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3D7EED">
        <w:rPr>
          <w:rFonts w:ascii="Times New Roman" w:eastAsia="Times New Roman" w:hAnsi="Times New Roman" w:cs="Times New Roman"/>
          <w:kern w:val="0"/>
          <w:sz w:val="28"/>
          <w:szCs w:val="28"/>
          <w:lang w:eastAsia="ru-RU"/>
        </w:rPr>
        <w:t>МИНИСТЕРСТВО ОБРАЗОВАНИЯ И НАУКИ УКРАИНЫ</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ЮЖНОУКРАИНСКИЙ ГОСУДАРСТВЕННЫЙ ПЕДАГОГИЧЕСКИЙ</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УНИВЕРСИТЕТ им. К.Д. УШИНСКОГО</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3D7EED" w:rsidRPr="003D7EED" w:rsidRDefault="003D7EED" w:rsidP="008D61F1">
      <w:pPr>
        <w:keepNext/>
        <w:widowControl/>
        <w:numPr>
          <w:ilvl w:val="0"/>
          <w:numId w:val="6"/>
        </w:numPr>
        <w:tabs>
          <w:tab w:val="clear" w:pos="709"/>
        </w:tabs>
        <w:suppressAutoHyphens w:val="0"/>
        <w:spacing w:after="0" w:line="360" w:lineRule="auto"/>
        <w:ind w:left="0" w:right="-5" w:firstLine="0"/>
        <w:jc w:val="center"/>
        <w:outlineLvl w:val="0"/>
        <w:rPr>
          <w:rFonts w:ascii="Times New Roman" w:eastAsia="Times New Roman" w:hAnsi="Times New Roman" w:cs="Times New Roman"/>
          <w:kern w:val="0"/>
          <w:sz w:val="28"/>
          <w:szCs w:val="28"/>
          <w:lang w:eastAsia="en-US"/>
        </w:rPr>
      </w:pPr>
    </w:p>
    <w:p w:rsidR="003D7EED" w:rsidRPr="003D7EED" w:rsidRDefault="003D7EED" w:rsidP="008D61F1">
      <w:pPr>
        <w:keepNext/>
        <w:widowControl/>
        <w:numPr>
          <w:ilvl w:val="0"/>
          <w:numId w:val="6"/>
        </w:numPr>
        <w:tabs>
          <w:tab w:val="clear" w:pos="709"/>
        </w:tabs>
        <w:suppressAutoHyphens w:val="0"/>
        <w:spacing w:after="0" w:line="360" w:lineRule="auto"/>
        <w:ind w:left="0" w:right="279" w:firstLine="0"/>
        <w:jc w:val="right"/>
        <w:outlineLvl w:val="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На правах рукописи</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3D7EED" w:rsidRPr="003D7EED" w:rsidRDefault="003D7EED" w:rsidP="003D7EED">
      <w:pPr>
        <w:keepNext/>
        <w:widowControl/>
        <w:tabs>
          <w:tab w:val="clear" w:pos="709"/>
        </w:tabs>
        <w:suppressAutoHyphens w:val="0"/>
        <w:spacing w:after="0" w:line="360" w:lineRule="auto"/>
        <w:ind w:right="-241" w:firstLine="0"/>
        <w:jc w:val="center"/>
        <w:outlineLvl w:val="1"/>
        <w:rPr>
          <w:rFonts w:ascii="Times New Roman" w:eastAsia="Times New Roman" w:hAnsi="Times New Roman" w:cs="Times New Roman"/>
          <w:b/>
          <w:bCs/>
          <w:kern w:val="0"/>
          <w:sz w:val="28"/>
          <w:szCs w:val="28"/>
          <w:lang w:eastAsia="en-US"/>
        </w:rPr>
      </w:pPr>
      <w:r w:rsidRPr="003D7EED">
        <w:rPr>
          <w:rFonts w:ascii="Times New Roman" w:eastAsia="Times New Roman" w:hAnsi="Times New Roman" w:cs="Times New Roman"/>
          <w:b/>
          <w:bCs/>
          <w:kern w:val="0"/>
          <w:sz w:val="28"/>
          <w:szCs w:val="28"/>
          <w:lang w:eastAsia="en-US"/>
        </w:rPr>
        <w:t>НОСЕНКО АННА ИВАНОВНА</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3D7EED" w:rsidRPr="003D7EED" w:rsidRDefault="003D7EED" w:rsidP="003D7EED">
      <w:pPr>
        <w:keepNext/>
        <w:widowControl/>
        <w:tabs>
          <w:tab w:val="clear" w:pos="709"/>
        </w:tabs>
        <w:suppressAutoHyphens w:val="0"/>
        <w:spacing w:after="0" w:line="360" w:lineRule="auto"/>
        <w:ind w:right="279" w:firstLine="0"/>
        <w:jc w:val="right"/>
        <w:outlineLvl w:val="1"/>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УДК: 7.036.2 + 477.74</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3D7EED" w:rsidRPr="003D7EED" w:rsidRDefault="003D7EED" w:rsidP="008D61F1">
      <w:pPr>
        <w:keepNext/>
        <w:widowControl/>
        <w:numPr>
          <w:ilvl w:val="0"/>
          <w:numId w:val="6"/>
        </w:numPr>
        <w:tabs>
          <w:tab w:val="clear" w:pos="709"/>
        </w:tabs>
        <w:suppressAutoHyphens w:val="0"/>
        <w:spacing w:after="0" w:line="360" w:lineRule="auto"/>
        <w:ind w:left="0" w:firstLine="0"/>
        <w:jc w:val="center"/>
        <w:outlineLvl w:val="5"/>
        <w:rPr>
          <w:rFonts w:ascii="Times New Roman" w:eastAsia="Times New Roman" w:hAnsi="Times New Roman" w:cs="Times New Roman"/>
          <w:b/>
          <w:bCs/>
          <w:kern w:val="0"/>
          <w:sz w:val="28"/>
          <w:szCs w:val="28"/>
          <w:lang w:eastAsia="en-US"/>
        </w:rPr>
      </w:pPr>
      <w:r w:rsidRPr="003D7EED">
        <w:rPr>
          <w:rFonts w:ascii="Times New Roman" w:eastAsia="Times New Roman" w:hAnsi="Times New Roman" w:cs="Times New Roman"/>
          <w:b/>
          <w:bCs/>
          <w:kern w:val="0"/>
          <w:sz w:val="28"/>
          <w:szCs w:val="28"/>
          <w:lang w:eastAsia="en-US"/>
        </w:rPr>
        <w:t>ПЛЕНЭР В ЖИВОПИСИ ОДЕССЫ</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eastAsia="en-US"/>
        </w:rPr>
      </w:pPr>
      <w:r w:rsidRPr="003D7EED">
        <w:rPr>
          <w:rFonts w:ascii="Times New Roman" w:eastAsia="Times New Roman" w:hAnsi="Times New Roman" w:cs="Times New Roman"/>
          <w:b/>
          <w:bCs/>
          <w:kern w:val="0"/>
          <w:sz w:val="28"/>
          <w:szCs w:val="28"/>
          <w:lang w:eastAsia="en-US"/>
        </w:rPr>
        <w:t>ВТОРОЙ ПОЛОВИНЫ ХХ – НАЧАЛА ХХ</w:t>
      </w:r>
      <w:r w:rsidRPr="003D7EED">
        <w:rPr>
          <w:rFonts w:ascii="Times New Roman" w:eastAsia="Times New Roman" w:hAnsi="Times New Roman" w:cs="Times New Roman"/>
          <w:b/>
          <w:bCs/>
          <w:kern w:val="0"/>
          <w:sz w:val="28"/>
          <w:szCs w:val="28"/>
          <w:lang w:val="uk-UA" w:eastAsia="en-US"/>
        </w:rPr>
        <w:t>І ВЕКА</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eastAsia="en-US"/>
        </w:rPr>
      </w:pP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eastAsia="en-US"/>
        </w:rPr>
      </w:pP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eastAsia="en-US"/>
        </w:rPr>
      </w:pPr>
    </w:p>
    <w:p w:rsidR="003D7EED" w:rsidRPr="003D7EED" w:rsidRDefault="003D7EED" w:rsidP="003D7EED">
      <w:pPr>
        <w:keepNext/>
        <w:widowControl/>
        <w:tabs>
          <w:tab w:val="clear" w:pos="709"/>
        </w:tabs>
        <w:suppressAutoHyphens w:val="0"/>
        <w:spacing w:after="0" w:line="360" w:lineRule="auto"/>
        <w:ind w:right="-241" w:firstLine="0"/>
        <w:jc w:val="center"/>
        <w:outlineLvl w:val="1"/>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Специальность 17.00.05 – изобразительное искусство</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3D7EED" w:rsidRPr="003D7EED" w:rsidRDefault="003D7EED" w:rsidP="003D7EED">
      <w:pPr>
        <w:keepNext/>
        <w:widowControl/>
        <w:tabs>
          <w:tab w:val="clear" w:pos="709"/>
        </w:tabs>
        <w:suppressAutoHyphens w:val="0"/>
        <w:spacing w:after="0" w:line="360" w:lineRule="auto"/>
        <w:ind w:left="360" w:firstLine="0"/>
        <w:jc w:val="center"/>
        <w:outlineLvl w:val="2"/>
        <w:rPr>
          <w:rFonts w:ascii="Times New Roman" w:eastAsia="Times New Roman" w:hAnsi="Times New Roman" w:cs="Times New Roman"/>
          <w:b/>
          <w:bCs/>
          <w:kern w:val="0"/>
          <w:sz w:val="28"/>
          <w:szCs w:val="28"/>
          <w:lang w:eastAsia="ru-RU"/>
        </w:rPr>
      </w:pPr>
      <w:r w:rsidRPr="003D7EED">
        <w:rPr>
          <w:rFonts w:ascii="Times New Roman" w:eastAsia="Times New Roman" w:hAnsi="Times New Roman" w:cs="Times New Roman"/>
          <w:b/>
          <w:bCs/>
          <w:kern w:val="0"/>
          <w:sz w:val="28"/>
          <w:szCs w:val="28"/>
          <w:lang w:eastAsia="ru-RU"/>
        </w:rPr>
        <w:t>ДИССЕРТАЦИЯ</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на соискание научной степени</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кандидата искусствоведения</w:t>
      </w: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3D7EED" w:rsidRPr="003D7EED" w:rsidRDefault="003D7EED" w:rsidP="003D7EED">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3D7EED" w:rsidRPr="003D7EED" w:rsidRDefault="003D7EED" w:rsidP="003D7EED">
      <w:pPr>
        <w:keepNext/>
        <w:widowControl/>
        <w:tabs>
          <w:tab w:val="clear" w:pos="709"/>
        </w:tabs>
        <w:suppressAutoHyphens w:val="0"/>
        <w:spacing w:after="0" w:line="360" w:lineRule="auto"/>
        <w:ind w:left="4680" w:right="-5" w:firstLine="0"/>
        <w:outlineLvl w:val="3"/>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Научный руководитель</w:t>
      </w:r>
    </w:p>
    <w:p w:rsidR="003D7EED" w:rsidRPr="003D7EED" w:rsidRDefault="003D7EED" w:rsidP="003D7EED">
      <w:pPr>
        <w:widowControl/>
        <w:tabs>
          <w:tab w:val="clear" w:pos="709"/>
        </w:tabs>
        <w:suppressAutoHyphens w:val="0"/>
        <w:spacing w:after="0" w:line="360" w:lineRule="auto"/>
        <w:ind w:left="4860" w:hanging="18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доктор искусствоведения, профессор</w:t>
      </w:r>
    </w:p>
    <w:p w:rsidR="003D7EED" w:rsidRPr="003D7EED" w:rsidRDefault="003D7EED" w:rsidP="008D61F1">
      <w:pPr>
        <w:keepNext/>
        <w:widowControl/>
        <w:numPr>
          <w:ilvl w:val="0"/>
          <w:numId w:val="6"/>
        </w:numPr>
        <w:tabs>
          <w:tab w:val="clear" w:pos="709"/>
        </w:tabs>
        <w:suppressAutoHyphens w:val="0"/>
        <w:spacing w:after="0" w:line="360" w:lineRule="auto"/>
        <w:ind w:left="4680" w:firstLine="0"/>
        <w:jc w:val="left"/>
        <w:outlineLvl w:val="4"/>
        <w:rPr>
          <w:rFonts w:ascii="Times New Roman" w:eastAsia="Times New Roman" w:hAnsi="Times New Roman" w:cs="Times New Roman"/>
          <w:kern w:val="0"/>
          <w:sz w:val="28"/>
          <w:szCs w:val="28"/>
          <w:lang w:eastAsia="ru-RU"/>
        </w:rPr>
      </w:pPr>
      <w:r w:rsidRPr="003D7EED">
        <w:rPr>
          <w:rFonts w:ascii="Times New Roman" w:eastAsia="Times New Roman" w:hAnsi="Times New Roman" w:cs="Times New Roman"/>
          <w:kern w:val="0"/>
          <w:sz w:val="28"/>
          <w:szCs w:val="28"/>
          <w:lang w:eastAsia="ru-RU"/>
        </w:rPr>
        <w:t>ТАРАСЕНКО Ольга Андреевна</w:t>
      </w:r>
    </w:p>
    <w:p w:rsidR="003D7EED" w:rsidRPr="003D7EED" w:rsidRDefault="003D7EED" w:rsidP="003D7EED">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en-US"/>
        </w:rPr>
      </w:pPr>
    </w:p>
    <w:p w:rsidR="003D7EED" w:rsidRPr="003D7EED" w:rsidRDefault="003D7EED" w:rsidP="003D7EED">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en-US"/>
        </w:rPr>
      </w:pPr>
    </w:p>
    <w:p w:rsidR="003D7EED" w:rsidRPr="003D7EED" w:rsidRDefault="003D7EED" w:rsidP="003D7EED">
      <w:pPr>
        <w:keepNext/>
        <w:widowControl/>
        <w:tabs>
          <w:tab w:val="clear" w:pos="709"/>
        </w:tabs>
        <w:suppressAutoHyphens w:val="0"/>
        <w:spacing w:after="0" w:line="360" w:lineRule="auto"/>
        <w:ind w:right="-241" w:firstLine="0"/>
        <w:jc w:val="center"/>
        <w:outlineLvl w:val="1"/>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Одесса – 2006</w:t>
      </w:r>
    </w:p>
    <w:p w:rsidR="003D7EED" w:rsidRPr="003D7EED" w:rsidRDefault="003D7EED" w:rsidP="003D7EE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en-US"/>
        </w:rPr>
      </w:pPr>
    </w:p>
    <w:p w:rsidR="003D7EED" w:rsidRPr="003D7EED" w:rsidRDefault="003D7EED" w:rsidP="003D7EED">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eastAsia="ru-RU"/>
        </w:rPr>
      </w:pPr>
    </w:p>
    <w:p w:rsidR="003D7EED" w:rsidRPr="003D7EED" w:rsidRDefault="003D7EED" w:rsidP="003D7EED">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eastAsia="ru-RU"/>
        </w:rPr>
      </w:pPr>
      <w:r w:rsidRPr="003D7EED">
        <w:rPr>
          <w:rFonts w:ascii="Times New Roman" w:eastAsia="Times New Roman" w:hAnsi="Times New Roman" w:cs="Times New Roman"/>
          <w:b/>
          <w:bCs/>
          <w:kern w:val="0"/>
          <w:sz w:val="28"/>
          <w:szCs w:val="28"/>
          <w:lang w:eastAsia="ru-RU"/>
        </w:rPr>
        <w:t>СОДЕРЖАНИЕ</w:t>
      </w: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b/>
          <w:bCs/>
          <w:kern w:val="0"/>
          <w:sz w:val="28"/>
          <w:szCs w:val="28"/>
          <w:lang w:eastAsia="en-US"/>
        </w:rPr>
      </w:pP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val="it-IT" w:eastAsia="en-US"/>
        </w:rPr>
        <w:t>В</w:t>
      </w:r>
      <w:r w:rsidRPr="003D7EED">
        <w:rPr>
          <w:rFonts w:ascii="Times New Roman" w:eastAsia="Times New Roman" w:hAnsi="Times New Roman" w:cs="Times New Roman"/>
          <w:b/>
          <w:bCs/>
          <w:kern w:val="0"/>
          <w:sz w:val="28"/>
          <w:szCs w:val="28"/>
          <w:lang w:eastAsia="en-US"/>
        </w:rPr>
        <w:t>ВЕДЕНИЕ</w:t>
      </w:r>
      <w:r w:rsidRPr="003D7EED">
        <w:rPr>
          <w:rFonts w:ascii="Times New Roman" w:eastAsia="Times New Roman" w:hAnsi="Times New Roman" w:cs="Times New Roman"/>
          <w:kern w:val="0"/>
          <w:sz w:val="28"/>
          <w:szCs w:val="28"/>
          <w:lang w:eastAsia="en-US"/>
        </w:rPr>
        <w:t>………………………………………………………………………..3</w:t>
      </w: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Раздел 1</w:t>
      </w:r>
      <w:r w:rsidRPr="003D7EED">
        <w:rPr>
          <w:rFonts w:ascii="Times New Roman" w:eastAsia="Times New Roman" w:hAnsi="Times New Roman" w:cs="Times New Roman"/>
          <w:b/>
          <w:bCs/>
          <w:kern w:val="0"/>
          <w:sz w:val="28"/>
          <w:szCs w:val="28"/>
          <w:lang w:val="it-IT" w:eastAsia="en-US"/>
        </w:rPr>
        <w:t xml:space="preserve">. </w:t>
      </w:r>
      <w:r w:rsidRPr="003D7EED">
        <w:rPr>
          <w:rFonts w:ascii="Times New Roman" w:eastAsia="Times New Roman" w:hAnsi="Times New Roman" w:cs="Times New Roman"/>
          <w:b/>
          <w:bCs/>
          <w:kern w:val="0"/>
          <w:sz w:val="28"/>
          <w:szCs w:val="28"/>
          <w:lang w:eastAsia="en-US"/>
        </w:rPr>
        <w:t>СОСТОЯНИЕ ТЕОРЕТИЧЕСКОГО ОСМЫСЛЕНИЯ ПРОБЛЕМЫ. ИСТОЧНИКИ И МЕТОДИКА ИССЛЕДОВАНИЯ</w:t>
      </w:r>
      <w:r w:rsidRPr="003D7EED">
        <w:rPr>
          <w:rFonts w:ascii="Times New Roman" w:eastAsia="Times New Roman" w:hAnsi="Times New Roman" w:cs="Times New Roman"/>
          <w:kern w:val="0"/>
          <w:sz w:val="28"/>
          <w:szCs w:val="28"/>
          <w:lang w:eastAsia="en-US"/>
        </w:rPr>
        <w:t>…....…..8</w:t>
      </w: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Раздел 2</w:t>
      </w:r>
      <w:r w:rsidRPr="003D7EED">
        <w:rPr>
          <w:rFonts w:ascii="Times New Roman" w:eastAsia="Times New Roman" w:hAnsi="Times New Roman" w:cs="Times New Roman"/>
          <w:b/>
          <w:bCs/>
          <w:kern w:val="0"/>
          <w:sz w:val="28"/>
          <w:szCs w:val="28"/>
          <w:lang w:val="it-IT" w:eastAsia="en-US"/>
        </w:rPr>
        <w:t xml:space="preserve">. </w:t>
      </w:r>
      <w:r w:rsidRPr="003D7EED">
        <w:rPr>
          <w:rFonts w:ascii="Times New Roman" w:eastAsia="Times New Roman" w:hAnsi="Times New Roman" w:cs="Times New Roman"/>
          <w:b/>
          <w:bCs/>
          <w:kern w:val="0"/>
          <w:sz w:val="28"/>
          <w:szCs w:val="28"/>
          <w:lang w:eastAsia="en-US"/>
        </w:rPr>
        <w:t>ТРАДИЦИИ ЛИРИЧЕСКОГО КАМЕРНОГО ПЕЙЗАЖА конца XIX – начала XX в. В ПЛЕНЭРНОЙ ЖИВОПИСИ ХУДОЖНИКОВ ОДЕССЫ второй половины ХХ – начала XXI в.</w:t>
      </w:r>
      <w:r w:rsidRPr="003D7EED">
        <w:rPr>
          <w:rFonts w:ascii="Times New Roman" w:eastAsia="Times New Roman" w:hAnsi="Times New Roman" w:cs="Times New Roman"/>
          <w:kern w:val="0"/>
          <w:sz w:val="28"/>
          <w:szCs w:val="28"/>
          <w:lang w:eastAsia="en-US"/>
        </w:rPr>
        <w:t>…..……………………….35</w:t>
      </w:r>
    </w:p>
    <w:p w:rsidR="003D7EED" w:rsidRPr="003D7EED" w:rsidRDefault="003D7EED" w:rsidP="003D7EED">
      <w:pPr>
        <w:widowControl/>
        <w:tabs>
          <w:tab w:val="clear" w:pos="709"/>
          <w:tab w:val="left" w:pos="540"/>
        </w:tabs>
        <w:suppressAutoHyphens w:val="0"/>
        <w:spacing w:after="0" w:line="360" w:lineRule="auto"/>
        <w:ind w:left="540" w:right="-24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2.1.</w:t>
      </w:r>
      <w:r w:rsidRPr="003D7EED">
        <w:rPr>
          <w:rFonts w:ascii="Times New Roman" w:eastAsia="Times New Roman" w:hAnsi="Times New Roman" w:cs="Times New Roman"/>
          <w:kern w:val="0"/>
          <w:sz w:val="28"/>
          <w:szCs w:val="28"/>
          <w:lang w:eastAsia="en-US"/>
        </w:rPr>
        <w:tab/>
        <w:t>Особенности стилевой эволюции живописи Н.А. Шелюто: от конструктивизма к пленэру………………………………………...……….36</w:t>
      </w:r>
    </w:p>
    <w:p w:rsidR="003D7EED" w:rsidRPr="003D7EED" w:rsidRDefault="003D7EED" w:rsidP="003D7EED">
      <w:pPr>
        <w:widowControl/>
        <w:tabs>
          <w:tab w:val="clear" w:pos="709"/>
          <w:tab w:val="left" w:pos="540"/>
        </w:tabs>
        <w:suppressAutoHyphens w:val="0"/>
        <w:spacing w:after="0" w:line="360" w:lineRule="auto"/>
        <w:ind w:left="540" w:right="-241"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2.2.</w:t>
      </w:r>
      <w:r w:rsidRPr="003D7EED">
        <w:rPr>
          <w:rFonts w:ascii="Times New Roman" w:eastAsia="Times New Roman" w:hAnsi="Times New Roman" w:cs="Times New Roman"/>
          <w:kern w:val="0"/>
          <w:sz w:val="28"/>
          <w:szCs w:val="28"/>
          <w:lang w:eastAsia="en-US"/>
        </w:rPr>
        <w:tab/>
        <w:t>Проблема свето-цветовой гармонии в художественной</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системе Д.М. Фруминой и Г.С. Мещеряковой…………………………………..…..51</w:t>
      </w:r>
    </w:p>
    <w:p w:rsidR="003D7EED" w:rsidRPr="003D7EED" w:rsidRDefault="003D7EED" w:rsidP="003D7EED">
      <w:pPr>
        <w:widowControl/>
        <w:tabs>
          <w:tab w:val="clear" w:pos="709"/>
          <w:tab w:val="left" w:pos="540"/>
        </w:tabs>
        <w:suppressAutoHyphens w:val="0"/>
        <w:spacing w:after="0" w:line="360" w:lineRule="auto"/>
        <w:ind w:left="540" w:right="-241" w:hanging="54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2.3.</w:t>
      </w:r>
      <w:r w:rsidRPr="003D7EED">
        <w:rPr>
          <w:rFonts w:ascii="Times New Roman" w:eastAsia="Times New Roman" w:hAnsi="Times New Roman" w:cs="Times New Roman"/>
          <w:kern w:val="0"/>
          <w:sz w:val="28"/>
          <w:szCs w:val="28"/>
          <w:lang w:eastAsia="en-US"/>
        </w:rPr>
        <w:tab/>
        <w:t>Пейзажи А.С. Гавдзинского и В.Н.</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Литвиненко в контексте пленэрной живописи одесской школы и французского импрессионизма.….…...…...70</w:t>
      </w:r>
    </w:p>
    <w:p w:rsidR="003D7EED" w:rsidRPr="003D7EED" w:rsidRDefault="003D7EED" w:rsidP="003D7EED">
      <w:pPr>
        <w:widowControl/>
        <w:tabs>
          <w:tab w:val="clear" w:pos="709"/>
          <w:tab w:val="left" w:pos="540"/>
        </w:tabs>
        <w:suppressAutoHyphens w:val="0"/>
        <w:spacing w:after="0" w:line="360" w:lineRule="auto"/>
        <w:ind w:left="540" w:right="-241"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2.4.</w:t>
      </w:r>
      <w:r w:rsidRPr="003D7EED">
        <w:rPr>
          <w:rFonts w:ascii="Times New Roman" w:eastAsia="Times New Roman" w:hAnsi="Times New Roman" w:cs="Times New Roman"/>
          <w:kern w:val="0"/>
          <w:sz w:val="28"/>
          <w:szCs w:val="28"/>
          <w:lang w:eastAsia="en-US"/>
        </w:rPr>
        <w:tab/>
        <w:t>Пленэрная живопись К.М. Ломыкина: от «непосредственного» к «опосредованному»…….……………………………………………………90</w:t>
      </w: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Раздел 3</w:t>
      </w:r>
      <w:r w:rsidRPr="003D7EED">
        <w:rPr>
          <w:rFonts w:ascii="Times New Roman" w:eastAsia="Times New Roman" w:hAnsi="Times New Roman" w:cs="Times New Roman"/>
          <w:b/>
          <w:bCs/>
          <w:kern w:val="0"/>
          <w:sz w:val="28"/>
          <w:szCs w:val="28"/>
          <w:lang w:val="it-IT" w:eastAsia="en-US"/>
        </w:rPr>
        <w:t>.</w:t>
      </w:r>
      <w:r w:rsidRPr="003D7EED">
        <w:rPr>
          <w:rFonts w:ascii="Times New Roman" w:eastAsia="Times New Roman" w:hAnsi="Times New Roman" w:cs="Times New Roman"/>
          <w:b/>
          <w:bCs/>
          <w:kern w:val="0"/>
          <w:sz w:val="28"/>
          <w:szCs w:val="28"/>
          <w:lang w:eastAsia="en-US"/>
        </w:rPr>
        <w:t xml:space="preserve"> ТРАНСФОРМАЦИЯ ПЛЕНЭРА В КАРТИНЕ-ПЕЙЗАЖЕ ОДЕССКИХ ЖИВОПИСЦЕВ</w:t>
      </w:r>
      <w:r w:rsidRPr="003D7EED">
        <w:rPr>
          <w:rFonts w:ascii="Times New Roman" w:eastAsia="Times New Roman" w:hAnsi="Times New Roman" w:cs="Times New Roman"/>
          <w:kern w:val="0"/>
          <w:sz w:val="28"/>
          <w:szCs w:val="28"/>
          <w:lang w:eastAsia="en-US"/>
        </w:rPr>
        <w:t>…………………….…………………………...99</w:t>
      </w:r>
    </w:p>
    <w:p w:rsidR="003D7EED" w:rsidRPr="003D7EED" w:rsidRDefault="003D7EED" w:rsidP="003D7EED">
      <w:pPr>
        <w:widowControl/>
        <w:tabs>
          <w:tab w:val="clear" w:pos="709"/>
          <w:tab w:val="left" w:pos="540"/>
        </w:tabs>
        <w:suppressAutoHyphens w:val="0"/>
        <w:spacing w:after="0" w:line="360" w:lineRule="auto"/>
        <w:ind w:left="540" w:right="-36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3.1.</w:t>
      </w:r>
      <w:r w:rsidRPr="003D7EED">
        <w:rPr>
          <w:rFonts w:ascii="Times New Roman" w:eastAsia="Times New Roman" w:hAnsi="Times New Roman" w:cs="Times New Roman"/>
          <w:kern w:val="0"/>
          <w:sz w:val="28"/>
          <w:szCs w:val="28"/>
          <w:lang w:eastAsia="en-US"/>
        </w:rPr>
        <w:tab/>
        <w:t>Свет в образах «мироздания» Ю.Н. Егорова………………………..…....100</w:t>
      </w:r>
    </w:p>
    <w:p w:rsidR="003D7EED" w:rsidRPr="003D7EED" w:rsidRDefault="003D7EED" w:rsidP="003D7EED">
      <w:pPr>
        <w:widowControl/>
        <w:tabs>
          <w:tab w:val="clear" w:pos="709"/>
          <w:tab w:val="left" w:pos="540"/>
        </w:tabs>
        <w:suppressAutoHyphens w:val="0"/>
        <w:spacing w:after="0" w:line="360" w:lineRule="auto"/>
        <w:ind w:left="540" w:right="-245" w:hanging="54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3.2.</w:t>
      </w:r>
      <w:r w:rsidRPr="003D7EED">
        <w:rPr>
          <w:rFonts w:ascii="Times New Roman" w:eastAsia="Times New Roman" w:hAnsi="Times New Roman" w:cs="Times New Roman"/>
          <w:kern w:val="0"/>
          <w:sz w:val="28"/>
          <w:szCs w:val="28"/>
          <w:lang w:eastAsia="en-US"/>
        </w:rPr>
        <w:tab/>
        <w:t>Свето-цветовая экспрессия в живописной системе А.И. Лозы…………117</w:t>
      </w:r>
    </w:p>
    <w:p w:rsidR="003D7EED" w:rsidRPr="003D7EED" w:rsidRDefault="003D7EED" w:rsidP="003D7EED">
      <w:pPr>
        <w:widowControl/>
        <w:tabs>
          <w:tab w:val="clear" w:pos="709"/>
          <w:tab w:val="left" w:pos="540"/>
        </w:tabs>
        <w:suppressAutoHyphens w:val="0"/>
        <w:spacing w:after="0" w:line="360" w:lineRule="auto"/>
        <w:ind w:left="540" w:right="-36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3.3.</w:t>
      </w:r>
      <w:r w:rsidRPr="003D7EED">
        <w:rPr>
          <w:rFonts w:ascii="Times New Roman" w:eastAsia="Times New Roman" w:hAnsi="Times New Roman" w:cs="Times New Roman"/>
          <w:kern w:val="0"/>
          <w:sz w:val="28"/>
          <w:szCs w:val="28"/>
          <w:lang w:eastAsia="en-US"/>
        </w:rPr>
        <w:tab/>
        <w:t>Свето-тональные образы городов в живописи О.В. Слешинского……..132</w:t>
      </w:r>
    </w:p>
    <w:p w:rsidR="003D7EED" w:rsidRPr="003D7EED" w:rsidRDefault="003D7EED" w:rsidP="003D7EED">
      <w:pPr>
        <w:widowControl/>
        <w:tabs>
          <w:tab w:val="clear" w:pos="709"/>
          <w:tab w:val="left" w:pos="540"/>
        </w:tabs>
        <w:suppressAutoHyphens w:val="0"/>
        <w:spacing w:after="0" w:line="360" w:lineRule="auto"/>
        <w:ind w:left="540" w:right="-241"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3.4.</w:t>
      </w:r>
      <w:r w:rsidRPr="003D7EED">
        <w:rPr>
          <w:rFonts w:ascii="Times New Roman" w:eastAsia="Times New Roman" w:hAnsi="Times New Roman" w:cs="Times New Roman"/>
          <w:kern w:val="0"/>
          <w:sz w:val="28"/>
          <w:szCs w:val="28"/>
          <w:lang w:eastAsia="en-US"/>
        </w:rPr>
        <w:tab/>
        <w:t>Живопись на воздухе и поиск декоративного стиля в творческом эксперименте М.Д. Тодорова и В.Г. Власова…………………………….151</w:t>
      </w:r>
    </w:p>
    <w:p w:rsidR="003D7EED" w:rsidRPr="003D7EED" w:rsidRDefault="003D7EED" w:rsidP="003D7EED">
      <w:pPr>
        <w:widowControl/>
        <w:tabs>
          <w:tab w:val="clear" w:pos="709"/>
          <w:tab w:val="left" w:pos="540"/>
        </w:tabs>
        <w:suppressAutoHyphens w:val="0"/>
        <w:spacing w:after="0" w:line="360" w:lineRule="auto"/>
        <w:ind w:left="540" w:right="-241" w:hanging="540"/>
        <w:jc w:val="left"/>
        <w:rPr>
          <w:rFonts w:ascii="Times New Roman" w:eastAsia="Times New Roman" w:hAnsi="Times New Roman" w:cs="Times New Roman"/>
          <w:kern w:val="0"/>
          <w:sz w:val="28"/>
          <w:szCs w:val="28"/>
          <w:lang w:eastAsia="en-US"/>
        </w:rPr>
      </w:pP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ВЫВОДЫ</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it-IT" w:eastAsia="en-US"/>
        </w:rPr>
        <w:t>.</w:t>
      </w:r>
      <w:r w:rsidRPr="003D7EED">
        <w:rPr>
          <w:rFonts w:ascii="Times New Roman" w:eastAsia="Times New Roman" w:hAnsi="Times New Roman" w:cs="Times New Roman"/>
          <w:kern w:val="0"/>
          <w:sz w:val="28"/>
          <w:szCs w:val="28"/>
          <w:lang w:eastAsia="en-US"/>
        </w:rPr>
        <w:t>171</w:t>
      </w: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val="it-IT" w:eastAsia="en-US"/>
        </w:rPr>
        <w:lastRenderedPageBreak/>
        <w:t>С</w:t>
      </w:r>
      <w:r w:rsidRPr="003D7EED">
        <w:rPr>
          <w:rFonts w:ascii="Times New Roman" w:eastAsia="Times New Roman" w:hAnsi="Times New Roman" w:cs="Times New Roman"/>
          <w:b/>
          <w:bCs/>
          <w:kern w:val="0"/>
          <w:sz w:val="28"/>
          <w:szCs w:val="28"/>
          <w:lang w:eastAsia="en-US"/>
        </w:rPr>
        <w:t>ПИСОК ИСПОЛЬЗУЕМОЙ ЛИТЕРАТУРЫ</w:t>
      </w:r>
      <w:r w:rsidRPr="003D7EED">
        <w:rPr>
          <w:rFonts w:ascii="Times New Roman" w:eastAsia="Times New Roman" w:hAnsi="Times New Roman" w:cs="Times New Roman"/>
          <w:kern w:val="0"/>
          <w:sz w:val="28"/>
          <w:szCs w:val="28"/>
          <w:lang w:eastAsia="en-US"/>
        </w:rPr>
        <w:t>…………..…………….….175</w:t>
      </w:r>
    </w:p>
    <w:p w:rsidR="003D7EED" w:rsidRPr="003D7EED" w:rsidRDefault="003D7EED" w:rsidP="003D7EED">
      <w:pPr>
        <w:widowControl/>
        <w:tabs>
          <w:tab w:val="clear" w:pos="709"/>
        </w:tabs>
        <w:suppressAutoHyphens w:val="0"/>
        <w:spacing w:after="0" w:line="360" w:lineRule="auto"/>
        <w:ind w:right="-241" w:firstLine="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ПРИЛОЖЕНИЕ</w:t>
      </w:r>
      <w:r w:rsidRPr="003D7EED">
        <w:rPr>
          <w:rFonts w:ascii="Times New Roman" w:eastAsia="Times New Roman" w:hAnsi="Times New Roman" w:cs="Times New Roman"/>
          <w:b/>
          <w:bCs/>
          <w:kern w:val="0"/>
          <w:sz w:val="28"/>
          <w:szCs w:val="28"/>
          <w:lang w:val="it-IT" w:eastAsia="en-US"/>
        </w:rPr>
        <w:t xml:space="preserve"> А</w:t>
      </w:r>
      <w:r w:rsidRPr="003D7EED">
        <w:rPr>
          <w:rFonts w:ascii="Times New Roman" w:eastAsia="Times New Roman" w:hAnsi="Times New Roman" w:cs="Times New Roman"/>
          <w:kern w:val="0"/>
          <w:sz w:val="28"/>
          <w:szCs w:val="28"/>
          <w:lang w:val="it-IT" w:eastAsia="en-US"/>
        </w:rPr>
        <w:t>…</w:t>
      </w:r>
      <w:r w:rsidRPr="003D7EED">
        <w:rPr>
          <w:rFonts w:ascii="Times New Roman" w:eastAsia="Times New Roman" w:hAnsi="Times New Roman" w:cs="Times New Roman"/>
          <w:kern w:val="0"/>
          <w:sz w:val="28"/>
          <w:szCs w:val="28"/>
          <w:lang w:eastAsia="en-US"/>
        </w:rPr>
        <w:t>….…………………….…………………...отдельная книга</w:t>
      </w:r>
    </w:p>
    <w:p w:rsidR="003D7EED" w:rsidRPr="003D7EED" w:rsidRDefault="003D7EED" w:rsidP="003D7EED">
      <w:pPr>
        <w:widowControl/>
        <w:tabs>
          <w:tab w:val="clear" w:pos="709"/>
        </w:tabs>
        <w:suppressAutoHyphens w:val="0"/>
        <w:spacing w:after="0" w:line="360" w:lineRule="auto"/>
        <w:ind w:right="-5" w:firstLine="720"/>
        <w:jc w:val="left"/>
        <w:rPr>
          <w:rFonts w:ascii="Times New Roman" w:eastAsia="Times New Roman" w:hAnsi="Times New Roman" w:cs="Times New Roman"/>
          <w:b/>
          <w:bCs/>
          <w:kern w:val="0"/>
          <w:sz w:val="28"/>
          <w:szCs w:val="28"/>
          <w:lang w:eastAsia="ru-RU"/>
        </w:rPr>
      </w:pPr>
    </w:p>
    <w:p w:rsidR="003D7EED" w:rsidRPr="003D7EED" w:rsidRDefault="003D7EED" w:rsidP="003D7EED">
      <w:pPr>
        <w:widowControl/>
        <w:tabs>
          <w:tab w:val="clear" w:pos="709"/>
        </w:tabs>
        <w:suppressAutoHyphens w:val="0"/>
        <w:spacing w:after="0" w:line="360" w:lineRule="auto"/>
        <w:ind w:right="-5" w:firstLine="720"/>
        <w:jc w:val="center"/>
        <w:rPr>
          <w:rFonts w:ascii="Times New Roman" w:eastAsia="Times New Roman" w:hAnsi="Times New Roman" w:cs="Times New Roman"/>
          <w:b/>
          <w:bCs/>
          <w:kern w:val="0"/>
          <w:sz w:val="28"/>
          <w:szCs w:val="28"/>
          <w:lang w:eastAsia="ru-RU"/>
        </w:rPr>
      </w:pPr>
      <w:r w:rsidRPr="003D7EED">
        <w:rPr>
          <w:rFonts w:ascii="Times New Roman" w:eastAsia="Times New Roman" w:hAnsi="Times New Roman" w:cs="Times New Roman"/>
          <w:b/>
          <w:bCs/>
          <w:kern w:val="0"/>
          <w:sz w:val="28"/>
          <w:szCs w:val="28"/>
          <w:lang w:eastAsia="ru-RU"/>
        </w:rPr>
        <w:t>ВВЕДЕНИЕ</w:t>
      </w:r>
    </w:p>
    <w:p w:rsidR="003D7EED" w:rsidRPr="003D7EED" w:rsidRDefault="003D7EED" w:rsidP="003D7EED">
      <w:pPr>
        <w:widowControl/>
        <w:tabs>
          <w:tab w:val="clear" w:pos="709"/>
        </w:tabs>
        <w:suppressAutoHyphens w:val="0"/>
        <w:spacing w:after="0" w:line="360" w:lineRule="auto"/>
        <w:ind w:right="43" w:firstLine="720"/>
        <w:jc w:val="center"/>
        <w:rPr>
          <w:rFonts w:ascii="Times New Roman" w:eastAsia="Times New Roman" w:hAnsi="Times New Roman" w:cs="Times New Roman"/>
          <w:b/>
          <w:bCs/>
          <w:kern w:val="0"/>
          <w:sz w:val="28"/>
          <w:szCs w:val="28"/>
          <w:lang w:eastAsia="ru-RU"/>
        </w:rPr>
      </w:pPr>
    </w:p>
    <w:p w:rsidR="003D7EED" w:rsidRPr="003D7EED" w:rsidRDefault="003D7EED" w:rsidP="003D7EED">
      <w:pPr>
        <w:widowControl/>
        <w:tabs>
          <w:tab w:val="clear" w:pos="709"/>
        </w:tabs>
        <w:suppressAutoHyphens w:val="0"/>
        <w:spacing w:after="0" w:line="360" w:lineRule="auto"/>
        <w:ind w:right="43" w:firstLine="720"/>
        <w:rPr>
          <w:rFonts w:ascii="Times New Roman" w:eastAsia="Times New Roman" w:hAnsi="Times New Roman" w:cs="Times New Roman"/>
          <w:kern w:val="0"/>
          <w:sz w:val="28"/>
          <w:szCs w:val="28"/>
          <w:lang w:eastAsia="ru-RU"/>
        </w:rPr>
      </w:pPr>
      <w:r w:rsidRPr="003D7EED">
        <w:rPr>
          <w:rFonts w:ascii="Times New Roman" w:eastAsia="Times New Roman" w:hAnsi="Times New Roman" w:cs="Times New Roman"/>
          <w:b/>
          <w:bCs/>
          <w:kern w:val="0"/>
          <w:sz w:val="28"/>
          <w:szCs w:val="28"/>
          <w:lang w:eastAsia="ru-RU"/>
        </w:rPr>
        <w:t xml:space="preserve">Актуальность темы. </w:t>
      </w:r>
      <w:r w:rsidRPr="003D7EED">
        <w:rPr>
          <w:rFonts w:ascii="Times New Roman" w:eastAsia="Times New Roman" w:hAnsi="Times New Roman" w:cs="Times New Roman"/>
          <w:kern w:val="0"/>
          <w:sz w:val="28"/>
          <w:szCs w:val="28"/>
          <w:lang w:eastAsia="ru-RU"/>
        </w:rPr>
        <w:t xml:space="preserve">В Одессе более ста лет существует непрерывная традиция пленэрной живописи, которая является базовой для мастеров современного искусства. Её основные принципы были сформированы мастерами Товарищества Южнорусских художников (ТЮРХ) в конце XIX – начале XX вв. В их творчестве произошло соединение академической традиции (с присущим ей развитым чувством тона и гармонических пропорций) и живописных достижений французского импрессионизма и постимпрессионизма. Живопись на открытом воздухе получила развитие, прежде всего, в пейзажном жанре. </w:t>
      </w:r>
    </w:p>
    <w:p w:rsidR="003D7EED" w:rsidRPr="003D7EED" w:rsidRDefault="003D7EED" w:rsidP="003D7EED">
      <w:pPr>
        <w:widowControl/>
        <w:tabs>
          <w:tab w:val="clear" w:pos="709"/>
        </w:tabs>
        <w:suppressAutoHyphens w:val="0"/>
        <w:spacing w:after="0" w:line="360" w:lineRule="auto"/>
        <w:ind w:right="43" w:firstLine="720"/>
        <w:rPr>
          <w:rFonts w:ascii="Times New Roman" w:eastAsia="Times New Roman" w:hAnsi="Times New Roman" w:cs="Times New Roman"/>
          <w:kern w:val="0"/>
          <w:sz w:val="28"/>
          <w:szCs w:val="28"/>
          <w:lang w:eastAsia="ru-RU"/>
        </w:rPr>
      </w:pPr>
      <w:r w:rsidRPr="003D7EED">
        <w:rPr>
          <w:rFonts w:ascii="Times New Roman" w:eastAsia="Times New Roman" w:hAnsi="Times New Roman" w:cs="Times New Roman"/>
          <w:kern w:val="0"/>
          <w:sz w:val="28"/>
          <w:szCs w:val="28"/>
          <w:lang w:eastAsia="ru-RU"/>
        </w:rPr>
        <w:t>В период господства советской тоталитарной системы единственно возможным считался метод социалистического реализма. Поскольку искусство было призвано прославлять советский образ жизни в идеологически значимых тематических полотнах, пейзаж и связанные с ним проблемы пленэрной живописи рассматривались как второстепенные. Импрессионистическая живопись отвергалась как формалистическая. В период «оттепели» 1960-х гг. ведущие художники Украины (Т.Н. Яблонская, И.И. Бокшай, Ф.Ф. Манайло, А.А. Коцка и др.), оставив в стороне решение свето-цветовых задач пленэра, обратились к декоративной форме. Живописцы Одессы, в отличие от художников других регионов Украины, никогда не прерывали связи с пленэром. Живопись на воздухе позволяла выражать личное мироощущение, воплощать вневременную тему взаимоотношения человека и природы. Насыщенное светом пр</w:t>
      </w:r>
      <w:r w:rsidRPr="003D7EED">
        <w:rPr>
          <w:rFonts w:ascii="Times New Roman" w:eastAsia="Times New Roman" w:hAnsi="Times New Roman" w:cs="Times New Roman"/>
          <w:kern w:val="0"/>
          <w:sz w:val="28"/>
          <w:szCs w:val="28"/>
          <w:lang w:val="uk-UA" w:eastAsia="ru-RU"/>
        </w:rPr>
        <w:t>остранство</w:t>
      </w:r>
      <w:r w:rsidRPr="003D7EED">
        <w:rPr>
          <w:rFonts w:ascii="Times New Roman" w:eastAsia="Times New Roman" w:hAnsi="Times New Roman" w:cs="Times New Roman"/>
          <w:kern w:val="0"/>
          <w:sz w:val="28"/>
          <w:szCs w:val="28"/>
          <w:lang w:eastAsia="ru-RU"/>
        </w:rPr>
        <w:t xml:space="preserve"> Северного Причерноморья является идеальным местом для живописи на открытом воздухе. </w:t>
      </w:r>
    </w:p>
    <w:p w:rsidR="003D7EED" w:rsidRPr="003D7EED" w:rsidRDefault="003D7EED" w:rsidP="003D7EED">
      <w:pPr>
        <w:widowControl/>
        <w:tabs>
          <w:tab w:val="clear" w:pos="709"/>
        </w:tabs>
        <w:suppressAutoHyphens w:val="0"/>
        <w:spacing w:after="0" w:line="360" w:lineRule="auto"/>
        <w:ind w:right="43" w:firstLine="720"/>
        <w:rPr>
          <w:rFonts w:ascii="Times New Roman" w:eastAsia="Times New Roman" w:hAnsi="Times New Roman" w:cs="Times New Roman"/>
          <w:kern w:val="0"/>
          <w:sz w:val="28"/>
          <w:szCs w:val="28"/>
          <w:lang w:eastAsia="ru-RU"/>
        </w:rPr>
      </w:pPr>
      <w:r w:rsidRPr="003D7EED">
        <w:rPr>
          <w:rFonts w:ascii="Times New Roman" w:eastAsia="Times New Roman" w:hAnsi="Times New Roman" w:cs="Times New Roman"/>
          <w:kern w:val="0"/>
          <w:sz w:val="28"/>
          <w:szCs w:val="28"/>
          <w:lang w:eastAsia="ru-RU"/>
        </w:rPr>
        <w:lastRenderedPageBreak/>
        <w:t>Одесские художники второй половины XX – начала ХХ</w:t>
      </w:r>
      <w:r w:rsidRPr="003D7EED">
        <w:rPr>
          <w:rFonts w:ascii="Times New Roman" w:eastAsia="Times New Roman" w:hAnsi="Times New Roman" w:cs="Times New Roman"/>
          <w:kern w:val="0"/>
          <w:sz w:val="28"/>
          <w:szCs w:val="28"/>
          <w:lang w:val="en-US" w:eastAsia="ru-RU"/>
        </w:rPr>
        <w:t>I</w:t>
      </w:r>
      <w:r w:rsidRPr="003D7EED">
        <w:rPr>
          <w:rFonts w:ascii="Times New Roman" w:eastAsia="Times New Roman" w:hAnsi="Times New Roman" w:cs="Times New Roman"/>
          <w:kern w:val="0"/>
          <w:sz w:val="28"/>
          <w:szCs w:val="28"/>
          <w:lang w:eastAsia="ru-RU"/>
        </w:rPr>
        <w:t> в. создали значительные произведения в области пленэрной живописи. Её диапазон включает не только пейзаж, как основной жанр, но и тематическую картину. Изучение пленэрной живописи необходимо для сохранения культурной традиции. Важно осмыслить своеобразие пленэрной школы Одессы и определить творческий вклад её мастеров в историю изобразительного искусства Украины.</w:t>
      </w:r>
    </w:p>
    <w:p w:rsidR="003D7EED" w:rsidRPr="003D7EED" w:rsidRDefault="003D7EED" w:rsidP="003D7EED">
      <w:pPr>
        <w:widowControl/>
        <w:tabs>
          <w:tab w:val="clear" w:pos="709"/>
        </w:tabs>
        <w:suppressAutoHyphens w:val="0"/>
        <w:spacing w:after="0" w:line="360" w:lineRule="auto"/>
        <w:ind w:right="-5"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 xml:space="preserve">Связь работы с научными программами, планами и темами. </w:t>
      </w:r>
      <w:r w:rsidRPr="003D7EED">
        <w:rPr>
          <w:rFonts w:ascii="Times New Roman" w:eastAsia="Times New Roman" w:hAnsi="Times New Roman" w:cs="Times New Roman"/>
          <w:kern w:val="0"/>
          <w:sz w:val="28"/>
          <w:szCs w:val="28"/>
          <w:lang w:eastAsia="en-US"/>
        </w:rPr>
        <w:t>Избранная тема диссертации отвечает научным планам кафедры живописи и истории искусства художественно-графического факультета Южно-украинского государственного педагогического университета им. К.Д. Ушинского: «</w:t>
      </w:r>
      <w:r w:rsidRPr="003D7EED">
        <w:rPr>
          <w:rFonts w:ascii="Times New Roman" w:eastAsia="Times New Roman" w:hAnsi="Times New Roman" w:cs="Times New Roman"/>
          <w:kern w:val="0"/>
          <w:sz w:val="28"/>
          <w:szCs w:val="28"/>
          <w:lang w:val="uk-UA" w:eastAsia="en-US"/>
        </w:rPr>
        <w:t>Теоретичні та практичні основи формування умінь і навичок теорії та практики образотворчого мистецтва</w:t>
      </w:r>
      <w:r w:rsidRPr="003D7EED">
        <w:rPr>
          <w:rFonts w:ascii="Times New Roman" w:eastAsia="Times New Roman" w:hAnsi="Times New Roman" w:cs="Times New Roman"/>
          <w:kern w:val="0"/>
          <w:sz w:val="28"/>
          <w:szCs w:val="28"/>
          <w:lang w:eastAsia="en-US"/>
        </w:rPr>
        <w:t>» (утверждено на заседании ученого совета университета, протокол №5 от 25.12.1997)</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и является одним из искусствоведческих аспектов осмысления изобразительного искусства ХХ – начала ХХІ века.</w:t>
      </w:r>
    </w:p>
    <w:p w:rsidR="003D7EED" w:rsidRPr="003D7EED" w:rsidRDefault="003D7EED" w:rsidP="003D7EED">
      <w:pPr>
        <w:widowControl/>
        <w:tabs>
          <w:tab w:val="clear" w:pos="709"/>
        </w:tabs>
        <w:suppressAutoHyphens w:val="0"/>
        <w:spacing w:after="0" w:line="360" w:lineRule="auto"/>
        <w:ind w:right="-5" w:firstLine="709"/>
        <w:rPr>
          <w:rFonts w:ascii="Times New Roman" w:eastAsia="Times New Roman" w:hAnsi="Times New Roman" w:cs="Times New Roman"/>
          <w:kern w:val="0"/>
          <w:sz w:val="28"/>
          <w:szCs w:val="28"/>
          <w:lang w:eastAsia="ru-RU"/>
        </w:rPr>
      </w:pPr>
      <w:r w:rsidRPr="003D7EED">
        <w:rPr>
          <w:rFonts w:ascii="Times New Roman" w:eastAsia="Times New Roman" w:hAnsi="Times New Roman" w:cs="Times New Roman"/>
          <w:b/>
          <w:bCs/>
          <w:kern w:val="0"/>
          <w:sz w:val="28"/>
          <w:szCs w:val="28"/>
          <w:lang w:eastAsia="ru-RU"/>
        </w:rPr>
        <w:t>Цель диссертации</w:t>
      </w:r>
      <w:r w:rsidRPr="003D7EED">
        <w:rPr>
          <w:rFonts w:ascii="Times New Roman" w:eastAsia="Times New Roman" w:hAnsi="Times New Roman" w:cs="Times New Roman"/>
          <w:kern w:val="0"/>
          <w:sz w:val="28"/>
          <w:szCs w:val="28"/>
          <w:lang w:eastAsia="ru-RU"/>
        </w:rPr>
        <w:t xml:space="preserve"> состоит в выявлении роли пленэра в живописи Одессы второй половины ХХ – начала ХХI в. В связи с этим были поставлены </w:t>
      </w:r>
      <w:r w:rsidRPr="003D7EED">
        <w:rPr>
          <w:rFonts w:ascii="Times New Roman" w:eastAsia="Times New Roman" w:hAnsi="Times New Roman" w:cs="Times New Roman"/>
          <w:b/>
          <w:bCs/>
          <w:kern w:val="0"/>
          <w:sz w:val="28"/>
          <w:szCs w:val="28"/>
          <w:lang w:eastAsia="ru-RU"/>
        </w:rPr>
        <w:t>задачи</w:t>
      </w:r>
      <w:r w:rsidRPr="003D7EED">
        <w:rPr>
          <w:rFonts w:ascii="Times New Roman" w:eastAsia="Times New Roman" w:hAnsi="Times New Roman" w:cs="Times New Roman"/>
          <w:kern w:val="0"/>
          <w:sz w:val="28"/>
          <w:szCs w:val="28"/>
          <w:lang w:eastAsia="ru-RU"/>
        </w:rPr>
        <w:t xml:space="preserve">: </w:t>
      </w:r>
    </w:p>
    <w:p w:rsidR="003D7EED" w:rsidRPr="003D7EED" w:rsidRDefault="003D7EED" w:rsidP="008D61F1">
      <w:pPr>
        <w:widowControl/>
        <w:numPr>
          <w:ilvl w:val="0"/>
          <w:numId w:val="8"/>
        </w:numPr>
        <w:tabs>
          <w:tab w:val="clear" w:pos="709"/>
          <w:tab w:val="left" w:pos="284"/>
        </w:tabs>
        <w:suppressAutoHyphens w:val="0"/>
        <w:spacing w:after="0" w:line="360" w:lineRule="auto"/>
        <w:ind w:left="284" w:right="-5" w:hanging="281"/>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показать значение природного фактора в обращении художников Одессы к методу живописи на пленэре;</w:t>
      </w:r>
    </w:p>
    <w:p w:rsidR="003D7EED" w:rsidRPr="003D7EED" w:rsidRDefault="003D7EED" w:rsidP="008D61F1">
      <w:pPr>
        <w:widowControl/>
        <w:numPr>
          <w:ilvl w:val="0"/>
          <w:numId w:val="8"/>
        </w:numPr>
        <w:tabs>
          <w:tab w:val="clear" w:pos="709"/>
          <w:tab w:val="left" w:pos="284"/>
        </w:tabs>
        <w:suppressAutoHyphens w:val="0"/>
        <w:spacing w:after="0" w:line="360" w:lineRule="auto"/>
        <w:ind w:left="284" w:right="-5" w:hanging="281"/>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исследовать истоки и традиции одесской пленэрной школы живописи; создать иллюстративное приложение с целью наглядного представления произведений художников Одессы в контексте европейского искусства; </w:t>
      </w:r>
    </w:p>
    <w:p w:rsidR="003D7EED" w:rsidRPr="003D7EED" w:rsidRDefault="003D7EED" w:rsidP="008D61F1">
      <w:pPr>
        <w:widowControl/>
        <w:numPr>
          <w:ilvl w:val="0"/>
          <w:numId w:val="8"/>
        </w:numPr>
        <w:tabs>
          <w:tab w:val="clear" w:pos="709"/>
          <w:tab w:val="left" w:pos="284"/>
        </w:tabs>
        <w:suppressAutoHyphens w:val="0"/>
        <w:spacing w:after="0" w:line="360" w:lineRule="auto"/>
        <w:ind w:left="284" w:right="-5" w:hanging="281"/>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рассмотреть особенности индивидуальных творческих методов художников, работающих на пленэре, и определить основные типологически</w:t>
      </w:r>
      <w:r w:rsidRPr="003D7EED">
        <w:rPr>
          <w:rFonts w:ascii="Times New Roman" w:eastAsia="Times New Roman" w:hAnsi="Times New Roman" w:cs="Times New Roman"/>
          <w:kern w:val="0"/>
          <w:sz w:val="28"/>
          <w:szCs w:val="28"/>
          <w:lang w:val="uk-UA" w:eastAsia="en-US"/>
        </w:rPr>
        <w:t>е</w:t>
      </w:r>
      <w:r w:rsidRPr="003D7EED">
        <w:rPr>
          <w:rFonts w:ascii="Times New Roman" w:eastAsia="Times New Roman" w:hAnsi="Times New Roman" w:cs="Times New Roman"/>
          <w:kern w:val="0"/>
          <w:sz w:val="28"/>
          <w:szCs w:val="28"/>
          <w:lang w:eastAsia="en-US"/>
        </w:rPr>
        <w:t xml:space="preserve"> направления одесской пленэрной школы; </w:t>
      </w:r>
    </w:p>
    <w:p w:rsidR="003D7EED" w:rsidRPr="003D7EED" w:rsidRDefault="003D7EED" w:rsidP="008D61F1">
      <w:pPr>
        <w:widowControl/>
        <w:numPr>
          <w:ilvl w:val="0"/>
          <w:numId w:val="8"/>
        </w:numPr>
        <w:tabs>
          <w:tab w:val="clear" w:pos="709"/>
          <w:tab w:val="left" w:pos="284"/>
        </w:tabs>
        <w:suppressAutoHyphens w:val="0"/>
        <w:spacing w:after="0" w:line="360" w:lineRule="auto"/>
        <w:ind w:left="284" w:right="-5" w:hanging="281"/>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изучить традиции лирического камерного пейзажа конца XIX – начала XX в. в пленэрной живописи Н.А. Шелюто, Д.М. Фруминой, Г.С. Мещеряковой, А.С. Гавдзинского, В.Н. Литвиненко, К.М. Ломыкина;</w:t>
      </w:r>
    </w:p>
    <w:p w:rsidR="003D7EED" w:rsidRPr="003D7EED" w:rsidRDefault="003D7EED" w:rsidP="008D61F1">
      <w:pPr>
        <w:widowControl/>
        <w:numPr>
          <w:ilvl w:val="0"/>
          <w:numId w:val="8"/>
        </w:numPr>
        <w:tabs>
          <w:tab w:val="clear" w:pos="709"/>
          <w:tab w:val="left" w:pos="284"/>
        </w:tabs>
        <w:suppressAutoHyphens w:val="0"/>
        <w:spacing w:after="0" w:line="360" w:lineRule="auto"/>
        <w:ind w:left="284" w:right="-5" w:hanging="281"/>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выявить роль пленэра в картине-пейзаже Ю.Н. Егорова, А.И. Лозы, О.В. Слешинского, М.Д. Тодорова, В.Г. Власова;</w:t>
      </w:r>
    </w:p>
    <w:p w:rsidR="003D7EED" w:rsidRPr="003D7EED" w:rsidRDefault="003D7EED" w:rsidP="008D61F1">
      <w:pPr>
        <w:widowControl/>
        <w:numPr>
          <w:ilvl w:val="0"/>
          <w:numId w:val="8"/>
        </w:numPr>
        <w:tabs>
          <w:tab w:val="clear" w:pos="709"/>
          <w:tab w:val="left" w:pos="284"/>
        </w:tabs>
        <w:suppressAutoHyphens w:val="0"/>
        <w:spacing w:after="0" w:line="360" w:lineRule="auto"/>
        <w:ind w:left="284" w:right="-5" w:hanging="281"/>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выяснить влияние пленэра на формирование свето-цветовой системы живописцев Одессы;</w:t>
      </w:r>
    </w:p>
    <w:p w:rsidR="003D7EED" w:rsidRPr="003D7EED" w:rsidRDefault="003D7EED" w:rsidP="008D61F1">
      <w:pPr>
        <w:widowControl/>
        <w:numPr>
          <w:ilvl w:val="0"/>
          <w:numId w:val="8"/>
        </w:numPr>
        <w:tabs>
          <w:tab w:val="clear" w:pos="709"/>
          <w:tab w:val="left" w:pos="284"/>
        </w:tabs>
        <w:suppressAutoHyphens w:val="0"/>
        <w:spacing w:after="0" w:line="360" w:lineRule="auto"/>
        <w:ind w:left="284" w:right="-5" w:hanging="281"/>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определить место одесской пленэрной школы в искусстве Украины.</w:t>
      </w:r>
    </w:p>
    <w:p w:rsidR="003D7EED" w:rsidRPr="003D7EED" w:rsidRDefault="003D7EED" w:rsidP="003D7EED">
      <w:pPr>
        <w:widowControl/>
        <w:tabs>
          <w:tab w:val="clear" w:pos="709"/>
        </w:tabs>
        <w:suppressAutoHyphens w:val="0"/>
        <w:spacing w:after="0" w:line="360" w:lineRule="auto"/>
        <w:ind w:right="-5"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 xml:space="preserve">Объект исследования: </w:t>
      </w:r>
      <w:r w:rsidRPr="003D7EED">
        <w:rPr>
          <w:rFonts w:ascii="Times New Roman" w:eastAsia="Times New Roman" w:hAnsi="Times New Roman" w:cs="Times New Roman"/>
          <w:kern w:val="0"/>
          <w:sz w:val="28"/>
          <w:szCs w:val="28"/>
          <w:lang w:eastAsia="en-US"/>
        </w:rPr>
        <w:t>живопись Одессы второй половины ХХ – начала ХХІ века.</w:t>
      </w:r>
    </w:p>
    <w:p w:rsidR="003D7EED" w:rsidRPr="003D7EED" w:rsidRDefault="003D7EED" w:rsidP="003D7EED">
      <w:pPr>
        <w:widowControl/>
        <w:tabs>
          <w:tab w:val="clear" w:pos="709"/>
        </w:tabs>
        <w:suppressAutoHyphens w:val="0"/>
        <w:spacing w:after="0" w:line="360" w:lineRule="auto"/>
        <w:ind w:right="-5"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Предмет</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b/>
          <w:bCs/>
          <w:kern w:val="0"/>
          <w:sz w:val="28"/>
          <w:szCs w:val="28"/>
          <w:lang w:eastAsia="en-US"/>
        </w:rPr>
        <w:t>исследования</w:t>
      </w:r>
      <w:r w:rsidRPr="003D7EED">
        <w:rPr>
          <w:rFonts w:ascii="Times New Roman" w:eastAsia="Times New Roman" w:hAnsi="Times New Roman" w:cs="Times New Roman"/>
          <w:kern w:val="0"/>
          <w:sz w:val="28"/>
          <w:szCs w:val="28"/>
          <w:lang w:eastAsia="en-US"/>
        </w:rPr>
        <w:t>: пленэр в живописи Одессы второй половины ХХ – начала ХХІ века.</w:t>
      </w:r>
    </w:p>
    <w:p w:rsidR="003D7EED" w:rsidRPr="003D7EED" w:rsidRDefault="003D7EED" w:rsidP="003D7EED">
      <w:pPr>
        <w:widowControl/>
        <w:tabs>
          <w:tab w:val="clear" w:pos="709"/>
        </w:tabs>
        <w:suppressAutoHyphens w:val="0"/>
        <w:spacing w:after="0" w:line="360" w:lineRule="auto"/>
        <w:ind w:right="-5"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Хронологические рамки</w:t>
      </w:r>
      <w:r w:rsidRPr="003D7EED">
        <w:rPr>
          <w:rFonts w:ascii="Times New Roman" w:eastAsia="Times New Roman" w:hAnsi="Times New Roman" w:cs="Times New Roman"/>
          <w:kern w:val="0"/>
          <w:sz w:val="28"/>
          <w:szCs w:val="28"/>
          <w:lang w:eastAsia="en-US"/>
        </w:rPr>
        <w:t xml:space="preserve"> исследования охватывают период второй половины ХХ – начала ХХI в. Поскольку при изучении темы рассматриваются истоки и непрерывность традиции пленэрной живописи в Одессе, то хронологический диапазон учитывает художественный процесс с конца XIX – начала ХХ в. </w:t>
      </w:r>
      <w:r w:rsidRPr="003D7EED">
        <w:rPr>
          <w:rFonts w:ascii="Times New Roman" w:eastAsia="Times New Roman" w:hAnsi="Times New Roman" w:cs="Times New Roman"/>
          <w:b/>
          <w:bCs/>
          <w:kern w:val="0"/>
          <w:sz w:val="28"/>
          <w:szCs w:val="28"/>
          <w:lang w:eastAsia="en-US"/>
        </w:rPr>
        <w:t xml:space="preserve">Территориальные границы </w:t>
      </w:r>
      <w:r w:rsidRPr="003D7EED">
        <w:rPr>
          <w:rFonts w:ascii="Times New Roman" w:eastAsia="Times New Roman" w:hAnsi="Times New Roman" w:cs="Times New Roman"/>
          <w:kern w:val="0"/>
          <w:sz w:val="28"/>
          <w:szCs w:val="28"/>
          <w:lang w:eastAsia="en-US"/>
        </w:rPr>
        <w:t xml:space="preserve">определены Одессой, как значительным культурным центром юга Украины. </w:t>
      </w:r>
    </w:p>
    <w:p w:rsidR="003D7EED" w:rsidRPr="003D7EED" w:rsidRDefault="003D7EED" w:rsidP="003D7EED">
      <w:pPr>
        <w:widowControl/>
        <w:tabs>
          <w:tab w:val="clear" w:pos="709"/>
        </w:tabs>
        <w:suppressAutoHyphens w:val="0"/>
        <w:spacing w:after="0" w:line="360" w:lineRule="auto"/>
        <w:ind w:right="-5"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Методы исследования</w:t>
      </w:r>
      <w:r w:rsidRPr="003D7EED">
        <w:rPr>
          <w:rFonts w:ascii="Times New Roman" w:eastAsia="Times New Roman" w:hAnsi="Times New Roman" w:cs="Times New Roman"/>
          <w:kern w:val="0"/>
          <w:sz w:val="28"/>
          <w:szCs w:val="28"/>
          <w:lang w:eastAsia="en-US"/>
        </w:rPr>
        <w:t xml:space="preserve">. Методологической основой роботы стал системный подход. Для определения влияния европейского искусства на сложение художественной системы одесских живописцев важным был компаративный метод. В типологическом аспекте он использован также для выявления основных направлений одесской пленэрной школы. При изучении своеобразия произведений живописи применялся метод искусствоведческого художественно-стилистического анализа. Для рассмотрения исторических аспектов проблемы использовался исторический метод в синхронном и диахронном измерениях. Для раскрытия образно-символического содержания произведений применялся иконологический метод. </w:t>
      </w:r>
    </w:p>
    <w:p w:rsidR="003D7EED" w:rsidRPr="003D7EED" w:rsidRDefault="003D7EED" w:rsidP="003D7EED">
      <w:pPr>
        <w:widowControl/>
        <w:tabs>
          <w:tab w:val="clear" w:pos="709"/>
        </w:tabs>
        <w:suppressAutoHyphens w:val="0"/>
        <w:spacing w:after="0" w:line="360" w:lineRule="auto"/>
        <w:ind w:right="-241"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Научная новизна полученных результатов</w:t>
      </w:r>
      <w:r w:rsidRPr="003D7EED">
        <w:rPr>
          <w:rFonts w:ascii="Times New Roman" w:eastAsia="Times New Roman" w:hAnsi="Times New Roman" w:cs="Times New Roman"/>
          <w:kern w:val="0"/>
          <w:sz w:val="28"/>
          <w:szCs w:val="28"/>
          <w:lang w:eastAsia="en-US"/>
        </w:rPr>
        <w:t>:</w:t>
      </w:r>
    </w:p>
    <w:p w:rsidR="003D7EED" w:rsidRPr="003D7EED" w:rsidRDefault="003D7EED" w:rsidP="008D61F1">
      <w:pPr>
        <w:widowControl/>
        <w:numPr>
          <w:ilvl w:val="1"/>
          <w:numId w:val="7"/>
        </w:numPr>
        <w:tabs>
          <w:tab w:val="clear" w:pos="709"/>
          <w:tab w:val="num" w:pos="540"/>
        </w:tabs>
        <w:suppressAutoHyphens w:val="0"/>
        <w:spacing w:after="0" w:line="360" w:lineRule="auto"/>
        <w:ind w:left="540" w:right="-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 xml:space="preserve">впервые осуществлено комплексное исследование пленэрной живописи Одессы второй половины XX – начала XXI в.; </w:t>
      </w:r>
    </w:p>
    <w:p w:rsidR="003D7EED" w:rsidRPr="003D7EED" w:rsidRDefault="003D7EED" w:rsidP="008D61F1">
      <w:pPr>
        <w:widowControl/>
        <w:numPr>
          <w:ilvl w:val="1"/>
          <w:numId w:val="7"/>
        </w:numPr>
        <w:tabs>
          <w:tab w:val="clear" w:pos="709"/>
          <w:tab w:val="num" w:pos="540"/>
        </w:tabs>
        <w:suppressAutoHyphens w:val="0"/>
        <w:spacing w:after="0" w:line="360" w:lineRule="auto"/>
        <w:ind w:left="540" w:right="-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выявлены и изучены основные типологические направления одесской пленэрной школы: лирический камерный пейзаж и картина-пейзаж;</w:t>
      </w:r>
    </w:p>
    <w:p w:rsidR="003D7EED" w:rsidRPr="003D7EED" w:rsidRDefault="003D7EED" w:rsidP="008D61F1">
      <w:pPr>
        <w:widowControl/>
        <w:numPr>
          <w:ilvl w:val="1"/>
          <w:numId w:val="7"/>
        </w:numPr>
        <w:tabs>
          <w:tab w:val="clear" w:pos="709"/>
          <w:tab w:val="num" w:pos="540"/>
        </w:tabs>
        <w:suppressAutoHyphens w:val="0"/>
        <w:spacing w:after="0" w:line="360" w:lineRule="auto"/>
        <w:ind w:left="540" w:right="-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на основе изучения живописных произведений и бесед с художниками раскрыты особенности художественных методов живописцев Одессы изучаемого периода;</w:t>
      </w:r>
    </w:p>
    <w:p w:rsidR="003D7EED" w:rsidRPr="003D7EED" w:rsidRDefault="003D7EED" w:rsidP="008D61F1">
      <w:pPr>
        <w:widowControl/>
        <w:numPr>
          <w:ilvl w:val="1"/>
          <w:numId w:val="7"/>
        </w:numPr>
        <w:tabs>
          <w:tab w:val="clear" w:pos="709"/>
          <w:tab w:val="num" w:pos="540"/>
        </w:tabs>
        <w:suppressAutoHyphens w:val="0"/>
        <w:spacing w:after="0" w:line="360" w:lineRule="auto"/>
        <w:ind w:left="540" w:right="-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проанализировано влияние пленэра на формирование свето-цветовой системы художников Одессы;</w:t>
      </w:r>
    </w:p>
    <w:p w:rsidR="003D7EED" w:rsidRPr="003D7EED" w:rsidRDefault="003D7EED" w:rsidP="008D61F1">
      <w:pPr>
        <w:widowControl/>
        <w:numPr>
          <w:ilvl w:val="1"/>
          <w:numId w:val="7"/>
        </w:numPr>
        <w:tabs>
          <w:tab w:val="clear" w:pos="709"/>
          <w:tab w:val="num" w:pos="540"/>
        </w:tabs>
        <w:suppressAutoHyphens w:val="0"/>
        <w:spacing w:after="0" w:line="360" w:lineRule="auto"/>
        <w:ind w:left="540" w:right="-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введены в научный обиход новые имена художников и неизвестные ранее произведения Н.А. Шелюто, Д.М. Фруминой, Г.С. Мещеряковой, А.С. Гавдзинского, В.Н. Литвиненко, О.В. Слешинского;</w:t>
      </w:r>
    </w:p>
    <w:p w:rsidR="003D7EED" w:rsidRPr="003D7EED" w:rsidRDefault="003D7EED" w:rsidP="008D61F1">
      <w:pPr>
        <w:widowControl/>
        <w:numPr>
          <w:ilvl w:val="1"/>
          <w:numId w:val="7"/>
        </w:numPr>
        <w:tabs>
          <w:tab w:val="clear" w:pos="709"/>
          <w:tab w:val="num" w:pos="540"/>
        </w:tabs>
        <w:suppressAutoHyphens w:val="0"/>
        <w:spacing w:after="0" w:line="360" w:lineRule="auto"/>
        <w:ind w:left="540" w:right="-5" w:hanging="54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определено место одесской школы пленэрной живописи в украинском искусстве второй половины ХХ – начала ХХІ в.</w:t>
      </w:r>
    </w:p>
    <w:p w:rsidR="003D7EED" w:rsidRPr="003D7EED" w:rsidRDefault="003D7EED" w:rsidP="003D7EED">
      <w:pPr>
        <w:widowControl/>
        <w:tabs>
          <w:tab w:val="clear" w:pos="709"/>
        </w:tabs>
        <w:suppressAutoHyphens w:val="0"/>
        <w:spacing w:after="0" w:line="360" w:lineRule="auto"/>
        <w:ind w:right="-6"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Практическое значение</w:t>
      </w:r>
      <w:r w:rsidRPr="003D7EED">
        <w:rPr>
          <w:rFonts w:ascii="Times New Roman" w:eastAsia="Times New Roman" w:hAnsi="Times New Roman" w:cs="Times New Roman"/>
          <w:kern w:val="0"/>
          <w:sz w:val="28"/>
          <w:szCs w:val="28"/>
          <w:lang w:eastAsia="en-US"/>
        </w:rPr>
        <w:t xml:space="preserve"> исследования состоит в том, что его результаты могут стать составляющей истории одесской школы живописи в контексте комплексного изучения проблем современного изобразительного искусства Украины. Материалы диссертации и сделанные автором теоретические обобщения могут быть использованы в разработке специального лекционного курса по современному изобразительному искусству для студентов художественных вузов, для создания методических пособий и учебников, а также в музейной практике. </w:t>
      </w:r>
    </w:p>
    <w:p w:rsidR="003D7EED" w:rsidRPr="003D7EED" w:rsidRDefault="003D7EED" w:rsidP="003D7EED">
      <w:pPr>
        <w:widowControl/>
        <w:tabs>
          <w:tab w:val="clear" w:pos="709"/>
        </w:tabs>
        <w:suppressAutoHyphens w:val="0"/>
        <w:spacing w:after="0" w:line="360" w:lineRule="auto"/>
        <w:ind w:right="-5" w:firstLine="36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b/>
          <w:bCs/>
          <w:kern w:val="0"/>
          <w:sz w:val="28"/>
          <w:szCs w:val="28"/>
          <w:lang w:eastAsia="en-US"/>
        </w:rPr>
        <w:t>Апробация основных положений диссертации</w:t>
      </w:r>
      <w:r w:rsidRPr="003D7EED">
        <w:rPr>
          <w:rFonts w:ascii="Times New Roman" w:eastAsia="Times New Roman" w:hAnsi="Times New Roman" w:cs="Times New Roman"/>
          <w:kern w:val="0"/>
          <w:sz w:val="28"/>
          <w:szCs w:val="28"/>
          <w:lang w:eastAsia="en-US"/>
        </w:rPr>
        <w:t xml:space="preserve"> осуществлялась в выступлениях на международных научных и научно-практических конференциях: </w:t>
      </w:r>
    </w:p>
    <w:p w:rsidR="003D7EED" w:rsidRPr="003D7EED" w:rsidRDefault="003D7EED" w:rsidP="008D61F1">
      <w:pPr>
        <w:widowControl/>
        <w:numPr>
          <w:ilvl w:val="0"/>
          <w:numId w:val="9"/>
        </w:numPr>
        <w:tabs>
          <w:tab w:val="clear" w:pos="709"/>
          <w:tab w:val="num" w:pos="0"/>
        </w:tabs>
        <w:suppressAutoHyphens w:val="0"/>
        <w:spacing w:after="0" w:line="360" w:lineRule="auto"/>
        <w:ind w:left="540" w:right="-6" w:hanging="45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«Импрессионистическое направление в живописном пейзаже Одессы» (Круглый стол «Региональные аспекты украинско-российского диалога: культура и бизнес», Одесса, 2003);</w:t>
      </w:r>
    </w:p>
    <w:p w:rsidR="003D7EED" w:rsidRPr="003D7EED" w:rsidRDefault="003D7EED" w:rsidP="008D61F1">
      <w:pPr>
        <w:widowControl/>
        <w:numPr>
          <w:ilvl w:val="0"/>
          <w:numId w:val="9"/>
        </w:numPr>
        <w:tabs>
          <w:tab w:val="clear" w:pos="709"/>
          <w:tab w:val="num" w:pos="0"/>
        </w:tabs>
        <w:suppressAutoHyphens w:val="0"/>
        <w:spacing w:after="0" w:line="360" w:lineRule="auto"/>
        <w:ind w:left="540" w:right="-6" w:hanging="45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w:t>
      </w:r>
      <w:r w:rsidRPr="003D7EED">
        <w:rPr>
          <w:rFonts w:ascii="Times New Roman" w:eastAsia="Times New Roman" w:hAnsi="Times New Roman" w:cs="Times New Roman"/>
          <w:kern w:val="0"/>
          <w:sz w:val="28"/>
          <w:szCs w:val="28"/>
          <w:lang w:val="uk-UA" w:eastAsia="en-US"/>
        </w:rPr>
        <w:t>Образ города в пейзажах Альбина Станиславовича Гавдзинского</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международная научно-практическая конференция «Восток-Запад: культура и цивилизация», Одесса, 2004);</w:t>
      </w:r>
    </w:p>
    <w:p w:rsidR="003D7EED" w:rsidRPr="003D7EED" w:rsidRDefault="003D7EED" w:rsidP="008D61F1">
      <w:pPr>
        <w:widowControl/>
        <w:numPr>
          <w:ilvl w:val="0"/>
          <w:numId w:val="9"/>
        </w:numPr>
        <w:tabs>
          <w:tab w:val="clear" w:pos="709"/>
          <w:tab w:val="num" w:pos="0"/>
        </w:tabs>
        <w:suppressAutoHyphens w:val="0"/>
        <w:spacing w:after="0" w:line="360" w:lineRule="auto"/>
        <w:ind w:left="540" w:right="-6" w:hanging="45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«Пленэрная живопись Одессы. История и современность» (международная научно-практическая конференция «Трансформації музичної освіти. Культура і сучасність», Одесса, 2004);</w:t>
      </w:r>
    </w:p>
    <w:p w:rsidR="003D7EED" w:rsidRPr="003D7EED" w:rsidRDefault="003D7EED" w:rsidP="008D61F1">
      <w:pPr>
        <w:widowControl/>
        <w:numPr>
          <w:ilvl w:val="0"/>
          <w:numId w:val="9"/>
        </w:numPr>
        <w:tabs>
          <w:tab w:val="clear" w:pos="709"/>
          <w:tab w:val="num" w:pos="0"/>
        </w:tabs>
        <w:suppressAutoHyphens w:val="0"/>
        <w:spacing w:after="0" w:line="360" w:lineRule="auto"/>
        <w:ind w:left="540" w:right="-6" w:hanging="45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«Путь к световому единству. К проблеме импрессионизма в живописи Одессы» (международная научно-творческая конференция «</w:t>
      </w:r>
      <w:r w:rsidRPr="003D7EED">
        <w:rPr>
          <w:rFonts w:ascii="Times New Roman" w:eastAsia="Times New Roman" w:hAnsi="Times New Roman" w:cs="Times New Roman"/>
          <w:kern w:val="0"/>
          <w:sz w:val="28"/>
          <w:szCs w:val="28"/>
          <w:lang w:val="uk-UA" w:eastAsia="en-US"/>
        </w:rPr>
        <w:t>Музичні інформаційні технології: досвід та проблеми розвитку</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uk-UA" w:eastAsia="en-US"/>
        </w:rPr>
        <w:t>, Одесса, 2004);</w:t>
      </w:r>
    </w:p>
    <w:p w:rsidR="003D7EED" w:rsidRPr="003D7EED" w:rsidRDefault="003D7EED" w:rsidP="008D61F1">
      <w:pPr>
        <w:widowControl/>
        <w:numPr>
          <w:ilvl w:val="0"/>
          <w:numId w:val="9"/>
        </w:numPr>
        <w:tabs>
          <w:tab w:val="clear" w:pos="709"/>
          <w:tab w:val="num" w:pos="0"/>
        </w:tabs>
        <w:suppressAutoHyphens w:val="0"/>
        <w:spacing w:after="0" w:line="360" w:lineRule="auto"/>
        <w:ind w:left="540" w:right="-6" w:hanging="45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«Природа як гармонізуючий чинник у формуванні особистості К.К. Костанді»</w:t>
      </w:r>
      <w:r w:rsidRPr="003D7EED">
        <w:rPr>
          <w:rFonts w:ascii="Times New Roman" w:eastAsia="Times New Roman" w:hAnsi="Times New Roman" w:cs="Times New Roman"/>
          <w:kern w:val="0"/>
          <w:sz w:val="28"/>
          <w:szCs w:val="28"/>
          <w:lang w:val="uk-UA" w:eastAsia="en-US"/>
        </w:rPr>
        <w:t xml:space="preserve"> (научная конференция </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uk-UA" w:eastAsia="en-US"/>
        </w:rPr>
        <w:t>Перші читання пам’яті Миколи Біляшівського</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uk-UA" w:eastAsia="en-US"/>
        </w:rPr>
        <w:t>. До 100-річчя з дня освячення Національного художнього музею України. Київ, 2005);</w:t>
      </w:r>
    </w:p>
    <w:p w:rsidR="003D7EED" w:rsidRPr="003D7EED" w:rsidRDefault="003D7EED" w:rsidP="008D61F1">
      <w:pPr>
        <w:widowControl/>
        <w:numPr>
          <w:ilvl w:val="0"/>
          <w:numId w:val="9"/>
        </w:numPr>
        <w:tabs>
          <w:tab w:val="clear" w:pos="709"/>
          <w:tab w:val="num" w:pos="0"/>
        </w:tabs>
        <w:suppressAutoHyphens w:val="0"/>
        <w:spacing w:after="0" w:line="360" w:lineRule="auto"/>
        <w:ind w:left="540" w:right="-6" w:hanging="45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«Жемчужный колорит одесских пейзажей О.В. Слешинского» (2-я Всеукраинская научно-практическая конференция «</w:t>
      </w:r>
      <w:r w:rsidRPr="003D7EED">
        <w:rPr>
          <w:rFonts w:ascii="Times New Roman" w:eastAsia="Times New Roman" w:hAnsi="Times New Roman" w:cs="Times New Roman"/>
          <w:kern w:val="0"/>
          <w:sz w:val="28"/>
          <w:szCs w:val="28"/>
          <w:lang w:val="uk-UA" w:eastAsia="en-US"/>
        </w:rPr>
        <w:t>Підготовка майбутніх вчителів образотворчого мистецтва: досвід та перспективи</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uk-UA" w:eastAsia="en-US"/>
        </w:rPr>
        <w:t xml:space="preserve">, Одесса, 2005); </w:t>
      </w:r>
    </w:p>
    <w:p w:rsidR="003D7EED" w:rsidRPr="003D7EED" w:rsidRDefault="003D7EED" w:rsidP="008D61F1">
      <w:pPr>
        <w:widowControl/>
        <w:numPr>
          <w:ilvl w:val="0"/>
          <w:numId w:val="9"/>
        </w:numPr>
        <w:tabs>
          <w:tab w:val="clear" w:pos="709"/>
          <w:tab w:val="num" w:pos="0"/>
        </w:tabs>
        <w:suppressAutoHyphens w:val="0"/>
        <w:spacing w:after="0" w:line="360" w:lineRule="auto"/>
        <w:ind w:left="540" w:right="-6" w:hanging="45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«Живописная интерпретация света в творчестве художников Одессы второй половины ХХ – начала ХХ</w:t>
      </w:r>
      <w:r w:rsidRPr="003D7EED">
        <w:rPr>
          <w:rFonts w:ascii="Times New Roman" w:eastAsia="Times New Roman" w:hAnsi="Times New Roman" w:cs="Times New Roman"/>
          <w:kern w:val="0"/>
          <w:sz w:val="28"/>
          <w:szCs w:val="28"/>
          <w:lang w:val="en-US" w:eastAsia="en-US"/>
        </w:rPr>
        <w:t>I</w:t>
      </w:r>
      <w:r w:rsidRPr="003D7EED">
        <w:rPr>
          <w:rFonts w:ascii="Times New Roman" w:eastAsia="Times New Roman" w:hAnsi="Times New Roman" w:cs="Times New Roman"/>
          <w:kern w:val="0"/>
          <w:sz w:val="28"/>
          <w:szCs w:val="28"/>
          <w:lang w:eastAsia="en-US"/>
        </w:rPr>
        <w:t xml:space="preserve"> века» (</w:t>
      </w:r>
      <w:r w:rsidRPr="003D7EED">
        <w:rPr>
          <w:rFonts w:ascii="Times New Roman" w:eastAsia="Times New Roman" w:hAnsi="Times New Roman" w:cs="Times New Roman"/>
          <w:kern w:val="0"/>
          <w:sz w:val="28"/>
          <w:szCs w:val="28"/>
          <w:lang w:val="uk-UA" w:eastAsia="en-US"/>
        </w:rPr>
        <w:t xml:space="preserve">ІІ </w:t>
      </w:r>
      <w:r w:rsidRPr="003D7EED">
        <w:rPr>
          <w:rFonts w:ascii="Times New Roman" w:eastAsia="Times New Roman" w:hAnsi="Times New Roman" w:cs="Times New Roman"/>
          <w:kern w:val="0"/>
          <w:sz w:val="28"/>
          <w:szCs w:val="28"/>
          <w:lang w:eastAsia="en-US"/>
        </w:rPr>
        <w:t>международная научно-практическая конференция “Теорія і практика управління педагогічними процесами”. Одесса, 2005);</w:t>
      </w:r>
    </w:p>
    <w:p w:rsidR="003D7EED" w:rsidRPr="003D7EED" w:rsidRDefault="003D7EED" w:rsidP="008D61F1">
      <w:pPr>
        <w:widowControl/>
        <w:numPr>
          <w:ilvl w:val="0"/>
          <w:numId w:val="9"/>
        </w:numPr>
        <w:tabs>
          <w:tab w:val="clear" w:pos="709"/>
          <w:tab w:val="num" w:pos="0"/>
        </w:tabs>
        <w:suppressAutoHyphens w:val="0"/>
        <w:spacing w:after="0" w:line="360" w:lineRule="auto"/>
        <w:ind w:left="540" w:right="-6" w:hanging="45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«Творческий метод Заслуженного художника Украины Ю.Н. Егорова» (международная научно-практическая конференция “Н.К. Реріх та його сучасники. Колекції та колекціонери”. Одесса, 2005).</w:t>
      </w:r>
    </w:p>
    <w:p w:rsidR="003D7EED" w:rsidRPr="003D7EED" w:rsidRDefault="003D7EED" w:rsidP="003D7EED">
      <w:pPr>
        <w:widowControl/>
        <w:tabs>
          <w:tab w:val="clear" w:pos="709"/>
        </w:tabs>
        <w:suppressAutoHyphens w:val="0"/>
        <w:spacing w:after="0" w:line="360" w:lineRule="auto"/>
        <w:ind w:right="-5" w:firstLine="709"/>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Основные результаты исследования изложены в </w:t>
      </w:r>
      <w:r w:rsidRPr="003D7EED">
        <w:rPr>
          <w:rFonts w:ascii="Times New Roman" w:eastAsia="Times New Roman" w:hAnsi="Times New Roman" w:cs="Times New Roman"/>
          <w:kern w:val="0"/>
          <w:sz w:val="28"/>
          <w:szCs w:val="28"/>
          <w:lang w:val="uk-UA" w:eastAsia="en-US"/>
        </w:rPr>
        <w:t>шестнадцати</w:t>
      </w:r>
      <w:r w:rsidRPr="003D7EED">
        <w:rPr>
          <w:rFonts w:ascii="Times New Roman" w:eastAsia="Times New Roman" w:hAnsi="Times New Roman" w:cs="Times New Roman"/>
          <w:kern w:val="0"/>
          <w:sz w:val="28"/>
          <w:szCs w:val="28"/>
          <w:lang w:eastAsia="en-US"/>
        </w:rPr>
        <w:t xml:space="preserve"> публикациях. Десять из них опубликованы в научных специализированных изданиях по искусствоведению, которые входят в соответствующий перечень ВАК Украины.</w:t>
      </w:r>
    </w:p>
    <w:p w:rsidR="002E7727" w:rsidRDefault="002E7727" w:rsidP="003D7EED"/>
    <w:p w:rsidR="003D7EED" w:rsidRDefault="003D7EED" w:rsidP="003D7EED"/>
    <w:p w:rsidR="003D7EED" w:rsidRDefault="003D7EED" w:rsidP="003D7EED"/>
    <w:p w:rsidR="003D7EED" w:rsidRPr="003D7EED" w:rsidRDefault="003D7EED" w:rsidP="008D61F1">
      <w:pPr>
        <w:keepNext/>
        <w:widowControl/>
        <w:numPr>
          <w:ilvl w:val="0"/>
          <w:numId w:val="10"/>
        </w:numPr>
        <w:tabs>
          <w:tab w:val="clear" w:pos="360"/>
          <w:tab w:val="clear" w:pos="709"/>
        </w:tabs>
        <w:suppressAutoHyphens w:val="0"/>
        <w:spacing w:after="0" w:line="360" w:lineRule="auto"/>
        <w:ind w:right="-241" w:firstLine="0"/>
        <w:jc w:val="center"/>
        <w:outlineLvl w:val="6"/>
        <w:rPr>
          <w:rFonts w:ascii="Times New Roman" w:eastAsia="Times New Roman" w:hAnsi="Times New Roman" w:cs="Times New Roman"/>
          <w:b/>
          <w:bCs/>
          <w:kern w:val="0"/>
          <w:sz w:val="28"/>
          <w:szCs w:val="28"/>
          <w:lang w:eastAsia="ru-RU"/>
        </w:rPr>
      </w:pPr>
      <w:r w:rsidRPr="003D7EED">
        <w:rPr>
          <w:rFonts w:ascii="Times New Roman" w:eastAsia="Times New Roman" w:hAnsi="Times New Roman" w:cs="Times New Roman"/>
          <w:b/>
          <w:bCs/>
          <w:kern w:val="0"/>
          <w:sz w:val="28"/>
          <w:szCs w:val="28"/>
          <w:lang w:eastAsia="ru-RU"/>
        </w:rPr>
        <w:t>ВЫВОДЫ</w:t>
      </w:r>
    </w:p>
    <w:p w:rsidR="003D7EED" w:rsidRPr="003D7EED" w:rsidRDefault="003D7EED" w:rsidP="003D7EED">
      <w:pPr>
        <w:widowControl/>
        <w:tabs>
          <w:tab w:val="clear" w:pos="709"/>
        </w:tabs>
        <w:suppressAutoHyphens w:val="0"/>
        <w:spacing w:after="0" w:line="360" w:lineRule="auto"/>
        <w:ind w:firstLine="708"/>
        <w:rPr>
          <w:rFonts w:ascii="Times New Roman" w:eastAsia="Times New Roman" w:hAnsi="Times New Roman" w:cs="Times New Roman"/>
          <w:i/>
          <w:iCs/>
          <w:kern w:val="0"/>
          <w:sz w:val="28"/>
          <w:szCs w:val="28"/>
          <w:lang w:eastAsia="en-US"/>
        </w:rPr>
      </w:pPr>
      <w:r w:rsidRPr="003D7EED">
        <w:rPr>
          <w:rFonts w:ascii="Times New Roman" w:eastAsia="Times New Roman" w:hAnsi="Times New Roman" w:cs="Times New Roman"/>
          <w:kern w:val="0"/>
          <w:sz w:val="28"/>
          <w:szCs w:val="28"/>
          <w:lang w:eastAsia="en-US"/>
        </w:rPr>
        <w:t>1. В диссертации дано теоретическое обоснование и выявлен новый аспект в изучении проблемы становления и развития изобразительного искусства Одессы второй половины ХХ – начала ХХI в. Впервые осуществлена попытка комплексного исследования роли пленэра в своеобразии одесской живописной школы. Показано</w:t>
      </w:r>
      <w:r w:rsidRPr="003D7EED">
        <w:rPr>
          <w:rFonts w:ascii="Times New Roman" w:eastAsia="Times New Roman" w:hAnsi="Times New Roman" w:cs="Times New Roman"/>
          <w:i/>
          <w:iCs/>
          <w:kern w:val="0"/>
          <w:sz w:val="28"/>
          <w:szCs w:val="28"/>
          <w:lang w:eastAsia="en-US"/>
        </w:rPr>
        <w:t>,</w:t>
      </w:r>
      <w:r w:rsidRPr="003D7EED">
        <w:rPr>
          <w:rFonts w:ascii="Times New Roman" w:eastAsia="Times New Roman" w:hAnsi="Times New Roman" w:cs="Times New Roman"/>
          <w:kern w:val="0"/>
          <w:sz w:val="28"/>
          <w:szCs w:val="28"/>
          <w:lang w:eastAsia="en-US"/>
        </w:rPr>
        <w:t xml:space="preserve"> что насыщенная светом природная среда южного города является мощным фактором, способствующим обращению живописцев к пленэру. Исследование подтвердило, что пленэрная живопись, с присущим ей вниманием к световоздушной среде, определяет особенности одесской живописной школы. </w:t>
      </w:r>
    </w:p>
    <w:p w:rsidR="003D7EED" w:rsidRPr="003D7EED" w:rsidRDefault="003D7EED" w:rsidP="003D7EED">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2. Художественно-стилистический анализ произведений мастеров пленэра второй половины ХХ – начала ХХI в. показал, что их творчество не ограничивается рамками традиции художников ТЮРХ. Актуальным для живописцев является творческий диалог с искусством различных культурных эпох и стилистических направлений: Ренессанс, романтизм, импрессионизм, постимпрессионизм и др. Использование компаративного метода позволило создать широкое ассоциативное поле для выявления своеобразия одесской пленэрной школы в контексте европейского искусства. С этой целью создано иллюстративное приложение. </w:t>
      </w:r>
    </w:p>
    <w:p w:rsidR="003D7EED" w:rsidRPr="003D7EED" w:rsidRDefault="003D7EED" w:rsidP="003D7EED">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3.</w:t>
      </w:r>
      <w:r w:rsidRPr="003D7EED">
        <w:rPr>
          <w:rFonts w:ascii="Times New Roman" w:eastAsia="Times New Roman" w:hAnsi="Times New Roman" w:cs="Times New Roman"/>
          <w:kern w:val="0"/>
          <w:sz w:val="24"/>
          <w:szCs w:val="24"/>
          <w:lang w:eastAsia="en-US"/>
        </w:rPr>
        <w:t xml:space="preserve"> </w:t>
      </w:r>
      <w:r w:rsidRPr="003D7EED">
        <w:rPr>
          <w:rFonts w:ascii="Times New Roman" w:eastAsia="Times New Roman" w:hAnsi="Times New Roman" w:cs="Times New Roman"/>
          <w:kern w:val="0"/>
          <w:sz w:val="28"/>
          <w:szCs w:val="28"/>
          <w:lang w:eastAsia="en-US"/>
        </w:rPr>
        <w:t>На основе искусствоведческого художественно-стилистического анализа многочисленных произведений, интервью с живописцами (и их родными) изучены особенности индивидуальных творческих методов. Обобщение материала позволило определить два основных типологических направления одесской пленэрной школы:</w:t>
      </w:r>
    </w:p>
    <w:p w:rsidR="003D7EED" w:rsidRPr="003D7EED" w:rsidRDefault="003D7EED" w:rsidP="003D7EED">
      <w:pPr>
        <w:widowControl/>
        <w:tabs>
          <w:tab w:val="clear" w:pos="709"/>
          <w:tab w:val="left" w:pos="284"/>
        </w:tabs>
        <w:suppressAutoHyphens w:val="0"/>
        <w:spacing w:after="0" w:line="360" w:lineRule="auto"/>
        <w:ind w:right="-5" w:firstLine="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ab/>
        <w:t xml:space="preserve">– последовательное продолжение и развитие традиций лирического камерного пейзажа конца XIX – начала XX в. в пленэрной живописи второй половины ХХ – начала </w:t>
      </w:r>
      <w:r w:rsidRPr="003D7EED">
        <w:rPr>
          <w:rFonts w:ascii="Times New Roman" w:eastAsia="Times New Roman" w:hAnsi="Times New Roman" w:cs="Times New Roman"/>
          <w:kern w:val="0"/>
          <w:sz w:val="28"/>
          <w:szCs w:val="28"/>
          <w:lang w:val="en-US" w:eastAsia="en-US"/>
        </w:rPr>
        <w:t>XXI</w:t>
      </w:r>
      <w:r w:rsidRPr="003D7EED">
        <w:rPr>
          <w:rFonts w:ascii="Times New Roman" w:eastAsia="Times New Roman" w:hAnsi="Times New Roman" w:cs="Times New Roman"/>
          <w:kern w:val="0"/>
          <w:sz w:val="28"/>
          <w:szCs w:val="28"/>
          <w:lang w:eastAsia="en-US"/>
        </w:rPr>
        <w:t xml:space="preserve"> в.;</w:t>
      </w:r>
    </w:p>
    <w:p w:rsidR="003D7EED" w:rsidRPr="003D7EED" w:rsidRDefault="003D7EED" w:rsidP="003D7EED">
      <w:pPr>
        <w:widowControl/>
        <w:tabs>
          <w:tab w:val="clear" w:pos="709"/>
          <w:tab w:val="left" w:pos="284"/>
        </w:tabs>
        <w:suppressAutoHyphens w:val="0"/>
        <w:spacing w:after="0" w:line="360" w:lineRule="auto"/>
        <w:ind w:right="-5" w:firstLine="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ab/>
        <w:t xml:space="preserve">– трансформация пленэра в картине-пейзаже одесских живописцев, стремящихся к обновлению содержания и преобразованию формы изобразительного искусства. </w:t>
      </w:r>
    </w:p>
    <w:p w:rsidR="003D7EED" w:rsidRPr="003D7EED" w:rsidRDefault="003D7EED" w:rsidP="003D7EED">
      <w:pPr>
        <w:widowControl/>
        <w:suppressAutoHyphens w:val="0"/>
        <w:spacing w:after="0" w:line="360" w:lineRule="auto"/>
        <w:ind w:right="-5" w:firstLine="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ab/>
        <w:t xml:space="preserve">4. Выявлено, что в творчестве мастеров лирического камерного пейзажа: Н.А. Шелюто, Д.М. Фруминой, Г.С. Мещеряковой, А.С. Гавдзинского, В.Н. Литвиненко, К.М. Ломыкина – основным методом является работа по непосредственному впечатлению от натуры, в художественное воплощение которой они привносят глубоко личное восприятие. Художники продолжают традицию пленэрной живописи конца XIX – начала XX в., в частности, мастеров ТЮРХ. </w:t>
      </w:r>
    </w:p>
    <w:p w:rsidR="003D7EED" w:rsidRPr="003D7EED" w:rsidRDefault="003D7EED" w:rsidP="003D7EED">
      <w:pPr>
        <w:widowControl/>
        <w:suppressAutoHyphens w:val="0"/>
        <w:spacing w:after="0" w:line="360" w:lineRule="auto"/>
        <w:ind w:right="-5" w:firstLine="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ab/>
        <w:t xml:space="preserve">Изучение эволюции творчества живописцев показало, что для произведений раннего периода характерна более определённая трактовка формы в пространстве, присутствует конкретная материальная характеристика предмета. В зрелый и, особенно, поздний период наблюдается всё большее «развоплощение» предмета и доминанта пространства, обретающего качества плотной субстанции. Живопись зрелого периода Д.М. Фруминой, А.С. Гавдзинского, В.Н. Литвиненко, Г.С. Мещеряковой можно определить как импрессионистическую. Это качество является новым относительно творчества художников ТЮРХ. </w:t>
      </w:r>
    </w:p>
    <w:p w:rsidR="003D7EED" w:rsidRPr="003D7EED" w:rsidRDefault="003D7EED" w:rsidP="003D7EED">
      <w:pPr>
        <w:widowControl/>
        <w:tabs>
          <w:tab w:val="clear" w:pos="709"/>
        </w:tabs>
        <w:suppressAutoHyphens w:val="0"/>
        <w:spacing w:after="0" w:line="360" w:lineRule="auto"/>
        <w:ind w:right="-5" w:firstLine="709"/>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5. Особенностью художественного метода мастеров картинной формы: Ю.Н. Егорова, О.В. Слешинского, А.И. Лозы, В.Г. Власова, М.Д. Тодорова – является совмещение работы в мастерской и на пленэре. Такой синтетический метод позволяет сочетать в композициях высокую степень условности формального решения и чувственную убедительность светового и цветового состояния. Показано, что при общей ориентации на конкретный ландшафт Северного Причерноморья, каждый художник создает свою пространственную модель, универсальным качеством которой является панорамность и трехчастность (небо – море – земля). Выявлена тенденция к соединению станкового и монументального начала в картинах-пейзажах.</w:t>
      </w:r>
    </w:p>
    <w:p w:rsidR="003D7EED" w:rsidRPr="003D7EED" w:rsidRDefault="003D7EED" w:rsidP="003D7EED">
      <w:pPr>
        <w:widowControl/>
        <w:tabs>
          <w:tab w:val="clear" w:pos="709"/>
          <w:tab w:val="left" w:pos="540"/>
        </w:tabs>
        <w:suppressAutoHyphens w:val="0"/>
        <w:spacing w:after="0" w:line="360" w:lineRule="auto"/>
        <w:ind w:right="-5" w:firstLine="54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Установлено, что в творчестве одесских художников сохраняется взаимосвязь с античной и ренессансной традицией изображения обнажённого тела человека, гармонично включенного в пространство величественной природы. Важно, что изображение модели происходит непосредственно на пленэре. Гуманистическая направленность творчества Ю.Н. Егорова, А.И. Лозы, В.Г. Власова, М.Д. Тодорова проявлена в трактовке темы «человек и природа», где человек представлен как центр мироздания.</w:t>
      </w:r>
    </w:p>
    <w:p w:rsidR="003D7EED" w:rsidRPr="003D7EED" w:rsidRDefault="003D7EED" w:rsidP="003D7EED">
      <w:pPr>
        <w:widowControl/>
        <w:tabs>
          <w:tab w:val="clear" w:pos="709"/>
          <w:tab w:val="left" w:pos="540"/>
        </w:tabs>
        <w:suppressAutoHyphens w:val="0"/>
        <w:spacing w:after="0" w:line="360" w:lineRule="auto"/>
        <w:ind w:right="-5" w:firstLine="54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Анализ произведений помог уяснить, что период 1970-1980-х гг. – время творческой зрелости изучаемых нами художников – характеризуется обращением к романтической тематике. Герои картин (не социальные, а идеальные) готовы к преодолению обыденного пространства. Обязательными атрибутами картин являются лодка, яхта, парусник, корабль, сигнальный флаг, маяк и т.д. В конце 1980-х – начале 1990-х гг. произошел переход к философски углубленному отношению к природе и её образной трактовке. Для произведений современного периода характерно отсутствие действия, созерцательность. Постоянная работа с натуры на пленэре позволяет художникам в тематических полотнах убедительно передавать световые состояния и цветовые гармонии.</w:t>
      </w:r>
    </w:p>
    <w:p w:rsidR="003D7EED" w:rsidRPr="003D7EED" w:rsidRDefault="003D7EED" w:rsidP="003D7EED">
      <w:pPr>
        <w:widowControl/>
        <w:tabs>
          <w:tab w:val="clear" w:pos="709"/>
          <w:tab w:val="left" w:pos="284"/>
        </w:tabs>
        <w:suppressAutoHyphens w:val="0"/>
        <w:spacing w:after="0" w:line="360" w:lineRule="auto"/>
        <w:ind w:right="-5"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6. Исследование подтвердило, что яркий солнечный свет юга является фактором, во многом определяющим качество «живописности» картин одесских мастеров. Работая на пленэре, художники, как правило, не концентрируют внимание на объемно-пластической характеристике предмета, а показывают его во взаимосвязи с окружающей средой. Пространство и масса становятся равнозначными и важными с точки зрения их колористического звучания. Этим обусловлена более живописная трактовка натуры южными художниками по сравнению с северными. Живописцы часто используют приём контражура, который позволяет передать эффект яркого света и цветовую насыщенность тени. </w:t>
      </w:r>
    </w:p>
    <w:p w:rsidR="003D7EED" w:rsidRPr="003D7EED" w:rsidRDefault="003D7EED" w:rsidP="003D7EED">
      <w:pPr>
        <w:widowControl/>
        <w:tabs>
          <w:tab w:val="clear" w:pos="709"/>
        </w:tabs>
        <w:suppressAutoHyphens w:val="0"/>
        <w:spacing w:after="0" w:line="360" w:lineRule="auto"/>
        <w:ind w:right="-5" w:firstLine="709"/>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Свет, являющийся главной проблемой пленэра, в живописи мастеров двух выявленных нами типологических направлений имеет качественное различие:</w:t>
      </w:r>
    </w:p>
    <w:p w:rsidR="003D7EED" w:rsidRPr="003D7EED" w:rsidRDefault="003D7EED" w:rsidP="003D7EED">
      <w:pPr>
        <w:widowControl/>
        <w:tabs>
          <w:tab w:val="clear" w:pos="709"/>
        </w:tabs>
        <w:suppressAutoHyphens w:val="0"/>
        <w:spacing w:after="0" w:line="360" w:lineRule="auto"/>
        <w:ind w:right="-5" w:firstLine="709"/>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 в произведениях художников лирического камерного пейзажа важной является передача особенностей состояний световоздушной среды, которая выступает в роли объединяющего фактора (особенно это проявилось у художников импрессионистического направления); </w:t>
      </w:r>
    </w:p>
    <w:p w:rsidR="003D7EED" w:rsidRPr="003D7EED" w:rsidRDefault="003D7EED" w:rsidP="003D7EED">
      <w:pPr>
        <w:widowControl/>
        <w:tabs>
          <w:tab w:val="clear" w:pos="709"/>
        </w:tabs>
        <w:suppressAutoHyphens w:val="0"/>
        <w:spacing w:after="0" w:line="360" w:lineRule="auto"/>
        <w:ind w:right="-5" w:firstLine="709"/>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в картинах мастеров композиции происходит свето-цветовое преображение конкретного пространства природы (города). Свет становится своеобразной живописной метафорой, средством одухотворения реальной природы. Такая трактовка световой среды помогает мастерам выразить свой образ мира, в котором воплотилось стремление к идеальному, вневременному. Наиболее полно это проявилось в полотнах зрелого периода творчества живописцев (начало 1980 – 2000-х гг.).</w:t>
      </w:r>
    </w:p>
    <w:p w:rsidR="003D7EED" w:rsidRPr="003D7EED" w:rsidRDefault="003D7EED" w:rsidP="003D7EED">
      <w:pPr>
        <w:widowControl/>
        <w:tabs>
          <w:tab w:val="clear" w:pos="709"/>
        </w:tabs>
        <w:suppressAutoHyphens w:val="0"/>
        <w:spacing w:after="0" w:line="360" w:lineRule="auto"/>
        <w:ind w:right="43" w:firstLine="0"/>
        <w:rPr>
          <w:rFonts w:ascii="Times New Roman" w:eastAsia="Times New Roman" w:hAnsi="Times New Roman" w:cs="Times New Roman"/>
          <w:kern w:val="0"/>
          <w:sz w:val="28"/>
          <w:szCs w:val="28"/>
          <w:lang w:eastAsia="ru-RU"/>
        </w:rPr>
      </w:pPr>
      <w:r w:rsidRPr="003D7EED">
        <w:rPr>
          <w:rFonts w:ascii="Times New Roman" w:eastAsia="Times New Roman" w:hAnsi="Times New Roman" w:cs="Times New Roman"/>
          <w:kern w:val="0"/>
          <w:sz w:val="28"/>
          <w:szCs w:val="28"/>
          <w:lang w:eastAsia="ru-RU"/>
        </w:rPr>
        <w:tab/>
        <w:t xml:space="preserve">7. Исследование показало, что одесская живописная школа, как важная составляющая искусства Украины, в период господства метода соцреализма сохраняла достижения европейской и национальной живописной культуры конца </w:t>
      </w:r>
      <w:r w:rsidRPr="003D7EED">
        <w:rPr>
          <w:rFonts w:ascii="Times New Roman" w:eastAsia="Times New Roman" w:hAnsi="Times New Roman" w:cs="Times New Roman"/>
          <w:kern w:val="0"/>
          <w:sz w:val="28"/>
          <w:szCs w:val="28"/>
          <w:lang w:val="en-US" w:eastAsia="ru-RU"/>
        </w:rPr>
        <w:t>XIX</w:t>
      </w:r>
      <w:r w:rsidRPr="003D7EED">
        <w:rPr>
          <w:rFonts w:ascii="Times New Roman" w:eastAsia="Times New Roman" w:hAnsi="Times New Roman" w:cs="Times New Roman"/>
          <w:kern w:val="0"/>
          <w:sz w:val="28"/>
          <w:szCs w:val="28"/>
          <w:lang w:eastAsia="ru-RU"/>
        </w:rPr>
        <w:t xml:space="preserve"> – начала XX вв. Свободный от социальной нагрузки жанр пейзажа дал возможность художникам проявлять индивидуальность и выражать душевное состояние через восприятие природы. Для художников Одессы, в отличие от мастеров других региональных школ, проблема передачи свето-воздушной среды в живописи всегда имела определяющее значение. В историю изобразительного искусства Украины живописная школа Одессы вошла как пленэрная. </w:t>
      </w:r>
    </w:p>
    <w:p w:rsidR="003D7EED" w:rsidRPr="003D7EED" w:rsidRDefault="003D7EED" w:rsidP="003D7EED">
      <w:pPr>
        <w:widowControl/>
        <w:tabs>
          <w:tab w:val="clear" w:pos="709"/>
        </w:tabs>
        <w:suppressAutoHyphens w:val="0"/>
        <w:spacing w:after="0" w:line="360" w:lineRule="auto"/>
        <w:ind w:right="-5" w:firstLine="720"/>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8. Диссертация открывает перспективы для дальнейшего научного исследования: предполагается расширить территориальные и временные рамки изучаемой</w:t>
      </w:r>
      <w:r w:rsidRPr="003D7EED">
        <w:rPr>
          <w:rFonts w:ascii="Times New Roman" w:eastAsia="Times New Roman" w:hAnsi="Times New Roman" w:cs="Times New Roman"/>
          <w:i/>
          <w:iCs/>
          <w:kern w:val="0"/>
          <w:sz w:val="28"/>
          <w:szCs w:val="28"/>
          <w:lang w:eastAsia="en-US"/>
        </w:rPr>
        <w:t xml:space="preserve"> </w:t>
      </w:r>
      <w:r w:rsidRPr="003D7EED">
        <w:rPr>
          <w:rFonts w:ascii="Times New Roman" w:eastAsia="Times New Roman" w:hAnsi="Times New Roman" w:cs="Times New Roman"/>
          <w:kern w:val="0"/>
          <w:sz w:val="28"/>
          <w:szCs w:val="28"/>
          <w:lang w:eastAsia="en-US"/>
        </w:rPr>
        <w:t xml:space="preserve">проблемы пленэра в живописи, рассмотреть особенности трактовки пространства в изобразительном искусстве различных эпох во взаимосвязи с изменением мировосприятия человека. </w:t>
      </w:r>
    </w:p>
    <w:p w:rsidR="003D7EED" w:rsidRPr="003D7EED" w:rsidRDefault="003D7EED" w:rsidP="003D7EED">
      <w:pPr>
        <w:widowControl/>
        <w:tabs>
          <w:tab w:val="clear" w:pos="709"/>
        </w:tabs>
        <w:suppressAutoHyphens w:val="0"/>
        <w:spacing w:after="0" w:line="360" w:lineRule="auto"/>
        <w:ind w:right="-5" w:firstLine="720"/>
        <w:rPr>
          <w:rFonts w:ascii="Times New Roman" w:eastAsia="Times New Roman" w:hAnsi="Times New Roman" w:cs="Times New Roman"/>
          <w:kern w:val="0"/>
          <w:sz w:val="28"/>
          <w:szCs w:val="28"/>
          <w:lang w:eastAsia="en-US"/>
        </w:rPr>
      </w:pPr>
    </w:p>
    <w:p w:rsidR="003D7EED" w:rsidRPr="003D7EED" w:rsidRDefault="003D7EED" w:rsidP="003D7EED">
      <w:pPr>
        <w:widowControl/>
        <w:tabs>
          <w:tab w:val="clear" w:pos="709"/>
        </w:tabs>
        <w:suppressAutoHyphens w:val="0"/>
        <w:spacing w:after="0" w:line="360" w:lineRule="auto"/>
        <w:ind w:right="-5" w:firstLine="0"/>
        <w:jc w:val="center"/>
        <w:rPr>
          <w:rFonts w:ascii="Times New Roman" w:eastAsia="Times New Roman" w:hAnsi="Times New Roman" w:cs="Times New Roman"/>
          <w:b/>
          <w:bCs/>
          <w:kern w:val="0"/>
          <w:sz w:val="28"/>
          <w:szCs w:val="28"/>
          <w:lang w:eastAsia="en-US"/>
        </w:rPr>
      </w:pPr>
      <w:r w:rsidRPr="003D7EED">
        <w:rPr>
          <w:rFonts w:ascii="Times New Roman" w:eastAsia="Times New Roman" w:hAnsi="Times New Roman" w:cs="Times New Roman"/>
          <w:b/>
          <w:bCs/>
          <w:kern w:val="0"/>
          <w:sz w:val="28"/>
          <w:szCs w:val="28"/>
          <w:lang w:val="it-IT" w:eastAsia="en-US"/>
        </w:rPr>
        <w:t>С</w:t>
      </w:r>
      <w:r w:rsidRPr="003D7EED">
        <w:rPr>
          <w:rFonts w:ascii="Times New Roman" w:eastAsia="Times New Roman" w:hAnsi="Times New Roman" w:cs="Times New Roman"/>
          <w:b/>
          <w:bCs/>
          <w:kern w:val="0"/>
          <w:sz w:val="28"/>
          <w:szCs w:val="28"/>
          <w:lang w:eastAsia="en-US"/>
        </w:rPr>
        <w:t>ПИСОК  ИСПОЛЬЗУЕМОЙ  ЛИТЕРАТУРЫ</w:t>
      </w:r>
    </w:p>
    <w:p w:rsidR="003D7EED" w:rsidRPr="003D7EED" w:rsidRDefault="003D7EED" w:rsidP="003D7EED">
      <w:pPr>
        <w:widowControl/>
        <w:tabs>
          <w:tab w:val="clear" w:pos="709"/>
        </w:tabs>
        <w:suppressAutoHyphens w:val="0"/>
        <w:spacing w:after="0" w:line="360" w:lineRule="auto"/>
        <w:ind w:right="-187" w:firstLine="0"/>
        <w:jc w:val="left"/>
        <w:rPr>
          <w:rFonts w:ascii="Times New Roman" w:eastAsia="Times New Roman" w:hAnsi="Times New Roman" w:cs="Times New Roman"/>
          <w:kern w:val="0"/>
          <w:sz w:val="28"/>
          <w:szCs w:val="28"/>
          <w:lang w:val="uk-UA" w:eastAsia="en-US"/>
        </w:rPr>
      </w:pP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Абрамов В.А. В.В. Кандинский в художественной жизни Одессы. Документы. Материалы. – Одесса: Издательство «Глас», 1995. – 66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Аверинцев С.С. «Метафизика света» // Аверинцев С.С. София–Логос. Словарь. Второе, исправленное издание. – К.: Дух и Литера, 2001. – 460 с. – С. 135 –136.</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Аверинцев С.С. Золото в системе символов ранневизантийской культуры // Византия. Южные славяне и Древняя Русь. – М., 1973.</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Адольф Иванович Лоза. Выставка произведений. Живопись, графика / Автор вступ. ст. и сост. Е.М. Голубовский. – Одесса: Облполиграфиздат, 1981. – 36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 xml:space="preserve">Адольф </w:t>
      </w:r>
      <w:r w:rsidRPr="003D7EED">
        <w:rPr>
          <w:rFonts w:ascii="Times New Roman" w:eastAsia="Times New Roman" w:hAnsi="Times New Roman" w:cs="Times New Roman"/>
          <w:kern w:val="0"/>
          <w:sz w:val="28"/>
          <w:szCs w:val="28"/>
          <w:lang w:val="uk-UA" w:eastAsia="en-US"/>
        </w:rPr>
        <w:t>І</w:t>
      </w:r>
      <w:r w:rsidRPr="003D7EED">
        <w:rPr>
          <w:rFonts w:ascii="Times New Roman" w:eastAsia="Times New Roman" w:hAnsi="Times New Roman" w:cs="Times New Roman"/>
          <w:kern w:val="0"/>
          <w:sz w:val="28"/>
          <w:szCs w:val="28"/>
          <w:lang w:eastAsia="en-US"/>
        </w:rPr>
        <w:t>ванович Лоза</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Заслу</w:t>
      </w:r>
      <w:r w:rsidRPr="003D7EED">
        <w:rPr>
          <w:rFonts w:ascii="Times New Roman" w:eastAsia="Times New Roman" w:hAnsi="Times New Roman" w:cs="Times New Roman"/>
          <w:kern w:val="0"/>
          <w:sz w:val="28"/>
          <w:szCs w:val="28"/>
          <w:lang w:val="uk-UA" w:eastAsia="en-US"/>
        </w:rPr>
        <w:t>жений художник України.</w:t>
      </w:r>
      <w:r w:rsidRPr="003D7EED">
        <w:rPr>
          <w:rFonts w:ascii="Times New Roman" w:eastAsia="Times New Roman" w:hAnsi="Times New Roman" w:cs="Times New Roman"/>
          <w:kern w:val="0"/>
          <w:sz w:val="28"/>
          <w:szCs w:val="28"/>
          <w:lang w:eastAsia="en-US"/>
        </w:rPr>
        <w:t xml:space="preserve"> Живопис</w:t>
      </w:r>
      <w:r w:rsidRPr="003D7EED">
        <w:rPr>
          <w:rFonts w:ascii="Times New Roman" w:eastAsia="Times New Roman" w:hAnsi="Times New Roman" w:cs="Times New Roman"/>
          <w:kern w:val="0"/>
          <w:sz w:val="28"/>
          <w:szCs w:val="28"/>
          <w:lang w:val="uk-UA" w:eastAsia="en-US"/>
        </w:rPr>
        <w:t>. Каталог виставки творів</w:t>
      </w:r>
      <w:r w:rsidRPr="003D7EED">
        <w:rPr>
          <w:rFonts w:ascii="Times New Roman" w:eastAsia="Times New Roman" w:hAnsi="Times New Roman" w:cs="Times New Roman"/>
          <w:kern w:val="0"/>
          <w:sz w:val="28"/>
          <w:szCs w:val="28"/>
          <w:lang w:eastAsia="en-US"/>
        </w:rPr>
        <w:t xml:space="preserve"> / Автор вступ. ст. О.</w:t>
      </w:r>
      <w:r w:rsidRPr="003D7EED">
        <w:rPr>
          <w:rFonts w:ascii="Times New Roman" w:eastAsia="Times New Roman" w:hAnsi="Times New Roman" w:cs="Times New Roman"/>
          <w:kern w:val="0"/>
          <w:sz w:val="28"/>
          <w:szCs w:val="28"/>
          <w:lang w:val="uk-UA" w:eastAsia="en-US"/>
        </w:rPr>
        <w:t>К</w:t>
      </w:r>
      <w:r w:rsidRPr="003D7EED">
        <w:rPr>
          <w:rFonts w:ascii="Times New Roman" w:eastAsia="Times New Roman" w:hAnsi="Times New Roman" w:cs="Times New Roman"/>
          <w:kern w:val="0"/>
          <w:sz w:val="28"/>
          <w:szCs w:val="28"/>
          <w:lang w:eastAsia="en-US"/>
        </w:rPr>
        <w:t>. </w:t>
      </w:r>
      <w:r w:rsidRPr="003D7EED">
        <w:rPr>
          <w:rFonts w:ascii="Times New Roman" w:eastAsia="Times New Roman" w:hAnsi="Times New Roman" w:cs="Times New Roman"/>
          <w:kern w:val="0"/>
          <w:sz w:val="28"/>
          <w:szCs w:val="28"/>
          <w:lang w:val="uk-UA" w:eastAsia="en-US"/>
        </w:rPr>
        <w:t>Федорук; упорядник Т.В. Басанець. – К.: Поліграф книга, 1993. – 24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Алленов М.М. Александр Иванов. – М.: Трилистник, 1997. – 104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Алпатов М.В. Пейзажи Левитана 90-х годов // Искусство. Книга для чтения / Сост. М.В. Алпатов. – М.: Просвещение, 1969. – С. 440-442.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Алпатов М.В. Поэтика импрессионизма // Алпатов М.В. Этюды по всеобщей истории искусств. М.: Советский художник, 1979.</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Альбин Гавдзинский. Живопись. Каталог выставки / Вступ. ст. О.А. Тарасенко. – Одесса: Книжная фабрика, 1998. – 21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Альбин Станиславович Гавдзинский. Каталог выставки / Авт. вступ. ст. и сост. кат. А.Н. Шистер. – Одесса: Одесская городская типография, 1974. – 44с.: ил.</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Альфред Сислей // Мастера искусства об искусстве. Под ред. А.А. Губера</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 М.: Искусство, 1969. - Т. 5, кн. 1. – С. 109 - 113.</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Андреев Л.Г. Импрессионизм. – М.: Изд-во Московского университета, 1980. – 250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Аполлон. Изобразительное и декоративное искусство. Архитектура: Терминологический словарь / Под общ. ред. А.М. Кантора – М.: Эллис Лак, 1997. – 736 с.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Аристарх Лентулов: Путь художника. Художник и время / Авт.-сост. Е.Б. Мурина, С.Г. Джафарова. – М.: Советский художник, 1990. – 272 с.: ил.</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Ас</w:t>
      </w:r>
      <w:r w:rsidRPr="003D7EED">
        <w:rPr>
          <w:rFonts w:ascii="Times New Roman" w:eastAsia="Times New Roman" w:hAnsi="Times New Roman" w:cs="Times New Roman"/>
          <w:kern w:val="0"/>
          <w:sz w:val="28"/>
          <w:szCs w:val="28"/>
          <w:lang w:val="uk-UA" w:eastAsia="en-US"/>
        </w:rPr>
        <w:t>єєва Н. Імпресіонізм в українському образотворчому мистецтві та його зв</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uk-UA" w:eastAsia="en-US"/>
        </w:rPr>
        <w:t>язки з іншими напрямками і течіями кінця ХІХ – початку ХХ століття // Мистецтвознавство. І</w:t>
      </w:r>
      <w:r w:rsidRPr="003D7EED">
        <w:rPr>
          <w:rFonts w:ascii="Times New Roman" w:eastAsia="Times New Roman" w:hAnsi="Times New Roman" w:cs="Times New Roman"/>
          <w:kern w:val="0"/>
          <w:sz w:val="28"/>
          <w:szCs w:val="28"/>
          <w:lang w:val="en-US" w:eastAsia="en-US"/>
        </w:rPr>
        <w:t>V</w:t>
      </w:r>
      <w:r w:rsidRPr="003D7EED">
        <w:rPr>
          <w:rFonts w:ascii="Times New Roman" w:eastAsia="Times New Roman" w:hAnsi="Times New Roman" w:cs="Times New Roman"/>
          <w:kern w:val="0"/>
          <w:sz w:val="28"/>
          <w:szCs w:val="28"/>
          <w:lang w:val="uk-UA" w:eastAsia="en-US"/>
        </w:rPr>
        <w:t xml:space="preserve"> Міжнародний конгрес україністів. Доповіді та повідомлення. – Одеса-Київ: Видавництво Асоціації етнологів, 2001. – С. 24 – 31.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Афанасьев В. Петро Оле</w:t>
      </w:r>
      <w:r w:rsidRPr="003D7EED">
        <w:rPr>
          <w:rFonts w:ascii="Times New Roman" w:eastAsia="Times New Roman" w:hAnsi="Times New Roman" w:cs="Times New Roman"/>
          <w:kern w:val="0"/>
          <w:sz w:val="28"/>
          <w:szCs w:val="28"/>
          <w:lang w:val="uk-UA" w:eastAsia="en-US"/>
        </w:rPr>
        <w:t>ксандрович Нілус. – К.: Мистецтво. 1963. – 48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Афанасьев В.А. Майстри пензля: Нариси про одеських художників К.К.</w:t>
      </w:r>
      <w:r w:rsidRPr="003D7EED">
        <w:rPr>
          <w:rFonts w:ascii="Times New Roman" w:eastAsia="Times New Roman" w:hAnsi="Times New Roman" w:cs="Times New Roman"/>
          <w:kern w:val="0"/>
          <w:sz w:val="28"/>
          <w:szCs w:val="28"/>
          <w:lang w:eastAsia="en-US"/>
        </w:rPr>
        <w:t> </w:t>
      </w:r>
      <w:r w:rsidRPr="003D7EED">
        <w:rPr>
          <w:rFonts w:ascii="Times New Roman" w:eastAsia="Times New Roman" w:hAnsi="Times New Roman" w:cs="Times New Roman"/>
          <w:kern w:val="0"/>
          <w:sz w:val="28"/>
          <w:szCs w:val="28"/>
          <w:lang w:val="uk-UA" w:eastAsia="en-US"/>
        </w:rPr>
        <w:t>Костанді, П.О.</w:t>
      </w:r>
      <w:r w:rsidRPr="003D7EED">
        <w:rPr>
          <w:rFonts w:ascii="Times New Roman" w:eastAsia="Times New Roman" w:hAnsi="Times New Roman" w:cs="Times New Roman"/>
          <w:kern w:val="0"/>
          <w:sz w:val="28"/>
          <w:szCs w:val="28"/>
          <w:lang w:eastAsia="en-US"/>
        </w:rPr>
        <w:t> </w:t>
      </w:r>
      <w:r w:rsidRPr="003D7EED">
        <w:rPr>
          <w:rFonts w:ascii="Times New Roman" w:eastAsia="Times New Roman" w:hAnsi="Times New Roman" w:cs="Times New Roman"/>
          <w:kern w:val="0"/>
          <w:sz w:val="28"/>
          <w:szCs w:val="28"/>
          <w:lang w:val="uk-UA" w:eastAsia="en-US"/>
        </w:rPr>
        <w:t>Нілуса, Б.В.</w:t>
      </w:r>
      <w:r w:rsidRPr="003D7EED">
        <w:rPr>
          <w:rFonts w:ascii="Times New Roman" w:eastAsia="Times New Roman" w:hAnsi="Times New Roman" w:cs="Times New Roman"/>
          <w:kern w:val="0"/>
          <w:sz w:val="28"/>
          <w:szCs w:val="28"/>
          <w:lang w:eastAsia="en-US"/>
        </w:rPr>
        <w:t> </w:t>
      </w:r>
      <w:r w:rsidRPr="003D7EED">
        <w:rPr>
          <w:rFonts w:ascii="Times New Roman" w:eastAsia="Times New Roman" w:hAnsi="Times New Roman" w:cs="Times New Roman"/>
          <w:kern w:val="0"/>
          <w:sz w:val="28"/>
          <w:szCs w:val="28"/>
          <w:lang w:val="uk-UA" w:eastAsia="en-US"/>
        </w:rPr>
        <w:t>Едуардса, Г.О.</w:t>
      </w:r>
      <w:r w:rsidRPr="003D7EED">
        <w:rPr>
          <w:rFonts w:ascii="Times New Roman" w:eastAsia="Times New Roman" w:hAnsi="Times New Roman" w:cs="Times New Roman"/>
          <w:kern w:val="0"/>
          <w:sz w:val="28"/>
          <w:szCs w:val="28"/>
          <w:lang w:eastAsia="en-US"/>
        </w:rPr>
        <w:t> </w:t>
      </w:r>
      <w:r w:rsidRPr="003D7EED">
        <w:rPr>
          <w:rFonts w:ascii="Times New Roman" w:eastAsia="Times New Roman" w:hAnsi="Times New Roman" w:cs="Times New Roman"/>
          <w:kern w:val="0"/>
          <w:sz w:val="28"/>
          <w:szCs w:val="28"/>
          <w:lang w:val="uk-UA" w:eastAsia="en-US"/>
        </w:rPr>
        <w:t>Ладиженського, М.Д.</w:t>
      </w:r>
      <w:r w:rsidRPr="003D7EED">
        <w:rPr>
          <w:rFonts w:ascii="Times New Roman" w:eastAsia="Times New Roman" w:hAnsi="Times New Roman" w:cs="Times New Roman"/>
          <w:kern w:val="0"/>
          <w:sz w:val="28"/>
          <w:szCs w:val="28"/>
          <w:lang w:eastAsia="en-US"/>
        </w:rPr>
        <w:t> </w:t>
      </w:r>
      <w:r w:rsidRPr="003D7EED">
        <w:rPr>
          <w:rFonts w:ascii="Times New Roman" w:eastAsia="Times New Roman" w:hAnsi="Times New Roman" w:cs="Times New Roman"/>
          <w:kern w:val="0"/>
          <w:sz w:val="28"/>
          <w:szCs w:val="28"/>
          <w:lang w:val="uk-UA" w:eastAsia="en-US"/>
        </w:rPr>
        <w:t>Кузнецова. – Одеса: Кн. видавництво, 1960. – 103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Афанасьев В.А. Товариство південноросійських художників. – К.: Держвидав. образотворч. мистецтва  і муз. літ. УРСР, 1961. – 130 с. : іл.</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Афанасьев В.А. Товарищество южнорусских художников: 1890 – 1922: Автореф. дис. канд. искусствоведения / Ленингр. ун-т им. А. Жданова; АН УССР. Ин-т искусствоведения, фольклора и этнографии. – К., 1957. – 16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Бакушинский А.В. Линейная перспектива в искусстве и зрительном восприятии реального пространства // Бакушинский А.В. Исследования и статьи. – М.: Советский художник, 1981. – 350 с. – С. 17 – 47.</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Бальзак Л.М. Художник родился в Одессе (В Одесском художественном музее открыта выставка произведений Заслуженного художника Украины Владимира Власова) // Знамя коммунизма. – 1989. – 2 августа.</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 xml:space="preserve">Барковская О.М. Товарищество южнорусских художников. Библиографический указатель. – Вып. 1. – Одесса: Ротапринт ОГНБ им. М. Горького. – 132 с.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Баткин Л.М. «Леонардо да Винчи и особенности ренессансного творческого мышления». – М.: Искусство, 1990. – 415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Бахтин М.М. К методологии литературоведения // Контекст-1974. Литературно-теоретические исследования. – М.: Наука, 1975. – 360 с. – С. 203 – 212.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Башляр Г. Грёзы о воздухе. Опыт о воображении движения / Пер. с франц. Б.М. Скуратова. – М.: Издательство гуманитарной литературы, 1999. – 344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Белый А. Символизм. – М.: 1910.</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Бенуа А.Н. Истории живописи всех времен и народов. – Т. 1. – СПб: Издательский дом «Нева», 2003. – 544 с.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Бенц Э. Цвет в христианских видениях // Психология цвета. – М.: Рефл-бук, К.: Ваклер, 1996. – С. 96 – 111.</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Бердяев Н. Самопознание. – М., 1994. – С. 194 – 336.</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Бердяев Н.А. Смысл творчества. Опыт оправдания человека. – Харьков: Фолио; М.: ООО «Издательство АСТ», 2002. – 688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Бернар Э. Поль Сезанн. Статья 1904 г. // Поль Сезанн. Переписка. Воспоминания современников. – М.: Искусство, 1972. – С. 186 – 195.</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Бернсон Б. Живописцы итальянского возрождения: Пер. с англ. – М.: Искусство, 1965. – 436 с.: ил.</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Беседа святителя Григория Паламы архиепископа Фессалоникийского // </w:t>
      </w:r>
      <w:r w:rsidRPr="003D7EED">
        <w:rPr>
          <w:rFonts w:ascii="Times New Roman" w:eastAsia="Times New Roman" w:hAnsi="Times New Roman" w:cs="Times New Roman"/>
          <w:kern w:val="0"/>
          <w:sz w:val="28"/>
          <w:szCs w:val="28"/>
          <w:lang w:val="en-US" w:eastAsia="en-US"/>
        </w:rPr>
        <w:t>http</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en-US" w:eastAsia="en-US"/>
        </w:rPr>
        <w:t>www</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en-US" w:eastAsia="en-US"/>
        </w:rPr>
        <w:t>days</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en-US" w:eastAsia="en-US"/>
        </w:rPr>
        <w:t>ru</w:t>
      </w:r>
      <w:r w:rsidRPr="003D7EED">
        <w:rPr>
          <w:rFonts w:ascii="Times New Roman" w:eastAsia="Times New Roman" w:hAnsi="Times New Roman" w:cs="Times New Roman"/>
          <w:kern w:val="0"/>
          <w:sz w:val="28"/>
          <w:szCs w:val="28"/>
          <w:lang w:eastAsia="en-US"/>
        </w:rPr>
        <w:t>.</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Богемская К.Г. Клод Моне. – М.: Искусство, 1984. – 143 с., ил.</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Бродавко Р. Дух добра (</w:t>
      </w:r>
      <w:r w:rsidRPr="003D7EED">
        <w:rPr>
          <w:rFonts w:ascii="Times New Roman" w:eastAsia="Times New Roman" w:hAnsi="Times New Roman" w:cs="Times New Roman"/>
          <w:kern w:val="0"/>
          <w:sz w:val="28"/>
          <w:szCs w:val="28"/>
          <w:lang w:val="uk-UA" w:eastAsia="en-US"/>
        </w:rPr>
        <w:t xml:space="preserve">А.С. Гавдзинский) </w:t>
      </w:r>
      <w:r w:rsidRPr="003D7EED">
        <w:rPr>
          <w:rFonts w:ascii="Times New Roman" w:eastAsia="Times New Roman" w:hAnsi="Times New Roman" w:cs="Times New Roman"/>
          <w:kern w:val="0"/>
          <w:sz w:val="28"/>
          <w:szCs w:val="28"/>
          <w:lang w:eastAsia="en-US"/>
        </w:rPr>
        <w:t>// Одесский вестник. – 9 июля. – 2003.</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lastRenderedPageBreak/>
        <w:t>Бродавко Р</w:t>
      </w:r>
      <w:r w:rsidRPr="003D7EED">
        <w:rPr>
          <w:rFonts w:ascii="Times New Roman" w:eastAsia="Times New Roman" w:hAnsi="Times New Roman" w:cs="Times New Roman"/>
          <w:kern w:val="0"/>
          <w:sz w:val="28"/>
          <w:szCs w:val="28"/>
          <w:lang w:eastAsia="en-US"/>
        </w:rPr>
        <w:t>. Постигнувший тайну мастерства (А.С. Гавдзинский) // Одесский вестник. – 12 октября. – 2002.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Буркхардт Т. Пейзаж в дальневосточном искусстве // Буркхардт Т. Сакральное искусство Востока и Запада. Принципы и методы / Пер. с англ. Н.П. Локман. – М.: Алетейа, 1999. – 216 с. – С. 169 – 181.</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Валери П. Взгляд на море. (1930) // Валери П. Об искусстве: Сборник. Пер. с фр. – 2-е изд. – М.: Искусство, 1993. – 507 с. – С. 267 – 274.</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Ванеян С. Интенция, экзистенция и гений места // Искусствознание’ 2/04. – М.: Издание Гос. института искусствознания, 2004. – С. 356 – 375.</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Василенко Т. (Басанец Т.В.). «Сегодня и вчера» или как обреталась свобода. (Выставка в галерее «Белая луна» к 75-летию со дня рождения и 50-летию творческой деятельности Ю.Егорова) // Слово. – 2001. – 4 мая.</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Вёрман К. История искусства всех времен и народов. (Искусство первобытных племен, народов дохристианской эпохи и населения Азии, Африки с древних веков до Х</w:t>
      </w:r>
      <w:r w:rsidRPr="003D7EED">
        <w:rPr>
          <w:rFonts w:ascii="Times New Roman" w:eastAsia="Times New Roman" w:hAnsi="Times New Roman" w:cs="Times New Roman"/>
          <w:kern w:val="0"/>
          <w:sz w:val="28"/>
          <w:szCs w:val="28"/>
          <w:lang w:val="uk-UA" w:eastAsia="en-US"/>
        </w:rPr>
        <w:t>І</w:t>
      </w:r>
      <w:r w:rsidRPr="003D7EED">
        <w:rPr>
          <w:rFonts w:ascii="Times New Roman" w:eastAsia="Times New Roman" w:hAnsi="Times New Roman" w:cs="Times New Roman"/>
          <w:kern w:val="0"/>
          <w:sz w:val="28"/>
          <w:szCs w:val="28"/>
          <w:lang w:eastAsia="en-US"/>
        </w:rPr>
        <w:t>Х ст.). – Т.1. – М.: ООО «Издательство АСТ», 2000. – 944 с., ил.</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Виппер Б.Р. Очерки голландской живописи эпохи расцвета (1640-1670). – М.: Искусство, 1962. – 518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Виппер Б.Р. Статьи об искусстве. – М.: Искусство, 1970.</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Владимир Власов. Каталог произведений. Живопись. Рисунок / Вступ. ст. Л.М. Бальзак. – К.: Союз художников Украины, 1989. – 40 с.</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Власов В.Г. Архитектор // Власов В.Г. Большой энциклопедический словарь изобразительного искусства. В 8 т.– СПб.: ЛИТА, 2001. – Т. 1. – С. 439–447.</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Власов В.Г. Белый цвет // Власов В.Г. Большой энциклопедический словарь изобразительного искусства. В 8 т.– СПб.: ЛИТА, 2001. – Т. 1. – С. 625 – 627.</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Власов В.Г. Живописное начало в искусстве, живописность, живопись // Власов В.Г. Большой энциклопедический словарь изобразительного искусства. В 8 т.– СПб.: ЛИТА, 2001. – Т. 3. – С. 91 – 94.</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Власов В.Г. Импрессионизм // Власов В.Г. Большой энциклопедический словарь изобразительного искусства. В 8 т. – СПб.: ЛИТА, 2001. – Т. 3. – С. 278 – 283.</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Волков Н.Н. Александр Иванов и Суриков. Цветовые проблемы пленэра и картина // Волков Н.Н. Цвет в живописи. – М.: Искусство, 1985. – 320 с. – С. 243 – 272.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В</w:t>
      </w:r>
      <w:r w:rsidRPr="003D7EED">
        <w:rPr>
          <w:rFonts w:ascii="Times New Roman" w:eastAsia="Times New Roman" w:hAnsi="Times New Roman" w:cs="Times New Roman"/>
          <w:kern w:val="0"/>
          <w:sz w:val="28"/>
          <w:szCs w:val="28"/>
          <w:lang w:val="uk-UA" w:eastAsia="en-US"/>
        </w:rPr>
        <w:t>о</w:t>
      </w:r>
      <w:r w:rsidRPr="003D7EED">
        <w:rPr>
          <w:rFonts w:ascii="Times New Roman" w:eastAsia="Times New Roman" w:hAnsi="Times New Roman" w:cs="Times New Roman"/>
          <w:kern w:val="0"/>
          <w:sz w:val="28"/>
          <w:szCs w:val="28"/>
          <w:lang w:eastAsia="en-US"/>
        </w:rPr>
        <w:t>л</w:t>
      </w:r>
      <w:r w:rsidRPr="003D7EED">
        <w:rPr>
          <w:rFonts w:ascii="Times New Roman" w:eastAsia="Times New Roman" w:hAnsi="Times New Roman" w:cs="Times New Roman"/>
          <w:kern w:val="0"/>
          <w:sz w:val="28"/>
          <w:szCs w:val="28"/>
          <w:lang w:val="uk-UA" w:eastAsia="en-US"/>
        </w:rPr>
        <w:t>о</w:t>
      </w:r>
      <w:r w:rsidRPr="003D7EED">
        <w:rPr>
          <w:rFonts w:ascii="Times New Roman" w:eastAsia="Times New Roman" w:hAnsi="Times New Roman" w:cs="Times New Roman"/>
          <w:kern w:val="0"/>
          <w:sz w:val="28"/>
          <w:szCs w:val="28"/>
          <w:lang w:eastAsia="en-US"/>
        </w:rPr>
        <w:t xml:space="preserve">димир Власов: Альбом / Автор </w:t>
      </w:r>
      <w:r w:rsidRPr="003D7EED">
        <w:rPr>
          <w:rFonts w:ascii="Times New Roman" w:eastAsia="Times New Roman" w:hAnsi="Times New Roman" w:cs="Times New Roman"/>
          <w:kern w:val="0"/>
          <w:sz w:val="28"/>
          <w:szCs w:val="28"/>
          <w:lang w:val="uk-UA" w:eastAsia="en-US"/>
        </w:rPr>
        <w:t>упоряд. та вс</w:t>
      </w:r>
      <w:r w:rsidRPr="003D7EED">
        <w:rPr>
          <w:rFonts w:ascii="Times New Roman" w:eastAsia="Times New Roman" w:hAnsi="Times New Roman" w:cs="Times New Roman"/>
          <w:kern w:val="0"/>
          <w:sz w:val="28"/>
          <w:szCs w:val="28"/>
          <w:lang w:eastAsia="en-US"/>
        </w:rPr>
        <w:t xml:space="preserve">туп. ст. </w:t>
      </w:r>
      <w:r w:rsidRPr="003D7EED">
        <w:rPr>
          <w:rFonts w:ascii="Times New Roman" w:eastAsia="Times New Roman" w:hAnsi="Times New Roman" w:cs="Times New Roman"/>
          <w:kern w:val="0"/>
          <w:sz w:val="28"/>
          <w:szCs w:val="28"/>
          <w:lang w:val="uk-UA" w:eastAsia="en-US"/>
        </w:rPr>
        <w:t xml:space="preserve">А.Н. Шистер. </w:t>
      </w:r>
      <w:r w:rsidRPr="003D7EED">
        <w:rPr>
          <w:rFonts w:ascii="Times New Roman" w:eastAsia="Times New Roman" w:hAnsi="Times New Roman" w:cs="Times New Roman"/>
          <w:kern w:val="0"/>
          <w:sz w:val="28"/>
          <w:szCs w:val="28"/>
          <w:lang w:eastAsia="en-US"/>
        </w:rPr>
        <w:t xml:space="preserve">– К.: </w:t>
      </w:r>
      <w:r w:rsidRPr="003D7EED">
        <w:rPr>
          <w:rFonts w:ascii="Times New Roman" w:eastAsia="Times New Roman" w:hAnsi="Times New Roman" w:cs="Times New Roman"/>
          <w:kern w:val="0"/>
          <w:sz w:val="28"/>
          <w:szCs w:val="28"/>
          <w:lang w:val="uk-UA" w:eastAsia="en-US"/>
        </w:rPr>
        <w:t xml:space="preserve">Мистецтво, 1981. </w:t>
      </w:r>
      <w:r w:rsidRPr="003D7EED">
        <w:rPr>
          <w:rFonts w:ascii="Times New Roman" w:eastAsia="Times New Roman" w:hAnsi="Times New Roman" w:cs="Times New Roman"/>
          <w:kern w:val="0"/>
          <w:sz w:val="28"/>
          <w:szCs w:val="28"/>
          <w:lang w:eastAsia="en-US"/>
        </w:rPr>
        <w:t>– 80 с.</w:t>
      </w:r>
      <w:r w:rsidRPr="003D7EED">
        <w:rPr>
          <w:rFonts w:ascii="Times New Roman" w:eastAsia="Times New Roman" w:hAnsi="Times New Roman" w:cs="Times New Roman"/>
          <w:kern w:val="0"/>
          <w:sz w:val="28"/>
          <w:szCs w:val="28"/>
          <w:lang w:val="uk-UA" w:eastAsia="en-US"/>
        </w:rPr>
        <w:t>, ил.</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Володина Т.И. Русские сады и парки. – М.: Искусство, 2000. – 64 с.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Волошин Максимилиан. Константин Богаевский. Исторический пейзаж. Киммерии печальная область. Художественные влияния. Творчество // Волошин Максимилиан. Лики творчества. Под ред. Б.Ф. Егорова, В.А. Манойлова. – Л.: Наука, 1988. – 848 с. – С. 312 – 324.</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Волошин Максимилиан. Письмо из Парижа. </w:t>
      </w:r>
      <w:r w:rsidRPr="003D7EED">
        <w:rPr>
          <w:rFonts w:ascii="Times New Roman" w:eastAsia="Times New Roman" w:hAnsi="Times New Roman" w:cs="Times New Roman"/>
          <w:kern w:val="0"/>
          <w:sz w:val="28"/>
          <w:szCs w:val="28"/>
          <w:lang w:val="en-US" w:eastAsia="en-US"/>
        </w:rPr>
        <w:t>I</w:t>
      </w:r>
      <w:r w:rsidRPr="003D7EED">
        <w:rPr>
          <w:rFonts w:ascii="Times New Roman" w:eastAsia="Times New Roman" w:hAnsi="Times New Roman" w:cs="Times New Roman"/>
          <w:kern w:val="0"/>
          <w:sz w:val="28"/>
          <w:szCs w:val="28"/>
          <w:lang w:eastAsia="en-US"/>
        </w:rPr>
        <w:t xml:space="preserve">. Итоги импрессионизма. </w:t>
      </w:r>
      <w:r w:rsidRPr="003D7EED">
        <w:rPr>
          <w:rFonts w:ascii="Times New Roman" w:eastAsia="Times New Roman" w:hAnsi="Times New Roman" w:cs="Times New Roman"/>
          <w:kern w:val="0"/>
          <w:sz w:val="28"/>
          <w:szCs w:val="28"/>
          <w:lang w:val="en-US" w:eastAsia="en-US"/>
        </w:rPr>
        <w:t>II</w:t>
      </w:r>
      <w:r w:rsidRPr="003D7EED">
        <w:rPr>
          <w:rFonts w:ascii="Times New Roman" w:eastAsia="Times New Roman" w:hAnsi="Times New Roman" w:cs="Times New Roman"/>
          <w:kern w:val="0"/>
          <w:sz w:val="28"/>
          <w:szCs w:val="28"/>
          <w:lang w:eastAsia="en-US"/>
        </w:rPr>
        <w:t>. Англада // Волошин Максимилиан. Лики творчества. Под ред. Б.Ф. Егорова, В.А. Манойлова. – Л.: Наука, 1988. – 848 с. – С. 217 – 222.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Волошин Максимилиан. Лики творчества. Под ред. Б.Ф. Егорова, В.А. Манойлова. – Л.: Наука, 1988. – 848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Выставка к 100-летию Товарищества южнорусских художников. Каталог. Живопись, графика / Сост. кат. и авт. вступ. ст. Л.Н. Калмановская. – Одесса: Редакционно-издательский отдел областного управления по печати, 1991.</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Выставка произведений художника Владимира Григорьевича Власова. Каталог / Вступ. ст. Я. Галкер. – Одесса: Одесское книжное издательство, 1963. – 32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lastRenderedPageBreak/>
        <w:t>Габричевский А.Г. Героический пейзаж и искусство Киммерии // Габричевский А.Г. Морфология искусства. – М.: Аграф, 2002. – 864 с. – С. 302 – 310.</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Габричевский А.Г. Современное искусство. 10 лекций // Габричевский А.Г. Морфология искусства. – М.: Аграф, 2002. – 864 с. – С. 375 – 395.</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 xml:space="preserve">Гавдзинский Альбин Станиславович </w:t>
      </w:r>
      <w:r w:rsidRPr="003D7EED">
        <w:rPr>
          <w:rFonts w:ascii="Times New Roman" w:eastAsia="Times New Roman" w:hAnsi="Times New Roman" w:cs="Times New Roman"/>
          <w:kern w:val="0"/>
          <w:sz w:val="28"/>
          <w:szCs w:val="28"/>
          <w:lang w:eastAsia="en-US"/>
        </w:rPr>
        <w:t>// Сто лет южно-русского импрессионизма. Из частных коллекций. Каталог выставки в галерее «Антология антиквариата». – Москва - Тверь, 2003. – С. 46 – 47.</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Гаске Ж. Сезанн. // Поль Сезанн. Переписка. Воспоминания современников. – М.: Искусство, 1972. – С. 270 – 281.</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Гачев Г. Национальные образы мира. – М.: Советский писатель, 1988. – 448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Гегель Ф</w:t>
      </w:r>
      <w:r w:rsidRPr="003D7EED">
        <w:rPr>
          <w:rFonts w:ascii="Times New Roman" w:eastAsia="Times New Roman" w:hAnsi="Times New Roman" w:cs="Times New Roman"/>
          <w:kern w:val="0"/>
          <w:sz w:val="28"/>
          <w:szCs w:val="28"/>
          <w:lang w:eastAsia="en-US"/>
        </w:rPr>
        <w:t>. Курс эстетики или наука изящного. – М.: Издание книгопродавца В.Ф. Окорокова, 1859. – 200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Герасим</w:t>
      </w:r>
      <w:r w:rsidRPr="003D7EED">
        <w:rPr>
          <w:rFonts w:ascii="Times New Roman" w:eastAsia="Times New Roman" w:hAnsi="Times New Roman" w:cs="Times New Roman"/>
          <w:kern w:val="0"/>
          <w:sz w:val="28"/>
          <w:szCs w:val="28"/>
          <w:lang w:eastAsia="en-US"/>
        </w:rPr>
        <w:t xml:space="preserve"> Семенович Головков. Произведения в собрании Одесского художественного музея. Каталог / Сост. кат. и авт. вступ. ст. Л.А. Еремина. – Одесса: Облполиграфиздат, 1985.</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Герман М.Ю. Импрессионисты: судьбы, искусство, время. – М.: СЛОВО/</w:t>
      </w:r>
      <w:r w:rsidRPr="003D7EED">
        <w:rPr>
          <w:rFonts w:ascii="Times New Roman" w:eastAsia="Times New Roman" w:hAnsi="Times New Roman" w:cs="Times New Roman"/>
          <w:kern w:val="0"/>
          <w:sz w:val="28"/>
          <w:szCs w:val="28"/>
          <w:lang w:val="en-US" w:eastAsia="en-US"/>
        </w:rPr>
        <w:t>SLOVO</w:t>
      </w:r>
      <w:r w:rsidRPr="003D7EED">
        <w:rPr>
          <w:rFonts w:ascii="Times New Roman" w:eastAsia="Times New Roman" w:hAnsi="Times New Roman" w:cs="Times New Roman"/>
          <w:kern w:val="0"/>
          <w:sz w:val="28"/>
          <w:szCs w:val="28"/>
          <w:lang w:eastAsia="en-US"/>
        </w:rPr>
        <w:t xml:space="preserve">, 2004. – 296 с, ил.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Гёте И.В. К учению о цвете (Хроматика) // Психология цвета. – М.: Рефл-бук, К.: Ваклер, 1996. – С. 281 – 349.</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Глущак А. Мальовничий світ Миколи Шелюто // Чорноморські новини. – 2006. – 6 квітня. – С. 3.</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Го</w:t>
      </w:r>
      <w:r w:rsidRPr="003D7EED">
        <w:rPr>
          <w:rFonts w:ascii="Times New Roman" w:eastAsia="Times New Roman" w:hAnsi="Times New Roman" w:cs="Times New Roman"/>
          <w:kern w:val="0"/>
          <w:sz w:val="28"/>
          <w:szCs w:val="28"/>
          <w:lang w:eastAsia="en-US"/>
        </w:rPr>
        <w:t>лубовский Е. Море Юрия Егорова // Одесский вестник. – 2004. – 2 сентября.</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 xml:space="preserve">Город у моря. Каталог </w:t>
      </w:r>
      <w:r w:rsidRPr="003D7EED">
        <w:rPr>
          <w:rFonts w:ascii="Times New Roman" w:eastAsia="Times New Roman" w:hAnsi="Times New Roman" w:cs="Times New Roman"/>
          <w:kern w:val="0"/>
          <w:sz w:val="28"/>
          <w:szCs w:val="28"/>
          <w:lang w:eastAsia="en-US"/>
        </w:rPr>
        <w:t>выставки живописи Всесоюзного пленэра в Одессе</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 Автор вступ. ст. и сост. О.А. Тарасенко. – Одесса: Редакционно-издательский отдел областного управления по печати, 1991.</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Грабарь И.Э. Моя жизнь: Автомонография. Этюды о художниках / Сост., вступ. ст. и коммент. В.М. Володарского. – М.: Республика, 2001. – 495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Данилова И.Е. О категории времени в кватроченто. – М.: Советский художник, 1984. – С. 75 – 90.</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Данилова И.Е. О свете и цвете в живописи кватроченто. – М.: Советский художник, 1984. – С. 91 – 102.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Данилова И.Е. От Средних веков к Возрождению. Сложение художественной системы картины кватроченто. – М.: Искусство, 1975. – 127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Данилова И.Е. Тема природы в итальянской живописи кватроченто // Советское искусствознание’80 (2). – М.: Советский художник, 1981. – С 21 – 35.</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Денисенко О. Творці українського пейзажу // Образотворче мистецтво, 2000. – №3-4. – С. 64 – 66.</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Денисов В. Летние работы киевских студентов // Изобразительное искусство. – 1941.</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Джон Констебль // Мастера искусства об искусстве. Под ред. А.А. Губера. – М.: Искусство, 1969. – Т. 4. – С. 325 – 349.</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Дина Михайловна Фрумина: Каталог выставки / Вступ. ст. Т. Михайличенко. – Одесса: Инга, 2002. – 54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Дмитриева Н. К проблеме интерпретации // Мир искусств. Альманах. – М.: РИК «Культура», 1995. – 394 с. – С. 7 – 41.</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Довжинець І.Г. Відтворення пленерних ефектів у фортепіанній музиці: Дис. канд. Мистецтвознавства: 17.00.03. – Суми, 2006. – 206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Донин А. Пространство и время в пейзажных акварелях Дюрера // Искусствознание’2/05. – М., 2005. – С. 54 – 65.</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Егорова К.С. Три картины Босха на тему «мыслитель и природа» // Советское искусствознание’83. – Вып. 2. – М.: Советский художник, 1985. – С. 96 – 103.</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Жаб</w:t>
      </w:r>
      <w:r w:rsidRPr="003D7EED">
        <w:rPr>
          <w:rFonts w:ascii="Times New Roman" w:eastAsia="Times New Roman" w:hAnsi="Times New Roman" w:cs="Times New Roman"/>
          <w:kern w:val="0"/>
          <w:sz w:val="28"/>
          <w:szCs w:val="28"/>
          <w:lang w:val="uk-UA" w:eastAsia="en-US"/>
        </w:rPr>
        <w:t>орюк А. Малярська творчість Тараса Шевченка. – Одеса: Астропринт, 2000. – 120 с.</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Жаркова М. Выси и хляби // Слово. – 1997. – 7 февраля.</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Жаркова М. </w:t>
      </w:r>
      <w:r w:rsidRPr="003D7EED">
        <w:rPr>
          <w:rFonts w:ascii="Times New Roman" w:eastAsia="Times New Roman" w:hAnsi="Times New Roman" w:cs="Times New Roman"/>
          <w:kern w:val="0"/>
          <w:sz w:val="28"/>
          <w:szCs w:val="28"/>
          <w:lang w:val="uk-UA" w:eastAsia="en-US"/>
        </w:rPr>
        <w:t>Стихія таланту. Юрію Єгорову – 70 // Образотворче мистецтво. – 1998. – №1. – С. 14 – 15.</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Захаржевська В.О. Взаємодія і синтез мистецтв слов’янського світу ХХ ст. // Мистецтво, фольклор та етнологія слов’янських народів. – К.: Наукова думка. – С. 43 – 68.</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Игорь Эммануилович Грабарь // Мастера искусства об искусстве. Избранные отрывки из писем, дневников, речей и трактатов в семи томах. Под ред. А.А. Губера, А.А. Федорова-Давыдова, И.Л.</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Маца, В.Н.</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 xml:space="preserve">Гращенкова. – М.: Искусство, 1969. – Т. 7. – С. 348 </w:t>
      </w:r>
      <w:r w:rsidRPr="003D7EED">
        <w:rPr>
          <w:rFonts w:ascii="Times New Roman" w:eastAsia="Times New Roman" w:hAnsi="Times New Roman" w:cs="Times New Roman"/>
          <w:kern w:val="0"/>
          <w:sz w:val="28"/>
          <w:szCs w:val="28"/>
          <w:lang w:val="uk-UA" w:eastAsia="en-US"/>
        </w:rPr>
        <w:t>–</w:t>
      </w:r>
      <w:r w:rsidRPr="003D7EED">
        <w:rPr>
          <w:rFonts w:ascii="Times New Roman" w:eastAsia="Times New Roman" w:hAnsi="Times New Roman" w:cs="Times New Roman"/>
          <w:kern w:val="0"/>
          <w:sz w:val="28"/>
          <w:szCs w:val="28"/>
          <w:lang w:eastAsia="en-US"/>
        </w:rPr>
        <w:t xml:space="preserve"> 372.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Издебский В.А. Грядущий город // Салон 2. Международная художественная выставка: Каталог. – Одесса, 1911. Цит. по: Лущик С.З. Одесские «Салоны Издебского» и их создатель. – Одесса: Студия «Негоциант», 2005. – 325 с. – С. 236 – 242.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Изобразительное искусство Одессы. Живопись. Графика. Скульптура: Альбом / Авт. сост. и вступ. ст. В.Д. Власов. – М.: Советский художник, 1981. – 184 с. </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Иконников А.В. Художественный язык архитектуры. – М.: Искусство, 1985. – 175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Калитина Н. Французская пейзажная живопись 1870 – 1970 гг. – Л.: Искусство, 1972. – 263 с.</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Кандинский В. Ступени // Кандинский В. Точка и линия на плоскости. – СПб.: Азбука, 2001. – С. 141–192.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Кантор А.М. Бесконечное и интимное в пейзажах Рубенса // Советское искусствознание’75. – М.: Советский художник, 1976. – С. 174 – 182.</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Келлен Л. Новая живопись. – М.: Ирис, 1913. – 80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Кириак Константинович Костанди // Мастера искусства об искусстве. Избранные отрывки из писем, дневников, речей и трактатов в семи томах. Под ред. А.А. Губера, А.А. Федорова-Давыдова, И.Л.</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Маца, В.Н.</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 xml:space="preserve">Гращенкова. – М.: Искусство, 1969. – Т. 7. – С. 515 </w:t>
      </w:r>
      <w:r w:rsidRPr="003D7EED">
        <w:rPr>
          <w:rFonts w:ascii="Times New Roman" w:eastAsia="Times New Roman" w:hAnsi="Times New Roman" w:cs="Times New Roman"/>
          <w:kern w:val="0"/>
          <w:sz w:val="28"/>
          <w:szCs w:val="28"/>
          <w:lang w:val="uk-UA" w:eastAsia="en-US"/>
        </w:rPr>
        <w:t>–</w:t>
      </w:r>
      <w:r w:rsidRPr="003D7EED">
        <w:rPr>
          <w:rFonts w:ascii="Times New Roman" w:eastAsia="Times New Roman" w:hAnsi="Times New Roman" w:cs="Times New Roman"/>
          <w:kern w:val="0"/>
          <w:sz w:val="28"/>
          <w:szCs w:val="28"/>
          <w:lang w:eastAsia="en-US"/>
        </w:rPr>
        <w:t xml:space="preserve"> 518.</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Кириак Костанди и художники-греки в Одессе / Сост. О.М. Барковская, Л.А. Еремина, Т.В. Щурова. – Одесса: Друк, 2002. – 204с.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Кларк К. Пейзаж в искусстве / Пер. с англ. Н.Н.Тихонова. – СПб.: Азбука-классика, 2004. – 304 с.: ил.</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Константин Алексеевич Коровин // Мастера искусства об искусстве. Избранные отрывки из писем, дневников, речей и трактатов в семи томах. Под ред. А.А. Губера, А.А. Федорова-Давыдова, И.Л.</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Маца, В.Н.</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 xml:space="preserve">Гращенкова. – М.: Искусство, 1969. – Т. 7. – С. 235 </w:t>
      </w:r>
      <w:r w:rsidRPr="003D7EED">
        <w:rPr>
          <w:rFonts w:ascii="Times New Roman" w:eastAsia="Times New Roman" w:hAnsi="Times New Roman" w:cs="Times New Roman"/>
          <w:kern w:val="0"/>
          <w:sz w:val="28"/>
          <w:szCs w:val="28"/>
          <w:lang w:val="uk-UA" w:eastAsia="en-US"/>
        </w:rPr>
        <w:t>–</w:t>
      </w:r>
      <w:r w:rsidRPr="003D7EED">
        <w:rPr>
          <w:rFonts w:ascii="Times New Roman" w:eastAsia="Times New Roman" w:hAnsi="Times New Roman" w:cs="Times New Roman"/>
          <w:kern w:val="0"/>
          <w:sz w:val="28"/>
          <w:szCs w:val="28"/>
          <w:lang w:eastAsia="en-US"/>
        </w:rPr>
        <w:t xml:space="preserve"> 254.</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Константин Коровин вспоминает… / Составители книги, авторы вступ. ст. и коммент. И.С. Зильберштейн и В.А. Самков. – М.: Изобразительное искусство, 1990. – Изд. 2-е, доп. – 608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 xml:space="preserve">Константин Ломыкин. Каталог выставки. Живопись, графика / Вступ. ст. Р. Кункина. – М.: Советский художник, 1986.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Костеневич А.Г. Французское искусство </w:t>
      </w:r>
      <w:r w:rsidRPr="003D7EED">
        <w:rPr>
          <w:rFonts w:ascii="Times New Roman" w:eastAsia="Times New Roman" w:hAnsi="Times New Roman" w:cs="Times New Roman"/>
          <w:kern w:val="0"/>
          <w:sz w:val="28"/>
          <w:szCs w:val="28"/>
          <w:lang w:val="uk-UA" w:eastAsia="en-US"/>
        </w:rPr>
        <w:t>ХІХ</w:t>
      </w:r>
      <w:r w:rsidRPr="003D7EED">
        <w:rPr>
          <w:rFonts w:ascii="Times New Roman" w:eastAsia="Times New Roman" w:hAnsi="Times New Roman" w:cs="Times New Roman"/>
          <w:kern w:val="0"/>
          <w:sz w:val="28"/>
          <w:szCs w:val="28"/>
          <w:lang w:eastAsia="en-US"/>
        </w:rPr>
        <w:t xml:space="preserve"> начала ХХ века в Эрмитаже. – Л.: Искусство, 1984. – 318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Костянтин Ломикін</w:t>
      </w:r>
      <w:r w:rsidRPr="003D7EED">
        <w:rPr>
          <w:rFonts w:ascii="Times New Roman" w:eastAsia="Times New Roman" w:hAnsi="Times New Roman" w:cs="Times New Roman"/>
          <w:kern w:val="0"/>
          <w:sz w:val="28"/>
          <w:szCs w:val="28"/>
          <w:lang w:val="uk-UA" w:eastAsia="en-US"/>
        </w:rPr>
        <w:t>. Альбом / Авт. вступ. ст. Я.А. Галкер. – К.: Мистецтво, 1974.</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Костянтин Ломикін</w:t>
      </w:r>
      <w:r w:rsidRPr="003D7EED">
        <w:rPr>
          <w:rFonts w:ascii="Times New Roman" w:eastAsia="Times New Roman" w:hAnsi="Times New Roman" w:cs="Times New Roman"/>
          <w:kern w:val="0"/>
          <w:sz w:val="28"/>
          <w:szCs w:val="28"/>
          <w:lang w:val="uk-UA" w:eastAsia="en-US"/>
        </w:rPr>
        <w:t>. Альбом / Авт.-упоряд. Г.Л. Коновалов. – К.: Мистецтво, 1985. – 118 с.: іл.</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Кохрихт Ф. Скоро отправляемся // Слово. – 1997. – 28 ноября.</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 xml:space="preserve">Криштопенко В.В. </w:t>
      </w:r>
      <w:r w:rsidRPr="003D7EED">
        <w:rPr>
          <w:rFonts w:ascii="Times New Roman" w:eastAsia="Times New Roman" w:hAnsi="Times New Roman" w:cs="Times New Roman"/>
          <w:kern w:val="0"/>
          <w:sz w:val="28"/>
          <w:szCs w:val="28"/>
          <w:lang w:val="uk-UA" w:eastAsia="en-US"/>
        </w:rPr>
        <w:t xml:space="preserve">Вступ. статья к каталогу </w:t>
      </w:r>
      <w:r w:rsidRPr="003D7EED">
        <w:rPr>
          <w:rFonts w:ascii="Times New Roman" w:eastAsia="Times New Roman" w:hAnsi="Times New Roman" w:cs="Times New Roman"/>
          <w:kern w:val="0"/>
          <w:sz w:val="28"/>
          <w:szCs w:val="28"/>
          <w:lang w:eastAsia="en-US"/>
        </w:rPr>
        <w:t xml:space="preserve">«Выставка произведений Ю.Н.Егорова. Живопись, графика». – Одесса: Одесская городская типография, 1976. – 47 с.: ил.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Криштопенко В.В. Одесский художественный музей: Путеводитель. – Одесса: Маяк, 1989. – 64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Курбановский А. «Человеческое, слишком человеческое». Импрессионизм и техники визуальности второй половины </w:t>
      </w:r>
      <w:r w:rsidRPr="003D7EED">
        <w:rPr>
          <w:rFonts w:ascii="Times New Roman" w:eastAsia="Times New Roman" w:hAnsi="Times New Roman" w:cs="Times New Roman"/>
          <w:kern w:val="0"/>
          <w:sz w:val="28"/>
          <w:szCs w:val="28"/>
          <w:lang w:val="en-US" w:eastAsia="en-US"/>
        </w:rPr>
        <w:t>XIX</w:t>
      </w:r>
      <w:r w:rsidRPr="003D7EED">
        <w:rPr>
          <w:rFonts w:ascii="Times New Roman" w:eastAsia="Times New Roman" w:hAnsi="Times New Roman" w:cs="Times New Roman"/>
          <w:kern w:val="0"/>
          <w:sz w:val="28"/>
          <w:szCs w:val="28"/>
          <w:lang w:eastAsia="en-US"/>
        </w:rPr>
        <w:t xml:space="preserve"> столетия // Искусствознание’1/02. – М.: Издание Гос. института искусствознания, 2002. – С. 285 – 306.</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Лазарев В.Н. О методологии современного искусствознания // Советское искусствознание’ 77. Вып. 2. – М.: Советский художник, 1978. – С. 311 – 316.</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Лебедева В. Некоторые тенденции в живописи 70-х годов // Советское изобразительное искусство и архитектура 60 – 70-х годов. – М.: Наука, 1979. – С. 44 – 94.</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Леняшина Н. Альбер Марке. – Л.: Искусство, 1975. – 218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 xml:space="preserve">Леонардо да Винчи // </w:t>
      </w:r>
      <w:r w:rsidRPr="003D7EED">
        <w:rPr>
          <w:rFonts w:ascii="Times New Roman" w:eastAsia="Times New Roman" w:hAnsi="Times New Roman" w:cs="Times New Roman"/>
          <w:kern w:val="0"/>
          <w:sz w:val="28"/>
          <w:szCs w:val="28"/>
          <w:lang w:eastAsia="en-US"/>
        </w:rPr>
        <w:t>Мастера искусства об искусстве. Избранные отрывки из писем, дневников, речей и трактатов в семи томах. Под ред. А.А. Губера, А.А. Федорова-Давыдова, И.Л.</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Маца, В.Н.</w:t>
      </w:r>
      <w:r w:rsidRPr="003D7EED">
        <w:rPr>
          <w:rFonts w:ascii="Times New Roman" w:eastAsia="Times New Roman" w:hAnsi="Times New Roman" w:cs="Times New Roman"/>
          <w:kern w:val="0"/>
          <w:sz w:val="28"/>
          <w:szCs w:val="28"/>
          <w:lang w:val="uk-UA" w:eastAsia="en-US"/>
        </w:rPr>
        <w:t> </w:t>
      </w:r>
      <w:r w:rsidRPr="003D7EED">
        <w:rPr>
          <w:rFonts w:ascii="Times New Roman" w:eastAsia="Times New Roman" w:hAnsi="Times New Roman" w:cs="Times New Roman"/>
          <w:kern w:val="0"/>
          <w:sz w:val="28"/>
          <w:szCs w:val="28"/>
          <w:lang w:eastAsia="en-US"/>
        </w:rPr>
        <w:t xml:space="preserve">Гращенкова. – М.: Искусство, 1969. – Т. </w:t>
      </w:r>
      <w:r w:rsidRPr="003D7EED">
        <w:rPr>
          <w:rFonts w:ascii="Times New Roman" w:eastAsia="Times New Roman" w:hAnsi="Times New Roman" w:cs="Times New Roman"/>
          <w:kern w:val="0"/>
          <w:sz w:val="28"/>
          <w:szCs w:val="28"/>
          <w:lang w:val="uk-UA" w:eastAsia="en-US"/>
        </w:rPr>
        <w:t>2</w:t>
      </w:r>
      <w:r w:rsidRPr="003D7EED">
        <w:rPr>
          <w:rFonts w:ascii="Times New Roman" w:eastAsia="Times New Roman" w:hAnsi="Times New Roman" w:cs="Times New Roman"/>
          <w:kern w:val="0"/>
          <w:sz w:val="28"/>
          <w:szCs w:val="28"/>
          <w:lang w:eastAsia="en-US"/>
        </w:rPr>
        <w:t xml:space="preserve">. – С. </w:t>
      </w:r>
      <w:r w:rsidRPr="003D7EED">
        <w:rPr>
          <w:rFonts w:ascii="Times New Roman" w:eastAsia="Times New Roman" w:hAnsi="Times New Roman" w:cs="Times New Roman"/>
          <w:kern w:val="0"/>
          <w:sz w:val="28"/>
          <w:szCs w:val="28"/>
          <w:lang w:val="uk-UA" w:eastAsia="en-US"/>
        </w:rPr>
        <w:t>108</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uk-UA" w:eastAsia="en-US"/>
        </w:rPr>
        <w:t>–</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uk-UA" w:eastAsia="en-US"/>
        </w:rPr>
        <w:t>147</w:t>
      </w:r>
      <w:r w:rsidRPr="003D7EED">
        <w:rPr>
          <w:rFonts w:ascii="Times New Roman" w:eastAsia="Times New Roman" w:hAnsi="Times New Roman" w:cs="Times New Roman"/>
          <w:kern w:val="0"/>
          <w:sz w:val="28"/>
          <w:szCs w:val="28"/>
          <w:lang w:eastAsia="en-US"/>
        </w:rPr>
        <w:t>.</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Литвиненко Владимир Николаевич // Сто лет южно-русского импрессионизма. Из частных коллекций. Каталог выставки в галерее «Антология антиквариата». – Москва - Тверь, 2003. – С. 54 – 55.</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Лихачёв Д.С. Экология – проблема нравственная // Наше наследие, 1987. – № 1.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 xml:space="preserve">Лобановський Б.Б., Говдя П.І. Українське мистецтво другої половини </w:t>
      </w:r>
      <w:r w:rsidRPr="003D7EED">
        <w:rPr>
          <w:rFonts w:ascii="Times New Roman" w:eastAsia="Times New Roman" w:hAnsi="Times New Roman" w:cs="Times New Roman"/>
          <w:kern w:val="0"/>
          <w:sz w:val="28"/>
          <w:szCs w:val="28"/>
          <w:lang w:eastAsia="en-US"/>
        </w:rPr>
        <w:t>XIX –</w:t>
      </w:r>
      <w:r w:rsidRPr="003D7EED">
        <w:rPr>
          <w:rFonts w:ascii="Times New Roman" w:eastAsia="Times New Roman" w:hAnsi="Times New Roman" w:cs="Times New Roman"/>
          <w:kern w:val="0"/>
          <w:sz w:val="28"/>
          <w:szCs w:val="28"/>
          <w:lang w:val="uk-UA" w:eastAsia="en-US"/>
        </w:rPr>
        <w:t xml:space="preserve"> початку </w:t>
      </w:r>
      <w:r w:rsidRPr="003D7EED">
        <w:rPr>
          <w:rFonts w:ascii="Times New Roman" w:eastAsia="Times New Roman" w:hAnsi="Times New Roman" w:cs="Times New Roman"/>
          <w:kern w:val="0"/>
          <w:sz w:val="28"/>
          <w:szCs w:val="28"/>
          <w:lang w:eastAsia="en-US"/>
        </w:rPr>
        <w:t>XX</w:t>
      </w:r>
      <w:r w:rsidRPr="003D7EED">
        <w:rPr>
          <w:rFonts w:ascii="Times New Roman" w:eastAsia="Times New Roman" w:hAnsi="Times New Roman" w:cs="Times New Roman"/>
          <w:kern w:val="0"/>
          <w:sz w:val="28"/>
          <w:szCs w:val="28"/>
          <w:lang w:val="uk-UA" w:eastAsia="en-US"/>
        </w:rPr>
        <w:t xml:space="preserve"> ст. – К.: Мистецтво, 1989. – 206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 xml:space="preserve">Лоза А. </w:t>
      </w:r>
      <w:r w:rsidRPr="003D7EED">
        <w:rPr>
          <w:rFonts w:ascii="Times New Roman" w:eastAsia="Times New Roman" w:hAnsi="Times New Roman" w:cs="Times New Roman"/>
          <w:kern w:val="0"/>
          <w:sz w:val="28"/>
          <w:szCs w:val="28"/>
          <w:lang w:eastAsia="en-US"/>
        </w:rPr>
        <w:t>По волнам моей памяти</w:t>
      </w:r>
      <w:r w:rsidRPr="003D7EED">
        <w:rPr>
          <w:rFonts w:ascii="Times New Roman" w:eastAsia="Times New Roman" w:hAnsi="Times New Roman" w:cs="Times New Roman"/>
          <w:kern w:val="0"/>
          <w:sz w:val="28"/>
          <w:szCs w:val="28"/>
          <w:lang w:val="uk-UA" w:eastAsia="en-US"/>
        </w:rPr>
        <w:t>: Записки / Вступ. ст. Е. Голубовский. – Одесса</w:t>
      </w:r>
      <w:r w:rsidRPr="003D7EED">
        <w:rPr>
          <w:rFonts w:ascii="Times New Roman" w:eastAsia="Times New Roman" w:hAnsi="Times New Roman" w:cs="Times New Roman"/>
          <w:kern w:val="0"/>
          <w:sz w:val="28"/>
          <w:szCs w:val="28"/>
          <w:lang w:eastAsia="en-US"/>
        </w:rPr>
        <w:t>: Порты Украины</w:t>
      </w:r>
      <w:r w:rsidRPr="003D7EED">
        <w:rPr>
          <w:rFonts w:ascii="Times New Roman" w:eastAsia="Times New Roman" w:hAnsi="Times New Roman" w:cs="Times New Roman"/>
          <w:kern w:val="0"/>
          <w:sz w:val="28"/>
          <w:szCs w:val="28"/>
          <w:lang w:val="uk-UA" w:eastAsia="en-US"/>
        </w:rPr>
        <w:t xml:space="preserve">, 2004. – 96 с. </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Ломыкин Константин Матвеевич // Сто лет южно-русского импрессионизма. Из частных коллекций. Каталог выставки в галерее «Антология антиквариата». – Москва - Тверь, 2003. – С. 48 – 49.</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Лосев А.Ф. История античной эстетики: Итоги тысячелетнего развития: В 2-х кн. – Кн 2. – М.: Искусство, 1994. – 604 с.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Лосева А. Идея красоты. Образ Крыма в русской культуре второй половины </w:t>
      </w:r>
      <w:r w:rsidRPr="003D7EED">
        <w:rPr>
          <w:rFonts w:ascii="Times New Roman" w:eastAsia="Times New Roman" w:hAnsi="Times New Roman" w:cs="Times New Roman"/>
          <w:kern w:val="0"/>
          <w:sz w:val="28"/>
          <w:szCs w:val="28"/>
          <w:lang w:val="en-US" w:eastAsia="en-US"/>
        </w:rPr>
        <w:t>XIX</w:t>
      </w:r>
      <w:r w:rsidRPr="003D7EED">
        <w:rPr>
          <w:rFonts w:ascii="Times New Roman" w:eastAsia="Times New Roman" w:hAnsi="Times New Roman" w:cs="Times New Roman"/>
          <w:kern w:val="0"/>
          <w:sz w:val="28"/>
          <w:szCs w:val="28"/>
          <w:lang w:eastAsia="en-US"/>
        </w:rPr>
        <w:t xml:space="preserve"> века // Искусствознание’1/05. – М., 2005. – С. 155 – 163.</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Лущик С.З. Одесские «Салоны Издебского» и их создатель. – Одесса: Студия «Негоциант», 2005. – 325 с.: ил.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Лясковская О.А. Пленэр в русской живописи Х</w:t>
      </w:r>
      <w:r w:rsidRPr="003D7EED">
        <w:rPr>
          <w:rFonts w:ascii="Times New Roman" w:eastAsia="Times New Roman" w:hAnsi="Times New Roman" w:cs="Times New Roman"/>
          <w:kern w:val="0"/>
          <w:sz w:val="28"/>
          <w:szCs w:val="28"/>
          <w:lang w:val="it-IT" w:eastAsia="en-US"/>
        </w:rPr>
        <w:t>I</w:t>
      </w:r>
      <w:r w:rsidRPr="003D7EED">
        <w:rPr>
          <w:rFonts w:ascii="Times New Roman" w:eastAsia="Times New Roman" w:hAnsi="Times New Roman" w:cs="Times New Roman"/>
          <w:kern w:val="0"/>
          <w:sz w:val="28"/>
          <w:szCs w:val="28"/>
          <w:lang w:eastAsia="en-US"/>
        </w:rPr>
        <w:t>Х века. – М.: Искусство, 1966. – 190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Маковский С.К. „Дематериализация” природы: Веласкес и реалисты; Примитивы; Стилизм; Импрессионизм //</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uk-UA" w:eastAsia="en-US"/>
        </w:rPr>
        <w:t>Маковский С.К. Силуэты русских художников. – М.: Республика, 1999. с. 384 с. – С. 211 – 213.</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 xml:space="preserve">Маковский С.К. Импрессионизм и русский пейзаж </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uk-UA" w:eastAsia="en-US"/>
        </w:rPr>
        <w:t>Маковский С.К. Силуэты русских художников. – М.: Республіка, 1999. с. 384 с. – С. 51 – 64.</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 xml:space="preserve">Маковский С.К. Превращения формы в </w:t>
      </w:r>
      <w:r w:rsidRPr="003D7EED">
        <w:rPr>
          <w:rFonts w:ascii="Times New Roman" w:eastAsia="Times New Roman" w:hAnsi="Times New Roman" w:cs="Times New Roman"/>
          <w:kern w:val="0"/>
          <w:sz w:val="28"/>
          <w:szCs w:val="28"/>
          <w:lang w:val="en-US" w:eastAsia="en-US"/>
        </w:rPr>
        <w:t>XIX</w:t>
      </w:r>
      <w:r w:rsidRPr="003D7EED">
        <w:rPr>
          <w:rFonts w:ascii="Times New Roman" w:eastAsia="Times New Roman" w:hAnsi="Times New Roman" w:cs="Times New Roman"/>
          <w:kern w:val="0"/>
          <w:sz w:val="28"/>
          <w:szCs w:val="28"/>
          <w:lang w:eastAsia="en-US"/>
        </w:rPr>
        <w:t xml:space="preserve"> веке: от классики к экспрессионизму // </w:t>
      </w:r>
      <w:r w:rsidRPr="003D7EED">
        <w:rPr>
          <w:rFonts w:ascii="Times New Roman" w:eastAsia="Times New Roman" w:hAnsi="Times New Roman" w:cs="Times New Roman"/>
          <w:kern w:val="0"/>
          <w:sz w:val="28"/>
          <w:szCs w:val="28"/>
          <w:lang w:val="uk-UA" w:eastAsia="en-US"/>
        </w:rPr>
        <w:t>Маковский С.К. Силуэты русских художников. – М.: Республіка, 1999. с. 384 с. – С. 239 – 255.</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Максимилиан Волошин. Лики творчества. – Ленинград: Наука, 1988. – 848 с.</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Марке Марсель. Альбер Марке. – М.: Искусство, 1969. – Пер. с фр. и статья А.Н. Замятина. – 136 с.: ил.</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Маслов Н.Я. Пленэр. Практика по изобразительному искусству. – М.: Просвещение, 1984. – 112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 xml:space="preserve">Мистецтво Одеси в колекції Михайла Кнобеля: Альбом / Журнал Нац. Спілки художн. України „Образотворче мистецтво”; Ред.-упор. </w:t>
      </w:r>
      <w:r w:rsidRPr="003D7EED">
        <w:rPr>
          <w:rFonts w:ascii="Times New Roman" w:eastAsia="Times New Roman" w:hAnsi="Times New Roman" w:cs="Times New Roman"/>
          <w:kern w:val="0"/>
          <w:sz w:val="28"/>
          <w:szCs w:val="28"/>
          <w:lang w:val="uk-UA" w:eastAsia="en-US"/>
        </w:rPr>
        <w:lastRenderedPageBreak/>
        <w:t>М.З. Кнобель, М.М. Маричевський. – Львів: ПТВФ „Афіша”, 2002. – 192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Михайло Тодоров. Альбом. Вибрані твори художника / Автор сост. Н.О. Снарская. – К.: Мистецтво, 1978.</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Михайлов А.В. Природа и пейзаж у Каспара Давида Фридриха // Советское искусствознание’77 / 1. – М.: Совесткий художник, 1978. – С. 130 – 165.</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Михайлов Б. О некоторых методологических поисках советского искусствознания // Советское искусствознание 75. – М.: Советский художник, 1976. – </w:t>
      </w:r>
      <w:r w:rsidRPr="003D7EED">
        <w:rPr>
          <w:rFonts w:ascii="Times New Roman" w:eastAsia="Times New Roman" w:hAnsi="Times New Roman" w:cs="Times New Roman"/>
          <w:kern w:val="0"/>
          <w:sz w:val="28"/>
          <w:szCs w:val="28"/>
          <w:lang w:val="en-US" w:eastAsia="en-US"/>
        </w:rPr>
        <w:t>C</w:t>
      </w:r>
      <w:r w:rsidRPr="003D7EED">
        <w:rPr>
          <w:rFonts w:ascii="Times New Roman" w:eastAsia="Times New Roman" w:hAnsi="Times New Roman" w:cs="Times New Roman"/>
          <w:kern w:val="0"/>
          <w:sz w:val="28"/>
          <w:szCs w:val="28"/>
          <w:lang w:eastAsia="en-US"/>
        </w:rPr>
        <w:t>. 282 – 297.</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Моклер К. Импрессионизм. Его история. Его эстетика. Его мастера. – М.: Изд-во Ю.И.Лепковского, 1908 г.</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Моне Клод // Энциклопедический словарь живописи: Западная живопись от средних веков до наших дней / Под ред. М. Лаклотта и Ж.-П. Кюзена: Пер. с фр. – М.</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Тера, 1997. – С. 627 – 631.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Мочалов Л.В. Пространство мира и пространство картины. Очерки о языке живописи. – М.: Советский художник, 1983. – 376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Мурина Е.Б. Концепция природы Сезанна // Советское искусствознание. – Вып. 23. – М., 1988. – С. 168 – 206.</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Неведомский М.П. Архип Иванович Куинджи. Биография-характеристика (1913) // Неведомский М.П., Репин И.Е. «А.И. Куинджи». – М.: СВАРОГ и К, 1997. – 368 с. – С. 5 – 317.</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Некрасова Е.А. Романтизм в английском искусстве. – М.: Искусство, 1975. – 256 с.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Николай Андреевич Шелюто. Живопись, графика. Каталог / Вступ. статья Т.В. Басанец. – Одесса: Облполиграфиздат, 1987.</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Автопортрет много лет. К 90-летию одесской художницы Дины Михайловны Фруминой // Одесские известия. – 2004. – 29 апреля.</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Носенко А.И. Жемчужный колорит одесских пейзажей О.В. Слешинского // Тези доповідей ІІ Міжнародної науково-практичної конференції “Підготовка майбутніх учителів образотворчого та декоративно-прикладного мистецтва: досвід та перспективи”. – Одеса: ПДПУ ім. К.Д. Ушинського, 2005. – С. 26 – 27.</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Носенко А.И. Живописная интерпретация света в творчестве художников Одессы ІІ половины ХХ – начала ХХІ века. К проблеме пленэра в живописи Одессы // Тези доповідей ІІ міжнародної науково-практич. конф. «Теорія і практика управління педагогічними процессами» – Одесса, 2005. – С. 36 – 38.</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Импрессионистское направление в живописном пейзаже Одессы // Нове покоління про нові реалії міжкультурного українсько-російського діалогу: Збірник наук. студент. робіт. – Одеса: Астропринт, 2003. – С. 87 – 95.</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Носенко А.И. Пейзажи Н.А. Шелюто в контексте пленэрной живописи второй половины ХIХ – ХХ века (Одесская живописная школа) // Вісник Харківської державної академії дизайну і мистецтв. – Харків: ХДАДМ, 2006. – №7. – С. 95 – 108.</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Проблема импрессионизма в живописи Одессы последней трети ХХ века. А.С. Гавдзинский // Вісник Харківської державної академії дизайну і мистецтв. – Харків: ХДАДМ, 2004. – №1. – С. 96 – 108.</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Проблема свето-цветовой гармонии в художественной системе Г.С. Мещеряковой. (К проблеме: Человек и природа в живописи г.Одессы последней трети ХХ в.) // Традиції та новації у вищій архітектурно-художній освіті: Збірка наук. праць. – Харків: ХДАДМ. – № 3–4/2003 – № 1–2/2004. – С. 56 – 61.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 xml:space="preserve">Носенко А.И. Путь к световому единству: к проблеме пленэра и импрессионизма в живописи Одессы // Музичне мистецтво і культура. </w:t>
      </w:r>
      <w:r w:rsidRPr="003D7EED">
        <w:rPr>
          <w:rFonts w:ascii="Times New Roman" w:eastAsia="Times New Roman" w:hAnsi="Times New Roman" w:cs="Times New Roman"/>
          <w:kern w:val="0"/>
          <w:sz w:val="28"/>
          <w:szCs w:val="28"/>
          <w:lang w:eastAsia="en-US"/>
        </w:rPr>
        <w:lastRenderedPageBreak/>
        <w:t>Науковий вісник Одеської державної академії ім. А.В. Нежданової. – Вип. 6. Кн. 1. – Одесса: Друкарський дім, 2005. – С. 210 – 218.</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Светоносный образ юга Юрия Егорова // Традиції та новації у вищій архітектурно-художній освіті: Збірка наук. праць. – Харків: ХДАДМ. – № 4,5 / 2005. – С. 118 – 124.</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Симфония света и цвета. К 80-летию Заслуженного художника Украины А.С. Гавдзинского // Вечерняя Одесса. – 2003. – 31 июля.</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Симфония тональных отношений в живописи О.В.Слешинского // Традиції та новації у вищій архітектурно-художній освіті: Збірка наук. праць. – Харків: ХДАДМ. – № 5–6/2004 – № 1,2,3/2005. – С. 103 – 109.</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Творчество В.Н. Литвиненко в контексте пленэрной живописи одесской школы и французского импрессионизма // Традиції та новації у вищій архітектурно-художній освіті: Збірка наук. праць. – Харків: ХДАДМ. – 2006. – № 1,2,3 / 2006. – С. 53 – 58.</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А.И. Традиции пленэра в живописи Одессы (вторая половина ХХ – начало ХХІ века). Проблема света // Традиції та новації у вищій архітектурно-художній освіті: Збірка наук. праць. – Харків: ХДАДМ. – № 5–6/2003 – № 3–4/2004. – С. 86 – 89.</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Носенко А.І. Живописний образ Одеси в пейзажах Володимира Литвиненка // Образотворче мистецтво. – К.: Софія-А, 2006. – № 6 (59). – С. 104 – 105.</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А.І. Малярство народного художника України А.С. Гавдзинського // Образотворче мистецтво. – К.: Софія-А, 2004. – № 3 (51). – С. 93.</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Носенко А.І. Природа як гармонізуючий чинник у формуванні духовної особистості К.К. Костанді // Українська академія мистецтва. Науковий </w:t>
      </w:r>
      <w:r w:rsidRPr="003D7EED">
        <w:rPr>
          <w:rFonts w:ascii="Times New Roman" w:eastAsia="Times New Roman" w:hAnsi="Times New Roman" w:cs="Times New Roman"/>
          <w:kern w:val="0"/>
          <w:sz w:val="28"/>
          <w:szCs w:val="28"/>
          <w:lang w:eastAsia="en-US"/>
        </w:rPr>
        <w:lastRenderedPageBreak/>
        <w:t>збірник. Випуск 12. – К.: Національна академія образотворчого мистецтва і архітектури, 2005. – С. 333 – 341.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А.І. Роль світлового середовища у колористичній системі Д.М. Фруминої // Вісник Харківської державної академії дизайну і мистецтв. – Харків: ХДАДМ, 2003. – №2. – С. 71 – 80.</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Носенко А.І. Світ як стихія світла. Г.С. Мещерякова // Українська культура – К.: Преса України, 2004. – № 8 – С. 20 – 21.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 xml:space="preserve">Одессея’88. Симпозиум по скульптуре. Каталог произведений / Автор вступ. ст. и сост. О.А. Тарасенко. – Одесса: Облполиграфиздат, 1990.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Одесская Академия художеств. – Одесса: Маяк, 1994. – 28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Орест Владимирович Слешинский. Каталог выставки. Живопись, графика / Вступ. ст. Тарасенко О.А. – Одесса: Облполиграфиздат, 1981. – 32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Павлова Т.В. Пейзаж як екологічна концепція // Вісник Харківської державної академії дизайну і мистецтв. – Харків: ХДАДМ, 2002. – №10. – С. 49 – 54.</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Панофский Э. Ренессанс и «ренессансы» в искусстве Запада / Пер. с англ. А.Г. Габричевского, общ. ред и послесл. В.Д. Дажиной. – М.: Искусство, 1998. – 362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Панофский Эрвин. Смысл и толкование изобразительного искусства / Перев. с англ. В.В. Симонова – Санкт-Петербург: Гуманитарное агенство «Академический проект», 1999. – 394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 xml:space="preserve">Первый международный симпозиум живописи 2002. К 150-летию основателя южнорусской школы живописи Кириака Костанди / Вступ. ст. В. Целоусова. – Одесса, 2002. </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Петр Александрович Нилус. Выставка произведений из собрания Одесского художественного музея. Каталог. Живопись, графика / Сост. кат. и авт. вступ. ст. Л.А. Еремина. – Одесса: Облполиграфиздат, 1989.</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Петров-Водкин К.С. Хлыновск. Пространство Эвклида. Самаркандия. – 2-е изд., доп. – Л.: Искусство, 1982. – 655 с.</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Повелихина А. Возврат к природе. «Органическое» направление в русском авангарде ХХ века // </w:t>
      </w:r>
      <w:r w:rsidRPr="003D7EED">
        <w:rPr>
          <w:rFonts w:ascii="Times New Roman" w:eastAsia="Times New Roman" w:hAnsi="Times New Roman" w:cs="Times New Roman"/>
          <w:kern w:val="0"/>
          <w:sz w:val="28"/>
          <w:szCs w:val="28"/>
          <w:lang w:val="en-GB" w:eastAsia="en-US"/>
        </w:rPr>
        <w:t>Studia</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en-GB" w:eastAsia="en-US"/>
        </w:rPr>
        <w:t>Slavica</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en-GB" w:eastAsia="en-US"/>
        </w:rPr>
        <w:t>Finlandesia</w:t>
      </w:r>
      <w:r w:rsidRPr="003D7EED">
        <w:rPr>
          <w:rFonts w:ascii="Times New Roman" w:eastAsia="Times New Roman" w:hAnsi="Times New Roman" w:cs="Times New Roman"/>
          <w:kern w:val="0"/>
          <w:sz w:val="28"/>
          <w:szCs w:val="28"/>
          <w:lang w:eastAsia="en-US"/>
        </w:rPr>
        <w:t xml:space="preserve">. Школа органического искусства в русском модернизме. – </w:t>
      </w:r>
      <w:r w:rsidRPr="003D7EED">
        <w:rPr>
          <w:rFonts w:ascii="Times New Roman" w:eastAsia="Times New Roman" w:hAnsi="Times New Roman" w:cs="Times New Roman"/>
          <w:kern w:val="0"/>
          <w:sz w:val="28"/>
          <w:szCs w:val="28"/>
          <w:lang w:val="en-GB" w:eastAsia="en-US"/>
        </w:rPr>
        <w:t>Helsinki</w:t>
      </w:r>
      <w:r w:rsidRPr="003D7EED">
        <w:rPr>
          <w:rFonts w:ascii="Times New Roman" w:eastAsia="Times New Roman" w:hAnsi="Times New Roman" w:cs="Times New Roman"/>
          <w:kern w:val="0"/>
          <w:sz w:val="28"/>
          <w:szCs w:val="28"/>
          <w:lang w:eastAsia="en-US"/>
        </w:rPr>
        <w:t xml:space="preserve">, 1999. – </w:t>
      </w:r>
      <w:r w:rsidRPr="003D7EED">
        <w:rPr>
          <w:rFonts w:ascii="Times New Roman" w:eastAsia="Times New Roman" w:hAnsi="Times New Roman" w:cs="Times New Roman"/>
          <w:kern w:val="0"/>
          <w:sz w:val="28"/>
          <w:szCs w:val="28"/>
          <w:lang w:val="en-GB" w:eastAsia="en-US"/>
        </w:rPr>
        <w:t>Tomus</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en-GB" w:eastAsia="en-US"/>
        </w:rPr>
        <w:t>XVI</w:t>
      </w:r>
      <w:r w:rsidRPr="003D7EED">
        <w:rPr>
          <w:rFonts w:ascii="Times New Roman" w:eastAsia="Times New Roman" w:hAnsi="Times New Roman" w:cs="Times New Roman"/>
          <w:kern w:val="0"/>
          <w:sz w:val="28"/>
          <w:szCs w:val="28"/>
          <w:lang w:eastAsia="en-US"/>
        </w:rPr>
        <w:t xml:space="preserve"> / 1. – С. 11 – 29.</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Подорога В.А. Метафизика ландшафта. Коммуникативные стратегии в философской культуре </w:t>
      </w:r>
      <w:r w:rsidRPr="003D7EED">
        <w:rPr>
          <w:rFonts w:ascii="Times New Roman" w:eastAsia="Times New Roman" w:hAnsi="Times New Roman" w:cs="Times New Roman"/>
          <w:kern w:val="0"/>
          <w:sz w:val="28"/>
          <w:szCs w:val="28"/>
          <w:lang w:val="uk-UA" w:eastAsia="en-US"/>
        </w:rPr>
        <w:t>Х</w:t>
      </w:r>
      <w:r w:rsidRPr="003D7EED">
        <w:rPr>
          <w:rFonts w:ascii="Times New Roman" w:eastAsia="Times New Roman" w:hAnsi="Times New Roman" w:cs="Times New Roman"/>
          <w:kern w:val="0"/>
          <w:sz w:val="28"/>
          <w:szCs w:val="28"/>
          <w:lang w:val="en-US" w:eastAsia="en-US"/>
        </w:rPr>
        <w:t>IX</w:t>
      </w:r>
      <w:r w:rsidRPr="003D7EED">
        <w:rPr>
          <w:rFonts w:ascii="Times New Roman" w:eastAsia="Times New Roman" w:hAnsi="Times New Roman" w:cs="Times New Roman"/>
          <w:kern w:val="0"/>
          <w:sz w:val="28"/>
          <w:szCs w:val="28"/>
          <w:lang w:eastAsia="en-US"/>
        </w:rPr>
        <w:t>-</w:t>
      </w:r>
      <w:r w:rsidRPr="003D7EED">
        <w:rPr>
          <w:rFonts w:ascii="Times New Roman" w:eastAsia="Times New Roman" w:hAnsi="Times New Roman" w:cs="Times New Roman"/>
          <w:kern w:val="0"/>
          <w:sz w:val="28"/>
          <w:szCs w:val="28"/>
          <w:lang w:val="en-US" w:eastAsia="en-US"/>
        </w:rPr>
        <w:t>XX</w:t>
      </w:r>
      <w:r w:rsidRPr="003D7EED">
        <w:rPr>
          <w:rFonts w:ascii="Times New Roman" w:eastAsia="Times New Roman" w:hAnsi="Times New Roman" w:cs="Times New Roman"/>
          <w:kern w:val="0"/>
          <w:sz w:val="28"/>
          <w:szCs w:val="28"/>
          <w:lang w:eastAsia="en-US"/>
        </w:rPr>
        <w:t xml:space="preserve"> вв. – М., 1993. – 320 с.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 xml:space="preserve">Полевой В.М. </w:t>
      </w:r>
      <w:r w:rsidRPr="003D7EED">
        <w:rPr>
          <w:rFonts w:ascii="Times New Roman" w:eastAsia="Times New Roman" w:hAnsi="Times New Roman" w:cs="Times New Roman"/>
          <w:kern w:val="0"/>
          <w:sz w:val="28"/>
          <w:szCs w:val="28"/>
          <w:lang w:eastAsia="en-US"/>
        </w:rPr>
        <w:t>Двадцатый век. Изобразительное искусство и архитектура стран и народов мира. – М.: Советский художник, 1989. – 456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Поль Сезанн. Переписка, воспоминания современников. – М.: Искусство, 1972. – 368 с.: ил.</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Попова О.С. Свет в византийском и русском искусстве ХII–XIV веков // Советское искусствознание’77, №1. – М.: Советский художник, 1978. – С. 75 – 99.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Произведения П.А. Нилуса в Одесском художественном музее / Сост. Л.Еремина. – Одесса, 1978.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Прокофьев В.Н. Монументальное и станковое: К вопросу о содержательной основе понятий // Прокофьев В.Н. Об искусстве и искусствознании. Статьи разных лет. – М.: Советский художник, 1985. – 304 с. – С.252 – 259.</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Прокофьев В.Н. Постимпрессионизм // Прокофьев В.Н. Об искусстве и искусствознании. Статьи разных лет. – М.: Советский художник, 1985. – 304 с. – С.150 – 181.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Прокофьев В.Н. Художественная критика, история искусства, теория общего художественного процесса: их специфика и проблемы взаимодействия // Советское искусствознание’ 77. Вып. 2. – М.: Советский художник, 1978. – С. 233 – 266.</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Раушенбах Б. К проблеме пространства в живописи // Вопросы искусствознания’ 4/94. – М.: Издание Гос. института искусствознания, 1994. – С. 84 – 107.</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Ревалд Дж. История импрессионизма. – Л.: Искусство, 1959. – 455с.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Ревалд Дж. Постимпрессионизм. – Л., М.: Искусство, 1962. – 436 с.</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Рене Генон. Символы священной науки / Пер. с франц. – М.: Беловодье, 2002. – 496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Ротенберг Е.И. Западно-европейская живопись 17 века. – М.: Искусство, 1989. – 288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Роули Дж. Принципы китайской живописи // Книга прозрений. Сост. В.В. Малявин. – М.: Наталис, 1997. – С. 212 – 325.</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Руднев В. Словарь культуры ХХ века. – М.: Аграф, 1997.</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Савицкая Л.Л. На пути обновления. Искусство Украины  в  1890 – 1910-е годы. – Харьков: ТО Эксклюзив, 2003. – 468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Савицкая О. Имя мастера // Юг. – 2001. – 1 февраля.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Савицкая О. Какой пейзаж, какой портрет… (Имя Н.А. Шелюто существует как неотъемлемая часть города…) // Вечерняя Одесса. – 1992. – 27 февраля.</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Савицкая О. Ласковая гармония Н. Шелюто. К 100-летию со дня рождения // </w:t>
      </w:r>
      <w:r w:rsidRPr="003D7EED">
        <w:rPr>
          <w:rFonts w:ascii="Times New Roman" w:eastAsia="Times New Roman" w:hAnsi="Times New Roman" w:cs="Times New Roman"/>
          <w:kern w:val="0"/>
          <w:sz w:val="28"/>
          <w:szCs w:val="28"/>
          <w:lang w:val="uk-UA" w:eastAsia="en-US"/>
        </w:rPr>
        <w:t>Микола Андрійович Шелюто. Каталог виставки творів живопису. – Одеса, 2006.</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en-US" w:eastAsia="en-US"/>
        </w:rPr>
      </w:pPr>
      <w:r w:rsidRPr="003D7EED">
        <w:rPr>
          <w:rFonts w:ascii="Times New Roman" w:eastAsia="Times New Roman" w:hAnsi="Times New Roman" w:cs="Times New Roman"/>
          <w:kern w:val="0"/>
          <w:sz w:val="28"/>
          <w:szCs w:val="28"/>
          <w:lang w:eastAsia="en-US"/>
        </w:rPr>
        <w:t xml:space="preserve">Савицкая О. Статья к каталогу // </w:t>
      </w:r>
      <w:r w:rsidRPr="003D7EED">
        <w:rPr>
          <w:rFonts w:ascii="Times New Roman" w:eastAsia="Times New Roman" w:hAnsi="Times New Roman" w:cs="Times New Roman"/>
          <w:kern w:val="0"/>
          <w:sz w:val="28"/>
          <w:szCs w:val="28"/>
          <w:lang w:val="en-US" w:eastAsia="en-US"/>
        </w:rPr>
        <w:t>Yuri</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en-US" w:eastAsia="en-US"/>
        </w:rPr>
        <w:t>Yegorov</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en-US" w:eastAsia="en-US"/>
        </w:rPr>
        <w:t xml:space="preserve">Painting. 5–17 November. – London: The Air Gallery, 2001.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 xml:space="preserve">Савицька Л.Л. Пейзажний період мистецтва України та його проблеми // </w:t>
      </w:r>
      <w:r w:rsidRPr="003D7EED">
        <w:rPr>
          <w:rFonts w:ascii="Times New Roman" w:eastAsia="Times New Roman" w:hAnsi="Times New Roman" w:cs="Times New Roman"/>
          <w:kern w:val="0"/>
          <w:sz w:val="28"/>
          <w:szCs w:val="28"/>
          <w:lang w:eastAsia="en-US"/>
        </w:rPr>
        <w:t>Традиції</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та</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новації</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у</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вищій</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архітектурно</w:t>
      </w:r>
      <w:r w:rsidRPr="003D7EED">
        <w:rPr>
          <w:rFonts w:ascii="Times New Roman" w:eastAsia="Times New Roman" w:hAnsi="Times New Roman" w:cs="Times New Roman"/>
          <w:kern w:val="0"/>
          <w:sz w:val="28"/>
          <w:szCs w:val="28"/>
          <w:lang w:val="en-US" w:eastAsia="en-US"/>
        </w:rPr>
        <w:t>-</w:t>
      </w:r>
      <w:r w:rsidRPr="003D7EED">
        <w:rPr>
          <w:rFonts w:ascii="Times New Roman" w:eastAsia="Times New Roman" w:hAnsi="Times New Roman" w:cs="Times New Roman"/>
          <w:kern w:val="0"/>
          <w:sz w:val="28"/>
          <w:szCs w:val="28"/>
          <w:lang w:eastAsia="en-US"/>
        </w:rPr>
        <w:t>художній</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освіті</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Збірка</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наук</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праць</w:t>
      </w:r>
      <w:r w:rsidRPr="003D7EED">
        <w:rPr>
          <w:rFonts w:ascii="Times New Roman" w:eastAsia="Times New Roman" w:hAnsi="Times New Roman" w:cs="Times New Roman"/>
          <w:kern w:val="0"/>
          <w:sz w:val="28"/>
          <w:szCs w:val="28"/>
          <w:lang w:val="en-US" w:eastAsia="en-US"/>
        </w:rPr>
        <w:t xml:space="preserve">. – </w:t>
      </w:r>
      <w:r w:rsidRPr="003D7EED">
        <w:rPr>
          <w:rFonts w:ascii="Times New Roman" w:eastAsia="Times New Roman" w:hAnsi="Times New Roman" w:cs="Times New Roman"/>
          <w:kern w:val="0"/>
          <w:sz w:val="28"/>
          <w:szCs w:val="28"/>
          <w:lang w:eastAsia="en-US"/>
        </w:rPr>
        <w:t>Харків</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eastAsia="en-US"/>
        </w:rPr>
        <w:t>Х</w:t>
      </w:r>
      <w:r w:rsidRPr="003D7EED">
        <w:rPr>
          <w:rFonts w:ascii="Times New Roman" w:eastAsia="Times New Roman" w:hAnsi="Times New Roman" w:cs="Times New Roman"/>
          <w:kern w:val="0"/>
          <w:sz w:val="28"/>
          <w:szCs w:val="28"/>
          <w:lang w:val="uk-UA" w:eastAsia="en-US"/>
        </w:rPr>
        <w:t>ХПІ</w:t>
      </w:r>
      <w:r w:rsidRPr="003D7EED">
        <w:rPr>
          <w:rFonts w:ascii="Times New Roman" w:eastAsia="Times New Roman" w:hAnsi="Times New Roman" w:cs="Times New Roman"/>
          <w:kern w:val="0"/>
          <w:sz w:val="28"/>
          <w:szCs w:val="28"/>
          <w:lang w:val="en-US" w:eastAsia="en-US"/>
        </w:rPr>
        <w:t xml:space="preserve">, 1998. – № </w:t>
      </w:r>
      <w:r w:rsidRPr="003D7EED">
        <w:rPr>
          <w:rFonts w:ascii="Times New Roman" w:eastAsia="Times New Roman" w:hAnsi="Times New Roman" w:cs="Times New Roman"/>
          <w:kern w:val="0"/>
          <w:sz w:val="28"/>
          <w:szCs w:val="28"/>
          <w:lang w:val="uk-UA" w:eastAsia="en-US"/>
        </w:rPr>
        <w:t>3</w:t>
      </w:r>
      <w:r w:rsidRPr="003D7EED">
        <w:rPr>
          <w:rFonts w:ascii="Times New Roman" w:eastAsia="Times New Roman" w:hAnsi="Times New Roman" w:cs="Times New Roman"/>
          <w:kern w:val="0"/>
          <w:sz w:val="28"/>
          <w:szCs w:val="28"/>
          <w:lang w:val="en-US" w:eastAsia="en-US"/>
        </w:rPr>
        <w:t xml:space="preserve">. – </w:t>
      </w:r>
      <w:r w:rsidRPr="003D7EED">
        <w:rPr>
          <w:rFonts w:ascii="Times New Roman" w:eastAsia="Times New Roman" w:hAnsi="Times New Roman" w:cs="Times New Roman"/>
          <w:kern w:val="0"/>
          <w:sz w:val="28"/>
          <w:szCs w:val="28"/>
          <w:lang w:eastAsia="en-US"/>
        </w:rPr>
        <w:t>С</w:t>
      </w:r>
      <w:r w:rsidRPr="003D7EED">
        <w:rPr>
          <w:rFonts w:ascii="Times New Roman" w:eastAsia="Times New Roman" w:hAnsi="Times New Roman" w:cs="Times New Roman"/>
          <w:kern w:val="0"/>
          <w:sz w:val="28"/>
          <w:szCs w:val="28"/>
          <w:lang w:val="en-US" w:eastAsia="en-US"/>
        </w:rPr>
        <w:t xml:space="preserve">. </w:t>
      </w:r>
      <w:r w:rsidRPr="003D7EED">
        <w:rPr>
          <w:rFonts w:ascii="Times New Roman" w:eastAsia="Times New Roman" w:hAnsi="Times New Roman" w:cs="Times New Roman"/>
          <w:kern w:val="0"/>
          <w:sz w:val="28"/>
          <w:szCs w:val="28"/>
          <w:lang w:val="uk-UA" w:eastAsia="en-US"/>
        </w:rPr>
        <w:t>79</w:t>
      </w:r>
      <w:r w:rsidRPr="003D7EED">
        <w:rPr>
          <w:rFonts w:ascii="Times New Roman" w:eastAsia="Times New Roman" w:hAnsi="Times New Roman" w:cs="Times New Roman"/>
          <w:kern w:val="0"/>
          <w:sz w:val="28"/>
          <w:szCs w:val="28"/>
          <w:lang w:val="en-US" w:eastAsia="en-US"/>
        </w:rPr>
        <w:t xml:space="preserve"> – </w:t>
      </w:r>
      <w:r w:rsidRPr="003D7EED">
        <w:rPr>
          <w:rFonts w:ascii="Times New Roman" w:eastAsia="Times New Roman" w:hAnsi="Times New Roman" w:cs="Times New Roman"/>
          <w:kern w:val="0"/>
          <w:sz w:val="28"/>
          <w:szCs w:val="28"/>
          <w:lang w:val="uk-UA" w:eastAsia="en-US"/>
        </w:rPr>
        <w:t>82</w:t>
      </w:r>
      <w:r w:rsidRPr="003D7EED">
        <w:rPr>
          <w:rFonts w:ascii="Times New Roman" w:eastAsia="Times New Roman" w:hAnsi="Times New Roman" w:cs="Times New Roman"/>
          <w:kern w:val="0"/>
          <w:sz w:val="28"/>
          <w:szCs w:val="28"/>
          <w:lang w:val="en-US" w:eastAsia="en-US"/>
        </w:rPr>
        <w:t>.</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Савицька Л.Л. Художнє життя Одеси на початку ХХ століття // Мистецтвознавство України. – Вип. І.– К.: Спалах, 2000. – С. 85 – 97.</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lastRenderedPageBreak/>
        <w:t>Савченко В. Дотик нескінченності. Море у малярстві Юрія Єгорова // Образотворче мистецтво, 2005. – №2. – С. 40 – 45.</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Савченко В.В. Юрий Егоров: видение моря и маринистики // Материалы научно-практических конференций 1999–2004 гг. «Творческое наследие семьи Рерихов в свете мировой культуры». – Одесса: Астропринт, 2005. – С.189 – 198.</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Сапего И.Г. Некоторые аспекты анализа произведения изобразительного искусства // Советское искусствознание’77, №1. – М.: Советский художник, 1978. – С. 256 – 271.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Сапего И.Г. Предмет и форма. Роль восприятия материальной среды художником в создании пластической формы. – М.: Сов. Художник, 1984. – 304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Сарабьянов Д.В. Импрессионизм и стиль модерн в России конца Х</w:t>
      </w:r>
      <w:r w:rsidRPr="003D7EED">
        <w:rPr>
          <w:rFonts w:ascii="Times New Roman" w:eastAsia="Times New Roman" w:hAnsi="Times New Roman" w:cs="Times New Roman"/>
          <w:kern w:val="0"/>
          <w:sz w:val="28"/>
          <w:szCs w:val="28"/>
          <w:lang w:val="en-US" w:eastAsia="en-US"/>
        </w:rPr>
        <w:t>I</w:t>
      </w:r>
      <w:r w:rsidRPr="003D7EED">
        <w:rPr>
          <w:rFonts w:ascii="Times New Roman" w:eastAsia="Times New Roman" w:hAnsi="Times New Roman" w:cs="Times New Roman"/>
          <w:kern w:val="0"/>
          <w:sz w:val="28"/>
          <w:szCs w:val="28"/>
          <w:lang w:eastAsia="en-US"/>
        </w:rPr>
        <w:t>Х века. К вопросу о специфике русского импрессионизма // Сарабьянов Д.В. Русская живопись Х</w:t>
      </w:r>
      <w:r w:rsidRPr="003D7EED">
        <w:rPr>
          <w:rFonts w:ascii="Times New Roman" w:eastAsia="Times New Roman" w:hAnsi="Times New Roman" w:cs="Times New Roman"/>
          <w:kern w:val="0"/>
          <w:sz w:val="28"/>
          <w:szCs w:val="28"/>
          <w:lang w:val="en-US" w:eastAsia="en-US"/>
        </w:rPr>
        <w:t>I</w:t>
      </w:r>
      <w:r w:rsidRPr="003D7EED">
        <w:rPr>
          <w:rFonts w:ascii="Times New Roman" w:eastAsia="Times New Roman" w:hAnsi="Times New Roman" w:cs="Times New Roman"/>
          <w:kern w:val="0"/>
          <w:sz w:val="28"/>
          <w:szCs w:val="28"/>
          <w:lang w:eastAsia="en-US"/>
        </w:rPr>
        <w:t>Х века среди европейских школ. – М.: Советский художник, 1980. – 260 с. – С. 166 – 181.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Сарабьянов Д.В. История русского искусства второй половины ХIХ века: Курс лекций. – М.: Изд-во МГУ, 1989. – 384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Сарабьянов Д.В. История русского искусства конца Х</w:t>
      </w:r>
      <w:r w:rsidRPr="003D7EED">
        <w:rPr>
          <w:rFonts w:ascii="Times New Roman" w:eastAsia="Times New Roman" w:hAnsi="Times New Roman" w:cs="Times New Roman"/>
          <w:kern w:val="0"/>
          <w:sz w:val="28"/>
          <w:szCs w:val="28"/>
          <w:lang w:val="en-GB" w:eastAsia="en-US"/>
        </w:rPr>
        <w:t>I</w:t>
      </w:r>
      <w:r w:rsidRPr="003D7EED">
        <w:rPr>
          <w:rFonts w:ascii="Times New Roman" w:eastAsia="Times New Roman" w:hAnsi="Times New Roman" w:cs="Times New Roman"/>
          <w:kern w:val="0"/>
          <w:sz w:val="28"/>
          <w:szCs w:val="28"/>
          <w:lang w:eastAsia="en-US"/>
        </w:rPr>
        <w:t>Х – начала ХХ века. – М.: Галарт, 2001. – 304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Сарабьянов Д.В. Некоторые методологические вопросы искусствознания в ситуации исторического рубежа // Вопросы искусствознания’1-2/95. – М.: Издание Гос. института искусствознания, 1995. – С. 5 – 15.</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Связь времен (Наука – Традиции культуры – Новое видение мира). Альманах. Вып. 1. – М.: Прогресс–Традиция, 2001. – 328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Силантьева В.И. Художественное мышление переходного времени (литература и живопись). А.П. Чехов, И.И. Левитан, В.А. Серов, К.А. Коровин. – Одесса: Астро Принт, 2000. – 352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Соколов М.Н. Современное искусствознание Запада о классическом искусстве. М., 1977.</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Соловйов О. Живописний світ Тетяни Яблонської // Образотворче мистецтво. – 1987. – №2. – С. 9 – 12.</w:t>
      </w:r>
    </w:p>
    <w:p w:rsidR="003D7EED" w:rsidRPr="003D7EED" w:rsidRDefault="003D7EED" w:rsidP="008D61F1">
      <w:pPr>
        <w:widowControl/>
        <w:numPr>
          <w:ilvl w:val="0"/>
          <w:numId w:val="10"/>
        </w:numPr>
        <w:tabs>
          <w:tab w:val="clear" w:pos="360"/>
          <w:tab w:val="clear" w:pos="709"/>
          <w:tab w:val="num" w:pos="720"/>
        </w:tabs>
        <w:suppressAutoHyphens w:val="0"/>
        <w:spacing w:after="12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Соловьев В.С. Красота в природе // Философия искусства и литературная критика. – М.: Искусство, 1991. – C. 30 – 73.</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Стасевич В.Н. Пейзаж. Картина и действительность. – М.: Просвещение, 1978. – 176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 xml:space="preserve">Степанов М. Тонко відчував природу Причорномор’я (До 150-ліття від дня народження К.К. Костанді) // Образотворче мистецтво, 2002. – №3. – С. 72.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Тарабукин Н. Проблема пространства в живописи. Замкнуто-концентрическое пространство // Вопросы искусствознания’ 4/93. – М.: Галарт, 1993. – С. 334 – 366.</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Тарабукин Н.М. Философия пейзажа // Смысл иконы. – М.: Изд. Православного Братства, 1999. – С. 52 – 61.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Тарас Григорьевич Шевченко // Мастера искусства об искусстве. Под ред. А.А. Губера</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 М.: Искусство, 1969. – Т. 6. – С. 329 – 344.</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Тарасенко О.А. Альбін Гавдзинський. Тремтливий порух неба і душі // Українська культура, 1999. – №6. – С. 18 – 19.</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Тарасенко О.А. Вільний політ. Про життя та творчість одеського художника, голови Одеського відділення Спілки художників України Адольфа Лози // Українська культура. – К., 1999. – №1. – С. 22 – 23.</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Тарасенко О.А. </w:t>
      </w:r>
      <w:r w:rsidRPr="003D7EED">
        <w:rPr>
          <w:rFonts w:ascii="Times New Roman" w:eastAsia="Times New Roman" w:hAnsi="Times New Roman" w:cs="Times New Roman"/>
          <w:kern w:val="0"/>
          <w:sz w:val="28"/>
          <w:szCs w:val="28"/>
          <w:lang w:val="uk-UA" w:eastAsia="en-US"/>
        </w:rPr>
        <w:t>Грані пошуків і втрат // Образотворче мистецтво. – 1988. – №6. – С. 3 – 7.</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Тарасенко О.А. Дар А.Лозы // Юг. – 1994. – 29 марта.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Тарасенко О.А. Духовный автопортрет (К выставке А. Лозы и О. Слешинского) // Вечерняя Одесса. – 1989. – 22 марта.</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Тарасенко О.А. Духовный мир простых вещей. К 70-летию художника Ореста Слешинского // Вечерняя Одесса. – 2000. – 17 февраля.</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Тарасенко О.А. </w:t>
      </w:r>
      <w:r w:rsidRPr="003D7EED">
        <w:rPr>
          <w:rFonts w:ascii="Times New Roman" w:eastAsia="Times New Roman" w:hAnsi="Times New Roman" w:cs="Times New Roman"/>
          <w:kern w:val="0"/>
          <w:sz w:val="28"/>
          <w:szCs w:val="28"/>
          <w:lang w:val="uk-UA" w:eastAsia="en-US"/>
        </w:rPr>
        <w:t>Енергія кольору. Орест Слешинський // Українська культура. – 2000. – № 9-10.</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Тарасенко О.А. </w:t>
      </w:r>
      <w:r w:rsidRPr="003D7EED">
        <w:rPr>
          <w:rFonts w:ascii="Times New Roman" w:eastAsia="Times New Roman" w:hAnsi="Times New Roman" w:cs="Times New Roman"/>
          <w:kern w:val="0"/>
          <w:sz w:val="28"/>
          <w:szCs w:val="28"/>
          <w:lang w:val="uk-UA" w:eastAsia="en-US"/>
        </w:rPr>
        <w:t>М</w:t>
      </w:r>
      <w:r w:rsidRPr="003D7EED">
        <w:rPr>
          <w:rFonts w:ascii="Times New Roman" w:eastAsia="Times New Roman" w:hAnsi="Times New Roman" w:cs="Times New Roman"/>
          <w:kern w:val="0"/>
          <w:sz w:val="28"/>
          <w:szCs w:val="28"/>
          <w:lang w:eastAsia="en-US"/>
        </w:rPr>
        <w:t>атериалы телевизионной передачи о народном художнике Украины А.С.Гавдзинском от 17 июля 2003 г.</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Тарасенко О.А. Мистецтво Одеси на межі ХХ – ХХІ століть // Одеська обласна організація Національної спілки художників України. – Одеса: ГРАФІК ПЛЮС, 2006. – 176 с.; 247 іл. – С. 6 – 15.</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Тарасенко О.А. Народний художник України Адольф Лоза // Народний художник України Адольф Лоза. Каталог. – Одеса АЛЬМА–ПРЕСС, 2000. – 80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Тарасенко О.А. Насыщенный светом и воздухом (о творчестве А.С. Гавдзинского) // Вестник региона. – 1998. – 4 апреля.</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Тарасенко О.А. Одеська організація Національної спілки художників України 1991–2001 // Національна спілка художників України. – К.: НСХУ, 2002. – С. 112 – 115.</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Тарасенко О.А. Окно в глубину // Русский авангард 1910–1920-х годов и проблема экспрессионизма / Отв. ред. Г.Ф. Коваленко; Гос. Ин-т искусствознания М-ва культуры РФ. – М.: Наука, 2003. – 575 с. – С. 268 – 290.</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Тарасенко О.А. Орест Владимирович Слешинский. Живопись. Графика. Каталог выставки Одесский художественный музей. – Одесса: Облполиграфиздат, 1981.</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 xml:space="preserve"> </w:t>
      </w:r>
      <w:r w:rsidRPr="003D7EED">
        <w:rPr>
          <w:rFonts w:ascii="Times New Roman" w:eastAsia="Times New Roman" w:hAnsi="Times New Roman" w:cs="Times New Roman"/>
          <w:kern w:val="0"/>
          <w:sz w:val="28"/>
          <w:szCs w:val="28"/>
          <w:lang w:val="uk-UA" w:eastAsia="en-US"/>
        </w:rPr>
        <w:t>32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Тарасенко О.А. Пейзажі Ореста Слешинського //</w:t>
      </w:r>
      <w:r w:rsidRPr="003D7EED">
        <w:rPr>
          <w:rFonts w:ascii="Times New Roman" w:eastAsia="Times New Roman" w:hAnsi="Times New Roman" w:cs="Times New Roman"/>
          <w:kern w:val="0"/>
          <w:sz w:val="28"/>
          <w:szCs w:val="28"/>
          <w:lang w:val="uk-UA" w:eastAsia="en-US"/>
        </w:rPr>
        <w:t xml:space="preserve"> Образотворче мистецтво. – 1982. – № 1. – С. 31 – 32.</w:t>
      </w:r>
      <w:r w:rsidRPr="003D7EED">
        <w:rPr>
          <w:rFonts w:ascii="Times New Roman" w:eastAsia="Times New Roman" w:hAnsi="Times New Roman" w:cs="Times New Roman"/>
          <w:kern w:val="0"/>
          <w:sz w:val="28"/>
          <w:szCs w:val="28"/>
          <w:lang w:eastAsia="en-US"/>
        </w:rPr>
        <w:t xml:space="preserve">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Тарасенко О.А. Симпозиум по скульптуре «Одессея’90». Второй международный симпозиум по скульптуре в камне.</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eastAsia="en-US"/>
        </w:rPr>
        <w:t xml:space="preserve">Союз художников </w:t>
      </w:r>
      <w:r w:rsidRPr="003D7EED">
        <w:rPr>
          <w:rFonts w:ascii="Times New Roman" w:eastAsia="Times New Roman" w:hAnsi="Times New Roman" w:cs="Times New Roman"/>
          <w:kern w:val="0"/>
          <w:sz w:val="28"/>
          <w:szCs w:val="28"/>
          <w:lang w:val="uk-UA" w:eastAsia="en-US"/>
        </w:rPr>
        <w:t>Украины. – Одесса, 1991. – 32 с.</w:t>
      </w:r>
    </w:p>
    <w:p w:rsidR="003D7EED" w:rsidRPr="003D7EED" w:rsidRDefault="003D7EED" w:rsidP="008D61F1">
      <w:pPr>
        <w:widowControl/>
        <w:numPr>
          <w:ilvl w:val="0"/>
          <w:numId w:val="10"/>
        </w:numPr>
        <w:tabs>
          <w:tab w:val="clear" w:pos="709"/>
          <w:tab w:val="num" w:pos="720"/>
          <w:tab w:val="num" w:pos="90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lastRenderedPageBreak/>
        <w:t xml:space="preserve">Тарасенко О.А. </w:t>
      </w:r>
      <w:r w:rsidRPr="003D7EED">
        <w:rPr>
          <w:rFonts w:ascii="Times New Roman" w:eastAsia="Times New Roman" w:hAnsi="Times New Roman" w:cs="Times New Roman"/>
          <w:kern w:val="0"/>
          <w:sz w:val="28"/>
          <w:szCs w:val="28"/>
          <w:lang w:eastAsia="en-US"/>
        </w:rPr>
        <w:t>Союз художников г. Одессы. Художественная выставка «Слава и современность Одессы». Центр просвещения и культуры г. Йокагамы. Каталог. – Йокагама – Одесса, 1991. – 172 с. – С. 10 – 11.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Тарасенко О.А. Тайна одухотворенности. Об открытии выставки женских портретов Одесской художницы Д. Фруминой в галерее «Мост» // Вечерняя Одесса. – 1997. – 13 марта.</w:t>
      </w:r>
    </w:p>
    <w:p w:rsidR="003D7EED" w:rsidRPr="003D7EED" w:rsidRDefault="003D7EED" w:rsidP="008D61F1">
      <w:pPr>
        <w:widowControl/>
        <w:numPr>
          <w:ilvl w:val="0"/>
          <w:numId w:val="10"/>
        </w:numPr>
        <w:tabs>
          <w:tab w:val="clear" w:pos="709"/>
          <w:tab w:val="num" w:pos="72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Тарасенко О.А. Художник-философ Владимир Власов // Одесский вестник. – 1997. – 5 марта.</w:t>
      </w:r>
    </w:p>
    <w:p w:rsidR="003D7EED" w:rsidRPr="003D7EED" w:rsidRDefault="003D7EED" w:rsidP="008D61F1">
      <w:pPr>
        <w:widowControl/>
        <w:numPr>
          <w:ilvl w:val="0"/>
          <w:numId w:val="10"/>
        </w:numPr>
        <w:tabs>
          <w:tab w:val="clear" w:pos="360"/>
          <w:tab w:val="clear" w:pos="709"/>
          <w:tab w:val="num" w:pos="720"/>
          <w:tab w:val="left" w:pos="993"/>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Тарасенко О.А. Человек и море в живописи Юрия Егорова // Искусство. – М.: Искусство, 1985. – №1. – С. 21 – 24.</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Тарасенко О.А., Тарасенко А.А. Собрание живописи Одессы Людмилы Викторовны Ивановой. Вторая половина ХХ века. – К.: Альма-Пресс, 2004. – 168с.: ил.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Терновец Б.Н. Винцент Ван Гог // Терновец Б.Н. Избранные статьи. – М.: Советский художник, 1963. – С. 299 – 313.</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Товарищество южнорусских художников: Биобиблиогр. справочник: В 2-х ч. / Сост.: В.А. Афанасьев, О.М. Барковская; Одес. гос. науч. б-ка им. М.Горького. – О.: Друк, 2000. – 302 с.: ил.</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Толстой В.П. Заключение // Художественные модели мироздания. Взаимодействие искусств в истории мировой культуры. Книга первая / Под общ. ред. В.П. Толстого. – М.: НИИ теории и истории изобразительных искусств РАХ, 1997. – 400 с.: илл. – С. 277 –279.</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Топоров В.Н. О «поэтическом» комплексе моря и его психофизиологических основах // Топоров В.Н. Миф. Ритуал. Символ. Образ: Исследование в области мифопоэтического: Избранное. – М.: Издательская группа «Прогресс» – «Культура», 1995. – С. 575 – 622.</w:t>
      </w:r>
    </w:p>
    <w:p w:rsidR="003D7EED" w:rsidRPr="003D7EED" w:rsidRDefault="003D7EED" w:rsidP="008D61F1">
      <w:pPr>
        <w:widowControl/>
        <w:numPr>
          <w:ilvl w:val="0"/>
          <w:numId w:val="10"/>
        </w:numPr>
        <w:tabs>
          <w:tab w:val="clear" w:pos="709"/>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Тресиддер Д. Словарь символов / Пер. с англ. С. Палько. – М.: ФАИР – ПРЕСС, 1999. – 448 с.</w:t>
      </w:r>
    </w:p>
    <w:p w:rsidR="003D7EED" w:rsidRPr="003D7EED" w:rsidRDefault="003D7EED" w:rsidP="008D61F1">
      <w:pPr>
        <w:widowControl/>
        <w:numPr>
          <w:ilvl w:val="0"/>
          <w:numId w:val="10"/>
        </w:numPr>
        <w:tabs>
          <w:tab w:val="clear" w:pos="709"/>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Тугендхольд Я. Художественная культура Запада. – М.-Л.: Гос. Изд., 1928. – 134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Тугендхольд Я.А. Последние течения французской живописи // Тугендхольд Я.А. Из истории западноевропейского, русского и советского искусства. Избранные статьи и очерки / Сост. Т.П. Кажан. – М.: Советский художник, 1987. – 320 с. – С. 20 – 67.</w:t>
      </w:r>
    </w:p>
    <w:p w:rsidR="003D7EED" w:rsidRPr="003D7EED" w:rsidRDefault="003D7EED" w:rsidP="008D61F1">
      <w:pPr>
        <w:widowControl/>
        <w:numPr>
          <w:ilvl w:val="0"/>
          <w:numId w:val="10"/>
        </w:numPr>
        <w:tabs>
          <w:tab w:val="clear" w:pos="360"/>
          <w:tab w:val="clear" w:pos="709"/>
          <w:tab w:val="num" w:pos="720"/>
          <w:tab w:val="left" w:pos="90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Турчин В. Основные мотивы романтического пейзажа // Турчин В. Эпоха романтизма в России. К истории искусства первой трети Х</w:t>
      </w:r>
      <w:r w:rsidRPr="003D7EED">
        <w:rPr>
          <w:rFonts w:ascii="Times New Roman" w:eastAsia="Times New Roman" w:hAnsi="Times New Roman" w:cs="Times New Roman"/>
          <w:kern w:val="0"/>
          <w:sz w:val="28"/>
          <w:szCs w:val="28"/>
          <w:lang w:val="en-US" w:eastAsia="en-US"/>
        </w:rPr>
        <w:t>I</w:t>
      </w:r>
      <w:r w:rsidRPr="003D7EED">
        <w:rPr>
          <w:rFonts w:ascii="Times New Roman" w:eastAsia="Times New Roman" w:hAnsi="Times New Roman" w:cs="Times New Roman"/>
          <w:kern w:val="0"/>
          <w:sz w:val="28"/>
          <w:szCs w:val="28"/>
          <w:lang w:eastAsia="en-US"/>
        </w:rPr>
        <w:t>Х столетия. – М.: Искусство, 1981. – С. 455 – 471.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Улокина</w:t>
      </w:r>
      <w:r w:rsidRPr="003D7EED">
        <w:rPr>
          <w:rFonts w:ascii="Times New Roman" w:eastAsia="Times New Roman" w:hAnsi="Times New Roman" w:cs="Times New Roman"/>
          <w:color w:val="0000FF"/>
          <w:kern w:val="0"/>
          <w:sz w:val="28"/>
          <w:szCs w:val="28"/>
          <w:lang w:eastAsia="en-US"/>
        </w:rPr>
        <w:t xml:space="preserve"> </w:t>
      </w:r>
      <w:r w:rsidRPr="003D7EED">
        <w:rPr>
          <w:rFonts w:ascii="Times New Roman" w:eastAsia="Times New Roman" w:hAnsi="Times New Roman" w:cs="Times New Roman"/>
          <w:kern w:val="0"/>
          <w:sz w:val="28"/>
          <w:szCs w:val="28"/>
          <w:lang w:eastAsia="en-US"/>
        </w:rPr>
        <w:t>О.А. Пейзаж как средство психологизма и его особенность в лирике Н.С. Гумилева // Психологизм в мировой литературе. Одесса: Астропринт, 2001. – 192 с. С. 177 – 188.</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Федоров-Давыдов А.А. Природа и человек в искусстве Врубеля // Михаил Александрович Врубель. 1856 –1910: Альбом – М.: Искусство, 1968. – С. 5 – 41.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Федоров-Давыдов А.А. Природа стиля. Живопись // Русское и советское искусство. Статьи и очерки – М.: Искусство, 1975. – С. 126 – 184.</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Федоров-Давыдов А.А. Русский пейзаж конца Х</w:t>
      </w:r>
      <w:r w:rsidRPr="003D7EED">
        <w:rPr>
          <w:rFonts w:ascii="Times New Roman" w:eastAsia="Times New Roman" w:hAnsi="Times New Roman" w:cs="Times New Roman"/>
          <w:kern w:val="0"/>
          <w:sz w:val="28"/>
          <w:szCs w:val="28"/>
          <w:lang w:val="it-IT" w:eastAsia="en-US"/>
        </w:rPr>
        <w:t>I</w:t>
      </w:r>
      <w:r w:rsidRPr="003D7EED">
        <w:rPr>
          <w:rFonts w:ascii="Times New Roman" w:eastAsia="Times New Roman" w:hAnsi="Times New Roman" w:cs="Times New Roman"/>
          <w:kern w:val="0"/>
          <w:sz w:val="28"/>
          <w:szCs w:val="28"/>
          <w:lang w:eastAsia="en-US"/>
        </w:rPr>
        <w:t>Х – начала ХХ века. Очерки. – М.: Искусство, 1974. – 208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Фейнберг Л.Е. Гренберг Ю.И. Секреты живописи старых мастеров. – М.: Изобразительное искусство, 1989. – 319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Филиппов В.А. К вопросу о судьбах русского импрессионизма. Русский импрессионизм как историко-художественная проблема // Советское искусствознание’81. – №2. – М.: Советский художник, 1982. – С. 175 – 200.</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Философия природы в античности и в средние века / Общ. ред. П.П. Гайденко, В.В. Петров. – М.: Прогресс–Традиция, 2000. – 608 с.</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Флоренский П.А. Анализ пространственности в художественно-изобразительных произведениях // Флоренский П.А. Иконостас: Избранные труды по искусству. – СПб., 1993. – С. 317 – 350.</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Флоренский П.А. Бирюзовое окружение Софии и символика голубого и синего цвета // Флоренский П.А. Столп и утверждение истины: Опыт православной теодицеи. – М.: ООО «Издательство АСТ», 2003. – С. 426 – 443.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Флоренский П.А. Иконостас. – М.: ООО «Издательство АСТ», 2003. – 208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Ходаковский Е. Александр Козенс и его «энциклопедия пейзажа» // Искусствознание. – 2/04. – М.: Издание Гос. Института искусствознания, 2004. – С. 65 – 87.</w:t>
      </w:r>
    </w:p>
    <w:p w:rsidR="003D7EED" w:rsidRPr="003D7EED" w:rsidRDefault="003D7EED" w:rsidP="008D61F1">
      <w:pPr>
        <w:widowControl/>
        <w:numPr>
          <w:ilvl w:val="0"/>
          <w:numId w:val="10"/>
        </w:numPr>
        <w:tabs>
          <w:tab w:val="clear" w:pos="360"/>
          <w:tab w:val="clear" w:pos="709"/>
          <w:tab w:val="num" w:pos="72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Цельтнер В.П. Юрий Николаевич Егоров. Живопись. Рисунок. Каталог выставки. – М.: Сов. Художник, 1989. – 48 с.: илл.</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Чайка С. Живопись жизни. Владимир Власов // Вечерняя Одесса. – 1999. – 6 апреля.</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Членова Л. </w:t>
      </w:r>
      <w:r w:rsidRPr="003D7EED">
        <w:rPr>
          <w:rFonts w:ascii="Times New Roman" w:eastAsia="Times New Roman" w:hAnsi="Times New Roman" w:cs="Times New Roman"/>
          <w:kern w:val="0"/>
          <w:sz w:val="28"/>
          <w:szCs w:val="28"/>
          <w:lang w:val="uk-UA" w:eastAsia="en-US"/>
        </w:rPr>
        <w:t>Олександр Мурашко. Сторінки життя і творчості. – К.: Артанія Нова, 2004. – 256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uk-UA" w:eastAsia="en-US"/>
        </w:rPr>
        <w:t>Членова Л.Г. А.А. Маневич // Українське мистецтво та архітектура кінця ХІХ – початку ХХ ст. – К.: Наукова думка. – С. 54 – 60.</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Чорний квадрат над Чорним морем: Матеріали до історії авангардного мистецтва Одеси. ХХ ст.: Зб. / Одес. держ. наук. Б-ка ім.. М. Горького; Упоряд: Є.М. Голубовський, Ф.Д. Кохріхт, Т.В. Щурова; Відп. ред. О.Ф</w:t>
      </w:r>
      <w:r w:rsidRPr="003D7EED">
        <w:rPr>
          <w:rFonts w:ascii="Times New Roman" w:eastAsia="Times New Roman" w:hAnsi="Times New Roman" w:cs="Times New Roman"/>
          <w:kern w:val="0"/>
          <w:sz w:val="28"/>
          <w:szCs w:val="28"/>
          <w:lang w:eastAsia="en-US"/>
        </w:rPr>
        <w:t>. Ботушанська. – Одеса:</w:t>
      </w:r>
      <w:r w:rsidRPr="003D7EED">
        <w:rPr>
          <w:rFonts w:ascii="Times New Roman" w:eastAsia="Times New Roman" w:hAnsi="Times New Roman" w:cs="Times New Roman"/>
          <w:kern w:val="0"/>
          <w:sz w:val="28"/>
          <w:szCs w:val="28"/>
          <w:lang w:val="uk-UA" w:eastAsia="en-US"/>
        </w:rPr>
        <w:t xml:space="preserve"> Друк, 2001. – 264 с.</w:t>
      </w:r>
    </w:p>
    <w:p w:rsidR="003D7EED" w:rsidRPr="003D7EED" w:rsidRDefault="003D7EED" w:rsidP="008D61F1">
      <w:pPr>
        <w:widowControl/>
        <w:numPr>
          <w:ilvl w:val="0"/>
          <w:numId w:val="10"/>
        </w:numPr>
        <w:tabs>
          <w:tab w:val="clear" w:pos="360"/>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Чорнобривцева О.С. Юрій Єгоров // Чорнобривцева О.С. Художники: Нариси. – К.: Молодь, 1987. – 176 с. – С. 141 – 144.</w:t>
      </w:r>
    </w:p>
    <w:p w:rsidR="003D7EED" w:rsidRPr="003D7EED" w:rsidRDefault="003D7EED" w:rsidP="008D61F1">
      <w:pPr>
        <w:widowControl/>
        <w:numPr>
          <w:ilvl w:val="0"/>
          <w:numId w:val="10"/>
        </w:numPr>
        <w:tabs>
          <w:tab w:val="clear" w:pos="360"/>
          <w:tab w:val="clear" w:pos="709"/>
          <w:tab w:val="num" w:pos="1080"/>
        </w:tabs>
        <w:suppressAutoHyphens w:val="0"/>
        <w:spacing w:after="12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Шеллинг Ф.В.Й. Об отношении изобразительных искусств к природе // Шеллинг Ф.В.Й. Сочинения в 2-х т.: Т. 2 / Сост., ред. авт. вступ. ст. А.В. Гулыга. – М.: Мысль, 1987. – С. 52 – 85.</w:t>
      </w:r>
    </w:p>
    <w:p w:rsidR="003D7EED" w:rsidRPr="003D7EED" w:rsidRDefault="003D7EED" w:rsidP="008D61F1">
      <w:pPr>
        <w:widowControl/>
        <w:numPr>
          <w:ilvl w:val="0"/>
          <w:numId w:val="10"/>
        </w:numPr>
        <w:tabs>
          <w:tab w:val="clear" w:pos="360"/>
          <w:tab w:val="clear" w:pos="709"/>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lastRenderedPageBreak/>
        <w:t>Шелюто Николай Андреевич // Сто лет южно-русского импрессионизма. Из частных коллекций. Каталог выставки в галерее «Антология антиквариата». – Москва - Тверь, 2003. – С. 40 – 41.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Шило А.В. Ситуация остранения в изобразительном искусстве. Ст. 3. Остранение как антропологический принцип // Традиції та новації у вищій архітектурно-художній освіті</w:t>
      </w:r>
      <w:r w:rsidRPr="003D7EED">
        <w:rPr>
          <w:rFonts w:ascii="Times New Roman" w:eastAsia="Times New Roman" w:hAnsi="Times New Roman" w:cs="Times New Roman"/>
          <w:kern w:val="0"/>
          <w:sz w:val="28"/>
          <w:szCs w:val="28"/>
          <w:lang w:val="uk-UA" w:eastAsia="en-US"/>
        </w:rPr>
        <w:t>: Збірка наук. праць. – Харків: ХДАДМ. – № 3–4</w:t>
      </w:r>
      <w:r w:rsidRPr="003D7EED">
        <w:rPr>
          <w:rFonts w:ascii="Times New Roman" w:eastAsia="Times New Roman" w:hAnsi="Times New Roman" w:cs="Times New Roman"/>
          <w:kern w:val="0"/>
          <w:sz w:val="28"/>
          <w:szCs w:val="28"/>
          <w:lang w:eastAsia="en-US"/>
        </w:rPr>
        <w:t>/2003 – № 1–2/2004.</w:t>
      </w:r>
      <w:r w:rsidRPr="003D7EED">
        <w:rPr>
          <w:rFonts w:ascii="Times New Roman" w:eastAsia="Times New Roman" w:hAnsi="Times New Roman" w:cs="Times New Roman"/>
          <w:kern w:val="0"/>
          <w:sz w:val="28"/>
          <w:szCs w:val="28"/>
          <w:lang w:val="uk-UA" w:eastAsia="en-US"/>
        </w:rPr>
        <w:t xml:space="preserve"> – С. 99 – 100.</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Шило А.В. Ситуация остранения в изобразительном искусстве. Ст. 4. Средовое отношение к предмету изображения как остранение // Традиції та новації у вищій архітектурно-художній освіті</w:t>
      </w:r>
      <w:r w:rsidRPr="003D7EED">
        <w:rPr>
          <w:rFonts w:ascii="Times New Roman" w:eastAsia="Times New Roman" w:hAnsi="Times New Roman" w:cs="Times New Roman"/>
          <w:kern w:val="0"/>
          <w:sz w:val="28"/>
          <w:szCs w:val="28"/>
          <w:lang w:val="uk-UA" w:eastAsia="en-US"/>
        </w:rPr>
        <w:t>: Збірка наук. праць. – Харків: ХДАДМ. – № 5–6</w:t>
      </w:r>
      <w:r w:rsidRPr="003D7EED">
        <w:rPr>
          <w:rFonts w:ascii="Times New Roman" w:eastAsia="Times New Roman" w:hAnsi="Times New Roman" w:cs="Times New Roman"/>
          <w:kern w:val="0"/>
          <w:sz w:val="28"/>
          <w:szCs w:val="28"/>
          <w:lang w:eastAsia="en-US"/>
        </w:rPr>
        <w:t>/2003 – № 3–4/2004.</w:t>
      </w:r>
      <w:r w:rsidRPr="003D7EED">
        <w:rPr>
          <w:rFonts w:ascii="Times New Roman" w:eastAsia="Times New Roman" w:hAnsi="Times New Roman" w:cs="Times New Roman"/>
          <w:kern w:val="0"/>
          <w:sz w:val="28"/>
          <w:szCs w:val="28"/>
          <w:lang w:val="uk-UA" w:eastAsia="en-US"/>
        </w:rPr>
        <w:t xml:space="preserve"> – С. 73 – 74.</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Шило А.В. Ситуация остранения в изобразительном искусстве. Ст. 5. Средовое видение и тема света в изобразительном искусстве Возрождения и нового времени // Традиції та новації у вищій архітектурно-художній освіті</w:t>
      </w:r>
      <w:r w:rsidRPr="003D7EED">
        <w:rPr>
          <w:rFonts w:ascii="Times New Roman" w:eastAsia="Times New Roman" w:hAnsi="Times New Roman" w:cs="Times New Roman"/>
          <w:kern w:val="0"/>
          <w:sz w:val="28"/>
          <w:szCs w:val="28"/>
          <w:lang w:val="uk-UA" w:eastAsia="en-US"/>
        </w:rPr>
        <w:t>: Збірка наук. праць. – Харків: ХДАДМ. – № 5, 6</w:t>
      </w:r>
      <w:r w:rsidRPr="003D7EED">
        <w:rPr>
          <w:rFonts w:ascii="Times New Roman" w:eastAsia="Times New Roman" w:hAnsi="Times New Roman" w:cs="Times New Roman"/>
          <w:kern w:val="0"/>
          <w:sz w:val="28"/>
          <w:szCs w:val="28"/>
          <w:lang w:eastAsia="en-US"/>
        </w:rPr>
        <w:t>/2004 – № 1, 2, 3/2005.</w:t>
      </w:r>
      <w:r w:rsidRPr="003D7EED">
        <w:rPr>
          <w:rFonts w:ascii="Times New Roman" w:eastAsia="Times New Roman" w:hAnsi="Times New Roman" w:cs="Times New Roman"/>
          <w:kern w:val="0"/>
          <w:sz w:val="28"/>
          <w:szCs w:val="28"/>
          <w:lang w:val="uk-UA" w:eastAsia="en-US"/>
        </w:rPr>
        <w:t xml:space="preserve"> – С. 178 – 179.</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Шило А.В. Ситуация остранения в изобразительном искусстве. Ст. 6. «Естественное» и «искусственное» в средовом видении // Традиції та новації у вищій архітектурно-художній освіті</w:t>
      </w:r>
      <w:r w:rsidRPr="003D7EED">
        <w:rPr>
          <w:rFonts w:ascii="Times New Roman" w:eastAsia="Times New Roman" w:hAnsi="Times New Roman" w:cs="Times New Roman"/>
          <w:kern w:val="0"/>
          <w:sz w:val="28"/>
          <w:szCs w:val="28"/>
          <w:lang w:val="uk-UA" w:eastAsia="en-US"/>
        </w:rPr>
        <w:t>: Збірка наук. праць. – Харків: ХДАДМ. – № 4, 5</w:t>
      </w:r>
      <w:r w:rsidRPr="003D7EED">
        <w:rPr>
          <w:rFonts w:ascii="Times New Roman" w:eastAsia="Times New Roman" w:hAnsi="Times New Roman" w:cs="Times New Roman"/>
          <w:kern w:val="0"/>
          <w:sz w:val="28"/>
          <w:szCs w:val="28"/>
          <w:lang w:eastAsia="en-US"/>
        </w:rPr>
        <w:t>/2005.</w:t>
      </w:r>
      <w:r w:rsidRPr="003D7EED">
        <w:rPr>
          <w:rFonts w:ascii="Times New Roman" w:eastAsia="Times New Roman" w:hAnsi="Times New Roman" w:cs="Times New Roman"/>
          <w:kern w:val="0"/>
          <w:sz w:val="28"/>
          <w:szCs w:val="28"/>
          <w:lang w:val="uk-UA" w:eastAsia="en-US"/>
        </w:rPr>
        <w:t xml:space="preserve"> – С. 152 – 153.</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val="uk-UA" w:eastAsia="en-US"/>
        </w:rPr>
        <w:t xml:space="preserve">Шистер А. </w:t>
      </w:r>
      <w:r w:rsidRPr="003D7EED">
        <w:rPr>
          <w:rFonts w:ascii="Times New Roman" w:eastAsia="Times New Roman" w:hAnsi="Times New Roman" w:cs="Times New Roman"/>
          <w:kern w:val="0"/>
          <w:sz w:val="28"/>
          <w:szCs w:val="28"/>
          <w:lang w:eastAsia="en-US"/>
        </w:rPr>
        <w:t>Кириак Константинович Костанди. – Л.</w:t>
      </w:r>
      <w:r w:rsidRPr="003D7EED">
        <w:rPr>
          <w:rFonts w:ascii="Times New Roman" w:eastAsia="Times New Roman" w:hAnsi="Times New Roman" w:cs="Times New Roman"/>
          <w:kern w:val="0"/>
          <w:sz w:val="28"/>
          <w:szCs w:val="28"/>
          <w:lang w:val="uk-UA" w:eastAsia="en-US"/>
        </w:rPr>
        <w:t>: Художник РСФСР</w:t>
      </w:r>
      <w:r w:rsidRPr="003D7EED">
        <w:rPr>
          <w:rFonts w:ascii="Times New Roman" w:eastAsia="Times New Roman" w:hAnsi="Times New Roman" w:cs="Times New Roman"/>
          <w:kern w:val="0"/>
          <w:sz w:val="28"/>
          <w:szCs w:val="28"/>
          <w:lang w:eastAsia="en-US"/>
        </w:rPr>
        <w:t>, 1975. – 136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Щербаков А. Пространство лирики (к выставке Н.А. Шелюто) // Вечерняя Одесса. – 1988. – 1 мая.</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Эйтнер Л. Открытое окно и лодка в бурном море. Эссе по иконографии романтизма // Искусствознание’1/05. – М., 2005. – С. 267 – 281.</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eastAsia="en-US"/>
        </w:rPr>
      </w:pPr>
      <w:r w:rsidRPr="003D7EED">
        <w:rPr>
          <w:rFonts w:ascii="Times New Roman" w:eastAsia="Times New Roman" w:hAnsi="Times New Roman" w:cs="Times New Roman"/>
          <w:kern w:val="0"/>
          <w:sz w:val="28"/>
          <w:szCs w:val="28"/>
          <w:lang w:eastAsia="en-US"/>
        </w:rPr>
        <w:t xml:space="preserve">Яворская Н.В. Пейзаж барбизонской школы. – М.: Искусство, 1962. – 347 </w:t>
      </w:r>
      <w:r w:rsidRPr="003D7EED">
        <w:rPr>
          <w:rFonts w:ascii="Times New Roman" w:eastAsia="Times New Roman" w:hAnsi="Times New Roman" w:cs="Times New Roman"/>
          <w:kern w:val="0"/>
          <w:sz w:val="28"/>
          <w:szCs w:val="28"/>
          <w:lang w:val="en-US" w:eastAsia="en-US"/>
        </w:rPr>
        <w:t>c</w:t>
      </w:r>
      <w:r w:rsidRPr="003D7EED">
        <w:rPr>
          <w:rFonts w:ascii="Times New Roman" w:eastAsia="Times New Roman" w:hAnsi="Times New Roman" w:cs="Times New Roman"/>
          <w:kern w:val="0"/>
          <w:sz w:val="28"/>
          <w:szCs w:val="28"/>
          <w:lang w:eastAsia="en-US"/>
        </w:rPr>
        <w:t>.</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lastRenderedPageBreak/>
        <w:t xml:space="preserve">Якимович А.К. Двадцатый век. Искусство. Культура. Картина мира: От импрессионизма до классического авангарда. – М.: Изд. дом «Искусство», 2003. – 492 с. </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Ямпольский М.Б. Наблюдатель. Очерки истории видения. – М.: «</w:t>
      </w:r>
      <w:r w:rsidRPr="003D7EED">
        <w:rPr>
          <w:rFonts w:ascii="Times New Roman" w:eastAsia="Times New Roman" w:hAnsi="Times New Roman" w:cs="Times New Roman"/>
          <w:kern w:val="0"/>
          <w:sz w:val="28"/>
          <w:szCs w:val="28"/>
          <w:lang w:val="en-US" w:eastAsia="en-US"/>
        </w:rPr>
        <w:t>Ad</w:t>
      </w:r>
      <w:r w:rsidRPr="003D7EED">
        <w:rPr>
          <w:rFonts w:ascii="Times New Roman" w:eastAsia="Times New Roman" w:hAnsi="Times New Roman" w:cs="Times New Roman"/>
          <w:kern w:val="0"/>
          <w:sz w:val="28"/>
          <w:szCs w:val="28"/>
          <w:lang w:eastAsia="en-US"/>
        </w:rPr>
        <w:t> </w:t>
      </w:r>
      <w:r w:rsidRPr="003D7EED">
        <w:rPr>
          <w:rFonts w:ascii="Times New Roman" w:eastAsia="Times New Roman" w:hAnsi="Times New Roman" w:cs="Times New Roman"/>
          <w:kern w:val="0"/>
          <w:sz w:val="28"/>
          <w:szCs w:val="28"/>
          <w:lang w:val="en-US" w:eastAsia="en-US"/>
        </w:rPr>
        <w:t>Marginen</w:t>
      </w:r>
      <w:r w:rsidRPr="003D7EED">
        <w:rPr>
          <w:rFonts w:ascii="Times New Roman" w:eastAsia="Times New Roman" w:hAnsi="Times New Roman" w:cs="Times New Roman"/>
          <w:kern w:val="0"/>
          <w:sz w:val="28"/>
          <w:szCs w:val="28"/>
          <w:lang w:eastAsia="en-US"/>
        </w:rPr>
        <w:t>», 2000. – 288 с.</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eastAsia="en-US"/>
        </w:rPr>
        <w:t>Яруцкий Л.Д. Куинджи Архип Иванович. Рассказы о художнике. Воспоминания современников. Художественная критика. Документы. – Донецк: Кардинал, 1998. – 338 с., илл.</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en-US" w:eastAsia="en-US"/>
        </w:rPr>
      </w:pPr>
      <w:r w:rsidRPr="003D7EED">
        <w:rPr>
          <w:rFonts w:ascii="Times New Roman" w:eastAsia="Times New Roman" w:hAnsi="Times New Roman" w:cs="Times New Roman"/>
          <w:kern w:val="0"/>
          <w:sz w:val="28"/>
          <w:szCs w:val="28"/>
          <w:lang w:val="en-US" w:eastAsia="en-US"/>
        </w:rPr>
        <w:t>Dorival Bernard. Les peintres du vingtième siècle. – Vol. I. – Paris, 1957.</w:t>
      </w:r>
    </w:p>
    <w:p w:rsidR="003D7EED" w:rsidRPr="003D7EED" w:rsidRDefault="003D7EED" w:rsidP="008D61F1">
      <w:pPr>
        <w:widowControl/>
        <w:numPr>
          <w:ilvl w:val="0"/>
          <w:numId w:val="10"/>
        </w:numPr>
        <w:tabs>
          <w:tab w:val="clear" w:pos="360"/>
          <w:tab w:val="clear" w:pos="709"/>
          <w:tab w:val="num" w:pos="720"/>
          <w:tab w:val="left" w:pos="993"/>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en-US" w:eastAsia="en-US"/>
        </w:rPr>
      </w:pPr>
      <w:r w:rsidRPr="003D7EED">
        <w:rPr>
          <w:rFonts w:ascii="Times New Roman" w:eastAsia="Times New Roman" w:hAnsi="Times New Roman" w:cs="Times New Roman"/>
          <w:kern w:val="0"/>
          <w:sz w:val="28"/>
          <w:szCs w:val="28"/>
          <w:lang w:val="en-US" w:eastAsia="en-US"/>
        </w:rPr>
        <w:t>Dyer R. Preface to catalog // Yuri Yegorov. Painting.</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val="en-US" w:eastAsia="en-US"/>
        </w:rPr>
        <w:t xml:space="preserve">– London: The Air Gallery, 2001. </w:t>
      </w:r>
      <w:r w:rsidRPr="003D7EED">
        <w:rPr>
          <w:rFonts w:ascii="Times New Roman" w:eastAsia="Times New Roman" w:hAnsi="Times New Roman" w:cs="Times New Roman"/>
          <w:kern w:val="0"/>
          <w:sz w:val="28"/>
          <w:szCs w:val="28"/>
          <w:lang w:val="uk-UA" w:eastAsia="en-US"/>
        </w:rPr>
        <w:t xml:space="preserve">– </w:t>
      </w:r>
      <w:r w:rsidRPr="003D7EED">
        <w:rPr>
          <w:rFonts w:ascii="Times New Roman" w:eastAsia="Times New Roman" w:hAnsi="Times New Roman" w:cs="Times New Roman"/>
          <w:kern w:val="0"/>
          <w:sz w:val="28"/>
          <w:szCs w:val="28"/>
          <w:lang w:val="en-US" w:eastAsia="en-US"/>
        </w:rPr>
        <w:t>5–17 November.</w:t>
      </w:r>
    </w:p>
    <w:p w:rsidR="003D7EED" w:rsidRPr="003D7EED" w:rsidRDefault="003D7EED" w:rsidP="008D61F1">
      <w:pPr>
        <w:widowControl/>
        <w:numPr>
          <w:ilvl w:val="0"/>
          <w:numId w:val="10"/>
        </w:numPr>
        <w:tabs>
          <w:tab w:val="clear" w:pos="709"/>
          <w:tab w:val="num" w:pos="720"/>
          <w:tab w:val="num" w:pos="1080"/>
        </w:tabs>
        <w:suppressAutoHyphens w:val="0"/>
        <w:spacing w:after="0" w:line="360" w:lineRule="auto"/>
        <w:ind w:left="720" w:right="-5" w:hanging="720"/>
        <w:jc w:val="left"/>
        <w:rPr>
          <w:rFonts w:ascii="Times New Roman" w:eastAsia="Times New Roman" w:hAnsi="Times New Roman" w:cs="Times New Roman"/>
          <w:kern w:val="0"/>
          <w:sz w:val="28"/>
          <w:szCs w:val="28"/>
          <w:lang w:val="uk-UA" w:eastAsia="en-US"/>
        </w:rPr>
      </w:pPr>
      <w:r w:rsidRPr="003D7EED">
        <w:rPr>
          <w:rFonts w:ascii="Times New Roman" w:eastAsia="Times New Roman" w:hAnsi="Times New Roman" w:cs="Times New Roman"/>
          <w:kern w:val="0"/>
          <w:sz w:val="28"/>
          <w:szCs w:val="28"/>
          <w:lang w:val="en-US" w:eastAsia="en-US"/>
        </w:rPr>
        <w:t>Patrick K. Preface to catalog // Yuri Yegorov. Painting. – London: The Air Gallery, 2001. – 5–17 November.</w:t>
      </w:r>
    </w:p>
    <w:p w:rsidR="003D7EED" w:rsidRPr="003D7EED" w:rsidRDefault="003D7EED" w:rsidP="003D7EED">
      <w:pPr>
        <w:rPr>
          <w:lang w:val="uk-UA"/>
        </w:rPr>
      </w:pPr>
      <w:bookmarkStart w:id="0" w:name="_GoBack"/>
      <w:bookmarkEnd w:id="0"/>
    </w:p>
    <w:sectPr w:rsidR="003D7EED" w:rsidRPr="003D7EE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1F1" w:rsidRDefault="008D61F1">
      <w:pPr>
        <w:spacing w:after="0" w:line="240" w:lineRule="auto"/>
      </w:pPr>
      <w:r>
        <w:separator/>
      </w:r>
    </w:p>
  </w:endnote>
  <w:endnote w:type="continuationSeparator" w:id="0">
    <w:p w:rsidR="008D61F1" w:rsidRDefault="008D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1F1" w:rsidRDefault="008D61F1">
      <w:pPr>
        <w:spacing w:after="0" w:line="240" w:lineRule="auto"/>
      </w:pPr>
      <w:r>
        <w:separator/>
      </w:r>
    </w:p>
  </w:footnote>
  <w:footnote w:type="continuationSeparator" w:id="0">
    <w:p w:rsidR="008D61F1" w:rsidRDefault="008D6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1">
    <w:nsid w:val="19D7036D"/>
    <w:multiLevelType w:val="hybridMultilevel"/>
    <w:tmpl w:val="AF32895A"/>
    <w:lvl w:ilvl="0" w:tplc="04090001">
      <w:start w:val="1"/>
      <w:numFmt w:val="bullet"/>
      <w:lvlText w:val=""/>
      <w:lvlJc w:val="left"/>
      <w:pPr>
        <w:tabs>
          <w:tab w:val="num" w:pos="1440"/>
        </w:tabs>
        <w:ind w:left="1440" w:hanging="360"/>
      </w:pPr>
      <w:rPr>
        <w:rFonts w:ascii="Symbol" w:hAnsi="Symbol" w:cs="Symbol" w:hint="default"/>
      </w:rPr>
    </w:lvl>
    <w:lvl w:ilvl="1" w:tplc="EB107D5C">
      <w:numFmt w:val="bullet"/>
      <w:lvlText w:val="–"/>
      <w:lvlJc w:val="left"/>
      <w:pPr>
        <w:tabs>
          <w:tab w:val="num" w:pos="2790"/>
        </w:tabs>
        <w:ind w:left="2790" w:hanging="990"/>
      </w:pPr>
      <w:rPr>
        <w:rFonts w:ascii="Times New Roman" w:eastAsia="Times New Roman" w:hAnsi="Times New Roman"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1EE85400"/>
    <w:multiLevelType w:val="hybridMultilevel"/>
    <w:tmpl w:val="A2926378"/>
    <w:lvl w:ilvl="0" w:tplc="EB107D5C">
      <w:numFmt w:val="bullet"/>
      <w:lvlText w:val="–"/>
      <w:lvlJc w:val="left"/>
      <w:pPr>
        <w:tabs>
          <w:tab w:val="num" w:pos="2921"/>
        </w:tabs>
        <w:ind w:left="2921" w:hanging="990"/>
      </w:pPr>
      <w:rPr>
        <w:rFonts w:ascii="Times New Roman" w:eastAsia="Times New Roman" w:hAnsi="Times New Roman" w:hint="default"/>
      </w:rPr>
    </w:lvl>
    <w:lvl w:ilvl="1" w:tplc="04090003">
      <w:start w:val="1"/>
      <w:numFmt w:val="bullet"/>
      <w:lvlText w:val="o"/>
      <w:lvlJc w:val="left"/>
      <w:pPr>
        <w:tabs>
          <w:tab w:val="num" w:pos="1571"/>
        </w:tabs>
        <w:ind w:left="1571" w:hanging="360"/>
      </w:pPr>
      <w:rPr>
        <w:rFonts w:ascii="Courier New" w:hAnsi="Courier New" w:cs="Courier New" w:hint="default"/>
      </w:rPr>
    </w:lvl>
    <w:lvl w:ilvl="2" w:tplc="04090005">
      <w:start w:val="1"/>
      <w:numFmt w:val="bullet"/>
      <w:lvlText w:val=""/>
      <w:lvlJc w:val="left"/>
      <w:pPr>
        <w:tabs>
          <w:tab w:val="num" w:pos="2291"/>
        </w:tabs>
        <w:ind w:left="2291" w:hanging="360"/>
      </w:pPr>
      <w:rPr>
        <w:rFonts w:ascii="Wingdings" w:hAnsi="Wingdings" w:cs="Wingdings" w:hint="default"/>
      </w:rPr>
    </w:lvl>
    <w:lvl w:ilvl="3" w:tplc="04090001">
      <w:start w:val="1"/>
      <w:numFmt w:val="bullet"/>
      <w:lvlText w:val=""/>
      <w:lvlJc w:val="left"/>
      <w:pPr>
        <w:tabs>
          <w:tab w:val="num" w:pos="3011"/>
        </w:tabs>
        <w:ind w:left="3011" w:hanging="360"/>
      </w:pPr>
      <w:rPr>
        <w:rFonts w:ascii="Symbol" w:hAnsi="Symbol" w:cs="Symbol" w:hint="default"/>
      </w:rPr>
    </w:lvl>
    <w:lvl w:ilvl="4" w:tplc="04090003">
      <w:start w:val="1"/>
      <w:numFmt w:val="bullet"/>
      <w:lvlText w:val="o"/>
      <w:lvlJc w:val="left"/>
      <w:pPr>
        <w:tabs>
          <w:tab w:val="num" w:pos="3731"/>
        </w:tabs>
        <w:ind w:left="3731" w:hanging="360"/>
      </w:pPr>
      <w:rPr>
        <w:rFonts w:ascii="Courier New" w:hAnsi="Courier New" w:cs="Courier New" w:hint="default"/>
      </w:rPr>
    </w:lvl>
    <w:lvl w:ilvl="5" w:tplc="04090005">
      <w:start w:val="1"/>
      <w:numFmt w:val="bullet"/>
      <w:lvlText w:val=""/>
      <w:lvlJc w:val="left"/>
      <w:pPr>
        <w:tabs>
          <w:tab w:val="num" w:pos="4451"/>
        </w:tabs>
        <w:ind w:left="4451" w:hanging="360"/>
      </w:pPr>
      <w:rPr>
        <w:rFonts w:ascii="Wingdings" w:hAnsi="Wingdings" w:cs="Wingdings" w:hint="default"/>
      </w:rPr>
    </w:lvl>
    <w:lvl w:ilvl="6" w:tplc="04090001">
      <w:start w:val="1"/>
      <w:numFmt w:val="bullet"/>
      <w:lvlText w:val=""/>
      <w:lvlJc w:val="left"/>
      <w:pPr>
        <w:tabs>
          <w:tab w:val="num" w:pos="5171"/>
        </w:tabs>
        <w:ind w:left="5171" w:hanging="360"/>
      </w:pPr>
      <w:rPr>
        <w:rFonts w:ascii="Symbol" w:hAnsi="Symbol" w:cs="Symbol" w:hint="default"/>
      </w:rPr>
    </w:lvl>
    <w:lvl w:ilvl="7" w:tplc="04090003">
      <w:start w:val="1"/>
      <w:numFmt w:val="bullet"/>
      <w:lvlText w:val="o"/>
      <w:lvlJc w:val="left"/>
      <w:pPr>
        <w:tabs>
          <w:tab w:val="num" w:pos="5891"/>
        </w:tabs>
        <w:ind w:left="5891" w:hanging="360"/>
      </w:pPr>
      <w:rPr>
        <w:rFonts w:ascii="Courier New" w:hAnsi="Courier New" w:cs="Courier New" w:hint="default"/>
      </w:rPr>
    </w:lvl>
    <w:lvl w:ilvl="8" w:tplc="04090005">
      <w:start w:val="1"/>
      <w:numFmt w:val="bullet"/>
      <w:lvlText w:val=""/>
      <w:lvlJc w:val="left"/>
      <w:pPr>
        <w:tabs>
          <w:tab w:val="num" w:pos="6611"/>
        </w:tabs>
        <w:ind w:left="6611" w:hanging="360"/>
      </w:pPr>
      <w:rPr>
        <w:rFonts w:ascii="Wingdings" w:hAnsi="Wingdings" w:cs="Wingdings" w:hint="default"/>
      </w:rPr>
    </w:lvl>
  </w:abstractNum>
  <w:abstractNum w:abstractNumId="1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4">
    <w:nsid w:val="34A4259B"/>
    <w:multiLevelType w:val="hybridMultilevel"/>
    <w:tmpl w:val="D5EC5AE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49C12F21"/>
    <w:multiLevelType w:val="hybridMultilevel"/>
    <w:tmpl w:val="669CCA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7">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67EF7B32"/>
    <w:multiLevelType w:val="hybridMultilevel"/>
    <w:tmpl w:val="2474DA8A"/>
    <w:lvl w:ilvl="0" w:tplc="EB107D5C">
      <w:numFmt w:val="bullet"/>
      <w:lvlText w:val="–"/>
      <w:lvlJc w:val="left"/>
      <w:pPr>
        <w:tabs>
          <w:tab w:val="num" w:pos="3150"/>
        </w:tabs>
        <w:ind w:left="3150" w:hanging="99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4"/>
  </w:num>
  <w:num w:numId="7">
    <w:abstractNumId w:val="11"/>
  </w:num>
  <w:num w:numId="8">
    <w:abstractNumId w:val="18"/>
  </w:num>
  <w:num w:numId="9">
    <w:abstractNumId w:val="12"/>
  </w:num>
  <w:num w:numId="1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24E1"/>
    <w:rsid w:val="000B339E"/>
    <w:rsid w:val="000B42E1"/>
    <w:rsid w:val="000B638A"/>
    <w:rsid w:val="000B7059"/>
    <w:rsid w:val="000B771A"/>
    <w:rsid w:val="000C0CCE"/>
    <w:rsid w:val="000C11E1"/>
    <w:rsid w:val="000C1A3B"/>
    <w:rsid w:val="000C4165"/>
    <w:rsid w:val="000C5B0B"/>
    <w:rsid w:val="000D1561"/>
    <w:rsid w:val="000D4EDD"/>
    <w:rsid w:val="000D6C59"/>
    <w:rsid w:val="000E2983"/>
    <w:rsid w:val="000E584E"/>
    <w:rsid w:val="000F0129"/>
    <w:rsid w:val="000F6D4B"/>
    <w:rsid w:val="00103057"/>
    <w:rsid w:val="001047AA"/>
    <w:rsid w:val="001047AC"/>
    <w:rsid w:val="00105371"/>
    <w:rsid w:val="0010624A"/>
    <w:rsid w:val="001074F5"/>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7989"/>
    <w:rsid w:val="001723A9"/>
    <w:rsid w:val="0017495E"/>
    <w:rsid w:val="001764AB"/>
    <w:rsid w:val="00191A94"/>
    <w:rsid w:val="00192089"/>
    <w:rsid w:val="001923B1"/>
    <w:rsid w:val="00196C72"/>
    <w:rsid w:val="001A0C7C"/>
    <w:rsid w:val="001A58AA"/>
    <w:rsid w:val="001A7214"/>
    <w:rsid w:val="001B1D30"/>
    <w:rsid w:val="001B320C"/>
    <w:rsid w:val="001C0184"/>
    <w:rsid w:val="001C1462"/>
    <w:rsid w:val="001C567D"/>
    <w:rsid w:val="001C67EB"/>
    <w:rsid w:val="001C7091"/>
    <w:rsid w:val="001D2241"/>
    <w:rsid w:val="001D3F7F"/>
    <w:rsid w:val="001D5B62"/>
    <w:rsid w:val="001D63F7"/>
    <w:rsid w:val="001E0195"/>
    <w:rsid w:val="001E14F7"/>
    <w:rsid w:val="001E1867"/>
    <w:rsid w:val="001E3C36"/>
    <w:rsid w:val="001E68DF"/>
    <w:rsid w:val="001E79F3"/>
    <w:rsid w:val="001F10AF"/>
    <w:rsid w:val="001F2514"/>
    <w:rsid w:val="001F4C4A"/>
    <w:rsid w:val="001F670A"/>
    <w:rsid w:val="00200038"/>
    <w:rsid w:val="00200661"/>
    <w:rsid w:val="0020076D"/>
    <w:rsid w:val="00200D88"/>
    <w:rsid w:val="00205B24"/>
    <w:rsid w:val="002064B7"/>
    <w:rsid w:val="00206E86"/>
    <w:rsid w:val="00210170"/>
    <w:rsid w:val="00212471"/>
    <w:rsid w:val="00217B16"/>
    <w:rsid w:val="0022522C"/>
    <w:rsid w:val="00232474"/>
    <w:rsid w:val="00232BD9"/>
    <w:rsid w:val="00233EE4"/>
    <w:rsid w:val="00235D53"/>
    <w:rsid w:val="00242F15"/>
    <w:rsid w:val="002466DC"/>
    <w:rsid w:val="0025027C"/>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7AC3"/>
    <w:rsid w:val="00280DA2"/>
    <w:rsid w:val="002826C8"/>
    <w:rsid w:val="00287ADD"/>
    <w:rsid w:val="00291FF7"/>
    <w:rsid w:val="00293C61"/>
    <w:rsid w:val="002A5361"/>
    <w:rsid w:val="002A7631"/>
    <w:rsid w:val="002B0B22"/>
    <w:rsid w:val="002B2645"/>
    <w:rsid w:val="002B74EA"/>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6257"/>
    <w:rsid w:val="003169E4"/>
    <w:rsid w:val="0032013A"/>
    <w:rsid w:val="003317D3"/>
    <w:rsid w:val="00333902"/>
    <w:rsid w:val="003339AD"/>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E19"/>
    <w:rsid w:val="0043657D"/>
    <w:rsid w:val="00436A9E"/>
    <w:rsid w:val="00437FF9"/>
    <w:rsid w:val="0044000B"/>
    <w:rsid w:val="00440941"/>
    <w:rsid w:val="004417B1"/>
    <w:rsid w:val="00442076"/>
    <w:rsid w:val="00454471"/>
    <w:rsid w:val="00456EA3"/>
    <w:rsid w:val="004609A8"/>
    <w:rsid w:val="00464E6D"/>
    <w:rsid w:val="0046782D"/>
    <w:rsid w:val="004761E8"/>
    <w:rsid w:val="00482B29"/>
    <w:rsid w:val="0048427E"/>
    <w:rsid w:val="0048434B"/>
    <w:rsid w:val="00486785"/>
    <w:rsid w:val="00490A74"/>
    <w:rsid w:val="00491ADC"/>
    <w:rsid w:val="00491CB4"/>
    <w:rsid w:val="0049260D"/>
    <w:rsid w:val="00492D2E"/>
    <w:rsid w:val="00493453"/>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507987"/>
    <w:rsid w:val="005121FF"/>
    <w:rsid w:val="00513F5B"/>
    <w:rsid w:val="00514C12"/>
    <w:rsid w:val="005209F5"/>
    <w:rsid w:val="00520A01"/>
    <w:rsid w:val="00527C11"/>
    <w:rsid w:val="00533887"/>
    <w:rsid w:val="005414EE"/>
    <w:rsid w:val="00542074"/>
    <w:rsid w:val="00544C82"/>
    <w:rsid w:val="00545368"/>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47B2"/>
    <w:rsid w:val="005D0027"/>
    <w:rsid w:val="005D095C"/>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706B"/>
    <w:rsid w:val="006010AF"/>
    <w:rsid w:val="00603752"/>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D1D"/>
    <w:rsid w:val="006B51DB"/>
    <w:rsid w:val="006C0CAA"/>
    <w:rsid w:val="006C0CD0"/>
    <w:rsid w:val="006C2365"/>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24B4"/>
    <w:rsid w:val="007115B3"/>
    <w:rsid w:val="00711B67"/>
    <w:rsid w:val="007145B2"/>
    <w:rsid w:val="00714E89"/>
    <w:rsid w:val="00715F8D"/>
    <w:rsid w:val="00723A7B"/>
    <w:rsid w:val="00725406"/>
    <w:rsid w:val="00726016"/>
    <w:rsid w:val="00726078"/>
    <w:rsid w:val="00730001"/>
    <w:rsid w:val="00732BC8"/>
    <w:rsid w:val="0073495E"/>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4E93"/>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2848"/>
    <w:rsid w:val="007E2E22"/>
    <w:rsid w:val="007E381E"/>
    <w:rsid w:val="007E3923"/>
    <w:rsid w:val="007E7994"/>
    <w:rsid w:val="007F453B"/>
    <w:rsid w:val="007F5658"/>
    <w:rsid w:val="00800A4B"/>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2107"/>
    <w:rsid w:val="00875354"/>
    <w:rsid w:val="00875CE2"/>
    <w:rsid w:val="0087705B"/>
    <w:rsid w:val="00881876"/>
    <w:rsid w:val="00884D95"/>
    <w:rsid w:val="008851E3"/>
    <w:rsid w:val="00887865"/>
    <w:rsid w:val="008879FF"/>
    <w:rsid w:val="00891A29"/>
    <w:rsid w:val="00893836"/>
    <w:rsid w:val="00897BEE"/>
    <w:rsid w:val="008A69BC"/>
    <w:rsid w:val="008A76F6"/>
    <w:rsid w:val="008B01E8"/>
    <w:rsid w:val="008B0900"/>
    <w:rsid w:val="008B10FB"/>
    <w:rsid w:val="008B25F8"/>
    <w:rsid w:val="008B5109"/>
    <w:rsid w:val="008C0108"/>
    <w:rsid w:val="008C741F"/>
    <w:rsid w:val="008D1CB3"/>
    <w:rsid w:val="008D61F1"/>
    <w:rsid w:val="008D6495"/>
    <w:rsid w:val="008D6C0F"/>
    <w:rsid w:val="008D7814"/>
    <w:rsid w:val="008E1816"/>
    <w:rsid w:val="008E1CCE"/>
    <w:rsid w:val="008E37D7"/>
    <w:rsid w:val="008F58D3"/>
    <w:rsid w:val="0090140C"/>
    <w:rsid w:val="0090442D"/>
    <w:rsid w:val="00905F70"/>
    <w:rsid w:val="00906AFC"/>
    <w:rsid w:val="00907154"/>
    <w:rsid w:val="00907FEC"/>
    <w:rsid w:val="00911102"/>
    <w:rsid w:val="00911891"/>
    <w:rsid w:val="00911F72"/>
    <w:rsid w:val="00913218"/>
    <w:rsid w:val="00913600"/>
    <w:rsid w:val="0093441E"/>
    <w:rsid w:val="009352B8"/>
    <w:rsid w:val="009360E1"/>
    <w:rsid w:val="00937023"/>
    <w:rsid w:val="009373FB"/>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B09CF"/>
    <w:rsid w:val="009B2013"/>
    <w:rsid w:val="009B2CD5"/>
    <w:rsid w:val="009B33B4"/>
    <w:rsid w:val="009B3E00"/>
    <w:rsid w:val="009B58F5"/>
    <w:rsid w:val="009B7240"/>
    <w:rsid w:val="009C3A79"/>
    <w:rsid w:val="009C4493"/>
    <w:rsid w:val="009C5CA8"/>
    <w:rsid w:val="009D4C05"/>
    <w:rsid w:val="009D5F8F"/>
    <w:rsid w:val="009E045A"/>
    <w:rsid w:val="009E089A"/>
    <w:rsid w:val="009E0C85"/>
    <w:rsid w:val="009E1571"/>
    <w:rsid w:val="009E5D3B"/>
    <w:rsid w:val="009F4772"/>
    <w:rsid w:val="009F48C6"/>
    <w:rsid w:val="009F4B88"/>
    <w:rsid w:val="009F5AA2"/>
    <w:rsid w:val="00A01D0D"/>
    <w:rsid w:val="00A03CA0"/>
    <w:rsid w:val="00A03E24"/>
    <w:rsid w:val="00A04F5D"/>
    <w:rsid w:val="00A064DC"/>
    <w:rsid w:val="00A07468"/>
    <w:rsid w:val="00A1573A"/>
    <w:rsid w:val="00A221AF"/>
    <w:rsid w:val="00A22C41"/>
    <w:rsid w:val="00A24DE7"/>
    <w:rsid w:val="00A2529A"/>
    <w:rsid w:val="00A25D66"/>
    <w:rsid w:val="00A3042F"/>
    <w:rsid w:val="00A3367D"/>
    <w:rsid w:val="00A343E2"/>
    <w:rsid w:val="00A376F4"/>
    <w:rsid w:val="00A40DE5"/>
    <w:rsid w:val="00A418E7"/>
    <w:rsid w:val="00A42E46"/>
    <w:rsid w:val="00A43FB4"/>
    <w:rsid w:val="00A443AE"/>
    <w:rsid w:val="00A4450B"/>
    <w:rsid w:val="00A44605"/>
    <w:rsid w:val="00A44684"/>
    <w:rsid w:val="00A469B5"/>
    <w:rsid w:val="00A47A8E"/>
    <w:rsid w:val="00A5502D"/>
    <w:rsid w:val="00A5534B"/>
    <w:rsid w:val="00A600C4"/>
    <w:rsid w:val="00A61515"/>
    <w:rsid w:val="00A62B23"/>
    <w:rsid w:val="00A67A15"/>
    <w:rsid w:val="00A67AAC"/>
    <w:rsid w:val="00A705F1"/>
    <w:rsid w:val="00A707A3"/>
    <w:rsid w:val="00A70F49"/>
    <w:rsid w:val="00A73EFF"/>
    <w:rsid w:val="00A7535A"/>
    <w:rsid w:val="00A77EE3"/>
    <w:rsid w:val="00A82F81"/>
    <w:rsid w:val="00A861BD"/>
    <w:rsid w:val="00A8753F"/>
    <w:rsid w:val="00AA1591"/>
    <w:rsid w:val="00AA6DEB"/>
    <w:rsid w:val="00AA6F16"/>
    <w:rsid w:val="00AA7268"/>
    <w:rsid w:val="00AB0D21"/>
    <w:rsid w:val="00AB1A9A"/>
    <w:rsid w:val="00AB603D"/>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2B69"/>
    <w:rsid w:val="00B02B7F"/>
    <w:rsid w:val="00B0708C"/>
    <w:rsid w:val="00B0778C"/>
    <w:rsid w:val="00B122D3"/>
    <w:rsid w:val="00B143C9"/>
    <w:rsid w:val="00B15144"/>
    <w:rsid w:val="00B154F2"/>
    <w:rsid w:val="00B20AE5"/>
    <w:rsid w:val="00B20BEF"/>
    <w:rsid w:val="00B21AE3"/>
    <w:rsid w:val="00B2576A"/>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E0D3D"/>
    <w:rsid w:val="00BF16F6"/>
    <w:rsid w:val="00BF1D5B"/>
    <w:rsid w:val="00BF2C78"/>
    <w:rsid w:val="00BF35BE"/>
    <w:rsid w:val="00BF37B6"/>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23EF"/>
    <w:rsid w:val="00C828F9"/>
    <w:rsid w:val="00C855EB"/>
    <w:rsid w:val="00C85E3E"/>
    <w:rsid w:val="00C870AA"/>
    <w:rsid w:val="00C92835"/>
    <w:rsid w:val="00C935D8"/>
    <w:rsid w:val="00C94A5F"/>
    <w:rsid w:val="00C952F3"/>
    <w:rsid w:val="00C957E5"/>
    <w:rsid w:val="00C973F5"/>
    <w:rsid w:val="00CA1713"/>
    <w:rsid w:val="00CB1582"/>
    <w:rsid w:val="00CB240A"/>
    <w:rsid w:val="00CB3D27"/>
    <w:rsid w:val="00CC00A0"/>
    <w:rsid w:val="00CC1156"/>
    <w:rsid w:val="00CC15FB"/>
    <w:rsid w:val="00CC42D6"/>
    <w:rsid w:val="00CD070B"/>
    <w:rsid w:val="00CD124C"/>
    <w:rsid w:val="00CD4619"/>
    <w:rsid w:val="00CD4CD0"/>
    <w:rsid w:val="00CD61FE"/>
    <w:rsid w:val="00CD6B11"/>
    <w:rsid w:val="00CD7AA0"/>
    <w:rsid w:val="00CE2685"/>
    <w:rsid w:val="00CE36A8"/>
    <w:rsid w:val="00CE46AB"/>
    <w:rsid w:val="00CE5C96"/>
    <w:rsid w:val="00CE7C8E"/>
    <w:rsid w:val="00CF355F"/>
    <w:rsid w:val="00CF55C0"/>
    <w:rsid w:val="00D00618"/>
    <w:rsid w:val="00D00E76"/>
    <w:rsid w:val="00D01668"/>
    <w:rsid w:val="00D01969"/>
    <w:rsid w:val="00D02617"/>
    <w:rsid w:val="00D03434"/>
    <w:rsid w:val="00D04035"/>
    <w:rsid w:val="00D04130"/>
    <w:rsid w:val="00D054FD"/>
    <w:rsid w:val="00D0667E"/>
    <w:rsid w:val="00D066F3"/>
    <w:rsid w:val="00D150A2"/>
    <w:rsid w:val="00D16F5B"/>
    <w:rsid w:val="00D209C7"/>
    <w:rsid w:val="00D234DE"/>
    <w:rsid w:val="00D251D8"/>
    <w:rsid w:val="00D25699"/>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37CB"/>
    <w:rsid w:val="00D86C65"/>
    <w:rsid w:val="00D93A91"/>
    <w:rsid w:val="00D94046"/>
    <w:rsid w:val="00D941C6"/>
    <w:rsid w:val="00D94FE2"/>
    <w:rsid w:val="00DA41E0"/>
    <w:rsid w:val="00DA6EF0"/>
    <w:rsid w:val="00DB1C99"/>
    <w:rsid w:val="00DB2B76"/>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2343"/>
    <w:rsid w:val="00E20DA2"/>
    <w:rsid w:val="00E339E3"/>
    <w:rsid w:val="00E34C9C"/>
    <w:rsid w:val="00E35306"/>
    <w:rsid w:val="00E35F10"/>
    <w:rsid w:val="00E41B66"/>
    <w:rsid w:val="00E41FBC"/>
    <w:rsid w:val="00E47563"/>
    <w:rsid w:val="00E4782F"/>
    <w:rsid w:val="00E512AB"/>
    <w:rsid w:val="00E52F16"/>
    <w:rsid w:val="00E53737"/>
    <w:rsid w:val="00E53978"/>
    <w:rsid w:val="00E53A04"/>
    <w:rsid w:val="00E56068"/>
    <w:rsid w:val="00E620BC"/>
    <w:rsid w:val="00E632A4"/>
    <w:rsid w:val="00E658A0"/>
    <w:rsid w:val="00E70857"/>
    <w:rsid w:val="00E714F9"/>
    <w:rsid w:val="00E71907"/>
    <w:rsid w:val="00E75799"/>
    <w:rsid w:val="00E812E0"/>
    <w:rsid w:val="00E827B3"/>
    <w:rsid w:val="00E832B2"/>
    <w:rsid w:val="00E85124"/>
    <w:rsid w:val="00E93FBB"/>
    <w:rsid w:val="00E958ED"/>
    <w:rsid w:val="00E96F13"/>
    <w:rsid w:val="00EA2BF7"/>
    <w:rsid w:val="00EA3344"/>
    <w:rsid w:val="00EA3CD6"/>
    <w:rsid w:val="00EB0D87"/>
    <w:rsid w:val="00EB1D7E"/>
    <w:rsid w:val="00EB263E"/>
    <w:rsid w:val="00EB72FC"/>
    <w:rsid w:val="00EC5AD8"/>
    <w:rsid w:val="00EC779F"/>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11D79"/>
    <w:rsid w:val="00F13B34"/>
    <w:rsid w:val="00F23A9C"/>
    <w:rsid w:val="00F273F6"/>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62E4"/>
    <w:rsid w:val="00F9646B"/>
    <w:rsid w:val="00FA2E21"/>
    <w:rsid w:val="00FA31E6"/>
    <w:rsid w:val="00FA4405"/>
    <w:rsid w:val="00FA7CA7"/>
    <w:rsid w:val="00FB7AA8"/>
    <w:rsid w:val="00FC0F90"/>
    <w:rsid w:val="00FC7920"/>
    <w:rsid w:val="00FD0347"/>
    <w:rsid w:val="00FD17C4"/>
    <w:rsid w:val="00FD1F2F"/>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8F30961-FADB-49BA-9C46-3FB1EC7D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36</Pages>
  <Words>8131</Words>
  <Characters>46349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54372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20</cp:revision>
  <cp:lastPrinted>2009-02-06T05:36:00Z</cp:lastPrinted>
  <dcterms:created xsi:type="dcterms:W3CDTF">2016-05-04T14:28:00Z</dcterms:created>
  <dcterms:modified xsi:type="dcterms:W3CDTF">2016-05-05T10:51:00Z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