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4"/>
        <w:widowControl w:val="0"/>
        <w:shd w:val="clear" w:color="auto" w:fill="FFFFFF"/>
        <w:spacing w:before="240" w:after="60" w:line="360" w:lineRule="auto"/>
        <w:ind w:firstLine="709"/>
        <w:jc w:val="both"/>
      </w:pPr>
      <w:r>
        <w:rPr>
          <w:rStyle w:val="af3"/>
          <w:color w:val="0070C0"/>
        </w:rPr>
        <w:t> </w:t>
      </w:r>
      <w:r>
        <w:rPr>
          <w:rStyle w:val="af3"/>
          <w:color w:val="FF0000"/>
        </w:rPr>
        <w:t xml:space="preserve">Для заказа доставки данной работы воспользуйтесь поиском на сайте по ссылке:  </w:t>
      </w:r>
      <w:hyperlink r:id="rId7" w:history="1">
        <w:r>
          <w:rPr>
            <w:rStyle w:val="af3"/>
            <w:color w:val="0070C0"/>
          </w:rPr>
          <w:t>http://www.mydisser.com/search.html</w:t>
        </w:r>
      </w:hyperlink>
    </w:p>
    <w:p w:rsidR="00011362" w:rsidRPr="008A790B" w:rsidRDefault="00011362" w:rsidP="00011362">
      <w:pPr>
        <w:pStyle w:val="15"/>
        <w:tabs>
          <w:tab w:val="left" w:pos="3119"/>
        </w:tabs>
        <w:jc w:val="center"/>
        <w:rPr>
          <w:b/>
        </w:rPr>
      </w:pPr>
      <w:bookmarkStart w:id="0" w:name="_Hlt522973996"/>
      <w:bookmarkEnd w:id="0"/>
      <w:r w:rsidRPr="008A790B">
        <w:rPr>
          <w:b/>
        </w:rPr>
        <w:t>Міністерство охорони здоров’я України</w:t>
      </w:r>
    </w:p>
    <w:p w:rsidR="00011362" w:rsidRPr="008A790B" w:rsidRDefault="00011362" w:rsidP="00011362">
      <w:pPr>
        <w:tabs>
          <w:tab w:val="left" w:pos="3119"/>
        </w:tabs>
        <w:spacing w:line="360" w:lineRule="auto"/>
        <w:jc w:val="center"/>
        <w:rPr>
          <w:sz w:val="28"/>
          <w:szCs w:val="28"/>
          <w:lang w:val="uk-UA"/>
        </w:rPr>
      </w:pPr>
      <w:r w:rsidRPr="008A790B">
        <w:rPr>
          <w:sz w:val="28"/>
          <w:szCs w:val="28"/>
          <w:lang w:val="uk-UA"/>
        </w:rPr>
        <w:t>Національна медична академія післядипломної освіти імені П.Л. Шупика</w:t>
      </w:r>
    </w:p>
    <w:p w:rsidR="00011362" w:rsidRPr="008A790B" w:rsidRDefault="00011362" w:rsidP="00011362">
      <w:pPr>
        <w:tabs>
          <w:tab w:val="left" w:pos="3119"/>
        </w:tabs>
        <w:spacing w:line="360" w:lineRule="auto"/>
        <w:rPr>
          <w:sz w:val="28"/>
          <w:szCs w:val="28"/>
          <w:lang w:val="uk-UA"/>
        </w:rPr>
      </w:pPr>
    </w:p>
    <w:p w:rsidR="00011362" w:rsidRPr="008A790B" w:rsidRDefault="00011362" w:rsidP="00011362">
      <w:pPr>
        <w:tabs>
          <w:tab w:val="left" w:pos="3119"/>
        </w:tabs>
        <w:spacing w:line="360" w:lineRule="auto"/>
        <w:rPr>
          <w:sz w:val="28"/>
          <w:szCs w:val="28"/>
          <w:lang w:val="uk-UA"/>
        </w:rPr>
      </w:pPr>
    </w:p>
    <w:p w:rsidR="00011362" w:rsidRPr="008A790B" w:rsidRDefault="00011362" w:rsidP="00011362">
      <w:pPr>
        <w:tabs>
          <w:tab w:val="left" w:pos="3119"/>
        </w:tabs>
        <w:spacing w:line="360" w:lineRule="auto"/>
        <w:jc w:val="right"/>
        <w:rPr>
          <w:sz w:val="28"/>
          <w:szCs w:val="28"/>
          <w:lang w:val="uk-UA"/>
        </w:rPr>
      </w:pPr>
      <w:r w:rsidRPr="008A790B">
        <w:rPr>
          <w:sz w:val="28"/>
          <w:szCs w:val="28"/>
          <w:lang w:val="uk-UA"/>
        </w:rPr>
        <w:t xml:space="preserve">                                                                                                       </w:t>
      </w:r>
      <w:r w:rsidRPr="008A790B">
        <w:rPr>
          <w:sz w:val="28"/>
          <w:szCs w:val="28"/>
        </w:rPr>
        <w:t>На правах рукопису</w:t>
      </w:r>
    </w:p>
    <w:p w:rsidR="00011362" w:rsidRPr="008A790B" w:rsidRDefault="00011362" w:rsidP="00011362">
      <w:pPr>
        <w:tabs>
          <w:tab w:val="left" w:pos="3119"/>
        </w:tabs>
        <w:spacing w:line="360" w:lineRule="auto"/>
        <w:jc w:val="right"/>
        <w:rPr>
          <w:sz w:val="28"/>
          <w:szCs w:val="28"/>
          <w:lang w:val="uk-UA"/>
        </w:rPr>
      </w:pPr>
    </w:p>
    <w:p w:rsidR="00011362" w:rsidRPr="008A790B" w:rsidRDefault="00011362" w:rsidP="00011362">
      <w:pPr>
        <w:tabs>
          <w:tab w:val="left" w:pos="3119"/>
        </w:tabs>
        <w:spacing w:line="360" w:lineRule="auto"/>
        <w:jc w:val="right"/>
        <w:rPr>
          <w:sz w:val="28"/>
          <w:szCs w:val="28"/>
          <w:lang w:val="uk-UA"/>
        </w:rPr>
      </w:pPr>
    </w:p>
    <w:p w:rsidR="00011362" w:rsidRPr="008A790B" w:rsidRDefault="00011362" w:rsidP="00011362">
      <w:pPr>
        <w:tabs>
          <w:tab w:val="left" w:pos="3119"/>
        </w:tabs>
        <w:spacing w:line="360" w:lineRule="auto"/>
        <w:jc w:val="center"/>
        <w:rPr>
          <w:sz w:val="28"/>
          <w:szCs w:val="28"/>
          <w:lang w:val="uk-UA"/>
        </w:rPr>
      </w:pPr>
      <w:r w:rsidRPr="008A790B">
        <w:rPr>
          <w:sz w:val="28"/>
          <w:szCs w:val="28"/>
          <w:lang w:val="uk-UA"/>
        </w:rPr>
        <w:t>Пащенко Вікторія Миколаївна</w:t>
      </w:r>
    </w:p>
    <w:p w:rsidR="00011362" w:rsidRPr="008A790B" w:rsidRDefault="00011362" w:rsidP="00011362">
      <w:pPr>
        <w:tabs>
          <w:tab w:val="left" w:pos="3119"/>
        </w:tabs>
        <w:spacing w:line="360" w:lineRule="auto"/>
        <w:jc w:val="center"/>
        <w:rPr>
          <w:sz w:val="28"/>
          <w:szCs w:val="28"/>
          <w:lang w:val="uk-UA"/>
        </w:rPr>
      </w:pPr>
    </w:p>
    <w:p w:rsidR="00011362" w:rsidRPr="008A790B" w:rsidRDefault="00011362" w:rsidP="00011362">
      <w:pPr>
        <w:tabs>
          <w:tab w:val="left" w:pos="3119"/>
        </w:tabs>
        <w:spacing w:line="360" w:lineRule="auto"/>
        <w:jc w:val="center"/>
        <w:rPr>
          <w:sz w:val="28"/>
          <w:szCs w:val="28"/>
          <w:lang w:val="uk-UA"/>
        </w:rPr>
      </w:pPr>
    </w:p>
    <w:p w:rsidR="00011362" w:rsidRPr="008A790B" w:rsidRDefault="00011362" w:rsidP="00011362">
      <w:pPr>
        <w:pStyle w:val="15"/>
        <w:jc w:val="right"/>
        <w:rPr>
          <w:b/>
        </w:rPr>
      </w:pPr>
      <w:r w:rsidRPr="008A790B">
        <w:rPr>
          <w:b/>
        </w:rPr>
        <w:t>УДК: 616.521–022.7–085:612.13+612.018.2</w:t>
      </w:r>
    </w:p>
    <w:p w:rsidR="00011362" w:rsidRPr="008A790B" w:rsidRDefault="00011362" w:rsidP="00011362">
      <w:pPr>
        <w:spacing w:line="360" w:lineRule="auto"/>
        <w:jc w:val="center"/>
        <w:rPr>
          <w:rFonts w:ascii="Times New Roman CYR" w:hAnsi="Times New Roman CYR"/>
          <w:caps/>
          <w:sz w:val="28"/>
          <w:szCs w:val="28"/>
          <w:lang w:val="uk-UA"/>
        </w:rPr>
      </w:pPr>
    </w:p>
    <w:p w:rsidR="00011362" w:rsidRPr="008A790B" w:rsidRDefault="00011362" w:rsidP="00011362">
      <w:pPr>
        <w:spacing w:line="360" w:lineRule="auto"/>
        <w:jc w:val="center"/>
        <w:rPr>
          <w:rFonts w:ascii="Times New Roman CYR" w:hAnsi="Times New Roman CYR"/>
          <w:caps/>
          <w:sz w:val="28"/>
          <w:szCs w:val="28"/>
          <w:lang w:val="uk-UA"/>
        </w:rPr>
      </w:pPr>
    </w:p>
    <w:p w:rsidR="00011362" w:rsidRPr="008A790B" w:rsidRDefault="00011362" w:rsidP="00011362">
      <w:pPr>
        <w:spacing w:line="360" w:lineRule="auto"/>
        <w:jc w:val="center"/>
        <w:rPr>
          <w:sz w:val="28"/>
          <w:szCs w:val="28"/>
          <w:lang w:val="uk-UA"/>
        </w:rPr>
      </w:pPr>
      <w:bookmarkStart w:id="1" w:name="_GoBack"/>
      <w:r w:rsidRPr="008A790B">
        <w:rPr>
          <w:rFonts w:ascii="Times New Roman CYR" w:hAnsi="Times New Roman CYR"/>
          <w:caps/>
          <w:sz w:val="28"/>
          <w:szCs w:val="28"/>
          <w:lang w:val="uk-UA"/>
        </w:rPr>
        <w:t>КОМПЛЕКСНА ТЕРАПІЯ ХВОРИХ НА</w:t>
      </w:r>
      <w:r w:rsidRPr="008A790B">
        <w:rPr>
          <w:rFonts w:ascii="Times New Roman CYR" w:hAnsi="Times New Roman CYR"/>
          <w:caps/>
          <w:sz w:val="28"/>
          <w:szCs w:val="28"/>
        </w:rPr>
        <w:t xml:space="preserve"> ЕКЗЕМ</w:t>
      </w:r>
      <w:r w:rsidRPr="008A790B">
        <w:rPr>
          <w:rFonts w:ascii="Times New Roman CYR" w:hAnsi="Times New Roman CYR"/>
          <w:caps/>
          <w:sz w:val="28"/>
          <w:szCs w:val="28"/>
          <w:lang w:val="uk-UA"/>
        </w:rPr>
        <w:t>У, спричинену варикозним симптомокомплексом, З УРАХУВАННЯМ ОСОБЛИВОСТЕЙ</w:t>
      </w:r>
      <w:r w:rsidRPr="008A790B">
        <w:rPr>
          <w:rFonts w:ascii="Times New Roman CYR" w:hAnsi="Times New Roman CYR"/>
          <w:caps/>
          <w:sz w:val="28"/>
          <w:szCs w:val="28"/>
        </w:rPr>
        <w:t xml:space="preserve"> ГЕМОДИНАМІКИ ТА ГОРМОНАЛЬНОГО ГОМЕОСТАЗУ</w:t>
      </w:r>
    </w:p>
    <w:bookmarkEnd w:id="1"/>
    <w:p w:rsidR="00011362" w:rsidRPr="008A790B" w:rsidRDefault="00011362" w:rsidP="00011362">
      <w:pPr>
        <w:spacing w:line="360" w:lineRule="auto"/>
        <w:jc w:val="center"/>
        <w:rPr>
          <w:sz w:val="28"/>
          <w:szCs w:val="28"/>
          <w:lang w:val="uk-UA"/>
        </w:rPr>
      </w:pPr>
    </w:p>
    <w:p w:rsidR="00011362" w:rsidRPr="008A790B" w:rsidRDefault="00011362" w:rsidP="00011362">
      <w:pPr>
        <w:tabs>
          <w:tab w:val="left" w:pos="3119"/>
        </w:tabs>
        <w:spacing w:line="360" w:lineRule="auto"/>
        <w:jc w:val="center"/>
        <w:rPr>
          <w:sz w:val="28"/>
          <w:szCs w:val="28"/>
        </w:rPr>
      </w:pPr>
      <w:r w:rsidRPr="008A790B">
        <w:rPr>
          <w:sz w:val="28"/>
          <w:szCs w:val="28"/>
        </w:rPr>
        <w:t>14.01.20 – шкірні та венеричні хвороби</w:t>
      </w:r>
    </w:p>
    <w:p w:rsidR="00011362" w:rsidRPr="008A790B" w:rsidRDefault="00011362" w:rsidP="00011362">
      <w:pPr>
        <w:tabs>
          <w:tab w:val="left" w:pos="3119"/>
        </w:tabs>
        <w:spacing w:line="360" w:lineRule="auto"/>
        <w:rPr>
          <w:sz w:val="28"/>
          <w:szCs w:val="28"/>
        </w:rPr>
      </w:pPr>
    </w:p>
    <w:p w:rsidR="00011362" w:rsidRPr="008A790B" w:rsidRDefault="00011362" w:rsidP="00011362">
      <w:pPr>
        <w:pStyle w:val="5"/>
        <w:jc w:val="center"/>
        <w:rPr>
          <w:b/>
          <w:i w:val="0"/>
          <w:szCs w:val="28"/>
        </w:rPr>
      </w:pPr>
      <w:r w:rsidRPr="008A790B">
        <w:rPr>
          <w:b/>
          <w:i w:val="0"/>
          <w:szCs w:val="28"/>
        </w:rPr>
        <w:lastRenderedPageBreak/>
        <w:t>Дисертація на здобуття наукового ступеня кандидата медичних наук</w:t>
      </w:r>
    </w:p>
    <w:p w:rsidR="00011362" w:rsidRPr="008A790B" w:rsidRDefault="00011362" w:rsidP="00011362">
      <w:pPr>
        <w:tabs>
          <w:tab w:val="left" w:pos="3119"/>
        </w:tabs>
        <w:spacing w:line="360" w:lineRule="auto"/>
        <w:rPr>
          <w:sz w:val="28"/>
          <w:szCs w:val="28"/>
        </w:rPr>
      </w:pPr>
    </w:p>
    <w:p w:rsidR="00011362" w:rsidRPr="008A790B" w:rsidRDefault="00011362" w:rsidP="00011362">
      <w:pPr>
        <w:tabs>
          <w:tab w:val="left" w:pos="3119"/>
        </w:tabs>
        <w:spacing w:line="360" w:lineRule="auto"/>
        <w:rPr>
          <w:sz w:val="28"/>
          <w:szCs w:val="28"/>
        </w:rPr>
      </w:pPr>
    </w:p>
    <w:p w:rsidR="00011362" w:rsidRPr="008A790B" w:rsidRDefault="00011362" w:rsidP="00011362">
      <w:pPr>
        <w:tabs>
          <w:tab w:val="left" w:pos="3119"/>
        </w:tabs>
        <w:spacing w:line="360" w:lineRule="auto"/>
        <w:rPr>
          <w:sz w:val="28"/>
          <w:szCs w:val="28"/>
          <w:lang w:val="uk-UA"/>
        </w:rPr>
      </w:pPr>
    </w:p>
    <w:p w:rsidR="00011362" w:rsidRPr="008A790B" w:rsidRDefault="00011362" w:rsidP="00011362">
      <w:pPr>
        <w:tabs>
          <w:tab w:val="left" w:pos="3119"/>
        </w:tabs>
        <w:spacing w:line="360" w:lineRule="auto"/>
        <w:rPr>
          <w:sz w:val="28"/>
          <w:szCs w:val="28"/>
          <w:lang w:val="uk-UA"/>
        </w:rPr>
      </w:pPr>
      <w:r w:rsidRPr="008A790B">
        <w:rPr>
          <w:sz w:val="28"/>
          <w:szCs w:val="28"/>
          <w:lang w:val="uk-UA"/>
        </w:rPr>
        <w:t xml:space="preserve">                                                                                          Науковий керівник: </w:t>
      </w:r>
    </w:p>
    <w:p w:rsidR="00011362" w:rsidRPr="008A790B" w:rsidRDefault="00011362" w:rsidP="00011362">
      <w:pPr>
        <w:tabs>
          <w:tab w:val="left" w:pos="3119"/>
        </w:tabs>
        <w:spacing w:line="360" w:lineRule="auto"/>
        <w:jc w:val="center"/>
        <w:rPr>
          <w:sz w:val="28"/>
          <w:szCs w:val="28"/>
          <w:lang w:val="uk-UA"/>
        </w:rPr>
      </w:pPr>
      <w:r w:rsidRPr="008A790B">
        <w:rPr>
          <w:sz w:val="28"/>
          <w:szCs w:val="28"/>
          <w:lang w:val="uk-UA"/>
        </w:rPr>
        <w:t xml:space="preserve">                                                                          доктор медичних наук, </w:t>
      </w:r>
    </w:p>
    <w:p w:rsidR="00011362" w:rsidRPr="008A790B" w:rsidRDefault="00011362" w:rsidP="00011362">
      <w:pPr>
        <w:tabs>
          <w:tab w:val="left" w:pos="3119"/>
        </w:tabs>
        <w:spacing w:line="360" w:lineRule="auto"/>
        <w:rPr>
          <w:sz w:val="28"/>
          <w:szCs w:val="28"/>
        </w:rPr>
      </w:pPr>
      <w:r w:rsidRPr="008A790B">
        <w:rPr>
          <w:sz w:val="28"/>
          <w:szCs w:val="28"/>
          <w:lang w:val="uk-UA"/>
        </w:rPr>
        <w:t xml:space="preserve">                                                                                          професор Л. Д. Калюжна</w:t>
      </w:r>
    </w:p>
    <w:p w:rsidR="00011362" w:rsidRPr="008A790B" w:rsidRDefault="00011362" w:rsidP="00011362">
      <w:pPr>
        <w:tabs>
          <w:tab w:val="left" w:pos="3119"/>
        </w:tabs>
        <w:spacing w:line="360" w:lineRule="auto"/>
        <w:rPr>
          <w:sz w:val="28"/>
          <w:szCs w:val="28"/>
          <w:lang w:val="uk-UA"/>
        </w:rPr>
      </w:pPr>
    </w:p>
    <w:p w:rsidR="00011362" w:rsidRPr="008A790B" w:rsidRDefault="00011362" w:rsidP="00011362">
      <w:pPr>
        <w:tabs>
          <w:tab w:val="left" w:pos="3119"/>
        </w:tabs>
        <w:spacing w:line="360" w:lineRule="auto"/>
        <w:rPr>
          <w:sz w:val="28"/>
          <w:szCs w:val="28"/>
          <w:lang w:val="uk-UA"/>
        </w:rPr>
      </w:pPr>
    </w:p>
    <w:p w:rsidR="00011362" w:rsidRPr="008A790B" w:rsidRDefault="00011362" w:rsidP="00011362">
      <w:pPr>
        <w:spacing w:line="360" w:lineRule="auto"/>
        <w:jc w:val="center"/>
        <w:rPr>
          <w:sz w:val="28"/>
          <w:szCs w:val="28"/>
          <w:lang w:val="uk-UA"/>
        </w:rPr>
      </w:pPr>
      <w:r w:rsidRPr="008A790B">
        <w:rPr>
          <w:sz w:val="28"/>
          <w:szCs w:val="28"/>
          <w:lang w:val="uk-UA"/>
        </w:rPr>
        <w:t>Київ - 2007</w:t>
      </w:r>
    </w:p>
    <w:tbl>
      <w:tblPr>
        <w:tblW w:w="9869" w:type="dxa"/>
        <w:tblLayout w:type="fixed"/>
        <w:tblLook w:val="0000" w:firstRow="0" w:lastRow="0" w:firstColumn="0" w:lastColumn="0" w:noHBand="0" w:noVBand="0"/>
      </w:tblPr>
      <w:tblGrid>
        <w:gridCol w:w="8928"/>
        <w:gridCol w:w="941"/>
      </w:tblGrid>
      <w:tr w:rsidR="00011362" w:rsidRPr="008A790B" w:rsidTr="00485B54">
        <w:tblPrEx>
          <w:tblCellMar>
            <w:top w:w="0" w:type="dxa"/>
            <w:bottom w:w="0" w:type="dxa"/>
          </w:tblCellMar>
        </w:tblPrEx>
        <w:tc>
          <w:tcPr>
            <w:tcW w:w="8928" w:type="dxa"/>
            <w:tcBorders>
              <w:top w:val="nil"/>
              <w:left w:val="nil"/>
              <w:bottom w:val="nil"/>
              <w:right w:val="nil"/>
            </w:tcBorders>
          </w:tcPr>
          <w:p w:rsidR="00011362" w:rsidRPr="008A790B" w:rsidRDefault="00011362" w:rsidP="00485B54">
            <w:pPr>
              <w:pStyle w:val="15"/>
              <w:jc w:val="center"/>
              <w:rPr>
                <w:b/>
              </w:rPr>
            </w:pPr>
            <w:r w:rsidRPr="008A790B">
              <w:rPr>
                <w:b/>
              </w:rPr>
              <w:lastRenderedPageBreak/>
              <w:t>ЗМІСТ</w:t>
            </w:r>
          </w:p>
        </w:tc>
        <w:tc>
          <w:tcPr>
            <w:tcW w:w="941" w:type="dxa"/>
            <w:tcBorders>
              <w:top w:val="nil"/>
              <w:left w:val="nil"/>
              <w:bottom w:val="nil"/>
              <w:right w:val="nil"/>
            </w:tcBorders>
          </w:tcPr>
          <w:p w:rsidR="00011362" w:rsidRPr="008A790B" w:rsidRDefault="00011362" w:rsidP="00485B54">
            <w:pPr>
              <w:pStyle w:val="15"/>
              <w:jc w:val="right"/>
              <w:rPr>
                <w:b/>
              </w:rPr>
            </w:pPr>
          </w:p>
          <w:p w:rsidR="00011362" w:rsidRPr="008A790B" w:rsidRDefault="00011362" w:rsidP="00485B54">
            <w:pPr>
              <w:pStyle w:val="15"/>
              <w:jc w:val="right"/>
              <w:rPr>
                <w:b/>
              </w:rPr>
            </w:pPr>
            <w:r w:rsidRPr="008A790B">
              <w:rPr>
                <w:b/>
              </w:rPr>
              <w:t>Стор.</w:t>
            </w:r>
          </w:p>
        </w:tc>
      </w:tr>
      <w:tr w:rsidR="00011362" w:rsidRPr="008A790B" w:rsidTr="00485B54">
        <w:tblPrEx>
          <w:tblCellMar>
            <w:top w:w="0" w:type="dxa"/>
            <w:bottom w:w="0" w:type="dxa"/>
          </w:tblCellMar>
        </w:tblPrEx>
        <w:tc>
          <w:tcPr>
            <w:tcW w:w="8928" w:type="dxa"/>
            <w:tcBorders>
              <w:top w:val="nil"/>
              <w:left w:val="nil"/>
              <w:bottom w:val="nil"/>
              <w:right w:val="nil"/>
            </w:tcBorders>
          </w:tcPr>
          <w:p w:rsidR="00011362" w:rsidRPr="008A790B" w:rsidRDefault="00011362" w:rsidP="00485B54">
            <w:pPr>
              <w:pStyle w:val="15"/>
              <w:rPr>
                <w:b/>
                <w:caps/>
              </w:rPr>
            </w:pPr>
            <w:r w:rsidRPr="008A790B">
              <w:rPr>
                <w:b/>
                <w:caps/>
              </w:rPr>
              <w:t xml:space="preserve">Перелік умовних скорочень  </w:t>
            </w:r>
          </w:p>
        </w:tc>
        <w:tc>
          <w:tcPr>
            <w:tcW w:w="941" w:type="dxa"/>
            <w:tcBorders>
              <w:top w:val="nil"/>
              <w:left w:val="nil"/>
              <w:bottom w:val="nil"/>
              <w:right w:val="nil"/>
            </w:tcBorders>
          </w:tcPr>
          <w:p w:rsidR="00011362" w:rsidRPr="008A790B" w:rsidRDefault="00011362" w:rsidP="00485B54">
            <w:pPr>
              <w:pStyle w:val="15"/>
              <w:jc w:val="center"/>
              <w:rPr>
                <w:b/>
              </w:rPr>
            </w:pPr>
            <w:r w:rsidRPr="008A790B">
              <w:rPr>
                <w:b/>
              </w:rPr>
              <w:t>5</w:t>
            </w:r>
          </w:p>
        </w:tc>
      </w:tr>
      <w:tr w:rsidR="00011362" w:rsidRPr="008A790B" w:rsidTr="00485B54">
        <w:tblPrEx>
          <w:tblCellMar>
            <w:top w:w="0" w:type="dxa"/>
            <w:bottom w:w="0" w:type="dxa"/>
          </w:tblCellMar>
        </w:tblPrEx>
        <w:tc>
          <w:tcPr>
            <w:tcW w:w="8928" w:type="dxa"/>
            <w:tcBorders>
              <w:top w:val="nil"/>
              <w:left w:val="nil"/>
              <w:bottom w:val="nil"/>
              <w:right w:val="nil"/>
            </w:tcBorders>
          </w:tcPr>
          <w:p w:rsidR="00011362" w:rsidRPr="008A790B" w:rsidRDefault="00011362" w:rsidP="00485B54">
            <w:pPr>
              <w:pStyle w:val="15"/>
              <w:rPr>
                <w:b/>
                <w:caps/>
              </w:rPr>
            </w:pPr>
            <w:r w:rsidRPr="008A790B">
              <w:rPr>
                <w:b/>
                <w:caps/>
              </w:rPr>
              <w:t xml:space="preserve">Вступ  </w:t>
            </w:r>
          </w:p>
        </w:tc>
        <w:tc>
          <w:tcPr>
            <w:tcW w:w="941" w:type="dxa"/>
            <w:tcBorders>
              <w:top w:val="nil"/>
              <w:left w:val="nil"/>
              <w:bottom w:val="nil"/>
              <w:right w:val="nil"/>
            </w:tcBorders>
          </w:tcPr>
          <w:p w:rsidR="00011362" w:rsidRPr="008A790B" w:rsidRDefault="00011362" w:rsidP="00485B54">
            <w:pPr>
              <w:pStyle w:val="15"/>
              <w:jc w:val="center"/>
              <w:rPr>
                <w:b/>
              </w:rPr>
            </w:pPr>
            <w:r w:rsidRPr="008A790B">
              <w:rPr>
                <w:b/>
              </w:rPr>
              <w:t>6</w:t>
            </w:r>
          </w:p>
        </w:tc>
      </w:tr>
      <w:tr w:rsidR="00011362" w:rsidRPr="008A790B" w:rsidTr="00485B54">
        <w:tblPrEx>
          <w:tblCellMar>
            <w:top w:w="0" w:type="dxa"/>
            <w:bottom w:w="0" w:type="dxa"/>
          </w:tblCellMar>
        </w:tblPrEx>
        <w:tc>
          <w:tcPr>
            <w:tcW w:w="8928" w:type="dxa"/>
            <w:tcBorders>
              <w:top w:val="nil"/>
              <w:left w:val="nil"/>
              <w:bottom w:val="nil"/>
              <w:right w:val="nil"/>
            </w:tcBorders>
          </w:tcPr>
          <w:p w:rsidR="00011362" w:rsidRPr="008A790B" w:rsidRDefault="00011362" w:rsidP="00485B54">
            <w:pPr>
              <w:pStyle w:val="15"/>
              <w:rPr>
                <w:b/>
                <w:caps/>
              </w:rPr>
            </w:pPr>
            <w:r w:rsidRPr="008A790B">
              <w:rPr>
                <w:b/>
                <w:caps/>
              </w:rPr>
              <w:t>розділ 1. Огляд літератури</w:t>
            </w:r>
          </w:p>
        </w:tc>
        <w:tc>
          <w:tcPr>
            <w:tcW w:w="941" w:type="dxa"/>
            <w:tcBorders>
              <w:top w:val="nil"/>
              <w:left w:val="nil"/>
              <w:bottom w:val="nil"/>
              <w:right w:val="nil"/>
            </w:tcBorders>
          </w:tcPr>
          <w:p w:rsidR="00011362" w:rsidRPr="008A790B" w:rsidRDefault="00011362" w:rsidP="00485B54">
            <w:pPr>
              <w:pStyle w:val="15"/>
              <w:jc w:val="center"/>
              <w:rPr>
                <w:b/>
              </w:rPr>
            </w:pPr>
            <w:r w:rsidRPr="008A790B">
              <w:rPr>
                <w:b/>
              </w:rPr>
              <w:t>13</w:t>
            </w:r>
          </w:p>
        </w:tc>
      </w:tr>
      <w:tr w:rsidR="00011362" w:rsidRPr="008A790B" w:rsidTr="00485B54">
        <w:tblPrEx>
          <w:tblCellMar>
            <w:top w:w="0" w:type="dxa"/>
            <w:bottom w:w="0" w:type="dxa"/>
          </w:tblCellMar>
        </w:tblPrEx>
        <w:tc>
          <w:tcPr>
            <w:tcW w:w="8928" w:type="dxa"/>
            <w:tcBorders>
              <w:top w:val="nil"/>
              <w:left w:val="nil"/>
              <w:bottom w:val="nil"/>
              <w:right w:val="nil"/>
            </w:tcBorders>
          </w:tcPr>
          <w:p w:rsidR="00011362" w:rsidRPr="008A790B" w:rsidRDefault="00011362" w:rsidP="00485B54">
            <w:pPr>
              <w:pStyle w:val="15"/>
              <w:ind w:left="720"/>
              <w:rPr>
                <w:b/>
              </w:rPr>
            </w:pPr>
            <w:r w:rsidRPr="008A790B">
              <w:rPr>
                <w:b/>
              </w:rPr>
              <w:t>1.1. Сучасні погляди на етіопатогенез екземи, обумовленої варикозним симптомокомплексом, та венозн</w:t>
            </w:r>
            <w:r>
              <w:rPr>
                <w:b/>
              </w:rPr>
              <w:t>их</w:t>
            </w:r>
            <w:r w:rsidRPr="008A790B">
              <w:rPr>
                <w:b/>
              </w:rPr>
              <w:t xml:space="preserve"> трофічн</w:t>
            </w:r>
            <w:r>
              <w:rPr>
                <w:b/>
              </w:rPr>
              <w:t>их</w:t>
            </w:r>
            <w:r w:rsidRPr="008A790B">
              <w:rPr>
                <w:b/>
              </w:rPr>
              <w:t xml:space="preserve"> вираз</w:t>
            </w:r>
            <w:r>
              <w:rPr>
                <w:b/>
              </w:rPr>
              <w:t>о</w:t>
            </w:r>
            <w:r w:rsidRPr="008A790B">
              <w:rPr>
                <w:b/>
              </w:rPr>
              <w:t xml:space="preserve">к з екзематизацією  </w:t>
            </w:r>
          </w:p>
        </w:tc>
        <w:tc>
          <w:tcPr>
            <w:tcW w:w="941" w:type="dxa"/>
            <w:tcBorders>
              <w:top w:val="nil"/>
              <w:left w:val="nil"/>
              <w:bottom w:val="nil"/>
              <w:right w:val="nil"/>
            </w:tcBorders>
          </w:tcPr>
          <w:p w:rsidR="00011362" w:rsidRPr="008A790B" w:rsidRDefault="00011362" w:rsidP="00485B54">
            <w:pPr>
              <w:pStyle w:val="15"/>
              <w:jc w:val="center"/>
              <w:rPr>
                <w:b/>
              </w:rPr>
            </w:pPr>
            <w:r w:rsidRPr="008A790B">
              <w:rPr>
                <w:b/>
              </w:rPr>
              <w:t>13</w:t>
            </w:r>
          </w:p>
        </w:tc>
      </w:tr>
      <w:tr w:rsidR="00011362" w:rsidRPr="008A790B" w:rsidTr="00485B54">
        <w:tblPrEx>
          <w:tblCellMar>
            <w:top w:w="0" w:type="dxa"/>
            <w:bottom w:w="0" w:type="dxa"/>
          </w:tblCellMar>
        </w:tblPrEx>
        <w:tc>
          <w:tcPr>
            <w:tcW w:w="8928" w:type="dxa"/>
            <w:tcBorders>
              <w:top w:val="nil"/>
              <w:left w:val="nil"/>
              <w:bottom w:val="nil"/>
              <w:right w:val="nil"/>
            </w:tcBorders>
          </w:tcPr>
          <w:p w:rsidR="00011362" w:rsidRPr="008A790B" w:rsidRDefault="00011362" w:rsidP="00485B54">
            <w:pPr>
              <w:pStyle w:val="15"/>
              <w:ind w:left="1260"/>
              <w:rPr>
                <w:b/>
              </w:rPr>
            </w:pPr>
            <w:r w:rsidRPr="008A790B">
              <w:rPr>
                <w:b/>
              </w:rPr>
              <w:t>1.1.1. Роль венозної гемодинаміки та гемомікроциркуляції в патогенезі екземи, обумовленої варикозним симптомокомплексом, та венозн</w:t>
            </w:r>
            <w:r>
              <w:rPr>
                <w:b/>
              </w:rPr>
              <w:t>их</w:t>
            </w:r>
            <w:r w:rsidRPr="008A790B">
              <w:rPr>
                <w:b/>
              </w:rPr>
              <w:t xml:space="preserve"> трофічн</w:t>
            </w:r>
            <w:r>
              <w:rPr>
                <w:b/>
              </w:rPr>
              <w:t>их</w:t>
            </w:r>
            <w:r w:rsidRPr="008A790B">
              <w:rPr>
                <w:b/>
              </w:rPr>
              <w:t xml:space="preserve"> вираз</w:t>
            </w:r>
            <w:r>
              <w:rPr>
                <w:b/>
              </w:rPr>
              <w:t>о</w:t>
            </w:r>
            <w:r w:rsidRPr="008A790B">
              <w:rPr>
                <w:b/>
              </w:rPr>
              <w:t xml:space="preserve">к з екзематизацією  </w:t>
            </w:r>
          </w:p>
        </w:tc>
        <w:tc>
          <w:tcPr>
            <w:tcW w:w="941" w:type="dxa"/>
            <w:tcBorders>
              <w:top w:val="nil"/>
              <w:left w:val="nil"/>
              <w:bottom w:val="nil"/>
              <w:right w:val="nil"/>
            </w:tcBorders>
          </w:tcPr>
          <w:p w:rsidR="00011362" w:rsidRPr="008A790B" w:rsidRDefault="00011362" w:rsidP="00485B54">
            <w:pPr>
              <w:pStyle w:val="15"/>
              <w:jc w:val="center"/>
              <w:rPr>
                <w:b/>
              </w:rPr>
            </w:pPr>
            <w:r w:rsidRPr="008A790B">
              <w:rPr>
                <w:b/>
              </w:rPr>
              <w:t>15</w:t>
            </w:r>
          </w:p>
        </w:tc>
      </w:tr>
      <w:tr w:rsidR="00011362" w:rsidRPr="008A790B" w:rsidTr="00485B54">
        <w:tblPrEx>
          <w:tblCellMar>
            <w:top w:w="0" w:type="dxa"/>
            <w:bottom w:w="0" w:type="dxa"/>
          </w:tblCellMar>
        </w:tblPrEx>
        <w:tc>
          <w:tcPr>
            <w:tcW w:w="8928" w:type="dxa"/>
            <w:tcBorders>
              <w:top w:val="nil"/>
              <w:left w:val="nil"/>
              <w:bottom w:val="nil"/>
              <w:right w:val="nil"/>
            </w:tcBorders>
          </w:tcPr>
          <w:p w:rsidR="00011362" w:rsidRPr="008A790B" w:rsidRDefault="00011362" w:rsidP="00485B54">
            <w:pPr>
              <w:pStyle w:val="15"/>
              <w:ind w:left="1260"/>
              <w:rPr>
                <w:b/>
              </w:rPr>
            </w:pPr>
            <w:r w:rsidRPr="008A790B">
              <w:rPr>
                <w:b/>
              </w:rPr>
              <w:t>1.1.2. Вплив порушень гормонального гомеостазу на розвиток та перебіг екземи, обумовленої варикозним симптомокомплексом, та венозн</w:t>
            </w:r>
            <w:r>
              <w:rPr>
                <w:b/>
              </w:rPr>
              <w:t xml:space="preserve">их </w:t>
            </w:r>
            <w:r w:rsidRPr="008A790B">
              <w:rPr>
                <w:b/>
              </w:rPr>
              <w:t>трофічн</w:t>
            </w:r>
            <w:r>
              <w:rPr>
                <w:b/>
              </w:rPr>
              <w:t>их</w:t>
            </w:r>
            <w:r w:rsidRPr="008A790B">
              <w:rPr>
                <w:b/>
              </w:rPr>
              <w:t xml:space="preserve"> вираз</w:t>
            </w:r>
            <w:r>
              <w:rPr>
                <w:b/>
              </w:rPr>
              <w:t>о</w:t>
            </w:r>
            <w:r w:rsidRPr="008A790B">
              <w:rPr>
                <w:b/>
              </w:rPr>
              <w:t xml:space="preserve">к з екзематизацією  </w:t>
            </w:r>
          </w:p>
        </w:tc>
        <w:tc>
          <w:tcPr>
            <w:tcW w:w="941" w:type="dxa"/>
            <w:tcBorders>
              <w:top w:val="nil"/>
              <w:left w:val="nil"/>
              <w:bottom w:val="nil"/>
              <w:right w:val="nil"/>
            </w:tcBorders>
          </w:tcPr>
          <w:p w:rsidR="00011362" w:rsidRPr="008A790B" w:rsidRDefault="00011362" w:rsidP="00485B54">
            <w:pPr>
              <w:pStyle w:val="15"/>
              <w:jc w:val="center"/>
              <w:rPr>
                <w:b/>
              </w:rPr>
            </w:pPr>
            <w:r w:rsidRPr="008A790B">
              <w:rPr>
                <w:b/>
              </w:rPr>
              <w:t>20</w:t>
            </w:r>
          </w:p>
        </w:tc>
      </w:tr>
      <w:tr w:rsidR="00011362" w:rsidRPr="008A790B" w:rsidTr="00485B54">
        <w:tblPrEx>
          <w:tblCellMar>
            <w:top w:w="0" w:type="dxa"/>
            <w:bottom w:w="0" w:type="dxa"/>
          </w:tblCellMar>
        </w:tblPrEx>
        <w:tc>
          <w:tcPr>
            <w:tcW w:w="8928" w:type="dxa"/>
            <w:tcBorders>
              <w:top w:val="nil"/>
              <w:left w:val="nil"/>
              <w:bottom w:val="nil"/>
              <w:right w:val="nil"/>
            </w:tcBorders>
          </w:tcPr>
          <w:p w:rsidR="00011362" w:rsidRPr="008A790B" w:rsidRDefault="00011362" w:rsidP="00485B54">
            <w:pPr>
              <w:pStyle w:val="15"/>
              <w:ind w:left="720"/>
              <w:rPr>
                <w:b/>
              </w:rPr>
            </w:pPr>
            <w:r w:rsidRPr="008A790B">
              <w:rPr>
                <w:b/>
              </w:rPr>
              <w:t xml:space="preserve">1.2. Сучасні  принципи лікування хворих на екзему, обумовлену варикозним симптомокомплексом, та венозні трофічні виразки з екзематизацією  </w:t>
            </w:r>
          </w:p>
        </w:tc>
        <w:tc>
          <w:tcPr>
            <w:tcW w:w="941" w:type="dxa"/>
            <w:tcBorders>
              <w:top w:val="nil"/>
              <w:left w:val="nil"/>
              <w:bottom w:val="nil"/>
              <w:right w:val="nil"/>
            </w:tcBorders>
          </w:tcPr>
          <w:p w:rsidR="00011362" w:rsidRPr="008A790B" w:rsidRDefault="00011362" w:rsidP="00485B54">
            <w:pPr>
              <w:pStyle w:val="15"/>
              <w:jc w:val="center"/>
              <w:rPr>
                <w:b/>
              </w:rPr>
            </w:pPr>
            <w:r w:rsidRPr="008A790B">
              <w:rPr>
                <w:b/>
              </w:rPr>
              <w:t>29</w:t>
            </w:r>
          </w:p>
        </w:tc>
      </w:tr>
      <w:tr w:rsidR="00011362" w:rsidRPr="008A790B" w:rsidTr="00485B54">
        <w:tblPrEx>
          <w:tblCellMar>
            <w:top w:w="0" w:type="dxa"/>
            <w:bottom w:w="0" w:type="dxa"/>
          </w:tblCellMar>
        </w:tblPrEx>
        <w:tc>
          <w:tcPr>
            <w:tcW w:w="8928" w:type="dxa"/>
            <w:tcBorders>
              <w:top w:val="nil"/>
              <w:left w:val="nil"/>
              <w:bottom w:val="nil"/>
              <w:right w:val="nil"/>
            </w:tcBorders>
          </w:tcPr>
          <w:p w:rsidR="00011362" w:rsidRPr="008A790B" w:rsidRDefault="00011362" w:rsidP="00485B54">
            <w:pPr>
              <w:pStyle w:val="15"/>
              <w:rPr>
                <w:b/>
                <w:caps/>
              </w:rPr>
            </w:pPr>
            <w:r w:rsidRPr="008A790B">
              <w:rPr>
                <w:b/>
                <w:caps/>
              </w:rPr>
              <w:t>розділ 2. Матеріал і методи дослідження</w:t>
            </w:r>
          </w:p>
        </w:tc>
        <w:tc>
          <w:tcPr>
            <w:tcW w:w="941" w:type="dxa"/>
            <w:tcBorders>
              <w:top w:val="nil"/>
              <w:left w:val="nil"/>
              <w:bottom w:val="nil"/>
              <w:right w:val="nil"/>
            </w:tcBorders>
          </w:tcPr>
          <w:p w:rsidR="00011362" w:rsidRPr="008A790B" w:rsidRDefault="00011362" w:rsidP="00485B54">
            <w:pPr>
              <w:pStyle w:val="15"/>
              <w:jc w:val="center"/>
              <w:rPr>
                <w:b/>
              </w:rPr>
            </w:pPr>
            <w:r w:rsidRPr="008A790B">
              <w:rPr>
                <w:b/>
              </w:rPr>
              <w:t>40</w:t>
            </w:r>
          </w:p>
        </w:tc>
      </w:tr>
      <w:tr w:rsidR="00011362" w:rsidRPr="008A790B" w:rsidTr="00485B54">
        <w:tblPrEx>
          <w:tblCellMar>
            <w:top w:w="0" w:type="dxa"/>
            <w:bottom w:w="0" w:type="dxa"/>
          </w:tblCellMar>
        </w:tblPrEx>
        <w:tc>
          <w:tcPr>
            <w:tcW w:w="8928" w:type="dxa"/>
            <w:tcBorders>
              <w:top w:val="nil"/>
              <w:left w:val="nil"/>
              <w:bottom w:val="nil"/>
              <w:right w:val="nil"/>
            </w:tcBorders>
          </w:tcPr>
          <w:p w:rsidR="00011362" w:rsidRPr="008A790B" w:rsidRDefault="00011362" w:rsidP="00485B54">
            <w:pPr>
              <w:pStyle w:val="15"/>
              <w:ind w:left="720"/>
              <w:rPr>
                <w:b/>
              </w:rPr>
            </w:pPr>
            <w:r w:rsidRPr="008A790B">
              <w:rPr>
                <w:b/>
              </w:rPr>
              <w:t xml:space="preserve">2.1. Загальноклінічні дослідження </w:t>
            </w:r>
          </w:p>
        </w:tc>
        <w:tc>
          <w:tcPr>
            <w:tcW w:w="941" w:type="dxa"/>
            <w:tcBorders>
              <w:top w:val="nil"/>
              <w:left w:val="nil"/>
              <w:bottom w:val="nil"/>
              <w:right w:val="nil"/>
            </w:tcBorders>
          </w:tcPr>
          <w:p w:rsidR="00011362" w:rsidRPr="008A790B" w:rsidRDefault="00011362" w:rsidP="00485B54">
            <w:pPr>
              <w:pStyle w:val="15"/>
              <w:jc w:val="center"/>
              <w:rPr>
                <w:b/>
              </w:rPr>
            </w:pPr>
            <w:r w:rsidRPr="008A790B">
              <w:rPr>
                <w:b/>
              </w:rPr>
              <w:t>40</w:t>
            </w:r>
          </w:p>
        </w:tc>
      </w:tr>
      <w:tr w:rsidR="00011362" w:rsidRPr="008A790B" w:rsidTr="00485B54">
        <w:tblPrEx>
          <w:tblCellMar>
            <w:top w:w="0" w:type="dxa"/>
            <w:bottom w:w="0" w:type="dxa"/>
          </w:tblCellMar>
        </w:tblPrEx>
        <w:tc>
          <w:tcPr>
            <w:tcW w:w="8928" w:type="dxa"/>
            <w:tcBorders>
              <w:top w:val="nil"/>
              <w:left w:val="nil"/>
              <w:bottom w:val="nil"/>
              <w:right w:val="nil"/>
            </w:tcBorders>
          </w:tcPr>
          <w:p w:rsidR="00011362" w:rsidRPr="008A790B" w:rsidRDefault="00011362" w:rsidP="00485B54">
            <w:pPr>
              <w:pStyle w:val="15"/>
              <w:ind w:left="720"/>
              <w:rPr>
                <w:b/>
              </w:rPr>
            </w:pPr>
            <w:r w:rsidRPr="008A790B">
              <w:rPr>
                <w:b/>
              </w:rPr>
              <w:t xml:space="preserve">2.2. Функціональна діагностика венозної гемодинаміки нижніх кінцівок </w:t>
            </w:r>
          </w:p>
        </w:tc>
        <w:tc>
          <w:tcPr>
            <w:tcW w:w="941" w:type="dxa"/>
            <w:tcBorders>
              <w:top w:val="nil"/>
              <w:left w:val="nil"/>
              <w:bottom w:val="nil"/>
              <w:right w:val="nil"/>
            </w:tcBorders>
          </w:tcPr>
          <w:p w:rsidR="00011362" w:rsidRPr="008A790B" w:rsidRDefault="00011362" w:rsidP="00485B54">
            <w:pPr>
              <w:pStyle w:val="15"/>
              <w:jc w:val="center"/>
              <w:rPr>
                <w:b/>
              </w:rPr>
            </w:pPr>
            <w:r w:rsidRPr="008A790B">
              <w:rPr>
                <w:b/>
              </w:rPr>
              <w:t>41</w:t>
            </w:r>
          </w:p>
        </w:tc>
      </w:tr>
      <w:tr w:rsidR="00011362" w:rsidRPr="008A790B" w:rsidTr="00485B54">
        <w:tblPrEx>
          <w:tblCellMar>
            <w:top w:w="0" w:type="dxa"/>
            <w:bottom w:w="0" w:type="dxa"/>
          </w:tblCellMar>
        </w:tblPrEx>
        <w:tc>
          <w:tcPr>
            <w:tcW w:w="8928" w:type="dxa"/>
            <w:tcBorders>
              <w:top w:val="nil"/>
              <w:left w:val="nil"/>
              <w:bottom w:val="nil"/>
              <w:right w:val="nil"/>
            </w:tcBorders>
          </w:tcPr>
          <w:p w:rsidR="00011362" w:rsidRPr="008A790B" w:rsidRDefault="00011362" w:rsidP="00485B54">
            <w:pPr>
              <w:pStyle w:val="15"/>
              <w:ind w:left="720"/>
              <w:rPr>
                <w:b/>
              </w:rPr>
            </w:pPr>
            <w:r w:rsidRPr="008A790B">
              <w:rPr>
                <w:b/>
              </w:rPr>
              <w:t>2.3. Вивчення стану гемомікроциркуляції хворих на екзему, обумовлену варикозним симптомокомплексом, та</w:t>
            </w:r>
            <w:r w:rsidRPr="008A790B">
              <w:t xml:space="preserve"> </w:t>
            </w:r>
            <w:r w:rsidRPr="008A790B">
              <w:rPr>
                <w:b/>
              </w:rPr>
              <w:t>венозні трофічні виразки з екзематизацією</w:t>
            </w:r>
            <w:r w:rsidRPr="008A790B">
              <w:t xml:space="preserve">  </w:t>
            </w:r>
          </w:p>
        </w:tc>
        <w:tc>
          <w:tcPr>
            <w:tcW w:w="941" w:type="dxa"/>
            <w:tcBorders>
              <w:top w:val="nil"/>
              <w:left w:val="nil"/>
              <w:bottom w:val="nil"/>
              <w:right w:val="nil"/>
            </w:tcBorders>
          </w:tcPr>
          <w:p w:rsidR="00011362" w:rsidRPr="008A790B" w:rsidRDefault="00011362" w:rsidP="00485B54">
            <w:pPr>
              <w:pStyle w:val="15"/>
              <w:jc w:val="center"/>
              <w:rPr>
                <w:b/>
              </w:rPr>
            </w:pPr>
            <w:r w:rsidRPr="008A790B">
              <w:rPr>
                <w:b/>
              </w:rPr>
              <w:t>42</w:t>
            </w:r>
          </w:p>
        </w:tc>
      </w:tr>
      <w:tr w:rsidR="00011362" w:rsidRPr="008A790B" w:rsidTr="00485B54">
        <w:tblPrEx>
          <w:tblCellMar>
            <w:top w:w="0" w:type="dxa"/>
            <w:bottom w:w="0" w:type="dxa"/>
          </w:tblCellMar>
        </w:tblPrEx>
        <w:tc>
          <w:tcPr>
            <w:tcW w:w="8928" w:type="dxa"/>
            <w:tcBorders>
              <w:top w:val="nil"/>
              <w:left w:val="nil"/>
              <w:bottom w:val="nil"/>
              <w:right w:val="nil"/>
            </w:tcBorders>
          </w:tcPr>
          <w:p w:rsidR="00011362" w:rsidRPr="008A790B" w:rsidRDefault="00011362" w:rsidP="00485B54">
            <w:pPr>
              <w:pStyle w:val="15"/>
              <w:ind w:left="720"/>
              <w:rPr>
                <w:b/>
              </w:rPr>
            </w:pPr>
            <w:r w:rsidRPr="008A790B">
              <w:rPr>
                <w:b/>
              </w:rPr>
              <w:t>2.4. Визначення особливостей гормонального гомеостазу жінок хворих на екзему, обумовлену варикозним симптомокомплексом, та</w:t>
            </w:r>
            <w:r w:rsidRPr="008A790B">
              <w:t xml:space="preserve"> </w:t>
            </w:r>
            <w:r w:rsidRPr="008A790B">
              <w:rPr>
                <w:b/>
              </w:rPr>
              <w:t>венозні трофічні виразки з екзематизацією</w:t>
            </w:r>
            <w:r w:rsidRPr="008A790B">
              <w:t xml:space="preserve">  </w:t>
            </w:r>
          </w:p>
        </w:tc>
        <w:tc>
          <w:tcPr>
            <w:tcW w:w="941" w:type="dxa"/>
            <w:tcBorders>
              <w:top w:val="nil"/>
              <w:left w:val="nil"/>
              <w:bottom w:val="nil"/>
              <w:right w:val="nil"/>
            </w:tcBorders>
          </w:tcPr>
          <w:p w:rsidR="00011362" w:rsidRPr="008A790B" w:rsidRDefault="00011362" w:rsidP="00485B54">
            <w:pPr>
              <w:pStyle w:val="15"/>
              <w:jc w:val="center"/>
              <w:rPr>
                <w:b/>
              </w:rPr>
            </w:pPr>
            <w:r w:rsidRPr="008A790B">
              <w:rPr>
                <w:b/>
              </w:rPr>
              <w:t>45</w:t>
            </w:r>
          </w:p>
        </w:tc>
      </w:tr>
      <w:tr w:rsidR="00011362" w:rsidRPr="008A790B" w:rsidTr="00485B54">
        <w:tblPrEx>
          <w:tblCellMar>
            <w:top w:w="0" w:type="dxa"/>
            <w:bottom w:w="0" w:type="dxa"/>
          </w:tblCellMar>
        </w:tblPrEx>
        <w:tc>
          <w:tcPr>
            <w:tcW w:w="8928" w:type="dxa"/>
            <w:tcBorders>
              <w:top w:val="nil"/>
              <w:left w:val="nil"/>
              <w:bottom w:val="nil"/>
              <w:right w:val="nil"/>
            </w:tcBorders>
          </w:tcPr>
          <w:p w:rsidR="00011362" w:rsidRPr="008A790B" w:rsidRDefault="00011362" w:rsidP="00485B54">
            <w:pPr>
              <w:pStyle w:val="15"/>
              <w:ind w:left="720"/>
              <w:rPr>
                <w:b/>
              </w:rPr>
            </w:pPr>
            <w:r w:rsidRPr="008A790B">
              <w:rPr>
                <w:b/>
              </w:rPr>
              <w:t xml:space="preserve">2.5. Статистична обробка матеріалу </w:t>
            </w:r>
          </w:p>
        </w:tc>
        <w:tc>
          <w:tcPr>
            <w:tcW w:w="941" w:type="dxa"/>
            <w:tcBorders>
              <w:top w:val="nil"/>
              <w:left w:val="nil"/>
              <w:bottom w:val="nil"/>
              <w:right w:val="nil"/>
            </w:tcBorders>
          </w:tcPr>
          <w:p w:rsidR="00011362" w:rsidRPr="008A790B" w:rsidRDefault="00011362" w:rsidP="00485B54">
            <w:pPr>
              <w:pStyle w:val="15"/>
              <w:jc w:val="center"/>
              <w:rPr>
                <w:b/>
              </w:rPr>
            </w:pPr>
            <w:r w:rsidRPr="008A790B">
              <w:rPr>
                <w:b/>
              </w:rPr>
              <w:t>48</w:t>
            </w:r>
          </w:p>
        </w:tc>
      </w:tr>
      <w:tr w:rsidR="00011362" w:rsidRPr="008A790B" w:rsidTr="00485B54">
        <w:tblPrEx>
          <w:tblCellMar>
            <w:top w:w="0" w:type="dxa"/>
            <w:bottom w:w="0" w:type="dxa"/>
          </w:tblCellMar>
        </w:tblPrEx>
        <w:tc>
          <w:tcPr>
            <w:tcW w:w="8928" w:type="dxa"/>
            <w:tcBorders>
              <w:top w:val="nil"/>
              <w:left w:val="nil"/>
              <w:bottom w:val="nil"/>
              <w:right w:val="nil"/>
            </w:tcBorders>
          </w:tcPr>
          <w:p w:rsidR="00011362" w:rsidRPr="008A790B" w:rsidRDefault="00011362" w:rsidP="00485B54">
            <w:pPr>
              <w:pStyle w:val="15"/>
              <w:rPr>
                <w:b/>
                <w:caps/>
              </w:rPr>
            </w:pPr>
            <w:r w:rsidRPr="008A790B">
              <w:rPr>
                <w:b/>
                <w:caps/>
              </w:rPr>
              <w:t>розділ 3. Клінічна характеристика хворих на екзему, обумовлену варикозним симптомокомплексом, та</w:t>
            </w:r>
            <w:r w:rsidRPr="008A790B">
              <w:rPr>
                <w:caps/>
              </w:rPr>
              <w:t xml:space="preserve"> </w:t>
            </w:r>
            <w:r w:rsidRPr="008A790B">
              <w:rPr>
                <w:b/>
                <w:caps/>
              </w:rPr>
              <w:t>венозні трофічні виразки з екзематизацією</w:t>
            </w:r>
            <w:r w:rsidRPr="008A790B">
              <w:rPr>
                <w:caps/>
              </w:rPr>
              <w:t xml:space="preserve">  </w:t>
            </w:r>
          </w:p>
        </w:tc>
        <w:tc>
          <w:tcPr>
            <w:tcW w:w="941" w:type="dxa"/>
            <w:tcBorders>
              <w:top w:val="nil"/>
              <w:left w:val="nil"/>
              <w:bottom w:val="nil"/>
              <w:right w:val="nil"/>
            </w:tcBorders>
          </w:tcPr>
          <w:p w:rsidR="00011362" w:rsidRPr="008A790B" w:rsidRDefault="00011362" w:rsidP="00485B54">
            <w:pPr>
              <w:pStyle w:val="15"/>
              <w:jc w:val="center"/>
              <w:rPr>
                <w:b/>
              </w:rPr>
            </w:pPr>
            <w:r w:rsidRPr="008A790B">
              <w:rPr>
                <w:b/>
              </w:rPr>
              <w:t>49</w:t>
            </w:r>
          </w:p>
        </w:tc>
      </w:tr>
      <w:tr w:rsidR="00011362" w:rsidRPr="008A790B" w:rsidTr="00485B54">
        <w:tblPrEx>
          <w:tblCellMar>
            <w:top w:w="0" w:type="dxa"/>
            <w:bottom w:w="0" w:type="dxa"/>
          </w:tblCellMar>
        </w:tblPrEx>
        <w:tc>
          <w:tcPr>
            <w:tcW w:w="8928" w:type="dxa"/>
            <w:tcBorders>
              <w:top w:val="nil"/>
              <w:left w:val="nil"/>
              <w:bottom w:val="nil"/>
              <w:right w:val="nil"/>
            </w:tcBorders>
          </w:tcPr>
          <w:p w:rsidR="00011362" w:rsidRPr="008A790B" w:rsidRDefault="00011362" w:rsidP="00485B54">
            <w:pPr>
              <w:pStyle w:val="15"/>
              <w:rPr>
                <w:b/>
                <w:caps/>
              </w:rPr>
            </w:pPr>
            <w:r w:rsidRPr="008A790B">
              <w:rPr>
                <w:b/>
                <w:caps/>
              </w:rPr>
              <w:lastRenderedPageBreak/>
              <w:t>розділ 4. Гемоциркуляторні порушення у хворих на екзему, обумовлену варикозним симптомокомплексом, та</w:t>
            </w:r>
            <w:r w:rsidRPr="008A790B">
              <w:rPr>
                <w:caps/>
              </w:rPr>
              <w:t xml:space="preserve"> </w:t>
            </w:r>
            <w:r w:rsidRPr="008A790B">
              <w:rPr>
                <w:b/>
                <w:caps/>
              </w:rPr>
              <w:t>венозні трофічні виразки з екзематизацією</w:t>
            </w:r>
            <w:r w:rsidRPr="008A790B">
              <w:t xml:space="preserve">  </w:t>
            </w:r>
          </w:p>
        </w:tc>
        <w:tc>
          <w:tcPr>
            <w:tcW w:w="941" w:type="dxa"/>
            <w:tcBorders>
              <w:top w:val="nil"/>
              <w:left w:val="nil"/>
              <w:bottom w:val="nil"/>
              <w:right w:val="nil"/>
            </w:tcBorders>
          </w:tcPr>
          <w:p w:rsidR="00011362" w:rsidRPr="008A790B" w:rsidRDefault="00011362" w:rsidP="00485B54">
            <w:pPr>
              <w:pStyle w:val="15"/>
              <w:jc w:val="center"/>
              <w:rPr>
                <w:b/>
              </w:rPr>
            </w:pPr>
            <w:r w:rsidRPr="008A790B">
              <w:rPr>
                <w:b/>
              </w:rPr>
              <w:t>71</w:t>
            </w:r>
          </w:p>
        </w:tc>
      </w:tr>
      <w:tr w:rsidR="00011362" w:rsidRPr="008A790B" w:rsidTr="00485B54">
        <w:tblPrEx>
          <w:tblCellMar>
            <w:top w:w="0" w:type="dxa"/>
            <w:bottom w:w="0" w:type="dxa"/>
          </w:tblCellMar>
        </w:tblPrEx>
        <w:tc>
          <w:tcPr>
            <w:tcW w:w="8928" w:type="dxa"/>
            <w:tcBorders>
              <w:top w:val="nil"/>
              <w:left w:val="nil"/>
              <w:bottom w:val="nil"/>
              <w:right w:val="nil"/>
            </w:tcBorders>
          </w:tcPr>
          <w:p w:rsidR="00011362" w:rsidRPr="008A790B" w:rsidRDefault="00011362" w:rsidP="00485B54">
            <w:pPr>
              <w:pStyle w:val="15"/>
              <w:ind w:left="720"/>
              <w:rPr>
                <w:b/>
              </w:rPr>
            </w:pPr>
            <w:r w:rsidRPr="008A790B">
              <w:rPr>
                <w:b/>
              </w:rPr>
              <w:t>4.1. Зміни венозної гемодинаміки у хворих на екзему, обумовлену варикозним симптомокомплексом, та</w:t>
            </w:r>
            <w:r w:rsidRPr="008A790B">
              <w:t xml:space="preserve"> </w:t>
            </w:r>
            <w:r w:rsidRPr="008A790B">
              <w:rPr>
                <w:b/>
              </w:rPr>
              <w:t>венозні трофічні виразки з екзематизацією</w:t>
            </w:r>
            <w:r w:rsidRPr="008A790B">
              <w:t xml:space="preserve">  </w:t>
            </w:r>
          </w:p>
        </w:tc>
        <w:tc>
          <w:tcPr>
            <w:tcW w:w="941" w:type="dxa"/>
            <w:tcBorders>
              <w:top w:val="nil"/>
              <w:left w:val="nil"/>
              <w:bottom w:val="nil"/>
              <w:right w:val="nil"/>
            </w:tcBorders>
          </w:tcPr>
          <w:p w:rsidR="00011362" w:rsidRPr="008A790B" w:rsidRDefault="00011362" w:rsidP="00485B54">
            <w:pPr>
              <w:pStyle w:val="15"/>
              <w:jc w:val="center"/>
              <w:rPr>
                <w:b/>
              </w:rPr>
            </w:pPr>
            <w:r w:rsidRPr="008A790B">
              <w:rPr>
                <w:b/>
              </w:rPr>
              <w:t>71</w:t>
            </w:r>
          </w:p>
        </w:tc>
      </w:tr>
      <w:tr w:rsidR="00011362" w:rsidRPr="008A790B" w:rsidTr="00485B54">
        <w:tblPrEx>
          <w:tblCellMar>
            <w:top w:w="0" w:type="dxa"/>
            <w:bottom w:w="0" w:type="dxa"/>
          </w:tblCellMar>
        </w:tblPrEx>
        <w:tc>
          <w:tcPr>
            <w:tcW w:w="8928" w:type="dxa"/>
            <w:tcBorders>
              <w:top w:val="nil"/>
              <w:left w:val="nil"/>
              <w:bottom w:val="nil"/>
              <w:right w:val="nil"/>
            </w:tcBorders>
          </w:tcPr>
          <w:p w:rsidR="00011362" w:rsidRPr="008A790B" w:rsidRDefault="00011362" w:rsidP="00485B54">
            <w:pPr>
              <w:pStyle w:val="15"/>
              <w:ind w:left="720"/>
              <w:rPr>
                <w:b/>
              </w:rPr>
            </w:pPr>
            <w:r w:rsidRPr="008A790B">
              <w:rPr>
                <w:b/>
              </w:rPr>
              <w:t>4.2. Порушення гемомікроциркуляції у хворих на екзему, обумовлену варикозним симптомокомплексом, та</w:t>
            </w:r>
            <w:r w:rsidRPr="008A790B">
              <w:t xml:space="preserve"> </w:t>
            </w:r>
            <w:r w:rsidRPr="008A790B">
              <w:rPr>
                <w:b/>
              </w:rPr>
              <w:t>венозні трофічні виразки з екзематизацією</w:t>
            </w:r>
            <w:r w:rsidRPr="008A790B">
              <w:t xml:space="preserve">  </w:t>
            </w:r>
          </w:p>
        </w:tc>
        <w:tc>
          <w:tcPr>
            <w:tcW w:w="941" w:type="dxa"/>
            <w:tcBorders>
              <w:top w:val="nil"/>
              <w:left w:val="nil"/>
              <w:bottom w:val="nil"/>
              <w:right w:val="nil"/>
            </w:tcBorders>
          </w:tcPr>
          <w:p w:rsidR="00011362" w:rsidRPr="008A790B" w:rsidRDefault="00011362" w:rsidP="00485B54">
            <w:pPr>
              <w:pStyle w:val="15"/>
              <w:jc w:val="center"/>
              <w:rPr>
                <w:b/>
              </w:rPr>
            </w:pPr>
            <w:r w:rsidRPr="008A790B">
              <w:rPr>
                <w:b/>
              </w:rPr>
              <w:t>80</w:t>
            </w:r>
          </w:p>
        </w:tc>
      </w:tr>
      <w:tr w:rsidR="00011362" w:rsidRPr="008A790B" w:rsidTr="00485B54">
        <w:tblPrEx>
          <w:tblCellMar>
            <w:top w:w="0" w:type="dxa"/>
            <w:bottom w:w="0" w:type="dxa"/>
          </w:tblCellMar>
        </w:tblPrEx>
        <w:tc>
          <w:tcPr>
            <w:tcW w:w="8928" w:type="dxa"/>
            <w:tcBorders>
              <w:top w:val="nil"/>
              <w:left w:val="nil"/>
              <w:bottom w:val="nil"/>
              <w:right w:val="nil"/>
            </w:tcBorders>
          </w:tcPr>
          <w:p w:rsidR="00011362" w:rsidRPr="008A790B" w:rsidRDefault="00011362" w:rsidP="00485B54">
            <w:pPr>
              <w:pStyle w:val="15"/>
              <w:rPr>
                <w:b/>
                <w:caps/>
              </w:rPr>
            </w:pPr>
            <w:r w:rsidRPr="008A790B">
              <w:rPr>
                <w:b/>
                <w:caps/>
              </w:rPr>
              <w:t>розділ 5. Особливості гормонального статусу жінок хворих на екзему, обумовлену варикозним симптомокомплексом, та</w:t>
            </w:r>
            <w:r w:rsidRPr="008A790B">
              <w:rPr>
                <w:caps/>
              </w:rPr>
              <w:t xml:space="preserve"> </w:t>
            </w:r>
            <w:r w:rsidRPr="008A790B">
              <w:rPr>
                <w:b/>
                <w:caps/>
              </w:rPr>
              <w:t>венозні трофічні виразки з екзематизацією</w:t>
            </w:r>
            <w:r w:rsidRPr="008A790B">
              <w:rPr>
                <w:caps/>
              </w:rPr>
              <w:t xml:space="preserve">  </w:t>
            </w:r>
            <w:r w:rsidRPr="008A790B">
              <w:rPr>
                <w:b/>
                <w:caps/>
              </w:rPr>
              <w:t xml:space="preserve">   </w:t>
            </w:r>
          </w:p>
        </w:tc>
        <w:tc>
          <w:tcPr>
            <w:tcW w:w="941" w:type="dxa"/>
            <w:tcBorders>
              <w:top w:val="nil"/>
              <w:left w:val="nil"/>
              <w:bottom w:val="nil"/>
              <w:right w:val="nil"/>
            </w:tcBorders>
          </w:tcPr>
          <w:p w:rsidR="00011362" w:rsidRPr="008A790B" w:rsidRDefault="00011362" w:rsidP="00485B54">
            <w:pPr>
              <w:pStyle w:val="15"/>
              <w:jc w:val="center"/>
              <w:rPr>
                <w:b/>
              </w:rPr>
            </w:pPr>
            <w:r w:rsidRPr="008A790B">
              <w:rPr>
                <w:b/>
              </w:rPr>
              <w:t>91</w:t>
            </w:r>
          </w:p>
        </w:tc>
      </w:tr>
      <w:tr w:rsidR="00011362" w:rsidRPr="008A790B" w:rsidTr="00485B54">
        <w:tblPrEx>
          <w:tblCellMar>
            <w:top w:w="0" w:type="dxa"/>
            <w:bottom w:w="0" w:type="dxa"/>
          </w:tblCellMar>
        </w:tblPrEx>
        <w:tc>
          <w:tcPr>
            <w:tcW w:w="8928" w:type="dxa"/>
            <w:tcBorders>
              <w:top w:val="nil"/>
              <w:left w:val="nil"/>
              <w:bottom w:val="nil"/>
              <w:right w:val="nil"/>
            </w:tcBorders>
          </w:tcPr>
          <w:p w:rsidR="00011362" w:rsidRPr="008A790B" w:rsidRDefault="00011362" w:rsidP="00485B54">
            <w:pPr>
              <w:pStyle w:val="15"/>
              <w:rPr>
                <w:b/>
                <w:caps/>
              </w:rPr>
            </w:pPr>
            <w:r w:rsidRPr="008A790B">
              <w:rPr>
                <w:b/>
                <w:caps/>
              </w:rPr>
              <w:t>розділ 6. Лікування хворих на екзему, обумовлену варикозним симптомокомплексом, та</w:t>
            </w:r>
            <w:r w:rsidRPr="008A790B">
              <w:rPr>
                <w:caps/>
              </w:rPr>
              <w:t xml:space="preserve"> </w:t>
            </w:r>
            <w:r w:rsidRPr="008A790B">
              <w:rPr>
                <w:b/>
                <w:caps/>
              </w:rPr>
              <w:t>венозні трофічні виразки з екзематизацією</w:t>
            </w:r>
            <w:r w:rsidRPr="008A790B">
              <w:rPr>
                <w:caps/>
              </w:rPr>
              <w:t xml:space="preserve">  </w:t>
            </w:r>
          </w:p>
        </w:tc>
        <w:tc>
          <w:tcPr>
            <w:tcW w:w="941" w:type="dxa"/>
            <w:tcBorders>
              <w:top w:val="nil"/>
              <w:left w:val="nil"/>
              <w:bottom w:val="nil"/>
              <w:right w:val="nil"/>
            </w:tcBorders>
          </w:tcPr>
          <w:p w:rsidR="00011362" w:rsidRPr="008A790B" w:rsidRDefault="00011362" w:rsidP="00485B54">
            <w:pPr>
              <w:pStyle w:val="15"/>
              <w:jc w:val="center"/>
              <w:rPr>
                <w:b/>
              </w:rPr>
            </w:pPr>
            <w:r w:rsidRPr="008A790B">
              <w:rPr>
                <w:b/>
              </w:rPr>
              <w:t>101</w:t>
            </w:r>
          </w:p>
        </w:tc>
      </w:tr>
      <w:tr w:rsidR="00011362" w:rsidRPr="008A790B" w:rsidTr="00485B54">
        <w:tblPrEx>
          <w:tblCellMar>
            <w:top w:w="0" w:type="dxa"/>
            <w:bottom w:w="0" w:type="dxa"/>
          </w:tblCellMar>
        </w:tblPrEx>
        <w:tc>
          <w:tcPr>
            <w:tcW w:w="8928" w:type="dxa"/>
            <w:tcBorders>
              <w:top w:val="nil"/>
              <w:left w:val="nil"/>
              <w:bottom w:val="nil"/>
              <w:right w:val="nil"/>
            </w:tcBorders>
          </w:tcPr>
          <w:p w:rsidR="00011362" w:rsidRPr="008A790B" w:rsidRDefault="00011362" w:rsidP="00485B54">
            <w:pPr>
              <w:pStyle w:val="15"/>
              <w:rPr>
                <w:b/>
              </w:rPr>
            </w:pPr>
            <w:r w:rsidRPr="008A790B">
              <w:rPr>
                <w:b/>
                <w:caps/>
              </w:rPr>
              <w:t xml:space="preserve">          6.1. М</w:t>
            </w:r>
            <w:r w:rsidRPr="008A790B">
              <w:rPr>
                <w:b/>
              </w:rPr>
              <w:t>етодика лікування</w:t>
            </w:r>
          </w:p>
        </w:tc>
        <w:tc>
          <w:tcPr>
            <w:tcW w:w="941" w:type="dxa"/>
            <w:tcBorders>
              <w:top w:val="nil"/>
              <w:left w:val="nil"/>
              <w:bottom w:val="nil"/>
              <w:right w:val="nil"/>
            </w:tcBorders>
          </w:tcPr>
          <w:p w:rsidR="00011362" w:rsidRPr="008A790B" w:rsidRDefault="00011362" w:rsidP="00485B54">
            <w:pPr>
              <w:pStyle w:val="15"/>
              <w:jc w:val="center"/>
              <w:rPr>
                <w:b/>
              </w:rPr>
            </w:pPr>
            <w:r w:rsidRPr="008A790B">
              <w:rPr>
                <w:b/>
              </w:rPr>
              <w:t>10</w:t>
            </w:r>
            <w:r>
              <w:rPr>
                <w:b/>
              </w:rPr>
              <w:t>0</w:t>
            </w:r>
          </w:p>
        </w:tc>
      </w:tr>
      <w:tr w:rsidR="00011362" w:rsidRPr="008A790B" w:rsidTr="00485B54">
        <w:tblPrEx>
          <w:tblCellMar>
            <w:top w:w="0" w:type="dxa"/>
            <w:bottom w:w="0" w:type="dxa"/>
          </w:tblCellMar>
        </w:tblPrEx>
        <w:tc>
          <w:tcPr>
            <w:tcW w:w="8928" w:type="dxa"/>
            <w:tcBorders>
              <w:top w:val="nil"/>
              <w:left w:val="nil"/>
              <w:bottom w:val="nil"/>
              <w:right w:val="nil"/>
            </w:tcBorders>
          </w:tcPr>
          <w:p w:rsidR="00011362" w:rsidRPr="008A790B" w:rsidRDefault="00011362" w:rsidP="00485B54">
            <w:pPr>
              <w:pStyle w:val="15"/>
              <w:ind w:left="720" w:hanging="720"/>
              <w:rPr>
                <w:b/>
                <w:caps/>
              </w:rPr>
            </w:pPr>
            <w:r w:rsidRPr="008A790B">
              <w:rPr>
                <w:b/>
                <w:caps/>
              </w:rPr>
              <w:t xml:space="preserve">          6.2. </w:t>
            </w:r>
            <w:r w:rsidRPr="008A790B">
              <w:rPr>
                <w:b/>
              </w:rPr>
              <w:t>Результати лікування хворих на екзему, обумовлену     варикозним симптомокомплексом, та венозні трофічні виразки з екзематизацією із застосуванням вазотропної терапії</w:t>
            </w:r>
          </w:p>
        </w:tc>
        <w:tc>
          <w:tcPr>
            <w:tcW w:w="941" w:type="dxa"/>
            <w:tcBorders>
              <w:top w:val="nil"/>
              <w:left w:val="nil"/>
              <w:bottom w:val="nil"/>
              <w:right w:val="nil"/>
            </w:tcBorders>
          </w:tcPr>
          <w:p w:rsidR="00011362" w:rsidRPr="008A790B" w:rsidRDefault="00011362" w:rsidP="00485B54">
            <w:pPr>
              <w:pStyle w:val="15"/>
              <w:jc w:val="center"/>
              <w:rPr>
                <w:b/>
              </w:rPr>
            </w:pPr>
            <w:r w:rsidRPr="008A790B">
              <w:rPr>
                <w:b/>
              </w:rPr>
              <w:t>10</w:t>
            </w:r>
            <w:r>
              <w:rPr>
                <w:b/>
              </w:rPr>
              <w:t>3</w:t>
            </w:r>
          </w:p>
        </w:tc>
      </w:tr>
      <w:tr w:rsidR="00011362" w:rsidRPr="008A790B" w:rsidTr="00485B54">
        <w:tblPrEx>
          <w:tblCellMar>
            <w:top w:w="0" w:type="dxa"/>
            <w:bottom w:w="0" w:type="dxa"/>
          </w:tblCellMar>
        </w:tblPrEx>
        <w:tc>
          <w:tcPr>
            <w:tcW w:w="8928" w:type="dxa"/>
            <w:tcBorders>
              <w:top w:val="nil"/>
              <w:left w:val="nil"/>
              <w:bottom w:val="nil"/>
              <w:right w:val="nil"/>
            </w:tcBorders>
          </w:tcPr>
          <w:p w:rsidR="00011362" w:rsidRPr="008A790B" w:rsidRDefault="00011362" w:rsidP="00485B54">
            <w:pPr>
              <w:spacing w:line="360" w:lineRule="auto"/>
              <w:ind w:left="720"/>
              <w:jc w:val="both"/>
              <w:rPr>
                <w:sz w:val="28"/>
                <w:szCs w:val="28"/>
                <w:lang w:val="uk-UA"/>
              </w:rPr>
            </w:pPr>
            <w:r w:rsidRPr="008A790B">
              <w:rPr>
                <w:caps/>
                <w:sz w:val="28"/>
                <w:szCs w:val="28"/>
                <w:lang w:val="uk-UA"/>
              </w:rPr>
              <w:t xml:space="preserve">6.3. </w:t>
            </w:r>
            <w:r w:rsidRPr="008A790B">
              <w:rPr>
                <w:sz w:val="28"/>
                <w:szCs w:val="28"/>
                <w:lang w:val="uk-UA"/>
              </w:rPr>
              <w:t>Результати лікування жінок хворих на екзему, обумовлену варикозним симптомокомплексом, та венозні трофічні виразки з екзематизацією</w:t>
            </w:r>
            <w:r>
              <w:rPr>
                <w:sz w:val="28"/>
                <w:szCs w:val="28"/>
                <w:lang w:val="uk-UA"/>
              </w:rPr>
              <w:t>, які перебували в перименопаузальному періоді</w:t>
            </w:r>
            <w:r w:rsidRPr="008A790B">
              <w:rPr>
                <w:sz w:val="28"/>
                <w:szCs w:val="28"/>
                <w:lang w:val="uk-UA"/>
              </w:rPr>
              <w:t xml:space="preserve">, </w:t>
            </w:r>
            <w:r>
              <w:rPr>
                <w:sz w:val="28"/>
                <w:szCs w:val="28"/>
                <w:lang w:val="uk-UA"/>
              </w:rPr>
              <w:t>та</w:t>
            </w:r>
            <w:r w:rsidRPr="008A790B">
              <w:rPr>
                <w:sz w:val="28"/>
                <w:szCs w:val="28"/>
                <w:lang w:val="uk-UA"/>
              </w:rPr>
              <w:t xml:space="preserve"> мали прояви клімактеричного синдрому, із застосуванням вазотропної та гормонокорегуючої терапії</w:t>
            </w:r>
          </w:p>
          <w:p w:rsidR="00011362" w:rsidRPr="008A790B" w:rsidRDefault="00011362" w:rsidP="00485B54">
            <w:pPr>
              <w:pStyle w:val="15"/>
              <w:ind w:left="720" w:hanging="720"/>
              <w:rPr>
                <w:b/>
                <w:caps/>
              </w:rPr>
            </w:pPr>
          </w:p>
        </w:tc>
        <w:tc>
          <w:tcPr>
            <w:tcW w:w="941" w:type="dxa"/>
            <w:tcBorders>
              <w:top w:val="nil"/>
              <w:left w:val="nil"/>
              <w:bottom w:val="nil"/>
              <w:right w:val="nil"/>
            </w:tcBorders>
          </w:tcPr>
          <w:p w:rsidR="00011362" w:rsidRPr="008A790B" w:rsidRDefault="00011362" w:rsidP="00485B54">
            <w:pPr>
              <w:pStyle w:val="15"/>
              <w:jc w:val="center"/>
              <w:rPr>
                <w:b/>
              </w:rPr>
            </w:pPr>
            <w:r w:rsidRPr="008A790B">
              <w:rPr>
                <w:b/>
              </w:rPr>
              <w:t>12</w:t>
            </w:r>
            <w:r>
              <w:rPr>
                <w:b/>
              </w:rPr>
              <w:t>0</w:t>
            </w:r>
          </w:p>
        </w:tc>
      </w:tr>
      <w:tr w:rsidR="00011362" w:rsidRPr="008A790B" w:rsidTr="00485B54">
        <w:tblPrEx>
          <w:tblCellMar>
            <w:top w:w="0" w:type="dxa"/>
            <w:bottom w:w="0" w:type="dxa"/>
          </w:tblCellMar>
        </w:tblPrEx>
        <w:tc>
          <w:tcPr>
            <w:tcW w:w="8928" w:type="dxa"/>
            <w:tcBorders>
              <w:top w:val="nil"/>
              <w:left w:val="nil"/>
              <w:bottom w:val="nil"/>
              <w:right w:val="nil"/>
            </w:tcBorders>
          </w:tcPr>
          <w:p w:rsidR="00011362" w:rsidRPr="008A790B" w:rsidRDefault="00011362" w:rsidP="00485B54">
            <w:pPr>
              <w:pStyle w:val="15"/>
              <w:rPr>
                <w:b/>
                <w:caps/>
              </w:rPr>
            </w:pPr>
            <w:r w:rsidRPr="008A790B">
              <w:rPr>
                <w:b/>
                <w:caps/>
              </w:rPr>
              <w:lastRenderedPageBreak/>
              <w:t xml:space="preserve">Аналіз </w:t>
            </w:r>
            <w:r>
              <w:rPr>
                <w:b/>
                <w:caps/>
              </w:rPr>
              <w:t>І УЗАГАЛЬНЕННЯ</w:t>
            </w:r>
            <w:r w:rsidRPr="008A790B">
              <w:rPr>
                <w:b/>
                <w:caps/>
              </w:rPr>
              <w:t xml:space="preserve"> результатів </w:t>
            </w:r>
            <w:r>
              <w:rPr>
                <w:b/>
                <w:caps/>
              </w:rPr>
              <w:t>ДОСЛІДЖЕННЯ</w:t>
            </w:r>
          </w:p>
        </w:tc>
        <w:tc>
          <w:tcPr>
            <w:tcW w:w="941" w:type="dxa"/>
            <w:tcBorders>
              <w:top w:val="nil"/>
              <w:left w:val="nil"/>
              <w:bottom w:val="nil"/>
              <w:right w:val="nil"/>
            </w:tcBorders>
          </w:tcPr>
          <w:p w:rsidR="00011362" w:rsidRPr="008A790B" w:rsidRDefault="00011362" w:rsidP="00485B54">
            <w:pPr>
              <w:pStyle w:val="15"/>
              <w:jc w:val="center"/>
              <w:rPr>
                <w:b/>
              </w:rPr>
            </w:pPr>
            <w:r w:rsidRPr="008A790B">
              <w:rPr>
                <w:b/>
              </w:rPr>
              <w:t>128</w:t>
            </w:r>
          </w:p>
        </w:tc>
      </w:tr>
      <w:tr w:rsidR="00011362" w:rsidRPr="008A790B" w:rsidTr="00485B54">
        <w:tblPrEx>
          <w:tblCellMar>
            <w:top w:w="0" w:type="dxa"/>
            <w:bottom w:w="0" w:type="dxa"/>
          </w:tblCellMar>
        </w:tblPrEx>
        <w:tc>
          <w:tcPr>
            <w:tcW w:w="8928" w:type="dxa"/>
            <w:tcBorders>
              <w:top w:val="nil"/>
              <w:left w:val="nil"/>
              <w:bottom w:val="nil"/>
              <w:right w:val="nil"/>
            </w:tcBorders>
          </w:tcPr>
          <w:p w:rsidR="00011362" w:rsidRPr="008A790B" w:rsidRDefault="00011362" w:rsidP="00485B54">
            <w:pPr>
              <w:pStyle w:val="15"/>
              <w:rPr>
                <w:b/>
                <w:caps/>
              </w:rPr>
            </w:pPr>
            <w:r w:rsidRPr="008A790B">
              <w:rPr>
                <w:b/>
                <w:caps/>
              </w:rPr>
              <w:t>Висновки</w:t>
            </w:r>
          </w:p>
        </w:tc>
        <w:tc>
          <w:tcPr>
            <w:tcW w:w="941" w:type="dxa"/>
            <w:tcBorders>
              <w:top w:val="nil"/>
              <w:left w:val="nil"/>
              <w:bottom w:val="nil"/>
              <w:right w:val="nil"/>
            </w:tcBorders>
          </w:tcPr>
          <w:p w:rsidR="00011362" w:rsidRPr="008A790B" w:rsidRDefault="00011362" w:rsidP="00485B54">
            <w:pPr>
              <w:pStyle w:val="15"/>
              <w:jc w:val="center"/>
              <w:rPr>
                <w:b/>
              </w:rPr>
            </w:pPr>
            <w:r w:rsidRPr="008A790B">
              <w:rPr>
                <w:b/>
              </w:rPr>
              <w:t>140</w:t>
            </w:r>
          </w:p>
        </w:tc>
      </w:tr>
      <w:tr w:rsidR="00011362" w:rsidRPr="008A790B" w:rsidTr="00485B54">
        <w:tblPrEx>
          <w:tblCellMar>
            <w:top w:w="0" w:type="dxa"/>
            <w:bottom w:w="0" w:type="dxa"/>
          </w:tblCellMar>
        </w:tblPrEx>
        <w:tc>
          <w:tcPr>
            <w:tcW w:w="8928" w:type="dxa"/>
            <w:tcBorders>
              <w:top w:val="nil"/>
              <w:left w:val="nil"/>
              <w:bottom w:val="nil"/>
              <w:right w:val="nil"/>
            </w:tcBorders>
          </w:tcPr>
          <w:p w:rsidR="00011362" w:rsidRPr="008A790B" w:rsidRDefault="00011362" w:rsidP="00485B54">
            <w:pPr>
              <w:pStyle w:val="15"/>
              <w:rPr>
                <w:b/>
                <w:caps/>
              </w:rPr>
            </w:pPr>
            <w:r w:rsidRPr="008A790B">
              <w:rPr>
                <w:b/>
                <w:caps/>
              </w:rPr>
              <w:t xml:space="preserve">Список використаних джерел </w:t>
            </w:r>
          </w:p>
        </w:tc>
        <w:tc>
          <w:tcPr>
            <w:tcW w:w="941" w:type="dxa"/>
            <w:tcBorders>
              <w:top w:val="nil"/>
              <w:left w:val="nil"/>
              <w:bottom w:val="nil"/>
              <w:right w:val="nil"/>
            </w:tcBorders>
          </w:tcPr>
          <w:p w:rsidR="00011362" w:rsidRPr="008A790B" w:rsidRDefault="00011362" w:rsidP="00485B54">
            <w:pPr>
              <w:pStyle w:val="15"/>
              <w:jc w:val="center"/>
              <w:rPr>
                <w:b/>
              </w:rPr>
            </w:pPr>
            <w:r w:rsidRPr="008A790B">
              <w:rPr>
                <w:b/>
              </w:rPr>
              <w:t>143</w:t>
            </w:r>
          </w:p>
        </w:tc>
      </w:tr>
    </w:tbl>
    <w:p w:rsidR="00011362" w:rsidRPr="008A790B" w:rsidRDefault="00011362" w:rsidP="00011362">
      <w:pPr>
        <w:spacing w:line="360" w:lineRule="auto"/>
        <w:jc w:val="center"/>
        <w:rPr>
          <w:sz w:val="28"/>
          <w:szCs w:val="28"/>
          <w:lang w:val="uk-UA"/>
        </w:rPr>
      </w:pPr>
    </w:p>
    <w:p w:rsidR="00011362" w:rsidRPr="008A790B" w:rsidRDefault="00011362" w:rsidP="00011362">
      <w:pPr>
        <w:tabs>
          <w:tab w:val="left" w:pos="3119"/>
        </w:tabs>
        <w:spacing w:line="360" w:lineRule="auto"/>
        <w:jc w:val="right"/>
        <w:rPr>
          <w:sz w:val="28"/>
          <w:szCs w:val="28"/>
          <w:lang w:val="uk-UA"/>
        </w:rPr>
      </w:pPr>
    </w:p>
    <w:p w:rsidR="00011362" w:rsidRPr="008A790B" w:rsidRDefault="00011362" w:rsidP="00011362">
      <w:pPr>
        <w:pStyle w:val="af4"/>
        <w:spacing w:line="360" w:lineRule="auto"/>
        <w:rPr>
          <w:caps/>
          <w:szCs w:val="28"/>
          <w:lang w:val="uk-UA"/>
        </w:rPr>
      </w:pPr>
    </w:p>
    <w:p w:rsidR="00011362" w:rsidRPr="008A790B" w:rsidRDefault="00011362" w:rsidP="00011362">
      <w:pPr>
        <w:pStyle w:val="af4"/>
        <w:spacing w:line="360" w:lineRule="auto"/>
        <w:rPr>
          <w:caps/>
          <w:szCs w:val="28"/>
          <w:lang w:val="uk-UA"/>
        </w:rPr>
      </w:pPr>
    </w:p>
    <w:p w:rsidR="00011362" w:rsidRPr="008A790B" w:rsidRDefault="00011362" w:rsidP="00011362">
      <w:pPr>
        <w:pStyle w:val="af4"/>
        <w:spacing w:line="360" w:lineRule="auto"/>
        <w:rPr>
          <w:caps/>
          <w:szCs w:val="28"/>
          <w:lang w:val="uk-UA"/>
        </w:rPr>
      </w:pPr>
    </w:p>
    <w:p w:rsidR="00011362" w:rsidRPr="008A790B" w:rsidRDefault="00011362" w:rsidP="00011362">
      <w:pPr>
        <w:pStyle w:val="af4"/>
        <w:spacing w:line="360" w:lineRule="auto"/>
        <w:rPr>
          <w:caps/>
          <w:szCs w:val="28"/>
          <w:lang w:val="uk-UA"/>
        </w:rPr>
      </w:pPr>
    </w:p>
    <w:p w:rsidR="00011362" w:rsidRPr="008A790B" w:rsidRDefault="00011362" w:rsidP="00011362">
      <w:pPr>
        <w:pStyle w:val="af4"/>
        <w:spacing w:line="360" w:lineRule="auto"/>
        <w:rPr>
          <w:caps/>
          <w:szCs w:val="28"/>
          <w:lang w:val="uk-UA"/>
        </w:rPr>
      </w:pPr>
    </w:p>
    <w:p w:rsidR="00011362" w:rsidRPr="008A790B" w:rsidRDefault="00011362" w:rsidP="00011362">
      <w:pPr>
        <w:pStyle w:val="af4"/>
        <w:spacing w:line="360" w:lineRule="auto"/>
        <w:rPr>
          <w:caps/>
          <w:szCs w:val="28"/>
          <w:lang w:val="uk-UA"/>
        </w:rPr>
      </w:pPr>
    </w:p>
    <w:p w:rsidR="00011362" w:rsidRPr="008A790B" w:rsidRDefault="00011362" w:rsidP="00011362">
      <w:pPr>
        <w:pStyle w:val="af4"/>
        <w:spacing w:line="360" w:lineRule="auto"/>
        <w:rPr>
          <w:caps/>
          <w:szCs w:val="28"/>
          <w:lang w:val="uk-UA"/>
        </w:rPr>
      </w:pPr>
    </w:p>
    <w:p w:rsidR="00011362" w:rsidRPr="008A790B" w:rsidRDefault="00011362" w:rsidP="00011362">
      <w:pPr>
        <w:pStyle w:val="af4"/>
        <w:spacing w:line="360" w:lineRule="auto"/>
        <w:rPr>
          <w:caps/>
          <w:szCs w:val="28"/>
          <w:lang w:val="uk-UA"/>
        </w:rPr>
      </w:pPr>
    </w:p>
    <w:p w:rsidR="00011362" w:rsidRPr="008A790B" w:rsidRDefault="00011362" w:rsidP="00011362">
      <w:pPr>
        <w:pStyle w:val="af4"/>
        <w:spacing w:line="360" w:lineRule="auto"/>
        <w:rPr>
          <w:caps/>
          <w:szCs w:val="28"/>
          <w:lang w:val="uk-UA"/>
        </w:rPr>
      </w:pPr>
    </w:p>
    <w:p w:rsidR="00011362" w:rsidRPr="008A790B" w:rsidRDefault="00011362" w:rsidP="00011362">
      <w:pPr>
        <w:pStyle w:val="af4"/>
        <w:spacing w:line="360" w:lineRule="auto"/>
        <w:rPr>
          <w:caps/>
          <w:szCs w:val="28"/>
          <w:lang w:val="uk-UA"/>
        </w:rPr>
      </w:pPr>
    </w:p>
    <w:p w:rsidR="00011362" w:rsidRPr="008A790B" w:rsidRDefault="00011362" w:rsidP="00011362">
      <w:pPr>
        <w:pStyle w:val="af4"/>
        <w:spacing w:line="360" w:lineRule="auto"/>
        <w:rPr>
          <w:caps/>
          <w:szCs w:val="28"/>
          <w:lang w:val="uk-UA"/>
        </w:rPr>
      </w:pPr>
    </w:p>
    <w:p w:rsidR="00011362" w:rsidRPr="008A790B" w:rsidRDefault="00011362" w:rsidP="00011362">
      <w:pPr>
        <w:pStyle w:val="af4"/>
        <w:spacing w:line="360" w:lineRule="auto"/>
        <w:rPr>
          <w:caps/>
          <w:szCs w:val="28"/>
          <w:lang w:val="uk-UA"/>
        </w:rPr>
      </w:pPr>
    </w:p>
    <w:p w:rsidR="00011362" w:rsidRPr="008A790B" w:rsidRDefault="00011362" w:rsidP="00011362">
      <w:pPr>
        <w:pStyle w:val="af4"/>
        <w:spacing w:line="360" w:lineRule="auto"/>
        <w:rPr>
          <w:caps/>
          <w:szCs w:val="28"/>
          <w:lang w:val="uk-UA"/>
        </w:rPr>
      </w:pPr>
    </w:p>
    <w:p w:rsidR="00011362" w:rsidRPr="008A790B" w:rsidRDefault="00011362" w:rsidP="00011362">
      <w:pPr>
        <w:pStyle w:val="af4"/>
        <w:spacing w:line="360" w:lineRule="auto"/>
        <w:rPr>
          <w:caps/>
          <w:szCs w:val="28"/>
          <w:lang w:val="uk-UA"/>
        </w:rPr>
      </w:pPr>
    </w:p>
    <w:p w:rsidR="00011362" w:rsidRPr="008A790B" w:rsidRDefault="00011362" w:rsidP="00011362">
      <w:pPr>
        <w:pStyle w:val="af4"/>
        <w:spacing w:line="360" w:lineRule="auto"/>
        <w:rPr>
          <w:caps/>
          <w:szCs w:val="28"/>
          <w:lang w:val="uk-UA"/>
        </w:rPr>
      </w:pPr>
    </w:p>
    <w:p w:rsidR="00011362" w:rsidRPr="008A790B" w:rsidRDefault="00011362" w:rsidP="00011362">
      <w:pPr>
        <w:pStyle w:val="af4"/>
        <w:spacing w:line="360" w:lineRule="auto"/>
        <w:rPr>
          <w:caps/>
          <w:szCs w:val="28"/>
          <w:lang w:val="uk-UA"/>
        </w:rPr>
      </w:pPr>
    </w:p>
    <w:p w:rsidR="00011362" w:rsidRPr="008A790B" w:rsidRDefault="00011362" w:rsidP="00011362">
      <w:pPr>
        <w:pStyle w:val="af4"/>
        <w:spacing w:line="360" w:lineRule="auto"/>
        <w:rPr>
          <w:caps/>
          <w:szCs w:val="28"/>
          <w:lang w:val="uk-UA"/>
        </w:rPr>
      </w:pPr>
    </w:p>
    <w:p w:rsidR="00011362" w:rsidRPr="008A790B" w:rsidRDefault="00011362" w:rsidP="00011362">
      <w:pPr>
        <w:pStyle w:val="af4"/>
        <w:spacing w:line="360" w:lineRule="auto"/>
        <w:rPr>
          <w:caps/>
          <w:szCs w:val="28"/>
          <w:lang w:val="uk-UA"/>
        </w:rPr>
      </w:pPr>
    </w:p>
    <w:p w:rsidR="00011362" w:rsidRPr="008A790B" w:rsidRDefault="00011362" w:rsidP="00011362">
      <w:pPr>
        <w:pStyle w:val="af4"/>
        <w:spacing w:line="360" w:lineRule="auto"/>
        <w:rPr>
          <w:caps/>
          <w:szCs w:val="28"/>
          <w:lang w:val="uk-UA"/>
        </w:rPr>
      </w:pPr>
    </w:p>
    <w:p w:rsidR="00011362" w:rsidRPr="008A790B" w:rsidRDefault="00011362" w:rsidP="00011362">
      <w:pPr>
        <w:pStyle w:val="af4"/>
        <w:spacing w:line="360" w:lineRule="auto"/>
        <w:rPr>
          <w:caps/>
          <w:szCs w:val="28"/>
          <w:lang w:val="uk-UA"/>
        </w:rPr>
      </w:pPr>
    </w:p>
    <w:p w:rsidR="00011362" w:rsidRPr="008A790B" w:rsidRDefault="00011362" w:rsidP="00011362">
      <w:pPr>
        <w:pStyle w:val="af4"/>
        <w:spacing w:line="360" w:lineRule="auto"/>
        <w:rPr>
          <w:caps/>
          <w:szCs w:val="28"/>
          <w:lang w:val="uk-UA"/>
        </w:rPr>
      </w:pPr>
    </w:p>
    <w:p w:rsidR="00011362" w:rsidRPr="008A790B" w:rsidRDefault="00011362" w:rsidP="00011362">
      <w:pPr>
        <w:pStyle w:val="af4"/>
        <w:spacing w:line="360" w:lineRule="auto"/>
        <w:rPr>
          <w:caps/>
          <w:szCs w:val="28"/>
          <w:lang w:val="uk-UA"/>
        </w:rPr>
      </w:pPr>
    </w:p>
    <w:p w:rsidR="00011362" w:rsidRPr="008A790B" w:rsidRDefault="00011362" w:rsidP="00011362">
      <w:pPr>
        <w:pStyle w:val="af4"/>
        <w:spacing w:line="360" w:lineRule="auto"/>
        <w:rPr>
          <w:caps/>
          <w:szCs w:val="28"/>
          <w:lang w:val="uk-UA"/>
        </w:rPr>
      </w:pPr>
    </w:p>
    <w:p w:rsidR="00011362" w:rsidRPr="008A790B" w:rsidRDefault="00011362" w:rsidP="00011362">
      <w:pPr>
        <w:pStyle w:val="af4"/>
        <w:spacing w:line="360" w:lineRule="auto"/>
        <w:rPr>
          <w:caps/>
          <w:szCs w:val="28"/>
          <w:lang w:val="uk-UA"/>
        </w:rPr>
      </w:pPr>
    </w:p>
    <w:p w:rsidR="00011362" w:rsidRPr="008A790B" w:rsidRDefault="00011362" w:rsidP="00011362">
      <w:pPr>
        <w:pStyle w:val="af4"/>
        <w:spacing w:line="360" w:lineRule="auto"/>
        <w:rPr>
          <w:caps/>
          <w:szCs w:val="28"/>
          <w:lang w:val="uk-UA"/>
        </w:rPr>
      </w:pPr>
    </w:p>
    <w:p w:rsidR="00011362" w:rsidRDefault="00011362" w:rsidP="00011362">
      <w:pPr>
        <w:pStyle w:val="af4"/>
        <w:spacing w:line="360" w:lineRule="auto"/>
        <w:rPr>
          <w:b/>
          <w:caps/>
          <w:szCs w:val="28"/>
          <w:lang w:val="uk-UA"/>
        </w:rPr>
      </w:pPr>
      <w:r w:rsidRPr="008A790B">
        <w:rPr>
          <w:b/>
          <w:caps/>
          <w:szCs w:val="28"/>
          <w:lang w:val="uk-UA"/>
        </w:rPr>
        <w:t>ПЕРЕЛІК УМОВНИХ СКОРОЧЕНЬ</w:t>
      </w:r>
    </w:p>
    <w:p w:rsidR="00011362" w:rsidRPr="008A790B" w:rsidRDefault="00011362" w:rsidP="00011362">
      <w:pPr>
        <w:pStyle w:val="af4"/>
        <w:spacing w:line="360" w:lineRule="auto"/>
        <w:rPr>
          <w:b/>
          <w:caps/>
          <w:szCs w:val="28"/>
          <w:lang w:val="uk-UA"/>
        </w:rPr>
      </w:pPr>
    </w:p>
    <w:p w:rsidR="00011362" w:rsidRPr="008A790B" w:rsidRDefault="00011362" w:rsidP="00011362">
      <w:pPr>
        <w:pStyle w:val="af4"/>
        <w:spacing w:line="360" w:lineRule="auto"/>
        <w:jc w:val="both"/>
        <w:rPr>
          <w:b/>
          <w:szCs w:val="28"/>
          <w:lang w:val="uk-UA"/>
        </w:rPr>
      </w:pPr>
      <w:r w:rsidRPr="008A790B">
        <w:rPr>
          <w:b/>
          <w:szCs w:val="28"/>
          <w:lang w:val="uk-UA"/>
        </w:rPr>
        <w:t xml:space="preserve">ВПВ </w:t>
      </w:r>
      <w:r w:rsidRPr="008A790B">
        <w:rPr>
          <w:b/>
          <w:szCs w:val="28"/>
          <w:lang w:val="uk-UA"/>
        </w:rPr>
        <w:tab/>
      </w:r>
      <w:r w:rsidRPr="008A790B">
        <w:rPr>
          <w:b/>
          <w:szCs w:val="28"/>
          <w:lang w:val="uk-UA"/>
        </w:rPr>
        <w:tab/>
        <w:t xml:space="preserve"> - велика підшкірна вена</w:t>
      </w:r>
    </w:p>
    <w:p w:rsidR="00011362" w:rsidRDefault="00011362" w:rsidP="00011362">
      <w:pPr>
        <w:pStyle w:val="af4"/>
        <w:spacing w:line="360" w:lineRule="auto"/>
        <w:jc w:val="both"/>
        <w:rPr>
          <w:b/>
          <w:bCs/>
          <w:szCs w:val="28"/>
          <w:lang w:val="uk-UA"/>
        </w:rPr>
      </w:pPr>
      <w:r w:rsidRPr="008A790B">
        <w:rPr>
          <w:b/>
          <w:bCs/>
          <w:szCs w:val="28"/>
          <w:lang w:val="uk-UA"/>
        </w:rPr>
        <w:t>ВРВ</w:t>
      </w:r>
      <w:r w:rsidRPr="008A790B">
        <w:rPr>
          <w:b/>
          <w:bCs/>
          <w:szCs w:val="28"/>
          <w:lang w:val="uk-UA"/>
        </w:rPr>
        <w:tab/>
      </w:r>
      <w:r w:rsidRPr="008A790B">
        <w:rPr>
          <w:b/>
          <w:bCs/>
          <w:szCs w:val="28"/>
          <w:lang w:val="uk-UA"/>
        </w:rPr>
        <w:tab/>
        <w:t xml:space="preserve"> - варикозне розширення вен </w:t>
      </w:r>
    </w:p>
    <w:p w:rsidR="00011362" w:rsidRPr="008A790B" w:rsidRDefault="00011362" w:rsidP="00011362">
      <w:pPr>
        <w:pStyle w:val="af4"/>
        <w:spacing w:line="360" w:lineRule="auto"/>
        <w:jc w:val="both"/>
        <w:rPr>
          <w:b/>
          <w:bCs/>
          <w:szCs w:val="28"/>
          <w:lang w:val="uk-UA"/>
        </w:rPr>
      </w:pPr>
      <w:r>
        <w:rPr>
          <w:b/>
          <w:bCs/>
          <w:szCs w:val="28"/>
          <w:lang w:val="uk-UA"/>
        </w:rPr>
        <w:t>ВСК             - варикозний симптомокомплекс</w:t>
      </w:r>
    </w:p>
    <w:p w:rsidR="00011362" w:rsidRPr="008A790B" w:rsidRDefault="00011362" w:rsidP="00011362">
      <w:pPr>
        <w:pStyle w:val="af4"/>
        <w:spacing w:line="360" w:lineRule="auto"/>
        <w:jc w:val="both"/>
        <w:rPr>
          <w:b/>
          <w:szCs w:val="28"/>
          <w:lang w:val="uk-UA"/>
        </w:rPr>
      </w:pPr>
      <w:r w:rsidRPr="008A790B">
        <w:rPr>
          <w:b/>
          <w:szCs w:val="28"/>
          <w:lang w:val="uk-UA"/>
        </w:rPr>
        <w:t xml:space="preserve">ГМЦР </w:t>
      </w:r>
      <w:r w:rsidRPr="008A790B">
        <w:rPr>
          <w:b/>
          <w:szCs w:val="28"/>
          <w:lang w:val="uk-UA"/>
        </w:rPr>
        <w:tab/>
        <w:t xml:space="preserve"> - гемомікроциркуляторне русло</w:t>
      </w:r>
    </w:p>
    <w:p w:rsidR="00011362" w:rsidRPr="008A790B" w:rsidRDefault="00011362" w:rsidP="00011362">
      <w:pPr>
        <w:pStyle w:val="af4"/>
        <w:spacing w:line="360" w:lineRule="auto"/>
        <w:jc w:val="both"/>
        <w:rPr>
          <w:b/>
          <w:szCs w:val="28"/>
          <w:lang w:val="uk-UA"/>
        </w:rPr>
      </w:pPr>
      <w:r w:rsidRPr="008A790B">
        <w:rPr>
          <w:b/>
          <w:szCs w:val="28"/>
          <w:lang w:val="uk-UA"/>
        </w:rPr>
        <w:t xml:space="preserve">ДМК </w:t>
      </w:r>
      <w:r w:rsidRPr="008A790B">
        <w:rPr>
          <w:b/>
          <w:szCs w:val="28"/>
          <w:lang w:val="uk-UA"/>
        </w:rPr>
        <w:tab/>
      </w:r>
      <w:r w:rsidRPr="008A790B">
        <w:rPr>
          <w:b/>
          <w:szCs w:val="28"/>
          <w:lang w:val="uk-UA"/>
        </w:rPr>
        <w:tab/>
        <w:t xml:space="preserve"> - дисфункціональні маткові кровотечі </w:t>
      </w:r>
    </w:p>
    <w:p w:rsidR="00011362" w:rsidRPr="008A790B" w:rsidRDefault="00011362" w:rsidP="00011362">
      <w:pPr>
        <w:pStyle w:val="af4"/>
        <w:spacing w:line="360" w:lineRule="auto"/>
        <w:jc w:val="both"/>
        <w:rPr>
          <w:b/>
          <w:szCs w:val="28"/>
          <w:lang w:val="uk-UA"/>
        </w:rPr>
      </w:pPr>
      <w:r w:rsidRPr="008A790B">
        <w:rPr>
          <w:b/>
          <w:szCs w:val="28"/>
          <w:lang w:val="uk-UA"/>
        </w:rPr>
        <w:t>Е</w:t>
      </w:r>
      <w:r w:rsidRPr="008A790B">
        <w:rPr>
          <w:b/>
          <w:szCs w:val="28"/>
          <w:vertAlign w:val="subscript"/>
          <w:lang w:val="uk-UA"/>
        </w:rPr>
        <w:t>2</w:t>
      </w:r>
      <w:r w:rsidRPr="008A790B">
        <w:rPr>
          <w:b/>
          <w:szCs w:val="28"/>
          <w:lang w:val="uk-UA"/>
        </w:rPr>
        <w:t xml:space="preserve"> </w:t>
      </w:r>
      <w:r w:rsidRPr="008A790B">
        <w:rPr>
          <w:b/>
          <w:szCs w:val="28"/>
          <w:lang w:val="uk-UA"/>
        </w:rPr>
        <w:tab/>
      </w:r>
      <w:r w:rsidRPr="008A790B">
        <w:rPr>
          <w:b/>
          <w:szCs w:val="28"/>
          <w:lang w:val="uk-UA"/>
        </w:rPr>
        <w:tab/>
        <w:t xml:space="preserve"> - естрадіол </w:t>
      </w:r>
    </w:p>
    <w:p w:rsidR="00011362" w:rsidRPr="008A790B" w:rsidRDefault="00011362" w:rsidP="00011362">
      <w:pPr>
        <w:pStyle w:val="af4"/>
        <w:spacing w:line="360" w:lineRule="auto"/>
        <w:jc w:val="both"/>
        <w:rPr>
          <w:b/>
          <w:szCs w:val="28"/>
          <w:lang w:val="uk-UA"/>
        </w:rPr>
      </w:pPr>
      <w:r w:rsidRPr="008A790B">
        <w:rPr>
          <w:b/>
          <w:caps/>
          <w:szCs w:val="28"/>
          <w:lang w:val="uk-UA"/>
        </w:rPr>
        <w:t xml:space="preserve">ЗГТ </w:t>
      </w:r>
      <w:r w:rsidRPr="008A790B">
        <w:rPr>
          <w:b/>
          <w:caps/>
          <w:szCs w:val="28"/>
          <w:lang w:val="uk-UA"/>
        </w:rPr>
        <w:tab/>
      </w:r>
      <w:r w:rsidRPr="008A790B">
        <w:rPr>
          <w:b/>
          <w:caps/>
          <w:szCs w:val="28"/>
          <w:lang w:val="uk-UA"/>
        </w:rPr>
        <w:tab/>
        <w:t xml:space="preserve"> - </w:t>
      </w:r>
      <w:r w:rsidRPr="008A790B">
        <w:rPr>
          <w:b/>
          <w:szCs w:val="28"/>
          <w:lang w:val="uk-UA"/>
        </w:rPr>
        <w:t>замісна гормональна терапія</w:t>
      </w:r>
    </w:p>
    <w:p w:rsidR="00011362" w:rsidRPr="008A790B" w:rsidRDefault="00011362" w:rsidP="00011362">
      <w:pPr>
        <w:pStyle w:val="af4"/>
        <w:spacing w:line="360" w:lineRule="auto"/>
        <w:jc w:val="both"/>
        <w:rPr>
          <w:b/>
          <w:szCs w:val="28"/>
          <w:lang w:val="uk-UA"/>
        </w:rPr>
      </w:pPr>
      <w:r w:rsidRPr="008A790B">
        <w:rPr>
          <w:b/>
          <w:szCs w:val="28"/>
          <w:lang w:val="uk-UA"/>
        </w:rPr>
        <w:t xml:space="preserve">КС </w:t>
      </w:r>
      <w:r w:rsidRPr="008A790B">
        <w:rPr>
          <w:b/>
          <w:szCs w:val="28"/>
          <w:lang w:val="uk-UA"/>
        </w:rPr>
        <w:tab/>
      </w:r>
      <w:r w:rsidRPr="008A790B">
        <w:rPr>
          <w:b/>
          <w:szCs w:val="28"/>
          <w:lang w:val="uk-UA"/>
        </w:rPr>
        <w:tab/>
        <w:t xml:space="preserve"> - клімактеричний синдром</w:t>
      </w:r>
    </w:p>
    <w:p w:rsidR="00011362" w:rsidRPr="008A790B" w:rsidRDefault="00011362" w:rsidP="00011362">
      <w:pPr>
        <w:pStyle w:val="af4"/>
        <w:spacing w:line="360" w:lineRule="auto"/>
        <w:jc w:val="both"/>
        <w:rPr>
          <w:b/>
          <w:szCs w:val="28"/>
          <w:lang w:val="uk-UA"/>
        </w:rPr>
      </w:pPr>
      <w:r w:rsidRPr="008A790B">
        <w:rPr>
          <w:b/>
          <w:szCs w:val="28"/>
          <w:lang w:val="uk-UA"/>
        </w:rPr>
        <w:t xml:space="preserve">ЛГ </w:t>
      </w:r>
      <w:r w:rsidRPr="008A790B">
        <w:rPr>
          <w:b/>
          <w:szCs w:val="28"/>
          <w:lang w:val="uk-UA"/>
        </w:rPr>
        <w:tab/>
      </w:r>
      <w:r w:rsidRPr="008A790B">
        <w:rPr>
          <w:b/>
          <w:szCs w:val="28"/>
          <w:lang w:val="uk-UA"/>
        </w:rPr>
        <w:tab/>
        <w:t xml:space="preserve"> - лютеїнізуючий гормон</w:t>
      </w:r>
    </w:p>
    <w:p w:rsidR="00011362" w:rsidRPr="008A790B" w:rsidRDefault="00011362" w:rsidP="00011362">
      <w:pPr>
        <w:pStyle w:val="af4"/>
        <w:spacing w:line="360" w:lineRule="auto"/>
        <w:jc w:val="both"/>
        <w:rPr>
          <w:b/>
          <w:szCs w:val="28"/>
          <w:lang w:val="uk-UA"/>
        </w:rPr>
      </w:pPr>
      <w:r w:rsidRPr="008A790B">
        <w:rPr>
          <w:b/>
          <w:szCs w:val="28"/>
          <w:lang w:val="uk-UA"/>
        </w:rPr>
        <w:t xml:space="preserve">ЛДП </w:t>
      </w:r>
      <w:r w:rsidRPr="008A790B">
        <w:rPr>
          <w:b/>
          <w:szCs w:val="28"/>
          <w:lang w:val="uk-UA"/>
        </w:rPr>
        <w:tab/>
      </w:r>
      <w:r w:rsidRPr="008A790B">
        <w:rPr>
          <w:b/>
          <w:szCs w:val="28"/>
          <w:lang w:val="uk-UA"/>
        </w:rPr>
        <w:tab/>
        <w:t xml:space="preserve"> - лазерний допплерівський потік</w:t>
      </w:r>
    </w:p>
    <w:p w:rsidR="00011362" w:rsidRPr="008A790B" w:rsidRDefault="00011362" w:rsidP="00011362">
      <w:pPr>
        <w:pStyle w:val="af4"/>
        <w:spacing w:line="360" w:lineRule="auto"/>
        <w:jc w:val="both"/>
        <w:rPr>
          <w:b/>
          <w:szCs w:val="28"/>
          <w:lang w:val="uk-UA"/>
        </w:rPr>
      </w:pPr>
      <w:r w:rsidRPr="008A790B">
        <w:rPr>
          <w:b/>
          <w:szCs w:val="28"/>
          <w:lang w:val="uk-UA"/>
        </w:rPr>
        <w:t xml:space="preserve">ЛДФ </w:t>
      </w:r>
      <w:r w:rsidRPr="008A790B">
        <w:rPr>
          <w:b/>
          <w:szCs w:val="28"/>
          <w:lang w:val="uk-UA"/>
        </w:rPr>
        <w:tab/>
        <w:t xml:space="preserve">           - лазерна допплерівська флоуметрія</w:t>
      </w:r>
    </w:p>
    <w:p w:rsidR="00011362" w:rsidRPr="008A790B" w:rsidRDefault="00011362" w:rsidP="00011362">
      <w:pPr>
        <w:pStyle w:val="af4"/>
        <w:spacing w:line="360" w:lineRule="auto"/>
        <w:jc w:val="both"/>
        <w:rPr>
          <w:b/>
          <w:szCs w:val="28"/>
          <w:lang w:val="uk-UA"/>
        </w:rPr>
      </w:pPr>
      <w:r w:rsidRPr="008A790B">
        <w:rPr>
          <w:b/>
          <w:szCs w:val="28"/>
          <w:lang w:val="uk-UA"/>
        </w:rPr>
        <w:t xml:space="preserve">ММІ </w:t>
      </w:r>
      <w:r w:rsidRPr="008A790B">
        <w:rPr>
          <w:b/>
          <w:szCs w:val="28"/>
          <w:lang w:val="uk-UA"/>
        </w:rPr>
        <w:tab/>
      </w:r>
      <w:r w:rsidRPr="008A790B">
        <w:rPr>
          <w:b/>
          <w:szCs w:val="28"/>
          <w:lang w:val="uk-UA"/>
        </w:rPr>
        <w:tab/>
        <w:t xml:space="preserve"> - модифікований менопаузальний індекс</w:t>
      </w:r>
    </w:p>
    <w:p w:rsidR="00011362" w:rsidRPr="008A790B" w:rsidRDefault="00011362" w:rsidP="00011362">
      <w:pPr>
        <w:pStyle w:val="af4"/>
        <w:spacing w:line="360" w:lineRule="auto"/>
        <w:jc w:val="both"/>
        <w:rPr>
          <w:b/>
          <w:szCs w:val="28"/>
          <w:lang w:val="uk-UA"/>
        </w:rPr>
      </w:pPr>
      <w:r w:rsidRPr="008A790B">
        <w:rPr>
          <w:b/>
          <w:szCs w:val="28"/>
          <w:lang w:val="uk-UA"/>
        </w:rPr>
        <w:t xml:space="preserve">МП </w:t>
      </w:r>
      <w:r w:rsidRPr="008A790B">
        <w:rPr>
          <w:b/>
          <w:szCs w:val="28"/>
          <w:lang w:val="uk-UA"/>
        </w:rPr>
        <w:tab/>
      </w:r>
      <w:r w:rsidRPr="008A790B">
        <w:rPr>
          <w:b/>
          <w:szCs w:val="28"/>
          <w:lang w:val="uk-UA"/>
        </w:rPr>
        <w:tab/>
        <w:t xml:space="preserve"> - менопауза</w:t>
      </w:r>
    </w:p>
    <w:p w:rsidR="00011362" w:rsidRPr="008A790B" w:rsidRDefault="00011362" w:rsidP="00011362">
      <w:pPr>
        <w:pStyle w:val="af4"/>
        <w:spacing w:line="360" w:lineRule="auto"/>
        <w:jc w:val="both"/>
        <w:rPr>
          <w:b/>
          <w:szCs w:val="28"/>
          <w:lang w:val="uk-UA"/>
        </w:rPr>
      </w:pPr>
      <w:r w:rsidRPr="008A790B">
        <w:rPr>
          <w:b/>
          <w:szCs w:val="28"/>
          <w:lang w:val="uk-UA"/>
        </w:rPr>
        <w:t xml:space="preserve">МПВ </w:t>
      </w:r>
      <w:r w:rsidRPr="008A790B">
        <w:rPr>
          <w:b/>
          <w:szCs w:val="28"/>
          <w:lang w:val="uk-UA"/>
        </w:rPr>
        <w:tab/>
      </w:r>
      <w:r w:rsidRPr="008A790B">
        <w:rPr>
          <w:b/>
          <w:szCs w:val="28"/>
          <w:lang w:val="uk-UA"/>
        </w:rPr>
        <w:tab/>
        <w:t xml:space="preserve"> - мала підшкірна вена</w:t>
      </w:r>
    </w:p>
    <w:p w:rsidR="00011362" w:rsidRPr="008A790B" w:rsidRDefault="00011362" w:rsidP="00011362">
      <w:pPr>
        <w:pStyle w:val="af4"/>
        <w:spacing w:line="360" w:lineRule="auto"/>
        <w:jc w:val="both"/>
        <w:rPr>
          <w:b/>
          <w:szCs w:val="28"/>
          <w:lang w:val="uk-UA"/>
        </w:rPr>
      </w:pPr>
      <w:r w:rsidRPr="008A790B">
        <w:rPr>
          <w:b/>
          <w:szCs w:val="28"/>
          <w:lang w:val="uk-UA"/>
        </w:rPr>
        <w:t>НГ</w:t>
      </w:r>
      <w:r w:rsidRPr="008A790B">
        <w:rPr>
          <w:b/>
          <w:szCs w:val="28"/>
          <w:lang w:val="uk-UA"/>
        </w:rPr>
        <w:tab/>
      </w:r>
      <w:r w:rsidRPr="008A790B">
        <w:rPr>
          <w:b/>
          <w:szCs w:val="28"/>
          <w:lang w:val="uk-UA"/>
        </w:rPr>
        <w:tab/>
        <w:t xml:space="preserve"> - нейтрофільні гранулоцити </w:t>
      </w:r>
    </w:p>
    <w:p w:rsidR="00011362" w:rsidRPr="008A790B" w:rsidRDefault="00011362" w:rsidP="00011362">
      <w:pPr>
        <w:pStyle w:val="af4"/>
        <w:spacing w:line="360" w:lineRule="auto"/>
        <w:jc w:val="both"/>
        <w:rPr>
          <w:b/>
          <w:szCs w:val="28"/>
          <w:lang w:val="uk-UA"/>
        </w:rPr>
      </w:pPr>
      <w:r w:rsidRPr="008A790B">
        <w:rPr>
          <w:b/>
          <w:szCs w:val="28"/>
          <w:lang w:val="uk-UA"/>
        </w:rPr>
        <w:lastRenderedPageBreak/>
        <w:t xml:space="preserve">НЛ </w:t>
      </w:r>
      <w:r w:rsidRPr="008A790B">
        <w:rPr>
          <w:b/>
          <w:szCs w:val="28"/>
          <w:lang w:val="uk-UA"/>
        </w:rPr>
        <w:tab/>
      </w:r>
      <w:r w:rsidRPr="008A790B">
        <w:rPr>
          <w:b/>
          <w:szCs w:val="28"/>
          <w:lang w:val="uk-UA"/>
        </w:rPr>
        <w:tab/>
        <w:t xml:space="preserve"> - нігтьове ложе</w:t>
      </w:r>
    </w:p>
    <w:p w:rsidR="00011362" w:rsidRPr="008A790B" w:rsidRDefault="00011362" w:rsidP="00011362">
      <w:pPr>
        <w:pStyle w:val="af4"/>
        <w:spacing w:line="360" w:lineRule="auto"/>
        <w:jc w:val="both"/>
        <w:rPr>
          <w:b/>
          <w:szCs w:val="28"/>
          <w:lang w:val="uk-UA"/>
        </w:rPr>
      </w:pPr>
      <w:r w:rsidRPr="008A790B">
        <w:rPr>
          <w:b/>
          <w:caps/>
          <w:szCs w:val="28"/>
          <w:lang w:val="uk-UA"/>
        </w:rPr>
        <w:t xml:space="preserve">П </w:t>
      </w:r>
      <w:r w:rsidRPr="008A790B">
        <w:rPr>
          <w:b/>
          <w:caps/>
          <w:szCs w:val="28"/>
          <w:lang w:val="uk-UA"/>
        </w:rPr>
        <w:tab/>
      </w:r>
      <w:r w:rsidRPr="008A790B">
        <w:rPr>
          <w:b/>
          <w:caps/>
          <w:szCs w:val="28"/>
          <w:lang w:val="uk-UA"/>
        </w:rPr>
        <w:tab/>
        <w:t xml:space="preserve"> - </w:t>
      </w:r>
      <w:r w:rsidRPr="008A790B">
        <w:rPr>
          <w:b/>
          <w:szCs w:val="28"/>
          <w:lang w:val="uk-UA"/>
        </w:rPr>
        <w:t>прогестерон</w:t>
      </w:r>
    </w:p>
    <w:p w:rsidR="00011362" w:rsidRPr="008A790B" w:rsidRDefault="00011362" w:rsidP="00011362">
      <w:pPr>
        <w:pStyle w:val="af4"/>
        <w:spacing w:line="360" w:lineRule="auto"/>
        <w:jc w:val="both"/>
        <w:rPr>
          <w:b/>
          <w:szCs w:val="28"/>
          <w:lang w:val="uk-UA"/>
        </w:rPr>
      </w:pPr>
      <w:r w:rsidRPr="008A790B">
        <w:rPr>
          <w:b/>
          <w:szCs w:val="28"/>
          <w:lang w:val="uk-UA"/>
        </w:rPr>
        <w:t xml:space="preserve">ПМП </w:t>
      </w:r>
      <w:r w:rsidRPr="008A790B">
        <w:rPr>
          <w:b/>
          <w:szCs w:val="28"/>
          <w:lang w:val="uk-UA"/>
        </w:rPr>
        <w:tab/>
        <w:t xml:space="preserve"> - перименопаузальний період</w:t>
      </w:r>
    </w:p>
    <w:p w:rsidR="00011362" w:rsidRPr="008A790B" w:rsidRDefault="00011362" w:rsidP="00011362">
      <w:pPr>
        <w:pStyle w:val="af4"/>
        <w:spacing w:line="360" w:lineRule="auto"/>
        <w:jc w:val="both"/>
        <w:rPr>
          <w:b/>
          <w:szCs w:val="28"/>
          <w:lang w:val="uk-UA"/>
        </w:rPr>
      </w:pPr>
      <w:r w:rsidRPr="008A790B">
        <w:rPr>
          <w:b/>
          <w:szCs w:val="28"/>
          <w:lang w:val="uk-UA"/>
        </w:rPr>
        <w:t xml:space="preserve">ПМС </w:t>
      </w:r>
      <w:r w:rsidRPr="008A790B">
        <w:rPr>
          <w:b/>
          <w:szCs w:val="28"/>
          <w:lang w:val="uk-UA"/>
        </w:rPr>
        <w:tab/>
      </w:r>
      <w:r w:rsidRPr="008A790B">
        <w:rPr>
          <w:b/>
          <w:szCs w:val="28"/>
          <w:lang w:val="uk-UA"/>
        </w:rPr>
        <w:tab/>
        <w:t xml:space="preserve"> - передменструальний синдром</w:t>
      </w:r>
    </w:p>
    <w:p w:rsidR="00011362" w:rsidRPr="008A790B" w:rsidRDefault="00011362" w:rsidP="00011362">
      <w:pPr>
        <w:pStyle w:val="af4"/>
        <w:spacing w:line="360" w:lineRule="auto"/>
        <w:jc w:val="both"/>
        <w:rPr>
          <w:b/>
          <w:szCs w:val="28"/>
          <w:lang w:val="uk-UA"/>
        </w:rPr>
      </w:pPr>
      <w:r w:rsidRPr="008A790B">
        <w:rPr>
          <w:b/>
          <w:szCs w:val="28"/>
          <w:lang w:val="uk-UA"/>
        </w:rPr>
        <w:t xml:space="preserve">ПО </w:t>
      </w:r>
      <w:r w:rsidRPr="008A790B">
        <w:rPr>
          <w:b/>
          <w:szCs w:val="28"/>
          <w:lang w:val="uk-UA"/>
        </w:rPr>
        <w:tab/>
      </w:r>
      <w:r w:rsidRPr="008A790B">
        <w:rPr>
          <w:b/>
          <w:szCs w:val="28"/>
          <w:lang w:val="uk-UA"/>
        </w:rPr>
        <w:tab/>
        <w:t xml:space="preserve"> - перфузійні одиниці</w:t>
      </w:r>
    </w:p>
    <w:p w:rsidR="00011362" w:rsidRPr="008A790B" w:rsidRDefault="00011362" w:rsidP="00011362">
      <w:pPr>
        <w:pStyle w:val="af4"/>
        <w:spacing w:line="360" w:lineRule="auto"/>
        <w:jc w:val="both"/>
        <w:rPr>
          <w:b/>
          <w:szCs w:val="28"/>
          <w:lang w:val="uk-UA"/>
        </w:rPr>
      </w:pPr>
      <w:r w:rsidRPr="008A790B">
        <w:rPr>
          <w:b/>
          <w:szCs w:val="28"/>
          <w:lang w:val="uk-UA"/>
        </w:rPr>
        <w:t>ФСГ</w:t>
      </w:r>
      <w:r w:rsidRPr="008A790B">
        <w:rPr>
          <w:b/>
          <w:szCs w:val="28"/>
          <w:lang w:val="uk-UA"/>
        </w:rPr>
        <w:tab/>
      </w:r>
      <w:r w:rsidRPr="008A790B">
        <w:rPr>
          <w:b/>
          <w:szCs w:val="28"/>
          <w:lang w:val="uk-UA"/>
        </w:rPr>
        <w:tab/>
        <w:t xml:space="preserve"> - фолікулостимулюючий гормон</w:t>
      </w:r>
    </w:p>
    <w:p w:rsidR="00011362" w:rsidRPr="008A790B" w:rsidRDefault="00011362" w:rsidP="00011362">
      <w:pPr>
        <w:pStyle w:val="af4"/>
        <w:spacing w:line="360" w:lineRule="auto"/>
        <w:jc w:val="both"/>
        <w:rPr>
          <w:b/>
          <w:bCs/>
          <w:szCs w:val="28"/>
          <w:lang w:val="uk-UA"/>
        </w:rPr>
      </w:pPr>
      <w:r w:rsidRPr="008A790B">
        <w:rPr>
          <w:b/>
          <w:bCs/>
          <w:szCs w:val="28"/>
          <w:lang w:val="uk-UA"/>
        </w:rPr>
        <w:t>ХВН</w:t>
      </w:r>
      <w:r w:rsidRPr="008A790B">
        <w:rPr>
          <w:b/>
          <w:bCs/>
          <w:szCs w:val="28"/>
          <w:lang w:val="uk-UA"/>
        </w:rPr>
        <w:tab/>
      </w:r>
      <w:r w:rsidRPr="008A790B">
        <w:rPr>
          <w:b/>
          <w:bCs/>
          <w:szCs w:val="28"/>
          <w:lang w:val="uk-UA"/>
        </w:rPr>
        <w:tab/>
        <w:t xml:space="preserve"> - хронічна венозна недостатність</w:t>
      </w:r>
    </w:p>
    <w:p w:rsidR="00011362" w:rsidRPr="008A790B" w:rsidRDefault="00011362" w:rsidP="00011362">
      <w:pPr>
        <w:pStyle w:val="af4"/>
        <w:spacing w:line="360" w:lineRule="auto"/>
        <w:jc w:val="both"/>
        <w:rPr>
          <w:b/>
          <w:szCs w:val="28"/>
          <w:lang w:val="uk-UA"/>
        </w:rPr>
      </w:pPr>
      <w:r w:rsidRPr="008A790B">
        <w:rPr>
          <w:b/>
          <w:szCs w:val="28"/>
          <w:lang w:val="uk-UA"/>
        </w:rPr>
        <w:t>ХЛВН</w:t>
      </w:r>
      <w:r w:rsidRPr="008A790B">
        <w:rPr>
          <w:b/>
          <w:szCs w:val="28"/>
          <w:lang w:val="uk-UA"/>
        </w:rPr>
        <w:tab/>
        <w:t xml:space="preserve"> - хронічна лімфовенозна недостатність</w:t>
      </w:r>
    </w:p>
    <w:p w:rsidR="00011362" w:rsidRPr="008A790B" w:rsidRDefault="00011362" w:rsidP="00011362">
      <w:pPr>
        <w:pStyle w:val="af4"/>
        <w:spacing w:line="360" w:lineRule="auto"/>
        <w:jc w:val="both"/>
        <w:rPr>
          <w:b/>
          <w:szCs w:val="28"/>
          <w:lang w:val="uk-UA"/>
        </w:rPr>
      </w:pPr>
      <w:r w:rsidRPr="008A790B">
        <w:rPr>
          <w:b/>
          <w:szCs w:val="28"/>
          <w:lang w:val="uk-UA"/>
        </w:rPr>
        <w:t xml:space="preserve">ШОЕ </w:t>
      </w:r>
      <w:r w:rsidRPr="008A790B">
        <w:rPr>
          <w:b/>
          <w:szCs w:val="28"/>
          <w:lang w:val="uk-UA"/>
        </w:rPr>
        <w:tab/>
        <w:t xml:space="preserve"> - швидкість осідання еритроцитів</w:t>
      </w:r>
    </w:p>
    <w:p w:rsidR="00011362" w:rsidRPr="008A790B" w:rsidRDefault="00011362" w:rsidP="00011362">
      <w:pPr>
        <w:pStyle w:val="af4"/>
        <w:spacing w:line="360" w:lineRule="auto"/>
        <w:jc w:val="both"/>
        <w:rPr>
          <w:b/>
          <w:szCs w:val="28"/>
          <w:lang w:val="uk-UA"/>
        </w:rPr>
      </w:pPr>
    </w:p>
    <w:p w:rsidR="00011362" w:rsidRPr="008A790B" w:rsidRDefault="00011362" w:rsidP="00011362">
      <w:pPr>
        <w:pStyle w:val="af4"/>
        <w:spacing w:line="360" w:lineRule="auto"/>
        <w:jc w:val="both"/>
        <w:rPr>
          <w:b/>
          <w:szCs w:val="28"/>
          <w:lang w:val="uk-UA"/>
        </w:rPr>
      </w:pPr>
    </w:p>
    <w:p w:rsidR="00011362" w:rsidRPr="008A790B" w:rsidRDefault="00011362" w:rsidP="00011362">
      <w:pPr>
        <w:pStyle w:val="af4"/>
        <w:spacing w:line="360" w:lineRule="auto"/>
        <w:jc w:val="both"/>
        <w:rPr>
          <w:b/>
          <w:szCs w:val="28"/>
          <w:lang w:val="uk-UA"/>
        </w:rPr>
      </w:pPr>
    </w:p>
    <w:p w:rsidR="00011362" w:rsidRDefault="00011362" w:rsidP="00011362">
      <w:pPr>
        <w:pStyle w:val="af4"/>
        <w:spacing w:line="360" w:lineRule="auto"/>
        <w:jc w:val="both"/>
        <w:rPr>
          <w:b/>
          <w:szCs w:val="28"/>
          <w:lang w:val="uk-UA"/>
        </w:rPr>
      </w:pPr>
    </w:p>
    <w:p w:rsidR="00011362" w:rsidRDefault="00011362" w:rsidP="00011362">
      <w:pPr>
        <w:spacing w:line="360" w:lineRule="auto"/>
        <w:ind w:firstLine="708"/>
        <w:jc w:val="center"/>
        <w:rPr>
          <w:sz w:val="28"/>
          <w:szCs w:val="28"/>
          <w:lang w:val="uk-UA"/>
        </w:rPr>
      </w:pPr>
      <w:r w:rsidRPr="008A790B">
        <w:rPr>
          <w:sz w:val="28"/>
          <w:szCs w:val="28"/>
          <w:lang w:val="uk-UA"/>
        </w:rPr>
        <w:t>ВСТУП</w:t>
      </w:r>
    </w:p>
    <w:p w:rsidR="00011362" w:rsidRPr="008A790B" w:rsidRDefault="00011362" w:rsidP="00011362">
      <w:pPr>
        <w:spacing w:line="360" w:lineRule="auto"/>
        <w:ind w:firstLine="708"/>
        <w:jc w:val="center"/>
        <w:rPr>
          <w:sz w:val="28"/>
          <w:szCs w:val="28"/>
          <w:lang w:val="uk-UA"/>
        </w:rPr>
      </w:pPr>
    </w:p>
    <w:p w:rsidR="00011362" w:rsidRPr="008A790B" w:rsidRDefault="00011362" w:rsidP="00011362">
      <w:pPr>
        <w:spacing w:line="360" w:lineRule="auto"/>
        <w:ind w:firstLine="708"/>
        <w:jc w:val="both"/>
        <w:rPr>
          <w:sz w:val="28"/>
          <w:szCs w:val="28"/>
          <w:lang w:val="uk-UA"/>
        </w:rPr>
      </w:pPr>
      <w:r w:rsidRPr="008A790B">
        <w:rPr>
          <w:b/>
          <w:sz w:val="28"/>
          <w:szCs w:val="28"/>
          <w:lang w:val="uk-UA"/>
        </w:rPr>
        <w:t>Актуальність теми.</w:t>
      </w:r>
      <w:r>
        <w:rPr>
          <w:b/>
          <w:sz w:val="28"/>
          <w:szCs w:val="28"/>
          <w:lang w:val="uk-UA"/>
        </w:rPr>
        <w:t xml:space="preserve"> </w:t>
      </w:r>
      <w:r w:rsidRPr="008A790B">
        <w:rPr>
          <w:sz w:val="28"/>
          <w:szCs w:val="28"/>
          <w:lang w:val="uk-UA"/>
        </w:rPr>
        <w:t>Актуальність проблеми екземи, спричиненої варикозним симптомокомплексом</w:t>
      </w:r>
      <w:r>
        <w:rPr>
          <w:sz w:val="28"/>
          <w:szCs w:val="28"/>
          <w:lang w:val="uk-UA"/>
        </w:rPr>
        <w:t xml:space="preserve"> (ВСК)</w:t>
      </w:r>
      <w:r w:rsidRPr="008A790B">
        <w:rPr>
          <w:sz w:val="28"/>
          <w:szCs w:val="28"/>
          <w:lang w:val="uk-UA"/>
        </w:rPr>
        <w:t>, обумовлена її широкою розповсюдженістю та недостатньою ефективністю лікування. Екзема, спричинена варикозним симптомокомплексом, є однією з різновидів мікробної екземи. На її долю припадає від 19 до 63 % випадків мікробної екземи  [83, 169]. Виникненню хвороби сприяє варикозний симптомокомплекс та хронічна венозна недостатність</w:t>
      </w:r>
      <w:r>
        <w:rPr>
          <w:sz w:val="28"/>
          <w:szCs w:val="28"/>
          <w:lang w:val="uk-UA"/>
        </w:rPr>
        <w:t xml:space="preserve"> (ХВН)</w:t>
      </w:r>
      <w:r w:rsidRPr="008A790B">
        <w:rPr>
          <w:sz w:val="28"/>
          <w:szCs w:val="28"/>
          <w:lang w:val="uk-UA"/>
        </w:rPr>
        <w:t>. Найбільш важким проявом захворювань є розвиток венозних трофічних виразок нижніх кінцівок із екзематизацією [</w:t>
      </w:r>
      <w:r w:rsidRPr="008A790B">
        <w:rPr>
          <w:bCs/>
          <w:sz w:val="28"/>
          <w:szCs w:val="28"/>
          <w:lang w:val="uk-UA"/>
        </w:rPr>
        <w:t>92, 180, 213, 236, 280</w:t>
      </w:r>
      <w:r w:rsidRPr="008A790B">
        <w:rPr>
          <w:sz w:val="28"/>
          <w:szCs w:val="28"/>
          <w:lang w:val="uk-UA"/>
        </w:rPr>
        <w:t xml:space="preserve">]. Вогнища екземи локалізуються на нижніх кінцівках в ділянці розширених вен, навколо варикозних виразок, ділянок склерозування шкіри.   </w:t>
      </w:r>
    </w:p>
    <w:p w:rsidR="00011362" w:rsidRPr="008A790B" w:rsidRDefault="00011362" w:rsidP="00011362">
      <w:pPr>
        <w:pStyle w:val="af4"/>
        <w:spacing w:line="360" w:lineRule="auto"/>
        <w:ind w:firstLine="709"/>
        <w:jc w:val="both"/>
        <w:rPr>
          <w:b/>
          <w:bCs/>
          <w:szCs w:val="28"/>
        </w:rPr>
      </w:pPr>
      <w:r w:rsidRPr="008A790B">
        <w:rPr>
          <w:b/>
          <w:bCs/>
          <w:szCs w:val="28"/>
          <w:lang w:val="uk-UA"/>
        </w:rPr>
        <w:lastRenderedPageBreak/>
        <w:t>Відповідно до наукових досліджень останніх років, ч</w:t>
      </w:r>
      <w:r w:rsidRPr="008A790B">
        <w:rPr>
          <w:b/>
          <w:bCs/>
          <w:szCs w:val="28"/>
        </w:rPr>
        <w:t>астота розповсюдження варикозної хвороби складає 25–33% серед жінок та 10–20% серед чоловіків [106, 168, 290]. За даними Міжнародного флебологічного союзу (1997), ХВН зустрічається більше ніж у 30% населення розвинених країн [260].</w:t>
      </w:r>
    </w:p>
    <w:p w:rsidR="00011362" w:rsidRPr="008A790B" w:rsidRDefault="00011362" w:rsidP="00011362">
      <w:pPr>
        <w:pStyle w:val="af4"/>
        <w:spacing w:line="360" w:lineRule="auto"/>
        <w:ind w:firstLine="709"/>
        <w:jc w:val="both"/>
        <w:rPr>
          <w:b/>
          <w:bCs/>
          <w:szCs w:val="28"/>
        </w:rPr>
      </w:pPr>
      <w:r w:rsidRPr="008A790B">
        <w:rPr>
          <w:b/>
          <w:bCs/>
          <w:szCs w:val="28"/>
        </w:rPr>
        <w:t xml:space="preserve">За даними різних авторів до 10% всіх випадків ХВН ускладнюються екземою; 6–7% дерматологічних пацієнтів старше 50 років страждають даною патологією. В популяції старше 70 років екзема, обумовлена варикозним симптомокомплексом,  зустрічається в 20% випадків [204, 207]. Венозні трофічні виразки нижніх кінцівок виявляють у кожного п’ятого хворого з ХВН та в 0,3–2% випадків серед дорослого населення європейських країн [22, 119, 193, 200]. Проведені ВООЗ в 1988 р. дослідження показали, що трофічні виразки виявляють у 1% дорослого населення, захворюваність складає 0,2–0,35% на рік [106, 260].  </w:t>
      </w:r>
      <w:r w:rsidRPr="008A790B">
        <w:rPr>
          <w:b/>
          <w:bCs/>
          <w:szCs w:val="28"/>
        </w:rPr>
        <w:tab/>
      </w:r>
    </w:p>
    <w:p w:rsidR="00011362" w:rsidRPr="008A790B" w:rsidRDefault="00011362" w:rsidP="00011362">
      <w:pPr>
        <w:spacing w:line="360" w:lineRule="auto"/>
        <w:jc w:val="both"/>
        <w:rPr>
          <w:sz w:val="28"/>
          <w:szCs w:val="28"/>
          <w:lang w:val="uk-UA"/>
        </w:rPr>
      </w:pPr>
      <w:r w:rsidRPr="008A790B">
        <w:rPr>
          <w:sz w:val="28"/>
          <w:szCs w:val="28"/>
          <w:lang w:val="uk-UA"/>
        </w:rPr>
        <w:tab/>
        <w:t>Існують різні теорії виникнення варикозного розширення вен нижніх кінцівок, а саме: спадкова, механічна, імунопатологічна та нейроендокринна, жодна з яких не може повністю пояснити механізм розвитку захворювання, його прогресування та появу ускладнень. Вважають, що під впливом вищезазначених факторів утворюється слабкість м’язево–еластичних утворень венозної стінки, клапанна недостатність, уповільнення венозного відтоку та розширення підшкірних вен нижніх кінцівок. В результаті виникає дистальна венозна гіпертензія, якій автори відводять головну роль в патогенезі даного захворювання. Венозна гіпертензія призводить до порушення мікроциркуляції та трофічних розладів, зокрема, екземи [75, 135].</w:t>
      </w:r>
    </w:p>
    <w:p w:rsidR="00011362" w:rsidRPr="008A790B" w:rsidRDefault="00011362" w:rsidP="00011362">
      <w:pPr>
        <w:spacing w:line="360" w:lineRule="auto"/>
        <w:jc w:val="both"/>
        <w:rPr>
          <w:sz w:val="28"/>
          <w:szCs w:val="28"/>
          <w:lang w:val="uk-UA"/>
        </w:rPr>
      </w:pPr>
      <w:r w:rsidRPr="008A790B">
        <w:rPr>
          <w:sz w:val="28"/>
          <w:szCs w:val="28"/>
          <w:lang w:val="uk-UA"/>
        </w:rPr>
        <w:tab/>
        <w:t xml:space="preserve">Екзема, спричинена варикозним симптомокомплексом,   характеризується тривалим перебігом, схильністю до рецидивів та важких ускладнень в вигляді виразок, </w:t>
      </w:r>
      <w:r w:rsidRPr="008A790B">
        <w:rPr>
          <w:bCs/>
          <w:sz w:val="28"/>
          <w:szCs w:val="28"/>
          <w:lang w:val="uk-UA"/>
        </w:rPr>
        <w:t xml:space="preserve">кровотечі, лімфаденіту, лімфангіїту, лімфедеми, бешихового запалення, тромбофлебіту, вторинного інфікування бактеріальною чи грибковою флорою, сепсису та малігнізації, що не лише </w:t>
      </w:r>
      <w:r w:rsidRPr="008A790B">
        <w:rPr>
          <w:sz w:val="28"/>
          <w:szCs w:val="28"/>
          <w:lang w:val="uk-UA"/>
        </w:rPr>
        <w:lastRenderedPageBreak/>
        <w:t xml:space="preserve">призводить до зниження працездатності та якості життя хворих, а й інколи становить загрозу для життя </w:t>
      </w:r>
      <w:r w:rsidRPr="008A790B">
        <w:rPr>
          <w:bCs/>
          <w:sz w:val="28"/>
          <w:szCs w:val="28"/>
          <w:lang w:val="uk-UA"/>
        </w:rPr>
        <w:t xml:space="preserve">[177, 216, 277]. </w:t>
      </w:r>
      <w:r w:rsidRPr="008A790B">
        <w:rPr>
          <w:sz w:val="28"/>
          <w:szCs w:val="28"/>
          <w:lang w:val="uk-UA"/>
        </w:rPr>
        <w:t xml:space="preserve">При цьому, незважаючи на ретельне вивчення проблеми, причини та механізми появи чергових загострень хвороби досі остаточно не з’ясовані.  </w:t>
      </w:r>
    </w:p>
    <w:p w:rsidR="00011362" w:rsidRPr="008A790B" w:rsidRDefault="00011362" w:rsidP="00011362">
      <w:pPr>
        <w:pStyle w:val="af4"/>
        <w:spacing w:line="360" w:lineRule="auto"/>
        <w:ind w:firstLine="720"/>
        <w:jc w:val="both"/>
        <w:rPr>
          <w:b/>
          <w:bCs/>
          <w:szCs w:val="28"/>
          <w:lang w:val="uk-UA"/>
        </w:rPr>
      </w:pPr>
      <w:r w:rsidRPr="008A790B">
        <w:rPr>
          <w:b/>
          <w:szCs w:val="28"/>
          <w:lang w:val="uk-UA"/>
        </w:rPr>
        <w:t xml:space="preserve">В літературі ми знаходимо суперечливі данні про стан органів ендокринної системи у хворих на екзему, спричинену варикозним симптомокомплексом, та їх вплив на перебіг захворювання. З загального числа хворих 2/3 складають жінки, причому 60–90% з них захворювання пов’язують з виникненням варикозного розширення вен під час вагітності, що в подальшому призвело до розвитку екзематизації [29, 222]. Появу розширених вен у жінок пояснюють недостатнім вмістом в організмі естрогенів та перевагою гормонів жовтого тіла, які справляють розслаблюючий вплив на м’язеву оболонку стінки вени </w:t>
      </w:r>
      <w:r w:rsidRPr="008A790B">
        <w:rPr>
          <w:b/>
          <w:szCs w:val="28"/>
        </w:rPr>
        <w:t>[</w:t>
      </w:r>
      <w:r w:rsidRPr="008A790B">
        <w:rPr>
          <w:b/>
          <w:szCs w:val="28"/>
          <w:lang w:val="uk-UA"/>
        </w:rPr>
        <w:t>76, 99, 105, 112</w:t>
      </w:r>
      <w:r w:rsidRPr="008A790B">
        <w:rPr>
          <w:b/>
          <w:szCs w:val="28"/>
        </w:rPr>
        <w:t>]</w:t>
      </w:r>
      <w:r w:rsidRPr="008A790B">
        <w:rPr>
          <w:b/>
          <w:szCs w:val="28"/>
          <w:lang w:val="uk-UA"/>
        </w:rPr>
        <w:t xml:space="preserve">. Про взаємозв’язок виникнення ураження вен нижніх кінцівок з гормональним фоном в певній мірі свідчать виражені порушення в фізіологічному перебігу менструального циклу. Так, за даними літератури, у 61% жінок з варикозним розширенням підшкірних вен, що вперше виникли при вагітності, захворюванню передували порушення менструального циклу, пізній початок менструацій, альгодисменорея, ациклічні маткові кровотечі та інші порушення [112, 258]. Дисгормональна перебудова вікового характеру також може провокувати розвиток розширення вен та ускладнювати його перебіг. Про це свідчать спостереження авторів про ураження вен в клімактеричному періоді, коли екзема, спричинена варикозним симптомокомплексом, зокрема, часто набуває безперервно–рецидивуючого характеру </w:t>
      </w:r>
      <w:r w:rsidRPr="008A790B">
        <w:rPr>
          <w:b/>
          <w:szCs w:val="28"/>
        </w:rPr>
        <w:t>[40]</w:t>
      </w:r>
      <w:r w:rsidRPr="008A790B">
        <w:rPr>
          <w:b/>
          <w:szCs w:val="28"/>
          <w:lang w:val="uk-UA"/>
        </w:rPr>
        <w:t>.</w:t>
      </w:r>
      <w:r w:rsidRPr="008A790B">
        <w:rPr>
          <w:b/>
          <w:szCs w:val="28"/>
        </w:rPr>
        <w:t xml:space="preserve"> </w:t>
      </w:r>
      <w:r w:rsidRPr="008A790B">
        <w:rPr>
          <w:b/>
          <w:bCs/>
          <w:szCs w:val="28"/>
          <w:lang w:val="uk-UA"/>
        </w:rPr>
        <w:t xml:space="preserve">На роль гормонів вказує і той факт, що перед менструацією жінки із варикозним розширенням підшкірних вен скаржаться на біль в нижніх кінцівках та відчуття важкості, які після закінчення менструації значно зменшуються [29].  </w:t>
      </w:r>
    </w:p>
    <w:p w:rsidR="00011362" w:rsidRPr="008A790B" w:rsidRDefault="00011362" w:rsidP="00011362">
      <w:pPr>
        <w:pStyle w:val="af4"/>
        <w:spacing w:line="360" w:lineRule="auto"/>
        <w:ind w:firstLine="720"/>
        <w:jc w:val="both"/>
        <w:rPr>
          <w:b/>
          <w:szCs w:val="28"/>
          <w:lang w:val="uk-UA"/>
        </w:rPr>
      </w:pPr>
      <w:r w:rsidRPr="008A790B">
        <w:rPr>
          <w:b/>
          <w:szCs w:val="28"/>
          <w:lang w:val="uk-UA"/>
        </w:rPr>
        <w:lastRenderedPageBreak/>
        <w:t xml:space="preserve">Встановлено, що структурно–функціональні зміни шкіри, які пов’язані з інволюцією статевих органів, можуть обумовлювати особливості перебігу багатьох захворювань шкіри у жінок в ПМП </w:t>
      </w:r>
      <w:r w:rsidRPr="008A790B">
        <w:rPr>
          <w:b/>
          <w:bCs/>
          <w:szCs w:val="28"/>
          <w:lang w:val="uk-UA"/>
        </w:rPr>
        <w:t>[5, 127]</w:t>
      </w:r>
      <w:r w:rsidRPr="008A790B">
        <w:rPr>
          <w:b/>
          <w:szCs w:val="28"/>
          <w:lang w:val="uk-UA"/>
        </w:rPr>
        <w:t>. Особливе значення відводять естрогенній недостатності, яка призводить до порушення колагенового каркасу дерми з розвитком її атрофії, погіршенню гідратації шкіри, запустіванню капілярів поверхневого гемомікроциркуляторного русла з розвитком атрофії епідермісу, гіперпродукції вільних радикалів, зменшенню кількості клітин Лангерганса, що призводить до порушення імунобіологічного нагляду в шкірі [5, 61, 79, 101, 104, 146].</w:t>
      </w:r>
    </w:p>
    <w:p w:rsidR="00011362" w:rsidRPr="008A790B" w:rsidRDefault="00011362" w:rsidP="00011362">
      <w:pPr>
        <w:spacing w:line="360" w:lineRule="auto"/>
        <w:jc w:val="both"/>
        <w:rPr>
          <w:sz w:val="28"/>
          <w:szCs w:val="28"/>
          <w:lang w:val="uk-UA"/>
        </w:rPr>
      </w:pPr>
      <w:r w:rsidRPr="008A790B">
        <w:rPr>
          <w:sz w:val="28"/>
          <w:szCs w:val="28"/>
          <w:lang w:val="uk-UA"/>
        </w:rPr>
        <w:tab/>
        <w:t>Таким чином, незважаючи на ретельне вивчення проблеми екземи, спричиненої варикозним симптомокомплексом, практично відсутні комплексні дослідження по вивченню стану гормонального гомеостазу, особливостей венозної гемодинаміки нижніх кінцівок та мікроциркуляції, а також їх взаємозв’язку, що становить перешкоди для вибору патогенетично доцільної терапії.</w:t>
      </w:r>
    </w:p>
    <w:p w:rsidR="00011362" w:rsidRPr="008A790B" w:rsidRDefault="00011362" w:rsidP="00011362">
      <w:pPr>
        <w:spacing w:line="360" w:lineRule="auto"/>
        <w:jc w:val="both"/>
        <w:rPr>
          <w:sz w:val="28"/>
          <w:szCs w:val="28"/>
          <w:lang w:val="uk-UA"/>
        </w:rPr>
      </w:pPr>
      <w:r w:rsidRPr="008A790B">
        <w:rPr>
          <w:sz w:val="28"/>
          <w:szCs w:val="28"/>
          <w:lang w:val="uk-UA"/>
        </w:rPr>
        <w:tab/>
        <w:t>Отже, виявлення нових аспектів в етіопатогенезі екземи, спричиненої варикозним симптомокомплексом, на основі вивчення взаємозв’язку гормонального гомеостазу з мікроциркуляцією та венозною гемодинамікою нижніх кінцівок на основі вивчення загальноклінічних, радіоімунологічних, мікроскопічних та інструментальних даних становить значний інтерес для оптимізації діагностичного та лікувально–профілактичного процесів.</w:t>
      </w:r>
    </w:p>
    <w:p w:rsidR="00011362" w:rsidRPr="008A790B" w:rsidRDefault="00011362" w:rsidP="00011362">
      <w:pPr>
        <w:spacing w:line="360" w:lineRule="auto"/>
        <w:jc w:val="both"/>
        <w:rPr>
          <w:sz w:val="28"/>
          <w:szCs w:val="28"/>
          <w:lang w:val="uk-UA"/>
        </w:rPr>
      </w:pPr>
      <w:r w:rsidRPr="008A790B">
        <w:rPr>
          <w:sz w:val="28"/>
          <w:szCs w:val="28"/>
          <w:lang w:val="uk-UA"/>
        </w:rPr>
        <w:tab/>
        <w:t>Перелічені вище невирішені проблеми екземи, спричиненої варикозним симптомокомплексом, й обумовили актуальність проведеного дослідження, мету і завдання роботи.</w:t>
      </w:r>
    </w:p>
    <w:p w:rsidR="00011362" w:rsidRPr="008A790B" w:rsidRDefault="00011362" w:rsidP="00011362">
      <w:pPr>
        <w:pStyle w:val="32"/>
        <w:rPr>
          <w:szCs w:val="28"/>
        </w:rPr>
      </w:pPr>
      <w:r w:rsidRPr="008A790B">
        <w:rPr>
          <w:b/>
          <w:szCs w:val="28"/>
        </w:rPr>
        <w:t>Зв’язок роботи з науковими програмами, планами, темами.</w:t>
      </w:r>
      <w:r>
        <w:rPr>
          <w:b/>
          <w:szCs w:val="28"/>
        </w:rPr>
        <w:t xml:space="preserve"> </w:t>
      </w:r>
      <w:r w:rsidRPr="008A790B">
        <w:rPr>
          <w:szCs w:val="28"/>
        </w:rPr>
        <w:t>Робота виконувалась в рамках наукової роботи «Вікові аспекти діагностики, перебігу та лікування хронічних дерматозів» (№ держреєстрації 0103</w:t>
      </w:r>
      <w:r w:rsidRPr="008A790B">
        <w:rPr>
          <w:szCs w:val="28"/>
          <w:lang w:val="en-US"/>
        </w:rPr>
        <w:t>U</w:t>
      </w:r>
      <w:r w:rsidRPr="008A790B">
        <w:rPr>
          <w:szCs w:val="28"/>
        </w:rPr>
        <w:t>001029) кафедри дерматовенерології НМАПО ім. П.Л. Шупика. Дисертант вивчала механізми патогенезу екземи, обумовленої варикозним симптомокомплексом,  розробляла і виконувала клінічну апробацію нових патогенетично обгрунтованих методів лікування хворих.</w:t>
      </w:r>
    </w:p>
    <w:p w:rsidR="00011362" w:rsidRPr="00B74F12" w:rsidRDefault="00011362" w:rsidP="00011362">
      <w:pPr>
        <w:spacing w:line="360" w:lineRule="auto"/>
        <w:jc w:val="both"/>
        <w:rPr>
          <w:sz w:val="28"/>
          <w:szCs w:val="28"/>
          <w:lang w:val="uk-UA"/>
        </w:rPr>
      </w:pPr>
      <w:r w:rsidRPr="00B74F12">
        <w:rPr>
          <w:b/>
          <w:sz w:val="28"/>
          <w:szCs w:val="28"/>
          <w:lang w:val="uk-UA"/>
        </w:rPr>
        <w:lastRenderedPageBreak/>
        <w:tab/>
        <w:t xml:space="preserve">Мета роботи. </w:t>
      </w:r>
      <w:r w:rsidRPr="00B74F12">
        <w:rPr>
          <w:sz w:val="28"/>
          <w:szCs w:val="28"/>
          <w:lang w:val="uk-UA"/>
        </w:rPr>
        <w:t>Удосконалення методів патогенетичної терапії хворих на екзему, спричинену варикозним симптомокомплексом, на основі вивчення особливостей венозної гемодинаміки нижніх кінцівок, гемомікроциркуляції та гормонального гомеостазу.</w:t>
      </w:r>
    </w:p>
    <w:p w:rsidR="00011362" w:rsidRPr="008A790B" w:rsidRDefault="00011362" w:rsidP="00011362">
      <w:pPr>
        <w:spacing w:line="360" w:lineRule="auto"/>
        <w:jc w:val="both"/>
        <w:rPr>
          <w:b/>
          <w:sz w:val="28"/>
          <w:szCs w:val="28"/>
          <w:lang w:val="uk-UA"/>
        </w:rPr>
      </w:pPr>
      <w:r w:rsidRPr="008A790B">
        <w:rPr>
          <w:b/>
          <w:sz w:val="28"/>
          <w:szCs w:val="28"/>
          <w:lang w:val="uk-UA"/>
        </w:rPr>
        <w:tab/>
        <w:t>Завдання дослідження.</w:t>
      </w:r>
    </w:p>
    <w:p w:rsidR="00011362" w:rsidRPr="008A790B" w:rsidRDefault="00011362" w:rsidP="00A5177F">
      <w:pPr>
        <w:numPr>
          <w:ilvl w:val="0"/>
          <w:numId w:val="39"/>
        </w:numPr>
        <w:tabs>
          <w:tab w:val="clear" w:pos="1095"/>
          <w:tab w:val="num" w:pos="0"/>
        </w:tabs>
        <w:spacing w:after="0" w:line="360" w:lineRule="auto"/>
        <w:ind w:left="0" w:firstLine="705"/>
        <w:jc w:val="both"/>
        <w:rPr>
          <w:sz w:val="28"/>
          <w:szCs w:val="28"/>
          <w:lang w:val="uk-UA"/>
        </w:rPr>
      </w:pPr>
      <w:r w:rsidRPr="008A790B">
        <w:rPr>
          <w:sz w:val="28"/>
          <w:szCs w:val="28"/>
          <w:lang w:val="uk-UA"/>
        </w:rPr>
        <w:t>Дослідити стан венозної гемодинаміки нижніх кінцівок у хворих на екзему, спричинену варикозним симптомокомплексом.</w:t>
      </w:r>
      <w:r w:rsidRPr="008A790B">
        <w:rPr>
          <w:sz w:val="28"/>
          <w:szCs w:val="28"/>
        </w:rPr>
        <w:t xml:space="preserve"> </w:t>
      </w:r>
    </w:p>
    <w:p w:rsidR="00011362" w:rsidRPr="008A790B" w:rsidRDefault="00011362" w:rsidP="00A5177F">
      <w:pPr>
        <w:numPr>
          <w:ilvl w:val="0"/>
          <w:numId w:val="39"/>
        </w:numPr>
        <w:tabs>
          <w:tab w:val="clear" w:pos="1095"/>
        </w:tabs>
        <w:spacing w:after="0" w:line="360" w:lineRule="auto"/>
        <w:ind w:left="0" w:firstLine="705"/>
        <w:jc w:val="both"/>
        <w:rPr>
          <w:sz w:val="28"/>
          <w:szCs w:val="28"/>
          <w:lang w:val="uk-UA"/>
        </w:rPr>
      </w:pPr>
      <w:r w:rsidRPr="008A790B">
        <w:rPr>
          <w:sz w:val="28"/>
          <w:szCs w:val="28"/>
          <w:lang w:val="uk-UA"/>
        </w:rPr>
        <w:t>З'ясувати особливості гемомікроциркуляції у хворих на екзему, спричинену варикозним симптомокомплексом, за допомогою біомікроскопії нігтьового ложа.</w:t>
      </w:r>
    </w:p>
    <w:p w:rsidR="00011362" w:rsidRPr="008A790B" w:rsidRDefault="00011362" w:rsidP="00A5177F">
      <w:pPr>
        <w:numPr>
          <w:ilvl w:val="0"/>
          <w:numId w:val="39"/>
        </w:numPr>
        <w:tabs>
          <w:tab w:val="clear" w:pos="1095"/>
        </w:tabs>
        <w:spacing w:after="0" w:line="360" w:lineRule="auto"/>
        <w:ind w:left="0" w:firstLine="705"/>
        <w:jc w:val="both"/>
        <w:rPr>
          <w:sz w:val="28"/>
          <w:szCs w:val="28"/>
          <w:lang w:val="uk-UA"/>
        </w:rPr>
      </w:pPr>
      <w:r w:rsidRPr="008A790B">
        <w:rPr>
          <w:sz w:val="28"/>
          <w:szCs w:val="28"/>
          <w:lang w:val="uk-UA"/>
        </w:rPr>
        <w:t>Виявити особливості реактивності судин гемомікроциркуляторного русла у хворих на екзему, спричинену варикозним симптомокомплексом, за даними лазерної допплерівської флоуметрії в вогнищі ураження.</w:t>
      </w:r>
    </w:p>
    <w:p w:rsidR="00011362" w:rsidRPr="008A790B" w:rsidRDefault="00011362" w:rsidP="00A5177F">
      <w:pPr>
        <w:numPr>
          <w:ilvl w:val="0"/>
          <w:numId w:val="39"/>
        </w:numPr>
        <w:tabs>
          <w:tab w:val="clear" w:pos="1095"/>
        </w:tabs>
        <w:spacing w:after="0" w:line="360" w:lineRule="auto"/>
        <w:ind w:left="0" w:firstLine="705"/>
        <w:jc w:val="both"/>
        <w:rPr>
          <w:sz w:val="28"/>
          <w:szCs w:val="28"/>
          <w:lang w:val="uk-UA"/>
        </w:rPr>
      </w:pPr>
      <w:r w:rsidRPr="008A790B">
        <w:rPr>
          <w:sz w:val="28"/>
          <w:szCs w:val="28"/>
          <w:lang w:val="uk-UA"/>
        </w:rPr>
        <w:t>Вивчити стан гормонального гомеостазу у жінок перименопаузального періоду хворих на екзему, спричинену варикозним симптомокомплексом.</w:t>
      </w:r>
    </w:p>
    <w:p w:rsidR="00011362" w:rsidRPr="008A790B" w:rsidRDefault="00011362" w:rsidP="00A5177F">
      <w:pPr>
        <w:numPr>
          <w:ilvl w:val="0"/>
          <w:numId w:val="39"/>
        </w:numPr>
        <w:tabs>
          <w:tab w:val="clear" w:pos="1095"/>
        </w:tabs>
        <w:spacing w:after="0" w:line="360" w:lineRule="auto"/>
        <w:ind w:left="0" w:firstLine="690"/>
        <w:jc w:val="both"/>
        <w:rPr>
          <w:sz w:val="28"/>
          <w:szCs w:val="28"/>
          <w:lang w:val="uk-UA"/>
        </w:rPr>
      </w:pPr>
      <w:r w:rsidRPr="008A790B">
        <w:rPr>
          <w:sz w:val="28"/>
          <w:szCs w:val="28"/>
          <w:lang w:val="uk-UA"/>
        </w:rPr>
        <w:t>Оцінити зв’язок між зміною гормонального гомеостазу та станом венозної гемодинаміки нижніх кінцівок і гемомікроциркуляції, а також клінічного перебігу екземи, спричиненої варикозним симптомокомплексом.</w:t>
      </w:r>
    </w:p>
    <w:p w:rsidR="00011362" w:rsidRPr="008A790B" w:rsidRDefault="00011362" w:rsidP="00A5177F">
      <w:pPr>
        <w:numPr>
          <w:ilvl w:val="0"/>
          <w:numId w:val="39"/>
        </w:numPr>
        <w:tabs>
          <w:tab w:val="clear" w:pos="1095"/>
        </w:tabs>
        <w:spacing w:after="0" w:line="360" w:lineRule="auto"/>
        <w:ind w:left="0" w:firstLine="705"/>
        <w:jc w:val="both"/>
        <w:rPr>
          <w:sz w:val="28"/>
          <w:szCs w:val="28"/>
          <w:lang w:val="uk-UA"/>
        </w:rPr>
      </w:pPr>
      <w:r w:rsidRPr="008A790B">
        <w:rPr>
          <w:sz w:val="28"/>
          <w:szCs w:val="28"/>
          <w:lang w:val="uk-UA"/>
        </w:rPr>
        <w:t>Запропонувати нові методи патогенетичної терапії хворих на екзему, спричинену варикозним симптомокомплексом,</w:t>
      </w:r>
      <w:r w:rsidRPr="008A790B">
        <w:rPr>
          <w:sz w:val="28"/>
          <w:szCs w:val="28"/>
        </w:rPr>
        <w:t xml:space="preserve"> </w:t>
      </w:r>
      <w:r w:rsidRPr="008A790B">
        <w:rPr>
          <w:sz w:val="28"/>
          <w:szCs w:val="28"/>
          <w:lang w:val="uk-UA"/>
        </w:rPr>
        <w:t>в залежності від виявлених змін.</w:t>
      </w:r>
    </w:p>
    <w:p w:rsidR="00011362" w:rsidRPr="008A790B" w:rsidRDefault="00011362" w:rsidP="00011362">
      <w:pPr>
        <w:spacing w:line="360" w:lineRule="auto"/>
        <w:ind w:firstLine="720"/>
        <w:jc w:val="both"/>
        <w:rPr>
          <w:sz w:val="28"/>
          <w:szCs w:val="28"/>
        </w:rPr>
      </w:pPr>
      <w:r w:rsidRPr="008A790B">
        <w:rPr>
          <w:sz w:val="28"/>
          <w:szCs w:val="28"/>
          <w:lang w:val="uk-UA"/>
        </w:rPr>
        <w:t>7</w:t>
      </w:r>
      <w:r w:rsidRPr="008A790B">
        <w:rPr>
          <w:sz w:val="28"/>
          <w:szCs w:val="28"/>
        </w:rPr>
        <w:t xml:space="preserve">. </w:t>
      </w:r>
      <w:r w:rsidRPr="008A790B">
        <w:rPr>
          <w:sz w:val="28"/>
          <w:szCs w:val="28"/>
          <w:lang w:val="uk-UA"/>
        </w:rPr>
        <w:t xml:space="preserve"> </w:t>
      </w:r>
      <w:r w:rsidRPr="008A790B">
        <w:rPr>
          <w:sz w:val="28"/>
          <w:szCs w:val="28"/>
        </w:rPr>
        <w:t xml:space="preserve">Оцінити ефективність розроблених </w:t>
      </w:r>
      <w:r w:rsidRPr="008A790B">
        <w:rPr>
          <w:sz w:val="28"/>
          <w:szCs w:val="28"/>
          <w:lang w:val="uk-UA"/>
        </w:rPr>
        <w:t>методів</w:t>
      </w:r>
      <w:r w:rsidRPr="008A790B">
        <w:rPr>
          <w:sz w:val="28"/>
          <w:szCs w:val="28"/>
        </w:rPr>
        <w:t xml:space="preserve"> лікування і впровадити їх в практику охорони здоров’я.</w:t>
      </w:r>
    </w:p>
    <w:p w:rsidR="00011362" w:rsidRPr="008A790B" w:rsidRDefault="00011362" w:rsidP="00011362">
      <w:pPr>
        <w:spacing w:line="360" w:lineRule="auto"/>
        <w:ind w:firstLine="705"/>
        <w:jc w:val="both"/>
        <w:rPr>
          <w:sz w:val="28"/>
          <w:szCs w:val="28"/>
          <w:lang w:val="uk-UA"/>
        </w:rPr>
      </w:pPr>
      <w:r w:rsidRPr="008A790B">
        <w:rPr>
          <w:b/>
          <w:sz w:val="28"/>
          <w:szCs w:val="28"/>
          <w:lang w:val="uk-UA"/>
        </w:rPr>
        <w:t>Об’єкт дослідження</w:t>
      </w:r>
      <w:r w:rsidRPr="008A790B">
        <w:rPr>
          <w:sz w:val="28"/>
          <w:szCs w:val="28"/>
          <w:lang w:val="uk-UA"/>
        </w:rPr>
        <w:t>: хворі на екзему, спричинену варикозним симптомокомплексом.</w:t>
      </w:r>
    </w:p>
    <w:p w:rsidR="00011362" w:rsidRPr="008A790B" w:rsidRDefault="00011362" w:rsidP="00011362">
      <w:pPr>
        <w:spacing w:line="360" w:lineRule="auto"/>
        <w:ind w:firstLine="705"/>
        <w:jc w:val="both"/>
        <w:rPr>
          <w:sz w:val="28"/>
          <w:szCs w:val="28"/>
          <w:lang w:val="uk-UA"/>
        </w:rPr>
      </w:pPr>
      <w:r w:rsidRPr="008A790B">
        <w:rPr>
          <w:b/>
          <w:sz w:val="28"/>
          <w:szCs w:val="28"/>
          <w:lang w:val="uk-UA"/>
        </w:rPr>
        <w:lastRenderedPageBreak/>
        <w:t xml:space="preserve">Предмет дослідження: </w:t>
      </w:r>
      <w:r w:rsidRPr="008A790B">
        <w:rPr>
          <w:sz w:val="28"/>
          <w:szCs w:val="28"/>
          <w:lang w:val="uk-UA"/>
        </w:rPr>
        <w:t>особливості клінічного перебігу, гормональний статус, стан венозної гемодинаміки нижніх кінцівок та гемомікроциркуляції у хворих на екзему, спричинену варикозним симптомокомплексом, результати лікування.</w:t>
      </w:r>
    </w:p>
    <w:p w:rsidR="00011362" w:rsidRPr="008A790B" w:rsidRDefault="00011362" w:rsidP="00011362">
      <w:pPr>
        <w:spacing w:line="360" w:lineRule="auto"/>
        <w:ind w:left="705"/>
        <w:jc w:val="both"/>
        <w:rPr>
          <w:b/>
          <w:sz w:val="28"/>
          <w:szCs w:val="28"/>
          <w:lang w:val="uk-UA"/>
        </w:rPr>
      </w:pPr>
      <w:r w:rsidRPr="008A790B">
        <w:rPr>
          <w:b/>
          <w:sz w:val="28"/>
          <w:szCs w:val="28"/>
          <w:lang w:val="uk-UA"/>
        </w:rPr>
        <w:t>Методи дослідження:</w:t>
      </w:r>
    </w:p>
    <w:p w:rsidR="00011362" w:rsidRPr="008A790B" w:rsidRDefault="00011362" w:rsidP="00A5177F">
      <w:pPr>
        <w:numPr>
          <w:ilvl w:val="0"/>
          <w:numId w:val="40"/>
        </w:numPr>
        <w:tabs>
          <w:tab w:val="clear" w:pos="720"/>
        </w:tabs>
        <w:spacing w:before="120" w:after="0" w:line="360" w:lineRule="auto"/>
        <w:ind w:left="0" w:firstLine="360"/>
        <w:jc w:val="both"/>
        <w:rPr>
          <w:sz w:val="28"/>
          <w:szCs w:val="28"/>
          <w:lang w:val="uk-UA"/>
        </w:rPr>
      </w:pPr>
      <w:r w:rsidRPr="008A790B">
        <w:rPr>
          <w:sz w:val="28"/>
          <w:szCs w:val="28"/>
          <w:lang w:val="uk-UA"/>
        </w:rPr>
        <w:t>Загальноклінічні – аналіз скарг, анамнезу захворювання і об’єктивного стану хворих.</w:t>
      </w:r>
    </w:p>
    <w:p w:rsidR="00011362" w:rsidRPr="008A790B" w:rsidRDefault="00011362" w:rsidP="00A5177F">
      <w:pPr>
        <w:numPr>
          <w:ilvl w:val="0"/>
          <w:numId w:val="40"/>
        </w:numPr>
        <w:tabs>
          <w:tab w:val="clear" w:pos="720"/>
        </w:tabs>
        <w:spacing w:after="0" w:line="360" w:lineRule="auto"/>
        <w:ind w:left="0" w:firstLine="360"/>
        <w:jc w:val="both"/>
        <w:rPr>
          <w:sz w:val="28"/>
          <w:szCs w:val="28"/>
          <w:lang w:val="uk-UA"/>
        </w:rPr>
      </w:pPr>
      <w:r w:rsidRPr="008A790B">
        <w:rPr>
          <w:sz w:val="28"/>
          <w:szCs w:val="28"/>
          <w:lang w:val="uk-UA"/>
        </w:rPr>
        <w:t>Капіляроскопічні, з визначенням кількісних і якісних параметрів мікрогемоциркуляторного русла.</w:t>
      </w:r>
    </w:p>
    <w:p w:rsidR="00011362" w:rsidRPr="008A790B" w:rsidRDefault="00011362" w:rsidP="00A5177F">
      <w:pPr>
        <w:numPr>
          <w:ilvl w:val="0"/>
          <w:numId w:val="40"/>
        </w:numPr>
        <w:tabs>
          <w:tab w:val="clear" w:pos="720"/>
        </w:tabs>
        <w:spacing w:before="120" w:after="0" w:line="360" w:lineRule="auto"/>
        <w:ind w:left="0" w:firstLine="360"/>
        <w:jc w:val="both"/>
        <w:rPr>
          <w:sz w:val="28"/>
          <w:szCs w:val="28"/>
          <w:lang w:val="uk-UA"/>
        </w:rPr>
      </w:pPr>
      <w:r w:rsidRPr="008A790B">
        <w:rPr>
          <w:sz w:val="28"/>
          <w:szCs w:val="28"/>
          <w:lang w:val="uk-UA"/>
        </w:rPr>
        <w:t>Імуноферментні – визначення показників гонадотропних гормонів - лютеїнізуючого гормону (ЛГ) та фолікулостимулюючого гормону  (ФСГ).</w:t>
      </w:r>
    </w:p>
    <w:p w:rsidR="00011362" w:rsidRPr="008A790B" w:rsidRDefault="00011362" w:rsidP="00A5177F">
      <w:pPr>
        <w:numPr>
          <w:ilvl w:val="0"/>
          <w:numId w:val="40"/>
        </w:numPr>
        <w:tabs>
          <w:tab w:val="clear" w:pos="720"/>
        </w:tabs>
        <w:spacing w:before="120" w:after="0" w:line="360" w:lineRule="auto"/>
        <w:ind w:left="0" w:firstLine="360"/>
        <w:jc w:val="both"/>
        <w:rPr>
          <w:sz w:val="28"/>
          <w:szCs w:val="28"/>
          <w:lang w:val="uk-UA"/>
        </w:rPr>
      </w:pPr>
      <w:r w:rsidRPr="008A790B">
        <w:rPr>
          <w:sz w:val="28"/>
          <w:szCs w:val="28"/>
          <w:lang w:val="uk-UA"/>
        </w:rPr>
        <w:t>Радіоімунологічні – визначення рівня статевих стероїдних гормонів – прогестерону (П) та естрадіолу (Е</w:t>
      </w:r>
      <w:r w:rsidRPr="008A790B">
        <w:rPr>
          <w:sz w:val="28"/>
          <w:szCs w:val="28"/>
          <w:vertAlign w:val="subscript"/>
          <w:lang w:val="uk-UA"/>
        </w:rPr>
        <w:t>2</w:t>
      </w:r>
      <w:r w:rsidRPr="008A790B">
        <w:rPr>
          <w:sz w:val="28"/>
          <w:szCs w:val="28"/>
          <w:lang w:val="uk-UA"/>
        </w:rPr>
        <w:t>).</w:t>
      </w:r>
    </w:p>
    <w:p w:rsidR="00011362" w:rsidRPr="008A790B" w:rsidRDefault="00011362" w:rsidP="00A5177F">
      <w:pPr>
        <w:numPr>
          <w:ilvl w:val="0"/>
          <w:numId w:val="40"/>
        </w:numPr>
        <w:tabs>
          <w:tab w:val="clear" w:pos="720"/>
        </w:tabs>
        <w:spacing w:before="120" w:after="0" w:line="360" w:lineRule="auto"/>
        <w:ind w:left="0" w:firstLine="360"/>
        <w:jc w:val="both"/>
        <w:rPr>
          <w:sz w:val="28"/>
          <w:szCs w:val="28"/>
          <w:lang w:val="uk-UA"/>
        </w:rPr>
      </w:pPr>
      <w:r w:rsidRPr="008A790B">
        <w:rPr>
          <w:sz w:val="28"/>
          <w:szCs w:val="28"/>
          <w:lang w:val="uk-UA"/>
        </w:rPr>
        <w:t>Ультразвукові – метод ультразвукового дуплексного ангіосканування з визначенням особливостей стану венозної гемодинаміки нижніх кінцівок.</w:t>
      </w:r>
    </w:p>
    <w:p w:rsidR="00011362" w:rsidRPr="008A790B" w:rsidRDefault="00011362" w:rsidP="00A5177F">
      <w:pPr>
        <w:numPr>
          <w:ilvl w:val="0"/>
          <w:numId w:val="40"/>
        </w:numPr>
        <w:tabs>
          <w:tab w:val="clear" w:pos="720"/>
        </w:tabs>
        <w:spacing w:before="120" w:after="0" w:line="360" w:lineRule="auto"/>
        <w:ind w:left="0" w:firstLine="360"/>
        <w:jc w:val="both"/>
        <w:rPr>
          <w:sz w:val="28"/>
          <w:szCs w:val="28"/>
          <w:lang w:val="uk-UA"/>
        </w:rPr>
      </w:pPr>
      <w:r w:rsidRPr="008A790B">
        <w:rPr>
          <w:sz w:val="28"/>
          <w:szCs w:val="28"/>
          <w:lang w:val="uk-UA"/>
        </w:rPr>
        <w:t>Лазерні – метод лазерної допплерівської флоуметрії з вивченням показників гемомікроциркуляції в вогнищі ураження шкіри.</w:t>
      </w:r>
    </w:p>
    <w:p w:rsidR="00011362" w:rsidRPr="008A790B" w:rsidRDefault="00011362" w:rsidP="00A5177F">
      <w:pPr>
        <w:numPr>
          <w:ilvl w:val="0"/>
          <w:numId w:val="40"/>
        </w:numPr>
        <w:spacing w:before="120" w:after="0" w:line="360" w:lineRule="auto"/>
        <w:jc w:val="both"/>
        <w:rPr>
          <w:sz w:val="28"/>
          <w:szCs w:val="28"/>
          <w:lang w:val="uk-UA"/>
        </w:rPr>
      </w:pPr>
      <w:r w:rsidRPr="008A790B">
        <w:rPr>
          <w:sz w:val="28"/>
          <w:szCs w:val="28"/>
          <w:lang w:val="uk-UA"/>
        </w:rPr>
        <w:t>Статистичні</w:t>
      </w:r>
      <w:r w:rsidRPr="008A790B">
        <w:rPr>
          <w:sz w:val="28"/>
          <w:szCs w:val="28"/>
        </w:rPr>
        <w:t xml:space="preserve"> методи з оцінкою </w:t>
      </w:r>
      <w:r w:rsidRPr="008A790B">
        <w:rPr>
          <w:sz w:val="28"/>
          <w:szCs w:val="28"/>
          <w:lang w:val="uk-UA"/>
        </w:rPr>
        <w:t>вірогідності</w:t>
      </w:r>
      <w:r w:rsidRPr="008A790B">
        <w:rPr>
          <w:sz w:val="28"/>
          <w:szCs w:val="28"/>
        </w:rPr>
        <w:t xml:space="preserve"> виявлених результатів.  </w:t>
      </w:r>
    </w:p>
    <w:p w:rsidR="00011362" w:rsidRPr="008A790B" w:rsidRDefault="00011362" w:rsidP="00011362">
      <w:pPr>
        <w:spacing w:line="360" w:lineRule="auto"/>
        <w:ind w:firstLine="708"/>
        <w:jc w:val="both"/>
        <w:rPr>
          <w:sz w:val="28"/>
          <w:szCs w:val="28"/>
          <w:lang w:val="uk-UA"/>
        </w:rPr>
      </w:pPr>
      <w:r w:rsidRPr="008A790B">
        <w:rPr>
          <w:b/>
          <w:sz w:val="28"/>
          <w:szCs w:val="28"/>
          <w:lang w:val="uk-UA"/>
        </w:rPr>
        <w:t>Наукова новизна одержаних результатів.</w:t>
      </w:r>
      <w:r>
        <w:rPr>
          <w:b/>
          <w:sz w:val="28"/>
          <w:szCs w:val="28"/>
          <w:lang w:val="uk-UA"/>
        </w:rPr>
        <w:t xml:space="preserve"> </w:t>
      </w:r>
      <w:r w:rsidRPr="008A790B">
        <w:rPr>
          <w:sz w:val="28"/>
          <w:szCs w:val="28"/>
          <w:lang w:val="uk-UA"/>
        </w:rPr>
        <w:t>Вперше вивчено особливості венозної гемодинаміки нижніх кінцівок та показані зміни гемомікроциркуляції у хворих на екзему, спричинену варикозним симптомокомплексом. В</w:t>
      </w:r>
      <w:r w:rsidRPr="008A790B">
        <w:rPr>
          <w:sz w:val="28"/>
          <w:szCs w:val="28"/>
        </w:rPr>
        <w:t xml:space="preserve">становлено їх зв’язок зі станом гормонального гомеостазу організму. </w:t>
      </w:r>
    </w:p>
    <w:p w:rsidR="00011362" w:rsidRPr="008A790B" w:rsidRDefault="00011362" w:rsidP="00011362">
      <w:pPr>
        <w:spacing w:line="360" w:lineRule="auto"/>
        <w:ind w:firstLine="720"/>
        <w:jc w:val="both"/>
        <w:rPr>
          <w:sz w:val="28"/>
          <w:szCs w:val="28"/>
          <w:lang w:val="uk-UA"/>
        </w:rPr>
      </w:pPr>
      <w:r w:rsidRPr="008A790B">
        <w:rPr>
          <w:sz w:val="28"/>
          <w:szCs w:val="28"/>
          <w:lang w:val="uk-UA"/>
        </w:rPr>
        <w:t>Виявлено особливості  перебігу перименопаузального періоду у жінок, хворих на екзему, обумовлену варикозним симптомокомплексом, і показана роль порушень гормонального гомеостазу в перебігу захворювання.</w:t>
      </w:r>
    </w:p>
    <w:p w:rsidR="00011362" w:rsidRPr="008A790B" w:rsidRDefault="00011362" w:rsidP="00011362">
      <w:pPr>
        <w:spacing w:line="360" w:lineRule="auto"/>
        <w:ind w:firstLine="720"/>
        <w:jc w:val="both"/>
        <w:rPr>
          <w:sz w:val="28"/>
          <w:szCs w:val="28"/>
          <w:lang w:val="uk-UA"/>
        </w:rPr>
      </w:pPr>
      <w:r w:rsidRPr="008A790B">
        <w:rPr>
          <w:sz w:val="28"/>
          <w:szCs w:val="28"/>
          <w:lang w:val="uk-UA"/>
        </w:rPr>
        <w:lastRenderedPageBreak/>
        <w:t xml:space="preserve">При проведенні комплексного обстеження хворих на екзему, обумовлену варикозним симптомокомплексом, запропонований новий підхід, що передбачає доповнення та розвиток наукових знань, а також покращення результатів лікування хворих. </w:t>
      </w:r>
    </w:p>
    <w:p w:rsidR="00011362" w:rsidRPr="008A790B" w:rsidRDefault="00011362" w:rsidP="00011362">
      <w:pPr>
        <w:pStyle w:val="af6"/>
        <w:spacing w:line="360" w:lineRule="auto"/>
        <w:ind w:firstLine="708"/>
        <w:jc w:val="both"/>
        <w:rPr>
          <w:sz w:val="28"/>
          <w:szCs w:val="28"/>
          <w:lang w:val="uk-UA"/>
        </w:rPr>
      </w:pPr>
      <w:r w:rsidRPr="008A790B">
        <w:rPr>
          <w:sz w:val="28"/>
          <w:szCs w:val="28"/>
        </w:rPr>
        <w:t>Розроблено оригінальний метод комплексного патогенетичного лікування хворих на екзему, спричинену варикозним симптомокомплексом, із застосуванням вазотропної та гормонокорегуючої терапії.</w:t>
      </w:r>
      <w:r w:rsidRPr="008A790B">
        <w:rPr>
          <w:sz w:val="28"/>
          <w:szCs w:val="28"/>
          <w:lang w:val="uk-UA"/>
        </w:rPr>
        <w:t xml:space="preserve"> Розроблений метод лікування підвищує ефективність терапії та сприяє стійкій і тривалій ремісії захворювання.     </w:t>
      </w:r>
    </w:p>
    <w:p w:rsidR="00011362" w:rsidRPr="008A790B" w:rsidRDefault="00011362" w:rsidP="00011362">
      <w:pPr>
        <w:pStyle w:val="32"/>
        <w:ind w:firstLine="708"/>
        <w:rPr>
          <w:szCs w:val="28"/>
        </w:rPr>
      </w:pPr>
      <w:r w:rsidRPr="008A790B">
        <w:rPr>
          <w:b/>
          <w:szCs w:val="28"/>
        </w:rPr>
        <w:t>Практичне значення отриманих результатів.</w:t>
      </w:r>
      <w:r>
        <w:rPr>
          <w:b/>
          <w:szCs w:val="28"/>
        </w:rPr>
        <w:t xml:space="preserve"> </w:t>
      </w:r>
      <w:r w:rsidRPr="008A790B">
        <w:rPr>
          <w:szCs w:val="28"/>
        </w:rPr>
        <w:t>Лікарям практичної охорони здоров'я запропонована доступна методика діагностики стану системи гемодинаміки та гемомікроциркуляції.</w:t>
      </w:r>
    </w:p>
    <w:p w:rsidR="00011362" w:rsidRPr="008A790B" w:rsidRDefault="00011362" w:rsidP="00011362">
      <w:pPr>
        <w:pStyle w:val="32"/>
        <w:ind w:firstLine="708"/>
        <w:rPr>
          <w:szCs w:val="28"/>
        </w:rPr>
      </w:pPr>
      <w:r w:rsidRPr="008A790B">
        <w:rPr>
          <w:szCs w:val="28"/>
        </w:rPr>
        <w:t xml:space="preserve">Запропонований алгоритм діагностики стану гормонального гомеостазу у жінок перименопаузального періоду, хворих на екзему, обумовлену варикозним симптомокомплексом.  </w:t>
      </w:r>
    </w:p>
    <w:p w:rsidR="00011362" w:rsidRPr="008A790B" w:rsidRDefault="00011362" w:rsidP="00011362">
      <w:pPr>
        <w:pStyle w:val="32"/>
        <w:ind w:firstLine="708"/>
        <w:rPr>
          <w:szCs w:val="28"/>
        </w:rPr>
      </w:pPr>
      <w:r w:rsidRPr="008A790B">
        <w:rPr>
          <w:szCs w:val="28"/>
        </w:rPr>
        <w:t>Розроблена та впроваджена методика комплексної диференційованої терапії в залежності від виявлених змін системи гемодинаміки, гемомікроциркуляції та гормонального гомеостазу, та оцінка її ефективності.</w:t>
      </w:r>
    </w:p>
    <w:p w:rsidR="00011362" w:rsidRPr="008A790B" w:rsidRDefault="00011362" w:rsidP="00011362">
      <w:pPr>
        <w:pStyle w:val="32"/>
        <w:ind w:firstLine="708"/>
        <w:rPr>
          <w:szCs w:val="28"/>
        </w:rPr>
      </w:pPr>
      <w:r w:rsidRPr="008A790B">
        <w:rPr>
          <w:szCs w:val="28"/>
        </w:rPr>
        <w:t>Впроваджені нові препарати у лікування хворих на екзему, обумовлену варикозним симптомокомплексом, та венозні виразки з екзематизацією: Детралекс (мікронізований діосмін) – венотонізуючий та ангіопротекторний засіб; Клімадинон (екстракт циміцифуги) – фітопрепарат з гормонокорегуючою активністю.</w:t>
      </w:r>
    </w:p>
    <w:p w:rsidR="00011362" w:rsidRPr="008A790B" w:rsidRDefault="00011362" w:rsidP="00011362">
      <w:pPr>
        <w:pStyle w:val="32"/>
        <w:ind w:firstLine="708"/>
        <w:rPr>
          <w:szCs w:val="28"/>
        </w:rPr>
      </w:pPr>
      <w:r w:rsidRPr="008A790B">
        <w:rPr>
          <w:szCs w:val="28"/>
        </w:rPr>
        <w:t xml:space="preserve">Результати роботи впроваджені в роботу Київської міської шкірно-венерологічної лікарні, Київських шкірно-венерологічних диспансерів №4 та №5, а також в учбовий процес кафедри дерматовенерології НМАПО ім. П.Л. Шупика. </w:t>
      </w:r>
    </w:p>
    <w:p w:rsidR="00011362" w:rsidRPr="008A790B" w:rsidRDefault="00011362" w:rsidP="00011362">
      <w:pPr>
        <w:pStyle w:val="32"/>
        <w:ind w:firstLine="708"/>
        <w:rPr>
          <w:szCs w:val="28"/>
        </w:rPr>
      </w:pPr>
      <w:r w:rsidRPr="008A790B">
        <w:rPr>
          <w:szCs w:val="28"/>
        </w:rPr>
        <w:t>Розроблено та затверджено методичні рекомендації щодо лікування екземи, обумовленої варикозним симптомокомплексом, для практичної діяльності фахівців дерматовенерологів, хірургів, флебологів та сімейних лікарів.</w:t>
      </w:r>
    </w:p>
    <w:p w:rsidR="00011362" w:rsidRPr="008A790B" w:rsidRDefault="00011362" w:rsidP="00011362">
      <w:pPr>
        <w:pStyle w:val="32"/>
        <w:ind w:firstLine="708"/>
        <w:rPr>
          <w:szCs w:val="28"/>
        </w:rPr>
      </w:pPr>
      <w:r>
        <w:rPr>
          <w:b/>
          <w:szCs w:val="28"/>
        </w:rPr>
        <w:t xml:space="preserve">Особистий  внесок  здобувача. </w:t>
      </w:r>
      <w:r w:rsidRPr="008A790B">
        <w:rPr>
          <w:szCs w:val="28"/>
        </w:rPr>
        <w:t>Дисертантом самостійно проведений аналіз літературних даних, розроблений план і підібрані методи дослідження. Автором проведено клініко-лабораторне дослідження 106 хворих на екзему, обумовлену варикозним симптомокомплексом. Автор самостійно виконала аналіз, статистичну обробку отриманих результатів дослідження, написала всі розділи дисертації, підготувала наукові роботи.</w:t>
      </w:r>
    </w:p>
    <w:p w:rsidR="00011362" w:rsidRPr="008A790B" w:rsidRDefault="00011362" w:rsidP="00011362">
      <w:pPr>
        <w:spacing w:line="360" w:lineRule="auto"/>
        <w:ind w:firstLine="708"/>
        <w:jc w:val="both"/>
        <w:rPr>
          <w:b/>
          <w:sz w:val="28"/>
          <w:szCs w:val="28"/>
          <w:lang w:val="uk-UA"/>
        </w:rPr>
      </w:pPr>
      <w:r w:rsidRPr="008A790B">
        <w:rPr>
          <w:b/>
          <w:sz w:val="28"/>
          <w:szCs w:val="28"/>
          <w:lang w:val="uk-UA"/>
        </w:rPr>
        <w:t>Апробація результатів дослідження.</w:t>
      </w:r>
      <w:r>
        <w:rPr>
          <w:b/>
          <w:sz w:val="28"/>
          <w:szCs w:val="28"/>
          <w:lang w:val="uk-UA"/>
        </w:rPr>
        <w:t xml:space="preserve"> </w:t>
      </w:r>
      <w:r w:rsidRPr="008A790B">
        <w:rPr>
          <w:sz w:val="28"/>
          <w:szCs w:val="28"/>
          <w:lang w:val="uk-UA"/>
        </w:rPr>
        <w:t>Матеріали виконаної роботи доповідалися й обговорювалися на 13 Конгресі Європейської академії дерматологів і венерологів (Флоренція, 2004), науково-практичній школі «Розробки молодих вчених дерматовенерологів» (Київ, 2005), 14 Конгресі Європейської академії дерматологів і венерологів (Лондон, 2005), науково-практичних конференціях «Дерматовенерологія в проблемі сімейного лікаря» (Київ, 2006), «Досягення молодих вчених дерматовенерологів» (Київ, 2006) та «Сучасний менеджмент в дерматовенерології: діагностичні, лікувальні та організаційно-правові аспекти» (Київ, 2007), на</w:t>
      </w:r>
      <w:r>
        <w:rPr>
          <w:sz w:val="28"/>
          <w:szCs w:val="28"/>
          <w:lang w:val="uk-UA"/>
        </w:rPr>
        <w:t xml:space="preserve"> 16</w:t>
      </w:r>
      <w:r w:rsidRPr="008A790B">
        <w:rPr>
          <w:sz w:val="28"/>
          <w:szCs w:val="28"/>
          <w:lang w:val="uk-UA"/>
        </w:rPr>
        <w:t xml:space="preserve"> Конгресі Європейської академії дерматологів і венерологів (Відень, 2007).</w:t>
      </w:r>
    </w:p>
    <w:p w:rsidR="00011362" w:rsidRPr="008A790B" w:rsidRDefault="00011362" w:rsidP="00011362">
      <w:pPr>
        <w:spacing w:line="360" w:lineRule="auto"/>
        <w:ind w:firstLine="708"/>
        <w:jc w:val="both"/>
        <w:rPr>
          <w:sz w:val="28"/>
          <w:szCs w:val="28"/>
          <w:lang w:val="uk-UA"/>
        </w:rPr>
      </w:pPr>
      <w:r w:rsidRPr="008A790B">
        <w:rPr>
          <w:b/>
          <w:sz w:val="28"/>
          <w:szCs w:val="28"/>
          <w:lang w:val="uk-UA"/>
        </w:rPr>
        <w:lastRenderedPageBreak/>
        <w:t xml:space="preserve">Публікації. </w:t>
      </w:r>
      <w:r w:rsidRPr="008A790B">
        <w:rPr>
          <w:sz w:val="28"/>
          <w:szCs w:val="28"/>
          <w:lang w:val="uk-UA"/>
        </w:rPr>
        <w:t>Результати дисертації опубліковані в 17 друкованих працях, з них 1 методичні рекомендації, 5 статей в наукових журналах і збірниках (2 у моноавторстві), визнаних ВАК України в якості спеціалізованих, 11 тез наукових конференцій.</w:t>
      </w:r>
    </w:p>
    <w:p w:rsidR="00011362" w:rsidRPr="008A790B" w:rsidRDefault="00011362" w:rsidP="00011362">
      <w:pPr>
        <w:spacing w:before="120" w:line="360" w:lineRule="auto"/>
        <w:jc w:val="both"/>
        <w:rPr>
          <w:b/>
          <w:sz w:val="28"/>
          <w:szCs w:val="28"/>
          <w:lang w:val="uk-UA"/>
        </w:rPr>
      </w:pPr>
      <w:r w:rsidRPr="008A790B">
        <w:rPr>
          <w:sz w:val="28"/>
          <w:szCs w:val="28"/>
          <w:lang w:val="uk-UA"/>
        </w:rPr>
        <w:t xml:space="preserve">     </w:t>
      </w:r>
      <w:r w:rsidRPr="008A790B">
        <w:rPr>
          <w:b/>
          <w:sz w:val="28"/>
          <w:szCs w:val="28"/>
          <w:lang w:val="uk-UA"/>
        </w:rPr>
        <w:tab/>
      </w:r>
    </w:p>
    <w:p w:rsidR="00011362" w:rsidRPr="008A790B" w:rsidRDefault="00011362" w:rsidP="00011362">
      <w:pPr>
        <w:spacing w:before="120" w:line="360" w:lineRule="auto"/>
        <w:jc w:val="both"/>
        <w:rPr>
          <w:b/>
          <w:sz w:val="28"/>
          <w:szCs w:val="28"/>
          <w:lang w:val="uk-UA"/>
        </w:rPr>
      </w:pPr>
    </w:p>
    <w:p w:rsidR="00011362" w:rsidRPr="008A790B" w:rsidRDefault="00011362" w:rsidP="00011362">
      <w:pPr>
        <w:spacing w:before="120" w:line="360" w:lineRule="auto"/>
        <w:jc w:val="both"/>
        <w:rPr>
          <w:b/>
          <w:sz w:val="28"/>
          <w:szCs w:val="28"/>
          <w:lang w:val="uk-UA"/>
        </w:rPr>
      </w:pPr>
    </w:p>
    <w:p w:rsidR="00011362" w:rsidRPr="008A790B" w:rsidRDefault="00011362" w:rsidP="00011362">
      <w:pPr>
        <w:spacing w:before="120" w:line="360" w:lineRule="auto"/>
        <w:jc w:val="both"/>
        <w:rPr>
          <w:b/>
          <w:sz w:val="28"/>
          <w:szCs w:val="28"/>
          <w:lang w:val="uk-UA"/>
        </w:rPr>
      </w:pPr>
    </w:p>
    <w:p w:rsidR="00011362" w:rsidRPr="008A790B" w:rsidRDefault="00011362" w:rsidP="00011362">
      <w:pPr>
        <w:spacing w:line="360" w:lineRule="auto"/>
        <w:jc w:val="center"/>
        <w:rPr>
          <w:sz w:val="28"/>
          <w:szCs w:val="28"/>
          <w:lang w:val="uk-UA"/>
        </w:rPr>
      </w:pPr>
      <w:r w:rsidRPr="008A790B">
        <w:rPr>
          <w:sz w:val="28"/>
          <w:szCs w:val="28"/>
          <w:lang w:val="uk-UA"/>
        </w:rPr>
        <w:t>ВИСНОВКИ</w:t>
      </w:r>
    </w:p>
    <w:p w:rsidR="00011362" w:rsidRPr="008A790B" w:rsidRDefault="00011362" w:rsidP="00011362">
      <w:pPr>
        <w:spacing w:line="360" w:lineRule="auto"/>
        <w:jc w:val="both"/>
        <w:rPr>
          <w:sz w:val="28"/>
          <w:szCs w:val="28"/>
          <w:lang w:val="uk-UA"/>
        </w:rPr>
      </w:pPr>
    </w:p>
    <w:p w:rsidR="00011362" w:rsidRPr="008A790B" w:rsidRDefault="00011362" w:rsidP="00011362">
      <w:pPr>
        <w:spacing w:before="23" w:afterLines="23" w:after="55" w:line="360" w:lineRule="auto"/>
        <w:ind w:firstLine="720"/>
        <w:jc w:val="both"/>
        <w:rPr>
          <w:sz w:val="28"/>
          <w:szCs w:val="28"/>
          <w:lang w:val="uk-UA"/>
        </w:rPr>
      </w:pPr>
      <w:r w:rsidRPr="008A790B">
        <w:rPr>
          <w:sz w:val="28"/>
          <w:szCs w:val="28"/>
          <w:lang w:val="uk-UA"/>
        </w:rPr>
        <w:t>У дисертаційній роботі представлені теоретичне узагальнення і нове рішення наукової задачі – підвищення ефективності лікування хворих на екзему, обумовлену варикозним симптомокомплексом, та на трофічні виразки з екзематизацією шляхом розроблення диференційованого підходу до лікування із застосуванням вазотропної та гормонокорегуючої терапії на підставі визначення патогенетичних механізмів розвитку захворювань, встановлення ролі порушень венозної гемодинаміки нижніх кінцівок, гемомікроциркуляції та гормонального гомеостазу.</w:t>
      </w:r>
    </w:p>
    <w:p w:rsidR="00011362" w:rsidRPr="008A790B" w:rsidRDefault="00011362" w:rsidP="00A5177F">
      <w:pPr>
        <w:numPr>
          <w:ilvl w:val="0"/>
          <w:numId w:val="42"/>
        </w:numPr>
        <w:tabs>
          <w:tab w:val="clear" w:pos="720"/>
          <w:tab w:val="num" w:pos="0"/>
        </w:tabs>
        <w:spacing w:before="23" w:afterLines="23" w:after="55" w:line="360" w:lineRule="auto"/>
        <w:ind w:left="0" w:firstLine="360"/>
        <w:jc w:val="both"/>
        <w:rPr>
          <w:sz w:val="28"/>
          <w:szCs w:val="28"/>
          <w:lang w:val="uk-UA"/>
        </w:rPr>
      </w:pPr>
      <w:r w:rsidRPr="008A790B">
        <w:rPr>
          <w:sz w:val="28"/>
          <w:szCs w:val="28"/>
          <w:lang w:val="uk-UA"/>
        </w:rPr>
        <w:t xml:space="preserve">За даними ультразвукового дуплексного ангіосканування у 106 хворих на екзему, обумовлену варикозним симптомокомплексом, виявлені порушення венозної гемодинаміки нижніх кінцівок, які проявлялися в недостатності клапанів великої підшкірної вени у 98 (92,45 %) хворих, малої підшкірної вени у 39 (36,79 %) хворих, що призводило до виникнення вертикального рефлюксу крові, а також клапанної недостатності перфорантних вен у 106 (100 %) хворих, наслідком якої була поява горизонтального рефлюксу крові. Виявлені ураження вен нижніх кінцівок </w:t>
      </w:r>
      <w:r w:rsidRPr="008A790B">
        <w:rPr>
          <w:sz w:val="28"/>
          <w:szCs w:val="28"/>
          <w:lang w:val="uk-UA"/>
        </w:rPr>
        <w:lastRenderedPageBreak/>
        <w:t xml:space="preserve">сприяють розвитку венозної гіпертензії та підтриманню трофічних розладів шкіри. </w:t>
      </w:r>
    </w:p>
    <w:p w:rsidR="00011362" w:rsidRPr="008A790B" w:rsidRDefault="00011362" w:rsidP="00A5177F">
      <w:pPr>
        <w:numPr>
          <w:ilvl w:val="0"/>
          <w:numId w:val="42"/>
        </w:numPr>
        <w:tabs>
          <w:tab w:val="clear" w:pos="720"/>
          <w:tab w:val="num" w:pos="0"/>
        </w:tabs>
        <w:spacing w:before="23" w:afterLines="23" w:after="55" w:line="360" w:lineRule="auto"/>
        <w:ind w:left="0" w:firstLine="360"/>
        <w:jc w:val="both"/>
        <w:rPr>
          <w:sz w:val="28"/>
          <w:szCs w:val="28"/>
          <w:lang w:val="uk-UA"/>
        </w:rPr>
      </w:pPr>
      <w:r w:rsidRPr="008A790B">
        <w:rPr>
          <w:sz w:val="28"/>
          <w:szCs w:val="28"/>
          <w:lang w:val="uk-UA"/>
        </w:rPr>
        <w:t xml:space="preserve">Результати біомікроскопії нігтьового ложа стопи виявили достовірні гемомікроциркуляторні зміни в вигляді судинних, позасудинних порушень та внутрішньосудинних змін капілярного кровотоку. </w:t>
      </w:r>
    </w:p>
    <w:p w:rsidR="00011362" w:rsidRPr="008A790B" w:rsidRDefault="00011362" w:rsidP="00A5177F">
      <w:pPr>
        <w:numPr>
          <w:ilvl w:val="0"/>
          <w:numId w:val="42"/>
        </w:numPr>
        <w:tabs>
          <w:tab w:val="clear" w:pos="720"/>
          <w:tab w:val="num" w:pos="0"/>
        </w:tabs>
        <w:spacing w:before="23" w:afterLines="23" w:after="55" w:line="360" w:lineRule="auto"/>
        <w:ind w:left="0" w:firstLine="360"/>
        <w:jc w:val="both"/>
        <w:rPr>
          <w:sz w:val="28"/>
          <w:szCs w:val="28"/>
          <w:lang w:val="uk-UA"/>
        </w:rPr>
      </w:pPr>
      <w:r w:rsidRPr="008A790B">
        <w:rPr>
          <w:sz w:val="28"/>
          <w:szCs w:val="28"/>
          <w:lang w:val="uk-UA"/>
        </w:rPr>
        <w:t>У 106 хворих при проведенні лазерної допплерівської флоуметрії виявлено порушення реактивності мікросудин, що проявлялося підвищенням рівня кровотоку в вогнищі ураження в горизонтальному та вертикальному положенні нижньої кінцівки та недостатньому зменшенні рівня перфузії після ортостатичної проби. Тобто, порушується здатність судин мікроциркуляторного русла до акомодації та адекватного реагування на змінені параметри кровотоку, а також на зовнішні впливи, внаслідок чого капіляри виявляються неспроможними забезпечувати трофіку тканин на необхідному рівні, що, очевидно, і призводить до розвитку трофічних уражень шкіри в вигляді екземи та трофічних виразок гомілок.</w:t>
      </w:r>
    </w:p>
    <w:p w:rsidR="00011362" w:rsidRPr="008A790B" w:rsidRDefault="00011362" w:rsidP="00A5177F">
      <w:pPr>
        <w:numPr>
          <w:ilvl w:val="0"/>
          <w:numId w:val="42"/>
        </w:numPr>
        <w:tabs>
          <w:tab w:val="clear" w:pos="720"/>
          <w:tab w:val="num" w:pos="0"/>
        </w:tabs>
        <w:spacing w:before="23" w:afterLines="23" w:after="55" w:line="360" w:lineRule="auto"/>
        <w:ind w:left="0" w:firstLine="360"/>
        <w:jc w:val="both"/>
        <w:rPr>
          <w:sz w:val="28"/>
          <w:szCs w:val="28"/>
          <w:lang w:val="uk-UA"/>
        </w:rPr>
      </w:pPr>
      <w:r w:rsidRPr="008A790B">
        <w:rPr>
          <w:sz w:val="28"/>
          <w:szCs w:val="28"/>
          <w:lang w:val="uk-UA"/>
        </w:rPr>
        <w:t xml:space="preserve">У 32 жінок перименопаузального періоду хворих на екзему, обумовлену варикозним симптомокомплексом, виявлено клімактеричний синдром різної ступені тяжкості. Показано, що інтенсивність проявів клімактеричного синдрому у хворих жінок була достовірно вище, ніж у жінок відповідного вікового періоду контрольної групи. Встановлено, що у жінок перименопаузального періоду хворих на екзему, обумовлену варикозним симптомокомплексом, що мали прояви клімактеричного синдрому, порушення гормонального гомеостазу також характеризувалося достовірним зменшенням рівнів статевих стероїдних гормонів (прогестерону та естрадіолу) на фоні достовірного збільшення гонадотропних гормонів (лютеінізуючого та фолікулостимулюючого) та суттєвим зменшенням співвідношення ЛГ/ФСГ. </w:t>
      </w:r>
    </w:p>
    <w:p w:rsidR="00011362" w:rsidRPr="008A790B" w:rsidRDefault="00011362" w:rsidP="00A5177F">
      <w:pPr>
        <w:numPr>
          <w:ilvl w:val="0"/>
          <w:numId w:val="42"/>
        </w:numPr>
        <w:tabs>
          <w:tab w:val="clear" w:pos="720"/>
          <w:tab w:val="num" w:pos="0"/>
        </w:tabs>
        <w:spacing w:before="23" w:afterLines="23" w:after="55" w:line="360" w:lineRule="auto"/>
        <w:ind w:left="0" w:firstLine="360"/>
        <w:jc w:val="both"/>
        <w:rPr>
          <w:sz w:val="28"/>
          <w:szCs w:val="28"/>
          <w:lang w:val="uk-UA"/>
        </w:rPr>
      </w:pPr>
      <w:r w:rsidRPr="008A790B">
        <w:rPr>
          <w:sz w:val="28"/>
          <w:szCs w:val="28"/>
          <w:lang w:val="uk-UA"/>
        </w:rPr>
        <w:t xml:space="preserve">Тісний зв'язок між станом гормонального гомеостазу, венозною гемодинамікою нижніх кінцівок, гемомікроциркуляцією та клінічним </w:t>
      </w:r>
      <w:r w:rsidRPr="008A790B">
        <w:rPr>
          <w:sz w:val="28"/>
          <w:szCs w:val="28"/>
          <w:lang w:val="uk-UA"/>
        </w:rPr>
        <w:lastRenderedPageBreak/>
        <w:t xml:space="preserve">перебігом захворювання у обстежених хворих підтверджується клініко-анамнестичними даними жінок перименопаузального періоду.  Виникнення варикозного розширення вен нижніх кінцівок більшість жінок пов'язують з вагітністю та пологами, а розвиток загострень симптомів хронічної венозної недостатності та екземи, обумовленої варикозним симптомокомплексом, - з передменструальним та перименопаузальним періодами. </w:t>
      </w:r>
    </w:p>
    <w:p w:rsidR="00011362" w:rsidRPr="008A790B" w:rsidRDefault="00011362" w:rsidP="00A5177F">
      <w:pPr>
        <w:numPr>
          <w:ilvl w:val="0"/>
          <w:numId w:val="42"/>
        </w:numPr>
        <w:tabs>
          <w:tab w:val="clear" w:pos="720"/>
          <w:tab w:val="num" w:pos="0"/>
        </w:tabs>
        <w:spacing w:before="23" w:afterLines="23" w:after="55" w:line="360" w:lineRule="auto"/>
        <w:ind w:left="0" w:firstLine="360"/>
        <w:jc w:val="both"/>
        <w:rPr>
          <w:sz w:val="28"/>
          <w:szCs w:val="28"/>
          <w:lang w:val="uk-UA"/>
        </w:rPr>
      </w:pPr>
      <w:r w:rsidRPr="008A790B">
        <w:rPr>
          <w:sz w:val="28"/>
          <w:szCs w:val="28"/>
          <w:lang w:val="uk-UA"/>
        </w:rPr>
        <w:t>Розроблено метод патогенетичної терапії хворих на екзему із застосуванням венотонізуючого та ангіопротекторного препарату Детралекс. Жінкам перименопаузального періоду хворим на екзему, спричинену варикозним симптомокомплексом, що мали прояви клімактеричного синдрому, розроблений метод лікування комбінували із гормонокорегуючим фітопрепаратом Клімадинон.</w:t>
      </w:r>
    </w:p>
    <w:p w:rsidR="00011362" w:rsidRPr="008A790B" w:rsidRDefault="00011362" w:rsidP="00A5177F">
      <w:pPr>
        <w:numPr>
          <w:ilvl w:val="0"/>
          <w:numId w:val="42"/>
        </w:numPr>
        <w:tabs>
          <w:tab w:val="clear" w:pos="720"/>
          <w:tab w:val="num" w:pos="0"/>
        </w:tabs>
        <w:spacing w:before="23" w:afterLines="23" w:after="55" w:line="360" w:lineRule="auto"/>
        <w:ind w:left="0" w:firstLine="360"/>
        <w:jc w:val="both"/>
        <w:rPr>
          <w:sz w:val="28"/>
          <w:szCs w:val="28"/>
          <w:lang w:val="uk-UA"/>
        </w:rPr>
      </w:pPr>
      <w:r w:rsidRPr="008A790B">
        <w:rPr>
          <w:sz w:val="28"/>
          <w:szCs w:val="28"/>
          <w:lang w:val="uk-UA"/>
        </w:rPr>
        <w:t>Впровадження розробленого комплексного методу лікування дозволило нормалізувати гемомікроциркуляцію та досягнути клінічного видужання у 95,00 % хворих на відміну від 50,00 % пацієнтів з групи порівняння, а серед хворих перименопаузального періоду – у 82,35 % пацієнток з основної групи на відміну від 53,33 % хворих з групи порівняння (</w:t>
      </w:r>
      <w:r w:rsidRPr="008A790B">
        <w:rPr>
          <w:sz w:val="28"/>
          <w:szCs w:val="28"/>
          <w:lang w:val="en-US"/>
        </w:rPr>
        <w:t>p</w:t>
      </w:r>
      <w:r w:rsidRPr="008A790B">
        <w:rPr>
          <w:sz w:val="28"/>
          <w:szCs w:val="28"/>
          <w:lang w:val="uk-UA"/>
        </w:rPr>
        <w:t>&lt;0,05). Лікування сприяло стійкій клінічній ремісії у 56,52 % пацієнтів і лише у 20,00 % хворих з групи порівняння, у яких протягом двох років спостереження не було виявлено жодного рецидиву захворювання. Серед жінок перименопаузального періоду віддалені результати лікування вказали на стійку клінічну ремісію у 66,67 % жінок з основної групи та у 27,27 % пацієнток з групи порівняння (</w:t>
      </w:r>
      <w:r w:rsidRPr="008A790B">
        <w:rPr>
          <w:sz w:val="28"/>
          <w:szCs w:val="28"/>
          <w:lang w:val="en-US"/>
        </w:rPr>
        <w:t>p</w:t>
      </w:r>
      <w:r w:rsidRPr="008A790B">
        <w:rPr>
          <w:sz w:val="28"/>
          <w:szCs w:val="28"/>
          <w:lang w:val="uk-UA"/>
        </w:rPr>
        <w:t xml:space="preserve">&lt;0,05). </w:t>
      </w:r>
    </w:p>
    <w:p w:rsidR="00011362" w:rsidRPr="008A790B" w:rsidRDefault="00011362" w:rsidP="00011362">
      <w:pPr>
        <w:spacing w:before="23" w:afterLines="23" w:after="55" w:line="360" w:lineRule="auto"/>
        <w:jc w:val="both"/>
        <w:rPr>
          <w:sz w:val="28"/>
          <w:szCs w:val="28"/>
          <w:lang w:val="uk-UA"/>
        </w:rPr>
      </w:pPr>
    </w:p>
    <w:p w:rsidR="00011362" w:rsidRDefault="00011362" w:rsidP="00011362">
      <w:pPr>
        <w:spacing w:line="360" w:lineRule="auto"/>
        <w:jc w:val="both"/>
        <w:rPr>
          <w:sz w:val="28"/>
          <w:szCs w:val="28"/>
          <w:lang w:val="uk-UA"/>
        </w:rPr>
      </w:pPr>
    </w:p>
    <w:p w:rsidR="00011362" w:rsidRDefault="00011362" w:rsidP="00011362">
      <w:pPr>
        <w:spacing w:line="360" w:lineRule="auto"/>
        <w:jc w:val="both"/>
        <w:rPr>
          <w:sz w:val="28"/>
          <w:szCs w:val="28"/>
          <w:lang w:val="uk-UA"/>
        </w:rPr>
      </w:pPr>
    </w:p>
    <w:p w:rsidR="00011362" w:rsidRDefault="00011362" w:rsidP="00011362">
      <w:pPr>
        <w:spacing w:line="360" w:lineRule="auto"/>
        <w:jc w:val="both"/>
        <w:rPr>
          <w:sz w:val="28"/>
          <w:szCs w:val="28"/>
          <w:lang w:val="uk-UA"/>
        </w:rPr>
      </w:pPr>
    </w:p>
    <w:p w:rsidR="00011362" w:rsidRDefault="00011362" w:rsidP="00011362">
      <w:pPr>
        <w:spacing w:line="360" w:lineRule="auto"/>
        <w:jc w:val="both"/>
        <w:rPr>
          <w:sz w:val="28"/>
          <w:szCs w:val="28"/>
          <w:lang w:val="uk-UA"/>
        </w:rPr>
      </w:pPr>
    </w:p>
    <w:p w:rsidR="00011362" w:rsidRDefault="00011362" w:rsidP="00011362">
      <w:pPr>
        <w:spacing w:line="360" w:lineRule="auto"/>
        <w:jc w:val="both"/>
        <w:rPr>
          <w:sz w:val="28"/>
          <w:szCs w:val="28"/>
          <w:lang w:val="uk-UA"/>
        </w:rPr>
      </w:pPr>
    </w:p>
    <w:p w:rsidR="00011362" w:rsidRDefault="00011362" w:rsidP="00011362">
      <w:pPr>
        <w:spacing w:line="360" w:lineRule="auto"/>
        <w:jc w:val="both"/>
        <w:rPr>
          <w:sz w:val="28"/>
          <w:szCs w:val="28"/>
          <w:lang w:val="uk-UA"/>
        </w:rPr>
      </w:pPr>
    </w:p>
    <w:p w:rsidR="00011362" w:rsidRDefault="00011362" w:rsidP="00011362">
      <w:pPr>
        <w:spacing w:line="360" w:lineRule="auto"/>
        <w:jc w:val="both"/>
        <w:rPr>
          <w:sz w:val="28"/>
          <w:szCs w:val="28"/>
          <w:lang w:val="uk-UA"/>
        </w:rPr>
      </w:pPr>
    </w:p>
    <w:p w:rsidR="00011362" w:rsidRDefault="00011362" w:rsidP="00011362">
      <w:pPr>
        <w:spacing w:line="360" w:lineRule="auto"/>
        <w:jc w:val="both"/>
        <w:rPr>
          <w:sz w:val="28"/>
          <w:szCs w:val="28"/>
          <w:lang w:val="uk-UA"/>
        </w:rPr>
      </w:pPr>
    </w:p>
    <w:p w:rsidR="00011362" w:rsidRDefault="00011362" w:rsidP="00011362">
      <w:pPr>
        <w:spacing w:line="360" w:lineRule="auto"/>
        <w:jc w:val="both"/>
        <w:rPr>
          <w:sz w:val="28"/>
          <w:szCs w:val="28"/>
          <w:lang w:val="uk-UA"/>
        </w:rPr>
      </w:pPr>
    </w:p>
    <w:p w:rsidR="00011362" w:rsidRDefault="00011362" w:rsidP="00011362">
      <w:pPr>
        <w:spacing w:line="360" w:lineRule="auto"/>
        <w:jc w:val="both"/>
        <w:rPr>
          <w:sz w:val="28"/>
          <w:szCs w:val="28"/>
          <w:lang w:val="uk-UA"/>
        </w:rPr>
      </w:pPr>
    </w:p>
    <w:p w:rsidR="00011362" w:rsidRDefault="00011362" w:rsidP="00011362">
      <w:pPr>
        <w:spacing w:line="360" w:lineRule="auto"/>
        <w:jc w:val="both"/>
        <w:rPr>
          <w:sz w:val="28"/>
          <w:szCs w:val="28"/>
          <w:lang w:val="uk-UA"/>
        </w:rPr>
      </w:pPr>
    </w:p>
    <w:p w:rsidR="00011362" w:rsidRDefault="00011362" w:rsidP="00011362">
      <w:pPr>
        <w:spacing w:line="360" w:lineRule="auto"/>
        <w:jc w:val="both"/>
        <w:rPr>
          <w:sz w:val="28"/>
          <w:szCs w:val="28"/>
          <w:lang w:val="uk-UA"/>
        </w:rPr>
      </w:pPr>
    </w:p>
    <w:p w:rsidR="00011362" w:rsidRDefault="00011362" w:rsidP="00011362">
      <w:pPr>
        <w:spacing w:line="360" w:lineRule="auto"/>
        <w:jc w:val="both"/>
        <w:rPr>
          <w:sz w:val="28"/>
          <w:szCs w:val="28"/>
          <w:lang w:val="uk-UA"/>
        </w:rPr>
      </w:pPr>
    </w:p>
    <w:p w:rsidR="00011362" w:rsidRDefault="00011362" w:rsidP="00011362">
      <w:pPr>
        <w:spacing w:line="360" w:lineRule="auto"/>
        <w:jc w:val="both"/>
        <w:rPr>
          <w:sz w:val="28"/>
          <w:szCs w:val="28"/>
          <w:lang w:val="uk-UA"/>
        </w:rPr>
      </w:pPr>
    </w:p>
    <w:p w:rsidR="00011362" w:rsidRDefault="00011362" w:rsidP="00011362">
      <w:pPr>
        <w:spacing w:line="360" w:lineRule="auto"/>
        <w:jc w:val="both"/>
        <w:rPr>
          <w:sz w:val="28"/>
          <w:szCs w:val="28"/>
          <w:lang w:val="uk-UA"/>
        </w:rPr>
      </w:pPr>
    </w:p>
    <w:p w:rsidR="00011362" w:rsidRDefault="00011362" w:rsidP="00011362">
      <w:pPr>
        <w:spacing w:line="360" w:lineRule="auto"/>
        <w:jc w:val="both"/>
        <w:rPr>
          <w:sz w:val="28"/>
          <w:szCs w:val="28"/>
          <w:lang w:val="uk-UA"/>
        </w:rPr>
      </w:pPr>
    </w:p>
    <w:p w:rsidR="00011362" w:rsidRDefault="00011362" w:rsidP="00011362">
      <w:pPr>
        <w:spacing w:line="360" w:lineRule="auto"/>
        <w:jc w:val="both"/>
        <w:rPr>
          <w:sz w:val="28"/>
          <w:szCs w:val="28"/>
          <w:lang w:val="uk-UA"/>
        </w:rPr>
      </w:pPr>
    </w:p>
    <w:p w:rsidR="00011362" w:rsidRDefault="00011362" w:rsidP="00011362">
      <w:pPr>
        <w:spacing w:line="360" w:lineRule="auto"/>
        <w:jc w:val="both"/>
        <w:rPr>
          <w:sz w:val="28"/>
          <w:szCs w:val="28"/>
          <w:lang w:val="uk-UA"/>
        </w:rPr>
      </w:pPr>
    </w:p>
    <w:p w:rsidR="00011362" w:rsidRDefault="00011362" w:rsidP="00011362">
      <w:pPr>
        <w:spacing w:line="360" w:lineRule="auto"/>
        <w:jc w:val="both"/>
        <w:rPr>
          <w:sz w:val="28"/>
          <w:szCs w:val="28"/>
          <w:lang w:val="uk-UA"/>
        </w:rPr>
      </w:pPr>
    </w:p>
    <w:p w:rsidR="00011362" w:rsidRDefault="00011362" w:rsidP="00011362">
      <w:pPr>
        <w:spacing w:line="360" w:lineRule="auto"/>
        <w:jc w:val="both"/>
        <w:rPr>
          <w:sz w:val="28"/>
          <w:szCs w:val="28"/>
          <w:lang w:val="uk-UA"/>
        </w:rPr>
      </w:pPr>
    </w:p>
    <w:p w:rsidR="00011362" w:rsidRDefault="00011362" w:rsidP="00011362">
      <w:pPr>
        <w:spacing w:line="360" w:lineRule="auto"/>
        <w:jc w:val="both"/>
        <w:rPr>
          <w:sz w:val="28"/>
          <w:szCs w:val="28"/>
          <w:lang w:val="uk-UA"/>
        </w:rPr>
      </w:pPr>
    </w:p>
    <w:p w:rsidR="00011362" w:rsidRDefault="00011362" w:rsidP="00011362">
      <w:pPr>
        <w:spacing w:line="360" w:lineRule="auto"/>
        <w:jc w:val="both"/>
        <w:rPr>
          <w:sz w:val="28"/>
          <w:szCs w:val="28"/>
          <w:lang w:val="uk-UA"/>
        </w:rPr>
      </w:pPr>
    </w:p>
    <w:p w:rsidR="00011362" w:rsidRDefault="00011362" w:rsidP="00011362">
      <w:pPr>
        <w:spacing w:line="360" w:lineRule="auto"/>
        <w:jc w:val="both"/>
        <w:rPr>
          <w:sz w:val="28"/>
          <w:szCs w:val="28"/>
          <w:lang w:val="uk-UA"/>
        </w:rPr>
      </w:pPr>
    </w:p>
    <w:p w:rsidR="00011362" w:rsidRDefault="00011362" w:rsidP="00011362">
      <w:pPr>
        <w:spacing w:line="360" w:lineRule="auto"/>
        <w:jc w:val="both"/>
        <w:rPr>
          <w:sz w:val="28"/>
          <w:szCs w:val="28"/>
          <w:lang w:val="uk-UA"/>
        </w:rPr>
      </w:pPr>
    </w:p>
    <w:p w:rsidR="00011362" w:rsidRDefault="00011362" w:rsidP="00011362">
      <w:pPr>
        <w:spacing w:line="360" w:lineRule="auto"/>
        <w:jc w:val="both"/>
        <w:rPr>
          <w:sz w:val="28"/>
          <w:szCs w:val="28"/>
          <w:lang w:val="uk-UA"/>
        </w:rPr>
      </w:pPr>
    </w:p>
    <w:p w:rsidR="00011362" w:rsidRPr="008A790B" w:rsidRDefault="00011362" w:rsidP="00011362">
      <w:pPr>
        <w:spacing w:line="360" w:lineRule="auto"/>
        <w:ind w:firstLine="360"/>
        <w:jc w:val="center"/>
        <w:rPr>
          <w:sz w:val="28"/>
          <w:szCs w:val="28"/>
          <w:lang w:val="uk-UA"/>
        </w:rPr>
      </w:pPr>
      <w:r w:rsidRPr="008A790B">
        <w:rPr>
          <w:sz w:val="28"/>
          <w:szCs w:val="28"/>
        </w:rPr>
        <w:lastRenderedPageBreak/>
        <w:t xml:space="preserve">СПИСОК </w:t>
      </w:r>
      <w:r w:rsidRPr="008A790B">
        <w:rPr>
          <w:sz w:val="28"/>
          <w:szCs w:val="28"/>
          <w:lang w:val="uk-UA"/>
        </w:rPr>
        <w:t>ВИКОРИСТАНИХ ДЖЕРЕЛ</w:t>
      </w:r>
    </w:p>
    <w:p w:rsidR="00011362" w:rsidRPr="008A790B" w:rsidRDefault="00011362" w:rsidP="00011362">
      <w:pPr>
        <w:spacing w:line="360" w:lineRule="auto"/>
        <w:ind w:left="360"/>
        <w:jc w:val="both"/>
        <w:rPr>
          <w:sz w:val="28"/>
          <w:szCs w:val="28"/>
        </w:rPr>
      </w:pPr>
    </w:p>
    <w:p w:rsidR="00011362" w:rsidRPr="008A790B" w:rsidRDefault="00011362" w:rsidP="00A5177F">
      <w:pPr>
        <w:numPr>
          <w:ilvl w:val="0"/>
          <w:numId w:val="41"/>
        </w:numPr>
        <w:spacing w:after="0" w:line="360" w:lineRule="auto"/>
        <w:jc w:val="both"/>
        <w:rPr>
          <w:sz w:val="28"/>
          <w:szCs w:val="28"/>
        </w:rPr>
      </w:pPr>
      <w:r w:rsidRPr="008A790B">
        <w:rPr>
          <w:sz w:val="28"/>
          <w:szCs w:val="28"/>
        </w:rPr>
        <w:t>Александрук О. Вплив спіруліни в компл</w:t>
      </w:r>
      <w:r w:rsidRPr="008A790B">
        <w:rPr>
          <w:sz w:val="28"/>
          <w:szCs w:val="28"/>
          <w:lang w:val="uk-UA"/>
        </w:rPr>
        <w:t xml:space="preserve">ексному лікуванні на показники імунітету у хворих мікробною екземою // Галицький лікар. вісник. – 1998. – Т. 5, № 2. – С. 7–9. </w:t>
      </w:r>
    </w:p>
    <w:p w:rsidR="00011362" w:rsidRPr="008A790B" w:rsidRDefault="00011362" w:rsidP="00A5177F">
      <w:pPr>
        <w:numPr>
          <w:ilvl w:val="0"/>
          <w:numId w:val="41"/>
        </w:numPr>
        <w:spacing w:after="0" w:line="360" w:lineRule="auto"/>
        <w:jc w:val="both"/>
        <w:rPr>
          <w:sz w:val="28"/>
          <w:szCs w:val="28"/>
        </w:rPr>
      </w:pPr>
      <w:r w:rsidRPr="008A790B">
        <w:rPr>
          <w:sz w:val="28"/>
          <w:szCs w:val="28"/>
        </w:rPr>
        <w:t xml:space="preserve">Александрук О. </w:t>
      </w:r>
      <w:r w:rsidRPr="008A790B">
        <w:rPr>
          <w:sz w:val="28"/>
          <w:szCs w:val="28"/>
          <w:lang w:val="uk-UA"/>
        </w:rPr>
        <w:t>Сучасні погляди на патогенез мікробної екземи. Мікробний фактор // Галицький лік. вісник. – 1997. – Т. 4, №3. – С.</w:t>
      </w:r>
      <w:r w:rsidRPr="008A790B">
        <w:rPr>
          <w:sz w:val="28"/>
          <w:szCs w:val="28"/>
        </w:rPr>
        <w:t xml:space="preserve"> </w:t>
      </w:r>
      <w:r w:rsidRPr="008A790B">
        <w:rPr>
          <w:sz w:val="28"/>
          <w:szCs w:val="28"/>
          <w:lang w:val="uk-UA"/>
        </w:rPr>
        <w:t>107–108.</w:t>
      </w:r>
    </w:p>
    <w:p w:rsidR="00011362" w:rsidRPr="008A790B" w:rsidRDefault="00011362" w:rsidP="00A5177F">
      <w:pPr>
        <w:numPr>
          <w:ilvl w:val="0"/>
          <w:numId w:val="41"/>
        </w:numPr>
        <w:spacing w:after="0" w:line="360" w:lineRule="auto"/>
        <w:jc w:val="both"/>
        <w:rPr>
          <w:sz w:val="28"/>
          <w:szCs w:val="28"/>
        </w:rPr>
      </w:pPr>
      <w:r w:rsidRPr="008A790B">
        <w:rPr>
          <w:sz w:val="28"/>
          <w:szCs w:val="28"/>
          <w:lang w:val="uk-UA"/>
        </w:rPr>
        <w:t>Александрук О.Д. Комплексне лікування мікробної екземи із використа</w:t>
      </w:r>
      <w:r w:rsidRPr="008A790B">
        <w:rPr>
          <w:sz w:val="28"/>
          <w:szCs w:val="28"/>
          <w:lang w:val="uk-UA"/>
        </w:rPr>
        <w:t>н</w:t>
      </w:r>
      <w:r w:rsidRPr="008A790B">
        <w:rPr>
          <w:sz w:val="28"/>
          <w:szCs w:val="28"/>
          <w:lang w:val="uk-UA"/>
        </w:rPr>
        <w:t xml:space="preserve">ням мікрохвильової резонансної терапії та спіруліни: Автореф. </w:t>
      </w:r>
      <w:r>
        <w:rPr>
          <w:sz w:val="28"/>
          <w:szCs w:val="28"/>
          <w:lang w:val="uk-UA"/>
        </w:rPr>
        <w:t xml:space="preserve">дис. </w:t>
      </w:r>
      <w:r w:rsidRPr="008A790B">
        <w:rPr>
          <w:sz w:val="28"/>
          <w:szCs w:val="28"/>
          <w:lang w:val="uk-UA"/>
        </w:rPr>
        <w:t>… канд. мед. наук. 14.01.20 / Укр. Нац. мед. ун–т ім. О.О.Богомольця. – К., 1999. – 18с.</w:t>
      </w:r>
    </w:p>
    <w:p w:rsidR="00011362" w:rsidRPr="008A790B" w:rsidRDefault="00011362" w:rsidP="00A5177F">
      <w:pPr>
        <w:numPr>
          <w:ilvl w:val="0"/>
          <w:numId w:val="41"/>
        </w:numPr>
        <w:spacing w:after="0" w:line="360" w:lineRule="auto"/>
        <w:jc w:val="both"/>
        <w:rPr>
          <w:sz w:val="28"/>
          <w:szCs w:val="28"/>
        </w:rPr>
      </w:pPr>
      <w:r w:rsidRPr="008A790B">
        <w:rPr>
          <w:sz w:val="28"/>
          <w:szCs w:val="28"/>
        </w:rPr>
        <w:t xml:space="preserve">Александрук О.Д., Буянова </w:t>
      </w:r>
      <w:r w:rsidRPr="008A790B">
        <w:rPr>
          <w:sz w:val="28"/>
          <w:szCs w:val="28"/>
          <w:lang w:val="uk-UA"/>
        </w:rPr>
        <w:t>Л.В., Хімейчук Л.О.</w:t>
      </w:r>
      <w:r w:rsidRPr="008A790B">
        <w:rPr>
          <w:sz w:val="28"/>
          <w:szCs w:val="28"/>
        </w:rPr>
        <w:t xml:space="preserve"> Особливості мікробного заселення шкіри хворих на сверблячі д</w:t>
      </w:r>
      <w:r w:rsidRPr="008A790B">
        <w:rPr>
          <w:sz w:val="28"/>
          <w:szCs w:val="28"/>
        </w:rPr>
        <w:t>е</w:t>
      </w:r>
      <w:r w:rsidRPr="008A790B">
        <w:rPr>
          <w:sz w:val="28"/>
          <w:szCs w:val="28"/>
        </w:rPr>
        <w:t>рматози</w:t>
      </w:r>
      <w:r w:rsidRPr="008A790B">
        <w:rPr>
          <w:sz w:val="28"/>
          <w:szCs w:val="28"/>
          <w:lang w:val="uk-UA"/>
        </w:rPr>
        <w:t xml:space="preserve"> // Зб. наук. праць співробітників КМАПО ім. П.Л.Шупика. – К., 2002. – вип.11, книга 1. – С. </w:t>
      </w:r>
      <w:r w:rsidRPr="008A790B">
        <w:rPr>
          <w:sz w:val="28"/>
          <w:szCs w:val="28"/>
        </w:rPr>
        <w:t>18</w:t>
      </w:r>
      <w:r w:rsidRPr="008A790B">
        <w:rPr>
          <w:sz w:val="28"/>
          <w:szCs w:val="28"/>
          <w:lang w:val="uk-UA"/>
        </w:rPr>
        <w:t>–</w:t>
      </w:r>
      <w:r w:rsidRPr="008A790B">
        <w:rPr>
          <w:sz w:val="28"/>
          <w:szCs w:val="28"/>
        </w:rPr>
        <w:t>22.</w:t>
      </w:r>
    </w:p>
    <w:p w:rsidR="00011362" w:rsidRPr="008A790B" w:rsidRDefault="00011362" w:rsidP="00A5177F">
      <w:pPr>
        <w:numPr>
          <w:ilvl w:val="0"/>
          <w:numId w:val="41"/>
        </w:numPr>
        <w:spacing w:after="0" w:line="360" w:lineRule="auto"/>
        <w:jc w:val="both"/>
        <w:rPr>
          <w:sz w:val="28"/>
          <w:szCs w:val="28"/>
        </w:rPr>
      </w:pPr>
      <w:r w:rsidRPr="008A790B">
        <w:rPr>
          <w:sz w:val="28"/>
          <w:szCs w:val="28"/>
        </w:rPr>
        <w:t>Альбанова В.И. Дерматозы климактерического периода // Рос. журн. кожн. и венерич. болезней. – 2002. – № 2. – С. 38–41.</w:t>
      </w:r>
    </w:p>
    <w:p w:rsidR="00011362" w:rsidRPr="008A790B" w:rsidRDefault="00011362" w:rsidP="00A5177F">
      <w:pPr>
        <w:numPr>
          <w:ilvl w:val="0"/>
          <w:numId w:val="41"/>
        </w:numPr>
        <w:spacing w:after="0" w:line="360" w:lineRule="auto"/>
        <w:jc w:val="both"/>
        <w:rPr>
          <w:sz w:val="28"/>
          <w:szCs w:val="28"/>
        </w:rPr>
      </w:pPr>
      <w:r w:rsidRPr="008A790B">
        <w:rPr>
          <w:sz w:val="28"/>
          <w:szCs w:val="28"/>
          <w:lang w:val="uk-UA"/>
        </w:rPr>
        <w:t>Андрашко Ю.В., Миронюк І.С. Мазь «Кремген» у зовнішньому лікуванні пацієнтів з мікробною екземою // Торсуєвські читання. Зб. наук.–практ.</w:t>
      </w:r>
      <w:r w:rsidRPr="008A790B">
        <w:rPr>
          <w:sz w:val="28"/>
          <w:szCs w:val="28"/>
        </w:rPr>
        <w:t xml:space="preserve"> </w:t>
      </w:r>
      <w:r w:rsidRPr="008A790B">
        <w:rPr>
          <w:sz w:val="28"/>
          <w:szCs w:val="28"/>
          <w:lang w:val="uk-UA"/>
        </w:rPr>
        <w:t>робіт. – Донецьк, 2001. – Вип.</w:t>
      </w:r>
      <w:r w:rsidRPr="008A790B">
        <w:rPr>
          <w:sz w:val="28"/>
          <w:szCs w:val="28"/>
        </w:rPr>
        <w:t xml:space="preserve"> </w:t>
      </w:r>
      <w:r w:rsidRPr="008A790B">
        <w:rPr>
          <w:sz w:val="28"/>
          <w:szCs w:val="28"/>
          <w:lang w:val="uk-UA"/>
        </w:rPr>
        <w:t>3. – С.</w:t>
      </w:r>
      <w:r w:rsidRPr="008A790B">
        <w:rPr>
          <w:sz w:val="28"/>
          <w:szCs w:val="28"/>
        </w:rPr>
        <w:t xml:space="preserve"> </w:t>
      </w:r>
      <w:r w:rsidRPr="008A790B">
        <w:rPr>
          <w:sz w:val="28"/>
          <w:szCs w:val="28"/>
          <w:lang w:val="uk-UA"/>
        </w:rPr>
        <w:t>124–128.</w:t>
      </w:r>
    </w:p>
    <w:p w:rsidR="00011362" w:rsidRPr="008A790B" w:rsidRDefault="00011362" w:rsidP="00A5177F">
      <w:pPr>
        <w:numPr>
          <w:ilvl w:val="0"/>
          <w:numId w:val="41"/>
        </w:numPr>
        <w:spacing w:after="0" w:line="360" w:lineRule="auto"/>
        <w:jc w:val="both"/>
        <w:rPr>
          <w:bCs/>
          <w:sz w:val="28"/>
          <w:szCs w:val="28"/>
        </w:rPr>
      </w:pPr>
      <w:r w:rsidRPr="008A790B">
        <w:rPr>
          <w:sz w:val="28"/>
          <w:szCs w:val="28"/>
          <w:lang w:val="uk-UA"/>
        </w:rPr>
        <w:t xml:space="preserve">Антоненко Я. Заместительная гормональная терапия климактерического периода // </w:t>
      </w:r>
      <w:r w:rsidRPr="008A790B">
        <w:rPr>
          <w:bCs/>
          <w:sz w:val="28"/>
          <w:szCs w:val="28"/>
        </w:rPr>
        <w:t>Диабетик. –  2000. –  № 78. –  С. 44–45.</w:t>
      </w:r>
    </w:p>
    <w:p w:rsidR="00011362" w:rsidRPr="008A790B" w:rsidRDefault="00011362" w:rsidP="00A5177F">
      <w:pPr>
        <w:numPr>
          <w:ilvl w:val="0"/>
          <w:numId w:val="41"/>
        </w:numPr>
        <w:spacing w:after="0" w:line="360" w:lineRule="auto"/>
        <w:jc w:val="both"/>
        <w:rPr>
          <w:sz w:val="28"/>
          <w:szCs w:val="28"/>
        </w:rPr>
      </w:pPr>
      <w:r w:rsidRPr="008A790B">
        <w:rPr>
          <w:sz w:val="28"/>
          <w:szCs w:val="28"/>
          <w:lang w:val="uk-UA"/>
        </w:rPr>
        <w:t>Арушанян Э.Б., Аль-Абси Дж.М., Чеботарь В.В. Лечебные возможности мелатонина и его влияние на иммунологические показатели у больных экз</w:t>
      </w:r>
      <w:r w:rsidRPr="008A790B">
        <w:rPr>
          <w:sz w:val="28"/>
          <w:szCs w:val="28"/>
          <w:lang w:val="uk-UA"/>
        </w:rPr>
        <w:t>е</w:t>
      </w:r>
      <w:r w:rsidRPr="008A790B">
        <w:rPr>
          <w:sz w:val="28"/>
          <w:szCs w:val="28"/>
          <w:lang w:val="uk-UA"/>
        </w:rPr>
        <w:t>мой // Эксперим. и клинич. фармакология. –</w:t>
      </w:r>
      <w:r>
        <w:rPr>
          <w:sz w:val="28"/>
          <w:szCs w:val="28"/>
          <w:lang w:val="uk-UA"/>
        </w:rPr>
        <w:t xml:space="preserve"> </w:t>
      </w:r>
      <w:r w:rsidRPr="008A790B">
        <w:rPr>
          <w:sz w:val="28"/>
          <w:szCs w:val="28"/>
          <w:lang w:val="uk-UA"/>
        </w:rPr>
        <w:t>2003. – №</w:t>
      </w:r>
      <w:r w:rsidRPr="008A790B">
        <w:rPr>
          <w:sz w:val="28"/>
          <w:szCs w:val="28"/>
        </w:rPr>
        <w:t xml:space="preserve"> </w:t>
      </w:r>
      <w:r w:rsidRPr="008A790B">
        <w:rPr>
          <w:sz w:val="28"/>
          <w:szCs w:val="28"/>
          <w:lang w:val="uk-UA"/>
        </w:rPr>
        <w:t>3. – С.</w:t>
      </w:r>
      <w:r w:rsidRPr="008A790B">
        <w:rPr>
          <w:sz w:val="28"/>
          <w:szCs w:val="28"/>
        </w:rPr>
        <w:t xml:space="preserve"> </w:t>
      </w:r>
      <w:r w:rsidRPr="008A790B">
        <w:rPr>
          <w:sz w:val="28"/>
          <w:szCs w:val="28"/>
          <w:lang w:val="uk-UA"/>
        </w:rPr>
        <w:t>59–61.</w:t>
      </w:r>
    </w:p>
    <w:p w:rsidR="00011362" w:rsidRPr="008A790B" w:rsidRDefault="00011362" w:rsidP="00A5177F">
      <w:pPr>
        <w:numPr>
          <w:ilvl w:val="0"/>
          <w:numId w:val="41"/>
        </w:numPr>
        <w:spacing w:after="0" w:line="360" w:lineRule="auto"/>
        <w:jc w:val="both"/>
        <w:rPr>
          <w:sz w:val="28"/>
          <w:szCs w:val="28"/>
        </w:rPr>
      </w:pPr>
      <w:r>
        <w:rPr>
          <w:sz w:val="28"/>
          <w:szCs w:val="28"/>
        </w:rPr>
        <w:t>Бакстон П. Дерматология</w:t>
      </w:r>
      <w:r>
        <w:rPr>
          <w:sz w:val="28"/>
          <w:szCs w:val="28"/>
          <w:lang w:val="uk-UA"/>
        </w:rPr>
        <w:t xml:space="preserve"> /</w:t>
      </w:r>
      <w:r w:rsidRPr="008A790B">
        <w:rPr>
          <w:sz w:val="28"/>
          <w:szCs w:val="28"/>
        </w:rPr>
        <w:t xml:space="preserve"> Пер. с англ. М.: «Издательство БИНОМ», 2005. – 176 с. </w:t>
      </w:r>
    </w:p>
    <w:p w:rsidR="00011362" w:rsidRPr="008A790B" w:rsidRDefault="00011362" w:rsidP="00A5177F">
      <w:pPr>
        <w:numPr>
          <w:ilvl w:val="0"/>
          <w:numId w:val="41"/>
        </w:numPr>
        <w:spacing w:after="0" w:line="360" w:lineRule="auto"/>
        <w:jc w:val="both"/>
        <w:rPr>
          <w:sz w:val="28"/>
          <w:szCs w:val="28"/>
        </w:rPr>
      </w:pPr>
      <w:r w:rsidRPr="008A790B">
        <w:rPr>
          <w:sz w:val="28"/>
          <w:szCs w:val="28"/>
        </w:rPr>
        <w:lastRenderedPageBreak/>
        <w:t>Балан В.Е., Зайдиева Я.З. Возможности коррекции климактерических расстройств негормональными средствами // Лечащий врач. – 2000. – № 5–6. – С. 24–26.</w:t>
      </w:r>
    </w:p>
    <w:p w:rsidR="00011362" w:rsidRPr="008A790B" w:rsidRDefault="00011362" w:rsidP="00A5177F">
      <w:pPr>
        <w:numPr>
          <w:ilvl w:val="0"/>
          <w:numId w:val="41"/>
        </w:numPr>
        <w:spacing w:after="0" w:line="360" w:lineRule="auto"/>
        <w:jc w:val="both"/>
        <w:rPr>
          <w:sz w:val="28"/>
          <w:szCs w:val="28"/>
        </w:rPr>
      </w:pPr>
      <w:r w:rsidRPr="008A790B">
        <w:rPr>
          <w:sz w:val="28"/>
          <w:szCs w:val="28"/>
        </w:rPr>
        <w:t xml:space="preserve">Балан В.Е., Зайдиева Я.З. Применение фитоэстрогенов для лечения гипоэстрогенных состояний // Рус. мед. журн. – 2000. – Т. 8, № 3 – С. 156–158. </w:t>
      </w:r>
    </w:p>
    <w:p w:rsidR="00011362" w:rsidRPr="008A790B" w:rsidRDefault="00011362" w:rsidP="00A5177F">
      <w:pPr>
        <w:numPr>
          <w:ilvl w:val="0"/>
          <w:numId w:val="41"/>
        </w:numPr>
        <w:spacing w:after="0" w:line="360" w:lineRule="auto"/>
        <w:jc w:val="both"/>
        <w:rPr>
          <w:sz w:val="28"/>
          <w:szCs w:val="28"/>
        </w:rPr>
      </w:pPr>
      <w:r w:rsidRPr="008A790B">
        <w:rPr>
          <w:sz w:val="28"/>
          <w:szCs w:val="28"/>
        </w:rPr>
        <w:t>Банников</w:t>
      </w:r>
      <w:r w:rsidRPr="008A790B">
        <w:rPr>
          <w:sz w:val="28"/>
          <w:szCs w:val="28"/>
          <w:lang w:val="uk-UA"/>
        </w:rPr>
        <w:t xml:space="preserve"> </w:t>
      </w:r>
      <w:r w:rsidRPr="008A790B">
        <w:rPr>
          <w:sz w:val="28"/>
          <w:szCs w:val="28"/>
        </w:rPr>
        <w:t>В.К., Твердохлиб В.П. Адаптация к периодической барокамерной гипоксии как метод реабилитации больных экземой и атопическим дермат</w:t>
      </w:r>
      <w:r w:rsidRPr="008A790B">
        <w:rPr>
          <w:sz w:val="28"/>
          <w:szCs w:val="28"/>
        </w:rPr>
        <w:t>и</w:t>
      </w:r>
      <w:r w:rsidRPr="008A790B">
        <w:rPr>
          <w:sz w:val="28"/>
          <w:szCs w:val="28"/>
        </w:rPr>
        <w:t>том // Вестн. дерматол. и венерологии.</w:t>
      </w:r>
      <w:r w:rsidRPr="008A790B">
        <w:rPr>
          <w:sz w:val="28"/>
          <w:szCs w:val="28"/>
          <w:lang w:val="uk-UA"/>
        </w:rPr>
        <w:t xml:space="preserve"> – </w:t>
      </w:r>
      <w:r w:rsidRPr="008A790B">
        <w:rPr>
          <w:sz w:val="28"/>
          <w:szCs w:val="28"/>
        </w:rPr>
        <w:t>1999.</w:t>
      </w:r>
      <w:r w:rsidRPr="008A790B">
        <w:rPr>
          <w:sz w:val="28"/>
          <w:szCs w:val="28"/>
          <w:lang w:val="uk-UA"/>
        </w:rPr>
        <w:t xml:space="preserve"> – </w:t>
      </w:r>
      <w:r w:rsidRPr="008A790B">
        <w:rPr>
          <w:sz w:val="28"/>
          <w:szCs w:val="28"/>
        </w:rPr>
        <w:t>№</w:t>
      </w:r>
      <w:r w:rsidRPr="008A790B">
        <w:rPr>
          <w:sz w:val="28"/>
          <w:szCs w:val="28"/>
          <w:lang w:val="uk-UA"/>
        </w:rPr>
        <w:t xml:space="preserve"> </w:t>
      </w:r>
      <w:r w:rsidRPr="008A790B">
        <w:rPr>
          <w:sz w:val="28"/>
          <w:szCs w:val="28"/>
        </w:rPr>
        <w:t>6.</w:t>
      </w:r>
      <w:r w:rsidRPr="008A790B">
        <w:rPr>
          <w:sz w:val="28"/>
          <w:szCs w:val="28"/>
          <w:lang w:val="uk-UA"/>
        </w:rPr>
        <w:t xml:space="preserve"> – </w:t>
      </w:r>
      <w:r w:rsidRPr="008A790B">
        <w:rPr>
          <w:sz w:val="28"/>
          <w:szCs w:val="28"/>
        </w:rPr>
        <w:t>С. 37</w:t>
      </w:r>
      <w:r w:rsidRPr="008A790B">
        <w:rPr>
          <w:sz w:val="28"/>
          <w:szCs w:val="28"/>
          <w:lang w:val="uk-UA"/>
        </w:rPr>
        <w:t>–</w:t>
      </w:r>
      <w:r w:rsidRPr="008A790B">
        <w:rPr>
          <w:sz w:val="28"/>
          <w:szCs w:val="28"/>
        </w:rPr>
        <w:t>39.</w:t>
      </w:r>
    </w:p>
    <w:p w:rsidR="00011362" w:rsidRPr="008A790B" w:rsidRDefault="00011362" w:rsidP="00A5177F">
      <w:pPr>
        <w:numPr>
          <w:ilvl w:val="0"/>
          <w:numId w:val="41"/>
        </w:numPr>
        <w:spacing w:after="0" w:line="360" w:lineRule="auto"/>
        <w:jc w:val="both"/>
        <w:rPr>
          <w:sz w:val="28"/>
          <w:szCs w:val="28"/>
        </w:rPr>
      </w:pPr>
      <w:r w:rsidRPr="008A790B">
        <w:rPr>
          <w:sz w:val="28"/>
          <w:szCs w:val="28"/>
        </w:rPr>
        <w:t>Барабанов А.Л. Состояние иммунной системы и уровень средних молекул у больных микробной экземой // Тез. науч. работ Первого Российского ко</w:t>
      </w:r>
      <w:r w:rsidRPr="008A790B">
        <w:rPr>
          <w:sz w:val="28"/>
          <w:szCs w:val="28"/>
        </w:rPr>
        <w:t>н</w:t>
      </w:r>
      <w:r w:rsidRPr="008A790B">
        <w:rPr>
          <w:sz w:val="28"/>
          <w:szCs w:val="28"/>
        </w:rPr>
        <w:t>гресса дерматовенерологов. Санкт–Петербург, 23–26 сентября</w:t>
      </w:r>
      <w:r>
        <w:rPr>
          <w:sz w:val="28"/>
          <w:szCs w:val="28"/>
          <w:lang w:val="uk-UA"/>
        </w:rPr>
        <w:t xml:space="preserve"> </w:t>
      </w:r>
      <w:r w:rsidRPr="008A790B">
        <w:rPr>
          <w:sz w:val="28"/>
          <w:szCs w:val="28"/>
        </w:rPr>
        <w:t>2003</w:t>
      </w:r>
      <w:r>
        <w:rPr>
          <w:sz w:val="28"/>
          <w:szCs w:val="28"/>
          <w:lang w:val="uk-UA"/>
        </w:rPr>
        <w:t xml:space="preserve"> г</w:t>
      </w:r>
      <w:r w:rsidRPr="008A790B">
        <w:rPr>
          <w:sz w:val="28"/>
          <w:szCs w:val="28"/>
        </w:rPr>
        <w:t xml:space="preserve">. – Том </w:t>
      </w:r>
      <w:r w:rsidRPr="008A790B">
        <w:rPr>
          <w:sz w:val="28"/>
          <w:szCs w:val="28"/>
          <w:lang w:val="en-US"/>
        </w:rPr>
        <w:t>I</w:t>
      </w:r>
      <w:r w:rsidRPr="008A790B">
        <w:rPr>
          <w:sz w:val="28"/>
          <w:szCs w:val="28"/>
        </w:rPr>
        <w:t xml:space="preserve">. </w:t>
      </w:r>
      <w:r>
        <w:rPr>
          <w:sz w:val="28"/>
          <w:szCs w:val="28"/>
          <w:lang w:val="uk-UA"/>
        </w:rPr>
        <w:t>-</w:t>
      </w:r>
      <w:r w:rsidRPr="008A790B">
        <w:rPr>
          <w:sz w:val="28"/>
          <w:szCs w:val="28"/>
        </w:rPr>
        <w:t xml:space="preserve"> С.</w:t>
      </w:r>
      <w:r w:rsidRPr="008A790B">
        <w:rPr>
          <w:sz w:val="28"/>
          <w:szCs w:val="28"/>
          <w:lang w:val="uk-UA"/>
        </w:rPr>
        <w:t xml:space="preserve"> </w:t>
      </w:r>
      <w:r w:rsidRPr="008A790B">
        <w:rPr>
          <w:sz w:val="28"/>
          <w:szCs w:val="28"/>
        </w:rPr>
        <w:t>13.</w:t>
      </w:r>
    </w:p>
    <w:p w:rsidR="00011362" w:rsidRPr="008A790B" w:rsidRDefault="00011362" w:rsidP="00A5177F">
      <w:pPr>
        <w:numPr>
          <w:ilvl w:val="0"/>
          <w:numId w:val="41"/>
        </w:numPr>
        <w:spacing w:after="0" w:line="360" w:lineRule="auto"/>
        <w:jc w:val="both"/>
        <w:rPr>
          <w:sz w:val="28"/>
          <w:szCs w:val="28"/>
        </w:rPr>
      </w:pPr>
      <w:r w:rsidRPr="008A790B">
        <w:rPr>
          <w:sz w:val="28"/>
          <w:szCs w:val="28"/>
        </w:rPr>
        <w:t>Барна О.М.</w:t>
      </w:r>
      <w:r w:rsidRPr="008A790B">
        <w:rPr>
          <w:sz w:val="28"/>
          <w:szCs w:val="28"/>
          <w:lang w:val="uk-UA"/>
        </w:rPr>
        <w:t xml:space="preserve"> Лікування менопаузальних розладів: співвідношення користі та безпеки // Здоров’я України. – 2005. – № 3. – С. 18–21.</w:t>
      </w:r>
    </w:p>
    <w:p w:rsidR="00011362" w:rsidRPr="008A790B" w:rsidRDefault="00011362" w:rsidP="00A5177F">
      <w:pPr>
        <w:numPr>
          <w:ilvl w:val="0"/>
          <w:numId w:val="41"/>
        </w:numPr>
        <w:spacing w:after="0" w:line="360" w:lineRule="auto"/>
        <w:jc w:val="both"/>
        <w:rPr>
          <w:sz w:val="28"/>
          <w:szCs w:val="28"/>
        </w:rPr>
      </w:pPr>
      <w:r w:rsidRPr="008A790B">
        <w:rPr>
          <w:sz w:val="28"/>
          <w:szCs w:val="28"/>
        </w:rPr>
        <w:t>Басинская Н.М., Федотова Л.Н. Эмоксипин и низкоинтенсивное лезерное излучение в комплексном лечении больных микробной экземой // Тез. науч. работ Первого Ро</w:t>
      </w:r>
      <w:r w:rsidRPr="008A790B">
        <w:rPr>
          <w:sz w:val="28"/>
          <w:szCs w:val="28"/>
        </w:rPr>
        <w:t>с</w:t>
      </w:r>
      <w:r w:rsidRPr="008A790B">
        <w:rPr>
          <w:sz w:val="28"/>
          <w:szCs w:val="28"/>
        </w:rPr>
        <w:t>сийского конгресса дерматовенерологов. Санкт–Петербург, 23–26 сентября 2003</w:t>
      </w:r>
      <w:r>
        <w:rPr>
          <w:sz w:val="28"/>
          <w:szCs w:val="28"/>
          <w:lang w:val="uk-UA"/>
        </w:rPr>
        <w:t xml:space="preserve"> г</w:t>
      </w:r>
      <w:r w:rsidRPr="008A790B">
        <w:rPr>
          <w:sz w:val="28"/>
          <w:szCs w:val="28"/>
        </w:rPr>
        <w:t xml:space="preserve">. – Том </w:t>
      </w:r>
      <w:r w:rsidRPr="008A790B">
        <w:rPr>
          <w:sz w:val="28"/>
          <w:szCs w:val="28"/>
          <w:lang w:val="en-US"/>
        </w:rPr>
        <w:t>I</w:t>
      </w:r>
      <w:r>
        <w:rPr>
          <w:sz w:val="28"/>
          <w:szCs w:val="28"/>
        </w:rPr>
        <w:t xml:space="preserve">. </w:t>
      </w:r>
      <w:r w:rsidRPr="008A790B">
        <w:rPr>
          <w:sz w:val="28"/>
          <w:szCs w:val="28"/>
        </w:rPr>
        <w:t>– С.</w:t>
      </w:r>
      <w:r w:rsidRPr="008A790B">
        <w:rPr>
          <w:sz w:val="28"/>
          <w:szCs w:val="28"/>
          <w:lang w:val="uk-UA"/>
        </w:rPr>
        <w:t xml:space="preserve"> </w:t>
      </w:r>
      <w:r w:rsidRPr="008A790B">
        <w:rPr>
          <w:sz w:val="28"/>
          <w:szCs w:val="28"/>
        </w:rPr>
        <w:t>222–223.</w:t>
      </w:r>
    </w:p>
    <w:p w:rsidR="00011362" w:rsidRPr="008A790B" w:rsidRDefault="00011362" w:rsidP="00A5177F">
      <w:pPr>
        <w:numPr>
          <w:ilvl w:val="0"/>
          <w:numId w:val="41"/>
        </w:numPr>
        <w:spacing w:after="0" w:line="360" w:lineRule="auto"/>
        <w:jc w:val="both"/>
        <w:rPr>
          <w:sz w:val="28"/>
          <w:szCs w:val="28"/>
        </w:rPr>
      </w:pPr>
      <w:r w:rsidRPr="008A790B">
        <w:rPr>
          <w:sz w:val="28"/>
          <w:szCs w:val="28"/>
        </w:rPr>
        <w:t>Белоусов Ю.Б., Дедов И.И., Кулаков В.И. Решение женских проблем с помощью фитотерапии. – М.: Издат. Дом журнала «Здоровье», 2002. – 136 с.</w:t>
      </w:r>
    </w:p>
    <w:p w:rsidR="00011362" w:rsidRPr="008A790B" w:rsidRDefault="00011362" w:rsidP="00A5177F">
      <w:pPr>
        <w:numPr>
          <w:ilvl w:val="0"/>
          <w:numId w:val="41"/>
        </w:numPr>
        <w:spacing w:after="0" w:line="360" w:lineRule="auto"/>
        <w:jc w:val="both"/>
        <w:rPr>
          <w:sz w:val="28"/>
          <w:szCs w:val="28"/>
        </w:rPr>
      </w:pPr>
      <w:r w:rsidRPr="008A790B">
        <w:rPr>
          <w:sz w:val="28"/>
          <w:szCs w:val="28"/>
        </w:rPr>
        <w:t>Берензон М.В. Функциональное состояние лейкоцитов периферической крови как фактор оптимизации иммунокорригирующей терапии больных экземой: Дис</w:t>
      </w:r>
      <w:r>
        <w:rPr>
          <w:sz w:val="28"/>
          <w:szCs w:val="28"/>
          <w:lang w:val="uk-UA"/>
        </w:rPr>
        <w:t xml:space="preserve">. </w:t>
      </w:r>
      <w:r w:rsidRPr="008A790B">
        <w:rPr>
          <w:sz w:val="28"/>
          <w:szCs w:val="28"/>
        </w:rPr>
        <w:t>… канд. мед. наук. / Центр НИ кожно–венерологич. ин–т. – М., 1999. – 159 с.</w:t>
      </w:r>
    </w:p>
    <w:p w:rsidR="00011362" w:rsidRPr="008A790B" w:rsidRDefault="00011362" w:rsidP="00A5177F">
      <w:pPr>
        <w:numPr>
          <w:ilvl w:val="0"/>
          <w:numId w:val="41"/>
        </w:numPr>
        <w:spacing w:after="0" w:line="360" w:lineRule="auto"/>
        <w:jc w:val="both"/>
        <w:rPr>
          <w:sz w:val="28"/>
          <w:szCs w:val="28"/>
        </w:rPr>
      </w:pPr>
      <w:r w:rsidRPr="008A790B">
        <w:rPr>
          <w:sz w:val="28"/>
          <w:szCs w:val="28"/>
        </w:rPr>
        <w:lastRenderedPageBreak/>
        <w:t>Бобчинская И.Н. Влияние физиотерапевтической коррекции на иммунологические отклонения у больных микробной экземой // Журн. дерматол. и венерол</w:t>
      </w:r>
      <w:r w:rsidRPr="008A790B">
        <w:rPr>
          <w:sz w:val="28"/>
          <w:szCs w:val="28"/>
        </w:rPr>
        <w:t>о</w:t>
      </w:r>
      <w:r w:rsidRPr="008A790B">
        <w:rPr>
          <w:sz w:val="28"/>
          <w:szCs w:val="28"/>
        </w:rPr>
        <w:t>гии. – 1998. – № 1 (5). – С. 70–71.</w:t>
      </w:r>
    </w:p>
    <w:p w:rsidR="00011362" w:rsidRPr="008A790B" w:rsidRDefault="00011362" w:rsidP="00A5177F">
      <w:pPr>
        <w:numPr>
          <w:ilvl w:val="0"/>
          <w:numId w:val="41"/>
        </w:numPr>
        <w:spacing w:after="0" w:line="360" w:lineRule="auto"/>
        <w:jc w:val="both"/>
        <w:rPr>
          <w:sz w:val="28"/>
          <w:szCs w:val="28"/>
        </w:rPr>
      </w:pPr>
      <w:r w:rsidRPr="008A790B">
        <w:rPr>
          <w:sz w:val="28"/>
          <w:szCs w:val="28"/>
        </w:rPr>
        <w:t xml:space="preserve">Бобчинська І.М. Комплексна терапія з залученням електричного поля ультрависокої частоти та дециметрових хвиль у хворих на мікробну екзему: Автореф. </w:t>
      </w:r>
      <w:r>
        <w:rPr>
          <w:sz w:val="28"/>
          <w:szCs w:val="28"/>
          <w:lang w:val="uk-UA"/>
        </w:rPr>
        <w:t>д</w:t>
      </w:r>
      <w:r w:rsidRPr="008A790B">
        <w:rPr>
          <w:sz w:val="28"/>
          <w:szCs w:val="28"/>
        </w:rPr>
        <w:t>ис</w:t>
      </w:r>
      <w:r>
        <w:rPr>
          <w:sz w:val="28"/>
          <w:szCs w:val="28"/>
          <w:lang w:val="uk-UA"/>
        </w:rPr>
        <w:t xml:space="preserve">. </w:t>
      </w:r>
      <w:r w:rsidRPr="008A790B">
        <w:rPr>
          <w:sz w:val="28"/>
          <w:szCs w:val="28"/>
        </w:rPr>
        <w:t>… канд. мед. наук. 14.01.33 / Крим. НДІ фіз. методів лікування та мед. кліматології ім. І.М.Сеченова. – Ялта, 2000. – 17 с.</w:t>
      </w:r>
    </w:p>
    <w:p w:rsidR="00011362" w:rsidRPr="008A790B" w:rsidRDefault="00011362" w:rsidP="00A5177F">
      <w:pPr>
        <w:numPr>
          <w:ilvl w:val="0"/>
          <w:numId w:val="41"/>
        </w:numPr>
        <w:spacing w:after="0" w:line="360" w:lineRule="auto"/>
        <w:jc w:val="both"/>
        <w:rPr>
          <w:sz w:val="28"/>
          <w:szCs w:val="28"/>
        </w:rPr>
      </w:pPr>
      <w:r w:rsidRPr="008A790B">
        <w:rPr>
          <w:sz w:val="28"/>
          <w:szCs w:val="28"/>
        </w:rPr>
        <w:t xml:space="preserve">Богачев В.Ю. Гормоноиндуцированная флебопатия. Новая проблема современной флебологии // Ангиол. и сосуд. хирургия. – 2002. – Т. 8, № 3. – С. 50–54. </w:t>
      </w:r>
    </w:p>
    <w:p w:rsidR="00011362" w:rsidRPr="008A790B" w:rsidRDefault="00011362" w:rsidP="00A5177F">
      <w:pPr>
        <w:numPr>
          <w:ilvl w:val="0"/>
          <w:numId w:val="41"/>
        </w:numPr>
        <w:spacing w:after="0" w:line="360" w:lineRule="auto"/>
        <w:jc w:val="both"/>
        <w:rPr>
          <w:sz w:val="28"/>
          <w:szCs w:val="28"/>
        </w:rPr>
      </w:pPr>
      <w:r w:rsidRPr="008A790B">
        <w:rPr>
          <w:sz w:val="28"/>
          <w:szCs w:val="28"/>
        </w:rPr>
        <w:t>Богачев В.Ю. Обзор материалов международного флебологического конгресса (Сан–Диего, США, 27–31 августа, 2003 года) // Ангиол. и сосуд. хирургия. – 2004. – Т. 10, № 2. – С. 54–59.</w:t>
      </w:r>
    </w:p>
    <w:p w:rsidR="00011362" w:rsidRPr="008A790B" w:rsidRDefault="00011362" w:rsidP="00A5177F">
      <w:pPr>
        <w:numPr>
          <w:ilvl w:val="0"/>
          <w:numId w:val="41"/>
        </w:numPr>
        <w:spacing w:after="0" w:line="360" w:lineRule="auto"/>
        <w:jc w:val="both"/>
        <w:rPr>
          <w:sz w:val="28"/>
          <w:szCs w:val="28"/>
          <w:lang w:val="en-US"/>
        </w:rPr>
      </w:pPr>
      <w:r w:rsidRPr="008A790B">
        <w:rPr>
          <w:sz w:val="28"/>
          <w:szCs w:val="28"/>
        </w:rPr>
        <w:t>Богачев В.Ю., Богданец Л.И. Венозные трофические язвы // 50 лекций по хирургии / Под ред. акад. В</w:t>
      </w:r>
      <w:r w:rsidRPr="008A790B">
        <w:rPr>
          <w:sz w:val="28"/>
          <w:szCs w:val="28"/>
          <w:lang w:val="en-US"/>
        </w:rPr>
        <w:t>.</w:t>
      </w:r>
      <w:r w:rsidRPr="008A790B">
        <w:rPr>
          <w:sz w:val="28"/>
          <w:szCs w:val="28"/>
        </w:rPr>
        <w:t>С</w:t>
      </w:r>
      <w:r w:rsidRPr="008A790B">
        <w:rPr>
          <w:sz w:val="28"/>
          <w:szCs w:val="28"/>
          <w:lang w:val="en-US"/>
        </w:rPr>
        <w:t>.</w:t>
      </w:r>
      <w:r w:rsidRPr="008A790B">
        <w:rPr>
          <w:sz w:val="28"/>
          <w:szCs w:val="28"/>
        </w:rPr>
        <w:t>Савельева</w:t>
      </w:r>
      <w:r w:rsidRPr="008A790B">
        <w:rPr>
          <w:sz w:val="28"/>
          <w:szCs w:val="28"/>
          <w:lang w:val="en-US"/>
        </w:rPr>
        <w:t xml:space="preserve">. – </w:t>
      </w:r>
      <w:r w:rsidRPr="008A790B">
        <w:rPr>
          <w:sz w:val="28"/>
          <w:szCs w:val="28"/>
        </w:rPr>
        <w:t>М</w:t>
      </w:r>
      <w:r w:rsidRPr="008A790B">
        <w:rPr>
          <w:sz w:val="28"/>
          <w:szCs w:val="28"/>
          <w:lang w:val="en-US"/>
        </w:rPr>
        <w:t xml:space="preserve">.: </w:t>
      </w:r>
      <w:r w:rsidRPr="008A790B">
        <w:rPr>
          <w:sz w:val="28"/>
          <w:szCs w:val="28"/>
        </w:rPr>
        <w:t>М</w:t>
      </w:r>
      <w:r w:rsidRPr="008A790B">
        <w:rPr>
          <w:sz w:val="28"/>
          <w:szCs w:val="28"/>
          <w:lang w:val="en-US"/>
        </w:rPr>
        <w:t xml:space="preserve">edia Medica, 2003. – </w:t>
      </w:r>
      <w:r w:rsidRPr="008A790B">
        <w:rPr>
          <w:sz w:val="28"/>
          <w:szCs w:val="28"/>
        </w:rPr>
        <w:t>С</w:t>
      </w:r>
      <w:r w:rsidRPr="008A790B">
        <w:rPr>
          <w:sz w:val="28"/>
          <w:szCs w:val="28"/>
          <w:lang w:val="en-US"/>
        </w:rPr>
        <w:t xml:space="preserve">. 115 – 130. </w:t>
      </w:r>
    </w:p>
    <w:p w:rsidR="00011362" w:rsidRPr="008A790B" w:rsidRDefault="00011362" w:rsidP="00A5177F">
      <w:pPr>
        <w:numPr>
          <w:ilvl w:val="0"/>
          <w:numId w:val="41"/>
        </w:numPr>
        <w:spacing w:after="0" w:line="360" w:lineRule="auto"/>
        <w:jc w:val="both"/>
        <w:rPr>
          <w:sz w:val="28"/>
          <w:szCs w:val="28"/>
        </w:rPr>
      </w:pPr>
      <w:r w:rsidRPr="008A790B">
        <w:rPr>
          <w:sz w:val="28"/>
          <w:szCs w:val="28"/>
        </w:rPr>
        <w:t>Богданов А.С., Дрозд О.В. Патогенез трофических расстройств при варикозной и посттромбофлебитической болезнях // Грудная и сердечно–сосуд. хир. – 1993. – № 1. – С. 28–32.</w:t>
      </w:r>
    </w:p>
    <w:p w:rsidR="00011362" w:rsidRPr="008A790B" w:rsidRDefault="00011362" w:rsidP="00A5177F">
      <w:pPr>
        <w:numPr>
          <w:ilvl w:val="0"/>
          <w:numId w:val="41"/>
        </w:numPr>
        <w:spacing w:after="0" w:line="360" w:lineRule="auto"/>
        <w:jc w:val="both"/>
        <w:rPr>
          <w:sz w:val="28"/>
          <w:szCs w:val="28"/>
          <w:lang w:val="uk-UA"/>
        </w:rPr>
      </w:pPr>
      <w:r w:rsidRPr="008A790B">
        <w:rPr>
          <w:sz w:val="28"/>
          <w:szCs w:val="28"/>
        </w:rPr>
        <w:t xml:space="preserve">Болотная Л.А., Рябова О.А. Современные взгляды на патогенез и лечение экземы </w:t>
      </w:r>
      <w:r w:rsidRPr="008A790B">
        <w:rPr>
          <w:sz w:val="28"/>
          <w:szCs w:val="28"/>
          <w:lang w:val="uk-UA"/>
        </w:rPr>
        <w:t>// Дерматол. та венерологія. – 2002. – № 2 (16). – С. 20–23.</w:t>
      </w:r>
    </w:p>
    <w:p w:rsidR="00011362" w:rsidRPr="008A790B" w:rsidRDefault="00011362" w:rsidP="00A5177F">
      <w:pPr>
        <w:numPr>
          <w:ilvl w:val="0"/>
          <w:numId w:val="41"/>
        </w:numPr>
        <w:spacing w:after="0" w:line="360" w:lineRule="auto"/>
        <w:jc w:val="both"/>
        <w:rPr>
          <w:sz w:val="28"/>
          <w:szCs w:val="28"/>
        </w:rPr>
      </w:pPr>
      <w:r w:rsidRPr="008A790B">
        <w:rPr>
          <w:sz w:val="28"/>
          <w:szCs w:val="28"/>
        </w:rPr>
        <w:t>Бондарь С.А. Роль эндогенной интоксикации в патогенезе экземы и кор</w:t>
      </w:r>
      <w:r w:rsidRPr="008A790B">
        <w:rPr>
          <w:sz w:val="28"/>
          <w:szCs w:val="28"/>
        </w:rPr>
        <w:softHyphen/>
        <w:t>рек</w:t>
      </w:r>
      <w:r w:rsidRPr="008A790B">
        <w:rPr>
          <w:sz w:val="28"/>
          <w:szCs w:val="28"/>
        </w:rPr>
        <w:softHyphen/>
        <w:t>ция ее энторосорбционной терапией</w:t>
      </w:r>
      <w:r>
        <w:rPr>
          <w:sz w:val="28"/>
          <w:szCs w:val="28"/>
          <w:lang w:val="uk-UA"/>
        </w:rPr>
        <w:t>:</w:t>
      </w:r>
      <w:r w:rsidRPr="008A790B">
        <w:rPr>
          <w:sz w:val="28"/>
          <w:szCs w:val="28"/>
        </w:rPr>
        <w:t xml:space="preserve"> Автореф. дисс</w:t>
      </w:r>
      <w:r>
        <w:rPr>
          <w:sz w:val="28"/>
          <w:szCs w:val="28"/>
          <w:lang w:val="uk-UA"/>
        </w:rPr>
        <w:t xml:space="preserve">. </w:t>
      </w:r>
      <w:r w:rsidRPr="008A790B">
        <w:rPr>
          <w:sz w:val="28"/>
          <w:szCs w:val="28"/>
        </w:rPr>
        <w:t xml:space="preserve">… канд. мед. наук. – К., 1992. – 16 с.  </w:t>
      </w:r>
    </w:p>
    <w:p w:rsidR="00011362" w:rsidRPr="008A790B" w:rsidRDefault="00011362" w:rsidP="00A5177F">
      <w:pPr>
        <w:numPr>
          <w:ilvl w:val="0"/>
          <w:numId w:val="41"/>
        </w:numPr>
        <w:spacing w:after="0" w:line="360" w:lineRule="auto"/>
        <w:jc w:val="both"/>
        <w:rPr>
          <w:sz w:val="28"/>
          <w:szCs w:val="28"/>
        </w:rPr>
      </w:pPr>
      <w:r w:rsidRPr="008A790B">
        <w:rPr>
          <w:sz w:val="28"/>
          <w:szCs w:val="28"/>
          <w:lang w:val="uk-UA"/>
        </w:rPr>
        <w:t xml:space="preserve">Бочаров В.А., Кирпиченко З.А., Бочарова И.А. </w:t>
      </w:r>
      <w:r w:rsidRPr="008A790B">
        <w:rPr>
          <w:sz w:val="28"/>
          <w:szCs w:val="28"/>
        </w:rPr>
        <w:t xml:space="preserve">Сосудистые функциональные нарушения у больных экземой и их коррекция при </w:t>
      </w:r>
      <w:r w:rsidRPr="008A790B">
        <w:rPr>
          <w:sz w:val="28"/>
          <w:szCs w:val="28"/>
        </w:rPr>
        <w:lastRenderedPageBreak/>
        <w:t xml:space="preserve">комплексной терапии с применением акупунктуры / Метод. рекомендации. – Донецк, 1985. – 20 с. </w:t>
      </w:r>
    </w:p>
    <w:p w:rsidR="00011362" w:rsidRPr="008A790B" w:rsidRDefault="00011362" w:rsidP="00A5177F">
      <w:pPr>
        <w:numPr>
          <w:ilvl w:val="0"/>
          <w:numId w:val="41"/>
        </w:numPr>
        <w:spacing w:after="0" w:line="360" w:lineRule="auto"/>
        <w:jc w:val="both"/>
        <w:rPr>
          <w:sz w:val="28"/>
          <w:szCs w:val="28"/>
        </w:rPr>
      </w:pPr>
      <w:r w:rsidRPr="008A790B">
        <w:rPr>
          <w:sz w:val="28"/>
          <w:szCs w:val="28"/>
          <w:lang w:val="uk-UA"/>
        </w:rPr>
        <w:t>Будник Н. Инновация в менеджменте менопаузы // Новости медицины и фармации. – 2005. – № 18 (178). – С. 8.</w:t>
      </w:r>
    </w:p>
    <w:p w:rsidR="00011362" w:rsidRPr="008A790B" w:rsidRDefault="00011362" w:rsidP="00A5177F">
      <w:pPr>
        <w:numPr>
          <w:ilvl w:val="0"/>
          <w:numId w:val="41"/>
        </w:numPr>
        <w:spacing w:after="0" w:line="360" w:lineRule="auto"/>
        <w:jc w:val="both"/>
        <w:rPr>
          <w:sz w:val="28"/>
          <w:szCs w:val="28"/>
        </w:rPr>
      </w:pPr>
      <w:r w:rsidRPr="008A790B">
        <w:rPr>
          <w:sz w:val="28"/>
          <w:szCs w:val="28"/>
          <w:lang w:val="uk-UA"/>
        </w:rPr>
        <w:t>Бурлева Е.П., Денисов Р.Е. Амбулаторная специализированная помощь пациентам с начальными формами хронической венозной недостаточности нижних конечностей // Ангиол. и сосуд. хирургия. – 2005. – Т.</w:t>
      </w:r>
      <w:r w:rsidRPr="008A790B">
        <w:rPr>
          <w:sz w:val="28"/>
          <w:szCs w:val="28"/>
        </w:rPr>
        <w:t xml:space="preserve"> </w:t>
      </w:r>
      <w:r w:rsidRPr="008A790B">
        <w:rPr>
          <w:sz w:val="28"/>
          <w:szCs w:val="28"/>
          <w:lang w:val="uk-UA"/>
        </w:rPr>
        <w:t>11, № 2. – С. 71–75.</w:t>
      </w:r>
    </w:p>
    <w:p w:rsidR="00011362" w:rsidRPr="008A790B" w:rsidRDefault="00011362" w:rsidP="00A5177F">
      <w:pPr>
        <w:numPr>
          <w:ilvl w:val="0"/>
          <w:numId w:val="41"/>
        </w:numPr>
        <w:spacing w:after="0" w:line="360" w:lineRule="auto"/>
        <w:jc w:val="both"/>
        <w:rPr>
          <w:sz w:val="28"/>
          <w:szCs w:val="28"/>
        </w:rPr>
      </w:pPr>
      <w:r w:rsidRPr="008A790B">
        <w:rPr>
          <w:sz w:val="28"/>
          <w:szCs w:val="28"/>
          <w:lang w:val="uk-UA"/>
        </w:rPr>
        <w:t>Василюк М.Д., Шевчук М.Г. Варикозная болезнь нижних конечностей у женщин. – К.: Здоров’я, 1992. – 184 с.</w:t>
      </w:r>
    </w:p>
    <w:p w:rsidR="00011362" w:rsidRPr="008A790B" w:rsidRDefault="00011362" w:rsidP="00A5177F">
      <w:pPr>
        <w:numPr>
          <w:ilvl w:val="0"/>
          <w:numId w:val="41"/>
        </w:numPr>
        <w:spacing w:after="0" w:line="360" w:lineRule="auto"/>
        <w:jc w:val="both"/>
        <w:rPr>
          <w:sz w:val="28"/>
          <w:szCs w:val="28"/>
        </w:rPr>
      </w:pPr>
      <w:r w:rsidRPr="008A790B">
        <w:rPr>
          <w:sz w:val="28"/>
          <w:szCs w:val="28"/>
        </w:rPr>
        <w:t>Вихляева Е.М. Патология репродуктивной системы в переходном и старческом возрасте</w:t>
      </w:r>
      <w:r>
        <w:rPr>
          <w:sz w:val="28"/>
          <w:szCs w:val="28"/>
          <w:lang w:val="uk-UA"/>
        </w:rPr>
        <w:t>.</w:t>
      </w:r>
      <w:r w:rsidRPr="008A790B">
        <w:rPr>
          <w:sz w:val="28"/>
          <w:szCs w:val="28"/>
        </w:rPr>
        <w:t xml:space="preserve"> Руководство по эндокринной гинекологии. – М.: Мед. информ. агенство, 1997. – 768 с.</w:t>
      </w:r>
    </w:p>
    <w:p w:rsidR="00011362" w:rsidRPr="008A790B" w:rsidRDefault="00011362" w:rsidP="00A5177F">
      <w:pPr>
        <w:numPr>
          <w:ilvl w:val="0"/>
          <w:numId w:val="41"/>
        </w:numPr>
        <w:spacing w:after="0" w:line="360" w:lineRule="auto"/>
        <w:jc w:val="both"/>
        <w:rPr>
          <w:sz w:val="28"/>
          <w:szCs w:val="28"/>
        </w:rPr>
      </w:pPr>
      <w:r w:rsidRPr="008A790B">
        <w:rPr>
          <w:sz w:val="28"/>
          <w:szCs w:val="28"/>
        </w:rPr>
        <w:t xml:space="preserve">Вишневский А.С., Сафронникова Н.Р., Головина Л.И. Клиническая оценка эффективности фитопрепарата климадинон в лечении климактерического синдрома // Журн. акушерства и женских болезней. – 2000. – Т. </w:t>
      </w:r>
      <w:r w:rsidRPr="008A790B">
        <w:rPr>
          <w:sz w:val="28"/>
          <w:szCs w:val="28"/>
          <w:lang w:val="en-US"/>
        </w:rPr>
        <w:t>XLIX</w:t>
      </w:r>
      <w:r w:rsidRPr="008A790B">
        <w:rPr>
          <w:sz w:val="28"/>
          <w:szCs w:val="28"/>
        </w:rPr>
        <w:t>. – Вып. 1. – С. 18–22.</w:t>
      </w:r>
    </w:p>
    <w:p w:rsidR="00011362" w:rsidRPr="008A790B" w:rsidRDefault="00011362" w:rsidP="00A5177F">
      <w:pPr>
        <w:numPr>
          <w:ilvl w:val="0"/>
          <w:numId w:val="41"/>
        </w:numPr>
        <w:spacing w:after="0" w:line="360" w:lineRule="auto"/>
        <w:jc w:val="both"/>
        <w:rPr>
          <w:sz w:val="28"/>
          <w:szCs w:val="28"/>
        </w:rPr>
      </w:pPr>
      <w:r w:rsidRPr="008A790B">
        <w:rPr>
          <w:sz w:val="28"/>
          <w:szCs w:val="28"/>
        </w:rPr>
        <w:t xml:space="preserve">Волкославская В.Н., Кондакова А.К., Калекина Е.А., Ермошенко Е.В., Цимбал В.Н., Савенкова В.В. Состояние показателей резистентности эритроцитов к окислительному стрессу у больных экземой // </w:t>
      </w:r>
      <w:r w:rsidRPr="008A790B">
        <w:rPr>
          <w:sz w:val="28"/>
          <w:szCs w:val="28"/>
          <w:lang w:val="uk-UA"/>
        </w:rPr>
        <w:t xml:space="preserve">Тезисы докл. к научно–практич. конф., посвящ. 15–летию Одесского обл. КВД </w:t>
      </w:r>
      <w:r>
        <w:rPr>
          <w:sz w:val="28"/>
          <w:szCs w:val="28"/>
          <w:lang w:val="uk-UA"/>
        </w:rPr>
        <w:t>«</w:t>
      </w:r>
      <w:r w:rsidRPr="008A790B">
        <w:rPr>
          <w:sz w:val="28"/>
          <w:szCs w:val="28"/>
          <w:lang w:val="uk-UA"/>
        </w:rPr>
        <w:t xml:space="preserve">Актуальные проблемы дерматол. и </w:t>
      </w:r>
      <w:r>
        <w:rPr>
          <w:sz w:val="28"/>
          <w:szCs w:val="28"/>
          <w:lang w:val="uk-UA"/>
        </w:rPr>
        <w:t>венерологи». Одесса,</w:t>
      </w:r>
      <w:r w:rsidRPr="008A790B">
        <w:rPr>
          <w:sz w:val="28"/>
          <w:szCs w:val="28"/>
          <w:lang w:val="uk-UA"/>
        </w:rPr>
        <w:t xml:space="preserve"> 21–22 ноября 2003</w:t>
      </w:r>
      <w:r>
        <w:rPr>
          <w:sz w:val="28"/>
          <w:szCs w:val="28"/>
          <w:lang w:val="uk-UA"/>
        </w:rPr>
        <w:t xml:space="preserve"> г</w:t>
      </w:r>
      <w:r w:rsidRPr="008A790B">
        <w:rPr>
          <w:sz w:val="28"/>
          <w:szCs w:val="28"/>
          <w:lang w:val="uk-UA"/>
        </w:rPr>
        <w:t>. – С. 26–28.</w:t>
      </w:r>
    </w:p>
    <w:p w:rsidR="00011362" w:rsidRPr="008A790B" w:rsidRDefault="00011362" w:rsidP="00A5177F">
      <w:pPr>
        <w:numPr>
          <w:ilvl w:val="0"/>
          <w:numId w:val="41"/>
        </w:numPr>
        <w:spacing w:after="0" w:line="360" w:lineRule="auto"/>
        <w:jc w:val="both"/>
        <w:rPr>
          <w:sz w:val="28"/>
          <w:szCs w:val="28"/>
        </w:rPr>
      </w:pPr>
      <w:r w:rsidRPr="008A790B">
        <w:rPr>
          <w:sz w:val="28"/>
          <w:szCs w:val="28"/>
        </w:rPr>
        <w:t>Гални</w:t>
      </w:r>
      <w:r w:rsidRPr="008A790B">
        <w:rPr>
          <w:sz w:val="28"/>
          <w:szCs w:val="28"/>
          <w:lang w:val="uk-UA"/>
        </w:rPr>
        <w:t>кіна С.О. Вплив поєднаного застосування клімадинону, естрогелю та “Вобензиму” на структурно–морфологічні зміни шкіри щурів з посткастраційним синдромом // Дерматовенерологія. Косметологія. Сексопатологія. – 2002. – №</w:t>
      </w:r>
      <w:r w:rsidRPr="008A790B">
        <w:rPr>
          <w:sz w:val="28"/>
          <w:szCs w:val="28"/>
        </w:rPr>
        <w:t xml:space="preserve"> </w:t>
      </w:r>
      <w:r w:rsidRPr="008A790B">
        <w:rPr>
          <w:sz w:val="28"/>
          <w:szCs w:val="28"/>
          <w:lang w:val="uk-UA"/>
        </w:rPr>
        <w:t>1–2 (5). – С. 79–81.</w:t>
      </w:r>
    </w:p>
    <w:p w:rsidR="00011362" w:rsidRPr="008A790B" w:rsidRDefault="00011362" w:rsidP="00A5177F">
      <w:pPr>
        <w:numPr>
          <w:ilvl w:val="0"/>
          <w:numId w:val="41"/>
        </w:numPr>
        <w:spacing w:after="0" w:line="360" w:lineRule="auto"/>
        <w:jc w:val="both"/>
        <w:rPr>
          <w:sz w:val="28"/>
          <w:szCs w:val="28"/>
        </w:rPr>
      </w:pPr>
      <w:r w:rsidRPr="008A790B">
        <w:rPr>
          <w:sz w:val="28"/>
          <w:szCs w:val="28"/>
        </w:rPr>
        <w:lastRenderedPageBreak/>
        <w:t>Гални</w:t>
      </w:r>
      <w:r w:rsidRPr="008A790B">
        <w:rPr>
          <w:sz w:val="28"/>
          <w:szCs w:val="28"/>
          <w:lang w:val="uk-UA"/>
        </w:rPr>
        <w:t xml:space="preserve">кіна С.О. Магнітнолазерна терапія варикозних трофічних виразок гомілок, ускладнених екземою: Автореф. </w:t>
      </w:r>
      <w:r>
        <w:rPr>
          <w:sz w:val="28"/>
          <w:szCs w:val="28"/>
          <w:lang w:val="uk-UA"/>
        </w:rPr>
        <w:t xml:space="preserve">дис. </w:t>
      </w:r>
      <w:r w:rsidRPr="008A790B">
        <w:rPr>
          <w:sz w:val="28"/>
          <w:szCs w:val="28"/>
          <w:lang w:val="uk-UA"/>
        </w:rPr>
        <w:t>... канд. мед. наук: 14.01.20 / Укр. Нац. мед. ун–т ім. О.О.Богомольця. – К., 1997. – 25 с.</w:t>
      </w:r>
    </w:p>
    <w:p w:rsidR="00011362" w:rsidRPr="008A790B" w:rsidRDefault="00011362" w:rsidP="00A5177F">
      <w:pPr>
        <w:numPr>
          <w:ilvl w:val="0"/>
          <w:numId w:val="41"/>
        </w:numPr>
        <w:spacing w:after="0" w:line="360" w:lineRule="auto"/>
        <w:jc w:val="both"/>
        <w:rPr>
          <w:sz w:val="28"/>
          <w:szCs w:val="28"/>
        </w:rPr>
      </w:pPr>
      <w:r w:rsidRPr="008A790B">
        <w:rPr>
          <w:sz w:val="28"/>
          <w:szCs w:val="28"/>
        </w:rPr>
        <w:t>Гасымов С.Я., Мамедли М.М., Эфендиева Ф.М. Методы бальнеофизиотер</w:t>
      </w:r>
      <w:r w:rsidRPr="008A790B">
        <w:rPr>
          <w:sz w:val="28"/>
          <w:szCs w:val="28"/>
        </w:rPr>
        <w:t>а</w:t>
      </w:r>
      <w:r w:rsidRPr="008A790B">
        <w:rPr>
          <w:sz w:val="28"/>
          <w:szCs w:val="28"/>
        </w:rPr>
        <w:t>пии при лечении кожных болезней // Журн. дерматол. и венерол. – 2000. – № 2. – С. 102–104.</w:t>
      </w:r>
    </w:p>
    <w:p w:rsidR="00011362" w:rsidRPr="008A790B" w:rsidRDefault="00011362" w:rsidP="00A5177F">
      <w:pPr>
        <w:numPr>
          <w:ilvl w:val="0"/>
          <w:numId w:val="41"/>
        </w:numPr>
        <w:spacing w:after="0" w:line="360" w:lineRule="auto"/>
        <w:jc w:val="both"/>
        <w:rPr>
          <w:sz w:val="28"/>
          <w:szCs w:val="28"/>
        </w:rPr>
      </w:pPr>
      <w:r w:rsidRPr="008A790B">
        <w:rPr>
          <w:sz w:val="28"/>
          <w:szCs w:val="28"/>
        </w:rPr>
        <w:t xml:space="preserve">Гештень К. </w:t>
      </w:r>
      <w:r w:rsidRPr="008A790B">
        <w:rPr>
          <w:sz w:val="28"/>
          <w:szCs w:val="28"/>
          <w:lang w:val="uk-UA"/>
        </w:rPr>
        <w:t xml:space="preserve">Клінічна ефективність застосування “Мікотону” у хворих на трофічні виразки та мікробну екзему // Укр. наук.–мед. молодіжний журнал. – 2000. – № 2–3. – С. 62–64.  </w:t>
      </w:r>
    </w:p>
    <w:p w:rsidR="00011362" w:rsidRPr="008A790B" w:rsidRDefault="00011362" w:rsidP="00A5177F">
      <w:pPr>
        <w:numPr>
          <w:ilvl w:val="0"/>
          <w:numId w:val="41"/>
        </w:numPr>
        <w:spacing w:after="0" w:line="360" w:lineRule="auto"/>
        <w:jc w:val="both"/>
        <w:rPr>
          <w:sz w:val="28"/>
          <w:szCs w:val="28"/>
        </w:rPr>
      </w:pPr>
      <w:r w:rsidRPr="008A790B">
        <w:rPr>
          <w:sz w:val="28"/>
          <w:szCs w:val="28"/>
          <w:lang w:val="uk-UA"/>
        </w:rPr>
        <w:t xml:space="preserve">Глухенький Б.Т., </w:t>
      </w:r>
      <w:r w:rsidRPr="008A790B">
        <w:rPr>
          <w:sz w:val="28"/>
          <w:szCs w:val="28"/>
        </w:rPr>
        <w:t xml:space="preserve">Грандо С.А. Иммунозависимые дерматозы: экзема, атопический дерматит, истинная пузырчатка, пеифигоиды. – К.: Здоров’я, 1990. – 477 с.  </w:t>
      </w:r>
    </w:p>
    <w:p w:rsidR="00011362" w:rsidRPr="008A790B" w:rsidRDefault="00011362" w:rsidP="00A5177F">
      <w:pPr>
        <w:numPr>
          <w:ilvl w:val="0"/>
          <w:numId w:val="41"/>
        </w:numPr>
        <w:spacing w:after="0" w:line="360" w:lineRule="auto"/>
        <w:jc w:val="both"/>
        <w:rPr>
          <w:sz w:val="28"/>
          <w:szCs w:val="28"/>
        </w:rPr>
      </w:pPr>
      <w:r w:rsidRPr="008A790B">
        <w:rPr>
          <w:sz w:val="28"/>
          <w:szCs w:val="28"/>
          <w:lang w:val="uk-UA"/>
        </w:rPr>
        <w:t xml:space="preserve">Гончаренко Н.В., Старостина Т.А., </w:t>
      </w:r>
      <w:r w:rsidRPr="008A790B">
        <w:rPr>
          <w:sz w:val="28"/>
          <w:szCs w:val="28"/>
        </w:rPr>
        <w:t>Демидова Е.М. Заместительная гормональная терапия как средство профилактики коронарной болезни сердца // Лечащий врач. – 2000. – № 7. – С. 10–16.</w:t>
      </w:r>
    </w:p>
    <w:p w:rsidR="00011362" w:rsidRPr="008A790B" w:rsidRDefault="00011362" w:rsidP="00A5177F">
      <w:pPr>
        <w:numPr>
          <w:ilvl w:val="0"/>
          <w:numId w:val="41"/>
        </w:numPr>
        <w:spacing w:after="0" w:line="360" w:lineRule="auto"/>
        <w:jc w:val="both"/>
        <w:rPr>
          <w:sz w:val="28"/>
          <w:szCs w:val="28"/>
        </w:rPr>
      </w:pPr>
      <w:r w:rsidRPr="008A790B">
        <w:rPr>
          <w:sz w:val="28"/>
          <w:szCs w:val="28"/>
          <w:lang w:val="uk-UA"/>
        </w:rPr>
        <w:t>Гормонозамісна терапія в комплексному лікуванні хронічних дерматозів у жінок перименопаузального віку / Калюжна Л.Д., Татарчук Т.Ф., Бондаренко І.М., Копаниця О.М., Корольова Ж.В., Міхньова Є.М., Шармазан С.І. // Метод. рекоме</w:t>
      </w:r>
      <w:r w:rsidRPr="008A790B">
        <w:rPr>
          <w:sz w:val="28"/>
          <w:szCs w:val="28"/>
          <w:lang w:val="uk-UA"/>
        </w:rPr>
        <w:t>н</w:t>
      </w:r>
      <w:r w:rsidRPr="008A790B">
        <w:rPr>
          <w:sz w:val="28"/>
          <w:szCs w:val="28"/>
          <w:lang w:val="uk-UA"/>
        </w:rPr>
        <w:t>дації. – К</w:t>
      </w:r>
      <w:r>
        <w:rPr>
          <w:sz w:val="28"/>
          <w:szCs w:val="28"/>
          <w:lang w:val="uk-UA"/>
        </w:rPr>
        <w:t>.</w:t>
      </w:r>
      <w:r w:rsidRPr="008A790B">
        <w:rPr>
          <w:sz w:val="28"/>
          <w:szCs w:val="28"/>
          <w:lang w:val="uk-UA"/>
        </w:rPr>
        <w:t>, 2003. – 45</w:t>
      </w:r>
      <w:r w:rsidRPr="008A790B">
        <w:rPr>
          <w:sz w:val="28"/>
          <w:szCs w:val="28"/>
        </w:rPr>
        <w:t xml:space="preserve"> </w:t>
      </w:r>
      <w:r w:rsidRPr="008A790B">
        <w:rPr>
          <w:sz w:val="28"/>
          <w:szCs w:val="28"/>
          <w:lang w:val="en-US"/>
        </w:rPr>
        <w:t>c</w:t>
      </w:r>
      <w:r w:rsidRPr="008A790B">
        <w:rPr>
          <w:sz w:val="28"/>
          <w:szCs w:val="28"/>
          <w:lang w:val="uk-UA"/>
        </w:rPr>
        <w:t>.</w:t>
      </w:r>
    </w:p>
    <w:p w:rsidR="00011362" w:rsidRPr="008A790B" w:rsidRDefault="00011362" w:rsidP="00A5177F">
      <w:pPr>
        <w:numPr>
          <w:ilvl w:val="0"/>
          <w:numId w:val="41"/>
        </w:numPr>
        <w:spacing w:after="0" w:line="360" w:lineRule="auto"/>
        <w:jc w:val="both"/>
        <w:rPr>
          <w:sz w:val="28"/>
          <w:szCs w:val="28"/>
        </w:rPr>
      </w:pPr>
      <w:r w:rsidRPr="008A790B">
        <w:rPr>
          <w:sz w:val="28"/>
          <w:szCs w:val="28"/>
        </w:rPr>
        <w:t>Дегтяр Д.С., Добродеева Л.К. Особенности гормонального статуса у бол</w:t>
      </w:r>
      <w:r w:rsidRPr="008A790B">
        <w:rPr>
          <w:sz w:val="28"/>
          <w:szCs w:val="28"/>
        </w:rPr>
        <w:t>ь</w:t>
      </w:r>
      <w:r w:rsidRPr="008A790B">
        <w:rPr>
          <w:sz w:val="28"/>
          <w:szCs w:val="28"/>
        </w:rPr>
        <w:t>ных экземой и другими дерматозами в условиях Севера // Вестн. дерматол. и венерол. – 2000. – № 5. – С. 50–53.</w:t>
      </w:r>
    </w:p>
    <w:p w:rsidR="00011362" w:rsidRPr="008A790B" w:rsidRDefault="00011362" w:rsidP="00A5177F">
      <w:pPr>
        <w:numPr>
          <w:ilvl w:val="0"/>
          <w:numId w:val="41"/>
        </w:numPr>
        <w:spacing w:after="0" w:line="360" w:lineRule="auto"/>
        <w:jc w:val="both"/>
        <w:rPr>
          <w:sz w:val="28"/>
          <w:szCs w:val="28"/>
        </w:rPr>
      </w:pPr>
      <w:r w:rsidRPr="008A790B">
        <w:rPr>
          <w:sz w:val="28"/>
          <w:szCs w:val="28"/>
        </w:rPr>
        <w:t>Дегтяр Ю.С., Лисишникова Л.П., Бажукова Т.А. Микробиоценоз кожи у больных экземой и у здоровых лиц в условиях Европейского Севера России // Рос. журн. кожн. и венерич. болезней. – 1998. – № 6. – С. 32–35.</w:t>
      </w:r>
    </w:p>
    <w:p w:rsidR="00011362" w:rsidRPr="008A790B" w:rsidRDefault="00011362" w:rsidP="00A5177F">
      <w:pPr>
        <w:numPr>
          <w:ilvl w:val="0"/>
          <w:numId w:val="41"/>
        </w:numPr>
        <w:spacing w:after="0" w:line="360" w:lineRule="auto"/>
        <w:jc w:val="both"/>
        <w:rPr>
          <w:sz w:val="28"/>
          <w:szCs w:val="28"/>
          <w:lang w:val="uk-UA"/>
        </w:rPr>
      </w:pPr>
      <w:r w:rsidRPr="008A790B">
        <w:rPr>
          <w:sz w:val="28"/>
          <w:szCs w:val="28"/>
          <w:lang w:val="uk-UA"/>
        </w:rPr>
        <w:t>Денисенко О.І. Деякі аспекти патогенезу та лікування мікробної екземи на сучасному етапі // Інфекційні хвороби. – 1998. – № 1. – С. 50–52.</w:t>
      </w:r>
    </w:p>
    <w:p w:rsidR="00011362" w:rsidRPr="008A790B" w:rsidRDefault="00011362" w:rsidP="00A5177F">
      <w:pPr>
        <w:numPr>
          <w:ilvl w:val="0"/>
          <w:numId w:val="41"/>
        </w:numPr>
        <w:spacing w:after="0" w:line="360" w:lineRule="auto"/>
        <w:jc w:val="both"/>
        <w:rPr>
          <w:sz w:val="28"/>
          <w:szCs w:val="28"/>
          <w:lang w:val="uk-UA"/>
        </w:rPr>
      </w:pPr>
      <w:r w:rsidRPr="008A790B">
        <w:rPr>
          <w:sz w:val="28"/>
          <w:szCs w:val="28"/>
          <w:lang w:val="uk-UA"/>
        </w:rPr>
        <w:lastRenderedPageBreak/>
        <w:t>Денисенко О.І. Застосування диференційованої лазерної терапії хворим на алерг</w:t>
      </w:r>
      <w:r w:rsidRPr="008A790B">
        <w:rPr>
          <w:sz w:val="28"/>
          <w:szCs w:val="28"/>
          <w:lang w:val="uk-UA"/>
        </w:rPr>
        <w:t>о</w:t>
      </w:r>
      <w:r w:rsidRPr="008A790B">
        <w:rPr>
          <w:sz w:val="28"/>
          <w:szCs w:val="28"/>
          <w:lang w:val="uk-UA"/>
        </w:rPr>
        <w:t>дерматози // Буковинський мед. вісник. – 2002. – Т. 6, № 2–3. – С. 36–38.</w:t>
      </w:r>
    </w:p>
    <w:p w:rsidR="00011362" w:rsidRPr="008A790B" w:rsidRDefault="00011362" w:rsidP="00A5177F">
      <w:pPr>
        <w:numPr>
          <w:ilvl w:val="0"/>
          <w:numId w:val="41"/>
        </w:numPr>
        <w:spacing w:after="0" w:line="360" w:lineRule="auto"/>
        <w:jc w:val="both"/>
        <w:rPr>
          <w:sz w:val="28"/>
          <w:szCs w:val="28"/>
        </w:rPr>
      </w:pPr>
      <w:r w:rsidRPr="008A790B">
        <w:rPr>
          <w:sz w:val="28"/>
          <w:szCs w:val="28"/>
          <w:lang w:val="uk-UA"/>
        </w:rPr>
        <w:t xml:space="preserve">Денисенко О.І. Комплексне лікування хворих на мікробну екзему із застосуванням комбінованої лазерної терапії: Автореф. </w:t>
      </w:r>
      <w:r>
        <w:rPr>
          <w:sz w:val="28"/>
          <w:szCs w:val="28"/>
          <w:lang w:val="uk-UA"/>
        </w:rPr>
        <w:t xml:space="preserve">дис. </w:t>
      </w:r>
      <w:r w:rsidRPr="008A790B">
        <w:rPr>
          <w:sz w:val="28"/>
          <w:szCs w:val="28"/>
          <w:lang w:val="uk-UA"/>
        </w:rPr>
        <w:t>… канд. мед. наук. 14.01.20 / Нац. мед. ун–т ім. О.О. Богомольця. – К., 1998. – 16 с.</w:t>
      </w:r>
    </w:p>
    <w:p w:rsidR="00011362" w:rsidRPr="008A790B" w:rsidRDefault="00011362" w:rsidP="00A5177F">
      <w:pPr>
        <w:numPr>
          <w:ilvl w:val="0"/>
          <w:numId w:val="41"/>
        </w:numPr>
        <w:spacing w:after="0" w:line="360" w:lineRule="auto"/>
        <w:jc w:val="both"/>
        <w:rPr>
          <w:sz w:val="28"/>
          <w:szCs w:val="28"/>
        </w:rPr>
      </w:pPr>
      <w:r w:rsidRPr="008A790B">
        <w:rPr>
          <w:sz w:val="28"/>
          <w:szCs w:val="28"/>
          <w:lang w:val="uk-UA"/>
        </w:rPr>
        <w:t xml:space="preserve">Довганюк А.П. </w:t>
      </w:r>
      <w:r w:rsidRPr="008A790B">
        <w:rPr>
          <w:sz w:val="28"/>
          <w:szCs w:val="28"/>
        </w:rPr>
        <w:t>Физио– и бальнеотерапия хронической венозной недостаточности конечностей // Медицинская сестра. – 2003. – № 5. – С. 7–10.</w:t>
      </w:r>
    </w:p>
    <w:p w:rsidR="00011362" w:rsidRPr="008A790B" w:rsidRDefault="00011362" w:rsidP="00A5177F">
      <w:pPr>
        <w:numPr>
          <w:ilvl w:val="0"/>
          <w:numId w:val="41"/>
        </w:numPr>
        <w:spacing w:after="0" w:line="360" w:lineRule="auto"/>
        <w:jc w:val="both"/>
        <w:rPr>
          <w:sz w:val="28"/>
          <w:szCs w:val="28"/>
        </w:rPr>
      </w:pPr>
      <w:r w:rsidRPr="008A790B">
        <w:rPr>
          <w:sz w:val="28"/>
          <w:szCs w:val="28"/>
        </w:rPr>
        <w:t xml:space="preserve">Доскина Е. Климактерий – новый этап в жизни женщины // Диабет. Образ жизни. – 2000. – № 2. – С. 20–23. </w:t>
      </w:r>
    </w:p>
    <w:p w:rsidR="00011362" w:rsidRPr="008A790B" w:rsidRDefault="00011362" w:rsidP="00A5177F">
      <w:pPr>
        <w:numPr>
          <w:ilvl w:val="0"/>
          <w:numId w:val="41"/>
        </w:numPr>
        <w:spacing w:after="0" w:line="360" w:lineRule="auto"/>
        <w:jc w:val="both"/>
        <w:rPr>
          <w:sz w:val="28"/>
          <w:szCs w:val="28"/>
        </w:rPr>
      </w:pPr>
      <w:r w:rsidRPr="008A790B">
        <w:rPr>
          <w:sz w:val="28"/>
          <w:szCs w:val="28"/>
        </w:rPr>
        <w:t>Дрюк Н.Ф., Бахарев А.М., Бульба Н.К. и др. Изменения лимфатической системы нижних конечностей при варикозной болезни и посттромбофлебитическом синдроме // Грудная и сердеч.–сосуд. хирургия. – 1989. – № 7. – С. 31–33.</w:t>
      </w:r>
    </w:p>
    <w:p w:rsidR="00011362" w:rsidRPr="008A790B" w:rsidRDefault="00011362" w:rsidP="00A5177F">
      <w:pPr>
        <w:numPr>
          <w:ilvl w:val="0"/>
          <w:numId w:val="41"/>
        </w:numPr>
        <w:spacing w:after="0" w:line="360" w:lineRule="auto"/>
        <w:jc w:val="both"/>
        <w:rPr>
          <w:sz w:val="28"/>
          <w:szCs w:val="28"/>
        </w:rPr>
      </w:pPr>
      <w:r w:rsidRPr="008A790B">
        <w:rPr>
          <w:sz w:val="28"/>
          <w:szCs w:val="28"/>
        </w:rPr>
        <w:t xml:space="preserve">Дрюк Н.Ф., Чернуха Л.М., Фурманенко Е.Д. Компрессионные синдромы при хронической венозной недостаточности нижних конечностей // </w:t>
      </w:r>
      <w:r w:rsidRPr="008A790B">
        <w:rPr>
          <w:sz w:val="28"/>
          <w:szCs w:val="28"/>
          <w:lang w:val="uk-UA"/>
        </w:rPr>
        <w:t>Клін. хірургія. – 2002. – № 9. – С. 9–13.</w:t>
      </w:r>
    </w:p>
    <w:p w:rsidR="00011362" w:rsidRPr="008A790B" w:rsidRDefault="00011362" w:rsidP="00A5177F">
      <w:pPr>
        <w:numPr>
          <w:ilvl w:val="0"/>
          <w:numId w:val="41"/>
        </w:numPr>
        <w:spacing w:after="0" w:line="360" w:lineRule="auto"/>
        <w:jc w:val="both"/>
        <w:rPr>
          <w:sz w:val="28"/>
          <w:szCs w:val="28"/>
          <w:lang w:val="uk-UA"/>
        </w:rPr>
      </w:pPr>
      <w:r w:rsidRPr="008A790B">
        <w:rPr>
          <w:sz w:val="28"/>
          <w:szCs w:val="28"/>
        </w:rPr>
        <w:t>Дудченко М.О., Василь</w:t>
      </w:r>
      <w:r w:rsidRPr="008A790B">
        <w:rPr>
          <w:sz w:val="28"/>
          <w:szCs w:val="28"/>
          <w:lang w:val="uk-UA"/>
        </w:rPr>
        <w:t>є</w:t>
      </w:r>
      <w:r w:rsidRPr="008A790B">
        <w:rPr>
          <w:sz w:val="28"/>
          <w:szCs w:val="28"/>
        </w:rPr>
        <w:t xml:space="preserve">ва К.В., Стасюк Г.М.  </w:t>
      </w:r>
      <w:r w:rsidRPr="008A790B">
        <w:rPr>
          <w:sz w:val="28"/>
          <w:szCs w:val="28"/>
          <w:lang w:val="uk-UA"/>
        </w:rPr>
        <w:t>Використання біогенного преп</w:t>
      </w:r>
      <w:r w:rsidRPr="008A790B">
        <w:rPr>
          <w:sz w:val="28"/>
          <w:szCs w:val="28"/>
          <w:lang w:val="uk-UA"/>
        </w:rPr>
        <w:t>а</w:t>
      </w:r>
      <w:r w:rsidRPr="008A790B">
        <w:rPr>
          <w:sz w:val="28"/>
          <w:szCs w:val="28"/>
          <w:lang w:val="uk-UA"/>
        </w:rPr>
        <w:t>рату “Ременс” в комплексному лікуванні екзем у  жінок перименопауз</w:t>
      </w:r>
      <w:r w:rsidRPr="008A790B">
        <w:rPr>
          <w:sz w:val="28"/>
          <w:szCs w:val="28"/>
          <w:lang w:val="uk-UA"/>
        </w:rPr>
        <w:t>а</w:t>
      </w:r>
      <w:r w:rsidRPr="008A790B">
        <w:rPr>
          <w:sz w:val="28"/>
          <w:szCs w:val="28"/>
          <w:lang w:val="uk-UA"/>
        </w:rPr>
        <w:t>льного віку // Матеріали наук.–практ. конф. “Захворювання та вікові особл</w:t>
      </w:r>
      <w:r w:rsidRPr="008A790B">
        <w:rPr>
          <w:sz w:val="28"/>
          <w:szCs w:val="28"/>
          <w:lang w:val="uk-UA"/>
        </w:rPr>
        <w:t>и</w:t>
      </w:r>
      <w:r w:rsidRPr="008A790B">
        <w:rPr>
          <w:sz w:val="28"/>
          <w:szCs w:val="28"/>
          <w:lang w:val="uk-UA"/>
        </w:rPr>
        <w:t>вості шкіри, їх генетична детермінованість”. – Київ, 18–19 березня 2003. – С. 33–35.</w:t>
      </w:r>
    </w:p>
    <w:p w:rsidR="00011362" w:rsidRPr="008A790B" w:rsidRDefault="00011362" w:rsidP="00A5177F">
      <w:pPr>
        <w:numPr>
          <w:ilvl w:val="0"/>
          <w:numId w:val="41"/>
        </w:numPr>
        <w:spacing w:after="0" w:line="360" w:lineRule="auto"/>
        <w:jc w:val="both"/>
        <w:rPr>
          <w:sz w:val="28"/>
          <w:szCs w:val="28"/>
          <w:lang w:val="uk-UA"/>
        </w:rPr>
      </w:pPr>
      <w:r w:rsidRPr="008A790B">
        <w:rPr>
          <w:sz w:val="28"/>
          <w:szCs w:val="28"/>
          <w:lang w:val="uk-UA"/>
        </w:rPr>
        <w:t>Дудченко М.О., Стасюк Г.М., Васильєва К.В., Єрохіна Л.П. Особливості гормонального статусу в жінок раннього перименопаузального віку, хворих на різні форми екземи // Укр. журнал дерматол., венерол., косметол. – 2005. – № 3. – С. 136.</w:t>
      </w:r>
    </w:p>
    <w:p w:rsidR="00011362" w:rsidRPr="008A790B" w:rsidRDefault="00011362" w:rsidP="00A5177F">
      <w:pPr>
        <w:numPr>
          <w:ilvl w:val="0"/>
          <w:numId w:val="41"/>
        </w:numPr>
        <w:spacing w:after="0" w:line="360" w:lineRule="auto"/>
        <w:jc w:val="both"/>
        <w:rPr>
          <w:sz w:val="28"/>
          <w:szCs w:val="28"/>
        </w:rPr>
      </w:pPr>
      <w:r w:rsidRPr="008A790B">
        <w:rPr>
          <w:sz w:val="28"/>
          <w:szCs w:val="28"/>
        </w:rPr>
        <w:lastRenderedPageBreak/>
        <w:t>Дудченко Н.А., Денисенко О.И. Функциональное состояние органов гепатобилиарной системы, поджелудочной железы и почек у больных микробной экз</w:t>
      </w:r>
      <w:r w:rsidRPr="008A790B">
        <w:rPr>
          <w:sz w:val="28"/>
          <w:szCs w:val="28"/>
        </w:rPr>
        <w:t>е</w:t>
      </w:r>
      <w:r w:rsidRPr="008A790B">
        <w:rPr>
          <w:sz w:val="28"/>
          <w:szCs w:val="28"/>
        </w:rPr>
        <w:t>мой //</w:t>
      </w:r>
      <w:r w:rsidRPr="008A790B">
        <w:rPr>
          <w:sz w:val="28"/>
          <w:szCs w:val="28"/>
          <w:lang w:val="uk-UA"/>
        </w:rPr>
        <w:t xml:space="preserve"> </w:t>
      </w:r>
      <w:r w:rsidRPr="008A790B">
        <w:rPr>
          <w:sz w:val="28"/>
          <w:szCs w:val="28"/>
        </w:rPr>
        <w:t>Вестн. дерматол. и венерологии. – 1998. – №2. – С. 42–44.</w:t>
      </w:r>
    </w:p>
    <w:p w:rsidR="00011362" w:rsidRPr="008A790B" w:rsidRDefault="00011362" w:rsidP="00A5177F">
      <w:pPr>
        <w:numPr>
          <w:ilvl w:val="0"/>
          <w:numId w:val="41"/>
        </w:numPr>
        <w:spacing w:after="0" w:line="360" w:lineRule="auto"/>
        <w:jc w:val="both"/>
        <w:rPr>
          <w:sz w:val="28"/>
          <w:szCs w:val="28"/>
        </w:rPr>
      </w:pPr>
      <w:r w:rsidRPr="008A790B">
        <w:rPr>
          <w:sz w:val="28"/>
          <w:szCs w:val="28"/>
          <w:lang w:val="uk-UA"/>
        </w:rPr>
        <w:t>Є</w:t>
      </w:r>
      <w:r w:rsidRPr="008A790B">
        <w:rPr>
          <w:sz w:val="28"/>
          <w:szCs w:val="28"/>
        </w:rPr>
        <w:t>л</w:t>
      </w:r>
      <w:r w:rsidRPr="008A790B">
        <w:rPr>
          <w:sz w:val="28"/>
          <w:szCs w:val="28"/>
          <w:lang w:val="uk-UA"/>
        </w:rPr>
        <w:t>ієє</w:t>
      </w:r>
      <w:r w:rsidRPr="008A790B">
        <w:rPr>
          <w:sz w:val="28"/>
          <w:szCs w:val="28"/>
        </w:rPr>
        <w:t>в Г.Ю.</w:t>
      </w:r>
      <w:r w:rsidRPr="008A790B">
        <w:rPr>
          <w:sz w:val="28"/>
          <w:szCs w:val="28"/>
          <w:lang w:val="uk-UA"/>
        </w:rPr>
        <w:t>,</w:t>
      </w:r>
      <w:r w:rsidRPr="008A790B">
        <w:rPr>
          <w:sz w:val="28"/>
          <w:szCs w:val="28"/>
        </w:rPr>
        <w:t xml:space="preserve"> Кобза </w:t>
      </w:r>
      <w:r w:rsidRPr="008A790B">
        <w:rPr>
          <w:sz w:val="28"/>
          <w:szCs w:val="28"/>
          <w:lang w:val="uk-UA"/>
        </w:rPr>
        <w:t>І</w:t>
      </w:r>
      <w:r w:rsidRPr="008A790B">
        <w:rPr>
          <w:sz w:val="28"/>
          <w:szCs w:val="28"/>
        </w:rPr>
        <w:t>.І. Дерматол</w:t>
      </w:r>
      <w:r w:rsidRPr="008A790B">
        <w:rPr>
          <w:sz w:val="28"/>
          <w:szCs w:val="28"/>
          <w:lang w:val="uk-UA"/>
        </w:rPr>
        <w:t>і</w:t>
      </w:r>
      <w:r w:rsidRPr="008A790B">
        <w:rPr>
          <w:sz w:val="28"/>
          <w:szCs w:val="28"/>
        </w:rPr>
        <w:t>мфанг</w:t>
      </w:r>
      <w:r w:rsidRPr="008A790B">
        <w:rPr>
          <w:sz w:val="28"/>
          <w:szCs w:val="28"/>
          <w:lang w:val="uk-UA"/>
        </w:rPr>
        <w:t>і</w:t>
      </w:r>
      <w:r w:rsidRPr="008A790B">
        <w:rPr>
          <w:sz w:val="28"/>
          <w:szCs w:val="28"/>
        </w:rPr>
        <w:t>оаден</w:t>
      </w:r>
      <w:r w:rsidRPr="008A790B">
        <w:rPr>
          <w:sz w:val="28"/>
          <w:szCs w:val="28"/>
          <w:lang w:val="uk-UA"/>
        </w:rPr>
        <w:t>і</w:t>
      </w:r>
      <w:r w:rsidRPr="008A790B">
        <w:rPr>
          <w:sz w:val="28"/>
          <w:szCs w:val="28"/>
        </w:rPr>
        <w:t>т у паці</w:t>
      </w:r>
      <w:r w:rsidRPr="008A790B">
        <w:rPr>
          <w:sz w:val="28"/>
          <w:szCs w:val="28"/>
          <w:lang w:val="uk-UA"/>
        </w:rPr>
        <w:t>є</w:t>
      </w:r>
      <w:r w:rsidRPr="008A790B">
        <w:rPr>
          <w:sz w:val="28"/>
          <w:szCs w:val="28"/>
        </w:rPr>
        <w:t>нтів з хрон</w:t>
      </w:r>
      <w:r w:rsidRPr="008A790B">
        <w:rPr>
          <w:sz w:val="28"/>
          <w:szCs w:val="28"/>
          <w:lang w:val="uk-UA"/>
        </w:rPr>
        <w:t>і</w:t>
      </w:r>
      <w:r w:rsidRPr="008A790B">
        <w:rPr>
          <w:sz w:val="28"/>
          <w:szCs w:val="28"/>
        </w:rPr>
        <w:t>чною венозною недостатн</w:t>
      </w:r>
      <w:r w:rsidRPr="008A790B">
        <w:rPr>
          <w:sz w:val="28"/>
          <w:szCs w:val="28"/>
          <w:lang w:val="uk-UA"/>
        </w:rPr>
        <w:t>і</w:t>
      </w:r>
      <w:r w:rsidRPr="008A790B">
        <w:rPr>
          <w:sz w:val="28"/>
          <w:szCs w:val="28"/>
        </w:rPr>
        <w:t>стю //</w:t>
      </w:r>
      <w:r w:rsidRPr="008A790B">
        <w:rPr>
          <w:sz w:val="28"/>
          <w:szCs w:val="28"/>
          <w:lang w:val="uk-UA"/>
        </w:rPr>
        <w:t xml:space="preserve"> Укр. мед. часопис. – 2001. – № 1. – С. 84–86.</w:t>
      </w:r>
      <w:r w:rsidRPr="008A790B">
        <w:rPr>
          <w:sz w:val="28"/>
          <w:szCs w:val="28"/>
        </w:rPr>
        <w:t xml:space="preserve"> </w:t>
      </w:r>
    </w:p>
    <w:p w:rsidR="00011362" w:rsidRPr="008A790B" w:rsidRDefault="00011362" w:rsidP="00A5177F">
      <w:pPr>
        <w:numPr>
          <w:ilvl w:val="0"/>
          <w:numId w:val="41"/>
        </w:numPr>
        <w:spacing w:after="0" w:line="360" w:lineRule="auto"/>
        <w:jc w:val="both"/>
        <w:rPr>
          <w:sz w:val="28"/>
          <w:szCs w:val="28"/>
          <w:lang w:val="uk-UA"/>
        </w:rPr>
      </w:pPr>
      <w:r w:rsidRPr="008A790B">
        <w:rPr>
          <w:sz w:val="28"/>
          <w:szCs w:val="28"/>
          <w:lang w:val="uk-UA"/>
        </w:rPr>
        <w:t>Жмеренецкий К.В., Сиротинин Б.З.</w:t>
      </w:r>
      <w:r w:rsidRPr="008A790B">
        <w:rPr>
          <w:sz w:val="28"/>
          <w:szCs w:val="28"/>
        </w:rPr>
        <w:t xml:space="preserve"> Влияние вазоактивных препаратов на микроциркуляцию у больных артериальной гипертензией и хронической венозной недостаточностью нижних конечностей // </w:t>
      </w:r>
      <w:r w:rsidRPr="008A790B">
        <w:rPr>
          <w:sz w:val="28"/>
          <w:szCs w:val="28"/>
          <w:lang w:val="uk-UA"/>
        </w:rPr>
        <w:t>М</w:t>
      </w:r>
      <w:r w:rsidRPr="008A790B">
        <w:rPr>
          <w:sz w:val="28"/>
          <w:szCs w:val="28"/>
        </w:rPr>
        <w:t>атер</w:t>
      </w:r>
      <w:r w:rsidRPr="008A790B">
        <w:rPr>
          <w:sz w:val="28"/>
          <w:szCs w:val="28"/>
          <w:lang w:val="uk-UA"/>
        </w:rPr>
        <w:t xml:space="preserve">іали </w:t>
      </w:r>
      <w:r w:rsidRPr="008A790B">
        <w:rPr>
          <w:sz w:val="28"/>
          <w:szCs w:val="28"/>
          <w:lang w:val="en-US"/>
        </w:rPr>
        <w:t>II</w:t>
      </w:r>
      <w:r w:rsidRPr="008A790B">
        <w:rPr>
          <w:sz w:val="28"/>
          <w:szCs w:val="28"/>
          <w:lang w:val="uk-UA"/>
        </w:rPr>
        <w:t xml:space="preserve"> Міжнар. наук. конф. “Мікроциркуляція та її вікові зміни”. – 2002. – С. 108–109.</w:t>
      </w:r>
    </w:p>
    <w:p w:rsidR="00011362" w:rsidRPr="008A790B" w:rsidRDefault="00011362" w:rsidP="00A5177F">
      <w:pPr>
        <w:numPr>
          <w:ilvl w:val="0"/>
          <w:numId w:val="41"/>
        </w:numPr>
        <w:spacing w:after="0" w:line="360" w:lineRule="auto"/>
        <w:jc w:val="both"/>
        <w:rPr>
          <w:sz w:val="28"/>
          <w:szCs w:val="28"/>
          <w:lang w:val="uk-UA"/>
        </w:rPr>
      </w:pPr>
      <w:r w:rsidRPr="008A790B">
        <w:rPr>
          <w:sz w:val="28"/>
          <w:szCs w:val="28"/>
          <w:lang w:val="uk-UA"/>
        </w:rPr>
        <w:t>Жупан В.Ф. Лечение трофических язв в поликлинике // Амбулаторная хирургия. – 2003. – № 1 (9). – С. 24–25.</w:t>
      </w:r>
    </w:p>
    <w:p w:rsidR="00011362" w:rsidRPr="008A790B" w:rsidRDefault="00011362" w:rsidP="00A5177F">
      <w:pPr>
        <w:numPr>
          <w:ilvl w:val="0"/>
          <w:numId w:val="41"/>
        </w:numPr>
        <w:spacing w:after="0" w:line="360" w:lineRule="auto"/>
        <w:jc w:val="both"/>
        <w:rPr>
          <w:sz w:val="28"/>
          <w:szCs w:val="28"/>
        </w:rPr>
      </w:pPr>
      <w:r w:rsidRPr="008A790B">
        <w:rPr>
          <w:sz w:val="28"/>
          <w:szCs w:val="28"/>
        </w:rPr>
        <w:t>Заерко В.В., Лозовая О.Н. Состояние гепатобилиарной системы и подже</w:t>
      </w:r>
      <w:r w:rsidRPr="008A790B">
        <w:rPr>
          <w:sz w:val="28"/>
          <w:szCs w:val="28"/>
        </w:rPr>
        <w:softHyphen/>
        <w:t>лу</w:t>
      </w:r>
      <w:r w:rsidRPr="008A790B">
        <w:rPr>
          <w:sz w:val="28"/>
          <w:szCs w:val="28"/>
        </w:rPr>
        <w:softHyphen/>
        <w:t>доч</w:t>
      </w:r>
      <w:r w:rsidRPr="008A790B">
        <w:rPr>
          <w:sz w:val="28"/>
          <w:szCs w:val="28"/>
        </w:rPr>
        <w:softHyphen/>
        <w:t>ной железы у больных экземой и нейродермитом. // Вестн. дерматол. и ве</w:t>
      </w:r>
      <w:r w:rsidRPr="008A790B">
        <w:rPr>
          <w:sz w:val="28"/>
          <w:szCs w:val="28"/>
        </w:rPr>
        <w:softHyphen/>
        <w:t>не</w:t>
      </w:r>
      <w:r w:rsidRPr="008A790B">
        <w:rPr>
          <w:sz w:val="28"/>
          <w:szCs w:val="28"/>
        </w:rPr>
        <w:softHyphen/>
        <w:t>рол. – 1989. – № 3. – С. 38–42.</w:t>
      </w:r>
    </w:p>
    <w:p w:rsidR="00011362" w:rsidRPr="008A790B" w:rsidRDefault="00011362" w:rsidP="00A5177F">
      <w:pPr>
        <w:numPr>
          <w:ilvl w:val="0"/>
          <w:numId w:val="41"/>
        </w:numPr>
        <w:spacing w:after="0" w:line="360" w:lineRule="auto"/>
        <w:jc w:val="both"/>
        <w:rPr>
          <w:sz w:val="28"/>
          <w:szCs w:val="28"/>
        </w:rPr>
      </w:pPr>
      <w:r w:rsidRPr="008A790B">
        <w:rPr>
          <w:sz w:val="28"/>
          <w:szCs w:val="28"/>
        </w:rPr>
        <w:t xml:space="preserve">Зайдиева Я.З. Новые возможности лечения климактерических расстройств в постменопаузе // Гинекология. – Т. 5, № 1. – С. 10–15. </w:t>
      </w:r>
    </w:p>
    <w:p w:rsidR="00011362" w:rsidRPr="008A790B" w:rsidRDefault="00011362" w:rsidP="00A5177F">
      <w:pPr>
        <w:numPr>
          <w:ilvl w:val="0"/>
          <w:numId w:val="41"/>
        </w:numPr>
        <w:spacing w:after="0" w:line="360" w:lineRule="auto"/>
        <w:jc w:val="both"/>
        <w:rPr>
          <w:sz w:val="28"/>
          <w:szCs w:val="28"/>
        </w:rPr>
      </w:pPr>
      <w:r w:rsidRPr="008A790B">
        <w:rPr>
          <w:sz w:val="28"/>
          <w:szCs w:val="28"/>
        </w:rPr>
        <w:t>Знаменская Л.Ф. Нейромультивит в комплексной терапии псориаза, экземы, атопического дерматита // Вестник дерматологии и венерологии. – 2001. – № 3. – С. 60–61.</w:t>
      </w:r>
    </w:p>
    <w:p w:rsidR="00011362" w:rsidRPr="008A790B" w:rsidRDefault="00011362" w:rsidP="00A5177F">
      <w:pPr>
        <w:numPr>
          <w:ilvl w:val="0"/>
          <w:numId w:val="41"/>
        </w:numPr>
        <w:spacing w:after="0" w:line="360" w:lineRule="auto"/>
        <w:jc w:val="both"/>
        <w:rPr>
          <w:sz w:val="28"/>
          <w:szCs w:val="28"/>
        </w:rPr>
      </w:pPr>
      <w:r w:rsidRPr="008A790B">
        <w:rPr>
          <w:sz w:val="28"/>
          <w:szCs w:val="28"/>
        </w:rPr>
        <w:t>Иванов Е.В. Варикозная экзема: этиология, патогенез и диагностика. Часть 1 // Ангиол. и сосуд. хирургия. – 2005. – Т. 11, № 1. – С. 75–79.</w:t>
      </w:r>
    </w:p>
    <w:p w:rsidR="00011362" w:rsidRPr="008A790B" w:rsidRDefault="00011362" w:rsidP="00A5177F">
      <w:pPr>
        <w:numPr>
          <w:ilvl w:val="0"/>
          <w:numId w:val="41"/>
        </w:numPr>
        <w:spacing w:after="0" w:line="360" w:lineRule="auto"/>
        <w:jc w:val="both"/>
        <w:rPr>
          <w:sz w:val="28"/>
          <w:szCs w:val="28"/>
        </w:rPr>
      </w:pPr>
      <w:r w:rsidRPr="008A790B">
        <w:rPr>
          <w:sz w:val="28"/>
          <w:szCs w:val="28"/>
        </w:rPr>
        <w:t>Иванов О.Л., Кошелева И.В. Озонотерапия в дерматологии (обзор литерат</w:t>
      </w:r>
      <w:r w:rsidRPr="008A790B">
        <w:rPr>
          <w:sz w:val="28"/>
          <w:szCs w:val="28"/>
        </w:rPr>
        <w:t>у</w:t>
      </w:r>
      <w:r w:rsidRPr="008A790B">
        <w:rPr>
          <w:sz w:val="28"/>
          <w:szCs w:val="28"/>
        </w:rPr>
        <w:t>ры) // Рос. журн. кожных и венерич. болезней. – 2000. – № 4. – С. 37–45.</w:t>
      </w:r>
    </w:p>
    <w:p w:rsidR="00011362" w:rsidRPr="008A790B" w:rsidRDefault="00011362" w:rsidP="00A5177F">
      <w:pPr>
        <w:numPr>
          <w:ilvl w:val="0"/>
          <w:numId w:val="41"/>
        </w:numPr>
        <w:spacing w:after="0" w:line="360" w:lineRule="auto"/>
        <w:jc w:val="both"/>
        <w:rPr>
          <w:sz w:val="28"/>
          <w:szCs w:val="28"/>
        </w:rPr>
      </w:pPr>
      <w:r w:rsidRPr="008A790B">
        <w:rPr>
          <w:sz w:val="28"/>
          <w:szCs w:val="28"/>
        </w:rPr>
        <w:t xml:space="preserve">Игнатьев И.М., Бредихин Р.А., Ахунова С.Ю. Особенности венозного кровообращения и функции клапанов в нижних конечностях по данным </w:t>
      </w:r>
      <w:r w:rsidRPr="008A790B">
        <w:rPr>
          <w:sz w:val="28"/>
          <w:szCs w:val="28"/>
        </w:rPr>
        <w:lastRenderedPageBreak/>
        <w:t>дуплексного сканирования и материалам морфофункциональных исследований // Грудная и сердечно–сосуд. хирургия. – 2002. – № 2. – С. 24–29.</w:t>
      </w:r>
    </w:p>
    <w:p w:rsidR="00011362" w:rsidRPr="008A790B" w:rsidRDefault="00011362" w:rsidP="00A5177F">
      <w:pPr>
        <w:numPr>
          <w:ilvl w:val="0"/>
          <w:numId w:val="41"/>
        </w:numPr>
        <w:spacing w:after="0" w:line="360" w:lineRule="auto"/>
        <w:jc w:val="both"/>
        <w:rPr>
          <w:sz w:val="28"/>
          <w:szCs w:val="28"/>
        </w:rPr>
      </w:pPr>
      <w:r w:rsidRPr="008A790B">
        <w:rPr>
          <w:sz w:val="28"/>
          <w:szCs w:val="28"/>
        </w:rPr>
        <w:t>Ильина Л.М. Изменение внешности с возрастом (возможности заместительной гормональной терапии) // Гинекология. – 2003. – Т. 5, № 3. – С. 108–110.</w:t>
      </w:r>
    </w:p>
    <w:p w:rsidR="00011362" w:rsidRPr="008A790B" w:rsidRDefault="00011362" w:rsidP="00A5177F">
      <w:pPr>
        <w:numPr>
          <w:ilvl w:val="0"/>
          <w:numId w:val="41"/>
        </w:numPr>
        <w:spacing w:after="0" w:line="360" w:lineRule="auto"/>
        <w:jc w:val="both"/>
        <w:rPr>
          <w:sz w:val="28"/>
          <w:szCs w:val="28"/>
        </w:rPr>
      </w:pPr>
      <w:r w:rsidRPr="008A790B">
        <w:rPr>
          <w:sz w:val="28"/>
          <w:szCs w:val="28"/>
          <w:lang w:val="uk-UA"/>
        </w:rPr>
        <w:t>Іванов С.В. Дослідження патології капілярів у хворих на екзему // Укр. журнал дерматол., венерол., косметол. – 2005. – № 3. – С. 140.</w:t>
      </w:r>
    </w:p>
    <w:p w:rsidR="00011362" w:rsidRPr="008A790B" w:rsidRDefault="00011362" w:rsidP="00A5177F">
      <w:pPr>
        <w:numPr>
          <w:ilvl w:val="0"/>
          <w:numId w:val="41"/>
        </w:numPr>
        <w:spacing w:after="0" w:line="360" w:lineRule="auto"/>
        <w:jc w:val="both"/>
        <w:rPr>
          <w:sz w:val="28"/>
          <w:szCs w:val="28"/>
        </w:rPr>
      </w:pPr>
      <w:r w:rsidRPr="008A790B">
        <w:rPr>
          <w:sz w:val="28"/>
          <w:szCs w:val="28"/>
          <w:lang w:val="uk-UA"/>
        </w:rPr>
        <w:t>Іванов С.В. Особливості периферичної гемодинаміки у хворих на алергодерматози на тлі серцево–судинної патології // Укр. журнал дерматол., венерол., косметол. – 2005. – № 2. – С. 25–29.</w:t>
      </w:r>
    </w:p>
    <w:p w:rsidR="00011362" w:rsidRPr="008A790B" w:rsidRDefault="00011362" w:rsidP="00A5177F">
      <w:pPr>
        <w:numPr>
          <w:ilvl w:val="0"/>
          <w:numId w:val="41"/>
        </w:numPr>
        <w:spacing w:after="0" w:line="360" w:lineRule="auto"/>
        <w:jc w:val="both"/>
        <w:rPr>
          <w:sz w:val="28"/>
          <w:szCs w:val="28"/>
        </w:rPr>
      </w:pPr>
      <w:r w:rsidRPr="008A790B">
        <w:rPr>
          <w:sz w:val="28"/>
          <w:szCs w:val="28"/>
          <w:lang w:val="uk-UA"/>
        </w:rPr>
        <w:t>Іваночко Л.Й. Обмінні процеси у хворих на екзему // Укр. журнал дерматол., венерол., косметол. – 2005. – № 3. – С. 141.</w:t>
      </w:r>
    </w:p>
    <w:p w:rsidR="00011362" w:rsidRPr="008A790B" w:rsidRDefault="00011362" w:rsidP="00A5177F">
      <w:pPr>
        <w:numPr>
          <w:ilvl w:val="0"/>
          <w:numId w:val="41"/>
        </w:numPr>
        <w:spacing w:after="0" w:line="360" w:lineRule="auto"/>
        <w:jc w:val="both"/>
        <w:rPr>
          <w:sz w:val="28"/>
          <w:szCs w:val="28"/>
        </w:rPr>
      </w:pPr>
      <w:r w:rsidRPr="008A790B">
        <w:rPr>
          <w:sz w:val="28"/>
          <w:szCs w:val="28"/>
        </w:rPr>
        <w:t>Іваськова Е.Ю. Варикозна хвороба. Патогенез розвитку. Підхід до лікування // Укр. медиц. газета. – 2006. – № 6. – С. 25.</w:t>
      </w:r>
    </w:p>
    <w:p w:rsidR="00011362" w:rsidRPr="008A790B" w:rsidRDefault="00011362" w:rsidP="00A5177F">
      <w:pPr>
        <w:numPr>
          <w:ilvl w:val="0"/>
          <w:numId w:val="41"/>
        </w:numPr>
        <w:spacing w:after="0" w:line="360" w:lineRule="auto"/>
        <w:jc w:val="both"/>
        <w:rPr>
          <w:sz w:val="28"/>
          <w:szCs w:val="28"/>
          <w:lang w:val="uk-UA"/>
        </w:rPr>
      </w:pPr>
      <w:r w:rsidRPr="008A790B">
        <w:rPr>
          <w:sz w:val="28"/>
          <w:szCs w:val="28"/>
          <w:lang w:val="uk-UA"/>
        </w:rPr>
        <w:t xml:space="preserve">Калюжная Л.Д., </w:t>
      </w:r>
      <w:r w:rsidRPr="008A790B">
        <w:rPr>
          <w:sz w:val="28"/>
          <w:szCs w:val="28"/>
        </w:rPr>
        <w:t xml:space="preserve">Шармазан С.И., Михнева Е.Н., Копаница О.М., Долот В.Д. Механизмы формирования хронических дерматозов у женщин перименопаузального периода // </w:t>
      </w:r>
      <w:r w:rsidRPr="008A790B">
        <w:rPr>
          <w:sz w:val="28"/>
          <w:szCs w:val="28"/>
          <w:lang w:val="uk-UA"/>
        </w:rPr>
        <w:t xml:space="preserve">Збірник наук. праць співробітників КМАПО ім. П.Л. Шупика. – К., 2002. – вип.11, книга 1. – С. 73–77. </w:t>
      </w:r>
    </w:p>
    <w:p w:rsidR="00011362" w:rsidRPr="008A790B" w:rsidRDefault="00011362" w:rsidP="00A5177F">
      <w:pPr>
        <w:numPr>
          <w:ilvl w:val="0"/>
          <w:numId w:val="41"/>
        </w:numPr>
        <w:spacing w:after="0" w:line="360" w:lineRule="auto"/>
        <w:jc w:val="both"/>
        <w:rPr>
          <w:sz w:val="28"/>
          <w:szCs w:val="28"/>
        </w:rPr>
      </w:pPr>
      <w:r w:rsidRPr="008A790B">
        <w:rPr>
          <w:sz w:val="28"/>
          <w:szCs w:val="28"/>
        </w:rPr>
        <w:t>Карагезян М.А., Катханов А.М., Остапенко А.Н. Дифференцированная им</w:t>
      </w:r>
      <w:r w:rsidRPr="008A790B">
        <w:rPr>
          <w:sz w:val="28"/>
          <w:szCs w:val="28"/>
        </w:rPr>
        <w:softHyphen/>
        <w:t>му</w:t>
      </w:r>
      <w:r w:rsidRPr="008A790B">
        <w:rPr>
          <w:sz w:val="28"/>
          <w:szCs w:val="28"/>
        </w:rPr>
        <w:softHyphen/>
        <w:t xml:space="preserve">нокорригирующая терапия больных микробной экземой. // Тез. докл. </w:t>
      </w:r>
      <w:r w:rsidRPr="008A790B">
        <w:rPr>
          <w:sz w:val="28"/>
          <w:szCs w:val="28"/>
          <w:lang w:val="en-US"/>
        </w:rPr>
        <w:t>V</w:t>
      </w:r>
      <w:r w:rsidRPr="008A790B">
        <w:rPr>
          <w:sz w:val="28"/>
          <w:szCs w:val="28"/>
        </w:rPr>
        <w:t xml:space="preserve"> Все</w:t>
      </w:r>
      <w:r w:rsidRPr="008A790B">
        <w:rPr>
          <w:sz w:val="28"/>
          <w:szCs w:val="28"/>
        </w:rPr>
        <w:softHyphen/>
        <w:t xml:space="preserve">росс. съезда дерматол. и венерол. – М., 1989. – Ч. 2. – С. 439–440. </w:t>
      </w:r>
    </w:p>
    <w:p w:rsidR="00011362" w:rsidRPr="008A790B" w:rsidRDefault="00011362" w:rsidP="00A5177F">
      <w:pPr>
        <w:numPr>
          <w:ilvl w:val="0"/>
          <w:numId w:val="41"/>
        </w:numPr>
        <w:spacing w:after="0" w:line="360" w:lineRule="auto"/>
        <w:jc w:val="both"/>
        <w:rPr>
          <w:sz w:val="28"/>
          <w:szCs w:val="28"/>
        </w:rPr>
      </w:pPr>
      <w:r w:rsidRPr="008A790B">
        <w:rPr>
          <w:sz w:val="28"/>
          <w:szCs w:val="28"/>
          <w:lang w:val="uk-UA"/>
        </w:rPr>
        <w:t xml:space="preserve">Каруна Б.И. </w:t>
      </w:r>
      <w:r w:rsidRPr="008A790B">
        <w:rPr>
          <w:sz w:val="28"/>
          <w:szCs w:val="28"/>
        </w:rPr>
        <w:t>Э</w:t>
      </w:r>
      <w:r w:rsidRPr="008A790B">
        <w:rPr>
          <w:sz w:val="28"/>
          <w:szCs w:val="28"/>
          <w:lang w:val="uk-UA"/>
        </w:rPr>
        <w:t>кзема.</w:t>
      </w:r>
      <w:r>
        <w:rPr>
          <w:sz w:val="28"/>
          <w:szCs w:val="28"/>
          <w:lang w:val="uk-UA"/>
        </w:rPr>
        <w:t xml:space="preserve"> – К.:</w:t>
      </w:r>
      <w:r w:rsidRPr="008A790B">
        <w:rPr>
          <w:sz w:val="28"/>
          <w:szCs w:val="28"/>
          <w:lang w:val="uk-UA"/>
        </w:rPr>
        <w:t xml:space="preserve"> Здоров’я, 1989. – 172 с.</w:t>
      </w:r>
    </w:p>
    <w:p w:rsidR="00011362" w:rsidRPr="008A790B" w:rsidRDefault="00011362" w:rsidP="00A5177F">
      <w:pPr>
        <w:numPr>
          <w:ilvl w:val="0"/>
          <w:numId w:val="41"/>
        </w:numPr>
        <w:spacing w:after="0" w:line="360" w:lineRule="auto"/>
        <w:jc w:val="both"/>
        <w:rPr>
          <w:sz w:val="28"/>
          <w:szCs w:val="28"/>
        </w:rPr>
      </w:pPr>
      <w:r w:rsidRPr="008A790B">
        <w:rPr>
          <w:sz w:val="28"/>
          <w:szCs w:val="28"/>
          <w:lang w:val="uk-UA"/>
        </w:rPr>
        <w:t>Кириенко А.И. Новые возможности местного лечения венозных трофических язв // Вестник дерматол. и венерол. – 2000. – № 3. – С. 64–66.</w:t>
      </w:r>
    </w:p>
    <w:p w:rsidR="00011362" w:rsidRPr="008A790B" w:rsidRDefault="00011362" w:rsidP="00A5177F">
      <w:pPr>
        <w:numPr>
          <w:ilvl w:val="0"/>
          <w:numId w:val="41"/>
        </w:numPr>
        <w:spacing w:after="0" w:line="360" w:lineRule="auto"/>
        <w:jc w:val="both"/>
        <w:rPr>
          <w:sz w:val="28"/>
          <w:szCs w:val="28"/>
        </w:rPr>
      </w:pPr>
      <w:r w:rsidRPr="008A790B">
        <w:rPr>
          <w:sz w:val="28"/>
          <w:szCs w:val="28"/>
        </w:rPr>
        <w:lastRenderedPageBreak/>
        <w:t xml:space="preserve">Кирилюк И.А., Рассказов Н.И., Поспеева Л.А., Афанасьева М.А., Ерина И.А. Особенности кожной микроциркуляции у больных экземой // Тезисы научн. робот </w:t>
      </w:r>
      <w:r w:rsidRPr="008A790B">
        <w:rPr>
          <w:sz w:val="28"/>
          <w:szCs w:val="28"/>
          <w:lang w:val="en-US"/>
        </w:rPr>
        <w:t>IX</w:t>
      </w:r>
      <w:r w:rsidRPr="008A790B">
        <w:rPr>
          <w:sz w:val="28"/>
          <w:szCs w:val="28"/>
        </w:rPr>
        <w:t xml:space="preserve"> Всеросс. съезда дерматовенерологов. – М., 2005. – Т. 1. – С. 14.</w:t>
      </w:r>
    </w:p>
    <w:p w:rsidR="00011362" w:rsidRPr="008A790B" w:rsidRDefault="00011362" w:rsidP="00A5177F">
      <w:pPr>
        <w:numPr>
          <w:ilvl w:val="0"/>
          <w:numId w:val="41"/>
        </w:numPr>
        <w:spacing w:after="0" w:line="360" w:lineRule="auto"/>
        <w:jc w:val="both"/>
        <w:rPr>
          <w:sz w:val="28"/>
          <w:szCs w:val="28"/>
        </w:rPr>
      </w:pPr>
      <w:r w:rsidRPr="008A790B">
        <w:rPr>
          <w:sz w:val="28"/>
          <w:szCs w:val="28"/>
        </w:rPr>
        <w:t xml:space="preserve">Кириченко А.А., Новичкова Ю.Н., Никулина Ж.С., Оганесян К.О., Сметник В.П. Влияние терапии ливиалом на сердечно–сосудистую систему и липидный спектр крови в постменопаузе // Росс. мед. журнал. – 2001. – Т. 9,  № 9. – С. 377–382.  </w:t>
      </w:r>
    </w:p>
    <w:p w:rsidR="00011362" w:rsidRPr="008A790B" w:rsidRDefault="00011362" w:rsidP="00A5177F">
      <w:pPr>
        <w:numPr>
          <w:ilvl w:val="0"/>
          <w:numId w:val="41"/>
        </w:numPr>
        <w:spacing w:after="0" w:line="360" w:lineRule="auto"/>
        <w:jc w:val="both"/>
        <w:rPr>
          <w:sz w:val="28"/>
          <w:szCs w:val="28"/>
        </w:rPr>
      </w:pPr>
      <w:r w:rsidRPr="008A790B">
        <w:rPr>
          <w:sz w:val="28"/>
          <w:szCs w:val="28"/>
          <w:lang w:val="uk-UA"/>
        </w:rPr>
        <w:t xml:space="preserve">Ковнеристий О.Є. Комплексна терапія хворих на хронічну екзему з урахуванням порушень біоелектричної активності головного мозку та ведучих ланок глюкокортикоїдної та тиреоїдної систем: Автореф. </w:t>
      </w:r>
      <w:r>
        <w:rPr>
          <w:sz w:val="28"/>
          <w:szCs w:val="28"/>
          <w:lang w:val="uk-UA"/>
        </w:rPr>
        <w:t xml:space="preserve">дис. </w:t>
      </w:r>
      <w:r w:rsidRPr="008A790B">
        <w:rPr>
          <w:sz w:val="28"/>
          <w:szCs w:val="28"/>
          <w:lang w:val="uk-UA"/>
        </w:rPr>
        <w:t>… канд. мед. наук: 14.01.20 / Укр. НДІ дерматол. та вн</w:t>
      </w:r>
      <w:r w:rsidRPr="008A790B">
        <w:rPr>
          <w:sz w:val="28"/>
          <w:szCs w:val="28"/>
          <w:lang w:val="uk-UA"/>
        </w:rPr>
        <w:t>е</w:t>
      </w:r>
      <w:r w:rsidRPr="008A790B">
        <w:rPr>
          <w:sz w:val="28"/>
          <w:szCs w:val="28"/>
          <w:lang w:val="uk-UA"/>
        </w:rPr>
        <w:t>рології. – Х., 1998. – 17 с.</w:t>
      </w:r>
    </w:p>
    <w:p w:rsidR="00011362" w:rsidRPr="008A790B" w:rsidRDefault="00011362" w:rsidP="00A5177F">
      <w:pPr>
        <w:numPr>
          <w:ilvl w:val="0"/>
          <w:numId w:val="41"/>
        </w:numPr>
        <w:spacing w:after="0" w:line="360" w:lineRule="auto"/>
        <w:jc w:val="both"/>
        <w:rPr>
          <w:sz w:val="28"/>
          <w:szCs w:val="28"/>
        </w:rPr>
      </w:pPr>
      <w:r w:rsidRPr="008A790B">
        <w:rPr>
          <w:sz w:val="28"/>
          <w:szCs w:val="28"/>
        </w:rPr>
        <w:t>Ковнеристый А.Е. Динамика показателей биоэлектрической активности головного мозга у больных хронической экземой под влиянием низкочастотной магнитотер</w:t>
      </w:r>
      <w:r w:rsidRPr="008A790B">
        <w:rPr>
          <w:sz w:val="28"/>
          <w:szCs w:val="28"/>
        </w:rPr>
        <w:t>а</w:t>
      </w:r>
      <w:r w:rsidRPr="008A790B">
        <w:rPr>
          <w:sz w:val="28"/>
          <w:szCs w:val="28"/>
        </w:rPr>
        <w:t>пии // Арх. клинич. и эксперим. медицины. – 1998. – № 7 (2). – С. 18–22.</w:t>
      </w:r>
    </w:p>
    <w:p w:rsidR="00011362" w:rsidRPr="008A790B" w:rsidRDefault="00011362" w:rsidP="00A5177F">
      <w:pPr>
        <w:numPr>
          <w:ilvl w:val="0"/>
          <w:numId w:val="41"/>
        </w:numPr>
        <w:spacing w:after="0" w:line="360" w:lineRule="auto"/>
        <w:jc w:val="both"/>
        <w:rPr>
          <w:sz w:val="28"/>
          <w:szCs w:val="28"/>
        </w:rPr>
      </w:pPr>
      <w:r w:rsidRPr="008A790B">
        <w:rPr>
          <w:sz w:val="28"/>
          <w:szCs w:val="28"/>
        </w:rPr>
        <w:t>Ковнеристый А.Е. Патогенетическое значение нарушений функционального состояния сосудов кожи при хронической экземе //</w:t>
      </w:r>
      <w:r w:rsidRPr="008A790B">
        <w:rPr>
          <w:sz w:val="28"/>
          <w:szCs w:val="28"/>
          <w:lang w:val="uk-UA"/>
        </w:rPr>
        <w:t xml:space="preserve"> </w:t>
      </w:r>
      <w:r w:rsidRPr="008A790B">
        <w:rPr>
          <w:sz w:val="28"/>
          <w:szCs w:val="28"/>
        </w:rPr>
        <w:t>Журн. дерматол. и венерологии.</w:t>
      </w:r>
      <w:r w:rsidRPr="008A790B">
        <w:rPr>
          <w:sz w:val="28"/>
          <w:szCs w:val="28"/>
          <w:lang w:val="uk-UA"/>
        </w:rPr>
        <w:t xml:space="preserve"> – </w:t>
      </w:r>
      <w:r w:rsidRPr="008A790B">
        <w:rPr>
          <w:sz w:val="28"/>
          <w:szCs w:val="28"/>
        </w:rPr>
        <w:t>1998.</w:t>
      </w:r>
      <w:r w:rsidRPr="008A790B">
        <w:rPr>
          <w:sz w:val="28"/>
          <w:szCs w:val="28"/>
          <w:lang w:val="uk-UA"/>
        </w:rPr>
        <w:t xml:space="preserve"> – </w:t>
      </w:r>
      <w:r w:rsidRPr="008A790B">
        <w:rPr>
          <w:sz w:val="28"/>
          <w:szCs w:val="28"/>
        </w:rPr>
        <w:t>№ 1 (5).</w:t>
      </w:r>
      <w:r w:rsidRPr="008A790B">
        <w:rPr>
          <w:sz w:val="28"/>
          <w:szCs w:val="28"/>
          <w:lang w:val="uk-UA"/>
        </w:rPr>
        <w:t xml:space="preserve"> – </w:t>
      </w:r>
      <w:r w:rsidRPr="008A790B">
        <w:rPr>
          <w:sz w:val="28"/>
          <w:szCs w:val="28"/>
        </w:rPr>
        <w:t>С. 34</w:t>
      </w:r>
      <w:r w:rsidRPr="008A790B">
        <w:rPr>
          <w:sz w:val="28"/>
          <w:szCs w:val="28"/>
          <w:lang w:val="uk-UA"/>
        </w:rPr>
        <w:t>–</w:t>
      </w:r>
      <w:r w:rsidRPr="008A790B">
        <w:rPr>
          <w:sz w:val="28"/>
          <w:szCs w:val="28"/>
        </w:rPr>
        <w:t>35.</w:t>
      </w:r>
    </w:p>
    <w:p w:rsidR="00011362" w:rsidRPr="008A790B" w:rsidRDefault="00011362" w:rsidP="00A5177F">
      <w:pPr>
        <w:numPr>
          <w:ilvl w:val="0"/>
          <w:numId w:val="41"/>
        </w:numPr>
        <w:spacing w:after="0" w:line="360" w:lineRule="auto"/>
        <w:jc w:val="both"/>
        <w:rPr>
          <w:sz w:val="28"/>
          <w:szCs w:val="28"/>
        </w:rPr>
      </w:pPr>
      <w:r w:rsidRPr="008A790B">
        <w:rPr>
          <w:sz w:val="28"/>
          <w:szCs w:val="28"/>
        </w:rPr>
        <w:t>Кожные и венерические болезни: Руководство для врачей: В 2 т. /Под ред. Ю.К.Скрип</w:t>
      </w:r>
      <w:r w:rsidRPr="008A790B">
        <w:rPr>
          <w:sz w:val="28"/>
          <w:szCs w:val="28"/>
          <w:lang w:val="uk-UA"/>
        </w:rPr>
        <w:t>к</w:t>
      </w:r>
      <w:r w:rsidRPr="008A790B">
        <w:rPr>
          <w:sz w:val="28"/>
          <w:szCs w:val="28"/>
        </w:rPr>
        <w:t>и</w:t>
      </w:r>
      <w:r w:rsidRPr="008A790B">
        <w:rPr>
          <w:sz w:val="28"/>
          <w:szCs w:val="28"/>
          <w:lang w:val="uk-UA"/>
        </w:rPr>
        <w:t>н</w:t>
      </w:r>
      <w:r w:rsidRPr="008A790B">
        <w:rPr>
          <w:sz w:val="28"/>
          <w:szCs w:val="28"/>
        </w:rPr>
        <w:t>а, В.Н.Мордовцева. – М.: Медицина, 1999. – Т. 1. – 878с.; Т. 2. – 878с.</w:t>
      </w:r>
    </w:p>
    <w:p w:rsidR="00011362" w:rsidRPr="008A790B" w:rsidRDefault="00011362" w:rsidP="00A5177F">
      <w:pPr>
        <w:numPr>
          <w:ilvl w:val="0"/>
          <w:numId w:val="41"/>
        </w:numPr>
        <w:spacing w:after="0" w:line="360" w:lineRule="auto"/>
        <w:jc w:val="both"/>
        <w:rPr>
          <w:sz w:val="28"/>
          <w:szCs w:val="28"/>
        </w:rPr>
      </w:pPr>
      <w:r w:rsidRPr="008A790B">
        <w:rPr>
          <w:sz w:val="28"/>
          <w:szCs w:val="28"/>
        </w:rPr>
        <w:t>Колесникова Р.С. Лечение заболеваний вен у женщин. – М.: Медицина, 1977. – 185 с.</w:t>
      </w:r>
    </w:p>
    <w:p w:rsidR="00011362" w:rsidRPr="008A790B" w:rsidRDefault="00011362" w:rsidP="00A5177F">
      <w:pPr>
        <w:numPr>
          <w:ilvl w:val="0"/>
          <w:numId w:val="41"/>
        </w:numPr>
        <w:spacing w:after="0" w:line="360" w:lineRule="auto"/>
        <w:jc w:val="both"/>
        <w:rPr>
          <w:sz w:val="28"/>
          <w:szCs w:val="28"/>
        </w:rPr>
      </w:pPr>
      <w:r w:rsidRPr="008A790B">
        <w:rPr>
          <w:sz w:val="28"/>
          <w:szCs w:val="28"/>
          <w:lang w:val="uk-UA"/>
        </w:rPr>
        <w:t xml:space="preserve">Колотвіна Л.І. Ефективність використання соєвого фітопрепарату ЕКСО в комплексній антигіпертензивній терапії жінок з клімактеричним синдромом // Сімейна медицина. – 2003. – № 1–2 (6). – С. 140–143. </w:t>
      </w:r>
    </w:p>
    <w:p w:rsidR="00011362" w:rsidRPr="008A790B" w:rsidRDefault="00011362" w:rsidP="00A5177F">
      <w:pPr>
        <w:numPr>
          <w:ilvl w:val="0"/>
          <w:numId w:val="41"/>
        </w:numPr>
        <w:spacing w:after="0" w:line="360" w:lineRule="auto"/>
        <w:jc w:val="both"/>
        <w:rPr>
          <w:sz w:val="28"/>
          <w:szCs w:val="28"/>
        </w:rPr>
      </w:pPr>
      <w:r w:rsidRPr="008A790B">
        <w:rPr>
          <w:sz w:val="28"/>
          <w:szCs w:val="28"/>
          <w:lang w:val="uk-UA"/>
        </w:rPr>
        <w:lastRenderedPageBreak/>
        <w:t xml:space="preserve">Константинова Г.Д., Зубарев А.Р., Градусов Е.Г. Флебология. – М.: Издат. дом Видар, 2000. – 154 с. </w:t>
      </w:r>
    </w:p>
    <w:p w:rsidR="00011362" w:rsidRPr="008A790B" w:rsidRDefault="00011362" w:rsidP="00A5177F">
      <w:pPr>
        <w:numPr>
          <w:ilvl w:val="0"/>
          <w:numId w:val="41"/>
        </w:numPr>
        <w:spacing w:after="0" w:line="360" w:lineRule="auto"/>
        <w:jc w:val="both"/>
        <w:rPr>
          <w:sz w:val="28"/>
          <w:szCs w:val="28"/>
          <w:lang w:val="uk-UA"/>
        </w:rPr>
      </w:pPr>
      <w:r w:rsidRPr="008A790B">
        <w:rPr>
          <w:sz w:val="28"/>
          <w:szCs w:val="28"/>
          <w:lang w:val="uk-UA"/>
        </w:rPr>
        <w:t xml:space="preserve">Копаниця О.М. Обгрунтування патогенетичної терапії хвороб сальних залоз у жінок в перименопаузальному періоді: Автореф. </w:t>
      </w:r>
      <w:r>
        <w:rPr>
          <w:sz w:val="28"/>
          <w:szCs w:val="28"/>
          <w:lang w:val="uk-UA"/>
        </w:rPr>
        <w:t xml:space="preserve">дис. </w:t>
      </w:r>
      <w:r w:rsidRPr="008A790B">
        <w:rPr>
          <w:sz w:val="28"/>
          <w:szCs w:val="28"/>
          <w:lang w:val="uk-UA"/>
        </w:rPr>
        <w:t>... канд. мед. наук: 14.01.20 / Ін–т. дерматології та венерології. – Х., 2005. – 19 с.</w:t>
      </w:r>
    </w:p>
    <w:p w:rsidR="00011362" w:rsidRPr="008A790B" w:rsidRDefault="00011362" w:rsidP="00A5177F">
      <w:pPr>
        <w:numPr>
          <w:ilvl w:val="0"/>
          <w:numId w:val="41"/>
        </w:numPr>
        <w:spacing w:after="0" w:line="360" w:lineRule="auto"/>
        <w:jc w:val="both"/>
        <w:rPr>
          <w:sz w:val="28"/>
          <w:szCs w:val="28"/>
        </w:rPr>
      </w:pPr>
      <w:r w:rsidRPr="008A790B">
        <w:rPr>
          <w:sz w:val="28"/>
          <w:szCs w:val="28"/>
        </w:rPr>
        <w:t>Коркушко О.В., Лишневская В.Ю., Дужак Г.В., Чижова В.П. Детралекс в лечении больных пожилого возраста с хронической венозной недостаточностью // Кровообіг та гемостаз. – 2004. – № 1. – С. 41–46</w:t>
      </w:r>
      <w:r w:rsidRPr="008A790B">
        <w:rPr>
          <w:sz w:val="28"/>
          <w:szCs w:val="28"/>
          <w:lang w:val="uk-UA"/>
        </w:rPr>
        <w:t>.</w:t>
      </w:r>
    </w:p>
    <w:p w:rsidR="00011362" w:rsidRPr="008A790B" w:rsidRDefault="00011362" w:rsidP="00A5177F">
      <w:pPr>
        <w:numPr>
          <w:ilvl w:val="0"/>
          <w:numId w:val="41"/>
        </w:numPr>
        <w:spacing w:after="0" w:line="360" w:lineRule="auto"/>
        <w:jc w:val="both"/>
        <w:rPr>
          <w:sz w:val="28"/>
          <w:szCs w:val="28"/>
        </w:rPr>
      </w:pPr>
      <w:r w:rsidRPr="008A790B">
        <w:rPr>
          <w:sz w:val="28"/>
          <w:szCs w:val="28"/>
          <w:lang w:val="uk-UA"/>
        </w:rPr>
        <w:t>Корсунская И.М. Применение крема тридерм в терапии микробной экземы на фоне хронической сосудистой патологии нижних конечностей // Вестник дерматол. и венерол. – 2001. – № 6. – С. 47–48.</w:t>
      </w:r>
    </w:p>
    <w:p w:rsidR="00011362" w:rsidRPr="008A790B" w:rsidRDefault="00011362" w:rsidP="00A5177F">
      <w:pPr>
        <w:numPr>
          <w:ilvl w:val="0"/>
          <w:numId w:val="41"/>
        </w:numPr>
        <w:spacing w:after="0" w:line="360" w:lineRule="auto"/>
        <w:jc w:val="both"/>
        <w:rPr>
          <w:sz w:val="28"/>
          <w:szCs w:val="28"/>
        </w:rPr>
      </w:pPr>
      <w:r w:rsidRPr="008A790B">
        <w:rPr>
          <w:sz w:val="28"/>
          <w:szCs w:val="28"/>
        </w:rPr>
        <w:t xml:space="preserve">Котова Н.Ф., Суворова К.Н., Шальнова Г.А. Особенности аутофлоры кожи у больных микробной экземой // Акт. вопр. дерматовенерол.: науч.–практич. сборник. – 1996. – С. 36. </w:t>
      </w:r>
    </w:p>
    <w:p w:rsidR="00011362" w:rsidRPr="008A790B" w:rsidRDefault="00011362" w:rsidP="00A5177F">
      <w:pPr>
        <w:numPr>
          <w:ilvl w:val="0"/>
          <w:numId w:val="41"/>
        </w:numPr>
        <w:spacing w:after="0" w:line="360" w:lineRule="auto"/>
        <w:jc w:val="both"/>
        <w:rPr>
          <w:sz w:val="28"/>
          <w:szCs w:val="28"/>
        </w:rPr>
      </w:pPr>
      <w:r w:rsidRPr="008A790B">
        <w:rPr>
          <w:sz w:val="28"/>
          <w:szCs w:val="28"/>
        </w:rPr>
        <w:t>Кочергин Н.Г., Белоусова Т.А. К вопросу о местной кортикостероидной т</w:t>
      </w:r>
      <w:r w:rsidRPr="008A790B">
        <w:rPr>
          <w:sz w:val="28"/>
          <w:szCs w:val="28"/>
        </w:rPr>
        <w:t>е</w:t>
      </w:r>
      <w:r w:rsidRPr="008A790B">
        <w:rPr>
          <w:sz w:val="28"/>
          <w:szCs w:val="28"/>
        </w:rPr>
        <w:t>рапии // Рос. журн. кожных и венерич. болезней. – 2001. – № 2. – С. 28–31.</w:t>
      </w:r>
    </w:p>
    <w:p w:rsidR="00011362" w:rsidRPr="008A790B" w:rsidRDefault="00011362" w:rsidP="00A5177F">
      <w:pPr>
        <w:numPr>
          <w:ilvl w:val="0"/>
          <w:numId w:val="41"/>
        </w:numPr>
        <w:spacing w:after="0" w:line="360" w:lineRule="auto"/>
        <w:jc w:val="both"/>
        <w:rPr>
          <w:sz w:val="28"/>
          <w:szCs w:val="28"/>
        </w:rPr>
      </w:pPr>
      <w:r w:rsidRPr="008A790B">
        <w:rPr>
          <w:sz w:val="28"/>
          <w:szCs w:val="28"/>
        </w:rPr>
        <w:t>Кошелева И.В., Иванов О.Л., Куликов А.Г., Щербина Т.М., Заборова В.А. Озонотерапия как метод коррекции микроциркуляторных нарушений кожи у больных экземой // Рос. журн. кожных и венерических болезней. – 2003. – №2. – С.35–45.</w:t>
      </w:r>
    </w:p>
    <w:p w:rsidR="00011362" w:rsidRPr="008A790B" w:rsidRDefault="00011362" w:rsidP="00A5177F">
      <w:pPr>
        <w:numPr>
          <w:ilvl w:val="0"/>
          <w:numId w:val="41"/>
        </w:numPr>
        <w:spacing w:after="0" w:line="360" w:lineRule="auto"/>
        <w:jc w:val="both"/>
        <w:rPr>
          <w:sz w:val="28"/>
          <w:szCs w:val="28"/>
        </w:rPr>
      </w:pPr>
      <w:r w:rsidRPr="008A790B">
        <w:rPr>
          <w:sz w:val="28"/>
          <w:szCs w:val="28"/>
        </w:rPr>
        <w:t>Кривошеев Б.Н., Васильев О.Н., Карпова А.В. Целестодерм с гарамицином в комплексной терапии микробной экземы // Вестник дерматол. и венерол. – 2003. – № 4. – С. 48–51.</w:t>
      </w:r>
    </w:p>
    <w:p w:rsidR="00011362" w:rsidRPr="008A790B" w:rsidRDefault="00011362" w:rsidP="00A5177F">
      <w:pPr>
        <w:numPr>
          <w:ilvl w:val="0"/>
          <w:numId w:val="41"/>
        </w:numPr>
        <w:spacing w:after="0" w:line="360" w:lineRule="auto"/>
        <w:jc w:val="both"/>
        <w:rPr>
          <w:sz w:val="28"/>
          <w:szCs w:val="28"/>
        </w:rPr>
      </w:pPr>
      <w:r w:rsidRPr="008A790B">
        <w:rPr>
          <w:sz w:val="28"/>
          <w:szCs w:val="28"/>
          <w:lang w:val="uk-UA"/>
        </w:rPr>
        <w:t>Криса В.М., Чмут В.Г., Телемуха С.Б. Алгоритм лікування варикозної екземи і трофічних виразок нижніх кінцівок // Укр. журнал дерматол., венерол., косметол. – 2005. – № 3. – С. 144.</w:t>
      </w:r>
    </w:p>
    <w:p w:rsidR="00011362" w:rsidRPr="008A790B" w:rsidRDefault="00011362" w:rsidP="00A5177F">
      <w:pPr>
        <w:numPr>
          <w:ilvl w:val="0"/>
          <w:numId w:val="41"/>
        </w:numPr>
        <w:spacing w:after="0" w:line="360" w:lineRule="auto"/>
        <w:jc w:val="both"/>
        <w:rPr>
          <w:sz w:val="28"/>
          <w:szCs w:val="28"/>
        </w:rPr>
      </w:pPr>
      <w:r w:rsidRPr="008A790B">
        <w:rPr>
          <w:sz w:val="28"/>
          <w:szCs w:val="28"/>
        </w:rPr>
        <w:lastRenderedPageBreak/>
        <w:t>Крымская М.П. Климактерический период. – М.: Медицина, 1989. – 271 с.</w:t>
      </w:r>
    </w:p>
    <w:p w:rsidR="00011362" w:rsidRPr="008A790B" w:rsidRDefault="00011362" w:rsidP="00A5177F">
      <w:pPr>
        <w:numPr>
          <w:ilvl w:val="0"/>
          <w:numId w:val="41"/>
        </w:numPr>
        <w:spacing w:after="0" w:line="360" w:lineRule="auto"/>
        <w:jc w:val="both"/>
        <w:rPr>
          <w:sz w:val="28"/>
          <w:szCs w:val="28"/>
        </w:rPr>
      </w:pPr>
      <w:r w:rsidRPr="008A790B">
        <w:rPr>
          <w:sz w:val="28"/>
          <w:szCs w:val="28"/>
        </w:rPr>
        <w:t>Кузин М.И., Аничков М.Н., Золотаревский В.Я. и др. Патогенез и лечение длительно незаживающих язв при заболевании сосудов конечностей // Хирургия. – 1979. – № 3. – С. 24–31.</w:t>
      </w:r>
    </w:p>
    <w:p w:rsidR="00011362" w:rsidRPr="008A790B" w:rsidRDefault="00011362" w:rsidP="00A5177F">
      <w:pPr>
        <w:numPr>
          <w:ilvl w:val="0"/>
          <w:numId w:val="41"/>
        </w:numPr>
        <w:spacing w:after="0" w:line="360" w:lineRule="auto"/>
        <w:jc w:val="both"/>
        <w:rPr>
          <w:sz w:val="28"/>
          <w:szCs w:val="28"/>
        </w:rPr>
      </w:pPr>
      <w:r w:rsidRPr="008A790B">
        <w:rPr>
          <w:sz w:val="28"/>
          <w:szCs w:val="28"/>
        </w:rPr>
        <w:t>Кузнецова И. Менопаузальные расстройства и их коррекция // Новости медицины и фармации. – 2006. – № 3 (185). – С. 15–16.</w:t>
      </w:r>
    </w:p>
    <w:p w:rsidR="00011362" w:rsidRPr="008A790B" w:rsidRDefault="00011362" w:rsidP="00A5177F">
      <w:pPr>
        <w:numPr>
          <w:ilvl w:val="0"/>
          <w:numId w:val="41"/>
        </w:numPr>
        <w:spacing w:after="0" w:line="360" w:lineRule="auto"/>
        <w:jc w:val="both"/>
        <w:rPr>
          <w:sz w:val="28"/>
          <w:szCs w:val="28"/>
        </w:rPr>
      </w:pPr>
      <w:r w:rsidRPr="008A790B">
        <w:rPr>
          <w:sz w:val="28"/>
          <w:szCs w:val="28"/>
        </w:rPr>
        <w:t>Кулага В.В., Романенко И.М. Лечение заболеваний кожи. – К.: «Здоровье», 1988. – 304 с.</w:t>
      </w:r>
    </w:p>
    <w:p w:rsidR="00011362" w:rsidRPr="008A790B" w:rsidRDefault="00011362" w:rsidP="00A5177F">
      <w:pPr>
        <w:numPr>
          <w:ilvl w:val="0"/>
          <w:numId w:val="41"/>
        </w:numPr>
        <w:spacing w:after="0" w:line="360" w:lineRule="auto"/>
        <w:jc w:val="both"/>
        <w:rPr>
          <w:sz w:val="28"/>
          <w:szCs w:val="28"/>
        </w:rPr>
      </w:pPr>
      <w:r w:rsidRPr="008A790B">
        <w:rPr>
          <w:sz w:val="28"/>
          <w:szCs w:val="28"/>
        </w:rPr>
        <w:t>Куприянов В.В., Караганов Я.Л., Козлов В.И. Микроциркуляторное русло. – М.: Медицина, 1975. – 216 с.</w:t>
      </w:r>
    </w:p>
    <w:p w:rsidR="00011362" w:rsidRPr="008A790B" w:rsidRDefault="00011362" w:rsidP="00A5177F">
      <w:pPr>
        <w:numPr>
          <w:ilvl w:val="0"/>
          <w:numId w:val="41"/>
        </w:numPr>
        <w:spacing w:after="0" w:line="360" w:lineRule="auto"/>
        <w:jc w:val="both"/>
        <w:rPr>
          <w:sz w:val="28"/>
          <w:szCs w:val="28"/>
        </w:rPr>
      </w:pPr>
      <w:r w:rsidRPr="008A790B">
        <w:rPr>
          <w:sz w:val="28"/>
          <w:szCs w:val="28"/>
        </w:rPr>
        <w:t>Куценко И.В. Современные стратегии профилактики и лечения дерматологических осложнений трофических язв // Новости медицины и фармации. – 2006. – № 7. – С. 9.</w:t>
      </w:r>
    </w:p>
    <w:p w:rsidR="00011362" w:rsidRPr="008A790B" w:rsidRDefault="00011362" w:rsidP="00A5177F">
      <w:pPr>
        <w:numPr>
          <w:ilvl w:val="0"/>
          <w:numId w:val="41"/>
        </w:numPr>
        <w:spacing w:after="0" w:line="360" w:lineRule="auto"/>
        <w:jc w:val="both"/>
        <w:rPr>
          <w:sz w:val="28"/>
          <w:szCs w:val="28"/>
        </w:rPr>
      </w:pPr>
      <w:r w:rsidRPr="008A790B">
        <w:rPr>
          <w:sz w:val="28"/>
          <w:szCs w:val="28"/>
        </w:rPr>
        <w:t xml:space="preserve">Куценко И.В., Шагов Е.А. Опыт лечения больных микробной экземой, осложненной трофическими язвами // Дерматологія та венерологія. – 2005. – № 2 (28). – С. 50–54. </w:t>
      </w:r>
    </w:p>
    <w:p w:rsidR="00011362" w:rsidRPr="008A790B" w:rsidRDefault="00011362" w:rsidP="00A5177F">
      <w:pPr>
        <w:numPr>
          <w:ilvl w:val="0"/>
          <w:numId w:val="41"/>
        </w:numPr>
        <w:spacing w:after="0" w:line="360" w:lineRule="auto"/>
        <w:jc w:val="both"/>
        <w:rPr>
          <w:sz w:val="28"/>
          <w:szCs w:val="28"/>
        </w:rPr>
      </w:pPr>
      <w:r w:rsidRPr="008A790B">
        <w:rPr>
          <w:sz w:val="28"/>
          <w:szCs w:val="28"/>
        </w:rPr>
        <w:t>Лазерная допплеровская флоуметрия микроциркуляции крови / Под ред. Крупаткина А.И., Сидорова В.В.: Руководство для врачей.  – М.: Медицина, 2005. – 256 с.</w:t>
      </w:r>
    </w:p>
    <w:p w:rsidR="00011362" w:rsidRPr="008A790B" w:rsidRDefault="00011362" w:rsidP="00A5177F">
      <w:pPr>
        <w:numPr>
          <w:ilvl w:val="0"/>
          <w:numId w:val="41"/>
        </w:numPr>
        <w:spacing w:after="0" w:line="360" w:lineRule="auto"/>
        <w:jc w:val="both"/>
        <w:rPr>
          <w:sz w:val="28"/>
          <w:szCs w:val="28"/>
        </w:rPr>
      </w:pPr>
      <w:r w:rsidRPr="008A790B">
        <w:rPr>
          <w:sz w:val="28"/>
          <w:szCs w:val="28"/>
        </w:rPr>
        <w:t>Лишневская В.Ю. Хроническая венозная недостаточность: вопросы и ответы // Кровоо</w:t>
      </w:r>
      <w:r w:rsidRPr="008A790B">
        <w:rPr>
          <w:sz w:val="28"/>
          <w:szCs w:val="28"/>
          <w:lang w:val="uk-UA"/>
        </w:rPr>
        <w:t>біг та гемостаз. – 2004. – № 2–3. – С. 11–117.</w:t>
      </w:r>
      <w:r w:rsidRPr="008A790B">
        <w:rPr>
          <w:sz w:val="28"/>
          <w:szCs w:val="28"/>
        </w:rPr>
        <w:t xml:space="preserve"> </w:t>
      </w:r>
    </w:p>
    <w:p w:rsidR="00011362" w:rsidRPr="008A790B" w:rsidRDefault="00011362" w:rsidP="00A5177F">
      <w:pPr>
        <w:numPr>
          <w:ilvl w:val="0"/>
          <w:numId w:val="41"/>
        </w:numPr>
        <w:spacing w:after="0" w:line="360" w:lineRule="auto"/>
        <w:jc w:val="both"/>
        <w:rPr>
          <w:sz w:val="28"/>
          <w:szCs w:val="28"/>
        </w:rPr>
      </w:pPr>
      <w:r w:rsidRPr="008A790B">
        <w:rPr>
          <w:sz w:val="28"/>
          <w:szCs w:val="28"/>
        </w:rPr>
        <w:t>Лишневская В.Ю. Хроническая венозная недостаточность: вопросы и ответы</w:t>
      </w:r>
      <w:r w:rsidRPr="008A790B">
        <w:rPr>
          <w:sz w:val="28"/>
          <w:szCs w:val="28"/>
          <w:lang w:val="uk-UA"/>
        </w:rPr>
        <w:t>. Часть 2. Компрессионное лечение</w:t>
      </w:r>
      <w:r w:rsidRPr="008A790B">
        <w:rPr>
          <w:sz w:val="28"/>
          <w:szCs w:val="28"/>
        </w:rPr>
        <w:t xml:space="preserve"> // Кровоо</w:t>
      </w:r>
      <w:r w:rsidRPr="008A790B">
        <w:rPr>
          <w:sz w:val="28"/>
          <w:szCs w:val="28"/>
          <w:lang w:val="uk-UA"/>
        </w:rPr>
        <w:t>біг та гемостаз. – 2005. – № 1. – С. 82–85.</w:t>
      </w:r>
      <w:r w:rsidRPr="008A790B">
        <w:rPr>
          <w:sz w:val="28"/>
          <w:szCs w:val="28"/>
        </w:rPr>
        <w:t xml:space="preserve"> </w:t>
      </w:r>
    </w:p>
    <w:p w:rsidR="00011362" w:rsidRPr="008A790B" w:rsidRDefault="00011362" w:rsidP="00A5177F">
      <w:pPr>
        <w:numPr>
          <w:ilvl w:val="0"/>
          <w:numId w:val="41"/>
        </w:numPr>
        <w:spacing w:after="0" w:line="360" w:lineRule="auto"/>
        <w:jc w:val="both"/>
        <w:rPr>
          <w:sz w:val="28"/>
          <w:szCs w:val="28"/>
        </w:rPr>
      </w:pPr>
      <w:r w:rsidRPr="008A790B">
        <w:rPr>
          <w:sz w:val="28"/>
          <w:szCs w:val="28"/>
        </w:rPr>
        <w:t>Лобановский Г.И., Кравченко Л.А. К вопросу об этиологии, патогенезе, ле</w:t>
      </w:r>
      <w:r w:rsidRPr="008A790B">
        <w:rPr>
          <w:sz w:val="28"/>
          <w:szCs w:val="28"/>
        </w:rPr>
        <w:softHyphen/>
        <w:t>че</w:t>
      </w:r>
      <w:r w:rsidRPr="008A790B">
        <w:rPr>
          <w:sz w:val="28"/>
          <w:szCs w:val="28"/>
        </w:rPr>
        <w:softHyphen/>
        <w:t>нии и профилактики экземы. // Дерматовенер., косметол., сек</w:t>
      </w:r>
      <w:r w:rsidRPr="008A790B">
        <w:rPr>
          <w:sz w:val="28"/>
          <w:szCs w:val="28"/>
        </w:rPr>
        <w:softHyphen/>
        <w:t>со</w:t>
      </w:r>
      <w:r w:rsidRPr="008A790B">
        <w:rPr>
          <w:sz w:val="28"/>
          <w:szCs w:val="28"/>
        </w:rPr>
        <w:softHyphen/>
        <w:t>па</w:t>
      </w:r>
      <w:r w:rsidRPr="008A790B">
        <w:rPr>
          <w:sz w:val="28"/>
          <w:szCs w:val="28"/>
        </w:rPr>
        <w:softHyphen/>
        <w:t>тол. – 1998. – № 1. – С. 107–110.</w:t>
      </w:r>
    </w:p>
    <w:p w:rsidR="00011362" w:rsidRPr="008A790B" w:rsidRDefault="00011362" w:rsidP="00A5177F">
      <w:pPr>
        <w:numPr>
          <w:ilvl w:val="0"/>
          <w:numId w:val="41"/>
        </w:numPr>
        <w:spacing w:after="0" w:line="360" w:lineRule="auto"/>
        <w:jc w:val="both"/>
        <w:rPr>
          <w:sz w:val="28"/>
          <w:szCs w:val="28"/>
        </w:rPr>
      </w:pPr>
      <w:r w:rsidRPr="008A790B">
        <w:rPr>
          <w:sz w:val="28"/>
          <w:szCs w:val="28"/>
        </w:rPr>
        <w:lastRenderedPageBreak/>
        <w:t xml:space="preserve">Лосев Р.З., Буров Ю.А., Микульская Е.Г., Якушева Е.А. Оценка состояния микроциркуляции у пожилых больных с трофическими венозными язвами // </w:t>
      </w:r>
      <w:r w:rsidRPr="008A790B">
        <w:rPr>
          <w:sz w:val="28"/>
          <w:szCs w:val="28"/>
          <w:lang w:val="uk-UA"/>
        </w:rPr>
        <w:t>Ангиол. и сосуд хирургия. – 2005. – Т. 11, № 1. – С. 65–72.</w:t>
      </w:r>
    </w:p>
    <w:p w:rsidR="00011362" w:rsidRPr="008A790B" w:rsidRDefault="00011362" w:rsidP="00A5177F">
      <w:pPr>
        <w:numPr>
          <w:ilvl w:val="0"/>
          <w:numId w:val="41"/>
        </w:numPr>
        <w:spacing w:after="0" w:line="360" w:lineRule="auto"/>
        <w:jc w:val="both"/>
        <w:rPr>
          <w:sz w:val="28"/>
          <w:szCs w:val="28"/>
        </w:rPr>
      </w:pPr>
      <w:r w:rsidRPr="008A790B">
        <w:rPr>
          <w:sz w:val="28"/>
          <w:szCs w:val="28"/>
          <w:lang w:val="uk-UA"/>
        </w:rPr>
        <w:t>Лызин М.А. Некоторые вопросы патогенеза и профилактики варикозного расширения подкожных вен нижних конечностей, возникшего при т</w:t>
      </w:r>
      <w:r>
        <w:rPr>
          <w:sz w:val="28"/>
          <w:szCs w:val="28"/>
          <w:lang w:val="uk-UA"/>
        </w:rPr>
        <w:t>екущей беременности.: Автореф. д</w:t>
      </w:r>
      <w:r w:rsidRPr="008A790B">
        <w:rPr>
          <w:sz w:val="28"/>
          <w:szCs w:val="28"/>
          <w:lang w:val="uk-UA"/>
        </w:rPr>
        <w:t>ис</w:t>
      </w:r>
      <w:r>
        <w:rPr>
          <w:sz w:val="28"/>
          <w:szCs w:val="28"/>
          <w:lang w:val="uk-UA"/>
        </w:rPr>
        <w:t xml:space="preserve">. </w:t>
      </w:r>
      <w:r w:rsidRPr="008A790B">
        <w:rPr>
          <w:sz w:val="28"/>
          <w:szCs w:val="28"/>
          <w:lang w:val="uk-UA"/>
        </w:rPr>
        <w:t xml:space="preserve">... канд. </w:t>
      </w:r>
      <w:r>
        <w:rPr>
          <w:sz w:val="28"/>
          <w:szCs w:val="28"/>
          <w:lang w:val="uk-UA"/>
        </w:rPr>
        <w:t>м</w:t>
      </w:r>
      <w:r w:rsidRPr="008A790B">
        <w:rPr>
          <w:sz w:val="28"/>
          <w:szCs w:val="28"/>
          <w:lang w:val="uk-UA"/>
        </w:rPr>
        <w:t>ед. наук. – К., 1985. – 25 с.</w:t>
      </w:r>
    </w:p>
    <w:p w:rsidR="00011362" w:rsidRPr="008A790B" w:rsidRDefault="00011362" w:rsidP="00A5177F">
      <w:pPr>
        <w:numPr>
          <w:ilvl w:val="0"/>
          <w:numId w:val="41"/>
        </w:numPr>
        <w:spacing w:after="0" w:line="360" w:lineRule="auto"/>
        <w:jc w:val="both"/>
        <w:rPr>
          <w:sz w:val="28"/>
          <w:szCs w:val="28"/>
        </w:rPr>
      </w:pPr>
      <w:r w:rsidRPr="008A790B">
        <w:rPr>
          <w:sz w:val="28"/>
          <w:szCs w:val="28"/>
          <w:lang w:val="uk-UA"/>
        </w:rPr>
        <w:t xml:space="preserve">Мавров И.И., Каруна Б.И. Микроциркуляция при дерматозах. – К.: Здоров’я, 1965. – 136 с. </w:t>
      </w:r>
    </w:p>
    <w:p w:rsidR="00011362" w:rsidRPr="008A790B" w:rsidRDefault="00011362" w:rsidP="00A5177F">
      <w:pPr>
        <w:numPr>
          <w:ilvl w:val="0"/>
          <w:numId w:val="41"/>
        </w:numPr>
        <w:spacing w:after="0" w:line="360" w:lineRule="auto"/>
        <w:jc w:val="both"/>
        <w:rPr>
          <w:sz w:val="28"/>
          <w:szCs w:val="28"/>
        </w:rPr>
      </w:pPr>
      <w:r w:rsidRPr="008A790B">
        <w:rPr>
          <w:sz w:val="28"/>
          <w:szCs w:val="28"/>
        </w:rPr>
        <w:t>Мавров И.И., Цепколенко В.А. Гормональные особенности женщин с различными морфо–функциональными характеристиками кожных покровов // Дерматол. та венерол. – 2004. – № 1 (23). – С. 62–64.</w:t>
      </w:r>
    </w:p>
    <w:p w:rsidR="00011362" w:rsidRPr="008A790B" w:rsidRDefault="00011362" w:rsidP="00A5177F">
      <w:pPr>
        <w:numPr>
          <w:ilvl w:val="0"/>
          <w:numId w:val="41"/>
        </w:numPr>
        <w:spacing w:after="0" w:line="360" w:lineRule="auto"/>
        <w:jc w:val="both"/>
        <w:rPr>
          <w:sz w:val="28"/>
          <w:szCs w:val="28"/>
        </w:rPr>
      </w:pPr>
      <w:r w:rsidRPr="008A790B">
        <w:rPr>
          <w:sz w:val="28"/>
          <w:szCs w:val="28"/>
        </w:rPr>
        <w:t>Мазинг Ю.А. Нейтрофильные гранулоциты и системы защиты организма // Арх. патологии. – 1991. – Т. 53, № 9. – С. 70–73.</w:t>
      </w:r>
    </w:p>
    <w:p w:rsidR="00011362" w:rsidRPr="008A790B" w:rsidRDefault="00011362" w:rsidP="00A5177F">
      <w:pPr>
        <w:numPr>
          <w:ilvl w:val="0"/>
          <w:numId w:val="41"/>
        </w:numPr>
        <w:spacing w:after="0" w:line="360" w:lineRule="auto"/>
        <w:jc w:val="both"/>
        <w:rPr>
          <w:sz w:val="28"/>
          <w:szCs w:val="28"/>
        </w:rPr>
      </w:pPr>
      <w:r w:rsidRPr="008A790B">
        <w:rPr>
          <w:sz w:val="28"/>
          <w:szCs w:val="28"/>
        </w:rPr>
        <w:t>Малинин А.А. Современная концепция тактики консервативного и сочетанного лечения лимфедемы конечностей // Ангиология и со</w:t>
      </w:r>
      <w:r>
        <w:rPr>
          <w:sz w:val="28"/>
          <w:szCs w:val="28"/>
        </w:rPr>
        <w:t>судистая хирургия. – 2005. – Т</w:t>
      </w:r>
      <w:r>
        <w:rPr>
          <w:sz w:val="28"/>
          <w:szCs w:val="28"/>
          <w:lang w:val="uk-UA"/>
        </w:rPr>
        <w:t>.</w:t>
      </w:r>
      <w:r w:rsidRPr="008A790B">
        <w:rPr>
          <w:sz w:val="28"/>
          <w:szCs w:val="28"/>
        </w:rPr>
        <w:t xml:space="preserve"> 11, № 2. – С. 61–69</w:t>
      </w:r>
      <w:r w:rsidRPr="008A790B">
        <w:rPr>
          <w:sz w:val="28"/>
          <w:szCs w:val="28"/>
          <w:lang w:val="uk-UA"/>
        </w:rPr>
        <w:t>.</w:t>
      </w:r>
    </w:p>
    <w:p w:rsidR="00011362" w:rsidRPr="008A790B" w:rsidRDefault="00011362" w:rsidP="00A5177F">
      <w:pPr>
        <w:numPr>
          <w:ilvl w:val="0"/>
          <w:numId w:val="41"/>
        </w:numPr>
        <w:spacing w:after="0" w:line="360" w:lineRule="auto"/>
        <w:jc w:val="both"/>
        <w:rPr>
          <w:sz w:val="28"/>
          <w:szCs w:val="28"/>
        </w:rPr>
      </w:pPr>
      <w:r w:rsidRPr="008A790B">
        <w:rPr>
          <w:sz w:val="28"/>
          <w:szCs w:val="28"/>
        </w:rPr>
        <w:t xml:space="preserve">Маличенко С.Б., Лазебник Л.Д. Особенности клинического течения сердечно–сосудистых заболеваний у женщин с постменопаузальным остеопорозом. Возможности применения фемостона при поздних заболеваний климактерия // Клин. мед. – 2000. – № 7. – С. 50–55. </w:t>
      </w:r>
    </w:p>
    <w:p w:rsidR="00011362" w:rsidRPr="008A790B" w:rsidRDefault="00011362" w:rsidP="00A5177F">
      <w:pPr>
        <w:numPr>
          <w:ilvl w:val="0"/>
          <w:numId w:val="41"/>
        </w:numPr>
        <w:spacing w:after="0" w:line="360" w:lineRule="auto"/>
        <w:jc w:val="both"/>
        <w:rPr>
          <w:sz w:val="28"/>
          <w:szCs w:val="28"/>
        </w:rPr>
      </w:pPr>
      <w:r w:rsidRPr="008A790B">
        <w:rPr>
          <w:sz w:val="28"/>
          <w:szCs w:val="28"/>
        </w:rPr>
        <w:t>Маркелов С,И., Мун Н.В., Ахмедьянова Г.У. Варикозное расширение вен у беременных // Акушерство и гинекология. – 1983. – № 6. – С. 48–49.</w:t>
      </w:r>
    </w:p>
    <w:p w:rsidR="00011362" w:rsidRPr="008A790B" w:rsidRDefault="00011362" w:rsidP="00A5177F">
      <w:pPr>
        <w:numPr>
          <w:ilvl w:val="0"/>
          <w:numId w:val="41"/>
        </w:numPr>
        <w:spacing w:after="0" w:line="360" w:lineRule="auto"/>
        <w:jc w:val="both"/>
        <w:rPr>
          <w:sz w:val="28"/>
          <w:szCs w:val="28"/>
        </w:rPr>
      </w:pPr>
      <w:r w:rsidRPr="008A790B">
        <w:rPr>
          <w:sz w:val="28"/>
          <w:szCs w:val="28"/>
        </w:rPr>
        <w:t xml:space="preserve">Материалы 11–го съезда Европейского отделения Международного </w:t>
      </w:r>
      <w:r w:rsidRPr="008A790B">
        <w:rPr>
          <w:sz w:val="28"/>
          <w:szCs w:val="28"/>
          <w:lang w:val="uk-UA"/>
        </w:rPr>
        <w:t xml:space="preserve">флебологического </w:t>
      </w:r>
      <w:r w:rsidRPr="008A790B">
        <w:rPr>
          <w:sz w:val="28"/>
          <w:szCs w:val="28"/>
        </w:rPr>
        <w:t>союза (Рим 23–26 окт. 1997 г.) // Флеболимфолог</w:t>
      </w:r>
      <w:r>
        <w:rPr>
          <w:sz w:val="28"/>
          <w:szCs w:val="28"/>
        </w:rPr>
        <w:t xml:space="preserve">ия. – 1997. – Спец. вып. – </w:t>
      </w:r>
      <w:r>
        <w:rPr>
          <w:sz w:val="28"/>
          <w:szCs w:val="28"/>
          <w:lang w:val="uk-UA"/>
        </w:rPr>
        <w:t xml:space="preserve">С. </w:t>
      </w:r>
      <w:r>
        <w:rPr>
          <w:sz w:val="28"/>
          <w:szCs w:val="28"/>
        </w:rPr>
        <w:t xml:space="preserve">72 </w:t>
      </w:r>
    </w:p>
    <w:p w:rsidR="00011362" w:rsidRPr="008A790B" w:rsidRDefault="00011362" w:rsidP="00A5177F">
      <w:pPr>
        <w:numPr>
          <w:ilvl w:val="0"/>
          <w:numId w:val="41"/>
        </w:numPr>
        <w:spacing w:after="0" w:line="360" w:lineRule="auto"/>
        <w:jc w:val="both"/>
        <w:rPr>
          <w:sz w:val="28"/>
          <w:szCs w:val="28"/>
        </w:rPr>
      </w:pPr>
      <w:r w:rsidRPr="008A790B">
        <w:rPr>
          <w:sz w:val="28"/>
          <w:szCs w:val="28"/>
        </w:rPr>
        <w:lastRenderedPageBreak/>
        <w:t xml:space="preserve">Маянский А.Н., Маянский </w:t>
      </w:r>
      <w:r w:rsidRPr="008A790B">
        <w:rPr>
          <w:sz w:val="28"/>
          <w:szCs w:val="28"/>
          <w:lang w:val="uk-UA"/>
        </w:rPr>
        <w:t>Д</w:t>
      </w:r>
      <w:r w:rsidRPr="008A790B">
        <w:rPr>
          <w:sz w:val="28"/>
          <w:szCs w:val="28"/>
        </w:rPr>
        <w:t>.Н. Очерки о нейтрофиле и макрофаге. – Новосибирск: Наука. Сибир. отд–ние, 1989. – 344 с.</w:t>
      </w:r>
    </w:p>
    <w:p w:rsidR="00011362" w:rsidRPr="008A790B" w:rsidRDefault="00011362" w:rsidP="00A5177F">
      <w:pPr>
        <w:numPr>
          <w:ilvl w:val="0"/>
          <w:numId w:val="41"/>
        </w:numPr>
        <w:spacing w:after="0" w:line="360" w:lineRule="auto"/>
        <w:jc w:val="both"/>
        <w:rPr>
          <w:sz w:val="28"/>
          <w:szCs w:val="28"/>
        </w:rPr>
      </w:pPr>
      <w:r w:rsidRPr="008A790B">
        <w:rPr>
          <w:sz w:val="28"/>
          <w:szCs w:val="28"/>
        </w:rPr>
        <w:t>Медикаментозне лікування хронічної</w:t>
      </w:r>
      <w:r w:rsidRPr="008A790B">
        <w:rPr>
          <w:sz w:val="28"/>
          <w:szCs w:val="28"/>
          <w:lang w:val="uk-UA"/>
        </w:rPr>
        <w:t xml:space="preserve"> венозної недостатності (за матеріалами Рекомендацій Американського венозного форуму (2001 р.)) // Серце і судини. – 2003. – № 1. – С. 32–36.</w:t>
      </w:r>
    </w:p>
    <w:p w:rsidR="00011362" w:rsidRPr="008A790B" w:rsidRDefault="00011362" w:rsidP="00A5177F">
      <w:pPr>
        <w:numPr>
          <w:ilvl w:val="0"/>
          <w:numId w:val="41"/>
        </w:numPr>
        <w:spacing w:after="0" w:line="360" w:lineRule="auto"/>
        <w:jc w:val="both"/>
        <w:rPr>
          <w:sz w:val="28"/>
          <w:szCs w:val="28"/>
        </w:rPr>
      </w:pPr>
      <w:r w:rsidRPr="008A790B">
        <w:rPr>
          <w:sz w:val="28"/>
          <w:szCs w:val="28"/>
        </w:rPr>
        <w:t>Минцер О.П., Угаров Б,Н., Власов В.В. Методы обработки медицинской информации. – К.: Вища школа, 1991. – 271 с.</w:t>
      </w:r>
    </w:p>
    <w:p w:rsidR="00011362" w:rsidRPr="008A790B" w:rsidRDefault="00011362" w:rsidP="00A5177F">
      <w:pPr>
        <w:numPr>
          <w:ilvl w:val="0"/>
          <w:numId w:val="41"/>
        </w:numPr>
        <w:spacing w:after="0" w:line="360" w:lineRule="auto"/>
        <w:jc w:val="both"/>
        <w:rPr>
          <w:sz w:val="28"/>
          <w:szCs w:val="28"/>
        </w:rPr>
      </w:pPr>
      <w:r w:rsidRPr="008A790B">
        <w:rPr>
          <w:sz w:val="28"/>
          <w:szCs w:val="28"/>
        </w:rPr>
        <w:t>Монахов К.Н. Современные аспекты лечения экземы // Воен.–мед. журнал. – 2000. –Т. 321, № 9. – С. 72–74.</w:t>
      </w:r>
    </w:p>
    <w:p w:rsidR="00011362" w:rsidRPr="008A790B" w:rsidRDefault="00011362" w:rsidP="00A5177F">
      <w:pPr>
        <w:numPr>
          <w:ilvl w:val="0"/>
          <w:numId w:val="41"/>
        </w:numPr>
        <w:spacing w:after="0" w:line="360" w:lineRule="auto"/>
        <w:jc w:val="both"/>
        <w:rPr>
          <w:sz w:val="28"/>
          <w:szCs w:val="28"/>
        </w:rPr>
      </w:pPr>
      <w:r w:rsidRPr="008A790B">
        <w:rPr>
          <w:sz w:val="28"/>
          <w:szCs w:val="28"/>
        </w:rPr>
        <w:t>Муноз Ж.Г., Плачино С. Применение цимицифуги рацемозы (Климадинон) для лечения приливов у женщин, страдающих раком молочной железы // Здоров’я Укра</w:t>
      </w:r>
      <w:r w:rsidRPr="008A790B">
        <w:rPr>
          <w:sz w:val="28"/>
          <w:szCs w:val="28"/>
          <w:lang w:val="uk-UA"/>
        </w:rPr>
        <w:t>їни. – 2004. – № 17. – С. 8–9.</w:t>
      </w:r>
    </w:p>
    <w:p w:rsidR="00011362" w:rsidRPr="008A790B" w:rsidRDefault="00011362" w:rsidP="00A5177F">
      <w:pPr>
        <w:numPr>
          <w:ilvl w:val="0"/>
          <w:numId w:val="41"/>
        </w:numPr>
        <w:spacing w:after="0" w:line="360" w:lineRule="auto"/>
        <w:jc w:val="both"/>
        <w:rPr>
          <w:sz w:val="28"/>
          <w:szCs w:val="28"/>
        </w:rPr>
      </w:pPr>
      <w:r w:rsidRPr="008A790B">
        <w:rPr>
          <w:sz w:val="28"/>
          <w:szCs w:val="28"/>
          <w:lang w:val="uk-UA"/>
        </w:rPr>
        <w:t>Мурашко А.В. Медикаментозная терапия хронической венозной недостаточности во время беременности // Акушерство и гинекология. – 2002. – № 6. – С. 25–28.</w:t>
      </w:r>
    </w:p>
    <w:p w:rsidR="00011362" w:rsidRPr="008A790B" w:rsidRDefault="00011362" w:rsidP="00A5177F">
      <w:pPr>
        <w:numPr>
          <w:ilvl w:val="0"/>
          <w:numId w:val="41"/>
        </w:numPr>
        <w:spacing w:after="0" w:line="360" w:lineRule="auto"/>
        <w:jc w:val="both"/>
        <w:rPr>
          <w:sz w:val="28"/>
          <w:szCs w:val="28"/>
          <w:lang w:val="uk-UA"/>
        </w:rPr>
      </w:pPr>
      <w:r w:rsidRPr="008A790B">
        <w:rPr>
          <w:sz w:val="28"/>
          <w:szCs w:val="28"/>
          <w:lang w:val="uk-UA"/>
        </w:rPr>
        <w:t>Никулин Н.К., Пантелеева Г.А., Дмитренко К.В. Экзема: патогенетическая терапия // Вестн. дерматол. и венерологии. – 2000. –</w:t>
      </w:r>
      <w:r>
        <w:rPr>
          <w:sz w:val="28"/>
          <w:szCs w:val="28"/>
          <w:lang w:val="uk-UA"/>
        </w:rPr>
        <w:t xml:space="preserve"> </w:t>
      </w:r>
      <w:r w:rsidRPr="008A790B">
        <w:rPr>
          <w:sz w:val="28"/>
          <w:szCs w:val="28"/>
          <w:lang w:val="uk-UA"/>
        </w:rPr>
        <w:t>№ 4. – С. 48–49.</w:t>
      </w:r>
    </w:p>
    <w:p w:rsidR="00011362" w:rsidRPr="008A790B" w:rsidRDefault="00011362" w:rsidP="00A5177F">
      <w:pPr>
        <w:numPr>
          <w:ilvl w:val="0"/>
          <w:numId w:val="41"/>
        </w:numPr>
        <w:spacing w:after="0" w:line="360" w:lineRule="auto"/>
        <w:jc w:val="both"/>
        <w:rPr>
          <w:sz w:val="28"/>
          <w:szCs w:val="28"/>
        </w:rPr>
      </w:pPr>
      <w:r w:rsidRPr="008A790B">
        <w:rPr>
          <w:sz w:val="28"/>
          <w:szCs w:val="28"/>
        </w:rPr>
        <w:t>Оркин В.Ф., Олехнович Н.М., Михайлова Е.В. Некоторые аспекты этиол</w:t>
      </w:r>
      <w:r w:rsidRPr="008A790B">
        <w:rPr>
          <w:sz w:val="28"/>
          <w:szCs w:val="28"/>
        </w:rPr>
        <w:t>о</w:t>
      </w:r>
      <w:r w:rsidRPr="008A790B">
        <w:rPr>
          <w:sz w:val="28"/>
          <w:szCs w:val="28"/>
        </w:rPr>
        <w:t>гии, патогенеза и лечения микробной экземы // Казан. мед. журнал. – 2001. – Т. 82, № 4. – С. 287–291.</w:t>
      </w:r>
    </w:p>
    <w:p w:rsidR="00011362" w:rsidRPr="008A790B" w:rsidRDefault="00011362" w:rsidP="00A5177F">
      <w:pPr>
        <w:numPr>
          <w:ilvl w:val="0"/>
          <w:numId w:val="41"/>
        </w:numPr>
        <w:spacing w:after="0" w:line="360" w:lineRule="auto"/>
        <w:jc w:val="both"/>
        <w:rPr>
          <w:sz w:val="28"/>
          <w:szCs w:val="28"/>
        </w:rPr>
      </w:pPr>
      <w:r w:rsidRPr="008A790B">
        <w:rPr>
          <w:sz w:val="28"/>
          <w:szCs w:val="28"/>
        </w:rPr>
        <w:t xml:space="preserve">Оркин В.Ф., Олехнович </w:t>
      </w:r>
      <w:r w:rsidRPr="008A790B">
        <w:rPr>
          <w:sz w:val="28"/>
          <w:szCs w:val="28"/>
          <w:lang w:val="uk-UA"/>
        </w:rPr>
        <w:t>Т</w:t>
      </w:r>
      <w:r w:rsidRPr="008A790B">
        <w:rPr>
          <w:sz w:val="28"/>
          <w:szCs w:val="28"/>
        </w:rPr>
        <w:t>.</w:t>
      </w:r>
      <w:r w:rsidRPr="008A790B">
        <w:rPr>
          <w:sz w:val="28"/>
          <w:szCs w:val="28"/>
          <w:lang w:val="uk-UA"/>
        </w:rPr>
        <w:t>А</w:t>
      </w:r>
      <w:r w:rsidRPr="008A790B">
        <w:rPr>
          <w:sz w:val="28"/>
          <w:szCs w:val="28"/>
        </w:rPr>
        <w:t>.,</w:t>
      </w:r>
      <w:r w:rsidRPr="008A790B">
        <w:rPr>
          <w:sz w:val="28"/>
          <w:szCs w:val="28"/>
          <w:lang w:val="uk-UA"/>
        </w:rPr>
        <w:t xml:space="preserve"> Способ лечения больных микробной экземой внутривенным вливанием гипохлорита натрия // Росс. журн. кожн. и венерич. болезней. – 2000. – № 3. – С. 30–33. </w:t>
      </w:r>
      <w:r w:rsidRPr="008A790B">
        <w:rPr>
          <w:sz w:val="28"/>
          <w:szCs w:val="28"/>
        </w:rPr>
        <w:t xml:space="preserve"> </w:t>
      </w:r>
    </w:p>
    <w:p w:rsidR="00011362" w:rsidRPr="008A790B" w:rsidRDefault="00011362" w:rsidP="00A5177F">
      <w:pPr>
        <w:numPr>
          <w:ilvl w:val="0"/>
          <w:numId w:val="41"/>
        </w:numPr>
        <w:spacing w:after="0" w:line="360" w:lineRule="auto"/>
        <w:jc w:val="both"/>
        <w:rPr>
          <w:sz w:val="28"/>
          <w:szCs w:val="28"/>
        </w:rPr>
      </w:pPr>
      <w:r w:rsidRPr="008A790B">
        <w:rPr>
          <w:sz w:val="28"/>
          <w:szCs w:val="28"/>
          <w:lang w:val="uk-UA"/>
        </w:rPr>
        <w:t>Петров С.В., Бубнова Н.А., Рыбаков Е.В. Изменения лимфатического русла нижних конечностей и возможности лимфотропной терапии при трофических язвах венозной этиологии // Вестник хирургии им. И.И. Грекова. – 2002. – Т. 161, № 1. – С. 19–22.</w:t>
      </w:r>
    </w:p>
    <w:p w:rsidR="00011362" w:rsidRPr="008A790B" w:rsidRDefault="00011362" w:rsidP="00A5177F">
      <w:pPr>
        <w:numPr>
          <w:ilvl w:val="0"/>
          <w:numId w:val="41"/>
        </w:numPr>
        <w:spacing w:after="0" w:line="360" w:lineRule="auto"/>
        <w:jc w:val="both"/>
        <w:rPr>
          <w:sz w:val="28"/>
          <w:szCs w:val="28"/>
          <w:lang w:val="uk-UA"/>
        </w:rPr>
      </w:pPr>
      <w:r w:rsidRPr="008A790B">
        <w:rPr>
          <w:sz w:val="28"/>
          <w:szCs w:val="28"/>
        </w:rPr>
        <w:lastRenderedPageBreak/>
        <w:t>Побережник О.Ю. Пол</w:t>
      </w:r>
      <w:r w:rsidRPr="008A790B">
        <w:rPr>
          <w:sz w:val="28"/>
          <w:szCs w:val="28"/>
          <w:lang w:val="uk-UA"/>
        </w:rPr>
        <w:t xml:space="preserve">іметилсилоксанові сорбенти в комплексному лікуванні хворих на алергодерматози: Автореф. </w:t>
      </w:r>
      <w:r>
        <w:rPr>
          <w:sz w:val="28"/>
          <w:szCs w:val="28"/>
          <w:lang w:val="uk-UA"/>
        </w:rPr>
        <w:t xml:space="preserve">дис. </w:t>
      </w:r>
      <w:r w:rsidRPr="008A790B">
        <w:rPr>
          <w:sz w:val="28"/>
          <w:szCs w:val="28"/>
          <w:lang w:val="uk-UA"/>
        </w:rPr>
        <w:t>... канд. мед. наук. 14.01.20 / Ін–т дерматол. та венерол. – Х., 1996. – 23 с.</w:t>
      </w:r>
    </w:p>
    <w:p w:rsidR="00011362" w:rsidRPr="008A790B" w:rsidRDefault="00011362" w:rsidP="00A5177F">
      <w:pPr>
        <w:numPr>
          <w:ilvl w:val="0"/>
          <w:numId w:val="41"/>
        </w:numPr>
        <w:spacing w:after="0" w:line="360" w:lineRule="auto"/>
        <w:jc w:val="both"/>
        <w:rPr>
          <w:sz w:val="28"/>
          <w:szCs w:val="28"/>
          <w:lang w:val="uk-UA"/>
        </w:rPr>
      </w:pPr>
      <w:r w:rsidRPr="008A790B">
        <w:rPr>
          <w:sz w:val="28"/>
          <w:szCs w:val="28"/>
          <w:lang w:val="uk-UA"/>
        </w:rPr>
        <w:t>Покровский А.В., Сапелкин С.В. Компрессионная терапия и об</w:t>
      </w:r>
      <w:r w:rsidRPr="008A790B">
        <w:rPr>
          <w:sz w:val="28"/>
          <w:szCs w:val="28"/>
        </w:rPr>
        <w:t>ъ</w:t>
      </w:r>
      <w:r w:rsidRPr="008A790B">
        <w:rPr>
          <w:sz w:val="28"/>
          <w:szCs w:val="28"/>
          <w:lang w:val="uk-UA"/>
        </w:rPr>
        <w:t>единенная Европа: новые стандарты в новых реалиях // Ангиол. и сосуд. хирургия. – 2002. – Т. 8, № 2. – С. 53–58.</w:t>
      </w:r>
    </w:p>
    <w:p w:rsidR="00011362" w:rsidRPr="008A790B" w:rsidRDefault="00011362" w:rsidP="00A5177F">
      <w:pPr>
        <w:numPr>
          <w:ilvl w:val="0"/>
          <w:numId w:val="41"/>
        </w:numPr>
        <w:spacing w:after="0" w:line="360" w:lineRule="auto"/>
        <w:jc w:val="both"/>
        <w:rPr>
          <w:sz w:val="28"/>
          <w:szCs w:val="28"/>
          <w:lang w:val="uk-UA"/>
        </w:rPr>
      </w:pPr>
      <w:r w:rsidRPr="008A790B">
        <w:rPr>
          <w:sz w:val="28"/>
          <w:szCs w:val="28"/>
          <w:lang w:val="uk-UA"/>
        </w:rPr>
        <w:t xml:space="preserve">Покровский А.В., Сапелкин С.В. Хроническая венозная недостаточность нижних конечностей – современные проблемы диагностики, классификации и лечения // </w:t>
      </w:r>
      <w:r w:rsidRPr="008A790B">
        <w:rPr>
          <w:sz w:val="28"/>
          <w:szCs w:val="28"/>
        </w:rPr>
        <w:t>Ангиология и сосудистая хирургия. – 2003. – Том 9, № 1. – С. 53–58</w:t>
      </w:r>
      <w:r w:rsidRPr="008A790B">
        <w:rPr>
          <w:sz w:val="28"/>
          <w:szCs w:val="28"/>
          <w:lang w:val="uk-UA"/>
        </w:rPr>
        <w:t>.</w:t>
      </w:r>
    </w:p>
    <w:p w:rsidR="00011362" w:rsidRPr="008A790B" w:rsidRDefault="00011362" w:rsidP="00A5177F">
      <w:pPr>
        <w:numPr>
          <w:ilvl w:val="0"/>
          <w:numId w:val="41"/>
        </w:numPr>
        <w:spacing w:after="0" w:line="360" w:lineRule="auto"/>
        <w:jc w:val="both"/>
        <w:rPr>
          <w:sz w:val="28"/>
          <w:szCs w:val="28"/>
        </w:rPr>
      </w:pPr>
      <w:r w:rsidRPr="008A790B">
        <w:rPr>
          <w:sz w:val="28"/>
          <w:szCs w:val="28"/>
        </w:rPr>
        <w:t>Прохоренко В.И., Плотников А.В., Яковлева Т.А. Экзема. – Красноярск: ПИК Офсет, 1994. – 240 с.</w:t>
      </w:r>
    </w:p>
    <w:p w:rsidR="00011362" w:rsidRPr="008A790B" w:rsidRDefault="00011362" w:rsidP="00A5177F">
      <w:pPr>
        <w:numPr>
          <w:ilvl w:val="0"/>
          <w:numId w:val="41"/>
        </w:numPr>
        <w:spacing w:after="0" w:line="360" w:lineRule="auto"/>
        <w:jc w:val="both"/>
        <w:rPr>
          <w:sz w:val="28"/>
          <w:szCs w:val="28"/>
        </w:rPr>
      </w:pPr>
      <w:r w:rsidRPr="008A790B">
        <w:rPr>
          <w:sz w:val="28"/>
          <w:szCs w:val="28"/>
        </w:rPr>
        <w:t>Прохоров Д.В., Нгема М.В. Эфиромасляничный препарат «Полиол» в наружном л</w:t>
      </w:r>
      <w:r w:rsidRPr="008A790B">
        <w:rPr>
          <w:sz w:val="28"/>
          <w:szCs w:val="28"/>
        </w:rPr>
        <w:t>е</w:t>
      </w:r>
      <w:r w:rsidRPr="008A790B">
        <w:rPr>
          <w:sz w:val="28"/>
          <w:szCs w:val="28"/>
        </w:rPr>
        <w:t>чении микробной экземы // Вестн. физиотерапии и курортологии. – 2001. – Т. 7, № 1. – С. 88–89.</w:t>
      </w:r>
    </w:p>
    <w:p w:rsidR="00011362" w:rsidRPr="008A790B" w:rsidRDefault="00011362" w:rsidP="00A5177F">
      <w:pPr>
        <w:numPr>
          <w:ilvl w:val="0"/>
          <w:numId w:val="41"/>
        </w:numPr>
        <w:spacing w:after="0" w:line="360" w:lineRule="auto"/>
        <w:jc w:val="both"/>
        <w:rPr>
          <w:sz w:val="28"/>
          <w:szCs w:val="28"/>
          <w:lang w:val="uk-UA"/>
        </w:rPr>
      </w:pPr>
      <w:r w:rsidRPr="008A790B">
        <w:rPr>
          <w:sz w:val="28"/>
          <w:szCs w:val="28"/>
        </w:rPr>
        <w:t>Прохоров Д.В., Нгема М.В.</w:t>
      </w:r>
      <w:r w:rsidRPr="008A790B">
        <w:rPr>
          <w:sz w:val="28"/>
          <w:szCs w:val="28"/>
          <w:lang w:val="uk-UA"/>
        </w:rPr>
        <w:t>, Испир</w:t>
      </w:r>
      <w:r w:rsidRPr="008A790B">
        <w:rPr>
          <w:sz w:val="28"/>
          <w:szCs w:val="28"/>
        </w:rPr>
        <w:t>ьян М.Б. Клиническая характеристика ми</w:t>
      </w:r>
      <w:r w:rsidRPr="008A790B">
        <w:rPr>
          <w:sz w:val="28"/>
          <w:szCs w:val="28"/>
        </w:rPr>
        <w:t>к</w:t>
      </w:r>
      <w:r w:rsidRPr="008A790B">
        <w:rPr>
          <w:sz w:val="28"/>
          <w:szCs w:val="28"/>
        </w:rPr>
        <w:t>робной экземы у лиц пожилого возраста //</w:t>
      </w:r>
      <w:r w:rsidRPr="008A790B">
        <w:rPr>
          <w:sz w:val="28"/>
          <w:szCs w:val="28"/>
          <w:lang w:val="uk-UA"/>
        </w:rPr>
        <w:t xml:space="preserve"> Матеріали наук.–практ. конф. “З</w:t>
      </w:r>
      <w:r w:rsidRPr="008A790B">
        <w:rPr>
          <w:sz w:val="28"/>
          <w:szCs w:val="28"/>
          <w:lang w:val="uk-UA"/>
        </w:rPr>
        <w:t>а</w:t>
      </w:r>
      <w:r w:rsidRPr="008A790B">
        <w:rPr>
          <w:sz w:val="28"/>
          <w:szCs w:val="28"/>
          <w:lang w:val="uk-UA"/>
        </w:rPr>
        <w:t xml:space="preserve">хворювання та вікові особливості шкіри, </w:t>
      </w:r>
      <w:r>
        <w:rPr>
          <w:sz w:val="28"/>
          <w:szCs w:val="28"/>
          <w:lang w:val="uk-UA"/>
        </w:rPr>
        <w:t>їх генетична детермінованість”.</w:t>
      </w:r>
      <w:r w:rsidRPr="008A790B">
        <w:rPr>
          <w:sz w:val="28"/>
          <w:szCs w:val="28"/>
          <w:lang w:val="uk-UA"/>
        </w:rPr>
        <w:t xml:space="preserve"> К</w:t>
      </w:r>
      <w:r w:rsidRPr="008A790B">
        <w:rPr>
          <w:sz w:val="28"/>
          <w:szCs w:val="28"/>
          <w:lang w:val="uk-UA"/>
        </w:rPr>
        <w:t>и</w:t>
      </w:r>
      <w:r w:rsidRPr="008A790B">
        <w:rPr>
          <w:sz w:val="28"/>
          <w:szCs w:val="28"/>
          <w:lang w:val="uk-UA"/>
        </w:rPr>
        <w:t>їв, 18–19 березня 2003</w:t>
      </w:r>
      <w:r>
        <w:rPr>
          <w:sz w:val="28"/>
          <w:szCs w:val="28"/>
          <w:lang w:val="uk-UA"/>
        </w:rPr>
        <w:t xml:space="preserve"> г</w:t>
      </w:r>
      <w:r w:rsidRPr="008A790B">
        <w:rPr>
          <w:sz w:val="28"/>
          <w:szCs w:val="28"/>
          <w:lang w:val="uk-UA"/>
        </w:rPr>
        <w:t>. – С.84–85.</w:t>
      </w:r>
    </w:p>
    <w:p w:rsidR="00011362" w:rsidRPr="008A790B" w:rsidRDefault="00011362" w:rsidP="00A5177F">
      <w:pPr>
        <w:numPr>
          <w:ilvl w:val="0"/>
          <w:numId w:val="41"/>
        </w:numPr>
        <w:spacing w:after="0" w:line="360" w:lineRule="auto"/>
        <w:jc w:val="both"/>
        <w:rPr>
          <w:sz w:val="28"/>
          <w:szCs w:val="28"/>
        </w:rPr>
      </w:pPr>
      <w:r w:rsidRPr="006A0B49">
        <w:rPr>
          <w:sz w:val="28"/>
          <w:szCs w:val="28"/>
          <w:lang w:val="uk-UA"/>
        </w:rPr>
        <w:t>Прохоров Д.В., Нгема М.В., Притуло О.А., Винцерская Г.А. Дезинтоксикационная терапия больных микр</w:t>
      </w:r>
      <w:r w:rsidRPr="008A790B">
        <w:rPr>
          <w:sz w:val="28"/>
          <w:szCs w:val="28"/>
        </w:rPr>
        <w:t>обной экземой с использован</w:t>
      </w:r>
      <w:r w:rsidRPr="008A790B">
        <w:rPr>
          <w:sz w:val="28"/>
          <w:szCs w:val="28"/>
        </w:rPr>
        <w:t>и</w:t>
      </w:r>
      <w:r w:rsidRPr="008A790B">
        <w:rPr>
          <w:sz w:val="28"/>
          <w:szCs w:val="28"/>
        </w:rPr>
        <w:t>ем препарата Реосорбилакт // Тез. докл. к наук.–практ. конф., посвященной 75–летию Одесского областного кожно–венерологического диспансера «Актуальные проблемы де</w:t>
      </w:r>
      <w:r w:rsidRPr="008A790B">
        <w:rPr>
          <w:sz w:val="28"/>
          <w:szCs w:val="28"/>
        </w:rPr>
        <w:t>р</w:t>
      </w:r>
      <w:r>
        <w:rPr>
          <w:sz w:val="28"/>
          <w:szCs w:val="28"/>
        </w:rPr>
        <w:t xml:space="preserve">матологии и венерологии». </w:t>
      </w:r>
      <w:r w:rsidRPr="008A790B">
        <w:rPr>
          <w:sz w:val="28"/>
          <w:szCs w:val="28"/>
        </w:rPr>
        <w:t>Одесса, 21–22 ноября 2003</w:t>
      </w:r>
      <w:r>
        <w:rPr>
          <w:sz w:val="28"/>
          <w:szCs w:val="28"/>
          <w:lang w:val="uk-UA"/>
        </w:rPr>
        <w:t xml:space="preserve"> г</w:t>
      </w:r>
      <w:r w:rsidRPr="008A790B">
        <w:rPr>
          <w:sz w:val="28"/>
          <w:szCs w:val="28"/>
        </w:rPr>
        <w:t>. – С. 90–91.</w:t>
      </w:r>
    </w:p>
    <w:p w:rsidR="00011362" w:rsidRPr="008A790B" w:rsidRDefault="00011362" w:rsidP="00A5177F">
      <w:pPr>
        <w:numPr>
          <w:ilvl w:val="0"/>
          <w:numId w:val="41"/>
        </w:numPr>
        <w:spacing w:after="0" w:line="360" w:lineRule="auto"/>
        <w:jc w:val="both"/>
        <w:rPr>
          <w:sz w:val="28"/>
          <w:szCs w:val="28"/>
          <w:lang w:val="uk-UA"/>
        </w:rPr>
      </w:pPr>
      <w:r w:rsidRPr="008A790B">
        <w:rPr>
          <w:sz w:val="28"/>
          <w:szCs w:val="28"/>
        </w:rPr>
        <w:lastRenderedPageBreak/>
        <w:t xml:space="preserve">Прохоров Д.В., Николаенко А.Н. Влияние «Эрбисола» на показатели эндогенной интоксикации у больных микробной экземой // </w:t>
      </w:r>
      <w:r w:rsidRPr="008A790B">
        <w:rPr>
          <w:sz w:val="28"/>
          <w:szCs w:val="28"/>
          <w:lang w:val="uk-UA"/>
        </w:rPr>
        <w:t>Лік. справа. – 2001. – № 5. – С. 138–140.</w:t>
      </w:r>
    </w:p>
    <w:p w:rsidR="00011362" w:rsidRPr="008A790B" w:rsidRDefault="00011362" w:rsidP="00A5177F">
      <w:pPr>
        <w:numPr>
          <w:ilvl w:val="0"/>
          <w:numId w:val="41"/>
        </w:numPr>
        <w:spacing w:after="0" w:line="360" w:lineRule="auto"/>
        <w:jc w:val="both"/>
        <w:rPr>
          <w:sz w:val="28"/>
          <w:szCs w:val="28"/>
        </w:rPr>
      </w:pPr>
      <w:r w:rsidRPr="008A790B">
        <w:rPr>
          <w:sz w:val="28"/>
          <w:szCs w:val="28"/>
        </w:rPr>
        <w:t>Проценко Т.В. Системная энзимотерапия в дерматологии и венерологии: перспективы применения, опыт использования // Журн. дерматол. и венерологии.</w:t>
      </w:r>
      <w:r w:rsidRPr="008A790B">
        <w:rPr>
          <w:sz w:val="28"/>
          <w:szCs w:val="28"/>
          <w:lang w:val="uk-UA"/>
        </w:rPr>
        <w:t xml:space="preserve"> – </w:t>
      </w:r>
      <w:r w:rsidRPr="008A790B">
        <w:rPr>
          <w:sz w:val="28"/>
          <w:szCs w:val="28"/>
        </w:rPr>
        <w:t>1998.</w:t>
      </w:r>
      <w:r w:rsidRPr="008A790B">
        <w:rPr>
          <w:sz w:val="28"/>
          <w:szCs w:val="28"/>
          <w:lang w:val="uk-UA"/>
        </w:rPr>
        <w:t xml:space="preserve"> – </w:t>
      </w:r>
      <w:r w:rsidRPr="008A790B">
        <w:rPr>
          <w:sz w:val="28"/>
          <w:szCs w:val="28"/>
        </w:rPr>
        <w:t>№</w:t>
      </w:r>
      <w:r w:rsidRPr="008A790B">
        <w:rPr>
          <w:sz w:val="28"/>
          <w:szCs w:val="28"/>
          <w:lang w:val="uk-UA"/>
        </w:rPr>
        <w:t xml:space="preserve"> </w:t>
      </w:r>
      <w:r w:rsidRPr="008A790B">
        <w:rPr>
          <w:sz w:val="28"/>
          <w:szCs w:val="28"/>
        </w:rPr>
        <w:t>2</w:t>
      </w:r>
      <w:r w:rsidRPr="008A790B">
        <w:rPr>
          <w:sz w:val="28"/>
          <w:szCs w:val="28"/>
          <w:lang w:val="uk-UA"/>
        </w:rPr>
        <w:t xml:space="preserve"> </w:t>
      </w:r>
      <w:r w:rsidRPr="008A790B">
        <w:rPr>
          <w:sz w:val="28"/>
          <w:szCs w:val="28"/>
        </w:rPr>
        <w:t>(6).</w:t>
      </w:r>
      <w:r w:rsidRPr="008A790B">
        <w:rPr>
          <w:sz w:val="28"/>
          <w:szCs w:val="28"/>
          <w:lang w:val="uk-UA"/>
        </w:rPr>
        <w:t xml:space="preserve"> – </w:t>
      </w:r>
      <w:r w:rsidRPr="008A790B">
        <w:rPr>
          <w:sz w:val="28"/>
          <w:szCs w:val="28"/>
        </w:rPr>
        <w:t>С. 12</w:t>
      </w:r>
      <w:r w:rsidRPr="008A790B">
        <w:rPr>
          <w:sz w:val="28"/>
          <w:szCs w:val="28"/>
          <w:lang w:val="uk-UA"/>
        </w:rPr>
        <w:t>–</w:t>
      </w:r>
      <w:r w:rsidRPr="008A790B">
        <w:rPr>
          <w:sz w:val="28"/>
          <w:szCs w:val="28"/>
        </w:rPr>
        <w:t>13.</w:t>
      </w:r>
    </w:p>
    <w:p w:rsidR="00011362" w:rsidRPr="008A790B" w:rsidRDefault="00011362" w:rsidP="00A5177F">
      <w:pPr>
        <w:numPr>
          <w:ilvl w:val="0"/>
          <w:numId w:val="41"/>
        </w:numPr>
        <w:spacing w:after="0" w:line="360" w:lineRule="auto"/>
        <w:jc w:val="both"/>
        <w:rPr>
          <w:sz w:val="28"/>
          <w:szCs w:val="28"/>
        </w:rPr>
      </w:pPr>
      <w:r w:rsidRPr="008A790B">
        <w:rPr>
          <w:sz w:val="28"/>
          <w:szCs w:val="28"/>
        </w:rPr>
        <w:t xml:space="preserve">Проценко Т.В., </w:t>
      </w:r>
      <w:r w:rsidRPr="008A790B">
        <w:rPr>
          <w:sz w:val="28"/>
          <w:szCs w:val="28"/>
          <w:lang w:val="uk-UA"/>
        </w:rPr>
        <w:t xml:space="preserve">Богослав Ю.П., </w:t>
      </w:r>
      <w:r w:rsidRPr="008A790B">
        <w:rPr>
          <w:sz w:val="28"/>
          <w:szCs w:val="28"/>
        </w:rPr>
        <w:t>Бонд</w:t>
      </w:r>
      <w:r w:rsidRPr="008A790B">
        <w:rPr>
          <w:sz w:val="28"/>
          <w:szCs w:val="28"/>
          <w:lang w:val="uk-UA"/>
        </w:rPr>
        <w:t>а</w:t>
      </w:r>
      <w:r w:rsidRPr="008A790B">
        <w:rPr>
          <w:sz w:val="28"/>
          <w:szCs w:val="28"/>
        </w:rPr>
        <w:t xml:space="preserve">ренко И.Н. Фитоэстрогены в комплексном лечении псориаза у женщин в перименопаузальном периоде // </w:t>
      </w:r>
      <w:r w:rsidRPr="008A790B">
        <w:rPr>
          <w:sz w:val="28"/>
          <w:szCs w:val="28"/>
          <w:lang w:val="uk-UA"/>
        </w:rPr>
        <w:t xml:space="preserve">Збірник наук. праць співробітників КМАПО ім. П.Л. Шупика. – К., 2002. – вип. 11, книга 1. – С. 138–146. </w:t>
      </w:r>
    </w:p>
    <w:p w:rsidR="00011362" w:rsidRPr="008A790B" w:rsidRDefault="00011362" w:rsidP="00A5177F">
      <w:pPr>
        <w:numPr>
          <w:ilvl w:val="0"/>
          <w:numId w:val="41"/>
        </w:numPr>
        <w:spacing w:after="0" w:line="360" w:lineRule="auto"/>
        <w:jc w:val="both"/>
        <w:rPr>
          <w:sz w:val="28"/>
          <w:szCs w:val="28"/>
        </w:rPr>
      </w:pPr>
      <w:r w:rsidRPr="008A790B">
        <w:rPr>
          <w:sz w:val="28"/>
          <w:szCs w:val="28"/>
        </w:rPr>
        <w:t>Проценко Т.В., Бонд</w:t>
      </w:r>
      <w:r w:rsidRPr="008A790B">
        <w:rPr>
          <w:sz w:val="28"/>
          <w:szCs w:val="28"/>
          <w:lang w:val="uk-UA"/>
        </w:rPr>
        <w:t>а</w:t>
      </w:r>
      <w:r w:rsidRPr="008A790B">
        <w:rPr>
          <w:sz w:val="28"/>
          <w:szCs w:val="28"/>
        </w:rPr>
        <w:t>ренко И.Н. Влияние половых гормонов на физиологические процессы в дерме: Обзор лит. // Дерматол., косметол., сексопатол. – 2001. – № 1. – С. 133–137.</w:t>
      </w:r>
    </w:p>
    <w:p w:rsidR="00011362" w:rsidRPr="008A790B" w:rsidRDefault="00011362" w:rsidP="00A5177F">
      <w:pPr>
        <w:numPr>
          <w:ilvl w:val="0"/>
          <w:numId w:val="41"/>
        </w:numPr>
        <w:spacing w:after="0" w:line="360" w:lineRule="auto"/>
        <w:jc w:val="both"/>
        <w:rPr>
          <w:sz w:val="28"/>
          <w:szCs w:val="28"/>
        </w:rPr>
      </w:pPr>
      <w:r w:rsidRPr="008A790B">
        <w:rPr>
          <w:sz w:val="28"/>
          <w:szCs w:val="28"/>
          <w:lang w:val="uk-UA"/>
        </w:rPr>
        <w:t xml:space="preserve">Пуришкіна О.Д. Вивчення показників тезиграфії сироватки крові у хворих на екзему в динаміці комплексного лікування екземи із застосуванням мікрохвильової резонансної терапії: Автореф. </w:t>
      </w:r>
      <w:r>
        <w:rPr>
          <w:sz w:val="28"/>
          <w:szCs w:val="28"/>
          <w:lang w:val="uk-UA"/>
        </w:rPr>
        <w:t xml:space="preserve">дис. </w:t>
      </w:r>
      <w:r w:rsidRPr="008A790B">
        <w:rPr>
          <w:sz w:val="28"/>
          <w:szCs w:val="28"/>
          <w:lang w:val="uk-UA"/>
        </w:rPr>
        <w:t>… канд. мед. наук. 14.01.20 / Нац. мед. ун-т ім. О.О. Богомольця. – К., 1999. – 16 с.</w:t>
      </w:r>
    </w:p>
    <w:p w:rsidR="00011362" w:rsidRPr="008A790B" w:rsidRDefault="00011362" w:rsidP="00A5177F">
      <w:pPr>
        <w:numPr>
          <w:ilvl w:val="0"/>
          <w:numId w:val="41"/>
        </w:numPr>
        <w:spacing w:after="0" w:line="360" w:lineRule="auto"/>
        <w:jc w:val="both"/>
        <w:rPr>
          <w:sz w:val="28"/>
          <w:szCs w:val="28"/>
        </w:rPr>
      </w:pPr>
      <w:r w:rsidRPr="008A790B">
        <w:rPr>
          <w:sz w:val="28"/>
          <w:szCs w:val="28"/>
        </w:rPr>
        <w:t>Рассказов Н.И., Трубников Г.А. и др. Лазерная допплеровская флоуметрия в оценке кожной микроциркуляции // Рос. журн. кожн. и венерич. болезней. – 2004. – № 2. – С. 23–27</w:t>
      </w:r>
      <w:r w:rsidRPr="008A790B">
        <w:rPr>
          <w:sz w:val="28"/>
          <w:szCs w:val="28"/>
          <w:lang w:val="uk-UA"/>
        </w:rPr>
        <w:t>.</w:t>
      </w:r>
    </w:p>
    <w:p w:rsidR="00011362" w:rsidRPr="008A790B" w:rsidRDefault="00011362" w:rsidP="00A5177F">
      <w:pPr>
        <w:numPr>
          <w:ilvl w:val="0"/>
          <w:numId w:val="41"/>
        </w:numPr>
        <w:spacing w:after="0" w:line="360" w:lineRule="auto"/>
        <w:jc w:val="both"/>
        <w:rPr>
          <w:sz w:val="28"/>
          <w:szCs w:val="28"/>
        </w:rPr>
      </w:pPr>
      <w:r w:rsidRPr="008A790B">
        <w:rPr>
          <w:sz w:val="28"/>
          <w:szCs w:val="28"/>
          <w:lang w:val="uk-UA"/>
        </w:rPr>
        <w:t>Рациона</w:t>
      </w:r>
      <w:r w:rsidRPr="008A790B">
        <w:rPr>
          <w:sz w:val="28"/>
          <w:szCs w:val="28"/>
        </w:rPr>
        <w:t>льная фармакотерапия заболеваний кожи и инфекций, передаваемых половым путем: Рук. для практикующих врачей / Кубанова А.А., Кисина В.И., Блатун А.М., Вавилов А.М. и др.; под общ. ред. Кубановой А.А., Кисиной В.И. – М.: Литтерра, 2005. – 882 с.</w:t>
      </w:r>
    </w:p>
    <w:p w:rsidR="00011362" w:rsidRPr="008A790B" w:rsidRDefault="00011362" w:rsidP="00A5177F">
      <w:pPr>
        <w:numPr>
          <w:ilvl w:val="0"/>
          <w:numId w:val="41"/>
        </w:numPr>
        <w:spacing w:after="0" w:line="360" w:lineRule="auto"/>
        <w:jc w:val="both"/>
        <w:rPr>
          <w:sz w:val="28"/>
          <w:szCs w:val="28"/>
          <w:lang w:val="uk-UA"/>
        </w:rPr>
      </w:pPr>
      <w:r w:rsidRPr="008A790B">
        <w:rPr>
          <w:sz w:val="28"/>
          <w:szCs w:val="28"/>
          <w:lang w:val="uk-UA"/>
        </w:rPr>
        <w:t xml:space="preserve">Регионарная гемодинамика и микроциркуляция при патологии сосудов нижних конечностей. Учебно–метод. пособие. / Сухарев И.И., </w:t>
      </w:r>
      <w:r w:rsidRPr="008A790B">
        <w:rPr>
          <w:sz w:val="28"/>
          <w:szCs w:val="28"/>
          <w:lang w:val="uk-UA"/>
        </w:rPr>
        <w:lastRenderedPageBreak/>
        <w:t xml:space="preserve">Радзиховский А.П., Гуч А.А., Бобров О.Е., Мендель Н.А., Галичанский И.В. – К.: Феникс, 2000. – 39 с.   </w:t>
      </w:r>
    </w:p>
    <w:p w:rsidR="00011362" w:rsidRPr="008A790B" w:rsidRDefault="00011362" w:rsidP="00A5177F">
      <w:pPr>
        <w:numPr>
          <w:ilvl w:val="0"/>
          <w:numId w:val="41"/>
        </w:numPr>
        <w:spacing w:after="0" w:line="360" w:lineRule="auto"/>
        <w:jc w:val="both"/>
        <w:rPr>
          <w:sz w:val="28"/>
          <w:szCs w:val="28"/>
        </w:rPr>
      </w:pPr>
      <w:r w:rsidRPr="008A790B">
        <w:rPr>
          <w:sz w:val="28"/>
          <w:szCs w:val="28"/>
          <w:lang w:val="uk-UA"/>
        </w:rPr>
        <w:t xml:space="preserve">Репина М.А. Состояние гемостаза в перименопаузе и заместительная гормональная терапия // Журн. акуш. и жен. бол. – 2001. – Т. 30, вып. 1. – С. 74–79.  </w:t>
      </w:r>
    </w:p>
    <w:p w:rsidR="00011362" w:rsidRPr="008A790B" w:rsidRDefault="00011362" w:rsidP="00A5177F">
      <w:pPr>
        <w:numPr>
          <w:ilvl w:val="0"/>
          <w:numId w:val="41"/>
        </w:numPr>
        <w:spacing w:after="0" w:line="360" w:lineRule="auto"/>
        <w:jc w:val="both"/>
        <w:rPr>
          <w:sz w:val="28"/>
          <w:szCs w:val="28"/>
        </w:rPr>
      </w:pPr>
      <w:r w:rsidRPr="008A790B">
        <w:rPr>
          <w:sz w:val="28"/>
          <w:szCs w:val="28"/>
        </w:rPr>
        <w:t>Репродукт</w:t>
      </w:r>
      <w:r>
        <w:rPr>
          <w:sz w:val="28"/>
          <w:szCs w:val="28"/>
        </w:rPr>
        <w:t>ивная эндокринология: В 2 томах</w:t>
      </w:r>
      <w:r>
        <w:rPr>
          <w:sz w:val="28"/>
          <w:szCs w:val="28"/>
          <w:lang w:val="uk-UA"/>
        </w:rPr>
        <w:t>. /</w:t>
      </w:r>
      <w:r w:rsidRPr="008A790B">
        <w:rPr>
          <w:sz w:val="28"/>
          <w:szCs w:val="28"/>
        </w:rPr>
        <w:t xml:space="preserve"> Пер. с англ. Под ред. С.С.К.Йена, Р.Б. Джаффе. – М.: Медицина, 1998. – Т.1. – 704 с. – Т.2. – 432 с. </w:t>
      </w:r>
    </w:p>
    <w:p w:rsidR="00011362" w:rsidRPr="008A790B" w:rsidRDefault="00011362" w:rsidP="00A5177F">
      <w:pPr>
        <w:numPr>
          <w:ilvl w:val="0"/>
          <w:numId w:val="41"/>
        </w:numPr>
        <w:spacing w:after="0" w:line="360" w:lineRule="auto"/>
        <w:jc w:val="both"/>
        <w:rPr>
          <w:sz w:val="28"/>
          <w:szCs w:val="28"/>
        </w:rPr>
      </w:pPr>
      <w:r w:rsidRPr="008A790B">
        <w:rPr>
          <w:sz w:val="28"/>
          <w:szCs w:val="28"/>
          <w:lang w:val="uk-UA"/>
        </w:rPr>
        <w:t>Савельев В.С. и соавт. Мультицентровое исследование препарата Детралекс. Обобщенные результаты Российской части проэкта // Ангиол. и сосуд. хирургия. – 2000. – № 5. – С. 398–402.</w:t>
      </w:r>
    </w:p>
    <w:p w:rsidR="00011362" w:rsidRPr="008A790B" w:rsidRDefault="00011362" w:rsidP="00A5177F">
      <w:pPr>
        <w:numPr>
          <w:ilvl w:val="0"/>
          <w:numId w:val="41"/>
        </w:numPr>
        <w:spacing w:after="0" w:line="360" w:lineRule="auto"/>
        <w:jc w:val="both"/>
        <w:rPr>
          <w:sz w:val="28"/>
          <w:szCs w:val="28"/>
        </w:rPr>
      </w:pPr>
      <w:r w:rsidRPr="008A790B">
        <w:rPr>
          <w:sz w:val="28"/>
          <w:szCs w:val="28"/>
          <w:lang w:val="uk-UA"/>
        </w:rPr>
        <w:t>Савельев В.С., Думпе Э.П., Яблоков Е.Г. Болезни магистральных вен. – М.: Медицина, 1972. – 440 с.</w:t>
      </w:r>
    </w:p>
    <w:p w:rsidR="00011362" w:rsidRPr="008A790B" w:rsidRDefault="00011362" w:rsidP="00A5177F">
      <w:pPr>
        <w:numPr>
          <w:ilvl w:val="0"/>
          <w:numId w:val="41"/>
        </w:numPr>
        <w:spacing w:after="0" w:line="360" w:lineRule="auto"/>
        <w:jc w:val="both"/>
        <w:rPr>
          <w:sz w:val="28"/>
          <w:szCs w:val="28"/>
        </w:rPr>
      </w:pPr>
      <w:r w:rsidRPr="008A790B">
        <w:rPr>
          <w:sz w:val="28"/>
          <w:szCs w:val="28"/>
          <w:lang w:val="uk-UA"/>
        </w:rPr>
        <w:t>Савельев В.С., Покровский А.В. и др. Системная терапия венозных трофических язв. Результаты применения микронизированного диосмина (Детралекс) // Ангиол. и сосуд. хирургия. – 2002. – Т. 8, № 4. – С. 47–52.</w:t>
      </w:r>
    </w:p>
    <w:p w:rsidR="00011362" w:rsidRPr="008A790B" w:rsidRDefault="00011362" w:rsidP="00A5177F">
      <w:pPr>
        <w:numPr>
          <w:ilvl w:val="0"/>
          <w:numId w:val="41"/>
        </w:numPr>
        <w:spacing w:after="0" w:line="360" w:lineRule="auto"/>
        <w:jc w:val="both"/>
        <w:rPr>
          <w:sz w:val="28"/>
          <w:szCs w:val="28"/>
        </w:rPr>
      </w:pPr>
      <w:r w:rsidRPr="008A790B">
        <w:rPr>
          <w:sz w:val="28"/>
          <w:szCs w:val="28"/>
        </w:rPr>
        <w:t>Самсонов В.А., Знаменская Л.Ф., Резайкина С.Ю. Целестодерм в лечении бол</w:t>
      </w:r>
      <w:r w:rsidRPr="008A790B">
        <w:rPr>
          <w:sz w:val="28"/>
          <w:szCs w:val="28"/>
        </w:rPr>
        <w:t>ь</w:t>
      </w:r>
      <w:r w:rsidRPr="008A790B">
        <w:rPr>
          <w:sz w:val="28"/>
          <w:szCs w:val="28"/>
        </w:rPr>
        <w:t>ных варикозной экземой //</w:t>
      </w:r>
      <w:r w:rsidRPr="008A790B">
        <w:rPr>
          <w:sz w:val="28"/>
          <w:szCs w:val="28"/>
          <w:lang w:val="uk-UA"/>
        </w:rPr>
        <w:t xml:space="preserve"> </w:t>
      </w:r>
      <w:r w:rsidRPr="008A790B">
        <w:rPr>
          <w:sz w:val="28"/>
          <w:szCs w:val="28"/>
        </w:rPr>
        <w:t>Вестн. дерматол. и венерологии.</w:t>
      </w:r>
      <w:r w:rsidRPr="008A790B">
        <w:rPr>
          <w:sz w:val="28"/>
          <w:szCs w:val="28"/>
          <w:lang w:val="uk-UA"/>
        </w:rPr>
        <w:t xml:space="preserve"> – </w:t>
      </w:r>
      <w:r w:rsidRPr="008A790B">
        <w:rPr>
          <w:sz w:val="28"/>
          <w:szCs w:val="28"/>
        </w:rPr>
        <w:t>2000.</w:t>
      </w:r>
      <w:r w:rsidRPr="008A790B">
        <w:rPr>
          <w:sz w:val="28"/>
          <w:szCs w:val="28"/>
          <w:lang w:val="uk-UA"/>
        </w:rPr>
        <w:t xml:space="preserve"> – </w:t>
      </w:r>
      <w:r w:rsidRPr="008A790B">
        <w:rPr>
          <w:sz w:val="28"/>
          <w:szCs w:val="28"/>
        </w:rPr>
        <w:t>№ 5.</w:t>
      </w:r>
      <w:r w:rsidRPr="008A790B">
        <w:rPr>
          <w:sz w:val="28"/>
          <w:szCs w:val="28"/>
          <w:lang w:val="uk-UA"/>
        </w:rPr>
        <w:t xml:space="preserve"> – </w:t>
      </w:r>
      <w:r w:rsidRPr="008A790B">
        <w:rPr>
          <w:sz w:val="28"/>
          <w:szCs w:val="28"/>
        </w:rPr>
        <w:t>С. 62</w:t>
      </w:r>
      <w:r w:rsidRPr="008A790B">
        <w:rPr>
          <w:sz w:val="28"/>
          <w:szCs w:val="28"/>
          <w:lang w:val="uk-UA"/>
        </w:rPr>
        <w:t>–</w:t>
      </w:r>
      <w:r w:rsidRPr="008A790B">
        <w:rPr>
          <w:sz w:val="28"/>
          <w:szCs w:val="28"/>
        </w:rPr>
        <w:t>63.</w:t>
      </w:r>
    </w:p>
    <w:p w:rsidR="00011362" w:rsidRPr="008A790B" w:rsidRDefault="00011362" w:rsidP="00A5177F">
      <w:pPr>
        <w:numPr>
          <w:ilvl w:val="0"/>
          <w:numId w:val="41"/>
        </w:numPr>
        <w:spacing w:after="0" w:line="360" w:lineRule="auto"/>
        <w:jc w:val="both"/>
        <w:rPr>
          <w:sz w:val="28"/>
          <w:szCs w:val="28"/>
        </w:rPr>
      </w:pPr>
      <w:r w:rsidRPr="008A790B">
        <w:rPr>
          <w:sz w:val="28"/>
          <w:szCs w:val="28"/>
        </w:rPr>
        <w:t>Самсонов</w:t>
      </w:r>
      <w:r w:rsidRPr="008A790B">
        <w:rPr>
          <w:sz w:val="28"/>
          <w:szCs w:val="28"/>
          <w:lang w:val="uk-UA"/>
        </w:rPr>
        <w:t xml:space="preserve"> </w:t>
      </w:r>
      <w:r w:rsidRPr="008A790B">
        <w:rPr>
          <w:sz w:val="28"/>
          <w:szCs w:val="28"/>
        </w:rPr>
        <w:t>В.А., Федоров</w:t>
      </w:r>
      <w:r w:rsidRPr="008A790B">
        <w:rPr>
          <w:sz w:val="28"/>
          <w:szCs w:val="28"/>
          <w:lang w:val="uk-UA"/>
        </w:rPr>
        <w:t xml:space="preserve"> </w:t>
      </w:r>
      <w:r w:rsidRPr="008A790B">
        <w:rPr>
          <w:sz w:val="28"/>
          <w:szCs w:val="28"/>
        </w:rPr>
        <w:t>С.М., Данилова</w:t>
      </w:r>
      <w:r w:rsidRPr="008A790B">
        <w:rPr>
          <w:sz w:val="28"/>
          <w:szCs w:val="28"/>
          <w:lang w:val="uk-UA"/>
        </w:rPr>
        <w:t xml:space="preserve"> </w:t>
      </w:r>
      <w:r w:rsidRPr="008A790B">
        <w:rPr>
          <w:sz w:val="28"/>
          <w:szCs w:val="28"/>
        </w:rPr>
        <w:t>А.А., Кульчиева О.В.</w:t>
      </w:r>
      <w:r w:rsidRPr="008A790B">
        <w:rPr>
          <w:sz w:val="28"/>
          <w:szCs w:val="28"/>
          <w:lang w:val="uk-UA"/>
        </w:rPr>
        <w:t xml:space="preserve"> </w:t>
      </w:r>
      <w:r w:rsidRPr="008A790B">
        <w:rPr>
          <w:sz w:val="28"/>
          <w:szCs w:val="28"/>
        </w:rPr>
        <w:t>Афлодерм (алклометазона дипропионат) в терапии больных экземой //</w:t>
      </w:r>
      <w:r w:rsidRPr="008A790B">
        <w:rPr>
          <w:sz w:val="28"/>
          <w:szCs w:val="28"/>
          <w:lang w:val="uk-UA"/>
        </w:rPr>
        <w:t xml:space="preserve"> </w:t>
      </w:r>
      <w:r w:rsidRPr="008A790B">
        <w:rPr>
          <w:sz w:val="28"/>
          <w:szCs w:val="28"/>
        </w:rPr>
        <w:t>Вестн. дерм</w:t>
      </w:r>
      <w:r w:rsidRPr="008A790B">
        <w:rPr>
          <w:sz w:val="28"/>
          <w:szCs w:val="28"/>
        </w:rPr>
        <w:t>а</w:t>
      </w:r>
      <w:r w:rsidRPr="008A790B">
        <w:rPr>
          <w:sz w:val="28"/>
          <w:szCs w:val="28"/>
        </w:rPr>
        <w:t>тол. и венерологии.</w:t>
      </w:r>
      <w:r w:rsidRPr="008A790B">
        <w:rPr>
          <w:sz w:val="28"/>
          <w:szCs w:val="28"/>
          <w:lang w:val="uk-UA"/>
        </w:rPr>
        <w:t xml:space="preserve"> – </w:t>
      </w:r>
      <w:r w:rsidRPr="008A790B">
        <w:rPr>
          <w:sz w:val="28"/>
          <w:szCs w:val="28"/>
        </w:rPr>
        <w:t>2002.</w:t>
      </w:r>
      <w:r w:rsidRPr="008A790B">
        <w:rPr>
          <w:sz w:val="28"/>
          <w:szCs w:val="28"/>
          <w:lang w:val="uk-UA"/>
        </w:rPr>
        <w:t xml:space="preserve"> – </w:t>
      </w:r>
      <w:r w:rsidRPr="008A790B">
        <w:rPr>
          <w:sz w:val="28"/>
          <w:szCs w:val="28"/>
        </w:rPr>
        <w:t>№ 3.</w:t>
      </w:r>
      <w:r w:rsidRPr="008A790B">
        <w:rPr>
          <w:sz w:val="28"/>
          <w:szCs w:val="28"/>
          <w:lang w:val="uk-UA"/>
        </w:rPr>
        <w:t xml:space="preserve"> – </w:t>
      </w:r>
      <w:r w:rsidRPr="008A790B">
        <w:rPr>
          <w:sz w:val="28"/>
          <w:szCs w:val="28"/>
        </w:rPr>
        <w:t>С. 54</w:t>
      </w:r>
      <w:r w:rsidRPr="008A790B">
        <w:rPr>
          <w:sz w:val="28"/>
          <w:szCs w:val="28"/>
          <w:lang w:val="uk-UA"/>
        </w:rPr>
        <w:t>–</w:t>
      </w:r>
      <w:r w:rsidRPr="008A790B">
        <w:rPr>
          <w:sz w:val="28"/>
          <w:szCs w:val="28"/>
        </w:rPr>
        <w:t>56.</w:t>
      </w:r>
    </w:p>
    <w:p w:rsidR="00011362" w:rsidRPr="008A790B" w:rsidRDefault="00011362" w:rsidP="00A5177F">
      <w:pPr>
        <w:numPr>
          <w:ilvl w:val="0"/>
          <w:numId w:val="41"/>
        </w:numPr>
        <w:spacing w:after="0" w:line="360" w:lineRule="auto"/>
        <w:jc w:val="both"/>
        <w:rPr>
          <w:sz w:val="28"/>
          <w:szCs w:val="28"/>
        </w:rPr>
      </w:pPr>
      <w:r w:rsidRPr="008A790B">
        <w:rPr>
          <w:sz w:val="28"/>
          <w:szCs w:val="28"/>
        </w:rPr>
        <w:t>Сан Э.Е. Дерматология / Пер. с англ. Под общ. ред. Н.С.Потекаева. – М.: БИНОМ; СПб: Невский диалект, 2001.</w:t>
      </w:r>
      <w:r w:rsidRPr="008A790B">
        <w:rPr>
          <w:sz w:val="28"/>
          <w:szCs w:val="28"/>
          <w:lang w:val="uk-UA"/>
        </w:rPr>
        <w:t xml:space="preserve"> – </w:t>
      </w:r>
      <w:r w:rsidRPr="008A790B">
        <w:rPr>
          <w:sz w:val="28"/>
          <w:szCs w:val="28"/>
        </w:rPr>
        <w:t>271с.</w:t>
      </w:r>
    </w:p>
    <w:p w:rsidR="00011362" w:rsidRPr="008A790B" w:rsidRDefault="00011362" w:rsidP="00A5177F">
      <w:pPr>
        <w:numPr>
          <w:ilvl w:val="0"/>
          <w:numId w:val="41"/>
        </w:numPr>
        <w:spacing w:after="0" w:line="360" w:lineRule="auto"/>
        <w:jc w:val="both"/>
        <w:rPr>
          <w:sz w:val="28"/>
          <w:szCs w:val="28"/>
        </w:rPr>
      </w:pPr>
      <w:r w:rsidRPr="008A790B">
        <w:rPr>
          <w:sz w:val="28"/>
          <w:szCs w:val="28"/>
        </w:rPr>
        <w:t>Сапелкин С.В., Федоров Е.Е. Гинкор Форт в лечении больных с хронической венозной недостаточностью нижних конечностей // Ангиол. и сосуд. хирургия. – 2004. – Т. 10, № 2. – С. 69–73.</w:t>
      </w:r>
    </w:p>
    <w:p w:rsidR="00011362" w:rsidRPr="008A790B" w:rsidRDefault="00011362" w:rsidP="00A5177F">
      <w:pPr>
        <w:numPr>
          <w:ilvl w:val="0"/>
          <w:numId w:val="41"/>
        </w:numPr>
        <w:spacing w:after="0" w:line="360" w:lineRule="auto"/>
        <w:jc w:val="both"/>
        <w:rPr>
          <w:sz w:val="28"/>
          <w:szCs w:val="28"/>
        </w:rPr>
      </w:pPr>
      <w:r w:rsidRPr="008A790B">
        <w:rPr>
          <w:sz w:val="28"/>
          <w:szCs w:val="28"/>
        </w:rPr>
        <w:lastRenderedPageBreak/>
        <w:t>Сергеев Н.А., Матасов В.М., Туманов В.П., Светухин А.М. Лечение трофических язв у больных пожилого и старческого возраста // Клиническая геронтология. – 2003. – Т. 9, № 1. – С. 18–22.</w:t>
      </w:r>
    </w:p>
    <w:p w:rsidR="00011362" w:rsidRPr="008A790B" w:rsidRDefault="00011362" w:rsidP="00A5177F">
      <w:pPr>
        <w:numPr>
          <w:ilvl w:val="0"/>
          <w:numId w:val="41"/>
        </w:numPr>
        <w:spacing w:after="0" w:line="360" w:lineRule="auto"/>
        <w:jc w:val="both"/>
        <w:rPr>
          <w:sz w:val="28"/>
          <w:szCs w:val="28"/>
        </w:rPr>
      </w:pPr>
      <w:r w:rsidRPr="008A790B">
        <w:rPr>
          <w:sz w:val="28"/>
          <w:szCs w:val="28"/>
        </w:rPr>
        <w:t>Сиротинин Б.З., Жмеренецкий К.В. Состояние микроциркуляции и влияние Детралекса у больных хронической венозной недостаточностью нижних конечностей // Ангиология и сосудистая хирургия. – 2003. – Том 9, № 3. – С. 60–64.</w:t>
      </w:r>
    </w:p>
    <w:p w:rsidR="00011362" w:rsidRPr="008A790B" w:rsidRDefault="00011362" w:rsidP="00A5177F">
      <w:pPr>
        <w:numPr>
          <w:ilvl w:val="0"/>
          <w:numId w:val="41"/>
        </w:numPr>
        <w:spacing w:after="0" w:line="360" w:lineRule="auto"/>
        <w:jc w:val="both"/>
        <w:rPr>
          <w:sz w:val="28"/>
          <w:szCs w:val="28"/>
        </w:rPr>
      </w:pPr>
      <w:r w:rsidRPr="008A790B">
        <w:rPr>
          <w:sz w:val="28"/>
          <w:szCs w:val="28"/>
          <w:lang w:val="uk-UA"/>
        </w:rPr>
        <w:t>Сметник В.П. Альтернатива заместительной гормонотерапии: фитогормоны и фитоэстрогены // Климактерий. – 2001. – № 2. – С. 5–10.</w:t>
      </w:r>
    </w:p>
    <w:p w:rsidR="00011362" w:rsidRPr="008A790B" w:rsidRDefault="00011362" w:rsidP="00A5177F">
      <w:pPr>
        <w:numPr>
          <w:ilvl w:val="0"/>
          <w:numId w:val="41"/>
        </w:numPr>
        <w:spacing w:after="0" w:line="360" w:lineRule="auto"/>
        <w:jc w:val="both"/>
        <w:rPr>
          <w:sz w:val="28"/>
          <w:szCs w:val="28"/>
        </w:rPr>
      </w:pPr>
      <w:r w:rsidRPr="008A790B">
        <w:rPr>
          <w:sz w:val="28"/>
          <w:szCs w:val="28"/>
          <w:lang w:val="uk-UA"/>
        </w:rPr>
        <w:t>Сметник В.П. Заместительная гормональная терапия в климактерии // Русс. мед. журнал. – 2001. – Т. 9, № 9. – С. 358–361.</w:t>
      </w:r>
    </w:p>
    <w:p w:rsidR="00011362" w:rsidRPr="008A790B" w:rsidRDefault="00011362" w:rsidP="00A5177F">
      <w:pPr>
        <w:numPr>
          <w:ilvl w:val="0"/>
          <w:numId w:val="41"/>
        </w:numPr>
        <w:spacing w:after="0" w:line="360" w:lineRule="auto"/>
        <w:jc w:val="both"/>
        <w:rPr>
          <w:sz w:val="28"/>
          <w:szCs w:val="28"/>
        </w:rPr>
      </w:pPr>
      <w:r w:rsidRPr="008A790B">
        <w:rPr>
          <w:sz w:val="28"/>
          <w:szCs w:val="28"/>
          <w:lang w:val="uk-UA"/>
        </w:rPr>
        <w:t>Сметник В.П. Системные изменения у женщин в климактерии // Рус. мед. журнал. – 2001. – Т. 9, № 9. – С. 354–357.</w:t>
      </w:r>
    </w:p>
    <w:p w:rsidR="00011362" w:rsidRPr="008A790B" w:rsidRDefault="00011362" w:rsidP="00A5177F">
      <w:pPr>
        <w:numPr>
          <w:ilvl w:val="0"/>
          <w:numId w:val="41"/>
        </w:numPr>
        <w:spacing w:after="0" w:line="360" w:lineRule="auto"/>
        <w:jc w:val="both"/>
        <w:rPr>
          <w:sz w:val="28"/>
          <w:szCs w:val="28"/>
        </w:rPr>
      </w:pPr>
      <w:r w:rsidRPr="008A790B">
        <w:rPr>
          <w:sz w:val="28"/>
          <w:szCs w:val="28"/>
          <w:lang w:val="uk-UA"/>
        </w:rPr>
        <w:t>Сметник В.П., Ку</w:t>
      </w:r>
      <w:r w:rsidRPr="008A790B">
        <w:rPr>
          <w:sz w:val="28"/>
          <w:szCs w:val="28"/>
        </w:rPr>
        <w:t>лакова В.И. Руководство по климактерию. – М.: Мед. информ. агенст., 2001. – 685 с.</w:t>
      </w:r>
    </w:p>
    <w:p w:rsidR="00011362" w:rsidRPr="008A790B" w:rsidRDefault="00011362" w:rsidP="00A5177F">
      <w:pPr>
        <w:numPr>
          <w:ilvl w:val="0"/>
          <w:numId w:val="41"/>
        </w:numPr>
        <w:spacing w:after="0" w:line="360" w:lineRule="auto"/>
        <w:jc w:val="both"/>
        <w:rPr>
          <w:sz w:val="28"/>
          <w:szCs w:val="28"/>
        </w:rPr>
      </w:pPr>
      <w:r w:rsidRPr="008A790B">
        <w:rPr>
          <w:sz w:val="28"/>
          <w:szCs w:val="28"/>
          <w:lang w:val="uk-UA"/>
        </w:rPr>
        <w:t xml:space="preserve">Сметник В.П., Тумилович Л.Г. Неоперативная гинекология: Руководство для врачей. – М.: Медиц. информац. агенство, 1998. – 529 с. </w:t>
      </w:r>
    </w:p>
    <w:p w:rsidR="00011362" w:rsidRPr="008A790B" w:rsidRDefault="00011362" w:rsidP="00A5177F">
      <w:pPr>
        <w:numPr>
          <w:ilvl w:val="0"/>
          <w:numId w:val="41"/>
        </w:numPr>
        <w:spacing w:after="0" w:line="360" w:lineRule="auto"/>
        <w:jc w:val="both"/>
        <w:rPr>
          <w:sz w:val="28"/>
          <w:szCs w:val="28"/>
        </w:rPr>
      </w:pPr>
      <w:r w:rsidRPr="008A790B">
        <w:rPr>
          <w:sz w:val="28"/>
          <w:szCs w:val="28"/>
          <w:lang w:val="uk-UA"/>
        </w:rPr>
        <w:t>Сметник В.П., Шестакова И.Г. Менопауза и сердечно–сосудистая система // Тер. архив. – 1999. – Т. 71,  № 10. – С. 47–48.</w:t>
      </w:r>
    </w:p>
    <w:p w:rsidR="00011362" w:rsidRPr="008A790B" w:rsidRDefault="00011362" w:rsidP="00A5177F">
      <w:pPr>
        <w:numPr>
          <w:ilvl w:val="0"/>
          <w:numId w:val="41"/>
        </w:numPr>
        <w:spacing w:after="0" w:line="360" w:lineRule="auto"/>
        <w:jc w:val="both"/>
        <w:rPr>
          <w:sz w:val="28"/>
          <w:szCs w:val="28"/>
        </w:rPr>
      </w:pPr>
      <w:r w:rsidRPr="008A790B">
        <w:rPr>
          <w:sz w:val="28"/>
          <w:szCs w:val="28"/>
          <w:lang w:val="uk-UA"/>
        </w:rPr>
        <w:t>Соболева Г.Н., Карпов Ю.А. Коррекция нарушений функции сосудистого эндотелия у женщин в период менопаузы: какой препарат лучше? // Русс. мед. журнал. – 2001. – Т. 9, № 9. – С. 383–386.</w:t>
      </w:r>
    </w:p>
    <w:p w:rsidR="00011362" w:rsidRPr="008A790B" w:rsidRDefault="00011362" w:rsidP="00A5177F">
      <w:pPr>
        <w:numPr>
          <w:ilvl w:val="0"/>
          <w:numId w:val="41"/>
        </w:numPr>
        <w:spacing w:after="0" w:line="360" w:lineRule="auto"/>
        <w:jc w:val="both"/>
        <w:rPr>
          <w:sz w:val="28"/>
          <w:szCs w:val="28"/>
        </w:rPr>
      </w:pPr>
      <w:r w:rsidRPr="008A790B">
        <w:rPr>
          <w:sz w:val="28"/>
          <w:szCs w:val="28"/>
        </w:rPr>
        <w:t>Солошенко Э.Н. Экзема: современные представления об этиопатогенезе и мет</w:t>
      </w:r>
      <w:r w:rsidRPr="008A790B">
        <w:rPr>
          <w:sz w:val="28"/>
          <w:szCs w:val="28"/>
        </w:rPr>
        <w:t>о</w:t>
      </w:r>
      <w:r w:rsidRPr="008A790B">
        <w:rPr>
          <w:sz w:val="28"/>
          <w:szCs w:val="28"/>
        </w:rPr>
        <w:t>дах рациональной терапии // Междунар. мед. журнал. – 1997. – № 3. – С. 24–29.</w:t>
      </w:r>
    </w:p>
    <w:p w:rsidR="00011362" w:rsidRPr="008A790B" w:rsidRDefault="00011362" w:rsidP="00A5177F">
      <w:pPr>
        <w:numPr>
          <w:ilvl w:val="0"/>
          <w:numId w:val="41"/>
        </w:numPr>
        <w:spacing w:after="0" w:line="360" w:lineRule="auto"/>
        <w:jc w:val="both"/>
        <w:rPr>
          <w:sz w:val="28"/>
          <w:szCs w:val="28"/>
        </w:rPr>
      </w:pPr>
      <w:r w:rsidRPr="008A790B">
        <w:rPr>
          <w:sz w:val="28"/>
          <w:szCs w:val="28"/>
        </w:rPr>
        <w:t xml:space="preserve">Степула В.В., Лукьянчук О.В., Рыбин А.И. Клиническая оценка эффективности препарата Климадинон в послеоперационном периоде </w:t>
      </w:r>
      <w:r w:rsidRPr="008A790B">
        <w:rPr>
          <w:sz w:val="28"/>
          <w:szCs w:val="28"/>
        </w:rPr>
        <w:lastRenderedPageBreak/>
        <w:t>у больных онкологического профиля // Онкология. – 2006. – Т. 8, № 2. – С. 12–13.</w:t>
      </w:r>
    </w:p>
    <w:p w:rsidR="00011362" w:rsidRPr="008A790B" w:rsidRDefault="00011362" w:rsidP="00A5177F">
      <w:pPr>
        <w:numPr>
          <w:ilvl w:val="0"/>
          <w:numId w:val="41"/>
        </w:numPr>
        <w:spacing w:after="0" w:line="360" w:lineRule="auto"/>
        <w:jc w:val="both"/>
        <w:rPr>
          <w:sz w:val="28"/>
          <w:szCs w:val="28"/>
        </w:rPr>
      </w:pPr>
      <w:r w:rsidRPr="008A790B">
        <w:rPr>
          <w:sz w:val="28"/>
          <w:szCs w:val="28"/>
        </w:rPr>
        <w:t>Стойко Ю.М., Ермаков Н.А. Клинические и фармакоэкономические аспекты хронической венозной недостаточности нижних конечностей // Ангиология и сосудистая хирургия. – 2004. – Том 10, № 4. – С. 63–67</w:t>
      </w:r>
      <w:r w:rsidRPr="008A790B">
        <w:rPr>
          <w:sz w:val="28"/>
          <w:szCs w:val="28"/>
          <w:lang w:val="uk-UA"/>
        </w:rPr>
        <w:t>.</w:t>
      </w:r>
    </w:p>
    <w:p w:rsidR="00011362" w:rsidRPr="008A790B" w:rsidRDefault="00011362" w:rsidP="00A5177F">
      <w:pPr>
        <w:numPr>
          <w:ilvl w:val="0"/>
          <w:numId w:val="41"/>
        </w:numPr>
        <w:spacing w:after="0" w:line="360" w:lineRule="auto"/>
        <w:jc w:val="both"/>
        <w:rPr>
          <w:sz w:val="28"/>
          <w:szCs w:val="28"/>
        </w:rPr>
      </w:pPr>
      <w:r w:rsidRPr="008A790B">
        <w:rPr>
          <w:sz w:val="28"/>
          <w:szCs w:val="28"/>
        </w:rPr>
        <w:t>Стойко Ю.М., Ермаков Н.А.,  Пастушенков В.Л., Шайдаков Е.В. Возможности консервативной терапии и хирургического лечения нарушений микроциркуляции при хронической венозной недостаточности нижних конечностей в стадии трофических расстройств // Ангиология и сосудистая хирургия. – 2004. – Том 10, № 2. – С. 75–80</w:t>
      </w:r>
      <w:r w:rsidRPr="008A790B">
        <w:rPr>
          <w:sz w:val="28"/>
          <w:szCs w:val="28"/>
          <w:lang w:val="uk-UA"/>
        </w:rPr>
        <w:t>.</w:t>
      </w:r>
    </w:p>
    <w:p w:rsidR="00011362" w:rsidRPr="008A790B" w:rsidRDefault="00011362" w:rsidP="00A5177F">
      <w:pPr>
        <w:numPr>
          <w:ilvl w:val="0"/>
          <w:numId w:val="41"/>
        </w:numPr>
        <w:spacing w:after="0" w:line="360" w:lineRule="auto"/>
        <w:jc w:val="both"/>
        <w:rPr>
          <w:sz w:val="28"/>
          <w:szCs w:val="28"/>
        </w:rPr>
      </w:pPr>
      <w:r w:rsidRPr="008A790B">
        <w:rPr>
          <w:sz w:val="28"/>
          <w:szCs w:val="28"/>
          <w:lang w:val="uk-UA"/>
        </w:rPr>
        <w:t>Стрижаков А.Н., Подзолклва Н.М., Глазкова О.Л., Роменова Е.Н. Грандаксин как возможная альтернатива заместительной гормональной терапии // Вест. Рос. ассоц. акуш.–гинекол. – 2000. – № 3. – С. 67–69.</w:t>
      </w:r>
    </w:p>
    <w:p w:rsidR="00011362" w:rsidRPr="008A790B" w:rsidRDefault="00011362" w:rsidP="00A5177F">
      <w:pPr>
        <w:numPr>
          <w:ilvl w:val="0"/>
          <w:numId w:val="41"/>
        </w:numPr>
        <w:spacing w:after="0" w:line="360" w:lineRule="auto"/>
        <w:jc w:val="both"/>
        <w:rPr>
          <w:sz w:val="28"/>
          <w:szCs w:val="28"/>
          <w:lang w:val="uk-UA"/>
        </w:rPr>
      </w:pPr>
      <w:r w:rsidRPr="008A790B">
        <w:rPr>
          <w:sz w:val="28"/>
          <w:szCs w:val="28"/>
          <w:lang w:val="uk-UA"/>
        </w:rPr>
        <w:t>Стрижова Н.В., Нестерова О.А., Водяник Н.Д., Жуковский Я.Г., Хренникова О.В., Гавриленко А.С., Слепцова Н.И. Сравнительная характеристика эффективности лечения климактерического синдрома гормональными и комплексными препаратами // Вестн. Рос. ассоц. акуш. – гинекол. – 2000. – № 2. – С. 50–54.</w:t>
      </w:r>
    </w:p>
    <w:p w:rsidR="00011362" w:rsidRPr="008A790B" w:rsidRDefault="00011362" w:rsidP="00A5177F">
      <w:pPr>
        <w:numPr>
          <w:ilvl w:val="0"/>
          <w:numId w:val="41"/>
        </w:numPr>
        <w:spacing w:after="0" w:line="360" w:lineRule="auto"/>
        <w:jc w:val="both"/>
        <w:rPr>
          <w:sz w:val="28"/>
          <w:szCs w:val="28"/>
          <w:lang w:val="uk-UA"/>
        </w:rPr>
      </w:pPr>
      <w:r w:rsidRPr="008A790B">
        <w:rPr>
          <w:sz w:val="28"/>
          <w:szCs w:val="28"/>
          <w:lang w:val="uk-UA"/>
        </w:rPr>
        <w:t>Суковатых Б.С., Беликов Л.Н., Родионов О.Н., Суковатых М.Б. Неинвазивная диагностика основных форм венозной гипертензии у больных варикозной болезнью // Ангиол. и сосуд хирургия. – 2003. – Т. 9, № 1. – С. 46–51.</w:t>
      </w:r>
    </w:p>
    <w:p w:rsidR="00011362" w:rsidRPr="008A790B" w:rsidRDefault="00011362" w:rsidP="00A5177F">
      <w:pPr>
        <w:numPr>
          <w:ilvl w:val="0"/>
          <w:numId w:val="41"/>
        </w:numPr>
        <w:spacing w:after="0" w:line="360" w:lineRule="auto"/>
        <w:jc w:val="both"/>
        <w:rPr>
          <w:sz w:val="28"/>
          <w:szCs w:val="28"/>
          <w:lang w:val="uk-UA"/>
        </w:rPr>
      </w:pPr>
      <w:r w:rsidRPr="008A790B">
        <w:rPr>
          <w:sz w:val="28"/>
          <w:szCs w:val="28"/>
          <w:lang w:val="uk-UA"/>
        </w:rPr>
        <w:t xml:space="preserve">Сухарев И.И., Влайков Г.Г., Гуч А.А., Медвецкий Е.Б. </w:t>
      </w:r>
      <w:r w:rsidRPr="008A790B">
        <w:rPr>
          <w:sz w:val="28"/>
          <w:szCs w:val="28"/>
        </w:rPr>
        <w:t xml:space="preserve">Лечение хронической венозной недостаточности при варикозной болезни нижних конечностей: новые технологии // </w:t>
      </w:r>
      <w:r w:rsidRPr="008A790B">
        <w:rPr>
          <w:sz w:val="28"/>
          <w:szCs w:val="28"/>
          <w:lang w:val="uk-UA"/>
        </w:rPr>
        <w:t>Серце і судини. – 2003. – № 2. – С. 11–15.</w:t>
      </w:r>
    </w:p>
    <w:p w:rsidR="00011362" w:rsidRPr="008A790B" w:rsidRDefault="00011362" w:rsidP="00A5177F">
      <w:pPr>
        <w:numPr>
          <w:ilvl w:val="0"/>
          <w:numId w:val="41"/>
        </w:numPr>
        <w:spacing w:after="0" w:line="360" w:lineRule="auto"/>
        <w:jc w:val="both"/>
        <w:rPr>
          <w:sz w:val="28"/>
          <w:szCs w:val="28"/>
          <w:lang w:val="uk-UA"/>
        </w:rPr>
      </w:pPr>
      <w:r w:rsidRPr="008A790B">
        <w:rPr>
          <w:sz w:val="28"/>
          <w:szCs w:val="28"/>
        </w:rPr>
        <w:lastRenderedPageBreak/>
        <w:t>Тагиева А.В. Фитотерапия в гинекологии // Гинекология. – 2004. – Т. 6, № 5. – С. 12–15.</w:t>
      </w:r>
    </w:p>
    <w:p w:rsidR="00011362" w:rsidRPr="008A790B" w:rsidRDefault="00011362" w:rsidP="00A5177F">
      <w:pPr>
        <w:numPr>
          <w:ilvl w:val="0"/>
          <w:numId w:val="41"/>
        </w:numPr>
        <w:spacing w:after="0" w:line="360" w:lineRule="auto"/>
        <w:jc w:val="both"/>
        <w:rPr>
          <w:sz w:val="28"/>
          <w:szCs w:val="28"/>
        </w:rPr>
      </w:pPr>
      <w:r w:rsidRPr="008A790B">
        <w:rPr>
          <w:sz w:val="28"/>
          <w:szCs w:val="28"/>
          <w:lang w:val="uk-UA"/>
        </w:rPr>
        <w:t>Тарнопольська С.М. Роль функціонального стану системи нейропептидів в механ</w:t>
      </w:r>
      <w:r w:rsidRPr="008A790B">
        <w:rPr>
          <w:sz w:val="28"/>
          <w:szCs w:val="28"/>
          <w:lang w:val="uk-UA"/>
        </w:rPr>
        <w:t>і</w:t>
      </w:r>
      <w:r w:rsidRPr="008A790B">
        <w:rPr>
          <w:sz w:val="28"/>
          <w:szCs w:val="28"/>
          <w:lang w:val="uk-UA"/>
        </w:rPr>
        <w:t>змах ендокринних дисфункцій при екземі // Вісн. Вінницького ДМУ. – 2003. – Т. 7, № 1–2. – С. 390.</w:t>
      </w:r>
    </w:p>
    <w:p w:rsidR="00011362" w:rsidRPr="008A790B" w:rsidRDefault="00011362" w:rsidP="00A5177F">
      <w:pPr>
        <w:numPr>
          <w:ilvl w:val="0"/>
          <w:numId w:val="41"/>
        </w:numPr>
        <w:spacing w:after="0" w:line="360" w:lineRule="auto"/>
        <w:jc w:val="both"/>
        <w:rPr>
          <w:sz w:val="28"/>
          <w:szCs w:val="28"/>
        </w:rPr>
      </w:pPr>
      <w:r w:rsidRPr="008A790B">
        <w:rPr>
          <w:sz w:val="28"/>
          <w:szCs w:val="28"/>
        </w:rPr>
        <w:t xml:space="preserve">Татарчук Т.В. </w:t>
      </w:r>
      <w:r w:rsidRPr="008A790B">
        <w:rPr>
          <w:sz w:val="28"/>
          <w:szCs w:val="28"/>
          <w:lang w:val="uk-UA"/>
        </w:rPr>
        <w:t xml:space="preserve">Использование </w:t>
      </w:r>
      <w:r w:rsidRPr="008A790B">
        <w:rPr>
          <w:sz w:val="28"/>
          <w:szCs w:val="28"/>
        </w:rPr>
        <w:t>препаратов растительного происхождения в лечении климактерических расстройств // Новости медицины и фармации. – 2006. –  № 14 (196). – С. 3–4.</w:t>
      </w:r>
    </w:p>
    <w:p w:rsidR="00011362" w:rsidRPr="008A790B" w:rsidRDefault="00011362" w:rsidP="00A5177F">
      <w:pPr>
        <w:numPr>
          <w:ilvl w:val="0"/>
          <w:numId w:val="41"/>
        </w:numPr>
        <w:spacing w:after="0" w:line="360" w:lineRule="auto"/>
        <w:jc w:val="both"/>
        <w:rPr>
          <w:sz w:val="28"/>
          <w:szCs w:val="28"/>
        </w:rPr>
      </w:pPr>
      <w:r w:rsidRPr="008A790B">
        <w:rPr>
          <w:sz w:val="28"/>
          <w:szCs w:val="28"/>
        </w:rPr>
        <w:t>Татарчук Т.</w:t>
      </w:r>
      <w:r w:rsidRPr="008A790B">
        <w:rPr>
          <w:sz w:val="28"/>
          <w:szCs w:val="28"/>
          <w:lang w:val="uk-UA"/>
        </w:rPr>
        <w:t>Ф</w:t>
      </w:r>
      <w:r w:rsidRPr="008A790B">
        <w:rPr>
          <w:sz w:val="28"/>
          <w:szCs w:val="28"/>
        </w:rPr>
        <w:t>. Принципы и методы коррекции гормональных нарушений в пери– и постменопаузе: Метод. рек. – К., 2000. – 25 с.</w:t>
      </w:r>
    </w:p>
    <w:p w:rsidR="00011362" w:rsidRPr="008A790B" w:rsidRDefault="00011362" w:rsidP="00A5177F">
      <w:pPr>
        <w:numPr>
          <w:ilvl w:val="0"/>
          <w:numId w:val="41"/>
        </w:numPr>
        <w:spacing w:after="0" w:line="360" w:lineRule="auto"/>
        <w:jc w:val="both"/>
        <w:rPr>
          <w:sz w:val="28"/>
          <w:szCs w:val="28"/>
        </w:rPr>
      </w:pPr>
      <w:r w:rsidRPr="008A790B">
        <w:rPr>
          <w:sz w:val="28"/>
          <w:szCs w:val="28"/>
        </w:rPr>
        <w:t>Татарчук Т.</w:t>
      </w:r>
      <w:r w:rsidRPr="008A790B">
        <w:rPr>
          <w:sz w:val="28"/>
          <w:szCs w:val="28"/>
          <w:lang w:val="uk-UA"/>
        </w:rPr>
        <w:t>Ф</w:t>
      </w:r>
      <w:r w:rsidRPr="008A790B">
        <w:rPr>
          <w:sz w:val="28"/>
          <w:szCs w:val="28"/>
        </w:rPr>
        <w:t>.</w:t>
      </w:r>
      <w:r w:rsidRPr="008A790B">
        <w:rPr>
          <w:sz w:val="28"/>
          <w:szCs w:val="28"/>
          <w:lang w:val="uk-UA"/>
        </w:rPr>
        <w:t xml:space="preserve">, Регеда С.И., Сольский В.С. </w:t>
      </w:r>
      <w:r w:rsidRPr="008A790B">
        <w:rPr>
          <w:sz w:val="28"/>
          <w:szCs w:val="28"/>
        </w:rPr>
        <w:t xml:space="preserve">Профилактика синдрома хирургической менопаузы у женщин с артериальной гипертензией // Здоровье женщины. – 2005. – № 2 (22). – С. 9–12. </w:t>
      </w:r>
    </w:p>
    <w:p w:rsidR="00011362" w:rsidRPr="008A790B" w:rsidRDefault="00011362" w:rsidP="00A5177F">
      <w:pPr>
        <w:numPr>
          <w:ilvl w:val="0"/>
          <w:numId w:val="41"/>
        </w:numPr>
        <w:spacing w:after="0" w:line="360" w:lineRule="auto"/>
        <w:jc w:val="both"/>
        <w:rPr>
          <w:sz w:val="28"/>
          <w:szCs w:val="28"/>
        </w:rPr>
      </w:pPr>
      <w:r w:rsidRPr="008A790B">
        <w:rPr>
          <w:sz w:val="28"/>
          <w:szCs w:val="28"/>
        </w:rPr>
        <w:t>Татарчук Т.Ф., Сольский Я.П. Эндокринная гинекология (</w:t>
      </w:r>
      <w:r w:rsidRPr="008A790B">
        <w:rPr>
          <w:sz w:val="28"/>
          <w:szCs w:val="28"/>
          <w:lang w:val="uk-UA"/>
        </w:rPr>
        <w:t>клинические очерки</w:t>
      </w:r>
      <w:r w:rsidRPr="008A790B">
        <w:rPr>
          <w:sz w:val="28"/>
          <w:szCs w:val="28"/>
        </w:rPr>
        <w:t>)</w:t>
      </w:r>
      <w:r w:rsidRPr="008A790B">
        <w:rPr>
          <w:sz w:val="28"/>
          <w:szCs w:val="28"/>
          <w:lang w:val="uk-UA"/>
        </w:rPr>
        <w:t xml:space="preserve"> Часть 1.</w:t>
      </w:r>
      <w:r w:rsidRPr="008A790B">
        <w:rPr>
          <w:sz w:val="28"/>
          <w:szCs w:val="28"/>
        </w:rPr>
        <w:t xml:space="preserve"> – К.: Запов</w:t>
      </w:r>
      <w:r w:rsidRPr="008A790B">
        <w:rPr>
          <w:sz w:val="28"/>
          <w:szCs w:val="28"/>
          <w:lang w:val="uk-UA"/>
        </w:rPr>
        <w:t>іт, 2003. – 304 с.</w:t>
      </w:r>
    </w:p>
    <w:p w:rsidR="00011362" w:rsidRPr="008A790B" w:rsidRDefault="00011362" w:rsidP="00A5177F">
      <w:pPr>
        <w:numPr>
          <w:ilvl w:val="0"/>
          <w:numId w:val="41"/>
        </w:numPr>
        <w:spacing w:after="0" w:line="360" w:lineRule="auto"/>
        <w:jc w:val="both"/>
        <w:rPr>
          <w:sz w:val="28"/>
          <w:szCs w:val="28"/>
        </w:rPr>
      </w:pPr>
      <w:r w:rsidRPr="008A790B">
        <w:rPr>
          <w:sz w:val="28"/>
          <w:szCs w:val="28"/>
        </w:rPr>
        <w:t>Тищенко</w:t>
      </w:r>
      <w:r w:rsidRPr="008A790B">
        <w:rPr>
          <w:sz w:val="28"/>
          <w:szCs w:val="28"/>
          <w:lang w:val="uk-UA"/>
        </w:rPr>
        <w:t xml:space="preserve"> </w:t>
      </w:r>
      <w:r w:rsidRPr="008A790B">
        <w:rPr>
          <w:sz w:val="28"/>
          <w:szCs w:val="28"/>
        </w:rPr>
        <w:t>А.Л., Малахов</w:t>
      </w:r>
      <w:r w:rsidRPr="008A790B">
        <w:rPr>
          <w:sz w:val="28"/>
          <w:szCs w:val="28"/>
          <w:lang w:val="uk-UA"/>
        </w:rPr>
        <w:t xml:space="preserve"> </w:t>
      </w:r>
      <w:r w:rsidRPr="008A790B">
        <w:rPr>
          <w:sz w:val="28"/>
          <w:szCs w:val="28"/>
        </w:rPr>
        <w:t>Г.В., Кралин М.Ю.</w:t>
      </w:r>
      <w:r w:rsidRPr="008A790B">
        <w:rPr>
          <w:sz w:val="28"/>
          <w:szCs w:val="28"/>
          <w:lang w:val="uk-UA"/>
        </w:rPr>
        <w:t xml:space="preserve"> </w:t>
      </w:r>
      <w:r w:rsidRPr="008A790B">
        <w:rPr>
          <w:sz w:val="28"/>
          <w:szCs w:val="28"/>
        </w:rPr>
        <w:t>и др. О симптомах недостаточности биотина у больных при некоторых дермат</w:t>
      </w:r>
      <w:r w:rsidRPr="008A790B">
        <w:rPr>
          <w:sz w:val="28"/>
          <w:szCs w:val="28"/>
        </w:rPr>
        <w:t>о</w:t>
      </w:r>
      <w:r w:rsidRPr="008A790B">
        <w:rPr>
          <w:sz w:val="28"/>
          <w:szCs w:val="28"/>
        </w:rPr>
        <w:t>зах // Вестн. дерматол. и венерологии. – 2000. – № 6.– С. 29–31.</w:t>
      </w:r>
    </w:p>
    <w:p w:rsidR="00011362" w:rsidRPr="008A790B" w:rsidRDefault="00011362" w:rsidP="00A5177F">
      <w:pPr>
        <w:numPr>
          <w:ilvl w:val="0"/>
          <w:numId w:val="41"/>
        </w:numPr>
        <w:spacing w:after="0" w:line="360" w:lineRule="auto"/>
        <w:jc w:val="both"/>
        <w:rPr>
          <w:sz w:val="28"/>
          <w:szCs w:val="28"/>
        </w:rPr>
      </w:pPr>
      <w:r w:rsidRPr="008A790B">
        <w:rPr>
          <w:sz w:val="28"/>
          <w:szCs w:val="28"/>
        </w:rPr>
        <w:t>Ткаченко Л.А. Комплексное лечение больных микробной экземой с при</w:t>
      </w:r>
      <w:r w:rsidRPr="008A790B">
        <w:rPr>
          <w:sz w:val="28"/>
          <w:szCs w:val="28"/>
        </w:rPr>
        <w:softHyphen/>
        <w:t>м</w:t>
      </w:r>
      <w:r>
        <w:rPr>
          <w:sz w:val="28"/>
          <w:szCs w:val="28"/>
        </w:rPr>
        <w:t>е</w:t>
      </w:r>
      <w:r>
        <w:rPr>
          <w:sz w:val="28"/>
          <w:szCs w:val="28"/>
        </w:rPr>
        <w:softHyphen/>
        <w:t>не</w:t>
      </w:r>
      <w:r>
        <w:rPr>
          <w:sz w:val="28"/>
          <w:szCs w:val="28"/>
        </w:rPr>
        <w:softHyphen/>
        <w:t>нием иммуно– и фитотерапии</w:t>
      </w:r>
      <w:r w:rsidRPr="008A790B">
        <w:rPr>
          <w:sz w:val="28"/>
          <w:szCs w:val="28"/>
        </w:rPr>
        <w:t>: Автореф. дис</w:t>
      </w:r>
      <w:r>
        <w:rPr>
          <w:sz w:val="28"/>
          <w:szCs w:val="28"/>
          <w:lang w:val="uk-UA"/>
        </w:rPr>
        <w:t xml:space="preserve">. </w:t>
      </w:r>
      <w:r w:rsidRPr="008A790B">
        <w:rPr>
          <w:sz w:val="28"/>
          <w:szCs w:val="28"/>
        </w:rPr>
        <w:t xml:space="preserve">…канд. мед. наук: 14.00.11 / Киевский ин–т. усоверш. врачей.  – К., 1990. – 19 с. </w:t>
      </w:r>
    </w:p>
    <w:p w:rsidR="00011362" w:rsidRPr="008A790B" w:rsidRDefault="00011362" w:rsidP="00A5177F">
      <w:pPr>
        <w:numPr>
          <w:ilvl w:val="0"/>
          <w:numId w:val="41"/>
        </w:numPr>
        <w:spacing w:after="0" w:line="360" w:lineRule="auto"/>
        <w:jc w:val="both"/>
        <w:rPr>
          <w:sz w:val="28"/>
          <w:szCs w:val="28"/>
        </w:rPr>
      </w:pPr>
      <w:r w:rsidRPr="008A790B">
        <w:rPr>
          <w:sz w:val="28"/>
          <w:szCs w:val="28"/>
        </w:rPr>
        <w:t>Торев Н.А., Бухарович М.Н., Милютин Ю.Я. Патогенез и лечение микробной экземы голеней при варикозном расширении вен нижних конечностей // Дерматология и венерология. – 1980. –                                                                                                                                                                                                                                                                                                                                                                                                                                                                                                                                                                                                                                                                                                                                                                                                                                                                                                                                                                                                                                                                                                                                                                                                                                                                                                                                                                                                                                                                                                                                                                                                                                                                                                                                                                                                                                                                                                                                                                                                                                                                                                                                                                                                                                                                                                                                                                                                                                                                                                                                                                                                                                                                                                                                                                                                                                                                                                                                                                                                                                                                                                                                                                                                                                                                                                                                                                                                                                                                                                                                                                               Вып. 15. – С. 47–50.</w:t>
      </w:r>
    </w:p>
    <w:p w:rsidR="00011362" w:rsidRPr="008A790B" w:rsidRDefault="00011362" w:rsidP="00A5177F">
      <w:pPr>
        <w:numPr>
          <w:ilvl w:val="0"/>
          <w:numId w:val="41"/>
        </w:numPr>
        <w:spacing w:after="0" w:line="360" w:lineRule="auto"/>
        <w:jc w:val="both"/>
        <w:rPr>
          <w:sz w:val="28"/>
          <w:szCs w:val="28"/>
        </w:rPr>
      </w:pPr>
      <w:r w:rsidRPr="008A790B">
        <w:rPr>
          <w:sz w:val="28"/>
          <w:szCs w:val="28"/>
        </w:rPr>
        <w:t>Тураев П.И. Этиопатогенез трофических язв при хронической венозной недостаточности нижних конечностей // Новости медицины и фармации. – 2006. – № 7. – С. 17–19</w:t>
      </w:r>
      <w:r>
        <w:rPr>
          <w:sz w:val="28"/>
          <w:szCs w:val="28"/>
          <w:lang w:val="uk-UA"/>
        </w:rPr>
        <w:t>.</w:t>
      </w:r>
    </w:p>
    <w:p w:rsidR="00011362" w:rsidRPr="008A790B" w:rsidRDefault="00011362" w:rsidP="00A5177F">
      <w:pPr>
        <w:numPr>
          <w:ilvl w:val="0"/>
          <w:numId w:val="41"/>
        </w:numPr>
        <w:spacing w:after="0" w:line="360" w:lineRule="auto"/>
        <w:jc w:val="both"/>
        <w:rPr>
          <w:sz w:val="28"/>
          <w:szCs w:val="28"/>
        </w:rPr>
      </w:pPr>
      <w:r w:rsidRPr="008A790B">
        <w:rPr>
          <w:sz w:val="28"/>
          <w:szCs w:val="28"/>
        </w:rPr>
        <w:lastRenderedPageBreak/>
        <w:t xml:space="preserve">Тураев П.И., Бобров О.Е., Мендель Н.А., Музь Н.И. Хроническая венозная недостаточность, варикозная и посттромбофлебитическая болезни нижних конечностей. – </w:t>
      </w:r>
      <w:r w:rsidRPr="008A790B">
        <w:rPr>
          <w:sz w:val="28"/>
          <w:szCs w:val="28"/>
          <w:lang w:val="uk-UA"/>
        </w:rPr>
        <w:t>Винница</w:t>
      </w:r>
      <w:r w:rsidRPr="008A790B">
        <w:rPr>
          <w:sz w:val="28"/>
          <w:szCs w:val="28"/>
        </w:rPr>
        <w:t xml:space="preserve">: </w:t>
      </w:r>
      <w:r>
        <w:rPr>
          <w:sz w:val="28"/>
          <w:szCs w:val="28"/>
          <w:lang w:val="uk-UA"/>
        </w:rPr>
        <w:t>НОВА КНИГА,</w:t>
      </w:r>
      <w:r w:rsidRPr="008A790B">
        <w:rPr>
          <w:sz w:val="28"/>
          <w:szCs w:val="28"/>
        </w:rPr>
        <w:t xml:space="preserve"> 2005. – </w:t>
      </w:r>
      <w:r w:rsidRPr="008A790B">
        <w:rPr>
          <w:sz w:val="28"/>
          <w:szCs w:val="28"/>
          <w:lang w:val="uk-UA"/>
        </w:rPr>
        <w:t>208</w:t>
      </w:r>
      <w:r w:rsidRPr="008A790B">
        <w:rPr>
          <w:sz w:val="28"/>
          <w:szCs w:val="28"/>
        </w:rPr>
        <w:t xml:space="preserve"> с.</w:t>
      </w:r>
    </w:p>
    <w:p w:rsidR="00011362" w:rsidRPr="008A790B" w:rsidRDefault="00011362" w:rsidP="00A5177F">
      <w:pPr>
        <w:numPr>
          <w:ilvl w:val="0"/>
          <w:numId w:val="41"/>
        </w:numPr>
        <w:spacing w:after="0" w:line="360" w:lineRule="auto"/>
        <w:jc w:val="both"/>
        <w:rPr>
          <w:sz w:val="28"/>
          <w:szCs w:val="28"/>
          <w:lang w:val="uk-UA"/>
        </w:rPr>
      </w:pPr>
      <w:r w:rsidRPr="008A790B">
        <w:rPr>
          <w:sz w:val="28"/>
          <w:szCs w:val="28"/>
          <w:lang w:val="uk-UA"/>
        </w:rPr>
        <w:t>Туркевич Я.М. Застосування флуренізиду як імуномодулятора в компл</w:t>
      </w:r>
      <w:r w:rsidRPr="008A790B">
        <w:rPr>
          <w:sz w:val="28"/>
          <w:szCs w:val="28"/>
          <w:lang w:val="uk-UA"/>
        </w:rPr>
        <w:t>е</w:t>
      </w:r>
      <w:r w:rsidRPr="008A790B">
        <w:rPr>
          <w:sz w:val="28"/>
          <w:szCs w:val="28"/>
          <w:lang w:val="uk-UA"/>
        </w:rPr>
        <w:t>ксній тер</w:t>
      </w:r>
      <w:r w:rsidRPr="008A790B">
        <w:rPr>
          <w:sz w:val="28"/>
          <w:szCs w:val="28"/>
          <w:lang w:val="uk-UA"/>
        </w:rPr>
        <w:t>а</w:t>
      </w:r>
      <w:r w:rsidRPr="008A790B">
        <w:rPr>
          <w:sz w:val="28"/>
          <w:szCs w:val="28"/>
          <w:lang w:val="uk-UA"/>
        </w:rPr>
        <w:t>пії хворих на екзему // Дерматол. та венерологія. – 2001. – № 1 (11). – С. 64–65.</w:t>
      </w:r>
    </w:p>
    <w:p w:rsidR="00011362" w:rsidRPr="008A790B" w:rsidRDefault="00011362" w:rsidP="00A5177F">
      <w:pPr>
        <w:numPr>
          <w:ilvl w:val="0"/>
          <w:numId w:val="41"/>
        </w:numPr>
        <w:spacing w:after="0" w:line="360" w:lineRule="auto"/>
        <w:jc w:val="both"/>
        <w:rPr>
          <w:sz w:val="28"/>
          <w:szCs w:val="28"/>
        </w:rPr>
      </w:pPr>
      <w:r w:rsidRPr="008A790B">
        <w:rPr>
          <w:sz w:val="28"/>
          <w:szCs w:val="28"/>
        </w:rPr>
        <w:t>Турчина И.П. Активность свободно–радикального окисления липидов у больных микробной экземой // Пробл., достижения и перспективы развития медико–биологических наук и практич. здравоохранения. Тр. Крым. гос. мед. ун–та. – Симф., 2001. – Т. 137, Ч. 2. – С. 195–196.</w:t>
      </w:r>
    </w:p>
    <w:p w:rsidR="00011362" w:rsidRPr="008A790B" w:rsidRDefault="00011362" w:rsidP="00A5177F">
      <w:pPr>
        <w:numPr>
          <w:ilvl w:val="0"/>
          <w:numId w:val="41"/>
        </w:numPr>
        <w:spacing w:after="0" w:line="360" w:lineRule="auto"/>
        <w:jc w:val="both"/>
        <w:rPr>
          <w:sz w:val="28"/>
          <w:szCs w:val="28"/>
        </w:rPr>
      </w:pPr>
      <w:r w:rsidRPr="008A790B">
        <w:rPr>
          <w:sz w:val="28"/>
          <w:szCs w:val="28"/>
        </w:rPr>
        <w:t>Турч</w:t>
      </w:r>
      <w:r w:rsidRPr="008A790B">
        <w:rPr>
          <w:sz w:val="28"/>
          <w:szCs w:val="28"/>
          <w:lang w:val="uk-UA"/>
        </w:rPr>
        <w:t xml:space="preserve">іна І.П. Комплексна терапія хворих на екзему та нейродерміт з переважним ураженням шкіри нижніх кінцівок: Автореф. </w:t>
      </w:r>
      <w:r>
        <w:rPr>
          <w:sz w:val="28"/>
          <w:szCs w:val="28"/>
          <w:lang w:val="uk-UA"/>
        </w:rPr>
        <w:t xml:space="preserve">дис. </w:t>
      </w:r>
      <w:r w:rsidRPr="008A790B">
        <w:rPr>
          <w:sz w:val="28"/>
          <w:szCs w:val="28"/>
          <w:lang w:val="uk-UA"/>
        </w:rPr>
        <w:t>... канд. мед. наук: 14.01.20 / Ін–т дерматол. та венерол. АМН України. – Харків, 2004. – 21 с.</w:t>
      </w:r>
    </w:p>
    <w:p w:rsidR="00011362" w:rsidRPr="008A790B" w:rsidRDefault="00011362" w:rsidP="00A5177F">
      <w:pPr>
        <w:numPr>
          <w:ilvl w:val="0"/>
          <w:numId w:val="41"/>
        </w:numPr>
        <w:spacing w:after="0" w:line="360" w:lineRule="auto"/>
        <w:jc w:val="both"/>
        <w:rPr>
          <w:sz w:val="28"/>
          <w:szCs w:val="28"/>
        </w:rPr>
      </w:pPr>
      <w:r w:rsidRPr="008A790B">
        <w:rPr>
          <w:sz w:val="28"/>
          <w:szCs w:val="28"/>
        </w:rPr>
        <w:t>Тюрина П.А. Психологические аспекты менопаузы // Женское здоровье. – 2000. – № 6–7. – С. 56.</w:t>
      </w:r>
    </w:p>
    <w:p w:rsidR="00011362" w:rsidRPr="008A790B" w:rsidRDefault="00011362" w:rsidP="00A5177F">
      <w:pPr>
        <w:numPr>
          <w:ilvl w:val="0"/>
          <w:numId w:val="41"/>
        </w:numPr>
        <w:spacing w:after="0" w:line="360" w:lineRule="auto"/>
        <w:jc w:val="both"/>
        <w:rPr>
          <w:sz w:val="28"/>
          <w:szCs w:val="28"/>
        </w:rPr>
      </w:pPr>
      <w:r w:rsidRPr="008A790B">
        <w:rPr>
          <w:sz w:val="28"/>
          <w:szCs w:val="28"/>
          <w:lang w:val="uk-UA"/>
        </w:rPr>
        <w:t>Федотов В.П., Турчина И.П., Святенко Т.В. Особенности микроциркуляции и реологических свойств крови у больных экземой в области нижних конечностей // Журн. дерматовенерол. и косметологии им</w:t>
      </w:r>
      <w:r>
        <w:rPr>
          <w:sz w:val="28"/>
          <w:szCs w:val="28"/>
          <w:lang w:val="uk-UA"/>
        </w:rPr>
        <w:t>. Н.А. Торсуева. – 2001. – Т. 1,</w:t>
      </w:r>
      <w:r w:rsidRPr="008A790B">
        <w:rPr>
          <w:sz w:val="28"/>
          <w:szCs w:val="28"/>
          <w:lang w:val="uk-UA"/>
        </w:rPr>
        <w:t xml:space="preserve"> № 2. – С. 145–148.</w:t>
      </w:r>
    </w:p>
    <w:p w:rsidR="00011362" w:rsidRPr="008A790B" w:rsidRDefault="00011362" w:rsidP="00A5177F">
      <w:pPr>
        <w:numPr>
          <w:ilvl w:val="0"/>
          <w:numId w:val="41"/>
        </w:numPr>
        <w:spacing w:after="0" w:line="360" w:lineRule="auto"/>
        <w:jc w:val="both"/>
        <w:rPr>
          <w:sz w:val="28"/>
          <w:szCs w:val="28"/>
        </w:rPr>
      </w:pPr>
      <w:r w:rsidRPr="008A790B">
        <w:rPr>
          <w:sz w:val="28"/>
          <w:szCs w:val="28"/>
        </w:rPr>
        <w:t xml:space="preserve">Флебология: Руководство для врачей / В.С.Савельев, В.А. Гологорский, А.И. Кириенко и др.; Под ред В.С. Савельева. – М.: Медицина, 2001. – 644 с. </w:t>
      </w:r>
    </w:p>
    <w:p w:rsidR="00011362" w:rsidRPr="008A790B" w:rsidRDefault="00011362" w:rsidP="00A5177F">
      <w:pPr>
        <w:numPr>
          <w:ilvl w:val="0"/>
          <w:numId w:val="41"/>
        </w:numPr>
        <w:spacing w:after="0" w:line="360" w:lineRule="auto"/>
        <w:jc w:val="both"/>
        <w:rPr>
          <w:sz w:val="28"/>
          <w:szCs w:val="28"/>
        </w:rPr>
      </w:pPr>
      <w:r w:rsidRPr="008A790B">
        <w:rPr>
          <w:sz w:val="28"/>
          <w:szCs w:val="28"/>
          <w:lang w:val="uk-UA"/>
        </w:rPr>
        <w:t xml:space="preserve">Холден К., Остлер Л. </w:t>
      </w:r>
      <w:r>
        <w:rPr>
          <w:sz w:val="28"/>
          <w:szCs w:val="28"/>
        </w:rPr>
        <w:t>Экзема и контактный дерматит</w:t>
      </w:r>
      <w:r>
        <w:rPr>
          <w:sz w:val="28"/>
          <w:szCs w:val="28"/>
          <w:lang w:val="uk-UA"/>
        </w:rPr>
        <w:t xml:space="preserve"> /</w:t>
      </w:r>
      <w:r w:rsidRPr="008A790B">
        <w:rPr>
          <w:sz w:val="28"/>
          <w:szCs w:val="28"/>
        </w:rPr>
        <w:t xml:space="preserve"> Пер. с англ. – М.: МЕДпресс–информ, 2005. – 112 с.</w:t>
      </w:r>
    </w:p>
    <w:p w:rsidR="00011362" w:rsidRPr="008A790B" w:rsidRDefault="00011362" w:rsidP="00A5177F">
      <w:pPr>
        <w:numPr>
          <w:ilvl w:val="0"/>
          <w:numId w:val="41"/>
        </w:numPr>
        <w:spacing w:after="0" w:line="360" w:lineRule="auto"/>
        <w:jc w:val="both"/>
        <w:rPr>
          <w:sz w:val="28"/>
          <w:szCs w:val="28"/>
        </w:rPr>
      </w:pPr>
      <w:r w:rsidRPr="008A790B">
        <w:rPr>
          <w:sz w:val="28"/>
          <w:szCs w:val="28"/>
        </w:rPr>
        <w:lastRenderedPageBreak/>
        <w:t>Хомазюк Т.А., Горач Н.В., Дубровская И.А., Крашановский А.П. Взгляд в «корень женских проблем» среднего возраста // Здоров’я Укра</w:t>
      </w:r>
      <w:r w:rsidRPr="008A790B">
        <w:rPr>
          <w:sz w:val="28"/>
          <w:szCs w:val="28"/>
          <w:lang w:val="uk-UA"/>
        </w:rPr>
        <w:t>їни. – 2004. – № 22. – С. 15–19.</w:t>
      </w:r>
    </w:p>
    <w:p w:rsidR="00011362" w:rsidRPr="008A790B" w:rsidRDefault="00011362" w:rsidP="00A5177F">
      <w:pPr>
        <w:numPr>
          <w:ilvl w:val="0"/>
          <w:numId w:val="41"/>
        </w:numPr>
        <w:spacing w:after="0" w:line="360" w:lineRule="auto"/>
        <w:jc w:val="both"/>
        <w:rPr>
          <w:sz w:val="28"/>
          <w:szCs w:val="28"/>
        </w:rPr>
      </w:pPr>
      <w:r w:rsidRPr="008A790B">
        <w:rPr>
          <w:sz w:val="28"/>
          <w:szCs w:val="28"/>
          <w:lang w:val="uk-UA"/>
        </w:rPr>
        <w:t>Хохлов А.М. Варикозно–трофические язвы // Хирургия. – 2002.</w:t>
      </w:r>
      <w:r>
        <w:rPr>
          <w:sz w:val="28"/>
          <w:szCs w:val="28"/>
          <w:lang w:val="uk-UA"/>
        </w:rPr>
        <w:t xml:space="preserve"> </w:t>
      </w:r>
      <w:r w:rsidRPr="008A790B">
        <w:rPr>
          <w:sz w:val="28"/>
          <w:szCs w:val="28"/>
          <w:lang w:val="uk-UA"/>
        </w:rPr>
        <w:t>– № 10. – С. 53–55.</w:t>
      </w:r>
    </w:p>
    <w:p w:rsidR="00011362" w:rsidRPr="008A790B" w:rsidRDefault="00011362" w:rsidP="00A5177F">
      <w:pPr>
        <w:numPr>
          <w:ilvl w:val="0"/>
          <w:numId w:val="41"/>
        </w:numPr>
        <w:spacing w:after="0" w:line="360" w:lineRule="auto"/>
        <w:jc w:val="both"/>
        <w:rPr>
          <w:sz w:val="28"/>
          <w:szCs w:val="28"/>
        </w:rPr>
      </w:pPr>
      <w:r w:rsidRPr="008A790B">
        <w:rPr>
          <w:sz w:val="28"/>
          <w:szCs w:val="28"/>
          <w:lang w:val="uk-UA"/>
        </w:rPr>
        <w:t xml:space="preserve">Цуканов Ю.Т. Региональная гиперволемия – ведущий клинико–патофизиологический феномен при варикозной болезни // </w:t>
      </w:r>
      <w:r w:rsidRPr="008A790B">
        <w:rPr>
          <w:sz w:val="28"/>
          <w:szCs w:val="28"/>
        </w:rPr>
        <w:t>Ангиол. и сосуд. хирургия. – 2005. – Т. 7, № 2. – С. 53–57.</w:t>
      </w:r>
    </w:p>
    <w:p w:rsidR="00011362" w:rsidRPr="008A790B" w:rsidRDefault="00011362" w:rsidP="00A5177F">
      <w:pPr>
        <w:numPr>
          <w:ilvl w:val="0"/>
          <w:numId w:val="41"/>
        </w:numPr>
        <w:spacing w:after="0" w:line="360" w:lineRule="auto"/>
        <w:jc w:val="both"/>
        <w:rPr>
          <w:sz w:val="28"/>
          <w:szCs w:val="28"/>
        </w:rPr>
      </w:pPr>
      <w:r w:rsidRPr="008A790B">
        <w:rPr>
          <w:sz w:val="28"/>
          <w:szCs w:val="28"/>
        </w:rPr>
        <w:t>Чернух А.М., Александров П.Н., Алексеев О.В. Микроциркуляция. – М.: Медицина, 1984. – 432 с.</w:t>
      </w:r>
    </w:p>
    <w:p w:rsidR="00011362" w:rsidRPr="008A790B" w:rsidRDefault="00011362" w:rsidP="00A5177F">
      <w:pPr>
        <w:numPr>
          <w:ilvl w:val="0"/>
          <w:numId w:val="41"/>
        </w:numPr>
        <w:spacing w:after="0" w:line="360" w:lineRule="auto"/>
        <w:jc w:val="both"/>
        <w:rPr>
          <w:sz w:val="28"/>
          <w:szCs w:val="28"/>
        </w:rPr>
      </w:pPr>
      <w:r w:rsidRPr="008A790B">
        <w:rPr>
          <w:sz w:val="28"/>
          <w:szCs w:val="28"/>
        </w:rPr>
        <w:t>Чернуха Л.М. Троф</w:t>
      </w:r>
      <w:r w:rsidRPr="008A790B">
        <w:rPr>
          <w:sz w:val="28"/>
          <w:szCs w:val="28"/>
          <w:lang w:val="uk-UA"/>
        </w:rPr>
        <w:t>і</w:t>
      </w:r>
      <w:r w:rsidRPr="008A790B">
        <w:rPr>
          <w:sz w:val="28"/>
          <w:szCs w:val="28"/>
        </w:rPr>
        <w:t>чн</w:t>
      </w:r>
      <w:r w:rsidRPr="008A790B">
        <w:rPr>
          <w:sz w:val="28"/>
          <w:szCs w:val="28"/>
          <w:lang w:val="uk-UA"/>
        </w:rPr>
        <w:t>і</w:t>
      </w:r>
      <w:r w:rsidRPr="008A790B">
        <w:rPr>
          <w:sz w:val="28"/>
          <w:szCs w:val="28"/>
        </w:rPr>
        <w:t xml:space="preserve"> виразки при захворюваннях вен нижн</w:t>
      </w:r>
      <w:r w:rsidRPr="008A790B">
        <w:rPr>
          <w:sz w:val="28"/>
          <w:szCs w:val="28"/>
          <w:lang w:val="uk-UA"/>
        </w:rPr>
        <w:t>і</w:t>
      </w:r>
      <w:r w:rsidRPr="008A790B">
        <w:rPr>
          <w:sz w:val="28"/>
          <w:szCs w:val="28"/>
        </w:rPr>
        <w:t>х к</w:t>
      </w:r>
      <w:r w:rsidRPr="008A790B">
        <w:rPr>
          <w:sz w:val="28"/>
          <w:szCs w:val="28"/>
          <w:lang w:val="uk-UA"/>
        </w:rPr>
        <w:t>і</w:t>
      </w:r>
      <w:r w:rsidRPr="008A790B">
        <w:rPr>
          <w:sz w:val="28"/>
          <w:szCs w:val="28"/>
        </w:rPr>
        <w:t>нц</w:t>
      </w:r>
      <w:r w:rsidRPr="008A790B">
        <w:rPr>
          <w:sz w:val="28"/>
          <w:szCs w:val="28"/>
          <w:lang w:val="uk-UA"/>
        </w:rPr>
        <w:t>і</w:t>
      </w:r>
      <w:r w:rsidRPr="008A790B">
        <w:rPr>
          <w:sz w:val="28"/>
          <w:szCs w:val="28"/>
        </w:rPr>
        <w:t xml:space="preserve">вок. </w:t>
      </w:r>
      <w:r w:rsidRPr="008A790B">
        <w:rPr>
          <w:sz w:val="28"/>
          <w:szCs w:val="28"/>
          <w:lang w:val="uk-UA"/>
        </w:rPr>
        <w:t>Патогенез, діагностика та лікування. – Метод. рекомендації, К.</w:t>
      </w:r>
      <w:r>
        <w:rPr>
          <w:sz w:val="28"/>
          <w:szCs w:val="28"/>
          <w:lang w:val="uk-UA"/>
        </w:rPr>
        <w:t>,</w:t>
      </w:r>
      <w:r w:rsidRPr="008A790B">
        <w:rPr>
          <w:sz w:val="28"/>
          <w:szCs w:val="28"/>
          <w:lang w:val="uk-UA"/>
        </w:rPr>
        <w:t xml:space="preserve"> 2001. – 16 с.</w:t>
      </w:r>
    </w:p>
    <w:p w:rsidR="00011362" w:rsidRPr="008A790B" w:rsidRDefault="00011362" w:rsidP="00A5177F">
      <w:pPr>
        <w:numPr>
          <w:ilvl w:val="0"/>
          <w:numId w:val="41"/>
        </w:numPr>
        <w:spacing w:after="0" w:line="360" w:lineRule="auto"/>
        <w:jc w:val="both"/>
        <w:rPr>
          <w:sz w:val="28"/>
          <w:szCs w:val="28"/>
        </w:rPr>
      </w:pPr>
      <w:r w:rsidRPr="008A790B">
        <w:rPr>
          <w:sz w:val="28"/>
          <w:szCs w:val="28"/>
          <w:lang w:val="uk-UA"/>
        </w:rPr>
        <w:t>Чернуха Л.М. О</w:t>
      </w:r>
      <w:r w:rsidRPr="008A790B">
        <w:rPr>
          <w:sz w:val="28"/>
          <w:szCs w:val="28"/>
        </w:rPr>
        <w:t>боснование выбора метода патогенетического лечения больных с тяжелыми формами хронической венозной недостаточности: Дис</w:t>
      </w:r>
      <w:r>
        <w:rPr>
          <w:sz w:val="28"/>
          <w:szCs w:val="28"/>
          <w:lang w:val="uk-UA"/>
        </w:rPr>
        <w:t xml:space="preserve">. </w:t>
      </w:r>
      <w:r w:rsidRPr="008A790B">
        <w:rPr>
          <w:sz w:val="28"/>
          <w:szCs w:val="28"/>
        </w:rPr>
        <w:t xml:space="preserve">…д-ра мед. наук.: 14.00.27. </w:t>
      </w:r>
      <w:r>
        <w:rPr>
          <w:sz w:val="28"/>
          <w:szCs w:val="28"/>
          <w:lang w:val="uk-UA"/>
        </w:rPr>
        <w:t>-</w:t>
      </w:r>
      <w:r w:rsidRPr="008A790B">
        <w:rPr>
          <w:sz w:val="28"/>
          <w:szCs w:val="28"/>
        </w:rPr>
        <w:t xml:space="preserve"> К., 2004. – 244 с.  </w:t>
      </w:r>
    </w:p>
    <w:p w:rsidR="00011362" w:rsidRPr="008A790B" w:rsidRDefault="00011362" w:rsidP="00A5177F">
      <w:pPr>
        <w:numPr>
          <w:ilvl w:val="0"/>
          <w:numId w:val="41"/>
        </w:numPr>
        <w:spacing w:after="0" w:line="360" w:lineRule="auto"/>
        <w:jc w:val="both"/>
        <w:rPr>
          <w:sz w:val="28"/>
          <w:szCs w:val="28"/>
        </w:rPr>
      </w:pPr>
      <w:r w:rsidRPr="008A790B">
        <w:rPr>
          <w:sz w:val="28"/>
          <w:szCs w:val="28"/>
        </w:rPr>
        <w:t xml:space="preserve">Шаповаленко С.А. Коррекция климактерических нарушений у пациенток с экстрагенитальной патологией в перименопаузальном периоде // Вестник Рос. ассоц. акушеров–гинекологов. – 2000. – № 3. – С. 115–118.  </w:t>
      </w:r>
    </w:p>
    <w:p w:rsidR="00011362" w:rsidRPr="008A790B" w:rsidRDefault="00011362" w:rsidP="00A5177F">
      <w:pPr>
        <w:numPr>
          <w:ilvl w:val="0"/>
          <w:numId w:val="41"/>
        </w:numPr>
        <w:spacing w:after="0" w:line="360" w:lineRule="auto"/>
        <w:jc w:val="both"/>
        <w:rPr>
          <w:sz w:val="28"/>
          <w:szCs w:val="28"/>
        </w:rPr>
      </w:pPr>
      <w:r w:rsidRPr="008A790B">
        <w:rPr>
          <w:sz w:val="28"/>
          <w:szCs w:val="28"/>
        </w:rPr>
        <w:t xml:space="preserve">Шаповаленко С.А. Применение климадинона в коррекции климактерических расстройств // Вестник Рос. ассоц. акушеров–гинекологов. – 1999. – № 3. – С. 5–7.  </w:t>
      </w:r>
    </w:p>
    <w:p w:rsidR="00011362" w:rsidRPr="008A790B" w:rsidRDefault="00011362" w:rsidP="00A5177F">
      <w:pPr>
        <w:numPr>
          <w:ilvl w:val="0"/>
          <w:numId w:val="41"/>
        </w:numPr>
        <w:spacing w:after="0" w:line="360" w:lineRule="auto"/>
        <w:jc w:val="both"/>
        <w:rPr>
          <w:sz w:val="28"/>
          <w:szCs w:val="28"/>
        </w:rPr>
      </w:pPr>
      <w:r w:rsidRPr="008A790B">
        <w:rPr>
          <w:sz w:val="28"/>
          <w:szCs w:val="28"/>
          <w:lang w:val="uk-UA"/>
        </w:rPr>
        <w:t>Швальб П.Г., Грязнов С.В., Швальб А.П. Некотор</w:t>
      </w:r>
      <w:r w:rsidRPr="008A790B">
        <w:rPr>
          <w:sz w:val="28"/>
          <w:szCs w:val="28"/>
        </w:rPr>
        <w:t>ые вопросы патогенеза трофических язв венозного происхождения // Ангиол. и сосуд. хирургия. – 2005. – Т.11, № 1. – С. 61–64.</w:t>
      </w:r>
    </w:p>
    <w:p w:rsidR="00011362" w:rsidRPr="008A790B" w:rsidRDefault="00011362" w:rsidP="00A5177F">
      <w:pPr>
        <w:numPr>
          <w:ilvl w:val="0"/>
          <w:numId w:val="41"/>
        </w:numPr>
        <w:spacing w:after="0" w:line="360" w:lineRule="auto"/>
        <w:jc w:val="both"/>
        <w:rPr>
          <w:sz w:val="28"/>
          <w:szCs w:val="28"/>
        </w:rPr>
      </w:pPr>
      <w:r w:rsidRPr="008A790B">
        <w:rPr>
          <w:sz w:val="28"/>
          <w:szCs w:val="28"/>
        </w:rPr>
        <w:lastRenderedPageBreak/>
        <w:t>Шерстнов М.Ю. Диагностический и лечебный алгоритм у больных с трофической язвой нижних конечностей // Стационарзамещающие технологии. Амбулаторная хирургия. – 2003. – № 1. – С. 47–49.</w:t>
      </w:r>
    </w:p>
    <w:p w:rsidR="00011362" w:rsidRPr="008A790B" w:rsidRDefault="00011362" w:rsidP="00A5177F">
      <w:pPr>
        <w:numPr>
          <w:ilvl w:val="0"/>
          <w:numId w:val="41"/>
        </w:numPr>
        <w:spacing w:after="0" w:line="360" w:lineRule="auto"/>
        <w:jc w:val="both"/>
        <w:rPr>
          <w:sz w:val="28"/>
          <w:szCs w:val="28"/>
        </w:rPr>
      </w:pPr>
      <w:r w:rsidRPr="008A790B">
        <w:rPr>
          <w:sz w:val="28"/>
          <w:szCs w:val="28"/>
        </w:rPr>
        <w:t>Щуцкий И.В. Патогенез и лечение экземы. – К.: Здоров’я, 1974. – 168 с.</w:t>
      </w:r>
    </w:p>
    <w:p w:rsidR="00011362" w:rsidRPr="008A790B" w:rsidRDefault="00011362" w:rsidP="00A5177F">
      <w:pPr>
        <w:numPr>
          <w:ilvl w:val="0"/>
          <w:numId w:val="41"/>
        </w:numPr>
        <w:spacing w:after="0" w:line="360" w:lineRule="auto"/>
        <w:jc w:val="both"/>
        <w:rPr>
          <w:sz w:val="28"/>
          <w:szCs w:val="28"/>
        </w:rPr>
      </w:pPr>
      <w:r w:rsidRPr="008A790B">
        <w:rPr>
          <w:sz w:val="28"/>
          <w:szCs w:val="28"/>
        </w:rPr>
        <w:t>Ющенко В.Г., Евдокимов Е.Ю. Опыт применения хофитола в дерматологической практике // Журн. дерматол. и венерологии. –</w:t>
      </w:r>
      <w:r>
        <w:rPr>
          <w:sz w:val="28"/>
          <w:szCs w:val="28"/>
          <w:lang w:val="uk-UA"/>
        </w:rPr>
        <w:t xml:space="preserve"> </w:t>
      </w:r>
      <w:r w:rsidRPr="008A790B">
        <w:rPr>
          <w:sz w:val="28"/>
          <w:szCs w:val="28"/>
        </w:rPr>
        <w:t>1998. – № 1 (5). – С. 55–57.</w:t>
      </w:r>
    </w:p>
    <w:p w:rsidR="00011362" w:rsidRPr="008A790B" w:rsidRDefault="00011362" w:rsidP="00A5177F">
      <w:pPr>
        <w:numPr>
          <w:ilvl w:val="0"/>
          <w:numId w:val="41"/>
        </w:numPr>
        <w:spacing w:after="0" w:line="360" w:lineRule="auto"/>
        <w:jc w:val="both"/>
        <w:rPr>
          <w:sz w:val="28"/>
          <w:szCs w:val="28"/>
        </w:rPr>
      </w:pPr>
      <w:r w:rsidRPr="008A790B">
        <w:rPr>
          <w:sz w:val="28"/>
          <w:szCs w:val="28"/>
        </w:rPr>
        <w:t>Яблоков Е.Г., Кириенко А.И., Богачев В.Ю. Хроническая венозная недостаточность. – М.: Берег, 1999. – 128 с.</w:t>
      </w:r>
    </w:p>
    <w:p w:rsidR="00011362" w:rsidRPr="008A790B" w:rsidRDefault="00011362" w:rsidP="00A5177F">
      <w:pPr>
        <w:numPr>
          <w:ilvl w:val="0"/>
          <w:numId w:val="41"/>
        </w:numPr>
        <w:spacing w:after="0" w:line="360" w:lineRule="auto"/>
        <w:jc w:val="both"/>
        <w:rPr>
          <w:sz w:val="28"/>
          <w:szCs w:val="28"/>
          <w:lang w:val="en-US"/>
        </w:rPr>
      </w:pPr>
      <w:r w:rsidRPr="008A790B">
        <w:rPr>
          <w:sz w:val="28"/>
          <w:szCs w:val="28"/>
          <w:lang w:val="en-US"/>
        </w:rPr>
        <w:t>Agren MS, Eaglstein WH, Ferguson MW, et al. Causes and effects of the chronic inflammation in venous leg ulcers // Acta Derm. Venereol. – 2003. – N 210. – P. 3–17.</w:t>
      </w:r>
    </w:p>
    <w:p w:rsidR="00011362" w:rsidRPr="008A790B" w:rsidRDefault="00011362" w:rsidP="00A5177F">
      <w:pPr>
        <w:numPr>
          <w:ilvl w:val="0"/>
          <w:numId w:val="41"/>
        </w:numPr>
        <w:spacing w:after="0" w:line="360" w:lineRule="auto"/>
        <w:jc w:val="both"/>
        <w:rPr>
          <w:color w:val="000000"/>
          <w:spacing w:val="-14"/>
          <w:sz w:val="28"/>
          <w:szCs w:val="28"/>
          <w:lang w:val="en-US"/>
        </w:rPr>
      </w:pPr>
      <w:r w:rsidRPr="008A790B">
        <w:rPr>
          <w:sz w:val="28"/>
          <w:szCs w:val="28"/>
          <w:lang w:val="en-US"/>
        </w:rPr>
        <w:t>Albertazzi P., Pansini F., Bonaccorsi G. et al. The effect of dietary soy supplementetion on hot flushes // Obstet. Gynecol. – 1998. – Vol. 91, N 1. – P. 6–11.</w:t>
      </w:r>
    </w:p>
    <w:p w:rsidR="00011362" w:rsidRPr="008A790B" w:rsidRDefault="00011362" w:rsidP="00A5177F">
      <w:pPr>
        <w:numPr>
          <w:ilvl w:val="0"/>
          <w:numId w:val="41"/>
        </w:numPr>
        <w:spacing w:after="0" w:line="360" w:lineRule="auto"/>
        <w:jc w:val="both"/>
        <w:rPr>
          <w:sz w:val="28"/>
          <w:szCs w:val="28"/>
          <w:lang w:val="en-US"/>
        </w:rPr>
      </w:pPr>
      <w:r w:rsidRPr="008A790B">
        <w:rPr>
          <w:sz w:val="28"/>
          <w:szCs w:val="28"/>
          <w:lang w:val="en-US"/>
        </w:rPr>
        <w:t>Allaert F.A. Pain scales in venous disease: methodological reflections // Medicographia. – 2006. – Vol. 28, N 2. – P. 137–140.</w:t>
      </w:r>
    </w:p>
    <w:p w:rsidR="00011362" w:rsidRPr="008A790B" w:rsidRDefault="00011362" w:rsidP="00A5177F">
      <w:pPr>
        <w:numPr>
          <w:ilvl w:val="0"/>
          <w:numId w:val="41"/>
        </w:numPr>
        <w:spacing w:after="0" w:line="360" w:lineRule="auto"/>
        <w:jc w:val="both"/>
        <w:rPr>
          <w:sz w:val="28"/>
          <w:szCs w:val="28"/>
          <w:lang w:val="en-US"/>
        </w:rPr>
      </w:pPr>
      <w:r w:rsidRPr="008A790B">
        <w:rPr>
          <w:sz w:val="28"/>
          <w:szCs w:val="28"/>
          <w:lang w:val="en-US"/>
        </w:rPr>
        <w:t>Anderson R., Theron A.J., Feldman C. Membrane stabilizing, antiinflamatory interactions of macrolides with human neutrophils // Inflammation. – 1996. – Vol. 20, N 6. – P. 393–400.</w:t>
      </w:r>
    </w:p>
    <w:p w:rsidR="00011362" w:rsidRPr="008A790B" w:rsidRDefault="00011362" w:rsidP="00A5177F">
      <w:pPr>
        <w:numPr>
          <w:ilvl w:val="0"/>
          <w:numId w:val="41"/>
        </w:numPr>
        <w:spacing w:after="0" w:line="360" w:lineRule="auto"/>
        <w:jc w:val="both"/>
        <w:rPr>
          <w:sz w:val="28"/>
          <w:szCs w:val="28"/>
          <w:lang w:val="en-US"/>
        </w:rPr>
      </w:pPr>
      <w:r w:rsidRPr="008A790B">
        <w:rPr>
          <w:sz w:val="28"/>
          <w:szCs w:val="28"/>
          <w:lang w:val="en-US"/>
        </w:rPr>
        <w:t>Baccaglini U. Epidemiology of venous leg ulcer in Europe // Medicographia. – 2000. – Vol. 22, N 3. – P. 162–165.</w:t>
      </w:r>
    </w:p>
    <w:p w:rsidR="00011362" w:rsidRPr="008A790B" w:rsidRDefault="00011362" w:rsidP="00A5177F">
      <w:pPr>
        <w:numPr>
          <w:ilvl w:val="0"/>
          <w:numId w:val="41"/>
        </w:numPr>
        <w:spacing w:after="0" w:line="360" w:lineRule="auto"/>
        <w:jc w:val="both"/>
        <w:rPr>
          <w:sz w:val="28"/>
          <w:szCs w:val="28"/>
          <w:lang w:val="en-US"/>
        </w:rPr>
      </w:pPr>
      <w:r w:rsidRPr="008A790B">
        <w:rPr>
          <w:sz w:val="28"/>
          <w:szCs w:val="28"/>
          <w:lang w:val="en-US"/>
        </w:rPr>
        <w:t>Bass D.A., Olbrantz P., Szejda P. et al. Subpopulations of neutrophils with increased oxidative prodact formation in blood of patients with infection // J. Immunol. – 1986. – Vol. 136. – P. 860–866.</w:t>
      </w:r>
    </w:p>
    <w:p w:rsidR="00011362" w:rsidRPr="008A790B" w:rsidRDefault="00011362" w:rsidP="00A5177F">
      <w:pPr>
        <w:numPr>
          <w:ilvl w:val="0"/>
          <w:numId w:val="41"/>
        </w:numPr>
        <w:spacing w:after="0" w:line="360" w:lineRule="auto"/>
        <w:jc w:val="both"/>
        <w:rPr>
          <w:sz w:val="28"/>
          <w:szCs w:val="28"/>
          <w:lang w:val="en-US"/>
        </w:rPr>
      </w:pPr>
      <w:r w:rsidRPr="008A790B">
        <w:rPr>
          <w:sz w:val="28"/>
          <w:szCs w:val="28"/>
          <w:lang w:val="en-US"/>
        </w:rPr>
        <w:t>Bergan J. Leukocytes and venous valve damage in chronic venous disease // Medicographia. – 2006. – Vol. 28, N 2. – P. 101–108.</w:t>
      </w:r>
    </w:p>
    <w:p w:rsidR="00011362" w:rsidRPr="008A790B" w:rsidRDefault="00011362" w:rsidP="00A5177F">
      <w:pPr>
        <w:numPr>
          <w:ilvl w:val="0"/>
          <w:numId w:val="41"/>
        </w:numPr>
        <w:spacing w:after="0" w:line="360" w:lineRule="auto"/>
        <w:jc w:val="both"/>
        <w:rPr>
          <w:color w:val="000000"/>
          <w:spacing w:val="-14"/>
          <w:sz w:val="28"/>
          <w:szCs w:val="28"/>
          <w:lang w:val="en-US"/>
        </w:rPr>
      </w:pPr>
      <w:r w:rsidRPr="008A790B">
        <w:rPr>
          <w:sz w:val="28"/>
          <w:szCs w:val="28"/>
          <w:lang w:val="en-US"/>
        </w:rPr>
        <w:lastRenderedPageBreak/>
        <w:t>Birkh H.M., Depression, menopause and estrogens: is there a correlation? // Maturitas. – 2002. – Vol. 41, (Suppl. 1). – P. 3–8.</w:t>
      </w:r>
    </w:p>
    <w:p w:rsidR="00011362" w:rsidRPr="008A790B" w:rsidRDefault="00011362" w:rsidP="00A5177F">
      <w:pPr>
        <w:numPr>
          <w:ilvl w:val="0"/>
          <w:numId w:val="41"/>
        </w:numPr>
        <w:spacing w:after="0" w:line="360" w:lineRule="auto"/>
        <w:jc w:val="both"/>
        <w:rPr>
          <w:sz w:val="28"/>
          <w:szCs w:val="28"/>
          <w:lang w:val="en-US"/>
        </w:rPr>
      </w:pPr>
      <w:r w:rsidRPr="008A790B">
        <w:rPr>
          <w:sz w:val="28"/>
          <w:szCs w:val="28"/>
          <w:lang w:val="en-US"/>
        </w:rPr>
        <w:t xml:space="preserve">Boisseau M.R. How are leukocytes involved in the chronic venous disease? // Medicographia. – 2006. – Vol. 28, N 2. – P. 128–136. </w:t>
      </w:r>
    </w:p>
    <w:p w:rsidR="00011362" w:rsidRPr="008A790B" w:rsidRDefault="00011362" w:rsidP="00A5177F">
      <w:pPr>
        <w:numPr>
          <w:ilvl w:val="0"/>
          <w:numId w:val="41"/>
        </w:numPr>
        <w:spacing w:after="0" w:line="360" w:lineRule="auto"/>
        <w:jc w:val="both"/>
        <w:rPr>
          <w:sz w:val="28"/>
          <w:szCs w:val="28"/>
          <w:lang w:val="en-US"/>
        </w:rPr>
      </w:pPr>
      <w:r w:rsidRPr="008A790B">
        <w:rPr>
          <w:sz w:val="28"/>
          <w:szCs w:val="28"/>
          <w:lang w:val="en-US"/>
        </w:rPr>
        <w:t xml:space="preserve">Bujan J., Pascual G., Bellon J.M. Leukocytes and varicose vein etiology // Medicographia. – 2006. – Vol. 28, N 2. – P. 109–114. </w:t>
      </w:r>
    </w:p>
    <w:p w:rsidR="00011362" w:rsidRPr="008A790B" w:rsidRDefault="00011362" w:rsidP="00A5177F">
      <w:pPr>
        <w:numPr>
          <w:ilvl w:val="0"/>
          <w:numId w:val="41"/>
        </w:numPr>
        <w:spacing w:after="0" w:line="360" w:lineRule="auto"/>
        <w:jc w:val="both"/>
        <w:rPr>
          <w:sz w:val="28"/>
          <w:szCs w:val="28"/>
          <w:lang w:val="en-US"/>
        </w:rPr>
      </w:pPr>
      <w:r w:rsidRPr="008A790B">
        <w:rPr>
          <w:sz w:val="28"/>
          <w:szCs w:val="28"/>
          <w:lang w:val="en-US"/>
        </w:rPr>
        <w:t xml:space="preserve">Cameron L. Skin care for patients with chronic leg ulcers </w:t>
      </w:r>
      <w:r w:rsidRPr="008A790B">
        <w:rPr>
          <w:sz w:val="28"/>
          <w:szCs w:val="28"/>
          <w:lang w:val="uk-UA"/>
        </w:rPr>
        <w:t>//</w:t>
      </w:r>
      <w:r w:rsidRPr="008A790B">
        <w:rPr>
          <w:sz w:val="28"/>
          <w:szCs w:val="28"/>
          <w:lang w:val="en-US"/>
        </w:rPr>
        <w:t xml:space="preserve"> J. Wound Care. – 1998.– Vol. 7, N 9.– P. 459-462.</w:t>
      </w:r>
    </w:p>
    <w:p w:rsidR="00011362" w:rsidRPr="008A790B" w:rsidRDefault="00011362" w:rsidP="00A5177F">
      <w:pPr>
        <w:numPr>
          <w:ilvl w:val="0"/>
          <w:numId w:val="41"/>
        </w:numPr>
        <w:spacing w:after="0" w:line="360" w:lineRule="auto"/>
        <w:jc w:val="both"/>
        <w:rPr>
          <w:sz w:val="28"/>
          <w:szCs w:val="28"/>
          <w:lang w:val="en-US"/>
        </w:rPr>
      </w:pPr>
      <w:r w:rsidRPr="008A790B">
        <w:rPr>
          <w:sz w:val="28"/>
          <w:szCs w:val="28"/>
          <w:lang w:val="en-US"/>
        </w:rPr>
        <w:t>Canonico S, Gallo C, Paolisso G. Prevalence of varicose veins in an Italian elderly population // Angiology.– 1998.– Vol. 49, N 2.– P. 129–135.</w:t>
      </w:r>
    </w:p>
    <w:p w:rsidR="00011362" w:rsidRPr="008A790B" w:rsidRDefault="00011362" w:rsidP="00A5177F">
      <w:pPr>
        <w:numPr>
          <w:ilvl w:val="0"/>
          <w:numId w:val="41"/>
        </w:numPr>
        <w:spacing w:after="0" w:line="360" w:lineRule="auto"/>
        <w:jc w:val="both"/>
        <w:rPr>
          <w:sz w:val="28"/>
          <w:szCs w:val="28"/>
          <w:lang w:val="en-US"/>
        </w:rPr>
      </w:pPr>
      <w:r w:rsidRPr="008A790B">
        <w:rPr>
          <w:sz w:val="28"/>
          <w:szCs w:val="28"/>
          <w:lang w:val="en-US"/>
        </w:rPr>
        <w:t>Carpentier P.H. Role of leukocytes in the pathogenesis of trophic venous disorders // J. Mal. Vasc. – 1998. – N. 23. – P. 274–276.</w:t>
      </w:r>
    </w:p>
    <w:p w:rsidR="00011362" w:rsidRPr="008A790B" w:rsidRDefault="00011362" w:rsidP="00A5177F">
      <w:pPr>
        <w:numPr>
          <w:ilvl w:val="0"/>
          <w:numId w:val="41"/>
        </w:numPr>
        <w:spacing w:after="0" w:line="360" w:lineRule="auto"/>
        <w:jc w:val="both"/>
        <w:rPr>
          <w:sz w:val="28"/>
          <w:szCs w:val="28"/>
          <w:lang w:val="en-US"/>
        </w:rPr>
      </w:pPr>
      <w:r w:rsidRPr="008A790B">
        <w:rPr>
          <w:sz w:val="28"/>
          <w:szCs w:val="28"/>
          <w:lang w:val="en-US"/>
        </w:rPr>
        <w:t>Cavezzi A., Labropoulos N., Partsch H. et all. Duplex ultrasound investigation of the veins in chronic venous disease of the lower limbs – VIP consensus document. Part II. Anatomy // Eur. J. Vasc. Endovasc. Surg. – 2005. – Vol. XX. – P. 3–12.</w:t>
      </w:r>
    </w:p>
    <w:p w:rsidR="00011362" w:rsidRPr="008A790B" w:rsidRDefault="00011362" w:rsidP="00A5177F">
      <w:pPr>
        <w:numPr>
          <w:ilvl w:val="0"/>
          <w:numId w:val="41"/>
        </w:numPr>
        <w:spacing w:after="0" w:line="360" w:lineRule="auto"/>
        <w:jc w:val="both"/>
        <w:rPr>
          <w:sz w:val="28"/>
          <w:szCs w:val="28"/>
          <w:lang w:val="en-US"/>
        </w:rPr>
      </w:pPr>
      <w:r w:rsidRPr="008A790B">
        <w:rPr>
          <w:sz w:val="28"/>
          <w:szCs w:val="28"/>
          <w:lang w:val="en-US"/>
        </w:rPr>
        <w:t>Cazaubon M. Validate quality–of–life scales for measuring treatment response in chronic venous disease // Medicographia. – 2006. – Vol. 28, N 2. – P. 141–145.</w:t>
      </w:r>
    </w:p>
    <w:p w:rsidR="00011362" w:rsidRPr="008A790B" w:rsidRDefault="00011362" w:rsidP="00A5177F">
      <w:pPr>
        <w:numPr>
          <w:ilvl w:val="0"/>
          <w:numId w:val="41"/>
        </w:numPr>
        <w:spacing w:after="0" w:line="360" w:lineRule="auto"/>
        <w:jc w:val="both"/>
        <w:rPr>
          <w:sz w:val="28"/>
          <w:szCs w:val="28"/>
          <w:lang w:val="en-US"/>
        </w:rPr>
      </w:pPr>
      <w:r w:rsidRPr="008A790B">
        <w:rPr>
          <w:sz w:val="28"/>
          <w:szCs w:val="28"/>
          <w:lang w:val="en-US"/>
        </w:rPr>
        <w:t>Cesarone M.R., Belcaro G., Nicolaides A.N. et al. “Real” epidemiology of varicose veins and chronic venous diseases: the San Valentino vascular screening project // Angiology. – 2002. – Vol. 53, N 2. – P. 119–127.</w:t>
      </w:r>
    </w:p>
    <w:p w:rsidR="00011362" w:rsidRPr="008A790B" w:rsidRDefault="00011362" w:rsidP="00A5177F">
      <w:pPr>
        <w:numPr>
          <w:ilvl w:val="0"/>
          <w:numId w:val="41"/>
        </w:numPr>
        <w:spacing w:after="0" w:line="360" w:lineRule="auto"/>
        <w:jc w:val="both"/>
        <w:rPr>
          <w:sz w:val="28"/>
          <w:szCs w:val="28"/>
          <w:lang w:val="en-US"/>
        </w:rPr>
      </w:pPr>
      <w:r w:rsidRPr="008A790B">
        <w:rPr>
          <w:sz w:val="28"/>
          <w:szCs w:val="28"/>
          <w:lang w:val="en-US"/>
        </w:rPr>
        <w:t>Choucair M., et al: Compression therapy // Dermatol. Surg. – 1998. – Vol. 24. – P. 141.</w:t>
      </w:r>
    </w:p>
    <w:p w:rsidR="00011362" w:rsidRPr="008A790B" w:rsidRDefault="00011362" w:rsidP="00A5177F">
      <w:pPr>
        <w:numPr>
          <w:ilvl w:val="0"/>
          <w:numId w:val="41"/>
        </w:numPr>
        <w:spacing w:after="0" w:line="360" w:lineRule="auto"/>
        <w:jc w:val="both"/>
        <w:rPr>
          <w:sz w:val="28"/>
          <w:szCs w:val="28"/>
          <w:lang w:val="en-US"/>
        </w:rPr>
      </w:pPr>
      <w:r w:rsidRPr="008A790B">
        <w:rPr>
          <w:sz w:val="28"/>
          <w:szCs w:val="28"/>
          <w:lang w:val="en-US"/>
        </w:rPr>
        <w:t>Cina A., Pedicelli A., Stasi C., et all. Color–Doppler sonography in chronic venous insufficiency: what the radiologist should know // Curr. Probl. Diagn., Radiol. – 2005. – Vol. 34. – P. 51–62.</w:t>
      </w:r>
    </w:p>
    <w:p w:rsidR="00011362" w:rsidRPr="008A790B" w:rsidRDefault="00011362" w:rsidP="00A5177F">
      <w:pPr>
        <w:numPr>
          <w:ilvl w:val="0"/>
          <w:numId w:val="41"/>
        </w:numPr>
        <w:spacing w:after="0" w:line="360" w:lineRule="auto"/>
        <w:jc w:val="both"/>
        <w:rPr>
          <w:sz w:val="28"/>
          <w:szCs w:val="28"/>
          <w:lang w:val="en-US"/>
        </w:rPr>
      </w:pPr>
      <w:r w:rsidRPr="008A790B">
        <w:rPr>
          <w:sz w:val="28"/>
          <w:szCs w:val="28"/>
          <w:lang w:val="en-US"/>
        </w:rPr>
        <w:lastRenderedPageBreak/>
        <w:t>Coenraads P.J. Skin problems in the aged // Ann. Acad. Med. Singapore. –  1987. – Vol. 16, N 1. –  P. 98–100.</w:t>
      </w:r>
    </w:p>
    <w:p w:rsidR="00011362" w:rsidRPr="008A790B" w:rsidRDefault="00011362" w:rsidP="00A5177F">
      <w:pPr>
        <w:numPr>
          <w:ilvl w:val="0"/>
          <w:numId w:val="41"/>
        </w:numPr>
        <w:spacing w:after="0" w:line="360" w:lineRule="auto"/>
        <w:jc w:val="both"/>
        <w:rPr>
          <w:sz w:val="28"/>
          <w:szCs w:val="28"/>
          <w:lang w:val="en-US"/>
        </w:rPr>
      </w:pPr>
      <w:r w:rsidRPr="008A790B">
        <w:rPr>
          <w:sz w:val="28"/>
          <w:szCs w:val="28"/>
          <w:lang w:val="en-US"/>
        </w:rPr>
        <w:t>Coleridge Smith P.D. An update of chronic venous insufficiency–induced inflammatory processes // Medicographia. – 2000. – Vol. 22, N 3. – P. 133–138.</w:t>
      </w:r>
    </w:p>
    <w:p w:rsidR="00011362" w:rsidRPr="008A790B" w:rsidRDefault="00011362" w:rsidP="00A5177F">
      <w:pPr>
        <w:numPr>
          <w:ilvl w:val="0"/>
          <w:numId w:val="41"/>
        </w:numPr>
        <w:spacing w:after="0" w:line="360" w:lineRule="auto"/>
        <w:jc w:val="both"/>
        <w:rPr>
          <w:sz w:val="28"/>
          <w:szCs w:val="28"/>
          <w:lang w:val="en-US"/>
        </w:rPr>
      </w:pPr>
      <w:r w:rsidRPr="008A790B">
        <w:rPr>
          <w:sz w:val="28"/>
          <w:szCs w:val="28"/>
          <w:lang w:val="en-US"/>
        </w:rPr>
        <w:t>Coleridge Smith P.D. Chronic venous insufficiency: angiogenesis // Phlebolymphology. – 2000. – N 32. – P. 13–19.</w:t>
      </w:r>
    </w:p>
    <w:p w:rsidR="00011362" w:rsidRPr="008A790B" w:rsidRDefault="00011362" w:rsidP="00A5177F">
      <w:pPr>
        <w:numPr>
          <w:ilvl w:val="0"/>
          <w:numId w:val="41"/>
        </w:numPr>
        <w:spacing w:after="0" w:line="360" w:lineRule="auto"/>
        <w:jc w:val="both"/>
        <w:rPr>
          <w:sz w:val="28"/>
          <w:szCs w:val="28"/>
          <w:lang w:val="en-US"/>
        </w:rPr>
      </w:pPr>
      <w:r w:rsidRPr="008A790B">
        <w:rPr>
          <w:sz w:val="28"/>
          <w:szCs w:val="28"/>
          <w:lang w:val="en-US"/>
        </w:rPr>
        <w:t>Coleridge Smith P.D. Leukocytes and capillaries in chronic venous disease // Medicographia. – 2006. – Vol. 28, N 2. – P. 115–122.</w:t>
      </w:r>
    </w:p>
    <w:p w:rsidR="00011362" w:rsidRPr="008A790B" w:rsidRDefault="00011362" w:rsidP="00A5177F">
      <w:pPr>
        <w:numPr>
          <w:ilvl w:val="0"/>
          <w:numId w:val="41"/>
        </w:numPr>
        <w:spacing w:after="0" w:line="360" w:lineRule="auto"/>
        <w:jc w:val="both"/>
        <w:rPr>
          <w:sz w:val="28"/>
          <w:szCs w:val="28"/>
          <w:lang w:val="en-US"/>
        </w:rPr>
      </w:pPr>
      <w:r w:rsidRPr="008A790B">
        <w:rPr>
          <w:sz w:val="28"/>
          <w:szCs w:val="28"/>
          <w:lang w:val="en-US"/>
        </w:rPr>
        <w:t>Coleridge Smith P.D. Venous ulcer // Brit. J. Surg. – 1994. – Vol. 81. – P. 1404–1405.</w:t>
      </w:r>
    </w:p>
    <w:p w:rsidR="00011362" w:rsidRPr="008A790B" w:rsidRDefault="00011362" w:rsidP="00A5177F">
      <w:pPr>
        <w:numPr>
          <w:ilvl w:val="0"/>
          <w:numId w:val="41"/>
        </w:numPr>
        <w:spacing w:after="0" w:line="360" w:lineRule="auto"/>
        <w:jc w:val="both"/>
        <w:rPr>
          <w:sz w:val="28"/>
          <w:szCs w:val="28"/>
        </w:rPr>
      </w:pPr>
      <w:r w:rsidRPr="008A790B">
        <w:rPr>
          <w:sz w:val="28"/>
          <w:szCs w:val="28"/>
          <w:lang w:val="en-US"/>
        </w:rPr>
        <w:t>Coleridge</w:t>
      </w:r>
      <w:r w:rsidRPr="008A790B">
        <w:rPr>
          <w:sz w:val="28"/>
          <w:szCs w:val="28"/>
        </w:rPr>
        <w:t xml:space="preserve"> </w:t>
      </w:r>
      <w:r w:rsidRPr="008A790B">
        <w:rPr>
          <w:sz w:val="28"/>
          <w:szCs w:val="28"/>
          <w:lang w:val="en-US"/>
        </w:rPr>
        <w:t>Smith</w:t>
      </w:r>
      <w:r w:rsidRPr="008A790B">
        <w:rPr>
          <w:sz w:val="28"/>
          <w:szCs w:val="28"/>
        </w:rPr>
        <w:t xml:space="preserve"> </w:t>
      </w:r>
      <w:r w:rsidRPr="008A790B">
        <w:rPr>
          <w:sz w:val="28"/>
          <w:szCs w:val="28"/>
          <w:lang w:val="en-US"/>
        </w:rPr>
        <w:t>P</w:t>
      </w:r>
      <w:r w:rsidRPr="008A790B">
        <w:rPr>
          <w:sz w:val="28"/>
          <w:szCs w:val="28"/>
        </w:rPr>
        <w:t>.</w:t>
      </w:r>
      <w:r w:rsidRPr="008A790B">
        <w:rPr>
          <w:sz w:val="28"/>
          <w:szCs w:val="28"/>
          <w:lang w:val="en-US"/>
        </w:rPr>
        <w:t>D</w:t>
      </w:r>
      <w:r w:rsidRPr="008A790B">
        <w:rPr>
          <w:sz w:val="28"/>
          <w:szCs w:val="28"/>
        </w:rPr>
        <w:t xml:space="preserve">. Лечение трофических язв нижних конечностей, обусловленных хронической венозной недостаточностью // Флеболимфология. – 2001. – № 13. – С. 8–9.   </w:t>
      </w:r>
    </w:p>
    <w:p w:rsidR="00011362" w:rsidRPr="008A790B" w:rsidRDefault="00011362" w:rsidP="00A5177F">
      <w:pPr>
        <w:numPr>
          <w:ilvl w:val="0"/>
          <w:numId w:val="41"/>
        </w:numPr>
        <w:spacing w:after="0" w:line="360" w:lineRule="auto"/>
        <w:jc w:val="both"/>
        <w:rPr>
          <w:sz w:val="28"/>
          <w:szCs w:val="28"/>
        </w:rPr>
      </w:pPr>
      <w:r w:rsidRPr="008A790B">
        <w:rPr>
          <w:sz w:val="28"/>
          <w:szCs w:val="28"/>
          <w:lang w:val="en-US"/>
        </w:rPr>
        <w:t>Coleridge</w:t>
      </w:r>
      <w:r w:rsidRPr="008A790B">
        <w:rPr>
          <w:sz w:val="28"/>
          <w:szCs w:val="28"/>
        </w:rPr>
        <w:t xml:space="preserve"> </w:t>
      </w:r>
      <w:r w:rsidRPr="008A790B">
        <w:rPr>
          <w:sz w:val="28"/>
          <w:szCs w:val="28"/>
          <w:lang w:val="en-US"/>
        </w:rPr>
        <w:t>Smith</w:t>
      </w:r>
      <w:r w:rsidRPr="008A790B">
        <w:rPr>
          <w:sz w:val="28"/>
          <w:szCs w:val="28"/>
        </w:rPr>
        <w:t xml:space="preserve"> </w:t>
      </w:r>
      <w:r w:rsidRPr="008A790B">
        <w:rPr>
          <w:sz w:val="28"/>
          <w:szCs w:val="28"/>
          <w:lang w:val="en-US"/>
        </w:rPr>
        <w:t>P</w:t>
      </w:r>
      <w:r w:rsidRPr="008A790B">
        <w:rPr>
          <w:sz w:val="28"/>
          <w:szCs w:val="28"/>
        </w:rPr>
        <w:t>.</w:t>
      </w:r>
      <w:r w:rsidRPr="008A790B">
        <w:rPr>
          <w:sz w:val="28"/>
          <w:szCs w:val="28"/>
          <w:lang w:val="en-US"/>
        </w:rPr>
        <w:t>D</w:t>
      </w:r>
      <w:r w:rsidRPr="008A790B">
        <w:rPr>
          <w:sz w:val="28"/>
          <w:szCs w:val="28"/>
        </w:rPr>
        <w:t>. Этиология и патогенез хронической венозной недостаточности нижних конечностей и трофических язв // Флеболимфология. – 2000. – № 12. – С. 2–5.</w:t>
      </w:r>
    </w:p>
    <w:p w:rsidR="00011362" w:rsidRPr="008A790B" w:rsidRDefault="00011362" w:rsidP="00A5177F">
      <w:pPr>
        <w:numPr>
          <w:ilvl w:val="0"/>
          <w:numId w:val="41"/>
        </w:numPr>
        <w:spacing w:after="0" w:line="360" w:lineRule="auto"/>
        <w:jc w:val="both"/>
        <w:rPr>
          <w:sz w:val="28"/>
          <w:szCs w:val="28"/>
          <w:lang w:val="en-US"/>
        </w:rPr>
      </w:pPr>
      <w:r w:rsidRPr="008A790B">
        <w:rPr>
          <w:sz w:val="28"/>
          <w:szCs w:val="28"/>
          <w:lang w:val="en-US"/>
        </w:rPr>
        <w:t>Daroczy J. Strategy in the treatment of venous diseases // Abstracts of the Second EADV International Spring Symposium. – Budapest (Hungary). – 2004. – Vol. 18, (Suppl. 1). – P. 34.</w:t>
      </w:r>
    </w:p>
    <w:p w:rsidR="00011362" w:rsidRPr="008A790B" w:rsidRDefault="00011362" w:rsidP="00A5177F">
      <w:pPr>
        <w:numPr>
          <w:ilvl w:val="0"/>
          <w:numId w:val="41"/>
        </w:numPr>
        <w:spacing w:after="0" w:line="360" w:lineRule="auto"/>
        <w:jc w:val="both"/>
        <w:rPr>
          <w:color w:val="000000"/>
          <w:spacing w:val="-14"/>
          <w:sz w:val="28"/>
          <w:szCs w:val="28"/>
          <w:lang w:val="en-US"/>
        </w:rPr>
      </w:pPr>
      <w:r w:rsidRPr="008A790B">
        <w:rPr>
          <w:sz w:val="28"/>
          <w:szCs w:val="28"/>
          <w:lang w:val="en-US"/>
        </w:rPr>
        <w:t xml:space="preserve">Delaire P. History of eczema and atopic dermatitis </w:t>
      </w:r>
      <w:r w:rsidRPr="008A790B">
        <w:rPr>
          <w:sz w:val="28"/>
          <w:szCs w:val="28"/>
          <w:lang w:val="uk-UA"/>
        </w:rPr>
        <w:t>//</w:t>
      </w:r>
      <w:r w:rsidRPr="008A790B">
        <w:rPr>
          <w:sz w:val="28"/>
          <w:szCs w:val="28"/>
          <w:lang w:val="en-US"/>
        </w:rPr>
        <w:t xml:space="preserve"> Ann. Dermatol. Venerol. – 2000. – Vol. 127, N 6–7. – P. 657–659.</w:t>
      </w:r>
    </w:p>
    <w:p w:rsidR="00011362" w:rsidRPr="008A790B" w:rsidRDefault="00011362" w:rsidP="00A5177F">
      <w:pPr>
        <w:numPr>
          <w:ilvl w:val="0"/>
          <w:numId w:val="41"/>
        </w:numPr>
        <w:spacing w:after="0" w:line="360" w:lineRule="auto"/>
        <w:jc w:val="both"/>
        <w:rPr>
          <w:color w:val="000000"/>
          <w:spacing w:val="-14"/>
          <w:sz w:val="28"/>
          <w:szCs w:val="28"/>
          <w:lang w:val="en-US"/>
        </w:rPr>
      </w:pPr>
      <w:r w:rsidRPr="008A790B">
        <w:rPr>
          <w:color w:val="000000"/>
          <w:spacing w:val="-14"/>
          <w:sz w:val="28"/>
          <w:szCs w:val="28"/>
          <w:lang w:val="en-US"/>
        </w:rPr>
        <w:t>Desmons F. Varicose eczema // Phlebology. – 1982. – Vol. 35, N 2. – P. 639–644.</w:t>
      </w:r>
    </w:p>
    <w:p w:rsidR="00011362" w:rsidRPr="008A790B" w:rsidRDefault="00011362" w:rsidP="00A5177F">
      <w:pPr>
        <w:numPr>
          <w:ilvl w:val="0"/>
          <w:numId w:val="41"/>
        </w:numPr>
        <w:spacing w:after="0" w:line="360" w:lineRule="auto"/>
        <w:jc w:val="both"/>
        <w:rPr>
          <w:color w:val="000000"/>
          <w:spacing w:val="-14"/>
          <w:sz w:val="28"/>
          <w:szCs w:val="28"/>
          <w:lang w:val="en-US"/>
        </w:rPr>
      </w:pPr>
      <w:r w:rsidRPr="008A790B">
        <w:rPr>
          <w:sz w:val="28"/>
          <w:szCs w:val="28"/>
          <w:lang w:val="en-US"/>
        </w:rPr>
        <w:t>Dissemond J., Knab J., Lehnen M., Franckson T., Goos M. Successful treatment of stasis dermatitis with topical tacrolimus // Vasa – J. Vasc. Disease. – 2004. – Vol. 33, N 4. – P. 260–262.</w:t>
      </w:r>
    </w:p>
    <w:p w:rsidR="00011362" w:rsidRPr="008A790B" w:rsidRDefault="00011362" w:rsidP="00A5177F">
      <w:pPr>
        <w:numPr>
          <w:ilvl w:val="0"/>
          <w:numId w:val="41"/>
        </w:numPr>
        <w:spacing w:after="0" w:line="360" w:lineRule="auto"/>
        <w:jc w:val="both"/>
        <w:rPr>
          <w:sz w:val="28"/>
          <w:szCs w:val="28"/>
        </w:rPr>
      </w:pPr>
      <w:r w:rsidRPr="008A790B">
        <w:rPr>
          <w:sz w:val="28"/>
          <w:szCs w:val="28"/>
          <w:lang w:val="en-US"/>
        </w:rPr>
        <w:t>Dormandi</w:t>
      </w:r>
      <w:r w:rsidRPr="008A790B">
        <w:rPr>
          <w:sz w:val="28"/>
          <w:szCs w:val="28"/>
        </w:rPr>
        <w:t xml:space="preserve"> </w:t>
      </w:r>
      <w:r w:rsidRPr="008A790B">
        <w:rPr>
          <w:sz w:val="28"/>
          <w:szCs w:val="28"/>
          <w:lang w:val="en-US"/>
        </w:rPr>
        <w:t>G</w:t>
      </w:r>
      <w:r w:rsidRPr="008A790B">
        <w:rPr>
          <w:sz w:val="28"/>
          <w:szCs w:val="28"/>
        </w:rPr>
        <w:t>.</w:t>
      </w:r>
      <w:r w:rsidRPr="008A790B">
        <w:rPr>
          <w:sz w:val="28"/>
          <w:szCs w:val="28"/>
          <w:lang w:val="en-US"/>
        </w:rPr>
        <w:t>A</w:t>
      </w:r>
      <w:r w:rsidRPr="008A790B">
        <w:rPr>
          <w:sz w:val="28"/>
          <w:szCs w:val="28"/>
        </w:rPr>
        <w:t>. Микроциркуляция и венозные язвы нижних конечностей // Флеболимфология. – 1997. – № 5. – С. 4–7.</w:t>
      </w:r>
    </w:p>
    <w:p w:rsidR="00011362" w:rsidRPr="008A790B" w:rsidRDefault="00011362" w:rsidP="00A5177F">
      <w:pPr>
        <w:numPr>
          <w:ilvl w:val="0"/>
          <w:numId w:val="41"/>
        </w:numPr>
        <w:spacing w:after="0" w:line="360" w:lineRule="auto"/>
        <w:jc w:val="both"/>
        <w:rPr>
          <w:sz w:val="28"/>
          <w:szCs w:val="28"/>
          <w:lang w:val="en-US"/>
        </w:rPr>
      </w:pPr>
      <w:r w:rsidRPr="008A790B">
        <w:rPr>
          <w:sz w:val="28"/>
          <w:szCs w:val="28"/>
          <w:lang w:val="en-US"/>
        </w:rPr>
        <w:lastRenderedPageBreak/>
        <w:t>Douglas W.S., Simpson N.B. Guidelines for the management of chronic venous leg ulceration: report of a multidisciplinary workshop. British Association of Dermatologist and Research Unit of the Royal College of Physicians // Br. J. Dermatol. – 1995. Vol. 132. – P. 446–452.</w:t>
      </w:r>
    </w:p>
    <w:p w:rsidR="00011362" w:rsidRPr="008A790B" w:rsidRDefault="00011362" w:rsidP="00A5177F">
      <w:pPr>
        <w:numPr>
          <w:ilvl w:val="0"/>
          <w:numId w:val="41"/>
        </w:numPr>
        <w:spacing w:after="0" w:line="360" w:lineRule="auto"/>
        <w:jc w:val="both"/>
        <w:rPr>
          <w:sz w:val="28"/>
          <w:szCs w:val="28"/>
          <w:lang w:val="en-US"/>
        </w:rPr>
      </w:pPr>
      <w:r w:rsidRPr="008A790B">
        <w:rPr>
          <w:sz w:val="28"/>
          <w:szCs w:val="28"/>
          <w:lang w:val="en-US"/>
        </w:rPr>
        <w:t>Duron W., Pappas P.J., Shmid–Schonbein G.W. Microcirculatory dysfunction in chronic venous insufficiency (CVI) // Microcirculation. – 2000. – N. 7. – P. 3–12.</w:t>
      </w:r>
    </w:p>
    <w:p w:rsidR="00011362" w:rsidRPr="008A790B" w:rsidRDefault="00011362" w:rsidP="00A5177F">
      <w:pPr>
        <w:numPr>
          <w:ilvl w:val="0"/>
          <w:numId w:val="41"/>
        </w:numPr>
        <w:spacing w:after="0" w:line="360" w:lineRule="auto"/>
        <w:jc w:val="both"/>
        <w:rPr>
          <w:sz w:val="28"/>
          <w:szCs w:val="28"/>
          <w:lang w:val="en-US"/>
        </w:rPr>
      </w:pPr>
      <w:r w:rsidRPr="008A790B">
        <w:rPr>
          <w:sz w:val="28"/>
          <w:szCs w:val="28"/>
          <w:lang w:val="en-US"/>
        </w:rPr>
        <w:t>Engelhorn C. A., Engelhorn A.L.V., Cassou M.F., Salles–Cunha S.X. Pattern of saphenous reflux in women with primary varicose veins // J. Vasc. Surgery. – 2005. – Vol. 41, N 4. – P. 645–651.</w:t>
      </w:r>
    </w:p>
    <w:p w:rsidR="00011362" w:rsidRPr="008A790B" w:rsidRDefault="00011362" w:rsidP="00A5177F">
      <w:pPr>
        <w:numPr>
          <w:ilvl w:val="0"/>
          <w:numId w:val="41"/>
        </w:numPr>
        <w:spacing w:after="0" w:line="360" w:lineRule="auto"/>
        <w:jc w:val="both"/>
        <w:rPr>
          <w:sz w:val="28"/>
          <w:szCs w:val="28"/>
          <w:lang w:val="en-US"/>
        </w:rPr>
      </w:pPr>
      <w:r w:rsidRPr="008A790B">
        <w:rPr>
          <w:sz w:val="28"/>
          <w:szCs w:val="28"/>
          <w:lang w:val="en-US"/>
        </w:rPr>
        <w:t xml:space="preserve">Evans C.J., Fowkes F.G.R., Ruckley C.V., et al. Prevalence of varicose veins and chronic venous insufficiency in man and women in the general population: Edinburgh Vein Study // J. Epidemiol. Commun. Health. – 1999. – Vol. 53, N 3. – P. 149–153. </w:t>
      </w:r>
    </w:p>
    <w:p w:rsidR="00011362" w:rsidRPr="008A790B" w:rsidRDefault="00011362" w:rsidP="00A5177F">
      <w:pPr>
        <w:numPr>
          <w:ilvl w:val="0"/>
          <w:numId w:val="41"/>
        </w:numPr>
        <w:spacing w:after="0" w:line="360" w:lineRule="auto"/>
        <w:jc w:val="both"/>
        <w:rPr>
          <w:sz w:val="28"/>
          <w:szCs w:val="28"/>
          <w:lang w:val="en-US"/>
        </w:rPr>
      </w:pPr>
      <w:r w:rsidRPr="008A790B">
        <w:rPr>
          <w:sz w:val="28"/>
          <w:szCs w:val="28"/>
          <w:lang w:val="en-US"/>
        </w:rPr>
        <w:t>Falabella AF, Carson P, Eaglstein WH, et al. The safety end efficacy of a proteolytic ointment in the treatment of chronic ulcers of the lower extremity // J. Am. Acad. Dermatol. – 1998. – Vol. 39. – P. 737–740.</w:t>
      </w:r>
    </w:p>
    <w:p w:rsidR="00011362" w:rsidRPr="008A790B" w:rsidRDefault="00011362" w:rsidP="00A5177F">
      <w:pPr>
        <w:numPr>
          <w:ilvl w:val="0"/>
          <w:numId w:val="41"/>
        </w:numPr>
        <w:spacing w:after="0" w:line="360" w:lineRule="auto"/>
        <w:jc w:val="both"/>
        <w:rPr>
          <w:sz w:val="28"/>
          <w:szCs w:val="28"/>
          <w:lang w:val="en-US"/>
        </w:rPr>
      </w:pPr>
      <w:r w:rsidRPr="008A790B">
        <w:rPr>
          <w:sz w:val="28"/>
          <w:szCs w:val="28"/>
          <w:lang w:val="en-US"/>
        </w:rPr>
        <w:t>Falanga V, Eaglstein WH, Bucalo B, et al. Topical use of human recombinant epidermal growth factor (h-EGF) in venous ulcers // J. Dermatol. Surg. Oncol. – 1992. – N. 18. – P. 604–608.</w:t>
      </w:r>
    </w:p>
    <w:p w:rsidR="00011362" w:rsidRPr="008A790B" w:rsidRDefault="00011362" w:rsidP="00A5177F">
      <w:pPr>
        <w:numPr>
          <w:ilvl w:val="0"/>
          <w:numId w:val="41"/>
        </w:numPr>
        <w:spacing w:after="0" w:line="360" w:lineRule="auto"/>
        <w:jc w:val="both"/>
        <w:rPr>
          <w:sz w:val="28"/>
          <w:szCs w:val="28"/>
          <w:lang w:val="en-US"/>
        </w:rPr>
      </w:pPr>
      <w:r w:rsidRPr="008A790B">
        <w:rPr>
          <w:sz w:val="28"/>
          <w:szCs w:val="28"/>
          <w:lang w:val="en-US"/>
        </w:rPr>
        <w:t xml:space="preserve">Fantera F., Palmer L. Pregnancy and varicose veins // Arch. Surg. – 1968. – V. 96, N 1. – P. 33–35. </w:t>
      </w:r>
    </w:p>
    <w:p w:rsidR="00011362" w:rsidRPr="008A790B" w:rsidRDefault="00011362" w:rsidP="00A5177F">
      <w:pPr>
        <w:numPr>
          <w:ilvl w:val="0"/>
          <w:numId w:val="41"/>
        </w:numPr>
        <w:spacing w:after="0" w:line="360" w:lineRule="auto"/>
        <w:jc w:val="both"/>
        <w:rPr>
          <w:sz w:val="28"/>
          <w:szCs w:val="28"/>
          <w:lang w:val="en-US"/>
        </w:rPr>
      </w:pPr>
      <w:r w:rsidRPr="008A790B">
        <w:rPr>
          <w:sz w:val="28"/>
          <w:szCs w:val="28"/>
          <w:lang w:val="en-US"/>
        </w:rPr>
        <w:t>Farrar K. Eczema // Phermaceut. J. – 1989. – Vol. 243. – P. 429–434.</w:t>
      </w:r>
    </w:p>
    <w:p w:rsidR="00011362" w:rsidRPr="008A790B" w:rsidRDefault="00011362" w:rsidP="00A5177F">
      <w:pPr>
        <w:numPr>
          <w:ilvl w:val="0"/>
          <w:numId w:val="41"/>
        </w:numPr>
        <w:spacing w:after="0" w:line="360" w:lineRule="auto"/>
        <w:jc w:val="both"/>
        <w:rPr>
          <w:sz w:val="28"/>
          <w:szCs w:val="28"/>
          <w:lang w:val="en-US"/>
        </w:rPr>
      </w:pPr>
      <w:r w:rsidRPr="008A790B">
        <w:rPr>
          <w:sz w:val="28"/>
          <w:szCs w:val="28"/>
          <w:lang w:val="en-US"/>
        </w:rPr>
        <w:t>Filip A., Tstomir C., Chereches G., Gherman C., Clichici S., Potra A., Muresan A. The involvement of matrix metalloproteinase and free radicals in varicose disease // Abstracts of the 14</w:t>
      </w:r>
      <w:r w:rsidRPr="008A790B">
        <w:rPr>
          <w:sz w:val="28"/>
          <w:szCs w:val="28"/>
          <w:vertAlign w:val="superscript"/>
          <w:lang w:val="en-US"/>
        </w:rPr>
        <w:t>th</w:t>
      </w:r>
      <w:r w:rsidRPr="008A790B">
        <w:rPr>
          <w:sz w:val="28"/>
          <w:szCs w:val="28"/>
          <w:lang w:val="en-US"/>
        </w:rPr>
        <w:t xml:space="preserve"> Congress of the European Academy of Dermatology and Venereology. – 2005. – Vol. 19., (Suppl. 2) – P. 11.22.</w:t>
      </w:r>
    </w:p>
    <w:p w:rsidR="00011362" w:rsidRPr="008A790B" w:rsidRDefault="00011362" w:rsidP="00A5177F">
      <w:pPr>
        <w:numPr>
          <w:ilvl w:val="0"/>
          <w:numId w:val="41"/>
        </w:numPr>
        <w:spacing w:after="0" w:line="360" w:lineRule="auto"/>
        <w:jc w:val="both"/>
        <w:rPr>
          <w:color w:val="000000"/>
          <w:spacing w:val="-14"/>
          <w:sz w:val="28"/>
          <w:szCs w:val="28"/>
          <w:lang w:val="en-US"/>
        </w:rPr>
      </w:pPr>
      <w:r w:rsidRPr="008A790B">
        <w:rPr>
          <w:sz w:val="28"/>
          <w:szCs w:val="28"/>
          <w:lang w:val="en-US"/>
        </w:rPr>
        <w:lastRenderedPageBreak/>
        <w:t>Garcha–Doval I., De la Tore., Conde A., Flerez A., Rosin E., Abalde M.T., Feal C., Cruces M. Pretibial musinosis as a manifestation of stasis dermatitis // Actas Dermo–Sifiliograficas. – 2003. – Vol. 94, N 7. – P. 489–490.</w:t>
      </w:r>
    </w:p>
    <w:p w:rsidR="00011362" w:rsidRPr="008A790B" w:rsidRDefault="00011362" w:rsidP="00A5177F">
      <w:pPr>
        <w:numPr>
          <w:ilvl w:val="0"/>
          <w:numId w:val="41"/>
        </w:numPr>
        <w:spacing w:after="0" w:line="360" w:lineRule="auto"/>
        <w:jc w:val="both"/>
        <w:rPr>
          <w:color w:val="000000"/>
          <w:spacing w:val="-14"/>
          <w:sz w:val="28"/>
          <w:szCs w:val="28"/>
          <w:lang w:val="en-US"/>
        </w:rPr>
      </w:pPr>
      <w:r w:rsidRPr="008A790B">
        <w:rPr>
          <w:sz w:val="28"/>
          <w:szCs w:val="28"/>
          <w:lang w:val="en-US"/>
        </w:rPr>
        <w:t>Genazzani A.R., Gambacciani M. Cardiovascular disease and hormonal replacement therapy. International menopause society expert workshop // J. Climacteric. – 2000. – N 3. – P. 233-240.</w:t>
      </w:r>
    </w:p>
    <w:p w:rsidR="00011362" w:rsidRPr="008A790B" w:rsidRDefault="00011362" w:rsidP="00A5177F">
      <w:pPr>
        <w:numPr>
          <w:ilvl w:val="0"/>
          <w:numId w:val="41"/>
        </w:numPr>
        <w:spacing w:after="0" w:line="360" w:lineRule="auto"/>
        <w:jc w:val="both"/>
        <w:rPr>
          <w:sz w:val="28"/>
          <w:szCs w:val="28"/>
          <w:lang w:val="en-US"/>
        </w:rPr>
      </w:pPr>
      <w:r w:rsidRPr="008A790B">
        <w:rPr>
          <w:sz w:val="28"/>
          <w:szCs w:val="28"/>
          <w:lang w:val="en-US"/>
        </w:rPr>
        <w:t>Giannotti B, Haneke E. Eczema. – England, 1995. – 74 p.</w:t>
      </w:r>
    </w:p>
    <w:p w:rsidR="00011362" w:rsidRPr="008A790B" w:rsidRDefault="00011362" w:rsidP="00A5177F">
      <w:pPr>
        <w:numPr>
          <w:ilvl w:val="0"/>
          <w:numId w:val="41"/>
        </w:numPr>
        <w:spacing w:after="0" w:line="360" w:lineRule="auto"/>
        <w:jc w:val="both"/>
        <w:rPr>
          <w:color w:val="000000"/>
          <w:spacing w:val="-14"/>
          <w:sz w:val="28"/>
          <w:szCs w:val="28"/>
          <w:lang w:val="en-US"/>
        </w:rPr>
      </w:pPr>
      <w:r w:rsidRPr="008A790B">
        <w:rPr>
          <w:color w:val="000000"/>
          <w:spacing w:val="-14"/>
          <w:sz w:val="28"/>
          <w:szCs w:val="28"/>
          <w:lang w:val="en-US"/>
        </w:rPr>
        <w:t>Grady D. Cardiovascular disease outcomes during 6,8 years of hormone therapy, heart and estrogen/progestin replacement study follow–up (HERS II) // JAMA. – 2002. – Vol. 288, N 1. – P. 49–57.</w:t>
      </w:r>
    </w:p>
    <w:p w:rsidR="00011362" w:rsidRPr="008A790B" w:rsidRDefault="00011362" w:rsidP="00A5177F">
      <w:pPr>
        <w:numPr>
          <w:ilvl w:val="0"/>
          <w:numId w:val="41"/>
        </w:numPr>
        <w:spacing w:after="0" w:line="360" w:lineRule="auto"/>
        <w:jc w:val="both"/>
        <w:rPr>
          <w:sz w:val="28"/>
          <w:szCs w:val="28"/>
          <w:lang w:val="en-US"/>
        </w:rPr>
      </w:pPr>
      <w:r w:rsidRPr="008A790B">
        <w:rPr>
          <w:sz w:val="28"/>
          <w:szCs w:val="28"/>
          <w:lang w:val="en-US"/>
        </w:rPr>
        <w:t>Hanrahan L.M., Araki C.T., Rodriguez A.A., et al. Distribution of valvular incompetence in patients with venous stasis ulceration // J. Vasc. Surg. –1991. – N. 13. – P. 805–812.</w:t>
      </w:r>
    </w:p>
    <w:p w:rsidR="00011362" w:rsidRPr="008A790B" w:rsidRDefault="00011362" w:rsidP="00A5177F">
      <w:pPr>
        <w:numPr>
          <w:ilvl w:val="0"/>
          <w:numId w:val="41"/>
        </w:numPr>
        <w:spacing w:after="0" w:line="360" w:lineRule="auto"/>
        <w:jc w:val="both"/>
        <w:rPr>
          <w:sz w:val="28"/>
          <w:szCs w:val="28"/>
          <w:lang w:val="en-US"/>
        </w:rPr>
      </w:pPr>
      <w:r w:rsidRPr="008A790B">
        <w:rPr>
          <w:sz w:val="28"/>
          <w:szCs w:val="28"/>
          <w:lang w:val="en-US"/>
        </w:rPr>
        <w:t>Happle R. Classification of eczemas: an approach using pathogenetic criteria // Eur. J. Dermatol. – 1993. – N. 3. – P. 347–350.</w:t>
      </w:r>
    </w:p>
    <w:p w:rsidR="00011362" w:rsidRPr="008A790B" w:rsidRDefault="00011362" w:rsidP="00A5177F">
      <w:pPr>
        <w:numPr>
          <w:ilvl w:val="0"/>
          <w:numId w:val="41"/>
        </w:numPr>
        <w:spacing w:after="0" w:line="360" w:lineRule="auto"/>
        <w:jc w:val="both"/>
        <w:rPr>
          <w:color w:val="000000"/>
          <w:spacing w:val="-14"/>
          <w:sz w:val="28"/>
          <w:szCs w:val="28"/>
          <w:lang w:val="en-US"/>
        </w:rPr>
      </w:pPr>
      <w:r w:rsidRPr="008A790B">
        <w:rPr>
          <w:sz w:val="28"/>
          <w:szCs w:val="28"/>
          <w:lang w:val="en-US"/>
        </w:rPr>
        <w:t>Herouy Y., Mellios P., Bandemir E., Dichmann S., Nockowski P., Schopf E., Norgauer J. Inflammation in stasis dermatitis upregulates MMP–1, MMP–2 and MMP–13 expression // J. Dermatol. Science. – 2001. – Vol. 25, N 3. – P. 198–205.</w:t>
      </w:r>
    </w:p>
    <w:p w:rsidR="00011362" w:rsidRPr="008A790B" w:rsidRDefault="00011362" w:rsidP="00A5177F">
      <w:pPr>
        <w:numPr>
          <w:ilvl w:val="0"/>
          <w:numId w:val="41"/>
        </w:numPr>
        <w:spacing w:after="0" w:line="360" w:lineRule="auto"/>
        <w:jc w:val="both"/>
        <w:rPr>
          <w:sz w:val="28"/>
          <w:szCs w:val="28"/>
          <w:lang w:val="en-US"/>
        </w:rPr>
      </w:pPr>
      <w:r w:rsidRPr="008A790B">
        <w:rPr>
          <w:sz w:val="28"/>
          <w:szCs w:val="28"/>
          <w:lang w:val="en-US"/>
        </w:rPr>
        <w:t>Herrick S.E. et al: Venous ulcer fibroblasts compares with normal fibroblasts show difference in collagen but not fibronectin production under both normal and hypoxic conditions // J. Invest. Dermatol. – 1996. – Vol. 106. – P. 187.</w:t>
      </w:r>
    </w:p>
    <w:p w:rsidR="00011362" w:rsidRPr="008A790B" w:rsidRDefault="00011362" w:rsidP="00A5177F">
      <w:pPr>
        <w:numPr>
          <w:ilvl w:val="0"/>
          <w:numId w:val="41"/>
        </w:numPr>
        <w:spacing w:after="0" w:line="360" w:lineRule="auto"/>
        <w:jc w:val="both"/>
        <w:rPr>
          <w:sz w:val="28"/>
          <w:szCs w:val="28"/>
          <w:lang w:val="en-US"/>
        </w:rPr>
      </w:pPr>
      <w:r w:rsidRPr="008A790B">
        <w:rPr>
          <w:sz w:val="28"/>
          <w:szCs w:val="28"/>
          <w:lang w:val="en-US"/>
        </w:rPr>
        <w:t>Ianosi G., Ianosi S., Racanel F., Neagoe D., Toma D., Ianosi L. Varicose veins – border pathology between surgery and dermatology // Abstracts of the Second EADV International Spring Symposium. – Budapest (Hungary). – 2004. – Vol. 18, (Suppl. 1). – P. 59.</w:t>
      </w:r>
    </w:p>
    <w:p w:rsidR="00011362" w:rsidRPr="008A790B" w:rsidRDefault="00011362" w:rsidP="00A5177F">
      <w:pPr>
        <w:numPr>
          <w:ilvl w:val="0"/>
          <w:numId w:val="41"/>
        </w:numPr>
        <w:spacing w:after="0" w:line="360" w:lineRule="auto"/>
        <w:jc w:val="both"/>
        <w:rPr>
          <w:sz w:val="28"/>
          <w:szCs w:val="28"/>
          <w:lang w:val="en-US"/>
        </w:rPr>
      </w:pPr>
      <w:r w:rsidRPr="008A790B">
        <w:rPr>
          <w:sz w:val="28"/>
          <w:szCs w:val="28"/>
          <w:lang w:val="en-US"/>
        </w:rPr>
        <w:lastRenderedPageBreak/>
        <w:t>Janet G. Chronic venous insufficiency: worldwide results of the relief study // Angiology. – 2002. – Vol. 53, N 3. – P. 245–254.</w:t>
      </w:r>
    </w:p>
    <w:p w:rsidR="00011362" w:rsidRPr="008A790B" w:rsidRDefault="00011362" w:rsidP="00A5177F">
      <w:pPr>
        <w:numPr>
          <w:ilvl w:val="0"/>
          <w:numId w:val="41"/>
        </w:numPr>
        <w:spacing w:after="0" w:line="360" w:lineRule="auto"/>
        <w:jc w:val="both"/>
        <w:rPr>
          <w:sz w:val="28"/>
          <w:szCs w:val="28"/>
          <w:lang w:val="en-US"/>
        </w:rPr>
      </w:pPr>
      <w:r w:rsidRPr="008A790B">
        <w:rPr>
          <w:sz w:val="28"/>
          <w:szCs w:val="28"/>
          <w:lang w:val="en-US"/>
        </w:rPr>
        <w:t>Jankovic A., Binic I., Stanojevic M., Milosavjevic M. Physical and herbal packaged treatment of venous leg ulcers // Abstracts of the 14</w:t>
      </w:r>
      <w:r w:rsidRPr="008A790B">
        <w:rPr>
          <w:sz w:val="28"/>
          <w:szCs w:val="28"/>
          <w:vertAlign w:val="superscript"/>
          <w:lang w:val="en-US"/>
        </w:rPr>
        <w:t>th</w:t>
      </w:r>
      <w:r w:rsidRPr="008A790B">
        <w:rPr>
          <w:sz w:val="28"/>
          <w:szCs w:val="28"/>
          <w:lang w:val="en-US"/>
        </w:rPr>
        <w:t xml:space="preserve"> Congress of the European Academy of Dermatology and Venereology. – 2005. – Vol. 19, (Suppl. 2). – Poster 13.31.</w:t>
      </w:r>
    </w:p>
    <w:p w:rsidR="00011362" w:rsidRPr="008A790B" w:rsidRDefault="00011362" w:rsidP="00A5177F">
      <w:pPr>
        <w:numPr>
          <w:ilvl w:val="0"/>
          <w:numId w:val="41"/>
        </w:numPr>
        <w:spacing w:after="0" w:line="360" w:lineRule="auto"/>
        <w:jc w:val="both"/>
        <w:rPr>
          <w:sz w:val="28"/>
          <w:szCs w:val="28"/>
          <w:lang w:val="en-US"/>
        </w:rPr>
      </w:pPr>
      <w:r w:rsidRPr="008A790B">
        <w:rPr>
          <w:sz w:val="28"/>
          <w:szCs w:val="28"/>
          <w:lang w:val="en-US"/>
        </w:rPr>
        <w:t>Jimenez Cossio J.A. The role of the lymphatic system in the pathophysiology of chronic venous disease // Medicographia. – 1994. – Vol. 16, N 2. – P. 20–22.</w:t>
      </w:r>
    </w:p>
    <w:p w:rsidR="00011362" w:rsidRPr="008A790B" w:rsidRDefault="00011362" w:rsidP="00A5177F">
      <w:pPr>
        <w:numPr>
          <w:ilvl w:val="0"/>
          <w:numId w:val="41"/>
        </w:numPr>
        <w:spacing w:after="0" w:line="360" w:lineRule="auto"/>
        <w:jc w:val="both"/>
        <w:rPr>
          <w:sz w:val="28"/>
          <w:szCs w:val="28"/>
          <w:lang w:val="en-US"/>
        </w:rPr>
      </w:pPr>
      <w:r w:rsidRPr="008A790B">
        <w:rPr>
          <w:sz w:val="28"/>
          <w:szCs w:val="28"/>
          <w:lang w:val="en-US"/>
        </w:rPr>
        <w:t>Jonger M, Steins A, Hahn M, Hafner H.M. Microcirculatory dysfunction in chronic venous insufficiency (CVI) // Microcirculation. – 2000. – N. 7. – P. 3–12.</w:t>
      </w:r>
    </w:p>
    <w:p w:rsidR="00011362" w:rsidRPr="008A790B" w:rsidRDefault="00011362" w:rsidP="00A5177F">
      <w:pPr>
        <w:numPr>
          <w:ilvl w:val="0"/>
          <w:numId w:val="41"/>
        </w:numPr>
        <w:spacing w:after="0" w:line="360" w:lineRule="auto"/>
        <w:jc w:val="both"/>
        <w:rPr>
          <w:color w:val="000000"/>
          <w:spacing w:val="-14"/>
          <w:sz w:val="28"/>
          <w:szCs w:val="28"/>
          <w:lang w:val="en-US"/>
        </w:rPr>
      </w:pPr>
      <w:r w:rsidRPr="008A790B">
        <w:rPr>
          <w:sz w:val="28"/>
          <w:szCs w:val="28"/>
          <w:lang w:val="en-US"/>
        </w:rPr>
        <w:t xml:space="preserve">Jullien D., Faure M. Eczema </w:t>
      </w:r>
      <w:r w:rsidRPr="008A790B">
        <w:rPr>
          <w:sz w:val="28"/>
          <w:szCs w:val="28"/>
          <w:lang w:val="uk-UA"/>
        </w:rPr>
        <w:t>//</w:t>
      </w:r>
      <w:r w:rsidRPr="008A790B">
        <w:rPr>
          <w:sz w:val="28"/>
          <w:szCs w:val="28"/>
          <w:lang w:val="en-US"/>
        </w:rPr>
        <w:t xml:space="preserve"> Rev. Prat. – 2000. – Vol. 50, N 1. – P. 61–68.</w:t>
      </w:r>
    </w:p>
    <w:p w:rsidR="00011362" w:rsidRPr="008A790B" w:rsidRDefault="00011362" w:rsidP="00A5177F">
      <w:pPr>
        <w:numPr>
          <w:ilvl w:val="0"/>
          <w:numId w:val="41"/>
        </w:numPr>
        <w:spacing w:after="0" w:line="360" w:lineRule="auto"/>
        <w:jc w:val="both"/>
        <w:rPr>
          <w:sz w:val="28"/>
          <w:szCs w:val="28"/>
          <w:lang w:val="en-US"/>
        </w:rPr>
      </w:pPr>
      <w:r w:rsidRPr="008A790B">
        <w:rPr>
          <w:sz w:val="28"/>
          <w:szCs w:val="28"/>
          <w:lang w:val="en-US"/>
        </w:rPr>
        <w:t>Katsenis K. Micronized purified flavonoid fraction (MPFF): a review of its pharmacological effects, therapeutic efficacy and benefits in the management of chronic venous insufficiency // Cur. Vasc. Pharmacol. – 2005. – Vol. 3, N 1. – P. 1–9.</w:t>
      </w:r>
    </w:p>
    <w:p w:rsidR="00011362" w:rsidRPr="008A790B" w:rsidRDefault="00011362" w:rsidP="00A5177F">
      <w:pPr>
        <w:numPr>
          <w:ilvl w:val="0"/>
          <w:numId w:val="41"/>
        </w:numPr>
        <w:spacing w:after="0" w:line="360" w:lineRule="auto"/>
        <w:jc w:val="both"/>
        <w:rPr>
          <w:color w:val="000000"/>
          <w:spacing w:val="-14"/>
          <w:sz w:val="28"/>
          <w:szCs w:val="28"/>
          <w:lang w:val="en-US"/>
        </w:rPr>
      </w:pPr>
      <w:r w:rsidRPr="008A790B">
        <w:rPr>
          <w:sz w:val="28"/>
          <w:szCs w:val="28"/>
          <w:lang w:val="en-US"/>
        </w:rPr>
        <w:t>Kaur C., Sarkar R., Kanwar A.J., Attri A.K., Dabra A.K., Kochhar S. An open trial of calcium dobesilate in patients with venous ulcers and stasis dermatitis // Int. J. Dermatol. – 2003. – Vol. 42, N 2. – P. 147–152.</w:t>
      </w:r>
    </w:p>
    <w:p w:rsidR="00011362" w:rsidRPr="008A790B" w:rsidRDefault="00011362" w:rsidP="00A5177F">
      <w:pPr>
        <w:numPr>
          <w:ilvl w:val="0"/>
          <w:numId w:val="41"/>
        </w:numPr>
        <w:spacing w:after="0" w:line="360" w:lineRule="auto"/>
        <w:jc w:val="both"/>
        <w:rPr>
          <w:sz w:val="28"/>
          <w:szCs w:val="28"/>
          <w:lang w:val="en-US"/>
        </w:rPr>
      </w:pPr>
      <w:r w:rsidRPr="008A790B">
        <w:rPr>
          <w:sz w:val="28"/>
          <w:szCs w:val="28"/>
          <w:lang w:val="en-US"/>
        </w:rPr>
        <w:t>Kim D., Kang W.H. Role of dermal melanocytes in cutaneous pigmentation of stasis dermatitis // J. Korean Med. Sci. – 2002. – N 17. – P. 648–654.</w:t>
      </w:r>
    </w:p>
    <w:p w:rsidR="00011362" w:rsidRPr="008A790B" w:rsidRDefault="00011362" w:rsidP="00A5177F">
      <w:pPr>
        <w:numPr>
          <w:ilvl w:val="0"/>
          <w:numId w:val="41"/>
        </w:numPr>
        <w:spacing w:after="0" w:line="360" w:lineRule="auto"/>
        <w:jc w:val="both"/>
        <w:rPr>
          <w:sz w:val="28"/>
          <w:szCs w:val="28"/>
          <w:lang w:val="en-US"/>
        </w:rPr>
      </w:pPr>
      <w:r w:rsidRPr="008A790B">
        <w:rPr>
          <w:sz w:val="28"/>
          <w:szCs w:val="28"/>
          <w:lang w:val="en-US"/>
        </w:rPr>
        <w:t xml:space="preserve">Lawton S. Living with eczema </w:t>
      </w:r>
      <w:r w:rsidRPr="008A790B">
        <w:rPr>
          <w:sz w:val="28"/>
          <w:szCs w:val="28"/>
          <w:lang w:val="uk-UA"/>
        </w:rPr>
        <w:t>//</w:t>
      </w:r>
      <w:r w:rsidRPr="008A790B">
        <w:rPr>
          <w:sz w:val="28"/>
          <w:szCs w:val="28"/>
          <w:lang w:val="en-US"/>
        </w:rPr>
        <w:t xml:space="preserve"> Br. J. Nurs. – 1996. – Vol. 5, N 10. – P. 600–604.</w:t>
      </w:r>
    </w:p>
    <w:p w:rsidR="00011362" w:rsidRPr="008A790B" w:rsidRDefault="00011362" w:rsidP="00A5177F">
      <w:pPr>
        <w:numPr>
          <w:ilvl w:val="0"/>
          <w:numId w:val="41"/>
        </w:numPr>
        <w:spacing w:after="0" w:line="360" w:lineRule="auto"/>
        <w:jc w:val="both"/>
        <w:rPr>
          <w:color w:val="000000"/>
          <w:spacing w:val="-14"/>
          <w:sz w:val="28"/>
          <w:szCs w:val="28"/>
          <w:lang w:val="en-US"/>
        </w:rPr>
      </w:pPr>
      <w:r w:rsidRPr="008A790B">
        <w:rPr>
          <w:sz w:val="28"/>
          <w:szCs w:val="28"/>
          <w:lang w:val="en-US"/>
        </w:rPr>
        <w:lastRenderedPageBreak/>
        <w:t>Lieberman S. A review of the effectiveness of Cimicifuga racemosa (black cohosh) for the symptoms of menopause // J. Womens Health. – 1988. – Vol. 7, N 5. – P. 525–529.</w:t>
      </w:r>
    </w:p>
    <w:p w:rsidR="00011362" w:rsidRPr="008A790B" w:rsidRDefault="00011362" w:rsidP="00A5177F">
      <w:pPr>
        <w:numPr>
          <w:ilvl w:val="0"/>
          <w:numId w:val="41"/>
        </w:numPr>
        <w:spacing w:after="0" w:line="360" w:lineRule="auto"/>
        <w:jc w:val="both"/>
        <w:rPr>
          <w:sz w:val="28"/>
          <w:szCs w:val="28"/>
          <w:lang w:val="en-US"/>
        </w:rPr>
      </w:pPr>
      <w:r w:rsidRPr="008A790B">
        <w:rPr>
          <w:sz w:val="28"/>
          <w:szCs w:val="28"/>
          <w:lang w:val="en-US"/>
        </w:rPr>
        <w:t>London N.J.M., Nash R. Varicose veins // Br. Med. J. – 2000. – Vol. 320. – P. 1391–1394.</w:t>
      </w:r>
    </w:p>
    <w:p w:rsidR="00011362" w:rsidRPr="008A790B" w:rsidRDefault="00011362" w:rsidP="00A5177F">
      <w:pPr>
        <w:numPr>
          <w:ilvl w:val="0"/>
          <w:numId w:val="41"/>
        </w:numPr>
        <w:spacing w:after="0" w:line="360" w:lineRule="auto"/>
        <w:jc w:val="both"/>
        <w:rPr>
          <w:sz w:val="28"/>
          <w:szCs w:val="28"/>
          <w:lang w:val="en-US"/>
        </w:rPr>
      </w:pPr>
      <w:r w:rsidRPr="008A790B">
        <w:rPr>
          <w:sz w:val="28"/>
          <w:szCs w:val="28"/>
          <w:lang w:val="en-US"/>
        </w:rPr>
        <w:t>Ludwig H. Schwangerschaftsvarikosis. Zentrallblatt fur // gynakologie. – 1964. – V. 35. – P. 1209–1216.</w:t>
      </w:r>
    </w:p>
    <w:p w:rsidR="00011362" w:rsidRPr="008A790B" w:rsidRDefault="00011362" w:rsidP="00A5177F">
      <w:pPr>
        <w:numPr>
          <w:ilvl w:val="0"/>
          <w:numId w:val="41"/>
        </w:numPr>
        <w:spacing w:after="0" w:line="360" w:lineRule="auto"/>
        <w:jc w:val="both"/>
        <w:rPr>
          <w:color w:val="000000"/>
          <w:spacing w:val="-14"/>
          <w:sz w:val="28"/>
          <w:szCs w:val="28"/>
          <w:lang w:val="en-US"/>
        </w:rPr>
      </w:pPr>
      <w:r w:rsidRPr="008A790B">
        <w:rPr>
          <w:sz w:val="28"/>
          <w:szCs w:val="28"/>
          <w:lang w:val="en-US"/>
        </w:rPr>
        <w:t>Manson J.E., Hasia J., Johnson K.C. et al. Estrogen plus progestin and the risk of coronary heart disease // N. Engl. J. Med. – 2003. – Vol. 289. – P. 3243–3253.</w:t>
      </w:r>
    </w:p>
    <w:p w:rsidR="00011362" w:rsidRPr="008A790B" w:rsidRDefault="00011362" w:rsidP="00A5177F">
      <w:pPr>
        <w:numPr>
          <w:ilvl w:val="0"/>
          <w:numId w:val="41"/>
        </w:numPr>
        <w:spacing w:after="0" w:line="360" w:lineRule="auto"/>
        <w:jc w:val="both"/>
        <w:rPr>
          <w:sz w:val="28"/>
          <w:szCs w:val="28"/>
          <w:lang w:val="en-US"/>
        </w:rPr>
      </w:pPr>
      <w:r w:rsidRPr="008A790B">
        <w:rPr>
          <w:sz w:val="28"/>
          <w:szCs w:val="28"/>
          <w:lang w:val="en-US"/>
        </w:rPr>
        <w:t>Margolis D.J. et al: Risk factors associated with failure of a venous leg ulcer to heal // Arch. Dermatol. – 1999. – Vol. 135. – P. 920.</w:t>
      </w:r>
    </w:p>
    <w:p w:rsidR="00011362" w:rsidRPr="008A790B" w:rsidRDefault="00011362" w:rsidP="00A5177F">
      <w:pPr>
        <w:numPr>
          <w:ilvl w:val="0"/>
          <w:numId w:val="41"/>
        </w:numPr>
        <w:spacing w:after="0" w:line="360" w:lineRule="auto"/>
        <w:jc w:val="both"/>
        <w:rPr>
          <w:sz w:val="28"/>
          <w:szCs w:val="28"/>
          <w:lang w:val="en-US"/>
        </w:rPr>
      </w:pPr>
      <w:r w:rsidRPr="008A790B">
        <w:rPr>
          <w:sz w:val="28"/>
          <w:szCs w:val="28"/>
          <w:lang w:val="en-US"/>
        </w:rPr>
        <w:t>Marks R. Aspects of pharmacology of eczema // J. Dermatol. Treat. – 1992. – Vol. 3, N 2. – P. 9–12.</w:t>
      </w:r>
    </w:p>
    <w:p w:rsidR="00011362" w:rsidRPr="008A790B" w:rsidRDefault="00011362" w:rsidP="00A5177F">
      <w:pPr>
        <w:numPr>
          <w:ilvl w:val="0"/>
          <w:numId w:val="41"/>
        </w:numPr>
        <w:spacing w:after="0" w:line="360" w:lineRule="auto"/>
        <w:jc w:val="both"/>
        <w:rPr>
          <w:sz w:val="28"/>
          <w:szCs w:val="28"/>
          <w:lang w:val="en-US"/>
        </w:rPr>
      </w:pPr>
      <w:r w:rsidRPr="008A790B">
        <w:rPr>
          <w:sz w:val="28"/>
          <w:szCs w:val="28"/>
          <w:lang w:val="en-US"/>
        </w:rPr>
        <w:t xml:space="preserve">Mathelier–Fusade P., Aissaoui M., Chaban M. Chronic generalized eczema </w:t>
      </w:r>
      <w:r w:rsidRPr="008A790B">
        <w:rPr>
          <w:sz w:val="28"/>
          <w:szCs w:val="28"/>
          <w:lang w:val="uk-UA"/>
        </w:rPr>
        <w:t>//</w:t>
      </w:r>
      <w:r w:rsidRPr="008A790B">
        <w:rPr>
          <w:sz w:val="28"/>
          <w:szCs w:val="28"/>
          <w:lang w:val="en-US"/>
        </w:rPr>
        <w:t xml:space="preserve"> Am. J. Contact. Dermat. – 1996. – Vol. 7, N 4. – P. 224–225.</w:t>
      </w:r>
    </w:p>
    <w:p w:rsidR="00011362" w:rsidRPr="008A790B" w:rsidRDefault="00011362" w:rsidP="00A5177F">
      <w:pPr>
        <w:numPr>
          <w:ilvl w:val="0"/>
          <w:numId w:val="41"/>
        </w:numPr>
        <w:spacing w:after="0" w:line="360" w:lineRule="auto"/>
        <w:jc w:val="both"/>
        <w:rPr>
          <w:sz w:val="28"/>
          <w:szCs w:val="28"/>
          <w:lang w:val="en-US"/>
        </w:rPr>
      </w:pPr>
      <w:r w:rsidRPr="008A790B">
        <w:rPr>
          <w:color w:val="000000"/>
          <w:spacing w:val="8"/>
          <w:sz w:val="28"/>
          <w:szCs w:val="28"/>
          <w:lang w:val="en-US"/>
        </w:rPr>
        <w:t>Mekky S, Schilling RSF, Walford J. Varicose veins in women cotton</w:t>
      </w:r>
      <w:r w:rsidRPr="008A790B">
        <w:rPr>
          <w:color w:val="000000"/>
          <w:spacing w:val="8"/>
          <w:sz w:val="28"/>
          <w:szCs w:val="28"/>
          <w:lang w:val="uk-UA"/>
        </w:rPr>
        <w:t xml:space="preserve"> </w:t>
      </w:r>
      <w:r w:rsidRPr="008A790B">
        <w:rPr>
          <w:color w:val="000000"/>
          <w:sz w:val="28"/>
          <w:szCs w:val="28"/>
          <w:lang w:val="en-US"/>
        </w:rPr>
        <w:t>workers: an epidemiologi</w:t>
      </w:r>
      <w:r w:rsidRPr="008A790B">
        <w:rPr>
          <w:color w:val="000000"/>
          <w:sz w:val="28"/>
          <w:szCs w:val="28"/>
          <w:lang w:val="uk-UA"/>
        </w:rPr>
        <w:t>с</w:t>
      </w:r>
      <w:r w:rsidRPr="008A790B">
        <w:rPr>
          <w:color w:val="000000"/>
          <w:sz w:val="28"/>
          <w:szCs w:val="28"/>
          <w:lang w:val="en-US"/>
        </w:rPr>
        <w:t>al study in England and Egypt // BMJ.</w:t>
      </w:r>
      <w:r w:rsidRPr="008A790B">
        <w:rPr>
          <w:color w:val="000000"/>
          <w:sz w:val="28"/>
          <w:szCs w:val="28"/>
          <w:lang w:val="uk-UA"/>
        </w:rPr>
        <w:t xml:space="preserve"> –</w:t>
      </w:r>
      <w:r w:rsidRPr="008A790B">
        <w:rPr>
          <w:color w:val="000000"/>
          <w:sz w:val="28"/>
          <w:szCs w:val="28"/>
          <w:lang w:val="en-US"/>
        </w:rPr>
        <w:t xml:space="preserve"> 1969.</w:t>
      </w:r>
      <w:r w:rsidRPr="008A790B">
        <w:rPr>
          <w:color w:val="000000"/>
          <w:sz w:val="28"/>
          <w:szCs w:val="28"/>
          <w:lang w:val="uk-UA"/>
        </w:rPr>
        <w:t xml:space="preserve"> – </w:t>
      </w:r>
      <w:r w:rsidRPr="008A790B">
        <w:rPr>
          <w:color w:val="000000"/>
          <w:sz w:val="28"/>
          <w:szCs w:val="28"/>
          <w:lang w:val="en-US"/>
        </w:rPr>
        <w:t xml:space="preserve"> Vol.</w:t>
      </w:r>
      <w:r w:rsidRPr="008A790B">
        <w:rPr>
          <w:color w:val="000000"/>
          <w:sz w:val="28"/>
          <w:szCs w:val="28"/>
          <w:lang w:val="uk-UA"/>
        </w:rPr>
        <w:t xml:space="preserve"> </w:t>
      </w:r>
      <w:r w:rsidRPr="008A790B">
        <w:rPr>
          <w:color w:val="000000"/>
          <w:sz w:val="28"/>
          <w:szCs w:val="28"/>
          <w:lang w:val="en-US"/>
        </w:rPr>
        <w:t>2.</w:t>
      </w:r>
      <w:r w:rsidRPr="008A790B">
        <w:rPr>
          <w:color w:val="000000"/>
          <w:sz w:val="28"/>
          <w:szCs w:val="28"/>
          <w:lang w:val="uk-UA"/>
        </w:rPr>
        <w:t xml:space="preserve"> – </w:t>
      </w:r>
      <w:r w:rsidRPr="008A790B">
        <w:rPr>
          <w:color w:val="000000"/>
          <w:sz w:val="28"/>
          <w:szCs w:val="28"/>
          <w:lang w:val="en-US"/>
        </w:rPr>
        <w:t>P.</w:t>
      </w:r>
      <w:r w:rsidRPr="008A790B">
        <w:rPr>
          <w:color w:val="000000"/>
          <w:sz w:val="28"/>
          <w:szCs w:val="28"/>
          <w:lang w:val="uk-UA"/>
        </w:rPr>
        <w:t xml:space="preserve"> </w:t>
      </w:r>
      <w:r w:rsidRPr="008A790B">
        <w:rPr>
          <w:color w:val="000000"/>
          <w:sz w:val="28"/>
          <w:szCs w:val="28"/>
          <w:lang w:val="en-US"/>
        </w:rPr>
        <w:t>591–</w:t>
      </w:r>
      <w:r w:rsidRPr="008A790B">
        <w:rPr>
          <w:color w:val="000000"/>
          <w:spacing w:val="-6"/>
          <w:sz w:val="28"/>
          <w:szCs w:val="28"/>
          <w:lang w:val="en-US"/>
        </w:rPr>
        <w:t>595.</w:t>
      </w:r>
    </w:p>
    <w:p w:rsidR="00011362" w:rsidRPr="008A790B" w:rsidRDefault="00011362" w:rsidP="00A5177F">
      <w:pPr>
        <w:numPr>
          <w:ilvl w:val="0"/>
          <w:numId w:val="41"/>
        </w:numPr>
        <w:spacing w:after="0" w:line="360" w:lineRule="auto"/>
        <w:jc w:val="both"/>
        <w:rPr>
          <w:sz w:val="28"/>
          <w:szCs w:val="28"/>
          <w:lang w:val="en-US"/>
        </w:rPr>
      </w:pPr>
      <w:r w:rsidRPr="008A790B">
        <w:rPr>
          <w:sz w:val="28"/>
          <w:szCs w:val="28"/>
          <w:lang w:val="en-US"/>
        </w:rPr>
        <w:t>Mitchell W.S., Lynch P.J. Stasis dermatitis // Principles and practice of dermatology. – P. 451–454.</w:t>
      </w:r>
    </w:p>
    <w:p w:rsidR="00011362" w:rsidRPr="008A790B" w:rsidRDefault="00011362" w:rsidP="00A5177F">
      <w:pPr>
        <w:numPr>
          <w:ilvl w:val="0"/>
          <w:numId w:val="41"/>
        </w:numPr>
        <w:spacing w:after="0" w:line="360" w:lineRule="auto"/>
        <w:jc w:val="both"/>
        <w:rPr>
          <w:color w:val="000000"/>
          <w:spacing w:val="-14"/>
          <w:sz w:val="28"/>
          <w:szCs w:val="28"/>
          <w:lang w:val="en-US"/>
        </w:rPr>
      </w:pPr>
      <w:r w:rsidRPr="008A790B">
        <w:rPr>
          <w:sz w:val="28"/>
          <w:szCs w:val="28"/>
          <w:lang w:val="en-US"/>
        </w:rPr>
        <w:t>Mofid M.Z. Case of the month: January’s diagnosis – Venous stasis dermatitis/stasis dermatitis // adv. Studies in Medicine. – 2005. – Vol. 5, N 2. – P. 105.</w:t>
      </w:r>
    </w:p>
    <w:p w:rsidR="00011362" w:rsidRPr="008A790B" w:rsidRDefault="00011362" w:rsidP="00A5177F">
      <w:pPr>
        <w:numPr>
          <w:ilvl w:val="0"/>
          <w:numId w:val="41"/>
        </w:numPr>
        <w:spacing w:after="0" w:line="360" w:lineRule="auto"/>
        <w:jc w:val="both"/>
        <w:rPr>
          <w:color w:val="000000"/>
          <w:spacing w:val="-14"/>
          <w:sz w:val="28"/>
          <w:szCs w:val="28"/>
          <w:lang w:val="en-US"/>
        </w:rPr>
      </w:pPr>
      <w:r w:rsidRPr="008A790B">
        <w:rPr>
          <w:sz w:val="28"/>
          <w:szCs w:val="28"/>
          <w:lang w:val="en-US"/>
        </w:rPr>
        <w:t>Monti M., Sacrini F., Pazzini C., Hendrick I. Clinical experience on use of the 4 layer elastic compressive bandage in cutaneous pathology of the legs including leg ulcers // J. Ital. Derm. Venerol. – 2004. – Vol. 139, N 4. – P. 357–361.</w:t>
      </w:r>
    </w:p>
    <w:p w:rsidR="00011362" w:rsidRPr="008A790B" w:rsidRDefault="00011362" w:rsidP="00A5177F">
      <w:pPr>
        <w:numPr>
          <w:ilvl w:val="0"/>
          <w:numId w:val="41"/>
        </w:numPr>
        <w:spacing w:after="0" w:line="360" w:lineRule="auto"/>
        <w:jc w:val="both"/>
        <w:rPr>
          <w:color w:val="000000"/>
          <w:spacing w:val="-14"/>
          <w:sz w:val="28"/>
          <w:szCs w:val="28"/>
          <w:lang w:val="en-US"/>
        </w:rPr>
      </w:pPr>
      <w:r w:rsidRPr="008A790B">
        <w:rPr>
          <w:sz w:val="28"/>
          <w:szCs w:val="28"/>
          <w:lang w:val="en-US"/>
        </w:rPr>
        <w:lastRenderedPageBreak/>
        <w:t>Murkies A.L., Lombard C., Strauss B.J. et al. Dietary flour supplmentation decreases post–menopausal hot flushes: effect of soy and wheat // Maturitas. – 1995. – Vol. 21, N 3. – P. 289–195.</w:t>
      </w:r>
    </w:p>
    <w:p w:rsidR="00011362" w:rsidRPr="008A790B" w:rsidRDefault="00011362" w:rsidP="00A5177F">
      <w:pPr>
        <w:numPr>
          <w:ilvl w:val="0"/>
          <w:numId w:val="41"/>
        </w:numPr>
        <w:spacing w:after="0" w:line="360" w:lineRule="auto"/>
        <w:jc w:val="both"/>
        <w:rPr>
          <w:color w:val="000000"/>
          <w:spacing w:val="-14"/>
          <w:sz w:val="28"/>
          <w:szCs w:val="28"/>
          <w:lang w:val="en-US"/>
        </w:rPr>
      </w:pPr>
      <w:r w:rsidRPr="008A790B">
        <w:rPr>
          <w:sz w:val="28"/>
          <w:szCs w:val="28"/>
          <w:lang w:val="en-US"/>
        </w:rPr>
        <w:t>Nabatoff R.A., Pincus T.A. Management of varicose veins during pregnancy // Obstet. and Gynec. – 1970 – V. 36, N 6. – P. 928–934.</w:t>
      </w:r>
    </w:p>
    <w:p w:rsidR="00011362" w:rsidRPr="008A790B" w:rsidRDefault="00011362" w:rsidP="00A5177F">
      <w:pPr>
        <w:numPr>
          <w:ilvl w:val="0"/>
          <w:numId w:val="41"/>
        </w:numPr>
        <w:spacing w:after="0" w:line="360" w:lineRule="auto"/>
        <w:jc w:val="both"/>
        <w:rPr>
          <w:sz w:val="28"/>
          <w:szCs w:val="28"/>
          <w:lang w:val="en-US"/>
        </w:rPr>
      </w:pPr>
      <w:r w:rsidRPr="008A790B">
        <w:rPr>
          <w:sz w:val="28"/>
          <w:szCs w:val="28"/>
          <w:lang w:val="en-US"/>
        </w:rPr>
        <w:t xml:space="preserve">Navrotilova Z., Slonkova V., Semradova V., Adler J. Cryopreserved and lyophilized cultured epidermal allografts in the treatment of leg ulcers: a pilot study // JEADV. – 2004. – Vol. 18, N. 2. – P. 173–179. </w:t>
      </w:r>
    </w:p>
    <w:p w:rsidR="00011362" w:rsidRPr="008A790B" w:rsidRDefault="00011362" w:rsidP="00A5177F">
      <w:pPr>
        <w:numPr>
          <w:ilvl w:val="0"/>
          <w:numId w:val="41"/>
        </w:numPr>
        <w:spacing w:after="0" w:line="360" w:lineRule="auto"/>
        <w:jc w:val="both"/>
        <w:rPr>
          <w:sz w:val="28"/>
          <w:szCs w:val="28"/>
          <w:lang w:val="en-US"/>
        </w:rPr>
      </w:pPr>
      <w:r w:rsidRPr="008A790B">
        <w:rPr>
          <w:sz w:val="28"/>
          <w:szCs w:val="28"/>
          <w:lang w:val="en-US"/>
        </w:rPr>
        <w:t>Nikolaides A.N. Investigation of chronic venous insufficiency: a consensus statement (France, March 5–9, 1997) // Circulation. – 2000. – Vol. 102, N 20. – P. 126–163.</w:t>
      </w:r>
    </w:p>
    <w:p w:rsidR="00011362" w:rsidRPr="008A790B" w:rsidRDefault="00011362" w:rsidP="00A5177F">
      <w:pPr>
        <w:numPr>
          <w:ilvl w:val="0"/>
          <w:numId w:val="41"/>
        </w:numPr>
        <w:spacing w:after="0" w:line="360" w:lineRule="auto"/>
        <w:jc w:val="both"/>
        <w:rPr>
          <w:sz w:val="28"/>
          <w:szCs w:val="28"/>
          <w:lang w:val="en-US"/>
        </w:rPr>
      </w:pPr>
      <w:r w:rsidRPr="008A790B">
        <w:rPr>
          <w:sz w:val="28"/>
          <w:szCs w:val="28"/>
          <w:lang w:val="en-US"/>
        </w:rPr>
        <w:t>Nikolova K. Phlebology // Abstracts of the 3rd EADV International Spring Symposium. – Sofia. – 2005. – P. 49–50.</w:t>
      </w:r>
    </w:p>
    <w:p w:rsidR="00011362" w:rsidRPr="008A790B" w:rsidRDefault="00011362" w:rsidP="00A5177F">
      <w:pPr>
        <w:numPr>
          <w:ilvl w:val="0"/>
          <w:numId w:val="41"/>
        </w:numPr>
        <w:spacing w:after="0" w:line="360" w:lineRule="auto"/>
        <w:jc w:val="both"/>
        <w:rPr>
          <w:sz w:val="28"/>
          <w:szCs w:val="28"/>
          <w:lang w:val="en-US"/>
        </w:rPr>
      </w:pPr>
      <w:r w:rsidRPr="008A790B">
        <w:rPr>
          <w:sz w:val="28"/>
          <w:szCs w:val="28"/>
          <w:lang w:val="en-US"/>
        </w:rPr>
        <w:t xml:space="preserve">Nilsson T., Kland B., Berg A. Patient education for adults with chronic eczema </w:t>
      </w:r>
      <w:r w:rsidRPr="008A790B">
        <w:rPr>
          <w:sz w:val="28"/>
          <w:szCs w:val="28"/>
          <w:lang w:val="uk-UA"/>
        </w:rPr>
        <w:t>//</w:t>
      </w:r>
      <w:r w:rsidRPr="008A790B">
        <w:rPr>
          <w:sz w:val="28"/>
          <w:szCs w:val="28"/>
          <w:lang w:val="en-US"/>
        </w:rPr>
        <w:t xml:space="preserve"> Dermatol. Nurs. – 1999. – Vol. 11, N 2. – P. 117–122.</w:t>
      </w:r>
    </w:p>
    <w:p w:rsidR="00011362" w:rsidRPr="008A790B" w:rsidRDefault="00011362" w:rsidP="00A5177F">
      <w:pPr>
        <w:numPr>
          <w:ilvl w:val="0"/>
          <w:numId w:val="41"/>
        </w:numPr>
        <w:spacing w:after="0" w:line="360" w:lineRule="auto"/>
        <w:jc w:val="both"/>
        <w:rPr>
          <w:color w:val="000000"/>
          <w:spacing w:val="-14"/>
          <w:sz w:val="28"/>
          <w:szCs w:val="28"/>
          <w:lang w:val="en-US"/>
        </w:rPr>
      </w:pPr>
      <w:r w:rsidRPr="008A790B">
        <w:rPr>
          <w:sz w:val="28"/>
          <w:szCs w:val="28"/>
          <w:lang w:val="en-US"/>
        </w:rPr>
        <w:t>Norman R.A. Geriatric dermatology // Dermatol. Therapy. – 2003. – Vol. 16, N 3. – P. 260–268.</w:t>
      </w:r>
    </w:p>
    <w:p w:rsidR="00011362" w:rsidRPr="008A790B" w:rsidRDefault="00011362" w:rsidP="00A5177F">
      <w:pPr>
        <w:numPr>
          <w:ilvl w:val="0"/>
          <w:numId w:val="41"/>
        </w:numPr>
        <w:spacing w:after="0" w:line="360" w:lineRule="auto"/>
        <w:jc w:val="both"/>
        <w:rPr>
          <w:sz w:val="28"/>
          <w:szCs w:val="28"/>
          <w:lang w:val="en-US"/>
        </w:rPr>
      </w:pPr>
      <w:r w:rsidRPr="008A790B">
        <w:rPr>
          <w:sz w:val="28"/>
          <w:szCs w:val="28"/>
          <w:lang w:val="en-US"/>
        </w:rPr>
        <w:t>Odom R.B., James W.D., Berger T.G. Venous diseases of the extremities: stasis dermatitis and venous ulcers // Andrews’ diseases of the skin: clinical dermatology. – 2000. – P. 1050–1053.</w:t>
      </w:r>
    </w:p>
    <w:p w:rsidR="00011362" w:rsidRPr="008A790B" w:rsidRDefault="00011362" w:rsidP="00A5177F">
      <w:pPr>
        <w:numPr>
          <w:ilvl w:val="0"/>
          <w:numId w:val="41"/>
        </w:numPr>
        <w:spacing w:after="0" w:line="360" w:lineRule="auto"/>
        <w:jc w:val="both"/>
        <w:rPr>
          <w:sz w:val="28"/>
          <w:szCs w:val="28"/>
          <w:lang w:val="en-US"/>
        </w:rPr>
      </w:pPr>
      <w:r w:rsidRPr="008A790B">
        <w:rPr>
          <w:sz w:val="28"/>
          <w:szCs w:val="28"/>
          <w:lang w:val="en-US"/>
        </w:rPr>
        <w:t>Paquette D, Falanga V. Leg ulcers // Clin. Geriatr. Med. – 2002. – N. 18. – P. 78–88.</w:t>
      </w:r>
    </w:p>
    <w:p w:rsidR="00011362" w:rsidRPr="008A790B" w:rsidRDefault="00011362" w:rsidP="00A5177F">
      <w:pPr>
        <w:numPr>
          <w:ilvl w:val="0"/>
          <w:numId w:val="41"/>
        </w:numPr>
        <w:spacing w:after="0" w:line="360" w:lineRule="auto"/>
        <w:jc w:val="both"/>
        <w:rPr>
          <w:sz w:val="28"/>
          <w:szCs w:val="28"/>
          <w:lang w:val="en-US"/>
        </w:rPr>
      </w:pPr>
      <w:r w:rsidRPr="008A790B">
        <w:rPr>
          <w:sz w:val="28"/>
          <w:szCs w:val="28"/>
          <w:lang w:val="en-US"/>
        </w:rPr>
        <w:t>Partsch H. Chronic venous insufficiency: the haemodynamic background // Medicographia. – 2000. – Vol. 22, N 3. – P. 118–120.</w:t>
      </w:r>
    </w:p>
    <w:p w:rsidR="00011362" w:rsidRPr="008A790B" w:rsidRDefault="00011362" w:rsidP="00A5177F">
      <w:pPr>
        <w:numPr>
          <w:ilvl w:val="0"/>
          <w:numId w:val="41"/>
        </w:numPr>
        <w:spacing w:after="0" w:line="360" w:lineRule="auto"/>
        <w:jc w:val="both"/>
        <w:rPr>
          <w:sz w:val="28"/>
          <w:szCs w:val="28"/>
          <w:lang w:val="en-US"/>
        </w:rPr>
      </w:pPr>
      <w:r w:rsidRPr="008A790B">
        <w:rPr>
          <w:sz w:val="28"/>
          <w:szCs w:val="28"/>
          <w:lang w:val="en-US"/>
        </w:rPr>
        <w:t>Patel G.K., Llewellyn M., Harding K.G. Managing gravitational eczema and allergic contact dermatitis // Br. J. Com. Nurs. – 2001. – Vol. 6, N 8. – P. 394–406.</w:t>
      </w:r>
    </w:p>
    <w:p w:rsidR="00011362" w:rsidRPr="008A790B" w:rsidRDefault="00011362" w:rsidP="00A5177F">
      <w:pPr>
        <w:numPr>
          <w:ilvl w:val="0"/>
          <w:numId w:val="41"/>
        </w:numPr>
        <w:spacing w:after="0" w:line="360" w:lineRule="auto"/>
        <w:jc w:val="both"/>
        <w:rPr>
          <w:sz w:val="28"/>
          <w:szCs w:val="28"/>
          <w:lang w:val="en-US"/>
        </w:rPr>
      </w:pPr>
      <w:r w:rsidRPr="008A790B">
        <w:rPr>
          <w:sz w:val="28"/>
          <w:szCs w:val="28"/>
          <w:lang w:val="en-US"/>
        </w:rPr>
        <w:lastRenderedPageBreak/>
        <w:t xml:space="preserve">Perrenoud D., Ramelet A.A. Chronic leg ulcers and eczema </w:t>
      </w:r>
      <w:r w:rsidRPr="008A790B">
        <w:rPr>
          <w:sz w:val="28"/>
          <w:szCs w:val="28"/>
          <w:lang w:val="uk-UA"/>
        </w:rPr>
        <w:t>//</w:t>
      </w:r>
      <w:r w:rsidRPr="008A790B">
        <w:rPr>
          <w:sz w:val="28"/>
          <w:szCs w:val="28"/>
          <w:lang w:val="en-US"/>
        </w:rPr>
        <w:t xml:space="preserve"> Curr. Probl. Dermatol. – 1999. – Vol. 27. – P. 65–69.</w:t>
      </w:r>
    </w:p>
    <w:p w:rsidR="00011362" w:rsidRPr="008A790B" w:rsidRDefault="00011362" w:rsidP="00A5177F">
      <w:pPr>
        <w:numPr>
          <w:ilvl w:val="0"/>
          <w:numId w:val="41"/>
        </w:numPr>
        <w:spacing w:after="0" w:line="360" w:lineRule="auto"/>
        <w:jc w:val="both"/>
        <w:rPr>
          <w:color w:val="000000"/>
          <w:spacing w:val="-14"/>
          <w:sz w:val="28"/>
          <w:szCs w:val="28"/>
          <w:lang w:val="en-US"/>
        </w:rPr>
      </w:pPr>
      <w:r w:rsidRPr="008A790B">
        <w:rPr>
          <w:sz w:val="28"/>
          <w:szCs w:val="28"/>
          <w:lang w:val="en-US"/>
        </w:rPr>
        <w:t>Peters S. Eczema // Nurs. Stand. – 2000. – Vol. 14, N 16. – P.49–56.</w:t>
      </w:r>
    </w:p>
    <w:p w:rsidR="00011362" w:rsidRPr="008A790B" w:rsidRDefault="00011362" w:rsidP="00A5177F">
      <w:pPr>
        <w:numPr>
          <w:ilvl w:val="0"/>
          <w:numId w:val="41"/>
        </w:numPr>
        <w:spacing w:after="0" w:line="360" w:lineRule="auto"/>
        <w:jc w:val="both"/>
        <w:rPr>
          <w:sz w:val="28"/>
          <w:szCs w:val="28"/>
          <w:lang w:val="en-US"/>
        </w:rPr>
      </w:pPr>
      <w:r w:rsidRPr="008A790B">
        <w:rPr>
          <w:sz w:val="28"/>
          <w:szCs w:val="28"/>
          <w:lang w:val="en-US"/>
        </w:rPr>
        <w:t>Petkov L. Phlebology // Abstracts of the 3rd EADV International Spring Symposium. – Sofia. – 2005. – P. 49.</w:t>
      </w:r>
    </w:p>
    <w:p w:rsidR="00011362" w:rsidRPr="008A790B" w:rsidRDefault="00011362" w:rsidP="00A5177F">
      <w:pPr>
        <w:numPr>
          <w:ilvl w:val="0"/>
          <w:numId w:val="41"/>
        </w:numPr>
        <w:spacing w:after="0" w:line="360" w:lineRule="auto"/>
        <w:jc w:val="both"/>
        <w:rPr>
          <w:sz w:val="28"/>
          <w:szCs w:val="28"/>
          <w:lang w:val="en-US"/>
        </w:rPr>
      </w:pPr>
      <w:r w:rsidRPr="008A790B">
        <w:rPr>
          <w:sz w:val="28"/>
          <w:szCs w:val="28"/>
          <w:lang w:val="en-US"/>
        </w:rPr>
        <w:t>Phillips T.J. Keratinocyte grafts for wound healing // Clin. Dermatol. – 1994. – Vol. 12. – P. 171–181.</w:t>
      </w:r>
    </w:p>
    <w:p w:rsidR="00011362" w:rsidRPr="008A790B" w:rsidRDefault="00011362" w:rsidP="00A5177F">
      <w:pPr>
        <w:numPr>
          <w:ilvl w:val="0"/>
          <w:numId w:val="41"/>
        </w:numPr>
        <w:spacing w:after="0" w:line="360" w:lineRule="auto"/>
        <w:jc w:val="both"/>
        <w:rPr>
          <w:sz w:val="28"/>
          <w:szCs w:val="28"/>
          <w:lang w:val="en-US"/>
        </w:rPr>
      </w:pPr>
      <w:r w:rsidRPr="008A790B">
        <w:rPr>
          <w:sz w:val="28"/>
          <w:szCs w:val="28"/>
          <w:lang w:val="en-US"/>
        </w:rPr>
        <w:t>Pitsch F. Daflon 500 mg: protective and effective right from the onset of chronic venous disease // Medicographia. – 2006. – Vol. 28, N 2. – P. 161–167.</w:t>
      </w:r>
    </w:p>
    <w:p w:rsidR="00011362" w:rsidRPr="008A790B" w:rsidRDefault="00011362" w:rsidP="00A5177F">
      <w:pPr>
        <w:numPr>
          <w:ilvl w:val="0"/>
          <w:numId w:val="41"/>
        </w:numPr>
        <w:spacing w:after="0" w:line="360" w:lineRule="auto"/>
        <w:jc w:val="both"/>
        <w:rPr>
          <w:sz w:val="28"/>
          <w:szCs w:val="28"/>
          <w:lang w:val="en-US"/>
        </w:rPr>
      </w:pPr>
      <w:r w:rsidRPr="008A790B">
        <w:rPr>
          <w:sz w:val="28"/>
          <w:szCs w:val="28"/>
          <w:lang w:val="en-US"/>
        </w:rPr>
        <w:t>Pittler M.H., Ernst E. Horse–Chestnut seed extract for chronic venous insufficiency: a criteria–based systematic review // Arch. Dermatol. – 1998. – Vol. 134. – P. 1356–1360.</w:t>
      </w:r>
    </w:p>
    <w:p w:rsidR="00011362" w:rsidRPr="008A790B" w:rsidRDefault="00011362" w:rsidP="00A5177F">
      <w:pPr>
        <w:numPr>
          <w:ilvl w:val="0"/>
          <w:numId w:val="41"/>
        </w:numPr>
        <w:spacing w:after="0" w:line="360" w:lineRule="auto"/>
        <w:jc w:val="both"/>
        <w:rPr>
          <w:sz w:val="28"/>
          <w:szCs w:val="28"/>
          <w:lang w:val="en-US"/>
        </w:rPr>
      </w:pPr>
      <w:r w:rsidRPr="008A790B">
        <w:rPr>
          <w:sz w:val="28"/>
          <w:szCs w:val="28"/>
          <w:lang w:val="en-US"/>
        </w:rPr>
        <w:t>Pryce D.W., et al: Haemodynamics of leg ulceration assessed by laser Doppler flowmetry // J. Am. Acad. Dermatol. – 1993. – Vol. 29. – P. 708.</w:t>
      </w:r>
    </w:p>
    <w:p w:rsidR="00011362" w:rsidRPr="008A790B" w:rsidRDefault="00011362" w:rsidP="00A5177F">
      <w:pPr>
        <w:numPr>
          <w:ilvl w:val="0"/>
          <w:numId w:val="41"/>
        </w:numPr>
        <w:spacing w:after="0" w:line="360" w:lineRule="auto"/>
        <w:jc w:val="both"/>
        <w:rPr>
          <w:sz w:val="28"/>
          <w:szCs w:val="28"/>
          <w:lang w:val="en-US"/>
        </w:rPr>
      </w:pPr>
      <w:r w:rsidRPr="008A790B">
        <w:rPr>
          <w:sz w:val="28"/>
          <w:szCs w:val="28"/>
          <w:lang w:val="en-US"/>
        </w:rPr>
        <w:t>Prystowsky J.H., Cohen P.R. Vascular ulcers // Principles and practice of dermatology. Edited by W. Mitchell Sams, Peter J. Lynch. – P. 905–915.</w:t>
      </w:r>
    </w:p>
    <w:p w:rsidR="00011362" w:rsidRPr="008A790B" w:rsidRDefault="00011362" w:rsidP="00A5177F">
      <w:pPr>
        <w:numPr>
          <w:ilvl w:val="0"/>
          <w:numId w:val="41"/>
        </w:numPr>
        <w:spacing w:after="0" w:line="360" w:lineRule="auto"/>
        <w:jc w:val="both"/>
        <w:rPr>
          <w:sz w:val="28"/>
          <w:szCs w:val="28"/>
          <w:lang w:val="en-US"/>
        </w:rPr>
      </w:pPr>
      <w:r w:rsidRPr="008A790B">
        <w:rPr>
          <w:sz w:val="28"/>
          <w:szCs w:val="28"/>
          <w:lang w:val="en-US"/>
        </w:rPr>
        <w:t>Quartey–Papafio C.M. Varicose eczema of the leg // BMJ. – 1999. – Vol. 318, N 7199. – P. 1672–1673.</w:t>
      </w:r>
    </w:p>
    <w:p w:rsidR="00011362" w:rsidRPr="008A790B" w:rsidRDefault="00011362" w:rsidP="00A5177F">
      <w:pPr>
        <w:numPr>
          <w:ilvl w:val="0"/>
          <w:numId w:val="41"/>
        </w:numPr>
        <w:spacing w:after="0" w:line="360" w:lineRule="auto"/>
        <w:jc w:val="both"/>
        <w:rPr>
          <w:color w:val="000000"/>
          <w:spacing w:val="-14"/>
          <w:sz w:val="28"/>
          <w:szCs w:val="28"/>
          <w:lang w:val="en-US"/>
        </w:rPr>
      </w:pPr>
      <w:r w:rsidRPr="008A790B">
        <w:rPr>
          <w:sz w:val="28"/>
          <w:szCs w:val="28"/>
          <w:lang w:val="en-US"/>
        </w:rPr>
        <w:t xml:space="preserve">Quartey–Papafio C.M. Venous ulcers may be associated with gravitational eczema // BMJ. – 2002. – Vol. 324, N 7338. – P. 678. </w:t>
      </w:r>
    </w:p>
    <w:p w:rsidR="00011362" w:rsidRPr="008A790B" w:rsidRDefault="00011362" w:rsidP="00A5177F">
      <w:pPr>
        <w:numPr>
          <w:ilvl w:val="0"/>
          <w:numId w:val="41"/>
        </w:numPr>
        <w:spacing w:after="0" w:line="360" w:lineRule="auto"/>
        <w:jc w:val="both"/>
        <w:rPr>
          <w:sz w:val="28"/>
          <w:szCs w:val="28"/>
          <w:lang w:val="en-US"/>
        </w:rPr>
      </w:pPr>
      <w:r w:rsidRPr="008A790B">
        <w:rPr>
          <w:sz w:val="28"/>
          <w:szCs w:val="28"/>
          <w:lang w:val="en-US"/>
        </w:rPr>
        <w:t>Rajzer L., Wojas–Pelc A., Kozka M., Snarska A. The management of difficult to heal wounds of lower extremities using modern wound dressings // Abstracts of the 14</w:t>
      </w:r>
      <w:r w:rsidRPr="008A790B">
        <w:rPr>
          <w:sz w:val="28"/>
          <w:szCs w:val="28"/>
          <w:vertAlign w:val="superscript"/>
          <w:lang w:val="en-US"/>
        </w:rPr>
        <w:t>th</w:t>
      </w:r>
      <w:r w:rsidRPr="008A790B">
        <w:rPr>
          <w:sz w:val="28"/>
          <w:szCs w:val="28"/>
          <w:lang w:val="en-US"/>
        </w:rPr>
        <w:t xml:space="preserve"> Congress of the European Academy of Dermatology and Venereology. – 2005. – Vol. 19, (Suppl. 2). – Poster 13.33.</w:t>
      </w:r>
    </w:p>
    <w:p w:rsidR="00011362" w:rsidRPr="008A790B" w:rsidRDefault="00011362" w:rsidP="00A5177F">
      <w:pPr>
        <w:numPr>
          <w:ilvl w:val="0"/>
          <w:numId w:val="41"/>
        </w:numPr>
        <w:spacing w:after="0" w:line="360" w:lineRule="auto"/>
        <w:jc w:val="both"/>
        <w:rPr>
          <w:sz w:val="28"/>
          <w:szCs w:val="28"/>
          <w:lang w:val="en-US"/>
        </w:rPr>
      </w:pPr>
      <w:r w:rsidRPr="008A790B">
        <w:rPr>
          <w:sz w:val="28"/>
          <w:szCs w:val="28"/>
          <w:lang w:val="en-US"/>
        </w:rPr>
        <w:t>Reinharez D. Varicose eczema // Phlebologie. – 1982. – Vol. 35, N 1. – P. 259–272.</w:t>
      </w:r>
    </w:p>
    <w:p w:rsidR="00011362" w:rsidRPr="008A790B" w:rsidRDefault="00011362" w:rsidP="00A5177F">
      <w:pPr>
        <w:numPr>
          <w:ilvl w:val="0"/>
          <w:numId w:val="41"/>
        </w:numPr>
        <w:spacing w:after="0" w:line="360" w:lineRule="auto"/>
        <w:jc w:val="both"/>
        <w:rPr>
          <w:sz w:val="28"/>
          <w:szCs w:val="28"/>
          <w:lang w:val="en-US"/>
        </w:rPr>
      </w:pPr>
      <w:r w:rsidRPr="008A790B">
        <w:rPr>
          <w:sz w:val="28"/>
          <w:szCs w:val="28"/>
          <w:lang w:val="en-US"/>
        </w:rPr>
        <w:lastRenderedPageBreak/>
        <w:t>Ruckley C.V. Socioeconomic impact of chronic venous insufficiency and leg ulcers // Angiology. – 1997. – Vol. 48, Suppl. 1. – P. 67–69.</w:t>
      </w:r>
    </w:p>
    <w:p w:rsidR="00011362" w:rsidRPr="008A790B" w:rsidRDefault="00011362" w:rsidP="00A5177F">
      <w:pPr>
        <w:numPr>
          <w:ilvl w:val="0"/>
          <w:numId w:val="41"/>
        </w:numPr>
        <w:spacing w:after="0" w:line="360" w:lineRule="auto"/>
        <w:jc w:val="both"/>
        <w:rPr>
          <w:color w:val="000000"/>
          <w:spacing w:val="-14"/>
          <w:sz w:val="28"/>
          <w:szCs w:val="28"/>
          <w:lang w:val="en-US"/>
        </w:rPr>
      </w:pPr>
      <w:r w:rsidRPr="008A790B">
        <w:rPr>
          <w:sz w:val="28"/>
          <w:szCs w:val="28"/>
          <w:lang w:val="en-US"/>
        </w:rPr>
        <w:t>Sander P., Memmel U., Altmeyer P., Staker M. Prednicarbat in a vaseline base in the treatment of stasis dermatitis // Aktuelle Dermatologie. – 2003. – Vol. 29, N 3. – P. 71–76.</w:t>
      </w:r>
    </w:p>
    <w:p w:rsidR="00011362" w:rsidRPr="008A790B" w:rsidRDefault="00011362" w:rsidP="00A5177F">
      <w:pPr>
        <w:numPr>
          <w:ilvl w:val="0"/>
          <w:numId w:val="41"/>
        </w:numPr>
        <w:spacing w:after="0" w:line="360" w:lineRule="auto"/>
        <w:jc w:val="both"/>
        <w:rPr>
          <w:sz w:val="28"/>
          <w:szCs w:val="28"/>
          <w:lang w:val="en-US"/>
        </w:rPr>
      </w:pPr>
      <w:r w:rsidRPr="008A790B">
        <w:rPr>
          <w:sz w:val="28"/>
          <w:szCs w:val="28"/>
          <w:lang w:val="en-US"/>
        </w:rPr>
        <w:t>Satiukova G.S., Kurguzov O.P. Changes in microcirculation and their correction in patients with varicose veins and post–thrombotic syndrome // Morphology. – 2000. – Vol. 118, N 5. – P. 29–35.</w:t>
      </w:r>
    </w:p>
    <w:p w:rsidR="00011362" w:rsidRPr="008A790B" w:rsidRDefault="00011362" w:rsidP="00A5177F">
      <w:pPr>
        <w:numPr>
          <w:ilvl w:val="0"/>
          <w:numId w:val="41"/>
        </w:numPr>
        <w:spacing w:after="0" w:line="360" w:lineRule="auto"/>
        <w:jc w:val="both"/>
        <w:rPr>
          <w:sz w:val="28"/>
          <w:szCs w:val="28"/>
          <w:lang w:val="en-US"/>
        </w:rPr>
      </w:pPr>
      <w:r w:rsidRPr="008A790B">
        <w:rPr>
          <w:sz w:val="28"/>
          <w:szCs w:val="28"/>
          <w:lang w:val="en-US"/>
        </w:rPr>
        <w:t>Shmid–Schonbein G.W. The inflammation and pathophysiology of the chronic venous insufficiency // Phlebolymphology. – 2003. – Vol. 39. – P. 95–99.</w:t>
      </w:r>
    </w:p>
    <w:p w:rsidR="00011362" w:rsidRPr="008A790B" w:rsidRDefault="00011362" w:rsidP="00A5177F">
      <w:pPr>
        <w:numPr>
          <w:ilvl w:val="0"/>
          <w:numId w:val="41"/>
        </w:numPr>
        <w:spacing w:after="0" w:line="360" w:lineRule="auto"/>
        <w:jc w:val="both"/>
        <w:rPr>
          <w:sz w:val="28"/>
          <w:szCs w:val="28"/>
          <w:lang w:val="en-US"/>
        </w:rPr>
      </w:pPr>
      <w:r w:rsidRPr="008A790B">
        <w:rPr>
          <w:sz w:val="28"/>
          <w:szCs w:val="28"/>
          <w:lang w:val="en-US"/>
        </w:rPr>
        <w:t>Signorelli S.S., Malaponte M.G., Di Pino L., Costa M.P., Pennisi G., Mazzarino M.C. Venous stasis causes release of interleukin 1 beta (IL–1beta), interleukin 6 (IL–6) and tumor necrosis factor alpha (TNF alpha) by monocyt–macrophage // Clin. Hemorheol. Microcirc. – 2000. – Vol. 22. – P. 311–316.</w:t>
      </w:r>
    </w:p>
    <w:p w:rsidR="00011362" w:rsidRPr="008A790B" w:rsidRDefault="00011362" w:rsidP="00A5177F">
      <w:pPr>
        <w:numPr>
          <w:ilvl w:val="0"/>
          <w:numId w:val="41"/>
        </w:numPr>
        <w:spacing w:after="0" w:line="360" w:lineRule="auto"/>
        <w:jc w:val="both"/>
        <w:rPr>
          <w:sz w:val="28"/>
          <w:szCs w:val="28"/>
          <w:lang w:val="en-US"/>
        </w:rPr>
      </w:pPr>
      <w:r w:rsidRPr="008A790B">
        <w:rPr>
          <w:sz w:val="28"/>
          <w:szCs w:val="28"/>
          <w:lang w:val="en-US"/>
        </w:rPr>
        <w:t>Simka M, Majewski E. The social and economic burden of venous leg ulcers // Am. J. Clin. Dermatol. – 2003. – N. 4 (8). – P. 573–581.</w:t>
      </w:r>
    </w:p>
    <w:p w:rsidR="00011362" w:rsidRPr="008A790B" w:rsidRDefault="00011362" w:rsidP="00A5177F">
      <w:pPr>
        <w:numPr>
          <w:ilvl w:val="0"/>
          <w:numId w:val="41"/>
        </w:numPr>
        <w:spacing w:after="0" w:line="360" w:lineRule="auto"/>
        <w:jc w:val="both"/>
        <w:rPr>
          <w:sz w:val="28"/>
          <w:szCs w:val="28"/>
          <w:lang w:val="en-US"/>
        </w:rPr>
      </w:pPr>
      <w:r w:rsidRPr="008A790B">
        <w:rPr>
          <w:sz w:val="28"/>
          <w:szCs w:val="28"/>
          <w:lang w:val="en-US"/>
        </w:rPr>
        <w:t>Takase S., Schmid–Shonbein G.W., Bergan J.J. Leukocyte activation in patients with venous insufficiency // J. Vasc. Surg. – 1999. – Vol. 30, (Suppl. 1). – P. 148–156.</w:t>
      </w:r>
    </w:p>
    <w:p w:rsidR="00011362" w:rsidRPr="008A790B" w:rsidRDefault="00011362" w:rsidP="00A5177F">
      <w:pPr>
        <w:numPr>
          <w:ilvl w:val="0"/>
          <w:numId w:val="41"/>
        </w:numPr>
        <w:spacing w:after="0" w:line="360" w:lineRule="auto"/>
        <w:jc w:val="both"/>
        <w:rPr>
          <w:sz w:val="28"/>
          <w:szCs w:val="28"/>
          <w:lang w:val="en-US"/>
        </w:rPr>
      </w:pPr>
      <w:r w:rsidRPr="008A790B">
        <w:rPr>
          <w:sz w:val="28"/>
          <w:szCs w:val="28"/>
          <w:lang w:val="en-US"/>
        </w:rPr>
        <w:t>Teepe R.G.C., Koebrugge E.J., Ponec M., Vermeer B.J. Fresh versus cryopreserved cultured allografts for the treatment of chronic skin ulcers // Br. J. Dermatol. – 1990. – Vol. 122. – P. 81–89.</w:t>
      </w:r>
    </w:p>
    <w:p w:rsidR="00011362" w:rsidRPr="008A790B" w:rsidRDefault="00011362" w:rsidP="00A5177F">
      <w:pPr>
        <w:numPr>
          <w:ilvl w:val="0"/>
          <w:numId w:val="41"/>
        </w:numPr>
        <w:spacing w:after="0" w:line="360" w:lineRule="auto"/>
        <w:jc w:val="both"/>
        <w:rPr>
          <w:sz w:val="28"/>
          <w:szCs w:val="28"/>
          <w:lang w:val="en-US"/>
        </w:rPr>
      </w:pPr>
      <w:r w:rsidRPr="008A790B">
        <w:rPr>
          <w:sz w:val="28"/>
          <w:szCs w:val="28"/>
          <w:lang w:val="en-US"/>
        </w:rPr>
        <w:t>Torrence B.P., et al: Stasis dermatitis: practical pearls for the dermatological nurse // Dermatol. Nurs. – 1993. – N. 5. – P. 186.</w:t>
      </w:r>
    </w:p>
    <w:p w:rsidR="00011362" w:rsidRPr="008A790B" w:rsidRDefault="00011362" w:rsidP="00A5177F">
      <w:pPr>
        <w:numPr>
          <w:ilvl w:val="0"/>
          <w:numId w:val="41"/>
        </w:numPr>
        <w:spacing w:after="0" w:line="360" w:lineRule="auto"/>
        <w:jc w:val="both"/>
        <w:rPr>
          <w:sz w:val="28"/>
          <w:szCs w:val="28"/>
          <w:lang w:val="en-US"/>
        </w:rPr>
      </w:pPr>
      <w:r w:rsidRPr="008A790B">
        <w:rPr>
          <w:sz w:val="28"/>
          <w:szCs w:val="28"/>
          <w:lang w:val="en-US"/>
        </w:rPr>
        <w:t xml:space="preserve">Valencia I.C., Falabella A., Kirsner R.S., et al. Chronic venous insufficiency and venous leg ulceration // J. Amer. Acad. Dermatol. – 2001. – Vol. 44, Suppl. 3. – P. 401–424. </w:t>
      </w:r>
    </w:p>
    <w:p w:rsidR="00011362" w:rsidRPr="008A790B" w:rsidRDefault="00011362" w:rsidP="00A5177F">
      <w:pPr>
        <w:numPr>
          <w:ilvl w:val="0"/>
          <w:numId w:val="41"/>
        </w:numPr>
        <w:spacing w:after="0" w:line="360" w:lineRule="auto"/>
        <w:jc w:val="both"/>
        <w:rPr>
          <w:sz w:val="28"/>
          <w:szCs w:val="28"/>
          <w:lang w:val="en-US"/>
        </w:rPr>
      </w:pPr>
      <w:r w:rsidRPr="008A790B">
        <w:rPr>
          <w:sz w:val="28"/>
          <w:szCs w:val="28"/>
          <w:lang w:val="en-US"/>
        </w:rPr>
        <w:lastRenderedPageBreak/>
        <w:t>Vanhoutte P.M., Corcaud S., Montrion C. Venous disease: from pathology to quality of life // Angiology. – 1997. – Vol. 48. – P. 559–567.</w:t>
      </w:r>
    </w:p>
    <w:p w:rsidR="00011362" w:rsidRPr="008A790B" w:rsidRDefault="00011362" w:rsidP="00A5177F">
      <w:pPr>
        <w:numPr>
          <w:ilvl w:val="0"/>
          <w:numId w:val="41"/>
        </w:numPr>
        <w:spacing w:after="0" w:line="360" w:lineRule="auto"/>
        <w:jc w:val="both"/>
        <w:rPr>
          <w:sz w:val="28"/>
          <w:szCs w:val="28"/>
          <w:lang w:val="en-US"/>
        </w:rPr>
      </w:pPr>
      <w:r w:rsidRPr="008A790B">
        <w:rPr>
          <w:sz w:val="28"/>
          <w:szCs w:val="28"/>
          <w:lang w:val="en-US"/>
        </w:rPr>
        <w:t xml:space="preserve">Venables J. The management and treatment of eczema </w:t>
      </w:r>
      <w:r w:rsidRPr="008A790B">
        <w:rPr>
          <w:sz w:val="28"/>
          <w:szCs w:val="28"/>
          <w:lang w:val="uk-UA"/>
        </w:rPr>
        <w:t>//</w:t>
      </w:r>
      <w:r w:rsidRPr="008A790B">
        <w:rPr>
          <w:sz w:val="28"/>
          <w:szCs w:val="28"/>
          <w:lang w:val="en-US"/>
        </w:rPr>
        <w:t xml:space="preserve"> Nurs. Stand. – 1995. – Vol. 79, N 44.– P. 25–28.</w:t>
      </w:r>
    </w:p>
    <w:p w:rsidR="00011362" w:rsidRPr="008A790B" w:rsidRDefault="00011362" w:rsidP="00A5177F">
      <w:pPr>
        <w:numPr>
          <w:ilvl w:val="0"/>
          <w:numId w:val="41"/>
        </w:numPr>
        <w:spacing w:after="0" w:line="360" w:lineRule="auto"/>
        <w:jc w:val="both"/>
        <w:rPr>
          <w:sz w:val="28"/>
          <w:szCs w:val="28"/>
          <w:lang w:val="en-US"/>
        </w:rPr>
      </w:pPr>
      <w:r w:rsidRPr="008A790B">
        <w:rPr>
          <w:sz w:val="28"/>
          <w:szCs w:val="28"/>
          <w:lang w:val="en-US"/>
        </w:rPr>
        <w:t>Wenner L. Vaicosis, hormone und Schwangerschaft // Vasa. – 1979. – V. 8, N 3. – P. 258–262.</w:t>
      </w:r>
    </w:p>
    <w:p w:rsidR="00011362" w:rsidRPr="008A790B" w:rsidRDefault="00011362" w:rsidP="00A5177F">
      <w:pPr>
        <w:numPr>
          <w:ilvl w:val="0"/>
          <w:numId w:val="41"/>
        </w:numPr>
        <w:spacing w:after="0" w:line="360" w:lineRule="auto"/>
        <w:jc w:val="both"/>
        <w:rPr>
          <w:color w:val="000000"/>
          <w:spacing w:val="-14"/>
          <w:sz w:val="28"/>
          <w:szCs w:val="28"/>
          <w:lang w:val="en-US"/>
        </w:rPr>
      </w:pPr>
      <w:r w:rsidRPr="008A790B">
        <w:rPr>
          <w:color w:val="000000"/>
          <w:spacing w:val="-14"/>
          <w:sz w:val="28"/>
          <w:szCs w:val="28"/>
          <w:lang w:val="en-US"/>
        </w:rPr>
        <w:t xml:space="preserve">Winterhoff H., Spengler B., Christoffel V. et al. Cimicifuga extract BNO 1055: reduction of hot flushes and hits on antidepressant activity // </w:t>
      </w:r>
      <w:r w:rsidRPr="008A790B">
        <w:rPr>
          <w:sz w:val="28"/>
          <w:szCs w:val="28"/>
          <w:lang w:val="en-US"/>
        </w:rPr>
        <w:t>Maturitas. – 2003. – Vol. 44, (Suppl. 1). – P. 51–58.</w:t>
      </w:r>
    </w:p>
    <w:p w:rsidR="00011362" w:rsidRPr="008A790B" w:rsidRDefault="00011362" w:rsidP="00A5177F">
      <w:pPr>
        <w:numPr>
          <w:ilvl w:val="0"/>
          <w:numId w:val="41"/>
        </w:numPr>
        <w:spacing w:after="0" w:line="360" w:lineRule="auto"/>
        <w:jc w:val="both"/>
        <w:rPr>
          <w:color w:val="000000"/>
          <w:spacing w:val="-14"/>
          <w:sz w:val="28"/>
          <w:szCs w:val="28"/>
          <w:lang w:val="en-US"/>
        </w:rPr>
      </w:pPr>
      <w:r w:rsidRPr="008A790B">
        <w:rPr>
          <w:sz w:val="28"/>
          <w:szCs w:val="28"/>
          <w:lang w:val="en-US"/>
        </w:rPr>
        <w:t xml:space="preserve">Woodrows S., Norris P. Eczema: a rational approach </w:t>
      </w:r>
      <w:r w:rsidRPr="008A790B">
        <w:rPr>
          <w:sz w:val="28"/>
          <w:szCs w:val="28"/>
          <w:lang w:val="uk-UA"/>
        </w:rPr>
        <w:t>//</w:t>
      </w:r>
      <w:r w:rsidRPr="008A790B">
        <w:rPr>
          <w:sz w:val="28"/>
          <w:szCs w:val="28"/>
          <w:lang w:val="en-US"/>
        </w:rPr>
        <w:t xml:space="preserve"> Practitioner. – 1996. – Vol. 240, N 1568. – P. 628–630.</w:t>
      </w:r>
    </w:p>
    <w:p w:rsidR="00011362" w:rsidRPr="008A790B" w:rsidRDefault="00011362" w:rsidP="00A5177F">
      <w:pPr>
        <w:numPr>
          <w:ilvl w:val="0"/>
          <w:numId w:val="41"/>
        </w:numPr>
        <w:spacing w:after="0" w:line="360" w:lineRule="auto"/>
        <w:jc w:val="both"/>
        <w:rPr>
          <w:color w:val="000000"/>
          <w:spacing w:val="-14"/>
          <w:sz w:val="28"/>
          <w:szCs w:val="28"/>
          <w:lang w:val="en-US"/>
        </w:rPr>
      </w:pPr>
      <w:r w:rsidRPr="008A790B">
        <w:rPr>
          <w:color w:val="000000"/>
          <w:spacing w:val="-14"/>
          <w:sz w:val="28"/>
          <w:szCs w:val="28"/>
          <w:lang w:val="en-US"/>
        </w:rPr>
        <w:t xml:space="preserve">Writing Group for the Women’s Health Initiative Investigations. Risk and benefits of estrogen plus progestin in healthy postmenopausal women // JAMA. – 2002. – Vol. 288, N 3. – P. 321–333. </w:t>
      </w:r>
    </w:p>
    <w:p w:rsidR="00011362" w:rsidRPr="008A790B" w:rsidRDefault="00011362" w:rsidP="00A5177F">
      <w:pPr>
        <w:numPr>
          <w:ilvl w:val="0"/>
          <w:numId w:val="41"/>
        </w:numPr>
        <w:spacing w:after="0" w:line="360" w:lineRule="auto"/>
        <w:jc w:val="both"/>
        <w:rPr>
          <w:color w:val="000000"/>
          <w:spacing w:val="-14"/>
          <w:sz w:val="28"/>
          <w:szCs w:val="28"/>
          <w:lang w:val="en-US"/>
        </w:rPr>
      </w:pPr>
      <w:r w:rsidRPr="008A790B">
        <w:rPr>
          <w:sz w:val="28"/>
          <w:szCs w:val="28"/>
          <w:lang w:val="en-US"/>
        </w:rPr>
        <w:t xml:space="preserve">Wuttke W.,  Jarry H., Bekker T., Schultens A., Christoffel V., Gorkow C., Seidlova–Wuttke D. Phytoestrogenes and their influence on menopause. // The European Menopaus Journal. – 2003. – V. 44, (Suppl. 1). – P. 9–20.  </w:t>
      </w:r>
    </w:p>
    <w:p w:rsidR="00011362" w:rsidRPr="008A790B" w:rsidRDefault="00011362" w:rsidP="00011362">
      <w:pPr>
        <w:spacing w:line="360" w:lineRule="auto"/>
        <w:ind w:left="360"/>
        <w:jc w:val="both"/>
        <w:rPr>
          <w:sz w:val="28"/>
          <w:szCs w:val="28"/>
        </w:rPr>
      </w:pPr>
    </w:p>
    <w:p w:rsidR="00011362" w:rsidRPr="008A790B" w:rsidRDefault="00011362" w:rsidP="00011362">
      <w:pPr>
        <w:spacing w:line="360" w:lineRule="auto"/>
        <w:rPr>
          <w:sz w:val="28"/>
          <w:szCs w:val="28"/>
        </w:rPr>
      </w:pPr>
    </w:p>
    <w:p w:rsidR="00011362" w:rsidRPr="008A790B" w:rsidRDefault="00011362" w:rsidP="00011362">
      <w:pPr>
        <w:spacing w:line="360" w:lineRule="auto"/>
        <w:jc w:val="both"/>
        <w:rPr>
          <w:sz w:val="28"/>
          <w:szCs w:val="28"/>
          <w:lang w:val="uk-UA"/>
        </w:rPr>
      </w:pPr>
    </w:p>
    <w:p w:rsidR="005D1F51" w:rsidRDefault="005D1F51" w:rsidP="005D1F51">
      <w:pPr>
        <w:rPr>
          <w:lang w:val="uk-UA"/>
        </w:rPr>
      </w:pPr>
    </w:p>
    <w:p w:rsidR="00B70E7A" w:rsidRPr="0099136F" w:rsidRDefault="00B70E7A" w:rsidP="00087E5C">
      <w:pPr>
        <w:ind w:firstLine="540"/>
        <w:rPr>
          <w:lang w:val="uk-UA"/>
        </w:rPr>
      </w:pPr>
    </w:p>
    <w:p w:rsidR="00DB0BF1" w:rsidRDefault="00DB0BF1" w:rsidP="001935C7">
      <w:r w:rsidRPr="00B80DB6">
        <w:rPr>
          <w:rStyle w:val="af3"/>
          <w:color w:val="0070C0"/>
          <w:lang w:val="en-US"/>
        </w:rPr>
        <w:t> </w:t>
      </w:r>
      <w:r>
        <w:rPr>
          <w:rStyle w:val="af3"/>
          <w:color w:val="FF0000"/>
        </w:rPr>
        <w:t xml:space="preserve">Для заказа доставки данной работы воспользуйтесь поиском на сайте по ссылке:  </w:t>
      </w:r>
      <w:hyperlink r:id="rId8" w:history="1">
        <w:r>
          <w:rPr>
            <w:rStyle w:val="af3"/>
            <w:color w:val="0070C0"/>
          </w:rPr>
          <w:t>http://www.mydisser.com/search.html</w:t>
        </w:r>
      </w:hyperlink>
    </w:p>
    <w:p w:rsidR="000F4B2E" w:rsidRPr="004C075C" w:rsidRDefault="000F4B2E" w:rsidP="004C075C">
      <w:pPr>
        <w:pStyle w:val="75"/>
        <w:keepNext w:val="0"/>
        <w:autoSpaceDE/>
        <w:autoSpaceDN/>
        <w:rPr>
          <w:lang w:val="ru-RU"/>
        </w:rPr>
      </w:pPr>
    </w:p>
    <w:sectPr w:rsidR="000F4B2E" w:rsidRPr="004C075C">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77F" w:rsidRDefault="00A5177F">
      <w:pPr>
        <w:spacing w:after="0" w:line="240" w:lineRule="auto"/>
      </w:pPr>
      <w:r>
        <w:separator/>
      </w:r>
    </w:p>
  </w:endnote>
  <w:endnote w:type="continuationSeparator" w:id="0">
    <w:p w:rsidR="00A5177F" w:rsidRDefault="00A51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02"/>
    <w:family w:val="auto"/>
    <w:notTrueType/>
    <w:pitch w:val="default"/>
  </w:font>
  <w:font w:name="MyslNarrowC">
    <w:altName w:val="Times New Roman"/>
    <w:panose1 w:val="00000000000000000000"/>
    <w:charset w:val="CC"/>
    <w:family w:val="auto"/>
    <w:notTrueType/>
    <w:pitch w:val="variable"/>
    <w:sig w:usb0="00000203" w:usb1="00000000" w:usb2="00000000" w:usb3="00000000" w:csb0="00000005" w:csb1="00000000"/>
  </w:font>
  <w:font w:name="Calibri">
    <w:altName w:val="Century Gothic"/>
    <w:panose1 w:val="020F0502020204030204"/>
    <w:charset w:val="CC"/>
    <w:family w:val="swiss"/>
    <w:pitch w:val="variable"/>
    <w:sig w:usb0="E00002FF" w:usb1="4000ACFF" w:usb2="00000001" w:usb3="00000000" w:csb0="0000019F" w:csb1="00000000"/>
  </w:font>
  <w:font w:name="MS Mincho">
    <w:altName w:val="‚l‚r –ѕ’©"/>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20007A87" w:usb1="80000000" w:usb2="00000008" w:usb3="00000000" w:csb0="000001FF" w:csb1="00000000"/>
  </w:font>
  <w:font w:name="TimesET">
    <w:altName w:val="Arial Narrow"/>
    <w:charset w:val="00"/>
    <w:family w:val="swiss"/>
    <w:pitch w:val="variable"/>
    <w:sig w:usb0="00000203" w:usb1="00000000" w:usb2="00000000" w:usb3="00000000" w:csb0="00000005" w:csb1="00000000"/>
  </w:font>
  <w:font w:name="SimSun">
    <w:altName w:val="ЛОМе"/>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charset w:val="00"/>
    <w:family w:val="swiss"/>
    <w:pitch w:val="variable"/>
    <w:sig w:usb0="00000003" w:usb1="00000000" w:usb2="00000000" w:usb3="00000000" w:csb0="00000001" w:csb1="00000000"/>
  </w:font>
  <w:font w:name="Batang">
    <w:altName w:val="№ЩЕБ"/>
    <w:panose1 w:val="02030600000101010101"/>
    <w:charset w:val="81"/>
    <w:family w:val="roman"/>
    <w:pitch w:val="variable"/>
    <w:sig w:usb0="B00002AF" w:usb1="69D77CFB" w:usb2="00000030" w:usb3="00000000" w:csb0="0008009F" w:csb1="00000000"/>
  </w:font>
  <w:font w:name="PMingLiU">
    <w:altName w:val="·sІУ©ъЕй"/>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Times New Roman"/>
    <w:panose1 w:val="00000000000000000000"/>
    <w:charset w:val="00"/>
    <w:family w:val="roman"/>
    <w:notTrueType/>
    <w:pitch w:val="default"/>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charset w:val="00"/>
    <w:family w:val="auto"/>
    <w:pitch w:val="variable"/>
    <w:sig w:usb0="00000087" w:usb1="00000000" w:usb2="00000000" w:usb3="00000000" w:csb0="0000001B"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Courier New"/>
    <w:charset w:val="00"/>
    <w:family w:val="swiss"/>
    <w:pitch w:val="variable"/>
    <w:sig w:usb0="00000003" w:usb1="00000000" w:usb2="00000000" w:usb3="00000000" w:csb0="00000001"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Arial"/>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Arial Unicode MS"/>
    <w:panose1 w:val="00000000000000000000"/>
    <w:charset w:val="80"/>
    <w:family w:val="auto"/>
    <w:notTrueType/>
    <w:pitch w:val="default"/>
    <w:sig w:usb0="00000001" w:usb1="08070000" w:usb2="00000010" w:usb3="00000000" w:csb0="00020000"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badi MT Condensed Light">
    <w:altName w:val="Impact"/>
    <w:charset w:val="00"/>
    <w:family w:val="swiss"/>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onoCondense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9C466D">
      <w:rPr>
        <w:rStyle w:val="aff1"/>
        <w:rFonts w:eastAsia="Garamond"/>
        <w:noProof/>
      </w:rPr>
      <w:t>43</w:t>
    </w:r>
    <w:r>
      <w:rPr>
        <w:rStyle w:val="aff1"/>
        <w:rFonts w:eastAsia="Garamond"/>
      </w:rPr>
      <w:fldChar w:fldCharType="end"/>
    </w:r>
  </w:p>
  <w:p w:rsidR="009335CF" w:rsidRDefault="00A5177F">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011362">
      <w:rPr>
        <w:rStyle w:val="aff1"/>
        <w:rFonts w:eastAsia="Garamond"/>
        <w:noProof/>
      </w:rPr>
      <w:t>4</w:t>
    </w:r>
    <w:r>
      <w:rPr>
        <w:rStyle w:val="aff1"/>
        <w:rFonts w:eastAsia="Garamond"/>
      </w:rPr>
      <w:fldChar w:fldCharType="end"/>
    </w:r>
  </w:p>
  <w:p w:rsidR="009335CF" w:rsidRDefault="00A5177F">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77F" w:rsidRDefault="00A5177F">
      <w:pPr>
        <w:spacing w:after="0" w:line="240" w:lineRule="auto"/>
      </w:pPr>
      <w:r>
        <w:separator/>
      </w:r>
    </w:p>
  </w:footnote>
  <w:footnote w:type="continuationSeparator" w:id="0">
    <w:p w:rsidR="00A5177F" w:rsidRDefault="00A51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9C466D">
      <w:rPr>
        <w:rStyle w:val="aff1"/>
        <w:noProof/>
      </w:rPr>
      <w:t>43</w:t>
    </w:r>
    <w:r>
      <w:rPr>
        <w:rStyle w:val="aff1"/>
      </w:rPr>
      <w:fldChar w:fldCharType="end"/>
    </w:r>
  </w:p>
  <w:p w:rsidR="009335CF" w:rsidRDefault="00A5177F">
    <w:pPr>
      <w:pStyle w:val="af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A5177F">
    <w:pPr>
      <w:pStyle w:val="aff"/>
      <w:framePr w:wrap="around" w:vAnchor="text" w:hAnchor="margin" w:xAlign="right" w:y="1"/>
      <w:rPr>
        <w:rStyle w:val="aff1"/>
        <w:lang w:val="uk-UA"/>
      </w:rPr>
    </w:pPr>
  </w:p>
  <w:p w:rsidR="009335CF" w:rsidRDefault="00A5177F">
    <w:pPr>
      <w:pStyle w:val="a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4C52AFD"/>
    <w:multiLevelType w:val="hybridMultilevel"/>
    <w:tmpl w:val="68AAD222"/>
    <w:lvl w:ilvl="0" w:tplc="1EDE9776">
      <w:start w:val="1"/>
      <w:numFmt w:val="decimal"/>
      <w:pStyle w:val="LiteratureListItem"/>
      <w:lvlText w:val="%1."/>
      <w:lvlJc w:val="left"/>
      <w:pPr>
        <w:tabs>
          <w:tab w:val="num" w:pos="6740"/>
        </w:tabs>
        <w:ind w:left="6740" w:hanging="360"/>
      </w:pPr>
    </w:lvl>
    <w:lvl w:ilvl="1" w:tplc="04190019">
      <w:start w:val="1"/>
      <w:numFmt w:val="lowerLetter"/>
      <w:lvlText w:val="%2."/>
      <w:lvlJc w:val="left"/>
      <w:pPr>
        <w:tabs>
          <w:tab w:val="num" w:pos="5126"/>
        </w:tabs>
        <w:ind w:left="5126" w:hanging="360"/>
      </w:pPr>
    </w:lvl>
    <w:lvl w:ilvl="2" w:tplc="0419001B" w:tentative="1">
      <w:start w:val="1"/>
      <w:numFmt w:val="lowerRoman"/>
      <w:lvlText w:val="%3."/>
      <w:lvlJc w:val="right"/>
      <w:pPr>
        <w:tabs>
          <w:tab w:val="num" w:pos="5846"/>
        </w:tabs>
        <w:ind w:left="5846" w:hanging="180"/>
      </w:pPr>
    </w:lvl>
    <w:lvl w:ilvl="3" w:tplc="0419000F" w:tentative="1">
      <w:start w:val="1"/>
      <w:numFmt w:val="decimal"/>
      <w:lvlText w:val="%4."/>
      <w:lvlJc w:val="left"/>
      <w:pPr>
        <w:tabs>
          <w:tab w:val="num" w:pos="6566"/>
        </w:tabs>
        <w:ind w:left="6566" w:hanging="360"/>
      </w:pPr>
    </w:lvl>
    <w:lvl w:ilvl="4" w:tplc="04190019" w:tentative="1">
      <w:start w:val="1"/>
      <w:numFmt w:val="lowerLetter"/>
      <w:lvlText w:val="%5."/>
      <w:lvlJc w:val="left"/>
      <w:pPr>
        <w:tabs>
          <w:tab w:val="num" w:pos="7286"/>
        </w:tabs>
        <w:ind w:left="7286" w:hanging="360"/>
      </w:pPr>
    </w:lvl>
    <w:lvl w:ilvl="5" w:tplc="0419001B" w:tentative="1">
      <w:start w:val="1"/>
      <w:numFmt w:val="lowerRoman"/>
      <w:lvlText w:val="%6."/>
      <w:lvlJc w:val="right"/>
      <w:pPr>
        <w:tabs>
          <w:tab w:val="num" w:pos="8006"/>
        </w:tabs>
        <w:ind w:left="8006" w:hanging="180"/>
      </w:pPr>
    </w:lvl>
    <w:lvl w:ilvl="6" w:tplc="0419000F" w:tentative="1">
      <w:start w:val="1"/>
      <w:numFmt w:val="decimal"/>
      <w:lvlText w:val="%7."/>
      <w:lvlJc w:val="left"/>
      <w:pPr>
        <w:tabs>
          <w:tab w:val="num" w:pos="8726"/>
        </w:tabs>
        <w:ind w:left="8726" w:hanging="360"/>
      </w:pPr>
    </w:lvl>
    <w:lvl w:ilvl="7" w:tplc="04190019" w:tentative="1">
      <w:start w:val="1"/>
      <w:numFmt w:val="lowerLetter"/>
      <w:lvlText w:val="%8."/>
      <w:lvlJc w:val="left"/>
      <w:pPr>
        <w:tabs>
          <w:tab w:val="num" w:pos="9446"/>
        </w:tabs>
        <w:ind w:left="9446" w:hanging="360"/>
      </w:pPr>
    </w:lvl>
    <w:lvl w:ilvl="8" w:tplc="0419001B" w:tentative="1">
      <w:start w:val="1"/>
      <w:numFmt w:val="lowerRoman"/>
      <w:lvlText w:val="%9."/>
      <w:lvlJc w:val="right"/>
      <w:pPr>
        <w:tabs>
          <w:tab w:val="num" w:pos="10166"/>
        </w:tabs>
        <w:ind w:left="10166" w:hanging="180"/>
      </w:pPr>
    </w:lvl>
  </w:abstractNum>
  <w:abstractNum w:abstractNumId="24">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05BE6A4E"/>
    <w:multiLevelType w:val="hybridMultilevel"/>
    <w:tmpl w:val="48844B36"/>
    <w:name w:val="list1222"/>
    <w:lvl w:ilvl="0" w:tplc="FFFFFFFF">
      <w:numFmt w:val="bullet"/>
      <w:lvlText w:val="-"/>
      <w:lvlJc w:val="left"/>
      <w:pPr>
        <w:tabs>
          <w:tab w:val="num" w:pos="1350"/>
        </w:tabs>
        <w:ind w:left="1350" w:hanging="810"/>
      </w:pPr>
      <w:rPr>
        <w:rFonts w:ascii="Times New Roman" w:eastAsia="Times New Roman" w:hAnsi="Times New Roman" w:cs="Times New Roman" w:hint="default"/>
        <w:b/>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26">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31">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2">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3">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43C5DF0"/>
    <w:multiLevelType w:val="singleLevel"/>
    <w:tmpl w:val="04190001"/>
    <w:name w:val="list122222"/>
    <w:lvl w:ilvl="0">
      <w:start w:val="1"/>
      <w:numFmt w:val="bullet"/>
      <w:lvlText w:val=""/>
      <w:lvlJc w:val="left"/>
      <w:pPr>
        <w:tabs>
          <w:tab w:val="num" w:pos="360"/>
        </w:tabs>
        <w:ind w:left="360" w:hanging="360"/>
      </w:pPr>
      <w:rPr>
        <w:rFonts w:ascii="Symbol" w:hAnsi="Symbol" w:cs="Symbol" w:hint="default"/>
      </w:rPr>
    </w:lvl>
  </w:abstractNum>
  <w:abstractNum w:abstractNumId="36">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7">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8">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2F2F66E4"/>
    <w:multiLevelType w:val="singleLevel"/>
    <w:tmpl w:val="2A34895C"/>
    <w:name w:val="list123"/>
    <w:lvl w:ilvl="0">
      <w:start w:val="2"/>
      <w:numFmt w:val="decimal"/>
      <w:lvlText w:val="%1)"/>
      <w:legacy w:legacy="1" w:legacySpace="0" w:legacyIndent="188"/>
      <w:lvlJc w:val="left"/>
      <w:rPr>
        <w:rFonts w:ascii="Times New Roman" w:hAnsi="Times New Roman" w:cs="Times New Roman" w:hint="default"/>
      </w:rPr>
    </w:lvl>
  </w:abstractNum>
  <w:abstractNum w:abstractNumId="41">
    <w:nsid w:val="35303A47"/>
    <w:multiLevelType w:val="hybridMultilevel"/>
    <w:tmpl w:val="F926C700"/>
    <w:name w:val="list122"/>
    <w:lvl w:ilvl="0" w:tplc="FFFFFFFF">
      <w:start w:val="1"/>
      <w:numFmt w:val="bullet"/>
      <w:lvlText w:val="­"/>
      <w:lvlJc w:val="left"/>
      <w:pPr>
        <w:tabs>
          <w:tab w:val="num" w:pos="360"/>
        </w:tabs>
        <w:ind w:left="36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38E74717"/>
    <w:multiLevelType w:val="singleLevel"/>
    <w:tmpl w:val="D8C48236"/>
    <w:name w:val="list12322"/>
    <w:lvl w:ilvl="0">
      <w:start w:val="1"/>
      <w:numFmt w:val="decimal"/>
      <w:lvlText w:val="%1."/>
      <w:lvlJc w:val="left"/>
      <w:pPr>
        <w:tabs>
          <w:tab w:val="num" w:pos="567"/>
        </w:tabs>
        <w:ind w:left="0" w:firstLine="227"/>
      </w:pPr>
      <w:rPr>
        <w:rFonts w:hint="default"/>
        <w:sz w:val="28"/>
        <w:u w:color="FFFFFF"/>
      </w:rPr>
    </w:lvl>
  </w:abstractNum>
  <w:abstractNum w:abstractNumId="43">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4">
    <w:nsid w:val="3DB054F5"/>
    <w:multiLevelType w:val="hybridMultilevel"/>
    <w:tmpl w:val="244A84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6">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7">
    <w:nsid w:val="46D474CC"/>
    <w:multiLevelType w:val="hybridMultilevel"/>
    <w:tmpl w:val="14F0C1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7D040C7"/>
    <w:multiLevelType w:val="hybridMultilevel"/>
    <w:tmpl w:val="D318C9B2"/>
    <w:lvl w:ilvl="0" w:tplc="47865300">
      <w:start w:val="1"/>
      <w:numFmt w:val="decimal"/>
      <w:pStyle w:val="a4"/>
      <w:lvlText w:val="%1)"/>
      <w:lvlJc w:val="left"/>
      <w:pPr>
        <w:tabs>
          <w:tab w:val="num" w:pos="1040"/>
        </w:tabs>
        <w:ind w:left="0" w:firstLine="68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4A973883"/>
    <w:multiLevelType w:val="hybridMultilevel"/>
    <w:tmpl w:val="6676271A"/>
    <w:lvl w:ilvl="0" w:tplc="5CF6E290">
      <w:start w:val="1"/>
      <w:numFmt w:val="decimal"/>
      <w:pStyle w:val="a5"/>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FF704AD"/>
    <w:multiLevelType w:val="multilevel"/>
    <w:tmpl w:val="FB1855F8"/>
    <w:styleLink w:val="a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2">
    <w:nsid w:val="537C710F"/>
    <w:multiLevelType w:val="multilevel"/>
    <w:tmpl w:val="92B47682"/>
    <w:lvl w:ilvl="0">
      <w:start w:val="1"/>
      <w:numFmt w:val="decimal"/>
      <w:lvlText w:val="%1."/>
      <w:lvlJc w:val="left"/>
      <w:pPr>
        <w:tabs>
          <w:tab w:val="num" w:pos="1095"/>
        </w:tabs>
        <w:ind w:left="1095" w:hanging="39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31"/>
        </w:tabs>
        <w:ind w:left="1431" w:hanging="720"/>
      </w:pPr>
      <w:rPr>
        <w:rFonts w:hint="default"/>
      </w:rPr>
    </w:lvl>
    <w:lvl w:ilvl="3">
      <w:start w:val="1"/>
      <w:numFmt w:val="decimal"/>
      <w:isLgl/>
      <w:lvlText w:val="%1.%2.%3.%4."/>
      <w:lvlJc w:val="left"/>
      <w:pPr>
        <w:tabs>
          <w:tab w:val="num" w:pos="1794"/>
        </w:tabs>
        <w:ind w:left="1794" w:hanging="1080"/>
      </w:pPr>
      <w:rPr>
        <w:rFonts w:hint="default"/>
      </w:rPr>
    </w:lvl>
    <w:lvl w:ilvl="4">
      <w:start w:val="1"/>
      <w:numFmt w:val="decimal"/>
      <w:isLgl/>
      <w:lvlText w:val="%1.%2.%3.%4.%5."/>
      <w:lvlJc w:val="left"/>
      <w:pPr>
        <w:tabs>
          <w:tab w:val="num" w:pos="1797"/>
        </w:tabs>
        <w:ind w:left="1797"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3"/>
        </w:tabs>
        <w:ind w:left="2523" w:hanging="1800"/>
      </w:pPr>
      <w:rPr>
        <w:rFonts w:hint="default"/>
      </w:rPr>
    </w:lvl>
    <w:lvl w:ilvl="7">
      <w:start w:val="1"/>
      <w:numFmt w:val="decimal"/>
      <w:isLgl/>
      <w:lvlText w:val="%1.%2.%3.%4.%5.%6.%7.%8."/>
      <w:lvlJc w:val="left"/>
      <w:pPr>
        <w:tabs>
          <w:tab w:val="num" w:pos="2526"/>
        </w:tabs>
        <w:ind w:left="2526" w:hanging="1800"/>
      </w:pPr>
      <w:rPr>
        <w:rFonts w:hint="default"/>
      </w:rPr>
    </w:lvl>
    <w:lvl w:ilvl="8">
      <w:start w:val="1"/>
      <w:numFmt w:val="decimal"/>
      <w:isLgl/>
      <w:lvlText w:val="%1.%2.%3.%4.%5.%6.%7.%8.%9."/>
      <w:lvlJc w:val="left"/>
      <w:pPr>
        <w:tabs>
          <w:tab w:val="num" w:pos="2889"/>
        </w:tabs>
        <w:ind w:left="2889" w:hanging="2160"/>
      </w:pPr>
      <w:rPr>
        <w:rFonts w:hint="default"/>
      </w:rPr>
    </w:lvl>
  </w:abstractNum>
  <w:abstractNum w:abstractNumId="53">
    <w:nsid w:val="57E70128"/>
    <w:multiLevelType w:val="hybridMultilevel"/>
    <w:tmpl w:val="299CB0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6">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7">
    <w:nsid w:val="5EF227B7"/>
    <w:multiLevelType w:val="singleLevel"/>
    <w:tmpl w:val="D72659E8"/>
    <w:lvl w:ilvl="0">
      <w:start w:val="1"/>
      <w:numFmt w:val="decimal"/>
      <w:pStyle w:val="a7"/>
      <w:lvlText w:val="%1."/>
      <w:lvlJc w:val="left"/>
      <w:pPr>
        <w:tabs>
          <w:tab w:val="num" w:pos="680"/>
        </w:tabs>
        <w:ind w:left="680" w:hanging="680"/>
      </w:pPr>
    </w:lvl>
  </w:abstractNum>
  <w:abstractNum w:abstractNumId="58">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59">
    <w:nsid w:val="6C5F524F"/>
    <w:multiLevelType w:val="multilevel"/>
    <w:tmpl w:val="50AC5D92"/>
    <w:lvl w:ilvl="0">
      <w:start w:val="1"/>
      <w:numFmt w:val="upperRoman"/>
      <w:pStyle w:val="a8"/>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60">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61">
    <w:nsid w:val="6DE12BD0"/>
    <w:multiLevelType w:val="multilevel"/>
    <w:tmpl w:val="4F10AC90"/>
    <w:styleLink w:val="a9"/>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2">
    <w:nsid w:val="6F705CE0"/>
    <w:multiLevelType w:val="multilevel"/>
    <w:tmpl w:val="53AE9CB8"/>
    <w:styleLink w:val="aa"/>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3">
    <w:nsid w:val="717D2042"/>
    <w:multiLevelType w:val="hybridMultilevel"/>
    <w:tmpl w:val="C630A244"/>
    <w:lvl w:ilvl="0" w:tplc="0422000F">
      <w:start w:val="1"/>
      <w:numFmt w:val="decimal"/>
      <w:pStyle w:val="ab"/>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64">
    <w:nsid w:val="754B0DF2"/>
    <w:multiLevelType w:val="hybridMultilevel"/>
    <w:tmpl w:val="51F6C850"/>
    <w:lvl w:ilvl="0" w:tplc="19623AC8">
      <w:start w:val="1"/>
      <w:numFmt w:val="decimal"/>
      <w:pStyle w:val="ac"/>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5">
    <w:nsid w:val="76044C50"/>
    <w:multiLevelType w:val="hybridMultilevel"/>
    <w:tmpl w:val="C0027D0E"/>
    <w:name w:val="list1232"/>
    <w:lvl w:ilvl="0" w:tplc="FFFFFFFF">
      <w:start w:val="1"/>
      <w:numFmt w:val="decimal"/>
      <w:lvlText w:val="%1."/>
      <w:lvlJc w:val="left"/>
      <w:pPr>
        <w:tabs>
          <w:tab w:val="num" w:pos="567"/>
        </w:tabs>
        <w:ind w:left="0" w:firstLine="227"/>
      </w:pPr>
      <w:rPr>
        <w:rFonts w:hint="default"/>
        <w:sz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nsid w:val="77265102"/>
    <w:multiLevelType w:val="hybridMultilevel"/>
    <w:tmpl w:val="0EE6E988"/>
    <w:lvl w:ilvl="0" w:tplc="F9F6D88A">
      <w:start w:val="1"/>
      <w:numFmt w:val="decimal"/>
      <w:pStyle w:val="ad"/>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7">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8">
    <w:nsid w:val="7AFD1595"/>
    <w:multiLevelType w:val="singleLevel"/>
    <w:tmpl w:val="04190001"/>
    <w:name w:val="list12222"/>
    <w:lvl w:ilvl="0">
      <w:start w:val="1"/>
      <w:numFmt w:val="bullet"/>
      <w:lvlText w:val=""/>
      <w:lvlJc w:val="left"/>
      <w:pPr>
        <w:tabs>
          <w:tab w:val="num" w:pos="360"/>
        </w:tabs>
        <w:ind w:left="360" w:hanging="360"/>
      </w:pPr>
      <w:rPr>
        <w:rFonts w:ascii="Symbol" w:hAnsi="Symbol" w:cs="Symbol" w:hint="default"/>
      </w:rPr>
    </w:lvl>
  </w:abstractNum>
  <w:abstractNum w:abstractNumId="69">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70">
    <w:nsid w:val="7E3B7F5F"/>
    <w:multiLevelType w:val="multilevel"/>
    <w:tmpl w:val="984AEB0E"/>
    <w:styleLink w:val="16"/>
    <w:lvl w:ilvl="0">
      <w:start w:val="1"/>
      <w:numFmt w:val="decimal"/>
      <w:lvlText w:val="%1."/>
      <w:lvlJc w:val="left"/>
      <w:pPr>
        <w:tabs>
          <w:tab w:val="num" w:pos="567"/>
        </w:tabs>
        <w:ind w:left="567" w:hanging="567"/>
      </w:pPr>
      <w:rPr>
        <w:rFonts w:ascii="Times New Roman" w:hAnsi="Times New Roman"/>
        <w:dstrike w:val="0"/>
        <w:spacing w:val="0"/>
        <w:w w:val="100"/>
        <w:kern w:val="0"/>
        <w:position w:val="0"/>
        <w:sz w:val="28"/>
        <w:szCs w:val="28"/>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nsid w:val="7E666BA2"/>
    <w:multiLevelType w:val="hybridMultilevel"/>
    <w:tmpl w:val="0AF2224E"/>
    <w:lvl w:ilvl="0" w:tplc="5B46159A">
      <w:start w:val="1"/>
      <w:numFmt w:val="bullet"/>
      <w:pStyle w:val="ae"/>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2">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63"/>
  </w:num>
  <w:num w:numId="2">
    <w:abstractNumId w:val="60"/>
  </w:num>
  <w:num w:numId="3">
    <w:abstractNumId w:val="0"/>
  </w:num>
  <w:num w:numId="4">
    <w:abstractNumId w:val="31"/>
  </w:num>
  <w:num w:numId="5">
    <w:abstractNumId w:val="28"/>
  </w:num>
  <w:num w:numId="6">
    <w:abstractNumId w:val="39"/>
  </w:num>
  <w:num w:numId="7">
    <w:abstractNumId w:val="24"/>
  </w:num>
  <w:num w:numId="8">
    <w:abstractNumId w:val="66"/>
  </w:num>
  <w:num w:numId="9">
    <w:abstractNumId w:val="37"/>
  </w:num>
  <w:num w:numId="10">
    <w:abstractNumId w:val="45"/>
  </w:num>
  <w:num w:numId="11">
    <w:abstractNumId w:val="72"/>
  </w:num>
  <w:num w:numId="12">
    <w:abstractNumId w:val="49"/>
  </w:num>
  <w:num w:numId="13">
    <w:abstractNumId w:val="58"/>
  </w:num>
  <w:num w:numId="14">
    <w:abstractNumId w:val="46"/>
  </w:num>
  <w:num w:numId="15">
    <w:abstractNumId w:val="33"/>
  </w:num>
  <w:num w:numId="16">
    <w:abstractNumId w:val="43"/>
  </w:num>
  <w:num w:numId="17">
    <w:abstractNumId w:val="64"/>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0"/>
  </w:num>
  <w:num w:numId="20">
    <w:abstractNumId w:val="38"/>
  </w:num>
  <w:num w:numId="21">
    <w:abstractNumId w:val="30"/>
  </w:num>
  <w:num w:numId="22">
    <w:abstractNumId w:val="69"/>
  </w:num>
  <w:num w:numId="23">
    <w:abstractNumId w:val="27"/>
  </w:num>
  <w:num w:numId="24">
    <w:abstractNumId w:val="57"/>
    <w:lvlOverride w:ilvl="0">
      <w:startOverride w:val="1"/>
    </w:lvlOverride>
  </w:num>
  <w:num w:numId="25">
    <w:abstractNumId w:val="54"/>
  </w:num>
  <w:num w:numId="26">
    <w:abstractNumId w:val="71"/>
  </w:num>
  <w:num w:numId="27">
    <w:abstractNumId w:val="29"/>
  </w:num>
  <w:num w:numId="28">
    <w:abstractNumId w:val="36"/>
  </w:num>
  <w:num w:numId="29">
    <w:abstractNumId w:val="55"/>
  </w:num>
  <w:num w:numId="30">
    <w:abstractNumId w:val="59"/>
  </w:num>
  <w:num w:numId="31">
    <w:abstractNumId w:val="67"/>
  </w:num>
  <w:num w:numId="32">
    <w:abstractNumId w:val="32"/>
  </w:num>
  <w:num w:numId="33">
    <w:abstractNumId w:val="61"/>
  </w:num>
  <w:num w:numId="34">
    <w:abstractNumId w:val="62"/>
  </w:num>
  <w:num w:numId="35">
    <w:abstractNumId w:val="51"/>
  </w:num>
  <w:num w:numId="36">
    <w:abstractNumId w:val="70"/>
  </w:num>
  <w:num w:numId="37">
    <w:abstractNumId w:val="48"/>
    <w:lvlOverride w:ilvl="0">
      <w:startOverride w:val="1"/>
    </w:lvlOverride>
  </w:num>
  <w:num w:numId="38">
    <w:abstractNumId w:val="23"/>
  </w:num>
  <w:num w:numId="39">
    <w:abstractNumId w:val="52"/>
  </w:num>
  <w:num w:numId="40">
    <w:abstractNumId w:val="47"/>
  </w:num>
  <w:num w:numId="41">
    <w:abstractNumId w:val="44"/>
  </w:num>
  <w:num w:numId="42">
    <w:abstractNumId w:val="5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387"/>
    <w:rsid w:val="000009AE"/>
    <w:rsid w:val="00000C89"/>
    <w:rsid w:val="00001214"/>
    <w:rsid w:val="00001298"/>
    <w:rsid w:val="00002841"/>
    <w:rsid w:val="00002F9A"/>
    <w:rsid w:val="000048AF"/>
    <w:rsid w:val="0000567C"/>
    <w:rsid w:val="00005941"/>
    <w:rsid w:val="00006382"/>
    <w:rsid w:val="000066F3"/>
    <w:rsid w:val="00007114"/>
    <w:rsid w:val="000072C7"/>
    <w:rsid w:val="00010122"/>
    <w:rsid w:val="00010E01"/>
    <w:rsid w:val="000110EC"/>
    <w:rsid w:val="00011362"/>
    <w:rsid w:val="00014FCA"/>
    <w:rsid w:val="00016261"/>
    <w:rsid w:val="00016940"/>
    <w:rsid w:val="000171A1"/>
    <w:rsid w:val="00017256"/>
    <w:rsid w:val="00020339"/>
    <w:rsid w:val="00020CB5"/>
    <w:rsid w:val="00020DAF"/>
    <w:rsid w:val="00021D6B"/>
    <w:rsid w:val="000227B6"/>
    <w:rsid w:val="00023AD2"/>
    <w:rsid w:val="00023BF8"/>
    <w:rsid w:val="00023C9F"/>
    <w:rsid w:val="00024995"/>
    <w:rsid w:val="0002503F"/>
    <w:rsid w:val="00025F4A"/>
    <w:rsid w:val="00025F91"/>
    <w:rsid w:val="0002679D"/>
    <w:rsid w:val="00026DE7"/>
    <w:rsid w:val="00027747"/>
    <w:rsid w:val="00027B80"/>
    <w:rsid w:val="000318B8"/>
    <w:rsid w:val="00033206"/>
    <w:rsid w:val="00033211"/>
    <w:rsid w:val="00033345"/>
    <w:rsid w:val="00033C1A"/>
    <w:rsid w:val="00034F51"/>
    <w:rsid w:val="00035A48"/>
    <w:rsid w:val="00036505"/>
    <w:rsid w:val="0003662D"/>
    <w:rsid w:val="00037A0A"/>
    <w:rsid w:val="00037C3C"/>
    <w:rsid w:val="00041508"/>
    <w:rsid w:val="000443C3"/>
    <w:rsid w:val="00045269"/>
    <w:rsid w:val="0004546E"/>
    <w:rsid w:val="0004646C"/>
    <w:rsid w:val="000477A4"/>
    <w:rsid w:val="00047B62"/>
    <w:rsid w:val="00051955"/>
    <w:rsid w:val="00053FDB"/>
    <w:rsid w:val="0005591C"/>
    <w:rsid w:val="00055D30"/>
    <w:rsid w:val="00056C14"/>
    <w:rsid w:val="00060219"/>
    <w:rsid w:val="00060D76"/>
    <w:rsid w:val="000619B2"/>
    <w:rsid w:val="00061CF2"/>
    <w:rsid w:val="000627E3"/>
    <w:rsid w:val="00062999"/>
    <w:rsid w:val="00064D9C"/>
    <w:rsid w:val="00065017"/>
    <w:rsid w:val="000650D5"/>
    <w:rsid w:val="0006654C"/>
    <w:rsid w:val="0006659D"/>
    <w:rsid w:val="00066726"/>
    <w:rsid w:val="00067B0D"/>
    <w:rsid w:val="0007066E"/>
    <w:rsid w:val="00071101"/>
    <w:rsid w:val="00073A4E"/>
    <w:rsid w:val="000745E6"/>
    <w:rsid w:val="000770D2"/>
    <w:rsid w:val="00077B0D"/>
    <w:rsid w:val="00080F11"/>
    <w:rsid w:val="0008264B"/>
    <w:rsid w:val="00083740"/>
    <w:rsid w:val="000839E9"/>
    <w:rsid w:val="00084B18"/>
    <w:rsid w:val="000858F3"/>
    <w:rsid w:val="000861E9"/>
    <w:rsid w:val="00086360"/>
    <w:rsid w:val="00086D74"/>
    <w:rsid w:val="00086DF8"/>
    <w:rsid w:val="00087426"/>
    <w:rsid w:val="0008768A"/>
    <w:rsid w:val="00087E5C"/>
    <w:rsid w:val="00090216"/>
    <w:rsid w:val="00091892"/>
    <w:rsid w:val="00092DF0"/>
    <w:rsid w:val="00093057"/>
    <w:rsid w:val="000946B2"/>
    <w:rsid w:val="00094F2D"/>
    <w:rsid w:val="000955F1"/>
    <w:rsid w:val="00095BBC"/>
    <w:rsid w:val="00095E35"/>
    <w:rsid w:val="00096438"/>
    <w:rsid w:val="000966F2"/>
    <w:rsid w:val="000968CA"/>
    <w:rsid w:val="000A048A"/>
    <w:rsid w:val="000A0802"/>
    <w:rsid w:val="000A0E95"/>
    <w:rsid w:val="000A10E0"/>
    <w:rsid w:val="000A11D3"/>
    <w:rsid w:val="000A1917"/>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16FB"/>
    <w:rsid w:val="000C2677"/>
    <w:rsid w:val="000C2992"/>
    <w:rsid w:val="000C2FE7"/>
    <w:rsid w:val="000C306C"/>
    <w:rsid w:val="000C375D"/>
    <w:rsid w:val="000C3C1D"/>
    <w:rsid w:val="000C5468"/>
    <w:rsid w:val="000C5872"/>
    <w:rsid w:val="000C5F22"/>
    <w:rsid w:val="000C68FE"/>
    <w:rsid w:val="000C6A36"/>
    <w:rsid w:val="000C71E5"/>
    <w:rsid w:val="000C752C"/>
    <w:rsid w:val="000C755C"/>
    <w:rsid w:val="000C7BBE"/>
    <w:rsid w:val="000C7F3A"/>
    <w:rsid w:val="000D008D"/>
    <w:rsid w:val="000D0843"/>
    <w:rsid w:val="000D1D10"/>
    <w:rsid w:val="000D22F6"/>
    <w:rsid w:val="000D42FA"/>
    <w:rsid w:val="000D4E76"/>
    <w:rsid w:val="000D6201"/>
    <w:rsid w:val="000D63CB"/>
    <w:rsid w:val="000D660C"/>
    <w:rsid w:val="000E06A7"/>
    <w:rsid w:val="000E09AE"/>
    <w:rsid w:val="000E1B07"/>
    <w:rsid w:val="000E1CDE"/>
    <w:rsid w:val="000E1CE2"/>
    <w:rsid w:val="000E1D41"/>
    <w:rsid w:val="000E228B"/>
    <w:rsid w:val="000E42ED"/>
    <w:rsid w:val="000E46B1"/>
    <w:rsid w:val="000E4B57"/>
    <w:rsid w:val="000E5162"/>
    <w:rsid w:val="000E6852"/>
    <w:rsid w:val="000E71AE"/>
    <w:rsid w:val="000E746D"/>
    <w:rsid w:val="000E7C26"/>
    <w:rsid w:val="000F1F75"/>
    <w:rsid w:val="000F29D9"/>
    <w:rsid w:val="000F2F8D"/>
    <w:rsid w:val="000F36BB"/>
    <w:rsid w:val="000F3F22"/>
    <w:rsid w:val="000F4875"/>
    <w:rsid w:val="000F4B2E"/>
    <w:rsid w:val="000F576E"/>
    <w:rsid w:val="000F59BE"/>
    <w:rsid w:val="000F73A9"/>
    <w:rsid w:val="000F7851"/>
    <w:rsid w:val="0010111D"/>
    <w:rsid w:val="00101CED"/>
    <w:rsid w:val="00102073"/>
    <w:rsid w:val="00102637"/>
    <w:rsid w:val="00102CEC"/>
    <w:rsid w:val="00103EE1"/>
    <w:rsid w:val="001043FA"/>
    <w:rsid w:val="001047FD"/>
    <w:rsid w:val="00105D22"/>
    <w:rsid w:val="00106C7F"/>
    <w:rsid w:val="00107717"/>
    <w:rsid w:val="00107877"/>
    <w:rsid w:val="00107C9D"/>
    <w:rsid w:val="00107FAC"/>
    <w:rsid w:val="00114BB2"/>
    <w:rsid w:val="00116762"/>
    <w:rsid w:val="00116D9D"/>
    <w:rsid w:val="00120DFD"/>
    <w:rsid w:val="0012109A"/>
    <w:rsid w:val="00121208"/>
    <w:rsid w:val="00121939"/>
    <w:rsid w:val="00123905"/>
    <w:rsid w:val="001259E2"/>
    <w:rsid w:val="00125F10"/>
    <w:rsid w:val="0012690A"/>
    <w:rsid w:val="001277D6"/>
    <w:rsid w:val="00130C21"/>
    <w:rsid w:val="001314C7"/>
    <w:rsid w:val="001321A5"/>
    <w:rsid w:val="00133CD2"/>
    <w:rsid w:val="00135150"/>
    <w:rsid w:val="0013559C"/>
    <w:rsid w:val="001359DA"/>
    <w:rsid w:val="0013663D"/>
    <w:rsid w:val="0013756F"/>
    <w:rsid w:val="0013758A"/>
    <w:rsid w:val="001408DA"/>
    <w:rsid w:val="00140AF9"/>
    <w:rsid w:val="001415B9"/>
    <w:rsid w:val="00141967"/>
    <w:rsid w:val="001436BC"/>
    <w:rsid w:val="00145001"/>
    <w:rsid w:val="001462C7"/>
    <w:rsid w:val="00146722"/>
    <w:rsid w:val="00146D11"/>
    <w:rsid w:val="0014788F"/>
    <w:rsid w:val="00151F33"/>
    <w:rsid w:val="00152E9A"/>
    <w:rsid w:val="0015342B"/>
    <w:rsid w:val="0015755F"/>
    <w:rsid w:val="00157752"/>
    <w:rsid w:val="001579CC"/>
    <w:rsid w:val="0016006A"/>
    <w:rsid w:val="00160786"/>
    <w:rsid w:val="001607EA"/>
    <w:rsid w:val="00162892"/>
    <w:rsid w:val="00163CA3"/>
    <w:rsid w:val="00164929"/>
    <w:rsid w:val="00166B4D"/>
    <w:rsid w:val="00171F6C"/>
    <w:rsid w:val="001725E2"/>
    <w:rsid w:val="0017312A"/>
    <w:rsid w:val="0017320F"/>
    <w:rsid w:val="001735CA"/>
    <w:rsid w:val="00174587"/>
    <w:rsid w:val="00174A18"/>
    <w:rsid w:val="0017765F"/>
    <w:rsid w:val="00177F3A"/>
    <w:rsid w:val="00180502"/>
    <w:rsid w:val="00180840"/>
    <w:rsid w:val="001818CF"/>
    <w:rsid w:val="00181C37"/>
    <w:rsid w:val="0018207E"/>
    <w:rsid w:val="0018224D"/>
    <w:rsid w:val="00182776"/>
    <w:rsid w:val="00182D69"/>
    <w:rsid w:val="00182EC1"/>
    <w:rsid w:val="00183176"/>
    <w:rsid w:val="00183560"/>
    <w:rsid w:val="00185046"/>
    <w:rsid w:val="00185818"/>
    <w:rsid w:val="00185B99"/>
    <w:rsid w:val="001868BC"/>
    <w:rsid w:val="00187D37"/>
    <w:rsid w:val="00190357"/>
    <w:rsid w:val="0019078E"/>
    <w:rsid w:val="00190B04"/>
    <w:rsid w:val="00191696"/>
    <w:rsid w:val="00191E41"/>
    <w:rsid w:val="001923EE"/>
    <w:rsid w:val="001935C7"/>
    <w:rsid w:val="0019432F"/>
    <w:rsid w:val="00197642"/>
    <w:rsid w:val="00197EE5"/>
    <w:rsid w:val="001A03B7"/>
    <w:rsid w:val="001A2198"/>
    <w:rsid w:val="001A237A"/>
    <w:rsid w:val="001A23E1"/>
    <w:rsid w:val="001A28EB"/>
    <w:rsid w:val="001A2F37"/>
    <w:rsid w:val="001A2F71"/>
    <w:rsid w:val="001A334D"/>
    <w:rsid w:val="001A3895"/>
    <w:rsid w:val="001A4496"/>
    <w:rsid w:val="001A54F9"/>
    <w:rsid w:val="001A565E"/>
    <w:rsid w:val="001A5AE4"/>
    <w:rsid w:val="001A5DB0"/>
    <w:rsid w:val="001A5FB6"/>
    <w:rsid w:val="001A6455"/>
    <w:rsid w:val="001A7A36"/>
    <w:rsid w:val="001A7AA7"/>
    <w:rsid w:val="001B2107"/>
    <w:rsid w:val="001B23D3"/>
    <w:rsid w:val="001B319E"/>
    <w:rsid w:val="001B31D4"/>
    <w:rsid w:val="001B3925"/>
    <w:rsid w:val="001B41C0"/>
    <w:rsid w:val="001B4559"/>
    <w:rsid w:val="001B5CF5"/>
    <w:rsid w:val="001B62AE"/>
    <w:rsid w:val="001B790E"/>
    <w:rsid w:val="001C0692"/>
    <w:rsid w:val="001C0BFE"/>
    <w:rsid w:val="001C0F26"/>
    <w:rsid w:val="001C1A4C"/>
    <w:rsid w:val="001C31AC"/>
    <w:rsid w:val="001C37C3"/>
    <w:rsid w:val="001C3E59"/>
    <w:rsid w:val="001C4600"/>
    <w:rsid w:val="001C57AE"/>
    <w:rsid w:val="001C5FD4"/>
    <w:rsid w:val="001C70DE"/>
    <w:rsid w:val="001D00E2"/>
    <w:rsid w:val="001D081C"/>
    <w:rsid w:val="001D2268"/>
    <w:rsid w:val="001D48F0"/>
    <w:rsid w:val="001D7F25"/>
    <w:rsid w:val="001E00D4"/>
    <w:rsid w:val="001E0163"/>
    <w:rsid w:val="001E03AA"/>
    <w:rsid w:val="001E0662"/>
    <w:rsid w:val="001E1598"/>
    <w:rsid w:val="001E1628"/>
    <w:rsid w:val="001E1AE8"/>
    <w:rsid w:val="001E1AFA"/>
    <w:rsid w:val="001E1E9C"/>
    <w:rsid w:val="001E261C"/>
    <w:rsid w:val="001E323D"/>
    <w:rsid w:val="001E3612"/>
    <w:rsid w:val="001E4102"/>
    <w:rsid w:val="001E4375"/>
    <w:rsid w:val="001E497D"/>
    <w:rsid w:val="001E49C7"/>
    <w:rsid w:val="001E6786"/>
    <w:rsid w:val="001E7D3B"/>
    <w:rsid w:val="001F1240"/>
    <w:rsid w:val="001F161E"/>
    <w:rsid w:val="001F2909"/>
    <w:rsid w:val="001F3A21"/>
    <w:rsid w:val="001F5022"/>
    <w:rsid w:val="001F68A1"/>
    <w:rsid w:val="001F6A43"/>
    <w:rsid w:val="001F7256"/>
    <w:rsid w:val="001F7831"/>
    <w:rsid w:val="001F7BA9"/>
    <w:rsid w:val="002000FD"/>
    <w:rsid w:val="002005A5"/>
    <w:rsid w:val="002007C8"/>
    <w:rsid w:val="002014EC"/>
    <w:rsid w:val="00201AD3"/>
    <w:rsid w:val="00201F9A"/>
    <w:rsid w:val="002046D4"/>
    <w:rsid w:val="002058B6"/>
    <w:rsid w:val="00207046"/>
    <w:rsid w:val="002075AC"/>
    <w:rsid w:val="00211965"/>
    <w:rsid w:val="00211C3D"/>
    <w:rsid w:val="00211EF1"/>
    <w:rsid w:val="002130E9"/>
    <w:rsid w:val="00213724"/>
    <w:rsid w:val="00213B1A"/>
    <w:rsid w:val="00215864"/>
    <w:rsid w:val="0021648D"/>
    <w:rsid w:val="002164F3"/>
    <w:rsid w:val="00216647"/>
    <w:rsid w:val="00216C41"/>
    <w:rsid w:val="002170CA"/>
    <w:rsid w:val="002176A4"/>
    <w:rsid w:val="00217BBE"/>
    <w:rsid w:val="00220139"/>
    <w:rsid w:val="00221E60"/>
    <w:rsid w:val="002235FD"/>
    <w:rsid w:val="00224AA5"/>
    <w:rsid w:val="00224F2E"/>
    <w:rsid w:val="0022573C"/>
    <w:rsid w:val="00231B95"/>
    <w:rsid w:val="00231DB9"/>
    <w:rsid w:val="00232726"/>
    <w:rsid w:val="002328D2"/>
    <w:rsid w:val="00232C86"/>
    <w:rsid w:val="00232CDC"/>
    <w:rsid w:val="0023337C"/>
    <w:rsid w:val="00234DE9"/>
    <w:rsid w:val="0023505F"/>
    <w:rsid w:val="002353EC"/>
    <w:rsid w:val="002359BE"/>
    <w:rsid w:val="00235C8C"/>
    <w:rsid w:val="00236545"/>
    <w:rsid w:val="00236C19"/>
    <w:rsid w:val="00236DF7"/>
    <w:rsid w:val="00237A2A"/>
    <w:rsid w:val="00240273"/>
    <w:rsid w:val="0024082B"/>
    <w:rsid w:val="002415E3"/>
    <w:rsid w:val="00241FD3"/>
    <w:rsid w:val="00243D4B"/>
    <w:rsid w:val="00244EC5"/>
    <w:rsid w:val="00245A32"/>
    <w:rsid w:val="00245E09"/>
    <w:rsid w:val="00245F6D"/>
    <w:rsid w:val="002470B0"/>
    <w:rsid w:val="00250413"/>
    <w:rsid w:val="002506DB"/>
    <w:rsid w:val="002509A1"/>
    <w:rsid w:val="0025190F"/>
    <w:rsid w:val="00251AC6"/>
    <w:rsid w:val="00251B2E"/>
    <w:rsid w:val="002520B7"/>
    <w:rsid w:val="0025289A"/>
    <w:rsid w:val="00255234"/>
    <w:rsid w:val="00255394"/>
    <w:rsid w:val="002554A4"/>
    <w:rsid w:val="00255A26"/>
    <w:rsid w:val="00255AFF"/>
    <w:rsid w:val="00256BB4"/>
    <w:rsid w:val="00257C71"/>
    <w:rsid w:val="00260413"/>
    <w:rsid w:val="002621D2"/>
    <w:rsid w:val="002636FF"/>
    <w:rsid w:val="0026380E"/>
    <w:rsid w:val="0026417B"/>
    <w:rsid w:val="00264FCA"/>
    <w:rsid w:val="00265614"/>
    <w:rsid w:val="00267769"/>
    <w:rsid w:val="00267D6F"/>
    <w:rsid w:val="0027023F"/>
    <w:rsid w:val="002728AD"/>
    <w:rsid w:val="00272903"/>
    <w:rsid w:val="00273C61"/>
    <w:rsid w:val="00274B2E"/>
    <w:rsid w:val="00274D99"/>
    <w:rsid w:val="00274DAF"/>
    <w:rsid w:val="00276785"/>
    <w:rsid w:val="00276968"/>
    <w:rsid w:val="00276C8B"/>
    <w:rsid w:val="00277272"/>
    <w:rsid w:val="00277A9A"/>
    <w:rsid w:val="00280568"/>
    <w:rsid w:val="002806FD"/>
    <w:rsid w:val="00280E54"/>
    <w:rsid w:val="00282ABB"/>
    <w:rsid w:val="002854ED"/>
    <w:rsid w:val="00286E84"/>
    <w:rsid w:val="00287361"/>
    <w:rsid w:val="002877BF"/>
    <w:rsid w:val="0029004B"/>
    <w:rsid w:val="00293A1C"/>
    <w:rsid w:val="00295748"/>
    <w:rsid w:val="00296122"/>
    <w:rsid w:val="00296B1D"/>
    <w:rsid w:val="00297160"/>
    <w:rsid w:val="002A236E"/>
    <w:rsid w:val="002A2923"/>
    <w:rsid w:val="002A3232"/>
    <w:rsid w:val="002A3ED9"/>
    <w:rsid w:val="002A4D7B"/>
    <w:rsid w:val="002A7448"/>
    <w:rsid w:val="002A76C5"/>
    <w:rsid w:val="002B26D6"/>
    <w:rsid w:val="002B37A2"/>
    <w:rsid w:val="002B4D90"/>
    <w:rsid w:val="002B508F"/>
    <w:rsid w:val="002B5A0A"/>
    <w:rsid w:val="002C0050"/>
    <w:rsid w:val="002C096B"/>
    <w:rsid w:val="002C1360"/>
    <w:rsid w:val="002C3354"/>
    <w:rsid w:val="002C35AD"/>
    <w:rsid w:val="002C43E4"/>
    <w:rsid w:val="002C48E0"/>
    <w:rsid w:val="002C6629"/>
    <w:rsid w:val="002C6B57"/>
    <w:rsid w:val="002C78F5"/>
    <w:rsid w:val="002D07EB"/>
    <w:rsid w:val="002D1BBB"/>
    <w:rsid w:val="002D1DDD"/>
    <w:rsid w:val="002D2F8A"/>
    <w:rsid w:val="002D3064"/>
    <w:rsid w:val="002D3950"/>
    <w:rsid w:val="002D5615"/>
    <w:rsid w:val="002D72D8"/>
    <w:rsid w:val="002D788F"/>
    <w:rsid w:val="002E1054"/>
    <w:rsid w:val="002E127F"/>
    <w:rsid w:val="002E1365"/>
    <w:rsid w:val="002E161E"/>
    <w:rsid w:val="002E354D"/>
    <w:rsid w:val="002E38E5"/>
    <w:rsid w:val="002E4C50"/>
    <w:rsid w:val="002E4F54"/>
    <w:rsid w:val="002F05AC"/>
    <w:rsid w:val="002F0C43"/>
    <w:rsid w:val="002F1128"/>
    <w:rsid w:val="002F283C"/>
    <w:rsid w:val="002F2E4D"/>
    <w:rsid w:val="002F493F"/>
    <w:rsid w:val="002F4E53"/>
    <w:rsid w:val="002F573E"/>
    <w:rsid w:val="002F63F9"/>
    <w:rsid w:val="00300A84"/>
    <w:rsid w:val="00300FDD"/>
    <w:rsid w:val="0030103F"/>
    <w:rsid w:val="003016BB"/>
    <w:rsid w:val="00301B4F"/>
    <w:rsid w:val="00301E03"/>
    <w:rsid w:val="0030440D"/>
    <w:rsid w:val="00304E0F"/>
    <w:rsid w:val="00305360"/>
    <w:rsid w:val="0030557D"/>
    <w:rsid w:val="003057CC"/>
    <w:rsid w:val="003061D1"/>
    <w:rsid w:val="0031093D"/>
    <w:rsid w:val="003131BC"/>
    <w:rsid w:val="00314741"/>
    <w:rsid w:val="00314EFE"/>
    <w:rsid w:val="003157AE"/>
    <w:rsid w:val="00315BC5"/>
    <w:rsid w:val="00316BFF"/>
    <w:rsid w:val="00316C5C"/>
    <w:rsid w:val="0031783F"/>
    <w:rsid w:val="00322A91"/>
    <w:rsid w:val="00322C4C"/>
    <w:rsid w:val="0032361B"/>
    <w:rsid w:val="00324E8A"/>
    <w:rsid w:val="00324F38"/>
    <w:rsid w:val="00326693"/>
    <w:rsid w:val="00330451"/>
    <w:rsid w:val="00332061"/>
    <w:rsid w:val="00332A3A"/>
    <w:rsid w:val="00332C29"/>
    <w:rsid w:val="003335D3"/>
    <w:rsid w:val="00333751"/>
    <w:rsid w:val="00334BFE"/>
    <w:rsid w:val="00334E00"/>
    <w:rsid w:val="00336D79"/>
    <w:rsid w:val="00340297"/>
    <w:rsid w:val="00341C93"/>
    <w:rsid w:val="00341D81"/>
    <w:rsid w:val="003423D4"/>
    <w:rsid w:val="00342C09"/>
    <w:rsid w:val="00342E76"/>
    <w:rsid w:val="00342F6A"/>
    <w:rsid w:val="00346753"/>
    <w:rsid w:val="00347C3F"/>
    <w:rsid w:val="00347FFE"/>
    <w:rsid w:val="003505C8"/>
    <w:rsid w:val="00350E31"/>
    <w:rsid w:val="00351AF1"/>
    <w:rsid w:val="00352B0F"/>
    <w:rsid w:val="00355099"/>
    <w:rsid w:val="00356A57"/>
    <w:rsid w:val="00360D93"/>
    <w:rsid w:val="003621FA"/>
    <w:rsid w:val="0036252A"/>
    <w:rsid w:val="00362A01"/>
    <w:rsid w:val="00363078"/>
    <w:rsid w:val="0036343C"/>
    <w:rsid w:val="00365370"/>
    <w:rsid w:val="00365479"/>
    <w:rsid w:val="0036616C"/>
    <w:rsid w:val="003700B2"/>
    <w:rsid w:val="00370500"/>
    <w:rsid w:val="00371752"/>
    <w:rsid w:val="00371B16"/>
    <w:rsid w:val="003742E2"/>
    <w:rsid w:val="003749B7"/>
    <w:rsid w:val="00374CB7"/>
    <w:rsid w:val="00375065"/>
    <w:rsid w:val="003807D4"/>
    <w:rsid w:val="00380A56"/>
    <w:rsid w:val="0038105C"/>
    <w:rsid w:val="00382BA2"/>
    <w:rsid w:val="00384947"/>
    <w:rsid w:val="00384AA3"/>
    <w:rsid w:val="0038640C"/>
    <w:rsid w:val="00387161"/>
    <w:rsid w:val="00387821"/>
    <w:rsid w:val="00387DAE"/>
    <w:rsid w:val="00390913"/>
    <w:rsid w:val="00390D22"/>
    <w:rsid w:val="00392492"/>
    <w:rsid w:val="00392B22"/>
    <w:rsid w:val="00392FE9"/>
    <w:rsid w:val="003942BD"/>
    <w:rsid w:val="00394CA5"/>
    <w:rsid w:val="00395B1B"/>
    <w:rsid w:val="00395C70"/>
    <w:rsid w:val="003967D5"/>
    <w:rsid w:val="00396E92"/>
    <w:rsid w:val="00397380"/>
    <w:rsid w:val="003973AF"/>
    <w:rsid w:val="003974EA"/>
    <w:rsid w:val="0039753B"/>
    <w:rsid w:val="00397666"/>
    <w:rsid w:val="003A0248"/>
    <w:rsid w:val="003A0BED"/>
    <w:rsid w:val="003A0FDA"/>
    <w:rsid w:val="003A2494"/>
    <w:rsid w:val="003A39F6"/>
    <w:rsid w:val="003A3D23"/>
    <w:rsid w:val="003A58A6"/>
    <w:rsid w:val="003A6995"/>
    <w:rsid w:val="003A7126"/>
    <w:rsid w:val="003B05B6"/>
    <w:rsid w:val="003B2C55"/>
    <w:rsid w:val="003B2CE8"/>
    <w:rsid w:val="003B38C3"/>
    <w:rsid w:val="003B39CE"/>
    <w:rsid w:val="003B4B27"/>
    <w:rsid w:val="003B52E1"/>
    <w:rsid w:val="003B6213"/>
    <w:rsid w:val="003B6480"/>
    <w:rsid w:val="003B73A4"/>
    <w:rsid w:val="003B74BF"/>
    <w:rsid w:val="003B757C"/>
    <w:rsid w:val="003B7973"/>
    <w:rsid w:val="003B7AC1"/>
    <w:rsid w:val="003C0515"/>
    <w:rsid w:val="003C0E27"/>
    <w:rsid w:val="003C0E62"/>
    <w:rsid w:val="003C11F6"/>
    <w:rsid w:val="003C187B"/>
    <w:rsid w:val="003C1FA0"/>
    <w:rsid w:val="003C262F"/>
    <w:rsid w:val="003C2905"/>
    <w:rsid w:val="003C352C"/>
    <w:rsid w:val="003C3A2F"/>
    <w:rsid w:val="003C3C29"/>
    <w:rsid w:val="003C3EF4"/>
    <w:rsid w:val="003C4E28"/>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D73D5"/>
    <w:rsid w:val="003E1761"/>
    <w:rsid w:val="003E1CAF"/>
    <w:rsid w:val="003E1E5B"/>
    <w:rsid w:val="003E1FA0"/>
    <w:rsid w:val="003E233B"/>
    <w:rsid w:val="003E2DB7"/>
    <w:rsid w:val="003E3321"/>
    <w:rsid w:val="003E4384"/>
    <w:rsid w:val="003E44E6"/>
    <w:rsid w:val="003E4BD5"/>
    <w:rsid w:val="003E6C31"/>
    <w:rsid w:val="003E7A3E"/>
    <w:rsid w:val="003F17F1"/>
    <w:rsid w:val="003F2C97"/>
    <w:rsid w:val="003F3586"/>
    <w:rsid w:val="003F5BA8"/>
    <w:rsid w:val="003F6939"/>
    <w:rsid w:val="003F6EFA"/>
    <w:rsid w:val="003F70CA"/>
    <w:rsid w:val="004007EF"/>
    <w:rsid w:val="00400E44"/>
    <w:rsid w:val="00400FD1"/>
    <w:rsid w:val="00405B60"/>
    <w:rsid w:val="00405BFD"/>
    <w:rsid w:val="00406E70"/>
    <w:rsid w:val="00407906"/>
    <w:rsid w:val="00410207"/>
    <w:rsid w:val="004109E4"/>
    <w:rsid w:val="004109EC"/>
    <w:rsid w:val="004112AB"/>
    <w:rsid w:val="00412615"/>
    <w:rsid w:val="00412676"/>
    <w:rsid w:val="00412FAE"/>
    <w:rsid w:val="00413DDA"/>
    <w:rsid w:val="004142E3"/>
    <w:rsid w:val="00414B49"/>
    <w:rsid w:val="00414F43"/>
    <w:rsid w:val="00415C32"/>
    <w:rsid w:val="004162DA"/>
    <w:rsid w:val="00421F0E"/>
    <w:rsid w:val="00424ACA"/>
    <w:rsid w:val="0042549B"/>
    <w:rsid w:val="00425DD5"/>
    <w:rsid w:val="00426317"/>
    <w:rsid w:val="004277D0"/>
    <w:rsid w:val="00430204"/>
    <w:rsid w:val="0043184C"/>
    <w:rsid w:val="00432CEC"/>
    <w:rsid w:val="004339A2"/>
    <w:rsid w:val="004340F6"/>
    <w:rsid w:val="0043416F"/>
    <w:rsid w:val="00435775"/>
    <w:rsid w:val="00436B9E"/>
    <w:rsid w:val="00437A33"/>
    <w:rsid w:val="0044064D"/>
    <w:rsid w:val="00441064"/>
    <w:rsid w:val="004420E3"/>
    <w:rsid w:val="0044302A"/>
    <w:rsid w:val="00443959"/>
    <w:rsid w:val="0044405A"/>
    <w:rsid w:val="00445092"/>
    <w:rsid w:val="004462A5"/>
    <w:rsid w:val="00446C7B"/>
    <w:rsid w:val="00447410"/>
    <w:rsid w:val="00447B15"/>
    <w:rsid w:val="0045143F"/>
    <w:rsid w:val="00453B26"/>
    <w:rsid w:val="00454107"/>
    <w:rsid w:val="0045497E"/>
    <w:rsid w:val="00455347"/>
    <w:rsid w:val="004562AA"/>
    <w:rsid w:val="00456F43"/>
    <w:rsid w:val="004579A5"/>
    <w:rsid w:val="0046030C"/>
    <w:rsid w:val="00460659"/>
    <w:rsid w:val="0046264F"/>
    <w:rsid w:val="00465CA3"/>
    <w:rsid w:val="00466711"/>
    <w:rsid w:val="00467E54"/>
    <w:rsid w:val="00470192"/>
    <w:rsid w:val="0047071B"/>
    <w:rsid w:val="004715A5"/>
    <w:rsid w:val="004716E0"/>
    <w:rsid w:val="004717A7"/>
    <w:rsid w:val="004717BA"/>
    <w:rsid w:val="004720AD"/>
    <w:rsid w:val="004725C5"/>
    <w:rsid w:val="00473C35"/>
    <w:rsid w:val="00473F86"/>
    <w:rsid w:val="00474C27"/>
    <w:rsid w:val="00475583"/>
    <w:rsid w:val="00476C21"/>
    <w:rsid w:val="0048073E"/>
    <w:rsid w:val="004813E7"/>
    <w:rsid w:val="0048240D"/>
    <w:rsid w:val="00482621"/>
    <w:rsid w:val="00482C8D"/>
    <w:rsid w:val="004836E4"/>
    <w:rsid w:val="00483F18"/>
    <w:rsid w:val="004846ED"/>
    <w:rsid w:val="0048477F"/>
    <w:rsid w:val="00486CDB"/>
    <w:rsid w:val="00487671"/>
    <w:rsid w:val="00487D5A"/>
    <w:rsid w:val="00491456"/>
    <w:rsid w:val="004919AD"/>
    <w:rsid w:val="0049390D"/>
    <w:rsid w:val="0049442F"/>
    <w:rsid w:val="00494823"/>
    <w:rsid w:val="00494869"/>
    <w:rsid w:val="00494E4C"/>
    <w:rsid w:val="0049500E"/>
    <w:rsid w:val="004953AD"/>
    <w:rsid w:val="00496838"/>
    <w:rsid w:val="004A0DF2"/>
    <w:rsid w:val="004A4A83"/>
    <w:rsid w:val="004A5838"/>
    <w:rsid w:val="004A6594"/>
    <w:rsid w:val="004A7950"/>
    <w:rsid w:val="004B0655"/>
    <w:rsid w:val="004B165B"/>
    <w:rsid w:val="004B2472"/>
    <w:rsid w:val="004B45ED"/>
    <w:rsid w:val="004B46F9"/>
    <w:rsid w:val="004B576F"/>
    <w:rsid w:val="004B5DAD"/>
    <w:rsid w:val="004B5FDC"/>
    <w:rsid w:val="004B6D7F"/>
    <w:rsid w:val="004B70A3"/>
    <w:rsid w:val="004C075C"/>
    <w:rsid w:val="004C0FBC"/>
    <w:rsid w:val="004C43F2"/>
    <w:rsid w:val="004C6551"/>
    <w:rsid w:val="004C6DAF"/>
    <w:rsid w:val="004D0ABF"/>
    <w:rsid w:val="004D1D5D"/>
    <w:rsid w:val="004D1E5E"/>
    <w:rsid w:val="004D25AC"/>
    <w:rsid w:val="004D4436"/>
    <w:rsid w:val="004D46A4"/>
    <w:rsid w:val="004D5721"/>
    <w:rsid w:val="004D731D"/>
    <w:rsid w:val="004D7DA5"/>
    <w:rsid w:val="004E1218"/>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5D56"/>
    <w:rsid w:val="004F6927"/>
    <w:rsid w:val="004F79DA"/>
    <w:rsid w:val="004F7B45"/>
    <w:rsid w:val="004F7DDC"/>
    <w:rsid w:val="00501176"/>
    <w:rsid w:val="005022C2"/>
    <w:rsid w:val="00502433"/>
    <w:rsid w:val="00502B20"/>
    <w:rsid w:val="00507ABA"/>
    <w:rsid w:val="005110B9"/>
    <w:rsid w:val="00513210"/>
    <w:rsid w:val="00513304"/>
    <w:rsid w:val="0051395B"/>
    <w:rsid w:val="00513C96"/>
    <w:rsid w:val="0051768E"/>
    <w:rsid w:val="00520558"/>
    <w:rsid w:val="005219C2"/>
    <w:rsid w:val="00522BF4"/>
    <w:rsid w:val="00522EA1"/>
    <w:rsid w:val="00523049"/>
    <w:rsid w:val="005278CD"/>
    <w:rsid w:val="00530950"/>
    <w:rsid w:val="00530FAD"/>
    <w:rsid w:val="00533A55"/>
    <w:rsid w:val="00535431"/>
    <w:rsid w:val="005364DB"/>
    <w:rsid w:val="00536C31"/>
    <w:rsid w:val="00536E35"/>
    <w:rsid w:val="0053746B"/>
    <w:rsid w:val="00537736"/>
    <w:rsid w:val="005407ED"/>
    <w:rsid w:val="005421F8"/>
    <w:rsid w:val="00542C07"/>
    <w:rsid w:val="0054398B"/>
    <w:rsid w:val="00544A85"/>
    <w:rsid w:val="005462D8"/>
    <w:rsid w:val="00546F9C"/>
    <w:rsid w:val="0055467F"/>
    <w:rsid w:val="005560DA"/>
    <w:rsid w:val="00557B2A"/>
    <w:rsid w:val="005606A4"/>
    <w:rsid w:val="00561066"/>
    <w:rsid w:val="00561707"/>
    <w:rsid w:val="00561A90"/>
    <w:rsid w:val="00561D45"/>
    <w:rsid w:val="005621E7"/>
    <w:rsid w:val="00563B1E"/>
    <w:rsid w:val="0056478E"/>
    <w:rsid w:val="00564856"/>
    <w:rsid w:val="005651DA"/>
    <w:rsid w:val="00566A61"/>
    <w:rsid w:val="0056724D"/>
    <w:rsid w:val="00567F51"/>
    <w:rsid w:val="00573939"/>
    <w:rsid w:val="005740A6"/>
    <w:rsid w:val="00574BD9"/>
    <w:rsid w:val="00575297"/>
    <w:rsid w:val="00575EF3"/>
    <w:rsid w:val="00576259"/>
    <w:rsid w:val="00576A22"/>
    <w:rsid w:val="00576CC4"/>
    <w:rsid w:val="0058090E"/>
    <w:rsid w:val="00580A94"/>
    <w:rsid w:val="0058190A"/>
    <w:rsid w:val="005829A6"/>
    <w:rsid w:val="00582A43"/>
    <w:rsid w:val="005838B9"/>
    <w:rsid w:val="00585784"/>
    <w:rsid w:val="005860EF"/>
    <w:rsid w:val="005861F1"/>
    <w:rsid w:val="00586E3C"/>
    <w:rsid w:val="00586FE4"/>
    <w:rsid w:val="0059050A"/>
    <w:rsid w:val="00591F99"/>
    <w:rsid w:val="00592278"/>
    <w:rsid w:val="005925D1"/>
    <w:rsid w:val="005932AA"/>
    <w:rsid w:val="00593369"/>
    <w:rsid w:val="00593AAA"/>
    <w:rsid w:val="005958E3"/>
    <w:rsid w:val="005966A4"/>
    <w:rsid w:val="005973D2"/>
    <w:rsid w:val="005A07D6"/>
    <w:rsid w:val="005A1B56"/>
    <w:rsid w:val="005A1BB7"/>
    <w:rsid w:val="005A2156"/>
    <w:rsid w:val="005A3528"/>
    <w:rsid w:val="005A3FD3"/>
    <w:rsid w:val="005A4AA1"/>
    <w:rsid w:val="005A4FE1"/>
    <w:rsid w:val="005B07F2"/>
    <w:rsid w:val="005B1962"/>
    <w:rsid w:val="005B24C1"/>
    <w:rsid w:val="005B2E1A"/>
    <w:rsid w:val="005B3857"/>
    <w:rsid w:val="005B5114"/>
    <w:rsid w:val="005B519D"/>
    <w:rsid w:val="005B5732"/>
    <w:rsid w:val="005B7857"/>
    <w:rsid w:val="005B79E8"/>
    <w:rsid w:val="005B7A79"/>
    <w:rsid w:val="005C0DAD"/>
    <w:rsid w:val="005C1385"/>
    <w:rsid w:val="005C170D"/>
    <w:rsid w:val="005C1EB8"/>
    <w:rsid w:val="005C2013"/>
    <w:rsid w:val="005C25ED"/>
    <w:rsid w:val="005C2AAD"/>
    <w:rsid w:val="005C3055"/>
    <w:rsid w:val="005C3EB9"/>
    <w:rsid w:val="005C46CE"/>
    <w:rsid w:val="005C4E60"/>
    <w:rsid w:val="005C6B89"/>
    <w:rsid w:val="005C7745"/>
    <w:rsid w:val="005C7B94"/>
    <w:rsid w:val="005D0283"/>
    <w:rsid w:val="005D02C0"/>
    <w:rsid w:val="005D1797"/>
    <w:rsid w:val="005D1EAB"/>
    <w:rsid w:val="005D1F51"/>
    <w:rsid w:val="005D1F6C"/>
    <w:rsid w:val="005D2796"/>
    <w:rsid w:val="005D2C10"/>
    <w:rsid w:val="005D46A8"/>
    <w:rsid w:val="005D567F"/>
    <w:rsid w:val="005D605F"/>
    <w:rsid w:val="005D716E"/>
    <w:rsid w:val="005D7354"/>
    <w:rsid w:val="005E079C"/>
    <w:rsid w:val="005E1222"/>
    <w:rsid w:val="005E1742"/>
    <w:rsid w:val="005E2715"/>
    <w:rsid w:val="005E2C94"/>
    <w:rsid w:val="005E3461"/>
    <w:rsid w:val="005E5F49"/>
    <w:rsid w:val="005E6227"/>
    <w:rsid w:val="005E650F"/>
    <w:rsid w:val="005F00B5"/>
    <w:rsid w:val="005F1102"/>
    <w:rsid w:val="005F1A11"/>
    <w:rsid w:val="005F2B3E"/>
    <w:rsid w:val="005F35C9"/>
    <w:rsid w:val="005F5EB6"/>
    <w:rsid w:val="005F654C"/>
    <w:rsid w:val="005F683B"/>
    <w:rsid w:val="005F6BD4"/>
    <w:rsid w:val="005F6D0B"/>
    <w:rsid w:val="005F71E5"/>
    <w:rsid w:val="005F73BC"/>
    <w:rsid w:val="0060011E"/>
    <w:rsid w:val="00600D6E"/>
    <w:rsid w:val="006030C8"/>
    <w:rsid w:val="006037E8"/>
    <w:rsid w:val="00603F3C"/>
    <w:rsid w:val="0060444F"/>
    <w:rsid w:val="0060476B"/>
    <w:rsid w:val="0060504F"/>
    <w:rsid w:val="0060534C"/>
    <w:rsid w:val="00605CB3"/>
    <w:rsid w:val="00605D7E"/>
    <w:rsid w:val="00607074"/>
    <w:rsid w:val="00611029"/>
    <w:rsid w:val="00613A13"/>
    <w:rsid w:val="00614253"/>
    <w:rsid w:val="00614860"/>
    <w:rsid w:val="00615065"/>
    <w:rsid w:val="0062057C"/>
    <w:rsid w:val="00620A88"/>
    <w:rsid w:val="00620C60"/>
    <w:rsid w:val="0062254F"/>
    <w:rsid w:val="00622FD3"/>
    <w:rsid w:val="00623DE3"/>
    <w:rsid w:val="00624627"/>
    <w:rsid w:val="0062488B"/>
    <w:rsid w:val="006263EE"/>
    <w:rsid w:val="00627676"/>
    <w:rsid w:val="0063043F"/>
    <w:rsid w:val="00630C26"/>
    <w:rsid w:val="00630C37"/>
    <w:rsid w:val="006311C6"/>
    <w:rsid w:val="006329BF"/>
    <w:rsid w:val="0063386E"/>
    <w:rsid w:val="00634088"/>
    <w:rsid w:val="0063454D"/>
    <w:rsid w:val="00634B2D"/>
    <w:rsid w:val="00635A82"/>
    <w:rsid w:val="00635C46"/>
    <w:rsid w:val="00635E76"/>
    <w:rsid w:val="006360C2"/>
    <w:rsid w:val="00636657"/>
    <w:rsid w:val="006370CC"/>
    <w:rsid w:val="006371BD"/>
    <w:rsid w:val="0063738B"/>
    <w:rsid w:val="00637627"/>
    <w:rsid w:val="00637894"/>
    <w:rsid w:val="00637E7F"/>
    <w:rsid w:val="00640090"/>
    <w:rsid w:val="00641772"/>
    <w:rsid w:val="00641C7C"/>
    <w:rsid w:val="0064279A"/>
    <w:rsid w:val="00642AA9"/>
    <w:rsid w:val="00643649"/>
    <w:rsid w:val="00644457"/>
    <w:rsid w:val="00644B3F"/>
    <w:rsid w:val="006457C4"/>
    <w:rsid w:val="00646301"/>
    <w:rsid w:val="006466E3"/>
    <w:rsid w:val="006467E9"/>
    <w:rsid w:val="00647A50"/>
    <w:rsid w:val="00650952"/>
    <w:rsid w:val="006517D5"/>
    <w:rsid w:val="00651CA6"/>
    <w:rsid w:val="006538EC"/>
    <w:rsid w:val="00654BFB"/>
    <w:rsid w:val="00655ED7"/>
    <w:rsid w:val="00656FD5"/>
    <w:rsid w:val="00657B6D"/>
    <w:rsid w:val="00657FCE"/>
    <w:rsid w:val="006602A0"/>
    <w:rsid w:val="00660A02"/>
    <w:rsid w:val="006619C7"/>
    <w:rsid w:val="00661F9A"/>
    <w:rsid w:val="00662C29"/>
    <w:rsid w:val="00663B88"/>
    <w:rsid w:val="00664AA2"/>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774E1"/>
    <w:rsid w:val="00680043"/>
    <w:rsid w:val="006805F8"/>
    <w:rsid w:val="00680986"/>
    <w:rsid w:val="00682088"/>
    <w:rsid w:val="00682AED"/>
    <w:rsid w:val="00682DD5"/>
    <w:rsid w:val="00684669"/>
    <w:rsid w:val="006851A6"/>
    <w:rsid w:val="0068596C"/>
    <w:rsid w:val="006865C3"/>
    <w:rsid w:val="00687327"/>
    <w:rsid w:val="00687768"/>
    <w:rsid w:val="0068788E"/>
    <w:rsid w:val="0069036F"/>
    <w:rsid w:val="006917DF"/>
    <w:rsid w:val="00691B06"/>
    <w:rsid w:val="00692841"/>
    <w:rsid w:val="006931BC"/>
    <w:rsid w:val="00693B20"/>
    <w:rsid w:val="00694209"/>
    <w:rsid w:val="006945B2"/>
    <w:rsid w:val="00694FF4"/>
    <w:rsid w:val="006A04D3"/>
    <w:rsid w:val="006A1813"/>
    <w:rsid w:val="006A24CF"/>
    <w:rsid w:val="006A2D2E"/>
    <w:rsid w:val="006A2F65"/>
    <w:rsid w:val="006A4349"/>
    <w:rsid w:val="006A4546"/>
    <w:rsid w:val="006A4DCC"/>
    <w:rsid w:val="006A5673"/>
    <w:rsid w:val="006A5F50"/>
    <w:rsid w:val="006A7301"/>
    <w:rsid w:val="006B013E"/>
    <w:rsid w:val="006B07EB"/>
    <w:rsid w:val="006B1613"/>
    <w:rsid w:val="006B18CC"/>
    <w:rsid w:val="006B1E86"/>
    <w:rsid w:val="006B367E"/>
    <w:rsid w:val="006B39E7"/>
    <w:rsid w:val="006B3BF1"/>
    <w:rsid w:val="006B4085"/>
    <w:rsid w:val="006B51C8"/>
    <w:rsid w:val="006B65EE"/>
    <w:rsid w:val="006B76EF"/>
    <w:rsid w:val="006B78F2"/>
    <w:rsid w:val="006C1C1D"/>
    <w:rsid w:val="006C1DDE"/>
    <w:rsid w:val="006C38D7"/>
    <w:rsid w:val="006C3922"/>
    <w:rsid w:val="006C4326"/>
    <w:rsid w:val="006C5396"/>
    <w:rsid w:val="006C6966"/>
    <w:rsid w:val="006C6A45"/>
    <w:rsid w:val="006C6BF0"/>
    <w:rsid w:val="006C6D71"/>
    <w:rsid w:val="006C6D86"/>
    <w:rsid w:val="006C6E5E"/>
    <w:rsid w:val="006C72EE"/>
    <w:rsid w:val="006C74A3"/>
    <w:rsid w:val="006C7B2D"/>
    <w:rsid w:val="006D32B6"/>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450"/>
    <w:rsid w:val="006E67CC"/>
    <w:rsid w:val="006E693F"/>
    <w:rsid w:val="006E7592"/>
    <w:rsid w:val="006E7BEC"/>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47F2"/>
    <w:rsid w:val="00704DEF"/>
    <w:rsid w:val="00704E8F"/>
    <w:rsid w:val="00706341"/>
    <w:rsid w:val="007100E4"/>
    <w:rsid w:val="00711426"/>
    <w:rsid w:val="007124C7"/>
    <w:rsid w:val="007137EA"/>
    <w:rsid w:val="00713F6D"/>
    <w:rsid w:val="007145F5"/>
    <w:rsid w:val="00714F3F"/>
    <w:rsid w:val="0071563A"/>
    <w:rsid w:val="007157C3"/>
    <w:rsid w:val="00716024"/>
    <w:rsid w:val="00716CC6"/>
    <w:rsid w:val="00720151"/>
    <w:rsid w:val="00721325"/>
    <w:rsid w:val="00721D7C"/>
    <w:rsid w:val="00721D8C"/>
    <w:rsid w:val="00721E0B"/>
    <w:rsid w:val="00722ACE"/>
    <w:rsid w:val="00723059"/>
    <w:rsid w:val="00723122"/>
    <w:rsid w:val="007245F9"/>
    <w:rsid w:val="007255D4"/>
    <w:rsid w:val="00725913"/>
    <w:rsid w:val="0072671A"/>
    <w:rsid w:val="00730DF4"/>
    <w:rsid w:val="00731DF4"/>
    <w:rsid w:val="00732939"/>
    <w:rsid w:val="00732E7F"/>
    <w:rsid w:val="00733256"/>
    <w:rsid w:val="00733B4B"/>
    <w:rsid w:val="007352C1"/>
    <w:rsid w:val="00735DEC"/>
    <w:rsid w:val="007361F1"/>
    <w:rsid w:val="0073694C"/>
    <w:rsid w:val="00736E38"/>
    <w:rsid w:val="00737D0F"/>
    <w:rsid w:val="0074085C"/>
    <w:rsid w:val="007448B5"/>
    <w:rsid w:val="00744CE9"/>
    <w:rsid w:val="00744F92"/>
    <w:rsid w:val="00745374"/>
    <w:rsid w:val="00746D90"/>
    <w:rsid w:val="00747D85"/>
    <w:rsid w:val="007515C7"/>
    <w:rsid w:val="00751995"/>
    <w:rsid w:val="00752DE6"/>
    <w:rsid w:val="00753429"/>
    <w:rsid w:val="00753752"/>
    <w:rsid w:val="00754B22"/>
    <w:rsid w:val="007561CD"/>
    <w:rsid w:val="00756E75"/>
    <w:rsid w:val="007617D8"/>
    <w:rsid w:val="00761A28"/>
    <w:rsid w:val="00761C66"/>
    <w:rsid w:val="00763818"/>
    <w:rsid w:val="007639AF"/>
    <w:rsid w:val="00763BD4"/>
    <w:rsid w:val="00764D7C"/>
    <w:rsid w:val="00765016"/>
    <w:rsid w:val="00765A74"/>
    <w:rsid w:val="0076613F"/>
    <w:rsid w:val="00766EDA"/>
    <w:rsid w:val="007706BF"/>
    <w:rsid w:val="00770BAC"/>
    <w:rsid w:val="00771318"/>
    <w:rsid w:val="00771FAC"/>
    <w:rsid w:val="00772268"/>
    <w:rsid w:val="007725C4"/>
    <w:rsid w:val="00772BB0"/>
    <w:rsid w:val="007757B4"/>
    <w:rsid w:val="00775813"/>
    <w:rsid w:val="007760B6"/>
    <w:rsid w:val="00776420"/>
    <w:rsid w:val="00776549"/>
    <w:rsid w:val="0077738E"/>
    <w:rsid w:val="0077785E"/>
    <w:rsid w:val="0078063C"/>
    <w:rsid w:val="00780715"/>
    <w:rsid w:val="0078096B"/>
    <w:rsid w:val="00780E32"/>
    <w:rsid w:val="00780F63"/>
    <w:rsid w:val="00781055"/>
    <w:rsid w:val="007811E5"/>
    <w:rsid w:val="00782B67"/>
    <w:rsid w:val="00784329"/>
    <w:rsid w:val="007846A1"/>
    <w:rsid w:val="007857F2"/>
    <w:rsid w:val="00785EC4"/>
    <w:rsid w:val="00786F9D"/>
    <w:rsid w:val="00787097"/>
    <w:rsid w:val="00787A5F"/>
    <w:rsid w:val="007900F9"/>
    <w:rsid w:val="00790831"/>
    <w:rsid w:val="00790E5A"/>
    <w:rsid w:val="00791C04"/>
    <w:rsid w:val="00792720"/>
    <w:rsid w:val="0079353D"/>
    <w:rsid w:val="007937C8"/>
    <w:rsid w:val="0079444B"/>
    <w:rsid w:val="00794A11"/>
    <w:rsid w:val="00794F4A"/>
    <w:rsid w:val="0079530B"/>
    <w:rsid w:val="0079543C"/>
    <w:rsid w:val="0079544F"/>
    <w:rsid w:val="007A0D2F"/>
    <w:rsid w:val="007A1F6F"/>
    <w:rsid w:val="007A37E4"/>
    <w:rsid w:val="007A3A60"/>
    <w:rsid w:val="007A774C"/>
    <w:rsid w:val="007B0522"/>
    <w:rsid w:val="007B13F3"/>
    <w:rsid w:val="007B1CD4"/>
    <w:rsid w:val="007B21A2"/>
    <w:rsid w:val="007B3073"/>
    <w:rsid w:val="007B3B73"/>
    <w:rsid w:val="007B4118"/>
    <w:rsid w:val="007B5C28"/>
    <w:rsid w:val="007B5CF6"/>
    <w:rsid w:val="007B5D6C"/>
    <w:rsid w:val="007B6BB1"/>
    <w:rsid w:val="007B6F80"/>
    <w:rsid w:val="007B7FBF"/>
    <w:rsid w:val="007C1587"/>
    <w:rsid w:val="007C184D"/>
    <w:rsid w:val="007C550B"/>
    <w:rsid w:val="007C736A"/>
    <w:rsid w:val="007C7BBA"/>
    <w:rsid w:val="007C7D33"/>
    <w:rsid w:val="007D01AB"/>
    <w:rsid w:val="007D18F6"/>
    <w:rsid w:val="007D1AF4"/>
    <w:rsid w:val="007D1B61"/>
    <w:rsid w:val="007D2B5B"/>
    <w:rsid w:val="007D2ED8"/>
    <w:rsid w:val="007D30A8"/>
    <w:rsid w:val="007D3F04"/>
    <w:rsid w:val="007D4939"/>
    <w:rsid w:val="007D4DC8"/>
    <w:rsid w:val="007D6320"/>
    <w:rsid w:val="007E139C"/>
    <w:rsid w:val="007E1B54"/>
    <w:rsid w:val="007E3E43"/>
    <w:rsid w:val="007E4E25"/>
    <w:rsid w:val="007F0F8A"/>
    <w:rsid w:val="007F2A6E"/>
    <w:rsid w:val="007F2AF6"/>
    <w:rsid w:val="007F300B"/>
    <w:rsid w:val="007F3962"/>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07E9B"/>
    <w:rsid w:val="00811858"/>
    <w:rsid w:val="00812799"/>
    <w:rsid w:val="00813E17"/>
    <w:rsid w:val="00814A6C"/>
    <w:rsid w:val="008202D8"/>
    <w:rsid w:val="0082050F"/>
    <w:rsid w:val="00820592"/>
    <w:rsid w:val="008208DF"/>
    <w:rsid w:val="00821A9B"/>
    <w:rsid w:val="00821E01"/>
    <w:rsid w:val="0082391E"/>
    <w:rsid w:val="00823C3F"/>
    <w:rsid w:val="00825BCD"/>
    <w:rsid w:val="008274FF"/>
    <w:rsid w:val="008305DD"/>
    <w:rsid w:val="00832298"/>
    <w:rsid w:val="0083304F"/>
    <w:rsid w:val="00833402"/>
    <w:rsid w:val="00834489"/>
    <w:rsid w:val="0083729E"/>
    <w:rsid w:val="00837881"/>
    <w:rsid w:val="008421AA"/>
    <w:rsid w:val="00842345"/>
    <w:rsid w:val="008424BC"/>
    <w:rsid w:val="00842B7C"/>
    <w:rsid w:val="00842CAD"/>
    <w:rsid w:val="00842EDE"/>
    <w:rsid w:val="00842EE8"/>
    <w:rsid w:val="00843638"/>
    <w:rsid w:val="0084423D"/>
    <w:rsid w:val="0084423E"/>
    <w:rsid w:val="008447F8"/>
    <w:rsid w:val="00846FFA"/>
    <w:rsid w:val="0084776A"/>
    <w:rsid w:val="00847AB0"/>
    <w:rsid w:val="00850BDE"/>
    <w:rsid w:val="00851605"/>
    <w:rsid w:val="00851CAD"/>
    <w:rsid w:val="00852706"/>
    <w:rsid w:val="008545F3"/>
    <w:rsid w:val="008546D4"/>
    <w:rsid w:val="00855494"/>
    <w:rsid w:val="00855F63"/>
    <w:rsid w:val="00856D4E"/>
    <w:rsid w:val="00857267"/>
    <w:rsid w:val="0086076A"/>
    <w:rsid w:val="00861993"/>
    <w:rsid w:val="00862551"/>
    <w:rsid w:val="00864298"/>
    <w:rsid w:val="008651EE"/>
    <w:rsid w:val="00865313"/>
    <w:rsid w:val="008661F6"/>
    <w:rsid w:val="0086629C"/>
    <w:rsid w:val="00866C1B"/>
    <w:rsid w:val="00867E12"/>
    <w:rsid w:val="0087033B"/>
    <w:rsid w:val="00870CC3"/>
    <w:rsid w:val="00871FEB"/>
    <w:rsid w:val="00873C3C"/>
    <w:rsid w:val="00873CA2"/>
    <w:rsid w:val="00873ED9"/>
    <w:rsid w:val="00874724"/>
    <w:rsid w:val="00875169"/>
    <w:rsid w:val="008756A2"/>
    <w:rsid w:val="0087670A"/>
    <w:rsid w:val="00877302"/>
    <w:rsid w:val="00877E2F"/>
    <w:rsid w:val="008804F4"/>
    <w:rsid w:val="00880954"/>
    <w:rsid w:val="00881138"/>
    <w:rsid w:val="00882881"/>
    <w:rsid w:val="00883C1E"/>
    <w:rsid w:val="0088502D"/>
    <w:rsid w:val="008862FE"/>
    <w:rsid w:val="00886579"/>
    <w:rsid w:val="0089078C"/>
    <w:rsid w:val="00890C7A"/>
    <w:rsid w:val="008912D8"/>
    <w:rsid w:val="00892199"/>
    <w:rsid w:val="00892E21"/>
    <w:rsid w:val="00893DFB"/>
    <w:rsid w:val="00894145"/>
    <w:rsid w:val="008944C7"/>
    <w:rsid w:val="00896233"/>
    <w:rsid w:val="008966CA"/>
    <w:rsid w:val="008A0035"/>
    <w:rsid w:val="008A01E7"/>
    <w:rsid w:val="008A0855"/>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1B9"/>
    <w:rsid w:val="008B3A22"/>
    <w:rsid w:val="008B3CF8"/>
    <w:rsid w:val="008B49B1"/>
    <w:rsid w:val="008B4E26"/>
    <w:rsid w:val="008B5243"/>
    <w:rsid w:val="008B550C"/>
    <w:rsid w:val="008B6163"/>
    <w:rsid w:val="008B65A9"/>
    <w:rsid w:val="008B745D"/>
    <w:rsid w:val="008B7A2E"/>
    <w:rsid w:val="008C0431"/>
    <w:rsid w:val="008C1666"/>
    <w:rsid w:val="008C17C8"/>
    <w:rsid w:val="008C1E2A"/>
    <w:rsid w:val="008C2436"/>
    <w:rsid w:val="008C44D8"/>
    <w:rsid w:val="008C63F8"/>
    <w:rsid w:val="008C7DC5"/>
    <w:rsid w:val="008D09CD"/>
    <w:rsid w:val="008D1020"/>
    <w:rsid w:val="008D209B"/>
    <w:rsid w:val="008D3B34"/>
    <w:rsid w:val="008D3BEF"/>
    <w:rsid w:val="008D538D"/>
    <w:rsid w:val="008D5773"/>
    <w:rsid w:val="008D58BA"/>
    <w:rsid w:val="008D7316"/>
    <w:rsid w:val="008D78CD"/>
    <w:rsid w:val="008D7A73"/>
    <w:rsid w:val="008D7D74"/>
    <w:rsid w:val="008E0198"/>
    <w:rsid w:val="008E06E7"/>
    <w:rsid w:val="008E0919"/>
    <w:rsid w:val="008E24A1"/>
    <w:rsid w:val="008E2B42"/>
    <w:rsid w:val="008E3403"/>
    <w:rsid w:val="008E6700"/>
    <w:rsid w:val="008E672A"/>
    <w:rsid w:val="008E6949"/>
    <w:rsid w:val="008E721A"/>
    <w:rsid w:val="008E7EF4"/>
    <w:rsid w:val="008F0978"/>
    <w:rsid w:val="008F0A64"/>
    <w:rsid w:val="008F149C"/>
    <w:rsid w:val="008F195E"/>
    <w:rsid w:val="008F3AB0"/>
    <w:rsid w:val="008F41E3"/>
    <w:rsid w:val="008F475B"/>
    <w:rsid w:val="008F4E9D"/>
    <w:rsid w:val="008F5266"/>
    <w:rsid w:val="008F5D45"/>
    <w:rsid w:val="008F6030"/>
    <w:rsid w:val="008F6AC8"/>
    <w:rsid w:val="008F7F6A"/>
    <w:rsid w:val="009003D9"/>
    <w:rsid w:val="00900C96"/>
    <w:rsid w:val="00900E0F"/>
    <w:rsid w:val="00901BD8"/>
    <w:rsid w:val="00901EAA"/>
    <w:rsid w:val="00903707"/>
    <w:rsid w:val="00903D72"/>
    <w:rsid w:val="00904142"/>
    <w:rsid w:val="0090460B"/>
    <w:rsid w:val="00904CFD"/>
    <w:rsid w:val="009051B8"/>
    <w:rsid w:val="0090522B"/>
    <w:rsid w:val="00905A66"/>
    <w:rsid w:val="00905E58"/>
    <w:rsid w:val="00906460"/>
    <w:rsid w:val="009064E2"/>
    <w:rsid w:val="00906C2C"/>
    <w:rsid w:val="009075B9"/>
    <w:rsid w:val="00910A41"/>
    <w:rsid w:val="00911BF2"/>
    <w:rsid w:val="00911EBB"/>
    <w:rsid w:val="009122DE"/>
    <w:rsid w:val="009124BE"/>
    <w:rsid w:val="00912D10"/>
    <w:rsid w:val="00912D3A"/>
    <w:rsid w:val="0091345C"/>
    <w:rsid w:val="00913A20"/>
    <w:rsid w:val="00914715"/>
    <w:rsid w:val="009153FC"/>
    <w:rsid w:val="00915B7A"/>
    <w:rsid w:val="009162C1"/>
    <w:rsid w:val="00916CB9"/>
    <w:rsid w:val="009173DB"/>
    <w:rsid w:val="0091756D"/>
    <w:rsid w:val="00917827"/>
    <w:rsid w:val="009178CF"/>
    <w:rsid w:val="0092138F"/>
    <w:rsid w:val="009213E0"/>
    <w:rsid w:val="00924388"/>
    <w:rsid w:val="00924CCC"/>
    <w:rsid w:val="00925026"/>
    <w:rsid w:val="00927008"/>
    <w:rsid w:val="009315BA"/>
    <w:rsid w:val="00931B53"/>
    <w:rsid w:val="00931E1F"/>
    <w:rsid w:val="00931EC9"/>
    <w:rsid w:val="009340B0"/>
    <w:rsid w:val="0093456D"/>
    <w:rsid w:val="0093541C"/>
    <w:rsid w:val="00937E88"/>
    <w:rsid w:val="009412D8"/>
    <w:rsid w:val="00941834"/>
    <w:rsid w:val="00942E70"/>
    <w:rsid w:val="00945980"/>
    <w:rsid w:val="00945D48"/>
    <w:rsid w:val="009467DE"/>
    <w:rsid w:val="009474E8"/>
    <w:rsid w:val="00947D61"/>
    <w:rsid w:val="00952BC6"/>
    <w:rsid w:val="00954030"/>
    <w:rsid w:val="00954310"/>
    <w:rsid w:val="00955B00"/>
    <w:rsid w:val="00955B28"/>
    <w:rsid w:val="00955EC7"/>
    <w:rsid w:val="0095689B"/>
    <w:rsid w:val="009575C6"/>
    <w:rsid w:val="00957CBC"/>
    <w:rsid w:val="00961DEF"/>
    <w:rsid w:val="009631E5"/>
    <w:rsid w:val="00964063"/>
    <w:rsid w:val="00964572"/>
    <w:rsid w:val="009662A0"/>
    <w:rsid w:val="0096660A"/>
    <w:rsid w:val="00966A17"/>
    <w:rsid w:val="0096789B"/>
    <w:rsid w:val="009703B2"/>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36F"/>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951"/>
    <w:rsid w:val="009B1AAB"/>
    <w:rsid w:val="009B4B5C"/>
    <w:rsid w:val="009B4CA6"/>
    <w:rsid w:val="009B52F3"/>
    <w:rsid w:val="009B5F13"/>
    <w:rsid w:val="009C065A"/>
    <w:rsid w:val="009C135A"/>
    <w:rsid w:val="009C16D1"/>
    <w:rsid w:val="009C1872"/>
    <w:rsid w:val="009C190A"/>
    <w:rsid w:val="009C1E90"/>
    <w:rsid w:val="009C25BD"/>
    <w:rsid w:val="009C30DB"/>
    <w:rsid w:val="009C466D"/>
    <w:rsid w:val="009C46F2"/>
    <w:rsid w:val="009C47A8"/>
    <w:rsid w:val="009C5764"/>
    <w:rsid w:val="009C5E2A"/>
    <w:rsid w:val="009C6BE0"/>
    <w:rsid w:val="009D0E00"/>
    <w:rsid w:val="009D1C1C"/>
    <w:rsid w:val="009D1E27"/>
    <w:rsid w:val="009D34E4"/>
    <w:rsid w:val="009D3B76"/>
    <w:rsid w:val="009D4C5C"/>
    <w:rsid w:val="009D4DF9"/>
    <w:rsid w:val="009D525E"/>
    <w:rsid w:val="009D54DD"/>
    <w:rsid w:val="009D68FF"/>
    <w:rsid w:val="009E1D6E"/>
    <w:rsid w:val="009E2CB6"/>
    <w:rsid w:val="009E2CC5"/>
    <w:rsid w:val="009E2D95"/>
    <w:rsid w:val="009E31ED"/>
    <w:rsid w:val="009E354B"/>
    <w:rsid w:val="009E3CA9"/>
    <w:rsid w:val="009E3DBA"/>
    <w:rsid w:val="009E6721"/>
    <w:rsid w:val="009E7034"/>
    <w:rsid w:val="009E7971"/>
    <w:rsid w:val="009F1E6B"/>
    <w:rsid w:val="009F23E0"/>
    <w:rsid w:val="009F33C6"/>
    <w:rsid w:val="009F407A"/>
    <w:rsid w:val="009F567F"/>
    <w:rsid w:val="009F56D6"/>
    <w:rsid w:val="009F5711"/>
    <w:rsid w:val="009F5734"/>
    <w:rsid w:val="009F5F73"/>
    <w:rsid w:val="00A00101"/>
    <w:rsid w:val="00A00E2B"/>
    <w:rsid w:val="00A015C1"/>
    <w:rsid w:val="00A022F1"/>
    <w:rsid w:val="00A02DDA"/>
    <w:rsid w:val="00A02E99"/>
    <w:rsid w:val="00A04076"/>
    <w:rsid w:val="00A0564F"/>
    <w:rsid w:val="00A05866"/>
    <w:rsid w:val="00A0631A"/>
    <w:rsid w:val="00A070C8"/>
    <w:rsid w:val="00A1049B"/>
    <w:rsid w:val="00A10853"/>
    <w:rsid w:val="00A10C70"/>
    <w:rsid w:val="00A10CEE"/>
    <w:rsid w:val="00A10FD5"/>
    <w:rsid w:val="00A1239D"/>
    <w:rsid w:val="00A146C5"/>
    <w:rsid w:val="00A15D21"/>
    <w:rsid w:val="00A16E1B"/>
    <w:rsid w:val="00A17678"/>
    <w:rsid w:val="00A17A2E"/>
    <w:rsid w:val="00A233AF"/>
    <w:rsid w:val="00A23660"/>
    <w:rsid w:val="00A24C01"/>
    <w:rsid w:val="00A25B86"/>
    <w:rsid w:val="00A26B67"/>
    <w:rsid w:val="00A275AF"/>
    <w:rsid w:val="00A3364F"/>
    <w:rsid w:val="00A33F22"/>
    <w:rsid w:val="00A34987"/>
    <w:rsid w:val="00A3729A"/>
    <w:rsid w:val="00A3755F"/>
    <w:rsid w:val="00A420B2"/>
    <w:rsid w:val="00A435D8"/>
    <w:rsid w:val="00A43AEC"/>
    <w:rsid w:val="00A443C1"/>
    <w:rsid w:val="00A44DFC"/>
    <w:rsid w:val="00A44F35"/>
    <w:rsid w:val="00A45988"/>
    <w:rsid w:val="00A46122"/>
    <w:rsid w:val="00A464EE"/>
    <w:rsid w:val="00A4685D"/>
    <w:rsid w:val="00A46971"/>
    <w:rsid w:val="00A50138"/>
    <w:rsid w:val="00A5177F"/>
    <w:rsid w:val="00A523DC"/>
    <w:rsid w:val="00A529DA"/>
    <w:rsid w:val="00A52A1C"/>
    <w:rsid w:val="00A5373B"/>
    <w:rsid w:val="00A547D4"/>
    <w:rsid w:val="00A5497A"/>
    <w:rsid w:val="00A564C0"/>
    <w:rsid w:val="00A567D6"/>
    <w:rsid w:val="00A56E02"/>
    <w:rsid w:val="00A57962"/>
    <w:rsid w:val="00A61105"/>
    <w:rsid w:val="00A615A1"/>
    <w:rsid w:val="00A6281A"/>
    <w:rsid w:val="00A63CF2"/>
    <w:rsid w:val="00A64D73"/>
    <w:rsid w:val="00A70474"/>
    <w:rsid w:val="00A70B02"/>
    <w:rsid w:val="00A70B9A"/>
    <w:rsid w:val="00A73B8A"/>
    <w:rsid w:val="00A75CBC"/>
    <w:rsid w:val="00A75E7A"/>
    <w:rsid w:val="00A766CA"/>
    <w:rsid w:val="00A80476"/>
    <w:rsid w:val="00A816C4"/>
    <w:rsid w:val="00A83018"/>
    <w:rsid w:val="00A85A69"/>
    <w:rsid w:val="00A86034"/>
    <w:rsid w:val="00A8671A"/>
    <w:rsid w:val="00A87D73"/>
    <w:rsid w:val="00A90371"/>
    <w:rsid w:val="00A90853"/>
    <w:rsid w:val="00A91FEF"/>
    <w:rsid w:val="00A92700"/>
    <w:rsid w:val="00A92B39"/>
    <w:rsid w:val="00A92D8A"/>
    <w:rsid w:val="00A93866"/>
    <w:rsid w:val="00A93DF8"/>
    <w:rsid w:val="00A946FA"/>
    <w:rsid w:val="00A94AD6"/>
    <w:rsid w:val="00A95787"/>
    <w:rsid w:val="00A958D3"/>
    <w:rsid w:val="00A96915"/>
    <w:rsid w:val="00A96FBE"/>
    <w:rsid w:val="00AA004D"/>
    <w:rsid w:val="00AA0702"/>
    <w:rsid w:val="00AA3D61"/>
    <w:rsid w:val="00AA4DFF"/>
    <w:rsid w:val="00AA5489"/>
    <w:rsid w:val="00AA6163"/>
    <w:rsid w:val="00AA6997"/>
    <w:rsid w:val="00AA768F"/>
    <w:rsid w:val="00AB1031"/>
    <w:rsid w:val="00AB1190"/>
    <w:rsid w:val="00AB127E"/>
    <w:rsid w:val="00AB13E2"/>
    <w:rsid w:val="00AB1917"/>
    <w:rsid w:val="00AB1A26"/>
    <w:rsid w:val="00AB1FDA"/>
    <w:rsid w:val="00AB2580"/>
    <w:rsid w:val="00AB4B38"/>
    <w:rsid w:val="00AB4F63"/>
    <w:rsid w:val="00AB5CA3"/>
    <w:rsid w:val="00AB5E7D"/>
    <w:rsid w:val="00AB689B"/>
    <w:rsid w:val="00AB72B4"/>
    <w:rsid w:val="00AC05CE"/>
    <w:rsid w:val="00AC10A5"/>
    <w:rsid w:val="00AC1D94"/>
    <w:rsid w:val="00AC2EDD"/>
    <w:rsid w:val="00AC5D06"/>
    <w:rsid w:val="00AD14F7"/>
    <w:rsid w:val="00AD1887"/>
    <w:rsid w:val="00AD19A0"/>
    <w:rsid w:val="00AD1F92"/>
    <w:rsid w:val="00AD34E0"/>
    <w:rsid w:val="00AD3FE3"/>
    <w:rsid w:val="00AD43A2"/>
    <w:rsid w:val="00AD5828"/>
    <w:rsid w:val="00AD6AE5"/>
    <w:rsid w:val="00AD6F99"/>
    <w:rsid w:val="00AD786B"/>
    <w:rsid w:val="00AD78FD"/>
    <w:rsid w:val="00AE33DC"/>
    <w:rsid w:val="00AE41AB"/>
    <w:rsid w:val="00AE5049"/>
    <w:rsid w:val="00AE5593"/>
    <w:rsid w:val="00AE5AFE"/>
    <w:rsid w:val="00AE7280"/>
    <w:rsid w:val="00AF0444"/>
    <w:rsid w:val="00AF0815"/>
    <w:rsid w:val="00AF1402"/>
    <w:rsid w:val="00AF1F6C"/>
    <w:rsid w:val="00AF2097"/>
    <w:rsid w:val="00AF2419"/>
    <w:rsid w:val="00AF25AA"/>
    <w:rsid w:val="00AF311C"/>
    <w:rsid w:val="00AF3522"/>
    <w:rsid w:val="00AF67E5"/>
    <w:rsid w:val="00AF71B4"/>
    <w:rsid w:val="00AF71E0"/>
    <w:rsid w:val="00B00384"/>
    <w:rsid w:val="00B006D5"/>
    <w:rsid w:val="00B01E8A"/>
    <w:rsid w:val="00B01F06"/>
    <w:rsid w:val="00B02046"/>
    <w:rsid w:val="00B0283F"/>
    <w:rsid w:val="00B03439"/>
    <w:rsid w:val="00B038FE"/>
    <w:rsid w:val="00B05954"/>
    <w:rsid w:val="00B06B41"/>
    <w:rsid w:val="00B07304"/>
    <w:rsid w:val="00B07FE2"/>
    <w:rsid w:val="00B10F0D"/>
    <w:rsid w:val="00B11673"/>
    <w:rsid w:val="00B11C28"/>
    <w:rsid w:val="00B11CD8"/>
    <w:rsid w:val="00B15E1E"/>
    <w:rsid w:val="00B16B4D"/>
    <w:rsid w:val="00B20609"/>
    <w:rsid w:val="00B2084F"/>
    <w:rsid w:val="00B21D4B"/>
    <w:rsid w:val="00B248CD"/>
    <w:rsid w:val="00B25DC0"/>
    <w:rsid w:val="00B25FA9"/>
    <w:rsid w:val="00B26561"/>
    <w:rsid w:val="00B26A8B"/>
    <w:rsid w:val="00B302A4"/>
    <w:rsid w:val="00B309A5"/>
    <w:rsid w:val="00B30E71"/>
    <w:rsid w:val="00B31775"/>
    <w:rsid w:val="00B31DE8"/>
    <w:rsid w:val="00B32463"/>
    <w:rsid w:val="00B32D6A"/>
    <w:rsid w:val="00B3593F"/>
    <w:rsid w:val="00B35957"/>
    <w:rsid w:val="00B35EC0"/>
    <w:rsid w:val="00B368CE"/>
    <w:rsid w:val="00B374E2"/>
    <w:rsid w:val="00B42DD1"/>
    <w:rsid w:val="00B43775"/>
    <w:rsid w:val="00B43CB9"/>
    <w:rsid w:val="00B43F48"/>
    <w:rsid w:val="00B43F49"/>
    <w:rsid w:val="00B44123"/>
    <w:rsid w:val="00B442AE"/>
    <w:rsid w:val="00B46626"/>
    <w:rsid w:val="00B46752"/>
    <w:rsid w:val="00B46A3B"/>
    <w:rsid w:val="00B46D43"/>
    <w:rsid w:val="00B4703B"/>
    <w:rsid w:val="00B47E01"/>
    <w:rsid w:val="00B51670"/>
    <w:rsid w:val="00B52C9F"/>
    <w:rsid w:val="00B5392B"/>
    <w:rsid w:val="00B548A9"/>
    <w:rsid w:val="00B54A0F"/>
    <w:rsid w:val="00B56105"/>
    <w:rsid w:val="00B56403"/>
    <w:rsid w:val="00B56E59"/>
    <w:rsid w:val="00B56E62"/>
    <w:rsid w:val="00B56F29"/>
    <w:rsid w:val="00B57ABD"/>
    <w:rsid w:val="00B57FFA"/>
    <w:rsid w:val="00B60E23"/>
    <w:rsid w:val="00B61A18"/>
    <w:rsid w:val="00B62486"/>
    <w:rsid w:val="00B62B42"/>
    <w:rsid w:val="00B62DED"/>
    <w:rsid w:val="00B634FC"/>
    <w:rsid w:val="00B66FF8"/>
    <w:rsid w:val="00B675C5"/>
    <w:rsid w:val="00B677A6"/>
    <w:rsid w:val="00B704F4"/>
    <w:rsid w:val="00B70604"/>
    <w:rsid w:val="00B70E7A"/>
    <w:rsid w:val="00B713C5"/>
    <w:rsid w:val="00B71BA6"/>
    <w:rsid w:val="00B7256D"/>
    <w:rsid w:val="00B727BD"/>
    <w:rsid w:val="00B73582"/>
    <w:rsid w:val="00B74194"/>
    <w:rsid w:val="00B74CD8"/>
    <w:rsid w:val="00B75B4B"/>
    <w:rsid w:val="00B77CF7"/>
    <w:rsid w:val="00B80DB6"/>
    <w:rsid w:val="00B80F14"/>
    <w:rsid w:val="00B82261"/>
    <w:rsid w:val="00B8289A"/>
    <w:rsid w:val="00B82DAB"/>
    <w:rsid w:val="00B83FE3"/>
    <w:rsid w:val="00B84764"/>
    <w:rsid w:val="00B84B62"/>
    <w:rsid w:val="00B8578F"/>
    <w:rsid w:val="00B85865"/>
    <w:rsid w:val="00B85D78"/>
    <w:rsid w:val="00B864D2"/>
    <w:rsid w:val="00B8692B"/>
    <w:rsid w:val="00B92735"/>
    <w:rsid w:val="00B93DB4"/>
    <w:rsid w:val="00B9407E"/>
    <w:rsid w:val="00B94482"/>
    <w:rsid w:val="00B94A89"/>
    <w:rsid w:val="00B95B03"/>
    <w:rsid w:val="00B9623A"/>
    <w:rsid w:val="00BA14B9"/>
    <w:rsid w:val="00BA1BD3"/>
    <w:rsid w:val="00BA28F3"/>
    <w:rsid w:val="00BA41A9"/>
    <w:rsid w:val="00BA5339"/>
    <w:rsid w:val="00BA541F"/>
    <w:rsid w:val="00BA5961"/>
    <w:rsid w:val="00BA5FE1"/>
    <w:rsid w:val="00BA6250"/>
    <w:rsid w:val="00BA6271"/>
    <w:rsid w:val="00BA669C"/>
    <w:rsid w:val="00BB18AB"/>
    <w:rsid w:val="00BB4BB9"/>
    <w:rsid w:val="00BB5D4D"/>
    <w:rsid w:val="00BB775E"/>
    <w:rsid w:val="00BC1159"/>
    <w:rsid w:val="00BC1417"/>
    <w:rsid w:val="00BC1BD6"/>
    <w:rsid w:val="00BC1C0F"/>
    <w:rsid w:val="00BC2BBC"/>
    <w:rsid w:val="00BC3CB4"/>
    <w:rsid w:val="00BC6545"/>
    <w:rsid w:val="00BD2AAF"/>
    <w:rsid w:val="00BD36CF"/>
    <w:rsid w:val="00BD45F5"/>
    <w:rsid w:val="00BD49D1"/>
    <w:rsid w:val="00BD4B75"/>
    <w:rsid w:val="00BD4E2F"/>
    <w:rsid w:val="00BD57B1"/>
    <w:rsid w:val="00BD60A8"/>
    <w:rsid w:val="00BD73C8"/>
    <w:rsid w:val="00BE037B"/>
    <w:rsid w:val="00BE338B"/>
    <w:rsid w:val="00BE373E"/>
    <w:rsid w:val="00BE3FCD"/>
    <w:rsid w:val="00BE5F5C"/>
    <w:rsid w:val="00BE6066"/>
    <w:rsid w:val="00BF00CB"/>
    <w:rsid w:val="00BF013D"/>
    <w:rsid w:val="00BF1273"/>
    <w:rsid w:val="00BF3A9A"/>
    <w:rsid w:val="00BF4FE1"/>
    <w:rsid w:val="00BF544E"/>
    <w:rsid w:val="00BF55F7"/>
    <w:rsid w:val="00C027EF"/>
    <w:rsid w:val="00C040E8"/>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4F89"/>
    <w:rsid w:val="00C25C1E"/>
    <w:rsid w:val="00C25D68"/>
    <w:rsid w:val="00C26718"/>
    <w:rsid w:val="00C26A33"/>
    <w:rsid w:val="00C2726C"/>
    <w:rsid w:val="00C27312"/>
    <w:rsid w:val="00C3060A"/>
    <w:rsid w:val="00C30CDF"/>
    <w:rsid w:val="00C30E90"/>
    <w:rsid w:val="00C319DA"/>
    <w:rsid w:val="00C33075"/>
    <w:rsid w:val="00C33F16"/>
    <w:rsid w:val="00C3728E"/>
    <w:rsid w:val="00C37F4C"/>
    <w:rsid w:val="00C40215"/>
    <w:rsid w:val="00C42AE2"/>
    <w:rsid w:val="00C42F2C"/>
    <w:rsid w:val="00C42FAF"/>
    <w:rsid w:val="00C44237"/>
    <w:rsid w:val="00C44B2D"/>
    <w:rsid w:val="00C44C3B"/>
    <w:rsid w:val="00C45A07"/>
    <w:rsid w:val="00C46205"/>
    <w:rsid w:val="00C46ACB"/>
    <w:rsid w:val="00C47FD7"/>
    <w:rsid w:val="00C515B2"/>
    <w:rsid w:val="00C51CBB"/>
    <w:rsid w:val="00C51EDB"/>
    <w:rsid w:val="00C52152"/>
    <w:rsid w:val="00C52382"/>
    <w:rsid w:val="00C52A7D"/>
    <w:rsid w:val="00C533F5"/>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502E"/>
    <w:rsid w:val="00C85AAA"/>
    <w:rsid w:val="00C85F1E"/>
    <w:rsid w:val="00C864BB"/>
    <w:rsid w:val="00C86913"/>
    <w:rsid w:val="00C8753D"/>
    <w:rsid w:val="00C8766D"/>
    <w:rsid w:val="00C879C2"/>
    <w:rsid w:val="00C91C4E"/>
    <w:rsid w:val="00C92619"/>
    <w:rsid w:val="00C92746"/>
    <w:rsid w:val="00C92AD4"/>
    <w:rsid w:val="00C933CA"/>
    <w:rsid w:val="00C9458D"/>
    <w:rsid w:val="00C954CA"/>
    <w:rsid w:val="00C96106"/>
    <w:rsid w:val="00C96419"/>
    <w:rsid w:val="00C97043"/>
    <w:rsid w:val="00C97921"/>
    <w:rsid w:val="00CA104E"/>
    <w:rsid w:val="00CA1BAC"/>
    <w:rsid w:val="00CA50F4"/>
    <w:rsid w:val="00CA6211"/>
    <w:rsid w:val="00CA63F9"/>
    <w:rsid w:val="00CA70C1"/>
    <w:rsid w:val="00CA731E"/>
    <w:rsid w:val="00CA7E79"/>
    <w:rsid w:val="00CB0ADE"/>
    <w:rsid w:val="00CB0D77"/>
    <w:rsid w:val="00CB1DF0"/>
    <w:rsid w:val="00CB2171"/>
    <w:rsid w:val="00CB24A8"/>
    <w:rsid w:val="00CB2A51"/>
    <w:rsid w:val="00CB3348"/>
    <w:rsid w:val="00CB3F98"/>
    <w:rsid w:val="00CB3F9C"/>
    <w:rsid w:val="00CB44EA"/>
    <w:rsid w:val="00CB4C3D"/>
    <w:rsid w:val="00CB5432"/>
    <w:rsid w:val="00CB613A"/>
    <w:rsid w:val="00CB6983"/>
    <w:rsid w:val="00CB6E61"/>
    <w:rsid w:val="00CB6EBE"/>
    <w:rsid w:val="00CC03CF"/>
    <w:rsid w:val="00CC111C"/>
    <w:rsid w:val="00CC2372"/>
    <w:rsid w:val="00CC3709"/>
    <w:rsid w:val="00CC5796"/>
    <w:rsid w:val="00CC61D2"/>
    <w:rsid w:val="00CC6388"/>
    <w:rsid w:val="00CC6514"/>
    <w:rsid w:val="00CC6B48"/>
    <w:rsid w:val="00CC7548"/>
    <w:rsid w:val="00CC7B9B"/>
    <w:rsid w:val="00CC7F44"/>
    <w:rsid w:val="00CD0C2C"/>
    <w:rsid w:val="00CD0DED"/>
    <w:rsid w:val="00CD0E69"/>
    <w:rsid w:val="00CD11CD"/>
    <w:rsid w:val="00CD18FE"/>
    <w:rsid w:val="00CE039A"/>
    <w:rsid w:val="00CE04AF"/>
    <w:rsid w:val="00CE197D"/>
    <w:rsid w:val="00CE5A15"/>
    <w:rsid w:val="00CE64EE"/>
    <w:rsid w:val="00CE763D"/>
    <w:rsid w:val="00CF0468"/>
    <w:rsid w:val="00CF14AB"/>
    <w:rsid w:val="00CF1B46"/>
    <w:rsid w:val="00CF1FC6"/>
    <w:rsid w:val="00CF30D1"/>
    <w:rsid w:val="00CF7011"/>
    <w:rsid w:val="00CF755A"/>
    <w:rsid w:val="00CF7946"/>
    <w:rsid w:val="00D00E5E"/>
    <w:rsid w:val="00D01F31"/>
    <w:rsid w:val="00D02D56"/>
    <w:rsid w:val="00D040BE"/>
    <w:rsid w:val="00D049F8"/>
    <w:rsid w:val="00D04BDB"/>
    <w:rsid w:val="00D04C37"/>
    <w:rsid w:val="00D05AF0"/>
    <w:rsid w:val="00D06033"/>
    <w:rsid w:val="00D068ED"/>
    <w:rsid w:val="00D072BE"/>
    <w:rsid w:val="00D077D0"/>
    <w:rsid w:val="00D0787B"/>
    <w:rsid w:val="00D1047D"/>
    <w:rsid w:val="00D10879"/>
    <w:rsid w:val="00D10FC4"/>
    <w:rsid w:val="00D115E0"/>
    <w:rsid w:val="00D1195E"/>
    <w:rsid w:val="00D12C6D"/>
    <w:rsid w:val="00D137A8"/>
    <w:rsid w:val="00D1388D"/>
    <w:rsid w:val="00D13E19"/>
    <w:rsid w:val="00D13FEC"/>
    <w:rsid w:val="00D14A0F"/>
    <w:rsid w:val="00D14C54"/>
    <w:rsid w:val="00D1711C"/>
    <w:rsid w:val="00D20583"/>
    <w:rsid w:val="00D2065A"/>
    <w:rsid w:val="00D21602"/>
    <w:rsid w:val="00D22767"/>
    <w:rsid w:val="00D227B8"/>
    <w:rsid w:val="00D264CE"/>
    <w:rsid w:val="00D2686E"/>
    <w:rsid w:val="00D269F5"/>
    <w:rsid w:val="00D307E7"/>
    <w:rsid w:val="00D30E13"/>
    <w:rsid w:val="00D31826"/>
    <w:rsid w:val="00D353C8"/>
    <w:rsid w:val="00D35DE0"/>
    <w:rsid w:val="00D36784"/>
    <w:rsid w:val="00D36E24"/>
    <w:rsid w:val="00D37129"/>
    <w:rsid w:val="00D3786B"/>
    <w:rsid w:val="00D422FC"/>
    <w:rsid w:val="00D425F4"/>
    <w:rsid w:val="00D4294B"/>
    <w:rsid w:val="00D42C70"/>
    <w:rsid w:val="00D4382A"/>
    <w:rsid w:val="00D43A44"/>
    <w:rsid w:val="00D44A5C"/>
    <w:rsid w:val="00D44F20"/>
    <w:rsid w:val="00D45D3B"/>
    <w:rsid w:val="00D4675E"/>
    <w:rsid w:val="00D508C2"/>
    <w:rsid w:val="00D50A33"/>
    <w:rsid w:val="00D51573"/>
    <w:rsid w:val="00D5164D"/>
    <w:rsid w:val="00D53DD4"/>
    <w:rsid w:val="00D572CB"/>
    <w:rsid w:val="00D574A8"/>
    <w:rsid w:val="00D579D0"/>
    <w:rsid w:val="00D61BDF"/>
    <w:rsid w:val="00D61F02"/>
    <w:rsid w:val="00D63AB9"/>
    <w:rsid w:val="00D64293"/>
    <w:rsid w:val="00D6578D"/>
    <w:rsid w:val="00D65CF3"/>
    <w:rsid w:val="00D66A28"/>
    <w:rsid w:val="00D67DA1"/>
    <w:rsid w:val="00D67F56"/>
    <w:rsid w:val="00D713AC"/>
    <w:rsid w:val="00D73141"/>
    <w:rsid w:val="00D76A86"/>
    <w:rsid w:val="00D8168F"/>
    <w:rsid w:val="00D81E7A"/>
    <w:rsid w:val="00D82C37"/>
    <w:rsid w:val="00D84C63"/>
    <w:rsid w:val="00D84FCE"/>
    <w:rsid w:val="00D853CA"/>
    <w:rsid w:val="00D85715"/>
    <w:rsid w:val="00D87B29"/>
    <w:rsid w:val="00D87CFF"/>
    <w:rsid w:val="00D907EC"/>
    <w:rsid w:val="00D9210F"/>
    <w:rsid w:val="00D922EE"/>
    <w:rsid w:val="00D9274F"/>
    <w:rsid w:val="00D927B0"/>
    <w:rsid w:val="00D9397A"/>
    <w:rsid w:val="00D94442"/>
    <w:rsid w:val="00D9450F"/>
    <w:rsid w:val="00D95554"/>
    <w:rsid w:val="00D95CB1"/>
    <w:rsid w:val="00D97083"/>
    <w:rsid w:val="00D97393"/>
    <w:rsid w:val="00D97EB6"/>
    <w:rsid w:val="00DA1DC0"/>
    <w:rsid w:val="00DA20C8"/>
    <w:rsid w:val="00DA3269"/>
    <w:rsid w:val="00DA43D6"/>
    <w:rsid w:val="00DA4A07"/>
    <w:rsid w:val="00DA5487"/>
    <w:rsid w:val="00DA575F"/>
    <w:rsid w:val="00DA59CE"/>
    <w:rsid w:val="00DA6167"/>
    <w:rsid w:val="00DA6D49"/>
    <w:rsid w:val="00DA7FC4"/>
    <w:rsid w:val="00DA7FF7"/>
    <w:rsid w:val="00DB07CD"/>
    <w:rsid w:val="00DB0BEA"/>
    <w:rsid w:val="00DB0BF1"/>
    <w:rsid w:val="00DB12F1"/>
    <w:rsid w:val="00DB18AB"/>
    <w:rsid w:val="00DB1E49"/>
    <w:rsid w:val="00DB2019"/>
    <w:rsid w:val="00DB205B"/>
    <w:rsid w:val="00DB3B5E"/>
    <w:rsid w:val="00DB665E"/>
    <w:rsid w:val="00DB677B"/>
    <w:rsid w:val="00DB73E7"/>
    <w:rsid w:val="00DB7F11"/>
    <w:rsid w:val="00DC0479"/>
    <w:rsid w:val="00DC25CC"/>
    <w:rsid w:val="00DC2E83"/>
    <w:rsid w:val="00DC33C7"/>
    <w:rsid w:val="00DC362B"/>
    <w:rsid w:val="00DC419C"/>
    <w:rsid w:val="00DC5EB0"/>
    <w:rsid w:val="00DC680E"/>
    <w:rsid w:val="00DD242C"/>
    <w:rsid w:val="00DD2872"/>
    <w:rsid w:val="00DD3406"/>
    <w:rsid w:val="00DD3C3D"/>
    <w:rsid w:val="00DD58C3"/>
    <w:rsid w:val="00DD5BCD"/>
    <w:rsid w:val="00DD7871"/>
    <w:rsid w:val="00DD78FA"/>
    <w:rsid w:val="00DD7EB6"/>
    <w:rsid w:val="00DE077E"/>
    <w:rsid w:val="00DE17CB"/>
    <w:rsid w:val="00DE1A71"/>
    <w:rsid w:val="00DE1FD5"/>
    <w:rsid w:val="00DE3179"/>
    <w:rsid w:val="00DE4DEF"/>
    <w:rsid w:val="00DE4FE1"/>
    <w:rsid w:val="00DE6319"/>
    <w:rsid w:val="00DE6698"/>
    <w:rsid w:val="00DE7CA9"/>
    <w:rsid w:val="00DF041F"/>
    <w:rsid w:val="00DF06A9"/>
    <w:rsid w:val="00DF0FD6"/>
    <w:rsid w:val="00DF170C"/>
    <w:rsid w:val="00DF1BE1"/>
    <w:rsid w:val="00DF236A"/>
    <w:rsid w:val="00DF2AE9"/>
    <w:rsid w:val="00DF2E7E"/>
    <w:rsid w:val="00DF37FB"/>
    <w:rsid w:val="00DF4179"/>
    <w:rsid w:val="00DF5220"/>
    <w:rsid w:val="00DF52CF"/>
    <w:rsid w:val="00DF560F"/>
    <w:rsid w:val="00DF5C55"/>
    <w:rsid w:val="00DF60D4"/>
    <w:rsid w:val="00DF61A7"/>
    <w:rsid w:val="00DF6258"/>
    <w:rsid w:val="00DF6745"/>
    <w:rsid w:val="00DF7A1E"/>
    <w:rsid w:val="00DF7B91"/>
    <w:rsid w:val="00DF7E9F"/>
    <w:rsid w:val="00E008AA"/>
    <w:rsid w:val="00E009F9"/>
    <w:rsid w:val="00E01228"/>
    <w:rsid w:val="00E0129E"/>
    <w:rsid w:val="00E01E18"/>
    <w:rsid w:val="00E02EF6"/>
    <w:rsid w:val="00E0507B"/>
    <w:rsid w:val="00E055A5"/>
    <w:rsid w:val="00E05E86"/>
    <w:rsid w:val="00E0676B"/>
    <w:rsid w:val="00E06C69"/>
    <w:rsid w:val="00E07F0A"/>
    <w:rsid w:val="00E11198"/>
    <w:rsid w:val="00E116D0"/>
    <w:rsid w:val="00E12ADC"/>
    <w:rsid w:val="00E13557"/>
    <w:rsid w:val="00E13D5F"/>
    <w:rsid w:val="00E15C24"/>
    <w:rsid w:val="00E16363"/>
    <w:rsid w:val="00E20518"/>
    <w:rsid w:val="00E208CE"/>
    <w:rsid w:val="00E20DD0"/>
    <w:rsid w:val="00E217AF"/>
    <w:rsid w:val="00E21A38"/>
    <w:rsid w:val="00E2267F"/>
    <w:rsid w:val="00E2312E"/>
    <w:rsid w:val="00E24E7B"/>
    <w:rsid w:val="00E24EF6"/>
    <w:rsid w:val="00E2665E"/>
    <w:rsid w:val="00E26C01"/>
    <w:rsid w:val="00E27F5A"/>
    <w:rsid w:val="00E31E0D"/>
    <w:rsid w:val="00E32FF2"/>
    <w:rsid w:val="00E331C5"/>
    <w:rsid w:val="00E33C00"/>
    <w:rsid w:val="00E33EA6"/>
    <w:rsid w:val="00E356A8"/>
    <w:rsid w:val="00E41754"/>
    <w:rsid w:val="00E4323F"/>
    <w:rsid w:val="00E43BC8"/>
    <w:rsid w:val="00E44781"/>
    <w:rsid w:val="00E45858"/>
    <w:rsid w:val="00E46306"/>
    <w:rsid w:val="00E46380"/>
    <w:rsid w:val="00E469B9"/>
    <w:rsid w:val="00E4701F"/>
    <w:rsid w:val="00E479FF"/>
    <w:rsid w:val="00E501DC"/>
    <w:rsid w:val="00E51817"/>
    <w:rsid w:val="00E52FE3"/>
    <w:rsid w:val="00E5367B"/>
    <w:rsid w:val="00E556A5"/>
    <w:rsid w:val="00E56BAD"/>
    <w:rsid w:val="00E570A6"/>
    <w:rsid w:val="00E57335"/>
    <w:rsid w:val="00E57BE5"/>
    <w:rsid w:val="00E60F23"/>
    <w:rsid w:val="00E6193F"/>
    <w:rsid w:val="00E623E6"/>
    <w:rsid w:val="00E627B5"/>
    <w:rsid w:val="00E6302C"/>
    <w:rsid w:val="00E633B6"/>
    <w:rsid w:val="00E633FC"/>
    <w:rsid w:val="00E659C7"/>
    <w:rsid w:val="00E65A17"/>
    <w:rsid w:val="00E666A8"/>
    <w:rsid w:val="00E67201"/>
    <w:rsid w:val="00E729E7"/>
    <w:rsid w:val="00E7366F"/>
    <w:rsid w:val="00E73691"/>
    <w:rsid w:val="00E73960"/>
    <w:rsid w:val="00E73BC4"/>
    <w:rsid w:val="00E758D6"/>
    <w:rsid w:val="00E77815"/>
    <w:rsid w:val="00E77E0D"/>
    <w:rsid w:val="00E825F4"/>
    <w:rsid w:val="00E82D9D"/>
    <w:rsid w:val="00E830FD"/>
    <w:rsid w:val="00E831C7"/>
    <w:rsid w:val="00E84357"/>
    <w:rsid w:val="00E8563A"/>
    <w:rsid w:val="00E87FB0"/>
    <w:rsid w:val="00E91450"/>
    <w:rsid w:val="00E91E3E"/>
    <w:rsid w:val="00E91FEF"/>
    <w:rsid w:val="00E926E0"/>
    <w:rsid w:val="00E9358B"/>
    <w:rsid w:val="00E936DE"/>
    <w:rsid w:val="00E95CAF"/>
    <w:rsid w:val="00E96746"/>
    <w:rsid w:val="00E96A8D"/>
    <w:rsid w:val="00E96E1F"/>
    <w:rsid w:val="00E97F0E"/>
    <w:rsid w:val="00EA0F0A"/>
    <w:rsid w:val="00EA1902"/>
    <w:rsid w:val="00EA24D7"/>
    <w:rsid w:val="00EA3737"/>
    <w:rsid w:val="00EA3EED"/>
    <w:rsid w:val="00EA4CD4"/>
    <w:rsid w:val="00EA53BE"/>
    <w:rsid w:val="00EA61CB"/>
    <w:rsid w:val="00EB1292"/>
    <w:rsid w:val="00EB1616"/>
    <w:rsid w:val="00EB2568"/>
    <w:rsid w:val="00EB3CC4"/>
    <w:rsid w:val="00EB3D9F"/>
    <w:rsid w:val="00EB42D1"/>
    <w:rsid w:val="00EB474D"/>
    <w:rsid w:val="00EB5849"/>
    <w:rsid w:val="00EB59FD"/>
    <w:rsid w:val="00EB6C1B"/>
    <w:rsid w:val="00EB7728"/>
    <w:rsid w:val="00EC065B"/>
    <w:rsid w:val="00EC0FC1"/>
    <w:rsid w:val="00EC1FAE"/>
    <w:rsid w:val="00EC23C8"/>
    <w:rsid w:val="00EC3296"/>
    <w:rsid w:val="00EC396E"/>
    <w:rsid w:val="00EC4265"/>
    <w:rsid w:val="00EC504A"/>
    <w:rsid w:val="00EC6BF8"/>
    <w:rsid w:val="00ED0506"/>
    <w:rsid w:val="00ED0935"/>
    <w:rsid w:val="00ED0972"/>
    <w:rsid w:val="00ED2235"/>
    <w:rsid w:val="00ED2DB7"/>
    <w:rsid w:val="00ED52BF"/>
    <w:rsid w:val="00ED61E8"/>
    <w:rsid w:val="00EE1484"/>
    <w:rsid w:val="00EE1572"/>
    <w:rsid w:val="00EE1FF4"/>
    <w:rsid w:val="00EE27EB"/>
    <w:rsid w:val="00EE3272"/>
    <w:rsid w:val="00EE35F2"/>
    <w:rsid w:val="00EE3B81"/>
    <w:rsid w:val="00EE4181"/>
    <w:rsid w:val="00EE47E5"/>
    <w:rsid w:val="00EE5F01"/>
    <w:rsid w:val="00EE6BBA"/>
    <w:rsid w:val="00EE746F"/>
    <w:rsid w:val="00EF0888"/>
    <w:rsid w:val="00EF3547"/>
    <w:rsid w:val="00EF35D6"/>
    <w:rsid w:val="00EF4313"/>
    <w:rsid w:val="00EF5E6C"/>
    <w:rsid w:val="00EF731D"/>
    <w:rsid w:val="00EF78A9"/>
    <w:rsid w:val="00F0088F"/>
    <w:rsid w:val="00F00D66"/>
    <w:rsid w:val="00F01CB7"/>
    <w:rsid w:val="00F0548E"/>
    <w:rsid w:val="00F06A98"/>
    <w:rsid w:val="00F06CB5"/>
    <w:rsid w:val="00F07400"/>
    <w:rsid w:val="00F0796A"/>
    <w:rsid w:val="00F10875"/>
    <w:rsid w:val="00F1108E"/>
    <w:rsid w:val="00F12374"/>
    <w:rsid w:val="00F147BD"/>
    <w:rsid w:val="00F15E30"/>
    <w:rsid w:val="00F174A5"/>
    <w:rsid w:val="00F203AB"/>
    <w:rsid w:val="00F23680"/>
    <w:rsid w:val="00F2498F"/>
    <w:rsid w:val="00F263AA"/>
    <w:rsid w:val="00F26B96"/>
    <w:rsid w:val="00F2739F"/>
    <w:rsid w:val="00F27557"/>
    <w:rsid w:val="00F275C5"/>
    <w:rsid w:val="00F314BA"/>
    <w:rsid w:val="00F324BA"/>
    <w:rsid w:val="00F329D4"/>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3922"/>
    <w:rsid w:val="00F53E52"/>
    <w:rsid w:val="00F53F39"/>
    <w:rsid w:val="00F54389"/>
    <w:rsid w:val="00F56B97"/>
    <w:rsid w:val="00F57219"/>
    <w:rsid w:val="00F57E4A"/>
    <w:rsid w:val="00F62E86"/>
    <w:rsid w:val="00F647D5"/>
    <w:rsid w:val="00F655B0"/>
    <w:rsid w:val="00F663D0"/>
    <w:rsid w:val="00F67181"/>
    <w:rsid w:val="00F67D67"/>
    <w:rsid w:val="00F70B44"/>
    <w:rsid w:val="00F70C99"/>
    <w:rsid w:val="00F7151E"/>
    <w:rsid w:val="00F72B90"/>
    <w:rsid w:val="00F73157"/>
    <w:rsid w:val="00F73EF2"/>
    <w:rsid w:val="00F74434"/>
    <w:rsid w:val="00F74752"/>
    <w:rsid w:val="00F77FC8"/>
    <w:rsid w:val="00F80115"/>
    <w:rsid w:val="00F815EB"/>
    <w:rsid w:val="00F81A80"/>
    <w:rsid w:val="00F83B8D"/>
    <w:rsid w:val="00F8540F"/>
    <w:rsid w:val="00F85BFB"/>
    <w:rsid w:val="00F86006"/>
    <w:rsid w:val="00F87656"/>
    <w:rsid w:val="00F913D1"/>
    <w:rsid w:val="00F91DA6"/>
    <w:rsid w:val="00F927C6"/>
    <w:rsid w:val="00F92B70"/>
    <w:rsid w:val="00F92D70"/>
    <w:rsid w:val="00F931FE"/>
    <w:rsid w:val="00F93EAB"/>
    <w:rsid w:val="00F93F97"/>
    <w:rsid w:val="00F95558"/>
    <w:rsid w:val="00F95B2C"/>
    <w:rsid w:val="00F95C0E"/>
    <w:rsid w:val="00F97FAD"/>
    <w:rsid w:val="00FA030E"/>
    <w:rsid w:val="00FA1000"/>
    <w:rsid w:val="00FA2730"/>
    <w:rsid w:val="00FA389A"/>
    <w:rsid w:val="00FA4E1A"/>
    <w:rsid w:val="00FA58AB"/>
    <w:rsid w:val="00FA640D"/>
    <w:rsid w:val="00FA67BA"/>
    <w:rsid w:val="00FA6F4C"/>
    <w:rsid w:val="00FA7A9B"/>
    <w:rsid w:val="00FA7AC3"/>
    <w:rsid w:val="00FA7C0F"/>
    <w:rsid w:val="00FA7E0D"/>
    <w:rsid w:val="00FB0B4A"/>
    <w:rsid w:val="00FB0C93"/>
    <w:rsid w:val="00FB2370"/>
    <w:rsid w:val="00FB3CF2"/>
    <w:rsid w:val="00FB3D9D"/>
    <w:rsid w:val="00FB7784"/>
    <w:rsid w:val="00FB786E"/>
    <w:rsid w:val="00FC05BB"/>
    <w:rsid w:val="00FC2B83"/>
    <w:rsid w:val="00FC3C1A"/>
    <w:rsid w:val="00FC40F4"/>
    <w:rsid w:val="00FC4279"/>
    <w:rsid w:val="00FC42EC"/>
    <w:rsid w:val="00FC4F06"/>
    <w:rsid w:val="00FC589B"/>
    <w:rsid w:val="00FC604A"/>
    <w:rsid w:val="00FC6DD7"/>
    <w:rsid w:val="00FD06E3"/>
    <w:rsid w:val="00FD098E"/>
    <w:rsid w:val="00FD15B5"/>
    <w:rsid w:val="00FD2060"/>
    <w:rsid w:val="00FD21CF"/>
    <w:rsid w:val="00FD265E"/>
    <w:rsid w:val="00FD474F"/>
    <w:rsid w:val="00FD4E2F"/>
    <w:rsid w:val="00FD618B"/>
    <w:rsid w:val="00FD6FD2"/>
    <w:rsid w:val="00FD72DD"/>
    <w:rsid w:val="00FD79DA"/>
    <w:rsid w:val="00FD7A2B"/>
    <w:rsid w:val="00FE07A8"/>
    <w:rsid w:val="00FE0C76"/>
    <w:rsid w:val="00FE1359"/>
    <w:rsid w:val="00FE2118"/>
    <w:rsid w:val="00FE2CDC"/>
    <w:rsid w:val="00FE41D5"/>
    <w:rsid w:val="00FE424F"/>
    <w:rsid w:val="00FE435D"/>
    <w:rsid w:val="00FE4C78"/>
    <w:rsid w:val="00FE56F2"/>
    <w:rsid w:val="00FE59BF"/>
    <w:rsid w:val="00FE5C30"/>
    <w:rsid w:val="00FE6657"/>
    <w:rsid w:val="00FE68A9"/>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rsid w:val="005829A6"/>
  </w:style>
  <w:style w:type="paragraph" w:styleId="15">
    <w:name w:val="heading 1"/>
    <w:aliases w:val=" Знак9,Заг 1,Раздел,Заголовок 1 Знак Знак, Знак Знак Знак, Знак Знак Знак Знак Знак"/>
    <w:basedOn w:val="af"/>
    <w:next w:val="af"/>
    <w:link w:val="17"/>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f"/>
    <w:next w:val="af"/>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Heading 3 Char Char Char Char Знак"/>
    <w:basedOn w:val="af"/>
    <w:next w:val="af"/>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f"/>
    <w:next w:val="af"/>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f"/>
    <w:next w:val="af"/>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f"/>
    <w:next w:val="af"/>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f"/>
    <w:next w:val="af"/>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f"/>
    <w:next w:val="af"/>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f"/>
    <w:next w:val="af"/>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character" w:styleId="af3">
    <w:name w:val="Hyperlink"/>
    <w:aliases w:val="Гиперссылка 1"/>
    <w:unhideWhenUsed/>
    <w:qFormat/>
    <w:rsid w:val="005740A6"/>
    <w:rPr>
      <w:color w:val="0000FF"/>
      <w:u w:val="single"/>
    </w:rPr>
  </w:style>
  <w:style w:type="paragraph" w:styleId="af4">
    <w:name w:val="Body Text"/>
    <w:aliases w:val=" Знак, Знак5,Основной текст Знак1 Знак Знак,Основной текст Знак Знак Знак Знак,Основной текст Знак Знак Знак Знак Знак Знак Знак Знак Знак Знак Знак Знак Знак Знак Знак Знак Знак Знак"/>
    <w:basedOn w:val="af"/>
    <w:link w:val="af5"/>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5">
    <w:name w:val="Основной текст Знак"/>
    <w:aliases w:val=" Знак Знак, Знак5 Знак,Основной текст Знак1 Знак Знак Знак,Основной текст Знак Знак Знак Знак Знак,Основной текст Знак Знак Знак Знак Знак Знак Знак Знак Знак Знак Знак Знак Знак Знак Знак Знак Знак Знак Знак"/>
    <w:basedOn w:val="af0"/>
    <w:link w:val="af4"/>
    <w:rsid w:val="005740A6"/>
    <w:rPr>
      <w:rFonts w:ascii="Garamond" w:eastAsia="Garamond" w:hAnsi="Garamond" w:cs="Garamond"/>
      <w:sz w:val="28"/>
      <w:szCs w:val="24"/>
      <w:lang w:eastAsia="ar-SA"/>
    </w:rPr>
  </w:style>
  <w:style w:type="paragraph" w:styleId="af6">
    <w:name w:val="Body Text Indent"/>
    <w:aliases w:val="Основной текст с отступом Знак1 Знак,Основной текст с отступом Знак1 Знак Знак"/>
    <w:basedOn w:val="af"/>
    <w:link w:val="af7"/>
    <w:unhideWhenUsed/>
    <w:rsid w:val="007B5C28"/>
    <w:pPr>
      <w:spacing w:after="120"/>
      <w:ind w:left="283"/>
    </w:pPr>
  </w:style>
  <w:style w:type="character" w:customStyle="1" w:styleId="af7">
    <w:name w:val="Основной текст с отступом Знак"/>
    <w:aliases w:val="Основной текст с отступом Знак1 Знак Знак1,Основной текст с отступом Знак1 Знак Знак Знак"/>
    <w:basedOn w:val="af0"/>
    <w:link w:val="af6"/>
    <w:rsid w:val="007B5C28"/>
  </w:style>
  <w:style w:type="character" w:customStyle="1" w:styleId="17">
    <w:name w:val="Заголовок 1 Знак"/>
    <w:aliases w:val=" Знак9 Знак,Заг 1 Знак,Раздел Знак,Заголовок 1 Знак Знак Знак, Знак Знак Знак Знак, Знак Знак Знак Знак Знак Знак"/>
    <w:basedOn w:val="af0"/>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0"/>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Heading 3 Char Char Char Char Знак Знак"/>
    <w:basedOn w:val="af0"/>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0"/>
    <w:link w:val="40"/>
    <w:rsid w:val="007B5C28"/>
    <w:rPr>
      <w:rFonts w:ascii="Times New Roman" w:eastAsia="MS Mincho" w:hAnsi="Times New Roman" w:cs="Times New Roman"/>
      <w:sz w:val="28"/>
      <w:szCs w:val="20"/>
      <w:lang w:val="uk-UA" w:eastAsia="ru-RU"/>
    </w:rPr>
  </w:style>
  <w:style w:type="paragraph" w:styleId="af8">
    <w:name w:val="Title"/>
    <w:aliases w:val="Знак2,Глава, Char Char,Char"/>
    <w:basedOn w:val="af"/>
    <w:link w:val="af9"/>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9">
    <w:name w:val="Название Знак"/>
    <w:aliases w:val="Знак2 Знак,Глава Знак, Char Char Знак,Char Знак"/>
    <w:basedOn w:val="af0"/>
    <w:link w:val="af8"/>
    <w:rsid w:val="007B5C28"/>
    <w:rPr>
      <w:rFonts w:ascii="Times New Roman" w:eastAsia="MS Mincho" w:hAnsi="Times New Roman" w:cs="Times New Roman"/>
      <w:b/>
      <w:sz w:val="25"/>
      <w:szCs w:val="20"/>
      <w:lang w:eastAsia="ru-RU"/>
    </w:rPr>
  </w:style>
  <w:style w:type="paragraph" w:styleId="24">
    <w:name w:val="Body Text Indent 2"/>
    <w:aliases w:val="Основной текст с отступом (для текста диссертации)"/>
    <w:basedOn w:val="af"/>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aliases w:val="Основной текст с отступом (для текста диссертации) Знак"/>
    <w:basedOn w:val="af0"/>
    <w:link w:val="24"/>
    <w:rsid w:val="007B5C28"/>
    <w:rPr>
      <w:rFonts w:ascii="Times New Roman" w:eastAsia="MS Mincho" w:hAnsi="Times New Roman" w:cs="Times New Roman"/>
      <w:sz w:val="24"/>
      <w:szCs w:val="24"/>
      <w:lang w:eastAsia="ru-RU"/>
    </w:rPr>
  </w:style>
  <w:style w:type="paragraph" w:styleId="afa">
    <w:name w:val="Plain Text"/>
    <w:aliases w:val="Текст Знак Знак"/>
    <w:basedOn w:val="af"/>
    <w:link w:val="afb"/>
    <w:rsid w:val="007B5C28"/>
    <w:pPr>
      <w:spacing w:after="0" w:line="240" w:lineRule="auto"/>
    </w:pPr>
    <w:rPr>
      <w:rFonts w:ascii="Courier New" w:eastAsia="MS Mincho" w:hAnsi="Courier New" w:cs="Times New Roman"/>
      <w:sz w:val="20"/>
      <w:szCs w:val="20"/>
      <w:lang w:eastAsia="ru-RU"/>
    </w:rPr>
  </w:style>
  <w:style w:type="character" w:customStyle="1" w:styleId="afb">
    <w:name w:val="Текст Знак"/>
    <w:aliases w:val="Текст Знак Знак Знак"/>
    <w:basedOn w:val="af0"/>
    <w:link w:val="afa"/>
    <w:rsid w:val="007B5C28"/>
    <w:rPr>
      <w:rFonts w:ascii="Courier New" w:eastAsia="MS Mincho" w:hAnsi="Courier New" w:cs="Times New Roman"/>
      <w:sz w:val="20"/>
      <w:szCs w:val="20"/>
      <w:lang w:eastAsia="ru-RU"/>
    </w:rPr>
  </w:style>
  <w:style w:type="paragraph" w:styleId="32">
    <w:name w:val="Body Text Indent 3"/>
    <w:basedOn w:val="af"/>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0"/>
    <w:link w:val="32"/>
    <w:rsid w:val="007B5C28"/>
    <w:rPr>
      <w:rFonts w:ascii="Times New Roman" w:eastAsia="MS Mincho" w:hAnsi="Times New Roman" w:cs="Times New Roman"/>
      <w:sz w:val="16"/>
      <w:szCs w:val="16"/>
      <w:lang w:eastAsia="ru-RU"/>
    </w:rPr>
  </w:style>
  <w:style w:type="table" w:styleId="afc">
    <w:name w:val="Table Grid"/>
    <w:basedOn w:val="af1"/>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f"/>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Знак5 Знак"/>
    <w:basedOn w:val="af"/>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Знак5 Знак Знак1"/>
    <w:basedOn w:val="af0"/>
    <w:link w:val="26"/>
    <w:rsid w:val="007B5C28"/>
    <w:rPr>
      <w:rFonts w:ascii="Times New Roman" w:eastAsia="MS Mincho" w:hAnsi="Times New Roman" w:cs="Times New Roman"/>
      <w:sz w:val="24"/>
      <w:szCs w:val="24"/>
      <w:lang w:eastAsia="ru-RU"/>
    </w:rPr>
  </w:style>
  <w:style w:type="paragraph" w:customStyle="1" w:styleId="afe">
    <w:name w:val="АДРЕС"/>
    <w:basedOn w:val="af"/>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f">
    <w:name w:val="header"/>
    <w:aliases w:val=" Знак3 Знак Знак, Знак3,Знак3 Знак,Знак3"/>
    <w:basedOn w:val="af"/>
    <w:link w:val="aff0"/>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0">
    <w:name w:val="Верхний колонтитул Знак"/>
    <w:aliases w:val=" Знак3 Знак Знак Знак, Знак3 Знак1,Знак3 Знак Знак,Знак3 Знак1"/>
    <w:basedOn w:val="af0"/>
    <w:link w:val="aff"/>
    <w:rsid w:val="00D353C8"/>
    <w:rPr>
      <w:rFonts w:ascii="Times New Roman" w:eastAsia="MS Mincho" w:hAnsi="Times New Roman" w:cs="Times New Roman"/>
      <w:sz w:val="24"/>
      <w:szCs w:val="24"/>
      <w:lang w:eastAsia="ru-RU"/>
    </w:rPr>
  </w:style>
  <w:style w:type="character" w:styleId="aff1">
    <w:name w:val="page number"/>
    <w:basedOn w:val="af0"/>
    <w:rsid w:val="00D353C8"/>
  </w:style>
  <w:style w:type="paragraph" w:styleId="34">
    <w:name w:val="Body Text 3"/>
    <w:basedOn w:val="af"/>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0"/>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0"/>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0"/>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0"/>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0"/>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0"/>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f"/>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2">
    <w:name w:val="Основний текст Знак"/>
    <w:basedOn w:val="af0"/>
    <w:rsid w:val="00720151"/>
    <w:rPr>
      <w:bCs/>
      <w:sz w:val="28"/>
      <w:szCs w:val="24"/>
      <w:lang w:val="uk-UA" w:eastAsia="ru-RU" w:bidi="ar-SA"/>
    </w:rPr>
  </w:style>
  <w:style w:type="paragraph" w:customStyle="1" w:styleId="18">
    <w:name w:val="заголовок 1"/>
    <w:basedOn w:val="af"/>
    <w:next w:val="af"/>
    <w:link w:val="19"/>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f"/>
    <w:next w:val="af"/>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3">
    <w:name w:val="footer"/>
    <w:basedOn w:val="af"/>
    <w:link w:val="aff4"/>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4">
    <w:name w:val="Нижний колонтитул Знак"/>
    <w:basedOn w:val="af0"/>
    <w:link w:val="aff3"/>
    <w:rsid w:val="00720151"/>
    <w:rPr>
      <w:rFonts w:ascii="Times New Roman" w:eastAsia="Times New Roman" w:hAnsi="Times New Roman" w:cs="Times New Roman"/>
      <w:sz w:val="24"/>
      <w:szCs w:val="24"/>
      <w:lang w:val="uk-UA" w:eastAsia="ru-RU"/>
    </w:rPr>
  </w:style>
  <w:style w:type="paragraph" w:customStyle="1" w:styleId="1">
    <w:name w:val="Стиль1"/>
    <w:basedOn w:val="af"/>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f"/>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5">
    <w:name w:val="Normal (Web)"/>
    <w:aliases w:val="Обычный (Web)1"/>
    <w:basedOn w:val="af"/>
    <w:link w:val="aff6"/>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0"/>
    <w:rsid w:val="00720151"/>
  </w:style>
  <w:style w:type="character" w:styleId="aff7">
    <w:name w:val="Strong"/>
    <w:basedOn w:val="af0"/>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0"/>
    <w:rsid w:val="00680986"/>
    <w:rPr>
      <w:rFonts w:ascii="Times New Roman" w:hAnsi="Times New Roman" w:cs="Times New Roman"/>
      <w:b/>
      <w:bCs/>
      <w:sz w:val="24"/>
      <w:szCs w:val="24"/>
    </w:rPr>
  </w:style>
  <w:style w:type="paragraph" w:customStyle="1" w:styleId="Style2">
    <w:name w:val="Style2"/>
    <w:basedOn w:val="af"/>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f"/>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f"/>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0"/>
    <w:rsid w:val="006B4085"/>
    <w:rPr>
      <w:rFonts w:ascii="Times New Roman" w:hAnsi="Times New Roman" w:cs="Times New Roman"/>
      <w:sz w:val="18"/>
      <w:szCs w:val="18"/>
    </w:rPr>
  </w:style>
  <w:style w:type="character" w:customStyle="1" w:styleId="FontStyle24">
    <w:name w:val="Font Style24"/>
    <w:basedOn w:val="af0"/>
    <w:rsid w:val="006B4085"/>
    <w:rPr>
      <w:rFonts w:ascii="Times New Roman" w:hAnsi="Times New Roman" w:cs="Times New Roman"/>
      <w:sz w:val="26"/>
      <w:szCs w:val="26"/>
    </w:rPr>
  </w:style>
  <w:style w:type="paragraph" w:customStyle="1" w:styleId="Style8">
    <w:name w:val="Style8"/>
    <w:basedOn w:val="af"/>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f"/>
    <w:next w:val="af"/>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8">
    <w:name w:val="Block Text"/>
    <w:basedOn w:val="af"/>
    <w:link w:val="1a"/>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0"/>
    <w:rsid w:val="00BA6271"/>
  </w:style>
  <w:style w:type="paragraph" w:customStyle="1" w:styleId="1b">
    <w:name w:val="Текст1"/>
    <w:basedOn w:val="af"/>
    <w:rsid w:val="00BA6271"/>
    <w:pPr>
      <w:spacing w:after="0" w:line="240" w:lineRule="auto"/>
    </w:pPr>
    <w:rPr>
      <w:rFonts w:ascii="Courier New" w:eastAsia="Times New Roman" w:hAnsi="Courier New" w:cs="Times New Roman"/>
      <w:sz w:val="20"/>
      <w:szCs w:val="20"/>
      <w:lang w:val="uk-UA" w:eastAsia="ru-RU"/>
    </w:rPr>
  </w:style>
  <w:style w:type="paragraph" w:styleId="1c">
    <w:name w:val="toc 1"/>
    <w:basedOn w:val="af"/>
    <w:next w:val="af"/>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0"/>
    <w:rsid w:val="00BA6271"/>
    <w:rPr>
      <w:rFonts w:ascii="Tahoma" w:eastAsia="Times New Roman" w:hAnsi="Tahoma" w:cs="Tahoma" w:hint="default"/>
      <w:color w:val="333333"/>
      <w:sz w:val="20"/>
      <w:szCs w:val="20"/>
    </w:rPr>
  </w:style>
  <w:style w:type="paragraph" w:styleId="aff9">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f"/>
    <w:link w:val="affa"/>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a">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0"/>
    <w:link w:val="aff9"/>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b">
    <w:name w:val="footnote reference"/>
    <w:basedOn w:val="af0"/>
    <w:rsid w:val="00BA6271"/>
    <w:rPr>
      <w:vertAlign w:val="superscript"/>
    </w:rPr>
  </w:style>
  <w:style w:type="paragraph" w:customStyle="1" w:styleId="StyleZakonu">
    <w:name w:val="StyleZakonu"/>
    <w:basedOn w:val="af"/>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0"/>
    <w:rsid w:val="00DF1BE1"/>
  </w:style>
  <w:style w:type="paragraph" w:customStyle="1" w:styleId="rvps14">
    <w:name w:val="rvps14"/>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0"/>
    <w:rsid w:val="00DF1BE1"/>
  </w:style>
  <w:style w:type="paragraph" w:customStyle="1" w:styleId="rvps17">
    <w:name w:val="rvps17"/>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0"/>
    <w:rsid w:val="00725913"/>
    <w:rPr>
      <w:rFonts w:ascii="Times New Roman" w:hAnsi="Times New Roman" w:cs="Times New Roman"/>
      <w:sz w:val="24"/>
      <w:szCs w:val="24"/>
    </w:rPr>
  </w:style>
  <w:style w:type="paragraph" w:customStyle="1" w:styleId="1d">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f"/>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0"/>
    <w:rsid w:val="00725913"/>
    <w:rPr>
      <w:b/>
      <w:bCs/>
    </w:rPr>
  </w:style>
  <w:style w:type="character" w:customStyle="1" w:styleId="announcetitle1">
    <w:name w:val="announce_title1"/>
    <w:basedOn w:val="af0"/>
    <w:rsid w:val="00725913"/>
    <w:rPr>
      <w:b/>
      <w:bCs/>
      <w:color w:val="00763E"/>
      <w:sz w:val="28"/>
      <w:szCs w:val="28"/>
    </w:rPr>
  </w:style>
  <w:style w:type="character" w:customStyle="1" w:styleId="mainmagtitle1">
    <w:name w:val="main_mag_title1"/>
    <w:basedOn w:val="af0"/>
    <w:rsid w:val="00725913"/>
    <w:rPr>
      <w:b/>
      <w:bCs/>
      <w:color w:val="9D0000"/>
      <w:sz w:val="40"/>
      <w:szCs w:val="40"/>
    </w:rPr>
  </w:style>
  <w:style w:type="character" w:customStyle="1" w:styleId="mainmagnum1">
    <w:name w:val="main_mag_num1"/>
    <w:basedOn w:val="af0"/>
    <w:rsid w:val="00725913"/>
    <w:rPr>
      <w:color w:val="9D0000"/>
      <w:sz w:val="28"/>
      <w:szCs w:val="28"/>
    </w:rPr>
  </w:style>
  <w:style w:type="character" w:styleId="affc">
    <w:name w:val="Emphasis"/>
    <w:basedOn w:val="af0"/>
    <w:qFormat/>
    <w:rsid w:val="00725913"/>
    <w:rPr>
      <w:i/>
      <w:iCs/>
    </w:rPr>
  </w:style>
  <w:style w:type="character" w:customStyle="1" w:styleId="style51">
    <w:name w:val="style51"/>
    <w:basedOn w:val="af0"/>
    <w:rsid w:val="00725913"/>
    <w:rPr>
      <w:rFonts w:ascii="Arial" w:hAnsi="Arial" w:cs="Arial" w:hint="default"/>
      <w:sz w:val="36"/>
      <w:szCs w:val="36"/>
    </w:rPr>
  </w:style>
  <w:style w:type="character" w:customStyle="1" w:styleId="style81">
    <w:name w:val="style81"/>
    <w:basedOn w:val="af0"/>
    <w:rsid w:val="00725913"/>
    <w:rPr>
      <w:rFonts w:ascii="Arial" w:hAnsi="Arial" w:cs="Arial" w:hint="default"/>
    </w:rPr>
  </w:style>
  <w:style w:type="character" w:styleId="affd">
    <w:name w:val="FollowedHyperlink"/>
    <w:basedOn w:val="af0"/>
    <w:unhideWhenUsed/>
    <w:rsid w:val="00725913"/>
    <w:rPr>
      <w:color w:val="954F72" w:themeColor="followedHyperlink"/>
      <w:u w:val="single"/>
    </w:rPr>
  </w:style>
  <w:style w:type="paragraph" w:customStyle="1" w:styleId="affe">
    <w:name w:val="Содержимое таблицы"/>
    <w:basedOn w:val="af"/>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
    <w:name w:val="Subtitle"/>
    <w:basedOn w:val="af"/>
    <w:next w:val="af4"/>
    <w:link w:val="afff0"/>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0">
    <w:name w:val="Подзаголовок Знак"/>
    <w:basedOn w:val="af0"/>
    <w:link w:val="afff"/>
    <w:rsid w:val="00005941"/>
    <w:rPr>
      <w:rFonts w:ascii="Arial" w:eastAsia="Lucida Sans Unicode" w:hAnsi="Arial" w:cs="Tahoma"/>
      <w:i/>
      <w:iCs/>
      <w:sz w:val="28"/>
      <w:szCs w:val="28"/>
      <w:lang w:eastAsia="ar-SA"/>
    </w:rPr>
  </w:style>
  <w:style w:type="paragraph" w:styleId="HTML0">
    <w:name w:val="HTML Preformatted"/>
    <w:basedOn w:val="af"/>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0"/>
    <w:link w:val="HTML0"/>
    <w:rsid w:val="003C1FA0"/>
    <w:rPr>
      <w:rFonts w:ascii="Courier New" w:eastAsia="Times New Roman" w:hAnsi="Courier New" w:cs="Courier New"/>
      <w:sz w:val="18"/>
      <w:szCs w:val="18"/>
      <w:lang w:eastAsia="ru-RU"/>
    </w:rPr>
  </w:style>
  <w:style w:type="character" w:customStyle="1" w:styleId="snoska1">
    <w:name w:val="snoska1"/>
    <w:basedOn w:val="af0"/>
    <w:rsid w:val="003C1FA0"/>
    <w:rPr>
      <w:rFonts w:ascii="Times New Roman" w:hAnsi="Times New Roman" w:cs="Times New Roman"/>
      <w:sz w:val="24"/>
      <w:szCs w:val="24"/>
    </w:rPr>
  </w:style>
  <w:style w:type="paragraph" w:customStyle="1" w:styleId="H3">
    <w:name w:val="H3"/>
    <w:basedOn w:val="af"/>
    <w:next w:val="af"/>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0"/>
    <w:rsid w:val="003C1FA0"/>
    <w:rPr>
      <w:rFonts w:ascii="Times New Roman" w:hAnsi="Times New Roman" w:cs="Times New Roman"/>
      <w:sz w:val="24"/>
      <w:szCs w:val="24"/>
    </w:rPr>
  </w:style>
  <w:style w:type="paragraph" w:styleId="afff1">
    <w:name w:val="Balloon Text"/>
    <w:aliases w:val=" Знак1"/>
    <w:basedOn w:val="af"/>
    <w:link w:val="afff2"/>
    <w:rsid w:val="003C1FA0"/>
    <w:pPr>
      <w:spacing w:after="0" w:line="240" w:lineRule="auto"/>
    </w:pPr>
    <w:rPr>
      <w:rFonts w:ascii="Tahoma" w:eastAsia="Times New Roman" w:hAnsi="Tahoma" w:cs="Tahoma"/>
      <w:sz w:val="16"/>
      <w:szCs w:val="16"/>
      <w:lang w:eastAsia="ru-RU"/>
    </w:rPr>
  </w:style>
  <w:style w:type="character" w:customStyle="1" w:styleId="afff2">
    <w:name w:val="Текст выноски Знак"/>
    <w:aliases w:val=" Знак1 Знак1"/>
    <w:basedOn w:val="af0"/>
    <w:link w:val="afff1"/>
    <w:rsid w:val="003C1FA0"/>
    <w:rPr>
      <w:rFonts w:ascii="Tahoma" w:eastAsia="Times New Roman" w:hAnsi="Tahoma" w:cs="Tahoma"/>
      <w:sz w:val="16"/>
      <w:szCs w:val="16"/>
      <w:lang w:eastAsia="ru-RU"/>
    </w:rPr>
  </w:style>
  <w:style w:type="paragraph" w:customStyle="1" w:styleId="1e">
    <w:name w:val="Основной текст с отступом1"/>
    <w:basedOn w:val="af"/>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3">
    <w:name w:val="Стиль"/>
    <w:rsid w:val="002636FF"/>
    <w:pPr>
      <w:spacing w:after="0" w:line="240" w:lineRule="auto"/>
    </w:pPr>
    <w:rPr>
      <w:rFonts w:ascii="Times New Roman" w:eastAsia="Times New Roman" w:hAnsi="Times New Roman" w:cs="Times New Roman"/>
      <w:sz w:val="20"/>
      <w:szCs w:val="20"/>
      <w:lang w:eastAsia="ru-RU"/>
    </w:rPr>
  </w:style>
  <w:style w:type="table" w:styleId="1f">
    <w:name w:val="Table Classic 1"/>
    <w:basedOn w:val="af1"/>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4">
    <w:name w:val="Document Map"/>
    <w:basedOn w:val="af"/>
    <w:link w:val="afff5"/>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5">
    <w:name w:val="Схема документа Знак"/>
    <w:basedOn w:val="af0"/>
    <w:link w:val="afff4"/>
    <w:rsid w:val="007C7BBA"/>
    <w:rPr>
      <w:rFonts w:ascii="Tahoma" w:eastAsia="Times New Roman" w:hAnsi="Tahoma" w:cs="Tahoma"/>
      <w:sz w:val="20"/>
      <w:szCs w:val="20"/>
      <w:shd w:val="clear" w:color="auto" w:fill="000080"/>
      <w:lang w:eastAsia="ru-RU"/>
    </w:rPr>
  </w:style>
  <w:style w:type="paragraph" w:styleId="afff6">
    <w:name w:val="List Paragraph"/>
    <w:basedOn w:val="af"/>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0">
    <w:name w:val="Основной шрифт абзаца1"/>
    <w:rsid w:val="00033211"/>
  </w:style>
  <w:style w:type="character" w:customStyle="1" w:styleId="afff7">
    <w:name w:val="Íèæíèé êîëîíòèòóë Çíàê"/>
    <w:basedOn w:val="1f0"/>
    <w:rsid w:val="00033211"/>
    <w:rPr>
      <w:rFonts w:cs="Times New Roman"/>
      <w:sz w:val="24"/>
      <w:szCs w:val="24"/>
    </w:rPr>
  </w:style>
  <w:style w:type="character" w:customStyle="1" w:styleId="1f1">
    <w:name w:val="Номер страницы1"/>
    <w:basedOn w:val="1f0"/>
    <w:rsid w:val="00033211"/>
    <w:rPr>
      <w:rFonts w:cs="Times New Roman"/>
    </w:rPr>
  </w:style>
  <w:style w:type="character" w:customStyle="1" w:styleId="afff8">
    <w:name w:val="Âåðõíèé êîëîíòèòóë Çíàê"/>
    <w:basedOn w:val="1f0"/>
    <w:rsid w:val="00033211"/>
    <w:rPr>
      <w:rFonts w:cs="Times New Roman"/>
      <w:sz w:val="24"/>
      <w:szCs w:val="24"/>
    </w:rPr>
  </w:style>
  <w:style w:type="character" w:customStyle="1" w:styleId="340">
    <w:name w:val="Ãèïåðññûëêà34"/>
    <w:basedOn w:val="1f0"/>
    <w:rsid w:val="00033211"/>
    <w:rPr>
      <w:rFonts w:cs="Times New Roman"/>
      <w:color w:val="auto"/>
      <w:u w:val="single"/>
    </w:rPr>
  </w:style>
  <w:style w:type="paragraph" w:customStyle="1" w:styleId="afff9">
    <w:name w:val="Заголовок"/>
    <w:basedOn w:val="af"/>
    <w:next w:val="af4"/>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a">
    <w:name w:val="List"/>
    <w:basedOn w:val="af4"/>
    <w:rsid w:val="00033211"/>
    <w:pPr>
      <w:widowControl w:val="0"/>
    </w:pPr>
    <w:rPr>
      <w:rFonts w:ascii="Arial" w:eastAsia="Times New Roman" w:hAnsi="Arial" w:cs="Tahoma"/>
      <w:sz w:val="24"/>
    </w:rPr>
  </w:style>
  <w:style w:type="paragraph" w:customStyle="1" w:styleId="1f2">
    <w:name w:val="Название1"/>
    <w:basedOn w:val="af"/>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f"/>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4">
    <w:name w:val="Название Знак1"/>
    <w:basedOn w:val="af0"/>
    <w:rsid w:val="00033211"/>
    <w:rPr>
      <w:sz w:val="28"/>
      <w:szCs w:val="28"/>
      <w:lang w:val="uk-UA" w:eastAsia="ar-SA"/>
    </w:rPr>
  </w:style>
  <w:style w:type="paragraph" w:customStyle="1" w:styleId="1f5">
    <w:name w:val="Ниж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6">
    <w:name w:val="Верх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f"/>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f"/>
    <w:next w:val="af"/>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b">
    <w:name w:val="Цитаты"/>
    <w:basedOn w:val="af"/>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c">
    <w:name w:val="TOC Heading"/>
    <w:basedOn w:val="15"/>
    <w:next w:val="af"/>
    <w:uiPriority w:val="39"/>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f"/>
    <w:next w:val="af"/>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7">
    <w:name w:val="Текст выноски Знак1"/>
    <w:basedOn w:val="af0"/>
    <w:uiPriority w:val="99"/>
    <w:rsid w:val="00CC111C"/>
    <w:rPr>
      <w:rFonts w:ascii="Tahoma" w:eastAsia="Times New Roman" w:hAnsi="Tahoma" w:cs="Tahoma"/>
      <w:sz w:val="16"/>
      <w:szCs w:val="16"/>
    </w:rPr>
  </w:style>
  <w:style w:type="character" w:styleId="afffd">
    <w:name w:val="line number"/>
    <w:basedOn w:val="af0"/>
    <w:rsid w:val="00896233"/>
  </w:style>
  <w:style w:type="paragraph" w:styleId="afffe">
    <w:name w:val="No Spacing"/>
    <w:qFormat/>
    <w:rsid w:val="00FB786E"/>
    <w:pPr>
      <w:spacing w:after="0" w:line="240" w:lineRule="auto"/>
    </w:pPr>
    <w:rPr>
      <w:rFonts w:ascii="Calibri" w:eastAsia="Calibri" w:hAnsi="Calibri" w:cs="Times New Roman"/>
    </w:rPr>
  </w:style>
  <w:style w:type="paragraph" w:customStyle="1" w:styleId="112">
    <w:name w:val="Заголовок 11"/>
    <w:basedOn w:val="1d"/>
    <w:next w:val="1d"/>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d"/>
    <w:next w:val="1d"/>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d"/>
    <w:next w:val="1d"/>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d"/>
    <w:next w:val="1d"/>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d"/>
    <w:next w:val="1d"/>
    <w:rsid w:val="009E2D95"/>
    <w:pPr>
      <w:keepNext/>
      <w:widowControl/>
      <w:spacing w:line="240" w:lineRule="auto"/>
      <w:ind w:firstLine="0"/>
      <w:jc w:val="center"/>
    </w:pPr>
    <w:rPr>
      <w:rFonts w:ascii="Times New Roman" w:hAnsi="Times New Roman"/>
      <w:b/>
      <w:snapToGrid/>
      <w:sz w:val="32"/>
      <w:lang w:val="uk-UA"/>
    </w:rPr>
  </w:style>
  <w:style w:type="paragraph" w:customStyle="1" w:styleId="1f8">
    <w:name w:val="Основной текст1"/>
    <w:basedOn w:val="1d"/>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d"/>
    <w:rsid w:val="009E2D95"/>
    <w:pPr>
      <w:widowControl/>
      <w:spacing w:after="120"/>
      <w:ind w:firstLine="0"/>
      <w:jc w:val="left"/>
    </w:pPr>
    <w:rPr>
      <w:rFonts w:ascii="Times New Roman" w:hAnsi="Times New Roman"/>
      <w:snapToGrid/>
      <w:sz w:val="24"/>
    </w:rPr>
  </w:style>
  <w:style w:type="paragraph" w:customStyle="1" w:styleId="2a">
    <w:name w:val="Название2"/>
    <w:basedOn w:val="1d"/>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d"/>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d"/>
    <w:rsid w:val="009E2D95"/>
    <w:pPr>
      <w:widowControl/>
      <w:spacing w:line="360" w:lineRule="auto"/>
      <w:ind w:firstLine="0"/>
    </w:pPr>
    <w:rPr>
      <w:rFonts w:ascii="Times New Roman" w:hAnsi="Times New Roman"/>
      <w:snapToGrid/>
      <w:sz w:val="28"/>
    </w:rPr>
  </w:style>
  <w:style w:type="paragraph" w:customStyle="1" w:styleId="61">
    <w:name w:val="Заголовок 61"/>
    <w:basedOn w:val="1d"/>
    <w:next w:val="1d"/>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d"/>
    <w:next w:val="1d"/>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d"/>
    <w:next w:val="1d"/>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d"/>
    <w:next w:val="1d"/>
    <w:rsid w:val="009E2D95"/>
    <w:pPr>
      <w:keepNext/>
      <w:widowControl/>
      <w:spacing w:line="240" w:lineRule="auto"/>
      <w:ind w:firstLine="0"/>
      <w:jc w:val="center"/>
    </w:pPr>
    <w:rPr>
      <w:rFonts w:ascii="Times New Roman" w:hAnsi="Times New Roman"/>
      <w:b/>
      <w:snapToGrid/>
      <w:sz w:val="22"/>
    </w:rPr>
  </w:style>
  <w:style w:type="paragraph" w:customStyle="1" w:styleId="1f9">
    <w:name w:val="Название объекта1"/>
    <w:basedOn w:val="1d"/>
    <w:next w:val="1d"/>
    <w:uiPriority w:val="9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d"/>
    <w:rsid w:val="009E2D95"/>
    <w:pPr>
      <w:widowControl/>
      <w:spacing w:after="120" w:line="240" w:lineRule="auto"/>
      <w:ind w:left="283" w:firstLine="0"/>
      <w:jc w:val="left"/>
    </w:pPr>
    <w:rPr>
      <w:rFonts w:ascii="Times New Roman" w:hAnsi="Times New Roman"/>
      <w:snapToGrid/>
      <w:sz w:val="16"/>
    </w:rPr>
  </w:style>
  <w:style w:type="paragraph" w:customStyle="1" w:styleId="affff">
    <w:name w:val="Тарас дисертація текст"/>
    <w:basedOn w:val="1d"/>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d"/>
    <w:rsid w:val="009E2D95"/>
    <w:pPr>
      <w:widowControl/>
      <w:spacing w:line="240" w:lineRule="auto"/>
      <w:ind w:firstLine="0"/>
      <w:jc w:val="left"/>
    </w:pPr>
    <w:rPr>
      <w:rFonts w:ascii="Times New Roman" w:hAnsi="Times New Roman"/>
      <w:snapToGrid/>
      <w:sz w:val="28"/>
    </w:rPr>
  </w:style>
  <w:style w:type="character" w:customStyle="1" w:styleId="1fa">
    <w:name w:val="Гиперссылка1"/>
    <w:basedOn w:val="1f0"/>
    <w:rsid w:val="009E2D95"/>
    <w:rPr>
      <w:color w:val="0000FF"/>
      <w:u w:val="single"/>
    </w:rPr>
  </w:style>
  <w:style w:type="paragraph" w:customStyle="1" w:styleId="1fb">
    <w:name w:val="Цитата1"/>
    <w:basedOn w:val="1d"/>
    <w:uiPriority w:val="9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c">
    <w:name w:val="Просмотренная гиперссылка1"/>
    <w:basedOn w:val="1f0"/>
    <w:rsid w:val="009E2D95"/>
    <w:rPr>
      <w:color w:val="800080"/>
      <w:u w:val="single"/>
    </w:rPr>
  </w:style>
  <w:style w:type="paragraph" w:customStyle="1" w:styleId="affff0">
    <w:name w:val="Клас"/>
    <w:basedOn w:val="1d"/>
    <w:rsid w:val="009E2D95"/>
    <w:pPr>
      <w:widowControl/>
      <w:ind w:firstLine="0"/>
      <w:jc w:val="center"/>
    </w:pPr>
    <w:rPr>
      <w:rFonts w:ascii="Arial" w:hAnsi="Arial"/>
      <w:b/>
      <w:snapToGrid/>
      <w:sz w:val="32"/>
      <w:lang w:val="uk-UA"/>
    </w:rPr>
  </w:style>
  <w:style w:type="paragraph" w:customStyle="1" w:styleId="1fd">
    <w:name w:val="Схема документа1"/>
    <w:basedOn w:val="1d"/>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f"/>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1">
    <w:name w:val="Основной шрифт"/>
    <w:rsid w:val="00985B1C"/>
  </w:style>
  <w:style w:type="character" w:customStyle="1" w:styleId="affff2">
    <w:name w:val="номер страницы"/>
    <w:basedOn w:val="affff1"/>
    <w:rsid w:val="00985B1C"/>
  </w:style>
  <w:style w:type="paragraph" w:customStyle="1" w:styleId="affff3">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4">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5">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6">
    <w:name w:val="annotation reference"/>
    <w:basedOn w:val="af0"/>
    <w:rsid w:val="006360C2"/>
    <w:rPr>
      <w:sz w:val="16"/>
      <w:szCs w:val="16"/>
    </w:rPr>
  </w:style>
  <w:style w:type="paragraph" w:styleId="affff7">
    <w:name w:val="annotation text"/>
    <w:basedOn w:val="af"/>
    <w:link w:val="affff8"/>
    <w:rsid w:val="006360C2"/>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f0"/>
    <w:link w:val="affff7"/>
    <w:rsid w:val="006360C2"/>
    <w:rPr>
      <w:rFonts w:ascii="Times New Roman" w:eastAsia="Times New Roman" w:hAnsi="Times New Roman" w:cs="Times New Roman"/>
      <w:sz w:val="20"/>
      <w:szCs w:val="20"/>
      <w:lang w:eastAsia="ru-RU"/>
    </w:rPr>
  </w:style>
  <w:style w:type="paragraph" w:styleId="affff9">
    <w:name w:val="annotation subject"/>
    <w:basedOn w:val="affff7"/>
    <w:next w:val="affff7"/>
    <w:link w:val="affffa"/>
    <w:rsid w:val="006360C2"/>
    <w:rPr>
      <w:b/>
      <w:bCs/>
    </w:rPr>
  </w:style>
  <w:style w:type="character" w:customStyle="1" w:styleId="affffa">
    <w:name w:val="Тема примечания Знак"/>
    <w:basedOn w:val="affff8"/>
    <w:link w:val="affff9"/>
    <w:rsid w:val="006360C2"/>
    <w:rPr>
      <w:rFonts w:ascii="Times New Roman" w:eastAsia="Times New Roman" w:hAnsi="Times New Roman" w:cs="Times New Roman"/>
      <w:b/>
      <w:bCs/>
      <w:sz w:val="20"/>
      <w:szCs w:val="20"/>
      <w:lang w:eastAsia="ru-RU"/>
    </w:rPr>
  </w:style>
  <w:style w:type="character" w:customStyle="1" w:styleId="rvts9">
    <w:name w:val="rvts9"/>
    <w:basedOn w:val="af0"/>
    <w:rsid w:val="00CE763D"/>
    <w:rPr>
      <w:rFonts w:ascii="Times New Roman" w:hAnsi="Times New Roman" w:cs="Times New Roman"/>
      <w:sz w:val="24"/>
      <w:szCs w:val="24"/>
    </w:rPr>
  </w:style>
  <w:style w:type="character" w:customStyle="1" w:styleId="rvts15">
    <w:name w:val="rvts15"/>
    <w:basedOn w:val="af0"/>
    <w:rsid w:val="00CE763D"/>
    <w:rPr>
      <w:rFonts w:ascii="Times New Roman" w:hAnsi="Times New Roman" w:cs="Times New Roman"/>
      <w:sz w:val="28"/>
      <w:szCs w:val="28"/>
    </w:rPr>
  </w:style>
  <w:style w:type="character" w:customStyle="1" w:styleId="ti">
    <w:name w:val="ti"/>
    <w:basedOn w:val="af0"/>
    <w:rsid w:val="00CE763D"/>
  </w:style>
  <w:style w:type="character" w:customStyle="1" w:styleId="citation-abbreviation">
    <w:name w:val="citation-abbreviation"/>
    <w:basedOn w:val="af0"/>
    <w:rsid w:val="00CE763D"/>
  </w:style>
  <w:style w:type="character" w:customStyle="1" w:styleId="citation-publication-date">
    <w:name w:val="citation-publication-date"/>
    <w:basedOn w:val="af0"/>
    <w:rsid w:val="00CE763D"/>
  </w:style>
  <w:style w:type="character" w:customStyle="1" w:styleId="citation-volume">
    <w:name w:val="citation-volume"/>
    <w:basedOn w:val="af0"/>
    <w:rsid w:val="00CE763D"/>
  </w:style>
  <w:style w:type="character" w:customStyle="1" w:styleId="citation-flpages">
    <w:name w:val="citation-flpages"/>
    <w:basedOn w:val="af0"/>
    <w:rsid w:val="00CE763D"/>
  </w:style>
  <w:style w:type="paragraph" w:customStyle="1" w:styleId="1fe">
    <w:name w:val="Текст выноски1"/>
    <w:basedOn w:val="af"/>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0"/>
    <w:rsid w:val="00C30E90"/>
  </w:style>
  <w:style w:type="paragraph" w:customStyle="1" w:styleId="14pt0">
    <w:name w:val="Обычный + 14 pt"/>
    <w:basedOn w:val="af"/>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f"/>
    <w:rsid w:val="009E1D6E"/>
    <w:pPr>
      <w:spacing w:after="0" w:line="360" w:lineRule="auto"/>
      <w:jc w:val="both"/>
    </w:pPr>
    <w:rPr>
      <w:rFonts w:ascii="Times New Roman" w:eastAsia="Times New Roman" w:hAnsi="Times New Roman" w:cs="Times New Roman"/>
      <w:sz w:val="28"/>
      <w:szCs w:val="20"/>
      <w:lang w:eastAsia="ru-RU"/>
    </w:rPr>
  </w:style>
  <w:style w:type="paragraph" w:styleId="affffb">
    <w:name w:val="endnote text"/>
    <w:aliases w:val=" Знак2 Знак Знак"/>
    <w:basedOn w:val="af"/>
    <w:link w:val="affffc"/>
    <w:rsid w:val="0003662D"/>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концевой сноски Знак"/>
    <w:aliases w:val=" Знак2 Знак Знак Знак"/>
    <w:basedOn w:val="af0"/>
    <w:link w:val="affffb"/>
    <w:rsid w:val="0003662D"/>
    <w:rPr>
      <w:rFonts w:ascii="Times New Roman" w:eastAsia="Times New Roman" w:hAnsi="Times New Roman" w:cs="Times New Roman"/>
      <w:sz w:val="20"/>
      <w:szCs w:val="20"/>
      <w:lang w:eastAsia="ru-RU"/>
    </w:rPr>
  </w:style>
  <w:style w:type="character" w:customStyle="1" w:styleId="font5">
    <w:name w:val="font5"/>
    <w:basedOn w:val="af0"/>
    <w:uiPriority w:val="99"/>
    <w:rsid w:val="00DE4FE1"/>
  </w:style>
  <w:style w:type="paragraph" w:customStyle="1" w:styleId="lic">
    <w:name w:val="lic"/>
    <w:basedOn w:val="af"/>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f">
    <w:name w:val="Обычный с отступом 1 см"/>
    <w:basedOn w:val="af"/>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f"/>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f"/>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0"/>
    <w:rsid w:val="00DE4FE1"/>
    <w:rPr>
      <w:rFonts w:ascii="Times New Roman" w:hAnsi="Times New Roman" w:cs="Times New Roman" w:hint="default"/>
      <w:sz w:val="24"/>
      <w:szCs w:val="24"/>
    </w:rPr>
  </w:style>
  <w:style w:type="character" w:customStyle="1" w:styleId="rvts21">
    <w:name w:val="rvts21"/>
    <w:basedOn w:val="af0"/>
    <w:rsid w:val="00DE4FE1"/>
    <w:rPr>
      <w:rFonts w:ascii="Times New Roman" w:hAnsi="Times New Roman" w:cs="Times New Roman" w:hint="default"/>
      <w:spacing w:val="-15"/>
      <w:sz w:val="24"/>
      <w:szCs w:val="24"/>
    </w:rPr>
  </w:style>
  <w:style w:type="character" w:customStyle="1" w:styleId="rvts22">
    <w:name w:val="rvts22"/>
    <w:basedOn w:val="af0"/>
    <w:rsid w:val="00DE4FE1"/>
    <w:rPr>
      <w:rFonts w:ascii="Times New Roman" w:hAnsi="Times New Roman" w:cs="Times New Roman" w:hint="default"/>
      <w:color w:val="000000"/>
      <w:sz w:val="24"/>
      <w:szCs w:val="24"/>
    </w:rPr>
  </w:style>
  <w:style w:type="character" w:customStyle="1" w:styleId="affffd">
    <w:name w:val="a"/>
    <w:basedOn w:val="af0"/>
    <w:rsid w:val="00BD4B75"/>
  </w:style>
  <w:style w:type="character" w:customStyle="1" w:styleId="spelle">
    <w:name w:val="spelle"/>
    <w:basedOn w:val="af0"/>
    <w:rsid w:val="00BD4B75"/>
  </w:style>
  <w:style w:type="character" w:customStyle="1" w:styleId="grame">
    <w:name w:val="grame"/>
    <w:basedOn w:val="af0"/>
    <w:rsid w:val="00BD4B75"/>
  </w:style>
  <w:style w:type="paragraph" w:customStyle="1" w:styleId="14pt">
    <w:name w:val="Стиль Нумерованный список + 14 pt"/>
    <w:basedOn w:val="af"/>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f"/>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0"/>
    <w:rsid w:val="00116762"/>
    <w:rPr>
      <w:rFonts w:ascii="Times New Roman" w:hAnsi="Times New Roman" w:cs="Times New Roman" w:hint="default"/>
      <w:sz w:val="24"/>
      <w:szCs w:val="24"/>
    </w:rPr>
  </w:style>
  <w:style w:type="paragraph" w:customStyle="1" w:styleId="affffe">
    <w:name w:val="Диссертация"/>
    <w:uiPriority w:val="99"/>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f">
    <w:name w:val="Таблиця"/>
    <w:basedOn w:val="af"/>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f"/>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f"/>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f"/>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f"/>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f"/>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0"/>
    <w:rsid w:val="00116762"/>
  </w:style>
  <w:style w:type="character" w:customStyle="1" w:styleId="featuredlinkouts">
    <w:name w:val="featured_linkouts"/>
    <w:basedOn w:val="af0"/>
    <w:rsid w:val="00116762"/>
  </w:style>
  <w:style w:type="paragraph" w:customStyle="1" w:styleId="r8">
    <w:name w:val="r8"/>
    <w:basedOn w:val="af"/>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f"/>
    <w:rsid w:val="00BE3FCD"/>
    <w:pPr>
      <w:spacing w:after="0" w:line="240" w:lineRule="auto"/>
    </w:pPr>
    <w:rPr>
      <w:rFonts w:ascii="Times New Roman" w:eastAsia="Times New Roman" w:hAnsi="Times New Roman" w:cs="Times New Roman"/>
      <w:b/>
      <w:i/>
      <w:sz w:val="28"/>
      <w:szCs w:val="20"/>
      <w:lang w:eastAsia="ru-RU"/>
    </w:rPr>
  </w:style>
  <w:style w:type="paragraph" w:styleId="afffff0">
    <w:name w:val="envelope address"/>
    <w:basedOn w:val="af"/>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f"/>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0">
    <w:name w:val="Основной текст Знак1"/>
    <w:aliases w:val=" Знак Знак2"/>
    <w:basedOn w:val="af0"/>
    <w:rsid w:val="00BE3FCD"/>
    <w:rPr>
      <w:b/>
      <w:i/>
      <w:spacing w:val="24"/>
      <w:sz w:val="32"/>
    </w:rPr>
  </w:style>
  <w:style w:type="paragraph" w:customStyle="1" w:styleId="214">
    <w:name w:val="Основной текст с отступом 21"/>
    <w:basedOn w:val="af"/>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1">
    <w:name w:val="Знак Знак Знак"/>
    <w:basedOn w:val="af0"/>
    <w:rsid w:val="00BE3FCD"/>
    <w:rPr>
      <w:sz w:val="28"/>
      <w:lang w:val="uk-UA" w:eastAsia="ru-RU" w:bidi="ar-SA"/>
    </w:rPr>
  </w:style>
  <w:style w:type="character" w:customStyle="1" w:styleId="hissue">
    <w:name w:val="hissue"/>
    <w:basedOn w:val="af0"/>
    <w:rsid w:val="00BE3FCD"/>
  </w:style>
  <w:style w:type="character" w:customStyle="1" w:styleId="partheader">
    <w:name w:val="partheader"/>
    <w:basedOn w:val="af0"/>
    <w:rsid w:val="00BE3FCD"/>
  </w:style>
  <w:style w:type="character" w:customStyle="1" w:styleId="small">
    <w:name w:val="small"/>
    <w:basedOn w:val="af0"/>
    <w:rsid w:val="00BE3FCD"/>
  </w:style>
  <w:style w:type="character" w:customStyle="1" w:styleId="1ff1">
    <w:name w:val="Верхний колонтитул1"/>
    <w:basedOn w:val="af0"/>
    <w:rsid w:val="00BE3FCD"/>
  </w:style>
  <w:style w:type="character" w:customStyle="1" w:styleId="bolder">
    <w:name w:val="bolder"/>
    <w:basedOn w:val="af0"/>
    <w:rsid w:val="00BE3FCD"/>
  </w:style>
  <w:style w:type="character" w:customStyle="1" w:styleId="htopic">
    <w:name w:val="htopic"/>
    <w:basedOn w:val="af0"/>
    <w:rsid w:val="00BE3FCD"/>
  </w:style>
  <w:style w:type="character" w:customStyle="1" w:styleId="header3">
    <w:name w:val="header3"/>
    <w:basedOn w:val="af0"/>
    <w:rsid w:val="00BE3FCD"/>
  </w:style>
  <w:style w:type="character" w:customStyle="1" w:styleId="volume">
    <w:name w:val="volume"/>
    <w:basedOn w:val="af0"/>
    <w:rsid w:val="00BE3FCD"/>
  </w:style>
  <w:style w:type="character" w:customStyle="1" w:styleId="issue">
    <w:name w:val="issue"/>
    <w:basedOn w:val="af0"/>
    <w:rsid w:val="00BE3FCD"/>
  </w:style>
  <w:style w:type="character" w:customStyle="1" w:styleId="pages">
    <w:name w:val="pages"/>
    <w:basedOn w:val="af0"/>
    <w:rsid w:val="00BE3FCD"/>
  </w:style>
  <w:style w:type="character" w:customStyle="1" w:styleId="text1">
    <w:name w:val="text1"/>
    <w:basedOn w:val="af0"/>
    <w:rsid w:val="00BE3FCD"/>
  </w:style>
  <w:style w:type="character" w:customStyle="1" w:styleId="journalname">
    <w:name w:val="journalname"/>
    <w:basedOn w:val="af0"/>
    <w:rsid w:val="00BE3FCD"/>
    <w:rPr>
      <w:i/>
      <w:iCs/>
    </w:rPr>
  </w:style>
  <w:style w:type="character" w:customStyle="1" w:styleId="b1">
    <w:name w:val="b1"/>
    <w:basedOn w:val="af0"/>
    <w:rsid w:val="00BE3FCD"/>
    <w:rPr>
      <w:b/>
      <w:bCs/>
    </w:rPr>
  </w:style>
  <w:style w:type="character" w:customStyle="1" w:styleId="38">
    <w:name w:val="Название3"/>
    <w:basedOn w:val="af0"/>
    <w:rsid w:val="00BE3FCD"/>
  </w:style>
  <w:style w:type="paragraph" w:customStyle="1" w:styleId="head">
    <w:name w:val="head"/>
    <w:basedOn w:val="af"/>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f"/>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f"/>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0"/>
    <w:rsid w:val="00F91DA6"/>
    <w:rPr>
      <w:i/>
      <w:iCs/>
      <w:vanish w:val="0"/>
      <w:webHidden w:val="0"/>
      <w:specVanish w:val="0"/>
    </w:rPr>
  </w:style>
  <w:style w:type="character" w:customStyle="1" w:styleId="titles-source1">
    <w:name w:val="titles-source1"/>
    <w:basedOn w:val="af0"/>
    <w:rsid w:val="00F91DA6"/>
    <w:rPr>
      <w:i/>
      <w:iCs/>
      <w:vanish w:val="0"/>
      <w:webHidden w:val="0"/>
      <w:color w:val="0A0905"/>
      <w:specVanish w:val="0"/>
    </w:rPr>
  </w:style>
  <w:style w:type="character" w:customStyle="1" w:styleId="fulltext-bd1">
    <w:name w:val="fulltext-bd1"/>
    <w:basedOn w:val="af0"/>
    <w:rsid w:val="00F91DA6"/>
    <w:rPr>
      <w:b/>
      <w:bCs/>
    </w:rPr>
  </w:style>
  <w:style w:type="character" w:customStyle="1" w:styleId="titles-title1">
    <w:name w:val="titles-title1"/>
    <w:basedOn w:val="af0"/>
    <w:rsid w:val="00F91DA6"/>
    <w:rPr>
      <w:b/>
      <w:bCs/>
      <w:vanish w:val="0"/>
      <w:webHidden w:val="0"/>
      <w:color w:val="0A0905"/>
      <w:specVanish w:val="0"/>
    </w:rPr>
  </w:style>
  <w:style w:type="character" w:customStyle="1" w:styleId="bibrecord-highlight1">
    <w:name w:val="bibrecord-highlight1"/>
    <w:basedOn w:val="af0"/>
    <w:rsid w:val="00F91DA6"/>
    <w:rPr>
      <w:b/>
      <w:bCs/>
      <w:vanish w:val="0"/>
      <w:webHidden w:val="0"/>
      <w:color w:val="EE014C"/>
      <w:specVanish w:val="0"/>
    </w:rPr>
  </w:style>
  <w:style w:type="paragraph" w:customStyle="1" w:styleId="fulltext-references">
    <w:name w:val="fulltext-references"/>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f"/>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0"/>
    <w:rsid w:val="00F91DA6"/>
    <w:rPr>
      <w:w w:val="89"/>
      <w:sz w:val="24"/>
      <w:szCs w:val="24"/>
      <w:lang w:val="ru-RU" w:eastAsia="ru-RU" w:bidi="ar-SA"/>
    </w:rPr>
  </w:style>
  <w:style w:type="character" w:customStyle="1" w:styleId="indent1">
    <w:name w:val="indent1"/>
    <w:basedOn w:val="af0"/>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0"/>
    <w:rsid w:val="00F91DA6"/>
    <w:rPr>
      <w:strike w:val="0"/>
      <w:dstrike w:val="0"/>
      <w:color w:val="004C88"/>
      <w:u w:val="single"/>
      <w:effect w:val="none"/>
    </w:rPr>
  </w:style>
  <w:style w:type="character" w:customStyle="1" w:styleId="12100">
    <w:name w:val="Обычный + 12 пт;Масштаб знаков: 100% Знак"/>
    <w:basedOn w:val="af0"/>
    <w:rsid w:val="00F91DA6"/>
    <w:rPr>
      <w:w w:val="89"/>
      <w:sz w:val="24"/>
      <w:szCs w:val="24"/>
      <w:lang w:val="ru-RU" w:eastAsia="ru-RU" w:bidi="ar-SA"/>
    </w:rPr>
  </w:style>
  <w:style w:type="paragraph" w:customStyle="1" w:styleId="CommentSubject1">
    <w:name w:val="Comment Subject1"/>
    <w:basedOn w:val="affff7"/>
    <w:next w:val="affff7"/>
    <w:semiHidden/>
    <w:rsid w:val="0067363F"/>
    <w:rPr>
      <w:b/>
      <w:bCs/>
      <w:noProof/>
      <w:lang w:val="uk-UA"/>
    </w:rPr>
  </w:style>
  <w:style w:type="paragraph" w:customStyle="1" w:styleId="BalloonText1">
    <w:name w:val="Balloon Text1"/>
    <w:basedOn w:val="af"/>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0"/>
    <w:rsid w:val="00CD0DED"/>
    <w:rPr>
      <w:rFonts w:ascii="Times New Roman" w:hAnsi="Times New Roman" w:cs="Times New Roman"/>
      <w:sz w:val="24"/>
      <w:szCs w:val="24"/>
    </w:rPr>
  </w:style>
  <w:style w:type="paragraph" w:customStyle="1" w:styleId="afffff2">
    <w:name w:val="Таблица"/>
    <w:basedOn w:val="af"/>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f"/>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f"/>
    <w:next w:val="af"/>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0"/>
    <w:rsid w:val="00AF0815"/>
  </w:style>
  <w:style w:type="paragraph" w:customStyle="1" w:styleId="msonormalcxspmiddle">
    <w:name w:val="msonormalcxspmiddle"/>
    <w:basedOn w:val="af"/>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uiPriority w:val="99"/>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uiPriority w:val="99"/>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uiPriority w:val="99"/>
    <w:rsid w:val="00B634FC"/>
    <w:rPr>
      <w:rFonts w:ascii="Times New Roman" w:eastAsia="Times New Roman" w:hAnsi="Times New Roman"/>
    </w:rPr>
  </w:style>
  <w:style w:type="character" w:customStyle="1" w:styleId="WW8Num12z1">
    <w:name w:val="WW8Num12z1"/>
    <w:uiPriority w:val="99"/>
    <w:rsid w:val="00B634FC"/>
    <w:rPr>
      <w:rFonts w:ascii="Courier New" w:hAnsi="Courier New" w:cs="Courier New"/>
    </w:rPr>
  </w:style>
  <w:style w:type="character" w:customStyle="1" w:styleId="WW8Num12z2">
    <w:name w:val="WW8Num12z2"/>
    <w:uiPriority w:val="99"/>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uiPriority w:val="99"/>
    <w:rsid w:val="00B634FC"/>
    <w:rPr>
      <w:rFonts w:ascii="Times New Roman" w:eastAsia="Times New Roman" w:hAnsi="Times New Roman"/>
    </w:rPr>
  </w:style>
  <w:style w:type="character" w:customStyle="1" w:styleId="WW8Num14z1">
    <w:name w:val="WW8Num14z1"/>
    <w:uiPriority w:val="99"/>
    <w:rsid w:val="00B634FC"/>
    <w:rPr>
      <w:rFonts w:ascii="Courier New" w:hAnsi="Courier New" w:cs="Courier New"/>
    </w:rPr>
  </w:style>
  <w:style w:type="character" w:customStyle="1" w:styleId="WW8Num14z2">
    <w:name w:val="WW8Num14z2"/>
    <w:uiPriority w:val="99"/>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uiPriority w:val="99"/>
    <w:rsid w:val="00B634FC"/>
    <w:rPr>
      <w:rFonts w:ascii="Times New Roman" w:eastAsia="Times New Roman" w:hAnsi="Times New Roman"/>
    </w:rPr>
  </w:style>
  <w:style w:type="character" w:customStyle="1" w:styleId="WW8Num18z1">
    <w:name w:val="WW8Num18z1"/>
    <w:uiPriority w:val="99"/>
    <w:rsid w:val="00B634FC"/>
    <w:rPr>
      <w:rFonts w:ascii="Courier New" w:hAnsi="Courier New" w:cs="Courier New"/>
    </w:rPr>
  </w:style>
  <w:style w:type="character" w:customStyle="1" w:styleId="WW8Num18z2">
    <w:name w:val="WW8Num18z2"/>
    <w:uiPriority w:val="99"/>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2">
    <w:name w:val="Основной шрифт абзаца1"/>
    <w:rsid w:val="00B634FC"/>
  </w:style>
  <w:style w:type="paragraph" w:customStyle="1" w:styleId="2e">
    <w:name w:val="Название2"/>
    <w:basedOn w:val="af"/>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f"/>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f"/>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f"/>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3">
    <w:name w:val="Заголовок таблицы"/>
    <w:basedOn w:val="affe"/>
    <w:rsid w:val="00B634FC"/>
    <w:pPr>
      <w:jc w:val="center"/>
    </w:pPr>
    <w:rPr>
      <w:b/>
      <w:bCs/>
      <w:sz w:val="28"/>
      <w:szCs w:val="24"/>
    </w:rPr>
  </w:style>
  <w:style w:type="paragraph" w:customStyle="1" w:styleId="afffff4">
    <w:name w:val="Содержимое врезки"/>
    <w:basedOn w:val="af4"/>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f"/>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f"/>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f"/>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f"/>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f"/>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0"/>
    <w:uiPriority w:val="99"/>
    <w:rsid w:val="00605D7E"/>
    <w:rPr>
      <w:i/>
      <w:iCs/>
    </w:rPr>
  </w:style>
  <w:style w:type="character" w:customStyle="1" w:styleId="z3988">
    <w:name w:val="z3988"/>
    <w:basedOn w:val="af0"/>
    <w:rsid w:val="00605D7E"/>
  </w:style>
  <w:style w:type="paragraph" w:customStyle="1" w:styleId="2f0">
    <w:name w:val="Номер страницы2"/>
    <w:basedOn w:val="af"/>
    <w:rsid w:val="00605D7E"/>
    <w:pPr>
      <w:spacing w:after="0" w:line="240" w:lineRule="auto"/>
      <w:jc w:val="center"/>
    </w:pPr>
    <w:rPr>
      <w:rFonts w:ascii="Times" w:eastAsia="Times New Roman" w:hAnsi="Times" w:cs="Times"/>
      <w:sz w:val="24"/>
      <w:szCs w:val="24"/>
      <w:lang w:val="en-US"/>
    </w:rPr>
  </w:style>
  <w:style w:type="paragraph" w:customStyle="1" w:styleId="afffff5">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f"/>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6">
    <w:name w:val="List Bullet"/>
    <w:basedOn w:val="af"/>
    <w:link w:val="afffff7"/>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3">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f"/>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0"/>
    <w:rsid w:val="00605D7E"/>
    <w:rPr>
      <w:sz w:val="28"/>
      <w:szCs w:val="28"/>
      <w:lang w:val="ru-RU" w:eastAsia="ru-RU"/>
    </w:rPr>
  </w:style>
  <w:style w:type="paragraph" w:customStyle="1" w:styleId="1ff4">
    <w:name w:val="Абзац списка1"/>
    <w:basedOn w:val="af"/>
    <w:qFormat/>
    <w:rsid w:val="00605D7E"/>
    <w:pPr>
      <w:spacing w:after="200" w:line="276" w:lineRule="auto"/>
      <w:ind w:left="720"/>
    </w:pPr>
    <w:rPr>
      <w:rFonts w:ascii="Calibri" w:eastAsia="Times New Roman" w:hAnsi="Calibri" w:cs="Calibri"/>
    </w:rPr>
  </w:style>
  <w:style w:type="character" w:customStyle="1" w:styleId="315">
    <w:name w:val="Çíàê Çíàê31"/>
    <w:basedOn w:val="af0"/>
    <w:locked/>
    <w:rsid w:val="00605D7E"/>
    <w:rPr>
      <w:b/>
      <w:bCs/>
      <w:caps/>
      <w:kern w:val="32"/>
      <w:sz w:val="28"/>
      <w:szCs w:val="28"/>
      <w:lang w:val="ru-RU" w:eastAsia="ru-RU"/>
    </w:rPr>
  </w:style>
  <w:style w:type="character" w:customStyle="1" w:styleId="113">
    <w:name w:val="Çíàê Çíàê11"/>
    <w:basedOn w:val="af0"/>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f"/>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0"/>
    <w:locked/>
    <w:rsid w:val="00605D7E"/>
    <w:rPr>
      <w:b/>
      <w:bCs/>
      <w:sz w:val="28"/>
      <w:szCs w:val="28"/>
      <w:lang w:val="en-US" w:eastAsia="ru-RU"/>
    </w:rPr>
  </w:style>
  <w:style w:type="character" w:customStyle="1" w:styleId="52">
    <w:name w:val="Çíàê Çíàê5"/>
    <w:basedOn w:val="af0"/>
    <w:rsid w:val="00605D7E"/>
    <w:rPr>
      <w:color w:val="000000"/>
      <w:sz w:val="24"/>
      <w:szCs w:val="24"/>
      <w:lang w:val="pl-PL" w:eastAsia="pl-PL"/>
    </w:rPr>
  </w:style>
  <w:style w:type="character" w:customStyle="1" w:styleId="121">
    <w:name w:val="Çíàê Çíàê12"/>
    <w:basedOn w:val="af0"/>
    <w:rsid w:val="00605D7E"/>
    <w:rPr>
      <w:b/>
      <w:bCs/>
      <w:caps/>
      <w:kern w:val="32"/>
      <w:sz w:val="28"/>
      <w:szCs w:val="28"/>
      <w:lang w:val="ru-RU" w:eastAsia="ru-RU"/>
    </w:rPr>
  </w:style>
  <w:style w:type="character" w:customStyle="1" w:styleId="markupontologylegend">
    <w:name w:val="markupontologylegend"/>
    <w:basedOn w:val="af0"/>
    <w:rsid w:val="00605D7E"/>
  </w:style>
  <w:style w:type="character" w:customStyle="1" w:styleId="markupkeyword">
    <w:name w:val="markupkeyword"/>
    <w:basedOn w:val="af0"/>
    <w:rsid w:val="00605D7E"/>
  </w:style>
  <w:style w:type="paragraph" w:customStyle="1" w:styleId="CharChar4">
    <w:name w:val="Char Char4"/>
    <w:basedOn w:val="af"/>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0"/>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f"/>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0"/>
    <w:locked/>
    <w:rsid w:val="00605D7E"/>
    <w:rPr>
      <w:i/>
      <w:iCs/>
      <w:sz w:val="28"/>
      <w:szCs w:val="28"/>
      <w:lang w:val="ru-RU" w:eastAsia="ru-RU"/>
    </w:rPr>
  </w:style>
  <w:style w:type="character" w:customStyle="1" w:styleId="ref-journal">
    <w:name w:val="ref-journal"/>
    <w:basedOn w:val="af0"/>
    <w:rsid w:val="003E2DB7"/>
  </w:style>
  <w:style w:type="character" w:customStyle="1" w:styleId="ref-vol">
    <w:name w:val="ref-vol"/>
    <w:basedOn w:val="af0"/>
    <w:rsid w:val="003E2DB7"/>
  </w:style>
  <w:style w:type="paragraph" w:customStyle="1" w:styleId="affiliation">
    <w:name w:val="affiliation"/>
    <w:basedOn w:val="af"/>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0"/>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f"/>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f"/>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8">
    <w:name w:val="Body Text First Indent"/>
    <w:basedOn w:val="af4"/>
    <w:link w:val="afffff9"/>
    <w:rsid w:val="00973F2A"/>
    <w:pPr>
      <w:suppressAutoHyphens w:val="0"/>
      <w:ind w:firstLine="210"/>
    </w:pPr>
    <w:rPr>
      <w:rFonts w:ascii="Times New Roman" w:eastAsia="Times New Roman" w:hAnsi="Times New Roman" w:cs="Times New Roman"/>
      <w:sz w:val="24"/>
    </w:rPr>
  </w:style>
  <w:style w:type="character" w:customStyle="1" w:styleId="afffff9">
    <w:name w:val="Красная строка Знак"/>
    <w:basedOn w:val="af5"/>
    <w:link w:val="afffff8"/>
    <w:rsid w:val="00973F2A"/>
    <w:rPr>
      <w:rFonts w:ascii="Times New Roman" w:eastAsia="Times New Roman" w:hAnsi="Times New Roman" w:cs="Times New Roman"/>
      <w:sz w:val="24"/>
      <w:szCs w:val="24"/>
      <w:lang w:eastAsia="ar-SA"/>
    </w:rPr>
  </w:style>
  <w:style w:type="paragraph" w:styleId="2f2">
    <w:name w:val="Body Text First Indent 2"/>
    <w:basedOn w:val="af6"/>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7"/>
    <w:link w:val="2f2"/>
    <w:rsid w:val="00973F2A"/>
    <w:rPr>
      <w:rFonts w:ascii="Times New Roman" w:eastAsia="Times New Roman" w:hAnsi="Times New Roman" w:cs="Times New Roman"/>
      <w:sz w:val="24"/>
      <w:szCs w:val="24"/>
      <w:lang w:eastAsia="ar-SA"/>
    </w:rPr>
  </w:style>
  <w:style w:type="table" w:styleId="-2">
    <w:name w:val="Table Web 2"/>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c"/>
    <w:rsid w:val="00973F2A"/>
    <w:tblPr/>
  </w:style>
  <w:style w:type="table" w:styleId="afffffa">
    <w:name w:val="Table Contemporary"/>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1"/>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1"/>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f"/>
    <w:next w:val="af"/>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f"/>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f"/>
    <w:next w:val="af"/>
    <w:link w:val="2f6"/>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0"/>
    <w:link w:val="2f5"/>
    <w:rsid w:val="000F576E"/>
    <w:rPr>
      <w:rFonts w:ascii="Times New Roman" w:eastAsia="Times New Roman" w:hAnsi="Times New Roman" w:cs="Times New Roman"/>
      <w:i/>
      <w:iCs/>
      <w:color w:val="000000"/>
      <w:lang w:bidi="en-US"/>
    </w:rPr>
  </w:style>
  <w:style w:type="paragraph" w:styleId="afffffb">
    <w:name w:val="Intense Quote"/>
    <w:basedOn w:val="af"/>
    <w:next w:val="af"/>
    <w:link w:val="afffffc"/>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c">
    <w:name w:val="Выделенная цитата Знак"/>
    <w:basedOn w:val="af0"/>
    <w:link w:val="afffffb"/>
    <w:rsid w:val="000F576E"/>
    <w:rPr>
      <w:rFonts w:ascii="Times New Roman" w:eastAsia="Times New Roman" w:hAnsi="Times New Roman" w:cs="Times New Roman"/>
      <w:b/>
      <w:bCs/>
      <w:i/>
      <w:iCs/>
      <w:color w:val="4F81BD"/>
      <w:lang w:bidi="en-US"/>
    </w:rPr>
  </w:style>
  <w:style w:type="character" w:styleId="afffffd">
    <w:name w:val="Subtle Emphasis"/>
    <w:basedOn w:val="af0"/>
    <w:uiPriority w:val="19"/>
    <w:qFormat/>
    <w:rsid w:val="000F576E"/>
    <w:rPr>
      <w:i/>
      <w:iCs/>
      <w:color w:val="808080"/>
    </w:rPr>
  </w:style>
  <w:style w:type="character" w:styleId="afffffe">
    <w:name w:val="Intense Emphasis"/>
    <w:basedOn w:val="af0"/>
    <w:uiPriority w:val="21"/>
    <w:qFormat/>
    <w:rsid w:val="000F576E"/>
    <w:rPr>
      <w:b/>
      <w:bCs/>
      <w:i/>
      <w:iCs/>
      <w:color w:val="4F81BD"/>
    </w:rPr>
  </w:style>
  <w:style w:type="character" w:styleId="affffff">
    <w:name w:val="Subtle Reference"/>
    <w:basedOn w:val="af0"/>
    <w:uiPriority w:val="31"/>
    <w:qFormat/>
    <w:rsid w:val="000F576E"/>
    <w:rPr>
      <w:smallCaps/>
      <w:color w:val="C0504D"/>
      <w:u w:val="single"/>
    </w:rPr>
  </w:style>
  <w:style w:type="character" w:styleId="affffff0">
    <w:name w:val="Intense Reference"/>
    <w:basedOn w:val="af0"/>
    <w:uiPriority w:val="32"/>
    <w:qFormat/>
    <w:rsid w:val="000F576E"/>
    <w:rPr>
      <w:b/>
      <w:bCs/>
      <w:smallCaps/>
      <w:color w:val="C0504D"/>
      <w:spacing w:val="5"/>
      <w:u w:val="single"/>
    </w:rPr>
  </w:style>
  <w:style w:type="character" w:styleId="affffff1">
    <w:name w:val="Book Title"/>
    <w:basedOn w:val="af0"/>
    <w:uiPriority w:val="33"/>
    <w:qFormat/>
    <w:rsid w:val="000F576E"/>
    <w:rPr>
      <w:b/>
      <w:bCs/>
      <w:smallCaps/>
      <w:spacing w:val="5"/>
    </w:rPr>
  </w:style>
  <w:style w:type="paragraph" w:customStyle="1" w:styleId="literature">
    <w:name w:val="literature"/>
    <w:basedOn w:val="af"/>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0"/>
    <w:rsid w:val="000F576E"/>
  </w:style>
  <w:style w:type="character" w:customStyle="1" w:styleId="jnumber">
    <w:name w:val="jnumber"/>
    <w:basedOn w:val="af0"/>
    <w:rsid w:val="000F576E"/>
  </w:style>
  <w:style w:type="paragraph" w:customStyle="1" w:styleId="affffff2">
    <w:name w:val="Табличній"/>
    <w:basedOn w:val="af"/>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f"/>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f"/>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0"/>
    <w:rsid w:val="00396E92"/>
    <w:rPr>
      <w:rFonts w:ascii="Times New Roman" w:hAnsi="Times New Roman" w:cs="Times New Roman" w:hint="default"/>
      <w:spacing w:val="-20"/>
      <w:sz w:val="24"/>
      <w:szCs w:val="24"/>
    </w:rPr>
  </w:style>
  <w:style w:type="character" w:customStyle="1" w:styleId="rvts17">
    <w:name w:val="rvts17"/>
    <w:basedOn w:val="af0"/>
    <w:rsid w:val="004F58E9"/>
    <w:rPr>
      <w:rFonts w:ascii="Times New Roman" w:hAnsi="Times New Roman" w:cs="Times New Roman" w:hint="default"/>
      <w:color w:val="000000"/>
      <w:spacing w:val="-20"/>
      <w:sz w:val="24"/>
      <w:szCs w:val="24"/>
    </w:rPr>
  </w:style>
  <w:style w:type="character" w:customStyle="1" w:styleId="rvts18">
    <w:name w:val="rvts18"/>
    <w:basedOn w:val="af0"/>
    <w:rsid w:val="004F58E9"/>
    <w:rPr>
      <w:rFonts w:ascii="Times New Roman" w:hAnsi="Times New Roman" w:cs="Times New Roman" w:hint="default"/>
      <w:color w:val="000000"/>
      <w:spacing w:val="-20"/>
      <w:sz w:val="24"/>
      <w:szCs w:val="24"/>
    </w:rPr>
  </w:style>
  <w:style w:type="character" w:customStyle="1" w:styleId="rvts23">
    <w:name w:val="rvts23"/>
    <w:basedOn w:val="af0"/>
    <w:rsid w:val="004F58E9"/>
    <w:rPr>
      <w:rFonts w:ascii="Times New Roman" w:hAnsi="Times New Roman" w:cs="Times New Roman" w:hint="default"/>
      <w:b/>
      <w:bCs/>
      <w:sz w:val="24"/>
      <w:szCs w:val="24"/>
    </w:rPr>
  </w:style>
  <w:style w:type="paragraph" w:customStyle="1" w:styleId="rvps10">
    <w:name w:val="rvps10"/>
    <w:basedOn w:val="af"/>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0"/>
    <w:rsid w:val="004F58E9"/>
    <w:rPr>
      <w:rFonts w:ascii="Arial Unicode MS" w:eastAsia="Arial Unicode MS" w:hAnsi="Arial Unicode MS" w:cs="Arial Unicode MS" w:hint="eastAsia"/>
      <w:sz w:val="24"/>
      <w:szCs w:val="24"/>
    </w:rPr>
  </w:style>
  <w:style w:type="paragraph" w:customStyle="1" w:styleId="rvps2">
    <w:name w:val="rvps2"/>
    <w:basedOn w:val="af"/>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f"/>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0"/>
    <w:rsid w:val="00494823"/>
    <w:rPr>
      <w:rFonts w:ascii="Arial" w:hAnsi="Arial" w:hint="default"/>
      <w:color w:val="777777"/>
      <w:sz w:val="20"/>
      <w:szCs w:val="20"/>
    </w:rPr>
  </w:style>
  <w:style w:type="paragraph" w:customStyle="1" w:styleId="par">
    <w:name w:val="par"/>
    <w:basedOn w:val="af"/>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0"/>
    <w:rsid w:val="00494823"/>
    <w:rPr>
      <w:sz w:val="24"/>
      <w:szCs w:val="24"/>
      <w:lang w:val="ru-RU" w:eastAsia="ru-RU"/>
    </w:rPr>
  </w:style>
  <w:style w:type="paragraph" w:customStyle="1" w:styleId="Heading31">
    <w:name w:val="Heading 31"/>
    <w:basedOn w:val="af"/>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f"/>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f"/>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0"/>
    <w:rsid w:val="00494823"/>
    <w:rPr>
      <w:rFonts w:ascii="Arial" w:hAnsi="Arial" w:cs="Arial" w:hint="default"/>
      <w:color w:val="1C3664"/>
      <w:sz w:val="17"/>
      <w:szCs w:val="17"/>
    </w:rPr>
  </w:style>
  <w:style w:type="paragraph" w:customStyle="1" w:styleId="csrc">
    <w:name w:val="c_src"/>
    <w:basedOn w:val="af"/>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0"/>
    <w:locked/>
    <w:rsid w:val="00494823"/>
    <w:rPr>
      <w:sz w:val="24"/>
      <w:szCs w:val="24"/>
      <w:lang w:val="ru-RU" w:eastAsia="ru-RU"/>
    </w:rPr>
  </w:style>
  <w:style w:type="paragraph" w:customStyle="1" w:styleId="14pt2">
    <w:name w:val="Стиль 14 pt по ширине Междустр.интервал:  полуторный"/>
    <w:basedOn w:val="af"/>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0"/>
    <w:rsid w:val="002E354D"/>
  </w:style>
  <w:style w:type="paragraph" w:customStyle="1" w:styleId="atext">
    <w:name w:val="a_text"/>
    <w:basedOn w:val="af"/>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f"/>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f"/>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f"/>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0"/>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d">
    <w:name w:val="Литература"/>
    <w:basedOn w:val="af"/>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3">
    <w:name w:val="машинка"/>
    <w:basedOn w:val="af"/>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f"/>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f"/>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4">
    <w:name w:val="Знак Знак"/>
    <w:basedOn w:val="af0"/>
    <w:rsid w:val="00D072BE"/>
    <w:rPr>
      <w:rFonts w:ascii="Tahoma" w:hAnsi="Tahoma" w:cs="Tahoma"/>
      <w:sz w:val="16"/>
      <w:szCs w:val="16"/>
      <w:lang w:val="ru-RU" w:eastAsia="ru-RU" w:bidi="ar-SA"/>
    </w:rPr>
  </w:style>
  <w:style w:type="character" w:customStyle="1" w:styleId="1ff6">
    <w:name w:val="Знак Знак1"/>
    <w:basedOn w:val="af0"/>
    <w:rsid w:val="00E6193F"/>
    <w:rPr>
      <w:noProof w:val="0"/>
      <w:sz w:val="24"/>
      <w:szCs w:val="24"/>
      <w:lang w:val="uk-UA" w:eastAsia="uk-UA" w:bidi="ar-SA"/>
    </w:rPr>
  </w:style>
  <w:style w:type="paragraph" w:customStyle="1" w:styleId="affffff5">
    <w:name w:val="ТЕКСТ"/>
    <w:basedOn w:val="af"/>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0"/>
    <w:rsid w:val="006E3878"/>
    <w:rPr>
      <w:sz w:val="22"/>
      <w:szCs w:val="22"/>
    </w:rPr>
  </w:style>
  <w:style w:type="paragraph" w:customStyle="1" w:styleId="222">
    <w:name w:val="Заголовок 22"/>
    <w:basedOn w:val="af"/>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0"/>
    <w:rsid w:val="006E3878"/>
    <w:rPr>
      <w:rFonts w:ascii="Times New Roman" w:hAnsi="Times New Roman" w:cs="Times New Roman" w:hint="default"/>
      <w:sz w:val="24"/>
      <w:szCs w:val="24"/>
    </w:rPr>
  </w:style>
  <w:style w:type="paragraph" w:customStyle="1" w:styleId="text">
    <w:name w:val="text"/>
    <w:basedOn w:val="af"/>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6">
    <w:name w:val="Normal Indent"/>
    <w:basedOn w:val="af"/>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f"/>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f"/>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f"/>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f"/>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f"/>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f"/>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f"/>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f"/>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f"/>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f"/>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f"/>
    <w:next w:val="af"/>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f"/>
    <w:next w:val="af"/>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f"/>
    <w:next w:val="af"/>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f"/>
    <w:next w:val="af"/>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f"/>
    <w:next w:val="af"/>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f"/>
    <w:next w:val="af"/>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7">
    <w:name w:val="Без интервала Знак"/>
    <w:basedOn w:val="af0"/>
    <w:uiPriority w:val="1"/>
    <w:rsid w:val="008F149C"/>
    <w:rPr>
      <w:rFonts w:ascii="Calibri" w:hAnsi="Calibri"/>
      <w:sz w:val="22"/>
      <w:szCs w:val="22"/>
      <w:lang w:val="ru-RU" w:eastAsia="en-US" w:bidi="ar-SA"/>
    </w:rPr>
  </w:style>
  <w:style w:type="paragraph" w:customStyle="1" w:styleId="500">
    <w:name w:val="Стиль50"/>
    <w:basedOn w:val="af"/>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4"/>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f"/>
    <w:next w:val="af"/>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f"/>
    <w:next w:val="af"/>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f"/>
    <w:next w:val="af"/>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8">
    <w:name w:val="заголовок таблицы Знак Знак"/>
    <w:basedOn w:val="af"/>
    <w:link w:val="af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9">
    <w:name w:val="заголовок таблицы Знак Знак Знак"/>
    <w:basedOn w:val="af0"/>
    <w:link w:val="affffff8"/>
    <w:rsid w:val="0007066E"/>
    <w:rPr>
      <w:rFonts w:ascii="Times New Roman" w:eastAsia="Times New Roman" w:hAnsi="Times New Roman" w:cs="Times New Roman"/>
      <w:i/>
      <w:sz w:val="28"/>
      <w:szCs w:val="28"/>
      <w:lang w:eastAsia="ru-RU"/>
    </w:rPr>
  </w:style>
  <w:style w:type="paragraph" w:customStyle="1" w:styleId="affffffa">
    <w:name w:val="фото Знак Знак"/>
    <w:basedOn w:val="af"/>
    <w:link w:val="af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b">
    <w:name w:val="фото Знак Знак Знак"/>
    <w:basedOn w:val="af0"/>
    <w:link w:val="affffffa"/>
    <w:rsid w:val="0007066E"/>
    <w:rPr>
      <w:rFonts w:ascii="Times New Roman" w:eastAsia="Times New Roman" w:hAnsi="Times New Roman" w:cs="Times New Roman"/>
      <w:sz w:val="24"/>
      <w:szCs w:val="24"/>
      <w:lang w:eastAsia="ru-RU"/>
    </w:rPr>
  </w:style>
  <w:style w:type="paragraph" w:customStyle="1" w:styleId="2f9">
    <w:name w:val="фото2 Знак Знак"/>
    <w:basedOn w:val="af"/>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0"/>
    <w:link w:val="2f9"/>
    <w:rsid w:val="0007066E"/>
    <w:rPr>
      <w:rFonts w:ascii="Times New Roman" w:eastAsia="Times New Roman" w:hAnsi="Times New Roman" w:cs="Times New Roman"/>
      <w:sz w:val="28"/>
      <w:szCs w:val="28"/>
      <w:lang w:eastAsia="ru-RU"/>
    </w:rPr>
  </w:style>
  <w:style w:type="paragraph" w:customStyle="1" w:styleId="affffffc">
    <w:name w:val="фото"/>
    <w:basedOn w:val="af"/>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f"/>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f"/>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f"/>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f"/>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0"/>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0"/>
    <w:rsid w:val="00A529DA"/>
    <w:rPr>
      <w:b/>
      <w:bCs/>
      <w:color w:val="999999"/>
      <w:sz w:val="16"/>
      <w:szCs w:val="16"/>
    </w:rPr>
  </w:style>
  <w:style w:type="character" w:customStyle="1" w:styleId="citation-abbreviation3">
    <w:name w:val="citation-abbreviation3"/>
    <w:basedOn w:val="af0"/>
    <w:rsid w:val="00A529DA"/>
  </w:style>
  <w:style w:type="character" w:customStyle="1" w:styleId="ref-title">
    <w:name w:val="ref-title"/>
    <w:basedOn w:val="af0"/>
    <w:rsid w:val="00A529DA"/>
  </w:style>
  <w:style w:type="character" w:customStyle="1" w:styleId="ref-journal1">
    <w:name w:val="ref-journal1"/>
    <w:basedOn w:val="af0"/>
    <w:rsid w:val="00A529DA"/>
    <w:rPr>
      <w:i/>
      <w:iCs/>
    </w:rPr>
  </w:style>
  <w:style w:type="paragraph" w:customStyle="1" w:styleId="affffffd">
    <w:name w:val="Дисс"/>
    <w:basedOn w:val="af"/>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f"/>
    <w:next w:val="af"/>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f"/>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f"/>
    <w:next w:val="af"/>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e">
    <w:name w:val="текст сноски"/>
    <w:basedOn w:val="af"/>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
    <w:name w:val="знак сноски"/>
    <w:basedOn w:val="affff1"/>
    <w:rsid w:val="00DF60D4"/>
    <w:rPr>
      <w:rFonts w:cs="Times New Roman"/>
      <w:vertAlign w:val="superscript"/>
    </w:rPr>
  </w:style>
  <w:style w:type="paragraph" w:customStyle="1" w:styleId="afffffff0">
    <w:name w:val="Текст виноски"/>
    <w:basedOn w:val="af"/>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1">
    <w:name w:val="endnote reference"/>
    <w:basedOn w:val="affff1"/>
    <w:rsid w:val="00DF60D4"/>
    <w:rPr>
      <w:rFonts w:cs="Times New Roman"/>
      <w:vertAlign w:val="superscript"/>
    </w:rPr>
  </w:style>
  <w:style w:type="paragraph" w:customStyle="1" w:styleId="c7ee1">
    <w:name w:val="заг(c7eeловок 1"/>
    <w:basedOn w:val="af"/>
    <w:next w:val="af"/>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f"/>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f"/>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0"/>
    <w:rsid w:val="00D269F5"/>
    <w:rPr>
      <w:bCs/>
      <w:sz w:val="28"/>
      <w:szCs w:val="28"/>
    </w:rPr>
  </w:style>
  <w:style w:type="character" w:customStyle="1" w:styleId="4b">
    <w:name w:val="Знак Знак4"/>
    <w:basedOn w:val="af0"/>
    <w:rsid w:val="00D269F5"/>
    <w:rPr>
      <w:sz w:val="24"/>
      <w:szCs w:val="24"/>
    </w:rPr>
  </w:style>
  <w:style w:type="character" w:customStyle="1" w:styleId="3e">
    <w:name w:val="Знак Знак3"/>
    <w:basedOn w:val="af0"/>
    <w:rsid w:val="00D269F5"/>
    <w:rPr>
      <w:rFonts w:ascii="Courier New" w:hAnsi="Courier New"/>
      <w:lang w:val="uk-UA"/>
    </w:rPr>
  </w:style>
  <w:style w:type="character" w:customStyle="1" w:styleId="115">
    <w:name w:val="Знак Знак11"/>
    <w:basedOn w:val="af0"/>
    <w:rsid w:val="00D269F5"/>
    <w:rPr>
      <w:b/>
      <w:bCs/>
      <w:sz w:val="36"/>
      <w:szCs w:val="36"/>
    </w:rPr>
  </w:style>
  <w:style w:type="character" w:customStyle="1" w:styleId="76">
    <w:name w:val="Знак Знак7"/>
    <w:basedOn w:val="af0"/>
    <w:rsid w:val="00D269F5"/>
    <w:rPr>
      <w:rFonts w:ascii="Calibri" w:eastAsia="Times New Roman" w:hAnsi="Calibri" w:cs="Times New Roman"/>
      <w:b/>
      <w:bCs/>
      <w:sz w:val="22"/>
      <w:szCs w:val="22"/>
    </w:rPr>
  </w:style>
  <w:style w:type="character" w:customStyle="1" w:styleId="65">
    <w:name w:val="Знак Знак6"/>
    <w:basedOn w:val="af0"/>
    <w:rsid w:val="00D269F5"/>
    <w:rPr>
      <w:rFonts w:ascii="Arial" w:hAnsi="Arial" w:cs="Arial"/>
      <w:sz w:val="22"/>
      <w:szCs w:val="22"/>
    </w:rPr>
  </w:style>
  <w:style w:type="character" w:customStyle="1" w:styleId="95">
    <w:name w:val="Знак Знак9"/>
    <w:basedOn w:val="af0"/>
    <w:rsid w:val="00D269F5"/>
    <w:rPr>
      <w:rFonts w:ascii="Calibri" w:eastAsia="Times New Roman" w:hAnsi="Calibri" w:cs="Times New Roman"/>
      <w:b/>
      <w:bCs/>
      <w:sz w:val="28"/>
      <w:szCs w:val="28"/>
    </w:rPr>
  </w:style>
  <w:style w:type="character" w:customStyle="1" w:styleId="102">
    <w:name w:val="Знак Знак10"/>
    <w:basedOn w:val="af0"/>
    <w:rsid w:val="00D269F5"/>
    <w:rPr>
      <w:rFonts w:ascii="Arial" w:hAnsi="Arial" w:cs="Arial"/>
      <w:b/>
      <w:bCs/>
      <w:sz w:val="26"/>
      <w:szCs w:val="26"/>
    </w:rPr>
  </w:style>
  <w:style w:type="character" w:customStyle="1" w:styleId="84">
    <w:name w:val="Знак Знак8"/>
    <w:basedOn w:val="af0"/>
    <w:rsid w:val="00D269F5"/>
    <w:rPr>
      <w:rFonts w:ascii="Calibri" w:eastAsia="Times New Roman" w:hAnsi="Calibri" w:cs="Times New Roman"/>
      <w:b/>
      <w:bCs/>
      <w:i/>
      <w:iCs/>
      <w:sz w:val="26"/>
      <w:szCs w:val="26"/>
    </w:rPr>
  </w:style>
  <w:style w:type="paragraph" w:styleId="afffffff2">
    <w:name w:val="List Continue"/>
    <w:basedOn w:val="af"/>
    <w:unhideWhenUsed/>
    <w:rsid w:val="00C616AA"/>
    <w:pPr>
      <w:spacing w:after="120"/>
      <w:ind w:left="283"/>
      <w:contextualSpacing/>
    </w:pPr>
  </w:style>
  <w:style w:type="paragraph" w:styleId="2fb">
    <w:name w:val="List Continue 2"/>
    <w:basedOn w:val="af"/>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f"/>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f"/>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0"/>
    <w:rsid w:val="008A78CA"/>
  </w:style>
  <w:style w:type="paragraph" w:customStyle="1" w:styleId="Iiiaeuiueiaaaao">
    <w:name w:val="Ii.iaeuiue ia.aa.ao"/>
    <w:basedOn w:val="af"/>
    <w:next w:val="af"/>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7">
    <w:name w:val="Знак сноски1"/>
    <w:basedOn w:val="af"/>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0"/>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f"/>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f"/>
    <w:unhideWhenUsed/>
    <w:rsid w:val="00C749DA"/>
    <w:pPr>
      <w:ind w:left="1415" w:hanging="283"/>
      <w:contextualSpacing/>
    </w:pPr>
  </w:style>
  <w:style w:type="paragraph" w:customStyle="1" w:styleId="afffffff3">
    <w:name w:val="ОбычныйКрасный Знак"/>
    <w:basedOn w:val="af"/>
    <w:link w:val="afffffff4"/>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4">
    <w:name w:val="ОбычныйКрасный Знак Знак"/>
    <w:basedOn w:val="af0"/>
    <w:link w:val="afffffff3"/>
    <w:rsid w:val="00405B60"/>
    <w:rPr>
      <w:rFonts w:ascii="Times New Roman" w:eastAsia="Times New Roman" w:hAnsi="Times New Roman" w:cs="Times New Roman"/>
      <w:sz w:val="28"/>
      <w:szCs w:val="24"/>
      <w:lang w:eastAsia="ru-RU"/>
    </w:rPr>
  </w:style>
  <w:style w:type="paragraph" w:customStyle="1" w:styleId="afffffff5">
    <w:name w:val="НазваниеРаздела"/>
    <w:basedOn w:val="af"/>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f"/>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8">
    <w:name w:val="Содержан1"/>
    <w:basedOn w:val="af"/>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6">
    <w:name w:val="ОбычныйСписок"/>
    <w:basedOn w:val="af"/>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7">
    <w:name w:val="НазваниеПодраздела"/>
    <w:basedOn w:val="afffffff3"/>
    <w:rsid w:val="00405B60"/>
    <w:pPr>
      <w:ind w:left="1276" w:hanging="567"/>
      <w:jc w:val="left"/>
    </w:pPr>
  </w:style>
  <w:style w:type="paragraph" w:customStyle="1" w:styleId="1ff9">
    <w:name w:val="Таблица1Номер"/>
    <w:basedOn w:val="af"/>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f"/>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f"/>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f"/>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3"/>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8">
    <w:name w:val="СборТабТекст"/>
    <w:basedOn w:val="af"/>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9">
    <w:name w:val="СборТаблицаНазвание"/>
    <w:basedOn w:val="af"/>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a">
    <w:name w:val="СборТаблицаНомер"/>
    <w:basedOn w:val="afffffff9"/>
    <w:rsid w:val="00405B60"/>
    <w:pPr>
      <w:spacing w:after="0" w:line="240" w:lineRule="auto"/>
      <w:ind w:left="0" w:right="567"/>
      <w:jc w:val="right"/>
    </w:pPr>
  </w:style>
  <w:style w:type="paragraph" w:customStyle="1" w:styleId="afffffffb">
    <w:name w:val="СборТекстОснов"/>
    <w:basedOn w:val="af"/>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c">
    <w:name w:val="СборЛитНазв"/>
    <w:basedOn w:val="af"/>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f"/>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d">
    <w:name w:val="ТаблицаТекст"/>
    <w:basedOn w:val="af"/>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e">
    <w:name w:val="РисНазвание"/>
    <w:basedOn w:val="af"/>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f">
    <w:name w:val="РисунокСтиль"/>
    <w:basedOn w:val="af"/>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0">
    <w:name w:val="ТабицаСтиль"/>
    <w:basedOn w:val="af"/>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1">
    <w:name w:val="ТаблицаНомер"/>
    <w:basedOn w:val="af"/>
    <w:next w:val="af"/>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2">
    <w:name w:val="ПодраздНазвание"/>
    <w:basedOn w:val="af"/>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3">
    <w:name w:val="РазделНазвание"/>
    <w:basedOn w:val="af"/>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4">
    <w:name w:val="ТаблицаНазвание"/>
    <w:basedOn w:val="af"/>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5">
    <w:name w:val="ОбычныйКрасный"/>
    <w:basedOn w:val="af"/>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f"/>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6">
    <w:name w:val="Текст таблицы"/>
    <w:basedOn w:val="af"/>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f"/>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7">
    <w:name w:val="АвторефКрас"/>
    <w:basedOn w:val="161"/>
    <w:rsid w:val="00405B60"/>
    <w:pPr>
      <w:keepNext w:val="0"/>
      <w:spacing w:line="293" w:lineRule="auto"/>
    </w:pPr>
  </w:style>
  <w:style w:type="paragraph" w:customStyle="1" w:styleId="affffffff8">
    <w:name w:val="ОбычныйКрасн"/>
    <w:basedOn w:val="af"/>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f"/>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f"/>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f"/>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f"/>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f"/>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f"/>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f"/>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f"/>
    <w:next w:val="af"/>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f"/>
    <w:next w:val="af"/>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a">
    <w:name w:val="1"/>
    <w:basedOn w:val="af"/>
    <w:next w:val="aff5"/>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9">
    <w:name w:val="Заголовок_таблицы"/>
    <w:basedOn w:val="af"/>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f"/>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a">
    <w:name w:val="Загол"/>
    <w:basedOn w:val="af"/>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b">
    <w:name w:val="Абзац"/>
    <w:basedOn w:val="af4"/>
    <w:link w:val="affffffffc"/>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f"/>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1"/>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асновной"/>
    <w:basedOn w:val="af"/>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0"/>
    <w:rsid w:val="00273C61"/>
    <w:rPr>
      <w:rFonts w:ascii="Verdana" w:hAnsi="Verdana" w:hint="default"/>
      <w:color w:val="636363"/>
      <w:sz w:val="18"/>
      <w:szCs w:val="18"/>
    </w:rPr>
  </w:style>
  <w:style w:type="paragraph" w:customStyle="1" w:styleId="affffffffe">
    <w:name w:val="Осн.текст Знак Знак"/>
    <w:basedOn w:val="af"/>
    <w:link w:val="afffffffff"/>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f">
    <w:name w:val="Осн.текст Знак Знак Знак"/>
    <w:basedOn w:val="af0"/>
    <w:link w:val="affffffffe"/>
    <w:rsid w:val="00D13E19"/>
    <w:rPr>
      <w:rFonts w:ascii="Times New Roman" w:eastAsia="Times New Roman" w:hAnsi="Times New Roman" w:cs="Times New Roman CYR"/>
      <w:sz w:val="28"/>
      <w:szCs w:val="28"/>
      <w:lang w:val="uk-UA" w:eastAsia="ru-RU"/>
    </w:rPr>
  </w:style>
  <w:style w:type="paragraph" w:customStyle="1" w:styleId="afffffffff0">
    <w:name w:val="текст дис."/>
    <w:link w:val="afffffffff1"/>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1">
    <w:name w:val="текст дис. Знак"/>
    <w:basedOn w:val="af0"/>
    <w:link w:val="afffffffff0"/>
    <w:rsid w:val="00D13E19"/>
    <w:rPr>
      <w:rFonts w:ascii="Times New Roman" w:eastAsia="Times New Roman" w:hAnsi="Times New Roman" w:cs="Times New Roman"/>
      <w:sz w:val="28"/>
      <w:szCs w:val="24"/>
      <w:lang w:eastAsia="ru-RU"/>
    </w:rPr>
  </w:style>
  <w:style w:type="character" w:customStyle="1" w:styleId="afffffffff2">
    <w:name w:val="Шрифт Ж"/>
    <w:basedOn w:val="af0"/>
    <w:rsid w:val="00BB775E"/>
    <w:rPr>
      <w:b/>
      <w:bCs/>
    </w:rPr>
  </w:style>
  <w:style w:type="paragraph" w:customStyle="1" w:styleId="afffffffff3">
    <w:name w:val="текст дис. Пр"/>
    <w:basedOn w:val="afffffffff0"/>
    <w:next w:val="afffffffff0"/>
    <w:autoRedefine/>
    <w:rsid w:val="00BB775E"/>
    <w:pPr>
      <w:jc w:val="right"/>
    </w:pPr>
    <w:rPr>
      <w:szCs w:val="28"/>
    </w:rPr>
  </w:style>
  <w:style w:type="paragraph" w:customStyle="1" w:styleId="Norm1">
    <w:name w:val="Norm_1"/>
    <w:basedOn w:val="af"/>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4">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0"/>
    <w:rsid w:val="00837881"/>
    <w:rPr>
      <w:vanish/>
      <w:webHidden w:val="0"/>
      <w:specVanish w:val="0"/>
    </w:rPr>
  </w:style>
  <w:style w:type="paragraph" w:customStyle="1" w:styleId="233">
    <w:name w:val="Основной текст с отступом 23"/>
    <w:basedOn w:val="af"/>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f"/>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0"/>
    <w:rsid w:val="000F4875"/>
    <w:rPr>
      <w:rFonts w:ascii="Arial" w:hAnsi="Arial" w:cs="Arial"/>
      <w:lang w:val="ru-RU" w:eastAsia="uk-UA"/>
    </w:rPr>
  </w:style>
  <w:style w:type="character" w:customStyle="1" w:styleId="3f0">
    <w:name w:val="заголовок 3 Знак Знак"/>
    <w:basedOn w:val="af0"/>
    <w:rsid w:val="00787A5F"/>
    <w:rPr>
      <w:b/>
      <w:bCs/>
      <w:i/>
      <w:iCs/>
      <w:sz w:val="26"/>
      <w:szCs w:val="26"/>
      <w:lang w:val="ru-RU" w:eastAsia="ru-RU" w:bidi="ar-SA"/>
    </w:rPr>
  </w:style>
  <w:style w:type="character" w:customStyle="1" w:styleId="4e">
    <w:name w:val="заголовок 4 Знак Знак"/>
    <w:basedOn w:val="af0"/>
    <w:rsid w:val="00787A5F"/>
    <w:rPr>
      <w:b/>
      <w:bCs/>
      <w:i/>
      <w:iCs/>
      <w:sz w:val="26"/>
      <w:szCs w:val="26"/>
      <w:u w:val="single"/>
      <w:lang w:val="ru-RU" w:eastAsia="ru-RU" w:bidi="ar-SA"/>
    </w:rPr>
  </w:style>
  <w:style w:type="paragraph" w:customStyle="1" w:styleId="afffffffff5">
    <w:name w:val="Знак Знак Знак"/>
    <w:basedOn w:val="af"/>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0"/>
    <w:rsid w:val="00787A5F"/>
    <w:rPr>
      <w:sz w:val="28"/>
      <w:szCs w:val="24"/>
      <w:lang w:val="ru-RU" w:eastAsia="ru-RU" w:bidi="ar-SA"/>
    </w:rPr>
  </w:style>
  <w:style w:type="character" w:customStyle="1" w:styleId="131">
    <w:name w:val="Знак Знак13"/>
    <w:basedOn w:val="af0"/>
    <w:rsid w:val="00787A5F"/>
    <w:rPr>
      <w:b/>
      <w:sz w:val="24"/>
      <w:szCs w:val="24"/>
      <w:lang w:val="ru-RU" w:eastAsia="ru-RU" w:bidi="ar-SA"/>
    </w:rPr>
  </w:style>
  <w:style w:type="character" w:customStyle="1" w:styleId="123">
    <w:name w:val="Знак Знак12"/>
    <w:basedOn w:val="af0"/>
    <w:rsid w:val="00787A5F"/>
    <w:rPr>
      <w:sz w:val="24"/>
      <w:szCs w:val="24"/>
      <w:lang w:val="ru-RU" w:eastAsia="ru-RU" w:bidi="ar-SA"/>
    </w:rPr>
  </w:style>
  <w:style w:type="paragraph" w:styleId="afffffffff6">
    <w:name w:val="Note Heading"/>
    <w:basedOn w:val="af"/>
    <w:next w:val="af"/>
    <w:link w:val="afffffffff7"/>
    <w:rsid w:val="00787A5F"/>
    <w:pPr>
      <w:spacing w:after="0" w:line="240" w:lineRule="auto"/>
    </w:pPr>
    <w:rPr>
      <w:rFonts w:ascii="Times New Roman" w:eastAsia="PMingLiU" w:hAnsi="Times New Roman" w:cs="Times New Roman"/>
      <w:sz w:val="24"/>
      <w:szCs w:val="24"/>
      <w:lang w:eastAsia="ru-RU"/>
    </w:rPr>
  </w:style>
  <w:style w:type="character" w:customStyle="1" w:styleId="afffffffff7">
    <w:name w:val="Заголовок записки Знак"/>
    <w:basedOn w:val="af0"/>
    <w:link w:val="afffffffff6"/>
    <w:rsid w:val="00787A5F"/>
    <w:rPr>
      <w:rFonts w:ascii="Times New Roman" w:eastAsia="PMingLiU" w:hAnsi="Times New Roman" w:cs="Times New Roman"/>
      <w:sz w:val="24"/>
      <w:szCs w:val="24"/>
      <w:lang w:eastAsia="ru-RU"/>
    </w:rPr>
  </w:style>
  <w:style w:type="paragraph" w:customStyle="1" w:styleId="ps6">
    <w:name w:val="ps6"/>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0"/>
    <w:rsid w:val="00787A5F"/>
    <w:rPr>
      <w:rFonts w:ascii="Arial" w:hAnsi="Arial" w:cs="Arial" w:hint="default"/>
      <w:color w:val="808080"/>
      <w:sz w:val="18"/>
      <w:szCs w:val="18"/>
    </w:rPr>
  </w:style>
  <w:style w:type="character" w:customStyle="1" w:styleId="prim1">
    <w:name w:val="prim1"/>
    <w:basedOn w:val="af0"/>
    <w:rsid w:val="00787A5F"/>
    <w:rPr>
      <w:rFonts w:ascii="Arial" w:hAnsi="Arial" w:cs="Arial" w:hint="default"/>
      <w:b/>
      <w:bCs/>
      <w:i/>
      <w:iCs/>
      <w:color w:val="0000FF"/>
      <w:sz w:val="24"/>
      <w:szCs w:val="24"/>
    </w:rPr>
  </w:style>
  <w:style w:type="paragraph" w:customStyle="1" w:styleId="ps28">
    <w:name w:val="ps28"/>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0"/>
    <w:rsid w:val="0017312A"/>
  </w:style>
  <w:style w:type="paragraph" w:customStyle="1" w:styleId="2ff2">
    <w:name w:val="Основной текст2"/>
    <w:basedOn w:val="af"/>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f"/>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8">
    <w:name w:val="Без видступу"/>
    <w:basedOn w:val="af"/>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9">
    <w:name w:val="Підпис малюнка"/>
    <w:basedOn w:val="af"/>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a">
    <w:name w:val="Робота"/>
    <w:basedOn w:val="af"/>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b">
    <w:name w:val="Розділ"/>
    <w:basedOn w:val="af"/>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c">
    <w:name w:val="Назва_розділу"/>
    <w:basedOn w:val="af"/>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4"/>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0"/>
    <w:rsid w:val="005621E7"/>
    <w:rPr>
      <w:vanish/>
      <w:color w:val="FF0000"/>
      <w:sz w:val="28"/>
      <w:szCs w:val="28"/>
    </w:rPr>
  </w:style>
  <w:style w:type="paragraph" w:customStyle="1" w:styleId="j">
    <w:name w:val="j"/>
    <w:basedOn w:val="af"/>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d">
    <w:name w:val="Дисертация"/>
    <w:basedOn w:val="af"/>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f"/>
    <w:rsid w:val="00E06C69"/>
    <w:pPr>
      <w:spacing w:after="200" w:line="276" w:lineRule="auto"/>
      <w:ind w:left="720"/>
    </w:pPr>
    <w:rPr>
      <w:rFonts w:ascii="Calibri" w:eastAsia="Times New Roman" w:hAnsi="Calibri" w:cs="Times New Roman"/>
      <w:lang w:eastAsia="ru-RU"/>
    </w:rPr>
  </w:style>
  <w:style w:type="paragraph" w:customStyle="1" w:styleId="afffffffffe">
    <w:name w:val="Автореферат"/>
    <w:basedOn w:val="af"/>
    <w:link w:val="affffffffff"/>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f0">
    <w:name w:val="Стиль дисерт"/>
    <w:basedOn w:val="af"/>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1">
    <w:name w:val="Текст дис"/>
    <w:basedOn w:val="af6"/>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f"/>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0"/>
    <w:rsid w:val="008A21EB"/>
    <w:rPr>
      <w:b/>
      <w:bCs/>
    </w:rPr>
  </w:style>
  <w:style w:type="character" w:customStyle="1" w:styleId="namenowrap">
    <w:name w:val="name nowrap"/>
    <w:basedOn w:val="af0"/>
    <w:rsid w:val="008A21EB"/>
    <w:rPr>
      <w:i/>
      <w:iCs/>
    </w:rPr>
  </w:style>
  <w:style w:type="character" w:customStyle="1" w:styleId="citationsource-journal1">
    <w:name w:val="citation_source-journal1"/>
    <w:basedOn w:val="af0"/>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f"/>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f"/>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0"/>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2">
    <w:name w:val="Итоговая информация"/>
    <w:basedOn w:val="af"/>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0"/>
    <w:rsid w:val="007A3A60"/>
    <w:rPr>
      <w:sz w:val="28"/>
      <w:szCs w:val="28"/>
      <w:lang w:val="ru-RU" w:eastAsia="ru-RU" w:bidi="ar-SA"/>
    </w:rPr>
  </w:style>
  <w:style w:type="character" w:customStyle="1" w:styleId="217">
    <w:name w:val="Заголовок 2 Знак1"/>
    <w:aliases w:val="Заголовок 2 Знак Знак"/>
    <w:basedOn w:val="af0"/>
    <w:locked/>
    <w:rsid w:val="007C550B"/>
    <w:rPr>
      <w:rFonts w:ascii="Arial" w:hAnsi="Arial" w:cs="Arial"/>
      <w:b/>
      <w:bCs/>
      <w:i/>
      <w:iCs/>
      <w:sz w:val="28"/>
      <w:szCs w:val="28"/>
    </w:rPr>
  </w:style>
  <w:style w:type="character" w:customStyle="1" w:styleId="412">
    <w:name w:val="Заголовок 4 Знак1"/>
    <w:basedOn w:val="af0"/>
    <w:uiPriority w:val="99"/>
    <w:locked/>
    <w:rsid w:val="007C550B"/>
    <w:rPr>
      <w:rFonts w:ascii="Times New Roman" w:hAnsi="Times New Roman"/>
      <w:b/>
      <w:bCs/>
      <w:sz w:val="28"/>
      <w:szCs w:val="28"/>
    </w:rPr>
  </w:style>
  <w:style w:type="paragraph" w:customStyle="1" w:styleId="affffffffff3">
    <w:name w:val="......."/>
    <w:basedOn w:val="af"/>
    <w:next w:val="af"/>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f"/>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b">
    <w:name w:val="Знак1 Знак Знак Знак"/>
    <w:basedOn w:val="af"/>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0"/>
    <w:rsid w:val="00AF25AA"/>
    <w:rPr>
      <w:rFonts w:ascii="Arial" w:hAnsi="Arial" w:cs="Arial" w:hint="default"/>
      <w:color w:val="666666"/>
      <w:sz w:val="18"/>
      <w:szCs w:val="18"/>
    </w:rPr>
  </w:style>
  <w:style w:type="character" w:customStyle="1" w:styleId="pagetitle1">
    <w:name w:val="pagetitle1"/>
    <w:basedOn w:val="af0"/>
    <w:rsid w:val="00AF25AA"/>
    <w:rPr>
      <w:b/>
      <w:bCs/>
      <w:color w:val="9F9F9F"/>
      <w:sz w:val="25"/>
      <w:szCs w:val="25"/>
    </w:rPr>
  </w:style>
  <w:style w:type="paragraph" w:customStyle="1" w:styleId="4f">
    <w:name w:val="Обычный4"/>
    <w:basedOn w:val="af"/>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0"/>
    <w:rsid w:val="004420E3"/>
    <w:rPr>
      <w:rFonts w:cs="Times New Roman"/>
      <w:b/>
      <w:bCs/>
      <w:color w:val="000000"/>
      <w:sz w:val="21"/>
      <w:szCs w:val="21"/>
      <w:u w:val="none"/>
      <w:effect w:val="none"/>
    </w:rPr>
  </w:style>
  <w:style w:type="character" w:customStyle="1" w:styleId="96">
    <w:name w:val="Гиперссылка9"/>
    <w:basedOn w:val="af0"/>
    <w:rsid w:val="004420E3"/>
    <w:rPr>
      <w:rFonts w:cs="Times New Roman"/>
      <w:color w:val="800000"/>
      <w:u w:val="none"/>
      <w:effect w:val="none"/>
    </w:rPr>
  </w:style>
  <w:style w:type="character" w:customStyle="1" w:styleId="colorkey12">
    <w:name w:val="color_key_12"/>
    <w:basedOn w:val="af0"/>
    <w:rsid w:val="004420E3"/>
    <w:rPr>
      <w:rFonts w:cs="Times New Roman"/>
      <w:shd w:val="clear" w:color="auto" w:fill="FFD700"/>
    </w:rPr>
  </w:style>
  <w:style w:type="paragraph" w:customStyle="1" w:styleId="DefaultText">
    <w:name w:val="Default Text"/>
    <w:basedOn w:val="af"/>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0"/>
    <w:rsid w:val="004420E3"/>
    <w:rPr>
      <w:rFonts w:ascii="Times New Roman" w:hAnsi="Times New Roman" w:cs="Times New Roman"/>
      <w:color w:val="000000"/>
      <w:sz w:val="24"/>
      <w:szCs w:val="24"/>
    </w:rPr>
  </w:style>
  <w:style w:type="character" w:customStyle="1" w:styleId="citeauthors">
    <w:name w:val="cite_authors"/>
    <w:basedOn w:val="af0"/>
    <w:rsid w:val="004420E3"/>
    <w:rPr>
      <w:rFonts w:ascii="Times New Roman" w:hAnsi="Times New Roman" w:cs="Times New Roman"/>
      <w:color w:val="000000"/>
      <w:sz w:val="24"/>
      <w:szCs w:val="24"/>
    </w:rPr>
  </w:style>
  <w:style w:type="paragraph" w:customStyle="1" w:styleId="1ffc">
    <w:name w:val="Стиль1 Знак Знак Знак Знак"/>
    <w:basedOn w:val="affffb"/>
    <w:link w:val="1ffd"/>
    <w:rsid w:val="004420E3"/>
    <w:pPr>
      <w:spacing w:after="200" w:line="360" w:lineRule="auto"/>
      <w:jc w:val="both"/>
    </w:pPr>
    <w:rPr>
      <w:rFonts w:ascii="Arial" w:eastAsia="Calibri" w:hAnsi="Arial" w:cs="Arial"/>
      <w:b/>
      <w:bCs/>
      <w:iCs/>
      <w:kern w:val="32"/>
      <w:sz w:val="28"/>
      <w:szCs w:val="28"/>
      <w:lang w:val="en-GB"/>
    </w:rPr>
  </w:style>
  <w:style w:type="character" w:customStyle="1" w:styleId="1ffd">
    <w:name w:val="Стиль1 Знак Знак Знак Знак Знак"/>
    <w:basedOn w:val="17"/>
    <w:link w:val="1ffc"/>
    <w:rsid w:val="004420E3"/>
    <w:rPr>
      <w:rFonts w:ascii="Arial" w:eastAsia="Calibri" w:hAnsi="Arial" w:cs="Arial"/>
      <w:b/>
      <w:bCs/>
      <w:iCs/>
      <w:kern w:val="32"/>
      <w:sz w:val="28"/>
      <w:szCs w:val="28"/>
      <w:lang w:val="en-GB" w:eastAsia="ru-RU"/>
    </w:rPr>
  </w:style>
  <w:style w:type="paragraph" w:customStyle="1" w:styleId="1ffe">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0"/>
    <w:rsid w:val="004420E3"/>
    <w:rPr>
      <w:vanish w:val="0"/>
      <w:webHidden w:val="0"/>
      <w:sz w:val="21"/>
      <w:szCs w:val="21"/>
      <w:specVanish w:val="0"/>
    </w:rPr>
  </w:style>
  <w:style w:type="character" w:customStyle="1" w:styleId="variant1">
    <w:name w:val="variant1"/>
    <w:basedOn w:val="af0"/>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f">
    <w:name w:val="Стиль1 Знак Знак Знак Знак Знак Знак"/>
    <w:basedOn w:val="af0"/>
    <w:rsid w:val="003C2905"/>
    <w:rPr>
      <w:sz w:val="28"/>
      <w:szCs w:val="28"/>
      <w:lang w:val="en-GB"/>
    </w:rPr>
  </w:style>
  <w:style w:type="character" w:customStyle="1" w:styleId="affffffffff4">
    <w:name w:val="Символ сноски"/>
    <w:basedOn w:val="af0"/>
    <w:rsid w:val="008545F3"/>
    <w:rPr>
      <w:vertAlign w:val="superscript"/>
    </w:rPr>
  </w:style>
  <w:style w:type="character" w:customStyle="1" w:styleId="1fff0">
    <w:name w:val="Выделение1"/>
    <w:basedOn w:val="1f0"/>
    <w:rsid w:val="00B30E71"/>
    <w:rPr>
      <w:i/>
      <w:sz w:val="20"/>
    </w:rPr>
  </w:style>
  <w:style w:type="paragraph" w:customStyle="1" w:styleId="322">
    <w:name w:val="Основной текст 32"/>
    <w:basedOn w:val="af"/>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5">
    <w:name w:val="A"/>
    <w:rsid w:val="00B30E71"/>
    <w:rPr>
      <w:i/>
    </w:rPr>
  </w:style>
  <w:style w:type="character" w:customStyle="1" w:styleId="N1">
    <w:name w:val="N1"/>
    <w:rsid w:val="00B30E71"/>
    <w:rPr>
      <w:b/>
    </w:rPr>
  </w:style>
  <w:style w:type="paragraph" w:customStyle="1" w:styleId="H4">
    <w:name w:val="H4"/>
    <w:basedOn w:val="af"/>
    <w:next w:val="af"/>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f"/>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6">
    <w:name w:val="ыі"/>
    <w:basedOn w:val="af"/>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f"/>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7">
    <w:name w:val="Обычный мой"/>
    <w:basedOn w:val="af"/>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f"/>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0"/>
    <w:link w:val="143"/>
    <w:rsid w:val="00561707"/>
    <w:rPr>
      <w:rFonts w:ascii="Times New Roman" w:eastAsia="Times New Roman" w:hAnsi="Times New Roman" w:cs="Times New Roman"/>
      <w:sz w:val="28"/>
      <w:szCs w:val="20"/>
      <w:lang w:val="uk-UA" w:eastAsia="ru-RU"/>
    </w:rPr>
  </w:style>
  <w:style w:type="paragraph" w:styleId="1fff1">
    <w:name w:val="index 1"/>
    <w:basedOn w:val="af"/>
    <w:next w:val="af"/>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0"/>
    <w:rsid w:val="00811858"/>
    <w:rPr>
      <w:rFonts w:cs="Times New Roman"/>
    </w:rPr>
  </w:style>
  <w:style w:type="character" w:customStyle="1" w:styleId="header1">
    <w:name w:val="header1"/>
    <w:basedOn w:val="af0"/>
    <w:rsid w:val="0079353D"/>
    <w:rPr>
      <w:rFonts w:ascii="Arial" w:hAnsi="Arial" w:cs="Arial"/>
      <w:color w:val="000000"/>
      <w:sz w:val="26"/>
      <w:szCs w:val="26"/>
    </w:rPr>
  </w:style>
  <w:style w:type="paragraph" w:customStyle="1" w:styleId="1fff2">
    <w:name w:val="Обычный (веб)1"/>
    <w:basedOn w:val="af"/>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f"/>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f"/>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6">
    <w:name w:val="Обычный (веб) Знак"/>
    <w:aliases w:val="Обычный (Web)1 Знак"/>
    <w:basedOn w:val="af0"/>
    <w:link w:val="aff5"/>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f"/>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8">
    <w:name w:val="Диссер"/>
    <w:basedOn w:val="af"/>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9">
    <w:name w:val="диссер"/>
    <w:basedOn w:val="dt2"/>
    <w:rsid w:val="0079353D"/>
    <w:pPr>
      <w:spacing w:line="360" w:lineRule="auto"/>
      <w:jc w:val="both"/>
    </w:pPr>
    <w:rPr>
      <w:sz w:val="32"/>
      <w:szCs w:val="32"/>
      <w:lang w:val="uk-UA"/>
    </w:rPr>
  </w:style>
  <w:style w:type="paragraph" w:customStyle="1" w:styleId="Pa3">
    <w:name w:val="Pa3"/>
    <w:basedOn w:val="af"/>
    <w:next w:val="af"/>
    <w:uiPriority w:val="99"/>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0"/>
    <w:rsid w:val="0079353D"/>
  </w:style>
  <w:style w:type="character" w:customStyle="1" w:styleId="ptdocissue">
    <w:name w:val="ptdocissue"/>
    <w:basedOn w:val="af0"/>
    <w:rsid w:val="0079353D"/>
  </w:style>
  <w:style w:type="character" w:customStyle="1" w:styleId="ptdocissuevolume">
    <w:name w:val="ptdocissuevolume"/>
    <w:basedOn w:val="af0"/>
    <w:rsid w:val="0079353D"/>
  </w:style>
  <w:style w:type="character" w:customStyle="1" w:styleId="ptdocissuedate">
    <w:name w:val="ptdocissuedate"/>
    <w:basedOn w:val="af0"/>
    <w:rsid w:val="0079353D"/>
  </w:style>
  <w:style w:type="character" w:customStyle="1" w:styleId="ptdocissuepage">
    <w:name w:val="ptdocissuepage"/>
    <w:basedOn w:val="af0"/>
    <w:rsid w:val="0079353D"/>
  </w:style>
  <w:style w:type="character" w:customStyle="1" w:styleId="pseudotab2">
    <w:name w:val="pseudotab2"/>
    <w:basedOn w:val="af0"/>
    <w:rsid w:val="0079353D"/>
  </w:style>
  <w:style w:type="paragraph" w:customStyle="1" w:styleId="118">
    <w:name w:val="Основная часть текста Знак1 Знак1"/>
    <w:basedOn w:val="af"/>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0"/>
    <w:rsid w:val="0079353D"/>
  </w:style>
  <w:style w:type="character" w:customStyle="1" w:styleId="ft11">
    <w:name w:val="ft11"/>
    <w:basedOn w:val="af0"/>
    <w:rsid w:val="0079353D"/>
  </w:style>
  <w:style w:type="character" w:customStyle="1" w:styleId="ft4">
    <w:name w:val="ft4"/>
    <w:basedOn w:val="af0"/>
    <w:rsid w:val="0079353D"/>
  </w:style>
  <w:style w:type="character" w:customStyle="1" w:styleId="ft8">
    <w:name w:val="ft8"/>
    <w:basedOn w:val="af0"/>
    <w:rsid w:val="0079353D"/>
  </w:style>
  <w:style w:type="character" w:customStyle="1" w:styleId="ft0">
    <w:name w:val="ft0"/>
    <w:basedOn w:val="af0"/>
    <w:rsid w:val="0079353D"/>
  </w:style>
  <w:style w:type="paragraph" w:customStyle="1" w:styleId="affffffffffa">
    <w:name w:val="Учереждение Знак Знак"/>
    <w:basedOn w:val="af"/>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0"/>
    <w:rsid w:val="0079353D"/>
    <w:rPr>
      <w:color w:val="auto"/>
      <w:sz w:val="16"/>
      <w:szCs w:val="16"/>
    </w:rPr>
  </w:style>
  <w:style w:type="character" w:customStyle="1" w:styleId="shoutbox">
    <w:name w:val="shoutbox"/>
    <w:basedOn w:val="af0"/>
    <w:rsid w:val="0079353D"/>
  </w:style>
  <w:style w:type="paragraph" w:customStyle="1" w:styleId="bodycopyblacklargespaced">
    <w:name w:val="bodycopyblacklargespaced"/>
    <w:basedOn w:val="af"/>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0"/>
    <w:rsid w:val="0079353D"/>
    <w:rPr>
      <w:rFonts w:ascii="Arial" w:hAnsi="Arial" w:cs="Arial"/>
      <w:b/>
      <w:bCs/>
      <w:color w:val="auto"/>
      <w:sz w:val="24"/>
      <w:szCs w:val="24"/>
      <w:u w:val="none"/>
      <w:effect w:val="none"/>
    </w:rPr>
  </w:style>
  <w:style w:type="character" w:customStyle="1" w:styleId="bodycopyblacklargespaced1">
    <w:name w:val="bodycopyblacklargespaced1"/>
    <w:basedOn w:val="af0"/>
    <w:rsid w:val="0079353D"/>
    <w:rPr>
      <w:rFonts w:ascii="Arial" w:hAnsi="Arial" w:cs="Arial"/>
      <w:color w:val="000000"/>
      <w:sz w:val="17"/>
      <w:szCs w:val="17"/>
    </w:rPr>
  </w:style>
  <w:style w:type="paragraph" w:customStyle="1" w:styleId="ptarticletocsection">
    <w:name w:val="ptarticletocsection"/>
    <w:basedOn w:val="af"/>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0"/>
    <w:rsid w:val="0079353D"/>
    <w:rPr>
      <w:b/>
      <w:bCs/>
      <w:color w:val="auto"/>
      <w:sz w:val="24"/>
      <w:szCs w:val="24"/>
    </w:rPr>
  </w:style>
  <w:style w:type="character" w:customStyle="1" w:styleId="black9pt1">
    <w:name w:val="black9pt1"/>
    <w:basedOn w:val="af0"/>
    <w:rsid w:val="0079353D"/>
    <w:rPr>
      <w:color w:val="000000"/>
      <w:sz w:val="18"/>
      <w:szCs w:val="18"/>
    </w:rPr>
  </w:style>
  <w:style w:type="character" w:customStyle="1" w:styleId="string-date">
    <w:name w:val="string-date"/>
    <w:basedOn w:val="af0"/>
    <w:rsid w:val="0079353D"/>
  </w:style>
  <w:style w:type="character" w:customStyle="1" w:styleId="wbr1">
    <w:name w:val="wbr1"/>
    <w:basedOn w:val="af0"/>
    <w:rsid w:val="0079353D"/>
    <w:rPr>
      <w:rFonts w:ascii="Lucida Sans Unicode" w:hAnsi="Lucida Sans Unicode" w:cs="Lucida Sans Unicode"/>
      <w:color w:val="FFFFFF"/>
      <w:spacing w:val="0"/>
      <w:sz w:val="2"/>
      <w:szCs w:val="2"/>
    </w:rPr>
  </w:style>
  <w:style w:type="character" w:customStyle="1" w:styleId="ref-vol1">
    <w:name w:val="ref-vol1"/>
    <w:basedOn w:val="af0"/>
    <w:rsid w:val="0079353D"/>
    <w:rPr>
      <w:b/>
      <w:bCs/>
    </w:rPr>
  </w:style>
  <w:style w:type="character" w:customStyle="1" w:styleId="forenames">
    <w:name w:val="forenames"/>
    <w:basedOn w:val="af0"/>
    <w:rsid w:val="0079353D"/>
  </w:style>
  <w:style w:type="character" w:customStyle="1" w:styleId="surname">
    <w:name w:val="surname"/>
    <w:basedOn w:val="af0"/>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0"/>
    <w:rsid w:val="0079353D"/>
  </w:style>
  <w:style w:type="character" w:customStyle="1" w:styleId="h5-inline3">
    <w:name w:val="h5-inline3"/>
    <w:basedOn w:val="af0"/>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0"/>
    <w:rsid w:val="0079353D"/>
  </w:style>
  <w:style w:type="character" w:customStyle="1" w:styleId="cit-auth">
    <w:name w:val="cit-auth"/>
    <w:basedOn w:val="af0"/>
    <w:rsid w:val="0079353D"/>
  </w:style>
  <w:style w:type="character" w:customStyle="1" w:styleId="cit-name-surname">
    <w:name w:val="cit-name-surname"/>
    <w:basedOn w:val="af0"/>
    <w:rsid w:val="0079353D"/>
  </w:style>
  <w:style w:type="character" w:customStyle="1" w:styleId="cit-name-given-names">
    <w:name w:val="cit-name-given-names"/>
    <w:basedOn w:val="af0"/>
    <w:rsid w:val="0079353D"/>
  </w:style>
  <w:style w:type="character" w:customStyle="1" w:styleId="cit-etal">
    <w:name w:val="cit-etal"/>
    <w:basedOn w:val="af0"/>
    <w:rsid w:val="0079353D"/>
  </w:style>
  <w:style w:type="character" w:customStyle="1" w:styleId="cit-authcit-collab">
    <w:name w:val="cit-auth cit-collab"/>
    <w:basedOn w:val="af0"/>
    <w:rsid w:val="0079353D"/>
  </w:style>
  <w:style w:type="character" w:customStyle="1" w:styleId="cit-article-title">
    <w:name w:val="cit-article-title"/>
    <w:basedOn w:val="af0"/>
    <w:rsid w:val="0079353D"/>
  </w:style>
  <w:style w:type="character" w:customStyle="1" w:styleId="cit-comment">
    <w:name w:val="cit-comment"/>
    <w:basedOn w:val="af0"/>
    <w:rsid w:val="0079353D"/>
  </w:style>
  <w:style w:type="character" w:customStyle="1" w:styleId="ie6-abbr-wrap">
    <w:name w:val="ie6-abbr-wrap"/>
    <w:basedOn w:val="af0"/>
    <w:rsid w:val="0079353D"/>
  </w:style>
  <w:style w:type="character" w:customStyle="1" w:styleId="cit-pub-date">
    <w:name w:val="cit-pub-date"/>
    <w:basedOn w:val="af0"/>
    <w:uiPriority w:val="99"/>
    <w:rsid w:val="0079353D"/>
  </w:style>
  <w:style w:type="character" w:customStyle="1" w:styleId="cit-vol4">
    <w:name w:val="cit-vol4"/>
    <w:basedOn w:val="af0"/>
    <w:rsid w:val="0079353D"/>
  </w:style>
  <w:style w:type="character" w:customStyle="1" w:styleId="cit-issue">
    <w:name w:val="cit-issue"/>
    <w:basedOn w:val="af0"/>
    <w:rsid w:val="0079353D"/>
  </w:style>
  <w:style w:type="character" w:customStyle="1" w:styleId="cit-fpage">
    <w:name w:val="cit-fpage"/>
    <w:basedOn w:val="af0"/>
    <w:rsid w:val="0079353D"/>
  </w:style>
  <w:style w:type="character" w:customStyle="1" w:styleId="cit-lpage">
    <w:name w:val="cit-lpage"/>
    <w:basedOn w:val="af0"/>
    <w:rsid w:val="0079353D"/>
  </w:style>
  <w:style w:type="character" w:customStyle="1" w:styleId="cit-month">
    <w:name w:val="cit-month"/>
    <w:basedOn w:val="af0"/>
    <w:rsid w:val="0079353D"/>
  </w:style>
  <w:style w:type="paragraph" w:customStyle="1" w:styleId="norm3">
    <w:name w:val="norm3"/>
    <w:basedOn w:val="af"/>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0"/>
    <w:rsid w:val="0079353D"/>
  </w:style>
  <w:style w:type="paragraph" w:customStyle="1" w:styleId="citations">
    <w:name w:val="citation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0"/>
    <w:rsid w:val="0079353D"/>
    <w:rPr>
      <w:rFonts w:ascii="Arial" w:hAnsi="Arial" w:cs="Arial" w:hint="default"/>
      <w:color w:val="666666"/>
      <w:sz w:val="20"/>
      <w:szCs w:val="20"/>
    </w:rPr>
  </w:style>
  <w:style w:type="paragraph" w:customStyle="1" w:styleId="251">
    <w:name w:val="Заголовок 25"/>
    <w:basedOn w:val="af"/>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0"/>
    <w:rsid w:val="0079353D"/>
  </w:style>
  <w:style w:type="paragraph" w:customStyle="1" w:styleId="rvps8">
    <w:name w:val="rvps8"/>
    <w:basedOn w:val="af"/>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f"/>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f"/>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f"/>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f"/>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0"/>
    <w:rsid w:val="00B84764"/>
    <w:rPr>
      <w:rFonts w:ascii="Verdana" w:hAnsi="Verdana" w:hint="default"/>
      <w:b/>
      <w:bCs/>
      <w:color w:val="000000"/>
      <w:sz w:val="18"/>
      <w:szCs w:val="18"/>
    </w:rPr>
  </w:style>
  <w:style w:type="character" w:customStyle="1" w:styleId="ref-page">
    <w:name w:val="ref-page"/>
    <w:basedOn w:val="af0"/>
    <w:rsid w:val="00B84764"/>
  </w:style>
  <w:style w:type="character" w:customStyle="1" w:styleId="ref-author">
    <w:name w:val="ref-author"/>
    <w:basedOn w:val="af0"/>
    <w:rsid w:val="00B84764"/>
  </w:style>
  <w:style w:type="character" w:customStyle="1" w:styleId="ref-title1">
    <w:name w:val="ref-title1"/>
    <w:basedOn w:val="af0"/>
    <w:rsid w:val="00B84764"/>
    <w:rPr>
      <w:b/>
      <w:bCs/>
    </w:rPr>
  </w:style>
  <w:style w:type="character" w:customStyle="1" w:styleId="ref-pubdate">
    <w:name w:val="ref-pubdate"/>
    <w:basedOn w:val="af0"/>
    <w:rsid w:val="00B84764"/>
  </w:style>
  <w:style w:type="character" w:customStyle="1" w:styleId="maintextbldleft1">
    <w:name w:val="maintextbldleft1"/>
    <w:basedOn w:val="af0"/>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0"/>
    <w:rsid w:val="00B84764"/>
    <w:rPr>
      <w:rFonts w:ascii="Arial" w:hAnsi="Arial" w:cs="Arial" w:hint="default"/>
      <w:strike w:val="0"/>
      <w:dstrike w:val="0"/>
      <w:color w:val="000000"/>
      <w:sz w:val="18"/>
      <w:szCs w:val="18"/>
      <w:u w:val="none"/>
      <w:effect w:val="none"/>
    </w:rPr>
  </w:style>
  <w:style w:type="character" w:customStyle="1" w:styleId="rvts14">
    <w:name w:val="rvts14"/>
    <w:basedOn w:val="af0"/>
    <w:rsid w:val="00B84764"/>
    <w:rPr>
      <w:rFonts w:ascii="Times New Roman" w:hAnsi="Times New Roman" w:cs="Times New Roman" w:hint="default"/>
      <w:sz w:val="24"/>
      <w:szCs w:val="24"/>
    </w:rPr>
  </w:style>
  <w:style w:type="character" w:customStyle="1" w:styleId="rvts42">
    <w:name w:val="rvts42"/>
    <w:basedOn w:val="af0"/>
    <w:rsid w:val="00B84764"/>
    <w:rPr>
      <w:rFonts w:ascii="Arial Unicode MS" w:eastAsia="Arial Unicode MS" w:hAnsi="Arial Unicode MS" w:cs="Arial Unicode MS" w:hint="eastAsia"/>
      <w:sz w:val="24"/>
      <w:szCs w:val="24"/>
    </w:rPr>
  </w:style>
  <w:style w:type="paragraph" w:customStyle="1" w:styleId="Norm">
    <w:name w:val="Norm"/>
    <w:basedOn w:val="af"/>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f"/>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f"/>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f"/>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f"/>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0"/>
    <w:rsid w:val="00E65A17"/>
  </w:style>
  <w:style w:type="paragraph" w:customStyle="1" w:styleId="affffffffffb">
    <w:name w:val="Стиль Основной текст + полужирный"/>
    <w:basedOn w:val="af4"/>
    <w:link w:val="af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c">
    <w:name w:val="Стиль Основной текст + полужирный Знак"/>
    <w:basedOn w:val="af5"/>
    <w:link w:val="af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4"/>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5"/>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d">
    <w:name w:val="Основной"/>
    <w:basedOn w:val="af"/>
    <w:link w:val="af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e">
    <w:name w:val="Основной Знак"/>
    <w:basedOn w:val="af0"/>
    <w:link w:val="af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f">
    <w:name w:val="Список определений"/>
    <w:basedOn w:val="3c"/>
    <w:next w:val="af"/>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3">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4"/>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5"/>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f"/>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f"/>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f"/>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f"/>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0"/>
    <w:rsid w:val="00C80C6A"/>
    <w:rPr>
      <w:rFonts w:ascii="Times New Roman" w:hAnsi="Times New Roman" w:cs="Times New Roman"/>
      <w:b/>
      <w:bCs/>
      <w:sz w:val="18"/>
      <w:szCs w:val="18"/>
    </w:rPr>
  </w:style>
  <w:style w:type="character" w:customStyle="1" w:styleId="FontStyle12">
    <w:name w:val="Font Style12"/>
    <w:basedOn w:val="af0"/>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f"/>
    <w:next w:val="af"/>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0"/>
    <w:rsid w:val="006E009B"/>
  </w:style>
  <w:style w:type="character" w:customStyle="1" w:styleId="ja50-ce-sup">
    <w:name w:val="ja50-ce-sup"/>
    <w:basedOn w:val="af0"/>
    <w:rsid w:val="006E009B"/>
  </w:style>
  <w:style w:type="character" w:customStyle="1" w:styleId="ja50-header">
    <w:name w:val="ja50-header"/>
    <w:basedOn w:val="af0"/>
    <w:rsid w:val="006E009B"/>
  </w:style>
  <w:style w:type="character" w:customStyle="1" w:styleId="textbold">
    <w:name w:val="text_bold"/>
    <w:basedOn w:val="af0"/>
    <w:rsid w:val="006E009B"/>
  </w:style>
  <w:style w:type="character" w:customStyle="1" w:styleId="qualifications">
    <w:name w:val="qualifications"/>
    <w:basedOn w:val="af0"/>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f0">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f"/>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0"/>
    <w:rsid w:val="00882881"/>
    <w:rPr>
      <w:color w:val="000000"/>
      <w:shd w:val="clear" w:color="auto" w:fill="FFFF66"/>
    </w:rPr>
  </w:style>
  <w:style w:type="character" w:customStyle="1" w:styleId="goohl0">
    <w:name w:val="goohl0"/>
    <w:basedOn w:val="1f0"/>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0"/>
    <w:rsid w:val="00882881"/>
  </w:style>
  <w:style w:type="paragraph" w:customStyle="1" w:styleId="BodyTextIndent21">
    <w:name w:val="Body Text Indent 21"/>
    <w:basedOn w:val="af"/>
    <w:uiPriority w:val="99"/>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f"/>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f"/>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f"/>
    <w:uiPriority w:val="99"/>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f"/>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0"/>
    <w:rsid w:val="00CB3F9C"/>
    <w:rPr>
      <w:rFonts w:ascii="Times New Roman" w:hAnsi="Times New Roman" w:cs="Times New Roman"/>
      <w:i/>
      <w:iCs/>
      <w:spacing w:val="-15"/>
      <w:sz w:val="24"/>
      <w:szCs w:val="24"/>
    </w:rPr>
  </w:style>
  <w:style w:type="character" w:customStyle="1" w:styleId="rvts19">
    <w:name w:val="rvts19"/>
    <w:basedOn w:val="af0"/>
    <w:rsid w:val="00CB3F9C"/>
    <w:rPr>
      <w:rFonts w:ascii="Times New Roman" w:hAnsi="Times New Roman" w:cs="Times New Roman"/>
      <w:i/>
      <w:iCs/>
      <w:sz w:val="24"/>
      <w:szCs w:val="24"/>
    </w:rPr>
  </w:style>
  <w:style w:type="paragraph" w:customStyle="1" w:styleId="caaieiaie2">
    <w:name w:val="caaieiaie 2"/>
    <w:basedOn w:val="af"/>
    <w:next w:val="af"/>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f"/>
    <w:next w:val="af"/>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1">
    <w:name w:val="Основной текст Знак Знак"/>
    <w:basedOn w:val="af0"/>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0"/>
    <w:rsid w:val="00DF61A7"/>
    <w:rPr>
      <w:rFonts w:ascii="Tahoma" w:hAnsi="Tahoma" w:cs="Tahoma" w:hint="default"/>
      <w:b/>
      <w:bCs/>
      <w:color w:val="1B2E51"/>
      <w:sz w:val="17"/>
      <w:szCs w:val="17"/>
    </w:rPr>
  </w:style>
  <w:style w:type="character" w:customStyle="1" w:styleId="afffff7">
    <w:name w:val="Маркированный список Знак"/>
    <w:basedOn w:val="af0"/>
    <w:link w:val="afffff6"/>
    <w:rsid w:val="00FE7893"/>
    <w:rPr>
      <w:rFonts w:ascii="Times New Roman" w:eastAsia="Times New Roman" w:hAnsi="Times New Roman" w:cs="Times New Roman"/>
      <w:sz w:val="28"/>
      <w:szCs w:val="28"/>
      <w:lang w:eastAsia="ru-RU"/>
    </w:rPr>
  </w:style>
  <w:style w:type="character" w:customStyle="1" w:styleId="nlmxref-aff">
    <w:name w:val="nlm_xref-aff"/>
    <w:basedOn w:val="af0"/>
    <w:rsid w:val="00FE7893"/>
  </w:style>
  <w:style w:type="paragraph" w:customStyle="1" w:styleId="afffffffffff2">
    <w:name w:val="заг раздела"/>
    <w:basedOn w:val="af"/>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3">
    <w:name w:val="текст дис Знак"/>
    <w:basedOn w:val="af"/>
    <w:link w:val="af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5">
    <w:name w:val="текст табл"/>
    <w:basedOn w:val="af"/>
    <w:next w:val="af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4">
    <w:name w:val="текст дис Знак Знак"/>
    <w:basedOn w:val="af0"/>
    <w:link w:val="af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6">
    <w:name w:val="текст дис"/>
    <w:basedOn w:val="af"/>
    <w:link w:val="1fff4"/>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7">
    <w:name w:val="заг подраздела Знак"/>
    <w:basedOn w:val="af"/>
    <w:next w:val="afffffffffff3"/>
    <w:link w:val="af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8">
    <w:name w:val="заг подраздела Знак Знак"/>
    <w:basedOn w:val="af0"/>
    <w:link w:val="afffffffffff7"/>
    <w:rsid w:val="00890C7A"/>
    <w:rPr>
      <w:rFonts w:ascii="Times New Roman" w:eastAsia="Times New Roman" w:hAnsi="Times New Roman" w:cs="Times New Roman"/>
      <w:b/>
      <w:color w:val="000000"/>
      <w:sz w:val="28"/>
      <w:szCs w:val="28"/>
      <w:lang w:val="uk-UA" w:eastAsia="ru-RU"/>
    </w:rPr>
  </w:style>
  <w:style w:type="paragraph" w:customStyle="1" w:styleId="afffffffffff9">
    <w:name w:val="таблица"/>
    <w:basedOn w:val="afffffffffff3"/>
    <w:rsid w:val="00890C7A"/>
    <w:pPr>
      <w:jc w:val="right"/>
    </w:pPr>
  </w:style>
  <w:style w:type="paragraph" w:customStyle="1" w:styleId="afffffffffffa">
    <w:name w:val="подпись к рис Знак"/>
    <w:basedOn w:val="af"/>
    <w:next w:val="afffffffffff3"/>
    <w:link w:val="af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c">
    <w:name w:val="Стиль подпись к рис + полужирный Знак"/>
    <w:basedOn w:val="afffffffffffa"/>
    <w:link w:val="afffffffffffd"/>
    <w:rsid w:val="00890C7A"/>
    <w:pPr>
      <w:spacing w:after="120"/>
    </w:pPr>
    <w:rPr>
      <w:bCs/>
    </w:rPr>
  </w:style>
  <w:style w:type="character" w:customStyle="1" w:styleId="afffffffffffb">
    <w:name w:val="подпись к рис Знак Знак"/>
    <w:basedOn w:val="af0"/>
    <w:link w:val="afffffffffffa"/>
    <w:rsid w:val="00890C7A"/>
    <w:rPr>
      <w:rFonts w:ascii="Times New Roman" w:eastAsia="Times New Roman" w:hAnsi="Times New Roman" w:cs="Times New Roman"/>
      <w:color w:val="000000"/>
      <w:sz w:val="28"/>
      <w:szCs w:val="28"/>
      <w:lang w:val="uk-UA" w:eastAsia="ru-RU"/>
    </w:rPr>
  </w:style>
  <w:style w:type="character" w:customStyle="1" w:styleId="afffffffffffd">
    <w:name w:val="Стиль подпись к рис + полужирный Знак Знак"/>
    <w:basedOn w:val="afffffffffffb"/>
    <w:link w:val="afffffffffffc"/>
    <w:rsid w:val="00890C7A"/>
    <w:rPr>
      <w:rFonts w:ascii="Times New Roman" w:eastAsia="Times New Roman" w:hAnsi="Times New Roman" w:cs="Times New Roman"/>
      <w:bCs/>
      <w:color w:val="000000"/>
      <w:sz w:val="28"/>
      <w:szCs w:val="28"/>
      <w:lang w:val="uk-UA" w:eastAsia="ru-RU"/>
    </w:rPr>
  </w:style>
  <w:style w:type="paragraph" w:customStyle="1" w:styleId="afffffffffffe">
    <w:name w:val="название табл"/>
    <w:basedOn w:val="afffffffffff3"/>
    <w:next w:val="afffffffffff5"/>
    <w:rsid w:val="00890C7A"/>
    <w:pPr>
      <w:ind w:firstLine="0"/>
      <w:jc w:val="center"/>
    </w:pPr>
    <w:rPr>
      <w:b/>
    </w:rPr>
  </w:style>
  <w:style w:type="paragraph" w:customStyle="1" w:styleId="affffffffffff">
    <w:name w:val="М Абзац текста"/>
    <w:basedOn w:val="af"/>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0">
    <w:name w:val="подпись к рис"/>
    <w:basedOn w:val="af"/>
    <w:next w:val="af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uiPriority w:val="99"/>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uiPriority w:val="99"/>
    <w:rsid w:val="00F324BA"/>
    <w:rPr>
      <w:rFonts w:ascii="Courier New" w:hAnsi="Courier New" w:cs="Courier New"/>
    </w:rPr>
  </w:style>
  <w:style w:type="character" w:customStyle="1" w:styleId="WW8Num16z2">
    <w:name w:val="WW8Num16z2"/>
    <w:uiPriority w:val="99"/>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f"/>
    <w:next w:val="af4"/>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f"/>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f"/>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4"/>
    <w:rsid w:val="00F324BA"/>
    <w:rPr>
      <w:rFonts w:ascii="Times New Roman" w:eastAsia="Times New Roman" w:hAnsi="Times New Roman" w:cs="Times New Roman"/>
      <w:szCs w:val="28"/>
    </w:rPr>
  </w:style>
  <w:style w:type="paragraph" w:customStyle="1" w:styleId="affffffffffff1">
    <w:name w:val="Підпис"/>
    <w:basedOn w:val="af"/>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2">
    <w:name w:val="Центрированный текст"/>
    <w:basedOn w:val="af"/>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0"/>
    <w:rsid w:val="00E01228"/>
    <w:rPr>
      <w:rFonts w:ascii="Times New Roman" w:eastAsia="Times New Roman" w:hAnsi="Times New Roman" w:cs="Times New Roman"/>
      <w:sz w:val="28"/>
      <w:szCs w:val="24"/>
      <w:lang w:eastAsia="ru-RU"/>
    </w:rPr>
  </w:style>
  <w:style w:type="character" w:customStyle="1" w:styleId="5c">
    <w:name w:val="Знак5 Знак Знак"/>
    <w:basedOn w:val="af0"/>
    <w:rsid w:val="00E01228"/>
    <w:rPr>
      <w:rFonts w:ascii="Times New Roman" w:eastAsia="Times New Roman" w:hAnsi="Times New Roman" w:cs="Times New Roman"/>
      <w:sz w:val="28"/>
      <w:szCs w:val="24"/>
      <w:lang w:eastAsia="ru-RU"/>
    </w:rPr>
  </w:style>
  <w:style w:type="character" w:customStyle="1" w:styleId="2ffa">
    <w:name w:val="Знак2 Знак Знак"/>
    <w:basedOn w:val="af0"/>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f"/>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4">
    <w:name w:val="Термин"/>
    <w:basedOn w:val="af"/>
    <w:next w:val="af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5">
    <w:name w:val="Гост"/>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6">
    <w:name w:val="Ãîñò"/>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7">
    <w:name w:val="ГОСТ"/>
    <w:basedOn w:val="af"/>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f"/>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f"/>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f"/>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f"/>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f"/>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9">
    <w:name w:val="заг_табл"/>
    <w:next w:val="af"/>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f"/>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f"/>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f"/>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f"/>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f"/>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f"/>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f"/>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f"/>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0"/>
    <w:rsid w:val="00B675C5"/>
    <w:rPr>
      <w:rFonts w:ascii="Times New Roman" w:eastAsia="Times New Roman" w:hAnsi="Times New Roman"/>
      <w:b/>
      <w:bCs/>
      <w:sz w:val="28"/>
      <w:szCs w:val="24"/>
    </w:rPr>
  </w:style>
  <w:style w:type="paragraph" w:customStyle="1" w:styleId="affffffffffffa">
    <w:name w:val="дисер"/>
    <w:basedOn w:val="af"/>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5">
    <w:name w:val="Г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6">
    <w:name w:val="Ã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0"/>
    <w:rsid w:val="001A2F71"/>
    <w:rPr>
      <w:sz w:val="16"/>
      <w:szCs w:val="16"/>
    </w:rPr>
  </w:style>
  <w:style w:type="character" w:customStyle="1" w:styleId="mw-headline">
    <w:name w:val="mw-headline"/>
    <w:basedOn w:val="af0"/>
    <w:rsid w:val="001A2F71"/>
  </w:style>
  <w:style w:type="character" w:customStyle="1" w:styleId="editsection8">
    <w:name w:val="editsection8"/>
    <w:basedOn w:val="af0"/>
    <w:rsid w:val="001A2F71"/>
    <w:rPr>
      <w:b w:val="0"/>
      <w:bCs w:val="0"/>
      <w:sz w:val="18"/>
      <w:szCs w:val="18"/>
    </w:rPr>
  </w:style>
  <w:style w:type="character" w:customStyle="1" w:styleId="editsection9">
    <w:name w:val="editsection9"/>
    <w:basedOn w:val="af0"/>
    <w:rsid w:val="001A2F71"/>
    <w:rPr>
      <w:b w:val="0"/>
      <w:bCs w:val="0"/>
      <w:sz w:val="21"/>
      <w:szCs w:val="21"/>
    </w:rPr>
  </w:style>
  <w:style w:type="character" w:customStyle="1" w:styleId="editsection1">
    <w:name w:val="editsection1"/>
    <w:basedOn w:val="af0"/>
    <w:rsid w:val="001A2F71"/>
  </w:style>
  <w:style w:type="character" w:styleId="HTML5">
    <w:name w:val="HTML Sample"/>
    <w:basedOn w:val="af0"/>
    <w:unhideWhenUsed/>
    <w:rsid w:val="001A2F71"/>
    <w:rPr>
      <w:rFonts w:ascii="Courier New" w:eastAsia="Times New Roman" w:hAnsi="Courier New" w:cs="Courier New"/>
    </w:rPr>
  </w:style>
  <w:style w:type="paragraph" w:customStyle="1" w:styleId="ajus">
    <w:name w:val="ajus"/>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f"/>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f"/>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b">
    <w:name w:val="обычный Знак"/>
    <w:basedOn w:val="1ff2"/>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c">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0"/>
    <w:rsid w:val="003C70AE"/>
    <w:rPr>
      <w:rFonts w:ascii="Times New Roman" w:hAnsi="Times New Roman" w:cs="Times New Roman" w:hint="default"/>
      <w:sz w:val="24"/>
      <w:szCs w:val="24"/>
    </w:rPr>
  </w:style>
  <w:style w:type="paragraph" w:customStyle="1" w:styleId="rvps13">
    <w:name w:val="rvps13"/>
    <w:basedOn w:val="af"/>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d">
    <w:name w:val="........ ....."/>
    <w:basedOn w:val="af"/>
    <w:next w:val="af"/>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0"/>
    <w:rsid w:val="003C70AE"/>
    <w:rPr>
      <w:rFonts w:ascii="Times New Roman" w:hAnsi="Times New Roman" w:cs="Times New Roman" w:hint="default"/>
      <w:color w:val="000000"/>
      <w:spacing w:val="-17"/>
      <w:sz w:val="24"/>
      <w:szCs w:val="24"/>
    </w:rPr>
  </w:style>
  <w:style w:type="character" w:customStyle="1" w:styleId="rvts29">
    <w:name w:val="rvts29"/>
    <w:basedOn w:val="af0"/>
    <w:rsid w:val="003C70AE"/>
    <w:rPr>
      <w:rFonts w:ascii="Times New Roman" w:hAnsi="Times New Roman" w:cs="Times New Roman" w:hint="default"/>
      <w:sz w:val="24"/>
      <w:szCs w:val="24"/>
    </w:rPr>
  </w:style>
  <w:style w:type="paragraph" w:customStyle="1" w:styleId="rvps3">
    <w:name w:val="rvps3"/>
    <w:basedOn w:val="af"/>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f"/>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f"/>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f"/>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f"/>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f"/>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0"/>
    <w:rsid w:val="000E1D41"/>
    <w:rPr>
      <w:rFonts w:ascii="Times New Roman" w:hAnsi="Times New Roman" w:cs="Times New Roman"/>
      <w:i/>
      <w:iCs/>
      <w:color w:val="000000"/>
      <w:sz w:val="24"/>
      <w:szCs w:val="24"/>
    </w:rPr>
  </w:style>
  <w:style w:type="paragraph" w:customStyle="1" w:styleId="3f9">
    <w:name w:val="Абзац списка3"/>
    <w:basedOn w:val="af"/>
    <w:rsid w:val="000E1D41"/>
    <w:pPr>
      <w:spacing w:after="200" w:line="276" w:lineRule="auto"/>
      <w:ind w:left="720"/>
      <w:contextualSpacing/>
    </w:pPr>
    <w:rPr>
      <w:rFonts w:ascii="Calibri" w:eastAsia="Times New Roman" w:hAnsi="Calibri" w:cs="Times New Roman"/>
    </w:rPr>
  </w:style>
  <w:style w:type="paragraph" w:customStyle="1" w:styleId="1fff7">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f"/>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f"/>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f"/>
    <w:rsid w:val="00B4703B"/>
    <w:pPr>
      <w:spacing w:after="0" w:line="240" w:lineRule="auto"/>
    </w:pPr>
    <w:rPr>
      <w:rFonts w:ascii="Arial" w:eastAsia="Times New Roman" w:hAnsi="Arial" w:cs="Arial"/>
      <w:sz w:val="24"/>
      <w:szCs w:val="24"/>
      <w:lang w:eastAsia="ru-RU"/>
    </w:rPr>
  </w:style>
  <w:style w:type="paragraph" w:customStyle="1" w:styleId="f110">
    <w:name w:val="f1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f"/>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f"/>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f"/>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f"/>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f"/>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f"/>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f"/>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f"/>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f"/>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f"/>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f"/>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f"/>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f"/>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f"/>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f"/>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f"/>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f"/>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0"/>
    <w:rsid w:val="00B4703B"/>
    <w:rPr>
      <w:rFonts w:ascii="Times New Roman" w:hAnsi="Times New Roman" w:cs="Times New Roman" w:hint="default"/>
      <w:b w:val="0"/>
      <w:bCs w:val="0"/>
      <w:i/>
      <w:iCs/>
    </w:rPr>
  </w:style>
  <w:style w:type="character" w:customStyle="1" w:styleId="f2101">
    <w:name w:val="f2101"/>
    <w:basedOn w:val="af0"/>
    <w:rsid w:val="00B4703B"/>
    <w:rPr>
      <w:rFonts w:ascii="Arial" w:hAnsi="Arial" w:cs="Arial" w:hint="default"/>
      <w:b w:val="0"/>
      <w:bCs w:val="0"/>
      <w:i/>
      <w:iCs/>
    </w:rPr>
  </w:style>
  <w:style w:type="character" w:customStyle="1" w:styleId="f0001">
    <w:name w:val="f0001"/>
    <w:basedOn w:val="af0"/>
    <w:rsid w:val="00B4703B"/>
    <w:rPr>
      <w:rFonts w:ascii="Arial" w:hAnsi="Arial" w:cs="Arial" w:hint="default"/>
      <w:b w:val="0"/>
      <w:bCs w:val="0"/>
      <w:i w:val="0"/>
      <w:iCs w:val="0"/>
    </w:rPr>
  </w:style>
  <w:style w:type="character" w:customStyle="1" w:styleId="f3001">
    <w:name w:val="f3001"/>
    <w:basedOn w:val="af0"/>
    <w:rsid w:val="00B4703B"/>
    <w:rPr>
      <w:rFonts w:ascii="Times New Roman" w:hAnsi="Times New Roman" w:cs="Times New Roman" w:hint="default"/>
      <w:b w:val="0"/>
      <w:bCs w:val="0"/>
      <w:i w:val="0"/>
      <w:iCs w:val="0"/>
    </w:rPr>
  </w:style>
  <w:style w:type="character" w:customStyle="1" w:styleId="f5011">
    <w:name w:val="f5011"/>
    <w:basedOn w:val="af0"/>
    <w:rsid w:val="00B4703B"/>
    <w:rPr>
      <w:rFonts w:ascii="Arial" w:hAnsi="Arial" w:cs="Arial" w:hint="default"/>
      <w:b/>
      <w:bCs/>
      <w:i w:val="0"/>
      <w:iCs w:val="0"/>
    </w:rPr>
  </w:style>
  <w:style w:type="paragraph" w:customStyle="1" w:styleId="head-orange">
    <w:name w:val="head-orange"/>
    <w:basedOn w:val="af"/>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f"/>
    <w:rsid w:val="00B4703B"/>
    <w:pPr>
      <w:spacing w:after="0" w:line="240" w:lineRule="auto"/>
    </w:pPr>
    <w:rPr>
      <w:rFonts w:ascii="Arial" w:eastAsia="Times New Roman" w:hAnsi="Arial" w:cs="Arial"/>
      <w:sz w:val="24"/>
      <w:szCs w:val="24"/>
      <w:lang w:eastAsia="ru-RU"/>
    </w:rPr>
  </w:style>
  <w:style w:type="character" w:customStyle="1" w:styleId="f1001">
    <w:name w:val="f1001"/>
    <w:basedOn w:val="af0"/>
    <w:rsid w:val="00B4703B"/>
    <w:rPr>
      <w:rFonts w:ascii="Arial" w:hAnsi="Arial" w:cs="Arial" w:hint="default"/>
      <w:b w:val="0"/>
      <w:bCs w:val="0"/>
      <w:i w:val="0"/>
      <w:iCs w:val="0"/>
    </w:rPr>
  </w:style>
  <w:style w:type="paragraph" w:customStyle="1" w:styleId="f200">
    <w:name w:val="f200"/>
    <w:basedOn w:val="af"/>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0"/>
    <w:rsid w:val="00B4703B"/>
    <w:rPr>
      <w:rFonts w:ascii="Arial" w:hAnsi="Arial" w:cs="Arial" w:hint="default"/>
      <w:b/>
      <w:bCs/>
      <w:i w:val="0"/>
      <w:iCs w:val="0"/>
    </w:rPr>
  </w:style>
  <w:style w:type="character" w:customStyle="1" w:styleId="f2001">
    <w:name w:val="f2001"/>
    <w:basedOn w:val="af0"/>
    <w:rsid w:val="00B4703B"/>
    <w:rPr>
      <w:rFonts w:ascii="Times New Roman" w:hAnsi="Times New Roman" w:cs="Times New Roman" w:hint="default"/>
      <w:b w:val="0"/>
      <w:bCs w:val="0"/>
      <w:i w:val="0"/>
      <w:iCs w:val="0"/>
    </w:rPr>
  </w:style>
  <w:style w:type="paragraph" w:customStyle="1" w:styleId="f201">
    <w:name w:val="f201"/>
    <w:basedOn w:val="af"/>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0"/>
    <w:rsid w:val="00B4703B"/>
    <w:rPr>
      <w:rFonts w:ascii="Times New Roman" w:hAnsi="Times New Roman" w:cs="Times New Roman" w:hint="default"/>
      <w:b/>
      <w:bCs/>
      <w:i w:val="0"/>
      <w:iCs w:val="0"/>
    </w:rPr>
  </w:style>
  <w:style w:type="character" w:customStyle="1" w:styleId="f2011">
    <w:name w:val="f2011"/>
    <w:basedOn w:val="af0"/>
    <w:rsid w:val="00B4703B"/>
    <w:rPr>
      <w:rFonts w:ascii="Arial" w:hAnsi="Arial" w:cs="Arial" w:hint="default"/>
      <w:b/>
      <w:bCs/>
      <w:i w:val="0"/>
      <w:iCs w:val="0"/>
    </w:rPr>
  </w:style>
  <w:style w:type="character" w:customStyle="1" w:styleId="f1011">
    <w:name w:val="f1011"/>
    <w:basedOn w:val="af0"/>
    <w:rsid w:val="00B4703B"/>
    <w:rPr>
      <w:rFonts w:ascii="Arial" w:hAnsi="Arial" w:cs="Arial" w:hint="default"/>
      <w:b/>
      <w:bCs/>
      <w:i w:val="0"/>
      <w:iCs w:val="0"/>
    </w:rPr>
  </w:style>
  <w:style w:type="paragraph" w:customStyle="1" w:styleId="f301">
    <w:name w:val="f3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f"/>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f"/>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f"/>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0"/>
    <w:rsid w:val="00B4703B"/>
    <w:rPr>
      <w:rFonts w:ascii="Arial" w:hAnsi="Arial" w:cs="Arial" w:hint="default"/>
      <w:b w:val="0"/>
      <w:bCs w:val="0"/>
      <w:i/>
      <w:iCs/>
    </w:rPr>
  </w:style>
  <w:style w:type="character" w:customStyle="1" w:styleId="f4011">
    <w:name w:val="f4011"/>
    <w:basedOn w:val="af0"/>
    <w:rsid w:val="00B4703B"/>
    <w:rPr>
      <w:rFonts w:ascii="Arial" w:hAnsi="Arial" w:cs="Arial" w:hint="default"/>
      <w:b/>
      <w:bCs/>
      <w:i w:val="0"/>
      <w:iCs w:val="0"/>
    </w:rPr>
  </w:style>
  <w:style w:type="character" w:customStyle="1" w:styleId="f6111">
    <w:name w:val="f6111"/>
    <w:basedOn w:val="af0"/>
    <w:rsid w:val="00B4703B"/>
    <w:rPr>
      <w:rFonts w:ascii="Times New Roman" w:hAnsi="Times New Roman" w:cs="Times New Roman" w:hint="default"/>
      <w:b/>
      <w:bCs/>
      <w:i/>
      <w:iCs/>
    </w:rPr>
  </w:style>
  <w:style w:type="character" w:customStyle="1" w:styleId="f7111">
    <w:name w:val="f7111"/>
    <w:basedOn w:val="af0"/>
    <w:rsid w:val="00B4703B"/>
    <w:rPr>
      <w:rFonts w:ascii="Arial" w:hAnsi="Arial" w:cs="Arial" w:hint="default"/>
      <w:b/>
      <w:bCs/>
      <w:i/>
      <w:iCs/>
    </w:rPr>
  </w:style>
  <w:style w:type="character" w:customStyle="1" w:styleId="referencelink">
    <w:name w:val="referencelink"/>
    <w:basedOn w:val="af0"/>
    <w:rsid w:val="004F56B7"/>
  </w:style>
  <w:style w:type="paragraph" w:customStyle="1" w:styleId="affffffffffffe">
    <w:name w:val="Стиль дис.авт."/>
    <w:basedOn w:val="af"/>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0"/>
    <w:rsid w:val="00F913D1"/>
    <w:rPr>
      <w:sz w:val="28"/>
      <w:szCs w:val="28"/>
    </w:rPr>
  </w:style>
  <w:style w:type="paragraph" w:customStyle="1" w:styleId="afffffffffffff">
    <w:name w:val="Мой текст Знак Знак"/>
    <w:basedOn w:val="af"/>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0"/>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f"/>
    <w:next w:val="af"/>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0"/>
    <w:rsid w:val="006747D5"/>
    <w:rPr>
      <w:rFonts w:ascii="Courier New" w:hAnsi="Courier New"/>
      <w:sz w:val="20"/>
    </w:rPr>
  </w:style>
  <w:style w:type="character" w:customStyle="1" w:styleId="names">
    <w:name w:val="names"/>
    <w:basedOn w:val="af0"/>
    <w:rsid w:val="006747D5"/>
  </w:style>
  <w:style w:type="paragraph" w:customStyle="1" w:styleId="afffffffffffff0">
    <w:name w:val="Нормальний текст"/>
    <w:basedOn w:val="af"/>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0"/>
    <w:rsid w:val="00B31775"/>
  </w:style>
  <w:style w:type="character" w:customStyle="1" w:styleId="booktitle1">
    <w:name w:val="book_title1"/>
    <w:basedOn w:val="af0"/>
    <w:rsid w:val="00B31775"/>
    <w:rPr>
      <w:b/>
      <w:bCs/>
      <w:i/>
      <w:iCs/>
      <w:sz w:val="22"/>
      <w:szCs w:val="22"/>
    </w:rPr>
  </w:style>
  <w:style w:type="paragraph" w:customStyle="1" w:styleId="ques">
    <w:name w:val="#ques"/>
    <w:basedOn w:val="af"/>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8">
    <w:name w:val="Нет списка1"/>
    <w:next w:val="af2"/>
    <w:uiPriority w:val="99"/>
    <w:semiHidden/>
    <w:rsid w:val="0079544F"/>
  </w:style>
  <w:style w:type="character" w:customStyle="1" w:styleId="h11">
    <w:name w:val="h11"/>
    <w:basedOn w:val="af0"/>
    <w:rsid w:val="0079544F"/>
    <w:rPr>
      <w:rFonts w:ascii="Arial" w:hAnsi="Arial" w:cs="Arial" w:hint="default"/>
      <w:b/>
      <w:bCs/>
      <w:strike w:val="0"/>
      <w:dstrike w:val="0"/>
      <w:color w:val="384869"/>
      <w:sz w:val="21"/>
      <w:szCs w:val="21"/>
      <w:u w:val="none"/>
      <w:effect w:val="none"/>
    </w:rPr>
  </w:style>
  <w:style w:type="paragraph" w:styleId="afffffffffffff1">
    <w:name w:val="index heading"/>
    <w:basedOn w:val="af"/>
    <w:next w:val="1fff1"/>
    <w:uiPriority w:val="99"/>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0"/>
    <w:rsid w:val="0079544F"/>
    <w:rPr>
      <w:sz w:val="20"/>
      <w:szCs w:val="20"/>
    </w:rPr>
  </w:style>
  <w:style w:type="character" w:customStyle="1" w:styleId="fm-role1">
    <w:name w:val="fm-role1"/>
    <w:basedOn w:val="af0"/>
    <w:rsid w:val="0079544F"/>
    <w:rPr>
      <w:i/>
      <w:iCs/>
    </w:rPr>
  </w:style>
  <w:style w:type="paragraph" w:customStyle="1" w:styleId="Style6">
    <w:name w:val="Style6"/>
    <w:basedOn w:val="af"/>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f"/>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f"/>
    <w:next w:val="af"/>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f"/>
    <w:next w:val="af"/>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f"/>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f"/>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f"/>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f"/>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f"/>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f"/>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0"/>
    <w:rsid w:val="006F380D"/>
    <w:rPr>
      <w:rFonts w:ascii="Arial" w:hAnsi="Arial"/>
      <w:i/>
      <w:spacing w:val="0"/>
      <w:sz w:val="20"/>
      <w:u w:val="single"/>
    </w:rPr>
  </w:style>
  <w:style w:type="paragraph" w:customStyle="1" w:styleId="afffffffffffff2">
    <w:name w:val="Мышца"/>
    <w:basedOn w:val="af"/>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f"/>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f"/>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0"/>
    <w:rsid w:val="00FB0B4A"/>
    <w:rPr>
      <w:rFonts w:ascii="Times New Roman" w:hAnsi="Times New Roman" w:cs="Times New Roman"/>
      <w:i/>
      <w:iCs/>
    </w:rPr>
  </w:style>
  <w:style w:type="character" w:customStyle="1" w:styleId="productrating">
    <w:name w:val="product_rating"/>
    <w:basedOn w:val="af0"/>
    <w:rsid w:val="0076613F"/>
  </w:style>
  <w:style w:type="paragraph" w:styleId="z-">
    <w:name w:val="HTML Top of Form"/>
    <w:basedOn w:val="af"/>
    <w:next w:val="af"/>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0"/>
    <w:link w:val="z-"/>
    <w:rsid w:val="0076613F"/>
    <w:rPr>
      <w:rFonts w:ascii="Arial" w:eastAsia="Times New Roman" w:hAnsi="Arial" w:cs="Arial"/>
      <w:vanish/>
      <w:sz w:val="16"/>
      <w:szCs w:val="16"/>
      <w:lang w:eastAsia="ru-RU"/>
    </w:rPr>
  </w:style>
  <w:style w:type="paragraph" w:styleId="z-1">
    <w:name w:val="HTML Bottom of Form"/>
    <w:basedOn w:val="af"/>
    <w:next w:val="af"/>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0"/>
    <w:link w:val="z-1"/>
    <w:rsid w:val="0076613F"/>
    <w:rPr>
      <w:rFonts w:ascii="Arial" w:eastAsia="Times New Roman" w:hAnsi="Arial" w:cs="Arial"/>
      <w:vanish/>
      <w:sz w:val="16"/>
      <w:szCs w:val="16"/>
      <w:lang w:eastAsia="ru-RU"/>
    </w:rPr>
  </w:style>
  <w:style w:type="character" w:customStyle="1" w:styleId="1fff9">
    <w:name w:val="Верхний колонтитул Знак1"/>
    <w:basedOn w:val="af0"/>
    <w:rsid w:val="00080F11"/>
    <w:rPr>
      <w:rFonts w:ascii="Times New Roman" w:eastAsia="Times New Roman" w:hAnsi="Times New Roman"/>
    </w:rPr>
  </w:style>
  <w:style w:type="character" w:customStyle="1" w:styleId="1fffa">
    <w:name w:val="Нижний колонтитул Знак1"/>
    <w:basedOn w:val="af0"/>
    <w:rsid w:val="00080F11"/>
    <w:rPr>
      <w:rFonts w:ascii="Times New Roman" w:eastAsia="Times New Roman" w:hAnsi="Times New Roman"/>
    </w:rPr>
  </w:style>
  <w:style w:type="character" w:customStyle="1" w:styleId="1fffb">
    <w:name w:val="Основной текст с отступом Знак1"/>
    <w:basedOn w:val="af0"/>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f"/>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0"/>
    <w:rsid w:val="004C0FBC"/>
    <w:rPr>
      <w:sz w:val="17"/>
      <w:szCs w:val="17"/>
    </w:rPr>
  </w:style>
  <w:style w:type="character" w:customStyle="1" w:styleId="em3">
    <w:name w:val="em3"/>
    <w:basedOn w:val="af0"/>
    <w:rsid w:val="004C0FBC"/>
    <w:rPr>
      <w:b/>
      <w:bCs/>
      <w:color w:val="000080"/>
    </w:rPr>
  </w:style>
  <w:style w:type="paragraph" w:styleId="afffffffffffff3">
    <w:name w:val="toa heading"/>
    <w:basedOn w:val="af"/>
    <w:next w:val="af"/>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f"/>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f"/>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0"/>
    <w:rsid w:val="004C0FBC"/>
    <w:rPr>
      <w:color w:val="000080"/>
      <w:sz w:val="18"/>
      <w:szCs w:val="18"/>
    </w:rPr>
  </w:style>
  <w:style w:type="paragraph" w:customStyle="1" w:styleId="litz">
    <w:name w:val="litz"/>
    <w:basedOn w:val="af"/>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f"/>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f"/>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0"/>
    <w:rsid w:val="004C0FBC"/>
    <w:rPr>
      <w:color w:val="FF0000"/>
    </w:rPr>
  </w:style>
  <w:style w:type="character" w:customStyle="1" w:styleId="subnavlink1">
    <w:name w:val="subnavlink1"/>
    <w:basedOn w:val="af0"/>
    <w:rsid w:val="004C0FBC"/>
    <w:rPr>
      <w:rFonts w:ascii="Tahoma" w:hAnsi="Tahoma" w:cs="Tahoma" w:hint="default"/>
      <w:color w:val="663300"/>
      <w:sz w:val="18"/>
      <w:szCs w:val="18"/>
    </w:rPr>
  </w:style>
  <w:style w:type="paragraph" w:customStyle="1" w:styleId="contentsarticletitle">
    <w:name w:val="contents_article_title"/>
    <w:basedOn w:val="af"/>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0"/>
    <w:rsid w:val="004C0FBC"/>
    <w:rPr>
      <w:b w:val="0"/>
      <w:bCs w:val="0"/>
      <w:sz w:val="18"/>
      <w:szCs w:val="18"/>
    </w:rPr>
  </w:style>
  <w:style w:type="character" w:customStyle="1" w:styleId="1a">
    <w:name w:val="Цитата Знак1"/>
    <w:basedOn w:val="af0"/>
    <w:link w:val="aff8"/>
    <w:rsid w:val="00851605"/>
    <w:rPr>
      <w:rFonts w:ascii="Times New Roman" w:eastAsia="Times New Roman" w:hAnsi="Times New Roman" w:cs="Times New Roman"/>
      <w:sz w:val="28"/>
      <w:szCs w:val="20"/>
      <w:lang w:val="uk-UA" w:eastAsia="ru-RU"/>
    </w:rPr>
  </w:style>
  <w:style w:type="paragraph" w:customStyle="1" w:styleId="08Body">
    <w:name w:val="08_Body"/>
    <w:basedOn w:val="af"/>
    <w:next w:val="af"/>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f"/>
    <w:next w:val="af"/>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4">
    <w:name w:val="Цитата Знак"/>
    <w:basedOn w:val="af0"/>
    <w:rsid w:val="00851605"/>
    <w:rPr>
      <w:sz w:val="28"/>
      <w:lang w:val="uk-UA" w:eastAsia="ru-RU" w:bidi="ar-SA"/>
    </w:rPr>
  </w:style>
  <w:style w:type="character" w:customStyle="1" w:styleId="ped">
    <w:name w:val="ped"/>
    <w:basedOn w:val="af0"/>
    <w:rsid w:val="00851605"/>
  </w:style>
  <w:style w:type="character" w:customStyle="1" w:styleId="wbr">
    <w:name w:val="wbr"/>
    <w:basedOn w:val="af0"/>
    <w:rsid w:val="00851605"/>
  </w:style>
  <w:style w:type="character" w:customStyle="1" w:styleId="nlmarticle-title">
    <w:name w:val="nlm_article-title"/>
    <w:basedOn w:val="af0"/>
    <w:rsid w:val="00851605"/>
  </w:style>
  <w:style w:type="character" w:customStyle="1" w:styleId="citationsource-journal">
    <w:name w:val="citation_source-journal"/>
    <w:basedOn w:val="af0"/>
    <w:rsid w:val="00851605"/>
  </w:style>
  <w:style w:type="character" w:customStyle="1" w:styleId="nlmfpage">
    <w:name w:val="nlm_fpage"/>
    <w:basedOn w:val="af0"/>
    <w:rsid w:val="00851605"/>
  </w:style>
  <w:style w:type="character" w:customStyle="1" w:styleId="nlmlpage">
    <w:name w:val="nlm_lpage"/>
    <w:basedOn w:val="af0"/>
    <w:rsid w:val="00851605"/>
  </w:style>
  <w:style w:type="character" w:customStyle="1" w:styleId="nlmyear">
    <w:name w:val="nlm_year"/>
    <w:basedOn w:val="af0"/>
    <w:rsid w:val="00851605"/>
  </w:style>
  <w:style w:type="character" w:customStyle="1" w:styleId="spi">
    <w:name w:val="spi"/>
    <w:basedOn w:val="af0"/>
    <w:rsid w:val="00851605"/>
  </w:style>
  <w:style w:type="character" w:customStyle="1" w:styleId="searchterm0">
    <w:name w:val="searchterm0"/>
    <w:basedOn w:val="af0"/>
    <w:rsid w:val="00851605"/>
  </w:style>
  <w:style w:type="paragraph" w:customStyle="1" w:styleId="Style11">
    <w:name w:val="Style 1"/>
    <w:basedOn w:val="af"/>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f"/>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f"/>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5">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6">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7">
    <w:name w:val="Знак Знак Знак Знак Знак Знак Знак Знак"/>
    <w:basedOn w:val="af"/>
    <w:rsid w:val="006C6BF0"/>
    <w:pPr>
      <w:spacing w:after="0" w:line="240" w:lineRule="auto"/>
    </w:pPr>
    <w:rPr>
      <w:rFonts w:ascii="Verdana" w:eastAsia="Times New Roman" w:hAnsi="Verdana" w:cs="Verdana"/>
      <w:sz w:val="20"/>
      <w:szCs w:val="20"/>
      <w:lang w:val="en-US"/>
    </w:rPr>
  </w:style>
  <w:style w:type="paragraph" w:customStyle="1" w:styleId="afffffffffffff8">
    <w:name w:val="Знак Знак Знак Знак Знак Знак"/>
    <w:basedOn w:val="af"/>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0"/>
    <w:rsid w:val="006E5C4E"/>
  </w:style>
  <w:style w:type="paragraph" w:customStyle="1" w:styleId="04">
    <w:name w:val="04"/>
    <w:basedOn w:val="af"/>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9">
    <w:name w:val="дисерт"/>
    <w:basedOn w:val="af"/>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f"/>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f"/>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f"/>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0"/>
    <w:rsid w:val="008305DD"/>
  </w:style>
  <w:style w:type="paragraph" w:customStyle="1" w:styleId="afffffffffffffa">
    <w:name w:val="текст примечания"/>
    <w:basedOn w:val="1d"/>
    <w:rsid w:val="00B11673"/>
    <w:pPr>
      <w:widowControl/>
      <w:spacing w:line="240" w:lineRule="auto"/>
      <w:ind w:firstLine="0"/>
      <w:jc w:val="left"/>
    </w:pPr>
    <w:rPr>
      <w:rFonts w:ascii="Times New Roman" w:hAnsi="Times New Roman"/>
      <w:snapToGrid/>
    </w:rPr>
  </w:style>
  <w:style w:type="paragraph" w:customStyle="1" w:styleId="afffffffffffffb">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c">
    <w:name w:val="Диссерт_ текст Знак"/>
    <w:basedOn w:val="af"/>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0"/>
    <w:rsid w:val="00DA7FC4"/>
  </w:style>
  <w:style w:type="character" w:customStyle="1" w:styleId="fundquote">
    <w:name w:val="fundquote"/>
    <w:basedOn w:val="af0"/>
    <w:rsid w:val="00332A3A"/>
  </w:style>
  <w:style w:type="character" w:customStyle="1" w:styleId="sitenoticetoggle">
    <w:name w:val="sitenoticetoggle"/>
    <w:basedOn w:val="af0"/>
    <w:rsid w:val="00332A3A"/>
  </w:style>
  <w:style w:type="character" w:customStyle="1" w:styleId="fileinfo">
    <w:name w:val="fileinfo"/>
    <w:basedOn w:val="af0"/>
    <w:rsid w:val="00332A3A"/>
  </w:style>
  <w:style w:type="character" w:customStyle="1" w:styleId="editsection">
    <w:name w:val="editsection"/>
    <w:basedOn w:val="af0"/>
    <w:rsid w:val="00332A3A"/>
  </w:style>
  <w:style w:type="character" w:customStyle="1" w:styleId="divider">
    <w:name w:val="divider"/>
    <w:basedOn w:val="af0"/>
    <w:rsid w:val="00332A3A"/>
  </w:style>
  <w:style w:type="character" w:customStyle="1" w:styleId="i1">
    <w:name w:val="i1"/>
    <w:basedOn w:val="af0"/>
    <w:rsid w:val="00332A3A"/>
    <w:rPr>
      <w:i/>
      <w:iCs/>
    </w:rPr>
  </w:style>
  <w:style w:type="paragraph" w:customStyle="1" w:styleId="contentboxopenaccesstitle">
    <w:name w:val="content_box_openaccess_title"/>
    <w:basedOn w:val="af"/>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f"/>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f"/>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0"/>
    <w:rsid w:val="00332A3A"/>
    <w:rPr>
      <w:color w:val="000066"/>
      <w:u w:val="single"/>
    </w:rPr>
  </w:style>
  <w:style w:type="paragraph" w:customStyle="1" w:styleId="fm-author">
    <w:name w:val="fm-author"/>
    <w:basedOn w:val="af"/>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0"/>
    <w:rsid w:val="00332A3A"/>
  </w:style>
  <w:style w:type="character" w:customStyle="1" w:styleId="small1">
    <w:name w:val="small1"/>
    <w:basedOn w:val="af0"/>
    <w:rsid w:val="00332A3A"/>
    <w:rPr>
      <w:rFonts w:ascii="Verdana" w:hAnsi="Verdana" w:cs="Verdana"/>
      <w:color w:val="000000"/>
      <w:sz w:val="15"/>
      <w:szCs w:val="15"/>
    </w:rPr>
  </w:style>
  <w:style w:type="character" w:customStyle="1" w:styleId="h1black1">
    <w:name w:val="h1black1"/>
    <w:basedOn w:val="af0"/>
    <w:rsid w:val="00332A3A"/>
    <w:rPr>
      <w:rFonts w:ascii="Verdana" w:hAnsi="Verdana" w:cs="Verdana"/>
      <w:b/>
      <w:bCs/>
      <w:color w:val="000000"/>
      <w:sz w:val="27"/>
      <w:szCs w:val="27"/>
      <w:u w:val="none"/>
      <w:effect w:val="none"/>
    </w:rPr>
  </w:style>
  <w:style w:type="character" w:customStyle="1" w:styleId="bodyblack1">
    <w:name w:val="bodyblack1"/>
    <w:basedOn w:val="af0"/>
    <w:rsid w:val="00332A3A"/>
    <w:rPr>
      <w:rFonts w:ascii="Verdana" w:hAnsi="Verdana" w:cs="Verdana"/>
      <w:color w:val="000000"/>
      <w:sz w:val="20"/>
      <w:szCs w:val="20"/>
    </w:rPr>
  </w:style>
  <w:style w:type="paragraph" w:customStyle="1" w:styleId="bibliomixed">
    <w:name w:val="bibliomixed"/>
    <w:basedOn w:val="af"/>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f"/>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f"/>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f"/>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0"/>
    <w:rsid w:val="00332A3A"/>
    <w:rPr>
      <w:rFonts w:ascii="Verdana" w:hAnsi="Verdana" w:cs="Verdana"/>
      <w:color w:val="000000"/>
      <w:sz w:val="30"/>
      <w:szCs w:val="30"/>
    </w:rPr>
  </w:style>
  <w:style w:type="character" w:customStyle="1" w:styleId="xauthor1">
    <w:name w:val="xauthor1"/>
    <w:basedOn w:val="af0"/>
    <w:rsid w:val="00332A3A"/>
    <w:rPr>
      <w:rFonts w:ascii="Verdana" w:hAnsi="Verdana" w:cs="Verdana"/>
      <w:b/>
      <w:bCs/>
      <w:sz w:val="18"/>
      <w:szCs w:val="18"/>
    </w:rPr>
  </w:style>
  <w:style w:type="character" w:customStyle="1" w:styleId="softsubbhead1">
    <w:name w:val="softsubbhead1"/>
    <w:basedOn w:val="af0"/>
    <w:rsid w:val="00332A3A"/>
    <w:rPr>
      <w:rFonts w:ascii="Verdana" w:hAnsi="Verdana" w:cs="Verdana"/>
      <w:sz w:val="23"/>
      <w:szCs w:val="23"/>
    </w:rPr>
  </w:style>
  <w:style w:type="character" w:customStyle="1" w:styleId="subhead1">
    <w:name w:val="subhead1"/>
    <w:basedOn w:val="af0"/>
    <w:rsid w:val="00332A3A"/>
    <w:rPr>
      <w:rFonts w:ascii="Verdana" w:hAnsi="Verdana" w:cs="Verdana"/>
      <w:b/>
      <w:bCs/>
      <w:sz w:val="24"/>
      <w:szCs w:val="24"/>
    </w:rPr>
  </w:style>
  <w:style w:type="paragraph" w:customStyle="1" w:styleId="xfull">
    <w:name w:val="xfull"/>
    <w:basedOn w:val="af"/>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0"/>
    <w:rsid w:val="00332A3A"/>
    <w:rPr>
      <w:rFonts w:ascii="Verdana" w:hAnsi="Verdana" w:cs="Verdana"/>
      <w:b/>
      <w:bCs/>
      <w:sz w:val="23"/>
      <w:szCs w:val="23"/>
    </w:rPr>
  </w:style>
  <w:style w:type="character" w:customStyle="1" w:styleId="entity1">
    <w:name w:val="entity1"/>
    <w:basedOn w:val="af0"/>
    <w:rsid w:val="00332A3A"/>
    <w:rPr>
      <w:rFonts w:ascii="Verdana" w:hAnsi="Verdana" w:cs="Verdana"/>
      <w:sz w:val="20"/>
      <w:szCs w:val="20"/>
    </w:rPr>
  </w:style>
  <w:style w:type="paragraph" w:styleId="afffffffffffffd">
    <w:name w:val="Signature"/>
    <w:basedOn w:val="af"/>
    <w:link w:val="afffffffffffffe"/>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e">
    <w:name w:val="Подпись Знак"/>
    <w:basedOn w:val="af0"/>
    <w:link w:val="afffffffffffffd"/>
    <w:rsid w:val="00332A3A"/>
    <w:rPr>
      <w:rFonts w:ascii="1251 Times" w:eastAsia="Times New Roman" w:hAnsi="1251 Times" w:cs="1251 Times"/>
      <w:sz w:val="17"/>
      <w:szCs w:val="17"/>
      <w:lang w:val="uk-UA" w:eastAsia="ru-RU"/>
    </w:rPr>
  </w:style>
  <w:style w:type="paragraph" w:customStyle="1" w:styleId="660">
    <w:name w:val="Заголовок 66"/>
    <w:basedOn w:val="af"/>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0"/>
    <w:rsid w:val="00332A3A"/>
    <w:rPr>
      <w:color w:val="auto"/>
      <w:u w:val="single"/>
      <w:effect w:val="none"/>
    </w:rPr>
  </w:style>
  <w:style w:type="character" w:customStyle="1" w:styleId="351">
    <w:name w:val="Гиперссылка35"/>
    <w:basedOn w:val="af0"/>
    <w:rsid w:val="00332A3A"/>
    <w:rPr>
      <w:color w:val="auto"/>
      <w:u w:val="single"/>
      <w:effect w:val="none"/>
    </w:rPr>
  </w:style>
  <w:style w:type="character" w:customStyle="1" w:styleId="361">
    <w:name w:val="Гиперссылка36"/>
    <w:basedOn w:val="af0"/>
    <w:rsid w:val="00332A3A"/>
    <w:rPr>
      <w:color w:val="auto"/>
      <w:u w:val="single"/>
      <w:effect w:val="none"/>
    </w:rPr>
  </w:style>
  <w:style w:type="paragraph" w:customStyle="1" w:styleId="bold">
    <w:name w:val="bold"/>
    <w:basedOn w:val="af"/>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f"/>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f"/>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f"/>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f"/>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0"/>
    <w:rsid w:val="00332A3A"/>
    <w:rPr>
      <w:b/>
      <w:bCs/>
      <w:sz w:val="18"/>
      <w:szCs w:val="18"/>
    </w:rPr>
  </w:style>
  <w:style w:type="character" w:customStyle="1" w:styleId="cssauthor">
    <w:name w:val="css_author"/>
    <w:basedOn w:val="af0"/>
    <w:rsid w:val="00332A3A"/>
    <w:rPr>
      <w:color w:val="800000"/>
    </w:rPr>
  </w:style>
  <w:style w:type="paragraph" w:customStyle="1" w:styleId="affffffffffffff">
    <w:name w:val="+ маленький"/>
    <w:basedOn w:val="af"/>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0"/>
    <w:rsid w:val="00332A3A"/>
  </w:style>
  <w:style w:type="paragraph" w:customStyle="1" w:styleId="affffffffffffff0">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0"/>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1">
    <w:name w:val="Тайм"/>
    <w:basedOn w:val="af"/>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2">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c">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3">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4">
    <w:name w:val="список"/>
    <w:basedOn w:val="af"/>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5">
    <w:name w:val="апп"/>
    <w:basedOn w:val="af6"/>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5">
    <w:name w:val="Placeholder Text"/>
    <w:basedOn w:val="af0"/>
    <w:uiPriority w:val="99"/>
    <w:semiHidden/>
    <w:rsid w:val="002C0050"/>
    <w:rPr>
      <w:color w:val="808080"/>
    </w:rPr>
  </w:style>
  <w:style w:type="paragraph" w:customStyle="1" w:styleId="1fffd">
    <w:name w:val="Загл 1"/>
    <w:basedOn w:val="affffffffffffff1"/>
    <w:next w:val="15"/>
    <w:qFormat/>
    <w:rsid w:val="002C0050"/>
  </w:style>
  <w:style w:type="paragraph" w:customStyle="1" w:styleId="TimesNewRoman121250">
    <w:name w:val="Стиль Times New Roman 12 пт Первая строка:  125 см После:  0 пт"/>
    <w:basedOn w:val="af"/>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f"/>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f"/>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f"/>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f"/>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f"/>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0"/>
    <w:rsid w:val="00522BF4"/>
  </w:style>
  <w:style w:type="paragraph" w:customStyle="1" w:styleId="affffffffffffff6">
    <w:name w:val="Примітка"/>
    <w:basedOn w:val="5f"/>
    <w:rsid w:val="00FA7E0D"/>
    <w:pPr>
      <w:spacing w:before="120" w:after="120"/>
    </w:pPr>
    <w:rPr>
      <w:sz w:val="28"/>
      <w:szCs w:val="28"/>
      <w:lang w:eastAsia="ja-JP"/>
    </w:rPr>
  </w:style>
  <w:style w:type="character" w:customStyle="1" w:styleId="CharChar">
    <w:name w:val="Char Char"/>
    <w:basedOn w:val="af0"/>
    <w:rsid w:val="00FA7E0D"/>
    <w:rPr>
      <w:rFonts w:eastAsia="MS Mincho"/>
      <w:sz w:val="24"/>
      <w:szCs w:val="24"/>
      <w:lang w:val="ru-RU" w:eastAsia="ja-JP"/>
    </w:rPr>
  </w:style>
  <w:style w:type="character" w:customStyle="1" w:styleId="postbody1">
    <w:name w:val="postbody1"/>
    <w:basedOn w:val="af0"/>
    <w:rsid w:val="00FA7E0D"/>
    <w:rPr>
      <w:sz w:val="18"/>
      <w:szCs w:val="18"/>
    </w:rPr>
  </w:style>
  <w:style w:type="character" w:customStyle="1" w:styleId="FontStyle45">
    <w:name w:val="Font Style45"/>
    <w:basedOn w:val="af0"/>
    <w:rsid w:val="00FA7E0D"/>
    <w:rPr>
      <w:rFonts w:ascii="Times New Roman" w:hAnsi="Times New Roman" w:cs="Times New Roman"/>
      <w:b/>
      <w:bCs/>
      <w:sz w:val="16"/>
      <w:szCs w:val="16"/>
    </w:rPr>
  </w:style>
  <w:style w:type="character" w:customStyle="1" w:styleId="FontStyle56">
    <w:name w:val="Font Style56"/>
    <w:basedOn w:val="af0"/>
    <w:rsid w:val="00FA7E0D"/>
    <w:rPr>
      <w:rFonts w:ascii="Times New Roman" w:hAnsi="Times New Roman" w:cs="Times New Roman"/>
      <w:sz w:val="16"/>
      <w:szCs w:val="16"/>
    </w:rPr>
  </w:style>
  <w:style w:type="paragraph" w:customStyle="1" w:styleId="149">
    <w:name w:val="Название14"/>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7">
    <w:name w:val="Рисунок"/>
    <w:basedOn w:val="af4"/>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8">
    <w:name w:val="Рисунок Знак"/>
    <w:basedOn w:val="CharChar"/>
    <w:rsid w:val="00FA7E0D"/>
    <w:rPr>
      <w:rFonts w:eastAsia="MS Mincho"/>
      <w:sz w:val="28"/>
      <w:szCs w:val="28"/>
      <w:lang w:val="uk-UA" w:eastAsia="ja-JP"/>
    </w:rPr>
  </w:style>
  <w:style w:type="paragraph" w:customStyle="1" w:styleId="-0">
    <w:name w:val="заголовок-Д"/>
    <w:basedOn w:val="af"/>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f"/>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f"/>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9">
    <w:name w:val="Печатная машинка"/>
    <w:rsid w:val="009178CF"/>
    <w:rPr>
      <w:rFonts w:ascii="Courier New" w:hAnsi="Courier New" w:cs="Courier New"/>
      <w:sz w:val="20"/>
      <w:szCs w:val="20"/>
    </w:rPr>
  </w:style>
  <w:style w:type="paragraph" w:customStyle="1" w:styleId="affffffffffffffa">
    <w:name w:val="Готовый"/>
    <w:basedOn w:val="af"/>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f"/>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0"/>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0"/>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0"/>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0"/>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0"/>
    <w:rsid w:val="003B6480"/>
    <w:rPr>
      <w:rFonts w:ascii="Arial" w:hAnsi="Arial" w:cs="Arial" w:hint="default"/>
      <w:color w:val="000000"/>
      <w:sz w:val="18"/>
      <w:szCs w:val="18"/>
    </w:rPr>
  </w:style>
  <w:style w:type="character" w:customStyle="1" w:styleId="textbold1">
    <w:name w:val="text_bold1"/>
    <w:basedOn w:val="af0"/>
    <w:rsid w:val="003B6480"/>
    <w:rPr>
      <w:b/>
      <w:bCs/>
    </w:rPr>
  </w:style>
  <w:style w:type="numbering" w:styleId="111111">
    <w:name w:val="Outline List 2"/>
    <w:basedOn w:val="af2"/>
    <w:uiPriority w:val="99"/>
    <w:rsid w:val="003B6480"/>
    <w:pPr>
      <w:numPr>
        <w:numId w:val="14"/>
      </w:numPr>
    </w:pPr>
  </w:style>
  <w:style w:type="numbering" w:styleId="1ai">
    <w:name w:val="Outline List 1"/>
    <w:basedOn w:val="af2"/>
    <w:rsid w:val="003B6480"/>
    <w:pPr>
      <w:numPr>
        <w:numId w:val="15"/>
      </w:numPr>
    </w:pPr>
  </w:style>
  <w:style w:type="numbering" w:styleId="a3">
    <w:name w:val="Outline List 3"/>
    <w:basedOn w:val="af2"/>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b">
    <w:name w:val="Автореф"/>
    <w:basedOn w:val="af"/>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0"/>
    <w:rsid w:val="00913A20"/>
    <w:rPr>
      <w:rFonts w:ascii="Arial" w:hAnsi="Arial" w:cs="Arial" w:hint="default"/>
      <w:i/>
      <w:iCs/>
      <w:color w:val="666666"/>
      <w:sz w:val="20"/>
      <w:szCs w:val="20"/>
    </w:rPr>
  </w:style>
  <w:style w:type="character" w:customStyle="1" w:styleId="breadcrumb1">
    <w:name w:val="breadcrumb1"/>
    <w:basedOn w:val="af0"/>
    <w:rsid w:val="00913A20"/>
    <w:rPr>
      <w:rFonts w:ascii="Arial" w:hAnsi="Arial" w:cs="Arial" w:hint="default"/>
      <w:color w:val="004A8A"/>
      <w:sz w:val="16"/>
      <w:szCs w:val="16"/>
    </w:rPr>
  </w:style>
  <w:style w:type="paragraph" w:customStyle="1" w:styleId="affffffffffffffc">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0"/>
    <w:rsid w:val="00862551"/>
    <w:rPr>
      <w:rFonts w:cs="Times New Roman"/>
    </w:rPr>
  </w:style>
  <w:style w:type="character" w:customStyle="1" w:styleId="c6">
    <w:name w:val="c6"/>
    <w:basedOn w:val="af0"/>
    <w:rsid w:val="00862551"/>
    <w:rPr>
      <w:rFonts w:cs="Times New Roman"/>
    </w:rPr>
  </w:style>
  <w:style w:type="paragraph" w:customStyle="1" w:styleId="4f6">
    <w:name w:val="Абзац списка4"/>
    <w:basedOn w:val="af"/>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d">
    <w:name w:val="Списочный"/>
    <w:basedOn w:val="af"/>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f"/>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f"/>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0"/>
    <w:rsid w:val="00862551"/>
    <w:rPr>
      <w:rFonts w:cs="Times New Roman"/>
    </w:rPr>
  </w:style>
  <w:style w:type="paragraph" w:customStyle="1" w:styleId="affffffffffffffe">
    <w:name w:val="Опоненти"/>
    <w:basedOn w:val="afffa"/>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e">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f">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f0">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1">
    <w:name w:val="УДК"/>
    <w:basedOn w:val="afffa"/>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2">
    <w:name w:val="прізв"/>
    <w:basedOn w:val="afffffffffffffff3"/>
    <w:rsid w:val="004F16A4"/>
  </w:style>
  <w:style w:type="paragraph" w:customStyle="1" w:styleId="afffffffffffffff3">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4">
    <w:name w:val="Знак Знак Знак Знак Знак Знак Знак Знак Знак"/>
    <w:basedOn w:val="af"/>
    <w:rsid w:val="004813E7"/>
    <w:pPr>
      <w:spacing w:after="0" w:line="240" w:lineRule="auto"/>
    </w:pPr>
    <w:rPr>
      <w:rFonts w:ascii="Verdana" w:eastAsia="Times New Roman" w:hAnsi="Verdana" w:cs="Verdana"/>
      <w:color w:val="000000"/>
      <w:sz w:val="20"/>
      <w:szCs w:val="20"/>
      <w:lang w:val="en-US"/>
    </w:rPr>
  </w:style>
  <w:style w:type="paragraph" w:customStyle="1" w:styleId="afffffffffffffff5">
    <w:name w:val="Название таблицы"/>
    <w:basedOn w:val="af"/>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f">
    <w:name w:val="Знак Знак Знак Знак Знак Знак Знак Знак Знак1"/>
    <w:basedOn w:val="af"/>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f"/>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f"/>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f"/>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0"/>
    <w:rsid w:val="00AA4DFF"/>
    <w:rPr>
      <w:rFonts w:ascii="Times New Roman" w:hAnsi="Times New Roman" w:cs="Times New Roman"/>
      <w:sz w:val="16"/>
      <w:szCs w:val="16"/>
    </w:rPr>
  </w:style>
  <w:style w:type="character" w:customStyle="1" w:styleId="FontStyle66">
    <w:name w:val="Font Style66"/>
    <w:basedOn w:val="af0"/>
    <w:rsid w:val="00AA4DFF"/>
    <w:rPr>
      <w:rFonts w:ascii="Times New Roman" w:hAnsi="Times New Roman" w:cs="Times New Roman"/>
      <w:i/>
      <w:iCs/>
      <w:sz w:val="16"/>
      <w:szCs w:val="16"/>
    </w:rPr>
  </w:style>
  <w:style w:type="paragraph" w:customStyle="1" w:styleId="Style110">
    <w:name w:val="Style11"/>
    <w:basedOn w:val="af"/>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0"/>
    <w:rsid w:val="00AA4DFF"/>
    <w:rPr>
      <w:rFonts w:ascii="Times New Roman" w:hAnsi="Times New Roman" w:cs="Times New Roman"/>
      <w:sz w:val="26"/>
      <w:szCs w:val="26"/>
    </w:rPr>
  </w:style>
  <w:style w:type="character" w:customStyle="1" w:styleId="FontStyle20">
    <w:name w:val="Font Style20"/>
    <w:basedOn w:val="af0"/>
    <w:rsid w:val="00AA4DFF"/>
    <w:rPr>
      <w:rFonts w:ascii="Times New Roman" w:hAnsi="Times New Roman" w:cs="Times New Roman"/>
      <w:b/>
      <w:bCs/>
      <w:spacing w:val="30"/>
      <w:sz w:val="16"/>
      <w:szCs w:val="16"/>
    </w:rPr>
  </w:style>
  <w:style w:type="character" w:customStyle="1" w:styleId="FontStyle23">
    <w:name w:val="Font Style23"/>
    <w:basedOn w:val="af0"/>
    <w:rsid w:val="00AA4DFF"/>
    <w:rPr>
      <w:rFonts w:ascii="Times New Roman" w:hAnsi="Times New Roman" w:cs="Times New Roman"/>
      <w:sz w:val="24"/>
      <w:szCs w:val="24"/>
    </w:rPr>
  </w:style>
  <w:style w:type="character" w:customStyle="1" w:styleId="FontStyle53">
    <w:name w:val="Font Style53"/>
    <w:basedOn w:val="af0"/>
    <w:rsid w:val="00AA4DFF"/>
    <w:rPr>
      <w:rFonts w:ascii="Times New Roman" w:hAnsi="Times New Roman" w:cs="Times New Roman"/>
      <w:smallCaps/>
      <w:spacing w:val="10"/>
      <w:sz w:val="18"/>
      <w:szCs w:val="18"/>
    </w:rPr>
  </w:style>
  <w:style w:type="character" w:customStyle="1" w:styleId="FontStyle39">
    <w:name w:val="Font Style39"/>
    <w:basedOn w:val="af0"/>
    <w:rsid w:val="00AA4DFF"/>
    <w:rPr>
      <w:rFonts w:ascii="Times New Roman" w:hAnsi="Times New Roman" w:cs="Times New Roman"/>
      <w:b/>
      <w:bCs/>
      <w:sz w:val="12"/>
      <w:szCs w:val="12"/>
    </w:rPr>
  </w:style>
  <w:style w:type="paragraph" w:customStyle="1" w:styleId="innandatcbig">
    <w:name w:val="innandatcbig"/>
    <w:basedOn w:val="af"/>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f"/>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f"/>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0"/>
    <w:locked/>
    <w:rsid w:val="00C5727B"/>
    <w:rPr>
      <w:sz w:val="16"/>
      <w:szCs w:val="16"/>
      <w:lang w:val="ru-RU" w:eastAsia="ru-RU" w:bidi="ar-SA"/>
    </w:rPr>
  </w:style>
  <w:style w:type="table" w:customStyle="1" w:styleId="afffffffffffffff6">
    <w:name w:val="Світлий список"/>
    <w:basedOn w:val="af1"/>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0"/>
    <w:rsid w:val="005E1742"/>
    <w:rPr>
      <w:vanish w:val="0"/>
      <w:webHidden w:val="0"/>
      <w:sz w:val="24"/>
      <w:szCs w:val="24"/>
      <w:specVanish w:val="0"/>
    </w:rPr>
  </w:style>
  <w:style w:type="paragraph" w:customStyle="1" w:styleId="Style34">
    <w:name w:val="Style34"/>
    <w:basedOn w:val="af"/>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f"/>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0"/>
    <w:rsid w:val="005E1742"/>
    <w:rPr>
      <w:rFonts w:ascii="Book Antiqua" w:hAnsi="Book Antiqua" w:cs="Book Antiqua"/>
      <w:sz w:val="14"/>
      <w:szCs w:val="14"/>
    </w:rPr>
  </w:style>
  <w:style w:type="character" w:customStyle="1" w:styleId="FontStyle250">
    <w:name w:val="Font Style250"/>
    <w:basedOn w:val="af0"/>
    <w:rsid w:val="005E1742"/>
    <w:rPr>
      <w:rFonts w:ascii="Book Antiqua" w:hAnsi="Book Antiqua" w:cs="Book Antiqua"/>
      <w:i/>
      <w:iCs/>
      <w:sz w:val="14"/>
      <w:szCs w:val="14"/>
    </w:rPr>
  </w:style>
  <w:style w:type="character" w:customStyle="1" w:styleId="FontStyle243">
    <w:name w:val="Font Style243"/>
    <w:basedOn w:val="af0"/>
    <w:rsid w:val="005E1742"/>
    <w:rPr>
      <w:rFonts w:ascii="Book Antiqua" w:hAnsi="Book Antiqua" w:cs="Book Antiqua"/>
      <w:sz w:val="24"/>
      <w:szCs w:val="24"/>
    </w:rPr>
  </w:style>
  <w:style w:type="character" w:customStyle="1" w:styleId="FontStyle242">
    <w:name w:val="Font Style242"/>
    <w:basedOn w:val="af0"/>
    <w:rsid w:val="005E1742"/>
    <w:rPr>
      <w:rFonts w:ascii="Book Antiqua" w:hAnsi="Book Antiqua" w:cs="Book Antiqua"/>
      <w:b/>
      <w:bCs/>
      <w:sz w:val="38"/>
      <w:szCs w:val="38"/>
    </w:rPr>
  </w:style>
  <w:style w:type="character" w:customStyle="1" w:styleId="FontStyle244">
    <w:name w:val="Font Style244"/>
    <w:basedOn w:val="af0"/>
    <w:rsid w:val="005E1742"/>
    <w:rPr>
      <w:rFonts w:ascii="Book Antiqua" w:hAnsi="Book Antiqua" w:cs="Book Antiqua"/>
      <w:sz w:val="12"/>
      <w:szCs w:val="12"/>
    </w:rPr>
  </w:style>
  <w:style w:type="paragraph" w:customStyle="1" w:styleId="Style86">
    <w:name w:val="Style86"/>
    <w:basedOn w:val="af"/>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0"/>
    <w:rsid w:val="005E1742"/>
    <w:rPr>
      <w:rFonts w:ascii="Book Antiqua" w:hAnsi="Book Antiqua" w:cs="Book Antiqua"/>
      <w:sz w:val="14"/>
      <w:szCs w:val="14"/>
    </w:rPr>
  </w:style>
  <w:style w:type="paragraph" w:customStyle="1" w:styleId="afffffffffffffff7">
    <w:name w:val="Обычный + Междустр.интервал:  полуторный"/>
    <w:basedOn w:val="af"/>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0"/>
    <w:rsid w:val="00DD58C3"/>
    <w:rPr>
      <w:rFonts w:ascii="Verdana" w:hAnsi="Verdana"/>
      <w:sz w:val="14"/>
      <w:szCs w:val="14"/>
    </w:rPr>
  </w:style>
  <w:style w:type="character" w:customStyle="1" w:styleId="FontStyle35">
    <w:name w:val="Font Style35"/>
    <w:basedOn w:val="af0"/>
    <w:rsid w:val="00DD58C3"/>
    <w:rPr>
      <w:rFonts w:ascii="Verdana" w:hAnsi="Verdana"/>
      <w:i/>
      <w:iCs/>
      <w:sz w:val="14"/>
      <w:szCs w:val="14"/>
    </w:rPr>
  </w:style>
  <w:style w:type="paragraph" w:customStyle="1" w:styleId="authorgroup0">
    <w:name w:val="author_group"/>
    <w:basedOn w:val="af"/>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f"/>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8">
    <w:name w:val="Стиль Стиль По центру Междустр.интервал:  полуторный + По центру"/>
    <w:basedOn w:val="afffffffffffffff9"/>
    <w:rsid w:val="00871FEB"/>
    <w:pPr>
      <w:jc w:val="center"/>
    </w:pPr>
    <w:rPr>
      <w:sz w:val="28"/>
    </w:rPr>
  </w:style>
  <w:style w:type="paragraph" w:customStyle="1" w:styleId="afffffffffffffff9">
    <w:name w:val="Стиль По центру Междустр.интервал:  полуторный"/>
    <w:basedOn w:val="af"/>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f"/>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f"/>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f"/>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f"/>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f"/>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f"/>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f"/>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f"/>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f"/>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f"/>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f0">
    <w:name w:val="Текст Знак1"/>
    <w:basedOn w:val="af0"/>
    <w:rsid w:val="00630C26"/>
    <w:rPr>
      <w:rFonts w:ascii="Consolas" w:hAnsi="Consolas" w:cs="Consolas"/>
      <w:sz w:val="21"/>
      <w:szCs w:val="21"/>
      <w:lang w:val="uk-UA"/>
    </w:rPr>
  </w:style>
  <w:style w:type="character" w:customStyle="1" w:styleId="a21">
    <w:name w:val="a2"/>
    <w:basedOn w:val="af0"/>
    <w:rsid w:val="00630C26"/>
  </w:style>
  <w:style w:type="character" w:customStyle="1" w:styleId="6b">
    <w:name w:val="Знак Знак6"/>
    <w:basedOn w:val="af0"/>
    <w:rsid w:val="00E758D6"/>
    <w:rPr>
      <w:sz w:val="28"/>
      <w:szCs w:val="28"/>
      <w:lang w:val="uk-UA" w:eastAsia="ru-RU" w:bidi="ar-SA"/>
    </w:rPr>
  </w:style>
  <w:style w:type="paragraph" w:customStyle="1" w:styleId="afffffffffffffffa">
    <w:name w:val="Условные обозначения"/>
    <w:basedOn w:val="af"/>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b">
    <w:name w:val="Таблица номер"/>
    <w:basedOn w:val="af"/>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c">
    <w:name w:val="Bibliography"/>
    <w:basedOn w:val="af"/>
    <w:next w:val="af"/>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f"/>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d">
    <w:name w:val="Таблица название"/>
    <w:basedOn w:val="af"/>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e">
    <w:name w:val="Таблица текст"/>
    <w:basedOn w:val="af"/>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c">
    <w:name w:val="Список публикаций"/>
    <w:basedOn w:val="af"/>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0"/>
    <w:rsid w:val="008A5FE3"/>
    <w:rPr>
      <w:rFonts w:cs="Times New Roman"/>
    </w:rPr>
  </w:style>
  <w:style w:type="paragraph" w:customStyle="1" w:styleId="censz10">
    <w:name w:val="cen sz10"/>
    <w:basedOn w:val="af"/>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0"/>
    <w:rsid w:val="001277D6"/>
    <w:rPr>
      <w:rFonts w:ascii="Symbol" w:hAnsi="Symbol" w:hint="default"/>
    </w:rPr>
  </w:style>
  <w:style w:type="paragraph" w:customStyle="1" w:styleId="262">
    <w:name w:val="Основной текст с отступом 26"/>
    <w:basedOn w:val="af"/>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f"/>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f"/>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Обычный + Times New Roman,14 пт,Первая строка:  0,После: ..."/>
    <w:basedOn w:val="af"/>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7"/>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1">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f"/>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f"/>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0"/>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f"/>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0"/>
    <w:rsid w:val="00D02D56"/>
  </w:style>
  <w:style w:type="character" w:customStyle="1" w:styleId="author">
    <w:name w:val="author"/>
    <w:basedOn w:val="af0"/>
    <w:rsid w:val="00D02D56"/>
  </w:style>
  <w:style w:type="character" w:customStyle="1" w:styleId="FontStyle13">
    <w:name w:val="Font Style13"/>
    <w:basedOn w:val="af0"/>
    <w:rsid w:val="00F927C6"/>
    <w:rPr>
      <w:rFonts w:ascii="Times New Roman" w:hAnsi="Times New Roman" w:cs="Times New Roman"/>
      <w:sz w:val="26"/>
      <w:szCs w:val="26"/>
    </w:rPr>
  </w:style>
  <w:style w:type="paragraph" w:customStyle="1" w:styleId="affffffffffffffff">
    <w:name w:val="Стиль автореферат"/>
    <w:basedOn w:val="af"/>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f"/>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f0">
    <w:name w:val="Звичайний (веб)"/>
    <w:basedOn w:val="af"/>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1">
    <w:name w:val="Стиль По ширине"/>
    <w:basedOn w:val="af0"/>
    <w:rsid w:val="00A57962"/>
    <w:rPr>
      <w:rFonts w:ascii="Times New Roman" w:hAnsi="Times New Roman"/>
      <w:color w:val="000000"/>
      <w:sz w:val="28"/>
      <w:szCs w:val="28"/>
      <w:lang w:val="uk-UA"/>
    </w:rPr>
  </w:style>
  <w:style w:type="paragraph" w:customStyle="1" w:styleId="155">
    <w:name w:val="Название15"/>
    <w:basedOn w:val="af"/>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2">
    <w:name w:val="текст пункта"/>
    <w:basedOn w:val="af"/>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4"/>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ubtle 1"/>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
    <w:name w:val="заголовок 1 Знак"/>
    <w:basedOn w:val="af0"/>
    <w:link w:val="18"/>
    <w:rsid w:val="00276785"/>
    <w:rPr>
      <w:rFonts w:ascii="Arial" w:eastAsia="Times New Roman" w:hAnsi="Arial" w:cs="Arial"/>
      <w:b/>
      <w:bCs/>
      <w:shadow/>
      <w:sz w:val="28"/>
      <w:szCs w:val="28"/>
      <w:lang w:val="uk-UA" w:eastAsia="ru-RU"/>
    </w:rPr>
  </w:style>
  <w:style w:type="character" w:customStyle="1" w:styleId="1ffff3">
    <w:name w:val="Подзаголовок1"/>
    <w:basedOn w:val="af0"/>
    <w:rsid w:val="00276785"/>
  </w:style>
  <w:style w:type="paragraph" w:customStyle="1" w:styleId="1510">
    <w:name w:val="КрасНорм1.51"/>
    <w:basedOn w:val="af"/>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0"/>
    <w:link w:val="152"/>
    <w:rsid w:val="00276785"/>
    <w:rPr>
      <w:rFonts w:ascii="Times New Roman" w:eastAsia="Times New Roman" w:hAnsi="Times New Roman" w:cs="Times New Roman"/>
      <w:sz w:val="28"/>
      <w:szCs w:val="28"/>
      <w:lang w:eastAsia="ru-RU"/>
    </w:rPr>
  </w:style>
  <w:style w:type="paragraph" w:styleId="affffffffffffffff3">
    <w:name w:val="macro"/>
    <w:basedOn w:val="af4"/>
    <w:link w:val="affffffffffffffff4"/>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4">
    <w:name w:val="Текст макроса Знак"/>
    <w:basedOn w:val="af0"/>
    <w:link w:val="affffffffffffffff3"/>
    <w:semiHidden/>
    <w:rsid w:val="00276785"/>
    <w:rPr>
      <w:rFonts w:ascii="Courier New" w:eastAsia="Times New Roman" w:hAnsi="Courier New" w:cs="Courier New"/>
      <w:spacing w:val="-5"/>
      <w:sz w:val="24"/>
      <w:szCs w:val="24"/>
    </w:rPr>
  </w:style>
  <w:style w:type="paragraph" w:styleId="3ff0">
    <w:name w:val="List Continue 3"/>
    <w:basedOn w:val="afffffff2"/>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2"/>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2"/>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5">
    <w:name w:val="Date"/>
    <w:basedOn w:val="af4"/>
    <w:link w:val="affffffffffffffff6"/>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6">
    <w:name w:val="Дата Знак"/>
    <w:basedOn w:val="af0"/>
    <w:link w:val="affffffffffffffff5"/>
    <w:rsid w:val="00276785"/>
    <w:rPr>
      <w:rFonts w:ascii="Times New Roman" w:eastAsia="Times New Roman" w:hAnsi="Times New Roman" w:cs="Times New Roman"/>
      <w:sz w:val="20"/>
      <w:szCs w:val="20"/>
    </w:rPr>
  </w:style>
  <w:style w:type="paragraph" w:customStyle="1" w:styleId="affffffffffffffff7">
    <w:name w:val="Подзаголовок титульного листа"/>
    <w:basedOn w:val="af"/>
    <w:next w:val="af"/>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8">
    <w:name w:val="Заголовок титульного листа"/>
    <w:basedOn w:val="affffffffffffffff9"/>
    <w:next w:val="affffffffffffffff7"/>
    <w:rsid w:val="00276785"/>
    <w:pPr>
      <w:pBdr>
        <w:bottom w:val="single" w:sz="6" w:space="22" w:color="auto"/>
      </w:pBdr>
      <w:spacing w:before="0" w:after="0" w:line="300" w:lineRule="exact"/>
    </w:pPr>
    <w:rPr>
      <w:caps/>
      <w:spacing w:val="-10"/>
      <w:sz w:val="32"/>
      <w:szCs w:val="32"/>
    </w:rPr>
  </w:style>
  <w:style w:type="paragraph" w:customStyle="1" w:styleId="affffffffffffffff9">
    <w:name w:val="База заголовка"/>
    <w:basedOn w:val="af"/>
    <w:next w:val="af4"/>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a">
    <w:name w:val="Название предприятия"/>
    <w:basedOn w:val="af"/>
    <w:next w:val="affffffffffffffff8"/>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f"/>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b">
    <w:name w:val="Адрес"/>
    <w:basedOn w:val="af4"/>
    <w:rsid w:val="00276785"/>
    <w:pPr>
      <w:keepLines/>
      <w:suppressAutoHyphens w:val="0"/>
      <w:spacing w:after="0" w:line="240" w:lineRule="atLeast"/>
    </w:pPr>
    <w:rPr>
      <w:rFonts w:eastAsia="Times New Roman"/>
      <w:spacing w:val="-5"/>
      <w:sz w:val="24"/>
      <w:lang w:eastAsia="en-US"/>
    </w:rPr>
  </w:style>
  <w:style w:type="paragraph" w:customStyle="1" w:styleId="affffffffffffffffc">
    <w:name w:val="Неразрывный основной текст"/>
    <w:basedOn w:val="af4"/>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d">
    <w:name w:val="Название документа"/>
    <w:basedOn w:val="af"/>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e">
    <w:name w:val="База сноски"/>
    <w:basedOn w:val="af"/>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f">
    <w:name w:val="База верхнего колонтитула"/>
    <w:basedOn w:val="af"/>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f0">
    <w:name w:val="Нижний колонтитул (четный)"/>
    <w:basedOn w:val="aff3"/>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1">
    <w:name w:val="Нижний колонтитул (первый)"/>
    <w:basedOn w:val="aff3"/>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2">
    <w:name w:val="Нижний колонтитул (нечетный)"/>
    <w:basedOn w:val="aff3"/>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3">
    <w:name w:val="Верхний колонтитул (четный)"/>
    <w:basedOn w:val="aff"/>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4">
    <w:name w:val="Верхний колонтитул (первый)"/>
    <w:basedOn w:val="aff"/>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5">
    <w:name w:val="Верхний колонтитул (нечетный)"/>
    <w:basedOn w:val="aff"/>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4">
    <w:name w:val="Значок 1"/>
    <w:basedOn w:val="affffffffffffff7"/>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6">
    <w:name w:val="Список (первый)"/>
    <w:basedOn w:val="afffa"/>
    <w:next w:val="afff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7">
    <w:name w:val="Список (последний)"/>
    <w:basedOn w:val="afffa"/>
    <w:next w:val="af4"/>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8">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9">
    <w:name w:val="Нумерованный список (последний)"/>
    <w:basedOn w:val="a"/>
    <w:next w:val="af4"/>
    <w:rsid w:val="00276785"/>
    <w:pPr>
      <w:numPr>
        <w:numId w:val="0"/>
      </w:numPr>
      <w:spacing w:after="240" w:line="240" w:lineRule="atLeast"/>
    </w:pPr>
    <w:rPr>
      <w:rFonts w:ascii="Garamond" w:hAnsi="Garamond" w:cs="Garamond"/>
      <w:spacing w:val="-5"/>
      <w:lang w:eastAsia="en-US"/>
    </w:rPr>
  </w:style>
  <w:style w:type="paragraph" w:customStyle="1" w:styleId="afffffffffffffffffa">
    <w:name w:val="Тема"/>
    <w:basedOn w:val="af4"/>
    <w:next w:val="af4"/>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b">
    <w:name w:val="Вступление"/>
    <w:rsid w:val="00276785"/>
    <w:rPr>
      <w:caps/>
      <w:sz w:val="20"/>
      <w:szCs w:val="20"/>
    </w:rPr>
  </w:style>
  <w:style w:type="character" w:customStyle="1" w:styleId="afffffffffffffffffc">
    <w:name w:val="Надстрочный"/>
    <w:rsid w:val="00276785"/>
    <w:rPr>
      <w:vertAlign w:val="superscript"/>
    </w:rPr>
  </w:style>
  <w:style w:type="paragraph" w:customStyle="1" w:styleId="afffffffffffffffffd">
    <w:name w:val="Обратный адрес"/>
    <w:basedOn w:val="affffffffffffffffb"/>
    <w:rsid w:val="00276785"/>
    <w:pPr>
      <w:spacing w:line="160" w:lineRule="atLeast"/>
      <w:jc w:val="center"/>
    </w:pPr>
    <w:rPr>
      <w:rFonts w:ascii="Arial" w:hAnsi="Arial" w:cs="Arial"/>
      <w:spacing w:val="0"/>
      <w:sz w:val="15"/>
      <w:szCs w:val="15"/>
    </w:rPr>
  </w:style>
  <w:style w:type="paragraph" w:customStyle="1" w:styleId="ss">
    <w:name w:val="ss"/>
    <w:basedOn w:val="afffffffffffffffffd"/>
    <w:rsid w:val="00276785"/>
  </w:style>
  <w:style w:type="character" w:styleId="HTML6">
    <w:name w:val="HTML Acronym"/>
    <w:basedOn w:val="af0"/>
    <w:rsid w:val="00276785"/>
    <w:rPr>
      <w:lang w:val="ru-RU" w:eastAsia="x-none"/>
    </w:rPr>
  </w:style>
  <w:style w:type="character" w:styleId="HTML7">
    <w:name w:val="HTML Keyboard"/>
    <w:basedOn w:val="af0"/>
    <w:rsid w:val="00276785"/>
    <w:rPr>
      <w:rFonts w:ascii="Courier New" w:hAnsi="Courier New" w:cs="Courier New"/>
      <w:sz w:val="20"/>
      <w:szCs w:val="20"/>
      <w:lang w:val="ru-RU" w:eastAsia="x-none"/>
    </w:rPr>
  </w:style>
  <w:style w:type="character" w:styleId="HTML8">
    <w:name w:val="HTML Code"/>
    <w:basedOn w:val="af0"/>
    <w:rsid w:val="00276785"/>
    <w:rPr>
      <w:rFonts w:ascii="Courier New" w:hAnsi="Courier New" w:cs="Courier New"/>
      <w:sz w:val="20"/>
      <w:szCs w:val="20"/>
      <w:lang w:val="ru-RU" w:eastAsia="x-none"/>
    </w:rPr>
  </w:style>
  <w:style w:type="character" w:styleId="HTML9">
    <w:name w:val="HTML Definition"/>
    <w:basedOn w:val="af0"/>
    <w:rsid w:val="00276785"/>
    <w:rPr>
      <w:i/>
      <w:iCs/>
      <w:lang w:val="ru-RU" w:eastAsia="x-none"/>
    </w:rPr>
  </w:style>
  <w:style w:type="character" w:styleId="HTMLa">
    <w:name w:val="HTML Variable"/>
    <w:basedOn w:val="af0"/>
    <w:rsid w:val="00276785"/>
    <w:rPr>
      <w:i/>
      <w:iCs/>
      <w:lang w:val="ru-RU" w:eastAsia="x-none"/>
    </w:rPr>
  </w:style>
  <w:style w:type="paragraph" w:styleId="afffffffffffffffffe">
    <w:name w:val="table of figures"/>
    <w:basedOn w:val="af"/>
    <w:next w:val="af"/>
    <w:uiPriority w:val="99"/>
    <w:semiHidden/>
    <w:rsid w:val="00276785"/>
    <w:pPr>
      <w:spacing w:after="240" w:line="240" w:lineRule="atLeast"/>
      <w:ind w:left="440" w:hanging="440"/>
    </w:pPr>
    <w:rPr>
      <w:rFonts w:ascii="Garamond" w:eastAsia="Times New Roman" w:hAnsi="Garamond" w:cs="Garamond"/>
    </w:rPr>
  </w:style>
  <w:style w:type="paragraph" w:styleId="affffffffffffffffff">
    <w:name w:val="Salutation"/>
    <w:basedOn w:val="af"/>
    <w:next w:val="af"/>
    <w:link w:val="affffffffffffffffff0"/>
    <w:rsid w:val="00276785"/>
    <w:pPr>
      <w:spacing w:after="240" w:line="240" w:lineRule="atLeast"/>
    </w:pPr>
    <w:rPr>
      <w:rFonts w:ascii="Garamond" w:eastAsia="Times New Roman" w:hAnsi="Garamond" w:cs="Garamond"/>
    </w:rPr>
  </w:style>
  <w:style w:type="character" w:customStyle="1" w:styleId="affffffffffffffffff0">
    <w:name w:val="Приветствие Знак"/>
    <w:basedOn w:val="af0"/>
    <w:link w:val="affffffffffffffffff"/>
    <w:rsid w:val="00276785"/>
    <w:rPr>
      <w:rFonts w:ascii="Garamond" w:eastAsia="Times New Roman" w:hAnsi="Garamond" w:cs="Garamond"/>
    </w:rPr>
  </w:style>
  <w:style w:type="paragraph" w:styleId="affffffffffffffffff1">
    <w:name w:val="Closing"/>
    <w:basedOn w:val="af"/>
    <w:link w:val="affffffffffffffffff2"/>
    <w:rsid w:val="00276785"/>
    <w:pPr>
      <w:spacing w:after="240" w:line="240" w:lineRule="atLeast"/>
      <w:ind w:left="4252"/>
    </w:pPr>
    <w:rPr>
      <w:rFonts w:ascii="Garamond" w:eastAsia="Times New Roman" w:hAnsi="Garamond" w:cs="Garamond"/>
    </w:rPr>
  </w:style>
  <w:style w:type="character" w:customStyle="1" w:styleId="affffffffffffffffff2">
    <w:name w:val="Прощание Знак"/>
    <w:basedOn w:val="af0"/>
    <w:link w:val="affffffffffffffffff1"/>
    <w:rsid w:val="00276785"/>
    <w:rPr>
      <w:rFonts w:ascii="Garamond" w:eastAsia="Times New Roman" w:hAnsi="Garamond" w:cs="Garamond"/>
    </w:rPr>
  </w:style>
  <w:style w:type="paragraph" w:styleId="affffffffffffffffff3">
    <w:name w:val="table of authorities"/>
    <w:basedOn w:val="af"/>
    <w:next w:val="af"/>
    <w:uiPriority w:val="99"/>
    <w:semiHidden/>
    <w:rsid w:val="00276785"/>
    <w:pPr>
      <w:spacing w:after="240" w:line="240" w:lineRule="atLeast"/>
      <w:ind w:left="220" w:hanging="220"/>
    </w:pPr>
    <w:rPr>
      <w:rFonts w:ascii="Garamond" w:eastAsia="Times New Roman" w:hAnsi="Garamond" w:cs="Garamond"/>
    </w:rPr>
  </w:style>
  <w:style w:type="paragraph" w:styleId="2fff6">
    <w:name w:val="index 2"/>
    <w:basedOn w:val="af"/>
    <w:next w:val="af"/>
    <w:autoRedefine/>
    <w:uiPriority w:val="99"/>
    <w:semiHidden/>
    <w:rsid w:val="00276785"/>
    <w:pPr>
      <w:spacing w:after="240" w:line="240" w:lineRule="atLeast"/>
      <w:ind w:left="440" w:hanging="220"/>
    </w:pPr>
    <w:rPr>
      <w:rFonts w:ascii="Garamond" w:eastAsia="Times New Roman" w:hAnsi="Garamond" w:cs="Garamond"/>
    </w:rPr>
  </w:style>
  <w:style w:type="paragraph" w:styleId="3ff1">
    <w:name w:val="index 3"/>
    <w:basedOn w:val="af"/>
    <w:next w:val="af"/>
    <w:autoRedefine/>
    <w:uiPriority w:val="99"/>
    <w:semiHidden/>
    <w:rsid w:val="00276785"/>
    <w:pPr>
      <w:spacing w:after="240" w:line="240" w:lineRule="atLeast"/>
      <w:ind w:left="660" w:hanging="220"/>
    </w:pPr>
    <w:rPr>
      <w:rFonts w:ascii="Garamond" w:eastAsia="Times New Roman" w:hAnsi="Garamond" w:cs="Garamond"/>
    </w:rPr>
  </w:style>
  <w:style w:type="paragraph" w:styleId="4fc">
    <w:name w:val="index 4"/>
    <w:basedOn w:val="af"/>
    <w:next w:val="af"/>
    <w:autoRedefine/>
    <w:uiPriority w:val="99"/>
    <w:semiHidden/>
    <w:rsid w:val="00276785"/>
    <w:pPr>
      <w:spacing w:after="240" w:line="240" w:lineRule="atLeast"/>
      <w:ind w:left="880" w:hanging="220"/>
    </w:pPr>
    <w:rPr>
      <w:rFonts w:ascii="Garamond" w:eastAsia="Times New Roman" w:hAnsi="Garamond" w:cs="Garamond"/>
    </w:rPr>
  </w:style>
  <w:style w:type="paragraph" w:styleId="5f3">
    <w:name w:val="index 5"/>
    <w:basedOn w:val="af"/>
    <w:next w:val="af"/>
    <w:autoRedefine/>
    <w:uiPriority w:val="99"/>
    <w:semiHidden/>
    <w:rsid w:val="00276785"/>
    <w:pPr>
      <w:spacing w:after="240" w:line="240" w:lineRule="atLeast"/>
      <w:ind w:left="1100" w:hanging="220"/>
    </w:pPr>
    <w:rPr>
      <w:rFonts w:ascii="Garamond" w:eastAsia="Times New Roman" w:hAnsi="Garamond" w:cs="Garamond"/>
    </w:rPr>
  </w:style>
  <w:style w:type="paragraph" w:styleId="6d">
    <w:name w:val="index 6"/>
    <w:basedOn w:val="af"/>
    <w:next w:val="af"/>
    <w:autoRedefine/>
    <w:uiPriority w:val="99"/>
    <w:semiHidden/>
    <w:rsid w:val="00276785"/>
    <w:pPr>
      <w:spacing w:after="240" w:line="240" w:lineRule="atLeast"/>
      <w:ind w:left="1320" w:hanging="220"/>
    </w:pPr>
    <w:rPr>
      <w:rFonts w:ascii="Garamond" w:eastAsia="Times New Roman" w:hAnsi="Garamond" w:cs="Garamond"/>
    </w:rPr>
  </w:style>
  <w:style w:type="paragraph" w:styleId="7b">
    <w:name w:val="index 7"/>
    <w:basedOn w:val="af"/>
    <w:next w:val="af"/>
    <w:autoRedefine/>
    <w:uiPriority w:val="99"/>
    <w:semiHidden/>
    <w:rsid w:val="00276785"/>
    <w:pPr>
      <w:spacing w:after="240" w:line="240" w:lineRule="atLeast"/>
      <w:ind w:left="1540" w:hanging="220"/>
    </w:pPr>
    <w:rPr>
      <w:rFonts w:ascii="Garamond" w:eastAsia="Times New Roman" w:hAnsi="Garamond" w:cs="Garamond"/>
    </w:rPr>
  </w:style>
  <w:style w:type="paragraph" w:styleId="8e">
    <w:name w:val="index 8"/>
    <w:basedOn w:val="af"/>
    <w:next w:val="af"/>
    <w:autoRedefine/>
    <w:uiPriority w:val="99"/>
    <w:semiHidden/>
    <w:rsid w:val="00276785"/>
    <w:pPr>
      <w:spacing w:after="240" w:line="240" w:lineRule="atLeast"/>
      <w:ind w:left="1760" w:hanging="220"/>
    </w:pPr>
    <w:rPr>
      <w:rFonts w:ascii="Garamond" w:eastAsia="Times New Roman" w:hAnsi="Garamond" w:cs="Garamond"/>
    </w:rPr>
  </w:style>
  <w:style w:type="paragraph" w:styleId="9c">
    <w:name w:val="index 9"/>
    <w:basedOn w:val="af"/>
    <w:next w:val="af"/>
    <w:autoRedefine/>
    <w:uiPriority w:val="99"/>
    <w:semiHidden/>
    <w:rsid w:val="00276785"/>
    <w:pPr>
      <w:spacing w:after="240" w:line="240" w:lineRule="atLeast"/>
      <w:ind w:left="1980" w:hanging="220"/>
    </w:pPr>
    <w:rPr>
      <w:rFonts w:ascii="Garamond" w:eastAsia="Times New Roman" w:hAnsi="Garamond" w:cs="Garamond"/>
    </w:rPr>
  </w:style>
  <w:style w:type="paragraph" w:styleId="affffffffffffffffff4">
    <w:name w:val="Message Header"/>
    <w:basedOn w:val="af"/>
    <w:link w:val="affffffffffffffffff5"/>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5">
    <w:name w:val="Шапка Знак"/>
    <w:basedOn w:val="af0"/>
    <w:link w:val="affffffffffffffffff4"/>
    <w:rsid w:val="00276785"/>
    <w:rPr>
      <w:rFonts w:ascii="Arial" w:eastAsia="Times New Roman" w:hAnsi="Arial" w:cs="Arial"/>
      <w:sz w:val="24"/>
      <w:szCs w:val="24"/>
      <w:shd w:val="pct20" w:color="auto" w:fill="auto"/>
    </w:rPr>
  </w:style>
  <w:style w:type="paragraph" w:styleId="affffffffffffffffff6">
    <w:name w:val="E-mail Signature"/>
    <w:basedOn w:val="af"/>
    <w:link w:val="affffffffffffffffff7"/>
    <w:rsid w:val="00276785"/>
    <w:pPr>
      <w:spacing w:after="240" w:line="240" w:lineRule="atLeast"/>
    </w:pPr>
    <w:rPr>
      <w:rFonts w:ascii="Garamond" w:eastAsia="Times New Roman" w:hAnsi="Garamond" w:cs="Garamond"/>
    </w:rPr>
  </w:style>
  <w:style w:type="character" w:customStyle="1" w:styleId="affffffffffffffffff7">
    <w:name w:val="Электронная подпись Знак"/>
    <w:basedOn w:val="af0"/>
    <w:link w:val="affffffffffffffffff6"/>
    <w:rsid w:val="00276785"/>
    <w:rPr>
      <w:rFonts w:ascii="Garamond" w:eastAsia="Times New Roman" w:hAnsi="Garamond" w:cs="Garamond"/>
    </w:rPr>
  </w:style>
  <w:style w:type="paragraph" w:customStyle="1" w:styleId="affffffffffffffffff8">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0"/>
    <w:rsid w:val="00A56E02"/>
    <w:rPr>
      <w:rFonts w:ascii="Times New Roman" w:hAnsi="Times New Roman"/>
      <w:shadow/>
      <w:color w:val="000000"/>
      <w:sz w:val="28"/>
    </w:rPr>
  </w:style>
  <w:style w:type="character" w:customStyle="1" w:styleId="a11">
    <w:name w:val="a1"/>
    <w:basedOn w:val="af0"/>
    <w:rsid w:val="001F6A43"/>
    <w:rPr>
      <w:color w:val="008000"/>
    </w:rPr>
  </w:style>
  <w:style w:type="paragraph" w:customStyle="1" w:styleId="1ffff5">
    <w:name w:val="Оглавление 1с"/>
    <w:basedOn w:val="1c"/>
    <w:rsid w:val="009B5F13"/>
    <w:pPr>
      <w:tabs>
        <w:tab w:val="right" w:leader="dot" w:pos="9911"/>
      </w:tabs>
      <w:spacing w:line="360" w:lineRule="auto"/>
      <w:ind w:right="692"/>
      <w:jc w:val="both"/>
    </w:pPr>
    <w:rPr>
      <w:noProof/>
      <w:szCs w:val="28"/>
    </w:rPr>
  </w:style>
  <w:style w:type="paragraph" w:customStyle="1" w:styleId="-">
    <w:name w:val="Л-ра"/>
    <w:basedOn w:val="af"/>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9">
    <w:name w:val="ТаблНомер"/>
    <w:basedOn w:val="af"/>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a">
    <w:name w:val="ТаблНазва"/>
    <w:basedOn w:val="af"/>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b">
    <w:name w:val="ТаблПримітка"/>
    <w:basedOn w:val="af6"/>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c">
    <w:name w:val="ТаблИнтервалПосле"/>
    <w:basedOn w:val="af"/>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d">
    <w:name w:val="РисКартинка"/>
    <w:basedOn w:val="af"/>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e">
    <w:name w:val="РисНазва"/>
    <w:basedOn w:val="af"/>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0"/>
    <w:rsid w:val="001415B9"/>
    <w:rPr>
      <w:rFonts w:ascii="Times New Roman" w:hAnsi="Times New Roman" w:cs="Times New Roman" w:hint="default"/>
      <w:b/>
      <w:bCs/>
      <w:color w:val="000000"/>
      <w:sz w:val="26"/>
      <w:szCs w:val="26"/>
    </w:rPr>
  </w:style>
  <w:style w:type="character" w:customStyle="1" w:styleId="FontStyle67">
    <w:name w:val="Font Style67"/>
    <w:basedOn w:val="af0"/>
    <w:rsid w:val="001415B9"/>
    <w:rPr>
      <w:rFonts w:ascii="Georgia" w:hAnsi="Georgia" w:cs="Georgia" w:hint="default"/>
      <w:color w:val="000000"/>
      <w:sz w:val="22"/>
      <w:szCs w:val="22"/>
    </w:rPr>
  </w:style>
  <w:style w:type="character" w:customStyle="1" w:styleId="FontStyle64">
    <w:name w:val="Font Style64"/>
    <w:basedOn w:val="af0"/>
    <w:rsid w:val="001415B9"/>
    <w:rPr>
      <w:rFonts w:ascii="Times New Roman" w:hAnsi="Times New Roman" w:cs="Times New Roman" w:hint="default"/>
      <w:b/>
      <w:bCs/>
      <w:i/>
      <w:iCs/>
      <w:color w:val="000000"/>
      <w:sz w:val="26"/>
      <w:szCs w:val="26"/>
    </w:rPr>
  </w:style>
  <w:style w:type="character" w:customStyle="1" w:styleId="FontStyle77">
    <w:name w:val="Font Style77"/>
    <w:basedOn w:val="af0"/>
    <w:rsid w:val="001415B9"/>
    <w:rPr>
      <w:rFonts w:ascii="Times New Roman" w:hAnsi="Times New Roman" w:cs="Times New Roman" w:hint="default"/>
      <w:b/>
      <w:bCs/>
      <w:smallCaps/>
      <w:color w:val="000000"/>
      <w:sz w:val="26"/>
      <w:szCs w:val="26"/>
    </w:rPr>
  </w:style>
  <w:style w:type="character" w:customStyle="1" w:styleId="FontStyle59">
    <w:name w:val="Font Style59"/>
    <w:basedOn w:val="af0"/>
    <w:rsid w:val="001415B9"/>
    <w:rPr>
      <w:rFonts w:ascii="Times New Roman" w:hAnsi="Times New Roman" w:cs="Times New Roman"/>
      <w:b/>
      <w:bCs/>
      <w:i/>
      <w:iCs/>
      <w:color w:val="000000"/>
      <w:sz w:val="26"/>
      <w:szCs w:val="26"/>
    </w:rPr>
  </w:style>
  <w:style w:type="paragraph" w:customStyle="1" w:styleId="afffffffffffffffffff">
    <w:name w:val="Публикация"/>
    <w:basedOn w:val="af"/>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0"/>
    <w:rsid w:val="001415B9"/>
    <w:rPr>
      <w:rFonts w:ascii="Georgia" w:hAnsi="Georgia" w:cs="Georgia" w:hint="default"/>
      <w:color w:val="000000"/>
      <w:sz w:val="22"/>
      <w:szCs w:val="22"/>
    </w:rPr>
  </w:style>
  <w:style w:type="character" w:customStyle="1" w:styleId="FontStyle92">
    <w:name w:val="Font Style92"/>
    <w:basedOn w:val="af0"/>
    <w:rsid w:val="001415B9"/>
    <w:rPr>
      <w:rFonts w:ascii="Times New Roman" w:hAnsi="Times New Roman" w:cs="Times New Roman" w:hint="default"/>
      <w:b/>
      <w:bCs/>
      <w:color w:val="000000"/>
      <w:sz w:val="20"/>
      <w:szCs w:val="20"/>
    </w:rPr>
  </w:style>
  <w:style w:type="character" w:customStyle="1" w:styleId="FontStyle68">
    <w:name w:val="Font Style68"/>
    <w:basedOn w:val="af0"/>
    <w:rsid w:val="001415B9"/>
    <w:rPr>
      <w:rFonts w:ascii="Arial Narrow" w:hAnsi="Arial Narrow" w:cs="Arial Narrow" w:hint="default"/>
      <w:b/>
      <w:bCs/>
      <w:color w:val="000000"/>
      <w:sz w:val="32"/>
      <w:szCs w:val="32"/>
    </w:rPr>
  </w:style>
  <w:style w:type="character" w:customStyle="1" w:styleId="1ffff6">
    <w:name w:val="Формат текста Знак1 Знак"/>
    <w:basedOn w:val="af0"/>
    <w:link w:val="1ffff7"/>
    <w:locked/>
    <w:rsid w:val="001415B9"/>
    <w:rPr>
      <w:sz w:val="28"/>
      <w:szCs w:val="28"/>
      <w:lang w:eastAsia="uk-UA"/>
    </w:rPr>
  </w:style>
  <w:style w:type="paragraph" w:customStyle="1" w:styleId="1ffff7">
    <w:name w:val="Формат текста Знак1"/>
    <w:basedOn w:val="af"/>
    <w:link w:val="1ffff6"/>
    <w:autoRedefine/>
    <w:rsid w:val="001415B9"/>
    <w:pPr>
      <w:spacing w:after="0" w:line="360" w:lineRule="auto"/>
      <w:ind w:firstLine="397"/>
      <w:jc w:val="both"/>
    </w:pPr>
    <w:rPr>
      <w:sz w:val="28"/>
      <w:szCs w:val="28"/>
      <w:lang w:eastAsia="uk-UA"/>
    </w:rPr>
  </w:style>
  <w:style w:type="character" w:customStyle="1" w:styleId="afffffffffffffffffff0">
    <w:name w:val="Номер таблицы Знак"/>
    <w:basedOn w:val="1ffff6"/>
    <w:link w:val="afffffffffffffffffff1"/>
    <w:locked/>
    <w:rsid w:val="001415B9"/>
    <w:rPr>
      <w:i/>
      <w:sz w:val="28"/>
      <w:szCs w:val="28"/>
      <w:lang w:eastAsia="uk-UA"/>
    </w:rPr>
  </w:style>
  <w:style w:type="paragraph" w:customStyle="1" w:styleId="afffffffffffffffffff1">
    <w:name w:val="Номер таблицы"/>
    <w:basedOn w:val="1ffff7"/>
    <w:link w:val="afffffffffffffffffff0"/>
    <w:autoRedefine/>
    <w:rsid w:val="001415B9"/>
    <w:pPr>
      <w:ind w:firstLine="0"/>
      <w:jc w:val="right"/>
    </w:pPr>
    <w:rPr>
      <w:i/>
    </w:rPr>
  </w:style>
  <w:style w:type="character" w:customStyle="1" w:styleId="FontStyle73">
    <w:name w:val="Font Style73"/>
    <w:basedOn w:val="af0"/>
    <w:rsid w:val="001415B9"/>
    <w:rPr>
      <w:rFonts w:ascii="Times New Roman" w:hAnsi="Times New Roman" w:cs="Times New Roman" w:hint="default"/>
      <w:color w:val="000000"/>
      <w:sz w:val="18"/>
      <w:szCs w:val="18"/>
    </w:rPr>
  </w:style>
  <w:style w:type="character" w:customStyle="1" w:styleId="FontStyle75">
    <w:name w:val="Font Style75"/>
    <w:basedOn w:val="af0"/>
    <w:rsid w:val="001415B9"/>
    <w:rPr>
      <w:rFonts w:ascii="Times New Roman" w:hAnsi="Times New Roman" w:cs="Times New Roman" w:hint="default"/>
      <w:i/>
      <w:iCs/>
      <w:color w:val="000000"/>
      <w:sz w:val="26"/>
      <w:szCs w:val="26"/>
    </w:rPr>
  </w:style>
  <w:style w:type="character" w:customStyle="1" w:styleId="FontStyle76">
    <w:name w:val="Font Style76"/>
    <w:basedOn w:val="af0"/>
    <w:rsid w:val="001415B9"/>
    <w:rPr>
      <w:rFonts w:ascii="Georgia" w:hAnsi="Georgia" w:cs="Georgia" w:hint="default"/>
      <w:color w:val="000000"/>
      <w:sz w:val="22"/>
      <w:szCs w:val="22"/>
    </w:rPr>
  </w:style>
  <w:style w:type="character" w:customStyle="1" w:styleId="FontStyle78">
    <w:name w:val="Font Style78"/>
    <w:basedOn w:val="af0"/>
    <w:rsid w:val="001415B9"/>
    <w:rPr>
      <w:rFonts w:ascii="Georgia" w:hAnsi="Georgia" w:cs="Georgia" w:hint="default"/>
      <w:color w:val="000000"/>
      <w:sz w:val="22"/>
      <w:szCs w:val="22"/>
    </w:rPr>
  </w:style>
  <w:style w:type="character" w:customStyle="1" w:styleId="FontStyle79">
    <w:name w:val="Font Style79"/>
    <w:basedOn w:val="af0"/>
    <w:rsid w:val="001415B9"/>
    <w:rPr>
      <w:rFonts w:ascii="Georgia" w:hAnsi="Georgia" w:cs="Georgia" w:hint="default"/>
      <w:color w:val="000000"/>
      <w:spacing w:val="-10"/>
      <w:sz w:val="22"/>
      <w:szCs w:val="22"/>
    </w:rPr>
  </w:style>
  <w:style w:type="character" w:customStyle="1" w:styleId="FontStyle85">
    <w:name w:val="Font Style85"/>
    <w:basedOn w:val="af0"/>
    <w:rsid w:val="001415B9"/>
    <w:rPr>
      <w:rFonts w:ascii="Times New Roman" w:hAnsi="Times New Roman" w:cs="Times New Roman" w:hint="default"/>
      <w:color w:val="000000"/>
      <w:sz w:val="24"/>
      <w:szCs w:val="24"/>
    </w:rPr>
  </w:style>
  <w:style w:type="character" w:customStyle="1" w:styleId="FontStyle86">
    <w:name w:val="Font Style86"/>
    <w:basedOn w:val="af0"/>
    <w:rsid w:val="001415B9"/>
    <w:rPr>
      <w:rFonts w:ascii="Times New Roman" w:hAnsi="Times New Roman" w:cs="Times New Roman" w:hint="default"/>
      <w:b/>
      <w:bCs/>
      <w:color w:val="000000"/>
      <w:sz w:val="16"/>
      <w:szCs w:val="16"/>
    </w:rPr>
  </w:style>
  <w:style w:type="character" w:customStyle="1" w:styleId="FontStyle87">
    <w:name w:val="Font Style87"/>
    <w:basedOn w:val="af0"/>
    <w:rsid w:val="001415B9"/>
    <w:rPr>
      <w:rFonts w:ascii="Georgia" w:hAnsi="Georgia" w:cs="Georgia" w:hint="default"/>
      <w:color w:val="000000"/>
      <w:sz w:val="22"/>
      <w:szCs w:val="22"/>
    </w:rPr>
  </w:style>
  <w:style w:type="character" w:customStyle="1" w:styleId="FontStyle95">
    <w:name w:val="Font Style95"/>
    <w:basedOn w:val="af0"/>
    <w:rsid w:val="001415B9"/>
    <w:rPr>
      <w:rFonts w:ascii="Times New Roman" w:hAnsi="Times New Roman" w:cs="Times New Roman" w:hint="default"/>
      <w:b/>
      <w:bCs/>
      <w:color w:val="000000"/>
      <w:sz w:val="24"/>
      <w:szCs w:val="24"/>
    </w:rPr>
  </w:style>
  <w:style w:type="character" w:customStyle="1" w:styleId="FontStyle96">
    <w:name w:val="Font Style96"/>
    <w:basedOn w:val="af0"/>
    <w:rsid w:val="001415B9"/>
    <w:rPr>
      <w:rFonts w:ascii="Times New Roman" w:hAnsi="Times New Roman" w:cs="Times New Roman" w:hint="default"/>
      <w:color w:val="000000"/>
      <w:spacing w:val="-10"/>
      <w:sz w:val="42"/>
      <w:szCs w:val="42"/>
    </w:rPr>
  </w:style>
  <w:style w:type="character" w:customStyle="1" w:styleId="FontStyle22">
    <w:name w:val="Font Style22"/>
    <w:basedOn w:val="af0"/>
    <w:uiPriority w:val="99"/>
    <w:rsid w:val="001415B9"/>
    <w:rPr>
      <w:rFonts w:ascii="Microsoft Sans Serif" w:hAnsi="Microsoft Sans Serif" w:cs="Microsoft Sans Serif"/>
      <w:b/>
      <w:bCs/>
      <w:sz w:val="14"/>
      <w:szCs w:val="14"/>
    </w:rPr>
  </w:style>
  <w:style w:type="character" w:customStyle="1" w:styleId="FontStyle17">
    <w:name w:val="Font Style17"/>
    <w:basedOn w:val="af0"/>
    <w:rsid w:val="001415B9"/>
    <w:rPr>
      <w:rFonts w:ascii="Times New Roman" w:hAnsi="Times New Roman" w:cs="Times New Roman"/>
      <w:sz w:val="22"/>
      <w:szCs w:val="22"/>
    </w:rPr>
  </w:style>
  <w:style w:type="character" w:customStyle="1" w:styleId="FontStyle74">
    <w:name w:val="Font Style74"/>
    <w:basedOn w:val="af0"/>
    <w:rsid w:val="001415B9"/>
    <w:rPr>
      <w:rFonts w:ascii="Times New Roman" w:hAnsi="Times New Roman" w:cs="Times New Roman"/>
      <w:b/>
      <w:bCs/>
      <w:smallCaps/>
      <w:color w:val="000000"/>
      <w:sz w:val="28"/>
      <w:szCs w:val="28"/>
    </w:rPr>
  </w:style>
  <w:style w:type="paragraph" w:customStyle="1" w:styleId="Rozd">
    <w:name w:val="Rozd"/>
    <w:basedOn w:val="af"/>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f"/>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f"/>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0"/>
    <w:rsid w:val="00736E38"/>
    <w:rPr>
      <w:sz w:val="24"/>
      <w:szCs w:val="24"/>
      <w:lang w:val="uk-UA" w:eastAsia="ru-RU"/>
    </w:rPr>
  </w:style>
  <w:style w:type="character" w:customStyle="1" w:styleId="rvts30">
    <w:name w:val="rvts30"/>
    <w:basedOn w:val="af0"/>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f"/>
    <w:link w:val="BodyTextIndent10"/>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2">
    <w:name w:val="ШапТаб"/>
    <w:basedOn w:val="af"/>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0"/>
    <w:rsid w:val="000E46B1"/>
  </w:style>
  <w:style w:type="character" w:customStyle="1" w:styleId="Typewriter">
    <w:name w:val="Typewriter"/>
    <w:rsid w:val="000E46B1"/>
    <w:rPr>
      <w:rFonts w:ascii="Courier New" w:hAnsi="Courier New"/>
      <w:sz w:val="20"/>
    </w:rPr>
  </w:style>
  <w:style w:type="paragraph" w:customStyle="1" w:styleId="afffffffffffffffffff3">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4">
    <w:name w:val="ЗагТабл"/>
    <w:basedOn w:val="af"/>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f"/>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5">
    <w:name w:val="ÇàãÒàáë"/>
    <w:basedOn w:val="af"/>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0"/>
    <w:rsid w:val="000E46B1"/>
  </w:style>
  <w:style w:type="paragraph" w:customStyle="1" w:styleId="162">
    <w:name w:val="Название16"/>
    <w:basedOn w:val="af"/>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f"/>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f"/>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f"/>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f"/>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0"/>
    <w:rsid w:val="003C3EF4"/>
  </w:style>
  <w:style w:type="character" w:customStyle="1" w:styleId="sectiontitle">
    <w:name w:val="sectiontitle"/>
    <w:basedOn w:val="af0"/>
    <w:rsid w:val="00EE47E5"/>
  </w:style>
  <w:style w:type="character" w:customStyle="1" w:styleId="colorkey1">
    <w:name w:val="color_key_1"/>
    <w:basedOn w:val="af0"/>
    <w:rsid w:val="00EE47E5"/>
  </w:style>
  <w:style w:type="character" w:customStyle="1" w:styleId="headnewsmall">
    <w:name w:val="headnewsmall"/>
    <w:basedOn w:val="af0"/>
    <w:rsid w:val="00EE47E5"/>
  </w:style>
  <w:style w:type="character" w:customStyle="1" w:styleId="11c">
    <w:name w:val="Заголовок 1 Знак1"/>
    <w:basedOn w:val="af0"/>
    <w:locked/>
    <w:rsid w:val="006F131F"/>
    <w:rPr>
      <w:rFonts w:cs="Calibri"/>
      <w:b/>
      <w:caps/>
      <w:sz w:val="28"/>
      <w:lang w:val="ru-RU" w:eastAsia="ar-SA" w:bidi="ar-SA"/>
    </w:rPr>
  </w:style>
  <w:style w:type="character" w:customStyle="1" w:styleId="911">
    <w:name w:val="Заголовок 9 Знак1"/>
    <w:basedOn w:val="af0"/>
    <w:locked/>
    <w:rsid w:val="006F131F"/>
    <w:rPr>
      <w:rFonts w:cs="Calibri"/>
      <w:sz w:val="28"/>
      <w:lang w:val="uk-UA" w:eastAsia="ar-SA" w:bidi="ar-SA"/>
    </w:rPr>
  </w:style>
  <w:style w:type="character" w:customStyle="1" w:styleId="218">
    <w:name w:val="Основной текст с отступом 2 Знак1"/>
    <w:basedOn w:val="af0"/>
    <w:locked/>
    <w:rsid w:val="006F131F"/>
    <w:rPr>
      <w:rFonts w:cs="Calibri"/>
      <w:sz w:val="24"/>
      <w:szCs w:val="24"/>
      <w:lang w:val="ru-RU" w:eastAsia="ar-SA" w:bidi="ar-SA"/>
    </w:rPr>
  </w:style>
  <w:style w:type="character" w:customStyle="1" w:styleId="511">
    <w:name w:val="Заголовок 5 Знак1"/>
    <w:basedOn w:val="af0"/>
    <w:uiPriority w:val="99"/>
    <w:locked/>
    <w:rsid w:val="006F131F"/>
    <w:rPr>
      <w:rFonts w:cs="Calibri"/>
      <w:b/>
      <w:bCs/>
      <w:i/>
      <w:iCs/>
      <w:sz w:val="26"/>
      <w:szCs w:val="26"/>
      <w:lang w:eastAsia="ar-SA"/>
    </w:rPr>
  </w:style>
  <w:style w:type="character" w:customStyle="1" w:styleId="810">
    <w:name w:val="Заголовок 8 Знак1"/>
    <w:basedOn w:val="af0"/>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6">
    <w:name w:val="Символы концевой сноски"/>
    <w:basedOn w:val="1ff2"/>
    <w:rsid w:val="006F131F"/>
    <w:rPr>
      <w:rFonts w:cs="Times New Roman"/>
      <w:vertAlign w:val="superscript"/>
    </w:rPr>
  </w:style>
  <w:style w:type="character" w:customStyle="1" w:styleId="spisok">
    <w:name w:val="spisok"/>
    <w:basedOn w:val="1ff2"/>
    <w:rsid w:val="006F131F"/>
    <w:rPr>
      <w:rFonts w:ascii="Times New Roman" w:hAnsi="Times New Roman" w:cs="Times New Roman"/>
      <w:color w:val="000000"/>
      <w:sz w:val="20"/>
      <w:szCs w:val="20"/>
    </w:rPr>
  </w:style>
  <w:style w:type="character" w:customStyle="1" w:styleId="hitsyn1">
    <w:name w:val="hit_syn1"/>
    <w:basedOn w:val="1ff2"/>
    <w:rsid w:val="006F131F"/>
    <w:rPr>
      <w:rFonts w:cs="Times New Roman"/>
      <w:b/>
      <w:bCs/>
      <w:shd w:val="clear" w:color="auto" w:fill="FFFFDD"/>
    </w:rPr>
  </w:style>
  <w:style w:type="character" w:customStyle="1" w:styleId="hitorg1">
    <w:name w:val="hit_org1"/>
    <w:basedOn w:val="1ff2"/>
    <w:rsid w:val="006F131F"/>
    <w:rPr>
      <w:rFonts w:cs="Times New Roman"/>
      <w:b/>
      <w:bCs/>
      <w:shd w:val="clear" w:color="auto" w:fill="FFEEDD"/>
    </w:rPr>
  </w:style>
  <w:style w:type="paragraph" w:customStyle="1" w:styleId="pic">
    <w:name w:val="pic"/>
    <w:basedOn w:val="af"/>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f"/>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f"/>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f"/>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8">
    <w:name w:val="Текст концевой сноски Знак1"/>
    <w:basedOn w:val="af0"/>
    <w:semiHidden/>
    <w:rsid w:val="006F131F"/>
    <w:rPr>
      <w:rFonts w:cs="Calibri"/>
      <w:lang w:eastAsia="ar-SA"/>
    </w:rPr>
  </w:style>
  <w:style w:type="character" w:customStyle="1" w:styleId="1ffff9">
    <w:name w:val="Схема документа Знак1"/>
    <w:basedOn w:val="af0"/>
    <w:semiHidden/>
    <w:rsid w:val="006F131F"/>
    <w:rPr>
      <w:rFonts w:ascii="Tahoma" w:hAnsi="Tahoma" w:cs="Tahoma"/>
      <w:shd w:val="clear" w:color="auto" w:fill="000080"/>
      <w:lang w:eastAsia="ar-SA"/>
    </w:rPr>
  </w:style>
  <w:style w:type="character" w:customStyle="1" w:styleId="317">
    <w:name w:val="Основной текст 3 Знак1"/>
    <w:basedOn w:val="af0"/>
    <w:rsid w:val="006F131F"/>
    <w:rPr>
      <w:rFonts w:ascii="Arial" w:hAnsi="Arial"/>
      <w:b/>
      <w:sz w:val="22"/>
      <w:lang w:val="uk-UA"/>
    </w:rPr>
  </w:style>
  <w:style w:type="character" w:customStyle="1" w:styleId="21c">
    <w:name w:val="Основной текст 2 Знак1"/>
    <w:basedOn w:val="af0"/>
    <w:rsid w:val="006F131F"/>
    <w:rPr>
      <w:sz w:val="24"/>
      <w:szCs w:val="24"/>
    </w:rPr>
  </w:style>
  <w:style w:type="character" w:customStyle="1" w:styleId="512">
    <w:name w:val="Знак Знак51"/>
    <w:basedOn w:val="af0"/>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f"/>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f"/>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7">
    <w:name w:val="Название подзаголовка"/>
    <w:basedOn w:val="af8"/>
    <w:rsid w:val="00DC2E83"/>
    <w:pPr>
      <w:widowControl w:val="0"/>
      <w:spacing w:line="360" w:lineRule="auto"/>
    </w:pPr>
    <w:rPr>
      <w:rFonts w:eastAsia="Times New Roman"/>
      <w:sz w:val="28"/>
    </w:rPr>
  </w:style>
  <w:style w:type="paragraph" w:customStyle="1" w:styleId="afffffffffffffffffff8">
    <w:name w:val="Для статей"/>
    <w:basedOn w:val="af"/>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9">
    <w:name w:val="Таблица (ДЛЯ ДИССЕРТАЦИИ)"/>
    <w:basedOn w:val="af"/>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a">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b">
    <w:name w:val="ЗАГОЛОВОК 1 + КУРСИВ"/>
    <w:basedOn w:val="1ffffa"/>
    <w:rsid w:val="00DC2E83"/>
  </w:style>
  <w:style w:type="paragraph" w:customStyle="1" w:styleId="1ffffc">
    <w:name w:val="Название 1"/>
    <w:basedOn w:val="af8"/>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d">
    <w:name w:val="Название подзаголовка 1"/>
    <w:basedOn w:val="af"/>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e">
    <w:name w:val="Основной текст 1"/>
    <w:basedOn w:val="af6"/>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f"/>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a">
    <w:name w:val="Таблица (ДЛЯ ДИС)"/>
    <w:basedOn w:val="afffffffffffffffffff9"/>
    <w:rsid w:val="00DC2E83"/>
    <w:rPr>
      <w:kern w:val="32"/>
    </w:rPr>
  </w:style>
  <w:style w:type="character" w:customStyle="1" w:styleId="citation">
    <w:name w:val="citation"/>
    <w:basedOn w:val="af0"/>
    <w:rsid w:val="00DC2E83"/>
  </w:style>
  <w:style w:type="character" w:customStyle="1" w:styleId="afffffffffffffffffffb">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f">
    <w:name w:val="Знак Знак1"/>
    <w:basedOn w:val="af0"/>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c">
    <w:name w:val="Пример"/>
    <w:basedOn w:val="af"/>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f"/>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f"/>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0"/>
    <w:rsid w:val="00E96E1F"/>
  </w:style>
  <w:style w:type="paragraph" w:customStyle="1" w:styleId="afffffffffffffffffffd">
    <w:name w:val="Заг_табл"/>
    <w:basedOn w:val="af"/>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0"/>
    <w:rsid w:val="0044302A"/>
    <w:rPr>
      <w:rFonts w:ascii="Verdana" w:hAnsi="Verdana" w:hint="default"/>
      <w:sz w:val="23"/>
      <w:szCs w:val="23"/>
    </w:rPr>
  </w:style>
  <w:style w:type="paragraph" w:customStyle="1" w:styleId="3ff2">
    <w:name w:val="Îñíîâíîé òåêñò ñ îòñòóïîì 3"/>
    <w:basedOn w:val="af"/>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f"/>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f"/>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f"/>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f"/>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0"/>
    <w:rsid w:val="004953AD"/>
    <w:rPr>
      <w:rFonts w:cs="Times New Roman"/>
    </w:rPr>
  </w:style>
  <w:style w:type="character" w:customStyle="1" w:styleId="announcetitle">
    <w:name w:val="announce_title"/>
    <w:basedOn w:val="af0"/>
    <w:rsid w:val="004953AD"/>
    <w:rPr>
      <w:rFonts w:cs="Times New Roman"/>
    </w:rPr>
  </w:style>
  <w:style w:type="character" w:customStyle="1" w:styleId="156">
    <w:name w:val="Знак Знак15"/>
    <w:basedOn w:val="af0"/>
    <w:rsid w:val="0093541C"/>
    <w:rPr>
      <w:rFonts w:ascii="Arial" w:hAnsi="Arial" w:cs="Arial"/>
      <w:b/>
      <w:bCs/>
      <w:kern w:val="32"/>
      <w:sz w:val="32"/>
      <w:szCs w:val="32"/>
    </w:rPr>
  </w:style>
  <w:style w:type="paragraph" w:customStyle="1" w:styleId="n1a">
    <w:name w:val="n1a"/>
    <w:basedOn w:val="af"/>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0"/>
    <w:rsid w:val="0093541C"/>
    <w:rPr>
      <w:rFonts w:ascii="Times New Roman" w:hAnsi="Times New Roman" w:cs="Times New Roman"/>
      <w:sz w:val="24"/>
      <w:szCs w:val="24"/>
    </w:rPr>
  </w:style>
  <w:style w:type="character" w:customStyle="1" w:styleId="BodyText210">
    <w:name w:val="Body Text 21 Знак"/>
    <w:basedOn w:val="af0"/>
    <w:rsid w:val="0093541C"/>
    <w:rPr>
      <w:rFonts w:ascii="Times New Roman" w:hAnsi="Times New Roman" w:cs="Times New Roman"/>
      <w:sz w:val="28"/>
      <w:lang w:val="en-US" w:eastAsia="x-none"/>
    </w:rPr>
  </w:style>
  <w:style w:type="paragraph" w:customStyle="1" w:styleId="1fffff0">
    <w:name w:val="Тема примечания1"/>
    <w:basedOn w:val="affff7"/>
    <w:next w:val="affff7"/>
    <w:rsid w:val="0093541C"/>
    <w:rPr>
      <w:b/>
      <w:bCs/>
    </w:rPr>
  </w:style>
  <w:style w:type="paragraph" w:customStyle="1" w:styleId="5f6">
    <w:name w:val="Текст выноски5"/>
    <w:basedOn w:val="af"/>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0"/>
    <w:rsid w:val="0093541C"/>
    <w:rPr>
      <w:rFonts w:ascii="Times New Roman" w:hAnsi="Times New Roman" w:cs="Times New Roman"/>
      <w:sz w:val="26"/>
      <w:szCs w:val="26"/>
    </w:rPr>
  </w:style>
  <w:style w:type="character" w:customStyle="1" w:styleId="FontStyle19">
    <w:name w:val="Font Style19"/>
    <w:basedOn w:val="af0"/>
    <w:rsid w:val="0093541C"/>
    <w:rPr>
      <w:rFonts w:ascii="Times New Roman" w:hAnsi="Times New Roman" w:cs="Times New Roman"/>
      <w:spacing w:val="10"/>
      <w:sz w:val="24"/>
      <w:szCs w:val="24"/>
    </w:rPr>
  </w:style>
  <w:style w:type="paragraph" w:customStyle="1" w:styleId="text-content-page1">
    <w:name w:val="text-content-page1"/>
    <w:basedOn w:val="af"/>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f"/>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0"/>
    <w:rsid w:val="0093541C"/>
    <w:rPr>
      <w:rFonts w:ascii="Times New Roman" w:hAnsi="Times New Roman" w:cs="Times New Roman"/>
      <w:i/>
      <w:iCs/>
      <w:sz w:val="18"/>
      <w:szCs w:val="18"/>
    </w:rPr>
  </w:style>
  <w:style w:type="character" w:customStyle="1" w:styleId="FontStyle43">
    <w:name w:val="Font Style43"/>
    <w:basedOn w:val="af0"/>
    <w:rsid w:val="0093541C"/>
    <w:rPr>
      <w:rFonts w:ascii="Times New Roman" w:hAnsi="Times New Roman" w:cs="Times New Roman"/>
      <w:w w:val="75"/>
      <w:sz w:val="22"/>
      <w:szCs w:val="22"/>
    </w:rPr>
  </w:style>
  <w:style w:type="paragraph" w:customStyle="1" w:styleId="Style22">
    <w:name w:val="Style22"/>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f"/>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f"/>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0"/>
    <w:rsid w:val="0093541C"/>
    <w:rPr>
      <w:rFonts w:ascii="Arial Narrow" w:hAnsi="Arial Narrow" w:cs="Arial Narrow"/>
      <w:b/>
      <w:bCs/>
      <w:sz w:val="16"/>
      <w:szCs w:val="16"/>
    </w:rPr>
  </w:style>
  <w:style w:type="character" w:customStyle="1" w:styleId="FontStyle49">
    <w:name w:val="Font Style49"/>
    <w:basedOn w:val="af0"/>
    <w:uiPriority w:val="99"/>
    <w:rsid w:val="0093541C"/>
    <w:rPr>
      <w:rFonts w:ascii="Arial Narrow" w:hAnsi="Arial Narrow" w:cs="Arial Narrow"/>
      <w:b/>
      <w:bCs/>
      <w:i/>
      <w:iCs/>
      <w:sz w:val="16"/>
      <w:szCs w:val="16"/>
    </w:rPr>
  </w:style>
  <w:style w:type="character" w:customStyle="1" w:styleId="FontStyle69">
    <w:name w:val="Font Style69"/>
    <w:basedOn w:val="af0"/>
    <w:rsid w:val="0093541C"/>
    <w:rPr>
      <w:rFonts w:ascii="Times New Roman" w:hAnsi="Times New Roman" w:cs="Times New Roman"/>
      <w:w w:val="80"/>
      <w:sz w:val="24"/>
      <w:szCs w:val="24"/>
    </w:rPr>
  </w:style>
  <w:style w:type="paragraph" w:customStyle="1" w:styleId="Style28">
    <w:name w:val="Style28"/>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f"/>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0"/>
    <w:rsid w:val="0093541C"/>
    <w:rPr>
      <w:rFonts w:ascii="Cambria" w:hAnsi="Cambria" w:cs="Cambria"/>
      <w:sz w:val="16"/>
      <w:szCs w:val="16"/>
    </w:rPr>
  </w:style>
  <w:style w:type="character" w:customStyle="1" w:styleId="FontStyle71">
    <w:name w:val="Font Style71"/>
    <w:basedOn w:val="af0"/>
    <w:rsid w:val="0093541C"/>
    <w:rPr>
      <w:rFonts w:ascii="Times New Roman" w:hAnsi="Times New Roman" w:cs="Times New Roman"/>
      <w:b/>
      <w:bCs/>
      <w:i/>
      <w:iCs/>
      <w:sz w:val="12"/>
      <w:szCs w:val="12"/>
    </w:rPr>
  </w:style>
  <w:style w:type="paragraph" w:customStyle="1" w:styleId="Style19">
    <w:name w:val="Style19"/>
    <w:basedOn w:val="af"/>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0"/>
    <w:rsid w:val="0093541C"/>
    <w:rPr>
      <w:rFonts w:ascii="Times New Roman" w:hAnsi="Times New Roman" w:cs="Times New Roman"/>
      <w:b/>
      <w:bCs/>
      <w:w w:val="60"/>
      <w:sz w:val="30"/>
      <w:szCs w:val="30"/>
    </w:rPr>
  </w:style>
  <w:style w:type="character" w:customStyle="1" w:styleId="FontStyle70">
    <w:name w:val="Font Style70"/>
    <w:basedOn w:val="af0"/>
    <w:rsid w:val="0093541C"/>
    <w:rPr>
      <w:rFonts w:ascii="Lucida Sans Unicode" w:hAnsi="Lucida Sans Unicode" w:cs="Lucida Sans Unicode"/>
      <w:sz w:val="16"/>
      <w:szCs w:val="16"/>
    </w:rPr>
  </w:style>
  <w:style w:type="character" w:customStyle="1" w:styleId="FontStyle72">
    <w:name w:val="Font Style72"/>
    <w:basedOn w:val="af0"/>
    <w:rsid w:val="0093541C"/>
    <w:rPr>
      <w:rFonts w:ascii="Times New Roman" w:hAnsi="Times New Roman" w:cs="Times New Roman"/>
      <w:i/>
      <w:iCs/>
      <w:sz w:val="16"/>
      <w:szCs w:val="16"/>
    </w:rPr>
  </w:style>
  <w:style w:type="character" w:customStyle="1" w:styleId="FontStyle14">
    <w:name w:val="Font Style14"/>
    <w:basedOn w:val="af0"/>
    <w:rsid w:val="0093541C"/>
    <w:rPr>
      <w:rFonts w:ascii="Times New Roman" w:hAnsi="Times New Roman" w:cs="Times New Roman"/>
      <w:b/>
      <w:bCs/>
      <w:smallCaps/>
      <w:sz w:val="18"/>
      <w:szCs w:val="18"/>
    </w:rPr>
  </w:style>
  <w:style w:type="paragraph" w:customStyle="1" w:styleId="HTML11">
    <w:name w:val="Стандартный HTML1"/>
    <w:basedOn w:val="af"/>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Первая строка:  1,27 см,Междустр.интервал:  полу..."/>
    <w:basedOn w:val="af"/>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0"/>
    <w:link w:val="14c"/>
    <w:rsid w:val="009340B0"/>
    <w:rPr>
      <w:rFonts w:ascii="Times New Roman" w:eastAsia="Times New Roman" w:hAnsi="Times New Roman" w:cs="Times New Roman"/>
      <w:sz w:val="28"/>
      <w:szCs w:val="28"/>
    </w:rPr>
  </w:style>
  <w:style w:type="paragraph" w:customStyle="1" w:styleId="5f7">
    <w:name w:val="Текст5"/>
    <w:basedOn w:val="af"/>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0"/>
    <w:rsid w:val="00091892"/>
    <w:rPr>
      <w:rFonts w:ascii="Arial" w:hAnsi="Arial" w:cs="Arial" w:hint="default"/>
      <w:color w:val="000000"/>
      <w:sz w:val="18"/>
      <w:szCs w:val="18"/>
    </w:rPr>
  </w:style>
  <w:style w:type="paragraph" w:customStyle="1" w:styleId="352">
    <w:name w:val="Основной текст с отступом 35"/>
    <w:basedOn w:val="af"/>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0"/>
    <w:rsid w:val="00F10875"/>
  </w:style>
  <w:style w:type="character" w:customStyle="1" w:styleId="maintextbldleft">
    <w:name w:val="maintextbldleft"/>
    <w:basedOn w:val="af0"/>
    <w:rsid w:val="00F10875"/>
  </w:style>
  <w:style w:type="character" w:customStyle="1" w:styleId="journaltitle">
    <w:name w:val="journal_title"/>
    <w:basedOn w:val="af0"/>
    <w:rsid w:val="00F10875"/>
  </w:style>
  <w:style w:type="paragraph" w:customStyle="1" w:styleId="1fffff1">
    <w:name w:val="_Стиль1"/>
    <w:basedOn w:val="af4"/>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f"/>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0"/>
    <w:rsid w:val="00A5497A"/>
    <w:rPr>
      <w:sz w:val="16"/>
      <w:szCs w:val="16"/>
    </w:rPr>
  </w:style>
  <w:style w:type="character" w:customStyle="1" w:styleId="4fe">
    <w:name w:val="Знак Знак4"/>
    <w:basedOn w:val="af0"/>
    <w:rsid w:val="00A5497A"/>
    <w:rPr>
      <w:sz w:val="24"/>
      <w:szCs w:val="24"/>
    </w:rPr>
  </w:style>
  <w:style w:type="character" w:customStyle="1" w:styleId="6f0">
    <w:name w:val="Знак Знак6"/>
    <w:basedOn w:val="af0"/>
    <w:rsid w:val="00A5497A"/>
  </w:style>
  <w:style w:type="character" w:customStyle="1" w:styleId="159">
    <w:name w:val="Знак Знак15"/>
    <w:basedOn w:val="af0"/>
    <w:rsid w:val="00A5497A"/>
    <w:rPr>
      <w:b/>
      <w:sz w:val="28"/>
    </w:rPr>
  </w:style>
  <w:style w:type="character" w:customStyle="1" w:styleId="14e">
    <w:name w:val="Знак Знак14"/>
    <w:basedOn w:val="af0"/>
    <w:rsid w:val="00A5497A"/>
    <w:rPr>
      <w:sz w:val="28"/>
    </w:rPr>
  </w:style>
  <w:style w:type="character" w:customStyle="1" w:styleId="136">
    <w:name w:val="Знак Знак13"/>
    <w:basedOn w:val="af0"/>
    <w:rsid w:val="00A5497A"/>
    <w:rPr>
      <w:b/>
      <w:sz w:val="32"/>
    </w:rPr>
  </w:style>
  <w:style w:type="character" w:customStyle="1" w:styleId="128">
    <w:name w:val="Знак Знак12"/>
    <w:basedOn w:val="af0"/>
    <w:rsid w:val="00A5497A"/>
    <w:rPr>
      <w:sz w:val="28"/>
    </w:rPr>
  </w:style>
  <w:style w:type="character" w:customStyle="1" w:styleId="11d">
    <w:name w:val="Знак Знак11"/>
    <w:basedOn w:val="af0"/>
    <w:rsid w:val="00A5497A"/>
    <w:rPr>
      <w:b/>
      <w:bCs/>
      <w:i/>
      <w:iCs/>
      <w:sz w:val="26"/>
      <w:szCs w:val="26"/>
    </w:rPr>
  </w:style>
  <w:style w:type="character" w:customStyle="1" w:styleId="109">
    <w:name w:val="Знак Знак10"/>
    <w:basedOn w:val="af0"/>
    <w:rsid w:val="00A5497A"/>
    <w:rPr>
      <w:b/>
      <w:bCs/>
      <w:sz w:val="22"/>
      <w:szCs w:val="22"/>
    </w:rPr>
  </w:style>
  <w:style w:type="character" w:customStyle="1" w:styleId="9d">
    <w:name w:val="Знак Знак9"/>
    <w:basedOn w:val="af0"/>
    <w:rsid w:val="00A5497A"/>
    <w:rPr>
      <w:sz w:val="24"/>
      <w:szCs w:val="24"/>
    </w:rPr>
  </w:style>
  <w:style w:type="character" w:customStyle="1" w:styleId="8f">
    <w:name w:val="Знак Знак8"/>
    <w:basedOn w:val="af0"/>
    <w:rsid w:val="00A5497A"/>
    <w:rPr>
      <w:i/>
      <w:iCs/>
      <w:sz w:val="24"/>
      <w:szCs w:val="24"/>
    </w:rPr>
  </w:style>
  <w:style w:type="character" w:customStyle="1" w:styleId="7e">
    <w:name w:val="Знак Знак7"/>
    <w:basedOn w:val="af0"/>
    <w:rsid w:val="00A5497A"/>
    <w:rPr>
      <w:sz w:val="28"/>
    </w:rPr>
  </w:style>
  <w:style w:type="character" w:customStyle="1" w:styleId="3ff4">
    <w:name w:val="Знак Знак3"/>
    <w:basedOn w:val="af0"/>
    <w:rsid w:val="00A5497A"/>
  </w:style>
  <w:style w:type="character" w:customStyle="1" w:styleId="orange">
    <w:name w:val="orange"/>
    <w:basedOn w:val="af0"/>
    <w:rsid w:val="00E73BC4"/>
  </w:style>
  <w:style w:type="paragraph" w:customStyle="1" w:styleId="pkt">
    <w:name w:val="pkt"/>
    <w:basedOn w:val="af"/>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0"/>
    <w:rsid w:val="00315BC5"/>
    <w:rPr>
      <w:rFonts w:ascii="Tahoma" w:hAnsi="Tahoma" w:cs="Tahoma" w:hint="default"/>
      <w:color w:val="4D3E50"/>
      <w:sz w:val="36"/>
      <w:szCs w:val="36"/>
    </w:rPr>
  </w:style>
  <w:style w:type="character" w:customStyle="1" w:styleId="toc-cit-jour">
    <w:name w:val="toc-cit-jour"/>
    <w:basedOn w:val="af0"/>
    <w:rsid w:val="006B18CC"/>
  </w:style>
  <w:style w:type="character" w:customStyle="1" w:styleId="toc-cit-date">
    <w:name w:val="toc-cit-date"/>
    <w:basedOn w:val="af0"/>
    <w:rsid w:val="006B18CC"/>
  </w:style>
  <w:style w:type="character" w:customStyle="1" w:styleId="toc-cit-vol">
    <w:name w:val="toc-cit-vol"/>
    <w:basedOn w:val="af0"/>
    <w:rsid w:val="006B18CC"/>
  </w:style>
  <w:style w:type="character" w:customStyle="1" w:styleId="toc-cit-page">
    <w:name w:val="toc-cit-page"/>
    <w:basedOn w:val="af0"/>
    <w:rsid w:val="006B18CC"/>
  </w:style>
  <w:style w:type="paragraph" w:customStyle="1" w:styleId="afffffffffffffffffffe">
    <w:name w:val="ТаблИмя"/>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f">
    <w:name w:val="ÒàáëÈìÿ"/>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f0">
    <w:name w:val="Òàáëèöà"/>
    <w:basedOn w:val="af"/>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f"/>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f"/>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f"/>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f"/>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f"/>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f"/>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f"/>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0"/>
    <w:rsid w:val="00DD242C"/>
  </w:style>
  <w:style w:type="character" w:customStyle="1" w:styleId="journalnumber">
    <w:name w:val="journalnumber"/>
    <w:basedOn w:val="af0"/>
    <w:rsid w:val="00DD242C"/>
  </w:style>
  <w:style w:type="paragraph" w:customStyle="1" w:styleId="textnormal">
    <w:name w:val="text_normal"/>
    <w:basedOn w:val="af"/>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0"/>
    <w:rsid w:val="00207046"/>
    <w:rPr>
      <w:rFonts w:cs="Times New Roman"/>
      <w:color w:val="FF0000"/>
    </w:rPr>
  </w:style>
  <w:style w:type="paragraph" w:customStyle="1" w:styleId="affffffffffffffffffff1">
    <w:name w:val="Диссертационный"/>
    <w:basedOn w:val="af"/>
    <w:uiPriority w:val="99"/>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0"/>
    <w:rsid w:val="00207046"/>
    <w:rPr>
      <w:rFonts w:ascii="Arial" w:hAnsi="Arial" w:cs="Arial" w:hint="default"/>
      <w:i/>
      <w:iCs/>
      <w:color w:val="666666"/>
      <w:sz w:val="18"/>
      <w:szCs w:val="18"/>
    </w:rPr>
  </w:style>
  <w:style w:type="character" w:customStyle="1" w:styleId="toc-cit-date1">
    <w:name w:val="toc-cit-date1"/>
    <w:basedOn w:val="af0"/>
    <w:rsid w:val="00207046"/>
    <w:rPr>
      <w:rFonts w:ascii="Arial" w:hAnsi="Arial" w:cs="Arial" w:hint="default"/>
      <w:color w:val="666666"/>
      <w:sz w:val="18"/>
      <w:szCs w:val="18"/>
    </w:rPr>
  </w:style>
  <w:style w:type="character" w:customStyle="1" w:styleId="toc-cit-vol1">
    <w:name w:val="toc-cit-vol1"/>
    <w:basedOn w:val="af0"/>
    <w:rsid w:val="00207046"/>
    <w:rPr>
      <w:rFonts w:ascii="Arial" w:hAnsi="Arial" w:cs="Arial" w:hint="default"/>
      <w:color w:val="666666"/>
      <w:sz w:val="18"/>
      <w:szCs w:val="18"/>
    </w:rPr>
  </w:style>
  <w:style w:type="character" w:customStyle="1" w:styleId="toc-cit-page1">
    <w:name w:val="toc-cit-page1"/>
    <w:basedOn w:val="af0"/>
    <w:rsid w:val="00207046"/>
    <w:rPr>
      <w:rFonts w:ascii="Arial" w:hAnsi="Arial" w:cs="Arial" w:hint="default"/>
      <w:b/>
      <w:bCs/>
      <w:color w:val="666666"/>
      <w:sz w:val="18"/>
      <w:szCs w:val="18"/>
    </w:rPr>
  </w:style>
  <w:style w:type="character" w:customStyle="1" w:styleId="toc-subtitle">
    <w:name w:val="toc-subtitle"/>
    <w:basedOn w:val="af0"/>
    <w:rsid w:val="00207046"/>
  </w:style>
  <w:style w:type="paragraph" w:customStyle="1" w:styleId="21">
    <w:name w:val="Заголовок2(мой)"/>
    <w:basedOn w:val="af"/>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2">
    <w:name w:val="РОЗДІЛ1"/>
    <w:basedOn w:val="af"/>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f"/>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0"/>
    <w:rsid w:val="00EB2568"/>
    <w:rPr>
      <w:color w:val="0000FF"/>
      <w:u w:val="single"/>
    </w:rPr>
  </w:style>
  <w:style w:type="character" w:customStyle="1" w:styleId="green">
    <w:name w:val="green"/>
    <w:basedOn w:val="af0"/>
    <w:rsid w:val="00E633FC"/>
  </w:style>
  <w:style w:type="character" w:customStyle="1" w:styleId="A90">
    <w:name w:val="A9"/>
    <w:rsid w:val="00E633FC"/>
    <w:rPr>
      <w:rFonts w:cs="Newton"/>
      <w:color w:val="000000"/>
      <w:sz w:val="17"/>
      <w:szCs w:val="17"/>
    </w:rPr>
  </w:style>
  <w:style w:type="paragraph" w:customStyle="1" w:styleId="Pa13">
    <w:name w:val="Pa13"/>
    <w:basedOn w:val="af"/>
    <w:next w:val="af"/>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2">
    <w:name w:val="Текст авт"/>
    <w:basedOn w:val="af"/>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3">
    <w:name w:val="Сетка таблицы1"/>
    <w:basedOn w:val="af1"/>
    <w:next w:val="afc"/>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2"/>
    <w:semiHidden/>
    <w:rsid w:val="00EE4181"/>
  </w:style>
  <w:style w:type="character" w:customStyle="1" w:styleId="FontStyle15">
    <w:name w:val="Font Style15"/>
    <w:basedOn w:val="af0"/>
    <w:rsid w:val="00EE4181"/>
    <w:rPr>
      <w:rFonts w:ascii="Times New Roman" w:hAnsi="Times New Roman" w:cs="Times New Roman"/>
      <w:spacing w:val="20"/>
      <w:sz w:val="18"/>
      <w:szCs w:val="18"/>
    </w:rPr>
  </w:style>
  <w:style w:type="paragraph" w:customStyle="1" w:styleId="6f1">
    <w:name w:val="?????6"/>
    <w:basedOn w:val="af"/>
    <w:next w:val="af"/>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0"/>
    <w:rsid w:val="006B39E7"/>
  </w:style>
  <w:style w:type="character" w:customStyle="1" w:styleId="xauthor">
    <w:name w:val="xauthor"/>
    <w:basedOn w:val="af0"/>
    <w:rsid w:val="006B39E7"/>
  </w:style>
  <w:style w:type="paragraph" w:customStyle="1" w:styleId="main-rec-hdr">
    <w:name w:val="main-rec-hdr"/>
    <w:basedOn w:val="af"/>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f"/>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f"/>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f"/>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f"/>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6"/>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3">
    <w:name w:val="Стиль обзора Знак"/>
    <w:basedOn w:val="af"/>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4">
    <w:name w:val="Форматированный"/>
    <w:basedOn w:val="af"/>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0"/>
    <w:rsid w:val="003C11F6"/>
  </w:style>
  <w:style w:type="character" w:customStyle="1" w:styleId="ptbrand">
    <w:name w:val="ptbrand"/>
    <w:basedOn w:val="af0"/>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0"/>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0"/>
    <w:rsid w:val="004B165B"/>
    <w:rPr>
      <w:sz w:val="21"/>
      <w:szCs w:val="21"/>
    </w:rPr>
  </w:style>
  <w:style w:type="paragraph" w:customStyle="1" w:styleId="8f0">
    <w:name w:val="Основной текст с отступом8"/>
    <w:basedOn w:val="af"/>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f"/>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4">
    <w:name w:val="Знак Знак1"/>
    <w:basedOn w:val="af0"/>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f"/>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f"/>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f"/>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f"/>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f"/>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f"/>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f"/>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f"/>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f"/>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f"/>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f"/>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f"/>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f"/>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f"/>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f"/>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f"/>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f"/>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f"/>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f"/>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f"/>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f"/>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f"/>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f"/>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f"/>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f"/>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f"/>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0"/>
    <w:rsid w:val="0044405A"/>
  </w:style>
  <w:style w:type="character" w:customStyle="1" w:styleId="volume3">
    <w:name w:val="volume3"/>
    <w:basedOn w:val="af0"/>
    <w:rsid w:val="0044405A"/>
  </w:style>
  <w:style w:type="character" w:customStyle="1" w:styleId="3ff6">
    <w:name w:val="Выделение3"/>
    <w:basedOn w:val="af0"/>
    <w:rsid w:val="00F50ED9"/>
    <w:rPr>
      <w:i/>
      <w:sz w:val="20"/>
    </w:rPr>
  </w:style>
  <w:style w:type="character" w:customStyle="1" w:styleId="1fffff5">
    <w:name w:val="Текст1 Знак"/>
    <w:basedOn w:val="af0"/>
    <w:rsid w:val="00B3593F"/>
    <w:rPr>
      <w:sz w:val="21"/>
      <w:szCs w:val="21"/>
      <w:lang w:val="uk-UA" w:eastAsia="x-none"/>
    </w:rPr>
  </w:style>
  <w:style w:type="character" w:customStyle="1" w:styleId="rvts32">
    <w:name w:val="rvts32"/>
    <w:basedOn w:val="af0"/>
    <w:rsid w:val="00687327"/>
    <w:rPr>
      <w:rFonts w:ascii="Times New Roman" w:hAnsi="Times New Roman" w:cs="Times New Roman"/>
      <w:b/>
      <w:bCs/>
      <w:sz w:val="22"/>
      <w:szCs w:val="22"/>
    </w:rPr>
  </w:style>
  <w:style w:type="character" w:customStyle="1" w:styleId="rvts36">
    <w:name w:val="rvts36"/>
    <w:basedOn w:val="af0"/>
    <w:rsid w:val="00687327"/>
    <w:rPr>
      <w:rFonts w:ascii="Times New Roman" w:hAnsi="Times New Roman" w:cs="Times New Roman"/>
    </w:rPr>
  </w:style>
  <w:style w:type="paragraph" w:customStyle="1" w:styleId="affffffffffffffffffff5">
    <w:name w:val="Âåðõíèé êîëîíòèòóë"/>
    <w:basedOn w:val="af"/>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6">
    <w:name w:val=".......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7">
    <w:name w:val="........ ..... .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8">
    <w:name w:val="Краткий обратный адрес"/>
    <w:basedOn w:val="af"/>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9">
    <w:name w:val="íîìåð ñòðàíèöû"/>
    <w:basedOn w:val="1fffff6"/>
    <w:rsid w:val="00025F4A"/>
    <w:rPr>
      <w:sz w:val="20"/>
      <w:szCs w:val="20"/>
    </w:rPr>
  </w:style>
  <w:style w:type="character" w:customStyle="1" w:styleId="1fffff6">
    <w:name w:val="Îñíîâíîé øðèôò àáçàöà1"/>
    <w:uiPriority w:val="99"/>
    <w:rsid w:val="00025F4A"/>
    <w:rPr>
      <w:sz w:val="20"/>
      <w:szCs w:val="20"/>
    </w:rPr>
  </w:style>
  <w:style w:type="paragraph" w:customStyle="1" w:styleId="CM8">
    <w:name w:val="CM8"/>
    <w:basedOn w:val="af"/>
    <w:next w:val="af"/>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f"/>
    <w:next w:val="af"/>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f"/>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a">
    <w:name w:val="Знак Знак Знак Знак"/>
    <w:aliases w:val=" Знак Знак Знак Знак Знак Знак Знак"/>
    <w:basedOn w:val="af0"/>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0"/>
    <w:rsid w:val="006E36D3"/>
    <w:rPr>
      <w:sz w:val="24"/>
      <w:szCs w:val="24"/>
      <w:lang w:val="lt-LT" w:eastAsia="lt-LT" w:bidi="ar-SA"/>
    </w:rPr>
  </w:style>
  <w:style w:type="paragraph" w:customStyle="1" w:styleId="affffffffffffffffffffb">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c">
    <w:name w:val="??????? Знак Знак"/>
    <w:basedOn w:val="af0"/>
    <w:rsid w:val="006E36D3"/>
    <w:rPr>
      <w:noProof w:val="0"/>
      <w:sz w:val="24"/>
      <w:szCs w:val="24"/>
      <w:lang w:val="ru-RU" w:eastAsia="ru-RU" w:bidi="ar-SA"/>
    </w:rPr>
  </w:style>
  <w:style w:type="character" w:customStyle="1" w:styleId="2fffa">
    <w:name w:val="Знак2 Знак Знак Знак Знак"/>
    <w:basedOn w:val="af0"/>
    <w:semiHidden/>
    <w:rsid w:val="006E36D3"/>
    <w:rPr>
      <w:lang w:val="lt-LT" w:eastAsia="lt-LT" w:bidi="ar-SA"/>
    </w:rPr>
  </w:style>
  <w:style w:type="character" w:customStyle="1" w:styleId="1fffff7">
    <w:name w:val="Знак1 Знак Знак Знак Знак"/>
    <w:aliases w:val=" Знак1 Знак"/>
    <w:basedOn w:val="af0"/>
    <w:semiHidden/>
    <w:rsid w:val="006E36D3"/>
    <w:rPr>
      <w:lang w:val="lt-LT" w:eastAsia="lt-LT" w:bidi="ar-SA"/>
    </w:rPr>
  </w:style>
  <w:style w:type="character" w:customStyle="1" w:styleId="3ff9">
    <w:name w:val="Знак Знак3"/>
    <w:basedOn w:val="af0"/>
    <w:rsid w:val="006E36D3"/>
    <w:rPr>
      <w:sz w:val="24"/>
      <w:szCs w:val="24"/>
      <w:lang w:val="lt-LT" w:eastAsia="lt-LT" w:bidi="ar-SA"/>
    </w:rPr>
  </w:style>
  <w:style w:type="character" w:customStyle="1" w:styleId="i">
    <w:name w:val="i"/>
    <w:basedOn w:val="af0"/>
    <w:rsid w:val="006E36D3"/>
  </w:style>
  <w:style w:type="character" w:customStyle="1" w:styleId="pedigree">
    <w:name w:val="pedigree"/>
    <w:basedOn w:val="af0"/>
    <w:rsid w:val="006E36D3"/>
  </w:style>
  <w:style w:type="character" w:customStyle="1" w:styleId="1fffff8">
    <w:name w:val="Знак Знак Знак1"/>
    <w:aliases w:val=" Знак Знак Знак Знак Знак1, Знак Знак Знак Знак Знак Знак Знак1"/>
    <w:basedOn w:val="af0"/>
    <w:rsid w:val="00BD4E2F"/>
    <w:rPr>
      <w:rFonts w:ascii="Cambria" w:hAnsi="Cambria"/>
      <w:b/>
      <w:bCs/>
      <w:kern w:val="32"/>
      <w:sz w:val="32"/>
      <w:szCs w:val="32"/>
      <w:lang w:val="lt-LT" w:eastAsia="lt-LT" w:bidi="ar-SA"/>
    </w:rPr>
  </w:style>
  <w:style w:type="paragraph" w:customStyle="1" w:styleId="affffffffffffffffffffd">
    <w:name w:val="???????? ????? ? ????????"/>
    <w:basedOn w:val="af"/>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0"/>
    <w:rsid w:val="00B80F14"/>
    <w:rPr>
      <w:b/>
      <w:sz w:val="28"/>
      <w:lang w:val="uk-UA" w:eastAsia="ru-RU" w:bidi="ar-SA"/>
    </w:rPr>
  </w:style>
  <w:style w:type="character" w:customStyle="1" w:styleId="urf">
    <w:name w:val="urf"/>
    <w:basedOn w:val="af0"/>
    <w:rsid w:val="0047071B"/>
  </w:style>
  <w:style w:type="character" w:customStyle="1" w:styleId="emphi">
    <w:name w:val="emph_i"/>
    <w:basedOn w:val="af0"/>
    <w:rsid w:val="0047071B"/>
  </w:style>
  <w:style w:type="paragraph" w:customStyle="1" w:styleId="7f">
    <w:name w:val="Абзац списка7"/>
    <w:basedOn w:val="af"/>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0"/>
    <w:rsid w:val="0047071B"/>
    <w:rPr>
      <w:sz w:val="24"/>
      <w:szCs w:val="24"/>
      <w:shd w:val="clear" w:color="auto" w:fill="FFFF99"/>
    </w:rPr>
  </w:style>
  <w:style w:type="character" w:customStyle="1" w:styleId="3ffa">
    <w:name w:val="Гиперссылка3"/>
    <w:basedOn w:val="af0"/>
    <w:rsid w:val="00160786"/>
  </w:style>
  <w:style w:type="character" w:customStyle="1" w:styleId="reference1">
    <w:name w:val="reference1"/>
    <w:basedOn w:val="af0"/>
    <w:rsid w:val="00160786"/>
    <w:rPr>
      <w:i/>
      <w:iCs/>
      <w:sz w:val="20"/>
      <w:szCs w:val="20"/>
    </w:rPr>
  </w:style>
  <w:style w:type="character" w:customStyle="1" w:styleId="14pt6">
    <w:name w:val="Стиль 14 pt"/>
    <w:basedOn w:val="af0"/>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f"/>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f"/>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0"/>
    <w:rsid w:val="00160786"/>
    <w:rPr>
      <w:vanish w:val="0"/>
      <w:webHidden w:val="0"/>
      <w:bdr w:val="none" w:sz="0" w:space="0" w:color="auto" w:frame="1"/>
      <w:shd w:val="clear" w:color="auto" w:fill="FFFFFF"/>
      <w:specVanish w:val="0"/>
    </w:rPr>
  </w:style>
  <w:style w:type="paragraph" w:customStyle="1" w:styleId="disser">
    <w:name w:val="disser"/>
    <w:basedOn w:val="af"/>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7">
    <w:name w:val="литер"/>
    <w:basedOn w:val="af"/>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f"/>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f"/>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e">
    <w:name w:val="обычный текст"/>
    <w:basedOn w:val="af6"/>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0"/>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f"/>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f"/>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f">
    <w:name w:val="Table Theme"/>
    <w:basedOn w:val="af1"/>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0">
    <w:name w:val="текст.док."/>
    <w:basedOn w:val="af"/>
    <w:link w:val="afffffffffffffffffffff1"/>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1">
    <w:name w:val="текст.док. Знак"/>
    <w:basedOn w:val="af0"/>
    <w:link w:val="afffffffffffffffffffff0"/>
    <w:rsid w:val="00BF3A9A"/>
    <w:rPr>
      <w:rFonts w:ascii="Times New Roman" w:eastAsia="Times New Roman" w:hAnsi="Times New Roman" w:cs="Times New Roman"/>
      <w:sz w:val="28"/>
      <w:szCs w:val="20"/>
      <w:lang w:eastAsia="ru-RU"/>
    </w:rPr>
  </w:style>
  <w:style w:type="table" w:customStyle="1" w:styleId="Table0">
    <w:name w:val="Table"/>
    <w:basedOn w:val="af1"/>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9">
    <w:name w:val="Дис 1"/>
    <w:basedOn w:val="afffffffffffffffffffff0"/>
    <w:next w:val="afffffffffffffffffffff0"/>
    <w:link w:val="1fffffa"/>
    <w:rsid w:val="00BF3A9A"/>
    <w:pPr>
      <w:spacing w:before="120" w:after="240"/>
      <w:ind w:firstLine="0"/>
      <w:jc w:val="center"/>
      <w:outlineLvl w:val="0"/>
    </w:pPr>
    <w:rPr>
      <w:b/>
      <w:caps/>
      <w:szCs w:val="28"/>
    </w:rPr>
  </w:style>
  <w:style w:type="character" w:customStyle="1" w:styleId="1fffffa">
    <w:name w:val="Дис 1 Знак"/>
    <w:basedOn w:val="afffffffffffffffffffff1"/>
    <w:link w:val="1fffff9"/>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f0"/>
    <w:next w:val="afffffffffffffffffffff0"/>
    <w:link w:val="11f0"/>
    <w:rsid w:val="00BF3A9A"/>
    <w:pPr>
      <w:spacing w:after="240"/>
      <w:ind w:left="709" w:firstLine="0"/>
      <w:jc w:val="left"/>
      <w:outlineLvl w:val="1"/>
    </w:pPr>
    <w:rPr>
      <w:szCs w:val="28"/>
    </w:rPr>
  </w:style>
  <w:style w:type="character" w:customStyle="1" w:styleId="11f0">
    <w:name w:val="Дис 1.1. Знак"/>
    <w:basedOn w:val="afffffffffffffffffffff1"/>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f0"/>
    <w:next w:val="afffffffffffffffffffff0"/>
    <w:rsid w:val="00BF3A9A"/>
    <w:pPr>
      <w:spacing w:before="240" w:after="240"/>
      <w:outlineLvl w:val="2"/>
    </w:pPr>
    <w:rPr>
      <w:spacing w:val="60"/>
      <w:szCs w:val="28"/>
    </w:rPr>
  </w:style>
  <w:style w:type="paragraph" w:customStyle="1" w:styleId="Table1">
    <w:name w:val="Table номер"/>
    <w:basedOn w:val="afffffffffffffffffffff0"/>
    <w:next w:val="afffffffffffffffffffff0"/>
    <w:link w:val="Table2"/>
    <w:rsid w:val="00BF3A9A"/>
    <w:pPr>
      <w:jc w:val="right"/>
    </w:pPr>
    <w:rPr>
      <w:i/>
    </w:rPr>
  </w:style>
  <w:style w:type="character" w:customStyle="1" w:styleId="Table2">
    <w:name w:val="Table номер Знак"/>
    <w:basedOn w:val="afffffffffffffffffffff1"/>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f0"/>
    <w:next w:val="afffffffffffffffffffff0"/>
    <w:rsid w:val="00BF3A9A"/>
    <w:pPr>
      <w:spacing w:before="240" w:after="240"/>
      <w:outlineLvl w:val="3"/>
    </w:pPr>
    <w:rPr>
      <w:szCs w:val="28"/>
    </w:rPr>
  </w:style>
  <w:style w:type="paragraph" w:customStyle="1" w:styleId="Table3">
    <w:name w:val="Table название"/>
    <w:basedOn w:val="afffffffffffffffffffff0"/>
    <w:next w:val="afffffffffffffffffffff0"/>
    <w:link w:val="Table4"/>
    <w:rsid w:val="00BF3A9A"/>
    <w:pPr>
      <w:spacing w:after="120"/>
      <w:ind w:firstLine="0"/>
      <w:jc w:val="center"/>
    </w:pPr>
    <w:rPr>
      <w:b/>
    </w:rPr>
  </w:style>
  <w:style w:type="character" w:customStyle="1" w:styleId="Table4">
    <w:name w:val="Table название Знак"/>
    <w:basedOn w:val="afffffffffffffffffffff1"/>
    <w:link w:val="Table3"/>
    <w:rsid w:val="00BF3A9A"/>
    <w:rPr>
      <w:rFonts w:ascii="Times New Roman" w:eastAsia="Times New Roman" w:hAnsi="Times New Roman" w:cs="Times New Roman"/>
      <w:b/>
      <w:sz w:val="28"/>
      <w:szCs w:val="20"/>
      <w:lang w:eastAsia="ru-RU"/>
    </w:rPr>
  </w:style>
  <w:style w:type="paragraph" w:customStyle="1" w:styleId="afffffffffffffffffffff2">
    <w:name w:val="Рисунок название"/>
    <w:basedOn w:val="afffffffffffffffffffff0"/>
    <w:next w:val="afffffffffffffffffffff0"/>
    <w:rsid w:val="00BF3A9A"/>
    <w:pPr>
      <w:spacing w:before="120" w:after="120"/>
      <w:ind w:left="1843" w:hanging="1134"/>
      <w:jc w:val="left"/>
    </w:pPr>
  </w:style>
  <w:style w:type="paragraph" w:customStyle="1" w:styleId="afffffffffffffffffffff3">
    <w:name w:val="Рисунок изображение"/>
    <w:basedOn w:val="afffffffffffffffffffff0"/>
    <w:next w:val="afffffffffffffffffffff2"/>
    <w:link w:val="afffffffffffffffffffff4"/>
    <w:rsid w:val="00BF3A9A"/>
    <w:pPr>
      <w:ind w:firstLine="0"/>
      <w:jc w:val="center"/>
    </w:pPr>
  </w:style>
  <w:style w:type="character" w:customStyle="1" w:styleId="afffffffffffffffffffff4">
    <w:name w:val="Рисунок изображение Знак"/>
    <w:basedOn w:val="afffffffffffffffffffff1"/>
    <w:link w:val="afffffffffffffffffffff3"/>
    <w:rsid w:val="00BF3A9A"/>
    <w:rPr>
      <w:rFonts w:ascii="Times New Roman" w:eastAsia="Times New Roman" w:hAnsi="Times New Roman" w:cs="Times New Roman"/>
      <w:sz w:val="28"/>
      <w:szCs w:val="20"/>
      <w:lang w:eastAsia="ru-RU"/>
    </w:rPr>
  </w:style>
  <w:style w:type="paragraph" w:customStyle="1" w:styleId="afffffffffffffffffffff5">
    <w:name w:val="Примечание"/>
    <w:basedOn w:val="afffffffffffffffffffff0"/>
    <w:next w:val="afffffffffffffffffffff0"/>
    <w:rsid w:val="00BF3A9A"/>
    <w:pPr>
      <w:spacing w:before="120" w:after="120" w:line="240" w:lineRule="auto"/>
      <w:ind w:left="709" w:firstLine="0"/>
    </w:pPr>
  </w:style>
  <w:style w:type="character" w:customStyle="1" w:styleId="14f">
    <w:name w:val="шрифт К 14"/>
    <w:basedOn w:val="af0"/>
    <w:rsid w:val="00BF3A9A"/>
    <w:rPr>
      <w:i/>
    </w:rPr>
  </w:style>
  <w:style w:type="character" w:customStyle="1" w:styleId="14f0">
    <w:name w:val="шрифт Ж 14"/>
    <w:basedOn w:val="af0"/>
    <w:rsid w:val="00BF3A9A"/>
    <w:rPr>
      <w:b/>
    </w:rPr>
  </w:style>
  <w:style w:type="character" w:customStyle="1" w:styleId="14f1">
    <w:name w:val="шрифт ЖК 14"/>
    <w:basedOn w:val="af0"/>
    <w:rsid w:val="00BF3A9A"/>
    <w:rPr>
      <w:b/>
      <w:i/>
    </w:rPr>
  </w:style>
  <w:style w:type="character" w:customStyle="1" w:styleId="afffffffffffffffffffff6">
    <w:name w:val="шрифт не разряженный"/>
    <w:basedOn w:val="af0"/>
    <w:rsid w:val="00BF3A9A"/>
    <w:rPr>
      <w:spacing w:val="0"/>
      <w:w w:val="100"/>
    </w:rPr>
  </w:style>
  <w:style w:type="table" w:customStyle="1" w:styleId="Table5">
    <w:name w:val="Table Сокращения"/>
    <w:basedOn w:val="af1"/>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b">
    <w:name w:val="Литература номер"/>
    <w:basedOn w:val="afffffffffffffffffffff0"/>
    <w:link w:val="afffffffffffffffffffff7"/>
    <w:rsid w:val="00BF3A9A"/>
    <w:pPr>
      <w:numPr>
        <w:numId w:val="1"/>
      </w:numPr>
      <w:ind w:left="851"/>
    </w:pPr>
  </w:style>
  <w:style w:type="paragraph" w:customStyle="1" w:styleId="1fffffb">
    <w:name w:val="Список 1."/>
    <w:basedOn w:val="afffffffffffffffffffff0"/>
    <w:next w:val="afffffffffffffffffffff0"/>
    <w:rsid w:val="00BF3A9A"/>
    <w:pPr>
      <w:ind w:left="993" w:hanging="284"/>
    </w:pPr>
  </w:style>
  <w:style w:type="paragraph" w:customStyle="1" w:styleId="11f1">
    <w:name w:val="Список 1.1."/>
    <w:basedOn w:val="afffffffffffffffffffff0"/>
    <w:next w:val="afffffffffffffffffffff0"/>
    <w:rsid w:val="00BF3A9A"/>
    <w:pPr>
      <w:ind w:left="1276" w:hanging="284"/>
    </w:pPr>
  </w:style>
  <w:style w:type="paragraph" w:customStyle="1" w:styleId="1115">
    <w:name w:val="Список 1.1.1."/>
    <w:basedOn w:val="afffffffffffffffffffff0"/>
    <w:rsid w:val="00BF3A9A"/>
    <w:pPr>
      <w:ind w:left="1673" w:hanging="397"/>
    </w:pPr>
  </w:style>
  <w:style w:type="paragraph" w:customStyle="1" w:styleId="afffffffffffffffffffff8">
    <w:name w:val="Титул ЦЕНТР"/>
    <w:basedOn w:val="afffffffffffffffffffff0"/>
    <w:next w:val="afffffffffffffffffffff0"/>
    <w:rsid w:val="00BF3A9A"/>
    <w:pPr>
      <w:spacing w:line="240" w:lineRule="auto"/>
      <w:ind w:firstLine="0"/>
      <w:jc w:val="center"/>
    </w:pPr>
    <w:rPr>
      <w:b/>
      <w:caps/>
      <w:sz w:val="32"/>
      <w:szCs w:val="28"/>
    </w:rPr>
  </w:style>
  <w:style w:type="paragraph" w:customStyle="1" w:styleId="afffffffffffffffffffff9">
    <w:name w:val="Титул центр"/>
    <w:basedOn w:val="afffffffffffffffffffff0"/>
    <w:next w:val="afffffffffffffffffffff0"/>
    <w:rsid w:val="00BF3A9A"/>
    <w:pPr>
      <w:ind w:firstLine="0"/>
      <w:jc w:val="center"/>
    </w:pPr>
  </w:style>
  <w:style w:type="paragraph" w:customStyle="1" w:styleId="afffffffffffffffffffffa">
    <w:name w:val="Титул название"/>
    <w:basedOn w:val="afffffffffffffffffffff0"/>
    <w:next w:val="afffffffffffffffffffff0"/>
    <w:rsid w:val="00BF3A9A"/>
    <w:pPr>
      <w:spacing w:line="240" w:lineRule="auto"/>
      <w:ind w:firstLine="0"/>
      <w:jc w:val="center"/>
    </w:pPr>
    <w:rPr>
      <w:rFonts w:ascii="Arial" w:hAnsi="Arial"/>
      <w:b/>
      <w:caps/>
      <w:sz w:val="36"/>
      <w:szCs w:val="36"/>
    </w:rPr>
  </w:style>
  <w:style w:type="paragraph" w:customStyle="1" w:styleId="afffffffffffffffffffffb">
    <w:name w:val="Титул право"/>
    <w:basedOn w:val="afffffffffffffffffffff0"/>
    <w:next w:val="afffffffffffffffffffff0"/>
    <w:rsid w:val="00BF3A9A"/>
    <w:pPr>
      <w:jc w:val="right"/>
    </w:pPr>
  </w:style>
  <w:style w:type="paragraph" w:customStyle="1" w:styleId="afffffffffffffffffffffc">
    <w:name w:val="Титул правоЖ"/>
    <w:basedOn w:val="afffffffffffffffffffff0"/>
    <w:next w:val="afffffffffffffffffffff0"/>
    <w:rsid w:val="00BF3A9A"/>
    <w:pPr>
      <w:ind w:left="5103" w:firstLine="0"/>
      <w:jc w:val="left"/>
    </w:pPr>
    <w:rPr>
      <w:b/>
    </w:rPr>
  </w:style>
  <w:style w:type="paragraph" w:customStyle="1" w:styleId="afffffffffffffffffffffd">
    <w:name w:val="Титул руководитель"/>
    <w:basedOn w:val="afffffffffffffffffffff0"/>
    <w:rsid w:val="00BF3A9A"/>
    <w:pPr>
      <w:ind w:left="5103" w:firstLine="0"/>
      <w:jc w:val="left"/>
    </w:pPr>
  </w:style>
  <w:style w:type="paragraph" w:customStyle="1" w:styleId="afffffffffffffffffffffe">
    <w:name w:val="Рисунок сопровождающий текст"/>
    <w:basedOn w:val="afffffffffffffffffffff0"/>
    <w:link w:val="affffffffffffffffffffff"/>
    <w:rsid w:val="00BF3A9A"/>
    <w:pPr>
      <w:spacing w:line="240" w:lineRule="auto"/>
      <w:ind w:left="709" w:firstLine="0"/>
    </w:pPr>
  </w:style>
  <w:style w:type="character" w:customStyle="1" w:styleId="affffffffffffffffffffff">
    <w:name w:val="Рисунок сопровождающий текст Знак"/>
    <w:basedOn w:val="afffffffffffffffffffff1"/>
    <w:link w:val="afffffffffffffffffffffe"/>
    <w:rsid w:val="00BF3A9A"/>
    <w:rPr>
      <w:rFonts w:ascii="Times New Roman" w:eastAsia="Times New Roman" w:hAnsi="Times New Roman" w:cs="Times New Roman"/>
      <w:sz w:val="28"/>
      <w:szCs w:val="20"/>
      <w:lang w:eastAsia="ru-RU"/>
    </w:rPr>
  </w:style>
  <w:style w:type="paragraph" w:customStyle="1" w:styleId="affffffffffffffffffffff0">
    <w:name w:val="текст дис.ЖК"/>
    <w:basedOn w:val="af"/>
    <w:link w:val="affffffffffffffffffffff1"/>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1">
    <w:name w:val="текст дис.ЖК Знак"/>
    <w:basedOn w:val="af0"/>
    <w:link w:val="affffffffffffffffffffff0"/>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c">
    <w:name w:val="Дис. 1"/>
    <w:basedOn w:val="afffffffff0"/>
    <w:next w:val="afffffffff0"/>
    <w:autoRedefine/>
    <w:rsid w:val="008B49B1"/>
    <w:pPr>
      <w:spacing w:line="240" w:lineRule="auto"/>
      <w:ind w:firstLine="0"/>
      <w:contextualSpacing/>
      <w:jc w:val="center"/>
      <w:outlineLvl w:val="0"/>
    </w:pPr>
    <w:rPr>
      <w:b/>
      <w:caps/>
      <w:sz w:val="22"/>
      <w:szCs w:val="28"/>
    </w:rPr>
  </w:style>
  <w:style w:type="paragraph" w:customStyle="1" w:styleId="affffffffffffffffffffff2">
    <w:name w:val="текст дис. Ц"/>
    <w:basedOn w:val="afffffffff0"/>
    <w:next w:val="afffffffff0"/>
    <w:autoRedefine/>
    <w:rsid w:val="008B49B1"/>
    <w:pPr>
      <w:spacing w:line="240" w:lineRule="auto"/>
      <w:ind w:firstLine="0"/>
      <w:jc w:val="center"/>
    </w:pPr>
    <w:rPr>
      <w:sz w:val="22"/>
      <w:szCs w:val="22"/>
    </w:rPr>
  </w:style>
  <w:style w:type="paragraph" w:customStyle="1" w:styleId="affffffffffffffffffffff3">
    <w:name w:val="текст дис.Ж"/>
    <w:basedOn w:val="afffffffff0"/>
    <w:next w:val="afffffffff0"/>
    <w:autoRedefine/>
    <w:rsid w:val="008B49B1"/>
    <w:pPr>
      <w:spacing w:line="240" w:lineRule="auto"/>
      <w:ind w:firstLine="312"/>
    </w:pPr>
    <w:rPr>
      <w:b/>
      <w:sz w:val="22"/>
      <w:szCs w:val="22"/>
    </w:rPr>
  </w:style>
  <w:style w:type="paragraph" w:customStyle="1" w:styleId="affffffffffffffffffffff4">
    <w:name w:val="табл. Право"/>
    <w:basedOn w:val="afffffffff0"/>
    <w:next w:val="afffffffff0"/>
    <w:autoRedefine/>
    <w:rsid w:val="008B49B1"/>
    <w:pPr>
      <w:spacing w:line="240" w:lineRule="auto"/>
      <w:ind w:right="113" w:firstLine="0"/>
      <w:jc w:val="right"/>
    </w:pPr>
    <w:rPr>
      <w:sz w:val="24"/>
      <w:szCs w:val="22"/>
    </w:rPr>
  </w:style>
  <w:style w:type="paragraph" w:customStyle="1" w:styleId="11f2">
    <w:name w:val="Дис. 1.1"/>
    <w:basedOn w:val="afffffffff0"/>
    <w:next w:val="afffffffff0"/>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f0"/>
    <w:next w:val="afffffffff0"/>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f0"/>
    <w:next w:val="afffffffff0"/>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5">
    <w:name w:val="Тит. Шапка дис."/>
    <w:basedOn w:val="afffffffff0"/>
    <w:next w:val="afffffffff0"/>
    <w:autoRedefine/>
    <w:rsid w:val="008B49B1"/>
    <w:pPr>
      <w:spacing w:line="240" w:lineRule="auto"/>
      <w:ind w:firstLine="0"/>
      <w:jc w:val="center"/>
    </w:pPr>
    <w:rPr>
      <w:b/>
      <w:caps/>
      <w:sz w:val="22"/>
      <w:szCs w:val="28"/>
    </w:rPr>
  </w:style>
  <w:style w:type="paragraph" w:customStyle="1" w:styleId="affffffffffffffffffffff6">
    <w:name w:val="Тит. Название дис."/>
    <w:next w:val="afffffffff0"/>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7">
    <w:name w:val="Шрифт К"/>
    <w:basedOn w:val="af0"/>
    <w:rsid w:val="008B49B1"/>
    <w:rPr>
      <w:i/>
    </w:rPr>
  </w:style>
  <w:style w:type="paragraph" w:customStyle="1" w:styleId="affffffffffffffffffffff8">
    <w:name w:val="Таб. номер"/>
    <w:basedOn w:val="afffffffff0"/>
    <w:next w:val="affffffffffffffffffffff9"/>
    <w:autoRedefine/>
    <w:rsid w:val="008B49B1"/>
    <w:pPr>
      <w:spacing w:line="240" w:lineRule="auto"/>
      <w:ind w:firstLine="0"/>
      <w:jc w:val="right"/>
    </w:pPr>
    <w:rPr>
      <w:i/>
      <w:sz w:val="22"/>
      <w:szCs w:val="22"/>
    </w:rPr>
  </w:style>
  <w:style w:type="paragraph" w:customStyle="1" w:styleId="affffffffffffffffffffff9">
    <w:name w:val="Таб. название"/>
    <w:basedOn w:val="afffffffff0"/>
    <w:next w:val="afffffffff0"/>
    <w:autoRedefine/>
    <w:rsid w:val="008B49B1"/>
    <w:pPr>
      <w:spacing w:line="240" w:lineRule="auto"/>
      <w:ind w:firstLine="0"/>
      <w:jc w:val="center"/>
    </w:pPr>
    <w:rPr>
      <w:b/>
      <w:sz w:val="22"/>
      <w:szCs w:val="22"/>
    </w:rPr>
  </w:style>
  <w:style w:type="table" w:customStyle="1" w:styleId="affffffffffffffffffffffa">
    <w:name w:val="Сокращения"/>
    <w:basedOn w:val="af1"/>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b">
    <w:name w:val="Таб."/>
    <w:basedOn w:val="af1"/>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c">
    <w:name w:val="Тит. рук."/>
    <w:basedOn w:val="afffffffff0"/>
    <w:next w:val="afffffffff0"/>
    <w:autoRedefine/>
    <w:rsid w:val="008B49B1"/>
    <w:pPr>
      <w:spacing w:line="240" w:lineRule="auto"/>
      <w:ind w:left="5670" w:firstLine="0"/>
    </w:pPr>
    <w:rPr>
      <w:sz w:val="22"/>
      <w:szCs w:val="22"/>
    </w:rPr>
  </w:style>
  <w:style w:type="character" w:customStyle="1" w:styleId="affffffffffffffffffffffd">
    <w:name w:val="Шрифт"/>
    <w:basedOn w:val="af0"/>
    <w:rsid w:val="008B49B1"/>
  </w:style>
  <w:style w:type="paragraph" w:customStyle="1" w:styleId="affffffffffffffffffffffe">
    <w:name w:val="текст дис. К"/>
    <w:basedOn w:val="afffffffff0"/>
    <w:next w:val="afffffffff0"/>
    <w:autoRedefine/>
    <w:rsid w:val="008B49B1"/>
    <w:pPr>
      <w:spacing w:line="240" w:lineRule="auto"/>
      <w:ind w:firstLine="312"/>
    </w:pPr>
    <w:rPr>
      <w:sz w:val="22"/>
      <w:szCs w:val="22"/>
    </w:rPr>
  </w:style>
  <w:style w:type="paragraph" w:customStyle="1" w:styleId="afffffffffffffffffffffff">
    <w:name w:val="текст табл."/>
    <w:basedOn w:val="afffffffff0"/>
    <w:next w:val="afffffffff0"/>
    <w:autoRedefine/>
    <w:rsid w:val="008B49B1"/>
    <w:pPr>
      <w:spacing w:line="240" w:lineRule="auto"/>
      <w:ind w:firstLine="312"/>
    </w:pPr>
    <w:rPr>
      <w:sz w:val="24"/>
      <w:szCs w:val="22"/>
    </w:rPr>
  </w:style>
  <w:style w:type="paragraph" w:customStyle="1" w:styleId="15a">
    <w:name w:val="табл. Лево 1.5"/>
    <w:basedOn w:val="af"/>
    <w:next w:val="afffffffff0"/>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f"/>
    <w:next w:val="afffffffff0"/>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f"/>
    <w:next w:val="afffffffff0"/>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f0">
    <w:name w:val="табл. Лево"/>
    <w:basedOn w:val="af"/>
    <w:next w:val="afffffffff0"/>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1">
    <w:name w:val="табл. Центр"/>
    <w:basedOn w:val="afffffffff0"/>
    <w:next w:val="afffffffff0"/>
    <w:autoRedefine/>
    <w:rsid w:val="008B49B1"/>
    <w:pPr>
      <w:spacing w:line="240" w:lineRule="auto"/>
      <w:ind w:firstLine="0"/>
      <w:jc w:val="center"/>
    </w:pPr>
    <w:rPr>
      <w:sz w:val="24"/>
      <w:szCs w:val="22"/>
    </w:rPr>
  </w:style>
  <w:style w:type="paragraph" w:customStyle="1" w:styleId="afffffffffffffffffffffff2">
    <w:name w:val="текст табл. Лево"/>
    <w:basedOn w:val="afffffffffffffffffffffff"/>
    <w:next w:val="afffffffff0"/>
    <w:autoRedefine/>
    <w:rsid w:val="008B49B1"/>
    <w:pPr>
      <w:ind w:firstLine="113"/>
      <w:jc w:val="left"/>
    </w:pPr>
  </w:style>
  <w:style w:type="numbering" w:customStyle="1" w:styleId="14">
    <w:name w:val="Список многоуровневый 14 пт"/>
    <w:basedOn w:val="af2"/>
    <w:rsid w:val="008B49B1"/>
    <w:pPr>
      <w:numPr>
        <w:numId w:val="25"/>
      </w:numPr>
    </w:pPr>
  </w:style>
  <w:style w:type="paragraph" w:customStyle="1" w:styleId="afffffffffffffffffffffff3">
    <w:name w:val="Табл.Шапка"/>
    <w:basedOn w:val="afffffffffffffffffffffff1"/>
    <w:next w:val="afffffffffffffffffffffff1"/>
    <w:autoRedefine/>
    <w:rsid w:val="008B49B1"/>
    <w:rPr>
      <w:b/>
      <w:bCs/>
    </w:rPr>
  </w:style>
  <w:style w:type="paragraph" w:customStyle="1" w:styleId="11f4">
    <w:name w:val="Табл.Шапка 11 пт"/>
    <w:basedOn w:val="afffffffffffffffffffffff3"/>
    <w:next w:val="afffffffff0"/>
    <w:rsid w:val="008B49B1"/>
    <w:rPr>
      <w:sz w:val="22"/>
    </w:rPr>
  </w:style>
  <w:style w:type="paragraph" w:customStyle="1" w:styleId="1fffffd">
    <w:name w:val="Рис 1"/>
    <w:basedOn w:val="affffffffffffff7"/>
    <w:next w:val="afffffffff0"/>
    <w:link w:val="1fffffe"/>
    <w:autoRedefine/>
    <w:rsid w:val="008B49B1"/>
    <w:pPr>
      <w:spacing w:after="360" w:line="312" w:lineRule="auto"/>
      <w:ind w:firstLine="312"/>
      <w:contextualSpacing/>
      <w:jc w:val="both"/>
    </w:pPr>
    <w:rPr>
      <w:rFonts w:eastAsia="Times New Roman"/>
      <w:lang w:eastAsia="ru-RU"/>
    </w:rPr>
  </w:style>
  <w:style w:type="character" w:customStyle="1" w:styleId="1fffffe">
    <w:name w:val="Рис 1 Знак"/>
    <w:basedOn w:val="affffffffffffff8"/>
    <w:link w:val="1fffffd"/>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2"/>
    <w:rsid w:val="008B49B1"/>
  </w:style>
  <w:style w:type="paragraph" w:customStyle="1" w:styleId="afffffffffffffffffffffff4">
    <w:name w:val="Осн.текст"/>
    <w:basedOn w:val="af"/>
    <w:link w:val="afffffffffffffffffffffff5"/>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5">
    <w:name w:val="Осн.текст Знак"/>
    <w:basedOn w:val="af0"/>
    <w:link w:val="afffffffffffffffffffffff4"/>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f"/>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7">
    <w:name w:val="Литература номер Знак"/>
    <w:basedOn w:val="afffffffffffffffffffff1"/>
    <w:link w:val="ab"/>
    <w:rsid w:val="00301E03"/>
    <w:rPr>
      <w:rFonts w:ascii="Times New Roman" w:eastAsia="Times New Roman" w:hAnsi="Times New Roman" w:cs="Times New Roman"/>
      <w:sz w:val="28"/>
      <w:szCs w:val="20"/>
      <w:lang w:eastAsia="ru-RU"/>
    </w:rPr>
  </w:style>
  <w:style w:type="paragraph" w:customStyle="1" w:styleId="11f5">
    <w:name w:val="1.1"/>
    <w:basedOn w:val="af"/>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f">
    <w:name w:val="Строгий1"/>
    <w:basedOn w:val="af0"/>
    <w:rsid w:val="008E0198"/>
    <w:rPr>
      <w:b/>
    </w:rPr>
  </w:style>
  <w:style w:type="character" w:customStyle="1" w:styleId="mlxttrn">
    <w:name w:val="mlxt_trn"/>
    <w:basedOn w:val="af0"/>
    <w:rsid w:val="00792720"/>
  </w:style>
  <w:style w:type="character" w:customStyle="1" w:styleId="mlxtl1">
    <w:name w:val="mlxt_l1"/>
    <w:basedOn w:val="af0"/>
    <w:rsid w:val="00792720"/>
  </w:style>
  <w:style w:type="character" w:customStyle="1" w:styleId="BodyTextIndent2">
    <w:name w:val="Body Text Indent 2 Знак"/>
    <w:basedOn w:val="af0"/>
    <w:link w:val="282"/>
    <w:rsid w:val="00F459F0"/>
    <w:rPr>
      <w:rFonts w:ascii="Times New Roman" w:eastAsia="Times New Roman" w:hAnsi="Times New Roman" w:cs="Times New Roman"/>
      <w:sz w:val="24"/>
      <w:szCs w:val="20"/>
      <w:lang w:val="uk-UA" w:eastAsia="ru-RU"/>
    </w:rPr>
  </w:style>
  <w:style w:type="paragraph" w:customStyle="1" w:styleId="rt">
    <w:name w:val="rt"/>
    <w:basedOn w:val="af"/>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f0">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6">
    <w:name w:val="?????"/>
    <w:basedOn w:val="af"/>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f"/>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0"/>
    <w:rsid w:val="00DF37FB"/>
    <w:rPr>
      <w:rFonts w:ascii="Arial" w:hAnsi="Arial" w:cs="Arial" w:hint="default"/>
      <w:sz w:val="20"/>
      <w:szCs w:val="20"/>
    </w:rPr>
  </w:style>
  <w:style w:type="paragraph" w:customStyle="1" w:styleId="afffffffffffffffffffffff7">
    <w:name w:val="Основной текст+"/>
    <w:basedOn w:val="af4"/>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f"/>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f"/>
    <w:next w:val="af"/>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f"/>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8">
    <w:name w:val="== основной"/>
    <w:basedOn w:val="af"/>
    <w:link w:val="afffffffffffffffffffffff9"/>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9">
    <w:name w:val="== основной Знак"/>
    <w:basedOn w:val="af0"/>
    <w:link w:val="afffffffffffffffffffffff8"/>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f"/>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f"/>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0"/>
    <w:rsid w:val="003942BD"/>
  </w:style>
  <w:style w:type="character" w:customStyle="1" w:styleId="2fffb">
    <w:name w:val="Подзаголовок2"/>
    <w:basedOn w:val="af0"/>
    <w:rsid w:val="003942BD"/>
  </w:style>
  <w:style w:type="paragraph" w:customStyle="1" w:styleId="10b">
    <w:name w:val="Основной текст с отступом10"/>
    <w:basedOn w:val="af"/>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a">
    <w:name w:val="Диссер абзац"/>
    <w:basedOn w:val="af"/>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f"/>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0"/>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f"/>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b">
    <w:name w:val="Таблиця вн"/>
    <w:basedOn w:val="af"/>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c">
    <w:name w:val="Гост Знак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d">
    <w:name w:val="Гост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f"/>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e">
    <w:name w:val="Обложка"/>
    <w:basedOn w:val="af"/>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f">
    <w:name w:val="руковод_оппон"/>
    <w:basedOn w:val="af"/>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f0">
    <w:name w:val="Рукопись"/>
    <w:basedOn w:val="affffffffffffffffffffffff"/>
    <w:rsid w:val="00E0129E"/>
    <w:pPr>
      <w:ind w:left="0" w:firstLine="0"/>
      <w:jc w:val="both"/>
    </w:pPr>
  </w:style>
  <w:style w:type="paragraph" w:customStyle="1" w:styleId="NormalParagraf">
    <w:name w:val="Normal Paragraf"/>
    <w:basedOn w:val="af"/>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1">
    <w:name w:val="Выделение 1"/>
    <w:basedOn w:val="15"/>
    <w:next w:val="af"/>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f"/>
    <w:rsid w:val="002506DB"/>
    <w:pPr>
      <w:spacing w:after="0" w:line="240" w:lineRule="auto"/>
    </w:pPr>
    <w:rPr>
      <w:rFonts w:ascii="Times New Roman" w:eastAsia="Times New Roman" w:hAnsi="Times New Roman" w:cs="Times New Roman"/>
      <w:sz w:val="32"/>
      <w:szCs w:val="20"/>
      <w:lang w:eastAsia="ru-RU"/>
    </w:rPr>
  </w:style>
  <w:style w:type="paragraph" w:customStyle="1" w:styleId="1ffffff2">
    <w:name w:val="номер1"/>
    <w:basedOn w:val="af"/>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f"/>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5-1.25 Знак2"/>
    <w:basedOn w:val="af"/>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0"/>
    <w:link w:val="TnR14-1"/>
    <w:rsid w:val="0090460B"/>
    <w:rPr>
      <w:rFonts w:ascii="Times New Roman" w:eastAsia="Times New Roman" w:hAnsi="Times New Roman" w:cs="Times New Roman"/>
      <w:sz w:val="28"/>
      <w:szCs w:val="28"/>
      <w:lang w:val="uk-UA" w:eastAsia="ru-RU"/>
    </w:rPr>
  </w:style>
  <w:style w:type="paragraph" w:customStyle="1" w:styleId="1ffffff3">
    <w:name w:val="Уровень 1"/>
    <w:basedOn w:val="15"/>
    <w:next w:val="af4"/>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0"/>
    <w:rsid w:val="0090460B"/>
  </w:style>
  <w:style w:type="table" w:styleId="affffffffffffffffffffffff1">
    <w:name w:val="Table Elegant"/>
    <w:basedOn w:val="af1"/>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1"/>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4">
    <w:name w:val="Table 3D effects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5">
    <w:name w:val="Table Simple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6">
    <w:name w:val="Table Grid 1"/>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2">
    <w:name w:val="Table Professional"/>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7">
    <w:name w:val="Table Columns 1"/>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8">
    <w:name w:val="Table Colorful 1"/>
    <w:basedOn w:val="af1"/>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3">
    <w:name w:val="Дисс Текст"/>
    <w:basedOn w:val="af"/>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f"/>
    <w:next w:val="af"/>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0"/>
    <w:uiPriority w:val="99"/>
    <w:rsid w:val="0090460B"/>
  </w:style>
  <w:style w:type="character" w:customStyle="1" w:styleId="FontStyle27">
    <w:name w:val="Font Style27"/>
    <w:basedOn w:val="af0"/>
    <w:rsid w:val="00410207"/>
    <w:rPr>
      <w:rFonts w:ascii="Georgia" w:hAnsi="Georgia" w:cs="Georgia"/>
      <w:sz w:val="20"/>
      <w:szCs w:val="20"/>
    </w:rPr>
  </w:style>
  <w:style w:type="paragraph" w:customStyle="1" w:styleId="affffffffffffffffffffffff4">
    <w:name w:val="с отступом"/>
    <w:basedOn w:val="af"/>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5">
    <w:name w:val="название раздела"/>
    <w:basedOn w:val="af"/>
    <w:next w:val="affffffffffffffffffffffff4"/>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6">
    <w:name w:val="с отступом жирный"/>
    <w:basedOn w:val="affffffffffffffffffffffff4"/>
    <w:next w:val="affffffffffffffffffffffff4"/>
    <w:rsid w:val="00B248CD"/>
    <w:rPr>
      <w:b/>
      <w:i/>
      <w:szCs w:val="28"/>
    </w:rPr>
  </w:style>
  <w:style w:type="paragraph" w:customStyle="1" w:styleId="affffffffffffffffffffffff7">
    <w:name w:val="Стиль Междустр.интервал:  одинарный"/>
    <w:basedOn w:val="af"/>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8">
    <w:name w:val="с_отступом"/>
    <w:basedOn w:val="af"/>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0"/>
    <w:rsid w:val="00B248CD"/>
  </w:style>
  <w:style w:type="character" w:customStyle="1" w:styleId="fn">
    <w:name w:val="fn"/>
    <w:basedOn w:val="af0"/>
    <w:rsid w:val="00B248CD"/>
  </w:style>
  <w:style w:type="character" w:customStyle="1" w:styleId="mn">
    <w:name w:val="mn"/>
    <w:basedOn w:val="af0"/>
    <w:rsid w:val="00B248CD"/>
  </w:style>
  <w:style w:type="character" w:customStyle="1" w:styleId="sn">
    <w:name w:val="sn"/>
    <w:basedOn w:val="af0"/>
    <w:rsid w:val="00B248CD"/>
  </w:style>
  <w:style w:type="character" w:customStyle="1" w:styleId="pb">
    <w:name w:val="pb"/>
    <w:basedOn w:val="af0"/>
    <w:rsid w:val="00B248CD"/>
  </w:style>
  <w:style w:type="character" w:customStyle="1" w:styleId="da">
    <w:name w:val="da"/>
    <w:basedOn w:val="af0"/>
    <w:rsid w:val="00B248CD"/>
  </w:style>
  <w:style w:type="character" w:customStyle="1" w:styleId="yr">
    <w:name w:val="yr"/>
    <w:basedOn w:val="af0"/>
    <w:rsid w:val="00B248CD"/>
  </w:style>
  <w:style w:type="character" w:customStyle="1" w:styleId="v">
    <w:name w:val="v"/>
    <w:basedOn w:val="af0"/>
    <w:rsid w:val="00B248CD"/>
  </w:style>
  <w:style w:type="character" w:customStyle="1" w:styleId="is">
    <w:name w:val="is"/>
    <w:basedOn w:val="af0"/>
    <w:rsid w:val="00B248CD"/>
  </w:style>
  <w:style w:type="character" w:customStyle="1" w:styleId="ip">
    <w:name w:val="ip"/>
    <w:basedOn w:val="af0"/>
    <w:rsid w:val="00B248CD"/>
  </w:style>
  <w:style w:type="character" w:customStyle="1" w:styleId="pg">
    <w:name w:val="pg"/>
    <w:basedOn w:val="af0"/>
    <w:rsid w:val="00B248CD"/>
  </w:style>
  <w:style w:type="character" w:customStyle="1" w:styleId="italic">
    <w:name w:val="italic"/>
    <w:basedOn w:val="af0"/>
    <w:rsid w:val="00B248CD"/>
  </w:style>
  <w:style w:type="paragraph" w:customStyle="1" w:styleId="affffffffffffffffffffffff9">
    <w:name w:val="Название_раздела"/>
    <w:basedOn w:val="af"/>
    <w:next w:val="af"/>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0"/>
    <w:rsid w:val="00B248CD"/>
  </w:style>
  <w:style w:type="character" w:customStyle="1" w:styleId="h20">
    <w:name w:val="h2"/>
    <w:basedOn w:val="af0"/>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a">
    <w:name w:val="рис"/>
    <w:basedOn w:val="af"/>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b">
    <w:name w:val="шапка табл"/>
    <w:basedOn w:val="af"/>
    <w:next w:val="af"/>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c">
    <w:name w:val="литерат"/>
    <w:basedOn w:val="afffffffffffffff"/>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d">
    <w:name w:val="без_отступа"/>
    <w:basedOn w:val="af"/>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f"/>
    <w:next w:val="af"/>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9">
    <w:name w:val="Замещающий текст1"/>
    <w:basedOn w:val="af0"/>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0"/>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e">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f">
    <w:name w:val="Вихідні"/>
    <w:basedOn w:val="af4"/>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a">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0"/>
    <w:rsid w:val="00BD36CF"/>
  </w:style>
  <w:style w:type="paragraph" w:customStyle="1" w:styleId="1ffffffb">
    <w:name w:val="Маркированный список1"/>
    <w:basedOn w:val="af"/>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f0">
    <w:name w:val="Стиль Диссертация"/>
    <w:basedOn w:val="af"/>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f">
    <w:name w:val="Автореферат Знак"/>
    <w:basedOn w:val="af0"/>
    <w:link w:val="afffffffffe"/>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0"/>
    <w:rsid w:val="00220139"/>
    <w:rPr>
      <w:rFonts w:ascii="Verdana" w:hAnsi="Verdana" w:hint="default"/>
      <w:strike w:val="0"/>
      <w:dstrike w:val="0"/>
      <w:sz w:val="20"/>
      <w:szCs w:val="20"/>
      <w:u w:val="none"/>
      <w:effect w:val="none"/>
    </w:rPr>
  </w:style>
  <w:style w:type="character" w:customStyle="1" w:styleId="h22">
    <w:name w:val="h22"/>
    <w:basedOn w:val="af0"/>
    <w:rsid w:val="00220139"/>
    <w:rPr>
      <w:b/>
      <w:bCs/>
      <w:color w:val="0066CC"/>
    </w:rPr>
  </w:style>
  <w:style w:type="character" w:customStyle="1" w:styleId="hit">
    <w:name w:val="hit"/>
    <w:basedOn w:val="af0"/>
    <w:rsid w:val="00220139"/>
  </w:style>
  <w:style w:type="character" w:customStyle="1" w:styleId="1ffffffc">
    <w:name w:val="Нумерованный список 1 Знак"/>
    <w:basedOn w:val="af0"/>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0"/>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0"/>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0"/>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0"/>
    <w:semiHidden/>
    <w:locked/>
    <w:rsid w:val="00264FCA"/>
    <w:rPr>
      <w:rFonts w:ascii="Tahoma" w:hAnsi="Tahoma" w:cs="Tahoma"/>
      <w:sz w:val="16"/>
      <w:szCs w:val="16"/>
      <w:lang w:val="uk-UA" w:eastAsia="ru-RU"/>
    </w:rPr>
  </w:style>
  <w:style w:type="character" w:customStyle="1" w:styleId="pubtitlejid">
    <w:name w:val="pubtitle_jid"/>
    <w:basedOn w:val="af0"/>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f"/>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1">
    <w:name w:val="Рабочий простой"/>
    <w:basedOn w:val="af"/>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0"/>
    <w:rsid w:val="00FD06E3"/>
    <w:rPr>
      <w:color w:val="000000"/>
    </w:rPr>
  </w:style>
  <w:style w:type="character" w:customStyle="1" w:styleId="table-foot1">
    <w:name w:val="table-foot1"/>
    <w:basedOn w:val="af0"/>
    <w:rsid w:val="00FD06E3"/>
    <w:rPr>
      <w:sz w:val="24"/>
      <w:szCs w:val="24"/>
    </w:rPr>
  </w:style>
  <w:style w:type="character" w:customStyle="1" w:styleId="bb-header">
    <w:name w:val="bb-header"/>
    <w:basedOn w:val="af0"/>
    <w:rsid w:val="00FD06E3"/>
  </w:style>
  <w:style w:type="paragraph" w:customStyle="1" w:styleId="afffffffffffffffffffffffff2">
    <w:name w:val="Рабочий русский"/>
    <w:basedOn w:val="af"/>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3">
    <w:name w:val="Таблицы текст"/>
    <w:basedOn w:val="af"/>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6"/>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0"/>
    <w:rsid w:val="00FD06E3"/>
  </w:style>
  <w:style w:type="character" w:customStyle="1" w:styleId="rubtitle">
    <w:name w:val="rub_title"/>
    <w:basedOn w:val="af0"/>
    <w:rsid w:val="00FD06E3"/>
  </w:style>
  <w:style w:type="paragraph" w:customStyle="1" w:styleId="2ffff2">
    <w:name w:val="Заголовок2"/>
    <w:basedOn w:val="af"/>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0"/>
    <w:rsid w:val="00CA731E"/>
    <w:rPr>
      <w:rFonts w:ascii="Verdana" w:hAnsi="Verdana" w:hint="default"/>
      <w:b w:val="0"/>
      <w:bCs w:val="0"/>
      <w:i w:val="0"/>
      <w:iCs w:val="0"/>
      <w:color w:val="666666"/>
      <w:sz w:val="20"/>
      <w:szCs w:val="20"/>
    </w:rPr>
  </w:style>
  <w:style w:type="paragraph" w:customStyle="1" w:styleId="2110">
    <w:name w:val="Основной текст 211"/>
    <w:basedOn w:val="af"/>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f"/>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f"/>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0"/>
    <w:rsid w:val="001E4375"/>
    <w:rPr>
      <w:rFonts w:ascii="Arial" w:eastAsia="Times New Roman" w:hAnsi="Arial" w:cs="Times New Roman"/>
      <w:b/>
      <w:bCs/>
      <w:color w:val="365F91"/>
      <w:sz w:val="24"/>
      <w:szCs w:val="24"/>
    </w:rPr>
  </w:style>
  <w:style w:type="character" w:customStyle="1" w:styleId="14f3">
    <w:name w:val="Знак Знак14"/>
    <w:basedOn w:val="af0"/>
    <w:rsid w:val="001E4375"/>
    <w:rPr>
      <w:rFonts w:ascii="Arial" w:eastAsia="Times New Roman" w:hAnsi="Arial" w:cs="Times New Roman"/>
      <w:color w:val="365F91"/>
      <w:sz w:val="24"/>
      <w:szCs w:val="24"/>
    </w:rPr>
  </w:style>
  <w:style w:type="character" w:customStyle="1" w:styleId="138">
    <w:name w:val="Знак Знак13"/>
    <w:basedOn w:val="af0"/>
    <w:rsid w:val="001E4375"/>
    <w:rPr>
      <w:rFonts w:ascii="Arial" w:eastAsia="Times New Roman" w:hAnsi="Arial" w:cs="Times New Roman"/>
      <w:color w:val="4F81BD"/>
      <w:sz w:val="24"/>
      <w:szCs w:val="24"/>
    </w:rPr>
  </w:style>
  <w:style w:type="character" w:customStyle="1" w:styleId="12c">
    <w:name w:val="Знак Знак12"/>
    <w:basedOn w:val="af0"/>
    <w:rsid w:val="001E4375"/>
    <w:rPr>
      <w:rFonts w:ascii="Arial" w:eastAsia="Times New Roman" w:hAnsi="Arial" w:cs="Times New Roman"/>
      <w:i/>
      <w:iCs/>
      <w:color w:val="4F81BD"/>
      <w:sz w:val="24"/>
      <w:szCs w:val="24"/>
    </w:rPr>
  </w:style>
  <w:style w:type="character" w:customStyle="1" w:styleId="11f6">
    <w:name w:val="Знак Знак11"/>
    <w:basedOn w:val="af0"/>
    <w:semiHidden/>
    <w:rsid w:val="001E4375"/>
    <w:rPr>
      <w:rFonts w:ascii="Arial" w:eastAsia="Times New Roman" w:hAnsi="Arial" w:cs="Times New Roman"/>
      <w:color w:val="4F81BD"/>
    </w:rPr>
  </w:style>
  <w:style w:type="character" w:customStyle="1" w:styleId="10c">
    <w:name w:val="Знак Знак10"/>
    <w:basedOn w:val="af0"/>
    <w:rsid w:val="001E4375"/>
    <w:rPr>
      <w:rFonts w:ascii="Arial" w:eastAsia="Times New Roman" w:hAnsi="Arial" w:cs="Times New Roman"/>
      <w:i/>
      <w:iCs/>
      <w:color w:val="4F81BD"/>
    </w:rPr>
  </w:style>
  <w:style w:type="character" w:customStyle="1" w:styleId="9f0">
    <w:name w:val="Знак Знак9"/>
    <w:basedOn w:val="af0"/>
    <w:semiHidden/>
    <w:rsid w:val="001E4375"/>
    <w:rPr>
      <w:rFonts w:ascii="Arial" w:eastAsia="Times New Roman" w:hAnsi="Arial" w:cs="Times New Roman"/>
      <w:b/>
      <w:bCs/>
      <w:color w:val="9BBB59"/>
      <w:sz w:val="20"/>
      <w:szCs w:val="20"/>
    </w:rPr>
  </w:style>
  <w:style w:type="character" w:customStyle="1" w:styleId="8f3">
    <w:name w:val="Знак Знак8"/>
    <w:basedOn w:val="af0"/>
    <w:semiHidden/>
    <w:rsid w:val="001E4375"/>
    <w:rPr>
      <w:rFonts w:ascii="Arial" w:eastAsia="Times New Roman" w:hAnsi="Arial" w:cs="Times New Roman"/>
      <w:b/>
      <w:bCs/>
      <w:i/>
      <w:iCs/>
      <w:color w:val="9BBB59"/>
      <w:sz w:val="20"/>
      <w:szCs w:val="20"/>
    </w:rPr>
  </w:style>
  <w:style w:type="character" w:customStyle="1" w:styleId="7f1">
    <w:name w:val="Знак Знак7"/>
    <w:basedOn w:val="af0"/>
    <w:semiHidden/>
    <w:rsid w:val="001E4375"/>
    <w:rPr>
      <w:rFonts w:ascii="Arial" w:eastAsia="Times New Roman" w:hAnsi="Arial" w:cs="Times New Roman"/>
      <w:i/>
      <w:iCs/>
      <w:color w:val="9BBB59"/>
      <w:sz w:val="20"/>
      <w:szCs w:val="20"/>
    </w:rPr>
  </w:style>
  <w:style w:type="character" w:customStyle="1" w:styleId="6f6">
    <w:name w:val="Знак Знак6"/>
    <w:basedOn w:val="af0"/>
    <w:rsid w:val="001E4375"/>
    <w:rPr>
      <w:rFonts w:ascii="Arial" w:eastAsia="Times New Roman" w:hAnsi="Arial" w:cs="Times New Roman"/>
      <w:i/>
      <w:iCs/>
      <w:color w:val="243F60"/>
      <w:sz w:val="60"/>
      <w:szCs w:val="60"/>
    </w:rPr>
  </w:style>
  <w:style w:type="character" w:customStyle="1" w:styleId="5fc">
    <w:name w:val="Знак Знак5"/>
    <w:basedOn w:val="af0"/>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0"/>
    <w:rsid w:val="001E4375"/>
    <w:rPr>
      <w:rFonts w:ascii="Times New Roman" w:eastAsia="Times New Roman" w:hAnsi="Times New Roman" w:cs="Times New Roman"/>
      <w:sz w:val="24"/>
      <w:szCs w:val="24"/>
      <w:lang w:eastAsia="ru-RU"/>
    </w:rPr>
  </w:style>
  <w:style w:type="character" w:customStyle="1" w:styleId="3fff0">
    <w:name w:val="Знак Знак3"/>
    <w:basedOn w:val="af0"/>
    <w:rsid w:val="001E4375"/>
    <w:rPr>
      <w:rFonts w:ascii="Times New Roman" w:eastAsia="Times New Roman" w:hAnsi="Times New Roman" w:cs="Times New Roman"/>
      <w:sz w:val="16"/>
      <w:szCs w:val="16"/>
      <w:lang w:eastAsia="ru-RU"/>
    </w:rPr>
  </w:style>
  <w:style w:type="character" w:customStyle="1" w:styleId="1ffffffd">
    <w:name w:val="Знак Знак1"/>
    <w:basedOn w:val="af0"/>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4">
    <w:name w:val="Автор"/>
    <w:basedOn w:val="af4"/>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5">
    <w:name w:val="Название главы"/>
    <w:basedOn w:val="af"/>
    <w:next w:val="af"/>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6">
    <w:name w:val="Подзаголовок главы"/>
    <w:basedOn w:val="af"/>
    <w:next w:val="af4"/>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7">
    <w:name w:val="Заголовок главы"/>
    <w:basedOn w:val="af"/>
    <w:next w:val="afffffffffffffffffffffffff6"/>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8">
    <w:name w:val="Определение термина"/>
    <w:basedOn w:val="af4"/>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9">
    <w:name w:val="База указателя"/>
    <w:basedOn w:val="af"/>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a">
    <w:name w:val="Имя"/>
    <w:basedOn w:val="af4"/>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b">
    <w:name w:val="Название раздела"/>
    <w:basedOn w:val="affffffffffffffff9"/>
    <w:next w:val="af4"/>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c">
    <w:name w:val="База оглавления"/>
    <w:basedOn w:val="af"/>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0"/>
    <w:rsid w:val="001E4375"/>
    <w:rPr>
      <w:color w:val="000000"/>
      <w:spacing w:val="-2"/>
      <w:sz w:val="28"/>
      <w:szCs w:val="28"/>
      <w:lang w:val="uk-UA" w:eastAsia="en-US" w:bidi="en-US"/>
    </w:rPr>
  </w:style>
  <w:style w:type="paragraph" w:customStyle="1" w:styleId="8f4">
    <w:name w:val="Обычный (веб)8"/>
    <w:basedOn w:val="af"/>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f"/>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f"/>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f"/>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f"/>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0"/>
    <w:rsid w:val="00371B16"/>
    <w:rPr>
      <w:b/>
      <w:bCs/>
      <w:sz w:val="28"/>
      <w:szCs w:val="24"/>
      <w:u w:val="single"/>
      <w:lang w:val="uk-UA" w:eastAsia="ru-RU" w:bidi="ar-SA"/>
    </w:rPr>
  </w:style>
  <w:style w:type="character" w:customStyle="1" w:styleId="6f7">
    <w:name w:val="Знак Знак6"/>
    <w:basedOn w:val="af0"/>
    <w:rsid w:val="00371B16"/>
    <w:rPr>
      <w:sz w:val="28"/>
      <w:szCs w:val="24"/>
      <w:lang w:val="uk-UA" w:eastAsia="ru-RU" w:bidi="ar-SA"/>
    </w:rPr>
  </w:style>
  <w:style w:type="character" w:customStyle="1" w:styleId="5fd">
    <w:name w:val="Знак Знак5"/>
    <w:basedOn w:val="af0"/>
    <w:rsid w:val="00371B16"/>
    <w:rPr>
      <w:sz w:val="24"/>
      <w:szCs w:val="24"/>
      <w:lang w:val="ru-RU" w:eastAsia="ru-RU" w:bidi="ar-SA"/>
    </w:rPr>
  </w:style>
  <w:style w:type="paragraph" w:customStyle="1" w:styleId="afffffffffffffffffffffffffd">
    <w:name w:val="Дисс Табл Рядки"/>
    <w:basedOn w:val="af"/>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e">
    <w:name w:val="Дисс Табл Данные"/>
    <w:basedOn w:val="af"/>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Табл Примечание"/>
    <w:basedOn w:val="af"/>
    <w:next w:val="af"/>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f0">
    <w:name w:val="Дисс Табл Название"/>
    <w:basedOn w:val="af"/>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1">
    <w:name w:val="Дисс Раздел"/>
    <w:basedOn w:val="af"/>
    <w:next w:val="af"/>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f"/>
    <w:next w:val="af"/>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2">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f"/>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f"/>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3">
    <w:name w:val="Название рисунка"/>
    <w:basedOn w:val="a"/>
    <w:next w:val="af"/>
    <w:autoRedefine/>
    <w:rsid w:val="00092DF0"/>
    <w:pPr>
      <w:widowControl w:val="0"/>
      <w:numPr>
        <w:numId w:val="0"/>
      </w:numPr>
      <w:spacing w:line="480" w:lineRule="auto"/>
    </w:pPr>
    <w:rPr>
      <w:sz w:val="28"/>
      <w:szCs w:val="20"/>
      <w:lang w:val="en-US"/>
    </w:rPr>
  </w:style>
  <w:style w:type="paragraph" w:customStyle="1" w:styleId="affffffffffffffffffffffffff4">
    <w:name w:val="Íàçâ. òàáëèöû"/>
    <w:basedOn w:val="af"/>
    <w:next w:val="affffffffffffffffffff0"/>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0"/>
    <w:rsid w:val="00092DF0"/>
    <w:rPr>
      <w:b/>
      <w:color w:val="000000"/>
      <w:sz w:val="28"/>
      <w:lang w:val="ru-RU" w:eastAsia="ru-RU" w:bidi="ar-SA"/>
    </w:rPr>
  </w:style>
  <w:style w:type="character" w:customStyle="1" w:styleId="14f4">
    <w:name w:val="Знак Знак14"/>
    <w:basedOn w:val="af0"/>
    <w:rsid w:val="00092DF0"/>
    <w:rPr>
      <w:sz w:val="28"/>
      <w:lang w:val="ru-RU" w:eastAsia="ru-RU" w:bidi="ar-SA"/>
    </w:rPr>
  </w:style>
  <w:style w:type="character" w:customStyle="1" w:styleId="11f8">
    <w:name w:val="Знак Знак11"/>
    <w:basedOn w:val="af0"/>
    <w:rsid w:val="00092DF0"/>
    <w:rPr>
      <w:sz w:val="28"/>
      <w:lang w:val="ru-RU" w:eastAsia="ru-RU" w:bidi="ar-SA"/>
    </w:rPr>
  </w:style>
  <w:style w:type="character" w:customStyle="1" w:styleId="textitalic1">
    <w:name w:val="text_italic1"/>
    <w:basedOn w:val="af0"/>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f"/>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e">
    <w:name w:val="точка"/>
    <w:basedOn w:val="af"/>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5">
    <w:name w:val="абзац"/>
    <w:basedOn w:val="af"/>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f"/>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1"/>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f"/>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f"/>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0"/>
    <w:rsid w:val="00C52A7D"/>
  </w:style>
  <w:style w:type="character" w:customStyle="1" w:styleId="flag">
    <w:name w:val="flag"/>
    <w:basedOn w:val="af0"/>
    <w:rsid w:val="00C52A7D"/>
  </w:style>
  <w:style w:type="paragraph" w:customStyle="1" w:styleId="pmid3">
    <w:name w:val="pmid3"/>
    <w:basedOn w:val="af"/>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0"/>
    <w:rsid w:val="00C52A7D"/>
    <w:rPr>
      <w:b/>
      <w:bCs/>
    </w:rPr>
  </w:style>
  <w:style w:type="character" w:customStyle="1" w:styleId="pubtitle">
    <w:name w:val="pubtitle"/>
    <w:basedOn w:val="af0"/>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8">
    <w:name w:val="мой стиль"/>
    <w:basedOn w:val="af"/>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0"/>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6">
    <w:name w:val="Моя таблица"/>
    <w:basedOn w:val="af4"/>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f"/>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f"/>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0"/>
    <w:rsid w:val="0012690A"/>
  </w:style>
  <w:style w:type="character" w:customStyle="1" w:styleId="searchresulthittext">
    <w:name w:val="search_result_hit_text"/>
    <w:basedOn w:val="af0"/>
    <w:rsid w:val="001B4559"/>
  </w:style>
  <w:style w:type="paragraph" w:customStyle="1" w:styleId="affffffffffffffffffffffffff7">
    <w:name w:val="Титул По центру"/>
    <w:basedOn w:val="af"/>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8">
    <w:name w:val="Титул По правому краю"/>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9">
    <w:name w:val="Титул По левому краю"/>
    <w:basedOn w:val="af"/>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10d">
    <w:name w:val="Абзац списка10"/>
    <w:basedOn w:val="af"/>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1ffffffe">
    <w:name w:val="Список литературы1"/>
    <w:basedOn w:val="af"/>
    <w:next w:val="af"/>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3fff1">
    <w:name w:val="Без интервала3"/>
    <w:rsid w:val="005F5EB6"/>
    <w:pPr>
      <w:spacing w:after="0" w:line="240" w:lineRule="auto"/>
    </w:pPr>
    <w:rPr>
      <w:rFonts w:ascii="Calibri" w:eastAsia="Times New Roman" w:hAnsi="Calibri" w:cs="Times New Roman"/>
    </w:rPr>
  </w:style>
  <w:style w:type="paragraph" w:customStyle="1" w:styleId="1fffffff">
    <w:name w:val="Заголовок оглавления1"/>
    <w:basedOn w:val="15"/>
    <w:next w:val="af"/>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a">
    <w:name w:val="Таблица Нумерация"/>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b">
    <w:name w:val="Таблица Заглавие"/>
    <w:basedOn w:val="af4"/>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f"/>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c">
    <w:name w:val="Таблица Канд"/>
    <w:basedOn w:val="af"/>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d">
    <w:name w:val="рисунок Центр"/>
    <w:basedOn w:val="af"/>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6">
    <w:name w:val="Стиль многоуровневый"/>
    <w:rsid w:val="005F5EB6"/>
    <w:pPr>
      <w:numPr>
        <w:numId w:val="35"/>
      </w:numPr>
    </w:pPr>
  </w:style>
  <w:style w:type="numbering" w:customStyle="1" w:styleId="a9">
    <w:name w:val="Стиль нумерованный"/>
    <w:rsid w:val="005F5EB6"/>
    <w:pPr>
      <w:numPr>
        <w:numId w:val="33"/>
      </w:numPr>
    </w:pPr>
  </w:style>
  <w:style w:type="numbering" w:customStyle="1" w:styleId="aa">
    <w:name w:val="Список лит"/>
    <w:rsid w:val="005F5EB6"/>
    <w:pPr>
      <w:numPr>
        <w:numId w:val="34"/>
      </w:numPr>
    </w:pPr>
  </w:style>
  <w:style w:type="paragraph" w:customStyle="1" w:styleId="CharCharCharCharCharChar">
    <w:name w:val="Char Char Знак Знак Char Char Знак Знак Char Char Знак Знак Знак"/>
    <w:basedOn w:val="af"/>
    <w:rsid w:val="006F65CC"/>
    <w:pPr>
      <w:spacing w:line="240" w:lineRule="exact"/>
    </w:pPr>
    <w:rPr>
      <w:rFonts w:ascii="Verdana" w:eastAsia="Times New Roman" w:hAnsi="Verdana" w:cs="Times New Roman"/>
      <w:sz w:val="20"/>
      <w:szCs w:val="20"/>
      <w:lang w:val="en-US"/>
    </w:rPr>
  </w:style>
  <w:style w:type="paragraph" w:customStyle="1" w:styleId="affffffffffffffffffffffffffe">
    <w:name w:val="Абзац списку"/>
    <w:basedOn w:val="af"/>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f0">
    <w:name w:val="Виділення1"/>
    <w:basedOn w:val="af0"/>
    <w:rsid w:val="00747D85"/>
    <w:rPr>
      <w:i/>
    </w:rPr>
  </w:style>
  <w:style w:type="paragraph" w:customStyle="1" w:styleId="msolistparagraph0">
    <w:name w:val="msolistparagraph"/>
    <w:basedOn w:val="af"/>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f"/>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4"/>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f1">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Знак Знак5"/>
    <w:basedOn w:val="af0"/>
    <w:rsid w:val="006B76EF"/>
    <w:rPr>
      <w:sz w:val="28"/>
      <w:szCs w:val="28"/>
      <w:lang w:val="en-US" w:eastAsia="ru-RU" w:bidi="ar-SA"/>
    </w:rPr>
  </w:style>
  <w:style w:type="character" w:customStyle="1" w:styleId="7f5">
    <w:name w:val="Знак Знак7"/>
    <w:basedOn w:val="af0"/>
    <w:rsid w:val="006B76EF"/>
    <w:rPr>
      <w:rFonts w:cs="Arial"/>
      <w:b/>
      <w:bCs/>
      <w:iCs/>
      <w:spacing w:val="8"/>
      <w:sz w:val="28"/>
      <w:szCs w:val="28"/>
      <w:lang w:val="ru-RU" w:eastAsia="ru-RU" w:bidi="ar-SA"/>
    </w:rPr>
  </w:style>
  <w:style w:type="character" w:customStyle="1" w:styleId="8f5">
    <w:name w:val="Знак Знак8"/>
    <w:basedOn w:val="af0"/>
    <w:rsid w:val="006B76EF"/>
    <w:rPr>
      <w:rFonts w:cs="Arial"/>
      <w:b/>
      <w:bCs/>
      <w:spacing w:val="8"/>
      <w:kern w:val="32"/>
      <w:sz w:val="28"/>
      <w:szCs w:val="28"/>
      <w:lang w:val="ru-RU" w:eastAsia="ru-RU" w:bidi="ar-SA"/>
    </w:rPr>
  </w:style>
  <w:style w:type="paragraph" w:customStyle="1" w:styleId="182">
    <w:name w:val="Обычный18"/>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Знак Знак4"/>
    <w:basedOn w:val="af0"/>
    <w:rsid w:val="00BC1159"/>
    <w:rPr>
      <w:rFonts w:ascii="Times New Roman" w:hAnsi="Times New Roman" w:cs="Times New Roman"/>
      <w:sz w:val="28"/>
      <w:szCs w:val="28"/>
      <w:lang w:eastAsia="ru-RU"/>
    </w:rPr>
  </w:style>
  <w:style w:type="character" w:customStyle="1" w:styleId="medium-font1">
    <w:name w:val="medium-font1"/>
    <w:basedOn w:val="af0"/>
    <w:rsid w:val="00F147BD"/>
    <w:rPr>
      <w:sz w:val="19"/>
      <w:szCs w:val="19"/>
    </w:rPr>
  </w:style>
  <w:style w:type="character" w:customStyle="1" w:styleId="6f8">
    <w:name w:val="Знак Знак6"/>
    <w:basedOn w:val="af0"/>
    <w:rsid w:val="00F5008E"/>
    <w:rPr>
      <w:i/>
      <w:iCs/>
      <w:sz w:val="24"/>
      <w:szCs w:val="24"/>
    </w:rPr>
  </w:style>
  <w:style w:type="character" w:customStyle="1" w:styleId="3fff2">
    <w:name w:val="Знак Знак3"/>
    <w:basedOn w:val="af0"/>
    <w:rsid w:val="00F5008E"/>
    <w:rPr>
      <w:rFonts w:ascii="Tahoma" w:hAnsi="Tahoma" w:cs="Tahoma"/>
      <w:shd w:val="clear" w:color="auto" w:fill="000080"/>
    </w:rPr>
  </w:style>
  <w:style w:type="character" w:customStyle="1" w:styleId="1fffffff2">
    <w:name w:val="Знак Знак1"/>
    <w:basedOn w:val="1ff0"/>
    <w:rsid w:val="00F5008E"/>
    <w:rPr>
      <w:b/>
      <w:bCs/>
      <w:i w:val="0"/>
      <w:spacing w:val="24"/>
      <w:sz w:val="32"/>
    </w:rPr>
  </w:style>
  <w:style w:type="character" w:customStyle="1" w:styleId="redtext">
    <w:name w:val="red_text"/>
    <w:basedOn w:val="af0"/>
    <w:rsid w:val="00F5008E"/>
  </w:style>
  <w:style w:type="paragraph" w:customStyle="1" w:styleId="root">
    <w:name w:val="root"/>
    <w:basedOn w:val="af"/>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f">
    <w:name w:val="Чип"/>
    <w:basedOn w:val="af"/>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353">
    <w:name w:val="Основной текст 35"/>
    <w:basedOn w:val="af"/>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0"/>
    <w:rsid w:val="00414B49"/>
  </w:style>
  <w:style w:type="paragraph" w:customStyle="1" w:styleId="12d">
    <w:name w:val="Основной текст с отступом12"/>
    <w:basedOn w:val="af"/>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0"/>
    <w:rsid w:val="00E729E7"/>
  </w:style>
  <w:style w:type="character" w:customStyle="1" w:styleId="contrib">
    <w:name w:val="contrib"/>
    <w:basedOn w:val="af0"/>
    <w:rsid w:val="005B5732"/>
  </w:style>
  <w:style w:type="character" w:customStyle="1" w:styleId="11f9">
    <w:name w:val="Знак Знак11"/>
    <w:basedOn w:val="af0"/>
    <w:rsid w:val="001F1240"/>
    <w:rPr>
      <w:rFonts w:ascii="Times New Roman" w:eastAsia="Times New Roman" w:hAnsi="Times New Roman" w:cs="Times New Roman"/>
      <w:b/>
      <w:sz w:val="24"/>
      <w:szCs w:val="24"/>
      <w:lang w:val="en-US"/>
    </w:rPr>
  </w:style>
  <w:style w:type="character" w:customStyle="1" w:styleId="10e">
    <w:name w:val="Знак Знак10"/>
    <w:basedOn w:val="af0"/>
    <w:rsid w:val="001F1240"/>
    <w:rPr>
      <w:rFonts w:ascii="Times New Roman" w:eastAsia="Times New Roman" w:hAnsi="Times New Roman" w:cs="Times New Roman"/>
      <w:b/>
      <w:sz w:val="28"/>
      <w:szCs w:val="24"/>
    </w:rPr>
  </w:style>
  <w:style w:type="character" w:customStyle="1" w:styleId="9f2">
    <w:name w:val="Знак Знак9"/>
    <w:basedOn w:val="af0"/>
    <w:rsid w:val="001F1240"/>
    <w:rPr>
      <w:rFonts w:ascii="Times New Roman" w:eastAsia="Times New Roman" w:hAnsi="Times New Roman" w:cs="Times New Roman"/>
      <w:b/>
      <w:bCs/>
      <w:i/>
      <w:iCs/>
      <w:sz w:val="26"/>
      <w:szCs w:val="26"/>
      <w:lang w:val="fr-FR"/>
    </w:rPr>
  </w:style>
  <w:style w:type="paragraph" w:customStyle="1" w:styleId="msotitle3">
    <w:name w:val="msotitle3"/>
    <w:basedOn w:val="af"/>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f0">
    <w:name w:val="!_рис"/>
    <w:basedOn w:val="af"/>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1">
    <w:name w:val="!_раздел"/>
    <w:basedOn w:val="af"/>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2">
    <w:name w:val="!_раздел_назва"/>
    <w:basedOn w:val="af"/>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f"/>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3">
    <w:name w:val="!_абзац_1"/>
    <w:aliases w:val="58"/>
    <w:basedOn w:val="af"/>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3"/>
    <w:rsid w:val="009162C1"/>
    <w:pPr>
      <w:spacing w:line="384" w:lineRule="auto"/>
    </w:pPr>
    <w:rPr>
      <w:rFonts w:eastAsia="Times New Roman"/>
      <w:szCs w:val="20"/>
    </w:rPr>
  </w:style>
  <w:style w:type="paragraph" w:customStyle="1" w:styleId="dip">
    <w:name w:val="dip"/>
    <w:basedOn w:val="af"/>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0"/>
    <w:rsid w:val="00A15D21"/>
    <w:rPr>
      <w:sz w:val="28"/>
      <w:lang w:val="uk-UA" w:eastAsia="ru-RU" w:bidi="ar-SA"/>
    </w:rPr>
  </w:style>
  <w:style w:type="paragraph" w:customStyle="1" w:styleId="21f">
    <w:name w:val="Название21"/>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0"/>
    <w:rsid w:val="00A15D21"/>
  </w:style>
  <w:style w:type="character" w:customStyle="1" w:styleId="textsubtitle">
    <w:name w:val="textsubtitle"/>
    <w:basedOn w:val="af0"/>
    <w:rsid w:val="00A44DFC"/>
  </w:style>
  <w:style w:type="paragraph" w:customStyle="1" w:styleId="afffffffffffffffffffffffffff3">
    <w:name w:val="Основной Знак Знак"/>
    <w:basedOn w:val="2"/>
    <w:link w:val="afffffffffffffffffffffffffff4"/>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4">
    <w:name w:val="Основной Знак Знак Знак"/>
    <w:basedOn w:val="af0"/>
    <w:link w:val="afffffffffffffffffffffffffff3"/>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f"/>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f"/>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f"/>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0"/>
    <w:rsid w:val="00B46A3B"/>
    <w:rPr>
      <w:rFonts w:ascii="Times New Roman" w:hAnsi="Times New Roman"/>
    </w:rPr>
  </w:style>
  <w:style w:type="paragraph" w:customStyle="1" w:styleId="5ff">
    <w:name w:val="Обычный (веб)5"/>
    <w:basedOn w:val="af"/>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12">
    <w:name w:val="Образец HTML1"/>
    <w:basedOn w:val="af0"/>
    <w:rsid w:val="00B46A3B"/>
    <w:rPr>
      <w:rFonts w:ascii="Courier New" w:hAnsi="Courier New"/>
    </w:rPr>
  </w:style>
  <w:style w:type="paragraph" w:customStyle="1" w:styleId="pidpys">
    <w:name w:val="pidpys"/>
    <w:basedOn w:val="af"/>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f"/>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0"/>
    <w:rsid w:val="00260413"/>
  </w:style>
  <w:style w:type="paragraph" w:customStyle="1" w:styleId="-9">
    <w:name w:val="Д_список л-р"/>
    <w:basedOn w:val="af"/>
    <w:autoRedefine/>
    <w:rsid w:val="0056724D"/>
    <w:pPr>
      <w:tabs>
        <w:tab w:val="num" w:pos="652"/>
      </w:tabs>
      <w:overflowPunct w:val="0"/>
      <w:autoSpaceDE w:val="0"/>
      <w:autoSpaceDN w:val="0"/>
      <w:adjustRightInd w:val="0"/>
      <w:spacing w:after="120" w:line="245" w:lineRule="auto"/>
      <w:ind w:left="652" w:hanging="510"/>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f"/>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5">
    <w:name w:val="Внутренний адрес"/>
    <w:basedOn w:val="af"/>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f"/>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f"/>
    <w:rsid w:val="00CF755A"/>
    <w:pPr>
      <w:spacing w:after="0" w:line="360" w:lineRule="auto"/>
      <w:jc w:val="center"/>
    </w:pPr>
    <w:rPr>
      <w:rFonts w:ascii="Times New Roman" w:eastAsia="SimSun" w:hAnsi="Times New Roman" w:cs="Times New Roman"/>
      <w:i/>
      <w:caps/>
      <w:lang w:val="uk-UA" w:eastAsia="ru-RU"/>
    </w:rPr>
  </w:style>
  <w:style w:type="paragraph" w:customStyle="1" w:styleId="Disert">
    <w:name w:val="Disert"/>
    <w:basedOn w:val="af"/>
    <w:rsid w:val="00AD43A2"/>
    <w:pPr>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ffffffff6">
    <w:name w:val="структурні частини"/>
    <w:basedOn w:val="af0"/>
    <w:rsid w:val="00C2726C"/>
    <w:rPr>
      <w:b/>
      <w:kern w:val="32"/>
      <w:sz w:val="28"/>
    </w:rPr>
  </w:style>
  <w:style w:type="character" w:customStyle="1" w:styleId="afffffffffffffffffffffffffff7">
    <w:name w:val="підрозділ"/>
    <w:basedOn w:val="af0"/>
    <w:rsid w:val="00C2726C"/>
    <w:rPr>
      <w:b/>
      <w:spacing w:val="-8"/>
      <w:sz w:val="28"/>
    </w:rPr>
  </w:style>
  <w:style w:type="paragraph" w:customStyle="1" w:styleId="1fffffff4">
    <w:name w:val="Красная строка1"/>
    <w:basedOn w:val="af4"/>
    <w:rsid w:val="00C2726C"/>
    <w:pPr>
      <w:ind w:firstLine="210"/>
    </w:pPr>
    <w:rPr>
      <w:rFonts w:ascii="Times New Roman" w:eastAsia="Times New Roman" w:hAnsi="Times New Roman" w:cs="Times New Roman"/>
      <w:sz w:val="24"/>
    </w:rPr>
  </w:style>
  <w:style w:type="paragraph" w:customStyle="1" w:styleId="21f0">
    <w:name w:val="Красная строка 21"/>
    <w:basedOn w:val="af6"/>
    <w:rsid w:val="00C2726C"/>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ffffffffffffffffffffff8">
    <w:name w:val="ГЛАВА"/>
    <w:basedOn w:val="af4"/>
    <w:next w:val="af"/>
    <w:rsid w:val="00C2726C"/>
    <w:pPr>
      <w:suppressAutoHyphens w:val="0"/>
      <w:snapToGrid w:val="0"/>
      <w:spacing w:after="170"/>
      <w:jc w:val="center"/>
    </w:pPr>
    <w:rPr>
      <w:rFonts w:ascii="SchoolBook" w:eastAsia="Times New Roman" w:hAnsi="SchoolBook" w:cs="Times New Roman"/>
      <w:b/>
      <w:caps/>
      <w:color w:val="000000"/>
      <w:sz w:val="36"/>
      <w:szCs w:val="20"/>
      <w:lang w:eastAsia="ru-RU"/>
    </w:rPr>
  </w:style>
  <w:style w:type="paragraph" w:customStyle="1" w:styleId="afffffffffffffffffffffffffff9">
    <w:name w:val="Таблиця №"/>
    <w:basedOn w:val="af4"/>
    <w:next w:val="af4"/>
    <w:rsid w:val="00C2726C"/>
    <w:pPr>
      <w:suppressAutoHyphens w:val="0"/>
      <w:snapToGrid w:val="0"/>
      <w:spacing w:before="283" w:after="0"/>
      <w:jc w:val="right"/>
    </w:pPr>
    <w:rPr>
      <w:rFonts w:ascii="SchoolBook" w:eastAsia="Times New Roman" w:hAnsi="SchoolBook" w:cs="Times New Roman"/>
      <w:szCs w:val="20"/>
      <w:u w:val="single"/>
      <w:lang w:eastAsia="ru-RU"/>
    </w:rPr>
  </w:style>
  <w:style w:type="paragraph" w:customStyle="1" w:styleId="-a">
    <w:name w:val="Таблиця-назва"/>
    <w:basedOn w:val="afffffffffffffffffffffffffff9"/>
    <w:next w:val="af4"/>
    <w:rsid w:val="00C2726C"/>
    <w:pPr>
      <w:spacing w:before="0"/>
      <w:jc w:val="center"/>
    </w:pPr>
    <w:rPr>
      <w:b/>
      <w:u w:val="none"/>
    </w:rPr>
  </w:style>
  <w:style w:type="paragraph" w:customStyle="1" w:styleId="afffffffffffffffffffffffffffa">
    <w:name w:val="Пункт"/>
    <w:basedOn w:val="af"/>
    <w:next w:val="af4"/>
    <w:rsid w:val="00C2726C"/>
    <w:pPr>
      <w:keepNext/>
      <w:snapToGrid w:val="0"/>
      <w:spacing w:before="1020" w:after="283" w:line="240" w:lineRule="auto"/>
      <w:ind w:left="567"/>
    </w:pPr>
    <w:rPr>
      <w:rFonts w:ascii="SchoolBook" w:eastAsia="Times New Roman" w:hAnsi="SchoolBook" w:cs="Times New Roman"/>
      <w:b/>
      <w:sz w:val="36"/>
      <w:szCs w:val="20"/>
      <w:lang w:eastAsia="ru-RU"/>
    </w:rPr>
  </w:style>
  <w:style w:type="paragraph" w:customStyle="1" w:styleId="afffffffffffffffffffffffffffb">
    <w:name w:val="Сноски под таблицей"/>
    <w:basedOn w:val="af4"/>
    <w:rsid w:val="00C2726C"/>
    <w:pPr>
      <w:suppressAutoHyphens w:val="0"/>
      <w:snapToGrid w:val="0"/>
      <w:spacing w:after="0" w:line="480" w:lineRule="atLeast"/>
      <w:ind w:left="283"/>
    </w:pPr>
    <w:rPr>
      <w:rFonts w:ascii="SchoolBook" w:eastAsia="Times New Roman" w:hAnsi="SchoolBook" w:cs="Times New Roman"/>
      <w:i/>
      <w:szCs w:val="20"/>
      <w:lang w:eastAsia="ru-RU"/>
    </w:rPr>
  </w:style>
  <w:style w:type="character" w:customStyle="1" w:styleId="2ffff5">
    <w:name w:val="підпункт2"/>
    <w:basedOn w:val="af0"/>
    <w:rsid w:val="00C2726C"/>
    <w:rPr>
      <w:b/>
      <w:i/>
      <w:spacing w:val="-10"/>
      <w:sz w:val="28"/>
    </w:rPr>
  </w:style>
  <w:style w:type="character" w:customStyle="1" w:styleId="reference-content4">
    <w:name w:val="reference-content4"/>
    <w:basedOn w:val="af0"/>
    <w:rsid w:val="00E116D0"/>
    <w:rPr>
      <w:vanish w:val="0"/>
      <w:webHidden w:val="0"/>
      <w:specVanish w:val="0"/>
    </w:rPr>
  </w:style>
  <w:style w:type="character" w:customStyle="1" w:styleId="author-info">
    <w:name w:val="author-info"/>
    <w:basedOn w:val="af0"/>
    <w:rsid w:val="00E116D0"/>
  </w:style>
  <w:style w:type="character" w:customStyle="1" w:styleId="reference-date">
    <w:name w:val="reference-date"/>
    <w:basedOn w:val="af0"/>
    <w:rsid w:val="00E116D0"/>
  </w:style>
  <w:style w:type="character" w:customStyle="1" w:styleId="reference-document-title">
    <w:name w:val="reference-document-title"/>
    <w:basedOn w:val="af0"/>
    <w:rsid w:val="00E116D0"/>
  </w:style>
  <w:style w:type="character" w:customStyle="1" w:styleId="reference-journal-title2">
    <w:name w:val="reference-journal-title2"/>
    <w:basedOn w:val="af0"/>
    <w:rsid w:val="00E116D0"/>
    <w:rPr>
      <w:i/>
      <w:iCs/>
    </w:rPr>
  </w:style>
  <w:style w:type="character" w:customStyle="1" w:styleId="reference-volume2">
    <w:name w:val="reference-volume2"/>
    <w:basedOn w:val="af0"/>
    <w:rsid w:val="00E116D0"/>
    <w:rPr>
      <w:b/>
      <w:bCs/>
    </w:rPr>
  </w:style>
  <w:style w:type="character" w:customStyle="1" w:styleId="reference-page">
    <w:name w:val="reference-page"/>
    <w:basedOn w:val="af0"/>
    <w:rsid w:val="00E116D0"/>
  </w:style>
  <w:style w:type="character" w:customStyle="1" w:styleId="cit-vol3">
    <w:name w:val="cit-vol3"/>
    <w:basedOn w:val="af0"/>
    <w:rsid w:val="00E116D0"/>
  </w:style>
  <w:style w:type="character" w:customStyle="1" w:styleId="cit-pub-date2">
    <w:name w:val="cit-pub-date2"/>
    <w:basedOn w:val="af0"/>
    <w:rsid w:val="00E116D0"/>
  </w:style>
  <w:style w:type="character" w:customStyle="1" w:styleId="reference">
    <w:name w:val="reference"/>
    <w:basedOn w:val="af0"/>
    <w:rsid w:val="00E116D0"/>
  </w:style>
  <w:style w:type="paragraph" w:customStyle="1" w:styleId="mainjustify">
    <w:name w:val="main_justify"/>
    <w:basedOn w:val="af"/>
    <w:rsid w:val="00B92735"/>
    <w:pPr>
      <w:spacing w:before="100" w:beforeAutospacing="1" w:after="100" w:afterAutospacing="1" w:line="240" w:lineRule="auto"/>
      <w:ind w:firstLine="600"/>
      <w:jc w:val="both"/>
    </w:pPr>
    <w:rPr>
      <w:rFonts w:ascii="Arial" w:eastAsia="Times New Roman" w:hAnsi="Arial" w:cs="Arial"/>
      <w:sz w:val="23"/>
      <w:szCs w:val="23"/>
      <w:lang w:eastAsia="ru-RU"/>
    </w:rPr>
  </w:style>
  <w:style w:type="character" w:customStyle="1" w:styleId="unknowncorrected">
    <w:name w:val="unknown corrected"/>
    <w:basedOn w:val="af0"/>
    <w:rsid w:val="00B92735"/>
  </w:style>
  <w:style w:type="character" w:customStyle="1" w:styleId="variantcorrected">
    <w:name w:val="variant corrected"/>
    <w:basedOn w:val="af0"/>
    <w:rsid w:val="00B92735"/>
  </w:style>
  <w:style w:type="paragraph" w:customStyle="1" w:styleId="afffffffffffffffffffffffffffc">
    <w:name w:val="Абзац А"/>
    <w:basedOn w:val="af"/>
    <w:rsid w:val="00B92735"/>
    <w:pPr>
      <w:widowControl w:val="0"/>
      <w:spacing w:after="0" w:line="240" w:lineRule="auto"/>
      <w:ind w:firstLine="720"/>
      <w:jc w:val="both"/>
    </w:pPr>
    <w:rPr>
      <w:rFonts w:ascii="Times New Roman" w:eastAsia="Times New Roman" w:hAnsi="Times New Roman" w:cs="Times New Roman"/>
      <w:sz w:val="28"/>
      <w:szCs w:val="28"/>
      <w:lang w:val="uk-UA" w:eastAsia="ru-RU"/>
    </w:rPr>
  </w:style>
  <w:style w:type="paragraph" w:customStyle="1" w:styleId="1fffffff5">
    <w:name w:val="Заголовок 1 А"/>
    <w:basedOn w:val="15"/>
    <w:rsid w:val="00B92735"/>
    <w:pPr>
      <w:keepNext w:val="0"/>
      <w:widowControl w:val="0"/>
      <w:numPr>
        <w:numId w:val="0"/>
      </w:numPr>
      <w:jc w:val="center"/>
    </w:pPr>
    <w:rPr>
      <w:rFonts w:eastAsia="Times New Roman"/>
      <w:b/>
      <w:caps/>
      <w:szCs w:val="28"/>
    </w:rPr>
  </w:style>
  <w:style w:type="character" w:customStyle="1" w:styleId="affffffffc">
    <w:name w:val="Абзац Знак"/>
    <w:basedOn w:val="af0"/>
    <w:link w:val="affffffffb"/>
    <w:rsid w:val="00B92735"/>
    <w:rPr>
      <w:rFonts w:ascii="Times New Roman" w:eastAsia="Times New Roman" w:hAnsi="Times New Roman" w:cs="Times New Roman"/>
      <w:sz w:val="24"/>
      <w:szCs w:val="20"/>
      <w:lang w:val="uk-UA" w:eastAsia="ru-RU"/>
    </w:rPr>
  </w:style>
  <w:style w:type="paragraph" w:customStyle="1" w:styleId="2ffff6">
    <w:name w:val="Заголовок 2 А"/>
    <w:basedOn w:val="2"/>
    <w:rsid w:val="008C2436"/>
    <w:pPr>
      <w:widowControl w:val="0"/>
      <w:numPr>
        <w:ilvl w:val="0"/>
        <w:numId w:val="0"/>
      </w:numPr>
      <w:spacing w:line="240" w:lineRule="auto"/>
      <w:jc w:val="center"/>
    </w:pPr>
    <w:rPr>
      <w:rFonts w:eastAsia="Times New Roman" w:cs="Arial"/>
      <w:bCs/>
      <w:iCs/>
      <w:szCs w:val="28"/>
    </w:rPr>
  </w:style>
  <w:style w:type="paragraph" w:customStyle="1" w:styleId="3fff3">
    <w:name w:val="Заголовок 3 А"/>
    <w:basedOn w:val="30"/>
    <w:rsid w:val="008C2436"/>
    <w:pPr>
      <w:widowControl w:val="0"/>
      <w:numPr>
        <w:ilvl w:val="0"/>
        <w:numId w:val="0"/>
      </w:numPr>
      <w:ind w:left="284" w:right="284"/>
      <w:jc w:val="center"/>
    </w:pPr>
    <w:rPr>
      <w:rFonts w:eastAsia="Times New Roman"/>
      <w:szCs w:val="28"/>
    </w:rPr>
  </w:style>
  <w:style w:type="character" w:customStyle="1" w:styleId="em11">
    <w:name w:val="em11"/>
    <w:basedOn w:val="af0"/>
    <w:rsid w:val="00941834"/>
    <w:rPr>
      <w:color w:val="000080"/>
    </w:rPr>
  </w:style>
  <w:style w:type="numbering" w:customStyle="1" w:styleId="16">
    <w:name w:val="Стиль нумерованный1"/>
    <w:basedOn w:val="af2"/>
    <w:rsid w:val="002509A1"/>
    <w:pPr>
      <w:numPr>
        <w:numId w:val="36"/>
      </w:numPr>
    </w:pPr>
  </w:style>
  <w:style w:type="paragraph" w:customStyle="1" w:styleId="afffffffffffffffffffffffffffd">
    <w:name w:val="Стиль_назв_главы"/>
    <w:basedOn w:val="af"/>
    <w:rsid w:val="00904CFD"/>
    <w:pPr>
      <w:tabs>
        <w:tab w:val="left" w:pos="5700"/>
      </w:tabs>
      <w:spacing w:after="0" w:line="360" w:lineRule="auto"/>
      <w:ind w:firstLine="544"/>
      <w:jc w:val="center"/>
      <w:outlineLvl w:val="0"/>
    </w:pPr>
    <w:rPr>
      <w:rFonts w:ascii="Times New Roman" w:eastAsia="Times New Roman" w:hAnsi="Times New Roman" w:cs="Times New Roman"/>
      <w:b/>
      <w:sz w:val="32"/>
      <w:szCs w:val="32"/>
      <w:lang w:eastAsia="ru-RU"/>
    </w:rPr>
  </w:style>
  <w:style w:type="paragraph" w:customStyle="1" w:styleId="afffffffffffffffffffffffffffe">
    <w:name w:val="Стиль_назв"/>
    <w:basedOn w:val="af"/>
    <w:rsid w:val="00904CFD"/>
    <w:pPr>
      <w:spacing w:after="0" w:line="360" w:lineRule="auto"/>
      <w:ind w:firstLine="567"/>
      <w:jc w:val="center"/>
    </w:pPr>
    <w:rPr>
      <w:rFonts w:ascii="Times New Roman" w:eastAsia="Times New Roman" w:hAnsi="Times New Roman" w:cs="Times New Roman"/>
      <w:b/>
      <w:bCs/>
      <w:sz w:val="36"/>
      <w:szCs w:val="36"/>
      <w:lang w:eastAsia="ru-RU"/>
    </w:rPr>
  </w:style>
  <w:style w:type="paragraph" w:customStyle="1" w:styleId="8f6">
    <w:name w:val="Текст8"/>
    <w:basedOn w:val="af"/>
    <w:rsid w:val="00D61BDF"/>
    <w:pPr>
      <w:widowControl w:val="0"/>
      <w:spacing w:after="0" w:line="240" w:lineRule="auto"/>
    </w:pPr>
    <w:rPr>
      <w:rFonts w:ascii="Courier New" w:eastAsia="Times New Roman" w:hAnsi="Courier New" w:cs="Times New Roman"/>
      <w:sz w:val="20"/>
      <w:szCs w:val="20"/>
      <w:lang w:eastAsia="ru-RU"/>
    </w:rPr>
  </w:style>
  <w:style w:type="character" w:customStyle="1" w:styleId="n11">
    <w:name w:val="n11"/>
    <w:basedOn w:val="af0"/>
    <w:rsid w:val="00704E8F"/>
  </w:style>
  <w:style w:type="paragraph" w:customStyle="1" w:styleId="4ff7">
    <w:name w:val="Название объекта4"/>
    <w:basedOn w:val="Default"/>
    <w:next w:val="Default"/>
    <w:rsid w:val="00704E8F"/>
    <w:pPr>
      <w:spacing w:before="120" w:after="120"/>
    </w:pPr>
    <w:rPr>
      <w:rFonts w:ascii="Arial" w:hAnsi="Arial" w:cs="Arial"/>
      <w:color w:val="auto"/>
    </w:rPr>
  </w:style>
  <w:style w:type="character" w:customStyle="1" w:styleId="navbarbig1">
    <w:name w:val="navbarbig1"/>
    <w:basedOn w:val="af0"/>
    <w:rsid w:val="00704E8F"/>
    <w:rPr>
      <w:rFonts w:ascii="Verdana" w:hAnsi="Verdana" w:cs="Verdana"/>
      <w:b/>
      <w:bCs/>
      <w:color w:val="auto"/>
      <w:sz w:val="10"/>
      <w:szCs w:val="10"/>
    </w:rPr>
  </w:style>
  <w:style w:type="character" w:customStyle="1" w:styleId="unknown1">
    <w:name w:val="unknown1"/>
    <w:basedOn w:val="af0"/>
    <w:rsid w:val="00AB2580"/>
    <w:rPr>
      <w:color w:val="FF0000"/>
    </w:rPr>
  </w:style>
  <w:style w:type="paragraph" w:customStyle="1" w:styleId="affffffffffffffffffffffffffff">
    <w:name w:val="основной"/>
    <w:basedOn w:val="af"/>
    <w:rsid w:val="007725C4"/>
    <w:pPr>
      <w:spacing w:after="0" w:line="360" w:lineRule="auto"/>
      <w:ind w:firstLine="708"/>
      <w:jc w:val="both"/>
    </w:pPr>
    <w:rPr>
      <w:rFonts w:ascii="Times New Roman" w:eastAsia="Times New Roman" w:hAnsi="Times New Roman" w:cs="Times New Roman"/>
      <w:sz w:val="28"/>
      <w:szCs w:val="28"/>
      <w:lang w:eastAsia="ru-RU"/>
    </w:rPr>
  </w:style>
  <w:style w:type="paragraph" w:customStyle="1" w:styleId="14f5">
    <w:name w:val="Стиль 14 пт полужирный По ширине Междустр.интервал:  полуторный"/>
    <w:basedOn w:val="af"/>
    <w:rsid w:val="007725C4"/>
    <w:pPr>
      <w:spacing w:after="0" w:line="360" w:lineRule="auto"/>
      <w:jc w:val="center"/>
    </w:pPr>
    <w:rPr>
      <w:rFonts w:ascii="Times New Roman" w:eastAsia="Times New Roman" w:hAnsi="Times New Roman" w:cs="Times New Roman"/>
      <w:b/>
      <w:bCs/>
      <w:sz w:val="32"/>
      <w:szCs w:val="32"/>
      <w:lang w:eastAsia="ru-RU"/>
    </w:rPr>
  </w:style>
  <w:style w:type="paragraph" w:customStyle="1" w:styleId="IniiaiieOaeno0">
    <w:name w:val="IniiaiieOaeno"/>
    <w:basedOn w:val="af"/>
    <w:rsid w:val="004A5838"/>
    <w:pPr>
      <w:spacing w:after="0" w:line="480" w:lineRule="exact"/>
      <w:ind w:firstLine="567"/>
      <w:jc w:val="both"/>
    </w:pPr>
    <w:rPr>
      <w:rFonts w:ascii="Times New Roman" w:eastAsia="Times New Roman" w:hAnsi="Times New Roman" w:cs="Times New Roman"/>
      <w:sz w:val="27"/>
      <w:szCs w:val="20"/>
      <w:lang w:eastAsia="ru-RU"/>
    </w:rPr>
  </w:style>
  <w:style w:type="paragraph" w:customStyle="1" w:styleId="padding">
    <w:name w:val="padding"/>
    <w:basedOn w:val="af"/>
    <w:rsid w:val="001F68A1"/>
    <w:pPr>
      <w:spacing w:before="100" w:beforeAutospacing="1" w:after="100" w:afterAutospacing="1" w:line="240" w:lineRule="auto"/>
    </w:pPr>
    <w:rPr>
      <w:rFonts w:ascii="Arial" w:eastAsia="Times New Roman" w:hAnsi="Arial" w:cs="Arial"/>
      <w:color w:val="000000"/>
      <w:sz w:val="14"/>
      <w:szCs w:val="14"/>
      <w:lang w:eastAsia="ru-RU"/>
    </w:rPr>
  </w:style>
  <w:style w:type="character" w:customStyle="1" w:styleId="title201">
    <w:name w:val="title201"/>
    <w:basedOn w:val="af0"/>
    <w:rsid w:val="001F68A1"/>
    <w:rPr>
      <w:rFonts w:ascii="Arial" w:hAnsi="Arial" w:cs="Arial" w:hint="default"/>
      <w:b/>
      <w:bCs/>
      <w:color w:val="990000"/>
      <w:sz w:val="23"/>
      <w:szCs w:val="23"/>
    </w:rPr>
  </w:style>
  <w:style w:type="character" w:customStyle="1" w:styleId="entryauthor1">
    <w:name w:val="entryauthor1"/>
    <w:basedOn w:val="af0"/>
    <w:rsid w:val="001F68A1"/>
    <w:rPr>
      <w:color w:val="808080"/>
    </w:rPr>
  </w:style>
  <w:style w:type="character" w:customStyle="1" w:styleId="smallcaps1">
    <w:name w:val="smallcaps1"/>
    <w:basedOn w:val="af0"/>
    <w:rsid w:val="001F68A1"/>
    <w:rPr>
      <w:smallCaps/>
    </w:rPr>
  </w:style>
  <w:style w:type="character" w:customStyle="1" w:styleId="searchresultjournal">
    <w:name w:val="searchresultjournal"/>
    <w:basedOn w:val="af0"/>
    <w:rsid w:val="001F68A1"/>
  </w:style>
  <w:style w:type="character" w:customStyle="1" w:styleId="main-title">
    <w:name w:val="main-title"/>
    <w:basedOn w:val="af0"/>
    <w:rsid w:val="002235FD"/>
    <w:rPr>
      <w:b/>
      <w:bCs/>
      <w:sz w:val="22"/>
      <w:szCs w:val="22"/>
    </w:rPr>
  </w:style>
  <w:style w:type="paragraph" w:customStyle="1" w:styleId="2111">
    <w:name w:val="Основной текст с отступом 211"/>
    <w:basedOn w:val="af"/>
    <w:rsid w:val="00107FA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
    <w:rsid w:val="00107FAC"/>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FF0000"/>
      <w:sz w:val="28"/>
      <w:szCs w:val="20"/>
      <w:lang w:val="uk-UA" w:eastAsia="ru-RU"/>
    </w:rPr>
  </w:style>
  <w:style w:type="paragraph" w:customStyle="1" w:styleId="2130">
    <w:name w:val="Основной текст 213"/>
    <w:basedOn w:val="af"/>
    <w:rsid w:val="00107FAC"/>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val="uk-UA" w:eastAsia="ru-RU"/>
    </w:rPr>
  </w:style>
  <w:style w:type="paragraph" w:customStyle="1" w:styleId="HTML20">
    <w:name w:val="Стандартный HTML2"/>
    <w:basedOn w:val="af"/>
    <w:rsid w:val="00107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color w:val="000000"/>
      <w:sz w:val="23"/>
      <w:szCs w:val="20"/>
      <w:lang w:eastAsia="ru-RU"/>
    </w:rPr>
  </w:style>
  <w:style w:type="paragraph" w:customStyle="1" w:styleId="a2style1">
    <w:name w:val="a2 style1"/>
    <w:basedOn w:val="af"/>
    <w:rsid w:val="0034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1">
    <w:name w:val="blacktext1"/>
    <w:basedOn w:val="af0"/>
    <w:rsid w:val="005E079C"/>
    <w:rPr>
      <w:rFonts w:ascii="Trebuchet MS" w:hAnsi="Trebuchet MS" w:hint="default"/>
      <w:color w:val="000000"/>
      <w:sz w:val="26"/>
      <w:szCs w:val="26"/>
    </w:rPr>
  </w:style>
  <w:style w:type="character" w:customStyle="1" w:styleId="text31">
    <w:name w:val="text31"/>
    <w:basedOn w:val="af0"/>
    <w:rsid w:val="00B42DD1"/>
    <w:rPr>
      <w:rFonts w:ascii="Arial" w:hAnsi="Arial" w:cs="Arial" w:hint="default"/>
      <w:b/>
      <w:bCs/>
      <w:color w:val="212063"/>
      <w:sz w:val="24"/>
      <w:szCs w:val="24"/>
    </w:rPr>
  </w:style>
  <w:style w:type="character" w:customStyle="1" w:styleId="318">
    <w:name w:val="Заголовок 3 Знак1"/>
    <w:aliases w:val="Heading 3 Char Char Char Char Знак Знак1"/>
    <w:basedOn w:val="af0"/>
    <w:locked/>
    <w:rsid w:val="00E96746"/>
    <w:rPr>
      <w:rFonts w:ascii="Times New Roman" w:hAnsi="Times New Roman"/>
      <w:b/>
      <w:bCs/>
      <w:sz w:val="24"/>
      <w:szCs w:val="24"/>
    </w:rPr>
  </w:style>
  <w:style w:type="character" w:customStyle="1" w:styleId="610">
    <w:name w:val="Заголовок 6 Знак1"/>
    <w:basedOn w:val="af0"/>
    <w:uiPriority w:val="99"/>
    <w:locked/>
    <w:rsid w:val="00E96746"/>
    <w:rPr>
      <w:rFonts w:ascii="Times New Roman" w:hAnsi="Times New Roman"/>
      <w:b/>
      <w:bCs/>
      <w:sz w:val="24"/>
      <w:szCs w:val="24"/>
      <w:u w:val="single"/>
    </w:rPr>
  </w:style>
  <w:style w:type="character" w:customStyle="1" w:styleId="710">
    <w:name w:val="Заголовок 7 Знак1"/>
    <w:basedOn w:val="af0"/>
    <w:locked/>
    <w:rsid w:val="00E96746"/>
    <w:rPr>
      <w:rFonts w:ascii="Times New Roman" w:hAnsi="Times New Roman"/>
      <w:b/>
      <w:bCs/>
      <w:sz w:val="24"/>
      <w:szCs w:val="24"/>
      <w:u w:val="single"/>
    </w:rPr>
  </w:style>
  <w:style w:type="character" w:customStyle="1" w:styleId="BodyTextIndentChar">
    <w:name w:val="Body Text Indent Char"/>
    <w:basedOn w:val="af0"/>
    <w:semiHidden/>
    <w:locked/>
    <w:rsid w:val="00E96746"/>
    <w:rPr>
      <w:rFonts w:cs="Times New Roman"/>
    </w:rPr>
  </w:style>
  <w:style w:type="character" w:customStyle="1" w:styleId="HTML13">
    <w:name w:val="Стандартный HTML Знак1"/>
    <w:basedOn w:val="af0"/>
    <w:locked/>
    <w:rsid w:val="00E96746"/>
    <w:rPr>
      <w:rFonts w:ascii="Courier New" w:hAnsi="Courier New" w:cs="Courier New"/>
    </w:rPr>
  </w:style>
  <w:style w:type="character" w:customStyle="1" w:styleId="319">
    <w:name w:val="Основной текст с отступом 3 Знак1"/>
    <w:basedOn w:val="af0"/>
    <w:locked/>
    <w:rsid w:val="00E96746"/>
    <w:rPr>
      <w:rFonts w:ascii="Arial" w:hAnsi="Arial" w:cs="Arial"/>
      <w:sz w:val="28"/>
      <w:szCs w:val="28"/>
      <w:lang w:eastAsia="en-US"/>
    </w:rPr>
  </w:style>
  <w:style w:type="paragraph" w:customStyle="1" w:styleId="fr3cxspmiddle">
    <w:name w:val="fr3cxspmiddle"/>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fr3cxsplast">
    <w:name w:val="fr3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msonormalcxsplast">
    <w:name w:val="msonormal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rvps27">
    <w:name w:val="rvps27"/>
    <w:basedOn w:val="af"/>
    <w:rsid w:val="006A04D3"/>
    <w:pPr>
      <w:spacing w:after="0" w:line="240" w:lineRule="auto"/>
      <w:ind w:left="360" w:hanging="360"/>
    </w:pPr>
    <w:rPr>
      <w:rFonts w:ascii="Times New Roman" w:eastAsia="Times New Roman" w:hAnsi="Times New Roman" w:cs="Times New Roman"/>
      <w:sz w:val="24"/>
      <w:szCs w:val="24"/>
      <w:lang w:eastAsia="ru-RU"/>
    </w:rPr>
  </w:style>
  <w:style w:type="paragraph" w:customStyle="1" w:styleId="affffffffffffffffffffffffffff0">
    <w:name w:val="стильди"/>
    <w:basedOn w:val="af"/>
    <w:rsid w:val="00DD7871"/>
    <w:pPr>
      <w:widowControl w:val="0"/>
      <w:spacing w:before="240" w:after="0" w:line="480" w:lineRule="auto"/>
      <w:jc w:val="both"/>
    </w:pPr>
    <w:rPr>
      <w:rFonts w:ascii="Times New Roman" w:eastAsia="Times New Roman" w:hAnsi="Times New Roman" w:cs="Times New Roman"/>
      <w:sz w:val="28"/>
      <w:szCs w:val="20"/>
      <w:lang w:eastAsia="ru-RU"/>
    </w:rPr>
  </w:style>
  <w:style w:type="paragraph" w:customStyle="1" w:styleId="010">
    <w:name w:val="!_заг_01"/>
    <w:basedOn w:val="af"/>
    <w:rsid w:val="00DD7871"/>
    <w:pPr>
      <w:spacing w:before="480" w:after="0" w:line="360" w:lineRule="auto"/>
      <w:ind w:left="1417" w:hanging="697"/>
    </w:pPr>
    <w:rPr>
      <w:rFonts w:ascii="Times New Roman" w:eastAsia="Times New Roman" w:hAnsi="Times New Roman" w:cs="Times New Roman"/>
      <w:b/>
      <w:sz w:val="28"/>
      <w:szCs w:val="24"/>
      <w:lang w:eastAsia="ru-RU"/>
    </w:rPr>
  </w:style>
  <w:style w:type="paragraph" w:customStyle="1" w:styleId="affffffffffffffffffffffffffff1">
    <w:name w:val="!_основной"/>
    <w:basedOn w:val="af4"/>
    <w:rsid w:val="00DD7871"/>
    <w:pPr>
      <w:suppressAutoHyphens w:val="0"/>
      <w:spacing w:after="0" w:line="401" w:lineRule="auto"/>
      <w:ind w:firstLine="720"/>
      <w:jc w:val="both"/>
    </w:pPr>
    <w:rPr>
      <w:rFonts w:ascii="Times New Roman" w:eastAsia="Times New Roman" w:hAnsi="Times New Roman" w:cs="Times New Roman"/>
      <w:lang w:eastAsia="ru-RU"/>
    </w:rPr>
  </w:style>
  <w:style w:type="paragraph" w:customStyle="1" w:styleId="363">
    <w:name w:val="Основной текст 36"/>
    <w:basedOn w:val="26"/>
    <w:rsid w:val="00DD7871"/>
    <w:pPr>
      <w:widowControl w:val="0"/>
      <w:tabs>
        <w:tab w:val="right" w:pos="8640"/>
      </w:tabs>
      <w:spacing w:after="0" w:line="240" w:lineRule="auto"/>
      <w:ind w:left="360" w:hanging="360"/>
    </w:pPr>
    <w:rPr>
      <w:rFonts w:eastAsia="Times New Roman"/>
      <w:spacing w:val="-2"/>
      <w:szCs w:val="20"/>
    </w:rPr>
  </w:style>
  <w:style w:type="paragraph" w:customStyle="1" w:styleId="2121">
    <w:name w:val="Основной текст с отступом 212"/>
    <w:basedOn w:val="af"/>
    <w:rsid w:val="00DD7871"/>
    <w:pPr>
      <w:widowControl w:val="0"/>
      <w:spacing w:after="0" w:line="480" w:lineRule="auto"/>
      <w:ind w:firstLine="720"/>
      <w:jc w:val="both"/>
    </w:pPr>
    <w:rPr>
      <w:rFonts w:ascii="Times New Roman" w:eastAsia="Times New Roman" w:hAnsi="Times New Roman" w:cs="Times New Roman"/>
      <w:sz w:val="28"/>
      <w:szCs w:val="20"/>
      <w:lang w:eastAsia="ru-RU"/>
    </w:rPr>
  </w:style>
  <w:style w:type="paragraph" w:customStyle="1" w:styleId="1fffffff6">
    <w:name w:val="Обычный.1"/>
    <w:rsid w:val="00DD7871"/>
    <w:pPr>
      <w:widowControl w:val="0"/>
      <w:spacing w:after="0" w:line="240" w:lineRule="auto"/>
    </w:pPr>
    <w:rPr>
      <w:rFonts w:ascii="Times New Roman" w:eastAsia="Times New Roman" w:hAnsi="Times New Roman" w:cs="Times New Roman"/>
      <w:color w:val="000000"/>
      <w:sz w:val="28"/>
      <w:szCs w:val="20"/>
      <w:lang w:eastAsia="ru-RU"/>
    </w:rPr>
  </w:style>
  <w:style w:type="paragraph" w:customStyle="1" w:styleId="affffffffffffffffffffffffffff2">
    <w:name w:val="!_рис_подпись"/>
    <w:basedOn w:val="affffffffffffffffffffffffffff1"/>
    <w:rsid w:val="00DD7871"/>
    <w:pPr>
      <w:spacing w:after="360"/>
      <w:ind w:firstLine="0"/>
      <w:jc w:val="center"/>
    </w:pPr>
    <w:rPr>
      <w:i/>
      <w:szCs w:val="28"/>
    </w:rPr>
  </w:style>
  <w:style w:type="paragraph" w:customStyle="1" w:styleId="affffffffffffffffffffffffffff3">
    <w:name w:val="!_табл"/>
    <w:basedOn w:val="affffffffffffffffffffffffffff1"/>
    <w:rsid w:val="00DD7871"/>
    <w:pPr>
      <w:jc w:val="right"/>
    </w:pPr>
    <w:rPr>
      <w:i/>
    </w:rPr>
  </w:style>
  <w:style w:type="paragraph" w:customStyle="1" w:styleId="affffffffffffffffffffffffffff4">
    <w:name w:val="!_табл_назва"/>
    <w:basedOn w:val="affffffffffffffffffffffffffff1"/>
    <w:rsid w:val="00DD7871"/>
    <w:pPr>
      <w:spacing w:before="120" w:after="120"/>
      <w:ind w:firstLine="0"/>
      <w:jc w:val="center"/>
    </w:pPr>
    <w:rPr>
      <w:b/>
      <w:sz w:val="26"/>
      <w:szCs w:val="26"/>
    </w:rPr>
  </w:style>
  <w:style w:type="paragraph" w:customStyle="1" w:styleId="02">
    <w:name w:val="!_заг_02"/>
    <w:basedOn w:val="010"/>
    <w:rsid w:val="00DD7871"/>
    <w:rPr>
      <w:i/>
    </w:rPr>
  </w:style>
  <w:style w:type="paragraph" w:customStyle="1" w:styleId="03">
    <w:name w:val="!_заг_03"/>
    <w:basedOn w:val="010"/>
    <w:rsid w:val="00DD7871"/>
    <w:pPr>
      <w:ind w:left="0" w:firstLine="0"/>
      <w:jc w:val="center"/>
    </w:pPr>
    <w:rPr>
      <w:b w:val="0"/>
      <w:i/>
    </w:rPr>
  </w:style>
  <w:style w:type="paragraph" w:customStyle="1" w:styleId="192">
    <w:name w:val="Обычный19"/>
    <w:rsid w:val="008F6030"/>
    <w:pPr>
      <w:widowControl w:val="0"/>
      <w:spacing w:after="0" w:line="360" w:lineRule="auto"/>
      <w:ind w:firstLine="720"/>
      <w:jc w:val="both"/>
    </w:pPr>
    <w:rPr>
      <w:rFonts w:ascii="Times New Roman" w:eastAsia="Times New Roman" w:hAnsi="Times New Roman" w:cs="Times New Roman"/>
      <w:snapToGrid w:val="0"/>
      <w:sz w:val="28"/>
      <w:szCs w:val="20"/>
      <w:lang w:eastAsia="ru-RU"/>
    </w:rPr>
  </w:style>
  <w:style w:type="character" w:customStyle="1" w:styleId="article-summary">
    <w:name w:val="article-summary"/>
    <w:basedOn w:val="af0"/>
    <w:rsid w:val="008F6030"/>
  </w:style>
  <w:style w:type="paragraph" w:customStyle="1" w:styleId="2141">
    <w:name w:val="Основной текст 214"/>
    <w:basedOn w:val="af"/>
    <w:rsid w:val="008F6030"/>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9f3">
    <w:name w:val="Текст9"/>
    <w:basedOn w:val="af"/>
    <w:rsid w:val="008F6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abstracttext">
    <w:name w:val="abstracttext"/>
    <w:basedOn w:val="af"/>
    <w:rsid w:val="008F6030"/>
    <w:pPr>
      <w:spacing w:before="100" w:beforeAutospacing="1" w:after="100" w:afterAutospacing="1" w:line="240" w:lineRule="auto"/>
      <w:ind w:right="30"/>
    </w:pPr>
    <w:rPr>
      <w:rFonts w:ascii="Arial" w:eastAsia="Times New Roman" w:hAnsi="Arial" w:cs="Arial"/>
      <w:color w:val="000000"/>
      <w:sz w:val="20"/>
      <w:szCs w:val="20"/>
      <w:lang w:val="en-US"/>
    </w:rPr>
  </w:style>
  <w:style w:type="paragraph" w:customStyle="1" w:styleId="menutextactive1">
    <w:name w:val="menu_text_active1"/>
    <w:basedOn w:val="af"/>
    <w:rsid w:val="008F6030"/>
    <w:pPr>
      <w:spacing w:before="100" w:beforeAutospacing="1" w:after="100" w:afterAutospacing="1" w:line="240" w:lineRule="auto"/>
    </w:pPr>
    <w:rPr>
      <w:rFonts w:ascii="Arial" w:eastAsia="Times New Roman" w:hAnsi="Arial" w:cs="Arial"/>
      <w:sz w:val="15"/>
      <w:szCs w:val="15"/>
      <w:lang w:val="en-US"/>
    </w:rPr>
  </w:style>
  <w:style w:type="paragraph" w:customStyle="1" w:styleId="menutext1">
    <w:name w:val="menu_text1"/>
    <w:basedOn w:val="af"/>
    <w:rsid w:val="008F6030"/>
    <w:pPr>
      <w:spacing w:before="100" w:beforeAutospacing="1" w:after="100" w:afterAutospacing="1" w:line="240" w:lineRule="auto"/>
      <w:ind w:left="135"/>
    </w:pPr>
    <w:rPr>
      <w:rFonts w:ascii="Arial" w:eastAsia="Times New Roman" w:hAnsi="Arial" w:cs="Arial"/>
      <w:sz w:val="15"/>
      <w:szCs w:val="15"/>
      <w:lang w:val="en-US"/>
    </w:rPr>
  </w:style>
  <w:style w:type="paragraph" w:customStyle="1" w:styleId="resultstext1">
    <w:name w:val="results_text1"/>
    <w:basedOn w:val="af"/>
    <w:rsid w:val="008F6030"/>
    <w:pPr>
      <w:spacing w:before="100" w:beforeAutospacing="1" w:after="100" w:afterAutospacing="1" w:line="240" w:lineRule="auto"/>
    </w:pPr>
    <w:rPr>
      <w:rFonts w:ascii="Arial" w:eastAsia="Times New Roman" w:hAnsi="Arial" w:cs="Arial"/>
      <w:b/>
      <w:bCs/>
      <w:color w:val="222222"/>
      <w:sz w:val="17"/>
      <w:szCs w:val="17"/>
      <w:lang w:val="en-US"/>
    </w:rPr>
  </w:style>
  <w:style w:type="paragraph" w:customStyle="1" w:styleId="ja50-header-table1">
    <w:name w:val="ja50-header-table1"/>
    <w:basedOn w:val="af"/>
    <w:rsid w:val="008F6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rr16">
    <w:name w:val="err16"/>
    <w:basedOn w:val="af"/>
    <w:rsid w:val="008F6030"/>
    <w:pPr>
      <w:spacing w:before="100" w:beforeAutospacing="1" w:after="100" w:afterAutospacing="1" w:line="240" w:lineRule="auto"/>
    </w:pPr>
    <w:rPr>
      <w:rFonts w:ascii="Arial" w:eastAsia="Times New Roman" w:hAnsi="Arial" w:cs="Arial"/>
      <w:b/>
      <w:bCs/>
      <w:sz w:val="24"/>
      <w:szCs w:val="24"/>
      <w:lang w:val="en-US"/>
    </w:rPr>
  </w:style>
  <w:style w:type="character" w:customStyle="1" w:styleId="ja50-ce-sup2">
    <w:name w:val="ja50-ce-sup2"/>
    <w:basedOn w:val="af0"/>
    <w:rsid w:val="008F6030"/>
    <w:rPr>
      <w:sz w:val="17"/>
      <w:szCs w:val="17"/>
    </w:rPr>
  </w:style>
  <w:style w:type="character" w:customStyle="1" w:styleId="article-articlebody">
    <w:name w:val="article-articlebody"/>
    <w:basedOn w:val="af0"/>
    <w:rsid w:val="008F6030"/>
  </w:style>
  <w:style w:type="paragraph" w:customStyle="1" w:styleId="ListParagraph1">
    <w:name w:val="List Paragraph1"/>
    <w:basedOn w:val="af"/>
    <w:qFormat/>
    <w:rsid w:val="00F329D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ffffffffffffffffffffffffffff5">
    <w:name w:val="Колонтитул"/>
    <w:basedOn w:val="aff3"/>
    <w:autoRedefine/>
    <w:uiPriority w:val="99"/>
    <w:rsid w:val="00F329D4"/>
    <w:pPr>
      <w:jc w:val="center"/>
    </w:pPr>
    <w:rPr>
      <w:szCs w:val="20"/>
      <w:lang w:val="en-US"/>
    </w:rPr>
  </w:style>
  <w:style w:type="paragraph" w:customStyle="1" w:styleId="affffffffffffffffffffffffffff6">
    <w:name w:val="Колонтитул верхний"/>
    <w:basedOn w:val="af"/>
    <w:next w:val="af"/>
    <w:autoRedefine/>
    <w:uiPriority w:val="99"/>
    <w:rsid w:val="00F329D4"/>
    <w:pPr>
      <w:spacing w:after="0" w:line="288" w:lineRule="auto"/>
      <w:ind w:left="1077" w:firstLine="720"/>
      <w:jc w:val="center"/>
    </w:pPr>
    <w:rPr>
      <w:rFonts w:ascii="Times New Roman" w:eastAsia="Times New Roman" w:hAnsi="Times New Roman" w:cs="Times New Roman"/>
      <w:spacing w:val="-5"/>
      <w:sz w:val="24"/>
      <w:szCs w:val="20"/>
      <w:lang w:eastAsia="ru-RU"/>
    </w:rPr>
  </w:style>
  <w:style w:type="paragraph" w:customStyle="1" w:styleId="affffffffffffffffffffffffffff7">
    <w:name w:val="Колонтитул нижний"/>
    <w:basedOn w:val="affffffffffffffffffffffffffff6"/>
    <w:autoRedefine/>
    <w:uiPriority w:val="99"/>
    <w:rsid w:val="00F329D4"/>
  </w:style>
  <w:style w:type="paragraph" w:customStyle="1" w:styleId="affffffffffffffffffffffffffff8">
    <w:name w:val="Формула"/>
    <w:basedOn w:val="af"/>
    <w:autoRedefine/>
    <w:uiPriority w:val="99"/>
    <w:rsid w:val="00F329D4"/>
    <w:pPr>
      <w:suppressAutoHyphens/>
      <w:autoSpaceDE w:val="0"/>
      <w:autoSpaceDN w:val="0"/>
      <w:adjustRightInd w:val="0"/>
      <w:spacing w:after="0" w:line="240" w:lineRule="auto"/>
      <w:ind w:firstLine="720"/>
      <w:jc w:val="center"/>
    </w:pPr>
    <w:rPr>
      <w:rFonts w:ascii="Times New Roman" w:eastAsia="Times New Roman" w:hAnsi="Times New Roman" w:cs="Times New Roman"/>
      <w:i/>
      <w:sz w:val="36"/>
      <w:szCs w:val="36"/>
      <w:lang w:val="en-US" w:eastAsia="ru-RU"/>
    </w:rPr>
  </w:style>
  <w:style w:type="paragraph" w:customStyle="1" w:styleId="affffffffffffffffffffffffffff9">
    <w:name w:val="СтильД"/>
    <w:basedOn w:val="af"/>
    <w:rsid w:val="00F329D4"/>
    <w:pPr>
      <w:autoSpaceDE w:val="0"/>
      <w:autoSpaceDN w:val="0"/>
      <w:spacing w:after="0" w:line="480" w:lineRule="exact"/>
      <w:ind w:firstLine="709"/>
    </w:pPr>
    <w:rPr>
      <w:rFonts w:ascii="Times New Roman" w:eastAsia="Times New Roman" w:hAnsi="Times New Roman" w:cs="Times New Roman"/>
      <w:sz w:val="24"/>
      <w:szCs w:val="24"/>
      <w:lang w:eastAsia="ru-RU"/>
    </w:rPr>
  </w:style>
  <w:style w:type="character" w:customStyle="1" w:styleId="WW8Num3z4">
    <w:name w:val="WW8Num3z4"/>
    <w:rsid w:val="00F329D4"/>
    <w:rPr>
      <w:rFonts w:ascii="Courier New" w:hAnsi="Courier New" w:cs="Courier New"/>
    </w:rPr>
  </w:style>
  <w:style w:type="character" w:customStyle="1" w:styleId="1fffffff7">
    <w:name w:val="Подзаголовок Знак1"/>
    <w:basedOn w:val="af0"/>
    <w:uiPriority w:val="99"/>
    <w:rsid w:val="00F329D4"/>
    <w:rPr>
      <w:b/>
      <w:sz w:val="24"/>
      <w:lang w:eastAsia="ar-SA"/>
    </w:rPr>
  </w:style>
  <w:style w:type="character" w:customStyle="1" w:styleId="WW8Num11z0">
    <w:name w:val="WW8Num11z0"/>
    <w:rsid w:val="00F329D4"/>
    <w:rPr>
      <w:rFonts w:ascii="Symbol" w:hAnsi="Symbol" w:cs="Symbol"/>
    </w:rPr>
  </w:style>
  <w:style w:type="character" w:customStyle="1" w:styleId="WW8Num11z2">
    <w:name w:val="WW8Num11z2"/>
    <w:uiPriority w:val="99"/>
    <w:rsid w:val="00F329D4"/>
    <w:rPr>
      <w:rFonts w:ascii="Wingdings" w:hAnsi="Wingdings" w:cs="Wingdings"/>
    </w:rPr>
  </w:style>
  <w:style w:type="character" w:customStyle="1" w:styleId="affffffffffffffffffffffffffffa">
    <w:name w:val="Маркеры списка"/>
    <w:uiPriority w:val="99"/>
    <w:rsid w:val="00F329D4"/>
    <w:rPr>
      <w:rFonts w:ascii="StarSymbol" w:eastAsia="StarSymbol" w:hAnsi="StarSymbol" w:cs="StarSymbol"/>
      <w:sz w:val="18"/>
      <w:szCs w:val="18"/>
    </w:rPr>
  </w:style>
  <w:style w:type="paragraph" w:customStyle="1" w:styleId="affffffffffffffffffffffffffffb">
    <w:name w:val="Текст автореферата"/>
    <w:basedOn w:val="af"/>
    <w:uiPriority w:val="99"/>
    <w:rsid w:val="00F329D4"/>
    <w:pPr>
      <w:spacing w:after="0" w:line="240" w:lineRule="auto"/>
      <w:ind w:firstLine="708"/>
      <w:jc w:val="both"/>
    </w:pPr>
    <w:rPr>
      <w:rFonts w:ascii="Times New Roman" w:eastAsia="Times New Roman" w:hAnsi="Times New Roman" w:cs="Times New Roman"/>
      <w:sz w:val="34"/>
      <w:szCs w:val="34"/>
      <w:lang w:eastAsia="ar-SA"/>
    </w:rPr>
  </w:style>
  <w:style w:type="paragraph" w:customStyle="1" w:styleId="affffffffffffffffffffffffffffc">
    <w:name w:val="таблица текст"/>
    <w:basedOn w:val="af"/>
    <w:uiPriority w:val="99"/>
    <w:rsid w:val="00F329D4"/>
    <w:pPr>
      <w:spacing w:after="0" w:line="240" w:lineRule="auto"/>
      <w:jc w:val="center"/>
    </w:pPr>
    <w:rPr>
      <w:rFonts w:ascii="Times New Roman" w:eastAsia="Times New Roman" w:hAnsi="Times New Roman" w:cs="Times New Roman"/>
      <w:sz w:val="24"/>
      <w:szCs w:val="24"/>
      <w:lang w:eastAsia="ar-SA"/>
    </w:rPr>
  </w:style>
  <w:style w:type="paragraph" w:customStyle="1" w:styleId="affffffffffffffffffffffffffffd">
    <w:name w:val="Таблица заголовок"/>
    <w:basedOn w:val="affffffffffffffffffffffffffffc"/>
    <w:next w:val="affffffffffffffffffffffffffffc"/>
    <w:uiPriority w:val="99"/>
    <w:rsid w:val="00F329D4"/>
    <w:pPr>
      <w:keepNext/>
      <w:spacing w:after="120"/>
      <w:ind w:right="-6"/>
    </w:pPr>
    <w:rPr>
      <w:i/>
      <w:iCs/>
      <w:sz w:val="28"/>
      <w:szCs w:val="28"/>
    </w:rPr>
  </w:style>
  <w:style w:type="paragraph" w:customStyle="1" w:styleId="affffffffffffffffffffffffffffe">
    <w:name w:val="Примечания к таблице"/>
    <w:basedOn w:val="af"/>
    <w:uiPriority w:val="99"/>
    <w:rsid w:val="00F329D4"/>
    <w:pPr>
      <w:tabs>
        <w:tab w:val="left" w:pos="360"/>
      </w:tabs>
      <w:spacing w:after="0" w:line="240" w:lineRule="auto"/>
      <w:ind w:left="-57" w:firstLine="454"/>
      <w:jc w:val="both"/>
    </w:pPr>
    <w:rPr>
      <w:rFonts w:ascii="Times New Roman" w:eastAsia="Times New Roman" w:hAnsi="Times New Roman" w:cs="Times New Roman"/>
      <w:sz w:val="24"/>
      <w:szCs w:val="24"/>
      <w:lang w:eastAsia="ar-SA"/>
    </w:rPr>
  </w:style>
  <w:style w:type="paragraph" w:customStyle="1" w:styleId="Style16">
    <w:name w:val="Style16"/>
    <w:basedOn w:val="af"/>
    <w:rsid w:val="00F329D4"/>
    <w:pPr>
      <w:widowControl w:val="0"/>
      <w:autoSpaceDE w:val="0"/>
      <w:autoSpaceDN w:val="0"/>
      <w:adjustRightInd w:val="0"/>
      <w:spacing w:after="0" w:line="408" w:lineRule="exact"/>
      <w:ind w:firstLine="202"/>
    </w:pPr>
    <w:rPr>
      <w:rFonts w:ascii="Franklin Gothic Medium Cond" w:eastAsia="Times New Roman" w:hAnsi="Franklin Gothic Medium Cond" w:cs="Times New Roman"/>
      <w:sz w:val="24"/>
      <w:szCs w:val="24"/>
      <w:lang w:eastAsia="ru-RU"/>
    </w:rPr>
  </w:style>
  <w:style w:type="paragraph" w:customStyle="1" w:styleId="Style17">
    <w:name w:val="Style17"/>
    <w:basedOn w:val="af"/>
    <w:rsid w:val="00F329D4"/>
    <w:pPr>
      <w:widowControl w:val="0"/>
      <w:autoSpaceDE w:val="0"/>
      <w:autoSpaceDN w:val="0"/>
      <w:adjustRightInd w:val="0"/>
      <w:spacing w:after="0" w:line="206" w:lineRule="exact"/>
      <w:ind w:hanging="173"/>
    </w:pPr>
    <w:rPr>
      <w:rFonts w:ascii="Franklin Gothic Medium Cond" w:eastAsia="Times New Roman" w:hAnsi="Franklin Gothic Medium Cond" w:cs="Times New Roman"/>
      <w:sz w:val="24"/>
      <w:szCs w:val="24"/>
      <w:lang w:eastAsia="ru-RU"/>
    </w:rPr>
  </w:style>
  <w:style w:type="character" w:customStyle="1" w:styleId="FontStyle30">
    <w:name w:val="Font Style30"/>
    <w:basedOn w:val="af0"/>
    <w:rsid w:val="00F329D4"/>
    <w:rPr>
      <w:rFonts w:ascii="Times New Roman" w:hAnsi="Times New Roman" w:cs="Times New Roman"/>
      <w:b/>
      <w:bCs/>
      <w:sz w:val="18"/>
      <w:szCs w:val="18"/>
    </w:rPr>
  </w:style>
  <w:style w:type="paragraph" w:customStyle="1" w:styleId="139">
    <w:name w:val="Основной текст с отступом13"/>
    <w:basedOn w:val="af"/>
    <w:rsid w:val="009122DE"/>
    <w:pPr>
      <w:spacing w:after="0" w:line="360" w:lineRule="auto"/>
      <w:ind w:left="709" w:firstLine="11"/>
      <w:jc w:val="both"/>
    </w:pPr>
    <w:rPr>
      <w:rFonts w:ascii="Times New Roman" w:eastAsia="Times New Roman" w:hAnsi="Times New Roman" w:cs="Times New Roman"/>
      <w:sz w:val="28"/>
      <w:szCs w:val="28"/>
      <w:lang w:eastAsia="ar-SA"/>
    </w:rPr>
  </w:style>
  <w:style w:type="paragraph" w:customStyle="1" w:styleId="2ffff7">
    <w:name w:val="Тема примечания2"/>
    <w:basedOn w:val="affff7"/>
    <w:next w:val="affff7"/>
    <w:rsid w:val="009122DE"/>
    <w:pPr>
      <w:spacing w:line="360" w:lineRule="auto"/>
      <w:ind w:firstLine="567"/>
      <w:jc w:val="both"/>
    </w:pPr>
    <w:rPr>
      <w:b/>
      <w:bCs/>
      <w:lang w:eastAsia="ar-SA"/>
    </w:rPr>
  </w:style>
  <w:style w:type="paragraph" w:customStyle="1" w:styleId="6f9">
    <w:name w:val="Текст выноски6"/>
    <w:basedOn w:val="af"/>
    <w:rsid w:val="009122DE"/>
    <w:pPr>
      <w:spacing w:after="0" w:line="240" w:lineRule="auto"/>
      <w:ind w:firstLine="567"/>
      <w:jc w:val="both"/>
    </w:pPr>
    <w:rPr>
      <w:rFonts w:ascii="Tahoma" w:eastAsia="Times New Roman" w:hAnsi="Tahoma" w:cs="Times New Roman"/>
      <w:sz w:val="16"/>
      <w:szCs w:val="16"/>
      <w:lang w:eastAsia="ar-SA"/>
    </w:rPr>
  </w:style>
  <w:style w:type="character" w:customStyle="1" w:styleId="WW8Num6z4">
    <w:name w:val="WW8Num6z4"/>
    <w:rsid w:val="009122DE"/>
    <w:rPr>
      <w:rFonts w:ascii="Courier New" w:hAnsi="Courier New" w:cs="Courier New"/>
    </w:rPr>
  </w:style>
  <w:style w:type="character" w:customStyle="1" w:styleId="WW8NumSt15z0">
    <w:name w:val="WW8NumSt15z0"/>
    <w:rsid w:val="009122DE"/>
    <w:rPr>
      <w:rFonts w:ascii="Times New Roman" w:hAnsi="Times New Roman" w:cs="Times New Roman"/>
    </w:rPr>
  </w:style>
  <w:style w:type="character" w:customStyle="1" w:styleId="FontStyle25">
    <w:name w:val="Font Style25"/>
    <w:basedOn w:val="af0"/>
    <w:rsid w:val="009122DE"/>
    <w:rPr>
      <w:rFonts w:ascii="Franklin Gothic Medium Cond" w:hAnsi="Franklin Gothic Medium Cond"/>
      <w:b/>
      <w:bCs/>
      <w:sz w:val="16"/>
      <w:szCs w:val="16"/>
    </w:rPr>
  </w:style>
  <w:style w:type="character" w:customStyle="1" w:styleId="BodyTextIndent10">
    <w:name w:val="Body Text Indent1 Знак"/>
    <w:basedOn w:val="af0"/>
    <w:link w:val="BodyTextIndent1"/>
    <w:locked/>
    <w:rsid w:val="00455347"/>
    <w:rPr>
      <w:rFonts w:ascii="Times New Roman" w:eastAsia="Times New Roman" w:hAnsi="Times New Roman" w:cs="Times New Roman"/>
      <w:sz w:val="28"/>
      <w:szCs w:val="28"/>
      <w:lang w:val="uk-UA" w:eastAsia="ru-RU"/>
    </w:rPr>
  </w:style>
  <w:style w:type="character" w:customStyle="1" w:styleId="category1">
    <w:name w:val="category1"/>
    <w:basedOn w:val="af0"/>
    <w:rsid w:val="00455347"/>
    <w:rPr>
      <w:rFonts w:ascii="Arial" w:hAnsi="Arial" w:cs="Arial" w:hint="default"/>
      <w:b w:val="0"/>
      <w:bCs w:val="0"/>
      <w:color w:val="949494"/>
      <w:sz w:val="21"/>
      <w:szCs w:val="21"/>
    </w:rPr>
  </w:style>
  <w:style w:type="paragraph" w:customStyle="1" w:styleId="11fa">
    <w:name w:val="Абзац списка11"/>
    <w:basedOn w:val="af"/>
    <w:qFormat/>
    <w:rsid w:val="00455347"/>
    <w:pPr>
      <w:spacing w:after="200" w:line="276" w:lineRule="auto"/>
      <w:ind w:left="720"/>
    </w:pPr>
    <w:rPr>
      <w:rFonts w:ascii="Calibri" w:eastAsia="Times New Roman" w:hAnsi="Calibri" w:cs="Times New Roman"/>
      <w:lang w:eastAsia="ru-RU"/>
    </w:rPr>
  </w:style>
  <w:style w:type="character" w:customStyle="1" w:styleId="10f">
    <w:name w:val="Знак10"/>
    <w:basedOn w:val="af0"/>
    <w:locked/>
    <w:rsid w:val="00455347"/>
    <w:rPr>
      <w:rFonts w:cs="Times New Roman"/>
      <w:kern w:val="28"/>
      <w:sz w:val="28"/>
      <w:lang w:val="ru-RU" w:eastAsia="ru-RU" w:bidi="ar-SA"/>
    </w:rPr>
  </w:style>
  <w:style w:type="character" w:customStyle="1" w:styleId="7f6">
    <w:name w:val="Знак7"/>
    <w:basedOn w:val="af0"/>
    <w:locked/>
    <w:rsid w:val="00455347"/>
    <w:rPr>
      <w:rFonts w:cs="Times New Roman"/>
      <w:lang w:val="ru-RU" w:eastAsia="ru-RU" w:bidi="ar-SA"/>
    </w:rPr>
  </w:style>
  <w:style w:type="character" w:customStyle="1" w:styleId="BodyTextIndent">
    <w:name w:val="Body Text Indent Знак"/>
    <w:basedOn w:val="af0"/>
    <w:locked/>
    <w:rsid w:val="00455347"/>
    <w:rPr>
      <w:rFonts w:cs="Times New Roman"/>
      <w:sz w:val="28"/>
      <w:szCs w:val="28"/>
      <w:lang w:val="ru-RU" w:eastAsia="ru-RU" w:bidi="ar-SA"/>
    </w:rPr>
  </w:style>
  <w:style w:type="character" w:customStyle="1" w:styleId="4ff8">
    <w:name w:val="Знак4"/>
    <w:basedOn w:val="af0"/>
    <w:locked/>
    <w:rsid w:val="00455347"/>
    <w:rPr>
      <w:rFonts w:cs="Times New Roman"/>
      <w:color w:val="000000"/>
      <w:kern w:val="28"/>
      <w:sz w:val="28"/>
      <w:lang w:val="uk-UA" w:eastAsia="ru-RU" w:bidi="ar-SA"/>
    </w:rPr>
  </w:style>
  <w:style w:type="paragraph" w:customStyle="1" w:styleId="a4">
    <w:name w:val="Перечисление"/>
    <w:basedOn w:val="af"/>
    <w:rsid w:val="002058B6"/>
    <w:pPr>
      <w:numPr>
        <w:numId w:val="37"/>
      </w:numPr>
      <w:spacing w:after="0" w:line="360" w:lineRule="auto"/>
      <w:jc w:val="both"/>
    </w:pPr>
    <w:rPr>
      <w:rFonts w:ascii="Times New Roman" w:eastAsia="Times New Roman" w:hAnsi="Times New Roman" w:cs="Times New Roman"/>
      <w:sz w:val="28"/>
      <w:szCs w:val="20"/>
      <w:lang w:eastAsia="ru-RU"/>
    </w:rPr>
  </w:style>
  <w:style w:type="paragraph" w:customStyle="1" w:styleId="afffffffffffffffffffffffffffff">
    <w:name w:val="Номер формулы"/>
    <w:basedOn w:val="afd"/>
    <w:next w:val="af"/>
    <w:autoRedefine/>
    <w:rsid w:val="002058B6"/>
    <w:pPr>
      <w:widowControl w:val="0"/>
      <w:tabs>
        <w:tab w:val="left" w:pos="2280"/>
        <w:tab w:val="left" w:pos="10065"/>
      </w:tabs>
      <w:spacing w:before="120" w:after="120" w:line="384" w:lineRule="auto"/>
      <w:jc w:val="left"/>
    </w:pPr>
    <w:rPr>
      <w:b w:val="0"/>
      <w:bCs/>
    </w:rPr>
  </w:style>
  <w:style w:type="paragraph" w:customStyle="1" w:styleId="LiteratureListItem">
    <w:name w:val="Literature List Item"/>
    <w:basedOn w:val="af"/>
    <w:rsid w:val="002058B6"/>
    <w:pPr>
      <w:numPr>
        <w:numId w:val="38"/>
      </w:numPr>
      <w:tabs>
        <w:tab w:val="num" w:pos="900"/>
      </w:tabs>
      <w:spacing w:after="0" w:line="360" w:lineRule="auto"/>
      <w:ind w:left="900" w:hanging="540"/>
      <w:jc w:val="both"/>
    </w:pPr>
    <w:rPr>
      <w:rFonts w:ascii="Times New Roman" w:eastAsia="Times New Roman" w:hAnsi="Times New Roman" w:cs="Times New Roman"/>
      <w:sz w:val="28"/>
      <w:szCs w:val="20"/>
      <w:lang w:eastAsia="ru-RU"/>
    </w:rPr>
  </w:style>
  <w:style w:type="paragraph" w:customStyle="1" w:styleId="06">
    <w:name w:val="Обычный + Первая строка:  0"/>
    <w:aliases w:val="95 см"/>
    <w:basedOn w:val="af"/>
    <w:rsid w:val="00C97043"/>
    <w:pPr>
      <w:spacing w:after="0" w:line="240" w:lineRule="auto"/>
      <w:ind w:firstLine="454"/>
      <w:jc w:val="both"/>
    </w:pPr>
    <w:rPr>
      <w:rFonts w:ascii="Times New Roman" w:eastAsia="Times New Roman" w:hAnsi="Times New Roman" w:cs="Times New Roman"/>
      <w:sz w:val="18"/>
      <w:szCs w:val="24"/>
      <w:lang w:val="uk-UA" w:eastAsia="ru-RU"/>
    </w:rPr>
  </w:style>
  <w:style w:type="character" w:customStyle="1" w:styleId="A00">
    <w:name w:val="A0"/>
    <w:rsid w:val="00B85D78"/>
    <w:rPr>
      <w:color w:val="000000"/>
      <w:sz w:val="21"/>
      <w:szCs w:val="21"/>
    </w:rPr>
  </w:style>
  <w:style w:type="paragraph" w:customStyle="1" w:styleId="Pa8">
    <w:name w:val="Pa8"/>
    <w:basedOn w:val="Default"/>
    <w:next w:val="Default"/>
    <w:rsid w:val="00B85D78"/>
    <w:pPr>
      <w:spacing w:line="281" w:lineRule="atLeast"/>
    </w:pPr>
    <w:rPr>
      <w:rFonts w:ascii="Times New Roman" w:hAnsi="Times New Roman" w:cs="Times New Roman"/>
      <w:color w:val="auto"/>
    </w:rPr>
  </w:style>
  <w:style w:type="paragraph" w:customStyle="1" w:styleId="Pa1">
    <w:name w:val="Pa1"/>
    <w:basedOn w:val="Default"/>
    <w:next w:val="Default"/>
    <w:rsid w:val="00B85D78"/>
    <w:pPr>
      <w:spacing w:line="241" w:lineRule="atLeast"/>
    </w:pPr>
    <w:rPr>
      <w:rFonts w:ascii="Times New Roman" w:hAnsi="Times New Roman" w:cs="Times New Roman"/>
      <w:color w:val="auto"/>
    </w:rPr>
  </w:style>
  <w:style w:type="character" w:customStyle="1" w:styleId="textsmall1">
    <w:name w:val="textsmall1"/>
    <w:basedOn w:val="af0"/>
    <w:rsid w:val="00060219"/>
    <w:rPr>
      <w:rFonts w:ascii="Arial" w:hAnsi="Arial" w:cs="Arial"/>
      <w:color w:val="000000"/>
      <w:sz w:val="17"/>
      <w:szCs w:val="17"/>
    </w:rPr>
  </w:style>
  <w:style w:type="paragraph" w:customStyle="1" w:styleId="BodyText24">
    <w:name w:val="Body Text 24"/>
    <w:basedOn w:val="af"/>
    <w:rsid w:val="00E825F4"/>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8"/>
      <w:szCs w:val="20"/>
      <w:lang w:val="uk-UA" w:eastAsia="ru-RU"/>
    </w:rPr>
  </w:style>
  <w:style w:type="character" w:customStyle="1" w:styleId="six">
    <w:name w:val="six"/>
    <w:basedOn w:val="af0"/>
    <w:rsid w:val="00E825F4"/>
  </w:style>
  <w:style w:type="character" w:customStyle="1" w:styleId="b3">
    <w:name w:val="b3"/>
    <w:basedOn w:val="af0"/>
    <w:rsid w:val="00E825F4"/>
    <w:rPr>
      <w:b/>
      <w:bCs/>
    </w:rPr>
  </w:style>
  <w:style w:type="paragraph" w:customStyle="1" w:styleId="afffffffffffffffffffffffffffff0">
    <w:name w:val="Список_літератури"/>
    <w:basedOn w:val="a"/>
    <w:autoRedefine/>
    <w:rsid w:val="008651EE"/>
    <w:pPr>
      <w:numPr>
        <w:numId w:val="0"/>
      </w:numPr>
      <w:tabs>
        <w:tab w:val="left" w:pos="0"/>
        <w:tab w:val="left" w:pos="720"/>
        <w:tab w:val="num" w:pos="1080"/>
        <w:tab w:val="num" w:pos="1260"/>
      </w:tabs>
      <w:spacing w:line="360" w:lineRule="auto"/>
      <w:ind w:right="-6" w:firstLine="180"/>
      <w:jc w:val="both"/>
    </w:pPr>
    <w:rPr>
      <w:kern w:val="28"/>
      <w:sz w:val="28"/>
      <w:szCs w:val="28"/>
      <w:lang w:val="en-US"/>
    </w:rPr>
  </w:style>
  <w:style w:type="paragraph" w:customStyle="1" w:styleId="2150">
    <w:name w:val="Основной текст 215"/>
    <w:basedOn w:val="af"/>
    <w:rsid w:val="00FD7A2B"/>
    <w:pPr>
      <w:spacing w:after="0" w:line="240" w:lineRule="auto"/>
      <w:ind w:firstLine="851"/>
      <w:jc w:val="both"/>
    </w:pPr>
    <w:rPr>
      <w:rFonts w:ascii="Times New Roman" w:eastAsia="Times New Roman" w:hAnsi="Times New Roman" w:cs="Times New Roman"/>
      <w:sz w:val="28"/>
      <w:szCs w:val="20"/>
      <w:lang w:val="uk-UA" w:eastAsia="ru-RU"/>
    </w:rPr>
  </w:style>
  <w:style w:type="paragraph" w:customStyle="1" w:styleId="Iniiaiieoaenonionooiii2">
    <w:name w:val="Iniiaiie oaeno n ionooiii 2"/>
    <w:basedOn w:val="Iauiue"/>
    <w:rsid w:val="00FD7A2B"/>
    <w:pPr>
      <w:overflowPunct w:val="0"/>
      <w:autoSpaceDE w:val="0"/>
      <w:autoSpaceDN w:val="0"/>
      <w:adjustRightInd w:val="0"/>
      <w:spacing w:line="360" w:lineRule="auto"/>
      <w:ind w:firstLine="1134"/>
      <w:jc w:val="both"/>
      <w:textAlignment w:val="baseline"/>
    </w:pPr>
    <w:rPr>
      <w:spacing w:val="4"/>
      <w:lang w:val="uk-UA" w:eastAsia="uk-UA"/>
    </w:rPr>
  </w:style>
  <w:style w:type="paragraph" w:customStyle="1" w:styleId="8f7">
    <w:name w:val="Основной текст8"/>
    <w:basedOn w:val="af"/>
    <w:rsid w:val="00FD7A2B"/>
    <w:pPr>
      <w:spacing w:after="0" w:line="480" w:lineRule="atLeast"/>
      <w:jc w:val="both"/>
    </w:pPr>
    <w:rPr>
      <w:rFonts w:ascii="Times New Roman" w:eastAsia="Times New Roman" w:hAnsi="Times New Roman" w:cs="Times New Roman"/>
      <w:sz w:val="28"/>
      <w:szCs w:val="20"/>
      <w:lang w:val="uk-UA" w:eastAsia="ru-RU"/>
    </w:rPr>
  </w:style>
  <w:style w:type="paragraph" w:customStyle="1" w:styleId="Iauiue5">
    <w:name w:val="Iau?iue5"/>
    <w:rsid w:val="00FD7A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paragraph" w:customStyle="1" w:styleId="Iauiue3">
    <w:name w:val="Iau?iue3"/>
    <w:rsid w:val="00FD7A2B"/>
    <w:pPr>
      <w:overflowPunct w:val="0"/>
      <w:autoSpaceDE w:val="0"/>
      <w:autoSpaceDN w:val="0"/>
      <w:adjustRightInd w:val="0"/>
      <w:spacing w:after="0" w:line="480" w:lineRule="atLeast"/>
      <w:ind w:firstLine="454"/>
      <w:jc w:val="both"/>
      <w:textAlignment w:val="baseline"/>
    </w:pPr>
    <w:rPr>
      <w:rFonts w:ascii="Times New Roman" w:eastAsia="Times New Roman" w:hAnsi="Times New Roman" w:cs="Times New Roman"/>
      <w:sz w:val="28"/>
      <w:szCs w:val="20"/>
      <w:lang w:val="uk-UA" w:eastAsia="uk-UA"/>
    </w:rPr>
  </w:style>
  <w:style w:type="paragraph" w:customStyle="1" w:styleId="2ffff8">
    <w:name w:val="Îñíîâíîé òåêñò 2"/>
    <w:basedOn w:val="af"/>
    <w:rsid w:val="00FD7A2B"/>
    <w:pPr>
      <w:spacing w:after="0" w:line="360" w:lineRule="auto"/>
      <w:jc w:val="center"/>
    </w:pPr>
    <w:rPr>
      <w:rFonts w:ascii="Times New Roman CYR" w:eastAsia="Times New Roman" w:hAnsi="Times New Roman CYR" w:cs="Times New Roman"/>
      <w:b/>
      <w:sz w:val="28"/>
      <w:szCs w:val="20"/>
      <w:lang w:val="uk-UA" w:eastAsia="ru-RU"/>
    </w:rPr>
  </w:style>
  <w:style w:type="paragraph" w:customStyle="1" w:styleId="372">
    <w:name w:val="Основной текст 37"/>
    <w:basedOn w:val="af"/>
    <w:rsid w:val="00FD7A2B"/>
    <w:pPr>
      <w:spacing w:after="0" w:line="420" w:lineRule="exact"/>
      <w:jc w:val="both"/>
    </w:pPr>
    <w:rPr>
      <w:rFonts w:ascii="Times New Roman" w:eastAsia="Times New Roman" w:hAnsi="Times New Roman" w:cs="Times New Roman"/>
      <w:spacing w:val="-10"/>
      <w:sz w:val="26"/>
      <w:szCs w:val="20"/>
      <w:lang w:val="en-US" w:eastAsia="ru-RU"/>
    </w:rPr>
  </w:style>
  <w:style w:type="paragraph" w:customStyle="1" w:styleId="202">
    <w:name w:val="Обычный20"/>
    <w:rsid w:val="00FD7A2B"/>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4ff9">
    <w:name w:val="Гиперссылка4"/>
    <w:rsid w:val="00FD7A2B"/>
    <w:rPr>
      <w:color w:val="0000FF"/>
      <w:u w:val="single"/>
    </w:rPr>
  </w:style>
  <w:style w:type="character" w:customStyle="1" w:styleId="2ffff9">
    <w:name w:val="Строгий2"/>
    <w:rsid w:val="00FD7A2B"/>
    <w:rPr>
      <w:b/>
    </w:rPr>
  </w:style>
  <w:style w:type="paragraph" w:customStyle="1" w:styleId="11120">
    <w:name w:val="Основной текст.Основной текст Знак Знак.Основной текст Знак.Основной текст Знак Знак Знак Знак Знак.Основной текст1.Основной текст Знак1.Основной текст Знак Знак Знак Знак1.Основной текст Знак Знак Знак Знак2 Знак"/>
    <w:basedOn w:val="af"/>
    <w:rsid w:val="00FD7A2B"/>
    <w:pPr>
      <w:spacing w:after="0" w:line="240" w:lineRule="auto"/>
    </w:pPr>
    <w:rPr>
      <w:rFonts w:ascii="Times New Roman" w:eastAsia="Times New Roman" w:hAnsi="Times New Roman" w:cs="Times New Roman"/>
      <w:sz w:val="24"/>
      <w:szCs w:val="20"/>
      <w:lang w:eastAsia="ru-RU"/>
    </w:rPr>
  </w:style>
  <w:style w:type="paragraph" w:customStyle="1" w:styleId="IniiaiieoaenoIniiaiieoaenoCiaeCiaeIniiaiieoaenoCiaeIniiaiieoaenoCiaeCiaeCiaeCiaeCiaeIniiaiieoaeno1IniiaiieoaenoCiae1IniiaiieoaenoCiaeCiaeCiaeCiae1IniiaiieoaenoCiaeCiaeCiaeCiae2Ciae">
    <w:name w:val="Iniiaiie oaeno.Iniiaiie oaeno Ciae Ciae.Iniiaiie oaeno Ciae.Iniiaiie oaeno Ciae Ciae Ciae Ciae Ciae.Iniiaiie oaeno1.Iniiaiie oaeno Ciae1.Iniiaiie oaeno Ciae Ciae Ciae Ciae1.Iniiaiie oaeno Ciae Ciae Ciae Ciae2 Ciae"/>
    <w:rsid w:val="00FD7A2B"/>
    <w:pPr>
      <w:spacing w:after="0" w:line="240" w:lineRule="auto"/>
    </w:pPr>
    <w:rPr>
      <w:rFonts w:ascii="Times New Roman" w:eastAsia="Times New Roman" w:hAnsi="Times New Roman" w:cs="Times New Roman"/>
      <w:sz w:val="24"/>
      <w:szCs w:val="20"/>
      <w:lang w:eastAsia="ru-RU"/>
    </w:rPr>
  </w:style>
  <w:style w:type="character" w:customStyle="1" w:styleId="Iniiaiieoeoo">
    <w:name w:val="Iniiaiie o?eoo"/>
    <w:rsid w:val="00FD7A2B"/>
  </w:style>
  <w:style w:type="character" w:customStyle="1" w:styleId="afffffffffffffffffffffffffffff1">
    <w:name w:val="Îñíîâíîé øðèôò"/>
    <w:rsid w:val="00FD7A2B"/>
  </w:style>
  <w:style w:type="paragraph" w:customStyle="1" w:styleId="caaieiaie9">
    <w:name w:val="caaieiaie 9"/>
    <w:basedOn w:val="Iauiue"/>
    <w:next w:val="Iauiue"/>
    <w:rsid w:val="00FD7A2B"/>
    <w:pPr>
      <w:keepNext/>
      <w:widowControl w:val="0"/>
      <w:overflowPunct w:val="0"/>
      <w:autoSpaceDE w:val="0"/>
      <w:autoSpaceDN w:val="0"/>
      <w:adjustRightInd w:val="0"/>
      <w:spacing w:line="360" w:lineRule="auto"/>
      <w:jc w:val="center"/>
      <w:textAlignment w:val="baseline"/>
    </w:pPr>
    <w:rPr>
      <w:b/>
      <w:lang w:val="uk-UA" w:eastAsia="uk-UA"/>
    </w:rPr>
  </w:style>
  <w:style w:type="paragraph" w:customStyle="1" w:styleId="caaieiaie6">
    <w:name w:val="caaieiaie 6"/>
    <w:basedOn w:val="Iauiue"/>
    <w:next w:val="Iauiue"/>
    <w:rsid w:val="00FD7A2B"/>
    <w:pPr>
      <w:keepNext/>
      <w:overflowPunct w:val="0"/>
      <w:autoSpaceDE w:val="0"/>
      <w:autoSpaceDN w:val="0"/>
      <w:adjustRightInd w:val="0"/>
      <w:ind w:firstLine="851"/>
      <w:textAlignment w:val="baseline"/>
    </w:pPr>
    <w:rPr>
      <w:b/>
      <w:lang w:val="en-US" w:eastAsia="uk-UA"/>
    </w:rPr>
  </w:style>
  <w:style w:type="paragraph" w:customStyle="1" w:styleId="caaieiaie7">
    <w:name w:val="caaieiaie 7"/>
    <w:basedOn w:val="Iauiue"/>
    <w:next w:val="Iauiue"/>
    <w:rsid w:val="00FD7A2B"/>
    <w:pPr>
      <w:keepNext/>
      <w:overflowPunct w:val="0"/>
      <w:autoSpaceDE w:val="0"/>
      <w:autoSpaceDN w:val="0"/>
      <w:adjustRightInd w:val="0"/>
      <w:ind w:firstLine="567"/>
      <w:jc w:val="both"/>
      <w:textAlignment w:val="baseline"/>
    </w:pPr>
    <w:rPr>
      <w:lang w:val="uk-UA" w:eastAsia="uk-UA"/>
    </w:rPr>
  </w:style>
  <w:style w:type="paragraph" w:customStyle="1" w:styleId="caaieiaie8">
    <w:name w:val="caaieiaie 8"/>
    <w:basedOn w:val="Iauiue"/>
    <w:next w:val="Iauiue"/>
    <w:rsid w:val="00FD7A2B"/>
    <w:pPr>
      <w:keepNext/>
      <w:overflowPunct w:val="0"/>
      <w:autoSpaceDE w:val="0"/>
      <w:autoSpaceDN w:val="0"/>
      <w:adjustRightInd w:val="0"/>
      <w:spacing w:line="360" w:lineRule="auto"/>
      <w:jc w:val="both"/>
      <w:textAlignment w:val="baseline"/>
    </w:pPr>
    <w:rPr>
      <w:rFonts w:ascii="Times New Roman CYR" w:hAnsi="Times New Roman CYR"/>
      <w:b/>
      <w:spacing w:val="-6"/>
      <w:lang w:val="uk-UA" w:eastAsia="uk-UA"/>
    </w:rPr>
  </w:style>
  <w:style w:type="paragraph" w:customStyle="1" w:styleId="Iacaaiea">
    <w:name w:val="Iacaaiea"/>
    <w:basedOn w:val="Iauiue"/>
    <w:next w:val="Iauiue"/>
    <w:rsid w:val="00FD7A2B"/>
    <w:pPr>
      <w:overflowPunct w:val="0"/>
      <w:autoSpaceDE w:val="0"/>
      <w:autoSpaceDN w:val="0"/>
      <w:adjustRightInd w:val="0"/>
      <w:jc w:val="both"/>
      <w:textAlignment w:val="baseline"/>
    </w:pPr>
    <w:rPr>
      <w:b/>
      <w:lang w:val="uk-UA" w:eastAsia="uk-UA"/>
    </w:rPr>
  </w:style>
  <w:style w:type="paragraph" w:customStyle="1" w:styleId="Iaeeiaaiiuenienie">
    <w:name w:val="Ia?ee?iaaiiue nienie"/>
    <w:basedOn w:val="Iauiue"/>
    <w:rsid w:val="00FD7A2B"/>
    <w:pPr>
      <w:overflowPunct w:val="0"/>
      <w:autoSpaceDE w:val="0"/>
      <w:autoSpaceDN w:val="0"/>
      <w:adjustRightInd w:val="0"/>
      <w:jc w:val="center"/>
      <w:textAlignment w:val="baseline"/>
    </w:pPr>
    <w:rPr>
      <w:b/>
      <w:lang w:val="uk-UA" w:eastAsia="uk-UA"/>
    </w:rPr>
  </w:style>
  <w:style w:type="paragraph" w:customStyle="1" w:styleId="Iiacaaieiaie">
    <w:name w:val="Iiacaaieiaie"/>
    <w:basedOn w:val="Iauiue"/>
    <w:rsid w:val="00FD7A2B"/>
    <w:pPr>
      <w:overflowPunct w:val="0"/>
      <w:autoSpaceDE w:val="0"/>
      <w:autoSpaceDN w:val="0"/>
      <w:adjustRightInd w:val="0"/>
      <w:textAlignment w:val="baseline"/>
    </w:pPr>
    <w:rPr>
      <w:b/>
      <w:sz w:val="24"/>
      <w:lang w:val="uk-UA" w:eastAsia="uk-UA"/>
    </w:rPr>
  </w:style>
  <w:style w:type="paragraph" w:customStyle="1" w:styleId="Iniiaiieoaenonionooiii3">
    <w:name w:val="Iniiaiie oaeno n ionooiii 3"/>
    <w:basedOn w:val="Iauiue"/>
    <w:rsid w:val="00FD7A2B"/>
    <w:pPr>
      <w:overflowPunct w:val="0"/>
      <w:autoSpaceDE w:val="0"/>
      <w:autoSpaceDN w:val="0"/>
      <w:adjustRightInd w:val="0"/>
      <w:spacing w:line="360" w:lineRule="auto"/>
      <w:ind w:firstLine="567"/>
      <w:jc w:val="both"/>
      <w:textAlignment w:val="baseline"/>
    </w:pPr>
    <w:rPr>
      <w:lang w:eastAsia="uk-UA"/>
    </w:rPr>
  </w:style>
  <w:style w:type="paragraph" w:customStyle="1" w:styleId="Oeoaoa">
    <w:name w:val="Oeoaoa"/>
    <w:basedOn w:val="Iauiue"/>
    <w:rsid w:val="00FD7A2B"/>
    <w:pPr>
      <w:overflowPunct w:val="0"/>
      <w:autoSpaceDE w:val="0"/>
      <w:autoSpaceDN w:val="0"/>
      <w:adjustRightInd w:val="0"/>
      <w:spacing w:line="360" w:lineRule="auto"/>
      <w:ind w:left="113" w:right="113"/>
      <w:jc w:val="center"/>
      <w:textAlignment w:val="baseline"/>
    </w:pPr>
    <w:rPr>
      <w:lang w:val="uk-UA" w:eastAsia="uk-UA"/>
    </w:rPr>
  </w:style>
  <w:style w:type="paragraph" w:customStyle="1" w:styleId="Noaiaaieoiaioa">
    <w:name w:val="Noaia aieoiaioa"/>
    <w:basedOn w:val="Iauiue"/>
    <w:rsid w:val="00FD7A2B"/>
    <w:pPr>
      <w:shd w:val="clear" w:color="auto" w:fill="000080"/>
      <w:overflowPunct w:val="0"/>
      <w:autoSpaceDE w:val="0"/>
      <w:autoSpaceDN w:val="0"/>
      <w:adjustRightInd w:val="0"/>
      <w:textAlignment w:val="baseline"/>
    </w:pPr>
    <w:rPr>
      <w:rFonts w:ascii="Tahoma" w:hAnsi="Tahoma"/>
      <w:sz w:val="24"/>
      <w:lang w:eastAsia="uk-UA"/>
    </w:rPr>
  </w:style>
  <w:style w:type="paragraph" w:customStyle="1" w:styleId="Iniiaiieoaeno3">
    <w:name w:val="Iniiaiie oaeno 3"/>
    <w:basedOn w:val="Iauiue"/>
    <w:rsid w:val="00FD7A2B"/>
    <w:pPr>
      <w:overflowPunct w:val="0"/>
      <w:autoSpaceDE w:val="0"/>
      <w:autoSpaceDN w:val="0"/>
      <w:adjustRightInd w:val="0"/>
      <w:spacing w:line="360" w:lineRule="auto"/>
      <w:jc w:val="both"/>
      <w:textAlignment w:val="baseline"/>
    </w:pPr>
    <w:rPr>
      <w:lang w:eastAsia="uk-UA"/>
    </w:rPr>
  </w:style>
  <w:style w:type="paragraph" w:customStyle="1" w:styleId="2131">
    <w:name w:val="Основной текст с отступом 213"/>
    <w:basedOn w:val="Iauiue"/>
    <w:rsid w:val="00FD7A2B"/>
    <w:pPr>
      <w:overflowPunct w:val="0"/>
      <w:autoSpaceDE w:val="0"/>
      <w:autoSpaceDN w:val="0"/>
      <w:adjustRightInd w:val="0"/>
      <w:ind w:firstLine="720"/>
      <w:jc w:val="both"/>
      <w:textAlignment w:val="baseline"/>
    </w:pPr>
    <w:rPr>
      <w:rFonts w:ascii="Journal" w:hAnsi="Journal"/>
      <w:lang w:val="uk-UA" w:eastAsia="uk-UA"/>
    </w:rPr>
  </w:style>
  <w:style w:type="character" w:customStyle="1" w:styleId="Iauiue0">
    <w:name w:val="Iau?iue Знак"/>
    <w:basedOn w:val="af0"/>
    <w:rsid w:val="00FD7A2B"/>
    <w:rPr>
      <w:noProof w:val="0"/>
      <w:lang w:val="ru-RU" w:eastAsia="uk-UA" w:bidi="ar-SA"/>
    </w:rPr>
  </w:style>
  <w:style w:type="character" w:customStyle="1" w:styleId="Oeoaoa0">
    <w:name w:val="Oeoaoa Знак"/>
    <w:basedOn w:val="Iauiue0"/>
    <w:rsid w:val="00FD7A2B"/>
    <w:rPr>
      <w:noProof w:val="0"/>
      <w:sz w:val="28"/>
      <w:lang w:val="uk-UA" w:eastAsia="uk-UA" w:bidi="ar-SA"/>
    </w:rPr>
  </w:style>
  <w:style w:type="character" w:customStyle="1" w:styleId="Iauiue10">
    <w:name w:val="Iau?iue Знак1"/>
    <w:basedOn w:val="af0"/>
    <w:rsid w:val="00FD7A2B"/>
    <w:rPr>
      <w:noProof w:val="0"/>
      <w:lang w:val="en-US" w:eastAsia="uk-UA" w:bidi="ar-SA"/>
    </w:rPr>
  </w:style>
  <w:style w:type="character" w:customStyle="1" w:styleId="Aaoieeeieiioeooe0">
    <w:name w:val="Aa?oiee eieiioeooe Знак"/>
    <w:basedOn w:val="Iauiue10"/>
    <w:rsid w:val="00FD7A2B"/>
    <w:rPr>
      <w:noProof w:val="0"/>
      <w:lang w:val="en-US" w:eastAsia="uk-UA" w:bidi="ar-SA"/>
    </w:rPr>
  </w:style>
  <w:style w:type="character" w:customStyle="1" w:styleId="Noaiaaieoiaioa0">
    <w:name w:val="Noaia aieoiaioa Знак"/>
    <w:basedOn w:val="Iauiue0"/>
    <w:rsid w:val="00FD7A2B"/>
    <w:rPr>
      <w:rFonts w:ascii="Tahoma" w:hAnsi="Tahoma"/>
      <w:noProof w:val="0"/>
      <w:sz w:val="24"/>
      <w:lang w:val="ru-RU" w:eastAsia="uk-UA" w:bidi="ar-SA"/>
    </w:rPr>
  </w:style>
  <w:style w:type="character" w:customStyle="1" w:styleId="BodyText2">
    <w:name w:val="Body Text 2 Знак"/>
    <w:basedOn w:val="Iauiue0"/>
    <w:rsid w:val="00FD7A2B"/>
    <w:rPr>
      <w:noProof w:val="0"/>
      <w:sz w:val="28"/>
      <w:lang w:val="uk-UA" w:eastAsia="uk-UA" w:bidi="ar-SA"/>
    </w:rPr>
  </w:style>
  <w:style w:type="character" w:customStyle="1" w:styleId="Iniiaiieoaeno30">
    <w:name w:val="Iniiaiie oaeno 3 Знак"/>
    <w:basedOn w:val="Iauiue0"/>
    <w:rsid w:val="00FD7A2B"/>
    <w:rPr>
      <w:noProof w:val="0"/>
      <w:sz w:val="28"/>
      <w:lang w:val="ru-RU" w:eastAsia="uk-UA" w:bidi="ar-SA"/>
    </w:rPr>
  </w:style>
  <w:style w:type="character" w:customStyle="1" w:styleId="BodyText3">
    <w:name w:val="Body Text 3 Знак"/>
    <w:basedOn w:val="Iauiue0"/>
    <w:rsid w:val="00FD7A2B"/>
    <w:rPr>
      <w:noProof w:val="0"/>
      <w:spacing w:val="-10"/>
      <w:sz w:val="26"/>
      <w:lang w:val="en-US" w:eastAsia="uk-UA" w:bidi="ar-SA"/>
    </w:rPr>
  </w:style>
  <w:style w:type="paragraph" w:customStyle="1" w:styleId="Iniiaiieoaeno22">
    <w:name w:val="Iniiaiie oaeno 22"/>
    <w:basedOn w:val="Iauiue2"/>
    <w:rsid w:val="00FD7A2B"/>
    <w:pPr>
      <w:widowControl/>
      <w:overflowPunct w:val="0"/>
      <w:autoSpaceDE w:val="0"/>
      <w:autoSpaceDN w:val="0"/>
      <w:adjustRightInd w:val="0"/>
      <w:ind w:firstLine="574"/>
      <w:jc w:val="both"/>
      <w:textAlignment w:val="baseline"/>
    </w:pPr>
    <w:rPr>
      <w:snapToGrid/>
      <w:sz w:val="24"/>
      <w:lang w:val="uk-UA" w:eastAsia="uk-UA"/>
    </w:rPr>
  </w:style>
  <w:style w:type="character" w:customStyle="1" w:styleId="Aeiannueea">
    <w:name w:val="Aeia?nnueea"/>
    <w:basedOn w:val="Iniiaiieoeoo"/>
    <w:rsid w:val="00FD7A2B"/>
    <w:rPr>
      <w:color w:val="0000FF"/>
      <w:u w:val="single"/>
    </w:rPr>
  </w:style>
  <w:style w:type="paragraph" w:customStyle="1" w:styleId="Oaenoauiinee">
    <w:name w:val="Oaeno auiinee"/>
    <w:basedOn w:val="Iauiue"/>
    <w:rsid w:val="00FD7A2B"/>
    <w:pPr>
      <w:overflowPunct w:val="0"/>
      <w:autoSpaceDE w:val="0"/>
      <w:autoSpaceDN w:val="0"/>
      <w:adjustRightInd w:val="0"/>
      <w:textAlignment w:val="baseline"/>
    </w:pPr>
    <w:rPr>
      <w:rFonts w:ascii="Tahoma" w:hAnsi="Tahoma"/>
      <w:noProof/>
      <w:sz w:val="16"/>
      <w:lang w:eastAsia="uk-UA"/>
    </w:rPr>
  </w:style>
  <w:style w:type="paragraph" w:customStyle="1" w:styleId="Ioiaiaaiiuenienie">
    <w:name w:val="Ioia?iaaiiue nienie"/>
    <w:basedOn w:val="Iauiue"/>
    <w:rsid w:val="00FD7A2B"/>
    <w:pPr>
      <w:tabs>
        <w:tab w:val="left" w:pos="312"/>
      </w:tabs>
      <w:overflowPunct w:val="0"/>
      <w:autoSpaceDE w:val="0"/>
      <w:autoSpaceDN w:val="0"/>
      <w:adjustRightInd w:val="0"/>
      <w:spacing w:line="480" w:lineRule="atLeast"/>
      <w:ind w:left="312" w:hanging="85"/>
      <w:jc w:val="both"/>
      <w:textAlignment w:val="baseline"/>
    </w:pPr>
    <w:rPr>
      <w:lang w:val="uk-UA" w:eastAsia="uk-UA"/>
    </w:rPr>
  </w:style>
  <w:style w:type="paragraph" w:customStyle="1" w:styleId="DefinitionList">
    <w:name w:val="Definition List"/>
    <w:basedOn w:val="Iauiue"/>
    <w:next w:val="Iauiue"/>
    <w:rsid w:val="00FD7A2B"/>
    <w:pPr>
      <w:overflowPunct w:val="0"/>
      <w:autoSpaceDE w:val="0"/>
      <w:autoSpaceDN w:val="0"/>
      <w:adjustRightInd w:val="0"/>
      <w:ind w:left="360"/>
      <w:textAlignment w:val="baseline"/>
    </w:pPr>
    <w:rPr>
      <w:sz w:val="24"/>
      <w:lang w:eastAsia="uk-UA"/>
    </w:rPr>
  </w:style>
  <w:style w:type="paragraph" w:customStyle="1" w:styleId="Iniiaiieoaeno1">
    <w:name w:val="Iniiaiie oaeno1"/>
    <w:basedOn w:val="Iauiue2"/>
    <w:rsid w:val="00CA1BAC"/>
    <w:pPr>
      <w:widowControl/>
      <w:tabs>
        <w:tab w:val="left" w:pos="0"/>
      </w:tabs>
      <w:overflowPunct w:val="0"/>
      <w:autoSpaceDE w:val="0"/>
      <w:autoSpaceDN w:val="0"/>
      <w:adjustRightInd w:val="0"/>
      <w:jc w:val="right"/>
      <w:textAlignment w:val="baseline"/>
    </w:pPr>
    <w:rPr>
      <w:snapToGrid/>
      <w:sz w:val="28"/>
      <w:lang w:val="uk-UA" w:eastAsia="uk-UA"/>
    </w:rPr>
  </w:style>
  <w:style w:type="paragraph" w:customStyle="1" w:styleId="Iauiue8">
    <w:name w:val="Iau?iue8"/>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7">
    <w:name w:val="Iniiaiie o?eoo7"/>
    <w:rsid w:val="00CA1BAC"/>
  </w:style>
  <w:style w:type="paragraph" w:customStyle="1" w:styleId="Iauiue7">
    <w:name w:val="Iau?iue7"/>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6">
    <w:name w:val="Iniiaiie o?eoo6"/>
    <w:rsid w:val="00CA1BAC"/>
  </w:style>
  <w:style w:type="paragraph" w:customStyle="1" w:styleId="Iauiue6">
    <w:name w:val="Iau?iue6"/>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5">
    <w:name w:val="Iniiaiie o?eoo5"/>
    <w:rsid w:val="00CA1BAC"/>
  </w:style>
  <w:style w:type="character" w:customStyle="1" w:styleId="Iniiaiieoeoo4">
    <w:name w:val="Iniiaiie o?eoo4"/>
    <w:rsid w:val="00CA1BAC"/>
  </w:style>
  <w:style w:type="paragraph" w:customStyle="1" w:styleId="Iauiue4">
    <w:name w:val="Iau?iue4"/>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3">
    <w:name w:val="Iniiaiie o?eoo3"/>
    <w:rsid w:val="00CA1BAC"/>
  </w:style>
  <w:style w:type="character" w:customStyle="1" w:styleId="Iniiaiieoeoo2">
    <w:name w:val="Iniiaiie o?eoo2"/>
    <w:rsid w:val="00CA1BAC"/>
  </w:style>
  <w:style w:type="character" w:customStyle="1" w:styleId="Iniiaiieoeoo1">
    <w:name w:val="Iniiaiie o?eoo1"/>
    <w:rsid w:val="00CA1BAC"/>
  </w:style>
  <w:style w:type="character" w:customStyle="1" w:styleId="OeoaoaCiae">
    <w:name w:val="Oeoaoa Ciae"/>
    <w:basedOn w:val="Iniiaiieoeoo1"/>
    <w:rsid w:val="00CA1BAC"/>
    <w:rPr>
      <w:noProof w:val="0"/>
      <w:sz w:val="28"/>
      <w:lang w:val="uk-UA"/>
    </w:rPr>
  </w:style>
  <w:style w:type="character" w:customStyle="1" w:styleId="BodyText3Ciae">
    <w:name w:val="Body Text 3 Ciae"/>
    <w:basedOn w:val="Iniiaiieoeoo1"/>
    <w:rsid w:val="00CA1BAC"/>
    <w:rPr>
      <w:noProof w:val="0"/>
      <w:spacing w:val="-10"/>
      <w:sz w:val="26"/>
      <w:lang w:val="en-US"/>
    </w:rPr>
  </w:style>
  <w:style w:type="character" w:customStyle="1" w:styleId="Iauiue9">
    <w:name w:val="Iau?iue Çíàê"/>
    <w:basedOn w:val="af0"/>
    <w:rsid w:val="00CA1BAC"/>
    <w:rPr>
      <w:noProof w:val="0"/>
      <w:sz w:val="28"/>
      <w:lang w:val="uk-UA"/>
    </w:rPr>
  </w:style>
  <w:style w:type="character" w:customStyle="1" w:styleId="1fff4">
    <w:name w:val="текст дис Знак1"/>
    <w:basedOn w:val="af0"/>
    <w:link w:val="afffffffffff6"/>
    <w:locked/>
    <w:rsid w:val="00722ACE"/>
    <w:rPr>
      <w:rFonts w:ascii="Times New Roman" w:eastAsia="SimSun" w:hAnsi="Times New Roman" w:cs="Times New Roman"/>
      <w:color w:val="000000"/>
      <w:sz w:val="28"/>
      <w:szCs w:val="28"/>
      <w:shd w:val="clear" w:color="auto" w:fill="FFFFFF"/>
      <w:lang w:val="uk-UA" w:eastAsia="ru-RU"/>
    </w:rPr>
  </w:style>
  <w:style w:type="paragraph" w:customStyle="1" w:styleId="12e">
    <w:name w:val="Абзац списка12"/>
    <w:basedOn w:val="af"/>
    <w:qFormat/>
    <w:rsid w:val="00722ACE"/>
    <w:pPr>
      <w:spacing w:after="200" w:line="276" w:lineRule="auto"/>
      <w:ind w:left="720"/>
      <w:contextualSpacing/>
    </w:pPr>
    <w:rPr>
      <w:rFonts w:ascii="Calibri" w:eastAsia="Times New Roman" w:hAnsi="Calibri" w:cs="Times New Roman"/>
      <w:lang w:val="uk-UA"/>
    </w:rPr>
  </w:style>
  <w:style w:type="character" w:customStyle="1" w:styleId="pubdate">
    <w:name w:val="pub_date"/>
    <w:basedOn w:val="af0"/>
    <w:rsid w:val="00722ACE"/>
    <w:rPr>
      <w:rFonts w:cs="Times New Roman"/>
    </w:rPr>
  </w:style>
  <w:style w:type="character" w:customStyle="1" w:styleId="abbrev-journal-title">
    <w:name w:val="abbrev-journal-title"/>
    <w:basedOn w:val="af0"/>
    <w:rsid w:val="00722ACE"/>
    <w:rPr>
      <w:rFonts w:cs="Times New Roman"/>
    </w:rPr>
  </w:style>
  <w:style w:type="character" w:customStyle="1" w:styleId="given-names">
    <w:name w:val="given-names"/>
    <w:basedOn w:val="af0"/>
    <w:rsid w:val="00722ACE"/>
    <w:rPr>
      <w:rFonts w:cs="Times New Roman"/>
    </w:rPr>
  </w:style>
  <w:style w:type="character" w:customStyle="1" w:styleId="inter-contrib">
    <w:name w:val="inter-contrib"/>
    <w:basedOn w:val="af0"/>
    <w:rsid w:val="00722ACE"/>
    <w:rPr>
      <w:rFonts w:cs="Times New Roman"/>
    </w:rPr>
  </w:style>
  <w:style w:type="paragraph" w:customStyle="1" w:styleId="1fffffff8">
    <w:name w:val="Рецензия1"/>
    <w:hidden/>
    <w:semiHidden/>
    <w:rsid w:val="00722ACE"/>
    <w:pPr>
      <w:spacing w:after="0" w:line="240" w:lineRule="auto"/>
    </w:pPr>
    <w:rPr>
      <w:rFonts w:ascii="Times New Roman" w:eastAsia="Calibri" w:hAnsi="Times New Roman" w:cs="Times New Roman"/>
      <w:sz w:val="24"/>
      <w:szCs w:val="24"/>
      <w:lang w:eastAsia="ru-RU"/>
    </w:rPr>
  </w:style>
  <w:style w:type="character" w:customStyle="1" w:styleId="2ffffa">
    <w:name w:val="Замещающий текст2"/>
    <w:basedOn w:val="af0"/>
    <w:semiHidden/>
    <w:rsid w:val="00722ACE"/>
    <w:rPr>
      <w:rFonts w:cs="Times New Roman"/>
      <w:color w:val="808080"/>
    </w:rPr>
  </w:style>
  <w:style w:type="paragraph" w:customStyle="1" w:styleId="Style15">
    <w:name w:val="Style15"/>
    <w:basedOn w:val="af"/>
    <w:rsid w:val="00BD73C8"/>
    <w:pPr>
      <w:widowControl w:val="0"/>
      <w:autoSpaceDE w:val="0"/>
      <w:autoSpaceDN w:val="0"/>
      <w:adjustRightInd w:val="0"/>
      <w:spacing w:after="0" w:line="240" w:lineRule="exact"/>
      <w:jc w:val="both"/>
    </w:pPr>
    <w:rPr>
      <w:rFonts w:ascii="Bookman Old Style" w:eastAsia="Times New Roman" w:hAnsi="Bookman Old Style" w:cs="Times New Roman"/>
      <w:sz w:val="24"/>
      <w:szCs w:val="24"/>
      <w:lang w:eastAsia="ru-RU"/>
    </w:rPr>
  </w:style>
  <w:style w:type="character" w:customStyle="1" w:styleId="src">
    <w:name w:val="src"/>
    <w:basedOn w:val="af0"/>
    <w:rsid w:val="00BD73C8"/>
  </w:style>
  <w:style w:type="character" w:customStyle="1" w:styleId="jrnl">
    <w:name w:val="jrnl"/>
    <w:basedOn w:val="af0"/>
    <w:rsid w:val="00BD73C8"/>
  </w:style>
  <w:style w:type="paragraph" w:customStyle="1" w:styleId="14f6">
    <w:name w:val="Основной текст с отступом14"/>
    <w:basedOn w:val="af"/>
    <w:rsid w:val="00A64D73"/>
    <w:pPr>
      <w:spacing w:after="0" w:line="360" w:lineRule="auto"/>
      <w:ind w:left="720" w:firstLine="2841"/>
    </w:pPr>
    <w:rPr>
      <w:rFonts w:ascii="Times New Roman" w:eastAsia="Times New Roman" w:hAnsi="Times New Roman" w:cs="Times New Roman"/>
      <w:sz w:val="28"/>
      <w:szCs w:val="20"/>
      <w:lang w:val="uk-UA" w:eastAsia="ru-RU"/>
    </w:rPr>
  </w:style>
  <w:style w:type="paragraph" w:customStyle="1" w:styleId="afffffffffffffffffffffffffffff2">
    <w:name w:val="СтФорм"/>
    <w:basedOn w:val="af4"/>
    <w:rsid w:val="00232C86"/>
    <w:pPr>
      <w:suppressAutoHyphens w:val="0"/>
      <w:spacing w:line="360" w:lineRule="auto"/>
      <w:ind w:firstLine="851"/>
      <w:jc w:val="both"/>
    </w:pPr>
    <w:rPr>
      <w:rFonts w:ascii="Times New Roman" w:eastAsia="Times New Roman" w:hAnsi="Times New Roman" w:cs="Times New Roman"/>
      <w:szCs w:val="20"/>
      <w:lang w:val="uk-UA" w:eastAsia="ru-RU"/>
    </w:rPr>
  </w:style>
  <w:style w:type="paragraph" w:customStyle="1" w:styleId="20022">
    <w:name w:val="2002_2"/>
    <w:rsid w:val="007617D8"/>
    <w:pPr>
      <w:spacing w:after="0" w:line="360" w:lineRule="auto"/>
      <w:ind w:firstLine="709"/>
      <w:jc w:val="both"/>
    </w:pPr>
    <w:rPr>
      <w:rFonts w:ascii="Times New Roman" w:eastAsia="Times New Roman" w:hAnsi="Times New Roman" w:cs="Times New Roman"/>
      <w:bCs/>
      <w:sz w:val="28"/>
      <w:szCs w:val="20"/>
      <w:lang w:eastAsia="ru-RU"/>
    </w:rPr>
  </w:style>
  <w:style w:type="paragraph" w:customStyle="1" w:styleId="20021">
    <w:name w:val="2002_1"/>
    <w:next w:val="Body"/>
    <w:rsid w:val="007617D8"/>
    <w:pPr>
      <w:spacing w:after="0" w:line="360" w:lineRule="auto"/>
      <w:jc w:val="center"/>
    </w:pPr>
    <w:rPr>
      <w:rFonts w:ascii="Times New Roman" w:eastAsia="Times New Roman" w:hAnsi="Times New Roman" w:cs="Times New Roman"/>
      <w:bCs/>
      <w:caps/>
      <w:sz w:val="28"/>
      <w:szCs w:val="20"/>
      <w:lang w:eastAsia="ru-RU"/>
    </w:rPr>
  </w:style>
  <w:style w:type="paragraph" w:customStyle="1" w:styleId="20023">
    <w:name w:val="2002_3"/>
    <w:basedOn w:val="20022"/>
    <w:next w:val="Body"/>
    <w:rsid w:val="007617D8"/>
  </w:style>
  <w:style w:type="paragraph" w:customStyle="1" w:styleId="afffffffffffffffffffffffffffff3">
    <w:name w:val="Тело"/>
    <w:rsid w:val="007617D8"/>
    <w:pPr>
      <w:autoSpaceDE w:val="0"/>
      <w:autoSpaceDN w:val="0"/>
      <w:adjustRightInd w:val="0"/>
      <w:spacing w:after="0" w:line="480" w:lineRule="atLeast"/>
      <w:ind w:firstLine="624"/>
      <w:jc w:val="both"/>
    </w:pPr>
    <w:rPr>
      <w:rFonts w:ascii="SchoolBook" w:eastAsia="Times New Roman" w:hAnsi="SchoolBook" w:cs="Times New Roman"/>
      <w:color w:val="000000"/>
      <w:spacing w:val="15"/>
      <w:sz w:val="26"/>
      <w:szCs w:val="26"/>
      <w:lang w:eastAsia="ru-RU"/>
    </w:rPr>
  </w:style>
  <w:style w:type="character" w:customStyle="1" w:styleId="redheader11">
    <w:name w:val="red_header_11"/>
    <w:basedOn w:val="af0"/>
    <w:rsid w:val="007617D8"/>
    <w:rPr>
      <w:rFonts w:ascii="Arial" w:hAnsi="Arial" w:cs="Arial" w:hint="default"/>
      <w:b/>
      <w:bCs/>
      <w:color w:val="FF0000"/>
      <w:sz w:val="21"/>
      <w:szCs w:val="21"/>
    </w:rPr>
  </w:style>
  <w:style w:type="character" w:customStyle="1" w:styleId="maintextcenter">
    <w:name w:val="main_text_center"/>
    <w:basedOn w:val="af0"/>
    <w:rsid w:val="007617D8"/>
  </w:style>
  <w:style w:type="character" w:customStyle="1" w:styleId="faccitation">
    <w:name w:val="fac_citation"/>
    <w:basedOn w:val="af0"/>
    <w:rsid w:val="007617D8"/>
  </w:style>
  <w:style w:type="paragraph" w:customStyle="1" w:styleId="Tabtitle">
    <w:name w:val="Tab title"/>
    <w:basedOn w:val="af"/>
    <w:next w:val="af"/>
    <w:rsid w:val="008C1E2A"/>
    <w:pPr>
      <w:keepLines/>
      <w:autoSpaceDE w:val="0"/>
      <w:autoSpaceDN w:val="0"/>
      <w:adjustRightInd w:val="0"/>
      <w:spacing w:after="0" w:line="360" w:lineRule="atLeast"/>
      <w:jc w:val="center"/>
    </w:pPr>
    <w:rPr>
      <w:rFonts w:ascii="Times New Roman" w:eastAsia="Times New Roman" w:hAnsi="Times New Roman" w:cs="Times New Roman"/>
      <w:sz w:val="20"/>
      <w:szCs w:val="20"/>
      <w:lang w:eastAsia="ru-RU"/>
    </w:rPr>
  </w:style>
  <w:style w:type="paragraph" w:customStyle="1" w:styleId="14f7">
    <w:name w:val="Заголовок 14"/>
    <w:basedOn w:val="af"/>
    <w:next w:val="af"/>
    <w:rsid w:val="0096789B"/>
    <w:pPr>
      <w:keepNext/>
      <w:spacing w:after="0" w:line="360" w:lineRule="auto"/>
      <w:jc w:val="center"/>
      <w:outlineLvl w:val="0"/>
    </w:pPr>
    <w:rPr>
      <w:rFonts w:ascii="Times New Roman" w:eastAsia="Times New Roman" w:hAnsi="Times New Roman" w:cs="Times New Roman"/>
      <w:sz w:val="28"/>
      <w:szCs w:val="20"/>
      <w:lang w:eastAsia="ru-RU"/>
    </w:rPr>
  </w:style>
  <w:style w:type="paragraph" w:customStyle="1" w:styleId="afffffffffffffffffffffffffffff4">
    <w:name w:val="Текст у виносці"/>
    <w:basedOn w:val="af"/>
    <w:semiHidden/>
    <w:rsid w:val="003E4BD5"/>
    <w:pPr>
      <w:spacing w:after="0" w:line="240" w:lineRule="auto"/>
    </w:pPr>
    <w:rPr>
      <w:rFonts w:ascii="Tahoma" w:eastAsia="Times New Roman" w:hAnsi="Tahoma" w:cs="Tahoma"/>
      <w:sz w:val="16"/>
      <w:szCs w:val="16"/>
      <w:lang w:eastAsia="uk-UA"/>
    </w:rPr>
  </w:style>
  <w:style w:type="paragraph" w:customStyle="1" w:styleId="4ffa">
    <w:name w:val="Без интервала4"/>
    <w:rsid w:val="003E1CAF"/>
    <w:pPr>
      <w:spacing w:after="0" w:line="240" w:lineRule="auto"/>
    </w:pPr>
    <w:rPr>
      <w:rFonts w:ascii="Calibri" w:eastAsia="Times New Roman" w:hAnsi="Calibri" w:cs="Calibri"/>
    </w:rPr>
  </w:style>
  <w:style w:type="character" w:customStyle="1" w:styleId="31a">
    <w:name w:val="стиль31"/>
    <w:basedOn w:val="af0"/>
    <w:rsid w:val="00AF1402"/>
    <w:rPr>
      <w:sz w:val="32"/>
      <w:szCs w:val="32"/>
    </w:rPr>
  </w:style>
  <w:style w:type="paragraph" w:customStyle="1" w:styleId="4ffb">
    <w:name w:val="Основной текст 4"/>
    <w:basedOn w:val="af6"/>
    <w:rsid w:val="003807D4"/>
    <w:pPr>
      <w:spacing w:line="240" w:lineRule="auto"/>
    </w:pPr>
    <w:rPr>
      <w:rFonts w:ascii="Times New Roman" w:eastAsia="Times New Roman" w:hAnsi="Times New Roman" w:cs="Times New Roman"/>
      <w:sz w:val="20"/>
      <w:szCs w:val="20"/>
      <w:lang w:eastAsia="ru-RU"/>
    </w:rPr>
  </w:style>
  <w:style w:type="paragraph" w:customStyle="1" w:styleId="aug">
    <w:name w:val="aug"/>
    <w:basedOn w:val="af"/>
    <w:rsid w:val="00664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ff9">
    <w:name w:val="Знак1 Знак Знак Знак Знак Знак Знак"/>
    <w:basedOn w:val="af"/>
    <w:rsid w:val="001A334D"/>
    <w:pPr>
      <w:spacing w:after="0" w:line="240" w:lineRule="auto"/>
    </w:pPr>
    <w:rPr>
      <w:rFonts w:ascii="Verdana" w:eastAsia="Times New Roman" w:hAnsi="Verdana" w:cs="Verdana"/>
      <w:sz w:val="20"/>
      <w:szCs w:val="20"/>
      <w:lang w:val="en-US"/>
    </w:rPr>
  </w:style>
  <w:style w:type="character" w:customStyle="1" w:styleId="font3">
    <w:name w:val="font3"/>
    <w:basedOn w:val="af0"/>
    <w:rsid w:val="001A334D"/>
  </w:style>
  <w:style w:type="character" w:customStyle="1" w:styleId="datepr">
    <w:name w:val="datepr"/>
    <w:basedOn w:val="af0"/>
    <w:rsid w:val="00341D81"/>
    <w:rPr>
      <w:rFonts w:ascii="Times New Roman" w:hAnsi="Times New Roman" w:cs="Times New Roman" w:hint="default"/>
    </w:rPr>
  </w:style>
  <w:style w:type="character" w:customStyle="1" w:styleId="number">
    <w:name w:val="number"/>
    <w:basedOn w:val="af0"/>
    <w:rsid w:val="00341D81"/>
    <w:rPr>
      <w:rFonts w:ascii="Times New Roman" w:hAnsi="Times New Roman" w:cs="Times New Roman" w:hint="default"/>
    </w:rPr>
  </w:style>
  <w:style w:type="character" w:customStyle="1" w:styleId="font511">
    <w:name w:val="font511"/>
    <w:basedOn w:val="af0"/>
    <w:rsid w:val="00341D81"/>
    <w:rPr>
      <w:rFonts w:ascii="Times New Roman" w:hAnsi="Times New Roman" w:cs="Times New Roman" w:hint="default"/>
      <w:sz w:val="22"/>
      <w:szCs w:val="22"/>
    </w:rPr>
  </w:style>
  <w:style w:type="character" w:customStyle="1" w:styleId="TimesNewRoman">
    <w:name w:val="Обычный + Times New Roman Знак"/>
    <w:aliases w:val="14 пт Знак,По ширине Знак,Первая строка:  0 Знак,95 см Знак,После: ... Знак"/>
    <w:basedOn w:val="af5"/>
    <w:rsid w:val="001259E2"/>
    <w:rPr>
      <w:rFonts w:ascii="Times New Roman" w:eastAsia="Times New Roman" w:hAnsi="Times New Roman" w:cs="Garamond"/>
      <w:sz w:val="28"/>
      <w:szCs w:val="24"/>
      <w:lang w:eastAsia="ar-SA"/>
    </w:rPr>
  </w:style>
  <w:style w:type="character" w:customStyle="1" w:styleId="FontStyle16">
    <w:name w:val="Font Style16"/>
    <w:basedOn w:val="af0"/>
    <w:rsid w:val="008F4E9D"/>
    <w:rPr>
      <w:rFonts w:ascii="Times New Roman" w:hAnsi="Times New Roman" w:cs="Times New Roman"/>
      <w:sz w:val="26"/>
      <w:szCs w:val="26"/>
    </w:rPr>
  </w:style>
  <w:style w:type="character" w:customStyle="1" w:styleId="nlmname2">
    <w:name w:val="nlm_name2"/>
    <w:basedOn w:val="af0"/>
    <w:rsid w:val="005B7A79"/>
    <w:rPr>
      <w:b/>
      <w:bCs/>
    </w:rPr>
  </w:style>
  <w:style w:type="paragraph" w:customStyle="1" w:styleId="14f8">
    <w:name w:val="Обычный_14"/>
    <w:basedOn w:val="af"/>
    <w:autoRedefine/>
    <w:rsid w:val="00D137A8"/>
    <w:pPr>
      <w:tabs>
        <w:tab w:val="left" w:pos="0"/>
        <w:tab w:val="left" w:pos="720"/>
      </w:tabs>
      <w:spacing w:after="0" w:line="360" w:lineRule="auto"/>
      <w:ind w:right="113"/>
      <w:jc w:val="both"/>
    </w:pPr>
    <w:rPr>
      <w:rFonts w:ascii="Times New Roman" w:eastAsia="Times New Roman" w:hAnsi="Times New Roman" w:cs="Times New Roman"/>
      <w:sz w:val="28"/>
      <w:szCs w:val="28"/>
      <w:lang w:eastAsia="ru-RU"/>
    </w:rPr>
  </w:style>
  <w:style w:type="paragraph" w:customStyle="1" w:styleId="10f0">
    <w:name w:val="Текст10"/>
    <w:basedOn w:val="af"/>
    <w:rsid w:val="00D137A8"/>
    <w:pPr>
      <w:spacing w:after="0" w:line="240" w:lineRule="auto"/>
    </w:pPr>
    <w:rPr>
      <w:rFonts w:ascii="Courier New" w:eastAsia="Times New Roman" w:hAnsi="Courier New" w:cs="Times New Roman"/>
      <w:sz w:val="20"/>
      <w:szCs w:val="20"/>
      <w:lang w:val="uk-UA" w:eastAsia="ru-RU"/>
    </w:rPr>
  </w:style>
  <w:style w:type="character" w:customStyle="1" w:styleId="highlight0">
    <w:name w:val="highlight0"/>
    <w:basedOn w:val="af0"/>
    <w:rsid w:val="00D137A8"/>
  </w:style>
  <w:style w:type="paragraph" w:customStyle="1" w:styleId="totext">
    <w:name w:val="totext"/>
    <w:basedOn w:val="af"/>
    <w:rsid w:val="00D13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stractheading">
    <w:name w:val="abstractheading"/>
    <w:basedOn w:val="af0"/>
    <w:rsid w:val="00D137A8"/>
  </w:style>
  <w:style w:type="character" w:customStyle="1" w:styleId="refresult">
    <w:name w:val="ref_result"/>
    <w:basedOn w:val="af0"/>
    <w:rsid w:val="0046264F"/>
  </w:style>
  <w:style w:type="paragraph" w:customStyle="1" w:styleId="11fb">
    <w:name w:val="заголовок 11"/>
    <w:basedOn w:val="af"/>
    <w:next w:val="af"/>
    <w:rsid w:val="00103EE1"/>
    <w:pPr>
      <w:keepNext/>
      <w:widowControl w:val="0"/>
      <w:spacing w:before="40" w:after="40" w:line="240" w:lineRule="auto"/>
      <w:jc w:val="center"/>
    </w:pPr>
    <w:rPr>
      <w:rFonts w:ascii="Arial" w:eastAsia="Times New Roman" w:hAnsi="Arial" w:cs="Arial"/>
      <w:i/>
      <w:iCs/>
      <w:color w:val="000000"/>
      <w:sz w:val="28"/>
      <w:szCs w:val="28"/>
      <w:lang w:val="uk-UA" w:eastAsia="ru-RU"/>
    </w:rPr>
  </w:style>
  <w:style w:type="table" w:customStyle="1" w:styleId="10f1">
    <w:name w:val="Сетка таблицы10"/>
    <w:basedOn w:val="af1"/>
    <w:rsid w:val="00103EE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ipis">
    <w:name w:val="Leipis"/>
    <w:rsid w:val="00916CB9"/>
    <w:rPr>
      <w:rFonts w:ascii="Abadi MT Condensed Light" w:hAnsi="Abadi MT Condensed Light"/>
      <w:color w:val="000000"/>
      <w:sz w:val="22"/>
      <w:szCs w:val="22"/>
    </w:rPr>
  </w:style>
  <w:style w:type="character" w:customStyle="1" w:styleId="smallcapitals">
    <w:name w:val="smallcapitals"/>
    <w:basedOn w:val="af0"/>
    <w:rsid w:val="00916CB9"/>
  </w:style>
  <w:style w:type="paragraph" w:customStyle="1" w:styleId="pubonline">
    <w:name w:val="pubonline"/>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n2">
    <w:name w:val="ln2"/>
    <w:basedOn w:val="af0"/>
    <w:rsid w:val="00916CB9"/>
  </w:style>
  <w:style w:type="character" w:customStyle="1" w:styleId="225">
    <w:name w:val="Название22"/>
    <w:basedOn w:val="af0"/>
    <w:rsid w:val="00916CB9"/>
  </w:style>
  <w:style w:type="paragraph" w:customStyle="1" w:styleId="Gl3">
    <w:name w:val="Gl_3"/>
    <w:basedOn w:val="af"/>
    <w:rsid w:val="002554A4"/>
    <w:pPr>
      <w:keepNext/>
      <w:autoSpaceDE w:val="0"/>
      <w:autoSpaceDN w:val="0"/>
      <w:spacing w:after="0" w:line="312" w:lineRule="auto"/>
      <w:ind w:firstLine="720"/>
      <w:jc w:val="both"/>
    </w:pPr>
    <w:rPr>
      <w:rFonts w:ascii="Times New Roman" w:eastAsia="Times New Roman" w:hAnsi="Times New Roman" w:cs="Times New Roman"/>
      <w:sz w:val="24"/>
      <w:szCs w:val="24"/>
      <w:lang w:eastAsia="ru-RU"/>
    </w:rPr>
  </w:style>
  <w:style w:type="paragraph" w:customStyle="1" w:styleId="afffffffffffffffffffffffffffff5">
    <w:name w:val="Текст справа"/>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afffffffffffffffffffffffffffff6">
    <w:name w:val="Стиль Основной текст + Авто Междустр.интервал:  полуторный"/>
    <w:basedOn w:val="af4"/>
    <w:autoRedefine/>
    <w:rsid w:val="000A1917"/>
    <w:pPr>
      <w:suppressAutoHyphens w:val="0"/>
      <w:spacing w:after="0" w:line="360" w:lineRule="auto"/>
      <w:ind w:firstLine="709"/>
      <w:jc w:val="center"/>
    </w:pPr>
    <w:rPr>
      <w:rFonts w:ascii="Times New Roman" w:eastAsia="Times New Roman" w:hAnsi="Times New Roman" w:cs="Times New Roman"/>
      <w:b/>
      <w:caps/>
      <w:szCs w:val="28"/>
      <w:lang w:val="uk-UA" w:eastAsia="ru-RU"/>
    </w:rPr>
  </w:style>
  <w:style w:type="paragraph" w:customStyle="1" w:styleId="afffffffffffffffffffffffffffff7">
    <w:name w:val="Текст слева"/>
    <w:basedOn w:val="af"/>
    <w:autoRedefine/>
    <w:rsid w:val="000A1917"/>
    <w:pPr>
      <w:spacing w:after="0" w:line="480" w:lineRule="exact"/>
    </w:pPr>
    <w:rPr>
      <w:rFonts w:ascii="Times New Roman" w:eastAsia="Times New Roman" w:hAnsi="Times New Roman" w:cs="Times New Roman"/>
      <w:sz w:val="28"/>
      <w:szCs w:val="28"/>
      <w:lang w:val="uk-UA" w:eastAsia="ru-RU"/>
    </w:rPr>
  </w:style>
  <w:style w:type="paragraph" w:customStyle="1" w:styleId="afffffffffffffffffffffffffffff8">
    <w:name w:val="Таюлица номер"/>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2ffffb">
    <w:name w:val="Таблица текст 2"/>
    <w:basedOn w:val="afffffffffffffffe"/>
    <w:autoRedefine/>
    <w:rsid w:val="000A1917"/>
    <w:pPr>
      <w:spacing w:line="320" w:lineRule="exact"/>
    </w:pPr>
    <w:rPr>
      <w:lang w:val="ru-RU"/>
    </w:rPr>
  </w:style>
  <w:style w:type="character" w:customStyle="1" w:styleId="FontStyle28">
    <w:name w:val="Font Style28"/>
    <w:basedOn w:val="af0"/>
    <w:uiPriority w:val="99"/>
    <w:rsid w:val="009E354B"/>
    <w:rPr>
      <w:rFonts w:ascii="Franklin Gothic Medium" w:hAnsi="Franklin Gothic Medium" w:cs="Franklin Gothic Medium"/>
      <w:b/>
      <w:bCs/>
      <w:sz w:val="24"/>
      <w:szCs w:val="24"/>
    </w:rPr>
  </w:style>
  <w:style w:type="character" w:customStyle="1" w:styleId="FontStyle44">
    <w:name w:val="Font Style44"/>
    <w:basedOn w:val="af0"/>
    <w:uiPriority w:val="99"/>
    <w:rsid w:val="009E354B"/>
    <w:rPr>
      <w:rFonts w:ascii="Franklin Gothic Medium" w:hAnsi="Franklin Gothic Medium" w:cs="Franklin Gothic Medium"/>
      <w:sz w:val="20"/>
      <w:szCs w:val="20"/>
    </w:rPr>
  </w:style>
  <w:style w:type="character" w:customStyle="1" w:styleId="FontStyle32">
    <w:name w:val="Font Style32"/>
    <w:basedOn w:val="af0"/>
    <w:uiPriority w:val="99"/>
    <w:rsid w:val="009E354B"/>
    <w:rPr>
      <w:rFonts w:ascii="Century Schoolbook" w:hAnsi="Century Schoolbook" w:cs="Century Schoolbook"/>
      <w:sz w:val="16"/>
      <w:szCs w:val="16"/>
    </w:rPr>
  </w:style>
  <w:style w:type="character" w:customStyle="1" w:styleId="FontStyle54">
    <w:name w:val="Font Style54"/>
    <w:basedOn w:val="af0"/>
    <w:uiPriority w:val="99"/>
    <w:rsid w:val="009E354B"/>
    <w:rPr>
      <w:rFonts w:ascii="Century Schoolbook" w:hAnsi="Century Schoolbook" w:cs="Century Schoolbook"/>
      <w:i/>
      <w:iCs/>
      <w:sz w:val="16"/>
      <w:szCs w:val="16"/>
    </w:rPr>
  </w:style>
  <w:style w:type="character" w:customStyle="1" w:styleId="FontStyle50">
    <w:name w:val="Font Style50"/>
    <w:basedOn w:val="af0"/>
    <w:uiPriority w:val="99"/>
    <w:rsid w:val="009E354B"/>
    <w:rPr>
      <w:rFonts w:ascii="Century Schoolbook" w:hAnsi="Century Schoolbook" w:cs="Century Schoolbook"/>
      <w:i/>
      <w:iCs/>
      <w:sz w:val="24"/>
      <w:szCs w:val="24"/>
    </w:rPr>
  </w:style>
  <w:style w:type="paragraph" w:customStyle="1" w:styleId="osn0">
    <w:name w:val="osn"/>
    <w:basedOn w:val="af"/>
    <w:rsid w:val="00211C3D"/>
    <w:pPr>
      <w:widowControl w:val="0"/>
      <w:suppressAutoHyphens/>
      <w:autoSpaceDE w:val="0"/>
      <w:autoSpaceDN w:val="0"/>
      <w:adjustRightInd w:val="0"/>
      <w:spacing w:after="0" w:line="250" w:lineRule="atLeast"/>
      <w:ind w:firstLine="283"/>
      <w:jc w:val="both"/>
      <w:textAlignment w:val="baseline"/>
    </w:pPr>
    <w:rPr>
      <w:rFonts w:ascii="Times New Roman" w:eastAsia="Times New Roman" w:hAnsi="Times New Roman" w:cs="Times New Roman"/>
      <w:color w:val="000000"/>
      <w:sz w:val="21"/>
      <w:szCs w:val="21"/>
      <w:lang w:val="uk-UA" w:eastAsia="ru-RU"/>
    </w:rPr>
  </w:style>
  <w:style w:type="paragraph" w:customStyle="1" w:styleId="perel">
    <w:name w:val="perel"/>
    <w:basedOn w:val="af"/>
    <w:rsid w:val="00211C3D"/>
    <w:pPr>
      <w:widowControl w:val="0"/>
      <w:suppressAutoHyphens/>
      <w:autoSpaceDE w:val="0"/>
      <w:autoSpaceDN w:val="0"/>
      <w:adjustRightInd w:val="0"/>
      <w:spacing w:after="0" w:line="250" w:lineRule="atLeast"/>
      <w:ind w:left="624" w:hanging="340"/>
      <w:jc w:val="both"/>
      <w:textAlignment w:val="baseline"/>
    </w:pPr>
    <w:rPr>
      <w:rFonts w:ascii="Times New Roman" w:eastAsia="Times New Roman" w:hAnsi="Times New Roman" w:cs="Times New Roman"/>
      <w:color w:val="000000"/>
      <w:sz w:val="21"/>
      <w:szCs w:val="21"/>
      <w:lang w:val="uk-UA" w:eastAsia="ru-RU"/>
    </w:rPr>
  </w:style>
  <w:style w:type="paragraph" w:customStyle="1" w:styleId="tabl">
    <w:name w:val="tabl_"/>
    <w:basedOn w:val="af"/>
    <w:rsid w:val="00211C3D"/>
    <w:pPr>
      <w:widowControl w:val="0"/>
      <w:autoSpaceDE w:val="0"/>
      <w:autoSpaceDN w:val="0"/>
      <w:adjustRightInd w:val="0"/>
      <w:spacing w:before="113" w:after="0" w:line="238" w:lineRule="atLeast"/>
      <w:jc w:val="right"/>
      <w:textAlignment w:val="baseline"/>
    </w:pPr>
    <w:rPr>
      <w:rFonts w:ascii="Times New Roman" w:eastAsia="Times New Roman" w:hAnsi="Times New Roman" w:cs="Times New Roman"/>
      <w:i/>
      <w:iCs/>
      <w:color w:val="000000"/>
      <w:sz w:val="20"/>
      <w:szCs w:val="20"/>
      <w:lang w:val="uk-UA" w:eastAsia="ru-RU"/>
    </w:rPr>
  </w:style>
  <w:style w:type="paragraph" w:customStyle="1" w:styleId="tablnazva">
    <w:name w:val="tabl_nazva"/>
    <w:basedOn w:val="af"/>
    <w:rsid w:val="00211C3D"/>
    <w:pPr>
      <w:widowControl w:val="0"/>
      <w:suppressAutoHyphens/>
      <w:autoSpaceDE w:val="0"/>
      <w:autoSpaceDN w:val="0"/>
      <w:adjustRightInd w:val="0"/>
      <w:spacing w:after="57" w:line="238" w:lineRule="atLeast"/>
      <w:jc w:val="center"/>
      <w:textAlignment w:val="baseline"/>
    </w:pPr>
    <w:rPr>
      <w:rFonts w:ascii="Times New Roman" w:eastAsia="Times New Roman" w:hAnsi="Times New Roman" w:cs="Times New Roman"/>
      <w:b/>
      <w:bCs/>
      <w:color w:val="000000"/>
      <w:sz w:val="20"/>
      <w:szCs w:val="20"/>
      <w:lang w:val="uk-UA" w:eastAsia="ru-RU"/>
    </w:rPr>
  </w:style>
  <w:style w:type="paragraph" w:customStyle="1" w:styleId="literat">
    <w:name w:val="literat"/>
    <w:basedOn w:val="perel"/>
    <w:rsid w:val="00211C3D"/>
  </w:style>
  <w:style w:type="paragraph" w:customStyle="1" w:styleId="afffffffffffffffffffffffffffff9">
    <w:name w:val="Обычны"/>
    <w:rsid w:val="004339A2"/>
    <w:pPr>
      <w:widowControl w:val="0"/>
      <w:spacing w:after="0" w:line="240" w:lineRule="auto"/>
      <w:ind w:firstLine="567"/>
      <w:jc w:val="both"/>
    </w:pPr>
    <w:rPr>
      <w:rFonts w:ascii="MonoCondensed" w:eastAsia="Times New Roman" w:hAnsi="MonoCondensed" w:cs="Times New Roman"/>
      <w:snapToGrid w:val="0"/>
      <w:sz w:val="30"/>
      <w:szCs w:val="20"/>
      <w:lang w:val="da-DK" w:eastAsia="ru-RU"/>
    </w:rPr>
  </w:style>
  <w:style w:type="paragraph" w:customStyle="1" w:styleId="afffffffffffffffffffffffffffffa">
    <w:name w:val="Основной текст.Основной текст Знак Знак Знак Знак Знак Знак Знак Знак Знак Знак Знак Знак Знак Знак Знак Знак Знак Знак"/>
    <w:basedOn w:val="af"/>
    <w:rsid w:val="004339A2"/>
    <w:pPr>
      <w:autoSpaceDE w:val="0"/>
      <w:autoSpaceDN w:val="0"/>
      <w:spacing w:after="0" w:line="360" w:lineRule="auto"/>
      <w:ind w:firstLine="720"/>
      <w:jc w:val="both"/>
    </w:pPr>
    <w:rPr>
      <w:rFonts w:ascii="Times New Roman" w:eastAsia="Times New Roman" w:hAnsi="Times New Roman" w:cs="Times New Roman"/>
      <w:sz w:val="28"/>
      <w:szCs w:val="28"/>
      <w:lang w:val="uk-UA" w:eastAsia="ru-RU"/>
    </w:rPr>
  </w:style>
  <w:style w:type="character" w:customStyle="1" w:styleId="afffffffffffffffffffffffffffffb">
    <w:name w:val="Основной текст Знак Знак Знак Знак Знак Знак Знак Знак Знак Знак Знак Знак Знак Знак Знак Знак Знак Знак Знак Знак Знак Знак Знак Знак"/>
    <w:basedOn w:val="af0"/>
    <w:rsid w:val="004339A2"/>
    <w:rPr>
      <w:sz w:val="28"/>
      <w:szCs w:val="28"/>
      <w:lang w:val="uk-UA"/>
    </w:rPr>
  </w:style>
  <w:style w:type="paragraph" w:customStyle="1" w:styleId="15e">
    <w:name w:val="Основной текст с отступом15"/>
    <w:basedOn w:val="af"/>
    <w:rsid w:val="00846FFA"/>
    <w:pPr>
      <w:spacing w:after="120" w:line="240" w:lineRule="auto"/>
      <w:ind w:left="283"/>
    </w:pPr>
    <w:rPr>
      <w:rFonts w:ascii="Times New Roman" w:eastAsia="Times New Roman" w:hAnsi="Times New Roman" w:cs="Times New Roman"/>
      <w:sz w:val="24"/>
      <w:szCs w:val="24"/>
      <w:lang w:eastAsia="ru-RU"/>
    </w:rPr>
  </w:style>
  <w:style w:type="paragraph" w:customStyle="1" w:styleId="Noeeu3">
    <w:name w:val="Noeeu3"/>
    <w:basedOn w:val="af"/>
    <w:rsid w:val="00846FFA"/>
    <w:pPr>
      <w:widowControl w:val="0"/>
      <w:spacing w:after="0" w:line="240" w:lineRule="auto"/>
      <w:jc w:val="both"/>
    </w:pPr>
    <w:rPr>
      <w:rFonts w:ascii="Journal" w:eastAsia="Times New Roman" w:hAnsi="Journal" w:cs="Times New Roman"/>
      <w:sz w:val="24"/>
      <w:szCs w:val="24"/>
      <w:lang w:val="en-AU" w:eastAsia="ru-RU"/>
    </w:rPr>
  </w:style>
  <w:style w:type="paragraph" w:customStyle="1" w:styleId="Style23">
    <w:name w:val="Style23"/>
    <w:basedOn w:val="af"/>
    <w:rsid w:val="00846FFA"/>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0"/>
    <w:rsid w:val="00846FFA"/>
    <w:rPr>
      <w:rFonts w:ascii="Times New Roman" w:hAnsi="Times New Roman" w:cs="Times New Roman"/>
      <w:b/>
      <w:bCs/>
      <w:i/>
      <w:iCs/>
      <w:smallCaps/>
      <w:color w:val="000000"/>
      <w:sz w:val="10"/>
      <w:szCs w:val="10"/>
    </w:rPr>
  </w:style>
  <w:style w:type="character" w:customStyle="1" w:styleId="FontStyle88">
    <w:name w:val="Font Style88"/>
    <w:basedOn w:val="af0"/>
    <w:rsid w:val="00846FFA"/>
    <w:rPr>
      <w:rFonts w:ascii="Times New Roman" w:hAnsi="Times New Roman" w:cs="Times New Roman"/>
      <w:color w:val="000000"/>
      <w:sz w:val="30"/>
      <w:szCs w:val="30"/>
    </w:rPr>
  </w:style>
  <w:style w:type="paragraph" w:customStyle="1" w:styleId="afffffffffffffffffffffffffffffc">
    <w:name w:val="Соня"/>
    <w:basedOn w:val="af"/>
    <w:rsid w:val="00846FFA"/>
    <w:pPr>
      <w:widowControl w:val="0"/>
      <w:spacing w:after="0" w:line="240" w:lineRule="auto"/>
      <w:jc w:val="both"/>
    </w:pPr>
    <w:rPr>
      <w:rFonts w:ascii="Times New Roman" w:eastAsia="Times New Roman" w:hAnsi="Times New Roman" w:cs="Times New Roman"/>
      <w:sz w:val="28"/>
      <w:szCs w:val="28"/>
      <w:lang w:eastAsia="ru-RU"/>
    </w:rPr>
  </w:style>
  <w:style w:type="paragraph" w:customStyle="1" w:styleId="Style55">
    <w:name w:val="Style55"/>
    <w:basedOn w:val="af"/>
    <w:rsid w:val="00846F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main">
    <w:name w:val="main"/>
    <w:basedOn w:val="af0"/>
    <w:rsid w:val="00846FFA"/>
  </w:style>
  <w:style w:type="character" w:customStyle="1" w:styleId="titlegr">
    <w:name w:val="titlegr"/>
    <w:basedOn w:val="af0"/>
    <w:rsid w:val="00846FFA"/>
  </w:style>
  <w:style w:type="paragraph" w:customStyle="1" w:styleId="Pa10">
    <w:name w:val="Pa10"/>
    <w:basedOn w:val="Default"/>
    <w:next w:val="Default"/>
    <w:rsid w:val="00846FFA"/>
    <w:pPr>
      <w:spacing w:before="220" w:after="40" w:line="221" w:lineRule="atLeast"/>
    </w:pPr>
    <w:rPr>
      <w:rFonts w:ascii="Pragmatica Bold" w:hAnsi="Pragmatica Bold" w:cs="Times New Roman"/>
      <w:color w:val="auto"/>
    </w:rPr>
  </w:style>
  <w:style w:type="character" w:customStyle="1" w:styleId="4ffc">
    <w:name w:val="Выделение4"/>
    <w:basedOn w:val="af0"/>
    <w:rsid w:val="00846FFA"/>
  </w:style>
  <w:style w:type="character" w:customStyle="1" w:styleId="A80">
    <w:name w:val="A8"/>
    <w:rsid w:val="00846FFA"/>
    <w:rPr>
      <w:color w:val="000000"/>
      <w:sz w:val="17"/>
      <w:szCs w:val="17"/>
    </w:rPr>
  </w:style>
  <w:style w:type="paragraph" w:customStyle="1" w:styleId="l">
    <w:name w:val="l"/>
    <w:basedOn w:val="af"/>
    <w:rsid w:val="005F1102"/>
    <w:pPr>
      <w:widowControl w:val="0"/>
      <w:adjustRightInd w:val="0"/>
      <w:spacing w:before="100" w:after="100" w:line="360" w:lineRule="atLeast"/>
      <w:ind w:left="100"/>
      <w:jc w:val="both"/>
      <w:textAlignment w:val="baseline"/>
    </w:pPr>
    <w:rPr>
      <w:rFonts w:ascii="Verdana" w:eastAsia="Times New Roman" w:hAnsi="Verdana" w:cs="Times New Roman"/>
      <w:b/>
      <w:bCs/>
      <w:color w:val="000000"/>
      <w:sz w:val="10"/>
      <w:szCs w:val="10"/>
      <w:lang w:eastAsia="ru-RU"/>
    </w:rPr>
  </w:style>
  <w:style w:type="paragraph" w:customStyle="1" w:styleId="Pa14">
    <w:name w:val="Pa14"/>
    <w:basedOn w:val="af"/>
    <w:next w:val="af"/>
    <w:rsid w:val="005F1102"/>
    <w:pPr>
      <w:widowControl w:val="0"/>
      <w:autoSpaceDE w:val="0"/>
      <w:autoSpaceDN w:val="0"/>
      <w:adjustRightInd w:val="0"/>
      <w:spacing w:after="0" w:line="171" w:lineRule="atLeast"/>
      <w:jc w:val="both"/>
      <w:textAlignment w:val="baseline"/>
    </w:pPr>
    <w:rPr>
      <w:rFonts w:ascii="Newton" w:eastAsia="Times New Roman" w:hAnsi="Newton" w:cs="Times New Roman"/>
      <w:sz w:val="24"/>
      <w:szCs w:val="24"/>
      <w:lang w:eastAsia="ru-RU"/>
    </w:rPr>
  </w:style>
  <w:style w:type="character" w:customStyle="1" w:styleId="A40">
    <w:name w:val="A4"/>
    <w:rsid w:val="005F1102"/>
    <w:rPr>
      <w:rFonts w:cs="Newton"/>
      <w:b/>
      <w:bCs/>
      <w:i/>
      <w:iCs/>
      <w:color w:val="000000"/>
      <w:sz w:val="11"/>
      <w:szCs w:val="11"/>
    </w:rPr>
  </w:style>
  <w:style w:type="paragraph" w:customStyle="1" w:styleId="Pa12">
    <w:name w:val="Pa12"/>
    <w:basedOn w:val="Default"/>
    <w:next w:val="Default"/>
    <w:rsid w:val="005F1102"/>
    <w:pPr>
      <w:widowControl w:val="0"/>
      <w:spacing w:line="171" w:lineRule="atLeast"/>
      <w:jc w:val="both"/>
      <w:textAlignment w:val="baseline"/>
    </w:pPr>
    <w:rPr>
      <w:rFonts w:ascii="Newton" w:hAnsi="Newton" w:cs="Times New Roman"/>
      <w:color w:val="auto"/>
    </w:rPr>
  </w:style>
  <w:style w:type="character" w:customStyle="1" w:styleId="printonly">
    <w:name w:val="printonly"/>
    <w:basedOn w:val="af0"/>
    <w:rsid w:val="005F1102"/>
  </w:style>
  <w:style w:type="paragraph" w:customStyle="1" w:styleId="3100">
    <w:name w:val="Основной текст с отступом 310"/>
    <w:basedOn w:val="af"/>
    <w:rsid w:val="00906C2C"/>
    <w:pPr>
      <w:suppressAutoHyphens/>
      <w:spacing w:after="0" w:line="360" w:lineRule="auto"/>
      <w:ind w:firstLine="720"/>
      <w:jc w:val="both"/>
    </w:pPr>
    <w:rPr>
      <w:rFonts w:ascii="Times New Roman" w:eastAsia="Times New Roman" w:hAnsi="Times New Roman" w:cs="Times New Roman"/>
      <w:sz w:val="28"/>
      <w:szCs w:val="24"/>
      <w:lang w:val="uk-UA" w:eastAsia="ar-SA"/>
    </w:rPr>
  </w:style>
  <w:style w:type="paragraph" w:customStyle="1" w:styleId="2142">
    <w:name w:val="Основной текст с отступом 214"/>
    <w:basedOn w:val="af"/>
    <w:rsid w:val="00906C2C"/>
    <w:pPr>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WW-20">
    <w:name w:val="WW-Основной текст 2"/>
    <w:basedOn w:val="af"/>
    <w:rsid w:val="008A0855"/>
    <w:pPr>
      <w:spacing w:after="0" w:line="240" w:lineRule="auto"/>
      <w:jc w:val="center"/>
    </w:pPr>
    <w:rPr>
      <w:rFonts w:ascii="Times New Roman" w:eastAsia="Times New Roman" w:hAnsi="Times New Roman" w:cs="Times New Roman"/>
      <w:sz w:val="28"/>
      <w:szCs w:val="20"/>
      <w:lang w:eastAsia="ar-SA"/>
    </w:rPr>
  </w:style>
  <w:style w:type="paragraph" w:customStyle="1" w:styleId="WW-31">
    <w:name w:val="WW-Основной текст с отступом 31"/>
    <w:basedOn w:val="af"/>
    <w:rsid w:val="008A0855"/>
    <w:pPr>
      <w:tabs>
        <w:tab w:val="left" w:pos="1004"/>
      </w:tabs>
      <w:spacing w:after="0" w:line="360" w:lineRule="auto"/>
      <w:ind w:firstLine="709"/>
      <w:jc w:val="both"/>
    </w:pPr>
    <w:rPr>
      <w:rFonts w:ascii="Times New Roman" w:eastAsia="Times New Roman" w:hAnsi="Times New Roman" w:cs="Times New Roman"/>
      <w:sz w:val="28"/>
      <w:szCs w:val="24"/>
      <w:lang w:eastAsia="ar-SA"/>
    </w:rPr>
  </w:style>
  <w:style w:type="paragraph" w:customStyle="1" w:styleId="4ffd">
    <w:name w:val="Стиль Заголовок 4 + не полужирный"/>
    <w:basedOn w:val="40"/>
    <w:rsid w:val="008A0855"/>
    <w:pPr>
      <w:tabs>
        <w:tab w:val="clear" w:pos="3277"/>
        <w:tab w:val="num" w:pos="1080"/>
      </w:tabs>
      <w:spacing w:before="240" w:after="60" w:line="360" w:lineRule="auto"/>
      <w:ind w:left="1080" w:hanging="1080"/>
      <w:jc w:val="left"/>
    </w:pPr>
    <w:rPr>
      <w:rFonts w:eastAsia="Times New Roman"/>
      <w:b/>
      <w:szCs w:val="28"/>
      <w:lang w:val="ru-RU"/>
    </w:rPr>
  </w:style>
  <w:style w:type="paragraph" w:customStyle="1" w:styleId="ta2">
    <w:name w:val="ta2"/>
    <w:basedOn w:val="af"/>
    <w:rsid w:val="008A0855"/>
    <w:pPr>
      <w:spacing w:before="100" w:beforeAutospacing="1" w:after="100" w:afterAutospacing="1" w:line="240" w:lineRule="auto"/>
    </w:pPr>
    <w:rPr>
      <w:rFonts w:ascii="Arial" w:eastAsia="Times New Roman" w:hAnsi="Arial" w:cs="Arial"/>
      <w:sz w:val="20"/>
      <w:szCs w:val="20"/>
      <w:lang w:eastAsia="ru-RU"/>
    </w:rPr>
  </w:style>
  <w:style w:type="character" w:customStyle="1" w:styleId="style21">
    <w:name w:val="style21"/>
    <w:basedOn w:val="af0"/>
    <w:rsid w:val="008A0855"/>
    <w:rPr>
      <w:rFonts w:ascii="Arial" w:hAnsi="Arial" w:cs="Arial" w:hint="default"/>
      <w:sz w:val="70"/>
      <w:szCs w:val="7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3666">
      <w:bodyDiv w:val="1"/>
      <w:marLeft w:val="0"/>
      <w:marRight w:val="0"/>
      <w:marTop w:val="0"/>
      <w:marBottom w:val="0"/>
      <w:divBdr>
        <w:top w:val="none" w:sz="0" w:space="0" w:color="auto"/>
        <w:left w:val="none" w:sz="0" w:space="0" w:color="auto"/>
        <w:bottom w:val="none" w:sz="0" w:space="0" w:color="auto"/>
        <w:right w:val="none" w:sz="0" w:space="0" w:color="auto"/>
      </w:divBdr>
    </w:div>
    <w:div w:id="22630351">
      <w:bodyDiv w:val="1"/>
      <w:marLeft w:val="0"/>
      <w:marRight w:val="0"/>
      <w:marTop w:val="0"/>
      <w:marBottom w:val="0"/>
      <w:divBdr>
        <w:top w:val="none" w:sz="0" w:space="0" w:color="auto"/>
        <w:left w:val="none" w:sz="0" w:space="0" w:color="auto"/>
        <w:bottom w:val="none" w:sz="0" w:space="0" w:color="auto"/>
        <w:right w:val="none" w:sz="0" w:space="0" w:color="auto"/>
      </w:divBdr>
    </w:div>
    <w:div w:id="38017959">
      <w:bodyDiv w:val="1"/>
      <w:marLeft w:val="0"/>
      <w:marRight w:val="0"/>
      <w:marTop w:val="0"/>
      <w:marBottom w:val="0"/>
      <w:divBdr>
        <w:top w:val="none" w:sz="0" w:space="0" w:color="auto"/>
        <w:left w:val="none" w:sz="0" w:space="0" w:color="auto"/>
        <w:bottom w:val="none" w:sz="0" w:space="0" w:color="auto"/>
        <w:right w:val="none" w:sz="0" w:space="0" w:color="auto"/>
      </w:divBdr>
      <w:divsChild>
        <w:div w:id="1719236481">
          <w:marLeft w:val="0"/>
          <w:marRight w:val="0"/>
          <w:marTop w:val="0"/>
          <w:marBottom w:val="0"/>
          <w:divBdr>
            <w:top w:val="none" w:sz="0" w:space="0" w:color="auto"/>
            <w:left w:val="none" w:sz="0" w:space="0" w:color="auto"/>
            <w:bottom w:val="none" w:sz="0" w:space="0" w:color="auto"/>
            <w:right w:val="none" w:sz="0" w:space="0" w:color="auto"/>
          </w:divBdr>
        </w:div>
        <w:div w:id="686255525">
          <w:marLeft w:val="0"/>
          <w:marRight w:val="0"/>
          <w:marTop w:val="0"/>
          <w:marBottom w:val="0"/>
          <w:divBdr>
            <w:top w:val="none" w:sz="0" w:space="0" w:color="auto"/>
            <w:left w:val="none" w:sz="0" w:space="0" w:color="auto"/>
            <w:bottom w:val="none" w:sz="0" w:space="0" w:color="auto"/>
            <w:right w:val="none" w:sz="0" w:space="0" w:color="auto"/>
          </w:divBdr>
          <w:divsChild>
            <w:div w:id="1056779615">
              <w:marLeft w:val="0"/>
              <w:marRight w:val="0"/>
              <w:marTop w:val="0"/>
              <w:marBottom w:val="0"/>
              <w:divBdr>
                <w:top w:val="none" w:sz="0" w:space="0" w:color="auto"/>
                <w:left w:val="none" w:sz="0" w:space="0" w:color="auto"/>
                <w:bottom w:val="none" w:sz="0" w:space="0" w:color="auto"/>
                <w:right w:val="none" w:sz="0" w:space="0" w:color="auto"/>
              </w:divBdr>
            </w:div>
          </w:divsChild>
        </w:div>
        <w:div w:id="2105690705">
          <w:marLeft w:val="0"/>
          <w:marRight w:val="0"/>
          <w:marTop w:val="0"/>
          <w:marBottom w:val="0"/>
          <w:divBdr>
            <w:top w:val="none" w:sz="0" w:space="0" w:color="auto"/>
            <w:left w:val="none" w:sz="0" w:space="0" w:color="auto"/>
            <w:bottom w:val="none" w:sz="0" w:space="0" w:color="auto"/>
            <w:right w:val="none" w:sz="0" w:space="0" w:color="auto"/>
          </w:divBdr>
        </w:div>
        <w:div w:id="205265337">
          <w:marLeft w:val="0"/>
          <w:marRight w:val="0"/>
          <w:marTop w:val="0"/>
          <w:marBottom w:val="0"/>
          <w:divBdr>
            <w:top w:val="none" w:sz="0" w:space="0" w:color="auto"/>
            <w:left w:val="none" w:sz="0" w:space="0" w:color="auto"/>
            <w:bottom w:val="none" w:sz="0" w:space="0" w:color="auto"/>
            <w:right w:val="none" w:sz="0" w:space="0" w:color="auto"/>
          </w:divBdr>
          <w:divsChild>
            <w:div w:id="839849432">
              <w:marLeft w:val="0"/>
              <w:marRight w:val="0"/>
              <w:marTop w:val="0"/>
              <w:marBottom w:val="0"/>
              <w:divBdr>
                <w:top w:val="none" w:sz="0" w:space="0" w:color="auto"/>
                <w:left w:val="none" w:sz="0" w:space="0" w:color="auto"/>
                <w:bottom w:val="none" w:sz="0" w:space="0" w:color="auto"/>
                <w:right w:val="none" w:sz="0" w:space="0" w:color="auto"/>
              </w:divBdr>
            </w:div>
          </w:divsChild>
        </w:div>
        <w:div w:id="1874422873">
          <w:marLeft w:val="0"/>
          <w:marRight w:val="0"/>
          <w:marTop w:val="0"/>
          <w:marBottom w:val="0"/>
          <w:divBdr>
            <w:top w:val="none" w:sz="0" w:space="0" w:color="auto"/>
            <w:left w:val="none" w:sz="0" w:space="0" w:color="auto"/>
            <w:bottom w:val="none" w:sz="0" w:space="0" w:color="auto"/>
            <w:right w:val="none" w:sz="0" w:space="0" w:color="auto"/>
          </w:divBdr>
        </w:div>
        <w:div w:id="1722897330">
          <w:marLeft w:val="0"/>
          <w:marRight w:val="0"/>
          <w:marTop w:val="0"/>
          <w:marBottom w:val="0"/>
          <w:divBdr>
            <w:top w:val="none" w:sz="0" w:space="0" w:color="auto"/>
            <w:left w:val="none" w:sz="0" w:space="0" w:color="auto"/>
            <w:bottom w:val="none" w:sz="0" w:space="0" w:color="auto"/>
            <w:right w:val="none" w:sz="0" w:space="0" w:color="auto"/>
          </w:divBdr>
          <w:divsChild>
            <w:div w:id="749928631">
              <w:marLeft w:val="0"/>
              <w:marRight w:val="0"/>
              <w:marTop w:val="0"/>
              <w:marBottom w:val="0"/>
              <w:divBdr>
                <w:top w:val="none" w:sz="0" w:space="0" w:color="auto"/>
                <w:left w:val="none" w:sz="0" w:space="0" w:color="auto"/>
                <w:bottom w:val="none" w:sz="0" w:space="0" w:color="auto"/>
                <w:right w:val="none" w:sz="0" w:space="0" w:color="auto"/>
              </w:divBdr>
            </w:div>
          </w:divsChild>
        </w:div>
        <w:div w:id="1886602971">
          <w:marLeft w:val="0"/>
          <w:marRight w:val="0"/>
          <w:marTop w:val="0"/>
          <w:marBottom w:val="0"/>
          <w:divBdr>
            <w:top w:val="none" w:sz="0" w:space="0" w:color="auto"/>
            <w:left w:val="none" w:sz="0" w:space="0" w:color="auto"/>
            <w:bottom w:val="none" w:sz="0" w:space="0" w:color="auto"/>
            <w:right w:val="none" w:sz="0" w:space="0" w:color="auto"/>
          </w:divBdr>
        </w:div>
        <w:div w:id="972520348">
          <w:marLeft w:val="0"/>
          <w:marRight w:val="0"/>
          <w:marTop w:val="0"/>
          <w:marBottom w:val="0"/>
          <w:divBdr>
            <w:top w:val="none" w:sz="0" w:space="0" w:color="auto"/>
            <w:left w:val="none" w:sz="0" w:space="0" w:color="auto"/>
            <w:bottom w:val="none" w:sz="0" w:space="0" w:color="auto"/>
            <w:right w:val="none" w:sz="0" w:space="0" w:color="auto"/>
          </w:divBdr>
          <w:divsChild>
            <w:div w:id="1288662749">
              <w:marLeft w:val="0"/>
              <w:marRight w:val="0"/>
              <w:marTop w:val="0"/>
              <w:marBottom w:val="0"/>
              <w:divBdr>
                <w:top w:val="none" w:sz="0" w:space="0" w:color="auto"/>
                <w:left w:val="none" w:sz="0" w:space="0" w:color="auto"/>
                <w:bottom w:val="none" w:sz="0" w:space="0" w:color="auto"/>
                <w:right w:val="none" w:sz="0" w:space="0" w:color="auto"/>
              </w:divBdr>
            </w:div>
          </w:divsChild>
        </w:div>
        <w:div w:id="805581554">
          <w:marLeft w:val="0"/>
          <w:marRight w:val="0"/>
          <w:marTop w:val="0"/>
          <w:marBottom w:val="0"/>
          <w:divBdr>
            <w:top w:val="none" w:sz="0" w:space="0" w:color="auto"/>
            <w:left w:val="none" w:sz="0" w:space="0" w:color="auto"/>
            <w:bottom w:val="none" w:sz="0" w:space="0" w:color="auto"/>
            <w:right w:val="none" w:sz="0" w:space="0" w:color="auto"/>
          </w:divBdr>
        </w:div>
        <w:div w:id="1418555634">
          <w:marLeft w:val="0"/>
          <w:marRight w:val="0"/>
          <w:marTop w:val="0"/>
          <w:marBottom w:val="0"/>
          <w:divBdr>
            <w:top w:val="none" w:sz="0" w:space="0" w:color="auto"/>
            <w:left w:val="none" w:sz="0" w:space="0" w:color="auto"/>
            <w:bottom w:val="none" w:sz="0" w:space="0" w:color="auto"/>
            <w:right w:val="none" w:sz="0" w:space="0" w:color="auto"/>
          </w:divBdr>
          <w:divsChild>
            <w:div w:id="224069341">
              <w:marLeft w:val="0"/>
              <w:marRight w:val="0"/>
              <w:marTop w:val="0"/>
              <w:marBottom w:val="0"/>
              <w:divBdr>
                <w:top w:val="none" w:sz="0" w:space="0" w:color="auto"/>
                <w:left w:val="none" w:sz="0" w:space="0" w:color="auto"/>
                <w:bottom w:val="none" w:sz="0" w:space="0" w:color="auto"/>
                <w:right w:val="none" w:sz="0" w:space="0" w:color="auto"/>
              </w:divBdr>
            </w:div>
          </w:divsChild>
        </w:div>
        <w:div w:id="321549445">
          <w:marLeft w:val="0"/>
          <w:marRight w:val="0"/>
          <w:marTop w:val="0"/>
          <w:marBottom w:val="0"/>
          <w:divBdr>
            <w:top w:val="none" w:sz="0" w:space="0" w:color="auto"/>
            <w:left w:val="none" w:sz="0" w:space="0" w:color="auto"/>
            <w:bottom w:val="none" w:sz="0" w:space="0" w:color="auto"/>
            <w:right w:val="none" w:sz="0" w:space="0" w:color="auto"/>
          </w:divBdr>
        </w:div>
        <w:div w:id="2029720644">
          <w:marLeft w:val="0"/>
          <w:marRight w:val="0"/>
          <w:marTop w:val="0"/>
          <w:marBottom w:val="0"/>
          <w:divBdr>
            <w:top w:val="none" w:sz="0" w:space="0" w:color="auto"/>
            <w:left w:val="none" w:sz="0" w:space="0" w:color="auto"/>
            <w:bottom w:val="none" w:sz="0" w:space="0" w:color="auto"/>
            <w:right w:val="none" w:sz="0" w:space="0" w:color="auto"/>
          </w:divBdr>
          <w:divsChild>
            <w:div w:id="1101726877">
              <w:marLeft w:val="0"/>
              <w:marRight w:val="0"/>
              <w:marTop w:val="0"/>
              <w:marBottom w:val="0"/>
              <w:divBdr>
                <w:top w:val="none" w:sz="0" w:space="0" w:color="auto"/>
                <w:left w:val="none" w:sz="0" w:space="0" w:color="auto"/>
                <w:bottom w:val="none" w:sz="0" w:space="0" w:color="auto"/>
                <w:right w:val="none" w:sz="0" w:space="0" w:color="auto"/>
              </w:divBdr>
            </w:div>
          </w:divsChild>
        </w:div>
        <w:div w:id="308173392">
          <w:marLeft w:val="0"/>
          <w:marRight w:val="0"/>
          <w:marTop w:val="0"/>
          <w:marBottom w:val="0"/>
          <w:divBdr>
            <w:top w:val="none" w:sz="0" w:space="0" w:color="auto"/>
            <w:left w:val="none" w:sz="0" w:space="0" w:color="auto"/>
            <w:bottom w:val="none" w:sz="0" w:space="0" w:color="auto"/>
            <w:right w:val="none" w:sz="0" w:space="0" w:color="auto"/>
          </w:divBdr>
        </w:div>
        <w:div w:id="960838840">
          <w:marLeft w:val="0"/>
          <w:marRight w:val="0"/>
          <w:marTop w:val="0"/>
          <w:marBottom w:val="0"/>
          <w:divBdr>
            <w:top w:val="none" w:sz="0" w:space="0" w:color="auto"/>
            <w:left w:val="none" w:sz="0" w:space="0" w:color="auto"/>
            <w:bottom w:val="none" w:sz="0" w:space="0" w:color="auto"/>
            <w:right w:val="none" w:sz="0" w:space="0" w:color="auto"/>
          </w:divBdr>
          <w:divsChild>
            <w:div w:id="1418552655">
              <w:marLeft w:val="0"/>
              <w:marRight w:val="0"/>
              <w:marTop w:val="0"/>
              <w:marBottom w:val="0"/>
              <w:divBdr>
                <w:top w:val="none" w:sz="0" w:space="0" w:color="auto"/>
                <w:left w:val="none" w:sz="0" w:space="0" w:color="auto"/>
                <w:bottom w:val="none" w:sz="0" w:space="0" w:color="auto"/>
                <w:right w:val="none" w:sz="0" w:space="0" w:color="auto"/>
              </w:divBdr>
            </w:div>
          </w:divsChild>
        </w:div>
        <w:div w:id="232012957">
          <w:marLeft w:val="0"/>
          <w:marRight w:val="0"/>
          <w:marTop w:val="300"/>
          <w:marBottom w:val="0"/>
          <w:divBdr>
            <w:top w:val="none" w:sz="0" w:space="0" w:color="auto"/>
            <w:left w:val="none" w:sz="0" w:space="0" w:color="auto"/>
            <w:bottom w:val="none" w:sz="0" w:space="0" w:color="auto"/>
            <w:right w:val="none" w:sz="0" w:space="0" w:color="auto"/>
          </w:divBdr>
          <w:divsChild>
            <w:div w:id="1768307930">
              <w:marLeft w:val="0"/>
              <w:marRight w:val="0"/>
              <w:marTop w:val="0"/>
              <w:marBottom w:val="0"/>
              <w:divBdr>
                <w:top w:val="none" w:sz="0" w:space="0" w:color="auto"/>
                <w:left w:val="none" w:sz="0" w:space="0" w:color="auto"/>
                <w:bottom w:val="none" w:sz="0" w:space="0" w:color="auto"/>
                <w:right w:val="none" w:sz="0" w:space="0" w:color="auto"/>
              </w:divBdr>
              <w:divsChild>
                <w:div w:id="1741250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1431">
          <w:marLeft w:val="0"/>
          <w:marRight w:val="0"/>
          <w:marTop w:val="300"/>
          <w:marBottom w:val="0"/>
          <w:divBdr>
            <w:top w:val="none" w:sz="0" w:space="0" w:color="auto"/>
            <w:left w:val="none" w:sz="0" w:space="0" w:color="auto"/>
            <w:bottom w:val="none" w:sz="0" w:space="0" w:color="auto"/>
            <w:right w:val="none" w:sz="0" w:space="0" w:color="auto"/>
          </w:divBdr>
          <w:divsChild>
            <w:div w:id="176427894">
              <w:marLeft w:val="0"/>
              <w:marRight w:val="0"/>
              <w:marTop w:val="0"/>
              <w:marBottom w:val="0"/>
              <w:divBdr>
                <w:top w:val="none" w:sz="0" w:space="0" w:color="auto"/>
                <w:left w:val="none" w:sz="0" w:space="0" w:color="auto"/>
                <w:bottom w:val="none" w:sz="0" w:space="0" w:color="auto"/>
                <w:right w:val="none" w:sz="0" w:space="0" w:color="auto"/>
              </w:divBdr>
              <w:divsChild>
                <w:div w:id="1598707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9315">
          <w:marLeft w:val="0"/>
          <w:marRight w:val="0"/>
          <w:marTop w:val="300"/>
          <w:marBottom w:val="0"/>
          <w:divBdr>
            <w:top w:val="none" w:sz="0" w:space="0" w:color="auto"/>
            <w:left w:val="none" w:sz="0" w:space="0" w:color="auto"/>
            <w:bottom w:val="none" w:sz="0" w:space="0" w:color="auto"/>
            <w:right w:val="none" w:sz="0" w:space="0" w:color="auto"/>
          </w:divBdr>
          <w:divsChild>
            <w:div w:id="1188103989">
              <w:marLeft w:val="0"/>
              <w:marRight w:val="0"/>
              <w:marTop w:val="0"/>
              <w:marBottom w:val="0"/>
              <w:divBdr>
                <w:top w:val="none" w:sz="0" w:space="0" w:color="auto"/>
                <w:left w:val="none" w:sz="0" w:space="0" w:color="auto"/>
                <w:bottom w:val="none" w:sz="0" w:space="0" w:color="auto"/>
                <w:right w:val="none" w:sz="0" w:space="0" w:color="auto"/>
              </w:divBdr>
              <w:divsChild>
                <w:div w:id="20684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390781">
          <w:marLeft w:val="0"/>
          <w:marRight w:val="0"/>
          <w:marTop w:val="300"/>
          <w:marBottom w:val="0"/>
          <w:divBdr>
            <w:top w:val="none" w:sz="0" w:space="0" w:color="auto"/>
            <w:left w:val="none" w:sz="0" w:space="0" w:color="auto"/>
            <w:bottom w:val="none" w:sz="0" w:space="0" w:color="auto"/>
            <w:right w:val="none" w:sz="0" w:space="0" w:color="auto"/>
          </w:divBdr>
          <w:divsChild>
            <w:div w:id="1049844594">
              <w:marLeft w:val="0"/>
              <w:marRight w:val="0"/>
              <w:marTop w:val="0"/>
              <w:marBottom w:val="0"/>
              <w:divBdr>
                <w:top w:val="none" w:sz="0" w:space="0" w:color="auto"/>
                <w:left w:val="none" w:sz="0" w:space="0" w:color="auto"/>
                <w:bottom w:val="none" w:sz="0" w:space="0" w:color="auto"/>
                <w:right w:val="none" w:sz="0" w:space="0" w:color="auto"/>
              </w:divBdr>
              <w:divsChild>
                <w:div w:id="442460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833295">
      <w:bodyDiv w:val="1"/>
      <w:marLeft w:val="0"/>
      <w:marRight w:val="0"/>
      <w:marTop w:val="0"/>
      <w:marBottom w:val="0"/>
      <w:divBdr>
        <w:top w:val="none" w:sz="0" w:space="0" w:color="auto"/>
        <w:left w:val="none" w:sz="0" w:space="0" w:color="auto"/>
        <w:bottom w:val="none" w:sz="0" w:space="0" w:color="auto"/>
        <w:right w:val="none" w:sz="0" w:space="0" w:color="auto"/>
      </w:divBdr>
      <w:divsChild>
        <w:div w:id="1193421208">
          <w:marLeft w:val="0"/>
          <w:marRight w:val="0"/>
          <w:marTop w:val="0"/>
          <w:marBottom w:val="0"/>
          <w:divBdr>
            <w:top w:val="none" w:sz="0" w:space="0" w:color="auto"/>
            <w:left w:val="none" w:sz="0" w:space="0" w:color="auto"/>
            <w:bottom w:val="none" w:sz="0" w:space="0" w:color="auto"/>
            <w:right w:val="none" w:sz="0" w:space="0" w:color="auto"/>
          </w:divBdr>
        </w:div>
        <w:div w:id="666593994">
          <w:marLeft w:val="0"/>
          <w:marRight w:val="0"/>
          <w:marTop w:val="0"/>
          <w:marBottom w:val="0"/>
          <w:divBdr>
            <w:top w:val="none" w:sz="0" w:space="0" w:color="auto"/>
            <w:left w:val="none" w:sz="0" w:space="0" w:color="auto"/>
            <w:bottom w:val="none" w:sz="0" w:space="0" w:color="auto"/>
            <w:right w:val="none" w:sz="0" w:space="0" w:color="auto"/>
          </w:divBdr>
          <w:divsChild>
            <w:div w:id="964846663">
              <w:marLeft w:val="0"/>
              <w:marRight w:val="0"/>
              <w:marTop w:val="0"/>
              <w:marBottom w:val="0"/>
              <w:divBdr>
                <w:top w:val="none" w:sz="0" w:space="0" w:color="auto"/>
                <w:left w:val="none" w:sz="0" w:space="0" w:color="auto"/>
                <w:bottom w:val="none" w:sz="0" w:space="0" w:color="auto"/>
                <w:right w:val="none" w:sz="0" w:space="0" w:color="auto"/>
              </w:divBdr>
            </w:div>
          </w:divsChild>
        </w:div>
        <w:div w:id="1944150492">
          <w:marLeft w:val="0"/>
          <w:marRight w:val="0"/>
          <w:marTop w:val="0"/>
          <w:marBottom w:val="0"/>
          <w:divBdr>
            <w:top w:val="none" w:sz="0" w:space="0" w:color="auto"/>
            <w:left w:val="none" w:sz="0" w:space="0" w:color="auto"/>
            <w:bottom w:val="none" w:sz="0" w:space="0" w:color="auto"/>
            <w:right w:val="none" w:sz="0" w:space="0" w:color="auto"/>
          </w:divBdr>
        </w:div>
        <w:div w:id="1395660490">
          <w:marLeft w:val="0"/>
          <w:marRight w:val="0"/>
          <w:marTop w:val="0"/>
          <w:marBottom w:val="0"/>
          <w:divBdr>
            <w:top w:val="none" w:sz="0" w:space="0" w:color="auto"/>
            <w:left w:val="none" w:sz="0" w:space="0" w:color="auto"/>
            <w:bottom w:val="none" w:sz="0" w:space="0" w:color="auto"/>
            <w:right w:val="none" w:sz="0" w:space="0" w:color="auto"/>
          </w:divBdr>
          <w:divsChild>
            <w:div w:id="1309671553">
              <w:marLeft w:val="0"/>
              <w:marRight w:val="0"/>
              <w:marTop w:val="0"/>
              <w:marBottom w:val="0"/>
              <w:divBdr>
                <w:top w:val="none" w:sz="0" w:space="0" w:color="auto"/>
                <w:left w:val="none" w:sz="0" w:space="0" w:color="auto"/>
                <w:bottom w:val="none" w:sz="0" w:space="0" w:color="auto"/>
                <w:right w:val="none" w:sz="0" w:space="0" w:color="auto"/>
              </w:divBdr>
            </w:div>
          </w:divsChild>
        </w:div>
        <w:div w:id="1097944608">
          <w:marLeft w:val="0"/>
          <w:marRight w:val="0"/>
          <w:marTop w:val="0"/>
          <w:marBottom w:val="0"/>
          <w:divBdr>
            <w:top w:val="none" w:sz="0" w:space="0" w:color="auto"/>
            <w:left w:val="none" w:sz="0" w:space="0" w:color="auto"/>
            <w:bottom w:val="none" w:sz="0" w:space="0" w:color="auto"/>
            <w:right w:val="none" w:sz="0" w:space="0" w:color="auto"/>
          </w:divBdr>
        </w:div>
        <w:div w:id="1179540312">
          <w:marLeft w:val="0"/>
          <w:marRight w:val="0"/>
          <w:marTop w:val="0"/>
          <w:marBottom w:val="0"/>
          <w:divBdr>
            <w:top w:val="none" w:sz="0" w:space="0" w:color="auto"/>
            <w:left w:val="none" w:sz="0" w:space="0" w:color="auto"/>
            <w:bottom w:val="none" w:sz="0" w:space="0" w:color="auto"/>
            <w:right w:val="none" w:sz="0" w:space="0" w:color="auto"/>
          </w:divBdr>
          <w:divsChild>
            <w:div w:id="1062633466">
              <w:marLeft w:val="0"/>
              <w:marRight w:val="0"/>
              <w:marTop w:val="0"/>
              <w:marBottom w:val="0"/>
              <w:divBdr>
                <w:top w:val="none" w:sz="0" w:space="0" w:color="auto"/>
                <w:left w:val="none" w:sz="0" w:space="0" w:color="auto"/>
                <w:bottom w:val="none" w:sz="0" w:space="0" w:color="auto"/>
                <w:right w:val="none" w:sz="0" w:space="0" w:color="auto"/>
              </w:divBdr>
            </w:div>
          </w:divsChild>
        </w:div>
        <w:div w:id="1730958699">
          <w:marLeft w:val="0"/>
          <w:marRight w:val="0"/>
          <w:marTop w:val="0"/>
          <w:marBottom w:val="0"/>
          <w:divBdr>
            <w:top w:val="none" w:sz="0" w:space="0" w:color="auto"/>
            <w:left w:val="none" w:sz="0" w:space="0" w:color="auto"/>
            <w:bottom w:val="none" w:sz="0" w:space="0" w:color="auto"/>
            <w:right w:val="none" w:sz="0" w:space="0" w:color="auto"/>
          </w:divBdr>
        </w:div>
        <w:div w:id="1909411777">
          <w:marLeft w:val="0"/>
          <w:marRight w:val="0"/>
          <w:marTop w:val="0"/>
          <w:marBottom w:val="0"/>
          <w:divBdr>
            <w:top w:val="none" w:sz="0" w:space="0" w:color="auto"/>
            <w:left w:val="none" w:sz="0" w:space="0" w:color="auto"/>
            <w:bottom w:val="none" w:sz="0" w:space="0" w:color="auto"/>
            <w:right w:val="none" w:sz="0" w:space="0" w:color="auto"/>
          </w:divBdr>
          <w:divsChild>
            <w:div w:id="2114157303">
              <w:marLeft w:val="0"/>
              <w:marRight w:val="0"/>
              <w:marTop w:val="0"/>
              <w:marBottom w:val="0"/>
              <w:divBdr>
                <w:top w:val="none" w:sz="0" w:space="0" w:color="auto"/>
                <w:left w:val="none" w:sz="0" w:space="0" w:color="auto"/>
                <w:bottom w:val="none" w:sz="0" w:space="0" w:color="auto"/>
                <w:right w:val="none" w:sz="0" w:space="0" w:color="auto"/>
              </w:divBdr>
            </w:div>
          </w:divsChild>
        </w:div>
        <w:div w:id="733890558">
          <w:marLeft w:val="0"/>
          <w:marRight w:val="0"/>
          <w:marTop w:val="0"/>
          <w:marBottom w:val="0"/>
          <w:divBdr>
            <w:top w:val="none" w:sz="0" w:space="0" w:color="auto"/>
            <w:left w:val="none" w:sz="0" w:space="0" w:color="auto"/>
            <w:bottom w:val="none" w:sz="0" w:space="0" w:color="auto"/>
            <w:right w:val="none" w:sz="0" w:space="0" w:color="auto"/>
          </w:divBdr>
        </w:div>
        <w:div w:id="1904367917">
          <w:marLeft w:val="0"/>
          <w:marRight w:val="0"/>
          <w:marTop w:val="0"/>
          <w:marBottom w:val="0"/>
          <w:divBdr>
            <w:top w:val="none" w:sz="0" w:space="0" w:color="auto"/>
            <w:left w:val="none" w:sz="0" w:space="0" w:color="auto"/>
            <w:bottom w:val="none" w:sz="0" w:space="0" w:color="auto"/>
            <w:right w:val="none" w:sz="0" w:space="0" w:color="auto"/>
          </w:divBdr>
          <w:divsChild>
            <w:div w:id="189337093">
              <w:marLeft w:val="0"/>
              <w:marRight w:val="0"/>
              <w:marTop w:val="0"/>
              <w:marBottom w:val="0"/>
              <w:divBdr>
                <w:top w:val="none" w:sz="0" w:space="0" w:color="auto"/>
                <w:left w:val="none" w:sz="0" w:space="0" w:color="auto"/>
                <w:bottom w:val="none" w:sz="0" w:space="0" w:color="auto"/>
                <w:right w:val="none" w:sz="0" w:space="0" w:color="auto"/>
              </w:divBdr>
            </w:div>
          </w:divsChild>
        </w:div>
        <w:div w:id="858661669">
          <w:marLeft w:val="0"/>
          <w:marRight w:val="0"/>
          <w:marTop w:val="0"/>
          <w:marBottom w:val="0"/>
          <w:divBdr>
            <w:top w:val="none" w:sz="0" w:space="0" w:color="auto"/>
            <w:left w:val="none" w:sz="0" w:space="0" w:color="auto"/>
            <w:bottom w:val="none" w:sz="0" w:space="0" w:color="auto"/>
            <w:right w:val="none" w:sz="0" w:space="0" w:color="auto"/>
          </w:divBdr>
        </w:div>
        <w:div w:id="417679522">
          <w:marLeft w:val="0"/>
          <w:marRight w:val="0"/>
          <w:marTop w:val="0"/>
          <w:marBottom w:val="0"/>
          <w:divBdr>
            <w:top w:val="none" w:sz="0" w:space="0" w:color="auto"/>
            <w:left w:val="none" w:sz="0" w:space="0" w:color="auto"/>
            <w:bottom w:val="none" w:sz="0" w:space="0" w:color="auto"/>
            <w:right w:val="none" w:sz="0" w:space="0" w:color="auto"/>
          </w:divBdr>
          <w:divsChild>
            <w:div w:id="1708527337">
              <w:marLeft w:val="0"/>
              <w:marRight w:val="0"/>
              <w:marTop w:val="0"/>
              <w:marBottom w:val="0"/>
              <w:divBdr>
                <w:top w:val="none" w:sz="0" w:space="0" w:color="auto"/>
                <w:left w:val="none" w:sz="0" w:space="0" w:color="auto"/>
                <w:bottom w:val="none" w:sz="0" w:space="0" w:color="auto"/>
                <w:right w:val="none" w:sz="0" w:space="0" w:color="auto"/>
              </w:divBdr>
            </w:div>
          </w:divsChild>
        </w:div>
        <w:div w:id="497042354">
          <w:marLeft w:val="0"/>
          <w:marRight w:val="0"/>
          <w:marTop w:val="0"/>
          <w:marBottom w:val="0"/>
          <w:divBdr>
            <w:top w:val="none" w:sz="0" w:space="0" w:color="auto"/>
            <w:left w:val="none" w:sz="0" w:space="0" w:color="auto"/>
            <w:bottom w:val="none" w:sz="0" w:space="0" w:color="auto"/>
            <w:right w:val="none" w:sz="0" w:space="0" w:color="auto"/>
          </w:divBdr>
        </w:div>
        <w:div w:id="1816023262">
          <w:marLeft w:val="0"/>
          <w:marRight w:val="0"/>
          <w:marTop w:val="0"/>
          <w:marBottom w:val="0"/>
          <w:divBdr>
            <w:top w:val="none" w:sz="0" w:space="0" w:color="auto"/>
            <w:left w:val="none" w:sz="0" w:space="0" w:color="auto"/>
            <w:bottom w:val="none" w:sz="0" w:space="0" w:color="auto"/>
            <w:right w:val="none" w:sz="0" w:space="0" w:color="auto"/>
          </w:divBdr>
          <w:divsChild>
            <w:div w:id="595403781">
              <w:marLeft w:val="0"/>
              <w:marRight w:val="0"/>
              <w:marTop w:val="0"/>
              <w:marBottom w:val="0"/>
              <w:divBdr>
                <w:top w:val="none" w:sz="0" w:space="0" w:color="auto"/>
                <w:left w:val="none" w:sz="0" w:space="0" w:color="auto"/>
                <w:bottom w:val="none" w:sz="0" w:space="0" w:color="auto"/>
                <w:right w:val="none" w:sz="0" w:space="0" w:color="auto"/>
              </w:divBdr>
            </w:div>
          </w:divsChild>
        </w:div>
        <w:div w:id="1921401658">
          <w:marLeft w:val="0"/>
          <w:marRight w:val="0"/>
          <w:marTop w:val="300"/>
          <w:marBottom w:val="0"/>
          <w:divBdr>
            <w:top w:val="none" w:sz="0" w:space="0" w:color="auto"/>
            <w:left w:val="none" w:sz="0" w:space="0" w:color="auto"/>
            <w:bottom w:val="none" w:sz="0" w:space="0" w:color="auto"/>
            <w:right w:val="none" w:sz="0" w:space="0" w:color="auto"/>
          </w:divBdr>
          <w:divsChild>
            <w:div w:id="698044201">
              <w:marLeft w:val="0"/>
              <w:marRight w:val="0"/>
              <w:marTop w:val="0"/>
              <w:marBottom w:val="0"/>
              <w:divBdr>
                <w:top w:val="none" w:sz="0" w:space="0" w:color="auto"/>
                <w:left w:val="none" w:sz="0" w:space="0" w:color="auto"/>
                <w:bottom w:val="none" w:sz="0" w:space="0" w:color="auto"/>
                <w:right w:val="none" w:sz="0" w:space="0" w:color="auto"/>
              </w:divBdr>
              <w:divsChild>
                <w:div w:id="11514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401594">
          <w:marLeft w:val="0"/>
          <w:marRight w:val="0"/>
          <w:marTop w:val="300"/>
          <w:marBottom w:val="0"/>
          <w:divBdr>
            <w:top w:val="none" w:sz="0" w:space="0" w:color="auto"/>
            <w:left w:val="none" w:sz="0" w:space="0" w:color="auto"/>
            <w:bottom w:val="none" w:sz="0" w:space="0" w:color="auto"/>
            <w:right w:val="none" w:sz="0" w:space="0" w:color="auto"/>
          </w:divBdr>
          <w:divsChild>
            <w:div w:id="1913469781">
              <w:marLeft w:val="0"/>
              <w:marRight w:val="0"/>
              <w:marTop w:val="0"/>
              <w:marBottom w:val="0"/>
              <w:divBdr>
                <w:top w:val="none" w:sz="0" w:space="0" w:color="auto"/>
                <w:left w:val="none" w:sz="0" w:space="0" w:color="auto"/>
                <w:bottom w:val="none" w:sz="0" w:space="0" w:color="auto"/>
                <w:right w:val="none" w:sz="0" w:space="0" w:color="auto"/>
              </w:divBdr>
              <w:divsChild>
                <w:div w:id="3661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8481">
          <w:marLeft w:val="0"/>
          <w:marRight w:val="0"/>
          <w:marTop w:val="300"/>
          <w:marBottom w:val="0"/>
          <w:divBdr>
            <w:top w:val="none" w:sz="0" w:space="0" w:color="auto"/>
            <w:left w:val="none" w:sz="0" w:space="0" w:color="auto"/>
            <w:bottom w:val="none" w:sz="0" w:space="0" w:color="auto"/>
            <w:right w:val="none" w:sz="0" w:space="0" w:color="auto"/>
          </w:divBdr>
          <w:divsChild>
            <w:div w:id="1358192560">
              <w:marLeft w:val="0"/>
              <w:marRight w:val="0"/>
              <w:marTop w:val="0"/>
              <w:marBottom w:val="0"/>
              <w:divBdr>
                <w:top w:val="none" w:sz="0" w:space="0" w:color="auto"/>
                <w:left w:val="none" w:sz="0" w:space="0" w:color="auto"/>
                <w:bottom w:val="none" w:sz="0" w:space="0" w:color="auto"/>
                <w:right w:val="none" w:sz="0" w:space="0" w:color="auto"/>
              </w:divBdr>
              <w:divsChild>
                <w:div w:id="202328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777567">
          <w:marLeft w:val="0"/>
          <w:marRight w:val="0"/>
          <w:marTop w:val="300"/>
          <w:marBottom w:val="0"/>
          <w:divBdr>
            <w:top w:val="none" w:sz="0" w:space="0" w:color="auto"/>
            <w:left w:val="none" w:sz="0" w:space="0" w:color="auto"/>
            <w:bottom w:val="none" w:sz="0" w:space="0" w:color="auto"/>
            <w:right w:val="none" w:sz="0" w:space="0" w:color="auto"/>
          </w:divBdr>
          <w:divsChild>
            <w:div w:id="455565027">
              <w:marLeft w:val="0"/>
              <w:marRight w:val="0"/>
              <w:marTop w:val="0"/>
              <w:marBottom w:val="0"/>
              <w:divBdr>
                <w:top w:val="none" w:sz="0" w:space="0" w:color="auto"/>
                <w:left w:val="none" w:sz="0" w:space="0" w:color="auto"/>
                <w:bottom w:val="none" w:sz="0" w:space="0" w:color="auto"/>
                <w:right w:val="none" w:sz="0" w:space="0" w:color="auto"/>
              </w:divBdr>
              <w:divsChild>
                <w:div w:id="1746145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52156">
      <w:bodyDiv w:val="1"/>
      <w:marLeft w:val="0"/>
      <w:marRight w:val="0"/>
      <w:marTop w:val="0"/>
      <w:marBottom w:val="0"/>
      <w:divBdr>
        <w:top w:val="none" w:sz="0" w:space="0" w:color="auto"/>
        <w:left w:val="none" w:sz="0" w:space="0" w:color="auto"/>
        <w:bottom w:val="none" w:sz="0" w:space="0" w:color="auto"/>
        <w:right w:val="none" w:sz="0" w:space="0" w:color="auto"/>
      </w:divBdr>
    </w:div>
    <w:div w:id="43799196">
      <w:bodyDiv w:val="1"/>
      <w:marLeft w:val="0"/>
      <w:marRight w:val="0"/>
      <w:marTop w:val="0"/>
      <w:marBottom w:val="0"/>
      <w:divBdr>
        <w:top w:val="none" w:sz="0" w:space="0" w:color="auto"/>
        <w:left w:val="none" w:sz="0" w:space="0" w:color="auto"/>
        <w:bottom w:val="none" w:sz="0" w:space="0" w:color="auto"/>
        <w:right w:val="none" w:sz="0" w:space="0" w:color="auto"/>
      </w:divBdr>
      <w:divsChild>
        <w:div w:id="1873153969">
          <w:marLeft w:val="0"/>
          <w:marRight w:val="0"/>
          <w:marTop w:val="0"/>
          <w:marBottom w:val="0"/>
          <w:divBdr>
            <w:top w:val="none" w:sz="0" w:space="0" w:color="auto"/>
            <w:left w:val="none" w:sz="0" w:space="0" w:color="auto"/>
            <w:bottom w:val="none" w:sz="0" w:space="0" w:color="auto"/>
            <w:right w:val="none" w:sz="0" w:space="0" w:color="auto"/>
          </w:divBdr>
        </w:div>
        <w:div w:id="1727218320">
          <w:marLeft w:val="0"/>
          <w:marRight w:val="0"/>
          <w:marTop w:val="0"/>
          <w:marBottom w:val="0"/>
          <w:divBdr>
            <w:top w:val="none" w:sz="0" w:space="0" w:color="auto"/>
            <w:left w:val="none" w:sz="0" w:space="0" w:color="auto"/>
            <w:bottom w:val="none" w:sz="0" w:space="0" w:color="auto"/>
            <w:right w:val="none" w:sz="0" w:space="0" w:color="auto"/>
          </w:divBdr>
          <w:divsChild>
            <w:div w:id="1998149027">
              <w:marLeft w:val="0"/>
              <w:marRight w:val="0"/>
              <w:marTop w:val="0"/>
              <w:marBottom w:val="0"/>
              <w:divBdr>
                <w:top w:val="none" w:sz="0" w:space="0" w:color="auto"/>
                <w:left w:val="none" w:sz="0" w:space="0" w:color="auto"/>
                <w:bottom w:val="none" w:sz="0" w:space="0" w:color="auto"/>
                <w:right w:val="none" w:sz="0" w:space="0" w:color="auto"/>
              </w:divBdr>
            </w:div>
          </w:divsChild>
        </w:div>
        <w:div w:id="695884659">
          <w:marLeft w:val="0"/>
          <w:marRight w:val="0"/>
          <w:marTop w:val="0"/>
          <w:marBottom w:val="0"/>
          <w:divBdr>
            <w:top w:val="none" w:sz="0" w:space="0" w:color="auto"/>
            <w:left w:val="none" w:sz="0" w:space="0" w:color="auto"/>
            <w:bottom w:val="none" w:sz="0" w:space="0" w:color="auto"/>
            <w:right w:val="none" w:sz="0" w:space="0" w:color="auto"/>
          </w:divBdr>
        </w:div>
        <w:div w:id="574971032">
          <w:marLeft w:val="0"/>
          <w:marRight w:val="0"/>
          <w:marTop w:val="0"/>
          <w:marBottom w:val="0"/>
          <w:divBdr>
            <w:top w:val="none" w:sz="0" w:space="0" w:color="auto"/>
            <w:left w:val="none" w:sz="0" w:space="0" w:color="auto"/>
            <w:bottom w:val="none" w:sz="0" w:space="0" w:color="auto"/>
            <w:right w:val="none" w:sz="0" w:space="0" w:color="auto"/>
          </w:divBdr>
          <w:divsChild>
            <w:div w:id="1998340048">
              <w:marLeft w:val="0"/>
              <w:marRight w:val="0"/>
              <w:marTop w:val="0"/>
              <w:marBottom w:val="0"/>
              <w:divBdr>
                <w:top w:val="none" w:sz="0" w:space="0" w:color="auto"/>
                <w:left w:val="none" w:sz="0" w:space="0" w:color="auto"/>
                <w:bottom w:val="none" w:sz="0" w:space="0" w:color="auto"/>
                <w:right w:val="none" w:sz="0" w:space="0" w:color="auto"/>
              </w:divBdr>
            </w:div>
          </w:divsChild>
        </w:div>
        <w:div w:id="1147555609">
          <w:marLeft w:val="0"/>
          <w:marRight w:val="0"/>
          <w:marTop w:val="0"/>
          <w:marBottom w:val="0"/>
          <w:divBdr>
            <w:top w:val="none" w:sz="0" w:space="0" w:color="auto"/>
            <w:left w:val="none" w:sz="0" w:space="0" w:color="auto"/>
            <w:bottom w:val="none" w:sz="0" w:space="0" w:color="auto"/>
            <w:right w:val="none" w:sz="0" w:space="0" w:color="auto"/>
          </w:divBdr>
        </w:div>
        <w:div w:id="935285356">
          <w:marLeft w:val="0"/>
          <w:marRight w:val="0"/>
          <w:marTop w:val="0"/>
          <w:marBottom w:val="0"/>
          <w:divBdr>
            <w:top w:val="none" w:sz="0" w:space="0" w:color="auto"/>
            <w:left w:val="none" w:sz="0" w:space="0" w:color="auto"/>
            <w:bottom w:val="none" w:sz="0" w:space="0" w:color="auto"/>
            <w:right w:val="none" w:sz="0" w:space="0" w:color="auto"/>
          </w:divBdr>
          <w:divsChild>
            <w:div w:id="528491404">
              <w:marLeft w:val="0"/>
              <w:marRight w:val="0"/>
              <w:marTop w:val="0"/>
              <w:marBottom w:val="0"/>
              <w:divBdr>
                <w:top w:val="none" w:sz="0" w:space="0" w:color="auto"/>
                <w:left w:val="none" w:sz="0" w:space="0" w:color="auto"/>
                <w:bottom w:val="none" w:sz="0" w:space="0" w:color="auto"/>
                <w:right w:val="none" w:sz="0" w:space="0" w:color="auto"/>
              </w:divBdr>
            </w:div>
          </w:divsChild>
        </w:div>
        <w:div w:id="341278637">
          <w:marLeft w:val="0"/>
          <w:marRight w:val="0"/>
          <w:marTop w:val="0"/>
          <w:marBottom w:val="0"/>
          <w:divBdr>
            <w:top w:val="none" w:sz="0" w:space="0" w:color="auto"/>
            <w:left w:val="none" w:sz="0" w:space="0" w:color="auto"/>
            <w:bottom w:val="none" w:sz="0" w:space="0" w:color="auto"/>
            <w:right w:val="none" w:sz="0" w:space="0" w:color="auto"/>
          </w:divBdr>
        </w:div>
        <w:div w:id="175119282">
          <w:marLeft w:val="0"/>
          <w:marRight w:val="0"/>
          <w:marTop w:val="0"/>
          <w:marBottom w:val="0"/>
          <w:divBdr>
            <w:top w:val="none" w:sz="0" w:space="0" w:color="auto"/>
            <w:left w:val="none" w:sz="0" w:space="0" w:color="auto"/>
            <w:bottom w:val="none" w:sz="0" w:space="0" w:color="auto"/>
            <w:right w:val="none" w:sz="0" w:space="0" w:color="auto"/>
          </w:divBdr>
          <w:divsChild>
            <w:div w:id="985627593">
              <w:marLeft w:val="0"/>
              <w:marRight w:val="0"/>
              <w:marTop w:val="0"/>
              <w:marBottom w:val="0"/>
              <w:divBdr>
                <w:top w:val="none" w:sz="0" w:space="0" w:color="auto"/>
                <w:left w:val="none" w:sz="0" w:space="0" w:color="auto"/>
                <w:bottom w:val="none" w:sz="0" w:space="0" w:color="auto"/>
                <w:right w:val="none" w:sz="0" w:space="0" w:color="auto"/>
              </w:divBdr>
            </w:div>
          </w:divsChild>
        </w:div>
        <w:div w:id="411973091">
          <w:marLeft w:val="0"/>
          <w:marRight w:val="0"/>
          <w:marTop w:val="0"/>
          <w:marBottom w:val="0"/>
          <w:divBdr>
            <w:top w:val="none" w:sz="0" w:space="0" w:color="auto"/>
            <w:left w:val="none" w:sz="0" w:space="0" w:color="auto"/>
            <w:bottom w:val="none" w:sz="0" w:space="0" w:color="auto"/>
            <w:right w:val="none" w:sz="0" w:space="0" w:color="auto"/>
          </w:divBdr>
        </w:div>
        <w:div w:id="209387680">
          <w:marLeft w:val="0"/>
          <w:marRight w:val="0"/>
          <w:marTop w:val="0"/>
          <w:marBottom w:val="0"/>
          <w:divBdr>
            <w:top w:val="none" w:sz="0" w:space="0" w:color="auto"/>
            <w:left w:val="none" w:sz="0" w:space="0" w:color="auto"/>
            <w:bottom w:val="none" w:sz="0" w:space="0" w:color="auto"/>
            <w:right w:val="none" w:sz="0" w:space="0" w:color="auto"/>
          </w:divBdr>
          <w:divsChild>
            <w:div w:id="1663006875">
              <w:marLeft w:val="0"/>
              <w:marRight w:val="0"/>
              <w:marTop w:val="0"/>
              <w:marBottom w:val="0"/>
              <w:divBdr>
                <w:top w:val="none" w:sz="0" w:space="0" w:color="auto"/>
                <w:left w:val="none" w:sz="0" w:space="0" w:color="auto"/>
                <w:bottom w:val="none" w:sz="0" w:space="0" w:color="auto"/>
                <w:right w:val="none" w:sz="0" w:space="0" w:color="auto"/>
              </w:divBdr>
            </w:div>
          </w:divsChild>
        </w:div>
        <w:div w:id="48889920">
          <w:marLeft w:val="0"/>
          <w:marRight w:val="0"/>
          <w:marTop w:val="0"/>
          <w:marBottom w:val="0"/>
          <w:divBdr>
            <w:top w:val="none" w:sz="0" w:space="0" w:color="auto"/>
            <w:left w:val="none" w:sz="0" w:space="0" w:color="auto"/>
            <w:bottom w:val="none" w:sz="0" w:space="0" w:color="auto"/>
            <w:right w:val="none" w:sz="0" w:space="0" w:color="auto"/>
          </w:divBdr>
        </w:div>
        <w:div w:id="1369912920">
          <w:marLeft w:val="0"/>
          <w:marRight w:val="0"/>
          <w:marTop w:val="0"/>
          <w:marBottom w:val="0"/>
          <w:divBdr>
            <w:top w:val="none" w:sz="0" w:space="0" w:color="auto"/>
            <w:left w:val="none" w:sz="0" w:space="0" w:color="auto"/>
            <w:bottom w:val="none" w:sz="0" w:space="0" w:color="auto"/>
            <w:right w:val="none" w:sz="0" w:space="0" w:color="auto"/>
          </w:divBdr>
          <w:divsChild>
            <w:div w:id="256787823">
              <w:marLeft w:val="0"/>
              <w:marRight w:val="0"/>
              <w:marTop w:val="0"/>
              <w:marBottom w:val="0"/>
              <w:divBdr>
                <w:top w:val="none" w:sz="0" w:space="0" w:color="auto"/>
                <w:left w:val="none" w:sz="0" w:space="0" w:color="auto"/>
                <w:bottom w:val="none" w:sz="0" w:space="0" w:color="auto"/>
                <w:right w:val="none" w:sz="0" w:space="0" w:color="auto"/>
              </w:divBdr>
            </w:div>
          </w:divsChild>
        </w:div>
        <w:div w:id="1742631607">
          <w:marLeft w:val="0"/>
          <w:marRight w:val="0"/>
          <w:marTop w:val="0"/>
          <w:marBottom w:val="0"/>
          <w:divBdr>
            <w:top w:val="none" w:sz="0" w:space="0" w:color="auto"/>
            <w:left w:val="none" w:sz="0" w:space="0" w:color="auto"/>
            <w:bottom w:val="none" w:sz="0" w:space="0" w:color="auto"/>
            <w:right w:val="none" w:sz="0" w:space="0" w:color="auto"/>
          </w:divBdr>
        </w:div>
        <w:div w:id="1585144398">
          <w:marLeft w:val="0"/>
          <w:marRight w:val="0"/>
          <w:marTop w:val="0"/>
          <w:marBottom w:val="0"/>
          <w:divBdr>
            <w:top w:val="none" w:sz="0" w:space="0" w:color="auto"/>
            <w:left w:val="none" w:sz="0" w:space="0" w:color="auto"/>
            <w:bottom w:val="none" w:sz="0" w:space="0" w:color="auto"/>
            <w:right w:val="none" w:sz="0" w:space="0" w:color="auto"/>
          </w:divBdr>
          <w:divsChild>
            <w:div w:id="1892570864">
              <w:marLeft w:val="0"/>
              <w:marRight w:val="0"/>
              <w:marTop w:val="0"/>
              <w:marBottom w:val="0"/>
              <w:divBdr>
                <w:top w:val="none" w:sz="0" w:space="0" w:color="auto"/>
                <w:left w:val="none" w:sz="0" w:space="0" w:color="auto"/>
                <w:bottom w:val="none" w:sz="0" w:space="0" w:color="auto"/>
                <w:right w:val="none" w:sz="0" w:space="0" w:color="auto"/>
              </w:divBdr>
            </w:div>
          </w:divsChild>
        </w:div>
        <w:div w:id="156383326">
          <w:marLeft w:val="0"/>
          <w:marRight w:val="0"/>
          <w:marTop w:val="300"/>
          <w:marBottom w:val="0"/>
          <w:divBdr>
            <w:top w:val="none" w:sz="0" w:space="0" w:color="auto"/>
            <w:left w:val="none" w:sz="0" w:space="0" w:color="auto"/>
            <w:bottom w:val="none" w:sz="0" w:space="0" w:color="auto"/>
            <w:right w:val="none" w:sz="0" w:space="0" w:color="auto"/>
          </w:divBdr>
          <w:divsChild>
            <w:div w:id="949122754">
              <w:marLeft w:val="0"/>
              <w:marRight w:val="0"/>
              <w:marTop w:val="0"/>
              <w:marBottom w:val="0"/>
              <w:divBdr>
                <w:top w:val="none" w:sz="0" w:space="0" w:color="auto"/>
                <w:left w:val="none" w:sz="0" w:space="0" w:color="auto"/>
                <w:bottom w:val="none" w:sz="0" w:space="0" w:color="auto"/>
                <w:right w:val="none" w:sz="0" w:space="0" w:color="auto"/>
              </w:divBdr>
              <w:divsChild>
                <w:div w:id="177092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53620">
          <w:marLeft w:val="0"/>
          <w:marRight w:val="0"/>
          <w:marTop w:val="300"/>
          <w:marBottom w:val="0"/>
          <w:divBdr>
            <w:top w:val="none" w:sz="0" w:space="0" w:color="auto"/>
            <w:left w:val="none" w:sz="0" w:space="0" w:color="auto"/>
            <w:bottom w:val="none" w:sz="0" w:space="0" w:color="auto"/>
            <w:right w:val="none" w:sz="0" w:space="0" w:color="auto"/>
          </w:divBdr>
          <w:divsChild>
            <w:div w:id="1793748232">
              <w:marLeft w:val="0"/>
              <w:marRight w:val="0"/>
              <w:marTop w:val="0"/>
              <w:marBottom w:val="0"/>
              <w:divBdr>
                <w:top w:val="none" w:sz="0" w:space="0" w:color="auto"/>
                <w:left w:val="none" w:sz="0" w:space="0" w:color="auto"/>
                <w:bottom w:val="none" w:sz="0" w:space="0" w:color="auto"/>
                <w:right w:val="none" w:sz="0" w:space="0" w:color="auto"/>
              </w:divBdr>
              <w:divsChild>
                <w:div w:id="24885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008339">
          <w:marLeft w:val="0"/>
          <w:marRight w:val="0"/>
          <w:marTop w:val="300"/>
          <w:marBottom w:val="0"/>
          <w:divBdr>
            <w:top w:val="none" w:sz="0" w:space="0" w:color="auto"/>
            <w:left w:val="none" w:sz="0" w:space="0" w:color="auto"/>
            <w:bottom w:val="none" w:sz="0" w:space="0" w:color="auto"/>
            <w:right w:val="none" w:sz="0" w:space="0" w:color="auto"/>
          </w:divBdr>
          <w:divsChild>
            <w:div w:id="1143304382">
              <w:marLeft w:val="0"/>
              <w:marRight w:val="0"/>
              <w:marTop w:val="0"/>
              <w:marBottom w:val="0"/>
              <w:divBdr>
                <w:top w:val="none" w:sz="0" w:space="0" w:color="auto"/>
                <w:left w:val="none" w:sz="0" w:space="0" w:color="auto"/>
                <w:bottom w:val="none" w:sz="0" w:space="0" w:color="auto"/>
                <w:right w:val="none" w:sz="0" w:space="0" w:color="auto"/>
              </w:divBdr>
              <w:divsChild>
                <w:div w:id="793794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127416">
          <w:marLeft w:val="0"/>
          <w:marRight w:val="0"/>
          <w:marTop w:val="300"/>
          <w:marBottom w:val="0"/>
          <w:divBdr>
            <w:top w:val="none" w:sz="0" w:space="0" w:color="auto"/>
            <w:left w:val="none" w:sz="0" w:space="0" w:color="auto"/>
            <w:bottom w:val="none" w:sz="0" w:space="0" w:color="auto"/>
            <w:right w:val="none" w:sz="0" w:space="0" w:color="auto"/>
          </w:divBdr>
          <w:divsChild>
            <w:div w:id="1393187948">
              <w:marLeft w:val="0"/>
              <w:marRight w:val="0"/>
              <w:marTop w:val="0"/>
              <w:marBottom w:val="0"/>
              <w:divBdr>
                <w:top w:val="none" w:sz="0" w:space="0" w:color="auto"/>
                <w:left w:val="none" w:sz="0" w:space="0" w:color="auto"/>
                <w:bottom w:val="none" w:sz="0" w:space="0" w:color="auto"/>
                <w:right w:val="none" w:sz="0" w:space="0" w:color="auto"/>
              </w:divBdr>
              <w:divsChild>
                <w:div w:id="159771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51445">
      <w:bodyDiv w:val="1"/>
      <w:marLeft w:val="0"/>
      <w:marRight w:val="0"/>
      <w:marTop w:val="0"/>
      <w:marBottom w:val="0"/>
      <w:divBdr>
        <w:top w:val="none" w:sz="0" w:space="0" w:color="auto"/>
        <w:left w:val="none" w:sz="0" w:space="0" w:color="auto"/>
        <w:bottom w:val="none" w:sz="0" w:space="0" w:color="auto"/>
        <w:right w:val="none" w:sz="0" w:space="0" w:color="auto"/>
      </w:divBdr>
      <w:divsChild>
        <w:div w:id="860975704">
          <w:marLeft w:val="0"/>
          <w:marRight w:val="0"/>
          <w:marTop w:val="0"/>
          <w:marBottom w:val="0"/>
          <w:divBdr>
            <w:top w:val="none" w:sz="0" w:space="0" w:color="auto"/>
            <w:left w:val="none" w:sz="0" w:space="0" w:color="auto"/>
            <w:bottom w:val="none" w:sz="0" w:space="0" w:color="auto"/>
            <w:right w:val="none" w:sz="0" w:space="0" w:color="auto"/>
          </w:divBdr>
        </w:div>
        <w:div w:id="1806047427">
          <w:marLeft w:val="0"/>
          <w:marRight w:val="0"/>
          <w:marTop w:val="0"/>
          <w:marBottom w:val="0"/>
          <w:divBdr>
            <w:top w:val="none" w:sz="0" w:space="0" w:color="auto"/>
            <w:left w:val="none" w:sz="0" w:space="0" w:color="auto"/>
            <w:bottom w:val="none" w:sz="0" w:space="0" w:color="auto"/>
            <w:right w:val="none" w:sz="0" w:space="0" w:color="auto"/>
          </w:divBdr>
          <w:divsChild>
            <w:div w:id="1197502328">
              <w:marLeft w:val="0"/>
              <w:marRight w:val="0"/>
              <w:marTop w:val="0"/>
              <w:marBottom w:val="0"/>
              <w:divBdr>
                <w:top w:val="none" w:sz="0" w:space="0" w:color="auto"/>
                <w:left w:val="none" w:sz="0" w:space="0" w:color="auto"/>
                <w:bottom w:val="none" w:sz="0" w:space="0" w:color="auto"/>
                <w:right w:val="none" w:sz="0" w:space="0" w:color="auto"/>
              </w:divBdr>
            </w:div>
          </w:divsChild>
        </w:div>
        <w:div w:id="2022075763">
          <w:marLeft w:val="0"/>
          <w:marRight w:val="0"/>
          <w:marTop w:val="0"/>
          <w:marBottom w:val="0"/>
          <w:divBdr>
            <w:top w:val="none" w:sz="0" w:space="0" w:color="auto"/>
            <w:left w:val="none" w:sz="0" w:space="0" w:color="auto"/>
            <w:bottom w:val="none" w:sz="0" w:space="0" w:color="auto"/>
            <w:right w:val="none" w:sz="0" w:space="0" w:color="auto"/>
          </w:divBdr>
        </w:div>
        <w:div w:id="156964107">
          <w:marLeft w:val="0"/>
          <w:marRight w:val="0"/>
          <w:marTop w:val="0"/>
          <w:marBottom w:val="0"/>
          <w:divBdr>
            <w:top w:val="none" w:sz="0" w:space="0" w:color="auto"/>
            <w:left w:val="none" w:sz="0" w:space="0" w:color="auto"/>
            <w:bottom w:val="none" w:sz="0" w:space="0" w:color="auto"/>
            <w:right w:val="none" w:sz="0" w:space="0" w:color="auto"/>
          </w:divBdr>
          <w:divsChild>
            <w:div w:id="1812138835">
              <w:marLeft w:val="0"/>
              <w:marRight w:val="0"/>
              <w:marTop w:val="0"/>
              <w:marBottom w:val="0"/>
              <w:divBdr>
                <w:top w:val="none" w:sz="0" w:space="0" w:color="auto"/>
                <w:left w:val="none" w:sz="0" w:space="0" w:color="auto"/>
                <w:bottom w:val="none" w:sz="0" w:space="0" w:color="auto"/>
                <w:right w:val="none" w:sz="0" w:space="0" w:color="auto"/>
              </w:divBdr>
            </w:div>
          </w:divsChild>
        </w:div>
        <w:div w:id="1224682582">
          <w:marLeft w:val="0"/>
          <w:marRight w:val="0"/>
          <w:marTop w:val="0"/>
          <w:marBottom w:val="0"/>
          <w:divBdr>
            <w:top w:val="none" w:sz="0" w:space="0" w:color="auto"/>
            <w:left w:val="none" w:sz="0" w:space="0" w:color="auto"/>
            <w:bottom w:val="none" w:sz="0" w:space="0" w:color="auto"/>
            <w:right w:val="none" w:sz="0" w:space="0" w:color="auto"/>
          </w:divBdr>
        </w:div>
        <w:div w:id="393090588">
          <w:marLeft w:val="0"/>
          <w:marRight w:val="0"/>
          <w:marTop w:val="0"/>
          <w:marBottom w:val="0"/>
          <w:divBdr>
            <w:top w:val="none" w:sz="0" w:space="0" w:color="auto"/>
            <w:left w:val="none" w:sz="0" w:space="0" w:color="auto"/>
            <w:bottom w:val="none" w:sz="0" w:space="0" w:color="auto"/>
            <w:right w:val="none" w:sz="0" w:space="0" w:color="auto"/>
          </w:divBdr>
          <w:divsChild>
            <w:div w:id="1982231671">
              <w:marLeft w:val="0"/>
              <w:marRight w:val="0"/>
              <w:marTop w:val="0"/>
              <w:marBottom w:val="0"/>
              <w:divBdr>
                <w:top w:val="none" w:sz="0" w:space="0" w:color="auto"/>
                <w:left w:val="none" w:sz="0" w:space="0" w:color="auto"/>
                <w:bottom w:val="none" w:sz="0" w:space="0" w:color="auto"/>
                <w:right w:val="none" w:sz="0" w:space="0" w:color="auto"/>
              </w:divBdr>
            </w:div>
          </w:divsChild>
        </w:div>
        <w:div w:id="1156998368">
          <w:marLeft w:val="0"/>
          <w:marRight w:val="0"/>
          <w:marTop w:val="0"/>
          <w:marBottom w:val="0"/>
          <w:divBdr>
            <w:top w:val="none" w:sz="0" w:space="0" w:color="auto"/>
            <w:left w:val="none" w:sz="0" w:space="0" w:color="auto"/>
            <w:bottom w:val="none" w:sz="0" w:space="0" w:color="auto"/>
            <w:right w:val="none" w:sz="0" w:space="0" w:color="auto"/>
          </w:divBdr>
        </w:div>
        <w:div w:id="1812862488">
          <w:marLeft w:val="0"/>
          <w:marRight w:val="0"/>
          <w:marTop w:val="0"/>
          <w:marBottom w:val="0"/>
          <w:divBdr>
            <w:top w:val="none" w:sz="0" w:space="0" w:color="auto"/>
            <w:left w:val="none" w:sz="0" w:space="0" w:color="auto"/>
            <w:bottom w:val="none" w:sz="0" w:space="0" w:color="auto"/>
            <w:right w:val="none" w:sz="0" w:space="0" w:color="auto"/>
          </w:divBdr>
          <w:divsChild>
            <w:div w:id="2134202824">
              <w:marLeft w:val="0"/>
              <w:marRight w:val="0"/>
              <w:marTop w:val="0"/>
              <w:marBottom w:val="0"/>
              <w:divBdr>
                <w:top w:val="none" w:sz="0" w:space="0" w:color="auto"/>
                <w:left w:val="none" w:sz="0" w:space="0" w:color="auto"/>
                <w:bottom w:val="none" w:sz="0" w:space="0" w:color="auto"/>
                <w:right w:val="none" w:sz="0" w:space="0" w:color="auto"/>
              </w:divBdr>
            </w:div>
          </w:divsChild>
        </w:div>
        <w:div w:id="337658050">
          <w:marLeft w:val="0"/>
          <w:marRight w:val="0"/>
          <w:marTop w:val="0"/>
          <w:marBottom w:val="0"/>
          <w:divBdr>
            <w:top w:val="none" w:sz="0" w:space="0" w:color="auto"/>
            <w:left w:val="none" w:sz="0" w:space="0" w:color="auto"/>
            <w:bottom w:val="none" w:sz="0" w:space="0" w:color="auto"/>
            <w:right w:val="none" w:sz="0" w:space="0" w:color="auto"/>
          </w:divBdr>
        </w:div>
        <w:div w:id="1021392741">
          <w:marLeft w:val="0"/>
          <w:marRight w:val="0"/>
          <w:marTop w:val="0"/>
          <w:marBottom w:val="0"/>
          <w:divBdr>
            <w:top w:val="none" w:sz="0" w:space="0" w:color="auto"/>
            <w:left w:val="none" w:sz="0" w:space="0" w:color="auto"/>
            <w:bottom w:val="none" w:sz="0" w:space="0" w:color="auto"/>
            <w:right w:val="none" w:sz="0" w:space="0" w:color="auto"/>
          </w:divBdr>
          <w:divsChild>
            <w:div w:id="1964774656">
              <w:marLeft w:val="0"/>
              <w:marRight w:val="0"/>
              <w:marTop w:val="0"/>
              <w:marBottom w:val="0"/>
              <w:divBdr>
                <w:top w:val="none" w:sz="0" w:space="0" w:color="auto"/>
                <w:left w:val="none" w:sz="0" w:space="0" w:color="auto"/>
                <w:bottom w:val="none" w:sz="0" w:space="0" w:color="auto"/>
                <w:right w:val="none" w:sz="0" w:space="0" w:color="auto"/>
              </w:divBdr>
            </w:div>
          </w:divsChild>
        </w:div>
        <w:div w:id="1012991133">
          <w:marLeft w:val="0"/>
          <w:marRight w:val="0"/>
          <w:marTop w:val="0"/>
          <w:marBottom w:val="0"/>
          <w:divBdr>
            <w:top w:val="none" w:sz="0" w:space="0" w:color="auto"/>
            <w:left w:val="none" w:sz="0" w:space="0" w:color="auto"/>
            <w:bottom w:val="none" w:sz="0" w:space="0" w:color="auto"/>
            <w:right w:val="none" w:sz="0" w:space="0" w:color="auto"/>
          </w:divBdr>
        </w:div>
        <w:div w:id="282927585">
          <w:marLeft w:val="0"/>
          <w:marRight w:val="0"/>
          <w:marTop w:val="0"/>
          <w:marBottom w:val="0"/>
          <w:divBdr>
            <w:top w:val="none" w:sz="0" w:space="0" w:color="auto"/>
            <w:left w:val="none" w:sz="0" w:space="0" w:color="auto"/>
            <w:bottom w:val="none" w:sz="0" w:space="0" w:color="auto"/>
            <w:right w:val="none" w:sz="0" w:space="0" w:color="auto"/>
          </w:divBdr>
          <w:divsChild>
            <w:div w:id="1904564894">
              <w:marLeft w:val="0"/>
              <w:marRight w:val="0"/>
              <w:marTop w:val="0"/>
              <w:marBottom w:val="0"/>
              <w:divBdr>
                <w:top w:val="none" w:sz="0" w:space="0" w:color="auto"/>
                <w:left w:val="none" w:sz="0" w:space="0" w:color="auto"/>
                <w:bottom w:val="none" w:sz="0" w:space="0" w:color="auto"/>
                <w:right w:val="none" w:sz="0" w:space="0" w:color="auto"/>
              </w:divBdr>
            </w:div>
          </w:divsChild>
        </w:div>
        <w:div w:id="1497914380">
          <w:marLeft w:val="0"/>
          <w:marRight w:val="0"/>
          <w:marTop w:val="0"/>
          <w:marBottom w:val="0"/>
          <w:divBdr>
            <w:top w:val="none" w:sz="0" w:space="0" w:color="auto"/>
            <w:left w:val="none" w:sz="0" w:space="0" w:color="auto"/>
            <w:bottom w:val="none" w:sz="0" w:space="0" w:color="auto"/>
            <w:right w:val="none" w:sz="0" w:space="0" w:color="auto"/>
          </w:divBdr>
        </w:div>
        <w:div w:id="137503943">
          <w:marLeft w:val="0"/>
          <w:marRight w:val="0"/>
          <w:marTop w:val="0"/>
          <w:marBottom w:val="0"/>
          <w:divBdr>
            <w:top w:val="none" w:sz="0" w:space="0" w:color="auto"/>
            <w:left w:val="none" w:sz="0" w:space="0" w:color="auto"/>
            <w:bottom w:val="none" w:sz="0" w:space="0" w:color="auto"/>
            <w:right w:val="none" w:sz="0" w:space="0" w:color="auto"/>
          </w:divBdr>
          <w:divsChild>
            <w:div w:id="1509902588">
              <w:marLeft w:val="0"/>
              <w:marRight w:val="0"/>
              <w:marTop w:val="0"/>
              <w:marBottom w:val="0"/>
              <w:divBdr>
                <w:top w:val="none" w:sz="0" w:space="0" w:color="auto"/>
                <w:left w:val="none" w:sz="0" w:space="0" w:color="auto"/>
                <w:bottom w:val="none" w:sz="0" w:space="0" w:color="auto"/>
                <w:right w:val="none" w:sz="0" w:space="0" w:color="auto"/>
              </w:divBdr>
            </w:div>
          </w:divsChild>
        </w:div>
        <w:div w:id="1799495004">
          <w:marLeft w:val="0"/>
          <w:marRight w:val="0"/>
          <w:marTop w:val="300"/>
          <w:marBottom w:val="0"/>
          <w:divBdr>
            <w:top w:val="none" w:sz="0" w:space="0" w:color="auto"/>
            <w:left w:val="none" w:sz="0" w:space="0" w:color="auto"/>
            <w:bottom w:val="none" w:sz="0" w:space="0" w:color="auto"/>
            <w:right w:val="none" w:sz="0" w:space="0" w:color="auto"/>
          </w:divBdr>
          <w:divsChild>
            <w:div w:id="1537893272">
              <w:marLeft w:val="0"/>
              <w:marRight w:val="0"/>
              <w:marTop w:val="0"/>
              <w:marBottom w:val="0"/>
              <w:divBdr>
                <w:top w:val="none" w:sz="0" w:space="0" w:color="auto"/>
                <w:left w:val="none" w:sz="0" w:space="0" w:color="auto"/>
                <w:bottom w:val="none" w:sz="0" w:space="0" w:color="auto"/>
                <w:right w:val="none" w:sz="0" w:space="0" w:color="auto"/>
              </w:divBdr>
              <w:divsChild>
                <w:div w:id="206105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5848">
          <w:marLeft w:val="0"/>
          <w:marRight w:val="0"/>
          <w:marTop w:val="300"/>
          <w:marBottom w:val="0"/>
          <w:divBdr>
            <w:top w:val="none" w:sz="0" w:space="0" w:color="auto"/>
            <w:left w:val="none" w:sz="0" w:space="0" w:color="auto"/>
            <w:bottom w:val="none" w:sz="0" w:space="0" w:color="auto"/>
            <w:right w:val="none" w:sz="0" w:space="0" w:color="auto"/>
          </w:divBdr>
          <w:divsChild>
            <w:div w:id="173955692">
              <w:marLeft w:val="0"/>
              <w:marRight w:val="0"/>
              <w:marTop w:val="0"/>
              <w:marBottom w:val="0"/>
              <w:divBdr>
                <w:top w:val="none" w:sz="0" w:space="0" w:color="auto"/>
                <w:left w:val="none" w:sz="0" w:space="0" w:color="auto"/>
                <w:bottom w:val="none" w:sz="0" w:space="0" w:color="auto"/>
                <w:right w:val="none" w:sz="0" w:space="0" w:color="auto"/>
              </w:divBdr>
              <w:divsChild>
                <w:div w:id="138938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944548">
          <w:marLeft w:val="0"/>
          <w:marRight w:val="0"/>
          <w:marTop w:val="300"/>
          <w:marBottom w:val="0"/>
          <w:divBdr>
            <w:top w:val="none" w:sz="0" w:space="0" w:color="auto"/>
            <w:left w:val="none" w:sz="0" w:space="0" w:color="auto"/>
            <w:bottom w:val="none" w:sz="0" w:space="0" w:color="auto"/>
            <w:right w:val="none" w:sz="0" w:space="0" w:color="auto"/>
          </w:divBdr>
          <w:divsChild>
            <w:div w:id="739207194">
              <w:marLeft w:val="0"/>
              <w:marRight w:val="0"/>
              <w:marTop w:val="0"/>
              <w:marBottom w:val="0"/>
              <w:divBdr>
                <w:top w:val="none" w:sz="0" w:space="0" w:color="auto"/>
                <w:left w:val="none" w:sz="0" w:space="0" w:color="auto"/>
                <w:bottom w:val="none" w:sz="0" w:space="0" w:color="auto"/>
                <w:right w:val="none" w:sz="0" w:space="0" w:color="auto"/>
              </w:divBdr>
              <w:divsChild>
                <w:div w:id="1432244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505136">
          <w:marLeft w:val="0"/>
          <w:marRight w:val="0"/>
          <w:marTop w:val="300"/>
          <w:marBottom w:val="0"/>
          <w:divBdr>
            <w:top w:val="none" w:sz="0" w:space="0" w:color="auto"/>
            <w:left w:val="none" w:sz="0" w:space="0" w:color="auto"/>
            <w:bottom w:val="none" w:sz="0" w:space="0" w:color="auto"/>
            <w:right w:val="none" w:sz="0" w:space="0" w:color="auto"/>
          </w:divBdr>
          <w:divsChild>
            <w:div w:id="139344102">
              <w:marLeft w:val="0"/>
              <w:marRight w:val="0"/>
              <w:marTop w:val="0"/>
              <w:marBottom w:val="0"/>
              <w:divBdr>
                <w:top w:val="none" w:sz="0" w:space="0" w:color="auto"/>
                <w:left w:val="none" w:sz="0" w:space="0" w:color="auto"/>
                <w:bottom w:val="none" w:sz="0" w:space="0" w:color="auto"/>
                <w:right w:val="none" w:sz="0" w:space="0" w:color="auto"/>
              </w:divBdr>
              <w:divsChild>
                <w:div w:id="450560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31111">
      <w:bodyDiv w:val="1"/>
      <w:marLeft w:val="0"/>
      <w:marRight w:val="0"/>
      <w:marTop w:val="0"/>
      <w:marBottom w:val="0"/>
      <w:divBdr>
        <w:top w:val="none" w:sz="0" w:space="0" w:color="auto"/>
        <w:left w:val="none" w:sz="0" w:space="0" w:color="auto"/>
        <w:bottom w:val="none" w:sz="0" w:space="0" w:color="auto"/>
        <w:right w:val="none" w:sz="0" w:space="0" w:color="auto"/>
      </w:divBdr>
      <w:divsChild>
        <w:div w:id="1945306662">
          <w:marLeft w:val="0"/>
          <w:marRight w:val="0"/>
          <w:marTop w:val="0"/>
          <w:marBottom w:val="0"/>
          <w:divBdr>
            <w:top w:val="none" w:sz="0" w:space="0" w:color="auto"/>
            <w:left w:val="none" w:sz="0" w:space="0" w:color="auto"/>
            <w:bottom w:val="none" w:sz="0" w:space="0" w:color="auto"/>
            <w:right w:val="none" w:sz="0" w:space="0" w:color="auto"/>
          </w:divBdr>
        </w:div>
        <w:div w:id="241257246">
          <w:marLeft w:val="0"/>
          <w:marRight w:val="0"/>
          <w:marTop w:val="0"/>
          <w:marBottom w:val="0"/>
          <w:divBdr>
            <w:top w:val="none" w:sz="0" w:space="0" w:color="auto"/>
            <w:left w:val="none" w:sz="0" w:space="0" w:color="auto"/>
            <w:bottom w:val="none" w:sz="0" w:space="0" w:color="auto"/>
            <w:right w:val="none" w:sz="0" w:space="0" w:color="auto"/>
          </w:divBdr>
          <w:divsChild>
            <w:div w:id="1795171821">
              <w:marLeft w:val="0"/>
              <w:marRight w:val="0"/>
              <w:marTop w:val="0"/>
              <w:marBottom w:val="0"/>
              <w:divBdr>
                <w:top w:val="none" w:sz="0" w:space="0" w:color="auto"/>
                <w:left w:val="none" w:sz="0" w:space="0" w:color="auto"/>
                <w:bottom w:val="none" w:sz="0" w:space="0" w:color="auto"/>
                <w:right w:val="none" w:sz="0" w:space="0" w:color="auto"/>
              </w:divBdr>
            </w:div>
          </w:divsChild>
        </w:div>
        <w:div w:id="1319576172">
          <w:marLeft w:val="0"/>
          <w:marRight w:val="0"/>
          <w:marTop w:val="0"/>
          <w:marBottom w:val="0"/>
          <w:divBdr>
            <w:top w:val="none" w:sz="0" w:space="0" w:color="auto"/>
            <w:left w:val="none" w:sz="0" w:space="0" w:color="auto"/>
            <w:bottom w:val="none" w:sz="0" w:space="0" w:color="auto"/>
            <w:right w:val="none" w:sz="0" w:space="0" w:color="auto"/>
          </w:divBdr>
        </w:div>
        <w:div w:id="1180511794">
          <w:marLeft w:val="0"/>
          <w:marRight w:val="0"/>
          <w:marTop w:val="0"/>
          <w:marBottom w:val="0"/>
          <w:divBdr>
            <w:top w:val="none" w:sz="0" w:space="0" w:color="auto"/>
            <w:left w:val="none" w:sz="0" w:space="0" w:color="auto"/>
            <w:bottom w:val="none" w:sz="0" w:space="0" w:color="auto"/>
            <w:right w:val="none" w:sz="0" w:space="0" w:color="auto"/>
          </w:divBdr>
          <w:divsChild>
            <w:div w:id="715086809">
              <w:marLeft w:val="0"/>
              <w:marRight w:val="0"/>
              <w:marTop w:val="0"/>
              <w:marBottom w:val="0"/>
              <w:divBdr>
                <w:top w:val="none" w:sz="0" w:space="0" w:color="auto"/>
                <w:left w:val="none" w:sz="0" w:space="0" w:color="auto"/>
                <w:bottom w:val="none" w:sz="0" w:space="0" w:color="auto"/>
                <w:right w:val="none" w:sz="0" w:space="0" w:color="auto"/>
              </w:divBdr>
            </w:div>
          </w:divsChild>
        </w:div>
        <w:div w:id="1009990509">
          <w:marLeft w:val="0"/>
          <w:marRight w:val="0"/>
          <w:marTop w:val="0"/>
          <w:marBottom w:val="0"/>
          <w:divBdr>
            <w:top w:val="none" w:sz="0" w:space="0" w:color="auto"/>
            <w:left w:val="none" w:sz="0" w:space="0" w:color="auto"/>
            <w:bottom w:val="none" w:sz="0" w:space="0" w:color="auto"/>
            <w:right w:val="none" w:sz="0" w:space="0" w:color="auto"/>
          </w:divBdr>
        </w:div>
        <w:div w:id="1904639839">
          <w:marLeft w:val="0"/>
          <w:marRight w:val="0"/>
          <w:marTop w:val="0"/>
          <w:marBottom w:val="0"/>
          <w:divBdr>
            <w:top w:val="none" w:sz="0" w:space="0" w:color="auto"/>
            <w:left w:val="none" w:sz="0" w:space="0" w:color="auto"/>
            <w:bottom w:val="none" w:sz="0" w:space="0" w:color="auto"/>
            <w:right w:val="none" w:sz="0" w:space="0" w:color="auto"/>
          </w:divBdr>
          <w:divsChild>
            <w:div w:id="1350718566">
              <w:marLeft w:val="0"/>
              <w:marRight w:val="0"/>
              <w:marTop w:val="0"/>
              <w:marBottom w:val="0"/>
              <w:divBdr>
                <w:top w:val="none" w:sz="0" w:space="0" w:color="auto"/>
                <w:left w:val="none" w:sz="0" w:space="0" w:color="auto"/>
                <w:bottom w:val="none" w:sz="0" w:space="0" w:color="auto"/>
                <w:right w:val="none" w:sz="0" w:space="0" w:color="auto"/>
              </w:divBdr>
            </w:div>
          </w:divsChild>
        </w:div>
        <w:div w:id="384916544">
          <w:marLeft w:val="0"/>
          <w:marRight w:val="0"/>
          <w:marTop w:val="0"/>
          <w:marBottom w:val="0"/>
          <w:divBdr>
            <w:top w:val="none" w:sz="0" w:space="0" w:color="auto"/>
            <w:left w:val="none" w:sz="0" w:space="0" w:color="auto"/>
            <w:bottom w:val="none" w:sz="0" w:space="0" w:color="auto"/>
            <w:right w:val="none" w:sz="0" w:space="0" w:color="auto"/>
          </w:divBdr>
        </w:div>
        <w:div w:id="1816406702">
          <w:marLeft w:val="0"/>
          <w:marRight w:val="0"/>
          <w:marTop w:val="0"/>
          <w:marBottom w:val="0"/>
          <w:divBdr>
            <w:top w:val="none" w:sz="0" w:space="0" w:color="auto"/>
            <w:left w:val="none" w:sz="0" w:space="0" w:color="auto"/>
            <w:bottom w:val="none" w:sz="0" w:space="0" w:color="auto"/>
            <w:right w:val="none" w:sz="0" w:space="0" w:color="auto"/>
          </w:divBdr>
          <w:divsChild>
            <w:div w:id="870845597">
              <w:marLeft w:val="0"/>
              <w:marRight w:val="0"/>
              <w:marTop w:val="0"/>
              <w:marBottom w:val="0"/>
              <w:divBdr>
                <w:top w:val="none" w:sz="0" w:space="0" w:color="auto"/>
                <w:left w:val="none" w:sz="0" w:space="0" w:color="auto"/>
                <w:bottom w:val="none" w:sz="0" w:space="0" w:color="auto"/>
                <w:right w:val="none" w:sz="0" w:space="0" w:color="auto"/>
              </w:divBdr>
            </w:div>
          </w:divsChild>
        </w:div>
        <w:div w:id="1823621884">
          <w:marLeft w:val="0"/>
          <w:marRight w:val="0"/>
          <w:marTop w:val="0"/>
          <w:marBottom w:val="0"/>
          <w:divBdr>
            <w:top w:val="none" w:sz="0" w:space="0" w:color="auto"/>
            <w:left w:val="none" w:sz="0" w:space="0" w:color="auto"/>
            <w:bottom w:val="none" w:sz="0" w:space="0" w:color="auto"/>
            <w:right w:val="none" w:sz="0" w:space="0" w:color="auto"/>
          </w:divBdr>
        </w:div>
        <w:div w:id="1528717884">
          <w:marLeft w:val="0"/>
          <w:marRight w:val="0"/>
          <w:marTop w:val="0"/>
          <w:marBottom w:val="0"/>
          <w:divBdr>
            <w:top w:val="none" w:sz="0" w:space="0" w:color="auto"/>
            <w:left w:val="none" w:sz="0" w:space="0" w:color="auto"/>
            <w:bottom w:val="none" w:sz="0" w:space="0" w:color="auto"/>
            <w:right w:val="none" w:sz="0" w:space="0" w:color="auto"/>
          </w:divBdr>
          <w:divsChild>
            <w:div w:id="1550729510">
              <w:marLeft w:val="0"/>
              <w:marRight w:val="0"/>
              <w:marTop w:val="0"/>
              <w:marBottom w:val="0"/>
              <w:divBdr>
                <w:top w:val="none" w:sz="0" w:space="0" w:color="auto"/>
                <w:left w:val="none" w:sz="0" w:space="0" w:color="auto"/>
                <w:bottom w:val="none" w:sz="0" w:space="0" w:color="auto"/>
                <w:right w:val="none" w:sz="0" w:space="0" w:color="auto"/>
              </w:divBdr>
            </w:div>
          </w:divsChild>
        </w:div>
        <w:div w:id="831070891">
          <w:marLeft w:val="0"/>
          <w:marRight w:val="0"/>
          <w:marTop w:val="0"/>
          <w:marBottom w:val="0"/>
          <w:divBdr>
            <w:top w:val="none" w:sz="0" w:space="0" w:color="auto"/>
            <w:left w:val="none" w:sz="0" w:space="0" w:color="auto"/>
            <w:bottom w:val="none" w:sz="0" w:space="0" w:color="auto"/>
            <w:right w:val="none" w:sz="0" w:space="0" w:color="auto"/>
          </w:divBdr>
        </w:div>
        <w:div w:id="2078280251">
          <w:marLeft w:val="0"/>
          <w:marRight w:val="0"/>
          <w:marTop w:val="0"/>
          <w:marBottom w:val="0"/>
          <w:divBdr>
            <w:top w:val="none" w:sz="0" w:space="0" w:color="auto"/>
            <w:left w:val="none" w:sz="0" w:space="0" w:color="auto"/>
            <w:bottom w:val="none" w:sz="0" w:space="0" w:color="auto"/>
            <w:right w:val="none" w:sz="0" w:space="0" w:color="auto"/>
          </w:divBdr>
          <w:divsChild>
            <w:div w:id="200484293">
              <w:marLeft w:val="0"/>
              <w:marRight w:val="0"/>
              <w:marTop w:val="0"/>
              <w:marBottom w:val="0"/>
              <w:divBdr>
                <w:top w:val="none" w:sz="0" w:space="0" w:color="auto"/>
                <w:left w:val="none" w:sz="0" w:space="0" w:color="auto"/>
                <w:bottom w:val="none" w:sz="0" w:space="0" w:color="auto"/>
                <w:right w:val="none" w:sz="0" w:space="0" w:color="auto"/>
              </w:divBdr>
            </w:div>
          </w:divsChild>
        </w:div>
        <w:div w:id="2103064211">
          <w:marLeft w:val="0"/>
          <w:marRight w:val="0"/>
          <w:marTop w:val="0"/>
          <w:marBottom w:val="0"/>
          <w:divBdr>
            <w:top w:val="none" w:sz="0" w:space="0" w:color="auto"/>
            <w:left w:val="none" w:sz="0" w:space="0" w:color="auto"/>
            <w:bottom w:val="none" w:sz="0" w:space="0" w:color="auto"/>
            <w:right w:val="none" w:sz="0" w:space="0" w:color="auto"/>
          </w:divBdr>
        </w:div>
        <w:div w:id="1031565126">
          <w:marLeft w:val="0"/>
          <w:marRight w:val="0"/>
          <w:marTop w:val="0"/>
          <w:marBottom w:val="0"/>
          <w:divBdr>
            <w:top w:val="none" w:sz="0" w:space="0" w:color="auto"/>
            <w:left w:val="none" w:sz="0" w:space="0" w:color="auto"/>
            <w:bottom w:val="none" w:sz="0" w:space="0" w:color="auto"/>
            <w:right w:val="none" w:sz="0" w:space="0" w:color="auto"/>
          </w:divBdr>
          <w:divsChild>
            <w:div w:id="1104039673">
              <w:marLeft w:val="0"/>
              <w:marRight w:val="0"/>
              <w:marTop w:val="0"/>
              <w:marBottom w:val="0"/>
              <w:divBdr>
                <w:top w:val="none" w:sz="0" w:space="0" w:color="auto"/>
                <w:left w:val="none" w:sz="0" w:space="0" w:color="auto"/>
                <w:bottom w:val="none" w:sz="0" w:space="0" w:color="auto"/>
                <w:right w:val="none" w:sz="0" w:space="0" w:color="auto"/>
              </w:divBdr>
            </w:div>
          </w:divsChild>
        </w:div>
        <w:div w:id="1819376124">
          <w:marLeft w:val="0"/>
          <w:marRight w:val="0"/>
          <w:marTop w:val="300"/>
          <w:marBottom w:val="0"/>
          <w:divBdr>
            <w:top w:val="none" w:sz="0" w:space="0" w:color="auto"/>
            <w:left w:val="none" w:sz="0" w:space="0" w:color="auto"/>
            <w:bottom w:val="none" w:sz="0" w:space="0" w:color="auto"/>
            <w:right w:val="none" w:sz="0" w:space="0" w:color="auto"/>
          </w:divBdr>
          <w:divsChild>
            <w:div w:id="1678999277">
              <w:marLeft w:val="0"/>
              <w:marRight w:val="0"/>
              <w:marTop w:val="0"/>
              <w:marBottom w:val="0"/>
              <w:divBdr>
                <w:top w:val="none" w:sz="0" w:space="0" w:color="auto"/>
                <w:left w:val="none" w:sz="0" w:space="0" w:color="auto"/>
                <w:bottom w:val="none" w:sz="0" w:space="0" w:color="auto"/>
                <w:right w:val="none" w:sz="0" w:space="0" w:color="auto"/>
              </w:divBdr>
              <w:divsChild>
                <w:div w:id="189349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537036">
          <w:marLeft w:val="0"/>
          <w:marRight w:val="0"/>
          <w:marTop w:val="300"/>
          <w:marBottom w:val="0"/>
          <w:divBdr>
            <w:top w:val="none" w:sz="0" w:space="0" w:color="auto"/>
            <w:left w:val="none" w:sz="0" w:space="0" w:color="auto"/>
            <w:bottom w:val="none" w:sz="0" w:space="0" w:color="auto"/>
            <w:right w:val="none" w:sz="0" w:space="0" w:color="auto"/>
          </w:divBdr>
          <w:divsChild>
            <w:div w:id="390933268">
              <w:marLeft w:val="0"/>
              <w:marRight w:val="0"/>
              <w:marTop w:val="0"/>
              <w:marBottom w:val="0"/>
              <w:divBdr>
                <w:top w:val="none" w:sz="0" w:space="0" w:color="auto"/>
                <w:left w:val="none" w:sz="0" w:space="0" w:color="auto"/>
                <w:bottom w:val="none" w:sz="0" w:space="0" w:color="auto"/>
                <w:right w:val="none" w:sz="0" w:space="0" w:color="auto"/>
              </w:divBdr>
              <w:divsChild>
                <w:div w:id="170552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840695">
          <w:marLeft w:val="0"/>
          <w:marRight w:val="0"/>
          <w:marTop w:val="300"/>
          <w:marBottom w:val="0"/>
          <w:divBdr>
            <w:top w:val="none" w:sz="0" w:space="0" w:color="auto"/>
            <w:left w:val="none" w:sz="0" w:space="0" w:color="auto"/>
            <w:bottom w:val="none" w:sz="0" w:space="0" w:color="auto"/>
            <w:right w:val="none" w:sz="0" w:space="0" w:color="auto"/>
          </w:divBdr>
          <w:divsChild>
            <w:div w:id="319892515">
              <w:marLeft w:val="0"/>
              <w:marRight w:val="0"/>
              <w:marTop w:val="0"/>
              <w:marBottom w:val="0"/>
              <w:divBdr>
                <w:top w:val="none" w:sz="0" w:space="0" w:color="auto"/>
                <w:left w:val="none" w:sz="0" w:space="0" w:color="auto"/>
                <w:bottom w:val="none" w:sz="0" w:space="0" w:color="auto"/>
                <w:right w:val="none" w:sz="0" w:space="0" w:color="auto"/>
              </w:divBdr>
              <w:divsChild>
                <w:div w:id="5393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496872">
          <w:marLeft w:val="0"/>
          <w:marRight w:val="0"/>
          <w:marTop w:val="300"/>
          <w:marBottom w:val="0"/>
          <w:divBdr>
            <w:top w:val="none" w:sz="0" w:space="0" w:color="auto"/>
            <w:left w:val="none" w:sz="0" w:space="0" w:color="auto"/>
            <w:bottom w:val="none" w:sz="0" w:space="0" w:color="auto"/>
            <w:right w:val="none" w:sz="0" w:space="0" w:color="auto"/>
          </w:divBdr>
          <w:divsChild>
            <w:div w:id="1481268923">
              <w:marLeft w:val="0"/>
              <w:marRight w:val="0"/>
              <w:marTop w:val="0"/>
              <w:marBottom w:val="0"/>
              <w:divBdr>
                <w:top w:val="none" w:sz="0" w:space="0" w:color="auto"/>
                <w:left w:val="none" w:sz="0" w:space="0" w:color="auto"/>
                <w:bottom w:val="none" w:sz="0" w:space="0" w:color="auto"/>
                <w:right w:val="none" w:sz="0" w:space="0" w:color="auto"/>
              </w:divBdr>
              <w:divsChild>
                <w:div w:id="1976832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334364">
      <w:bodyDiv w:val="1"/>
      <w:marLeft w:val="0"/>
      <w:marRight w:val="0"/>
      <w:marTop w:val="0"/>
      <w:marBottom w:val="0"/>
      <w:divBdr>
        <w:top w:val="none" w:sz="0" w:space="0" w:color="auto"/>
        <w:left w:val="none" w:sz="0" w:space="0" w:color="auto"/>
        <w:bottom w:val="none" w:sz="0" w:space="0" w:color="auto"/>
        <w:right w:val="none" w:sz="0" w:space="0" w:color="auto"/>
      </w:divBdr>
      <w:divsChild>
        <w:div w:id="1032456208">
          <w:marLeft w:val="0"/>
          <w:marRight w:val="0"/>
          <w:marTop w:val="0"/>
          <w:marBottom w:val="0"/>
          <w:divBdr>
            <w:top w:val="none" w:sz="0" w:space="0" w:color="auto"/>
            <w:left w:val="none" w:sz="0" w:space="0" w:color="auto"/>
            <w:bottom w:val="none" w:sz="0" w:space="0" w:color="auto"/>
            <w:right w:val="none" w:sz="0" w:space="0" w:color="auto"/>
          </w:divBdr>
        </w:div>
        <w:div w:id="1664625380">
          <w:marLeft w:val="0"/>
          <w:marRight w:val="0"/>
          <w:marTop w:val="0"/>
          <w:marBottom w:val="0"/>
          <w:divBdr>
            <w:top w:val="none" w:sz="0" w:space="0" w:color="auto"/>
            <w:left w:val="none" w:sz="0" w:space="0" w:color="auto"/>
            <w:bottom w:val="none" w:sz="0" w:space="0" w:color="auto"/>
            <w:right w:val="none" w:sz="0" w:space="0" w:color="auto"/>
          </w:divBdr>
          <w:divsChild>
            <w:div w:id="1368406172">
              <w:marLeft w:val="0"/>
              <w:marRight w:val="0"/>
              <w:marTop w:val="0"/>
              <w:marBottom w:val="0"/>
              <w:divBdr>
                <w:top w:val="none" w:sz="0" w:space="0" w:color="auto"/>
                <w:left w:val="none" w:sz="0" w:space="0" w:color="auto"/>
                <w:bottom w:val="none" w:sz="0" w:space="0" w:color="auto"/>
                <w:right w:val="none" w:sz="0" w:space="0" w:color="auto"/>
              </w:divBdr>
            </w:div>
          </w:divsChild>
        </w:div>
        <w:div w:id="1943418491">
          <w:marLeft w:val="0"/>
          <w:marRight w:val="0"/>
          <w:marTop w:val="0"/>
          <w:marBottom w:val="0"/>
          <w:divBdr>
            <w:top w:val="none" w:sz="0" w:space="0" w:color="auto"/>
            <w:left w:val="none" w:sz="0" w:space="0" w:color="auto"/>
            <w:bottom w:val="none" w:sz="0" w:space="0" w:color="auto"/>
            <w:right w:val="none" w:sz="0" w:space="0" w:color="auto"/>
          </w:divBdr>
        </w:div>
        <w:div w:id="2020808166">
          <w:marLeft w:val="0"/>
          <w:marRight w:val="0"/>
          <w:marTop w:val="0"/>
          <w:marBottom w:val="0"/>
          <w:divBdr>
            <w:top w:val="none" w:sz="0" w:space="0" w:color="auto"/>
            <w:left w:val="none" w:sz="0" w:space="0" w:color="auto"/>
            <w:bottom w:val="none" w:sz="0" w:space="0" w:color="auto"/>
            <w:right w:val="none" w:sz="0" w:space="0" w:color="auto"/>
          </w:divBdr>
          <w:divsChild>
            <w:div w:id="470054530">
              <w:marLeft w:val="0"/>
              <w:marRight w:val="0"/>
              <w:marTop w:val="0"/>
              <w:marBottom w:val="0"/>
              <w:divBdr>
                <w:top w:val="none" w:sz="0" w:space="0" w:color="auto"/>
                <w:left w:val="none" w:sz="0" w:space="0" w:color="auto"/>
                <w:bottom w:val="none" w:sz="0" w:space="0" w:color="auto"/>
                <w:right w:val="none" w:sz="0" w:space="0" w:color="auto"/>
              </w:divBdr>
            </w:div>
          </w:divsChild>
        </w:div>
        <w:div w:id="700008628">
          <w:marLeft w:val="0"/>
          <w:marRight w:val="0"/>
          <w:marTop w:val="0"/>
          <w:marBottom w:val="0"/>
          <w:divBdr>
            <w:top w:val="none" w:sz="0" w:space="0" w:color="auto"/>
            <w:left w:val="none" w:sz="0" w:space="0" w:color="auto"/>
            <w:bottom w:val="none" w:sz="0" w:space="0" w:color="auto"/>
            <w:right w:val="none" w:sz="0" w:space="0" w:color="auto"/>
          </w:divBdr>
        </w:div>
        <w:div w:id="2016570802">
          <w:marLeft w:val="0"/>
          <w:marRight w:val="0"/>
          <w:marTop w:val="0"/>
          <w:marBottom w:val="0"/>
          <w:divBdr>
            <w:top w:val="none" w:sz="0" w:space="0" w:color="auto"/>
            <w:left w:val="none" w:sz="0" w:space="0" w:color="auto"/>
            <w:bottom w:val="none" w:sz="0" w:space="0" w:color="auto"/>
            <w:right w:val="none" w:sz="0" w:space="0" w:color="auto"/>
          </w:divBdr>
          <w:divsChild>
            <w:div w:id="972906703">
              <w:marLeft w:val="0"/>
              <w:marRight w:val="0"/>
              <w:marTop w:val="0"/>
              <w:marBottom w:val="0"/>
              <w:divBdr>
                <w:top w:val="none" w:sz="0" w:space="0" w:color="auto"/>
                <w:left w:val="none" w:sz="0" w:space="0" w:color="auto"/>
                <w:bottom w:val="none" w:sz="0" w:space="0" w:color="auto"/>
                <w:right w:val="none" w:sz="0" w:space="0" w:color="auto"/>
              </w:divBdr>
            </w:div>
          </w:divsChild>
        </w:div>
        <w:div w:id="2037074545">
          <w:marLeft w:val="0"/>
          <w:marRight w:val="0"/>
          <w:marTop w:val="0"/>
          <w:marBottom w:val="0"/>
          <w:divBdr>
            <w:top w:val="none" w:sz="0" w:space="0" w:color="auto"/>
            <w:left w:val="none" w:sz="0" w:space="0" w:color="auto"/>
            <w:bottom w:val="none" w:sz="0" w:space="0" w:color="auto"/>
            <w:right w:val="none" w:sz="0" w:space="0" w:color="auto"/>
          </w:divBdr>
        </w:div>
        <w:div w:id="1340964641">
          <w:marLeft w:val="0"/>
          <w:marRight w:val="0"/>
          <w:marTop w:val="0"/>
          <w:marBottom w:val="0"/>
          <w:divBdr>
            <w:top w:val="none" w:sz="0" w:space="0" w:color="auto"/>
            <w:left w:val="none" w:sz="0" w:space="0" w:color="auto"/>
            <w:bottom w:val="none" w:sz="0" w:space="0" w:color="auto"/>
            <w:right w:val="none" w:sz="0" w:space="0" w:color="auto"/>
          </w:divBdr>
          <w:divsChild>
            <w:div w:id="1614635157">
              <w:marLeft w:val="0"/>
              <w:marRight w:val="0"/>
              <w:marTop w:val="0"/>
              <w:marBottom w:val="0"/>
              <w:divBdr>
                <w:top w:val="none" w:sz="0" w:space="0" w:color="auto"/>
                <w:left w:val="none" w:sz="0" w:space="0" w:color="auto"/>
                <w:bottom w:val="none" w:sz="0" w:space="0" w:color="auto"/>
                <w:right w:val="none" w:sz="0" w:space="0" w:color="auto"/>
              </w:divBdr>
            </w:div>
          </w:divsChild>
        </w:div>
        <w:div w:id="917910275">
          <w:marLeft w:val="0"/>
          <w:marRight w:val="0"/>
          <w:marTop w:val="0"/>
          <w:marBottom w:val="0"/>
          <w:divBdr>
            <w:top w:val="none" w:sz="0" w:space="0" w:color="auto"/>
            <w:left w:val="none" w:sz="0" w:space="0" w:color="auto"/>
            <w:bottom w:val="none" w:sz="0" w:space="0" w:color="auto"/>
            <w:right w:val="none" w:sz="0" w:space="0" w:color="auto"/>
          </w:divBdr>
        </w:div>
        <w:div w:id="62797048">
          <w:marLeft w:val="0"/>
          <w:marRight w:val="0"/>
          <w:marTop w:val="0"/>
          <w:marBottom w:val="0"/>
          <w:divBdr>
            <w:top w:val="none" w:sz="0" w:space="0" w:color="auto"/>
            <w:left w:val="none" w:sz="0" w:space="0" w:color="auto"/>
            <w:bottom w:val="none" w:sz="0" w:space="0" w:color="auto"/>
            <w:right w:val="none" w:sz="0" w:space="0" w:color="auto"/>
          </w:divBdr>
          <w:divsChild>
            <w:div w:id="535243449">
              <w:marLeft w:val="0"/>
              <w:marRight w:val="0"/>
              <w:marTop w:val="0"/>
              <w:marBottom w:val="0"/>
              <w:divBdr>
                <w:top w:val="none" w:sz="0" w:space="0" w:color="auto"/>
                <w:left w:val="none" w:sz="0" w:space="0" w:color="auto"/>
                <w:bottom w:val="none" w:sz="0" w:space="0" w:color="auto"/>
                <w:right w:val="none" w:sz="0" w:space="0" w:color="auto"/>
              </w:divBdr>
            </w:div>
          </w:divsChild>
        </w:div>
        <w:div w:id="857893144">
          <w:marLeft w:val="0"/>
          <w:marRight w:val="0"/>
          <w:marTop w:val="0"/>
          <w:marBottom w:val="0"/>
          <w:divBdr>
            <w:top w:val="none" w:sz="0" w:space="0" w:color="auto"/>
            <w:left w:val="none" w:sz="0" w:space="0" w:color="auto"/>
            <w:bottom w:val="none" w:sz="0" w:space="0" w:color="auto"/>
            <w:right w:val="none" w:sz="0" w:space="0" w:color="auto"/>
          </w:divBdr>
        </w:div>
        <w:div w:id="1615868829">
          <w:marLeft w:val="0"/>
          <w:marRight w:val="0"/>
          <w:marTop w:val="0"/>
          <w:marBottom w:val="0"/>
          <w:divBdr>
            <w:top w:val="none" w:sz="0" w:space="0" w:color="auto"/>
            <w:left w:val="none" w:sz="0" w:space="0" w:color="auto"/>
            <w:bottom w:val="none" w:sz="0" w:space="0" w:color="auto"/>
            <w:right w:val="none" w:sz="0" w:space="0" w:color="auto"/>
          </w:divBdr>
          <w:divsChild>
            <w:div w:id="1982955401">
              <w:marLeft w:val="0"/>
              <w:marRight w:val="0"/>
              <w:marTop w:val="0"/>
              <w:marBottom w:val="0"/>
              <w:divBdr>
                <w:top w:val="none" w:sz="0" w:space="0" w:color="auto"/>
                <w:left w:val="none" w:sz="0" w:space="0" w:color="auto"/>
                <w:bottom w:val="none" w:sz="0" w:space="0" w:color="auto"/>
                <w:right w:val="none" w:sz="0" w:space="0" w:color="auto"/>
              </w:divBdr>
            </w:div>
          </w:divsChild>
        </w:div>
        <w:div w:id="841093376">
          <w:marLeft w:val="0"/>
          <w:marRight w:val="0"/>
          <w:marTop w:val="0"/>
          <w:marBottom w:val="0"/>
          <w:divBdr>
            <w:top w:val="none" w:sz="0" w:space="0" w:color="auto"/>
            <w:left w:val="none" w:sz="0" w:space="0" w:color="auto"/>
            <w:bottom w:val="none" w:sz="0" w:space="0" w:color="auto"/>
            <w:right w:val="none" w:sz="0" w:space="0" w:color="auto"/>
          </w:divBdr>
        </w:div>
        <w:div w:id="1377197523">
          <w:marLeft w:val="0"/>
          <w:marRight w:val="0"/>
          <w:marTop w:val="0"/>
          <w:marBottom w:val="0"/>
          <w:divBdr>
            <w:top w:val="none" w:sz="0" w:space="0" w:color="auto"/>
            <w:left w:val="none" w:sz="0" w:space="0" w:color="auto"/>
            <w:bottom w:val="none" w:sz="0" w:space="0" w:color="auto"/>
            <w:right w:val="none" w:sz="0" w:space="0" w:color="auto"/>
          </w:divBdr>
          <w:divsChild>
            <w:div w:id="1216044714">
              <w:marLeft w:val="0"/>
              <w:marRight w:val="0"/>
              <w:marTop w:val="0"/>
              <w:marBottom w:val="0"/>
              <w:divBdr>
                <w:top w:val="none" w:sz="0" w:space="0" w:color="auto"/>
                <w:left w:val="none" w:sz="0" w:space="0" w:color="auto"/>
                <w:bottom w:val="none" w:sz="0" w:space="0" w:color="auto"/>
                <w:right w:val="none" w:sz="0" w:space="0" w:color="auto"/>
              </w:divBdr>
            </w:div>
          </w:divsChild>
        </w:div>
        <w:div w:id="333997647">
          <w:marLeft w:val="0"/>
          <w:marRight w:val="0"/>
          <w:marTop w:val="300"/>
          <w:marBottom w:val="0"/>
          <w:divBdr>
            <w:top w:val="none" w:sz="0" w:space="0" w:color="auto"/>
            <w:left w:val="none" w:sz="0" w:space="0" w:color="auto"/>
            <w:bottom w:val="none" w:sz="0" w:space="0" w:color="auto"/>
            <w:right w:val="none" w:sz="0" w:space="0" w:color="auto"/>
          </w:divBdr>
          <w:divsChild>
            <w:div w:id="516122788">
              <w:marLeft w:val="0"/>
              <w:marRight w:val="0"/>
              <w:marTop w:val="0"/>
              <w:marBottom w:val="0"/>
              <w:divBdr>
                <w:top w:val="none" w:sz="0" w:space="0" w:color="auto"/>
                <w:left w:val="none" w:sz="0" w:space="0" w:color="auto"/>
                <w:bottom w:val="none" w:sz="0" w:space="0" w:color="auto"/>
                <w:right w:val="none" w:sz="0" w:space="0" w:color="auto"/>
              </w:divBdr>
              <w:divsChild>
                <w:div w:id="5632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7393112">
          <w:marLeft w:val="0"/>
          <w:marRight w:val="0"/>
          <w:marTop w:val="300"/>
          <w:marBottom w:val="0"/>
          <w:divBdr>
            <w:top w:val="none" w:sz="0" w:space="0" w:color="auto"/>
            <w:left w:val="none" w:sz="0" w:space="0" w:color="auto"/>
            <w:bottom w:val="none" w:sz="0" w:space="0" w:color="auto"/>
            <w:right w:val="none" w:sz="0" w:space="0" w:color="auto"/>
          </w:divBdr>
          <w:divsChild>
            <w:div w:id="691611564">
              <w:marLeft w:val="0"/>
              <w:marRight w:val="0"/>
              <w:marTop w:val="0"/>
              <w:marBottom w:val="0"/>
              <w:divBdr>
                <w:top w:val="none" w:sz="0" w:space="0" w:color="auto"/>
                <w:left w:val="none" w:sz="0" w:space="0" w:color="auto"/>
                <w:bottom w:val="none" w:sz="0" w:space="0" w:color="auto"/>
                <w:right w:val="none" w:sz="0" w:space="0" w:color="auto"/>
              </w:divBdr>
              <w:divsChild>
                <w:div w:id="455486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276510">
          <w:marLeft w:val="0"/>
          <w:marRight w:val="0"/>
          <w:marTop w:val="300"/>
          <w:marBottom w:val="0"/>
          <w:divBdr>
            <w:top w:val="none" w:sz="0" w:space="0" w:color="auto"/>
            <w:left w:val="none" w:sz="0" w:space="0" w:color="auto"/>
            <w:bottom w:val="none" w:sz="0" w:space="0" w:color="auto"/>
            <w:right w:val="none" w:sz="0" w:space="0" w:color="auto"/>
          </w:divBdr>
          <w:divsChild>
            <w:div w:id="749695183">
              <w:marLeft w:val="0"/>
              <w:marRight w:val="0"/>
              <w:marTop w:val="0"/>
              <w:marBottom w:val="0"/>
              <w:divBdr>
                <w:top w:val="none" w:sz="0" w:space="0" w:color="auto"/>
                <w:left w:val="none" w:sz="0" w:space="0" w:color="auto"/>
                <w:bottom w:val="none" w:sz="0" w:space="0" w:color="auto"/>
                <w:right w:val="none" w:sz="0" w:space="0" w:color="auto"/>
              </w:divBdr>
              <w:divsChild>
                <w:div w:id="122972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269626">
          <w:marLeft w:val="0"/>
          <w:marRight w:val="0"/>
          <w:marTop w:val="300"/>
          <w:marBottom w:val="0"/>
          <w:divBdr>
            <w:top w:val="none" w:sz="0" w:space="0" w:color="auto"/>
            <w:left w:val="none" w:sz="0" w:space="0" w:color="auto"/>
            <w:bottom w:val="none" w:sz="0" w:space="0" w:color="auto"/>
            <w:right w:val="none" w:sz="0" w:space="0" w:color="auto"/>
          </w:divBdr>
          <w:divsChild>
            <w:div w:id="2027560948">
              <w:marLeft w:val="0"/>
              <w:marRight w:val="0"/>
              <w:marTop w:val="0"/>
              <w:marBottom w:val="0"/>
              <w:divBdr>
                <w:top w:val="none" w:sz="0" w:space="0" w:color="auto"/>
                <w:left w:val="none" w:sz="0" w:space="0" w:color="auto"/>
                <w:bottom w:val="none" w:sz="0" w:space="0" w:color="auto"/>
                <w:right w:val="none" w:sz="0" w:space="0" w:color="auto"/>
              </w:divBdr>
              <w:divsChild>
                <w:div w:id="2041200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185610">
      <w:bodyDiv w:val="1"/>
      <w:marLeft w:val="0"/>
      <w:marRight w:val="0"/>
      <w:marTop w:val="0"/>
      <w:marBottom w:val="0"/>
      <w:divBdr>
        <w:top w:val="none" w:sz="0" w:space="0" w:color="auto"/>
        <w:left w:val="none" w:sz="0" w:space="0" w:color="auto"/>
        <w:bottom w:val="none" w:sz="0" w:space="0" w:color="auto"/>
        <w:right w:val="none" w:sz="0" w:space="0" w:color="auto"/>
      </w:divBdr>
      <w:divsChild>
        <w:div w:id="1262570398">
          <w:marLeft w:val="0"/>
          <w:marRight w:val="0"/>
          <w:marTop w:val="0"/>
          <w:marBottom w:val="0"/>
          <w:divBdr>
            <w:top w:val="none" w:sz="0" w:space="0" w:color="auto"/>
            <w:left w:val="none" w:sz="0" w:space="0" w:color="auto"/>
            <w:bottom w:val="none" w:sz="0" w:space="0" w:color="auto"/>
            <w:right w:val="none" w:sz="0" w:space="0" w:color="auto"/>
          </w:divBdr>
        </w:div>
        <w:div w:id="752361724">
          <w:marLeft w:val="0"/>
          <w:marRight w:val="0"/>
          <w:marTop w:val="0"/>
          <w:marBottom w:val="0"/>
          <w:divBdr>
            <w:top w:val="none" w:sz="0" w:space="0" w:color="auto"/>
            <w:left w:val="none" w:sz="0" w:space="0" w:color="auto"/>
            <w:bottom w:val="none" w:sz="0" w:space="0" w:color="auto"/>
            <w:right w:val="none" w:sz="0" w:space="0" w:color="auto"/>
          </w:divBdr>
          <w:divsChild>
            <w:div w:id="166599019">
              <w:marLeft w:val="0"/>
              <w:marRight w:val="0"/>
              <w:marTop w:val="0"/>
              <w:marBottom w:val="0"/>
              <w:divBdr>
                <w:top w:val="none" w:sz="0" w:space="0" w:color="auto"/>
                <w:left w:val="none" w:sz="0" w:space="0" w:color="auto"/>
                <w:bottom w:val="none" w:sz="0" w:space="0" w:color="auto"/>
                <w:right w:val="none" w:sz="0" w:space="0" w:color="auto"/>
              </w:divBdr>
            </w:div>
          </w:divsChild>
        </w:div>
        <w:div w:id="2081947905">
          <w:marLeft w:val="0"/>
          <w:marRight w:val="0"/>
          <w:marTop w:val="0"/>
          <w:marBottom w:val="0"/>
          <w:divBdr>
            <w:top w:val="none" w:sz="0" w:space="0" w:color="auto"/>
            <w:left w:val="none" w:sz="0" w:space="0" w:color="auto"/>
            <w:bottom w:val="none" w:sz="0" w:space="0" w:color="auto"/>
            <w:right w:val="none" w:sz="0" w:space="0" w:color="auto"/>
          </w:divBdr>
        </w:div>
        <w:div w:id="1788229524">
          <w:marLeft w:val="0"/>
          <w:marRight w:val="0"/>
          <w:marTop w:val="0"/>
          <w:marBottom w:val="0"/>
          <w:divBdr>
            <w:top w:val="none" w:sz="0" w:space="0" w:color="auto"/>
            <w:left w:val="none" w:sz="0" w:space="0" w:color="auto"/>
            <w:bottom w:val="none" w:sz="0" w:space="0" w:color="auto"/>
            <w:right w:val="none" w:sz="0" w:space="0" w:color="auto"/>
          </w:divBdr>
          <w:divsChild>
            <w:div w:id="53937832">
              <w:marLeft w:val="0"/>
              <w:marRight w:val="0"/>
              <w:marTop w:val="0"/>
              <w:marBottom w:val="0"/>
              <w:divBdr>
                <w:top w:val="none" w:sz="0" w:space="0" w:color="auto"/>
                <w:left w:val="none" w:sz="0" w:space="0" w:color="auto"/>
                <w:bottom w:val="none" w:sz="0" w:space="0" w:color="auto"/>
                <w:right w:val="none" w:sz="0" w:space="0" w:color="auto"/>
              </w:divBdr>
            </w:div>
          </w:divsChild>
        </w:div>
        <w:div w:id="975842145">
          <w:marLeft w:val="0"/>
          <w:marRight w:val="0"/>
          <w:marTop w:val="0"/>
          <w:marBottom w:val="0"/>
          <w:divBdr>
            <w:top w:val="none" w:sz="0" w:space="0" w:color="auto"/>
            <w:left w:val="none" w:sz="0" w:space="0" w:color="auto"/>
            <w:bottom w:val="none" w:sz="0" w:space="0" w:color="auto"/>
            <w:right w:val="none" w:sz="0" w:space="0" w:color="auto"/>
          </w:divBdr>
        </w:div>
        <w:div w:id="1361515930">
          <w:marLeft w:val="0"/>
          <w:marRight w:val="0"/>
          <w:marTop w:val="0"/>
          <w:marBottom w:val="0"/>
          <w:divBdr>
            <w:top w:val="none" w:sz="0" w:space="0" w:color="auto"/>
            <w:left w:val="none" w:sz="0" w:space="0" w:color="auto"/>
            <w:bottom w:val="none" w:sz="0" w:space="0" w:color="auto"/>
            <w:right w:val="none" w:sz="0" w:space="0" w:color="auto"/>
          </w:divBdr>
          <w:divsChild>
            <w:div w:id="806895152">
              <w:marLeft w:val="0"/>
              <w:marRight w:val="0"/>
              <w:marTop w:val="0"/>
              <w:marBottom w:val="0"/>
              <w:divBdr>
                <w:top w:val="none" w:sz="0" w:space="0" w:color="auto"/>
                <w:left w:val="none" w:sz="0" w:space="0" w:color="auto"/>
                <w:bottom w:val="none" w:sz="0" w:space="0" w:color="auto"/>
                <w:right w:val="none" w:sz="0" w:space="0" w:color="auto"/>
              </w:divBdr>
            </w:div>
          </w:divsChild>
        </w:div>
        <w:div w:id="860435025">
          <w:marLeft w:val="0"/>
          <w:marRight w:val="0"/>
          <w:marTop w:val="0"/>
          <w:marBottom w:val="0"/>
          <w:divBdr>
            <w:top w:val="none" w:sz="0" w:space="0" w:color="auto"/>
            <w:left w:val="none" w:sz="0" w:space="0" w:color="auto"/>
            <w:bottom w:val="none" w:sz="0" w:space="0" w:color="auto"/>
            <w:right w:val="none" w:sz="0" w:space="0" w:color="auto"/>
          </w:divBdr>
        </w:div>
        <w:div w:id="1661234068">
          <w:marLeft w:val="0"/>
          <w:marRight w:val="0"/>
          <w:marTop w:val="0"/>
          <w:marBottom w:val="0"/>
          <w:divBdr>
            <w:top w:val="none" w:sz="0" w:space="0" w:color="auto"/>
            <w:left w:val="none" w:sz="0" w:space="0" w:color="auto"/>
            <w:bottom w:val="none" w:sz="0" w:space="0" w:color="auto"/>
            <w:right w:val="none" w:sz="0" w:space="0" w:color="auto"/>
          </w:divBdr>
          <w:divsChild>
            <w:div w:id="1592005232">
              <w:marLeft w:val="0"/>
              <w:marRight w:val="0"/>
              <w:marTop w:val="0"/>
              <w:marBottom w:val="0"/>
              <w:divBdr>
                <w:top w:val="none" w:sz="0" w:space="0" w:color="auto"/>
                <w:left w:val="none" w:sz="0" w:space="0" w:color="auto"/>
                <w:bottom w:val="none" w:sz="0" w:space="0" w:color="auto"/>
                <w:right w:val="none" w:sz="0" w:space="0" w:color="auto"/>
              </w:divBdr>
            </w:div>
          </w:divsChild>
        </w:div>
        <w:div w:id="1045907047">
          <w:marLeft w:val="0"/>
          <w:marRight w:val="0"/>
          <w:marTop w:val="0"/>
          <w:marBottom w:val="0"/>
          <w:divBdr>
            <w:top w:val="none" w:sz="0" w:space="0" w:color="auto"/>
            <w:left w:val="none" w:sz="0" w:space="0" w:color="auto"/>
            <w:bottom w:val="none" w:sz="0" w:space="0" w:color="auto"/>
            <w:right w:val="none" w:sz="0" w:space="0" w:color="auto"/>
          </w:divBdr>
        </w:div>
        <w:div w:id="152797102">
          <w:marLeft w:val="0"/>
          <w:marRight w:val="0"/>
          <w:marTop w:val="0"/>
          <w:marBottom w:val="0"/>
          <w:divBdr>
            <w:top w:val="none" w:sz="0" w:space="0" w:color="auto"/>
            <w:left w:val="none" w:sz="0" w:space="0" w:color="auto"/>
            <w:bottom w:val="none" w:sz="0" w:space="0" w:color="auto"/>
            <w:right w:val="none" w:sz="0" w:space="0" w:color="auto"/>
          </w:divBdr>
          <w:divsChild>
            <w:div w:id="2037727677">
              <w:marLeft w:val="0"/>
              <w:marRight w:val="0"/>
              <w:marTop w:val="0"/>
              <w:marBottom w:val="0"/>
              <w:divBdr>
                <w:top w:val="none" w:sz="0" w:space="0" w:color="auto"/>
                <w:left w:val="none" w:sz="0" w:space="0" w:color="auto"/>
                <w:bottom w:val="none" w:sz="0" w:space="0" w:color="auto"/>
                <w:right w:val="none" w:sz="0" w:space="0" w:color="auto"/>
              </w:divBdr>
            </w:div>
          </w:divsChild>
        </w:div>
        <w:div w:id="1752771356">
          <w:marLeft w:val="0"/>
          <w:marRight w:val="0"/>
          <w:marTop w:val="0"/>
          <w:marBottom w:val="0"/>
          <w:divBdr>
            <w:top w:val="none" w:sz="0" w:space="0" w:color="auto"/>
            <w:left w:val="none" w:sz="0" w:space="0" w:color="auto"/>
            <w:bottom w:val="none" w:sz="0" w:space="0" w:color="auto"/>
            <w:right w:val="none" w:sz="0" w:space="0" w:color="auto"/>
          </w:divBdr>
        </w:div>
        <w:div w:id="1657762215">
          <w:marLeft w:val="0"/>
          <w:marRight w:val="0"/>
          <w:marTop w:val="0"/>
          <w:marBottom w:val="0"/>
          <w:divBdr>
            <w:top w:val="none" w:sz="0" w:space="0" w:color="auto"/>
            <w:left w:val="none" w:sz="0" w:space="0" w:color="auto"/>
            <w:bottom w:val="none" w:sz="0" w:space="0" w:color="auto"/>
            <w:right w:val="none" w:sz="0" w:space="0" w:color="auto"/>
          </w:divBdr>
          <w:divsChild>
            <w:div w:id="1998877997">
              <w:marLeft w:val="0"/>
              <w:marRight w:val="0"/>
              <w:marTop w:val="0"/>
              <w:marBottom w:val="0"/>
              <w:divBdr>
                <w:top w:val="none" w:sz="0" w:space="0" w:color="auto"/>
                <w:left w:val="none" w:sz="0" w:space="0" w:color="auto"/>
                <w:bottom w:val="none" w:sz="0" w:space="0" w:color="auto"/>
                <w:right w:val="none" w:sz="0" w:space="0" w:color="auto"/>
              </w:divBdr>
            </w:div>
          </w:divsChild>
        </w:div>
        <w:div w:id="817653389">
          <w:marLeft w:val="0"/>
          <w:marRight w:val="0"/>
          <w:marTop w:val="0"/>
          <w:marBottom w:val="0"/>
          <w:divBdr>
            <w:top w:val="none" w:sz="0" w:space="0" w:color="auto"/>
            <w:left w:val="none" w:sz="0" w:space="0" w:color="auto"/>
            <w:bottom w:val="none" w:sz="0" w:space="0" w:color="auto"/>
            <w:right w:val="none" w:sz="0" w:space="0" w:color="auto"/>
          </w:divBdr>
        </w:div>
        <w:div w:id="1551650861">
          <w:marLeft w:val="0"/>
          <w:marRight w:val="0"/>
          <w:marTop w:val="0"/>
          <w:marBottom w:val="0"/>
          <w:divBdr>
            <w:top w:val="none" w:sz="0" w:space="0" w:color="auto"/>
            <w:left w:val="none" w:sz="0" w:space="0" w:color="auto"/>
            <w:bottom w:val="none" w:sz="0" w:space="0" w:color="auto"/>
            <w:right w:val="none" w:sz="0" w:space="0" w:color="auto"/>
          </w:divBdr>
          <w:divsChild>
            <w:div w:id="1246837426">
              <w:marLeft w:val="0"/>
              <w:marRight w:val="0"/>
              <w:marTop w:val="0"/>
              <w:marBottom w:val="0"/>
              <w:divBdr>
                <w:top w:val="none" w:sz="0" w:space="0" w:color="auto"/>
                <w:left w:val="none" w:sz="0" w:space="0" w:color="auto"/>
                <w:bottom w:val="none" w:sz="0" w:space="0" w:color="auto"/>
                <w:right w:val="none" w:sz="0" w:space="0" w:color="auto"/>
              </w:divBdr>
            </w:div>
          </w:divsChild>
        </w:div>
        <w:div w:id="783957818">
          <w:marLeft w:val="0"/>
          <w:marRight w:val="0"/>
          <w:marTop w:val="300"/>
          <w:marBottom w:val="0"/>
          <w:divBdr>
            <w:top w:val="none" w:sz="0" w:space="0" w:color="auto"/>
            <w:left w:val="none" w:sz="0" w:space="0" w:color="auto"/>
            <w:bottom w:val="none" w:sz="0" w:space="0" w:color="auto"/>
            <w:right w:val="none" w:sz="0" w:space="0" w:color="auto"/>
          </w:divBdr>
          <w:divsChild>
            <w:div w:id="1681546965">
              <w:marLeft w:val="0"/>
              <w:marRight w:val="0"/>
              <w:marTop w:val="0"/>
              <w:marBottom w:val="0"/>
              <w:divBdr>
                <w:top w:val="none" w:sz="0" w:space="0" w:color="auto"/>
                <w:left w:val="none" w:sz="0" w:space="0" w:color="auto"/>
                <w:bottom w:val="none" w:sz="0" w:space="0" w:color="auto"/>
                <w:right w:val="none" w:sz="0" w:space="0" w:color="auto"/>
              </w:divBdr>
              <w:divsChild>
                <w:div w:id="171299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137767">
          <w:marLeft w:val="0"/>
          <w:marRight w:val="0"/>
          <w:marTop w:val="300"/>
          <w:marBottom w:val="0"/>
          <w:divBdr>
            <w:top w:val="none" w:sz="0" w:space="0" w:color="auto"/>
            <w:left w:val="none" w:sz="0" w:space="0" w:color="auto"/>
            <w:bottom w:val="none" w:sz="0" w:space="0" w:color="auto"/>
            <w:right w:val="none" w:sz="0" w:space="0" w:color="auto"/>
          </w:divBdr>
          <w:divsChild>
            <w:div w:id="1154956686">
              <w:marLeft w:val="0"/>
              <w:marRight w:val="0"/>
              <w:marTop w:val="0"/>
              <w:marBottom w:val="0"/>
              <w:divBdr>
                <w:top w:val="none" w:sz="0" w:space="0" w:color="auto"/>
                <w:left w:val="none" w:sz="0" w:space="0" w:color="auto"/>
                <w:bottom w:val="none" w:sz="0" w:space="0" w:color="auto"/>
                <w:right w:val="none" w:sz="0" w:space="0" w:color="auto"/>
              </w:divBdr>
              <w:divsChild>
                <w:div w:id="59462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676858">
          <w:marLeft w:val="0"/>
          <w:marRight w:val="0"/>
          <w:marTop w:val="300"/>
          <w:marBottom w:val="0"/>
          <w:divBdr>
            <w:top w:val="none" w:sz="0" w:space="0" w:color="auto"/>
            <w:left w:val="none" w:sz="0" w:space="0" w:color="auto"/>
            <w:bottom w:val="none" w:sz="0" w:space="0" w:color="auto"/>
            <w:right w:val="none" w:sz="0" w:space="0" w:color="auto"/>
          </w:divBdr>
          <w:divsChild>
            <w:div w:id="994724331">
              <w:marLeft w:val="0"/>
              <w:marRight w:val="0"/>
              <w:marTop w:val="0"/>
              <w:marBottom w:val="0"/>
              <w:divBdr>
                <w:top w:val="none" w:sz="0" w:space="0" w:color="auto"/>
                <w:left w:val="none" w:sz="0" w:space="0" w:color="auto"/>
                <w:bottom w:val="none" w:sz="0" w:space="0" w:color="auto"/>
                <w:right w:val="none" w:sz="0" w:space="0" w:color="auto"/>
              </w:divBdr>
              <w:divsChild>
                <w:div w:id="1663313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42086">
          <w:marLeft w:val="0"/>
          <w:marRight w:val="0"/>
          <w:marTop w:val="300"/>
          <w:marBottom w:val="0"/>
          <w:divBdr>
            <w:top w:val="none" w:sz="0" w:space="0" w:color="auto"/>
            <w:left w:val="none" w:sz="0" w:space="0" w:color="auto"/>
            <w:bottom w:val="none" w:sz="0" w:space="0" w:color="auto"/>
            <w:right w:val="none" w:sz="0" w:space="0" w:color="auto"/>
          </w:divBdr>
          <w:divsChild>
            <w:div w:id="718286638">
              <w:marLeft w:val="0"/>
              <w:marRight w:val="0"/>
              <w:marTop w:val="0"/>
              <w:marBottom w:val="0"/>
              <w:divBdr>
                <w:top w:val="none" w:sz="0" w:space="0" w:color="auto"/>
                <w:left w:val="none" w:sz="0" w:space="0" w:color="auto"/>
                <w:bottom w:val="none" w:sz="0" w:space="0" w:color="auto"/>
                <w:right w:val="none" w:sz="0" w:space="0" w:color="auto"/>
              </w:divBdr>
              <w:divsChild>
                <w:div w:id="1229027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41407">
      <w:bodyDiv w:val="1"/>
      <w:marLeft w:val="0"/>
      <w:marRight w:val="0"/>
      <w:marTop w:val="0"/>
      <w:marBottom w:val="0"/>
      <w:divBdr>
        <w:top w:val="none" w:sz="0" w:space="0" w:color="auto"/>
        <w:left w:val="none" w:sz="0" w:space="0" w:color="auto"/>
        <w:bottom w:val="none" w:sz="0" w:space="0" w:color="auto"/>
        <w:right w:val="none" w:sz="0" w:space="0" w:color="auto"/>
      </w:divBdr>
    </w:div>
    <w:div w:id="98066507">
      <w:bodyDiv w:val="1"/>
      <w:marLeft w:val="0"/>
      <w:marRight w:val="0"/>
      <w:marTop w:val="0"/>
      <w:marBottom w:val="0"/>
      <w:divBdr>
        <w:top w:val="none" w:sz="0" w:space="0" w:color="auto"/>
        <w:left w:val="none" w:sz="0" w:space="0" w:color="auto"/>
        <w:bottom w:val="none" w:sz="0" w:space="0" w:color="auto"/>
        <w:right w:val="none" w:sz="0" w:space="0" w:color="auto"/>
      </w:divBdr>
      <w:divsChild>
        <w:div w:id="2113279177">
          <w:marLeft w:val="0"/>
          <w:marRight w:val="0"/>
          <w:marTop w:val="0"/>
          <w:marBottom w:val="0"/>
          <w:divBdr>
            <w:top w:val="none" w:sz="0" w:space="0" w:color="auto"/>
            <w:left w:val="none" w:sz="0" w:space="0" w:color="auto"/>
            <w:bottom w:val="none" w:sz="0" w:space="0" w:color="auto"/>
            <w:right w:val="none" w:sz="0" w:space="0" w:color="auto"/>
          </w:divBdr>
        </w:div>
        <w:div w:id="444078813">
          <w:marLeft w:val="0"/>
          <w:marRight w:val="0"/>
          <w:marTop w:val="0"/>
          <w:marBottom w:val="0"/>
          <w:divBdr>
            <w:top w:val="none" w:sz="0" w:space="0" w:color="auto"/>
            <w:left w:val="none" w:sz="0" w:space="0" w:color="auto"/>
            <w:bottom w:val="none" w:sz="0" w:space="0" w:color="auto"/>
            <w:right w:val="none" w:sz="0" w:space="0" w:color="auto"/>
          </w:divBdr>
          <w:divsChild>
            <w:div w:id="1606230329">
              <w:marLeft w:val="0"/>
              <w:marRight w:val="0"/>
              <w:marTop w:val="0"/>
              <w:marBottom w:val="0"/>
              <w:divBdr>
                <w:top w:val="none" w:sz="0" w:space="0" w:color="auto"/>
                <w:left w:val="none" w:sz="0" w:space="0" w:color="auto"/>
                <w:bottom w:val="none" w:sz="0" w:space="0" w:color="auto"/>
                <w:right w:val="none" w:sz="0" w:space="0" w:color="auto"/>
              </w:divBdr>
            </w:div>
          </w:divsChild>
        </w:div>
        <w:div w:id="794757088">
          <w:marLeft w:val="0"/>
          <w:marRight w:val="0"/>
          <w:marTop w:val="0"/>
          <w:marBottom w:val="0"/>
          <w:divBdr>
            <w:top w:val="none" w:sz="0" w:space="0" w:color="auto"/>
            <w:left w:val="none" w:sz="0" w:space="0" w:color="auto"/>
            <w:bottom w:val="none" w:sz="0" w:space="0" w:color="auto"/>
            <w:right w:val="none" w:sz="0" w:space="0" w:color="auto"/>
          </w:divBdr>
        </w:div>
        <w:div w:id="462770432">
          <w:marLeft w:val="0"/>
          <w:marRight w:val="0"/>
          <w:marTop w:val="0"/>
          <w:marBottom w:val="0"/>
          <w:divBdr>
            <w:top w:val="none" w:sz="0" w:space="0" w:color="auto"/>
            <w:left w:val="none" w:sz="0" w:space="0" w:color="auto"/>
            <w:bottom w:val="none" w:sz="0" w:space="0" w:color="auto"/>
            <w:right w:val="none" w:sz="0" w:space="0" w:color="auto"/>
          </w:divBdr>
          <w:divsChild>
            <w:div w:id="827481525">
              <w:marLeft w:val="0"/>
              <w:marRight w:val="0"/>
              <w:marTop w:val="0"/>
              <w:marBottom w:val="0"/>
              <w:divBdr>
                <w:top w:val="none" w:sz="0" w:space="0" w:color="auto"/>
                <w:left w:val="none" w:sz="0" w:space="0" w:color="auto"/>
                <w:bottom w:val="none" w:sz="0" w:space="0" w:color="auto"/>
                <w:right w:val="none" w:sz="0" w:space="0" w:color="auto"/>
              </w:divBdr>
            </w:div>
          </w:divsChild>
        </w:div>
        <w:div w:id="542206467">
          <w:marLeft w:val="0"/>
          <w:marRight w:val="0"/>
          <w:marTop w:val="0"/>
          <w:marBottom w:val="0"/>
          <w:divBdr>
            <w:top w:val="none" w:sz="0" w:space="0" w:color="auto"/>
            <w:left w:val="none" w:sz="0" w:space="0" w:color="auto"/>
            <w:bottom w:val="none" w:sz="0" w:space="0" w:color="auto"/>
            <w:right w:val="none" w:sz="0" w:space="0" w:color="auto"/>
          </w:divBdr>
        </w:div>
        <w:div w:id="1219319832">
          <w:marLeft w:val="0"/>
          <w:marRight w:val="0"/>
          <w:marTop w:val="0"/>
          <w:marBottom w:val="0"/>
          <w:divBdr>
            <w:top w:val="none" w:sz="0" w:space="0" w:color="auto"/>
            <w:left w:val="none" w:sz="0" w:space="0" w:color="auto"/>
            <w:bottom w:val="none" w:sz="0" w:space="0" w:color="auto"/>
            <w:right w:val="none" w:sz="0" w:space="0" w:color="auto"/>
          </w:divBdr>
          <w:divsChild>
            <w:div w:id="245723729">
              <w:marLeft w:val="0"/>
              <w:marRight w:val="0"/>
              <w:marTop w:val="0"/>
              <w:marBottom w:val="0"/>
              <w:divBdr>
                <w:top w:val="none" w:sz="0" w:space="0" w:color="auto"/>
                <w:left w:val="none" w:sz="0" w:space="0" w:color="auto"/>
                <w:bottom w:val="none" w:sz="0" w:space="0" w:color="auto"/>
                <w:right w:val="none" w:sz="0" w:space="0" w:color="auto"/>
              </w:divBdr>
            </w:div>
          </w:divsChild>
        </w:div>
        <w:div w:id="1168903579">
          <w:marLeft w:val="0"/>
          <w:marRight w:val="0"/>
          <w:marTop w:val="0"/>
          <w:marBottom w:val="0"/>
          <w:divBdr>
            <w:top w:val="none" w:sz="0" w:space="0" w:color="auto"/>
            <w:left w:val="none" w:sz="0" w:space="0" w:color="auto"/>
            <w:bottom w:val="none" w:sz="0" w:space="0" w:color="auto"/>
            <w:right w:val="none" w:sz="0" w:space="0" w:color="auto"/>
          </w:divBdr>
        </w:div>
        <w:div w:id="1137381626">
          <w:marLeft w:val="0"/>
          <w:marRight w:val="0"/>
          <w:marTop w:val="0"/>
          <w:marBottom w:val="0"/>
          <w:divBdr>
            <w:top w:val="none" w:sz="0" w:space="0" w:color="auto"/>
            <w:left w:val="none" w:sz="0" w:space="0" w:color="auto"/>
            <w:bottom w:val="none" w:sz="0" w:space="0" w:color="auto"/>
            <w:right w:val="none" w:sz="0" w:space="0" w:color="auto"/>
          </w:divBdr>
          <w:divsChild>
            <w:div w:id="44645198">
              <w:marLeft w:val="0"/>
              <w:marRight w:val="0"/>
              <w:marTop w:val="0"/>
              <w:marBottom w:val="0"/>
              <w:divBdr>
                <w:top w:val="none" w:sz="0" w:space="0" w:color="auto"/>
                <w:left w:val="none" w:sz="0" w:space="0" w:color="auto"/>
                <w:bottom w:val="none" w:sz="0" w:space="0" w:color="auto"/>
                <w:right w:val="none" w:sz="0" w:space="0" w:color="auto"/>
              </w:divBdr>
            </w:div>
          </w:divsChild>
        </w:div>
        <w:div w:id="1692412693">
          <w:marLeft w:val="0"/>
          <w:marRight w:val="0"/>
          <w:marTop w:val="0"/>
          <w:marBottom w:val="0"/>
          <w:divBdr>
            <w:top w:val="none" w:sz="0" w:space="0" w:color="auto"/>
            <w:left w:val="none" w:sz="0" w:space="0" w:color="auto"/>
            <w:bottom w:val="none" w:sz="0" w:space="0" w:color="auto"/>
            <w:right w:val="none" w:sz="0" w:space="0" w:color="auto"/>
          </w:divBdr>
        </w:div>
        <w:div w:id="535626777">
          <w:marLeft w:val="0"/>
          <w:marRight w:val="0"/>
          <w:marTop w:val="0"/>
          <w:marBottom w:val="0"/>
          <w:divBdr>
            <w:top w:val="none" w:sz="0" w:space="0" w:color="auto"/>
            <w:left w:val="none" w:sz="0" w:space="0" w:color="auto"/>
            <w:bottom w:val="none" w:sz="0" w:space="0" w:color="auto"/>
            <w:right w:val="none" w:sz="0" w:space="0" w:color="auto"/>
          </w:divBdr>
          <w:divsChild>
            <w:div w:id="1703893703">
              <w:marLeft w:val="0"/>
              <w:marRight w:val="0"/>
              <w:marTop w:val="0"/>
              <w:marBottom w:val="0"/>
              <w:divBdr>
                <w:top w:val="none" w:sz="0" w:space="0" w:color="auto"/>
                <w:left w:val="none" w:sz="0" w:space="0" w:color="auto"/>
                <w:bottom w:val="none" w:sz="0" w:space="0" w:color="auto"/>
                <w:right w:val="none" w:sz="0" w:space="0" w:color="auto"/>
              </w:divBdr>
            </w:div>
          </w:divsChild>
        </w:div>
        <w:div w:id="771634821">
          <w:marLeft w:val="0"/>
          <w:marRight w:val="0"/>
          <w:marTop w:val="0"/>
          <w:marBottom w:val="0"/>
          <w:divBdr>
            <w:top w:val="none" w:sz="0" w:space="0" w:color="auto"/>
            <w:left w:val="none" w:sz="0" w:space="0" w:color="auto"/>
            <w:bottom w:val="none" w:sz="0" w:space="0" w:color="auto"/>
            <w:right w:val="none" w:sz="0" w:space="0" w:color="auto"/>
          </w:divBdr>
        </w:div>
        <w:div w:id="359401712">
          <w:marLeft w:val="0"/>
          <w:marRight w:val="0"/>
          <w:marTop w:val="0"/>
          <w:marBottom w:val="0"/>
          <w:divBdr>
            <w:top w:val="none" w:sz="0" w:space="0" w:color="auto"/>
            <w:left w:val="none" w:sz="0" w:space="0" w:color="auto"/>
            <w:bottom w:val="none" w:sz="0" w:space="0" w:color="auto"/>
            <w:right w:val="none" w:sz="0" w:space="0" w:color="auto"/>
          </w:divBdr>
          <w:divsChild>
            <w:div w:id="560093588">
              <w:marLeft w:val="0"/>
              <w:marRight w:val="0"/>
              <w:marTop w:val="0"/>
              <w:marBottom w:val="0"/>
              <w:divBdr>
                <w:top w:val="none" w:sz="0" w:space="0" w:color="auto"/>
                <w:left w:val="none" w:sz="0" w:space="0" w:color="auto"/>
                <w:bottom w:val="none" w:sz="0" w:space="0" w:color="auto"/>
                <w:right w:val="none" w:sz="0" w:space="0" w:color="auto"/>
              </w:divBdr>
            </w:div>
          </w:divsChild>
        </w:div>
        <w:div w:id="2013876637">
          <w:marLeft w:val="0"/>
          <w:marRight w:val="0"/>
          <w:marTop w:val="0"/>
          <w:marBottom w:val="0"/>
          <w:divBdr>
            <w:top w:val="none" w:sz="0" w:space="0" w:color="auto"/>
            <w:left w:val="none" w:sz="0" w:space="0" w:color="auto"/>
            <w:bottom w:val="none" w:sz="0" w:space="0" w:color="auto"/>
            <w:right w:val="none" w:sz="0" w:space="0" w:color="auto"/>
          </w:divBdr>
        </w:div>
        <w:div w:id="1127624194">
          <w:marLeft w:val="0"/>
          <w:marRight w:val="0"/>
          <w:marTop w:val="0"/>
          <w:marBottom w:val="0"/>
          <w:divBdr>
            <w:top w:val="none" w:sz="0" w:space="0" w:color="auto"/>
            <w:left w:val="none" w:sz="0" w:space="0" w:color="auto"/>
            <w:bottom w:val="none" w:sz="0" w:space="0" w:color="auto"/>
            <w:right w:val="none" w:sz="0" w:space="0" w:color="auto"/>
          </w:divBdr>
          <w:divsChild>
            <w:div w:id="386073602">
              <w:marLeft w:val="0"/>
              <w:marRight w:val="0"/>
              <w:marTop w:val="0"/>
              <w:marBottom w:val="0"/>
              <w:divBdr>
                <w:top w:val="none" w:sz="0" w:space="0" w:color="auto"/>
                <w:left w:val="none" w:sz="0" w:space="0" w:color="auto"/>
                <w:bottom w:val="none" w:sz="0" w:space="0" w:color="auto"/>
                <w:right w:val="none" w:sz="0" w:space="0" w:color="auto"/>
              </w:divBdr>
            </w:div>
          </w:divsChild>
        </w:div>
        <w:div w:id="1222473960">
          <w:marLeft w:val="0"/>
          <w:marRight w:val="0"/>
          <w:marTop w:val="300"/>
          <w:marBottom w:val="0"/>
          <w:divBdr>
            <w:top w:val="none" w:sz="0" w:space="0" w:color="auto"/>
            <w:left w:val="none" w:sz="0" w:space="0" w:color="auto"/>
            <w:bottom w:val="none" w:sz="0" w:space="0" w:color="auto"/>
            <w:right w:val="none" w:sz="0" w:space="0" w:color="auto"/>
          </w:divBdr>
          <w:divsChild>
            <w:div w:id="2016030989">
              <w:marLeft w:val="0"/>
              <w:marRight w:val="0"/>
              <w:marTop w:val="0"/>
              <w:marBottom w:val="0"/>
              <w:divBdr>
                <w:top w:val="none" w:sz="0" w:space="0" w:color="auto"/>
                <w:left w:val="none" w:sz="0" w:space="0" w:color="auto"/>
                <w:bottom w:val="none" w:sz="0" w:space="0" w:color="auto"/>
                <w:right w:val="none" w:sz="0" w:space="0" w:color="auto"/>
              </w:divBdr>
              <w:divsChild>
                <w:div w:id="18580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600412">
          <w:marLeft w:val="0"/>
          <w:marRight w:val="0"/>
          <w:marTop w:val="300"/>
          <w:marBottom w:val="0"/>
          <w:divBdr>
            <w:top w:val="none" w:sz="0" w:space="0" w:color="auto"/>
            <w:left w:val="none" w:sz="0" w:space="0" w:color="auto"/>
            <w:bottom w:val="none" w:sz="0" w:space="0" w:color="auto"/>
            <w:right w:val="none" w:sz="0" w:space="0" w:color="auto"/>
          </w:divBdr>
          <w:divsChild>
            <w:div w:id="480968947">
              <w:marLeft w:val="0"/>
              <w:marRight w:val="0"/>
              <w:marTop w:val="0"/>
              <w:marBottom w:val="0"/>
              <w:divBdr>
                <w:top w:val="none" w:sz="0" w:space="0" w:color="auto"/>
                <w:left w:val="none" w:sz="0" w:space="0" w:color="auto"/>
                <w:bottom w:val="none" w:sz="0" w:space="0" w:color="auto"/>
                <w:right w:val="none" w:sz="0" w:space="0" w:color="auto"/>
              </w:divBdr>
              <w:divsChild>
                <w:div w:id="9644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652327">
          <w:marLeft w:val="0"/>
          <w:marRight w:val="0"/>
          <w:marTop w:val="300"/>
          <w:marBottom w:val="0"/>
          <w:divBdr>
            <w:top w:val="none" w:sz="0" w:space="0" w:color="auto"/>
            <w:left w:val="none" w:sz="0" w:space="0" w:color="auto"/>
            <w:bottom w:val="none" w:sz="0" w:space="0" w:color="auto"/>
            <w:right w:val="none" w:sz="0" w:space="0" w:color="auto"/>
          </w:divBdr>
          <w:divsChild>
            <w:div w:id="162671912">
              <w:marLeft w:val="0"/>
              <w:marRight w:val="0"/>
              <w:marTop w:val="0"/>
              <w:marBottom w:val="0"/>
              <w:divBdr>
                <w:top w:val="none" w:sz="0" w:space="0" w:color="auto"/>
                <w:left w:val="none" w:sz="0" w:space="0" w:color="auto"/>
                <w:bottom w:val="none" w:sz="0" w:space="0" w:color="auto"/>
                <w:right w:val="none" w:sz="0" w:space="0" w:color="auto"/>
              </w:divBdr>
              <w:divsChild>
                <w:div w:id="127042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93342">
          <w:marLeft w:val="0"/>
          <w:marRight w:val="0"/>
          <w:marTop w:val="300"/>
          <w:marBottom w:val="0"/>
          <w:divBdr>
            <w:top w:val="none" w:sz="0" w:space="0" w:color="auto"/>
            <w:left w:val="none" w:sz="0" w:space="0" w:color="auto"/>
            <w:bottom w:val="none" w:sz="0" w:space="0" w:color="auto"/>
            <w:right w:val="none" w:sz="0" w:space="0" w:color="auto"/>
          </w:divBdr>
          <w:divsChild>
            <w:div w:id="1023287734">
              <w:marLeft w:val="0"/>
              <w:marRight w:val="0"/>
              <w:marTop w:val="0"/>
              <w:marBottom w:val="0"/>
              <w:divBdr>
                <w:top w:val="none" w:sz="0" w:space="0" w:color="auto"/>
                <w:left w:val="none" w:sz="0" w:space="0" w:color="auto"/>
                <w:bottom w:val="none" w:sz="0" w:space="0" w:color="auto"/>
                <w:right w:val="none" w:sz="0" w:space="0" w:color="auto"/>
              </w:divBdr>
              <w:divsChild>
                <w:div w:id="58230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39157">
      <w:bodyDiv w:val="1"/>
      <w:marLeft w:val="0"/>
      <w:marRight w:val="0"/>
      <w:marTop w:val="0"/>
      <w:marBottom w:val="0"/>
      <w:divBdr>
        <w:top w:val="none" w:sz="0" w:space="0" w:color="auto"/>
        <w:left w:val="none" w:sz="0" w:space="0" w:color="auto"/>
        <w:bottom w:val="none" w:sz="0" w:space="0" w:color="auto"/>
        <w:right w:val="none" w:sz="0" w:space="0" w:color="auto"/>
      </w:divBdr>
      <w:divsChild>
        <w:div w:id="2063402401">
          <w:marLeft w:val="0"/>
          <w:marRight w:val="0"/>
          <w:marTop w:val="0"/>
          <w:marBottom w:val="0"/>
          <w:divBdr>
            <w:top w:val="none" w:sz="0" w:space="0" w:color="auto"/>
            <w:left w:val="none" w:sz="0" w:space="0" w:color="auto"/>
            <w:bottom w:val="none" w:sz="0" w:space="0" w:color="auto"/>
            <w:right w:val="none" w:sz="0" w:space="0" w:color="auto"/>
          </w:divBdr>
        </w:div>
        <w:div w:id="1320620972">
          <w:marLeft w:val="0"/>
          <w:marRight w:val="0"/>
          <w:marTop w:val="0"/>
          <w:marBottom w:val="0"/>
          <w:divBdr>
            <w:top w:val="none" w:sz="0" w:space="0" w:color="auto"/>
            <w:left w:val="none" w:sz="0" w:space="0" w:color="auto"/>
            <w:bottom w:val="none" w:sz="0" w:space="0" w:color="auto"/>
            <w:right w:val="none" w:sz="0" w:space="0" w:color="auto"/>
          </w:divBdr>
          <w:divsChild>
            <w:div w:id="153113594">
              <w:marLeft w:val="0"/>
              <w:marRight w:val="0"/>
              <w:marTop w:val="0"/>
              <w:marBottom w:val="0"/>
              <w:divBdr>
                <w:top w:val="none" w:sz="0" w:space="0" w:color="auto"/>
                <w:left w:val="none" w:sz="0" w:space="0" w:color="auto"/>
                <w:bottom w:val="none" w:sz="0" w:space="0" w:color="auto"/>
                <w:right w:val="none" w:sz="0" w:space="0" w:color="auto"/>
              </w:divBdr>
            </w:div>
          </w:divsChild>
        </w:div>
        <w:div w:id="838039324">
          <w:marLeft w:val="0"/>
          <w:marRight w:val="0"/>
          <w:marTop w:val="0"/>
          <w:marBottom w:val="0"/>
          <w:divBdr>
            <w:top w:val="none" w:sz="0" w:space="0" w:color="auto"/>
            <w:left w:val="none" w:sz="0" w:space="0" w:color="auto"/>
            <w:bottom w:val="none" w:sz="0" w:space="0" w:color="auto"/>
            <w:right w:val="none" w:sz="0" w:space="0" w:color="auto"/>
          </w:divBdr>
        </w:div>
        <w:div w:id="1899512616">
          <w:marLeft w:val="0"/>
          <w:marRight w:val="0"/>
          <w:marTop w:val="0"/>
          <w:marBottom w:val="0"/>
          <w:divBdr>
            <w:top w:val="none" w:sz="0" w:space="0" w:color="auto"/>
            <w:left w:val="none" w:sz="0" w:space="0" w:color="auto"/>
            <w:bottom w:val="none" w:sz="0" w:space="0" w:color="auto"/>
            <w:right w:val="none" w:sz="0" w:space="0" w:color="auto"/>
          </w:divBdr>
          <w:divsChild>
            <w:div w:id="403719296">
              <w:marLeft w:val="0"/>
              <w:marRight w:val="0"/>
              <w:marTop w:val="0"/>
              <w:marBottom w:val="0"/>
              <w:divBdr>
                <w:top w:val="none" w:sz="0" w:space="0" w:color="auto"/>
                <w:left w:val="none" w:sz="0" w:space="0" w:color="auto"/>
                <w:bottom w:val="none" w:sz="0" w:space="0" w:color="auto"/>
                <w:right w:val="none" w:sz="0" w:space="0" w:color="auto"/>
              </w:divBdr>
            </w:div>
          </w:divsChild>
        </w:div>
        <w:div w:id="1722318735">
          <w:marLeft w:val="0"/>
          <w:marRight w:val="0"/>
          <w:marTop w:val="0"/>
          <w:marBottom w:val="0"/>
          <w:divBdr>
            <w:top w:val="none" w:sz="0" w:space="0" w:color="auto"/>
            <w:left w:val="none" w:sz="0" w:space="0" w:color="auto"/>
            <w:bottom w:val="none" w:sz="0" w:space="0" w:color="auto"/>
            <w:right w:val="none" w:sz="0" w:space="0" w:color="auto"/>
          </w:divBdr>
        </w:div>
        <w:div w:id="1248616682">
          <w:marLeft w:val="0"/>
          <w:marRight w:val="0"/>
          <w:marTop w:val="0"/>
          <w:marBottom w:val="0"/>
          <w:divBdr>
            <w:top w:val="none" w:sz="0" w:space="0" w:color="auto"/>
            <w:left w:val="none" w:sz="0" w:space="0" w:color="auto"/>
            <w:bottom w:val="none" w:sz="0" w:space="0" w:color="auto"/>
            <w:right w:val="none" w:sz="0" w:space="0" w:color="auto"/>
          </w:divBdr>
          <w:divsChild>
            <w:div w:id="1221398921">
              <w:marLeft w:val="0"/>
              <w:marRight w:val="0"/>
              <w:marTop w:val="0"/>
              <w:marBottom w:val="0"/>
              <w:divBdr>
                <w:top w:val="none" w:sz="0" w:space="0" w:color="auto"/>
                <w:left w:val="none" w:sz="0" w:space="0" w:color="auto"/>
                <w:bottom w:val="none" w:sz="0" w:space="0" w:color="auto"/>
                <w:right w:val="none" w:sz="0" w:space="0" w:color="auto"/>
              </w:divBdr>
            </w:div>
          </w:divsChild>
        </w:div>
        <w:div w:id="649939015">
          <w:marLeft w:val="0"/>
          <w:marRight w:val="0"/>
          <w:marTop w:val="0"/>
          <w:marBottom w:val="0"/>
          <w:divBdr>
            <w:top w:val="none" w:sz="0" w:space="0" w:color="auto"/>
            <w:left w:val="none" w:sz="0" w:space="0" w:color="auto"/>
            <w:bottom w:val="none" w:sz="0" w:space="0" w:color="auto"/>
            <w:right w:val="none" w:sz="0" w:space="0" w:color="auto"/>
          </w:divBdr>
        </w:div>
        <w:div w:id="416289477">
          <w:marLeft w:val="0"/>
          <w:marRight w:val="0"/>
          <w:marTop w:val="0"/>
          <w:marBottom w:val="0"/>
          <w:divBdr>
            <w:top w:val="none" w:sz="0" w:space="0" w:color="auto"/>
            <w:left w:val="none" w:sz="0" w:space="0" w:color="auto"/>
            <w:bottom w:val="none" w:sz="0" w:space="0" w:color="auto"/>
            <w:right w:val="none" w:sz="0" w:space="0" w:color="auto"/>
          </w:divBdr>
          <w:divsChild>
            <w:div w:id="1966349868">
              <w:marLeft w:val="0"/>
              <w:marRight w:val="0"/>
              <w:marTop w:val="0"/>
              <w:marBottom w:val="0"/>
              <w:divBdr>
                <w:top w:val="none" w:sz="0" w:space="0" w:color="auto"/>
                <w:left w:val="none" w:sz="0" w:space="0" w:color="auto"/>
                <w:bottom w:val="none" w:sz="0" w:space="0" w:color="auto"/>
                <w:right w:val="none" w:sz="0" w:space="0" w:color="auto"/>
              </w:divBdr>
            </w:div>
          </w:divsChild>
        </w:div>
        <w:div w:id="288823556">
          <w:marLeft w:val="0"/>
          <w:marRight w:val="0"/>
          <w:marTop w:val="0"/>
          <w:marBottom w:val="0"/>
          <w:divBdr>
            <w:top w:val="none" w:sz="0" w:space="0" w:color="auto"/>
            <w:left w:val="none" w:sz="0" w:space="0" w:color="auto"/>
            <w:bottom w:val="none" w:sz="0" w:space="0" w:color="auto"/>
            <w:right w:val="none" w:sz="0" w:space="0" w:color="auto"/>
          </w:divBdr>
        </w:div>
        <w:div w:id="43677622">
          <w:marLeft w:val="0"/>
          <w:marRight w:val="0"/>
          <w:marTop w:val="0"/>
          <w:marBottom w:val="0"/>
          <w:divBdr>
            <w:top w:val="none" w:sz="0" w:space="0" w:color="auto"/>
            <w:left w:val="none" w:sz="0" w:space="0" w:color="auto"/>
            <w:bottom w:val="none" w:sz="0" w:space="0" w:color="auto"/>
            <w:right w:val="none" w:sz="0" w:space="0" w:color="auto"/>
          </w:divBdr>
          <w:divsChild>
            <w:div w:id="1172838678">
              <w:marLeft w:val="0"/>
              <w:marRight w:val="0"/>
              <w:marTop w:val="0"/>
              <w:marBottom w:val="0"/>
              <w:divBdr>
                <w:top w:val="none" w:sz="0" w:space="0" w:color="auto"/>
                <w:left w:val="none" w:sz="0" w:space="0" w:color="auto"/>
                <w:bottom w:val="none" w:sz="0" w:space="0" w:color="auto"/>
                <w:right w:val="none" w:sz="0" w:space="0" w:color="auto"/>
              </w:divBdr>
            </w:div>
          </w:divsChild>
        </w:div>
        <w:div w:id="797338298">
          <w:marLeft w:val="0"/>
          <w:marRight w:val="0"/>
          <w:marTop w:val="0"/>
          <w:marBottom w:val="0"/>
          <w:divBdr>
            <w:top w:val="none" w:sz="0" w:space="0" w:color="auto"/>
            <w:left w:val="none" w:sz="0" w:space="0" w:color="auto"/>
            <w:bottom w:val="none" w:sz="0" w:space="0" w:color="auto"/>
            <w:right w:val="none" w:sz="0" w:space="0" w:color="auto"/>
          </w:divBdr>
        </w:div>
        <w:div w:id="1947497097">
          <w:marLeft w:val="0"/>
          <w:marRight w:val="0"/>
          <w:marTop w:val="0"/>
          <w:marBottom w:val="0"/>
          <w:divBdr>
            <w:top w:val="none" w:sz="0" w:space="0" w:color="auto"/>
            <w:left w:val="none" w:sz="0" w:space="0" w:color="auto"/>
            <w:bottom w:val="none" w:sz="0" w:space="0" w:color="auto"/>
            <w:right w:val="none" w:sz="0" w:space="0" w:color="auto"/>
          </w:divBdr>
          <w:divsChild>
            <w:div w:id="1991909878">
              <w:marLeft w:val="0"/>
              <w:marRight w:val="0"/>
              <w:marTop w:val="0"/>
              <w:marBottom w:val="0"/>
              <w:divBdr>
                <w:top w:val="none" w:sz="0" w:space="0" w:color="auto"/>
                <w:left w:val="none" w:sz="0" w:space="0" w:color="auto"/>
                <w:bottom w:val="none" w:sz="0" w:space="0" w:color="auto"/>
                <w:right w:val="none" w:sz="0" w:space="0" w:color="auto"/>
              </w:divBdr>
            </w:div>
          </w:divsChild>
        </w:div>
        <w:div w:id="234321832">
          <w:marLeft w:val="0"/>
          <w:marRight w:val="0"/>
          <w:marTop w:val="0"/>
          <w:marBottom w:val="0"/>
          <w:divBdr>
            <w:top w:val="none" w:sz="0" w:space="0" w:color="auto"/>
            <w:left w:val="none" w:sz="0" w:space="0" w:color="auto"/>
            <w:bottom w:val="none" w:sz="0" w:space="0" w:color="auto"/>
            <w:right w:val="none" w:sz="0" w:space="0" w:color="auto"/>
          </w:divBdr>
        </w:div>
        <w:div w:id="1380058815">
          <w:marLeft w:val="0"/>
          <w:marRight w:val="0"/>
          <w:marTop w:val="0"/>
          <w:marBottom w:val="0"/>
          <w:divBdr>
            <w:top w:val="none" w:sz="0" w:space="0" w:color="auto"/>
            <w:left w:val="none" w:sz="0" w:space="0" w:color="auto"/>
            <w:bottom w:val="none" w:sz="0" w:space="0" w:color="auto"/>
            <w:right w:val="none" w:sz="0" w:space="0" w:color="auto"/>
          </w:divBdr>
          <w:divsChild>
            <w:div w:id="27533556">
              <w:marLeft w:val="0"/>
              <w:marRight w:val="0"/>
              <w:marTop w:val="0"/>
              <w:marBottom w:val="0"/>
              <w:divBdr>
                <w:top w:val="none" w:sz="0" w:space="0" w:color="auto"/>
                <w:left w:val="none" w:sz="0" w:space="0" w:color="auto"/>
                <w:bottom w:val="none" w:sz="0" w:space="0" w:color="auto"/>
                <w:right w:val="none" w:sz="0" w:space="0" w:color="auto"/>
              </w:divBdr>
            </w:div>
          </w:divsChild>
        </w:div>
        <w:div w:id="1502744351">
          <w:marLeft w:val="0"/>
          <w:marRight w:val="0"/>
          <w:marTop w:val="300"/>
          <w:marBottom w:val="0"/>
          <w:divBdr>
            <w:top w:val="none" w:sz="0" w:space="0" w:color="auto"/>
            <w:left w:val="none" w:sz="0" w:space="0" w:color="auto"/>
            <w:bottom w:val="none" w:sz="0" w:space="0" w:color="auto"/>
            <w:right w:val="none" w:sz="0" w:space="0" w:color="auto"/>
          </w:divBdr>
          <w:divsChild>
            <w:div w:id="38407405">
              <w:marLeft w:val="0"/>
              <w:marRight w:val="0"/>
              <w:marTop w:val="0"/>
              <w:marBottom w:val="0"/>
              <w:divBdr>
                <w:top w:val="none" w:sz="0" w:space="0" w:color="auto"/>
                <w:left w:val="none" w:sz="0" w:space="0" w:color="auto"/>
                <w:bottom w:val="none" w:sz="0" w:space="0" w:color="auto"/>
                <w:right w:val="none" w:sz="0" w:space="0" w:color="auto"/>
              </w:divBdr>
              <w:divsChild>
                <w:div w:id="1499807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3488">
          <w:marLeft w:val="0"/>
          <w:marRight w:val="0"/>
          <w:marTop w:val="300"/>
          <w:marBottom w:val="0"/>
          <w:divBdr>
            <w:top w:val="none" w:sz="0" w:space="0" w:color="auto"/>
            <w:left w:val="none" w:sz="0" w:space="0" w:color="auto"/>
            <w:bottom w:val="none" w:sz="0" w:space="0" w:color="auto"/>
            <w:right w:val="none" w:sz="0" w:space="0" w:color="auto"/>
          </w:divBdr>
          <w:divsChild>
            <w:div w:id="1252741333">
              <w:marLeft w:val="0"/>
              <w:marRight w:val="0"/>
              <w:marTop w:val="0"/>
              <w:marBottom w:val="0"/>
              <w:divBdr>
                <w:top w:val="none" w:sz="0" w:space="0" w:color="auto"/>
                <w:left w:val="none" w:sz="0" w:space="0" w:color="auto"/>
                <w:bottom w:val="none" w:sz="0" w:space="0" w:color="auto"/>
                <w:right w:val="none" w:sz="0" w:space="0" w:color="auto"/>
              </w:divBdr>
              <w:divsChild>
                <w:div w:id="502167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521501">
          <w:marLeft w:val="0"/>
          <w:marRight w:val="0"/>
          <w:marTop w:val="300"/>
          <w:marBottom w:val="0"/>
          <w:divBdr>
            <w:top w:val="none" w:sz="0" w:space="0" w:color="auto"/>
            <w:left w:val="none" w:sz="0" w:space="0" w:color="auto"/>
            <w:bottom w:val="none" w:sz="0" w:space="0" w:color="auto"/>
            <w:right w:val="none" w:sz="0" w:space="0" w:color="auto"/>
          </w:divBdr>
          <w:divsChild>
            <w:div w:id="277109742">
              <w:marLeft w:val="0"/>
              <w:marRight w:val="0"/>
              <w:marTop w:val="0"/>
              <w:marBottom w:val="0"/>
              <w:divBdr>
                <w:top w:val="none" w:sz="0" w:space="0" w:color="auto"/>
                <w:left w:val="none" w:sz="0" w:space="0" w:color="auto"/>
                <w:bottom w:val="none" w:sz="0" w:space="0" w:color="auto"/>
                <w:right w:val="none" w:sz="0" w:space="0" w:color="auto"/>
              </w:divBdr>
              <w:divsChild>
                <w:div w:id="1047994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402246">
          <w:marLeft w:val="0"/>
          <w:marRight w:val="0"/>
          <w:marTop w:val="300"/>
          <w:marBottom w:val="0"/>
          <w:divBdr>
            <w:top w:val="none" w:sz="0" w:space="0" w:color="auto"/>
            <w:left w:val="none" w:sz="0" w:space="0" w:color="auto"/>
            <w:bottom w:val="none" w:sz="0" w:space="0" w:color="auto"/>
            <w:right w:val="none" w:sz="0" w:space="0" w:color="auto"/>
          </w:divBdr>
          <w:divsChild>
            <w:div w:id="1254558339">
              <w:marLeft w:val="0"/>
              <w:marRight w:val="0"/>
              <w:marTop w:val="0"/>
              <w:marBottom w:val="0"/>
              <w:divBdr>
                <w:top w:val="none" w:sz="0" w:space="0" w:color="auto"/>
                <w:left w:val="none" w:sz="0" w:space="0" w:color="auto"/>
                <w:bottom w:val="none" w:sz="0" w:space="0" w:color="auto"/>
                <w:right w:val="none" w:sz="0" w:space="0" w:color="auto"/>
              </w:divBdr>
              <w:divsChild>
                <w:div w:id="1037586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981179">
      <w:bodyDiv w:val="1"/>
      <w:marLeft w:val="0"/>
      <w:marRight w:val="0"/>
      <w:marTop w:val="0"/>
      <w:marBottom w:val="0"/>
      <w:divBdr>
        <w:top w:val="none" w:sz="0" w:space="0" w:color="auto"/>
        <w:left w:val="none" w:sz="0" w:space="0" w:color="auto"/>
        <w:bottom w:val="none" w:sz="0" w:space="0" w:color="auto"/>
        <w:right w:val="none" w:sz="0" w:space="0" w:color="auto"/>
      </w:divBdr>
    </w:div>
    <w:div w:id="159272529">
      <w:bodyDiv w:val="1"/>
      <w:marLeft w:val="0"/>
      <w:marRight w:val="0"/>
      <w:marTop w:val="0"/>
      <w:marBottom w:val="0"/>
      <w:divBdr>
        <w:top w:val="none" w:sz="0" w:space="0" w:color="auto"/>
        <w:left w:val="none" w:sz="0" w:space="0" w:color="auto"/>
        <w:bottom w:val="none" w:sz="0" w:space="0" w:color="auto"/>
        <w:right w:val="none" w:sz="0" w:space="0" w:color="auto"/>
      </w:divBdr>
    </w:div>
    <w:div w:id="167140124">
      <w:bodyDiv w:val="1"/>
      <w:marLeft w:val="0"/>
      <w:marRight w:val="0"/>
      <w:marTop w:val="0"/>
      <w:marBottom w:val="0"/>
      <w:divBdr>
        <w:top w:val="none" w:sz="0" w:space="0" w:color="auto"/>
        <w:left w:val="none" w:sz="0" w:space="0" w:color="auto"/>
        <w:bottom w:val="none" w:sz="0" w:space="0" w:color="auto"/>
        <w:right w:val="none" w:sz="0" w:space="0" w:color="auto"/>
      </w:divBdr>
    </w:div>
    <w:div w:id="167445575">
      <w:bodyDiv w:val="1"/>
      <w:marLeft w:val="0"/>
      <w:marRight w:val="0"/>
      <w:marTop w:val="0"/>
      <w:marBottom w:val="0"/>
      <w:divBdr>
        <w:top w:val="none" w:sz="0" w:space="0" w:color="auto"/>
        <w:left w:val="none" w:sz="0" w:space="0" w:color="auto"/>
        <w:bottom w:val="none" w:sz="0" w:space="0" w:color="auto"/>
        <w:right w:val="none" w:sz="0" w:space="0" w:color="auto"/>
      </w:divBdr>
      <w:divsChild>
        <w:div w:id="1422023681">
          <w:marLeft w:val="0"/>
          <w:marRight w:val="0"/>
          <w:marTop w:val="0"/>
          <w:marBottom w:val="0"/>
          <w:divBdr>
            <w:top w:val="none" w:sz="0" w:space="0" w:color="auto"/>
            <w:left w:val="none" w:sz="0" w:space="0" w:color="auto"/>
            <w:bottom w:val="none" w:sz="0" w:space="0" w:color="auto"/>
            <w:right w:val="none" w:sz="0" w:space="0" w:color="auto"/>
          </w:divBdr>
        </w:div>
        <w:div w:id="1751342790">
          <w:marLeft w:val="0"/>
          <w:marRight w:val="0"/>
          <w:marTop w:val="0"/>
          <w:marBottom w:val="0"/>
          <w:divBdr>
            <w:top w:val="none" w:sz="0" w:space="0" w:color="auto"/>
            <w:left w:val="none" w:sz="0" w:space="0" w:color="auto"/>
            <w:bottom w:val="none" w:sz="0" w:space="0" w:color="auto"/>
            <w:right w:val="none" w:sz="0" w:space="0" w:color="auto"/>
          </w:divBdr>
          <w:divsChild>
            <w:div w:id="835455780">
              <w:marLeft w:val="0"/>
              <w:marRight w:val="0"/>
              <w:marTop w:val="0"/>
              <w:marBottom w:val="0"/>
              <w:divBdr>
                <w:top w:val="none" w:sz="0" w:space="0" w:color="auto"/>
                <w:left w:val="none" w:sz="0" w:space="0" w:color="auto"/>
                <w:bottom w:val="none" w:sz="0" w:space="0" w:color="auto"/>
                <w:right w:val="none" w:sz="0" w:space="0" w:color="auto"/>
              </w:divBdr>
            </w:div>
          </w:divsChild>
        </w:div>
        <w:div w:id="24447240">
          <w:marLeft w:val="0"/>
          <w:marRight w:val="0"/>
          <w:marTop w:val="0"/>
          <w:marBottom w:val="0"/>
          <w:divBdr>
            <w:top w:val="none" w:sz="0" w:space="0" w:color="auto"/>
            <w:left w:val="none" w:sz="0" w:space="0" w:color="auto"/>
            <w:bottom w:val="none" w:sz="0" w:space="0" w:color="auto"/>
            <w:right w:val="none" w:sz="0" w:space="0" w:color="auto"/>
          </w:divBdr>
        </w:div>
        <w:div w:id="6685875">
          <w:marLeft w:val="0"/>
          <w:marRight w:val="0"/>
          <w:marTop w:val="0"/>
          <w:marBottom w:val="0"/>
          <w:divBdr>
            <w:top w:val="none" w:sz="0" w:space="0" w:color="auto"/>
            <w:left w:val="none" w:sz="0" w:space="0" w:color="auto"/>
            <w:bottom w:val="none" w:sz="0" w:space="0" w:color="auto"/>
            <w:right w:val="none" w:sz="0" w:space="0" w:color="auto"/>
          </w:divBdr>
          <w:divsChild>
            <w:div w:id="1943608005">
              <w:marLeft w:val="0"/>
              <w:marRight w:val="0"/>
              <w:marTop w:val="0"/>
              <w:marBottom w:val="0"/>
              <w:divBdr>
                <w:top w:val="none" w:sz="0" w:space="0" w:color="auto"/>
                <w:left w:val="none" w:sz="0" w:space="0" w:color="auto"/>
                <w:bottom w:val="none" w:sz="0" w:space="0" w:color="auto"/>
                <w:right w:val="none" w:sz="0" w:space="0" w:color="auto"/>
              </w:divBdr>
            </w:div>
          </w:divsChild>
        </w:div>
        <w:div w:id="1445005128">
          <w:marLeft w:val="0"/>
          <w:marRight w:val="0"/>
          <w:marTop w:val="0"/>
          <w:marBottom w:val="0"/>
          <w:divBdr>
            <w:top w:val="none" w:sz="0" w:space="0" w:color="auto"/>
            <w:left w:val="none" w:sz="0" w:space="0" w:color="auto"/>
            <w:bottom w:val="none" w:sz="0" w:space="0" w:color="auto"/>
            <w:right w:val="none" w:sz="0" w:space="0" w:color="auto"/>
          </w:divBdr>
        </w:div>
        <w:div w:id="308941941">
          <w:marLeft w:val="0"/>
          <w:marRight w:val="0"/>
          <w:marTop w:val="0"/>
          <w:marBottom w:val="0"/>
          <w:divBdr>
            <w:top w:val="none" w:sz="0" w:space="0" w:color="auto"/>
            <w:left w:val="none" w:sz="0" w:space="0" w:color="auto"/>
            <w:bottom w:val="none" w:sz="0" w:space="0" w:color="auto"/>
            <w:right w:val="none" w:sz="0" w:space="0" w:color="auto"/>
          </w:divBdr>
          <w:divsChild>
            <w:div w:id="1900706898">
              <w:marLeft w:val="0"/>
              <w:marRight w:val="0"/>
              <w:marTop w:val="0"/>
              <w:marBottom w:val="0"/>
              <w:divBdr>
                <w:top w:val="none" w:sz="0" w:space="0" w:color="auto"/>
                <w:left w:val="none" w:sz="0" w:space="0" w:color="auto"/>
                <w:bottom w:val="none" w:sz="0" w:space="0" w:color="auto"/>
                <w:right w:val="none" w:sz="0" w:space="0" w:color="auto"/>
              </w:divBdr>
            </w:div>
          </w:divsChild>
        </w:div>
        <w:div w:id="1642803501">
          <w:marLeft w:val="0"/>
          <w:marRight w:val="0"/>
          <w:marTop w:val="0"/>
          <w:marBottom w:val="0"/>
          <w:divBdr>
            <w:top w:val="none" w:sz="0" w:space="0" w:color="auto"/>
            <w:left w:val="none" w:sz="0" w:space="0" w:color="auto"/>
            <w:bottom w:val="none" w:sz="0" w:space="0" w:color="auto"/>
            <w:right w:val="none" w:sz="0" w:space="0" w:color="auto"/>
          </w:divBdr>
        </w:div>
        <w:div w:id="1183015783">
          <w:marLeft w:val="0"/>
          <w:marRight w:val="0"/>
          <w:marTop w:val="0"/>
          <w:marBottom w:val="0"/>
          <w:divBdr>
            <w:top w:val="none" w:sz="0" w:space="0" w:color="auto"/>
            <w:left w:val="none" w:sz="0" w:space="0" w:color="auto"/>
            <w:bottom w:val="none" w:sz="0" w:space="0" w:color="auto"/>
            <w:right w:val="none" w:sz="0" w:space="0" w:color="auto"/>
          </w:divBdr>
          <w:divsChild>
            <w:div w:id="374239278">
              <w:marLeft w:val="0"/>
              <w:marRight w:val="0"/>
              <w:marTop w:val="0"/>
              <w:marBottom w:val="0"/>
              <w:divBdr>
                <w:top w:val="none" w:sz="0" w:space="0" w:color="auto"/>
                <w:left w:val="none" w:sz="0" w:space="0" w:color="auto"/>
                <w:bottom w:val="none" w:sz="0" w:space="0" w:color="auto"/>
                <w:right w:val="none" w:sz="0" w:space="0" w:color="auto"/>
              </w:divBdr>
            </w:div>
          </w:divsChild>
        </w:div>
        <w:div w:id="177426081">
          <w:marLeft w:val="0"/>
          <w:marRight w:val="0"/>
          <w:marTop w:val="0"/>
          <w:marBottom w:val="0"/>
          <w:divBdr>
            <w:top w:val="none" w:sz="0" w:space="0" w:color="auto"/>
            <w:left w:val="none" w:sz="0" w:space="0" w:color="auto"/>
            <w:bottom w:val="none" w:sz="0" w:space="0" w:color="auto"/>
            <w:right w:val="none" w:sz="0" w:space="0" w:color="auto"/>
          </w:divBdr>
        </w:div>
        <w:div w:id="1365515979">
          <w:marLeft w:val="0"/>
          <w:marRight w:val="0"/>
          <w:marTop w:val="0"/>
          <w:marBottom w:val="0"/>
          <w:divBdr>
            <w:top w:val="none" w:sz="0" w:space="0" w:color="auto"/>
            <w:left w:val="none" w:sz="0" w:space="0" w:color="auto"/>
            <w:bottom w:val="none" w:sz="0" w:space="0" w:color="auto"/>
            <w:right w:val="none" w:sz="0" w:space="0" w:color="auto"/>
          </w:divBdr>
          <w:divsChild>
            <w:div w:id="284582441">
              <w:marLeft w:val="0"/>
              <w:marRight w:val="0"/>
              <w:marTop w:val="0"/>
              <w:marBottom w:val="0"/>
              <w:divBdr>
                <w:top w:val="none" w:sz="0" w:space="0" w:color="auto"/>
                <w:left w:val="none" w:sz="0" w:space="0" w:color="auto"/>
                <w:bottom w:val="none" w:sz="0" w:space="0" w:color="auto"/>
                <w:right w:val="none" w:sz="0" w:space="0" w:color="auto"/>
              </w:divBdr>
            </w:div>
          </w:divsChild>
        </w:div>
        <w:div w:id="1811898221">
          <w:marLeft w:val="0"/>
          <w:marRight w:val="0"/>
          <w:marTop w:val="0"/>
          <w:marBottom w:val="0"/>
          <w:divBdr>
            <w:top w:val="none" w:sz="0" w:space="0" w:color="auto"/>
            <w:left w:val="none" w:sz="0" w:space="0" w:color="auto"/>
            <w:bottom w:val="none" w:sz="0" w:space="0" w:color="auto"/>
            <w:right w:val="none" w:sz="0" w:space="0" w:color="auto"/>
          </w:divBdr>
        </w:div>
        <w:div w:id="63963364">
          <w:marLeft w:val="0"/>
          <w:marRight w:val="0"/>
          <w:marTop w:val="0"/>
          <w:marBottom w:val="0"/>
          <w:divBdr>
            <w:top w:val="none" w:sz="0" w:space="0" w:color="auto"/>
            <w:left w:val="none" w:sz="0" w:space="0" w:color="auto"/>
            <w:bottom w:val="none" w:sz="0" w:space="0" w:color="auto"/>
            <w:right w:val="none" w:sz="0" w:space="0" w:color="auto"/>
          </w:divBdr>
          <w:divsChild>
            <w:div w:id="252320510">
              <w:marLeft w:val="0"/>
              <w:marRight w:val="0"/>
              <w:marTop w:val="0"/>
              <w:marBottom w:val="0"/>
              <w:divBdr>
                <w:top w:val="none" w:sz="0" w:space="0" w:color="auto"/>
                <w:left w:val="none" w:sz="0" w:space="0" w:color="auto"/>
                <w:bottom w:val="none" w:sz="0" w:space="0" w:color="auto"/>
                <w:right w:val="none" w:sz="0" w:space="0" w:color="auto"/>
              </w:divBdr>
            </w:div>
          </w:divsChild>
        </w:div>
        <w:div w:id="690452362">
          <w:marLeft w:val="0"/>
          <w:marRight w:val="0"/>
          <w:marTop w:val="0"/>
          <w:marBottom w:val="0"/>
          <w:divBdr>
            <w:top w:val="none" w:sz="0" w:space="0" w:color="auto"/>
            <w:left w:val="none" w:sz="0" w:space="0" w:color="auto"/>
            <w:bottom w:val="none" w:sz="0" w:space="0" w:color="auto"/>
            <w:right w:val="none" w:sz="0" w:space="0" w:color="auto"/>
          </w:divBdr>
        </w:div>
        <w:div w:id="1538933581">
          <w:marLeft w:val="0"/>
          <w:marRight w:val="0"/>
          <w:marTop w:val="0"/>
          <w:marBottom w:val="0"/>
          <w:divBdr>
            <w:top w:val="none" w:sz="0" w:space="0" w:color="auto"/>
            <w:left w:val="none" w:sz="0" w:space="0" w:color="auto"/>
            <w:bottom w:val="none" w:sz="0" w:space="0" w:color="auto"/>
            <w:right w:val="none" w:sz="0" w:space="0" w:color="auto"/>
          </w:divBdr>
          <w:divsChild>
            <w:div w:id="503473261">
              <w:marLeft w:val="0"/>
              <w:marRight w:val="0"/>
              <w:marTop w:val="0"/>
              <w:marBottom w:val="0"/>
              <w:divBdr>
                <w:top w:val="none" w:sz="0" w:space="0" w:color="auto"/>
                <w:left w:val="none" w:sz="0" w:space="0" w:color="auto"/>
                <w:bottom w:val="none" w:sz="0" w:space="0" w:color="auto"/>
                <w:right w:val="none" w:sz="0" w:space="0" w:color="auto"/>
              </w:divBdr>
            </w:div>
          </w:divsChild>
        </w:div>
        <w:div w:id="727538700">
          <w:marLeft w:val="0"/>
          <w:marRight w:val="0"/>
          <w:marTop w:val="300"/>
          <w:marBottom w:val="0"/>
          <w:divBdr>
            <w:top w:val="none" w:sz="0" w:space="0" w:color="auto"/>
            <w:left w:val="none" w:sz="0" w:space="0" w:color="auto"/>
            <w:bottom w:val="none" w:sz="0" w:space="0" w:color="auto"/>
            <w:right w:val="none" w:sz="0" w:space="0" w:color="auto"/>
          </w:divBdr>
          <w:divsChild>
            <w:div w:id="1496416062">
              <w:marLeft w:val="0"/>
              <w:marRight w:val="0"/>
              <w:marTop w:val="0"/>
              <w:marBottom w:val="0"/>
              <w:divBdr>
                <w:top w:val="none" w:sz="0" w:space="0" w:color="auto"/>
                <w:left w:val="none" w:sz="0" w:space="0" w:color="auto"/>
                <w:bottom w:val="none" w:sz="0" w:space="0" w:color="auto"/>
                <w:right w:val="none" w:sz="0" w:space="0" w:color="auto"/>
              </w:divBdr>
              <w:divsChild>
                <w:div w:id="189569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39955">
          <w:marLeft w:val="0"/>
          <w:marRight w:val="0"/>
          <w:marTop w:val="300"/>
          <w:marBottom w:val="0"/>
          <w:divBdr>
            <w:top w:val="none" w:sz="0" w:space="0" w:color="auto"/>
            <w:left w:val="none" w:sz="0" w:space="0" w:color="auto"/>
            <w:bottom w:val="none" w:sz="0" w:space="0" w:color="auto"/>
            <w:right w:val="none" w:sz="0" w:space="0" w:color="auto"/>
          </w:divBdr>
          <w:divsChild>
            <w:div w:id="1079253599">
              <w:marLeft w:val="0"/>
              <w:marRight w:val="0"/>
              <w:marTop w:val="0"/>
              <w:marBottom w:val="0"/>
              <w:divBdr>
                <w:top w:val="none" w:sz="0" w:space="0" w:color="auto"/>
                <w:left w:val="none" w:sz="0" w:space="0" w:color="auto"/>
                <w:bottom w:val="none" w:sz="0" w:space="0" w:color="auto"/>
                <w:right w:val="none" w:sz="0" w:space="0" w:color="auto"/>
              </w:divBdr>
              <w:divsChild>
                <w:div w:id="1811090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626885">
          <w:marLeft w:val="0"/>
          <w:marRight w:val="0"/>
          <w:marTop w:val="300"/>
          <w:marBottom w:val="0"/>
          <w:divBdr>
            <w:top w:val="none" w:sz="0" w:space="0" w:color="auto"/>
            <w:left w:val="none" w:sz="0" w:space="0" w:color="auto"/>
            <w:bottom w:val="none" w:sz="0" w:space="0" w:color="auto"/>
            <w:right w:val="none" w:sz="0" w:space="0" w:color="auto"/>
          </w:divBdr>
          <w:divsChild>
            <w:div w:id="1849438784">
              <w:marLeft w:val="0"/>
              <w:marRight w:val="0"/>
              <w:marTop w:val="0"/>
              <w:marBottom w:val="0"/>
              <w:divBdr>
                <w:top w:val="none" w:sz="0" w:space="0" w:color="auto"/>
                <w:left w:val="none" w:sz="0" w:space="0" w:color="auto"/>
                <w:bottom w:val="none" w:sz="0" w:space="0" w:color="auto"/>
                <w:right w:val="none" w:sz="0" w:space="0" w:color="auto"/>
              </w:divBdr>
              <w:divsChild>
                <w:div w:id="1420639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994805">
          <w:marLeft w:val="0"/>
          <w:marRight w:val="0"/>
          <w:marTop w:val="300"/>
          <w:marBottom w:val="0"/>
          <w:divBdr>
            <w:top w:val="none" w:sz="0" w:space="0" w:color="auto"/>
            <w:left w:val="none" w:sz="0" w:space="0" w:color="auto"/>
            <w:bottom w:val="none" w:sz="0" w:space="0" w:color="auto"/>
            <w:right w:val="none" w:sz="0" w:space="0" w:color="auto"/>
          </w:divBdr>
          <w:divsChild>
            <w:div w:id="339429115">
              <w:marLeft w:val="0"/>
              <w:marRight w:val="0"/>
              <w:marTop w:val="0"/>
              <w:marBottom w:val="0"/>
              <w:divBdr>
                <w:top w:val="none" w:sz="0" w:space="0" w:color="auto"/>
                <w:left w:val="none" w:sz="0" w:space="0" w:color="auto"/>
                <w:bottom w:val="none" w:sz="0" w:space="0" w:color="auto"/>
                <w:right w:val="none" w:sz="0" w:space="0" w:color="auto"/>
              </w:divBdr>
              <w:divsChild>
                <w:div w:id="74268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01678194">
      <w:bodyDiv w:val="1"/>
      <w:marLeft w:val="0"/>
      <w:marRight w:val="0"/>
      <w:marTop w:val="0"/>
      <w:marBottom w:val="0"/>
      <w:divBdr>
        <w:top w:val="none" w:sz="0" w:space="0" w:color="auto"/>
        <w:left w:val="none" w:sz="0" w:space="0" w:color="auto"/>
        <w:bottom w:val="none" w:sz="0" w:space="0" w:color="auto"/>
        <w:right w:val="none" w:sz="0" w:space="0" w:color="auto"/>
      </w:divBdr>
      <w:divsChild>
        <w:div w:id="996763797">
          <w:marLeft w:val="0"/>
          <w:marRight w:val="0"/>
          <w:marTop w:val="0"/>
          <w:marBottom w:val="0"/>
          <w:divBdr>
            <w:top w:val="none" w:sz="0" w:space="0" w:color="auto"/>
            <w:left w:val="none" w:sz="0" w:space="0" w:color="auto"/>
            <w:bottom w:val="none" w:sz="0" w:space="0" w:color="auto"/>
            <w:right w:val="none" w:sz="0" w:space="0" w:color="auto"/>
          </w:divBdr>
        </w:div>
        <w:div w:id="1716271407">
          <w:marLeft w:val="0"/>
          <w:marRight w:val="0"/>
          <w:marTop w:val="0"/>
          <w:marBottom w:val="0"/>
          <w:divBdr>
            <w:top w:val="none" w:sz="0" w:space="0" w:color="auto"/>
            <w:left w:val="none" w:sz="0" w:space="0" w:color="auto"/>
            <w:bottom w:val="none" w:sz="0" w:space="0" w:color="auto"/>
            <w:right w:val="none" w:sz="0" w:space="0" w:color="auto"/>
          </w:divBdr>
          <w:divsChild>
            <w:div w:id="1169828152">
              <w:marLeft w:val="0"/>
              <w:marRight w:val="0"/>
              <w:marTop w:val="0"/>
              <w:marBottom w:val="0"/>
              <w:divBdr>
                <w:top w:val="none" w:sz="0" w:space="0" w:color="auto"/>
                <w:left w:val="none" w:sz="0" w:space="0" w:color="auto"/>
                <w:bottom w:val="none" w:sz="0" w:space="0" w:color="auto"/>
                <w:right w:val="none" w:sz="0" w:space="0" w:color="auto"/>
              </w:divBdr>
            </w:div>
          </w:divsChild>
        </w:div>
        <w:div w:id="1641349979">
          <w:marLeft w:val="0"/>
          <w:marRight w:val="0"/>
          <w:marTop w:val="0"/>
          <w:marBottom w:val="0"/>
          <w:divBdr>
            <w:top w:val="none" w:sz="0" w:space="0" w:color="auto"/>
            <w:left w:val="none" w:sz="0" w:space="0" w:color="auto"/>
            <w:bottom w:val="none" w:sz="0" w:space="0" w:color="auto"/>
            <w:right w:val="none" w:sz="0" w:space="0" w:color="auto"/>
          </w:divBdr>
        </w:div>
        <w:div w:id="144517753">
          <w:marLeft w:val="0"/>
          <w:marRight w:val="0"/>
          <w:marTop w:val="0"/>
          <w:marBottom w:val="0"/>
          <w:divBdr>
            <w:top w:val="none" w:sz="0" w:space="0" w:color="auto"/>
            <w:left w:val="none" w:sz="0" w:space="0" w:color="auto"/>
            <w:bottom w:val="none" w:sz="0" w:space="0" w:color="auto"/>
            <w:right w:val="none" w:sz="0" w:space="0" w:color="auto"/>
          </w:divBdr>
          <w:divsChild>
            <w:div w:id="834422239">
              <w:marLeft w:val="0"/>
              <w:marRight w:val="0"/>
              <w:marTop w:val="0"/>
              <w:marBottom w:val="0"/>
              <w:divBdr>
                <w:top w:val="none" w:sz="0" w:space="0" w:color="auto"/>
                <w:left w:val="none" w:sz="0" w:space="0" w:color="auto"/>
                <w:bottom w:val="none" w:sz="0" w:space="0" w:color="auto"/>
                <w:right w:val="none" w:sz="0" w:space="0" w:color="auto"/>
              </w:divBdr>
            </w:div>
          </w:divsChild>
        </w:div>
        <w:div w:id="2122651787">
          <w:marLeft w:val="0"/>
          <w:marRight w:val="0"/>
          <w:marTop w:val="0"/>
          <w:marBottom w:val="0"/>
          <w:divBdr>
            <w:top w:val="none" w:sz="0" w:space="0" w:color="auto"/>
            <w:left w:val="none" w:sz="0" w:space="0" w:color="auto"/>
            <w:bottom w:val="none" w:sz="0" w:space="0" w:color="auto"/>
            <w:right w:val="none" w:sz="0" w:space="0" w:color="auto"/>
          </w:divBdr>
        </w:div>
        <w:div w:id="2132623456">
          <w:marLeft w:val="0"/>
          <w:marRight w:val="0"/>
          <w:marTop w:val="0"/>
          <w:marBottom w:val="0"/>
          <w:divBdr>
            <w:top w:val="none" w:sz="0" w:space="0" w:color="auto"/>
            <w:left w:val="none" w:sz="0" w:space="0" w:color="auto"/>
            <w:bottom w:val="none" w:sz="0" w:space="0" w:color="auto"/>
            <w:right w:val="none" w:sz="0" w:space="0" w:color="auto"/>
          </w:divBdr>
          <w:divsChild>
            <w:div w:id="145510532">
              <w:marLeft w:val="0"/>
              <w:marRight w:val="0"/>
              <w:marTop w:val="0"/>
              <w:marBottom w:val="0"/>
              <w:divBdr>
                <w:top w:val="none" w:sz="0" w:space="0" w:color="auto"/>
                <w:left w:val="none" w:sz="0" w:space="0" w:color="auto"/>
                <w:bottom w:val="none" w:sz="0" w:space="0" w:color="auto"/>
                <w:right w:val="none" w:sz="0" w:space="0" w:color="auto"/>
              </w:divBdr>
            </w:div>
          </w:divsChild>
        </w:div>
        <w:div w:id="811943590">
          <w:marLeft w:val="0"/>
          <w:marRight w:val="0"/>
          <w:marTop w:val="0"/>
          <w:marBottom w:val="0"/>
          <w:divBdr>
            <w:top w:val="none" w:sz="0" w:space="0" w:color="auto"/>
            <w:left w:val="none" w:sz="0" w:space="0" w:color="auto"/>
            <w:bottom w:val="none" w:sz="0" w:space="0" w:color="auto"/>
            <w:right w:val="none" w:sz="0" w:space="0" w:color="auto"/>
          </w:divBdr>
        </w:div>
        <w:div w:id="1901361823">
          <w:marLeft w:val="0"/>
          <w:marRight w:val="0"/>
          <w:marTop w:val="0"/>
          <w:marBottom w:val="0"/>
          <w:divBdr>
            <w:top w:val="none" w:sz="0" w:space="0" w:color="auto"/>
            <w:left w:val="none" w:sz="0" w:space="0" w:color="auto"/>
            <w:bottom w:val="none" w:sz="0" w:space="0" w:color="auto"/>
            <w:right w:val="none" w:sz="0" w:space="0" w:color="auto"/>
          </w:divBdr>
          <w:divsChild>
            <w:div w:id="1986354469">
              <w:marLeft w:val="0"/>
              <w:marRight w:val="0"/>
              <w:marTop w:val="0"/>
              <w:marBottom w:val="0"/>
              <w:divBdr>
                <w:top w:val="none" w:sz="0" w:space="0" w:color="auto"/>
                <w:left w:val="none" w:sz="0" w:space="0" w:color="auto"/>
                <w:bottom w:val="none" w:sz="0" w:space="0" w:color="auto"/>
                <w:right w:val="none" w:sz="0" w:space="0" w:color="auto"/>
              </w:divBdr>
            </w:div>
          </w:divsChild>
        </w:div>
        <w:div w:id="1211649013">
          <w:marLeft w:val="0"/>
          <w:marRight w:val="0"/>
          <w:marTop w:val="0"/>
          <w:marBottom w:val="0"/>
          <w:divBdr>
            <w:top w:val="none" w:sz="0" w:space="0" w:color="auto"/>
            <w:left w:val="none" w:sz="0" w:space="0" w:color="auto"/>
            <w:bottom w:val="none" w:sz="0" w:space="0" w:color="auto"/>
            <w:right w:val="none" w:sz="0" w:space="0" w:color="auto"/>
          </w:divBdr>
        </w:div>
        <w:div w:id="1908492579">
          <w:marLeft w:val="0"/>
          <w:marRight w:val="0"/>
          <w:marTop w:val="0"/>
          <w:marBottom w:val="0"/>
          <w:divBdr>
            <w:top w:val="none" w:sz="0" w:space="0" w:color="auto"/>
            <w:left w:val="none" w:sz="0" w:space="0" w:color="auto"/>
            <w:bottom w:val="none" w:sz="0" w:space="0" w:color="auto"/>
            <w:right w:val="none" w:sz="0" w:space="0" w:color="auto"/>
          </w:divBdr>
          <w:divsChild>
            <w:div w:id="595676158">
              <w:marLeft w:val="0"/>
              <w:marRight w:val="0"/>
              <w:marTop w:val="0"/>
              <w:marBottom w:val="0"/>
              <w:divBdr>
                <w:top w:val="none" w:sz="0" w:space="0" w:color="auto"/>
                <w:left w:val="none" w:sz="0" w:space="0" w:color="auto"/>
                <w:bottom w:val="none" w:sz="0" w:space="0" w:color="auto"/>
                <w:right w:val="none" w:sz="0" w:space="0" w:color="auto"/>
              </w:divBdr>
            </w:div>
          </w:divsChild>
        </w:div>
        <w:div w:id="1758163669">
          <w:marLeft w:val="0"/>
          <w:marRight w:val="0"/>
          <w:marTop w:val="0"/>
          <w:marBottom w:val="0"/>
          <w:divBdr>
            <w:top w:val="none" w:sz="0" w:space="0" w:color="auto"/>
            <w:left w:val="none" w:sz="0" w:space="0" w:color="auto"/>
            <w:bottom w:val="none" w:sz="0" w:space="0" w:color="auto"/>
            <w:right w:val="none" w:sz="0" w:space="0" w:color="auto"/>
          </w:divBdr>
        </w:div>
        <w:div w:id="736896739">
          <w:marLeft w:val="0"/>
          <w:marRight w:val="0"/>
          <w:marTop w:val="0"/>
          <w:marBottom w:val="0"/>
          <w:divBdr>
            <w:top w:val="none" w:sz="0" w:space="0" w:color="auto"/>
            <w:left w:val="none" w:sz="0" w:space="0" w:color="auto"/>
            <w:bottom w:val="none" w:sz="0" w:space="0" w:color="auto"/>
            <w:right w:val="none" w:sz="0" w:space="0" w:color="auto"/>
          </w:divBdr>
          <w:divsChild>
            <w:div w:id="293221527">
              <w:marLeft w:val="0"/>
              <w:marRight w:val="0"/>
              <w:marTop w:val="0"/>
              <w:marBottom w:val="0"/>
              <w:divBdr>
                <w:top w:val="none" w:sz="0" w:space="0" w:color="auto"/>
                <w:left w:val="none" w:sz="0" w:space="0" w:color="auto"/>
                <w:bottom w:val="none" w:sz="0" w:space="0" w:color="auto"/>
                <w:right w:val="none" w:sz="0" w:space="0" w:color="auto"/>
              </w:divBdr>
            </w:div>
          </w:divsChild>
        </w:div>
        <w:div w:id="1931811342">
          <w:marLeft w:val="0"/>
          <w:marRight w:val="0"/>
          <w:marTop w:val="0"/>
          <w:marBottom w:val="0"/>
          <w:divBdr>
            <w:top w:val="none" w:sz="0" w:space="0" w:color="auto"/>
            <w:left w:val="none" w:sz="0" w:space="0" w:color="auto"/>
            <w:bottom w:val="none" w:sz="0" w:space="0" w:color="auto"/>
            <w:right w:val="none" w:sz="0" w:space="0" w:color="auto"/>
          </w:divBdr>
        </w:div>
        <w:div w:id="548960663">
          <w:marLeft w:val="0"/>
          <w:marRight w:val="0"/>
          <w:marTop w:val="0"/>
          <w:marBottom w:val="0"/>
          <w:divBdr>
            <w:top w:val="none" w:sz="0" w:space="0" w:color="auto"/>
            <w:left w:val="none" w:sz="0" w:space="0" w:color="auto"/>
            <w:bottom w:val="none" w:sz="0" w:space="0" w:color="auto"/>
            <w:right w:val="none" w:sz="0" w:space="0" w:color="auto"/>
          </w:divBdr>
          <w:divsChild>
            <w:div w:id="365521948">
              <w:marLeft w:val="0"/>
              <w:marRight w:val="0"/>
              <w:marTop w:val="0"/>
              <w:marBottom w:val="0"/>
              <w:divBdr>
                <w:top w:val="none" w:sz="0" w:space="0" w:color="auto"/>
                <w:left w:val="none" w:sz="0" w:space="0" w:color="auto"/>
                <w:bottom w:val="none" w:sz="0" w:space="0" w:color="auto"/>
                <w:right w:val="none" w:sz="0" w:space="0" w:color="auto"/>
              </w:divBdr>
            </w:div>
          </w:divsChild>
        </w:div>
        <w:div w:id="856235006">
          <w:marLeft w:val="0"/>
          <w:marRight w:val="0"/>
          <w:marTop w:val="300"/>
          <w:marBottom w:val="0"/>
          <w:divBdr>
            <w:top w:val="none" w:sz="0" w:space="0" w:color="auto"/>
            <w:left w:val="none" w:sz="0" w:space="0" w:color="auto"/>
            <w:bottom w:val="none" w:sz="0" w:space="0" w:color="auto"/>
            <w:right w:val="none" w:sz="0" w:space="0" w:color="auto"/>
          </w:divBdr>
          <w:divsChild>
            <w:div w:id="665938325">
              <w:marLeft w:val="0"/>
              <w:marRight w:val="0"/>
              <w:marTop w:val="0"/>
              <w:marBottom w:val="0"/>
              <w:divBdr>
                <w:top w:val="none" w:sz="0" w:space="0" w:color="auto"/>
                <w:left w:val="none" w:sz="0" w:space="0" w:color="auto"/>
                <w:bottom w:val="none" w:sz="0" w:space="0" w:color="auto"/>
                <w:right w:val="none" w:sz="0" w:space="0" w:color="auto"/>
              </w:divBdr>
              <w:divsChild>
                <w:div w:id="1004167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1446">
          <w:marLeft w:val="0"/>
          <w:marRight w:val="0"/>
          <w:marTop w:val="300"/>
          <w:marBottom w:val="0"/>
          <w:divBdr>
            <w:top w:val="none" w:sz="0" w:space="0" w:color="auto"/>
            <w:left w:val="none" w:sz="0" w:space="0" w:color="auto"/>
            <w:bottom w:val="none" w:sz="0" w:space="0" w:color="auto"/>
            <w:right w:val="none" w:sz="0" w:space="0" w:color="auto"/>
          </w:divBdr>
          <w:divsChild>
            <w:div w:id="647591632">
              <w:marLeft w:val="0"/>
              <w:marRight w:val="0"/>
              <w:marTop w:val="0"/>
              <w:marBottom w:val="0"/>
              <w:divBdr>
                <w:top w:val="none" w:sz="0" w:space="0" w:color="auto"/>
                <w:left w:val="none" w:sz="0" w:space="0" w:color="auto"/>
                <w:bottom w:val="none" w:sz="0" w:space="0" w:color="auto"/>
                <w:right w:val="none" w:sz="0" w:space="0" w:color="auto"/>
              </w:divBdr>
              <w:divsChild>
                <w:div w:id="1653830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704711">
          <w:marLeft w:val="0"/>
          <w:marRight w:val="0"/>
          <w:marTop w:val="300"/>
          <w:marBottom w:val="0"/>
          <w:divBdr>
            <w:top w:val="none" w:sz="0" w:space="0" w:color="auto"/>
            <w:left w:val="none" w:sz="0" w:space="0" w:color="auto"/>
            <w:bottom w:val="none" w:sz="0" w:space="0" w:color="auto"/>
            <w:right w:val="none" w:sz="0" w:space="0" w:color="auto"/>
          </w:divBdr>
          <w:divsChild>
            <w:div w:id="520322754">
              <w:marLeft w:val="0"/>
              <w:marRight w:val="0"/>
              <w:marTop w:val="0"/>
              <w:marBottom w:val="0"/>
              <w:divBdr>
                <w:top w:val="none" w:sz="0" w:space="0" w:color="auto"/>
                <w:left w:val="none" w:sz="0" w:space="0" w:color="auto"/>
                <w:bottom w:val="none" w:sz="0" w:space="0" w:color="auto"/>
                <w:right w:val="none" w:sz="0" w:space="0" w:color="auto"/>
              </w:divBdr>
              <w:divsChild>
                <w:div w:id="82537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432027">
          <w:marLeft w:val="0"/>
          <w:marRight w:val="0"/>
          <w:marTop w:val="300"/>
          <w:marBottom w:val="0"/>
          <w:divBdr>
            <w:top w:val="none" w:sz="0" w:space="0" w:color="auto"/>
            <w:left w:val="none" w:sz="0" w:space="0" w:color="auto"/>
            <w:bottom w:val="none" w:sz="0" w:space="0" w:color="auto"/>
            <w:right w:val="none" w:sz="0" w:space="0" w:color="auto"/>
          </w:divBdr>
          <w:divsChild>
            <w:div w:id="1077090192">
              <w:marLeft w:val="0"/>
              <w:marRight w:val="0"/>
              <w:marTop w:val="0"/>
              <w:marBottom w:val="0"/>
              <w:divBdr>
                <w:top w:val="none" w:sz="0" w:space="0" w:color="auto"/>
                <w:left w:val="none" w:sz="0" w:space="0" w:color="auto"/>
                <w:bottom w:val="none" w:sz="0" w:space="0" w:color="auto"/>
                <w:right w:val="none" w:sz="0" w:space="0" w:color="auto"/>
              </w:divBdr>
              <w:divsChild>
                <w:div w:id="29282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0794631">
      <w:bodyDiv w:val="1"/>
      <w:marLeft w:val="0"/>
      <w:marRight w:val="0"/>
      <w:marTop w:val="0"/>
      <w:marBottom w:val="0"/>
      <w:divBdr>
        <w:top w:val="none" w:sz="0" w:space="0" w:color="auto"/>
        <w:left w:val="none" w:sz="0" w:space="0" w:color="auto"/>
        <w:bottom w:val="none" w:sz="0" w:space="0" w:color="auto"/>
        <w:right w:val="none" w:sz="0" w:space="0" w:color="auto"/>
      </w:divBdr>
    </w:div>
    <w:div w:id="227880985">
      <w:bodyDiv w:val="1"/>
      <w:marLeft w:val="0"/>
      <w:marRight w:val="0"/>
      <w:marTop w:val="0"/>
      <w:marBottom w:val="0"/>
      <w:divBdr>
        <w:top w:val="none" w:sz="0" w:space="0" w:color="auto"/>
        <w:left w:val="none" w:sz="0" w:space="0" w:color="auto"/>
        <w:bottom w:val="none" w:sz="0" w:space="0" w:color="auto"/>
        <w:right w:val="none" w:sz="0" w:space="0" w:color="auto"/>
      </w:divBdr>
      <w:divsChild>
        <w:div w:id="678242577">
          <w:marLeft w:val="0"/>
          <w:marRight w:val="0"/>
          <w:marTop w:val="0"/>
          <w:marBottom w:val="0"/>
          <w:divBdr>
            <w:top w:val="none" w:sz="0" w:space="0" w:color="auto"/>
            <w:left w:val="none" w:sz="0" w:space="0" w:color="auto"/>
            <w:bottom w:val="none" w:sz="0" w:space="0" w:color="auto"/>
            <w:right w:val="none" w:sz="0" w:space="0" w:color="auto"/>
          </w:divBdr>
          <w:divsChild>
            <w:div w:id="245385939">
              <w:marLeft w:val="0"/>
              <w:marRight w:val="0"/>
              <w:marTop w:val="0"/>
              <w:marBottom w:val="360"/>
              <w:divBdr>
                <w:top w:val="none" w:sz="0" w:space="0" w:color="auto"/>
                <w:left w:val="none" w:sz="0" w:space="0" w:color="auto"/>
                <w:bottom w:val="none" w:sz="0" w:space="0" w:color="auto"/>
                <w:right w:val="none" w:sz="0" w:space="0" w:color="auto"/>
              </w:divBdr>
              <w:divsChild>
                <w:div w:id="757990501">
                  <w:marLeft w:val="150"/>
                  <w:marRight w:val="150"/>
                  <w:marTop w:val="0"/>
                  <w:marBottom w:val="0"/>
                  <w:divBdr>
                    <w:top w:val="none" w:sz="0" w:space="0" w:color="auto"/>
                    <w:left w:val="none" w:sz="0" w:space="0" w:color="auto"/>
                    <w:bottom w:val="none" w:sz="0" w:space="0" w:color="auto"/>
                    <w:right w:val="none" w:sz="0" w:space="0" w:color="auto"/>
                  </w:divBdr>
                  <w:divsChild>
                    <w:div w:id="342363672">
                      <w:marLeft w:val="0"/>
                      <w:marRight w:val="0"/>
                      <w:marTop w:val="0"/>
                      <w:marBottom w:val="0"/>
                      <w:divBdr>
                        <w:top w:val="none" w:sz="0" w:space="0" w:color="auto"/>
                        <w:left w:val="none" w:sz="0" w:space="0" w:color="auto"/>
                        <w:bottom w:val="none" w:sz="0" w:space="0" w:color="auto"/>
                        <w:right w:val="none" w:sz="0" w:space="0" w:color="auto"/>
                      </w:divBdr>
                      <w:divsChild>
                        <w:div w:id="1059131677">
                          <w:marLeft w:val="0"/>
                          <w:marRight w:val="0"/>
                          <w:marTop w:val="0"/>
                          <w:marBottom w:val="0"/>
                          <w:divBdr>
                            <w:top w:val="none" w:sz="0" w:space="0" w:color="auto"/>
                            <w:left w:val="none" w:sz="0" w:space="0" w:color="auto"/>
                            <w:bottom w:val="none" w:sz="0" w:space="0" w:color="auto"/>
                            <w:right w:val="none" w:sz="0" w:space="0" w:color="auto"/>
                          </w:divBdr>
                          <w:divsChild>
                            <w:div w:id="738215679">
                              <w:marLeft w:val="0"/>
                              <w:marRight w:val="0"/>
                              <w:marTop w:val="0"/>
                              <w:marBottom w:val="0"/>
                              <w:divBdr>
                                <w:top w:val="none" w:sz="0" w:space="0" w:color="auto"/>
                                <w:left w:val="none" w:sz="0" w:space="0" w:color="auto"/>
                                <w:bottom w:val="none" w:sz="0" w:space="0" w:color="auto"/>
                                <w:right w:val="none" w:sz="0" w:space="0" w:color="auto"/>
                              </w:divBdr>
                            </w:div>
                            <w:div w:id="1096947618">
                              <w:marLeft w:val="0"/>
                              <w:marRight w:val="0"/>
                              <w:marTop w:val="0"/>
                              <w:marBottom w:val="0"/>
                              <w:divBdr>
                                <w:top w:val="none" w:sz="0" w:space="0" w:color="auto"/>
                                <w:left w:val="none" w:sz="0" w:space="0" w:color="auto"/>
                                <w:bottom w:val="none" w:sz="0" w:space="0" w:color="auto"/>
                                <w:right w:val="none" w:sz="0" w:space="0" w:color="auto"/>
                              </w:divBdr>
                              <w:divsChild>
                                <w:div w:id="115286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207534">
              <w:marLeft w:val="0"/>
              <w:marRight w:val="0"/>
              <w:marTop w:val="0"/>
              <w:marBottom w:val="360"/>
              <w:divBdr>
                <w:top w:val="none" w:sz="0" w:space="0" w:color="auto"/>
                <w:left w:val="none" w:sz="0" w:space="0" w:color="auto"/>
                <w:bottom w:val="none" w:sz="0" w:space="0" w:color="auto"/>
                <w:right w:val="none" w:sz="0" w:space="0" w:color="auto"/>
              </w:divBdr>
              <w:divsChild>
                <w:div w:id="712198027">
                  <w:marLeft w:val="150"/>
                  <w:marRight w:val="150"/>
                  <w:marTop w:val="0"/>
                  <w:marBottom w:val="0"/>
                  <w:divBdr>
                    <w:top w:val="none" w:sz="0" w:space="0" w:color="auto"/>
                    <w:left w:val="none" w:sz="0" w:space="0" w:color="auto"/>
                    <w:bottom w:val="single" w:sz="12" w:space="0" w:color="BFBFBF"/>
                    <w:right w:val="none" w:sz="0" w:space="0" w:color="auto"/>
                  </w:divBdr>
                  <w:divsChild>
                    <w:div w:id="794174247">
                      <w:marLeft w:val="0"/>
                      <w:marRight w:val="0"/>
                      <w:marTop w:val="0"/>
                      <w:marBottom w:val="0"/>
                      <w:divBdr>
                        <w:top w:val="none" w:sz="0" w:space="0" w:color="auto"/>
                        <w:left w:val="none" w:sz="0" w:space="0" w:color="auto"/>
                        <w:bottom w:val="none" w:sz="0" w:space="0" w:color="auto"/>
                        <w:right w:val="none" w:sz="0" w:space="0" w:color="auto"/>
                      </w:divBdr>
                    </w:div>
                    <w:div w:id="169996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43494">
              <w:marLeft w:val="0"/>
              <w:marRight w:val="0"/>
              <w:marTop w:val="0"/>
              <w:marBottom w:val="360"/>
              <w:divBdr>
                <w:top w:val="none" w:sz="0" w:space="0" w:color="auto"/>
                <w:left w:val="none" w:sz="0" w:space="0" w:color="auto"/>
                <w:bottom w:val="none" w:sz="0" w:space="0" w:color="auto"/>
                <w:right w:val="none" w:sz="0" w:space="0" w:color="auto"/>
              </w:divBdr>
              <w:divsChild>
                <w:div w:id="2145194768">
                  <w:marLeft w:val="150"/>
                  <w:marRight w:val="150"/>
                  <w:marTop w:val="0"/>
                  <w:marBottom w:val="0"/>
                  <w:divBdr>
                    <w:top w:val="none" w:sz="0" w:space="0" w:color="auto"/>
                    <w:left w:val="none" w:sz="0" w:space="0" w:color="auto"/>
                    <w:bottom w:val="none" w:sz="0" w:space="0" w:color="auto"/>
                    <w:right w:val="none" w:sz="0" w:space="0" w:color="auto"/>
                  </w:divBdr>
                  <w:divsChild>
                    <w:div w:id="483475876">
                      <w:marLeft w:val="0"/>
                      <w:marRight w:val="0"/>
                      <w:marTop w:val="0"/>
                      <w:marBottom w:val="0"/>
                      <w:divBdr>
                        <w:top w:val="none" w:sz="0" w:space="0" w:color="auto"/>
                        <w:left w:val="none" w:sz="0" w:space="0" w:color="auto"/>
                        <w:bottom w:val="none" w:sz="0" w:space="0" w:color="auto"/>
                        <w:right w:val="none" w:sz="0" w:space="0" w:color="auto"/>
                      </w:divBdr>
                    </w:div>
                    <w:div w:id="374932363">
                      <w:marLeft w:val="0"/>
                      <w:marRight w:val="0"/>
                      <w:marTop w:val="0"/>
                      <w:marBottom w:val="0"/>
                      <w:divBdr>
                        <w:top w:val="none" w:sz="0" w:space="0" w:color="auto"/>
                        <w:left w:val="single" w:sz="6" w:space="8" w:color="EDEDED"/>
                        <w:bottom w:val="single" w:sz="12" w:space="8" w:color="BFBFBF"/>
                        <w:right w:val="single" w:sz="6" w:space="8" w:color="EDEDED"/>
                      </w:divBdr>
                      <w:divsChild>
                        <w:div w:id="1879202870">
                          <w:marLeft w:val="0"/>
                          <w:marRight w:val="0"/>
                          <w:marTop w:val="0"/>
                          <w:marBottom w:val="0"/>
                          <w:divBdr>
                            <w:top w:val="none" w:sz="0" w:space="0" w:color="auto"/>
                            <w:left w:val="none" w:sz="0" w:space="0" w:color="auto"/>
                            <w:bottom w:val="none" w:sz="0" w:space="0" w:color="auto"/>
                            <w:right w:val="none" w:sz="0" w:space="0" w:color="auto"/>
                          </w:divBdr>
                          <w:divsChild>
                            <w:div w:id="916550887">
                              <w:marLeft w:val="0"/>
                              <w:marRight w:val="0"/>
                              <w:marTop w:val="0"/>
                              <w:marBottom w:val="0"/>
                              <w:divBdr>
                                <w:top w:val="none" w:sz="0" w:space="0" w:color="auto"/>
                                <w:left w:val="none" w:sz="0" w:space="0" w:color="auto"/>
                                <w:bottom w:val="none" w:sz="0" w:space="0" w:color="auto"/>
                                <w:right w:val="none" w:sz="0" w:space="0" w:color="auto"/>
                              </w:divBdr>
                              <w:divsChild>
                                <w:div w:id="197833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588704">
              <w:marLeft w:val="0"/>
              <w:marRight w:val="0"/>
              <w:marTop w:val="0"/>
              <w:marBottom w:val="360"/>
              <w:divBdr>
                <w:top w:val="none" w:sz="0" w:space="0" w:color="auto"/>
                <w:left w:val="none" w:sz="0" w:space="0" w:color="auto"/>
                <w:bottom w:val="none" w:sz="0" w:space="0" w:color="auto"/>
                <w:right w:val="none" w:sz="0" w:space="0" w:color="auto"/>
              </w:divBdr>
              <w:divsChild>
                <w:div w:id="2097896259">
                  <w:marLeft w:val="150"/>
                  <w:marRight w:val="150"/>
                  <w:marTop w:val="0"/>
                  <w:marBottom w:val="0"/>
                  <w:divBdr>
                    <w:top w:val="none" w:sz="0" w:space="0" w:color="auto"/>
                    <w:left w:val="none" w:sz="0" w:space="0" w:color="auto"/>
                    <w:bottom w:val="none" w:sz="0" w:space="0" w:color="auto"/>
                    <w:right w:val="none" w:sz="0" w:space="0" w:color="auto"/>
                  </w:divBdr>
                  <w:divsChild>
                    <w:div w:id="1080058276">
                      <w:marLeft w:val="0"/>
                      <w:marRight w:val="0"/>
                      <w:marTop w:val="0"/>
                      <w:marBottom w:val="0"/>
                      <w:divBdr>
                        <w:top w:val="none" w:sz="0" w:space="0" w:color="auto"/>
                        <w:left w:val="none" w:sz="0" w:space="0" w:color="auto"/>
                        <w:bottom w:val="none" w:sz="0" w:space="0" w:color="auto"/>
                        <w:right w:val="none" w:sz="0" w:space="0" w:color="auto"/>
                      </w:divBdr>
                    </w:div>
                    <w:div w:id="1743134475">
                      <w:marLeft w:val="0"/>
                      <w:marRight w:val="0"/>
                      <w:marTop w:val="0"/>
                      <w:marBottom w:val="0"/>
                      <w:divBdr>
                        <w:top w:val="none" w:sz="0" w:space="0" w:color="auto"/>
                        <w:left w:val="single" w:sz="6" w:space="4" w:color="EDEDED"/>
                        <w:bottom w:val="single" w:sz="12" w:space="4" w:color="BFBFBF"/>
                        <w:right w:val="single" w:sz="6" w:space="4" w:color="EDEDED"/>
                      </w:divBdr>
                      <w:divsChild>
                        <w:div w:id="959604869">
                          <w:marLeft w:val="0"/>
                          <w:marRight w:val="0"/>
                          <w:marTop w:val="0"/>
                          <w:marBottom w:val="0"/>
                          <w:divBdr>
                            <w:top w:val="none" w:sz="0" w:space="0" w:color="auto"/>
                            <w:left w:val="none" w:sz="0" w:space="0" w:color="auto"/>
                            <w:bottom w:val="none" w:sz="0" w:space="0" w:color="auto"/>
                            <w:right w:val="none" w:sz="0" w:space="0" w:color="auto"/>
                          </w:divBdr>
                          <w:divsChild>
                            <w:div w:id="193347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14981">
              <w:marLeft w:val="0"/>
              <w:marRight w:val="0"/>
              <w:marTop w:val="0"/>
              <w:marBottom w:val="360"/>
              <w:divBdr>
                <w:top w:val="none" w:sz="0" w:space="0" w:color="auto"/>
                <w:left w:val="none" w:sz="0" w:space="0" w:color="auto"/>
                <w:bottom w:val="none" w:sz="0" w:space="0" w:color="auto"/>
                <w:right w:val="none" w:sz="0" w:space="0" w:color="auto"/>
              </w:divBdr>
              <w:divsChild>
                <w:div w:id="688410337">
                  <w:marLeft w:val="150"/>
                  <w:marRight w:val="150"/>
                  <w:marTop w:val="0"/>
                  <w:marBottom w:val="0"/>
                  <w:divBdr>
                    <w:top w:val="none" w:sz="0" w:space="0" w:color="auto"/>
                    <w:left w:val="none" w:sz="0" w:space="0" w:color="auto"/>
                    <w:bottom w:val="none" w:sz="0" w:space="0" w:color="auto"/>
                    <w:right w:val="none" w:sz="0" w:space="0" w:color="auto"/>
                  </w:divBdr>
                  <w:divsChild>
                    <w:div w:id="605307991">
                      <w:marLeft w:val="0"/>
                      <w:marRight w:val="0"/>
                      <w:marTop w:val="0"/>
                      <w:marBottom w:val="0"/>
                      <w:divBdr>
                        <w:top w:val="none" w:sz="0" w:space="0" w:color="auto"/>
                        <w:left w:val="none" w:sz="0" w:space="0" w:color="auto"/>
                        <w:bottom w:val="none" w:sz="0" w:space="0" w:color="auto"/>
                        <w:right w:val="none" w:sz="0" w:space="0" w:color="auto"/>
                      </w:divBdr>
                    </w:div>
                    <w:div w:id="1187522394">
                      <w:marLeft w:val="0"/>
                      <w:marRight w:val="0"/>
                      <w:marTop w:val="0"/>
                      <w:marBottom w:val="0"/>
                      <w:divBdr>
                        <w:top w:val="none" w:sz="0" w:space="0" w:color="auto"/>
                        <w:left w:val="single" w:sz="6" w:space="8" w:color="EDEDED"/>
                        <w:bottom w:val="single" w:sz="12" w:space="8" w:color="BFBFBF"/>
                        <w:right w:val="single" w:sz="6" w:space="8" w:color="EDEDED"/>
                      </w:divBdr>
                      <w:divsChild>
                        <w:div w:id="559437592">
                          <w:marLeft w:val="0"/>
                          <w:marRight w:val="0"/>
                          <w:marTop w:val="0"/>
                          <w:marBottom w:val="0"/>
                          <w:divBdr>
                            <w:top w:val="none" w:sz="0" w:space="0" w:color="auto"/>
                            <w:left w:val="none" w:sz="0" w:space="0" w:color="auto"/>
                            <w:bottom w:val="none" w:sz="0" w:space="0" w:color="auto"/>
                            <w:right w:val="none" w:sz="0" w:space="0" w:color="auto"/>
                          </w:divBdr>
                          <w:divsChild>
                            <w:div w:id="1407998676">
                              <w:marLeft w:val="0"/>
                              <w:marRight w:val="0"/>
                              <w:marTop w:val="240"/>
                              <w:marBottom w:val="240"/>
                              <w:divBdr>
                                <w:top w:val="none" w:sz="0" w:space="0" w:color="auto"/>
                                <w:left w:val="none" w:sz="0" w:space="0" w:color="auto"/>
                                <w:bottom w:val="none" w:sz="0" w:space="0" w:color="auto"/>
                                <w:right w:val="none" w:sz="0" w:space="0" w:color="auto"/>
                              </w:divBdr>
                            </w:div>
                            <w:div w:id="214784003">
                              <w:marLeft w:val="0"/>
                              <w:marRight w:val="0"/>
                              <w:marTop w:val="240"/>
                              <w:marBottom w:val="240"/>
                              <w:divBdr>
                                <w:top w:val="none" w:sz="0" w:space="0" w:color="auto"/>
                                <w:left w:val="none" w:sz="0" w:space="0" w:color="auto"/>
                                <w:bottom w:val="none" w:sz="0" w:space="0" w:color="auto"/>
                                <w:right w:val="none" w:sz="0" w:space="0" w:color="auto"/>
                              </w:divBdr>
                            </w:div>
                            <w:div w:id="205121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708601">
          <w:marLeft w:val="0"/>
          <w:marRight w:val="0"/>
          <w:marTop w:val="0"/>
          <w:marBottom w:val="0"/>
          <w:divBdr>
            <w:top w:val="none" w:sz="0" w:space="0" w:color="auto"/>
            <w:left w:val="none" w:sz="0" w:space="0" w:color="auto"/>
            <w:bottom w:val="none" w:sz="0" w:space="0" w:color="auto"/>
            <w:right w:val="none" w:sz="0" w:space="0" w:color="auto"/>
          </w:divBdr>
          <w:divsChild>
            <w:div w:id="1202015003">
              <w:marLeft w:val="0"/>
              <w:marRight w:val="0"/>
              <w:marTop w:val="0"/>
              <w:marBottom w:val="0"/>
              <w:divBdr>
                <w:top w:val="none" w:sz="0" w:space="0" w:color="auto"/>
                <w:left w:val="none" w:sz="0" w:space="0" w:color="auto"/>
                <w:bottom w:val="none" w:sz="0" w:space="0" w:color="auto"/>
                <w:right w:val="none" w:sz="0" w:space="0" w:color="auto"/>
              </w:divBdr>
              <w:divsChild>
                <w:div w:id="1337539163">
                  <w:marLeft w:val="0"/>
                  <w:marRight w:val="0"/>
                  <w:marTop w:val="0"/>
                  <w:marBottom w:val="0"/>
                  <w:divBdr>
                    <w:top w:val="none" w:sz="0" w:space="0" w:color="auto"/>
                    <w:left w:val="none" w:sz="0" w:space="0" w:color="auto"/>
                    <w:bottom w:val="none" w:sz="0" w:space="0" w:color="auto"/>
                    <w:right w:val="none" w:sz="0" w:space="0" w:color="auto"/>
                  </w:divBdr>
                  <w:divsChild>
                    <w:div w:id="317730631">
                      <w:marLeft w:val="0"/>
                      <w:marRight w:val="0"/>
                      <w:marTop w:val="0"/>
                      <w:marBottom w:val="0"/>
                      <w:divBdr>
                        <w:top w:val="none" w:sz="0" w:space="0" w:color="auto"/>
                        <w:left w:val="none" w:sz="0" w:space="0" w:color="auto"/>
                        <w:bottom w:val="none" w:sz="0" w:space="0" w:color="auto"/>
                        <w:right w:val="none" w:sz="0" w:space="0" w:color="auto"/>
                      </w:divBdr>
                      <w:divsChild>
                        <w:div w:id="1901868003">
                          <w:marLeft w:val="0"/>
                          <w:marRight w:val="0"/>
                          <w:marTop w:val="0"/>
                          <w:marBottom w:val="0"/>
                          <w:divBdr>
                            <w:top w:val="none" w:sz="0" w:space="0" w:color="auto"/>
                            <w:left w:val="none" w:sz="0" w:space="0" w:color="auto"/>
                            <w:bottom w:val="none" w:sz="0" w:space="0" w:color="auto"/>
                            <w:right w:val="none" w:sz="0" w:space="0" w:color="auto"/>
                          </w:divBdr>
                          <w:divsChild>
                            <w:div w:id="612059991">
                              <w:marLeft w:val="0"/>
                              <w:marRight w:val="0"/>
                              <w:marTop w:val="0"/>
                              <w:marBottom w:val="30"/>
                              <w:divBdr>
                                <w:top w:val="none" w:sz="0" w:space="0" w:color="auto"/>
                                <w:left w:val="none" w:sz="0" w:space="0" w:color="auto"/>
                                <w:bottom w:val="none" w:sz="0" w:space="0" w:color="auto"/>
                                <w:right w:val="none" w:sz="0" w:space="0" w:color="auto"/>
                              </w:divBdr>
                              <w:divsChild>
                                <w:div w:id="1195146933">
                                  <w:marLeft w:val="0"/>
                                  <w:marRight w:val="0"/>
                                  <w:marTop w:val="0"/>
                                  <w:marBottom w:val="0"/>
                                  <w:divBdr>
                                    <w:top w:val="none" w:sz="0" w:space="0" w:color="auto"/>
                                    <w:left w:val="none" w:sz="0" w:space="0" w:color="auto"/>
                                    <w:bottom w:val="none" w:sz="0" w:space="0" w:color="auto"/>
                                    <w:right w:val="none" w:sz="0" w:space="0" w:color="auto"/>
                                  </w:divBdr>
                                  <w:divsChild>
                                    <w:div w:id="19479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6154">
                              <w:marLeft w:val="0"/>
                              <w:marRight w:val="0"/>
                              <w:marTop w:val="0"/>
                              <w:marBottom w:val="0"/>
                              <w:divBdr>
                                <w:top w:val="none" w:sz="0" w:space="0" w:color="auto"/>
                                <w:left w:val="none" w:sz="0" w:space="0" w:color="auto"/>
                                <w:bottom w:val="none" w:sz="0" w:space="0" w:color="auto"/>
                                <w:right w:val="none" w:sz="0" w:space="0" w:color="auto"/>
                              </w:divBdr>
                              <w:divsChild>
                                <w:div w:id="2105420251">
                                  <w:marLeft w:val="0"/>
                                  <w:marRight w:val="0"/>
                                  <w:marTop w:val="0"/>
                                  <w:marBottom w:val="0"/>
                                  <w:divBdr>
                                    <w:top w:val="none" w:sz="0" w:space="0" w:color="auto"/>
                                    <w:left w:val="none" w:sz="0" w:space="0" w:color="auto"/>
                                    <w:bottom w:val="none" w:sz="0" w:space="0" w:color="auto"/>
                                    <w:right w:val="none" w:sz="0" w:space="0" w:color="auto"/>
                                  </w:divBdr>
                                  <w:divsChild>
                                    <w:div w:id="1453357151">
                                      <w:marLeft w:val="0"/>
                                      <w:marRight w:val="0"/>
                                      <w:marTop w:val="0"/>
                                      <w:marBottom w:val="360"/>
                                      <w:divBdr>
                                        <w:top w:val="none" w:sz="0" w:space="0" w:color="auto"/>
                                        <w:left w:val="none" w:sz="0" w:space="0" w:color="auto"/>
                                        <w:bottom w:val="none" w:sz="0" w:space="0" w:color="auto"/>
                                        <w:right w:val="none" w:sz="0" w:space="0" w:color="auto"/>
                                      </w:divBdr>
                                      <w:divsChild>
                                        <w:div w:id="18624025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668673">
      <w:bodyDiv w:val="1"/>
      <w:marLeft w:val="0"/>
      <w:marRight w:val="0"/>
      <w:marTop w:val="0"/>
      <w:marBottom w:val="0"/>
      <w:divBdr>
        <w:top w:val="none" w:sz="0" w:space="0" w:color="auto"/>
        <w:left w:val="none" w:sz="0" w:space="0" w:color="auto"/>
        <w:bottom w:val="none" w:sz="0" w:space="0" w:color="auto"/>
        <w:right w:val="none" w:sz="0" w:space="0" w:color="auto"/>
      </w:divBdr>
      <w:divsChild>
        <w:div w:id="645479266">
          <w:marLeft w:val="0"/>
          <w:marRight w:val="0"/>
          <w:marTop w:val="0"/>
          <w:marBottom w:val="0"/>
          <w:divBdr>
            <w:top w:val="none" w:sz="0" w:space="0" w:color="auto"/>
            <w:left w:val="none" w:sz="0" w:space="0" w:color="auto"/>
            <w:bottom w:val="none" w:sz="0" w:space="0" w:color="auto"/>
            <w:right w:val="none" w:sz="0" w:space="0" w:color="auto"/>
          </w:divBdr>
        </w:div>
        <w:div w:id="1127357175">
          <w:marLeft w:val="0"/>
          <w:marRight w:val="0"/>
          <w:marTop w:val="0"/>
          <w:marBottom w:val="0"/>
          <w:divBdr>
            <w:top w:val="none" w:sz="0" w:space="0" w:color="auto"/>
            <w:left w:val="none" w:sz="0" w:space="0" w:color="auto"/>
            <w:bottom w:val="none" w:sz="0" w:space="0" w:color="auto"/>
            <w:right w:val="none" w:sz="0" w:space="0" w:color="auto"/>
          </w:divBdr>
          <w:divsChild>
            <w:div w:id="1036858407">
              <w:marLeft w:val="0"/>
              <w:marRight w:val="0"/>
              <w:marTop w:val="0"/>
              <w:marBottom w:val="0"/>
              <w:divBdr>
                <w:top w:val="none" w:sz="0" w:space="0" w:color="auto"/>
                <w:left w:val="none" w:sz="0" w:space="0" w:color="auto"/>
                <w:bottom w:val="none" w:sz="0" w:space="0" w:color="auto"/>
                <w:right w:val="none" w:sz="0" w:space="0" w:color="auto"/>
              </w:divBdr>
            </w:div>
          </w:divsChild>
        </w:div>
        <w:div w:id="1956911376">
          <w:marLeft w:val="0"/>
          <w:marRight w:val="0"/>
          <w:marTop w:val="0"/>
          <w:marBottom w:val="0"/>
          <w:divBdr>
            <w:top w:val="none" w:sz="0" w:space="0" w:color="auto"/>
            <w:left w:val="none" w:sz="0" w:space="0" w:color="auto"/>
            <w:bottom w:val="none" w:sz="0" w:space="0" w:color="auto"/>
            <w:right w:val="none" w:sz="0" w:space="0" w:color="auto"/>
          </w:divBdr>
        </w:div>
        <w:div w:id="857499791">
          <w:marLeft w:val="0"/>
          <w:marRight w:val="0"/>
          <w:marTop w:val="0"/>
          <w:marBottom w:val="0"/>
          <w:divBdr>
            <w:top w:val="none" w:sz="0" w:space="0" w:color="auto"/>
            <w:left w:val="none" w:sz="0" w:space="0" w:color="auto"/>
            <w:bottom w:val="none" w:sz="0" w:space="0" w:color="auto"/>
            <w:right w:val="none" w:sz="0" w:space="0" w:color="auto"/>
          </w:divBdr>
          <w:divsChild>
            <w:div w:id="2121216809">
              <w:marLeft w:val="0"/>
              <w:marRight w:val="0"/>
              <w:marTop w:val="0"/>
              <w:marBottom w:val="0"/>
              <w:divBdr>
                <w:top w:val="none" w:sz="0" w:space="0" w:color="auto"/>
                <w:left w:val="none" w:sz="0" w:space="0" w:color="auto"/>
                <w:bottom w:val="none" w:sz="0" w:space="0" w:color="auto"/>
                <w:right w:val="none" w:sz="0" w:space="0" w:color="auto"/>
              </w:divBdr>
            </w:div>
          </w:divsChild>
        </w:div>
        <w:div w:id="1553346303">
          <w:marLeft w:val="0"/>
          <w:marRight w:val="0"/>
          <w:marTop w:val="0"/>
          <w:marBottom w:val="0"/>
          <w:divBdr>
            <w:top w:val="none" w:sz="0" w:space="0" w:color="auto"/>
            <w:left w:val="none" w:sz="0" w:space="0" w:color="auto"/>
            <w:bottom w:val="none" w:sz="0" w:space="0" w:color="auto"/>
            <w:right w:val="none" w:sz="0" w:space="0" w:color="auto"/>
          </w:divBdr>
        </w:div>
        <w:div w:id="72511538">
          <w:marLeft w:val="0"/>
          <w:marRight w:val="0"/>
          <w:marTop w:val="0"/>
          <w:marBottom w:val="0"/>
          <w:divBdr>
            <w:top w:val="none" w:sz="0" w:space="0" w:color="auto"/>
            <w:left w:val="none" w:sz="0" w:space="0" w:color="auto"/>
            <w:bottom w:val="none" w:sz="0" w:space="0" w:color="auto"/>
            <w:right w:val="none" w:sz="0" w:space="0" w:color="auto"/>
          </w:divBdr>
          <w:divsChild>
            <w:div w:id="139152129">
              <w:marLeft w:val="0"/>
              <w:marRight w:val="0"/>
              <w:marTop w:val="0"/>
              <w:marBottom w:val="0"/>
              <w:divBdr>
                <w:top w:val="none" w:sz="0" w:space="0" w:color="auto"/>
                <w:left w:val="none" w:sz="0" w:space="0" w:color="auto"/>
                <w:bottom w:val="none" w:sz="0" w:space="0" w:color="auto"/>
                <w:right w:val="none" w:sz="0" w:space="0" w:color="auto"/>
              </w:divBdr>
            </w:div>
          </w:divsChild>
        </w:div>
        <w:div w:id="1753892112">
          <w:marLeft w:val="0"/>
          <w:marRight w:val="0"/>
          <w:marTop w:val="0"/>
          <w:marBottom w:val="0"/>
          <w:divBdr>
            <w:top w:val="none" w:sz="0" w:space="0" w:color="auto"/>
            <w:left w:val="none" w:sz="0" w:space="0" w:color="auto"/>
            <w:bottom w:val="none" w:sz="0" w:space="0" w:color="auto"/>
            <w:right w:val="none" w:sz="0" w:space="0" w:color="auto"/>
          </w:divBdr>
        </w:div>
        <w:div w:id="1251349761">
          <w:marLeft w:val="0"/>
          <w:marRight w:val="0"/>
          <w:marTop w:val="0"/>
          <w:marBottom w:val="0"/>
          <w:divBdr>
            <w:top w:val="none" w:sz="0" w:space="0" w:color="auto"/>
            <w:left w:val="none" w:sz="0" w:space="0" w:color="auto"/>
            <w:bottom w:val="none" w:sz="0" w:space="0" w:color="auto"/>
            <w:right w:val="none" w:sz="0" w:space="0" w:color="auto"/>
          </w:divBdr>
          <w:divsChild>
            <w:div w:id="635961586">
              <w:marLeft w:val="0"/>
              <w:marRight w:val="0"/>
              <w:marTop w:val="0"/>
              <w:marBottom w:val="0"/>
              <w:divBdr>
                <w:top w:val="none" w:sz="0" w:space="0" w:color="auto"/>
                <w:left w:val="none" w:sz="0" w:space="0" w:color="auto"/>
                <w:bottom w:val="none" w:sz="0" w:space="0" w:color="auto"/>
                <w:right w:val="none" w:sz="0" w:space="0" w:color="auto"/>
              </w:divBdr>
            </w:div>
          </w:divsChild>
        </w:div>
        <w:div w:id="1445147818">
          <w:marLeft w:val="0"/>
          <w:marRight w:val="0"/>
          <w:marTop w:val="0"/>
          <w:marBottom w:val="0"/>
          <w:divBdr>
            <w:top w:val="none" w:sz="0" w:space="0" w:color="auto"/>
            <w:left w:val="none" w:sz="0" w:space="0" w:color="auto"/>
            <w:bottom w:val="none" w:sz="0" w:space="0" w:color="auto"/>
            <w:right w:val="none" w:sz="0" w:space="0" w:color="auto"/>
          </w:divBdr>
        </w:div>
        <w:div w:id="1899122119">
          <w:marLeft w:val="0"/>
          <w:marRight w:val="0"/>
          <w:marTop w:val="0"/>
          <w:marBottom w:val="0"/>
          <w:divBdr>
            <w:top w:val="none" w:sz="0" w:space="0" w:color="auto"/>
            <w:left w:val="none" w:sz="0" w:space="0" w:color="auto"/>
            <w:bottom w:val="none" w:sz="0" w:space="0" w:color="auto"/>
            <w:right w:val="none" w:sz="0" w:space="0" w:color="auto"/>
          </w:divBdr>
          <w:divsChild>
            <w:div w:id="1779642114">
              <w:marLeft w:val="0"/>
              <w:marRight w:val="0"/>
              <w:marTop w:val="0"/>
              <w:marBottom w:val="0"/>
              <w:divBdr>
                <w:top w:val="none" w:sz="0" w:space="0" w:color="auto"/>
                <w:left w:val="none" w:sz="0" w:space="0" w:color="auto"/>
                <w:bottom w:val="none" w:sz="0" w:space="0" w:color="auto"/>
                <w:right w:val="none" w:sz="0" w:space="0" w:color="auto"/>
              </w:divBdr>
            </w:div>
          </w:divsChild>
        </w:div>
        <w:div w:id="1523587646">
          <w:marLeft w:val="0"/>
          <w:marRight w:val="0"/>
          <w:marTop w:val="0"/>
          <w:marBottom w:val="0"/>
          <w:divBdr>
            <w:top w:val="none" w:sz="0" w:space="0" w:color="auto"/>
            <w:left w:val="none" w:sz="0" w:space="0" w:color="auto"/>
            <w:bottom w:val="none" w:sz="0" w:space="0" w:color="auto"/>
            <w:right w:val="none" w:sz="0" w:space="0" w:color="auto"/>
          </w:divBdr>
        </w:div>
        <w:div w:id="40444995">
          <w:marLeft w:val="0"/>
          <w:marRight w:val="0"/>
          <w:marTop w:val="0"/>
          <w:marBottom w:val="0"/>
          <w:divBdr>
            <w:top w:val="none" w:sz="0" w:space="0" w:color="auto"/>
            <w:left w:val="none" w:sz="0" w:space="0" w:color="auto"/>
            <w:bottom w:val="none" w:sz="0" w:space="0" w:color="auto"/>
            <w:right w:val="none" w:sz="0" w:space="0" w:color="auto"/>
          </w:divBdr>
          <w:divsChild>
            <w:div w:id="1300648649">
              <w:marLeft w:val="0"/>
              <w:marRight w:val="0"/>
              <w:marTop w:val="0"/>
              <w:marBottom w:val="0"/>
              <w:divBdr>
                <w:top w:val="none" w:sz="0" w:space="0" w:color="auto"/>
                <w:left w:val="none" w:sz="0" w:space="0" w:color="auto"/>
                <w:bottom w:val="none" w:sz="0" w:space="0" w:color="auto"/>
                <w:right w:val="none" w:sz="0" w:space="0" w:color="auto"/>
              </w:divBdr>
            </w:div>
          </w:divsChild>
        </w:div>
        <w:div w:id="514346746">
          <w:marLeft w:val="0"/>
          <w:marRight w:val="0"/>
          <w:marTop w:val="0"/>
          <w:marBottom w:val="0"/>
          <w:divBdr>
            <w:top w:val="none" w:sz="0" w:space="0" w:color="auto"/>
            <w:left w:val="none" w:sz="0" w:space="0" w:color="auto"/>
            <w:bottom w:val="none" w:sz="0" w:space="0" w:color="auto"/>
            <w:right w:val="none" w:sz="0" w:space="0" w:color="auto"/>
          </w:divBdr>
        </w:div>
        <w:div w:id="1331760490">
          <w:marLeft w:val="0"/>
          <w:marRight w:val="0"/>
          <w:marTop w:val="0"/>
          <w:marBottom w:val="0"/>
          <w:divBdr>
            <w:top w:val="none" w:sz="0" w:space="0" w:color="auto"/>
            <w:left w:val="none" w:sz="0" w:space="0" w:color="auto"/>
            <w:bottom w:val="none" w:sz="0" w:space="0" w:color="auto"/>
            <w:right w:val="none" w:sz="0" w:space="0" w:color="auto"/>
          </w:divBdr>
          <w:divsChild>
            <w:div w:id="1539707253">
              <w:marLeft w:val="0"/>
              <w:marRight w:val="0"/>
              <w:marTop w:val="0"/>
              <w:marBottom w:val="0"/>
              <w:divBdr>
                <w:top w:val="none" w:sz="0" w:space="0" w:color="auto"/>
                <w:left w:val="none" w:sz="0" w:space="0" w:color="auto"/>
                <w:bottom w:val="none" w:sz="0" w:space="0" w:color="auto"/>
                <w:right w:val="none" w:sz="0" w:space="0" w:color="auto"/>
              </w:divBdr>
            </w:div>
          </w:divsChild>
        </w:div>
        <w:div w:id="596981889">
          <w:marLeft w:val="0"/>
          <w:marRight w:val="0"/>
          <w:marTop w:val="300"/>
          <w:marBottom w:val="0"/>
          <w:divBdr>
            <w:top w:val="none" w:sz="0" w:space="0" w:color="auto"/>
            <w:left w:val="none" w:sz="0" w:space="0" w:color="auto"/>
            <w:bottom w:val="none" w:sz="0" w:space="0" w:color="auto"/>
            <w:right w:val="none" w:sz="0" w:space="0" w:color="auto"/>
          </w:divBdr>
          <w:divsChild>
            <w:div w:id="1211452179">
              <w:marLeft w:val="0"/>
              <w:marRight w:val="0"/>
              <w:marTop w:val="0"/>
              <w:marBottom w:val="0"/>
              <w:divBdr>
                <w:top w:val="none" w:sz="0" w:space="0" w:color="auto"/>
                <w:left w:val="none" w:sz="0" w:space="0" w:color="auto"/>
                <w:bottom w:val="none" w:sz="0" w:space="0" w:color="auto"/>
                <w:right w:val="none" w:sz="0" w:space="0" w:color="auto"/>
              </w:divBdr>
              <w:divsChild>
                <w:div w:id="96511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884895">
          <w:marLeft w:val="0"/>
          <w:marRight w:val="0"/>
          <w:marTop w:val="300"/>
          <w:marBottom w:val="0"/>
          <w:divBdr>
            <w:top w:val="none" w:sz="0" w:space="0" w:color="auto"/>
            <w:left w:val="none" w:sz="0" w:space="0" w:color="auto"/>
            <w:bottom w:val="none" w:sz="0" w:space="0" w:color="auto"/>
            <w:right w:val="none" w:sz="0" w:space="0" w:color="auto"/>
          </w:divBdr>
          <w:divsChild>
            <w:div w:id="615212020">
              <w:marLeft w:val="0"/>
              <w:marRight w:val="0"/>
              <w:marTop w:val="0"/>
              <w:marBottom w:val="0"/>
              <w:divBdr>
                <w:top w:val="none" w:sz="0" w:space="0" w:color="auto"/>
                <w:left w:val="none" w:sz="0" w:space="0" w:color="auto"/>
                <w:bottom w:val="none" w:sz="0" w:space="0" w:color="auto"/>
                <w:right w:val="none" w:sz="0" w:space="0" w:color="auto"/>
              </w:divBdr>
              <w:divsChild>
                <w:div w:id="1338388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300643">
          <w:marLeft w:val="0"/>
          <w:marRight w:val="0"/>
          <w:marTop w:val="300"/>
          <w:marBottom w:val="0"/>
          <w:divBdr>
            <w:top w:val="none" w:sz="0" w:space="0" w:color="auto"/>
            <w:left w:val="none" w:sz="0" w:space="0" w:color="auto"/>
            <w:bottom w:val="none" w:sz="0" w:space="0" w:color="auto"/>
            <w:right w:val="none" w:sz="0" w:space="0" w:color="auto"/>
          </w:divBdr>
          <w:divsChild>
            <w:div w:id="24141126">
              <w:marLeft w:val="0"/>
              <w:marRight w:val="0"/>
              <w:marTop w:val="0"/>
              <w:marBottom w:val="0"/>
              <w:divBdr>
                <w:top w:val="none" w:sz="0" w:space="0" w:color="auto"/>
                <w:left w:val="none" w:sz="0" w:space="0" w:color="auto"/>
                <w:bottom w:val="none" w:sz="0" w:space="0" w:color="auto"/>
                <w:right w:val="none" w:sz="0" w:space="0" w:color="auto"/>
              </w:divBdr>
              <w:divsChild>
                <w:div w:id="671026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9101459">
      <w:bodyDiv w:val="1"/>
      <w:marLeft w:val="0"/>
      <w:marRight w:val="0"/>
      <w:marTop w:val="0"/>
      <w:marBottom w:val="0"/>
      <w:divBdr>
        <w:top w:val="none" w:sz="0" w:space="0" w:color="auto"/>
        <w:left w:val="none" w:sz="0" w:space="0" w:color="auto"/>
        <w:bottom w:val="none" w:sz="0" w:space="0" w:color="auto"/>
        <w:right w:val="none" w:sz="0" w:space="0" w:color="auto"/>
      </w:divBdr>
      <w:divsChild>
        <w:div w:id="746732403">
          <w:marLeft w:val="0"/>
          <w:marRight w:val="0"/>
          <w:marTop w:val="0"/>
          <w:marBottom w:val="0"/>
          <w:divBdr>
            <w:top w:val="none" w:sz="0" w:space="0" w:color="auto"/>
            <w:left w:val="none" w:sz="0" w:space="0" w:color="auto"/>
            <w:bottom w:val="none" w:sz="0" w:space="0" w:color="auto"/>
            <w:right w:val="none" w:sz="0" w:space="0" w:color="auto"/>
          </w:divBdr>
        </w:div>
        <w:div w:id="1925410434">
          <w:marLeft w:val="0"/>
          <w:marRight w:val="0"/>
          <w:marTop w:val="0"/>
          <w:marBottom w:val="0"/>
          <w:divBdr>
            <w:top w:val="none" w:sz="0" w:space="0" w:color="auto"/>
            <w:left w:val="none" w:sz="0" w:space="0" w:color="auto"/>
            <w:bottom w:val="none" w:sz="0" w:space="0" w:color="auto"/>
            <w:right w:val="none" w:sz="0" w:space="0" w:color="auto"/>
          </w:divBdr>
          <w:divsChild>
            <w:div w:id="1336302498">
              <w:marLeft w:val="0"/>
              <w:marRight w:val="0"/>
              <w:marTop w:val="0"/>
              <w:marBottom w:val="0"/>
              <w:divBdr>
                <w:top w:val="none" w:sz="0" w:space="0" w:color="auto"/>
                <w:left w:val="none" w:sz="0" w:space="0" w:color="auto"/>
                <w:bottom w:val="none" w:sz="0" w:space="0" w:color="auto"/>
                <w:right w:val="none" w:sz="0" w:space="0" w:color="auto"/>
              </w:divBdr>
            </w:div>
          </w:divsChild>
        </w:div>
        <w:div w:id="351884611">
          <w:marLeft w:val="0"/>
          <w:marRight w:val="0"/>
          <w:marTop w:val="0"/>
          <w:marBottom w:val="0"/>
          <w:divBdr>
            <w:top w:val="none" w:sz="0" w:space="0" w:color="auto"/>
            <w:left w:val="none" w:sz="0" w:space="0" w:color="auto"/>
            <w:bottom w:val="none" w:sz="0" w:space="0" w:color="auto"/>
            <w:right w:val="none" w:sz="0" w:space="0" w:color="auto"/>
          </w:divBdr>
        </w:div>
        <w:div w:id="208929081">
          <w:marLeft w:val="0"/>
          <w:marRight w:val="0"/>
          <w:marTop w:val="0"/>
          <w:marBottom w:val="0"/>
          <w:divBdr>
            <w:top w:val="none" w:sz="0" w:space="0" w:color="auto"/>
            <w:left w:val="none" w:sz="0" w:space="0" w:color="auto"/>
            <w:bottom w:val="none" w:sz="0" w:space="0" w:color="auto"/>
            <w:right w:val="none" w:sz="0" w:space="0" w:color="auto"/>
          </w:divBdr>
          <w:divsChild>
            <w:div w:id="10035393">
              <w:marLeft w:val="0"/>
              <w:marRight w:val="0"/>
              <w:marTop w:val="0"/>
              <w:marBottom w:val="0"/>
              <w:divBdr>
                <w:top w:val="none" w:sz="0" w:space="0" w:color="auto"/>
                <w:left w:val="none" w:sz="0" w:space="0" w:color="auto"/>
                <w:bottom w:val="none" w:sz="0" w:space="0" w:color="auto"/>
                <w:right w:val="none" w:sz="0" w:space="0" w:color="auto"/>
              </w:divBdr>
            </w:div>
          </w:divsChild>
        </w:div>
        <w:div w:id="1606619244">
          <w:marLeft w:val="0"/>
          <w:marRight w:val="0"/>
          <w:marTop w:val="0"/>
          <w:marBottom w:val="0"/>
          <w:divBdr>
            <w:top w:val="none" w:sz="0" w:space="0" w:color="auto"/>
            <w:left w:val="none" w:sz="0" w:space="0" w:color="auto"/>
            <w:bottom w:val="none" w:sz="0" w:space="0" w:color="auto"/>
            <w:right w:val="none" w:sz="0" w:space="0" w:color="auto"/>
          </w:divBdr>
        </w:div>
        <w:div w:id="1843885824">
          <w:marLeft w:val="0"/>
          <w:marRight w:val="0"/>
          <w:marTop w:val="0"/>
          <w:marBottom w:val="0"/>
          <w:divBdr>
            <w:top w:val="none" w:sz="0" w:space="0" w:color="auto"/>
            <w:left w:val="none" w:sz="0" w:space="0" w:color="auto"/>
            <w:bottom w:val="none" w:sz="0" w:space="0" w:color="auto"/>
            <w:right w:val="none" w:sz="0" w:space="0" w:color="auto"/>
          </w:divBdr>
          <w:divsChild>
            <w:div w:id="379211918">
              <w:marLeft w:val="0"/>
              <w:marRight w:val="0"/>
              <w:marTop w:val="0"/>
              <w:marBottom w:val="0"/>
              <w:divBdr>
                <w:top w:val="none" w:sz="0" w:space="0" w:color="auto"/>
                <w:left w:val="none" w:sz="0" w:space="0" w:color="auto"/>
                <w:bottom w:val="none" w:sz="0" w:space="0" w:color="auto"/>
                <w:right w:val="none" w:sz="0" w:space="0" w:color="auto"/>
              </w:divBdr>
            </w:div>
          </w:divsChild>
        </w:div>
        <w:div w:id="1992634794">
          <w:marLeft w:val="0"/>
          <w:marRight w:val="0"/>
          <w:marTop w:val="0"/>
          <w:marBottom w:val="0"/>
          <w:divBdr>
            <w:top w:val="none" w:sz="0" w:space="0" w:color="auto"/>
            <w:left w:val="none" w:sz="0" w:space="0" w:color="auto"/>
            <w:bottom w:val="none" w:sz="0" w:space="0" w:color="auto"/>
            <w:right w:val="none" w:sz="0" w:space="0" w:color="auto"/>
          </w:divBdr>
        </w:div>
        <w:div w:id="942498475">
          <w:marLeft w:val="0"/>
          <w:marRight w:val="0"/>
          <w:marTop w:val="0"/>
          <w:marBottom w:val="0"/>
          <w:divBdr>
            <w:top w:val="none" w:sz="0" w:space="0" w:color="auto"/>
            <w:left w:val="none" w:sz="0" w:space="0" w:color="auto"/>
            <w:bottom w:val="none" w:sz="0" w:space="0" w:color="auto"/>
            <w:right w:val="none" w:sz="0" w:space="0" w:color="auto"/>
          </w:divBdr>
          <w:divsChild>
            <w:div w:id="1563522541">
              <w:marLeft w:val="0"/>
              <w:marRight w:val="0"/>
              <w:marTop w:val="0"/>
              <w:marBottom w:val="0"/>
              <w:divBdr>
                <w:top w:val="none" w:sz="0" w:space="0" w:color="auto"/>
                <w:left w:val="none" w:sz="0" w:space="0" w:color="auto"/>
                <w:bottom w:val="none" w:sz="0" w:space="0" w:color="auto"/>
                <w:right w:val="none" w:sz="0" w:space="0" w:color="auto"/>
              </w:divBdr>
            </w:div>
          </w:divsChild>
        </w:div>
        <w:div w:id="1460610900">
          <w:marLeft w:val="0"/>
          <w:marRight w:val="0"/>
          <w:marTop w:val="0"/>
          <w:marBottom w:val="0"/>
          <w:divBdr>
            <w:top w:val="none" w:sz="0" w:space="0" w:color="auto"/>
            <w:left w:val="none" w:sz="0" w:space="0" w:color="auto"/>
            <w:bottom w:val="none" w:sz="0" w:space="0" w:color="auto"/>
            <w:right w:val="none" w:sz="0" w:space="0" w:color="auto"/>
          </w:divBdr>
        </w:div>
        <w:div w:id="932670373">
          <w:marLeft w:val="0"/>
          <w:marRight w:val="0"/>
          <w:marTop w:val="0"/>
          <w:marBottom w:val="0"/>
          <w:divBdr>
            <w:top w:val="none" w:sz="0" w:space="0" w:color="auto"/>
            <w:left w:val="none" w:sz="0" w:space="0" w:color="auto"/>
            <w:bottom w:val="none" w:sz="0" w:space="0" w:color="auto"/>
            <w:right w:val="none" w:sz="0" w:space="0" w:color="auto"/>
          </w:divBdr>
          <w:divsChild>
            <w:div w:id="1611084832">
              <w:marLeft w:val="0"/>
              <w:marRight w:val="0"/>
              <w:marTop w:val="0"/>
              <w:marBottom w:val="0"/>
              <w:divBdr>
                <w:top w:val="none" w:sz="0" w:space="0" w:color="auto"/>
                <w:left w:val="none" w:sz="0" w:space="0" w:color="auto"/>
                <w:bottom w:val="none" w:sz="0" w:space="0" w:color="auto"/>
                <w:right w:val="none" w:sz="0" w:space="0" w:color="auto"/>
              </w:divBdr>
            </w:div>
          </w:divsChild>
        </w:div>
        <w:div w:id="1083456998">
          <w:marLeft w:val="0"/>
          <w:marRight w:val="0"/>
          <w:marTop w:val="0"/>
          <w:marBottom w:val="0"/>
          <w:divBdr>
            <w:top w:val="none" w:sz="0" w:space="0" w:color="auto"/>
            <w:left w:val="none" w:sz="0" w:space="0" w:color="auto"/>
            <w:bottom w:val="none" w:sz="0" w:space="0" w:color="auto"/>
            <w:right w:val="none" w:sz="0" w:space="0" w:color="auto"/>
          </w:divBdr>
        </w:div>
        <w:div w:id="1501121571">
          <w:marLeft w:val="0"/>
          <w:marRight w:val="0"/>
          <w:marTop w:val="0"/>
          <w:marBottom w:val="0"/>
          <w:divBdr>
            <w:top w:val="none" w:sz="0" w:space="0" w:color="auto"/>
            <w:left w:val="none" w:sz="0" w:space="0" w:color="auto"/>
            <w:bottom w:val="none" w:sz="0" w:space="0" w:color="auto"/>
            <w:right w:val="none" w:sz="0" w:space="0" w:color="auto"/>
          </w:divBdr>
          <w:divsChild>
            <w:div w:id="802623498">
              <w:marLeft w:val="0"/>
              <w:marRight w:val="0"/>
              <w:marTop w:val="0"/>
              <w:marBottom w:val="0"/>
              <w:divBdr>
                <w:top w:val="none" w:sz="0" w:space="0" w:color="auto"/>
                <w:left w:val="none" w:sz="0" w:space="0" w:color="auto"/>
                <w:bottom w:val="none" w:sz="0" w:space="0" w:color="auto"/>
                <w:right w:val="none" w:sz="0" w:space="0" w:color="auto"/>
              </w:divBdr>
            </w:div>
          </w:divsChild>
        </w:div>
        <w:div w:id="1723409795">
          <w:marLeft w:val="0"/>
          <w:marRight w:val="0"/>
          <w:marTop w:val="0"/>
          <w:marBottom w:val="0"/>
          <w:divBdr>
            <w:top w:val="none" w:sz="0" w:space="0" w:color="auto"/>
            <w:left w:val="none" w:sz="0" w:space="0" w:color="auto"/>
            <w:bottom w:val="none" w:sz="0" w:space="0" w:color="auto"/>
            <w:right w:val="none" w:sz="0" w:space="0" w:color="auto"/>
          </w:divBdr>
        </w:div>
        <w:div w:id="2096127366">
          <w:marLeft w:val="0"/>
          <w:marRight w:val="0"/>
          <w:marTop w:val="0"/>
          <w:marBottom w:val="0"/>
          <w:divBdr>
            <w:top w:val="none" w:sz="0" w:space="0" w:color="auto"/>
            <w:left w:val="none" w:sz="0" w:space="0" w:color="auto"/>
            <w:bottom w:val="none" w:sz="0" w:space="0" w:color="auto"/>
            <w:right w:val="none" w:sz="0" w:space="0" w:color="auto"/>
          </w:divBdr>
          <w:divsChild>
            <w:div w:id="778569752">
              <w:marLeft w:val="0"/>
              <w:marRight w:val="0"/>
              <w:marTop w:val="0"/>
              <w:marBottom w:val="0"/>
              <w:divBdr>
                <w:top w:val="none" w:sz="0" w:space="0" w:color="auto"/>
                <w:left w:val="none" w:sz="0" w:space="0" w:color="auto"/>
                <w:bottom w:val="none" w:sz="0" w:space="0" w:color="auto"/>
                <w:right w:val="none" w:sz="0" w:space="0" w:color="auto"/>
              </w:divBdr>
            </w:div>
          </w:divsChild>
        </w:div>
        <w:div w:id="1305740785">
          <w:marLeft w:val="0"/>
          <w:marRight w:val="0"/>
          <w:marTop w:val="300"/>
          <w:marBottom w:val="0"/>
          <w:divBdr>
            <w:top w:val="none" w:sz="0" w:space="0" w:color="auto"/>
            <w:left w:val="none" w:sz="0" w:space="0" w:color="auto"/>
            <w:bottom w:val="none" w:sz="0" w:space="0" w:color="auto"/>
            <w:right w:val="none" w:sz="0" w:space="0" w:color="auto"/>
          </w:divBdr>
          <w:divsChild>
            <w:div w:id="1498422893">
              <w:marLeft w:val="0"/>
              <w:marRight w:val="0"/>
              <w:marTop w:val="0"/>
              <w:marBottom w:val="0"/>
              <w:divBdr>
                <w:top w:val="none" w:sz="0" w:space="0" w:color="auto"/>
                <w:left w:val="none" w:sz="0" w:space="0" w:color="auto"/>
                <w:bottom w:val="none" w:sz="0" w:space="0" w:color="auto"/>
                <w:right w:val="none" w:sz="0" w:space="0" w:color="auto"/>
              </w:divBdr>
              <w:divsChild>
                <w:div w:id="2135905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23010">
          <w:marLeft w:val="0"/>
          <w:marRight w:val="0"/>
          <w:marTop w:val="300"/>
          <w:marBottom w:val="0"/>
          <w:divBdr>
            <w:top w:val="none" w:sz="0" w:space="0" w:color="auto"/>
            <w:left w:val="none" w:sz="0" w:space="0" w:color="auto"/>
            <w:bottom w:val="none" w:sz="0" w:space="0" w:color="auto"/>
            <w:right w:val="none" w:sz="0" w:space="0" w:color="auto"/>
          </w:divBdr>
          <w:divsChild>
            <w:div w:id="1942298766">
              <w:marLeft w:val="0"/>
              <w:marRight w:val="0"/>
              <w:marTop w:val="0"/>
              <w:marBottom w:val="0"/>
              <w:divBdr>
                <w:top w:val="none" w:sz="0" w:space="0" w:color="auto"/>
                <w:left w:val="none" w:sz="0" w:space="0" w:color="auto"/>
                <w:bottom w:val="none" w:sz="0" w:space="0" w:color="auto"/>
                <w:right w:val="none" w:sz="0" w:space="0" w:color="auto"/>
              </w:divBdr>
              <w:divsChild>
                <w:div w:id="1755937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439734">
          <w:marLeft w:val="0"/>
          <w:marRight w:val="0"/>
          <w:marTop w:val="300"/>
          <w:marBottom w:val="0"/>
          <w:divBdr>
            <w:top w:val="none" w:sz="0" w:space="0" w:color="auto"/>
            <w:left w:val="none" w:sz="0" w:space="0" w:color="auto"/>
            <w:bottom w:val="none" w:sz="0" w:space="0" w:color="auto"/>
            <w:right w:val="none" w:sz="0" w:space="0" w:color="auto"/>
          </w:divBdr>
          <w:divsChild>
            <w:div w:id="1253320600">
              <w:marLeft w:val="0"/>
              <w:marRight w:val="0"/>
              <w:marTop w:val="0"/>
              <w:marBottom w:val="0"/>
              <w:divBdr>
                <w:top w:val="none" w:sz="0" w:space="0" w:color="auto"/>
                <w:left w:val="none" w:sz="0" w:space="0" w:color="auto"/>
                <w:bottom w:val="none" w:sz="0" w:space="0" w:color="auto"/>
                <w:right w:val="none" w:sz="0" w:space="0" w:color="auto"/>
              </w:divBdr>
              <w:divsChild>
                <w:div w:id="704599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591317">
          <w:marLeft w:val="0"/>
          <w:marRight w:val="0"/>
          <w:marTop w:val="300"/>
          <w:marBottom w:val="0"/>
          <w:divBdr>
            <w:top w:val="none" w:sz="0" w:space="0" w:color="auto"/>
            <w:left w:val="none" w:sz="0" w:space="0" w:color="auto"/>
            <w:bottom w:val="none" w:sz="0" w:space="0" w:color="auto"/>
            <w:right w:val="none" w:sz="0" w:space="0" w:color="auto"/>
          </w:divBdr>
          <w:divsChild>
            <w:div w:id="222716012">
              <w:marLeft w:val="0"/>
              <w:marRight w:val="0"/>
              <w:marTop w:val="0"/>
              <w:marBottom w:val="0"/>
              <w:divBdr>
                <w:top w:val="none" w:sz="0" w:space="0" w:color="auto"/>
                <w:left w:val="none" w:sz="0" w:space="0" w:color="auto"/>
                <w:bottom w:val="none" w:sz="0" w:space="0" w:color="auto"/>
                <w:right w:val="none" w:sz="0" w:space="0" w:color="auto"/>
              </w:divBdr>
              <w:divsChild>
                <w:div w:id="1951933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4149525">
      <w:bodyDiv w:val="1"/>
      <w:marLeft w:val="0"/>
      <w:marRight w:val="0"/>
      <w:marTop w:val="0"/>
      <w:marBottom w:val="0"/>
      <w:divBdr>
        <w:top w:val="none" w:sz="0" w:space="0" w:color="auto"/>
        <w:left w:val="none" w:sz="0" w:space="0" w:color="auto"/>
        <w:bottom w:val="none" w:sz="0" w:space="0" w:color="auto"/>
        <w:right w:val="none" w:sz="0" w:space="0" w:color="auto"/>
      </w:divBdr>
    </w:div>
    <w:div w:id="251201167">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274143445">
      <w:bodyDiv w:val="1"/>
      <w:marLeft w:val="0"/>
      <w:marRight w:val="0"/>
      <w:marTop w:val="0"/>
      <w:marBottom w:val="0"/>
      <w:divBdr>
        <w:top w:val="none" w:sz="0" w:space="0" w:color="auto"/>
        <w:left w:val="none" w:sz="0" w:space="0" w:color="auto"/>
        <w:bottom w:val="none" w:sz="0" w:space="0" w:color="auto"/>
        <w:right w:val="none" w:sz="0" w:space="0" w:color="auto"/>
      </w:divBdr>
    </w:div>
    <w:div w:id="274337819">
      <w:bodyDiv w:val="1"/>
      <w:marLeft w:val="0"/>
      <w:marRight w:val="0"/>
      <w:marTop w:val="0"/>
      <w:marBottom w:val="0"/>
      <w:divBdr>
        <w:top w:val="none" w:sz="0" w:space="0" w:color="auto"/>
        <w:left w:val="none" w:sz="0" w:space="0" w:color="auto"/>
        <w:bottom w:val="none" w:sz="0" w:space="0" w:color="auto"/>
        <w:right w:val="none" w:sz="0" w:space="0" w:color="auto"/>
      </w:divBdr>
      <w:divsChild>
        <w:div w:id="1014109372">
          <w:marLeft w:val="0"/>
          <w:marRight w:val="0"/>
          <w:marTop w:val="0"/>
          <w:marBottom w:val="0"/>
          <w:divBdr>
            <w:top w:val="none" w:sz="0" w:space="0" w:color="auto"/>
            <w:left w:val="none" w:sz="0" w:space="0" w:color="auto"/>
            <w:bottom w:val="none" w:sz="0" w:space="0" w:color="auto"/>
            <w:right w:val="none" w:sz="0" w:space="0" w:color="auto"/>
          </w:divBdr>
        </w:div>
        <w:div w:id="458571376">
          <w:marLeft w:val="0"/>
          <w:marRight w:val="0"/>
          <w:marTop w:val="0"/>
          <w:marBottom w:val="0"/>
          <w:divBdr>
            <w:top w:val="none" w:sz="0" w:space="0" w:color="auto"/>
            <w:left w:val="none" w:sz="0" w:space="0" w:color="auto"/>
            <w:bottom w:val="none" w:sz="0" w:space="0" w:color="auto"/>
            <w:right w:val="none" w:sz="0" w:space="0" w:color="auto"/>
          </w:divBdr>
          <w:divsChild>
            <w:div w:id="2071536723">
              <w:marLeft w:val="0"/>
              <w:marRight w:val="0"/>
              <w:marTop w:val="0"/>
              <w:marBottom w:val="0"/>
              <w:divBdr>
                <w:top w:val="none" w:sz="0" w:space="0" w:color="auto"/>
                <w:left w:val="none" w:sz="0" w:space="0" w:color="auto"/>
                <w:bottom w:val="none" w:sz="0" w:space="0" w:color="auto"/>
                <w:right w:val="none" w:sz="0" w:space="0" w:color="auto"/>
              </w:divBdr>
            </w:div>
          </w:divsChild>
        </w:div>
        <w:div w:id="1784612461">
          <w:marLeft w:val="0"/>
          <w:marRight w:val="0"/>
          <w:marTop w:val="0"/>
          <w:marBottom w:val="0"/>
          <w:divBdr>
            <w:top w:val="none" w:sz="0" w:space="0" w:color="auto"/>
            <w:left w:val="none" w:sz="0" w:space="0" w:color="auto"/>
            <w:bottom w:val="none" w:sz="0" w:space="0" w:color="auto"/>
            <w:right w:val="none" w:sz="0" w:space="0" w:color="auto"/>
          </w:divBdr>
        </w:div>
        <w:div w:id="763303859">
          <w:marLeft w:val="0"/>
          <w:marRight w:val="0"/>
          <w:marTop w:val="0"/>
          <w:marBottom w:val="0"/>
          <w:divBdr>
            <w:top w:val="none" w:sz="0" w:space="0" w:color="auto"/>
            <w:left w:val="none" w:sz="0" w:space="0" w:color="auto"/>
            <w:bottom w:val="none" w:sz="0" w:space="0" w:color="auto"/>
            <w:right w:val="none" w:sz="0" w:space="0" w:color="auto"/>
          </w:divBdr>
          <w:divsChild>
            <w:div w:id="342511769">
              <w:marLeft w:val="0"/>
              <w:marRight w:val="0"/>
              <w:marTop w:val="0"/>
              <w:marBottom w:val="0"/>
              <w:divBdr>
                <w:top w:val="none" w:sz="0" w:space="0" w:color="auto"/>
                <w:left w:val="none" w:sz="0" w:space="0" w:color="auto"/>
                <w:bottom w:val="none" w:sz="0" w:space="0" w:color="auto"/>
                <w:right w:val="none" w:sz="0" w:space="0" w:color="auto"/>
              </w:divBdr>
            </w:div>
          </w:divsChild>
        </w:div>
        <w:div w:id="1280142703">
          <w:marLeft w:val="0"/>
          <w:marRight w:val="0"/>
          <w:marTop w:val="0"/>
          <w:marBottom w:val="0"/>
          <w:divBdr>
            <w:top w:val="none" w:sz="0" w:space="0" w:color="auto"/>
            <w:left w:val="none" w:sz="0" w:space="0" w:color="auto"/>
            <w:bottom w:val="none" w:sz="0" w:space="0" w:color="auto"/>
            <w:right w:val="none" w:sz="0" w:space="0" w:color="auto"/>
          </w:divBdr>
        </w:div>
        <w:div w:id="490415396">
          <w:marLeft w:val="0"/>
          <w:marRight w:val="0"/>
          <w:marTop w:val="0"/>
          <w:marBottom w:val="0"/>
          <w:divBdr>
            <w:top w:val="none" w:sz="0" w:space="0" w:color="auto"/>
            <w:left w:val="none" w:sz="0" w:space="0" w:color="auto"/>
            <w:bottom w:val="none" w:sz="0" w:space="0" w:color="auto"/>
            <w:right w:val="none" w:sz="0" w:space="0" w:color="auto"/>
          </w:divBdr>
          <w:divsChild>
            <w:div w:id="1879390863">
              <w:marLeft w:val="0"/>
              <w:marRight w:val="0"/>
              <w:marTop w:val="0"/>
              <w:marBottom w:val="0"/>
              <w:divBdr>
                <w:top w:val="none" w:sz="0" w:space="0" w:color="auto"/>
                <w:left w:val="none" w:sz="0" w:space="0" w:color="auto"/>
                <w:bottom w:val="none" w:sz="0" w:space="0" w:color="auto"/>
                <w:right w:val="none" w:sz="0" w:space="0" w:color="auto"/>
              </w:divBdr>
            </w:div>
          </w:divsChild>
        </w:div>
        <w:div w:id="1862814190">
          <w:marLeft w:val="0"/>
          <w:marRight w:val="0"/>
          <w:marTop w:val="0"/>
          <w:marBottom w:val="0"/>
          <w:divBdr>
            <w:top w:val="none" w:sz="0" w:space="0" w:color="auto"/>
            <w:left w:val="none" w:sz="0" w:space="0" w:color="auto"/>
            <w:bottom w:val="none" w:sz="0" w:space="0" w:color="auto"/>
            <w:right w:val="none" w:sz="0" w:space="0" w:color="auto"/>
          </w:divBdr>
        </w:div>
        <w:div w:id="360982397">
          <w:marLeft w:val="0"/>
          <w:marRight w:val="0"/>
          <w:marTop w:val="0"/>
          <w:marBottom w:val="0"/>
          <w:divBdr>
            <w:top w:val="none" w:sz="0" w:space="0" w:color="auto"/>
            <w:left w:val="none" w:sz="0" w:space="0" w:color="auto"/>
            <w:bottom w:val="none" w:sz="0" w:space="0" w:color="auto"/>
            <w:right w:val="none" w:sz="0" w:space="0" w:color="auto"/>
          </w:divBdr>
          <w:divsChild>
            <w:div w:id="1333029809">
              <w:marLeft w:val="0"/>
              <w:marRight w:val="0"/>
              <w:marTop w:val="0"/>
              <w:marBottom w:val="0"/>
              <w:divBdr>
                <w:top w:val="none" w:sz="0" w:space="0" w:color="auto"/>
                <w:left w:val="none" w:sz="0" w:space="0" w:color="auto"/>
                <w:bottom w:val="none" w:sz="0" w:space="0" w:color="auto"/>
                <w:right w:val="none" w:sz="0" w:space="0" w:color="auto"/>
              </w:divBdr>
            </w:div>
          </w:divsChild>
        </w:div>
        <w:div w:id="1736970545">
          <w:marLeft w:val="0"/>
          <w:marRight w:val="0"/>
          <w:marTop w:val="0"/>
          <w:marBottom w:val="0"/>
          <w:divBdr>
            <w:top w:val="none" w:sz="0" w:space="0" w:color="auto"/>
            <w:left w:val="none" w:sz="0" w:space="0" w:color="auto"/>
            <w:bottom w:val="none" w:sz="0" w:space="0" w:color="auto"/>
            <w:right w:val="none" w:sz="0" w:space="0" w:color="auto"/>
          </w:divBdr>
        </w:div>
        <w:div w:id="1886795875">
          <w:marLeft w:val="0"/>
          <w:marRight w:val="0"/>
          <w:marTop w:val="0"/>
          <w:marBottom w:val="0"/>
          <w:divBdr>
            <w:top w:val="none" w:sz="0" w:space="0" w:color="auto"/>
            <w:left w:val="none" w:sz="0" w:space="0" w:color="auto"/>
            <w:bottom w:val="none" w:sz="0" w:space="0" w:color="auto"/>
            <w:right w:val="none" w:sz="0" w:space="0" w:color="auto"/>
          </w:divBdr>
          <w:divsChild>
            <w:div w:id="384525021">
              <w:marLeft w:val="0"/>
              <w:marRight w:val="0"/>
              <w:marTop w:val="0"/>
              <w:marBottom w:val="0"/>
              <w:divBdr>
                <w:top w:val="none" w:sz="0" w:space="0" w:color="auto"/>
                <w:left w:val="none" w:sz="0" w:space="0" w:color="auto"/>
                <w:bottom w:val="none" w:sz="0" w:space="0" w:color="auto"/>
                <w:right w:val="none" w:sz="0" w:space="0" w:color="auto"/>
              </w:divBdr>
            </w:div>
          </w:divsChild>
        </w:div>
        <w:div w:id="1325545125">
          <w:marLeft w:val="0"/>
          <w:marRight w:val="0"/>
          <w:marTop w:val="0"/>
          <w:marBottom w:val="0"/>
          <w:divBdr>
            <w:top w:val="none" w:sz="0" w:space="0" w:color="auto"/>
            <w:left w:val="none" w:sz="0" w:space="0" w:color="auto"/>
            <w:bottom w:val="none" w:sz="0" w:space="0" w:color="auto"/>
            <w:right w:val="none" w:sz="0" w:space="0" w:color="auto"/>
          </w:divBdr>
        </w:div>
        <w:div w:id="1474326351">
          <w:marLeft w:val="0"/>
          <w:marRight w:val="0"/>
          <w:marTop w:val="0"/>
          <w:marBottom w:val="0"/>
          <w:divBdr>
            <w:top w:val="none" w:sz="0" w:space="0" w:color="auto"/>
            <w:left w:val="none" w:sz="0" w:space="0" w:color="auto"/>
            <w:bottom w:val="none" w:sz="0" w:space="0" w:color="auto"/>
            <w:right w:val="none" w:sz="0" w:space="0" w:color="auto"/>
          </w:divBdr>
          <w:divsChild>
            <w:div w:id="1724718191">
              <w:marLeft w:val="0"/>
              <w:marRight w:val="0"/>
              <w:marTop w:val="0"/>
              <w:marBottom w:val="0"/>
              <w:divBdr>
                <w:top w:val="none" w:sz="0" w:space="0" w:color="auto"/>
                <w:left w:val="none" w:sz="0" w:space="0" w:color="auto"/>
                <w:bottom w:val="none" w:sz="0" w:space="0" w:color="auto"/>
                <w:right w:val="none" w:sz="0" w:space="0" w:color="auto"/>
              </w:divBdr>
            </w:div>
          </w:divsChild>
        </w:div>
        <w:div w:id="1653750742">
          <w:marLeft w:val="0"/>
          <w:marRight w:val="0"/>
          <w:marTop w:val="0"/>
          <w:marBottom w:val="0"/>
          <w:divBdr>
            <w:top w:val="none" w:sz="0" w:space="0" w:color="auto"/>
            <w:left w:val="none" w:sz="0" w:space="0" w:color="auto"/>
            <w:bottom w:val="none" w:sz="0" w:space="0" w:color="auto"/>
            <w:right w:val="none" w:sz="0" w:space="0" w:color="auto"/>
          </w:divBdr>
        </w:div>
        <w:div w:id="1733313515">
          <w:marLeft w:val="0"/>
          <w:marRight w:val="0"/>
          <w:marTop w:val="0"/>
          <w:marBottom w:val="0"/>
          <w:divBdr>
            <w:top w:val="none" w:sz="0" w:space="0" w:color="auto"/>
            <w:left w:val="none" w:sz="0" w:space="0" w:color="auto"/>
            <w:bottom w:val="none" w:sz="0" w:space="0" w:color="auto"/>
            <w:right w:val="none" w:sz="0" w:space="0" w:color="auto"/>
          </w:divBdr>
          <w:divsChild>
            <w:div w:id="412698838">
              <w:marLeft w:val="0"/>
              <w:marRight w:val="0"/>
              <w:marTop w:val="0"/>
              <w:marBottom w:val="0"/>
              <w:divBdr>
                <w:top w:val="none" w:sz="0" w:space="0" w:color="auto"/>
                <w:left w:val="none" w:sz="0" w:space="0" w:color="auto"/>
                <w:bottom w:val="none" w:sz="0" w:space="0" w:color="auto"/>
                <w:right w:val="none" w:sz="0" w:space="0" w:color="auto"/>
              </w:divBdr>
            </w:div>
          </w:divsChild>
        </w:div>
        <w:div w:id="834109368">
          <w:marLeft w:val="0"/>
          <w:marRight w:val="0"/>
          <w:marTop w:val="300"/>
          <w:marBottom w:val="0"/>
          <w:divBdr>
            <w:top w:val="none" w:sz="0" w:space="0" w:color="auto"/>
            <w:left w:val="none" w:sz="0" w:space="0" w:color="auto"/>
            <w:bottom w:val="none" w:sz="0" w:space="0" w:color="auto"/>
            <w:right w:val="none" w:sz="0" w:space="0" w:color="auto"/>
          </w:divBdr>
          <w:divsChild>
            <w:div w:id="2135901530">
              <w:marLeft w:val="0"/>
              <w:marRight w:val="0"/>
              <w:marTop w:val="0"/>
              <w:marBottom w:val="0"/>
              <w:divBdr>
                <w:top w:val="none" w:sz="0" w:space="0" w:color="auto"/>
                <w:left w:val="none" w:sz="0" w:space="0" w:color="auto"/>
                <w:bottom w:val="none" w:sz="0" w:space="0" w:color="auto"/>
                <w:right w:val="none" w:sz="0" w:space="0" w:color="auto"/>
              </w:divBdr>
              <w:divsChild>
                <w:div w:id="616718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460717">
          <w:marLeft w:val="0"/>
          <w:marRight w:val="0"/>
          <w:marTop w:val="300"/>
          <w:marBottom w:val="0"/>
          <w:divBdr>
            <w:top w:val="none" w:sz="0" w:space="0" w:color="auto"/>
            <w:left w:val="none" w:sz="0" w:space="0" w:color="auto"/>
            <w:bottom w:val="none" w:sz="0" w:space="0" w:color="auto"/>
            <w:right w:val="none" w:sz="0" w:space="0" w:color="auto"/>
          </w:divBdr>
          <w:divsChild>
            <w:div w:id="1768768658">
              <w:marLeft w:val="0"/>
              <w:marRight w:val="0"/>
              <w:marTop w:val="0"/>
              <w:marBottom w:val="0"/>
              <w:divBdr>
                <w:top w:val="none" w:sz="0" w:space="0" w:color="auto"/>
                <w:left w:val="none" w:sz="0" w:space="0" w:color="auto"/>
                <w:bottom w:val="none" w:sz="0" w:space="0" w:color="auto"/>
                <w:right w:val="none" w:sz="0" w:space="0" w:color="auto"/>
              </w:divBdr>
              <w:divsChild>
                <w:div w:id="1379428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083319">
          <w:marLeft w:val="0"/>
          <w:marRight w:val="0"/>
          <w:marTop w:val="300"/>
          <w:marBottom w:val="0"/>
          <w:divBdr>
            <w:top w:val="none" w:sz="0" w:space="0" w:color="auto"/>
            <w:left w:val="none" w:sz="0" w:space="0" w:color="auto"/>
            <w:bottom w:val="none" w:sz="0" w:space="0" w:color="auto"/>
            <w:right w:val="none" w:sz="0" w:space="0" w:color="auto"/>
          </w:divBdr>
          <w:divsChild>
            <w:div w:id="2000764964">
              <w:marLeft w:val="0"/>
              <w:marRight w:val="0"/>
              <w:marTop w:val="0"/>
              <w:marBottom w:val="0"/>
              <w:divBdr>
                <w:top w:val="none" w:sz="0" w:space="0" w:color="auto"/>
                <w:left w:val="none" w:sz="0" w:space="0" w:color="auto"/>
                <w:bottom w:val="none" w:sz="0" w:space="0" w:color="auto"/>
                <w:right w:val="none" w:sz="0" w:space="0" w:color="auto"/>
              </w:divBdr>
              <w:divsChild>
                <w:div w:id="71120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215419">
          <w:marLeft w:val="0"/>
          <w:marRight w:val="0"/>
          <w:marTop w:val="300"/>
          <w:marBottom w:val="0"/>
          <w:divBdr>
            <w:top w:val="none" w:sz="0" w:space="0" w:color="auto"/>
            <w:left w:val="none" w:sz="0" w:space="0" w:color="auto"/>
            <w:bottom w:val="none" w:sz="0" w:space="0" w:color="auto"/>
            <w:right w:val="none" w:sz="0" w:space="0" w:color="auto"/>
          </w:divBdr>
          <w:divsChild>
            <w:div w:id="1789541613">
              <w:marLeft w:val="0"/>
              <w:marRight w:val="0"/>
              <w:marTop w:val="0"/>
              <w:marBottom w:val="0"/>
              <w:divBdr>
                <w:top w:val="none" w:sz="0" w:space="0" w:color="auto"/>
                <w:left w:val="none" w:sz="0" w:space="0" w:color="auto"/>
                <w:bottom w:val="none" w:sz="0" w:space="0" w:color="auto"/>
                <w:right w:val="none" w:sz="0" w:space="0" w:color="auto"/>
              </w:divBdr>
              <w:divsChild>
                <w:div w:id="1682201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770552">
      <w:bodyDiv w:val="1"/>
      <w:marLeft w:val="0"/>
      <w:marRight w:val="0"/>
      <w:marTop w:val="0"/>
      <w:marBottom w:val="0"/>
      <w:divBdr>
        <w:top w:val="none" w:sz="0" w:space="0" w:color="auto"/>
        <w:left w:val="none" w:sz="0" w:space="0" w:color="auto"/>
        <w:bottom w:val="none" w:sz="0" w:space="0" w:color="auto"/>
        <w:right w:val="none" w:sz="0" w:space="0" w:color="auto"/>
      </w:divBdr>
      <w:divsChild>
        <w:div w:id="2127846106">
          <w:marLeft w:val="0"/>
          <w:marRight w:val="0"/>
          <w:marTop w:val="0"/>
          <w:marBottom w:val="0"/>
          <w:divBdr>
            <w:top w:val="none" w:sz="0" w:space="0" w:color="auto"/>
            <w:left w:val="none" w:sz="0" w:space="0" w:color="auto"/>
            <w:bottom w:val="none" w:sz="0" w:space="0" w:color="auto"/>
            <w:right w:val="none" w:sz="0" w:space="0" w:color="auto"/>
          </w:divBdr>
        </w:div>
        <w:div w:id="1277979710">
          <w:marLeft w:val="0"/>
          <w:marRight w:val="0"/>
          <w:marTop w:val="0"/>
          <w:marBottom w:val="0"/>
          <w:divBdr>
            <w:top w:val="none" w:sz="0" w:space="0" w:color="auto"/>
            <w:left w:val="none" w:sz="0" w:space="0" w:color="auto"/>
            <w:bottom w:val="none" w:sz="0" w:space="0" w:color="auto"/>
            <w:right w:val="none" w:sz="0" w:space="0" w:color="auto"/>
          </w:divBdr>
          <w:divsChild>
            <w:div w:id="2027902484">
              <w:marLeft w:val="0"/>
              <w:marRight w:val="0"/>
              <w:marTop w:val="0"/>
              <w:marBottom w:val="0"/>
              <w:divBdr>
                <w:top w:val="none" w:sz="0" w:space="0" w:color="auto"/>
                <w:left w:val="none" w:sz="0" w:space="0" w:color="auto"/>
                <w:bottom w:val="none" w:sz="0" w:space="0" w:color="auto"/>
                <w:right w:val="none" w:sz="0" w:space="0" w:color="auto"/>
              </w:divBdr>
            </w:div>
          </w:divsChild>
        </w:div>
        <w:div w:id="510681399">
          <w:marLeft w:val="0"/>
          <w:marRight w:val="0"/>
          <w:marTop w:val="0"/>
          <w:marBottom w:val="0"/>
          <w:divBdr>
            <w:top w:val="none" w:sz="0" w:space="0" w:color="auto"/>
            <w:left w:val="none" w:sz="0" w:space="0" w:color="auto"/>
            <w:bottom w:val="none" w:sz="0" w:space="0" w:color="auto"/>
            <w:right w:val="none" w:sz="0" w:space="0" w:color="auto"/>
          </w:divBdr>
        </w:div>
        <w:div w:id="2077819010">
          <w:marLeft w:val="0"/>
          <w:marRight w:val="0"/>
          <w:marTop w:val="0"/>
          <w:marBottom w:val="0"/>
          <w:divBdr>
            <w:top w:val="none" w:sz="0" w:space="0" w:color="auto"/>
            <w:left w:val="none" w:sz="0" w:space="0" w:color="auto"/>
            <w:bottom w:val="none" w:sz="0" w:space="0" w:color="auto"/>
            <w:right w:val="none" w:sz="0" w:space="0" w:color="auto"/>
          </w:divBdr>
          <w:divsChild>
            <w:div w:id="228807879">
              <w:marLeft w:val="0"/>
              <w:marRight w:val="0"/>
              <w:marTop w:val="0"/>
              <w:marBottom w:val="0"/>
              <w:divBdr>
                <w:top w:val="none" w:sz="0" w:space="0" w:color="auto"/>
                <w:left w:val="none" w:sz="0" w:space="0" w:color="auto"/>
                <w:bottom w:val="none" w:sz="0" w:space="0" w:color="auto"/>
                <w:right w:val="none" w:sz="0" w:space="0" w:color="auto"/>
              </w:divBdr>
            </w:div>
          </w:divsChild>
        </w:div>
        <w:div w:id="2073186873">
          <w:marLeft w:val="0"/>
          <w:marRight w:val="0"/>
          <w:marTop w:val="0"/>
          <w:marBottom w:val="0"/>
          <w:divBdr>
            <w:top w:val="none" w:sz="0" w:space="0" w:color="auto"/>
            <w:left w:val="none" w:sz="0" w:space="0" w:color="auto"/>
            <w:bottom w:val="none" w:sz="0" w:space="0" w:color="auto"/>
            <w:right w:val="none" w:sz="0" w:space="0" w:color="auto"/>
          </w:divBdr>
        </w:div>
        <w:div w:id="2063022115">
          <w:marLeft w:val="0"/>
          <w:marRight w:val="0"/>
          <w:marTop w:val="0"/>
          <w:marBottom w:val="0"/>
          <w:divBdr>
            <w:top w:val="none" w:sz="0" w:space="0" w:color="auto"/>
            <w:left w:val="none" w:sz="0" w:space="0" w:color="auto"/>
            <w:bottom w:val="none" w:sz="0" w:space="0" w:color="auto"/>
            <w:right w:val="none" w:sz="0" w:space="0" w:color="auto"/>
          </w:divBdr>
          <w:divsChild>
            <w:div w:id="2024358977">
              <w:marLeft w:val="0"/>
              <w:marRight w:val="0"/>
              <w:marTop w:val="0"/>
              <w:marBottom w:val="0"/>
              <w:divBdr>
                <w:top w:val="none" w:sz="0" w:space="0" w:color="auto"/>
                <w:left w:val="none" w:sz="0" w:space="0" w:color="auto"/>
                <w:bottom w:val="none" w:sz="0" w:space="0" w:color="auto"/>
                <w:right w:val="none" w:sz="0" w:space="0" w:color="auto"/>
              </w:divBdr>
            </w:div>
          </w:divsChild>
        </w:div>
        <w:div w:id="762412301">
          <w:marLeft w:val="0"/>
          <w:marRight w:val="0"/>
          <w:marTop w:val="0"/>
          <w:marBottom w:val="0"/>
          <w:divBdr>
            <w:top w:val="none" w:sz="0" w:space="0" w:color="auto"/>
            <w:left w:val="none" w:sz="0" w:space="0" w:color="auto"/>
            <w:bottom w:val="none" w:sz="0" w:space="0" w:color="auto"/>
            <w:right w:val="none" w:sz="0" w:space="0" w:color="auto"/>
          </w:divBdr>
        </w:div>
        <w:div w:id="1053112708">
          <w:marLeft w:val="0"/>
          <w:marRight w:val="0"/>
          <w:marTop w:val="0"/>
          <w:marBottom w:val="0"/>
          <w:divBdr>
            <w:top w:val="none" w:sz="0" w:space="0" w:color="auto"/>
            <w:left w:val="none" w:sz="0" w:space="0" w:color="auto"/>
            <w:bottom w:val="none" w:sz="0" w:space="0" w:color="auto"/>
            <w:right w:val="none" w:sz="0" w:space="0" w:color="auto"/>
          </w:divBdr>
          <w:divsChild>
            <w:div w:id="245579755">
              <w:marLeft w:val="0"/>
              <w:marRight w:val="0"/>
              <w:marTop w:val="0"/>
              <w:marBottom w:val="0"/>
              <w:divBdr>
                <w:top w:val="none" w:sz="0" w:space="0" w:color="auto"/>
                <w:left w:val="none" w:sz="0" w:space="0" w:color="auto"/>
                <w:bottom w:val="none" w:sz="0" w:space="0" w:color="auto"/>
                <w:right w:val="none" w:sz="0" w:space="0" w:color="auto"/>
              </w:divBdr>
            </w:div>
          </w:divsChild>
        </w:div>
        <w:div w:id="293802373">
          <w:marLeft w:val="0"/>
          <w:marRight w:val="0"/>
          <w:marTop w:val="0"/>
          <w:marBottom w:val="0"/>
          <w:divBdr>
            <w:top w:val="none" w:sz="0" w:space="0" w:color="auto"/>
            <w:left w:val="none" w:sz="0" w:space="0" w:color="auto"/>
            <w:bottom w:val="none" w:sz="0" w:space="0" w:color="auto"/>
            <w:right w:val="none" w:sz="0" w:space="0" w:color="auto"/>
          </w:divBdr>
        </w:div>
        <w:div w:id="436875983">
          <w:marLeft w:val="0"/>
          <w:marRight w:val="0"/>
          <w:marTop w:val="0"/>
          <w:marBottom w:val="0"/>
          <w:divBdr>
            <w:top w:val="none" w:sz="0" w:space="0" w:color="auto"/>
            <w:left w:val="none" w:sz="0" w:space="0" w:color="auto"/>
            <w:bottom w:val="none" w:sz="0" w:space="0" w:color="auto"/>
            <w:right w:val="none" w:sz="0" w:space="0" w:color="auto"/>
          </w:divBdr>
          <w:divsChild>
            <w:div w:id="621156081">
              <w:marLeft w:val="0"/>
              <w:marRight w:val="0"/>
              <w:marTop w:val="0"/>
              <w:marBottom w:val="0"/>
              <w:divBdr>
                <w:top w:val="none" w:sz="0" w:space="0" w:color="auto"/>
                <w:left w:val="none" w:sz="0" w:space="0" w:color="auto"/>
                <w:bottom w:val="none" w:sz="0" w:space="0" w:color="auto"/>
                <w:right w:val="none" w:sz="0" w:space="0" w:color="auto"/>
              </w:divBdr>
            </w:div>
          </w:divsChild>
        </w:div>
        <w:div w:id="1245913152">
          <w:marLeft w:val="0"/>
          <w:marRight w:val="0"/>
          <w:marTop w:val="0"/>
          <w:marBottom w:val="0"/>
          <w:divBdr>
            <w:top w:val="none" w:sz="0" w:space="0" w:color="auto"/>
            <w:left w:val="none" w:sz="0" w:space="0" w:color="auto"/>
            <w:bottom w:val="none" w:sz="0" w:space="0" w:color="auto"/>
            <w:right w:val="none" w:sz="0" w:space="0" w:color="auto"/>
          </w:divBdr>
        </w:div>
        <w:div w:id="574360513">
          <w:marLeft w:val="0"/>
          <w:marRight w:val="0"/>
          <w:marTop w:val="0"/>
          <w:marBottom w:val="0"/>
          <w:divBdr>
            <w:top w:val="none" w:sz="0" w:space="0" w:color="auto"/>
            <w:left w:val="none" w:sz="0" w:space="0" w:color="auto"/>
            <w:bottom w:val="none" w:sz="0" w:space="0" w:color="auto"/>
            <w:right w:val="none" w:sz="0" w:space="0" w:color="auto"/>
          </w:divBdr>
          <w:divsChild>
            <w:div w:id="1182166541">
              <w:marLeft w:val="0"/>
              <w:marRight w:val="0"/>
              <w:marTop w:val="0"/>
              <w:marBottom w:val="0"/>
              <w:divBdr>
                <w:top w:val="none" w:sz="0" w:space="0" w:color="auto"/>
                <w:left w:val="none" w:sz="0" w:space="0" w:color="auto"/>
                <w:bottom w:val="none" w:sz="0" w:space="0" w:color="auto"/>
                <w:right w:val="none" w:sz="0" w:space="0" w:color="auto"/>
              </w:divBdr>
            </w:div>
          </w:divsChild>
        </w:div>
        <w:div w:id="139348292">
          <w:marLeft w:val="0"/>
          <w:marRight w:val="0"/>
          <w:marTop w:val="0"/>
          <w:marBottom w:val="0"/>
          <w:divBdr>
            <w:top w:val="none" w:sz="0" w:space="0" w:color="auto"/>
            <w:left w:val="none" w:sz="0" w:space="0" w:color="auto"/>
            <w:bottom w:val="none" w:sz="0" w:space="0" w:color="auto"/>
            <w:right w:val="none" w:sz="0" w:space="0" w:color="auto"/>
          </w:divBdr>
        </w:div>
        <w:div w:id="2052531166">
          <w:marLeft w:val="0"/>
          <w:marRight w:val="0"/>
          <w:marTop w:val="0"/>
          <w:marBottom w:val="0"/>
          <w:divBdr>
            <w:top w:val="none" w:sz="0" w:space="0" w:color="auto"/>
            <w:left w:val="none" w:sz="0" w:space="0" w:color="auto"/>
            <w:bottom w:val="none" w:sz="0" w:space="0" w:color="auto"/>
            <w:right w:val="none" w:sz="0" w:space="0" w:color="auto"/>
          </w:divBdr>
          <w:divsChild>
            <w:div w:id="1617370778">
              <w:marLeft w:val="0"/>
              <w:marRight w:val="0"/>
              <w:marTop w:val="0"/>
              <w:marBottom w:val="0"/>
              <w:divBdr>
                <w:top w:val="none" w:sz="0" w:space="0" w:color="auto"/>
                <w:left w:val="none" w:sz="0" w:space="0" w:color="auto"/>
                <w:bottom w:val="none" w:sz="0" w:space="0" w:color="auto"/>
                <w:right w:val="none" w:sz="0" w:space="0" w:color="auto"/>
              </w:divBdr>
            </w:div>
          </w:divsChild>
        </w:div>
        <w:div w:id="1113400533">
          <w:marLeft w:val="0"/>
          <w:marRight w:val="0"/>
          <w:marTop w:val="300"/>
          <w:marBottom w:val="0"/>
          <w:divBdr>
            <w:top w:val="none" w:sz="0" w:space="0" w:color="auto"/>
            <w:left w:val="none" w:sz="0" w:space="0" w:color="auto"/>
            <w:bottom w:val="none" w:sz="0" w:space="0" w:color="auto"/>
            <w:right w:val="none" w:sz="0" w:space="0" w:color="auto"/>
          </w:divBdr>
          <w:divsChild>
            <w:div w:id="318340690">
              <w:marLeft w:val="0"/>
              <w:marRight w:val="0"/>
              <w:marTop w:val="0"/>
              <w:marBottom w:val="0"/>
              <w:divBdr>
                <w:top w:val="none" w:sz="0" w:space="0" w:color="auto"/>
                <w:left w:val="none" w:sz="0" w:space="0" w:color="auto"/>
                <w:bottom w:val="none" w:sz="0" w:space="0" w:color="auto"/>
                <w:right w:val="none" w:sz="0" w:space="0" w:color="auto"/>
              </w:divBdr>
              <w:divsChild>
                <w:div w:id="313797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391637">
          <w:marLeft w:val="0"/>
          <w:marRight w:val="0"/>
          <w:marTop w:val="300"/>
          <w:marBottom w:val="0"/>
          <w:divBdr>
            <w:top w:val="none" w:sz="0" w:space="0" w:color="auto"/>
            <w:left w:val="none" w:sz="0" w:space="0" w:color="auto"/>
            <w:bottom w:val="none" w:sz="0" w:space="0" w:color="auto"/>
            <w:right w:val="none" w:sz="0" w:space="0" w:color="auto"/>
          </w:divBdr>
          <w:divsChild>
            <w:div w:id="1796486533">
              <w:marLeft w:val="0"/>
              <w:marRight w:val="0"/>
              <w:marTop w:val="0"/>
              <w:marBottom w:val="0"/>
              <w:divBdr>
                <w:top w:val="none" w:sz="0" w:space="0" w:color="auto"/>
                <w:left w:val="none" w:sz="0" w:space="0" w:color="auto"/>
                <w:bottom w:val="none" w:sz="0" w:space="0" w:color="auto"/>
                <w:right w:val="none" w:sz="0" w:space="0" w:color="auto"/>
              </w:divBdr>
              <w:divsChild>
                <w:div w:id="108669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5434010">
      <w:bodyDiv w:val="1"/>
      <w:marLeft w:val="0"/>
      <w:marRight w:val="0"/>
      <w:marTop w:val="0"/>
      <w:marBottom w:val="0"/>
      <w:divBdr>
        <w:top w:val="none" w:sz="0" w:space="0" w:color="auto"/>
        <w:left w:val="none" w:sz="0" w:space="0" w:color="auto"/>
        <w:bottom w:val="none" w:sz="0" w:space="0" w:color="auto"/>
        <w:right w:val="none" w:sz="0" w:space="0" w:color="auto"/>
      </w:divBdr>
      <w:divsChild>
        <w:div w:id="1765227353">
          <w:marLeft w:val="0"/>
          <w:marRight w:val="0"/>
          <w:marTop w:val="0"/>
          <w:marBottom w:val="0"/>
          <w:divBdr>
            <w:top w:val="none" w:sz="0" w:space="0" w:color="auto"/>
            <w:left w:val="none" w:sz="0" w:space="0" w:color="auto"/>
            <w:bottom w:val="none" w:sz="0" w:space="0" w:color="auto"/>
            <w:right w:val="none" w:sz="0" w:space="0" w:color="auto"/>
          </w:divBdr>
        </w:div>
        <w:div w:id="1515807394">
          <w:marLeft w:val="0"/>
          <w:marRight w:val="0"/>
          <w:marTop w:val="0"/>
          <w:marBottom w:val="0"/>
          <w:divBdr>
            <w:top w:val="none" w:sz="0" w:space="0" w:color="auto"/>
            <w:left w:val="none" w:sz="0" w:space="0" w:color="auto"/>
            <w:bottom w:val="none" w:sz="0" w:space="0" w:color="auto"/>
            <w:right w:val="none" w:sz="0" w:space="0" w:color="auto"/>
          </w:divBdr>
          <w:divsChild>
            <w:div w:id="1426341327">
              <w:marLeft w:val="0"/>
              <w:marRight w:val="0"/>
              <w:marTop w:val="0"/>
              <w:marBottom w:val="0"/>
              <w:divBdr>
                <w:top w:val="none" w:sz="0" w:space="0" w:color="auto"/>
                <w:left w:val="none" w:sz="0" w:space="0" w:color="auto"/>
                <w:bottom w:val="none" w:sz="0" w:space="0" w:color="auto"/>
                <w:right w:val="none" w:sz="0" w:space="0" w:color="auto"/>
              </w:divBdr>
            </w:div>
          </w:divsChild>
        </w:div>
        <w:div w:id="1972973127">
          <w:marLeft w:val="0"/>
          <w:marRight w:val="0"/>
          <w:marTop w:val="0"/>
          <w:marBottom w:val="0"/>
          <w:divBdr>
            <w:top w:val="none" w:sz="0" w:space="0" w:color="auto"/>
            <w:left w:val="none" w:sz="0" w:space="0" w:color="auto"/>
            <w:bottom w:val="none" w:sz="0" w:space="0" w:color="auto"/>
            <w:right w:val="none" w:sz="0" w:space="0" w:color="auto"/>
          </w:divBdr>
        </w:div>
        <w:div w:id="1165703243">
          <w:marLeft w:val="0"/>
          <w:marRight w:val="0"/>
          <w:marTop w:val="0"/>
          <w:marBottom w:val="0"/>
          <w:divBdr>
            <w:top w:val="none" w:sz="0" w:space="0" w:color="auto"/>
            <w:left w:val="none" w:sz="0" w:space="0" w:color="auto"/>
            <w:bottom w:val="none" w:sz="0" w:space="0" w:color="auto"/>
            <w:right w:val="none" w:sz="0" w:space="0" w:color="auto"/>
          </w:divBdr>
          <w:divsChild>
            <w:div w:id="2102219497">
              <w:marLeft w:val="0"/>
              <w:marRight w:val="0"/>
              <w:marTop w:val="0"/>
              <w:marBottom w:val="0"/>
              <w:divBdr>
                <w:top w:val="none" w:sz="0" w:space="0" w:color="auto"/>
                <w:left w:val="none" w:sz="0" w:space="0" w:color="auto"/>
                <w:bottom w:val="none" w:sz="0" w:space="0" w:color="auto"/>
                <w:right w:val="none" w:sz="0" w:space="0" w:color="auto"/>
              </w:divBdr>
            </w:div>
          </w:divsChild>
        </w:div>
        <w:div w:id="978070220">
          <w:marLeft w:val="0"/>
          <w:marRight w:val="0"/>
          <w:marTop w:val="0"/>
          <w:marBottom w:val="0"/>
          <w:divBdr>
            <w:top w:val="none" w:sz="0" w:space="0" w:color="auto"/>
            <w:left w:val="none" w:sz="0" w:space="0" w:color="auto"/>
            <w:bottom w:val="none" w:sz="0" w:space="0" w:color="auto"/>
            <w:right w:val="none" w:sz="0" w:space="0" w:color="auto"/>
          </w:divBdr>
        </w:div>
        <w:div w:id="1672638917">
          <w:marLeft w:val="0"/>
          <w:marRight w:val="0"/>
          <w:marTop w:val="0"/>
          <w:marBottom w:val="0"/>
          <w:divBdr>
            <w:top w:val="none" w:sz="0" w:space="0" w:color="auto"/>
            <w:left w:val="none" w:sz="0" w:space="0" w:color="auto"/>
            <w:bottom w:val="none" w:sz="0" w:space="0" w:color="auto"/>
            <w:right w:val="none" w:sz="0" w:space="0" w:color="auto"/>
          </w:divBdr>
          <w:divsChild>
            <w:div w:id="1954288127">
              <w:marLeft w:val="0"/>
              <w:marRight w:val="0"/>
              <w:marTop w:val="0"/>
              <w:marBottom w:val="0"/>
              <w:divBdr>
                <w:top w:val="none" w:sz="0" w:space="0" w:color="auto"/>
                <w:left w:val="none" w:sz="0" w:space="0" w:color="auto"/>
                <w:bottom w:val="none" w:sz="0" w:space="0" w:color="auto"/>
                <w:right w:val="none" w:sz="0" w:space="0" w:color="auto"/>
              </w:divBdr>
            </w:div>
          </w:divsChild>
        </w:div>
        <w:div w:id="1050692029">
          <w:marLeft w:val="0"/>
          <w:marRight w:val="0"/>
          <w:marTop w:val="0"/>
          <w:marBottom w:val="0"/>
          <w:divBdr>
            <w:top w:val="none" w:sz="0" w:space="0" w:color="auto"/>
            <w:left w:val="none" w:sz="0" w:space="0" w:color="auto"/>
            <w:bottom w:val="none" w:sz="0" w:space="0" w:color="auto"/>
            <w:right w:val="none" w:sz="0" w:space="0" w:color="auto"/>
          </w:divBdr>
        </w:div>
        <w:div w:id="699940020">
          <w:marLeft w:val="0"/>
          <w:marRight w:val="0"/>
          <w:marTop w:val="0"/>
          <w:marBottom w:val="0"/>
          <w:divBdr>
            <w:top w:val="none" w:sz="0" w:space="0" w:color="auto"/>
            <w:left w:val="none" w:sz="0" w:space="0" w:color="auto"/>
            <w:bottom w:val="none" w:sz="0" w:space="0" w:color="auto"/>
            <w:right w:val="none" w:sz="0" w:space="0" w:color="auto"/>
          </w:divBdr>
          <w:divsChild>
            <w:div w:id="1785952823">
              <w:marLeft w:val="0"/>
              <w:marRight w:val="0"/>
              <w:marTop w:val="0"/>
              <w:marBottom w:val="0"/>
              <w:divBdr>
                <w:top w:val="none" w:sz="0" w:space="0" w:color="auto"/>
                <w:left w:val="none" w:sz="0" w:space="0" w:color="auto"/>
                <w:bottom w:val="none" w:sz="0" w:space="0" w:color="auto"/>
                <w:right w:val="none" w:sz="0" w:space="0" w:color="auto"/>
              </w:divBdr>
            </w:div>
          </w:divsChild>
        </w:div>
        <w:div w:id="1484010564">
          <w:marLeft w:val="0"/>
          <w:marRight w:val="0"/>
          <w:marTop w:val="0"/>
          <w:marBottom w:val="0"/>
          <w:divBdr>
            <w:top w:val="none" w:sz="0" w:space="0" w:color="auto"/>
            <w:left w:val="none" w:sz="0" w:space="0" w:color="auto"/>
            <w:bottom w:val="none" w:sz="0" w:space="0" w:color="auto"/>
            <w:right w:val="none" w:sz="0" w:space="0" w:color="auto"/>
          </w:divBdr>
        </w:div>
        <w:div w:id="1920794952">
          <w:marLeft w:val="0"/>
          <w:marRight w:val="0"/>
          <w:marTop w:val="0"/>
          <w:marBottom w:val="0"/>
          <w:divBdr>
            <w:top w:val="none" w:sz="0" w:space="0" w:color="auto"/>
            <w:left w:val="none" w:sz="0" w:space="0" w:color="auto"/>
            <w:bottom w:val="none" w:sz="0" w:space="0" w:color="auto"/>
            <w:right w:val="none" w:sz="0" w:space="0" w:color="auto"/>
          </w:divBdr>
          <w:divsChild>
            <w:div w:id="840119663">
              <w:marLeft w:val="0"/>
              <w:marRight w:val="0"/>
              <w:marTop w:val="0"/>
              <w:marBottom w:val="0"/>
              <w:divBdr>
                <w:top w:val="none" w:sz="0" w:space="0" w:color="auto"/>
                <w:left w:val="none" w:sz="0" w:space="0" w:color="auto"/>
                <w:bottom w:val="none" w:sz="0" w:space="0" w:color="auto"/>
                <w:right w:val="none" w:sz="0" w:space="0" w:color="auto"/>
              </w:divBdr>
            </w:div>
          </w:divsChild>
        </w:div>
        <w:div w:id="483544544">
          <w:marLeft w:val="0"/>
          <w:marRight w:val="0"/>
          <w:marTop w:val="0"/>
          <w:marBottom w:val="0"/>
          <w:divBdr>
            <w:top w:val="none" w:sz="0" w:space="0" w:color="auto"/>
            <w:left w:val="none" w:sz="0" w:space="0" w:color="auto"/>
            <w:bottom w:val="none" w:sz="0" w:space="0" w:color="auto"/>
            <w:right w:val="none" w:sz="0" w:space="0" w:color="auto"/>
          </w:divBdr>
        </w:div>
        <w:div w:id="1173450424">
          <w:marLeft w:val="0"/>
          <w:marRight w:val="0"/>
          <w:marTop w:val="0"/>
          <w:marBottom w:val="0"/>
          <w:divBdr>
            <w:top w:val="none" w:sz="0" w:space="0" w:color="auto"/>
            <w:left w:val="none" w:sz="0" w:space="0" w:color="auto"/>
            <w:bottom w:val="none" w:sz="0" w:space="0" w:color="auto"/>
            <w:right w:val="none" w:sz="0" w:space="0" w:color="auto"/>
          </w:divBdr>
          <w:divsChild>
            <w:div w:id="763040351">
              <w:marLeft w:val="0"/>
              <w:marRight w:val="0"/>
              <w:marTop w:val="0"/>
              <w:marBottom w:val="0"/>
              <w:divBdr>
                <w:top w:val="none" w:sz="0" w:space="0" w:color="auto"/>
                <w:left w:val="none" w:sz="0" w:space="0" w:color="auto"/>
                <w:bottom w:val="none" w:sz="0" w:space="0" w:color="auto"/>
                <w:right w:val="none" w:sz="0" w:space="0" w:color="auto"/>
              </w:divBdr>
            </w:div>
          </w:divsChild>
        </w:div>
        <w:div w:id="734595091">
          <w:marLeft w:val="0"/>
          <w:marRight w:val="0"/>
          <w:marTop w:val="0"/>
          <w:marBottom w:val="0"/>
          <w:divBdr>
            <w:top w:val="none" w:sz="0" w:space="0" w:color="auto"/>
            <w:left w:val="none" w:sz="0" w:space="0" w:color="auto"/>
            <w:bottom w:val="none" w:sz="0" w:space="0" w:color="auto"/>
            <w:right w:val="none" w:sz="0" w:space="0" w:color="auto"/>
          </w:divBdr>
        </w:div>
        <w:div w:id="464934100">
          <w:marLeft w:val="0"/>
          <w:marRight w:val="0"/>
          <w:marTop w:val="0"/>
          <w:marBottom w:val="0"/>
          <w:divBdr>
            <w:top w:val="none" w:sz="0" w:space="0" w:color="auto"/>
            <w:left w:val="none" w:sz="0" w:space="0" w:color="auto"/>
            <w:bottom w:val="none" w:sz="0" w:space="0" w:color="auto"/>
            <w:right w:val="none" w:sz="0" w:space="0" w:color="auto"/>
          </w:divBdr>
          <w:divsChild>
            <w:div w:id="1213149331">
              <w:marLeft w:val="0"/>
              <w:marRight w:val="0"/>
              <w:marTop w:val="0"/>
              <w:marBottom w:val="0"/>
              <w:divBdr>
                <w:top w:val="none" w:sz="0" w:space="0" w:color="auto"/>
                <w:left w:val="none" w:sz="0" w:space="0" w:color="auto"/>
                <w:bottom w:val="none" w:sz="0" w:space="0" w:color="auto"/>
                <w:right w:val="none" w:sz="0" w:space="0" w:color="auto"/>
              </w:divBdr>
            </w:div>
          </w:divsChild>
        </w:div>
        <w:div w:id="913197459">
          <w:marLeft w:val="0"/>
          <w:marRight w:val="0"/>
          <w:marTop w:val="300"/>
          <w:marBottom w:val="0"/>
          <w:divBdr>
            <w:top w:val="none" w:sz="0" w:space="0" w:color="auto"/>
            <w:left w:val="none" w:sz="0" w:space="0" w:color="auto"/>
            <w:bottom w:val="none" w:sz="0" w:space="0" w:color="auto"/>
            <w:right w:val="none" w:sz="0" w:space="0" w:color="auto"/>
          </w:divBdr>
          <w:divsChild>
            <w:div w:id="646131980">
              <w:marLeft w:val="0"/>
              <w:marRight w:val="0"/>
              <w:marTop w:val="0"/>
              <w:marBottom w:val="0"/>
              <w:divBdr>
                <w:top w:val="none" w:sz="0" w:space="0" w:color="auto"/>
                <w:left w:val="none" w:sz="0" w:space="0" w:color="auto"/>
                <w:bottom w:val="none" w:sz="0" w:space="0" w:color="auto"/>
                <w:right w:val="none" w:sz="0" w:space="0" w:color="auto"/>
              </w:divBdr>
              <w:divsChild>
                <w:div w:id="15047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616082">
          <w:marLeft w:val="0"/>
          <w:marRight w:val="0"/>
          <w:marTop w:val="300"/>
          <w:marBottom w:val="0"/>
          <w:divBdr>
            <w:top w:val="none" w:sz="0" w:space="0" w:color="auto"/>
            <w:left w:val="none" w:sz="0" w:space="0" w:color="auto"/>
            <w:bottom w:val="none" w:sz="0" w:space="0" w:color="auto"/>
            <w:right w:val="none" w:sz="0" w:space="0" w:color="auto"/>
          </w:divBdr>
          <w:divsChild>
            <w:div w:id="978535633">
              <w:marLeft w:val="0"/>
              <w:marRight w:val="0"/>
              <w:marTop w:val="0"/>
              <w:marBottom w:val="0"/>
              <w:divBdr>
                <w:top w:val="none" w:sz="0" w:space="0" w:color="auto"/>
                <w:left w:val="none" w:sz="0" w:space="0" w:color="auto"/>
                <w:bottom w:val="none" w:sz="0" w:space="0" w:color="auto"/>
                <w:right w:val="none" w:sz="0" w:space="0" w:color="auto"/>
              </w:divBdr>
              <w:divsChild>
                <w:div w:id="6446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964519">
          <w:marLeft w:val="0"/>
          <w:marRight w:val="0"/>
          <w:marTop w:val="300"/>
          <w:marBottom w:val="0"/>
          <w:divBdr>
            <w:top w:val="none" w:sz="0" w:space="0" w:color="auto"/>
            <w:left w:val="none" w:sz="0" w:space="0" w:color="auto"/>
            <w:bottom w:val="none" w:sz="0" w:space="0" w:color="auto"/>
            <w:right w:val="none" w:sz="0" w:space="0" w:color="auto"/>
          </w:divBdr>
          <w:divsChild>
            <w:div w:id="487090825">
              <w:marLeft w:val="0"/>
              <w:marRight w:val="0"/>
              <w:marTop w:val="0"/>
              <w:marBottom w:val="0"/>
              <w:divBdr>
                <w:top w:val="none" w:sz="0" w:space="0" w:color="auto"/>
                <w:left w:val="none" w:sz="0" w:space="0" w:color="auto"/>
                <w:bottom w:val="none" w:sz="0" w:space="0" w:color="auto"/>
                <w:right w:val="none" w:sz="0" w:space="0" w:color="auto"/>
              </w:divBdr>
              <w:divsChild>
                <w:div w:id="35692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39460">
          <w:marLeft w:val="0"/>
          <w:marRight w:val="0"/>
          <w:marTop w:val="300"/>
          <w:marBottom w:val="0"/>
          <w:divBdr>
            <w:top w:val="none" w:sz="0" w:space="0" w:color="auto"/>
            <w:left w:val="none" w:sz="0" w:space="0" w:color="auto"/>
            <w:bottom w:val="none" w:sz="0" w:space="0" w:color="auto"/>
            <w:right w:val="none" w:sz="0" w:space="0" w:color="auto"/>
          </w:divBdr>
          <w:divsChild>
            <w:div w:id="2084839450">
              <w:marLeft w:val="0"/>
              <w:marRight w:val="0"/>
              <w:marTop w:val="0"/>
              <w:marBottom w:val="0"/>
              <w:divBdr>
                <w:top w:val="none" w:sz="0" w:space="0" w:color="auto"/>
                <w:left w:val="none" w:sz="0" w:space="0" w:color="auto"/>
                <w:bottom w:val="none" w:sz="0" w:space="0" w:color="auto"/>
                <w:right w:val="none" w:sz="0" w:space="0" w:color="auto"/>
              </w:divBdr>
              <w:divsChild>
                <w:div w:id="856694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149201">
      <w:bodyDiv w:val="1"/>
      <w:marLeft w:val="0"/>
      <w:marRight w:val="0"/>
      <w:marTop w:val="0"/>
      <w:marBottom w:val="0"/>
      <w:divBdr>
        <w:top w:val="none" w:sz="0" w:space="0" w:color="auto"/>
        <w:left w:val="none" w:sz="0" w:space="0" w:color="auto"/>
        <w:bottom w:val="none" w:sz="0" w:space="0" w:color="auto"/>
        <w:right w:val="none" w:sz="0" w:space="0" w:color="auto"/>
      </w:divBdr>
      <w:divsChild>
        <w:div w:id="473985068">
          <w:marLeft w:val="0"/>
          <w:marRight w:val="0"/>
          <w:marTop w:val="0"/>
          <w:marBottom w:val="0"/>
          <w:divBdr>
            <w:top w:val="none" w:sz="0" w:space="0" w:color="auto"/>
            <w:left w:val="none" w:sz="0" w:space="0" w:color="auto"/>
            <w:bottom w:val="none" w:sz="0" w:space="0" w:color="auto"/>
            <w:right w:val="none" w:sz="0" w:space="0" w:color="auto"/>
          </w:divBdr>
        </w:div>
        <w:div w:id="1830096065">
          <w:marLeft w:val="0"/>
          <w:marRight w:val="0"/>
          <w:marTop w:val="0"/>
          <w:marBottom w:val="0"/>
          <w:divBdr>
            <w:top w:val="none" w:sz="0" w:space="0" w:color="auto"/>
            <w:left w:val="none" w:sz="0" w:space="0" w:color="auto"/>
            <w:bottom w:val="none" w:sz="0" w:space="0" w:color="auto"/>
            <w:right w:val="none" w:sz="0" w:space="0" w:color="auto"/>
          </w:divBdr>
          <w:divsChild>
            <w:div w:id="1960256160">
              <w:marLeft w:val="0"/>
              <w:marRight w:val="0"/>
              <w:marTop w:val="0"/>
              <w:marBottom w:val="0"/>
              <w:divBdr>
                <w:top w:val="none" w:sz="0" w:space="0" w:color="auto"/>
                <w:left w:val="none" w:sz="0" w:space="0" w:color="auto"/>
                <w:bottom w:val="none" w:sz="0" w:space="0" w:color="auto"/>
                <w:right w:val="none" w:sz="0" w:space="0" w:color="auto"/>
              </w:divBdr>
            </w:div>
          </w:divsChild>
        </w:div>
        <w:div w:id="1308777605">
          <w:marLeft w:val="0"/>
          <w:marRight w:val="0"/>
          <w:marTop w:val="0"/>
          <w:marBottom w:val="0"/>
          <w:divBdr>
            <w:top w:val="none" w:sz="0" w:space="0" w:color="auto"/>
            <w:left w:val="none" w:sz="0" w:space="0" w:color="auto"/>
            <w:bottom w:val="none" w:sz="0" w:space="0" w:color="auto"/>
            <w:right w:val="none" w:sz="0" w:space="0" w:color="auto"/>
          </w:divBdr>
        </w:div>
        <w:div w:id="143206958">
          <w:marLeft w:val="0"/>
          <w:marRight w:val="0"/>
          <w:marTop w:val="0"/>
          <w:marBottom w:val="0"/>
          <w:divBdr>
            <w:top w:val="none" w:sz="0" w:space="0" w:color="auto"/>
            <w:left w:val="none" w:sz="0" w:space="0" w:color="auto"/>
            <w:bottom w:val="none" w:sz="0" w:space="0" w:color="auto"/>
            <w:right w:val="none" w:sz="0" w:space="0" w:color="auto"/>
          </w:divBdr>
          <w:divsChild>
            <w:div w:id="285164712">
              <w:marLeft w:val="0"/>
              <w:marRight w:val="0"/>
              <w:marTop w:val="0"/>
              <w:marBottom w:val="0"/>
              <w:divBdr>
                <w:top w:val="none" w:sz="0" w:space="0" w:color="auto"/>
                <w:left w:val="none" w:sz="0" w:space="0" w:color="auto"/>
                <w:bottom w:val="none" w:sz="0" w:space="0" w:color="auto"/>
                <w:right w:val="none" w:sz="0" w:space="0" w:color="auto"/>
              </w:divBdr>
            </w:div>
          </w:divsChild>
        </w:div>
        <w:div w:id="928781765">
          <w:marLeft w:val="0"/>
          <w:marRight w:val="0"/>
          <w:marTop w:val="0"/>
          <w:marBottom w:val="0"/>
          <w:divBdr>
            <w:top w:val="none" w:sz="0" w:space="0" w:color="auto"/>
            <w:left w:val="none" w:sz="0" w:space="0" w:color="auto"/>
            <w:bottom w:val="none" w:sz="0" w:space="0" w:color="auto"/>
            <w:right w:val="none" w:sz="0" w:space="0" w:color="auto"/>
          </w:divBdr>
        </w:div>
        <w:div w:id="1248534978">
          <w:marLeft w:val="0"/>
          <w:marRight w:val="0"/>
          <w:marTop w:val="0"/>
          <w:marBottom w:val="0"/>
          <w:divBdr>
            <w:top w:val="none" w:sz="0" w:space="0" w:color="auto"/>
            <w:left w:val="none" w:sz="0" w:space="0" w:color="auto"/>
            <w:bottom w:val="none" w:sz="0" w:space="0" w:color="auto"/>
            <w:right w:val="none" w:sz="0" w:space="0" w:color="auto"/>
          </w:divBdr>
          <w:divsChild>
            <w:div w:id="615334024">
              <w:marLeft w:val="0"/>
              <w:marRight w:val="0"/>
              <w:marTop w:val="0"/>
              <w:marBottom w:val="0"/>
              <w:divBdr>
                <w:top w:val="none" w:sz="0" w:space="0" w:color="auto"/>
                <w:left w:val="none" w:sz="0" w:space="0" w:color="auto"/>
                <w:bottom w:val="none" w:sz="0" w:space="0" w:color="auto"/>
                <w:right w:val="none" w:sz="0" w:space="0" w:color="auto"/>
              </w:divBdr>
            </w:div>
          </w:divsChild>
        </w:div>
        <w:div w:id="651182878">
          <w:marLeft w:val="0"/>
          <w:marRight w:val="0"/>
          <w:marTop w:val="0"/>
          <w:marBottom w:val="0"/>
          <w:divBdr>
            <w:top w:val="none" w:sz="0" w:space="0" w:color="auto"/>
            <w:left w:val="none" w:sz="0" w:space="0" w:color="auto"/>
            <w:bottom w:val="none" w:sz="0" w:space="0" w:color="auto"/>
            <w:right w:val="none" w:sz="0" w:space="0" w:color="auto"/>
          </w:divBdr>
        </w:div>
        <w:div w:id="923103773">
          <w:marLeft w:val="0"/>
          <w:marRight w:val="0"/>
          <w:marTop w:val="0"/>
          <w:marBottom w:val="0"/>
          <w:divBdr>
            <w:top w:val="none" w:sz="0" w:space="0" w:color="auto"/>
            <w:left w:val="none" w:sz="0" w:space="0" w:color="auto"/>
            <w:bottom w:val="none" w:sz="0" w:space="0" w:color="auto"/>
            <w:right w:val="none" w:sz="0" w:space="0" w:color="auto"/>
          </w:divBdr>
          <w:divsChild>
            <w:div w:id="1857692909">
              <w:marLeft w:val="0"/>
              <w:marRight w:val="0"/>
              <w:marTop w:val="0"/>
              <w:marBottom w:val="0"/>
              <w:divBdr>
                <w:top w:val="none" w:sz="0" w:space="0" w:color="auto"/>
                <w:left w:val="none" w:sz="0" w:space="0" w:color="auto"/>
                <w:bottom w:val="none" w:sz="0" w:space="0" w:color="auto"/>
                <w:right w:val="none" w:sz="0" w:space="0" w:color="auto"/>
              </w:divBdr>
            </w:div>
          </w:divsChild>
        </w:div>
        <w:div w:id="1815025708">
          <w:marLeft w:val="0"/>
          <w:marRight w:val="0"/>
          <w:marTop w:val="0"/>
          <w:marBottom w:val="0"/>
          <w:divBdr>
            <w:top w:val="none" w:sz="0" w:space="0" w:color="auto"/>
            <w:left w:val="none" w:sz="0" w:space="0" w:color="auto"/>
            <w:bottom w:val="none" w:sz="0" w:space="0" w:color="auto"/>
            <w:right w:val="none" w:sz="0" w:space="0" w:color="auto"/>
          </w:divBdr>
        </w:div>
        <w:div w:id="1712224134">
          <w:marLeft w:val="0"/>
          <w:marRight w:val="0"/>
          <w:marTop w:val="0"/>
          <w:marBottom w:val="0"/>
          <w:divBdr>
            <w:top w:val="none" w:sz="0" w:space="0" w:color="auto"/>
            <w:left w:val="none" w:sz="0" w:space="0" w:color="auto"/>
            <w:bottom w:val="none" w:sz="0" w:space="0" w:color="auto"/>
            <w:right w:val="none" w:sz="0" w:space="0" w:color="auto"/>
          </w:divBdr>
          <w:divsChild>
            <w:div w:id="1401252817">
              <w:marLeft w:val="0"/>
              <w:marRight w:val="0"/>
              <w:marTop w:val="0"/>
              <w:marBottom w:val="0"/>
              <w:divBdr>
                <w:top w:val="none" w:sz="0" w:space="0" w:color="auto"/>
                <w:left w:val="none" w:sz="0" w:space="0" w:color="auto"/>
                <w:bottom w:val="none" w:sz="0" w:space="0" w:color="auto"/>
                <w:right w:val="none" w:sz="0" w:space="0" w:color="auto"/>
              </w:divBdr>
            </w:div>
          </w:divsChild>
        </w:div>
        <w:div w:id="2090804776">
          <w:marLeft w:val="0"/>
          <w:marRight w:val="0"/>
          <w:marTop w:val="0"/>
          <w:marBottom w:val="0"/>
          <w:divBdr>
            <w:top w:val="none" w:sz="0" w:space="0" w:color="auto"/>
            <w:left w:val="none" w:sz="0" w:space="0" w:color="auto"/>
            <w:bottom w:val="none" w:sz="0" w:space="0" w:color="auto"/>
            <w:right w:val="none" w:sz="0" w:space="0" w:color="auto"/>
          </w:divBdr>
        </w:div>
        <w:div w:id="421992050">
          <w:marLeft w:val="0"/>
          <w:marRight w:val="0"/>
          <w:marTop w:val="0"/>
          <w:marBottom w:val="0"/>
          <w:divBdr>
            <w:top w:val="none" w:sz="0" w:space="0" w:color="auto"/>
            <w:left w:val="none" w:sz="0" w:space="0" w:color="auto"/>
            <w:bottom w:val="none" w:sz="0" w:space="0" w:color="auto"/>
            <w:right w:val="none" w:sz="0" w:space="0" w:color="auto"/>
          </w:divBdr>
          <w:divsChild>
            <w:div w:id="1563908376">
              <w:marLeft w:val="0"/>
              <w:marRight w:val="0"/>
              <w:marTop w:val="0"/>
              <w:marBottom w:val="0"/>
              <w:divBdr>
                <w:top w:val="none" w:sz="0" w:space="0" w:color="auto"/>
                <w:left w:val="none" w:sz="0" w:space="0" w:color="auto"/>
                <w:bottom w:val="none" w:sz="0" w:space="0" w:color="auto"/>
                <w:right w:val="none" w:sz="0" w:space="0" w:color="auto"/>
              </w:divBdr>
            </w:div>
          </w:divsChild>
        </w:div>
        <w:div w:id="392430511">
          <w:marLeft w:val="0"/>
          <w:marRight w:val="0"/>
          <w:marTop w:val="0"/>
          <w:marBottom w:val="0"/>
          <w:divBdr>
            <w:top w:val="none" w:sz="0" w:space="0" w:color="auto"/>
            <w:left w:val="none" w:sz="0" w:space="0" w:color="auto"/>
            <w:bottom w:val="none" w:sz="0" w:space="0" w:color="auto"/>
            <w:right w:val="none" w:sz="0" w:space="0" w:color="auto"/>
          </w:divBdr>
        </w:div>
        <w:div w:id="1192496757">
          <w:marLeft w:val="0"/>
          <w:marRight w:val="0"/>
          <w:marTop w:val="0"/>
          <w:marBottom w:val="0"/>
          <w:divBdr>
            <w:top w:val="none" w:sz="0" w:space="0" w:color="auto"/>
            <w:left w:val="none" w:sz="0" w:space="0" w:color="auto"/>
            <w:bottom w:val="none" w:sz="0" w:space="0" w:color="auto"/>
            <w:right w:val="none" w:sz="0" w:space="0" w:color="auto"/>
          </w:divBdr>
          <w:divsChild>
            <w:div w:id="1347829863">
              <w:marLeft w:val="0"/>
              <w:marRight w:val="0"/>
              <w:marTop w:val="0"/>
              <w:marBottom w:val="0"/>
              <w:divBdr>
                <w:top w:val="none" w:sz="0" w:space="0" w:color="auto"/>
                <w:left w:val="none" w:sz="0" w:space="0" w:color="auto"/>
                <w:bottom w:val="none" w:sz="0" w:space="0" w:color="auto"/>
                <w:right w:val="none" w:sz="0" w:space="0" w:color="auto"/>
              </w:divBdr>
            </w:div>
          </w:divsChild>
        </w:div>
        <w:div w:id="838353105">
          <w:marLeft w:val="0"/>
          <w:marRight w:val="0"/>
          <w:marTop w:val="300"/>
          <w:marBottom w:val="0"/>
          <w:divBdr>
            <w:top w:val="none" w:sz="0" w:space="0" w:color="auto"/>
            <w:left w:val="none" w:sz="0" w:space="0" w:color="auto"/>
            <w:bottom w:val="none" w:sz="0" w:space="0" w:color="auto"/>
            <w:right w:val="none" w:sz="0" w:space="0" w:color="auto"/>
          </w:divBdr>
          <w:divsChild>
            <w:div w:id="899555048">
              <w:marLeft w:val="0"/>
              <w:marRight w:val="0"/>
              <w:marTop w:val="0"/>
              <w:marBottom w:val="0"/>
              <w:divBdr>
                <w:top w:val="none" w:sz="0" w:space="0" w:color="auto"/>
                <w:left w:val="none" w:sz="0" w:space="0" w:color="auto"/>
                <w:bottom w:val="none" w:sz="0" w:space="0" w:color="auto"/>
                <w:right w:val="none" w:sz="0" w:space="0" w:color="auto"/>
              </w:divBdr>
              <w:divsChild>
                <w:div w:id="59613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466922">
          <w:marLeft w:val="0"/>
          <w:marRight w:val="0"/>
          <w:marTop w:val="300"/>
          <w:marBottom w:val="0"/>
          <w:divBdr>
            <w:top w:val="none" w:sz="0" w:space="0" w:color="auto"/>
            <w:left w:val="none" w:sz="0" w:space="0" w:color="auto"/>
            <w:bottom w:val="none" w:sz="0" w:space="0" w:color="auto"/>
            <w:right w:val="none" w:sz="0" w:space="0" w:color="auto"/>
          </w:divBdr>
          <w:divsChild>
            <w:div w:id="614796567">
              <w:marLeft w:val="0"/>
              <w:marRight w:val="0"/>
              <w:marTop w:val="0"/>
              <w:marBottom w:val="0"/>
              <w:divBdr>
                <w:top w:val="none" w:sz="0" w:space="0" w:color="auto"/>
                <w:left w:val="none" w:sz="0" w:space="0" w:color="auto"/>
                <w:bottom w:val="none" w:sz="0" w:space="0" w:color="auto"/>
                <w:right w:val="none" w:sz="0" w:space="0" w:color="auto"/>
              </w:divBdr>
              <w:divsChild>
                <w:div w:id="7686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375660">
          <w:marLeft w:val="0"/>
          <w:marRight w:val="0"/>
          <w:marTop w:val="300"/>
          <w:marBottom w:val="0"/>
          <w:divBdr>
            <w:top w:val="none" w:sz="0" w:space="0" w:color="auto"/>
            <w:left w:val="none" w:sz="0" w:space="0" w:color="auto"/>
            <w:bottom w:val="none" w:sz="0" w:space="0" w:color="auto"/>
            <w:right w:val="none" w:sz="0" w:space="0" w:color="auto"/>
          </w:divBdr>
          <w:divsChild>
            <w:div w:id="975450749">
              <w:marLeft w:val="0"/>
              <w:marRight w:val="0"/>
              <w:marTop w:val="0"/>
              <w:marBottom w:val="0"/>
              <w:divBdr>
                <w:top w:val="none" w:sz="0" w:space="0" w:color="auto"/>
                <w:left w:val="none" w:sz="0" w:space="0" w:color="auto"/>
                <w:bottom w:val="none" w:sz="0" w:space="0" w:color="auto"/>
                <w:right w:val="none" w:sz="0" w:space="0" w:color="auto"/>
              </w:divBdr>
              <w:divsChild>
                <w:div w:id="842400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848978">
          <w:marLeft w:val="0"/>
          <w:marRight w:val="0"/>
          <w:marTop w:val="300"/>
          <w:marBottom w:val="0"/>
          <w:divBdr>
            <w:top w:val="none" w:sz="0" w:space="0" w:color="auto"/>
            <w:left w:val="none" w:sz="0" w:space="0" w:color="auto"/>
            <w:bottom w:val="none" w:sz="0" w:space="0" w:color="auto"/>
            <w:right w:val="none" w:sz="0" w:space="0" w:color="auto"/>
          </w:divBdr>
          <w:divsChild>
            <w:div w:id="777723699">
              <w:marLeft w:val="0"/>
              <w:marRight w:val="0"/>
              <w:marTop w:val="0"/>
              <w:marBottom w:val="0"/>
              <w:divBdr>
                <w:top w:val="none" w:sz="0" w:space="0" w:color="auto"/>
                <w:left w:val="none" w:sz="0" w:space="0" w:color="auto"/>
                <w:bottom w:val="none" w:sz="0" w:space="0" w:color="auto"/>
                <w:right w:val="none" w:sz="0" w:space="0" w:color="auto"/>
              </w:divBdr>
              <w:divsChild>
                <w:div w:id="165710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6446707">
      <w:bodyDiv w:val="1"/>
      <w:marLeft w:val="0"/>
      <w:marRight w:val="0"/>
      <w:marTop w:val="0"/>
      <w:marBottom w:val="0"/>
      <w:divBdr>
        <w:top w:val="none" w:sz="0" w:space="0" w:color="auto"/>
        <w:left w:val="none" w:sz="0" w:space="0" w:color="auto"/>
        <w:bottom w:val="none" w:sz="0" w:space="0" w:color="auto"/>
        <w:right w:val="none" w:sz="0" w:space="0" w:color="auto"/>
      </w:divBdr>
      <w:divsChild>
        <w:div w:id="808790307">
          <w:marLeft w:val="0"/>
          <w:marRight w:val="0"/>
          <w:marTop w:val="0"/>
          <w:marBottom w:val="0"/>
          <w:divBdr>
            <w:top w:val="none" w:sz="0" w:space="0" w:color="auto"/>
            <w:left w:val="none" w:sz="0" w:space="0" w:color="auto"/>
            <w:bottom w:val="none" w:sz="0" w:space="0" w:color="auto"/>
            <w:right w:val="none" w:sz="0" w:space="0" w:color="auto"/>
          </w:divBdr>
        </w:div>
        <w:div w:id="365524749">
          <w:marLeft w:val="0"/>
          <w:marRight w:val="0"/>
          <w:marTop w:val="0"/>
          <w:marBottom w:val="0"/>
          <w:divBdr>
            <w:top w:val="none" w:sz="0" w:space="0" w:color="auto"/>
            <w:left w:val="none" w:sz="0" w:space="0" w:color="auto"/>
            <w:bottom w:val="none" w:sz="0" w:space="0" w:color="auto"/>
            <w:right w:val="none" w:sz="0" w:space="0" w:color="auto"/>
          </w:divBdr>
          <w:divsChild>
            <w:div w:id="741296994">
              <w:marLeft w:val="0"/>
              <w:marRight w:val="0"/>
              <w:marTop w:val="0"/>
              <w:marBottom w:val="0"/>
              <w:divBdr>
                <w:top w:val="none" w:sz="0" w:space="0" w:color="auto"/>
                <w:left w:val="none" w:sz="0" w:space="0" w:color="auto"/>
                <w:bottom w:val="none" w:sz="0" w:space="0" w:color="auto"/>
                <w:right w:val="none" w:sz="0" w:space="0" w:color="auto"/>
              </w:divBdr>
            </w:div>
          </w:divsChild>
        </w:div>
        <w:div w:id="1325476412">
          <w:marLeft w:val="0"/>
          <w:marRight w:val="0"/>
          <w:marTop w:val="0"/>
          <w:marBottom w:val="0"/>
          <w:divBdr>
            <w:top w:val="none" w:sz="0" w:space="0" w:color="auto"/>
            <w:left w:val="none" w:sz="0" w:space="0" w:color="auto"/>
            <w:bottom w:val="none" w:sz="0" w:space="0" w:color="auto"/>
            <w:right w:val="none" w:sz="0" w:space="0" w:color="auto"/>
          </w:divBdr>
        </w:div>
        <w:div w:id="965551108">
          <w:marLeft w:val="0"/>
          <w:marRight w:val="0"/>
          <w:marTop w:val="0"/>
          <w:marBottom w:val="0"/>
          <w:divBdr>
            <w:top w:val="none" w:sz="0" w:space="0" w:color="auto"/>
            <w:left w:val="none" w:sz="0" w:space="0" w:color="auto"/>
            <w:bottom w:val="none" w:sz="0" w:space="0" w:color="auto"/>
            <w:right w:val="none" w:sz="0" w:space="0" w:color="auto"/>
          </w:divBdr>
          <w:divsChild>
            <w:div w:id="1349871121">
              <w:marLeft w:val="0"/>
              <w:marRight w:val="0"/>
              <w:marTop w:val="0"/>
              <w:marBottom w:val="0"/>
              <w:divBdr>
                <w:top w:val="none" w:sz="0" w:space="0" w:color="auto"/>
                <w:left w:val="none" w:sz="0" w:space="0" w:color="auto"/>
                <w:bottom w:val="none" w:sz="0" w:space="0" w:color="auto"/>
                <w:right w:val="none" w:sz="0" w:space="0" w:color="auto"/>
              </w:divBdr>
            </w:div>
          </w:divsChild>
        </w:div>
        <w:div w:id="1234436853">
          <w:marLeft w:val="0"/>
          <w:marRight w:val="0"/>
          <w:marTop w:val="0"/>
          <w:marBottom w:val="0"/>
          <w:divBdr>
            <w:top w:val="none" w:sz="0" w:space="0" w:color="auto"/>
            <w:left w:val="none" w:sz="0" w:space="0" w:color="auto"/>
            <w:bottom w:val="none" w:sz="0" w:space="0" w:color="auto"/>
            <w:right w:val="none" w:sz="0" w:space="0" w:color="auto"/>
          </w:divBdr>
        </w:div>
        <w:div w:id="718209615">
          <w:marLeft w:val="0"/>
          <w:marRight w:val="0"/>
          <w:marTop w:val="0"/>
          <w:marBottom w:val="0"/>
          <w:divBdr>
            <w:top w:val="none" w:sz="0" w:space="0" w:color="auto"/>
            <w:left w:val="none" w:sz="0" w:space="0" w:color="auto"/>
            <w:bottom w:val="none" w:sz="0" w:space="0" w:color="auto"/>
            <w:right w:val="none" w:sz="0" w:space="0" w:color="auto"/>
          </w:divBdr>
          <w:divsChild>
            <w:div w:id="8072683">
              <w:marLeft w:val="0"/>
              <w:marRight w:val="0"/>
              <w:marTop w:val="0"/>
              <w:marBottom w:val="0"/>
              <w:divBdr>
                <w:top w:val="none" w:sz="0" w:space="0" w:color="auto"/>
                <w:left w:val="none" w:sz="0" w:space="0" w:color="auto"/>
                <w:bottom w:val="none" w:sz="0" w:space="0" w:color="auto"/>
                <w:right w:val="none" w:sz="0" w:space="0" w:color="auto"/>
              </w:divBdr>
            </w:div>
          </w:divsChild>
        </w:div>
        <w:div w:id="204483685">
          <w:marLeft w:val="0"/>
          <w:marRight w:val="0"/>
          <w:marTop w:val="0"/>
          <w:marBottom w:val="0"/>
          <w:divBdr>
            <w:top w:val="none" w:sz="0" w:space="0" w:color="auto"/>
            <w:left w:val="none" w:sz="0" w:space="0" w:color="auto"/>
            <w:bottom w:val="none" w:sz="0" w:space="0" w:color="auto"/>
            <w:right w:val="none" w:sz="0" w:space="0" w:color="auto"/>
          </w:divBdr>
        </w:div>
        <w:div w:id="1615861830">
          <w:marLeft w:val="0"/>
          <w:marRight w:val="0"/>
          <w:marTop w:val="0"/>
          <w:marBottom w:val="0"/>
          <w:divBdr>
            <w:top w:val="none" w:sz="0" w:space="0" w:color="auto"/>
            <w:left w:val="none" w:sz="0" w:space="0" w:color="auto"/>
            <w:bottom w:val="none" w:sz="0" w:space="0" w:color="auto"/>
            <w:right w:val="none" w:sz="0" w:space="0" w:color="auto"/>
          </w:divBdr>
          <w:divsChild>
            <w:div w:id="1076051825">
              <w:marLeft w:val="0"/>
              <w:marRight w:val="0"/>
              <w:marTop w:val="0"/>
              <w:marBottom w:val="0"/>
              <w:divBdr>
                <w:top w:val="none" w:sz="0" w:space="0" w:color="auto"/>
                <w:left w:val="none" w:sz="0" w:space="0" w:color="auto"/>
                <w:bottom w:val="none" w:sz="0" w:space="0" w:color="auto"/>
                <w:right w:val="none" w:sz="0" w:space="0" w:color="auto"/>
              </w:divBdr>
            </w:div>
          </w:divsChild>
        </w:div>
        <w:div w:id="1398239647">
          <w:marLeft w:val="0"/>
          <w:marRight w:val="0"/>
          <w:marTop w:val="0"/>
          <w:marBottom w:val="0"/>
          <w:divBdr>
            <w:top w:val="none" w:sz="0" w:space="0" w:color="auto"/>
            <w:left w:val="none" w:sz="0" w:space="0" w:color="auto"/>
            <w:bottom w:val="none" w:sz="0" w:space="0" w:color="auto"/>
            <w:right w:val="none" w:sz="0" w:space="0" w:color="auto"/>
          </w:divBdr>
        </w:div>
        <w:div w:id="1249771695">
          <w:marLeft w:val="0"/>
          <w:marRight w:val="0"/>
          <w:marTop w:val="0"/>
          <w:marBottom w:val="0"/>
          <w:divBdr>
            <w:top w:val="none" w:sz="0" w:space="0" w:color="auto"/>
            <w:left w:val="none" w:sz="0" w:space="0" w:color="auto"/>
            <w:bottom w:val="none" w:sz="0" w:space="0" w:color="auto"/>
            <w:right w:val="none" w:sz="0" w:space="0" w:color="auto"/>
          </w:divBdr>
          <w:divsChild>
            <w:div w:id="75326299">
              <w:marLeft w:val="0"/>
              <w:marRight w:val="0"/>
              <w:marTop w:val="0"/>
              <w:marBottom w:val="0"/>
              <w:divBdr>
                <w:top w:val="none" w:sz="0" w:space="0" w:color="auto"/>
                <w:left w:val="none" w:sz="0" w:space="0" w:color="auto"/>
                <w:bottom w:val="none" w:sz="0" w:space="0" w:color="auto"/>
                <w:right w:val="none" w:sz="0" w:space="0" w:color="auto"/>
              </w:divBdr>
            </w:div>
          </w:divsChild>
        </w:div>
        <w:div w:id="1172721081">
          <w:marLeft w:val="0"/>
          <w:marRight w:val="0"/>
          <w:marTop w:val="0"/>
          <w:marBottom w:val="0"/>
          <w:divBdr>
            <w:top w:val="none" w:sz="0" w:space="0" w:color="auto"/>
            <w:left w:val="none" w:sz="0" w:space="0" w:color="auto"/>
            <w:bottom w:val="none" w:sz="0" w:space="0" w:color="auto"/>
            <w:right w:val="none" w:sz="0" w:space="0" w:color="auto"/>
          </w:divBdr>
        </w:div>
        <w:div w:id="1258053001">
          <w:marLeft w:val="0"/>
          <w:marRight w:val="0"/>
          <w:marTop w:val="0"/>
          <w:marBottom w:val="0"/>
          <w:divBdr>
            <w:top w:val="none" w:sz="0" w:space="0" w:color="auto"/>
            <w:left w:val="none" w:sz="0" w:space="0" w:color="auto"/>
            <w:bottom w:val="none" w:sz="0" w:space="0" w:color="auto"/>
            <w:right w:val="none" w:sz="0" w:space="0" w:color="auto"/>
          </w:divBdr>
          <w:divsChild>
            <w:div w:id="1357465603">
              <w:marLeft w:val="0"/>
              <w:marRight w:val="0"/>
              <w:marTop w:val="0"/>
              <w:marBottom w:val="0"/>
              <w:divBdr>
                <w:top w:val="none" w:sz="0" w:space="0" w:color="auto"/>
                <w:left w:val="none" w:sz="0" w:space="0" w:color="auto"/>
                <w:bottom w:val="none" w:sz="0" w:space="0" w:color="auto"/>
                <w:right w:val="none" w:sz="0" w:space="0" w:color="auto"/>
              </w:divBdr>
            </w:div>
          </w:divsChild>
        </w:div>
        <w:div w:id="1905335914">
          <w:marLeft w:val="0"/>
          <w:marRight w:val="0"/>
          <w:marTop w:val="0"/>
          <w:marBottom w:val="0"/>
          <w:divBdr>
            <w:top w:val="none" w:sz="0" w:space="0" w:color="auto"/>
            <w:left w:val="none" w:sz="0" w:space="0" w:color="auto"/>
            <w:bottom w:val="none" w:sz="0" w:space="0" w:color="auto"/>
            <w:right w:val="none" w:sz="0" w:space="0" w:color="auto"/>
          </w:divBdr>
        </w:div>
        <w:div w:id="1225794780">
          <w:marLeft w:val="0"/>
          <w:marRight w:val="0"/>
          <w:marTop w:val="0"/>
          <w:marBottom w:val="0"/>
          <w:divBdr>
            <w:top w:val="none" w:sz="0" w:space="0" w:color="auto"/>
            <w:left w:val="none" w:sz="0" w:space="0" w:color="auto"/>
            <w:bottom w:val="none" w:sz="0" w:space="0" w:color="auto"/>
            <w:right w:val="none" w:sz="0" w:space="0" w:color="auto"/>
          </w:divBdr>
          <w:divsChild>
            <w:div w:id="1341009591">
              <w:marLeft w:val="0"/>
              <w:marRight w:val="0"/>
              <w:marTop w:val="0"/>
              <w:marBottom w:val="0"/>
              <w:divBdr>
                <w:top w:val="none" w:sz="0" w:space="0" w:color="auto"/>
                <w:left w:val="none" w:sz="0" w:space="0" w:color="auto"/>
                <w:bottom w:val="none" w:sz="0" w:space="0" w:color="auto"/>
                <w:right w:val="none" w:sz="0" w:space="0" w:color="auto"/>
              </w:divBdr>
            </w:div>
          </w:divsChild>
        </w:div>
        <w:div w:id="1414349949">
          <w:marLeft w:val="0"/>
          <w:marRight w:val="0"/>
          <w:marTop w:val="300"/>
          <w:marBottom w:val="0"/>
          <w:divBdr>
            <w:top w:val="none" w:sz="0" w:space="0" w:color="auto"/>
            <w:left w:val="none" w:sz="0" w:space="0" w:color="auto"/>
            <w:bottom w:val="none" w:sz="0" w:space="0" w:color="auto"/>
            <w:right w:val="none" w:sz="0" w:space="0" w:color="auto"/>
          </w:divBdr>
          <w:divsChild>
            <w:div w:id="166601909">
              <w:marLeft w:val="0"/>
              <w:marRight w:val="0"/>
              <w:marTop w:val="0"/>
              <w:marBottom w:val="0"/>
              <w:divBdr>
                <w:top w:val="none" w:sz="0" w:space="0" w:color="auto"/>
                <w:left w:val="none" w:sz="0" w:space="0" w:color="auto"/>
                <w:bottom w:val="none" w:sz="0" w:space="0" w:color="auto"/>
                <w:right w:val="none" w:sz="0" w:space="0" w:color="auto"/>
              </w:divBdr>
              <w:divsChild>
                <w:div w:id="544560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274118">
          <w:marLeft w:val="0"/>
          <w:marRight w:val="0"/>
          <w:marTop w:val="300"/>
          <w:marBottom w:val="0"/>
          <w:divBdr>
            <w:top w:val="none" w:sz="0" w:space="0" w:color="auto"/>
            <w:left w:val="none" w:sz="0" w:space="0" w:color="auto"/>
            <w:bottom w:val="none" w:sz="0" w:space="0" w:color="auto"/>
            <w:right w:val="none" w:sz="0" w:space="0" w:color="auto"/>
          </w:divBdr>
          <w:divsChild>
            <w:div w:id="1186677949">
              <w:marLeft w:val="0"/>
              <w:marRight w:val="0"/>
              <w:marTop w:val="0"/>
              <w:marBottom w:val="0"/>
              <w:divBdr>
                <w:top w:val="none" w:sz="0" w:space="0" w:color="auto"/>
                <w:left w:val="none" w:sz="0" w:space="0" w:color="auto"/>
                <w:bottom w:val="none" w:sz="0" w:space="0" w:color="auto"/>
                <w:right w:val="none" w:sz="0" w:space="0" w:color="auto"/>
              </w:divBdr>
              <w:divsChild>
                <w:div w:id="1122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908557">
          <w:marLeft w:val="0"/>
          <w:marRight w:val="0"/>
          <w:marTop w:val="300"/>
          <w:marBottom w:val="0"/>
          <w:divBdr>
            <w:top w:val="none" w:sz="0" w:space="0" w:color="auto"/>
            <w:left w:val="none" w:sz="0" w:space="0" w:color="auto"/>
            <w:bottom w:val="none" w:sz="0" w:space="0" w:color="auto"/>
            <w:right w:val="none" w:sz="0" w:space="0" w:color="auto"/>
          </w:divBdr>
          <w:divsChild>
            <w:div w:id="589509282">
              <w:marLeft w:val="0"/>
              <w:marRight w:val="0"/>
              <w:marTop w:val="0"/>
              <w:marBottom w:val="0"/>
              <w:divBdr>
                <w:top w:val="none" w:sz="0" w:space="0" w:color="auto"/>
                <w:left w:val="none" w:sz="0" w:space="0" w:color="auto"/>
                <w:bottom w:val="none" w:sz="0" w:space="0" w:color="auto"/>
                <w:right w:val="none" w:sz="0" w:space="0" w:color="auto"/>
              </w:divBdr>
              <w:divsChild>
                <w:div w:id="13707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91599">
          <w:marLeft w:val="0"/>
          <w:marRight w:val="0"/>
          <w:marTop w:val="300"/>
          <w:marBottom w:val="0"/>
          <w:divBdr>
            <w:top w:val="none" w:sz="0" w:space="0" w:color="auto"/>
            <w:left w:val="none" w:sz="0" w:space="0" w:color="auto"/>
            <w:bottom w:val="none" w:sz="0" w:space="0" w:color="auto"/>
            <w:right w:val="none" w:sz="0" w:space="0" w:color="auto"/>
          </w:divBdr>
          <w:divsChild>
            <w:div w:id="460925189">
              <w:marLeft w:val="0"/>
              <w:marRight w:val="0"/>
              <w:marTop w:val="0"/>
              <w:marBottom w:val="0"/>
              <w:divBdr>
                <w:top w:val="none" w:sz="0" w:space="0" w:color="auto"/>
                <w:left w:val="none" w:sz="0" w:space="0" w:color="auto"/>
                <w:bottom w:val="none" w:sz="0" w:space="0" w:color="auto"/>
                <w:right w:val="none" w:sz="0" w:space="0" w:color="auto"/>
              </w:divBdr>
              <w:divsChild>
                <w:div w:id="165703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5162248">
      <w:bodyDiv w:val="1"/>
      <w:marLeft w:val="0"/>
      <w:marRight w:val="0"/>
      <w:marTop w:val="0"/>
      <w:marBottom w:val="0"/>
      <w:divBdr>
        <w:top w:val="none" w:sz="0" w:space="0" w:color="auto"/>
        <w:left w:val="none" w:sz="0" w:space="0" w:color="auto"/>
        <w:bottom w:val="none" w:sz="0" w:space="0" w:color="auto"/>
        <w:right w:val="none" w:sz="0" w:space="0" w:color="auto"/>
      </w:divBdr>
      <w:divsChild>
        <w:div w:id="648823794">
          <w:marLeft w:val="0"/>
          <w:marRight w:val="0"/>
          <w:marTop w:val="0"/>
          <w:marBottom w:val="0"/>
          <w:divBdr>
            <w:top w:val="none" w:sz="0" w:space="0" w:color="auto"/>
            <w:left w:val="none" w:sz="0" w:space="0" w:color="auto"/>
            <w:bottom w:val="none" w:sz="0" w:space="0" w:color="auto"/>
            <w:right w:val="none" w:sz="0" w:space="0" w:color="auto"/>
          </w:divBdr>
        </w:div>
        <w:div w:id="552618629">
          <w:marLeft w:val="0"/>
          <w:marRight w:val="0"/>
          <w:marTop w:val="0"/>
          <w:marBottom w:val="0"/>
          <w:divBdr>
            <w:top w:val="none" w:sz="0" w:space="0" w:color="auto"/>
            <w:left w:val="none" w:sz="0" w:space="0" w:color="auto"/>
            <w:bottom w:val="none" w:sz="0" w:space="0" w:color="auto"/>
            <w:right w:val="none" w:sz="0" w:space="0" w:color="auto"/>
          </w:divBdr>
          <w:divsChild>
            <w:div w:id="1099717092">
              <w:marLeft w:val="0"/>
              <w:marRight w:val="0"/>
              <w:marTop w:val="0"/>
              <w:marBottom w:val="0"/>
              <w:divBdr>
                <w:top w:val="none" w:sz="0" w:space="0" w:color="auto"/>
                <w:left w:val="none" w:sz="0" w:space="0" w:color="auto"/>
                <w:bottom w:val="none" w:sz="0" w:space="0" w:color="auto"/>
                <w:right w:val="none" w:sz="0" w:space="0" w:color="auto"/>
              </w:divBdr>
            </w:div>
          </w:divsChild>
        </w:div>
        <w:div w:id="1882786261">
          <w:marLeft w:val="0"/>
          <w:marRight w:val="0"/>
          <w:marTop w:val="0"/>
          <w:marBottom w:val="0"/>
          <w:divBdr>
            <w:top w:val="none" w:sz="0" w:space="0" w:color="auto"/>
            <w:left w:val="none" w:sz="0" w:space="0" w:color="auto"/>
            <w:bottom w:val="none" w:sz="0" w:space="0" w:color="auto"/>
            <w:right w:val="none" w:sz="0" w:space="0" w:color="auto"/>
          </w:divBdr>
        </w:div>
        <w:div w:id="2055617338">
          <w:marLeft w:val="0"/>
          <w:marRight w:val="0"/>
          <w:marTop w:val="0"/>
          <w:marBottom w:val="0"/>
          <w:divBdr>
            <w:top w:val="none" w:sz="0" w:space="0" w:color="auto"/>
            <w:left w:val="none" w:sz="0" w:space="0" w:color="auto"/>
            <w:bottom w:val="none" w:sz="0" w:space="0" w:color="auto"/>
            <w:right w:val="none" w:sz="0" w:space="0" w:color="auto"/>
          </w:divBdr>
          <w:divsChild>
            <w:div w:id="771784406">
              <w:marLeft w:val="0"/>
              <w:marRight w:val="0"/>
              <w:marTop w:val="0"/>
              <w:marBottom w:val="0"/>
              <w:divBdr>
                <w:top w:val="none" w:sz="0" w:space="0" w:color="auto"/>
                <w:left w:val="none" w:sz="0" w:space="0" w:color="auto"/>
                <w:bottom w:val="none" w:sz="0" w:space="0" w:color="auto"/>
                <w:right w:val="none" w:sz="0" w:space="0" w:color="auto"/>
              </w:divBdr>
            </w:div>
          </w:divsChild>
        </w:div>
        <w:div w:id="1012221395">
          <w:marLeft w:val="0"/>
          <w:marRight w:val="0"/>
          <w:marTop w:val="0"/>
          <w:marBottom w:val="0"/>
          <w:divBdr>
            <w:top w:val="none" w:sz="0" w:space="0" w:color="auto"/>
            <w:left w:val="none" w:sz="0" w:space="0" w:color="auto"/>
            <w:bottom w:val="none" w:sz="0" w:space="0" w:color="auto"/>
            <w:right w:val="none" w:sz="0" w:space="0" w:color="auto"/>
          </w:divBdr>
        </w:div>
        <w:div w:id="402990617">
          <w:marLeft w:val="0"/>
          <w:marRight w:val="0"/>
          <w:marTop w:val="0"/>
          <w:marBottom w:val="0"/>
          <w:divBdr>
            <w:top w:val="none" w:sz="0" w:space="0" w:color="auto"/>
            <w:left w:val="none" w:sz="0" w:space="0" w:color="auto"/>
            <w:bottom w:val="none" w:sz="0" w:space="0" w:color="auto"/>
            <w:right w:val="none" w:sz="0" w:space="0" w:color="auto"/>
          </w:divBdr>
          <w:divsChild>
            <w:div w:id="1111317508">
              <w:marLeft w:val="0"/>
              <w:marRight w:val="0"/>
              <w:marTop w:val="0"/>
              <w:marBottom w:val="0"/>
              <w:divBdr>
                <w:top w:val="none" w:sz="0" w:space="0" w:color="auto"/>
                <w:left w:val="none" w:sz="0" w:space="0" w:color="auto"/>
                <w:bottom w:val="none" w:sz="0" w:space="0" w:color="auto"/>
                <w:right w:val="none" w:sz="0" w:space="0" w:color="auto"/>
              </w:divBdr>
            </w:div>
          </w:divsChild>
        </w:div>
        <w:div w:id="582879032">
          <w:marLeft w:val="0"/>
          <w:marRight w:val="0"/>
          <w:marTop w:val="0"/>
          <w:marBottom w:val="0"/>
          <w:divBdr>
            <w:top w:val="none" w:sz="0" w:space="0" w:color="auto"/>
            <w:left w:val="none" w:sz="0" w:space="0" w:color="auto"/>
            <w:bottom w:val="none" w:sz="0" w:space="0" w:color="auto"/>
            <w:right w:val="none" w:sz="0" w:space="0" w:color="auto"/>
          </w:divBdr>
        </w:div>
        <w:div w:id="1200439260">
          <w:marLeft w:val="0"/>
          <w:marRight w:val="0"/>
          <w:marTop w:val="0"/>
          <w:marBottom w:val="0"/>
          <w:divBdr>
            <w:top w:val="none" w:sz="0" w:space="0" w:color="auto"/>
            <w:left w:val="none" w:sz="0" w:space="0" w:color="auto"/>
            <w:bottom w:val="none" w:sz="0" w:space="0" w:color="auto"/>
            <w:right w:val="none" w:sz="0" w:space="0" w:color="auto"/>
          </w:divBdr>
          <w:divsChild>
            <w:div w:id="1906835458">
              <w:marLeft w:val="0"/>
              <w:marRight w:val="0"/>
              <w:marTop w:val="0"/>
              <w:marBottom w:val="0"/>
              <w:divBdr>
                <w:top w:val="none" w:sz="0" w:space="0" w:color="auto"/>
                <w:left w:val="none" w:sz="0" w:space="0" w:color="auto"/>
                <w:bottom w:val="none" w:sz="0" w:space="0" w:color="auto"/>
                <w:right w:val="none" w:sz="0" w:space="0" w:color="auto"/>
              </w:divBdr>
            </w:div>
          </w:divsChild>
        </w:div>
        <w:div w:id="1997486822">
          <w:marLeft w:val="0"/>
          <w:marRight w:val="0"/>
          <w:marTop w:val="0"/>
          <w:marBottom w:val="0"/>
          <w:divBdr>
            <w:top w:val="none" w:sz="0" w:space="0" w:color="auto"/>
            <w:left w:val="none" w:sz="0" w:space="0" w:color="auto"/>
            <w:bottom w:val="none" w:sz="0" w:space="0" w:color="auto"/>
            <w:right w:val="none" w:sz="0" w:space="0" w:color="auto"/>
          </w:divBdr>
        </w:div>
        <w:div w:id="388040873">
          <w:marLeft w:val="0"/>
          <w:marRight w:val="0"/>
          <w:marTop w:val="0"/>
          <w:marBottom w:val="0"/>
          <w:divBdr>
            <w:top w:val="none" w:sz="0" w:space="0" w:color="auto"/>
            <w:left w:val="none" w:sz="0" w:space="0" w:color="auto"/>
            <w:bottom w:val="none" w:sz="0" w:space="0" w:color="auto"/>
            <w:right w:val="none" w:sz="0" w:space="0" w:color="auto"/>
          </w:divBdr>
          <w:divsChild>
            <w:div w:id="761220826">
              <w:marLeft w:val="0"/>
              <w:marRight w:val="0"/>
              <w:marTop w:val="0"/>
              <w:marBottom w:val="0"/>
              <w:divBdr>
                <w:top w:val="none" w:sz="0" w:space="0" w:color="auto"/>
                <w:left w:val="none" w:sz="0" w:space="0" w:color="auto"/>
                <w:bottom w:val="none" w:sz="0" w:space="0" w:color="auto"/>
                <w:right w:val="none" w:sz="0" w:space="0" w:color="auto"/>
              </w:divBdr>
            </w:div>
          </w:divsChild>
        </w:div>
        <w:div w:id="1256598787">
          <w:marLeft w:val="0"/>
          <w:marRight w:val="0"/>
          <w:marTop w:val="0"/>
          <w:marBottom w:val="0"/>
          <w:divBdr>
            <w:top w:val="none" w:sz="0" w:space="0" w:color="auto"/>
            <w:left w:val="none" w:sz="0" w:space="0" w:color="auto"/>
            <w:bottom w:val="none" w:sz="0" w:space="0" w:color="auto"/>
            <w:right w:val="none" w:sz="0" w:space="0" w:color="auto"/>
          </w:divBdr>
        </w:div>
        <w:div w:id="698624879">
          <w:marLeft w:val="0"/>
          <w:marRight w:val="0"/>
          <w:marTop w:val="0"/>
          <w:marBottom w:val="0"/>
          <w:divBdr>
            <w:top w:val="none" w:sz="0" w:space="0" w:color="auto"/>
            <w:left w:val="none" w:sz="0" w:space="0" w:color="auto"/>
            <w:bottom w:val="none" w:sz="0" w:space="0" w:color="auto"/>
            <w:right w:val="none" w:sz="0" w:space="0" w:color="auto"/>
          </w:divBdr>
          <w:divsChild>
            <w:div w:id="1323197445">
              <w:marLeft w:val="0"/>
              <w:marRight w:val="0"/>
              <w:marTop w:val="0"/>
              <w:marBottom w:val="0"/>
              <w:divBdr>
                <w:top w:val="none" w:sz="0" w:space="0" w:color="auto"/>
                <w:left w:val="none" w:sz="0" w:space="0" w:color="auto"/>
                <w:bottom w:val="none" w:sz="0" w:space="0" w:color="auto"/>
                <w:right w:val="none" w:sz="0" w:space="0" w:color="auto"/>
              </w:divBdr>
            </w:div>
          </w:divsChild>
        </w:div>
        <w:div w:id="1339698301">
          <w:marLeft w:val="0"/>
          <w:marRight w:val="0"/>
          <w:marTop w:val="0"/>
          <w:marBottom w:val="0"/>
          <w:divBdr>
            <w:top w:val="none" w:sz="0" w:space="0" w:color="auto"/>
            <w:left w:val="none" w:sz="0" w:space="0" w:color="auto"/>
            <w:bottom w:val="none" w:sz="0" w:space="0" w:color="auto"/>
            <w:right w:val="none" w:sz="0" w:space="0" w:color="auto"/>
          </w:divBdr>
        </w:div>
        <w:div w:id="1798790045">
          <w:marLeft w:val="0"/>
          <w:marRight w:val="0"/>
          <w:marTop w:val="0"/>
          <w:marBottom w:val="0"/>
          <w:divBdr>
            <w:top w:val="none" w:sz="0" w:space="0" w:color="auto"/>
            <w:left w:val="none" w:sz="0" w:space="0" w:color="auto"/>
            <w:bottom w:val="none" w:sz="0" w:space="0" w:color="auto"/>
            <w:right w:val="none" w:sz="0" w:space="0" w:color="auto"/>
          </w:divBdr>
          <w:divsChild>
            <w:div w:id="964121972">
              <w:marLeft w:val="0"/>
              <w:marRight w:val="0"/>
              <w:marTop w:val="0"/>
              <w:marBottom w:val="0"/>
              <w:divBdr>
                <w:top w:val="none" w:sz="0" w:space="0" w:color="auto"/>
                <w:left w:val="none" w:sz="0" w:space="0" w:color="auto"/>
                <w:bottom w:val="none" w:sz="0" w:space="0" w:color="auto"/>
                <w:right w:val="none" w:sz="0" w:space="0" w:color="auto"/>
              </w:divBdr>
            </w:div>
          </w:divsChild>
        </w:div>
        <w:div w:id="1008093706">
          <w:marLeft w:val="0"/>
          <w:marRight w:val="0"/>
          <w:marTop w:val="300"/>
          <w:marBottom w:val="0"/>
          <w:divBdr>
            <w:top w:val="none" w:sz="0" w:space="0" w:color="auto"/>
            <w:left w:val="none" w:sz="0" w:space="0" w:color="auto"/>
            <w:bottom w:val="none" w:sz="0" w:space="0" w:color="auto"/>
            <w:right w:val="none" w:sz="0" w:space="0" w:color="auto"/>
          </w:divBdr>
          <w:divsChild>
            <w:div w:id="110632113">
              <w:marLeft w:val="0"/>
              <w:marRight w:val="0"/>
              <w:marTop w:val="0"/>
              <w:marBottom w:val="0"/>
              <w:divBdr>
                <w:top w:val="none" w:sz="0" w:space="0" w:color="auto"/>
                <w:left w:val="none" w:sz="0" w:space="0" w:color="auto"/>
                <w:bottom w:val="none" w:sz="0" w:space="0" w:color="auto"/>
                <w:right w:val="none" w:sz="0" w:space="0" w:color="auto"/>
              </w:divBdr>
              <w:divsChild>
                <w:div w:id="1173302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465111">
          <w:marLeft w:val="0"/>
          <w:marRight w:val="0"/>
          <w:marTop w:val="300"/>
          <w:marBottom w:val="0"/>
          <w:divBdr>
            <w:top w:val="none" w:sz="0" w:space="0" w:color="auto"/>
            <w:left w:val="none" w:sz="0" w:space="0" w:color="auto"/>
            <w:bottom w:val="none" w:sz="0" w:space="0" w:color="auto"/>
            <w:right w:val="none" w:sz="0" w:space="0" w:color="auto"/>
          </w:divBdr>
          <w:divsChild>
            <w:div w:id="283846554">
              <w:marLeft w:val="0"/>
              <w:marRight w:val="0"/>
              <w:marTop w:val="0"/>
              <w:marBottom w:val="0"/>
              <w:divBdr>
                <w:top w:val="none" w:sz="0" w:space="0" w:color="auto"/>
                <w:left w:val="none" w:sz="0" w:space="0" w:color="auto"/>
                <w:bottom w:val="none" w:sz="0" w:space="0" w:color="auto"/>
                <w:right w:val="none" w:sz="0" w:space="0" w:color="auto"/>
              </w:divBdr>
              <w:divsChild>
                <w:div w:id="25166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483227">
          <w:marLeft w:val="0"/>
          <w:marRight w:val="0"/>
          <w:marTop w:val="300"/>
          <w:marBottom w:val="0"/>
          <w:divBdr>
            <w:top w:val="none" w:sz="0" w:space="0" w:color="auto"/>
            <w:left w:val="none" w:sz="0" w:space="0" w:color="auto"/>
            <w:bottom w:val="none" w:sz="0" w:space="0" w:color="auto"/>
            <w:right w:val="none" w:sz="0" w:space="0" w:color="auto"/>
          </w:divBdr>
          <w:divsChild>
            <w:div w:id="798259242">
              <w:marLeft w:val="0"/>
              <w:marRight w:val="0"/>
              <w:marTop w:val="0"/>
              <w:marBottom w:val="0"/>
              <w:divBdr>
                <w:top w:val="none" w:sz="0" w:space="0" w:color="auto"/>
                <w:left w:val="none" w:sz="0" w:space="0" w:color="auto"/>
                <w:bottom w:val="none" w:sz="0" w:space="0" w:color="auto"/>
                <w:right w:val="none" w:sz="0" w:space="0" w:color="auto"/>
              </w:divBdr>
              <w:divsChild>
                <w:div w:id="93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699353">
          <w:marLeft w:val="0"/>
          <w:marRight w:val="0"/>
          <w:marTop w:val="300"/>
          <w:marBottom w:val="0"/>
          <w:divBdr>
            <w:top w:val="none" w:sz="0" w:space="0" w:color="auto"/>
            <w:left w:val="none" w:sz="0" w:space="0" w:color="auto"/>
            <w:bottom w:val="none" w:sz="0" w:space="0" w:color="auto"/>
            <w:right w:val="none" w:sz="0" w:space="0" w:color="auto"/>
          </w:divBdr>
          <w:divsChild>
            <w:div w:id="2123961451">
              <w:marLeft w:val="0"/>
              <w:marRight w:val="0"/>
              <w:marTop w:val="0"/>
              <w:marBottom w:val="0"/>
              <w:divBdr>
                <w:top w:val="none" w:sz="0" w:space="0" w:color="auto"/>
                <w:left w:val="none" w:sz="0" w:space="0" w:color="auto"/>
                <w:bottom w:val="none" w:sz="0" w:space="0" w:color="auto"/>
                <w:right w:val="none" w:sz="0" w:space="0" w:color="auto"/>
              </w:divBdr>
              <w:divsChild>
                <w:div w:id="1398433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4335043">
      <w:bodyDiv w:val="1"/>
      <w:marLeft w:val="0"/>
      <w:marRight w:val="0"/>
      <w:marTop w:val="0"/>
      <w:marBottom w:val="0"/>
      <w:divBdr>
        <w:top w:val="none" w:sz="0" w:space="0" w:color="auto"/>
        <w:left w:val="none" w:sz="0" w:space="0" w:color="auto"/>
        <w:bottom w:val="none" w:sz="0" w:space="0" w:color="auto"/>
        <w:right w:val="none" w:sz="0" w:space="0" w:color="auto"/>
      </w:divBdr>
      <w:divsChild>
        <w:div w:id="1755395577">
          <w:marLeft w:val="0"/>
          <w:marRight w:val="0"/>
          <w:marTop w:val="0"/>
          <w:marBottom w:val="0"/>
          <w:divBdr>
            <w:top w:val="none" w:sz="0" w:space="0" w:color="auto"/>
            <w:left w:val="none" w:sz="0" w:space="0" w:color="auto"/>
            <w:bottom w:val="none" w:sz="0" w:space="0" w:color="auto"/>
            <w:right w:val="none" w:sz="0" w:space="0" w:color="auto"/>
          </w:divBdr>
        </w:div>
        <w:div w:id="654457071">
          <w:marLeft w:val="0"/>
          <w:marRight w:val="0"/>
          <w:marTop w:val="0"/>
          <w:marBottom w:val="0"/>
          <w:divBdr>
            <w:top w:val="none" w:sz="0" w:space="0" w:color="auto"/>
            <w:left w:val="none" w:sz="0" w:space="0" w:color="auto"/>
            <w:bottom w:val="none" w:sz="0" w:space="0" w:color="auto"/>
            <w:right w:val="none" w:sz="0" w:space="0" w:color="auto"/>
          </w:divBdr>
          <w:divsChild>
            <w:div w:id="413744063">
              <w:marLeft w:val="0"/>
              <w:marRight w:val="0"/>
              <w:marTop w:val="0"/>
              <w:marBottom w:val="0"/>
              <w:divBdr>
                <w:top w:val="none" w:sz="0" w:space="0" w:color="auto"/>
                <w:left w:val="none" w:sz="0" w:space="0" w:color="auto"/>
                <w:bottom w:val="none" w:sz="0" w:space="0" w:color="auto"/>
                <w:right w:val="none" w:sz="0" w:space="0" w:color="auto"/>
              </w:divBdr>
            </w:div>
          </w:divsChild>
        </w:div>
        <w:div w:id="955520313">
          <w:marLeft w:val="0"/>
          <w:marRight w:val="0"/>
          <w:marTop w:val="0"/>
          <w:marBottom w:val="0"/>
          <w:divBdr>
            <w:top w:val="none" w:sz="0" w:space="0" w:color="auto"/>
            <w:left w:val="none" w:sz="0" w:space="0" w:color="auto"/>
            <w:bottom w:val="none" w:sz="0" w:space="0" w:color="auto"/>
            <w:right w:val="none" w:sz="0" w:space="0" w:color="auto"/>
          </w:divBdr>
        </w:div>
        <w:div w:id="2143693230">
          <w:marLeft w:val="0"/>
          <w:marRight w:val="0"/>
          <w:marTop w:val="0"/>
          <w:marBottom w:val="0"/>
          <w:divBdr>
            <w:top w:val="none" w:sz="0" w:space="0" w:color="auto"/>
            <w:left w:val="none" w:sz="0" w:space="0" w:color="auto"/>
            <w:bottom w:val="none" w:sz="0" w:space="0" w:color="auto"/>
            <w:right w:val="none" w:sz="0" w:space="0" w:color="auto"/>
          </w:divBdr>
          <w:divsChild>
            <w:div w:id="998574758">
              <w:marLeft w:val="0"/>
              <w:marRight w:val="0"/>
              <w:marTop w:val="0"/>
              <w:marBottom w:val="0"/>
              <w:divBdr>
                <w:top w:val="none" w:sz="0" w:space="0" w:color="auto"/>
                <w:left w:val="none" w:sz="0" w:space="0" w:color="auto"/>
                <w:bottom w:val="none" w:sz="0" w:space="0" w:color="auto"/>
                <w:right w:val="none" w:sz="0" w:space="0" w:color="auto"/>
              </w:divBdr>
            </w:div>
          </w:divsChild>
        </w:div>
        <w:div w:id="457991059">
          <w:marLeft w:val="0"/>
          <w:marRight w:val="0"/>
          <w:marTop w:val="0"/>
          <w:marBottom w:val="0"/>
          <w:divBdr>
            <w:top w:val="none" w:sz="0" w:space="0" w:color="auto"/>
            <w:left w:val="none" w:sz="0" w:space="0" w:color="auto"/>
            <w:bottom w:val="none" w:sz="0" w:space="0" w:color="auto"/>
            <w:right w:val="none" w:sz="0" w:space="0" w:color="auto"/>
          </w:divBdr>
        </w:div>
        <w:div w:id="314529016">
          <w:marLeft w:val="0"/>
          <w:marRight w:val="0"/>
          <w:marTop w:val="0"/>
          <w:marBottom w:val="0"/>
          <w:divBdr>
            <w:top w:val="none" w:sz="0" w:space="0" w:color="auto"/>
            <w:left w:val="none" w:sz="0" w:space="0" w:color="auto"/>
            <w:bottom w:val="none" w:sz="0" w:space="0" w:color="auto"/>
            <w:right w:val="none" w:sz="0" w:space="0" w:color="auto"/>
          </w:divBdr>
          <w:divsChild>
            <w:div w:id="590820620">
              <w:marLeft w:val="0"/>
              <w:marRight w:val="0"/>
              <w:marTop w:val="0"/>
              <w:marBottom w:val="0"/>
              <w:divBdr>
                <w:top w:val="none" w:sz="0" w:space="0" w:color="auto"/>
                <w:left w:val="none" w:sz="0" w:space="0" w:color="auto"/>
                <w:bottom w:val="none" w:sz="0" w:space="0" w:color="auto"/>
                <w:right w:val="none" w:sz="0" w:space="0" w:color="auto"/>
              </w:divBdr>
            </w:div>
          </w:divsChild>
        </w:div>
        <w:div w:id="1059281543">
          <w:marLeft w:val="0"/>
          <w:marRight w:val="0"/>
          <w:marTop w:val="0"/>
          <w:marBottom w:val="0"/>
          <w:divBdr>
            <w:top w:val="none" w:sz="0" w:space="0" w:color="auto"/>
            <w:left w:val="none" w:sz="0" w:space="0" w:color="auto"/>
            <w:bottom w:val="none" w:sz="0" w:space="0" w:color="auto"/>
            <w:right w:val="none" w:sz="0" w:space="0" w:color="auto"/>
          </w:divBdr>
        </w:div>
        <w:div w:id="1371757204">
          <w:marLeft w:val="0"/>
          <w:marRight w:val="0"/>
          <w:marTop w:val="0"/>
          <w:marBottom w:val="0"/>
          <w:divBdr>
            <w:top w:val="none" w:sz="0" w:space="0" w:color="auto"/>
            <w:left w:val="none" w:sz="0" w:space="0" w:color="auto"/>
            <w:bottom w:val="none" w:sz="0" w:space="0" w:color="auto"/>
            <w:right w:val="none" w:sz="0" w:space="0" w:color="auto"/>
          </w:divBdr>
          <w:divsChild>
            <w:div w:id="472908068">
              <w:marLeft w:val="0"/>
              <w:marRight w:val="0"/>
              <w:marTop w:val="0"/>
              <w:marBottom w:val="0"/>
              <w:divBdr>
                <w:top w:val="none" w:sz="0" w:space="0" w:color="auto"/>
                <w:left w:val="none" w:sz="0" w:space="0" w:color="auto"/>
                <w:bottom w:val="none" w:sz="0" w:space="0" w:color="auto"/>
                <w:right w:val="none" w:sz="0" w:space="0" w:color="auto"/>
              </w:divBdr>
            </w:div>
          </w:divsChild>
        </w:div>
        <w:div w:id="1966228981">
          <w:marLeft w:val="0"/>
          <w:marRight w:val="0"/>
          <w:marTop w:val="0"/>
          <w:marBottom w:val="0"/>
          <w:divBdr>
            <w:top w:val="none" w:sz="0" w:space="0" w:color="auto"/>
            <w:left w:val="none" w:sz="0" w:space="0" w:color="auto"/>
            <w:bottom w:val="none" w:sz="0" w:space="0" w:color="auto"/>
            <w:right w:val="none" w:sz="0" w:space="0" w:color="auto"/>
          </w:divBdr>
        </w:div>
        <w:div w:id="1154680383">
          <w:marLeft w:val="0"/>
          <w:marRight w:val="0"/>
          <w:marTop w:val="0"/>
          <w:marBottom w:val="0"/>
          <w:divBdr>
            <w:top w:val="none" w:sz="0" w:space="0" w:color="auto"/>
            <w:left w:val="none" w:sz="0" w:space="0" w:color="auto"/>
            <w:bottom w:val="none" w:sz="0" w:space="0" w:color="auto"/>
            <w:right w:val="none" w:sz="0" w:space="0" w:color="auto"/>
          </w:divBdr>
          <w:divsChild>
            <w:div w:id="1486237601">
              <w:marLeft w:val="0"/>
              <w:marRight w:val="0"/>
              <w:marTop w:val="0"/>
              <w:marBottom w:val="0"/>
              <w:divBdr>
                <w:top w:val="none" w:sz="0" w:space="0" w:color="auto"/>
                <w:left w:val="none" w:sz="0" w:space="0" w:color="auto"/>
                <w:bottom w:val="none" w:sz="0" w:space="0" w:color="auto"/>
                <w:right w:val="none" w:sz="0" w:space="0" w:color="auto"/>
              </w:divBdr>
            </w:div>
          </w:divsChild>
        </w:div>
        <w:div w:id="849102802">
          <w:marLeft w:val="0"/>
          <w:marRight w:val="0"/>
          <w:marTop w:val="0"/>
          <w:marBottom w:val="0"/>
          <w:divBdr>
            <w:top w:val="none" w:sz="0" w:space="0" w:color="auto"/>
            <w:left w:val="none" w:sz="0" w:space="0" w:color="auto"/>
            <w:bottom w:val="none" w:sz="0" w:space="0" w:color="auto"/>
            <w:right w:val="none" w:sz="0" w:space="0" w:color="auto"/>
          </w:divBdr>
        </w:div>
        <w:div w:id="1423186569">
          <w:marLeft w:val="0"/>
          <w:marRight w:val="0"/>
          <w:marTop w:val="0"/>
          <w:marBottom w:val="0"/>
          <w:divBdr>
            <w:top w:val="none" w:sz="0" w:space="0" w:color="auto"/>
            <w:left w:val="none" w:sz="0" w:space="0" w:color="auto"/>
            <w:bottom w:val="none" w:sz="0" w:space="0" w:color="auto"/>
            <w:right w:val="none" w:sz="0" w:space="0" w:color="auto"/>
          </w:divBdr>
          <w:divsChild>
            <w:div w:id="1934049934">
              <w:marLeft w:val="0"/>
              <w:marRight w:val="0"/>
              <w:marTop w:val="0"/>
              <w:marBottom w:val="0"/>
              <w:divBdr>
                <w:top w:val="none" w:sz="0" w:space="0" w:color="auto"/>
                <w:left w:val="none" w:sz="0" w:space="0" w:color="auto"/>
                <w:bottom w:val="none" w:sz="0" w:space="0" w:color="auto"/>
                <w:right w:val="none" w:sz="0" w:space="0" w:color="auto"/>
              </w:divBdr>
            </w:div>
          </w:divsChild>
        </w:div>
        <w:div w:id="2127894315">
          <w:marLeft w:val="0"/>
          <w:marRight w:val="0"/>
          <w:marTop w:val="0"/>
          <w:marBottom w:val="0"/>
          <w:divBdr>
            <w:top w:val="none" w:sz="0" w:space="0" w:color="auto"/>
            <w:left w:val="none" w:sz="0" w:space="0" w:color="auto"/>
            <w:bottom w:val="none" w:sz="0" w:space="0" w:color="auto"/>
            <w:right w:val="none" w:sz="0" w:space="0" w:color="auto"/>
          </w:divBdr>
        </w:div>
        <w:div w:id="1103577989">
          <w:marLeft w:val="0"/>
          <w:marRight w:val="0"/>
          <w:marTop w:val="0"/>
          <w:marBottom w:val="0"/>
          <w:divBdr>
            <w:top w:val="none" w:sz="0" w:space="0" w:color="auto"/>
            <w:left w:val="none" w:sz="0" w:space="0" w:color="auto"/>
            <w:bottom w:val="none" w:sz="0" w:space="0" w:color="auto"/>
            <w:right w:val="none" w:sz="0" w:space="0" w:color="auto"/>
          </w:divBdr>
          <w:divsChild>
            <w:div w:id="1499882922">
              <w:marLeft w:val="0"/>
              <w:marRight w:val="0"/>
              <w:marTop w:val="0"/>
              <w:marBottom w:val="0"/>
              <w:divBdr>
                <w:top w:val="none" w:sz="0" w:space="0" w:color="auto"/>
                <w:left w:val="none" w:sz="0" w:space="0" w:color="auto"/>
                <w:bottom w:val="none" w:sz="0" w:space="0" w:color="auto"/>
                <w:right w:val="none" w:sz="0" w:space="0" w:color="auto"/>
              </w:divBdr>
            </w:div>
          </w:divsChild>
        </w:div>
        <w:div w:id="968365609">
          <w:marLeft w:val="0"/>
          <w:marRight w:val="0"/>
          <w:marTop w:val="300"/>
          <w:marBottom w:val="0"/>
          <w:divBdr>
            <w:top w:val="none" w:sz="0" w:space="0" w:color="auto"/>
            <w:left w:val="none" w:sz="0" w:space="0" w:color="auto"/>
            <w:bottom w:val="none" w:sz="0" w:space="0" w:color="auto"/>
            <w:right w:val="none" w:sz="0" w:space="0" w:color="auto"/>
          </w:divBdr>
          <w:divsChild>
            <w:div w:id="725101456">
              <w:marLeft w:val="0"/>
              <w:marRight w:val="0"/>
              <w:marTop w:val="0"/>
              <w:marBottom w:val="0"/>
              <w:divBdr>
                <w:top w:val="none" w:sz="0" w:space="0" w:color="auto"/>
                <w:left w:val="none" w:sz="0" w:space="0" w:color="auto"/>
                <w:bottom w:val="none" w:sz="0" w:space="0" w:color="auto"/>
                <w:right w:val="none" w:sz="0" w:space="0" w:color="auto"/>
              </w:divBdr>
              <w:divsChild>
                <w:div w:id="1949847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76778">
          <w:marLeft w:val="0"/>
          <w:marRight w:val="0"/>
          <w:marTop w:val="300"/>
          <w:marBottom w:val="0"/>
          <w:divBdr>
            <w:top w:val="none" w:sz="0" w:space="0" w:color="auto"/>
            <w:left w:val="none" w:sz="0" w:space="0" w:color="auto"/>
            <w:bottom w:val="none" w:sz="0" w:space="0" w:color="auto"/>
            <w:right w:val="none" w:sz="0" w:space="0" w:color="auto"/>
          </w:divBdr>
          <w:divsChild>
            <w:div w:id="1598515661">
              <w:marLeft w:val="0"/>
              <w:marRight w:val="0"/>
              <w:marTop w:val="0"/>
              <w:marBottom w:val="0"/>
              <w:divBdr>
                <w:top w:val="none" w:sz="0" w:space="0" w:color="auto"/>
                <w:left w:val="none" w:sz="0" w:space="0" w:color="auto"/>
                <w:bottom w:val="none" w:sz="0" w:space="0" w:color="auto"/>
                <w:right w:val="none" w:sz="0" w:space="0" w:color="auto"/>
              </w:divBdr>
              <w:divsChild>
                <w:div w:id="67996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88328">
          <w:marLeft w:val="0"/>
          <w:marRight w:val="0"/>
          <w:marTop w:val="300"/>
          <w:marBottom w:val="0"/>
          <w:divBdr>
            <w:top w:val="none" w:sz="0" w:space="0" w:color="auto"/>
            <w:left w:val="none" w:sz="0" w:space="0" w:color="auto"/>
            <w:bottom w:val="none" w:sz="0" w:space="0" w:color="auto"/>
            <w:right w:val="none" w:sz="0" w:space="0" w:color="auto"/>
          </w:divBdr>
          <w:divsChild>
            <w:div w:id="627206404">
              <w:marLeft w:val="0"/>
              <w:marRight w:val="0"/>
              <w:marTop w:val="0"/>
              <w:marBottom w:val="0"/>
              <w:divBdr>
                <w:top w:val="none" w:sz="0" w:space="0" w:color="auto"/>
                <w:left w:val="none" w:sz="0" w:space="0" w:color="auto"/>
                <w:bottom w:val="none" w:sz="0" w:space="0" w:color="auto"/>
                <w:right w:val="none" w:sz="0" w:space="0" w:color="auto"/>
              </w:divBdr>
              <w:divsChild>
                <w:div w:id="313610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981120">
          <w:marLeft w:val="0"/>
          <w:marRight w:val="0"/>
          <w:marTop w:val="300"/>
          <w:marBottom w:val="0"/>
          <w:divBdr>
            <w:top w:val="none" w:sz="0" w:space="0" w:color="auto"/>
            <w:left w:val="none" w:sz="0" w:space="0" w:color="auto"/>
            <w:bottom w:val="none" w:sz="0" w:space="0" w:color="auto"/>
            <w:right w:val="none" w:sz="0" w:space="0" w:color="auto"/>
          </w:divBdr>
          <w:divsChild>
            <w:div w:id="1134256504">
              <w:marLeft w:val="0"/>
              <w:marRight w:val="0"/>
              <w:marTop w:val="0"/>
              <w:marBottom w:val="0"/>
              <w:divBdr>
                <w:top w:val="none" w:sz="0" w:space="0" w:color="auto"/>
                <w:left w:val="none" w:sz="0" w:space="0" w:color="auto"/>
                <w:bottom w:val="none" w:sz="0" w:space="0" w:color="auto"/>
                <w:right w:val="none" w:sz="0" w:space="0" w:color="auto"/>
              </w:divBdr>
              <w:divsChild>
                <w:div w:id="134952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6805752">
      <w:bodyDiv w:val="1"/>
      <w:marLeft w:val="0"/>
      <w:marRight w:val="0"/>
      <w:marTop w:val="0"/>
      <w:marBottom w:val="0"/>
      <w:divBdr>
        <w:top w:val="none" w:sz="0" w:space="0" w:color="auto"/>
        <w:left w:val="none" w:sz="0" w:space="0" w:color="auto"/>
        <w:bottom w:val="none" w:sz="0" w:space="0" w:color="auto"/>
        <w:right w:val="none" w:sz="0" w:space="0" w:color="auto"/>
      </w:divBdr>
      <w:divsChild>
        <w:div w:id="1430085210">
          <w:marLeft w:val="0"/>
          <w:marRight w:val="0"/>
          <w:marTop w:val="0"/>
          <w:marBottom w:val="0"/>
          <w:divBdr>
            <w:top w:val="none" w:sz="0" w:space="0" w:color="auto"/>
            <w:left w:val="none" w:sz="0" w:space="0" w:color="auto"/>
            <w:bottom w:val="none" w:sz="0" w:space="0" w:color="auto"/>
            <w:right w:val="none" w:sz="0" w:space="0" w:color="auto"/>
          </w:divBdr>
        </w:div>
        <w:div w:id="931937563">
          <w:marLeft w:val="0"/>
          <w:marRight w:val="0"/>
          <w:marTop w:val="0"/>
          <w:marBottom w:val="0"/>
          <w:divBdr>
            <w:top w:val="none" w:sz="0" w:space="0" w:color="auto"/>
            <w:left w:val="none" w:sz="0" w:space="0" w:color="auto"/>
            <w:bottom w:val="none" w:sz="0" w:space="0" w:color="auto"/>
            <w:right w:val="none" w:sz="0" w:space="0" w:color="auto"/>
          </w:divBdr>
          <w:divsChild>
            <w:div w:id="936257920">
              <w:marLeft w:val="0"/>
              <w:marRight w:val="0"/>
              <w:marTop w:val="0"/>
              <w:marBottom w:val="0"/>
              <w:divBdr>
                <w:top w:val="none" w:sz="0" w:space="0" w:color="auto"/>
                <w:left w:val="none" w:sz="0" w:space="0" w:color="auto"/>
                <w:bottom w:val="none" w:sz="0" w:space="0" w:color="auto"/>
                <w:right w:val="none" w:sz="0" w:space="0" w:color="auto"/>
              </w:divBdr>
            </w:div>
          </w:divsChild>
        </w:div>
        <w:div w:id="1440955440">
          <w:marLeft w:val="0"/>
          <w:marRight w:val="0"/>
          <w:marTop w:val="0"/>
          <w:marBottom w:val="0"/>
          <w:divBdr>
            <w:top w:val="none" w:sz="0" w:space="0" w:color="auto"/>
            <w:left w:val="none" w:sz="0" w:space="0" w:color="auto"/>
            <w:bottom w:val="none" w:sz="0" w:space="0" w:color="auto"/>
            <w:right w:val="none" w:sz="0" w:space="0" w:color="auto"/>
          </w:divBdr>
        </w:div>
        <w:div w:id="1431583717">
          <w:marLeft w:val="0"/>
          <w:marRight w:val="0"/>
          <w:marTop w:val="0"/>
          <w:marBottom w:val="0"/>
          <w:divBdr>
            <w:top w:val="none" w:sz="0" w:space="0" w:color="auto"/>
            <w:left w:val="none" w:sz="0" w:space="0" w:color="auto"/>
            <w:bottom w:val="none" w:sz="0" w:space="0" w:color="auto"/>
            <w:right w:val="none" w:sz="0" w:space="0" w:color="auto"/>
          </w:divBdr>
          <w:divsChild>
            <w:div w:id="389882728">
              <w:marLeft w:val="0"/>
              <w:marRight w:val="0"/>
              <w:marTop w:val="0"/>
              <w:marBottom w:val="0"/>
              <w:divBdr>
                <w:top w:val="none" w:sz="0" w:space="0" w:color="auto"/>
                <w:left w:val="none" w:sz="0" w:space="0" w:color="auto"/>
                <w:bottom w:val="none" w:sz="0" w:space="0" w:color="auto"/>
                <w:right w:val="none" w:sz="0" w:space="0" w:color="auto"/>
              </w:divBdr>
            </w:div>
          </w:divsChild>
        </w:div>
        <w:div w:id="1236891099">
          <w:marLeft w:val="0"/>
          <w:marRight w:val="0"/>
          <w:marTop w:val="0"/>
          <w:marBottom w:val="0"/>
          <w:divBdr>
            <w:top w:val="none" w:sz="0" w:space="0" w:color="auto"/>
            <w:left w:val="none" w:sz="0" w:space="0" w:color="auto"/>
            <w:bottom w:val="none" w:sz="0" w:space="0" w:color="auto"/>
            <w:right w:val="none" w:sz="0" w:space="0" w:color="auto"/>
          </w:divBdr>
        </w:div>
        <w:div w:id="207962613">
          <w:marLeft w:val="0"/>
          <w:marRight w:val="0"/>
          <w:marTop w:val="0"/>
          <w:marBottom w:val="0"/>
          <w:divBdr>
            <w:top w:val="none" w:sz="0" w:space="0" w:color="auto"/>
            <w:left w:val="none" w:sz="0" w:space="0" w:color="auto"/>
            <w:bottom w:val="none" w:sz="0" w:space="0" w:color="auto"/>
            <w:right w:val="none" w:sz="0" w:space="0" w:color="auto"/>
          </w:divBdr>
          <w:divsChild>
            <w:div w:id="280452393">
              <w:marLeft w:val="0"/>
              <w:marRight w:val="0"/>
              <w:marTop w:val="0"/>
              <w:marBottom w:val="0"/>
              <w:divBdr>
                <w:top w:val="none" w:sz="0" w:space="0" w:color="auto"/>
                <w:left w:val="none" w:sz="0" w:space="0" w:color="auto"/>
                <w:bottom w:val="none" w:sz="0" w:space="0" w:color="auto"/>
                <w:right w:val="none" w:sz="0" w:space="0" w:color="auto"/>
              </w:divBdr>
            </w:div>
          </w:divsChild>
        </w:div>
        <w:div w:id="1943343503">
          <w:marLeft w:val="0"/>
          <w:marRight w:val="0"/>
          <w:marTop w:val="0"/>
          <w:marBottom w:val="0"/>
          <w:divBdr>
            <w:top w:val="none" w:sz="0" w:space="0" w:color="auto"/>
            <w:left w:val="none" w:sz="0" w:space="0" w:color="auto"/>
            <w:bottom w:val="none" w:sz="0" w:space="0" w:color="auto"/>
            <w:right w:val="none" w:sz="0" w:space="0" w:color="auto"/>
          </w:divBdr>
        </w:div>
        <w:div w:id="396054681">
          <w:marLeft w:val="0"/>
          <w:marRight w:val="0"/>
          <w:marTop w:val="0"/>
          <w:marBottom w:val="0"/>
          <w:divBdr>
            <w:top w:val="none" w:sz="0" w:space="0" w:color="auto"/>
            <w:left w:val="none" w:sz="0" w:space="0" w:color="auto"/>
            <w:bottom w:val="none" w:sz="0" w:space="0" w:color="auto"/>
            <w:right w:val="none" w:sz="0" w:space="0" w:color="auto"/>
          </w:divBdr>
          <w:divsChild>
            <w:div w:id="764618719">
              <w:marLeft w:val="0"/>
              <w:marRight w:val="0"/>
              <w:marTop w:val="0"/>
              <w:marBottom w:val="0"/>
              <w:divBdr>
                <w:top w:val="none" w:sz="0" w:space="0" w:color="auto"/>
                <w:left w:val="none" w:sz="0" w:space="0" w:color="auto"/>
                <w:bottom w:val="none" w:sz="0" w:space="0" w:color="auto"/>
                <w:right w:val="none" w:sz="0" w:space="0" w:color="auto"/>
              </w:divBdr>
            </w:div>
          </w:divsChild>
        </w:div>
        <w:div w:id="396444264">
          <w:marLeft w:val="0"/>
          <w:marRight w:val="0"/>
          <w:marTop w:val="0"/>
          <w:marBottom w:val="0"/>
          <w:divBdr>
            <w:top w:val="none" w:sz="0" w:space="0" w:color="auto"/>
            <w:left w:val="none" w:sz="0" w:space="0" w:color="auto"/>
            <w:bottom w:val="none" w:sz="0" w:space="0" w:color="auto"/>
            <w:right w:val="none" w:sz="0" w:space="0" w:color="auto"/>
          </w:divBdr>
        </w:div>
        <w:div w:id="1462723447">
          <w:marLeft w:val="0"/>
          <w:marRight w:val="0"/>
          <w:marTop w:val="0"/>
          <w:marBottom w:val="0"/>
          <w:divBdr>
            <w:top w:val="none" w:sz="0" w:space="0" w:color="auto"/>
            <w:left w:val="none" w:sz="0" w:space="0" w:color="auto"/>
            <w:bottom w:val="none" w:sz="0" w:space="0" w:color="auto"/>
            <w:right w:val="none" w:sz="0" w:space="0" w:color="auto"/>
          </w:divBdr>
          <w:divsChild>
            <w:div w:id="1021082551">
              <w:marLeft w:val="0"/>
              <w:marRight w:val="0"/>
              <w:marTop w:val="0"/>
              <w:marBottom w:val="0"/>
              <w:divBdr>
                <w:top w:val="none" w:sz="0" w:space="0" w:color="auto"/>
                <w:left w:val="none" w:sz="0" w:space="0" w:color="auto"/>
                <w:bottom w:val="none" w:sz="0" w:space="0" w:color="auto"/>
                <w:right w:val="none" w:sz="0" w:space="0" w:color="auto"/>
              </w:divBdr>
            </w:div>
          </w:divsChild>
        </w:div>
        <w:div w:id="1876458642">
          <w:marLeft w:val="0"/>
          <w:marRight w:val="0"/>
          <w:marTop w:val="0"/>
          <w:marBottom w:val="0"/>
          <w:divBdr>
            <w:top w:val="none" w:sz="0" w:space="0" w:color="auto"/>
            <w:left w:val="none" w:sz="0" w:space="0" w:color="auto"/>
            <w:bottom w:val="none" w:sz="0" w:space="0" w:color="auto"/>
            <w:right w:val="none" w:sz="0" w:space="0" w:color="auto"/>
          </w:divBdr>
        </w:div>
        <w:div w:id="942037941">
          <w:marLeft w:val="0"/>
          <w:marRight w:val="0"/>
          <w:marTop w:val="0"/>
          <w:marBottom w:val="0"/>
          <w:divBdr>
            <w:top w:val="none" w:sz="0" w:space="0" w:color="auto"/>
            <w:left w:val="none" w:sz="0" w:space="0" w:color="auto"/>
            <w:bottom w:val="none" w:sz="0" w:space="0" w:color="auto"/>
            <w:right w:val="none" w:sz="0" w:space="0" w:color="auto"/>
          </w:divBdr>
          <w:divsChild>
            <w:div w:id="743375236">
              <w:marLeft w:val="0"/>
              <w:marRight w:val="0"/>
              <w:marTop w:val="0"/>
              <w:marBottom w:val="0"/>
              <w:divBdr>
                <w:top w:val="none" w:sz="0" w:space="0" w:color="auto"/>
                <w:left w:val="none" w:sz="0" w:space="0" w:color="auto"/>
                <w:bottom w:val="none" w:sz="0" w:space="0" w:color="auto"/>
                <w:right w:val="none" w:sz="0" w:space="0" w:color="auto"/>
              </w:divBdr>
            </w:div>
          </w:divsChild>
        </w:div>
        <w:div w:id="1075132186">
          <w:marLeft w:val="0"/>
          <w:marRight w:val="0"/>
          <w:marTop w:val="0"/>
          <w:marBottom w:val="0"/>
          <w:divBdr>
            <w:top w:val="none" w:sz="0" w:space="0" w:color="auto"/>
            <w:left w:val="none" w:sz="0" w:space="0" w:color="auto"/>
            <w:bottom w:val="none" w:sz="0" w:space="0" w:color="auto"/>
            <w:right w:val="none" w:sz="0" w:space="0" w:color="auto"/>
          </w:divBdr>
        </w:div>
        <w:div w:id="1821732343">
          <w:marLeft w:val="0"/>
          <w:marRight w:val="0"/>
          <w:marTop w:val="0"/>
          <w:marBottom w:val="0"/>
          <w:divBdr>
            <w:top w:val="none" w:sz="0" w:space="0" w:color="auto"/>
            <w:left w:val="none" w:sz="0" w:space="0" w:color="auto"/>
            <w:bottom w:val="none" w:sz="0" w:space="0" w:color="auto"/>
            <w:right w:val="none" w:sz="0" w:space="0" w:color="auto"/>
          </w:divBdr>
          <w:divsChild>
            <w:div w:id="192614524">
              <w:marLeft w:val="0"/>
              <w:marRight w:val="0"/>
              <w:marTop w:val="0"/>
              <w:marBottom w:val="0"/>
              <w:divBdr>
                <w:top w:val="none" w:sz="0" w:space="0" w:color="auto"/>
                <w:left w:val="none" w:sz="0" w:space="0" w:color="auto"/>
                <w:bottom w:val="none" w:sz="0" w:space="0" w:color="auto"/>
                <w:right w:val="none" w:sz="0" w:space="0" w:color="auto"/>
              </w:divBdr>
            </w:div>
          </w:divsChild>
        </w:div>
        <w:div w:id="516848335">
          <w:marLeft w:val="0"/>
          <w:marRight w:val="0"/>
          <w:marTop w:val="300"/>
          <w:marBottom w:val="0"/>
          <w:divBdr>
            <w:top w:val="none" w:sz="0" w:space="0" w:color="auto"/>
            <w:left w:val="none" w:sz="0" w:space="0" w:color="auto"/>
            <w:bottom w:val="none" w:sz="0" w:space="0" w:color="auto"/>
            <w:right w:val="none" w:sz="0" w:space="0" w:color="auto"/>
          </w:divBdr>
          <w:divsChild>
            <w:div w:id="1521234845">
              <w:marLeft w:val="0"/>
              <w:marRight w:val="0"/>
              <w:marTop w:val="0"/>
              <w:marBottom w:val="0"/>
              <w:divBdr>
                <w:top w:val="none" w:sz="0" w:space="0" w:color="auto"/>
                <w:left w:val="none" w:sz="0" w:space="0" w:color="auto"/>
                <w:bottom w:val="none" w:sz="0" w:space="0" w:color="auto"/>
                <w:right w:val="none" w:sz="0" w:space="0" w:color="auto"/>
              </w:divBdr>
              <w:divsChild>
                <w:div w:id="12130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170653">
          <w:marLeft w:val="0"/>
          <w:marRight w:val="0"/>
          <w:marTop w:val="300"/>
          <w:marBottom w:val="0"/>
          <w:divBdr>
            <w:top w:val="none" w:sz="0" w:space="0" w:color="auto"/>
            <w:left w:val="none" w:sz="0" w:space="0" w:color="auto"/>
            <w:bottom w:val="none" w:sz="0" w:space="0" w:color="auto"/>
            <w:right w:val="none" w:sz="0" w:space="0" w:color="auto"/>
          </w:divBdr>
          <w:divsChild>
            <w:div w:id="1029381214">
              <w:marLeft w:val="0"/>
              <w:marRight w:val="0"/>
              <w:marTop w:val="0"/>
              <w:marBottom w:val="0"/>
              <w:divBdr>
                <w:top w:val="none" w:sz="0" w:space="0" w:color="auto"/>
                <w:left w:val="none" w:sz="0" w:space="0" w:color="auto"/>
                <w:bottom w:val="none" w:sz="0" w:space="0" w:color="auto"/>
                <w:right w:val="none" w:sz="0" w:space="0" w:color="auto"/>
              </w:divBdr>
              <w:divsChild>
                <w:div w:id="2139568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082687">
          <w:marLeft w:val="0"/>
          <w:marRight w:val="0"/>
          <w:marTop w:val="300"/>
          <w:marBottom w:val="0"/>
          <w:divBdr>
            <w:top w:val="none" w:sz="0" w:space="0" w:color="auto"/>
            <w:left w:val="none" w:sz="0" w:space="0" w:color="auto"/>
            <w:bottom w:val="none" w:sz="0" w:space="0" w:color="auto"/>
            <w:right w:val="none" w:sz="0" w:space="0" w:color="auto"/>
          </w:divBdr>
          <w:divsChild>
            <w:div w:id="37554272">
              <w:marLeft w:val="0"/>
              <w:marRight w:val="0"/>
              <w:marTop w:val="0"/>
              <w:marBottom w:val="0"/>
              <w:divBdr>
                <w:top w:val="none" w:sz="0" w:space="0" w:color="auto"/>
                <w:left w:val="none" w:sz="0" w:space="0" w:color="auto"/>
                <w:bottom w:val="none" w:sz="0" w:space="0" w:color="auto"/>
                <w:right w:val="none" w:sz="0" w:space="0" w:color="auto"/>
              </w:divBdr>
              <w:divsChild>
                <w:div w:id="51068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165">
          <w:marLeft w:val="0"/>
          <w:marRight w:val="0"/>
          <w:marTop w:val="300"/>
          <w:marBottom w:val="0"/>
          <w:divBdr>
            <w:top w:val="none" w:sz="0" w:space="0" w:color="auto"/>
            <w:left w:val="none" w:sz="0" w:space="0" w:color="auto"/>
            <w:bottom w:val="none" w:sz="0" w:space="0" w:color="auto"/>
            <w:right w:val="none" w:sz="0" w:space="0" w:color="auto"/>
          </w:divBdr>
          <w:divsChild>
            <w:div w:id="480391748">
              <w:marLeft w:val="0"/>
              <w:marRight w:val="0"/>
              <w:marTop w:val="0"/>
              <w:marBottom w:val="0"/>
              <w:divBdr>
                <w:top w:val="none" w:sz="0" w:space="0" w:color="auto"/>
                <w:left w:val="none" w:sz="0" w:space="0" w:color="auto"/>
                <w:bottom w:val="none" w:sz="0" w:space="0" w:color="auto"/>
                <w:right w:val="none" w:sz="0" w:space="0" w:color="auto"/>
              </w:divBdr>
              <w:divsChild>
                <w:div w:id="1912738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729873">
      <w:bodyDiv w:val="1"/>
      <w:marLeft w:val="0"/>
      <w:marRight w:val="0"/>
      <w:marTop w:val="0"/>
      <w:marBottom w:val="0"/>
      <w:divBdr>
        <w:top w:val="none" w:sz="0" w:space="0" w:color="auto"/>
        <w:left w:val="none" w:sz="0" w:space="0" w:color="auto"/>
        <w:bottom w:val="none" w:sz="0" w:space="0" w:color="auto"/>
        <w:right w:val="none" w:sz="0" w:space="0" w:color="auto"/>
      </w:divBdr>
      <w:divsChild>
        <w:div w:id="1947343766">
          <w:marLeft w:val="0"/>
          <w:marRight w:val="0"/>
          <w:marTop w:val="0"/>
          <w:marBottom w:val="0"/>
          <w:divBdr>
            <w:top w:val="none" w:sz="0" w:space="0" w:color="auto"/>
            <w:left w:val="none" w:sz="0" w:space="0" w:color="auto"/>
            <w:bottom w:val="none" w:sz="0" w:space="0" w:color="auto"/>
            <w:right w:val="none" w:sz="0" w:space="0" w:color="auto"/>
          </w:divBdr>
        </w:div>
        <w:div w:id="1821145955">
          <w:marLeft w:val="0"/>
          <w:marRight w:val="0"/>
          <w:marTop w:val="0"/>
          <w:marBottom w:val="0"/>
          <w:divBdr>
            <w:top w:val="none" w:sz="0" w:space="0" w:color="auto"/>
            <w:left w:val="none" w:sz="0" w:space="0" w:color="auto"/>
            <w:bottom w:val="none" w:sz="0" w:space="0" w:color="auto"/>
            <w:right w:val="none" w:sz="0" w:space="0" w:color="auto"/>
          </w:divBdr>
          <w:divsChild>
            <w:div w:id="1561330771">
              <w:marLeft w:val="0"/>
              <w:marRight w:val="0"/>
              <w:marTop w:val="0"/>
              <w:marBottom w:val="0"/>
              <w:divBdr>
                <w:top w:val="none" w:sz="0" w:space="0" w:color="auto"/>
                <w:left w:val="none" w:sz="0" w:space="0" w:color="auto"/>
                <w:bottom w:val="none" w:sz="0" w:space="0" w:color="auto"/>
                <w:right w:val="none" w:sz="0" w:space="0" w:color="auto"/>
              </w:divBdr>
            </w:div>
          </w:divsChild>
        </w:div>
        <w:div w:id="601761752">
          <w:marLeft w:val="0"/>
          <w:marRight w:val="0"/>
          <w:marTop w:val="0"/>
          <w:marBottom w:val="0"/>
          <w:divBdr>
            <w:top w:val="none" w:sz="0" w:space="0" w:color="auto"/>
            <w:left w:val="none" w:sz="0" w:space="0" w:color="auto"/>
            <w:bottom w:val="none" w:sz="0" w:space="0" w:color="auto"/>
            <w:right w:val="none" w:sz="0" w:space="0" w:color="auto"/>
          </w:divBdr>
        </w:div>
        <w:div w:id="531260076">
          <w:marLeft w:val="0"/>
          <w:marRight w:val="0"/>
          <w:marTop w:val="0"/>
          <w:marBottom w:val="0"/>
          <w:divBdr>
            <w:top w:val="none" w:sz="0" w:space="0" w:color="auto"/>
            <w:left w:val="none" w:sz="0" w:space="0" w:color="auto"/>
            <w:bottom w:val="none" w:sz="0" w:space="0" w:color="auto"/>
            <w:right w:val="none" w:sz="0" w:space="0" w:color="auto"/>
          </w:divBdr>
          <w:divsChild>
            <w:div w:id="297616266">
              <w:marLeft w:val="0"/>
              <w:marRight w:val="0"/>
              <w:marTop w:val="0"/>
              <w:marBottom w:val="0"/>
              <w:divBdr>
                <w:top w:val="none" w:sz="0" w:space="0" w:color="auto"/>
                <w:left w:val="none" w:sz="0" w:space="0" w:color="auto"/>
                <w:bottom w:val="none" w:sz="0" w:space="0" w:color="auto"/>
                <w:right w:val="none" w:sz="0" w:space="0" w:color="auto"/>
              </w:divBdr>
            </w:div>
          </w:divsChild>
        </w:div>
        <w:div w:id="2108915276">
          <w:marLeft w:val="0"/>
          <w:marRight w:val="0"/>
          <w:marTop w:val="0"/>
          <w:marBottom w:val="0"/>
          <w:divBdr>
            <w:top w:val="none" w:sz="0" w:space="0" w:color="auto"/>
            <w:left w:val="none" w:sz="0" w:space="0" w:color="auto"/>
            <w:bottom w:val="none" w:sz="0" w:space="0" w:color="auto"/>
            <w:right w:val="none" w:sz="0" w:space="0" w:color="auto"/>
          </w:divBdr>
        </w:div>
        <w:div w:id="908150797">
          <w:marLeft w:val="0"/>
          <w:marRight w:val="0"/>
          <w:marTop w:val="0"/>
          <w:marBottom w:val="0"/>
          <w:divBdr>
            <w:top w:val="none" w:sz="0" w:space="0" w:color="auto"/>
            <w:left w:val="none" w:sz="0" w:space="0" w:color="auto"/>
            <w:bottom w:val="none" w:sz="0" w:space="0" w:color="auto"/>
            <w:right w:val="none" w:sz="0" w:space="0" w:color="auto"/>
          </w:divBdr>
          <w:divsChild>
            <w:div w:id="1648632002">
              <w:marLeft w:val="0"/>
              <w:marRight w:val="0"/>
              <w:marTop w:val="0"/>
              <w:marBottom w:val="0"/>
              <w:divBdr>
                <w:top w:val="none" w:sz="0" w:space="0" w:color="auto"/>
                <w:left w:val="none" w:sz="0" w:space="0" w:color="auto"/>
                <w:bottom w:val="none" w:sz="0" w:space="0" w:color="auto"/>
                <w:right w:val="none" w:sz="0" w:space="0" w:color="auto"/>
              </w:divBdr>
            </w:div>
          </w:divsChild>
        </w:div>
        <w:div w:id="834299743">
          <w:marLeft w:val="0"/>
          <w:marRight w:val="0"/>
          <w:marTop w:val="0"/>
          <w:marBottom w:val="0"/>
          <w:divBdr>
            <w:top w:val="none" w:sz="0" w:space="0" w:color="auto"/>
            <w:left w:val="none" w:sz="0" w:space="0" w:color="auto"/>
            <w:bottom w:val="none" w:sz="0" w:space="0" w:color="auto"/>
            <w:right w:val="none" w:sz="0" w:space="0" w:color="auto"/>
          </w:divBdr>
        </w:div>
        <w:div w:id="2040742767">
          <w:marLeft w:val="0"/>
          <w:marRight w:val="0"/>
          <w:marTop w:val="0"/>
          <w:marBottom w:val="0"/>
          <w:divBdr>
            <w:top w:val="none" w:sz="0" w:space="0" w:color="auto"/>
            <w:left w:val="none" w:sz="0" w:space="0" w:color="auto"/>
            <w:bottom w:val="none" w:sz="0" w:space="0" w:color="auto"/>
            <w:right w:val="none" w:sz="0" w:space="0" w:color="auto"/>
          </w:divBdr>
          <w:divsChild>
            <w:div w:id="1078475593">
              <w:marLeft w:val="0"/>
              <w:marRight w:val="0"/>
              <w:marTop w:val="0"/>
              <w:marBottom w:val="0"/>
              <w:divBdr>
                <w:top w:val="none" w:sz="0" w:space="0" w:color="auto"/>
                <w:left w:val="none" w:sz="0" w:space="0" w:color="auto"/>
                <w:bottom w:val="none" w:sz="0" w:space="0" w:color="auto"/>
                <w:right w:val="none" w:sz="0" w:space="0" w:color="auto"/>
              </w:divBdr>
            </w:div>
          </w:divsChild>
        </w:div>
        <w:div w:id="402218839">
          <w:marLeft w:val="0"/>
          <w:marRight w:val="0"/>
          <w:marTop w:val="0"/>
          <w:marBottom w:val="0"/>
          <w:divBdr>
            <w:top w:val="none" w:sz="0" w:space="0" w:color="auto"/>
            <w:left w:val="none" w:sz="0" w:space="0" w:color="auto"/>
            <w:bottom w:val="none" w:sz="0" w:space="0" w:color="auto"/>
            <w:right w:val="none" w:sz="0" w:space="0" w:color="auto"/>
          </w:divBdr>
        </w:div>
        <w:div w:id="1487478661">
          <w:marLeft w:val="0"/>
          <w:marRight w:val="0"/>
          <w:marTop w:val="0"/>
          <w:marBottom w:val="0"/>
          <w:divBdr>
            <w:top w:val="none" w:sz="0" w:space="0" w:color="auto"/>
            <w:left w:val="none" w:sz="0" w:space="0" w:color="auto"/>
            <w:bottom w:val="none" w:sz="0" w:space="0" w:color="auto"/>
            <w:right w:val="none" w:sz="0" w:space="0" w:color="auto"/>
          </w:divBdr>
          <w:divsChild>
            <w:div w:id="1053964231">
              <w:marLeft w:val="0"/>
              <w:marRight w:val="0"/>
              <w:marTop w:val="0"/>
              <w:marBottom w:val="0"/>
              <w:divBdr>
                <w:top w:val="none" w:sz="0" w:space="0" w:color="auto"/>
                <w:left w:val="none" w:sz="0" w:space="0" w:color="auto"/>
                <w:bottom w:val="none" w:sz="0" w:space="0" w:color="auto"/>
                <w:right w:val="none" w:sz="0" w:space="0" w:color="auto"/>
              </w:divBdr>
            </w:div>
          </w:divsChild>
        </w:div>
        <w:div w:id="1388214346">
          <w:marLeft w:val="0"/>
          <w:marRight w:val="0"/>
          <w:marTop w:val="0"/>
          <w:marBottom w:val="0"/>
          <w:divBdr>
            <w:top w:val="none" w:sz="0" w:space="0" w:color="auto"/>
            <w:left w:val="none" w:sz="0" w:space="0" w:color="auto"/>
            <w:bottom w:val="none" w:sz="0" w:space="0" w:color="auto"/>
            <w:right w:val="none" w:sz="0" w:space="0" w:color="auto"/>
          </w:divBdr>
        </w:div>
        <w:div w:id="1026951846">
          <w:marLeft w:val="0"/>
          <w:marRight w:val="0"/>
          <w:marTop w:val="0"/>
          <w:marBottom w:val="0"/>
          <w:divBdr>
            <w:top w:val="none" w:sz="0" w:space="0" w:color="auto"/>
            <w:left w:val="none" w:sz="0" w:space="0" w:color="auto"/>
            <w:bottom w:val="none" w:sz="0" w:space="0" w:color="auto"/>
            <w:right w:val="none" w:sz="0" w:space="0" w:color="auto"/>
          </w:divBdr>
          <w:divsChild>
            <w:div w:id="1632320741">
              <w:marLeft w:val="0"/>
              <w:marRight w:val="0"/>
              <w:marTop w:val="0"/>
              <w:marBottom w:val="0"/>
              <w:divBdr>
                <w:top w:val="none" w:sz="0" w:space="0" w:color="auto"/>
                <w:left w:val="none" w:sz="0" w:space="0" w:color="auto"/>
                <w:bottom w:val="none" w:sz="0" w:space="0" w:color="auto"/>
                <w:right w:val="none" w:sz="0" w:space="0" w:color="auto"/>
              </w:divBdr>
            </w:div>
          </w:divsChild>
        </w:div>
        <w:div w:id="433398807">
          <w:marLeft w:val="0"/>
          <w:marRight w:val="0"/>
          <w:marTop w:val="0"/>
          <w:marBottom w:val="0"/>
          <w:divBdr>
            <w:top w:val="none" w:sz="0" w:space="0" w:color="auto"/>
            <w:left w:val="none" w:sz="0" w:space="0" w:color="auto"/>
            <w:bottom w:val="none" w:sz="0" w:space="0" w:color="auto"/>
            <w:right w:val="none" w:sz="0" w:space="0" w:color="auto"/>
          </w:divBdr>
        </w:div>
        <w:div w:id="504365245">
          <w:marLeft w:val="0"/>
          <w:marRight w:val="0"/>
          <w:marTop w:val="0"/>
          <w:marBottom w:val="0"/>
          <w:divBdr>
            <w:top w:val="none" w:sz="0" w:space="0" w:color="auto"/>
            <w:left w:val="none" w:sz="0" w:space="0" w:color="auto"/>
            <w:bottom w:val="none" w:sz="0" w:space="0" w:color="auto"/>
            <w:right w:val="none" w:sz="0" w:space="0" w:color="auto"/>
          </w:divBdr>
          <w:divsChild>
            <w:div w:id="364865814">
              <w:marLeft w:val="0"/>
              <w:marRight w:val="0"/>
              <w:marTop w:val="0"/>
              <w:marBottom w:val="0"/>
              <w:divBdr>
                <w:top w:val="none" w:sz="0" w:space="0" w:color="auto"/>
                <w:left w:val="none" w:sz="0" w:space="0" w:color="auto"/>
                <w:bottom w:val="none" w:sz="0" w:space="0" w:color="auto"/>
                <w:right w:val="none" w:sz="0" w:space="0" w:color="auto"/>
              </w:divBdr>
            </w:div>
          </w:divsChild>
        </w:div>
        <w:div w:id="633407965">
          <w:marLeft w:val="0"/>
          <w:marRight w:val="0"/>
          <w:marTop w:val="300"/>
          <w:marBottom w:val="0"/>
          <w:divBdr>
            <w:top w:val="none" w:sz="0" w:space="0" w:color="auto"/>
            <w:left w:val="none" w:sz="0" w:space="0" w:color="auto"/>
            <w:bottom w:val="none" w:sz="0" w:space="0" w:color="auto"/>
            <w:right w:val="none" w:sz="0" w:space="0" w:color="auto"/>
          </w:divBdr>
          <w:divsChild>
            <w:div w:id="2063556415">
              <w:marLeft w:val="0"/>
              <w:marRight w:val="0"/>
              <w:marTop w:val="0"/>
              <w:marBottom w:val="0"/>
              <w:divBdr>
                <w:top w:val="none" w:sz="0" w:space="0" w:color="auto"/>
                <w:left w:val="none" w:sz="0" w:space="0" w:color="auto"/>
                <w:bottom w:val="none" w:sz="0" w:space="0" w:color="auto"/>
                <w:right w:val="none" w:sz="0" w:space="0" w:color="auto"/>
              </w:divBdr>
              <w:divsChild>
                <w:div w:id="155570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15508">
          <w:marLeft w:val="0"/>
          <w:marRight w:val="0"/>
          <w:marTop w:val="300"/>
          <w:marBottom w:val="0"/>
          <w:divBdr>
            <w:top w:val="none" w:sz="0" w:space="0" w:color="auto"/>
            <w:left w:val="none" w:sz="0" w:space="0" w:color="auto"/>
            <w:bottom w:val="none" w:sz="0" w:space="0" w:color="auto"/>
            <w:right w:val="none" w:sz="0" w:space="0" w:color="auto"/>
          </w:divBdr>
          <w:divsChild>
            <w:div w:id="604264050">
              <w:marLeft w:val="0"/>
              <w:marRight w:val="0"/>
              <w:marTop w:val="0"/>
              <w:marBottom w:val="0"/>
              <w:divBdr>
                <w:top w:val="none" w:sz="0" w:space="0" w:color="auto"/>
                <w:left w:val="none" w:sz="0" w:space="0" w:color="auto"/>
                <w:bottom w:val="none" w:sz="0" w:space="0" w:color="auto"/>
                <w:right w:val="none" w:sz="0" w:space="0" w:color="auto"/>
              </w:divBdr>
              <w:divsChild>
                <w:div w:id="165486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07948">
          <w:marLeft w:val="0"/>
          <w:marRight w:val="0"/>
          <w:marTop w:val="300"/>
          <w:marBottom w:val="0"/>
          <w:divBdr>
            <w:top w:val="none" w:sz="0" w:space="0" w:color="auto"/>
            <w:left w:val="none" w:sz="0" w:space="0" w:color="auto"/>
            <w:bottom w:val="none" w:sz="0" w:space="0" w:color="auto"/>
            <w:right w:val="none" w:sz="0" w:space="0" w:color="auto"/>
          </w:divBdr>
          <w:divsChild>
            <w:div w:id="77099597">
              <w:marLeft w:val="0"/>
              <w:marRight w:val="0"/>
              <w:marTop w:val="0"/>
              <w:marBottom w:val="0"/>
              <w:divBdr>
                <w:top w:val="none" w:sz="0" w:space="0" w:color="auto"/>
                <w:left w:val="none" w:sz="0" w:space="0" w:color="auto"/>
                <w:bottom w:val="none" w:sz="0" w:space="0" w:color="auto"/>
                <w:right w:val="none" w:sz="0" w:space="0" w:color="auto"/>
              </w:divBdr>
              <w:divsChild>
                <w:div w:id="76699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9228799">
      <w:bodyDiv w:val="1"/>
      <w:marLeft w:val="0"/>
      <w:marRight w:val="0"/>
      <w:marTop w:val="0"/>
      <w:marBottom w:val="0"/>
      <w:divBdr>
        <w:top w:val="none" w:sz="0" w:space="0" w:color="auto"/>
        <w:left w:val="none" w:sz="0" w:space="0" w:color="auto"/>
        <w:bottom w:val="none" w:sz="0" w:space="0" w:color="auto"/>
        <w:right w:val="none" w:sz="0" w:space="0" w:color="auto"/>
      </w:divBdr>
    </w:div>
    <w:div w:id="415715836">
      <w:bodyDiv w:val="1"/>
      <w:marLeft w:val="0"/>
      <w:marRight w:val="0"/>
      <w:marTop w:val="0"/>
      <w:marBottom w:val="0"/>
      <w:divBdr>
        <w:top w:val="none" w:sz="0" w:space="0" w:color="auto"/>
        <w:left w:val="none" w:sz="0" w:space="0" w:color="auto"/>
        <w:bottom w:val="none" w:sz="0" w:space="0" w:color="auto"/>
        <w:right w:val="none" w:sz="0" w:space="0" w:color="auto"/>
      </w:divBdr>
      <w:divsChild>
        <w:div w:id="242449854">
          <w:marLeft w:val="0"/>
          <w:marRight w:val="0"/>
          <w:marTop w:val="0"/>
          <w:marBottom w:val="0"/>
          <w:divBdr>
            <w:top w:val="none" w:sz="0" w:space="0" w:color="auto"/>
            <w:left w:val="none" w:sz="0" w:space="0" w:color="auto"/>
            <w:bottom w:val="none" w:sz="0" w:space="0" w:color="auto"/>
            <w:right w:val="none" w:sz="0" w:space="0" w:color="auto"/>
          </w:divBdr>
        </w:div>
        <w:div w:id="1763448289">
          <w:marLeft w:val="0"/>
          <w:marRight w:val="0"/>
          <w:marTop w:val="0"/>
          <w:marBottom w:val="0"/>
          <w:divBdr>
            <w:top w:val="none" w:sz="0" w:space="0" w:color="auto"/>
            <w:left w:val="none" w:sz="0" w:space="0" w:color="auto"/>
            <w:bottom w:val="none" w:sz="0" w:space="0" w:color="auto"/>
            <w:right w:val="none" w:sz="0" w:space="0" w:color="auto"/>
          </w:divBdr>
          <w:divsChild>
            <w:div w:id="2124181775">
              <w:marLeft w:val="0"/>
              <w:marRight w:val="0"/>
              <w:marTop w:val="0"/>
              <w:marBottom w:val="0"/>
              <w:divBdr>
                <w:top w:val="none" w:sz="0" w:space="0" w:color="auto"/>
                <w:left w:val="none" w:sz="0" w:space="0" w:color="auto"/>
                <w:bottom w:val="none" w:sz="0" w:space="0" w:color="auto"/>
                <w:right w:val="none" w:sz="0" w:space="0" w:color="auto"/>
              </w:divBdr>
            </w:div>
          </w:divsChild>
        </w:div>
        <w:div w:id="1555769941">
          <w:marLeft w:val="0"/>
          <w:marRight w:val="0"/>
          <w:marTop w:val="0"/>
          <w:marBottom w:val="0"/>
          <w:divBdr>
            <w:top w:val="none" w:sz="0" w:space="0" w:color="auto"/>
            <w:left w:val="none" w:sz="0" w:space="0" w:color="auto"/>
            <w:bottom w:val="none" w:sz="0" w:space="0" w:color="auto"/>
            <w:right w:val="none" w:sz="0" w:space="0" w:color="auto"/>
          </w:divBdr>
        </w:div>
        <w:div w:id="1663436778">
          <w:marLeft w:val="0"/>
          <w:marRight w:val="0"/>
          <w:marTop w:val="0"/>
          <w:marBottom w:val="0"/>
          <w:divBdr>
            <w:top w:val="none" w:sz="0" w:space="0" w:color="auto"/>
            <w:left w:val="none" w:sz="0" w:space="0" w:color="auto"/>
            <w:bottom w:val="none" w:sz="0" w:space="0" w:color="auto"/>
            <w:right w:val="none" w:sz="0" w:space="0" w:color="auto"/>
          </w:divBdr>
          <w:divsChild>
            <w:div w:id="92558771">
              <w:marLeft w:val="0"/>
              <w:marRight w:val="0"/>
              <w:marTop w:val="0"/>
              <w:marBottom w:val="0"/>
              <w:divBdr>
                <w:top w:val="none" w:sz="0" w:space="0" w:color="auto"/>
                <w:left w:val="none" w:sz="0" w:space="0" w:color="auto"/>
                <w:bottom w:val="none" w:sz="0" w:space="0" w:color="auto"/>
                <w:right w:val="none" w:sz="0" w:space="0" w:color="auto"/>
              </w:divBdr>
            </w:div>
          </w:divsChild>
        </w:div>
        <w:div w:id="609627319">
          <w:marLeft w:val="0"/>
          <w:marRight w:val="0"/>
          <w:marTop w:val="0"/>
          <w:marBottom w:val="0"/>
          <w:divBdr>
            <w:top w:val="none" w:sz="0" w:space="0" w:color="auto"/>
            <w:left w:val="none" w:sz="0" w:space="0" w:color="auto"/>
            <w:bottom w:val="none" w:sz="0" w:space="0" w:color="auto"/>
            <w:right w:val="none" w:sz="0" w:space="0" w:color="auto"/>
          </w:divBdr>
        </w:div>
        <w:div w:id="1531996005">
          <w:marLeft w:val="0"/>
          <w:marRight w:val="0"/>
          <w:marTop w:val="0"/>
          <w:marBottom w:val="0"/>
          <w:divBdr>
            <w:top w:val="none" w:sz="0" w:space="0" w:color="auto"/>
            <w:left w:val="none" w:sz="0" w:space="0" w:color="auto"/>
            <w:bottom w:val="none" w:sz="0" w:space="0" w:color="auto"/>
            <w:right w:val="none" w:sz="0" w:space="0" w:color="auto"/>
          </w:divBdr>
          <w:divsChild>
            <w:div w:id="55789612">
              <w:marLeft w:val="0"/>
              <w:marRight w:val="0"/>
              <w:marTop w:val="0"/>
              <w:marBottom w:val="0"/>
              <w:divBdr>
                <w:top w:val="none" w:sz="0" w:space="0" w:color="auto"/>
                <w:left w:val="none" w:sz="0" w:space="0" w:color="auto"/>
                <w:bottom w:val="none" w:sz="0" w:space="0" w:color="auto"/>
                <w:right w:val="none" w:sz="0" w:space="0" w:color="auto"/>
              </w:divBdr>
            </w:div>
          </w:divsChild>
        </w:div>
        <w:div w:id="1095395338">
          <w:marLeft w:val="0"/>
          <w:marRight w:val="0"/>
          <w:marTop w:val="0"/>
          <w:marBottom w:val="0"/>
          <w:divBdr>
            <w:top w:val="none" w:sz="0" w:space="0" w:color="auto"/>
            <w:left w:val="none" w:sz="0" w:space="0" w:color="auto"/>
            <w:bottom w:val="none" w:sz="0" w:space="0" w:color="auto"/>
            <w:right w:val="none" w:sz="0" w:space="0" w:color="auto"/>
          </w:divBdr>
        </w:div>
        <w:div w:id="990868403">
          <w:marLeft w:val="0"/>
          <w:marRight w:val="0"/>
          <w:marTop w:val="0"/>
          <w:marBottom w:val="0"/>
          <w:divBdr>
            <w:top w:val="none" w:sz="0" w:space="0" w:color="auto"/>
            <w:left w:val="none" w:sz="0" w:space="0" w:color="auto"/>
            <w:bottom w:val="none" w:sz="0" w:space="0" w:color="auto"/>
            <w:right w:val="none" w:sz="0" w:space="0" w:color="auto"/>
          </w:divBdr>
          <w:divsChild>
            <w:div w:id="2028020990">
              <w:marLeft w:val="0"/>
              <w:marRight w:val="0"/>
              <w:marTop w:val="0"/>
              <w:marBottom w:val="0"/>
              <w:divBdr>
                <w:top w:val="none" w:sz="0" w:space="0" w:color="auto"/>
                <w:left w:val="none" w:sz="0" w:space="0" w:color="auto"/>
                <w:bottom w:val="none" w:sz="0" w:space="0" w:color="auto"/>
                <w:right w:val="none" w:sz="0" w:space="0" w:color="auto"/>
              </w:divBdr>
            </w:div>
          </w:divsChild>
        </w:div>
        <w:div w:id="891232340">
          <w:marLeft w:val="0"/>
          <w:marRight w:val="0"/>
          <w:marTop w:val="0"/>
          <w:marBottom w:val="0"/>
          <w:divBdr>
            <w:top w:val="none" w:sz="0" w:space="0" w:color="auto"/>
            <w:left w:val="none" w:sz="0" w:space="0" w:color="auto"/>
            <w:bottom w:val="none" w:sz="0" w:space="0" w:color="auto"/>
            <w:right w:val="none" w:sz="0" w:space="0" w:color="auto"/>
          </w:divBdr>
        </w:div>
        <w:div w:id="198980083">
          <w:marLeft w:val="0"/>
          <w:marRight w:val="0"/>
          <w:marTop w:val="0"/>
          <w:marBottom w:val="0"/>
          <w:divBdr>
            <w:top w:val="none" w:sz="0" w:space="0" w:color="auto"/>
            <w:left w:val="none" w:sz="0" w:space="0" w:color="auto"/>
            <w:bottom w:val="none" w:sz="0" w:space="0" w:color="auto"/>
            <w:right w:val="none" w:sz="0" w:space="0" w:color="auto"/>
          </w:divBdr>
          <w:divsChild>
            <w:div w:id="1034962115">
              <w:marLeft w:val="0"/>
              <w:marRight w:val="0"/>
              <w:marTop w:val="0"/>
              <w:marBottom w:val="0"/>
              <w:divBdr>
                <w:top w:val="none" w:sz="0" w:space="0" w:color="auto"/>
                <w:left w:val="none" w:sz="0" w:space="0" w:color="auto"/>
                <w:bottom w:val="none" w:sz="0" w:space="0" w:color="auto"/>
                <w:right w:val="none" w:sz="0" w:space="0" w:color="auto"/>
              </w:divBdr>
            </w:div>
          </w:divsChild>
        </w:div>
        <w:div w:id="1180393973">
          <w:marLeft w:val="0"/>
          <w:marRight w:val="0"/>
          <w:marTop w:val="0"/>
          <w:marBottom w:val="0"/>
          <w:divBdr>
            <w:top w:val="none" w:sz="0" w:space="0" w:color="auto"/>
            <w:left w:val="none" w:sz="0" w:space="0" w:color="auto"/>
            <w:bottom w:val="none" w:sz="0" w:space="0" w:color="auto"/>
            <w:right w:val="none" w:sz="0" w:space="0" w:color="auto"/>
          </w:divBdr>
        </w:div>
        <w:div w:id="40908461">
          <w:marLeft w:val="0"/>
          <w:marRight w:val="0"/>
          <w:marTop w:val="0"/>
          <w:marBottom w:val="0"/>
          <w:divBdr>
            <w:top w:val="none" w:sz="0" w:space="0" w:color="auto"/>
            <w:left w:val="none" w:sz="0" w:space="0" w:color="auto"/>
            <w:bottom w:val="none" w:sz="0" w:space="0" w:color="auto"/>
            <w:right w:val="none" w:sz="0" w:space="0" w:color="auto"/>
          </w:divBdr>
          <w:divsChild>
            <w:div w:id="407576011">
              <w:marLeft w:val="0"/>
              <w:marRight w:val="0"/>
              <w:marTop w:val="0"/>
              <w:marBottom w:val="0"/>
              <w:divBdr>
                <w:top w:val="none" w:sz="0" w:space="0" w:color="auto"/>
                <w:left w:val="none" w:sz="0" w:space="0" w:color="auto"/>
                <w:bottom w:val="none" w:sz="0" w:space="0" w:color="auto"/>
                <w:right w:val="none" w:sz="0" w:space="0" w:color="auto"/>
              </w:divBdr>
            </w:div>
          </w:divsChild>
        </w:div>
        <w:div w:id="487748502">
          <w:marLeft w:val="0"/>
          <w:marRight w:val="0"/>
          <w:marTop w:val="0"/>
          <w:marBottom w:val="0"/>
          <w:divBdr>
            <w:top w:val="none" w:sz="0" w:space="0" w:color="auto"/>
            <w:left w:val="none" w:sz="0" w:space="0" w:color="auto"/>
            <w:bottom w:val="none" w:sz="0" w:space="0" w:color="auto"/>
            <w:right w:val="none" w:sz="0" w:space="0" w:color="auto"/>
          </w:divBdr>
        </w:div>
        <w:div w:id="1410468258">
          <w:marLeft w:val="0"/>
          <w:marRight w:val="0"/>
          <w:marTop w:val="0"/>
          <w:marBottom w:val="0"/>
          <w:divBdr>
            <w:top w:val="none" w:sz="0" w:space="0" w:color="auto"/>
            <w:left w:val="none" w:sz="0" w:space="0" w:color="auto"/>
            <w:bottom w:val="none" w:sz="0" w:space="0" w:color="auto"/>
            <w:right w:val="none" w:sz="0" w:space="0" w:color="auto"/>
          </w:divBdr>
          <w:divsChild>
            <w:div w:id="1727988812">
              <w:marLeft w:val="0"/>
              <w:marRight w:val="0"/>
              <w:marTop w:val="0"/>
              <w:marBottom w:val="0"/>
              <w:divBdr>
                <w:top w:val="none" w:sz="0" w:space="0" w:color="auto"/>
                <w:left w:val="none" w:sz="0" w:space="0" w:color="auto"/>
                <w:bottom w:val="none" w:sz="0" w:space="0" w:color="auto"/>
                <w:right w:val="none" w:sz="0" w:space="0" w:color="auto"/>
              </w:divBdr>
            </w:div>
          </w:divsChild>
        </w:div>
        <w:div w:id="829099401">
          <w:marLeft w:val="0"/>
          <w:marRight w:val="0"/>
          <w:marTop w:val="300"/>
          <w:marBottom w:val="0"/>
          <w:divBdr>
            <w:top w:val="none" w:sz="0" w:space="0" w:color="auto"/>
            <w:left w:val="none" w:sz="0" w:space="0" w:color="auto"/>
            <w:bottom w:val="none" w:sz="0" w:space="0" w:color="auto"/>
            <w:right w:val="none" w:sz="0" w:space="0" w:color="auto"/>
          </w:divBdr>
          <w:divsChild>
            <w:div w:id="53478255">
              <w:marLeft w:val="0"/>
              <w:marRight w:val="0"/>
              <w:marTop w:val="0"/>
              <w:marBottom w:val="0"/>
              <w:divBdr>
                <w:top w:val="none" w:sz="0" w:space="0" w:color="auto"/>
                <w:left w:val="none" w:sz="0" w:space="0" w:color="auto"/>
                <w:bottom w:val="none" w:sz="0" w:space="0" w:color="auto"/>
                <w:right w:val="none" w:sz="0" w:space="0" w:color="auto"/>
              </w:divBdr>
              <w:divsChild>
                <w:div w:id="32174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041624">
          <w:marLeft w:val="0"/>
          <w:marRight w:val="0"/>
          <w:marTop w:val="300"/>
          <w:marBottom w:val="0"/>
          <w:divBdr>
            <w:top w:val="none" w:sz="0" w:space="0" w:color="auto"/>
            <w:left w:val="none" w:sz="0" w:space="0" w:color="auto"/>
            <w:bottom w:val="none" w:sz="0" w:space="0" w:color="auto"/>
            <w:right w:val="none" w:sz="0" w:space="0" w:color="auto"/>
          </w:divBdr>
          <w:divsChild>
            <w:div w:id="594630037">
              <w:marLeft w:val="0"/>
              <w:marRight w:val="0"/>
              <w:marTop w:val="0"/>
              <w:marBottom w:val="0"/>
              <w:divBdr>
                <w:top w:val="none" w:sz="0" w:space="0" w:color="auto"/>
                <w:left w:val="none" w:sz="0" w:space="0" w:color="auto"/>
                <w:bottom w:val="none" w:sz="0" w:space="0" w:color="auto"/>
                <w:right w:val="none" w:sz="0" w:space="0" w:color="auto"/>
              </w:divBdr>
              <w:divsChild>
                <w:div w:id="136185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92918">
      <w:bodyDiv w:val="1"/>
      <w:marLeft w:val="0"/>
      <w:marRight w:val="0"/>
      <w:marTop w:val="0"/>
      <w:marBottom w:val="0"/>
      <w:divBdr>
        <w:top w:val="none" w:sz="0" w:space="0" w:color="auto"/>
        <w:left w:val="none" w:sz="0" w:space="0" w:color="auto"/>
        <w:bottom w:val="none" w:sz="0" w:space="0" w:color="auto"/>
        <w:right w:val="none" w:sz="0" w:space="0" w:color="auto"/>
      </w:divBdr>
      <w:divsChild>
        <w:div w:id="1549368302">
          <w:marLeft w:val="0"/>
          <w:marRight w:val="0"/>
          <w:marTop w:val="0"/>
          <w:marBottom w:val="0"/>
          <w:divBdr>
            <w:top w:val="none" w:sz="0" w:space="0" w:color="auto"/>
            <w:left w:val="none" w:sz="0" w:space="0" w:color="auto"/>
            <w:bottom w:val="none" w:sz="0" w:space="0" w:color="auto"/>
            <w:right w:val="none" w:sz="0" w:space="0" w:color="auto"/>
          </w:divBdr>
        </w:div>
        <w:div w:id="1058944477">
          <w:marLeft w:val="0"/>
          <w:marRight w:val="0"/>
          <w:marTop w:val="0"/>
          <w:marBottom w:val="0"/>
          <w:divBdr>
            <w:top w:val="none" w:sz="0" w:space="0" w:color="auto"/>
            <w:left w:val="none" w:sz="0" w:space="0" w:color="auto"/>
            <w:bottom w:val="none" w:sz="0" w:space="0" w:color="auto"/>
            <w:right w:val="none" w:sz="0" w:space="0" w:color="auto"/>
          </w:divBdr>
          <w:divsChild>
            <w:div w:id="56442879">
              <w:marLeft w:val="0"/>
              <w:marRight w:val="0"/>
              <w:marTop w:val="0"/>
              <w:marBottom w:val="0"/>
              <w:divBdr>
                <w:top w:val="none" w:sz="0" w:space="0" w:color="auto"/>
                <w:left w:val="none" w:sz="0" w:space="0" w:color="auto"/>
                <w:bottom w:val="none" w:sz="0" w:space="0" w:color="auto"/>
                <w:right w:val="none" w:sz="0" w:space="0" w:color="auto"/>
              </w:divBdr>
            </w:div>
          </w:divsChild>
        </w:div>
        <w:div w:id="2065133392">
          <w:marLeft w:val="0"/>
          <w:marRight w:val="0"/>
          <w:marTop w:val="0"/>
          <w:marBottom w:val="0"/>
          <w:divBdr>
            <w:top w:val="none" w:sz="0" w:space="0" w:color="auto"/>
            <w:left w:val="none" w:sz="0" w:space="0" w:color="auto"/>
            <w:bottom w:val="none" w:sz="0" w:space="0" w:color="auto"/>
            <w:right w:val="none" w:sz="0" w:space="0" w:color="auto"/>
          </w:divBdr>
        </w:div>
        <w:div w:id="2024162937">
          <w:marLeft w:val="0"/>
          <w:marRight w:val="0"/>
          <w:marTop w:val="0"/>
          <w:marBottom w:val="0"/>
          <w:divBdr>
            <w:top w:val="none" w:sz="0" w:space="0" w:color="auto"/>
            <w:left w:val="none" w:sz="0" w:space="0" w:color="auto"/>
            <w:bottom w:val="none" w:sz="0" w:space="0" w:color="auto"/>
            <w:right w:val="none" w:sz="0" w:space="0" w:color="auto"/>
          </w:divBdr>
          <w:divsChild>
            <w:div w:id="2009669661">
              <w:marLeft w:val="0"/>
              <w:marRight w:val="0"/>
              <w:marTop w:val="0"/>
              <w:marBottom w:val="0"/>
              <w:divBdr>
                <w:top w:val="none" w:sz="0" w:space="0" w:color="auto"/>
                <w:left w:val="none" w:sz="0" w:space="0" w:color="auto"/>
                <w:bottom w:val="none" w:sz="0" w:space="0" w:color="auto"/>
                <w:right w:val="none" w:sz="0" w:space="0" w:color="auto"/>
              </w:divBdr>
            </w:div>
          </w:divsChild>
        </w:div>
        <w:div w:id="1060516014">
          <w:marLeft w:val="0"/>
          <w:marRight w:val="0"/>
          <w:marTop w:val="0"/>
          <w:marBottom w:val="0"/>
          <w:divBdr>
            <w:top w:val="none" w:sz="0" w:space="0" w:color="auto"/>
            <w:left w:val="none" w:sz="0" w:space="0" w:color="auto"/>
            <w:bottom w:val="none" w:sz="0" w:space="0" w:color="auto"/>
            <w:right w:val="none" w:sz="0" w:space="0" w:color="auto"/>
          </w:divBdr>
        </w:div>
        <w:div w:id="1618829868">
          <w:marLeft w:val="0"/>
          <w:marRight w:val="0"/>
          <w:marTop w:val="0"/>
          <w:marBottom w:val="0"/>
          <w:divBdr>
            <w:top w:val="none" w:sz="0" w:space="0" w:color="auto"/>
            <w:left w:val="none" w:sz="0" w:space="0" w:color="auto"/>
            <w:bottom w:val="none" w:sz="0" w:space="0" w:color="auto"/>
            <w:right w:val="none" w:sz="0" w:space="0" w:color="auto"/>
          </w:divBdr>
          <w:divsChild>
            <w:div w:id="539779625">
              <w:marLeft w:val="0"/>
              <w:marRight w:val="0"/>
              <w:marTop w:val="0"/>
              <w:marBottom w:val="0"/>
              <w:divBdr>
                <w:top w:val="none" w:sz="0" w:space="0" w:color="auto"/>
                <w:left w:val="none" w:sz="0" w:space="0" w:color="auto"/>
                <w:bottom w:val="none" w:sz="0" w:space="0" w:color="auto"/>
                <w:right w:val="none" w:sz="0" w:space="0" w:color="auto"/>
              </w:divBdr>
            </w:div>
          </w:divsChild>
        </w:div>
        <w:div w:id="1681157148">
          <w:marLeft w:val="0"/>
          <w:marRight w:val="0"/>
          <w:marTop w:val="0"/>
          <w:marBottom w:val="0"/>
          <w:divBdr>
            <w:top w:val="none" w:sz="0" w:space="0" w:color="auto"/>
            <w:left w:val="none" w:sz="0" w:space="0" w:color="auto"/>
            <w:bottom w:val="none" w:sz="0" w:space="0" w:color="auto"/>
            <w:right w:val="none" w:sz="0" w:space="0" w:color="auto"/>
          </w:divBdr>
        </w:div>
        <w:div w:id="1420951595">
          <w:marLeft w:val="0"/>
          <w:marRight w:val="0"/>
          <w:marTop w:val="0"/>
          <w:marBottom w:val="0"/>
          <w:divBdr>
            <w:top w:val="none" w:sz="0" w:space="0" w:color="auto"/>
            <w:left w:val="none" w:sz="0" w:space="0" w:color="auto"/>
            <w:bottom w:val="none" w:sz="0" w:space="0" w:color="auto"/>
            <w:right w:val="none" w:sz="0" w:space="0" w:color="auto"/>
          </w:divBdr>
          <w:divsChild>
            <w:div w:id="301157063">
              <w:marLeft w:val="0"/>
              <w:marRight w:val="0"/>
              <w:marTop w:val="0"/>
              <w:marBottom w:val="0"/>
              <w:divBdr>
                <w:top w:val="none" w:sz="0" w:space="0" w:color="auto"/>
                <w:left w:val="none" w:sz="0" w:space="0" w:color="auto"/>
                <w:bottom w:val="none" w:sz="0" w:space="0" w:color="auto"/>
                <w:right w:val="none" w:sz="0" w:space="0" w:color="auto"/>
              </w:divBdr>
            </w:div>
          </w:divsChild>
        </w:div>
        <w:div w:id="1886671436">
          <w:marLeft w:val="0"/>
          <w:marRight w:val="0"/>
          <w:marTop w:val="0"/>
          <w:marBottom w:val="0"/>
          <w:divBdr>
            <w:top w:val="none" w:sz="0" w:space="0" w:color="auto"/>
            <w:left w:val="none" w:sz="0" w:space="0" w:color="auto"/>
            <w:bottom w:val="none" w:sz="0" w:space="0" w:color="auto"/>
            <w:right w:val="none" w:sz="0" w:space="0" w:color="auto"/>
          </w:divBdr>
        </w:div>
        <w:div w:id="876552823">
          <w:marLeft w:val="0"/>
          <w:marRight w:val="0"/>
          <w:marTop w:val="0"/>
          <w:marBottom w:val="0"/>
          <w:divBdr>
            <w:top w:val="none" w:sz="0" w:space="0" w:color="auto"/>
            <w:left w:val="none" w:sz="0" w:space="0" w:color="auto"/>
            <w:bottom w:val="none" w:sz="0" w:space="0" w:color="auto"/>
            <w:right w:val="none" w:sz="0" w:space="0" w:color="auto"/>
          </w:divBdr>
          <w:divsChild>
            <w:div w:id="1160195667">
              <w:marLeft w:val="0"/>
              <w:marRight w:val="0"/>
              <w:marTop w:val="0"/>
              <w:marBottom w:val="0"/>
              <w:divBdr>
                <w:top w:val="none" w:sz="0" w:space="0" w:color="auto"/>
                <w:left w:val="none" w:sz="0" w:space="0" w:color="auto"/>
                <w:bottom w:val="none" w:sz="0" w:space="0" w:color="auto"/>
                <w:right w:val="none" w:sz="0" w:space="0" w:color="auto"/>
              </w:divBdr>
            </w:div>
          </w:divsChild>
        </w:div>
        <w:div w:id="1385251055">
          <w:marLeft w:val="0"/>
          <w:marRight w:val="0"/>
          <w:marTop w:val="0"/>
          <w:marBottom w:val="0"/>
          <w:divBdr>
            <w:top w:val="none" w:sz="0" w:space="0" w:color="auto"/>
            <w:left w:val="none" w:sz="0" w:space="0" w:color="auto"/>
            <w:bottom w:val="none" w:sz="0" w:space="0" w:color="auto"/>
            <w:right w:val="none" w:sz="0" w:space="0" w:color="auto"/>
          </w:divBdr>
        </w:div>
        <w:div w:id="389502164">
          <w:marLeft w:val="0"/>
          <w:marRight w:val="0"/>
          <w:marTop w:val="0"/>
          <w:marBottom w:val="0"/>
          <w:divBdr>
            <w:top w:val="none" w:sz="0" w:space="0" w:color="auto"/>
            <w:left w:val="none" w:sz="0" w:space="0" w:color="auto"/>
            <w:bottom w:val="none" w:sz="0" w:space="0" w:color="auto"/>
            <w:right w:val="none" w:sz="0" w:space="0" w:color="auto"/>
          </w:divBdr>
          <w:divsChild>
            <w:div w:id="596326121">
              <w:marLeft w:val="0"/>
              <w:marRight w:val="0"/>
              <w:marTop w:val="0"/>
              <w:marBottom w:val="0"/>
              <w:divBdr>
                <w:top w:val="none" w:sz="0" w:space="0" w:color="auto"/>
                <w:left w:val="none" w:sz="0" w:space="0" w:color="auto"/>
                <w:bottom w:val="none" w:sz="0" w:space="0" w:color="auto"/>
                <w:right w:val="none" w:sz="0" w:space="0" w:color="auto"/>
              </w:divBdr>
            </w:div>
          </w:divsChild>
        </w:div>
        <w:div w:id="1480806330">
          <w:marLeft w:val="0"/>
          <w:marRight w:val="0"/>
          <w:marTop w:val="0"/>
          <w:marBottom w:val="0"/>
          <w:divBdr>
            <w:top w:val="none" w:sz="0" w:space="0" w:color="auto"/>
            <w:left w:val="none" w:sz="0" w:space="0" w:color="auto"/>
            <w:bottom w:val="none" w:sz="0" w:space="0" w:color="auto"/>
            <w:right w:val="none" w:sz="0" w:space="0" w:color="auto"/>
          </w:divBdr>
        </w:div>
        <w:div w:id="1243756454">
          <w:marLeft w:val="0"/>
          <w:marRight w:val="0"/>
          <w:marTop w:val="0"/>
          <w:marBottom w:val="0"/>
          <w:divBdr>
            <w:top w:val="none" w:sz="0" w:space="0" w:color="auto"/>
            <w:left w:val="none" w:sz="0" w:space="0" w:color="auto"/>
            <w:bottom w:val="none" w:sz="0" w:space="0" w:color="auto"/>
            <w:right w:val="none" w:sz="0" w:space="0" w:color="auto"/>
          </w:divBdr>
          <w:divsChild>
            <w:div w:id="801459984">
              <w:marLeft w:val="0"/>
              <w:marRight w:val="0"/>
              <w:marTop w:val="0"/>
              <w:marBottom w:val="0"/>
              <w:divBdr>
                <w:top w:val="none" w:sz="0" w:space="0" w:color="auto"/>
                <w:left w:val="none" w:sz="0" w:space="0" w:color="auto"/>
                <w:bottom w:val="none" w:sz="0" w:space="0" w:color="auto"/>
                <w:right w:val="none" w:sz="0" w:space="0" w:color="auto"/>
              </w:divBdr>
            </w:div>
          </w:divsChild>
        </w:div>
        <w:div w:id="685133504">
          <w:marLeft w:val="0"/>
          <w:marRight w:val="0"/>
          <w:marTop w:val="300"/>
          <w:marBottom w:val="0"/>
          <w:divBdr>
            <w:top w:val="none" w:sz="0" w:space="0" w:color="auto"/>
            <w:left w:val="none" w:sz="0" w:space="0" w:color="auto"/>
            <w:bottom w:val="none" w:sz="0" w:space="0" w:color="auto"/>
            <w:right w:val="none" w:sz="0" w:space="0" w:color="auto"/>
          </w:divBdr>
          <w:divsChild>
            <w:div w:id="707948573">
              <w:marLeft w:val="0"/>
              <w:marRight w:val="0"/>
              <w:marTop w:val="0"/>
              <w:marBottom w:val="0"/>
              <w:divBdr>
                <w:top w:val="none" w:sz="0" w:space="0" w:color="auto"/>
                <w:left w:val="none" w:sz="0" w:space="0" w:color="auto"/>
                <w:bottom w:val="none" w:sz="0" w:space="0" w:color="auto"/>
                <w:right w:val="none" w:sz="0" w:space="0" w:color="auto"/>
              </w:divBdr>
              <w:divsChild>
                <w:div w:id="11025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410555">
          <w:marLeft w:val="0"/>
          <w:marRight w:val="0"/>
          <w:marTop w:val="300"/>
          <w:marBottom w:val="0"/>
          <w:divBdr>
            <w:top w:val="none" w:sz="0" w:space="0" w:color="auto"/>
            <w:left w:val="none" w:sz="0" w:space="0" w:color="auto"/>
            <w:bottom w:val="none" w:sz="0" w:space="0" w:color="auto"/>
            <w:right w:val="none" w:sz="0" w:space="0" w:color="auto"/>
          </w:divBdr>
          <w:divsChild>
            <w:div w:id="1761834283">
              <w:marLeft w:val="0"/>
              <w:marRight w:val="0"/>
              <w:marTop w:val="0"/>
              <w:marBottom w:val="0"/>
              <w:divBdr>
                <w:top w:val="none" w:sz="0" w:space="0" w:color="auto"/>
                <w:left w:val="none" w:sz="0" w:space="0" w:color="auto"/>
                <w:bottom w:val="none" w:sz="0" w:space="0" w:color="auto"/>
                <w:right w:val="none" w:sz="0" w:space="0" w:color="auto"/>
              </w:divBdr>
              <w:divsChild>
                <w:div w:id="1052967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171317">
          <w:marLeft w:val="0"/>
          <w:marRight w:val="0"/>
          <w:marTop w:val="300"/>
          <w:marBottom w:val="0"/>
          <w:divBdr>
            <w:top w:val="none" w:sz="0" w:space="0" w:color="auto"/>
            <w:left w:val="none" w:sz="0" w:space="0" w:color="auto"/>
            <w:bottom w:val="none" w:sz="0" w:space="0" w:color="auto"/>
            <w:right w:val="none" w:sz="0" w:space="0" w:color="auto"/>
          </w:divBdr>
          <w:divsChild>
            <w:div w:id="164587600">
              <w:marLeft w:val="0"/>
              <w:marRight w:val="0"/>
              <w:marTop w:val="0"/>
              <w:marBottom w:val="0"/>
              <w:divBdr>
                <w:top w:val="none" w:sz="0" w:space="0" w:color="auto"/>
                <w:left w:val="none" w:sz="0" w:space="0" w:color="auto"/>
                <w:bottom w:val="none" w:sz="0" w:space="0" w:color="auto"/>
                <w:right w:val="none" w:sz="0" w:space="0" w:color="auto"/>
              </w:divBdr>
              <w:divsChild>
                <w:div w:id="1710178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853374">
          <w:marLeft w:val="0"/>
          <w:marRight w:val="0"/>
          <w:marTop w:val="300"/>
          <w:marBottom w:val="0"/>
          <w:divBdr>
            <w:top w:val="none" w:sz="0" w:space="0" w:color="auto"/>
            <w:left w:val="none" w:sz="0" w:space="0" w:color="auto"/>
            <w:bottom w:val="none" w:sz="0" w:space="0" w:color="auto"/>
            <w:right w:val="none" w:sz="0" w:space="0" w:color="auto"/>
          </w:divBdr>
          <w:divsChild>
            <w:div w:id="2001300772">
              <w:marLeft w:val="0"/>
              <w:marRight w:val="0"/>
              <w:marTop w:val="0"/>
              <w:marBottom w:val="0"/>
              <w:divBdr>
                <w:top w:val="none" w:sz="0" w:space="0" w:color="auto"/>
                <w:left w:val="none" w:sz="0" w:space="0" w:color="auto"/>
                <w:bottom w:val="none" w:sz="0" w:space="0" w:color="auto"/>
                <w:right w:val="none" w:sz="0" w:space="0" w:color="auto"/>
              </w:divBdr>
              <w:divsChild>
                <w:div w:id="159739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4983018">
      <w:bodyDiv w:val="1"/>
      <w:marLeft w:val="0"/>
      <w:marRight w:val="0"/>
      <w:marTop w:val="0"/>
      <w:marBottom w:val="0"/>
      <w:divBdr>
        <w:top w:val="none" w:sz="0" w:space="0" w:color="auto"/>
        <w:left w:val="none" w:sz="0" w:space="0" w:color="auto"/>
        <w:bottom w:val="none" w:sz="0" w:space="0" w:color="auto"/>
        <w:right w:val="none" w:sz="0" w:space="0" w:color="auto"/>
      </w:divBdr>
    </w:div>
    <w:div w:id="440418471">
      <w:bodyDiv w:val="1"/>
      <w:marLeft w:val="0"/>
      <w:marRight w:val="0"/>
      <w:marTop w:val="0"/>
      <w:marBottom w:val="0"/>
      <w:divBdr>
        <w:top w:val="none" w:sz="0" w:space="0" w:color="auto"/>
        <w:left w:val="none" w:sz="0" w:space="0" w:color="auto"/>
        <w:bottom w:val="none" w:sz="0" w:space="0" w:color="auto"/>
        <w:right w:val="none" w:sz="0" w:space="0" w:color="auto"/>
      </w:divBdr>
      <w:divsChild>
        <w:div w:id="402685701">
          <w:marLeft w:val="0"/>
          <w:marRight w:val="0"/>
          <w:marTop w:val="0"/>
          <w:marBottom w:val="0"/>
          <w:divBdr>
            <w:top w:val="none" w:sz="0" w:space="0" w:color="auto"/>
            <w:left w:val="none" w:sz="0" w:space="0" w:color="auto"/>
            <w:bottom w:val="none" w:sz="0" w:space="0" w:color="auto"/>
            <w:right w:val="none" w:sz="0" w:space="0" w:color="auto"/>
          </w:divBdr>
        </w:div>
        <w:div w:id="738132479">
          <w:marLeft w:val="0"/>
          <w:marRight w:val="0"/>
          <w:marTop w:val="0"/>
          <w:marBottom w:val="0"/>
          <w:divBdr>
            <w:top w:val="none" w:sz="0" w:space="0" w:color="auto"/>
            <w:left w:val="none" w:sz="0" w:space="0" w:color="auto"/>
            <w:bottom w:val="none" w:sz="0" w:space="0" w:color="auto"/>
            <w:right w:val="none" w:sz="0" w:space="0" w:color="auto"/>
          </w:divBdr>
          <w:divsChild>
            <w:div w:id="16203081">
              <w:marLeft w:val="0"/>
              <w:marRight w:val="0"/>
              <w:marTop w:val="0"/>
              <w:marBottom w:val="0"/>
              <w:divBdr>
                <w:top w:val="none" w:sz="0" w:space="0" w:color="auto"/>
                <w:left w:val="none" w:sz="0" w:space="0" w:color="auto"/>
                <w:bottom w:val="none" w:sz="0" w:space="0" w:color="auto"/>
                <w:right w:val="none" w:sz="0" w:space="0" w:color="auto"/>
              </w:divBdr>
            </w:div>
          </w:divsChild>
        </w:div>
        <w:div w:id="663356533">
          <w:marLeft w:val="0"/>
          <w:marRight w:val="0"/>
          <w:marTop w:val="0"/>
          <w:marBottom w:val="0"/>
          <w:divBdr>
            <w:top w:val="none" w:sz="0" w:space="0" w:color="auto"/>
            <w:left w:val="none" w:sz="0" w:space="0" w:color="auto"/>
            <w:bottom w:val="none" w:sz="0" w:space="0" w:color="auto"/>
            <w:right w:val="none" w:sz="0" w:space="0" w:color="auto"/>
          </w:divBdr>
        </w:div>
        <w:div w:id="1179199217">
          <w:marLeft w:val="0"/>
          <w:marRight w:val="0"/>
          <w:marTop w:val="0"/>
          <w:marBottom w:val="0"/>
          <w:divBdr>
            <w:top w:val="none" w:sz="0" w:space="0" w:color="auto"/>
            <w:left w:val="none" w:sz="0" w:space="0" w:color="auto"/>
            <w:bottom w:val="none" w:sz="0" w:space="0" w:color="auto"/>
            <w:right w:val="none" w:sz="0" w:space="0" w:color="auto"/>
          </w:divBdr>
          <w:divsChild>
            <w:div w:id="364404421">
              <w:marLeft w:val="0"/>
              <w:marRight w:val="0"/>
              <w:marTop w:val="0"/>
              <w:marBottom w:val="0"/>
              <w:divBdr>
                <w:top w:val="none" w:sz="0" w:space="0" w:color="auto"/>
                <w:left w:val="none" w:sz="0" w:space="0" w:color="auto"/>
                <w:bottom w:val="none" w:sz="0" w:space="0" w:color="auto"/>
                <w:right w:val="none" w:sz="0" w:space="0" w:color="auto"/>
              </w:divBdr>
            </w:div>
          </w:divsChild>
        </w:div>
        <w:div w:id="50420693">
          <w:marLeft w:val="0"/>
          <w:marRight w:val="0"/>
          <w:marTop w:val="0"/>
          <w:marBottom w:val="0"/>
          <w:divBdr>
            <w:top w:val="none" w:sz="0" w:space="0" w:color="auto"/>
            <w:left w:val="none" w:sz="0" w:space="0" w:color="auto"/>
            <w:bottom w:val="none" w:sz="0" w:space="0" w:color="auto"/>
            <w:right w:val="none" w:sz="0" w:space="0" w:color="auto"/>
          </w:divBdr>
        </w:div>
        <w:div w:id="206912797">
          <w:marLeft w:val="0"/>
          <w:marRight w:val="0"/>
          <w:marTop w:val="0"/>
          <w:marBottom w:val="0"/>
          <w:divBdr>
            <w:top w:val="none" w:sz="0" w:space="0" w:color="auto"/>
            <w:left w:val="none" w:sz="0" w:space="0" w:color="auto"/>
            <w:bottom w:val="none" w:sz="0" w:space="0" w:color="auto"/>
            <w:right w:val="none" w:sz="0" w:space="0" w:color="auto"/>
          </w:divBdr>
          <w:divsChild>
            <w:div w:id="665672454">
              <w:marLeft w:val="0"/>
              <w:marRight w:val="0"/>
              <w:marTop w:val="0"/>
              <w:marBottom w:val="0"/>
              <w:divBdr>
                <w:top w:val="none" w:sz="0" w:space="0" w:color="auto"/>
                <w:left w:val="none" w:sz="0" w:space="0" w:color="auto"/>
                <w:bottom w:val="none" w:sz="0" w:space="0" w:color="auto"/>
                <w:right w:val="none" w:sz="0" w:space="0" w:color="auto"/>
              </w:divBdr>
            </w:div>
          </w:divsChild>
        </w:div>
        <w:div w:id="314189275">
          <w:marLeft w:val="0"/>
          <w:marRight w:val="0"/>
          <w:marTop w:val="0"/>
          <w:marBottom w:val="0"/>
          <w:divBdr>
            <w:top w:val="none" w:sz="0" w:space="0" w:color="auto"/>
            <w:left w:val="none" w:sz="0" w:space="0" w:color="auto"/>
            <w:bottom w:val="none" w:sz="0" w:space="0" w:color="auto"/>
            <w:right w:val="none" w:sz="0" w:space="0" w:color="auto"/>
          </w:divBdr>
        </w:div>
        <w:div w:id="1966081974">
          <w:marLeft w:val="0"/>
          <w:marRight w:val="0"/>
          <w:marTop w:val="0"/>
          <w:marBottom w:val="0"/>
          <w:divBdr>
            <w:top w:val="none" w:sz="0" w:space="0" w:color="auto"/>
            <w:left w:val="none" w:sz="0" w:space="0" w:color="auto"/>
            <w:bottom w:val="none" w:sz="0" w:space="0" w:color="auto"/>
            <w:right w:val="none" w:sz="0" w:space="0" w:color="auto"/>
          </w:divBdr>
          <w:divsChild>
            <w:div w:id="1750468845">
              <w:marLeft w:val="0"/>
              <w:marRight w:val="0"/>
              <w:marTop w:val="0"/>
              <w:marBottom w:val="0"/>
              <w:divBdr>
                <w:top w:val="none" w:sz="0" w:space="0" w:color="auto"/>
                <w:left w:val="none" w:sz="0" w:space="0" w:color="auto"/>
                <w:bottom w:val="none" w:sz="0" w:space="0" w:color="auto"/>
                <w:right w:val="none" w:sz="0" w:space="0" w:color="auto"/>
              </w:divBdr>
            </w:div>
          </w:divsChild>
        </w:div>
        <w:div w:id="1409159241">
          <w:marLeft w:val="0"/>
          <w:marRight w:val="0"/>
          <w:marTop w:val="0"/>
          <w:marBottom w:val="0"/>
          <w:divBdr>
            <w:top w:val="none" w:sz="0" w:space="0" w:color="auto"/>
            <w:left w:val="none" w:sz="0" w:space="0" w:color="auto"/>
            <w:bottom w:val="none" w:sz="0" w:space="0" w:color="auto"/>
            <w:right w:val="none" w:sz="0" w:space="0" w:color="auto"/>
          </w:divBdr>
        </w:div>
        <w:div w:id="1473719335">
          <w:marLeft w:val="0"/>
          <w:marRight w:val="0"/>
          <w:marTop w:val="0"/>
          <w:marBottom w:val="0"/>
          <w:divBdr>
            <w:top w:val="none" w:sz="0" w:space="0" w:color="auto"/>
            <w:left w:val="none" w:sz="0" w:space="0" w:color="auto"/>
            <w:bottom w:val="none" w:sz="0" w:space="0" w:color="auto"/>
            <w:right w:val="none" w:sz="0" w:space="0" w:color="auto"/>
          </w:divBdr>
          <w:divsChild>
            <w:div w:id="1542789614">
              <w:marLeft w:val="0"/>
              <w:marRight w:val="0"/>
              <w:marTop w:val="0"/>
              <w:marBottom w:val="0"/>
              <w:divBdr>
                <w:top w:val="none" w:sz="0" w:space="0" w:color="auto"/>
                <w:left w:val="none" w:sz="0" w:space="0" w:color="auto"/>
                <w:bottom w:val="none" w:sz="0" w:space="0" w:color="auto"/>
                <w:right w:val="none" w:sz="0" w:space="0" w:color="auto"/>
              </w:divBdr>
            </w:div>
          </w:divsChild>
        </w:div>
        <w:div w:id="1804350333">
          <w:marLeft w:val="0"/>
          <w:marRight w:val="0"/>
          <w:marTop w:val="0"/>
          <w:marBottom w:val="0"/>
          <w:divBdr>
            <w:top w:val="none" w:sz="0" w:space="0" w:color="auto"/>
            <w:left w:val="none" w:sz="0" w:space="0" w:color="auto"/>
            <w:bottom w:val="none" w:sz="0" w:space="0" w:color="auto"/>
            <w:right w:val="none" w:sz="0" w:space="0" w:color="auto"/>
          </w:divBdr>
        </w:div>
        <w:div w:id="645666419">
          <w:marLeft w:val="0"/>
          <w:marRight w:val="0"/>
          <w:marTop w:val="0"/>
          <w:marBottom w:val="0"/>
          <w:divBdr>
            <w:top w:val="none" w:sz="0" w:space="0" w:color="auto"/>
            <w:left w:val="none" w:sz="0" w:space="0" w:color="auto"/>
            <w:bottom w:val="none" w:sz="0" w:space="0" w:color="auto"/>
            <w:right w:val="none" w:sz="0" w:space="0" w:color="auto"/>
          </w:divBdr>
          <w:divsChild>
            <w:div w:id="1235313769">
              <w:marLeft w:val="0"/>
              <w:marRight w:val="0"/>
              <w:marTop w:val="0"/>
              <w:marBottom w:val="0"/>
              <w:divBdr>
                <w:top w:val="none" w:sz="0" w:space="0" w:color="auto"/>
                <w:left w:val="none" w:sz="0" w:space="0" w:color="auto"/>
                <w:bottom w:val="none" w:sz="0" w:space="0" w:color="auto"/>
                <w:right w:val="none" w:sz="0" w:space="0" w:color="auto"/>
              </w:divBdr>
            </w:div>
          </w:divsChild>
        </w:div>
        <w:div w:id="1305743516">
          <w:marLeft w:val="0"/>
          <w:marRight w:val="0"/>
          <w:marTop w:val="0"/>
          <w:marBottom w:val="0"/>
          <w:divBdr>
            <w:top w:val="none" w:sz="0" w:space="0" w:color="auto"/>
            <w:left w:val="none" w:sz="0" w:space="0" w:color="auto"/>
            <w:bottom w:val="none" w:sz="0" w:space="0" w:color="auto"/>
            <w:right w:val="none" w:sz="0" w:space="0" w:color="auto"/>
          </w:divBdr>
        </w:div>
        <w:div w:id="1063484606">
          <w:marLeft w:val="0"/>
          <w:marRight w:val="0"/>
          <w:marTop w:val="0"/>
          <w:marBottom w:val="0"/>
          <w:divBdr>
            <w:top w:val="none" w:sz="0" w:space="0" w:color="auto"/>
            <w:left w:val="none" w:sz="0" w:space="0" w:color="auto"/>
            <w:bottom w:val="none" w:sz="0" w:space="0" w:color="auto"/>
            <w:right w:val="none" w:sz="0" w:space="0" w:color="auto"/>
          </w:divBdr>
          <w:divsChild>
            <w:div w:id="1011444465">
              <w:marLeft w:val="0"/>
              <w:marRight w:val="0"/>
              <w:marTop w:val="0"/>
              <w:marBottom w:val="0"/>
              <w:divBdr>
                <w:top w:val="none" w:sz="0" w:space="0" w:color="auto"/>
                <w:left w:val="none" w:sz="0" w:space="0" w:color="auto"/>
                <w:bottom w:val="none" w:sz="0" w:space="0" w:color="auto"/>
                <w:right w:val="none" w:sz="0" w:space="0" w:color="auto"/>
              </w:divBdr>
            </w:div>
          </w:divsChild>
        </w:div>
        <w:div w:id="398555349">
          <w:marLeft w:val="0"/>
          <w:marRight w:val="0"/>
          <w:marTop w:val="300"/>
          <w:marBottom w:val="0"/>
          <w:divBdr>
            <w:top w:val="none" w:sz="0" w:space="0" w:color="auto"/>
            <w:left w:val="none" w:sz="0" w:space="0" w:color="auto"/>
            <w:bottom w:val="none" w:sz="0" w:space="0" w:color="auto"/>
            <w:right w:val="none" w:sz="0" w:space="0" w:color="auto"/>
          </w:divBdr>
          <w:divsChild>
            <w:div w:id="1812091880">
              <w:marLeft w:val="0"/>
              <w:marRight w:val="0"/>
              <w:marTop w:val="0"/>
              <w:marBottom w:val="0"/>
              <w:divBdr>
                <w:top w:val="none" w:sz="0" w:space="0" w:color="auto"/>
                <w:left w:val="none" w:sz="0" w:space="0" w:color="auto"/>
                <w:bottom w:val="none" w:sz="0" w:space="0" w:color="auto"/>
                <w:right w:val="none" w:sz="0" w:space="0" w:color="auto"/>
              </w:divBdr>
              <w:divsChild>
                <w:div w:id="819005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87489">
          <w:marLeft w:val="0"/>
          <w:marRight w:val="0"/>
          <w:marTop w:val="300"/>
          <w:marBottom w:val="0"/>
          <w:divBdr>
            <w:top w:val="none" w:sz="0" w:space="0" w:color="auto"/>
            <w:left w:val="none" w:sz="0" w:space="0" w:color="auto"/>
            <w:bottom w:val="none" w:sz="0" w:space="0" w:color="auto"/>
            <w:right w:val="none" w:sz="0" w:space="0" w:color="auto"/>
          </w:divBdr>
          <w:divsChild>
            <w:div w:id="268465044">
              <w:marLeft w:val="0"/>
              <w:marRight w:val="0"/>
              <w:marTop w:val="0"/>
              <w:marBottom w:val="0"/>
              <w:divBdr>
                <w:top w:val="none" w:sz="0" w:space="0" w:color="auto"/>
                <w:left w:val="none" w:sz="0" w:space="0" w:color="auto"/>
                <w:bottom w:val="none" w:sz="0" w:space="0" w:color="auto"/>
                <w:right w:val="none" w:sz="0" w:space="0" w:color="auto"/>
              </w:divBdr>
              <w:divsChild>
                <w:div w:id="109216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016946">
          <w:marLeft w:val="0"/>
          <w:marRight w:val="0"/>
          <w:marTop w:val="300"/>
          <w:marBottom w:val="0"/>
          <w:divBdr>
            <w:top w:val="none" w:sz="0" w:space="0" w:color="auto"/>
            <w:left w:val="none" w:sz="0" w:space="0" w:color="auto"/>
            <w:bottom w:val="none" w:sz="0" w:space="0" w:color="auto"/>
            <w:right w:val="none" w:sz="0" w:space="0" w:color="auto"/>
          </w:divBdr>
          <w:divsChild>
            <w:div w:id="1460415213">
              <w:marLeft w:val="0"/>
              <w:marRight w:val="0"/>
              <w:marTop w:val="0"/>
              <w:marBottom w:val="0"/>
              <w:divBdr>
                <w:top w:val="none" w:sz="0" w:space="0" w:color="auto"/>
                <w:left w:val="none" w:sz="0" w:space="0" w:color="auto"/>
                <w:bottom w:val="none" w:sz="0" w:space="0" w:color="auto"/>
                <w:right w:val="none" w:sz="0" w:space="0" w:color="auto"/>
              </w:divBdr>
              <w:divsChild>
                <w:div w:id="886449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1658095">
      <w:bodyDiv w:val="1"/>
      <w:marLeft w:val="0"/>
      <w:marRight w:val="0"/>
      <w:marTop w:val="0"/>
      <w:marBottom w:val="0"/>
      <w:divBdr>
        <w:top w:val="none" w:sz="0" w:space="0" w:color="auto"/>
        <w:left w:val="none" w:sz="0" w:space="0" w:color="auto"/>
        <w:bottom w:val="none" w:sz="0" w:space="0" w:color="auto"/>
        <w:right w:val="none" w:sz="0" w:space="0" w:color="auto"/>
      </w:divBdr>
      <w:divsChild>
        <w:div w:id="696782014">
          <w:marLeft w:val="0"/>
          <w:marRight w:val="0"/>
          <w:marTop w:val="0"/>
          <w:marBottom w:val="0"/>
          <w:divBdr>
            <w:top w:val="none" w:sz="0" w:space="0" w:color="auto"/>
            <w:left w:val="none" w:sz="0" w:space="0" w:color="auto"/>
            <w:bottom w:val="none" w:sz="0" w:space="0" w:color="auto"/>
            <w:right w:val="none" w:sz="0" w:space="0" w:color="auto"/>
          </w:divBdr>
        </w:div>
        <w:div w:id="693969433">
          <w:marLeft w:val="0"/>
          <w:marRight w:val="0"/>
          <w:marTop w:val="0"/>
          <w:marBottom w:val="0"/>
          <w:divBdr>
            <w:top w:val="none" w:sz="0" w:space="0" w:color="auto"/>
            <w:left w:val="none" w:sz="0" w:space="0" w:color="auto"/>
            <w:bottom w:val="none" w:sz="0" w:space="0" w:color="auto"/>
            <w:right w:val="none" w:sz="0" w:space="0" w:color="auto"/>
          </w:divBdr>
          <w:divsChild>
            <w:div w:id="1901361692">
              <w:marLeft w:val="0"/>
              <w:marRight w:val="0"/>
              <w:marTop w:val="0"/>
              <w:marBottom w:val="0"/>
              <w:divBdr>
                <w:top w:val="none" w:sz="0" w:space="0" w:color="auto"/>
                <w:left w:val="none" w:sz="0" w:space="0" w:color="auto"/>
                <w:bottom w:val="none" w:sz="0" w:space="0" w:color="auto"/>
                <w:right w:val="none" w:sz="0" w:space="0" w:color="auto"/>
              </w:divBdr>
            </w:div>
          </w:divsChild>
        </w:div>
        <w:div w:id="660937413">
          <w:marLeft w:val="0"/>
          <w:marRight w:val="0"/>
          <w:marTop w:val="0"/>
          <w:marBottom w:val="0"/>
          <w:divBdr>
            <w:top w:val="none" w:sz="0" w:space="0" w:color="auto"/>
            <w:left w:val="none" w:sz="0" w:space="0" w:color="auto"/>
            <w:bottom w:val="none" w:sz="0" w:space="0" w:color="auto"/>
            <w:right w:val="none" w:sz="0" w:space="0" w:color="auto"/>
          </w:divBdr>
        </w:div>
        <w:div w:id="1838499750">
          <w:marLeft w:val="0"/>
          <w:marRight w:val="0"/>
          <w:marTop w:val="0"/>
          <w:marBottom w:val="0"/>
          <w:divBdr>
            <w:top w:val="none" w:sz="0" w:space="0" w:color="auto"/>
            <w:left w:val="none" w:sz="0" w:space="0" w:color="auto"/>
            <w:bottom w:val="none" w:sz="0" w:space="0" w:color="auto"/>
            <w:right w:val="none" w:sz="0" w:space="0" w:color="auto"/>
          </w:divBdr>
          <w:divsChild>
            <w:div w:id="285166697">
              <w:marLeft w:val="0"/>
              <w:marRight w:val="0"/>
              <w:marTop w:val="0"/>
              <w:marBottom w:val="0"/>
              <w:divBdr>
                <w:top w:val="none" w:sz="0" w:space="0" w:color="auto"/>
                <w:left w:val="none" w:sz="0" w:space="0" w:color="auto"/>
                <w:bottom w:val="none" w:sz="0" w:space="0" w:color="auto"/>
                <w:right w:val="none" w:sz="0" w:space="0" w:color="auto"/>
              </w:divBdr>
            </w:div>
          </w:divsChild>
        </w:div>
        <w:div w:id="947158064">
          <w:marLeft w:val="0"/>
          <w:marRight w:val="0"/>
          <w:marTop w:val="0"/>
          <w:marBottom w:val="0"/>
          <w:divBdr>
            <w:top w:val="none" w:sz="0" w:space="0" w:color="auto"/>
            <w:left w:val="none" w:sz="0" w:space="0" w:color="auto"/>
            <w:bottom w:val="none" w:sz="0" w:space="0" w:color="auto"/>
            <w:right w:val="none" w:sz="0" w:space="0" w:color="auto"/>
          </w:divBdr>
        </w:div>
        <w:div w:id="912272653">
          <w:marLeft w:val="0"/>
          <w:marRight w:val="0"/>
          <w:marTop w:val="0"/>
          <w:marBottom w:val="0"/>
          <w:divBdr>
            <w:top w:val="none" w:sz="0" w:space="0" w:color="auto"/>
            <w:left w:val="none" w:sz="0" w:space="0" w:color="auto"/>
            <w:bottom w:val="none" w:sz="0" w:space="0" w:color="auto"/>
            <w:right w:val="none" w:sz="0" w:space="0" w:color="auto"/>
          </w:divBdr>
          <w:divsChild>
            <w:div w:id="2080246629">
              <w:marLeft w:val="0"/>
              <w:marRight w:val="0"/>
              <w:marTop w:val="0"/>
              <w:marBottom w:val="0"/>
              <w:divBdr>
                <w:top w:val="none" w:sz="0" w:space="0" w:color="auto"/>
                <w:left w:val="none" w:sz="0" w:space="0" w:color="auto"/>
                <w:bottom w:val="none" w:sz="0" w:space="0" w:color="auto"/>
                <w:right w:val="none" w:sz="0" w:space="0" w:color="auto"/>
              </w:divBdr>
            </w:div>
          </w:divsChild>
        </w:div>
        <w:div w:id="1862427935">
          <w:marLeft w:val="0"/>
          <w:marRight w:val="0"/>
          <w:marTop w:val="0"/>
          <w:marBottom w:val="0"/>
          <w:divBdr>
            <w:top w:val="none" w:sz="0" w:space="0" w:color="auto"/>
            <w:left w:val="none" w:sz="0" w:space="0" w:color="auto"/>
            <w:bottom w:val="none" w:sz="0" w:space="0" w:color="auto"/>
            <w:right w:val="none" w:sz="0" w:space="0" w:color="auto"/>
          </w:divBdr>
        </w:div>
        <w:div w:id="495658064">
          <w:marLeft w:val="0"/>
          <w:marRight w:val="0"/>
          <w:marTop w:val="0"/>
          <w:marBottom w:val="0"/>
          <w:divBdr>
            <w:top w:val="none" w:sz="0" w:space="0" w:color="auto"/>
            <w:left w:val="none" w:sz="0" w:space="0" w:color="auto"/>
            <w:bottom w:val="none" w:sz="0" w:space="0" w:color="auto"/>
            <w:right w:val="none" w:sz="0" w:space="0" w:color="auto"/>
          </w:divBdr>
          <w:divsChild>
            <w:div w:id="1939437994">
              <w:marLeft w:val="0"/>
              <w:marRight w:val="0"/>
              <w:marTop w:val="0"/>
              <w:marBottom w:val="0"/>
              <w:divBdr>
                <w:top w:val="none" w:sz="0" w:space="0" w:color="auto"/>
                <w:left w:val="none" w:sz="0" w:space="0" w:color="auto"/>
                <w:bottom w:val="none" w:sz="0" w:space="0" w:color="auto"/>
                <w:right w:val="none" w:sz="0" w:space="0" w:color="auto"/>
              </w:divBdr>
            </w:div>
          </w:divsChild>
        </w:div>
        <w:div w:id="685836565">
          <w:marLeft w:val="0"/>
          <w:marRight w:val="0"/>
          <w:marTop w:val="0"/>
          <w:marBottom w:val="0"/>
          <w:divBdr>
            <w:top w:val="none" w:sz="0" w:space="0" w:color="auto"/>
            <w:left w:val="none" w:sz="0" w:space="0" w:color="auto"/>
            <w:bottom w:val="none" w:sz="0" w:space="0" w:color="auto"/>
            <w:right w:val="none" w:sz="0" w:space="0" w:color="auto"/>
          </w:divBdr>
        </w:div>
        <w:div w:id="718438298">
          <w:marLeft w:val="0"/>
          <w:marRight w:val="0"/>
          <w:marTop w:val="0"/>
          <w:marBottom w:val="0"/>
          <w:divBdr>
            <w:top w:val="none" w:sz="0" w:space="0" w:color="auto"/>
            <w:left w:val="none" w:sz="0" w:space="0" w:color="auto"/>
            <w:bottom w:val="none" w:sz="0" w:space="0" w:color="auto"/>
            <w:right w:val="none" w:sz="0" w:space="0" w:color="auto"/>
          </w:divBdr>
          <w:divsChild>
            <w:div w:id="2100637140">
              <w:marLeft w:val="0"/>
              <w:marRight w:val="0"/>
              <w:marTop w:val="0"/>
              <w:marBottom w:val="0"/>
              <w:divBdr>
                <w:top w:val="none" w:sz="0" w:space="0" w:color="auto"/>
                <w:left w:val="none" w:sz="0" w:space="0" w:color="auto"/>
                <w:bottom w:val="none" w:sz="0" w:space="0" w:color="auto"/>
                <w:right w:val="none" w:sz="0" w:space="0" w:color="auto"/>
              </w:divBdr>
            </w:div>
          </w:divsChild>
        </w:div>
        <w:div w:id="1965309699">
          <w:marLeft w:val="0"/>
          <w:marRight w:val="0"/>
          <w:marTop w:val="0"/>
          <w:marBottom w:val="0"/>
          <w:divBdr>
            <w:top w:val="none" w:sz="0" w:space="0" w:color="auto"/>
            <w:left w:val="none" w:sz="0" w:space="0" w:color="auto"/>
            <w:bottom w:val="none" w:sz="0" w:space="0" w:color="auto"/>
            <w:right w:val="none" w:sz="0" w:space="0" w:color="auto"/>
          </w:divBdr>
        </w:div>
        <w:div w:id="28187057">
          <w:marLeft w:val="0"/>
          <w:marRight w:val="0"/>
          <w:marTop w:val="0"/>
          <w:marBottom w:val="0"/>
          <w:divBdr>
            <w:top w:val="none" w:sz="0" w:space="0" w:color="auto"/>
            <w:left w:val="none" w:sz="0" w:space="0" w:color="auto"/>
            <w:bottom w:val="none" w:sz="0" w:space="0" w:color="auto"/>
            <w:right w:val="none" w:sz="0" w:space="0" w:color="auto"/>
          </w:divBdr>
          <w:divsChild>
            <w:div w:id="2090616376">
              <w:marLeft w:val="0"/>
              <w:marRight w:val="0"/>
              <w:marTop w:val="0"/>
              <w:marBottom w:val="0"/>
              <w:divBdr>
                <w:top w:val="none" w:sz="0" w:space="0" w:color="auto"/>
                <w:left w:val="none" w:sz="0" w:space="0" w:color="auto"/>
                <w:bottom w:val="none" w:sz="0" w:space="0" w:color="auto"/>
                <w:right w:val="none" w:sz="0" w:space="0" w:color="auto"/>
              </w:divBdr>
            </w:div>
          </w:divsChild>
        </w:div>
        <w:div w:id="828207159">
          <w:marLeft w:val="0"/>
          <w:marRight w:val="0"/>
          <w:marTop w:val="0"/>
          <w:marBottom w:val="0"/>
          <w:divBdr>
            <w:top w:val="none" w:sz="0" w:space="0" w:color="auto"/>
            <w:left w:val="none" w:sz="0" w:space="0" w:color="auto"/>
            <w:bottom w:val="none" w:sz="0" w:space="0" w:color="auto"/>
            <w:right w:val="none" w:sz="0" w:space="0" w:color="auto"/>
          </w:divBdr>
        </w:div>
        <w:div w:id="760179554">
          <w:marLeft w:val="0"/>
          <w:marRight w:val="0"/>
          <w:marTop w:val="0"/>
          <w:marBottom w:val="0"/>
          <w:divBdr>
            <w:top w:val="none" w:sz="0" w:space="0" w:color="auto"/>
            <w:left w:val="none" w:sz="0" w:space="0" w:color="auto"/>
            <w:bottom w:val="none" w:sz="0" w:space="0" w:color="auto"/>
            <w:right w:val="none" w:sz="0" w:space="0" w:color="auto"/>
          </w:divBdr>
          <w:divsChild>
            <w:div w:id="442310456">
              <w:marLeft w:val="0"/>
              <w:marRight w:val="0"/>
              <w:marTop w:val="0"/>
              <w:marBottom w:val="0"/>
              <w:divBdr>
                <w:top w:val="none" w:sz="0" w:space="0" w:color="auto"/>
                <w:left w:val="none" w:sz="0" w:space="0" w:color="auto"/>
                <w:bottom w:val="none" w:sz="0" w:space="0" w:color="auto"/>
                <w:right w:val="none" w:sz="0" w:space="0" w:color="auto"/>
              </w:divBdr>
            </w:div>
          </w:divsChild>
        </w:div>
        <w:div w:id="195779487">
          <w:marLeft w:val="0"/>
          <w:marRight w:val="0"/>
          <w:marTop w:val="300"/>
          <w:marBottom w:val="0"/>
          <w:divBdr>
            <w:top w:val="none" w:sz="0" w:space="0" w:color="auto"/>
            <w:left w:val="none" w:sz="0" w:space="0" w:color="auto"/>
            <w:bottom w:val="none" w:sz="0" w:space="0" w:color="auto"/>
            <w:right w:val="none" w:sz="0" w:space="0" w:color="auto"/>
          </w:divBdr>
          <w:divsChild>
            <w:div w:id="792410420">
              <w:marLeft w:val="0"/>
              <w:marRight w:val="0"/>
              <w:marTop w:val="0"/>
              <w:marBottom w:val="0"/>
              <w:divBdr>
                <w:top w:val="none" w:sz="0" w:space="0" w:color="auto"/>
                <w:left w:val="none" w:sz="0" w:space="0" w:color="auto"/>
                <w:bottom w:val="none" w:sz="0" w:space="0" w:color="auto"/>
                <w:right w:val="none" w:sz="0" w:space="0" w:color="auto"/>
              </w:divBdr>
              <w:divsChild>
                <w:div w:id="82262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338550">
          <w:marLeft w:val="0"/>
          <w:marRight w:val="0"/>
          <w:marTop w:val="300"/>
          <w:marBottom w:val="0"/>
          <w:divBdr>
            <w:top w:val="none" w:sz="0" w:space="0" w:color="auto"/>
            <w:left w:val="none" w:sz="0" w:space="0" w:color="auto"/>
            <w:bottom w:val="none" w:sz="0" w:space="0" w:color="auto"/>
            <w:right w:val="none" w:sz="0" w:space="0" w:color="auto"/>
          </w:divBdr>
          <w:divsChild>
            <w:div w:id="1083647741">
              <w:marLeft w:val="0"/>
              <w:marRight w:val="0"/>
              <w:marTop w:val="0"/>
              <w:marBottom w:val="0"/>
              <w:divBdr>
                <w:top w:val="none" w:sz="0" w:space="0" w:color="auto"/>
                <w:left w:val="none" w:sz="0" w:space="0" w:color="auto"/>
                <w:bottom w:val="none" w:sz="0" w:space="0" w:color="auto"/>
                <w:right w:val="none" w:sz="0" w:space="0" w:color="auto"/>
              </w:divBdr>
              <w:divsChild>
                <w:div w:id="4352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09734">
          <w:marLeft w:val="0"/>
          <w:marRight w:val="0"/>
          <w:marTop w:val="300"/>
          <w:marBottom w:val="0"/>
          <w:divBdr>
            <w:top w:val="none" w:sz="0" w:space="0" w:color="auto"/>
            <w:left w:val="none" w:sz="0" w:space="0" w:color="auto"/>
            <w:bottom w:val="none" w:sz="0" w:space="0" w:color="auto"/>
            <w:right w:val="none" w:sz="0" w:space="0" w:color="auto"/>
          </w:divBdr>
          <w:divsChild>
            <w:div w:id="1111819665">
              <w:marLeft w:val="0"/>
              <w:marRight w:val="0"/>
              <w:marTop w:val="0"/>
              <w:marBottom w:val="0"/>
              <w:divBdr>
                <w:top w:val="none" w:sz="0" w:space="0" w:color="auto"/>
                <w:left w:val="none" w:sz="0" w:space="0" w:color="auto"/>
                <w:bottom w:val="none" w:sz="0" w:space="0" w:color="auto"/>
                <w:right w:val="none" w:sz="0" w:space="0" w:color="auto"/>
              </w:divBdr>
              <w:divsChild>
                <w:div w:id="1727101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061293">
      <w:bodyDiv w:val="1"/>
      <w:marLeft w:val="0"/>
      <w:marRight w:val="0"/>
      <w:marTop w:val="0"/>
      <w:marBottom w:val="0"/>
      <w:divBdr>
        <w:top w:val="none" w:sz="0" w:space="0" w:color="auto"/>
        <w:left w:val="none" w:sz="0" w:space="0" w:color="auto"/>
        <w:bottom w:val="none" w:sz="0" w:space="0" w:color="auto"/>
        <w:right w:val="none" w:sz="0" w:space="0" w:color="auto"/>
      </w:divBdr>
      <w:divsChild>
        <w:div w:id="1634673613">
          <w:marLeft w:val="0"/>
          <w:marRight w:val="0"/>
          <w:marTop w:val="0"/>
          <w:marBottom w:val="0"/>
          <w:divBdr>
            <w:top w:val="none" w:sz="0" w:space="0" w:color="auto"/>
            <w:left w:val="none" w:sz="0" w:space="0" w:color="auto"/>
            <w:bottom w:val="none" w:sz="0" w:space="0" w:color="auto"/>
            <w:right w:val="none" w:sz="0" w:space="0" w:color="auto"/>
          </w:divBdr>
        </w:div>
        <w:div w:id="640614644">
          <w:marLeft w:val="0"/>
          <w:marRight w:val="0"/>
          <w:marTop w:val="0"/>
          <w:marBottom w:val="0"/>
          <w:divBdr>
            <w:top w:val="none" w:sz="0" w:space="0" w:color="auto"/>
            <w:left w:val="none" w:sz="0" w:space="0" w:color="auto"/>
            <w:bottom w:val="none" w:sz="0" w:space="0" w:color="auto"/>
            <w:right w:val="none" w:sz="0" w:space="0" w:color="auto"/>
          </w:divBdr>
          <w:divsChild>
            <w:div w:id="217785698">
              <w:marLeft w:val="0"/>
              <w:marRight w:val="0"/>
              <w:marTop w:val="0"/>
              <w:marBottom w:val="0"/>
              <w:divBdr>
                <w:top w:val="none" w:sz="0" w:space="0" w:color="auto"/>
                <w:left w:val="none" w:sz="0" w:space="0" w:color="auto"/>
                <w:bottom w:val="none" w:sz="0" w:space="0" w:color="auto"/>
                <w:right w:val="none" w:sz="0" w:space="0" w:color="auto"/>
              </w:divBdr>
            </w:div>
          </w:divsChild>
        </w:div>
        <w:div w:id="157696150">
          <w:marLeft w:val="0"/>
          <w:marRight w:val="0"/>
          <w:marTop w:val="0"/>
          <w:marBottom w:val="0"/>
          <w:divBdr>
            <w:top w:val="none" w:sz="0" w:space="0" w:color="auto"/>
            <w:left w:val="none" w:sz="0" w:space="0" w:color="auto"/>
            <w:bottom w:val="none" w:sz="0" w:space="0" w:color="auto"/>
            <w:right w:val="none" w:sz="0" w:space="0" w:color="auto"/>
          </w:divBdr>
        </w:div>
        <w:div w:id="440759852">
          <w:marLeft w:val="0"/>
          <w:marRight w:val="0"/>
          <w:marTop w:val="0"/>
          <w:marBottom w:val="0"/>
          <w:divBdr>
            <w:top w:val="none" w:sz="0" w:space="0" w:color="auto"/>
            <w:left w:val="none" w:sz="0" w:space="0" w:color="auto"/>
            <w:bottom w:val="none" w:sz="0" w:space="0" w:color="auto"/>
            <w:right w:val="none" w:sz="0" w:space="0" w:color="auto"/>
          </w:divBdr>
          <w:divsChild>
            <w:div w:id="1318848236">
              <w:marLeft w:val="0"/>
              <w:marRight w:val="0"/>
              <w:marTop w:val="0"/>
              <w:marBottom w:val="0"/>
              <w:divBdr>
                <w:top w:val="none" w:sz="0" w:space="0" w:color="auto"/>
                <w:left w:val="none" w:sz="0" w:space="0" w:color="auto"/>
                <w:bottom w:val="none" w:sz="0" w:space="0" w:color="auto"/>
                <w:right w:val="none" w:sz="0" w:space="0" w:color="auto"/>
              </w:divBdr>
            </w:div>
          </w:divsChild>
        </w:div>
        <w:div w:id="697386888">
          <w:marLeft w:val="0"/>
          <w:marRight w:val="0"/>
          <w:marTop w:val="0"/>
          <w:marBottom w:val="0"/>
          <w:divBdr>
            <w:top w:val="none" w:sz="0" w:space="0" w:color="auto"/>
            <w:left w:val="none" w:sz="0" w:space="0" w:color="auto"/>
            <w:bottom w:val="none" w:sz="0" w:space="0" w:color="auto"/>
            <w:right w:val="none" w:sz="0" w:space="0" w:color="auto"/>
          </w:divBdr>
        </w:div>
        <w:div w:id="1507017455">
          <w:marLeft w:val="0"/>
          <w:marRight w:val="0"/>
          <w:marTop w:val="0"/>
          <w:marBottom w:val="0"/>
          <w:divBdr>
            <w:top w:val="none" w:sz="0" w:space="0" w:color="auto"/>
            <w:left w:val="none" w:sz="0" w:space="0" w:color="auto"/>
            <w:bottom w:val="none" w:sz="0" w:space="0" w:color="auto"/>
            <w:right w:val="none" w:sz="0" w:space="0" w:color="auto"/>
          </w:divBdr>
          <w:divsChild>
            <w:div w:id="1383138867">
              <w:marLeft w:val="0"/>
              <w:marRight w:val="0"/>
              <w:marTop w:val="0"/>
              <w:marBottom w:val="0"/>
              <w:divBdr>
                <w:top w:val="none" w:sz="0" w:space="0" w:color="auto"/>
                <w:left w:val="none" w:sz="0" w:space="0" w:color="auto"/>
                <w:bottom w:val="none" w:sz="0" w:space="0" w:color="auto"/>
                <w:right w:val="none" w:sz="0" w:space="0" w:color="auto"/>
              </w:divBdr>
            </w:div>
          </w:divsChild>
        </w:div>
        <w:div w:id="1706783245">
          <w:marLeft w:val="0"/>
          <w:marRight w:val="0"/>
          <w:marTop w:val="0"/>
          <w:marBottom w:val="0"/>
          <w:divBdr>
            <w:top w:val="none" w:sz="0" w:space="0" w:color="auto"/>
            <w:left w:val="none" w:sz="0" w:space="0" w:color="auto"/>
            <w:bottom w:val="none" w:sz="0" w:space="0" w:color="auto"/>
            <w:right w:val="none" w:sz="0" w:space="0" w:color="auto"/>
          </w:divBdr>
        </w:div>
        <w:div w:id="924463042">
          <w:marLeft w:val="0"/>
          <w:marRight w:val="0"/>
          <w:marTop w:val="0"/>
          <w:marBottom w:val="0"/>
          <w:divBdr>
            <w:top w:val="none" w:sz="0" w:space="0" w:color="auto"/>
            <w:left w:val="none" w:sz="0" w:space="0" w:color="auto"/>
            <w:bottom w:val="none" w:sz="0" w:space="0" w:color="auto"/>
            <w:right w:val="none" w:sz="0" w:space="0" w:color="auto"/>
          </w:divBdr>
          <w:divsChild>
            <w:div w:id="2110394928">
              <w:marLeft w:val="0"/>
              <w:marRight w:val="0"/>
              <w:marTop w:val="0"/>
              <w:marBottom w:val="0"/>
              <w:divBdr>
                <w:top w:val="none" w:sz="0" w:space="0" w:color="auto"/>
                <w:left w:val="none" w:sz="0" w:space="0" w:color="auto"/>
                <w:bottom w:val="none" w:sz="0" w:space="0" w:color="auto"/>
                <w:right w:val="none" w:sz="0" w:space="0" w:color="auto"/>
              </w:divBdr>
            </w:div>
          </w:divsChild>
        </w:div>
        <w:div w:id="1168717247">
          <w:marLeft w:val="0"/>
          <w:marRight w:val="0"/>
          <w:marTop w:val="0"/>
          <w:marBottom w:val="0"/>
          <w:divBdr>
            <w:top w:val="none" w:sz="0" w:space="0" w:color="auto"/>
            <w:left w:val="none" w:sz="0" w:space="0" w:color="auto"/>
            <w:bottom w:val="none" w:sz="0" w:space="0" w:color="auto"/>
            <w:right w:val="none" w:sz="0" w:space="0" w:color="auto"/>
          </w:divBdr>
        </w:div>
        <w:div w:id="2100102708">
          <w:marLeft w:val="0"/>
          <w:marRight w:val="0"/>
          <w:marTop w:val="0"/>
          <w:marBottom w:val="0"/>
          <w:divBdr>
            <w:top w:val="none" w:sz="0" w:space="0" w:color="auto"/>
            <w:left w:val="none" w:sz="0" w:space="0" w:color="auto"/>
            <w:bottom w:val="none" w:sz="0" w:space="0" w:color="auto"/>
            <w:right w:val="none" w:sz="0" w:space="0" w:color="auto"/>
          </w:divBdr>
          <w:divsChild>
            <w:div w:id="1724673832">
              <w:marLeft w:val="0"/>
              <w:marRight w:val="0"/>
              <w:marTop w:val="0"/>
              <w:marBottom w:val="0"/>
              <w:divBdr>
                <w:top w:val="none" w:sz="0" w:space="0" w:color="auto"/>
                <w:left w:val="none" w:sz="0" w:space="0" w:color="auto"/>
                <w:bottom w:val="none" w:sz="0" w:space="0" w:color="auto"/>
                <w:right w:val="none" w:sz="0" w:space="0" w:color="auto"/>
              </w:divBdr>
            </w:div>
          </w:divsChild>
        </w:div>
        <w:div w:id="2021541272">
          <w:marLeft w:val="0"/>
          <w:marRight w:val="0"/>
          <w:marTop w:val="0"/>
          <w:marBottom w:val="0"/>
          <w:divBdr>
            <w:top w:val="none" w:sz="0" w:space="0" w:color="auto"/>
            <w:left w:val="none" w:sz="0" w:space="0" w:color="auto"/>
            <w:bottom w:val="none" w:sz="0" w:space="0" w:color="auto"/>
            <w:right w:val="none" w:sz="0" w:space="0" w:color="auto"/>
          </w:divBdr>
        </w:div>
        <w:div w:id="518853459">
          <w:marLeft w:val="0"/>
          <w:marRight w:val="0"/>
          <w:marTop w:val="0"/>
          <w:marBottom w:val="0"/>
          <w:divBdr>
            <w:top w:val="none" w:sz="0" w:space="0" w:color="auto"/>
            <w:left w:val="none" w:sz="0" w:space="0" w:color="auto"/>
            <w:bottom w:val="none" w:sz="0" w:space="0" w:color="auto"/>
            <w:right w:val="none" w:sz="0" w:space="0" w:color="auto"/>
          </w:divBdr>
          <w:divsChild>
            <w:div w:id="1765107350">
              <w:marLeft w:val="0"/>
              <w:marRight w:val="0"/>
              <w:marTop w:val="0"/>
              <w:marBottom w:val="0"/>
              <w:divBdr>
                <w:top w:val="none" w:sz="0" w:space="0" w:color="auto"/>
                <w:left w:val="none" w:sz="0" w:space="0" w:color="auto"/>
                <w:bottom w:val="none" w:sz="0" w:space="0" w:color="auto"/>
                <w:right w:val="none" w:sz="0" w:space="0" w:color="auto"/>
              </w:divBdr>
            </w:div>
          </w:divsChild>
        </w:div>
        <w:div w:id="1498688454">
          <w:marLeft w:val="0"/>
          <w:marRight w:val="0"/>
          <w:marTop w:val="0"/>
          <w:marBottom w:val="0"/>
          <w:divBdr>
            <w:top w:val="none" w:sz="0" w:space="0" w:color="auto"/>
            <w:left w:val="none" w:sz="0" w:space="0" w:color="auto"/>
            <w:bottom w:val="none" w:sz="0" w:space="0" w:color="auto"/>
            <w:right w:val="none" w:sz="0" w:space="0" w:color="auto"/>
          </w:divBdr>
        </w:div>
        <w:div w:id="690496640">
          <w:marLeft w:val="0"/>
          <w:marRight w:val="0"/>
          <w:marTop w:val="0"/>
          <w:marBottom w:val="0"/>
          <w:divBdr>
            <w:top w:val="none" w:sz="0" w:space="0" w:color="auto"/>
            <w:left w:val="none" w:sz="0" w:space="0" w:color="auto"/>
            <w:bottom w:val="none" w:sz="0" w:space="0" w:color="auto"/>
            <w:right w:val="none" w:sz="0" w:space="0" w:color="auto"/>
          </w:divBdr>
          <w:divsChild>
            <w:div w:id="1760516664">
              <w:marLeft w:val="0"/>
              <w:marRight w:val="0"/>
              <w:marTop w:val="0"/>
              <w:marBottom w:val="0"/>
              <w:divBdr>
                <w:top w:val="none" w:sz="0" w:space="0" w:color="auto"/>
                <w:left w:val="none" w:sz="0" w:space="0" w:color="auto"/>
                <w:bottom w:val="none" w:sz="0" w:space="0" w:color="auto"/>
                <w:right w:val="none" w:sz="0" w:space="0" w:color="auto"/>
              </w:divBdr>
            </w:div>
          </w:divsChild>
        </w:div>
        <w:div w:id="1441409215">
          <w:marLeft w:val="0"/>
          <w:marRight w:val="0"/>
          <w:marTop w:val="300"/>
          <w:marBottom w:val="0"/>
          <w:divBdr>
            <w:top w:val="none" w:sz="0" w:space="0" w:color="auto"/>
            <w:left w:val="none" w:sz="0" w:space="0" w:color="auto"/>
            <w:bottom w:val="none" w:sz="0" w:space="0" w:color="auto"/>
            <w:right w:val="none" w:sz="0" w:space="0" w:color="auto"/>
          </w:divBdr>
          <w:divsChild>
            <w:div w:id="627014043">
              <w:marLeft w:val="0"/>
              <w:marRight w:val="0"/>
              <w:marTop w:val="0"/>
              <w:marBottom w:val="0"/>
              <w:divBdr>
                <w:top w:val="none" w:sz="0" w:space="0" w:color="auto"/>
                <w:left w:val="none" w:sz="0" w:space="0" w:color="auto"/>
                <w:bottom w:val="none" w:sz="0" w:space="0" w:color="auto"/>
                <w:right w:val="none" w:sz="0" w:space="0" w:color="auto"/>
              </w:divBdr>
              <w:divsChild>
                <w:div w:id="1267694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045504">
          <w:marLeft w:val="0"/>
          <w:marRight w:val="0"/>
          <w:marTop w:val="300"/>
          <w:marBottom w:val="0"/>
          <w:divBdr>
            <w:top w:val="none" w:sz="0" w:space="0" w:color="auto"/>
            <w:left w:val="none" w:sz="0" w:space="0" w:color="auto"/>
            <w:bottom w:val="none" w:sz="0" w:space="0" w:color="auto"/>
            <w:right w:val="none" w:sz="0" w:space="0" w:color="auto"/>
          </w:divBdr>
          <w:divsChild>
            <w:div w:id="2048946505">
              <w:marLeft w:val="0"/>
              <w:marRight w:val="0"/>
              <w:marTop w:val="0"/>
              <w:marBottom w:val="0"/>
              <w:divBdr>
                <w:top w:val="none" w:sz="0" w:space="0" w:color="auto"/>
                <w:left w:val="none" w:sz="0" w:space="0" w:color="auto"/>
                <w:bottom w:val="none" w:sz="0" w:space="0" w:color="auto"/>
                <w:right w:val="none" w:sz="0" w:space="0" w:color="auto"/>
              </w:divBdr>
              <w:divsChild>
                <w:div w:id="1113743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829354">
          <w:marLeft w:val="0"/>
          <w:marRight w:val="0"/>
          <w:marTop w:val="300"/>
          <w:marBottom w:val="0"/>
          <w:divBdr>
            <w:top w:val="none" w:sz="0" w:space="0" w:color="auto"/>
            <w:left w:val="none" w:sz="0" w:space="0" w:color="auto"/>
            <w:bottom w:val="none" w:sz="0" w:space="0" w:color="auto"/>
            <w:right w:val="none" w:sz="0" w:space="0" w:color="auto"/>
          </w:divBdr>
          <w:divsChild>
            <w:div w:id="117575874">
              <w:marLeft w:val="0"/>
              <w:marRight w:val="0"/>
              <w:marTop w:val="0"/>
              <w:marBottom w:val="0"/>
              <w:divBdr>
                <w:top w:val="none" w:sz="0" w:space="0" w:color="auto"/>
                <w:left w:val="none" w:sz="0" w:space="0" w:color="auto"/>
                <w:bottom w:val="none" w:sz="0" w:space="0" w:color="auto"/>
                <w:right w:val="none" w:sz="0" w:space="0" w:color="auto"/>
              </w:divBdr>
              <w:divsChild>
                <w:div w:id="148389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14737">
          <w:marLeft w:val="0"/>
          <w:marRight w:val="0"/>
          <w:marTop w:val="300"/>
          <w:marBottom w:val="0"/>
          <w:divBdr>
            <w:top w:val="none" w:sz="0" w:space="0" w:color="auto"/>
            <w:left w:val="none" w:sz="0" w:space="0" w:color="auto"/>
            <w:bottom w:val="none" w:sz="0" w:space="0" w:color="auto"/>
            <w:right w:val="none" w:sz="0" w:space="0" w:color="auto"/>
          </w:divBdr>
          <w:divsChild>
            <w:div w:id="1456411186">
              <w:marLeft w:val="0"/>
              <w:marRight w:val="0"/>
              <w:marTop w:val="0"/>
              <w:marBottom w:val="0"/>
              <w:divBdr>
                <w:top w:val="none" w:sz="0" w:space="0" w:color="auto"/>
                <w:left w:val="none" w:sz="0" w:space="0" w:color="auto"/>
                <w:bottom w:val="none" w:sz="0" w:space="0" w:color="auto"/>
                <w:right w:val="none" w:sz="0" w:space="0" w:color="auto"/>
              </w:divBdr>
              <w:divsChild>
                <w:div w:id="1080785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485778301">
      <w:bodyDiv w:val="1"/>
      <w:marLeft w:val="0"/>
      <w:marRight w:val="0"/>
      <w:marTop w:val="0"/>
      <w:marBottom w:val="0"/>
      <w:divBdr>
        <w:top w:val="none" w:sz="0" w:space="0" w:color="auto"/>
        <w:left w:val="none" w:sz="0" w:space="0" w:color="auto"/>
        <w:bottom w:val="none" w:sz="0" w:space="0" w:color="auto"/>
        <w:right w:val="none" w:sz="0" w:space="0" w:color="auto"/>
      </w:divBdr>
    </w:div>
    <w:div w:id="499929347">
      <w:bodyDiv w:val="1"/>
      <w:marLeft w:val="0"/>
      <w:marRight w:val="0"/>
      <w:marTop w:val="0"/>
      <w:marBottom w:val="0"/>
      <w:divBdr>
        <w:top w:val="none" w:sz="0" w:space="0" w:color="auto"/>
        <w:left w:val="none" w:sz="0" w:space="0" w:color="auto"/>
        <w:bottom w:val="none" w:sz="0" w:space="0" w:color="auto"/>
        <w:right w:val="none" w:sz="0" w:space="0" w:color="auto"/>
      </w:divBdr>
    </w:div>
    <w:div w:id="507789923">
      <w:bodyDiv w:val="1"/>
      <w:marLeft w:val="0"/>
      <w:marRight w:val="0"/>
      <w:marTop w:val="0"/>
      <w:marBottom w:val="0"/>
      <w:divBdr>
        <w:top w:val="none" w:sz="0" w:space="0" w:color="auto"/>
        <w:left w:val="none" w:sz="0" w:space="0" w:color="auto"/>
        <w:bottom w:val="none" w:sz="0" w:space="0" w:color="auto"/>
        <w:right w:val="none" w:sz="0" w:space="0" w:color="auto"/>
      </w:divBdr>
      <w:divsChild>
        <w:div w:id="690642095">
          <w:marLeft w:val="0"/>
          <w:marRight w:val="0"/>
          <w:marTop w:val="0"/>
          <w:marBottom w:val="0"/>
          <w:divBdr>
            <w:top w:val="none" w:sz="0" w:space="0" w:color="auto"/>
            <w:left w:val="none" w:sz="0" w:space="0" w:color="auto"/>
            <w:bottom w:val="none" w:sz="0" w:space="0" w:color="auto"/>
            <w:right w:val="none" w:sz="0" w:space="0" w:color="auto"/>
          </w:divBdr>
        </w:div>
        <w:div w:id="2050834295">
          <w:marLeft w:val="0"/>
          <w:marRight w:val="0"/>
          <w:marTop w:val="0"/>
          <w:marBottom w:val="0"/>
          <w:divBdr>
            <w:top w:val="none" w:sz="0" w:space="0" w:color="auto"/>
            <w:left w:val="none" w:sz="0" w:space="0" w:color="auto"/>
            <w:bottom w:val="none" w:sz="0" w:space="0" w:color="auto"/>
            <w:right w:val="none" w:sz="0" w:space="0" w:color="auto"/>
          </w:divBdr>
          <w:divsChild>
            <w:div w:id="1485119607">
              <w:marLeft w:val="0"/>
              <w:marRight w:val="0"/>
              <w:marTop w:val="0"/>
              <w:marBottom w:val="0"/>
              <w:divBdr>
                <w:top w:val="none" w:sz="0" w:space="0" w:color="auto"/>
                <w:left w:val="none" w:sz="0" w:space="0" w:color="auto"/>
                <w:bottom w:val="none" w:sz="0" w:space="0" w:color="auto"/>
                <w:right w:val="none" w:sz="0" w:space="0" w:color="auto"/>
              </w:divBdr>
            </w:div>
          </w:divsChild>
        </w:div>
        <w:div w:id="1524897035">
          <w:marLeft w:val="0"/>
          <w:marRight w:val="0"/>
          <w:marTop w:val="0"/>
          <w:marBottom w:val="0"/>
          <w:divBdr>
            <w:top w:val="none" w:sz="0" w:space="0" w:color="auto"/>
            <w:left w:val="none" w:sz="0" w:space="0" w:color="auto"/>
            <w:bottom w:val="none" w:sz="0" w:space="0" w:color="auto"/>
            <w:right w:val="none" w:sz="0" w:space="0" w:color="auto"/>
          </w:divBdr>
        </w:div>
        <w:div w:id="1000082775">
          <w:marLeft w:val="0"/>
          <w:marRight w:val="0"/>
          <w:marTop w:val="0"/>
          <w:marBottom w:val="0"/>
          <w:divBdr>
            <w:top w:val="none" w:sz="0" w:space="0" w:color="auto"/>
            <w:left w:val="none" w:sz="0" w:space="0" w:color="auto"/>
            <w:bottom w:val="none" w:sz="0" w:space="0" w:color="auto"/>
            <w:right w:val="none" w:sz="0" w:space="0" w:color="auto"/>
          </w:divBdr>
          <w:divsChild>
            <w:div w:id="1362975422">
              <w:marLeft w:val="0"/>
              <w:marRight w:val="0"/>
              <w:marTop w:val="0"/>
              <w:marBottom w:val="0"/>
              <w:divBdr>
                <w:top w:val="none" w:sz="0" w:space="0" w:color="auto"/>
                <w:left w:val="none" w:sz="0" w:space="0" w:color="auto"/>
                <w:bottom w:val="none" w:sz="0" w:space="0" w:color="auto"/>
                <w:right w:val="none" w:sz="0" w:space="0" w:color="auto"/>
              </w:divBdr>
            </w:div>
          </w:divsChild>
        </w:div>
        <w:div w:id="1569226229">
          <w:marLeft w:val="0"/>
          <w:marRight w:val="0"/>
          <w:marTop w:val="0"/>
          <w:marBottom w:val="0"/>
          <w:divBdr>
            <w:top w:val="none" w:sz="0" w:space="0" w:color="auto"/>
            <w:left w:val="none" w:sz="0" w:space="0" w:color="auto"/>
            <w:bottom w:val="none" w:sz="0" w:space="0" w:color="auto"/>
            <w:right w:val="none" w:sz="0" w:space="0" w:color="auto"/>
          </w:divBdr>
        </w:div>
        <w:div w:id="529532762">
          <w:marLeft w:val="0"/>
          <w:marRight w:val="0"/>
          <w:marTop w:val="0"/>
          <w:marBottom w:val="0"/>
          <w:divBdr>
            <w:top w:val="none" w:sz="0" w:space="0" w:color="auto"/>
            <w:left w:val="none" w:sz="0" w:space="0" w:color="auto"/>
            <w:bottom w:val="none" w:sz="0" w:space="0" w:color="auto"/>
            <w:right w:val="none" w:sz="0" w:space="0" w:color="auto"/>
          </w:divBdr>
          <w:divsChild>
            <w:div w:id="1024673581">
              <w:marLeft w:val="0"/>
              <w:marRight w:val="0"/>
              <w:marTop w:val="0"/>
              <w:marBottom w:val="0"/>
              <w:divBdr>
                <w:top w:val="none" w:sz="0" w:space="0" w:color="auto"/>
                <w:left w:val="none" w:sz="0" w:space="0" w:color="auto"/>
                <w:bottom w:val="none" w:sz="0" w:space="0" w:color="auto"/>
                <w:right w:val="none" w:sz="0" w:space="0" w:color="auto"/>
              </w:divBdr>
            </w:div>
          </w:divsChild>
        </w:div>
        <w:div w:id="2135632065">
          <w:marLeft w:val="0"/>
          <w:marRight w:val="0"/>
          <w:marTop w:val="0"/>
          <w:marBottom w:val="0"/>
          <w:divBdr>
            <w:top w:val="none" w:sz="0" w:space="0" w:color="auto"/>
            <w:left w:val="none" w:sz="0" w:space="0" w:color="auto"/>
            <w:bottom w:val="none" w:sz="0" w:space="0" w:color="auto"/>
            <w:right w:val="none" w:sz="0" w:space="0" w:color="auto"/>
          </w:divBdr>
        </w:div>
        <w:div w:id="1214271320">
          <w:marLeft w:val="0"/>
          <w:marRight w:val="0"/>
          <w:marTop w:val="0"/>
          <w:marBottom w:val="0"/>
          <w:divBdr>
            <w:top w:val="none" w:sz="0" w:space="0" w:color="auto"/>
            <w:left w:val="none" w:sz="0" w:space="0" w:color="auto"/>
            <w:bottom w:val="none" w:sz="0" w:space="0" w:color="auto"/>
            <w:right w:val="none" w:sz="0" w:space="0" w:color="auto"/>
          </w:divBdr>
          <w:divsChild>
            <w:div w:id="303433490">
              <w:marLeft w:val="0"/>
              <w:marRight w:val="0"/>
              <w:marTop w:val="0"/>
              <w:marBottom w:val="0"/>
              <w:divBdr>
                <w:top w:val="none" w:sz="0" w:space="0" w:color="auto"/>
                <w:left w:val="none" w:sz="0" w:space="0" w:color="auto"/>
                <w:bottom w:val="none" w:sz="0" w:space="0" w:color="auto"/>
                <w:right w:val="none" w:sz="0" w:space="0" w:color="auto"/>
              </w:divBdr>
            </w:div>
          </w:divsChild>
        </w:div>
        <w:div w:id="35005435">
          <w:marLeft w:val="0"/>
          <w:marRight w:val="0"/>
          <w:marTop w:val="0"/>
          <w:marBottom w:val="0"/>
          <w:divBdr>
            <w:top w:val="none" w:sz="0" w:space="0" w:color="auto"/>
            <w:left w:val="none" w:sz="0" w:space="0" w:color="auto"/>
            <w:bottom w:val="none" w:sz="0" w:space="0" w:color="auto"/>
            <w:right w:val="none" w:sz="0" w:space="0" w:color="auto"/>
          </w:divBdr>
        </w:div>
        <w:div w:id="1778408329">
          <w:marLeft w:val="0"/>
          <w:marRight w:val="0"/>
          <w:marTop w:val="0"/>
          <w:marBottom w:val="0"/>
          <w:divBdr>
            <w:top w:val="none" w:sz="0" w:space="0" w:color="auto"/>
            <w:left w:val="none" w:sz="0" w:space="0" w:color="auto"/>
            <w:bottom w:val="none" w:sz="0" w:space="0" w:color="auto"/>
            <w:right w:val="none" w:sz="0" w:space="0" w:color="auto"/>
          </w:divBdr>
          <w:divsChild>
            <w:div w:id="2007438036">
              <w:marLeft w:val="0"/>
              <w:marRight w:val="0"/>
              <w:marTop w:val="0"/>
              <w:marBottom w:val="0"/>
              <w:divBdr>
                <w:top w:val="none" w:sz="0" w:space="0" w:color="auto"/>
                <w:left w:val="none" w:sz="0" w:space="0" w:color="auto"/>
                <w:bottom w:val="none" w:sz="0" w:space="0" w:color="auto"/>
                <w:right w:val="none" w:sz="0" w:space="0" w:color="auto"/>
              </w:divBdr>
            </w:div>
          </w:divsChild>
        </w:div>
        <w:div w:id="928197473">
          <w:marLeft w:val="0"/>
          <w:marRight w:val="0"/>
          <w:marTop w:val="0"/>
          <w:marBottom w:val="0"/>
          <w:divBdr>
            <w:top w:val="none" w:sz="0" w:space="0" w:color="auto"/>
            <w:left w:val="none" w:sz="0" w:space="0" w:color="auto"/>
            <w:bottom w:val="none" w:sz="0" w:space="0" w:color="auto"/>
            <w:right w:val="none" w:sz="0" w:space="0" w:color="auto"/>
          </w:divBdr>
        </w:div>
        <w:div w:id="160199289">
          <w:marLeft w:val="0"/>
          <w:marRight w:val="0"/>
          <w:marTop w:val="0"/>
          <w:marBottom w:val="0"/>
          <w:divBdr>
            <w:top w:val="none" w:sz="0" w:space="0" w:color="auto"/>
            <w:left w:val="none" w:sz="0" w:space="0" w:color="auto"/>
            <w:bottom w:val="none" w:sz="0" w:space="0" w:color="auto"/>
            <w:right w:val="none" w:sz="0" w:space="0" w:color="auto"/>
          </w:divBdr>
          <w:divsChild>
            <w:div w:id="976301833">
              <w:marLeft w:val="0"/>
              <w:marRight w:val="0"/>
              <w:marTop w:val="0"/>
              <w:marBottom w:val="0"/>
              <w:divBdr>
                <w:top w:val="none" w:sz="0" w:space="0" w:color="auto"/>
                <w:left w:val="none" w:sz="0" w:space="0" w:color="auto"/>
                <w:bottom w:val="none" w:sz="0" w:space="0" w:color="auto"/>
                <w:right w:val="none" w:sz="0" w:space="0" w:color="auto"/>
              </w:divBdr>
            </w:div>
          </w:divsChild>
        </w:div>
        <w:div w:id="645083313">
          <w:marLeft w:val="0"/>
          <w:marRight w:val="0"/>
          <w:marTop w:val="0"/>
          <w:marBottom w:val="0"/>
          <w:divBdr>
            <w:top w:val="none" w:sz="0" w:space="0" w:color="auto"/>
            <w:left w:val="none" w:sz="0" w:space="0" w:color="auto"/>
            <w:bottom w:val="none" w:sz="0" w:space="0" w:color="auto"/>
            <w:right w:val="none" w:sz="0" w:space="0" w:color="auto"/>
          </w:divBdr>
        </w:div>
        <w:div w:id="213391455">
          <w:marLeft w:val="0"/>
          <w:marRight w:val="0"/>
          <w:marTop w:val="0"/>
          <w:marBottom w:val="0"/>
          <w:divBdr>
            <w:top w:val="none" w:sz="0" w:space="0" w:color="auto"/>
            <w:left w:val="none" w:sz="0" w:space="0" w:color="auto"/>
            <w:bottom w:val="none" w:sz="0" w:space="0" w:color="auto"/>
            <w:right w:val="none" w:sz="0" w:space="0" w:color="auto"/>
          </w:divBdr>
          <w:divsChild>
            <w:div w:id="224682338">
              <w:marLeft w:val="0"/>
              <w:marRight w:val="0"/>
              <w:marTop w:val="0"/>
              <w:marBottom w:val="0"/>
              <w:divBdr>
                <w:top w:val="none" w:sz="0" w:space="0" w:color="auto"/>
                <w:left w:val="none" w:sz="0" w:space="0" w:color="auto"/>
                <w:bottom w:val="none" w:sz="0" w:space="0" w:color="auto"/>
                <w:right w:val="none" w:sz="0" w:space="0" w:color="auto"/>
              </w:divBdr>
            </w:div>
          </w:divsChild>
        </w:div>
        <w:div w:id="107705226">
          <w:marLeft w:val="0"/>
          <w:marRight w:val="0"/>
          <w:marTop w:val="300"/>
          <w:marBottom w:val="0"/>
          <w:divBdr>
            <w:top w:val="none" w:sz="0" w:space="0" w:color="auto"/>
            <w:left w:val="none" w:sz="0" w:space="0" w:color="auto"/>
            <w:bottom w:val="none" w:sz="0" w:space="0" w:color="auto"/>
            <w:right w:val="none" w:sz="0" w:space="0" w:color="auto"/>
          </w:divBdr>
          <w:divsChild>
            <w:div w:id="1067846814">
              <w:marLeft w:val="0"/>
              <w:marRight w:val="0"/>
              <w:marTop w:val="0"/>
              <w:marBottom w:val="0"/>
              <w:divBdr>
                <w:top w:val="none" w:sz="0" w:space="0" w:color="auto"/>
                <w:left w:val="none" w:sz="0" w:space="0" w:color="auto"/>
                <w:bottom w:val="none" w:sz="0" w:space="0" w:color="auto"/>
                <w:right w:val="none" w:sz="0" w:space="0" w:color="auto"/>
              </w:divBdr>
              <w:divsChild>
                <w:div w:id="1906989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747132">
          <w:marLeft w:val="0"/>
          <w:marRight w:val="0"/>
          <w:marTop w:val="300"/>
          <w:marBottom w:val="0"/>
          <w:divBdr>
            <w:top w:val="none" w:sz="0" w:space="0" w:color="auto"/>
            <w:left w:val="none" w:sz="0" w:space="0" w:color="auto"/>
            <w:bottom w:val="none" w:sz="0" w:space="0" w:color="auto"/>
            <w:right w:val="none" w:sz="0" w:space="0" w:color="auto"/>
          </w:divBdr>
          <w:divsChild>
            <w:div w:id="1120102653">
              <w:marLeft w:val="0"/>
              <w:marRight w:val="0"/>
              <w:marTop w:val="0"/>
              <w:marBottom w:val="0"/>
              <w:divBdr>
                <w:top w:val="none" w:sz="0" w:space="0" w:color="auto"/>
                <w:left w:val="none" w:sz="0" w:space="0" w:color="auto"/>
                <w:bottom w:val="none" w:sz="0" w:space="0" w:color="auto"/>
                <w:right w:val="none" w:sz="0" w:space="0" w:color="auto"/>
              </w:divBdr>
              <w:divsChild>
                <w:div w:id="627005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990911">
          <w:marLeft w:val="0"/>
          <w:marRight w:val="0"/>
          <w:marTop w:val="300"/>
          <w:marBottom w:val="0"/>
          <w:divBdr>
            <w:top w:val="none" w:sz="0" w:space="0" w:color="auto"/>
            <w:left w:val="none" w:sz="0" w:space="0" w:color="auto"/>
            <w:bottom w:val="none" w:sz="0" w:space="0" w:color="auto"/>
            <w:right w:val="none" w:sz="0" w:space="0" w:color="auto"/>
          </w:divBdr>
          <w:divsChild>
            <w:div w:id="428819299">
              <w:marLeft w:val="0"/>
              <w:marRight w:val="0"/>
              <w:marTop w:val="0"/>
              <w:marBottom w:val="0"/>
              <w:divBdr>
                <w:top w:val="none" w:sz="0" w:space="0" w:color="auto"/>
                <w:left w:val="none" w:sz="0" w:space="0" w:color="auto"/>
                <w:bottom w:val="none" w:sz="0" w:space="0" w:color="auto"/>
                <w:right w:val="none" w:sz="0" w:space="0" w:color="auto"/>
              </w:divBdr>
              <w:divsChild>
                <w:div w:id="66987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4026628">
      <w:bodyDiv w:val="1"/>
      <w:marLeft w:val="0"/>
      <w:marRight w:val="0"/>
      <w:marTop w:val="0"/>
      <w:marBottom w:val="0"/>
      <w:divBdr>
        <w:top w:val="none" w:sz="0" w:space="0" w:color="auto"/>
        <w:left w:val="none" w:sz="0" w:space="0" w:color="auto"/>
        <w:bottom w:val="none" w:sz="0" w:space="0" w:color="auto"/>
        <w:right w:val="none" w:sz="0" w:space="0" w:color="auto"/>
      </w:divBdr>
      <w:divsChild>
        <w:div w:id="1710109183">
          <w:marLeft w:val="0"/>
          <w:marRight w:val="0"/>
          <w:marTop w:val="0"/>
          <w:marBottom w:val="0"/>
          <w:divBdr>
            <w:top w:val="none" w:sz="0" w:space="0" w:color="auto"/>
            <w:left w:val="none" w:sz="0" w:space="0" w:color="auto"/>
            <w:bottom w:val="none" w:sz="0" w:space="0" w:color="auto"/>
            <w:right w:val="none" w:sz="0" w:space="0" w:color="auto"/>
          </w:divBdr>
        </w:div>
        <w:div w:id="1822768956">
          <w:marLeft w:val="0"/>
          <w:marRight w:val="0"/>
          <w:marTop w:val="0"/>
          <w:marBottom w:val="0"/>
          <w:divBdr>
            <w:top w:val="none" w:sz="0" w:space="0" w:color="auto"/>
            <w:left w:val="none" w:sz="0" w:space="0" w:color="auto"/>
            <w:bottom w:val="none" w:sz="0" w:space="0" w:color="auto"/>
            <w:right w:val="none" w:sz="0" w:space="0" w:color="auto"/>
          </w:divBdr>
          <w:divsChild>
            <w:div w:id="499277743">
              <w:marLeft w:val="0"/>
              <w:marRight w:val="0"/>
              <w:marTop w:val="0"/>
              <w:marBottom w:val="0"/>
              <w:divBdr>
                <w:top w:val="none" w:sz="0" w:space="0" w:color="auto"/>
                <w:left w:val="none" w:sz="0" w:space="0" w:color="auto"/>
                <w:bottom w:val="none" w:sz="0" w:space="0" w:color="auto"/>
                <w:right w:val="none" w:sz="0" w:space="0" w:color="auto"/>
              </w:divBdr>
            </w:div>
          </w:divsChild>
        </w:div>
        <w:div w:id="1885749504">
          <w:marLeft w:val="0"/>
          <w:marRight w:val="0"/>
          <w:marTop w:val="0"/>
          <w:marBottom w:val="0"/>
          <w:divBdr>
            <w:top w:val="none" w:sz="0" w:space="0" w:color="auto"/>
            <w:left w:val="none" w:sz="0" w:space="0" w:color="auto"/>
            <w:bottom w:val="none" w:sz="0" w:space="0" w:color="auto"/>
            <w:right w:val="none" w:sz="0" w:space="0" w:color="auto"/>
          </w:divBdr>
        </w:div>
        <w:div w:id="22828206">
          <w:marLeft w:val="0"/>
          <w:marRight w:val="0"/>
          <w:marTop w:val="0"/>
          <w:marBottom w:val="0"/>
          <w:divBdr>
            <w:top w:val="none" w:sz="0" w:space="0" w:color="auto"/>
            <w:left w:val="none" w:sz="0" w:space="0" w:color="auto"/>
            <w:bottom w:val="none" w:sz="0" w:space="0" w:color="auto"/>
            <w:right w:val="none" w:sz="0" w:space="0" w:color="auto"/>
          </w:divBdr>
          <w:divsChild>
            <w:div w:id="930893212">
              <w:marLeft w:val="0"/>
              <w:marRight w:val="0"/>
              <w:marTop w:val="0"/>
              <w:marBottom w:val="0"/>
              <w:divBdr>
                <w:top w:val="none" w:sz="0" w:space="0" w:color="auto"/>
                <w:left w:val="none" w:sz="0" w:space="0" w:color="auto"/>
                <w:bottom w:val="none" w:sz="0" w:space="0" w:color="auto"/>
                <w:right w:val="none" w:sz="0" w:space="0" w:color="auto"/>
              </w:divBdr>
            </w:div>
          </w:divsChild>
        </w:div>
        <w:div w:id="781412641">
          <w:marLeft w:val="0"/>
          <w:marRight w:val="0"/>
          <w:marTop w:val="0"/>
          <w:marBottom w:val="0"/>
          <w:divBdr>
            <w:top w:val="none" w:sz="0" w:space="0" w:color="auto"/>
            <w:left w:val="none" w:sz="0" w:space="0" w:color="auto"/>
            <w:bottom w:val="none" w:sz="0" w:space="0" w:color="auto"/>
            <w:right w:val="none" w:sz="0" w:space="0" w:color="auto"/>
          </w:divBdr>
        </w:div>
        <w:div w:id="427503047">
          <w:marLeft w:val="0"/>
          <w:marRight w:val="0"/>
          <w:marTop w:val="0"/>
          <w:marBottom w:val="0"/>
          <w:divBdr>
            <w:top w:val="none" w:sz="0" w:space="0" w:color="auto"/>
            <w:left w:val="none" w:sz="0" w:space="0" w:color="auto"/>
            <w:bottom w:val="none" w:sz="0" w:space="0" w:color="auto"/>
            <w:right w:val="none" w:sz="0" w:space="0" w:color="auto"/>
          </w:divBdr>
          <w:divsChild>
            <w:div w:id="1320188227">
              <w:marLeft w:val="0"/>
              <w:marRight w:val="0"/>
              <w:marTop w:val="0"/>
              <w:marBottom w:val="0"/>
              <w:divBdr>
                <w:top w:val="none" w:sz="0" w:space="0" w:color="auto"/>
                <w:left w:val="none" w:sz="0" w:space="0" w:color="auto"/>
                <w:bottom w:val="none" w:sz="0" w:space="0" w:color="auto"/>
                <w:right w:val="none" w:sz="0" w:space="0" w:color="auto"/>
              </w:divBdr>
            </w:div>
          </w:divsChild>
        </w:div>
        <w:div w:id="837773259">
          <w:marLeft w:val="0"/>
          <w:marRight w:val="0"/>
          <w:marTop w:val="0"/>
          <w:marBottom w:val="0"/>
          <w:divBdr>
            <w:top w:val="none" w:sz="0" w:space="0" w:color="auto"/>
            <w:left w:val="none" w:sz="0" w:space="0" w:color="auto"/>
            <w:bottom w:val="none" w:sz="0" w:space="0" w:color="auto"/>
            <w:right w:val="none" w:sz="0" w:space="0" w:color="auto"/>
          </w:divBdr>
        </w:div>
        <w:div w:id="2134400504">
          <w:marLeft w:val="0"/>
          <w:marRight w:val="0"/>
          <w:marTop w:val="0"/>
          <w:marBottom w:val="0"/>
          <w:divBdr>
            <w:top w:val="none" w:sz="0" w:space="0" w:color="auto"/>
            <w:left w:val="none" w:sz="0" w:space="0" w:color="auto"/>
            <w:bottom w:val="none" w:sz="0" w:space="0" w:color="auto"/>
            <w:right w:val="none" w:sz="0" w:space="0" w:color="auto"/>
          </w:divBdr>
          <w:divsChild>
            <w:div w:id="1878615410">
              <w:marLeft w:val="0"/>
              <w:marRight w:val="0"/>
              <w:marTop w:val="0"/>
              <w:marBottom w:val="0"/>
              <w:divBdr>
                <w:top w:val="none" w:sz="0" w:space="0" w:color="auto"/>
                <w:left w:val="none" w:sz="0" w:space="0" w:color="auto"/>
                <w:bottom w:val="none" w:sz="0" w:space="0" w:color="auto"/>
                <w:right w:val="none" w:sz="0" w:space="0" w:color="auto"/>
              </w:divBdr>
            </w:div>
          </w:divsChild>
        </w:div>
        <w:div w:id="575939965">
          <w:marLeft w:val="0"/>
          <w:marRight w:val="0"/>
          <w:marTop w:val="0"/>
          <w:marBottom w:val="0"/>
          <w:divBdr>
            <w:top w:val="none" w:sz="0" w:space="0" w:color="auto"/>
            <w:left w:val="none" w:sz="0" w:space="0" w:color="auto"/>
            <w:bottom w:val="none" w:sz="0" w:space="0" w:color="auto"/>
            <w:right w:val="none" w:sz="0" w:space="0" w:color="auto"/>
          </w:divBdr>
        </w:div>
        <w:div w:id="320548578">
          <w:marLeft w:val="0"/>
          <w:marRight w:val="0"/>
          <w:marTop w:val="0"/>
          <w:marBottom w:val="0"/>
          <w:divBdr>
            <w:top w:val="none" w:sz="0" w:space="0" w:color="auto"/>
            <w:left w:val="none" w:sz="0" w:space="0" w:color="auto"/>
            <w:bottom w:val="none" w:sz="0" w:space="0" w:color="auto"/>
            <w:right w:val="none" w:sz="0" w:space="0" w:color="auto"/>
          </w:divBdr>
          <w:divsChild>
            <w:div w:id="1346131074">
              <w:marLeft w:val="0"/>
              <w:marRight w:val="0"/>
              <w:marTop w:val="0"/>
              <w:marBottom w:val="0"/>
              <w:divBdr>
                <w:top w:val="none" w:sz="0" w:space="0" w:color="auto"/>
                <w:left w:val="none" w:sz="0" w:space="0" w:color="auto"/>
                <w:bottom w:val="none" w:sz="0" w:space="0" w:color="auto"/>
                <w:right w:val="none" w:sz="0" w:space="0" w:color="auto"/>
              </w:divBdr>
            </w:div>
          </w:divsChild>
        </w:div>
        <w:div w:id="504367875">
          <w:marLeft w:val="0"/>
          <w:marRight w:val="0"/>
          <w:marTop w:val="0"/>
          <w:marBottom w:val="0"/>
          <w:divBdr>
            <w:top w:val="none" w:sz="0" w:space="0" w:color="auto"/>
            <w:left w:val="none" w:sz="0" w:space="0" w:color="auto"/>
            <w:bottom w:val="none" w:sz="0" w:space="0" w:color="auto"/>
            <w:right w:val="none" w:sz="0" w:space="0" w:color="auto"/>
          </w:divBdr>
        </w:div>
        <w:div w:id="2099325365">
          <w:marLeft w:val="0"/>
          <w:marRight w:val="0"/>
          <w:marTop w:val="0"/>
          <w:marBottom w:val="0"/>
          <w:divBdr>
            <w:top w:val="none" w:sz="0" w:space="0" w:color="auto"/>
            <w:left w:val="none" w:sz="0" w:space="0" w:color="auto"/>
            <w:bottom w:val="none" w:sz="0" w:space="0" w:color="auto"/>
            <w:right w:val="none" w:sz="0" w:space="0" w:color="auto"/>
          </w:divBdr>
          <w:divsChild>
            <w:div w:id="2024278096">
              <w:marLeft w:val="0"/>
              <w:marRight w:val="0"/>
              <w:marTop w:val="0"/>
              <w:marBottom w:val="0"/>
              <w:divBdr>
                <w:top w:val="none" w:sz="0" w:space="0" w:color="auto"/>
                <w:left w:val="none" w:sz="0" w:space="0" w:color="auto"/>
                <w:bottom w:val="none" w:sz="0" w:space="0" w:color="auto"/>
                <w:right w:val="none" w:sz="0" w:space="0" w:color="auto"/>
              </w:divBdr>
            </w:div>
          </w:divsChild>
        </w:div>
        <w:div w:id="178785925">
          <w:marLeft w:val="0"/>
          <w:marRight w:val="0"/>
          <w:marTop w:val="0"/>
          <w:marBottom w:val="0"/>
          <w:divBdr>
            <w:top w:val="none" w:sz="0" w:space="0" w:color="auto"/>
            <w:left w:val="none" w:sz="0" w:space="0" w:color="auto"/>
            <w:bottom w:val="none" w:sz="0" w:space="0" w:color="auto"/>
            <w:right w:val="none" w:sz="0" w:space="0" w:color="auto"/>
          </w:divBdr>
        </w:div>
        <w:div w:id="302780936">
          <w:marLeft w:val="0"/>
          <w:marRight w:val="0"/>
          <w:marTop w:val="0"/>
          <w:marBottom w:val="0"/>
          <w:divBdr>
            <w:top w:val="none" w:sz="0" w:space="0" w:color="auto"/>
            <w:left w:val="none" w:sz="0" w:space="0" w:color="auto"/>
            <w:bottom w:val="none" w:sz="0" w:space="0" w:color="auto"/>
            <w:right w:val="none" w:sz="0" w:space="0" w:color="auto"/>
          </w:divBdr>
          <w:divsChild>
            <w:div w:id="212280296">
              <w:marLeft w:val="0"/>
              <w:marRight w:val="0"/>
              <w:marTop w:val="0"/>
              <w:marBottom w:val="0"/>
              <w:divBdr>
                <w:top w:val="none" w:sz="0" w:space="0" w:color="auto"/>
                <w:left w:val="none" w:sz="0" w:space="0" w:color="auto"/>
                <w:bottom w:val="none" w:sz="0" w:space="0" w:color="auto"/>
                <w:right w:val="none" w:sz="0" w:space="0" w:color="auto"/>
              </w:divBdr>
            </w:div>
          </w:divsChild>
        </w:div>
        <w:div w:id="1240166968">
          <w:marLeft w:val="0"/>
          <w:marRight w:val="0"/>
          <w:marTop w:val="300"/>
          <w:marBottom w:val="0"/>
          <w:divBdr>
            <w:top w:val="none" w:sz="0" w:space="0" w:color="auto"/>
            <w:left w:val="none" w:sz="0" w:space="0" w:color="auto"/>
            <w:bottom w:val="none" w:sz="0" w:space="0" w:color="auto"/>
            <w:right w:val="none" w:sz="0" w:space="0" w:color="auto"/>
          </w:divBdr>
          <w:divsChild>
            <w:div w:id="794713767">
              <w:marLeft w:val="0"/>
              <w:marRight w:val="0"/>
              <w:marTop w:val="0"/>
              <w:marBottom w:val="0"/>
              <w:divBdr>
                <w:top w:val="none" w:sz="0" w:space="0" w:color="auto"/>
                <w:left w:val="none" w:sz="0" w:space="0" w:color="auto"/>
                <w:bottom w:val="none" w:sz="0" w:space="0" w:color="auto"/>
                <w:right w:val="none" w:sz="0" w:space="0" w:color="auto"/>
              </w:divBdr>
              <w:divsChild>
                <w:div w:id="1515606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172796">
          <w:marLeft w:val="0"/>
          <w:marRight w:val="0"/>
          <w:marTop w:val="300"/>
          <w:marBottom w:val="0"/>
          <w:divBdr>
            <w:top w:val="none" w:sz="0" w:space="0" w:color="auto"/>
            <w:left w:val="none" w:sz="0" w:space="0" w:color="auto"/>
            <w:bottom w:val="none" w:sz="0" w:space="0" w:color="auto"/>
            <w:right w:val="none" w:sz="0" w:space="0" w:color="auto"/>
          </w:divBdr>
          <w:divsChild>
            <w:div w:id="1703094636">
              <w:marLeft w:val="0"/>
              <w:marRight w:val="0"/>
              <w:marTop w:val="0"/>
              <w:marBottom w:val="0"/>
              <w:divBdr>
                <w:top w:val="none" w:sz="0" w:space="0" w:color="auto"/>
                <w:left w:val="none" w:sz="0" w:space="0" w:color="auto"/>
                <w:bottom w:val="none" w:sz="0" w:space="0" w:color="auto"/>
                <w:right w:val="none" w:sz="0" w:space="0" w:color="auto"/>
              </w:divBdr>
              <w:divsChild>
                <w:div w:id="203962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04761">
          <w:marLeft w:val="0"/>
          <w:marRight w:val="0"/>
          <w:marTop w:val="300"/>
          <w:marBottom w:val="0"/>
          <w:divBdr>
            <w:top w:val="none" w:sz="0" w:space="0" w:color="auto"/>
            <w:left w:val="none" w:sz="0" w:space="0" w:color="auto"/>
            <w:bottom w:val="none" w:sz="0" w:space="0" w:color="auto"/>
            <w:right w:val="none" w:sz="0" w:space="0" w:color="auto"/>
          </w:divBdr>
          <w:divsChild>
            <w:div w:id="1599673518">
              <w:marLeft w:val="0"/>
              <w:marRight w:val="0"/>
              <w:marTop w:val="0"/>
              <w:marBottom w:val="0"/>
              <w:divBdr>
                <w:top w:val="none" w:sz="0" w:space="0" w:color="auto"/>
                <w:left w:val="none" w:sz="0" w:space="0" w:color="auto"/>
                <w:bottom w:val="none" w:sz="0" w:space="0" w:color="auto"/>
                <w:right w:val="none" w:sz="0" w:space="0" w:color="auto"/>
              </w:divBdr>
              <w:divsChild>
                <w:div w:id="1783070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39859">
          <w:marLeft w:val="0"/>
          <w:marRight w:val="0"/>
          <w:marTop w:val="300"/>
          <w:marBottom w:val="0"/>
          <w:divBdr>
            <w:top w:val="none" w:sz="0" w:space="0" w:color="auto"/>
            <w:left w:val="none" w:sz="0" w:space="0" w:color="auto"/>
            <w:bottom w:val="none" w:sz="0" w:space="0" w:color="auto"/>
            <w:right w:val="none" w:sz="0" w:space="0" w:color="auto"/>
          </w:divBdr>
          <w:divsChild>
            <w:div w:id="1453210652">
              <w:marLeft w:val="0"/>
              <w:marRight w:val="0"/>
              <w:marTop w:val="0"/>
              <w:marBottom w:val="0"/>
              <w:divBdr>
                <w:top w:val="none" w:sz="0" w:space="0" w:color="auto"/>
                <w:left w:val="none" w:sz="0" w:space="0" w:color="auto"/>
                <w:bottom w:val="none" w:sz="0" w:space="0" w:color="auto"/>
                <w:right w:val="none" w:sz="0" w:space="0" w:color="auto"/>
              </w:divBdr>
              <w:divsChild>
                <w:div w:id="74502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427743">
      <w:bodyDiv w:val="1"/>
      <w:marLeft w:val="0"/>
      <w:marRight w:val="0"/>
      <w:marTop w:val="0"/>
      <w:marBottom w:val="0"/>
      <w:divBdr>
        <w:top w:val="none" w:sz="0" w:space="0" w:color="auto"/>
        <w:left w:val="none" w:sz="0" w:space="0" w:color="auto"/>
        <w:bottom w:val="none" w:sz="0" w:space="0" w:color="auto"/>
        <w:right w:val="none" w:sz="0" w:space="0" w:color="auto"/>
      </w:divBdr>
      <w:divsChild>
        <w:div w:id="2137602437">
          <w:marLeft w:val="0"/>
          <w:marRight w:val="0"/>
          <w:marTop w:val="0"/>
          <w:marBottom w:val="0"/>
          <w:divBdr>
            <w:top w:val="none" w:sz="0" w:space="0" w:color="auto"/>
            <w:left w:val="none" w:sz="0" w:space="0" w:color="auto"/>
            <w:bottom w:val="none" w:sz="0" w:space="0" w:color="auto"/>
            <w:right w:val="none" w:sz="0" w:space="0" w:color="auto"/>
          </w:divBdr>
        </w:div>
        <w:div w:id="1608535983">
          <w:marLeft w:val="0"/>
          <w:marRight w:val="0"/>
          <w:marTop w:val="0"/>
          <w:marBottom w:val="0"/>
          <w:divBdr>
            <w:top w:val="none" w:sz="0" w:space="0" w:color="auto"/>
            <w:left w:val="none" w:sz="0" w:space="0" w:color="auto"/>
            <w:bottom w:val="none" w:sz="0" w:space="0" w:color="auto"/>
            <w:right w:val="none" w:sz="0" w:space="0" w:color="auto"/>
          </w:divBdr>
          <w:divsChild>
            <w:div w:id="1101536734">
              <w:marLeft w:val="0"/>
              <w:marRight w:val="0"/>
              <w:marTop w:val="0"/>
              <w:marBottom w:val="0"/>
              <w:divBdr>
                <w:top w:val="none" w:sz="0" w:space="0" w:color="auto"/>
                <w:left w:val="none" w:sz="0" w:space="0" w:color="auto"/>
                <w:bottom w:val="none" w:sz="0" w:space="0" w:color="auto"/>
                <w:right w:val="none" w:sz="0" w:space="0" w:color="auto"/>
              </w:divBdr>
            </w:div>
          </w:divsChild>
        </w:div>
        <w:div w:id="86081000">
          <w:marLeft w:val="0"/>
          <w:marRight w:val="0"/>
          <w:marTop w:val="0"/>
          <w:marBottom w:val="0"/>
          <w:divBdr>
            <w:top w:val="none" w:sz="0" w:space="0" w:color="auto"/>
            <w:left w:val="none" w:sz="0" w:space="0" w:color="auto"/>
            <w:bottom w:val="none" w:sz="0" w:space="0" w:color="auto"/>
            <w:right w:val="none" w:sz="0" w:space="0" w:color="auto"/>
          </w:divBdr>
        </w:div>
        <w:div w:id="415324753">
          <w:marLeft w:val="0"/>
          <w:marRight w:val="0"/>
          <w:marTop w:val="0"/>
          <w:marBottom w:val="0"/>
          <w:divBdr>
            <w:top w:val="none" w:sz="0" w:space="0" w:color="auto"/>
            <w:left w:val="none" w:sz="0" w:space="0" w:color="auto"/>
            <w:bottom w:val="none" w:sz="0" w:space="0" w:color="auto"/>
            <w:right w:val="none" w:sz="0" w:space="0" w:color="auto"/>
          </w:divBdr>
          <w:divsChild>
            <w:div w:id="1593273612">
              <w:marLeft w:val="0"/>
              <w:marRight w:val="0"/>
              <w:marTop w:val="0"/>
              <w:marBottom w:val="0"/>
              <w:divBdr>
                <w:top w:val="none" w:sz="0" w:space="0" w:color="auto"/>
                <w:left w:val="none" w:sz="0" w:space="0" w:color="auto"/>
                <w:bottom w:val="none" w:sz="0" w:space="0" w:color="auto"/>
                <w:right w:val="none" w:sz="0" w:space="0" w:color="auto"/>
              </w:divBdr>
            </w:div>
          </w:divsChild>
        </w:div>
        <w:div w:id="2120904053">
          <w:marLeft w:val="0"/>
          <w:marRight w:val="0"/>
          <w:marTop w:val="0"/>
          <w:marBottom w:val="0"/>
          <w:divBdr>
            <w:top w:val="none" w:sz="0" w:space="0" w:color="auto"/>
            <w:left w:val="none" w:sz="0" w:space="0" w:color="auto"/>
            <w:bottom w:val="none" w:sz="0" w:space="0" w:color="auto"/>
            <w:right w:val="none" w:sz="0" w:space="0" w:color="auto"/>
          </w:divBdr>
        </w:div>
        <w:div w:id="24718017">
          <w:marLeft w:val="0"/>
          <w:marRight w:val="0"/>
          <w:marTop w:val="0"/>
          <w:marBottom w:val="0"/>
          <w:divBdr>
            <w:top w:val="none" w:sz="0" w:space="0" w:color="auto"/>
            <w:left w:val="none" w:sz="0" w:space="0" w:color="auto"/>
            <w:bottom w:val="none" w:sz="0" w:space="0" w:color="auto"/>
            <w:right w:val="none" w:sz="0" w:space="0" w:color="auto"/>
          </w:divBdr>
          <w:divsChild>
            <w:div w:id="1338652856">
              <w:marLeft w:val="0"/>
              <w:marRight w:val="0"/>
              <w:marTop w:val="0"/>
              <w:marBottom w:val="0"/>
              <w:divBdr>
                <w:top w:val="none" w:sz="0" w:space="0" w:color="auto"/>
                <w:left w:val="none" w:sz="0" w:space="0" w:color="auto"/>
                <w:bottom w:val="none" w:sz="0" w:space="0" w:color="auto"/>
                <w:right w:val="none" w:sz="0" w:space="0" w:color="auto"/>
              </w:divBdr>
            </w:div>
          </w:divsChild>
        </w:div>
        <w:div w:id="945041668">
          <w:marLeft w:val="0"/>
          <w:marRight w:val="0"/>
          <w:marTop w:val="0"/>
          <w:marBottom w:val="0"/>
          <w:divBdr>
            <w:top w:val="none" w:sz="0" w:space="0" w:color="auto"/>
            <w:left w:val="none" w:sz="0" w:space="0" w:color="auto"/>
            <w:bottom w:val="none" w:sz="0" w:space="0" w:color="auto"/>
            <w:right w:val="none" w:sz="0" w:space="0" w:color="auto"/>
          </w:divBdr>
        </w:div>
        <w:div w:id="2145391188">
          <w:marLeft w:val="0"/>
          <w:marRight w:val="0"/>
          <w:marTop w:val="0"/>
          <w:marBottom w:val="0"/>
          <w:divBdr>
            <w:top w:val="none" w:sz="0" w:space="0" w:color="auto"/>
            <w:left w:val="none" w:sz="0" w:space="0" w:color="auto"/>
            <w:bottom w:val="none" w:sz="0" w:space="0" w:color="auto"/>
            <w:right w:val="none" w:sz="0" w:space="0" w:color="auto"/>
          </w:divBdr>
          <w:divsChild>
            <w:div w:id="1881629112">
              <w:marLeft w:val="0"/>
              <w:marRight w:val="0"/>
              <w:marTop w:val="0"/>
              <w:marBottom w:val="0"/>
              <w:divBdr>
                <w:top w:val="none" w:sz="0" w:space="0" w:color="auto"/>
                <w:left w:val="none" w:sz="0" w:space="0" w:color="auto"/>
                <w:bottom w:val="none" w:sz="0" w:space="0" w:color="auto"/>
                <w:right w:val="none" w:sz="0" w:space="0" w:color="auto"/>
              </w:divBdr>
            </w:div>
          </w:divsChild>
        </w:div>
        <w:div w:id="859050760">
          <w:marLeft w:val="0"/>
          <w:marRight w:val="0"/>
          <w:marTop w:val="0"/>
          <w:marBottom w:val="0"/>
          <w:divBdr>
            <w:top w:val="none" w:sz="0" w:space="0" w:color="auto"/>
            <w:left w:val="none" w:sz="0" w:space="0" w:color="auto"/>
            <w:bottom w:val="none" w:sz="0" w:space="0" w:color="auto"/>
            <w:right w:val="none" w:sz="0" w:space="0" w:color="auto"/>
          </w:divBdr>
        </w:div>
        <w:div w:id="1166868774">
          <w:marLeft w:val="0"/>
          <w:marRight w:val="0"/>
          <w:marTop w:val="0"/>
          <w:marBottom w:val="0"/>
          <w:divBdr>
            <w:top w:val="none" w:sz="0" w:space="0" w:color="auto"/>
            <w:left w:val="none" w:sz="0" w:space="0" w:color="auto"/>
            <w:bottom w:val="none" w:sz="0" w:space="0" w:color="auto"/>
            <w:right w:val="none" w:sz="0" w:space="0" w:color="auto"/>
          </w:divBdr>
          <w:divsChild>
            <w:div w:id="409155116">
              <w:marLeft w:val="0"/>
              <w:marRight w:val="0"/>
              <w:marTop w:val="0"/>
              <w:marBottom w:val="0"/>
              <w:divBdr>
                <w:top w:val="none" w:sz="0" w:space="0" w:color="auto"/>
                <w:left w:val="none" w:sz="0" w:space="0" w:color="auto"/>
                <w:bottom w:val="none" w:sz="0" w:space="0" w:color="auto"/>
                <w:right w:val="none" w:sz="0" w:space="0" w:color="auto"/>
              </w:divBdr>
            </w:div>
          </w:divsChild>
        </w:div>
        <w:div w:id="190730856">
          <w:marLeft w:val="0"/>
          <w:marRight w:val="0"/>
          <w:marTop w:val="0"/>
          <w:marBottom w:val="0"/>
          <w:divBdr>
            <w:top w:val="none" w:sz="0" w:space="0" w:color="auto"/>
            <w:left w:val="none" w:sz="0" w:space="0" w:color="auto"/>
            <w:bottom w:val="none" w:sz="0" w:space="0" w:color="auto"/>
            <w:right w:val="none" w:sz="0" w:space="0" w:color="auto"/>
          </w:divBdr>
        </w:div>
        <w:div w:id="2015646177">
          <w:marLeft w:val="0"/>
          <w:marRight w:val="0"/>
          <w:marTop w:val="0"/>
          <w:marBottom w:val="0"/>
          <w:divBdr>
            <w:top w:val="none" w:sz="0" w:space="0" w:color="auto"/>
            <w:left w:val="none" w:sz="0" w:space="0" w:color="auto"/>
            <w:bottom w:val="none" w:sz="0" w:space="0" w:color="auto"/>
            <w:right w:val="none" w:sz="0" w:space="0" w:color="auto"/>
          </w:divBdr>
          <w:divsChild>
            <w:div w:id="1878813276">
              <w:marLeft w:val="0"/>
              <w:marRight w:val="0"/>
              <w:marTop w:val="0"/>
              <w:marBottom w:val="0"/>
              <w:divBdr>
                <w:top w:val="none" w:sz="0" w:space="0" w:color="auto"/>
                <w:left w:val="none" w:sz="0" w:space="0" w:color="auto"/>
                <w:bottom w:val="none" w:sz="0" w:space="0" w:color="auto"/>
                <w:right w:val="none" w:sz="0" w:space="0" w:color="auto"/>
              </w:divBdr>
            </w:div>
          </w:divsChild>
        </w:div>
        <w:div w:id="1287547694">
          <w:marLeft w:val="0"/>
          <w:marRight w:val="0"/>
          <w:marTop w:val="0"/>
          <w:marBottom w:val="0"/>
          <w:divBdr>
            <w:top w:val="none" w:sz="0" w:space="0" w:color="auto"/>
            <w:left w:val="none" w:sz="0" w:space="0" w:color="auto"/>
            <w:bottom w:val="none" w:sz="0" w:space="0" w:color="auto"/>
            <w:right w:val="none" w:sz="0" w:space="0" w:color="auto"/>
          </w:divBdr>
        </w:div>
        <w:div w:id="1413425558">
          <w:marLeft w:val="0"/>
          <w:marRight w:val="0"/>
          <w:marTop w:val="0"/>
          <w:marBottom w:val="0"/>
          <w:divBdr>
            <w:top w:val="none" w:sz="0" w:space="0" w:color="auto"/>
            <w:left w:val="none" w:sz="0" w:space="0" w:color="auto"/>
            <w:bottom w:val="none" w:sz="0" w:space="0" w:color="auto"/>
            <w:right w:val="none" w:sz="0" w:space="0" w:color="auto"/>
          </w:divBdr>
          <w:divsChild>
            <w:div w:id="1624001270">
              <w:marLeft w:val="0"/>
              <w:marRight w:val="0"/>
              <w:marTop w:val="0"/>
              <w:marBottom w:val="0"/>
              <w:divBdr>
                <w:top w:val="none" w:sz="0" w:space="0" w:color="auto"/>
                <w:left w:val="none" w:sz="0" w:space="0" w:color="auto"/>
                <w:bottom w:val="none" w:sz="0" w:space="0" w:color="auto"/>
                <w:right w:val="none" w:sz="0" w:space="0" w:color="auto"/>
              </w:divBdr>
            </w:div>
          </w:divsChild>
        </w:div>
        <w:div w:id="2100640660">
          <w:marLeft w:val="0"/>
          <w:marRight w:val="0"/>
          <w:marTop w:val="300"/>
          <w:marBottom w:val="0"/>
          <w:divBdr>
            <w:top w:val="none" w:sz="0" w:space="0" w:color="auto"/>
            <w:left w:val="none" w:sz="0" w:space="0" w:color="auto"/>
            <w:bottom w:val="none" w:sz="0" w:space="0" w:color="auto"/>
            <w:right w:val="none" w:sz="0" w:space="0" w:color="auto"/>
          </w:divBdr>
          <w:divsChild>
            <w:div w:id="98182530">
              <w:marLeft w:val="0"/>
              <w:marRight w:val="0"/>
              <w:marTop w:val="0"/>
              <w:marBottom w:val="0"/>
              <w:divBdr>
                <w:top w:val="none" w:sz="0" w:space="0" w:color="auto"/>
                <w:left w:val="none" w:sz="0" w:space="0" w:color="auto"/>
                <w:bottom w:val="none" w:sz="0" w:space="0" w:color="auto"/>
                <w:right w:val="none" w:sz="0" w:space="0" w:color="auto"/>
              </w:divBdr>
              <w:divsChild>
                <w:div w:id="19957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72851">
          <w:marLeft w:val="0"/>
          <w:marRight w:val="0"/>
          <w:marTop w:val="300"/>
          <w:marBottom w:val="0"/>
          <w:divBdr>
            <w:top w:val="none" w:sz="0" w:space="0" w:color="auto"/>
            <w:left w:val="none" w:sz="0" w:space="0" w:color="auto"/>
            <w:bottom w:val="none" w:sz="0" w:space="0" w:color="auto"/>
            <w:right w:val="none" w:sz="0" w:space="0" w:color="auto"/>
          </w:divBdr>
          <w:divsChild>
            <w:div w:id="453452571">
              <w:marLeft w:val="0"/>
              <w:marRight w:val="0"/>
              <w:marTop w:val="0"/>
              <w:marBottom w:val="0"/>
              <w:divBdr>
                <w:top w:val="none" w:sz="0" w:space="0" w:color="auto"/>
                <w:left w:val="none" w:sz="0" w:space="0" w:color="auto"/>
                <w:bottom w:val="none" w:sz="0" w:space="0" w:color="auto"/>
                <w:right w:val="none" w:sz="0" w:space="0" w:color="auto"/>
              </w:divBdr>
              <w:divsChild>
                <w:div w:id="65788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525018">
          <w:marLeft w:val="0"/>
          <w:marRight w:val="0"/>
          <w:marTop w:val="300"/>
          <w:marBottom w:val="0"/>
          <w:divBdr>
            <w:top w:val="none" w:sz="0" w:space="0" w:color="auto"/>
            <w:left w:val="none" w:sz="0" w:space="0" w:color="auto"/>
            <w:bottom w:val="none" w:sz="0" w:space="0" w:color="auto"/>
            <w:right w:val="none" w:sz="0" w:space="0" w:color="auto"/>
          </w:divBdr>
          <w:divsChild>
            <w:div w:id="1013992170">
              <w:marLeft w:val="0"/>
              <w:marRight w:val="0"/>
              <w:marTop w:val="0"/>
              <w:marBottom w:val="0"/>
              <w:divBdr>
                <w:top w:val="none" w:sz="0" w:space="0" w:color="auto"/>
                <w:left w:val="none" w:sz="0" w:space="0" w:color="auto"/>
                <w:bottom w:val="none" w:sz="0" w:space="0" w:color="auto"/>
                <w:right w:val="none" w:sz="0" w:space="0" w:color="auto"/>
              </w:divBdr>
              <w:divsChild>
                <w:div w:id="49237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802609">
          <w:marLeft w:val="0"/>
          <w:marRight w:val="0"/>
          <w:marTop w:val="300"/>
          <w:marBottom w:val="0"/>
          <w:divBdr>
            <w:top w:val="none" w:sz="0" w:space="0" w:color="auto"/>
            <w:left w:val="none" w:sz="0" w:space="0" w:color="auto"/>
            <w:bottom w:val="none" w:sz="0" w:space="0" w:color="auto"/>
            <w:right w:val="none" w:sz="0" w:space="0" w:color="auto"/>
          </w:divBdr>
          <w:divsChild>
            <w:div w:id="403114743">
              <w:marLeft w:val="0"/>
              <w:marRight w:val="0"/>
              <w:marTop w:val="0"/>
              <w:marBottom w:val="0"/>
              <w:divBdr>
                <w:top w:val="none" w:sz="0" w:space="0" w:color="auto"/>
                <w:left w:val="none" w:sz="0" w:space="0" w:color="auto"/>
                <w:bottom w:val="none" w:sz="0" w:space="0" w:color="auto"/>
                <w:right w:val="none" w:sz="0" w:space="0" w:color="auto"/>
              </w:divBdr>
              <w:divsChild>
                <w:div w:id="148295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5945281">
      <w:bodyDiv w:val="1"/>
      <w:marLeft w:val="0"/>
      <w:marRight w:val="0"/>
      <w:marTop w:val="0"/>
      <w:marBottom w:val="0"/>
      <w:divBdr>
        <w:top w:val="none" w:sz="0" w:space="0" w:color="auto"/>
        <w:left w:val="none" w:sz="0" w:space="0" w:color="auto"/>
        <w:bottom w:val="none" w:sz="0" w:space="0" w:color="auto"/>
        <w:right w:val="none" w:sz="0" w:space="0" w:color="auto"/>
      </w:divBdr>
    </w:div>
    <w:div w:id="597956121">
      <w:bodyDiv w:val="1"/>
      <w:marLeft w:val="0"/>
      <w:marRight w:val="0"/>
      <w:marTop w:val="0"/>
      <w:marBottom w:val="0"/>
      <w:divBdr>
        <w:top w:val="none" w:sz="0" w:space="0" w:color="auto"/>
        <w:left w:val="none" w:sz="0" w:space="0" w:color="auto"/>
        <w:bottom w:val="none" w:sz="0" w:space="0" w:color="auto"/>
        <w:right w:val="none" w:sz="0" w:space="0" w:color="auto"/>
      </w:divBdr>
    </w:div>
    <w:div w:id="600727053">
      <w:bodyDiv w:val="1"/>
      <w:marLeft w:val="0"/>
      <w:marRight w:val="0"/>
      <w:marTop w:val="0"/>
      <w:marBottom w:val="0"/>
      <w:divBdr>
        <w:top w:val="none" w:sz="0" w:space="0" w:color="auto"/>
        <w:left w:val="none" w:sz="0" w:space="0" w:color="auto"/>
        <w:bottom w:val="none" w:sz="0" w:space="0" w:color="auto"/>
        <w:right w:val="none" w:sz="0" w:space="0" w:color="auto"/>
      </w:divBdr>
    </w:div>
    <w:div w:id="626619998">
      <w:bodyDiv w:val="1"/>
      <w:marLeft w:val="0"/>
      <w:marRight w:val="0"/>
      <w:marTop w:val="0"/>
      <w:marBottom w:val="0"/>
      <w:divBdr>
        <w:top w:val="none" w:sz="0" w:space="0" w:color="auto"/>
        <w:left w:val="none" w:sz="0" w:space="0" w:color="auto"/>
        <w:bottom w:val="none" w:sz="0" w:space="0" w:color="auto"/>
        <w:right w:val="none" w:sz="0" w:space="0" w:color="auto"/>
      </w:divBdr>
      <w:divsChild>
        <w:div w:id="1977177927">
          <w:marLeft w:val="0"/>
          <w:marRight w:val="0"/>
          <w:marTop w:val="0"/>
          <w:marBottom w:val="0"/>
          <w:divBdr>
            <w:top w:val="none" w:sz="0" w:space="0" w:color="auto"/>
            <w:left w:val="none" w:sz="0" w:space="0" w:color="auto"/>
            <w:bottom w:val="none" w:sz="0" w:space="0" w:color="auto"/>
            <w:right w:val="none" w:sz="0" w:space="0" w:color="auto"/>
          </w:divBdr>
          <w:divsChild>
            <w:div w:id="581330537">
              <w:marLeft w:val="0"/>
              <w:marRight w:val="0"/>
              <w:marTop w:val="0"/>
              <w:marBottom w:val="0"/>
              <w:divBdr>
                <w:top w:val="none" w:sz="0" w:space="0" w:color="auto"/>
                <w:left w:val="none" w:sz="0" w:space="0" w:color="auto"/>
                <w:bottom w:val="none" w:sz="0" w:space="0" w:color="auto"/>
                <w:right w:val="none" w:sz="0" w:space="0" w:color="auto"/>
              </w:divBdr>
            </w:div>
          </w:divsChild>
        </w:div>
        <w:div w:id="1586182328">
          <w:marLeft w:val="0"/>
          <w:marRight w:val="0"/>
          <w:marTop w:val="0"/>
          <w:marBottom w:val="0"/>
          <w:divBdr>
            <w:top w:val="none" w:sz="0" w:space="0" w:color="auto"/>
            <w:left w:val="none" w:sz="0" w:space="0" w:color="auto"/>
            <w:bottom w:val="none" w:sz="0" w:space="0" w:color="auto"/>
            <w:right w:val="none" w:sz="0" w:space="0" w:color="auto"/>
          </w:divBdr>
        </w:div>
        <w:div w:id="1680504346">
          <w:marLeft w:val="0"/>
          <w:marRight w:val="0"/>
          <w:marTop w:val="0"/>
          <w:marBottom w:val="0"/>
          <w:divBdr>
            <w:top w:val="none" w:sz="0" w:space="0" w:color="auto"/>
            <w:left w:val="none" w:sz="0" w:space="0" w:color="auto"/>
            <w:bottom w:val="none" w:sz="0" w:space="0" w:color="auto"/>
            <w:right w:val="none" w:sz="0" w:space="0" w:color="auto"/>
          </w:divBdr>
          <w:divsChild>
            <w:div w:id="200632370">
              <w:marLeft w:val="0"/>
              <w:marRight w:val="0"/>
              <w:marTop w:val="0"/>
              <w:marBottom w:val="0"/>
              <w:divBdr>
                <w:top w:val="none" w:sz="0" w:space="0" w:color="auto"/>
                <w:left w:val="none" w:sz="0" w:space="0" w:color="auto"/>
                <w:bottom w:val="none" w:sz="0" w:space="0" w:color="auto"/>
                <w:right w:val="none" w:sz="0" w:space="0" w:color="auto"/>
              </w:divBdr>
            </w:div>
          </w:divsChild>
        </w:div>
        <w:div w:id="2097743292">
          <w:marLeft w:val="0"/>
          <w:marRight w:val="0"/>
          <w:marTop w:val="0"/>
          <w:marBottom w:val="0"/>
          <w:divBdr>
            <w:top w:val="none" w:sz="0" w:space="0" w:color="auto"/>
            <w:left w:val="none" w:sz="0" w:space="0" w:color="auto"/>
            <w:bottom w:val="none" w:sz="0" w:space="0" w:color="auto"/>
            <w:right w:val="none" w:sz="0" w:space="0" w:color="auto"/>
          </w:divBdr>
        </w:div>
        <w:div w:id="1337659710">
          <w:marLeft w:val="0"/>
          <w:marRight w:val="0"/>
          <w:marTop w:val="0"/>
          <w:marBottom w:val="0"/>
          <w:divBdr>
            <w:top w:val="none" w:sz="0" w:space="0" w:color="auto"/>
            <w:left w:val="none" w:sz="0" w:space="0" w:color="auto"/>
            <w:bottom w:val="none" w:sz="0" w:space="0" w:color="auto"/>
            <w:right w:val="none" w:sz="0" w:space="0" w:color="auto"/>
          </w:divBdr>
          <w:divsChild>
            <w:div w:id="224142727">
              <w:marLeft w:val="0"/>
              <w:marRight w:val="0"/>
              <w:marTop w:val="0"/>
              <w:marBottom w:val="0"/>
              <w:divBdr>
                <w:top w:val="none" w:sz="0" w:space="0" w:color="auto"/>
                <w:left w:val="none" w:sz="0" w:space="0" w:color="auto"/>
                <w:bottom w:val="none" w:sz="0" w:space="0" w:color="auto"/>
                <w:right w:val="none" w:sz="0" w:space="0" w:color="auto"/>
              </w:divBdr>
            </w:div>
          </w:divsChild>
        </w:div>
        <w:div w:id="1932154679">
          <w:marLeft w:val="0"/>
          <w:marRight w:val="0"/>
          <w:marTop w:val="0"/>
          <w:marBottom w:val="0"/>
          <w:divBdr>
            <w:top w:val="none" w:sz="0" w:space="0" w:color="auto"/>
            <w:left w:val="none" w:sz="0" w:space="0" w:color="auto"/>
            <w:bottom w:val="none" w:sz="0" w:space="0" w:color="auto"/>
            <w:right w:val="none" w:sz="0" w:space="0" w:color="auto"/>
          </w:divBdr>
        </w:div>
        <w:div w:id="664623700">
          <w:marLeft w:val="0"/>
          <w:marRight w:val="0"/>
          <w:marTop w:val="0"/>
          <w:marBottom w:val="0"/>
          <w:divBdr>
            <w:top w:val="none" w:sz="0" w:space="0" w:color="auto"/>
            <w:left w:val="none" w:sz="0" w:space="0" w:color="auto"/>
            <w:bottom w:val="none" w:sz="0" w:space="0" w:color="auto"/>
            <w:right w:val="none" w:sz="0" w:space="0" w:color="auto"/>
          </w:divBdr>
          <w:divsChild>
            <w:div w:id="1757288013">
              <w:marLeft w:val="0"/>
              <w:marRight w:val="0"/>
              <w:marTop w:val="0"/>
              <w:marBottom w:val="0"/>
              <w:divBdr>
                <w:top w:val="none" w:sz="0" w:space="0" w:color="auto"/>
                <w:left w:val="none" w:sz="0" w:space="0" w:color="auto"/>
                <w:bottom w:val="none" w:sz="0" w:space="0" w:color="auto"/>
                <w:right w:val="none" w:sz="0" w:space="0" w:color="auto"/>
              </w:divBdr>
            </w:div>
          </w:divsChild>
        </w:div>
        <w:div w:id="1491870793">
          <w:marLeft w:val="0"/>
          <w:marRight w:val="0"/>
          <w:marTop w:val="0"/>
          <w:marBottom w:val="0"/>
          <w:divBdr>
            <w:top w:val="none" w:sz="0" w:space="0" w:color="auto"/>
            <w:left w:val="none" w:sz="0" w:space="0" w:color="auto"/>
            <w:bottom w:val="none" w:sz="0" w:space="0" w:color="auto"/>
            <w:right w:val="none" w:sz="0" w:space="0" w:color="auto"/>
          </w:divBdr>
        </w:div>
        <w:div w:id="870799648">
          <w:marLeft w:val="0"/>
          <w:marRight w:val="0"/>
          <w:marTop w:val="0"/>
          <w:marBottom w:val="0"/>
          <w:divBdr>
            <w:top w:val="none" w:sz="0" w:space="0" w:color="auto"/>
            <w:left w:val="none" w:sz="0" w:space="0" w:color="auto"/>
            <w:bottom w:val="none" w:sz="0" w:space="0" w:color="auto"/>
            <w:right w:val="none" w:sz="0" w:space="0" w:color="auto"/>
          </w:divBdr>
          <w:divsChild>
            <w:div w:id="615258972">
              <w:marLeft w:val="0"/>
              <w:marRight w:val="0"/>
              <w:marTop w:val="0"/>
              <w:marBottom w:val="0"/>
              <w:divBdr>
                <w:top w:val="none" w:sz="0" w:space="0" w:color="auto"/>
                <w:left w:val="none" w:sz="0" w:space="0" w:color="auto"/>
                <w:bottom w:val="none" w:sz="0" w:space="0" w:color="auto"/>
                <w:right w:val="none" w:sz="0" w:space="0" w:color="auto"/>
              </w:divBdr>
            </w:div>
          </w:divsChild>
        </w:div>
        <w:div w:id="1401169660">
          <w:marLeft w:val="0"/>
          <w:marRight w:val="0"/>
          <w:marTop w:val="0"/>
          <w:marBottom w:val="0"/>
          <w:divBdr>
            <w:top w:val="none" w:sz="0" w:space="0" w:color="auto"/>
            <w:left w:val="none" w:sz="0" w:space="0" w:color="auto"/>
            <w:bottom w:val="none" w:sz="0" w:space="0" w:color="auto"/>
            <w:right w:val="none" w:sz="0" w:space="0" w:color="auto"/>
          </w:divBdr>
        </w:div>
        <w:div w:id="848442796">
          <w:marLeft w:val="0"/>
          <w:marRight w:val="0"/>
          <w:marTop w:val="0"/>
          <w:marBottom w:val="0"/>
          <w:divBdr>
            <w:top w:val="none" w:sz="0" w:space="0" w:color="auto"/>
            <w:left w:val="none" w:sz="0" w:space="0" w:color="auto"/>
            <w:bottom w:val="none" w:sz="0" w:space="0" w:color="auto"/>
            <w:right w:val="none" w:sz="0" w:space="0" w:color="auto"/>
          </w:divBdr>
          <w:divsChild>
            <w:div w:id="303899832">
              <w:marLeft w:val="0"/>
              <w:marRight w:val="0"/>
              <w:marTop w:val="0"/>
              <w:marBottom w:val="0"/>
              <w:divBdr>
                <w:top w:val="none" w:sz="0" w:space="0" w:color="auto"/>
                <w:left w:val="none" w:sz="0" w:space="0" w:color="auto"/>
                <w:bottom w:val="none" w:sz="0" w:space="0" w:color="auto"/>
                <w:right w:val="none" w:sz="0" w:space="0" w:color="auto"/>
              </w:divBdr>
            </w:div>
          </w:divsChild>
        </w:div>
        <w:div w:id="734744338">
          <w:marLeft w:val="0"/>
          <w:marRight w:val="0"/>
          <w:marTop w:val="0"/>
          <w:marBottom w:val="0"/>
          <w:divBdr>
            <w:top w:val="none" w:sz="0" w:space="0" w:color="auto"/>
            <w:left w:val="none" w:sz="0" w:space="0" w:color="auto"/>
            <w:bottom w:val="none" w:sz="0" w:space="0" w:color="auto"/>
            <w:right w:val="none" w:sz="0" w:space="0" w:color="auto"/>
          </w:divBdr>
        </w:div>
        <w:div w:id="1591884970">
          <w:marLeft w:val="0"/>
          <w:marRight w:val="0"/>
          <w:marTop w:val="0"/>
          <w:marBottom w:val="0"/>
          <w:divBdr>
            <w:top w:val="none" w:sz="0" w:space="0" w:color="auto"/>
            <w:left w:val="none" w:sz="0" w:space="0" w:color="auto"/>
            <w:bottom w:val="none" w:sz="0" w:space="0" w:color="auto"/>
            <w:right w:val="none" w:sz="0" w:space="0" w:color="auto"/>
          </w:divBdr>
          <w:divsChild>
            <w:div w:id="104539391">
              <w:marLeft w:val="0"/>
              <w:marRight w:val="0"/>
              <w:marTop w:val="0"/>
              <w:marBottom w:val="0"/>
              <w:divBdr>
                <w:top w:val="none" w:sz="0" w:space="0" w:color="auto"/>
                <w:left w:val="none" w:sz="0" w:space="0" w:color="auto"/>
                <w:bottom w:val="none" w:sz="0" w:space="0" w:color="auto"/>
                <w:right w:val="none" w:sz="0" w:space="0" w:color="auto"/>
              </w:divBdr>
            </w:div>
          </w:divsChild>
        </w:div>
        <w:div w:id="828403346">
          <w:marLeft w:val="0"/>
          <w:marRight w:val="0"/>
          <w:marTop w:val="300"/>
          <w:marBottom w:val="0"/>
          <w:divBdr>
            <w:top w:val="none" w:sz="0" w:space="0" w:color="auto"/>
            <w:left w:val="none" w:sz="0" w:space="0" w:color="auto"/>
            <w:bottom w:val="none" w:sz="0" w:space="0" w:color="auto"/>
            <w:right w:val="none" w:sz="0" w:space="0" w:color="auto"/>
          </w:divBdr>
          <w:divsChild>
            <w:div w:id="415635956">
              <w:marLeft w:val="0"/>
              <w:marRight w:val="0"/>
              <w:marTop w:val="0"/>
              <w:marBottom w:val="0"/>
              <w:divBdr>
                <w:top w:val="none" w:sz="0" w:space="0" w:color="auto"/>
                <w:left w:val="none" w:sz="0" w:space="0" w:color="auto"/>
                <w:bottom w:val="none" w:sz="0" w:space="0" w:color="auto"/>
                <w:right w:val="none" w:sz="0" w:space="0" w:color="auto"/>
              </w:divBdr>
              <w:divsChild>
                <w:div w:id="19259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665711">
          <w:marLeft w:val="0"/>
          <w:marRight w:val="0"/>
          <w:marTop w:val="300"/>
          <w:marBottom w:val="0"/>
          <w:divBdr>
            <w:top w:val="none" w:sz="0" w:space="0" w:color="auto"/>
            <w:left w:val="none" w:sz="0" w:space="0" w:color="auto"/>
            <w:bottom w:val="none" w:sz="0" w:space="0" w:color="auto"/>
            <w:right w:val="none" w:sz="0" w:space="0" w:color="auto"/>
          </w:divBdr>
          <w:divsChild>
            <w:div w:id="1318918518">
              <w:marLeft w:val="0"/>
              <w:marRight w:val="0"/>
              <w:marTop w:val="0"/>
              <w:marBottom w:val="0"/>
              <w:divBdr>
                <w:top w:val="none" w:sz="0" w:space="0" w:color="auto"/>
                <w:left w:val="none" w:sz="0" w:space="0" w:color="auto"/>
                <w:bottom w:val="none" w:sz="0" w:space="0" w:color="auto"/>
                <w:right w:val="none" w:sz="0" w:space="0" w:color="auto"/>
              </w:divBdr>
              <w:divsChild>
                <w:div w:id="15546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201477">
          <w:marLeft w:val="0"/>
          <w:marRight w:val="0"/>
          <w:marTop w:val="300"/>
          <w:marBottom w:val="0"/>
          <w:divBdr>
            <w:top w:val="none" w:sz="0" w:space="0" w:color="auto"/>
            <w:left w:val="none" w:sz="0" w:space="0" w:color="auto"/>
            <w:bottom w:val="none" w:sz="0" w:space="0" w:color="auto"/>
            <w:right w:val="none" w:sz="0" w:space="0" w:color="auto"/>
          </w:divBdr>
          <w:divsChild>
            <w:div w:id="1134255123">
              <w:marLeft w:val="0"/>
              <w:marRight w:val="0"/>
              <w:marTop w:val="0"/>
              <w:marBottom w:val="0"/>
              <w:divBdr>
                <w:top w:val="none" w:sz="0" w:space="0" w:color="auto"/>
                <w:left w:val="none" w:sz="0" w:space="0" w:color="auto"/>
                <w:bottom w:val="none" w:sz="0" w:space="0" w:color="auto"/>
                <w:right w:val="none" w:sz="0" w:space="0" w:color="auto"/>
              </w:divBdr>
              <w:divsChild>
                <w:div w:id="1780678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677644">
      <w:bodyDiv w:val="1"/>
      <w:marLeft w:val="0"/>
      <w:marRight w:val="0"/>
      <w:marTop w:val="0"/>
      <w:marBottom w:val="0"/>
      <w:divBdr>
        <w:top w:val="none" w:sz="0" w:space="0" w:color="auto"/>
        <w:left w:val="none" w:sz="0" w:space="0" w:color="auto"/>
        <w:bottom w:val="none" w:sz="0" w:space="0" w:color="auto"/>
        <w:right w:val="none" w:sz="0" w:space="0" w:color="auto"/>
      </w:divBdr>
      <w:divsChild>
        <w:div w:id="261031200">
          <w:marLeft w:val="0"/>
          <w:marRight w:val="0"/>
          <w:marTop w:val="0"/>
          <w:marBottom w:val="0"/>
          <w:divBdr>
            <w:top w:val="none" w:sz="0" w:space="0" w:color="auto"/>
            <w:left w:val="none" w:sz="0" w:space="0" w:color="auto"/>
            <w:bottom w:val="none" w:sz="0" w:space="0" w:color="auto"/>
            <w:right w:val="none" w:sz="0" w:space="0" w:color="auto"/>
          </w:divBdr>
        </w:div>
        <w:div w:id="1964462596">
          <w:marLeft w:val="0"/>
          <w:marRight w:val="0"/>
          <w:marTop w:val="0"/>
          <w:marBottom w:val="0"/>
          <w:divBdr>
            <w:top w:val="none" w:sz="0" w:space="0" w:color="auto"/>
            <w:left w:val="none" w:sz="0" w:space="0" w:color="auto"/>
            <w:bottom w:val="none" w:sz="0" w:space="0" w:color="auto"/>
            <w:right w:val="none" w:sz="0" w:space="0" w:color="auto"/>
          </w:divBdr>
          <w:divsChild>
            <w:div w:id="722366495">
              <w:marLeft w:val="0"/>
              <w:marRight w:val="0"/>
              <w:marTop w:val="0"/>
              <w:marBottom w:val="0"/>
              <w:divBdr>
                <w:top w:val="none" w:sz="0" w:space="0" w:color="auto"/>
                <w:left w:val="none" w:sz="0" w:space="0" w:color="auto"/>
                <w:bottom w:val="none" w:sz="0" w:space="0" w:color="auto"/>
                <w:right w:val="none" w:sz="0" w:space="0" w:color="auto"/>
              </w:divBdr>
            </w:div>
          </w:divsChild>
        </w:div>
        <w:div w:id="331228786">
          <w:marLeft w:val="0"/>
          <w:marRight w:val="0"/>
          <w:marTop w:val="0"/>
          <w:marBottom w:val="0"/>
          <w:divBdr>
            <w:top w:val="none" w:sz="0" w:space="0" w:color="auto"/>
            <w:left w:val="none" w:sz="0" w:space="0" w:color="auto"/>
            <w:bottom w:val="none" w:sz="0" w:space="0" w:color="auto"/>
            <w:right w:val="none" w:sz="0" w:space="0" w:color="auto"/>
          </w:divBdr>
        </w:div>
        <w:div w:id="962149889">
          <w:marLeft w:val="0"/>
          <w:marRight w:val="0"/>
          <w:marTop w:val="0"/>
          <w:marBottom w:val="0"/>
          <w:divBdr>
            <w:top w:val="none" w:sz="0" w:space="0" w:color="auto"/>
            <w:left w:val="none" w:sz="0" w:space="0" w:color="auto"/>
            <w:bottom w:val="none" w:sz="0" w:space="0" w:color="auto"/>
            <w:right w:val="none" w:sz="0" w:space="0" w:color="auto"/>
          </w:divBdr>
          <w:divsChild>
            <w:div w:id="2073456723">
              <w:marLeft w:val="0"/>
              <w:marRight w:val="0"/>
              <w:marTop w:val="0"/>
              <w:marBottom w:val="0"/>
              <w:divBdr>
                <w:top w:val="none" w:sz="0" w:space="0" w:color="auto"/>
                <w:left w:val="none" w:sz="0" w:space="0" w:color="auto"/>
                <w:bottom w:val="none" w:sz="0" w:space="0" w:color="auto"/>
                <w:right w:val="none" w:sz="0" w:space="0" w:color="auto"/>
              </w:divBdr>
            </w:div>
          </w:divsChild>
        </w:div>
        <w:div w:id="1454327225">
          <w:marLeft w:val="0"/>
          <w:marRight w:val="0"/>
          <w:marTop w:val="0"/>
          <w:marBottom w:val="0"/>
          <w:divBdr>
            <w:top w:val="none" w:sz="0" w:space="0" w:color="auto"/>
            <w:left w:val="none" w:sz="0" w:space="0" w:color="auto"/>
            <w:bottom w:val="none" w:sz="0" w:space="0" w:color="auto"/>
            <w:right w:val="none" w:sz="0" w:space="0" w:color="auto"/>
          </w:divBdr>
        </w:div>
        <w:div w:id="1199926771">
          <w:marLeft w:val="0"/>
          <w:marRight w:val="0"/>
          <w:marTop w:val="0"/>
          <w:marBottom w:val="0"/>
          <w:divBdr>
            <w:top w:val="none" w:sz="0" w:space="0" w:color="auto"/>
            <w:left w:val="none" w:sz="0" w:space="0" w:color="auto"/>
            <w:bottom w:val="none" w:sz="0" w:space="0" w:color="auto"/>
            <w:right w:val="none" w:sz="0" w:space="0" w:color="auto"/>
          </w:divBdr>
          <w:divsChild>
            <w:div w:id="2035494610">
              <w:marLeft w:val="0"/>
              <w:marRight w:val="0"/>
              <w:marTop w:val="0"/>
              <w:marBottom w:val="0"/>
              <w:divBdr>
                <w:top w:val="none" w:sz="0" w:space="0" w:color="auto"/>
                <w:left w:val="none" w:sz="0" w:space="0" w:color="auto"/>
                <w:bottom w:val="none" w:sz="0" w:space="0" w:color="auto"/>
                <w:right w:val="none" w:sz="0" w:space="0" w:color="auto"/>
              </w:divBdr>
            </w:div>
          </w:divsChild>
        </w:div>
        <w:div w:id="686251146">
          <w:marLeft w:val="0"/>
          <w:marRight w:val="0"/>
          <w:marTop w:val="0"/>
          <w:marBottom w:val="0"/>
          <w:divBdr>
            <w:top w:val="none" w:sz="0" w:space="0" w:color="auto"/>
            <w:left w:val="none" w:sz="0" w:space="0" w:color="auto"/>
            <w:bottom w:val="none" w:sz="0" w:space="0" w:color="auto"/>
            <w:right w:val="none" w:sz="0" w:space="0" w:color="auto"/>
          </w:divBdr>
        </w:div>
        <w:div w:id="577902824">
          <w:marLeft w:val="0"/>
          <w:marRight w:val="0"/>
          <w:marTop w:val="0"/>
          <w:marBottom w:val="0"/>
          <w:divBdr>
            <w:top w:val="none" w:sz="0" w:space="0" w:color="auto"/>
            <w:left w:val="none" w:sz="0" w:space="0" w:color="auto"/>
            <w:bottom w:val="none" w:sz="0" w:space="0" w:color="auto"/>
            <w:right w:val="none" w:sz="0" w:space="0" w:color="auto"/>
          </w:divBdr>
          <w:divsChild>
            <w:div w:id="1119683001">
              <w:marLeft w:val="0"/>
              <w:marRight w:val="0"/>
              <w:marTop w:val="0"/>
              <w:marBottom w:val="0"/>
              <w:divBdr>
                <w:top w:val="none" w:sz="0" w:space="0" w:color="auto"/>
                <w:left w:val="none" w:sz="0" w:space="0" w:color="auto"/>
                <w:bottom w:val="none" w:sz="0" w:space="0" w:color="auto"/>
                <w:right w:val="none" w:sz="0" w:space="0" w:color="auto"/>
              </w:divBdr>
            </w:div>
          </w:divsChild>
        </w:div>
        <w:div w:id="431556992">
          <w:marLeft w:val="0"/>
          <w:marRight w:val="0"/>
          <w:marTop w:val="0"/>
          <w:marBottom w:val="0"/>
          <w:divBdr>
            <w:top w:val="none" w:sz="0" w:space="0" w:color="auto"/>
            <w:left w:val="none" w:sz="0" w:space="0" w:color="auto"/>
            <w:bottom w:val="none" w:sz="0" w:space="0" w:color="auto"/>
            <w:right w:val="none" w:sz="0" w:space="0" w:color="auto"/>
          </w:divBdr>
        </w:div>
        <w:div w:id="1001392065">
          <w:marLeft w:val="0"/>
          <w:marRight w:val="0"/>
          <w:marTop w:val="0"/>
          <w:marBottom w:val="0"/>
          <w:divBdr>
            <w:top w:val="none" w:sz="0" w:space="0" w:color="auto"/>
            <w:left w:val="none" w:sz="0" w:space="0" w:color="auto"/>
            <w:bottom w:val="none" w:sz="0" w:space="0" w:color="auto"/>
            <w:right w:val="none" w:sz="0" w:space="0" w:color="auto"/>
          </w:divBdr>
          <w:divsChild>
            <w:div w:id="1975255415">
              <w:marLeft w:val="0"/>
              <w:marRight w:val="0"/>
              <w:marTop w:val="0"/>
              <w:marBottom w:val="0"/>
              <w:divBdr>
                <w:top w:val="none" w:sz="0" w:space="0" w:color="auto"/>
                <w:left w:val="none" w:sz="0" w:space="0" w:color="auto"/>
                <w:bottom w:val="none" w:sz="0" w:space="0" w:color="auto"/>
                <w:right w:val="none" w:sz="0" w:space="0" w:color="auto"/>
              </w:divBdr>
            </w:div>
          </w:divsChild>
        </w:div>
        <w:div w:id="1909419185">
          <w:marLeft w:val="0"/>
          <w:marRight w:val="0"/>
          <w:marTop w:val="0"/>
          <w:marBottom w:val="0"/>
          <w:divBdr>
            <w:top w:val="none" w:sz="0" w:space="0" w:color="auto"/>
            <w:left w:val="none" w:sz="0" w:space="0" w:color="auto"/>
            <w:bottom w:val="none" w:sz="0" w:space="0" w:color="auto"/>
            <w:right w:val="none" w:sz="0" w:space="0" w:color="auto"/>
          </w:divBdr>
        </w:div>
        <w:div w:id="1853181404">
          <w:marLeft w:val="0"/>
          <w:marRight w:val="0"/>
          <w:marTop w:val="0"/>
          <w:marBottom w:val="0"/>
          <w:divBdr>
            <w:top w:val="none" w:sz="0" w:space="0" w:color="auto"/>
            <w:left w:val="none" w:sz="0" w:space="0" w:color="auto"/>
            <w:bottom w:val="none" w:sz="0" w:space="0" w:color="auto"/>
            <w:right w:val="none" w:sz="0" w:space="0" w:color="auto"/>
          </w:divBdr>
          <w:divsChild>
            <w:div w:id="2082747869">
              <w:marLeft w:val="0"/>
              <w:marRight w:val="0"/>
              <w:marTop w:val="0"/>
              <w:marBottom w:val="0"/>
              <w:divBdr>
                <w:top w:val="none" w:sz="0" w:space="0" w:color="auto"/>
                <w:left w:val="none" w:sz="0" w:space="0" w:color="auto"/>
                <w:bottom w:val="none" w:sz="0" w:space="0" w:color="auto"/>
                <w:right w:val="none" w:sz="0" w:space="0" w:color="auto"/>
              </w:divBdr>
            </w:div>
          </w:divsChild>
        </w:div>
        <w:div w:id="369039231">
          <w:marLeft w:val="0"/>
          <w:marRight w:val="0"/>
          <w:marTop w:val="0"/>
          <w:marBottom w:val="0"/>
          <w:divBdr>
            <w:top w:val="none" w:sz="0" w:space="0" w:color="auto"/>
            <w:left w:val="none" w:sz="0" w:space="0" w:color="auto"/>
            <w:bottom w:val="none" w:sz="0" w:space="0" w:color="auto"/>
            <w:right w:val="none" w:sz="0" w:space="0" w:color="auto"/>
          </w:divBdr>
        </w:div>
        <w:div w:id="934094155">
          <w:marLeft w:val="0"/>
          <w:marRight w:val="0"/>
          <w:marTop w:val="0"/>
          <w:marBottom w:val="0"/>
          <w:divBdr>
            <w:top w:val="none" w:sz="0" w:space="0" w:color="auto"/>
            <w:left w:val="none" w:sz="0" w:space="0" w:color="auto"/>
            <w:bottom w:val="none" w:sz="0" w:space="0" w:color="auto"/>
            <w:right w:val="none" w:sz="0" w:space="0" w:color="auto"/>
          </w:divBdr>
          <w:divsChild>
            <w:div w:id="3628183">
              <w:marLeft w:val="0"/>
              <w:marRight w:val="0"/>
              <w:marTop w:val="0"/>
              <w:marBottom w:val="0"/>
              <w:divBdr>
                <w:top w:val="none" w:sz="0" w:space="0" w:color="auto"/>
                <w:left w:val="none" w:sz="0" w:space="0" w:color="auto"/>
                <w:bottom w:val="none" w:sz="0" w:space="0" w:color="auto"/>
                <w:right w:val="none" w:sz="0" w:space="0" w:color="auto"/>
              </w:divBdr>
            </w:div>
          </w:divsChild>
        </w:div>
        <w:div w:id="1648972663">
          <w:marLeft w:val="0"/>
          <w:marRight w:val="0"/>
          <w:marTop w:val="300"/>
          <w:marBottom w:val="0"/>
          <w:divBdr>
            <w:top w:val="none" w:sz="0" w:space="0" w:color="auto"/>
            <w:left w:val="none" w:sz="0" w:space="0" w:color="auto"/>
            <w:bottom w:val="none" w:sz="0" w:space="0" w:color="auto"/>
            <w:right w:val="none" w:sz="0" w:space="0" w:color="auto"/>
          </w:divBdr>
          <w:divsChild>
            <w:div w:id="1309048313">
              <w:marLeft w:val="0"/>
              <w:marRight w:val="0"/>
              <w:marTop w:val="0"/>
              <w:marBottom w:val="0"/>
              <w:divBdr>
                <w:top w:val="none" w:sz="0" w:space="0" w:color="auto"/>
                <w:left w:val="none" w:sz="0" w:space="0" w:color="auto"/>
                <w:bottom w:val="none" w:sz="0" w:space="0" w:color="auto"/>
                <w:right w:val="none" w:sz="0" w:space="0" w:color="auto"/>
              </w:divBdr>
              <w:divsChild>
                <w:div w:id="1087188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809737">
          <w:marLeft w:val="0"/>
          <w:marRight w:val="0"/>
          <w:marTop w:val="300"/>
          <w:marBottom w:val="0"/>
          <w:divBdr>
            <w:top w:val="none" w:sz="0" w:space="0" w:color="auto"/>
            <w:left w:val="none" w:sz="0" w:space="0" w:color="auto"/>
            <w:bottom w:val="none" w:sz="0" w:space="0" w:color="auto"/>
            <w:right w:val="none" w:sz="0" w:space="0" w:color="auto"/>
          </w:divBdr>
          <w:divsChild>
            <w:div w:id="1068960995">
              <w:marLeft w:val="0"/>
              <w:marRight w:val="0"/>
              <w:marTop w:val="0"/>
              <w:marBottom w:val="0"/>
              <w:divBdr>
                <w:top w:val="none" w:sz="0" w:space="0" w:color="auto"/>
                <w:left w:val="none" w:sz="0" w:space="0" w:color="auto"/>
                <w:bottom w:val="none" w:sz="0" w:space="0" w:color="auto"/>
                <w:right w:val="none" w:sz="0" w:space="0" w:color="auto"/>
              </w:divBdr>
              <w:divsChild>
                <w:div w:id="205799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085287">
          <w:marLeft w:val="0"/>
          <w:marRight w:val="0"/>
          <w:marTop w:val="300"/>
          <w:marBottom w:val="0"/>
          <w:divBdr>
            <w:top w:val="none" w:sz="0" w:space="0" w:color="auto"/>
            <w:left w:val="none" w:sz="0" w:space="0" w:color="auto"/>
            <w:bottom w:val="none" w:sz="0" w:space="0" w:color="auto"/>
            <w:right w:val="none" w:sz="0" w:space="0" w:color="auto"/>
          </w:divBdr>
          <w:divsChild>
            <w:div w:id="668943069">
              <w:marLeft w:val="0"/>
              <w:marRight w:val="0"/>
              <w:marTop w:val="0"/>
              <w:marBottom w:val="0"/>
              <w:divBdr>
                <w:top w:val="none" w:sz="0" w:space="0" w:color="auto"/>
                <w:left w:val="none" w:sz="0" w:space="0" w:color="auto"/>
                <w:bottom w:val="none" w:sz="0" w:space="0" w:color="auto"/>
                <w:right w:val="none" w:sz="0" w:space="0" w:color="auto"/>
              </w:divBdr>
              <w:divsChild>
                <w:div w:id="1466894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6195">
          <w:marLeft w:val="0"/>
          <w:marRight w:val="0"/>
          <w:marTop w:val="300"/>
          <w:marBottom w:val="0"/>
          <w:divBdr>
            <w:top w:val="none" w:sz="0" w:space="0" w:color="auto"/>
            <w:left w:val="none" w:sz="0" w:space="0" w:color="auto"/>
            <w:bottom w:val="none" w:sz="0" w:space="0" w:color="auto"/>
            <w:right w:val="none" w:sz="0" w:space="0" w:color="auto"/>
          </w:divBdr>
          <w:divsChild>
            <w:div w:id="863590595">
              <w:marLeft w:val="0"/>
              <w:marRight w:val="0"/>
              <w:marTop w:val="0"/>
              <w:marBottom w:val="0"/>
              <w:divBdr>
                <w:top w:val="none" w:sz="0" w:space="0" w:color="auto"/>
                <w:left w:val="none" w:sz="0" w:space="0" w:color="auto"/>
                <w:bottom w:val="none" w:sz="0" w:space="0" w:color="auto"/>
                <w:right w:val="none" w:sz="0" w:space="0" w:color="auto"/>
              </w:divBdr>
              <w:divsChild>
                <w:div w:id="146939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752127">
      <w:bodyDiv w:val="1"/>
      <w:marLeft w:val="0"/>
      <w:marRight w:val="0"/>
      <w:marTop w:val="0"/>
      <w:marBottom w:val="0"/>
      <w:divBdr>
        <w:top w:val="none" w:sz="0" w:space="0" w:color="auto"/>
        <w:left w:val="none" w:sz="0" w:space="0" w:color="auto"/>
        <w:bottom w:val="none" w:sz="0" w:space="0" w:color="auto"/>
        <w:right w:val="none" w:sz="0" w:space="0" w:color="auto"/>
      </w:divBdr>
    </w:div>
    <w:div w:id="671107416">
      <w:bodyDiv w:val="1"/>
      <w:marLeft w:val="0"/>
      <w:marRight w:val="0"/>
      <w:marTop w:val="0"/>
      <w:marBottom w:val="0"/>
      <w:divBdr>
        <w:top w:val="none" w:sz="0" w:space="0" w:color="auto"/>
        <w:left w:val="none" w:sz="0" w:space="0" w:color="auto"/>
        <w:bottom w:val="none" w:sz="0" w:space="0" w:color="auto"/>
        <w:right w:val="none" w:sz="0" w:space="0" w:color="auto"/>
      </w:divBdr>
      <w:divsChild>
        <w:div w:id="1468859362">
          <w:marLeft w:val="0"/>
          <w:marRight w:val="0"/>
          <w:marTop w:val="0"/>
          <w:marBottom w:val="0"/>
          <w:divBdr>
            <w:top w:val="none" w:sz="0" w:space="0" w:color="auto"/>
            <w:left w:val="none" w:sz="0" w:space="0" w:color="auto"/>
            <w:bottom w:val="none" w:sz="0" w:space="0" w:color="auto"/>
            <w:right w:val="none" w:sz="0" w:space="0" w:color="auto"/>
          </w:divBdr>
        </w:div>
        <w:div w:id="540558424">
          <w:marLeft w:val="0"/>
          <w:marRight w:val="0"/>
          <w:marTop w:val="0"/>
          <w:marBottom w:val="0"/>
          <w:divBdr>
            <w:top w:val="none" w:sz="0" w:space="0" w:color="auto"/>
            <w:left w:val="none" w:sz="0" w:space="0" w:color="auto"/>
            <w:bottom w:val="none" w:sz="0" w:space="0" w:color="auto"/>
            <w:right w:val="none" w:sz="0" w:space="0" w:color="auto"/>
          </w:divBdr>
          <w:divsChild>
            <w:div w:id="163518653">
              <w:marLeft w:val="0"/>
              <w:marRight w:val="0"/>
              <w:marTop w:val="0"/>
              <w:marBottom w:val="0"/>
              <w:divBdr>
                <w:top w:val="none" w:sz="0" w:space="0" w:color="auto"/>
                <w:left w:val="none" w:sz="0" w:space="0" w:color="auto"/>
                <w:bottom w:val="none" w:sz="0" w:space="0" w:color="auto"/>
                <w:right w:val="none" w:sz="0" w:space="0" w:color="auto"/>
              </w:divBdr>
            </w:div>
          </w:divsChild>
        </w:div>
        <w:div w:id="112210121">
          <w:marLeft w:val="0"/>
          <w:marRight w:val="0"/>
          <w:marTop w:val="0"/>
          <w:marBottom w:val="0"/>
          <w:divBdr>
            <w:top w:val="none" w:sz="0" w:space="0" w:color="auto"/>
            <w:left w:val="none" w:sz="0" w:space="0" w:color="auto"/>
            <w:bottom w:val="none" w:sz="0" w:space="0" w:color="auto"/>
            <w:right w:val="none" w:sz="0" w:space="0" w:color="auto"/>
          </w:divBdr>
        </w:div>
        <w:div w:id="592668412">
          <w:marLeft w:val="0"/>
          <w:marRight w:val="0"/>
          <w:marTop w:val="0"/>
          <w:marBottom w:val="0"/>
          <w:divBdr>
            <w:top w:val="none" w:sz="0" w:space="0" w:color="auto"/>
            <w:left w:val="none" w:sz="0" w:space="0" w:color="auto"/>
            <w:bottom w:val="none" w:sz="0" w:space="0" w:color="auto"/>
            <w:right w:val="none" w:sz="0" w:space="0" w:color="auto"/>
          </w:divBdr>
          <w:divsChild>
            <w:div w:id="308943211">
              <w:marLeft w:val="0"/>
              <w:marRight w:val="0"/>
              <w:marTop w:val="0"/>
              <w:marBottom w:val="0"/>
              <w:divBdr>
                <w:top w:val="none" w:sz="0" w:space="0" w:color="auto"/>
                <w:left w:val="none" w:sz="0" w:space="0" w:color="auto"/>
                <w:bottom w:val="none" w:sz="0" w:space="0" w:color="auto"/>
                <w:right w:val="none" w:sz="0" w:space="0" w:color="auto"/>
              </w:divBdr>
            </w:div>
          </w:divsChild>
        </w:div>
        <w:div w:id="148179721">
          <w:marLeft w:val="0"/>
          <w:marRight w:val="0"/>
          <w:marTop w:val="0"/>
          <w:marBottom w:val="0"/>
          <w:divBdr>
            <w:top w:val="none" w:sz="0" w:space="0" w:color="auto"/>
            <w:left w:val="none" w:sz="0" w:space="0" w:color="auto"/>
            <w:bottom w:val="none" w:sz="0" w:space="0" w:color="auto"/>
            <w:right w:val="none" w:sz="0" w:space="0" w:color="auto"/>
          </w:divBdr>
        </w:div>
        <w:div w:id="784084809">
          <w:marLeft w:val="0"/>
          <w:marRight w:val="0"/>
          <w:marTop w:val="0"/>
          <w:marBottom w:val="0"/>
          <w:divBdr>
            <w:top w:val="none" w:sz="0" w:space="0" w:color="auto"/>
            <w:left w:val="none" w:sz="0" w:space="0" w:color="auto"/>
            <w:bottom w:val="none" w:sz="0" w:space="0" w:color="auto"/>
            <w:right w:val="none" w:sz="0" w:space="0" w:color="auto"/>
          </w:divBdr>
          <w:divsChild>
            <w:div w:id="1504665698">
              <w:marLeft w:val="0"/>
              <w:marRight w:val="0"/>
              <w:marTop w:val="0"/>
              <w:marBottom w:val="0"/>
              <w:divBdr>
                <w:top w:val="none" w:sz="0" w:space="0" w:color="auto"/>
                <w:left w:val="none" w:sz="0" w:space="0" w:color="auto"/>
                <w:bottom w:val="none" w:sz="0" w:space="0" w:color="auto"/>
                <w:right w:val="none" w:sz="0" w:space="0" w:color="auto"/>
              </w:divBdr>
            </w:div>
          </w:divsChild>
        </w:div>
        <w:div w:id="320503718">
          <w:marLeft w:val="0"/>
          <w:marRight w:val="0"/>
          <w:marTop w:val="0"/>
          <w:marBottom w:val="0"/>
          <w:divBdr>
            <w:top w:val="none" w:sz="0" w:space="0" w:color="auto"/>
            <w:left w:val="none" w:sz="0" w:space="0" w:color="auto"/>
            <w:bottom w:val="none" w:sz="0" w:space="0" w:color="auto"/>
            <w:right w:val="none" w:sz="0" w:space="0" w:color="auto"/>
          </w:divBdr>
        </w:div>
        <w:div w:id="1264919521">
          <w:marLeft w:val="0"/>
          <w:marRight w:val="0"/>
          <w:marTop w:val="0"/>
          <w:marBottom w:val="0"/>
          <w:divBdr>
            <w:top w:val="none" w:sz="0" w:space="0" w:color="auto"/>
            <w:left w:val="none" w:sz="0" w:space="0" w:color="auto"/>
            <w:bottom w:val="none" w:sz="0" w:space="0" w:color="auto"/>
            <w:right w:val="none" w:sz="0" w:space="0" w:color="auto"/>
          </w:divBdr>
          <w:divsChild>
            <w:div w:id="1023091249">
              <w:marLeft w:val="0"/>
              <w:marRight w:val="0"/>
              <w:marTop w:val="0"/>
              <w:marBottom w:val="0"/>
              <w:divBdr>
                <w:top w:val="none" w:sz="0" w:space="0" w:color="auto"/>
                <w:left w:val="none" w:sz="0" w:space="0" w:color="auto"/>
                <w:bottom w:val="none" w:sz="0" w:space="0" w:color="auto"/>
                <w:right w:val="none" w:sz="0" w:space="0" w:color="auto"/>
              </w:divBdr>
            </w:div>
          </w:divsChild>
        </w:div>
        <w:div w:id="340091394">
          <w:marLeft w:val="0"/>
          <w:marRight w:val="0"/>
          <w:marTop w:val="0"/>
          <w:marBottom w:val="0"/>
          <w:divBdr>
            <w:top w:val="none" w:sz="0" w:space="0" w:color="auto"/>
            <w:left w:val="none" w:sz="0" w:space="0" w:color="auto"/>
            <w:bottom w:val="none" w:sz="0" w:space="0" w:color="auto"/>
            <w:right w:val="none" w:sz="0" w:space="0" w:color="auto"/>
          </w:divBdr>
        </w:div>
        <w:div w:id="1630093349">
          <w:marLeft w:val="0"/>
          <w:marRight w:val="0"/>
          <w:marTop w:val="0"/>
          <w:marBottom w:val="0"/>
          <w:divBdr>
            <w:top w:val="none" w:sz="0" w:space="0" w:color="auto"/>
            <w:left w:val="none" w:sz="0" w:space="0" w:color="auto"/>
            <w:bottom w:val="none" w:sz="0" w:space="0" w:color="auto"/>
            <w:right w:val="none" w:sz="0" w:space="0" w:color="auto"/>
          </w:divBdr>
          <w:divsChild>
            <w:div w:id="137768802">
              <w:marLeft w:val="0"/>
              <w:marRight w:val="0"/>
              <w:marTop w:val="0"/>
              <w:marBottom w:val="0"/>
              <w:divBdr>
                <w:top w:val="none" w:sz="0" w:space="0" w:color="auto"/>
                <w:left w:val="none" w:sz="0" w:space="0" w:color="auto"/>
                <w:bottom w:val="none" w:sz="0" w:space="0" w:color="auto"/>
                <w:right w:val="none" w:sz="0" w:space="0" w:color="auto"/>
              </w:divBdr>
            </w:div>
          </w:divsChild>
        </w:div>
        <w:div w:id="1411077808">
          <w:marLeft w:val="0"/>
          <w:marRight w:val="0"/>
          <w:marTop w:val="0"/>
          <w:marBottom w:val="0"/>
          <w:divBdr>
            <w:top w:val="none" w:sz="0" w:space="0" w:color="auto"/>
            <w:left w:val="none" w:sz="0" w:space="0" w:color="auto"/>
            <w:bottom w:val="none" w:sz="0" w:space="0" w:color="auto"/>
            <w:right w:val="none" w:sz="0" w:space="0" w:color="auto"/>
          </w:divBdr>
        </w:div>
        <w:div w:id="400641122">
          <w:marLeft w:val="0"/>
          <w:marRight w:val="0"/>
          <w:marTop w:val="0"/>
          <w:marBottom w:val="0"/>
          <w:divBdr>
            <w:top w:val="none" w:sz="0" w:space="0" w:color="auto"/>
            <w:left w:val="none" w:sz="0" w:space="0" w:color="auto"/>
            <w:bottom w:val="none" w:sz="0" w:space="0" w:color="auto"/>
            <w:right w:val="none" w:sz="0" w:space="0" w:color="auto"/>
          </w:divBdr>
          <w:divsChild>
            <w:div w:id="1294554922">
              <w:marLeft w:val="0"/>
              <w:marRight w:val="0"/>
              <w:marTop w:val="0"/>
              <w:marBottom w:val="0"/>
              <w:divBdr>
                <w:top w:val="none" w:sz="0" w:space="0" w:color="auto"/>
                <w:left w:val="none" w:sz="0" w:space="0" w:color="auto"/>
                <w:bottom w:val="none" w:sz="0" w:space="0" w:color="auto"/>
                <w:right w:val="none" w:sz="0" w:space="0" w:color="auto"/>
              </w:divBdr>
            </w:div>
          </w:divsChild>
        </w:div>
        <w:div w:id="2082831204">
          <w:marLeft w:val="0"/>
          <w:marRight w:val="0"/>
          <w:marTop w:val="0"/>
          <w:marBottom w:val="0"/>
          <w:divBdr>
            <w:top w:val="none" w:sz="0" w:space="0" w:color="auto"/>
            <w:left w:val="none" w:sz="0" w:space="0" w:color="auto"/>
            <w:bottom w:val="none" w:sz="0" w:space="0" w:color="auto"/>
            <w:right w:val="none" w:sz="0" w:space="0" w:color="auto"/>
          </w:divBdr>
        </w:div>
        <w:div w:id="339545257">
          <w:marLeft w:val="0"/>
          <w:marRight w:val="0"/>
          <w:marTop w:val="0"/>
          <w:marBottom w:val="0"/>
          <w:divBdr>
            <w:top w:val="none" w:sz="0" w:space="0" w:color="auto"/>
            <w:left w:val="none" w:sz="0" w:space="0" w:color="auto"/>
            <w:bottom w:val="none" w:sz="0" w:space="0" w:color="auto"/>
            <w:right w:val="none" w:sz="0" w:space="0" w:color="auto"/>
          </w:divBdr>
          <w:divsChild>
            <w:div w:id="1683825040">
              <w:marLeft w:val="0"/>
              <w:marRight w:val="0"/>
              <w:marTop w:val="0"/>
              <w:marBottom w:val="0"/>
              <w:divBdr>
                <w:top w:val="none" w:sz="0" w:space="0" w:color="auto"/>
                <w:left w:val="none" w:sz="0" w:space="0" w:color="auto"/>
                <w:bottom w:val="none" w:sz="0" w:space="0" w:color="auto"/>
                <w:right w:val="none" w:sz="0" w:space="0" w:color="auto"/>
              </w:divBdr>
            </w:div>
          </w:divsChild>
        </w:div>
        <w:div w:id="1049571303">
          <w:marLeft w:val="0"/>
          <w:marRight w:val="0"/>
          <w:marTop w:val="300"/>
          <w:marBottom w:val="0"/>
          <w:divBdr>
            <w:top w:val="none" w:sz="0" w:space="0" w:color="auto"/>
            <w:left w:val="none" w:sz="0" w:space="0" w:color="auto"/>
            <w:bottom w:val="none" w:sz="0" w:space="0" w:color="auto"/>
            <w:right w:val="none" w:sz="0" w:space="0" w:color="auto"/>
          </w:divBdr>
          <w:divsChild>
            <w:div w:id="1210150020">
              <w:marLeft w:val="0"/>
              <w:marRight w:val="0"/>
              <w:marTop w:val="0"/>
              <w:marBottom w:val="0"/>
              <w:divBdr>
                <w:top w:val="none" w:sz="0" w:space="0" w:color="auto"/>
                <w:left w:val="none" w:sz="0" w:space="0" w:color="auto"/>
                <w:bottom w:val="none" w:sz="0" w:space="0" w:color="auto"/>
                <w:right w:val="none" w:sz="0" w:space="0" w:color="auto"/>
              </w:divBdr>
              <w:divsChild>
                <w:div w:id="9656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762267">
          <w:marLeft w:val="0"/>
          <w:marRight w:val="0"/>
          <w:marTop w:val="300"/>
          <w:marBottom w:val="0"/>
          <w:divBdr>
            <w:top w:val="none" w:sz="0" w:space="0" w:color="auto"/>
            <w:left w:val="none" w:sz="0" w:space="0" w:color="auto"/>
            <w:bottom w:val="none" w:sz="0" w:space="0" w:color="auto"/>
            <w:right w:val="none" w:sz="0" w:space="0" w:color="auto"/>
          </w:divBdr>
          <w:divsChild>
            <w:div w:id="280428986">
              <w:marLeft w:val="0"/>
              <w:marRight w:val="0"/>
              <w:marTop w:val="0"/>
              <w:marBottom w:val="0"/>
              <w:divBdr>
                <w:top w:val="none" w:sz="0" w:space="0" w:color="auto"/>
                <w:left w:val="none" w:sz="0" w:space="0" w:color="auto"/>
                <w:bottom w:val="none" w:sz="0" w:space="0" w:color="auto"/>
                <w:right w:val="none" w:sz="0" w:space="0" w:color="auto"/>
              </w:divBdr>
              <w:divsChild>
                <w:div w:id="899630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06423">
          <w:marLeft w:val="0"/>
          <w:marRight w:val="0"/>
          <w:marTop w:val="300"/>
          <w:marBottom w:val="0"/>
          <w:divBdr>
            <w:top w:val="none" w:sz="0" w:space="0" w:color="auto"/>
            <w:left w:val="none" w:sz="0" w:space="0" w:color="auto"/>
            <w:bottom w:val="none" w:sz="0" w:space="0" w:color="auto"/>
            <w:right w:val="none" w:sz="0" w:space="0" w:color="auto"/>
          </w:divBdr>
          <w:divsChild>
            <w:div w:id="2006778323">
              <w:marLeft w:val="0"/>
              <w:marRight w:val="0"/>
              <w:marTop w:val="0"/>
              <w:marBottom w:val="0"/>
              <w:divBdr>
                <w:top w:val="none" w:sz="0" w:space="0" w:color="auto"/>
                <w:left w:val="none" w:sz="0" w:space="0" w:color="auto"/>
                <w:bottom w:val="none" w:sz="0" w:space="0" w:color="auto"/>
                <w:right w:val="none" w:sz="0" w:space="0" w:color="auto"/>
              </w:divBdr>
              <w:divsChild>
                <w:div w:id="184250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1443">
          <w:marLeft w:val="0"/>
          <w:marRight w:val="0"/>
          <w:marTop w:val="300"/>
          <w:marBottom w:val="0"/>
          <w:divBdr>
            <w:top w:val="none" w:sz="0" w:space="0" w:color="auto"/>
            <w:left w:val="none" w:sz="0" w:space="0" w:color="auto"/>
            <w:bottom w:val="none" w:sz="0" w:space="0" w:color="auto"/>
            <w:right w:val="none" w:sz="0" w:space="0" w:color="auto"/>
          </w:divBdr>
          <w:divsChild>
            <w:div w:id="2120642362">
              <w:marLeft w:val="0"/>
              <w:marRight w:val="0"/>
              <w:marTop w:val="0"/>
              <w:marBottom w:val="0"/>
              <w:divBdr>
                <w:top w:val="none" w:sz="0" w:space="0" w:color="auto"/>
                <w:left w:val="none" w:sz="0" w:space="0" w:color="auto"/>
                <w:bottom w:val="none" w:sz="0" w:space="0" w:color="auto"/>
                <w:right w:val="none" w:sz="0" w:space="0" w:color="auto"/>
              </w:divBdr>
              <w:divsChild>
                <w:div w:id="49767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439069">
      <w:bodyDiv w:val="1"/>
      <w:marLeft w:val="0"/>
      <w:marRight w:val="0"/>
      <w:marTop w:val="0"/>
      <w:marBottom w:val="0"/>
      <w:divBdr>
        <w:top w:val="none" w:sz="0" w:space="0" w:color="auto"/>
        <w:left w:val="none" w:sz="0" w:space="0" w:color="auto"/>
        <w:bottom w:val="none" w:sz="0" w:space="0" w:color="auto"/>
        <w:right w:val="none" w:sz="0" w:space="0" w:color="auto"/>
      </w:divBdr>
    </w:div>
    <w:div w:id="715811710">
      <w:bodyDiv w:val="1"/>
      <w:marLeft w:val="0"/>
      <w:marRight w:val="0"/>
      <w:marTop w:val="0"/>
      <w:marBottom w:val="0"/>
      <w:divBdr>
        <w:top w:val="none" w:sz="0" w:space="0" w:color="auto"/>
        <w:left w:val="none" w:sz="0" w:space="0" w:color="auto"/>
        <w:bottom w:val="none" w:sz="0" w:space="0" w:color="auto"/>
        <w:right w:val="none" w:sz="0" w:space="0" w:color="auto"/>
      </w:divBdr>
      <w:divsChild>
        <w:div w:id="213079873">
          <w:marLeft w:val="0"/>
          <w:marRight w:val="0"/>
          <w:marTop w:val="0"/>
          <w:marBottom w:val="0"/>
          <w:divBdr>
            <w:top w:val="none" w:sz="0" w:space="0" w:color="auto"/>
            <w:left w:val="none" w:sz="0" w:space="0" w:color="auto"/>
            <w:bottom w:val="none" w:sz="0" w:space="0" w:color="auto"/>
            <w:right w:val="none" w:sz="0" w:space="0" w:color="auto"/>
          </w:divBdr>
        </w:div>
        <w:div w:id="1710762291">
          <w:marLeft w:val="0"/>
          <w:marRight w:val="0"/>
          <w:marTop w:val="0"/>
          <w:marBottom w:val="0"/>
          <w:divBdr>
            <w:top w:val="none" w:sz="0" w:space="0" w:color="auto"/>
            <w:left w:val="none" w:sz="0" w:space="0" w:color="auto"/>
            <w:bottom w:val="none" w:sz="0" w:space="0" w:color="auto"/>
            <w:right w:val="none" w:sz="0" w:space="0" w:color="auto"/>
          </w:divBdr>
          <w:divsChild>
            <w:div w:id="128669361">
              <w:marLeft w:val="0"/>
              <w:marRight w:val="0"/>
              <w:marTop w:val="0"/>
              <w:marBottom w:val="0"/>
              <w:divBdr>
                <w:top w:val="none" w:sz="0" w:space="0" w:color="auto"/>
                <w:left w:val="none" w:sz="0" w:space="0" w:color="auto"/>
                <w:bottom w:val="none" w:sz="0" w:space="0" w:color="auto"/>
                <w:right w:val="none" w:sz="0" w:space="0" w:color="auto"/>
              </w:divBdr>
            </w:div>
          </w:divsChild>
        </w:div>
        <w:div w:id="198444079">
          <w:marLeft w:val="0"/>
          <w:marRight w:val="0"/>
          <w:marTop w:val="0"/>
          <w:marBottom w:val="0"/>
          <w:divBdr>
            <w:top w:val="none" w:sz="0" w:space="0" w:color="auto"/>
            <w:left w:val="none" w:sz="0" w:space="0" w:color="auto"/>
            <w:bottom w:val="none" w:sz="0" w:space="0" w:color="auto"/>
            <w:right w:val="none" w:sz="0" w:space="0" w:color="auto"/>
          </w:divBdr>
        </w:div>
        <w:div w:id="2041279837">
          <w:marLeft w:val="0"/>
          <w:marRight w:val="0"/>
          <w:marTop w:val="0"/>
          <w:marBottom w:val="0"/>
          <w:divBdr>
            <w:top w:val="none" w:sz="0" w:space="0" w:color="auto"/>
            <w:left w:val="none" w:sz="0" w:space="0" w:color="auto"/>
            <w:bottom w:val="none" w:sz="0" w:space="0" w:color="auto"/>
            <w:right w:val="none" w:sz="0" w:space="0" w:color="auto"/>
          </w:divBdr>
          <w:divsChild>
            <w:div w:id="99959846">
              <w:marLeft w:val="0"/>
              <w:marRight w:val="0"/>
              <w:marTop w:val="0"/>
              <w:marBottom w:val="0"/>
              <w:divBdr>
                <w:top w:val="none" w:sz="0" w:space="0" w:color="auto"/>
                <w:left w:val="none" w:sz="0" w:space="0" w:color="auto"/>
                <w:bottom w:val="none" w:sz="0" w:space="0" w:color="auto"/>
                <w:right w:val="none" w:sz="0" w:space="0" w:color="auto"/>
              </w:divBdr>
            </w:div>
          </w:divsChild>
        </w:div>
        <w:div w:id="492182341">
          <w:marLeft w:val="0"/>
          <w:marRight w:val="0"/>
          <w:marTop w:val="0"/>
          <w:marBottom w:val="0"/>
          <w:divBdr>
            <w:top w:val="none" w:sz="0" w:space="0" w:color="auto"/>
            <w:left w:val="none" w:sz="0" w:space="0" w:color="auto"/>
            <w:bottom w:val="none" w:sz="0" w:space="0" w:color="auto"/>
            <w:right w:val="none" w:sz="0" w:space="0" w:color="auto"/>
          </w:divBdr>
        </w:div>
        <w:div w:id="2111701064">
          <w:marLeft w:val="0"/>
          <w:marRight w:val="0"/>
          <w:marTop w:val="0"/>
          <w:marBottom w:val="0"/>
          <w:divBdr>
            <w:top w:val="none" w:sz="0" w:space="0" w:color="auto"/>
            <w:left w:val="none" w:sz="0" w:space="0" w:color="auto"/>
            <w:bottom w:val="none" w:sz="0" w:space="0" w:color="auto"/>
            <w:right w:val="none" w:sz="0" w:space="0" w:color="auto"/>
          </w:divBdr>
          <w:divsChild>
            <w:div w:id="1095904399">
              <w:marLeft w:val="0"/>
              <w:marRight w:val="0"/>
              <w:marTop w:val="0"/>
              <w:marBottom w:val="0"/>
              <w:divBdr>
                <w:top w:val="none" w:sz="0" w:space="0" w:color="auto"/>
                <w:left w:val="none" w:sz="0" w:space="0" w:color="auto"/>
                <w:bottom w:val="none" w:sz="0" w:space="0" w:color="auto"/>
                <w:right w:val="none" w:sz="0" w:space="0" w:color="auto"/>
              </w:divBdr>
            </w:div>
          </w:divsChild>
        </w:div>
        <w:div w:id="1314796892">
          <w:marLeft w:val="0"/>
          <w:marRight w:val="0"/>
          <w:marTop w:val="0"/>
          <w:marBottom w:val="0"/>
          <w:divBdr>
            <w:top w:val="none" w:sz="0" w:space="0" w:color="auto"/>
            <w:left w:val="none" w:sz="0" w:space="0" w:color="auto"/>
            <w:bottom w:val="none" w:sz="0" w:space="0" w:color="auto"/>
            <w:right w:val="none" w:sz="0" w:space="0" w:color="auto"/>
          </w:divBdr>
        </w:div>
        <w:div w:id="1574899603">
          <w:marLeft w:val="0"/>
          <w:marRight w:val="0"/>
          <w:marTop w:val="0"/>
          <w:marBottom w:val="0"/>
          <w:divBdr>
            <w:top w:val="none" w:sz="0" w:space="0" w:color="auto"/>
            <w:left w:val="none" w:sz="0" w:space="0" w:color="auto"/>
            <w:bottom w:val="none" w:sz="0" w:space="0" w:color="auto"/>
            <w:right w:val="none" w:sz="0" w:space="0" w:color="auto"/>
          </w:divBdr>
          <w:divsChild>
            <w:div w:id="423190897">
              <w:marLeft w:val="0"/>
              <w:marRight w:val="0"/>
              <w:marTop w:val="0"/>
              <w:marBottom w:val="0"/>
              <w:divBdr>
                <w:top w:val="none" w:sz="0" w:space="0" w:color="auto"/>
                <w:left w:val="none" w:sz="0" w:space="0" w:color="auto"/>
                <w:bottom w:val="none" w:sz="0" w:space="0" w:color="auto"/>
                <w:right w:val="none" w:sz="0" w:space="0" w:color="auto"/>
              </w:divBdr>
            </w:div>
          </w:divsChild>
        </w:div>
        <w:div w:id="124204144">
          <w:marLeft w:val="0"/>
          <w:marRight w:val="0"/>
          <w:marTop w:val="0"/>
          <w:marBottom w:val="0"/>
          <w:divBdr>
            <w:top w:val="none" w:sz="0" w:space="0" w:color="auto"/>
            <w:left w:val="none" w:sz="0" w:space="0" w:color="auto"/>
            <w:bottom w:val="none" w:sz="0" w:space="0" w:color="auto"/>
            <w:right w:val="none" w:sz="0" w:space="0" w:color="auto"/>
          </w:divBdr>
        </w:div>
        <w:div w:id="1216549175">
          <w:marLeft w:val="0"/>
          <w:marRight w:val="0"/>
          <w:marTop w:val="0"/>
          <w:marBottom w:val="0"/>
          <w:divBdr>
            <w:top w:val="none" w:sz="0" w:space="0" w:color="auto"/>
            <w:left w:val="none" w:sz="0" w:space="0" w:color="auto"/>
            <w:bottom w:val="none" w:sz="0" w:space="0" w:color="auto"/>
            <w:right w:val="none" w:sz="0" w:space="0" w:color="auto"/>
          </w:divBdr>
          <w:divsChild>
            <w:div w:id="1283802439">
              <w:marLeft w:val="0"/>
              <w:marRight w:val="0"/>
              <w:marTop w:val="0"/>
              <w:marBottom w:val="0"/>
              <w:divBdr>
                <w:top w:val="none" w:sz="0" w:space="0" w:color="auto"/>
                <w:left w:val="none" w:sz="0" w:space="0" w:color="auto"/>
                <w:bottom w:val="none" w:sz="0" w:space="0" w:color="auto"/>
                <w:right w:val="none" w:sz="0" w:space="0" w:color="auto"/>
              </w:divBdr>
            </w:div>
          </w:divsChild>
        </w:div>
        <w:div w:id="1798598555">
          <w:marLeft w:val="0"/>
          <w:marRight w:val="0"/>
          <w:marTop w:val="0"/>
          <w:marBottom w:val="0"/>
          <w:divBdr>
            <w:top w:val="none" w:sz="0" w:space="0" w:color="auto"/>
            <w:left w:val="none" w:sz="0" w:space="0" w:color="auto"/>
            <w:bottom w:val="none" w:sz="0" w:space="0" w:color="auto"/>
            <w:right w:val="none" w:sz="0" w:space="0" w:color="auto"/>
          </w:divBdr>
        </w:div>
        <w:div w:id="1562907999">
          <w:marLeft w:val="0"/>
          <w:marRight w:val="0"/>
          <w:marTop w:val="0"/>
          <w:marBottom w:val="0"/>
          <w:divBdr>
            <w:top w:val="none" w:sz="0" w:space="0" w:color="auto"/>
            <w:left w:val="none" w:sz="0" w:space="0" w:color="auto"/>
            <w:bottom w:val="none" w:sz="0" w:space="0" w:color="auto"/>
            <w:right w:val="none" w:sz="0" w:space="0" w:color="auto"/>
          </w:divBdr>
          <w:divsChild>
            <w:div w:id="1049838095">
              <w:marLeft w:val="0"/>
              <w:marRight w:val="0"/>
              <w:marTop w:val="0"/>
              <w:marBottom w:val="0"/>
              <w:divBdr>
                <w:top w:val="none" w:sz="0" w:space="0" w:color="auto"/>
                <w:left w:val="none" w:sz="0" w:space="0" w:color="auto"/>
                <w:bottom w:val="none" w:sz="0" w:space="0" w:color="auto"/>
                <w:right w:val="none" w:sz="0" w:space="0" w:color="auto"/>
              </w:divBdr>
            </w:div>
          </w:divsChild>
        </w:div>
        <w:div w:id="2117365206">
          <w:marLeft w:val="0"/>
          <w:marRight w:val="0"/>
          <w:marTop w:val="0"/>
          <w:marBottom w:val="0"/>
          <w:divBdr>
            <w:top w:val="none" w:sz="0" w:space="0" w:color="auto"/>
            <w:left w:val="none" w:sz="0" w:space="0" w:color="auto"/>
            <w:bottom w:val="none" w:sz="0" w:space="0" w:color="auto"/>
            <w:right w:val="none" w:sz="0" w:space="0" w:color="auto"/>
          </w:divBdr>
        </w:div>
        <w:div w:id="255137637">
          <w:marLeft w:val="0"/>
          <w:marRight w:val="0"/>
          <w:marTop w:val="0"/>
          <w:marBottom w:val="0"/>
          <w:divBdr>
            <w:top w:val="none" w:sz="0" w:space="0" w:color="auto"/>
            <w:left w:val="none" w:sz="0" w:space="0" w:color="auto"/>
            <w:bottom w:val="none" w:sz="0" w:space="0" w:color="auto"/>
            <w:right w:val="none" w:sz="0" w:space="0" w:color="auto"/>
          </w:divBdr>
          <w:divsChild>
            <w:div w:id="1612319552">
              <w:marLeft w:val="0"/>
              <w:marRight w:val="0"/>
              <w:marTop w:val="0"/>
              <w:marBottom w:val="0"/>
              <w:divBdr>
                <w:top w:val="none" w:sz="0" w:space="0" w:color="auto"/>
                <w:left w:val="none" w:sz="0" w:space="0" w:color="auto"/>
                <w:bottom w:val="none" w:sz="0" w:space="0" w:color="auto"/>
                <w:right w:val="none" w:sz="0" w:space="0" w:color="auto"/>
              </w:divBdr>
            </w:div>
          </w:divsChild>
        </w:div>
        <w:div w:id="436757646">
          <w:marLeft w:val="0"/>
          <w:marRight w:val="0"/>
          <w:marTop w:val="300"/>
          <w:marBottom w:val="0"/>
          <w:divBdr>
            <w:top w:val="none" w:sz="0" w:space="0" w:color="auto"/>
            <w:left w:val="none" w:sz="0" w:space="0" w:color="auto"/>
            <w:bottom w:val="none" w:sz="0" w:space="0" w:color="auto"/>
            <w:right w:val="none" w:sz="0" w:space="0" w:color="auto"/>
          </w:divBdr>
          <w:divsChild>
            <w:div w:id="1213425715">
              <w:marLeft w:val="0"/>
              <w:marRight w:val="0"/>
              <w:marTop w:val="0"/>
              <w:marBottom w:val="0"/>
              <w:divBdr>
                <w:top w:val="none" w:sz="0" w:space="0" w:color="auto"/>
                <w:left w:val="none" w:sz="0" w:space="0" w:color="auto"/>
                <w:bottom w:val="none" w:sz="0" w:space="0" w:color="auto"/>
                <w:right w:val="none" w:sz="0" w:space="0" w:color="auto"/>
              </w:divBdr>
              <w:divsChild>
                <w:div w:id="505941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98469">
          <w:marLeft w:val="0"/>
          <w:marRight w:val="0"/>
          <w:marTop w:val="300"/>
          <w:marBottom w:val="0"/>
          <w:divBdr>
            <w:top w:val="none" w:sz="0" w:space="0" w:color="auto"/>
            <w:left w:val="none" w:sz="0" w:space="0" w:color="auto"/>
            <w:bottom w:val="none" w:sz="0" w:space="0" w:color="auto"/>
            <w:right w:val="none" w:sz="0" w:space="0" w:color="auto"/>
          </w:divBdr>
          <w:divsChild>
            <w:div w:id="1913079975">
              <w:marLeft w:val="0"/>
              <w:marRight w:val="0"/>
              <w:marTop w:val="0"/>
              <w:marBottom w:val="0"/>
              <w:divBdr>
                <w:top w:val="none" w:sz="0" w:space="0" w:color="auto"/>
                <w:left w:val="none" w:sz="0" w:space="0" w:color="auto"/>
                <w:bottom w:val="none" w:sz="0" w:space="0" w:color="auto"/>
                <w:right w:val="none" w:sz="0" w:space="0" w:color="auto"/>
              </w:divBdr>
              <w:divsChild>
                <w:div w:id="139246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097958">
          <w:marLeft w:val="0"/>
          <w:marRight w:val="0"/>
          <w:marTop w:val="300"/>
          <w:marBottom w:val="0"/>
          <w:divBdr>
            <w:top w:val="none" w:sz="0" w:space="0" w:color="auto"/>
            <w:left w:val="none" w:sz="0" w:space="0" w:color="auto"/>
            <w:bottom w:val="none" w:sz="0" w:space="0" w:color="auto"/>
            <w:right w:val="none" w:sz="0" w:space="0" w:color="auto"/>
          </w:divBdr>
          <w:divsChild>
            <w:div w:id="1897542739">
              <w:marLeft w:val="0"/>
              <w:marRight w:val="0"/>
              <w:marTop w:val="0"/>
              <w:marBottom w:val="0"/>
              <w:divBdr>
                <w:top w:val="none" w:sz="0" w:space="0" w:color="auto"/>
                <w:left w:val="none" w:sz="0" w:space="0" w:color="auto"/>
                <w:bottom w:val="none" w:sz="0" w:space="0" w:color="auto"/>
                <w:right w:val="none" w:sz="0" w:space="0" w:color="auto"/>
              </w:divBdr>
              <w:divsChild>
                <w:div w:id="1177648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139479">
          <w:marLeft w:val="0"/>
          <w:marRight w:val="0"/>
          <w:marTop w:val="300"/>
          <w:marBottom w:val="0"/>
          <w:divBdr>
            <w:top w:val="none" w:sz="0" w:space="0" w:color="auto"/>
            <w:left w:val="none" w:sz="0" w:space="0" w:color="auto"/>
            <w:bottom w:val="none" w:sz="0" w:space="0" w:color="auto"/>
            <w:right w:val="none" w:sz="0" w:space="0" w:color="auto"/>
          </w:divBdr>
          <w:divsChild>
            <w:div w:id="932471861">
              <w:marLeft w:val="0"/>
              <w:marRight w:val="0"/>
              <w:marTop w:val="0"/>
              <w:marBottom w:val="0"/>
              <w:divBdr>
                <w:top w:val="none" w:sz="0" w:space="0" w:color="auto"/>
                <w:left w:val="none" w:sz="0" w:space="0" w:color="auto"/>
                <w:bottom w:val="none" w:sz="0" w:space="0" w:color="auto"/>
                <w:right w:val="none" w:sz="0" w:space="0" w:color="auto"/>
              </w:divBdr>
              <w:divsChild>
                <w:div w:id="54155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653742">
      <w:bodyDiv w:val="1"/>
      <w:marLeft w:val="0"/>
      <w:marRight w:val="0"/>
      <w:marTop w:val="0"/>
      <w:marBottom w:val="0"/>
      <w:divBdr>
        <w:top w:val="none" w:sz="0" w:space="0" w:color="auto"/>
        <w:left w:val="none" w:sz="0" w:space="0" w:color="auto"/>
        <w:bottom w:val="none" w:sz="0" w:space="0" w:color="auto"/>
        <w:right w:val="none" w:sz="0" w:space="0" w:color="auto"/>
      </w:divBdr>
      <w:divsChild>
        <w:div w:id="701323598">
          <w:marLeft w:val="0"/>
          <w:marRight w:val="0"/>
          <w:marTop w:val="0"/>
          <w:marBottom w:val="0"/>
          <w:divBdr>
            <w:top w:val="none" w:sz="0" w:space="0" w:color="auto"/>
            <w:left w:val="none" w:sz="0" w:space="0" w:color="auto"/>
            <w:bottom w:val="none" w:sz="0" w:space="0" w:color="auto"/>
            <w:right w:val="none" w:sz="0" w:space="0" w:color="auto"/>
          </w:divBdr>
        </w:div>
        <w:div w:id="1161775754">
          <w:marLeft w:val="0"/>
          <w:marRight w:val="0"/>
          <w:marTop w:val="0"/>
          <w:marBottom w:val="0"/>
          <w:divBdr>
            <w:top w:val="none" w:sz="0" w:space="0" w:color="auto"/>
            <w:left w:val="none" w:sz="0" w:space="0" w:color="auto"/>
            <w:bottom w:val="none" w:sz="0" w:space="0" w:color="auto"/>
            <w:right w:val="none" w:sz="0" w:space="0" w:color="auto"/>
          </w:divBdr>
          <w:divsChild>
            <w:div w:id="668872716">
              <w:marLeft w:val="0"/>
              <w:marRight w:val="0"/>
              <w:marTop w:val="0"/>
              <w:marBottom w:val="0"/>
              <w:divBdr>
                <w:top w:val="none" w:sz="0" w:space="0" w:color="auto"/>
                <w:left w:val="none" w:sz="0" w:space="0" w:color="auto"/>
                <w:bottom w:val="none" w:sz="0" w:space="0" w:color="auto"/>
                <w:right w:val="none" w:sz="0" w:space="0" w:color="auto"/>
              </w:divBdr>
            </w:div>
          </w:divsChild>
        </w:div>
        <w:div w:id="765927528">
          <w:marLeft w:val="0"/>
          <w:marRight w:val="0"/>
          <w:marTop w:val="0"/>
          <w:marBottom w:val="0"/>
          <w:divBdr>
            <w:top w:val="none" w:sz="0" w:space="0" w:color="auto"/>
            <w:left w:val="none" w:sz="0" w:space="0" w:color="auto"/>
            <w:bottom w:val="none" w:sz="0" w:space="0" w:color="auto"/>
            <w:right w:val="none" w:sz="0" w:space="0" w:color="auto"/>
          </w:divBdr>
        </w:div>
        <w:div w:id="1903176218">
          <w:marLeft w:val="0"/>
          <w:marRight w:val="0"/>
          <w:marTop w:val="0"/>
          <w:marBottom w:val="0"/>
          <w:divBdr>
            <w:top w:val="none" w:sz="0" w:space="0" w:color="auto"/>
            <w:left w:val="none" w:sz="0" w:space="0" w:color="auto"/>
            <w:bottom w:val="none" w:sz="0" w:space="0" w:color="auto"/>
            <w:right w:val="none" w:sz="0" w:space="0" w:color="auto"/>
          </w:divBdr>
          <w:divsChild>
            <w:div w:id="1010715132">
              <w:marLeft w:val="0"/>
              <w:marRight w:val="0"/>
              <w:marTop w:val="0"/>
              <w:marBottom w:val="0"/>
              <w:divBdr>
                <w:top w:val="none" w:sz="0" w:space="0" w:color="auto"/>
                <w:left w:val="none" w:sz="0" w:space="0" w:color="auto"/>
                <w:bottom w:val="none" w:sz="0" w:space="0" w:color="auto"/>
                <w:right w:val="none" w:sz="0" w:space="0" w:color="auto"/>
              </w:divBdr>
            </w:div>
          </w:divsChild>
        </w:div>
        <w:div w:id="926155443">
          <w:marLeft w:val="0"/>
          <w:marRight w:val="0"/>
          <w:marTop w:val="0"/>
          <w:marBottom w:val="0"/>
          <w:divBdr>
            <w:top w:val="none" w:sz="0" w:space="0" w:color="auto"/>
            <w:left w:val="none" w:sz="0" w:space="0" w:color="auto"/>
            <w:bottom w:val="none" w:sz="0" w:space="0" w:color="auto"/>
            <w:right w:val="none" w:sz="0" w:space="0" w:color="auto"/>
          </w:divBdr>
        </w:div>
        <w:div w:id="1697584264">
          <w:marLeft w:val="0"/>
          <w:marRight w:val="0"/>
          <w:marTop w:val="0"/>
          <w:marBottom w:val="0"/>
          <w:divBdr>
            <w:top w:val="none" w:sz="0" w:space="0" w:color="auto"/>
            <w:left w:val="none" w:sz="0" w:space="0" w:color="auto"/>
            <w:bottom w:val="none" w:sz="0" w:space="0" w:color="auto"/>
            <w:right w:val="none" w:sz="0" w:space="0" w:color="auto"/>
          </w:divBdr>
          <w:divsChild>
            <w:div w:id="316228222">
              <w:marLeft w:val="0"/>
              <w:marRight w:val="0"/>
              <w:marTop w:val="0"/>
              <w:marBottom w:val="0"/>
              <w:divBdr>
                <w:top w:val="none" w:sz="0" w:space="0" w:color="auto"/>
                <w:left w:val="none" w:sz="0" w:space="0" w:color="auto"/>
                <w:bottom w:val="none" w:sz="0" w:space="0" w:color="auto"/>
                <w:right w:val="none" w:sz="0" w:space="0" w:color="auto"/>
              </w:divBdr>
            </w:div>
          </w:divsChild>
        </w:div>
        <w:div w:id="1126460923">
          <w:marLeft w:val="0"/>
          <w:marRight w:val="0"/>
          <w:marTop w:val="0"/>
          <w:marBottom w:val="0"/>
          <w:divBdr>
            <w:top w:val="none" w:sz="0" w:space="0" w:color="auto"/>
            <w:left w:val="none" w:sz="0" w:space="0" w:color="auto"/>
            <w:bottom w:val="none" w:sz="0" w:space="0" w:color="auto"/>
            <w:right w:val="none" w:sz="0" w:space="0" w:color="auto"/>
          </w:divBdr>
        </w:div>
        <w:div w:id="718096435">
          <w:marLeft w:val="0"/>
          <w:marRight w:val="0"/>
          <w:marTop w:val="0"/>
          <w:marBottom w:val="0"/>
          <w:divBdr>
            <w:top w:val="none" w:sz="0" w:space="0" w:color="auto"/>
            <w:left w:val="none" w:sz="0" w:space="0" w:color="auto"/>
            <w:bottom w:val="none" w:sz="0" w:space="0" w:color="auto"/>
            <w:right w:val="none" w:sz="0" w:space="0" w:color="auto"/>
          </w:divBdr>
          <w:divsChild>
            <w:div w:id="1492142900">
              <w:marLeft w:val="0"/>
              <w:marRight w:val="0"/>
              <w:marTop w:val="0"/>
              <w:marBottom w:val="0"/>
              <w:divBdr>
                <w:top w:val="none" w:sz="0" w:space="0" w:color="auto"/>
                <w:left w:val="none" w:sz="0" w:space="0" w:color="auto"/>
                <w:bottom w:val="none" w:sz="0" w:space="0" w:color="auto"/>
                <w:right w:val="none" w:sz="0" w:space="0" w:color="auto"/>
              </w:divBdr>
            </w:div>
          </w:divsChild>
        </w:div>
        <w:div w:id="1715153447">
          <w:marLeft w:val="0"/>
          <w:marRight w:val="0"/>
          <w:marTop w:val="0"/>
          <w:marBottom w:val="0"/>
          <w:divBdr>
            <w:top w:val="none" w:sz="0" w:space="0" w:color="auto"/>
            <w:left w:val="none" w:sz="0" w:space="0" w:color="auto"/>
            <w:bottom w:val="none" w:sz="0" w:space="0" w:color="auto"/>
            <w:right w:val="none" w:sz="0" w:space="0" w:color="auto"/>
          </w:divBdr>
        </w:div>
        <w:div w:id="1919825317">
          <w:marLeft w:val="0"/>
          <w:marRight w:val="0"/>
          <w:marTop w:val="0"/>
          <w:marBottom w:val="0"/>
          <w:divBdr>
            <w:top w:val="none" w:sz="0" w:space="0" w:color="auto"/>
            <w:left w:val="none" w:sz="0" w:space="0" w:color="auto"/>
            <w:bottom w:val="none" w:sz="0" w:space="0" w:color="auto"/>
            <w:right w:val="none" w:sz="0" w:space="0" w:color="auto"/>
          </w:divBdr>
          <w:divsChild>
            <w:div w:id="623580758">
              <w:marLeft w:val="0"/>
              <w:marRight w:val="0"/>
              <w:marTop w:val="0"/>
              <w:marBottom w:val="0"/>
              <w:divBdr>
                <w:top w:val="none" w:sz="0" w:space="0" w:color="auto"/>
                <w:left w:val="none" w:sz="0" w:space="0" w:color="auto"/>
                <w:bottom w:val="none" w:sz="0" w:space="0" w:color="auto"/>
                <w:right w:val="none" w:sz="0" w:space="0" w:color="auto"/>
              </w:divBdr>
            </w:div>
          </w:divsChild>
        </w:div>
        <w:div w:id="534973692">
          <w:marLeft w:val="0"/>
          <w:marRight w:val="0"/>
          <w:marTop w:val="0"/>
          <w:marBottom w:val="0"/>
          <w:divBdr>
            <w:top w:val="none" w:sz="0" w:space="0" w:color="auto"/>
            <w:left w:val="none" w:sz="0" w:space="0" w:color="auto"/>
            <w:bottom w:val="none" w:sz="0" w:space="0" w:color="auto"/>
            <w:right w:val="none" w:sz="0" w:space="0" w:color="auto"/>
          </w:divBdr>
        </w:div>
        <w:div w:id="929387292">
          <w:marLeft w:val="0"/>
          <w:marRight w:val="0"/>
          <w:marTop w:val="0"/>
          <w:marBottom w:val="0"/>
          <w:divBdr>
            <w:top w:val="none" w:sz="0" w:space="0" w:color="auto"/>
            <w:left w:val="none" w:sz="0" w:space="0" w:color="auto"/>
            <w:bottom w:val="none" w:sz="0" w:space="0" w:color="auto"/>
            <w:right w:val="none" w:sz="0" w:space="0" w:color="auto"/>
          </w:divBdr>
          <w:divsChild>
            <w:div w:id="504325859">
              <w:marLeft w:val="0"/>
              <w:marRight w:val="0"/>
              <w:marTop w:val="0"/>
              <w:marBottom w:val="0"/>
              <w:divBdr>
                <w:top w:val="none" w:sz="0" w:space="0" w:color="auto"/>
                <w:left w:val="none" w:sz="0" w:space="0" w:color="auto"/>
                <w:bottom w:val="none" w:sz="0" w:space="0" w:color="auto"/>
                <w:right w:val="none" w:sz="0" w:space="0" w:color="auto"/>
              </w:divBdr>
            </w:div>
          </w:divsChild>
        </w:div>
        <w:div w:id="49808183">
          <w:marLeft w:val="0"/>
          <w:marRight w:val="0"/>
          <w:marTop w:val="0"/>
          <w:marBottom w:val="0"/>
          <w:divBdr>
            <w:top w:val="none" w:sz="0" w:space="0" w:color="auto"/>
            <w:left w:val="none" w:sz="0" w:space="0" w:color="auto"/>
            <w:bottom w:val="none" w:sz="0" w:space="0" w:color="auto"/>
            <w:right w:val="none" w:sz="0" w:space="0" w:color="auto"/>
          </w:divBdr>
        </w:div>
        <w:div w:id="1451823653">
          <w:marLeft w:val="0"/>
          <w:marRight w:val="0"/>
          <w:marTop w:val="0"/>
          <w:marBottom w:val="0"/>
          <w:divBdr>
            <w:top w:val="none" w:sz="0" w:space="0" w:color="auto"/>
            <w:left w:val="none" w:sz="0" w:space="0" w:color="auto"/>
            <w:bottom w:val="none" w:sz="0" w:space="0" w:color="auto"/>
            <w:right w:val="none" w:sz="0" w:space="0" w:color="auto"/>
          </w:divBdr>
          <w:divsChild>
            <w:div w:id="1588269656">
              <w:marLeft w:val="0"/>
              <w:marRight w:val="0"/>
              <w:marTop w:val="0"/>
              <w:marBottom w:val="0"/>
              <w:divBdr>
                <w:top w:val="none" w:sz="0" w:space="0" w:color="auto"/>
                <w:left w:val="none" w:sz="0" w:space="0" w:color="auto"/>
                <w:bottom w:val="none" w:sz="0" w:space="0" w:color="auto"/>
                <w:right w:val="none" w:sz="0" w:space="0" w:color="auto"/>
              </w:divBdr>
            </w:div>
          </w:divsChild>
        </w:div>
        <w:div w:id="165638740">
          <w:marLeft w:val="0"/>
          <w:marRight w:val="0"/>
          <w:marTop w:val="300"/>
          <w:marBottom w:val="0"/>
          <w:divBdr>
            <w:top w:val="none" w:sz="0" w:space="0" w:color="auto"/>
            <w:left w:val="none" w:sz="0" w:space="0" w:color="auto"/>
            <w:bottom w:val="none" w:sz="0" w:space="0" w:color="auto"/>
            <w:right w:val="none" w:sz="0" w:space="0" w:color="auto"/>
          </w:divBdr>
          <w:divsChild>
            <w:div w:id="1597254285">
              <w:marLeft w:val="0"/>
              <w:marRight w:val="0"/>
              <w:marTop w:val="0"/>
              <w:marBottom w:val="0"/>
              <w:divBdr>
                <w:top w:val="none" w:sz="0" w:space="0" w:color="auto"/>
                <w:left w:val="none" w:sz="0" w:space="0" w:color="auto"/>
                <w:bottom w:val="none" w:sz="0" w:space="0" w:color="auto"/>
                <w:right w:val="none" w:sz="0" w:space="0" w:color="auto"/>
              </w:divBdr>
              <w:divsChild>
                <w:div w:id="70576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13332">
          <w:marLeft w:val="0"/>
          <w:marRight w:val="0"/>
          <w:marTop w:val="300"/>
          <w:marBottom w:val="0"/>
          <w:divBdr>
            <w:top w:val="none" w:sz="0" w:space="0" w:color="auto"/>
            <w:left w:val="none" w:sz="0" w:space="0" w:color="auto"/>
            <w:bottom w:val="none" w:sz="0" w:space="0" w:color="auto"/>
            <w:right w:val="none" w:sz="0" w:space="0" w:color="auto"/>
          </w:divBdr>
          <w:divsChild>
            <w:div w:id="1144854759">
              <w:marLeft w:val="0"/>
              <w:marRight w:val="0"/>
              <w:marTop w:val="0"/>
              <w:marBottom w:val="0"/>
              <w:divBdr>
                <w:top w:val="none" w:sz="0" w:space="0" w:color="auto"/>
                <w:left w:val="none" w:sz="0" w:space="0" w:color="auto"/>
                <w:bottom w:val="none" w:sz="0" w:space="0" w:color="auto"/>
                <w:right w:val="none" w:sz="0" w:space="0" w:color="auto"/>
              </w:divBdr>
              <w:divsChild>
                <w:div w:id="93941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337762">
          <w:marLeft w:val="0"/>
          <w:marRight w:val="0"/>
          <w:marTop w:val="300"/>
          <w:marBottom w:val="0"/>
          <w:divBdr>
            <w:top w:val="none" w:sz="0" w:space="0" w:color="auto"/>
            <w:left w:val="none" w:sz="0" w:space="0" w:color="auto"/>
            <w:bottom w:val="none" w:sz="0" w:space="0" w:color="auto"/>
            <w:right w:val="none" w:sz="0" w:space="0" w:color="auto"/>
          </w:divBdr>
          <w:divsChild>
            <w:div w:id="260724541">
              <w:marLeft w:val="0"/>
              <w:marRight w:val="0"/>
              <w:marTop w:val="0"/>
              <w:marBottom w:val="0"/>
              <w:divBdr>
                <w:top w:val="none" w:sz="0" w:space="0" w:color="auto"/>
                <w:left w:val="none" w:sz="0" w:space="0" w:color="auto"/>
                <w:bottom w:val="none" w:sz="0" w:space="0" w:color="auto"/>
                <w:right w:val="none" w:sz="0" w:space="0" w:color="auto"/>
              </w:divBdr>
              <w:divsChild>
                <w:div w:id="1196311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657721">
          <w:marLeft w:val="0"/>
          <w:marRight w:val="0"/>
          <w:marTop w:val="300"/>
          <w:marBottom w:val="0"/>
          <w:divBdr>
            <w:top w:val="none" w:sz="0" w:space="0" w:color="auto"/>
            <w:left w:val="none" w:sz="0" w:space="0" w:color="auto"/>
            <w:bottom w:val="none" w:sz="0" w:space="0" w:color="auto"/>
            <w:right w:val="none" w:sz="0" w:space="0" w:color="auto"/>
          </w:divBdr>
          <w:divsChild>
            <w:div w:id="20867069">
              <w:marLeft w:val="0"/>
              <w:marRight w:val="0"/>
              <w:marTop w:val="0"/>
              <w:marBottom w:val="0"/>
              <w:divBdr>
                <w:top w:val="none" w:sz="0" w:space="0" w:color="auto"/>
                <w:left w:val="none" w:sz="0" w:space="0" w:color="auto"/>
                <w:bottom w:val="none" w:sz="0" w:space="0" w:color="auto"/>
                <w:right w:val="none" w:sz="0" w:space="0" w:color="auto"/>
              </w:divBdr>
              <w:divsChild>
                <w:div w:id="86363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960940">
      <w:bodyDiv w:val="1"/>
      <w:marLeft w:val="0"/>
      <w:marRight w:val="0"/>
      <w:marTop w:val="0"/>
      <w:marBottom w:val="0"/>
      <w:divBdr>
        <w:top w:val="none" w:sz="0" w:space="0" w:color="auto"/>
        <w:left w:val="none" w:sz="0" w:space="0" w:color="auto"/>
        <w:bottom w:val="none" w:sz="0" w:space="0" w:color="auto"/>
        <w:right w:val="none" w:sz="0" w:space="0" w:color="auto"/>
      </w:divBdr>
      <w:divsChild>
        <w:div w:id="319967439">
          <w:marLeft w:val="0"/>
          <w:marRight w:val="0"/>
          <w:marTop w:val="0"/>
          <w:marBottom w:val="0"/>
          <w:divBdr>
            <w:top w:val="none" w:sz="0" w:space="0" w:color="auto"/>
            <w:left w:val="none" w:sz="0" w:space="0" w:color="auto"/>
            <w:bottom w:val="none" w:sz="0" w:space="0" w:color="auto"/>
            <w:right w:val="none" w:sz="0" w:space="0" w:color="auto"/>
          </w:divBdr>
        </w:div>
        <w:div w:id="344745674">
          <w:marLeft w:val="0"/>
          <w:marRight w:val="0"/>
          <w:marTop w:val="0"/>
          <w:marBottom w:val="0"/>
          <w:divBdr>
            <w:top w:val="none" w:sz="0" w:space="0" w:color="auto"/>
            <w:left w:val="none" w:sz="0" w:space="0" w:color="auto"/>
            <w:bottom w:val="none" w:sz="0" w:space="0" w:color="auto"/>
            <w:right w:val="none" w:sz="0" w:space="0" w:color="auto"/>
          </w:divBdr>
          <w:divsChild>
            <w:div w:id="900755918">
              <w:marLeft w:val="0"/>
              <w:marRight w:val="0"/>
              <w:marTop w:val="0"/>
              <w:marBottom w:val="0"/>
              <w:divBdr>
                <w:top w:val="none" w:sz="0" w:space="0" w:color="auto"/>
                <w:left w:val="none" w:sz="0" w:space="0" w:color="auto"/>
                <w:bottom w:val="none" w:sz="0" w:space="0" w:color="auto"/>
                <w:right w:val="none" w:sz="0" w:space="0" w:color="auto"/>
              </w:divBdr>
            </w:div>
          </w:divsChild>
        </w:div>
        <w:div w:id="173810493">
          <w:marLeft w:val="0"/>
          <w:marRight w:val="0"/>
          <w:marTop w:val="0"/>
          <w:marBottom w:val="0"/>
          <w:divBdr>
            <w:top w:val="none" w:sz="0" w:space="0" w:color="auto"/>
            <w:left w:val="none" w:sz="0" w:space="0" w:color="auto"/>
            <w:bottom w:val="none" w:sz="0" w:space="0" w:color="auto"/>
            <w:right w:val="none" w:sz="0" w:space="0" w:color="auto"/>
          </w:divBdr>
        </w:div>
        <w:div w:id="769547721">
          <w:marLeft w:val="0"/>
          <w:marRight w:val="0"/>
          <w:marTop w:val="0"/>
          <w:marBottom w:val="0"/>
          <w:divBdr>
            <w:top w:val="none" w:sz="0" w:space="0" w:color="auto"/>
            <w:left w:val="none" w:sz="0" w:space="0" w:color="auto"/>
            <w:bottom w:val="none" w:sz="0" w:space="0" w:color="auto"/>
            <w:right w:val="none" w:sz="0" w:space="0" w:color="auto"/>
          </w:divBdr>
          <w:divsChild>
            <w:div w:id="1856534167">
              <w:marLeft w:val="0"/>
              <w:marRight w:val="0"/>
              <w:marTop w:val="0"/>
              <w:marBottom w:val="0"/>
              <w:divBdr>
                <w:top w:val="none" w:sz="0" w:space="0" w:color="auto"/>
                <w:left w:val="none" w:sz="0" w:space="0" w:color="auto"/>
                <w:bottom w:val="none" w:sz="0" w:space="0" w:color="auto"/>
                <w:right w:val="none" w:sz="0" w:space="0" w:color="auto"/>
              </w:divBdr>
            </w:div>
          </w:divsChild>
        </w:div>
        <w:div w:id="121385050">
          <w:marLeft w:val="0"/>
          <w:marRight w:val="0"/>
          <w:marTop w:val="0"/>
          <w:marBottom w:val="0"/>
          <w:divBdr>
            <w:top w:val="none" w:sz="0" w:space="0" w:color="auto"/>
            <w:left w:val="none" w:sz="0" w:space="0" w:color="auto"/>
            <w:bottom w:val="none" w:sz="0" w:space="0" w:color="auto"/>
            <w:right w:val="none" w:sz="0" w:space="0" w:color="auto"/>
          </w:divBdr>
        </w:div>
        <w:div w:id="1535773235">
          <w:marLeft w:val="0"/>
          <w:marRight w:val="0"/>
          <w:marTop w:val="0"/>
          <w:marBottom w:val="0"/>
          <w:divBdr>
            <w:top w:val="none" w:sz="0" w:space="0" w:color="auto"/>
            <w:left w:val="none" w:sz="0" w:space="0" w:color="auto"/>
            <w:bottom w:val="none" w:sz="0" w:space="0" w:color="auto"/>
            <w:right w:val="none" w:sz="0" w:space="0" w:color="auto"/>
          </w:divBdr>
          <w:divsChild>
            <w:div w:id="300038444">
              <w:marLeft w:val="0"/>
              <w:marRight w:val="0"/>
              <w:marTop w:val="0"/>
              <w:marBottom w:val="0"/>
              <w:divBdr>
                <w:top w:val="none" w:sz="0" w:space="0" w:color="auto"/>
                <w:left w:val="none" w:sz="0" w:space="0" w:color="auto"/>
                <w:bottom w:val="none" w:sz="0" w:space="0" w:color="auto"/>
                <w:right w:val="none" w:sz="0" w:space="0" w:color="auto"/>
              </w:divBdr>
            </w:div>
          </w:divsChild>
        </w:div>
        <w:div w:id="1280986520">
          <w:marLeft w:val="0"/>
          <w:marRight w:val="0"/>
          <w:marTop w:val="0"/>
          <w:marBottom w:val="0"/>
          <w:divBdr>
            <w:top w:val="none" w:sz="0" w:space="0" w:color="auto"/>
            <w:left w:val="none" w:sz="0" w:space="0" w:color="auto"/>
            <w:bottom w:val="none" w:sz="0" w:space="0" w:color="auto"/>
            <w:right w:val="none" w:sz="0" w:space="0" w:color="auto"/>
          </w:divBdr>
        </w:div>
        <w:div w:id="1210723803">
          <w:marLeft w:val="0"/>
          <w:marRight w:val="0"/>
          <w:marTop w:val="0"/>
          <w:marBottom w:val="0"/>
          <w:divBdr>
            <w:top w:val="none" w:sz="0" w:space="0" w:color="auto"/>
            <w:left w:val="none" w:sz="0" w:space="0" w:color="auto"/>
            <w:bottom w:val="none" w:sz="0" w:space="0" w:color="auto"/>
            <w:right w:val="none" w:sz="0" w:space="0" w:color="auto"/>
          </w:divBdr>
          <w:divsChild>
            <w:div w:id="1456218363">
              <w:marLeft w:val="0"/>
              <w:marRight w:val="0"/>
              <w:marTop w:val="0"/>
              <w:marBottom w:val="0"/>
              <w:divBdr>
                <w:top w:val="none" w:sz="0" w:space="0" w:color="auto"/>
                <w:left w:val="none" w:sz="0" w:space="0" w:color="auto"/>
                <w:bottom w:val="none" w:sz="0" w:space="0" w:color="auto"/>
                <w:right w:val="none" w:sz="0" w:space="0" w:color="auto"/>
              </w:divBdr>
            </w:div>
          </w:divsChild>
        </w:div>
        <w:div w:id="1047680265">
          <w:marLeft w:val="0"/>
          <w:marRight w:val="0"/>
          <w:marTop w:val="0"/>
          <w:marBottom w:val="0"/>
          <w:divBdr>
            <w:top w:val="none" w:sz="0" w:space="0" w:color="auto"/>
            <w:left w:val="none" w:sz="0" w:space="0" w:color="auto"/>
            <w:bottom w:val="none" w:sz="0" w:space="0" w:color="auto"/>
            <w:right w:val="none" w:sz="0" w:space="0" w:color="auto"/>
          </w:divBdr>
        </w:div>
        <w:div w:id="1378507884">
          <w:marLeft w:val="0"/>
          <w:marRight w:val="0"/>
          <w:marTop w:val="0"/>
          <w:marBottom w:val="0"/>
          <w:divBdr>
            <w:top w:val="none" w:sz="0" w:space="0" w:color="auto"/>
            <w:left w:val="none" w:sz="0" w:space="0" w:color="auto"/>
            <w:bottom w:val="none" w:sz="0" w:space="0" w:color="auto"/>
            <w:right w:val="none" w:sz="0" w:space="0" w:color="auto"/>
          </w:divBdr>
          <w:divsChild>
            <w:div w:id="1648821400">
              <w:marLeft w:val="0"/>
              <w:marRight w:val="0"/>
              <w:marTop w:val="0"/>
              <w:marBottom w:val="0"/>
              <w:divBdr>
                <w:top w:val="none" w:sz="0" w:space="0" w:color="auto"/>
                <w:left w:val="none" w:sz="0" w:space="0" w:color="auto"/>
                <w:bottom w:val="none" w:sz="0" w:space="0" w:color="auto"/>
                <w:right w:val="none" w:sz="0" w:space="0" w:color="auto"/>
              </w:divBdr>
            </w:div>
          </w:divsChild>
        </w:div>
        <w:div w:id="765461685">
          <w:marLeft w:val="0"/>
          <w:marRight w:val="0"/>
          <w:marTop w:val="0"/>
          <w:marBottom w:val="0"/>
          <w:divBdr>
            <w:top w:val="none" w:sz="0" w:space="0" w:color="auto"/>
            <w:left w:val="none" w:sz="0" w:space="0" w:color="auto"/>
            <w:bottom w:val="none" w:sz="0" w:space="0" w:color="auto"/>
            <w:right w:val="none" w:sz="0" w:space="0" w:color="auto"/>
          </w:divBdr>
        </w:div>
        <w:div w:id="126316561">
          <w:marLeft w:val="0"/>
          <w:marRight w:val="0"/>
          <w:marTop w:val="0"/>
          <w:marBottom w:val="0"/>
          <w:divBdr>
            <w:top w:val="none" w:sz="0" w:space="0" w:color="auto"/>
            <w:left w:val="none" w:sz="0" w:space="0" w:color="auto"/>
            <w:bottom w:val="none" w:sz="0" w:space="0" w:color="auto"/>
            <w:right w:val="none" w:sz="0" w:space="0" w:color="auto"/>
          </w:divBdr>
          <w:divsChild>
            <w:div w:id="788937976">
              <w:marLeft w:val="0"/>
              <w:marRight w:val="0"/>
              <w:marTop w:val="0"/>
              <w:marBottom w:val="0"/>
              <w:divBdr>
                <w:top w:val="none" w:sz="0" w:space="0" w:color="auto"/>
                <w:left w:val="none" w:sz="0" w:space="0" w:color="auto"/>
                <w:bottom w:val="none" w:sz="0" w:space="0" w:color="auto"/>
                <w:right w:val="none" w:sz="0" w:space="0" w:color="auto"/>
              </w:divBdr>
            </w:div>
          </w:divsChild>
        </w:div>
        <w:div w:id="1923292667">
          <w:marLeft w:val="0"/>
          <w:marRight w:val="0"/>
          <w:marTop w:val="0"/>
          <w:marBottom w:val="0"/>
          <w:divBdr>
            <w:top w:val="none" w:sz="0" w:space="0" w:color="auto"/>
            <w:left w:val="none" w:sz="0" w:space="0" w:color="auto"/>
            <w:bottom w:val="none" w:sz="0" w:space="0" w:color="auto"/>
            <w:right w:val="none" w:sz="0" w:space="0" w:color="auto"/>
          </w:divBdr>
        </w:div>
        <w:div w:id="1648558540">
          <w:marLeft w:val="0"/>
          <w:marRight w:val="0"/>
          <w:marTop w:val="0"/>
          <w:marBottom w:val="0"/>
          <w:divBdr>
            <w:top w:val="none" w:sz="0" w:space="0" w:color="auto"/>
            <w:left w:val="none" w:sz="0" w:space="0" w:color="auto"/>
            <w:bottom w:val="none" w:sz="0" w:space="0" w:color="auto"/>
            <w:right w:val="none" w:sz="0" w:space="0" w:color="auto"/>
          </w:divBdr>
          <w:divsChild>
            <w:div w:id="748578819">
              <w:marLeft w:val="0"/>
              <w:marRight w:val="0"/>
              <w:marTop w:val="0"/>
              <w:marBottom w:val="0"/>
              <w:divBdr>
                <w:top w:val="none" w:sz="0" w:space="0" w:color="auto"/>
                <w:left w:val="none" w:sz="0" w:space="0" w:color="auto"/>
                <w:bottom w:val="none" w:sz="0" w:space="0" w:color="auto"/>
                <w:right w:val="none" w:sz="0" w:space="0" w:color="auto"/>
              </w:divBdr>
            </w:div>
          </w:divsChild>
        </w:div>
        <w:div w:id="796026128">
          <w:marLeft w:val="0"/>
          <w:marRight w:val="0"/>
          <w:marTop w:val="300"/>
          <w:marBottom w:val="0"/>
          <w:divBdr>
            <w:top w:val="none" w:sz="0" w:space="0" w:color="auto"/>
            <w:left w:val="none" w:sz="0" w:space="0" w:color="auto"/>
            <w:bottom w:val="none" w:sz="0" w:space="0" w:color="auto"/>
            <w:right w:val="none" w:sz="0" w:space="0" w:color="auto"/>
          </w:divBdr>
          <w:divsChild>
            <w:div w:id="1133449078">
              <w:marLeft w:val="0"/>
              <w:marRight w:val="0"/>
              <w:marTop w:val="0"/>
              <w:marBottom w:val="0"/>
              <w:divBdr>
                <w:top w:val="none" w:sz="0" w:space="0" w:color="auto"/>
                <w:left w:val="none" w:sz="0" w:space="0" w:color="auto"/>
                <w:bottom w:val="none" w:sz="0" w:space="0" w:color="auto"/>
                <w:right w:val="none" w:sz="0" w:space="0" w:color="auto"/>
              </w:divBdr>
              <w:divsChild>
                <w:div w:id="1746295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454395">
          <w:marLeft w:val="0"/>
          <w:marRight w:val="0"/>
          <w:marTop w:val="300"/>
          <w:marBottom w:val="0"/>
          <w:divBdr>
            <w:top w:val="none" w:sz="0" w:space="0" w:color="auto"/>
            <w:left w:val="none" w:sz="0" w:space="0" w:color="auto"/>
            <w:bottom w:val="none" w:sz="0" w:space="0" w:color="auto"/>
            <w:right w:val="none" w:sz="0" w:space="0" w:color="auto"/>
          </w:divBdr>
          <w:divsChild>
            <w:div w:id="1208563916">
              <w:marLeft w:val="0"/>
              <w:marRight w:val="0"/>
              <w:marTop w:val="0"/>
              <w:marBottom w:val="0"/>
              <w:divBdr>
                <w:top w:val="none" w:sz="0" w:space="0" w:color="auto"/>
                <w:left w:val="none" w:sz="0" w:space="0" w:color="auto"/>
                <w:bottom w:val="none" w:sz="0" w:space="0" w:color="auto"/>
                <w:right w:val="none" w:sz="0" w:space="0" w:color="auto"/>
              </w:divBdr>
              <w:divsChild>
                <w:div w:id="954990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649369">
          <w:marLeft w:val="0"/>
          <w:marRight w:val="0"/>
          <w:marTop w:val="300"/>
          <w:marBottom w:val="0"/>
          <w:divBdr>
            <w:top w:val="none" w:sz="0" w:space="0" w:color="auto"/>
            <w:left w:val="none" w:sz="0" w:space="0" w:color="auto"/>
            <w:bottom w:val="none" w:sz="0" w:space="0" w:color="auto"/>
            <w:right w:val="none" w:sz="0" w:space="0" w:color="auto"/>
          </w:divBdr>
          <w:divsChild>
            <w:div w:id="723480927">
              <w:marLeft w:val="0"/>
              <w:marRight w:val="0"/>
              <w:marTop w:val="0"/>
              <w:marBottom w:val="0"/>
              <w:divBdr>
                <w:top w:val="none" w:sz="0" w:space="0" w:color="auto"/>
                <w:left w:val="none" w:sz="0" w:space="0" w:color="auto"/>
                <w:bottom w:val="none" w:sz="0" w:space="0" w:color="auto"/>
                <w:right w:val="none" w:sz="0" w:space="0" w:color="auto"/>
              </w:divBdr>
              <w:divsChild>
                <w:div w:id="11232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91093">
          <w:marLeft w:val="0"/>
          <w:marRight w:val="0"/>
          <w:marTop w:val="300"/>
          <w:marBottom w:val="0"/>
          <w:divBdr>
            <w:top w:val="none" w:sz="0" w:space="0" w:color="auto"/>
            <w:left w:val="none" w:sz="0" w:space="0" w:color="auto"/>
            <w:bottom w:val="none" w:sz="0" w:space="0" w:color="auto"/>
            <w:right w:val="none" w:sz="0" w:space="0" w:color="auto"/>
          </w:divBdr>
          <w:divsChild>
            <w:div w:id="841891671">
              <w:marLeft w:val="0"/>
              <w:marRight w:val="0"/>
              <w:marTop w:val="0"/>
              <w:marBottom w:val="0"/>
              <w:divBdr>
                <w:top w:val="none" w:sz="0" w:space="0" w:color="auto"/>
                <w:left w:val="none" w:sz="0" w:space="0" w:color="auto"/>
                <w:bottom w:val="none" w:sz="0" w:space="0" w:color="auto"/>
                <w:right w:val="none" w:sz="0" w:space="0" w:color="auto"/>
              </w:divBdr>
              <w:divsChild>
                <w:div w:id="563103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391560">
      <w:bodyDiv w:val="1"/>
      <w:marLeft w:val="0"/>
      <w:marRight w:val="0"/>
      <w:marTop w:val="0"/>
      <w:marBottom w:val="0"/>
      <w:divBdr>
        <w:top w:val="none" w:sz="0" w:space="0" w:color="auto"/>
        <w:left w:val="none" w:sz="0" w:space="0" w:color="auto"/>
        <w:bottom w:val="none" w:sz="0" w:space="0" w:color="auto"/>
        <w:right w:val="none" w:sz="0" w:space="0" w:color="auto"/>
      </w:divBdr>
      <w:divsChild>
        <w:div w:id="714700408">
          <w:marLeft w:val="0"/>
          <w:marRight w:val="0"/>
          <w:marTop w:val="0"/>
          <w:marBottom w:val="0"/>
          <w:divBdr>
            <w:top w:val="none" w:sz="0" w:space="0" w:color="auto"/>
            <w:left w:val="none" w:sz="0" w:space="0" w:color="auto"/>
            <w:bottom w:val="none" w:sz="0" w:space="0" w:color="auto"/>
            <w:right w:val="none" w:sz="0" w:space="0" w:color="auto"/>
          </w:divBdr>
        </w:div>
        <w:div w:id="1678312477">
          <w:marLeft w:val="0"/>
          <w:marRight w:val="0"/>
          <w:marTop w:val="0"/>
          <w:marBottom w:val="0"/>
          <w:divBdr>
            <w:top w:val="none" w:sz="0" w:space="0" w:color="auto"/>
            <w:left w:val="none" w:sz="0" w:space="0" w:color="auto"/>
            <w:bottom w:val="none" w:sz="0" w:space="0" w:color="auto"/>
            <w:right w:val="none" w:sz="0" w:space="0" w:color="auto"/>
          </w:divBdr>
          <w:divsChild>
            <w:div w:id="23020725">
              <w:marLeft w:val="0"/>
              <w:marRight w:val="0"/>
              <w:marTop w:val="0"/>
              <w:marBottom w:val="0"/>
              <w:divBdr>
                <w:top w:val="none" w:sz="0" w:space="0" w:color="auto"/>
                <w:left w:val="none" w:sz="0" w:space="0" w:color="auto"/>
                <w:bottom w:val="none" w:sz="0" w:space="0" w:color="auto"/>
                <w:right w:val="none" w:sz="0" w:space="0" w:color="auto"/>
              </w:divBdr>
            </w:div>
          </w:divsChild>
        </w:div>
        <w:div w:id="1198349617">
          <w:marLeft w:val="0"/>
          <w:marRight w:val="0"/>
          <w:marTop w:val="0"/>
          <w:marBottom w:val="0"/>
          <w:divBdr>
            <w:top w:val="none" w:sz="0" w:space="0" w:color="auto"/>
            <w:left w:val="none" w:sz="0" w:space="0" w:color="auto"/>
            <w:bottom w:val="none" w:sz="0" w:space="0" w:color="auto"/>
            <w:right w:val="none" w:sz="0" w:space="0" w:color="auto"/>
          </w:divBdr>
        </w:div>
        <w:div w:id="1415323900">
          <w:marLeft w:val="0"/>
          <w:marRight w:val="0"/>
          <w:marTop w:val="0"/>
          <w:marBottom w:val="0"/>
          <w:divBdr>
            <w:top w:val="none" w:sz="0" w:space="0" w:color="auto"/>
            <w:left w:val="none" w:sz="0" w:space="0" w:color="auto"/>
            <w:bottom w:val="none" w:sz="0" w:space="0" w:color="auto"/>
            <w:right w:val="none" w:sz="0" w:space="0" w:color="auto"/>
          </w:divBdr>
          <w:divsChild>
            <w:div w:id="986859607">
              <w:marLeft w:val="0"/>
              <w:marRight w:val="0"/>
              <w:marTop w:val="0"/>
              <w:marBottom w:val="0"/>
              <w:divBdr>
                <w:top w:val="none" w:sz="0" w:space="0" w:color="auto"/>
                <w:left w:val="none" w:sz="0" w:space="0" w:color="auto"/>
                <w:bottom w:val="none" w:sz="0" w:space="0" w:color="auto"/>
                <w:right w:val="none" w:sz="0" w:space="0" w:color="auto"/>
              </w:divBdr>
            </w:div>
          </w:divsChild>
        </w:div>
        <w:div w:id="1903558987">
          <w:marLeft w:val="0"/>
          <w:marRight w:val="0"/>
          <w:marTop w:val="0"/>
          <w:marBottom w:val="0"/>
          <w:divBdr>
            <w:top w:val="none" w:sz="0" w:space="0" w:color="auto"/>
            <w:left w:val="none" w:sz="0" w:space="0" w:color="auto"/>
            <w:bottom w:val="none" w:sz="0" w:space="0" w:color="auto"/>
            <w:right w:val="none" w:sz="0" w:space="0" w:color="auto"/>
          </w:divBdr>
        </w:div>
        <w:div w:id="913199934">
          <w:marLeft w:val="0"/>
          <w:marRight w:val="0"/>
          <w:marTop w:val="0"/>
          <w:marBottom w:val="0"/>
          <w:divBdr>
            <w:top w:val="none" w:sz="0" w:space="0" w:color="auto"/>
            <w:left w:val="none" w:sz="0" w:space="0" w:color="auto"/>
            <w:bottom w:val="none" w:sz="0" w:space="0" w:color="auto"/>
            <w:right w:val="none" w:sz="0" w:space="0" w:color="auto"/>
          </w:divBdr>
          <w:divsChild>
            <w:div w:id="397753116">
              <w:marLeft w:val="0"/>
              <w:marRight w:val="0"/>
              <w:marTop w:val="0"/>
              <w:marBottom w:val="0"/>
              <w:divBdr>
                <w:top w:val="none" w:sz="0" w:space="0" w:color="auto"/>
                <w:left w:val="none" w:sz="0" w:space="0" w:color="auto"/>
                <w:bottom w:val="none" w:sz="0" w:space="0" w:color="auto"/>
                <w:right w:val="none" w:sz="0" w:space="0" w:color="auto"/>
              </w:divBdr>
            </w:div>
          </w:divsChild>
        </w:div>
        <w:div w:id="511144276">
          <w:marLeft w:val="0"/>
          <w:marRight w:val="0"/>
          <w:marTop w:val="0"/>
          <w:marBottom w:val="0"/>
          <w:divBdr>
            <w:top w:val="none" w:sz="0" w:space="0" w:color="auto"/>
            <w:left w:val="none" w:sz="0" w:space="0" w:color="auto"/>
            <w:bottom w:val="none" w:sz="0" w:space="0" w:color="auto"/>
            <w:right w:val="none" w:sz="0" w:space="0" w:color="auto"/>
          </w:divBdr>
        </w:div>
        <w:div w:id="469634437">
          <w:marLeft w:val="0"/>
          <w:marRight w:val="0"/>
          <w:marTop w:val="0"/>
          <w:marBottom w:val="0"/>
          <w:divBdr>
            <w:top w:val="none" w:sz="0" w:space="0" w:color="auto"/>
            <w:left w:val="none" w:sz="0" w:space="0" w:color="auto"/>
            <w:bottom w:val="none" w:sz="0" w:space="0" w:color="auto"/>
            <w:right w:val="none" w:sz="0" w:space="0" w:color="auto"/>
          </w:divBdr>
          <w:divsChild>
            <w:div w:id="1588540470">
              <w:marLeft w:val="0"/>
              <w:marRight w:val="0"/>
              <w:marTop w:val="0"/>
              <w:marBottom w:val="0"/>
              <w:divBdr>
                <w:top w:val="none" w:sz="0" w:space="0" w:color="auto"/>
                <w:left w:val="none" w:sz="0" w:space="0" w:color="auto"/>
                <w:bottom w:val="none" w:sz="0" w:space="0" w:color="auto"/>
                <w:right w:val="none" w:sz="0" w:space="0" w:color="auto"/>
              </w:divBdr>
            </w:div>
          </w:divsChild>
        </w:div>
        <w:div w:id="851265694">
          <w:marLeft w:val="0"/>
          <w:marRight w:val="0"/>
          <w:marTop w:val="0"/>
          <w:marBottom w:val="0"/>
          <w:divBdr>
            <w:top w:val="none" w:sz="0" w:space="0" w:color="auto"/>
            <w:left w:val="none" w:sz="0" w:space="0" w:color="auto"/>
            <w:bottom w:val="none" w:sz="0" w:space="0" w:color="auto"/>
            <w:right w:val="none" w:sz="0" w:space="0" w:color="auto"/>
          </w:divBdr>
        </w:div>
        <w:div w:id="1805468915">
          <w:marLeft w:val="0"/>
          <w:marRight w:val="0"/>
          <w:marTop w:val="0"/>
          <w:marBottom w:val="0"/>
          <w:divBdr>
            <w:top w:val="none" w:sz="0" w:space="0" w:color="auto"/>
            <w:left w:val="none" w:sz="0" w:space="0" w:color="auto"/>
            <w:bottom w:val="none" w:sz="0" w:space="0" w:color="auto"/>
            <w:right w:val="none" w:sz="0" w:space="0" w:color="auto"/>
          </w:divBdr>
          <w:divsChild>
            <w:div w:id="2044086106">
              <w:marLeft w:val="0"/>
              <w:marRight w:val="0"/>
              <w:marTop w:val="0"/>
              <w:marBottom w:val="0"/>
              <w:divBdr>
                <w:top w:val="none" w:sz="0" w:space="0" w:color="auto"/>
                <w:left w:val="none" w:sz="0" w:space="0" w:color="auto"/>
                <w:bottom w:val="none" w:sz="0" w:space="0" w:color="auto"/>
                <w:right w:val="none" w:sz="0" w:space="0" w:color="auto"/>
              </w:divBdr>
            </w:div>
          </w:divsChild>
        </w:div>
        <w:div w:id="994143113">
          <w:marLeft w:val="0"/>
          <w:marRight w:val="0"/>
          <w:marTop w:val="0"/>
          <w:marBottom w:val="0"/>
          <w:divBdr>
            <w:top w:val="none" w:sz="0" w:space="0" w:color="auto"/>
            <w:left w:val="none" w:sz="0" w:space="0" w:color="auto"/>
            <w:bottom w:val="none" w:sz="0" w:space="0" w:color="auto"/>
            <w:right w:val="none" w:sz="0" w:space="0" w:color="auto"/>
          </w:divBdr>
        </w:div>
        <w:div w:id="55863890">
          <w:marLeft w:val="0"/>
          <w:marRight w:val="0"/>
          <w:marTop w:val="0"/>
          <w:marBottom w:val="0"/>
          <w:divBdr>
            <w:top w:val="none" w:sz="0" w:space="0" w:color="auto"/>
            <w:left w:val="none" w:sz="0" w:space="0" w:color="auto"/>
            <w:bottom w:val="none" w:sz="0" w:space="0" w:color="auto"/>
            <w:right w:val="none" w:sz="0" w:space="0" w:color="auto"/>
          </w:divBdr>
          <w:divsChild>
            <w:div w:id="84152374">
              <w:marLeft w:val="0"/>
              <w:marRight w:val="0"/>
              <w:marTop w:val="0"/>
              <w:marBottom w:val="0"/>
              <w:divBdr>
                <w:top w:val="none" w:sz="0" w:space="0" w:color="auto"/>
                <w:left w:val="none" w:sz="0" w:space="0" w:color="auto"/>
                <w:bottom w:val="none" w:sz="0" w:space="0" w:color="auto"/>
                <w:right w:val="none" w:sz="0" w:space="0" w:color="auto"/>
              </w:divBdr>
            </w:div>
          </w:divsChild>
        </w:div>
        <w:div w:id="1902910659">
          <w:marLeft w:val="0"/>
          <w:marRight w:val="0"/>
          <w:marTop w:val="0"/>
          <w:marBottom w:val="0"/>
          <w:divBdr>
            <w:top w:val="none" w:sz="0" w:space="0" w:color="auto"/>
            <w:left w:val="none" w:sz="0" w:space="0" w:color="auto"/>
            <w:bottom w:val="none" w:sz="0" w:space="0" w:color="auto"/>
            <w:right w:val="none" w:sz="0" w:space="0" w:color="auto"/>
          </w:divBdr>
        </w:div>
        <w:div w:id="125124285">
          <w:marLeft w:val="0"/>
          <w:marRight w:val="0"/>
          <w:marTop w:val="0"/>
          <w:marBottom w:val="0"/>
          <w:divBdr>
            <w:top w:val="none" w:sz="0" w:space="0" w:color="auto"/>
            <w:left w:val="none" w:sz="0" w:space="0" w:color="auto"/>
            <w:bottom w:val="none" w:sz="0" w:space="0" w:color="auto"/>
            <w:right w:val="none" w:sz="0" w:space="0" w:color="auto"/>
          </w:divBdr>
          <w:divsChild>
            <w:div w:id="1811362012">
              <w:marLeft w:val="0"/>
              <w:marRight w:val="0"/>
              <w:marTop w:val="0"/>
              <w:marBottom w:val="0"/>
              <w:divBdr>
                <w:top w:val="none" w:sz="0" w:space="0" w:color="auto"/>
                <w:left w:val="none" w:sz="0" w:space="0" w:color="auto"/>
                <w:bottom w:val="none" w:sz="0" w:space="0" w:color="auto"/>
                <w:right w:val="none" w:sz="0" w:space="0" w:color="auto"/>
              </w:divBdr>
            </w:div>
          </w:divsChild>
        </w:div>
        <w:div w:id="2089037451">
          <w:marLeft w:val="0"/>
          <w:marRight w:val="0"/>
          <w:marTop w:val="300"/>
          <w:marBottom w:val="0"/>
          <w:divBdr>
            <w:top w:val="none" w:sz="0" w:space="0" w:color="auto"/>
            <w:left w:val="none" w:sz="0" w:space="0" w:color="auto"/>
            <w:bottom w:val="none" w:sz="0" w:space="0" w:color="auto"/>
            <w:right w:val="none" w:sz="0" w:space="0" w:color="auto"/>
          </w:divBdr>
          <w:divsChild>
            <w:div w:id="293948094">
              <w:marLeft w:val="0"/>
              <w:marRight w:val="0"/>
              <w:marTop w:val="0"/>
              <w:marBottom w:val="0"/>
              <w:divBdr>
                <w:top w:val="none" w:sz="0" w:space="0" w:color="auto"/>
                <w:left w:val="none" w:sz="0" w:space="0" w:color="auto"/>
                <w:bottom w:val="none" w:sz="0" w:space="0" w:color="auto"/>
                <w:right w:val="none" w:sz="0" w:space="0" w:color="auto"/>
              </w:divBdr>
              <w:divsChild>
                <w:div w:id="78334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5384">
          <w:marLeft w:val="0"/>
          <w:marRight w:val="0"/>
          <w:marTop w:val="300"/>
          <w:marBottom w:val="0"/>
          <w:divBdr>
            <w:top w:val="none" w:sz="0" w:space="0" w:color="auto"/>
            <w:left w:val="none" w:sz="0" w:space="0" w:color="auto"/>
            <w:bottom w:val="none" w:sz="0" w:space="0" w:color="auto"/>
            <w:right w:val="none" w:sz="0" w:space="0" w:color="auto"/>
          </w:divBdr>
          <w:divsChild>
            <w:div w:id="92628501">
              <w:marLeft w:val="0"/>
              <w:marRight w:val="0"/>
              <w:marTop w:val="0"/>
              <w:marBottom w:val="0"/>
              <w:divBdr>
                <w:top w:val="none" w:sz="0" w:space="0" w:color="auto"/>
                <w:left w:val="none" w:sz="0" w:space="0" w:color="auto"/>
                <w:bottom w:val="none" w:sz="0" w:space="0" w:color="auto"/>
                <w:right w:val="none" w:sz="0" w:space="0" w:color="auto"/>
              </w:divBdr>
              <w:divsChild>
                <w:div w:id="525602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76312">
          <w:marLeft w:val="0"/>
          <w:marRight w:val="0"/>
          <w:marTop w:val="300"/>
          <w:marBottom w:val="0"/>
          <w:divBdr>
            <w:top w:val="none" w:sz="0" w:space="0" w:color="auto"/>
            <w:left w:val="none" w:sz="0" w:space="0" w:color="auto"/>
            <w:bottom w:val="none" w:sz="0" w:space="0" w:color="auto"/>
            <w:right w:val="none" w:sz="0" w:space="0" w:color="auto"/>
          </w:divBdr>
          <w:divsChild>
            <w:div w:id="735932759">
              <w:marLeft w:val="0"/>
              <w:marRight w:val="0"/>
              <w:marTop w:val="0"/>
              <w:marBottom w:val="0"/>
              <w:divBdr>
                <w:top w:val="none" w:sz="0" w:space="0" w:color="auto"/>
                <w:left w:val="none" w:sz="0" w:space="0" w:color="auto"/>
                <w:bottom w:val="none" w:sz="0" w:space="0" w:color="auto"/>
                <w:right w:val="none" w:sz="0" w:space="0" w:color="auto"/>
              </w:divBdr>
              <w:divsChild>
                <w:div w:id="45757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0252369">
      <w:bodyDiv w:val="1"/>
      <w:marLeft w:val="0"/>
      <w:marRight w:val="0"/>
      <w:marTop w:val="0"/>
      <w:marBottom w:val="0"/>
      <w:divBdr>
        <w:top w:val="none" w:sz="0" w:space="0" w:color="auto"/>
        <w:left w:val="none" w:sz="0" w:space="0" w:color="auto"/>
        <w:bottom w:val="none" w:sz="0" w:space="0" w:color="auto"/>
        <w:right w:val="none" w:sz="0" w:space="0" w:color="auto"/>
      </w:divBdr>
      <w:divsChild>
        <w:div w:id="2011639921">
          <w:marLeft w:val="0"/>
          <w:marRight w:val="0"/>
          <w:marTop w:val="0"/>
          <w:marBottom w:val="0"/>
          <w:divBdr>
            <w:top w:val="none" w:sz="0" w:space="0" w:color="auto"/>
            <w:left w:val="none" w:sz="0" w:space="0" w:color="auto"/>
            <w:bottom w:val="none" w:sz="0" w:space="0" w:color="auto"/>
            <w:right w:val="none" w:sz="0" w:space="0" w:color="auto"/>
          </w:divBdr>
        </w:div>
        <w:div w:id="2115905467">
          <w:marLeft w:val="0"/>
          <w:marRight w:val="0"/>
          <w:marTop w:val="0"/>
          <w:marBottom w:val="0"/>
          <w:divBdr>
            <w:top w:val="none" w:sz="0" w:space="0" w:color="auto"/>
            <w:left w:val="none" w:sz="0" w:space="0" w:color="auto"/>
            <w:bottom w:val="none" w:sz="0" w:space="0" w:color="auto"/>
            <w:right w:val="none" w:sz="0" w:space="0" w:color="auto"/>
          </w:divBdr>
          <w:divsChild>
            <w:div w:id="2011639941">
              <w:marLeft w:val="0"/>
              <w:marRight w:val="0"/>
              <w:marTop w:val="0"/>
              <w:marBottom w:val="0"/>
              <w:divBdr>
                <w:top w:val="none" w:sz="0" w:space="0" w:color="auto"/>
                <w:left w:val="none" w:sz="0" w:space="0" w:color="auto"/>
                <w:bottom w:val="none" w:sz="0" w:space="0" w:color="auto"/>
                <w:right w:val="none" w:sz="0" w:space="0" w:color="auto"/>
              </w:divBdr>
            </w:div>
          </w:divsChild>
        </w:div>
        <w:div w:id="1000041982">
          <w:marLeft w:val="0"/>
          <w:marRight w:val="0"/>
          <w:marTop w:val="0"/>
          <w:marBottom w:val="0"/>
          <w:divBdr>
            <w:top w:val="none" w:sz="0" w:space="0" w:color="auto"/>
            <w:left w:val="none" w:sz="0" w:space="0" w:color="auto"/>
            <w:bottom w:val="none" w:sz="0" w:space="0" w:color="auto"/>
            <w:right w:val="none" w:sz="0" w:space="0" w:color="auto"/>
          </w:divBdr>
        </w:div>
        <w:div w:id="1792897052">
          <w:marLeft w:val="0"/>
          <w:marRight w:val="0"/>
          <w:marTop w:val="0"/>
          <w:marBottom w:val="0"/>
          <w:divBdr>
            <w:top w:val="none" w:sz="0" w:space="0" w:color="auto"/>
            <w:left w:val="none" w:sz="0" w:space="0" w:color="auto"/>
            <w:bottom w:val="none" w:sz="0" w:space="0" w:color="auto"/>
            <w:right w:val="none" w:sz="0" w:space="0" w:color="auto"/>
          </w:divBdr>
          <w:divsChild>
            <w:div w:id="1363826774">
              <w:marLeft w:val="0"/>
              <w:marRight w:val="0"/>
              <w:marTop w:val="0"/>
              <w:marBottom w:val="0"/>
              <w:divBdr>
                <w:top w:val="none" w:sz="0" w:space="0" w:color="auto"/>
                <w:left w:val="none" w:sz="0" w:space="0" w:color="auto"/>
                <w:bottom w:val="none" w:sz="0" w:space="0" w:color="auto"/>
                <w:right w:val="none" w:sz="0" w:space="0" w:color="auto"/>
              </w:divBdr>
            </w:div>
          </w:divsChild>
        </w:div>
        <w:div w:id="517038723">
          <w:marLeft w:val="0"/>
          <w:marRight w:val="0"/>
          <w:marTop w:val="0"/>
          <w:marBottom w:val="0"/>
          <w:divBdr>
            <w:top w:val="none" w:sz="0" w:space="0" w:color="auto"/>
            <w:left w:val="none" w:sz="0" w:space="0" w:color="auto"/>
            <w:bottom w:val="none" w:sz="0" w:space="0" w:color="auto"/>
            <w:right w:val="none" w:sz="0" w:space="0" w:color="auto"/>
          </w:divBdr>
        </w:div>
        <w:div w:id="83498171">
          <w:marLeft w:val="0"/>
          <w:marRight w:val="0"/>
          <w:marTop w:val="0"/>
          <w:marBottom w:val="0"/>
          <w:divBdr>
            <w:top w:val="none" w:sz="0" w:space="0" w:color="auto"/>
            <w:left w:val="none" w:sz="0" w:space="0" w:color="auto"/>
            <w:bottom w:val="none" w:sz="0" w:space="0" w:color="auto"/>
            <w:right w:val="none" w:sz="0" w:space="0" w:color="auto"/>
          </w:divBdr>
          <w:divsChild>
            <w:div w:id="1681660816">
              <w:marLeft w:val="0"/>
              <w:marRight w:val="0"/>
              <w:marTop w:val="0"/>
              <w:marBottom w:val="0"/>
              <w:divBdr>
                <w:top w:val="none" w:sz="0" w:space="0" w:color="auto"/>
                <w:left w:val="none" w:sz="0" w:space="0" w:color="auto"/>
                <w:bottom w:val="none" w:sz="0" w:space="0" w:color="auto"/>
                <w:right w:val="none" w:sz="0" w:space="0" w:color="auto"/>
              </w:divBdr>
            </w:div>
          </w:divsChild>
        </w:div>
        <w:div w:id="1507093469">
          <w:marLeft w:val="0"/>
          <w:marRight w:val="0"/>
          <w:marTop w:val="0"/>
          <w:marBottom w:val="0"/>
          <w:divBdr>
            <w:top w:val="none" w:sz="0" w:space="0" w:color="auto"/>
            <w:left w:val="none" w:sz="0" w:space="0" w:color="auto"/>
            <w:bottom w:val="none" w:sz="0" w:space="0" w:color="auto"/>
            <w:right w:val="none" w:sz="0" w:space="0" w:color="auto"/>
          </w:divBdr>
        </w:div>
        <w:div w:id="113182472">
          <w:marLeft w:val="0"/>
          <w:marRight w:val="0"/>
          <w:marTop w:val="0"/>
          <w:marBottom w:val="0"/>
          <w:divBdr>
            <w:top w:val="none" w:sz="0" w:space="0" w:color="auto"/>
            <w:left w:val="none" w:sz="0" w:space="0" w:color="auto"/>
            <w:bottom w:val="none" w:sz="0" w:space="0" w:color="auto"/>
            <w:right w:val="none" w:sz="0" w:space="0" w:color="auto"/>
          </w:divBdr>
          <w:divsChild>
            <w:div w:id="546722181">
              <w:marLeft w:val="0"/>
              <w:marRight w:val="0"/>
              <w:marTop w:val="0"/>
              <w:marBottom w:val="0"/>
              <w:divBdr>
                <w:top w:val="none" w:sz="0" w:space="0" w:color="auto"/>
                <w:left w:val="none" w:sz="0" w:space="0" w:color="auto"/>
                <w:bottom w:val="none" w:sz="0" w:space="0" w:color="auto"/>
                <w:right w:val="none" w:sz="0" w:space="0" w:color="auto"/>
              </w:divBdr>
            </w:div>
          </w:divsChild>
        </w:div>
        <w:div w:id="1018196657">
          <w:marLeft w:val="0"/>
          <w:marRight w:val="0"/>
          <w:marTop w:val="0"/>
          <w:marBottom w:val="0"/>
          <w:divBdr>
            <w:top w:val="none" w:sz="0" w:space="0" w:color="auto"/>
            <w:left w:val="none" w:sz="0" w:space="0" w:color="auto"/>
            <w:bottom w:val="none" w:sz="0" w:space="0" w:color="auto"/>
            <w:right w:val="none" w:sz="0" w:space="0" w:color="auto"/>
          </w:divBdr>
        </w:div>
        <w:div w:id="1866480282">
          <w:marLeft w:val="0"/>
          <w:marRight w:val="0"/>
          <w:marTop w:val="0"/>
          <w:marBottom w:val="0"/>
          <w:divBdr>
            <w:top w:val="none" w:sz="0" w:space="0" w:color="auto"/>
            <w:left w:val="none" w:sz="0" w:space="0" w:color="auto"/>
            <w:bottom w:val="none" w:sz="0" w:space="0" w:color="auto"/>
            <w:right w:val="none" w:sz="0" w:space="0" w:color="auto"/>
          </w:divBdr>
          <w:divsChild>
            <w:div w:id="544148610">
              <w:marLeft w:val="0"/>
              <w:marRight w:val="0"/>
              <w:marTop w:val="0"/>
              <w:marBottom w:val="0"/>
              <w:divBdr>
                <w:top w:val="none" w:sz="0" w:space="0" w:color="auto"/>
                <w:left w:val="none" w:sz="0" w:space="0" w:color="auto"/>
                <w:bottom w:val="none" w:sz="0" w:space="0" w:color="auto"/>
                <w:right w:val="none" w:sz="0" w:space="0" w:color="auto"/>
              </w:divBdr>
            </w:div>
          </w:divsChild>
        </w:div>
        <w:div w:id="1081559655">
          <w:marLeft w:val="0"/>
          <w:marRight w:val="0"/>
          <w:marTop w:val="0"/>
          <w:marBottom w:val="0"/>
          <w:divBdr>
            <w:top w:val="none" w:sz="0" w:space="0" w:color="auto"/>
            <w:left w:val="none" w:sz="0" w:space="0" w:color="auto"/>
            <w:bottom w:val="none" w:sz="0" w:space="0" w:color="auto"/>
            <w:right w:val="none" w:sz="0" w:space="0" w:color="auto"/>
          </w:divBdr>
        </w:div>
        <w:div w:id="670910905">
          <w:marLeft w:val="0"/>
          <w:marRight w:val="0"/>
          <w:marTop w:val="0"/>
          <w:marBottom w:val="0"/>
          <w:divBdr>
            <w:top w:val="none" w:sz="0" w:space="0" w:color="auto"/>
            <w:left w:val="none" w:sz="0" w:space="0" w:color="auto"/>
            <w:bottom w:val="none" w:sz="0" w:space="0" w:color="auto"/>
            <w:right w:val="none" w:sz="0" w:space="0" w:color="auto"/>
          </w:divBdr>
          <w:divsChild>
            <w:div w:id="1770198776">
              <w:marLeft w:val="0"/>
              <w:marRight w:val="0"/>
              <w:marTop w:val="0"/>
              <w:marBottom w:val="0"/>
              <w:divBdr>
                <w:top w:val="none" w:sz="0" w:space="0" w:color="auto"/>
                <w:left w:val="none" w:sz="0" w:space="0" w:color="auto"/>
                <w:bottom w:val="none" w:sz="0" w:space="0" w:color="auto"/>
                <w:right w:val="none" w:sz="0" w:space="0" w:color="auto"/>
              </w:divBdr>
            </w:div>
          </w:divsChild>
        </w:div>
        <w:div w:id="1383747103">
          <w:marLeft w:val="0"/>
          <w:marRight w:val="0"/>
          <w:marTop w:val="0"/>
          <w:marBottom w:val="0"/>
          <w:divBdr>
            <w:top w:val="none" w:sz="0" w:space="0" w:color="auto"/>
            <w:left w:val="none" w:sz="0" w:space="0" w:color="auto"/>
            <w:bottom w:val="none" w:sz="0" w:space="0" w:color="auto"/>
            <w:right w:val="none" w:sz="0" w:space="0" w:color="auto"/>
          </w:divBdr>
        </w:div>
        <w:div w:id="1841848334">
          <w:marLeft w:val="0"/>
          <w:marRight w:val="0"/>
          <w:marTop w:val="0"/>
          <w:marBottom w:val="0"/>
          <w:divBdr>
            <w:top w:val="none" w:sz="0" w:space="0" w:color="auto"/>
            <w:left w:val="none" w:sz="0" w:space="0" w:color="auto"/>
            <w:bottom w:val="none" w:sz="0" w:space="0" w:color="auto"/>
            <w:right w:val="none" w:sz="0" w:space="0" w:color="auto"/>
          </w:divBdr>
          <w:divsChild>
            <w:div w:id="675035953">
              <w:marLeft w:val="0"/>
              <w:marRight w:val="0"/>
              <w:marTop w:val="0"/>
              <w:marBottom w:val="0"/>
              <w:divBdr>
                <w:top w:val="none" w:sz="0" w:space="0" w:color="auto"/>
                <w:left w:val="none" w:sz="0" w:space="0" w:color="auto"/>
                <w:bottom w:val="none" w:sz="0" w:space="0" w:color="auto"/>
                <w:right w:val="none" w:sz="0" w:space="0" w:color="auto"/>
              </w:divBdr>
            </w:div>
          </w:divsChild>
        </w:div>
        <w:div w:id="240524819">
          <w:marLeft w:val="0"/>
          <w:marRight w:val="0"/>
          <w:marTop w:val="300"/>
          <w:marBottom w:val="0"/>
          <w:divBdr>
            <w:top w:val="none" w:sz="0" w:space="0" w:color="auto"/>
            <w:left w:val="none" w:sz="0" w:space="0" w:color="auto"/>
            <w:bottom w:val="none" w:sz="0" w:space="0" w:color="auto"/>
            <w:right w:val="none" w:sz="0" w:space="0" w:color="auto"/>
          </w:divBdr>
          <w:divsChild>
            <w:div w:id="333459430">
              <w:marLeft w:val="0"/>
              <w:marRight w:val="0"/>
              <w:marTop w:val="0"/>
              <w:marBottom w:val="0"/>
              <w:divBdr>
                <w:top w:val="none" w:sz="0" w:space="0" w:color="auto"/>
                <w:left w:val="none" w:sz="0" w:space="0" w:color="auto"/>
                <w:bottom w:val="none" w:sz="0" w:space="0" w:color="auto"/>
                <w:right w:val="none" w:sz="0" w:space="0" w:color="auto"/>
              </w:divBdr>
              <w:divsChild>
                <w:div w:id="732310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065923">
          <w:marLeft w:val="0"/>
          <w:marRight w:val="0"/>
          <w:marTop w:val="300"/>
          <w:marBottom w:val="0"/>
          <w:divBdr>
            <w:top w:val="none" w:sz="0" w:space="0" w:color="auto"/>
            <w:left w:val="none" w:sz="0" w:space="0" w:color="auto"/>
            <w:bottom w:val="none" w:sz="0" w:space="0" w:color="auto"/>
            <w:right w:val="none" w:sz="0" w:space="0" w:color="auto"/>
          </w:divBdr>
          <w:divsChild>
            <w:div w:id="408965034">
              <w:marLeft w:val="0"/>
              <w:marRight w:val="0"/>
              <w:marTop w:val="0"/>
              <w:marBottom w:val="0"/>
              <w:divBdr>
                <w:top w:val="none" w:sz="0" w:space="0" w:color="auto"/>
                <w:left w:val="none" w:sz="0" w:space="0" w:color="auto"/>
                <w:bottom w:val="none" w:sz="0" w:space="0" w:color="auto"/>
                <w:right w:val="none" w:sz="0" w:space="0" w:color="auto"/>
              </w:divBdr>
              <w:divsChild>
                <w:div w:id="114034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612038">
          <w:marLeft w:val="0"/>
          <w:marRight w:val="0"/>
          <w:marTop w:val="300"/>
          <w:marBottom w:val="0"/>
          <w:divBdr>
            <w:top w:val="none" w:sz="0" w:space="0" w:color="auto"/>
            <w:left w:val="none" w:sz="0" w:space="0" w:color="auto"/>
            <w:bottom w:val="none" w:sz="0" w:space="0" w:color="auto"/>
            <w:right w:val="none" w:sz="0" w:space="0" w:color="auto"/>
          </w:divBdr>
          <w:divsChild>
            <w:div w:id="1758283194">
              <w:marLeft w:val="0"/>
              <w:marRight w:val="0"/>
              <w:marTop w:val="0"/>
              <w:marBottom w:val="0"/>
              <w:divBdr>
                <w:top w:val="none" w:sz="0" w:space="0" w:color="auto"/>
                <w:left w:val="none" w:sz="0" w:space="0" w:color="auto"/>
                <w:bottom w:val="none" w:sz="0" w:space="0" w:color="auto"/>
                <w:right w:val="none" w:sz="0" w:space="0" w:color="auto"/>
              </w:divBdr>
              <w:divsChild>
                <w:div w:id="1226258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712619">
          <w:marLeft w:val="0"/>
          <w:marRight w:val="0"/>
          <w:marTop w:val="300"/>
          <w:marBottom w:val="0"/>
          <w:divBdr>
            <w:top w:val="none" w:sz="0" w:space="0" w:color="auto"/>
            <w:left w:val="none" w:sz="0" w:space="0" w:color="auto"/>
            <w:bottom w:val="none" w:sz="0" w:space="0" w:color="auto"/>
            <w:right w:val="none" w:sz="0" w:space="0" w:color="auto"/>
          </w:divBdr>
          <w:divsChild>
            <w:div w:id="2068255943">
              <w:marLeft w:val="0"/>
              <w:marRight w:val="0"/>
              <w:marTop w:val="0"/>
              <w:marBottom w:val="0"/>
              <w:divBdr>
                <w:top w:val="none" w:sz="0" w:space="0" w:color="auto"/>
                <w:left w:val="none" w:sz="0" w:space="0" w:color="auto"/>
                <w:bottom w:val="none" w:sz="0" w:space="0" w:color="auto"/>
                <w:right w:val="none" w:sz="0" w:space="0" w:color="auto"/>
              </w:divBdr>
              <w:divsChild>
                <w:div w:id="2329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570361">
      <w:bodyDiv w:val="1"/>
      <w:marLeft w:val="0"/>
      <w:marRight w:val="0"/>
      <w:marTop w:val="0"/>
      <w:marBottom w:val="0"/>
      <w:divBdr>
        <w:top w:val="none" w:sz="0" w:space="0" w:color="auto"/>
        <w:left w:val="none" w:sz="0" w:space="0" w:color="auto"/>
        <w:bottom w:val="none" w:sz="0" w:space="0" w:color="auto"/>
        <w:right w:val="none" w:sz="0" w:space="0" w:color="auto"/>
      </w:divBdr>
      <w:divsChild>
        <w:div w:id="2103144574">
          <w:marLeft w:val="0"/>
          <w:marRight w:val="0"/>
          <w:marTop w:val="0"/>
          <w:marBottom w:val="0"/>
          <w:divBdr>
            <w:top w:val="none" w:sz="0" w:space="0" w:color="auto"/>
            <w:left w:val="none" w:sz="0" w:space="0" w:color="auto"/>
            <w:bottom w:val="none" w:sz="0" w:space="0" w:color="auto"/>
            <w:right w:val="none" w:sz="0" w:space="0" w:color="auto"/>
          </w:divBdr>
        </w:div>
        <w:div w:id="2108307426">
          <w:marLeft w:val="0"/>
          <w:marRight w:val="0"/>
          <w:marTop w:val="0"/>
          <w:marBottom w:val="0"/>
          <w:divBdr>
            <w:top w:val="none" w:sz="0" w:space="0" w:color="auto"/>
            <w:left w:val="none" w:sz="0" w:space="0" w:color="auto"/>
            <w:bottom w:val="none" w:sz="0" w:space="0" w:color="auto"/>
            <w:right w:val="none" w:sz="0" w:space="0" w:color="auto"/>
          </w:divBdr>
          <w:divsChild>
            <w:div w:id="1096025085">
              <w:marLeft w:val="0"/>
              <w:marRight w:val="0"/>
              <w:marTop w:val="0"/>
              <w:marBottom w:val="0"/>
              <w:divBdr>
                <w:top w:val="none" w:sz="0" w:space="0" w:color="auto"/>
                <w:left w:val="none" w:sz="0" w:space="0" w:color="auto"/>
                <w:bottom w:val="none" w:sz="0" w:space="0" w:color="auto"/>
                <w:right w:val="none" w:sz="0" w:space="0" w:color="auto"/>
              </w:divBdr>
            </w:div>
          </w:divsChild>
        </w:div>
        <w:div w:id="1752199052">
          <w:marLeft w:val="0"/>
          <w:marRight w:val="0"/>
          <w:marTop w:val="0"/>
          <w:marBottom w:val="0"/>
          <w:divBdr>
            <w:top w:val="none" w:sz="0" w:space="0" w:color="auto"/>
            <w:left w:val="none" w:sz="0" w:space="0" w:color="auto"/>
            <w:bottom w:val="none" w:sz="0" w:space="0" w:color="auto"/>
            <w:right w:val="none" w:sz="0" w:space="0" w:color="auto"/>
          </w:divBdr>
        </w:div>
        <w:div w:id="800460314">
          <w:marLeft w:val="0"/>
          <w:marRight w:val="0"/>
          <w:marTop w:val="0"/>
          <w:marBottom w:val="0"/>
          <w:divBdr>
            <w:top w:val="none" w:sz="0" w:space="0" w:color="auto"/>
            <w:left w:val="none" w:sz="0" w:space="0" w:color="auto"/>
            <w:bottom w:val="none" w:sz="0" w:space="0" w:color="auto"/>
            <w:right w:val="none" w:sz="0" w:space="0" w:color="auto"/>
          </w:divBdr>
          <w:divsChild>
            <w:div w:id="1967275657">
              <w:marLeft w:val="0"/>
              <w:marRight w:val="0"/>
              <w:marTop w:val="0"/>
              <w:marBottom w:val="0"/>
              <w:divBdr>
                <w:top w:val="none" w:sz="0" w:space="0" w:color="auto"/>
                <w:left w:val="none" w:sz="0" w:space="0" w:color="auto"/>
                <w:bottom w:val="none" w:sz="0" w:space="0" w:color="auto"/>
                <w:right w:val="none" w:sz="0" w:space="0" w:color="auto"/>
              </w:divBdr>
            </w:div>
          </w:divsChild>
        </w:div>
        <w:div w:id="403377558">
          <w:marLeft w:val="0"/>
          <w:marRight w:val="0"/>
          <w:marTop w:val="0"/>
          <w:marBottom w:val="0"/>
          <w:divBdr>
            <w:top w:val="none" w:sz="0" w:space="0" w:color="auto"/>
            <w:left w:val="none" w:sz="0" w:space="0" w:color="auto"/>
            <w:bottom w:val="none" w:sz="0" w:space="0" w:color="auto"/>
            <w:right w:val="none" w:sz="0" w:space="0" w:color="auto"/>
          </w:divBdr>
        </w:div>
        <w:div w:id="970280623">
          <w:marLeft w:val="0"/>
          <w:marRight w:val="0"/>
          <w:marTop w:val="0"/>
          <w:marBottom w:val="0"/>
          <w:divBdr>
            <w:top w:val="none" w:sz="0" w:space="0" w:color="auto"/>
            <w:left w:val="none" w:sz="0" w:space="0" w:color="auto"/>
            <w:bottom w:val="none" w:sz="0" w:space="0" w:color="auto"/>
            <w:right w:val="none" w:sz="0" w:space="0" w:color="auto"/>
          </w:divBdr>
          <w:divsChild>
            <w:div w:id="799425005">
              <w:marLeft w:val="0"/>
              <w:marRight w:val="0"/>
              <w:marTop w:val="0"/>
              <w:marBottom w:val="0"/>
              <w:divBdr>
                <w:top w:val="none" w:sz="0" w:space="0" w:color="auto"/>
                <w:left w:val="none" w:sz="0" w:space="0" w:color="auto"/>
                <w:bottom w:val="none" w:sz="0" w:space="0" w:color="auto"/>
                <w:right w:val="none" w:sz="0" w:space="0" w:color="auto"/>
              </w:divBdr>
            </w:div>
          </w:divsChild>
        </w:div>
        <w:div w:id="561868544">
          <w:marLeft w:val="0"/>
          <w:marRight w:val="0"/>
          <w:marTop w:val="0"/>
          <w:marBottom w:val="0"/>
          <w:divBdr>
            <w:top w:val="none" w:sz="0" w:space="0" w:color="auto"/>
            <w:left w:val="none" w:sz="0" w:space="0" w:color="auto"/>
            <w:bottom w:val="none" w:sz="0" w:space="0" w:color="auto"/>
            <w:right w:val="none" w:sz="0" w:space="0" w:color="auto"/>
          </w:divBdr>
        </w:div>
        <w:div w:id="1012607179">
          <w:marLeft w:val="0"/>
          <w:marRight w:val="0"/>
          <w:marTop w:val="0"/>
          <w:marBottom w:val="0"/>
          <w:divBdr>
            <w:top w:val="none" w:sz="0" w:space="0" w:color="auto"/>
            <w:left w:val="none" w:sz="0" w:space="0" w:color="auto"/>
            <w:bottom w:val="none" w:sz="0" w:space="0" w:color="auto"/>
            <w:right w:val="none" w:sz="0" w:space="0" w:color="auto"/>
          </w:divBdr>
          <w:divsChild>
            <w:div w:id="166604695">
              <w:marLeft w:val="0"/>
              <w:marRight w:val="0"/>
              <w:marTop w:val="0"/>
              <w:marBottom w:val="0"/>
              <w:divBdr>
                <w:top w:val="none" w:sz="0" w:space="0" w:color="auto"/>
                <w:left w:val="none" w:sz="0" w:space="0" w:color="auto"/>
                <w:bottom w:val="none" w:sz="0" w:space="0" w:color="auto"/>
                <w:right w:val="none" w:sz="0" w:space="0" w:color="auto"/>
              </w:divBdr>
            </w:div>
          </w:divsChild>
        </w:div>
        <w:div w:id="318466017">
          <w:marLeft w:val="0"/>
          <w:marRight w:val="0"/>
          <w:marTop w:val="0"/>
          <w:marBottom w:val="0"/>
          <w:divBdr>
            <w:top w:val="none" w:sz="0" w:space="0" w:color="auto"/>
            <w:left w:val="none" w:sz="0" w:space="0" w:color="auto"/>
            <w:bottom w:val="none" w:sz="0" w:space="0" w:color="auto"/>
            <w:right w:val="none" w:sz="0" w:space="0" w:color="auto"/>
          </w:divBdr>
        </w:div>
        <w:div w:id="203715514">
          <w:marLeft w:val="0"/>
          <w:marRight w:val="0"/>
          <w:marTop w:val="0"/>
          <w:marBottom w:val="0"/>
          <w:divBdr>
            <w:top w:val="none" w:sz="0" w:space="0" w:color="auto"/>
            <w:left w:val="none" w:sz="0" w:space="0" w:color="auto"/>
            <w:bottom w:val="none" w:sz="0" w:space="0" w:color="auto"/>
            <w:right w:val="none" w:sz="0" w:space="0" w:color="auto"/>
          </w:divBdr>
          <w:divsChild>
            <w:div w:id="1199583659">
              <w:marLeft w:val="0"/>
              <w:marRight w:val="0"/>
              <w:marTop w:val="0"/>
              <w:marBottom w:val="0"/>
              <w:divBdr>
                <w:top w:val="none" w:sz="0" w:space="0" w:color="auto"/>
                <w:left w:val="none" w:sz="0" w:space="0" w:color="auto"/>
                <w:bottom w:val="none" w:sz="0" w:space="0" w:color="auto"/>
                <w:right w:val="none" w:sz="0" w:space="0" w:color="auto"/>
              </w:divBdr>
            </w:div>
          </w:divsChild>
        </w:div>
        <w:div w:id="1303578364">
          <w:marLeft w:val="0"/>
          <w:marRight w:val="0"/>
          <w:marTop w:val="0"/>
          <w:marBottom w:val="0"/>
          <w:divBdr>
            <w:top w:val="none" w:sz="0" w:space="0" w:color="auto"/>
            <w:left w:val="none" w:sz="0" w:space="0" w:color="auto"/>
            <w:bottom w:val="none" w:sz="0" w:space="0" w:color="auto"/>
            <w:right w:val="none" w:sz="0" w:space="0" w:color="auto"/>
          </w:divBdr>
        </w:div>
        <w:div w:id="1704478251">
          <w:marLeft w:val="0"/>
          <w:marRight w:val="0"/>
          <w:marTop w:val="0"/>
          <w:marBottom w:val="0"/>
          <w:divBdr>
            <w:top w:val="none" w:sz="0" w:space="0" w:color="auto"/>
            <w:left w:val="none" w:sz="0" w:space="0" w:color="auto"/>
            <w:bottom w:val="none" w:sz="0" w:space="0" w:color="auto"/>
            <w:right w:val="none" w:sz="0" w:space="0" w:color="auto"/>
          </w:divBdr>
          <w:divsChild>
            <w:div w:id="2053382913">
              <w:marLeft w:val="0"/>
              <w:marRight w:val="0"/>
              <w:marTop w:val="0"/>
              <w:marBottom w:val="0"/>
              <w:divBdr>
                <w:top w:val="none" w:sz="0" w:space="0" w:color="auto"/>
                <w:left w:val="none" w:sz="0" w:space="0" w:color="auto"/>
                <w:bottom w:val="none" w:sz="0" w:space="0" w:color="auto"/>
                <w:right w:val="none" w:sz="0" w:space="0" w:color="auto"/>
              </w:divBdr>
            </w:div>
          </w:divsChild>
        </w:div>
        <w:div w:id="179786162">
          <w:marLeft w:val="0"/>
          <w:marRight w:val="0"/>
          <w:marTop w:val="0"/>
          <w:marBottom w:val="0"/>
          <w:divBdr>
            <w:top w:val="none" w:sz="0" w:space="0" w:color="auto"/>
            <w:left w:val="none" w:sz="0" w:space="0" w:color="auto"/>
            <w:bottom w:val="none" w:sz="0" w:space="0" w:color="auto"/>
            <w:right w:val="none" w:sz="0" w:space="0" w:color="auto"/>
          </w:divBdr>
        </w:div>
        <w:div w:id="1676767588">
          <w:marLeft w:val="0"/>
          <w:marRight w:val="0"/>
          <w:marTop w:val="0"/>
          <w:marBottom w:val="0"/>
          <w:divBdr>
            <w:top w:val="none" w:sz="0" w:space="0" w:color="auto"/>
            <w:left w:val="none" w:sz="0" w:space="0" w:color="auto"/>
            <w:bottom w:val="none" w:sz="0" w:space="0" w:color="auto"/>
            <w:right w:val="none" w:sz="0" w:space="0" w:color="auto"/>
          </w:divBdr>
          <w:divsChild>
            <w:div w:id="976421817">
              <w:marLeft w:val="0"/>
              <w:marRight w:val="0"/>
              <w:marTop w:val="0"/>
              <w:marBottom w:val="0"/>
              <w:divBdr>
                <w:top w:val="none" w:sz="0" w:space="0" w:color="auto"/>
                <w:left w:val="none" w:sz="0" w:space="0" w:color="auto"/>
                <w:bottom w:val="none" w:sz="0" w:space="0" w:color="auto"/>
                <w:right w:val="none" w:sz="0" w:space="0" w:color="auto"/>
              </w:divBdr>
            </w:div>
          </w:divsChild>
        </w:div>
        <w:div w:id="1186482163">
          <w:marLeft w:val="0"/>
          <w:marRight w:val="0"/>
          <w:marTop w:val="300"/>
          <w:marBottom w:val="0"/>
          <w:divBdr>
            <w:top w:val="none" w:sz="0" w:space="0" w:color="auto"/>
            <w:left w:val="none" w:sz="0" w:space="0" w:color="auto"/>
            <w:bottom w:val="none" w:sz="0" w:space="0" w:color="auto"/>
            <w:right w:val="none" w:sz="0" w:space="0" w:color="auto"/>
          </w:divBdr>
          <w:divsChild>
            <w:div w:id="197087089">
              <w:marLeft w:val="0"/>
              <w:marRight w:val="0"/>
              <w:marTop w:val="0"/>
              <w:marBottom w:val="0"/>
              <w:divBdr>
                <w:top w:val="none" w:sz="0" w:space="0" w:color="auto"/>
                <w:left w:val="none" w:sz="0" w:space="0" w:color="auto"/>
                <w:bottom w:val="none" w:sz="0" w:space="0" w:color="auto"/>
                <w:right w:val="none" w:sz="0" w:space="0" w:color="auto"/>
              </w:divBdr>
              <w:divsChild>
                <w:div w:id="573125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341510">
          <w:marLeft w:val="0"/>
          <w:marRight w:val="0"/>
          <w:marTop w:val="300"/>
          <w:marBottom w:val="0"/>
          <w:divBdr>
            <w:top w:val="none" w:sz="0" w:space="0" w:color="auto"/>
            <w:left w:val="none" w:sz="0" w:space="0" w:color="auto"/>
            <w:bottom w:val="none" w:sz="0" w:space="0" w:color="auto"/>
            <w:right w:val="none" w:sz="0" w:space="0" w:color="auto"/>
          </w:divBdr>
          <w:divsChild>
            <w:div w:id="1265263752">
              <w:marLeft w:val="0"/>
              <w:marRight w:val="0"/>
              <w:marTop w:val="0"/>
              <w:marBottom w:val="0"/>
              <w:divBdr>
                <w:top w:val="none" w:sz="0" w:space="0" w:color="auto"/>
                <w:left w:val="none" w:sz="0" w:space="0" w:color="auto"/>
                <w:bottom w:val="none" w:sz="0" w:space="0" w:color="auto"/>
                <w:right w:val="none" w:sz="0" w:space="0" w:color="auto"/>
              </w:divBdr>
              <w:divsChild>
                <w:div w:id="157628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612375">
          <w:marLeft w:val="0"/>
          <w:marRight w:val="0"/>
          <w:marTop w:val="300"/>
          <w:marBottom w:val="0"/>
          <w:divBdr>
            <w:top w:val="none" w:sz="0" w:space="0" w:color="auto"/>
            <w:left w:val="none" w:sz="0" w:space="0" w:color="auto"/>
            <w:bottom w:val="none" w:sz="0" w:space="0" w:color="auto"/>
            <w:right w:val="none" w:sz="0" w:space="0" w:color="auto"/>
          </w:divBdr>
          <w:divsChild>
            <w:div w:id="995189956">
              <w:marLeft w:val="0"/>
              <w:marRight w:val="0"/>
              <w:marTop w:val="0"/>
              <w:marBottom w:val="0"/>
              <w:divBdr>
                <w:top w:val="none" w:sz="0" w:space="0" w:color="auto"/>
                <w:left w:val="none" w:sz="0" w:space="0" w:color="auto"/>
                <w:bottom w:val="none" w:sz="0" w:space="0" w:color="auto"/>
                <w:right w:val="none" w:sz="0" w:space="0" w:color="auto"/>
              </w:divBdr>
              <w:divsChild>
                <w:div w:id="200304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661093">
          <w:marLeft w:val="0"/>
          <w:marRight w:val="0"/>
          <w:marTop w:val="300"/>
          <w:marBottom w:val="0"/>
          <w:divBdr>
            <w:top w:val="none" w:sz="0" w:space="0" w:color="auto"/>
            <w:left w:val="none" w:sz="0" w:space="0" w:color="auto"/>
            <w:bottom w:val="none" w:sz="0" w:space="0" w:color="auto"/>
            <w:right w:val="none" w:sz="0" w:space="0" w:color="auto"/>
          </w:divBdr>
          <w:divsChild>
            <w:div w:id="1794210229">
              <w:marLeft w:val="0"/>
              <w:marRight w:val="0"/>
              <w:marTop w:val="0"/>
              <w:marBottom w:val="0"/>
              <w:divBdr>
                <w:top w:val="none" w:sz="0" w:space="0" w:color="auto"/>
                <w:left w:val="none" w:sz="0" w:space="0" w:color="auto"/>
                <w:bottom w:val="none" w:sz="0" w:space="0" w:color="auto"/>
                <w:right w:val="none" w:sz="0" w:space="0" w:color="auto"/>
              </w:divBdr>
              <w:divsChild>
                <w:div w:id="243031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8501265">
      <w:bodyDiv w:val="1"/>
      <w:marLeft w:val="0"/>
      <w:marRight w:val="0"/>
      <w:marTop w:val="0"/>
      <w:marBottom w:val="0"/>
      <w:divBdr>
        <w:top w:val="none" w:sz="0" w:space="0" w:color="auto"/>
        <w:left w:val="none" w:sz="0" w:space="0" w:color="auto"/>
        <w:bottom w:val="none" w:sz="0" w:space="0" w:color="auto"/>
        <w:right w:val="none" w:sz="0" w:space="0" w:color="auto"/>
      </w:divBdr>
      <w:divsChild>
        <w:div w:id="1751078277">
          <w:marLeft w:val="0"/>
          <w:marRight w:val="0"/>
          <w:marTop w:val="0"/>
          <w:marBottom w:val="0"/>
          <w:divBdr>
            <w:top w:val="none" w:sz="0" w:space="0" w:color="auto"/>
            <w:left w:val="none" w:sz="0" w:space="0" w:color="auto"/>
            <w:bottom w:val="none" w:sz="0" w:space="0" w:color="auto"/>
            <w:right w:val="none" w:sz="0" w:space="0" w:color="auto"/>
          </w:divBdr>
        </w:div>
        <w:div w:id="422459400">
          <w:marLeft w:val="0"/>
          <w:marRight w:val="0"/>
          <w:marTop w:val="0"/>
          <w:marBottom w:val="0"/>
          <w:divBdr>
            <w:top w:val="none" w:sz="0" w:space="0" w:color="auto"/>
            <w:left w:val="none" w:sz="0" w:space="0" w:color="auto"/>
            <w:bottom w:val="none" w:sz="0" w:space="0" w:color="auto"/>
            <w:right w:val="none" w:sz="0" w:space="0" w:color="auto"/>
          </w:divBdr>
          <w:divsChild>
            <w:div w:id="44112605">
              <w:marLeft w:val="0"/>
              <w:marRight w:val="0"/>
              <w:marTop w:val="0"/>
              <w:marBottom w:val="0"/>
              <w:divBdr>
                <w:top w:val="none" w:sz="0" w:space="0" w:color="auto"/>
                <w:left w:val="none" w:sz="0" w:space="0" w:color="auto"/>
                <w:bottom w:val="none" w:sz="0" w:space="0" w:color="auto"/>
                <w:right w:val="none" w:sz="0" w:space="0" w:color="auto"/>
              </w:divBdr>
            </w:div>
          </w:divsChild>
        </w:div>
        <w:div w:id="663902242">
          <w:marLeft w:val="0"/>
          <w:marRight w:val="0"/>
          <w:marTop w:val="0"/>
          <w:marBottom w:val="0"/>
          <w:divBdr>
            <w:top w:val="none" w:sz="0" w:space="0" w:color="auto"/>
            <w:left w:val="none" w:sz="0" w:space="0" w:color="auto"/>
            <w:bottom w:val="none" w:sz="0" w:space="0" w:color="auto"/>
            <w:right w:val="none" w:sz="0" w:space="0" w:color="auto"/>
          </w:divBdr>
        </w:div>
        <w:div w:id="1753351807">
          <w:marLeft w:val="0"/>
          <w:marRight w:val="0"/>
          <w:marTop w:val="0"/>
          <w:marBottom w:val="0"/>
          <w:divBdr>
            <w:top w:val="none" w:sz="0" w:space="0" w:color="auto"/>
            <w:left w:val="none" w:sz="0" w:space="0" w:color="auto"/>
            <w:bottom w:val="none" w:sz="0" w:space="0" w:color="auto"/>
            <w:right w:val="none" w:sz="0" w:space="0" w:color="auto"/>
          </w:divBdr>
          <w:divsChild>
            <w:div w:id="692993351">
              <w:marLeft w:val="0"/>
              <w:marRight w:val="0"/>
              <w:marTop w:val="0"/>
              <w:marBottom w:val="0"/>
              <w:divBdr>
                <w:top w:val="none" w:sz="0" w:space="0" w:color="auto"/>
                <w:left w:val="none" w:sz="0" w:space="0" w:color="auto"/>
                <w:bottom w:val="none" w:sz="0" w:space="0" w:color="auto"/>
                <w:right w:val="none" w:sz="0" w:space="0" w:color="auto"/>
              </w:divBdr>
            </w:div>
          </w:divsChild>
        </w:div>
        <w:div w:id="885337254">
          <w:marLeft w:val="0"/>
          <w:marRight w:val="0"/>
          <w:marTop w:val="0"/>
          <w:marBottom w:val="0"/>
          <w:divBdr>
            <w:top w:val="none" w:sz="0" w:space="0" w:color="auto"/>
            <w:left w:val="none" w:sz="0" w:space="0" w:color="auto"/>
            <w:bottom w:val="none" w:sz="0" w:space="0" w:color="auto"/>
            <w:right w:val="none" w:sz="0" w:space="0" w:color="auto"/>
          </w:divBdr>
        </w:div>
        <w:div w:id="1340766201">
          <w:marLeft w:val="0"/>
          <w:marRight w:val="0"/>
          <w:marTop w:val="0"/>
          <w:marBottom w:val="0"/>
          <w:divBdr>
            <w:top w:val="none" w:sz="0" w:space="0" w:color="auto"/>
            <w:left w:val="none" w:sz="0" w:space="0" w:color="auto"/>
            <w:bottom w:val="none" w:sz="0" w:space="0" w:color="auto"/>
            <w:right w:val="none" w:sz="0" w:space="0" w:color="auto"/>
          </w:divBdr>
          <w:divsChild>
            <w:div w:id="2036343736">
              <w:marLeft w:val="0"/>
              <w:marRight w:val="0"/>
              <w:marTop w:val="0"/>
              <w:marBottom w:val="0"/>
              <w:divBdr>
                <w:top w:val="none" w:sz="0" w:space="0" w:color="auto"/>
                <w:left w:val="none" w:sz="0" w:space="0" w:color="auto"/>
                <w:bottom w:val="none" w:sz="0" w:space="0" w:color="auto"/>
                <w:right w:val="none" w:sz="0" w:space="0" w:color="auto"/>
              </w:divBdr>
            </w:div>
          </w:divsChild>
        </w:div>
        <w:div w:id="1169061476">
          <w:marLeft w:val="0"/>
          <w:marRight w:val="0"/>
          <w:marTop w:val="0"/>
          <w:marBottom w:val="0"/>
          <w:divBdr>
            <w:top w:val="none" w:sz="0" w:space="0" w:color="auto"/>
            <w:left w:val="none" w:sz="0" w:space="0" w:color="auto"/>
            <w:bottom w:val="none" w:sz="0" w:space="0" w:color="auto"/>
            <w:right w:val="none" w:sz="0" w:space="0" w:color="auto"/>
          </w:divBdr>
        </w:div>
        <w:div w:id="505487423">
          <w:marLeft w:val="0"/>
          <w:marRight w:val="0"/>
          <w:marTop w:val="0"/>
          <w:marBottom w:val="0"/>
          <w:divBdr>
            <w:top w:val="none" w:sz="0" w:space="0" w:color="auto"/>
            <w:left w:val="none" w:sz="0" w:space="0" w:color="auto"/>
            <w:bottom w:val="none" w:sz="0" w:space="0" w:color="auto"/>
            <w:right w:val="none" w:sz="0" w:space="0" w:color="auto"/>
          </w:divBdr>
          <w:divsChild>
            <w:div w:id="105152201">
              <w:marLeft w:val="0"/>
              <w:marRight w:val="0"/>
              <w:marTop w:val="0"/>
              <w:marBottom w:val="0"/>
              <w:divBdr>
                <w:top w:val="none" w:sz="0" w:space="0" w:color="auto"/>
                <w:left w:val="none" w:sz="0" w:space="0" w:color="auto"/>
                <w:bottom w:val="none" w:sz="0" w:space="0" w:color="auto"/>
                <w:right w:val="none" w:sz="0" w:space="0" w:color="auto"/>
              </w:divBdr>
            </w:div>
          </w:divsChild>
        </w:div>
        <w:div w:id="525141074">
          <w:marLeft w:val="0"/>
          <w:marRight w:val="0"/>
          <w:marTop w:val="0"/>
          <w:marBottom w:val="0"/>
          <w:divBdr>
            <w:top w:val="none" w:sz="0" w:space="0" w:color="auto"/>
            <w:left w:val="none" w:sz="0" w:space="0" w:color="auto"/>
            <w:bottom w:val="none" w:sz="0" w:space="0" w:color="auto"/>
            <w:right w:val="none" w:sz="0" w:space="0" w:color="auto"/>
          </w:divBdr>
        </w:div>
        <w:div w:id="39063731">
          <w:marLeft w:val="0"/>
          <w:marRight w:val="0"/>
          <w:marTop w:val="0"/>
          <w:marBottom w:val="0"/>
          <w:divBdr>
            <w:top w:val="none" w:sz="0" w:space="0" w:color="auto"/>
            <w:left w:val="none" w:sz="0" w:space="0" w:color="auto"/>
            <w:bottom w:val="none" w:sz="0" w:space="0" w:color="auto"/>
            <w:right w:val="none" w:sz="0" w:space="0" w:color="auto"/>
          </w:divBdr>
          <w:divsChild>
            <w:div w:id="885265159">
              <w:marLeft w:val="0"/>
              <w:marRight w:val="0"/>
              <w:marTop w:val="0"/>
              <w:marBottom w:val="0"/>
              <w:divBdr>
                <w:top w:val="none" w:sz="0" w:space="0" w:color="auto"/>
                <w:left w:val="none" w:sz="0" w:space="0" w:color="auto"/>
                <w:bottom w:val="none" w:sz="0" w:space="0" w:color="auto"/>
                <w:right w:val="none" w:sz="0" w:space="0" w:color="auto"/>
              </w:divBdr>
            </w:div>
          </w:divsChild>
        </w:div>
        <w:div w:id="521894636">
          <w:marLeft w:val="0"/>
          <w:marRight w:val="0"/>
          <w:marTop w:val="0"/>
          <w:marBottom w:val="0"/>
          <w:divBdr>
            <w:top w:val="none" w:sz="0" w:space="0" w:color="auto"/>
            <w:left w:val="none" w:sz="0" w:space="0" w:color="auto"/>
            <w:bottom w:val="none" w:sz="0" w:space="0" w:color="auto"/>
            <w:right w:val="none" w:sz="0" w:space="0" w:color="auto"/>
          </w:divBdr>
        </w:div>
        <w:div w:id="1997806251">
          <w:marLeft w:val="0"/>
          <w:marRight w:val="0"/>
          <w:marTop w:val="0"/>
          <w:marBottom w:val="0"/>
          <w:divBdr>
            <w:top w:val="none" w:sz="0" w:space="0" w:color="auto"/>
            <w:left w:val="none" w:sz="0" w:space="0" w:color="auto"/>
            <w:bottom w:val="none" w:sz="0" w:space="0" w:color="auto"/>
            <w:right w:val="none" w:sz="0" w:space="0" w:color="auto"/>
          </w:divBdr>
          <w:divsChild>
            <w:div w:id="1722439182">
              <w:marLeft w:val="0"/>
              <w:marRight w:val="0"/>
              <w:marTop w:val="0"/>
              <w:marBottom w:val="0"/>
              <w:divBdr>
                <w:top w:val="none" w:sz="0" w:space="0" w:color="auto"/>
                <w:left w:val="none" w:sz="0" w:space="0" w:color="auto"/>
                <w:bottom w:val="none" w:sz="0" w:space="0" w:color="auto"/>
                <w:right w:val="none" w:sz="0" w:space="0" w:color="auto"/>
              </w:divBdr>
            </w:div>
          </w:divsChild>
        </w:div>
        <w:div w:id="425540110">
          <w:marLeft w:val="0"/>
          <w:marRight w:val="0"/>
          <w:marTop w:val="0"/>
          <w:marBottom w:val="0"/>
          <w:divBdr>
            <w:top w:val="none" w:sz="0" w:space="0" w:color="auto"/>
            <w:left w:val="none" w:sz="0" w:space="0" w:color="auto"/>
            <w:bottom w:val="none" w:sz="0" w:space="0" w:color="auto"/>
            <w:right w:val="none" w:sz="0" w:space="0" w:color="auto"/>
          </w:divBdr>
        </w:div>
        <w:div w:id="519465334">
          <w:marLeft w:val="0"/>
          <w:marRight w:val="0"/>
          <w:marTop w:val="0"/>
          <w:marBottom w:val="0"/>
          <w:divBdr>
            <w:top w:val="none" w:sz="0" w:space="0" w:color="auto"/>
            <w:left w:val="none" w:sz="0" w:space="0" w:color="auto"/>
            <w:bottom w:val="none" w:sz="0" w:space="0" w:color="auto"/>
            <w:right w:val="none" w:sz="0" w:space="0" w:color="auto"/>
          </w:divBdr>
          <w:divsChild>
            <w:div w:id="1148017578">
              <w:marLeft w:val="0"/>
              <w:marRight w:val="0"/>
              <w:marTop w:val="0"/>
              <w:marBottom w:val="0"/>
              <w:divBdr>
                <w:top w:val="none" w:sz="0" w:space="0" w:color="auto"/>
                <w:left w:val="none" w:sz="0" w:space="0" w:color="auto"/>
                <w:bottom w:val="none" w:sz="0" w:space="0" w:color="auto"/>
                <w:right w:val="none" w:sz="0" w:space="0" w:color="auto"/>
              </w:divBdr>
            </w:div>
          </w:divsChild>
        </w:div>
        <w:div w:id="264849366">
          <w:marLeft w:val="0"/>
          <w:marRight w:val="0"/>
          <w:marTop w:val="300"/>
          <w:marBottom w:val="0"/>
          <w:divBdr>
            <w:top w:val="none" w:sz="0" w:space="0" w:color="auto"/>
            <w:left w:val="none" w:sz="0" w:space="0" w:color="auto"/>
            <w:bottom w:val="none" w:sz="0" w:space="0" w:color="auto"/>
            <w:right w:val="none" w:sz="0" w:space="0" w:color="auto"/>
          </w:divBdr>
          <w:divsChild>
            <w:div w:id="131563339">
              <w:marLeft w:val="0"/>
              <w:marRight w:val="0"/>
              <w:marTop w:val="0"/>
              <w:marBottom w:val="0"/>
              <w:divBdr>
                <w:top w:val="none" w:sz="0" w:space="0" w:color="auto"/>
                <w:left w:val="none" w:sz="0" w:space="0" w:color="auto"/>
                <w:bottom w:val="none" w:sz="0" w:space="0" w:color="auto"/>
                <w:right w:val="none" w:sz="0" w:space="0" w:color="auto"/>
              </w:divBdr>
              <w:divsChild>
                <w:div w:id="84228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323903">
          <w:marLeft w:val="0"/>
          <w:marRight w:val="0"/>
          <w:marTop w:val="300"/>
          <w:marBottom w:val="0"/>
          <w:divBdr>
            <w:top w:val="none" w:sz="0" w:space="0" w:color="auto"/>
            <w:left w:val="none" w:sz="0" w:space="0" w:color="auto"/>
            <w:bottom w:val="none" w:sz="0" w:space="0" w:color="auto"/>
            <w:right w:val="none" w:sz="0" w:space="0" w:color="auto"/>
          </w:divBdr>
          <w:divsChild>
            <w:div w:id="1518545471">
              <w:marLeft w:val="0"/>
              <w:marRight w:val="0"/>
              <w:marTop w:val="0"/>
              <w:marBottom w:val="0"/>
              <w:divBdr>
                <w:top w:val="none" w:sz="0" w:space="0" w:color="auto"/>
                <w:left w:val="none" w:sz="0" w:space="0" w:color="auto"/>
                <w:bottom w:val="none" w:sz="0" w:space="0" w:color="auto"/>
                <w:right w:val="none" w:sz="0" w:space="0" w:color="auto"/>
              </w:divBdr>
              <w:divsChild>
                <w:div w:id="6403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930491">
          <w:marLeft w:val="0"/>
          <w:marRight w:val="0"/>
          <w:marTop w:val="300"/>
          <w:marBottom w:val="0"/>
          <w:divBdr>
            <w:top w:val="none" w:sz="0" w:space="0" w:color="auto"/>
            <w:left w:val="none" w:sz="0" w:space="0" w:color="auto"/>
            <w:bottom w:val="none" w:sz="0" w:space="0" w:color="auto"/>
            <w:right w:val="none" w:sz="0" w:space="0" w:color="auto"/>
          </w:divBdr>
          <w:divsChild>
            <w:div w:id="214514953">
              <w:marLeft w:val="0"/>
              <w:marRight w:val="0"/>
              <w:marTop w:val="0"/>
              <w:marBottom w:val="0"/>
              <w:divBdr>
                <w:top w:val="none" w:sz="0" w:space="0" w:color="auto"/>
                <w:left w:val="none" w:sz="0" w:space="0" w:color="auto"/>
                <w:bottom w:val="none" w:sz="0" w:space="0" w:color="auto"/>
                <w:right w:val="none" w:sz="0" w:space="0" w:color="auto"/>
              </w:divBdr>
              <w:divsChild>
                <w:div w:id="512572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270048">
          <w:marLeft w:val="0"/>
          <w:marRight w:val="0"/>
          <w:marTop w:val="300"/>
          <w:marBottom w:val="0"/>
          <w:divBdr>
            <w:top w:val="none" w:sz="0" w:space="0" w:color="auto"/>
            <w:left w:val="none" w:sz="0" w:space="0" w:color="auto"/>
            <w:bottom w:val="none" w:sz="0" w:space="0" w:color="auto"/>
            <w:right w:val="none" w:sz="0" w:space="0" w:color="auto"/>
          </w:divBdr>
          <w:divsChild>
            <w:div w:id="308094920">
              <w:marLeft w:val="0"/>
              <w:marRight w:val="0"/>
              <w:marTop w:val="0"/>
              <w:marBottom w:val="0"/>
              <w:divBdr>
                <w:top w:val="none" w:sz="0" w:space="0" w:color="auto"/>
                <w:left w:val="none" w:sz="0" w:space="0" w:color="auto"/>
                <w:bottom w:val="none" w:sz="0" w:space="0" w:color="auto"/>
                <w:right w:val="none" w:sz="0" w:space="0" w:color="auto"/>
              </w:divBdr>
              <w:divsChild>
                <w:div w:id="125855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784278132">
      <w:bodyDiv w:val="1"/>
      <w:marLeft w:val="0"/>
      <w:marRight w:val="0"/>
      <w:marTop w:val="0"/>
      <w:marBottom w:val="0"/>
      <w:divBdr>
        <w:top w:val="none" w:sz="0" w:space="0" w:color="auto"/>
        <w:left w:val="none" w:sz="0" w:space="0" w:color="auto"/>
        <w:bottom w:val="none" w:sz="0" w:space="0" w:color="auto"/>
        <w:right w:val="none" w:sz="0" w:space="0" w:color="auto"/>
      </w:divBdr>
      <w:divsChild>
        <w:div w:id="816801960">
          <w:marLeft w:val="0"/>
          <w:marRight w:val="0"/>
          <w:marTop w:val="0"/>
          <w:marBottom w:val="0"/>
          <w:divBdr>
            <w:top w:val="none" w:sz="0" w:space="0" w:color="auto"/>
            <w:left w:val="none" w:sz="0" w:space="0" w:color="auto"/>
            <w:bottom w:val="none" w:sz="0" w:space="0" w:color="auto"/>
            <w:right w:val="none" w:sz="0" w:space="0" w:color="auto"/>
          </w:divBdr>
        </w:div>
        <w:div w:id="11301565">
          <w:marLeft w:val="0"/>
          <w:marRight w:val="0"/>
          <w:marTop w:val="0"/>
          <w:marBottom w:val="0"/>
          <w:divBdr>
            <w:top w:val="none" w:sz="0" w:space="0" w:color="auto"/>
            <w:left w:val="none" w:sz="0" w:space="0" w:color="auto"/>
            <w:bottom w:val="none" w:sz="0" w:space="0" w:color="auto"/>
            <w:right w:val="none" w:sz="0" w:space="0" w:color="auto"/>
          </w:divBdr>
          <w:divsChild>
            <w:div w:id="603804768">
              <w:marLeft w:val="0"/>
              <w:marRight w:val="0"/>
              <w:marTop w:val="0"/>
              <w:marBottom w:val="0"/>
              <w:divBdr>
                <w:top w:val="none" w:sz="0" w:space="0" w:color="auto"/>
                <w:left w:val="none" w:sz="0" w:space="0" w:color="auto"/>
                <w:bottom w:val="none" w:sz="0" w:space="0" w:color="auto"/>
                <w:right w:val="none" w:sz="0" w:space="0" w:color="auto"/>
              </w:divBdr>
            </w:div>
          </w:divsChild>
        </w:div>
        <w:div w:id="1959557201">
          <w:marLeft w:val="0"/>
          <w:marRight w:val="0"/>
          <w:marTop w:val="0"/>
          <w:marBottom w:val="0"/>
          <w:divBdr>
            <w:top w:val="none" w:sz="0" w:space="0" w:color="auto"/>
            <w:left w:val="none" w:sz="0" w:space="0" w:color="auto"/>
            <w:bottom w:val="none" w:sz="0" w:space="0" w:color="auto"/>
            <w:right w:val="none" w:sz="0" w:space="0" w:color="auto"/>
          </w:divBdr>
        </w:div>
        <w:div w:id="918517549">
          <w:marLeft w:val="0"/>
          <w:marRight w:val="0"/>
          <w:marTop w:val="0"/>
          <w:marBottom w:val="0"/>
          <w:divBdr>
            <w:top w:val="none" w:sz="0" w:space="0" w:color="auto"/>
            <w:left w:val="none" w:sz="0" w:space="0" w:color="auto"/>
            <w:bottom w:val="none" w:sz="0" w:space="0" w:color="auto"/>
            <w:right w:val="none" w:sz="0" w:space="0" w:color="auto"/>
          </w:divBdr>
          <w:divsChild>
            <w:div w:id="1939945774">
              <w:marLeft w:val="0"/>
              <w:marRight w:val="0"/>
              <w:marTop w:val="0"/>
              <w:marBottom w:val="0"/>
              <w:divBdr>
                <w:top w:val="none" w:sz="0" w:space="0" w:color="auto"/>
                <w:left w:val="none" w:sz="0" w:space="0" w:color="auto"/>
                <w:bottom w:val="none" w:sz="0" w:space="0" w:color="auto"/>
                <w:right w:val="none" w:sz="0" w:space="0" w:color="auto"/>
              </w:divBdr>
            </w:div>
          </w:divsChild>
        </w:div>
        <w:div w:id="615255658">
          <w:marLeft w:val="0"/>
          <w:marRight w:val="0"/>
          <w:marTop w:val="0"/>
          <w:marBottom w:val="0"/>
          <w:divBdr>
            <w:top w:val="none" w:sz="0" w:space="0" w:color="auto"/>
            <w:left w:val="none" w:sz="0" w:space="0" w:color="auto"/>
            <w:bottom w:val="none" w:sz="0" w:space="0" w:color="auto"/>
            <w:right w:val="none" w:sz="0" w:space="0" w:color="auto"/>
          </w:divBdr>
        </w:div>
        <w:div w:id="1011883003">
          <w:marLeft w:val="0"/>
          <w:marRight w:val="0"/>
          <w:marTop w:val="0"/>
          <w:marBottom w:val="0"/>
          <w:divBdr>
            <w:top w:val="none" w:sz="0" w:space="0" w:color="auto"/>
            <w:left w:val="none" w:sz="0" w:space="0" w:color="auto"/>
            <w:bottom w:val="none" w:sz="0" w:space="0" w:color="auto"/>
            <w:right w:val="none" w:sz="0" w:space="0" w:color="auto"/>
          </w:divBdr>
          <w:divsChild>
            <w:div w:id="165557600">
              <w:marLeft w:val="0"/>
              <w:marRight w:val="0"/>
              <w:marTop w:val="0"/>
              <w:marBottom w:val="0"/>
              <w:divBdr>
                <w:top w:val="none" w:sz="0" w:space="0" w:color="auto"/>
                <w:left w:val="none" w:sz="0" w:space="0" w:color="auto"/>
                <w:bottom w:val="none" w:sz="0" w:space="0" w:color="auto"/>
                <w:right w:val="none" w:sz="0" w:space="0" w:color="auto"/>
              </w:divBdr>
            </w:div>
          </w:divsChild>
        </w:div>
        <w:div w:id="1892495631">
          <w:marLeft w:val="0"/>
          <w:marRight w:val="0"/>
          <w:marTop w:val="0"/>
          <w:marBottom w:val="0"/>
          <w:divBdr>
            <w:top w:val="none" w:sz="0" w:space="0" w:color="auto"/>
            <w:left w:val="none" w:sz="0" w:space="0" w:color="auto"/>
            <w:bottom w:val="none" w:sz="0" w:space="0" w:color="auto"/>
            <w:right w:val="none" w:sz="0" w:space="0" w:color="auto"/>
          </w:divBdr>
        </w:div>
        <w:div w:id="1173492251">
          <w:marLeft w:val="0"/>
          <w:marRight w:val="0"/>
          <w:marTop w:val="0"/>
          <w:marBottom w:val="0"/>
          <w:divBdr>
            <w:top w:val="none" w:sz="0" w:space="0" w:color="auto"/>
            <w:left w:val="none" w:sz="0" w:space="0" w:color="auto"/>
            <w:bottom w:val="none" w:sz="0" w:space="0" w:color="auto"/>
            <w:right w:val="none" w:sz="0" w:space="0" w:color="auto"/>
          </w:divBdr>
          <w:divsChild>
            <w:div w:id="875235404">
              <w:marLeft w:val="0"/>
              <w:marRight w:val="0"/>
              <w:marTop w:val="0"/>
              <w:marBottom w:val="0"/>
              <w:divBdr>
                <w:top w:val="none" w:sz="0" w:space="0" w:color="auto"/>
                <w:left w:val="none" w:sz="0" w:space="0" w:color="auto"/>
                <w:bottom w:val="none" w:sz="0" w:space="0" w:color="auto"/>
                <w:right w:val="none" w:sz="0" w:space="0" w:color="auto"/>
              </w:divBdr>
            </w:div>
          </w:divsChild>
        </w:div>
        <w:div w:id="843934411">
          <w:marLeft w:val="0"/>
          <w:marRight w:val="0"/>
          <w:marTop w:val="0"/>
          <w:marBottom w:val="0"/>
          <w:divBdr>
            <w:top w:val="none" w:sz="0" w:space="0" w:color="auto"/>
            <w:left w:val="none" w:sz="0" w:space="0" w:color="auto"/>
            <w:bottom w:val="none" w:sz="0" w:space="0" w:color="auto"/>
            <w:right w:val="none" w:sz="0" w:space="0" w:color="auto"/>
          </w:divBdr>
        </w:div>
        <w:div w:id="1631281425">
          <w:marLeft w:val="0"/>
          <w:marRight w:val="0"/>
          <w:marTop w:val="0"/>
          <w:marBottom w:val="0"/>
          <w:divBdr>
            <w:top w:val="none" w:sz="0" w:space="0" w:color="auto"/>
            <w:left w:val="none" w:sz="0" w:space="0" w:color="auto"/>
            <w:bottom w:val="none" w:sz="0" w:space="0" w:color="auto"/>
            <w:right w:val="none" w:sz="0" w:space="0" w:color="auto"/>
          </w:divBdr>
          <w:divsChild>
            <w:div w:id="129058483">
              <w:marLeft w:val="0"/>
              <w:marRight w:val="0"/>
              <w:marTop w:val="0"/>
              <w:marBottom w:val="0"/>
              <w:divBdr>
                <w:top w:val="none" w:sz="0" w:space="0" w:color="auto"/>
                <w:left w:val="none" w:sz="0" w:space="0" w:color="auto"/>
                <w:bottom w:val="none" w:sz="0" w:space="0" w:color="auto"/>
                <w:right w:val="none" w:sz="0" w:space="0" w:color="auto"/>
              </w:divBdr>
            </w:div>
          </w:divsChild>
        </w:div>
        <w:div w:id="1790397730">
          <w:marLeft w:val="0"/>
          <w:marRight w:val="0"/>
          <w:marTop w:val="0"/>
          <w:marBottom w:val="0"/>
          <w:divBdr>
            <w:top w:val="none" w:sz="0" w:space="0" w:color="auto"/>
            <w:left w:val="none" w:sz="0" w:space="0" w:color="auto"/>
            <w:bottom w:val="none" w:sz="0" w:space="0" w:color="auto"/>
            <w:right w:val="none" w:sz="0" w:space="0" w:color="auto"/>
          </w:divBdr>
        </w:div>
        <w:div w:id="216553008">
          <w:marLeft w:val="0"/>
          <w:marRight w:val="0"/>
          <w:marTop w:val="0"/>
          <w:marBottom w:val="0"/>
          <w:divBdr>
            <w:top w:val="none" w:sz="0" w:space="0" w:color="auto"/>
            <w:left w:val="none" w:sz="0" w:space="0" w:color="auto"/>
            <w:bottom w:val="none" w:sz="0" w:space="0" w:color="auto"/>
            <w:right w:val="none" w:sz="0" w:space="0" w:color="auto"/>
          </w:divBdr>
          <w:divsChild>
            <w:div w:id="627903466">
              <w:marLeft w:val="0"/>
              <w:marRight w:val="0"/>
              <w:marTop w:val="0"/>
              <w:marBottom w:val="0"/>
              <w:divBdr>
                <w:top w:val="none" w:sz="0" w:space="0" w:color="auto"/>
                <w:left w:val="none" w:sz="0" w:space="0" w:color="auto"/>
                <w:bottom w:val="none" w:sz="0" w:space="0" w:color="auto"/>
                <w:right w:val="none" w:sz="0" w:space="0" w:color="auto"/>
              </w:divBdr>
            </w:div>
          </w:divsChild>
        </w:div>
        <w:div w:id="167907372">
          <w:marLeft w:val="0"/>
          <w:marRight w:val="0"/>
          <w:marTop w:val="0"/>
          <w:marBottom w:val="0"/>
          <w:divBdr>
            <w:top w:val="none" w:sz="0" w:space="0" w:color="auto"/>
            <w:left w:val="none" w:sz="0" w:space="0" w:color="auto"/>
            <w:bottom w:val="none" w:sz="0" w:space="0" w:color="auto"/>
            <w:right w:val="none" w:sz="0" w:space="0" w:color="auto"/>
          </w:divBdr>
        </w:div>
        <w:div w:id="1575699422">
          <w:marLeft w:val="0"/>
          <w:marRight w:val="0"/>
          <w:marTop w:val="0"/>
          <w:marBottom w:val="0"/>
          <w:divBdr>
            <w:top w:val="none" w:sz="0" w:space="0" w:color="auto"/>
            <w:left w:val="none" w:sz="0" w:space="0" w:color="auto"/>
            <w:bottom w:val="none" w:sz="0" w:space="0" w:color="auto"/>
            <w:right w:val="none" w:sz="0" w:space="0" w:color="auto"/>
          </w:divBdr>
          <w:divsChild>
            <w:div w:id="49351686">
              <w:marLeft w:val="0"/>
              <w:marRight w:val="0"/>
              <w:marTop w:val="0"/>
              <w:marBottom w:val="0"/>
              <w:divBdr>
                <w:top w:val="none" w:sz="0" w:space="0" w:color="auto"/>
                <w:left w:val="none" w:sz="0" w:space="0" w:color="auto"/>
                <w:bottom w:val="none" w:sz="0" w:space="0" w:color="auto"/>
                <w:right w:val="none" w:sz="0" w:space="0" w:color="auto"/>
              </w:divBdr>
            </w:div>
          </w:divsChild>
        </w:div>
        <w:div w:id="1962415602">
          <w:marLeft w:val="0"/>
          <w:marRight w:val="0"/>
          <w:marTop w:val="300"/>
          <w:marBottom w:val="0"/>
          <w:divBdr>
            <w:top w:val="none" w:sz="0" w:space="0" w:color="auto"/>
            <w:left w:val="none" w:sz="0" w:space="0" w:color="auto"/>
            <w:bottom w:val="none" w:sz="0" w:space="0" w:color="auto"/>
            <w:right w:val="none" w:sz="0" w:space="0" w:color="auto"/>
          </w:divBdr>
          <w:divsChild>
            <w:div w:id="1801611795">
              <w:marLeft w:val="0"/>
              <w:marRight w:val="0"/>
              <w:marTop w:val="0"/>
              <w:marBottom w:val="0"/>
              <w:divBdr>
                <w:top w:val="none" w:sz="0" w:space="0" w:color="auto"/>
                <w:left w:val="none" w:sz="0" w:space="0" w:color="auto"/>
                <w:bottom w:val="none" w:sz="0" w:space="0" w:color="auto"/>
                <w:right w:val="none" w:sz="0" w:space="0" w:color="auto"/>
              </w:divBdr>
              <w:divsChild>
                <w:div w:id="906648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560343">
          <w:marLeft w:val="0"/>
          <w:marRight w:val="0"/>
          <w:marTop w:val="300"/>
          <w:marBottom w:val="0"/>
          <w:divBdr>
            <w:top w:val="none" w:sz="0" w:space="0" w:color="auto"/>
            <w:left w:val="none" w:sz="0" w:space="0" w:color="auto"/>
            <w:bottom w:val="none" w:sz="0" w:space="0" w:color="auto"/>
            <w:right w:val="none" w:sz="0" w:space="0" w:color="auto"/>
          </w:divBdr>
          <w:divsChild>
            <w:div w:id="1456947220">
              <w:marLeft w:val="0"/>
              <w:marRight w:val="0"/>
              <w:marTop w:val="0"/>
              <w:marBottom w:val="0"/>
              <w:divBdr>
                <w:top w:val="none" w:sz="0" w:space="0" w:color="auto"/>
                <w:left w:val="none" w:sz="0" w:space="0" w:color="auto"/>
                <w:bottom w:val="none" w:sz="0" w:space="0" w:color="auto"/>
                <w:right w:val="none" w:sz="0" w:space="0" w:color="auto"/>
              </w:divBdr>
              <w:divsChild>
                <w:div w:id="30344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142241">
          <w:marLeft w:val="0"/>
          <w:marRight w:val="0"/>
          <w:marTop w:val="300"/>
          <w:marBottom w:val="0"/>
          <w:divBdr>
            <w:top w:val="none" w:sz="0" w:space="0" w:color="auto"/>
            <w:left w:val="none" w:sz="0" w:space="0" w:color="auto"/>
            <w:bottom w:val="none" w:sz="0" w:space="0" w:color="auto"/>
            <w:right w:val="none" w:sz="0" w:space="0" w:color="auto"/>
          </w:divBdr>
          <w:divsChild>
            <w:div w:id="1795557919">
              <w:marLeft w:val="0"/>
              <w:marRight w:val="0"/>
              <w:marTop w:val="0"/>
              <w:marBottom w:val="0"/>
              <w:divBdr>
                <w:top w:val="none" w:sz="0" w:space="0" w:color="auto"/>
                <w:left w:val="none" w:sz="0" w:space="0" w:color="auto"/>
                <w:bottom w:val="none" w:sz="0" w:space="0" w:color="auto"/>
                <w:right w:val="none" w:sz="0" w:space="0" w:color="auto"/>
              </w:divBdr>
              <w:divsChild>
                <w:div w:id="532115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42544">
          <w:marLeft w:val="0"/>
          <w:marRight w:val="0"/>
          <w:marTop w:val="300"/>
          <w:marBottom w:val="0"/>
          <w:divBdr>
            <w:top w:val="none" w:sz="0" w:space="0" w:color="auto"/>
            <w:left w:val="none" w:sz="0" w:space="0" w:color="auto"/>
            <w:bottom w:val="none" w:sz="0" w:space="0" w:color="auto"/>
            <w:right w:val="none" w:sz="0" w:space="0" w:color="auto"/>
          </w:divBdr>
          <w:divsChild>
            <w:div w:id="1478259233">
              <w:marLeft w:val="0"/>
              <w:marRight w:val="0"/>
              <w:marTop w:val="0"/>
              <w:marBottom w:val="0"/>
              <w:divBdr>
                <w:top w:val="none" w:sz="0" w:space="0" w:color="auto"/>
                <w:left w:val="none" w:sz="0" w:space="0" w:color="auto"/>
                <w:bottom w:val="none" w:sz="0" w:space="0" w:color="auto"/>
                <w:right w:val="none" w:sz="0" w:space="0" w:color="auto"/>
              </w:divBdr>
              <w:divsChild>
                <w:div w:id="73308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317224">
      <w:bodyDiv w:val="1"/>
      <w:marLeft w:val="0"/>
      <w:marRight w:val="0"/>
      <w:marTop w:val="0"/>
      <w:marBottom w:val="0"/>
      <w:divBdr>
        <w:top w:val="none" w:sz="0" w:space="0" w:color="auto"/>
        <w:left w:val="none" w:sz="0" w:space="0" w:color="auto"/>
        <w:bottom w:val="none" w:sz="0" w:space="0" w:color="auto"/>
        <w:right w:val="none" w:sz="0" w:space="0" w:color="auto"/>
      </w:divBdr>
      <w:divsChild>
        <w:div w:id="1291743338">
          <w:marLeft w:val="0"/>
          <w:marRight w:val="0"/>
          <w:marTop w:val="0"/>
          <w:marBottom w:val="0"/>
          <w:divBdr>
            <w:top w:val="none" w:sz="0" w:space="0" w:color="auto"/>
            <w:left w:val="none" w:sz="0" w:space="0" w:color="auto"/>
            <w:bottom w:val="none" w:sz="0" w:space="0" w:color="auto"/>
            <w:right w:val="none" w:sz="0" w:space="0" w:color="auto"/>
          </w:divBdr>
        </w:div>
        <w:div w:id="1606158435">
          <w:marLeft w:val="0"/>
          <w:marRight w:val="0"/>
          <w:marTop w:val="0"/>
          <w:marBottom w:val="0"/>
          <w:divBdr>
            <w:top w:val="none" w:sz="0" w:space="0" w:color="auto"/>
            <w:left w:val="none" w:sz="0" w:space="0" w:color="auto"/>
            <w:bottom w:val="none" w:sz="0" w:space="0" w:color="auto"/>
            <w:right w:val="none" w:sz="0" w:space="0" w:color="auto"/>
          </w:divBdr>
          <w:divsChild>
            <w:div w:id="927158914">
              <w:marLeft w:val="0"/>
              <w:marRight w:val="0"/>
              <w:marTop w:val="0"/>
              <w:marBottom w:val="0"/>
              <w:divBdr>
                <w:top w:val="none" w:sz="0" w:space="0" w:color="auto"/>
                <w:left w:val="none" w:sz="0" w:space="0" w:color="auto"/>
                <w:bottom w:val="none" w:sz="0" w:space="0" w:color="auto"/>
                <w:right w:val="none" w:sz="0" w:space="0" w:color="auto"/>
              </w:divBdr>
            </w:div>
          </w:divsChild>
        </w:div>
        <w:div w:id="1403329659">
          <w:marLeft w:val="0"/>
          <w:marRight w:val="0"/>
          <w:marTop w:val="0"/>
          <w:marBottom w:val="0"/>
          <w:divBdr>
            <w:top w:val="none" w:sz="0" w:space="0" w:color="auto"/>
            <w:left w:val="none" w:sz="0" w:space="0" w:color="auto"/>
            <w:bottom w:val="none" w:sz="0" w:space="0" w:color="auto"/>
            <w:right w:val="none" w:sz="0" w:space="0" w:color="auto"/>
          </w:divBdr>
        </w:div>
        <w:div w:id="1543056968">
          <w:marLeft w:val="0"/>
          <w:marRight w:val="0"/>
          <w:marTop w:val="0"/>
          <w:marBottom w:val="0"/>
          <w:divBdr>
            <w:top w:val="none" w:sz="0" w:space="0" w:color="auto"/>
            <w:left w:val="none" w:sz="0" w:space="0" w:color="auto"/>
            <w:bottom w:val="none" w:sz="0" w:space="0" w:color="auto"/>
            <w:right w:val="none" w:sz="0" w:space="0" w:color="auto"/>
          </w:divBdr>
          <w:divsChild>
            <w:div w:id="431556300">
              <w:marLeft w:val="0"/>
              <w:marRight w:val="0"/>
              <w:marTop w:val="0"/>
              <w:marBottom w:val="0"/>
              <w:divBdr>
                <w:top w:val="none" w:sz="0" w:space="0" w:color="auto"/>
                <w:left w:val="none" w:sz="0" w:space="0" w:color="auto"/>
                <w:bottom w:val="none" w:sz="0" w:space="0" w:color="auto"/>
                <w:right w:val="none" w:sz="0" w:space="0" w:color="auto"/>
              </w:divBdr>
            </w:div>
          </w:divsChild>
        </w:div>
        <w:div w:id="232200817">
          <w:marLeft w:val="0"/>
          <w:marRight w:val="0"/>
          <w:marTop w:val="0"/>
          <w:marBottom w:val="0"/>
          <w:divBdr>
            <w:top w:val="none" w:sz="0" w:space="0" w:color="auto"/>
            <w:left w:val="none" w:sz="0" w:space="0" w:color="auto"/>
            <w:bottom w:val="none" w:sz="0" w:space="0" w:color="auto"/>
            <w:right w:val="none" w:sz="0" w:space="0" w:color="auto"/>
          </w:divBdr>
        </w:div>
        <w:div w:id="1978801530">
          <w:marLeft w:val="0"/>
          <w:marRight w:val="0"/>
          <w:marTop w:val="0"/>
          <w:marBottom w:val="0"/>
          <w:divBdr>
            <w:top w:val="none" w:sz="0" w:space="0" w:color="auto"/>
            <w:left w:val="none" w:sz="0" w:space="0" w:color="auto"/>
            <w:bottom w:val="none" w:sz="0" w:space="0" w:color="auto"/>
            <w:right w:val="none" w:sz="0" w:space="0" w:color="auto"/>
          </w:divBdr>
          <w:divsChild>
            <w:div w:id="1728869077">
              <w:marLeft w:val="0"/>
              <w:marRight w:val="0"/>
              <w:marTop w:val="0"/>
              <w:marBottom w:val="0"/>
              <w:divBdr>
                <w:top w:val="none" w:sz="0" w:space="0" w:color="auto"/>
                <w:left w:val="none" w:sz="0" w:space="0" w:color="auto"/>
                <w:bottom w:val="none" w:sz="0" w:space="0" w:color="auto"/>
                <w:right w:val="none" w:sz="0" w:space="0" w:color="auto"/>
              </w:divBdr>
            </w:div>
          </w:divsChild>
        </w:div>
        <w:div w:id="1409883427">
          <w:marLeft w:val="0"/>
          <w:marRight w:val="0"/>
          <w:marTop w:val="0"/>
          <w:marBottom w:val="0"/>
          <w:divBdr>
            <w:top w:val="none" w:sz="0" w:space="0" w:color="auto"/>
            <w:left w:val="none" w:sz="0" w:space="0" w:color="auto"/>
            <w:bottom w:val="none" w:sz="0" w:space="0" w:color="auto"/>
            <w:right w:val="none" w:sz="0" w:space="0" w:color="auto"/>
          </w:divBdr>
        </w:div>
        <w:div w:id="77101407">
          <w:marLeft w:val="0"/>
          <w:marRight w:val="0"/>
          <w:marTop w:val="0"/>
          <w:marBottom w:val="0"/>
          <w:divBdr>
            <w:top w:val="none" w:sz="0" w:space="0" w:color="auto"/>
            <w:left w:val="none" w:sz="0" w:space="0" w:color="auto"/>
            <w:bottom w:val="none" w:sz="0" w:space="0" w:color="auto"/>
            <w:right w:val="none" w:sz="0" w:space="0" w:color="auto"/>
          </w:divBdr>
          <w:divsChild>
            <w:div w:id="1597321606">
              <w:marLeft w:val="0"/>
              <w:marRight w:val="0"/>
              <w:marTop w:val="0"/>
              <w:marBottom w:val="0"/>
              <w:divBdr>
                <w:top w:val="none" w:sz="0" w:space="0" w:color="auto"/>
                <w:left w:val="none" w:sz="0" w:space="0" w:color="auto"/>
                <w:bottom w:val="none" w:sz="0" w:space="0" w:color="auto"/>
                <w:right w:val="none" w:sz="0" w:space="0" w:color="auto"/>
              </w:divBdr>
            </w:div>
          </w:divsChild>
        </w:div>
        <w:div w:id="1352100138">
          <w:marLeft w:val="0"/>
          <w:marRight w:val="0"/>
          <w:marTop w:val="0"/>
          <w:marBottom w:val="0"/>
          <w:divBdr>
            <w:top w:val="none" w:sz="0" w:space="0" w:color="auto"/>
            <w:left w:val="none" w:sz="0" w:space="0" w:color="auto"/>
            <w:bottom w:val="none" w:sz="0" w:space="0" w:color="auto"/>
            <w:right w:val="none" w:sz="0" w:space="0" w:color="auto"/>
          </w:divBdr>
        </w:div>
        <w:div w:id="151213780">
          <w:marLeft w:val="0"/>
          <w:marRight w:val="0"/>
          <w:marTop w:val="0"/>
          <w:marBottom w:val="0"/>
          <w:divBdr>
            <w:top w:val="none" w:sz="0" w:space="0" w:color="auto"/>
            <w:left w:val="none" w:sz="0" w:space="0" w:color="auto"/>
            <w:bottom w:val="none" w:sz="0" w:space="0" w:color="auto"/>
            <w:right w:val="none" w:sz="0" w:space="0" w:color="auto"/>
          </w:divBdr>
          <w:divsChild>
            <w:div w:id="219097528">
              <w:marLeft w:val="0"/>
              <w:marRight w:val="0"/>
              <w:marTop w:val="0"/>
              <w:marBottom w:val="0"/>
              <w:divBdr>
                <w:top w:val="none" w:sz="0" w:space="0" w:color="auto"/>
                <w:left w:val="none" w:sz="0" w:space="0" w:color="auto"/>
                <w:bottom w:val="none" w:sz="0" w:space="0" w:color="auto"/>
                <w:right w:val="none" w:sz="0" w:space="0" w:color="auto"/>
              </w:divBdr>
            </w:div>
          </w:divsChild>
        </w:div>
        <w:div w:id="723259429">
          <w:marLeft w:val="0"/>
          <w:marRight w:val="0"/>
          <w:marTop w:val="0"/>
          <w:marBottom w:val="0"/>
          <w:divBdr>
            <w:top w:val="none" w:sz="0" w:space="0" w:color="auto"/>
            <w:left w:val="none" w:sz="0" w:space="0" w:color="auto"/>
            <w:bottom w:val="none" w:sz="0" w:space="0" w:color="auto"/>
            <w:right w:val="none" w:sz="0" w:space="0" w:color="auto"/>
          </w:divBdr>
        </w:div>
        <w:div w:id="97023081">
          <w:marLeft w:val="0"/>
          <w:marRight w:val="0"/>
          <w:marTop w:val="0"/>
          <w:marBottom w:val="0"/>
          <w:divBdr>
            <w:top w:val="none" w:sz="0" w:space="0" w:color="auto"/>
            <w:left w:val="none" w:sz="0" w:space="0" w:color="auto"/>
            <w:bottom w:val="none" w:sz="0" w:space="0" w:color="auto"/>
            <w:right w:val="none" w:sz="0" w:space="0" w:color="auto"/>
          </w:divBdr>
          <w:divsChild>
            <w:div w:id="1842045689">
              <w:marLeft w:val="0"/>
              <w:marRight w:val="0"/>
              <w:marTop w:val="0"/>
              <w:marBottom w:val="0"/>
              <w:divBdr>
                <w:top w:val="none" w:sz="0" w:space="0" w:color="auto"/>
                <w:left w:val="none" w:sz="0" w:space="0" w:color="auto"/>
                <w:bottom w:val="none" w:sz="0" w:space="0" w:color="auto"/>
                <w:right w:val="none" w:sz="0" w:space="0" w:color="auto"/>
              </w:divBdr>
            </w:div>
          </w:divsChild>
        </w:div>
        <w:div w:id="136070345">
          <w:marLeft w:val="0"/>
          <w:marRight w:val="0"/>
          <w:marTop w:val="0"/>
          <w:marBottom w:val="0"/>
          <w:divBdr>
            <w:top w:val="none" w:sz="0" w:space="0" w:color="auto"/>
            <w:left w:val="none" w:sz="0" w:space="0" w:color="auto"/>
            <w:bottom w:val="none" w:sz="0" w:space="0" w:color="auto"/>
            <w:right w:val="none" w:sz="0" w:space="0" w:color="auto"/>
          </w:divBdr>
        </w:div>
        <w:div w:id="686449721">
          <w:marLeft w:val="0"/>
          <w:marRight w:val="0"/>
          <w:marTop w:val="0"/>
          <w:marBottom w:val="0"/>
          <w:divBdr>
            <w:top w:val="none" w:sz="0" w:space="0" w:color="auto"/>
            <w:left w:val="none" w:sz="0" w:space="0" w:color="auto"/>
            <w:bottom w:val="none" w:sz="0" w:space="0" w:color="auto"/>
            <w:right w:val="none" w:sz="0" w:space="0" w:color="auto"/>
          </w:divBdr>
          <w:divsChild>
            <w:div w:id="1700200806">
              <w:marLeft w:val="0"/>
              <w:marRight w:val="0"/>
              <w:marTop w:val="0"/>
              <w:marBottom w:val="0"/>
              <w:divBdr>
                <w:top w:val="none" w:sz="0" w:space="0" w:color="auto"/>
                <w:left w:val="none" w:sz="0" w:space="0" w:color="auto"/>
                <w:bottom w:val="none" w:sz="0" w:space="0" w:color="auto"/>
                <w:right w:val="none" w:sz="0" w:space="0" w:color="auto"/>
              </w:divBdr>
            </w:div>
          </w:divsChild>
        </w:div>
        <w:div w:id="577784863">
          <w:marLeft w:val="0"/>
          <w:marRight w:val="0"/>
          <w:marTop w:val="300"/>
          <w:marBottom w:val="0"/>
          <w:divBdr>
            <w:top w:val="none" w:sz="0" w:space="0" w:color="auto"/>
            <w:left w:val="none" w:sz="0" w:space="0" w:color="auto"/>
            <w:bottom w:val="none" w:sz="0" w:space="0" w:color="auto"/>
            <w:right w:val="none" w:sz="0" w:space="0" w:color="auto"/>
          </w:divBdr>
          <w:divsChild>
            <w:div w:id="917248903">
              <w:marLeft w:val="0"/>
              <w:marRight w:val="0"/>
              <w:marTop w:val="0"/>
              <w:marBottom w:val="0"/>
              <w:divBdr>
                <w:top w:val="none" w:sz="0" w:space="0" w:color="auto"/>
                <w:left w:val="none" w:sz="0" w:space="0" w:color="auto"/>
                <w:bottom w:val="none" w:sz="0" w:space="0" w:color="auto"/>
                <w:right w:val="none" w:sz="0" w:space="0" w:color="auto"/>
              </w:divBdr>
              <w:divsChild>
                <w:div w:id="15908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731648">
          <w:marLeft w:val="0"/>
          <w:marRight w:val="0"/>
          <w:marTop w:val="300"/>
          <w:marBottom w:val="0"/>
          <w:divBdr>
            <w:top w:val="none" w:sz="0" w:space="0" w:color="auto"/>
            <w:left w:val="none" w:sz="0" w:space="0" w:color="auto"/>
            <w:bottom w:val="none" w:sz="0" w:space="0" w:color="auto"/>
            <w:right w:val="none" w:sz="0" w:space="0" w:color="auto"/>
          </w:divBdr>
          <w:divsChild>
            <w:div w:id="780149158">
              <w:marLeft w:val="0"/>
              <w:marRight w:val="0"/>
              <w:marTop w:val="0"/>
              <w:marBottom w:val="0"/>
              <w:divBdr>
                <w:top w:val="none" w:sz="0" w:space="0" w:color="auto"/>
                <w:left w:val="none" w:sz="0" w:space="0" w:color="auto"/>
                <w:bottom w:val="none" w:sz="0" w:space="0" w:color="auto"/>
                <w:right w:val="none" w:sz="0" w:space="0" w:color="auto"/>
              </w:divBdr>
              <w:divsChild>
                <w:div w:id="147954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884866">
      <w:bodyDiv w:val="1"/>
      <w:marLeft w:val="0"/>
      <w:marRight w:val="0"/>
      <w:marTop w:val="0"/>
      <w:marBottom w:val="0"/>
      <w:divBdr>
        <w:top w:val="none" w:sz="0" w:space="0" w:color="auto"/>
        <w:left w:val="none" w:sz="0" w:space="0" w:color="auto"/>
        <w:bottom w:val="none" w:sz="0" w:space="0" w:color="auto"/>
        <w:right w:val="none" w:sz="0" w:space="0" w:color="auto"/>
      </w:divBdr>
    </w:div>
    <w:div w:id="804465820">
      <w:bodyDiv w:val="1"/>
      <w:marLeft w:val="0"/>
      <w:marRight w:val="0"/>
      <w:marTop w:val="0"/>
      <w:marBottom w:val="0"/>
      <w:divBdr>
        <w:top w:val="none" w:sz="0" w:space="0" w:color="auto"/>
        <w:left w:val="none" w:sz="0" w:space="0" w:color="auto"/>
        <w:bottom w:val="none" w:sz="0" w:space="0" w:color="auto"/>
        <w:right w:val="none" w:sz="0" w:space="0" w:color="auto"/>
      </w:divBdr>
      <w:divsChild>
        <w:div w:id="331641575">
          <w:marLeft w:val="0"/>
          <w:marRight w:val="0"/>
          <w:marTop w:val="0"/>
          <w:marBottom w:val="0"/>
          <w:divBdr>
            <w:top w:val="none" w:sz="0" w:space="0" w:color="auto"/>
            <w:left w:val="none" w:sz="0" w:space="0" w:color="auto"/>
            <w:bottom w:val="none" w:sz="0" w:space="0" w:color="auto"/>
            <w:right w:val="none" w:sz="0" w:space="0" w:color="auto"/>
          </w:divBdr>
        </w:div>
        <w:div w:id="791291128">
          <w:marLeft w:val="0"/>
          <w:marRight w:val="0"/>
          <w:marTop w:val="0"/>
          <w:marBottom w:val="0"/>
          <w:divBdr>
            <w:top w:val="none" w:sz="0" w:space="0" w:color="auto"/>
            <w:left w:val="none" w:sz="0" w:space="0" w:color="auto"/>
            <w:bottom w:val="none" w:sz="0" w:space="0" w:color="auto"/>
            <w:right w:val="none" w:sz="0" w:space="0" w:color="auto"/>
          </w:divBdr>
          <w:divsChild>
            <w:div w:id="542250377">
              <w:marLeft w:val="0"/>
              <w:marRight w:val="0"/>
              <w:marTop w:val="0"/>
              <w:marBottom w:val="0"/>
              <w:divBdr>
                <w:top w:val="none" w:sz="0" w:space="0" w:color="auto"/>
                <w:left w:val="none" w:sz="0" w:space="0" w:color="auto"/>
                <w:bottom w:val="none" w:sz="0" w:space="0" w:color="auto"/>
                <w:right w:val="none" w:sz="0" w:space="0" w:color="auto"/>
              </w:divBdr>
            </w:div>
          </w:divsChild>
        </w:div>
        <w:div w:id="1390566863">
          <w:marLeft w:val="0"/>
          <w:marRight w:val="0"/>
          <w:marTop w:val="0"/>
          <w:marBottom w:val="0"/>
          <w:divBdr>
            <w:top w:val="none" w:sz="0" w:space="0" w:color="auto"/>
            <w:left w:val="none" w:sz="0" w:space="0" w:color="auto"/>
            <w:bottom w:val="none" w:sz="0" w:space="0" w:color="auto"/>
            <w:right w:val="none" w:sz="0" w:space="0" w:color="auto"/>
          </w:divBdr>
        </w:div>
        <w:div w:id="105002346">
          <w:marLeft w:val="0"/>
          <w:marRight w:val="0"/>
          <w:marTop w:val="0"/>
          <w:marBottom w:val="0"/>
          <w:divBdr>
            <w:top w:val="none" w:sz="0" w:space="0" w:color="auto"/>
            <w:left w:val="none" w:sz="0" w:space="0" w:color="auto"/>
            <w:bottom w:val="none" w:sz="0" w:space="0" w:color="auto"/>
            <w:right w:val="none" w:sz="0" w:space="0" w:color="auto"/>
          </w:divBdr>
          <w:divsChild>
            <w:div w:id="1803767356">
              <w:marLeft w:val="0"/>
              <w:marRight w:val="0"/>
              <w:marTop w:val="0"/>
              <w:marBottom w:val="0"/>
              <w:divBdr>
                <w:top w:val="none" w:sz="0" w:space="0" w:color="auto"/>
                <w:left w:val="none" w:sz="0" w:space="0" w:color="auto"/>
                <w:bottom w:val="none" w:sz="0" w:space="0" w:color="auto"/>
                <w:right w:val="none" w:sz="0" w:space="0" w:color="auto"/>
              </w:divBdr>
            </w:div>
          </w:divsChild>
        </w:div>
        <w:div w:id="789318806">
          <w:marLeft w:val="0"/>
          <w:marRight w:val="0"/>
          <w:marTop w:val="0"/>
          <w:marBottom w:val="0"/>
          <w:divBdr>
            <w:top w:val="none" w:sz="0" w:space="0" w:color="auto"/>
            <w:left w:val="none" w:sz="0" w:space="0" w:color="auto"/>
            <w:bottom w:val="none" w:sz="0" w:space="0" w:color="auto"/>
            <w:right w:val="none" w:sz="0" w:space="0" w:color="auto"/>
          </w:divBdr>
        </w:div>
        <w:div w:id="51850412">
          <w:marLeft w:val="0"/>
          <w:marRight w:val="0"/>
          <w:marTop w:val="0"/>
          <w:marBottom w:val="0"/>
          <w:divBdr>
            <w:top w:val="none" w:sz="0" w:space="0" w:color="auto"/>
            <w:left w:val="none" w:sz="0" w:space="0" w:color="auto"/>
            <w:bottom w:val="none" w:sz="0" w:space="0" w:color="auto"/>
            <w:right w:val="none" w:sz="0" w:space="0" w:color="auto"/>
          </w:divBdr>
          <w:divsChild>
            <w:div w:id="1726298610">
              <w:marLeft w:val="0"/>
              <w:marRight w:val="0"/>
              <w:marTop w:val="0"/>
              <w:marBottom w:val="0"/>
              <w:divBdr>
                <w:top w:val="none" w:sz="0" w:space="0" w:color="auto"/>
                <w:left w:val="none" w:sz="0" w:space="0" w:color="auto"/>
                <w:bottom w:val="none" w:sz="0" w:space="0" w:color="auto"/>
                <w:right w:val="none" w:sz="0" w:space="0" w:color="auto"/>
              </w:divBdr>
            </w:div>
          </w:divsChild>
        </w:div>
        <w:div w:id="1595436757">
          <w:marLeft w:val="0"/>
          <w:marRight w:val="0"/>
          <w:marTop w:val="0"/>
          <w:marBottom w:val="0"/>
          <w:divBdr>
            <w:top w:val="none" w:sz="0" w:space="0" w:color="auto"/>
            <w:left w:val="none" w:sz="0" w:space="0" w:color="auto"/>
            <w:bottom w:val="none" w:sz="0" w:space="0" w:color="auto"/>
            <w:right w:val="none" w:sz="0" w:space="0" w:color="auto"/>
          </w:divBdr>
        </w:div>
        <w:div w:id="56514741">
          <w:marLeft w:val="0"/>
          <w:marRight w:val="0"/>
          <w:marTop w:val="0"/>
          <w:marBottom w:val="0"/>
          <w:divBdr>
            <w:top w:val="none" w:sz="0" w:space="0" w:color="auto"/>
            <w:left w:val="none" w:sz="0" w:space="0" w:color="auto"/>
            <w:bottom w:val="none" w:sz="0" w:space="0" w:color="auto"/>
            <w:right w:val="none" w:sz="0" w:space="0" w:color="auto"/>
          </w:divBdr>
          <w:divsChild>
            <w:div w:id="428082243">
              <w:marLeft w:val="0"/>
              <w:marRight w:val="0"/>
              <w:marTop w:val="0"/>
              <w:marBottom w:val="0"/>
              <w:divBdr>
                <w:top w:val="none" w:sz="0" w:space="0" w:color="auto"/>
                <w:left w:val="none" w:sz="0" w:space="0" w:color="auto"/>
                <w:bottom w:val="none" w:sz="0" w:space="0" w:color="auto"/>
                <w:right w:val="none" w:sz="0" w:space="0" w:color="auto"/>
              </w:divBdr>
            </w:div>
          </w:divsChild>
        </w:div>
        <w:div w:id="1274943318">
          <w:marLeft w:val="0"/>
          <w:marRight w:val="0"/>
          <w:marTop w:val="0"/>
          <w:marBottom w:val="0"/>
          <w:divBdr>
            <w:top w:val="none" w:sz="0" w:space="0" w:color="auto"/>
            <w:left w:val="none" w:sz="0" w:space="0" w:color="auto"/>
            <w:bottom w:val="none" w:sz="0" w:space="0" w:color="auto"/>
            <w:right w:val="none" w:sz="0" w:space="0" w:color="auto"/>
          </w:divBdr>
        </w:div>
        <w:div w:id="11686416">
          <w:marLeft w:val="0"/>
          <w:marRight w:val="0"/>
          <w:marTop w:val="0"/>
          <w:marBottom w:val="0"/>
          <w:divBdr>
            <w:top w:val="none" w:sz="0" w:space="0" w:color="auto"/>
            <w:left w:val="none" w:sz="0" w:space="0" w:color="auto"/>
            <w:bottom w:val="none" w:sz="0" w:space="0" w:color="auto"/>
            <w:right w:val="none" w:sz="0" w:space="0" w:color="auto"/>
          </w:divBdr>
          <w:divsChild>
            <w:div w:id="1333947429">
              <w:marLeft w:val="0"/>
              <w:marRight w:val="0"/>
              <w:marTop w:val="0"/>
              <w:marBottom w:val="0"/>
              <w:divBdr>
                <w:top w:val="none" w:sz="0" w:space="0" w:color="auto"/>
                <w:left w:val="none" w:sz="0" w:space="0" w:color="auto"/>
                <w:bottom w:val="none" w:sz="0" w:space="0" w:color="auto"/>
                <w:right w:val="none" w:sz="0" w:space="0" w:color="auto"/>
              </w:divBdr>
            </w:div>
          </w:divsChild>
        </w:div>
        <w:div w:id="1659114609">
          <w:marLeft w:val="0"/>
          <w:marRight w:val="0"/>
          <w:marTop w:val="0"/>
          <w:marBottom w:val="0"/>
          <w:divBdr>
            <w:top w:val="none" w:sz="0" w:space="0" w:color="auto"/>
            <w:left w:val="none" w:sz="0" w:space="0" w:color="auto"/>
            <w:bottom w:val="none" w:sz="0" w:space="0" w:color="auto"/>
            <w:right w:val="none" w:sz="0" w:space="0" w:color="auto"/>
          </w:divBdr>
        </w:div>
        <w:div w:id="1809084437">
          <w:marLeft w:val="0"/>
          <w:marRight w:val="0"/>
          <w:marTop w:val="0"/>
          <w:marBottom w:val="0"/>
          <w:divBdr>
            <w:top w:val="none" w:sz="0" w:space="0" w:color="auto"/>
            <w:left w:val="none" w:sz="0" w:space="0" w:color="auto"/>
            <w:bottom w:val="none" w:sz="0" w:space="0" w:color="auto"/>
            <w:right w:val="none" w:sz="0" w:space="0" w:color="auto"/>
          </w:divBdr>
          <w:divsChild>
            <w:div w:id="873149710">
              <w:marLeft w:val="0"/>
              <w:marRight w:val="0"/>
              <w:marTop w:val="0"/>
              <w:marBottom w:val="0"/>
              <w:divBdr>
                <w:top w:val="none" w:sz="0" w:space="0" w:color="auto"/>
                <w:left w:val="none" w:sz="0" w:space="0" w:color="auto"/>
                <w:bottom w:val="none" w:sz="0" w:space="0" w:color="auto"/>
                <w:right w:val="none" w:sz="0" w:space="0" w:color="auto"/>
              </w:divBdr>
            </w:div>
          </w:divsChild>
        </w:div>
        <w:div w:id="1861116657">
          <w:marLeft w:val="0"/>
          <w:marRight w:val="0"/>
          <w:marTop w:val="0"/>
          <w:marBottom w:val="0"/>
          <w:divBdr>
            <w:top w:val="none" w:sz="0" w:space="0" w:color="auto"/>
            <w:left w:val="none" w:sz="0" w:space="0" w:color="auto"/>
            <w:bottom w:val="none" w:sz="0" w:space="0" w:color="auto"/>
            <w:right w:val="none" w:sz="0" w:space="0" w:color="auto"/>
          </w:divBdr>
        </w:div>
        <w:div w:id="284897214">
          <w:marLeft w:val="0"/>
          <w:marRight w:val="0"/>
          <w:marTop w:val="0"/>
          <w:marBottom w:val="0"/>
          <w:divBdr>
            <w:top w:val="none" w:sz="0" w:space="0" w:color="auto"/>
            <w:left w:val="none" w:sz="0" w:space="0" w:color="auto"/>
            <w:bottom w:val="none" w:sz="0" w:space="0" w:color="auto"/>
            <w:right w:val="none" w:sz="0" w:space="0" w:color="auto"/>
          </w:divBdr>
          <w:divsChild>
            <w:div w:id="1440561116">
              <w:marLeft w:val="0"/>
              <w:marRight w:val="0"/>
              <w:marTop w:val="0"/>
              <w:marBottom w:val="0"/>
              <w:divBdr>
                <w:top w:val="none" w:sz="0" w:space="0" w:color="auto"/>
                <w:left w:val="none" w:sz="0" w:space="0" w:color="auto"/>
                <w:bottom w:val="none" w:sz="0" w:space="0" w:color="auto"/>
                <w:right w:val="none" w:sz="0" w:space="0" w:color="auto"/>
              </w:divBdr>
            </w:div>
          </w:divsChild>
        </w:div>
        <w:div w:id="1522354419">
          <w:marLeft w:val="0"/>
          <w:marRight w:val="0"/>
          <w:marTop w:val="300"/>
          <w:marBottom w:val="0"/>
          <w:divBdr>
            <w:top w:val="none" w:sz="0" w:space="0" w:color="auto"/>
            <w:left w:val="none" w:sz="0" w:space="0" w:color="auto"/>
            <w:bottom w:val="none" w:sz="0" w:space="0" w:color="auto"/>
            <w:right w:val="none" w:sz="0" w:space="0" w:color="auto"/>
          </w:divBdr>
          <w:divsChild>
            <w:div w:id="1232426206">
              <w:marLeft w:val="0"/>
              <w:marRight w:val="0"/>
              <w:marTop w:val="0"/>
              <w:marBottom w:val="0"/>
              <w:divBdr>
                <w:top w:val="none" w:sz="0" w:space="0" w:color="auto"/>
                <w:left w:val="none" w:sz="0" w:space="0" w:color="auto"/>
                <w:bottom w:val="none" w:sz="0" w:space="0" w:color="auto"/>
                <w:right w:val="none" w:sz="0" w:space="0" w:color="auto"/>
              </w:divBdr>
              <w:divsChild>
                <w:div w:id="37817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876109">
          <w:marLeft w:val="0"/>
          <w:marRight w:val="0"/>
          <w:marTop w:val="300"/>
          <w:marBottom w:val="0"/>
          <w:divBdr>
            <w:top w:val="none" w:sz="0" w:space="0" w:color="auto"/>
            <w:left w:val="none" w:sz="0" w:space="0" w:color="auto"/>
            <w:bottom w:val="none" w:sz="0" w:space="0" w:color="auto"/>
            <w:right w:val="none" w:sz="0" w:space="0" w:color="auto"/>
          </w:divBdr>
          <w:divsChild>
            <w:div w:id="1467894779">
              <w:marLeft w:val="0"/>
              <w:marRight w:val="0"/>
              <w:marTop w:val="0"/>
              <w:marBottom w:val="0"/>
              <w:divBdr>
                <w:top w:val="none" w:sz="0" w:space="0" w:color="auto"/>
                <w:left w:val="none" w:sz="0" w:space="0" w:color="auto"/>
                <w:bottom w:val="none" w:sz="0" w:space="0" w:color="auto"/>
                <w:right w:val="none" w:sz="0" w:space="0" w:color="auto"/>
              </w:divBdr>
              <w:divsChild>
                <w:div w:id="112453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218">
          <w:marLeft w:val="0"/>
          <w:marRight w:val="0"/>
          <w:marTop w:val="300"/>
          <w:marBottom w:val="0"/>
          <w:divBdr>
            <w:top w:val="none" w:sz="0" w:space="0" w:color="auto"/>
            <w:left w:val="none" w:sz="0" w:space="0" w:color="auto"/>
            <w:bottom w:val="none" w:sz="0" w:space="0" w:color="auto"/>
            <w:right w:val="none" w:sz="0" w:space="0" w:color="auto"/>
          </w:divBdr>
          <w:divsChild>
            <w:div w:id="1291089256">
              <w:marLeft w:val="0"/>
              <w:marRight w:val="0"/>
              <w:marTop w:val="0"/>
              <w:marBottom w:val="0"/>
              <w:divBdr>
                <w:top w:val="none" w:sz="0" w:space="0" w:color="auto"/>
                <w:left w:val="none" w:sz="0" w:space="0" w:color="auto"/>
                <w:bottom w:val="none" w:sz="0" w:space="0" w:color="auto"/>
                <w:right w:val="none" w:sz="0" w:space="0" w:color="auto"/>
              </w:divBdr>
              <w:divsChild>
                <w:div w:id="105188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654781">
          <w:marLeft w:val="0"/>
          <w:marRight w:val="0"/>
          <w:marTop w:val="300"/>
          <w:marBottom w:val="0"/>
          <w:divBdr>
            <w:top w:val="none" w:sz="0" w:space="0" w:color="auto"/>
            <w:left w:val="none" w:sz="0" w:space="0" w:color="auto"/>
            <w:bottom w:val="none" w:sz="0" w:space="0" w:color="auto"/>
            <w:right w:val="none" w:sz="0" w:space="0" w:color="auto"/>
          </w:divBdr>
          <w:divsChild>
            <w:div w:id="1716465712">
              <w:marLeft w:val="0"/>
              <w:marRight w:val="0"/>
              <w:marTop w:val="0"/>
              <w:marBottom w:val="0"/>
              <w:divBdr>
                <w:top w:val="none" w:sz="0" w:space="0" w:color="auto"/>
                <w:left w:val="none" w:sz="0" w:space="0" w:color="auto"/>
                <w:bottom w:val="none" w:sz="0" w:space="0" w:color="auto"/>
                <w:right w:val="none" w:sz="0" w:space="0" w:color="auto"/>
              </w:divBdr>
              <w:divsChild>
                <w:div w:id="208005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5977822">
      <w:bodyDiv w:val="1"/>
      <w:marLeft w:val="0"/>
      <w:marRight w:val="0"/>
      <w:marTop w:val="0"/>
      <w:marBottom w:val="0"/>
      <w:divBdr>
        <w:top w:val="none" w:sz="0" w:space="0" w:color="auto"/>
        <w:left w:val="none" w:sz="0" w:space="0" w:color="auto"/>
        <w:bottom w:val="none" w:sz="0" w:space="0" w:color="auto"/>
        <w:right w:val="none" w:sz="0" w:space="0" w:color="auto"/>
      </w:divBdr>
      <w:divsChild>
        <w:div w:id="1210073148">
          <w:marLeft w:val="0"/>
          <w:marRight w:val="0"/>
          <w:marTop w:val="0"/>
          <w:marBottom w:val="0"/>
          <w:divBdr>
            <w:top w:val="none" w:sz="0" w:space="0" w:color="auto"/>
            <w:left w:val="none" w:sz="0" w:space="0" w:color="auto"/>
            <w:bottom w:val="none" w:sz="0" w:space="0" w:color="auto"/>
            <w:right w:val="none" w:sz="0" w:space="0" w:color="auto"/>
          </w:divBdr>
        </w:div>
        <w:div w:id="2028214086">
          <w:marLeft w:val="0"/>
          <w:marRight w:val="0"/>
          <w:marTop w:val="0"/>
          <w:marBottom w:val="0"/>
          <w:divBdr>
            <w:top w:val="none" w:sz="0" w:space="0" w:color="auto"/>
            <w:left w:val="none" w:sz="0" w:space="0" w:color="auto"/>
            <w:bottom w:val="none" w:sz="0" w:space="0" w:color="auto"/>
            <w:right w:val="none" w:sz="0" w:space="0" w:color="auto"/>
          </w:divBdr>
          <w:divsChild>
            <w:div w:id="1318606056">
              <w:marLeft w:val="0"/>
              <w:marRight w:val="0"/>
              <w:marTop w:val="0"/>
              <w:marBottom w:val="0"/>
              <w:divBdr>
                <w:top w:val="none" w:sz="0" w:space="0" w:color="auto"/>
                <w:left w:val="none" w:sz="0" w:space="0" w:color="auto"/>
                <w:bottom w:val="none" w:sz="0" w:space="0" w:color="auto"/>
                <w:right w:val="none" w:sz="0" w:space="0" w:color="auto"/>
              </w:divBdr>
            </w:div>
          </w:divsChild>
        </w:div>
        <w:div w:id="1623686770">
          <w:marLeft w:val="0"/>
          <w:marRight w:val="0"/>
          <w:marTop w:val="0"/>
          <w:marBottom w:val="0"/>
          <w:divBdr>
            <w:top w:val="none" w:sz="0" w:space="0" w:color="auto"/>
            <w:left w:val="none" w:sz="0" w:space="0" w:color="auto"/>
            <w:bottom w:val="none" w:sz="0" w:space="0" w:color="auto"/>
            <w:right w:val="none" w:sz="0" w:space="0" w:color="auto"/>
          </w:divBdr>
        </w:div>
        <w:div w:id="1067916419">
          <w:marLeft w:val="0"/>
          <w:marRight w:val="0"/>
          <w:marTop w:val="0"/>
          <w:marBottom w:val="0"/>
          <w:divBdr>
            <w:top w:val="none" w:sz="0" w:space="0" w:color="auto"/>
            <w:left w:val="none" w:sz="0" w:space="0" w:color="auto"/>
            <w:bottom w:val="none" w:sz="0" w:space="0" w:color="auto"/>
            <w:right w:val="none" w:sz="0" w:space="0" w:color="auto"/>
          </w:divBdr>
          <w:divsChild>
            <w:div w:id="142045660">
              <w:marLeft w:val="0"/>
              <w:marRight w:val="0"/>
              <w:marTop w:val="0"/>
              <w:marBottom w:val="0"/>
              <w:divBdr>
                <w:top w:val="none" w:sz="0" w:space="0" w:color="auto"/>
                <w:left w:val="none" w:sz="0" w:space="0" w:color="auto"/>
                <w:bottom w:val="none" w:sz="0" w:space="0" w:color="auto"/>
                <w:right w:val="none" w:sz="0" w:space="0" w:color="auto"/>
              </w:divBdr>
            </w:div>
          </w:divsChild>
        </w:div>
        <w:div w:id="1495146447">
          <w:marLeft w:val="0"/>
          <w:marRight w:val="0"/>
          <w:marTop w:val="0"/>
          <w:marBottom w:val="0"/>
          <w:divBdr>
            <w:top w:val="none" w:sz="0" w:space="0" w:color="auto"/>
            <w:left w:val="none" w:sz="0" w:space="0" w:color="auto"/>
            <w:bottom w:val="none" w:sz="0" w:space="0" w:color="auto"/>
            <w:right w:val="none" w:sz="0" w:space="0" w:color="auto"/>
          </w:divBdr>
        </w:div>
        <w:div w:id="812067683">
          <w:marLeft w:val="0"/>
          <w:marRight w:val="0"/>
          <w:marTop w:val="0"/>
          <w:marBottom w:val="0"/>
          <w:divBdr>
            <w:top w:val="none" w:sz="0" w:space="0" w:color="auto"/>
            <w:left w:val="none" w:sz="0" w:space="0" w:color="auto"/>
            <w:bottom w:val="none" w:sz="0" w:space="0" w:color="auto"/>
            <w:right w:val="none" w:sz="0" w:space="0" w:color="auto"/>
          </w:divBdr>
          <w:divsChild>
            <w:div w:id="1758403724">
              <w:marLeft w:val="0"/>
              <w:marRight w:val="0"/>
              <w:marTop w:val="0"/>
              <w:marBottom w:val="0"/>
              <w:divBdr>
                <w:top w:val="none" w:sz="0" w:space="0" w:color="auto"/>
                <w:left w:val="none" w:sz="0" w:space="0" w:color="auto"/>
                <w:bottom w:val="none" w:sz="0" w:space="0" w:color="auto"/>
                <w:right w:val="none" w:sz="0" w:space="0" w:color="auto"/>
              </w:divBdr>
            </w:div>
          </w:divsChild>
        </w:div>
        <w:div w:id="2060931654">
          <w:marLeft w:val="0"/>
          <w:marRight w:val="0"/>
          <w:marTop w:val="0"/>
          <w:marBottom w:val="0"/>
          <w:divBdr>
            <w:top w:val="none" w:sz="0" w:space="0" w:color="auto"/>
            <w:left w:val="none" w:sz="0" w:space="0" w:color="auto"/>
            <w:bottom w:val="none" w:sz="0" w:space="0" w:color="auto"/>
            <w:right w:val="none" w:sz="0" w:space="0" w:color="auto"/>
          </w:divBdr>
        </w:div>
        <w:div w:id="536545960">
          <w:marLeft w:val="0"/>
          <w:marRight w:val="0"/>
          <w:marTop w:val="0"/>
          <w:marBottom w:val="0"/>
          <w:divBdr>
            <w:top w:val="none" w:sz="0" w:space="0" w:color="auto"/>
            <w:left w:val="none" w:sz="0" w:space="0" w:color="auto"/>
            <w:bottom w:val="none" w:sz="0" w:space="0" w:color="auto"/>
            <w:right w:val="none" w:sz="0" w:space="0" w:color="auto"/>
          </w:divBdr>
          <w:divsChild>
            <w:div w:id="1702780178">
              <w:marLeft w:val="0"/>
              <w:marRight w:val="0"/>
              <w:marTop w:val="0"/>
              <w:marBottom w:val="0"/>
              <w:divBdr>
                <w:top w:val="none" w:sz="0" w:space="0" w:color="auto"/>
                <w:left w:val="none" w:sz="0" w:space="0" w:color="auto"/>
                <w:bottom w:val="none" w:sz="0" w:space="0" w:color="auto"/>
                <w:right w:val="none" w:sz="0" w:space="0" w:color="auto"/>
              </w:divBdr>
            </w:div>
          </w:divsChild>
        </w:div>
        <w:div w:id="1700086117">
          <w:marLeft w:val="0"/>
          <w:marRight w:val="0"/>
          <w:marTop w:val="0"/>
          <w:marBottom w:val="0"/>
          <w:divBdr>
            <w:top w:val="none" w:sz="0" w:space="0" w:color="auto"/>
            <w:left w:val="none" w:sz="0" w:space="0" w:color="auto"/>
            <w:bottom w:val="none" w:sz="0" w:space="0" w:color="auto"/>
            <w:right w:val="none" w:sz="0" w:space="0" w:color="auto"/>
          </w:divBdr>
        </w:div>
        <w:div w:id="1467624870">
          <w:marLeft w:val="0"/>
          <w:marRight w:val="0"/>
          <w:marTop w:val="0"/>
          <w:marBottom w:val="0"/>
          <w:divBdr>
            <w:top w:val="none" w:sz="0" w:space="0" w:color="auto"/>
            <w:left w:val="none" w:sz="0" w:space="0" w:color="auto"/>
            <w:bottom w:val="none" w:sz="0" w:space="0" w:color="auto"/>
            <w:right w:val="none" w:sz="0" w:space="0" w:color="auto"/>
          </w:divBdr>
          <w:divsChild>
            <w:div w:id="1446924483">
              <w:marLeft w:val="0"/>
              <w:marRight w:val="0"/>
              <w:marTop w:val="0"/>
              <w:marBottom w:val="0"/>
              <w:divBdr>
                <w:top w:val="none" w:sz="0" w:space="0" w:color="auto"/>
                <w:left w:val="none" w:sz="0" w:space="0" w:color="auto"/>
                <w:bottom w:val="none" w:sz="0" w:space="0" w:color="auto"/>
                <w:right w:val="none" w:sz="0" w:space="0" w:color="auto"/>
              </w:divBdr>
            </w:div>
          </w:divsChild>
        </w:div>
        <w:div w:id="1543178093">
          <w:marLeft w:val="0"/>
          <w:marRight w:val="0"/>
          <w:marTop w:val="0"/>
          <w:marBottom w:val="0"/>
          <w:divBdr>
            <w:top w:val="none" w:sz="0" w:space="0" w:color="auto"/>
            <w:left w:val="none" w:sz="0" w:space="0" w:color="auto"/>
            <w:bottom w:val="none" w:sz="0" w:space="0" w:color="auto"/>
            <w:right w:val="none" w:sz="0" w:space="0" w:color="auto"/>
          </w:divBdr>
        </w:div>
        <w:div w:id="1602765123">
          <w:marLeft w:val="0"/>
          <w:marRight w:val="0"/>
          <w:marTop w:val="0"/>
          <w:marBottom w:val="0"/>
          <w:divBdr>
            <w:top w:val="none" w:sz="0" w:space="0" w:color="auto"/>
            <w:left w:val="none" w:sz="0" w:space="0" w:color="auto"/>
            <w:bottom w:val="none" w:sz="0" w:space="0" w:color="auto"/>
            <w:right w:val="none" w:sz="0" w:space="0" w:color="auto"/>
          </w:divBdr>
          <w:divsChild>
            <w:div w:id="1966307839">
              <w:marLeft w:val="0"/>
              <w:marRight w:val="0"/>
              <w:marTop w:val="0"/>
              <w:marBottom w:val="0"/>
              <w:divBdr>
                <w:top w:val="none" w:sz="0" w:space="0" w:color="auto"/>
                <w:left w:val="none" w:sz="0" w:space="0" w:color="auto"/>
                <w:bottom w:val="none" w:sz="0" w:space="0" w:color="auto"/>
                <w:right w:val="none" w:sz="0" w:space="0" w:color="auto"/>
              </w:divBdr>
            </w:div>
          </w:divsChild>
        </w:div>
        <w:div w:id="999501884">
          <w:marLeft w:val="0"/>
          <w:marRight w:val="0"/>
          <w:marTop w:val="0"/>
          <w:marBottom w:val="0"/>
          <w:divBdr>
            <w:top w:val="none" w:sz="0" w:space="0" w:color="auto"/>
            <w:left w:val="none" w:sz="0" w:space="0" w:color="auto"/>
            <w:bottom w:val="none" w:sz="0" w:space="0" w:color="auto"/>
            <w:right w:val="none" w:sz="0" w:space="0" w:color="auto"/>
          </w:divBdr>
        </w:div>
        <w:div w:id="1019888459">
          <w:marLeft w:val="0"/>
          <w:marRight w:val="0"/>
          <w:marTop w:val="0"/>
          <w:marBottom w:val="0"/>
          <w:divBdr>
            <w:top w:val="none" w:sz="0" w:space="0" w:color="auto"/>
            <w:left w:val="none" w:sz="0" w:space="0" w:color="auto"/>
            <w:bottom w:val="none" w:sz="0" w:space="0" w:color="auto"/>
            <w:right w:val="none" w:sz="0" w:space="0" w:color="auto"/>
          </w:divBdr>
          <w:divsChild>
            <w:div w:id="2112384806">
              <w:marLeft w:val="0"/>
              <w:marRight w:val="0"/>
              <w:marTop w:val="0"/>
              <w:marBottom w:val="0"/>
              <w:divBdr>
                <w:top w:val="none" w:sz="0" w:space="0" w:color="auto"/>
                <w:left w:val="none" w:sz="0" w:space="0" w:color="auto"/>
                <w:bottom w:val="none" w:sz="0" w:space="0" w:color="auto"/>
                <w:right w:val="none" w:sz="0" w:space="0" w:color="auto"/>
              </w:divBdr>
            </w:div>
          </w:divsChild>
        </w:div>
        <w:div w:id="866791881">
          <w:marLeft w:val="0"/>
          <w:marRight w:val="0"/>
          <w:marTop w:val="300"/>
          <w:marBottom w:val="0"/>
          <w:divBdr>
            <w:top w:val="none" w:sz="0" w:space="0" w:color="auto"/>
            <w:left w:val="none" w:sz="0" w:space="0" w:color="auto"/>
            <w:bottom w:val="none" w:sz="0" w:space="0" w:color="auto"/>
            <w:right w:val="none" w:sz="0" w:space="0" w:color="auto"/>
          </w:divBdr>
          <w:divsChild>
            <w:div w:id="25640722">
              <w:marLeft w:val="0"/>
              <w:marRight w:val="0"/>
              <w:marTop w:val="0"/>
              <w:marBottom w:val="0"/>
              <w:divBdr>
                <w:top w:val="none" w:sz="0" w:space="0" w:color="auto"/>
                <w:left w:val="none" w:sz="0" w:space="0" w:color="auto"/>
                <w:bottom w:val="none" w:sz="0" w:space="0" w:color="auto"/>
                <w:right w:val="none" w:sz="0" w:space="0" w:color="auto"/>
              </w:divBdr>
              <w:divsChild>
                <w:div w:id="881870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930548">
          <w:marLeft w:val="0"/>
          <w:marRight w:val="0"/>
          <w:marTop w:val="300"/>
          <w:marBottom w:val="0"/>
          <w:divBdr>
            <w:top w:val="none" w:sz="0" w:space="0" w:color="auto"/>
            <w:left w:val="none" w:sz="0" w:space="0" w:color="auto"/>
            <w:bottom w:val="none" w:sz="0" w:space="0" w:color="auto"/>
            <w:right w:val="none" w:sz="0" w:space="0" w:color="auto"/>
          </w:divBdr>
          <w:divsChild>
            <w:div w:id="74324239">
              <w:marLeft w:val="0"/>
              <w:marRight w:val="0"/>
              <w:marTop w:val="0"/>
              <w:marBottom w:val="0"/>
              <w:divBdr>
                <w:top w:val="none" w:sz="0" w:space="0" w:color="auto"/>
                <w:left w:val="none" w:sz="0" w:space="0" w:color="auto"/>
                <w:bottom w:val="none" w:sz="0" w:space="0" w:color="auto"/>
                <w:right w:val="none" w:sz="0" w:space="0" w:color="auto"/>
              </w:divBdr>
              <w:divsChild>
                <w:div w:id="77143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560043">
          <w:marLeft w:val="0"/>
          <w:marRight w:val="0"/>
          <w:marTop w:val="300"/>
          <w:marBottom w:val="0"/>
          <w:divBdr>
            <w:top w:val="none" w:sz="0" w:space="0" w:color="auto"/>
            <w:left w:val="none" w:sz="0" w:space="0" w:color="auto"/>
            <w:bottom w:val="none" w:sz="0" w:space="0" w:color="auto"/>
            <w:right w:val="none" w:sz="0" w:space="0" w:color="auto"/>
          </w:divBdr>
          <w:divsChild>
            <w:div w:id="303389323">
              <w:marLeft w:val="0"/>
              <w:marRight w:val="0"/>
              <w:marTop w:val="0"/>
              <w:marBottom w:val="0"/>
              <w:divBdr>
                <w:top w:val="none" w:sz="0" w:space="0" w:color="auto"/>
                <w:left w:val="none" w:sz="0" w:space="0" w:color="auto"/>
                <w:bottom w:val="none" w:sz="0" w:space="0" w:color="auto"/>
                <w:right w:val="none" w:sz="0" w:space="0" w:color="auto"/>
              </w:divBdr>
              <w:divsChild>
                <w:div w:id="669214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78865">
          <w:marLeft w:val="0"/>
          <w:marRight w:val="0"/>
          <w:marTop w:val="300"/>
          <w:marBottom w:val="0"/>
          <w:divBdr>
            <w:top w:val="none" w:sz="0" w:space="0" w:color="auto"/>
            <w:left w:val="none" w:sz="0" w:space="0" w:color="auto"/>
            <w:bottom w:val="none" w:sz="0" w:space="0" w:color="auto"/>
            <w:right w:val="none" w:sz="0" w:space="0" w:color="auto"/>
          </w:divBdr>
          <w:divsChild>
            <w:div w:id="1993363683">
              <w:marLeft w:val="0"/>
              <w:marRight w:val="0"/>
              <w:marTop w:val="0"/>
              <w:marBottom w:val="0"/>
              <w:divBdr>
                <w:top w:val="none" w:sz="0" w:space="0" w:color="auto"/>
                <w:left w:val="none" w:sz="0" w:space="0" w:color="auto"/>
                <w:bottom w:val="none" w:sz="0" w:space="0" w:color="auto"/>
                <w:right w:val="none" w:sz="0" w:space="0" w:color="auto"/>
              </w:divBdr>
              <w:divsChild>
                <w:div w:id="207639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448096">
      <w:bodyDiv w:val="1"/>
      <w:marLeft w:val="0"/>
      <w:marRight w:val="0"/>
      <w:marTop w:val="0"/>
      <w:marBottom w:val="0"/>
      <w:divBdr>
        <w:top w:val="none" w:sz="0" w:space="0" w:color="auto"/>
        <w:left w:val="none" w:sz="0" w:space="0" w:color="auto"/>
        <w:bottom w:val="none" w:sz="0" w:space="0" w:color="auto"/>
        <w:right w:val="none" w:sz="0" w:space="0" w:color="auto"/>
      </w:divBdr>
      <w:divsChild>
        <w:div w:id="1340697784">
          <w:marLeft w:val="0"/>
          <w:marRight w:val="0"/>
          <w:marTop w:val="0"/>
          <w:marBottom w:val="0"/>
          <w:divBdr>
            <w:top w:val="none" w:sz="0" w:space="0" w:color="auto"/>
            <w:left w:val="none" w:sz="0" w:space="0" w:color="auto"/>
            <w:bottom w:val="none" w:sz="0" w:space="0" w:color="auto"/>
            <w:right w:val="none" w:sz="0" w:space="0" w:color="auto"/>
          </w:divBdr>
        </w:div>
        <w:div w:id="1483081193">
          <w:marLeft w:val="0"/>
          <w:marRight w:val="0"/>
          <w:marTop w:val="0"/>
          <w:marBottom w:val="0"/>
          <w:divBdr>
            <w:top w:val="none" w:sz="0" w:space="0" w:color="auto"/>
            <w:left w:val="none" w:sz="0" w:space="0" w:color="auto"/>
            <w:bottom w:val="none" w:sz="0" w:space="0" w:color="auto"/>
            <w:right w:val="none" w:sz="0" w:space="0" w:color="auto"/>
          </w:divBdr>
          <w:divsChild>
            <w:div w:id="1847019080">
              <w:marLeft w:val="0"/>
              <w:marRight w:val="0"/>
              <w:marTop w:val="0"/>
              <w:marBottom w:val="0"/>
              <w:divBdr>
                <w:top w:val="none" w:sz="0" w:space="0" w:color="auto"/>
                <w:left w:val="none" w:sz="0" w:space="0" w:color="auto"/>
                <w:bottom w:val="none" w:sz="0" w:space="0" w:color="auto"/>
                <w:right w:val="none" w:sz="0" w:space="0" w:color="auto"/>
              </w:divBdr>
            </w:div>
          </w:divsChild>
        </w:div>
        <w:div w:id="897328650">
          <w:marLeft w:val="0"/>
          <w:marRight w:val="0"/>
          <w:marTop w:val="0"/>
          <w:marBottom w:val="0"/>
          <w:divBdr>
            <w:top w:val="none" w:sz="0" w:space="0" w:color="auto"/>
            <w:left w:val="none" w:sz="0" w:space="0" w:color="auto"/>
            <w:bottom w:val="none" w:sz="0" w:space="0" w:color="auto"/>
            <w:right w:val="none" w:sz="0" w:space="0" w:color="auto"/>
          </w:divBdr>
        </w:div>
        <w:div w:id="1398364038">
          <w:marLeft w:val="0"/>
          <w:marRight w:val="0"/>
          <w:marTop w:val="0"/>
          <w:marBottom w:val="0"/>
          <w:divBdr>
            <w:top w:val="none" w:sz="0" w:space="0" w:color="auto"/>
            <w:left w:val="none" w:sz="0" w:space="0" w:color="auto"/>
            <w:bottom w:val="none" w:sz="0" w:space="0" w:color="auto"/>
            <w:right w:val="none" w:sz="0" w:space="0" w:color="auto"/>
          </w:divBdr>
          <w:divsChild>
            <w:div w:id="1526600841">
              <w:marLeft w:val="0"/>
              <w:marRight w:val="0"/>
              <w:marTop w:val="0"/>
              <w:marBottom w:val="0"/>
              <w:divBdr>
                <w:top w:val="none" w:sz="0" w:space="0" w:color="auto"/>
                <w:left w:val="none" w:sz="0" w:space="0" w:color="auto"/>
                <w:bottom w:val="none" w:sz="0" w:space="0" w:color="auto"/>
                <w:right w:val="none" w:sz="0" w:space="0" w:color="auto"/>
              </w:divBdr>
            </w:div>
          </w:divsChild>
        </w:div>
        <w:div w:id="1484618196">
          <w:marLeft w:val="0"/>
          <w:marRight w:val="0"/>
          <w:marTop w:val="0"/>
          <w:marBottom w:val="0"/>
          <w:divBdr>
            <w:top w:val="none" w:sz="0" w:space="0" w:color="auto"/>
            <w:left w:val="none" w:sz="0" w:space="0" w:color="auto"/>
            <w:bottom w:val="none" w:sz="0" w:space="0" w:color="auto"/>
            <w:right w:val="none" w:sz="0" w:space="0" w:color="auto"/>
          </w:divBdr>
        </w:div>
        <w:div w:id="227959162">
          <w:marLeft w:val="0"/>
          <w:marRight w:val="0"/>
          <w:marTop w:val="0"/>
          <w:marBottom w:val="0"/>
          <w:divBdr>
            <w:top w:val="none" w:sz="0" w:space="0" w:color="auto"/>
            <w:left w:val="none" w:sz="0" w:space="0" w:color="auto"/>
            <w:bottom w:val="none" w:sz="0" w:space="0" w:color="auto"/>
            <w:right w:val="none" w:sz="0" w:space="0" w:color="auto"/>
          </w:divBdr>
          <w:divsChild>
            <w:div w:id="1398943137">
              <w:marLeft w:val="0"/>
              <w:marRight w:val="0"/>
              <w:marTop w:val="0"/>
              <w:marBottom w:val="0"/>
              <w:divBdr>
                <w:top w:val="none" w:sz="0" w:space="0" w:color="auto"/>
                <w:left w:val="none" w:sz="0" w:space="0" w:color="auto"/>
                <w:bottom w:val="none" w:sz="0" w:space="0" w:color="auto"/>
                <w:right w:val="none" w:sz="0" w:space="0" w:color="auto"/>
              </w:divBdr>
            </w:div>
          </w:divsChild>
        </w:div>
        <w:div w:id="644549747">
          <w:marLeft w:val="0"/>
          <w:marRight w:val="0"/>
          <w:marTop w:val="0"/>
          <w:marBottom w:val="0"/>
          <w:divBdr>
            <w:top w:val="none" w:sz="0" w:space="0" w:color="auto"/>
            <w:left w:val="none" w:sz="0" w:space="0" w:color="auto"/>
            <w:bottom w:val="none" w:sz="0" w:space="0" w:color="auto"/>
            <w:right w:val="none" w:sz="0" w:space="0" w:color="auto"/>
          </w:divBdr>
        </w:div>
        <w:div w:id="630676970">
          <w:marLeft w:val="0"/>
          <w:marRight w:val="0"/>
          <w:marTop w:val="0"/>
          <w:marBottom w:val="0"/>
          <w:divBdr>
            <w:top w:val="none" w:sz="0" w:space="0" w:color="auto"/>
            <w:left w:val="none" w:sz="0" w:space="0" w:color="auto"/>
            <w:bottom w:val="none" w:sz="0" w:space="0" w:color="auto"/>
            <w:right w:val="none" w:sz="0" w:space="0" w:color="auto"/>
          </w:divBdr>
          <w:divsChild>
            <w:div w:id="501160806">
              <w:marLeft w:val="0"/>
              <w:marRight w:val="0"/>
              <w:marTop w:val="0"/>
              <w:marBottom w:val="0"/>
              <w:divBdr>
                <w:top w:val="none" w:sz="0" w:space="0" w:color="auto"/>
                <w:left w:val="none" w:sz="0" w:space="0" w:color="auto"/>
                <w:bottom w:val="none" w:sz="0" w:space="0" w:color="auto"/>
                <w:right w:val="none" w:sz="0" w:space="0" w:color="auto"/>
              </w:divBdr>
            </w:div>
          </w:divsChild>
        </w:div>
        <w:div w:id="284119009">
          <w:marLeft w:val="0"/>
          <w:marRight w:val="0"/>
          <w:marTop w:val="0"/>
          <w:marBottom w:val="0"/>
          <w:divBdr>
            <w:top w:val="none" w:sz="0" w:space="0" w:color="auto"/>
            <w:left w:val="none" w:sz="0" w:space="0" w:color="auto"/>
            <w:bottom w:val="none" w:sz="0" w:space="0" w:color="auto"/>
            <w:right w:val="none" w:sz="0" w:space="0" w:color="auto"/>
          </w:divBdr>
        </w:div>
        <w:div w:id="1115101690">
          <w:marLeft w:val="0"/>
          <w:marRight w:val="0"/>
          <w:marTop w:val="0"/>
          <w:marBottom w:val="0"/>
          <w:divBdr>
            <w:top w:val="none" w:sz="0" w:space="0" w:color="auto"/>
            <w:left w:val="none" w:sz="0" w:space="0" w:color="auto"/>
            <w:bottom w:val="none" w:sz="0" w:space="0" w:color="auto"/>
            <w:right w:val="none" w:sz="0" w:space="0" w:color="auto"/>
          </w:divBdr>
          <w:divsChild>
            <w:div w:id="184177368">
              <w:marLeft w:val="0"/>
              <w:marRight w:val="0"/>
              <w:marTop w:val="0"/>
              <w:marBottom w:val="0"/>
              <w:divBdr>
                <w:top w:val="none" w:sz="0" w:space="0" w:color="auto"/>
                <w:left w:val="none" w:sz="0" w:space="0" w:color="auto"/>
                <w:bottom w:val="none" w:sz="0" w:space="0" w:color="auto"/>
                <w:right w:val="none" w:sz="0" w:space="0" w:color="auto"/>
              </w:divBdr>
            </w:div>
          </w:divsChild>
        </w:div>
        <w:div w:id="723408498">
          <w:marLeft w:val="0"/>
          <w:marRight w:val="0"/>
          <w:marTop w:val="0"/>
          <w:marBottom w:val="0"/>
          <w:divBdr>
            <w:top w:val="none" w:sz="0" w:space="0" w:color="auto"/>
            <w:left w:val="none" w:sz="0" w:space="0" w:color="auto"/>
            <w:bottom w:val="none" w:sz="0" w:space="0" w:color="auto"/>
            <w:right w:val="none" w:sz="0" w:space="0" w:color="auto"/>
          </w:divBdr>
        </w:div>
        <w:div w:id="1919515674">
          <w:marLeft w:val="0"/>
          <w:marRight w:val="0"/>
          <w:marTop w:val="0"/>
          <w:marBottom w:val="0"/>
          <w:divBdr>
            <w:top w:val="none" w:sz="0" w:space="0" w:color="auto"/>
            <w:left w:val="none" w:sz="0" w:space="0" w:color="auto"/>
            <w:bottom w:val="none" w:sz="0" w:space="0" w:color="auto"/>
            <w:right w:val="none" w:sz="0" w:space="0" w:color="auto"/>
          </w:divBdr>
          <w:divsChild>
            <w:div w:id="30109053">
              <w:marLeft w:val="0"/>
              <w:marRight w:val="0"/>
              <w:marTop w:val="0"/>
              <w:marBottom w:val="0"/>
              <w:divBdr>
                <w:top w:val="none" w:sz="0" w:space="0" w:color="auto"/>
                <w:left w:val="none" w:sz="0" w:space="0" w:color="auto"/>
                <w:bottom w:val="none" w:sz="0" w:space="0" w:color="auto"/>
                <w:right w:val="none" w:sz="0" w:space="0" w:color="auto"/>
              </w:divBdr>
            </w:div>
          </w:divsChild>
        </w:div>
        <w:div w:id="725298468">
          <w:marLeft w:val="0"/>
          <w:marRight w:val="0"/>
          <w:marTop w:val="0"/>
          <w:marBottom w:val="0"/>
          <w:divBdr>
            <w:top w:val="none" w:sz="0" w:space="0" w:color="auto"/>
            <w:left w:val="none" w:sz="0" w:space="0" w:color="auto"/>
            <w:bottom w:val="none" w:sz="0" w:space="0" w:color="auto"/>
            <w:right w:val="none" w:sz="0" w:space="0" w:color="auto"/>
          </w:divBdr>
        </w:div>
        <w:div w:id="467623331">
          <w:marLeft w:val="0"/>
          <w:marRight w:val="0"/>
          <w:marTop w:val="0"/>
          <w:marBottom w:val="0"/>
          <w:divBdr>
            <w:top w:val="none" w:sz="0" w:space="0" w:color="auto"/>
            <w:left w:val="none" w:sz="0" w:space="0" w:color="auto"/>
            <w:bottom w:val="none" w:sz="0" w:space="0" w:color="auto"/>
            <w:right w:val="none" w:sz="0" w:space="0" w:color="auto"/>
          </w:divBdr>
          <w:divsChild>
            <w:div w:id="1648246552">
              <w:marLeft w:val="0"/>
              <w:marRight w:val="0"/>
              <w:marTop w:val="0"/>
              <w:marBottom w:val="0"/>
              <w:divBdr>
                <w:top w:val="none" w:sz="0" w:space="0" w:color="auto"/>
                <w:left w:val="none" w:sz="0" w:space="0" w:color="auto"/>
                <w:bottom w:val="none" w:sz="0" w:space="0" w:color="auto"/>
                <w:right w:val="none" w:sz="0" w:space="0" w:color="auto"/>
              </w:divBdr>
            </w:div>
          </w:divsChild>
        </w:div>
        <w:div w:id="871455332">
          <w:marLeft w:val="0"/>
          <w:marRight w:val="0"/>
          <w:marTop w:val="300"/>
          <w:marBottom w:val="0"/>
          <w:divBdr>
            <w:top w:val="none" w:sz="0" w:space="0" w:color="auto"/>
            <w:left w:val="none" w:sz="0" w:space="0" w:color="auto"/>
            <w:bottom w:val="none" w:sz="0" w:space="0" w:color="auto"/>
            <w:right w:val="none" w:sz="0" w:space="0" w:color="auto"/>
          </w:divBdr>
          <w:divsChild>
            <w:div w:id="913783964">
              <w:marLeft w:val="0"/>
              <w:marRight w:val="0"/>
              <w:marTop w:val="0"/>
              <w:marBottom w:val="0"/>
              <w:divBdr>
                <w:top w:val="none" w:sz="0" w:space="0" w:color="auto"/>
                <w:left w:val="none" w:sz="0" w:space="0" w:color="auto"/>
                <w:bottom w:val="none" w:sz="0" w:space="0" w:color="auto"/>
                <w:right w:val="none" w:sz="0" w:space="0" w:color="auto"/>
              </w:divBdr>
              <w:divsChild>
                <w:div w:id="1332639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164569">
          <w:marLeft w:val="0"/>
          <w:marRight w:val="0"/>
          <w:marTop w:val="300"/>
          <w:marBottom w:val="0"/>
          <w:divBdr>
            <w:top w:val="none" w:sz="0" w:space="0" w:color="auto"/>
            <w:left w:val="none" w:sz="0" w:space="0" w:color="auto"/>
            <w:bottom w:val="none" w:sz="0" w:space="0" w:color="auto"/>
            <w:right w:val="none" w:sz="0" w:space="0" w:color="auto"/>
          </w:divBdr>
          <w:divsChild>
            <w:div w:id="322316242">
              <w:marLeft w:val="0"/>
              <w:marRight w:val="0"/>
              <w:marTop w:val="0"/>
              <w:marBottom w:val="0"/>
              <w:divBdr>
                <w:top w:val="none" w:sz="0" w:space="0" w:color="auto"/>
                <w:left w:val="none" w:sz="0" w:space="0" w:color="auto"/>
                <w:bottom w:val="none" w:sz="0" w:space="0" w:color="auto"/>
                <w:right w:val="none" w:sz="0" w:space="0" w:color="auto"/>
              </w:divBdr>
              <w:divsChild>
                <w:div w:id="121361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8920">
          <w:marLeft w:val="0"/>
          <w:marRight w:val="0"/>
          <w:marTop w:val="300"/>
          <w:marBottom w:val="0"/>
          <w:divBdr>
            <w:top w:val="none" w:sz="0" w:space="0" w:color="auto"/>
            <w:left w:val="none" w:sz="0" w:space="0" w:color="auto"/>
            <w:bottom w:val="none" w:sz="0" w:space="0" w:color="auto"/>
            <w:right w:val="none" w:sz="0" w:space="0" w:color="auto"/>
          </w:divBdr>
          <w:divsChild>
            <w:div w:id="1255633055">
              <w:marLeft w:val="0"/>
              <w:marRight w:val="0"/>
              <w:marTop w:val="0"/>
              <w:marBottom w:val="0"/>
              <w:divBdr>
                <w:top w:val="none" w:sz="0" w:space="0" w:color="auto"/>
                <w:left w:val="none" w:sz="0" w:space="0" w:color="auto"/>
                <w:bottom w:val="none" w:sz="0" w:space="0" w:color="auto"/>
                <w:right w:val="none" w:sz="0" w:space="0" w:color="auto"/>
              </w:divBdr>
              <w:divsChild>
                <w:div w:id="330452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6085">
          <w:marLeft w:val="0"/>
          <w:marRight w:val="0"/>
          <w:marTop w:val="300"/>
          <w:marBottom w:val="0"/>
          <w:divBdr>
            <w:top w:val="none" w:sz="0" w:space="0" w:color="auto"/>
            <w:left w:val="none" w:sz="0" w:space="0" w:color="auto"/>
            <w:bottom w:val="none" w:sz="0" w:space="0" w:color="auto"/>
            <w:right w:val="none" w:sz="0" w:space="0" w:color="auto"/>
          </w:divBdr>
          <w:divsChild>
            <w:div w:id="2026978322">
              <w:marLeft w:val="0"/>
              <w:marRight w:val="0"/>
              <w:marTop w:val="0"/>
              <w:marBottom w:val="0"/>
              <w:divBdr>
                <w:top w:val="none" w:sz="0" w:space="0" w:color="auto"/>
                <w:left w:val="none" w:sz="0" w:space="0" w:color="auto"/>
                <w:bottom w:val="none" w:sz="0" w:space="0" w:color="auto"/>
                <w:right w:val="none" w:sz="0" w:space="0" w:color="auto"/>
              </w:divBdr>
              <w:divsChild>
                <w:div w:id="1396315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2545921">
      <w:bodyDiv w:val="1"/>
      <w:marLeft w:val="0"/>
      <w:marRight w:val="0"/>
      <w:marTop w:val="0"/>
      <w:marBottom w:val="0"/>
      <w:divBdr>
        <w:top w:val="none" w:sz="0" w:space="0" w:color="auto"/>
        <w:left w:val="none" w:sz="0" w:space="0" w:color="auto"/>
        <w:bottom w:val="none" w:sz="0" w:space="0" w:color="auto"/>
        <w:right w:val="none" w:sz="0" w:space="0" w:color="auto"/>
      </w:divBdr>
      <w:divsChild>
        <w:div w:id="1371688456">
          <w:marLeft w:val="0"/>
          <w:marRight w:val="0"/>
          <w:marTop w:val="0"/>
          <w:marBottom w:val="0"/>
          <w:divBdr>
            <w:top w:val="none" w:sz="0" w:space="0" w:color="auto"/>
            <w:left w:val="none" w:sz="0" w:space="0" w:color="auto"/>
            <w:bottom w:val="none" w:sz="0" w:space="0" w:color="auto"/>
            <w:right w:val="none" w:sz="0" w:space="0" w:color="auto"/>
          </w:divBdr>
        </w:div>
        <w:div w:id="173999364">
          <w:marLeft w:val="0"/>
          <w:marRight w:val="0"/>
          <w:marTop w:val="0"/>
          <w:marBottom w:val="0"/>
          <w:divBdr>
            <w:top w:val="none" w:sz="0" w:space="0" w:color="auto"/>
            <w:left w:val="none" w:sz="0" w:space="0" w:color="auto"/>
            <w:bottom w:val="none" w:sz="0" w:space="0" w:color="auto"/>
            <w:right w:val="none" w:sz="0" w:space="0" w:color="auto"/>
          </w:divBdr>
          <w:divsChild>
            <w:div w:id="762993534">
              <w:marLeft w:val="0"/>
              <w:marRight w:val="0"/>
              <w:marTop w:val="0"/>
              <w:marBottom w:val="0"/>
              <w:divBdr>
                <w:top w:val="none" w:sz="0" w:space="0" w:color="auto"/>
                <w:left w:val="none" w:sz="0" w:space="0" w:color="auto"/>
                <w:bottom w:val="none" w:sz="0" w:space="0" w:color="auto"/>
                <w:right w:val="none" w:sz="0" w:space="0" w:color="auto"/>
              </w:divBdr>
            </w:div>
          </w:divsChild>
        </w:div>
        <w:div w:id="39478621">
          <w:marLeft w:val="0"/>
          <w:marRight w:val="0"/>
          <w:marTop w:val="0"/>
          <w:marBottom w:val="0"/>
          <w:divBdr>
            <w:top w:val="none" w:sz="0" w:space="0" w:color="auto"/>
            <w:left w:val="none" w:sz="0" w:space="0" w:color="auto"/>
            <w:bottom w:val="none" w:sz="0" w:space="0" w:color="auto"/>
            <w:right w:val="none" w:sz="0" w:space="0" w:color="auto"/>
          </w:divBdr>
        </w:div>
        <w:div w:id="352540478">
          <w:marLeft w:val="0"/>
          <w:marRight w:val="0"/>
          <w:marTop w:val="0"/>
          <w:marBottom w:val="0"/>
          <w:divBdr>
            <w:top w:val="none" w:sz="0" w:space="0" w:color="auto"/>
            <w:left w:val="none" w:sz="0" w:space="0" w:color="auto"/>
            <w:bottom w:val="none" w:sz="0" w:space="0" w:color="auto"/>
            <w:right w:val="none" w:sz="0" w:space="0" w:color="auto"/>
          </w:divBdr>
          <w:divsChild>
            <w:div w:id="1073695690">
              <w:marLeft w:val="0"/>
              <w:marRight w:val="0"/>
              <w:marTop w:val="0"/>
              <w:marBottom w:val="0"/>
              <w:divBdr>
                <w:top w:val="none" w:sz="0" w:space="0" w:color="auto"/>
                <w:left w:val="none" w:sz="0" w:space="0" w:color="auto"/>
                <w:bottom w:val="none" w:sz="0" w:space="0" w:color="auto"/>
                <w:right w:val="none" w:sz="0" w:space="0" w:color="auto"/>
              </w:divBdr>
            </w:div>
          </w:divsChild>
        </w:div>
        <w:div w:id="2085754541">
          <w:marLeft w:val="0"/>
          <w:marRight w:val="0"/>
          <w:marTop w:val="0"/>
          <w:marBottom w:val="0"/>
          <w:divBdr>
            <w:top w:val="none" w:sz="0" w:space="0" w:color="auto"/>
            <w:left w:val="none" w:sz="0" w:space="0" w:color="auto"/>
            <w:bottom w:val="none" w:sz="0" w:space="0" w:color="auto"/>
            <w:right w:val="none" w:sz="0" w:space="0" w:color="auto"/>
          </w:divBdr>
        </w:div>
        <w:div w:id="45878558">
          <w:marLeft w:val="0"/>
          <w:marRight w:val="0"/>
          <w:marTop w:val="0"/>
          <w:marBottom w:val="0"/>
          <w:divBdr>
            <w:top w:val="none" w:sz="0" w:space="0" w:color="auto"/>
            <w:left w:val="none" w:sz="0" w:space="0" w:color="auto"/>
            <w:bottom w:val="none" w:sz="0" w:space="0" w:color="auto"/>
            <w:right w:val="none" w:sz="0" w:space="0" w:color="auto"/>
          </w:divBdr>
          <w:divsChild>
            <w:div w:id="1856729379">
              <w:marLeft w:val="0"/>
              <w:marRight w:val="0"/>
              <w:marTop w:val="0"/>
              <w:marBottom w:val="0"/>
              <w:divBdr>
                <w:top w:val="none" w:sz="0" w:space="0" w:color="auto"/>
                <w:left w:val="none" w:sz="0" w:space="0" w:color="auto"/>
                <w:bottom w:val="none" w:sz="0" w:space="0" w:color="auto"/>
                <w:right w:val="none" w:sz="0" w:space="0" w:color="auto"/>
              </w:divBdr>
            </w:div>
          </w:divsChild>
        </w:div>
        <w:div w:id="1364088231">
          <w:marLeft w:val="0"/>
          <w:marRight w:val="0"/>
          <w:marTop w:val="0"/>
          <w:marBottom w:val="0"/>
          <w:divBdr>
            <w:top w:val="none" w:sz="0" w:space="0" w:color="auto"/>
            <w:left w:val="none" w:sz="0" w:space="0" w:color="auto"/>
            <w:bottom w:val="none" w:sz="0" w:space="0" w:color="auto"/>
            <w:right w:val="none" w:sz="0" w:space="0" w:color="auto"/>
          </w:divBdr>
        </w:div>
        <w:div w:id="520825918">
          <w:marLeft w:val="0"/>
          <w:marRight w:val="0"/>
          <w:marTop w:val="0"/>
          <w:marBottom w:val="0"/>
          <w:divBdr>
            <w:top w:val="none" w:sz="0" w:space="0" w:color="auto"/>
            <w:left w:val="none" w:sz="0" w:space="0" w:color="auto"/>
            <w:bottom w:val="none" w:sz="0" w:space="0" w:color="auto"/>
            <w:right w:val="none" w:sz="0" w:space="0" w:color="auto"/>
          </w:divBdr>
          <w:divsChild>
            <w:div w:id="145364944">
              <w:marLeft w:val="0"/>
              <w:marRight w:val="0"/>
              <w:marTop w:val="0"/>
              <w:marBottom w:val="0"/>
              <w:divBdr>
                <w:top w:val="none" w:sz="0" w:space="0" w:color="auto"/>
                <w:left w:val="none" w:sz="0" w:space="0" w:color="auto"/>
                <w:bottom w:val="none" w:sz="0" w:space="0" w:color="auto"/>
                <w:right w:val="none" w:sz="0" w:space="0" w:color="auto"/>
              </w:divBdr>
            </w:div>
          </w:divsChild>
        </w:div>
        <w:div w:id="1482117836">
          <w:marLeft w:val="0"/>
          <w:marRight w:val="0"/>
          <w:marTop w:val="0"/>
          <w:marBottom w:val="0"/>
          <w:divBdr>
            <w:top w:val="none" w:sz="0" w:space="0" w:color="auto"/>
            <w:left w:val="none" w:sz="0" w:space="0" w:color="auto"/>
            <w:bottom w:val="none" w:sz="0" w:space="0" w:color="auto"/>
            <w:right w:val="none" w:sz="0" w:space="0" w:color="auto"/>
          </w:divBdr>
        </w:div>
        <w:div w:id="689063951">
          <w:marLeft w:val="0"/>
          <w:marRight w:val="0"/>
          <w:marTop w:val="0"/>
          <w:marBottom w:val="0"/>
          <w:divBdr>
            <w:top w:val="none" w:sz="0" w:space="0" w:color="auto"/>
            <w:left w:val="none" w:sz="0" w:space="0" w:color="auto"/>
            <w:bottom w:val="none" w:sz="0" w:space="0" w:color="auto"/>
            <w:right w:val="none" w:sz="0" w:space="0" w:color="auto"/>
          </w:divBdr>
          <w:divsChild>
            <w:div w:id="128398444">
              <w:marLeft w:val="0"/>
              <w:marRight w:val="0"/>
              <w:marTop w:val="0"/>
              <w:marBottom w:val="0"/>
              <w:divBdr>
                <w:top w:val="none" w:sz="0" w:space="0" w:color="auto"/>
                <w:left w:val="none" w:sz="0" w:space="0" w:color="auto"/>
                <w:bottom w:val="none" w:sz="0" w:space="0" w:color="auto"/>
                <w:right w:val="none" w:sz="0" w:space="0" w:color="auto"/>
              </w:divBdr>
            </w:div>
          </w:divsChild>
        </w:div>
        <w:div w:id="267591958">
          <w:marLeft w:val="0"/>
          <w:marRight w:val="0"/>
          <w:marTop w:val="0"/>
          <w:marBottom w:val="0"/>
          <w:divBdr>
            <w:top w:val="none" w:sz="0" w:space="0" w:color="auto"/>
            <w:left w:val="none" w:sz="0" w:space="0" w:color="auto"/>
            <w:bottom w:val="none" w:sz="0" w:space="0" w:color="auto"/>
            <w:right w:val="none" w:sz="0" w:space="0" w:color="auto"/>
          </w:divBdr>
        </w:div>
        <w:div w:id="1487092042">
          <w:marLeft w:val="0"/>
          <w:marRight w:val="0"/>
          <w:marTop w:val="0"/>
          <w:marBottom w:val="0"/>
          <w:divBdr>
            <w:top w:val="none" w:sz="0" w:space="0" w:color="auto"/>
            <w:left w:val="none" w:sz="0" w:space="0" w:color="auto"/>
            <w:bottom w:val="none" w:sz="0" w:space="0" w:color="auto"/>
            <w:right w:val="none" w:sz="0" w:space="0" w:color="auto"/>
          </w:divBdr>
          <w:divsChild>
            <w:div w:id="1309825760">
              <w:marLeft w:val="0"/>
              <w:marRight w:val="0"/>
              <w:marTop w:val="0"/>
              <w:marBottom w:val="0"/>
              <w:divBdr>
                <w:top w:val="none" w:sz="0" w:space="0" w:color="auto"/>
                <w:left w:val="none" w:sz="0" w:space="0" w:color="auto"/>
                <w:bottom w:val="none" w:sz="0" w:space="0" w:color="auto"/>
                <w:right w:val="none" w:sz="0" w:space="0" w:color="auto"/>
              </w:divBdr>
            </w:div>
          </w:divsChild>
        </w:div>
        <w:div w:id="1548224110">
          <w:marLeft w:val="0"/>
          <w:marRight w:val="0"/>
          <w:marTop w:val="0"/>
          <w:marBottom w:val="0"/>
          <w:divBdr>
            <w:top w:val="none" w:sz="0" w:space="0" w:color="auto"/>
            <w:left w:val="none" w:sz="0" w:space="0" w:color="auto"/>
            <w:bottom w:val="none" w:sz="0" w:space="0" w:color="auto"/>
            <w:right w:val="none" w:sz="0" w:space="0" w:color="auto"/>
          </w:divBdr>
        </w:div>
        <w:div w:id="1353798341">
          <w:marLeft w:val="0"/>
          <w:marRight w:val="0"/>
          <w:marTop w:val="0"/>
          <w:marBottom w:val="0"/>
          <w:divBdr>
            <w:top w:val="none" w:sz="0" w:space="0" w:color="auto"/>
            <w:left w:val="none" w:sz="0" w:space="0" w:color="auto"/>
            <w:bottom w:val="none" w:sz="0" w:space="0" w:color="auto"/>
            <w:right w:val="none" w:sz="0" w:space="0" w:color="auto"/>
          </w:divBdr>
          <w:divsChild>
            <w:div w:id="840895718">
              <w:marLeft w:val="0"/>
              <w:marRight w:val="0"/>
              <w:marTop w:val="0"/>
              <w:marBottom w:val="0"/>
              <w:divBdr>
                <w:top w:val="none" w:sz="0" w:space="0" w:color="auto"/>
                <w:left w:val="none" w:sz="0" w:space="0" w:color="auto"/>
                <w:bottom w:val="none" w:sz="0" w:space="0" w:color="auto"/>
                <w:right w:val="none" w:sz="0" w:space="0" w:color="auto"/>
              </w:divBdr>
            </w:div>
          </w:divsChild>
        </w:div>
        <w:div w:id="1782912699">
          <w:marLeft w:val="0"/>
          <w:marRight w:val="0"/>
          <w:marTop w:val="300"/>
          <w:marBottom w:val="0"/>
          <w:divBdr>
            <w:top w:val="none" w:sz="0" w:space="0" w:color="auto"/>
            <w:left w:val="none" w:sz="0" w:space="0" w:color="auto"/>
            <w:bottom w:val="none" w:sz="0" w:space="0" w:color="auto"/>
            <w:right w:val="none" w:sz="0" w:space="0" w:color="auto"/>
          </w:divBdr>
          <w:divsChild>
            <w:div w:id="1211066942">
              <w:marLeft w:val="0"/>
              <w:marRight w:val="0"/>
              <w:marTop w:val="0"/>
              <w:marBottom w:val="0"/>
              <w:divBdr>
                <w:top w:val="none" w:sz="0" w:space="0" w:color="auto"/>
                <w:left w:val="none" w:sz="0" w:space="0" w:color="auto"/>
                <w:bottom w:val="none" w:sz="0" w:space="0" w:color="auto"/>
                <w:right w:val="none" w:sz="0" w:space="0" w:color="auto"/>
              </w:divBdr>
              <w:divsChild>
                <w:div w:id="1648053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1448">
          <w:marLeft w:val="0"/>
          <w:marRight w:val="0"/>
          <w:marTop w:val="300"/>
          <w:marBottom w:val="0"/>
          <w:divBdr>
            <w:top w:val="none" w:sz="0" w:space="0" w:color="auto"/>
            <w:left w:val="none" w:sz="0" w:space="0" w:color="auto"/>
            <w:bottom w:val="none" w:sz="0" w:space="0" w:color="auto"/>
            <w:right w:val="none" w:sz="0" w:space="0" w:color="auto"/>
          </w:divBdr>
          <w:divsChild>
            <w:div w:id="738595611">
              <w:marLeft w:val="0"/>
              <w:marRight w:val="0"/>
              <w:marTop w:val="0"/>
              <w:marBottom w:val="0"/>
              <w:divBdr>
                <w:top w:val="none" w:sz="0" w:space="0" w:color="auto"/>
                <w:left w:val="none" w:sz="0" w:space="0" w:color="auto"/>
                <w:bottom w:val="none" w:sz="0" w:space="0" w:color="auto"/>
                <w:right w:val="none" w:sz="0" w:space="0" w:color="auto"/>
              </w:divBdr>
              <w:divsChild>
                <w:div w:id="113641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515448">
          <w:marLeft w:val="0"/>
          <w:marRight w:val="0"/>
          <w:marTop w:val="300"/>
          <w:marBottom w:val="0"/>
          <w:divBdr>
            <w:top w:val="none" w:sz="0" w:space="0" w:color="auto"/>
            <w:left w:val="none" w:sz="0" w:space="0" w:color="auto"/>
            <w:bottom w:val="none" w:sz="0" w:space="0" w:color="auto"/>
            <w:right w:val="none" w:sz="0" w:space="0" w:color="auto"/>
          </w:divBdr>
          <w:divsChild>
            <w:div w:id="1152595681">
              <w:marLeft w:val="0"/>
              <w:marRight w:val="0"/>
              <w:marTop w:val="0"/>
              <w:marBottom w:val="0"/>
              <w:divBdr>
                <w:top w:val="none" w:sz="0" w:space="0" w:color="auto"/>
                <w:left w:val="none" w:sz="0" w:space="0" w:color="auto"/>
                <w:bottom w:val="none" w:sz="0" w:space="0" w:color="auto"/>
                <w:right w:val="none" w:sz="0" w:space="0" w:color="auto"/>
              </w:divBdr>
              <w:divsChild>
                <w:div w:id="43132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9533">
          <w:marLeft w:val="0"/>
          <w:marRight w:val="0"/>
          <w:marTop w:val="300"/>
          <w:marBottom w:val="0"/>
          <w:divBdr>
            <w:top w:val="none" w:sz="0" w:space="0" w:color="auto"/>
            <w:left w:val="none" w:sz="0" w:space="0" w:color="auto"/>
            <w:bottom w:val="none" w:sz="0" w:space="0" w:color="auto"/>
            <w:right w:val="none" w:sz="0" w:space="0" w:color="auto"/>
          </w:divBdr>
          <w:divsChild>
            <w:div w:id="495387974">
              <w:marLeft w:val="0"/>
              <w:marRight w:val="0"/>
              <w:marTop w:val="0"/>
              <w:marBottom w:val="0"/>
              <w:divBdr>
                <w:top w:val="none" w:sz="0" w:space="0" w:color="auto"/>
                <w:left w:val="none" w:sz="0" w:space="0" w:color="auto"/>
                <w:bottom w:val="none" w:sz="0" w:space="0" w:color="auto"/>
                <w:right w:val="none" w:sz="0" w:space="0" w:color="auto"/>
              </w:divBdr>
              <w:divsChild>
                <w:div w:id="1052540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96911">
      <w:bodyDiv w:val="1"/>
      <w:marLeft w:val="0"/>
      <w:marRight w:val="0"/>
      <w:marTop w:val="0"/>
      <w:marBottom w:val="0"/>
      <w:divBdr>
        <w:top w:val="none" w:sz="0" w:space="0" w:color="auto"/>
        <w:left w:val="none" w:sz="0" w:space="0" w:color="auto"/>
        <w:bottom w:val="none" w:sz="0" w:space="0" w:color="auto"/>
        <w:right w:val="none" w:sz="0" w:space="0" w:color="auto"/>
      </w:divBdr>
    </w:div>
    <w:div w:id="929897818">
      <w:bodyDiv w:val="1"/>
      <w:marLeft w:val="0"/>
      <w:marRight w:val="0"/>
      <w:marTop w:val="0"/>
      <w:marBottom w:val="0"/>
      <w:divBdr>
        <w:top w:val="none" w:sz="0" w:space="0" w:color="auto"/>
        <w:left w:val="none" w:sz="0" w:space="0" w:color="auto"/>
        <w:bottom w:val="none" w:sz="0" w:space="0" w:color="auto"/>
        <w:right w:val="none" w:sz="0" w:space="0" w:color="auto"/>
      </w:divBdr>
    </w:div>
    <w:div w:id="948705128">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969481856">
      <w:bodyDiv w:val="1"/>
      <w:marLeft w:val="0"/>
      <w:marRight w:val="0"/>
      <w:marTop w:val="0"/>
      <w:marBottom w:val="0"/>
      <w:divBdr>
        <w:top w:val="none" w:sz="0" w:space="0" w:color="auto"/>
        <w:left w:val="none" w:sz="0" w:space="0" w:color="auto"/>
        <w:bottom w:val="none" w:sz="0" w:space="0" w:color="auto"/>
        <w:right w:val="none" w:sz="0" w:space="0" w:color="auto"/>
      </w:divBdr>
      <w:divsChild>
        <w:div w:id="467554151">
          <w:marLeft w:val="0"/>
          <w:marRight w:val="0"/>
          <w:marTop w:val="0"/>
          <w:marBottom w:val="0"/>
          <w:divBdr>
            <w:top w:val="none" w:sz="0" w:space="0" w:color="auto"/>
            <w:left w:val="none" w:sz="0" w:space="0" w:color="auto"/>
            <w:bottom w:val="none" w:sz="0" w:space="0" w:color="auto"/>
            <w:right w:val="none" w:sz="0" w:space="0" w:color="auto"/>
          </w:divBdr>
        </w:div>
        <w:div w:id="1483935000">
          <w:marLeft w:val="0"/>
          <w:marRight w:val="0"/>
          <w:marTop w:val="0"/>
          <w:marBottom w:val="0"/>
          <w:divBdr>
            <w:top w:val="none" w:sz="0" w:space="0" w:color="auto"/>
            <w:left w:val="none" w:sz="0" w:space="0" w:color="auto"/>
            <w:bottom w:val="none" w:sz="0" w:space="0" w:color="auto"/>
            <w:right w:val="none" w:sz="0" w:space="0" w:color="auto"/>
          </w:divBdr>
          <w:divsChild>
            <w:div w:id="1185245944">
              <w:marLeft w:val="0"/>
              <w:marRight w:val="0"/>
              <w:marTop w:val="0"/>
              <w:marBottom w:val="0"/>
              <w:divBdr>
                <w:top w:val="none" w:sz="0" w:space="0" w:color="auto"/>
                <w:left w:val="none" w:sz="0" w:space="0" w:color="auto"/>
                <w:bottom w:val="none" w:sz="0" w:space="0" w:color="auto"/>
                <w:right w:val="none" w:sz="0" w:space="0" w:color="auto"/>
              </w:divBdr>
            </w:div>
          </w:divsChild>
        </w:div>
        <w:div w:id="1440299910">
          <w:marLeft w:val="0"/>
          <w:marRight w:val="0"/>
          <w:marTop w:val="0"/>
          <w:marBottom w:val="0"/>
          <w:divBdr>
            <w:top w:val="none" w:sz="0" w:space="0" w:color="auto"/>
            <w:left w:val="none" w:sz="0" w:space="0" w:color="auto"/>
            <w:bottom w:val="none" w:sz="0" w:space="0" w:color="auto"/>
            <w:right w:val="none" w:sz="0" w:space="0" w:color="auto"/>
          </w:divBdr>
        </w:div>
        <w:div w:id="1532917275">
          <w:marLeft w:val="0"/>
          <w:marRight w:val="0"/>
          <w:marTop w:val="0"/>
          <w:marBottom w:val="0"/>
          <w:divBdr>
            <w:top w:val="none" w:sz="0" w:space="0" w:color="auto"/>
            <w:left w:val="none" w:sz="0" w:space="0" w:color="auto"/>
            <w:bottom w:val="none" w:sz="0" w:space="0" w:color="auto"/>
            <w:right w:val="none" w:sz="0" w:space="0" w:color="auto"/>
          </w:divBdr>
          <w:divsChild>
            <w:div w:id="509181259">
              <w:marLeft w:val="0"/>
              <w:marRight w:val="0"/>
              <w:marTop w:val="0"/>
              <w:marBottom w:val="0"/>
              <w:divBdr>
                <w:top w:val="none" w:sz="0" w:space="0" w:color="auto"/>
                <w:left w:val="none" w:sz="0" w:space="0" w:color="auto"/>
                <w:bottom w:val="none" w:sz="0" w:space="0" w:color="auto"/>
                <w:right w:val="none" w:sz="0" w:space="0" w:color="auto"/>
              </w:divBdr>
            </w:div>
          </w:divsChild>
        </w:div>
        <w:div w:id="255140425">
          <w:marLeft w:val="0"/>
          <w:marRight w:val="0"/>
          <w:marTop w:val="0"/>
          <w:marBottom w:val="0"/>
          <w:divBdr>
            <w:top w:val="none" w:sz="0" w:space="0" w:color="auto"/>
            <w:left w:val="none" w:sz="0" w:space="0" w:color="auto"/>
            <w:bottom w:val="none" w:sz="0" w:space="0" w:color="auto"/>
            <w:right w:val="none" w:sz="0" w:space="0" w:color="auto"/>
          </w:divBdr>
        </w:div>
        <w:div w:id="1616446773">
          <w:marLeft w:val="0"/>
          <w:marRight w:val="0"/>
          <w:marTop w:val="0"/>
          <w:marBottom w:val="0"/>
          <w:divBdr>
            <w:top w:val="none" w:sz="0" w:space="0" w:color="auto"/>
            <w:left w:val="none" w:sz="0" w:space="0" w:color="auto"/>
            <w:bottom w:val="none" w:sz="0" w:space="0" w:color="auto"/>
            <w:right w:val="none" w:sz="0" w:space="0" w:color="auto"/>
          </w:divBdr>
          <w:divsChild>
            <w:div w:id="1705982015">
              <w:marLeft w:val="0"/>
              <w:marRight w:val="0"/>
              <w:marTop w:val="0"/>
              <w:marBottom w:val="0"/>
              <w:divBdr>
                <w:top w:val="none" w:sz="0" w:space="0" w:color="auto"/>
                <w:left w:val="none" w:sz="0" w:space="0" w:color="auto"/>
                <w:bottom w:val="none" w:sz="0" w:space="0" w:color="auto"/>
                <w:right w:val="none" w:sz="0" w:space="0" w:color="auto"/>
              </w:divBdr>
            </w:div>
          </w:divsChild>
        </w:div>
        <w:div w:id="1466199991">
          <w:marLeft w:val="0"/>
          <w:marRight w:val="0"/>
          <w:marTop w:val="0"/>
          <w:marBottom w:val="0"/>
          <w:divBdr>
            <w:top w:val="none" w:sz="0" w:space="0" w:color="auto"/>
            <w:left w:val="none" w:sz="0" w:space="0" w:color="auto"/>
            <w:bottom w:val="none" w:sz="0" w:space="0" w:color="auto"/>
            <w:right w:val="none" w:sz="0" w:space="0" w:color="auto"/>
          </w:divBdr>
        </w:div>
        <w:div w:id="2062051174">
          <w:marLeft w:val="0"/>
          <w:marRight w:val="0"/>
          <w:marTop w:val="0"/>
          <w:marBottom w:val="0"/>
          <w:divBdr>
            <w:top w:val="none" w:sz="0" w:space="0" w:color="auto"/>
            <w:left w:val="none" w:sz="0" w:space="0" w:color="auto"/>
            <w:bottom w:val="none" w:sz="0" w:space="0" w:color="auto"/>
            <w:right w:val="none" w:sz="0" w:space="0" w:color="auto"/>
          </w:divBdr>
          <w:divsChild>
            <w:div w:id="1605841626">
              <w:marLeft w:val="0"/>
              <w:marRight w:val="0"/>
              <w:marTop w:val="0"/>
              <w:marBottom w:val="0"/>
              <w:divBdr>
                <w:top w:val="none" w:sz="0" w:space="0" w:color="auto"/>
                <w:left w:val="none" w:sz="0" w:space="0" w:color="auto"/>
                <w:bottom w:val="none" w:sz="0" w:space="0" w:color="auto"/>
                <w:right w:val="none" w:sz="0" w:space="0" w:color="auto"/>
              </w:divBdr>
            </w:div>
          </w:divsChild>
        </w:div>
        <w:div w:id="1690176040">
          <w:marLeft w:val="0"/>
          <w:marRight w:val="0"/>
          <w:marTop w:val="0"/>
          <w:marBottom w:val="0"/>
          <w:divBdr>
            <w:top w:val="none" w:sz="0" w:space="0" w:color="auto"/>
            <w:left w:val="none" w:sz="0" w:space="0" w:color="auto"/>
            <w:bottom w:val="none" w:sz="0" w:space="0" w:color="auto"/>
            <w:right w:val="none" w:sz="0" w:space="0" w:color="auto"/>
          </w:divBdr>
        </w:div>
        <w:div w:id="718865072">
          <w:marLeft w:val="0"/>
          <w:marRight w:val="0"/>
          <w:marTop w:val="0"/>
          <w:marBottom w:val="0"/>
          <w:divBdr>
            <w:top w:val="none" w:sz="0" w:space="0" w:color="auto"/>
            <w:left w:val="none" w:sz="0" w:space="0" w:color="auto"/>
            <w:bottom w:val="none" w:sz="0" w:space="0" w:color="auto"/>
            <w:right w:val="none" w:sz="0" w:space="0" w:color="auto"/>
          </w:divBdr>
          <w:divsChild>
            <w:div w:id="1026252838">
              <w:marLeft w:val="0"/>
              <w:marRight w:val="0"/>
              <w:marTop w:val="0"/>
              <w:marBottom w:val="0"/>
              <w:divBdr>
                <w:top w:val="none" w:sz="0" w:space="0" w:color="auto"/>
                <w:left w:val="none" w:sz="0" w:space="0" w:color="auto"/>
                <w:bottom w:val="none" w:sz="0" w:space="0" w:color="auto"/>
                <w:right w:val="none" w:sz="0" w:space="0" w:color="auto"/>
              </w:divBdr>
            </w:div>
          </w:divsChild>
        </w:div>
        <w:div w:id="276719741">
          <w:marLeft w:val="0"/>
          <w:marRight w:val="0"/>
          <w:marTop w:val="0"/>
          <w:marBottom w:val="0"/>
          <w:divBdr>
            <w:top w:val="none" w:sz="0" w:space="0" w:color="auto"/>
            <w:left w:val="none" w:sz="0" w:space="0" w:color="auto"/>
            <w:bottom w:val="none" w:sz="0" w:space="0" w:color="auto"/>
            <w:right w:val="none" w:sz="0" w:space="0" w:color="auto"/>
          </w:divBdr>
        </w:div>
        <w:div w:id="511458323">
          <w:marLeft w:val="0"/>
          <w:marRight w:val="0"/>
          <w:marTop w:val="0"/>
          <w:marBottom w:val="0"/>
          <w:divBdr>
            <w:top w:val="none" w:sz="0" w:space="0" w:color="auto"/>
            <w:left w:val="none" w:sz="0" w:space="0" w:color="auto"/>
            <w:bottom w:val="none" w:sz="0" w:space="0" w:color="auto"/>
            <w:right w:val="none" w:sz="0" w:space="0" w:color="auto"/>
          </w:divBdr>
          <w:divsChild>
            <w:div w:id="409694967">
              <w:marLeft w:val="0"/>
              <w:marRight w:val="0"/>
              <w:marTop w:val="0"/>
              <w:marBottom w:val="0"/>
              <w:divBdr>
                <w:top w:val="none" w:sz="0" w:space="0" w:color="auto"/>
                <w:left w:val="none" w:sz="0" w:space="0" w:color="auto"/>
                <w:bottom w:val="none" w:sz="0" w:space="0" w:color="auto"/>
                <w:right w:val="none" w:sz="0" w:space="0" w:color="auto"/>
              </w:divBdr>
            </w:div>
          </w:divsChild>
        </w:div>
        <w:div w:id="1008485809">
          <w:marLeft w:val="0"/>
          <w:marRight w:val="0"/>
          <w:marTop w:val="0"/>
          <w:marBottom w:val="0"/>
          <w:divBdr>
            <w:top w:val="none" w:sz="0" w:space="0" w:color="auto"/>
            <w:left w:val="none" w:sz="0" w:space="0" w:color="auto"/>
            <w:bottom w:val="none" w:sz="0" w:space="0" w:color="auto"/>
            <w:right w:val="none" w:sz="0" w:space="0" w:color="auto"/>
          </w:divBdr>
        </w:div>
        <w:div w:id="574903702">
          <w:marLeft w:val="0"/>
          <w:marRight w:val="0"/>
          <w:marTop w:val="0"/>
          <w:marBottom w:val="0"/>
          <w:divBdr>
            <w:top w:val="none" w:sz="0" w:space="0" w:color="auto"/>
            <w:left w:val="none" w:sz="0" w:space="0" w:color="auto"/>
            <w:bottom w:val="none" w:sz="0" w:space="0" w:color="auto"/>
            <w:right w:val="none" w:sz="0" w:space="0" w:color="auto"/>
          </w:divBdr>
          <w:divsChild>
            <w:div w:id="919753998">
              <w:marLeft w:val="0"/>
              <w:marRight w:val="0"/>
              <w:marTop w:val="0"/>
              <w:marBottom w:val="0"/>
              <w:divBdr>
                <w:top w:val="none" w:sz="0" w:space="0" w:color="auto"/>
                <w:left w:val="none" w:sz="0" w:space="0" w:color="auto"/>
                <w:bottom w:val="none" w:sz="0" w:space="0" w:color="auto"/>
                <w:right w:val="none" w:sz="0" w:space="0" w:color="auto"/>
              </w:divBdr>
            </w:div>
          </w:divsChild>
        </w:div>
        <w:div w:id="562374850">
          <w:marLeft w:val="0"/>
          <w:marRight w:val="0"/>
          <w:marTop w:val="300"/>
          <w:marBottom w:val="0"/>
          <w:divBdr>
            <w:top w:val="none" w:sz="0" w:space="0" w:color="auto"/>
            <w:left w:val="none" w:sz="0" w:space="0" w:color="auto"/>
            <w:bottom w:val="none" w:sz="0" w:space="0" w:color="auto"/>
            <w:right w:val="none" w:sz="0" w:space="0" w:color="auto"/>
          </w:divBdr>
          <w:divsChild>
            <w:div w:id="423258417">
              <w:marLeft w:val="0"/>
              <w:marRight w:val="0"/>
              <w:marTop w:val="0"/>
              <w:marBottom w:val="0"/>
              <w:divBdr>
                <w:top w:val="none" w:sz="0" w:space="0" w:color="auto"/>
                <w:left w:val="none" w:sz="0" w:space="0" w:color="auto"/>
                <w:bottom w:val="none" w:sz="0" w:space="0" w:color="auto"/>
                <w:right w:val="none" w:sz="0" w:space="0" w:color="auto"/>
              </w:divBdr>
              <w:divsChild>
                <w:div w:id="1998802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260736">
          <w:marLeft w:val="0"/>
          <w:marRight w:val="0"/>
          <w:marTop w:val="300"/>
          <w:marBottom w:val="0"/>
          <w:divBdr>
            <w:top w:val="none" w:sz="0" w:space="0" w:color="auto"/>
            <w:left w:val="none" w:sz="0" w:space="0" w:color="auto"/>
            <w:bottom w:val="none" w:sz="0" w:space="0" w:color="auto"/>
            <w:right w:val="none" w:sz="0" w:space="0" w:color="auto"/>
          </w:divBdr>
          <w:divsChild>
            <w:div w:id="1496069810">
              <w:marLeft w:val="0"/>
              <w:marRight w:val="0"/>
              <w:marTop w:val="0"/>
              <w:marBottom w:val="0"/>
              <w:divBdr>
                <w:top w:val="none" w:sz="0" w:space="0" w:color="auto"/>
                <w:left w:val="none" w:sz="0" w:space="0" w:color="auto"/>
                <w:bottom w:val="none" w:sz="0" w:space="0" w:color="auto"/>
                <w:right w:val="none" w:sz="0" w:space="0" w:color="auto"/>
              </w:divBdr>
              <w:divsChild>
                <w:div w:id="88329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080494">
          <w:marLeft w:val="0"/>
          <w:marRight w:val="0"/>
          <w:marTop w:val="300"/>
          <w:marBottom w:val="0"/>
          <w:divBdr>
            <w:top w:val="none" w:sz="0" w:space="0" w:color="auto"/>
            <w:left w:val="none" w:sz="0" w:space="0" w:color="auto"/>
            <w:bottom w:val="none" w:sz="0" w:space="0" w:color="auto"/>
            <w:right w:val="none" w:sz="0" w:space="0" w:color="auto"/>
          </w:divBdr>
          <w:divsChild>
            <w:div w:id="691148621">
              <w:marLeft w:val="0"/>
              <w:marRight w:val="0"/>
              <w:marTop w:val="0"/>
              <w:marBottom w:val="0"/>
              <w:divBdr>
                <w:top w:val="none" w:sz="0" w:space="0" w:color="auto"/>
                <w:left w:val="none" w:sz="0" w:space="0" w:color="auto"/>
                <w:bottom w:val="none" w:sz="0" w:space="0" w:color="auto"/>
                <w:right w:val="none" w:sz="0" w:space="0" w:color="auto"/>
              </w:divBdr>
              <w:divsChild>
                <w:div w:id="259141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281061">
          <w:marLeft w:val="0"/>
          <w:marRight w:val="0"/>
          <w:marTop w:val="300"/>
          <w:marBottom w:val="0"/>
          <w:divBdr>
            <w:top w:val="none" w:sz="0" w:space="0" w:color="auto"/>
            <w:left w:val="none" w:sz="0" w:space="0" w:color="auto"/>
            <w:bottom w:val="none" w:sz="0" w:space="0" w:color="auto"/>
            <w:right w:val="none" w:sz="0" w:space="0" w:color="auto"/>
          </w:divBdr>
          <w:divsChild>
            <w:div w:id="1923417719">
              <w:marLeft w:val="0"/>
              <w:marRight w:val="0"/>
              <w:marTop w:val="0"/>
              <w:marBottom w:val="0"/>
              <w:divBdr>
                <w:top w:val="none" w:sz="0" w:space="0" w:color="auto"/>
                <w:left w:val="none" w:sz="0" w:space="0" w:color="auto"/>
                <w:bottom w:val="none" w:sz="0" w:space="0" w:color="auto"/>
                <w:right w:val="none" w:sz="0" w:space="0" w:color="auto"/>
              </w:divBdr>
              <w:divsChild>
                <w:div w:id="1960603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95871">
      <w:bodyDiv w:val="1"/>
      <w:marLeft w:val="0"/>
      <w:marRight w:val="0"/>
      <w:marTop w:val="0"/>
      <w:marBottom w:val="0"/>
      <w:divBdr>
        <w:top w:val="none" w:sz="0" w:space="0" w:color="auto"/>
        <w:left w:val="none" w:sz="0" w:space="0" w:color="auto"/>
        <w:bottom w:val="none" w:sz="0" w:space="0" w:color="auto"/>
        <w:right w:val="none" w:sz="0" w:space="0" w:color="auto"/>
      </w:divBdr>
      <w:divsChild>
        <w:div w:id="1087380412">
          <w:marLeft w:val="0"/>
          <w:marRight w:val="0"/>
          <w:marTop w:val="0"/>
          <w:marBottom w:val="0"/>
          <w:divBdr>
            <w:top w:val="none" w:sz="0" w:space="0" w:color="auto"/>
            <w:left w:val="none" w:sz="0" w:space="0" w:color="auto"/>
            <w:bottom w:val="none" w:sz="0" w:space="0" w:color="auto"/>
            <w:right w:val="none" w:sz="0" w:space="0" w:color="auto"/>
          </w:divBdr>
        </w:div>
        <w:div w:id="796948332">
          <w:marLeft w:val="0"/>
          <w:marRight w:val="0"/>
          <w:marTop w:val="0"/>
          <w:marBottom w:val="0"/>
          <w:divBdr>
            <w:top w:val="none" w:sz="0" w:space="0" w:color="auto"/>
            <w:left w:val="none" w:sz="0" w:space="0" w:color="auto"/>
            <w:bottom w:val="none" w:sz="0" w:space="0" w:color="auto"/>
            <w:right w:val="none" w:sz="0" w:space="0" w:color="auto"/>
          </w:divBdr>
          <w:divsChild>
            <w:div w:id="16319286">
              <w:marLeft w:val="0"/>
              <w:marRight w:val="0"/>
              <w:marTop w:val="0"/>
              <w:marBottom w:val="0"/>
              <w:divBdr>
                <w:top w:val="none" w:sz="0" w:space="0" w:color="auto"/>
                <w:left w:val="none" w:sz="0" w:space="0" w:color="auto"/>
                <w:bottom w:val="none" w:sz="0" w:space="0" w:color="auto"/>
                <w:right w:val="none" w:sz="0" w:space="0" w:color="auto"/>
              </w:divBdr>
            </w:div>
          </w:divsChild>
        </w:div>
        <w:div w:id="581909920">
          <w:marLeft w:val="0"/>
          <w:marRight w:val="0"/>
          <w:marTop w:val="0"/>
          <w:marBottom w:val="0"/>
          <w:divBdr>
            <w:top w:val="none" w:sz="0" w:space="0" w:color="auto"/>
            <w:left w:val="none" w:sz="0" w:space="0" w:color="auto"/>
            <w:bottom w:val="none" w:sz="0" w:space="0" w:color="auto"/>
            <w:right w:val="none" w:sz="0" w:space="0" w:color="auto"/>
          </w:divBdr>
        </w:div>
        <w:div w:id="654065562">
          <w:marLeft w:val="0"/>
          <w:marRight w:val="0"/>
          <w:marTop w:val="0"/>
          <w:marBottom w:val="0"/>
          <w:divBdr>
            <w:top w:val="none" w:sz="0" w:space="0" w:color="auto"/>
            <w:left w:val="none" w:sz="0" w:space="0" w:color="auto"/>
            <w:bottom w:val="none" w:sz="0" w:space="0" w:color="auto"/>
            <w:right w:val="none" w:sz="0" w:space="0" w:color="auto"/>
          </w:divBdr>
          <w:divsChild>
            <w:div w:id="1146168060">
              <w:marLeft w:val="0"/>
              <w:marRight w:val="0"/>
              <w:marTop w:val="0"/>
              <w:marBottom w:val="0"/>
              <w:divBdr>
                <w:top w:val="none" w:sz="0" w:space="0" w:color="auto"/>
                <w:left w:val="none" w:sz="0" w:space="0" w:color="auto"/>
                <w:bottom w:val="none" w:sz="0" w:space="0" w:color="auto"/>
                <w:right w:val="none" w:sz="0" w:space="0" w:color="auto"/>
              </w:divBdr>
            </w:div>
          </w:divsChild>
        </w:div>
        <w:div w:id="556555919">
          <w:marLeft w:val="0"/>
          <w:marRight w:val="0"/>
          <w:marTop w:val="0"/>
          <w:marBottom w:val="0"/>
          <w:divBdr>
            <w:top w:val="none" w:sz="0" w:space="0" w:color="auto"/>
            <w:left w:val="none" w:sz="0" w:space="0" w:color="auto"/>
            <w:bottom w:val="none" w:sz="0" w:space="0" w:color="auto"/>
            <w:right w:val="none" w:sz="0" w:space="0" w:color="auto"/>
          </w:divBdr>
        </w:div>
        <w:div w:id="2073698333">
          <w:marLeft w:val="0"/>
          <w:marRight w:val="0"/>
          <w:marTop w:val="0"/>
          <w:marBottom w:val="0"/>
          <w:divBdr>
            <w:top w:val="none" w:sz="0" w:space="0" w:color="auto"/>
            <w:left w:val="none" w:sz="0" w:space="0" w:color="auto"/>
            <w:bottom w:val="none" w:sz="0" w:space="0" w:color="auto"/>
            <w:right w:val="none" w:sz="0" w:space="0" w:color="auto"/>
          </w:divBdr>
          <w:divsChild>
            <w:div w:id="726033562">
              <w:marLeft w:val="0"/>
              <w:marRight w:val="0"/>
              <w:marTop w:val="0"/>
              <w:marBottom w:val="0"/>
              <w:divBdr>
                <w:top w:val="none" w:sz="0" w:space="0" w:color="auto"/>
                <w:left w:val="none" w:sz="0" w:space="0" w:color="auto"/>
                <w:bottom w:val="none" w:sz="0" w:space="0" w:color="auto"/>
                <w:right w:val="none" w:sz="0" w:space="0" w:color="auto"/>
              </w:divBdr>
            </w:div>
          </w:divsChild>
        </w:div>
        <w:div w:id="2039962256">
          <w:marLeft w:val="0"/>
          <w:marRight w:val="0"/>
          <w:marTop w:val="0"/>
          <w:marBottom w:val="0"/>
          <w:divBdr>
            <w:top w:val="none" w:sz="0" w:space="0" w:color="auto"/>
            <w:left w:val="none" w:sz="0" w:space="0" w:color="auto"/>
            <w:bottom w:val="none" w:sz="0" w:space="0" w:color="auto"/>
            <w:right w:val="none" w:sz="0" w:space="0" w:color="auto"/>
          </w:divBdr>
        </w:div>
        <w:div w:id="1922980472">
          <w:marLeft w:val="0"/>
          <w:marRight w:val="0"/>
          <w:marTop w:val="0"/>
          <w:marBottom w:val="0"/>
          <w:divBdr>
            <w:top w:val="none" w:sz="0" w:space="0" w:color="auto"/>
            <w:left w:val="none" w:sz="0" w:space="0" w:color="auto"/>
            <w:bottom w:val="none" w:sz="0" w:space="0" w:color="auto"/>
            <w:right w:val="none" w:sz="0" w:space="0" w:color="auto"/>
          </w:divBdr>
          <w:divsChild>
            <w:div w:id="1786273344">
              <w:marLeft w:val="0"/>
              <w:marRight w:val="0"/>
              <w:marTop w:val="0"/>
              <w:marBottom w:val="0"/>
              <w:divBdr>
                <w:top w:val="none" w:sz="0" w:space="0" w:color="auto"/>
                <w:left w:val="none" w:sz="0" w:space="0" w:color="auto"/>
                <w:bottom w:val="none" w:sz="0" w:space="0" w:color="auto"/>
                <w:right w:val="none" w:sz="0" w:space="0" w:color="auto"/>
              </w:divBdr>
            </w:div>
          </w:divsChild>
        </w:div>
        <w:div w:id="1239317537">
          <w:marLeft w:val="0"/>
          <w:marRight w:val="0"/>
          <w:marTop w:val="0"/>
          <w:marBottom w:val="0"/>
          <w:divBdr>
            <w:top w:val="none" w:sz="0" w:space="0" w:color="auto"/>
            <w:left w:val="none" w:sz="0" w:space="0" w:color="auto"/>
            <w:bottom w:val="none" w:sz="0" w:space="0" w:color="auto"/>
            <w:right w:val="none" w:sz="0" w:space="0" w:color="auto"/>
          </w:divBdr>
        </w:div>
        <w:div w:id="1322007445">
          <w:marLeft w:val="0"/>
          <w:marRight w:val="0"/>
          <w:marTop w:val="0"/>
          <w:marBottom w:val="0"/>
          <w:divBdr>
            <w:top w:val="none" w:sz="0" w:space="0" w:color="auto"/>
            <w:left w:val="none" w:sz="0" w:space="0" w:color="auto"/>
            <w:bottom w:val="none" w:sz="0" w:space="0" w:color="auto"/>
            <w:right w:val="none" w:sz="0" w:space="0" w:color="auto"/>
          </w:divBdr>
          <w:divsChild>
            <w:div w:id="627399505">
              <w:marLeft w:val="0"/>
              <w:marRight w:val="0"/>
              <w:marTop w:val="0"/>
              <w:marBottom w:val="0"/>
              <w:divBdr>
                <w:top w:val="none" w:sz="0" w:space="0" w:color="auto"/>
                <w:left w:val="none" w:sz="0" w:space="0" w:color="auto"/>
                <w:bottom w:val="none" w:sz="0" w:space="0" w:color="auto"/>
                <w:right w:val="none" w:sz="0" w:space="0" w:color="auto"/>
              </w:divBdr>
            </w:div>
          </w:divsChild>
        </w:div>
        <w:div w:id="1298800743">
          <w:marLeft w:val="0"/>
          <w:marRight w:val="0"/>
          <w:marTop w:val="0"/>
          <w:marBottom w:val="0"/>
          <w:divBdr>
            <w:top w:val="none" w:sz="0" w:space="0" w:color="auto"/>
            <w:left w:val="none" w:sz="0" w:space="0" w:color="auto"/>
            <w:bottom w:val="none" w:sz="0" w:space="0" w:color="auto"/>
            <w:right w:val="none" w:sz="0" w:space="0" w:color="auto"/>
          </w:divBdr>
        </w:div>
        <w:div w:id="663553871">
          <w:marLeft w:val="0"/>
          <w:marRight w:val="0"/>
          <w:marTop w:val="0"/>
          <w:marBottom w:val="0"/>
          <w:divBdr>
            <w:top w:val="none" w:sz="0" w:space="0" w:color="auto"/>
            <w:left w:val="none" w:sz="0" w:space="0" w:color="auto"/>
            <w:bottom w:val="none" w:sz="0" w:space="0" w:color="auto"/>
            <w:right w:val="none" w:sz="0" w:space="0" w:color="auto"/>
          </w:divBdr>
          <w:divsChild>
            <w:div w:id="279533528">
              <w:marLeft w:val="0"/>
              <w:marRight w:val="0"/>
              <w:marTop w:val="0"/>
              <w:marBottom w:val="0"/>
              <w:divBdr>
                <w:top w:val="none" w:sz="0" w:space="0" w:color="auto"/>
                <w:left w:val="none" w:sz="0" w:space="0" w:color="auto"/>
                <w:bottom w:val="none" w:sz="0" w:space="0" w:color="auto"/>
                <w:right w:val="none" w:sz="0" w:space="0" w:color="auto"/>
              </w:divBdr>
            </w:div>
          </w:divsChild>
        </w:div>
        <w:div w:id="1608582827">
          <w:marLeft w:val="0"/>
          <w:marRight w:val="0"/>
          <w:marTop w:val="0"/>
          <w:marBottom w:val="0"/>
          <w:divBdr>
            <w:top w:val="none" w:sz="0" w:space="0" w:color="auto"/>
            <w:left w:val="none" w:sz="0" w:space="0" w:color="auto"/>
            <w:bottom w:val="none" w:sz="0" w:space="0" w:color="auto"/>
            <w:right w:val="none" w:sz="0" w:space="0" w:color="auto"/>
          </w:divBdr>
        </w:div>
        <w:div w:id="627198796">
          <w:marLeft w:val="0"/>
          <w:marRight w:val="0"/>
          <w:marTop w:val="0"/>
          <w:marBottom w:val="0"/>
          <w:divBdr>
            <w:top w:val="none" w:sz="0" w:space="0" w:color="auto"/>
            <w:left w:val="none" w:sz="0" w:space="0" w:color="auto"/>
            <w:bottom w:val="none" w:sz="0" w:space="0" w:color="auto"/>
            <w:right w:val="none" w:sz="0" w:space="0" w:color="auto"/>
          </w:divBdr>
          <w:divsChild>
            <w:div w:id="1198273057">
              <w:marLeft w:val="0"/>
              <w:marRight w:val="0"/>
              <w:marTop w:val="0"/>
              <w:marBottom w:val="0"/>
              <w:divBdr>
                <w:top w:val="none" w:sz="0" w:space="0" w:color="auto"/>
                <w:left w:val="none" w:sz="0" w:space="0" w:color="auto"/>
                <w:bottom w:val="none" w:sz="0" w:space="0" w:color="auto"/>
                <w:right w:val="none" w:sz="0" w:space="0" w:color="auto"/>
              </w:divBdr>
            </w:div>
          </w:divsChild>
        </w:div>
        <w:div w:id="134877383">
          <w:marLeft w:val="0"/>
          <w:marRight w:val="0"/>
          <w:marTop w:val="300"/>
          <w:marBottom w:val="0"/>
          <w:divBdr>
            <w:top w:val="none" w:sz="0" w:space="0" w:color="auto"/>
            <w:left w:val="none" w:sz="0" w:space="0" w:color="auto"/>
            <w:bottom w:val="none" w:sz="0" w:space="0" w:color="auto"/>
            <w:right w:val="none" w:sz="0" w:space="0" w:color="auto"/>
          </w:divBdr>
          <w:divsChild>
            <w:div w:id="130679535">
              <w:marLeft w:val="0"/>
              <w:marRight w:val="0"/>
              <w:marTop w:val="0"/>
              <w:marBottom w:val="0"/>
              <w:divBdr>
                <w:top w:val="none" w:sz="0" w:space="0" w:color="auto"/>
                <w:left w:val="none" w:sz="0" w:space="0" w:color="auto"/>
                <w:bottom w:val="none" w:sz="0" w:space="0" w:color="auto"/>
                <w:right w:val="none" w:sz="0" w:space="0" w:color="auto"/>
              </w:divBdr>
              <w:divsChild>
                <w:div w:id="8947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863024">
          <w:marLeft w:val="0"/>
          <w:marRight w:val="0"/>
          <w:marTop w:val="300"/>
          <w:marBottom w:val="0"/>
          <w:divBdr>
            <w:top w:val="none" w:sz="0" w:space="0" w:color="auto"/>
            <w:left w:val="none" w:sz="0" w:space="0" w:color="auto"/>
            <w:bottom w:val="none" w:sz="0" w:space="0" w:color="auto"/>
            <w:right w:val="none" w:sz="0" w:space="0" w:color="auto"/>
          </w:divBdr>
          <w:divsChild>
            <w:div w:id="133446486">
              <w:marLeft w:val="0"/>
              <w:marRight w:val="0"/>
              <w:marTop w:val="0"/>
              <w:marBottom w:val="0"/>
              <w:divBdr>
                <w:top w:val="none" w:sz="0" w:space="0" w:color="auto"/>
                <w:left w:val="none" w:sz="0" w:space="0" w:color="auto"/>
                <w:bottom w:val="none" w:sz="0" w:space="0" w:color="auto"/>
                <w:right w:val="none" w:sz="0" w:space="0" w:color="auto"/>
              </w:divBdr>
              <w:divsChild>
                <w:div w:id="87218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609008">
          <w:marLeft w:val="0"/>
          <w:marRight w:val="0"/>
          <w:marTop w:val="300"/>
          <w:marBottom w:val="0"/>
          <w:divBdr>
            <w:top w:val="none" w:sz="0" w:space="0" w:color="auto"/>
            <w:left w:val="none" w:sz="0" w:space="0" w:color="auto"/>
            <w:bottom w:val="none" w:sz="0" w:space="0" w:color="auto"/>
            <w:right w:val="none" w:sz="0" w:space="0" w:color="auto"/>
          </w:divBdr>
          <w:divsChild>
            <w:div w:id="2112050047">
              <w:marLeft w:val="0"/>
              <w:marRight w:val="0"/>
              <w:marTop w:val="0"/>
              <w:marBottom w:val="0"/>
              <w:divBdr>
                <w:top w:val="none" w:sz="0" w:space="0" w:color="auto"/>
                <w:left w:val="none" w:sz="0" w:space="0" w:color="auto"/>
                <w:bottom w:val="none" w:sz="0" w:space="0" w:color="auto"/>
                <w:right w:val="none" w:sz="0" w:space="0" w:color="auto"/>
              </w:divBdr>
              <w:divsChild>
                <w:div w:id="1782725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10823">
          <w:marLeft w:val="0"/>
          <w:marRight w:val="0"/>
          <w:marTop w:val="300"/>
          <w:marBottom w:val="0"/>
          <w:divBdr>
            <w:top w:val="none" w:sz="0" w:space="0" w:color="auto"/>
            <w:left w:val="none" w:sz="0" w:space="0" w:color="auto"/>
            <w:bottom w:val="none" w:sz="0" w:space="0" w:color="auto"/>
            <w:right w:val="none" w:sz="0" w:space="0" w:color="auto"/>
          </w:divBdr>
          <w:divsChild>
            <w:div w:id="2062827865">
              <w:marLeft w:val="0"/>
              <w:marRight w:val="0"/>
              <w:marTop w:val="0"/>
              <w:marBottom w:val="0"/>
              <w:divBdr>
                <w:top w:val="none" w:sz="0" w:space="0" w:color="auto"/>
                <w:left w:val="none" w:sz="0" w:space="0" w:color="auto"/>
                <w:bottom w:val="none" w:sz="0" w:space="0" w:color="auto"/>
                <w:right w:val="none" w:sz="0" w:space="0" w:color="auto"/>
              </w:divBdr>
              <w:divsChild>
                <w:div w:id="19597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344864">
      <w:bodyDiv w:val="1"/>
      <w:marLeft w:val="0"/>
      <w:marRight w:val="0"/>
      <w:marTop w:val="0"/>
      <w:marBottom w:val="0"/>
      <w:divBdr>
        <w:top w:val="none" w:sz="0" w:space="0" w:color="auto"/>
        <w:left w:val="none" w:sz="0" w:space="0" w:color="auto"/>
        <w:bottom w:val="none" w:sz="0" w:space="0" w:color="auto"/>
        <w:right w:val="none" w:sz="0" w:space="0" w:color="auto"/>
      </w:divBdr>
      <w:divsChild>
        <w:div w:id="514540218">
          <w:marLeft w:val="0"/>
          <w:marRight w:val="0"/>
          <w:marTop w:val="0"/>
          <w:marBottom w:val="0"/>
          <w:divBdr>
            <w:top w:val="none" w:sz="0" w:space="0" w:color="auto"/>
            <w:left w:val="none" w:sz="0" w:space="0" w:color="auto"/>
            <w:bottom w:val="none" w:sz="0" w:space="0" w:color="auto"/>
            <w:right w:val="none" w:sz="0" w:space="0" w:color="auto"/>
          </w:divBdr>
        </w:div>
        <w:div w:id="244538421">
          <w:marLeft w:val="0"/>
          <w:marRight w:val="0"/>
          <w:marTop w:val="0"/>
          <w:marBottom w:val="0"/>
          <w:divBdr>
            <w:top w:val="none" w:sz="0" w:space="0" w:color="auto"/>
            <w:left w:val="none" w:sz="0" w:space="0" w:color="auto"/>
            <w:bottom w:val="none" w:sz="0" w:space="0" w:color="auto"/>
            <w:right w:val="none" w:sz="0" w:space="0" w:color="auto"/>
          </w:divBdr>
          <w:divsChild>
            <w:div w:id="1990551209">
              <w:marLeft w:val="0"/>
              <w:marRight w:val="0"/>
              <w:marTop w:val="0"/>
              <w:marBottom w:val="0"/>
              <w:divBdr>
                <w:top w:val="none" w:sz="0" w:space="0" w:color="auto"/>
                <w:left w:val="none" w:sz="0" w:space="0" w:color="auto"/>
                <w:bottom w:val="none" w:sz="0" w:space="0" w:color="auto"/>
                <w:right w:val="none" w:sz="0" w:space="0" w:color="auto"/>
              </w:divBdr>
            </w:div>
          </w:divsChild>
        </w:div>
        <w:div w:id="295575106">
          <w:marLeft w:val="0"/>
          <w:marRight w:val="0"/>
          <w:marTop w:val="0"/>
          <w:marBottom w:val="0"/>
          <w:divBdr>
            <w:top w:val="none" w:sz="0" w:space="0" w:color="auto"/>
            <w:left w:val="none" w:sz="0" w:space="0" w:color="auto"/>
            <w:bottom w:val="none" w:sz="0" w:space="0" w:color="auto"/>
            <w:right w:val="none" w:sz="0" w:space="0" w:color="auto"/>
          </w:divBdr>
        </w:div>
        <w:div w:id="1415664987">
          <w:marLeft w:val="0"/>
          <w:marRight w:val="0"/>
          <w:marTop w:val="0"/>
          <w:marBottom w:val="0"/>
          <w:divBdr>
            <w:top w:val="none" w:sz="0" w:space="0" w:color="auto"/>
            <w:left w:val="none" w:sz="0" w:space="0" w:color="auto"/>
            <w:bottom w:val="none" w:sz="0" w:space="0" w:color="auto"/>
            <w:right w:val="none" w:sz="0" w:space="0" w:color="auto"/>
          </w:divBdr>
          <w:divsChild>
            <w:div w:id="1744600729">
              <w:marLeft w:val="0"/>
              <w:marRight w:val="0"/>
              <w:marTop w:val="0"/>
              <w:marBottom w:val="0"/>
              <w:divBdr>
                <w:top w:val="none" w:sz="0" w:space="0" w:color="auto"/>
                <w:left w:val="none" w:sz="0" w:space="0" w:color="auto"/>
                <w:bottom w:val="none" w:sz="0" w:space="0" w:color="auto"/>
                <w:right w:val="none" w:sz="0" w:space="0" w:color="auto"/>
              </w:divBdr>
            </w:div>
          </w:divsChild>
        </w:div>
        <w:div w:id="455296232">
          <w:marLeft w:val="0"/>
          <w:marRight w:val="0"/>
          <w:marTop w:val="0"/>
          <w:marBottom w:val="0"/>
          <w:divBdr>
            <w:top w:val="none" w:sz="0" w:space="0" w:color="auto"/>
            <w:left w:val="none" w:sz="0" w:space="0" w:color="auto"/>
            <w:bottom w:val="none" w:sz="0" w:space="0" w:color="auto"/>
            <w:right w:val="none" w:sz="0" w:space="0" w:color="auto"/>
          </w:divBdr>
        </w:div>
        <w:div w:id="106973867">
          <w:marLeft w:val="0"/>
          <w:marRight w:val="0"/>
          <w:marTop w:val="0"/>
          <w:marBottom w:val="0"/>
          <w:divBdr>
            <w:top w:val="none" w:sz="0" w:space="0" w:color="auto"/>
            <w:left w:val="none" w:sz="0" w:space="0" w:color="auto"/>
            <w:bottom w:val="none" w:sz="0" w:space="0" w:color="auto"/>
            <w:right w:val="none" w:sz="0" w:space="0" w:color="auto"/>
          </w:divBdr>
          <w:divsChild>
            <w:div w:id="362293084">
              <w:marLeft w:val="0"/>
              <w:marRight w:val="0"/>
              <w:marTop w:val="0"/>
              <w:marBottom w:val="0"/>
              <w:divBdr>
                <w:top w:val="none" w:sz="0" w:space="0" w:color="auto"/>
                <w:left w:val="none" w:sz="0" w:space="0" w:color="auto"/>
                <w:bottom w:val="none" w:sz="0" w:space="0" w:color="auto"/>
                <w:right w:val="none" w:sz="0" w:space="0" w:color="auto"/>
              </w:divBdr>
            </w:div>
          </w:divsChild>
        </w:div>
        <w:div w:id="455804577">
          <w:marLeft w:val="0"/>
          <w:marRight w:val="0"/>
          <w:marTop w:val="0"/>
          <w:marBottom w:val="0"/>
          <w:divBdr>
            <w:top w:val="none" w:sz="0" w:space="0" w:color="auto"/>
            <w:left w:val="none" w:sz="0" w:space="0" w:color="auto"/>
            <w:bottom w:val="none" w:sz="0" w:space="0" w:color="auto"/>
            <w:right w:val="none" w:sz="0" w:space="0" w:color="auto"/>
          </w:divBdr>
        </w:div>
        <w:div w:id="1113549969">
          <w:marLeft w:val="0"/>
          <w:marRight w:val="0"/>
          <w:marTop w:val="0"/>
          <w:marBottom w:val="0"/>
          <w:divBdr>
            <w:top w:val="none" w:sz="0" w:space="0" w:color="auto"/>
            <w:left w:val="none" w:sz="0" w:space="0" w:color="auto"/>
            <w:bottom w:val="none" w:sz="0" w:space="0" w:color="auto"/>
            <w:right w:val="none" w:sz="0" w:space="0" w:color="auto"/>
          </w:divBdr>
          <w:divsChild>
            <w:div w:id="1603800360">
              <w:marLeft w:val="0"/>
              <w:marRight w:val="0"/>
              <w:marTop w:val="0"/>
              <w:marBottom w:val="0"/>
              <w:divBdr>
                <w:top w:val="none" w:sz="0" w:space="0" w:color="auto"/>
                <w:left w:val="none" w:sz="0" w:space="0" w:color="auto"/>
                <w:bottom w:val="none" w:sz="0" w:space="0" w:color="auto"/>
                <w:right w:val="none" w:sz="0" w:space="0" w:color="auto"/>
              </w:divBdr>
            </w:div>
          </w:divsChild>
        </w:div>
        <w:div w:id="557084873">
          <w:marLeft w:val="0"/>
          <w:marRight w:val="0"/>
          <w:marTop w:val="0"/>
          <w:marBottom w:val="0"/>
          <w:divBdr>
            <w:top w:val="none" w:sz="0" w:space="0" w:color="auto"/>
            <w:left w:val="none" w:sz="0" w:space="0" w:color="auto"/>
            <w:bottom w:val="none" w:sz="0" w:space="0" w:color="auto"/>
            <w:right w:val="none" w:sz="0" w:space="0" w:color="auto"/>
          </w:divBdr>
        </w:div>
        <w:div w:id="877086487">
          <w:marLeft w:val="0"/>
          <w:marRight w:val="0"/>
          <w:marTop w:val="0"/>
          <w:marBottom w:val="0"/>
          <w:divBdr>
            <w:top w:val="none" w:sz="0" w:space="0" w:color="auto"/>
            <w:left w:val="none" w:sz="0" w:space="0" w:color="auto"/>
            <w:bottom w:val="none" w:sz="0" w:space="0" w:color="auto"/>
            <w:right w:val="none" w:sz="0" w:space="0" w:color="auto"/>
          </w:divBdr>
          <w:divsChild>
            <w:div w:id="2082948869">
              <w:marLeft w:val="0"/>
              <w:marRight w:val="0"/>
              <w:marTop w:val="0"/>
              <w:marBottom w:val="0"/>
              <w:divBdr>
                <w:top w:val="none" w:sz="0" w:space="0" w:color="auto"/>
                <w:left w:val="none" w:sz="0" w:space="0" w:color="auto"/>
                <w:bottom w:val="none" w:sz="0" w:space="0" w:color="auto"/>
                <w:right w:val="none" w:sz="0" w:space="0" w:color="auto"/>
              </w:divBdr>
            </w:div>
          </w:divsChild>
        </w:div>
        <w:div w:id="1345088805">
          <w:marLeft w:val="0"/>
          <w:marRight w:val="0"/>
          <w:marTop w:val="0"/>
          <w:marBottom w:val="0"/>
          <w:divBdr>
            <w:top w:val="none" w:sz="0" w:space="0" w:color="auto"/>
            <w:left w:val="none" w:sz="0" w:space="0" w:color="auto"/>
            <w:bottom w:val="none" w:sz="0" w:space="0" w:color="auto"/>
            <w:right w:val="none" w:sz="0" w:space="0" w:color="auto"/>
          </w:divBdr>
        </w:div>
        <w:div w:id="1426658204">
          <w:marLeft w:val="0"/>
          <w:marRight w:val="0"/>
          <w:marTop w:val="0"/>
          <w:marBottom w:val="0"/>
          <w:divBdr>
            <w:top w:val="none" w:sz="0" w:space="0" w:color="auto"/>
            <w:left w:val="none" w:sz="0" w:space="0" w:color="auto"/>
            <w:bottom w:val="none" w:sz="0" w:space="0" w:color="auto"/>
            <w:right w:val="none" w:sz="0" w:space="0" w:color="auto"/>
          </w:divBdr>
          <w:divsChild>
            <w:div w:id="979265826">
              <w:marLeft w:val="0"/>
              <w:marRight w:val="0"/>
              <w:marTop w:val="0"/>
              <w:marBottom w:val="0"/>
              <w:divBdr>
                <w:top w:val="none" w:sz="0" w:space="0" w:color="auto"/>
                <w:left w:val="none" w:sz="0" w:space="0" w:color="auto"/>
                <w:bottom w:val="none" w:sz="0" w:space="0" w:color="auto"/>
                <w:right w:val="none" w:sz="0" w:space="0" w:color="auto"/>
              </w:divBdr>
            </w:div>
          </w:divsChild>
        </w:div>
        <w:div w:id="1169367915">
          <w:marLeft w:val="0"/>
          <w:marRight w:val="0"/>
          <w:marTop w:val="0"/>
          <w:marBottom w:val="0"/>
          <w:divBdr>
            <w:top w:val="none" w:sz="0" w:space="0" w:color="auto"/>
            <w:left w:val="none" w:sz="0" w:space="0" w:color="auto"/>
            <w:bottom w:val="none" w:sz="0" w:space="0" w:color="auto"/>
            <w:right w:val="none" w:sz="0" w:space="0" w:color="auto"/>
          </w:divBdr>
        </w:div>
        <w:div w:id="698091005">
          <w:marLeft w:val="0"/>
          <w:marRight w:val="0"/>
          <w:marTop w:val="0"/>
          <w:marBottom w:val="0"/>
          <w:divBdr>
            <w:top w:val="none" w:sz="0" w:space="0" w:color="auto"/>
            <w:left w:val="none" w:sz="0" w:space="0" w:color="auto"/>
            <w:bottom w:val="none" w:sz="0" w:space="0" w:color="auto"/>
            <w:right w:val="none" w:sz="0" w:space="0" w:color="auto"/>
          </w:divBdr>
          <w:divsChild>
            <w:div w:id="1202400831">
              <w:marLeft w:val="0"/>
              <w:marRight w:val="0"/>
              <w:marTop w:val="0"/>
              <w:marBottom w:val="0"/>
              <w:divBdr>
                <w:top w:val="none" w:sz="0" w:space="0" w:color="auto"/>
                <w:left w:val="none" w:sz="0" w:space="0" w:color="auto"/>
                <w:bottom w:val="none" w:sz="0" w:space="0" w:color="auto"/>
                <w:right w:val="none" w:sz="0" w:space="0" w:color="auto"/>
              </w:divBdr>
            </w:div>
          </w:divsChild>
        </w:div>
        <w:div w:id="1809474792">
          <w:marLeft w:val="0"/>
          <w:marRight w:val="0"/>
          <w:marTop w:val="300"/>
          <w:marBottom w:val="0"/>
          <w:divBdr>
            <w:top w:val="none" w:sz="0" w:space="0" w:color="auto"/>
            <w:left w:val="none" w:sz="0" w:space="0" w:color="auto"/>
            <w:bottom w:val="none" w:sz="0" w:space="0" w:color="auto"/>
            <w:right w:val="none" w:sz="0" w:space="0" w:color="auto"/>
          </w:divBdr>
          <w:divsChild>
            <w:div w:id="724528662">
              <w:marLeft w:val="0"/>
              <w:marRight w:val="0"/>
              <w:marTop w:val="0"/>
              <w:marBottom w:val="0"/>
              <w:divBdr>
                <w:top w:val="none" w:sz="0" w:space="0" w:color="auto"/>
                <w:left w:val="none" w:sz="0" w:space="0" w:color="auto"/>
                <w:bottom w:val="none" w:sz="0" w:space="0" w:color="auto"/>
                <w:right w:val="none" w:sz="0" w:space="0" w:color="auto"/>
              </w:divBdr>
              <w:divsChild>
                <w:div w:id="99819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621673">
          <w:marLeft w:val="0"/>
          <w:marRight w:val="0"/>
          <w:marTop w:val="300"/>
          <w:marBottom w:val="0"/>
          <w:divBdr>
            <w:top w:val="none" w:sz="0" w:space="0" w:color="auto"/>
            <w:left w:val="none" w:sz="0" w:space="0" w:color="auto"/>
            <w:bottom w:val="none" w:sz="0" w:space="0" w:color="auto"/>
            <w:right w:val="none" w:sz="0" w:space="0" w:color="auto"/>
          </w:divBdr>
          <w:divsChild>
            <w:div w:id="664742473">
              <w:marLeft w:val="0"/>
              <w:marRight w:val="0"/>
              <w:marTop w:val="0"/>
              <w:marBottom w:val="0"/>
              <w:divBdr>
                <w:top w:val="none" w:sz="0" w:space="0" w:color="auto"/>
                <w:left w:val="none" w:sz="0" w:space="0" w:color="auto"/>
                <w:bottom w:val="none" w:sz="0" w:space="0" w:color="auto"/>
                <w:right w:val="none" w:sz="0" w:space="0" w:color="auto"/>
              </w:divBdr>
              <w:divsChild>
                <w:div w:id="1264070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363226">
          <w:marLeft w:val="0"/>
          <w:marRight w:val="0"/>
          <w:marTop w:val="300"/>
          <w:marBottom w:val="0"/>
          <w:divBdr>
            <w:top w:val="none" w:sz="0" w:space="0" w:color="auto"/>
            <w:left w:val="none" w:sz="0" w:space="0" w:color="auto"/>
            <w:bottom w:val="none" w:sz="0" w:space="0" w:color="auto"/>
            <w:right w:val="none" w:sz="0" w:space="0" w:color="auto"/>
          </w:divBdr>
          <w:divsChild>
            <w:div w:id="1849712559">
              <w:marLeft w:val="0"/>
              <w:marRight w:val="0"/>
              <w:marTop w:val="0"/>
              <w:marBottom w:val="0"/>
              <w:divBdr>
                <w:top w:val="none" w:sz="0" w:space="0" w:color="auto"/>
                <w:left w:val="none" w:sz="0" w:space="0" w:color="auto"/>
                <w:bottom w:val="none" w:sz="0" w:space="0" w:color="auto"/>
                <w:right w:val="none" w:sz="0" w:space="0" w:color="auto"/>
              </w:divBdr>
              <w:divsChild>
                <w:div w:id="448013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457031">
      <w:bodyDiv w:val="1"/>
      <w:marLeft w:val="0"/>
      <w:marRight w:val="0"/>
      <w:marTop w:val="0"/>
      <w:marBottom w:val="0"/>
      <w:divBdr>
        <w:top w:val="none" w:sz="0" w:space="0" w:color="auto"/>
        <w:left w:val="none" w:sz="0" w:space="0" w:color="auto"/>
        <w:bottom w:val="none" w:sz="0" w:space="0" w:color="auto"/>
        <w:right w:val="none" w:sz="0" w:space="0" w:color="auto"/>
      </w:divBdr>
      <w:divsChild>
        <w:div w:id="1109155330">
          <w:marLeft w:val="0"/>
          <w:marRight w:val="0"/>
          <w:marTop w:val="0"/>
          <w:marBottom w:val="0"/>
          <w:divBdr>
            <w:top w:val="none" w:sz="0" w:space="0" w:color="auto"/>
            <w:left w:val="none" w:sz="0" w:space="0" w:color="auto"/>
            <w:bottom w:val="none" w:sz="0" w:space="0" w:color="auto"/>
            <w:right w:val="none" w:sz="0" w:space="0" w:color="auto"/>
          </w:divBdr>
        </w:div>
        <w:div w:id="2029060420">
          <w:marLeft w:val="0"/>
          <w:marRight w:val="0"/>
          <w:marTop w:val="0"/>
          <w:marBottom w:val="0"/>
          <w:divBdr>
            <w:top w:val="none" w:sz="0" w:space="0" w:color="auto"/>
            <w:left w:val="none" w:sz="0" w:space="0" w:color="auto"/>
            <w:bottom w:val="none" w:sz="0" w:space="0" w:color="auto"/>
            <w:right w:val="none" w:sz="0" w:space="0" w:color="auto"/>
          </w:divBdr>
          <w:divsChild>
            <w:div w:id="304166442">
              <w:marLeft w:val="0"/>
              <w:marRight w:val="0"/>
              <w:marTop w:val="0"/>
              <w:marBottom w:val="0"/>
              <w:divBdr>
                <w:top w:val="none" w:sz="0" w:space="0" w:color="auto"/>
                <w:left w:val="none" w:sz="0" w:space="0" w:color="auto"/>
                <w:bottom w:val="none" w:sz="0" w:space="0" w:color="auto"/>
                <w:right w:val="none" w:sz="0" w:space="0" w:color="auto"/>
              </w:divBdr>
            </w:div>
          </w:divsChild>
        </w:div>
        <w:div w:id="85152786">
          <w:marLeft w:val="0"/>
          <w:marRight w:val="0"/>
          <w:marTop w:val="0"/>
          <w:marBottom w:val="0"/>
          <w:divBdr>
            <w:top w:val="none" w:sz="0" w:space="0" w:color="auto"/>
            <w:left w:val="none" w:sz="0" w:space="0" w:color="auto"/>
            <w:bottom w:val="none" w:sz="0" w:space="0" w:color="auto"/>
            <w:right w:val="none" w:sz="0" w:space="0" w:color="auto"/>
          </w:divBdr>
        </w:div>
        <w:div w:id="1767379763">
          <w:marLeft w:val="0"/>
          <w:marRight w:val="0"/>
          <w:marTop w:val="0"/>
          <w:marBottom w:val="0"/>
          <w:divBdr>
            <w:top w:val="none" w:sz="0" w:space="0" w:color="auto"/>
            <w:left w:val="none" w:sz="0" w:space="0" w:color="auto"/>
            <w:bottom w:val="none" w:sz="0" w:space="0" w:color="auto"/>
            <w:right w:val="none" w:sz="0" w:space="0" w:color="auto"/>
          </w:divBdr>
          <w:divsChild>
            <w:div w:id="1159032372">
              <w:marLeft w:val="0"/>
              <w:marRight w:val="0"/>
              <w:marTop w:val="0"/>
              <w:marBottom w:val="0"/>
              <w:divBdr>
                <w:top w:val="none" w:sz="0" w:space="0" w:color="auto"/>
                <w:left w:val="none" w:sz="0" w:space="0" w:color="auto"/>
                <w:bottom w:val="none" w:sz="0" w:space="0" w:color="auto"/>
                <w:right w:val="none" w:sz="0" w:space="0" w:color="auto"/>
              </w:divBdr>
            </w:div>
          </w:divsChild>
        </w:div>
        <w:div w:id="254948979">
          <w:marLeft w:val="0"/>
          <w:marRight w:val="0"/>
          <w:marTop w:val="0"/>
          <w:marBottom w:val="0"/>
          <w:divBdr>
            <w:top w:val="none" w:sz="0" w:space="0" w:color="auto"/>
            <w:left w:val="none" w:sz="0" w:space="0" w:color="auto"/>
            <w:bottom w:val="none" w:sz="0" w:space="0" w:color="auto"/>
            <w:right w:val="none" w:sz="0" w:space="0" w:color="auto"/>
          </w:divBdr>
        </w:div>
        <w:div w:id="86852068">
          <w:marLeft w:val="0"/>
          <w:marRight w:val="0"/>
          <w:marTop w:val="0"/>
          <w:marBottom w:val="0"/>
          <w:divBdr>
            <w:top w:val="none" w:sz="0" w:space="0" w:color="auto"/>
            <w:left w:val="none" w:sz="0" w:space="0" w:color="auto"/>
            <w:bottom w:val="none" w:sz="0" w:space="0" w:color="auto"/>
            <w:right w:val="none" w:sz="0" w:space="0" w:color="auto"/>
          </w:divBdr>
          <w:divsChild>
            <w:div w:id="1892813211">
              <w:marLeft w:val="0"/>
              <w:marRight w:val="0"/>
              <w:marTop w:val="0"/>
              <w:marBottom w:val="0"/>
              <w:divBdr>
                <w:top w:val="none" w:sz="0" w:space="0" w:color="auto"/>
                <w:left w:val="none" w:sz="0" w:space="0" w:color="auto"/>
                <w:bottom w:val="none" w:sz="0" w:space="0" w:color="auto"/>
                <w:right w:val="none" w:sz="0" w:space="0" w:color="auto"/>
              </w:divBdr>
            </w:div>
          </w:divsChild>
        </w:div>
        <w:div w:id="1902475451">
          <w:marLeft w:val="0"/>
          <w:marRight w:val="0"/>
          <w:marTop w:val="0"/>
          <w:marBottom w:val="0"/>
          <w:divBdr>
            <w:top w:val="none" w:sz="0" w:space="0" w:color="auto"/>
            <w:left w:val="none" w:sz="0" w:space="0" w:color="auto"/>
            <w:bottom w:val="none" w:sz="0" w:space="0" w:color="auto"/>
            <w:right w:val="none" w:sz="0" w:space="0" w:color="auto"/>
          </w:divBdr>
        </w:div>
        <w:div w:id="182598080">
          <w:marLeft w:val="0"/>
          <w:marRight w:val="0"/>
          <w:marTop w:val="0"/>
          <w:marBottom w:val="0"/>
          <w:divBdr>
            <w:top w:val="none" w:sz="0" w:space="0" w:color="auto"/>
            <w:left w:val="none" w:sz="0" w:space="0" w:color="auto"/>
            <w:bottom w:val="none" w:sz="0" w:space="0" w:color="auto"/>
            <w:right w:val="none" w:sz="0" w:space="0" w:color="auto"/>
          </w:divBdr>
          <w:divsChild>
            <w:div w:id="1113790462">
              <w:marLeft w:val="0"/>
              <w:marRight w:val="0"/>
              <w:marTop w:val="0"/>
              <w:marBottom w:val="0"/>
              <w:divBdr>
                <w:top w:val="none" w:sz="0" w:space="0" w:color="auto"/>
                <w:left w:val="none" w:sz="0" w:space="0" w:color="auto"/>
                <w:bottom w:val="none" w:sz="0" w:space="0" w:color="auto"/>
                <w:right w:val="none" w:sz="0" w:space="0" w:color="auto"/>
              </w:divBdr>
            </w:div>
          </w:divsChild>
        </w:div>
        <w:div w:id="445973688">
          <w:marLeft w:val="0"/>
          <w:marRight w:val="0"/>
          <w:marTop w:val="0"/>
          <w:marBottom w:val="0"/>
          <w:divBdr>
            <w:top w:val="none" w:sz="0" w:space="0" w:color="auto"/>
            <w:left w:val="none" w:sz="0" w:space="0" w:color="auto"/>
            <w:bottom w:val="none" w:sz="0" w:space="0" w:color="auto"/>
            <w:right w:val="none" w:sz="0" w:space="0" w:color="auto"/>
          </w:divBdr>
        </w:div>
        <w:div w:id="1932742002">
          <w:marLeft w:val="0"/>
          <w:marRight w:val="0"/>
          <w:marTop w:val="0"/>
          <w:marBottom w:val="0"/>
          <w:divBdr>
            <w:top w:val="none" w:sz="0" w:space="0" w:color="auto"/>
            <w:left w:val="none" w:sz="0" w:space="0" w:color="auto"/>
            <w:bottom w:val="none" w:sz="0" w:space="0" w:color="auto"/>
            <w:right w:val="none" w:sz="0" w:space="0" w:color="auto"/>
          </w:divBdr>
          <w:divsChild>
            <w:div w:id="99303631">
              <w:marLeft w:val="0"/>
              <w:marRight w:val="0"/>
              <w:marTop w:val="0"/>
              <w:marBottom w:val="0"/>
              <w:divBdr>
                <w:top w:val="none" w:sz="0" w:space="0" w:color="auto"/>
                <w:left w:val="none" w:sz="0" w:space="0" w:color="auto"/>
                <w:bottom w:val="none" w:sz="0" w:space="0" w:color="auto"/>
                <w:right w:val="none" w:sz="0" w:space="0" w:color="auto"/>
              </w:divBdr>
            </w:div>
          </w:divsChild>
        </w:div>
        <w:div w:id="693194281">
          <w:marLeft w:val="0"/>
          <w:marRight w:val="0"/>
          <w:marTop w:val="0"/>
          <w:marBottom w:val="0"/>
          <w:divBdr>
            <w:top w:val="none" w:sz="0" w:space="0" w:color="auto"/>
            <w:left w:val="none" w:sz="0" w:space="0" w:color="auto"/>
            <w:bottom w:val="none" w:sz="0" w:space="0" w:color="auto"/>
            <w:right w:val="none" w:sz="0" w:space="0" w:color="auto"/>
          </w:divBdr>
        </w:div>
        <w:div w:id="736318330">
          <w:marLeft w:val="0"/>
          <w:marRight w:val="0"/>
          <w:marTop w:val="0"/>
          <w:marBottom w:val="0"/>
          <w:divBdr>
            <w:top w:val="none" w:sz="0" w:space="0" w:color="auto"/>
            <w:left w:val="none" w:sz="0" w:space="0" w:color="auto"/>
            <w:bottom w:val="none" w:sz="0" w:space="0" w:color="auto"/>
            <w:right w:val="none" w:sz="0" w:space="0" w:color="auto"/>
          </w:divBdr>
          <w:divsChild>
            <w:div w:id="548537992">
              <w:marLeft w:val="0"/>
              <w:marRight w:val="0"/>
              <w:marTop w:val="0"/>
              <w:marBottom w:val="0"/>
              <w:divBdr>
                <w:top w:val="none" w:sz="0" w:space="0" w:color="auto"/>
                <w:left w:val="none" w:sz="0" w:space="0" w:color="auto"/>
                <w:bottom w:val="none" w:sz="0" w:space="0" w:color="auto"/>
                <w:right w:val="none" w:sz="0" w:space="0" w:color="auto"/>
              </w:divBdr>
            </w:div>
          </w:divsChild>
        </w:div>
        <w:div w:id="467161735">
          <w:marLeft w:val="0"/>
          <w:marRight w:val="0"/>
          <w:marTop w:val="0"/>
          <w:marBottom w:val="0"/>
          <w:divBdr>
            <w:top w:val="none" w:sz="0" w:space="0" w:color="auto"/>
            <w:left w:val="none" w:sz="0" w:space="0" w:color="auto"/>
            <w:bottom w:val="none" w:sz="0" w:space="0" w:color="auto"/>
            <w:right w:val="none" w:sz="0" w:space="0" w:color="auto"/>
          </w:divBdr>
        </w:div>
        <w:div w:id="795371089">
          <w:marLeft w:val="0"/>
          <w:marRight w:val="0"/>
          <w:marTop w:val="0"/>
          <w:marBottom w:val="0"/>
          <w:divBdr>
            <w:top w:val="none" w:sz="0" w:space="0" w:color="auto"/>
            <w:left w:val="none" w:sz="0" w:space="0" w:color="auto"/>
            <w:bottom w:val="none" w:sz="0" w:space="0" w:color="auto"/>
            <w:right w:val="none" w:sz="0" w:space="0" w:color="auto"/>
          </w:divBdr>
          <w:divsChild>
            <w:div w:id="561328363">
              <w:marLeft w:val="0"/>
              <w:marRight w:val="0"/>
              <w:marTop w:val="0"/>
              <w:marBottom w:val="0"/>
              <w:divBdr>
                <w:top w:val="none" w:sz="0" w:space="0" w:color="auto"/>
                <w:left w:val="none" w:sz="0" w:space="0" w:color="auto"/>
                <w:bottom w:val="none" w:sz="0" w:space="0" w:color="auto"/>
                <w:right w:val="none" w:sz="0" w:space="0" w:color="auto"/>
              </w:divBdr>
            </w:div>
          </w:divsChild>
        </w:div>
        <w:div w:id="1151942582">
          <w:marLeft w:val="0"/>
          <w:marRight w:val="0"/>
          <w:marTop w:val="300"/>
          <w:marBottom w:val="0"/>
          <w:divBdr>
            <w:top w:val="none" w:sz="0" w:space="0" w:color="auto"/>
            <w:left w:val="none" w:sz="0" w:space="0" w:color="auto"/>
            <w:bottom w:val="none" w:sz="0" w:space="0" w:color="auto"/>
            <w:right w:val="none" w:sz="0" w:space="0" w:color="auto"/>
          </w:divBdr>
          <w:divsChild>
            <w:div w:id="52627478">
              <w:marLeft w:val="0"/>
              <w:marRight w:val="0"/>
              <w:marTop w:val="0"/>
              <w:marBottom w:val="0"/>
              <w:divBdr>
                <w:top w:val="none" w:sz="0" w:space="0" w:color="auto"/>
                <w:left w:val="none" w:sz="0" w:space="0" w:color="auto"/>
                <w:bottom w:val="none" w:sz="0" w:space="0" w:color="auto"/>
                <w:right w:val="none" w:sz="0" w:space="0" w:color="auto"/>
              </w:divBdr>
              <w:divsChild>
                <w:div w:id="125509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858155">
          <w:marLeft w:val="0"/>
          <w:marRight w:val="0"/>
          <w:marTop w:val="300"/>
          <w:marBottom w:val="0"/>
          <w:divBdr>
            <w:top w:val="none" w:sz="0" w:space="0" w:color="auto"/>
            <w:left w:val="none" w:sz="0" w:space="0" w:color="auto"/>
            <w:bottom w:val="none" w:sz="0" w:space="0" w:color="auto"/>
            <w:right w:val="none" w:sz="0" w:space="0" w:color="auto"/>
          </w:divBdr>
          <w:divsChild>
            <w:div w:id="763644874">
              <w:marLeft w:val="0"/>
              <w:marRight w:val="0"/>
              <w:marTop w:val="0"/>
              <w:marBottom w:val="0"/>
              <w:divBdr>
                <w:top w:val="none" w:sz="0" w:space="0" w:color="auto"/>
                <w:left w:val="none" w:sz="0" w:space="0" w:color="auto"/>
                <w:bottom w:val="none" w:sz="0" w:space="0" w:color="auto"/>
                <w:right w:val="none" w:sz="0" w:space="0" w:color="auto"/>
              </w:divBdr>
              <w:divsChild>
                <w:div w:id="1196118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77291">
          <w:marLeft w:val="0"/>
          <w:marRight w:val="0"/>
          <w:marTop w:val="300"/>
          <w:marBottom w:val="0"/>
          <w:divBdr>
            <w:top w:val="none" w:sz="0" w:space="0" w:color="auto"/>
            <w:left w:val="none" w:sz="0" w:space="0" w:color="auto"/>
            <w:bottom w:val="none" w:sz="0" w:space="0" w:color="auto"/>
            <w:right w:val="none" w:sz="0" w:space="0" w:color="auto"/>
          </w:divBdr>
          <w:divsChild>
            <w:div w:id="836965854">
              <w:marLeft w:val="0"/>
              <w:marRight w:val="0"/>
              <w:marTop w:val="0"/>
              <w:marBottom w:val="0"/>
              <w:divBdr>
                <w:top w:val="none" w:sz="0" w:space="0" w:color="auto"/>
                <w:left w:val="none" w:sz="0" w:space="0" w:color="auto"/>
                <w:bottom w:val="none" w:sz="0" w:space="0" w:color="auto"/>
                <w:right w:val="none" w:sz="0" w:space="0" w:color="auto"/>
              </w:divBdr>
              <w:divsChild>
                <w:div w:id="1132670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8615">
          <w:marLeft w:val="0"/>
          <w:marRight w:val="0"/>
          <w:marTop w:val="300"/>
          <w:marBottom w:val="0"/>
          <w:divBdr>
            <w:top w:val="none" w:sz="0" w:space="0" w:color="auto"/>
            <w:left w:val="none" w:sz="0" w:space="0" w:color="auto"/>
            <w:bottom w:val="none" w:sz="0" w:space="0" w:color="auto"/>
            <w:right w:val="none" w:sz="0" w:space="0" w:color="auto"/>
          </w:divBdr>
          <w:divsChild>
            <w:div w:id="460537504">
              <w:marLeft w:val="0"/>
              <w:marRight w:val="0"/>
              <w:marTop w:val="0"/>
              <w:marBottom w:val="0"/>
              <w:divBdr>
                <w:top w:val="none" w:sz="0" w:space="0" w:color="auto"/>
                <w:left w:val="none" w:sz="0" w:space="0" w:color="auto"/>
                <w:bottom w:val="none" w:sz="0" w:space="0" w:color="auto"/>
                <w:right w:val="none" w:sz="0" w:space="0" w:color="auto"/>
              </w:divBdr>
              <w:divsChild>
                <w:div w:id="6514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7121413">
      <w:bodyDiv w:val="1"/>
      <w:marLeft w:val="0"/>
      <w:marRight w:val="0"/>
      <w:marTop w:val="0"/>
      <w:marBottom w:val="0"/>
      <w:divBdr>
        <w:top w:val="none" w:sz="0" w:space="0" w:color="auto"/>
        <w:left w:val="none" w:sz="0" w:space="0" w:color="auto"/>
        <w:bottom w:val="none" w:sz="0" w:space="0" w:color="auto"/>
        <w:right w:val="none" w:sz="0" w:space="0" w:color="auto"/>
      </w:divBdr>
      <w:divsChild>
        <w:div w:id="1538001988">
          <w:marLeft w:val="0"/>
          <w:marRight w:val="0"/>
          <w:marTop w:val="0"/>
          <w:marBottom w:val="0"/>
          <w:divBdr>
            <w:top w:val="none" w:sz="0" w:space="0" w:color="auto"/>
            <w:left w:val="none" w:sz="0" w:space="0" w:color="auto"/>
            <w:bottom w:val="none" w:sz="0" w:space="0" w:color="auto"/>
            <w:right w:val="none" w:sz="0" w:space="0" w:color="auto"/>
          </w:divBdr>
        </w:div>
        <w:div w:id="1853185736">
          <w:marLeft w:val="0"/>
          <w:marRight w:val="0"/>
          <w:marTop w:val="0"/>
          <w:marBottom w:val="0"/>
          <w:divBdr>
            <w:top w:val="none" w:sz="0" w:space="0" w:color="auto"/>
            <w:left w:val="none" w:sz="0" w:space="0" w:color="auto"/>
            <w:bottom w:val="none" w:sz="0" w:space="0" w:color="auto"/>
            <w:right w:val="none" w:sz="0" w:space="0" w:color="auto"/>
          </w:divBdr>
          <w:divsChild>
            <w:div w:id="695473370">
              <w:marLeft w:val="0"/>
              <w:marRight w:val="0"/>
              <w:marTop w:val="0"/>
              <w:marBottom w:val="0"/>
              <w:divBdr>
                <w:top w:val="none" w:sz="0" w:space="0" w:color="auto"/>
                <w:left w:val="none" w:sz="0" w:space="0" w:color="auto"/>
                <w:bottom w:val="none" w:sz="0" w:space="0" w:color="auto"/>
                <w:right w:val="none" w:sz="0" w:space="0" w:color="auto"/>
              </w:divBdr>
            </w:div>
          </w:divsChild>
        </w:div>
        <w:div w:id="1437215536">
          <w:marLeft w:val="0"/>
          <w:marRight w:val="0"/>
          <w:marTop w:val="0"/>
          <w:marBottom w:val="0"/>
          <w:divBdr>
            <w:top w:val="none" w:sz="0" w:space="0" w:color="auto"/>
            <w:left w:val="none" w:sz="0" w:space="0" w:color="auto"/>
            <w:bottom w:val="none" w:sz="0" w:space="0" w:color="auto"/>
            <w:right w:val="none" w:sz="0" w:space="0" w:color="auto"/>
          </w:divBdr>
        </w:div>
        <w:div w:id="1076588438">
          <w:marLeft w:val="0"/>
          <w:marRight w:val="0"/>
          <w:marTop w:val="0"/>
          <w:marBottom w:val="0"/>
          <w:divBdr>
            <w:top w:val="none" w:sz="0" w:space="0" w:color="auto"/>
            <w:left w:val="none" w:sz="0" w:space="0" w:color="auto"/>
            <w:bottom w:val="none" w:sz="0" w:space="0" w:color="auto"/>
            <w:right w:val="none" w:sz="0" w:space="0" w:color="auto"/>
          </w:divBdr>
          <w:divsChild>
            <w:div w:id="1972469587">
              <w:marLeft w:val="0"/>
              <w:marRight w:val="0"/>
              <w:marTop w:val="0"/>
              <w:marBottom w:val="0"/>
              <w:divBdr>
                <w:top w:val="none" w:sz="0" w:space="0" w:color="auto"/>
                <w:left w:val="none" w:sz="0" w:space="0" w:color="auto"/>
                <w:bottom w:val="none" w:sz="0" w:space="0" w:color="auto"/>
                <w:right w:val="none" w:sz="0" w:space="0" w:color="auto"/>
              </w:divBdr>
            </w:div>
          </w:divsChild>
        </w:div>
        <w:div w:id="50424494">
          <w:marLeft w:val="0"/>
          <w:marRight w:val="0"/>
          <w:marTop w:val="0"/>
          <w:marBottom w:val="0"/>
          <w:divBdr>
            <w:top w:val="none" w:sz="0" w:space="0" w:color="auto"/>
            <w:left w:val="none" w:sz="0" w:space="0" w:color="auto"/>
            <w:bottom w:val="none" w:sz="0" w:space="0" w:color="auto"/>
            <w:right w:val="none" w:sz="0" w:space="0" w:color="auto"/>
          </w:divBdr>
        </w:div>
        <w:div w:id="1363090380">
          <w:marLeft w:val="0"/>
          <w:marRight w:val="0"/>
          <w:marTop w:val="0"/>
          <w:marBottom w:val="0"/>
          <w:divBdr>
            <w:top w:val="none" w:sz="0" w:space="0" w:color="auto"/>
            <w:left w:val="none" w:sz="0" w:space="0" w:color="auto"/>
            <w:bottom w:val="none" w:sz="0" w:space="0" w:color="auto"/>
            <w:right w:val="none" w:sz="0" w:space="0" w:color="auto"/>
          </w:divBdr>
          <w:divsChild>
            <w:div w:id="1147093846">
              <w:marLeft w:val="0"/>
              <w:marRight w:val="0"/>
              <w:marTop w:val="0"/>
              <w:marBottom w:val="0"/>
              <w:divBdr>
                <w:top w:val="none" w:sz="0" w:space="0" w:color="auto"/>
                <w:left w:val="none" w:sz="0" w:space="0" w:color="auto"/>
                <w:bottom w:val="none" w:sz="0" w:space="0" w:color="auto"/>
                <w:right w:val="none" w:sz="0" w:space="0" w:color="auto"/>
              </w:divBdr>
            </w:div>
          </w:divsChild>
        </w:div>
        <w:div w:id="48648821">
          <w:marLeft w:val="0"/>
          <w:marRight w:val="0"/>
          <w:marTop w:val="0"/>
          <w:marBottom w:val="0"/>
          <w:divBdr>
            <w:top w:val="none" w:sz="0" w:space="0" w:color="auto"/>
            <w:left w:val="none" w:sz="0" w:space="0" w:color="auto"/>
            <w:bottom w:val="none" w:sz="0" w:space="0" w:color="auto"/>
            <w:right w:val="none" w:sz="0" w:space="0" w:color="auto"/>
          </w:divBdr>
        </w:div>
        <w:div w:id="1826387620">
          <w:marLeft w:val="0"/>
          <w:marRight w:val="0"/>
          <w:marTop w:val="0"/>
          <w:marBottom w:val="0"/>
          <w:divBdr>
            <w:top w:val="none" w:sz="0" w:space="0" w:color="auto"/>
            <w:left w:val="none" w:sz="0" w:space="0" w:color="auto"/>
            <w:bottom w:val="none" w:sz="0" w:space="0" w:color="auto"/>
            <w:right w:val="none" w:sz="0" w:space="0" w:color="auto"/>
          </w:divBdr>
          <w:divsChild>
            <w:div w:id="1682076726">
              <w:marLeft w:val="0"/>
              <w:marRight w:val="0"/>
              <w:marTop w:val="0"/>
              <w:marBottom w:val="0"/>
              <w:divBdr>
                <w:top w:val="none" w:sz="0" w:space="0" w:color="auto"/>
                <w:left w:val="none" w:sz="0" w:space="0" w:color="auto"/>
                <w:bottom w:val="none" w:sz="0" w:space="0" w:color="auto"/>
                <w:right w:val="none" w:sz="0" w:space="0" w:color="auto"/>
              </w:divBdr>
            </w:div>
          </w:divsChild>
        </w:div>
        <w:div w:id="741953573">
          <w:marLeft w:val="0"/>
          <w:marRight w:val="0"/>
          <w:marTop w:val="0"/>
          <w:marBottom w:val="0"/>
          <w:divBdr>
            <w:top w:val="none" w:sz="0" w:space="0" w:color="auto"/>
            <w:left w:val="none" w:sz="0" w:space="0" w:color="auto"/>
            <w:bottom w:val="none" w:sz="0" w:space="0" w:color="auto"/>
            <w:right w:val="none" w:sz="0" w:space="0" w:color="auto"/>
          </w:divBdr>
        </w:div>
        <w:div w:id="708652320">
          <w:marLeft w:val="0"/>
          <w:marRight w:val="0"/>
          <w:marTop w:val="0"/>
          <w:marBottom w:val="0"/>
          <w:divBdr>
            <w:top w:val="none" w:sz="0" w:space="0" w:color="auto"/>
            <w:left w:val="none" w:sz="0" w:space="0" w:color="auto"/>
            <w:bottom w:val="none" w:sz="0" w:space="0" w:color="auto"/>
            <w:right w:val="none" w:sz="0" w:space="0" w:color="auto"/>
          </w:divBdr>
          <w:divsChild>
            <w:div w:id="705788811">
              <w:marLeft w:val="0"/>
              <w:marRight w:val="0"/>
              <w:marTop w:val="0"/>
              <w:marBottom w:val="0"/>
              <w:divBdr>
                <w:top w:val="none" w:sz="0" w:space="0" w:color="auto"/>
                <w:left w:val="none" w:sz="0" w:space="0" w:color="auto"/>
                <w:bottom w:val="none" w:sz="0" w:space="0" w:color="auto"/>
                <w:right w:val="none" w:sz="0" w:space="0" w:color="auto"/>
              </w:divBdr>
            </w:div>
          </w:divsChild>
        </w:div>
        <w:div w:id="816143851">
          <w:marLeft w:val="0"/>
          <w:marRight w:val="0"/>
          <w:marTop w:val="0"/>
          <w:marBottom w:val="0"/>
          <w:divBdr>
            <w:top w:val="none" w:sz="0" w:space="0" w:color="auto"/>
            <w:left w:val="none" w:sz="0" w:space="0" w:color="auto"/>
            <w:bottom w:val="none" w:sz="0" w:space="0" w:color="auto"/>
            <w:right w:val="none" w:sz="0" w:space="0" w:color="auto"/>
          </w:divBdr>
        </w:div>
        <w:div w:id="1517617849">
          <w:marLeft w:val="0"/>
          <w:marRight w:val="0"/>
          <w:marTop w:val="0"/>
          <w:marBottom w:val="0"/>
          <w:divBdr>
            <w:top w:val="none" w:sz="0" w:space="0" w:color="auto"/>
            <w:left w:val="none" w:sz="0" w:space="0" w:color="auto"/>
            <w:bottom w:val="none" w:sz="0" w:space="0" w:color="auto"/>
            <w:right w:val="none" w:sz="0" w:space="0" w:color="auto"/>
          </w:divBdr>
          <w:divsChild>
            <w:div w:id="296910162">
              <w:marLeft w:val="0"/>
              <w:marRight w:val="0"/>
              <w:marTop w:val="0"/>
              <w:marBottom w:val="0"/>
              <w:divBdr>
                <w:top w:val="none" w:sz="0" w:space="0" w:color="auto"/>
                <w:left w:val="none" w:sz="0" w:space="0" w:color="auto"/>
                <w:bottom w:val="none" w:sz="0" w:space="0" w:color="auto"/>
                <w:right w:val="none" w:sz="0" w:space="0" w:color="auto"/>
              </w:divBdr>
            </w:div>
          </w:divsChild>
        </w:div>
        <w:div w:id="72820493">
          <w:marLeft w:val="0"/>
          <w:marRight w:val="0"/>
          <w:marTop w:val="0"/>
          <w:marBottom w:val="0"/>
          <w:divBdr>
            <w:top w:val="none" w:sz="0" w:space="0" w:color="auto"/>
            <w:left w:val="none" w:sz="0" w:space="0" w:color="auto"/>
            <w:bottom w:val="none" w:sz="0" w:space="0" w:color="auto"/>
            <w:right w:val="none" w:sz="0" w:space="0" w:color="auto"/>
          </w:divBdr>
        </w:div>
        <w:div w:id="1207334834">
          <w:marLeft w:val="0"/>
          <w:marRight w:val="0"/>
          <w:marTop w:val="0"/>
          <w:marBottom w:val="0"/>
          <w:divBdr>
            <w:top w:val="none" w:sz="0" w:space="0" w:color="auto"/>
            <w:left w:val="none" w:sz="0" w:space="0" w:color="auto"/>
            <w:bottom w:val="none" w:sz="0" w:space="0" w:color="auto"/>
            <w:right w:val="none" w:sz="0" w:space="0" w:color="auto"/>
          </w:divBdr>
          <w:divsChild>
            <w:div w:id="883181121">
              <w:marLeft w:val="0"/>
              <w:marRight w:val="0"/>
              <w:marTop w:val="0"/>
              <w:marBottom w:val="0"/>
              <w:divBdr>
                <w:top w:val="none" w:sz="0" w:space="0" w:color="auto"/>
                <w:left w:val="none" w:sz="0" w:space="0" w:color="auto"/>
                <w:bottom w:val="none" w:sz="0" w:space="0" w:color="auto"/>
                <w:right w:val="none" w:sz="0" w:space="0" w:color="auto"/>
              </w:divBdr>
            </w:div>
          </w:divsChild>
        </w:div>
        <w:div w:id="390857217">
          <w:marLeft w:val="0"/>
          <w:marRight w:val="0"/>
          <w:marTop w:val="300"/>
          <w:marBottom w:val="0"/>
          <w:divBdr>
            <w:top w:val="none" w:sz="0" w:space="0" w:color="auto"/>
            <w:left w:val="none" w:sz="0" w:space="0" w:color="auto"/>
            <w:bottom w:val="none" w:sz="0" w:space="0" w:color="auto"/>
            <w:right w:val="none" w:sz="0" w:space="0" w:color="auto"/>
          </w:divBdr>
          <w:divsChild>
            <w:div w:id="1020354597">
              <w:marLeft w:val="0"/>
              <w:marRight w:val="0"/>
              <w:marTop w:val="0"/>
              <w:marBottom w:val="0"/>
              <w:divBdr>
                <w:top w:val="none" w:sz="0" w:space="0" w:color="auto"/>
                <w:left w:val="none" w:sz="0" w:space="0" w:color="auto"/>
                <w:bottom w:val="none" w:sz="0" w:space="0" w:color="auto"/>
                <w:right w:val="none" w:sz="0" w:space="0" w:color="auto"/>
              </w:divBdr>
              <w:divsChild>
                <w:div w:id="153496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890856">
          <w:marLeft w:val="0"/>
          <w:marRight w:val="0"/>
          <w:marTop w:val="300"/>
          <w:marBottom w:val="0"/>
          <w:divBdr>
            <w:top w:val="none" w:sz="0" w:space="0" w:color="auto"/>
            <w:left w:val="none" w:sz="0" w:space="0" w:color="auto"/>
            <w:bottom w:val="none" w:sz="0" w:space="0" w:color="auto"/>
            <w:right w:val="none" w:sz="0" w:space="0" w:color="auto"/>
          </w:divBdr>
          <w:divsChild>
            <w:div w:id="2080400030">
              <w:marLeft w:val="0"/>
              <w:marRight w:val="0"/>
              <w:marTop w:val="0"/>
              <w:marBottom w:val="0"/>
              <w:divBdr>
                <w:top w:val="none" w:sz="0" w:space="0" w:color="auto"/>
                <w:left w:val="none" w:sz="0" w:space="0" w:color="auto"/>
                <w:bottom w:val="none" w:sz="0" w:space="0" w:color="auto"/>
                <w:right w:val="none" w:sz="0" w:space="0" w:color="auto"/>
              </w:divBdr>
              <w:divsChild>
                <w:div w:id="203248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407211">
          <w:marLeft w:val="0"/>
          <w:marRight w:val="0"/>
          <w:marTop w:val="300"/>
          <w:marBottom w:val="0"/>
          <w:divBdr>
            <w:top w:val="none" w:sz="0" w:space="0" w:color="auto"/>
            <w:left w:val="none" w:sz="0" w:space="0" w:color="auto"/>
            <w:bottom w:val="none" w:sz="0" w:space="0" w:color="auto"/>
            <w:right w:val="none" w:sz="0" w:space="0" w:color="auto"/>
          </w:divBdr>
          <w:divsChild>
            <w:div w:id="396635730">
              <w:marLeft w:val="0"/>
              <w:marRight w:val="0"/>
              <w:marTop w:val="0"/>
              <w:marBottom w:val="0"/>
              <w:divBdr>
                <w:top w:val="none" w:sz="0" w:space="0" w:color="auto"/>
                <w:left w:val="none" w:sz="0" w:space="0" w:color="auto"/>
                <w:bottom w:val="none" w:sz="0" w:space="0" w:color="auto"/>
                <w:right w:val="none" w:sz="0" w:space="0" w:color="auto"/>
              </w:divBdr>
              <w:divsChild>
                <w:div w:id="488012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0159583">
      <w:bodyDiv w:val="1"/>
      <w:marLeft w:val="0"/>
      <w:marRight w:val="0"/>
      <w:marTop w:val="0"/>
      <w:marBottom w:val="0"/>
      <w:divBdr>
        <w:top w:val="none" w:sz="0" w:space="0" w:color="auto"/>
        <w:left w:val="none" w:sz="0" w:space="0" w:color="auto"/>
        <w:bottom w:val="none" w:sz="0" w:space="0" w:color="auto"/>
        <w:right w:val="none" w:sz="0" w:space="0" w:color="auto"/>
      </w:divBdr>
      <w:divsChild>
        <w:div w:id="453404867">
          <w:marLeft w:val="0"/>
          <w:marRight w:val="0"/>
          <w:marTop w:val="0"/>
          <w:marBottom w:val="0"/>
          <w:divBdr>
            <w:top w:val="none" w:sz="0" w:space="0" w:color="auto"/>
            <w:left w:val="none" w:sz="0" w:space="0" w:color="auto"/>
            <w:bottom w:val="none" w:sz="0" w:space="0" w:color="auto"/>
            <w:right w:val="none" w:sz="0" w:space="0" w:color="auto"/>
          </w:divBdr>
        </w:div>
        <w:div w:id="1919441431">
          <w:marLeft w:val="0"/>
          <w:marRight w:val="0"/>
          <w:marTop w:val="0"/>
          <w:marBottom w:val="0"/>
          <w:divBdr>
            <w:top w:val="none" w:sz="0" w:space="0" w:color="auto"/>
            <w:left w:val="none" w:sz="0" w:space="0" w:color="auto"/>
            <w:bottom w:val="none" w:sz="0" w:space="0" w:color="auto"/>
            <w:right w:val="none" w:sz="0" w:space="0" w:color="auto"/>
          </w:divBdr>
          <w:divsChild>
            <w:div w:id="968704057">
              <w:marLeft w:val="0"/>
              <w:marRight w:val="0"/>
              <w:marTop w:val="0"/>
              <w:marBottom w:val="0"/>
              <w:divBdr>
                <w:top w:val="none" w:sz="0" w:space="0" w:color="auto"/>
                <w:left w:val="none" w:sz="0" w:space="0" w:color="auto"/>
                <w:bottom w:val="none" w:sz="0" w:space="0" w:color="auto"/>
                <w:right w:val="none" w:sz="0" w:space="0" w:color="auto"/>
              </w:divBdr>
            </w:div>
          </w:divsChild>
        </w:div>
        <w:div w:id="1140342342">
          <w:marLeft w:val="0"/>
          <w:marRight w:val="0"/>
          <w:marTop w:val="0"/>
          <w:marBottom w:val="0"/>
          <w:divBdr>
            <w:top w:val="none" w:sz="0" w:space="0" w:color="auto"/>
            <w:left w:val="none" w:sz="0" w:space="0" w:color="auto"/>
            <w:bottom w:val="none" w:sz="0" w:space="0" w:color="auto"/>
            <w:right w:val="none" w:sz="0" w:space="0" w:color="auto"/>
          </w:divBdr>
        </w:div>
        <w:div w:id="758329250">
          <w:marLeft w:val="0"/>
          <w:marRight w:val="0"/>
          <w:marTop w:val="0"/>
          <w:marBottom w:val="0"/>
          <w:divBdr>
            <w:top w:val="none" w:sz="0" w:space="0" w:color="auto"/>
            <w:left w:val="none" w:sz="0" w:space="0" w:color="auto"/>
            <w:bottom w:val="none" w:sz="0" w:space="0" w:color="auto"/>
            <w:right w:val="none" w:sz="0" w:space="0" w:color="auto"/>
          </w:divBdr>
          <w:divsChild>
            <w:div w:id="424418133">
              <w:marLeft w:val="0"/>
              <w:marRight w:val="0"/>
              <w:marTop w:val="0"/>
              <w:marBottom w:val="0"/>
              <w:divBdr>
                <w:top w:val="none" w:sz="0" w:space="0" w:color="auto"/>
                <w:left w:val="none" w:sz="0" w:space="0" w:color="auto"/>
                <w:bottom w:val="none" w:sz="0" w:space="0" w:color="auto"/>
                <w:right w:val="none" w:sz="0" w:space="0" w:color="auto"/>
              </w:divBdr>
            </w:div>
          </w:divsChild>
        </w:div>
        <w:div w:id="1705864352">
          <w:marLeft w:val="0"/>
          <w:marRight w:val="0"/>
          <w:marTop w:val="0"/>
          <w:marBottom w:val="0"/>
          <w:divBdr>
            <w:top w:val="none" w:sz="0" w:space="0" w:color="auto"/>
            <w:left w:val="none" w:sz="0" w:space="0" w:color="auto"/>
            <w:bottom w:val="none" w:sz="0" w:space="0" w:color="auto"/>
            <w:right w:val="none" w:sz="0" w:space="0" w:color="auto"/>
          </w:divBdr>
        </w:div>
        <w:div w:id="1550148024">
          <w:marLeft w:val="0"/>
          <w:marRight w:val="0"/>
          <w:marTop w:val="0"/>
          <w:marBottom w:val="0"/>
          <w:divBdr>
            <w:top w:val="none" w:sz="0" w:space="0" w:color="auto"/>
            <w:left w:val="none" w:sz="0" w:space="0" w:color="auto"/>
            <w:bottom w:val="none" w:sz="0" w:space="0" w:color="auto"/>
            <w:right w:val="none" w:sz="0" w:space="0" w:color="auto"/>
          </w:divBdr>
          <w:divsChild>
            <w:div w:id="1500463564">
              <w:marLeft w:val="0"/>
              <w:marRight w:val="0"/>
              <w:marTop w:val="0"/>
              <w:marBottom w:val="0"/>
              <w:divBdr>
                <w:top w:val="none" w:sz="0" w:space="0" w:color="auto"/>
                <w:left w:val="none" w:sz="0" w:space="0" w:color="auto"/>
                <w:bottom w:val="none" w:sz="0" w:space="0" w:color="auto"/>
                <w:right w:val="none" w:sz="0" w:space="0" w:color="auto"/>
              </w:divBdr>
            </w:div>
          </w:divsChild>
        </w:div>
        <w:div w:id="1808351674">
          <w:marLeft w:val="0"/>
          <w:marRight w:val="0"/>
          <w:marTop w:val="0"/>
          <w:marBottom w:val="0"/>
          <w:divBdr>
            <w:top w:val="none" w:sz="0" w:space="0" w:color="auto"/>
            <w:left w:val="none" w:sz="0" w:space="0" w:color="auto"/>
            <w:bottom w:val="none" w:sz="0" w:space="0" w:color="auto"/>
            <w:right w:val="none" w:sz="0" w:space="0" w:color="auto"/>
          </w:divBdr>
        </w:div>
        <w:div w:id="1809587074">
          <w:marLeft w:val="0"/>
          <w:marRight w:val="0"/>
          <w:marTop w:val="0"/>
          <w:marBottom w:val="0"/>
          <w:divBdr>
            <w:top w:val="none" w:sz="0" w:space="0" w:color="auto"/>
            <w:left w:val="none" w:sz="0" w:space="0" w:color="auto"/>
            <w:bottom w:val="none" w:sz="0" w:space="0" w:color="auto"/>
            <w:right w:val="none" w:sz="0" w:space="0" w:color="auto"/>
          </w:divBdr>
          <w:divsChild>
            <w:div w:id="320232881">
              <w:marLeft w:val="0"/>
              <w:marRight w:val="0"/>
              <w:marTop w:val="0"/>
              <w:marBottom w:val="0"/>
              <w:divBdr>
                <w:top w:val="none" w:sz="0" w:space="0" w:color="auto"/>
                <w:left w:val="none" w:sz="0" w:space="0" w:color="auto"/>
                <w:bottom w:val="none" w:sz="0" w:space="0" w:color="auto"/>
                <w:right w:val="none" w:sz="0" w:space="0" w:color="auto"/>
              </w:divBdr>
            </w:div>
          </w:divsChild>
        </w:div>
        <w:div w:id="1383754195">
          <w:marLeft w:val="0"/>
          <w:marRight w:val="0"/>
          <w:marTop w:val="0"/>
          <w:marBottom w:val="0"/>
          <w:divBdr>
            <w:top w:val="none" w:sz="0" w:space="0" w:color="auto"/>
            <w:left w:val="none" w:sz="0" w:space="0" w:color="auto"/>
            <w:bottom w:val="none" w:sz="0" w:space="0" w:color="auto"/>
            <w:right w:val="none" w:sz="0" w:space="0" w:color="auto"/>
          </w:divBdr>
        </w:div>
        <w:div w:id="1565525045">
          <w:marLeft w:val="0"/>
          <w:marRight w:val="0"/>
          <w:marTop w:val="0"/>
          <w:marBottom w:val="0"/>
          <w:divBdr>
            <w:top w:val="none" w:sz="0" w:space="0" w:color="auto"/>
            <w:left w:val="none" w:sz="0" w:space="0" w:color="auto"/>
            <w:bottom w:val="none" w:sz="0" w:space="0" w:color="auto"/>
            <w:right w:val="none" w:sz="0" w:space="0" w:color="auto"/>
          </w:divBdr>
          <w:divsChild>
            <w:div w:id="1980376606">
              <w:marLeft w:val="0"/>
              <w:marRight w:val="0"/>
              <w:marTop w:val="0"/>
              <w:marBottom w:val="0"/>
              <w:divBdr>
                <w:top w:val="none" w:sz="0" w:space="0" w:color="auto"/>
                <w:left w:val="none" w:sz="0" w:space="0" w:color="auto"/>
                <w:bottom w:val="none" w:sz="0" w:space="0" w:color="auto"/>
                <w:right w:val="none" w:sz="0" w:space="0" w:color="auto"/>
              </w:divBdr>
            </w:div>
          </w:divsChild>
        </w:div>
        <w:div w:id="2100590249">
          <w:marLeft w:val="0"/>
          <w:marRight w:val="0"/>
          <w:marTop w:val="0"/>
          <w:marBottom w:val="0"/>
          <w:divBdr>
            <w:top w:val="none" w:sz="0" w:space="0" w:color="auto"/>
            <w:left w:val="none" w:sz="0" w:space="0" w:color="auto"/>
            <w:bottom w:val="none" w:sz="0" w:space="0" w:color="auto"/>
            <w:right w:val="none" w:sz="0" w:space="0" w:color="auto"/>
          </w:divBdr>
        </w:div>
        <w:div w:id="680086588">
          <w:marLeft w:val="0"/>
          <w:marRight w:val="0"/>
          <w:marTop w:val="0"/>
          <w:marBottom w:val="0"/>
          <w:divBdr>
            <w:top w:val="none" w:sz="0" w:space="0" w:color="auto"/>
            <w:left w:val="none" w:sz="0" w:space="0" w:color="auto"/>
            <w:bottom w:val="none" w:sz="0" w:space="0" w:color="auto"/>
            <w:right w:val="none" w:sz="0" w:space="0" w:color="auto"/>
          </w:divBdr>
          <w:divsChild>
            <w:div w:id="1292902847">
              <w:marLeft w:val="0"/>
              <w:marRight w:val="0"/>
              <w:marTop w:val="0"/>
              <w:marBottom w:val="0"/>
              <w:divBdr>
                <w:top w:val="none" w:sz="0" w:space="0" w:color="auto"/>
                <w:left w:val="none" w:sz="0" w:space="0" w:color="auto"/>
                <w:bottom w:val="none" w:sz="0" w:space="0" w:color="auto"/>
                <w:right w:val="none" w:sz="0" w:space="0" w:color="auto"/>
              </w:divBdr>
            </w:div>
          </w:divsChild>
        </w:div>
        <w:div w:id="1148286857">
          <w:marLeft w:val="0"/>
          <w:marRight w:val="0"/>
          <w:marTop w:val="0"/>
          <w:marBottom w:val="0"/>
          <w:divBdr>
            <w:top w:val="none" w:sz="0" w:space="0" w:color="auto"/>
            <w:left w:val="none" w:sz="0" w:space="0" w:color="auto"/>
            <w:bottom w:val="none" w:sz="0" w:space="0" w:color="auto"/>
            <w:right w:val="none" w:sz="0" w:space="0" w:color="auto"/>
          </w:divBdr>
        </w:div>
        <w:div w:id="917400873">
          <w:marLeft w:val="0"/>
          <w:marRight w:val="0"/>
          <w:marTop w:val="0"/>
          <w:marBottom w:val="0"/>
          <w:divBdr>
            <w:top w:val="none" w:sz="0" w:space="0" w:color="auto"/>
            <w:left w:val="none" w:sz="0" w:space="0" w:color="auto"/>
            <w:bottom w:val="none" w:sz="0" w:space="0" w:color="auto"/>
            <w:right w:val="none" w:sz="0" w:space="0" w:color="auto"/>
          </w:divBdr>
          <w:divsChild>
            <w:div w:id="1722364512">
              <w:marLeft w:val="0"/>
              <w:marRight w:val="0"/>
              <w:marTop w:val="0"/>
              <w:marBottom w:val="0"/>
              <w:divBdr>
                <w:top w:val="none" w:sz="0" w:space="0" w:color="auto"/>
                <w:left w:val="none" w:sz="0" w:space="0" w:color="auto"/>
                <w:bottom w:val="none" w:sz="0" w:space="0" w:color="auto"/>
                <w:right w:val="none" w:sz="0" w:space="0" w:color="auto"/>
              </w:divBdr>
            </w:div>
          </w:divsChild>
        </w:div>
        <w:div w:id="1246643659">
          <w:marLeft w:val="0"/>
          <w:marRight w:val="0"/>
          <w:marTop w:val="300"/>
          <w:marBottom w:val="0"/>
          <w:divBdr>
            <w:top w:val="none" w:sz="0" w:space="0" w:color="auto"/>
            <w:left w:val="none" w:sz="0" w:space="0" w:color="auto"/>
            <w:bottom w:val="none" w:sz="0" w:space="0" w:color="auto"/>
            <w:right w:val="none" w:sz="0" w:space="0" w:color="auto"/>
          </w:divBdr>
          <w:divsChild>
            <w:div w:id="1569725327">
              <w:marLeft w:val="0"/>
              <w:marRight w:val="0"/>
              <w:marTop w:val="0"/>
              <w:marBottom w:val="0"/>
              <w:divBdr>
                <w:top w:val="none" w:sz="0" w:space="0" w:color="auto"/>
                <w:left w:val="none" w:sz="0" w:space="0" w:color="auto"/>
                <w:bottom w:val="none" w:sz="0" w:space="0" w:color="auto"/>
                <w:right w:val="none" w:sz="0" w:space="0" w:color="auto"/>
              </w:divBdr>
              <w:divsChild>
                <w:div w:id="192553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09404">
          <w:marLeft w:val="0"/>
          <w:marRight w:val="0"/>
          <w:marTop w:val="300"/>
          <w:marBottom w:val="0"/>
          <w:divBdr>
            <w:top w:val="none" w:sz="0" w:space="0" w:color="auto"/>
            <w:left w:val="none" w:sz="0" w:space="0" w:color="auto"/>
            <w:bottom w:val="none" w:sz="0" w:space="0" w:color="auto"/>
            <w:right w:val="none" w:sz="0" w:space="0" w:color="auto"/>
          </w:divBdr>
          <w:divsChild>
            <w:div w:id="1382049575">
              <w:marLeft w:val="0"/>
              <w:marRight w:val="0"/>
              <w:marTop w:val="0"/>
              <w:marBottom w:val="0"/>
              <w:divBdr>
                <w:top w:val="none" w:sz="0" w:space="0" w:color="auto"/>
                <w:left w:val="none" w:sz="0" w:space="0" w:color="auto"/>
                <w:bottom w:val="none" w:sz="0" w:space="0" w:color="auto"/>
                <w:right w:val="none" w:sz="0" w:space="0" w:color="auto"/>
              </w:divBdr>
              <w:divsChild>
                <w:div w:id="144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70664">
          <w:marLeft w:val="0"/>
          <w:marRight w:val="0"/>
          <w:marTop w:val="300"/>
          <w:marBottom w:val="0"/>
          <w:divBdr>
            <w:top w:val="none" w:sz="0" w:space="0" w:color="auto"/>
            <w:left w:val="none" w:sz="0" w:space="0" w:color="auto"/>
            <w:bottom w:val="none" w:sz="0" w:space="0" w:color="auto"/>
            <w:right w:val="none" w:sz="0" w:space="0" w:color="auto"/>
          </w:divBdr>
          <w:divsChild>
            <w:div w:id="858814242">
              <w:marLeft w:val="0"/>
              <w:marRight w:val="0"/>
              <w:marTop w:val="0"/>
              <w:marBottom w:val="0"/>
              <w:divBdr>
                <w:top w:val="none" w:sz="0" w:space="0" w:color="auto"/>
                <w:left w:val="none" w:sz="0" w:space="0" w:color="auto"/>
                <w:bottom w:val="none" w:sz="0" w:space="0" w:color="auto"/>
                <w:right w:val="none" w:sz="0" w:space="0" w:color="auto"/>
              </w:divBdr>
              <w:divsChild>
                <w:div w:id="796332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013474">
          <w:marLeft w:val="0"/>
          <w:marRight w:val="0"/>
          <w:marTop w:val="300"/>
          <w:marBottom w:val="0"/>
          <w:divBdr>
            <w:top w:val="none" w:sz="0" w:space="0" w:color="auto"/>
            <w:left w:val="none" w:sz="0" w:space="0" w:color="auto"/>
            <w:bottom w:val="none" w:sz="0" w:space="0" w:color="auto"/>
            <w:right w:val="none" w:sz="0" w:space="0" w:color="auto"/>
          </w:divBdr>
          <w:divsChild>
            <w:div w:id="686298356">
              <w:marLeft w:val="0"/>
              <w:marRight w:val="0"/>
              <w:marTop w:val="0"/>
              <w:marBottom w:val="0"/>
              <w:divBdr>
                <w:top w:val="none" w:sz="0" w:space="0" w:color="auto"/>
                <w:left w:val="none" w:sz="0" w:space="0" w:color="auto"/>
                <w:bottom w:val="none" w:sz="0" w:space="0" w:color="auto"/>
                <w:right w:val="none" w:sz="0" w:space="0" w:color="auto"/>
              </w:divBdr>
              <w:divsChild>
                <w:div w:id="119322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389107">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045178889">
      <w:bodyDiv w:val="1"/>
      <w:marLeft w:val="0"/>
      <w:marRight w:val="0"/>
      <w:marTop w:val="0"/>
      <w:marBottom w:val="0"/>
      <w:divBdr>
        <w:top w:val="none" w:sz="0" w:space="0" w:color="auto"/>
        <w:left w:val="none" w:sz="0" w:space="0" w:color="auto"/>
        <w:bottom w:val="none" w:sz="0" w:space="0" w:color="auto"/>
        <w:right w:val="none" w:sz="0" w:space="0" w:color="auto"/>
      </w:divBdr>
    </w:div>
    <w:div w:id="1080902754">
      <w:bodyDiv w:val="1"/>
      <w:marLeft w:val="0"/>
      <w:marRight w:val="0"/>
      <w:marTop w:val="0"/>
      <w:marBottom w:val="0"/>
      <w:divBdr>
        <w:top w:val="none" w:sz="0" w:space="0" w:color="auto"/>
        <w:left w:val="none" w:sz="0" w:space="0" w:color="auto"/>
        <w:bottom w:val="none" w:sz="0" w:space="0" w:color="auto"/>
        <w:right w:val="none" w:sz="0" w:space="0" w:color="auto"/>
      </w:divBdr>
    </w:div>
    <w:div w:id="1105270825">
      <w:bodyDiv w:val="1"/>
      <w:marLeft w:val="0"/>
      <w:marRight w:val="0"/>
      <w:marTop w:val="0"/>
      <w:marBottom w:val="0"/>
      <w:divBdr>
        <w:top w:val="none" w:sz="0" w:space="0" w:color="auto"/>
        <w:left w:val="none" w:sz="0" w:space="0" w:color="auto"/>
        <w:bottom w:val="none" w:sz="0" w:space="0" w:color="auto"/>
        <w:right w:val="none" w:sz="0" w:space="0" w:color="auto"/>
      </w:divBdr>
      <w:divsChild>
        <w:div w:id="1667710647">
          <w:marLeft w:val="0"/>
          <w:marRight w:val="0"/>
          <w:marTop w:val="0"/>
          <w:marBottom w:val="0"/>
          <w:divBdr>
            <w:top w:val="none" w:sz="0" w:space="0" w:color="auto"/>
            <w:left w:val="none" w:sz="0" w:space="0" w:color="auto"/>
            <w:bottom w:val="none" w:sz="0" w:space="0" w:color="auto"/>
            <w:right w:val="none" w:sz="0" w:space="0" w:color="auto"/>
          </w:divBdr>
        </w:div>
        <w:div w:id="1756971017">
          <w:marLeft w:val="0"/>
          <w:marRight w:val="0"/>
          <w:marTop w:val="0"/>
          <w:marBottom w:val="0"/>
          <w:divBdr>
            <w:top w:val="none" w:sz="0" w:space="0" w:color="auto"/>
            <w:left w:val="none" w:sz="0" w:space="0" w:color="auto"/>
            <w:bottom w:val="none" w:sz="0" w:space="0" w:color="auto"/>
            <w:right w:val="none" w:sz="0" w:space="0" w:color="auto"/>
          </w:divBdr>
          <w:divsChild>
            <w:div w:id="376898700">
              <w:marLeft w:val="0"/>
              <w:marRight w:val="0"/>
              <w:marTop w:val="0"/>
              <w:marBottom w:val="0"/>
              <w:divBdr>
                <w:top w:val="none" w:sz="0" w:space="0" w:color="auto"/>
                <w:left w:val="none" w:sz="0" w:space="0" w:color="auto"/>
                <w:bottom w:val="none" w:sz="0" w:space="0" w:color="auto"/>
                <w:right w:val="none" w:sz="0" w:space="0" w:color="auto"/>
              </w:divBdr>
            </w:div>
          </w:divsChild>
        </w:div>
        <w:div w:id="674723031">
          <w:marLeft w:val="0"/>
          <w:marRight w:val="0"/>
          <w:marTop w:val="0"/>
          <w:marBottom w:val="0"/>
          <w:divBdr>
            <w:top w:val="none" w:sz="0" w:space="0" w:color="auto"/>
            <w:left w:val="none" w:sz="0" w:space="0" w:color="auto"/>
            <w:bottom w:val="none" w:sz="0" w:space="0" w:color="auto"/>
            <w:right w:val="none" w:sz="0" w:space="0" w:color="auto"/>
          </w:divBdr>
        </w:div>
        <w:div w:id="60716426">
          <w:marLeft w:val="0"/>
          <w:marRight w:val="0"/>
          <w:marTop w:val="0"/>
          <w:marBottom w:val="0"/>
          <w:divBdr>
            <w:top w:val="none" w:sz="0" w:space="0" w:color="auto"/>
            <w:left w:val="none" w:sz="0" w:space="0" w:color="auto"/>
            <w:bottom w:val="none" w:sz="0" w:space="0" w:color="auto"/>
            <w:right w:val="none" w:sz="0" w:space="0" w:color="auto"/>
          </w:divBdr>
          <w:divsChild>
            <w:div w:id="1970821009">
              <w:marLeft w:val="0"/>
              <w:marRight w:val="0"/>
              <w:marTop w:val="0"/>
              <w:marBottom w:val="0"/>
              <w:divBdr>
                <w:top w:val="none" w:sz="0" w:space="0" w:color="auto"/>
                <w:left w:val="none" w:sz="0" w:space="0" w:color="auto"/>
                <w:bottom w:val="none" w:sz="0" w:space="0" w:color="auto"/>
                <w:right w:val="none" w:sz="0" w:space="0" w:color="auto"/>
              </w:divBdr>
            </w:div>
          </w:divsChild>
        </w:div>
        <w:div w:id="1376926036">
          <w:marLeft w:val="0"/>
          <w:marRight w:val="0"/>
          <w:marTop w:val="0"/>
          <w:marBottom w:val="0"/>
          <w:divBdr>
            <w:top w:val="none" w:sz="0" w:space="0" w:color="auto"/>
            <w:left w:val="none" w:sz="0" w:space="0" w:color="auto"/>
            <w:bottom w:val="none" w:sz="0" w:space="0" w:color="auto"/>
            <w:right w:val="none" w:sz="0" w:space="0" w:color="auto"/>
          </w:divBdr>
        </w:div>
        <w:div w:id="390349472">
          <w:marLeft w:val="0"/>
          <w:marRight w:val="0"/>
          <w:marTop w:val="0"/>
          <w:marBottom w:val="0"/>
          <w:divBdr>
            <w:top w:val="none" w:sz="0" w:space="0" w:color="auto"/>
            <w:left w:val="none" w:sz="0" w:space="0" w:color="auto"/>
            <w:bottom w:val="none" w:sz="0" w:space="0" w:color="auto"/>
            <w:right w:val="none" w:sz="0" w:space="0" w:color="auto"/>
          </w:divBdr>
          <w:divsChild>
            <w:div w:id="1438057309">
              <w:marLeft w:val="0"/>
              <w:marRight w:val="0"/>
              <w:marTop w:val="0"/>
              <w:marBottom w:val="0"/>
              <w:divBdr>
                <w:top w:val="none" w:sz="0" w:space="0" w:color="auto"/>
                <w:left w:val="none" w:sz="0" w:space="0" w:color="auto"/>
                <w:bottom w:val="none" w:sz="0" w:space="0" w:color="auto"/>
                <w:right w:val="none" w:sz="0" w:space="0" w:color="auto"/>
              </w:divBdr>
            </w:div>
          </w:divsChild>
        </w:div>
        <w:div w:id="272134039">
          <w:marLeft w:val="0"/>
          <w:marRight w:val="0"/>
          <w:marTop w:val="0"/>
          <w:marBottom w:val="0"/>
          <w:divBdr>
            <w:top w:val="none" w:sz="0" w:space="0" w:color="auto"/>
            <w:left w:val="none" w:sz="0" w:space="0" w:color="auto"/>
            <w:bottom w:val="none" w:sz="0" w:space="0" w:color="auto"/>
            <w:right w:val="none" w:sz="0" w:space="0" w:color="auto"/>
          </w:divBdr>
        </w:div>
        <w:div w:id="344791362">
          <w:marLeft w:val="0"/>
          <w:marRight w:val="0"/>
          <w:marTop w:val="0"/>
          <w:marBottom w:val="0"/>
          <w:divBdr>
            <w:top w:val="none" w:sz="0" w:space="0" w:color="auto"/>
            <w:left w:val="none" w:sz="0" w:space="0" w:color="auto"/>
            <w:bottom w:val="none" w:sz="0" w:space="0" w:color="auto"/>
            <w:right w:val="none" w:sz="0" w:space="0" w:color="auto"/>
          </w:divBdr>
          <w:divsChild>
            <w:div w:id="377898339">
              <w:marLeft w:val="0"/>
              <w:marRight w:val="0"/>
              <w:marTop w:val="0"/>
              <w:marBottom w:val="0"/>
              <w:divBdr>
                <w:top w:val="none" w:sz="0" w:space="0" w:color="auto"/>
                <w:left w:val="none" w:sz="0" w:space="0" w:color="auto"/>
                <w:bottom w:val="none" w:sz="0" w:space="0" w:color="auto"/>
                <w:right w:val="none" w:sz="0" w:space="0" w:color="auto"/>
              </w:divBdr>
            </w:div>
          </w:divsChild>
        </w:div>
        <w:div w:id="185412477">
          <w:marLeft w:val="0"/>
          <w:marRight w:val="0"/>
          <w:marTop w:val="0"/>
          <w:marBottom w:val="0"/>
          <w:divBdr>
            <w:top w:val="none" w:sz="0" w:space="0" w:color="auto"/>
            <w:left w:val="none" w:sz="0" w:space="0" w:color="auto"/>
            <w:bottom w:val="none" w:sz="0" w:space="0" w:color="auto"/>
            <w:right w:val="none" w:sz="0" w:space="0" w:color="auto"/>
          </w:divBdr>
        </w:div>
        <w:div w:id="2022969358">
          <w:marLeft w:val="0"/>
          <w:marRight w:val="0"/>
          <w:marTop w:val="0"/>
          <w:marBottom w:val="0"/>
          <w:divBdr>
            <w:top w:val="none" w:sz="0" w:space="0" w:color="auto"/>
            <w:left w:val="none" w:sz="0" w:space="0" w:color="auto"/>
            <w:bottom w:val="none" w:sz="0" w:space="0" w:color="auto"/>
            <w:right w:val="none" w:sz="0" w:space="0" w:color="auto"/>
          </w:divBdr>
          <w:divsChild>
            <w:div w:id="1612319141">
              <w:marLeft w:val="0"/>
              <w:marRight w:val="0"/>
              <w:marTop w:val="0"/>
              <w:marBottom w:val="0"/>
              <w:divBdr>
                <w:top w:val="none" w:sz="0" w:space="0" w:color="auto"/>
                <w:left w:val="none" w:sz="0" w:space="0" w:color="auto"/>
                <w:bottom w:val="none" w:sz="0" w:space="0" w:color="auto"/>
                <w:right w:val="none" w:sz="0" w:space="0" w:color="auto"/>
              </w:divBdr>
            </w:div>
          </w:divsChild>
        </w:div>
        <w:div w:id="86465400">
          <w:marLeft w:val="0"/>
          <w:marRight w:val="0"/>
          <w:marTop w:val="0"/>
          <w:marBottom w:val="0"/>
          <w:divBdr>
            <w:top w:val="none" w:sz="0" w:space="0" w:color="auto"/>
            <w:left w:val="none" w:sz="0" w:space="0" w:color="auto"/>
            <w:bottom w:val="none" w:sz="0" w:space="0" w:color="auto"/>
            <w:right w:val="none" w:sz="0" w:space="0" w:color="auto"/>
          </w:divBdr>
        </w:div>
        <w:div w:id="780539042">
          <w:marLeft w:val="0"/>
          <w:marRight w:val="0"/>
          <w:marTop w:val="0"/>
          <w:marBottom w:val="0"/>
          <w:divBdr>
            <w:top w:val="none" w:sz="0" w:space="0" w:color="auto"/>
            <w:left w:val="none" w:sz="0" w:space="0" w:color="auto"/>
            <w:bottom w:val="none" w:sz="0" w:space="0" w:color="auto"/>
            <w:right w:val="none" w:sz="0" w:space="0" w:color="auto"/>
          </w:divBdr>
          <w:divsChild>
            <w:div w:id="508058695">
              <w:marLeft w:val="0"/>
              <w:marRight w:val="0"/>
              <w:marTop w:val="0"/>
              <w:marBottom w:val="0"/>
              <w:divBdr>
                <w:top w:val="none" w:sz="0" w:space="0" w:color="auto"/>
                <w:left w:val="none" w:sz="0" w:space="0" w:color="auto"/>
                <w:bottom w:val="none" w:sz="0" w:space="0" w:color="auto"/>
                <w:right w:val="none" w:sz="0" w:space="0" w:color="auto"/>
              </w:divBdr>
            </w:div>
          </w:divsChild>
        </w:div>
        <w:div w:id="709956653">
          <w:marLeft w:val="0"/>
          <w:marRight w:val="0"/>
          <w:marTop w:val="0"/>
          <w:marBottom w:val="0"/>
          <w:divBdr>
            <w:top w:val="none" w:sz="0" w:space="0" w:color="auto"/>
            <w:left w:val="none" w:sz="0" w:space="0" w:color="auto"/>
            <w:bottom w:val="none" w:sz="0" w:space="0" w:color="auto"/>
            <w:right w:val="none" w:sz="0" w:space="0" w:color="auto"/>
          </w:divBdr>
        </w:div>
        <w:div w:id="562061265">
          <w:marLeft w:val="0"/>
          <w:marRight w:val="0"/>
          <w:marTop w:val="0"/>
          <w:marBottom w:val="0"/>
          <w:divBdr>
            <w:top w:val="none" w:sz="0" w:space="0" w:color="auto"/>
            <w:left w:val="none" w:sz="0" w:space="0" w:color="auto"/>
            <w:bottom w:val="none" w:sz="0" w:space="0" w:color="auto"/>
            <w:right w:val="none" w:sz="0" w:space="0" w:color="auto"/>
          </w:divBdr>
          <w:divsChild>
            <w:div w:id="236986955">
              <w:marLeft w:val="0"/>
              <w:marRight w:val="0"/>
              <w:marTop w:val="0"/>
              <w:marBottom w:val="0"/>
              <w:divBdr>
                <w:top w:val="none" w:sz="0" w:space="0" w:color="auto"/>
                <w:left w:val="none" w:sz="0" w:space="0" w:color="auto"/>
                <w:bottom w:val="none" w:sz="0" w:space="0" w:color="auto"/>
                <w:right w:val="none" w:sz="0" w:space="0" w:color="auto"/>
              </w:divBdr>
            </w:div>
          </w:divsChild>
        </w:div>
        <w:div w:id="1630547636">
          <w:marLeft w:val="0"/>
          <w:marRight w:val="0"/>
          <w:marTop w:val="300"/>
          <w:marBottom w:val="0"/>
          <w:divBdr>
            <w:top w:val="none" w:sz="0" w:space="0" w:color="auto"/>
            <w:left w:val="none" w:sz="0" w:space="0" w:color="auto"/>
            <w:bottom w:val="none" w:sz="0" w:space="0" w:color="auto"/>
            <w:right w:val="none" w:sz="0" w:space="0" w:color="auto"/>
          </w:divBdr>
          <w:divsChild>
            <w:div w:id="2076078874">
              <w:marLeft w:val="0"/>
              <w:marRight w:val="0"/>
              <w:marTop w:val="0"/>
              <w:marBottom w:val="0"/>
              <w:divBdr>
                <w:top w:val="none" w:sz="0" w:space="0" w:color="auto"/>
                <w:left w:val="none" w:sz="0" w:space="0" w:color="auto"/>
                <w:bottom w:val="none" w:sz="0" w:space="0" w:color="auto"/>
                <w:right w:val="none" w:sz="0" w:space="0" w:color="auto"/>
              </w:divBdr>
              <w:divsChild>
                <w:div w:id="1882473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845095">
          <w:marLeft w:val="0"/>
          <w:marRight w:val="0"/>
          <w:marTop w:val="300"/>
          <w:marBottom w:val="0"/>
          <w:divBdr>
            <w:top w:val="none" w:sz="0" w:space="0" w:color="auto"/>
            <w:left w:val="none" w:sz="0" w:space="0" w:color="auto"/>
            <w:bottom w:val="none" w:sz="0" w:space="0" w:color="auto"/>
            <w:right w:val="none" w:sz="0" w:space="0" w:color="auto"/>
          </w:divBdr>
          <w:divsChild>
            <w:div w:id="888953096">
              <w:marLeft w:val="0"/>
              <w:marRight w:val="0"/>
              <w:marTop w:val="0"/>
              <w:marBottom w:val="0"/>
              <w:divBdr>
                <w:top w:val="none" w:sz="0" w:space="0" w:color="auto"/>
                <w:left w:val="none" w:sz="0" w:space="0" w:color="auto"/>
                <w:bottom w:val="none" w:sz="0" w:space="0" w:color="auto"/>
                <w:right w:val="none" w:sz="0" w:space="0" w:color="auto"/>
              </w:divBdr>
              <w:divsChild>
                <w:div w:id="970670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967511">
          <w:marLeft w:val="0"/>
          <w:marRight w:val="0"/>
          <w:marTop w:val="300"/>
          <w:marBottom w:val="0"/>
          <w:divBdr>
            <w:top w:val="none" w:sz="0" w:space="0" w:color="auto"/>
            <w:left w:val="none" w:sz="0" w:space="0" w:color="auto"/>
            <w:bottom w:val="none" w:sz="0" w:space="0" w:color="auto"/>
            <w:right w:val="none" w:sz="0" w:space="0" w:color="auto"/>
          </w:divBdr>
          <w:divsChild>
            <w:div w:id="1190023630">
              <w:marLeft w:val="0"/>
              <w:marRight w:val="0"/>
              <w:marTop w:val="0"/>
              <w:marBottom w:val="0"/>
              <w:divBdr>
                <w:top w:val="none" w:sz="0" w:space="0" w:color="auto"/>
                <w:left w:val="none" w:sz="0" w:space="0" w:color="auto"/>
                <w:bottom w:val="none" w:sz="0" w:space="0" w:color="auto"/>
                <w:right w:val="none" w:sz="0" w:space="0" w:color="auto"/>
              </w:divBdr>
              <w:divsChild>
                <w:div w:id="9379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933053">
          <w:marLeft w:val="0"/>
          <w:marRight w:val="0"/>
          <w:marTop w:val="300"/>
          <w:marBottom w:val="0"/>
          <w:divBdr>
            <w:top w:val="none" w:sz="0" w:space="0" w:color="auto"/>
            <w:left w:val="none" w:sz="0" w:space="0" w:color="auto"/>
            <w:bottom w:val="none" w:sz="0" w:space="0" w:color="auto"/>
            <w:right w:val="none" w:sz="0" w:space="0" w:color="auto"/>
          </w:divBdr>
          <w:divsChild>
            <w:div w:id="325986502">
              <w:marLeft w:val="0"/>
              <w:marRight w:val="0"/>
              <w:marTop w:val="0"/>
              <w:marBottom w:val="0"/>
              <w:divBdr>
                <w:top w:val="none" w:sz="0" w:space="0" w:color="auto"/>
                <w:left w:val="none" w:sz="0" w:space="0" w:color="auto"/>
                <w:bottom w:val="none" w:sz="0" w:space="0" w:color="auto"/>
                <w:right w:val="none" w:sz="0" w:space="0" w:color="auto"/>
              </w:divBdr>
              <w:divsChild>
                <w:div w:id="68297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0051547">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137187462">
      <w:bodyDiv w:val="1"/>
      <w:marLeft w:val="0"/>
      <w:marRight w:val="0"/>
      <w:marTop w:val="0"/>
      <w:marBottom w:val="0"/>
      <w:divBdr>
        <w:top w:val="none" w:sz="0" w:space="0" w:color="auto"/>
        <w:left w:val="none" w:sz="0" w:space="0" w:color="auto"/>
        <w:bottom w:val="none" w:sz="0" w:space="0" w:color="auto"/>
        <w:right w:val="none" w:sz="0" w:space="0" w:color="auto"/>
      </w:divBdr>
      <w:divsChild>
        <w:div w:id="758522169">
          <w:marLeft w:val="0"/>
          <w:marRight w:val="0"/>
          <w:marTop w:val="0"/>
          <w:marBottom w:val="0"/>
          <w:divBdr>
            <w:top w:val="none" w:sz="0" w:space="0" w:color="auto"/>
            <w:left w:val="none" w:sz="0" w:space="0" w:color="auto"/>
            <w:bottom w:val="none" w:sz="0" w:space="0" w:color="auto"/>
            <w:right w:val="none" w:sz="0" w:space="0" w:color="auto"/>
          </w:divBdr>
        </w:div>
        <w:div w:id="713848821">
          <w:marLeft w:val="0"/>
          <w:marRight w:val="0"/>
          <w:marTop w:val="0"/>
          <w:marBottom w:val="0"/>
          <w:divBdr>
            <w:top w:val="none" w:sz="0" w:space="0" w:color="auto"/>
            <w:left w:val="none" w:sz="0" w:space="0" w:color="auto"/>
            <w:bottom w:val="none" w:sz="0" w:space="0" w:color="auto"/>
            <w:right w:val="none" w:sz="0" w:space="0" w:color="auto"/>
          </w:divBdr>
          <w:divsChild>
            <w:div w:id="700983510">
              <w:marLeft w:val="0"/>
              <w:marRight w:val="0"/>
              <w:marTop w:val="0"/>
              <w:marBottom w:val="0"/>
              <w:divBdr>
                <w:top w:val="none" w:sz="0" w:space="0" w:color="auto"/>
                <w:left w:val="none" w:sz="0" w:space="0" w:color="auto"/>
                <w:bottom w:val="none" w:sz="0" w:space="0" w:color="auto"/>
                <w:right w:val="none" w:sz="0" w:space="0" w:color="auto"/>
              </w:divBdr>
            </w:div>
          </w:divsChild>
        </w:div>
        <w:div w:id="754279815">
          <w:marLeft w:val="0"/>
          <w:marRight w:val="0"/>
          <w:marTop w:val="0"/>
          <w:marBottom w:val="0"/>
          <w:divBdr>
            <w:top w:val="none" w:sz="0" w:space="0" w:color="auto"/>
            <w:left w:val="none" w:sz="0" w:space="0" w:color="auto"/>
            <w:bottom w:val="none" w:sz="0" w:space="0" w:color="auto"/>
            <w:right w:val="none" w:sz="0" w:space="0" w:color="auto"/>
          </w:divBdr>
        </w:div>
        <w:div w:id="120805372">
          <w:marLeft w:val="0"/>
          <w:marRight w:val="0"/>
          <w:marTop w:val="0"/>
          <w:marBottom w:val="0"/>
          <w:divBdr>
            <w:top w:val="none" w:sz="0" w:space="0" w:color="auto"/>
            <w:left w:val="none" w:sz="0" w:space="0" w:color="auto"/>
            <w:bottom w:val="none" w:sz="0" w:space="0" w:color="auto"/>
            <w:right w:val="none" w:sz="0" w:space="0" w:color="auto"/>
          </w:divBdr>
          <w:divsChild>
            <w:div w:id="427039993">
              <w:marLeft w:val="0"/>
              <w:marRight w:val="0"/>
              <w:marTop w:val="0"/>
              <w:marBottom w:val="0"/>
              <w:divBdr>
                <w:top w:val="none" w:sz="0" w:space="0" w:color="auto"/>
                <w:left w:val="none" w:sz="0" w:space="0" w:color="auto"/>
                <w:bottom w:val="none" w:sz="0" w:space="0" w:color="auto"/>
                <w:right w:val="none" w:sz="0" w:space="0" w:color="auto"/>
              </w:divBdr>
            </w:div>
          </w:divsChild>
        </w:div>
        <w:div w:id="159738959">
          <w:marLeft w:val="0"/>
          <w:marRight w:val="0"/>
          <w:marTop w:val="0"/>
          <w:marBottom w:val="0"/>
          <w:divBdr>
            <w:top w:val="none" w:sz="0" w:space="0" w:color="auto"/>
            <w:left w:val="none" w:sz="0" w:space="0" w:color="auto"/>
            <w:bottom w:val="none" w:sz="0" w:space="0" w:color="auto"/>
            <w:right w:val="none" w:sz="0" w:space="0" w:color="auto"/>
          </w:divBdr>
        </w:div>
        <w:div w:id="2076198568">
          <w:marLeft w:val="0"/>
          <w:marRight w:val="0"/>
          <w:marTop w:val="0"/>
          <w:marBottom w:val="0"/>
          <w:divBdr>
            <w:top w:val="none" w:sz="0" w:space="0" w:color="auto"/>
            <w:left w:val="none" w:sz="0" w:space="0" w:color="auto"/>
            <w:bottom w:val="none" w:sz="0" w:space="0" w:color="auto"/>
            <w:right w:val="none" w:sz="0" w:space="0" w:color="auto"/>
          </w:divBdr>
          <w:divsChild>
            <w:div w:id="918054642">
              <w:marLeft w:val="0"/>
              <w:marRight w:val="0"/>
              <w:marTop w:val="0"/>
              <w:marBottom w:val="0"/>
              <w:divBdr>
                <w:top w:val="none" w:sz="0" w:space="0" w:color="auto"/>
                <w:left w:val="none" w:sz="0" w:space="0" w:color="auto"/>
                <w:bottom w:val="none" w:sz="0" w:space="0" w:color="auto"/>
                <w:right w:val="none" w:sz="0" w:space="0" w:color="auto"/>
              </w:divBdr>
            </w:div>
          </w:divsChild>
        </w:div>
        <w:div w:id="828591670">
          <w:marLeft w:val="0"/>
          <w:marRight w:val="0"/>
          <w:marTop w:val="0"/>
          <w:marBottom w:val="0"/>
          <w:divBdr>
            <w:top w:val="none" w:sz="0" w:space="0" w:color="auto"/>
            <w:left w:val="none" w:sz="0" w:space="0" w:color="auto"/>
            <w:bottom w:val="none" w:sz="0" w:space="0" w:color="auto"/>
            <w:right w:val="none" w:sz="0" w:space="0" w:color="auto"/>
          </w:divBdr>
        </w:div>
        <w:div w:id="2124497942">
          <w:marLeft w:val="0"/>
          <w:marRight w:val="0"/>
          <w:marTop w:val="0"/>
          <w:marBottom w:val="0"/>
          <w:divBdr>
            <w:top w:val="none" w:sz="0" w:space="0" w:color="auto"/>
            <w:left w:val="none" w:sz="0" w:space="0" w:color="auto"/>
            <w:bottom w:val="none" w:sz="0" w:space="0" w:color="auto"/>
            <w:right w:val="none" w:sz="0" w:space="0" w:color="auto"/>
          </w:divBdr>
          <w:divsChild>
            <w:div w:id="4215920">
              <w:marLeft w:val="0"/>
              <w:marRight w:val="0"/>
              <w:marTop w:val="0"/>
              <w:marBottom w:val="0"/>
              <w:divBdr>
                <w:top w:val="none" w:sz="0" w:space="0" w:color="auto"/>
                <w:left w:val="none" w:sz="0" w:space="0" w:color="auto"/>
                <w:bottom w:val="none" w:sz="0" w:space="0" w:color="auto"/>
                <w:right w:val="none" w:sz="0" w:space="0" w:color="auto"/>
              </w:divBdr>
            </w:div>
          </w:divsChild>
        </w:div>
        <w:div w:id="513228678">
          <w:marLeft w:val="0"/>
          <w:marRight w:val="0"/>
          <w:marTop w:val="0"/>
          <w:marBottom w:val="0"/>
          <w:divBdr>
            <w:top w:val="none" w:sz="0" w:space="0" w:color="auto"/>
            <w:left w:val="none" w:sz="0" w:space="0" w:color="auto"/>
            <w:bottom w:val="none" w:sz="0" w:space="0" w:color="auto"/>
            <w:right w:val="none" w:sz="0" w:space="0" w:color="auto"/>
          </w:divBdr>
        </w:div>
        <w:div w:id="485821352">
          <w:marLeft w:val="0"/>
          <w:marRight w:val="0"/>
          <w:marTop w:val="0"/>
          <w:marBottom w:val="0"/>
          <w:divBdr>
            <w:top w:val="none" w:sz="0" w:space="0" w:color="auto"/>
            <w:left w:val="none" w:sz="0" w:space="0" w:color="auto"/>
            <w:bottom w:val="none" w:sz="0" w:space="0" w:color="auto"/>
            <w:right w:val="none" w:sz="0" w:space="0" w:color="auto"/>
          </w:divBdr>
          <w:divsChild>
            <w:div w:id="41760192">
              <w:marLeft w:val="0"/>
              <w:marRight w:val="0"/>
              <w:marTop w:val="0"/>
              <w:marBottom w:val="0"/>
              <w:divBdr>
                <w:top w:val="none" w:sz="0" w:space="0" w:color="auto"/>
                <w:left w:val="none" w:sz="0" w:space="0" w:color="auto"/>
                <w:bottom w:val="none" w:sz="0" w:space="0" w:color="auto"/>
                <w:right w:val="none" w:sz="0" w:space="0" w:color="auto"/>
              </w:divBdr>
            </w:div>
          </w:divsChild>
        </w:div>
        <w:div w:id="758140966">
          <w:marLeft w:val="0"/>
          <w:marRight w:val="0"/>
          <w:marTop w:val="0"/>
          <w:marBottom w:val="0"/>
          <w:divBdr>
            <w:top w:val="none" w:sz="0" w:space="0" w:color="auto"/>
            <w:left w:val="none" w:sz="0" w:space="0" w:color="auto"/>
            <w:bottom w:val="none" w:sz="0" w:space="0" w:color="auto"/>
            <w:right w:val="none" w:sz="0" w:space="0" w:color="auto"/>
          </w:divBdr>
        </w:div>
        <w:div w:id="194579633">
          <w:marLeft w:val="0"/>
          <w:marRight w:val="0"/>
          <w:marTop w:val="0"/>
          <w:marBottom w:val="0"/>
          <w:divBdr>
            <w:top w:val="none" w:sz="0" w:space="0" w:color="auto"/>
            <w:left w:val="none" w:sz="0" w:space="0" w:color="auto"/>
            <w:bottom w:val="none" w:sz="0" w:space="0" w:color="auto"/>
            <w:right w:val="none" w:sz="0" w:space="0" w:color="auto"/>
          </w:divBdr>
          <w:divsChild>
            <w:div w:id="1681010164">
              <w:marLeft w:val="0"/>
              <w:marRight w:val="0"/>
              <w:marTop w:val="0"/>
              <w:marBottom w:val="0"/>
              <w:divBdr>
                <w:top w:val="none" w:sz="0" w:space="0" w:color="auto"/>
                <w:left w:val="none" w:sz="0" w:space="0" w:color="auto"/>
                <w:bottom w:val="none" w:sz="0" w:space="0" w:color="auto"/>
                <w:right w:val="none" w:sz="0" w:space="0" w:color="auto"/>
              </w:divBdr>
            </w:div>
          </w:divsChild>
        </w:div>
        <w:div w:id="1588538775">
          <w:marLeft w:val="0"/>
          <w:marRight w:val="0"/>
          <w:marTop w:val="0"/>
          <w:marBottom w:val="0"/>
          <w:divBdr>
            <w:top w:val="none" w:sz="0" w:space="0" w:color="auto"/>
            <w:left w:val="none" w:sz="0" w:space="0" w:color="auto"/>
            <w:bottom w:val="none" w:sz="0" w:space="0" w:color="auto"/>
            <w:right w:val="none" w:sz="0" w:space="0" w:color="auto"/>
          </w:divBdr>
        </w:div>
        <w:div w:id="77992179">
          <w:marLeft w:val="0"/>
          <w:marRight w:val="0"/>
          <w:marTop w:val="0"/>
          <w:marBottom w:val="0"/>
          <w:divBdr>
            <w:top w:val="none" w:sz="0" w:space="0" w:color="auto"/>
            <w:left w:val="none" w:sz="0" w:space="0" w:color="auto"/>
            <w:bottom w:val="none" w:sz="0" w:space="0" w:color="auto"/>
            <w:right w:val="none" w:sz="0" w:space="0" w:color="auto"/>
          </w:divBdr>
          <w:divsChild>
            <w:div w:id="501430216">
              <w:marLeft w:val="0"/>
              <w:marRight w:val="0"/>
              <w:marTop w:val="0"/>
              <w:marBottom w:val="0"/>
              <w:divBdr>
                <w:top w:val="none" w:sz="0" w:space="0" w:color="auto"/>
                <w:left w:val="none" w:sz="0" w:space="0" w:color="auto"/>
                <w:bottom w:val="none" w:sz="0" w:space="0" w:color="auto"/>
                <w:right w:val="none" w:sz="0" w:space="0" w:color="auto"/>
              </w:divBdr>
            </w:div>
          </w:divsChild>
        </w:div>
        <w:div w:id="581649724">
          <w:marLeft w:val="0"/>
          <w:marRight w:val="0"/>
          <w:marTop w:val="300"/>
          <w:marBottom w:val="0"/>
          <w:divBdr>
            <w:top w:val="none" w:sz="0" w:space="0" w:color="auto"/>
            <w:left w:val="none" w:sz="0" w:space="0" w:color="auto"/>
            <w:bottom w:val="none" w:sz="0" w:space="0" w:color="auto"/>
            <w:right w:val="none" w:sz="0" w:space="0" w:color="auto"/>
          </w:divBdr>
          <w:divsChild>
            <w:div w:id="1587225283">
              <w:marLeft w:val="0"/>
              <w:marRight w:val="0"/>
              <w:marTop w:val="0"/>
              <w:marBottom w:val="0"/>
              <w:divBdr>
                <w:top w:val="none" w:sz="0" w:space="0" w:color="auto"/>
                <w:left w:val="none" w:sz="0" w:space="0" w:color="auto"/>
                <w:bottom w:val="none" w:sz="0" w:space="0" w:color="auto"/>
                <w:right w:val="none" w:sz="0" w:space="0" w:color="auto"/>
              </w:divBdr>
              <w:divsChild>
                <w:div w:id="893782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11293">
          <w:marLeft w:val="0"/>
          <w:marRight w:val="0"/>
          <w:marTop w:val="300"/>
          <w:marBottom w:val="0"/>
          <w:divBdr>
            <w:top w:val="none" w:sz="0" w:space="0" w:color="auto"/>
            <w:left w:val="none" w:sz="0" w:space="0" w:color="auto"/>
            <w:bottom w:val="none" w:sz="0" w:space="0" w:color="auto"/>
            <w:right w:val="none" w:sz="0" w:space="0" w:color="auto"/>
          </w:divBdr>
          <w:divsChild>
            <w:div w:id="51315915">
              <w:marLeft w:val="0"/>
              <w:marRight w:val="0"/>
              <w:marTop w:val="0"/>
              <w:marBottom w:val="0"/>
              <w:divBdr>
                <w:top w:val="none" w:sz="0" w:space="0" w:color="auto"/>
                <w:left w:val="none" w:sz="0" w:space="0" w:color="auto"/>
                <w:bottom w:val="none" w:sz="0" w:space="0" w:color="auto"/>
                <w:right w:val="none" w:sz="0" w:space="0" w:color="auto"/>
              </w:divBdr>
              <w:divsChild>
                <w:div w:id="7728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808702">
          <w:marLeft w:val="0"/>
          <w:marRight w:val="0"/>
          <w:marTop w:val="300"/>
          <w:marBottom w:val="0"/>
          <w:divBdr>
            <w:top w:val="none" w:sz="0" w:space="0" w:color="auto"/>
            <w:left w:val="none" w:sz="0" w:space="0" w:color="auto"/>
            <w:bottom w:val="none" w:sz="0" w:space="0" w:color="auto"/>
            <w:right w:val="none" w:sz="0" w:space="0" w:color="auto"/>
          </w:divBdr>
          <w:divsChild>
            <w:div w:id="954560892">
              <w:marLeft w:val="0"/>
              <w:marRight w:val="0"/>
              <w:marTop w:val="0"/>
              <w:marBottom w:val="0"/>
              <w:divBdr>
                <w:top w:val="none" w:sz="0" w:space="0" w:color="auto"/>
                <w:left w:val="none" w:sz="0" w:space="0" w:color="auto"/>
                <w:bottom w:val="none" w:sz="0" w:space="0" w:color="auto"/>
                <w:right w:val="none" w:sz="0" w:space="0" w:color="auto"/>
              </w:divBdr>
              <w:divsChild>
                <w:div w:id="5231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721098">
          <w:marLeft w:val="0"/>
          <w:marRight w:val="0"/>
          <w:marTop w:val="300"/>
          <w:marBottom w:val="0"/>
          <w:divBdr>
            <w:top w:val="none" w:sz="0" w:space="0" w:color="auto"/>
            <w:left w:val="none" w:sz="0" w:space="0" w:color="auto"/>
            <w:bottom w:val="none" w:sz="0" w:space="0" w:color="auto"/>
            <w:right w:val="none" w:sz="0" w:space="0" w:color="auto"/>
          </w:divBdr>
          <w:divsChild>
            <w:div w:id="1979991130">
              <w:marLeft w:val="0"/>
              <w:marRight w:val="0"/>
              <w:marTop w:val="0"/>
              <w:marBottom w:val="0"/>
              <w:divBdr>
                <w:top w:val="none" w:sz="0" w:space="0" w:color="auto"/>
                <w:left w:val="none" w:sz="0" w:space="0" w:color="auto"/>
                <w:bottom w:val="none" w:sz="0" w:space="0" w:color="auto"/>
                <w:right w:val="none" w:sz="0" w:space="0" w:color="auto"/>
              </w:divBdr>
              <w:divsChild>
                <w:div w:id="52405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6343616">
      <w:bodyDiv w:val="1"/>
      <w:marLeft w:val="0"/>
      <w:marRight w:val="0"/>
      <w:marTop w:val="0"/>
      <w:marBottom w:val="0"/>
      <w:divBdr>
        <w:top w:val="none" w:sz="0" w:space="0" w:color="auto"/>
        <w:left w:val="none" w:sz="0" w:space="0" w:color="auto"/>
        <w:bottom w:val="none" w:sz="0" w:space="0" w:color="auto"/>
        <w:right w:val="none" w:sz="0" w:space="0" w:color="auto"/>
      </w:divBdr>
      <w:divsChild>
        <w:div w:id="1245996045">
          <w:marLeft w:val="0"/>
          <w:marRight w:val="0"/>
          <w:marTop w:val="0"/>
          <w:marBottom w:val="0"/>
          <w:divBdr>
            <w:top w:val="none" w:sz="0" w:space="0" w:color="auto"/>
            <w:left w:val="none" w:sz="0" w:space="0" w:color="auto"/>
            <w:bottom w:val="none" w:sz="0" w:space="0" w:color="auto"/>
            <w:right w:val="none" w:sz="0" w:space="0" w:color="auto"/>
          </w:divBdr>
        </w:div>
        <w:div w:id="1214541946">
          <w:marLeft w:val="0"/>
          <w:marRight w:val="0"/>
          <w:marTop w:val="0"/>
          <w:marBottom w:val="0"/>
          <w:divBdr>
            <w:top w:val="none" w:sz="0" w:space="0" w:color="auto"/>
            <w:left w:val="none" w:sz="0" w:space="0" w:color="auto"/>
            <w:bottom w:val="none" w:sz="0" w:space="0" w:color="auto"/>
            <w:right w:val="none" w:sz="0" w:space="0" w:color="auto"/>
          </w:divBdr>
          <w:divsChild>
            <w:div w:id="1910993696">
              <w:marLeft w:val="0"/>
              <w:marRight w:val="0"/>
              <w:marTop w:val="0"/>
              <w:marBottom w:val="0"/>
              <w:divBdr>
                <w:top w:val="none" w:sz="0" w:space="0" w:color="auto"/>
                <w:left w:val="none" w:sz="0" w:space="0" w:color="auto"/>
                <w:bottom w:val="none" w:sz="0" w:space="0" w:color="auto"/>
                <w:right w:val="none" w:sz="0" w:space="0" w:color="auto"/>
              </w:divBdr>
            </w:div>
          </w:divsChild>
        </w:div>
        <w:div w:id="854078921">
          <w:marLeft w:val="0"/>
          <w:marRight w:val="0"/>
          <w:marTop w:val="0"/>
          <w:marBottom w:val="0"/>
          <w:divBdr>
            <w:top w:val="none" w:sz="0" w:space="0" w:color="auto"/>
            <w:left w:val="none" w:sz="0" w:space="0" w:color="auto"/>
            <w:bottom w:val="none" w:sz="0" w:space="0" w:color="auto"/>
            <w:right w:val="none" w:sz="0" w:space="0" w:color="auto"/>
          </w:divBdr>
        </w:div>
        <w:div w:id="1066145050">
          <w:marLeft w:val="0"/>
          <w:marRight w:val="0"/>
          <w:marTop w:val="0"/>
          <w:marBottom w:val="0"/>
          <w:divBdr>
            <w:top w:val="none" w:sz="0" w:space="0" w:color="auto"/>
            <w:left w:val="none" w:sz="0" w:space="0" w:color="auto"/>
            <w:bottom w:val="none" w:sz="0" w:space="0" w:color="auto"/>
            <w:right w:val="none" w:sz="0" w:space="0" w:color="auto"/>
          </w:divBdr>
          <w:divsChild>
            <w:div w:id="96338942">
              <w:marLeft w:val="0"/>
              <w:marRight w:val="0"/>
              <w:marTop w:val="0"/>
              <w:marBottom w:val="0"/>
              <w:divBdr>
                <w:top w:val="none" w:sz="0" w:space="0" w:color="auto"/>
                <w:left w:val="none" w:sz="0" w:space="0" w:color="auto"/>
                <w:bottom w:val="none" w:sz="0" w:space="0" w:color="auto"/>
                <w:right w:val="none" w:sz="0" w:space="0" w:color="auto"/>
              </w:divBdr>
            </w:div>
          </w:divsChild>
        </w:div>
        <w:div w:id="177306868">
          <w:marLeft w:val="0"/>
          <w:marRight w:val="0"/>
          <w:marTop w:val="0"/>
          <w:marBottom w:val="0"/>
          <w:divBdr>
            <w:top w:val="none" w:sz="0" w:space="0" w:color="auto"/>
            <w:left w:val="none" w:sz="0" w:space="0" w:color="auto"/>
            <w:bottom w:val="none" w:sz="0" w:space="0" w:color="auto"/>
            <w:right w:val="none" w:sz="0" w:space="0" w:color="auto"/>
          </w:divBdr>
        </w:div>
        <w:div w:id="660740244">
          <w:marLeft w:val="0"/>
          <w:marRight w:val="0"/>
          <w:marTop w:val="0"/>
          <w:marBottom w:val="0"/>
          <w:divBdr>
            <w:top w:val="none" w:sz="0" w:space="0" w:color="auto"/>
            <w:left w:val="none" w:sz="0" w:space="0" w:color="auto"/>
            <w:bottom w:val="none" w:sz="0" w:space="0" w:color="auto"/>
            <w:right w:val="none" w:sz="0" w:space="0" w:color="auto"/>
          </w:divBdr>
          <w:divsChild>
            <w:div w:id="1317340151">
              <w:marLeft w:val="0"/>
              <w:marRight w:val="0"/>
              <w:marTop w:val="0"/>
              <w:marBottom w:val="0"/>
              <w:divBdr>
                <w:top w:val="none" w:sz="0" w:space="0" w:color="auto"/>
                <w:left w:val="none" w:sz="0" w:space="0" w:color="auto"/>
                <w:bottom w:val="none" w:sz="0" w:space="0" w:color="auto"/>
                <w:right w:val="none" w:sz="0" w:space="0" w:color="auto"/>
              </w:divBdr>
            </w:div>
          </w:divsChild>
        </w:div>
        <w:div w:id="132912093">
          <w:marLeft w:val="0"/>
          <w:marRight w:val="0"/>
          <w:marTop w:val="0"/>
          <w:marBottom w:val="0"/>
          <w:divBdr>
            <w:top w:val="none" w:sz="0" w:space="0" w:color="auto"/>
            <w:left w:val="none" w:sz="0" w:space="0" w:color="auto"/>
            <w:bottom w:val="none" w:sz="0" w:space="0" w:color="auto"/>
            <w:right w:val="none" w:sz="0" w:space="0" w:color="auto"/>
          </w:divBdr>
        </w:div>
        <w:div w:id="1230728628">
          <w:marLeft w:val="0"/>
          <w:marRight w:val="0"/>
          <w:marTop w:val="0"/>
          <w:marBottom w:val="0"/>
          <w:divBdr>
            <w:top w:val="none" w:sz="0" w:space="0" w:color="auto"/>
            <w:left w:val="none" w:sz="0" w:space="0" w:color="auto"/>
            <w:bottom w:val="none" w:sz="0" w:space="0" w:color="auto"/>
            <w:right w:val="none" w:sz="0" w:space="0" w:color="auto"/>
          </w:divBdr>
          <w:divsChild>
            <w:div w:id="14162297">
              <w:marLeft w:val="0"/>
              <w:marRight w:val="0"/>
              <w:marTop w:val="0"/>
              <w:marBottom w:val="0"/>
              <w:divBdr>
                <w:top w:val="none" w:sz="0" w:space="0" w:color="auto"/>
                <w:left w:val="none" w:sz="0" w:space="0" w:color="auto"/>
                <w:bottom w:val="none" w:sz="0" w:space="0" w:color="auto"/>
                <w:right w:val="none" w:sz="0" w:space="0" w:color="auto"/>
              </w:divBdr>
            </w:div>
          </w:divsChild>
        </w:div>
        <w:div w:id="888568939">
          <w:marLeft w:val="0"/>
          <w:marRight w:val="0"/>
          <w:marTop w:val="0"/>
          <w:marBottom w:val="0"/>
          <w:divBdr>
            <w:top w:val="none" w:sz="0" w:space="0" w:color="auto"/>
            <w:left w:val="none" w:sz="0" w:space="0" w:color="auto"/>
            <w:bottom w:val="none" w:sz="0" w:space="0" w:color="auto"/>
            <w:right w:val="none" w:sz="0" w:space="0" w:color="auto"/>
          </w:divBdr>
        </w:div>
        <w:div w:id="1235896813">
          <w:marLeft w:val="0"/>
          <w:marRight w:val="0"/>
          <w:marTop w:val="0"/>
          <w:marBottom w:val="0"/>
          <w:divBdr>
            <w:top w:val="none" w:sz="0" w:space="0" w:color="auto"/>
            <w:left w:val="none" w:sz="0" w:space="0" w:color="auto"/>
            <w:bottom w:val="none" w:sz="0" w:space="0" w:color="auto"/>
            <w:right w:val="none" w:sz="0" w:space="0" w:color="auto"/>
          </w:divBdr>
          <w:divsChild>
            <w:div w:id="969826639">
              <w:marLeft w:val="0"/>
              <w:marRight w:val="0"/>
              <w:marTop w:val="0"/>
              <w:marBottom w:val="0"/>
              <w:divBdr>
                <w:top w:val="none" w:sz="0" w:space="0" w:color="auto"/>
                <w:left w:val="none" w:sz="0" w:space="0" w:color="auto"/>
                <w:bottom w:val="none" w:sz="0" w:space="0" w:color="auto"/>
                <w:right w:val="none" w:sz="0" w:space="0" w:color="auto"/>
              </w:divBdr>
            </w:div>
          </w:divsChild>
        </w:div>
        <w:div w:id="584146552">
          <w:marLeft w:val="0"/>
          <w:marRight w:val="0"/>
          <w:marTop w:val="0"/>
          <w:marBottom w:val="0"/>
          <w:divBdr>
            <w:top w:val="none" w:sz="0" w:space="0" w:color="auto"/>
            <w:left w:val="none" w:sz="0" w:space="0" w:color="auto"/>
            <w:bottom w:val="none" w:sz="0" w:space="0" w:color="auto"/>
            <w:right w:val="none" w:sz="0" w:space="0" w:color="auto"/>
          </w:divBdr>
        </w:div>
        <w:div w:id="356076924">
          <w:marLeft w:val="0"/>
          <w:marRight w:val="0"/>
          <w:marTop w:val="0"/>
          <w:marBottom w:val="0"/>
          <w:divBdr>
            <w:top w:val="none" w:sz="0" w:space="0" w:color="auto"/>
            <w:left w:val="none" w:sz="0" w:space="0" w:color="auto"/>
            <w:bottom w:val="none" w:sz="0" w:space="0" w:color="auto"/>
            <w:right w:val="none" w:sz="0" w:space="0" w:color="auto"/>
          </w:divBdr>
          <w:divsChild>
            <w:div w:id="1336151215">
              <w:marLeft w:val="0"/>
              <w:marRight w:val="0"/>
              <w:marTop w:val="0"/>
              <w:marBottom w:val="0"/>
              <w:divBdr>
                <w:top w:val="none" w:sz="0" w:space="0" w:color="auto"/>
                <w:left w:val="none" w:sz="0" w:space="0" w:color="auto"/>
                <w:bottom w:val="none" w:sz="0" w:space="0" w:color="auto"/>
                <w:right w:val="none" w:sz="0" w:space="0" w:color="auto"/>
              </w:divBdr>
            </w:div>
          </w:divsChild>
        </w:div>
        <w:div w:id="716776621">
          <w:marLeft w:val="0"/>
          <w:marRight w:val="0"/>
          <w:marTop w:val="0"/>
          <w:marBottom w:val="0"/>
          <w:divBdr>
            <w:top w:val="none" w:sz="0" w:space="0" w:color="auto"/>
            <w:left w:val="none" w:sz="0" w:space="0" w:color="auto"/>
            <w:bottom w:val="none" w:sz="0" w:space="0" w:color="auto"/>
            <w:right w:val="none" w:sz="0" w:space="0" w:color="auto"/>
          </w:divBdr>
        </w:div>
        <w:div w:id="2134015319">
          <w:marLeft w:val="0"/>
          <w:marRight w:val="0"/>
          <w:marTop w:val="0"/>
          <w:marBottom w:val="0"/>
          <w:divBdr>
            <w:top w:val="none" w:sz="0" w:space="0" w:color="auto"/>
            <w:left w:val="none" w:sz="0" w:space="0" w:color="auto"/>
            <w:bottom w:val="none" w:sz="0" w:space="0" w:color="auto"/>
            <w:right w:val="none" w:sz="0" w:space="0" w:color="auto"/>
          </w:divBdr>
          <w:divsChild>
            <w:div w:id="194658088">
              <w:marLeft w:val="0"/>
              <w:marRight w:val="0"/>
              <w:marTop w:val="0"/>
              <w:marBottom w:val="0"/>
              <w:divBdr>
                <w:top w:val="none" w:sz="0" w:space="0" w:color="auto"/>
                <w:left w:val="none" w:sz="0" w:space="0" w:color="auto"/>
                <w:bottom w:val="none" w:sz="0" w:space="0" w:color="auto"/>
                <w:right w:val="none" w:sz="0" w:space="0" w:color="auto"/>
              </w:divBdr>
            </w:div>
          </w:divsChild>
        </w:div>
        <w:div w:id="519121244">
          <w:marLeft w:val="0"/>
          <w:marRight w:val="0"/>
          <w:marTop w:val="300"/>
          <w:marBottom w:val="0"/>
          <w:divBdr>
            <w:top w:val="none" w:sz="0" w:space="0" w:color="auto"/>
            <w:left w:val="none" w:sz="0" w:space="0" w:color="auto"/>
            <w:bottom w:val="none" w:sz="0" w:space="0" w:color="auto"/>
            <w:right w:val="none" w:sz="0" w:space="0" w:color="auto"/>
          </w:divBdr>
          <w:divsChild>
            <w:div w:id="968245380">
              <w:marLeft w:val="0"/>
              <w:marRight w:val="0"/>
              <w:marTop w:val="0"/>
              <w:marBottom w:val="0"/>
              <w:divBdr>
                <w:top w:val="none" w:sz="0" w:space="0" w:color="auto"/>
                <w:left w:val="none" w:sz="0" w:space="0" w:color="auto"/>
                <w:bottom w:val="none" w:sz="0" w:space="0" w:color="auto"/>
                <w:right w:val="none" w:sz="0" w:space="0" w:color="auto"/>
              </w:divBdr>
              <w:divsChild>
                <w:div w:id="304360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972957">
          <w:marLeft w:val="0"/>
          <w:marRight w:val="0"/>
          <w:marTop w:val="300"/>
          <w:marBottom w:val="0"/>
          <w:divBdr>
            <w:top w:val="none" w:sz="0" w:space="0" w:color="auto"/>
            <w:left w:val="none" w:sz="0" w:space="0" w:color="auto"/>
            <w:bottom w:val="none" w:sz="0" w:space="0" w:color="auto"/>
            <w:right w:val="none" w:sz="0" w:space="0" w:color="auto"/>
          </w:divBdr>
          <w:divsChild>
            <w:div w:id="583104785">
              <w:marLeft w:val="0"/>
              <w:marRight w:val="0"/>
              <w:marTop w:val="0"/>
              <w:marBottom w:val="0"/>
              <w:divBdr>
                <w:top w:val="none" w:sz="0" w:space="0" w:color="auto"/>
                <w:left w:val="none" w:sz="0" w:space="0" w:color="auto"/>
                <w:bottom w:val="none" w:sz="0" w:space="0" w:color="auto"/>
                <w:right w:val="none" w:sz="0" w:space="0" w:color="auto"/>
              </w:divBdr>
              <w:divsChild>
                <w:div w:id="109683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723156">
      <w:bodyDiv w:val="1"/>
      <w:marLeft w:val="0"/>
      <w:marRight w:val="0"/>
      <w:marTop w:val="0"/>
      <w:marBottom w:val="0"/>
      <w:divBdr>
        <w:top w:val="none" w:sz="0" w:space="0" w:color="auto"/>
        <w:left w:val="none" w:sz="0" w:space="0" w:color="auto"/>
        <w:bottom w:val="none" w:sz="0" w:space="0" w:color="auto"/>
        <w:right w:val="none" w:sz="0" w:space="0" w:color="auto"/>
      </w:divBdr>
    </w:div>
    <w:div w:id="1176922938">
      <w:bodyDiv w:val="1"/>
      <w:marLeft w:val="0"/>
      <w:marRight w:val="0"/>
      <w:marTop w:val="0"/>
      <w:marBottom w:val="0"/>
      <w:divBdr>
        <w:top w:val="none" w:sz="0" w:space="0" w:color="auto"/>
        <w:left w:val="none" w:sz="0" w:space="0" w:color="auto"/>
        <w:bottom w:val="none" w:sz="0" w:space="0" w:color="auto"/>
        <w:right w:val="none" w:sz="0" w:space="0" w:color="auto"/>
      </w:divBdr>
    </w:div>
    <w:div w:id="1177505348">
      <w:bodyDiv w:val="1"/>
      <w:marLeft w:val="0"/>
      <w:marRight w:val="0"/>
      <w:marTop w:val="0"/>
      <w:marBottom w:val="0"/>
      <w:divBdr>
        <w:top w:val="none" w:sz="0" w:space="0" w:color="auto"/>
        <w:left w:val="none" w:sz="0" w:space="0" w:color="auto"/>
        <w:bottom w:val="none" w:sz="0" w:space="0" w:color="auto"/>
        <w:right w:val="none" w:sz="0" w:space="0" w:color="auto"/>
      </w:divBdr>
      <w:divsChild>
        <w:div w:id="528298065">
          <w:marLeft w:val="0"/>
          <w:marRight w:val="0"/>
          <w:marTop w:val="0"/>
          <w:marBottom w:val="0"/>
          <w:divBdr>
            <w:top w:val="none" w:sz="0" w:space="0" w:color="auto"/>
            <w:left w:val="none" w:sz="0" w:space="0" w:color="auto"/>
            <w:bottom w:val="none" w:sz="0" w:space="0" w:color="auto"/>
            <w:right w:val="none" w:sz="0" w:space="0" w:color="auto"/>
          </w:divBdr>
        </w:div>
        <w:div w:id="1345284328">
          <w:marLeft w:val="0"/>
          <w:marRight w:val="0"/>
          <w:marTop w:val="0"/>
          <w:marBottom w:val="0"/>
          <w:divBdr>
            <w:top w:val="none" w:sz="0" w:space="0" w:color="auto"/>
            <w:left w:val="none" w:sz="0" w:space="0" w:color="auto"/>
            <w:bottom w:val="none" w:sz="0" w:space="0" w:color="auto"/>
            <w:right w:val="none" w:sz="0" w:space="0" w:color="auto"/>
          </w:divBdr>
          <w:divsChild>
            <w:div w:id="637493804">
              <w:marLeft w:val="0"/>
              <w:marRight w:val="0"/>
              <w:marTop w:val="0"/>
              <w:marBottom w:val="0"/>
              <w:divBdr>
                <w:top w:val="none" w:sz="0" w:space="0" w:color="auto"/>
                <w:left w:val="none" w:sz="0" w:space="0" w:color="auto"/>
                <w:bottom w:val="none" w:sz="0" w:space="0" w:color="auto"/>
                <w:right w:val="none" w:sz="0" w:space="0" w:color="auto"/>
              </w:divBdr>
            </w:div>
          </w:divsChild>
        </w:div>
        <w:div w:id="1094857800">
          <w:marLeft w:val="0"/>
          <w:marRight w:val="0"/>
          <w:marTop w:val="0"/>
          <w:marBottom w:val="0"/>
          <w:divBdr>
            <w:top w:val="none" w:sz="0" w:space="0" w:color="auto"/>
            <w:left w:val="none" w:sz="0" w:space="0" w:color="auto"/>
            <w:bottom w:val="none" w:sz="0" w:space="0" w:color="auto"/>
            <w:right w:val="none" w:sz="0" w:space="0" w:color="auto"/>
          </w:divBdr>
        </w:div>
        <w:div w:id="1552307692">
          <w:marLeft w:val="0"/>
          <w:marRight w:val="0"/>
          <w:marTop w:val="0"/>
          <w:marBottom w:val="0"/>
          <w:divBdr>
            <w:top w:val="none" w:sz="0" w:space="0" w:color="auto"/>
            <w:left w:val="none" w:sz="0" w:space="0" w:color="auto"/>
            <w:bottom w:val="none" w:sz="0" w:space="0" w:color="auto"/>
            <w:right w:val="none" w:sz="0" w:space="0" w:color="auto"/>
          </w:divBdr>
          <w:divsChild>
            <w:div w:id="1447429203">
              <w:marLeft w:val="0"/>
              <w:marRight w:val="0"/>
              <w:marTop w:val="0"/>
              <w:marBottom w:val="0"/>
              <w:divBdr>
                <w:top w:val="none" w:sz="0" w:space="0" w:color="auto"/>
                <w:left w:val="none" w:sz="0" w:space="0" w:color="auto"/>
                <w:bottom w:val="none" w:sz="0" w:space="0" w:color="auto"/>
                <w:right w:val="none" w:sz="0" w:space="0" w:color="auto"/>
              </w:divBdr>
            </w:div>
          </w:divsChild>
        </w:div>
        <w:div w:id="1590700633">
          <w:marLeft w:val="0"/>
          <w:marRight w:val="0"/>
          <w:marTop w:val="0"/>
          <w:marBottom w:val="0"/>
          <w:divBdr>
            <w:top w:val="none" w:sz="0" w:space="0" w:color="auto"/>
            <w:left w:val="none" w:sz="0" w:space="0" w:color="auto"/>
            <w:bottom w:val="none" w:sz="0" w:space="0" w:color="auto"/>
            <w:right w:val="none" w:sz="0" w:space="0" w:color="auto"/>
          </w:divBdr>
        </w:div>
        <w:div w:id="1473668993">
          <w:marLeft w:val="0"/>
          <w:marRight w:val="0"/>
          <w:marTop w:val="0"/>
          <w:marBottom w:val="0"/>
          <w:divBdr>
            <w:top w:val="none" w:sz="0" w:space="0" w:color="auto"/>
            <w:left w:val="none" w:sz="0" w:space="0" w:color="auto"/>
            <w:bottom w:val="none" w:sz="0" w:space="0" w:color="auto"/>
            <w:right w:val="none" w:sz="0" w:space="0" w:color="auto"/>
          </w:divBdr>
          <w:divsChild>
            <w:div w:id="848761286">
              <w:marLeft w:val="0"/>
              <w:marRight w:val="0"/>
              <w:marTop w:val="0"/>
              <w:marBottom w:val="0"/>
              <w:divBdr>
                <w:top w:val="none" w:sz="0" w:space="0" w:color="auto"/>
                <w:left w:val="none" w:sz="0" w:space="0" w:color="auto"/>
                <w:bottom w:val="none" w:sz="0" w:space="0" w:color="auto"/>
                <w:right w:val="none" w:sz="0" w:space="0" w:color="auto"/>
              </w:divBdr>
            </w:div>
          </w:divsChild>
        </w:div>
        <w:div w:id="1513884082">
          <w:marLeft w:val="0"/>
          <w:marRight w:val="0"/>
          <w:marTop w:val="0"/>
          <w:marBottom w:val="0"/>
          <w:divBdr>
            <w:top w:val="none" w:sz="0" w:space="0" w:color="auto"/>
            <w:left w:val="none" w:sz="0" w:space="0" w:color="auto"/>
            <w:bottom w:val="none" w:sz="0" w:space="0" w:color="auto"/>
            <w:right w:val="none" w:sz="0" w:space="0" w:color="auto"/>
          </w:divBdr>
        </w:div>
        <w:div w:id="32465107">
          <w:marLeft w:val="0"/>
          <w:marRight w:val="0"/>
          <w:marTop w:val="0"/>
          <w:marBottom w:val="0"/>
          <w:divBdr>
            <w:top w:val="none" w:sz="0" w:space="0" w:color="auto"/>
            <w:left w:val="none" w:sz="0" w:space="0" w:color="auto"/>
            <w:bottom w:val="none" w:sz="0" w:space="0" w:color="auto"/>
            <w:right w:val="none" w:sz="0" w:space="0" w:color="auto"/>
          </w:divBdr>
          <w:divsChild>
            <w:div w:id="122237228">
              <w:marLeft w:val="0"/>
              <w:marRight w:val="0"/>
              <w:marTop w:val="0"/>
              <w:marBottom w:val="0"/>
              <w:divBdr>
                <w:top w:val="none" w:sz="0" w:space="0" w:color="auto"/>
                <w:left w:val="none" w:sz="0" w:space="0" w:color="auto"/>
                <w:bottom w:val="none" w:sz="0" w:space="0" w:color="auto"/>
                <w:right w:val="none" w:sz="0" w:space="0" w:color="auto"/>
              </w:divBdr>
            </w:div>
          </w:divsChild>
        </w:div>
        <w:div w:id="400100822">
          <w:marLeft w:val="0"/>
          <w:marRight w:val="0"/>
          <w:marTop w:val="0"/>
          <w:marBottom w:val="0"/>
          <w:divBdr>
            <w:top w:val="none" w:sz="0" w:space="0" w:color="auto"/>
            <w:left w:val="none" w:sz="0" w:space="0" w:color="auto"/>
            <w:bottom w:val="none" w:sz="0" w:space="0" w:color="auto"/>
            <w:right w:val="none" w:sz="0" w:space="0" w:color="auto"/>
          </w:divBdr>
        </w:div>
        <w:div w:id="1269657958">
          <w:marLeft w:val="0"/>
          <w:marRight w:val="0"/>
          <w:marTop w:val="0"/>
          <w:marBottom w:val="0"/>
          <w:divBdr>
            <w:top w:val="none" w:sz="0" w:space="0" w:color="auto"/>
            <w:left w:val="none" w:sz="0" w:space="0" w:color="auto"/>
            <w:bottom w:val="none" w:sz="0" w:space="0" w:color="auto"/>
            <w:right w:val="none" w:sz="0" w:space="0" w:color="auto"/>
          </w:divBdr>
          <w:divsChild>
            <w:div w:id="1513296482">
              <w:marLeft w:val="0"/>
              <w:marRight w:val="0"/>
              <w:marTop w:val="0"/>
              <w:marBottom w:val="0"/>
              <w:divBdr>
                <w:top w:val="none" w:sz="0" w:space="0" w:color="auto"/>
                <w:left w:val="none" w:sz="0" w:space="0" w:color="auto"/>
                <w:bottom w:val="none" w:sz="0" w:space="0" w:color="auto"/>
                <w:right w:val="none" w:sz="0" w:space="0" w:color="auto"/>
              </w:divBdr>
            </w:div>
          </w:divsChild>
        </w:div>
        <w:div w:id="176772037">
          <w:marLeft w:val="0"/>
          <w:marRight w:val="0"/>
          <w:marTop w:val="0"/>
          <w:marBottom w:val="0"/>
          <w:divBdr>
            <w:top w:val="none" w:sz="0" w:space="0" w:color="auto"/>
            <w:left w:val="none" w:sz="0" w:space="0" w:color="auto"/>
            <w:bottom w:val="none" w:sz="0" w:space="0" w:color="auto"/>
            <w:right w:val="none" w:sz="0" w:space="0" w:color="auto"/>
          </w:divBdr>
        </w:div>
        <w:div w:id="669214432">
          <w:marLeft w:val="0"/>
          <w:marRight w:val="0"/>
          <w:marTop w:val="0"/>
          <w:marBottom w:val="0"/>
          <w:divBdr>
            <w:top w:val="none" w:sz="0" w:space="0" w:color="auto"/>
            <w:left w:val="none" w:sz="0" w:space="0" w:color="auto"/>
            <w:bottom w:val="none" w:sz="0" w:space="0" w:color="auto"/>
            <w:right w:val="none" w:sz="0" w:space="0" w:color="auto"/>
          </w:divBdr>
          <w:divsChild>
            <w:div w:id="1256675228">
              <w:marLeft w:val="0"/>
              <w:marRight w:val="0"/>
              <w:marTop w:val="0"/>
              <w:marBottom w:val="0"/>
              <w:divBdr>
                <w:top w:val="none" w:sz="0" w:space="0" w:color="auto"/>
                <w:left w:val="none" w:sz="0" w:space="0" w:color="auto"/>
                <w:bottom w:val="none" w:sz="0" w:space="0" w:color="auto"/>
                <w:right w:val="none" w:sz="0" w:space="0" w:color="auto"/>
              </w:divBdr>
            </w:div>
          </w:divsChild>
        </w:div>
        <w:div w:id="1101560479">
          <w:marLeft w:val="0"/>
          <w:marRight w:val="0"/>
          <w:marTop w:val="0"/>
          <w:marBottom w:val="0"/>
          <w:divBdr>
            <w:top w:val="none" w:sz="0" w:space="0" w:color="auto"/>
            <w:left w:val="none" w:sz="0" w:space="0" w:color="auto"/>
            <w:bottom w:val="none" w:sz="0" w:space="0" w:color="auto"/>
            <w:right w:val="none" w:sz="0" w:space="0" w:color="auto"/>
          </w:divBdr>
        </w:div>
        <w:div w:id="1994096345">
          <w:marLeft w:val="0"/>
          <w:marRight w:val="0"/>
          <w:marTop w:val="0"/>
          <w:marBottom w:val="0"/>
          <w:divBdr>
            <w:top w:val="none" w:sz="0" w:space="0" w:color="auto"/>
            <w:left w:val="none" w:sz="0" w:space="0" w:color="auto"/>
            <w:bottom w:val="none" w:sz="0" w:space="0" w:color="auto"/>
            <w:right w:val="none" w:sz="0" w:space="0" w:color="auto"/>
          </w:divBdr>
          <w:divsChild>
            <w:div w:id="1377855522">
              <w:marLeft w:val="0"/>
              <w:marRight w:val="0"/>
              <w:marTop w:val="0"/>
              <w:marBottom w:val="0"/>
              <w:divBdr>
                <w:top w:val="none" w:sz="0" w:space="0" w:color="auto"/>
                <w:left w:val="none" w:sz="0" w:space="0" w:color="auto"/>
                <w:bottom w:val="none" w:sz="0" w:space="0" w:color="auto"/>
                <w:right w:val="none" w:sz="0" w:space="0" w:color="auto"/>
              </w:divBdr>
            </w:div>
          </w:divsChild>
        </w:div>
        <w:div w:id="613287982">
          <w:marLeft w:val="0"/>
          <w:marRight w:val="0"/>
          <w:marTop w:val="300"/>
          <w:marBottom w:val="0"/>
          <w:divBdr>
            <w:top w:val="none" w:sz="0" w:space="0" w:color="auto"/>
            <w:left w:val="none" w:sz="0" w:space="0" w:color="auto"/>
            <w:bottom w:val="none" w:sz="0" w:space="0" w:color="auto"/>
            <w:right w:val="none" w:sz="0" w:space="0" w:color="auto"/>
          </w:divBdr>
          <w:divsChild>
            <w:div w:id="749959918">
              <w:marLeft w:val="0"/>
              <w:marRight w:val="0"/>
              <w:marTop w:val="0"/>
              <w:marBottom w:val="0"/>
              <w:divBdr>
                <w:top w:val="none" w:sz="0" w:space="0" w:color="auto"/>
                <w:left w:val="none" w:sz="0" w:space="0" w:color="auto"/>
                <w:bottom w:val="none" w:sz="0" w:space="0" w:color="auto"/>
                <w:right w:val="none" w:sz="0" w:space="0" w:color="auto"/>
              </w:divBdr>
              <w:divsChild>
                <w:div w:id="19963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29934">
          <w:marLeft w:val="0"/>
          <w:marRight w:val="0"/>
          <w:marTop w:val="300"/>
          <w:marBottom w:val="0"/>
          <w:divBdr>
            <w:top w:val="none" w:sz="0" w:space="0" w:color="auto"/>
            <w:left w:val="none" w:sz="0" w:space="0" w:color="auto"/>
            <w:bottom w:val="none" w:sz="0" w:space="0" w:color="auto"/>
            <w:right w:val="none" w:sz="0" w:space="0" w:color="auto"/>
          </w:divBdr>
          <w:divsChild>
            <w:div w:id="715467688">
              <w:marLeft w:val="0"/>
              <w:marRight w:val="0"/>
              <w:marTop w:val="0"/>
              <w:marBottom w:val="0"/>
              <w:divBdr>
                <w:top w:val="none" w:sz="0" w:space="0" w:color="auto"/>
                <w:left w:val="none" w:sz="0" w:space="0" w:color="auto"/>
                <w:bottom w:val="none" w:sz="0" w:space="0" w:color="auto"/>
                <w:right w:val="none" w:sz="0" w:space="0" w:color="auto"/>
              </w:divBdr>
              <w:divsChild>
                <w:div w:id="1242376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088820">
          <w:marLeft w:val="0"/>
          <w:marRight w:val="0"/>
          <w:marTop w:val="300"/>
          <w:marBottom w:val="0"/>
          <w:divBdr>
            <w:top w:val="none" w:sz="0" w:space="0" w:color="auto"/>
            <w:left w:val="none" w:sz="0" w:space="0" w:color="auto"/>
            <w:bottom w:val="none" w:sz="0" w:space="0" w:color="auto"/>
            <w:right w:val="none" w:sz="0" w:space="0" w:color="auto"/>
          </w:divBdr>
          <w:divsChild>
            <w:div w:id="684673127">
              <w:marLeft w:val="0"/>
              <w:marRight w:val="0"/>
              <w:marTop w:val="0"/>
              <w:marBottom w:val="0"/>
              <w:divBdr>
                <w:top w:val="none" w:sz="0" w:space="0" w:color="auto"/>
                <w:left w:val="none" w:sz="0" w:space="0" w:color="auto"/>
                <w:bottom w:val="none" w:sz="0" w:space="0" w:color="auto"/>
                <w:right w:val="none" w:sz="0" w:space="0" w:color="auto"/>
              </w:divBdr>
              <w:divsChild>
                <w:div w:id="1886065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2303">
          <w:marLeft w:val="0"/>
          <w:marRight w:val="0"/>
          <w:marTop w:val="300"/>
          <w:marBottom w:val="0"/>
          <w:divBdr>
            <w:top w:val="none" w:sz="0" w:space="0" w:color="auto"/>
            <w:left w:val="none" w:sz="0" w:space="0" w:color="auto"/>
            <w:bottom w:val="none" w:sz="0" w:space="0" w:color="auto"/>
            <w:right w:val="none" w:sz="0" w:space="0" w:color="auto"/>
          </w:divBdr>
          <w:divsChild>
            <w:div w:id="2062635494">
              <w:marLeft w:val="0"/>
              <w:marRight w:val="0"/>
              <w:marTop w:val="0"/>
              <w:marBottom w:val="0"/>
              <w:divBdr>
                <w:top w:val="none" w:sz="0" w:space="0" w:color="auto"/>
                <w:left w:val="none" w:sz="0" w:space="0" w:color="auto"/>
                <w:bottom w:val="none" w:sz="0" w:space="0" w:color="auto"/>
                <w:right w:val="none" w:sz="0" w:space="0" w:color="auto"/>
              </w:divBdr>
              <w:divsChild>
                <w:div w:id="76218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96393">
      <w:bodyDiv w:val="1"/>
      <w:marLeft w:val="0"/>
      <w:marRight w:val="0"/>
      <w:marTop w:val="0"/>
      <w:marBottom w:val="0"/>
      <w:divBdr>
        <w:top w:val="none" w:sz="0" w:space="0" w:color="auto"/>
        <w:left w:val="none" w:sz="0" w:space="0" w:color="auto"/>
        <w:bottom w:val="none" w:sz="0" w:space="0" w:color="auto"/>
        <w:right w:val="none" w:sz="0" w:space="0" w:color="auto"/>
      </w:divBdr>
    </w:div>
    <w:div w:id="1213151327">
      <w:bodyDiv w:val="1"/>
      <w:marLeft w:val="0"/>
      <w:marRight w:val="0"/>
      <w:marTop w:val="0"/>
      <w:marBottom w:val="0"/>
      <w:divBdr>
        <w:top w:val="none" w:sz="0" w:space="0" w:color="auto"/>
        <w:left w:val="none" w:sz="0" w:space="0" w:color="auto"/>
        <w:bottom w:val="none" w:sz="0" w:space="0" w:color="auto"/>
        <w:right w:val="none" w:sz="0" w:space="0" w:color="auto"/>
      </w:divBdr>
      <w:divsChild>
        <w:div w:id="617224474">
          <w:marLeft w:val="0"/>
          <w:marRight w:val="0"/>
          <w:marTop w:val="0"/>
          <w:marBottom w:val="0"/>
          <w:divBdr>
            <w:top w:val="none" w:sz="0" w:space="0" w:color="auto"/>
            <w:left w:val="none" w:sz="0" w:space="0" w:color="auto"/>
            <w:bottom w:val="none" w:sz="0" w:space="0" w:color="auto"/>
            <w:right w:val="none" w:sz="0" w:space="0" w:color="auto"/>
          </w:divBdr>
        </w:div>
        <w:div w:id="1180587293">
          <w:marLeft w:val="0"/>
          <w:marRight w:val="0"/>
          <w:marTop w:val="0"/>
          <w:marBottom w:val="0"/>
          <w:divBdr>
            <w:top w:val="none" w:sz="0" w:space="0" w:color="auto"/>
            <w:left w:val="none" w:sz="0" w:space="0" w:color="auto"/>
            <w:bottom w:val="none" w:sz="0" w:space="0" w:color="auto"/>
            <w:right w:val="none" w:sz="0" w:space="0" w:color="auto"/>
          </w:divBdr>
          <w:divsChild>
            <w:div w:id="2123958071">
              <w:marLeft w:val="0"/>
              <w:marRight w:val="0"/>
              <w:marTop w:val="0"/>
              <w:marBottom w:val="0"/>
              <w:divBdr>
                <w:top w:val="none" w:sz="0" w:space="0" w:color="auto"/>
                <w:left w:val="none" w:sz="0" w:space="0" w:color="auto"/>
                <w:bottom w:val="none" w:sz="0" w:space="0" w:color="auto"/>
                <w:right w:val="none" w:sz="0" w:space="0" w:color="auto"/>
              </w:divBdr>
            </w:div>
          </w:divsChild>
        </w:div>
        <w:div w:id="1673681151">
          <w:marLeft w:val="0"/>
          <w:marRight w:val="0"/>
          <w:marTop w:val="0"/>
          <w:marBottom w:val="0"/>
          <w:divBdr>
            <w:top w:val="none" w:sz="0" w:space="0" w:color="auto"/>
            <w:left w:val="none" w:sz="0" w:space="0" w:color="auto"/>
            <w:bottom w:val="none" w:sz="0" w:space="0" w:color="auto"/>
            <w:right w:val="none" w:sz="0" w:space="0" w:color="auto"/>
          </w:divBdr>
        </w:div>
        <w:div w:id="1510289579">
          <w:marLeft w:val="0"/>
          <w:marRight w:val="0"/>
          <w:marTop w:val="0"/>
          <w:marBottom w:val="0"/>
          <w:divBdr>
            <w:top w:val="none" w:sz="0" w:space="0" w:color="auto"/>
            <w:left w:val="none" w:sz="0" w:space="0" w:color="auto"/>
            <w:bottom w:val="none" w:sz="0" w:space="0" w:color="auto"/>
            <w:right w:val="none" w:sz="0" w:space="0" w:color="auto"/>
          </w:divBdr>
          <w:divsChild>
            <w:div w:id="1388410864">
              <w:marLeft w:val="0"/>
              <w:marRight w:val="0"/>
              <w:marTop w:val="0"/>
              <w:marBottom w:val="0"/>
              <w:divBdr>
                <w:top w:val="none" w:sz="0" w:space="0" w:color="auto"/>
                <w:left w:val="none" w:sz="0" w:space="0" w:color="auto"/>
                <w:bottom w:val="none" w:sz="0" w:space="0" w:color="auto"/>
                <w:right w:val="none" w:sz="0" w:space="0" w:color="auto"/>
              </w:divBdr>
            </w:div>
          </w:divsChild>
        </w:div>
        <w:div w:id="592861807">
          <w:marLeft w:val="0"/>
          <w:marRight w:val="0"/>
          <w:marTop w:val="0"/>
          <w:marBottom w:val="0"/>
          <w:divBdr>
            <w:top w:val="none" w:sz="0" w:space="0" w:color="auto"/>
            <w:left w:val="none" w:sz="0" w:space="0" w:color="auto"/>
            <w:bottom w:val="none" w:sz="0" w:space="0" w:color="auto"/>
            <w:right w:val="none" w:sz="0" w:space="0" w:color="auto"/>
          </w:divBdr>
        </w:div>
        <w:div w:id="1756701871">
          <w:marLeft w:val="0"/>
          <w:marRight w:val="0"/>
          <w:marTop w:val="0"/>
          <w:marBottom w:val="0"/>
          <w:divBdr>
            <w:top w:val="none" w:sz="0" w:space="0" w:color="auto"/>
            <w:left w:val="none" w:sz="0" w:space="0" w:color="auto"/>
            <w:bottom w:val="none" w:sz="0" w:space="0" w:color="auto"/>
            <w:right w:val="none" w:sz="0" w:space="0" w:color="auto"/>
          </w:divBdr>
          <w:divsChild>
            <w:div w:id="148056460">
              <w:marLeft w:val="0"/>
              <w:marRight w:val="0"/>
              <w:marTop w:val="0"/>
              <w:marBottom w:val="0"/>
              <w:divBdr>
                <w:top w:val="none" w:sz="0" w:space="0" w:color="auto"/>
                <w:left w:val="none" w:sz="0" w:space="0" w:color="auto"/>
                <w:bottom w:val="none" w:sz="0" w:space="0" w:color="auto"/>
                <w:right w:val="none" w:sz="0" w:space="0" w:color="auto"/>
              </w:divBdr>
            </w:div>
          </w:divsChild>
        </w:div>
        <w:div w:id="1820799961">
          <w:marLeft w:val="0"/>
          <w:marRight w:val="0"/>
          <w:marTop w:val="0"/>
          <w:marBottom w:val="0"/>
          <w:divBdr>
            <w:top w:val="none" w:sz="0" w:space="0" w:color="auto"/>
            <w:left w:val="none" w:sz="0" w:space="0" w:color="auto"/>
            <w:bottom w:val="none" w:sz="0" w:space="0" w:color="auto"/>
            <w:right w:val="none" w:sz="0" w:space="0" w:color="auto"/>
          </w:divBdr>
        </w:div>
        <w:div w:id="1664236776">
          <w:marLeft w:val="0"/>
          <w:marRight w:val="0"/>
          <w:marTop w:val="0"/>
          <w:marBottom w:val="0"/>
          <w:divBdr>
            <w:top w:val="none" w:sz="0" w:space="0" w:color="auto"/>
            <w:left w:val="none" w:sz="0" w:space="0" w:color="auto"/>
            <w:bottom w:val="none" w:sz="0" w:space="0" w:color="auto"/>
            <w:right w:val="none" w:sz="0" w:space="0" w:color="auto"/>
          </w:divBdr>
          <w:divsChild>
            <w:div w:id="298346129">
              <w:marLeft w:val="0"/>
              <w:marRight w:val="0"/>
              <w:marTop w:val="0"/>
              <w:marBottom w:val="0"/>
              <w:divBdr>
                <w:top w:val="none" w:sz="0" w:space="0" w:color="auto"/>
                <w:left w:val="none" w:sz="0" w:space="0" w:color="auto"/>
                <w:bottom w:val="none" w:sz="0" w:space="0" w:color="auto"/>
                <w:right w:val="none" w:sz="0" w:space="0" w:color="auto"/>
              </w:divBdr>
            </w:div>
          </w:divsChild>
        </w:div>
        <w:div w:id="944188333">
          <w:marLeft w:val="0"/>
          <w:marRight w:val="0"/>
          <w:marTop w:val="0"/>
          <w:marBottom w:val="0"/>
          <w:divBdr>
            <w:top w:val="none" w:sz="0" w:space="0" w:color="auto"/>
            <w:left w:val="none" w:sz="0" w:space="0" w:color="auto"/>
            <w:bottom w:val="none" w:sz="0" w:space="0" w:color="auto"/>
            <w:right w:val="none" w:sz="0" w:space="0" w:color="auto"/>
          </w:divBdr>
        </w:div>
        <w:div w:id="1590580158">
          <w:marLeft w:val="0"/>
          <w:marRight w:val="0"/>
          <w:marTop w:val="0"/>
          <w:marBottom w:val="0"/>
          <w:divBdr>
            <w:top w:val="none" w:sz="0" w:space="0" w:color="auto"/>
            <w:left w:val="none" w:sz="0" w:space="0" w:color="auto"/>
            <w:bottom w:val="none" w:sz="0" w:space="0" w:color="auto"/>
            <w:right w:val="none" w:sz="0" w:space="0" w:color="auto"/>
          </w:divBdr>
          <w:divsChild>
            <w:div w:id="316148109">
              <w:marLeft w:val="0"/>
              <w:marRight w:val="0"/>
              <w:marTop w:val="0"/>
              <w:marBottom w:val="0"/>
              <w:divBdr>
                <w:top w:val="none" w:sz="0" w:space="0" w:color="auto"/>
                <w:left w:val="none" w:sz="0" w:space="0" w:color="auto"/>
                <w:bottom w:val="none" w:sz="0" w:space="0" w:color="auto"/>
                <w:right w:val="none" w:sz="0" w:space="0" w:color="auto"/>
              </w:divBdr>
            </w:div>
          </w:divsChild>
        </w:div>
        <w:div w:id="806119067">
          <w:marLeft w:val="0"/>
          <w:marRight w:val="0"/>
          <w:marTop w:val="0"/>
          <w:marBottom w:val="0"/>
          <w:divBdr>
            <w:top w:val="none" w:sz="0" w:space="0" w:color="auto"/>
            <w:left w:val="none" w:sz="0" w:space="0" w:color="auto"/>
            <w:bottom w:val="none" w:sz="0" w:space="0" w:color="auto"/>
            <w:right w:val="none" w:sz="0" w:space="0" w:color="auto"/>
          </w:divBdr>
        </w:div>
        <w:div w:id="2090038161">
          <w:marLeft w:val="0"/>
          <w:marRight w:val="0"/>
          <w:marTop w:val="0"/>
          <w:marBottom w:val="0"/>
          <w:divBdr>
            <w:top w:val="none" w:sz="0" w:space="0" w:color="auto"/>
            <w:left w:val="none" w:sz="0" w:space="0" w:color="auto"/>
            <w:bottom w:val="none" w:sz="0" w:space="0" w:color="auto"/>
            <w:right w:val="none" w:sz="0" w:space="0" w:color="auto"/>
          </w:divBdr>
          <w:divsChild>
            <w:div w:id="1933317535">
              <w:marLeft w:val="0"/>
              <w:marRight w:val="0"/>
              <w:marTop w:val="0"/>
              <w:marBottom w:val="0"/>
              <w:divBdr>
                <w:top w:val="none" w:sz="0" w:space="0" w:color="auto"/>
                <w:left w:val="none" w:sz="0" w:space="0" w:color="auto"/>
                <w:bottom w:val="none" w:sz="0" w:space="0" w:color="auto"/>
                <w:right w:val="none" w:sz="0" w:space="0" w:color="auto"/>
              </w:divBdr>
            </w:div>
          </w:divsChild>
        </w:div>
        <w:div w:id="823202422">
          <w:marLeft w:val="0"/>
          <w:marRight w:val="0"/>
          <w:marTop w:val="0"/>
          <w:marBottom w:val="0"/>
          <w:divBdr>
            <w:top w:val="none" w:sz="0" w:space="0" w:color="auto"/>
            <w:left w:val="none" w:sz="0" w:space="0" w:color="auto"/>
            <w:bottom w:val="none" w:sz="0" w:space="0" w:color="auto"/>
            <w:right w:val="none" w:sz="0" w:space="0" w:color="auto"/>
          </w:divBdr>
        </w:div>
        <w:div w:id="1517042285">
          <w:marLeft w:val="0"/>
          <w:marRight w:val="0"/>
          <w:marTop w:val="0"/>
          <w:marBottom w:val="0"/>
          <w:divBdr>
            <w:top w:val="none" w:sz="0" w:space="0" w:color="auto"/>
            <w:left w:val="none" w:sz="0" w:space="0" w:color="auto"/>
            <w:bottom w:val="none" w:sz="0" w:space="0" w:color="auto"/>
            <w:right w:val="none" w:sz="0" w:space="0" w:color="auto"/>
          </w:divBdr>
          <w:divsChild>
            <w:div w:id="1404834186">
              <w:marLeft w:val="0"/>
              <w:marRight w:val="0"/>
              <w:marTop w:val="0"/>
              <w:marBottom w:val="0"/>
              <w:divBdr>
                <w:top w:val="none" w:sz="0" w:space="0" w:color="auto"/>
                <w:left w:val="none" w:sz="0" w:space="0" w:color="auto"/>
                <w:bottom w:val="none" w:sz="0" w:space="0" w:color="auto"/>
                <w:right w:val="none" w:sz="0" w:space="0" w:color="auto"/>
              </w:divBdr>
            </w:div>
          </w:divsChild>
        </w:div>
        <w:div w:id="1405297222">
          <w:marLeft w:val="0"/>
          <w:marRight w:val="0"/>
          <w:marTop w:val="300"/>
          <w:marBottom w:val="0"/>
          <w:divBdr>
            <w:top w:val="none" w:sz="0" w:space="0" w:color="auto"/>
            <w:left w:val="none" w:sz="0" w:space="0" w:color="auto"/>
            <w:bottom w:val="none" w:sz="0" w:space="0" w:color="auto"/>
            <w:right w:val="none" w:sz="0" w:space="0" w:color="auto"/>
          </w:divBdr>
          <w:divsChild>
            <w:div w:id="731538254">
              <w:marLeft w:val="0"/>
              <w:marRight w:val="0"/>
              <w:marTop w:val="0"/>
              <w:marBottom w:val="0"/>
              <w:divBdr>
                <w:top w:val="none" w:sz="0" w:space="0" w:color="auto"/>
                <w:left w:val="none" w:sz="0" w:space="0" w:color="auto"/>
                <w:bottom w:val="none" w:sz="0" w:space="0" w:color="auto"/>
                <w:right w:val="none" w:sz="0" w:space="0" w:color="auto"/>
              </w:divBdr>
              <w:divsChild>
                <w:div w:id="26373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370444">
          <w:marLeft w:val="0"/>
          <w:marRight w:val="0"/>
          <w:marTop w:val="300"/>
          <w:marBottom w:val="0"/>
          <w:divBdr>
            <w:top w:val="none" w:sz="0" w:space="0" w:color="auto"/>
            <w:left w:val="none" w:sz="0" w:space="0" w:color="auto"/>
            <w:bottom w:val="none" w:sz="0" w:space="0" w:color="auto"/>
            <w:right w:val="none" w:sz="0" w:space="0" w:color="auto"/>
          </w:divBdr>
          <w:divsChild>
            <w:div w:id="926041923">
              <w:marLeft w:val="0"/>
              <w:marRight w:val="0"/>
              <w:marTop w:val="0"/>
              <w:marBottom w:val="0"/>
              <w:divBdr>
                <w:top w:val="none" w:sz="0" w:space="0" w:color="auto"/>
                <w:left w:val="none" w:sz="0" w:space="0" w:color="auto"/>
                <w:bottom w:val="none" w:sz="0" w:space="0" w:color="auto"/>
                <w:right w:val="none" w:sz="0" w:space="0" w:color="auto"/>
              </w:divBdr>
              <w:divsChild>
                <w:div w:id="175257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554676">
          <w:marLeft w:val="0"/>
          <w:marRight w:val="0"/>
          <w:marTop w:val="300"/>
          <w:marBottom w:val="0"/>
          <w:divBdr>
            <w:top w:val="none" w:sz="0" w:space="0" w:color="auto"/>
            <w:left w:val="none" w:sz="0" w:space="0" w:color="auto"/>
            <w:bottom w:val="none" w:sz="0" w:space="0" w:color="auto"/>
            <w:right w:val="none" w:sz="0" w:space="0" w:color="auto"/>
          </w:divBdr>
          <w:divsChild>
            <w:div w:id="805508395">
              <w:marLeft w:val="0"/>
              <w:marRight w:val="0"/>
              <w:marTop w:val="0"/>
              <w:marBottom w:val="0"/>
              <w:divBdr>
                <w:top w:val="none" w:sz="0" w:space="0" w:color="auto"/>
                <w:left w:val="none" w:sz="0" w:space="0" w:color="auto"/>
                <w:bottom w:val="none" w:sz="0" w:space="0" w:color="auto"/>
                <w:right w:val="none" w:sz="0" w:space="0" w:color="auto"/>
              </w:divBdr>
              <w:divsChild>
                <w:div w:id="1466852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89939">
          <w:marLeft w:val="0"/>
          <w:marRight w:val="0"/>
          <w:marTop w:val="300"/>
          <w:marBottom w:val="0"/>
          <w:divBdr>
            <w:top w:val="none" w:sz="0" w:space="0" w:color="auto"/>
            <w:left w:val="none" w:sz="0" w:space="0" w:color="auto"/>
            <w:bottom w:val="none" w:sz="0" w:space="0" w:color="auto"/>
            <w:right w:val="none" w:sz="0" w:space="0" w:color="auto"/>
          </w:divBdr>
          <w:divsChild>
            <w:div w:id="390345185">
              <w:marLeft w:val="0"/>
              <w:marRight w:val="0"/>
              <w:marTop w:val="0"/>
              <w:marBottom w:val="0"/>
              <w:divBdr>
                <w:top w:val="none" w:sz="0" w:space="0" w:color="auto"/>
                <w:left w:val="none" w:sz="0" w:space="0" w:color="auto"/>
                <w:bottom w:val="none" w:sz="0" w:space="0" w:color="auto"/>
                <w:right w:val="none" w:sz="0" w:space="0" w:color="auto"/>
              </w:divBdr>
              <w:divsChild>
                <w:div w:id="86097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4563488">
      <w:bodyDiv w:val="1"/>
      <w:marLeft w:val="0"/>
      <w:marRight w:val="0"/>
      <w:marTop w:val="0"/>
      <w:marBottom w:val="0"/>
      <w:divBdr>
        <w:top w:val="none" w:sz="0" w:space="0" w:color="auto"/>
        <w:left w:val="none" w:sz="0" w:space="0" w:color="auto"/>
        <w:bottom w:val="none" w:sz="0" w:space="0" w:color="auto"/>
        <w:right w:val="none" w:sz="0" w:space="0" w:color="auto"/>
      </w:divBdr>
      <w:divsChild>
        <w:div w:id="574752140">
          <w:marLeft w:val="0"/>
          <w:marRight w:val="0"/>
          <w:marTop w:val="0"/>
          <w:marBottom w:val="0"/>
          <w:divBdr>
            <w:top w:val="none" w:sz="0" w:space="0" w:color="auto"/>
            <w:left w:val="none" w:sz="0" w:space="0" w:color="auto"/>
            <w:bottom w:val="none" w:sz="0" w:space="0" w:color="auto"/>
            <w:right w:val="none" w:sz="0" w:space="0" w:color="auto"/>
          </w:divBdr>
        </w:div>
        <w:div w:id="1270161712">
          <w:marLeft w:val="0"/>
          <w:marRight w:val="0"/>
          <w:marTop w:val="0"/>
          <w:marBottom w:val="0"/>
          <w:divBdr>
            <w:top w:val="none" w:sz="0" w:space="0" w:color="auto"/>
            <w:left w:val="none" w:sz="0" w:space="0" w:color="auto"/>
            <w:bottom w:val="none" w:sz="0" w:space="0" w:color="auto"/>
            <w:right w:val="none" w:sz="0" w:space="0" w:color="auto"/>
          </w:divBdr>
          <w:divsChild>
            <w:div w:id="1498232250">
              <w:marLeft w:val="0"/>
              <w:marRight w:val="0"/>
              <w:marTop w:val="0"/>
              <w:marBottom w:val="0"/>
              <w:divBdr>
                <w:top w:val="none" w:sz="0" w:space="0" w:color="auto"/>
                <w:left w:val="none" w:sz="0" w:space="0" w:color="auto"/>
                <w:bottom w:val="none" w:sz="0" w:space="0" w:color="auto"/>
                <w:right w:val="none" w:sz="0" w:space="0" w:color="auto"/>
              </w:divBdr>
            </w:div>
          </w:divsChild>
        </w:div>
        <w:div w:id="1276209676">
          <w:marLeft w:val="0"/>
          <w:marRight w:val="0"/>
          <w:marTop w:val="0"/>
          <w:marBottom w:val="0"/>
          <w:divBdr>
            <w:top w:val="none" w:sz="0" w:space="0" w:color="auto"/>
            <w:left w:val="none" w:sz="0" w:space="0" w:color="auto"/>
            <w:bottom w:val="none" w:sz="0" w:space="0" w:color="auto"/>
            <w:right w:val="none" w:sz="0" w:space="0" w:color="auto"/>
          </w:divBdr>
        </w:div>
        <w:div w:id="496312028">
          <w:marLeft w:val="0"/>
          <w:marRight w:val="0"/>
          <w:marTop w:val="0"/>
          <w:marBottom w:val="0"/>
          <w:divBdr>
            <w:top w:val="none" w:sz="0" w:space="0" w:color="auto"/>
            <w:left w:val="none" w:sz="0" w:space="0" w:color="auto"/>
            <w:bottom w:val="none" w:sz="0" w:space="0" w:color="auto"/>
            <w:right w:val="none" w:sz="0" w:space="0" w:color="auto"/>
          </w:divBdr>
          <w:divsChild>
            <w:div w:id="1983584061">
              <w:marLeft w:val="0"/>
              <w:marRight w:val="0"/>
              <w:marTop w:val="0"/>
              <w:marBottom w:val="0"/>
              <w:divBdr>
                <w:top w:val="none" w:sz="0" w:space="0" w:color="auto"/>
                <w:left w:val="none" w:sz="0" w:space="0" w:color="auto"/>
                <w:bottom w:val="none" w:sz="0" w:space="0" w:color="auto"/>
                <w:right w:val="none" w:sz="0" w:space="0" w:color="auto"/>
              </w:divBdr>
            </w:div>
          </w:divsChild>
        </w:div>
        <w:div w:id="1603956316">
          <w:marLeft w:val="0"/>
          <w:marRight w:val="0"/>
          <w:marTop w:val="0"/>
          <w:marBottom w:val="0"/>
          <w:divBdr>
            <w:top w:val="none" w:sz="0" w:space="0" w:color="auto"/>
            <w:left w:val="none" w:sz="0" w:space="0" w:color="auto"/>
            <w:bottom w:val="none" w:sz="0" w:space="0" w:color="auto"/>
            <w:right w:val="none" w:sz="0" w:space="0" w:color="auto"/>
          </w:divBdr>
        </w:div>
        <w:div w:id="873888418">
          <w:marLeft w:val="0"/>
          <w:marRight w:val="0"/>
          <w:marTop w:val="0"/>
          <w:marBottom w:val="0"/>
          <w:divBdr>
            <w:top w:val="none" w:sz="0" w:space="0" w:color="auto"/>
            <w:left w:val="none" w:sz="0" w:space="0" w:color="auto"/>
            <w:bottom w:val="none" w:sz="0" w:space="0" w:color="auto"/>
            <w:right w:val="none" w:sz="0" w:space="0" w:color="auto"/>
          </w:divBdr>
          <w:divsChild>
            <w:div w:id="1509250379">
              <w:marLeft w:val="0"/>
              <w:marRight w:val="0"/>
              <w:marTop w:val="0"/>
              <w:marBottom w:val="0"/>
              <w:divBdr>
                <w:top w:val="none" w:sz="0" w:space="0" w:color="auto"/>
                <w:left w:val="none" w:sz="0" w:space="0" w:color="auto"/>
                <w:bottom w:val="none" w:sz="0" w:space="0" w:color="auto"/>
                <w:right w:val="none" w:sz="0" w:space="0" w:color="auto"/>
              </w:divBdr>
            </w:div>
          </w:divsChild>
        </w:div>
        <w:div w:id="1240411424">
          <w:marLeft w:val="0"/>
          <w:marRight w:val="0"/>
          <w:marTop w:val="0"/>
          <w:marBottom w:val="0"/>
          <w:divBdr>
            <w:top w:val="none" w:sz="0" w:space="0" w:color="auto"/>
            <w:left w:val="none" w:sz="0" w:space="0" w:color="auto"/>
            <w:bottom w:val="none" w:sz="0" w:space="0" w:color="auto"/>
            <w:right w:val="none" w:sz="0" w:space="0" w:color="auto"/>
          </w:divBdr>
        </w:div>
        <w:div w:id="41054769">
          <w:marLeft w:val="0"/>
          <w:marRight w:val="0"/>
          <w:marTop w:val="0"/>
          <w:marBottom w:val="0"/>
          <w:divBdr>
            <w:top w:val="none" w:sz="0" w:space="0" w:color="auto"/>
            <w:left w:val="none" w:sz="0" w:space="0" w:color="auto"/>
            <w:bottom w:val="none" w:sz="0" w:space="0" w:color="auto"/>
            <w:right w:val="none" w:sz="0" w:space="0" w:color="auto"/>
          </w:divBdr>
          <w:divsChild>
            <w:div w:id="851799741">
              <w:marLeft w:val="0"/>
              <w:marRight w:val="0"/>
              <w:marTop w:val="0"/>
              <w:marBottom w:val="0"/>
              <w:divBdr>
                <w:top w:val="none" w:sz="0" w:space="0" w:color="auto"/>
                <w:left w:val="none" w:sz="0" w:space="0" w:color="auto"/>
                <w:bottom w:val="none" w:sz="0" w:space="0" w:color="auto"/>
                <w:right w:val="none" w:sz="0" w:space="0" w:color="auto"/>
              </w:divBdr>
            </w:div>
          </w:divsChild>
        </w:div>
        <w:div w:id="1563565765">
          <w:marLeft w:val="0"/>
          <w:marRight w:val="0"/>
          <w:marTop w:val="0"/>
          <w:marBottom w:val="0"/>
          <w:divBdr>
            <w:top w:val="none" w:sz="0" w:space="0" w:color="auto"/>
            <w:left w:val="none" w:sz="0" w:space="0" w:color="auto"/>
            <w:bottom w:val="none" w:sz="0" w:space="0" w:color="auto"/>
            <w:right w:val="none" w:sz="0" w:space="0" w:color="auto"/>
          </w:divBdr>
        </w:div>
        <w:div w:id="1314333400">
          <w:marLeft w:val="0"/>
          <w:marRight w:val="0"/>
          <w:marTop w:val="0"/>
          <w:marBottom w:val="0"/>
          <w:divBdr>
            <w:top w:val="none" w:sz="0" w:space="0" w:color="auto"/>
            <w:left w:val="none" w:sz="0" w:space="0" w:color="auto"/>
            <w:bottom w:val="none" w:sz="0" w:space="0" w:color="auto"/>
            <w:right w:val="none" w:sz="0" w:space="0" w:color="auto"/>
          </w:divBdr>
          <w:divsChild>
            <w:div w:id="2075732123">
              <w:marLeft w:val="0"/>
              <w:marRight w:val="0"/>
              <w:marTop w:val="0"/>
              <w:marBottom w:val="0"/>
              <w:divBdr>
                <w:top w:val="none" w:sz="0" w:space="0" w:color="auto"/>
                <w:left w:val="none" w:sz="0" w:space="0" w:color="auto"/>
                <w:bottom w:val="none" w:sz="0" w:space="0" w:color="auto"/>
                <w:right w:val="none" w:sz="0" w:space="0" w:color="auto"/>
              </w:divBdr>
            </w:div>
          </w:divsChild>
        </w:div>
        <w:div w:id="1244682590">
          <w:marLeft w:val="0"/>
          <w:marRight w:val="0"/>
          <w:marTop w:val="0"/>
          <w:marBottom w:val="0"/>
          <w:divBdr>
            <w:top w:val="none" w:sz="0" w:space="0" w:color="auto"/>
            <w:left w:val="none" w:sz="0" w:space="0" w:color="auto"/>
            <w:bottom w:val="none" w:sz="0" w:space="0" w:color="auto"/>
            <w:right w:val="none" w:sz="0" w:space="0" w:color="auto"/>
          </w:divBdr>
        </w:div>
        <w:div w:id="174462132">
          <w:marLeft w:val="0"/>
          <w:marRight w:val="0"/>
          <w:marTop w:val="0"/>
          <w:marBottom w:val="0"/>
          <w:divBdr>
            <w:top w:val="none" w:sz="0" w:space="0" w:color="auto"/>
            <w:left w:val="none" w:sz="0" w:space="0" w:color="auto"/>
            <w:bottom w:val="none" w:sz="0" w:space="0" w:color="auto"/>
            <w:right w:val="none" w:sz="0" w:space="0" w:color="auto"/>
          </w:divBdr>
          <w:divsChild>
            <w:div w:id="320546572">
              <w:marLeft w:val="0"/>
              <w:marRight w:val="0"/>
              <w:marTop w:val="0"/>
              <w:marBottom w:val="0"/>
              <w:divBdr>
                <w:top w:val="none" w:sz="0" w:space="0" w:color="auto"/>
                <w:left w:val="none" w:sz="0" w:space="0" w:color="auto"/>
                <w:bottom w:val="none" w:sz="0" w:space="0" w:color="auto"/>
                <w:right w:val="none" w:sz="0" w:space="0" w:color="auto"/>
              </w:divBdr>
            </w:div>
          </w:divsChild>
        </w:div>
        <w:div w:id="1305163356">
          <w:marLeft w:val="0"/>
          <w:marRight w:val="0"/>
          <w:marTop w:val="0"/>
          <w:marBottom w:val="0"/>
          <w:divBdr>
            <w:top w:val="none" w:sz="0" w:space="0" w:color="auto"/>
            <w:left w:val="none" w:sz="0" w:space="0" w:color="auto"/>
            <w:bottom w:val="none" w:sz="0" w:space="0" w:color="auto"/>
            <w:right w:val="none" w:sz="0" w:space="0" w:color="auto"/>
          </w:divBdr>
        </w:div>
        <w:div w:id="1467049115">
          <w:marLeft w:val="0"/>
          <w:marRight w:val="0"/>
          <w:marTop w:val="0"/>
          <w:marBottom w:val="0"/>
          <w:divBdr>
            <w:top w:val="none" w:sz="0" w:space="0" w:color="auto"/>
            <w:left w:val="none" w:sz="0" w:space="0" w:color="auto"/>
            <w:bottom w:val="none" w:sz="0" w:space="0" w:color="auto"/>
            <w:right w:val="none" w:sz="0" w:space="0" w:color="auto"/>
          </w:divBdr>
          <w:divsChild>
            <w:div w:id="2009555587">
              <w:marLeft w:val="0"/>
              <w:marRight w:val="0"/>
              <w:marTop w:val="0"/>
              <w:marBottom w:val="0"/>
              <w:divBdr>
                <w:top w:val="none" w:sz="0" w:space="0" w:color="auto"/>
                <w:left w:val="none" w:sz="0" w:space="0" w:color="auto"/>
                <w:bottom w:val="none" w:sz="0" w:space="0" w:color="auto"/>
                <w:right w:val="none" w:sz="0" w:space="0" w:color="auto"/>
              </w:divBdr>
            </w:div>
          </w:divsChild>
        </w:div>
        <w:div w:id="1406417132">
          <w:marLeft w:val="0"/>
          <w:marRight w:val="0"/>
          <w:marTop w:val="300"/>
          <w:marBottom w:val="0"/>
          <w:divBdr>
            <w:top w:val="none" w:sz="0" w:space="0" w:color="auto"/>
            <w:left w:val="none" w:sz="0" w:space="0" w:color="auto"/>
            <w:bottom w:val="none" w:sz="0" w:space="0" w:color="auto"/>
            <w:right w:val="none" w:sz="0" w:space="0" w:color="auto"/>
          </w:divBdr>
          <w:divsChild>
            <w:div w:id="1578586800">
              <w:marLeft w:val="0"/>
              <w:marRight w:val="0"/>
              <w:marTop w:val="0"/>
              <w:marBottom w:val="0"/>
              <w:divBdr>
                <w:top w:val="none" w:sz="0" w:space="0" w:color="auto"/>
                <w:left w:val="none" w:sz="0" w:space="0" w:color="auto"/>
                <w:bottom w:val="none" w:sz="0" w:space="0" w:color="auto"/>
                <w:right w:val="none" w:sz="0" w:space="0" w:color="auto"/>
              </w:divBdr>
              <w:divsChild>
                <w:div w:id="646710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086924">
          <w:marLeft w:val="0"/>
          <w:marRight w:val="0"/>
          <w:marTop w:val="300"/>
          <w:marBottom w:val="0"/>
          <w:divBdr>
            <w:top w:val="none" w:sz="0" w:space="0" w:color="auto"/>
            <w:left w:val="none" w:sz="0" w:space="0" w:color="auto"/>
            <w:bottom w:val="none" w:sz="0" w:space="0" w:color="auto"/>
            <w:right w:val="none" w:sz="0" w:space="0" w:color="auto"/>
          </w:divBdr>
          <w:divsChild>
            <w:div w:id="1199128533">
              <w:marLeft w:val="0"/>
              <w:marRight w:val="0"/>
              <w:marTop w:val="0"/>
              <w:marBottom w:val="0"/>
              <w:divBdr>
                <w:top w:val="none" w:sz="0" w:space="0" w:color="auto"/>
                <w:left w:val="none" w:sz="0" w:space="0" w:color="auto"/>
                <w:bottom w:val="none" w:sz="0" w:space="0" w:color="auto"/>
                <w:right w:val="none" w:sz="0" w:space="0" w:color="auto"/>
              </w:divBdr>
              <w:divsChild>
                <w:div w:id="107447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734206">
          <w:marLeft w:val="0"/>
          <w:marRight w:val="0"/>
          <w:marTop w:val="300"/>
          <w:marBottom w:val="0"/>
          <w:divBdr>
            <w:top w:val="none" w:sz="0" w:space="0" w:color="auto"/>
            <w:left w:val="none" w:sz="0" w:space="0" w:color="auto"/>
            <w:bottom w:val="none" w:sz="0" w:space="0" w:color="auto"/>
            <w:right w:val="none" w:sz="0" w:space="0" w:color="auto"/>
          </w:divBdr>
          <w:divsChild>
            <w:div w:id="2065059202">
              <w:marLeft w:val="0"/>
              <w:marRight w:val="0"/>
              <w:marTop w:val="0"/>
              <w:marBottom w:val="0"/>
              <w:divBdr>
                <w:top w:val="none" w:sz="0" w:space="0" w:color="auto"/>
                <w:left w:val="none" w:sz="0" w:space="0" w:color="auto"/>
                <w:bottom w:val="none" w:sz="0" w:space="0" w:color="auto"/>
                <w:right w:val="none" w:sz="0" w:space="0" w:color="auto"/>
              </w:divBdr>
              <w:divsChild>
                <w:div w:id="1090349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109614">
          <w:marLeft w:val="0"/>
          <w:marRight w:val="0"/>
          <w:marTop w:val="300"/>
          <w:marBottom w:val="0"/>
          <w:divBdr>
            <w:top w:val="none" w:sz="0" w:space="0" w:color="auto"/>
            <w:left w:val="none" w:sz="0" w:space="0" w:color="auto"/>
            <w:bottom w:val="none" w:sz="0" w:space="0" w:color="auto"/>
            <w:right w:val="none" w:sz="0" w:space="0" w:color="auto"/>
          </w:divBdr>
          <w:divsChild>
            <w:div w:id="938175916">
              <w:marLeft w:val="0"/>
              <w:marRight w:val="0"/>
              <w:marTop w:val="0"/>
              <w:marBottom w:val="0"/>
              <w:divBdr>
                <w:top w:val="none" w:sz="0" w:space="0" w:color="auto"/>
                <w:left w:val="none" w:sz="0" w:space="0" w:color="auto"/>
                <w:bottom w:val="none" w:sz="0" w:space="0" w:color="auto"/>
                <w:right w:val="none" w:sz="0" w:space="0" w:color="auto"/>
              </w:divBdr>
              <w:divsChild>
                <w:div w:id="215161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4243296">
      <w:bodyDiv w:val="1"/>
      <w:marLeft w:val="0"/>
      <w:marRight w:val="0"/>
      <w:marTop w:val="0"/>
      <w:marBottom w:val="0"/>
      <w:divBdr>
        <w:top w:val="none" w:sz="0" w:space="0" w:color="auto"/>
        <w:left w:val="none" w:sz="0" w:space="0" w:color="auto"/>
        <w:bottom w:val="none" w:sz="0" w:space="0" w:color="auto"/>
        <w:right w:val="none" w:sz="0" w:space="0" w:color="auto"/>
      </w:divBdr>
      <w:divsChild>
        <w:div w:id="777061594">
          <w:marLeft w:val="0"/>
          <w:marRight w:val="0"/>
          <w:marTop w:val="0"/>
          <w:marBottom w:val="0"/>
          <w:divBdr>
            <w:top w:val="none" w:sz="0" w:space="0" w:color="auto"/>
            <w:left w:val="none" w:sz="0" w:space="0" w:color="auto"/>
            <w:bottom w:val="none" w:sz="0" w:space="0" w:color="auto"/>
            <w:right w:val="none" w:sz="0" w:space="0" w:color="auto"/>
          </w:divBdr>
        </w:div>
        <w:div w:id="1016537139">
          <w:marLeft w:val="0"/>
          <w:marRight w:val="0"/>
          <w:marTop w:val="0"/>
          <w:marBottom w:val="0"/>
          <w:divBdr>
            <w:top w:val="none" w:sz="0" w:space="0" w:color="auto"/>
            <w:left w:val="none" w:sz="0" w:space="0" w:color="auto"/>
            <w:bottom w:val="none" w:sz="0" w:space="0" w:color="auto"/>
            <w:right w:val="none" w:sz="0" w:space="0" w:color="auto"/>
          </w:divBdr>
          <w:divsChild>
            <w:div w:id="444427193">
              <w:marLeft w:val="0"/>
              <w:marRight w:val="0"/>
              <w:marTop w:val="0"/>
              <w:marBottom w:val="0"/>
              <w:divBdr>
                <w:top w:val="none" w:sz="0" w:space="0" w:color="auto"/>
                <w:left w:val="none" w:sz="0" w:space="0" w:color="auto"/>
                <w:bottom w:val="none" w:sz="0" w:space="0" w:color="auto"/>
                <w:right w:val="none" w:sz="0" w:space="0" w:color="auto"/>
              </w:divBdr>
            </w:div>
          </w:divsChild>
        </w:div>
        <w:div w:id="1437872772">
          <w:marLeft w:val="0"/>
          <w:marRight w:val="0"/>
          <w:marTop w:val="0"/>
          <w:marBottom w:val="0"/>
          <w:divBdr>
            <w:top w:val="none" w:sz="0" w:space="0" w:color="auto"/>
            <w:left w:val="none" w:sz="0" w:space="0" w:color="auto"/>
            <w:bottom w:val="none" w:sz="0" w:space="0" w:color="auto"/>
            <w:right w:val="none" w:sz="0" w:space="0" w:color="auto"/>
          </w:divBdr>
        </w:div>
        <w:div w:id="837503006">
          <w:marLeft w:val="0"/>
          <w:marRight w:val="0"/>
          <w:marTop w:val="0"/>
          <w:marBottom w:val="0"/>
          <w:divBdr>
            <w:top w:val="none" w:sz="0" w:space="0" w:color="auto"/>
            <w:left w:val="none" w:sz="0" w:space="0" w:color="auto"/>
            <w:bottom w:val="none" w:sz="0" w:space="0" w:color="auto"/>
            <w:right w:val="none" w:sz="0" w:space="0" w:color="auto"/>
          </w:divBdr>
          <w:divsChild>
            <w:div w:id="415246350">
              <w:marLeft w:val="0"/>
              <w:marRight w:val="0"/>
              <w:marTop w:val="0"/>
              <w:marBottom w:val="0"/>
              <w:divBdr>
                <w:top w:val="none" w:sz="0" w:space="0" w:color="auto"/>
                <w:left w:val="none" w:sz="0" w:space="0" w:color="auto"/>
                <w:bottom w:val="none" w:sz="0" w:space="0" w:color="auto"/>
                <w:right w:val="none" w:sz="0" w:space="0" w:color="auto"/>
              </w:divBdr>
            </w:div>
          </w:divsChild>
        </w:div>
        <w:div w:id="855921437">
          <w:marLeft w:val="0"/>
          <w:marRight w:val="0"/>
          <w:marTop w:val="0"/>
          <w:marBottom w:val="0"/>
          <w:divBdr>
            <w:top w:val="none" w:sz="0" w:space="0" w:color="auto"/>
            <w:left w:val="none" w:sz="0" w:space="0" w:color="auto"/>
            <w:bottom w:val="none" w:sz="0" w:space="0" w:color="auto"/>
            <w:right w:val="none" w:sz="0" w:space="0" w:color="auto"/>
          </w:divBdr>
        </w:div>
        <w:div w:id="1663774344">
          <w:marLeft w:val="0"/>
          <w:marRight w:val="0"/>
          <w:marTop w:val="0"/>
          <w:marBottom w:val="0"/>
          <w:divBdr>
            <w:top w:val="none" w:sz="0" w:space="0" w:color="auto"/>
            <w:left w:val="none" w:sz="0" w:space="0" w:color="auto"/>
            <w:bottom w:val="none" w:sz="0" w:space="0" w:color="auto"/>
            <w:right w:val="none" w:sz="0" w:space="0" w:color="auto"/>
          </w:divBdr>
          <w:divsChild>
            <w:div w:id="707142124">
              <w:marLeft w:val="0"/>
              <w:marRight w:val="0"/>
              <w:marTop w:val="0"/>
              <w:marBottom w:val="0"/>
              <w:divBdr>
                <w:top w:val="none" w:sz="0" w:space="0" w:color="auto"/>
                <w:left w:val="none" w:sz="0" w:space="0" w:color="auto"/>
                <w:bottom w:val="none" w:sz="0" w:space="0" w:color="auto"/>
                <w:right w:val="none" w:sz="0" w:space="0" w:color="auto"/>
              </w:divBdr>
            </w:div>
          </w:divsChild>
        </w:div>
        <w:div w:id="623386941">
          <w:marLeft w:val="0"/>
          <w:marRight w:val="0"/>
          <w:marTop w:val="0"/>
          <w:marBottom w:val="0"/>
          <w:divBdr>
            <w:top w:val="none" w:sz="0" w:space="0" w:color="auto"/>
            <w:left w:val="none" w:sz="0" w:space="0" w:color="auto"/>
            <w:bottom w:val="none" w:sz="0" w:space="0" w:color="auto"/>
            <w:right w:val="none" w:sz="0" w:space="0" w:color="auto"/>
          </w:divBdr>
        </w:div>
        <w:div w:id="1510362896">
          <w:marLeft w:val="0"/>
          <w:marRight w:val="0"/>
          <w:marTop w:val="0"/>
          <w:marBottom w:val="0"/>
          <w:divBdr>
            <w:top w:val="none" w:sz="0" w:space="0" w:color="auto"/>
            <w:left w:val="none" w:sz="0" w:space="0" w:color="auto"/>
            <w:bottom w:val="none" w:sz="0" w:space="0" w:color="auto"/>
            <w:right w:val="none" w:sz="0" w:space="0" w:color="auto"/>
          </w:divBdr>
          <w:divsChild>
            <w:div w:id="1159809955">
              <w:marLeft w:val="0"/>
              <w:marRight w:val="0"/>
              <w:marTop w:val="0"/>
              <w:marBottom w:val="0"/>
              <w:divBdr>
                <w:top w:val="none" w:sz="0" w:space="0" w:color="auto"/>
                <w:left w:val="none" w:sz="0" w:space="0" w:color="auto"/>
                <w:bottom w:val="none" w:sz="0" w:space="0" w:color="auto"/>
                <w:right w:val="none" w:sz="0" w:space="0" w:color="auto"/>
              </w:divBdr>
            </w:div>
          </w:divsChild>
        </w:div>
        <w:div w:id="1034960640">
          <w:marLeft w:val="0"/>
          <w:marRight w:val="0"/>
          <w:marTop w:val="0"/>
          <w:marBottom w:val="0"/>
          <w:divBdr>
            <w:top w:val="none" w:sz="0" w:space="0" w:color="auto"/>
            <w:left w:val="none" w:sz="0" w:space="0" w:color="auto"/>
            <w:bottom w:val="none" w:sz="0" w:space="0" w:color="auto"/>
            <w:right w:val="none" w:sz="0" w:space="0" w:color="auto"/>
          </w:divBdr>
        </w:div>
        <w:div w:id="1643383453">
          <w:marLeft w:val="0"/>
          <w:marRight w:val="0"/>
          <w:marTop w:val="0"/>
          <w:marBottom w:val="0"/>
          <w:divBdr>
            <w:top w:val="none" w:sz="0" w:space="0" w:color="auto"/>
            <w:left w:val="none" w:sz="0" w:space="0" w:color="auto"/>
            <w:bottom w:val="none" w:sz="0" w:space="0" w:color="auto"/>
            <w:right w:val="none" w:sz="0" w:space="0" w:color="auto"/>
          </w:divBdr>
          <w:divsChild>
            <w:div w:id="221064264">
              <w:marLeft w:val="0"/>
              <w:marRight w:val="0"/>
              <w:marTop w:val="0"/>
              <w:marBottom w:val="0"/>
              <w:divBdr>
                <w:top w:val="none" w:sz="0" w:space="0" w:color="auto"/>
                <w:left w:val="none" w:sz="0" w:space="0" w:color="auto"/>
                <w:bottom w:val="none" w:sz="0" w:space="0" w:color="auto"/>
                <w:right w:val="none" w:sz="0" w:space="0" w:color="auto"/>
              </w:divBdr>
            </w:div>
          </w:divsChild>
        </w:div>
        <w:div w:id="1011373190">
          <w:marLeft w:val="0"/>
          <w:marRight w:val="0"/>
          <w:marTop w:val="0"/>
          <w:marBottom w:val="0"/>
          <w:divBdr>
            <w:top w:val="none" w:sz="0" w:space="0" w:color="auto"/>
            <w:left w:val="none" w:sz="0" w:space="0" w:color="auto"/>
            <w:bottom w:val="none" w:sz="0" w:space="0" w:color="auto"/>
            <w:right w:val="none" w:sz="0" w:space="0" w:color="auto"/>
          </w:divBdr>
        </w:div>
        <w:div w:id="1615331995">
          <w:marLeft w:val="0"/>
          <w:marRight w:val="0"/>
          <w:marTop w:val="0"/>
          <w:marBottom w:val="0"/>
          <w:divBdr>
            <w:top w:val="none" w:sz="0" w:space="0" w:color="auto"/>
            <w:left w:val="none" w:sz="0" w:space="0" w:color="auto"/>
            <w:bottom w:val="none" w:sz="0" w:space="0" w:color="auto"/>
            <w:right w:val="none" w:sz="0" w:space="0" w:color="auto"/>
          </w:divBdr>
          <w:divsChild>
            <w:div w:id="666861429">
              <w:marLeft w:val="0"/>
              <w:marRight w:val="0"/>
              <w:marTop w:val="0"/>
              <w:marBottom w:val="0"/>
              <w:divBdr>
                <w:top w:val="none" w:sz="0" w:space="0" w:color="auto"/>
                <w:left w:val="none" w:sz="0" w:space="0" w:color="auto"/>
                <w:bottom w:val="none" w:sz="0" w:space="0" w:color="auto"/>
                <w:right w:val="none" w:sz="0" w:space="0" w:color="auto"/>
              </w:divBdr>
            </w:div>
          </w:divsChild>
        </w:div>
        <w:div w:id="1807238982">
          <w:marLeft w:val="0"/>
          <w:marRight w:val="0"/>
          <w:marTop w:val="0"/>
          <w:marBottom w:val="0"/>
          <w:divBdr>
            <w:top w:val="none" w:sz="0" w:space="0" w:color="auto"/>
            <w:left w:val="none" w:sz="0" w:space="0" w:color="auto"/>
            <w:bottom w:val="none" w:sz="0" w:space="0" w:color="auto"/>
            <w:right w:val="none" w:sz="0" w:space="0" w:color="auto"/>
          </w:divBdr>
        </w:div>
        <w:div w:id="298848181">
          <w:marLeft w:val="0"/>
          <w:marRight w:val="0"/>
          <w:marTop w:val="0"/>
          <w:marBottom w:val="0"/>
          <w:divBdr>
            <w:top w:val="none" w:sz="0" w:space="0" w:color="auto"/>
            <w:left w:val="none" w:sz="0" w:space="0" w:color="auto"/>
            <w:bottom w:val="none" w:sz="0" w:space="0" w:color="auto"/>
            <w:right w:val="none" w:sz="0" w:space="0" w:color="auto"/>
          </w:divBdr>
          <w:divsChild>
            <w:div w:id="1728534368">
              <w:marLeft w:val="0"/>
              <w:marRight w:val="0"/>
              <w:marTop w:val="0"/>
              <w:marBottom w:val="0"/>
              <w:divBdr>
                <w:top w:val="none" w:sz="0" w:space="0" w:color="auto"/>
                <w:left w:val="none" w:sz="0" w:space="0" w:color="auto"/>
                <w:bottom w:val="none" w:sz="0" w:space="0" w:color="auto"/>
                <w:right w:val="none" w:sz="0" w:space="0" w:color="auto"/>
              </w:divBdr>
            </w:div>
          </w:divsChild>
        </w:div>
        <w:div w:id="1876503684">
          <w:marLeft w:val="0"/>
          <w:marRight w:val="0"/>
          <w:marTop w:val="300"/>
          <w:marBottom w:val="0"/>
          <w:divBdr>
            <w:top w:val="none" w:sz="0" w:space="0" w:color="auto"/>
            <w:left w:val="none" w:sz="0" w:space="0" w:color="auto"/>
            <w:bottom w:val="none" w:sz="0" w:space="0" w:color="auto"/>
            <w:right w:val="none" w:sz="0" w:space="0" w:color="auto"/>
          </w:divBdr>
          <w:divsChild>
            <w:div w:id="929581177">
              <w:marLeft w:val="0"/>
              <w:marRight w:val="0"/>
              <w:marTop w:val="0"/>
              <w:marBottom w:val="0"/>
              <w:divBdr>
                <w:top w:val="none" w:sz="0" w:space="0" w:color="auto"/>
                <w:left w:val="none" w:sz="0" w:space="0" w:color="auto"/>
                <w:bottom w:val="none" w:sz="0" w:space="0" w:color="auto"/>
                <w:right w:val="none" w:sz="0" w:space="0" w:color="auto"/>
              </w:divBdr>
              <w:divsChild>
                <w:div w:id="534465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466819">
          <w:marLeft w:val="0"/>
          <w:marRight w:val="0"/>
          <w:marTop w:val="300"/>
          <w:marBottom w:val="0"/>
          <w:divBdr>
            <w:top w:val="none" w:sz="0" w:space="0" w:color="auto"/>
            <w:left w:val="none" w:sz="0" w:space="0" w:color="auto"/>
            <w:bottom w:val="none" w:sz="0" w:space="0" w:color="auto"/>
            <w:right w:val="none" w:sz="0" w:space="0" w:color="auto"/>
          </w:divBdr>
          <w:divsChild>
            <w:div w:id="1758163733">
              <w:marLeft w:val="0"/>
              <w:marRight w:val="0"/>
              <w:marTop w:val="0"/>
              <w:marBottom w:val="0"/>
              <w:divBdr>
                <w:top w:val="none" w:sz="0" w:space="0" w:color="auto"/>
                <w:left w:val="none" w:sz="0" w:space="0" w:color="auto"/>
                <w:bottom w:val="none" w:sz="0" w:space="0" w:color="auto"/>
                <w:right w:val="none" w:sz="0" w:space="0" w:color="auto"/>
              </w:divBdr>
              <w:divsChild>
                <w:div w:id="1518470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77832">
          <w:marLeft w:val="0"/>
          <w:marRight w:val="0"/>
          <w:marTop w:val="300"/>
          <w:marBottom w:val="0"/>
          <w:divBdr>
            <w:top w:val="none" w:sz="0" w:space="0" w:color="auto"/>
            <w:left w:val="none" w:sz="0" w:space="0" w:color="auto"/>
            <w:bottom w:val="none" w:sz="0" w:space="0" w:color="auto"/>
            <w:right w:val="none" w:sz="0" w:space="0" w:color="auto"/>
          </w:divBdr>
          <w:divsChild>
            <w:div w:id="1394305735">
              <w:marLeft w:val="0"/>
              <w:marRight w:val="0"/>
              <w:marTop w:val="0"/>
              <w:marBottom w:val="0"/>
              <w:divBdr>
                <w:top w:val="none" w:sz="0" w:space="0" w:color="auto"/>
                <w:left w:val="none" w:sz="0" w:space="0" w:color="auto"/>
                <w:bottom w:val="none" w:sz="0" w:space="0" w:color="auto"/>
                <w:right w:val="none" w:sz="0" w:space="0" w:color="auto"/>
              </w:divBdr>
              <w:divsChild>
                <w:div w:id="35489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97578">
          <w:marLeft w:val="0"/>
          <w:marRight w:val="0"/>
          <w:marTop w:val="300"/>
          <w:marBottom w:val="0"/>
          <w:divBdr>
            <w:top w:val="none" w:sz="0" w:space="0" w:color="auto"/>
            <w:left w:val="none" w:sz="0" w:space="0" w:color="auto"/>
            <w:bottom w:val="none" w:sz="0" w:space="0" w:color="auto"/>
            <w:right w:val="none" w:sz="0" w:space="0" w:color="auto"/>
          </w:divBdr>
          <w:divsChild>
            <w:div w:id="1350566147">
              <w:marLeft w:val="0"/>
              <w:marRight w:val="0"/>
              <w:marTop w:val="0"/>
              <w:marBottom w:val="0"/>
              <w:divBdr>
                <w:top w:val="none" w:sz="0" w:space="0" w:color="auto"/>
                <w:left w:val="none" w:sz="0" w:space="0" w:color="auto"/>
                <w:bottom w:val="none" w:sz="0" w:space="0" w:color="auto"/>
                <w:right w:val="none" w:sz="0" w:space="0" w:color="auto"/>
              </w:divBdr>
              <w:divsChild>
                <w:div w:id="184504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721987">
      <w:bodyDiv w:val="1"/>
      <w:marLeft w:val="0"/>
      <w:marRight w:val="0"/>
      <w:marTop w:val="0"/>
      <w:marBottom w:val="0"/>
      <w:divBdr>
        <w:top w:val="none" w:sz="0" w:space="0" w:color="auto"/>
        <w:left w:val="none" w:sz="0" w:space="0" w:color="auto"/>
        <w:bottom w:val="none" w:sz="0" w:space="0" w:color="auto"/>
        <w:right w:val="none" w:sz="0" w:space="0" w:color="auto"/>
      </w:divBdr>
      <w:divsChild>
        <w:div w:id="2003851568">
          <w:marLeft w:val="0"/>
          <w:marRight w:val="0"/>
          <w:marTop w:val="0"/>
          <w:marBottom w:val="0"/>
          <w:divBdr>
            <w:top w:val="none" w:sz="0" w:space="0" w:color="auto"/>
            <w:left w:val="none" w:sz="0" w:space="0" w:color="auto"/>
            <w:bottom w:val="none" w:sz="0" w:space="0" w:color="auto"/>
            <w:right w:val="none" w:sz="0" w:space="0" w:color="auto"/>
          </w:divBdr>
        </w:div>
        <w:div w:id="1695155473">
          <w:marLeft w:val="0"/>
          <w:marRight w:val="0"/>
          <w:marTop w:val="0"/>
          <w:marBottom w:val="0"/>
          <w:divBdr>
            <w:top w:val="none" w:sz="0" w:space="0" w:color="auto"/>
            <w:left w:val="none" w:sz="0" w:space="0" w:color="auto"/>
            <w:bottom w:val="none" w:sz="0" w:space="0" w:color="auto"/>
            <w:right w:val="none" w:sz="0" w:space="0" w:color="auto"/>
          </w:divBdr>
          <w:divsChild>
            <w:div w:id="829635063">
              <w:marLeft w:val="0"/>
              <w:marRight w:val="0"/>
              <w:marTop w:val="0"/>
              <w:marBottom w:val="0"/>
              <w:divBdr>
                <w:top w:val="none" w:sz="0" w:space="0" w:color="auto"/>
                <w:left w:val="none" w:sz="0" w:space="0" w:color="auto"/>
                <w:bottom w:val="none" w:sz="0" w:space="0" w:color="auto"/>
                <w:right w:val="none" w:sz="0" w:space="0" w:color="auto"/>
              </w:divBdr>
            </w:div>
          </w:divsChild>
        </w:div>
        <w:div w:id="1749227266">
          <w:marLeft w:val="0"/>
          <w:marRight w:val="0"/>
          <w:marTop w:val="0"/>
          <w:marBottom w:val="0"/>
          <w:divBdr>
            <w:top w:val="none" w:sz="0" w:space="0" w:color="auto"/>
            <w:left w:val="none" w:sz="0" w:space="0" w:color="auto"/>
            <w:bottom w:val="none" w:sz="0" w:space="0" w:color="auto"/>
            <w:right w:val="none" w:sz="0" w:space="0" w:color="auto"/>
          </w:divBdr>
        </w:div>
        <w:div w:id="1650330188">
          <w:marLeft w:val="0"/>
          <w:marRight w:val="0"/>
          <w:marTop w:val="0"/>
          <w:marBottom w:val="0"/>
          <w:divBdr>
            <w:top w:val="none" w:sz="0" w:space="0" w:color="auto"/>
            <w:left w:val="none" w:sz="0" w:space="0" w:color="auto"/>
            <w:bottom w:val="none" w:sz="0" w:space="0" w:color="auto"/>
            <w:right w:val="none" w:sz="0" w:space="0" w:color="auto"/>
          </w:divBdr>
          <w:divsChild>
            <w:div w:id="884369001">
              <w:marLeft w:val="0"/>
              <w:marRight w:val="0"/>
              <w:marTop w:val="0"/>
              <w:marBottom w:val="0"/>
              <w:divBdr>
                <w:top w:val="none" w:sz="0" w:space="0" w:color="auto"/>
                <w:left w:val="none" w:sz="0" w:space="0" w:color="auto"/>
                <w:bottom w:val="none" w:sz="0" w:space="0" w:color="auto"/>
                <w:right w:val="none" w:sz="0" w:space="0" w:color="auto"/>
              </w:divBdr>
            </w:div>
          </w:divsChild>
        </w:div>
        <w:div w:id="319240382">
          <w:marLeft w:val="0"/>
          <w:marRight w:val="0"/>
          <w:marTop w:val="0"/>
          <w:marBottom w:val="0"/>
          <w:divBdr>
            <w:top w:val="none" w:sz="0" w:space="0" w:color="auto"/>
            <w:left w:val="none" w:sz="0" w:space="0" w:color="auto"/>
            <w:bottom w:val="none" w:sz="0" w:space="0" w:color="auto"/>
            <w:right w:val="none" w:sz="0" w:space="0" w:color="auto"/>
          </w:divBdr>
        </w:div>
        <w:div w:id="1911503756">
          <w:marLeft w:val="0"/>
          <w:marRight w:val="0"/>
          <w:marTop w:val="0"/>
          <w:marBottom w:val="0"/>
          <w:divBdr>
            <w:top w:val="none" w:sz="0" w:space="0" w:color="auto"/>
            <w:left w:val="none" w:sz="0" w:space="0" w:color="auto"/>
            <w:bottom w:val="none" w:sz="0" w:space="0" w:color="auto"/>
            <w:right w:val="none" w:sz="0" w:space="0" w:color="auto"/>
          </w:divBdr>
          <w:divsChild>
            <w:div w:id="2096432124">
              <w:marLeft w:val="0"/>
              <w:marRight w:val="0"/>
              <w:marTop w:val="0"/>
              <w:marBottom w:val="0"/>
              <w:divBdr>
                <w:top w:val="none" w:sz="0" w:space="0" w:color="auto"/>
                <w:left w:val="none" w:sz="0" w:space="0" w:color="auto"/>
                <w:bottom w:val="none" w:sz="0" w:space="0" w:color="auto"/>
                <w:right w:val="none" w:sz="0" w:space="0" w:color="auto"/>
              </w:divBdr>
            </w:div>
          </w:divsChild>
        </w:div>
        <w:div w:id="144705547">
          <w:marLeft w:val="0"/>
          <w:marRight w:val="0"/>
          <w:marTop w:val="0"/>
          <w:marBottom w:val="0"/>
          <w:divBdr>
            <w:top w:val="none" w:sz="0" w:space="0" w:color="auto"/>
            <w:left w:val="none" w:sz="0" w:space="0" w:color="auto"/>
            <w:bottom w:val="none" w:sz="0" w:space="0" w:color="auto"/>
            <w:right w:val="none" w:sz="0" w:space="0" w:color="auto"/>
          </w:divBdr>
        </w:div>
        <w:div w:id="2080512286">
          <w:marLeft w:val="0"/>
          <w:marRight w:val="0"/>
          <w:marTop w:val="0"/>
          <w:marBottom w:val="0"/>
          <w:divBdr>
            <w:top w:val="none" w:sz="0" w:space="0" w:color="auto"/>
            <w:left w:val="none" w:sz="0" w:space="0" w:color="auto"/>
            <w:bottom w:val="none" w:sz="0" w:space="0" w:color="auto"/>
            <w:right w:val="none" w:sz="0" w:space="0" w:color="auto"/>
          </w:divBdr>
          <w:divsChild>
            <w:div w:id="497118245">
              <w:marLeft w:val="0"/>
              <w:marRight w:val="0"/>
              <w:marTop w:val="0"/>
              <w:marBottom w:val="0"/>
              <w:divBdr>
                <w:top w:val="none" w:sz="0" w:space="0" w:color="auto"/>
                <w:left w:val="none" w:sz="0" w:space="0" w:color="auto"/>
                <w:bottom w:val="none" w:sz="0" w:space="0" w:color="auto"/>
                <w:right w:val="none" w:sz="0" w:space="0" w:color="auto"/>
              </w:divBdr>
            </w:div>
          </w:divsChild>
        </w:div>
        <w:div w:id="293364438">
          <w:marLeft w:val="0"/>
          <w:marRight w:val="0"/>
          <w:marTop w:val="0"/>
          <w:marBottom w:val="0"/>
          <w:divBdr>
            <w:top w:val="none" w:sz="0" w:space="0" w:color="auto"/>
            <w:left w:val="none" w:sz="0" w:space="0" w:color="auto"/>
            <w:bottom w:val="none" w:sz="0" w:space="0" w:color="auto"/>
            <w:right w:val="none" w:sz="0" w:space="0" w:color="auto"/>
          </w:divBdr>
        </w:div>
        <w:div w:id="2124495322">
          <w:marLeft w:val="0"/>
          <w:marRight w:val="0"/>
          <w:marTop w:val="0"/>
          <w:marBottom w:val="0"/>
          <w:divBdr>
            <w:top w:val="none" w:sz="0" w:space="0" w:color="auto"/>
            <w:left w:val="none" w:sz="0" w:space="0" w:color="auto"/>
            <w:bottom w:val="none" w:sz="0" w:space="0" w:color="auto"/>
            <w:right w:val="none" w:sz="0" w:space="0" w:color="auto"/>
          </w:divBdr>
          <w:divsChild>
            <w:div w:id="1211726660">
              <w:marLeft w:val="0"/>
              <w:marRight w:val="0"/>
              <w:marTop w:val="0"/>
              <w:marBottom w:val="0"/>
              <w:divBdr>
                <w:top w:val="none" w:sz="0" w:space="0" w:color="auto"/>
                <w:left w:val="none" w:sz="0" w:space="0" w:color="auto"/>
                <w:bottom w:val="none" w:sz="0" w:space="0" w:color="auto"/>
                <w:right w:val="none" w:sz="0" w:space="0" w:color="auto"/>
              </w:divBdr>
            </w:div>
          </w:divsChild>
        </w:div>
        <w:div w:id="1998339081">
          <w:marLeft w:val="0"/>
          <w:marRight w:val="0"/>
          <w:marTop w:val="0"/>
          <w:marBottom w:val="0"/>
          <w:divBdr>
            <w:top w:val="none" w:sz="0" w:space="0" w:color="auto"/>
            <w:left w:val="none" w:sz="0" w:space="0" w:color="auto"/>
            <w:bottom w:val="none" w:sz="0" w:space="0" w:color="auto"/>
            <w:right w:val="none" w:sz="0" w:space="0" w:color="auto"/>
          </w:divBdr>
        </w:div>
        <w:div w:id="1639647909">
          <w:marLeft w:val="0"/>
          <w:marRight w:val="0"/>
          <w:marTop w:val="0"/>
          <w:marBottom w:val="0"/>
          <w:divBdr>
            <w:top w:val="none" w:sz="0" w:space="0" w:color="auto"/>
            <w:left w:val="none" w:sz="0" w:space="0" w:color="auto"/>
            <w:bottom w:val="none" w:sz="0" w:space="0" w:color="auto"/>
            <w:right w:val="none" w:sz="0" w:space="0" w:color="auto"/>
          </w:divBdr>
          <w:divsChild>
            <w:div w:id="1150370092">
              <w:marLeft w:val="0"/>
              <w:marRight w:val="0"/>
              <w:marTop w:val="0"/>
              <w:marBottom w:val="0"/>
              <w:divBdr>
                <w:top w:val="none" w:sz="0" w:space="0" w:color="auto"/>
                <w:left w:val="none" w:sz="0" w:space="0" w:color="auto"/>
                <w:bottom w:val="none" w:sz="0" w:space="0" w:color="auto"/>
                <w:right w:val="none" w:sz="0" w:space="0" w:color="auto"/>
              </w:divBdr>
            </w:div>
          </w:divsChild>
        </w:div>
        <w:div w:id="1413812920">
          <w:marLeft w:val="0"/>
          <w:marRight w:val="0"/>
          <w:marTop w:val="0"/>
          <w:marBottom w:val="0"/>
          <w:divBdr>
            <w:top w:val="none" w:sz="0" w:space="0" w:color="auto"/>
            <w:left w:val="none" w:sz="0" w:space="0" w:color="auto"/>
            <w:bottom w:val="none" w:sz="0" w:space="0" w:color="auto"/>
            <w:right w:val="none" w:sz="0" w:space="0" w:color="auto"/>
          </w:divBdr>
        </w:div>
        <w:div w:id="1947614812">
          <w:marLeft w:val="0"/>
          <w:marRight w:val="0"/>
          <w:marTop w:val="0"/>
          <w:marBottom w:val="0"/>
          <w:divBdr>
            <w:top w:val="none" w:sz="0" w:space="0" w:color="auto"/>
            <w:left w:val="none" w:sz="0" w:space="0" w:color="auto"/>
            <w:bottom w:val="none" w:sz="0" w:space="0" w:color="auto"/>
            <w:right w:val="none" w:sz="0" w:space="0" w:color="auto"/>
          </w:divBdr>
          <w:divsChild>
            <w:div w:id="743648859">
              <w:marLeft w:val="0"/>
              <w:marRight w:val="0"/>
              <w:marTop w:val="0"/>
              <w:marBottom w:val="0"/>
              <w:divBdr>
                <w:top w:val="none" w:sz="0" w:space="0" w:color="auto"/>
                <w:left w:val="none" w:sz="0" w:space="0" w:color="auto"/>
                <w:bottom w:val="none" w:sz="0" w:space="0" w:color="auto"/>
                <w:right w:val="none" w:sz="0" w:space="0" w:color="auto"/>
              </w:divBdr>
            </w:div>
          </w:divsChild>
        </w:div>
        <w:div w:id="1478764068">
          <w:marLeft w:val="0"/>
          <w:marRight w:val="0"/>
          <w:marTop w:val="300"/>
          <w:marBottom w:val="0"/>
          <w:divBdr>
            <w:top w:val="none" w:sz="0" w:space="0" w:color="auto"/>
            <w:left w:val="none" w:sz="0" w:space="0" w:color="auto"/>
            <w:bottom w:val="none" w:sz="0" w:space="0" w:color="auto"/>
            <w:right w:val="none" w:sz="0" w:space="0" w:color="auto"/>
          </w:divBdr>
          <w:divsChild>
            <w:div w:id="175508793">
              <w:marLeft w:val="0"/>
              <w:marRight w:val="0"/>
              <w:marTop w:val="0"/>
              <w:marBottom w:val="0"/>
              <w:divBdr>
                <w:top w:val="none" w:sz="0" w:space="0" w:color="auto"/>
                <w:left w:val="none" w:sz="0" w:space="0" w:color="auto"/>
                <w:bottom w:val="none" w:sz="0" w:space="0" w:color="auto"/>
                <w:right w:val="none" w:sz="0" w:space="0" w:color="auto"/>
              </w:divBdr>
              <w:divsChild>
                <w:div w:id="188929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737323">
          <w:marLeft w:val="0"/>
          <w:marRight w:val="0"/>
          <w:marTop w:val="300"/>
          <w:marBottom w:val="0"/>
          <w:divBdr>
            <w:top w:val="none" w:sz="0" w:space="0" w:color="auto"/>
            <w:left w:val="none" w:sz="0" w:space="0" w:color="auto"/>
            <w:bottom w:val="none" w:sz="0" w:space="0" w:color="auto"/>
            <w:right w:val="none" w:sz="0" w:space="0" w:color="auto"/>
          </w:divBdr>
          <w:divsChild>
            <w:div w:id="1652320358">
              <w:marLeft w:val="0"/>
              <w:marRight w:val="0"/>
              <w:marTop w:val="0"/>
              <w:marBottom w:val="0"/>
              <w:divBdr>
                <w:top w:val="none" w:sz="0" w:space="0" w:color="auto"/>
                <w:left w:val="none" w:sz="0" w:space="0" w:color="auto"/>
                <w:bottom w:val="none" w:sz="0" w:space="0" w:color="auto"/>
                <w:right w:val="none" w:sz="0" w:space="0" w:color="auto"/>
              </w:divBdr>
              <w:divsChild>
                <w:div w:id="1071923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75985">
          <w:marLeft w:val="0"/>
          <w:marRight w:val="0"/>
          <w:marTop w:val="300"/>
          <w:marBottom w:val="0"/>
          <w:divBdr>
            <w:top w:val="none" w:sz="0" w:space="0" w:color="auto"/>
            <w:left w:val="none" w:sz="0" w:space="0" w:color="auto"/>
            <w:bottom w:val="none" w:sz="0" w:space="0" w:color="auto"/>
            <w:right w:val="none" w:sz="0" w:space="0" w:color="auto"/>
          </w:divBdr>
          <w:divsChild>
            <w:div w:id="1738744674">
              <w:marLeft w:val="0"/>
              <w:marRight w:val="0"/>
              <w:marTop w:val="0"/>
              <w:marBottom w:val="0"/>
              <w:divBdr>
                <w:top w:val="none" w:sz="0" w:space="0" w:color="auto"/>
                <w:left w:val="none" w:sz="0" w:space="0" w:color="auto"/>
                <w:bottom w:val="none" w:sz="0" w:space="0" w:color="auto"/>
                <w:right w:val="none" w:sz="0" w:space="0" w:color="auto"/>
              </w:divBdr>
              <w:divsChild>
                <w:div w:id="1372145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591703">
          <w:marLeft w:val="0"/>
          <w:marRight w:val="0"/>
          <w:marTop w:val="300"/>
          <w:marBottom w:val="0"/>
          <w:divBdr>
            <w:top w:val="none" w:sz="0" w:space="0" w:color="auto"/>
            <w:left w:val="none" w:sz="0" w:space="0" w:color="auto"/>
            <w:bottom w:val="none" w:sz="0" w:space="0" w:color="auto"/>
            <w:right w:val="none" w:sz="0" w:space="0" w:color="auto"/>
          </w:divBdr>
          <w:divsChild>
            <w:div w:id="1532916773">
              <w:marLeft w:val="0"/>
              <w:marRight w:val="0"/>
              <w:marTop w:val="0"/>
              <w:marBottom w:val="0"/>
              <w:divBdr>
                <w:top w:val="none" w:sz="0" w:space="0" w:color="auto"/>
                <w:left w:val="none" w:sz="0" w:space="0" w:color="auto"/>
                <w:bottom w:val="none" w:sz="0" w:space="0" w:color="auto"/>
                <w:right w:val="none" w:sz="0" w:space="0" w:color="auto"/>
              </w:divBdr>
              <w:divsChild>
                <w:div w:id="73396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223992">
      <w:bodyDiv w:val="1"/>
      <w:marLeft w:val="0"/>
      <w:marRight w:val="0"/>
      <w:marTop w:val="0"/>
      <w:marBottom w:val="0"/>
      <w:divBdr>
        <w:top w:val="none" w:sz="0" w:space="0" w:color="auto"/>
        <w:left w:val="none" w:sz="0" w:space="0" w:color="auto"/>
        <w:bottom w:val="none" w:sz="0" w:space="0" w:color="auto"/>
        <w:right w:val="none" w:sz="0" w:space="0" w:color="auto"/>
      </w:divBdr>
    </w:div>
    <w:div w:id="1253776580">
      <w:bodyDiv w:val="1"/>
      <w:marLeft w:val="0"/>
      <w:marRight w:val="0"/>
      <w:marTop w:val="0"/>
      <w:marBottom w:val="0"/>
      <w:divBdr>
        <w:top w:val="none" w:sz="0" w:space="0" w:color="auto"/>
        <w:left w:val="none" w:sz="0" w:space="0" w:color="auto"/>
        <w:bottom w:val="none" w:sz="0" w:space="0" w:color="auto"/>
        <w:right w:val="none" w:sz="0" w:space="0" w:color="auto"/>
      </w:divBdr>
      <w:divsChild>
        <w:div w:id="640308282">
          <w:marLeft w:val="0"/>
          <w:marRight w:val="0"/>
          <w:marTop w:val="0"/>
          <w:marBottom w:val="0"/>
          <w:divBdr>
            <w:top w:val="none" w:sz="0" w:space="0" w:color="auto"/>
            <w:left w:val="none" w:sz="0" w:space="0" w:color="auto"/>
            <w:bottom w:val="none" w:sz="0" w:space="0" w:color="auto"/>
            <w:right w:val="none" w:sz="0" w:space="0" w:color="auto"/>
          </w:divBdr>
        </w:div>
        <w:div w:id="345209475">
          <w:marLeft w:val="0"/>
          <w:marRight w:val="0"/>
          <w:marTop w:val="0"/>
          <w:marBottom w:val="0"/>
          <w:divBdr>
            <w:top w:val="none" w:sz="0" w:space="0" w:color="auto"/>
            <w:left w:val="none" w:sz="0" w:space="0" w:color="auto"/>
            <w:bottom w:val="none" w:sz="0" w:space="0" w:color="auto"/>
            <w:right w:val="none" w:sz="0" w:space="0" w:color="auto"/>
          </w:divBdr>
          <w:divsChild>
            <w:div w:id="1741096454">
              <w:marLeft w:val="0"/>
              <w:marRight w:val="0"/>
              <w:marTop w:val="0"/>
              <w:marBottom w:val="0"/>
              <w:divBdr>
                <w:top w:val="none" w:sz="0" w:space="0" w:color="auto"/>
                <w:left w:val="none" w:sz="0" w:space="0" w:color="auto"/>
                <w:bottom w:val="none" w:sz="0" w:space="0" w:color="auto"/>
                <w:right w:val="none" w:sz="0" w:space="0" w:color="auto"/>
              </w:divBdr>
            </w:div>
          </w:divsChild>
        </w:div>
        <w:div w:id="263271469">
          <w:marLeft w:val="0"/>
          <w:marRight w:val="0"/>
          <w:marTop w:val="0"/>
          <w:marBottom w:val="0"/>
          <w:divBdr>
            <w:top w:val="none" w:sz="0" w:space="0" w:color="auto"/>
            <w:left w:val="none" w:sz="0" w:space="0" w:color="auto"/>
            <w:bottom w:val="none" w:sz="0" w:space="0" w:color="auto"/>
            <w:right w:val="none" w:sz="0" w:space="0" w:color="auto"/>
          </w:divBdr>
        </w:div>
        <w:div w:id="369573425">
          <w:marLeft w:val="0"/>
          <w:marRight w:val="0"/>
          <w:marTop w:val="0"/>
          <w:marBottom w:val="0"/>
          <w:divBdr>
            <w:top w:val="none" w:sz="0" w:space="0" w:color="auto"/>
            <w:left w:val="none" w:sz="0" w:space="0" w:color="auto"/>
            <w:bottom w:val="none" w:sz="0" w:space="0" w:color="auto"/>
            <w:right w:val="none" w:sz="0" w:space="0" w:color="auto"/>
          </w:divBdr>
          <w:divsChild>
            <w:div w:id="877745609">
              <w:marLeft w:val="0"/>
              <w:marRight w:val="0"/>
              <w:marTop w:val="0"/>
              <w:marBottom w:val="0"/>
              <w:divBdr>
                <w:top w:val="none" w:sz="0" w:space="0" w:color="auto"/>
                <w:left w:val="none" w:sz="0" w:space="0" w:color="auto"/>
                <w:bottom w:val="none" w:sz="0" w:space="0" w:color="auto"/>
                <w:right w:val="none" w:sz="0" w:space="0" w:color="auto"/>
              </w:divBdr>
            </w:div>
          </w:divsChild>
        </w:div>
        <w:div w:id="2118327391">
          <w:marLeft w:val="0"/>
          <w:marRight w:val="0"/>
          <w:marTop w:val="0"/>
          <w:marBottom w:val="0"/>
          <w:divBdr>
            <w:top w:val="none" w:sz="0" w:space="0" w:color="auto"/>
            <w:left w:val="none" w:sz="0" w:space="0" w:color="auto"/>
            <w:bottom w:val="none" w:sz="0" w:space="0" w:color="auto"/>
            <w:right w:val="none" w:sz="0" w:space="0" w:color="auto"/>
          </w:divBdr>
        </w:div>
        <w:div w:id="1366716727">
          <w:marLeft w:val="0"/>
          <w:marRight w:val="0"/>
          <w:marTop w:val="0"/>
          <w:marBottom w:val="0"/>
          <w:divBdr>
            <w:top w:val="none" w:sz="0" w:space="0" w:color="auto"/>
            <w:left w:val="none" w:sz="0" w:space="0" w:color="auto"/>
            <w:bottom w:val="none" w:sz="0" w:space="0" w:color="auto"/>
            <w:right w:val="none" w:sz="0" w:space="0" w:color="auto"/>
          </w:divBdr>
          <w:divsChild>
            <w:div w:id="79525631">
              <w:marLeft w:val="0"/>
              <w:marRight w:val="0"/>
              <w:marTop w:val="0"/>
              <w:marBottom w:val="0"/>
              <w:divBdr>
                <w:top w:val="none" w:sz="0" w:space="0" w:color="auto"/>
                <w:left w:val="none" w:sz="0" w:space="0" w:color="auto"/>
                <w:bottom w:val="none" w:sz="0" w:space="0" w:color="auto"/>
                <w:right w:val="none" w:sz="0" w:space="0" w:color="auto"/>
              </w:divBdr>
            </w:div>
          </w:divsChild>
        </w:div>
        <w:div w:id="2055890290">
          <w:marLeft w:val="0"/>
          <w:marRight w:val="0"/>
          <w:marTop w:val="0"/>
          <w:marBottom w:val="0"/>
          <w:divBdr>
            <w:top w:val="none" w:sz="0" w:space="0" w:color="auto"/>
            <w:left w:val="none" w:sz="0" w:space="0" w:color="auto"/>
            <w:bottom w:val="none" w:sz="0" w:space="0" w:color="auto"/>
            <w:right w:val="none" w:sz="0" w:space="0" w:color="auto"/>
          </w:divBdr>
        </w:div>
        <w:div w:id="1748770278">
          <w:marLeft w:val="0"/>
          <w:marRight w:val="0"/>
          <w:marTop w:val="0"/>
          <w:marBottom w:val="0"/>
          <w:divBdr>
            <w:top w:val="none" w:sz="0" w:space="0" w:color="auto"/>
            <w:left w:val="none" w:sz="0" w:space="0" w:color="auto"/>
            <w:bottom w:val="none" w:sz="0" w:space="0" w:color="auto"/>
            <w:right w:val="none" w:sz="0" w:space="0" w:color="auto"/>
          </w:divBdr>
          <w:divsChild>
            <w:div w:id="1906645780">
              <w:marLeft w:val="0"/>
              <w:marRight w:val="0"/>
              <w:marTop w:val="0"/>
              <w:marBottom w:val="0"/>
              <w:divBdr>
                <w:top w:val="none" w:sz="0" w:space="0" w:color="auto"/>
                <w:left w:val="none" w:sz="0" w:space="0" w:color="auto"/>
                <w:bottom w:val="none" w:sz="0" w:space="0" w:color="auto"/>
                <w:right w:val="none" w:sz="0" w:space="0" w:color="auto"/>
              </w:divBdr>
            </w:div>
          </w:divsChild>
        </w:div>
        <w:div w:id="120072075">
          <w:marLeft w:val="0"/>
          <w:marRight w:val="0"/>
          <w:marTop w:val="0"/>
          <w:marBottom w:val="0"/>
          <w:divBdr>
            <w:top w:val="none" w:sz="0" w:space="0" w:color="auto"/>
            <w:left w:val="none" w:sz="0" w:space="0" w:color="auto"/>
            <w:bottom w:val="none" w:sz="0" w:space="0" w:color="auto"/>
            <w:right w:val="none" w:sz="0" w:space="0" w:color="auto"/>
          </w:divBdr>
        </w:div>
        <w:div w:id="338119990">
          <w:marLeft w:val="0"/>
          <w:marRight w:val="0"/>
          <w:marTop w:val="0"/>
          <w:marBottom w:val="0"/>
          <w:divBdr>
            <w:top w:val="none" w:sz="0" w:space="0" w:color="auto"/>
            <w:left w:val="none" w:sz="0" w:space="0" w:color="auto"/>
            <w:bottom w:val="none" w:sz="0" w:space="0" w:color="auto"/>
            <w:right w:val="none" w:sz="0" w:space="0" w:color="auto"/>
          </w:divBdr>
          <w:divsChild>
            <w:div w:id="4672731">
              <w:marLeft w:val="0"/>
              <w:marRight w:val="0"/>
              <w:marTop w:val="0"/>
              <w:marBottom w:val="0"/>
              <w:divBdr>
                <w:top w:val="none" w:sz="0" w:space="0" w:color="auto"/>
                <w:left w:val="none" w:sz="0" w:space="0" w:color="auto"/>
                <w:bottom w:val="none" w:sz="0" w:space="0" w:color="auto"/>
                <w:right w:val="none" w:sz="0" w:space="0" w:color="auto"/>
              </w:divBdr>
            </w:div>
          </w:divsChild>
        </w:div>
        <w:div w:id="805657519">
          <w:marLeft w:val="0"/>
          <w:marRight w:val="0"/>
          <w:marTop w:val="0"/>
          <w:marBottom w:val="0"/>
          <w:divBdr>
            <w:top w:val="none" w:sz="0" w:space="0" w:color="auto"/>
            <w:left w:val="none" w:sz="0" w:space="0" w:color="auto"/>
            <w:bottom w:val="none" w:sz="0" w:space="0" w:color="auto"/>
            <w:right w:val="none" w:sz="0" w:space="0" w:color="auto"/>
          </w:divBdr>
        </w:div>
        <w:div w:id="734470967">
          <w:marLeft w:val="0"/>
          <w:marRight w:val="0"/>
          <w:marTop w:val="0"/>
          <w:marBottom w:val="0"/>
          <w:divBdr>
            <w:top w:val="none" w:sz="0" w:space="0" w:color="auto"/>
            <w:left w:val="none" w:sz="0" w:space="0" w:color="auto"/>
            <w:bottom w:val="none" w:sz="0" w:space="0" w:color="auto"/>
            <w:right w:val="none" w:sz="0" w:space="0" w:color="auto"/>
          </w:divBdr>
          <w:divsChild>
            <w:div w:id="2055884016">
              <w:marLeft w:val="0"/>
              <w:marRight w:val="0"/>
              <w:marTop w:val="0"/>
              <w:marBottom w:val="0"/>
              <w:divBdr>
                <w:top w:val="none" w:sz="0" w:space="0" w:color="auto"/>
                <w:left w:val="none" w:sz="0" w:space="0" w:color="auto"/>
                <w:bottom w:val="none" w:sz="0" w:space="0" w:color="auto"/>
                <w:right w:val="none" w:sz="0" w:space="0" w:color="auto"/>
              </w:divBdr>
            </w:div>
          </w:divsChild>
        </w:div>
        <w:div w:id="243804564">
          <w:marLeft w:val="0"/>
          <w:marRight w:val="0"/>
          <w:marTop w:val="0"/>
          <w:marBottom w:val="0"/>
          <w:divBdr>
            <w:top w:val="none" w:sz="0" w:space="0" w:color="auto"/>
            <w:left w:val="none" w:sz="0" w:space="0" w:color="auto"/>
            <w:bottom w:val="none" w:sz="0" w:space="0" w:color="auto"/>
            <w:right w:val="none" w:sz="0" w:space="0" w:color="auto"/>
          </w:divBdr>
        </w:div>
        <w:div w:id="1609695871">
          <w:marLeft w:val="0"/>
          <w:marRight w:val="0"/>
          <w:marTop w:val="0"/>
          <w:marBottom w:val="0"/>
          <w:divBdr>
            <w:top w:val="none" w:sz="0" w:space="0" w:color="auto"/>
            <w:left w:val="none" w:sz="0" w:space="0" w:color="auto"/>
            <w:bottom w:val="none" w:sz="0" w:space="0" w:color="auto"/>
            <w:right w:val="none" w:sz="0" w:space="0" w:color="auto"/>
          </w:divBdr>
          <w:divsChild>
            <w:div w:id="836112991">
              <w:marLeft w:val="0"/>
              <w:marRight w:val="0"/>
              <w:marTop w:val="0"/>
              <w:marBottom w:val="0"/>
              <w:divBdr>
                <w:top w:val="none" w:sz="0" w:space="0" w:color="auto"/>
                <w:left w:val="none" w:sz="0" w:space="0" w:color="auto"/>
                <w:bottom w:val="none" w:sz="0" w:space="0" w:color="auto"/>
                <w:right w:val="none" w:sz="0" w:space="0" w:color="auto"/>
              </w:divBdr>
            </w:div>
          </w:divsChild>
        </w:div>
        <w:div w:id="1814711576">
          <w:marLeft w:val="0"/>
          <w:marRight w:val="0"/>
          <w:marTop w:val="300"/>
          <w:marBottom w:val="0"/>
          <w:divBdr>
            <w:top w:val="none" w:sz="0" w:space="0" w:color="auto"/>
            <w:left w:val="none" w:sz="0" w:space="0" w:color="auto"/>
            <w:bottom w:val="none" w:sz="0" w:space="0" w:color="auto"/>
            <w:right w:val="none" w:sz="0" w:space="0" w:color="auto"/>
          </w:divBdr>
          <w:divsChild>
            <w:div w:id="6643688">
              <w:marLeft w:val="0"/>
              <w:marRight w:val="0"/>
              <w:marTop w:val="0"/>
              <w:marBottom w:val="0"/>
              <w:divBdr>
                <w:top w:val="none" w:sz="0" w:space="0" w:color="auto"/>
                <w:left w:val="none" w:sz="0" w:space="0" w:color="auto"/>
                <w:bottom w:val="none" w:sz="0" w:space="0" w:color="auto"/>
                <w:right w:val="none" w:sz="0" w:space="0" w:color="auto"/>
              </w:divBdr>
              <w:divsChild>
                <w:div w:id="1538471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593731">
          <w:marLeft w:val="0"/>
          <w:marRight w:val="0"/>
          <w:marTop w:val="300"/>
          <w:marBottom w:val="0"/>
          <w:divBdr>
            <w:top w:val="none" w:sz="0" w:space="0" w:color="auto"/>
            <w:left w:val="none" w:sz="0" w:space="0" w:color="auto"/>
            <w:bottom w:val="none" w:sz="0" w:space="0" w:color="auto"/>
            <w:right w:val="none" w:sz="0" w:space="0" w:color="auto"/>
          </w:divBdr>
          <w:divsChild>
            <w:div w:id="1296135775">
              <w:marLeft w:val="0"/>
              <w:marRight w:val="0"/>
              <w:marTop w:val="0"/>
              <w:marBottom w:val="0"/>
              <w:divBdr>
                <w:top w:val="none" w:sz="0" w:space="0" w:color="auto"/>
                <w:left w:val="none" w:sz="0" w:space="0" w:color="auto"/>
                <w:bottom w:val="none" w:sz="0" w:space="0" w:color="auto"/>
                <w:right w:val="none" w:sz="0" w:space="0" w:color="auto"/>
              </w:divBdr>
              <w:divsChild>
                <w:div w:id="1097870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633360">
          <w:marLeft w:val="0"/>
          <w:marRight w:val="0"/>
          <w:marTop w:val="300"/>
          <w:marBottom w:val="0"/>
          <w:divBdr>
            <w:top w:val="none" w:sz="0" w:space="0" w:color="auto"/>
            <w:left w:val="none" w:sz="0" w:space="0" w:color="auto"/>
            <w:bottom w:val="none" w:sz="0" w:space="0" w:color="auto"/>
            <w:right w:val="none" w:sz="0" w:space="0" w:color="auto"/>
          </w:divBdr>
          <w:divsChild>
            <w:div w:id="1314723052">
              <w:marLeft w:val="0"/>
              <w:marRight w:val="0"/>
              <w:marTop w:val="0"/>
              <w:marBottom w:val="0"/>
              <w:divBdr>
                <w:top w:val="none" w:sz="0" w:space="0" w:color="auto"/>
                <w:left w:val="none" w:sz="0" w:space="0" w:color="auto"/>
                <w:bottom w:val="none" w:sz="0" w:space="0" w:color="auto"/>
                <w:right w:val="none" w:sz="0" w:space="0" w:color="auto"/>
              </w:divBdr>
              <w:divsChild>
                <w:div w:id="170258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2765568">
      <w:bodyDiv w:val="1"/>
      <w:marLeft w:val="0"/>
      <w:marRight w:val="0"/>
      <w:marTop w:val="0"/>
      <w:marBottom w:val="0"/>
      <w:divBdr>
        <w:top w:val="none" w:sz="0" w:space="0" w:color="auto"/>
        <w:left w:val="none" w:sz="0" w:space="0" w:color="auto"/>
        <w:bottom w:val="none" w:sz="0" w:space="0" w:color="auto"/>
        <w:right w:val="none" w:sz="0" w:space="0" w:color="auto"/>
      </w:divBdr>
      <w:divsChild>
        <w:div w:id="1298602720">
          <w:marLeft w:val="0"/>
          <w:marRight w:val="0"/>
          <w:marTop w:val="0"/>
          <w:marBottom w:val="0"/>
          <w:divBdr>
            <w:top w:val="none" w:sz="0" w:space="0" w:color="auto"/>
            <w:left w:val="none" w:sz="0" w:space="0" w:color="auto"/>
            <w:bottom w:val="none" w:sz="0" w:space="0" w:color="auto"/>
            <w:right w:val="none" w:sz="0" w:space="0" w:color="auto"/>
          </w:divBdr>
        </w:div>
        <w:div w:id="1092555280">
          <w:marLeft w:val="0"/>
          <w:marRight w:val="0"/>
          <w:marTop w:val="0"/>
          <w:marBottom w:val="0"/>
          <w:divBdr>
            <w:top w:val="none" w:sz="0" w:space="0" w:color="auto"/>
            <w:left w:val="none" w:sz="0" w:space="0" w:color="auto"/>
            <w:bottom w:val="none" w:sz="0" w:space="0" w:color="auto"/>
            <w:right w:val="none" w:sz="0" w:space="0" w:color="auto"/>
          </w:divBdr>
          <w:divsChild>
            <w:div w:id="82337957">
              <w:marLeft w:val="0"/>
              <w:marRight w:val="0"/>
              <w:marTop w:val="0"/>
              <w:marBottom w:val="0"/>
              <w:divBdr>
                <w:top w:val="none" w:sz="0" w:space="0" w:color="auto"/>
                <w:left w:val="none" w:sz="0" w:space="0" w:color="auto"/>
                <w:bottom w:val="none" w:sz="0" w:space="0" w:color="auto"/>
                <w:right w:val="none" w:sz="0" w:space="0" w:color="auto"/>
              </w:divBdr>
            </w:div>
          </w:divsChild>
        </w:div>
        <w:div w:id="1782145263">
          <w:marLeft w:val="0"/>
          <w:marRight w:val="0"/>
          <w:marTop w:val="0"/>
          <w:marBottom w:val="0"/>
          <w:divBdr>
            <w:top w:val="none" w:sz="0" w:space="0" w:color="auto"/>
            <w:left w:val="none" w:sz="0" w:space="0" w:color="auto"/>
            <w:bottom w:val="none" w:sz="0" w:space="0" w:color="auto"/>
            <w:right w:val="none" w:sz="0" w:space="0" w:color="auto"/>
          </w:divBdr>
        </w:div>
        <w:div w:id="1721200991">
          <w:marLeft w:val="0"/>
          <w:marRight w:val="0"/>
          <w:marTop w:val="0"/>
          <w:marBottom w:val="0"/>
          <w:divBdr>
            <w:top w:val="none" w:sz="0" w:space="0" w:color="auto"/>
            <w:left w:val="none" w:sz="0" w:space="0" w:color="auto"/>
            <w:bottom w:val="none" w:sz="0" w:space="0" w:color="auto"/>
            <w:right w:val="none" w:sz="0" w:space="0" w:color="auto"/>
          </w:divBdr>
          <w:divsChild>
            <w:div w:id="1486782359">
              <w:marLeft w:val="0"/>
              <w:marRight w:val="0"/>
              <w:marTop w:val="0"/>
              <w:marBottom w:val="0"/>
              <w:divBdr>
                <w:top w:val="none" w:sz="0" w:space="0" w:color="auto"/>
                <w:left w:val="none" w:sz="0" w:space="0" w:color="auto"/>
                <w:bottom w:val="none" w:sz="0" w:space="0" w:color="auto"/>
                <w:right w:val="none" w:sz="0" w:space="0" w:color="auto"/>
              </w:divBdr>
            </w:div>
          </w:divsChild>
        </w:div>
        <w:div w:id="1802647707">
          <w:marLeft w:val="0"/>
          <w:marRight w:val="0"/>
          <w:marTop w:val="0"/>
          <w:marBottom w:val="0"/>
          <w:divBdr>
            <w:top w:val="none" w:sz="0" w:space="0" w:color="auto"/>
            <w:left w:val="none" w:sz="0" w:space="0" w:color="auto"/>
            <w:bottom w:val="none" w:sz="0" w:space="0" w:color="auto"/>
            <w:right w:val="none" w:sz="0" w:space="0" w:color="auto"/>
          </w:divBdr>
        </w:div>
        <w:div w:id="4334783">
          <w:marLeft w:val="0"/>
          <w:marRight w:val="0"/>
          <w:marTop w:val="0"/>
          <w:marBottom w:val="0"/>
          <w:divBdr>
            <w:top w:val="none" w:sz="0" w:space="0" w:color="auto"/>
            <w:left w:val="none" w:sz="0" w:space="0" w:color="auto"/>
            <w:bottom w:val="none" w:sz="0" w:space="0" w:color="auto"/>
            <w:right w:val="none" w:sz="0" w:space="0" w:color="auto"/>
          </w:divBdr>
          <w:divsChild>
            <w:div w:id="557477522">
              <w:marLeft w:val="0"/>
              <w:marRight w:val="0"/>
              <w:marTop w:val="0"/>
              <w:marBottom w:val="0"/>
              <w:divBdr>
                <w:top w:val="none" w:sz="0" w:space="0" w:color="auto"/>
                <w:left w:val="none" w:sz="0" w:space="0" w:color="auto"/>
                <w:bottom w:val="none" w:sz="0" w:space="0" w:color="auto"/>
                <w:right w:val="none" w:sz="0" w:space="0" w:color="auto"/>
              </w:divBdr>
            </w:div>
          </w:divsChild>
        </w:div>
        <w:div w:id="1303775133">
          <w:marLeft w:val="0"/>
          <w:marRight w:val="0"/>
          <w:marTop w:val="0"/>
          <w:marBottom w:val="0"/>
          <w:divBdr>
            <w:top w:val="none" w:sz="0" w:space="0" w:color="auto"/>
            <w:left w:val="none" w:sz="0" w:space="0" w:color="auto"/>
            <w:bottom w:val="none" w:sz="0" w:space="0" w:color="auto"/>
            <w:right w:val="none" w:sz="0" w:space="0" w:color="auto"/>
          </w:divBdr>
        </w:div>
        <w:div w:id="178087924">
          <w:marLeft w:val="0"/>
          <w:marRight w:val="0"/>
          <w:marTop w:val="0"/>
          <w:marBottom w:val="0"/>
          <w:divBdr>
            <w:top w:val="none" w:sz="0" w:space="0" w:color="auto"/>
            <w:left w:val="none" w:sz="0" w:space="0" w:color="auto"/>
            <w:bottom w:val="none" w:sz="0" w:space="0" w:color="auto"/>
            <w:right w:val="none" w:sz="0" w:space="0" w:color="auto"/>
          </w:divBdr>
          <w:divsChild>
            <w:div w:id="778644683">
              <w:marLeft w:val="0"/>
              <w:marRight w:val="0"/>
              <w:marTop w:val="0"/>
              <w:marBottom w:val="0"/>
              <w:divBdr>
                <w:top w:val="none" w:sz="0" w:space="0" w:color="auto"/>
                <w:left w:val="none" w:sz="0" w:space="0" w:color="auto"/>
                <w:bottom w:val="none" w:sz="0" w:space="0" w:color="auto"/>
                <w:right w:val="none" w:sz="0" w:space="0" w:color="auto"/>
              </w:divBdr>
            </w:div>
          </w:divsChild>
        </w:div>
        <w:div w:id="482114819">
          <w:marLeft w:val="0"/>
          <w:marRight w:val="0"/>
          <w:marTop w:val="0"/>
          <w:marBottom w:val="0"/>
          <w:divBdr>
            <w:top w:val="none" w:sz="0" w:space="0" w:color="auto"/>
            <w:left w:val="none" w:sz="0" w:space="0" w:color="auto"/>
            <w:bottom w:val="none" w:sz="0" w:space="0" w:color="auto"/>
            <w:right w:val="none" w:sz="0" w:space="0" w:color="auto"/>
          </w:divBdr>
        </w:div>
        <w:div w:id="1721779019">
          <w:marLeft w:val="0"/>
          <w:marRight w:val="0"/>
          <w:marTop w:val="0"/>
          <w:marBottom w:val="0"/>
          <w:divBdr>
            <w:top w:val="none" w:sz="0" w:space="0" w:color="auto"/>
            <w:left w:val="none" w:sz="0" w:space="0" w:color="auto"/>
            <w:bottom w:val="none" w:sz="0" w:space="0" w:color="auto"/>
            <w:right w:val="none" w:sz="0" w:space="0" w:color="auto"/>
          </w:divBdr>
          <w:divsChild>
            <w:div w:id="294264563">
              <w:marLeft w:val="0"/>
              <w:marRight w:val="0"/>
              <w:marTop w:val="0"/>
              <w:marBottom w:val="0"/>
              <w:divBdr>
                <w:top w:val="none" w:sz="0" w:space="0" w:color="auto"/>
                <w:left w:val="none" w:sz="0" w:space="0" w:color="auto"/>
                <w:bottom w:val="none" w:sz="0" w:space="0" w:color="auto"/>
                <w:right w:val="none" w:sz="0" w:space="0" w:color="auto"/>
              </w:divBdr>
            </w:div>
          </w:divsChild>
        </w:div>
        <w:div w:id="1045255031">
          <w:marLeft w:val="0"/>
          <w:marRight w:val="0"/>
          <w:marTop w:val="0"/>
          <w:marBottom w:val="0"/>
          <w:divBdr>
            <w:top w:val="none" w:sz="0" w:space="0" w:color="auto"/>
            <w:left w:val="none" w:sz="0" w:space="0" w:color="auto"/>
            <w:bottom w:val="none" w:sz="0" w:space="0" w:color="auto"/>
            <w:right w:val="none" w:sz="0" w:space="0" w:color="auto"/>
          </w:divBdr>
        </w:div>
        <w:div w:id="195699023">
          <w:marLeft w:val="0"/>
          <w:marRight w:val="0"/>
          <w:marTop w:val="0"/>
          <w:marBottom w:val="0"/>
          <w:divBdr>
            <w:top w:val="none" w:sz="0" w:space="0" w:color="auto"/>
            <w:left w:val="none" w:sz="0" w:space="0" w:color="auto"/>
            <w:bottom w:val="none" w:sz="0" w:space="0" w:color="auto"/>
            <w:right w:val="none" w:sz="0" w:space="0" w:color="auto"/>
          </w:divBdr>
          <w:divsChild>
            <w:div w:id="468019287">
              <w:marLeft w:val="0"/>
              <w:marRight w:val="0"/>
              <w:marTop w:val="0"/>
              <w:marBottom w:val="0"/>
              <w:divBdr>
                <w:top w:val="none" w:sz="0" w:space="0" w:color="auto"/>
                <w:left w:val="none" w:sz="0" w:space="0" w:color="auto"/>
                <w:bottom w:val="none" w:sz="0" w:space="0" w:color="auto"/>
                <w:right w:val="none" w:sz="0" w:space="0" w:color="auto"/>
              </w:divBdr>
            </w:div>
          </w:divsChild>
        </w:div>
        <w:div w:id="1491019423">
          <w:marLeft w:val="0"/>
          <w:marRight w:val="0"/>
          <w:marTop w:val="0"/>
          <w:marBottom w:val="0"/>
          <w:divBdr>
            <w:top w:val="none" w:sz="0" w:space="0" w:color="auto"/>
            <w:left w:val="none" w:sz="0" w:space="0" w:color="auto"/>
            <w:bottom w:val="none" w:sz="0" w:space="0" w:color="auto"/>
            <w:right w:val="none" w:sz="0" w:space="0" w:color="auto"/>
          </w:divBdr>
        </w:div>
        <w:div w:id="228031256">
          <w:marLeft w:val="0"/>
          <w:marRight w:val="0"/>
          <w:marTop w:val="0"/>
          <w:marBottom w:val="0"/>
          <w:divBdr>
            <w:top w:val="none" w:sz="0" w:space="0" w:color="auto"/>
            <w:left w:val="none" w:sz="0" w:space="0" w:color="auto"/>
            <w:bottom w:val="none" w:sz="0" w:space="0" w:color="auto"/>
            <w:right w:val="none" w:sz="0" w:space="0" w:color="auto"/>
          </w:divBdr>
          <w:divsChild>
            <w:div w:id="1157191813">
              <w:marLeft w:val="0"/>
              <w:marRight w:val="0"/>
              <w:marTop w:val="0"/>
              <w:marBottom w:val="0"/>
              <w:divBdr>
                <w:top w:val="none" w:sz="0" w:space="0" w:color="auto"/>
                <w:left w:val="none" w:sz="0" w:space="0" w:color="auto"/>
                <w:bottom w:val="none" w:sz="0" w:space="0" w:color="auto"/>
                <w:right w:val="none" w:sz="0" w:space="0" w:color="auto"/>
              </w:divBdr>
            </w:div>
          </w:divsChild>
        </w:div>
        <w:div w:id="1689332635">
          <w:marLeft w:val="0"/>
          <w:marRight w:val="0"/>
          <w:marTop w:val="300"/>
          <w:marBottom w:val="0"/>
          <w:divBdr>
            <w:top w:val="none" w:sz="0" w:space="0" w:color="auto"/>
            <w:left w:val="none" w:sz="0" w:space="0" w:color="auto"/>
            <w:bottom w:val="none" w:sz="0" w:space="0" w:color="auto"/>
            <w:right w:val="none" w:sz="0" w:space="0" w:color="auto"/>
          </w:divBdr>
          <w:divsChild>
            <w:div w:id="207032093">
              <w:marLeft w:val="0"/>
              <w:marRight w:val="0"/>
              <w:marTop w:val="0"/>
              <w:marBottom w:val="0"/>
              <w:divBdr>
                <w:top w:val="none" w:sz="0" w:space="0" w:color="auto"/>
                <w:left w:val="none" w:sz="0" w:space="0" w:color="auto"/>
                <w:bottom w:val="none" w:sz="0" w:space="0" w:color="auto"/>
                <w:right w:val="none" w:sz="0" w:space="0" w:color="auto"/>
              </w:divBdr>
              <w:divsChild>
                <w:div w:id="186301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016184">
          <w:marLeft w:val="0"/>
          <w:marRight w:val="0"/>
          <w:marTop w:val="300"/>
          <w:marBottom w:val="0"/>
          <w:divBdr>
            <w:top w:val="none" w:sz="0" w:space="0" w:color="auto"/>
            <w:left w:val="none" w:sz="0" w:space="0" w:color="auto"/>
            <w:bottom w:val="none" w:sz="0" w:space="0" w:color="auto"/>
            <w:right w:val="none" w:sz="0" w:space="0" w:color="auto"/>
          </w:divBdr>
          <w:divsChild>
            <w:div w:id="1392004036">
              <w:marLeft w:val="0"/>
              <w:marRight w:val="0"/>
              <w:marTop w:val="0"/>
              <w:marBottom w:val="0"/>
              <w:divBdr>
                <w:top w:val="none" w:sz="0" w:space="0" w:color="auto"/>
                <w:left w:val="none" w:sz="0" w:space="0" w:color="auto"/>
                <w:bottom w:val="none" w:sz="0" w:space="0" w:color="auto"/>
                <w:right w:val="none" w:sz="0" w:space="0" w:color="auto"/>
              </w:divBdr>
              <w:divsChild>
                <w:div w:id="1971206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104776">
          <w:marLeft w:val="0"/>
          <w:marRight w:val="0"/>
          <w:marTop w:val="300"/>
          <w:marBottom w:val="0"/>
          <w:divBdr>
            <w:top w:val="none" w:sz="0" w:space="0" w:color="auto"/>
            <w:left w:val="none" w:sz="0" w:space="0" w:color="auto"/>
            <w:bottom w:val="none" w:sz="0" w:space="0" w:color="auto"/>
            <w:right w:val="none" w:sz="0" w:space="0" w:color="auto"/>
          </w:divBdr>
          <w:divsChild>
            <w:div w:id="1541165974">
              <w:marLeft w:val="0"/>
              <w:marRight w:val="0"/>
              <w:marTop w:val="0"/>
              <w:marBottom w:val="0"/>
              <w:divBdr>
                <w:top w:val="none" w:sz="0" w:space="0" w:color="auto"/>
                <w:left w:val="none" w:sz="0" w:space="0" w:color="auto"/>
                <w:bottom w:val="none" w:sz="0" w:space="0" w:color="auto"/>
                <w:right w:val="none" w:sz="0" w:space="0" w:color="auto"/>
              </w:divBdr>
              <w:divsChild>
                <w:div w:id="3554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506219">
          <w:marLeft w:val="0"/>
          <w:marRight w:val="0"/>
          <w:marTop w:val="300"/>
          <w:marBottom w:val="0"/>
          <w:divBdr>
            <w:top w:val="none" w:sz="0" w:space="0" w:color="auto"/>
            <w:left w:val="none" w:sz="0" w:space="0" w:color="auto"/>
            <w:bottom w:val="none" w:sz="0" w:space="0" w:color="auto"/>
            <w:right w:val="none" w:sz="0" w:space="0" w:color="auto"/>
          </w:divBdr>
          <w:divsChild>
            <w:div w:id="402601351">
              <w:marLeft w:val="0"/>
              <w:marRight w:val="0"/>
              <w:marTop w:val="0"/>
              <w:marBottom w:val="0"/>
              <w:divBdr>
                <w:top w:val="none" w:sz="0" w:space="0" w:color="auto"/>
                <w:left w:val="none" w:sz="0" w:space="0" w:color="auto"/>
                <w:bottom w:val="none" w:sz="0" w:space="0" w:color="auto"/>
                <w:right w:val="none" w:sz="0" w:space="0" w:color="auto"/>
              </w:divBdr>
              <w:divsChild>
                <w:div w:id="191844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0986721">
      <w:bodyDiv w:val="1"/>
      <w:marLeft w:val="0"/>
      <w:marRight w:val="0"/>
      <w:marTop w:val="0"/>
      <w:marBottom w:val="0"/>
      <w:divBdr>
        <w:top w:val="none" w:sz="0" w:space="0" w:color="auto"/>
        <w:left w:val="none" w:sz="0" w:space="0" w:color="auto"/>
        <w:bottom w:val="none" w:sz="0" w:space="0" w:color="auto"/>
        <w:right w:val="none" w:sz="0" w:space="0" w:color="auto"/>
      </w:divBdr>
      <w:divsChild>
        <w:div w:id="2126848368">
          <w:marLeft w:val="0"/>
          <w:marRight w:val="0"/>
          <w:marTop w:val="0"/>
          <w:marBottom w:val="0"/>
          <w:divBdr>
            <w:top w:val="none" w:sz="0" w:space="0" w:color="auto"/>
            <w:left w:val="none" w:sz="0" w:space="0" w:color="auto"/>
            <w:bottom w:val="none" w:sz="0" w:space="0" w:color="auto"/>
            <w:right w:val="none" w:sz="0" w:space="0" w:color="auto"/>
          </w:divBdr>
        </w:div>
        <w:div w:id="1164130533">
          <w:marLeft w:val="0"/>
          <w:marRight w:val="0"/>
          <w:marTop w:val="0"/>
          <w:marBottom w:val="0"/>
          <w:divBdr>
            <w:top w:val="none" w:sz="0" w:space="0" w:color="auto"/>
            <w:left w:val="none" w:sz="0" w:space="0" w:color="auto"/>
            <w:bottom w:val="none" w:sz="0" w:space="0" w:color="auto"/>
            <w:right w:val="none" w:sz="0" w:space="0" w:color="auto"/>
          </w:divBdr>
          <w:divsChild>
            <w:div w:id="1255165068">
              <w:marLeft w:val="0"/>
              <w:marRight w:val="0"/>
              <w:marTop w:val="0"/>
              <w:marBottom w:val="0"/>
              <w:divBdr>
                <w:top w:val="none" w:sz="0" w:space="0" w:color="auto"/>
                <w:left w:val="none" w:sz="0" w:space="0" w:color="auto"/>
                <w:bottom w:val="none" w:sz="0" w:space="0" w:color="auto"/>
                <w:right w:val="none" w:sz="0" w:space="0" w:color="auto"/>
              </w:divBdr>
            </w:div>
          </w:divsChild>
        </w:div>
        <w:div w:id="875386968">
          <w:marLeft w:val="0"/>
          <w:marRight w:val="0"/>
          <w:marTop w:val="0"/>
          <w:marBottom w:val="0"/>
          <w:divBdr>
            <w:top w:val="none" w:sz="0" w:space="0" w:color="auto"/>
            <w:left w:val="none" w:sz="0" w:space="0" w:color="auto"/>
            <w:bottom w:val="none" w:sz="0" w:space="0" w:color="auto"/>
            <w:right w:val="none" w:sz="0" w:space="0" w:color="auto"/>
          </w:divBdr>
        </w:div>
        <w:div w:id="959144862">
          <w:marLeft w:val="0"/>
          <w:marRight w:val="0"/>
          <w:marTop w:val="0"/>
          <w:marBottom w:val="0"/>
          <w:divBdr>
            <w:top w:val="none" w:sz="0" w:space="0" w:color="auto"/>
            <w:left w:val="none" w:sz="0" w:space="0" w:color="auto"/>
            <w:bottom w:val="none" w:sz="0" w:space="0" w:color="auto"/>
            <w:right w:val="none" w:sz="0" w:space="0" w:color="auto"/>
          </w:divBdr>
          <w:divsChild>
            <w:div w:id="1394163317">
              <w:marLeft w:val="0"/>
              <w:marRight w:val="0"/>
              <w:marTop w:val="0"/>
              <w:marBottom w:val="0"/>
              <w:divBdr>
                <w:top w:val="none" w:sz="0" w:space="0" w:color="auto"/>
                <w:left w:val="none" w:sz="0" w:space="0" w:color="auto"/>
                <w:bottom w:val="none" w:sz="0" w:space="0" w:color="auto"/>
                <w:right w:val="none" w:sz="0" w:space="0" w:color="auto"/>
              </w:divBdr>
            </w:div>
          </w:divsChild>
        </w:div>
        <w:div w:id="924386230">
          <w:marLeft w:val="0"/>
          <w:marRight w:val="0"/>
          <w:marTop w:val="0"/>
          <w:marBottom w:val="0"/>
          <w:divBdr>
            <w:top w:val="none" w:sz="0" w:space="0" w:color="auto"/>
            <w:left w:val="none" w:sz="0" w:space="0" w:color="auto"/>
            <w:bottom w:val="none" w:sz="0" w:space="0" w:color="auto"/>
            <w:right w:val="none" w:sz="0" w:space="0" w:color="auto"/>
          </w:divBdr>
        </w:div>
        <w:div w:id="1442459094">
          <w:marLeft w:val="0"/>
          <w:marRight w:val="0"/>
          <w:marTop w:val="0"/>
          <w:marBottom w:val="0"/>
          <w:divBdr>
            <w:top w:val="none" w:sz="0" w:space="0" w:color="auto"/>
            <w:left w:val="none" w:sz="0" w:space="0" w:color="auto"/>
            <w:bottom w:val="none" w:sz="0" w:space="0" w:color="auto"/>
            <w:right w:val="none" w:sz="0" w:space="0" w:color="auto"/>
          </w:divBdr>
          <w:divsChild>
            <w:div w:id="1980769398">
              <w:marLeft w:val="0"/>
              <w:marRight w:val="0"/>
              <w:marTop w:val="0"/>
              <w:marBottom w:val="0"/>
              <w:divBdr>
                <w:top w:val="none" w:sz="0" w:space="0" w:color="auto"/>
                <w:left w:val="none" w:sz="0" w:space="0" w:color="auto"/>
                <w:bottom w:val="none" w:sz="0" w:space="0" w:color="auto"/>
                <w:right w:val="none" w:sz="0" w:space="0" w:color="auto"/>
              </w:divBdr>
            </w:div>
          </w:divsChild>
        </w:div>
        <w:div w:id="1863939190">
          <w:marLeft w:val="0"/>
          <w:marRight w:val="0"/>
          <w:marTop w:val="0"/>
          <w:marBottom w:val="0"/>
          <w:divBdr>
            <w:top w:val="none" w:sz="0" w:space="0" w:color="auto"/>
            <w:left w:val="none" w:sz="0" w:space="0" w:color="auto"/>
            <w:bottom w:val="none" w:sz="0" w:space="0" w:color="auto"/>
            <w:right w:val="none" w:sz="0" w:space="0" w:color="auto"/>
          </w:divBdr>
        </w:div>
        <w:div w:id="1045829684">
          <w:marLeft w:val="0"/>
          <w:marRight w:val="0"/>
          <w:marTop w:val="0"/>
          <w:marBottom w:val="0"/>
          <w:divBdr>
            <w:top w:val="none" w:sz="0" w:space="0" w:color="auto"/>
            <w:left w:val="none" w:sz="0" w:space="0" w:color="auto"/>
            <w:bottom w:val="none" w:sz="0" w:space="0" w:color="auto"/>
            <w:right w:val="none" w:sz="0" w:space="0" w:color="auto"/>
          </w:divBdr>
          <w:divsChild>
            <w:div w:id="138424939">
              <w:marLeft w:val="0"/>
              <w:marRight w:val="0"/>
              <w:marTop w:val="0"/>
              <w:marBottom w:val="0"/>
              <w:divBdr>
                <w:top w:val="none" w:sz="0" w:space="0" w:color="auto"/>
                <w:left w:val="none" w:sz="0" w:space="0" w:color="auto"/>
                <w:bottom w:val="none" w:sz="0" w:space="0" w:color="auto"/>
                <w:right w:val="none" w:sz="0" w:space="0" w:color="auto"/>
              </w:divBdr>
            </w:div>
          </w:divsChild>
        </w:div>
        <w:div w:id="221403797">
          <w:marLeft w:val="0"/>
          <w:marRight w:val="0"/>
          <w:marTop w:val="0"/>
          <w:marBottom w:val="0"/>
          <w:divBdr>
            <w:top w:val="none" w:sz="0" w:space="0" w:color="auto"/>
            <w:left w:val="none" w:sz="0" w:space="0" w:color="auto"/>
            <w:bottom w:val="none" w:sz="0" w:space="0" w:color="auto"/>
            <w:right w:val="none" w:sz="0" w:space="0" w:color="auto"/>
          </w:divBdr>
        </w:div>
        <w:div w:id="1255699454">
          <w:marLeft w:val="0"/>
          <w:marRight w:val="0"/>
          <w:marTop w:val="0"/>
          <w:marBottom w:val="0"/>
          <w:divBdr>
            <w:top w:val="none" w:sz="0" w:space="0" w:color="auto"/>
            <w:left w:val="none" w:sz="0" w:space="0" w:color="auto"/>
            <w:bottom w:val="none" w:sz="0" w:space="0" w:color="auto"/>
            <w:right w:val="none" w:sz="0" w:space="0" w:color="auto"/>
          </w:divBdr>
          <w:divsChild>
            <w:div w:id="848370802">
              <w:marLeft w:val="0"/>
              <w:marRight w:val="0"/>
              <w:marTop w:val="0"/>
              <w:marBottom w:val="0"/>
              <w:divBdr>
                <w:top w:val="none" w:sz="0" w:space="0" w:color="auto"/>
                <w:left w:val="none" w:sz="0" w:space="0" w:color="auto"/>
                <w:bottom w:val="none" w:sz="0" w:space="0" w:color="auto"/>
                <w:right w:val="none" w:sz="0" w:space="0" w:color="auto"/>
              </w:divBdr>
            </w:div>
          </w:divsChild>
        </w:div>
        <w:div w:id="318652457">
          <w:marLeft w:val="0"/>
          <w:marRight w:val="0"/>
          <w:marTop w:val="0"/>
          <w:marBottom w:val="0"/>
          <w:divBdr>
            <w:top w:val="none" w:sz="0" w:space="0" w:color="auto"/>
            <w:left w:val="none" w:sz="0" w:space="0" w:color="auto"/>
            <w:bottom w:val="none" w:sz="0" w:space="0" w:color="auto"/>
            <w:right w:val="none" w:sz="0" w:space="0" w:color="auto"/>
          </w:divBdr>
        </w:div>
        <w:div w:id="1384017410">
          <w:marLeft w:val="0"/>
          <w:marRight w:val="0"/>
          <w:marTop w:val="0"/>
          <w:marBottom w:val="0"/>
          <w:divBdr>
            <w:top w:val="none" w:sz="0" w:space="0" w:color="auto"/>
            <w:left w:val="none" w:sz="0" w:space="0" w:color="auto"/>
            <w:bottom w:val="none" w:sz="0" w:space="0" w:color="auto"/>
            <w:right w:val="none" w:sz="0" w:space="0" w:color="auto"/>
          </w:divBdr>
          <w:divsChild>
            <w:div w:id="1987004086">
              <w:marLeft w:val="0"/>
              <w:marRight w:val="0"/>
              <w:marTop w:val="0"/>
              <w:marBottom w:val="0"/>
              <w:divBdr>
                <w:top w:val="none" w:sz="0" w:space="0" w:color="auto"/>
                <w:left w:val="none" w:sz="0" w:space="0" w:color="auto"/>
                <w:bottom w:val="none" w:sz="0" w:space="0" w:color="auto"/>
                <w:right w:val="none" w:sz="0" w:space="0" w:color="auto"/>
              </w:divBdr>
            </w:div>
          </w:divsChild>
        </w:div>
        <w:div w:id="1752121550">
          <w:marLeft w:val="0"/>
          <w:marRight w:val="0"/>
          <w:marTop w:val="0"/>
          <w:marBottom w:val="0"/>
          <w:divBdr>
            <w:top w:val="none" w:sz="0" w:space="0" w:color="auto"/>
            <w:left w:val="none" w:sz="0" w:space="0" w:color="auto"/>
            <w:bottom w:val="none" w:sz="0" w:space="0" w:color="auto"/>
            <w:right w:val="none" w:sz="0" w:space="0" w:color="auto"/>
          </w:divBdr>
        </w:div>
        <w:div w:id="1571847264">
          <w:marLeft w:val="0"/>
          <w:marRight w:val="0"/>
          <w:marTop w:val="0"/>
          <w:marBottom w:val="0"/>
          <w:divBdr>
            <w:top w:val="none" w:sz="0" w:space="0" w:color="auto"/>
            <w:left w:val="none" w:sz="0" w:space="0" w:color="auto"/>
            <w:bottom w:val="none" w:sz="0" w:space="0" w:color="auto"/>
            <w:right w:val="none" w:sz="0" w:space="0" w:color="auto"/>
          </w:divBdr>
          <w:divsChild>
            <w:div w:id="1244102390">
              <w:marLeft w:val="0"/>
              <w:marRight w:val="0"/>
              <w:marTop w:val="0"/>
              <w:marBottom w:val="0"/>
              <w:divBdr>
                <w:top w:val="none" w:sz="0" w:space="0" w:color="auto"/>
                <w:left w:val="none" w:sz="0" w:space="0" w:color="auto"/>
                <w:bottom w:val="none" w:sz="0" w:space="0" w:color="auto"/>
                <w:right w:val="none" w:sz="0" w:space="0" w:color="auto"/>
              </w:divBdr>
            </w:div>
          </w:divsChild>
        </w:div>
        <w:div w:id="617686432">
          <w:marLeft w:val="0"/>
          <w:marRight w:val="0"/>
          <w:marTop w:val="300"/>
          <w:marBottom w:val="0"/>
          <w:divBdr>
            <w:top w:val="none" w:sz="0" w:space="0" w:color="auto"/>
            <w:left w:val="none" w:sz="0" w:space="0" w:color="auto"/>
            <w:bottom w:val="none" w:sz="0" w:space="0" w:color="auto"/>
            <w:right w:val="none" w:sz="0" w:space="0" w:color="auto"/>
          </w:divBdr>
          <w:divsChild>
            <w:div w:id="1350836571">
              <w:marLeft w:val="0"/>
              <w:marRight w:val="0"/>
              <w:marTop w:val="0"/>
              <w:marBottom w:val="0"/>
              <w:divBdr>
                <w:top w:val="none" w:sz="0" w:space="0" w:color="auto"/>
                <w:left w:val="none" w:sz="0" w:space="0" w:color="auto"/>
                <w:bottom w:val="none" w:sz="0" w:space="0" w:color="auto"/>
                <w:right w:val="none" w:sz="0" w:space="0" w:color="auto"/>
              </w:divBdr>
              <w:divsChild>
                <w:div w:id="39724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269068">
          <w:marLeft w:val="0"/>
          <w:marRight w:val="0"/>
          <w:marTop w:val="300"/>
          <w:marBottom w:val="0"/>
          <w:divBdr>
            <w:top w:val="none" w:sz="0" w:space="0" w:color="auto"/>
            <w:left w:val="none" w:sz="0" w:space="0" w:color="auto"/>
            <w:bottom w:val="none" w:sz="0" w:space="0" w:color="auto"/>
            <w:right w:val="none" w:sz="0" w:space="0" w:color="auto"/>
          </w:divBdr>
          <w:divsChild>
            <w:div w:id="1910846822">
              <w:marLeft w:val="0"/>
              <w:marRight w:val="0"/>
              <w:marTop w:val="0"/>
              <w:marBottom w:val="0"/>
              <w:divBdr>
                <w:top w:val="none" w:sz="0" w:space="0" w:color="auto"/>
                <w:left w:val="none" w:sz="0" w:space="0" w:color="auto"/>
                <w:bottom w:val="none" w:sz="0" w:space="0" w:color="auto"/>
                <w:right w:val="none" w:sz="0" w:space="0" w:color="auto"/>
              </w:divBdr>
              <w:divsChild>
                <w:div w:id="3437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174403">
          <w:marLeft w:val="0"/>
          <w:marRight w:val="0"/>
          <w:marTop w:val="300"/>
          <w:marBottom w:val="0"/>
          <w:divBdr>
            <w:top w:val="none" w:sz="0" w:space="0" w:color="auto"/>
            <w:left w:val="none" w:sz="0" w:space="0" w:color="auto"/>
            <w:bottom w:val="none" w:sz="0" w:space="0" w:color="auto"/>
            <w:right w:val="none" w:sz="0" w:space="0" w:color="auto"/>
          </w:divBdr>
          <w:divsChild>
            <w:div w:id="348415403">
              <w:marLeft w:val="0"/>
              <w:marRight w:val="0"/>
              <w:marTop w:val="0"/>
              <w:marBottom w:val="0"/>
              <w:divBdr>
                <w:top w:val="none" w:sz="0" w:space="0" w:color="auto"/>
                <w:left w:val="none" w:sz="0" w:space="0" w:color="auto"/>
                <w:bottom w:val="none" w:sz="0" w:space="0" w:color="auto"/>
                <w:right w:val="none" w:sz="0" w:space="0" w:color="auto"/>
              </w:divBdr>
              <w:divsChild>
                <w:div w:id="50810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500973">
          <w:marLeft w:val="0"/>
          <w:marRight w:val="0"/>
          <w:marTop w:val="300"/>
          <w:marBottom w:val="0"/>
          <w:divBdr>
            <w:top w:val="none" w:sz="0" w:space="0" w:color="auto"/>
            <w:left w:val="none" w:sz="0" w:space="0" w:color="auto"/>
            <w:bottom w:val="none" w:sz="0" w:space="0" w:color="auto"/>
            <w:right w:val="none" w:sz="0" w:space="0" w:color="auto"/>
          </w:divBdr>
          <w:divsChild>
            <w:div w:id="925840639">
              <w:marLeft w:val="0"/>
              <w:marRight w:val="0"/>
              <w:marTop w:val="0"/>
              <w:marBottom w:val="0"/>
              <w:divBdr>
                <w:top w:val="none" w:sz="0" w:space="0" w:color="auto"/>
                <w:left w:val="none" w:sz="0" w:space="0" w:color="auto"/>
                <w:bottom w:val="none" w:sz="0" w:space="0" w:color="auto"/>
                <w:right w:val="none" w:sz="0" w:space="0" w:color="auto"/>
              </w:divBdr>
              <w:divsChild>
                <w:div w:id="334113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1667892">
      <w:bodyDiv w:val="1"/>
      <w:marLeft w:val="0"/>
      <w:marRight w:val="0"/>
      <w:marTop w:val="0"/>
      <w:marBottom w:val="0"/>
      <w:divBdr>
        <w:top w:val="none" w:sz="0" w:space="0" w:color="auto"/>
        <w:left w:val="none" w:sz="0" w:space="0" w:color="auto"/>
        <w:bottom w:val="none" w:sz="0" w:space="0" w:color="auto"/>
        <w:right w:val="none" w:sz="0" w:space="0" w:color="auto"/>
      </w:divBdr>
      <w:divsChild>
        <w:div w:id="1374572387">
          <w:marLeft w:val="0"/>
          <w:marRight w:val="0"/>
          <w:marTop w:val="0"/>
          <w:marBottom w:val="0"/>
          <w:divBdr>
            <w:top w:val="none" w:sz="0" w:space="0" w:color="auto"/>
            <w:left w:val="none" w:sz="0" w:space="0" w:color="auto"/>
            <w:bottom w:val="none" w:sz="0" w:space="0" w:color="auto"/>
            <w:right w:val="none" w:sz="0" w:space="0" w:color="auto"/>
          </w:divBdr>
        </w:div>
        <w:div w:id="1738235790">
          <w:marLeft w:val="0"/>
          <w:marRight w:val="0"/>
          <w:marTop w:val="0"/>
          <w:marBottom w:val="0"/>
          <w:divBdr>
            <w:top w:val="none" w:sz="0" w:space="0" w:color="auto"/>
            <w:left w:val="none" w:sz="0" w:space="0" w:color="auto"/>
            <w:bottom w:val="none" w:sz="0" w:space="0" w:color="auto"/>
            <w:right w:val="none" w:sz="0" w:space="0" w:color="auto"/>
          </w:divBdr>
          <w:divsChild>
            <w:div w:id="376467893">
              <w:marLeft w:val="0"/>
              <w:marRight w:val="0"/>
              <w:marTop w:val="0"/>
              <w:marBottom w:val="0"/>
              <w:divBdr>
                <w:top w:val="none" w:sz="0" w:space="0" w:color="auto"/>
                <w:left w:val="none" w:sz="0" w:space="0" w:color="auto"/>
                <w:bottom w:val="none" w:sz="0" w:space="0" w:color="auto"/>
                <w:right w:val="none" w:sz="0" w:space="0" w:color="auto"/>
              </w:divBdr>
            </w:div>
          </w:divsChild>
        </w:div>
        <w:div w:id="1709715226">
          <w:marLeft w:val="0"/>
          <w:marRight w:val="0"/>
          <w:marTop w:val="0"/>
          <w:marBottom w:val="0"/>
          <w:divBdr>
            <w:top w:val="none" w:sz="0" w:space="0" w:color="auto"/>
            <w:left w:val="none" w:sz="0" w:space="0" w:color="auto"/>
            <w:bottom w:val="none" w:sz="0" w:space="0" w:color="auto"/>
            <w:right w:val="none" w:sz="0" w:space="0" w:color="auto"/>
          </w:divBdr>
        </w:div>
        <w:div w:id="1838381259">
          <w:marLeft w:val="0"/>
          <w:marRight w:val="0"/>
          <w:marTop w:val="0"/>
          <w:marBottom w:val="0"/>
          <w:divBdr>
            <w:top w:val="none" w:sz="0" w:space="0" w:color="auto"/>
            <w:left w:val="none" w:sz="0" w:space="0" w:color="auto"/>
            <w:bottom w:val="none" w:sz="0" w:space="0" w:color="auto"/>
            <w:right w:val="none" w:sz="0" w:space="0" w:color="auto"/>
          </w:divBdr>
          <w:divsChild>
            <w:div w:id="172569056">
              <w:marLeft w:val="0"/>
              <w:marRight w:val="0"/>
              <w:marTop w:val="0"/>
              <w:marBottom w:val="0"/>
              <w:divBdr>
                <w:top w:val="none" w:sz="0" w:space="0" w:color="auto"/>
                <w:left w:val="none" w:sz="0" w:space="0" w:color="auto"/>
                <w:bottom w:val="none" w:sz="0" w:space="0" w:color="auto"/>
                <w:right w:val="none" w:sz="0" w:space="0" w:color="auto"/>
              </w:divBdr>
            </w:div>
          </w:divsChild>
        </w:div>
        <w:div w:id="933627714">
          <w:marLeft w:val="0"/>
          <w:marRight w:val="0"/>
          <w:marTop w:val="0"/>
          <w:marBottom w:val="0"/>
          <w:divBdr>
            <w:top w:val="none" w:sz="0" w:space="0" w:color="auto"/>
            <w:left w:val="none" w:sz="0" w:space="0" w:color="auto"/>
            <w:bottom w:val="none" w:sz="0" w:space="0" w:color="auto"/>
            <w:right w:val="none" w:sz="0" w:space="0" w:color="auto"/>
          </w:divBdr>
        </w:div>
        <w:div w:id="1504272110">
          <w:marLeft w:val="0"/>
          <w:marRight w:val="0"/>
          <w:marTop w:val="0"/>
          <w:marBottom w:val="0"/>
          <w:divBdr>
            <w:top w:val="none" w:sz="0" w:space="0" w:color="auto"/>
            <w:left w:val="none" w:sz="0" w:space="0" w:color="auto"/>
            <w:bottom w:val="none" w:sz="0" w:space="0" w:color="auto"/>
            <w:right w:val="none" w:sz="0" w:space="0" w:color="auto"/>
          </w:divBdr>
          <w:divsChild>
            <w:div w:id="52704632">
              <w:marLeft w:val="0"/>
              <w:marRight w:val="0"/>
              <w:marTop w:val="0"/>
              <w:marBottom w:val="0"/>
              <w:divBdr>
                <w:top w:val="none" w:sz="0" w:space="0" w:color="auto"/>
                <w:left w:val="none" w:sz="0" w:space="0" w:color="auto"/>
                <w:bottom w:val="none" w:sz="0" w:space="0" w:color="auto"/>
                <w:right w:val="none" w:sz="0" w:space="0" w:color="auto"/>
              </w:divBdr>
            </w:div>
          </w:divsChild>
        </w:div>
        <w:div w:id="2111074753">
          <w:marLeft w:val="0"/>
          <w:marRight w:val="0"/>
          <w:marTop w:val="0"/>
          <w:marBottom w:val="0"/>
          <w:divBdr>
            <w:top w:val="none" w:sz="0" w:space="0" w:color="auto"/>
            <w:left w:val="none" w:sz="0" w:space="0" w:color="auto"/>
            <w:bottom w:val="none" w:sz="0" w:space="0" w:color="auto"/>
            <w:right w:val="none" w:sz="0" w:space="0" w:color="auto"/>
          </w:divBdr>
        </w:div>
        <w:div w:id="1364162445">
          <w:marLeft w:val="0"/>
          <w:marRight w:val="0"/>
          <w:marTop w:val="0"/>
          <w:marBottom w:val="0"/>
          <w:divBdr>
            <w:top w:val="none" w:sz="0" w:space="0" w:color="auto"/>
            <w:left w:val="none" w:sz="0" w:space="0" w:color="auto"/>
            <w:bottom w:val="none" w:sz="0" w:space="0" w:color="auto"/>
            <w:right w:val="none" w:sz="0" w:space="0" w:color="auto"/>
          </w:divBdr>
          <w:divsChild>
            <w:div w:id="396363722">
              <w:marLeft w:val="0"/>
              <w:marRight w:val="0"/>
              <w:marTop w:val="0"/>
              <w:marBottom w:val="0"/>
              <w:divBdr>
                <w:top w:val="none" w:sz="0" w:space="0" w:color="auto"/>
                <w:left w:val="none" w:sz="0" w:space="0" w:color="auto"/>
                <w:bottom w:val="none" w:sz="0" w:space="0" w:color="auto"/>
                <w:right w:val="none" w:sz="0" w:space="0" w:color="auto"/>
              </w:divBdr>
            </w:div>
          </w:divsChild>
        </w:div>
        <w:div w:id="2051684603">
          <w:marLeft w:val="0"/>
          <w:marRight w:val="0"/>
          <w:marTop w:val="0"/>
          <w:marBottom w:val="0"/>
          <w:divBdr>
            <w:top w:val="none" w:sz="0" w:space="0" w:color="auto"/>
            <w:left w:val="none" w:sz="0" w:space="0" w:color="auto"/>
            <w:bottom w:val="none" w:sz="0" w:space="0" w:color="auto"/>
            <w:right w:val="none" w:sz="0" w:space="0" w:color="auto"/>
          </w:divBdr>
        </w:div>
        <w:div w:id="1331979186">
          <w:marLeft w:val="0"/>
          <w:marRight w:val="0"/>
          <w:marTop w:val="0"/>
          <w:marBottom w:val="0"/>
          <w:divBdr>
            <w:top w:val="none" w:sz="0" w:space="0" w:color="auto"/>
            <w:left w:val="none" w:sz="0" w:space="0" w:color="auto"/>
            <w:bottom w:val="none" w:sz="0" w:space="0" w:color="auto"/>
            <w:right w:val="none" w:sz="0" w:space="0" w:color="auto"/>
          </w:divBdr>
          <w:divsChild>
            <w:div w:id="36124174">
              <w:marLeft w:val="0"/>
              <w:marRight w:val="0"/>
              <w:marTop w:val="0"/>
              <w:marBottom w:val="0"/>
              <w:divBdr>
                <w:top w:val="none" w:sz="0" w:space="0" w:color="auto"/>
                <w:left w:val="none" w:sz="0" w:space="0" w:color="auto"/>
                <w:bottom w:val="none" w:sz="0" w:space="0" w:color="auto"/>
                <w:right w:val="none" w:sz="0" w:space="0" w:color="auto"/>
              </w:divBdr>
            </w:div>
          </w:divsChild>
        </w:div>
        <w:div w:id="1173446932">
          <w:marLeft w:val="0"/>
          <w:marRight w:val="0"/>
          <w:marTop w:val="0"/>
          <w:marBottom w:val="0"/>
          <w:divBdr>
            <w:top w:val="none" w:sz="0" w:space="0" w:color="auto"/>
            <w:left w:val="none" w:sz="0" w:space="0" w:color="auto"/>
            <w:bottom w:val="none" w:sz="0" w:space="0" w:color="auto"/>
            <w:right w:val="none" w:sz="0" w:space="0" w:color="auto"/>
          </w:divBdr>
        </w:div>
        <w:div w:id="1058824070">
          <w:marLeft w:val="0"/>
          <w:marRight w:val="0"/>
          <w:marTop w:val="0"/>
          <w:marBottom w:val="0"/>
          <w:divBdr>
            <w:top w:val="none" w:sz="0" w:space="0" w:color="auto"/>
            <w:left w:val="none" w:sz="0" w:space="0" w:color="auto"/>
            <w:bottom w:val="none" w:sz="0" w:space="0" w:color="auto"/>
            <w:right w:val="none" w:sz="0" w:space="0" w:color="auto"/>
          </w:divBdr>
          <w:divsChild>
            <w:div w:id="1844707980">
              <w:marLeft w:val="0"/>
              <w:marRight w:val="0"/>
              <w:marTop w:val="0"/>
              <w:marBottom w:val="0"/>
              <w:divBdr>
                <w:top w:val="none" w:sz="0" w:space="0" w:color="auto"/>
                <w:left w:val="none" w:sz="0" w:space="0" w:color="auto"/>
                <w:bottom w:val="none" w:sz="0" w:space="0" w:color="auto"/>
                <w:right w:val="none" w:sz="0" w:space="0" w:color="auto"/>
              </w:divBdr>
            </w:div>
          </w:divsChild>
        </w:div>
        <w:div w:id="1166821781">
          <w:marLeft w:val="0"/>
          <w:marRight w:val="0"/>
          <w:marTop w:val="0"/>
          <w:marBottom w:val="0"/>
          <w:divBdr>
            <w:top w:val="none" w:sz="0" w:space="0" w:color="auto"/>
            <w:left w:val="none" w:sz="0" w:space="0" w:color="auto"/>
            <w:bottom w:val="none" w:sz="0" w:space="0" w:color="auto"/>
            <w:right w:val="none" w:sz="0" w:space="0" w:color="auto"/>
          </w:divBdr>
        </w:div>
        <w:div w:id="1543440532">
          <w:marLeft w:val="0"/>
          <w:marRight w:val="0"/>
          <w:marTop w:val="0"/>
          <w:marBottom w:val="0"/>
          <w:divBdr>
            <w:top w:val="none" w:sz="0" w:space="0" w:color="auto"/>
            <w:left w:val="none" w:sz="0" w:space="0" w:color="auto"/>
            <w:bottom w:val="none" w:sz="0" w:space="0" w:color="auto"/>
            <w:right w:val="none" w:sz="0" w:space="0" w:color="auto"/>
          </w:divBdr>
          <w:divsChild>
            <w:div w:id="1825925410">
              <w:marLeft w:val="0"/>
              <w:marRight w:val="0"/>
              <w:marTop w:val="0"/>
              <w:marBottom w:val="0"/>
              <w:divBdr>
                <w:top w:val="none" w:sz="0" w:space="0" w:color="auto"/>
                <w:left w:val="none" w:sz="0" w:space="0" w:color="auto"/>
                <w:bottom w:val="none" w:sz="0" w:space="0" w:color="auto"/>
                <w:right w:val="none" w:sz="0" w:space="0" w:color="auto"/>
              </w:divBdr>
            </w:div>
          </w:divsChild>
        </w:div>
        <w:div w:id="187105984">
          <w:marLeft w:val="0"/>
          <w:marRight w:val="0"/>
          <w:marTop w:val="300"/>
          <w:marBottom w:val="0"/>
          <w:divBdr>
            <w:top w:val="none" w:sz="0" w:space="0" w:color="auto"/>
            <w:left w:val="none" w:sz="0" w:space="0" w:color="auto"/>
            <w:bottom w:val="none" w:sz="0" w:space="0" w:color="auto"/>
            <w:right w:val="none" w:sz="0" w:space="0" w:color="auto"/>
          </w:divBdr>
          <w:divsChild>
            <w:div w:id="1930305722">
              <w:marLeft w:val="0"/>
              <w:marRight w:val="0"/>
              <w:marTop w:val="0"/>
              <w:marBottom w:val="0"/>
              <w:divBdr>
                <w:top w:val="none" w:sz="0" w:space="0" w:color="auto"/>
                <w:left w:val="none" w:sz="0" w:space="0" w:color="auto"/>
                <w:bottom w:val="none" w:sz="0" w:space="0" w:color="auto"/>
                <w:right w:val="none" w:sz="0" w:space="0" w:color="auto"/>
              </w:divBdr>
              <w:divsChild>
                <w:div w:id="273564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704625">
          <w:marLeft w:val="0"/>
          <w:marRight w:val="0"/>
          <w:marTop w:val="300"/>
          <w:marBottom w:val="0"/>
          <w:divBdr>
            <w:top w:val="none" w:sz="0" w:space="0" w:color="auto"/>
            <w:left w:val="none" w:sz="0" w:space="0" w:color="auto"/>
            <w:bottom w:val="none" w:sz="0" w:space="0" w:color="auto"/>
            <w:right w:val="none" w:sz="0" w:space="0" w:color="auto"/>
          </w:divBdr>
          <w:divsChild>
            <w:div w:id="1689023758">
              <w:marLeft w:val="0"/>
              <w:marRight w:val="0"/>
              <w:marTop w:val="0"/>
              <w:marBottom w:val="0"/>
              <w:divBdr>
                <w:top w:val="none" w:sz="0" w:space="0" w:color="auto"/>
                <w:left w:val="none" w:sz="0" w:space="0" w:color="auto"/>
                <w:bottom w:val="none" w:sz="0" w:space="0" w:color="auto"/>
                <w:right w:val="none" w:sz="0" w:space="0" w:color="auto"/>
              </w:divBdr>
              <w:divsChild>
                <w:div w:id="598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99168">
          <w:marLeft w:val="0"/>
          <w:marRight w:val="0"/>
          <w:marTop w:val="300"/>
          <w:marBottom w:val="0"/>
          <w:divBdr>
            <w:top w:val="none" w:sz="0" w:space="0" w:color="auto"/>
            <w:left w:val="none" w:sz="0" w:space="0" w:color="auto"/>
            <w:bottom w:val="none" w:sz="0" w:space="0" w:color="auto"/>
            <w:right w:val="none" w:sz="0" w:space="0" w:color="auto"/>
          </w:divBdr>
          <w:divsChild>
            <w:div w:id="1814639803">
              <w:marLeft w:val="0"/>
              <w:marRight w:val="0"/>
              <w:marTop w:val="0"/>
              <w:marBottom w:val="0"/>
              <w:divBdr>
                <w:top w:val="none" w:sz="0" w:space="0" w:color="auto"/>
                <w:left w:val="none" w:sz="0" w:space="0" w:color="auto"/>
                <w:bottom w:val="none" w:sz="0" w:space="0" w:color="auto"/>
                <w:right w:val="none" w:sz="0" w:space="0" w:color="auto"/>
              </w:divBdr>
              <w:divsChild>
                <w:div w:id="99892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28230">
          <w:marLeft w:val="0"/>
          <w:marRight w:val="0"/>
          <w:marTop w:val="300"/>
          <w:marBottom w:val="0"/>
          <w:divBdr>
            <w:top w:val="none" w:sz="0" w:space="0" w:color="auto"/>
            <w:left w:val="none" w:sz="0" w:space="0" w:color="auto"/>
            <w:bottom w:val="none" w:sz="0" w:space="0" w:color="auto"/>
            <w:right w:val="none" w:sz="0" w:space="0" w:color="auto"/>
          </w:divBdr>
          <w:divsChild>
            <w:div w:id="1171725392">
              <w:marLeft w:val="0"/>
              <w:marRight w:val="0"/>
              <w:marTop w:val="0"/>
              <w:marBottom w:val="0"/>
              <w:divBdr>
                <w:top w:val="none" w:sz="0" w:space="0" w:color="auto"/>
                <w:left w:val="none" w:sz="0" w:space="0" w:color="auto"/>
                <w:bottom w:val="none" w:sz="0" w:space="0" w:color="auto"/>
                <w:right w:val="none" w:sz="0" w:space="0" w:color="auto"/>
              </w:divBdr>
              <w:divsChild>
                <w:div w:id="156016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3177428">
      <w:bodyDiv w:val="1"/>
      <w:marLeft w:val="0"/>
      <w:marRight w:val="0"/>
      <w:marTop w:val="0"/>
      <w:marBottom w:val="0"/>
      <w:divBdr>
        <w:top w:val="none" w:sz="0" w:space="0" w:color="auto"/>
        <w:left w:val="none" w:sz="0" w:space="0" w:color="auto"/>
        <w:bottom w:val="none" w:sz="0" w:space="0" w:color="auto"/>
        <w:right w:val="none" w:sz="0" w:space="0" w:color="auto"/>
      </w:divBdr>
      <w:divsChild>
        <w:div w:id="1338146588">
          <w:marLeft w:val="0"/>
          <w:marRight w:val="0"/>
          <w:marTop w:val="0"/>
          <w:marBottom w:val="0"/>
          <w:divBdr>
            <w:top w:val="none" w:sz="0" w:space="0" w:color="auto"/>
            <w:left w:val="none" w:sz="0" w:space="0" w:color="auto"/>
            <w:bottom w:val="none" w:sz="0" w:space="0" w:color="auto"/>
            <w:right w:val="none" w:sz="0" w:space="0" w:color="auto"/>
          </w:divBdr>
        </w:div>
        <w:div w:id="2015060854">
          <w:marLeft w:val="0"/>
          <w:marRight w:val="0"/>
          <w:marTop w:val="0"/>
          <w:marBottom w:val="0"/>
          <w:divBdr>
            <w:top w:val="none" w:sz="0" w:space="0" w:color="auto"/>
            <w:left w:val="none" w:sz="0" w:space="0" w:color="auto"/>
            <w:bottom w:val="none" w:sz="0" w:space="0" w:color="auto"/>
            <w:right w:val="none" w:sz="0" w:space="0" w:color="auto"/>
          </w:divBdr>
          <w:divsChild>
            <w:div w:id="1921408877">
              <w:marLeft w:val="0"/>
              <w:marRight w:val="0"/>
              <w:marTop w:val="0"/>
              <w:marBottom w:val="0"/>
              <w:divBdr>
                <w:top w:val="none" w:sz="0" w:space="0" w:color="auto"/>
                <w:left w:val="none" w:sz="0" w:space="0" w:color="auto"/>
                <w:bottom w:val="none" w:sz="0" w:space="0" w:color="auto"/>
                <w:right w:val="none" w:sz="0" w:space="0" w:color="auto"/>
              </w:divBdr>
            </w:div>
          </w:divsChild>
        </w:div>
        <w:div w:id="996111131">
          <w:marLeft w:val="0"/>
          <w:marRight w:val="0"/>
          <w:marTop w:val="0"/>
          <w:marBottom w:val="0"/>
          <w:divBdr>
            <w:top w:val="none" w:sz="0" w:space="0" w:color="auto"/>
            <w:left w:val="none" w:sz="0" w:space="0" w:color="auto"/>
            <w:bottom w:val="none" w:sz="0" w:space="0" w:color="auto"/>
            <w:right w:val="none" w:sz="0" w:space="0" w:color="auto"/>
          </w:divBdr>
        </w:div>
        <w:div w:id="674918117">
          <w:marLeft w:val="0"/>
          <w:marRight w:val="0"/>
          <w:marTop w:val="0"/>
          <w:marBottom w:val="0"/>
          <w:divBdr>
            <w:top w:val="none" w:sz="0" w:space="0" w:color="auto"/>
            <w:left w:val="none" w:sz="0" w:space="0" w:color="auto"/>
            <w:bottom w:val="none" w:sz="0" w:space="0" w:color="auto"/>
            <w:right w:val="none" w:sz="0" w:space="0" w:color="auto"/>
          </w:divBdr>
          <w:divsChild>
            <w:div w:id="31660972">
              <w:marLeft w:val="0"/>
              <w:marRight w:val="0"/>
              <w:marTop w:val="0"/>
              <w:marBottom w:val="0"/>
              <w:divBdr>
                <w:top w:val="none" w:sz="0" w:space="0" w:color="auto"/>
                <w:left w:val="none" w:sz="0" w:space="0" w:color="auto"/>
                <w:bottom w:val="none" w:sz="0" w:space="0" w:color="auto"/>
                <w:right w:val="none" w:sz="0" w:space="0" w:color="auto"/>
              </w:divBdr>
            </w:div>
          </w:divsChild>
        </w:div>
        <w:div w:id="2011905775">
          <w:marLeft w:val="0"/>
          <w:marRight w:val="0"/>
          <w:marTop w:val="0"/>
          <w:marBottom w:val="0"/>
          <w:divBdr>
            <w:top w:val="none" w:sz="0" w:space="0" w:color="auto"/>
            <w:left w:val="none" w:sz="0" w:space="0" w:color="auto"/>
            <w:bottom w:val="none" w:sz="0" w:space="0" w:color="auto"/>
            <w:right w:val="none" w:sz="0" w:space="0" w:color="auto"/>
          </w:divBdr>
        </w:div>
        <w:div w:id="38407364">
          <w:marLeft w:val="0"/>
          <w:marRight w:val="0"/>
          <w:marTop w:val="0"/>
          <w:marBottom w:val="0"/>
          <w:divBdr>
            <w:top w:val="none" w:sz="0" w:space="0" w:color="auto"/>
            <w:left w:val="none" w:sz="0" w:space="0" w:color="auto"/>
            <w:bottom w:val="none" w:sz="0" w:space="0" w:color="auto"/>
            <w:right w:val="none" w:sz="0" w:space="0" w:color="auto"/>
          </w:divBdr>
          <w:divsChild>
            <w:div w:id="1645044876">
              <w:marLeft w:val="0"/>
              <w:marRight w:val="0"/>
              <w:marTop w:val="0"/>
              <w:marBottom w:val="0"/>
              <w:divBdr>
                <w:top w:val="none" w:sz="0" w:space="0" w:color="auto"/>
                <w:left w:val="none" w:sz="0" w:space="0" w:color="auto"/>
                <w:bottom w:val="none" w:sz="0" w:space="0" w:color="auto"/>
                <w:right w:val="none" w:sz="0" w:space="0" w:color="auto"/>
              </w:divBdr>
            </w:div>
          </w:divsChild>
        </w:div>
        <w:div w:id="1253320458">
          <w:marLeft w:val="0"/>
          <w:marRight w:val="0"/>
          <w:marTop w:val="0"/>
          <w:marBottom w:val="0"/>
          <w:divBdr>
            <w:top w:val="none" w:sz="0" w:space="0" w:color="auto"/>
            <w:left w:val="none" w:sz="0" w:space="0" w:color="auto"/>
            <w:bottom w:val="none" w:sz="0" w:space="0" w:color="auto"/>
            <w:right w:val="none" w:sz="0" w:space="0" w:color="auto"/>
          </w:divBdr>
        </w:div>
        <w:div w:id="1306474577">
          <w:marLeft w:val="0"/>
          <w:marRight w:val="0"/>
          <w:marTop w:val="0"/>
          <w:marBottom w:val="0"/>
          <w:divBdr>
            <w:top w:val="none" w:sz="0" w:space="0" w:color="auto"/>
            <w:left w:val="none" w:sz="0" w:space="0" w:color="auto"/>
            <w:bottom w:val="none" w:sz="0" w:space="0" w:color="auto"/>
            <w:right w:val="none" w:sz="0" w:space="0" w:color="auto"/>
          </w:divBdr>
          <w:divsChild>
            <w:div w:id="869487087">
              <w:marLeft w:val="0"/>
              <w:marRight w:val="0"/>
              <w:marTop w:val="0"/>
              <w:marBottom w:val="0"/>
              <w:divBdr>
                <w:top w:val="none" w:sz="0" w:space="0" w:color="auto"/>
                <w:left w:val="none" w:sz="0" w:space="0" w:color="auto"/>
                <w:bottom w:val="none" w:sz="0" w:space="0" w:color="auto"/>
                <w:right w:val="none" w:sz="0" w:space="0" w:color="auto"/>
              </w:divBdr>
            </w:div>
          </w:divsChild>
        </w:div>
        <w:div w:id="81538311">
          <w:marLeft w:val="0"/>
          <w:marRight w:val="0"/>
          <w:marTop w:val="0"/>
          <w:marBottom w:val="0"/>
          <w:divBdr>
            <w:top w:val="none" w:sz="0" w:space="0" w:color="auto"/>
            <w:left w:val="none" w:sz="0" w:space="0" w:color="auto"/>
            <w:bottom w:val="none" w:sz="0" w:space="0" w:color="auto"/>
            <w:right w:val="none" w:sz="0" w:space="0" w:color="auto"/>
          </w:divBdr>
        </w:div>
        <w:div w:id="1313872598">
          <w:marLeft w:val="0"/>
          <w:marRight w:val="0"/>
          <w:marTop w:val="0"/>
          <w:marBottom w:val="0"/>
          <w:divBdr>
            <w:top w:val="none" w:sz="0" w:space="0" w:color="auto"/>
            <w:left w:val="none" w:sz="0" w:space="0" w:color="auto"/>
            <w:bottom w:val="none" w:sz="0" w:space="0" w:color="auto"/>
            <w:right w:val="none" w:sz="0" w:space="0" w:color="auto"/>
          </w:divBdr>
          <w:divsChild>
            <w:div w:id="180245305">
              <w:marLeft w:val="0"/>
              <w:marRight w:val="0"/>
              <w:marTop w:val="0"/>
              <w:marBottom w:val="0"/>
              <w:divBdr>
                <w:top w:val="none" w:sz="0" w:space="0" w:color="auto"/>
                <w:left w:val="none" w:sz="0" w:space="0" w:color="auto"/>
                <w:bottom w:val="none" w:sz="0" w:space="0" w:color="auto"/>
                <w:right w:val="none" w:sz="0" w:space="0" w:color="auto"/>
              </w:divBdr>
            </w:div>
          </w:divsChild>
        </w:div>
        <w:div w:id="53047615">
          <w:marLeft w:val="0"/>
          <w:marRight w:val="0"/>
          <w:marTop w:val="0"/>
          <w:marBottom w:val="0"/>
          <w:divBdr>
            <w:top w:val="none" w:sz="0" w:space="0" w:color="auto"/>
            <w:left w:val="none" w:sz="0" w:space="0" w:color="auto"/>
            <w:bottom w:val="none" w:sz="0" w:space="0" w:color="auto"/>
            <w:right w:val="none" w:sz="0" w:space="0" w:color="auto"/>
          </w:divBdr>
        </w:div>
        <w:div w:id="854805379">
          <w:marLeft w:val="0"/>
          <w:marRight w:val="0"/>
          <w:marTop w:val="0"/>
          <w:marBottom w:val="0"/>
          <w:divBdr>
            <w:top w:val="none" w:sz="0" w:space="0" w:color="auto"/>
            <w:left w:val="none" w:sz="0" w:space="0" w:color="auto"/>
            <w:bottom w:val="none" w:sz="0" w:space="0" w:color="auto"/>
            <w:right w:val="none" w:sz="0" w:space="0" w:color="auto"/>
          </w:divBdr>
          <w:divsChild>
            <w:div w:id="737172644">
              <w:marLeft w:val="0"/>
              <w:marRight w:val="0"/>
              <w:marTop w:val="0"/>
              <w:marBottom w:val="0"/>
              <w:divBdr>
                <w:top w:val="none" w:sz="0" w:space="0" w:color="auto"/>
                <w:left w:val="none" w:sz="0" w:space="0" w:color="auto"/>
                <w:bottom w:val="none" w:sz="0" w:space="0" w:color="auto"/>
                <w:right w:val="none" w:sz="0" w:space="0" w:color="auto"/>
              </w:divBdr>
            </w:div>
          </w:divsChild>
        </w:div>
        <w:div w:id="1863861492">
          <w:marLeft w:val="0"/>
          <w:marRight w:val="0"/>
          <w:marTop w:val="0"/>
          <w:marBottom w:val="0"/>
          <w:divBdr>
            <w:top w:val="none" w:sz="0" w:space="0" w:color="auto"/>
            <w:left w:val="none" w:sz="0" w:space="0" w:color="auto"/>
            <w:bottom w:val="none" w:sz="0" w:space="0" w:color="auto"/>
            <w:right w:val="none" w:sz="0" w:space="0" w:color="auto"/>
          </w:divBdr>
        </w:div>
        <w:div w:id="850878833">
          <w:marLeft w:val="0"/>
          <w:marRight w:val="0"/>
          <w:marTop w:val="0"/>
          <w:marBottom w:val="0"/>
          <w:divBdr>
            <w:top w:val="none" w:sz="0" w:space="0" w:color="auto"/>
            <w:left w:val="none" w:sz="0" w:space="0" w:color="auto"/>
            <w:bottom w:val="none" w:sz="0" w:space="0" w:color="auto"/>
            <w:right w:val="none" w:sz="0" w:space="0" w:color="auto"/>
          </w:divBdr>
          <w:divsChild>
            <w:div w:id="1500579435">
              <w:marLeft w:val="0"/>
              <w:marRight w:val="0"/>
              <w:marTop w:val="0"/>
              <w:marBottom w:val="0"/>
              <w:divBdr>
                <w:top w:val="none" w:sz="0" w:space="0" w:color="auto"/>
                <w:left w:val="none" w:sz="0" w:space="0" w:color="auto"/>
                <w:bottom w:val="none" w:sz="0" w:space="0" w:color="auto"/>
                <w:right w:val="none" w:sz="0" w:space="0" w:color="auto"/>
              </w:divBdr>
            </w:div>
          </w:divsChild>
        </w:div>
        <w:div w:id="1456561937">
          <w:marLeft w:val="0"/>
          <w:marRight w:val="0"/>
          <w:marTop w:val="300"/>
          <w:marBottom w:val="0"/>
          <w:divBdr>
            <w:top w:val="none" w:sz="0" w:space="0" w:color="auto"/>
            <w:left w:val="none" w:sz="0" w:space="0" w:color="auto"/>
            <w:bottom w:val="none" w:sz="0" w:space="0" w:color="auto"/>
            <w:right w:val="none" w:sz="0" w:space="0" w:color="auto"/>
          </w:divBdr>
          <w:divsChild>
            <w:div w:id="161553002">
              <w:marLeft w:val="0"/>
              <w:marRight w:val="0"/>
              <w:marTop w:val="0"/>
              <w:marBottom w:val="0"/>
              <w:divBdr>
                <w:top w:val="none" w:sz="0" w:space="0" w:color="auto"/>
                <w:left w:val="none" w:sz="0" w:space="0" w:color="auto"/>
                <w:bottom w:val="none" w:sz="0" w:space="0" w:color="auto"/>
                <w:right w:val="none" w:sz="0" w:space="0" w:color="auto"/>
              </w:divBdr>
              <w:divsChild>
                <w:div w:id="1150295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49839">
          <w:marLeft w:val="0"/>
          <w:marRight w:val="0"/>
          <w:marTop w:val="300"/>
          <w:marBottom w:val="0"/>
          <w:divBdr>
            <w:top w:val="none" w:sz="0" w:space="0" w:color="auto"/>
            <w:left w:val="none" w:sz="0" w:space="0" w:color="auto"/>
            <w:bottom w:val="none" w:sz="0" w:space="0" w:color="auto"/>
            <w:right w:val="none" w:sz="0" w:space="0" w:color="auto"/>
          </w:divBdr>
          <w:divsChild>
            <w:div w:id="583952925">
              <w:marLeft w:val="0"/>
              <w:marRight w:val="0"/>
              <w:marTop w:val="0"/>
              <w:marBottom w:val="0"/>
              <w:divBdr>
                <w:top w:val="none" w:sz="0" w:space="0" w:color="auto"/>
                <w:left w:val="none" w:sz="0" w:space="0" w:color="auto"/>
                <w:bottom w:val="none" w:sz="0" w:space="0" w:color="auto"/>
                <w:right w:val="none" w:sz="0" w:space="0" w:color="auto"/>
              </w:divBdr>
              <w:divsChild>
                <w:div w:id="1013189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86827">
          <w:marLeft w:val="0"/>
          <w:marRight w:val="0"/>
          <w:marTop w:val="300"/>
          <w:marBottom w:val="0"/>
          <w:divBdr>
            <w:top w:val="none" w:sz="0" w:space="0" w:color="auto"/>
            <w:left w:val="none" w:sz="0" w:space="0" w:color="auto"/>
            <w:bottom w:val="none" w:sz="0" w:space="0" w:color="auto"/>
            <w:right w:val="none" w:sz="0" w:space="0" w:color="auto"/>
          </w:divBdr>
          <w:divsChild>
            <w:div w:id="1770856365">
              <w:marLeft w:val="0"/>
              <w:marRight w:val="0"/>
              <w:marTop w:val="0"/>
              <w:marBottom w:val="0"/>
              <w:divBdr>
                <w:top w:val="none" w:sz="0" w:space="0" w:color="auto"/>
                <w:left w:val="none" w:sz="0" w:space="0" w:color="auto"/>
                <w:bottom w:val="none" w:sz="0" w:space="0" w:color="auto"/>
                <w:right w:val="none" w:sz="0" w:space="0" w:color="auto"/>
              </w:divBdr>
              <w:divsChild>
                <w:div w:id="212299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626480">
          <w:marLeft w:val="0"/>
          <w:marRight w:val="0"/>
          <w:marTop w:val="300"/>
          <w:marBottom w:val="0"/>
          <w:divBdr>
            <w:top w:val="none" w:sz="0" w:space="0" w:color="auto"/>
            <w:left w:val="none" w:sz="0" w:space="0" w:color="auto"/>
            <w:bottom w:val="none" w:sz="0" w:space="0" w:color="auto"/>
            <w:right w:val="none" w:sz="0" w:space="0" w:color="auto"/>
          </w:divBdr>
          <w:divsChild>
            <w:div w:id="1766729886">
              <w:marLeft w:val="0"/>
              <w:marRight w:val="0"/>
              <w:marTop w:val="0"/>
              <w:marBottom w:val="0"/>
              <w:divBdr>
                <w:top w:val="none" w:sz="0" w:space="0" w:color="auto"/>
                <w:left w:val="none" w:sz="0" w:space="0" w:color="auto"/>
                <w:bottom w:val="none" w:sz="0" w:space="0" w:color="auto"/>
                <w:right w:val="none" w:sz="0" w:space="0" w:color="auto"/>
              </w:divBdr>
              <w:divsChild>
                <w:div w:id="157581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339159">
      <w:bodyDiv w:val="1"/>
      <w:marLeft w:val="0"/>
      <w:marRight w:val="0"/>
      <w:marTop w:val="0"/>
      <w:marBottom w:val="0"/>
      <w:divBdr>
        <w:top w:val="none" w:sz="0" w:space="0" w:color="auto"/>
        <w:left w:val="none" w:sz="0" w:space="0" w:color="auto"/>
        <w:bottom w:val="none" w:sz="0" w:space="0" w:color="auto"/>
        <w:right w:val="none" w:sz="0" w:space="0" w:color="auto"/>
      </w:divBdr>
      <w:divsChild>
        <w:div w:id="1694652118">
          <w:marLeft w:val="0"/>
          <w:marRight w:val="0"/>
          <w:marTop w:val="0"/>
          <w:marBottom w:val="0"/>
          <w:divBdr>
            <w:top w:val="none" w:sz="0" w:space="0" w:color="auto"/>
            <w:left w:val="none" w:sz="0" w:space="0" w:color="auto"/>
            <w:bottom w:val="none" w:sz="0" w:space="0" w:color="auto"/>
            <w:right w:val="none" w:sz="0" w:space="0" w:color="auto"/>
          </w:divBdr>
        </w:div>
        <w:div w:id="1487236832">
          <w:marLeft w:val="0"/>
          <w:marRight w:val="0"/>
          <w:marTop w:val="0"/>
          <w:marBottom w:val="0"/>
          <w:divBdr>
            <w:top w:val="none" w:sz="0" w:space="0" w:color="auto"/>
            <w:left w:val="none" w:sz="0" w:space="0" w:color="auto"/>
            <w:bottom w:val="none" w:sz="0" w:space="0" w:color="auto"/>
            <w:right w:val="none" w:sz="0" w:space="0" w:color="auto"/>
          </w:divBdr>
          <w:divsChild>
            <w:div w:id="1587417318">
              <w:marLeft w:val="0"/>
              <w:marRight w:val="0"/>
              <w:marTop w:val="0"/>
              <w:marBottom w:val="0"/>
              <w:divBdr>
                <w:top w:val="none" w:sz="0" w:space="0" w:color="auto"/>
                <w:left w:val="none" w:sz="0" w:space="0" w:color="auto"/>
                <w:bottom w:val="none" w:sz="0" w:space="0" w:color="auto"/>
                <w:right w:val="none" w:sz="0" w:space="0" w:color="auto"/>
              </w:divBdr>
            </w:div>
          </w:divsChild>
        </w:div>
        <w:div w:id="498081178">
          <w:marLeft w:val="0"/>
          <w:marRight w:val="0"/>
          <w:marTop w:val="0"/>
          <w:marBottom w:val="0"/>
          <w:divBdr>
            <w:top w:val="none" w:sz="0" w:space="0" w:color="auto"/>
            <w:left w:val="none" w:sz="0" w:space="0" w:color="auto"/>
            <w:bottom w:val="none" w:sz="0" w:space="0" w:color="auto"/>
            <w:right w:val="none" w:sz="0" w:space="0" w:color="auto"/>
          </w:divBdr>
        </w:div>
        <w:div w:id="402044">
          <w:marLeft w:val="0"/>
          <w:marRight w:val="0"/>
          <w:marTop w:val="0"/>
          <w:marBottom w:val="0"/>
          <w:divBdr>
            <w:top w:val="none" w:sz="0" w:space="0" w:color="auto"/>
            <w:left w:val="none" w:sz="0" w:space="0" w:color="auto"/>
            <w:bottom w:val="none" w:sz="0" w:space="0" w:color="auto"/>
            <w:right w:val="none" w:sz="0" w:space="0" w:color="auto"/>
          </w:divBdr>
          <w:divsChild>
            <w:div w:id="516701975">
              <w:marLeft w:val="0"/>
              <w:marRight w:val="0"/>
              <w:marTop w:val="0"/>
              <w:marBottom w:val="0"/>
              <w:divBdr>
                <w:top w:val="none" w:sz="0" w:space="0" w:color="auto"/>
                <w:left w:val="none" w:sz="0" w:space="0" w:color="auto"/>
                <w:bottom w:val="none" w:sz="0" w:space="0" w:color="auto"/>
                <w:right w:val="none" w:sz="0" w:space="0" w:color="auto"/>
              </w:divBdr>
            </w:div>
          </w:divsChild>
        </w:div>
        <w:div w:id="2131783447">
          <w:marLeft w:val="0"/>
          <w:marRight w:val="0"/>
          <w:marTop w:val="0"/>
          <w:marBottom w:val="0"/>
          <w:divBdr>
            <w:top w:val="none" w:sz="0" w:space="0" w:color="auto"/>
            <w:left w:val="none" w:sz="0" w:space="0" w:color="auto"/>
            <w:bottom w:val="none" w:sz="0" w:space="0" w:color="auto"/>
            <w:right w:val="none" w:sz="0" w:space="0" w:color="auto"/>
          </w:divBdr>
        </w:div>
        <w:div w:id="817963533">
          <w:marLeft w:val="0"/>
          <w:marRight w:val="0"/>
          <w:marTop w:val="0"/>
          <w:marBottom w:val="0"/>
          <w:divBdr>
            <w:top w:val="none" w:sz="0" w:space="0" w:color="auto"/>
            <w:left w:val="none" w:sz="0" w:space="0" w:color="auto"/>
            <w:bottom w:val="none" w:sz="0" w:space="0" w:color="auto"/>
            <w:right w:val="none" w:sz="0" w:space="0" w:color="auto"/>
          </w:divBdr>
          <w:divsChild>
            <w:div w:id="1677463177">
              <w:marLeft w:val="0"/>
              <w:marRight w:val="0"/>
              <w:marTop w:val="0"/>
              <w:marBottom w:val="0"/>
              <w:divBdr>
                <w:top w:val="none" w:sz="0" w:space="0" w:color="auto"/>
                <w:left w:val="none" w:sz="0" w:space="0" w:color="auto"/>
                <w:bottom w:val="none" w:sz="0" w:space="0" w:color="auto"/>
                <w:right w:val="none" w:sz="0" w:space="0" w:color="auto"/>
              </w:divBdr>
            </w:div>
          </w:divsChild>
        </w:div>
        <w:div w:id="1572812713">
          <w:marLeft w:val="0"/>
          <w:marRight w:val="0"/>
          <w:marTop w:val="0"/>
          <w:marBottom w:val="0"/>
          <w:divBdr>
            <w:top w:val="none" w:sz="0" w:space="0" w:color="auto"/>
            <w:left w:val="none" w:sz="0" w:space="0" w:color="auto"/>
            <w:bottom w:val="none" w:sz="0" w:space="0" w:color="auto"/>
            <w:right w:val="none" w:sz="0" w:space="0" w:color="auto"/>
          </w:divBdr>
        </w:div>
        <w:div w:id="331567257">
          <w:marLeft w:val="0"/>
          <w:marRight w:val="0"/>
          <w:marTop w:val="0"/>
          <w:marBottom w:val="0"/>
          <w:divBdr>
            <w:top w:val="none" w:sz="0" w:space="0" w:color="auto"/>
            <w:left w:val="none" w:sz="0" w:space="0" w:color="auto"/>
            <w:bottom w:val="none" w:sz="0" w:space="0" w:color="auto"/>
            <w:right w:val="none" w:sz="0" w:space="0" w:color="auto"/>
          </w:divBdr>
          <w:divsChild>
            <w:div w:id="1459032336">
              <w:marLeft w:val="0"/>
              <w:marRight w:val="0"/>
              <w:marTop w:val="0"/>
              <w:marBottom w:val="0"/>
              <w:divBdr>
                <w:top w:val="none" w:sz="0" w:space="0" w:color="auto"/>
                <w:left w:val="none" w:sz="0" w:space="0" w:color="auto"/>
                <w:bottom w:val="none" w:sz="0" w:space="0" w:color="auto"/>
                <w:right w:val="none" w:sz="0" w:space="0" w:color="auto"/>
              </w:divBdr>
            </w:div>
          </w:divsChild>
        </w:div>
        <w:div w:id="324403681">
          <w:marLeft w:val="0"/>
          <w:marRight w:val="0"/>
          <w:marTop w:val="0"/>
          <w:marBottom w:val="0"/>
          <w:divBdr>
            <w:top w:val="none" w:sz="0" w:space="0" w:color="auto"/>
            <w:left w:val="none" w:sz="0" w:space="0" w:color="auto"/>
            <w:bottom w:val="none" w:sz="0" w:space="0" w:color="auto"/>
            <w:right w:val="none" w:sz="0" w:space="0" w:color="auto"/>
          </w:divBdr>
        </w:div>
        <w:div w:id="623386427">
          <w:marLeft w:val="0"/>
          <w:marRight w:val="0"/>
          <w:marTop w:val="0"/>
          <w:marBottom w:val="0"/>
          <w:divBdr>
            <w:top w:val="none" w:sz="0" w:space="0" w:color="auto"/>
            <w:left w:val="none" w:sz="0" w:space="0" w:color="auto"/>
            <w:bottom w:val="none" w:sz="0" w:space="0" w:color="auto"/>
            <w:right w:val="none" w:sz="0" w:space="0" w:color="auto"/>
          </w:divBdr>
          <w:divsChild>
            <w:div w:id="577440903">
              <w:marLeft w:val="0"/>
              <w:marRight w:val="0"/>
              <w:marTop w:val="0"/>
              <w:marBottom w:val="0"/>
              <w:divBdr>
                <w:top w:val="none" w:sz="0" w:space="0" w:color="auto"/>
                <w:left w:val="none" w:sz="0" w:space="0" w:color="auto"/>
                <w:bottom w:val="none" w:sz="0" w:space="0" w:color="auto"/>
                <w:right w:val="none" w:sz="0" w:space="0" w:color="auto"/>
              </w:divBdr>
            </w:div>
          </w:divsChild>
        </w:div>
        <w:div w:id="1013342865">
          <w:marLeft w:val="0"/>
          <w:marRight w:val="0"/>
          <w:marTop w:val="0"/>
          <w:marBottom w:val="0"/>
          <w:divBdr>
            <w:top w:val="none" w:sz="0" w:space="0" w:color="auto"/>
            <w:left w:val="none" w:sz="0" w:space="0" w:color="auto"/>
            <w:bottom w:val="none" w:sz="0" w:space="0" w:color="auto"/>
            <w:right w:val="none" w:sz="0" w:space="0" w:color="auto"/>
          </w:divBdr>
        </w:div>
        <w:div w:id="1081874598">
          <w:marLeft w:val="0"/>
          <w:marRight w:val="0"/>
          <w:marTop w:val="0"/>
          <w:marBottom w:val="0"/>
          <w:divBdr>
            <w:top w:val="none" w:sz="0" w:space="0" w:color="auto"/>
            <w:left w:val="none" w:sz="0" w:space="0" w:color="auto"/>
            <w:bottom w:val="none" w:sz="0" w:space="0" w:color="auto"/>
            <w:right w:val="none" w:sz="0" w:space="0" w:color="auto"/>
          </w:divBdr>
          <w:divsChild>
            <w:div w:id="1926454010">
              <w:marLeft w:val="0"/>
              <w:marRight w:val="0"/>
              <w:marTop w:val="0"/>
              <w:marBottom w:val="0"/>
              <w:divBdr>
                <w:top w:val="none" w:sz="0" w:space="0" w:color="auto"/>
                <w:left w:val="none" w:sz="0" w:space="0" w:color="auto"/>
                <w:bottom w:val="none" w:sz="0" w:space="0" w:color="auto"/>
                <w:right w:val="none" w:sz="0" w:space="0" w:color="auto"/>
              </w:divBdr>
            </w:div>
          </w:divsChild>
        </w:div>
        <w:div w:id="363755064">
          <w:marLeft w:val="0"/>
          <w:marRight w:val="0"/>
          <w:marTop w:val="0"/>
          <w:marBottom w:val="0"/>
          <w:divBdr>
            <w:top w:val="none" w:sz="0" w:space="0" w:color="auto"/>
            <w:left w:val="none" w:sz="0" w:space="0" w:color="auto"/>
            <w:bottom w:val="none" w:sz="0" w:space="0" w:color="auto"/>
            <w:right w:val="none" w:sz="0" w:space="0" w:color="auto"/>
          </w:divBdr>
        </w:div>
        <w:div w:id="431441799">
          <w:marLeft w:val="0"/>
          <w:marRight w:val="0"/>
          <w:marTop w:val="0"/>
          <w:marBottom w:val="0"/>
          <w:divBdr>
            <w:top w:val="none" w:sz="0" w:space="0" w:color="auto"/>
            <w:left w:val="none" w:sz="0" w:space="0" w:color="auto"/>
            <w:bottom w:val="none" w:sz="0" w:space="0" w:color="auto"/>
            <w:right w:val="none" w:sz="0" w:space="0" w:color="auto"/>
          </w:divBdr>
          <w:divsChild>
            <w:div w:id="1564608266">
              <w:marLeft w:val="0"/>
              <w:marRight w:val="0"/>
              <w:marTop w:val="0"/>
              <w:marBottom w:val="0"/>
              <w:divBdr>
                <w:top w:val="none" w:sz="0" w:space="0" w:color="auto"/>
                <w:left w:val="none" w:sz="0" w:space="0" w:color="auto"/>
                <w:bottom w:val="none" w:sz="0" w:space="0" w:color="auto"/>
                <w:right w:val="none" w:sz="0" w:space="0" w:color="auto"/>
              </w:divBdr>
            </w:div>
          </w:divsChild>
        </w:div>
        <w:div w:id="495729426">
          <w:marLeft w:val="0"/>
          <w:marRight w:val="0"/>
          <w:marTop w:val="300"/>
          <w:marBottom w:val="0"/>
          <w:divBdr>
            <w:top w:val="none" w:sz="0" w:space="0" w:color="auto"/>
            <w:left w:val="none" w:sz="0" w:space="0" w:color="auto"/>
            <w:bottom w:val="none" w:sz="0" w:space="0" w:color="auto"/>
            <w:right w:val="none" w:sz="0" w:space="0" w:color="auto"/>
          </w:divBdr>
          <w:divsChild>
            <w:div w:id="470292632">
              <w:marLeft w:val="0"/>
              <w:marRight w:val="0"/>
              <w:marTop w:val="0"/>
              <w:marBottom w:val="0"/>
              <w:divBdr>
                <w:top w:val="none" w:sz="0" w:space="0" w:color="auto"/>
                <w:left w:val="none" w:sz="0" w:space="0" w:color="auto"/>
                <w:bottom w:val="none" w:sz="0" w:space="0" w:color="auto"/>
                <w:right w:val="none" w:sz="0" w:space="0" w:color="auto"/>
              </w:divBdr>
              <w:divsChild>
                <w:div w:id="39632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988233">
          <w:marLeft w:val="0"/>
          <w:marRight w:val="0"/>
          <w:marTop w:val="300"/>
          <w:marBottom w:val="0"/>
          <w:divBdr>
            <w:top w:val="none" w:sz="0" w:space="0" w:color="auto"/>
            <w:left w:val="none" w:sz="0" w:space="0" w:color="auto"/>
            <w:bottom w:val="none" w:sz="0" w:space="0" w:color="auto"/>
            <w:right w:val="none" w:sz="0" w:space="0" w:color="auto"/>
          </w:divBdr>
          <w:divsChild>
            <w:div w:id="440993305">
              <w:marLeft w:val="0"/>
              <w:marRight w:val="0"/>
              <w:marTop w:val="0"/>
              <w:marBottom w:val="0"/>
              <w:divBdr>
                <w:top w:val="none" w:sz="0" w:space="0" w:color="auto"/>
                <w:left w:val="none" w:sz="0" w:space="0" w:color="auto"/>
                <w:bottom w:val="none" w:sz="0" w:space="0" w:color="auto"/>
                <w:right w:val="none" w:sz="0" w:space="0" w:color="auto"/>
              </w:divBdr>
              <w:divsChild>
                <w:div w:id="1087844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099227">
          <w:marLeft w:val="0"/>
          <w:marRight w:val="0"/>
          <w:marTop w:val="300"/>
          <w:marBottom w:val="0"/>
          <w:divBdr>
            <w:top w:val="none" w:sz="0" w:space="0" w:color="auto"/>
            <w:left w:val="none" w:sz="0" w:space="0" w:color="auto"/>
            <w:bottom w:val="none" w:sz="0" w:space="0" w:color="auto"/>
            <w:right w:val="none" w:sz="0" w:space="0" w:color="auto"/>
          </w:divBdr>
          <w:divsChild>
            <w:div w:id="2146921542">
              <w:marLeft w:val="0"/>
              <w:marRight w:val="0"/>
              <w:marTop w:val="0"/>
              <w:marBottom w:val="0"/>
              <w:divBdr>
                <w:top w:val="none" w:sz="0" w:space="0" w:color="auto"/>
                <w:left w:val="none" w:sz="0" w:space="0" w:color="auto"/>
                <w:bottom w:val="none" w:sz="0" w:space="0" w:color="auto"/>
                <w:right w:val="none" w:sz="0" w:space="0" w:color="auto"/>
              </w:divBdr>
              <w:divsChild>
                <w:div w:id="1082141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578669">
          <w:marLeft w:val="0"/>
          <w:marRight w:val="0"/>
          <w:marTop w:val="300"/>
          <w:marBottom w:val="0"/>
          <w:divBdr>
            <w:top w:val="none" w:sz="0" w:space="0" w:color="auto"/>
            <w:left w:val="none" w:sz="0" w:space="0" w:color="auto"/>
            <w:bottom w:val="none" w:sz="0" w:space="0" w:color="auto"/>
            <w:right w:val="none" w:sz="0" w:space="0" w:color="auto"/>
          </w:divBdr>
          <w:divsChild>
            <w:div w:id="661390431">
              <w:marLeft w:val="0"/>
              <w:marRight w:val="0"/>
              <w:marTop w:val="0"/>
              <w:marBottom w:val="0"/>
              <w:divBdr>
                <w:top w:val="none" w:sz="0" w:space="0" w:color="auto"/>
                <w:left w:val="none" w:sz="0" w:space="0" w:color="auto"/>
                <w:bottom w:val="none" w:sz="0" w:space="0" w:color="auto"/>
                <w:right w:val="none" w:sz="0" w:space="0" w:color="auto"/>
              </w:divBdr>
              <w:divsChild>
                <w:div w:id="2122452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192736">
      <w:bodyDiv w:val="1"/>
      <w:marLeft w:val="0"/>
      <w:marRight w:val="0"/>
      <w:marTop w:val="0"/>
      <w:marBottom w:val="0"/>
      <w:divBdr>
        <w:top w:val="none" w:sz="0" w:space="0" w:color="auto"/>
        <w:left w:val="none" w:sz="0" w:space="0" w:color="auto"/>
        <w:bottom w:val="none" w:sz="0" w:space="0" w:color="auto"/>
        <w:right w:val="none" w:sz="0" w:space="0" w:color="auto"/>
      </w:divBdr>
    </w:div>
    <w:div w:id="1357998767">
      <w:bodyDiv w:val="1"/>
      <w:marLeft w:val="0"/>
      <w:marRight w:val="0"/>
      <w:marTop w:val="0"/>
      <w:marBottom w:val="0"/>
      <w:divBdr>
        <w:top w:val="none" w:sz="0" w:space="0" w:color="auto"/>
        <w:left w:val="none" w:sz="0" w:space="0" w:color="auto"/>
        <w:bottom w:val="none" w:sz="0" w:space="0" w:color="auto"/>
        <w:right w:val="none" w:sz="0" w:space="0" w:color="auto"/>
      </w:divBdr>
      <w:divsChild>
        <w:div w:id="1449813181">
          <w:marLeft w:val="0"/>
          <w:marRight w:val="0"/>
          <w:marTop w:val="0"/>
          <w:marBottom w:val="0"/>
          <w:divBdr>
            <w:top w:val="none" w:sz="0" w:space="0" w:color="auto"/>
            <w:left w:val="none" w:sz="0" w:space="0" w:color="auto"/>
            <w:bottom w:val="none" w:sz="0" w:space="0" w:color="auto"/>
            <w:right w:val="none" w:sz="0" w:space="0" w:color="auto"/>
          </w:divBdr>
        </w:div>
        <w:div w:id="1405110024">
          <w:marLeft w:val="0"/>
          <w:marRight w:val="0"/>
          <w:marTop w:val="0"/>
          <w:marBottom w:val="0"/>
          <w:divBdr>
            <w:top w:val="none" w:sz="0" w:space="0" w:color="auto"/>
            <w:left w:val="none" w:sz="0" w:space="0" w:color="auto"/>
            <w:bottom w:val="none" w:sz="0" w:space="0" w:color="auto"/>
            <w:right w:val="none" w:sz="0" w:space="0" w:color="auto"/>
          </w:divBdr>
          <w:divsChild>
            <w:div w:id="1527329908">
              <w:marLeft w:val="0"/>
              <w:marRight w:val="0"/>
              <w:marTop w:val="0"/>
              <w:marBottom w:val="0"/>
              <w:divBdr>
                <w:top w:val="none" w:sz="0" w:space="0" w:color="auto"/>
                <w:left w:val="none" w:sz="0" w:space="0" w:color="auto"/>
                <w:bottom w:val="none" w:sz="0" w:space="0" w:color="auto"/>
                <w:right w:val="none" w:sz="0" w:space="0" w:color="auto"/>
              </w:divBdr>
            </w:div>
          </w:divsChild>
        </w:div>
        <w:div w:id="768084246">
          <w:marLeft w:val="0"/>
          <w:marRight w:val="0"/>
          <w:marTop w:val="0"/>
          <w:marBottom w:val="0"/>
          <w:divBdr>
            <w:top w:val="none" w:sz="0" w:space="0" w:color="auto"/>
            <w:left w:val="none" w:sz="0" w:space="0" w:color="auto"/>
            <w:bottom w:val="none" w:sz="0" w:space="0" w:color="auto"/>
            <w:right w:val="none" w:sz="0" w:space="0" w:color="auto"/>
          </w:divBdr>
        </w:div>
        <w:div w:id="2032222787">
          <w:marLeft w:val="0"/>
          <w:marRight w:val="0"/>
          <w:marTop w:val="0"/>
          <w:marBottom w:val="0"/>
          <w:divBdr>
            <w:top w:val="none" w:sz="0" w:space="0" w:color="auto"/>
            <w:left w:val="none" w:sz="0" w:space="0" w:color="auto"/>
            <w:bottom w:val="none" w:sz="0" w:space="0" w:color="auto"/>
            <w:right w:val="none" w:sz="0" w:space="0" w:color="auto"/>
          </w:divBdr>
          <w:divsChild>
            <w:div w:id="372120107">
              <w:marLeft w:val="0"/>
              <w:marRight w:val="0"/>
              <w:marTop w:val="0"/>
              <w:marBottom w:val="0"/>
              <w:divBdr>
                <w:top w:val="none" w:sz="0" w:space="0" w:color="auto"/>
                <w:left w:val="none" w:sz="0" w:space="0" w:color="auto"/>
                <w:bottom w:val="none" w:sz="0" w:space="0" w:color="auto"/>
                <w:right w:val="none" w:sz="0" w:space="0" w:color="auto"/>
              </w:divBdr>
            </w:div>
          </w:divsChild>
        </w:div>
        <w:div w:id="388771923">
          <w:marLeft w:val="0"/>
          <w:marRight w:val="0"/>
          <w:marTop w:val="0"/>
          <w:marBottom w:val="0"/>
          <w:divBdr>
            <w:top w:val="none" w:sz="0" w:space="0" w:color="auto"/>
            <w:left w:val="none" w:sz="0" w:space="0" w:color="auto"/>
            <w:bottom w:val="none" w:sz="0" w:space="0" w:color="auto"/>
            <w:right w:val="none" w:sz="0" w:space="0" w:color="auto"/>
          </w:divBdr>
        </w:div>
        <w:div w:id="2107799962">
          <w:marLeft w:val="0"/>
          <w:marRight w:val="0"/>
          <w:marTop w:val="0"/>
          <w:marBottom w:val="0"/>
          <w:divBdr>
            <w:top w:val="none" w:sz="0" w:space="0" w:color="auto"/>
            <w:left w:val="none" w:sz="0" w:space="0" w:color="auto"/>
            <w:bottom w:val="none" w:sz="0" w:space="0" w:color="auto"/>
            <w:right w:val="none" w:sz="0" w:space="0" w:color="auto"/>
          </w:divBdr>
          <w:divsChild>
            <w:div w:id="2108310629">
              <w:marLeft w:val="0"/>
              <w:marRight w:val="0"/>
              <w:marTop w:val="0"/>
              <w:marBottom w:val="0"/>
              <w:divBdr>
                <w:top w:val="none" w:sz="0" w:space="0" w:color="auto"/>
                <w:left w:val="none" w:sz="0" w:space="0" w:color="auto"/>
                <w:bottom w:val="none" w:sz="0" w:space="0" w:color="auto"/>
                <w:right w:val="none" w:sz="0" w:space="0" w:color="auto"/>
              </w:divBdr>
            </w:div>
          </w:divsChild>
        </w:div>
        <w:div w:id="978459563">
          <w:marLeft w:val="0"/>
          <w:marRight w:val="0"/>
          <w:marTop w:val="0"/>
          <w:marBottom w:val="0"/>
          <w:divBdr>
            <w:top w:val="none" w:sz="0" w:space="0" w:color="auto"/>
            <w:left w:val="none" w:sz="0" w:space="0" w:color="auto"/>
            <w:bottom w:val="none" w:sz="0" w:space="0" w:color="auto"/>
            <w:right w:val="none" w:sz="0" w:space="0" w:color="auto"/>
          </w:divBdr>
        </w:div>
        <w:div w:id="1341271296">
          <w:marLeft w:val="0"/>
          <w:marRight w:val="0"/>
          <w:marTop w:val="0"/>
          <w:marBottom w:val="0"/>
          <w:divBdr>
            <w:top w:val="none" w:sz="0" w:space="0" w:color="auto"/>
            <w:left w:val="none" w:sz="0" w:space="0" w:color="auto"/>
            <w:bottom w:val="none" w:sz="0" w:space="0" w:color="auto"/>
            <w:right w:val="none" w:sz="0" w:space="0" w:color="auto"/>
          </w:divBdr>
          <w:divsChild>
            <w:div w:id="1927491322">
              <w:marLeft w:val="0"/>
              <w:marRight w:val="0"/>
              <w:marTop w:val="0"/>
              <w:marBottom w:val="0"/>
              <w:divBdr>
                <w:top w:val="none" w:sz="0" w:space="0" w:color="auto"/>
                <w:left w:val="none" w:sz="0" w:space="0" w:color="auto"/>
                <w:bottom w:val="none" w:sz="0" w:space="0" w:color="auto"/>
                <w:right w:val="none" w:sz="0" w:space="0" w:color="auto"/>
              </w:divBdr>
            </w:div>
          </w:divsChild>
        </w:div>
        <w:div w:id="1956062942">
          <w:marLeft w:val="0"/>
          <w:marRight w:val="0"/>
          <w:marTop w:val="0"/>
          <w:marBottom w:val="0"/>
          <w:divBdr>
            <w:top w:val="none" w:sz="0" w:space="0" w:color="auto"/>
            <w:left w:val="none" w:sz="0" w:space="0" w:color="auto"/>
            <w:bottom w:val="none" w:sz="0" w:space="0" w:color="auto"/>
            <w:right w:val="none" w:sz="0" w:space="0" w:color="auto"/>
          </w:divBdr>
        </w:div>
        <w:div w:id="1061636073">
          <w:marLeft w:val="0"/>
          <w:marRight w:val="0"/>
          <w:marTop w:val="0"/>
          <w:marBottom w:val="0"/>
          <w:divBdr>
            <w:top w:val="none" w:sz="0" w:space="0" w:color="auto"/>
            <w:left w:val="none" w:sz="0" w:space="0" w:color="auto"/>
            <w:bottom w:val="none" w:sz="0" w:space="0" w:color="auto"/>
            <w:right w:val="none" w:sz="0" w:space="0" w:color="auto"/>
          </w:divBdr>
          <w:divsChild>
            <w:div w:id="916524918">
              <w:marLeft w:val="0"/>
              <w:marRight w:val="0"/>
              <w:marTop w:val="0"/>
              <w:marBottom w:val="0"/>
              <w:divBdr>
                <w:top w:val="none" w:sz="0" w:space="0" w:color="auto"/>
                <w:left w:val="none" w:sz="0" w:space="0" w:color="auto"/>
                <w:bottom w:val="none" w:sz="0" w:space="0" w:color="auto"/>
                <w:right w:val="none" w:sz="0" w:space="0" w:color="auto"/>
              </w:divBdr>
            </w:div>
          </w:divsChild>
        </w:div>
        <w:div w:id="1127971371">
          <w:marLeft w:val="0"/>
          <w:marRight w:val="0"/>
          <w:marTop w:val="0"/>
          <w:marBottom w:val="0"/>
          <w:divBdr>
            <w:top w:val="none" w:sz="0" w:space="0" w:color="auto"/>
            <w:left w:val="none" w:sz="0" w:space="0" w:color="auto"/>
            <w:bottom w:val="none" w:sz="0" w:space="0" w:color="auto"/>
            <w:right w:val="none" w:sz="0" w:space="0" w:color="auto"/>
          </w:divBdr>
        </w:div>
        <w:div w:id="906110124">
          <w:marLeft w:val="0"/>
          <w:marRight w:val="0"/>
          <w:marTop w:val="0"/>
          <w:marBottom w:val="0"/>
          <w:divBdr>
            <w:top w:val="none" w:sz="0" w:space="0" w:color="auto"/>
            <w:left w:val="none" w:sz="0" w:space="0" w:color="auto"/>
            <w:bottom w:val="none" w:sz="0" w:space="0" w:color="auto"/>
            <w:right w:val="none" w:sz="0" w:space="0" w:color="auto"/>
          </w:divBdr>
          <w:divsChild>
            <w:div w:id="38286474">
              <w:marLeft w:val="0"/>
              <w:marRight w:val="0"/>
              <w:marTop w:val="0"/>
              <w:marBottom w:val="0"/>
              <w:divBdr>
                <w:top w:val="none" w:sz="0" w:space="0" w:color="auto"/>
                <w:left w:val="none" w:sz="0" w:space="0" w:color="auto"/>
                <w:bottom w:val="none" w:sz="0" w:space="0" w:color="auto"/>
                <w:right w:val="none" w:sz="0" w:space="0" w:color="auto"/>
              </w:divBdr>
            </w:div>
          </w:divsChild>
        </w:div>
        <w:div w:id="2077623387">
          <w:marLeft w:val="0"/>
          <w:marRight w:val="0"/>
          <w:marTop w:val="0"/>
          <w:marBottom w:val="0"/>
          <w:divBdr>
            <w:top w:val="none" w:sz="0" w:space="0" w:color="auto"/>
            <w:left w:val="none" w:sz="0" w:space="0" w:color="auto"/>
            <w:bottom w:val="none" w:sz="0" w:space="0" w:color="auto"/>
            <w:right w:val="none" w:sz="0" w:space="0" w:color="auto"/>
          </w:divBdr>
        </w:div>
        <w:div w:id="1936478322">
          <w:marLeft w:val="0"/>
          <w:marRight w:val="0"/>
          <w:marTop w:val="0"/>
          <w:marBottom w:val="0"/>
          <w:divBdr>
            <w:top w:val="none" w:sz="0" w:space="0" w:color="auto"/>
            <w:left w:val="none" w:sz="0" w:space="0" w:color="auto"/>
            <w:bottom w:val="none" w:sz="0" w:space="0" w:color="auto"/>
            <w:right w:val="none" w:sz="0" w:space="0" w:color="auto"/>
          </w:divBdr>
          <w:divsChild>
            <w:div w:id="523716179">
              <w:marLeft w:val="0"/>
              <w:marRight w:val="0"/>
              <w:marTop w:val="0"/>
              <w:marBottom w:val="0"/>
              <w:divBdr>
                <w:top w:val="none" w:sz="0" w:space="0" w:color="auto"/>
                <w:left w:val="none" w:sz="0" w:space="0" w:color="auto"/>
                <w:bottom w:val="none" w:sz="0" w:space="0" w:color="auto"/>
                <w:right w:val="none" w:sz="0" w:space="0" w:color="auto"/>
              </w:divBdr>
            </w:div>
          </w:divsChild>
        </w:div>
        <w:div w:id="1347636733">
          <w:marLeft w:val="0"/>
          <w:marRight w:val="0"/>
          <w:marTop w:val="300"/>
          <w:marBottom w:val="0"/>
          <w:divBdr>
            <w:top w:val="none" w:sz="0" w:space="0" w:color="auto"/>
            <w:left w:val="none" w:sz="0" w:space="0" w:color="auto"/>
            <w:bottom w:val="none" w:sz="0" w:space="0" w:color="auto"/>
            <w:right w:val="none" w:sz="0" w:space="0" w:color="auto"/>
          </w:divBdr>
          <w:divsChild>
            <w:div w:id="878124833">
              <w:marLeft w:val="0"/>
              <w:marRight w:val="0"/>
              <w:marTop w:val="0"/>
              <w:marBottom w:val="0"/>
              <w:divBdr>
                <w:top w:val="none" w:sz="0" w:space="0" w:color="auto"/>
                <w:left w:val="none" w:sz="0" w:space="0" w:color="auto"/>
                <w:bottom w:val="none" w:sz="0" w:space="0" w:color="auto"/>
                <w:right w:val="none" w:sz="0" w:space="0" w:color="auto"/>
              </w:divBdr>
              <w:divsChild>
                <w:div w:id="139959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613804">
          <w:marLeft w:val="0"/>
          <w:marRight w:val="0"/>
          <w:marTop w:val="300"/>
          <w:marBottom w:val="0"/>
          <w:divBdr>
            <w:top w:val="none" w:sz="0" w:space="0" w:color="auto"/>
            <w:left w:val="none" w:sz="0" w:space="0" w:color="auto"/>
            <w:bottom w:val="none" w:sz="0" w:space="0" w:color="auto"/>
            <w:right w:val="none" w:sz="0" w:space="0" w:color="auto"/>
          </w:divBdr>
          <w:divsChild>
            <w:div w:id="1024475490">
              <w:marLeft w:val="0"/>
              <w:marRight w:val="0"/>
              <w:marTop w:val="0"/>
              <w:marBottom w:val="0"/>
              <w:divBdr>
                <w:top w:val="none" w:sz="0" w:space="0" w:color="auto"/>
                <w:left w:val="none" w:sz="0" w:space="0" w:color="auto"/>
                <w:bottom w:val="none" w:sz="0" w:space="0" w:color="auto"/>
                <w:right w:val="none" w:sz="0" w:space="0" w:color="auto"/>
              </w:divBdr>
              <w:divsChild>
                <w:div w:id="2004043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471620">
          <w:marLeft w:val="0"/>
          <w:marRight w:val="0"/>
          <w:marTop w:val="300"/>
          <w:marBottom w:val="0"/>
          <w:divBdr>
            <w:top w:val="none" w:sz="0" w:space="0" w:color="auto"/>
            <w:left w:val="none" w:sz="0" w:space="0" w:color="auto"/>
            <w:bottom w:val="none" w:sz="0" w:space="0" w:color="auto"/>
            <w:right w:val="none" w:sz="0" w:space="0" w:color="auto"/>
          </w:divBdr>
          <w:divsChild>
            <w:div w:id="1655790817">
              <w:marLeft w:val="0"/>
              <w:marRight w:val="0"/>
              <w:marTop w:val="0"/>
              <w:marBottom w:val="0"/>
              <w:divBdr>
                <w:top w:val="none" w:sz="0" w:space="0" w:color="auto"/>
                <w:left w:val="none" w:sz="0" w:space="0" w:color="auto"/>
                <w:bottom w:val="none" w:sz="0" w:space="0" w:color="auto"/>
                <w:right w:val="none" w:sz="0" w:space="0" w:color="auto"/>
              </w:divBdr>
              <w:divsChild>
                <w:div w:id="633953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051931">
          <w:marLeft w:val="0"/>
          <w:marRight w:val="0"/>
          <w:marTop w:val="300"/>
          <w:marBottom w:val="0"/>
          <w:divBdr>
            <w:top w:val="none" w:sz="0" w:space="0" w:color="auto"/>
            <w:left w:val="none" w:sz="0" w:space="0" w:color="auto"/>
            <w:bottom w:val="none" w:sz="0" w:space="0" w:color="auto"/>
            <w:right w:val="none" w:sz="0" w:space="0" w:color="auto"/>
          </w:divBdr>
          <w:divsChild>
            <w:div w:id="878278058">
              <w:marLeft w:val="0"/>
              <w:marRight w:val="0"/>
              <w:marTop w:val="0"/>
              <w:marBottom w:val="0"/>
              <w:divBdr>
                <w:top w:val="none" w:sz="0" w:space="0" w:color="auto"/>
                <w:left w:val="none" w:sz="0" w:space="0" w:color="auto"/>
                <w:bottom w:val="none" w:sz="0" w:space="0" w:color="auto"/>
                <w:right w:val="none" w:sz="0" w:space="0" w:color="auto"/>
              </w:divBdr>
              <w:divsChild>
                <w:div w:id="384455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9652">
      <w:bodyDiv w:val="1"/>
      <w:marLeft w:val="0"/>
      <w:marRight w:val="0"/>
      <w:marTop w:val="0"/>
      <w:marBottom w:val="0"/>
      <w:divBdr>
        <w:top w:val="none" w:sz="0" w:space="0" w:color="auto"/>
        <w:left w:val="none" w:sz="0" w:space="0" w:color="auto"/>
        <w:bottom w:val="none" w:sz="0" w:space="0" w:color="auto"/>
        <w:right w:val="none" w:sz="0" w:space="0" w:color="auto"/>
      </w:divBdr>
    </w:div>
    <w:div w:id="1376080831">
      <w:bodyDiv w:val="1"/>
      <w:marLeft w:val="0"/>
      <w:marRight w:val="0"/>
      <w:marTop w:val="0"/>
      <w:marBottom w:val="0"/>
      <w:divBdr>
        <w:top w:val="none" w:sz="0" w:space="0" w:color="auto"/>
        <w:left w:val="none" w:sz="0" w:space="0" w:color="auto"/>
        <w:bottom w:val="none" w:sz="0" w:space="0" w:color="auto"/>
        <w:right w:val="none" w:sz="0" w:space="0" w:color="auto"/>
      </w:divBdr>
      <w:divsChild>
        <w:div w:id="185019497">
          <w:marLeft w:val="0"/>
          <w:marRight w:val="0"/>
          <w:marTop w:val="300"/>
          <w:marBottom w:val="0"/>
          <w:divBdr>
            <w:top w:val="none" w:sz="0" w:space="0" w:color="auto"/>
            <w:left w:val="none" w:sz="0" w:space="0" w:color="auto"/>
            <w:bottom w:val="none" w:sz="0" w:space="0" w:color="auto"/>
            <w:right w:val="none" w:sz="0" w:space="0" w:color="auto"/>
          </w:divBdr>
          <w:divsChild>
            <w:div w:id="294793566">
              <w:marLeft w:val="0"/>
              <w:marRight w:val="0"/>
              <w:marTop w:val="0"/>
              <w:marBottom w:val="0"/>
              <w:divBdr>
                <w:top w:val="none" w:sz="0" w:space="0" w:color="auto"/>
                <w:left w:val="none" w:sz="0" w:space="0" w:color="auto"/>
                <w:bottom w:val="none" w:sz="0" w:space="0" w:color="auto"/>
                <w:right w:val="none" w:sz="0" w:space="0" w:color="auto"/>
              </w:divBdr>
              <w:divsChild>
                <w:div w:id="85684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405505">
          <w:marLeft w:val="0"/>
          <w:marRight w:val="0"/>
          <w:marTop w:val="300"/>
          <w:marBottom w:val="0"/>
          <w:divBdr>
            <w:top w:val="none" w:sz="0" w:space="0" w:color="auto"/>
            <w:left w:val="none" w:sz="0" w:space="0" w:color="auto"/>
            <w:bottom w:val="none" w:sz="0" w:space="0" w:color="auto"/>
            <w:right w:val="none" w:sz="0" w:space="0" w:color="auto"/>
          </w:divBdr>
          <w:divsChild>
            <w:div w:id="1609659776">
              <w:marLeft w:val="0"/>
              <w:marRight w:val="0"/>
              <w:marTop w:val="0"/>
              <w:marBottom w:val="0"/>
              <w:divBdr>
                <w:top w:val="none" w:sz="0" w:space="0" w:color="auto"/>
                <w:left w:val="none" w:sz="0" w:space="0" w:color="auto"/>
                <w:bottom w:val="none" w:sz="0" w:space="0" w:color="auto"/>
                <w:right w:val="none" w:sz="0" w:space="0" w:color="auto"/>
              </w:divBdr>
              <w:divsChild>
                <w:div w:id="159366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246776">
          <w:marLeft w:val="0"/>
          <w:marRight w:val="0"/>
          <w:marTop w:val="300"/>
          <w:marBottom w:val="0"/>
          <w:divBdr>
            <w:top w:val="none" w:sz="0" w:space="0" w:color="auto"/>
            <w:left w:val="none" w:sz="0" w:space="0" w:color="auto"/>
            <w:bottom w:val="none" w:sz="0" w:space="0" w:color="auto"/>
            <w:right w:val="none" w:sz="0" w:space="0" w:color="auto"/>
          </w:divBdr>
          <w:divsChild>
            <w:div w:id="1002513192">
              <w:marLeft w:val="0"/>
              <w:marRight w:val="0"/>
              <w:marTop w:val="0"/>
              <w:marBottom w:val="0"/>
              <w:divBdr>
                <w:top w:val="none" w:sz="0" w:space="0" w:color="auto"/>
                <w:left w:val="none" w:sz="0" w:space="0" w:color="auto"/>
                <w:bottom w:val="none" w:sz="0" w:space="0" w:color="auto"/>
                <w:right w:val="none" w:sz="0" w:space="0" w:color="auto"/>
              </w:divBdr>
              <w:divsChild>
                <w:div w:id="68887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608613">
          <w:marLeft w:val="0"/>
          <w:marRight w:val="0"/>
          <w:marTop w:val="300"/>
          <w:marBottom w:val="0"/>
          <w:divBdr>
            <w:top w:val="none" w:sz="0" w:space="0" w:color="auto"/>
            <w:left w:val="none" w:sz="0" w:space="0" w:color="auto"/>
            <w:bottom w:val="none" w:sz="0" w:space="0" w:color="auto"/>
            <w:right w:val="none" w:sz="0" w:space="0" w:color="auto"/>
          </w:divBdr>
          <w:divsChild>
            <w:div w:id="1280792817">
              <w:marLeft w:val="0"/>
              <w:marRight w:val="0"/>
              <w:marTop w:val="0"/>
              <w:marBottom w:val="0"/>
              <w:divBdr>
                <w:top w:val="none" w:sz="0" w:space="0" w:color="auto"/>
                <w:left w:val="none" w:sz="0" w:space="0" w:color="auto"/>
                <w:bottom w:val="none" w:sz="0" w:space="0" w:color="auto"/>
                <w:right w:val="none" w:sz="0" w:space="0" w:color="auto"/>
              </w:divBdr>
              <w:divsChild>
                <w:div w:id="139268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6608">
      <w:bodyDiv w:val="1"/>
      <w:marLeft w:val="0"/>
      <w:marRight w:val="0"/>
      <w:marTop w:val="0"/>
      <w:marBottom w:val="0"/>
      <w:divBdr>
        <w:top w:val="none" w:sz="0" w:space="0" w:color="auto"/>
        <w:left w:val="none" w:sz="0" w:space="0" w:color="auto"/>
        <w:bottom w:val="none" w:sz="0" w:space="0" w:color="auto"/>
        <w:right w:val="none" w:sz="0" w:space="0" w:color="auto"/>
      </w:divBdr>
      <w:divsChild>
        <w:div w:id="1779989381">
          <w:marLeft w:val="0"/>
          <w:marRight w:val="0"/>
          <w:marTop w:val="0"/>
          <w:marBottom w:val="0"/>
          <w:divBdr>
            <w:top w:val="none" w:sz="0" w:space="0" w:color="auto"/>
            <w:left w:val="none" w:sz="0" w:space="0" w:color="auto"/>
            <w:bottom w:val="none" w:sz="0" w:space="0" w:color="auto"/>
            <w:right w:val="none" w:sz="0" w:space="0" w:color="auto"/>
          </w:divBdr>
        </w:div>
        <w:div w:id="288823854">
          <w:marLeft w:val="0"/>
          <w:marRight w:val="0"/>
          <w:marTop w:val="0"/>
          <w:marBottom w:val="0"/>
          <w:divBdr>
            <w:top w:val="none" w:sz="0" w:space="0" w:color="auto"/>
            <w:left w:val="none" w:sz="0" w:space="0" w:color="auto"/>
            <w:bottom w:val="none" w:sz="0" w:space="0" w:color="auto"/>
            <w:right w:val="none" w:sz="0" w:space="0" w:color="auto"/>
          </w:divBdr>
          <w:divsChild>
            <w:div w:id="935283027">
              <w:marLeft w:val="0"/>
              <w:marRight w:val="0"/>
              <w:marTop w:val="0"/>
              <w:marBottom w:val="0"/>
              <w:divBdr>
                <w:top w:val="none" w:sz="0" w:space="0" w:color="auto"/>
                <w:left w:val="none" w:sz="0" w:space="0" w:color="auto"/>
                <w:bottom w:val="none" w:sz="0" w:space="0" w:color="auto"/>
                <w:right w:val="none" w:sz="0" w:space="0" w:color="auto"/>
              </w:divBdr>
            </w:div>
          </w:divsChild>
        </w:div>
        <w:div w:id="1457212603">
          <w:marLeft w:val="0"/>
          <w:marRight w:val="0"/>
          <w:marTop w:val="0"/>
          <w:marBottom w:val="0"/>
          <w:divBdr>
            <w:top w:val="none" w:sz="0" w:space="0" w:color="auto"/>
            <w:left w:val="none" w:sz="0" w:space="0" w:color="auto"/>
            <w:bottom w:val="none" w:sz="0" w:space="0" w:color="auto"/>
            <w:right w:val="none" w:sz="0" w:space="0" w:color="auto"/>
          </w:divBdr>
        </w:div>
        <w:div w:id="497188720">
          <w:marLeft w:val="0"/>
          <w:marRight w:val="0"/>
          <w:marTop w:val="0"/>
          <w:marBottom w:val="0"/>
          <w:divBdr>
            <w:top w:val="none" w:sz="0" w:space="0" w:color="auto"/>
            <w:left w:val="none" w:sz="0" w:space="0" w:color="auto"/>
            <w:bottom w:val="none" w:sz="0" w:space="0" w:color="auto"/>
            <w:right w:val="none" w:sz="0" w:space="0" w:color="auto"/>
          </w:divBdr>
          <w:divsChild>
            <w:div w:id="1092899116">
              <w:marLeft w:val="0"/>
              <w:marRight w:val="0"/>
              <w:marTop w:val="0"/>
              <w:marBottom w:val="0"/>
              <w:divBdr>
                <w:top w:val="none" w:sz="0" w:space="0" w:color="auto"/>
                <w:left w:val="none" w:sz="0" w:space="0" w:color="auto"/>
                <w:bottom w:val="none" w:sz="0" w:space="0" w:color="auto"/>
                <w:right w:val="none" w:sz="0" w:space="0" w:color="auto"/>
              </w:divBdr>
            </w:div>
          </w:divsChild>
        </w:div>
        <w:div w:id="145904851">
          <w:marLeft w:val="0"/>
          <w:marRight w:val="0"/>
          <w:marTop w:val="0"/>
          <w:marBottom w:val="0"/>
          <w:divBdr>
            <w:top w:val="none" w:sz="0" w:space="0" w:color="auto"/>
            <w:left w:val="none" w:sz="0" w:space="0" w:color="auto"/>
            <w:bottom w:val="none" w:sz="0" w:space="0" w:color="auto"/>
            <w:right w:val="none" w:sz="0" w:space="0" w:color="auto"/>
          </w:divBdr>
        </w:div>
        <w:div w:id="129137112">
          <w:marLeft w:val="0"/>
          <w:marRight w:val="0"/>
          <w:marTop w:val="0"/>
          <w:marBottom w:val="0"/>
          <w:divBdr>
            <w:top w:val="none" w:sz="0" w:space="0" w:color="auto"/>
            <w:left w:val="none" w:sz="0" w:space="0" w:color="auto"/>
            <w:bottom w:val="none" w:sz="0" w:space="0" w:color="auto"/>
            <w:right w:val="none" w:sz="0" w:space="0" w:color="auto"/>
          </w:divBdr>
          <w:divsChild>
            <w:div w:id="935527818">
              <w:marLeft w:val="0"/>
              <w:marRight w:val="0"/>
              <w:marTop w:val="0"/>
              <w:marBottom w:val="0"/>
              <w:divBdr>
                <w:top w:val="none" w:sz="0" w:space="0" w:color="auto"/>
                <w:left w:val="none" w:sz="0" w:space="0" w:color="auto"/>
                <w:bottom w:val="none" w:sz="0" w:space="0" w:color="auto"/>
                <w:right w:val="none" w:sz="0" w:space="0" w:color="auto"/>
              </w:divBdr>
            </w:div>
          </w:divsChild>
        </w:div>
        <w:div w:id="262229582">
          <w:marLeft w:val="0"/>
          <w:marRight w:val="0"/>
          <w:marTop w:val="0"/>
          <w:marBottom w:val="0"/>
          <w:divBdr>
            <w:top w:val="none" w:sz="0" w:space="0" w:color="auto"/>
            <w:left w:val="none" w:sz="0" w:space="0" w:color="auto"/>
            <w:bottom w:val="none" w:sz="0" w:space="0" w:color="auto"/>
            <w:right w:val="none" w:sz="0" w:space="0" w:color="auto"/>
          </w:divBdr>
        </w:div>
        <w:div w:id="1185945135">
          <w:marLeft w:val="0"/>
          <w:marRight w:val="0"/>
          <w:marTop w:val="0"/>
          <w:marBottom w:val="0"/>
          <w:divBdr>
            <w:top w:val="none" w:sz="0" w:space="0" w:color="auto"/>
            <w:left w:val="none" w:sz="0" w:space="0" w:color="auto"/>
            <w:bottom w:val="none" w:sz="0" w:space="0" w:color="auto"/>
            <w:right w:val="none" w:sz="0" w:space="0" w:color="auto"/>
          </w:divBdr>
          <w:divsChild>
            <w:div w:id="735783971">
              <w:marLeft w:val="0"/>
              <w:marRight w:val="0"/>
              <w:marTop w:val="0"/>
              <w:marBottom w:val="0"/>
              <w:divBdr>
                <w:top w:val="none" w:sz="0" w:space="0" w:color="auto"/>
                <w:left w:val="none" w:sz="0" w:space="0" w:color="auto"/>
                <w:bottom w:val="none" w:sz="0" w:space="0" w:color="auto"/>
                <w:right w:val="none" w:sz="0" w:space="0" w:color="auto"/>
              </w:divBdr>
            </w:div>
          </w:divsChild>
        </w:div>
        <w:div w:id="475034134">
          <w:marLeft w:val="0"/>
          <w:marRight w:val="0"/>
          <w:marTop w:val="0"/>
          <w:marBottom w:val="0"/>
          <w:divBdr>
            <w:top w:val="none" w:sz="0" w:space="0" w:color="auto"/>
            <w:left w:val="none" w:sz="0" w:space="0" w:color="auto"/>
            <w:bottom w:val="none" w:sz="0" w:space="0" w:color="auto"/>
            <w:right w:val="none" w:sz="0" w:space="0" w:color="auto"/>
          </w:divBdr>
        </w:div>
        <w:div w:id="1973171570">
          <w:marLeft w:val="0"/>
          <w:marRight w:val="0"/>
          <w:marTop w:val="0"/>
          <w:marBottom w:val="0"/>
          <w:divBdr>
            <w:top w:val="none" w:sz="0" w:space="0" w:color="auto"/>
            <w:left w:val="none" w:sz="0" w:space="0" w:color="auto"/>
            <w:bottom w:val="none" w:sz="0" w:space="0" w:color="auto"/>
            <w:right w:val="none" w:sz="0" w:space="0" w:color="auto"/>
          </w:divBdr>
          <w:divsChild>
            <w:div w:id="1462722980">
              <w:marLeft w:val="0"/>
              <w:marRight w:val="0"/>
              <w:marTop w:val="0"/>
              <w:marBottom w:val="0"/>
              <w:divBdr>
                <w:top w:val="none" w:sz="0" w:space="0" w:color="auto"/>
                <w:left w:val="none" w:sz="0" w:space="0" w:color="auto"/>
                <w:bottom w:val="none" w:sz="0" w:space="0" w:color="auto"/>
                <w:right w:val="none" w:sz="0" w:space="0" w:color="auto"/>
              </w:divBdr>
            </w:div>
          </w:divsChild>
        </w:div>
        <w:div w:id="2075927876">
          <w:marLeft w:val="0"/>
          <w:marRight w:val="0"/>
          <w:marTop w:val="0"/>
          <w:marBottom w:val="0"/>
          <w:divBdr>
            <w:top w:val="none" w:sz="0" w:space="0" w:color="auto"/>
            <w:left w:val="none" w:sz="0" w:space="0" w:color="auto"/>
            <w:bottom w:val="none" w:sz="0" w:space="0" w:color="auto"/>
            <w:right w:val="none" w:sz="0" w:space="0" w:color="auto"/>
          </w:divBdr>
        </w:div>
        <w:div w:id="723220551">
          <w:marLeft w:val="0"/>
          <w:marRight w:val="0"/>
          <w:marTop w:val="0"/>
          <w:marBottom w:val="0"/>
          <w:divBdr>
            <w:top w:val="none" w:sz="0" w:space="0" w:color="auto"/>
            <w:left w:val="none" w:sz="0" w:space="0" w:color="auto"/>
            <w:bottom w:val="none" w:sz="0" w:space="0" w:color="auto"/>
            <w:right w:val="none" w:sz="0" w:space="0" w:color="auto"/>
          </w:divBdr>
          <w:divsChild>
            <w:div w:id="768503530">
              <w:marLeft w:val="0"/>
              <w:marRight w:val="0"/>
              <w:marTop w:val="0"/>
              <w:marBottom w:val="0"/>
              <w:divBdr>
                <w:top w:val="none" w:sz="0" w:space="0" w:color="auto"/>
                <w:left w:val="none" w:sz="0" w:space="0" w:color="auto"/>
                <w:bottom w:val="none" w:sz="0" w:space="0" w:color="auto"/>
                <w:right w:val="none" w:sz="0" w:space="0" w:color="auto"/>
              </w:divBdr>
            </w:div>
          </w:divsChild>
        </w:div>
        <w:div w:id="1578981249">
          <w:marLeft w:val="0"/>
          <w:marRight w:val="0"/>
          <w:marTop w:val="0"/>
          <w:marBottom w:val="0"/>
          <w:divBdr>
            <w:top w:val="none" w:sz="0" w:space="0" w:color="auto"/>
            <w:left w:val="none" w:sz="0" w:space="0" w:color="auto"/>
            <w:bottom w:val="none" w:sz="0" w:space="0" w:color="auto"/>
            <w:right w:val="none" w:sz="0" w:space="0" w:color="auto"/>
          </w:divBdr>
        </w:div>
        <w:div w:id="1888443969">
          <w:marLeft w:val="0"/>
          <w:marRight w:val="0"/>
          <w:marTop w:val="0"/>
          <w:marBottom w:val="0"/>
          <w:divBdr>
            <w:top w:val="none" w:sz="0" w:space="0" w:color="auto"/>
            <w:left w:val="none" w:sz="0" w:space="0" w:color="auto"/>
            <w:bottom w:val="none" w:sz="0" w:space="0" w:color="auto"/>
            <w:right w:val="none" w:sz="0" w:space="0" w:color="auto"/>
          </w:divBdr>
          <w:divsChild>
            <w:div w:id="263458056">
              <w:marLeft w:val="0"/>
              <w:marRight w:val="0"/>
              <w:marTop w:val="0"/>
              <w:marBottom w:val="0"/>
              <w:divBdr>
                <w:top w:val="none" w:sz="0" w:space="0" w:color="auto"/>
                <w:left w:val="none" w:sz="0" w:space="0" w:color="auto"/>
                <w:bottom w:val="none" w:sz="0" w:space="0" w:color="auto"/>
                <w:right w:val="none" w:sz="0" w:space="0" w:color="auto"/>
              </w:divBdr>
            </w:div>
          </w:divsChild>
        </w:div>
        <w:div w:id="1343045037">
          <w:marLeft w:val="0"/>
          <w:marRight w:val="0"/>
          <w:marTop w:val="300"/>
          <w:marBottom w:val="0"/>
          <w:divBdr>
            <w:top w:val="none" w:sz="0" w:space="0" w:color="auto"/>
            <w:left w:val="none" w:sz="0" w:space="0" w:color="auto"/>
            <w:bottom w:val="none" w:sz="0" w:space="0" w:color="auto"/>
            <w:right w:val="none" w:sz="0" w:space="0" w:color="auto"/>
          </w:divBdr>
          <w:divsChild>
            <w:div w:id="186409196">
              <w:marLeft w:val="0"/>
              <w:marRight w:val="0"/>
              <w:marTop w:val="0"/>
              <w:marBottom w:val="0"/>
              <w:divBdr>
                <w:top w:val="none" w:sz="0" w:space="0" w:color="auto"/>
                <w:left w:val="none" w:sz="0" w:space="0" w:color="auto"/>
                <w:bottom w:val="none" w:sz="0" w:space="0" w:color="auto"/>
                <w:right w:val="none" w:sz="0" w:space="0" w:color="auto"/>
              </w:divBdr>
              <w:divsChild>
                <w:div w:id="40804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476838">
          <w:marLeft w:val="0"/>
          <w:marRight w:val="0"/>
          <w:marTop w:val="300"/>
          <w:marBottom w:val="0"/>
          <w:divBdr>
            <w:top w:val="none" w:sz="0" w:space="0" w:color="auto"/>
            <w:left w:val="none" w:sz="0" w:space="0" w:color="auto"/>
            <w:bottom w:val="none" w:sz="0" w:space="0" w:color="auto"/>
            <w:right w:val="none" w:sz="0" w:space="0" w:color="auto"/>
          </w:divBdr>
          <w:divsChild>
            <w:div w:id="114301664">
              <w:marLeft w:val="0"/>
              <w:marRight w:val="0"/>
              <w:marTop w:val="0"/>
              <w:marBottom w:val="0"/>
              <w:divBdr>
                <w:top w:val="none" w:sz="0" w:space="0" w:color="auto"/>
                <w:left w:val="none" w:sz="0" w:space="0" w:color="auto"/>
                <w:bottom w:val="none" w:sz="0" w:space="0" w:color="auto"/>
                <w:right w:val="none" w:sz="0" w:space="0" w:color="auto"/>
              </w:divBdr>
              <w:divsChild>
                <w:div w:id="500586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862075">
          <w:marLeft w:val="0"/>
          <w:marRight w:val="0"/>
          <w:marTop w:val="300"/>
          <w:marBottom w:val="0"/>
          <w:divBdr>
            <w:top w:val="none" w:sz="0" w:space="0" w:color="auto"/>
            <w:left w:val="none" w:sz="0" w:space="0" w:color="auto"/>
            <w:bottom w:val="none" w:sz="0" w:space="0" w:color="auto"/>
            <w:right w:val="none" w:sz="0" w:space="0" w:color="auto"/>
          </w:divBdr>
          <w:divsChild>
            <w:div w:id="129641407">
              <w:marLeft w:val="0"/>
              <w:marRight w:val="0"/>
              <w:marTop w:val="0"/>
              <w:marBottom w:val="0"/>
              <w:divBdr>
                <w:top w:val="none" w:sz="0" w:space="0" w:color="auto"/>
                <w:left w:val="none" w:sz="0" w:space="0" w:color="auto"/>
                <w:bottom w:val="none" w:sz="0" w:space="0" w:color="auto"/>
                <w:right w:val="none" w:sz="0" w:space="0" w:color="auto"/>
              </w:divBdr>
              <w:divsChild>
                <w:div w:id="190070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86420">
          <w:marLeft w:val="0"/>
          <w:marRight w:val="0"/>
          <w:marTop w:val="300"/>
          <w:marBottom w:val="0"/>
          <w:divBdr>
            <w:top w:val="none" w:sz="0" w:space="0" w:color="auto"/>
            <w:left w:val="none" w:sz="0" w:space="0" w:color="auto"/>
            <w:bottom w:val="none" w:sz="0" w:space="0" w:color="auto"/>
            <w:right w:val="none" w:sz="0" w:space="0" w:color="auto"/>
          </w:divBdr>
          <w:divsChild>
            <w:div w:id="859320994">
              <w:marLeft w:val="0"/>
              <w:marRight w:val="0"/>
              <w:marTop w:val="0"/>
              <w:marBottom w:val="0"/>
              <w:divBdr>
                <w:top w:val="none" w:sz="0" w:space="0" w:color="auto"/>
                <w:left w:val="none" w:sz="0" w:space="0" w:color="auto"/>
                <w:bottom w:val="none" w:sz="0" w:space="0" w:color="auto"/>
                <w:right w:val="none" w:sz="0" w:space="0" w:color="auto"/>
              </w:divBdr>
              <w:divsChild>
                <w:div w:id="578095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368381">
      <w:bodyDiv w:val="1"/>
      <w:marLeft w:val="0"/>
      <w:marRight w:val="0"/>
      <w:marTop w:val="0"/>
      <w:marBottom w:val="0"/>
      <w:divBdr>
        <w:top w:val="none" w:sz="0" w:space="0" w:color="auto"/>
        <w:left w:val="none" w:sz="0" w:space="0" w:color="auto"/>
        <w:bottom w:val="none" w:sz="0" w:space="0" w:color="auto"/>
        <w:right w:val="none" w:sz="0" w:space="0" w:color="auto"/>
      </w:divBdr>
      <w:divsChild>
        <w:div w:id="1067069505">
          <w:marLeft w:val="0"/>
          <w:marRight w:val="0"/>
          <w:marTop w:val="0"/>
          <w:marBottom w:val="0"/>
          <w:divBdr>
            <w:top w:val="none" w:sz="0" w:space="0" w:color="auto"/>
            <w:left w:val="none" w:sz="0" w:space="0" w:color="auto"/>
            <w:bottom w:val="none" w:sz="0" w:space="0" w:color="auto"/>
            <w:right w:val="none" w:sz="0" w:space="0" w:color="auto"/>
          </w:divBdr>
        </w:div>
        <w:div w:id="249126385">
          <w:marLeft w:val="0"/>
          <w:marRight w:val="0"/>
          <w:marTop w:val="0"/>
          <w:marBottom w:val="0"/>
          <w:divBdr>
            <w:top w:val="none" w:sz="0" w:space="0" w:color="auto"/>
            <w:left w:val="none" w:sz="0" w:space="0" w:color="auto"/>
            <w:bottom w:val="none" w:sz="0" w:space="0" w:color="auto"/>
            <w:right w:val="none" w:sz="0" w:space="0" w:color="auto"/>
          </w:divBdr>
          <w:divsChild>
            <w:div w:id="1320110242">
              <w:marLeft w:val="0"/>
              <w:marRight w:val="0"/>
              <w:marTop w:val="0"/>
              <w:marBottom w:val="0"/>
              <w:divBdr>
                <w:top w:val="none" w:sz="0" w:space="0" w:color="auto"/>
                <w:left w:val="none" w:sz="0" w:space="0" w:color="auto"/>
                <w:bottom w:val="none" w:sz="0" w:space="0" w:color="auto"/>
                <w:right w:val="none" w:sz="0" w:space="0" w:color="auto"/>
              </w:divBdr>
            </w:div>
          </w:divsChild>
        </w:div>
        <w:div w:id="75446716">
          <w:marLeft w:val="0"/>
          <w:marRight w:val="0"/>
          <w:marTop w:val="0"/>
          <w:marBottom w:val="0"/>
          <w:divBdr>
            <w:top w:val="none" w:sz="0" w:space="0" w:color="auto"/>
            <w:left w:val="none" w:sz="0" w:space="0" w:color="auto"/>
            <w:bottom w:val="none" w:sz="0" w:space="0" w:color="auto"/>
            <w:right w:val="none" w:sz="0" w:space="0" w:color="auto"/>
          </w:divBdr>
        </w:div>
        <w:div w:id="603421086">
          <w:marLeft w:val="0"/>
          <w:marRight w:val="0"/>
          <w:marTop w:val="0"/>
          <w:marBottom w:val="0"/>
          <w:divBdr>
            <w:top w:val="none" w:sz="0" w:space="0" w:color="auto"/>
            <w:left w:val="none" w:sz="0" w:space="0" w:color="auto"/>
            <w:bottom w:val="none" w:sz="0" w:space="0" w:color="auto"/>
            <w:right w:val="none" w:sz="0" w:space="0" w:color="auto"/>
          </w:divBdr>
          <w:divsChild>
            <w:div w:id="80956309">
              <w:marLeft w:val="0"/>
              <w:marRight w:val="0"/>
              <w:marTop w:val="0"/>
              <w:marBottom w:val="0"/>
              <w:divBdr>
                <w:top w:val="none" w:sz="0" w:space="0" w:color="auto"/>
                <w:left w:val="none" w:sz="0" w:space="0" w:color="auto"/>
                <w:bottom w:val="none" w:sz="0" w:space="0" w:color="auto"/>
                <w:right w:val="none" w:sz="0" w:space="0" w:color="auto"/>
              </w:divBdr>
            </w:div>
          </w:divsChild>
        </w:div>
        <w:div w:id="1097406172">
          <w:marLeft w:val="0"/>
          <w:marRight w:val="0"/>
          <w:marTop w:val="0"/>
          <w:marBottom w:val="0"/>
          <w:divBdr>
            <w:top w:val="none" w:sz="0" w:space="0" w:color="auto"/>
            <w:left w:val="none" w:sz="0" w:space="0" w:color="auto"/>
            <w:bottom w:val="none" w:sz="0" w:space="0" w:color="auto"/>
            <w:right w:val="none" w:sz="0" w:space="0" w:color="auto"/>
          </w:divBdr>
        </w:div>
        <w:div w:id="538860841">
          <w:marLeft w:val="0"/>
          <w:marRight w:val="0"/>
          <w:marTop w:val="0"/>
          <w:marBottom w:val="0"/>
          <w:divBdr>
            <w:top w:val="none" w:sz="0" w:space="0" w:color="auto"/>
            <w:left w:val="none" w:sz="0" w:space="0" w:color="auto"/>
            <w:bottom w:val="none" w:sz="0" w:space="0" w:color="auto"/>
            <w:right w:val="none" w:sz="0" w:space="0" w:color="auto"/>
          </w:divBdr>
          <w:divsChild>
            <w:div w:id="1961767447">
              <w:marLeft w:val="0"/>
              <w:marRight w:val="0"/>
              <w:marTop w:val="0"/>
              <w:marBottom w:val="0"/>
              <w:divBdr>
                <w:top w:val="none" w:sz="0" w:space="0" w:color="auto"/>
                <w:left w:val="none" w:sz="0" w:space="0" w:color="auto"/>
                <w:bottom w:val="none" w:sz="0" w:space="0" w:color="auto"/>
                <w:right w:val="none" w:sz="0" w:space="0" w:color="auto"/>
              </w:divBdr>
            </w:div>
          </w:divsChild>
        </w:div>
        <w:div w:id="254825968">
          <w:marLeft w:val="0"/>
          <w:marRight w:val="0"/>
          <w:marTop w:val="0"/>
          <w:marBottom w:val="0"/>
          <w:divBdr>
            <w:top w:val="none" w:sz="0" w:space="0" w:color="auto"/>
            <w:left w:val="none" w:sz="0" w:space="0" w:color="auto"/>
            <w:bottom w:val="none" w:sz="0" w:space="0" w:color="auto"/>
            <w:right w:val="none" w:sz="0" w:space="0" w:color="auto"/>
          </w:divBdr>
        </w:div>
        <w:div w:id="1521318011">
          <w:marLeft w:val="0"/>
          <w:marRight w:val="0"/>
          <w:marTop w:val="0"/>
          <w:marBottom w:val="0"/>
          <w:divBdr>
            <w:top w:val="none" w:sz="0" w:space="0" w:color="auto"/>
            <w:left w:val="none" w:sz="0" w:space="0" w:color="auto"/>
            <w:bottom w:val="none" w:sz="0" w:space="0" w:color="auto"/>
            <w:right w:val="none" w:sz="0" w:space="0" w:color="auto"/>
          </w:divBdr>
          <w:divsChild>
            <w:div w:id="1909073735">
              <w:marLeft w:val="0"/>
              <w:marRight w:val="0"/>
              <w:marTop w:val="0"/>
              <w:marBottom w:val="0"/>
              <w:divBdr>
                <w:top w:val="none" w:sz="0" w:space="0" w:color="auto"/>
                <w:left w:val="none" w:sz="0" w:space="0" w:color="auto"/>
                <w:bottom w:val="none" w:sz="0" w:space="0" w:color="auto"/>
                <w:right w:val="none" w:sz="0" w:space="0" w:color="auto"/>
              </w:divBdr>
            </w:div>
          </w:divsChild>
        </w:div>
        <w:div w:id="1104611337">
          <w:marLeft w:val="0"/>
          <w:marRight w:val="0"/>
          <w:marTop w:val="0"/>
          <w:marBottom w:val="0"/>
          <w:divBdr>
            <w:top w:val="none" w:sz="0" w:space="0" w:color="auto"/>
            <w:left w:val="none" w:sz="0" w:space="0" w:color="auto"/>
            <w:bottom w:val="none" w:sz="0" w:space="0" w:color="auto"/>
            <w:right w:val="none" w:sz="0" w:space="0" w:color="auto"/>
          </w:divBdr>
        </w:div>
        <w:div w:id="1472945614">
          <w:marLeft w:val="0"/>
          <w:marRight w:val="0"/>
          <w:marTop w:val="0"/>
          <w:marBottom w:val="0"/>
          <w:divBdr>
            <w:top w:val="none" w:sz="0" w:space="0" w:color="auto"/>
            <w:left w:val="none" w:sz="0" w:space="0" w:color="auto"/>
            <w:bottom w:val="none" w:sz="0" w:space="0" w:color="auto"/>
            <w:right w:val="none" w:sz="0" w:space="0" w:color="auto"/>
          </w:divBdr>
          <w:divsChild>
            <w:div w:id="1119836916">
              <w:marLeft w:val="0"/>
              <w:marRight w:val="0"/>
              <w:marTop w:val="0"/>
              <w:marBottom w:val="0"/>
              <w:divBdr>
                <w:top w:val="none" w:sz="0" w:space="0" w:color="auto"/>
                <w:left w:val="none" w:sz="0" w:space="0" w:color="auto"/>
                <w:bottom w:val="none" w:sz="0" w:space="0" w:color="auto"/>
                <w:right w:val="none" w:sz="0" w:space="0" w:color="auto"/>
              </w:divBdr>
            </w:div>
          </w:divsChild>
        </w:div>
        <w:div w:id="987633518">
          <w:marLeft w:val="0"/>
          <w:marRight w:val="0"/>
          <w:marTop w:val="0"/>
          <w:marBottom w:val="0"/>
          <w:divBdr>
            <w:top w:val="none" w:sz="0" w:space="0" w:color="auto"/>
            <w:left w:val="none" w:sz="0" w:space="0" w:color="auto"/>
            <w:bottom w:val="none" w:sz="0" w:space="0" w:color="auto"/>
            <w:right w:val="none" w:sz="0" w:space="0" w:color="auto"/>
          </w:divBdr>
        </w:div>
        <w:div w:id="210895064">
          <w:marLeft w:val="0"/>
          <w:marRight w:val="0"/>
          <w:marTop w:val="0"/>
          <w:marBottom w:val="0"/>
          <w:divBdr>
            <w:top w:val="none" w:sz="0" w:space="0" w:color="auto"/>
            <w:left w:val="none" w:sz="0" w:space="0" w:color="auto"/>
            <w:bottom w:val="none" w:sz="0" w:space="0" w:color="auto"/>
            <w:right w:val="none" w:sz="0" w:space="0" w:color="auto"/>
          </w:divBdr>
          <w:divsChild>
            <w:div w:id="1757510378">
              <w:marLeft w:val="0"/>
              <w:marRight w:val="0"/>
              <w:marTop w:val="0"/>
              <w:marBottom w:val="0"/>
              <w:divBdr>
                <w:top w:val="none" w:sz="0" w:space="0" w:color="auto"/>
                <w:left w:val="none" w:sz="0" w:space="0" w:color="auto"/>
                <w:bottom w:val="none" w:sz="0" w:space="0" w:color="auto"/>
                <w:right w:val="none" w:sz="0" w:space="0" w:color="auto"/>
              </w:divBdr>
            </w:div>
          </w:divsChild>
        </w:div>
        <w:div w:id="1769539930">
          <w:marLeft w:val="0"/>
          <w:marRight w:val="0"/>
          <w:marTop w:val="0"/>
          <w:marBottom w:val="0"/>
          <w:divBdr>
            <w:top w:val="none" w:sz="0" w:space="0" w:color="auto"/>
            <w:left w:val="none" w:sz="0" w:space="0" w:color="auto"/>
            <w:bottom w:val="none" w:sz="0" w:space="0" w:color="auto"/>
            <w:right w:val="none" w:sz="0" w:space="0" w:color="auto"/>
          </w:divBdr>
        </w:div>
        <w:div w:id="366758888">
          <w:marLeft w:val="0"/>
          <w:marRight w:val="0"/>
          <w:marTop w:val="0"/>
          <w:marBottom w:val="0"/>
          <w:divBdr>
            <w:top w:val="none" w:sz="0" w:space="0" w:color="auto"/>
            <w:left w:val="none" w:sz="0" w:space="0" w:color="auto"/>
            <w:bottom w:val="none" w:sz="0" w:space="0" w:color="auto"/>
            <w:right w:val="none" w:sz="0" w:space="0" w:color="auto"/>
          </w:divBdr>
          <w:divsChild>
            <w:div w:id="1463619862">
              <w:marLeft w:val="0"/>
              <w:marRight w:val="0"/>
              <w:marTop w:val="0"/>
              <w:marBottom w:val="0"/>
              <w:divBdr>
                <w:top w:val="none" w:sz="0" w:space="0" w:color="auto"/>
                <w:left w:val="none" w:sz="0" w:space="0" w:color="auto"/>
                <w:bottom w:val="none" w:sz="0" w:space="0" w:color="auto"/>
                <w:right w:val="none" w:sz="0" w:space="0" w:color="auto"/>
              </w:divBdr>
            </w:div>
          </w:divsChild>
        </w:div>
        <w:div w:id="293868867">
          <w:marLeft w:val="0"/>
          <w:marRight w:val="0"/>
          <w:marTop w:val="300"/>
          <w:marBottom w:val="0"/>
          <w:divBdr>
            <w:top w:val="none" w:sz="0" w:space="0" w:color="auto"/>
            <w:left w:val="none" w:sz="0" w:space="0" w:color="auto"/>
            <w:bottom w:val="none" w:sz="0" w:space="0" w:color="auto"/>
            <w:right w:val="none" w:sz="0" w:space="0" w:color="auto"/>
          </w:divBdr>
          <w:divsChild>
            <w:div w:id="1054354599">
              <w:marLeft w:val="0"/>
              <w:marRight w:val="0"/>
              <w:marTop w:val="0"/>
              <w:marBottom w:val="0"/>
              <w:divBdr>
                <w:top w:val="none" w:sz="0" w:space="0" w:color="auto"/>
                <w:left w:val="none" w:sz="0" w:space="0" w:color="auto"/>
                <w:bottom w:val="none" w:sz="0" w:space="0" w:color="auto"/>
                <w:right w:val="none" w:sz="0" w:space="0" w:color="auto"/>
              </w:divBdr>
              <w:divsChild>
                <w:div w:id="475538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174565">
          <w:marLeft w:val="0"/>
          <w:marRight w:val="0"/>
          <w:marTop w:val="300"/>
          <w:marBottom w:val="0"/>
          <w:divBdr>
            <w:top w:val="none" w:sz="0" w:space="0" w:color="auto"/>
            <w:left w:val="none" w:sz="0" w:space="0" w:color="auto"/>
            <w:bottom w:val="none" w:sz="0" w:space="0" w:color="auto"/>
            <w:right w:val="none" w:sz="0" w:space="0" w:color="auto"/>
          </w:divBdr>
          <w:divsChild>
            <w:div w:id="9064184">
              <w:marLeft w:val="0"/>
              <w:marRight w:val="0"/>
              <w:marTop w:val="0"/>
              <w:marBottom w:val="0"/>
              <w:divBdr>
                <w:top w:val="none" w:sz="0" w:space="0" w:color="auto"/>
                <w:left w:val="none" w:sz="0" w:space="0" w:color="auto"/>
                <w:bottom w:val="none" w:sz="0" w:space="0" w:color="auto"/>
                <w:right w:val="none" w:sz="0" w:space="0" w:color="auto"/>
              </w:divBdr>
              <w:divsChild>
                <w:div w:id="946501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205035">
          <w:marLeft w:val="0"/>
          <w:marRight w:val="0"/>
          <w:marTop w:val="300"/>
          <w:marBottom w:val="0"/>
          <w:divBdr>
            <w:top w:val="none" w:sz="0" w:space="0" w:color="auto"/>
            <w:left w:val="none" w:sz="0" w:space="0" w:color="auto"/>
            <w:bottom w:val="none" w:sz="0" w:space="0" w:color="auto"/>
            <w:right w:val="none" w:sz="0" w:space="0" w:color="auto"/>
          </w:divBdr>
          <w:divsChild>
            <w:div w:id="2137141993">
              <w:marLeft w:val="0"/>
              <w:marRight w:val="0"/>
              <w:marTop w:val="0"/>
              <w:marBottom w:val="0"/>
              <w:divBdr>
                <w:top w:val="none" w:sz="0" w:space="0" w:color="auto"/>
                <w:left w:val="none" w:sz="0" w:space="0" w:color="auto"/>
                <w:bottom w:val="none" w:sz="0" w:space="0" w:color="auto"/>
                <w:right w:val="none" w:sz="0" w:space="0" w:color="auto"/>
              </w:divBdr>
              <w:divsChild>
                <w:div w:id="17835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839839">
          <w:marLeft w:val="0"/>
          <w:marRight w:val="0"/>
          <w:marTop w:val="300"/>
          <w:marBottom w:val="0"/>
          <w:divBdr>
            <w:top w:val="none" w:sz="0" w:space="0" w:color="auto"/>
            <w:left w:val="none" w:sz="0" w:space="0" w:color="auto"/>
            <w:bottom w:val="none" w:sz="0" w:space="0" w:color="auto"/>
            <w:right w:val="none" w:sz="0" w:space="0" w:color="auto"/>
          </w:divBdr>
          <w:divsChild>
            <w:div w:id="1199665871">
              <w:marLeft w:val="0"/>
              <w:marRight w:val="0"/>
              <w:marTop w:val="0"/>
              <w:marBottom w:val="0"/>
              <w:divBdr>
                <w:top w:val="none" w:sz="0" w:space="0" w:color="auto"/>
                <w:left w:val="none" w:sz="0" w:space="0" w:color="auto"/>
                <w:bottom w:val="none" w:sz="0" w:space="0" w:color="auto"/>
                <w:right w:val="none" w:sz="0" w:space="0" w:color="auto"/>
              </w:divBdr>
              <w:divsChild>
                <w:div w:id="845829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220688">
      <w:bodyDiv w:val="1"/>
      <w:marLeft w:val="0"/>
      <w:marRight w:val="0"/>
      <w:marTop w:val="0"/>
      <w:marBottom w:val="0"/>
      <w:divBdr>
        <w:top w:val="none" w:sz="0" w:space="0" w:color="auto"/>
        <w:left w:val="none" w:sz="0" w:space="0" w:color="auto"/>
        <w:bottom w:val="none" w:sz="0" w:space="0" w:color="auto"/>
        <w:right w:val="none" w:sz="0" w:space="0" w:color="auto"/>
      </w:divBdr>
      <w:divsChild>
        <w:div w:id="2081319325">
          <w:marLeft w:val="0"/>
          <w:marRight w:val="0"/>
          <w:marTop w:val="0"/>
          <w:marBottom w:val="0"/>
          <w:divBdr>
            <w:top w:val="none" w:sz="0" w:space="0" w:color="auto"/>
            <w:left w:val="none" w:sz="0" w:space="0" w:color="auto"/>
            <w:bottom w:val="none" w:sz="0" w:space="0" w:color="auto"/>
            <w:right w:val="none" w:sz="0" w:space="0" w:color="auto"/>
          </w:divBdr>
        </w:div>
        <w:div w:id="534923167">
          <w:marLeft w:val="0"/>
          <w:marRight w:val="0"/>
          <w:marTop w:val="0"/>
          <w:marBottom w:val="0"/>
          <w:divBdr>
            <w:top w:val="none" w:sz="0" w:space="0" w:color="auto"/>
            <w:left w:val="none" w:sz="0" w:space="0" w:color="auto"/>
            <w:bottom w:val="none" w:sz="0" w:space="0" w:color="auto"/>
            <w:right w:val="none" w:sz="0" w:space="0" w:color="auto"/>
          </w:divBdr>
          <w:divsChild>
            <w:div w:id="1396464290">
              <w:marLeft w:val="0"/>
              <w:marRight w:val="0"/>
              <w:marTop w:val="0"/>
              <w:marBottom w:val="0"/>
              <w:divBdr>
                <w:top w:val="none" w:sz="0" w:space="0" w:color="auto"/>
                <w:left w:val="none" w:sz="0" w:space="0" w:color="auto"/>
                <w:bottom w:val="none" w:sz="0" w:space="0" w:color="auto"/>
                <w:right w:val="none" w:sz="0" w:space="0" w:color="auto"/>
              </w:divBdr>
            </w:div>
          </w:divsChild>
        </w:div>
        <w:div w:id="950092854">
          <w:marLeft w:val="0"/>
          <w:marRight w:val="0"/>
          <w:marTop w:val="0"/>
          <w:marBottom w:val="0"/>
          <w:divBdr>
            <w:top w:val="none" w:sz="0" w:space="0" w:color="auto"/>
            <w:left w:val="none" w:sz="0" w:space="0" w:color="auto"/>
            <w:bottom w:val="none" w:sz="0" w:space="0" w:color="auto"/>
            <w:right w:val="none" w:sz="0" w:space="0" w:color="auto"/>
          </w:divBdr>
        </w:div>
        <w:div w:id="1151947146">
          <w:marLeft w:val="0"/>
          <w:marRight w:val="0"/>
          <w:marTop w:val="0"/>
          <w:marBottom w:val="0"/>
          <w:divBdr>
            <w:top w:val="none" w:sz="0" w:space="0" w:color="auto"/>
            <w:left w:val="none" w:sz="0" w:space="0" w:color="auto"/>
            <w:bottom w:val="none" w:sz="0" w:space="0" w:color="auto"/>
            <w:right w:val="none" w:sz="0" w:space="0" w:color="auto"/>
          </w:divBdr>
          <w:divsChild>
            <w:div w:id="1496993486">
              <w:marLeft w:val="0"/>
              <w:marRight w:val="0"/>
              <w:marTop w:val="0"/>
              <w:marBottom w:val="0"/>
              <w:divBdr>
                <w:top w:val="none" w:sz="0" w:space="0" w:color="auto"/>
                <w:left w:val="none" w:sz="0" w:space="0" w:color="auto"/>
                <w:bottom w:val="none" w:sz="0" w:space="0" w:color="auto"/>
                <w:right w:val="none" w:sz="0" w:space="0" w:color="auto"/>
              </w:divBdr>
            </w:div>
          </w:divsChild>
        </w:div>
        <w:div w:id="751123394">
          <w:marLeft w:val="0"/>
          <w:marRight w:val="0"/>
          <w:marTop w:val="0"/>
          <w:marBottom w:val="0"/>
          <w:divBdr>
            <w:top w:val="none" w:sz="0" w:space="0" w:color="auto"/>
            <w:left w:val="none" w:sz="0" w:space="0" w:color="auto"/>
            <w:bottom w:val="none" w:sz="0" w:space="0" w:color="auto"/>
            <w:right w:val="none" w:sz="0" w:space="0" w:color="auto"/>
          </w:divBdr>
        </w:div>
        <w:div w:id="968318441">
          <w:marLeft w:val="0"/>
          <w:marRight w:val="0"/>
          <w:marTop w:val="0"/>
          <w:marBottom w:val="0"/>
          <w:divBdr>
            <w:top w:val="none" w:sz="0" w:space="0" w:color="auto"/>
            <w:left w:val="none" w:sz="0" w:space="0" w:color="auto"/>
            <w:bottom w:val="none" w:sz="0" w:space="0" w:color="auto"/>
            <w:right w:val="none" w:sz="0" w:space="0" w:color="auto"/>
          </w:divBdr>
          <w:divsChild>
            <w:div w:id="710611600">
              <w:marLeft w:val="0"/>
              <w:marRight w:val="0"/>
              <w:marTop w:val="0"/>
              <w:marBottom w:val="0"/>
              <w:divBdr>
                <w:top w:val="none" w:sz="0" w:space="0" w:color="auto"/>
                <w:left w:val="none" w:sz="0" w:space="0" w:color="auto"/>
                <w:bottom w:val="none" w:sz="0" w:space="0" w:color="auto"/>
                <w:right w:val="none" w:sz="0" w:space="0" w:color="auto"/>
              </w:divBdr>
            </w:div>
          </w:divsChild>
        </w:div>
        <w:div w:id="1173257460">
          <w:marLeft w:val="0"/>
          <w:marRight w:val="0"/>
          <w:marTop w:val="0"/>
          <w:marBottom w:val="0"/>
          <w:divBdr>
            <w:top w:val="none" w:sz="0" w:space="0" w:color="auto"/>
            <w:left w:val="none" w:sz="0" w:space="0" w:color="auto"/>
            <w:bottom w:val="none" w:sz="0" w:space="0" w:color="auto"/>
            <w:right w:val="none" w:sz="0" w:space="0" w:color="auto"/>
          </w:divBdr>
        </w:div>
        <w:div w:id="1851990104">
          <w:marLeft w:val="0"/>
          <w:marRight w:val="0"/>
          <w:marTop w:val="0"/>
          <w:marBottom w:val="0"/>
          <w:divBdr>
            <w:top w:val="none" w:sz="0" w:space="0" w:color="auto"/>
            <w:left w:val="none" w:sz="0" w:space="0" w:color="auto"/>
            <w:bottom w:val="none" w:sz="0" w:space="0" w:color="auto"/>
            <w:right w:val="none" w:sz="0" w:space="0" w:color="auto"/>
          </w:divBdr>
          <w:divsChild>
            <w:div w:id="1427770729">
              <w:marLeft w:val="0"/>
              <w:marRight w:val="0"/>
              <w:marTop w:val="0"/>
              <w:marBottom w:val="0"/>
              <w:divBdr>
                <w:top w:val="none" w:sz="0" w:space="0" w:color="auto"/>
                <w:left w:val="none" w:sz="0" w:space="0" w:color="auto"/>
                <w:bottom w:val="none" w:sz="0" w:space="0" w:color="auto"/>
                <w:right w:val="none" w:sz="0" w:space="0" w:color="auto"/>
              </w:divBdr>
            </w:div>
          </w:divsChild>
        </w:div>
        <w:div w:id="1890725232">
          <w:marLeft w:val="0"/>
          <w:marRight w:val="0"/>
          <w:marTop w:val="0"/>
          <w:marBottom w:val="0"/>
          <w:divBdr>
            <w:top w:val="none" w:sz="0" w:space="0" w:color="auto"/>
            <w:left w:val="none" w:sz="0" w:space="0" w:color="auto"/>
            <w:bottom w:val="none" w:sz="0" w:space="0" w:color="auto"/>
            <w:right w:val="none" w:sz="0" w:space="0" w:color="auto"/>
          </w:divBdr>
        </w:div>
        <w:div w:id="965548563">
          <w:marLeft w:val="0"/>
          <w:marRight w:val="0"/>
          <w:marTop w:val="0"/>
          <w:marBottom w:val="0"/>
          <w:divBdr>
            <w:top w:val="none" w:sz="0" w:space="0" w:color="auto"/>
            <w:left w:val="none" w:sz="0" w:space="0" w:color="auto"/>
            <w:bottom w:val="none" w:sz="0" w:space="0" w:color="auto"/>
            <w:right w:val="none" w:sz="0" w:space="0" w:color="auto"/>
          </w:divBdr>
          <w:divsChild>
            <w:div w:id="745299359">
              <w:marLeft w:val="0"/>
              <w:marRight w:val="0"/>
              <w:marTop w:val="0"/>
              <w:marBottom w:val="0"/>
              <w:divBdr>
                <w:top w:val="none" w:sz="0" w:space="0" w:color="auto"/>
                <w:left w:val="none" w:sz="0" w:space="0" w:color="auto"/>
                <w:bottom w:val="none" w:sz="0" w:space="0" w:color="auto"/>
                <w:right w:val="none" w:sz="0" w:space="0" w:color="auto"/>
              </w:divBdr>
            </w:div>
          </w:divsChild>
        </w:div>
        <w:div w:id="1362510385">
          <w:marLeft w:val="0"/>
          <w:marRight w:val="0"/>
          <w:marTop w:val="0"/>
          <w:marBottom w:val="0"/>
          <w:divBdr>
            <w:top w:val="none" w:sz="0" w:space="0" w:color="auto"/>
            <w:left w:val="none" w:sz="0" w:space="0" w:color="auto"/>
            <w:bottom w:val="none" w:sz="0" w:space="0" w:color="auto"/>
            <w:right w:val="none" w:sz="0" w:space="0" w:color="auto"/>
          </w:divBdr>
        </w:div>
        <w:div w:id="1018509635">
          <w:marLeft w:val="0"/>
          <w:marRight w:val="0"/>
          <w:marTop w:val="0"/>
          <w:marBottom w:val="0"/>
          <w:divBdr>
            <w:top w:val="none" w:sz="0" w:space="0" w:color="auto"/>
            <w:left w:val="none" w:sz="0" w:space="0" w:color="auto"/>
            <w:bottom w:val="none" w:sz="0" w:space="0" w:color="auto"/>
            <w:right w:val="none" w:sz="0" w:space="0" w:color="auto"/>
          </w:divBdr>
          <w:divsChild>
            <w:div w:id="1565408825">
              <w:marLeft w:val="0"/>
              <w:marRight w:val="0"/>
              <w:marTop w:val="0"/>
              <w:marBottom w:val="0"/>
              <w:divBdr>
                <w:top w:val="none" w:sz="0" w:space="0" w:color="auto"/>
                <w:left w:val="none" w:sz="0" w:space="0" w:color="auto"/>
                <w:bottom w:val="none" w:sz="0" w:space="0" w:color="auto"/>
                <w:right w:val="none" w:sz="0" w:space="0" w:color="auto"/>
              </w:divBdr>
            </w:div>
          </w:divsChild>
        </w:div>
        <w:div w:id="1676761809">
          <w:marLeft w:val="0"/>
          <w:marRight w:val="0"/>
          <w:marTop w:val="0"/>
          <w:marBottom w:val="0"/>
          <w:divBdr>
            <w:top w:val="none" w:sz="0" w:space="0" w:color="auto"/>
            <w:left w:val="none" w:sz="0" w:space="0" w:color="auto"/>
            <w:bottom w:val="none" w:sz="0" w:space="0" w:color="auto"/>
            <w:right w:val="none" w:sz="0" w:space="0" w:color="auto"/>
          </w:divBdr>
        </w:div>
        <w:div w:id="831943357">
          <w:marLeft w:val="0"/>
          <w:marRight w:val="0"/>
          <w:marTop w:val="0"/>
          <w:marBottom w:val="0"/>
          <w:divBdr>
            <w:top w:val="none" w:sz="0" w:space="0" w:color="auto"/>
            <w:left w:val="none" w:sz="0" w:space="0" w:color="auto"/>
            <w:bottom w:val="none" w:sz="0" w:space="0" w:color="auto"/>
            <w:right w:val="none" w:sz="0" w:space="0" w:color="auto"/>
          </w:divBdr>
          <w:divsChild>
            <w:div w:id="751390763">
              <w:marLeft w:val="0"/>
              <w:marRight w:val="0"/>
              <w:marTop w:val="0"/>
              <w:marBottom w:val="0"/>
              <w:divBdr>
                <w:top w:val="none" w:sz="0" w:space="0" w:color="auto"/>
                <w:left w:val="none" w:sz="0" w:space="0" w:color="auto"/>
                <w:bottom w:val="none" w:sz="0" w:space="0" w:color="auto"/>
                <w:right w:val="none" w:sz="0" w:space="0" w:color="auto"/>
              </w:divBdr>
            </w:div>
          </w:divsChild>
        </w:div>
        <w:div w:id="335886919">
          <w:marLeft w:val="0"/>
          <w:marRight w:val="0"/>
          <w:marTop w:val="300"/>
          <w:marBottom w:val="0"/>
          <w:divBdr>
            <w:top w:val="none" w:sz="0" w:space="0" w:color="auto"/>
            <w:left w:val="none" w:sz="0" w:space="0" w:color="auto"/>
            <w:bottom w:val="none" w:sz="0" w:space="0" w:color="auto"/>
            <w:right w:val="none" w:sz="0" w:space="0" w:color="auto"/>
          </w:divBdr>
          <w:divsChild>
            <w:div w:id="718895560">
              <w:marLeft w:val="0"/>
              <w:marRight w:val="0"/>
              <w:marTop w:val="0"/>
              <w:marBottom w:val="0"/>
              <w:divBdr>
                <w:top w:val="none" w:sz="0" w:space="0" w:color="auto"/>
                <w:left w:val="none" w:sz="0" w:space="0" w:color="auto"/>
                <w:bottom w:val="none" w:sz="0" w:space="0" w:color="auto"/>
                <w:right w:val="none" w:sz="0" w:space="0" w:color="auto"/>
              </w:divBdr>
              <w:divsChild>
                <w:div w:id="1571425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092560">
          <w:marLeft w:val="0"/>
          <w:marRight w:val="0"/>
          <w:marTop w:val="300"/>
          <w:marBottom w:val="0"/>
          <w:divBdr>
            <w:top w:val="none" w:sz="0" w:space="0" w:color="auto"/>
            <w:left w:val="none" w:sz="0" w:space="0" w:color="auto"/>
            <w:bottom w:val="none" w:sz="0" w:space="0" w:color="auto"/>
            <w:right w:val="none" w:sz="0" w:space="0" w:color="auto"/>
          </w:divBdr>
          <w:divsChild>
            <w:div w:id="1681618320">
              <w:marLeft w:val="0"/>
              <w:marRight w:val="0"/>
              <w:marTop w:val="0"/>
              <w:marBottom w:val="0"/>
              <w:divBdr>
                <w:top w:val="none" w:sz="0" w:space="0" w:color="auto"/>
                <w:left w:val="none" w:sz="0" w:space="0" w:color="auto"/>
                <w:bottom w:val="none" w:sz="0" w:space="0" w:color="auto"/>
                <w:right w:val="none" w:sz="0" w:space="0" w:color="auto"/>
              </w:divBdr>
              <w:divsChild>
                <w:div w:id="120975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725380">
          <w:marLeft w:val="0"/>
          <w:marRight w:val="0"/>
          <w:marTop w:val="300"/>
          <w:marBottom w:val="0"/>
          <w:divBdr>
            <w:top w:val="none" w:sz="0" w:space="0" w:color="auto"/>
            <w:left w:val="none" w:sz="0" w:space="0" w:color="auto"/>
            <w:bottom w:val="none" w:sz="0" w:space="0" w:color="auto"/>
            <w:right w:val="none" w:sz="0" w:space="0" w:color="auto"/>
          </w:divBdr>
          <w:divsChild>
            <w:div w:id="711879310">
              <w:marLeft w:val="0"/>
              <w:marRight w:val="0"/>
              <w:marTop w:val="0"/>
              <w:marBottom w:val="0"/>
              <w:divBdr>
                <w:top w:val="none" w:sz="0" w:space="0" w:color="auto"/>
                <w:left w:val="none" w:sz="0" w:space="0" w:color="auto"/>
                <w:bottom w:val="none" w:sz="0" w:space="0" w:color="auto"/>
                <w:right w:val="none" w:sz="0" w:space="0" w:color="auto"/>
              </w:divBdr>
              <w:divsChild>
                <w:div w:id="6969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876865">
          <w:marLeft w:val="0"/>
          <w:marRight w:val="0"/>
          <w:marTop w:val="300"/>
          <w:marBottom w:val="0"/>
          <w:divBdr>
            <w:top w:val="none" w:sz="0" w:space="0" w:color="auto"/>
            <w:left w:val="none" w:sz="0" w:space="0" w:color="auto"/>
            <w:bottom w:val="none" w:sz="0" w:space="0" w:color="auto"/>
            <w:right w:val="none" w:sz="0" w:space="0" w:color="auto"/>
          </w:divBdr>
          <w:divsChild>
            <w:div w:id="1006636260">
              <w:marLeft w:val="0"/>
              <w:marRight w:val="0"/>
              <w:marTop w:val="0"/>
              <w:marBottom w:val="0"/>
              <w:divBdr>
                <w:top w:val="none" w:sz="0" w:space="0" w:color="auto"/>
                <w:left w:val="none" w:sz="0" w:space="0" w:color="auto"/>
                <w:bottom w:val="none" w:sz="0" w:space="0" w:color="auto"/>
                <w:right w:val="none" w:sz="0" w:space="0" w:color="auto"/>
              </w:divBdr>
              <w:divsChild>
                <w:div w:id="186359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9497990">
      <w:bodyDiv w:val="1"/>
      <w:marLeft w:val="0"/>
      <w:marRight w:val="0"/>
      <w:marTop w:val="0"/>
      <w:marBottom w:val="0"/>
      <w:divBdr>
        <w:top w:val="none" w:sz="0" w:space="0" w:color="auto"/>
        <w:left w:val="none" w:sz="0" w:space="0" w:color="auto"/>
        <w:bottom w:val="none" w:sz="0" w:space="0" w:color="auto"/>
        <w:right w:val="none" w:sz="0" w:space="0" w:color="auto"/>
      </w:divBdr>
      <w:divsChild>
        <w:div w:id="2130077669">
          <w:marLeft w:val="0"/>
          <w:marRight w:val="0"/>
          <w:marTop w:val="0"/>
          <w:marBottom w:val="0"/>
          <w:divBdr>
            <w:top w:val="none" w:sz="0" w:space="0" w:color="auto"/>
            <w:left w:val="none" w:sz="0" w:space="0" w:color="auto"/>
            <w:bottom w:val="none" w:sz="0" w:space="0" w:color="auto"/>
            <w:right w:val="none" w:sz="0" w:space="0" w:color="auto"/>
          </w:divBdr>
        </w:div>
        <w:div w:id="139615457">
          <w:marLeft w:val="0"/>
          <w:marRight w:val="0"/>
          <w:marTop w:val="0"/>
          <w:marBottom w:val="0"/>
          <w:divBdr>
            <w:top w:val="none" w:sz="0" w:space="0" w:color="auto"/>
            <w:left w:val="none" w:sz="0" w:space="0" w:color="auto"/>
            <w:bottom w:val="none" w:sz="0" w:space="0" w:color="auto"/>
            <w:right w:val="none" w:sz="0" w:space="0" w:color="auto"/>
          </w:divBdr>
          <w:divsChild>
            <w:div w:id="1642005004">
              <w:marLeft w:val="0"/>
              <w:marRight w:val="0"/>
              <w:marTop w:val="0"/>
              <w:marBottom w:val="0"/>
              <w:divBdr>
                <w:top w:val="none" w:sz="0" w:space="0" w:color="auto"/>
                <w:left w:val="none" w:sz="0" w:space="0" w:color="auto"/>
                <w:bottom w:val="none" w:sz="0" w:space="0" w:color="auto"/>
                <w:right w:val="none" w:sz="0" w:space="0" w:color="auto"/>
              </w:divBdr>
            </w:div>
          </w:divsChild>
        </w:div>
        <w:div w:id="1509784868">
          <w:marLeft w:val="0"/>
          <w:marRight w:val="0"/>
          <w:marTop w:val="0"/>
          <w:marBottom w:val="0"/>
          <w:divBdr>
            <w:top w:val="none" w:sz="0" w:space="0" w:color="auto"/>
            <w:left w:val="none" w:sz="0" w:space="0" w:color="auto"/>
            <w:bottom w:val="none" w:sz="0" w:space="0" w:color="auto"/>
            <w:right w:val="none" w:sz="0" w:space="0" w:color="auto"/>
          </w:divBdr>
        </w:div>
        <w:div w:id="2115400690">
          <w:marLeft w:val="0"/>
          <w:marRight w:val="0"/>
          <w:marTop w:val="0"/>
          <w:marBottom w:val="0"/>
          <w:divBdr>
            <w:top w:val="none" w:sz="0" w:space="0" w:color="auto"/>
            <w:left w:val="none" w:sz="0" w:space="0" w:color="auto"/>
            <w:bottom w:val="none" w:sz="0" w:space="0" w:color="auto"/>
            <w:right w:val="none" w:sz="0" w:space="0" w:color="auto"/>
          </w:divBdr>
          <w:divsChild>
            <w:div w:id="60450536">
              <w:marLeft w:val="0"/>
              <w:marRight w:val="0"/>
              <w:marTop w:val="0"/>
              <w:marBottom w:val="0"/>
              <w:divBdr>
                <w:top w:val="none" w:sz="0" w:space="0" w:color="auto"/>
                <w:left w:val="none" w:sz="0" w:space="0" w:color="auto"/>
                <w:bottom w:val="none" w:sz="0" w:space="0" w:color="auto"/>
                <w:right w:val="none" w:sz="0" w:space="0" w:color="auto"/>
              </w:divBdr>
            </w:div>
          </w:divsChild>
        </w:div>
        <w:div w:id="1122114130">
          <w:marLeft w:val="0"/>
          <w:marRight w:val="0"/>
          <w:marTop w:val="0"/>
          <w:marBottom w:val="0"/>
          <w:divBdr>
            <w:top w:val="none" w:sz="0" w:space="0" w:color="auto"/>
            <w:left w:val="none" w:sz="0" w:space="0" w:color="auto"/>
            <w:bottom w:val="none" w:sz="0" w:space="0" w:color="auto"/>
            <w:right w:val="none" w:sz="0" w:space="0" w:color="auto"/>
          </w:divBdr>
        </w:div>
        <w:div w:id="75446274">
          <w:marLeft w:val="0"/>
          <w:marRight w:val="0"/>
          <w:marTop w:val="0"/>
          <w:marBottom w:val="0"/>
          <w:divBdr>
            <w:top w:val="none" w:sz="0" w:space="0" w:color="auto"/>
            <w:left w:val="none" w:sz="0" w:space="0" w:color="auto"/>
            <w:bottom w:val="none" w:sz="0" w:space="0" w:color="auto"/>
            <w:right w:val="none" w:sz="0" w:space="0" w:color="auto"/>
          </w:divBdr>
          <w:divsChild>
            <w:div w:id="1493985988">
              <w:marLeft w:val="0"/>
              <w:marRight w:val="0"/>
              <w:marTop w:val="0"/>
              <w:marBottom w:val="0"/>
              <w:divBdr>
                <w:top w:val="none" w:sz="0" w:space="0" w:color="auto"/>
                <w:left w:val="none" w:sz="0" w:space="0" w:color="auto"/>
                <w:bottom w:val="none" w:sz="0" w:space="0" w:color="auto"/>
                <w:right w:val="none" w:sz="0" w:space="0" w:color="auto"/>
              </w:divBdr>
            </w:div>
          </w:divsChild>
        </w:div>
        <w:div w:id="1012799537">
          <w:marLeft w:val="0"/>
          <w:marRight w:val="0"/>
          <w:marTop w:val="0"/>
          <w:marBottom w:val="0"/>
          <w:divBdr>
            <w:top w:val="none" w:sz="0" w:space="0" w:color="auto"/>
            <w:left w:val="none" w:sz="0" w:space="0" w:color="auto"/>
            <w:bottom w:val="none" w:sz="0" w:space="0" w:color="auto"/>
            <w:right w:val="none" w:sz="0" w:space="0" w:color="auto"/>
          </w:divBdr>
        </w:div>
        <w:div w:id="1433740743">
          <w:marLeft w:val="0"/>
          <w:marRight w:val="0"/>
          <w:marTop w:val="0"/>
          <w:marBottom w:val="0"/>
          <w:divBdr>
            <w:top w:val="none" w:sz="0" w:space="0" w:color="auto"/>
            <w:left w:val="none" w:sz="0" w:space="0" w:color="auto"/>
            <w:bottom w:val="none" w:sz="0" w:space="0" w:color="auto"/>
            <w:right w:val="none" w:sz="0" w:space="0" w:color="auto"/>
          </w:divBdr>
          <w:divsChild>
            <w:div w:id="440564203">
              <w:marLeft w:val="0"/>
              <w:marRight w:val="0"/>
              <w:marTop w:val="0"/>
              <w:marBottom w:val="0"/>
              <w:divBdr>
                <w:top w:val="none" w:sz="0" w:space="0" w:color="auto"/>
                <w:left w:val="none" w:sz="0" w:space="0" w:color="auto"/>
                <w:bottom w:val="none" w:sz="0" w:space="0" w:color="auto"/>
                <w:right w:val="none" w:sz="0" w:space="0" w:color="auto"/>
              </w:divBdr>
            </w:div>
          </w:divsChild>
        </w:div>
        <w:div w:id="1255895324">
          <w:marLeft w:val="0"/>
          <w:marRight w:val="0"/>
          <w:marTop w:val="0"/>
          <w:marBottom w:val="0"/>
          <w:divBdr>
            <w:top w:val="none" w:sz="0" w:space="0" w:color="auto"/>
            <w:left w:val="none" w:sz="0" w:space="0" w:color="auto"/>
            <w:bottom w:val="none" w:sz="0" w:space="0" w:color="auto"/>
            <w:right w:val="none" w:sz="0" w:space="0" w:color="auto"/>
          </w:divBdr>
        </w:div>
        <w:div w:id="1860003501">
          <w:marLeft w:val="0"/>
          <w:marRight w:val="0"/>
          <w:marTop w:val="0"/>
          <w:marBottom w:val="0"/>
          <w:divBdr>
            <w:top w:val="none" w:sz="0" w:space="0" w:color="auto"/>
            <w:left w:val="none" w:sz="0" w:space="0" w:color="auto"/>
            <w:bottom w:val="none" w:sz="0" w:space="0" w:color="auto"/>
            <w:right w:val="none" w:sz="0" w:space="0" w:color="auto"/>
          </w:divBdr>
          <w:divsChild>
            <w:div w:id="1948848686">
              <w:marLeft w:val="0"/>
              <w:marRight w:val="0"/>
              <w:marTop w:val="0"/>
              <w:marBottom w:val="0"/>
              <w:divBdr>
                <w:top w:val="none" w:sz="0" w:space="0" w:color="auto"/>
                <w:left w:val="none" w:sz="0" w:space="0" w:color="auto"/>
                <w:bottom w:val="none" w:sz="0" w:space="0" w:color="auto"/>
                <w:right w:val="none" w:sz="0" w:space="0" w:color="auto"/>
              </w:divBdr>
            </w:div>
          </w:divsChild>
        </w:div>
        <w:div w:id="577710723">
          <w:marLeft w:val="0"/>
          <w:marRight w:val="0"/>
          <w:marTop w:val="0"/>
          <w:marBottom w:val="0"/>
          <w:divBdr>
            <w:top w:val="none" w:sz="0" w:space="0" w:color="auto"/>
            <w:left w:val="none" w:sz="0" w:space="0" w:color="auto"/>
            <w:bottom w:val="none" w:sz="0" w:space="0" w:color="auto"/>
            <w:right w:val="none" w:sz="0" w:space="0" w:color="auto"/>
          </w:divBdr>
        </w:div>
        <w:div w:id="1375929537">
          <w:marLeft w:val="0"/>
          <w:marRight w:val="0"/>
          <w:marTop w:val="0"/>
          <w:marBottom w:val="0"/>
          <w:divBdr>
            <w:top w:val="none" w:sz="0" w:space="0" w:color="auto"/>
            <w:left w:val="none" w:sz="0" w:space="0" w:color="auto"/>
            <w:bottom w:val="none" w:sz="0" w:space="0" w:color="auto"/>
            <w:right w:val="none" w:sz="0" w:space="0" w:color="auto"/>
          </w:divBdr>
          <w:divsChild>
            <w:div w:id="1824076419">
              <w:marLeft w:val="0"/>
              <w:marRight w:val="0"/>
              <w:marTop w:val="0"/>
              <w:marBottom w:val="0"/>
              <w:divBdr>
                <w:top w:val="none" w:sz="0" w:space="0" w:color="auto"/>
                <w:left w:val="none" w:sz="0" w:space="0" w:color="auto"/>
                <w:bottom w:val="none" w:sz="0" w:space="0" w:color="auto"/>
                <w:right w:val="none" w:sz="0" w:space="0" w:color="auto"/>
              </w:divBdr>
            </w:div>
          </w:divsChild>
        </w:div>
        <w:div w:id="1800491412">
          <w:marLeft w:val="0"/>
          <w:marRight w:val="0"/>
          <w:marTop w:val="0"/>
          <w:marBottom w:val="0"/>
          <w:divBdr>
            <w:top w:val="none" w:sz="0" w:space="0" w:color="auto"/>
            <w:left w:val="none" w:sz="0" w:space="0" w:color="auto"/>
            <w:bottom w:val="none" w:sz="0" w:space="0" w:color="auto"/>
            <w:right w:val="none" w:sz="0" w:space="0" w:color="auto"/>
          </w:divBdr>
        </w:div>
        <w:div w:id="1630938948">
          <w:marLeft w:val="0"/>
          <w:marRight w:val="0"/>
          <w:marTop w:val="0"/>
          <w:marBottom w:val="0"/>
          <w:divBdr>
            <w:top w:val="none" w:sz="0" w:space="0" w:color="auto"/>
            <w:left w:val="none" w:sz="0" w:space="0" w:color="auto"/>
            <w:bottom w:val="none" w:sz="0" w:space="0" w:color="auto"/>
            <w:right w:val="none" w:sz="0" w:space="0" w:color="auto"/>
          </w:divBdr>
          <w:divsChild>
            <w:div w:id="1148550669">
              <w:marLeft w:val="0"/>
              <w:marRight w:val="0"/>
              <w:marTop w:val="0"/>
              <w:marBottom w:val="0"/>
              <w:divBdr>
                <w:top w:val="none" w:sz="0" w:space="0" w:color="auto"/>
                <w:left w:val="none" w:sz="0" w:space="0" w:color="auto"/>
                <w:bottom w:val="none" w:sz="0" w:space="0" w:color="auto"/>
                <w:right w:val="none" w:sz="0" w:space="0" w:color="auto"/>
              </w:divBdr>
            </w:div>
          </w:divsChild>
        </w:div>
        <w:div w:id="1864173278">
          <w:marLeft w:val="0"/>
          <w:marRight w:val="0"/>
          <w:marTop w:val="300"/>
          <w:marBottom w:val="0"/>
          <w:divBdr>
            <w:top w:val="none" w:sz="0" w:space="0" w:color="auto"/>
            <w:left w:val="none" w:sz="0" w:space="0" w:color="auto"/>
            <w:bottom w:val="none" w:sz="0" w:space="0" w:color="auto"/>
            <w:right w:val="none" w:sz="0" w:space="0" w:color="auto"/>
          </w:divBdr>
          <w:divsChild>
            <w:div w:id="918517598">
              <w:marLeft w:val="0"/>
              <w:marRight w:val="0"/>
              <w:marTop w:val="0"/>
              <w:marBottom w:val="0"/>
              <w:divBdr>
                <w:top w:val="none" w:sz="0" w:space="0" w:color="auto"/>
                <w:left w:val="none" w:sz="0" w:space="0" w:color="auto"/>
                <w:bottom w:val="none" w:sz="0" w:space="0" w:color="auto"/>
                <w:right w:val="none" w:sz="0" w:space="0" w:color="auto"/>
              </w:divBdr>
              <w:divsChild>
                <w:div w:id="1952320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865360">
          <w:marLeft w:val="0"/>
          <w:marRight w:val="0"/>
          <w:marTop w:val="300"/>
          <w:marBottom w:val="0"/>
          <w:divBdr>
            <w:top w:val="none" w:sz="0" w:space="0" w:color="auto"/>
            <w:left w:val="none" w:sz="0" w:space="0" w:color="auto"/>
            <w:bottom w:val="none" w:sz="0" w:space="0" w:color="auto"/>
            <w:right w:val="none" w:sz="0" w:space="0" w:color="auto"/>
          </w:divBdr>
          <w:divsChild>
            <w:div w:id="170537191">
              <w:marLeft w:val="0"/>
              <w:marRight w:val="0"/>
              <w:marTop w:val="0"/>
              <w:marBottom w:val="0"/>
              <w:divBdr>
                <w:top w:val="none" w:sz="0" w:space="0" w:color="auto"/>
                <w:left w:val="none" w:sz="0" w:space="0" w:color="auto"/>
                <w:bottom w:val="none" w:sz="0" w:space="0" w:color="auto"/>
                <w:right w:val="none" w:sz="0" w:space="0" w:color="auto"/>
              </w:divBdr>
              <w:divsChild>
                <w:div w:id="151718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07991">
          <w:marLeft w:val="0"/>
          <w:marRight w:val="0"/>
          <w:marTop w:val="300"/>
          <w:marBottom w:val="0"/>
          <w:divBdr>
            <w:top w:val="none" w:sz="0" w:space="0" w:color="auto"/>
            <w:left w:val="none" w:sz="0" w:space="0" w:color="auto"/>
            <w:bottom w:val="none" w:sz="0" w:space="0" w:color="auto"/>
            <w:right w:val="none" w:sz="0" w:space="0" w:color="auto"/>
          </w:divBdr>
          <w:divsChild>
            <w:div w:id="716006521">
              <w:marLeft w:val="0"/>
              <w:marRight w:val="0"/>
              <w:marTop w:val="0"/>
              <w:marBottom w:val="0"/>
              <w:divBdr>
                <w:top w:val="none" w:sz="0" w:space="0" w:color="auto"/>
                <w:left w:val="none" w:sz="0" w:space="0" w:color="auto"/>
                <w:bottom w:val="none" w:sz="0" w:space="0" w:color="auto"/>
                <w:right w:val="none" w:sz="0" w:space="0" w:color="auto"/>
              </w:divBdr>
              <w:divsChild>
                <w:div w:id="491798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5428">
          <w:marLeft w:val="0"/>
          <w:marRight w:val="0"/>
          <w:marTop w:val="300"/>
          <w:marBottom w:val="0"/>
          <w:divBdr>
            <w:top w:val="none" w:sz="0" w:space="0" w:color="auto"/>
            <w:left w:val="none" w:sz="0" w:space="0" w:color="auto"/>
            <w:bottom w:val="none" w:sz="0" w:space="0" w:color="auto"/>
            <w:right w:val="none" w:sz="0" w:space="0" w:color="auto"/>
          </w:divBdr>
          <w:divsChild>
            <w:div w:id="485899456">
              <w:marLeft w:val="0"/>
              <w:marRight w:val="0"/>
              <w:marTop w:val="0"/>
              <w:marBottom w:val="0"/>
              <w:divBdr>
                <w:top w:val="none" w:sz="0" w:space="0" w:color="auto"/>
                <w:left w:val="none" w:sz="0" w:space="0" w:color="auto"/>
                <w:bottom w:val="none" w:sz="0" w:space="0" w:color="auto"/>
                <w:right w:val="none" w:sz="0" w:space="0" w:color="auto"/>
              </w:divBdr>
              <w:divsChild>
                <w:div w:id="7150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911462">
      <w:bodyDiv w:val="1"/>
      <w:marLeft w:val="0"/>
      <w:marRight w:val="0"/>
      <w:marTop w:val="0"/>
      <w:marBottom w:val="0"/>
      <w:divBdr>
        <w:top w:val="none" w:sz="0" w:space="0" w:color="auto"/>
        <w:left w:val="none" w:sz="0" w:space="0" w:color="auto"/>
        <w:bottom w:val="none" w:sz="0" w:space="0" w:color="auto"/>
        <w:right w:val="none" w:sz="0" w:space="0" w:color="auto"/>
      </w:divBdr>
      <w:divsChild>
        <w:div w:id="1616522931">
          <w:marLeft w:val="0"/>
          <w:marRight w:val="0"/>
          <w:marTop w:val="0"/>
          <w:marBottom w:val="0"/>
          <w:divBdr>
            <w:top w:val="none" w:sz="0" w:space="0" w:color="auto"/>
            <w:left w:val="none" w:sz="0" w:space="0" w:color="auto"/>
            <w:bottom w:val="none" w:sz="0" w:space="0" w:color="auto"/>
            <w:right w:val="none" w:sz="0" w:space="0" w:color="auto"/>
          </w:divBdr>
        </w:div>
        <w:div w:id="1214654989">
          <w:marLeft w:val="0"/>
          <w:marRight w:val="0"/>
          <w:marTop w:val="0"/>
          <w:marBottom w:val="0"/>
          <w:divBdr>
            <w:top w:val="none" w:sz="0" w:space="0" w:color="auto"/>
            <w:left w:val="none" w:sz="0" w:space="0" w:color="auto"/>
            <w:bottom w:val="none" w:sz="0" w:space="0" w:color="auto"/>
            <w:right w:val="none" w:sz="0" w:space="0" w:color="auto"/>
          </w:divBdr>
          <w:divsChild>
            <w:div w:id="785349325">
              <w:marLeft w:val="0"/>
              <w:marRight w:val="0"/>
              <w:marTop w:val="0"/>
              <w:marBottom w:val="0"/>
              <w:divBdr>
                <w:top w:val="none" w:sz="0" w:space="0" w:color="auto"/>
                <w:left w:val="none" w:sz="0" w:space="0" w:color="auto"/>
                <w:bottom w:val="none" w:sz="0" w:space="0" w:color="auto"/>
                <w:right w:val="none" w:sz="0" w:space="0" w:color="auto"/>
              </w:divBdr>
            </w:div>
          </w:divsChild>
        </w:div>
        <w:div w:id="1067848309">
          <w:marLeft w:val="0"/>
          <w:marRight w:val="0"/>
          <w:marTop w:val="0"/>
          <w:marBottom w:val="0"/>
          <w:divBdr>
            <w:top w:val="none" w:sz="0" w:space="0" w:color="auto"/>
            <w:left w:val="none" w:sz="0" w:space="0" w:color="auto"/>
            <w:bottom w:val="none" w:sz="0" w:space="0" w:color="auto"/>
            <w:right w:val="none" w:sz="0" w:space="0" w:color="auto"/>
          </w:divBdr>
        </w:div>
        <w:div w:id="1837379447">
          <w:marLeft w:val="0"/>
          <w:marRight w:val="0"/>
          <w:marTop w:val="0"/>
          <w:marBottom w:val="0"/>
          <w:divBdr>
            <w:top w:val="none" w:sz="0" w:space="0" w:color="auto"/>
            <w:left w:val="none" w:sz="0" w:space="0" w:color="auto"/>
            <w:bottom w:val="none" w:sz="0" w:space="0" w:color="auto"/>
            <w:right w:val="none" w:sz="0" w:space="0" w:color="auto"/>
          </w:divBdr>
          <w:divsChild>
            <w:div w:id="315380631">
              <w:marLeft w:val="0"/>
              <w:marRight w:val="0"/>
              <w:marTop w:val="0"/>
              <w:marBottom w:val="0"/>
              <w:divBdr>
                <w:top w:val="none" w:sz="0" w:space="0" w:color="auto"/>
                <w:left w:val="none" w:sz="0" w:space="0" w:color="auto"/>
                <w:bottom w:val="none" w:sz="0" w:space="0" w:color="auto"/>
                <w:right w:val="none" w:sz="0" w:space="0" w:color="auto"/>
              </w:divBdr>
            </w:div>
          </w:divsChild>
        </w:div>
        <w:div w:id="131799537">
          <w:marLeft w:val="0"/>
          <w:marRight w:val="0"/>
          <w:marTop w:val="0"/>
          <w:marBottom w:val="0"/>
          <w:divBdr>
            <w:top w:val="none" w:sz="0" w:space="0" w:color="auto"/>
            <w:left w:val="none" w:sz="0" w:space="0" w:color="auto"/>
            <w:bottom w:val="none" w:sz="0" w:space="0" w:color="auto"/>
            <w:right w:val="none" w:sz="0" w:space="0" w:color="auto"/>
          </w:divBdr>
        </w:div>
        <w:div w:id="307325861">
          <w:marLeft w:val="0"/>
          <w:marRight w:val="0"/>
          <w:marTop w:val="0"/>
          <w:marBottom w:val="0"/>
          <w:divBdr>
            <w:top w:val="none" w:sz="0" w:space="0" w:color="auto"/>
            <w:left w:val="none" w:sz="0" w:space="0" w:color="auto"/>
            <w:bottom w:val="none" w:sz="0" w:space="0" w:color="auto"/>
            <w:right w:val="none" w:sz="0" w:space="0" w:color="auto"/>
          </w:divBdr>
          <w:divsChild>
            <w:div w:id="1416247190">
              <w:marLeft w:val="0"/>
              <w:marRight w:val="0"/>
              <w:marTop w:val="0"/>
              <w:marBottom w:val="0"/>
              <w:divBdr>
                <w:top w:val="none" w:sz="0" w:space="0" w:color="auto"/>
                <w:left w:val="none" w:sz="0" w:space="0" w:color="auto"/>
                <w:bottom w:val="none" w:sz="0" w:space="0" w:color="auto"/>
                <w:right w:val="none" w:sz="0" w:space="0" w:color="auto"/>
              </w:divBdr>
            </w:div>
          </w:divsChild>
        </w:div>
        <w:div w:id="987317948">
          <w:marLeft w:val="0"/>
          <w:marRight w:val="0"/>
          <w:marTop w:val="0"/>
          <w:marBottom w:val="0"/>
          <w:divBdr>
            <w:top w:val="none" w:sz="0" w:space="0" w:color="auto"/>
            <w:left w:val="none" w:sz="0" w:space="0" w:color="auto"/>
            <w:bottom w:val="none" w:sz="0" w:space="0" w:color="auto"/>
            <w:right w:val="none" w:sz="0" w:space="0" w:color="auto"/>
          </w:divBdr>
        </w:div>
        <w:div w:id="638922851">
          <w:marLeft w:val="0"/>
          <w:marRight w:val="0"/>
          <w:marTop w:val="0"/>
          <w:marBottom w:val="0"/>
          <w:divBdr>
            <w:top w:val="none" w:sz="0" w:space="0" w:color="auto"/>
            <w:left w:val="none" w:sz="0" w:space="0" w:color="auto"/>
            <w:bottom w:val="none" w:sz="0" w:space="0" w:color="auto"/>
            <w:right w:val="none" w:sz="0" w:space="0" w:color="auto"/>
          </w:divBdr>
          <w:divsChild>
            <w:div w:id="929241201">
              <w:marLeft w:val="0"/>
              <w:marRight w:val="0"/>
              <w:marTop w:val="0"/>
              <w:marBottom w:val="0"/>
              <w:divBdr>
                <w:top w:val="none" w:sz="0" w:space="0" w:color="auto"/>
                <w:left w:val="none" w:sz="0" w:space="0" w:color="auto"/>
                <w:bottom w:val="none" w:sz="0" w:space="0" w:color="auto"/>
                <w:right w:val="none" w:sz="0" w:space="0" w:color="auto"/>
              </w:divBdr>
            </w:div>
          </w:divsChild>
        </w:div>
        <w:div w:id="1650596813">
          <w:marLeft w:val="0"/>
          <w:marRight w:val="0"/>
          <w:marTop w:val="0"/>
          <w:marBottom w:val="0"/>
          <w:divBdr>
            <w:top w:val="none" w:sz="0" w:space="0" w:color="auto"/>
            <w:left w:val="none" w:sz="0" w:space="0" w:color="auto"/>
            <w:bottom w:val="none" w:sz="0" w:space="0" w:color="auto"/>
            <w:right w:val="none" w:sz="0" w:space="0" w:color="auto"/>
          </w:divBdr>
        </w:div>
        <w:div w:id="644891356">
          <w:marLeft w:val="0"/>
          <w:marRight w:val="0"/>
          <w:marTop w:val="0"/>
          <w:marBottom w:val="0"/>
          <w:divBdr>
            <w:top w:val="none" w:sz="0" w:space="0" w:color="auto"/>
            <w:left w:val="none" w:sz="0" w:space="0" w:color="auto"/>
            <w:bottom w:val="none" w:sz="0" w:space="0" w:color="auto"/>
            <w:right w:val="none" w:sz="0" w:space="0" w:color="auto"/>
          </w:divBdr>
          <w:divsChild>
            <w:div w:id="681054250">
              <w:marLeft w:val="0"/>
              <w:marRight w:val="0"/>
              <w:marTop w:val="0"/>
              <w:marBottom w:val="0"/>
              <w:divBdr>
                <w:top w:val="none" w:sz="0" w:space="0" w:color="auto"/>
                <w:left w:val="none" w:sz="0" w:space="0" w:color="auto"/>
                <w:bottom w:val="none" w:sz="0" w:space="0" w:color="auto"/>
                <w:right w:val="none" w:sz="0" w:space="0" w:color="auto"/>
              </w:divBdr>
            </w:div>
          </w:divsChild>
        </w:div>
        <w:div w:id="337662252">
          <w:marLeft w:val="0"/>
          <w:marRight w:val="0"/>
          <w:marTop w:val="0"/>
          <w:marBottom w:val="0"/>
          <w:divBdr>
            <w:top w:val="none" w:sz="0" w:space="0" w:color="auto"/>
            <w:left w:val="none" w:sz="0" w:space="0" w:color="auto"/>
            <w:bottom w:val="none" w:sz="0" w:space="0" w:color="auto"/>
            <w:right w:val="none" w:sz="0" w:space="0" w:color="auto"/>
          </w:divBdr>
        </w:div>
        <w:div w:id="198133209">
          <w:marLeft w:val="0"/>
          <w:marRight w:val="0"/>
          <w:marTop w:val="0"/>
          <w:marBottom w:val="0"/>
          <w:divBdr>
            <w:top w:val="none" w:sz="0" w:space="0" w:color="auto"/>
            <w:left w:val="none" w:sz="0" w:space="0" w:color="auto"/>
            <w:bottom w:val="none" w:sz="0" w:space="0" w:color="auto"/>
            <w:right w:val="none" w:sz="0" w:space="0" w:color="auto"/>
          </w:divBdr>
          <w:divsChild>
            <w:div w:id="510722896">
              <w:marLeft w:val="0"/>
              <w:marRight w:val="0"/>
              <w:marTop w:val="0"/>
              <w:marBottom w:val="0"/>
              <w:divBdr>
                <w:top w:val="none" w:sz="0" w:space="0" w:color="auto"/>
                <w:left w:val="none" w:sz="0" w:space="0" w:color="auto"/>
                <w:bottom w:val="none" w:sz="0" w:space="0" w:color="auto"/>
                <w:right w:val="none" w:sz="0" w:space="0" w:color="auto"/>
              </w:divBdr>
            </w:div>
          </w:divsChild>
        </w:div>
        <w:div w:id="1011252394">
          <w:marLeft w:val="0"/>
          <w:marRight w:val="0"/>
          <w:marTop w:val="0"/>
          <w:marBottom w:val="0"/>
          <w:divBdr>
            <w:top w:val="none" w:sz="0" w:space="0" w:color="auto"/>
            <w:left w:val="none" w:sz="0" w:space="0" w:color="auto"/>
            <w:bottom w:val="none" w:sz="0" w:space="0" w:color="auto"/>
            <w:right w:val="none" w:sz="0" w:space="0" w:color="auto"/>
          </w:divBdr>
        </w:div>
        <w:div w:id="1202203420">
          <w:marLeft w:val="0"/>
          <w:marRight w:val="0"/>
          <w:marTop w:val="0"/>
          <w:marBottom w:val="0"/>
          <w:divBdr>
            <w:top w:val="none" w:sz="0" w:space="0" w:color="auto"/>
            <w:left w:val="none" w:sz="0" w:space="0" w:color="auto"/>
            <w:bottom w:val="none" w:sz="0" w:space="0" w:color="auto"/>
            <w:right w:val="none" w:sz="0" w:space="0" w:color="auto"/>
          </w:divBdr>
          <w:divsChild>
            <w:div w:id="816186327">
              <w:marLeft w:val="0"/>
              <w:marRight w:val="0"/>
              <w:marTop w:val="0"/>
              <w:marBottom w:val="0"/>
              <w:divBdr>
                <w:top w:val="none" w:sz="0" w:space="0" w:color="auto"/>
                <w:left w:val="none" w:sz="0" w:space="0" w:color="auto"/>
                <w:bottom w:val="none" w:sz="0" w:space="0" w:color="auto"/>
                <w:right w:val="none" w:sz="0" w:space="0" w:color="auto"/>
              </w:divBdr>
            </w:div>
          </w:divsChild>
        </w:div>
        <w:div w:id="395012936">
          <w:marLeft w:val="0"/>
          <w:marRight w:val="0"/>
          <w:marTop w:val="300"/>
          <w:marBottom w:val="0"/>
          <w:divBdr>
            <w:top w:val="none" w:sz="0" w:space="0" w:color="auto"/>
            <w:left w:val="none" w:sz="0" w:space="0" w:color="auto"/>
            <w:bottom w:val="none" w:sz="0" w:space="0" w:color="auto"/>
            <w:right w:val="none" w:sz="0" w:space="0" w:color="auto"/>
          </w:divBdr>
          <w:divsChild>
            <w:div w:id="635914906">
              <w:marLeft w:val="0"/>
              <w:marRight w:val="0"/>
              <w:marTop w:val="0"/>
              <w:marBottom w:val="0"/>
              <w:divBdr>
                <w:top w:val="none" w:sz="0" w:space="0" w:color="auto"/>
                <w:left w:val="none" w:sz="0" w:space="0" w:color="auto"/>
                <w:bottom w:val="none" w:sz="0" w:space="0" w:color="auto"/>
                <w:right w:val="none" w:sz="0" w:space="0" w:color="auto"/>
              </w:divBdr>
              <w:divsChild>
                <w:div w:id="19105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12941">
          <w:marLeft w:val="0"/>
          <w:marRight w:val="0"/>
          <w:marTop w:val="300"/>
          <w:marBottom w:val="0"/>
          <w:divBdr>
            <w:top w:val="none" w:sz="0" w:space="0" w:color="auto"/>
            <w:left w:val="none" w:sz="0" w:space="0" w:color="auto"/>
            <w:bottom w:val="none" w:sz="0" w:space="0" w:color="auto"/>
            <w:right w:val="none" w:sz="0" w:space="0" w:color="auto"/>
          </w:divBdr>
          <w:divsChild>
            <w:div w:id="1693651992">
              <w:marLeft w:val="0"/>
              <w:marRight w:val="0"/>
              <w:marTop w:val="0"/>
              <w:marBottom w:val="0"/>
              <w:divBdr>
                <w:top w:val="none" w:sz="0" w:space="0" w:color="auto"/>
                <w:left w:val="none" w:sz="0" w:space="0" w:color="auto"/>
                <w:bottom w:val="none" w:sz="0" w:space="0" w:color="auto"/>
                <w:right w:val="none" w:sz="0" w:space="0" w:color="auto"/>
              </w:divBdr>
              <w:divsChild>
                <w:div w:id="146407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842480">
          <w:marLeft w:val="0"/>
          <w:marRight w:val="0"/>
          <w:marTop w:val="300"/>
          <w:marBottom w:val="0"/>
          <w:divBdr>
            <w:top w:val="none" w:sz="0" w:space="0" w:color="auto"/>
            <w:left w:val="none" w:sz="0" w:space="0" w:color="auto"/>
            <w:bottom w:val="none" w:sz="0" w:space="0" w:color="auto"/>
            <w:right w:val="none" w:sz="0" w:space="0" w:color="auto"/>
          </w:divBdr>
          <w:divsChild>
            <w:div w:id="1649086440">
              <w:marLeft w:val="0"/>
              <w:marRight w:val="0"/>
              <w:marTop w:val="0"/>
              <w:marBottom w:val="0"/>
              <w:divBdr>
                <w:top w:val="none" w:sz="0" w:space="0" w:color="auto"/>
                <w:left w:val="none" w:sz="0" w:space="0" w:color="auto"/>
                <w:bottom w:val="none" w:sz="0" w:space="0" w:color="auto"/>
                <w:right w:val="none" w:sz="0" w:space="0" w:color="auto"/>
              </w:divBdr>
              <w:divsChild>
                <w:div w:id="560334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858771">
          <w:marLeft w:val="0"/>
          <w:marRight w:val="0"/>
          <w:marTop w:val="300"/>
          <w:marBottom w:val="0"/>
          <w:divBdr>
            <w:top w:val="none" w:sz="0" w:space="0" w:color="auto"/>
            <w:left w:val="none" w:sz="0" w:space="0" w:color="auto"/>
            <w:bottom w:val="none" w:sz="0" w:space="0" w:color="auto"/>
            <w:right w:val="none" w:sz="0" w:space="0" w:color="auto"/>
          </w:divBdr>
          <w:divsChild>
            <w:div w:id="576061720">
              <w:marLeft w:val="0"/>
              <w:marRight w:val="0"/>
              <w:marTop w:val="0"/>
              <w:marBottom w:val="0"/>
              <w:divBdr>
                <w:top w:val="none" w:sz="0" w:space="0" w:color="auto"/>
                <w:left w:val="none" w:sz="0" w:space="0" w:color="auto"/>
                <w:bottom w:val="none" w:sz="0" w:space="0" w:color="auto"/>
                <w:right w:val="none" w:sz="0" w:space="0" w:color="auto"/>
              </w:divBdr>
              <w:divsChild>
                <w:div w:id="1122532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743436">
      <w:bodyDiv w:val="1"/>
      <w:marLeft w:val="0"/>
      <w:marRight w:val="0"/>
      <w:marTop w:val="0"/>
      <w:marBottom w:val="0"/>
      <w:divBdr>
        <w:top w:val="none" w:sz="0" w:space="0" w:color="auto"/>
        <w:left w:val="none" w:sz="0" w:space="0" w:color="auto"/>
        <w:bottom w:val="none" w:sz="0" w:space="0" w:color="auto"/>
        <w:right w:val="none" w:sz="0" w:space="0" w:color="auto"/>
      </w:divBdr>
      <w:divsChild>
        <w:div w:id="1297029297">
          <w:marLeft w:val="0"/>
          <w:marRight w:val="0"/>
          <w:marTop w:val="0"/>
          <w:marBottom w:val="0"/>
          <w:divBdr>
            <w:top w:val="none" w:sz="0" w:space="0" w:color="auto"/>
            <w:left w:val="none" w:sz="0" w:space="0" w:color="auto"/>
            <w:bottom w:val="none" w:sz="0" w:space="0" w:color="auto"/>
            <w:right w:val="none" w:sz="0" w:space="0" w:color="auto"/>
          </w:divBdr>
        </w:div>
        <w:div w:id="1335453193">
          <w:marLeft w:val="0"/>
          <w:marRight w:val="0"/>
          <w:marTop w:val="0"/>
          <w:marBottom w:val="0"/>
          <w:divBdr>
            <w:top w:val="none" w:sz="0" w:space="0" w:color="auto"/>
            <w:left w:val="none" w:sz="0" w:space="0" w:color="auto"/>
            <w:bottom w:val="none" w:sz="0" w:space="0" w:color="auto"/>
            <w:right w:val="none" w:sz="0" w:space="0" w:color="auto"/>
          </w:divBdr>
          <w:divsChild>
            <w:div w:id="1578512950">
              <w:marLeft w:val="0"/>
              <w:marRight w:val="0"/>
              <w:marTop w:val="0"/>
              <w:marBottom w:val="0"/>
              <w:divBdr>
                <w:top w:val="none" w:sz="0" w:space="0" w:color="auto"/>
                <w:left w:val="none" w:sz="0" w:space="0" w:color="auto"/>
                <w:bottom w:val="none" w:sz="0" w:space="0" w:color="auto"/>
                <w:right w:val="none" w:sz="0" w:space="0" w:color="auto"/>
              </w:divBdr>
            </w:div>
          </w:divsChild>
        </w:div>
        <w:div w:id="206533505">
          <w:marLeft w:val="0"/>
          <w:marRight w:val="0"/>
          <w:marTop w:val="0"/>
          <w:marBottom w:val="0"/>
          <w:divBdr>
            <w:top w:val="none" w:sz="0" w:space="0" w:color="auto"/>
            <w:left w:val="none" w:sz="0" w:space="0" w:color="auto"/>
            <w:bottom w:val="none" w:sz="0" w:space="0" w:color="auto"/>
            <w:right w:val="none" w:sz="0" w:space="0" w:color="auto"/>
          </w:divBdr>
        </w:div>
        <w:div w:id="753938507">
          <w:marLeft w:val="0"/>
          <w:marRight w:val="0"/>
          <w:marTop w:val="0"/>
          <w:marBottom w:val="0"/>
          <w:divBdr>
            <w:top w:val="none" w:sz="0" w:space="0" w:color="auto"/>
            <w:left w:val="none" w:sz="0" w:space="0" w:color="auto"/>
            <w:bottom w:val="none" w:sz="0" w:space="0" w:color="auto"/>
            <w:right w:val="none" w:sz="0" w:space="0" w:color="auto"/>
          </w:divBdr>
          <w:divsChild>
            <w:div w:id="1351951394">
              <w:marLeft w:val="0"/>
              <w:marRight w:val="0"/>
              <w:marTop w:val="0"/>
              <w:marBottom w:val="0"/>
              <w:divBdr>
                <w:top w:val="none" w:sz="0" w:space="0" w:color="auto"/>
                <w:left w:val="none" w:sz="0" w:space="0" w:color="auto"/>
                <w:bottom w:val="none" w:sz="0" w:space="0" w:color="auto"/>
                <w:right w:val="none" w:sz="0" w:space="0" w:color="auto"/>
              </w:divBdr>
            </w:div>
          </w:divsChild>
        </w:div>
        <w:div w:id="1421373024">
          <w:marLeft w:val="0"/>
          <w:marRight w:val="0"/>
          <w:marTop w:val="0"/>
          <w:marBottom w:val="0"/>
          <w:divBdr>
            <w:top w:val="none" w:sz="0" w:space="0" w:color="auto"/>
            <w:left w:val="none" w:sz="0" w:space="0" w:color="auto"/>
            <w:bottom w:val="none" w:sz="0" w:space="0" w:color="auto"/>
            <w:right w:val="none" w:sz="0" w:space="0" w:color="auto"/>
          </w:divBdr>
        </w:div>
        <w:div w:id="1970085325">
          <w:marLeft w:val="0"/>
          <w:marRight w:val="0"/>
          <w:marTop w:val="0"/>
          <w:marBottom w:val="0"/>
          <w:divBdr>
            <w:top w:val="none" w:sz="0" w:space="0" w:color="auto"/>
            <w:left w:val="none" w:sz="0" w:space="0" w:color="auto"/>
            <w:bottom w:val="none" w:sz="0" w:space="0" w:color="auto"/>
            <w:right w:val="none" w:sz="0" w:space="0" w:color="auto"/>
          </w:divBdr>
          <w:divsChild>
            <w:div w:id="184636205">
              <w:marLeft w:val="0"/>
              <w:marRight w:val="0"/>
              <w:marTop w:val="0"/>
              <w:marBottom w:val="0"/>
              <w:divBdr>
                <w:top w:val="none" w:sz="0" w:space="0" w:color="auto"/>
                <w:left w:val="none" w:sz="0" w:space="0" w:color="auto"/>
                <w:bottom w:val="none" w:sz="0" w:space="0" w:color="auto"/>
                <w:right w:val="none" w:sz="0" w:space="0" w:color="auto"/>
              </w:divBdr>
            </w:div>
          </w:divsChild>
        </w:div>
        <w:div w:id="1276984502">
          <w:marLeft w:val="0"/>
          <w:marRight w:val="0"/>
          <w:marTop w:val="0"/>
          <w:marBottom w:val="0"/>
          <w:divBdr>
            <w:top w:val="none" w:sz="0" w:space="0" w:color="auto"/>
            <w:left w:val="none" w:sz="0" w:space="0" w:color="auto"/>
            <w:bottom w:val="none" w:sz="0" w:space="0" w:color="auto"/>
            <w:right w:val="none" w:sz="0" w:space="0" w:color="auto"/>
          </w:divBdr>
        </w:div>
        <w:div w:id="1274482543">
          <w:marLeft w:val="0"/>
          <w:marRight w:val="0"/>
          <w:marTop w:val="0"/>
          <w:marBottom w:val="0"/>
          <w:divBdr>
            <w:top w:val="none" w:sz="0" w:space="0" w:color="auto"/>
            <w:left w:val="none" w:sz="0" w:space="0" w:color="auto"/>
            <w:bottom w:val="none" w:sz="0" w:space="0" w:color="auto"/>
            <w:right w:val="none" w:sz="0" w:space="0" w:color="auto"/>
          </w:divBdr>
          <w:divsChild>
            <w:div w:id="589781454">
              <w:marLeft w:val="0"/>
              <w:marRight w:val="0"/>
              <w:marTop w:val="0"/>
              <w:marBottom w:val="0"/>
              <w:divBdr>
                <w:top w:val="none" w:sz="0" w:space="0" w:color="auto"/>
                <w:left w:val="none" w:sz="0" w:space="0" w:color="auto"/>
                <w:bottom w:val="none" w:sz="0" w:space="0" w:color="auto"/>
                <w:right w:val="none" w:sz="0" w:space="0" w:color="auto"/>
              </w:divBdr>
            </w:div>
          </w:divsChild>
        </w:div>
        <w:div w:id="279723155">
          <w:marLeft w:val="0"/>
          <w:marRight w:val="0"/>
          <w:marTop w:val="0"/>
          <w:marBottom w:val="0"/>
          <w:divBdr>
            <w:top w:val="none" w:sz="0" w:space="0" w:color="auto"/>
            <w:left w:val="none" w:sz="0" w:space="0" w:color="auto"/>
            <w:bottom w:val="none" w:sz="0" w:space="0" w:color="auto"/>
            <w:right w:val="none" w:sz="0" w:space="0" w:color="auto"/>
          </w:divBdr>
        </w:div>
        <w:div w:id="681200584">
          <w:marLeft w:val="0"/>
          <w:marRight w:val="0"/>
          <w:marTop w:val="0"/>
          <w:marBottom w:val="0"/>
          <w:divBdr>
            <w:top w:val="none" w:sz="0" w:space="0" w:color="auto"/>
            <w:left w:val="none" w:sz="0" w:space="0" w:color="auto"/>
            <w:bottom w:val="none" w:sz="0" w:space="0" w:color="auto"/>
            <w:right w:val="none" w:sz="0" w:space="0" w:color="auto"/>
          </w:divBdr>
          <w:divsChild>
            <w:div w:id="1720592258">
              <w:marLeft w:val="0"/>
              <w:marRight w:val="0"/>
              <w:marTop w:val="0"/>
              <w:marBottom w:val="0"/>
              <w:divBdr>
                <w:top w:val="none" w:sz="0" w:space="0" w:color="auto"/>
                <w:left w:val="none" w:sz="0" w:space="0" w:color="auto"/>
                <w:bottom w:val="none" w:sz="0" w:space="0" w:color="auto"/>
                <w:right w:val="none" w:sz="0" w:space="0" w:color="auto"/>
              </w:divBdr>
            </w:div>
          </w:divsChild>
        </w:div>
        <w:div w:id="1252474955">
          <w:marLeft w:val="0"/>
          <w:marRight w:val="0"/>
          <w:marTop w:val="0"/>
          <w:marBottom w:val="0"/>
          <w:divBdr>
            <w:top w:val="none" w:sz="0" w:space="0" w:color="auto"/>
            <w:left w:val="none" w:sz="0" w:space="0" w:color="auto"/>
            <w:bottom w:val="none" w:sz="0" w:space="0" w:color="auto"/>
            <w:right w:val="none" w:sz="0" w:space="0" w:color="auto"/>
          </w:divBdr>
        </w:div>
        <w:div w:id="2043049934">
          <w:marLeft w:val="0"/>
          <w:marRight w:val="0"/>
          <w:marTop w:val="0"/>
          <w:marBottom w:val="0"/>
          <w:divBdr>
            <w:top w:val="none" w:sz="0" w:space="0" w:color="auto"/>
            <w:left w:val="none" w:sz="0" w:space="0" w:color="auto"/>
            <w:bottom w:val="none" w:sz="0" w:space="0" w:color="auto"/>
            <w:right w:val="none" w:sz="0" w:space="0" w:color="auto"/>
          </w:divBdr>
          <w:divsChild>
            <w:div w:id="175925532">
              <w:marLeft w:val="0"/>
              <w:marRight w:val="0"/>
              <w:marTop w:val="0"/>
              <w:marBottom w:val="0"/>
              <w:divBdr>
                <w:top w:val="none" w:sz="0" w:space="0" w:color="auto"/>
                <w:left w:val="none" w:sz="0" w:space="0" w:color="auto"/>
                <w:bottom w:val="none" w:sz="0" w:space="0" w:color="auto"/>
                <w:right w:val="none" w:sz="0" w:space="0" w:color="auto"/>
              </w:divBdr>
            </w:div>
          </w:divsChild>
        </w:div>
        <w:div w:id="1416440907">
          <w:marLeft w:val="0"/>
          <w:marRight w:val="0"/>
          <w:marTop w:val="0"/>
          <w:marBottom w:val="0"/>
          <w:divBdr>
            <w:top w:val="none" w:sz="0" w:space="0" w:color="auto"/>
            <w:left w:val="none" w:sz="0" w:space="0" w:color="auto"/>
            <w:bottom w:val="none" w:sz="0" w:space="0" w:color="auto"/>
            <w:right w:val="none" w:sz="0" w:space="0" w:color="auto"/>
          </w:divBdr>
        </w:div>
        <w:div w:id="2007240828">
          <w:marLeft w:val="0"/>
          <w:marRight w:val="0"/>
          <w:marTop w:val="0"/>
          <w:marBottom w:val="0"/>
          <w:divBdr>
            <w:top w:val="none" w:sz="0" w:space="0" w:color="auto"/>
            <w:left w:val="none" w:sz="0" w:space="0" w:color="auto"/>
            <w:bottom w:val="none" w:sz="0" w:space="0" w:color="auto"/>
            <w:right w:val="none" w:sz="0" w:space="0" w:color="auto"/>
          </w:divBdr>
          <w:divsChild>
            <w:div w:id="1043216334">
              <w:marLeft w:val="0"/>
              <w:marRight w:val="0"/>
              <w:marTop w:val="0"/>
              <w:marBottom w:val="0"/>
              <w:divBdr>
                <w:top w:val="none" w:sz="0" w:space="0" w:color="auto"/>
                <w:left w:val="none" w:sz="0" w:space="0" w:color="auto"/>
                <w:bottom w:val="none" w:sz="0" w:space="0" w:color="auto"/>
                <w:right w:val="none" w:sz="0" w:space="0" w:color="auto"/>
              </w:divBdr>
            </w:div>
          </w:divsChild>
        </w:div>
        <w:div w:id="838887980">
          <w:marLeft w:val="0"/>
          <w:marRight w:val="0"/>
          <w:marTop w:val="300"/>
          <w:marBottom w:val="0"/>
          <w:divBdr>
            <w:top w:val="none" w:sz="0" w:space="0" w:color="auto"/>
            <w:left w:val="none" w:sz="0" w:space="0" w:color="auto"/>
            <w:bottom w:val="none" w:sz="0" w:space="0" w:color="auto"/>
            <w:right w:val="none" w:sz="0" w:space="0" w:color="auto"/>
          </w:divBdr>
          <w:divsChild>
            <w:div w:id="1596280915">
              <w:marLeft w:val="0"/>
              <w:marRight w:val="0"/>
              <w:marTop w:val="0"/>
              <w:marBottom w:val="0"/>
              <w:divBdr>
                <w:top w:val="none" w:sz="0" w:space="0" w:color="auto"/>
                <w:left w:val="none" w:sz="0" w:space="0" w:color="auto"/>
                <w:bottom w:val="none" w:sz="0" w:space="0" w:color="auto"/>
                <w:right w:val="none" w:sz="0" w:space="0" w:color="auto"/>
              </w:divBdr>
              <w:divsChild>
                <w:div w:id="2093116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886706">
          <w:marLeft w:val="0"/>
          <w:marRight w:val="0"/>
          <w:marTop w:val="300"/>
          <w:marBottom w:val="0"/>
          <w:divBdr>
            <w:top w:val="none" w:sz="0" w:space="0" w:color="auto"/>
            <w:left w:val="none" w:sz="0" w:space="0" w:color="auto"/>
            <w:bottom w:val="none" w:sz="0" w:space="0" w:color="auto"/>
            <w:right w:val="none" w:sz="0" w:space="0" w:color="auto"/>
          </w:divBdr>
          <w:divsChild>
            <w:div w:id="2138252420">
              <w:marLeft w:val="0"/>
              <w:marRight w:val="0"/>
              <w:marTop w:val="0"/>
              <w:marBottom w:val="0"/>
              <w:divBdr>
                <w:top w:val="none" w:sz="0" w:space="0" w:color="auto"/>
                <w:left w:val="none" w:sz="0" w:space="0" w:color="auto"/>
                <w:bottom w:val="none" w:sz="0" w:space="0" w:color="auto"/>
                <w:right w:val="none" w:sz="0" w:space="0" w:color="auto"/>
              </w:divBdr>
              <w:divsChild>
                <w:div w:id="992107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59377">
          <w:marLeft w:val="0"/>
          <w:marRight w:val="0"/>
          <w:marTop w:val="300"/>
          <w:marBottom w:val="0"/>
          <w:divBdr>
            <w:top w:val="none" w:sz="0" w:space="0" w:color="auto"/>
            <w:left w:val="none" w:sz="0" w:space="0" w:color="auto"/>
            <w:bottom w:val="none" w:sz="0" w:space="0" w:color="auto"/>
            <w:right w:val="none" w:sz="0" w:space="0" w:color="auto"/>
          </w:divBdr>
          <w:divsChild>
            <w:div w:id="682125447">
              <w:marLeft w:val="0"/>
              <w:marRight w:val="0"/>
              <w:marTop w:val="0"/>
              <w:marBottom w:val="0"/>
              <w:divBdr>
                <w:top w:val="none" w:sz="0" w:space="0" w:color="auto"/>
                <w:left w:val="none" w:sz="0" w:space="0" w:color="auto"/>
                <w:bottom w:val="none" w:sz="0" w:space="0" w:color="auto"/>
                <w:right w:val="none" w:sz="0" w:space="0" w:color="auto"/>
              </w:divBdr>
              <w:divsChild>
                <w:div w:id="39323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868006">
      <w:bodyDiv w:val="1"/>
      <w:marLeft w:val="0"/>
      <w:marRight w:val="0"/>
      <w:marTop w:val="0"/>
      <w:marBottom w:val="0"/>
      <w:divBdr>
        <w:top w:val="none" w:sz="0" w:space="0" w:color="auto"/>
        <w:left w:val="none" w:sz="0" w:space="0" w:color="auto"/>
        <w:bottom w:val="none" w:sz="0" w:space="0" w:color="auto"/>
        <w:right w:val="none" w:sz="0" w:space="0" w:color="auto"/>
      </w:divBdr>
    </w:div>
    <w:div w:id="1494759683">
      <w:bodyDiv w:val="1"/>
      <w:marLeft w:val="0"/>
      <w:marRight w:val="0"/>
      <w:marTop w:val="0"/>
      <w:marBottom w:val="0"/>
      <w:divBdr>
        <w:top w:val="none" w:sz="0" w:space="0" w:color="auto"/>
        <w:left w:val="none" w:sz="0" w:space="0" w:color="auto"/>
        <w:bottom w:val="none" w:sz="0" w:space="0" w:color="auto"/>
        <w:right w:val="none" w:sz="0" w:space="0" w:color="auto"/>
      </w:divBdr>
      <w:divsChild>
        <w:div w:id="529926078">
          <w:marLeft w:val="0"/>
          <w:marRight w:val="0"/>
          <w:marTop w:val="0"/>
          <w:marBottom w:val="0"/>
          <w:divBdr>
            <w:top w:val="none" w:sz="0" w:space="0" w:color="auto"/>
            <w:left w:val="none" w:sz="0" w:space="0" w:color="auto"/>
            <w:bottom w:val="none" w:sz="0" w:space="0" w:color="auto"/>
            <w:right w:val="none" w:sz="0" w:space="0" w:color="auto"/>
          </w:divBdr>
        </w:div>
        <w:div w:id="1677003873">
          <w:marLeft w:val="0"/>
          <w:marRight w:val="0"/>
          <w:marTop w:val="0"/>
          <w:marBottom w:val="0"/>
          <w:divBdr>
            <w:top w:val="none" w:sz="0" w:space="0" w:color="auto"/>
            <w:left w:val="none" w:sz="0" w:space="0" w:color="auto"/>
            <w:bottom w:val="none" w:sz="0" w:space="0" w:color="auto"/>
            <w:right w:val="none" w:sz="0" w:space="0" w:color="auto"/>
          </w:divBdr>
          <w:divsChild>
            <w:div w:id="234517341">
              <w:marLeft w:val="0"/>
              <w:marRight w:val="0"/>
              <w:marTop w:val="0"/>
              <w:marBottom w:val="0"/>
              <w:divBdr>
                <w:top w:val="none" w:sz="0" w:space="0" w:color="auto"/>
                <w:left w:val="none" w:sz="0" w:space="0" w:color="auto"/>
                <w:bottom w:val="none" w:sz="0" w:space="0" w:color="auto"/>
                <w:right w:val="none" w:sz="0" w:space="0" w:color="auto"/>
              </w:divBdr>
            </w:div>
          </w:divsChild>
        </w:div>
        <w:div w:id="1793132169">
          <w:marLeft w:val="0"/>
          <w:marRight w:val="0"/>
          <w:marTop w:val="0"/>
          <w:marBottom w:val="0"/>
          <w:divBdr>
            <w:top w:val="none" w:sz="0" w:space="0" w:color="auto"/>
            <w:left w:val="none" w:sz="0" w:space="0" w:color="auto"/>
            <w:bottom w:val="none" w:sz="0" w:space="0" w:color="auto"/>
            <w:right w:val="none" w:sz="0" w:space="0" w:color="auto"/>
          </w:divBdr>
        </w:div>
        <w:div w:id="1775200425">
          <w:marLeft w:val="0"/>
          <w:marRight w:val="0"/>
          <w:marTop w:val="0"/>
          <w:marBottom w:val="0"/>
          <w:divBdr>
            <w:top w:val="none" w:sz="0" w:space="0" w:color="auto"/>
            <w:left w:val="none" w:sz="0" w:space="0" w:color="auto"/>
            <w:bottom w:val="none" w:sz="0" w:space="0" w:color="auto"/>
            <w:right w:val="none" w:sz="0" w:space="0" w:color="auto"/>
          </w:divBdr>
          <w:divsChild>
            <w:div w:id="989137970">
              <w:marLeft w:val="0"/>
              <w:marRight w:val="0"/>
              <w:marTop w:val="0"/>
              <w:marBottom w:val="0"/>
              <w:divBdr>
                <w:top w:val="none" w:sz="0" w:space="0" w:color="auto"/>
                <w:left w:val="none" w:sz="0" w:space="0" w:color="auto"/>
                <w:bottom w:val="none" w:sz="0" w:space="0" w:color="auto"/>
                <w:right w:val="none" w:sz="0" w:space="0" w:color="auto"/>
              </w:divBdr>
            </w:div>
          </w:divsChild>
        </w:div>
        <w:div w:id="1026714106">
          <w:marLeft w:val="0"/>
          <w:marRight w:val="0"/>
          <w:marTop w:val="0"/>
          <w:marBottom w:val="0"/>
          <w:divBdr>
            <w:top w:val="none" w:sz="0" w:space="0" w:color="auto"/>
            <w:left w:val="none" w:sz="0" w:space="0" w:color="auto"/>
            <w:bottom w:val="none" w:sz="0" w:space="0" w:color="auto"/>
            <w:right w:val="none" w:sz="0" w:space="0" w:color="auto"/>
          </w:divBdr>
        </w:div>
        <w:div w:id="1935552153">
          <w:marLeft w:val="0"/>
          <w:marRight w:val="0"/>
          <w:marTop w:val="0"/>
          <w:marBottom w:val="0"/>
          <w:divBdr>
            <w:top w:val="none" w:sz="0" w:space="0" w:color="auto"/>
            <w:left w:val="none" w:sz="0" w:space="0" w:color="auto"/>
            <w:bottom w:val="none" w:sz="0" w:space="0" w:color="auto"/>
            <w:right w:val="none" w:sz="0" w:space="0" w:color="auto"/>
          </w:divBdr>
          <w:divsChild>
            <w:div w:id="1116214633">
              <w:marLeft w:val="0"/>
              <w:marRight w:val="0"/>
              <w:marTop w:val="0"/>
              <w:marBottom w:val="0"/>
              <w:divBdr>
                <w:top w:val="none" w:sz="0" w:space="0" w:color="auto"/>
                <w:left w:val="none" w:sz="0" w:space="0" w:color="auto"/>
                <w:bottom w:val="none" w:sz="0" w:space="0" w:color="auto"/>
                <w:right w:val="none" w:sz="0" w:space="0" w:color="auto"/>
              </w:divBdr>
            </w:div>
          </w:divsChild>
        </w:div>
        <w:div w:id="1047988944">
          <w:marLeft w:val="0"/>
          <w:marRight w:val="0"/>
          <w:marTop w:val="0"/>
          <w:marBottom w:val="0"/>
          <w:divBdr>
            <w:top w:val="none" w:sz="0" w:space="0" w:color="auto"/>
            <w:left w:val="none" w:sz="0" w:space="0" w:color="auto"/>
            <w:bottom w:val="none" w:sz="0" w:space="0" w:color="auto"/>
            <w:right w:val="none" w:sz="0" w:space="0" w:color="auto"/>
          </w:divBdr>
        </w:div>
        <w:div w:id="1549681717">
          <w:marLeft w:val="0"/>
          <w:marRight w:val="0"/>
          <w:marTop w:val="0"/>
          <w:marBottom w:val="0"/>
          <w:divBdr>
            <w:top w:val="none" w:sz="0" w:space="0" w:color="auto"/>
            <w:left w:val="none" w:sz="0" w:space="0" w:color="auto"/>
            <w:bottom w:val="none" w:sz="0" w:space="0" w:color="auto"/>
            <w:right w:val="none" w:sz="0" w:space="0" w:color="auto"/>
          </w:divBdr>
          <w:divsChild>
            <w:div w:id="1695156173">
              <w:marLeft w:val="0"/>
              <w:marRight w:val="0"/>
              <w:marTop w:val="0"/>
              <w:marBottom w:val="0"/>
              <w:divBdr>
                <w:top w:val="none" w:sz="0" w:space="0" w:color="auto"/>
                <w:left w:val="none" w:sz="0" w:space="0" w:color="auto"/>
                <w:bottom w:val="none" w:sz="0" w:space="0" w:color="auto"/>
                <w:right w:val="none" w:sz="0" w:space="0" w:color="auto"/>
              </w:divBdr>
            </w:div>
          </w:divsChild>
        </w:div>
        <w:div w:id="1147893046">
          <w:marLeft w:val="0"/>
          <w:marRight w:val="0"/>
          <w:marTop w:val="0"/>
          <w:marBottom w:val="0"/>
          <w:divBdr>
            <w:top w:val="none" w:sz="0" w:space="0" w:color="auto"/>
            <w:left w:val="none" w:sz="0" w:space="0" w:color="auto"/>
            <w:bottom w:val="none" w:sz="0" w:space="0" w:color="auto"/>
            <w:right w:val="none" w:sz="0" w:space="0" w:color="auto"/>
          </w:divBdr>
        </w:div>
        <w:div w:id="819738589">
          <w:marLeft w:val="0"/>
          <w:marRight w:val="0"/>
          <w:marTop w:val="0"/>
          <w:marBottom w:val="0"/>
          <w:divBdr>
            <w:top w:val="none" w:sz="0" w:space="0" w:color="auto"/>
            <w:left w:val="none" w:sz="0" w:space="0" w:color="auto"/>
            <w:bottom w:val="none" w:sz="0" w:space="0" w:color="auto"/>
            <w:right w:val="none" w:sz="0" w:space="0" w:color="auto"/>
          </w:divBdr>
          <w:divsChild>
            <w:div w:id="913200549">
              <w:marLeft w:val="0"/>
              <w:marRight w:val="0"/>
              <w:marTop w:val="0"/>
              <w:marBottom w:val="0"/>
              <w:divBdr>
                <w:top w:val="none" w:sz="0" w:space="0" w:color="auto"/>
                <w:left w:val="none" w:sz="0" w:space="0" w:color="auto"/>
                <w:bottom w:val="none" w:sz="0" w:space="0" w:color="auto"/>
                <w:right w:val="none" w:sz="0" w:space="0" w:color="auto"/>
              </w:divBdr>
            </w:div>
          </w:divsChild>
        </w:div>
        <w:div w:id="1081415422">
          <w:marLeft w:val="0"/>
          <w:marRight w:val="0"/>
          <w:marTop w:val="0"/>
          <w:marBottom w:val="0"/>
          <w:divBdr>
            <w:top w:val="none" w:sz="0" w:space="0" w:color="auto"/>
            <w:left w:val="none" w:sz="0" w:space="0" w:color="auto"/>
            <w:bottom w:val="none" w:sz="0" w:space="0" w:color="auto"/>
            <w:right w:val="none" w:sz="0" w:space="0" w:color="auto"/>
          </w:divBdr>
        </w:div>
        <w:div w:id="1155562450">
          <w:marLeft w:val="0"/>
          <w:marRight w:val="0"/>
          <w:marTop w:val="0"/>
          <w:marBottom w:val="0"/>
          <w:divBdr>
            <w:top w:val="none" w:sz="0" w:space="0" w:color="auto"/>
            <w:left w:val="none" w:sz="0" w:space="0" w:color="auto"/>
            <w:bottom w:val="none" w:sz="0" w:space="0" w:color="auto"/>
            <w:right w:val="none" w:sz="0" w:space="0" w:color="auto"/>
          </w:divBdr>
          <w:divsChild>
            <w:div w:id="313725918">
              <w:marLeft w:val="0"/>
              <w:marRight w:val="0"/>
              <w:marTop w:val="0"/>
              <w:marBottom w:val="0"/>
              <w:divBdr>
                <w:top w:val="none" w:sz="0" w:space="0" w:color="auto"/>
                <w:left w:val="none" w:sz="0" w:space="0" w:color="auto"/>
                <w:bottom w:val="none" w:sz="0" w:space="0" w:color="auto"/>
                <w:right w:val="none" w:sz="0" w:space="0" w:color="auto"/>
              </w:divBdr>
            </w:div>
          </w:divsChild>
        </w:div>
        <w:div w:id="1624653831">
          <w:marLeft w:val="0"/>
          <w:marRight w:val="0"/>
          <w:marTop w:val="0"/>
          <w:marBottom w:val="0"/>
          <w:divBdr>
            <w:top w:val="none" w:sz="0" w:space="0" w:color="auto"/>
            <w:left w:val="none" w:sz="0" w:space="0" w:color="auto"/>
            <w:bottom w:val="none" w:sz="0" w:space="0" w:color="auto"/>
            <w:right w:val="none" w:sz="0" w:space="0" w:color="auto"/>
          </w:divBdr>
        </w:div>
        <w:div w:id="786655173">
          <w:marLeft w:val="0"/>
          <w:marRight w:val="0"/>
          <w:marTop w:val="0"/>
          <w:marBottom w:val="0"/>
          <w:divBdr>
            <w:top w:val="none" w:sz="0" w:space="0" w:color="auto"/>
            <w:left w:val="none" w:sz="0" w:space="0" w:color="auto"/>
            <w:bottom w:val="none" w:sz="0" w:space="0" w:color="auto"/>
            <w:right w:val="none" w:sz="0" w:space="0" w:color="auto"/>
          </w:divBdr>
          <w:divsChild>
            <w:div w:id="1472791023">
              <w:marLeft w:val="0"/>
              <w:marRight w:val="0"/>
              <w:marTop w:val="0"/>
              <w:marBottom w:val="0"/>
              <w:divBdr>
                <w:top w:val="none" w:sz="0" w:space="0" w:color="auto"/>
                <w:left w:val="none" w:sz="0" w:space="0" w:color="auto"/>
                <w:bottom w:val="none" w:sz="0" w:space="0" w:color="auto"/>
                <w:right w:val="none" w:sz="0" w:space="0" w:color="auto"/>
              </w:divBdr>
            </w:div>
          </w:divsChild>
        </w:div>
        <w:div w:id="1135366938">
          <w:marLeft w:val="0"/>
          <w:marRight w:val="0"/>
          <w:marTop w:val="300"/>
          <w:marBottom w:val="0"/>
          <w:divBdr>
            <w:top w:val="none" w:sz="0" w:space="0" w:color="auto"/>
            <w:left w:val="none" w:sz="0" w:space="0" w:color="auto"/>
            <w:bottom w:val="none" w:sz="0" w:space="0" w:color="auto"/>
            <w:right w:val="none" w:sz="0" w:space="0" w:color="auto"/>
          </w:divBdr>
          <w:divsChild>
            <w:div w:id="296224493">
              <w:marLeft w:val="0"/>
              <w:marRight w:val="0"/>
              <w:marTop w:val="0"/>
              <w:marBottom w:val="0"/>
              <w:divBdr>
                <w:top w:val="none" w:sz="0" w:space="0" w:color="auto"/>
                <w:left w:val="none" w:sz="0" w:space="0" w:color="auto"/>
                <w:bottom w:val="none" w:sz="0" w:space="0" w:color="auto"/>
                <w:right w:val="none" w:sz="0" w:space="0" w:color="auto"/>
              </w:divBdr>
              <w:divsChild>
                <w:div w:id="33229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877381">
          <w:marLeft w:val="0"/>
          <w:marRight w:val="0"/>
          <w:marTop w:val="300"/>
          <w:marBottom w:val="0"/>
          <w:divBdr>
            <w:top w:val="none" w:sz="0" w:space="0" w:color="auto"/>
            <w:left w:val="none" w:sz="0" w:space="0" w:color="auto"/>
            <w:bottom w:val="none" w:sz="0" w:space="0" w:color="auto"/>
            <w:right w:val="none" w:sz="0" w:space="0" w:color="auto"/>
          </w:divBdr>
          <w:divsChild>
            <w:div w:id="1791053108">
              <w:marLeft w:val="0"/>
              <w:marRight w:val="0"/>
              <w:marTop w:val="0"/>
              <w:marBottom w:val="0"/>
              <w:divBdr>
                <w:top w:val="none" w:sz="0" w:space="0" w:color="auto"/>
                <w:left w:val="none" w:sz="0" w:space="0" w:color="auto"/>
                <w:bottom w:val="none" w:sz="0" w:space="0" w:color="auto"/>
                <w:right w:val="none" w:sz="0" w:space="0" w:color="auto"/>
              </w:divBdr>
              <w:divsChild>
                <w:div w:id="860322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47289">
          <w:marLeft w:val="0"/>
          <w:marRight w:val="0"/>
          <w:marTop w:val="300"/>
          <w:marBottom w:val="0"/>
          <w:divBdr>
            <w:top w:val="none" w:sz="0" w:space="0" w:color="auto"/>
            <w:left w:val="none" w:sz="0" w:space="0" w:color="auto"/>
            <w:bottom w:val="none" w:sz="0" w:space="0" w:color="auto"/>
            <w:right w:val="none" w:sz="0" w:space="0" w:color="auto"/>
          </w:divBdr>
          <w:divsChild>
            <w:div w:id="840782163">
              <w:marLeft w:val="0"/>
              <w:marRight w:val="0"/>
              <w:marTop w:val="0"/>
              <w:marBottom w:val="0"/>
              <w:divBdr>
                <w:top w:val="none" w:sz="0" w:space="0" w:color="auto"/>
                <w:left w:val="none" w:sz="0" w:space="0" w:color="auto"/>
                <w:bottom w:val="none" w:sz="0" w:space="0" w:color="auto"/>
                <w:right w:val="none" w:sz="0" w:space="0" w:color="auto"/>
              </w:divBdr>
              <w:divsChild>
                <w:div w:id="20252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697544">
          <w:marLeft w:val="0"/>
          <w:marRight w:val="0"/>
          <w:marTop w:val="300"/>
          <w:marBottom w:val="0"/>
          <w:divBdr>
            <w:top w:val="none" w:sz="0" w:space="0" w:color="auto"/>
            <w:left w:val="none" w:sz="0" w:space="0" w:color="auto"/>
            <w:bottom w:val="none" w:sz="0" w:space="0" w:color="auto"/>
            <w:right w:val="none" w:sz="0" w:space="0" w:color="auto"/>
          </w:divBdr>
          <w:divsChild>
            <w:div w:id="1552493812">
              <w:marLeft w:val="0"/>
              <w:marRight w:val="0"/>
              <w:marTop w:val="0"/>
              <w:marBottom w:val="0"/>
              <w:divBdr>
                <w:top w:val="none" w:sz="0" w:space="0" w:color="auto"/>
                <w:left w:val="none" w:sz="0" w:space="0" w:color="auto"/>
                <w:bottom w:val="none" w:sz="0" w:space="0" w:color="auto"/>
                <w:right w:val="none" w:sz="0" w:space="0" w:color="auto"/>
              </w:divBdr>
              <w:divsChild>
                <w:div w:id="821166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908177">
      <w:bodyDiv w:val="1"/>
      <w:marLeft w:val="0"/>
      <w:marRight w:val="0"/>
      <w:marTop w:val="0"/>
      <w:marBottom w:val="0"/>
      <w:divBdr>
        <w:top w:val="none" w:sz="0" w:space="0" w:color="auto"/>
        <w:left w:val="none" w:sz="0" w:space="0" w:color="auto"/>
        <w:bottom w:val="none" w:sz="0" w:space="0" w:color="auto"/>
        <w:right w:val="none" w:sz="0" w:space="0" w:color="auto"/>
      </w:divBdr>
      <w:divsChild>
        <w:div w:id="1986860526">
          <w:marLeft w:val="0"/>
          <w:marRight w:val="0"/>
          <w:marTop w:val="0"/>
          <w:marBottom w:val="0"/>
          <w:divBdr>
            <w:top w:val="none" w:sz="0" w:space="0" w:color="auto"/>
            <w:left w:val="none" w:sz="0" w:space="0" w:color="auto"/>
            <w:bottom w:val="none" w:sz="0" w:space="0" w:color="auto"/>
            <w:right w:val="none" w:sz="0" w:space="0" w:color="auto"/>
          </w:divBdr>
        </w:div>
        <w:div w:id="577136058">
          <w:marLeft w:val="0"/>
          <w:marRight w:val="0"/>
          <w:marTop w:val="0"/>
          <w:marBottom w:val="0"/>
          <w:divBdr>
            <w:top w:val="none" w:sz="0" w:space="0" w:color="auto"/>
            <w:left w:val="none" w:sz="0" w:space="0" w:color="auto"/>
            <w:bottom w:val="none" w:sz="0" w:space="0" w:color="auto"/>
            <w:right w:val="none" w:sz="0" w:space="0" w:color="auto"/>
          </w:divBdr>
          <w:divsChild>
            <w:div w:id="1450735131">
              <w:marLeft w:val="0"/>
              <w:marRight w:val="0"/>
              <w:marTop w:val="0"/>
              <w:marBottom w:val="0"/>
              <w:divBdr>
                <w:top w:val="none" w:sz="0" w:space="0" w:color="auto"/>
                <w:left w:val="none" w:sz="0" w:space="0" w:color="auto"/>
                <w:bottom w:val="none" w:sz="0" w:space="0" w:color="auto"/>
                <w:right w:val="none" w:sz="0" w:space="0" w:color="auto"/>
              </w:divBdr>
            </w:div>
          </w:divsChild>
        </w:div>
        <w:div w:id="1120492634">
          <w:marLeft w:val="0"/>
          <w:marRight w:val="0"/>
          <w:marTop w:val="0"/>
          <w:marBottom w:val="0"/>
          <w:divBdr>
            <w:top w:val="none" w:sz="0" w:space="0" w:color="auto"/>
            <w:left w:val="none" w:sz="0" w:space="0" w:color="auto"/>
            <w:bottom w:val="none" w:sz="0" w:space="0" w:color="auto"/>
            <w:right w:val="none" w:sz="0" w:space="0" w:color="auto"/>
          </w:divBdr>
        </w:div>
        <w:div w:id="627510857">
          <w:marLeft w:val="0"/>
          <w:marRight w:val="0"/>
          <w:marTop w:val="0"/>
          <w:marBottom w:val="0"/>
          <w:divBdr>
            <w:top w:val="none" w:sz="0" w:space="0" w:color="auto"/>
            <w:left w:val="none" w:sz="0" w:space="0" w:color="auto"/>
            <w:bottom w:val="none" w:sz="0" w:space="0" w:color="auto"/>
            <w:right w:val="none" w:sz="0" w:space="0" w:color="auto"/>
          </w:divBdr>
          <w:divsChild>
            <w:div w:id="399669190">
              <w:marLeft w:val="0"/>
              <w:marRight w:val="0"/>
              <w:marTop w:val="0"/>
              <w:marBottom w:val="0"/>
              <w:divBdr>
                <w:top w:val="none" w:sz="0" w:space="0" w:color="auto"/>
                <w:left w:val="none" w:sz="0" w:space="0" w:color="auto"/>
                <w:bottom w:val="none" w:sz="0" w:space="0" w:color="auto"/>
                <w:right w:val="none" w:sz="0" w:space="0" w:color="auto"/>
              </w:divBdr>
            </w:div>
          </w:divsChild>
        </w:div>
        <w:div w:id="444689883">
          <w:marLeft w:val="0"/>
          <w:marRight w:val="0"/>
          <w:marTop w:val="0"/>
          <w:marBottom w:val="0"/>
          <w:divBdr>
            <w:top w:val="none" w:sz="0" w:space="0" w:color="auto"/>
            <w:left w:val="none" w:sz="0" w:space="0" w:color="auto"/>
            <w:bottom w:val="none" w:sz="0" w:space="0" w:color="auto"/>
            <w:right w:val="none" w:sz="0" w:space="0" w:color="auto"/>
          </w:divBdr>
        </w:div>
        <w:div w:id="1992177716">
          <w:marLeft w:val="0"/>
          <w:marRight w:val="0"/>
          <w:marTop w:val="0"/>
          <w:marBottom w:val="0"/>
          <w:divBdr>
            <w:top w:val="none" w:sz="0" w:space="0" w:color="auto"/>
            <w:left w:val="none" w:sz="0" w:space="0" w:color="auto"/>
            <w:bottom w:val="none" w:sz="0" w:space="0" w:color="auto"/>
            <w:right w:val="none" w:sz="0" w:space="0" w:color="auto"/>
          </w:divBdr>
          <w:divsChild>
            <w:div w:id="432671734">
              <w:marLeft w:val="0"/>
              <w:marRight w:val="0"/>
              <w:marTop w:val="0"/>
              <w:marBottom w:val="0"/>
              <w:divBdr>
                <w:top w:val="none" w:sz="0" w:space="0" w:color="auto"/>
                <w:left w:val="none" w:sz="0" w:space="0" w:color="auto"/>
                <w:bottom w:val="none" w:sz="0" w:space="0" w:color="auto"/>
                <w:right w:val="none" w:sz="0" w:space="0" w:color="auto"/>
              </w:divBdr>
            </w:div>
          </w:divsChild>
        </w:div>
        <w:div w:id="833185401">
          <w:marLeft w:val="0"/>
          <w:marRight w:val="0"/>
          <w:marTop w:val="0"/>
          <w:marBottom w:val="0"/>
          <w:divBdr>
            <w:top w:val="none" w:sz="0" w:space="0" w:color="auto"/>
            <w:left w:val="none" w:sz="0" w:space="0" w:color="auto"/>
            <w:bottom w:val="none" w:sz="0" w:space="0" w:color="auto"/>
            <w:right w:val="none" w:sz="0" w:space="0" w:color="auto"/>
          </w:divBdr>
        </w:div>
        <w:div w:id="462577593">
          <w:marLeft w:val="0"/>
          <w:marRight w:val="0"/>
          <w:marTop w:val="0"/>
          <w:marBottom w:val="0"/>
          <w:divBdr>
            <w:top w:val="none" w:sz="0" w:space="0" w:color="auto"/>
            <w:left w:val="none" w:sz="0" w:space="0" w:color="auto"/>
            <w:bottom w:val="none" w:sz="0" w:space="0" w:color="auto"/>
            <w:right w:val="none" w:sz="0" w:space="0" w:color="auto"/>
          </w:divBdr>
          <w:divsChild>
            <w:div w:id="1552032601">
              <w:marLeft w:val="0"/>
              <w:marRight w:val="0"/>
              <w:marTop w:val="0"/>
              <w:marBottom w:val="0"/>
              <w:divBdr>
                <w:top w:val="none" w:sz="0" w:space="0" w:color="auto"/>
                <w:left w:val="none" w:sz="0" w:space="0" w:color="auto"/>
                <w:bottom w:val="none" w:sz="0" w:space="0" w:color="auto"/>
                <w:right w:val="none" w:sz="0" w:space="0" w:color="auto"/>
              </w:divBdr>
            </w:div>
          </w:divsChild>
        </w:div>
        <w:div w:id="1913849640">
          <w:marLeft w:val="0"/>
          <w:marRight w:val="0"/>
          <w:marTop w:val="0"/>
          <w:marBottom w:val="0"/>
          <w:divBdr>
            <w:top w:val="none" w:sz="0" w:space="0" w:color="auto"/>
            <w:left w:val="none" w:sz="0" w:space="0" w:color="auto"/>
            <w:bottom w:val="none" w:sz="0" w:space="0" w:color="auto"/>
            <w:right w:val="none" w:sz="0" w:space="0" w:color="auto"/>
          </w:divBdr>
        </w:div>
        <w:div w:id="238753235">
          <w:marLeft w:val="0"/>
          <w:marRight w:val="0"/>
          <w:marTop w:val="0"/>
          <w:marBottom w:val="0"/>
          <w:divBdr>
            <w:top w:val="none" w:sz="0" w:space="0" w:color="auto"/>
            <w:left w:val="none" w:sz="0" w:space="0" w:color="auto"/>
            <w:bottom w:val="none" w:sz="0" w:space="0" w:color="auto"/>
            <w:right w:val="none" w:sz="0" w:space="0" w:color="auto"/>
          </w:divBdr>
          <w:divsChild>
            <w:div w:id="164126283">
              <w:marLeft w:val="0"/>
              <w:marRight w:val="0"/>
              <w:marTop w:val="0"/>
              <w:marBottom w:val="0"/>
              <w:divBdr>
                <w:top w:val="none" w:sz="0" w:space="0" w:color="auto"/>
                <w:left w:val="none" w:sz="0" w:space="0" w:color="auto"/>
                <w:bottom w:val="none" w:sz="0" w:space="0" w:color="auto"/>
                <w:right w:val="none" w:sz="0" w:space="0" w:color="auto"/>
              </w:divBdr>
            </w:div>
          </w:divsChild>
        </w:div>
        <w:div w:id="1153521169">
          <w:marLeft w:val="0"/>
          <w:marRight w:val="0"/>
          <w:marTop w:val="0"/>
          <w:marBottom w:val="0"/>
          <w:divBdr>
            <w:top w:val="none" w:sz="0" w:space="0" w:color="auto"/>
            <w:left w:val="none" w:sz="0" w:space="0" w:color="auto"/>
            <w:bottom w:val="none" w:sz="0" w:space="0" w:color="auto"/>
            <w:right w:val="none" w:sz="0" w:space="0" w:color="auto"/>
          </w:divBdr>
        </w:div>
        <w:div w:id="248588276">
          <w:marLeft w:val="0"/>
          <w:marRight w:val="0"/>
          <w:marTop w:val="0"/>
          <w:marBottom w:val="0"/>
          <w:divBdr>
            <w:top w:val="none" w:sz="0" w:space="0" w:color="auto"/>
            <w:left w:val="none" w:sz="0" w:space="0" w:color="auto"/>
            <w:bottom w:val="none" w:sz="0" w:space="0" w:color="auto"/>
            <w:right w:val="none" w:sz="0" w:space="0" w:color="auto"/>
          </w:divBdr>
          <w:divsChild>
            <w:div w:id="1872108549">
              <w:marLeft w:val="0"/>
              <w:marRight w:val="0"/>
              <w:marTop w:val="0"/>
              <w:marBottom w:val="0"/>
              <w:divBdr>
                <w:top w:val="none" w:sz="0" w:space="0" w:color="auto"/>
                <w:left w:val="none" w:sz="0" w:space="0" w:color="auto"/>
                <w:bottom w:val="none" w:sz="0" w:space="0" w:color="auto"/>
                <w:right w:val="none" w:sz="0" w:space="0" w:color="auto"/>
              </w:divBdr>
            </w:div>
          </w:divsChild>
        </w:div>
        <w:div w:id="1164081210">
          <w:marLeft w:val="0"/>
          <w:marRight w:val="0"/>
          <w:marTop w:val="0"/>
          <w:marBottom w:val="0"/>
          <w:divBdr>
            <w:top w:val="none" w:sz="0" w:space="0" w:color="auto"/>
            <w:left w:val="none" w:sz="0" w:space="0" w:color="auto"/>
            <w:bottom w:val="none" w:sz="0" w:space="0" w:color="auto"/>
            <w:right w:val="none" w:sz="0" w:space="0" w:color="auto"/>
          </w:divBdr>
        </w:div>
        <w:div w:id="2035568922">
          <w:marLeft w:val="0"/>
          <w:marRight w:val="0"/>
          <w:marTop w:val="0"/>
          <w:marBottom w:val="0"/>
          <w:divBdr>
            <w:top w:val="none" w:sz="0" w:space="0" w:color="auto"/>
            <w:left w:val="none" w:sz="0" w:space="0" w:color="auto"/>
            <w:bottom w:val="none" w:sz="0" w:space="0" w:color="auto"/>
            <w:right w:val="none" w:sz="0" w:space="0" w:color="auto"/>
          </w:divBdr>
          <w:divsChild>
            <w:div w:id="1655602648">
              <w:marLeft w:val="0"/>
              <w:marRight w:val="0"/>
              <w:marTop w:val="0"/>
              <w:marBottom w:val="0"/>
              <w:divBdr>
                <w:top w:val="none" w:sz="0" w:space="0" w:color="auto"/>
                <w:left w:val="none" w:sz="0" w:space="0" w:color="auto"/>
                <w:bottom w:val="none" w:sz="0" w:space="0" w:color="auto"/>
                <w:right w:val="none" w:sz="0" w:space="0" w:color="auto"/>
              </w:divBdr>
            </w:div>
          </w:divsChild>
        </w:div>
        <w:div w:id="2008287842">
          <w:marLeft w:val="0"/>
          <w:marRight w:val="0"/>
          <w:marTop w:val="300"/>
          <w:marBottom w:val="0"/>
          <w:divBdr>
            <w:top w:val="none" w:sz="0" w:space="0" w:color="auto"/>
            <w:left w:val="none" w:sz="0" w:space="0" w:color="auto"/>
            <w:bottom w:val="none" w:sz="0" w:space="0" w:color="auto"/>
            <w:right w:val="none" w:sz="0" w:space="0" w:color="auto"/>
          </w:divBdr>
          <w:divsChild>
            <w:div w:id="590894609">
              <w:marLeft w:val="0"/>
              <w:marRight w:val="0"/>
              <w:marTop w:val="0"/>
              <w:marBottom w:val="0"/>
              <w:divBdr>
                <w:top w:val="none" w:sz="0" w:space="0" w:color="auto"/>
                <w:left w:val="none" w:sz="0" w:space="0" w:color="auto"/>
                <w:bottom w:val="none" w:sz="0" w:space="0" w:color="auto"/>
                <w:right w:val="none" w:sz="0" w:space="0" w:color="auto"/>
              </w:divBdr>
              <w:divsChild>
                <w:div w:id="199020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861704">
          <w:marLeft w:val="0"/>
          <w:marRight w:val="0"/>
          <w:marTop w:val="300"/>
          <w:marBottom w:val="0"/>
          <w:divBdr>
            <w:top w:val="none" w:sz="0" w:space="0" w:color="auto"/>
            <w:left w:val="none" w:sz="0" w:space="0" w:color="auto"/>
            <w:bottom w:val="none" w:sz="0" w:space="0" w:color="auto"/>
            <w:right w:val="none" w:sz="0" w:space="0" w:color="auto"/>
          </w:divBdr>
          <w:divsChild>
            <w:div w:id="2014642881">
              <w:marLeft w:val="0"/>
              <w:marRight w:val="0"/>
              <w:marTop w:val="0"/>
              <w:marBottom w:val="0"/>
              <w:divBdr>
                <w:top w:val="none" w:sz="0" w:space="0" w:color="auto"/>
                <w:left w:val="none" w:sz="0" w:space="0" w:color="auto"/>
                <w:bottom w:val="none" w:sz="0" w:space="0" w:color="auto"/>
                <w:right w:val="none" w:sz="0" w:space="0" w:color="auto"/>
              </w:divBdr>
              <w:divsChild>
                <w:div w:id="134224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3362">
          <w:marLeft w:val="0"/>
          <w:marRight w:val="0"/>
          <w:marTop w:val="300"/>
          <w:marBottom w:val="0"/>
          <w:divBdr>
            <w:top w:val="none" w:sz="0" w:space="0" w:color="auto"/>
            <w:left w:val="none" w:sz="0" w:space="0" w:color="auto"/>
            <w:bottom w:val="none" w:sz="0" w:space="0" w:color="auto"/>
            <w:right w:val="none" w:sz="0" w:space="0" w:color="auto"/>
          </w:divBdr>
          <w:divsChild>
            <w:div w:id="1317882290">
              <w:marLeft w:val="0"/>
              <w:marRight w:val="0"/>
              <w:marTop w:val="0"/>
              <w:marBottom w:val="0"/>
              <w:divBdr>
                <w:top w:val="none" w:sz="0" w:space="0" w:color="auto"/>
                <w:left w:val="none" w:sz="0" w:space="0" w:color="auto"/>
                <w:bottom w:val="none" w:sz="0" w:space="0" w:color="auto"/>
                <w:right w:val="none" w:sz="0" w:space="0" w:color="auto"/>
              </w:divBdr>
              <w:divsChild>
                <w:div w:id="155211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395229">
          <w:marLeft w:val="0"/>
          <w:marRight w:val="0"/>
          <w:marTop w:val="300"/>
          <w:marBottom w:val="0"/>
          <w:divBdr>
            <w:top w:val="none" w:sz="0" w:space="0" w:color="auto"/>
            <w:left w:val="none" w:sz="0" w:space="0" w:color="auto"/>
            <w:bottom w:val="none" w:sz="0" w:space="0" w:color="auto"/>
            <w:right w:val="none" w:sz="0" w:space="0" w:color="auto"/>
          </w:divBdr>
          <w:divsChild>
            <w:div w:id="1866938186">
              <w:marLeft w:val="0"/>
              <w:marRight w:val="0"/>
              <w:marTop w:val="0"/>
              <w:marBottom w:val="0"/>
              <w:divBdr>
                <w:top w:val="none" w:sz="0" w:space="0" w:color="auto"/>
                <w:left w:val="none" w:sz="0" w:space="0" w:color="auto"/>
                <w:bottom w:val="none" w:sz="0" w:space="0" w:color="auto"/>
                <w:right w:val="none" w:sz="0" w:space="0" w:color="auto"/>
              </w:divBdr>
              <w:divsChild>
                <w:div w:id="13966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4606488">
      <w:bodyDiv w:val="1"/>
      <w:marLeft w:val="0"/>
      <w:marRight w:val="0"/>
      <w:marTop w:val="0"/>
      <w:marBottom w:val="0"/>
      <w:divBdr>
        <w:top w:val="none" w:sz="0" w:space="0" w:color="auto"/>
        <w:left w:val="none" w:sz="0" w:space="0" w:color="auto"/>
        <w:bottom w:val="none" w:sz="0" w:space="0" w:color="auto"/>
        <w:right w:val="none" w:sz="0" w:space="0" w:color="auto"/>
      </w:divBdr>
    </w:div>
    <w:div w:id="1522475974">
      <w:bodyDiv w:val="1"/>
      <w:marLeft w:val="0"/>
      <w:marRight w:val="0"/>
      <w:marTop w:val="0"/>
      <w:marBottom w:val="0"/>
      <w:divBdr>
        <w:top w:val="none" w:sz="0" w:space="0" w:color="auto"/>
        <w:left w:val="none" w:sz="0" w:space="0" w:color="auto"/>
        <w:bottom w:val="none" w:sz="0" w:space="0" w:color="auto"/>
        <w:right w:val="none" w:sz="0" w:space="0" w:color="auto"/>
      </w:divBdr>
      <w:divsChild>
        <w:div w:id="391198329">
          <w:marLeft w:val="0"/>
          <w:marRight w:val="0"/>
          <w:marTop w:val="0"/>
          <w:marBottom w:val="0"/>
          <w:divBdr>
            <w:top w:val="none" w:sz="0" w:space="0" w:color="auto"/>
            <w:left w:val="none" w:sz="0" w:space="0" w:color="auto"/>
            <w:bottom w:val="none" w:sz="0" w:space="0" w:color="auto"/>
            <w:right w:val="none" w:sz="0" w:space="0" w:color="auto"/>
          </w:divBdr>
        </w:div>
        <w:div w:id="1360468628">
          <w:marLeft w:val="0"/>
          <w:marRight w:val="0"/>
          <w:marTop w:val="0"/>
          <w:marBottom w:val="0"/>
          <w:divBdr>
            <w:top w:val="none" w:sz="0" w:space="0" w:color="auto"/>
            <w:left w:val="none" w:sz="0" w:space="0" w:color="auto"/>
            <w:bottom w:val="none" w:sz="0" w:space="0" w:color="auto"/>
            <w:right w:val="none" w:sz="0" w:space="0" w:color="auto"/>
          </w:divBdr>
          <w:divsChild>
            <w:div w:id="1524399071">
              <w:marLeft w:val="0"/>
              <w:marRight w:val="0"/>
              <w:marTop w:val="0"/>
              <w:marBottom w:val="0"/>
              <w:divBdr>
                <w:top w:val="none" w:sz="0" w:space="0" w:color="auto"/>
                <w:left w:val="none" w:sz="0" w:space="0" w:color="auto"/>
                <w:bottom w:val="none" w:sz="0" w:space="0" w:color="auto"/>
                <w:right w:val="none" w:sz="0" w:space="0" w:color="auto"/>
              </w:divBdr>
            </w:div>
          </w:divsChild>
        </w:div>
        <w:div w:id="921986572">
          <w:marLeft w:val="0"/>
          <w:marRight w:val="0"/>
          <w:marTop w:val="0"/>
          <w:marBottom w:val="0"/>
          <w:divBdr>
            <w:top w:val="none" w:sz="0" w:space="0" w:color="auto"/>
            <w:left w:val="none" w:sz="0" w:space="0" w:color="auto"/>
            <w:bottom w:val="none" w:sz="0" w:space="0" w:color="auto"/>
            <w:right w:val="none" w:sz="0" w:space="0" w:color="auto"/>
          </w:divBdr>
        </w:div>
        <w:div w:id="1695959814">
          <w:marLeft w:val="0"/>
          <w:marRight w:val="0"/>
          <w:marTop w:val="0"/>
          <w:marBottom w:val="0"/>
          <w:divBdr>
            <w:top w:val="none" w:sz="0" w:space="0" w:color="auto"/>
            <w:left w:val="none" w:sz="0" w:space="0" w:color="auto"/>
            <w:bottom w:val="none" w:sz="0" w:space="0" w:color="auto"/>
            <w:right w:val="none" w:sz="0" w:space="0" w:color="auto"/>
          </w:divBdr>
          <w:divsChild>
            <w:div w:id="2112311598">
              <w:marLeft w:val="0"/>
              <w:marRight w:val="0"/>
              <w:marTop w:val="0"/>
              <w:marBottom w:val="0"/>
              <w:divBdr>
                <w:top w:val="none" w:sz="0" w:space="0" w:color="auto"/>
                <w:left w:val="none" w:sz="0" w:space="0" w:color="auto"/>
                <w:bottom w:val="none" w:sz="0" w:space="0" w:color="auto"/>
                <w:right w:val="none" w:sz="0" w:space="0" w:color="auto"/>
              </w:divBdr>
            </w:div>
          </w:divsChild>
        </w:div>
        <w:div w:id="1174108602">
          <w:marLeft w:val="0"/>
          <w:marRight w:val="0"/>
          <w:marTop w:val="0"/>
          <w:marBottom w:val="0"/>
          <w:divBdr>
            <w:top w:val="none" w:sz="0" w:space="0" w:color="auto"/>
            <w:left w:val="none" w:sz="0" w:space="0" w:color="auto"/>
            <w:bottom w:val="none" w:sz="0" w:space="0" w:color="auto"/>
            <w:right w:val="none" w:sz="0" w:space="0" w:color="auto"/>
          </w:divBdr>
        </w:div>
        <w:div w:id="1035154543">
          <w:marLeft w:val="0"/>
          <w:marRight w:val="0"/>
          <w:marTop w:val="0"/>
          <w:marBottom w:val="0"/>
          <w:divBdr>
            <w:top w:val="none" w:sz="0" w:space="0" w:color="auto"/>
            <w:left w:val="none" w:sz="0" w:space="0" w:color="auto"/>
            <w:bottom w:val="none" w:sz="0" w:space="0" w:color="auto"/>
            <w:right w:val="none" w:sz="0" w:space="0" w:color="auto"/>
          </w:divBdr>
          <w:divsChild>
            <w:div w:id="218171941">
              <w:marLeft w:val="0"/>
              <w:marRight w:val="0"/>
              <w:marTop w:val="0"/>
              <w:marBottom w:val="0"/>
              <w:divBdr>
                <w:top w:val="none" w:sz="0" w:space="0" w:color="auto"/>
                <w:left w:val="none" w:sz="0" w:space="0" w:color="auto"/>
                <w:bottom w:val="none" w:sz="0" w:space="0" w:color="auto"/>
                <w:right w:val="none" w:sz="0" w:space="0" w:color="auto"/>
              </w:divBdr>
            </w:div>
          </w:divsChild>
        </w:div>
        <w:div w:id="619262124">
          <w:marLeft w:val="0"/>
          <w:marRight w:val="0"/>
          <w:marTop w:val="0"/>
          <w:marBottom w:val="0"/>
          <w:divBdr>
            <w:top w:val="none" w:sz="0" w:space="0" w:color="auto"/>
            <w:left w:val="none" w:sz="0" w:space="0" w:color="auto"/>
            <w:bottom w:val="none" w:sz="0" w:space="0" w:color="auto"/>
            <w:right w:val="none" w:sz="0" w:space="0" w:color="auto"/>
          </w:divBdr>
        </w:div>
        <w:div w:id="1243177425">
          <w:marLeft w:val="0"/>
          <w:marRight w:val="0"/>
          <w:marTop w:val="0"/>
          <w:marBottom w:val="0"/>
          <w:divBdr>
            <w:top w:val="none" w:sz="0" w:space="0" w:color="auto"/>
            <w:left w:val="none" w:sz="0" w:space="0" w:color="auto"/>
            <w:bottom w:val="none" w:sz="0" w:space="0" w:color="auto"/>
            <w:right w:val="none" w:sz="0" w:space="0" w:color="auto"/>
          </w:divBdr>
          <w:divsChild>
            <w:div w:id="1482691257">
              <w:marLeft w:val="0"/>
              <w:marRight w:val="0"/>
              <w:marTop w:val="0"/>
              <w:marBottom w:val="0"/>
              <w:divBdr>
                <w:top w:val="none" w:sz="0" w:space="0" w:color="auto"/>
                <w:left w:val="none" w:sz="0" w:space="0" w:color="auto"/>
                <w:bottom w:val="none" w:sz="0" w:space="0" w:color="auto"/>
                <w:right w:val="none" w:sz="0" w:space="0" w:color="auto"/>
              </w:divBdr>
            </w:div>
          </w:divsChild>
        </w:div>
        <w:div w:id="642655965">
          <w:marLeft w:val="0"/>
          <w:marRight w:val="0"/>
          <w:marTop w:val="0"/>
          <w:marBottom w:val="0"/>
          <w:divBdr>
            <w:top w:val="none" w:sz="0" w:space="0" w:color="auto"/>
            <w:left w:val="none" w:sz="0" w:space="0" w:color="auto"/>
            <w:bottom w:val="none" w:sz="0" w:space="0" w:color="auto"/>
            <w:right w:val="none" w:sz="0" w:space="0" w:color="auto"/>
          </w:divBdr>
        </w:div>
        <w:div w:id="1935554875">
          <w:marLeft w:val="0"/>
          <w:marRight w:val="0"/>
          <w:marTop w:val="0"/>
          <w:marBottom w:val="0"/>
          <w:divBdr>
            <w:top w:val="none" w:sz="0" w:space="0" w:color="auto"/>
            <w:left w:val="none" w:sz="0" w:space="0" w:color="auto"/>
            <w:bottom w:val="none" w:sz="0" w:space="0" w:color="auto"/>
            <w:right w:val="none" w:sz="0" w:space="0" w:color="auto"/>
          </w:divBdr>
          <w:divsChild>
            <w:div w:id="1831093149">
              <w:marLeft w:val="0"/>
              <w:marRight w:val="0"/>
              <w:marTop w:val="0"/>
              <w:marBottom w:val="0"/>
              <w:divBdr>
                <w:top w:val="none" w:sz="0" w:space="0" w:color="auto"/>
                <w:left w:val="none" w:sz="0" w:space="0" w:color="auto"/>
                <w:bottom w:val="none" w:sz="0" w:space="0" w:color="auto"/>
                <w:right w:val="none" w:sz="0" w:space="0" w:color="auto"/>
              </w:divBdr>
            </w:div>
          </w:divsChild>
        </w:div>
        <w:div w:id="529993997">
          <w:marLeft w:val="0"/>
          <w:marRight w:val="0"/>
          <w:marTop w:val="0"/>
          <w:marBottom w:val="0"/>
          <w:divBdr>
            <w:top w:val="none" w:sz="0" w:space="0" w:color="auto"/>
            <w:left w:val="none" w:sz="0" w:space="0" w:color="auto"/>
            <w:bottom w:val="none" w:sz="0" w:space="0" w:color="auto"/>
            <w:right w:val="none" w:sz="0" w:space="0" w:color="auto"/>
          </w:divBdr>
        </w:div>
        <w:div w:id="1508521733">
          <w:marLeft w:val="0"/>
          <w:marRight w:val="0"/>
          <w:marTop w:val="0"/>
          <w:marBottom w:val="0"/>
          <w:divBdr>
            <w:top w:val="none" w:sz="0" w:space="0" w:color="auto"/>
            <w:left w:val="none" w:sz="0" w:space="0" w:color="auto"/>
            <w:bottom w:val="none" w:sz="0" w:space="0" w:color="auto"/>
            <w:right w:val="none" w:sz="0" w:space="0" w:color="auto"/>
          </w:divBdr>
          <w:divsChild>
            <w:div w:id="1007290998">
              <w:marLeft w:val="0"/>
              <w:marRight w:val="0"/>
              <w:marTop w:val="0"/>
              <w:marBottom w:val="0"/>
              <w:divBdr>
                <w:top w:val="none" w:sz="0" w:space="0" w:color="auto"/>
                <w:left w:val="none" w:sz="0" w:space="0" w:color="auto"/>
                <w:bottom w:val="none" w:sz="0" w:space="0" w:color="auto"/>
                <w:right w:val="none" w:sz="0" w:space="0" w:color="auto"/>
              </w:divBdr>
            </w:div>
          </w:divsChild>
        </w:div>
        <w:div w:id="1310285237">
          <w:marLeft w:val="0"/>
          <w:marRight w:val="0"/>
          <w:marTop w:val="0"/>
          <w:marBottom w:val="0"/>
          <w:divBdr>
            <w:top w:val="none" w:sz="0" w:space="0" w:color="auto"/>
            <w:left w:val="none" w:sz="0" w:space="0" w:color="auto"/>
            <w:bottom w:val="none" w:sz="0" w:space="0" w:color="auto"/>
            <w:right w:val="none" w:sz="0" w:space="0" w:color="auto"/>
          </w:divBdr>
        </w:div>
        <w:div w:id="738097365">
          <w:marLeft w:val="0"/>
          <w:marRight w:val="0"/>
          <w:marTop w:val="0"/>
          <w:marBottom w:val="0"/>
          <w:divBdr>
            <w:top w:val="none" w:sz="0" w:space="0" w:color="auto"/>
            <w:left w:val="none" w:sz="0" w:space="0" w:color="auto"/>
            <w:bottom w:val="none" w:sz="0" w:space="0" w:color="auto"/>
            <w:right w:val="none" w:sz="0" w:space="0" w:color="auto"/>
          </w:divBdr>
          <w:divsChild>
            <w:div w:id="2093548562">
              <w:marLeft w:val="0"/>
              <w:marRight w:val="0"/>
              <w:marTop w:val="0"/>
              <w:marBottom w:val="0"/>
              <w:divBdr>
                <w:top w:val="none" w:sz="0" w:space="0" w:color="auto"/>
                <w:left w:val="none" w:sz="0" w:space="0" w:color="auto"/>
                <w:bottom w:val="none" w:sz="0" w:space="0" w:color="auto"/>
                <w:right w:val="none" w:sz="0" w:space="0" w:color="auto"/>
              </w:divBdr>
            </w:div>
          </w:divsChild>
        </w:div>
        <w:div w:id="1458379768">
          <w:marLeft w:val="0"/>
          <w:marRight w:val="0"/>
          <w:marTop w:val="300"/>
          <w:marBottom w:val="0"/>
          <w:divBdr>
            <w:top w:val="none" w:sz="0" w:space="0" w:color="auto"/>
            <w:left w:val="none" w:sz="0" w:space="0" w:color="auto"/>
            <w:bottom w:val="none" w:sz="0" w:space="0" w:color="auto"/>
            <w:right w:val="none" w:sz="0" w:space="0" w:color="auto"/>
          </w:divBdr>
          <w:divsChild>
            <w:div w:id="644240102">
              <w:marLeft w:val="0"/>
              <w:marRight w:val="0"/>
              <w:marTop w:val="0"/>
              <w:marBottom w:val="0"/>
              <w:divBdr>
                <w:top w:val="none" w:sz="0" w:space="0" w:color="auto"/>
                <w:left w:val="none" w:sz="0" w:space="0" w:color="auto"/>
                <w:bottom w:val="none" w:sz="0" w:space="0" w:color="auto"/>
                <w:right w:val="none" w:sz="0" w:space="0" w:color="auto"/>
              </w:divBdr>
              <w:divsChild>
                <w:div w:id="541750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967271">
          <w:marLeft w:val="0"/>
          <w:marRight w:val="0"/>
          <w:marTop w:val="300"/>
          <w:marBottom w:val="0"/>
          <w:divBdr>
            <w:top w:val="none" w:sz="0" w:space="0" w:color="auto"/>
            <w:left w:val="none" w:sz="0" w:space="0" w:color="auto"/>
            <w:bottom w:val="none" w:sz="0" w:space="0" w:color="auto"/>
            <w:right w:val="none" w:sz="0" w:space="0" w:color="auto"/>
          </w:divBdr>
          <w:divsChild>
            <w:div w:id="48308683">
              <w:marLeft w:val="0"/>
              <w:marRight w:val="0"/>
              <w:marTop w:val="0"/>
              <w:marBottom w:val="0"/>
              <w:divBdr>
                <w:top w:val="none" w:sz="0" w:space="0" w:color="auto"/>
                <w:left w:val="none" w:sz="0" w:space="0" w:color="auto"/>
                <w:bottom w:val="none" w:sz="0" w:space="0" w:color="auto"/>
                <w:right w:val="none" w:sz="0" w:space="0" w:color="auto"/>
              </w:divBdr>
              <w:divsChild>
                <w:div w:id="21826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90901">
          <w:marLeft w:val="0"/>
          <w:marRight w:val="0"/>
          <w:marTop w:val="300"/>
          <w:marBottom w:val="0"/>
          <w:divBdr>
            <w:top w:val="none" w:sz="0" w:space="0" w:color="auto"/>
            <w:left w:val="none" w:sz="0" w:space="0" w:color="auto"/>
            <w:bottom w:val="none" w:sz="0" w:space="0" w:color="auto"/>
            <w:right w:val="none" w:sz="0" w:space="0" w:color="auto"/>
          </w:divBdr>
          <w:divsChild>
            <w:div w:id="917859043">
              <w:marLeft w:val="0"/>
              <w:marRight w:val="0"/>
              <w:marTop w:val="0"/>
              <w:marBottom w:val="0"/>
              <w:divBdr>
                <w:top w:val="none" w:sz="0" w:space="0" w:color="auto"/>
                <w:left w:val="none" w:sz="0" w:space="0" w:color="auto"/>
                <w:bottom w:val="none" w:sz="0" w:space="0" w:color="auto"/>
                <w:right w:val="none" w:sz="0" w:space="0" w:color="auto"/>
              </w:divBdr>
              <w:divsChild>
                <w:div w:id="422266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1738">
          <w:marLeft w:val="0"/>
          <w:marRight w:val="0"/>
          <w:marTop w:val="300"/>
          <w:marBottom w:val="0"/>
          <w:divBdr>
            <w:top w:val="none" w:sz="0" w:space="0" w:color="auto"/>
            <w:left w:val="none" w:sz="0" w:space="0" w:color="auto"/>
            <w:bottom w:val="none" w:sz="0" w:space="0" w:color="auto"/>
            <w:right w:val="none" w:sz="0" w:space="0" w:color="auto"/>
          </w:divBdr>
          <w:divsChild>
            <w:div w:id="1345211667">
              <w:marLeft w:val="0"/>
              <w:marRight w:val="0"/>
              <w:marTop w:val="0"/>
              <w:marBottom w:val="0"/>
              <w:divBdr>
                <w:top w:val="none" w:sz="0" w:space="0" w:color="auto"/>
                <w:left w:val="none" w:sz="0" w:space="0" w:color="auto"/>
                <w:bottom w:val="none" w:sz="0" w:space="0" w:color="auto"/>
                <w:right w:val="none" w:sz="0" w:space="0" w:color="auto"/>
              </w:divBdr>
              <w:divsChild>
                <w:div w:id="162261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1379517">
      <w:bodyDiv w:val="1"/>
      <w:marLeft w:val="0"/>
      <w:marRight w:val="0"/>
      <w:marTop w:val="0"/>
      <w:marBottom w:val="0"/>
      <w:divBdr>
        <w:top w:val="none" w:sz="0" w:space="0" w:color="auto"/>
        <w:left w:val="none" w:sz="0" w:space="0" w:color="auto"/>
        <w:bottom w:val="none" w:sz="0" w:space="0" w:color="auto"/>
        <w:right w:val="none" w:sz="0" w:space="0" w:color="auto"/>
      </w:divBdr>
      <w:divsChild>
        <w:div w:id="2033409261">
          <w:marLeft w:val="0"/>
          <w:marRight w:val="0"/>
          <w:marTop w:val="300"/>
          <w:marBottom w:val="0"/>
          <w:divBdr>
            <w:top w:val="none" w:sz="0" w:space="0" w:color="auto"/>
            <w:left w:val="none" w:sz="0" w:space="0" w:color="auto"/>
            <w:bottom w:val="none" w:sz="0" w:space="0" w:color="auto"/>
            <w:right w:val="none" w:sz="0" w:space="0" w:color="auto"/>
          </w:divBdr>
          <w:divsChild>
            <w:div w:id="414130822">
              <w:marLeft w:val="0"/>
              <w:marRight w:val="0"/>
              <w:marTop w:val="0"/>
              <w:marBottom w:val="0"/>
              <w:divBdr>
                <w:top w:val="none" w:sz="0" w:space="0" w:color="auto"/>
                <w:left w:val="none" w:sz="0" w:space="0" w:color="auto"/>
                <w:bottom w:val="none" w:sz="0" w:space="0" w:color="auto"/>
                <w:right w:val="none" w:sz="0" w:space="0" w:color="auto"/>
              </w:divBdr>
              <w:divsChild>
                <w:div w:id="101923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511098">
          <w:marLeft w:val="0"/>
          <w:marRight w:val="0"/>
          <w:marTop w:val="300"/>
          <w:marBottom w:val="0"/>
          <w:divBdr>
            <w:top w:val="none" w:sz="0" w:space="0" w:color="auto"/>
            <w:left w:val="none" w:sz="0" w:space="0" w:color="auto"/>
            <w:bottom w:val="none" w:sz="0" w:space="0" w:color="auto"/>
            <w:right w:val="none" w:sz="0" w:space="0" w:color="auto"/>
          </w:divBdr>
          <w:divsChild>
            <w:div w:id="860243735">
              <w:marLeft w:val="0"/>
              <w:marRight w:val="0"/>
              <w:marTop w:val="0"/>
              <w:marBottom w:val="0"/>
              <w:divBdr>
                <w:top w:val="none" w:sz="0" w:space="0" w:color="auto"/>
                <w:left w:val="none" w:sz="0" w:space="0" w:color="auto"/>
                <w:bottom w:val="none" w:sz="0" w:space="0" w:color="auto"/>
                <w:right w:val="none" w:sz="0" w:space="0" w:color="auto"/>
              </w:divBdr>
              <w:divsChild>
                <w:div w:id="16116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1452">
          <w:marLeft w:val="0"/>
          <w:marRight w:val="0"/>
          <w:marTop w:val="300"/>
          <w:marBottom w:val="0"/>
          <w:divBdr>
            <w:top w:val="none" w:sz="0" w:space="0" w:color="auto"/>
            <w:left w:val="none" w:sz="0" w:space="0" w:color="auto"/>
            <w:bottom w:val="none" w:sz="0" w:space="0" w:color="auto"/>
            <w:right w:val="none" w:sz="0" w:space="0" w:color="auto"/>
          </w:divBdr>
          <w:divsChild>
            <w:div w:id="1962835537">
              <w:marLeft w:val="0"/>
              <w:marRight w:val="0"/>
              <w:marTop w:val="0"/>
              <w:marBottom w:val="0"/>
              <w:divBdr>
                <w:top w:val="none" w:sz="0" w:space="0" w:color="auto"/>
                <w:left w:val="none" w:sz="0" w:space="0" w:color="auto"/>
                <w:bottom w:val="none" w:sz="0" w:space="0" w:color="auto"/>
                <w:right w:val="none" w:sz="0" w:space="0" w:color="auto"/>
              </w:divBdr>
              <w:divsChild>
                <w:div w:id="18803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381912">
      <w:bodyDiv w:val="1"/>
      <w:marLeft w:val="0"/>
      <w:marRight w:val="0"/>
      <w:marTop w:val="0"/>
      <w:marBottom w:val="0"/>
      <w:divBdr>
        <w:top w:val="none" w:sz="0" w:space="0" w:color="auto"/>
        <w:left w:val="none" w:sz="0" w:space="0" w:color="auto"/>
        <w:bottom w:val="none" w:sz="0" w:space="0" w:color="auto"/>
        <w:right w:val="none" w:sz="0" w:space="0" w:color="auto"/>
      </w:divBdr>
      <w:divsChild>
        <w:div w:id="490483072">
          <w:marLeft w:val="0"/>
          <w:marRight w:val="0"/>
          <w:marTop w:val="0"/>
          <w:marBottom w:val="0"/>
          <w:divBdr>
            <w:top w:val="none" w:sz="0" w:space="0" w:color="auto"/>
            <w:left w:val="none" w:sz="0" w:space="0" w:color="auto"/>
            <w:bottom w:val="none" w:sz="0" w:space="0" w:color="auto"/>
            <w:right w:val="none" w:sz="0" w:space="0" w:color="auto"/>
          </w:divBdr>
        </w:div>
        <w:div w:id="785153921">
          <w:marLeft w:val="0"/>
          <w:marRight w:val="0"/>
          <w:marTop w:val="0"/>
          <w:marBottom w:val="0"/>
          <w:divBdr>
            <w:top w:val="none" w:sz="0" w:space="0" w:color="auto"/>
            <w:left w:val="none" w:sz="0" w:space="0" w:color="auto"/>
            <w:bottom w:val="none" w:sz="0" w:space="0" w:color="auto"/>
            <w:right w:val="none" w:sz="0" w:space="0" w:color="auto"/>
          </w:divBdr>
          <w:divsChild>
            <w:div w:id="333189666">
              <w:marLeft w:val="0"/>
              <w:marRight w:val="0"/>
              <w:marTop w:val="0"/>
              <w:marBottom w:val="0"/>
              <w:divBdr>
                <w:top w:val="none" w:sz="0" w:space="0" w:color="auto"/>
                <w:left w:val="none" w:sz="0" w:space="0" w:color="auto"/>
                <w:bottom w:val="none" w:sz="0" w:space="0" w:color="auto"/>
                <w:right w:val="none" w:sz="0" w:space="0" w:color="auto"/>
              </w:divBdr>
            </w:div>
          </w:divsChild>
        </w:div>
        <w:div w:id="451871117">
          <w:marLeft w:val="0"/>
          <w:marRight w:val="0"/>
          <w:marTop w:val="0"/>
          <w:marBottom w:val="0"/>
          <w:divBdr>
            <w:top w:val="none" w:sz="0" w:space="0" w:color="auto"/>
            <w:left w:val="none" w:sz="0" w:space="0" w:color="auto"/>
            <w:bottom w:val="none" w:sz="0" w:space="0" w:color="auto"/>
            <w:right w:val="none" w:sz="0" w:space="0" w:color="auto"/>
          </w:divBdr>
        </w:div>
        <w:div w:id="1663779812">
          <w:marLeft w:val="0"/>
          <w:marRight w:val="0"/>
          <w:marTop w:val="0"/>
          <w:marBottom w:val="0"/>
          <w:divBdr>
            <w:top w:val="none" w:sz="0" w:space="0" w:color="auto"/>
            <w:left w:val="none" w:sz="0" w:space="0" w:color="auto"/>
            <w:bottom w:val="none" w:sz="0" w:space="0" w:color="auto"/>
            <w:right w:val="none" w:sz="0" w:space="0" w:color="auto"/>
          </w:divBdr>
          <w:divsChild>
            <w:div w:id="208420918">
              <w:marLeft w:val="0"/>
              <w:marRight w:val="0"/>
              <w:marTop w:val="0"/>
              <w:marBottom w:val="0"/>
              <w:divBdr>
                <w:top w:val="none" w:sz="0" w:space="0" w:color="auto"/>
                <w:left w:val="none" w:sz="0" w:space="0" w:color="auto"/>
                <w:bottom w:val="none" w:sz="0" w:space="0" w:color="auto"/>
                <w:right w:val="none" w:sz="0" w:space="0" w:color="auto"/>
              </w:divBdr>
            </w:div>
          </w:divsChild>
        </w:div>
        <w:div w:id="587663545">
          <w:marLeft w:val="0"/>
          <w:marRight w:val="0"/>
          <w:marTop w:val="0"/>
          <w:marBottom w:val="0"/>
          <w:divBdr>
            <w:top w:val="none" w:sz="0" w:space="0" w:color="auto"/>
            <w:left w:val="none" w:sz="0" w:space="0" w:color="auto"/>
            <w:bottom w:val="none" w:sz="0" w:space="0" w:color="auto"/>
            <w:right w:val="none" w:sz="0" w:space="0" w:color="auto"/>
          </w:divBdr>
        </w:div>
        <w:div w:id="341248463">
          <w:marLeft w:val="0"/>
          <w:marRight w:val="0"/>
          <w:marTop w:val="0"/>
          <w:marBottom w:val="0"/>
          <w:divBdr>
            <w:top w:val="none" w:sz="0" w:space="0" w:color="auto"/>
            <w:left w:val="none" w:sz="0" w:space="0" w:color="auto"/>
            <w:bottom w:val="none" w:sz="0" w:space="0" w:color="auto"/>
            <w:right w:val="none" w:sz="0" w:space="0" w:color="auto"/>
          </w:divBdr>
          <w:divsChild>
            <w:div w:id="528838581">
              <w:marLeft w:val="0"/>
              <w:marRight w:val="0"/>
              <w:marTop w:val="0"/>
              <w:marBottom w:val="0"/>
              <w:divBdr>
                <w:top w:val="none" w:sz="0" w:space="0" w:color="auto"/>
                <w:left w:val="none" w:sz="0" w:space="0" w:color="auto"/>
                <w:bottom w:val="none" w:sz="0" w:space="0" w:color="auto"/>
                <w:right w:val="none" w:sz="0" w:space="0" w:color="auto"/>
              </w:divBdr>
            </w:div>
          </w:divsChild>
        </w:div>
        <w:div w:id="1236276803">
          <w:marLeft w:val="0"/>
          <w:marRight w:val="0"/>
          <w:marTop w:val="0"/>
          <w:marBottom w:val="0"/>
          <w:divBdr>
            <w:top w:val="none" w:sz="0" w:space="0" w:color="auto"/>
            <w:left w:val="none" w:sz="0" w:space="0" w:color="auto"/>
            <w:bottom w:val="none" w:sz="0" w:space="0" w:color="auto"/>
            <w:right w:val="none" w:sz="0" w:space="0" w:color="auto"/>
          </w:divBdr>
        </w:div>
        <w:div w:id="1299074047">
          <w:marLeft w:val="0"/>
          <w:marRight w:val="0"/>
          <w:marTop w:val="0"/>
          <w:marBottom w:val="0"/>
          <w:divBdr>
            <w:top w:val="none" w:sz="0" w:space="0" w:color="auto"/>
            <w:left w:val="none" w:sz="0" w:space="0" w:color="auto"/>
            <w:bottom w:val="none" w:sz="0" w:space="0" w:color="auto"/>
            <w:right w:val="none" w:sz="0" w:space="0" w:color="auto"/>
          </w:divBdr>
          <w:divsChild>
            <w:div w:id="663704240">
              <w:marLeft w:val="0"/>
              <w:marRight w:val="0"/>
              <w:marTop w:val="0"/>
              <w:marBottom w:val="0"/>
              <w:divBdr>
                <w:top w:val="none" w:sz="0" w:space="0" w:color="auto"/>
                <w:left w:val="none" w:sz="0" w:space="0" w:color="auto"/>
                <w:bottom w:val="none" w:sz="0" w:space="0" w:color="auto"/>
                <w:right w:val="none" w:sz="0" w:space="0" w:color="auto"/>
              </w:divBdr>
            </w:div>
          </w:divsChild>
        </w:div>
        <w:div w:id="545876424">
          <w:marLeft w:val="0"/>
          <w:marRight w:val="0"/>
          <w:marTop w:val="0"/>
          <w:marBottom w:val="0"/>
          <w:divBdr>
            <w:top w:val="none" w:sz="0" w:space="0" w:color="auto"/>
            <w:left w:val="none" w:sz="0" w:space="0" w:color="auto"/>
            <w:bottom w:val="none" w:sz="0" w:space="0" w:color="auto"/>
            <w:right w:val="none" w:sz="0" w:space="0" w:color="auto"/>
          </w:divBdr>
        </w:div>
        <w:div w:id="500629727">
          <w:marLeft w:val="0"/>
          <w:marRight w:val="0"/>
          <w:marTop w:val="0"/>
          <w:marBottom w:val="0"/>
          <w:divBdr>
            <w:top w:val="none" w:sz="0" w:space="0" w:color="auto"/>
            <w:left w:val="none" w:sz="0" w:space="0" w:color="auto"/>
            <w:bottom w:val="none" w:sz="0" w:space="0" w:color="auto"/>
            <w:right w:val="none" w:sz="0" w:space="0" w:color="auto"/>
          </w:divBdr>
          <w:divsChild>
            <w:div w:id="1351637679">
              <w:marLeft w:val="0"/>
              <w:marRight w:val="0"/>
              <w:marTop w:val="0"/>
              <w:marBottom w:val="0"/>
              <w:divBdr>
                <w:top w:val="none" w:sz="0" w:space="0" w:color="auto"/>
                <w:left w:val="none" w:sz="0" w:space="0" w:color="auto"/>
                <w:bottom w:val="none" w:sz="0" w:space="0" w:color="auto"/>
                <w:right w:val="none" w:sz="0" w:space="0" w:color="auto"/>
              </w:divBdr>
            </w:div>
          </w:divsChild>
        </w:div>
        <w:div w:id="99034716">
          <w:marLeft w:val="0"/>
          <w:marRight w:val="0"/>
          <w:marTop w:val="0"/>
          <w:marBottom w:val="0"/>
          <w:divBdr>
            <w:top w:val="none" w:sz="0" w:space="0" w:color="auto"/>
            <w:left w:val="none" w:sz="0" w:space="0" w:color="auto"/>
            <w:bottom w:val="none" w:sz="0" w:space="0" w:color="auto"/>
            <w:right w:val="none" w:sz="0" w:space="0" w:color="auto"/>
          </w:divBdr>
        </w:div>
        <w:div w:id="308368266">
          <w:marLeft w:val="0"/>
          <w:marRight w:val="0"/>
          <w:marTop w:val="0"/>
          <w:marBottom w:val="0"/>
          <w:divBdr>
            <w:top w:val="none" w:sz="0" w:space="0" w:color="auto"/>
            <w:left w:val="none" w:sz="0" w:space="0" w:color="auto"/>
            <w:bottom w:val="none" w:sz="0" w:space="0" w:color="auto"/>
            <w:right w:val="none" w:sz="0" w:space="0" w:color="auto"/>
          </w:divBdr>
          <w:divsChild>
            <w:div w:id="509832000">
              <w:marLeft w:val="0"/>
              <w:marRight w:val="0"/>
              <w:marTop w:val="0"/>
              <w:marBottom w:val="0"/>
              <w:divBdr>
                <w:top w:val="none" w:sz="0" w:space="0" w:color="auto"/>
                <w:left w:val="none" w:sz="0" w:space="0" w:color="auto"/>
                <w:bottom w:val="none" w:sz="0" w:space="0" w:color="auto"/>
                <w:right w:val="none" w:sz="0" w:space="0" w:color="auto"/>
              </w:divBdr>
            </w:div>
          </w:divsChild>
        </w:div>
        <w:div w:id="1882012207">
          <w:marLeft w:val="0"/>
          <w:marRight w:val="0"/>
          <w:marTop w:val="0"/>
          <w:marBottom w:val="0"/>
          <w:divBdr>
            <w:top w:val="none" w:sz="0" w:space="0" w:color="auto"/>
            <w:left w:val="none" w:sz="0" w:space="0" w:color="auto"/>
            <w:bottom w:val="none" w:sz="0" w:space="0" w:color="auto"/>
            <w:right w:val="none" w:sz="0" w:space="0" w:color="auto"/>
          </w:divBdr>
        </w:div>
        <w:div w:id="259988637">
          <w:marLeft w:val="0"/>
          <w:marRight w:val="0"/>
          <w:marTop w:val="0"/>
          <w:marBottom w:val="0"/>
          <w:divBdr>
            <w:top w:val="none" w:sz="0" w:space="0" w:color="auto"/>
            <w:left w:val="none" w:sz="0" w:space="0" w:color="auto"/>
            <w:bottom w:val="none" w:sz="0" w:space="0" w:color="auto"/>
            <w:right w:val="none" w:sz="0" w:space="0" w:color="auto"/>
          </w:divBdr>
          <w:divsChild>
            <w:div w:id="1099252367">
              <w:marLeft w:val="0"/>
              <w:marRight w:val="0"/>
              <w:marTop w:val="0"/>
              <w:marBottom w:val="0"/>
              <w:divBdr>
                <w:top w:val="none" w:sz="0" w:space="0" w:color="auto"/>
                <w:left w:val="none" w:sz="0" w:space="0" w:color="auto"/>
                <w:bottom w:val="none" w:sz="0" w:space="0" w:color="auto"/>
                <w:right w:val="none" w:sz="0" w:space="0" w:color="auto"/>
              </w:divBdr>
            </w:div>
          </w:divsChild>
        </w:div>
        <w:div w:id="1874076501">
          <w:marLeft w:val="0"/>
          <w:marRight w:val="0"/>
          <w:marTop w:val="300"/>
          <w:marBottom w:val="0"/>
          <w:divBdr>
            <w:top w:val="none" w:sz="0" w:space="0" w:color="auto"/>
            <w:left w:val="none" w:sz="0" w:space="0" w:color="auto"/>
            <w:bottom w:val="none" w:sz="0" w:space="0" w:color="auto"/>
            <w:right w:val="none" w:sz="0" w:space="0" w:color="auto"/>
          </w:divBdr>
          <w:divsChild>
            <w:div w:id="1828551101">
              <w:marLeft w:val="0"/>
              <w:marRight w:val="0"/>
              <w:marTop w:val="0"/>
              <w:marBottom w:val="0"/>
              <w:divBdr>
                <w:top w:val="none" w:sz="0" w:space="0" w:color="auto"/>
                <w:left w:val="none" w:sz="0" w:space="0" w:color="auto"/>
                <w:bottom w:val="none" w:sz="0" w:space="0" w:color="auto"/>
                <w:right w:val="none" w:sz="0" w:space="0" w:color="auto"/>
              </w:divBdr>
              <w:divsChild>
                <w:div w:id="106210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562697">
          <w:marLeft w:val="0"/>
          <w:marRight w:val="0"/>
          <w:marTop w:val="300"/>
          <w:marBottom w:val="0"/>
          <w:divBdr>
            <w:top w:val="none" w:sz="0" w:space="0" w:color="auto"/>
            <w:left w:val="none" w:sz="0" w:space="0" w:color="auto"/>
            <w:bottom w:val="none" w:sz="0" w:space="0" w:color="auto"/>
            <w:right w:val="none" w:sz="0" w:space="0" w:color="auto"/>
          </w:divBdr>
          <w:divsChild>
            <w:div w:id="712848788">
              <w:marLeft w:val="0"/>
              <w:marRight w:val="0"/>
              <w:marTop w:val="0"/>
              <w:marBottom w:val="0"/>
              <w:divBdr>
                <w:top w:val="none" w:sz="0" w:space="0" w:color="auto"/>
                <w:left w:val="none" w:sz="0" w:space="0" w:color="auto"/>
                <w:bottom w:val="none" w:sz="0" w:space="0" w:color="auto"/>
                <w:right w:val="none" w:sz="0" w:space="0" w:color="auto"/>
              </w:divBdr>
              <w:divsChild>
                <w:div w:id="416635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83126">
          <w:marLeft w:val="0"/>
          <w:marRight w:val="0"/>
          <w:marTop w:val="300"/>
          <w:marBottom w:val="0"/>
          <w:divBdr>
            <w:top w:val="none" w:sz="0" w:space="0" w:color="auto"/>
            <w:left w:val="none" w:sz="0" w:space="0" w:color="auto"/>
            <w:bottom w:val="none" w:sz="0" w:space="0" w:color="auto"/>
            <w:right w:val="none" w:sz="0" w:space="0" w:color="auto"/>
          </w:divBdr>
          <w:divsChild>
            <w:div w:id="1306163345">
              <w:marLeft w:val="0"/>
              <w:marRight w:val="0"/>
              <w:marTop w:val="0"/>
              <w:marBottom w:val="0"/>
              <w:divBdr>
                <w:top w:val="none" w:sz="0" w:space="0" w:color="auto"/>
                <w:left w:val="none" w:sz="0" w:space="0" w:color="auto"/>
                <w:bottom w:val="none" w:sz="0" w:space="0" w:color="auto"/>
                <w:right w:val="none" w:sz="0" w:space="0" w:color="auto"/>
              </w:divBdr>
              <w:divsChild>
                <w:div w:id="1100956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229428">
          <w:marLeft w:val="0"/>
          <w:marRight w:val="0"/>
          <w:marTop w:val="300"/>
          <w:marBottom w:val="0"/>
          <w:divBdr>
            <w:top w:val="none" w:sz="0" w:space="0" w:color="auto"/>
            <w:left w:val="none" w:sz="0" w:space="0" w:color="auto"/>
            <w:bottom w:val="none" w:sz="0" w:space="0" w:color="auto"/>
            <w:right w:val="none" w:sz="0" w:space="0" w:color="auto"/>
          </w:divBdr>
          <w:divsChild>
            <w:div w:id="97021381">
              <w:marLeft w:val="0"/>
              <w:marRight w:val="0"/>
              <w:marTop w:val="0"/>
              <w:marBottom w:val="0"/>
              <w:divBdr>
                <w:top w:val="none" w:sz="0" w:space="0" w:color="auto"/>
                <w:left w:val="none" w:sz="0" w:space="0" w:color="auto"/>
                <w:bottom w:val="none" w:sz="0" w:space="0" w:color="auto"/>
                <w:right w:val="none" w:sz="0" w:space="0" w:color="auto"/>
              </w:divBdr>
              <w:divsChild>
                <w:div w:id="256404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4512120">
      <w:bodyDiv w:val="1"/>
      <w:marLeft w:val="0"/>
      <w:marRight w:val="0"/>
      <w:marTop w:val="0"/>
      <w:marBottom w:val="0"/>
      <w:divBdr>
        <w:top w:val="none" w:sz="0" w:space="0" w:color="auto"/>
        <w:left w:val="none" w:sz="0" w:space="0" w:color="auto"/>
        <w:bottom w:val="none" w:sz="0" w:space="0" w:color="auto"/>
        <w:right w:val="none" w:sz="0" w:space="0" w:color="auto"/>
      </w:divBdr>
      <w:divsChild>
        <w:div w:id="730734150">
          <w:marLeft w:val="0"/>
          <w:marRight w:val="0"/>
          <w:marTop w:val="0"/>
          <w:marBottom w:val="0"/>
          <w:divBdr>
            <w:top w:val="none" w:sz="0" w:space="0" w:color="auto"/>
            <w:left w:val="none" w:sz="0" w:space="0" w:color="auto"/>
            <w:bottom w:val="none" w:sz="0" w:space="0" w:color="auto"/>
            <w:right w:val="none" w:sz="0" w:space="0" w:color="auto"/>
          </w:divBdr>
        </w:div>
        <w:div w:id="1523592900">
          <w:marLeft w:val="0"/>
          <w:marRight w:val="0"/>
          <w:marTop w:val="0"/>
          <w:marBottom w:val="0"/>
          <w:divBdr>
            <w:top w:val="none" w:sz="0" w:space="0" w:color="auto"/>
            <w:left w:val="none" w:sz="0" w:space="0" w:color="auto"/>
            <w:bottom w:val="none" w:sz="0" w:space="0" w:color="auto"/>
            <w:right w:val="none" w:sz="0" w:space="0" w:color="auto"/>
          </w:divBdr>
          <w:divsChild>
            <w:div w:id="2028944961">
              <w:marLeft w:val="0"/>
              <w:marRight w:val="0"/>
              <w:marTop w:val="0"/>
              <w:marBottom w:val="0"/>
              <w:divBdr>
                <w:top w:val="none" w:sz="0" w:space="0" w:color="auto"/>
                <w:left w:val="none" w:sz="0" w:space="0" w:color="auto"/>
                <w:bottom w:val="none" w:sz="0" w:space="0" w:color="auto"/>
                <w:right w:val="none" w:sz="0" w:space="0" w:color="auto"/>
              </w:divBdr>
            </w:div>
          </w:divsChild>
        </w:div>
        <w:div w:id="492843434">
          <w:marLeft w:val="0"/>
          <w:marRight w:val="0"/>
          <w:marTop w:val="0"/>
          <w:marBottom w:val="0"/>
          <w:divBdr>
            <w:top w:val="none" w:sz="0" w:space="0" w:color="auto"/>
            <w:left w:val="none" w:sz="0" w:space="0" w:color="auto"/>
            <w:bottom w:val="none" w:sz="0" w:space="0" w:color="auto"/>
            <w:right w:val="none" w:sz="0" w:space="0" w:color="auto"/>
          </w:divBdr>
        </w:div>
        <w:div w:id="300695428">
          <w:marLeft w:val="0"/>
          <w:marRight w:val="0"/>
          <w:marTop w:val="0"/>
          <w:marBottom w:val="0"/>
          <w:divBdr>
            <w:top w:val="none" w:sz="0" w:space="0" w:color="auto"/>
            <w:left w:val="none" w:sz="0" w:space="0" w:color="auto"/>
            <w:bottom w:val="none" w:sz="0" w:space="0" w:color="auto"/>
            <w:right w:val="none" w:sz="0" w:space="0" w:color="auto"/>
          </w:divBdr>
          <w:divsChild>
            <w:div w:id="1432044265">
              <w:marLeft w:val="0"/>
              <w:marRight w:val="0"/>
              <w:marTop w:val="0"/>
              <w:marBottom w:val="0"/>
              <w:divBdr>
                <w:top w:val="none" w:sz="0" w:space="0" w:color="auto"/>
                <w:left w:val="none" w:sz="0" w:space="0" w:color="auto"/>
                <w:bottom w:val="none" w:sz="0" w:space="0" w:color="auto"/>
                <w:right w:val="none" w:sz="0" w:space="0" w:color="auto"/>
              </w:divBdr>
            </w:div>
          </w:divsChild>
        </w:div>
        <w:div w:id="988485738">
          <w:marLeft w:val="0"/>
          <w:marRight w:val="0"/>
          <w:marTop w:val="0"/>
          <w:marBottom w:val="0"/>
          <w:divBdr>
            <w:top w:val="none" w:sz="0" w:space="0" w:color="auto"/>
            <w:left w:val="none" w:sz="0" w:space="0" w:color="auto"/>
            <w:bottom w:val="none" w:sz="0" w:space="0" w:color="auto"/>
            <w:right w:val="none" w:sz="0" w:space="0" w:color="auto"/>
          </w:divBdr>
        </w:div>
        <w:div w:id="381443862">
          <w:marLeft w:val="0"/>
          <w:marRight w:val="0"/>
          <w:marTop w:val="0"/>
          <w:marBottom w:val="0"/>
          <w:divBdr>
            <w:top w:val="none" w:sz="0" w:space="0" w:color="auto"/>
            <w:left w:val="none" w:sz="0" w:space="0" w:color="auto"/>
            <w:bottom w:val="none" w:sz="0" w:space="0" w:color="auto"/>
            <w:right w:val="none" w:sz="0" w:space="0" w:color="auto"/>
          </w:divBdr>
          <w:divsChild>
            <w:div w:id="994063327">
              <w:marLeft w:val="0"/>
              <w:marRight w:val="0"/>
              <w:marTop w:val="0"/>
              <w:marBottom w:val="0"/>
              <w:divBdr>
                <w:top w:val="none" w:sz="0" w:space="0" w:color="auto"/>
                <w:left w:val="none" w:sz="0" w:space="0" w:color="auto"/>
                <w:bottom w:val="none" w:sz="0" w:space="0" w:color="auto"/>
                <w:right w:val="none" w:sz="0" w:space="0" w:color="auto"/>
              </w:divBdr>
            </w:div>
          </w:divsChild>
        </w:div>
        <w:div w:id="1708598406">
          <w:marLeft w:val="0"/>
          <w:marRight w:val="0"/>
          <w:marTop w:val="0"/>
          <w:marBottom w:val="0"/>
          <w:divBdr>
            <w:top w:val="none" w:sz="0" w:space="0" w:color="auto"/>
            <w:left w:val="none" w:sz="0" w:space="0" w:color="auto"/>
            <w:bottom w:val="none" w:sz="0" w:space="0" w:color="auto"/>
            <w:right w:val="none" w:sz="0" w:space="0" w:color="auto"/>
          </w:divBdr>
        </w:div>
        <w:div w:id="1567187379">
          <w:marLeft w:val="0"/>
          <w:marRight w:val="0"/>
          <w:marTop w:val="0"/>
          <w:marBottom w:val="0"/>
          <w:divBdr>
            <w:top w:val="none" w:sz="0" w:space="0" w:color="auto"/>
            <w:left w:val="none" w:sz="0" w:space="0" w:color="auto"/>
            <w:bottom w:val="none" w:sz="0" w:space="0" w:color="auto"/>
            <w:right w:val="none" w:sz="0" w:space="0" w:color="auto"/>
          </w:divBdr>
          <w:divsChild>
            <w:div w:id="1186214568">
              <w:marLeft w:val="0"/>
              <w:marRight w:val="0"/>
              <w:marTop w:val="0"/>
              <w:marBottom w:val="0"/>
              <w:divBdr>
                <w:top w:val="none" w:sz="0" w:space="0" w:color="auto"/>
                <w:left w:val="none" w:sz="0" w:space="0" w:color="auto"/>
                <w:bottom w:val="none" w:sz="0" w:space="0" w:color="auto"/>
                <w:right w:val="none" w:sz="0" w:space="0" w:color="auto"/>
              </w:divBdr>
            </w:div>
          </w:divsChild>
        </w:div>
        <w:div w:id="647437338">
          <w:marLeft w:val="0"/>
          <w:marRight w:val="0"/>
          <w:marTop w:val="0"/>
          <w:marBottom w:val="0"/>
          <w:divBdr>
            <w:top w:val="none" w:sz="0" w:space="0" w:color="auto"/>
            <w:left w:val="none" w:sz="0" w:space="0" w:color="auto"/>
            <w:bottom w:val="none" w:sz="0" w:space="0" w:color="auto"/>
            <w:right w:val="none" w:sz="0" w:space="0" w:color="auto"/>
          </w:divBdr>
        </w:div>
        <w:div w:id="834370865">
          <w:marLeft w:val="0"/>
          <w:marRight w:val="0"/>
          <w:marTop w:val="0"/>
          <w:marBottom w:val="0"/>
          <w:divBdr>
            <w:top w:val="none" w:sz="0" w:space="0" w:color="auto"/>
            <w:left w:val="none" w:sz="0" w:space="0" w:color="auto"/>
            <w:bottom w:val="none" w:sz="0" w:space="0" w:color="auto"/>
            <w:right w:val="none" w:sz="0" w:space="0" w:color="auto"/>
          </w:divBdr>
          <w:divsChild>
            <w:div w:id="722601015">
              <w:marLeft w:val="0"/>
              <w:marRight w:val="0"/>
              <w:marTop w:val="0"/>
              <w:marBottom w:val="0"/>
              <w:divBdr>
                <w:top w:val="none" w:sz="0" w:space="0" w:color="auto"/>
                <w:left w:val="none" w:sz="0" w:space="0" w:color="auto"/>
                <w:bottom w:val="none" w:sz="0" w:space="0" w:color="auto"/>
                <w:right w:val="none" w:sz="0" w:space="0" w:color="auto"/>
              </w:divBdr>
            </w:div>
          </w:divsChild>
        </w:div>
        <w:div w:id="1804737916">
          <w:marLeft w:val="0"/>
          <w:marRight w:val="0"/>
          <w:marTop w:val="0"/>
          <w:marBottom w:val="0"/>
          <w:divBdr>
            <w:top w:val="none" w:sz="0" w:space="0" w:color="auto"/>
            <w:left w:val="none" w:sz="0" w:space="0" w:color="auto"/>
            <w:bottom w:val="none" w:sz="0" w:space="0" w:color="auto"/>
            <w:right w:val="none" w:sz="0" w:space="0" w:color="auto"/>
          </w:divBdr>
        </w:div>
        <w:div w:id="1435898476">
          <w:marLeft w:val="0"/>
          <w:marRight w:val="0"/>
          <w:marTop w:val="0"/>
          <w:marBottom w:val="0"/>
          <w:divBdr>
            <w:top w:val="none" w:sz="0" w:space="0" w:color="auto"/>
            <w:left w:val="none" w:sz="0" w:space="0" w:color="auto"/>
            <w:bottom w:val="none" w:sz="0" w:space="0" w:color="auto"/>
            <w:right w:val="none" w:sz="0" w:space="0" w:color="auto"/>
          </w:divBdr>
          <w:divsChild>
            <w:div w:id="617446401">
              <w:marLeft w:val="0"/>
              <w:marRight w:val="0"/>
              <w:marTop w:val="0"/>
              <w:marBottom w:val="0"/>
              <w:divBdr>
                <w:top w:val="none" w:sz="0" w:space="0" w:color="auto"/>
                <w:left w:val="none" w:sz="0" w:space="0" w:color="auto"/>
                <w:bottom w:val="none" w:sz="0" w:space="0" w:color="auto"/>
                <w:right w:val="none" w:sz="0" w:space="0" w:color="auto"/>
              </w:divBdr>
            </w:div>
          </w:divsChild>
        </w:div>
        <w:div w:id="1141582675">
          <w:marLeft w:val="0"/>
          <w:marRight w:val="0"/>
          <w:marTop w:val="0"/>
          <w:marBottom w:val="0"/>
          <w:divBdr>
            <w:top w:val="none" w:sz="0" w:space="0" w:color="auto"/>
            <w:left w:val="none" w:sz="0" w:space="0" w:color="auto"/>
            <w:bottom w:val="none" w:sz="0" w:space="0" w:color="auto"/>
            <w:right w:val="none" w:sz="0" w:space="0" w:color="auto"/>
          </w:divBdr>
        </w:div>
        <w:div w:id="2101636748">
          <w:marLeft w:val="0"/>
          <w:marRight w:val="0"/>
          <w:marTop w:val="0"/>
          <w:marBottom w:val="0"/>
          <w:divBdr>
            <w:top w:val="none" w:sz="0" w:space="0" w:color="auto"/>
            <w:left w:val="none" w:sz="0" w:space="0" w:color="auto"/>
            <w:bottom w:val="none" w:sz="0" w:space="0" w:color="auto"/>
            <w:right w:val="none" w:sz="0" w:space="0" w:color="auto"/>
          </w:divBdr>
          <w:divsChild>
            <w:div w:id="697975155">
              <w:marLeft w:val="0"/>
              <w:marRight w:val="0"/>
              <w:marTop w:val="0"/>
              <w:marBottom w:val="0"/>
              <w:divBdr>
                <w:top w:val="none" w:sz="0" w:space="0" w:color="auto"/>
                <w:left w:val="none" w:sz="0" w:space="0" w:color="auto"/>
                <w:bottom w:val="none" w:sz="0" w:space="0" w:color="auto"/>
                <w:right w:val="none" w:sz="0" w:space="0" w:color="auto"/>
              </w:divBdr>
            </w:div>
          </w:divsChild>
        </w:div>
        <w:div w:id="1082606141">
          <w:marLeft w:val="0"/>
          <w:marRight w:val="0"/>
          <w:marTop w:val="300"/>
          <w:marBottom w:val="0"/>
          <w:divBdr>
            <w:top w:val="none" w:sz="0" w:space="0" w:color="auto"/>
            <w:left w:val="none" w:sz="0" w:space="0" w:color="auto"/>
            <w:bottom w:val="none" w:sz="0" w:space="0" w:color="auto"/>
            <w:right w:val="none" w:sz="0" w:space="0" w:color="auto"/>
          </w:divBdr>
          <w:divsChild>
            <w:div w:id="781657282">
              <w:marLeft w:val="0"/>
              <w:marRight w:val="0"/>
              <w:marTop w:val="0"/>
              <w:marBottom w:val="0"/>
              <w:divBdr>
                <w:top w:val="none" w:sz="0" w:space="0" w:color="auto"/>
                <w:left w:val="none" w:sz="0" w:space="0" w:color="auto"/>
                <w:bottom w:val="none" w:sz="0" w:space="0" w:color="auto"/>
                <w:right w:val="none" w:sz="0" w:space="0" w:color="auto"/>
              </w:divBdr>
              <w:divsChild>
                <w:div w:id="60712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13740">
          <w:marLeft w:val="0"/>
          <w:marRight w:val="0"/>
          <w:marTop w:val="300"/>
          <w:marBottom w:val="0"/>
          <w:divBdr>
            <w:top w:val="none" w:sz="0" w:space="0" w:color="auto"/>
            <w:left w:val="none" w:sz="0" w:space="0" w:color="auto"/>
            <w:bottom w:val="none" w:sz="0" w:space="0" w:color="auto"/>
            <w:right w:val="none" w:sz="0" w:space="0" w:color="auto"/>
          </w:divBdr>
          <w:divsChild>
            <w:div w:id="1964118530">
              <w:marLeft w:val="0"/>
              <w:marRight w:val="0"/>
              <w:marTop w:val="0"/>
              <w:marBottom w:val="0"/>
              <w:divBdr>
                <w:top w:val="none" w:sz="0" w:space="0" w:color="auto"/>
                <w:left w:val="none" w:sz="0" w:space="0" w:color="auto"/>
                <w:bottom w:val="none" w:sz="0" w:space="0" w:color="auto"/>
                <w:right w:val="none" w:sz="0" w:space="0" w:color="auto"/>
              </w:divBdr>
              <w:divsChild>
                <w:div w:id="70661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590373">
          <w:marLeft w:val="0"/>
          <w:marRight w:val="0"/>
          <w:marTop w:val="300"/>
          <w:marBottom w:val="0"/>
          <w:divBdr>
            <w:top w:val="none" w:sz="0" w:space="0" w:color="auto"/>
            <w:left w:val="none" w:sz="0" w:space="0" w:color="auto"/>
            <w:bottom w:val="none" w:sz="0" w:space="0" w:color="auto"/>
            <w:right w:val="none" w:sz="0" w:space="0" w:color="auto"/>
          </w:divBdr>
          <w:divsChild>
            <w:div w:id="372576561">
              <w:marLeft w:val="0"/>
              <w:marRight w:val="0"/>
              <w:marTop w:val="0"/>
              <w:marBottom w:val="0"/>
              <w:divBdr>
                <w:top w:val="none" w:sz="0" w:space="0" w:color="auto"/>
                <w:left w:val="none" w:sz="0" w:space="0" w:color="auto"/>
                <w:bottom w:val="none" w:sz="0" w:space="0" w:color="auto"/>
                <w:right w:val="none" w:sz="0" w:space="0" w:color="auto"/>
              </w:divBdr>
              <w:divsChild>
                <w:div w:id="214711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1612333">
      <w:bodyDiv w:val="1"/>
      <w:marLeft w:val="0"/>
      <w:marRight w:val="0"/>
      <w:marTop w:val="0"/>
      <w:marBottom w:val="0"/>
      <w:divBdr>
        <w:top w:val="none" w:sz="0" w:space="0" w:color="auto"/>
        <w:left w:val="none" w:sz="0" w:space="0" w:color="auto"/>
        <w:bottom w:val="none" w:sz="0" w:space="0" w:color="auto"/>
        <w:right w:val="none" w:sz="0" w:space="0" w:color="auto"/>
      </w:divBdr>
    </w:div>
    <w:div w:id="1647583065">
      <w:bodyDiv w:val="1"/>
      <w:marLeft w:val="0"/>
      <w:marRight w:val="0"/>
      <w:marTop w:val="0"/>
      <w:marBottom w:val="0"/>
      <w:divBdr>
        <w:top w:val="none" w:sz="0" w:space="0" w:color="auto"/>
        <w:left w:val="none" w:sz="0" w:space="0" w:color="auto"/>
        <w:bottom w:val="none" w:sz="0" w:space="0" w:color="auto"/>
        <w:right w:val="none" w:sz="0" w:space="0" w:color="auto"/>
      </w:divBdr>
      <w:divsChild>
        <w:div w:id="898589272">
          <w:marLeft w:val="0"/>
          <w:marRight w:val="0"/>
          <w:marTop w:val="0"/>
          <w:marBottom w:val="0"/>
          <w:divBdr>
            <w:top w:val="none" w:sz="0" w:space="0" w:color="auto"/>
            <w:left w:val="none" w:sz="0" w:space="0" w:color="auto"/>
            <w:bottom w:val="none" w:sz="0" w:space="0" w:color="auto"/>
            <w:right w:val="none" w:sz="0" w:space="0" w:color="auto"/>
          </w:divBdr>
        </w:div>
        <w:div w:id="351759236">
          <w:marLeft w:val="0"/>
          <w:marRight w:val="0"/>
          <w:marTop w:val="0"/>
          <w:marBottom w:val="0"/>
          <w:divBdr>
            <w:top w:val="none" w:sz="0" w:space="0" w:color="auto"/>
            <w:left w:val="none" w:sz="0" w:space="0" w:color="auto"/>
            <w:bottom w:val="none" w:sz="0" w:space="0" w:color="auto"/>
            <w:right w:val="none" w:sz="0" w:space="0" w:color="auto"/>
          </w:divBdr>
          <w:divsChild>
            <w:div w:id="1817642812">
              <w:marLeft w:val="0"/>
              <w:marRight w:val="0"/>
              <w:marTop w:val="0"/>
              <w:marBottom w:val="0"/>
              <w:divBdr>
                <w:top w:val="none" w:sz="0" w:space="0" w:color="auto"/>
                <w:left w:val="none" w:sz="0" w:space="0" w:color="auto"/>
                <w:bottom w:val="none" w:sz="0" w:space="0" w:color="auto"/>
                <w:right w:val="none" w:sz="0" w:space="0" w:color="auto"/>
              </w:divBdr>
            </w:div>
          </w:divsChild>
        </w:div>
        <w:div w:id="1275945417">
          <w:marLeft w:val="0"/>
          <w:marRight w:val="0"/>
          <w:marTop w:val="0"/>
          <w:marBottom w:val="0"/>
          <w:divBdr>
            <w:top w:val="none" w:sz="0" w:space="0" w:color="auto"/>
            <w:left w:val="none" w:sz="0" w:space="0" w:color="auto"/>
            <w:bottom w:val="none" w:sz="0" w:space="0" w:color="auto"/>
            <w:right w:val="none" w:sz="0" w:space="0" w:color="auto"/>
          </w:divBdr>
        </w:div>
        <w:div w:id="499009868">
          <w:marLeft w:val="0"/>
          <w:marRight w:val="0"/>
          <w:marTop w:val="0"/>
          <w:marBottom w:val="0"/>
          <w:divBdr>
            <w:top w:val="none" w:sz="0" w:space="0" w:color="auto"/>
            <w:left w:val="none" w:sz="0" w:space="0" w:color="auto"/>
            <w:bottom w:val="none" w:sz="0" w:space="0" w:color="auto"/>
            <w:right w:val="none" w:sz="0" w:space="0" w:color="auto"/>
          </w:divBdr>
          <w:divsChild>
            <w:div w:id="225459148">
              <w:marLeft w:val="0"/>
              <w:marRight w:val="0"/>
              <w:marTop w:val="0"/>
              <w:marBottom w:val="0"/>
              <w:divBdr>
                <w:top w:val="none" w:sz="0" w:space="0" w:color="auto"/>
                <w:left w:val="none" w:sz="0" w:space="0" w:color="auto"/>
                <w:bottom w:val="none" w:sz="0" w:space="0" w:color="auto"/>
                <w:right w:val="none" w:sz="0" w:space="0" w:color="auto"/>
              </w:divBdr>
            </w:div>
          </w:divsChild>
        </w:div>
        <w:div w:id="203031162">
          <w:marLeft w:val="0"/>
          <w:marRight w:val="0"/>
          <w:marTop w:val="0"/>
          <w:marBottom w:val="0"/>
          <w:divBdr>
            <w:top w:val="none" w:sz="0" w:space="0" w:color="auto"/>
            <w:left w:val="none" w:sz="0" w:space="0" w:color="auto"/>
            <w:bottom w:val="none" w:sz="0" w:space="0" w:color="auto"/>
            <w:right w:val="none" w:sz="0" w:space="0" w:color="auto"/>
          </w:divBdr>
        </w:div>
        <w:div w:id="1871406189">
          <w:marLeft w:val="0"/>
          <w:marRight w:val="0"/>
          <w:marTop w:val="0"/>
          <w:marBottom w:val="0"/>
          <w:divBdr>
            <w:top w:val="none" w:sz="0" w:space="0" w:color="auto"/>
            <w:left w:val="none" w:sz="0" w:space="0" w:color="auto"/>
            <w:bottom w:val="none" w:sz="0" w:space="0" w:color="auto"/>
            <w:right w:val="none" w:sz="0" w:space="0" w:color="auto"/>
          </w:divBdr>
          <w:divsChild>
            <w:div w:id="108741343">
              <w:marLeft w:val="0"/>
              <w:marRight w:val="0"/>
              <w:marTop w:val="0"/>
              <w:marBottom w:val="0"/>
              <w:divBdr>
                <w:top w:val="none" w:sz="0" w:space="0" w:color="auto"/>
                <w:left w:val="none" w:sz="0" w:space="0" w:color="auto"/>
                <w:bottom w:val="none" w:sz="0" w:space="0" w:color="auto"/>
                <w:right w:val="none" w:sz="0" w:space="0" w:color="auto"/>
              </w:divBdr>
            </w:div>
          </w:divsChild>
        </w:div>
        <w:div w:id="1449853886">
          <w:marLeft w:val="0"/>
          <w:marRight w:val="0"/>
          <w:marTop w:val="0"/>
          <w:marBottom w:val="0"/>
          <w:divBdr>
            <w:top w:val="none" w:sz="0" w:space="0" w:color="auto"/>
            <w:left w:val="none" w:sz="0" w:space="0" w:color="auto"/>
            <w:bottom w:val="none" w:sz="0" w:space="0" w:color="auto"/>
            <w:right w:val="none" w:sz="0" w:space="0" w:color="auto"/>
          </w:divBdr>
        </w:div>
        <w:div w:id="1382557970">
          <w:marLeft w:val="0"/>
          <w:marRight w:val="0"/>
          <w:marTop w:val="0"/>
          <w:marBottom w:val="0"/>
          <w:divBdr>
            <w:top w:val="none" w:sz="0" w:space="0" w:color="auto"/>
            <w:left w:val="none" w:sz="0" w:space="0" w:color="auto"/>
            <w:bottom w:val="none" w:sz="0" w:space="0" w:color="auto"/>
            <w:right w:val="none" w:sz="0" w:space="0" w:color="auto"/>
          </w:divBdr>
          <w:divsChild>
            <w:div w:id="103965491">
              <w:marLeft w:val="0"/>
              <w:marRight w:val="0"/>
              <w:marTop w:val="0"/>
              <w:marBottom w:val="0"/>
              <w:divBdr>
                <w:top w:val="none" w:sz="0" w:space="0" w:color="auto"/>
                <w:left w:val="none" w:sz="0" w:space="0" w:color="auto"/>
                <w:bottom w:val="none" w:sz="0" w:space="0" w:color="auto"/>
                <w:right w:val="none" w:sz="0" w:space="0" w:color="auto"/>
              </w:divBdr>
            </w:div>
          </w:divsChild>
        </w:div>
        <w:div w:id="554002444">
          <w:marLeft w:val="0"/>
          <w:marRight w:val="0"/>
          <w:marTop w:val="0"/>
          <w:marBottom w:val="0"/>
          <w:divBdr>
            <w:top w:val="none" w:sz="0" w:space="0" w:color="auto"/>
            <w:left w:val="none" w:sz="0" w:space="0" w:color="auto"/>
            <w:bottom w:val="none" w:sz="0" w:space="0" w:color="auto"/>
            <w:right w:val="none" w:sz="0" w:space="0" w:color="auto"/>
          </w:divBdr>
        </w:div>
        <w:div w:id="104035566">
          <w:marLeft w:val="0"/>
          <w:marRight w:val="0"/>
          <w:marTop w:val="0"/>
          <w:marBottom w:val="0"/>
          <w:divBdr>
            <w:top w:val="none" w:sz="0" w:space="0" w:color="auto"/>
            <w:left w:val="none" w:sz="0" w:space="0" w:color="auto"/>
            <w:bottom w:val="none" w:sz="0" w:space="0" w:color="auto"/>
            <w:right w:val="none" w:sz="0" w:space="0" w:color="auto"/>
          </w:divBdr>
          <w:divsChild>
            <w:div w:id="899555801">
              <w:marLeft w:val="0"/>
              <w:marRight w:val="0"/>
              <w:marTop w:val="0"/>
              <w:marBottom w:val="0"/>
              <w:divBdr>
                <w:top w:val="none" w:sz="0" w:space="0" w:color="auto"/>
                <w:left w:val="none" w:sz="0" w:space="0" w:color="auto"/>
                <w:bottom w:val="none" w:sz="0" w:space="0" w:color="auto"/>
                <w:right w:val="none" w:sz="0" w:space="0" w:color="auto"/>
              </w:divBdr>
            </w:div>
          </w:divsChild>
        </w:div>
        <w:div w:id="2019115728">
          <w:marLeft w:val="0"/>
          <w:marRight w:val="0"/>
          <w:marTop w:val="0"/>
          <w:marBottom w:val="0"/>
          <w:divBdr>
            <w:top w:val="none" w:sz="0" w:space="0" w:color="auto"/>
            <w:left w:val="none" w:sz="0" w:space="0" w:color="auto"/>
            <w:bottom w:val="none" w:sz="0" w:space="0" w:color="auto"/>
            <w:right w:val="none" w:sz="0" w:space="0" w:color="auto"/>
          </w:divBdr>
        </w:div>
        <w:div w:id="1974405760">
          <w:marLeft w:val="0"/>
          <w:marRight w:val="0"/>
          <w:marTop w:val="0"/>
          <w:marBottom w:val="0"/>
          <w:divBdr>
            <w:top w:val="none" w:sz="0" w:space="0" w:color="auto"/>
            <w:left w:val="none" w:sz="0" w:space="0" w:color="auto"/>
            <w:bottom w:val="none" w:sz="0" w:space="0" w:color="auto"/>
            <w:right w:val="none" w:sz="0" w:space="0" w:color="auto"/>
          </w:divBdr>
          <w:divsChild>
            <w:div w:id="890386135">
              <w:marLeft w:val="0"/>
              <w:marRight w:val="0"/>
              <w:marTop w:val="0"/>
              <w:marBottom w:val="0"/>
              <w:divBdr>
                <w:top w:val="none" w:sz="0" w:space="0" w:color="auto"/>
                <w:left w:val="none" w:sz="0" w:space="0" w:color="auto"/>
                <w:bottom w:val="none" w:sz="0" w:space="0" w:color="auto"/>
                <w:right w:val="none" w:sz="0" w:space="0" w:color="auto"/>
              </w:divBdr>
            </w:div>
          </w:divsChild>
        </w:div>
        <w:div w:id="1518235486">
          <w:marLeft w:val="0"/>
          <w:marRight w:val="0"/>
          <w:marTop w:val="0"/>
          <w:marBottom w:val="0"/>
          <w:divBdr>
            <w:top w:val="none" w:sz="0" w:space="0" w:color="auto"/>
            <w:left w:val="none" w:sz="0" w:space="0" w:color="auto"/>
            <w:bottom w:val="none" w:sz="0" w:space="0" w:color="auto"/>
            <w:right w:val="none" w:sz="0" w:space="0" w:color="auto"/>
          </w:divBdr>
        </w:div>
        <w:div w:id="72168196">
          <w:marLeft w:val="0"/>
          <w:marRight w:val="0"/>
          <w:marTop w:val="0"/>
          <w:marBottom w:val="0"/>
          <w:divBdr>
            <w:top w:val="none" w:sz="0" w:space="0" w:color="auto"/>
            <w:left w:val="none" w:sz="0" w:space="0" w:color="auto"/>
            <w:bottom w:val="none" w:sz="0" w:space="0" w:color="auto"/>
            <w:right w:val="none" w:sz="0" w:space="0" w:color="auto"/>
          </w:divBdr>
          <w:divsChild>
            <w:div w:id="476192290">
              <w:marLeft w:val="0"/>
              <w:marRight w:val="0"/>
              <w:marTop w:val="0"/>
              <w:marBottom w:val="0"/>
              <w:divBdr>
                <w:top w:val="none" w:sz="0" w:space="0" w:color="auto"/>
                <w:left w:val="none" w:sz="0" w:space="0" w:color="auto"/>
                <w:bottom w:val="none" w:sz="0" w:space="0" w:color="auto"/>
                <w:right w:val="none" w:sz="0" w:space="0" w:color="auto"/>
              </w:divBdr>
            </w:div>
          </w:divsChild>
        </w:div>
        <w:div w:id="556207549">
          <w:marLeft w:val="0"/>
          <w:marRight w:val="0"/>
          <w:marTop w:val="300"/>
          <w:marBottom w:val="0"/>
          <w:divBdr>
            <w:top w:val="none" w:sz="0" w:space="0" w:color="auto"/>
            <w:left w:val="none" w:sz="0" w:space="0" w:color="auto"/>
            <w:bottom w:val="none" w:sz="0" w:space="0" w:color="auto"/>
            <w:right w:val="none" w:sz="0" w:space="0" w:color="auto"/>
          </w:divBdr>
          <w:divsChild>
            <w:div w:id="1539468947">
              <w:marLeft w:val="0"/>
              <w:marRight w:val="0"/>
              <w:marTop w:val="0"/>
              <w:marBottom w:val="0"/>
              <w:divBdr>
                <w:top w:val="none" w:sz="0" w:space="0" w:color="auto"/>
                <w:left w:val="none" w:sz="0" w:space="0" w:color="auto"/>
                <w:bottom w:val="none" w:sz="0" w:space="0" w:color="auto"/>
                <w:right w:val="none" w:sz="0" w:space="0" w:color="auto"/>
              </w:divBdr>
              <w:divsChild>
                <w:div w:id="769934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381378">
          <w:marLeft w:val="0"/>
          <w:marRight w:val="0"/>
          <w:marTop w:val="300"/>
          <w:marBottom w:val="0"/>
          <w:divBdr>
            <w:top w:val="none" w:sz="0" w:space="0" w:color="auto"/>
            <w:left w:val="none" w:sz="0" w:space="0" w:color="auto"/>
            <w:bottom w:val="none" w:sz="0" w:space="0" w:color="auto"/>
            <w:right w:val="none" w:sz="0" w:space="0" w:color="auto"/>
          </w:divBdr>
          <w:divsChild>
            <w:div w:id="321855809">
              <w:marLeft w:val="0"/>
              <w:marRight w:val="0"/>
              <w:marTop w:val="0"/>
              <w:marBottom w:val="0"/>
              <w:divBdr>
                <w:top w:val="none" w:sz="0" w:space="0" w:color="auto"/>
                <w:left w:val="none" w:sz="0" w:space="0" w:color="auto"/>
                <w:bottom w:val="none" w:sz="0" w:space="0" w:color="auto"/>
                <w:right w:val="none" w:sz="0" w:space="0" w:color="auto"/>
              </w:divBdr>
              <w:divsChild>
                <w:div w:id="8237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345335">
          <w:marLeft w:val="0"/>
          <w:marRight w:val="0"/>
          <w:marTop w:val="300"/>
          <w:marBottom w:val="0"/>
          <w:divBdr>
            <w:top w:val="none" w:sz="0" w:space="0" w:color="auto"/>
            <w:left w:val="none" w:sz="0" w:space="0" w:color="auto"/>
            <w:bottom w:val="none" w:sz="0" w:space="0" w:color="auto"/>
            <w:right w:val="none" w:sz="0" w:space="0" w:color="auto"/>
          </w:divBdr>
          <w:divsChild>
            <w:div w:id="366225060">
              <w:marLeft w:val="0"/>
              <w:marRight w:val="0"/>
              <w:marTop w:val="0"/>
              <w:marBottom w:val="0"/>
              <w:divBdr>
                <w:top w:val="none" w:sz="0" w:space="0" w:color="auto"/>
                <w:left w:val="none" w:sz="0" w:space="0" w:color="auto"/>
                <w:bottom w:val="none" w:sz="0" w:space="0" w:color="auto"/>
                <w:right w:val="none" w:sz="0" w:space="0" w:color="auto"/>
              </w:divBdr>
              <w:divsChild>
                <w:div w:id="49187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402508">
          <w:marLeft w:val="0"/>
          <w:marRight w:val="0"/>
          <w:marTop w:val="300"/>
          <w:marBottom w:val="0"/>
          <w:divBdr>
            <w:top w:val="none" w:sz="0" w:space="0" w:color="auto"/>
            <w:left w:val="none" w:sz="0" w:space="0" w:color="auto"/>
            <w:bottom w:val="none" w:sz="0" w:space="0" w:color="auto"/>
            <w:right w:val="none" w:sz="0" w:space="0" w:color="auto"/>
          </w:divBdr>
          <w:divsChild>
            <w:div w:id="1468860526">
              <w:marLeft w:val="0"/>
              <w:marRight w:val="0"/>
              <w:marTop w:val="0"/>
              <w:marBottom w:val="0"/>
              <w:divBdr>
                <w:top w:val="none" w:sz="0" w:space="0" w:color="auto"/>
                <w:left w:val="none" w:sz="0" w:space="0" w:color="auto"/>
                <w:bottom w:val="none" w:sz="0" w:space="0" w:color="auto"/>
                <w:right w:val="none" w:sz="0" w:space="0" w:color="auto"/>
              </w:divBdr>
              <w:divsChild>
                <w:div w:id="896017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232899">
      <w:bodyDiv w:val="1"/>
      <w:marLeft w:val="0"/>
      <w:marRight w:val="0"/>
      <w:marTop w:val="0"/>
      <w:marBottom w:val="0"/>
      <w:divBdr>
        <w:top w:val="none" w:sz="0" w:space="0" w:color="auto"/>
        <w:left w:val="none" w:sz="0" w:space="0" w:color="auto"/>
        <w:bottom w:val="none" w:sz="0" w:space="0" w:color="auto"/>
        <w:right w:val="none" w:sz="0" w:space="0" w:color="auto"/>
      </w:divBdr>
    </w:div>
    <w:div w:id="1682732623">
      <w:bodyDiv w:val="1"/>
      <w:marLeft w:val="0"/>
      <w:marRight w:val="0"/>
      <w:marTop w:val="0"/>
      <w:marBottom w:val="0"/>
      <w:divBdr>
        <w:top w:val="none" w:sz="0" w:space="0" w:color="auto"/>
        <w:left w:val="none" w:sz="0" w:space="0" w:color="auto"/>
        <w:bottom w:val="none" w:sz="0" w:space="0" w:color="auto"/>
        <w:right w:val="none" w:sz="0" w:space="0" w:color="auto"/>
      </w:divBdr>
      <w:divsChild>
        <w:div w:id="851603486">
          <w:marLeft w:val="0"/>
          <w:marRight w:val="0"/>
          <w:marTop w:val="0"/>
          <w:marBottom w:val="0"/>
          <w:divBdr>
            <w:top w:val="none" w:sz="0" w:space="0" w:color="auto"/>
            <w:left w:val="none" w:sz="0" w:space="0" w:color="auto"/>
            <w:bottom w:val="none" w:sz="0" w:space="0" w:color="auto"/>
            <w:right w:val="none" w:sz="0" w:space="0" w:color="auto"/>
          </w:divBdr>
        </w:div>
        <w:div w:id="1841459218">
          <w:marLeft w:val="0"/>
          <w:marRight w:val="0"/>
          <w:marTop w:val="0"/>
          <w:marBottom w:val="0"/>
          <w:divBdr>
            <w:top w:val="none" w:sz="0" w:space="0" w:color="auto"/>
            <w:left w:val="none" w:sz="0" w:space="0" w:color="auto"/>
            <w:bottom w:val="none" w:sz="0" w:space="0" w:color="auto"/>
            <w:right w:val="none" w:sz="0" w:space="0" w:color="auto"/>
          </w:divBdr>
          <w:divsChild>
            <w:div w:id="1495952564">
              <w:marLeft w:val="0"/>
              <w:marRight w:val="0"/>
              <w:marTop w:val="0"/>
              <w:marBottom w:val="0"/>
              <w:divBdr>
                <w:top w:val="none" w:sz="0" w:space="0" w:color="auto"/>
                <w:left w:val="none" w:sz="0" w:space="0" w:color="auto"/>
                <w:bottom w:val="none" w:sz="0" w:space="0" w:color="auto"/>
                <w:right w:val="none" w:sz="0" w:space="0" w:color="auto"/>
              </w:divBdr>
            </w:div>
          </w:divsChild>
        </w:div>
        <w:div w:id="457993466">
          <w:marLeft w:val="0"/>
          <w:marRight w:val="0"/>
          <w:marTop w:val="0"/>
          <w:marBottom w:val="0"/>
          <w:divBdr>
            <w:top w:val="none" w:sz="0" w:space="0" w:color="auto"/>
            <w:left w:val="none" w:sz="0" w:space="0" w:color="auto"/>
            <w:bottom w:val="none" w:sz="0" w:space="0" w:color="auto"/>
            <w:right w:val="none" w:sz="0" w:space="0" w:color="auto"/>
          </w:divBdr>
        </w:div>
        <w:div w:id="413168609">
          <w:marLeft w:val="0"/>
          <w:marRight w:val="0"/>
          <w:marTop w:val="0"/>
          <w:marBottom w:val="0"/>
          <w:divBdr>
            <w:top w:val="none" w:sz="0" w:space="0" w:color="auto"/>
            <w:left w:val="none" w:sz="0" w:space="0" w:color="auto"/>
            <w:bottom w:val="none" w:sz="0" w:space="0" w:color="auto"/>
            <w:right w:val="none" w:sz="0" w:space="0" w:color="auto"/>
          </w:divBdr>
          <w:divsChild>
            <w:div w:id="1312751693">
              <w:marLeft w:val="0"/>
              <w:marRight w:val="0"/>
              <w:marTop w:val="0"/>
              <w:marBottom w:val="0"/>
              <w:divBdr>
                <w:top w:val="none" w:sz="0" w:space="0" w:color="auto"/>
                <w:left w:val="none" w:sz="0" w:space="0" w:color="auto"/>
                <w:bottom w:val="none" w:sz="0" w:space="0" w:color="auto"/>
                <w:right w:val="none" w:sz="0" w:space="0" w:color="auto"/>
              </w:divBdr>
            </w:div>
          </w:divsChild>
        </w:div>
        <w:div w:id="951130781">
          <w:marLeft w:val="0"/>
          <w:marRight w:val="0"/>
          <w:marTop w:val="0"/>
          <w:marBottom w:val="0"/>
          <w:divBdr>
            <w:top w:val="none" w:sz="0" w:space="0" w:color="auto"/>
            <w:left w:val="none" w:sz="0" w:space="0" w:color="auto"/>
            <w:bottom w:val="none" w:sz="0" w:space="0" w:color="auto"/>
            <w:right w:val="none" w:sz="0" w:space="0" w:color="auto"/>
          </w:divBdr>
        </w:div>
        <w:div w:id="1238637825">
          <w:marLeft w:val="0"/>
          <w:marRight w:val="0"/>
          <w:marTop w:val="0"/>
          <w:marBottom w:val="0"/>
          <w:divBdr>
            <w:top w:val="none" w:sz="0" w:space="0" w:color="auto"/>
            <w:left w:val="none" w:sz="0" w:space="0" w:color="auto"/>
            <w:bottom w:val="none" w:sz="0" w:space="0" w:color="auto"/>
            <w:right w:val="none" w:sz="0" w:space="0" w:color="auto"/>
          </w:divBdr>
          <w:divsChild>
            <w:div w:id="2113813233">
              <w:marLeft w:val="0"/>
              <w:marRight w:val="0"/>
              <w:marTop w:val="0"/>
              <w:marBottom w:val="0"/>
              <w:divBdr>
                <w:top w:val="none" w:sz="0" w:space="0" w:color="auto"/>
                <w:left w:val="none" w:sz="0" w:space="0" w:color="auto"/>
                <w:bottom w:val="none" w:sz="0" w:space="0" w:color="auto"/>
                <w:right w:val="none" w:sz="0" w:space="0" w:color="auto"/>
              </w:divBdr>
            </w:div>
          </w:divsChild>
        </w:div>
        <w:div w:id="825821818">
          <w:marLeft w:val="0"/>
          <w:marRight w:val="0"/>
          <w:marTop w:val="0"/>
          <w:marBottom w:val="0"/>
          <w:divBdr>
            <w:top w:val="none" w:sz="0" w:space="0" w:color="auto"/>
            <w:left w:val="none" w:sz="0" w:space="0" w:color="auto"/>
            <w:bottom w:val="none" w:sz="0" w:space="0" w:color="auto"/>
            <w:right w:val="none" w:sz="0" w:space="0" w:color="auto"/>
          </w:divBdr>
        </w:div>
        <w:div w:id="1704358565">
          <w:marLeft w:val="0"/>
          <w:marRight w:val="0"/>
          <w:marTop w:val="0"/>
          <w:marBottom w:val="0"/>
          <w:divBdr>
            <w:top w:val="none" w:sz="0" w:space="0" w:color="auto"/>
            <w:left w:val="none" w:sz="0" w:space="0" w:color="auto"/>
            <w:bottom w:val="none" w:sz="0" w:space="0" w:color="auto"/>
            <w:right w:val="none" w:sz="0" w:space="0" w:color="auto"/>
          </w:divBdr>
          <w:divsChild>
            <w:div w:id="2069917159">
              <w:marLeft w:val="0"/>
              <w:marRight w:val="0"/>
              <w:marTop w:val="0"/>
              <w:marBottom w:val="0"/>
              <w:divBdr>
                <w:top w:val="none" w:sz="0" w:space="0" w:color="auto"/>
                <w:left w:val="none" w:sz="0" w:space="0" w:color="auto"/>
                <w:bottom w:val="none" w:sz="0" w:space="0" w:color="auto"/>
                <w:right w:val="none" w:sz="0" w:space="0" w:color="auto"/>
              </w:divBdr>
            </w:div>
          </w:divsChild>
        </w:div>
        <w:div w:id="1172986955">
          <w:marLeft w:val="0"/>
          <w:marRight w:val="0"/>
          <w:marTop w:val="0"/>
          <w:marBottom w:val="0"/>
          <w:divBdr>
            <w:top w:val="none" w:sz="0" w:space="0" w:color="auto"/>
            <w:left w:val="none" w:sz="0" w:space="0" w:color="auto"/>
            <w:bottom w:val="none" w:sz="0" w:space="0" w:color="auto"/>
            <w:right w:val="none" w:sz="0" w:space="0" w:color="auto"/>
          </w:divBdr>
        </w:div>
        <w:div w:id="1873490140">
          <w:marLeft w:val="0"/>
          <w:marRight w:val="0"/>
          <w:marTop w:val="0"/>
          <w:marBottom w:val="0"/>
          <w:divBdr>
            <w:top w:val="none" w:sz="0" w:space="0" w:color="auto"/>
            <w:left w:val="none" w:sz="0" w:space="0" w:color="auto"/>
            <w:bottom w:val="none" w:sz="0" w:space="0" w:color="auto"/>
            <w:right w:val="none" w:sz="0" w:space="0" w:color="auto"/>
          </w:divBdr>
          <w:divsChild>
            <w:div w:id="1383559329">
              <w:marLeft w:val="0"/>
              <w:marRight w:val="0"/>
              <w:marTop w:val="0"/>
              <w:marBottom w:val="0"/>
              <w:divBdr>
                <w:top w:val="none" w:sz="0" w:space="0" w:color="auto"/>
                <w:left w:val="none" w:sz="0" w:space="0" w:color="auto"/>
                <w:bottom w:val="none" w:sz="0" w:space="0" w:color="auto"/>
                <w:right w:val="none" w:sz="0" w:space="0" w:color="auto"/>
              </w:divBdr>
            </w:div>
          </w:divsChild>
        </w:div>
        <w:div w:id="1907838984">
          <w:marLeft w:val="0"/>
          <w:marRight w:val="0"/>
          <w:marTop w:val="0"/>
          <w:marBottom w:val="0"/>
          <w:divBdr>
            <w:top w:val="none" w:sz="0" w:space="0" w:color="auto"/>
            <w:left w:val="none" w:sz="0" w:space="0" w:color="auto"/>
            <w:bottom w:val="none" w:sz="0" w:space="0" w:color="auto"/>
            <w:right w:val="none" w:sz="0" w:space="0" w:color="auto"/>
          </w:divBdr>
        </w:div>
        <w:div w:id="1156149896">
          <w:marLeft w:val="0"/>
          <w:marRight w:val="0"/>
          <w:marTop w:val="0"/>
          <w:marBottom w:val="0"/>
          <w:divBdr>
            <w:top w:val="none" w:sz="0" w:space="0" w:color="auto"/>
            <w:left w:val="none" w:sz="0" w:space="0" w:color="auto"/>
            <w:bottom w:val="none" w:sz="0" w:space="0" w:color="auto"/>
            <w:right w:val="none" w:sz="0" w:space="0" w:color="auto"/>
          </w:divBdr>
          <w:divsChild>
            <w:div w:id="1501122200">
              <w:marLeft w:val="0"/>
              <w:marRight w:val="0"/>
              <w:marTop w:val="0"/>
              <w:marBottom w:val="0"/>
              <w:divBdr>
                <w:top w:val="none" w:sz="0" w:space="0" w:color="auto"/>
                <w:left w:val="none" w:sz="0" w:space="0" w:color="auto"/>
                <w:bottom w:val="none" w:sz="0" w:space="0" w:color="auto"/>
                <w:right w:val="none" w:sz="0" w:space="0" w:color="auto"/>
              </w:divBdr>
            </w:div>
          </w:divsChild>
        </w:div>
        <w:div w:id="2030914662">
          <w:marLeft w:val="0"/>
          <w:marRight w:val="0"/>
          <w:marTop w:val="0"/>
          <w:marBottom w:val="0"/>
          <w:divBdr>
            <w:top w:val="none" w:sz="0" w:space="0" w:color="auto"/>
            <w:left w:val="none" w:sz="0" w:space="0" w:color="auto"/>
            <w:bottom w:val="none" w:sz="0" w:space="0" w:color="auto"/>
            <w:right w:val="none" w:sz="0" w:space="0" w:color="auto"/>
          </w:divBdr>
        </w:div>
        <w:div w:id="1605725818">
          <w:marLeft w:val="0"/>
          <w:marRight w:val="0"/>
          <w:marTop w:val="0"/>
          <w:marBottom w:val="0"/>
          <w:divBdr>
            <w:top w:val="none" w:sz="0" w:space="0" w:color="auto"/>
            <w:left w:val="none" w:sz="0" w:space="0" w:color="auto"/>
            <w:bottom w:val="none" w:sz="0" w:space="0" w:color="auto"/>
            <w:right w:val="none" w:sz="0" w:space="0" w:color="auto"/>
          </w:divBdr>
          <w:divsChild>
            <w:div w:id="42297244">
              <w:marLeft w:val="0"/>
              <w:marRight w:val="0"/>
              <w:marTop w:val="0"/>
              <w:marBottom w:val="0"/>
              <w:divBdr>
                <w:top w:val="none" w:sz="0" w:space="0" w:color="auto"/>
                <w:left w:val="none" w:sz="0" w:space="0" w:color="auto"/>
                <w:bottom w:val="none" w:sz="0" w:space="0" w:color="auto"/>
                <w:right w:val="none" w:sz="0" w:space="0" w:color="auto"/>
              </w:divBdr>
            </w:div>
          </w:divsChild>
        </w:div>
        <w:div w:id="542861661">
          <w:marLeft w:val="0"/>
          <w:marRight w:val="0"/>
          <w:marTop w:val="300"/>
          <w:marBottom w:val="0"/>
          <w:divBdr>
            <w:top w:val="none" w:sz="0" w:space="0" w:color="auto"/>
            <w:left w:val="none" w:sz="0" w:space="0" w:color="auto"/>
            <w:bottom w:val="none" w:sz="0" w:space="0" w:color="auto"/>
            <w:right w:val="none" w:sz="0" w:space="0" w:color="auto"/>
          </w:divBdr>
          <w:divsChild>
            <w:div w:id="1144394170">
              <w:marLeft w:val="0"/>
              <w:marRight w:val="0"/>
              <w:marTop w:val="0"/>
              <w:marBottom w:val="0"/>
              <w:divBdr>
                <w:top w:val="none" w:sz="0" w:space="0" w:color="auto"/>
                <w:left w:val="none" w:sz="0" w:space="0" w:color="auto"/>
                <w:bottom w:val="none" w:sz="0" w:space="0" w:color="auto"/>
                <w:right w:val="none" w:sz="0" w:space="0" w:color="auto"/>
              </w:divBdr>
              <w:divsChild>
                <w:div w:id="1918007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44864">
          <w:marLeft w:val="0"/>
          <w:marRight w:val="0"/>
          <w:marTop w:val="300"/>
          <w:marBottom w:val="0"/>
          <w:divBdr>
            <w:top w:val="none" w:sz="0" w:space="0" w:color="auto"/>
            <w:left w:val="none" w:sz="0" w:space="0" w:color="auto"/>
            <w:bottom w:val="none" w:sz="0" w:space="0" w:color="auto"/>
            <w:right w:val="none" w:sz="0" w:space="0" w:color="auto"/>
          </w:divBdr>
          <w:divsChild>
            <w:div w:id="2131313009">
              <w:marLeft w:val="0"/>
              <w:marRight w:val="0"/>
              <w:marTop w:val="0"/>
              <w:marBottom w:val="0"/>
              <w:divBdr>
                <w:top w:val="none" w:sz="0" w:space="0" w:color="auto"/>
                <w:left w:val="none" w:sz="0" w:space="0" w:color="auto"/>
                <w:bottom w:val="none" w:sz="0" w:space="0" w:color="auto"/>
                <w:right w:val="none" w:sz="0" w:space="0" w:color="auto"/>
              </w:divBdr>
              <w:divsChild>
                <w:div w:id="85584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111253">
          <w:marLeft w:val="0"/>
          <w:marRight w:val="0"/>
          <w:marTop w:val="300"/>
          <w:marBottom w:val="0"/>
          <w:divBdr>
            <w:top w:val="none" w:sz="0" w:space="0" w:color="auto"/>
            <w:left w:val="none" w:sz="0" w:space="0" w:color="auto"/>
            <w:bottom w:val="none" w:sz="0" w:space="0" w:color="auto"/>
            <w:right w:val="none" w:sz="0" w:space="0" w:color="auto"/>
          </w:divBdr>
          <w:divsChild>
            <w:div w:id="532813196">
              <w:marLeft w:val="0"/>
              <w:marRight w:val="0"/>
              <w:marTop w:val="0"/>
              <w:marBottom w:val="0"/>
              <w:divBdr>
                <w:top w:val="none" w:sz="0" w:space="0" w:color="auto"/>
                <w:left w:val="none" w:sz="0" w:space="0" w:color="auto"/>
                <w:bottom w:val="none" w:sz="0" w:space="0" w:color="auto"/>
                <w:right w:val="none" w:sz="0" w:space="0" w:color="auto"/>
              </w:divBdr>
              <w:divsChild>
                <w:div w:id="764152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064489">
      <w:bodyDiv w:val="1"/>
      <w:marLeft w:val="0"/>
      <w:marRight w:val="0"/>
      <w:marTop w:val="0"/>
      <w:marBottom w:val="0"/>
      <w:divBdr>
        <w:top w:val="none" w:sz="0" w:space="0" w:color="auto"/>
        <w:left w:val="none" w:sz="0" w:space="0" w:color="auto"/>
        <w:bottom w:val="none" w:sz="0" w:space="0" w:color="auto"/>
        <w:right w:val="none" w:sz="0" w:space="0" w:color="auto"/>
      </w:divBdr>
      <w:divsChild>
        <w:div w:id="1529611081">
          <w:marLeft w:val="0"/>
          <w:marRight w:val="0"/>
          <w:marTop w:val="0"/>
          <w:marBottom w:val="0"/>
          <w:divBdr>
            <w:top w:val="none" w:sz="0" w:space="0" w:color="auto"/>
            <w:left w:val="none" w:sz="0" w:space="0" w:color="auto"/>
            <w:bottom w:val="none" w:sz="0" w:space="0" w:color="auto"/>
            <w:right w:val="none" w:sz="0" w:space="0" w:color="auto"/>
          </w:divBdr>
        </w:div>
        <w:div w:id="1458528869">
          <w:marLeft w:val="0"/>
          <w:marRight w:val="0"/>
          <w:marTop w:val="0"/>
          <w:marBottom w:val="0"/>
          <w:divBdr>
            <w:top w:val="none" w:sz="0" w:space="0" w:color="auto"/>
            <w:left w:val="none" w:sz="0" w:space="0" w:color="auto"/>
            <w:bottom w:val="none" w:sz="0" w:space="0" w:color="auto"/>
            <w:right w:val="none" w:sz="0" w:space="0" w:color="auto"/>
          </w:divBdr>
          <w:divsChild>
            <w:div w:id="470055103">
              <w:marLeft w:val="0"/>
              <w:marRight w:val="0"/>
              <w:marTop w:val="0"/>
              <w:marBottom w:val="0"/>
              <w:divBdr>
                <w:top w:val="none" w:sz="0" w:space="0" w:color="auto"/>
                <w:left w:val="none" w:sz="0" w:space="0" w:color="auto"/>
                <w:bottom w:val="none" w:sz="0" w:space="0" w:color="auto"/>
                <w:right w:val="none" w:sz="0" w:space="0" w:color="auto"/>
              </w:divBdr>
            </w:div>
          </w:divsChild>
        </w:div>
        <w:div w:id="1600524544">
          <w:marLeft w:val="0"/>
          <w:marRight w:val="0"/>
          <w:marTop w:val="0"/>
          <w:marBottom w:val="0"/>
          <w:divBdr>
            <w:top w:val="none" w:sz="0" w:space="0" w:color="auto"/>
            <w:left w:val="none" w:sz="0" w:space="0" w:color="auto"/>
            <w:bottom w:val="none" w:sz="0" w:space="0" w:color="auto"/>
            <w:right w:val="none" w:sz="0" w:space="0" w:color="auto"/>
          </w:divBdr>
        </w:div>
        <w:div w:id="1065909494">
          <w:marLeft w:val="0"/>
          <w:marRight w:val="0"/>
          <w:marTop w:val="0"/>
          <w:marBottom w:val="0"/>
          <w:divBdr>
            <w:top w:val="none" w:sz="0" w:space="0" w:color="auto"/>
            <w:left w:val="none" w:sz="0" w:space="0" w:color="auto"/>
            <w:bottom w:val="none" w:sz="0" w:space="0" w:color="auto"/>
            <w:right w:val="none" w:sz="0" w:space="0" w:color="auto"/>
          </w:divBdr>
          <w:divsChild>
            <w:div w:id="984969175">
              <w:marLeft w:val="0"/>
              <w:marRight w:val="0"/>
              <w:marTop w:val="0"/>
              <w:marBottom w:val="0"/>
              <w:divBdr>
                <w:top w:val="none" w:sz="0" w:space="0" w:color="auto"/>
                <w:left w:val="none" w:sz="0" w:space="0" w:color="auto"/>
                <w:bottom w:val="none" w:sz="0" w:space="0" w:color="auto"/>
                <w:right w:val="none" w:sz="0" w:space="0" w:color="auto"/>
              </w:divBdr>
            </w:div>
          </w:divsChild>
        </w:div>
        <w:div w:id="456917131">
          <w:marLeft w:val="0"/>
          <w:marRight w:val="0"/>
          <w:marTop w:val="0"/>
          <w:marBottom w:val="0"/>
          <w:divBdr>
            <w:top w:val="none" w:sz="0" w:space="0" w:color="auto"/>
            <w:left w:val="none" w:sz="0" w:space="0" w:color="auto"/>
            <w:bottom w:val="none" w:sz="0" w:space="0" w:color="auto"/>
            <w:right w:val="none" w:sz="0" w:space="0" w:color="auto"/>
          </w:divBdr>
        </w:div>
        <w:div w:id="846409000">
          <w:marLeft w:val="0"/>
          <w:marRight w:val="0"/>
          <w:marTop w:val="0"/>
          <w:marBottom w:val="0"/>
          <w:divBdr>
            <w:top w:val="none" w:sz="0" w:space="0" w:color="auto"/>
            <w:left w:val="none" w:sz="0" w:space="0" w:color="auto"/>
            <w:bottom w:val="none" w:sz="0" w:space="0" w:color="auto"/>
            <w:right w:val="none" w:sz="0" w:space="0" w:color="auto"/>
          </w:divBdr>
          <w:divsChild>
            <w:div w:id="1284968260">
              <w:marLeft w:val="0"/>
              <w:marRight w:val="0"/>
              <w:marTop w:val="0"/>
              <w:marBottom w:val="0"/>
              <w:divBdr>
                <w:top w:val="none" w:sz="0" w:space="0" w:color="auto"/>
                <w:left w:val="none" w:sz="0" w:space="0" w:color="auto"/>
                <w:bottom w:val="none" w:sz="0" w:space="0" w:color="auto"/>
                <w:right w:val="none" w:sz="0" w:space="0" w:color="auto"/>
              </w:divBdr>
            </w:div>
          </w:divsChild>
        </w:div>
        <w:div w:id="1763838711">
          <w:marLeft w:val="0"/>
          <w:marRight w:val="0"/>
          <w:marTop w:val="0"/>
          <w:marBottom w:val="0"/>
          <w:divBdr>
            <w:top w:val="none" w:sz="0" w:space="0" w:color="auto"/>
            <w:left w:val="none" w:sz="0" w:space="0" w:color="auto"/>
            <w:bottom w:val="none" w:sz="0" w:space="0" w:color="auto"/>
            <w:right w:val="none" w:sz="0" w:space="0" w:color="auto"/>
          </w:divBdr>
        </w:div>
        <w:div w:id="840894479">
          <w:marLeft w:val="0"/>
          <w:marRight w:val="0"/>
          <w:marTop w:val="0"/>
          <w:marBottom w:val="0"/>
          <w:divBdr>
            <w:top w:val="none" w:sz="0" w:space="0" w:color="auto"/>
            <w:left w:val="none" w:sz="0" w:space="0" w:color="auto"/>
            <w:bottom w:val="none" w:sz="0" w:space="0" w:color="auto"/>
            <w:right w:val="none" w:sz="0" w:space="0" w:color="auto"/>
          </w:divBdr>
          <w:divsChild>
            <w:div w:id="778375611">
              <w:marLeft w:val="0"/>
              <w:marRight w:val="0"/>
              <w:marTop w:val="0"/>
              <w:marBottom w:val="0"/>
              <w:divBdr>
                <w:top w:val="none" w:sz="0" w:space="0" w:color="auto"/>
                <w:left w:val="none" w:sz="0" w:space="0" w:color="auto"/>
                <w:bottom w:val="none" w:sz="0" w:space="0" w:color="auto"/>
                <w:right w:val="none" w:sz="0" w:space="0" w:color="auto"/>
              </w:divBdr>
            </w:div>
          </w:divsChild>
        </w:div>
        <w:div w:id="664667741">
          <w:marLeft w:val="0"/>
          <w:marRight w:val="0"/>
          <w:marTop w:val="0"/>
          <w:marBottom w:val="0"/>
          <w:divBdr>
            <w:top w:val="none" w:sz="0" w:space="0" w:color="auto"/>
            <w:left w:val="none" w:sz="0" w:space="0" w:color="auto"/>
            <w:bottom w:val="none" w:sz="0" w:space="0" w:color="auto"/>
            <w:right w:val="none" w:sz="0" w:space="0" w:color="auto"/>
          </w:divBdr>
        </w:div>
        <w:div w:id="1165586954">
          <w:marLeft w:val="0"/>
          <w:marRight w:val="0"/>
          <w:marTop w:val="0"/>
          <w:marBottom w:val="0"/>
          <w:divBdr>
            <w:top w:val="none" w:sz="0" w:space="0" w:color="auto"/>
            <w:left w:val="none" w:sz="0" w:space="0" w:color="auto"/>
            <w:bottom w:val="none" w:sz="0" w:space="0" w:color="auto"/>
            <w:right w:val="none" w:sz="0" w:space="0" w:color="auto"/>
          </w:divBdr>
          <w:divsChild>
            <w:div w:id="510604023">
              <w:marLeft w:val="0"/>
              <w:marRight w:val="0"/>
              <w:marTop w:val="0"/>
              <w:marBottom w:val="0"/>
              <w:divBdr>
                <w:top w:val="none" w:sz="0" w:space="0" w:color="auto"/>
                <w:left w:val="none" w:sz="0" w:space="0" w:color="auto"/>
                <w:bottom w:val="none" w:sz="0" w:space="0" w:color="auto"/>
                <w:right w:val="none" w:sz="0" w:space="0" w:color="auto"/>
              </w:divBdr>
            </w:div>
          </w:divsChild>
        </w:div>
        <w:div w:id="503201439">
          <w:marLeft w:val="0"/>
          <w:marRight w:val="0"/>
          <w:marTop w:val="0"/>
          <w:marBottom w:val="0"/>
          <w:divBdr>
            <w:top w:val="none" w:sz="0" w:space="0" w:color="auto"/>
            <w:left w:val="none" w:sz="0" w:space="0" w:color="auto"/>
            <w:bottom w:val="none" w:sz="0" w:space="0" w:color="auto"/>
            <w:right w:val="none" w:sz="0" w:space="0" w:color="auto"/>
          </w:divBdr>
        </w:div>
        <w:div w:id="670452612">
          <w:marLeft w:val="0"/>
          <w:marRight w:val="0"/>
          <w:marTop w:val="0"/>
          <w:marBottom w:val="0"/>
          <w:divBdr>
            <w:top w:val="none" w:sz="0" w:space="0" w:color="auto"/>
            <w:left w:val="none" w:sz="0" w:space="0" w:color="auto"/>
            <w:bottom w:val="none" w:sz="0" w:space="0" w:color="auto"/>
            <w:right w:val="none" w:sz="0" w:space="0" w:color="auto"/>
          </w:divBdr>
          <w:divsChild>
            <w:div w:id="1912302650">
              <w:marLeft w:val="0"/>
              <w:marRight w:val="0"/>
              <w:marTop w:val="0"/>
              <w:marBottom w:val="0"/>
              <w:divBdr>
                <w:top w:val="none" w:sz="0" w:space="0" w:color="auto"/>
                <w:left w:val="none" w:sz="0" w:space="0" w:color="auto"/>
                <w:bottom w:val="none" w:sz="0" w:space="0" w:color="auto"/>
                <w:right w:val="none" w:sz="0" w:space="0" w:color="auto"/>
              </w:divBdr>
            </w:div>
          </w:divsChild>
        </w:div>
        <w:div w:id="873737381">
          <w:marLeft w:val="0"/>
          <w:marRight w:val="0"/>
          <w:marTop w:val="0"/>
          <w:marBottom w:val="0"/>
          <w:divBdr>
            <w:top w:val="none" w:sz="0" w:space="0" w:color="auto"/>
            <w:left w:val="none" w:sz="0" w:space="0" w:color="auto"/>
            <w:bottom w:val="none" w:sz="0" w:space="0" w:color="auto"/>
            <w:right w:val="none" w:sz="0" w:space="0" w:color="auto"/>
          </w:divBdr>
        </w:div>
        <w:div w:id="63112443">
          <w:marLeft w:val="0"/>
          <w:marRight w:val="0"/>
          <w:marTop w:val="0"/>
          <w:marBottom w:val="0"/>
          <w:divBdr>
            <w:top w:val="none" w:sz="0" w:space="0" w:color="auto"/>
            <w:left w:val="none" w:sz="0" w:space="0" w:color="auto"/>
            <w:bottom w:val="none" w:sz="0" w:space="0" w:color="auto"/>
            <w:right w:val="none" w:sz="0" w:space="0" w:color="auto"/>
          </w:divBdr>
          <w:divsChild>
            <w:div w:id="1180661478">
              <w:marLeft w:val="0"/>
              <w:marRight w:val="0"/>
              <w:marTop w:val="0"/>
              <w:marBottom w:val="0"/>
              <w:divBdr>
                <w:top w:val="none" w:sz="0" w:space="0" w:color="auto"/>
                <w:left w:val="none" w:sz="0" w:space="0" w:color="auto"/>
                <w:bottom w:val="none" w:sz="0" w:space="0" w:color="auto"/>
                <w:right w:val="none" w:sz="0" w:space="0" w:color="auto"/>
              </w:divBdr>
            </w:div>
          </w:divsChild>
        </w:div>
        <w:div w:id="1823620941">
          <w:marLeft w:val="0"/>
          <w:marRight w:val="0"/>
          <w:marTop w:val="300"/>
          <w:marBottom w:val="0"/>
          <w:divBdr>
            <w:top w:val="none" w:sz="0" w:space="0" w:color="auto"/>
            <w:left w:val="none" w:sz="0" w:space="0" w:color="auto"/>
            <w:bottom w:val="none" w:sz="0" w:space="0" w:color="auto"/>
            <w:right w:val="none" w:sz="0" w:space="0" w:color="auto"/>
          </w:divBdr>
          <w:divsChild>
            <w:div w:id="1647276126">
              <w:marLeft w:val="0"/>
              <w:marRight w:val="0"/>
              <w:marTop w:val="0"/>
              <w:marBottom w:val="0"/>
              <w:divBdr>
                <w:top w:val="none" w:sz="0" w:space="0" w:color="auto"/>
                <w:left w:val="none" w:sz="0" w:space="0" w:color="auto"/>
                <w:bottom w:val="none" w:sz="0" w:space="0" w:color="auto"/>
                <w:right w:val="none" w:sz="0" w:space="0" w:color="auto"/>
              </w:divBdr>
              <w:divsChild>
                <w:div w:id="76337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057124">
          <w:marLeft w:val="0"/>
          <w:marRight w:val="0"/>
          <w:marTop w:val="300"/>
          <w:marBottom w:val="0"/>
          <w:divBdr>
            <w:top w:val="none" w:sz="0" w:space="0" w:color="auto"/>
            <w:left w:val="none" w:sz="0" w:space="0" w:color="auto"/>
            <w:bottom w:val="none" w:sz="0" w:space="0" w:color="auto"/>
            <w:right w:val="none" w:sz="0" w:space="0" w:color="auto"/>
          </w:divBdr>
          <w:divsChild>
            <w:div w:id="819541157">
              <w:marLeft w:val="0"/>
              <w:marRight w:val="0"/>
              <w:marTop w:val="0"/>
              <w:marBottom w:val="0"/>
              <w:divBdr>
                <w:top w:val="none" w:sz="0" w:space="0" w:color="auto"/>
                <w:left w:val="none" w:sz="0" w:space="0" w:color="auto"/>
                <w:bottom w:val="none" w:sz="0" w:space="0" w:color="auto"/>
                <w:right w:val="none" w:sz="0" w:space="0" w:color="auto"/>
              </w:divBdr>
              <w:divsChild>
                <w:div w:id="426386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588961">
          <w:marLeft w:val="0"/>
          <w:marRight w:val="0"/>
          <w:marTop w:val="300"/>
          <w:marBottom w:val="0"/>
          <w:divBdr>
            <w:top w:val="none" w:sz="0" w:space="0" w:color="auto"/>
            <w:left w:val="none" w:sz="0" w:space="0" w:color="auto"/>
            <w:bottom w:val="none" w:sz="0" w:space="0" w:color="auto"/>
            <w:right w:val="none" w:sz="0" w:space="0" w:color="auto"/>
          </w:divBdr>
          <w:divsChild>
            <w:div w:id="1930695183">
              <w:marLeft w:val="0"/>
              <w:marRight w:val="0"/>
              <w:marTop w:val="0"/>
              <w:marBottom w:val="0"/>
              <w:divBdr>
                <w:top w:val="none" w:sz="0" w:space="0" w:color="auto"/>
                <w:left w:val="none" w:sz="0" w:space="0" w:color="auto"/>
                <w:bottom w:val="none" w:sz="0" w:space="0" w:color="auto"/>
                <w:right w:val="none" w:sz="0" w:space="0" w:color="auto"/>
              </w:divBdr>
              <w:divsChild>
                <w:div w:id="127666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231720">
          <w:marLeft w:val="0"/>
          <w:marRight w:val="0"/>
          <w:marTop w:val="300"/>
          <w:marBottom w:val="0"/>
          <w:divBdr>
            <w:top w:val="none" w:sz="0" w:space="0" w:color="auto"/>
            <w:left w:val="none" w:sz="0" w:space="0" w:color="auto"/>
            <w:bottom w:val="none" w:sz="0" w:space="0" w:color="auto"/>
            <w:right w:val="none" w:sz="0" w:space="0" w:color="auto"/>
          </w:divBdr>
          <w:divsChild>
            <w:div w:id="71243715">
              <w:marLeft w:val="0"/>
              <w:marRight w:val="0"/>
              <w:marTop w:val="0"/>
              <w:marBottom w:val="0"/>
              <w:divBdr>
                <w:top w:val="none" w:sz="0" w:space="0" w:color="auto"/>
                <w:left w:val="none" w:sz="0" w:space="0" w:color="auto"/>
                <w:bottom w:val="none" w:sz="0" w:space="0" w:color="auto"/>
                <w:right w:val="none" w:sz="0" w:space="0" w:color="auto"/>
              </w:divBdr>
              <w:divsChild>
                <w:div w:id="1574007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422258">
      <w:bodyDiv w:val="1"/>
      <w:marLeft w:val="0"/>
      <w:marRight w:val="0"/>
      <w:marTop w:val="0"/>
      <w:marBottom w:val="0"/>
      <w:divBdr>
        <w:top w:val="none" w:sz="0" w:space="0" w:color="auto"/>
        <w:left w:val="none" w:sz="0" w:space="0" w:color="auto"/>
        <w:bottom w:val="none" w:sz="0" w:space="0" w:color="auto"/>
        <w:right w:val="none" w:sz="0" w:space="0" w:color="auto"/>
      </w:divBdr>
      <w:divsChild>
        <w:div w:id="819350235">
          <w:marLeft w:val="0"/>
          <w:marRight w:val="0"/>
          <w:marTop w:val="0"/>
          <w:marBottom w:val="0"/>
          <w:divBdr>
            <w:top w:val="none" w:sz="0" w:space="0" w:color="auto"/>
            <w:left w:val="none" w:sz="0" w:space="0" w:color="auto"/>
            <w:bottom w:val="none" w:sz="0" w:space="0" w:color="auto"/>
            <w:right w:val="none" w:sz="0" w:space="0" w:color="auto"/>
          </w:divBdr>
        </w:div>
        <w:div w:id="1529102494">
          <w:marLeft w:val="0"/>
          <w:marRight w:val="0"/>
          <w:marTop w:val="0"/>
          <w:marBottom w:val="0"/>
          <w:divBdr>
            <w:top w:val="none" w:sz="0" w:space="0" w:color="auto"/>
            <w:left w:val="none" w:sz="0" w:space="0" w:color="auto"/>
            <w:bottom w:val="none" w:sz="0" w:space="0" w:color="auto"/>
            <w:right w:val="none" w:sz="0" w:space="0" w:color="auto"/>
          </w:divBdr>
          <w:divsChild>
            <w:div w:id="1171018783">
              <w:marLeft w:val="0"/>
              <w:marRight w:val="0"/>
              <w:marTop w:val="0"/>
              <w:marBottom w:val="0"/>
              <w:divBdr>
                <w:top w:val="none" w:sz="0" w:space="0" w:color="auto"/>
                <w:left w:val="none" w:sz="0" w:space="0" w:color="auto"/>
                <w:bottom w:val="none" w:sz="0" w:space="0" w:color="auto"/>
                <w:right w:val="none" w:sz="0" w:space="0" w:color="auto"/>
              </w:divBdr>
            </w:div>
          </w:divsChild>
        </w:div>
        <w:div w:id="1996184039">
          <w:marLeft w:val="0"/>
          <w:marRight w:val="0"/>
          <w:marTop w:val="0"/>
          <w:marBottom w:val="0"/>
          <w:divBdr>
            <w:top w:val="none" w:sz="0" w:space="0" w:color="auto"/>
            <w:left w:val="none" w:sz="0" w:space="0" w:color="auto"/>
            <w:bottom w:val="none" w:sz="0" w:space="0" w:color="auto"/>
            <w:right w:val="none" w:sz="0" w:space="0" w:color="auto"/>
          </w:divBdr>
        </w:div>
        <w:div w:id="1270042907">
          <w:marLeft w:val="0"/>
          <w:marRight w:val="0"/>
          <w:marTop w:val="0"/>
          <w:marBottom w:val="0"/>
          <w:divBdr>
            <w:top w:val="none" w:sz="0" w:space="0" w:color="auto"/>
            <w:left w:val="none" w:sz="0" w:space="0" w:color="auto"/>
            <w:bottom w:val="none" w:sz="0" w:space="0" w:color="auto"/>
            <w:right w:val="none" w:sz="0" w:space="0" w:color="auto"/>
          </w:divBdr>
          <w:divsChild>
            <w:div w:id="134295974">
              <w:marLeft w:val="0"/>
              <w:marRight w:val="0"/>
              <w:marTop w:val="0"/>
              <w:marBottom w:val="0"/>
              <w:divBdr>
                <w:top w:val="none" w:sz="0" w:space="0" w:color="auto"/>
                <w:left w:val="none" w:sz="0" w:space="0" w:color="auto"/>
                <w:bottom w:val="none" w:sz="0" w:space="0" w:color="auto"/>
                <w:right w:val="none" w:sz="0" w:space="0" w:color="auto"/>
              </w:divBdr>
            </w:div>
          </w:divsChild>
        </w:div>
        <w:div w:id="680662375">
          <w:marLeft w:val="0"/>
          <w:marRight w:val="0"/>
          <w:marTop w:val="0"/>
          <w:marBottom w:val="0"/>
          <w:divBdr>
            <w:top w:val="none" w:sz="0" w:space="0" w:color="auto"/>
            <w:left w:val="none" w:sz="0" w:space="0" w:color="auto"/>
            <w:bottom w:val="none" w:sz="0" w:space="0" w:color="auto"/>
            <w:right w:val="none" w:sz="0" w:space="0" w:color="auto"/>
          </w:divBdr>
        </w:div>
        <w:div w:id="1476407683">
          <w:marLeft w:val="0"/>
          <w:marRight w:val="0"/>
          <w:marTop w:val="0"/>
          <w:marBottom w:val="0"/>
          <w:divBdr>
            <w:top w:val="none" w:sz="0" w:space="0" w:color="auto"/>
            <w:left w:val="none" w:sz="0" w:space="0" w:color="auto"/>
            <w:bottom w:val="none" w:sz="0" w:space="0" w:color="auto"/>
            <w:right w:val="none" w:sz="0" w:space="0" w:color="auto"/>
          </w:divBdr>
          <w:divsChild>
            <w:div w:id="315378132">
              <w:marLeft w:val="0"/>
              <w:marRight w:val="0"/>
              <w:marTop w:val="0"/>
              <w:marBottom w:val="0"/>
              <w:divBdr>
                <w:top w:val="none" w:sz="0" w:space="0" w:color="auto"/>
                <w:left w:val="none" w:sz="0" w:space="0" w:color="auto"/>
                <w:bottom w:val="none" w:sz="0" w:space="0" w:color="auto"/>
                <w:right w:val="none" w:sz="0" w:space="0" w:color="auto"/>
              </w:divBdr>
            </w:div>
          </w:divsChild>
        </w:div>
        <w:div w:id="127475181">
          <w:marLeft w:val="0"/>
          <w:marRight w:val="0"/>
          <w:marTop w:val="0"/>
          <w:marBottom w:val="0"/>
          <w:divBdr>
            <w:top w:val="none" w:sz="0" w:space="0" w:color="auto"/>
            <w:left w:val="none" w:sz="0" w:space="0" w:color="auto"/>
            <w:bottom w:val="none" w:sz="0" w:space="0" w:color="auto"/>
            <w:right w:val="none" w:sz="0" w:space="0" w:color="auto"/>
          </w:divBdr>
        </w:div>
        <w:div w:id="681592254">
          <w:marLeft w:val="0"/>
          <w:marRight w:val="0"/>
          <w:marTop w:val="0"/>
          <w:marBottom w:val="0"/>
          <w:divBdr>
            <w:top w:val="none" w:sz="0" w:space="0" w:color="auto"/>
            <w:left w:val="none" w:sz="0" w:space="0" w:color="auto"/>
            <w:bottom w:val="none" w:sz="0" w:space="0" w:color="auto"/>
            <w:right w:val="none" w:sz="0" w:space="0" w:color="auto"/>
          </w:divBdr>
          <w:divsChild>
            <w:div w:id="574047868">
              <w:marLeft w:val="0"/>
              <w:marRight w:val="0"/>
              <w:marTop w:val="0"/>
              <w:marBottom w:val="0"/>
              <w:divBdr>
                <w:top w:val="none" w:sz="0" w:space="0" w:color="auto"/>
                <w:left w:val="none" w:sz="0" w:space="0" w:color="auto"/>
                <w:bottom w:val="none" w:sz="0" w:space="0" w:color="auto"/>
                <w:right w:val="none" w:sz="0" w:space="0" w:color="auto"/>
              </w:divBdr>
            </w:div>
          </w:divsChild>
        </w:div>
        <w:div w:id="448474993">
          <w:marLeft w:val="0"/>
          <w:marRight w:val="0"/>
          <w:marTop w:val="0"/>
          <w:marBottom w:val="0"/>
          <w:divBdr>
            <w:top w:val="none" w:sz="0" w:space="0" w:color="auto"/>
            <w:left w:val="none" w:sz="0" w:space="0" w:color="auto"/>
            <w:bottom w:val="none" w:sz="0" w:space="0" w:color="auto"/>
            <w:right w:val="none" w:sz="0" w:space="0" w:color="auto"/>
          </w:divBdr>
        </w:div>
        <w:div w:id="1746293634">
          <w:marLeft w:val="0"/>
          <w:marRight w:val="0"/>
          <w:marTop w:val="0"/>
          <w:marBottom w:val="0"/>
          <w:divBdr>
            <w:top w:val="none" w:sz="0" w:space="0" w:color="auto"/>
            <w:left w:val="none" w:sz="0" w:space="0" w:color="auto"/>
            <w:bottom w:val="none" w:sz="0" w:space="0" w:color="auto"/>
            <w:right w:val="none" w:sz="0" w:space="0" w:color="auto"/>
          </w:divBdr>
          <w:divsChild>
            <w:div w:id="499928175">
              <w:marLeft w:val="0"/>
              <w:marRight w:val="0"/>
              <w:marTop w:val="0"/>
              <w:marBottom w:val="0"/>
              <w:divBdr>
                <w:top w:val="none" w:sz="0" w:space="0" w:color="auto"/>
                <w:left w:val="none" w:sz="0" w:space="0" w:color="auto"/>
                <w:bottom w:val="none" w:sz="0" w:space="0" w:color="auto"/>
                <w:right w:val="none" w:sz="0" w:space="0" w:color="auto"/>
              </w:divBdr>
            </w:div>
          </w:divsChild>
        </w:div>
        <w:div w:id="1429539298">
          <w:marLeft w:val="0"/>
          <w:marRight w:val="0"/>
          <w:marTop w:val="0"/>
          <w:marBottom w:val="0"/>
          <w:divBdr>
            <w:top w:val="none" w:sz="0" w:space="0" w:color="auto"/>
            <w:left w:val="none" w:sz="0" w:space="0" w:color="auto"/>
            <w:bottom w:val="none" w:sz="0" w:space="0" w:color="auto"/>
            <w:right w:val="none" w:sz="0" w:space="0" w:color="auto"/>
          </w:divBdr>
        </w:div>
        <w:div w:id="682322202">
          <w:marLeft w:val="0"/>
          <w:marRight w:val="0"/>
          <w:marTop w:val="0"/>
          <w:marBottom w:val="0"/>
          <w:divBdr>
            <w:top w:val="none" w:sz="0" w:space="0" w:color="auto"/>
            <w:left w:val="none" w:sz="0" w:space="0" w:color="auto"/>
            <w:bottom w:val="none" w:sz="0" w:space="0" w:color="auto"/>
            <w:right w:val="none" w:sz="0" w:space="0" w:color="auto"/>
          </w:divBdr>
          <w:divsChild>
            <w:div w:id="643655985">
              <w:marLeft w:val="0"/>
              <w:marRight w:val="0"/>
              <w:marTop w:val="0"/>
              <w:marBottom w:val="0"/>
              <w:divBdr>
                <w:top w:val="none" w:sz="0" w:space="0" w:color="auto"/>
                <w:left w:val="none" w:sz="0" w:space="0" w:color="auto"/>
                <w:bottom w:val="none" w:sz="0" w:space="0" w:color="auto"/>
                <w:right w:val="none" w:sz="0" w:space="0" w:color="auto"/>
              </w:divBdr>
            </w:div>
          </w:divsChild>
        </w:div>
        <w:div w:id="948586050">
          <w:marLeft w:val="0"/>
          <w:marRight w:val="0"/>
          <w:marTop w:val="0"/>
          <w:marBottom w:val="0"/>
          <w:divBdr>
            <w:top w:val="none" w:sz="0" w:space="0" w:color="auto"/>
            <w:left w:val="none" w:sz="0" w:space="0" w:color="auto"/>
            <w:bottom w:val="none" w:sz="0" w:space="0" w:color="auto"/>
            <w:right w:val="none" w:sz="0" w:space="0" w:color="auto"/>
          </w:divBdr>
        </w:div>
        <w:div w:id="1032801126">
          <w:marLeft w:val="0"/>
          <w:marRight w:val="0"/>
          <w:marTop w:val="0"/>
          <w:marBottom w:val="0"/>
          <w:divBdr>
            <w:top w:val="none" w:sz="0" w:space="0" w:color="auto"/>
            <w:left w:val="none" w:sz="0" w:space="0" w:color="auto"/>
            <w:bottom w:val="none" w:sz="0" w:space="0" w:color="auto"/>
            <w:right w:val="none" w:sz="0" w:space="0" w:color="auto"/>
          </w:divBdr>
          <w:divsChild>
            <w:div w:id="2130051561">
              <w:marLeft w:val="0"/>
              <w:marRight w:val="0"/>
              <w:marTop w:val="0"/>
              <w:marBottom w:val="0"/>
              <w:divBdr>
                <w:top w:val="none" w:sz="0" w:space="0" w:color="auto"/>
                <w:left w:val="none" w:sz="0" w:space="0" w:color="auto"/>
                <w:bottom w:val="none" w:sz="0" w:space="0" w:color="auto"/>
                <w:right w:val="none" w:sz="0" w:space="0" w:color="auto"/>
              </w:divBdr>
            </w:div>
          </w:divsChild>
        </w:div>
        <w:div w:id="72969674">
          <w:marLeft w:val="0"/>
          <w:marRight w:val="0"/>
          <w:marTop w:val="300"/>
          <w:marBottom w:val="0"/>
          <w:divBdr>
            <w:top w:val="none" w:sz="0" w:space="0" w:color="auto"/>
            <w:left w:val="none" w:sz="0" w:space="0" w:color="auto"/>
            <w:bottom w:val="none" w:sz="0" w:space="0" w:color="auto"/>
            <w:right w:val="none" w:sz="0" w:space="0" w:color="auto"/>
          </w:divBdr>
          <w:divsChild>
            <w:div w:id="1354266269">
              <w:marLeft w:val="0"/>
              <w:marRight w:val="0"/>
              <w:marTop w:val="0"/>
              <w:marBottom w:val="0"/>
              <w:divBdr>
                <w:top w:val="none" w:sz="0" w:space="0" w:color="auto"/>
                <w:left w:val="none" w:sz="0" w:space="0" w:color="auto"/>
                <w:bottom w:val="none" w:sz="0" w:space="0" w:color="auto"/>
                <w:right w:val="none" w:sz="0" w:space="0" w:color="auto"/>
              </w:divBdr>
              <w:divsChild>
                <w:div w:id="91563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18243">
          <w:marLeft w:val="0"/>
          <w:marRight w:val="0"/>
          <w:marTop w:val="300"/>
          <w:marBottom w:val="0"/>
          <w:divBdr>
            <w:top w:val="none" w:sz="0" w:space="0" w:color="auto"/>
            <w:left w:val="none" w:sz="0" w:space="0" w:color="auto"/>
            <w:bottom w:val="none" w:sz="0" w:space="0" w:color="auto"/>
            <w:right w:val="none" w:sz="0" w:space="0" w:color="auto"/>
          </w:divBdr>
          <w:divsChild>
            <w:div w:id="529799527">
              <w:marLeft w:val="0"/>
              <w:marRight w:val="0"/>
              <w:marTop w:val="0"/>
              <w:marBottom w:val="0"/>
              <w:divBdr>
                <w:top w:val="none" w:sz="0" w:space="0" w:color="auto"/>
                <w:left w:val="none" w:sz="0" w:space="0" w:color="auto"/>
                <w:bottom w:val="none" w:sz="0" w:space="0" w:color="auto"/>
                <w:right w:val="none" w:sz="0" w:space="0" w:color="auto"/>
              </w:divBdr>
              <w:divsChild>
                <w:div w:id="2068644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475472">
          <w:marLeft w:val="0"/>
          <w:marRight w:val="0"/>
          <w:marTop w:val="300"/>
          <w:marBottom w:val="0"/>
          <w:divBdr>
            <w:top w:val="none" w:sz="0" w:space="0" w:color="auto"/>
            <w:left w:val="none" w:sz="0" w:space="0" w:color="auto"/>
            <w:bottom w:val="none" w:sz="0" w:space="0" w:color="auto"/>
            <w:right w:val="none" w:sz="0" w:space="0" w:color="auto"/>
          </w:divBdr>
          <w:divsChild>
            <w:div w:id="1643467171">
              <w:marLeft w:val="0"/>
              <w:marRight w:val="0"/>
              <w:marTop w:val="0"/>
              <w:marBottom w:val="0"/>
              <w:divBdr>
                <w:top w:val="none" w:sz="0" w:space="0" w:color="auto"/>
                <w:left w:val="none" w:sz="0" w:space="0" w:color="auto"/>
                <w:bottom w:val="none" w:sz="0" w:space="0" w:color="auto"/>
                <w:right w:val="none" w:sz="0" w:space="0" w:color="auto"/>
              </w:divBdr>
              <w:divsChild>
                <w:div w:id="201863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097946">
          <w:marLeft w:val="0"/>
          <w:marRight w:val="0"/>
          <w:marTop w:val="300"/>
          <w:marBottom w:val="0"/>
          <w:divBdr>
            <w:top w:val="none" w:sz="0" w:space="0" w:color="auto"/>
            <w:left w:val="none" w:sz="0" w:space="0" w:color="auto"/>
            <w:bottom w:val="none" w:sz="0" w:space="0" w:color="auto"/>
            <w:right w:val="none" w:sz="0" w:space="0" w:color="auto"/>
          </w:divBdr>
          <w:divsChild>
            <w:div w:id="1594627484">
              <w:marLeft w:val="0"/>
              <w:marRight w:val="0"/>
              <w:marTop w:val="0"/>
              <w:marBottom w:val="0"/>
              <w:divBdr>
                <w:top w:val="none" w:sz="0" w:space="0" w:color="auto"/>
                <w:left w:val="none" w:sz="0" w:space="0" w:color="auto"/>
                <w:bottom w:val="none" w:sz="0" w:space="0" w:color="auto"/>
                <w:right w:val="none" w:sz="0" w:space="0" w:color="auto"/>
              </w:divBdr>
              <w:divsChild>
                <w:div w:id="12533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1557963">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1846555935">
      <w:bodyDiv w:val="1"/>
      <w:marLeft w:val="0"/>
      <w:marRight w:val="0"/>
      <w:marTop w:val="0"/>
      <w:marBottom w:val="0"/>
      <w:divBdr>
        <w:top w:val="none" w:sz="0" w:space="0" w:color="auto"/>
        <w:left w:val="none" w:sz="0" w:space="0" w:color="auto"/>
        <w:bottom w:val="none" w:sz="0" w:space="0" w:color="auto"/>
        <w:right w:val="none" w:sz="0" w:space="0" w:color="auto"/>
      </w:divBdr>
      <w:divsChild>
        <w:div w:id="317537466">
          <w:marLeft w:val="0"/>
          <w:marRight w:val="0"/>
          <w:marTop w:val="0"/>
          <w:marBottom w:val="0"/>
          <w:divBdr>
            <w:top w:val="none" w:sz="0" w:space="0" w:color="auto"/>
            <w:left w:val="none" w:sz="0" w:space="0" w:color="auto"/>
            <w:bottom w:val="none" w:sz="0" w:space="0" w:color="auto"/>
            <w:right w:val="none" w:sz="0" w:space="0" w:color="auto"/>
          </w:divBdr>
        </w:div>
        <w:div w:id="280233534">
          <w:marLeft w:val="0"/>
          <w:marRight w:val="0"/>
          <w:marTop w:val="0"/>
          <w:marBottom w:val="0"/>
          <w:divBdr>
            <w:top w:val="none" w:sz="0" w:space="0" w:color="auto"/>
            <w:left w:val="none" w:sz="0" w:space="0" w:color="auto"/>
            <w:bottom w:val="none" w:sz="0" w:space="0" w:color="auto"/>
            <w:right w:val="none" w:sz="0" w:space="0" w:color="auto"/>
          </w:divBdr>
          <w:divsChild>
            <w:div w:id="910846263">
              <w:marLeft w:val="0"/>
              <w:marRight w:val="0"/>
              <w:marTop w:val="0"/>
              <w:marBottom w:val="0"/>
              <w:divBdr>
                <w:top w:val="none" w:sz="0" w:space="0" w:color="auto"/>
                <w:left w:val="none" w:sz="0" w:space="0" w:color="auto"/>
                <w:bottom w:val="none" w:sz="0" w:space="0" w:color="auto"/>
                <w:right w:val="none" w:sz="0" w:space="0" w:color="auto"/>
              </w:divBdr>
            </w:div>
          </w:divsChild>
        </w:div>
        <w:div w:id="1967155846">
          <w:marLeft w:val="0"/>
          <w:marRight w:val="0"/>
          <w:marTop w:val="0"/>
          <w:marBottom w:val="0"/>
          <w:divBdr>
            <w:top w:val="none" w:sz="0" w:space="0" w:color="auto"/>
            <w:left w:val="none" w:sz="0" w:space="0" w:color="auto"/>
            <w:bottom w:val="none" w:sz="0" w:space="0" w:color="auto"/>
            <w:right w:val="none" w:sz="0" w:space="0" w:color="auto"/>
          </w:divBdr>
        </w:div>
        <w:div w:id="2042707961">
          <w:marLeft w:val="0"/>
          <w:marRight w:val="0"/>
          <w:marTop w:val="0"/>
          <w:marBottom w:val="0"/>
          <w:divBdr>
            <w:top w:val="none" w:sz="0" w:space="0" w:color="auto"/>
            <w:left w:val="none" w:sz="0" w:space="0" w:color="auto"/>
            <w:bottom w:val="none" w:sz="0" w:space="0" w:color="auto"/>
            <w:right w:val="none" w:sz="0" w:space="0" w:color="auto"/>
          </w:divBdr>
          <w:divsChild>
            <w:div w:id="934021777">
              <w:marLeft w:val="0"/>
              <w:marRight w:val="0"/>
              <w:marTop w:val="0"/>
              <w:marBottom w:val="0"/>
              <w:divBdr>
                <w:top w:val="none" w:sz="0" w:space="0" w:color="auto"/>
                <w:left w:val="none" w:sz="0" w:space="0" w:color="auto"/>
                <w:bottom w:val="none" w:sz="0" w:space="0" w:color="auto"/>
                <w:right w:val="none" w:sz="0" w:space="0" w:color="auto"/>
              </w:divBdr>
            </w:div>
          </w:divsChild>
        </w:div>
        <w:div w:id="1491209404">
          <w:marLeft w:val="0"/>
          <w:marRight w:val="0"/>
          <w:marTop w:val="0"/>
          <w:marBottom w:val="0"/>
          <w:divBdr>
            <w:top w:val="none" w:sz="0" w:space="0" w:color="auto"/>
            <w:left w:val="none" w:sz="0" w:space="0" w:color="auto"/>
            <w:bottom w:val="none" w:sz="0" w:space="0" w:color="auto"/>
            <w:right w:val="none" w:sz="0" w:space="0" w:color="auto"/>
          </w:divBdr>
        </w:div>
        <w:div w:id="1851023573">
          <w:marLeft w:val="0"/>
          <w:marRight w:val="0"/>
          <w:marTop w:val="0"/>
          <w:marBottom w:val="0"/>
          <w:divBdr>
            <w:top w:val="none" w:sz="0" w:space="0" w:color="auto"/>
            <w:left w:val="none" w:sz="0" w:space="0" w:color="auto"/>
            <w:bottom w:val="none" w:sz="0" w:space="0" w:color="auto"/>
            <w:right w:val="none" w:sz="0" w:space="0" w:color="auto"/>
          </w:divBdr>
          <w:divsChild>
            <w:div w:id="32119763">
              <w:marLeft w:val="0"/>
              <w:marRight w:val="0"/>
              <w:marTop w:val="0"/>
              <w:marBottom w:val="0"/>
              <w:divBdr>
                <w:top w:val="none" w:sz="0" w:space="0" w:color="auto"/>
                <w:left w:val="none" w:sz="0" w:space="0" w:color="auto"/>
                <w:bottom w:val="none" w:sz="0" w:space="0" w:color="auto"/>
                <w:right w:val="none" w:sz="0" w:space="0" w:color="auto"/>
              </w:divBdr>
            </w:div>
          </w:divsChild>
        </w:div>
        <w:div w:id="2070224820">
          <w:marLeft w:val="0"/>
          <w:marRight w:val="0"/>
          <w:marTop w:val="0"/>
          <w:marBottom w:val="0"/>
          <w:divBdr>
            <w:top w:val="none" w:sz="0" w:space="0" w:color="auto"/>
            <w:left w:val="none" w:sz="0" w:space="0" w:color="auto"/>
            <w:bottom w:val="none" w:sz="0" w:space="0" w:color="auto"/>
            <w:right w:val="none" w:sz="0" w:space="0" w:color="auto"/>
          </w:divBdr>
        </w:div>
        <w:div w:id="458960685">
          <w:marLeft w:val="0"/>
          <w:marRight w:val="0"/>
          <w:marTop w:val="0"/>
          <w:marBottom w:val="0"/>
          <w:divBdr>
            <w:top w:val="none" w:sz="0" w:space="0" w:color="auto"/>
            <w:left w:val="none" w:sz="0" w:space="0" w:color="auto"/>
            <w:bottom w:val="none" w:sz="0" w:space="0" w:color="auto"/>
            <w:right w:val="none" w:sz="0" w:space="0" w:color="auto"/>
          </w:divBdr>
          <w:divsChild>
            <w:div w:id="1565600144">
              <w:marLeft w:val="0"/>
              <w:marRight w:val="0"/>
              <w:marTop w:val="0"/>
              <w:marBottom w:val="0"/>
              <w:divBdr>
                <w:top w:val="none" w:sz="0" w:space="0" w:color="auto"/>
                <w:left w:val="none" w:sz="0" w:space="0" w:color="auto"/>
                <w:bottom w:val="none" w:sz="0" w:space="0" w:color="auto"/>
                <w:right w:val="none" w:sz="0" w:space="0" w:color="auto"/>
              </w:divBdr>
            </w:div>
          </w:divsChild>
        </w:div>
        <w:div w:id="2010710998">
          <w:marLeft w:val="0"/>
          <w:marRight w:val="0"/>
          <w:marTop w:val="0"/>
          <w:marBottom w:val="0"/>
          <w:divBdr>
            <w:top w:val="none" w:sz="0" w:space="0" w:color="auto"/>
            <w:left w:val="none" w:sz="0" w:space="0" w:color="auto"/>
            <w:bottom w:val="none" w:sz="0" w:space="0" w:color="auto"/>
            <w:right w:val="none" w:sz="0" w:space="0" w:color="auto"/>
          </w:divBdr>
        </w:div>
        <w:div w:id="1041831016">
          <w:marLeft w:val="0"/>
          <w:marRight w:val="0"/>
          <w:marTop w:val="0"/>
          <w:marBottom w:val="0"/>
          <w:divBdr>
            <w:top w:val="none" w:sz="0" w:space="0" w:color="auto"/>
            <w:left w:val="none" w:sz="0" w:space="0" w:color="auto"/>
            <w:bottom w:val="none" w:sz="0" w:space="0" w:color="auto"/>
            <w:right w:val="none" w:sz="0" w:space="0" w:color="auto"/>
          </w:divBdr>
          <w:divsChild>
            <w:div w:id="737166215">
              <w:marLeft w:val="0"/>
              <w:marRight w:val="0"/>
              <w:marTop w:val="0"/>
              <w:marBottom w:val="0"/>
              <w:divBdr>
                <w:top w:val="none" w:sz="0" w:space="0" w:color="auto"/>
                <w:left w:val="none" w:sz="0" w:space="0" w:color="auto"/>
                <w:bottom w:val="none" w:sz="0" w:space="0" w:color="auto"/>
                <w:right w:val="none" w:sz="0" w:space="0" w:color="auto"/>
              </w:divBdr>
            </w:div>
          </w:divsChild>
        </w:div>
        <w:div w:id="1801413235">
          <w:marLeft w:val="0"/>
          <w:marRight w:val="0"/>
          <w:marTop w:val="0"/>
          <w:marBottom w:val="0"/>
          <w:divBdr>
            <w:top w:val="none" w:sz="0" w:space="0" w:color="auto"/>
            <w:left w:val="none" w:sz="0" w:space="0" w:color="auto"/>
            <w:bottom w:val="none" w:sz="0" w:space="0" w:color="auto"/>
            <w:right w:val="none" w:sz="0" w:space="0" w:color="auto"/>
          </w:divBdr>
        </w:div>
        <w:div w:id="1606965293">
          <w:marLeft w:val="0"/>
          <w:marRight w:val="0"/>
          <w:marTop w:val="0"/>
          <w:marBottom w:val="0"/>
          <w:divBdr>
            <w:top w:val="none" w:sz="0" w:space="0" w:color="auto"/>
            <w:left w:val="none" w:sz="0" w:space="0" w:color="auto"/>
            <w:bottom w:val="none" w:sz="0" w:space="0" w:color="auto"/>
            <w:right w:val="none" w:sz="0" w:space="0" w:color="auto"/>
          </w:divBdr>
          <w:divsChild>
            <w:div w:id="66611306">
              <w:marLeft w:val="0"/>
              <w:marRight w:val="0"/>
              <w:marTop w:val="0"/>
              <w:marBottom w:val="0"/>
              <w:divBdr>
                <w:top w:val="none" w:sz="0" w:space="0" w:color="auto"/>
                <w:left w:val="none" w:sz="0" w:space="0" w:color="auto"/>
                <w:bottom w:val="none" w:sz="0" w:space="0" w:color="auto"/>
                <w:right w:val="none" w:sz="0" w:space="0" w:color="auto"/>
              </w:divBdr>
            </w:div>
          </w:divsChild>
        </w:div>
        <w:div w:id="1243904615">
          <w:marLeft w:val="0"/>
          <w:marRight w:val="0"/>
          <w:marTop w:val="0"/>
          <w:marBottom w:val="0"/>
          <w:divBdr>
            <w:top w:val="none" w:sz="0" w:space="0" w:color="auto"/>
            <w:left w:val="none" w:sz="0" w:space="0" w:color="auto"/>
            <w:bottom w:val="none" w:sz="0" w:space="0" w:color="auto"/>
            <w:right w:val="none" w:sz="0" w:space="0" w:color="auto"/>
          </w:divBdr>
        </w:div>
        <w:div w:id="526909908">
          <w:marLeft w:val="0"/>
          <w:marRight w:val="0"/>
          <w:marTop w:val="0"/>
          <w:marBottom w:val="0"/>
          <w:divBdr>
            <w:top w:val="none" w:sz="0" w:space="0" w:color="auto"/>
            <w:left w:val="none" w:sz="0" w:space="0" w:color="auto"/>
            <w:bottom w:val="none" w:sz="0" w:space="0" w:color="auto"/>
            <w:right w:val="none" w:sz="0" w:space="0" w:color="auto"/>
          </w:divBdr>
          <w:divsChild>
            <w:div w:id="2143383500">
              <w:marLeft w:val="0"/>
              <w:marRight w:val="0"/>
              <w:marTop w:val="0"/>
              <w:marBottom w:val="0"/>
              <w:divBdr>
                <w:top w:val="none" w:sz="0" w:space="0" w:color="auto"/>
                <w:left w:val="none" w:sz="0" w:space="0" w:color="auto"/>
                <w:bottom w:val="none" w:sz="0" w:space="0" w:color="auto"/>
                <w:right w:val="none" w:sz="0" w:space="0" w:color="auto"/>
              </w:divBdr>
            </w:div>
          </w:divsChild>
        </w:div>
        <w:div w:id="1609503382">
          <w:marLeft w:val="0"/>
          <w:marRight w:val="0"/>
          <w:marTop w:val="300"/>
          <w:marBottom w:val="0"/>
          <w:divBdr>
            <w:top w:val="none" w:sz="0" w:space="0" w:color="auto"/>
            <w:left w:val="none" w:sz="0" w:space="0" w:color="auto"/>
            <w:bottom w:val="none" w:sz="0" w:space="0" w:color="auto"/>
            <w:right w:val="none" w:sz="0" w:space="0" w:color="auto"/>
          </w:divBdr>
          <w:divsChild>
            <w:div w:id="1816296172">
              <w:marLeft w:val="0"/>
              <w:marRight w:val="0"/>
              <w:marTop w:val="0"/>
              <w:marBottom w:val="0"/>
              <w:divBdr>
                <w:top w:val="none" w:sz="0" w:space="0" w:color="auto"/>
                <w:left w:val="none" w:sz="0" w:space="0" w:color="auto"/>
                <w:bottom w:val="none" w:sz="0" w:space="0" w:color="auto"/>
                <w:right w:val="none" w:sz="0" w:space="0" w:color="auto"/>
              </w:divBdr>
              <w:divsChild>
                <w:div w:id="102251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03178">
          <w:marLeft w:val="0"/>
          <w:marRight w:val="0"/>
          <w:marTop w:val="300"/>
          <w:marBottom w:val="0"/>
          <w:divBdr>
            <w:top w:val="none" w:sz="0" w:space="0" w:color="auto"/>
            <w:left w:val="none" w:sz="0" w:space="0" w:color="auto"/>
            <w:bottom w:val="none" w:sz="0" w:space="0" w:color="auto"/>
            <w:right w:val="none" w:sz="0" w:space="0" w:color="auto"/>
          </w:divBdr>
          <w:divsChild>
            <w:div w:id="854660255">
              <w:marLeft w:val="0"/>
              <w:marRight w:val="0"/>
              <w:marTop w:val="0"/>
              <w:marBottom w:val="0"/>
              <w:divBdr>
                <w:top w:val="none" w:sz="0" w:space="0" w:color="auto"/>
                <w:left w:val="none" w:sz="0" w:space="0" w:color="auto"/>
                <w:bottom w:val="none" w:sz="0" w:space="0" w:color="auto"/>
                <w:right w:val="none" w:sz="0" w:space="0" w:color="auto"/>
              </w:divBdr>
              <w:divsChild>
                <w:div w:id="508522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875625">
          <w:marLeft w:val="0"/>
          <w:marRight w:val="0"/>
          <w:marTop w:val="300"/>
          <w:marBottom w:val="0"/>
          <w:divBdr>
            <w:top w:val="none" w:sz="0" w:space="0" w:color="auto"/>
            <w:left w:val="none" w:sz="0" w:space="0" w:color="auto"/>
            <w:bottom w:val="none" w:sz="0" w:space="0" w:color="auto"/>
            <w:right w:val="none" w:sz="0" w:space="0" w:color="auto"/>
          </w:divBdr>
          <w:divsChild>
            <w:div w:id="1241283989">
              <w:marLeft w:val="0"/>
              <w:marRight w:val="0"/>
              <w:marTop w:val="0"/>
              <w:marBottom w:val="0"/>
              <w:divBdr>
                <w:top w:val="none" w:sz="0" w:space="0" w:color="auto"/>
                <w:left w:val="none" w:sz="0" w:space="0" w:color="auto"/>
                <w:bottom w:val="none" w:sz="0" w:space="0" w:color="auto"/>
                <w:right w:val="none" w:sz="0" w:space="0" w:color="auto"/>
              </w:divBdr>
              <w:divsChild>
                <w:div w:id="519047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3335">
          <w:marLeft w:val="0"/>
          <w:marRight w:val="0"/>
          <w:marTop w:val="300"/>
          <w:marBottom w:val="0"/>
          <w:divBdr>
            <w:top w:val="none" w:sz="0" w:space="0" w:color="auto"/>
            <w:left w:val="none" w:sz="0" w:space="0" w:color="auto"/>
            <w:bottom w:val="none" w:sz="0" w:space="0" w:color="auto"/>
            <w:right w:val="none" w:sz="0" w:space="0" w:color="auto"/>
          </w:divBdr>
          <w:divsChild>
            <w:div w:id="1201743609">
              <w:marLeft w:val="0"/>
              <w:marRight w:val="0"/>
              <w:marTop w:val="0"/>
              <w:marBottom w:val="0"/>
              <w:divBdr>
                <w:top w:val="none" w:sz="0" w:space="0" w:color="auto"/>
                <w:left w:val="none" w:sz="0" w:space="0" w:color="auto"/>
                <w:bottom w:val="none" w:sz="0" w:space="0" w:color="auto"/>
                <w:right w:val="none" w:sz="0" w:space="0" w:color="auto"/>
              </w:divBdr>
              <w:divsChild>
                <w:div w:id="155380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695635">
      <w:bodyDiv w:val="1"/>
      <w:marLeft w:val="0"/>
      <w:marRight w:val="0"/>
      <w:marTop w:val="0"/>
      <w:marBottom w:val="0"/>
      <w:divBdr>
        <w:top w:val="none" w:sz="0" w:space="0" w:color="auto"/>
        <w:left w:val="none" w:sz="0" w:space="0" w:color="auto"/>
        <w:bottom w:val="none" w:sz="0" w:space="0" w:color="auto"/>
        <w:right w:val="none" w:sz="0" w:space="0" w:color="auto"/>
      </w:divBdr>
      <w:divsChild>
        <w:div w:id="538323240">
          <w:marLeft w:val="0"/>
          <w:marRight w:val="0"/>
          <w:marTop w:val="0"/>
          <w:marBottom w:val="0"/>
          <w:divBdr>
            <w:top w:val="none" w:sz="0" w:space="0" w:color="auto"/>
            <w:left w:val="none" w:sz="0" w:space="0" w:color="auto"/>
            <w:bottom w:val="none" w:sz="0" w:space="0" w:color="auto"/>
            <w:right w:val="none" w:sz="0" w:space="0" w:color="auto"/>
          </w:divBdr>
        </w:div>
        <w:div w:id="1124301600">
          <w:marLeft w:val="0"/>
          <w:marRight w:val="0"/>
          <w:marTop w:val="0"/>
          <w:marBottom w:val="0"/>
          <w:divBdr>
            <w:top w:val="none" w:sz="0" w:space="0" w:color="auto"/>
            <w:left w:val="none" w:sz="0" w:space="0" w:color="auto"/>
            <w:bottom w:val="none" w:sz="0" w:space="0" w:color="auto"/>
            <w:right w:val="none" w:sz="0" w:space="0" w:color="auto"/>
          </w:divBdr>
          <w:divsChild>
            <w:div w:id="4407065">
              <w:marLeft w:val="0"/>
              <w:marRight w:val="0"/>
              <w:marTop w:val="0"/>
              <w:marBottom w:val="0"/>
              <w:divBdr>
                <w:top w:val="none" w:sz="0" w:space="0" w:color="auto"/>
                <w:left w:val="none" w:sz="0" w:space="0" w:color="auto"/>
                <w:bottom w:val="none" w:sz="0" w:space="0" w:color="auto"/>
                <w:right w:val="none" w:sz="0" w:space="0" w:color="auto"/>
              </w:divBdr>
            </w:div>
          </w:divsChild>
        </w:div>
        <w:div w:id="802507442">
          <w:marLeft w:val="0"/>
          <w:marRight w:val="0"/>
          <w:marTop w:val="0"/>
          <w:marBottom w:val="0"/>
          <w:divBdr>
            <w:top w:val="none" w:sz="0" w:space="0" w:color="auto"/>
            <w:left w:val="none" w:sz="0" w:space="0" w:color="auto"/>
            <w:bottom w:val="none" w:sz="0" w:space="0" w:color="auto"/>
            <w:right w:val="none" w:sz="0" w:space="0" w:color="auto"/>
          </w:divBdr>
        </w:div>
        <w:div w:id="1166170576">
          <w:marLeft w:val="0"/>
          <w:marRight w:val="0"/>
          <w:marTop w:val="0"/>
          <w:marBottom w:val="0"/>
          <w:divBdr>
            <w:top w:val="none" w:sz="0" w:space="0" w:color="auto"/>
            <w:left w:val="none" w:sz="0" w:space="0" w:color="auto"/>
            <w:bottom w:val="none" w:sz="0" w:space="0" w:color="auto"/>
            <w:right w:val="none" w:sz="0" w:space="0" w:color="auto"/>
          </w:divBdr>
          <w:divsChild>
            <w:div w:id="1025907625">
              <w:marLeft w:val="0"/>
              <w:marRight w:val="0"/>
              <w:marTop w:val="0"/>
              <w:marBottom w:val="0"/>
              <w:divBdr>
                <w:top w:val="none" w:sz="0" w:space="0" w:color="auto"/>
                <w:left w:val="none" w:sz="0" w:space="0" w:color="auto"/>
                <w:bottom w:val="none" w:sz="0" w:space="0" w:color="auto"/>
                <w:right w:val="none" w:sz="0" w:space="0" w:color="auto"/>
              </w:divBdr>
            </w:div>
          </w:divsChild>
        </w:div>
        <w:div w:id="308753446">
          <w:marLeft w:val="0"/>
          <w:marRight w:val="0"/>
          <w:marTop w:val="0"/>
          <w:marBottom w:val="0"/>
          <w:divBdr>
            <w:top w:val="none" w:sz="0" w:space="0" w:color="auto"/>
            <w:left w:val="none" w:sz="0" w:space="0" w:color="auto"/>
            <w:bottom w:val="none" w:sz="0" w:space="0" w:color="auto"/>
            <w:right w:val="none" w:sz="0" w:space="0" w:color="auto"/>
          </w:divBdr>
        </w:div>
        <w:div w:id="166138086">
          <w:marLeft w:val="0"/>
          <w:marRight w:val="0"/>
          <w:marTop w:val="0"/>
          <w:marBottom w:val="0"/>
          <w:divBdr>
            <w:top w:val="none" w:sz="0" w:space="0" w:color="auto"/>
            <w:left w:val="none" w:sz="0" w:space="0" w:color="auto"/>
            <w:bottom w:val="none" w:sz="0" w:space="0" w:color="auto"/>
            <w:right w:val="none" w:sz="0" w:space="0" w:color="auto"/>
          </w:divBdr>
          <w:divsChild>
            <w:div w:id="632715813">
              <w:marLeft w:val="0"/>
              <w:marRight w:val="0"/>
              <w:marTop w:val="0"/>
              <w:marBottom w:val="0"/>
              <w:divBdr>
                <w:top w:val="none" w:sz="0" w:space="0" w:color="auto"/>
                <w:left w:val="none" w:sz="0" w:space="0" w:color="auto"/>
                <w:bottom w:val="none" w:sz="0" w:space="0" w:color="auto"/>
                <w:right w:val="none" w:sz="0" w:space="0" w:color="auto"/>
              </w:divBdr>
            </w:div>
          </w:divsChild>
        </w:div>
        <w:div w:id="1735156785">
          <w:marLeft w:val="0"/>
          <w:marRight w:val="0"/>
          <w:marTop w:val="0"/>
          <w:marBottom w:val="0"/>
          <w:divBdr>
            <w:top w:val="none" w:sz="0" w:space="0" w:color="auto"/>
            <w:left w:val="none" w:sz="0" w:space="0" w:color="auto"/>
            <w:bottom w:val="none" w:sz="0" w:space="0" w:color="auto"/>
            <w:right w:val="none" w:sz="0" w:space="0" w:color="auto"/>
          </w:divBdr>
        </w:div>
        <w:div w:id="1761759169">
          <w:marLeft w:val="0"/>
          <w:marRight w:val="0"/>
          <w:marTop w:val="0"/>
          <w:marBottom w:val="0"/>
          <w:divBdr>
            <w:top w:val="none" w:sz="0" w:space="0" w:color="auto"/>
            <w:left w:val="none" w:sz="0" w:space="0" w:color="auto"/>
            <w:bottom w:val="none" w:sz="0" w:space="0" w:color="auto"/>
            <w:right w:val="none" w:sz="0" w:space="0" w:color="auto"/>
          </w:divBdr>
          <w:divsChild>
            <w:div w:id="1172792076">
              <w:marLeft w:val="0"/>
              <w:marRight w:val="0"/>
              <w:marTop w:val="0"/>
              <w:marBottom w:val="0"/>
              <w:divBdr>
                <w:top w:val="none" w:sz="0" w:space="0" w:color="auto"/>
                <w:left w:val="none" w:sz="0" w:space="0" w:color="auto"/>
                <w:bottom w:val="none" w:sz="0" w:space="0" w:color="auto"/>
                <w:right w:val="none" w:sz="0" w:space="0" w:color="auto"/>
              </w:divBdr>
            </w:div>
          </w:divsChild>
        </w:div>
        <w:div w:id="1039666153">
          <w:marLeft w:val="0"/>
          <w:marRight w:val="0"/>
          <w:marTop w:val="0"/>
          <w:marBottom w:val="0"/>
          <w:divBdr>
            <w:top w:val="none" w:sz="0" w:space="0" w:color="auto"/>
            <w:left w:val="none" w:sz="0" w:space="0" w:color="auto"/>
            <w:bottom w:val="none" w:sz="0" w:space="0" w:color="auto"/>
            <w:right w:val="none" w:sz="0" w:space="0" w:color="auto"/>
          </w:divBdr>
        </w:div>
        <w:div w:id="1350133969">
          <w:marLeft w:val="0"/>
          <w:marRight w:val="0"/>
          <w:marTop w:val="0"/>
          <w:marBottom w:val="0"/>
          <w:divBdr>
            <w:top w:val="none" w:sz="0" w:space="0" w:color="auto"/>
            <w:left w:val="none" w:sz="0" w:space="0" w:color="auto"/>
            <w:bottom w:val="none" w:sz="0" w:space="0" w:color="auto"/>
            <w:right w:val="none" w:sz="0" w:space="0" w:color="auto"/>
          </w:divBdr>
          <w:divsChild>
            <w:div w:id="97603665">
              <w:marLeft w:val="0"/>
              <w:marRight w:val="0"/>
              <w:marTop w:val="0"/>
              <w:marBottom w:val="0"/>
              <w:divBdr>
                <w:top w:val="none" w:sz="0" w:space="0" w:color="auto"/>
                <w:left w:val="none" w:sz="0" w:space="0" w:color="auto"/>
                <w:bottom w:val="none" w:sz="0" w:space="0" w:color="auto"/>
                <w:right w:val="none" w:sz="0" w:space="0" w:color="auto"/>
              </w:divBdr>
            </w:div>
          </w:divsChild>
        </w:div>
        <w:div w:id="1373386674">
          <w:marLeft w:val="0"/>
          <w:marRight w:val="0"/>
          <w:marTop w:val="0"/>
          <w:marBottom w:val="0"/>
          <w:divBdr>
            <w:top w:val="none" w:sz="0" w:space="0" w:color="auto"/>
            <w:left w:val="none" w:sz="0" w:space="0" w:color="auto"/>
            <w:bottom w:val="none" w:sz="0" w:space="0" w:color="auto"/>
            <w:right w:val="none" w:sz="0" w:space="0" w:color="auto"/>
          </w:divBdr>
        </w:div>
        <w:div w:id="2089813251">
          <w:marLeft w:val="0"/>
          <w:marRight w:val="0"/>
          <w:marTop w:val="0"/>
          <w:marBottom w:val="0"/>
          <w:divBdr>
            <w:top w:val="none" w:sz="0" w:space="0" w:color="auto"/>
            <w:left w:val="none" w:sz="0" w:space="0" w:color="auto"/>
            <w:bottom w:val="none" w:sz="0" w:space="0" w:color="auto"/>
            <w:right w:val="none" w:sz="0" w:space="0" w:color="auto"/>
          </w:divBdr>
          <w:divsChild>
            <w:div w:id="1261795253">
              <w:marLeft w:val="0"/>
              <w:marRight w:val="0"/>
              <w:marTop w:val="0"/>
              <w:marBottom w:val="0"/>
              <w:divBdr>
                <w:top w:val="none" w:sz="0" w:space="0" w:color="auto"/>
                <w:left w:val="none" w:sz="0" w:space="0" w:color="auto"/>
                <w:bottom w:val="none" w:sz="0" w:space="0" w:color="auto"/>
                <w:right w:val="none" w:sz="0" w:space="0" w:color="auto"/>
              </w:divBdr>
            </w:div>
          </w:divsChild>
        </w:div>
        <w:div w:id="1565947990">
          <w:marLeft w:val="0"/>
          <w:marRight w:val="0"/>
          <w:marTop w:val="0"/>
          <w:marBottom w:val="0"/>
          <w:divBdr>
            <w:top w:val="none" w:sz="0" w:space="0" w:color="auto"/>
            <w:left w:val="none" w:sz="0" w:space="0" w:color="auto"/>
            <w:bottom w:val="none" w:sz="0" w:space="0" w:color="auto"/>
            <w:right w:val="none" w:sz="0" w:space="0" w:color="auto"/>
          </w:divBdr>
        </w:div>
        <w:div w:id="2103456352">
          <w:marLeft w:val="0"/>
          <w:marRight w:val="0"/>
          <w:marTop w:val="0"/>
          <w:marBottom w:val="0"/>
          <w:divBdr>
            <w:top w:val="none" w:sz="0" w:space="0" w:color="auto"/>
            <w:left w:val="none" w:sz="0" w:space="0" w:color="auto"/>
            <w:bottom w:val="none" w:sz="0" w:space="0" w:color="auto"/>
            <w:right w:val="none" w:sz="0" w:space="0" w:color="auto"/>
          </w:divBdr>
          <w:divsChild>
            <w:div w:id="899247715">
              <w:marLeft w:val="0"/>
              <w:marRight w:val="0"/>
              <w:marTop w:val="0"/>
              <w:marBottom w:val="0"/>
              <w:divBdr>
                <w:top w:val="none" w:sz="0" w:space="0" w:color="auto"/>
                <w:left w:val="none" w:sz="0" w:space="0" w:color="auto"/>
                <w:bottom w:val="none" w:sz="0" w:space="0" w:color="auto"/>
                <w:right w:val="none" w:sz="0" w:space="0" w:color="auto"/>
              </w:divBdr>
            </w:div>
          </w:divsChild>
        </w:div>
        <w:div w:id="1917740556">
          <w:marLeft w:val="0"/>
          <w:marRight w:val="0"/>
          <w:marTop w:val="300"/>
          <w:marBottom w:val="0"/>
          <w:divBdr>
            <w:top w:val="none" w:sz="0" w:space="0" w:color="auto"/>
            <w:left w:val="none" w:sz="0" w:space="0" w:color="auto"/>
            <w:bottom w:val="none" w:sz="0" w:space="0" w:color="auto"/>
            <w:right w:val="none" w:sz="0" w:space="0" w:color="auto"/>
          </w:divBdr>
          <w:divsChild>
            <w:div w:id="729571935">
              <w:marLeft w:val="0"/>
              <w:marRight w:val="0"/>
              <w:marTop w:val="0"/>
              <w:marBottom w:val="0"/>
              <w:divBdr>
                <w:top w:val="none" w:sz="0" w:space="0" w:color="auto"/>
                <w:left w:val="none" w:sz="0" w:space="0" w:color="auto"/>
                <w:bottom w:val="none" w:sz="0" w:space="0" w:color="auto"/>
                <w:right w:val="none" w:sz="0" w:space="0" w:color="auto"/>
              </w:divBdr>
              <w:divsChild>
                <w:div w:id="3455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823547">
          <w:marLeft w:val="0"/>
          <w:marRight w:val="0"/>
          <w:marTop w:val="300"/>
          <w:marBottom w:val="0"/>
          <w:divBdr>
            <w:top w:val="none" w:sz="0" w:space="0" w:color="auto"/>
            <w:left w:val="none" w:sz="0" w:space="0" w:color="auto"/>
            <w:bottom w:val="none" w:sz="0" w:space="0" w:color="auto"/>
            <w:right w:val="none" w:sz="0" w:space="0" w:color="auto"/>
          </w:divBdr>
          <w:divsChild>
            <w:div w:id="325481104">
              <w:marLeft w:val="0"/>
              <w:marRight w:val="0"/>
              <w:marTop w:val="0"/>
              <w:marBottom w:val="0"/>
              <w:divBdr>
                <w:top w:val="none" w:sz="0" w:space="0" w:color="auto"/>
                <w:left w:val="none" w:sz="0" w:space="0" w:color="auto"/>
                <w:bottom w:val="none" w:sz="0" w:space="0" w:color="auto"/>
                <w:right w:val="none" w:sz="0" w:space="0" w:color="auto"/>
              </w:divBdr>
              <w:divsChild>
                <w:div w:id="1879319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544378">
          <w:marLeft w:val="0"/>
          <w:marRight w:val="0"/>
          <w:marTop w:val="300"/>
          <w:marBottom w:val="0"/>
          <w:divBdr>
            <w:top w:val="none" w:sz="0" w:space="0" w:color="auto"/>
            <w:left w:val="none" w:sz="0" w:space="0" w:color="auto"/>
            <w:bottom w:val="none" w:sz="0" w:space="0" w:color="auto"/>
            <w:right w:val="none" w:sz="0" w:space="0" w:color="auto"/>
          </w:divBdr>
          <w:divsChild>
            <w:div w:id="1519466604">
              <w:marLeft w:val="0"/>
              <w:marRight w:val="0"/>
              <w:marTop w:val="0"/>
              <w:marBottom w:val="0"/>
              <w:divBdr>
                <w:top w:val="none" w:sz="0" w:space="0" w:color="auto"/>
                <w:left w:val="none" w:sz="0" w:space="0" w:color="auto"/>
                <w:bottom w:val="none" w:sz="0" w:space="0" w:color="auto"/>
                <w:right w:val="none" w:sz="0" w:space="0" w:color="auto"/>
              </w:divBdr>
              <w:divsChild>
                <w:div w:id="123771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943255">
          <w:marLeft w:val="0"/>
          <w:marRight w:val="0"/>
          <w:marTop w:val="300"/>
          <w:marBottom w:val="0"/>
          <w:divBdr>
            <w:top w:val="none" w:sz="0" w:space="0" w:color="auto"/>
            <w:left w:val="none" w:sz="0" w:space="0" w:color="auto"/>
            <w:bottom w:val="none" w:sz="0" w:space="0" w:color="auto"/>
            <w:right w:val="none" w:sz="0" w:space="0" w:color="auto"/>
          </w:divBdr>
          <w:divsChild>
            <w:div w:id="821198210">
              <w:marLeft w:val="0"/>
              <w:marRight w:val="0"/>
              <w:marTop w:val="0"/>
              <w:marBottom w:val="0"/>
              <w:divBdr>
                <w:top w:val="none" w:sz="0" w:space="0" w:color="auto"/>
                <w:left w:val="none" w:sz="0" w:space="0" w:color="auto"/>
                <w:bottom w:val="none" w:sz="0" w:space="0" w:color="auto"/>
                <w:right w:val="none" w:sz="0" w:space="0" w:color="auto"/>
              </w:divBdr>
              <w:divsChild>
                <w:div w:id="798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3007002">
      <w:bodyDiv w:val="1"/>
      <w:marLeft w:val="0"/>
      <w:marRight w:val="0"/>
      <w:marTop w:val="0"/>
      <w:marBottom w:val="0"/>
      <w:divBdr>
        <w:top w:val="none" w:sz="0" w:space="0" w:color="auto"/>
        <w:left w:val="none" w:sz="0" w:space="0" w:color="auto"/>
        <w:bottom w:val="none" w:sz="0" w:space="0" w:color="auto"/>
        <w:right w:val="none" w:sz="0" w:space="0" w:color="auto"/>
      </w:divBdr>
    </w:div>
    <w:div w:id="1872648716">
      <w:bodyDiv w:val="1"/>
      <w:marLeft w:val="0"/>
      <w:marRight w:val="0"/>
      <w:marTop w:val="0"/>
      <w:marBottom w:val="0"/>
      <w:divBdr>
        <w:top w:val="none" w:sz="0" w:space="0" w:color="auto"/>
        <w:left w:val="none" w:sz="0" w:space="0" w:color="auto"/>
        <w:bottom w:val="none" w:sz="0" w:space="0" w:color="auto"/>
        <w:right w:val="none" w:sz="0" w:space="0" w:color="auto"/>
      </w:divBdr>
      <w:divsChild>
        <w:div w:id="1448887760">
          <w:marLeft w:val="0"/>
          <w:marRight w:val="0"/>
          <w:marTop w:val="0"/>
          <w:marBottom w:val="0"/>
          <w:divBdr>
            <w:top w:val="none" w:sz="0" w:space="0" w:color="auto"/>
            <w:left w:val="none" w:sz="0" w:space="0" w:color="auto"/>
            <w:bottom w:val="none" w:sz="0" w:space="0" w:color="auto"/>
            <w:right w:val="none" w:sz="0" w:space="0" w:color="auto"/>
          </w:divBdr>
        </w:div>
        <w:div w:id="1904825952">
          <w:marLeft w:val="0"/>
          <w:marRight w:val="0"/>
          <w:marTop w:val="0"/>
          <w:marBottom w:val="0"/>
          <w:divBdr>
            <w:top w:val="none" w:sz="0" w:space="0" w:color="auto"/>
            <w:left w:val="none" w:sz="0" w:space="0" w:color="auto"/>
            <w:bottom w:val="none" w:sz="0" w:space="0" w:color="auto"/>
            <w:right w:val="none" w:sz="0" w:space="0" w:color="auto"/>
          </w:divBdr>
          <w:divsChild>
            <w:div w:id="1219585121">
              <w:marLeft w:val="0"/>
              <w:marRight w:val="0"/>
              <w:marTop w:val="0"/>
              <w:marBottom w:val="0"/>
              <w:divBdr>
                <w:top w:val="none" w:sz="0" w:space="0" w:color="auto"/>
                <w:left w:val="none" w:sz="0" w:space="0" w:color="auto"/>
                <w:bottom w:val="none" w:sz="0" w:space="0" w:color="auto"/>
                <w:right w:val="none" w:sz="0" w:space="0" w:color="auto"/>
              </w:divBdr>
            </w:div>
          </w:divsChild>
        </w:div>
        <w:div w:id="1004821711">
          <w:marLeft w:val="0"/>
          <w:marRight w:val="0"/>
          <w:marTop w:val="0"/>
          <w:marBottom w:val="0"/>
          <w:divBdr>
            <w:top w:val="none" w:sz="0" w:space="0" w:color="auto"/>
            <w:left w:val="none" w:sz="0" w:space="0" w:color="auto"/>
            <w:bottom w:val="none" w:sz="0" w:space="0" w:color="auto"/>
            <w:right w:val="none" w:sz="0" w:space="0" w:color="auto"/>
          </w:divBdr>
        </w:div>
        <w:div w:id="1099328407">
          <w:marLeft w:val="0"/>
          <w:marRight w:val="0"/>
          <w:marTop w:val="0"/>
          <w:marBottom w:val="0"/>
          <w:divBdr>
            <w:top w:val="none" w:sz="0" w:space="0" w:color="auto"/>
            <w:left w:val="none" w:sz="0" w:space="0" w:color="auto"/>
            <w:bottom w:val="none" w:sz="0" w:space="0" w:color="auto"/>
            <w:right w:val="none" w:sz="0" w:space="0" w:color="auto"/>
          </w:divBdr>
          <w:divsChild>
            <w:div w:id="109209018">
              <w:marLeft w:val="0"/>
              <w:marRight w:val="0"/>
              <w:marTop w:val="0"/>
              <w:marBottom w:val="0"/>
              <w:divBdr>
                <w:top w:val="none" w:sz="0" w:space="0" w:color="auto"/>
                <w:left w:val="none" w:sz="0" w:space="0" w:color="auto"/>
                <w:bottom w:val="none" w:sz="0" w:space="0" w:color="auto"/>
                <w:right w:val="none" w:sz="0" w:space="0" w:color="auto"/>
              </w:divBdr>
            </w:div>
          </w:divsChild>
        </w:div>
        <w:div w:id="817381419">
          <w:marLeft w:val="0"/>
          <w:marRight w:val="0"/>
          <w:marTop w:val="0"/>
          <w:marBottom w:val="0"/>
          <w:divBdr>
            <w:top w:val="none" w:sz="0" w:space="0" w:color="auto"/>
            <w:left w:val="none" w:sz="0" w:space="0" w:color="auto"/>
            <w:bottom w:val="none" w:sz="0" w:space="0" w:color="auto"/>
            <w:right w:val="none" w:sz="0" w:space="0" w:color="auto"/>
          </w:divBdr>
        </w:div>
        <w:div w:id="1129468011">
          <w:marLeft w:val="0"/>
          <w:marRight w:val="0"/>
          <w:marTop w:val="0"/>
          <w:marBottom w:val="0"/>
          <w:divBdr>
            <w:top w:val="none" w:sz="0" w:space="0" w:color="auto"/>
            <w:left w:val="none" w:sz="0" w:space="0" w:color="auto"/>
            <w:bottom w:val="none" w:sz="0" w:space="0" w:color="auto"/>
            <w:right w:val="none" w:sz="0" w:space="0" w:color="auto"/>
          </w:divBdr>
          <w:divsChild>
            <w:div w:id="1198352970">
              <w:marLeft w:val="0"/>
              <w:marRight w:val="0"/>
              <w:marTop w:val="0"/>
              <w:marBottom w:val="0"/>
              <w:divBdr>
                <w:top w:val="none" w:sz="0" w:space="0" w:color="auto"/>
                <w:left w:val="none" w:sz="0" w:space="0" w:color="auto"/>
                <w:bottom w:val="none" w:sz="0" w:space="0" w:color="auto"/>
                <w:right w:val="none" w:sz="0" w:space="0" w:color="auto"/>
              </w:divBdr>
            </w:div>
          </w:divsChild>
        </w:div>
        <w:div w:id="1267806647">
          <w:marLeft w:val="0"/>
          <w:marRight w:val="0"/>
          <w:marTop w:val="0"/>
          <w:marBottom w:val="0"/>
          <w:divBdr>
            <w:top w:val="none" w:sz="0" w:space="0" w:color="auto"/>
            <w:left w:val="none" w:sz="0" w:space="0" w:color="auto"/>
            <w:bottom w:val="none" w:sz="0" w:space="0" w:color="auto"/>
            <w:right w:val="none" w:sz="0" w:space="0" w:color="auto"/>
          </w:divBdr>
        </w:div>
        <w:div w:id="662508779">
          <w:marLeft w:val="0"/>
          <w:marRight w:val="0"/>
          <w:marTop w:val="0"/>
          <w:marBottom w:val="0"/>
          <w:divBdr>
            <w:top w:val="none" w:sz="0" w:space="0" w:color="auto"/>
            <w:left w:val="none" w:sz="0" w:space="0" w:color="auto"/>
            <w:bottom w:val="none" w:sz="0" w:space="0" w:color="auto"/>
            <w:right w:val="none" w:sz="0" w:space="0" w:color="auto"/>
          </w:divBdr>
          <w:divsChild>
            <w:div w:id="1568760583">
              <w:marLeft w:val="0"/>
              <w:marRight w:val="0"/>
              <w:marTop w:val="0"/>
              <w:marBottom w:val="0"/>
              <w:divBdr>
                <w:top w:val="none" w:sz="0" w:space="0" w:color="auto"/>
                <w:left w:val="none" w:sz="0" w:space="0" w:color="auto"/>
                <w:bottom w:val="none" w:sz="0" w:space="0" w:color="auto"/>
                <w:right w:val="none" w:sz="0" w:space="0" w:color="auto"/>
              </w:divBdr>
            </w:div>
          </w:divsChild>
        </w:div>
        <w:div w:id="68039163">
          <w:marLeft w:val="0"/>
          <w:marRight w:val="0"/>
          <w:marTop w:val="0"/>
          <w:marBottom w:val="0"/>
          <w:divBdr>
            <w:top w:val="none" w:sz="0" w:space="0" w:color="auto"/>
            <w:left w:val="none" w:sz="0" w:space="0" w:color="auto"/>
            <w:bottom w:val="none" w:sz="0" w:space="0" w:color="auto"/>
            <w:right w:val="none" w:sz="0" w:space="0" w:color="auto"/>
          </w:divBdr>
        </w:div>
        <w:div w:id="1784685189">
          <w:marLeft w:val="0"/>
          <w:marRight w:val="0"/>
          <w:marTop w:val="0"/>
          <w:marBottom w:val="0"/>
          <w:divBdr>
            <w:top w:val="none" w:sz="0" w:space="0" w:color="auto"/>
            <w:left w:val="none" w:sz="0" w:space="0" w:color="auto"/>
            <w:bottom w:val="none" w:sz="0" w:space="0" w:color="auto"/>
            <w:right w:val="none" w:sz="0" w:space="0" w:color="auto"/>
          </w:divBdr>
          <w:divsChild>
            <w:div w:id="1865174244">
              <w:marLeft w:val="0"/>
              <w:marRight w:val="0"/>
              <w:marTop w:val="0"/>
              <w:marBottom w:val="0"/>
              <w:divBdr>
                <w:top w:val="none" w:sz="0" w:space="0" w:color="auto"/>
                <w:left w:val="none" w:sz="0" w:space="0" w:color="auto"/>
                <w:bottom w:val="none" w:sz="0" w:space="0" w:color="auto"/>
                <w:right w:val="none" w:sz="0" w:space="0" w:color="auto"/>
              </w:divBdr>
            </w:div>
          </w:divsChild>
        </w:div>
        <w:div w:id="1677800422">
          <w:marLeft w:val="0"/>
          <w:marRight w:val="0"/>
          <w:marTop w:val="0"/>
          <w:marBottom w:val="0"/>
          <w:divBdr>
            <w:top w:val="none" w:sz="0" w:space="0" w:color="auto"/>
            <w:left w:val="none" w:sz="0" w:space="0" w:color="auto"/>
            <w:bottom w:val="none" w:sz="0" w:space="0" w:color="auto"/>
            <w:right w:val="none" w:sz="0" w:space="0" w:color="auto"/>
          </w:divBdr>
        </w:div>
        <w:div w:id="250938111">
          <w:marLeft w:val="0"/>
          <w:marRight w:val="0"/>
          <w:marTop w:val="0"/>
          <w:marBottom w:val="0"/>
          <w:divBdr>
            <w:top w:val="none" w:sz="0" w:space="0" w:color="auto"/>
            <w:left w:val="none" w:sz="0" w:space="0" w:color="auto"/>
            <w:bottom w:val="none" w:sz="0" w:space="0" w:color="auto"/>
            <w:right w:val="none" w:sz="0" w:space="0" w:color="auto"/>
          </w:divBdr>
          <w:divsChild>
            <w:div w:id="206994811">
              <w:marLeft w:val="0"/>
              <w:marRight w:val="0"/>
              <w:marTop w:val="0"/>
              <w:marBottom w:val="0"/>
              <w:divBdr>
                <w:top w:val="none" w:sz="0" w:space="0" w:color="auto"/>
                <w:left w:val="none" w:sz="0" w:space="0" w:color="auto"/>
                <w:bottom w:val="none" w:sz="0" w:space="0" w:color="auto"/>
                <w:right w:val="none" w:sz="0" w:space="0" w:color="auto"/>
              </w:divBdr>
            </w:div>
          </w:divsChild>
        </w:div>
        <w:div w:id="1915506614">
          <w:marLeft w:val="0"/>
          <w:marRight w:val="0"/>
          <w:marTop w:val="0"/>
          <w:marBottom w:val="0"/>
          <w:divBdr>
            <w:top w:val="none" w:sz="0" w:space="0" w:color="auto"/>
            <w:left w:val="none" w:sz="0" w:space="0" w:color="auto"/>
            <w:bottom w:val="none" w:sz="0" w:space="0" w:color="auto"/>
            <w:right w:val="none" w:sz="0" w:space="0" w:color="auto"/>
          </w:divBdr>
        </w:div>
        <w:div w:id="1854371437">
          <w:marLeft w:val="0"/>
          <w:marRight w:val="0"/>
          <w:marTop w:val="0"/>
          <w:marBottom w:val="0"/>
          <w:divBdr>
            <w:top w:val="none" w:sz="0" w:space="0" w:color="auto"/>
            <w:left w:val="none" w:sz="0" w:space="0" w:color="auto"/>
            <w:bottom w:val="none" w:sz="0" w:space="0" w:color="auto"/>
            <w:right w:val="none" w:sz="0" w:space="0" w:color="auto"/>
          </w:divBdr>
          <w:divsChild>
            <w:div w:id="279999025">
              <w:marLeft w:val="0"/>
              <w:marRight w:val="0"/>
              <w:marTop w:val="0"/>
              <w:marBottom w:val="0"/>
              <w:divBdr>
                <w:top w:val="none" w:sz="0" w:space="0" w:color="auto"/>
                <w:left w:val="none" w:sz="0" w:space="0" w:color="auto"/>
                <w:bottom w:val="none" w:sz="0" w:space="0" w:color="auto"/>
                <w:right w:val="none" w:sz="0" w:space="0" w:color="auto"/>
              </w:divBdr>
            </w:div>
          </w:divsChild>
        </w:div>
        <w:div w:id="257491944">
          <w:marLeft w:val="0"/>
          <w:marRight w:val="0"/>
          <w:marTop w:val="300"/>
          <w:marBottom w:val="0"/>
          <w:divBdr>
            <w:top w:val="none" w:sz="0" w:space="0" w:color="auto"/>
            <w:left w:val="none" w:sz="0" w:space="0" w:color="auto"/>
            <w:bottom w:val="none" w:sz="0" w:space="0" w:color="auto"/>
            <w:right w:val="none" w:sz="0" w:space="0" w:color="auto"/>
          </w:divBdr>
          <w:divsChild>
            <w:div w:id="7877993">
              <w:marLeft w:val="0"/>
              <w:marRight w:val="0"/>
              <w:marTop w:val="0"/>
              <w:marBottom w:val="0"/>
              <w:divBdr>
                <w:top w:val="none" w:sz="0" w:space="0" w:color="auto"/>
                <w:left w:val="none" w:sz="0" w:space="0" w:color="auto"/>
                <w:bottom w:val="none" w:sz="0" w:space="0" w:color="auto"/>
                <w:right w:val="none" w:sz="0" w:space="0" w:color="auto"/>
              </w:divBdr>
              <w:divsChild>
                <w:div w:id="1370835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336055">
          <w:marLeft w:val="0"/>
          <w:marRight w:val="0"/>
          <w:marTop w:val="300"/>
          <w:marBottom w:val="0"/>
          <w:divBdr>
            <w:top w:val="none" w:sz="0" w:space="0" w:color="auto"/>
            <w:left w:val="none" w:sz="0" w:space="0" w:color="auto"/>
            <w:bottom w:val="none" w:sz="0" w:space="0" w:color="auto"/>
            <w:right w:val="none" w:sz="0" w:space="0" w:color="auto"/>
          </w:divBdr>
          <w:divsChild>
            <w:div w:id="1082990826">
              <w:marLeft w:val="0"/>
              <w:marRight w:val="0"/>
              <w:marTop w:val="0"/>
              <w:marBottom w:val="0"/>
              <w:divBdr>
                <w:top w:val="none" w:sz="0" w:space="0" w:color="auto"/>
                <w:left w:val="none" w:sz="0" w:space="0" w:color="auto"/>
                <w:bottom w:val="none" w:sz="0" w:space="0" w:color="auto"/>
                <w:right w:val="none" w:sz="0" w:space="0" w:color="auto"/>
              </w:divBdr>
              <w:divsChild>
                <w:div w:id="1981225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045530">
          <w:marLeft w:val="0"/>
          <w:marRight w:val="0"/>
          <w:marTop w:val="300"/>
          <w:marBottom w:val="0"/>
          <w:divBdr>
            <w:top w:val="none" w:sz="0" w:space="0" w:color="auto"/>
            <w:left w:val="none" w:sz="0" w:space="0" w:color="auto"/>
            <w:bottom w:val="none" w:sz="0" w:space="0" w:color="auto"/>
            <w:right w:val="none" w:sz="0" w:space="0" w:color="auto"/>
          </w:divBdr>
          <w:divsChild>
            <w:div w:id="1680083153">
              <w:marLeft w:val="0"/>
              <w:marRight w:val="0"/>
              <w:marTop w:val="0"/>
              <w:marBottom w:val="0"/>
              <w:divBdr>
                <w:top w:val="none" w:sz="0" w:space="0" w:color="auto"/>
                <w:left w:val="none" w:sz="0" w:space="0" w:color="auto"/>
                <w:bottom w:val="none" w:sz="0" w:space="0" w:color="auto"/>
                <w:right w:val="none" w:sz="0" w:space="0" w:color="auto"/>
              </w:divBdr>
              <w:divsChild>
                <w:div w:id="129112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38237">
          <w:marLeft w:val="0"/>
          <w:marRight w:val="0"/>
          <w:marTop w:val="300"/>
          <w:marBottom w:val="0"/>
          <w:divBdr>
            <w:top w:val="none" w:sz="0" w:space="0" w:color="auto"/>
            <w:left w:val="none" w:sz="0" w:space="0" w:color="auto"/>
            <w:bottom w:val="none" w:sz="0" w:space="0" w:color="auto"/>
            <w:right w:val="none" w:sz="0" w:space="0" w:color="auto"/>
          </w:divBdr>
          <w:divsChild>
            <w:div w:id="1329405084">
              <w:marLeft w:val="0"/>
              <w:marRight w:val="0"/>
              <w:marTop w:val="0"/>
              <w:marBottom w:val="0"/>
              <w:divBdr>
                <w:top w:val="none" w:sz="0" w:space="0" w:color="auto"/>
                <w:left w:val="none" w:sz="0" w:space="0" w:color="auto"/>
                <w:bottom w:val="none" w:sz="0" w:space="0" w:color="auto"/>
                <w:right w:val="none" w:sz="0" w:space="0" w:color="auto"/>
              </w:divBdr>
              <w:divsChild>
                <w:div w:id="116053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6498234">
      <w:bodyDiv w:val="1"/>
      <w:marLeft w:val="0"/>
      <w:marRight w:val="0"/>
      <w:marTop w:val="0"/>
      <w:marBottom w:val="0"/>
      <w:divBdr>
        <w:top w:val="none" w:sz="0" w:space="0" w:color="auto"/>
        <w:left w:val="none" w:sz="0" w:space="0" w:color="auto"/>
        <w:bottom w:val="none" w:sz="0" w:space="0" w:color="auto"/>
        <w:right w:val="none" w:sz="0" w:space="0" w:color="auto"/>
      </w:divBdr>
    </w:div>
    <w:div w:id="1889754954">
      <w:bodyDiv w:val="1"/>
      <w:marLeft w:val="0"/>
      <w:marRight w:val="0"/>
      <w:marTop w:val="0"/>
      <w:marBottom w:val="0"/>
      <w:divBdr>
        <w:top w:val="none" w:sz="0" w:space="0" w:color="auto"/>
        <w:left w:val="none" w:sz="0" w:space="0" w:color="auto"/>
        <w:bottom w:val="none" w:sz="0" w:space="0" w:color="auto"/>
        <w:right w:val="none" w:sz="0" w:space="0" w:color="auto"/>
      </w:divBdr>
      <w:divsChild>
        <w:div w:id="1774586821">
          <w:marLeft w:val="0"/>
          <w:marRight w:val="0"/>
          <w:marTop w:val="0"/>
          <w:marBottom w:val="0"/>
          <w:divBdr>
            <w:top w:val="none" w:sz="0" w:space="0" w:color="auto"/>
            <w:left w:val="none" w:sz="0" w:space="0" w:color="auto"/>
            <w:bottom w:val="none" w:sz="0" w:space="0" w:color="auto"/>
            <w:right w:val="none" w:sz="0" w:space="0" w:color="auto"/>
          </w:divBdr>
        </w:div>
        <w:div w:id="1223324957">
          <w:marLeft w:val="0"/>
          <w:marRight w:val="0"/>
          <w:marTop w:val="0"/>
          <w:marBottom w:val="0"/>
          <w:divBdr>
            <w:top w:val="none" w:sz="0" w:space="0" w:color="auto"/>
            <w:left w:val="none" w:sz="0" w:space="0" w:color="auto"/>
            <w:bottom w:val="none" w:sz="0" w:space="0" w:color="auto"/>
            <w:right w:val="none" w:sz="0" w:space="0" w:color="auto"/>
          </w:divBdr>
          <w:divsChild>
            <w:div w:id="44062411">
              <w:marLeft w:val="0"/>
              <w:marRight w:val="0"/>
              <w:marTop w:val="0"/>
              <w:marBottom w:val="0"/>
              <w:divBdr>
                <w:top w:val="none" w:sz="0" w:space="0" w:color="auto"/>
                <w:left w:val="none" w:sz="0" w:space="0" w:color="auto"/>
                <w:bottom w:val="none" w:sz="0" w:space="0" w:color="auto"/>
                <w:right w:val="none" w:sz="0" w:space="0" w:color="auto"/>
              </w:divBdr>
            </w:div>
          </w:divsChild>
        </w:div>
        <w:div w:id="2127458563">
          <w:marLeft w:val="0"/>
          <w:marRight w:val="0"/>
          <w:marTop w:val="0"/>
          <w:marBottom w:val="0"/>
          <w:divBdr>
            <w:top w:val="none" w:sz="0" w:space="0" w:color="auto"/>
            <w:left w:val="none" w:sz="0" w:space="0" w:color="auto"/>
            <w:bottom w:val="none" w:sz="0" w:space="0" w:color="auto"/>
            <w:right w:val="none" w:sz="0" w:space="0" w:color="auto"/>
          </w:divBdr>
        </w:div>
        <w:div w:id="1025181480">
          <w:marLeft w:val="0"/>
          <w:marRight w:val="0"/>
          <w:marTop w:val="0"/>
          <w:marBottom w:val="0"/>
          <w:divBdr>
            <w:top w:val="none" w:sz="0" w:space="0" w:color="auto"/>
            <w:left w:val="none" w:sz="0" w:space="0" w:color="auto"/>
            <w:bottom w:val="none" w:sz="0" w:space="0" w:color="auto"/>
            <w:right w:val="none" w:sz="0" w:space="0" w:color="auto"/>
          </w:divBdr>
          <w:divsChild>
            <w:div w:id="664167539">
              <w:marLeft w:val="0"/>
              <w:marRight w:val="0"/>
              <w:marTop w:val="0"/>
              <w:marBottom w:val="0"/>
              <w:divBdr>
                <w:top w:val="none" w:sz="0" w:space="0" w:color="auto"/>
                <w:left w:val="none" w:sz="0" w:space="0" w:color="auto"/>
                <w:bottom w:val="none" w:sz="0" w:space="0" w:color="auto"/>
                <w:right w:val="none" w:sz="0" w:space="0" w:color="auto"/>
              </w:divBdr>
            </w:div>
          </w:divsChild>
        </w:div>
        <w:div w:id="496575572">
          <w:marLeft w:val="0"/>
          <w:marRight w:val="0"/>
          <w:marTop w:val="0"/>
          <w:marBottom w:val="0"/>
          <w:divBdr>
            <w:top w:val="none" w:sz="0" w:space="0" w:color="auto"/>
            <w:left w:val="none" w:sz="0" w:space="0" w:color="auto"/>
            <w:bottom w:val="none" w:sz="0" w:space="0" w:color="auto"/>
            <w:right w:val="none" w:sz="0" w:space="0" w:color="auto"/>
          </w:divBdr>
        </w:div>
        <w:div w:id="1706363596">
          <w:marLeft w:val="0"/>
          <w:marRight w:val="0"/>
          <w:marTop w:val="0"/>
          <w:marBottom w:val="0"/>
          <w:divBdr>
            <w:top w:val="none" w:sz="0" w:space="0" w:color="auto"/>
            <w:left w:val="none" w:sz="0" w:space="0" w:color="auto"/>
            <w:bottom w:val="none" w:sz="0" w:space="0" w:color="auto"/>
            <w:right w:val="none" w:sz="0" w:space="0" w:color="auto"/>
          </w:divBdr>
          <w:divsChild>
            <w:div w:id="1312754808">
              <w:marLeft w:val="0"/>
              <w:marRight w:val="0"/>
              <w:marTop w:val="0"/>
              <w:marBottom w:val="0"/>
              <w:divBdr>
                <w:top w:val="none" w:sz="0" w:space="0" w:color="auto"/>
                <w:left w:val="none" w:sz="0" w:space="0" w:color="auto"/>
                <w:bottom w:val="none" w:sz="0" w:space="0" w:color="auto"/>
                <w:right w:val="none" w:sz="0" w:space="0" w:color="auto"/>
              </w:divBdr>
            </w:div>
          </w:divsChild>
        </w:div>
        <w:div w:id="1064184543">
          <w:marLeft w:val="0"/>
          <w:marRight w:val="0"/>
          <w:marTop w:val="0"/>
          <w:marBottom w:val="0"/>
          <w:divBdr>
            <w:top w:val="none" w:sz="0" w:space="0" w:color="auto"/>
            <w:left w:val="none" w:sz="0" w:space="0" w:color="auto"/>
            <w:bottom w:val="none" w:sz="0" w:space="0" w:color="auto"/>
            <w:right w:val="none" w:sz="0" w:space="0" w:color="auto"/>
          </w:divBdr>
        </w:div>
        <w:div w:id="1810395797">
          <w:marLeft w:val="0"/>
          <w:marRight w:val="0"/>
          <w:marTop w:val="0"/>
          <w:marBottom w:val="0"/>
          <w:divBdr>
            <w:top w:val="none" w:sz="0" w:space="0" w:color="auto"/>
            <w:left w:val="none" w:sz="0" w:space="0" w:color="auto"/>
            <w:bottom w:val="none" w:sz="0" w:space="0" w:color="auto"/>
            <w:right w:val="none" w:sz="0" w:space="0" w:color="auto"/>
          </w:divBdr>
          <w:divsChild>
            <w:div w:id="966205802">
              <w:marLeft w:val="0"/>
              <w:marRight w:val="0"/>
              <w:marTop w:val="0"/>
              <w:marBottom w:val="0"/>
              <w:divBdr>
                <w:top w:val="none" w:sz="0" w:space="0" w:color="auto"/>
                <w:left w:val="none" w:sz="0" w:space="0" w:color="auto"/>
                <w:bottom w:val="none" w:sz="0" w:space="0" w:color="auto"/>
                <w:right w:val="none" w:sz="0" w:space="0" w:color="auto"/>
              </w:divBdr>
            </w:div>
          </w:divsChild>
        </w:div>
        <w:div w:id="1879387710">
          <w:marLeft w:val="0"/>
          <w:marRight w:val="0"/>
          <w:marTop w:val="0"/>
          <w:marBottom w:val="0"/>
          <w:divBdr>
            <w:top w:val="none" w:sz="0" w:space="0" w:color="auto"/>
            <w:left w:val="none" w:sz="0" w:space="0" w:color="auto"/>
            <w:bottom w:val="none" w:sz="0" w:space="0" w:color="auto"/>
            <w:right w:val="none" w:sz="0" w:space="0" w:color="auto"/>
          </w:divBdr>
        </w:div>
        <w:div w:id="754935146">
          <w:marLeft w:val="0"/>
          <w:marRight w:val="0"/>
          <w:marTop w:val="0"/>
          <w:marBottom w:val="0"/>
          <w:divBdr>
            <w:top w:val="none" w:sz="0" w:space="0" w:color="auto"/>
            <w:left w:val="none" w:sz="0" w:space="0" w:color="auto"/>
            <w:bottom w:val="none" w:sz="0" w:space="0" w:color="auto"/>
            <w:right w:val="none" w:sz="0" w:space="0" w:color="auto"/>
          </w:divBdr>
          <w:divsChild>
            <w:div w:id="383482963">
              <w:marLeft w:val="0"/>
              <w:marRight w:val="0"/>
              <w:marTop w:val="0"/>
              <w:marBottom w:val="0"/>
              <w:divBdr>
                <w:top w:val="none" w:sz="0" w:space="0" w:color="auto"/>
                <w:left w:val="none" w:sz="0" w:space="0" w:color="auto"/>
                <w:bottom w:val="none" w:sz="0" w:space="0" w:color="auto"/>
                <w:right w:val="none" w:sz="0" w:space="0" w:color="auto"/>
              </w:divBdr>
            </w:div>
          </w:divsChild>
        </w:div>
        <w:div w:id="1243023729">
          <w:marLeft w:val="0"/>
          <w:marRight w:val="0"/>
          <w:marTop w:val="0"/>
          <w:marBottom w:val="0"/>
          <w:divBdr>
            <w:top w:val="none" w:sz="0" w:space="0" w:color="auto"/>
            <w:left w:val="none" w:sz="0" w:space="0" w:color="auto"/>
            <w:bottom w:val="none" w:sz="0" w:space="0" w:color="auto"/>
            <w:right w:val="none" w:sz="0" w:space="0" w:color="auto"/>
          </w:divBdr>
        </w:div>
        <w:div w:id="2016224876">
          <w:marLeft w:val="0"/>
          <w:marRight w:val="0"/>
          <w:marTop w:val="0"/>
          <w:marBottom w:val="0"/>
          <w:divBdr>
            <w:top w:val="none" w:sz="0" w:space="0" w:color="auto"/>
            <w:left w:val="none" w:sz="0" w:space="0" w:color="auto"/>
            <w:bottom w:val="none" w:sz="0" w:space="0" w:color="auto"/>
            <w:right w:val="none" w:sz="0" w:space="0" w:color="auto"/>
          </w:divBdr>
          <w:divsChild>
            <w:div w:id="845439933">
              <w:marLeft w:val="0"/>
              <w:marRight w:val="0"/>
              <w:marTop w:val="0"/>
              <w:marBottom w:val="0"/>
              <w:divBdr>
                <w:top w:val="none" w:sz="0" w:space="0" w:color="auto"/>
                <w:left w:val="none" w:sz="0" w:space="0" w:color="auto"/>
                <w:bottom w:val="none" w:sz="0" w:space="0" w:color="auto"/>
                <w:right w:val="none" w:sz="0" w:space="0" w:color="auto"/>
              </w:divBdr>
            </w:div>
          </w:divsChild>
        </w:div>
        <w:div w:id="225726633">
          <w:marLeft w:val="0"/>
          <w:marRight w:val="0"/>
          <w:marTop w:val="0"/>
          <w:marBottom w:val="0"/>
          <w:divBdr>
            <w:top w:val="none" w:sz="0" w:space="0" w:color="auto"/>
            <w:left w:val="none" w:sz="0" w:space="0" w:color="auto"/>
            <w:bottom w:val="none" w:sz="0" w:space="0" w:color="auto"/>
            <w:right w:val="none" w:sz="0" w:space="0" w:color="auto"/>
          </w:divBdr>
        </w:div>
        <w:div w:id="1687901977">
          <w:marLeft w:val="0"/>
          <w:marRight w:val="0"/>
          <w:marTop w:val="0"/>
          <w:marBottom w:val="0"/>
          <w:divBdr>
            <w:top w:val="none" w:sz="0" w:space="0" w:color="auto"/>
            <w:left w:val="none" w:sz="0" w:space="0" w:color="auto"/>
            <w:bottom w:val="none" w:sz="0" w:space="0" w:color="auto"/>
            <w:right w:val="none" w:sz="0" w:space="0" w:color="auto"/>
          </w:divBdr>
          <w:divsChild>
            <w:div w:id="203644206">
              <w:marLeft w:val="0"/>
              <w:marRight w:val="0"/>
              <w:marTop w:val="0"/>
              <w:marBottom w:val="0"/>
              <w:divBdr>
                <w:top w:val="none" w:sz="0" w:space="0" w:color="auto"/>
                <w:left w:val="none" w:sz="0" w:space="0" w:color="auto"/>
                <w:bottom w:val="none" w:sz="0" w:space="0" w:color="auto"/>
                <w:right w:val="none" w:sz="0" w:space="0" w:color="auto"/>
              </w:divBdr>
            </w:div>
          </w:divsChild>
        </w:div>
        <w:div w:id="461536451">
          <w:marLeft w:val="0"/>
          <w:marRight w:val="0"/>
          <w:marTop w:val="300"/>
          <w:marBottom w:val="0"/>
          <w:divBdr>
            <w:top w:val="none" w:sz="0" w:space="0" w:color="auto"/>
            <w:left w:val="none" w:sz="0" w:space="0" w:color="auto"/>
            <w:bottom w:val="none" w:sz="0" w:space="0" w:color="auto"/>
            <w:right w:val="none" w:sz="0" w:space="0" w:color="auto"/>
          </w:divBdr>
          <w:divsChild>
            <w:div w:id="696347853">
              <w:marLeft w:val="0"/>
              <w:marRight w:val="0"/>
              <w:marTop w:val="0"/>
              <w:marBottom w:val="0"/>
              <w:divBdr>
                <w:top w:val="none" w:sz="0" w:space="0" w:color="auto"/>
                <w:left w:val="none" w:sz="0" w:space="0" w:color="auto"/>
                <w:bottom w:val="none" w:sz="0" w:space="0" w:color="auto"/>
                <w:right w:val="none" w:sz="0" w:space="0" w:color="auto"/>
              </w:divBdr>
              <w:divsChild>
                <w:div w:id="190752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512082">
          <w:marLeft w:val="0"/>
          <w:marRight w:val="0"/>
          <w:marTop w:val="300"/>
          <w:marBottom w:val="0"/>
          <w:divBdr>
            <w:top w:val="none" w:sz="0" w:space="0" w:color="auto"/>
            <w:left w:val="none" w:sz="0" w:space="0" w:color="auto"/>
            <w:bottom w:val="none" w:sz="0" w:space="0" w:color="auto"/>
            <w:right w:val="none" w:sz="0" w:space="0" w:color="auto"/>
          </w:divBdr>
          <w:divsChild>
            <w:div w:id="1925605168">
              <w:marLeft w:val="0"/>
              <w:marRight w:val="0"/>
              <w:marTop w:val="0"/>
              <w:marBottom w:val="0"/>
              <w:divBdr>
                <w:top w:val="none" w:sz="0" w:space="0" w:color="auto"/>
                <w:left w:val="none" w:sz="0" w:space="0" w:color="auto"/>
                <w:bottom w:val="none" w:sz="0" w:space="0" w:color="auto"/>
                <w:right w:val="none" w:sz="0" w:space="0" w:color="auto"/>
              </w:divBdr>
              <w:divsChild>
                <w:div w:id="2141720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265072">
          <w:marLeft w:val="0"/>
          <w:marRight w:val="0"/>
          <w:marTop w:val="300"/>
          <w:marBottom w:val="0"/>
          <w:divBdr>
            <w:top w:val="none" w:sz="0" w:space="0" w:color="auto"/>
            <w:left w:val="none" w:sz="0" w:space="0" w:color="auto"/>
            <w:bottom w:val="none" w:sz="0" w:space="0" w:color="auto"/>
            <w:right w:val="none" w:sz="0" w:space="0" w:color="auto"/>
          </w:divBdr>
          <w:divsChild>
            <w:div w:id="1186748422">
              <w:marLeft w:val="0"/>
              <w:marRight w:val="0"/>
              <w:marTop w:val="0"/>
              <w:marBottom w:val="0"/>
              <w:divBdr>
                <w:top w:val="none" w:sz="0" w:space="0" w:color="auto"/>
                <w:left w:val="none" w:sz="0" w:space="0" w:color="auto"/>
                <w:bottom w:val="none" w:sz="0" w:space="0" w:color="auto"/>
                <w:right w:val="none" w:sz="0" w:space="0" w:color="auto"/>
              </w:divBdr>
              <w:divsChild>
                <w:div w:id="5723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815006">
      <w:bodyDiv w:val="1"/>
      <w:marLeft w:val="0"/>
      <w:marRight w:val="0"/>
      <w:marTop w:val="0"/>
      <w:marBottom w:val="0"/>
      <w:divBdr>
        <w:top w:val="none" w:sz="0" w:space="0" w:color="auto"/>
        <w:left w:val="none" w:sz="0" w:space="0" w:color="auto"/>
        <w:bottom w:val="none" w:sz="0" w:space="0" w:color="auto"/>
        <w:right w:val="none" w:sz="0" w:space="0" w:color="auto"/>
      </w:divBdr>
    </w:div>
    <w:div w:id="1953197258">
      <w:bodyDiv w:val="1"/>
      <w:marLeft w:val="0"/>
      <w:marRight w:val="0"/>
      <w:marTop w:val="0"/>
      <w:marBottom w:val="0"/>
      <w:divBdr>
        <w:top w:val="none" w:sz="0" w:space="0" w:color="auto"/>
        <w:left w:val="none" w:sz="0" w:space="0" w:color="auto"/>
        <w:bottom w:val="none" w:sz="0" w:space="0" w:color="auto"/>
        <w:right w:val="none" w:sz="0" w:space="0" w:color="auto"/>
      </w:divBdr>
    </w:div>
    <w:div w:id="1956860622">
      <w:bodyDiv w:val="1"/>
      <w:marLeft w:val="0"/>
      <w:marRight w:val="0"/>
      <w:marTop w:val="0"/>
      <w:marBottom w:val="0"/>
      <w:divBdr>
        <w:top w:val="none" w:sz="0" w:space="0" w:color="auto"/>
        <w:left w:val="none" w:sz="0" w:space="0" w:color="auto"/>
        <w:bottom w:val="none" w:sz="0" w:space="0" w:color="auto"/>
        <w:right w:val="none" w:sz="0" w:space="0" w:color="auto"/>
      </w:divBdr>
      <w:divsChild>
        <w:div w:id="251625106">
          <w:marLeft w:val="0"/>
          <w:marRight w:val="0"/>
          <w:marTop w:val="0"/>
          <w:marBottom w:val="0"/>
          <w:divBdr>
            <w:top w:val="none" w:sz="0" w:space="0" w:color="auto"/>
            <w:left w:val="none" w:sz="0" w:space="0" w:color="auto"/>
            <w:bottom w:val="none" w:sz="0" w:space="0" w:color="auto"/>
            <w:right w:val="none" w:sz="0" w:space="0" w:color="auto"/>
          </w:divBdr>
        </w:div>
        <w:div w:id="837496853">
          <w:marLeft w:val="0"/>
          <w:marRight w:val="0"/>
          <w:marTop w:val="0"/>
          <w:marBottom w:val="0"/>
          <w:divBdr>
            <w:top w:val="none" w:sz="0" w:space="0" w:color="auto"/>
            <w:left w:val="none" w:sz="0" w:space="0" w:color="auto"/>
            <w:bottom w:val="none" w:sz="0" w:space="0" w:color="auto"/>
            <w:right w:val="none" w:sz="0" w:space="0" w:color="auto"/>
          </w:divBdr>
          <w:divsChild>
            <w:div w:id="1170170167">
              <w:marLeft w:val="0"/>
              <w:marRight w:val="0"/>
              <w:marTop w:val="0"/>
              <w:marBottom w:val="0"/>
              <w:divBdr>
                <w:top w:val="none" w:sz="0" w:space="0" w:color="auto"/>
                <w:left w:val="none" w:sz="0" w:space="0" w:color="auto"/>
                <w:bottom w:val="none" w:sz="0" w:space="0" w:color="auto"/>
                <w:right w:val="none" w:sz="0" w:space="0" w:color="auto"/>
              </w:divBdr>
            </w:div>
          </w:divsChild>
        </w:div>
        <w:div w:id="885995107">
          <w:marLeft w:val="0"/>
          <w:marRight w:val="0"/>
          <w:marTop w:val="0"/>
          <w:marBottom w:val="0"/>
          <w:divBdr>
            <w:top w:val="none" w:sz="0" w:space="0" w:color="auto"/>
            <w:left w:val="none" w:sz="0" w:space="0" w:color="auto"/>
            <w:bottom w:val="none" w:sz="0" w:space="0" w:color="auto"/>
            <w:right w:val="none" w:sz="0" w:space="0" w:color="auto"/>
          </w:divBdr>
        </w:div>
        <w:div w:id="2048680770">
          <w:marLeft w:val="0"/>
          <w:marRight w:val="0"/>
          <w:marTop w:val="0"/>
          <w:marBottom w:val="0"/>
          <w:divBdr>
            <w:top w:val="none" w:sz="0" w:space="0" w:color="auto"/>
            <w:left w:val="none" w:sz="0" w:space="0" w:color="auto"/>
            <w:bottom w:val="none" w:sz="0" w:space="0" w:color="auto"/>
            <w:right w:val="none" w:sz="0" w:space="0" w:color="auto"/>
          </w:divBdr>
          <w:divsChild>
            <w:div w:id="158663657">
              <w:marLeft w:val="0"/>
              <w:marRight w:val="0"/>
              <w:marTop w:val="0"/>
              <w:marBottom w:val="0"/>
              <w:divBdr>
                <w:top w:val="none" w:sz="0" w:space="0" w:color="auto"/>
                <w:left w:val="none" w:sz="0" w:space="0" w:color="auto"/>
                <w:bottom w:val="none" w:sz="0" w:space="0" w:color="auto"/>
                <w:right w:val="none" w:sz="0" w:space="0" w:color="auto"/>
              </w:divBdr>
            </w:div>
          </w:divsChild>
        </w:div>
        <w:div w:id="1908957122">
          <w:marLeft w:val="0"/>
          <w:marRight w:val="0"/>
          <w:marTop w:val="0"/>
          <w:marBottom w:val="0"/>
          <w:divBdr>
            <w:top w:val="none" w:sz="0" w:space="0" w:color="auto"/>
            <w:left w:val="none" w:sz="0" w:space="0" w:color="auto"/>
            <w:bottom w:val="none" w:sz="0" w:space="0" w:color="auto"/>
            <w:right w:val="none" w:sz="0" w:space="0" w:color="auto"/>
          </w:divBdr>
        </w:div>
        <w:div w:id="317464440">
          <w:marLeft w:val="0"/>
          <w:marRight w:val="0"/>
          <w:marTop w:val="0"/>
          <w:marBottom w:val="0"/>
          <w:divBdr>
            <w:top w:val="none" w:sz="0" w:space="0" w:color="auto"/>
            <w:left w:val="none" w:sz="0" w:space="0" w:color="auto"/>
            <w:bottom w:val="none" w:sz="0" w:space="0" w:color="auto"/>
            <w:right w:val="none" w:sz="0" w:space="0" w:color="auto"/>
          </w:divBdr>
          <w:divsChild>
            <w:div w:id="771052507">
              <w:marLeft w:val="0"/>
              <w:marRight w:val="0"/>
              <w:marTop w:val="0"/>
              <w:marBottom w:val="0"/>
              <w:divBdr>
                <w:top w:val="none" w:sz="0" w:space="0" w:color="auto"/>
                <w:left w:val="none" w:sz="0" w:space="0" w:color="auto"/>
                <w:bottom w:val="none" w:sz="0" w:space="0" w:color="auto"/>
                <w:right w:val="none" w:sz="0" w:space="0" w:color="auto"/>
              </w:divBdr>
            </w:div>
          </w:divsChild>
        </w:div>
        <w:div w:id="1084104864">
          <w:marLeft w:val="0"/>
          <w:marRight w:val="0"/>
          <w:marTop w:val="0"/>
          <w:marBottom w:val="0"/>
          <w:divBdr>
            <w:top w:val="none" w:sz="0" w:space="0" w:color="auto"/>
            <w:left w:val="none" w:sz="0" w:space="0" w:color="auto"/>
            <w:bottom w:val="none" w:sz="0" w:space="0" w:color="auto"/>
            <w:right w:val="none" w:sz="0" w:space="0" w:color="auto"/>
          </w:divBdr>
        </w:div>
        <w:div w:id="79063476">
          <w:marLeft w:val="0"/>
          <w:marRight w:val="0"/>
          <w:marTop w:val="0"/>
          <w:marBottom w:val="0"/>
          <w:divBdr>
            <w:top w:val="none" w:sz="0" w:space="0" w:color="auto"/>
            <w:left w:val="none" w:sz="0" w:space="0" w:color="auto"/>
            <w:bottom w:val="none" w:sz="0" w:space="0" w:color="auto"/>
            <w:right w:val="none" w:sz="0" w:space="0" w:color="auto"/>
          </w:divBdr>
          <w:divsChild>
            <w:div w:id="877399184">
              <w:marLeft w:val="0"/>
              <w:marRight w:val="0"/>
              <w:marTop w:val="0"/>
              <w:marBottom w:val="0"/>
              <w:divBdr>
                <w:top w:val="none" w:sz="0" w:space="0" w:color="auto"/>
                <w:left w:val="none" w:sz="0" w:space="0" w:color="auto"/>
                <w:bottom w:val="none" w:sz="0" w:space="0" w:color="auto"/>
                <w:right w:val="none" w:sz="0" w:space="0" w:color="auto"/>
              </w:divBdr>
            </w:div>
          </w:divsChild>
        </w:div>
        <w:div w:id="1323390830">
          <w:marLeft w:val="0"/>
          <w:marRight w:val="0"/>
          <w:marTop w:val="0"/>
          <w:marBottom w:val="0"/>
          <w:divBdr>
            <w:top w:val="none" w:sz="0" w:space="0" w:color="auto"/>
            <w:left w:val="none" w:sz="0" w:space="0" w:color="auto"/>
            <w:bottom w:val="none" w:sz="0" w:space="0" w:color="auto"/>
            <w:right w:val="none" w:sz="0" w:space="0" w:color="auto"/>
          </w:divBdr>
        </w:div>
        <w:div w:id="2132555486">
          <w:marLeft w:val="0"/>
          <w:marRight w:val="0"/>
          <w:marTop w:val="0"/>
          <w:marBottom w:val="0"/>
          <w:divBdr>
            <w:top w:val="none" w:sz="0" w:space="0" w:color="auto"/>
            <w:left w:val="none" w:sz="0" w:space="0" w:color="auto"/>
            <w:bottom w:val="none" w:sz="0" w:space="0" w:color="auto"/>
            <w:right w:val="none" w:sz="0" w:space="0" w:color="auto"/>
          </w:divBdr>
          <w:divsChild>
            <w:div w:id="1162162836">
              <w:marLeft w:val="0"/>
              <w:marRight w:val="0"/>
              <w:marTop w:val="0"/>
              <w:marBottom w:val="0"/>
              <w:divBdr>
                <w:top w:val="none" w:sz="0" w:space="0" w:color="auto"/>
                <w:left w:val="none" w:sz="0" w:space="0" w:color="auto"/>
                <w:bottom w:val="none" w:sz="0" w:space="0" w:color="auto"/>
                <w:right w:val="none" w:sz="0" w:space="0" w:color="auto"/>
              </w:divBdr>
            </w:div>
          </w:divsChild>
        </w:div>
        <w:div w:id="1772432002">
          <w:marLeft w:val="0"/>
          <w:marRight w:val="0"/>
          <w:marTop w:val="0"/>
          <w:marBottom w:val="0"/>
          <w:divBdr>
            <w:top w:val="none" w:sz="0" w:space="0" w:color="auto"/>
            <w:left w:val="none" w:sz="0" w:space="0" w:color="auto"/>
            <w:bottom w:val="none" w:sz="0" w:space="0" w:color="auto"/>
            <w:right w:val="none" w:sz="0" w:space="0" w:color="auto"/>
          </w:divBdr>
        </w:div>
        <w:div w:id="30963185">
          <w:marLeft w:val="0"/>
          <w:marRight w:val="0"/>
          <w:marTop w:val="0"/>
          <w:marBottom w:val="0"/>
          <w:divBdr>
            <w:top w:val="none" w:sz="0" w:space="0" w:color="auto"/>
            <w:left w:val="none" w:sz="0" w:space="0" w:color="auto"/>
            <w:bottom w:val="none" w:sz="0" w:space="0" w:color="auto"/>
            <w:right w:val="none" w:sz="0" w:space="0" w:color="auto"/>
          </w:divBdr>
          <w:divsChild>
            <w:div w:id="1603300800">
              <w:marLeft w:val="0"/>
              <w:marRight w:val="0"/>
              <w:marTop w:val="0"/>
              <w:marBottom w:val="0"/>
              <w:divBdr>
                <w:top w:val="none" w:sz="0" w:space="0" w:color="auto"/>
                <w:left w:val="none" w:sz="0" w:space="0" w:color="auto"/>
                <w:bottom w:val="none" w:sz="0" w:space="0" w:color="auto"/>
                <w:right w:val="none" w:sz="0" w:space="0" w:color="auto"/>
              </w:divBdr>
            </w:div>
          </w:divsChild>
        </w:div>
        <w:div w:id="1207723370">
          <w:marLeft w:val="0"/>
          <w:marRight w:val="0"/>
          <w:marTop w:val="0"/>
          <w:marBottom w:val="0"/>
          <w:divBdr>
            <w:top w:val="none" w:sz="0" w:space="0" w:color="auto"/>
            <w:left w:val="none" w:sz="0" w:space="0" w:color="auto"/>
            <w:bottom w:val="none" w:sz="0" w:space="0" w:color="auto"/>
            <w:right w:val="none" w:sz="0" w:space="0" w:color="auto"/>
          </w:divBdr>
        </w:div>
        <w:div w:id="291054773">
          <w:marLeft w:val="0"/>
          <w:marRight w:val="0"/>
          <w:marTop w:val="0"/>
          <w:marBottom w:val="0"/>
          <w:divBdr>
            <w:top w:val="none" w:sz="0" w:space="0" w:color="auto"/>
            <w:left w:val="none" w:sz="0" w:space="0" w:color="auto"/>
            <w:bottom w:val="none" w:sz="0" w:space="0" w:color="auto"/>
            <w:right w:val="none" w:sz="0" w:space="0" w:color="auto"/>
          </w:divBdr>
          <w:divsChild>
            <w:div w:id="795298281">
              <w:marLeft w:val="0"/>
              <w:marRight w:val="0"/>
              <w:marTop w:val="0"/>
              <w:marBottom w:val="0"/>
              <w:divBdr>
                <w:top w:val="none" w:sz="0" w:space="0" w:color="auto"/>
                <w:left w:val="none" w:sz="0" w:space="0" w:color="auto"/>
                <w:bottom w:val="none" w:sz="0" w:space="0" w:color="auto"/>
                <w:right w:val="none" w:sz="0" w:space="0" w:color="auto"/>
              </w:divBdr>
            </w:div>
          </w:divsChild>
        </w:div>
        <w:div w:id="1759250709">
          <w:marLeft w:val="0"/>
          <w:marRight w:val="0"/>
          <w:marTop w:val="300"/>
          <w:marBottom w:val="0"/>
          <w:divBdr>
            <w:top w:val="none" w:sz="0" w:space="0" w:color="auto"/>
            <w:left w:val="none" w:sz="0" w:space="0" w:color="auto"/>
            <w:bottom w:val="none" w:sz="0" w:space="0" w:color="auto"/>
            <w:right w:val="none" w:sz="0" w:space="0" w:color="auto"/>
          </w:divBdr>
          <w:divsChild>
            <w:div w:id="1434663045">
              <w:marLeft w:val="0"/>
              <w:marRight w:val="0"/>
              <w:marTop w:val="0"/>
              <w:marBottom w:val="0"/>
              <w:divBdr>
                <w:top w:val="none" w:sz="0" w:space="0" w:color="auto"/>
                <w:left w:val="none" w:sz="0" w:space="0" w:color="auto"/>
                <w:bottom w:val="none" w:sz="0" w:space="0" w:color="auto"/>
                <w:right w:val="none" w:sz="0" w:space="0" w:color="auto"/>
              </w:divBdr>
              <w:divsChild>
                <w:div w:id="137569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186296">
          <w:marLeft w:val="0"/>
          <w:marRight w:val="0"/>
          <w:marTop w:val="300"/>
          <w:marBottom w:val="0"/>
          <w:divBdr>
            <w:top w:val="none" w:sz="0" w:space="0" w:color="auto"/>
            <w:left w:val="none" w:sz="0" w:space="0" w:color="auto"/>
            <w:bottom w:val="none" w:sz="0" w:space="0" w:color="auto"/>
            <w:right w:val="none" w:sz="0" w:space="0" w:color="auto"/>
          </w:divBdr>
          <w:divsChild>
            <w:div w:id="1301349070">
              <w:marLeft w:val="0"/>
              <w:marRight w:val="0"/>
              <w:marTop w:val="0"/>
              <w:marBottom w:val="0"/>
              <w:divBdr>
                <w:top w:val="none" w:sz="0" w:space="0" w:color="auto"/>
                <w:left w:val="none" w:sz="0" w:space="0" w:color="auto"/>
                <w:bottom w:val="none" w:sz="0" w:space="0" w:color="auto"/>
                <w:right w:val="none" w:sz="0" w:space="0" w:color="auto"/>
              </w:divBdr>
              <w:divsChild>
                <w:div w:id="1730691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78119">
          <w:marLeft w:val="0"/>
          <w:marRight w:val="0"/>
          <w:marTop w:val="300"/>
          <w:marBottom w:val="0"/>
          <w:divBdr>
            <w:top w:val="none" w:sz="0" w:space="0" w:color="auto"/>
            <w:left w:val="none" w:sz="0" w:space="0" w:color="auto"/>
            <w:bottom w:val="none" w:sz="0" w:space="0" w:color="auto"/>
            <w:right w:val="none" w:sz="0" w:space="0" w:color="auto"/>
          </w:divBdr>
          <w:divsChild>
            <w:div w:id="1542815469">
              <w:marLeft w:val="0"/>
              <w:marRight w:val="0"/>
              <w:marTop w:val="0"/>
              <w:marBottom w:val="0"/>
              <w:divBdr>
                <w:top w:val="none" w:sz="0" w:space="0" w:color="auto"/>
                <w:left w:val="none" w:sz="0" w:space="0" w:color="auto"/>
                <w:bottom w:val="none" w:sz="0" w:space="0" w:color="auto"/>
                <w:right w:val="none" w:sz="0" w:space="0" w:color="auto"/>
              </w:divBdr>
              <w:divsChild>
                <w:div w:id="123951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11515">
          <w:marLeft w:val="0"/>
          <w:marRight w:val="0"/>
          <w:marTop w:val="300"/>
          <w:marBottom w:val="0"/>
          <w:divBdr>
            <w:top w:val="none" w:sz="0" w:space="0" w:color="auto"/>
            <w:left w:val="none" w:sz="0" w:space="0" w:color="auto"/>
            <w:bottom w:val="none" w:sz="0" w:space="0" w:color="auto"/>
            <w:right w:val="none" w:sz="0" w:space="0" w:color="auto"/>
          </w:divBdr>
          <w:divsChild>
            <w:div w:id="1439838142">
              <w:marLeft w:val="0"/>
              <w:marRight w:val="0"/>
              <w:marTop w:val="0"/>
              <w:marBottom w:val="0"/>
              <w:divBdr>
                <w:top w:val="none" w:sz="0" w:space="0" w:color="auto"/>
                <w:left w:val="none" w:sz="0" w:space="0" w:color="auto"/>
                <w:bottom w:val="none" w:sz="0" w:space="0" w:color="auto"/>
                <w:right w:val="none" w:sz="0" w:space="0" w:color="auto"/>
              </w:divBdr>
              <w:divsChild>
                <w:div w:id="67969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101075">
      <w:bodyDiv w:val="1"/>
      <w:marLeft w:val="0"/>
      <w:marRight w:val="0"/>
      <w:marTop w:val="0"/>
      <w:marBottom w:val="0"/>
      <w:divBdr>
        <w:top w:val="none" w:sz="0" w:space="0" w:color="auto"/>
        <w:left w:val="none" w:sz="0" w:space="0" w:color="auto"/>
        <w:bottom w:val="none" w:sz="0" w:space="0" w:color="auto"/>
        <w:right w:val="none" w:sz="0" w:space="0" w:color="auto"/>
      </w:divBdr>
    </w:div>
    <w:div w:id="1969774290">
      <w:bodyDiv w:val="1"/>
      <w:marLeft w:val="0"/>
      <w:marRight w:val="0"/>
      <w:marTop w:val="0"/>
      <w:marBottom w:val="0"/>
      <w:divBdr>
        <w:top w:val="none" w:sz="0" w:space="0" w:color="auto"/>
        <w:left w:val="none" w:sz="0" w:space="0" w:color="auto"/>
        <w:bottom w:val="none" w:sz="0" w:space="0" w:color="auto"/>
        <w:right w:val="none" w:sz="0" w:space="0" w:color="auto"/>
      </w:divBdr>
      <w:divsChild>
        <w:div w:id="466363163">
          <w:marLeft w:val="0"/>
          <w:marRight w:val="0"/>
          <w:marTop w:val="0"/>
          <w:marBottom w:val="0"/>
          <w:divBdr>
            <w:top w:val="none" w:sz="0" w:space="0" w:color="auto"/>
            <w:left w:val="none" w:sz="0" w:space="0" w:color="auto"/>
            <w:bottom w:val="none" w:sz="0" w:space="0" w:color="auto"/>
            <w:right w:val="none" w:sz="0" w:space="0" w:color="auto"/>
          </w:divBdr>
        </w:div>
        <w:div w:id="761604171">
          <w:marLeft w:val="0"/>
          <w:marRight w:val="0"/>
          <w:marTop w:val="0"/>
          <w:marBottom w:val="0"/>
          <w:divBdr>
            <w:top w:val="none" w:sz="0" w:space="0" w:color="auto"/>
            <w:left w:val="none" w:sz="0" w:space="0" w:color="auto"/>
            <w:bottom w:val="none" w:sz="0" w:space="0" w:color="auto"/>
            <w:right w:val="none" w:sz="0" w:space="0" w:color="auto"/>
          </w:divBdr>
          <w:divsChild>
            <w:div w:id="1383287341">
              <w:marLeft w:val="0"/>
              <w:marRight w:val="0"/>
              <w:marTop w:val="0"/>
              <w:marBottom w:val="0"/>
              <w:divBdr>
                <w:top w:val="none" w:sz="0" w:space="0" w:color="auto"/>
                <w:left w:val="none" w:sz="0" w:space="0" w:color="auto"/>
                <w:bottom w:val="none" w:sz="0" w:space="0" w:color="auto"/>
                <w:right w:val="none" w:sz="0" w:space="0" w:color="auto"/>
              </w:divBdr>
            </w:div>
          </w:divsChild>
        </w:div>
        <w:div w:id="1304387719">
          <w:marLeft w:val="0"/>
          <w:marRight w:val="0"/>
          <w:marTop w:val="0"/>
          <w:marBottom w:val="0"/>
          <w:divBdr>
            <w:top w:val="none" w:sz="0" w:space="0" w:color="auto"/>
            <w:left w:val="none" w:sz="0" w:space="0" w:color="auto"/>
            <w:bottom w:val="none" w:sz="0" w:space="0" w:color="auto"/>
            <w:right w:val="none" w:sz="0" w:space="0" w:color="auto"/>
          </w:divBdr>
        </w:div>
        <w:div w:id="1849365441">
          <w:marLeft w:val="0"/>
          <w:marRight w:val="0"/>
          <w:marTop w:val="0"/>
          <w:marBottom w:val="0"/>
          <w:divBdr>
            <w:top w:val="none" w:sz="0" w:space="0" w:color="auto"/>
            <w:left w:val="none" w:sz="0" w:space="0" w:color="auto"/>
            <w:bottom w:val="none" w:sz="0" w:space="0" w:color="auto"/>
            <w:right w:val="none" w:sz="0" w:space="0" w:color="auto"/>
          </w:divBdr>
          <w:divsChild>
            <w:div w:id="962881099">
              <w:marLeft w:val="0"/>
              <w:marRight w:val="0"/>
              <w:marTop w:val="0"/>
              <w:marBottom w:val="0"/>
              <w:divBdr>
                <w:top w:val="none" w:sz="0" w:space="0" w:color="auto"/>
                <w:left w:val="none" w:sz="0" w:space="0" w:color="auto"/>
                <w:bottom w:val="none" w:sz="0" w:space="0" w:color="auto"/>
                <w:right w:val="none" w:sz="0" w:space="0" w:color="auto"/>
              </w:divBdr>
            </w:div>
          </w:divsChild>
        </w:div>
        <w:div w:id="1474718846">
          <w:marLeft w:val="0"/>
          <w:marRight w:val="0"/>
          <w:marTop w:val="0"/>
          <w:marBottom w:val="0"/>
          <w:divBdr>
            <w:top w:val="none" w:sz="0" w:space="0" w:color="auto"/>
            <w:left w:val="none" w:sz="0" w:space="0" w:color="auto"/>
            <w:bottom w:val="none" w:sz="0" w:space="0" w:color="auto"/>
            <w:right w:val="none" w:sz="0" w:space="0" w:color="auto"/>
          </w:divBdr>
        </w:div>
        <w:div w:id="2126270109">
          <w:marLeft w:val="0"/>
          <w:marRight w:val="0"/>
          <w:marTop w:val="0"/>
          <w:marBottom w:val="0"/>
          <w:divBdr>
            <w:top w:val="none" w:sz="0" w:space="0" w:color="auto"/>
            <w:left w:val="none" w:sz="0" w:space="0" w:color="auto"/>
            <w:bottom w:val="none" w:sz="0" w:space="0" w:color="auto"/>
            <w:right w:val="none" w:sz="0" w:space="0" w:color="auto"/>
          </w:divBdr>
          <w:divsChild>
            <w:div w:id="925571938">
              <w:marLeft w:val="0"/>
              <w:marRight w:val="0"/>
              <w:marTop w:val="0"/>
              <w:marBottom w:val="0"/>
              <w:divBdr>
                <w:top w:val="none" w:sz="0" w:space="0" w:color="auto"/>
                <w:left w:val="none" w:sz="0" w:space="0" w:color="auto"/>
                <w:bottom w:val="none" w:sz="0" w:space="0" w:color="auto"/>
                <w:right w:val="none" w:sz="0" w:space="0" w:color="auto"/>
              </w:divBdr>
            </w:div>
          </w:divsChild>
        </w:div>
        <w:div w:id="115107852">
          <w:marLeft w:val="0"/>
          <w:marRight w:val="0"/>
          <w:marTop w:val="0"/>
          <w:marBottom w:val="0"/>
          <w:divBdr>
            <w:top w:val="none" w:sz="0" w:space="0" w:color="auto"/>
            <w:left w:val="none" w:sz="0" w:space="0" w:color="auto"/>
            <w:bottom w:val="none" w:sz="0" w:space="0" w:color="auto"/>
            <w:right w:val="none" w:sz="0" w:space="0" w:color="auto"/>
          </w:divBdr>
        </w:div>
        <w:div w:id="1520122151">
          <w:marLeft w:val="0"/>
          <w:marRight w:val="0"/>
          <w:marTop w:val="0"/>
          <w:marBottom w:val="0"/>
          <w:divBdr>
            <w:top w:val="none" w:sz="0" w:space="0" w:color="auto"/>
            <w:left w:val="none" w:sz="0" w:space="0" w:color="auto"/>
            <w:bottom w:val="none" w:sz="0" w:space="0" w:color="auto"/>
            <w:right w:val="none" w:sz="0" w:space="0" w:color="auto"/>
          </w:divBdr>
          <w:divsChild>
            <w:div w:id="1207572087">
              <w:marLeft w:val="0"/>
              <w:marRight w:val="0"/>
              <w:marTop w:val="0"/>
              <w:marBottom w:val="0"/>
              <w:divBdr>
                <w:top w:val="none" w:sz="0" w:space="0" w:color="auto"/>
                <w:left w:val="none" w:sz="0" w:space="0" w:color="auto"/>
                <w:bottom w:val="none" w:sz="0" w:space="0" w:color="auto"/>
                <w:right w:val="none" w:sz="0" w:space="0" w:color="auto"/>
              </w:divBdr>
            </w:div>
          </w:divsChild>
        </w:div>
        <w:div w:id="810557329">
          <w:marLeft w:val="0"/>
          <w:marRight w:val="0"/>
          <w:marTop w:val="0"/>
          <w:marBottom w:val="0"/>
          <w:divBdr>
            <w:top w:val="none" w:sz="0" w:space="0" w:color="auto"/>
            <w:left w:val="none" w:sz="0" w:space="0" w:color="auto"/>
            <w:bottom w:val="none" w:sz="0" w:space="0" w:color="auto"/>
            <w:right w:val="none" w:sz="0" w:space="0" w:color="auto"/>
          </w:divBdr>
        </w:div>
        <w:div w:id="987899483">
          <w:marLeft w:val="0"/>
          <w:marRight w:val="0"/>
          <w:marTop w:val="0"/>
          <w:marBottom w:val="0"/>
          <w:divBdr>
            <w:top w:val="none" w:sz="0" w:space="0" w:color="auto"/>
            <w:left w:val="none" w:sz="0" w:space="0" w:color="auto"/>
            <w:bottom w:val="none" w:sz="0" w:space="0" w:color="auto"/>
            <w:right w:val="none" w:sz="0" w:space="0" w:color="auto"/>
          </w:divBdr>
          <w:divsChild>
            <w:div w:id="444008944">
              <w:marLeft w:val="0"/>
              <w:marRight w:val="0"/>
              <w:marTop w:val="0"/>
              <w:marBottom w:val="0"/>
              <w:divBdr>
                <w:top w:val="none" w:sz="0" w:space="0" w:color="auto"/>
                <w:left w:val="none" w:sz="0" w:space="0" w:color="auto"/>
                <w:bottom w:val="none" w:sz="0" w:space="0" w:color="auto"/>
                <w:right w:val="none" w:sz="0" w:space="0" w:color="auto"/>
              </w:divBdr>
            </w:div>
          </w:divsChild>
        </w:div>
        <w:div w:id="2118284828">
          <w:marLeft w:val="0"/>
          <w:marRight w:val="0"/>
          <w:marTop w:val="0"/>
          <w:marBottom w:val="0"/>
          <w:divBdr>
            <w:top w:val="none" w:sz="0" w:space="0" w:color="auto"/>
            <w:left w:val="none" w:sz="0" w:space="0" w:color="auto"/>
            <w:bottom w:val="none" w:sz="0" w:space="0" w:color="auto"/>
            <w:right w:val="none" w:sz="0" w:space="0" w:color="auto"/>
          </w:divBdr>
        </w:div>
        <w:div w:id="1856456799">
          <w:marLeft w:val="0"/>
          <w:marRight w:val="0"/>
          <w:marTop w:val="0"/>
          <w:marBottom w:val="0"/>
          <w:divBdr>
            <w:top w:val="none" w:sz="0" w:space="0" w:color="auto"/>
            <w:left w:val="none" w:sz="0" w:space="0" w:color="auto"/>
            <w:bottom w:val="none" w:sz="0" w:space="0" w:color="auto"/>
            <w:right w:val="none" w:sz="0" w:space="0" w:color="auto"/>
          </w:divBdr>
          <w:divsChild>
            <w:div w:id="1229683260">
              <w:marLeft w:val="0"/>
              <w:marRight w:val="0"/>
              <w:marTop w:val="0"/>
              <w:marBottom w:val="0"/>
              <w:divBdr>
                <w:top w:val="none" w:sz="0" w:space="0" w:color="auto"/>
                <w:left w:val="none" w:sz="0" w:space="0" w:color="auto"/>
                <w:bottom w:val="none" w:sz="0" w:space="0" w:color="auto"/>
                <w:right w:val="none" w:sz="0" w:space="0" w:color="auto"/>
              </w:divBdr>
            </w:div>
          </w:divsChild>
        </w:div>
        <w:div w:id="2095055795">
          <w:marLeft w:val="0"/>
          <w:marRight w:val="0"/>
          <w:marTop w:val="0"/>
          <w:marBottom w:val="0"/>
          <w:divBdr>
            <w:top w:val="none" w:sz="0" w:space="0" w:color="auto"/>
            <w:left w:val="none" w:sz="0" w:space="0" w:color="auto"/>
            <w:bottom w:val="none" w:sz="0" w:space="0" w:color="auto"/>
            <w:right w:val="none" w:sz="0" w:space="0" w:color="auto"/>
          </w:divBdr>
        </w:div>
        <w:div w:id="1698965818">
          <w:marLeft w:val="0"/>
          <w:marRight w:val="0"/>
          <w:marTop w:val="0"/>
          <w:marBottom w:val="0"/>
          <w:divBdr>
            <w:top w:val="none" w:sz="0" w:space="0" w:color="auto"/>
            <w:left w:val="none" w:sz="0" w:space="0" w:color="auto"/>
            <w:bottom w:val="none" w:sz="0" w:space="0" w:color="auto"/>
            <w:right w:val="none" w:sz="0" w:space="0" w:color="auto"/>
          </w:divBdr>
          <w:divsChild>
            <w:div w:id="2046639948">
              <w:marLeft w:val="0"/>
              <w:marRight w:val="0"/>
              <w:marTop w:val="0"/>
              <w:marBottom w:val="0"/>
              <w:divBdr>
                <w:top w:val="none" w:sz="0" w:space="0" w:color="auto"/>
                <w:left w:val="none" w:sz="0" w:space="0" w:color="auto"/>
                <w:bottom w:val="none" w:sz="0" w:space="0" w:color="auto"/>
                <w:right w:val="none" w:sz="0" w:space="0" w:color="auto"/>
              </w:divBdr>
            </w:div>
          </w:divsChild>
        </w:div>
        <w:div w:id="1216357831">
          <w:marLeft w:val="0"/>
          <w:marRight w:val="0"/>
          <w:marTop w:val="300"/>
          <w:marBottom w:val="0"/>
          <w:divBdr>
            <w:top w:val="none" w:sz="0" w:space="0" w:color="auto"/>
            <w:left w:val="none" w:sz="0" w:space="0" w:color="auto"/>
            <w:bottom w:val="none" w:sz="0" w:space="0" w:color="auto"/>
            <w:right w:val="none" w:sz="0" w:space="0" w:color="auto"/>
          </w:divBdr>
          <w:divsChild>
            <w:div w:id="70736961">
              <w:marLeft w:val="0"/>
              <w:marRight w:val="0"/>
              <w:marTop w:val="0"/>
              <w:marBottom w:val="0"/>
              <w:divBdr>
                <w:top w:val="none" w:sz="0" w:space="0" w:color="auto"/>
                <w:left w:val="none" w:sz="0" w:space="0" w:color="auto"/>
                <w:bottom w:val="none" w:sz="0" w:space="0" w:color="auto"/>
                <w:right w:val="none" w:sz="0" w:space="0" w:color="auto"/>
              </w:divBdr>
              <w:divsChild>
                <w:div w:id="514151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640666">
          <w:marLeft w:val="0"/>
          <w:marRight w:val="0"/>
          <w:marTop w:val="300"/>
          <w:marBottom w:val="0"/>
          <w:divBdr>
            <w:top w:val="none" w:sz="0" w:space="0" w:color="auto"/>
            <w:left w:val="none" w:sz="0" w:space="0" w:color="auto"/>
            <w:bottom w:val="none" w:sz="0" w:space="0" w:color="auto"/>
            <w:right w:val="none" w:sz="0" w:space="0" w:color="auto"/>
          </w:divBdr>
          <w:divsChild>
            <w:div w:id="1585335970">
              <w:marLeft w:val="0"/>
              <w:marRight w:val="0"/>
              <w:marTop w:val="0"/>
              <w:marBottom w:val="0"/>
              <w:divBdr>
                <w:top w:val="none" w:sz="0" w:space="0" w:color="auto"/>
                <w:left w:val="none" w:sz="0" w:space="0" w:color="auto"/>
                <w:bottom w:val="none" w:sz="0" w:space="0" w:color="auto"/>
                <w:right w:val="none" w:sz="0" w:space="0" w:color="auto"/>
              </w:divBdr>
              <w:divsChild>
                <w:div w:id="131625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6855065">
      <w:bodyDiv w:val="1"/>
      <w:marLeft w:val="0"/>
      <w:marRight w:val="0"/>
      <w:marTop w:val="0"/>
      <w:marBottom w:val="0"/>
      <w:divBdr>
        <w:top w:val="none" w:sz="0" w:space="0" w:color="auto"/>
        <w:left w:val="none" w:sz="0" w:space="0" w:color="auto"/>
        <w:bottom w:val="none" w:sz="0" w:space="0" w:color="auto"/>
        <w:right w:val="none" w:sz="0" w:space="0" w:color="auto"/>
      </w:divBdr>
    </w:div>
    <w:div w:id="1995181179">
      <w:bodyDiv w:val="1"/>
      <w:marLeft w:val="0"/>
      <w:marRight w:val="0"/>
      <w:marTop w:val="0"/>
      <w:marBottom w:val="0"/>
      <w:divBdr>
        <w:top w:val="none" w:sz="0" w:space="0" w:color="auto"/>
        <w:left w:val="none" w:sz="0" w:space="0" w:color="auto"/>
        <w:bottom w:val="none" w:sz="0" w:space="0" w:color="auto"/>
        <w:right w:val="none" w:sz="0" w:space="0" w:color="auto"/>
      </w:divBdr>
    </w:div>
    <w:div w:id="1999338020">
      <w:bodyDiv w:val="1"/>
      <w:marLeft w:val="0"/>
      <w:marRight w:val="0"/>
      <w:marTop w:val="0"/>
      <w:marBottom w:val="0"/>
      <w:divBdr>
        <w:top w:val="none" w:sz="0" w:space="0" w:color="auto"/>
        <w:left w:val="none" w:sz="0" w:space="0" w:color="auto"/>
        <w:bottom w:val="none" w:sz="0" w:space="0" w:color="auto"/>
        <w:right w:val="none" w:sz="0" w:space="0" w:color="auto"/>
      </w:divBdr>
      <w:divsChild>
        <w:div w:id="1530603234">
          <w:marLeft w:val="0"/>
          <w:marRight w:val="0"/>
          <w:marTop w:val="0"/>
          <w:marBottom w:val="0"/>
          <w:divBdr>
            <w:top w:val="none" w:sz="0" w:space="0" w:color="auto"/>
            <w:left w:val="none" w:sz="0" w:space="0" w:color="auto"/>
            <w:bottom w:val="none" w:sz="0" w:space="0" w:color="auto"/>
            <w:right w:val="none" w:sz="0" w:space="0" w:color="auto"/>
          </w:divBdr>
        </w:div>
        <w:div w:id="1614632268">
          <w:marLeft w:val="0"/>
          <w:marRight w:val="0"/>
          <w:marTop w:val="0"/>
          <w:marBottom w:val="0"/>
          <w:divBdr>
            <w:top w:val="none" w:sz="0" w:space="0" w:color="auto"/>
            <w:left w:val="none" w:sz="0" w:space="0" w:color="auto"/>
            <w:bottom w:val="none" w:sz="0" w:space="0" w:color="auto"/>
            <w:right w:val="none" w:sz="0" w:space="0" w:color="auto"/>
          </w:divBdr>
          <w:divsChild>
            <w:div w:id="1037123664">
              <w:marLeft w:val="0"/>
              <w:marRight w:val="0"/>
              <w:marTop w:val="0"/>
              <w:marBottom w:val="0"/>
              <w:divBdr>
                <w:top w:val="none" w:sz="0" w:space="0" w:color="auto"/>
                <w:left w:val="none" w:sz="0" w:space="0" w:color="auto"/>
                <w:bottom w:val="none" w:sz="0" w:space="0" w:color="auto"/>
                <w:right w:val="none" w:sz="0" w:space="0" w:color="auto"/>
              </w:divBdr>
            </w:div>
          </w:divsChild>
        </w:div>
        <w:div w:id="1755589006">
          <w:marLeft w:val="0"/>
          <w:marRight w:val="0"/>
          <w:marTop w:val="0"/>
          <w:marBottom w:val="0"/>
          <w:divBdr>
            <w:top w:val="none" w:sz="0" w:space="0" w:color="auto"/>
            <w:left w:val="none" w:sz="0" w:space="0" w:color="auto"/>
            <w:bottom w:val="none" w:sz="0" w:space="0" w:color="auto"/>
            <w:right w:val="none" w:sz="0" w:space="0" w:color="auto"/>
          </w:divBdr>
        </w:div>
        <w:div w:id="524758683">
          <w:marLeft w:val="0"/>
          <w:marRight w:val="0"/>
          <w:marTop w:val="0"/>
          <w:marBottom w:val="0"/>
          <w:divBdr>
            <w:top w:val="none" w:sz="0" w:space="0" w:color="auto"/>
            <w:left w:val="none" w:sz="0" w:space="0" w:color="auto"/>
            <w:bottom w:val="none" w:sz="0" w:space="0" w:color="auto"/>
            <w:right w:val="none" w:sz="0" w:space="0" w:color="auto"/>
          </w:divBdr>
          <w:divsChild>
            <w:div w:id="1287666042">
              <w:marLeft w:val="0"/>
              <w:marRight w:val="0"/>
              <w:marTop w:val="0"/>
              <w:marBottom w:val="0"/>
              <w:divBdr>
                <w:top w:val="none" w:sz="0" w:space="0" w:color="auto"/>
                <w:left w:val="none" w:sz="0" w:space="0" w:color="auto"/>
                <w:bottom w:val="none" w:sz="0" w:space="0" w:color="auto"/>
                <w:right w:val="none" w:sz="0" w:space="0" w:color="auto"/>
              </w:divBdr>
            </w:div>
          </w:divsChild>
        </w:div>
        <w:div w:id="1961102865">
          <w:marLeft w:val="0"/>
          <w:marRight w:val="0"/>
          <w:marTop w:val="0"/>
          <w:marBottom w:val="0"/>
          <w:divBdr>
            <w:top w:val="none" w:sz="0" w:space="0" w:color="auto"/>
            <w:left w:val="none" w:sz="0" w:space="0" w:color="auto"/>
            <w:bottom w:val="none" w:sz="0" w:space="0" w:color="auto"/>
            <w:right w:val="none" w:sz="0" w:space="0" w:color="auto"/>
          </w:divBdr>
        </w:div>
        <w:div w:id="1300769801">
          <w:marLeft w:val="0"/>
          <w:marRight w:val="0"/>
          <w:marTop w:val="0"/>
          <w:marBottom w:val="0"/>
          <w:divBdr>
            <w:top w:val="none" w:sz="0" w:space="0" w:color="auto"/>
            <w:left w:val="none" w:sz="0" w:space="0" w:color="auto"/>
            <w:bottom w:val="none" w:sz="0" w:space="0" w:color="auto"/>
            <w:right w:val="none" w:sz="0" w:space="0" w:color="auto"/>
          </w:divBdr>
          <w:divsChild>
            <w:div w:id="1049574493">
              <w:marLeft w:val="0"/>
              <w:marRight w:val="0"/>
              <w:marTop w:val="0"/>
              <w:marBottom w:val="0"/>
              <w:divBdr>
                <w:top w:val="none" w:sz="0" w:space="0" w:color="auto"/>
                <w:left w:val="none" w:sz="0" w:space="0" w:color="auto"/>
                <w:bottom w:val="none" w:sz="0" w:space="0" w:color="auto"/>
                <w:right w:val="none" w:sz="0" w:space="0" w:color="auto"/>
              </w:divBdr>
            </w:div>
          </w:divsChild>
        </w:div>
        <w:div w:id="1870334356">
          <w:marLeft w:val="0"/>
          <w:marRight w:val="0"/>
          <w:marTop w:val="0"/>
          <w:marBottom w:val="0"/>
          <w:divBdr>
            <w:top w:val="none" w:sz="0" w:space="0" w:color="auto"/>
            <w:left w:val="none" w:sz="0" w:space="0" w:color="auto"/>
            <w:bottom w:val="none" w:sz="0" w:space="0" w:color="auto"/>
            <w:right w:val="none" w:sz="0" w:space="0" w:color="auto"/>
          </w:divBdr>
        </w:div>
        <w:div w:id="1639603517">
          <w:marLeft w:val="0"/>
          <w:marRight w:val="0"/>
          <w:marTop w:val="0"/>
          <w:marBottom w:val="0"/>
          <w:divBdr>
            <w:top w:val="none" w:sz="0" w:space="0" w:color="auto"/>
            <w:left w:val="none" w:sz="0" w:space="0" w:color="auto"/>
            <w:bottom w:val="none" w:sz="0" w:space="0" w:color="auto"/>
            <w:right w:val="none" w:sz="0" w:space="0" w:color="auto"/>
          </w:divBdr>
          <w:divsChild>
            <w:div w:id="189531232">
              <w:marLeft w:val="0"/>
              <w:marRight w:val="0"/>
              <w:marTop w:val="0"/>
              <w:marBottom w:val="0"/>
              <w:divBdr>
                <w:top w:val="none" w:sz="0" w:space="0" w:color="auto"/>
                <w:left w:val="none" w:sz="0" w:space="0" w:color="auto"/>
                <w:bottom w:val="none" w:sz="0" w:space="0" w:color="auto"/>
                <w:right w:val="none" w:sz="0" w:space="0" w:color="auto"/>
              </w:divBdr>
            </w:div>
          </w:divsChild>
        </w:div>
        <w:div w:id="377751481">
          <w:marLeft w:val="0"/>
          <w:marRight w:val="0"/>
          <w:marTop w:val="0"/>
          <w:marBottom w:val="0"/>
          <w:divBdr>
            <w:top w:val="none" w:sz="0" w:space="0" w:color="auto"/>
            <w:left w:val="none" w:sz="0" w:space="0" w:color="auto"/>
            <w:bottom w:val="none" w:sz="0" w:space="0" w:color="auto"/>
            <w:right w:val="none" w:sz="0" w:space="0" w:color="auto"/>
          </w:divBdr>
        </w:div>
        <w:div w:id="675814206">
          <w:marLeft w:val="0"/>
          <w:marRight w:val="0"/>
          <w:marTop w:val="0"/>
          <w:marBottom w:val="0"/>
          <w:divBdr>
            <w:top w:val="none" w:sz="0" w:space="0" w:color="auto"/>
            <w:left w:val="none" w:sz="0" w:space="0" w:color="auto"/>
            <w:bottom w:val="none" w:sz="0" w:space="0" w:color="auto"/>
            <w:right w:val="none" w:sz="0" w:space="0" w:color="auto"/>
          </w:divBdr>
          <w:divsChild>
            <w:div w:id="1454013293">
              <w:marLeft w:val="0"/>
              <w:marRight w:val="0"/>
              <w:marTop w:val="0"/>
              <w:marBottom w:val="0"/>
              <w:divBdr>
                <w:top w:val="none" w:sz="0" w:space="0" w:color="auto"/>
                <w:left w:val="none" w:sz="0" w:space="0" w:color="auto"/>
                <w:bottom w:val="none" w:sz="0" w:space="0" w:color="auto"/>
                <w:right w:val="none" w:sz="0" w:space="0" w:color="auto"/>
              </w:divBdr>
            </w:div>
          </w:divsChild>
        </w:div>
        <w:div w:id="941454780">
          <w:marLeft w:val="0"/>
          <w:marRight w:val="0"/>
          <w:marTop w:val="0"/>
          <w:marBottom w:val="0"/>
          <w:divBdr>
            <w:top w:val="none" w:sz="0" w:space="0" w:color="auto"/>
            <w:left w:val="none" w:sz="0" w:space="0" w:color="auto"/>
            <w:bottom w:val="none" w:sz="0" w:space="0" w:color="auto"/>
            <w:right w:val="none" w:sz="0" w:space="0" w:color="auto"/>
          </w:divBdr>
        </w:div>
        <w:div w:id="655571675">
          <w:marLeft w:val="0"/>
          <w:marRight w:val="0"/>
          <w:marTop w:val="0"/>
          <w:marBottom w:val="0"/>
          <w:divBdr>
            <w:top w:val="none" w:sz="0" w:space="0" w:color="auto"/>
            <w:left w:val="none" w:sz="0" w:space="0" w:color="auto"/>
            <w:bottom w:val="none" w:sz="0" w:space="0" w:color="auto"/>
            <w:right w:val="none" w:sz="0" w:space="0" w:color="auto"/>
          </w:divBdr>
          <w:divsChild>
            <w:div w:id="1271549485">
              <w:marLeft w:val="0"/>
              <w:marRight w:val="0"/>
              <w:marTop w:val="0"/>
              <w:marBottom w:val="0"/>
              <w:divBdr>
                <w:top w:val="none" w:sz="0" w:space="0" w:color="auto"/>
                <w:left w:val="none" w:sz="0" w:space="0" w:color="auto"/>
                <w:bottom w:val="none" w:sz="0" w:space="0" w:color="auto"/>
                <w:right w:val="none" w:sz="0" w:space="0" w:color="auto"/>
              </w:divBdr>
            </w:div>
          </w:divsChild>
        </w:div>
        <w:div w:id="27221196">
          <w:marLeft w:val="0"/>
          <w:marRight w:val="0"/>
          <w:marTop w:val="0"/>
          <w:marBottom w:val="0"/>
          <w:divBdr>
            <w:top w:val="none" w:sz="0" w:space="0" w:color="auto"/>
            <w:left w:val="none" w:sz="0" w:space="0" w:color="auto"/>
            <w:bottom w:val="none" w:sz="0" w:space="0" w:color="auto"/>
            <w:right w:val="none" w:sz="0" w:space="0" w:color="auto"/>
          </w:divBdr>
        </w:div>
        <w:div w:id="1573077885">
          <w:marLeft w:val="0"/>
          <w:marRight w:val="0"/>
          <w:marTop w:val="0"/>
          <w:marBottom w:val="0"/>
          <w:divBdr>
            <w:top w:val="none" w:sz="0" w:space="0" w:color="auto"/>
            <w:left w:val="none" w:sz="0" w:space="0" w:color="auto"/>
            <w:bottom w:val="none" w:sz="0" w:space="0" w:color="auto"/>
            <w:right w:val="none" w:sz="0" w:space="0" w:color="auto"/>
          </w:divBdr>
          <w:divsChild>
            <w:div w:id="731850477">
              <w:marLeft w:val="0"/>
              <w:marRight w:val="0"/>
              <w:marTop w:val="0"/>
              <w:marBottom w:val="0"/>
              <w:divBdr>
                <w:top w:val="none" w:sz="0" w:space="0" w:color="auto"/>
                <w:left w:val="none" w:sz="0" w:space="0" w:color="auto"/>
                <w:bottom w:val="none" w:sz="0" w:space="0" w:color="auto"/>
                <w:right w:val="none" w:sz="0" w:space="0" w:color="auto"/>
              </w:divBdr>
            </w:div>
          </w:divsChild>
        </w:div>
        <w:div w:id="1733650994">
          <w:marLeft w:val="0"/>
          <w:marRight w:val="0"/>
          <w:marTop w:val="300"/>
          <w:marBottom w:val="0"/>
          <w:divBdr>
            <w:top w:val="none" w:sz="0" w:space="0" w:color="auto"/>
            <w:left w:val="none" w:sz="0" w:space="0" w:color="auto"/>
            <w:bottom w:val="none" w:sz="0" w:space="0" w:color="auto"/>
            <w:right w:val="none" w:sz="0" w:space="0" w:color="auto"/>
          </w:divBdr>
          <w:divsChild>
            <w:div w:id="727847493">
              <w:marLeft w:val="0"/>
              <w:marRight w:val="0"/>
              <w:marTop w:val="0"/>
              <w:marBottom w:val="0"/>
              <w:divBdr>
                <w:top w:val="none" w:sz="0" w:space="0" w:color="auto"/>
                <w:left w:val="none" w:sz="0" w:space="0" w:color="auto"/>
                <w:bottom w:val="none" w:sz="0" w:space="0" w:color="auto"/>
                <w:right w:val="none" w:sz="0" w:space="0" w:color="auto"/>
              </w:divBdr>
              <w:divsChild>
                <w:div w:id="64802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272735">
          <w:marLeft w:val="0"/>
          <w:marRight w:val="0"/>
          <w:marTop w:val="300"/>
          <w:marBottom w:val="0"/>
          <w:divBdr>
            <w:top w:val="none" w:sz="0" w:space="0" w:color="auto"/>
            <w:left w:val="none" w:sz="0" w:space="0" w:color="auto"/>
            <w:bottom w:val="none" w:sz="0" w:space="0" w:color="auto"/>
            <w:right w:val="none" w:sz="0" w:space="0" w:color="auto"/>
          </w:divBdr>
          <w:divsChild>
            <w:div w:id="400644677">
              <w:marLeft w:val="0"/>
              <w:marRight w:val="0"/>
              <w:marTop w:val="0"/>
              <w:marBottom w:val="0"/>
              <w:divBdr>
                <w:top w:val="none" w:sz="0" w:space="0" w:color="auto"/>
                <w:left w:val="none" w:sz="0" w:space="0" w:color="auto"/>
                <w:bottom w:val="none" w:sz="0" w:space="0" w:color="auto"/>
                <w:right w:val="none" w:sz="0" w:space="0" w:color="auto"/>
              </w:divBdr>
              <w:divsChild>
                <w:div w:id="692993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355763">
          <w:marLeft w:val="0"/>
          <w:marRight w:val="0"/>
          <w:marTop w:val="300"/>
          <w:marBottom w:val="0"/>
          <w:divBdr>
            <w:top w:val="none" w:sz="0" w:space="0" w:color="auto"/>
            <w:left w:val="none" w:sz="0" w:space="0" w:color="auto"/>
            <w:bottom w:val="none" w:sz="0" w:space="0" w:color="auto"/>
            <w:right w:val="none" w:sz="0" w:space="0" w:color="auto"/>
          </w:divBdr>
          <w:divsChild>
            <w:div w:id="1902060258">
              <w:marLeft w:val="0"/>
              <w:marRight w:val="0"/>
              <w:marTop w:val="0"/>
              <w:marBottom w:val="0"/>
              <w:divBdr>
                <w:top w:val="none" w:sz="0" w:space="0" w:color="auto"/>
                <w:left w:val="none" w:sz="0" w:space="0" w:color="auto"/>
                <w:bottom w:val="none" w:sz="0" w:space="0" w:color="auto"/>
                <w:right w:val="none" w:sz="0" w:space="0" w:color="auto"/>
              </w:divBdr>
              <w:divsChild>
                <w:div w:id="54568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125370">
          <w:marLeft w:val="0"/>
          <w:marRight w:val="0"/>
          <w:marTop w:val="300"/>
          <w:marBottom w:val="0"/>
          <w:divBdr>
            <w:top w:val="none" w:sz="0" w:space="0" w:color="auto"/>
            <w:left w:val="none" w:sz="0" w:space="0" w:color="auto"/>
            <w:bottom w:val="none" w:sz="0" w:space="0" w:color="auto"/>
            <w:right w:val="none" w:sz="0" w:space="0" w:color="auto"/>
          </w:divBdr>
          <w:divsChild>
            <w:div w:id="1326396161">
              <w:marLeft w:val="0"/>
              <w:marRight w:val="0"/>
              <w:marTop w:val="0"/>
              <w:marBottom w:val="0"/>
              <w:divBdr>
                <w:top w:val="none" w:sz="0" w:space="0" w:color="auto"/>
                <w:left w:val="none" w:sz="0" w:space="0" w:color="auto"/>
                <w:bottom w:val="none" w:sz="0" w:space="0" w:color="auto"/>
                <w:right w:val="none" w:sz="0" w:space="0" w:color="auto"/>
              </w:divBdr>
              <w:divsChild>
                <w:div w:id="20816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200447">
      <w:bodyDiv w:val="1"/>
      <w:marLeft w:val="0"/>
      <w:marRight w:val="0"/>
      <w:marTop w:val="0"/>
      <w:marBottom w:val="0"/>
      <w:divBdr>
        <w:top w:val="none" w:sz="0" w:space="0" w:color="auto"/>
        <w:left w:val="none" w:sz="0" w:space="0" w:color="auto"/>
        <w:bottom w:val="none" w:sz="0" w:space="0" w:color="auto"/>
        <w:right w:val="none" w:sz="0" w:space="0" w:color="auto"/>
      </w:divBdr>
      <w:divsChild>
        <w:div w:id="974139474">
          <w:marLeft w:val="0"/>
          <w:marRight w:val="0"/>
          <w:marTop w:val="0"/>
          <w:marBottom w:val="0"/>
          <w:divBdr>
            <w:top w:val="none" w:sz="0" w:space="0" w:color="auto"/>
            <w:left w:val="none" w:sz="0" w:space="0" w:color="auto"/>
            <w:bottom w:val="none" w:sz="0" w:space="0" w:color="auto"/>
            <w:right w:val="none" w:sz="0" w:space="0" w:color="auto"/>
          </w:divBdr>
        </w:div>
        <w:div w:id="337199355">
          <w:marLeft w:val="0"/>
          <w:marRight w:val="0"/>
          <w:marTop w:val="0"/>
          <w:marBottom w:val="0"/>
          <w:divBdr>
            <w:top w:val="none" w:sz="0" w:space="0" w:color="auto"/>
            <w:left w:val="none" w:sz="0" w:space="0" w:color="auto"/>
            <w:bottom w:val="none" w:sz="0" w:space="0" w:color="auto"/>
            <w:right w:val="none" w:sz="0" w:space="0" w:color="auto"/>
          </w:divBdr>
          <w:divsChild>
            <w:div w:id="1553543025">
              <w:marLeft w:val="0"/>
              <w:marRight w:val="0"/>
              <w:marTop w:val="0"/>
              <w:marBottom w:val="0"/>
              <w:divBdr>
                <w:top w:val="none" w:sz="0" w:space="0" w:color="auto"/>
                <w:left w:val="none" w:sz="0" w:space="0" w:color="auto"/>
                <w:bottom w:val="none" w:sz="0" w:space="0" w:color="auto"/>
                <w:right w:val="none" w:sz="0" w:space="0" w:color="auto"/>
              </w:divBdr>
            </w:div>
          </w:divsChild>
        </w:div>
        <w:div w:id="1913663330">
          <w:marLeft w:val="0"/>
          <w:marRight w:val="0"/>
          <w:marTop w:val="0"/>
          <w:marBottom w:val="0"/>
          <w:divBdr>
            <w:top w:val="none" w:sz="0" w:space="0" w:color="auto"/>
            <w:left w:val="none" w:sz="0" w:space="0" w:color="auto"/>
            <w:bottom w:val="none" w:sz="0" w:space="0" w:color="auto"/>
            <w:right w:val="none" w:sz="0" w:space="0" w:color="auto"/>
          </w:divBdr>
        </w:div>
        <w:div w:id="1032651882">
          <w:marLeft w:val="0"/>
          <w:marRight w:val="0"/>
          <w:marTop w:val="0"/>
          <w:marBottom w:val="0"/>
          <w:divBdr>
            <w:top w:val="none" w:sz="0" w:space="0" w:color="auto"/>
            <w:left w:val="none" w:sz="0" w:space="0" w:color="auto"/>
            <w:bottom w:val="none" w:sz="0" w:space="0" w:color="auto"/>
            <w:right w:val="none" w:sz="0" w:space="0" w:color="auto"/>
          </w:divBdr>
          <w:divsChild>
            <w:div w:id="1395936309">
              <w:marLeft w:val="0"/>
              <w:marRight w:val="0"/>
              <w:marTop w:val="0"/>
              <w:marBottom w:val="0"/>
              <w:divBdr>
                <w:top w:val="none" w:sz="0" w:space="0" w:color="auto"/>
                <w:left w:val="none" w:sz="0" w:space="0" w:color="auto"/>
                <w:bottom w:val="none" w:sz="0" w:space="0" w:color="auto"/>
                <w:right w:val="none" w:sz="0" w:space="0" w:color="auto"/>
              </w:divBdr>
            </w:div>
          </w:divsChild>
        </w:div>
        <w:div w:id="1920166299">
          <w:marLeft w:val="0"/>
          <w:marRight w:val="0"/>
          <w:marTop w:val="0"/>
          <w:marBottom w:val="0"/>
          <w:divBdr>
            <w:top w:val="none" w:sz="0" w:space="0" w:color="auto"/>
            <w:left w:val="none" w:sz="0" w:space="0" w:color="auto"/>
            <w:bottom w:val="none" w:sz="0" w:space="0" w:color="auto"/>
            <w:right w:val="none" w:sz="0" w:space="0" w:color="auto"/>
          </w:divBdr>
        </w:div>
        <w:div w:id="491337724">
          <w:marLeft w:val="0"/>
          <w:marRight w:val="0"/>
          <w:marTop w:val="0"/>
          <w:marBottom w:val="0"/>
          <w:divBdr>
            <w:top w:val="none" w:sz="0" w:space="0" w:color="auto"/>
            <w:left w:val="none" w:sz="0" w:space="0" w:color="auto"/>
            <w:bottom w:val="none" w:sz="0" w:space="0" w:color="auto"/>
            <w:right w:val="none" w:sz="0" w:space="0" w:color="auto"/>
          </w:divBdr>
          <w:divsChild>
            <w:div w:id="227963719">
              <w:marLeft w:val="0"/>
              <w:marRight w:val="0"/>
              <w:marTop w:val="0"/>
              <w:marBottom w:val="0"/>
              <w:divBdr>
                <w:top w:val="none" w:sz="0" w:space="0" w:color="auto"/>
                <w:left w:val="none" w:sz="0" w:space="0" w:color="auto"/>
                <w:bottom w:val="none" w:sz="0" w:space="0" w:color="auto"/>
                <w:right w:val="none" w:sz="0" w:space="0" w:color="auto"/>
              </w:divBdr>
            </w:div>
          </w:divsChild>
        </w:div>
        <w:div w:id="1549486924">
          <w:marLeft w:val="0"/>
          <w:marRight w:val="0"/>
          <w:marTop w:val="0"/>
          <w:marBottom w:val="0"/>
          <w:divBdr>
            <w:top w:val="none" w:sz="0" w:space="0" w:color="auto"/>
            <w:left w:val="none" w:sz="0" w:space="0" w:color="auto"/>
            <w:bottom w:val="none" w:sz="0" w:space="0" w:color="auto"/>
            <w:right w:val="none" w:sz="0" w:space="0" w:color="auto"/>
          </w:divBdr>
        </w:div>
        <w:div w:id="1225145529">
          <w:marLeft w:val="0"/>
          <w:marRight w:val="0"/>
          <w:marTop w:val="0"/>
          <w:marBottom w:val="0"/>
          <w:divBdr>
            <w:top w:val="none" w:sz="0" w:space="0" w:color="auto"/>
            <w:left w:val="none" w:sz="0" w:space="0" w:color="auto"/>
            <w:bottom w:val="none" w:sz="0" w:space="0" w:color="auto"/>
            <w:right w:val="none" w:sz="0" w:space="0" w:color="auto"/>
          </w:divBdr>
          <w:divsChild>
            <w:div w:id="1318917770">
              <w:marLeft w:val="0"/>
              <w:marRight w:val="0"/>
              <w:marTop w:val="0"/>
              <w:marBottom w:val="0"/>
              <w:divBdr>
                <w:top w:val="none" w:sz="0" w:space="0" w:color="auto"/>
                <w:left w:val="none" w:sz="0" w:space="0" w:color="auto"/>
                <w:bottom w:val="none" w:sz="0" w:space="0" w:color="auto"/>
                <w:right w:val="none" w:sz="0" w:space="0" w:color="auto"/>
              </w:divBdr>
            </w:div>
          </w:divsChild>
        </w:div>
        <w:div w:id="278948900">
          <w:marLeft w:val="0"/>
          <w:marRight w:val="0"/>
          <w:marTop w:val="0"/>
          <w:marBottom w:val="0"/>
          <w:divBdr>
            <w:top w:val="none" w:sz="0" w:space="0" w:color="auto"/>
            <w:left w:val="none" w:sz="0" w:space="0" w:color="auto"/>
            <w:bottom w:val="none" w:sz="0" w:space="0" w:color="auto"/>
            <w:right w:val="none" w:sz="0" w:space="0" w:color="auto"/>
          </w:divBdr>
        </w:div>
        <w:div w:id="557938711">
          <w:marLeft w:val="0"/>
          <w:marRight w:val="0"/>
          <w:marTop w:val="0"/>
          <w:marBottom w:val="0"/>
          <w:divBdr>
            <w:top w:val="none" w:sz="0" w:space="0" w:color="auto"/>
            <w:left w:val="none" w:sz="0" w:space="0" w:color="auto"/>
            <w:bottom w:val="none" w:sz="0" w:space="0" w:color="auto"/>
            <w:right w:val="none" w:sz="0" w:space="0" w:color="auto"/>
          </w:divBdr>
          <w:divsChild>
            <w:div w:id="917248206">
              <w:marLeft w:val="0"/>
              <w:marRight w:val="0"/>
              <w:marTop w:val="0"/>
              <w:marBottom w:val="0"/>
              <w:divBdr>
                <w:top w:val="none" w:sz="0" w:space="0" w:color="auto"/>
                <w:left w:val="none" w:sz="0" w:space="0" w:color="auto"/>
                <w:bottom w:val="none" w:sz="0" w:space="0" w:color="auto"/>
                <w:right w:val="none" w:sz="0" w:space="0" w:color="auto"/>
              </w:divBdr>
            </w:div>
          </w:divsChild>
        </w:div>
        <w:div w:id="612790780">
          <w:marLeft w:val="0"/>
          <w:marRight w:val="0"/>
          <w:marTop w:val="0"/>
          <w:marBottom w:val="0"/>
          <w:divBdr>
            <w:top w:val="none" w:sz="0" w:space="0" w:color="auto"/>
            <w:left w:val="none" w:sz="0" w:space="0" w:color="auto"/>
            <w:bottom w:val="none" w:sz="0" w:space="0" w:color="auto"/>
            <w:right w:val="none" w:sz="0" w:space="0" w:color="auto"/>
          </w:divBdr>
        </w:div>
        <w:div w:id="1056853159">
          <w:marLeft w:val="0"/>
          <w:marRight w:val="0"/>
          <w:marTop w:val="0"/>
          <w:marBottom w:val="0"/>
          <w:divBdr>
            <w:top w:val="none" w:sz="0" w:space="0" w:color="auto"/>
            <w:left w:val="none" w:sz="0" w:space="0" w:color="auto"/>
            <w:bottom w:val="none" w:sz="0" w:space="0" w:color="auto"/>
            <w:right w:val="none" w:sz="0" w:space="0" w:color="auto"/>
          </w:divBdr>
          <w:divsChild>
            <w:div w:id="1793404139">
              <w:marLeft w:val="0"/>
              <w:marRight w:val="0"/>
              <w:marTop w:val="0"/>
              <w:marBottom w:val="0"/>
              <w:divBdr>
                <w:top w:val="none" w:sz="0" w:space="0" w:color="auto"/>
                <w:left w:val="none" w:sz="0" w:space="0" w:color="auto"/>
                <w:bottom w:val="none" w:sz="0" w:space="0" w:color="auto"/>
                <w:right w:val="none" w:sz="0" w:space="0" w:color="auto"/>
              </w:divBdr>
            </w:div>
          </w:divsChild>
        </w:div>
        <w:div w:id="1398934657">
          <w:marLeft w:val="0"/>
          <w:marRight w:val="0"/>
          <w:marTop w:val="0"/>
          <w:marBottom w:val="0"/>
          <w:divBdr>
            <w:top w:val="none" w:sz="0" w:space="0" w:color="auto"/>
            <w:left w:val="none" w:sz="0" w:space="0" w:color="auto"/>
            <w:bottom w:val="none" w:sz="0" w:space="0" w:color="auto"/>
            <w:right w:val="none" w:sz="0" w:space="0" w:color="auto"/>
          </w:divBdr>
        </w:div>
        <w:div w:id="830490170">
          <w:marLeft w:val="0"/>
          <w:marRight w:val="0"/>
          <w:marTop w:val="0"/>
          <w:marBottom w:val="0"/>
          <w:divBdr>
            <w:top w:val="none" w:sz="0" w:space="0" w:color="auto"/>
            <w:left w:val="none" w:sz="0" w:space="0" w:color="auto"/>
            <w:bottom w:val="none" w:sz="0" w:space="0" w:color="auto"/>
            <w:right w:val="none" w:sz="0" w:space="0" w:color="auto"/>
          </w:divBdr>
          <w:divsChild>
            <w:div w:id="813302418">
              <w:marLeft w:val="0"/>
              <w:marRight w:val="0"/>
              <w:marTop w:val="0"/>
              <w:marBottom w:val="0"/>
              <w:divBdr>
                <w:top w:val="none" w:sz="0" w:space="0" w:color="auto"/>
                <w:left w:val="none" w:sz="0" w:space="0" w:color="auto"/>
                <w:bottom w:val="none" w:sz="0" w:space="0" w:color="auto"/>
                <w:right w:val="none" w:sz="0" w:space="0" w:color="auto"/>
              </w:divBdr>
            </w:div>
          </w:divsChild>
        </w:div>
        <w:div w:id="1277524932">
          <w:marLeft w:val="0"/>
          <w:marRight w:val="0"/>
          <w:marTop w:val="300"/>
          <w:marBottom w:val="0"/>
          <w:divBdr>
            <w:top w:val="none" w:sz="0" w:space="0" w:color="auto"/>
            <w:left w:val="none" w:sz="0" w:space="0" w:color="auto"/>
            <w:bottom w:val="none" w:sz="0" w:space="0" w:color="auto"/>
            <w:right w:val="none" w:sz="0" w:space="0" w:color="auto"/>
          </w:divBdr>
          <w:divsChild>
            <w:div w:id="479421382">
              <w:marLeft w:val="0"/>
              <w:marRight w:val="0"/>
              <w:marTop w:val="0"/>
              <w:marBottom w:val="0"/>
              <w:divBdr>
                <w:top w:val="none" w:sz="0" w:space="0" w:color="auto"/>
                <w:left w:val="none" w:sz="0" w:space="0" w:color="auto"/>
                <w:bottom w:val="none" w:sz="0" w:space="0" w:color="auto"/>
                <w:right w:val="none" w:sz="0" w:space="0" w:color="auto"/>
              </w:divBdr>
              <w:divsChild>
                <w:div w:id="114396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5220">
          <w:marLeft w:val="0"/>
          <w:marRight w:val="0"/>
          <w:marTop w:val="300"/>
          <w:marBottom w:val="0"/>
          <w:divBdr>
            <w:top w:val="none" w:sz="0" w:space="0" w:color="auto"/>
            <w:left w:val="none" w:sz="0" w:space="0" w:color="auto"/>
            <w:bottom w:val="none" w:sz="0" w:space="0" w:color="auto"/>
            <w:right w:val="none" w:sz="0" w:space="0" w:color="auto"/>
          </w:divBdr>
          <w:divsChild>
            <w:div w:id="2075618903">
              <w:marLeft w:val="0"/>
              <w:marRight w:val="0"/>
              <w:marTop w:val="0"/>
              <w:marBottom w:val="0"/>
              <w:divBdr>
                <w:top w:val="none" w:sz="0" w:space="0" w:color="auto"/>
                <w:left w:val="none" w:sz="0" w:space="0" w:color="auto"/>
                <w:bottom w:val="none" w:sz="0" w:space="0" w:color="auto"/>
                <w:right w:val="none" w:sz="0" w:space="0" w:color="auto"/>
              </w:divBdr>
              <w:divsChild>
                <w:div w:id="822157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4851">
          <w:marLeft w:val="0"/>
          <w:marRight w:val="0"/>
          <w:marTop w:val="300"/>
          <w:marBottom w:val="0"/>
          <w:divBdr>
            <w:top w:val="none" w:sz="0" w:space="0" w:color="auto"/>
            <w:left w:val="none" w:sz="0" w:space="0" w:color="auto"/>
            <w:bottom w:val="none" w:sz="0" w:space="0" w:color="auto"/>
            <w:right w:val="none" w:sz="0" w:space="0" w:color="auto"/>
          </w:divBdr>
          <w:divsChild>
            <w:div w:id="996542297">
              <w:marLeft w:val="0"/>
              <w:marRight w:val="0"/>
              <w:marTop w:val="0"/>
              <w:marBottom w:val="0"/>
              <w:divBdr>
                <w:top w:val="none" w:sz="0" w:space="0" w:color="auto"/>
                <w:left w:val="none" w:sz="0" w:space="0" w:color="auto"/>
                <w:bottom w:val="none" w:sz="0" w:space="0" w:color="auto"/>
                <w:right w:val="none" w:sz="0" w:space="0" w:color="auto"/>
              </w:divBdr>
              <w:divsChild>
                <w:div w:id="63460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320827">
          <w:marLeft w:val="0"/>
          <w:marRight w:val="0"/>
          <w:marTop w:val="300"/>
          <w:marBottom w:val="0"/>
          <w:divBdr>
            <w:top w:val="none" w:sz="0" w:space="0" w:color="auto"/>
            <w:left w:val="none" w:sz="0" w:space="0" w:color="auto"/>
            <w:bottom w:val="none" w:sz="0" w:space="0" w:color="auto"/>
            <w:right w:val="none" w:sz="0" w:space="0" w:color="auto"/>
          </w:divBdr>
          <w:divsChild>
            <w:div w:id="1494296322">
              <w:marLeft w:val="0"/>
              <w:marRight w:val="0"/>
              <w:marTop w:val="0"/>
              <w:marBottom w:val="0"/>
              <w:divBdr>
                <w:top w:val="none" w:sz="0" w:space="0" w:color="auto"/>
                <w:left w:val="none" w:sz="0" w:space="0" w:color="auto"/>
                <w:bottom w:val="none" w:sz="0" w:space="0" w:color="auto"/>
                <w:right w:val="none" w:sz="0" w:space="0" w:color="auto"/>
              </w:divBdr>
              <w:divsChild>
                <w:div w:id="85351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133344">
      <w:bodyDiv w:val="1"/>
      <w:marLeft w:val="0"/>
      <w:marRight w:val="0"/>
      <w:marTop w:val="0"/>
      <w:marBottom w:val="0"/>
      <w:divBdr>
        <w:top w:val="none" w:sz="0" w:space="0" w:color="auto"/>
        <w:left w:val="none" w:sz="0" w:space="0" w:color="auto"/>
        <w:bottom w:val="none" w:sz="0" w:space="0" w:color="auto"/>
        <w:right w:val="none" w:sz="0" w:space="0" w:color="auto"/>
      </w:divBdr>
    </w:div>
    <w:div w:id="2051342413">
      <w:bodyDiv w:val="1"/>
      <w:marLeft w:val="0"/>
      <w:marRight w:val="0"/>
      <w:marTop w:val="0"/>
      <w:marBottom w:val="0"/>
      <w:divBdr>
        <w:top w:val="none" w:sz="0" w:space="0" w:color="auto"/>
        <w:left w:val="none" w:sz="0" w:space="0" w:color="auto"/>
        <w:bottom w:val="none" w:sz="0" w:space="0" w:color="auto"/>
        <w:right w:val="none" w:sz="0" w:space="0" w:color="auto"/>
      </w:divBdr>
      <w:divsChild>
        <w:div w:id="924725553">
          <w:marLeft w:val="0"/>
          <w:marRight w:val="0"/>
          <w:marTop w:val="0"/>
          <w:marBottom w:val="0"/>
          <w:divBdr>
            <w:top w:val="none" w:sz="0" w:space="0" w:color="auto"/>
            <w:left w:val="none" w:sz="0" w:space="0" w:color="auto"/>
            <w:bottom w:val="none" w:sz="0" w:space="0" w:color="auto"/>
            <w:right w:val="none" w:sz="0" w:space="0" w:color="auto"/>
          </w:divBdr>
        </w:div>
        <w:div w:id="1732773760">
          <w:marLeft w:val="0"/>
          <w:marRight w:val="0"/>
          <w:marTop w:val="0"/>
          <w:marBottom w:val="0"/>
          <w:divBdr>
            <w:top w:val="none" w:sz="0" w:space="0" w:color="auto"/>
            <w:left w:val="none" w:sz="0" w:space="0" w:color="auto"/>
            <w:bottom w:val="none" w:sz="0" w:space="0" w:color="auto"/>
            <w:right w:val="none" w:sz="0" w:space="0" w:color="auto"/>
          </w:divBdr>
          <w:divsChild>
            <w:div w:id="774522374">
              <w:marLeft w:val="0"/>
              <w:marRight w:val="0"/>
              <w:marTop w:val="0"/>
              <w:marBottom w:val="0"/>
              <w:divBdr>
                <w:top w:val="none" w:sz="0" w:space="0" w:color="auto"/>
                <w:left w:val="none" w:sz="0" w:space="0" w:color="auto"/>
                <w:bottom w:val="none" w:sz="0" w:space="0" w:color="auto"/>
                <w:right w:val="none" w:sz="0" w:space="0" w:color="auto"/>
              </w:divBdr>
            </w:div>
          </w:divsChild>
        </w:div>
        <w:div w:id="1434979492">
          <w:marLeft w:val="0"/>
          <w:marRight w:val="0"/>
          <w:marTop w:val="0"/>
          <w:marBottom w:val="0"/>
          <w:divBdr>
            <w:top w:val="none" w:sz="0" w:space="0" w:color="auto"/>
            <w:left w:val="none" w:sz="0" w:space="0" w:color="auto"/>
            <w:bottom w:val="none" w:sz="0" w:space="0" w:color="auto"/>
            <w:right w:val="none" w:sz="0" w:space="0" w:color="auto"/>
          </w:divBdr>
        </w:div>
        <w:div w:id="46491414">
          <w:marLeft w:val="0"/>
          <w:marRight w:val="0"/>
          <w:marTop w:val="0"/>
          <w:marBottom w:val="0"/>
          <w:divBdr>
            <w:top w:val="none" w:sz="0" w:space="0" w:color="auto"/>
            <w:left w:val="none" w:sz="0" w:space="0" w:color="auto"/>
            <w:bottom w:val="none" w:sz="0" w:space="0" w:color="auto"/>
            <w:right w:val="none" w:sz="0" w:space="0" w:color="auto"/>
          </w:divBdr>
          <w:divsChild>
            <w:div w:id="2013793628">
              <w:marLeft w:val="0"/>
              <w:marRight w:val="0"/>
              <w:marTop w:val="0"/>
              <w:marBottom w:val="0"/>
              <w:divBdr>
                <w:top w:val="none" w:sz="0" w:space="0" w:color="auto"/>
                <w:left w:val="none" w:sz="0" w:space="0" w:color="auto"/>
                <w:bottom w:val="none" w:sz="0" w:space="0" w:color="auto"/>
                <w:right w:val="none" w:sz="0" w:space="0" w:color="auto"/>
              </w:divBdr>
            </w:div>
          </w:divsChild>
        </w:div>
        <w:div w:id="1669751582">
          <w:marLeft w:val="0"/>
          <w:marRight w:val="0"/>
          <w:marTop w:val="0"/>
          <w:marBottom w:val="0"/>
          <w:divBdr>
            <w:top w:val="none" w:sz="0" w:space="0" w:color="auto"/>
            <w:left w:val="none" w:sz="0" w:space="0" w:color="auto"/>
            <w:bottom w:val="none" w:sz="0" w:space="0" w:color="auto"/>
            <w:right w:val="none" w:sz="0" w:space="0" w:color="auto"/>
          </w:divBdr>
        </w:div>
        <w:div w:id="1938517325">
          <w:marLeft w:val="0"/>
          <w:marRight w:val="0"/>
          <w:marTop w:val="0"/>
          <w:marBottom w:val="0"/>
          <w:divBdr>
            <w:top w:val="none" w:sz="0" w:space="0" w:color="auto"/>
            <w:left w:val="none" w:sz="0" w:space="0" w:color="auto"/>
            <w:bottom w:val="none" w:sz="0" w:space="0" w:color="auto"/>
            <w:right w:val="none" w:sz="0" w:space="0" w:color="auto"/>
          </w:divBdr>
          <w:divsChild>
            <w:div w:id="546114610">
              <w:marLeft w:val="0"/>
              <w:marRight w:val="0"/>
              <w:marTop w:val="0"/>
              <w:marBottom w:val="0"/>
              <w:divBdr>
                <w:top w:val="none" w:sz="0" w:space="0" w:color="auto"/>
                <w:left w:val="none" w:sz="0" w:space="0" w:color="auto"/>
                <w:bottom w:val="none" w:sz="0" w:space="0" w:color="auto"/>
                <w:right w:val="none" w:sz="0" w:space="0" w:color="auto"/>
              </w:divBdr>
            </w:div>
          </w:divsChild>
        </w:div>
        <w:div w:id="1523471322">
          <w:marLeft w:val="0"/>
          <w:marRight w:val="0"/>
          <w:marTop w:val="0"/>
          <w:marBottom w:val="0"/>
          <w:divBdr>
            <w:top w:val="none" w:sz="0" w:space="0" w:color="auto"/>
            <w:left w:val="none" w:sz="0" w:space="0" w:color="auto"/>
            <w:bottom w:val="none" w:sz="0" w:space="0" w:color="auto"/>
            <w:right w:val="none" w:sz="0" w:space="0" w:color="auto"/>
          </w:divBdr>
        </w:div>
        <w:div w:id="1598052001">
          <w:marLeft w:val="0"/>
          <w:marRight w:val="0"/>
          <w:marTop w:val="0"/>
          <w:marBottom w:val="0"/>
          <w:divBdr>
            <w:top w:val="none" w:sz="0" w:space="0" w:color="auto"/>
            <w:left w:val="none" w:sz="0" w:space="0" w:color="auto"/>
            <w:bottom w:val="none" w:sz="0" w:space="0" w:color="auto"/>
            <w:right w:val="none" w:sz="0" w:space="0" w:color="auto"/>
          </w:divBdr>
          <w:divsChild>
            <w:div w:id="1949658949">
              <w:marLeft w:val="0"/>
              <w:marRight w:val="0"/>
              <w:marTop w:val="0"/>
              <w:marBottom w:val="0"/>
              <w:divBdr>
                <w:top w:val="none" w:sz="0" w:space="0" w:color="auto"/>
                <w:left w:val="none" w:sz="0" w:space="0" w:color="auto"/>
                <w:bottom w:val="none" w:sz="0" w:space="0" w:color="auto"/>
                <w:right w:val="none" w:sz="0" w:space="0" w:color="auto"/>
              </w:divBdr>
            </w:div>
          </w:divsChild>
        </w:div>
        <w:div w:id="184441885">
          <w:marLeft w:val="0"/>
          <w:marRight w:val="0"/>
          <w:marTop w:val="0"/>
          <w:marBottom w:val="0"/>
          <w:divBdr>
            <w:top w:val="none" w:sz="0" w:space="0" w:color="auto"/>
            <w:left w:val="none" w:sz="0" w:space="0" w:color="auto"/>
            <w:bottom w:val="none" w:sz="0" w:space="0" w:color="auto"/>
            <w:right w:val="none" w:sz="0" w:space="0" w:color="auto"/>
          </w:divBdr>
        </w:div>
        <w:div w:id="1998921564">
          <w:marLeft w:val="0"/>
          <w:marRight w:val="0"/>
          <w:marTop w:val="0"/>
          <w:marBottom w:val="0"/>
          <w:divBdr>
            <w:top w:val="none" w:sz="0" w:space="0" w:color="auto"/>
            <w:left w:val="none" w:sz="0" w:space="0" w:color="auto"/>
            <w:bottom w:val="none" w:sz="0" w:space="0" w:color="auto"/>
            <w:right w:val="none" w:sz="0" w:space="0" w:color="auto"/>
          </w:divBdr>
          <w:divsChild>
            <w:div w:id="1973902419">
              <w:marLeft w:val="0"/>
              <w:marRight w:val="0"/>
              <w:marTop w:val="0"/>
              <w:marBottom w:val="0"/>
              <w:divBdr>
                <w:top w:val="none" w:sz="0" w:space="0" w:color="auto"/>
                <w:left w:val="none" w:sz="0" w:space="0" w:color="auto"/>
                <w:bottom w:val="none" w:sz="0" w:space="0" w:color="auto"/>
                <w:right w:val="none" w:sz="0" w:space="0" w:color="auto"/>
              </w:divBdr>
            </w:div>
          </w:divsChild>
        </w:div>
        <w:div w:id="320739220">
          <w:marLeft w:val="0"/>
          <w:marRight w:val="0"/>
          <w:marTop w:val="0"/>
          <w:marBottom w:val="0"/>
          <w:divBdr>
            <w:top w:val="none" w:sz="0" w:space="0" w:color="auto"/>
            <w:left w:val="none" w:sz="0" w:space="0" w:color="auto"/>
            <w:bottom w:val="none" w:sz="0" w:space="0" w:color="auto"/>
            <w:right w:val="none" w:sz="0" w:space="0" w:color="auto"/>
          </w:divBdr>
        </w:div>
        <w:div w:id="90124385">
          <w:marLeft w:val="0"/>
          <w:marRight w:val="0"/>
          <w:marTop w:val="0"/>
          <w:marBottom w:val="0"/>
          <w:divBdr>
            <w:top w:val="none" w:sz="0" w:space="0" w:color="auto"/>
            <w:left w:val="none" w:sz="0" w:space="0" w:color="auto"/>
            <w:bottom w:val="none" w:sz="0" w:space="0" w:color="auto"/>
            <w:right w:val="none" w:sz="0" w:space="0" w:color="auto"/>
          </w:divBdr>
          <w:divsChild>
            <w:div w:id="122384375">
              <w:marLeft w:val="0"/>
              <w:marRight w:val="0"/>
              <w:marTop w:val="0"/>
              <w:marBottom w:val="0"/>
              <w:divBdr>
                <w:top w:val="none" w:sz="0" w:space="0" w:color="auto"/>
                <w:left w:val="none" w:sz="0" w:space="0" w:color="auto"/>
                <w:bottom w:val="none" w:sz="0" w:space="0" w:color="auto"/>
                <w:right w:val="none" w:sz="0" w:space="0" w:color="auto"/>
              </w:divBdr>
            </w:div>
          </w:divsChild>
        </w:div>
        <w:div w:id="2098477714">
          <w:marLeft w:val="0"/>
          <w:marRight w:val="0"/>
          <w:marTop w:val="0"/>
          <w:marBottom w:val="0"/>
          <w:divBdr>
            <w:top w:val="none" w:sz="0" w:space="0" w:color="auto"/>
            <w:left w:val="none" w:sz="0" w:space="0" w:color="auto"/>
            <w:bottom w:val="none" w:sz="0" w:space="0" w:color="auto"/>
            <w:right w:val="none" w:sz="0" w:space="0" w:color="auto"/>
          </w:divBdr>
        </w:div>
        <w:div w:id="371224736">
          <w:marLeft w:val="0"/>
          <w:marRight w:val="0"/>
          <w:marTop w:val="0"/>
          <w:marBottom w:val="0"/>
          <w:divBdr>
            <w:top w:val="none" w:sz="0" w:space="0" w:color="auto"/>
            <w:left w:val="none" w:sz="0" w:space="0" w:color="auto"/>
            <w:bottom w:val="none" w:sz="0" w:space="0" w:color="auto"/>
            <w:right w:val="none" w:sz="0" w:space="0" w:color="auto"/>
          </w:divBdr>
          <w:divsChild>
            <w:div w:id="311102248">
              <w:marLeft w:val="0"/>
              <w:marRight w:val="0"/>
              <w:marTop w:val="0"/>
              <w:marBottom w:val="0"/>
              <w:divBdr>
                <w:top w:val="none" w:sz="0" w:space="0" w:color="auto"/>
                <w:left w:val="none" w:sz="0" w:space="0" w:color="auto"/>
                <w:bottom w:val="none" w:sz="0" w:space="0" w:color="auto"/>
                <w:right w:val="none" w:sz="0" w:space="0" w:color="auto"/>
              </w:divBdr>
            </w:div>
          </w:divsChild>
        </w:div>
        <w:div w:id="1341195263">
          <w:marLeft w:val="0"/>
          <w:marRight w:val="0"/>
          <w:marTop w:val="300"/>
          <w:marBottom w:val="0"/>
          <w:divBdr>
            <w:top w:val="none" w:sz="0" w:space="0" w:color="auto"/>
            <w:left w:val="none" w:sz="0" w:space="0" w:color="auto"/>
            <w:bottom w:val="none" w:sz="0" w:space="0" w:color="auto"/>
            <w:right w:val="none" w:sz="0" w:space="0" w:color="auto"/>
          </w:divBdr>
          <w:divsChild>
            <w:div w:id="859391076">
              <w:marLeft w:val="0"/>
              <w:marRight w:val="0"/>
              <w:marTop w:val="0"/>
              <w:marBottom w:val="0"/>
              <w:divBdr>
                <w:top w:val="none" w:sz="0" w:space="0" w:color="auto"/>
                <w:left w:val="none" w:sz="0" w:space="0" w:color="auto"/>
                <w:bottom w:val="none" w:sz="0" w:space="0" w:color="auto"/>
                <w:right w:val="none" w:sz="0" w:space="0" w:color="auto"/>
              </w:divBdr>
              <w:divsChild>
                <w:div w:id="1306163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55863">
          <w:marLeft w:val="0"/>
          <w:marRight w:val="0"/>
          <w:marTop w:val="300"/>
          <w:marBottom w:val="0"/>
          <w:divBdr>
            <w:top w:val="none" w:sz="0" w:space="0" w:color="auto"/>
            <w:left w:val="none" w:sz="0" w:space="0" w:color="auto"/>
            <w:bottom w:val="none" w:sz="0" w:space="0" w:color="auto"/>
            <w:right w:val="none" w:sz="0" w:space="0" w:color="auto"/>
          </w:divBdr>
          <w:divsChild>
            <w:div w:id="801271506">
              <w:marLeft w:val="0"/>
              <w:marRight w:val="0"/>
              <w:marTop w:val="0"/>
              <w:marBottom w:val="0"/>
              <w:divBdr>
                <w:top w:val="none" w:sz="0" w:space="0" w:color="auto"/>
                <w:left w:val="none" w:sz="0" w:space="0" w:color="auto"/>
                <w:bottom w:val="none" w:sz="0" w:space="0" w:color="auto"/>
                <w:right w:val="none" w:sz="0" w:space="0" w:color="auto"/>
              </w:divBdr>
              <w:divsChild>
                <w:div w:id="154895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829214">
          <w:marLeft w:val="0"/>
          <w:marRight w:val="0"/>
          <w:marTop w:val="300"/>
          <w:marBottom w:val="0"/>
          <w:divBdr>
            <w:top w:val="none" w:sz="0" w:space="0" w:color="auto"/>
            <w:left w:val="none" w:sz="0" w:space="0" w:color="auto"/>
            <w:bottom w:val="none" w:sz="0" w:space="0" w:color="auto"/>
            <w:right w:val="none" w:sz="0" w:space="0" w:color="auto"/>
          </w:divBdr>
          <w:divsChild>
            <w:div w:id="1570576143">
              <w:marLeft w:val="0"/>
              <w:marRight w:val="0"/>
              <w:marTop w:val="0"/>
              <w:marBottom w:val="0"/>
              <w:divBdr>
                <w:top w:val="none" w:sz="0" w:space="0" w:color="auto"/>
                <w:left w:val="none" w:sz="0" w:space="0" w:color="auto"/>
                <w:bottom w:val="none" w:sz="0" w:space="0" w:color="auto"/>
                <w:right w:val="none" w:sz="0" w:space="0" w:color="auto"/>
              </w:divBdr>
              <w:divsChild>
                <w:div w:id="198665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905753">
          <w:marLeft w:val="0"/>
          <w:marRight w:val="0"/>
          <w:marTop w:val="300"/>
          <w:marBottom w:val="0"/>
          <w:divBdr>
            <w:top w:val="none" w:sz="0" w:space="0" w:color="auto"/>
            <w:left w:val="none" w:sz="0" w:space="0" w:color="auto"/>
            <w:bottom w:val="none" w:sz="0" w:space="0" w:color="auto"/>
            <w:right w:val="none" w:sz="0" w:space="0" w:color="auto"/>
          </w:divBdr>
          <w:divsChild>
            <w:div w:id="8604739">
              <w:marLeft w:val="0"/>
              <w:marRight w:val="0"/>
              <w:marTop w:val="0"/>
              <w:marBottom w:val="0"/>
              <w:divBdr>
                <w:top w:val="none" w:sz="0" w:space="0" w:color="auto"/>
                <w:left w:val="none" w:sz="0" w:space="0" w:color="auto"/>
                <w:bottom w:val="none" w:sz="0" w:space="0" w:color="auto"/>
                <w:right w:val="none" w:sz="0" w:space="0" w:color="auto"/>
              </w:divBdr>
              <w:divsChild>
                <w:div w:id="123458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 w:id="2101753046">
      <w:bodyDiv w:val="1"/>
      <w:marLeft w:val="0"/>
      <w:marRight w:val="0"/>
      <w:marTop w:val="0"/>
      <w:marBottom w:val="0"/>
      <w:divBdr>
        <w:top w:val="none" w:sz="0" w:space="0" w:color="auto"/>
        <w:left w:val="none" w:sz="0" w:space="0" w:color="auto"/>
        <w:bottom w:val="none" w:sz="0" w:space="0" w:color="auto"/>
        <w:right w:val="none" w:sz="0" w:space="0" w:color="auto"/>
      </w:divBdr>
      <w:divsChild>
        <w:div w:id="1733574240">
          <w:marLeft w:val="0"/>
          <w:marRight w:val="0"/>
          <w:marTop w:val="0"/>
          <w:marBottom w:val="0"/>
          <w:divBdr>
            <w:top w:val="none" w:sz="0" w:space="0" w:color="auto"/>
            <w:left w:val="none" w:sz="0" w:space="0" w:color="auto"/>
            <w:bottom w:val="none" w:sz="0" w:space="0" w:color="auto"/>
            <w:right w:val="none" w:sz="0" w:space="0" w:color="auto"/>
          </w:divBdr>
        </w:div>
        <w:div w:id="846873102">
          <w:marLeft w:val="0"/>
          <w:marRight w:val="0"/>
          <w:marTop w:val="0"/>
          <w:marBottom w:val="0"/>
          <w:divBdr>
            <w:top w:val="none" w:sz="0" w:space="0" w:color="auto"/>
            <w:left w:val="none" w:sz="0" w:space="0" w:color="auto"/>
            <w:bottom w:val="none" w:sz="0" w:space="0" w:color="auto"/>
            <w:right w:val="none" w:sz="0" w:space="0" w:color="auto"/>
          </w:divBdr>
          <w:divsChild>
            <w:div w:id="154497864">
              <w:marLeft w:val="0"/>
              <w:marRight w:val="0"/>
              <w:marTop w:val="0"/>
              <w:marBottom w:val="0"/>
              <w:divBdr>
                <w:top w:val="none" w:sz="0" w:space="0" w:color="auto"/>
                <w:left w:val="none" w:sz="0" w:space="0" w:color="auto"/>
                <w:bottom w:val="none" w:sz="0" w:space="0" w:color="auto"/>
                <w:right w:val="none" w:sz="0" w:space="0" w:color="auto"/>
              </w:divBdr>
            </w:div>
          </w:divsChild>
        </w:div>
        <w:div w:id="1028292274">
          <w:marLeft w:val="0"/>
          <w:marRight w:val="0"/>
          <w:marTop w:val="0"/>
          <w:marBottom w:val="0"/>
          <w:divBdr>
            <w:top w:val="none" w:sz="0" w:space="0" w:color="auto"/>
            <w:left w:val="none" w:sz="0" w:space="0" w:color="auto"/>
            <w:bottom w:val="none" w:sz="0" w:space="0" w:color="auto"/>
            <w:right w:val="none" w:sz="0" w:space="0" w:color="auto"/>
          </w:divBdr>
        </w:div>
        <w:div w:id="1530532317">
          <w:marLeft w:val="0"/>
          <w:marRight w:val="0"/>
          <w:marTop w:val="0"/>
          <w:marBottom w:val="0"/>
          <w:divBdr>
            <w:top w:val="none" w:sz="0" w:space="0" w:color="auto"/>
            <w:left w:val="none" w:sz="0" w:space="0" w:color="auto"/>
            <w:bottom w:val="none" w:sz="0" w:space="0" w:color="auto"/>
            <w:right w:val="none" w:sz="0" w:space="0" w:color="auto"/>
          </w:divBdr>
          <w:divsChild>
            <w:div w:id="225648307">
              <w:marLeft w:val="0"/>
              <w:marRight w:val="0"/>
              <w:marTop w:val="0"/>
              <w:marBottom w:val="0"/>
              <w:divBdr>
                <w:top w:val="none" w:sz="0" w:space="0" w:color="auto"/>
                <w:left w:val="none" w:sz="0" w:space="0" w:color="auto"/>
                <w:bottom w:val="none" w:sz="0" w:space="0" w:color="auto"/>
                <w:right w:val="none" w:sz="0" w:space="0" w:color="auto"/>
              </w:divBdr>
            </w:div>
          </w:divsChild>
        </w:div>
        <w:div w:id="1204362645">
          <w:marLeft w:val="0"/>
          <w:marRight w:val="0"/>
          <w:marTop w:val="0"/>
          <w:marBottom w:val="0"/>
          <w:divBdr>
            <w:top w:val="none" w:sz="0" w:space="0" w:color="auto"/>
            <w:left w:val="none" w:sz="0" w:space="0" w:color="auto"/>
            <w:bottom w:val="none" w:sz="0" w:space="0" w:color="auto"/>
            <w:right w:val="none" w:sz="0" w:space="0" w:color="auto"/>
          </w:divBdr>
        </w:div>
        <w:div w:id="2017002706">
          <w:marLeft w:val="0"/>
          <w:marRight w:val="0"/>
          <w:marTop w:val="0"/>
          <w:marBottom w:val="0"/>
          <w:divBdr>
            <w:top w:val="none" w:sz="0" w:space="0" w:color="auto"/>
            <w:left w:val="none" w:sz="0" w:space="0" w:color="auto"/>
            <w:bottom w:val="none" w:sz="0" w:space="0" w:color="auto"/>
            <w:right w:val="none" w:sz="0" w:space="0" w:color="auto"/>
          </w:divBdr>
          <w:divsChild>
            <w:div w:id="1948273385">
              <w:marLeft w:val="0"/>
              <w:marRight w:val="0"/>
              <w:marTop w:val="0"/>
              <w:marBottom w:val="0"/>
              <w:divBdr>
                <w:top w:val="none" w:sz="0" w:space="0" w:color="auto"/>
                <w:left w:val="none" w:sz="0" w:space="0" w:color="auto"/>
                <w:bottom w:val="none" w:sz="0" w:space="0" w:color="auto"/>
                <w:right w:val="none" w:sz="0" w:space="0" w:color="auto"/>
              </w:divBdr>
            </w:div>
          </w:divsChild>
        </w:div>
        <w:div w:id="1935629093">
          <w:marLeft w:val="0"/>
          <w:marRight w:val="0"/>
          <w:marTop w:val="0"/>
          <w:marBottom w:val="0"/>
          <w:divBdr>
            <w:top w:val="none" w:sz="0" w:space="0" w:color="auto"/>
            <w:left w:val="none" w:sz="0" w:space="0" w:color="auto"/>
            <w:bottom w:val="none" w:sz="0" w:space="0" w:color="auto"/>
            <w:right w:val="none" w:sz="0" w:space="0" w:color="auto"/>
          </w:divBdr>
        </w:div>
        <w:div w:id="903106579">
          <w:marLeft w:val="0"/>
          <w:marRight w:val="0"/>
          <w:marTop w:val="0"/>
          <w:marBottom w:val="0"/>
          <w:divBdr>
            <w:top w:val="none" w:sz="0" w:space="0" w:color="auto"/>
            <w:left w:val="none" w:sz="0" w:space="0" w:color="auto"/>
            <w:bottom w:val="none" w:sz="0" w:space="0" w:color="auto"/>
            <w:right w:val="none" w:sz="0" w:space="0" w:color="auto"/>
          </w:divBdr>
          <w:divsChild>
            <w:div w:id="1331983623">
              <w:marLeft w:val="0"/>
              <w:marRight w:val="0"/>
              <w:marTop w:val="0"/>
              <w:marBottom w:val="0"/>
              <w:divBdr>
                <w:top w:val="none" w:sz="0" w:space="0" w:color="auto"/>
                <w:left w:val="none" w:sz="0" w:space="0" w:color="auto"/>
                <w:bottom w:val="none" w:sz="0" w:space="0" w:color="auto"/>
                <w:right w:val="none" w:sz="0" w:space="0" w:color="auto"/>
              </w:divBdr>
            </w:div>
          </w:divsChild>
        </w:div>
        <w:div w:id="437061894">
          <w:marLeft w:val="0"/>
          <w:marRight w:val="0"/>
          <w:marTop w:val="0"/>
          <w:marBottom w:val="0"/>
          <w:divBdr>
            <w:top w:val="none" w:sz="0" w:space="0" w:color="auto"/>
            <w:left w:val="none" w:sz="0" w:space="0" w:color="auto"/>
            <w:bottom w:val="none" w:sz="0" w:space="0" w:color="auto"/>
            <w:right w:val="none" w:sz="0" w:space="0" w:color="auto"/>
          </w:divBdr>
        </w:div>
        <w:div w:id="1451246907">
          <w:marLeft w:val="0"/>
          <w:marRight w:val="0"/>
          <w:marTop w:val="0"/>
          <w:marBottom w:val="0"/>
          <w:divBdr>
            <w:top w:val="none" w:sz="0" w:space="0" w:color="auto"/>
            <w:left w:val="none" w:sz="0" w:space="0" w:color="auto"/>
            <w:bottom w:val="none" w:sz="0" w:space="0" w:color="auto"/>
            <w:right w:val="none" w:sz="0" w:space="0" w:color="auto"/>
          </w:divBdr>
          <w:divsChild>
            <w:div w:id="609512244">
              <w:marLeft w:val="0"/>
              <w:marRight w:val="0"/>
              <w:marTop w:val="0"/>
              <w:marBottom w:val="0"/>
              <w:divBdr>
                <w:top w:val="none" w:sz="0" w:space="0" w:color="auto"/>
                <w:left w:val="none" w:sz="0" w:space="0" w:color="auto"/>
                <w:bottom w:val="none" w:sz="0" w:space="0" w:color="auto"/>
                <w:right w:val="none" w:sz="0" w:space="0" w:color="auto"/>
              </w:divBdr>
            </w:div>
          </w:divsChild>
        </w:div>
        <w:div w:id="2118257975">
          <w:marLeft w:val="0"/>
          <w:marRight w:val="0"/>
          <w:marTop w:val="0"/>
          <w:marBottom w:val="0"/>
          <w:divBdr>
            <w:top w:val="none" w:sz="0" w:space="0" w:color="auto"/>
            <w:left w:val="none" w:sz="0" w:space="0" w:color="auto"/>
            <w:bottom w:val="none" w:sz="0" w:space="0" w:color="auto"/>
            <w:right w:val="none" w:sz="0" w:space="0" w:color="auto"/>
          </w:divBdr>
        </w:div>
        <w:div w:id="1610963019">
          <w:marLeft w:val="0"/>
          <w:marRight w:val="0"/>
          <w:marTop w:val="0"/>
          <w:marBottom w:val="0"/>
          <w:divBdr>
            <w:top w:val="none" w:sz="0" w:space="0" w:color="auto"/>
            <w:left w:val="none" w:sz="0" w:space="0" w:color="auto"/>
            <w:bottom w:val="none" w:sz="0" w:space="0" w:color="auto"/>
            <w:right w:val="none" w:sz="0" w:space="0" w:color="auto"/>
          </w:divBdr>
          <w:divsChild>
            <w:div w:id="220022551">
              <w:marLeft w:val="0"/>
              <w:marRight w:val="0"/>
              <w:marTop w:val="0"/>
              <w:marBottom w:val="0"/>
              <w:divBdr>
                <w:top w:val="none" w:sz="0" w:space="0" w:color="auto"/>
                <w:left w:val="none" w:sz="0" w:space="0" w:color="auto"/>
                <w:bottom w:val="none" w:sz="0" w:space="0" w:color="auto"/>
                <w:right w:val="none" w:sz="0" w:space="0" w:color="auto"/>
              </w:divBdr>
            </w:div>
          </w:divsChild>
        </w:div>
        <w:div w:id="1233929683">
          <w:marLeft w:val="0"/>
          <w:marRight w:val="0"/>
          <w:marTop w:val="0"/>
          <w:marBottom w:val="0"/>
          <w:divBdr>
            <w:top w:val="none" w:sz="0" w:space="0" w:color="auto"/>
            <w:left w:val="none" w:sz="0" w:space="0" w:color="auto"/>
            <w:bottom w:val="none" w:sz="0" w:space="0" w:color="auto"/>
            <w:right w:val="none" w:sz="0" w:space="0" w:color="auto"/>
          </w:divBdr>
        </w:div>
        <w:div w:id="1149201464">
          <w:marLeft w:val="0"/>
          <w:marRight w:val="0"/>
          <w:marTop w:val="0"/>
          <w:marBottom w:val="0"/>
          <w:divBdr>
            <w:top w:val="none" w:sz="0" w:space="0" w:color="auto"/>
            <w:left w:val="none" w:sz="0" w:space="0" w:color="auto"/>
            <w:bottom w:val="none" w:sz="0" w:space="0" w:color="auto"/>
            <w:right w:val="none" w:sz="0" w:space="0" w:color="auto"/>
          </w:divBdr>
          <w:divsChild>
            <w:div w:id="1544170010">
              <w:marLeft w:val="0"/>
              <w:marRight w:val="0"/>
              <w:marTop w:val="0"/>
              <w:marBottom w:val="0"/>
              <w:divBdr>
                <w:top w:val="none" w:sz="0" w:space="0" w:color="auto"/>
                <w:left w:val="none" w:sz="0" w:space="0" w:color="auto"/>
                <w:bottom w:val="none" w:sz="0" w:space="0" w:color="auto"/>
                <w:right w:val="none" w:sz="0" w:space="0" w:color="auto"/>
              </w:divBdr>
            </w:div>
          </w:divsChild>
        </w:div>
        <w:div w:id="1465738828">
          <w:marLeft w:val="0"/>
          <w:marRight w:val="0"/>
          <w:marTop w:val="300"/>
          <w:marBottom w:val="0"/>
          <w:divBdr>
            <w:top w:val="none" w:sz="0" w:space="0" w:color="auto"/>
            <w:left w:val="none" w:sz="0" w:space="0" w:color="auto"/>
            <w:bottom w:val="none" w:sz="0" w:space="0" w:color="auto"/>
            <w:right w:val="none" w:sz="0" w:space="0" w:color="auto"/>
          </w:divBdr>
          <w:divsChild>
            <w:div w:id="1537934922">
              <w:marLeft w:val="0"/>
              <w:marRight w:val="0"/>
              <w:marTop w:val="0"/>
              <w:marBottom w:val="0"/>
              <w:divBdr>
                <w:top w:val="none" w:sz="0" w:space="0" w:color="auto"/>
                <w:left w:val="none" w:sz="0" w:space="0" w:color="auto"/>
                <w:bottom w:val="none" w:sz="0" w:space="0" w:color="auto"/>
                <w:right w:val="none" w:sz="0" w:space="0" w:color="auto"/>
              </w:divBdr>
              <w:divsChild>
                <w:div w:id="1451434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3855">
          <w:marLeft w:val="0"/>
          <w:marRight w:val="0"/>
          <w:marTop w:val="300"/>
          <w:marBottom w:val="0"/>
          <w:divBdr>
            <w:top w:val="none" w:sz="0" w:space="0" w:color="auto"/>
            <w:left w:val="none" w:sz="0" w:space="0" w:color="auto"/>
            <w:bottom w:val="none" w:sz="0" w:space="0" w:color="auto"/>
            <w:right w:val="none" w:sz="0" w:space="0" w:color="auto"/>
          </w:divBdr>
          <w:divsChild>
            <w:div w:id="537933969">
              <w:marLeft w:val="0"/>
              <w:marRight w:val="0"/>
              <w:marTop w:val="0"/>
              <w:marBottom w:val="0"/>
              <w:divBdr>
                <w:top w:val="none" w:sz="0" w:space="0" w:color="auto"/>
                <w:left w:val="none" w:sz="0" w:space="0" w:color="auto"/>
                <w:bottom w:val="none" w:sz="0" w:space="0" w:color="auto"/>
                <w:right w:val="none" w:sz="0" w:space="0" w:color="auto"/>
              </w:divBdr>
              <w:divsChild>
                <w:div w:id="16182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979546">
          <w:marLeft w:val="0"/>
          <w:marRight w:val="0"/>
          <w:marTop w:val="300"/>
          <w:marBottom w:val="0"/>
          <w:divBdr>
            <w:top w:val="none" w:sz="0" w:space="0" w:color="auto"/>
            <w:left w:val="none" w:sz="0" w:space="0" w:color="auto"/>
            <w:bottom w:val="none" w:sz="0" w:space="0" w:color="auto"/>
            <w:right w:val="none" w:sz="0" w:space="0" w:color="auto"/>
          </w:divBdr>
          <w:divsChild>
            <w:div w:id="1730806942">
              <w:marLeft w:val="0"/>
              <w:marRight w:val="0"/>
              <w:marTop w:val="0"/>
              <w:marBottom w:val="0"/>
              <w:divBdr>
                <w:top w:val="none" w:sz="0" w:space="0" w:color="auto"/>
                <w:left w:val="none" w:sz="0" w:space="0" w:color="auto"/>
                <w:bottom w:val="none" w:sz="0" w:space="0" w:color="auto"/>
                <w:right w:val="none" w:sz="0" w:space="0" w:color="auto"/>
              </w:divBdr>
              <w:divsChild>
                <w:div w:id="1022437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73342">
      <w:bodyDiv w:val="1"/>
      <w:marLeft w:val="0"/>
      <w:marRight w:val="0"/>
      <w:marTop w:val="0"/>
      <w:marBottom w:val="0"/>
      <w:divBdr>
        <w:top w:val="none" w:sz="0" w:space="0" w:color="auto"/>
        <w:left w:val="none" w:sz="0" w:space="0" w:color="auto"/>
        <w:bottom w:val="none" w:sz="0" w:space="0" w:color="auto"/>
        <w:right w:val="none" w:sz="0" w:space="0" w:color="auto"/>
      </w:divBdr>
      <w:divsChild>
        <w:div w:id="1815758656">
          <w:marLeft w:val="0"/>
          <w:marRight w:val="0"/>
          <w:marTop w:val="0"/>
          <w:marBottom w:val="0"/>
          <w:divBdr>
            <w:top w:val="none" w:sz="0" w:space="0" w:color="auto"/>
            <w:left w:val="none" w:sz="0" w:space="0" w:color="auto"/>
            <w:bottom w:val="none" w:sz="0" w:space="0" w:color="auto"/>
            <w:right w:val="none" w:sz="0" w:space="0" w:color="auto"/>
          </w:divBdr>
        </w:div>
        <w:div w:id="849832534">
          <w:marLeft w:val="0"/>
          <w:marRight w:val="0"/>
          <w:marTop w:val="0"/>
          <w:marBottom w:val="0"/>
          <w:divBdr>
            <w:top w:val="none" w:sz="0" w:space="0" w:color="auto"/>
            <w:left w:val="none" w:sz="0" w:space="0" w:color="auto"/>
            <w:bottom w:val="none" w:sz="0" w:space="0" w:color="auto"/>
            <w:right w:val="none" w:sz="0" w:space="0" w:color="auto"/>
          </w:divBdr>
          <w:divsChild>
            <w:div w:id="13383565">
              <w:marLeft w:val="0"/>
              <w:marRight w:val="0"/>
              <w:marTop w:val="0"/>
              <w:marBottom w:val="0"/>
              <w:divBdr>
                <w:top w:val="none" w:sz="0" w:space="0" w:color="auto"/>
                <w:left w:val="none" w:sz="0" w:space="0" w:color="auto"/>
                <w:bottom w:val="none" w:sz="0" w:space="0" w:color="auto"/>
                <w:right w:val="none" w:sz="0" w:space="0" w:color="auto"/>
              </w:divBdr>
            </w:div>
          </w:divsChild>
        </w:div>
        <w:div w:id="251160734">
          <w:marLeft w:val="0"/>
          <w:marRight w:val="0"/>
          <w:marTop w:val="0"/>
          <w:marBottom w:val="0"/>
          <w:divBdr>
            <w:top w:val="none" w:sz="0" w:space="0" w:color="auto"/>
            <w:left w:val="none" w:sz="0" w:space="0" w:color="auto"/>
            <w:bottom w:val="none" w:sz="0" w:space="0" w:color="auto"/>
            <w:right w:val="none" w:sz="0" w:space="0" w:color="auto"/>
          </w:divBdr>
        </w:div>
        <w:div w:id="1297100727">
          <w:marLeft w:val="0"/>
          <w:marRight w:val="0"/>
          <w:marTop w:val="0"/>
          <w:marBottom w:val="0"/>
          <w:divBdr>
            <w:top w:val="none" w:sz="0" w:space="0" w:color="auto"/>
            <w:left w:val="none" w:sz="0" w:space="0" w:color="auto"/>
            <w:bottom w:val="none" w:sz="0" w:space="0" w:color="auto"/>
            <w:right w:val="none" w:sz="0" w:space="0" w:color="auto"/>
          </w:divBdr>
          <w:divsChild>
            <w:div w:id="801922233">
              <w:marLeft w:val="0"/>
              <w:marRight w:val="0"/>
              <w:marTop w:val="0"/>
              <w:marBottom w:val="0"/>
              <w:divBdr>
                <w:top w:val="none" w:sz="0" w:space="0" w:color="auto"/>
                <w:left w:val="none" w:sz="0" w:space="0" w:color="auto"/>
                <w:bottom w:val="none" w:sz="0" w:space="0" w:color="auto"/>
                <w:right w:val="none" w:sz="0" w:space="0" w:color="auto"/>
              </w:divBdr>
            </w:div>
          </w:divsChild>
        </w:div>
        <w:div w:id="338774053">
          <w:marLeft w:val="0"/>
          <w:marRight w:val="0"/>
          <w:marTop w:val="0"/>
          <w:marBottom w:val="0"/>
          <w:divBdr>
            <w:top w:val="none" w:sz="0" w:space="0" w:color="auto"/>
            <w:left w:val="none" w:sz="0" w:space="0" w:color="auto"/>
            <w:bottom w:val="none" w:sz="0" w:space="0" w:color="auto"/>
            <w:right w:val="none" w:sz="0" w:space="0" w:color="auto"/>
          </w:divBdr>
        </w:div>
        <w:div w:id="1762137373">
          <w:marLeft w:val="0"/>
          <w:marRight w:val="0"/>
          <w:marTop w:val="0"/>
          <w:marBottom w:val="0"/>
          <w:divBdr>
            <w:top w:val="none" w:sz="0" w:space="0" w:color="auto"/>
            <w:left w:val="none" w:sz="0" w:space="0" w:color="auto"/>
            <w:bottom w:val="none" w:sz="0" w:space="0" w:color="auto"/>
            <w:right w:val="none" w:sz="0" w:space="0" w:color="auto"/>
          </w:divBdr>
          <w:divsChild>
            <w:div w:id="1156143326">
              <w:marLeft w:val="0"/>
              <w:marRight w:val="0"/>
              <w:marTop w:val="0"/>
              <w:marBottom w:val="0"/>
              <w:divBdr>
                <w:top w:val="none" w:sz="0" w:space="0" w:color="auto"/>
                <w:left w:val="none" w:sz="0" w:space="0" w:color="auto"/>
                <w:bottom w:val="none" w:sz="0" w:space="0" w:color="auto"/>
                <w:right w:val="none" w:sz="0" w:space="0" w:color="auto"/>
              </w:divBdr>
            </w:div>
          </w:divsChild>
        </w:div>
        <w:div w:id="319581750">
          <w:marLeft w:val="0"/>
          <w:marRight w:val="0"/>
          <w:marTop w:val="0"/>
          <w:marBottom w:val="0"/>
          <w:divBdr>
            <w:top w:val="none" w:sz="0" w:space="0" w:color="auto"/>
            <w:left w:val="none" w:sz="0" w:space="0" w:color="auto"/>
            <w:bottom w:val="none" w:sz="0" w:space="0" w:color="auto"/>
            <w:right w:val="none" w:sz="0" w:space="0" w:color="auto"/>
          </w:divBdr>
        </w:div>
        <w:div w:id="529103716">
          <w:marLeft w:val="0"/>
          <w:marRight w:val="0"/>
          <w:marTop w:val="0"/>
          <w:marBottom w:val="0"/>
          <w:divBdr>
            <w:top w:val="none" w:sz="0" w:space="0" w:color="auto"/>
            <w:left w:val="none" w:sz="0" w:space="0" w:color="auto"/>
            <w:bottom w:val="none" w:sz="0" w:space="0" w:color="auto"/>
            <w:right w:val="none" w:sz="0" w:space="0" w:color="auto"/>
          </w:divBdr>
          <w:divsChild>
            <w:div w:id="746152891">
              <w:marLeft w:val="0"/>
              <w:marRight w:val="0"/>
              <w:marTop w:val="0"/>
              <w:marBottom w:val="0"/>
              <w:divBdr>
                <w:top w:val="none" w:sz="0" w:space="0" w:color="auto"/>
                <w:left w:val="none" w:sz="0" w:space="0" w:color="auto"/>
                <w:bottom w:val="none" w:sz="0" w:space="0" w:color="auto"/>
                <w:right w:val="none" w:sz="0" w:space="0" w:color="auto"/>
              </w:divBdr>
            </w:div>
          </w:divsChild>
        </w:div>
        <w:div w:id="1450007674">
          <w:marLeft w:val="0"/>
          <w:marRight w:val="0"/>
          <w:marTop w:val="0"/>
          <w:marBottom w:val="0"/>
          <w:divBdr>
            <w:top w:val="none" w:sz="0" w:space="0" w:color="auto"/>
            <w:left w:val="none" w:sz="0" w:space="0" w:color="auto"/>
            <w:bottom w:val="none" w:sz="0" w:space="0" w:color="auto"/>
            <w:right w:val="none" w:sz="0" w:space="0" w:color="auto"/>
          </w:divBdr>
        </w:div>
        <w:div w:id="188373564">
          <w:marLeft w:val="0"/>
          <w:marRight w:val="0"/>
          <w:marTop w:val="0"/>
          <w:marBottom w:val="0"/>
          <w:divBdr>
            <w:top w:val="none" w:sz="0" w:space="0" w:color="auto"/>
            <w:left w:val="none" w:sz="0" w:space="0" w:color="auto"/>
            <w:bottom w:val="none" w:sz="0" w:space="0" w:color="auto"/>
            <w:right w:val="none" w:sz="0" w:space="0" w:color="auto"/>
          </w:divBdr>
          <w:divsChild>
            <w:div w:id="1355573786">
              <w:marLeft w:val="0"/>
              <w:marRight w:val="0"/>
              <w:marTop w:val="0"/>
              <w:marBottom w:val="0"/>
              <w:divBdr>
                <w:top w:val="none" w:sz="0" w:space="0" w:color="auto"/>
                <w:left w:val="none" w:sz="0" w:space="0" w:color="auto"/>
                <w:bottom w:val="none" w:sz="0" w:space="0" w:color="auto"/>
                <w:right w:val="none" w:sz="0" w:space="0" w:color="auto"/>
              </w:divBdr>
            </w:div>
          </w:divsChild>
        </w:div>
        <w:div w:id="1068068311">
          <w:marLeft w:val="0"/>
          <w:marRight w:val="0"/>
          <w:marTop w:val="0"/>
          <w:marBottom w:val="0"/>
          <w:divBdr>
            <w:top w:val="none" w:sz="0" w:space="0" w:color="auto"/>
            <w:left w:val="none" w:sz="0" w:space="0" w:color="auto"/>
            <w:bottom w:val="none" w:sz="0" w:space="0" w:color="auto"/>
            <w:right w:val="none" w:sz="0" w:space="0" w:color="auto"/>
          </w:divBdr>
        </w:div>
        <w:div w:id="153104154">
          <w:marLeft w:val="0"/>
          <w:marRight w:val="0"/>
          <w:marTop w:val="0"/>
          <w:marBottom w:val="0"/>
          <w:divBdr>
            <w:top w:val="none" w:sz="0" w:space="0" w:color="auto"/>
            <w:left w:val="none" w:sz="0" w:space="0" w:color="auto"/>
            <w:bottom w:val="none" w:sz="0" w:space="0" w:color="auto"/>
            <w:right w:val="none" w:sz="0" w:space="0" w:color="auto"/>
          </w:divBdr>
          <w:divsChild>
            <w:div w:id="124586515">
              <w:marLeft w:val="0"/>
              <w:marRight w:val="0"/>
              <w:marTop w:val="0"/>
              <w:marBottom w:val="0"/>
              <w:divBdr>
                <w:top w:val="none" w:sz="0" w:space="0" w:color="auto"/>
                <w:left w:val="none" w:sz="0" w:space="0" w:color="auto"/>
                <w:bottom w:val="none" w:sz="0" w:space="0" w:color="auto"/>
                <w:right w:val="none" w:sz="0" w:space="0" w:color="auto"/>
              </w:divBdr>
            </w:div>
          </w:divsChild>
        </w:div>
        <w:div w:id="489515827">
          <w:marLeft w:val="0"/>
          <w:marRight w:val="0"/>
          <w:marTop w:val="0"/>
          <w:marBottom w:val="0"/>
          <w:divBdr>
            <w:top w:val="none" w:sz="0" w:space="0" w:color="auto"/>
            <w:left w:val="none" w:sz="0" w:space="0" w:color="auto"/>
            <w:bottom w:val="none" w:sz="0" w:space="0" w:color="auto"/>
            <w:right w:val="none" w:sz="0" w:space="0" w:color="auto"/>
          </w:divBdr>
        </w:div>
        <w:div w:id="268009237">
          <w:marLeft w:val="0"/>
          <w:marRight w:val="0"/>
          <w:marTop w:val="0"/>
          <w:marBottom w:val="0"/>
          <w:divBdr>
            <w:top w:val="none" w:sz="0" w:space="0" w:color="auto"/>
            <w:left w:val="none" w:sz="0" w:space="0" w:color="auto"/>
            <w:bottom w:val="none" w:sz="0" w:space="0" w:color="auto"/>
            <w:right w:val="none" w:sz="0" w:space="0" w:color="auto"/>
          </w:divBdr>
          <w:divsChild>
            <w:div w:id="883365650">
              <w:marLeft w:val="0"/>
              <w:marRight w:val="0"/>
              <w:marTop w:val="0"/>
              <w:marBottom w:val="0"/>
              <w:divBdr>
                <w:top w:val="none" w:sz="0" w:space="0" w:color="auto"/>
                <w:left w:val="none" w:sz="0" w:space="0" w:color="auto"/>
                <w:bottom w:val="none" w:sz="0" w:space="0" w:color="auto"/>
                <w:right w:val="none" w:sz="0" w:space="0" w:color="auto"/>
              </w:divBdr>
            </w:div>
          </w:divsChild>
        </w:div>
        <w:div w:id="684399811">
          <w:marLeft w:val="0"/>
          <w:marRight w:val="0"/>
          <w:marTop w:val="300"/>
          <w:marBottom w:val="0"/>
          <w:divBdr>
            <w:top w:val="none" w:sz="0" w:space="0" w:color="auto"/>
            <w:left w:val="none" w:sz="0" w:space="0" w:color="auto"/>
            <w:bottom w:val="none" w:sz="0" w:space="0" w:color="auto"/>
            <w:right w:val="none" w:sz="0" w:space="0" w:color="auto"/>
          </w:divBdr>
          <w:divsChild>
            <w:div w:id="797573491">
              <w:marLeft w:val="0"/>
              <w:marRight w:val="0"/>
              <w:marTop w:val="0"/>
              <w:marBottom w:val="0"/>
              <w:divBdr>
                <w:top w:val="none" w:sz="0" w:space="0" w:color="auto"/>
                <w:left w:val="none" w:sz="0" w:space="0" w:color="auto"/>
                <w:bottom w:val="none" w:sz="0" w:space="0" w:color="auto"/>
                <w:right w:val="none" w:sz="0" w:space="0" w:color="auto"/>
              </w:divBdr>
              <w:divsChild>
                <w:div w:id="1668942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343398">
          <w:marLeft w:val="0"/>
          <w:marRight w:val="0"/>
          <w:marTop w:val="300"/>
          <w:marBottom w:val="0"/>
          <w:divBdr>
            <w:top w:val="none" w:sz="0" w:space="0" w:color="auto"/>
            <w:left w:val="none" w:sz="0" w:space="0" w:color="auto"/>
            <w:bottom w:val="none" w:sz="0" w:space="0" w:color="auto"/>
            <w:right w:val="none" w:sz="0" w:space="0" w:color="auto"/>
          </w:divBdr>
          <w:divsChild>
            <w:div w:id="338503445">
              <w:marLeft w:val="0"/>
              <w:marRight w:val="0"/>
              <w:marTop w:val="0"/>
              <w:marBottom w:val="0"/>
              <w:divBdr>
                <w:top w:val="none" w:sz="0" w:space="0" w:color="auto"/>
                <w:left w:val="none" w:sz="0" w:space="0" w:color="auto"/>
                <w:bottom w:val="none" w:sz="0" w:space="0" w:color="auto"/>
                <w:right w:val="none" w:sz="0" w:space="0" w:color="auto"/>
              </w:divBdr>
              <w:divsChild>
                <w:div w:id="201452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200868">
          <w:marLeft w:val="0"/>
          <w:marRight w:val="0"/>
          <w:marTop w:val="300"/>
          <w:marBottom w:val="0"/>
          <w:divBdr>
            <w:top w:val="none" w:sz="0" w:space="0" w:color="auto"/>
            <w:left w:val="none" w:sz="0" w:space="0" w:color="auto"/>
            <w:bottom w:val="none" w:sz="0" w:space="0" w:color="auto"/>
            <w:right w:val="none" w:sz="0" w:space="0" w:color="auto"/>
          </w:divBdr>
          <w:divsChild>
            <w:div w:id="784538598">
              <w:marLeft w:val="0"/>
              <w:marRight w:val="0"/>
              <w:marTop w:val="0"/>
              <w:marBottom w:val="0"/>
              <w:divBdr>
                <w:top w:val="none" w:sz="0" w:space="0" w:color="auto"/>
                <w:left w:val="none" w:sz="0" w:space="0" w:color="auto"/>
                <w:bottom w:val="none" w:sz="0" w:space="0" w:color="auto"/>
                <w:right w:val="none" w:sz="0" w:space="0" w:color="auto"/>
              </w:divBdr>
              <w:divsChild>
                <w:div w:id="1475564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801429">
          <w:marLeft w:val="0"/>
          <w:marRight w:val="0"/>
          <w:marTop w:val="300"/>
          <w:marBottom w:val="0"/>
          <w:divBdr>
            <w:top w:val="none" w:sz="0" w:space="0" w:color="auto"/>
            <w:left w:val="none" w:sz="0" w:space="0" w:color="auto"/>
            <w:bottom w:val="none" w:sz="0" w:space="0" w:color="auto"/>
            <w:right w:val="none" w:sz="0" w:space="0" w:color="auto"/>
          </w:divBdr>
          <w:divsChild>
            <w:div w:id="1243295887">
              <w:marLeft w:val="0"/>
              <w:marRight w:val="0"/>
              <w:marTop w:val="0"/>
              <w:marBottom w:val="0"/>
              <w:divBdr>
                <w:top w:val="none" w:sz="0" w:space="0" w:color="auto"/>
                <w:left w:val="none" w:sz="0" w:space="0" w:color="auto"/>
                <w:bottom w:val="none" w:sz="0" w:space="0" w:color="auto"/>
                <w:right w:val="none" w:sz="0" w:space="0" w:color="auto"/>
              </w:divBdr>
              <w:divsChild>
                <w:div w:id="47148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847557">
      <w:bodyDiv w:val="1"/>
      <w:marLeft w:val="0"/>
      <w:marRight w:val="0"/>
      <w:marTop w:val="0"/>
      <w:marBottom w:val="0"/>
      <w:divBdr>
        <w:top w:val="none" w:sz="0" w:space="0" w:color="auto"/>
        <w:left w:val="none" w:sz="0" w:space="0" w:color="auto"/>
        <w:bottom w:val="none" w:sz="0" w:space="0" w:color="auto"/>
        <w:right w:val="none" w:sz="0" w:space="0" w:color="auto"/>
      </w:divBdr>
      <w:divsChild>
        <w:div w:id="546719013">
          <w:marLeft w:val="0"/>
          <w:marRight w:val="0"/>
          <w:marTop w:val="0"/>
          <w:marBottom w:val="0"/>
          <w:divBdr>
            <w:top w:val="none" w:sz="0" w:space="0" w:color="auto"/>
            <w:left w:val="none" w:sz="0" w:space="0" w:color="auto"/>
            <w:bottom w:val="none" w:sz="0" w:space="0" w:color="auto"/>
            <w:right w:val="none" w:sz="0" w:space="0" w:color="auto"/>
          </w:divBdr>
        </w:div>
        <w:div w:id="1804695112">
          <w:marLeft w:val="0"/>
          <w:marRight w:val="0"/>
          <w:marTop w:val="0"/>
          <w:marBottom w:val="0"/>
          <w:divBdr>
            <w:top w:val="none" w:sz="0" w:space="0" w:color="auto"/>
            <w:left w:val="none" w:sz="0" w:space="0" w:color="auto"/>
            <w:bottom w:val="none" w:sz="0" w:space="0" w:color="auto"/>
            <w:right w:val="none" w:sz="0" w:space="0" w:color="auto"/>
          </w:divBdr>
          <w:divsChild>
            <w:div w:id="1011566256">
              <w:marLeft w:val="0"/>
              <w:marRight w:val="0"/>
              <w:marTop w:val="0"/>
              <w:marBottom w:val="0"/>
              <w:divBdr>
                <w:top w:val="none" w:sz="0" w:space="0" w:color="auto"/>
                <w:left w:val="none" w:sz="0" w:space="0" w:color="auto"/>
                <w:bottom w:val="none" w:sz="0" w:space="0" w:color="auto"/>
                <w:right w:val="none" w:sz="0" w:space="0" w:color="auto"/>
              </w:divBdr>
            </w:div>
          </w:divsChild>
        </w:div>
        <w:div w:id="1453547913">
          <w:marLeft w:val="0"/>
          <w:marRight w:val="0"/>
          <w:marTop w:val="0"/>
          <w:marBottom w:val="0"/>
          <w:divBdr>
            <w:top w:val="none" w:sz="0" w:space="0" w:color="auto"/>
            <w:left w:val="none" w:sz="0" w:space="0" w:color="auto"/>
            <w:bottom w:val="none" w:sz="0" w:space="0" w:color="auto"/>
            <w:right w:val="none" w:sz="0" w:space="0" w:color="auto"/>
          </w:divBdr>
        </w:div>
        <w:div w:id="1432434888">
          <w:marLeft w:val="0"/>
          <w:marRight w:val="0"/>
          <w:marTop w:val="0"/>
          <w:marBottom w:val="0"/>
          <w:divBdr>
            <w:top w:val="none" w:sz="0" w:space="0" w:color="auto"/>
            <w:left w:val="none" w:sz="0" w:space="0" w:color="auto"/>
            <w:bottom w:val="none" w:sz="0" w:space="0" w:color="auto"/>
            <w:right w:val="none" w:sz="0" w:space="0" w:color="auto"/>
          </w:divBdr>
          <w:divsChild>
            <w:div w:id="1469586516">
              <w:marLeft w:val="0"/>
              <w:marRight w:val="0"/>
              <w:marTop w:val="0"/>
              <w:marBottom w:val="0"/>
              <w:divBdr>
                <w:top w:val="none" w:sz="0" w:space="0" w:color="auto"/>
                <w:left w:val="none" w:sz="0" w:space="0" w:color="auto"/>
                <w:bottom w:val="none" w:sz="0" w:space="0" w:color="auto"/>
                <w:right w:val="none" w:sz="0" w:space="0" w:color="auto"/>
              </w:divBdr>
            </w:div>
          </w:divsChild>
        </w:div>
        <w:div w:id="2036925158">
          <w:marLeft w:val="0"/>
          <w:marRight w:val="0"/>
          <w:marTop w:val="0"/>
          <w:marBottom w:val="0"/>
          <w:divBdr>
            <w:top w:val="none" w:sz="0" w:space="0" w:color="auto"/>
            <w:left w:val="none" w:sz="0" w:space="0" w:color="auto"/>
            <w:bottom w:val="none" w:sz="0" w:space="0" w:color="auto"/>
            <w:right w:val="none" w:sz="0" w:space="0" w:color="auto"/>
          </w:divBdr>
        </w:div>
        <w:div w:id="699666830">
          <w:marLeft w:val="0"/>
          <w:marRight w:val="0"/>
          <w:marTop w:val="0"/>
          <w:marBottom w:val="0"/>
          <w:divBdr>
            <w:top w:val="none" w:sz="0" w:space="0" w:color="auto"/>
            <w:left w:val="none" w:sz="0" w:space="0" w:color="auto"/>
            <w:bottom w:val="none" w:sz="0" w:space="0" w:color="auto"/>
            <w:right w:val="none" w:sz="0" w:space="0" w:color="auto"/>
          </w:divBdr>
          <w:divsChild>
            <w:div w:id="953903012">
              <w:marLeft w:val="0"/>
              <w:marRight w:val="0"/>
              <w:marTop w:val="0"/>
              <w:marBottom w:val="0"/>
              <w:divBdr>
                <w:top w:val="none" w:sz="0" w:space="0" w:color="auto"/>
                <w:left w:val="none" w:sz="0" w:space="0" w:color="auto"/>
                <w:bottom w:val="none" w:sz="0" w:space="0" w:color="auto"/>
                <w:right w:val="none" w:sz="0" w:space="0" w:color="auto"/>
              </w:divBdr>
            </w:div>
          </w:divsChild>
        </w:div>
        <w:div w:id="1883520297">
          <w:marLeft w:val="0"/>
          <w:marRight w:val="0"/>
          <w:marTop w:val="0"/>
          <w:marBottom w:val="0"/>
          <w:divBdr>
            <w:top w:val="none" w:sz="0" w:space="0" w:color="auto"/>
            <w:left w:val="none" w:sz="0" w:space="0" w:color="auto"/>
            <w:bottom w:val="none" w:sz="0" w:space="0" w:color="auto"/>
            <w:right w:val="none" w:sz="0" w:space="0" w:color="auto"/>
          </w:divBdr>
        </w:div>
        <w:div w:id="1861964134">
          <w:marLeft w:val="0"/>
          <w:marRight w:val="0"/>
          <w:marTop w:val="0"/>
          <w:marBottom w:val="0"/>
          <w:divBdr>
            <w:top w:val="none" w:sz="0" w:space="0" w:color="auto"/>
            <w:left w:val="none" w:sz="0" w:space="0" w:color="auto"/>
            <w:bottom w:val="none" w:sz="0" w:space="0" w:color="auto"/>
            <w:right w:val="none" w:sz="0" w:space="0" w:color="auto"/>
          </w:divBdr>
          <w:divsChild>
            <w:div w:id="1769351524">
              <w:marLeft w:val="0"/>
              <w:marRight w:val="0"/>
              <w:marTop w:val="0"/>
              <w:marBottom w:val="0"/>
              <w:divBdr>
                <w:top w:val="none" w:sz="0" w:space="0" w:color="auto"/>
                <w:left w:val="none" w:sz="0" w:space="0" w:color="auto"/>
                <w:bottom w:val="none" w:sz="0" w:space="0" w:color="auto"/>
                <w:right w:val="none" w:sz="0" w:space="0" w:color="auto"/>
              </w:divBdr>
            </w:div>
          </w:divsChild>
        </w:div>
        <w:div w:id="1646857273">
          <w:marLeft w:val="0"/>
          <w:marRight w:val="0"/>
          <w:marTop w:val="0"/>
          <w:marBottom w:val="0"/>
          <w:divBdr>
            <w:top w:val="none" w:sz="0" w:space="0" w:color="auto"/>
            <w:left w:val="none" w:sz="0" w:space="0" w:color="auto"/>
            <w:bottom w:val="none" w:sz="0" w:space="0" w:color="auto"/>
            <w:right w:val="none" w:sz="0" w:space="0" w:color="auto"/>
          </w:divBdr>
        </w:div>
        <w:div w:id="93088361">
          <w:marLeft w:val="0"/>
          <w:marRight w:val="0"/>
          <w:marTop w:val="0"/>
          <w:marBottom w:val="0"/>
          <w:divBdr>
            <w:top w:val="none" w:sz="0" w:space="0" w:color="auto"/>
            <w:left w:val="none" w:sz="0" w:space="0" w:color="auto"/>
            <w:bottom w:val="none" w:sz="0" w:space="0" w:color="auto"/>
            <w:right w:val="none" w:sz="0" w:space="0" w:color="auto"/>
          </w:divBdr>
          <w:divsChild>
            <w:div w:id="1955093454">
              <w:marLeft w:val="0"/>
              <w:marRight w:val="0"/>
              <w:marTop w:val="0"/>
              <w:marBottom w:val="0"/>
              <w:divBdr>
                <w:top w:val="none" w:sz="0" w:space="0" w:color="auto"/>
                <w:left w:val="none" w:sz="0" w:space="0" w:color="auto"/>
                <w:bottom w:val="none" w:sz="0" w:space="0" w:color="auto"/>
                <w:right w:val="none" w:sz="0" w:space="0" w:color="auto"/>
              </w:divBdr>
            </w:div>
          </w:divsChild>
        </w:div>
        <w:div w:id="1934893471">
          <w:marLeft w:val="0"/>
          <w:marRight w:val="0"/>
          <w:marTop w:val="0"/>
          <w:marBottom w:val="0"/>
          <w:divBdr>
            <w:top w:val="none" w:sz="0" w:space="0" w:color="auto"/>
            <w:left w:val="none" w:sz="0" w:space="0" w:color="auto"/>
            <w:bottom w:val="none" w:sz="0" w:space="0" w:color="auto"/>
            <w:right w:val="none" w:sz="0" w:space="0" w:color="auto"/>
          </w:divBdr>
        </w:div>
        <w:div w:id="854732560">
          <w:marLeft w:val="0"/>
          <w:marRight w:val="0"/>
          <w:marTop w:val="0"/>
          <w:marBottom w:val="0"/>
          <w:divBdr>
            <w:top w:val="none" w:sz="0" w:space="0" w:color="auto"/>
            <w:left w:val="none" w:sz="0" w:space="0" w:color="auto"/>
            <w:bottom w:val="none" w:sz="0" w:space="0" w:color="auto"/>
            <w:right w:val="none" w:sz="0" w:space="0" w:color="auto"/>
          </w:divBdr>
          <w:divsChild>
            <w:div w:id="1877692243">
              <w:marLeft w:val="0"/>
              <w:marRight w:val="0"/>
              <w:marTop w:val="0"/>
              <w:marBottom w:val="0"/>
              <w:divBdr>
                <w:top w:val="none" w:sz="0" w:space="0" w:color="auto"/>
                <w:left w:val="none" w:sz="0" w:space="0" w:color="auto"/>
                <w:bottom w:val="none" w:sz="0" w:space="0" w:color="auto"/>
                <w:right w:val="none" w:sz="0" w:space="0" w:color="auto"/>
              </w:divBdr>
            </w:div>
          </w:divsChild>
        </w:div>
        <w:div w:id="151336609">
          <w:marLeft w:val="0"/>
          <w:marRight w:val="0"/>
          <w:marTop w:val="0"/>
          <w:marBottom w:val="0"/>
          <w:divBdr>
            <w:top w:val="none" w:sz="0" w:space="0" w:color="auto"/>
            <w:left w:val="none" w:sz="0" w:space="0" w:color="auto"/>
            <w:bottom w:val="none" w:sz="0" w:space="0" w:color="auto"/>
            <w:right w:val="none" w:sz="0" w:space="0" w:color="auto"/>
          </w:divBdr>
        </w:div>
        <w:div w:id="1697271000">
          <w:marLeft w:val="0"/>
          <w:marRight w:val="0"/>
          <w:marTop w:val="0"/>
          <w:marBottom w:val="0"/>
          <w:divBdr>
            <w:top w:val="none" w:sz="0" w:space="0" w:color="auto"/>
            <w:left w:val="none" w:sz="0" w:space="0" w:color="auto"/>
            <w:bottom w:val="none" w:sz="0" w:space="0" w:color="auto"/>
            <w:right w:val="none" w:sz="0" w:space="0" w:color="auto"/>
          </w:divBdr>
          <w:divsChild>
            <w:div w:id="1632049456">
              <w:marLeft w:val="0"/>
              <w:marRight w:val="0"/>
              <w:marTop w:val="0"/>
              <w:marBottom w:val="0"/>
              <w:divBdr>
                <w:top w:val="none" w:sz="0" w:space="0" w:color="auto"/>
                <w:left w:val="none" w:sz="0" w:space="0" w:color="auto"/>
                <w:bottom w:val="none" w:sz="0" w:space="0" w:color="auto"/>
                <w:right w:val="none" w:sz="0" w:space="0" w:color="auto"/>
              </w:divBdr>
            </w:div>
          </w:divsChild>
        </w:div>
        <w:div w:id="1418406735">
          <w:marLeft w:val="0"/>
          <w:marRight w:val="0"/>
          <w:marTop w:val="300"/>
          <w:marBottom w:val="0"/>
          <w:divBdr>
            <w:top w:val="none" w:sz="0" w:space="0" w:color="auto"/>
            <w:left w:val="none" w:sz="0" w:space="0" w:color="auto"/>
            <w:bottom w:val="none" w:sz="0" w:space="0" w:color="auto"/>
            <w:right w:val="none" w:sz="0" w:space="0" w:color="auto"/>
          </w:divBdr>
          <w:divsChild>
            <w:div w:id="1649093677">
              <w:marLeft w:val="0"/>
              <w:marRight w:val="0"/>
              <w:marTop w:val="0"/>
              <w:marBottom w:val="0"/>
              <w:divBdr>
                <w:top w:val="none" w:sz="0" w:space="0" w:color="auto"/>
                <w:left w:val="none" w:sz="0" w:space="0" w:color="auto"/>
                <w:bottom w:val="none" w:sz="0" w:space="0" w:color="auto"/>
                <w:right w:val="none" w:sz="0" w:space="0" w:color="auto"/>
              </w:divBdr>
              <w:divsChild>
                <w:div w:id="22761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0165">
          <w:marLeft w:val="0"/>
          <w:marRight w:val="0"/>
          <w:marTop w:val="300"/>
          <w:marBottom w:val="0"/>
          <w:divBdr>
            <w:top w:val="none" w:sz="0" w:space="0" w:color="auto"/>
            <w:left w:val="none" w:sz="0" w:space="0" w:color="auto"/>
            <w:bottom w:val="none" w:sz="0" w:space="0" w:color="auto"/>
            <w:right w:val="none" w:sz="0" w:space="0" w:color="auto"/>
          </w:divBdr>
          <w:divsChild>
            <w:div w:id="1201086984">
              <w:marLeft w:val="0"/>
              <w:marRight w:val="0"/>
              <w:marTop w:val="0"/>
              <w:marBottom w:val="0"/>
              <w:divBdr>
                <w:top w:val="none" w:sz="0" w:space="0" w:color="auto"/>
                <w:left w:val="none" w:sz="0" w:space="0" w:color="auto"/>
                <w:bottom w:val="none" w:sz="0" w:space="0" w:color="auto"/>
                <w:right w:val="none" w:sz="0" w:space="0" w:color="auto"/>
              </w:divBdr>
              <w:divsChild>
                <w:div w:id="343479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966251">
          <w:marLeft w:val="0"/>
          <w:marRight w:val="0"/>
          <w:marTop w:val="300"/>
          <w:marBottom w:val="0"/>
          <w:divBdr>
            <w:top w:val="none" w:sz="0" w:space="0" w:color="auto"/>
            <w:left w:val="none" w:sz="0" w:space="0" w:color="auto"/>
            <w:bottom w:val="none" w:sz="0" w:space="0" w:color="auto"/>
            <w:right w:val="none" w:sz="0" w:space="0" w:color="auto"/>
          </w:divBdr>
          <w:divsChild>
            <w:div w:id="1297949681">
              <w:marLeft w:val="0"/>
              <w:marRight w:val="0"/>
              <w:marTop w:val="0"/>
              <w:marBottom w:val="0"/>
              <w:divBdr>
                <w:top w:val="none" w:sz="0" w:space="0" w:color="auto"/>
                <w:left w:val="none" w:sz="0" w:space="0" w:color="auto"/>
                <w:bottom w:val="none" w:sz="0" w:space="0" w:color="auto"/>
                <w:right w:val="none" w:sz="0" w:space="0" w:color="auto"/>
              </w:divBdr>
              <w:divsChild>
                <w:div w:id="97013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044056">
      <w:bodyDiv w:val="1"/>
      <w:marLeft w:val="0"/>
      <w:marRight w:val="0"/>
      <w:marTop w:val="0"/>
      <w:marBottom w:val="0"/>
      <w:divBdr>
        <w:top w:val="none" w:sz="0" w:space="0" w:color="auto"/>
        <w:left w:val="none" w:sz="0" w:space="0" w:color="auto"/>
        <w:bottom w:val="none" w:sz="0" w:space="0" w:color="auto"/>
        <w:right w:val="none" w:sz="0" w:space="0" w:color="auto"/>
      </w:divBdr>
      <w:divsChild>
        <w:div w:id="756752646">
          <w:marLeft w:val="0"/>
          <w:marRight w:val="0"/>
          <w:marTop w:val="0"/>
          <w:marBottom w:val="0"/>
          <w:divBdr>
            <w:top w:val="none" w:sz="0" w:space="0" w:color="auto"/>
            <w:left w:val="none" w:sz="0" w:space="0" w:color="auto"/>
            <w:bottom w:val="none" w:sz="0" w:space="0" w:color="auto"/>
            <w:right w:val="none" w:sz="0" w:space="0" w:color="auto"/>
          </w:divBdr>
        </w:div>
        <w:div w:id="279916332">
          <w:marLeft w:val="0"/>
          <w:marRight w:val="0"/>
          <w:marTop w:val="0"/>
          <w:marBottom w:val="0"/>
          <w:divBdr>
            <w:top w:val="none" w:sz="0" w:space="0" w:color="auto"/>
            <w:left w:val="none" w:sz="0" w:space="0" w:color="auto"/>
            <w:bottom w:val="none" w:sz="0" w:space="0" w:color="auto"/>
            <w:right w:val="none" w:sz="0" w:space="0" w:color="auto"/>
          </w:divBdr>
          <w:divsChild>
            <w:div w:id="1725256046">
              <w:marLeft w:val="0"/>
              <w:marRight w:val="0"/>
              <w:marTop w:val="0"/>
              <w:marBottom w:val="0"/>
              <w:divBdr>
                <w:top w:val="none" w:sz="0" w:space="0" w:color="auto"/>
                <w:left w:val="none" w:sz="0" w:space="0" w:color="auto"/>
                <w:bottom w:val="none" w:sz="0" w:space="0" w:color="auto"/>
                <w:right w:val="none" w:sz="0" w:space="0" w:color="auto"/>
              </w:divBdr>
            </w:div>
          </w:divsChild>
        </w:div>
        <w:div w:id="859323388">
          <w:marLeft w:val="0"/>
          <w:marRight w:val="0"/>
          <w:marTop w:val="0"/>
          <w:marBottom w:val="0"/>
          <w:divBdr>
            <w:top w:val="none" w:sz="0" w:space="0" w:color="auto"/>
            <w:left w:val="none" w:sz="0" w:space="0" w:color="auto"/>
            <w:bottom w:val="none" w:sz="0" w:space="0" w:color="auto"/>
            <w:right w:val="none" w:sz="0" w:space="0" w:color="auto"/>
          </w:divBdr>
        </w:div>
        <w:div w:id="990255192">
          <w:marLeft w:val="0"/>
          <w:marRight w:val="0"/>
          <w:marTop w:val="0"/>
          <w:marBottom w:val="0"/>
          <w:divBdr>
            <w:top w:val="none" w:sz="0" w:space="0" w:color="auto"/>
            <w:left w:val="none" w:sz="0" w:space="0" w:color="auto"/>
            <w:bottom w:val="none" w:sz="0" w:space="0" w:color="auto"/>
            <w:right w:val="none" w:sz="0" w:space="0" w:color="auto"/>
          </w:divBdr>
          <w:divsChild>
            <w:div w:id="1025910695">
              <w:marLeft w:val="0"/>
              <w:marRight w:val="0"/>
              <w:marTop w:val="0"/>
              <w:marBottom w:val="0"/>
              <w:divBdr>
                <w:top w:val="none" w:sz="0" w:space="0" w:color="auto"/>
                <w:left w:val="none" w:sz="0" w:space="0" w:color="auto"/>
                <w:bottom w:val="none" w:sz="0" w:space="0" w:color="auto"/>
                <w:right w:val="none" w:sz="0" w:space="0" w:color="auto"/>
              </w:divBdr>
            </w:div>
          </w:divsChild>
        </w:div>
        <w:div w:id="1758550092">
          <w:marLeft w:val="0"/>
          <w:marRight w:val="0"/>
          <w:marTop w:val="0"/>
          <w:marBottom w:val="0"/>
          <w:divBdr>
            <w:top w:val="none" w:sz="0" w:space="0" w:color="auto"/>
            <w:left w:val="none" w:sz="0" w:space="0" w:color="auto"/>
            <w:bottom w:val="none" w:sz="0" w:space="0" w:color="auto"/>
            <w:right w:val="none" w:sz="0" w:space="0" w:color="auto"/>
          </w:divBdr>
        </w:div>
        <w:div w:id="608318057">
          <w:marLeft w:val="0"/>
          <w:marRight w:val="0"/>
          <w:marTop w:val="0"/>
          <w:marBottom w:val="0"/>
          <w:divBdr>
            <w:top w:val="none" w:sz="0" w:space="0" w:color="auto"/>
            <w:left w:val="none" w:sz="0" w:space="0" w:color="auto"/>
            <w:bottom w:val="none" w:sz="0" w:space="0" w:color="auto"/>
            <w:right w:val="none" w:sz="0" w:space="0" w:color="auto"/>
          </w:divBdr>
          <w:divsChild>
            <w:div w:id="165288843">
              <w:marLeft w:val="0"/>
              <w:marRight w:val="0"/>
              <w:marTop w:val="0"/>
              <w:marBottom w:val="0"/>
              <w:divBdr>
                <w:top w:val="none" w:sz="0" w:space="0" w:color="auto"/>
                <w:left w:val="none" w:sz="0" w:space="0" w:color="auto"/>
                <w:bottom w:val="none" w:sz="0" w:space="0" w:color="auto"/>
                <w:right w:val="none" w:sz="0" w:space="0" w:color="auto"/>
              </w:divBdr>
            </w:div>
          </w:divsChild>
        </w:div>
        <w:div w:id="116218355">
          <w:marLeft w:val="0"/>
          <w:marRight w:val="0"/>
          <w:marTop w:val="0"/>
          <w:marBottom w:val="0"/>
          <w:divBdr>
            <w:top w:val="none" w:sz="0" w:space="0" w:color="auto"/>
            <w:left w:val="none" w:sz="0" w:space="0" w:color="auto"/>
            <w:bottom w:val="none" w:sz="0" w:space="0" w:color="auto"/>
            <w:right w:val="none" w:sz="0" w:space="0" w:color="auto"/>
          </w:divBdr>
        </w:div>
        <w:div w:id="167837953">
          <w:marLeft w:val="0"/>
          <w:marRight w:val="0"/>
          <w:marTop w:val="0"/>
          <w:marBottom w:val="0"/>
          <w:divBdr>
            <w:top w:val="none" w:sz="0" w:space="0" w:color="auto"/>
            <w:left w:val="none" w:sz="0" w:space="0" w:color="auto"/>
            <w:bottom w:val="none" w:sz="0" w:space="0" w:color="auto"/>
            <w:right w:val="none" w:sz="0" w:space="0" w:color="auto"/>
          </w:divBdr>
          <w:divsChild>
            <w:div w:id="1355693284">
              <w:marLeft w:val="0"/>
              <w:marRight w:val="0"/>
              <w:marTop w:val="0"/>
              <w:marBottom w:val="0"/>
              <w:divBdr>
                <w:top w:val="none" w:sz="0" w:space="0" w:color="auto"/>
                <w:left w:val="none" w:sz="0" w:space="0" w:color="auto"/>
                <w:bottom w:val="none" w:sz="0" w:space="0" w:color="auto"/>
                <w:right w:val="none" w:sz="0" w:space="0" w:color="auto"/>
              </w:divBdr>
            </w:div>
          </w:divsChild>
        </w:div>
        <w:div w:id="2103065758">
          <w:marLeft w:val="0"/>
          <w:marRight w:val="0"/>
          <w:marTop w:val="0"/>
          <w:marBottom w:val="0"/>
          <w:divBdr>
            <w:top w:val="none" w:sz="0" w:space="0" w:color="auto"/>
            <w:left w:val="none" w:sz="0" w:space="0" w:color="auto"/>
            <w:bottom w:val="none" w:sz="0" w:space="0" w:color="auto"/>
            <w:right w:val="none" w:sz="0" w:space="0" w:color="auto"/>
          </w:divBdr>
        </w:div>
        <w:div w:id="1167942995">
          <w:marLeft w:val="0"/>
          <w:marRight w:val="0"/>
          <w:marTop w:val="0"/>
          <w:marBottom w:val="0"/>
          <w:divBdr>
            <w:top w:val="none" w:sz="0" w:space="0" w:color="auto"/>
            <w:left w:val="none" w:sz="0" w:space="0" w:color="auto"/>
            <w:bottom w:val="none" w:sz="0" w:space="0" w:color="auto"/>
            <w:right w:val="none" w:sz="0" w:space="0" w:color="auto"/>
          </w:divBdr>
          <w:divsChild>
            <w:div w:id="178082623">
              <w:marLeft w:val="0"/>
              <w:marRight w:val="0"/>
              <w:marTop w:val="0"/>
              <w:marBottom w:val="0"/>
              <w:divBdr>
                <w:top w:val="none" w:sz="0" w:space="0" w:color="auto"/>
                <w:left w:val="none" w:sz="0" w:space="0" w:color="auto"/>
                <w:bottom w:val="none" w:sz="0" w:space="0" w:color="auto"/>
                <w:right w:val="none" w:sz="0" w:space="0" w:color="auto"/>
              </w:divBdr>
            </w:div>
          </w:divsChild>
        </w:div>
        <w:div w:id="1408308500">
          <w:marLeft w:val="0"/>
          <w:marRight w:val="0"/>
          <w:marTop w:val="0"/>
          <w:marBottom w:val="0"/>
          <w:divBdr>
            <w:top w:val="none" w:sz="0" w:space="0" w:color="auto"/>
            <w:left w:val="none" w:sz="0" w:space="0" w:color="auto"/>
            <w:bottom w:val="none" w:sz="0" w:space="0" w:color="auto"/>
            <w:right w:val="none" w:sz="0" w:space="0" w:color="auto"/>
          </w:divBdr>
        </w:div>
        <w:div w:id="1825001877">
          <w:marLeft w:val="0"/>
          <w:marRight w:val="0"/>
          <w:marTop w:val="0"/>
          <w:marBottom w:val="0"/>
          <w:divBdr>
            <w:top w:val="none" w:sz="0" w:space="0" w:color="auto"/>
            <w:left w:val="none" w:sz="0" w:space="0" w:color="auto"/>
            <w:bottom w:val="none" w:sz="0" w:space="0" w:color="auto"/>
            <w:right w:val="none" w:sz="0" w:space="0" w:color="auto"/>
          </w:divBdr>
          <w:divsChild>
            <w:div w:id="566184728">
              <w:marLeft w:val="0"/>
              <w:marRight w:val="0"/>
              <w:marTop w:val="0"/>
              <w:marBottom w:val="0"/>
              <w:divBdr>
                <w:top w:val="none" w:sz="0" w:space="0" w:color="auto"/>
                <w:left w:val="none" w:sz="0" w:space="0" w:color="auto"/>
                <w:bottom w:val="none" w:sz="0" w:space="0" w:color="auto"/>
                <w:right w:val="none" w:sz="0" w:space="0" w:color="auto"/>
              </w:divBdr>
            </w:div>
          </w:divsChild>
        </w:div>
        <w:div w:id="1533152099">
          <w:marLeft w:val="0"/>
          <w:marRight w:val="0"/>
          <w:marTop w:val="0"/>
          <w:marBottom w:val="0"/>
          <w:divBdr>
            <w:top w:val="none" w:sz="0" w:space="0" w:color="auto"/>
            <w:left w:val="none" w:sz="0" w:space="0" w:color="auto"/>
            <w:bottom w:val="none" w:sz="0" w:space="0" w:color="auto"/>
            <w:right w:val="none" w:sz="0" w:space="0" w:color="auto"/>
          </w:divBdr>
        </w:div>
        <w:div w:id="1317415558">
          <w:marLeft w:val="0"/>
          <w:marRight w:val="0"/>
          <w:marTop w:val="0"/>
          <w:marBottom w:val="0"/>
          <w:divBdr>
            <w:top w:val="none" w:sz="0" w:space="0" w:color="auto"/>
            <w:left w:val="none" w:sz="0" w:space="0" w:color="auto"/>
            <w:bottom w:val="none" w:sz="0" w:space="0" w:color="auto"/>
            <w:right w:val="none" w:sz="0" w:space="0" w:color="auto"/>
          </w:divBdr>
          <w:divsChild>
            <w:div w:id="1543588554">
              <w:marLeft w:val="0"/>
              <w:marRight w:val="0"/>
              <w:marTop w:val="0"/>
              <w:marBottom w:val="0"/>
              <w:divBdr>
                <w:top w:val="none" w:sz="0" w:space="0" w:color="auto"/>
                <w:left w:val="none" w:sz="0" w:space="0" w:color="auto"/>
                <w:bottom w:val="none" w:sz="0" w:space="0" w:color="auto"/>
                <w:right w:val="none" w:sz="0" w:space="0" w:color="auto"/>
              </w:divBdr>
            </w:div>
          </w:divsChild>
        </w:div>
        <w:div w:id="1359967447">
          <w:marLeft w:val="0"/>
          <w:marRight w:val="0"/>
          <w:marTop w:val="300"/>
          <w:marBottom w:val="0"/>
          <w:divBdr>
            <w:top w:val="none" w:sz="0" w:space="0" w:color="auto"/>
            <w:left w:val="none" w:sz="0" w:space="0" w:color="auto"/>
            <w:bottom w:val="none" w:sz="0" w:space="0" w:color="auto"/>
            <w:right w:val="none" w:sz="0" w:space="0" w:color="auto"/>
          </w:divBdr>
          <w:divsChild>
            <w:div w:id="1611468206">
              <w:marLeft w:val="0"/>
              <w:marRight w:val="0"/>
              <w:marTop w:val="0"/>
              <w:marBottom w:val="0"/>
              <w:divBdr>
                <w:top w:val="none" w:sz="0" w:space="0" w:color="auto"/>
                <w:left w:val="none" w:sz="0" w:space="0" w:color="auto"/>
                <w:bottom w:val="none" w:sz="0" w:space="0" w:color="auto"/>
                <w:right w:val="none" w:sz="0" w:space="0" w:color="auto"/>
              </w:divBdr>
              <w:divsChild>
                <w:div w:id="1587573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85647">
          <w:marLeft w:val="0"/>
          <w:marRight w:val="0"/>
          <w:marTop w:val="300"/>
          <w:marBottom w:val="0"/>
          <w:divBdr>
            <w:top w:val="none" w:sz="0" w:space="0" w:color="auto"/>
            <w:left w:val="none" w:sz="0" w:space="0" w:color="auto"/>
            <w:bottom w:val="none" w:sz="0" w:space="0" w:color="auto"/>
            <w:right w:val="none" w:sz="0" w:space="0" w:color="auto"/>
          </w:divBdr>
          <w:divsChild>
            <w:div w:id="1493527788">
              <w:marLeft w:val="0"/>
              <w:marRight w:val="0"/>
              <w:marTop w:val="0"/>
              <w:marBottom w:val="0"/>
              <w:divBdr>
                <w:top w:val="none" w:sz="0" w:space="0" w:color="auto"/>
                <w:left w:val="none" w:sz="0" w:space="0" w:color="auto"/>
                <w:bottom w:val="none" w:sz="0" w:space="0" w:color="auto"/>
                <w:right w:val="none" w:sz="0" w:space="0" w:color="auto"/>
              </w:divBdr>
              <w:divsChild>
                <w:div w:id="1593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536381">
          <w:marLeft w:val="0"/>
          <w:marRight w:val="0"/>
          <w:marTop w:val="300"/>
          <w:marBottom w:val="0"/>
          <w:divBdr>
            <w:top w:val="none" w:sz="0" w:space="0" w:color="auto"/>
            <w:left w:val="none" w:sz="0" w:space="0" w:color="auto"/>
            <w:bottom w:val="none" w:sz="0" w:space="0" w:color="auto"/>
            <w:right w:val="none" w:sz="0" w:space="0" w:color="auto"/>
          </w:divBdr>
          <w:divsChild>
            <w:div w:id="1611203003">
              <w:marLeft w:val="0"/>
              <w:marRight w:val="0"/>
              <w:marTop w:val="0"/>
              <w:marBottom w:val="0"/>
              <w:divBdr>
                <w:top w:val="none" w:sz="0" w:space="0" w:color="auto"/>
                <w:left w:val="none" w:sz="0" w:space="0" w:color="auto"/>
                <w:bottom w:val="none" w:sz="0" w:space="0" w:color="auto"/>
                <w:right w:val="none" w:sz="0" w:space="0" w:color="auto"/>
              </w:divBdr>
              <w:divsChild>
                <w:div w:id="1904481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6593">
          <w:marLeft w:val="0"/>
          <w:marRight w:val="0"/>
          <w:marTop w:val="300"/>
          <w:marBottom w:val="0"/>
          <w:divBdr>
            <w:top w:val="none" w:sz="0" w:space="0" w:color="auto"/>
            <w:left w:val="none" w:sz="0" w:space="0" w:color="auto"/>
            <w:bottom w:val="none" w:sz="0" w:space="0" w:color="auto"/>
            <w:right w:val="none" w:sz="0" w:space="0" w:color="auto"/>
          </w:divBdr>
          <w:divsChild>
            <w:div w:id="1207136250">
              <w:marLeft w:val="0"/>
              <w:marRight w:val="0"/>
              <w:marTop w:val="0"/>
              <w:marBottom w:val="0"/>
              <w:divBdr>
                <w:top w:val="none" w:sz="0" w:space="0" w:color="auto"/>
                <w:left w:val="none" w:sz="0" w:space="0" w:color="auto"/>
                <w:bottom w:val="none" w:sz="0" w:space="0" w:color="auto"/>
                <w:right w:val="none" w:sz="0" w:space="0" w:color="auto"/>
              </w:divBdr>
              <w:divsChild>
                <w:div w:id="1611163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083687">
      <w:bodyDiv w:val="1"/>
      <w:marLeft w:val="0"/>
      <w:marRight w:val="0"/>
      <w:marTop w:val="0"/>
      <w:marBottom w:val="0"/>
      <w:divBdr>
        <w:top w:val="none" w:sz="0" w:space="0" w:color="auto"/>
        <w:left w:val="none" w:sz="0" w:space="0" w:color="auto"/>
        <w:bottom w:val="none" w:sz="0" w:space="0" w:color="auto"/>
        <w:right w:val="none" w:sz="0" w:space="0" w:color="auto"/>
      </w:divBdr>
      <w:divsChild>
        <w:div w:id="922378867">
          <w:marLeft w:val="0"/>
          <w:marRight w:val="0"/>
          <w:marTop w:val="0"/>
          <w:marBottom w:val="0"/>
          <w:divBdr>
            <w:top w:val="none" w:sz="0" w:space="0" w:color="auto"/>
            <w:left w:val="none" w:sz="0" w:space="0" w:color="auto"/>
            <w:bottom w:val="none" w:sz="0" w:space="0" w:color="auto"/>
            <w:right w:val="none" w:sz="0" w:space="0" w:color="auto"/>
          </w:divBdr>
        </w:div>
        <w:div w:id="1159689337">
          <w:marLeft w:val="0"/>
          <w:marRight w:val="0"/>
          <w:marTop w:val="0"/>
          <w:marBottom w:val="0"/>
          <w:divBdr>
            <w:top w:val="none" w:sz="0" w:space="0" w:color="auto"/>
            <w:left w:val="none" w:sz="0" w:space="0" w:color="auto"/>
            <w:bottom w:val="none" w:sz="0" w:space="0" w:color="auto"/>
            <w:right w:val="none" w:sz="0" w:space="0" w:color="auto"/>
          </w:divBdr>
          <w:divsChild>
            <w:div w:id="2016496844">
              <w:marLeft w:val="0"/>
              <w:marRight w:val="0"/>
              <w:marTop w:val="0"/>
              <w:marBottom w:val="0"/>
              <w:divBdr>
                <w:top w:val="none" w:sz="0" w:space="0" w:color="auto"/>
                <w:left w:val="none" w:sz="0" w:space="0" w:color="auto"/>
                <w:bottom w:val="none" w:sz="0" w:space="0" w:color="auto"/>
                <w:right w:val="none" w:sz="0" w:space="0" w:color="auto"/>
              </w:divBdr>
            </w:div>
          </w:divsChild>
        </w:div>
        <w:div w:id="1762682560">
          <w:marLeft w:val="0"/>
          <w:marRight w:val="0"/>
          <w:marTop w:val="0"/>
          <w:marBottom w:val="0"/>
          <w:divBdr>
            <w:top w:val="none" w:sz="0" w:space="0" w:color="auto"/>
            <w:left w:val="none" w:sz="0" w:space="0" w:color="auto"/>
            <w:bottom w:val="none" w:sz="0" w:space="0" w:color="auto"/>
            <w:right w:val="none" w:sz="0" w:space="0" w:color="auto"/>
          </w:divBdr>
        </w:div>
        <w:div w:id="1299261980">
          <w:marLeft w:val="0"/>
          <w:marRight w:val="0"/>
          <w:marTop w:val="0"/>
          <w:marBottom w:val="0"/>
          <w:divBdr>
            <w:top w:val="none" w:sz="0" w:space="0" w:color="auto"/>
            <w:left w:val="none" w:sz="0" w:space="0" w:color="auto"/>
            <w:bottom w:val="none" w:sz="0" w:space="0" w:color="auto"/>
            <w:right w:val="none" w:sz="0" w:space="0" w:color="auto"/>
          </w:divBdr>
          <w:divsChild>
            <w:div w:id="1821262668">
              <w:marLeft w:val="0"/>
              <w:marRight w:val="0"/>
              <w:marTop w:val="0"/>
              <w:marBottom w:val="0"/>
              <w:divBdr>
                <w:top w:val="none" w:sz="0" w:space="0" w:color="auto"/>
                <w:left w:val="none" w:sz="0" w:space="0" w:color="auto"/>
                <w:bottom w:val="none" w:sz="0" w:space="0" w:color="auto"/>
                <w:right w:val="none" w:sz="0" w:space="0" w:color="auto"/>
              </w:divBdr>
            </w:div>
          </w:divsChild>
        </w:div>
        <w:div w:id="1985815794">
          <w:marLeft w:val="0"/>
          <w:marRight w:val="0"/>
          <w:marTop w:val="0"/>
          <w:marBottom w:val="0"/>
          <w:divBdr>
            <w:top w:val="none" w:sz="0" w:space="0" w:color="auto"/>
            <w:left w:val="none" w:sz="0" w:space="0" w:color="auto"/>
            <w:bottom w:val="none" w:sz="0" w:space="0" w:color="auto"/>
            <w:right w:val="none" w:sz="0" w:space="0" w:color="auto"/>
          </w:divBdr>
        </w:div>
        <w:div w:id="85655564">
          <w:marLeft w:val="0"/>
          <w:marRight w:val="0"/>
          <w:marTop w:val="0"/>
          <w:marBottom w:val="0"/>
          <w:divBdr>
            <w:top w:val="none" w:sz="0" w:space="0" w:color="auto"/>
            <w:left w:val="none" w:sz="0" w:space="0" w:color="auto"/>
            <w:bottom w:val="none" w:sz="0" w:space="0" w:color="auto"/>
            <w:right w:val="none" w:sz="0" w:space="0" w:color="auto"/>
          </w:divBdr>
          <w:divsChild>
            <w:div w:id="1859660610">
              <w:marLeft w:val="0"/>
              <w:marRight w:val="0"/>
              <w:marTop w:val="0"/>
              <w:marBottom w:val="0"/>
              <w:divBdr>
                <w:top w:val="none" w:sz="0" w:space="0" w:color="auto"/>
                <w:left w:val="none" w:sz="0" w:space="0" w:color="auto"/>
                <w:bottom w:val="none" w:sz="0" w:space="0" w:color="auto"/>
                <w:right w:val="none" w:sz="0" w:space="0" w:color="auto"/>
              </w:divBdr>
            </w:div>
          </w:divsChild>
        </w:div>
        <w:div w:id="1152257281">
          <w:marLeft w:val="0"/>
          <w:marRight w:val="0"/>
          <w:marTop w:val="0"/>
          <w:marBottom w:val="0"/>
          <w:divBdr>
            <w:top w:val="none" w:sz="0" w:space="0" w:color="auto"/>
            <w:left w:val="none" w:sz="0" w:space="0" w:color="auto"/>
            <w:bottom w:val="none" w:sz="0" w:space="0" w:color="auto"/>
            <w:right w:val="none" w:sz="0" w:space="0" w:color="auto"/>
          </w:divBdr>
        </w:div>
        <w:div w:id="1550801687">
          <w:marLeft w:val="0"/>
          <w:marRight w:val="0"/>
          <w:marTop w:val="0"/>
          <w:marBottom w:val="0"/>
          <w:divBdr>
            <w:top w:val="none" w:sz="0" w:space="0" w:color="auto"/>
            <w:left w:val="none" w:sz="0" w:space="0" w:color="auto"/>
            <w:bottom w:val="none" w:sz="0" w:space="0" w:color="auto"/>
            <w:right w:val="none" w:sz="0" w:space="0" w:color="auto"/>
          </w:divBdr>
          <w:divsChild>
            <w:div w:id="1580215011">
              <w:marLeft w:val="0"/>
              <w:marRight w:val="0"/>
              <w:marTop w:val="0"/>
              <w:marBottom w:val="0"/>
              <w:divBdr>
                <w:top w:val="none" w:sz="0" w:space="0" w:color="auto"/>
                <w:left w:val="none" w:sz="0" w:space="0" w:color="auto"/>
                <w:bottom w:val="none" w:sz="0" w:space="0" w:color="auto"/>
                <w:right w:val="none" w:sz="0" w:space="0" w:color="auto"/>
              </w:divBdr>
            </w:div>
          </w:divsChild>
        </w:div>
        <w:div w:id="731394970">
          <w:marLeft w:val="0"/>
          <w:marRight w:val="0"/>
          <w:marTop w:val="0"/>
          <w:marBottom w:val="0"/>
          <w:divBdr>
            <w:top w:val="none" w:sz="0" w:space="0" w:color="auto"/>
            <w:left w:val="none" w:sz="0" w:space="0" w:color="auto"/>
            <w:bottom w:val="none" w:sz="0" w:space="0" w:color="auto"/>
            <w:right w:val="none" w:sz="0" w:space="0" w:color="auto"/>
          </w:divBdr>
        </w:div>
        <w:div w:id="1698696495">
          <w:marLeft w:val="0"/>
          <w:marRight w:val="0"/>
          <w:marTop w:val="0"/>
          <w:marBottom w:val="0"/>
          <w:divBdr>
            <w:top w:val="none" w:sz="0" w:space="0" w:color="auto"/>
            <w:left w:val="none" w:sz="0" w:space="0" w:color="auto"/>
            <w:bottom w:val="none" w:sz="0" w:space="0" w:color="auto"/>
            <w:right w:val="none" w:sz="0" w:space="0" w:color="auto"/>
          </w:divBdr>
          <w:divsChild>
            <w:div w:id="859900985">
              <w:marLeft w:val="0"/>
              <w:marRight w:val="0"/>
              <w:marTop w:val="0"/>
              <w:marBottom w:val="0"/>
              <w:divBdr>
                <w:top w:val="none" w:sz="0" w:space="0" w:color="auto"/>
                <w:left w:val="none" w:sz="0" w:space="0" w:color="auto"/>
                <w:bottom w:val="none" w:sz="0" w:space="0" w:color="auto"/>
                <w:right w:val="none" w:sz="0" w:space="0" w:color="auto"/>
              </w:divBdr>
            </w:div>
          </w:divsChild>
        </w:div>
        <w:div w:id="1462264718">
          <w:marLeft w:val="0"/>
          <w:marRight w:val="0"/>
          <w:marTop w:val="0"/>
          <w:marBottom w:val="0"/>
          <w:divBdr>
            <w:top w:val="none" w:sz="0" w:space="0" w:color="auto"/>
            <w:left w:val="none" w:sz="0" w:space="0" w:color="auto"/>
            <w:bottom w:val="none" w:sz="0" w:space="0" w:color="auto"/>
            <w:right w:val="none" w:sz="0" w:space="0" w:color="auto"/>
          </w:divBdr>
        </w:div>
        <w:div w:id="1986658410">
          <w:marLeft w:val="0"/>
          <w:marRight w:val="0"/>
          <w:marTop w:val="0"/>
          <w:marBottom w:val="0"/>
          <w:divBdr>
            <w:top w:val="none" w:sz="0" w:space="0" w:color="auto"/>
            <w:left w:val="none" w:sz="0" w:space="0" w:color="auto"/>
            <w:bottom w:val="none" w:sz="0" w:space="0" w:color="auto"/>
            <w:right w:val="none" w:sz="0" w:space="0" w:color="auto"/>
          </w:divBdr>
          <w:divsChild>
            <w:div w:id="1523057357">
              <w:marLeft w:val="0"/>
              <w:marRight w:val="0"/>
              <w:marTop w:val="0"/>
              <w:marBottom w:val="0"/>
              <w:divBdr>
                <w:top w:val="none" w:sz="0" w:space="0" w:color="auto"/>
                <w:left w:val="none" w:sz="0" w:space="0" w:color="auto"/>
                <w:bottom w:val="none" w:sz="0" w:space="0" w:color="auto"/>
                <w:right w:val="none" w:sz="0" w:space="0" w:color="auto"/>
              </w:divBdr>
            </w:div>
          </w:divsChild>
        </w:div>
        <w:div w:id="2069766120">
          <w:marLeft w:val="0"/>
          <w:marRight w:val="0"/>
          <w:marTop w:val="0"/>
          <w:marBottom w:val="0"/>
          <w:divBdr>
            <w:top w:val="none" w:sz="0" w:space="0" w:color="auto"/>
            <w:left w:val="none" w:sz="0" w:space="0" w:color="auto"/>
            <w:bottom w:val="none" w:sz="0" w:space="0" w:color="auto"/>
            <w:right w:val="none" w:sz="0" w:space="0" w:color="auto"/>
          </w:divBdr>
        </w:div>
        <w:div w:id="721709484">
          <w:marLeft w:val="0"/>
          <w:marRight w:val="0"/>
          <w:marTop w:val="0"/>
          <w:marBottom w:val="0"/>
          <w:divBdr>
            <w:top w:val="none" w:sz="0" w:space="0" w:color="auto"/>
            <w:left w:val="none" w:sz="0" w:space="0" w:color="auto"/>
            <w:bottom w:val="none" w:sz="0" w:space="0" w:color="auto"/>
            <w:right w:val="none" w:sz="0" w:space="0" w:color="auto"/>
          </w:divBdr>
          <w:divsChild>
            <w:div w:id="112675282">
              <w:marLeft w:val="0"/>
              <w:marRight w:val="0"/>
              <w:marTop w:val="0"/>
              <w:marBottom w:val="0"/>
              <w:divBdr>
                <w:top w:val="none" w:sz="0" w:space="0" w:color="auto"/>
                <w:left w:val="none" w:sz="0" w:space="0" w:color="auto"/>
                <w:bottom w:val="none" w:sz="0" w:space="0" w:color="auto"/>
                <w:right w:val="none" w:sz="0" w:space="0" w:color="auto"/>
              </w:divBdr>
            </w:div>
          </w:divsChild>
        </w:div>
        <w:div w:id="221406963">
          <w:marLeft w:val="0"/>
          <w:marRight w:val="0"/>
          <w:marTop w:val="300"/>
          <w:marBottom w:val="0"/>
          <w:divBdr>
            <w:top w:val="none" w:sz="0" w:space="0" w:color="auto"/>
            <w:left w:val="none" w:sz="0" w:space="0" w:color="auto"/>
            <w:bottom w:val="none" w:sz="0" w:space="0" w:color="auto"/>
            <w:right w:val="none" w:sz="0" w:space="0" w:color="auto"/>
          </w:divBdr>
          <w:divsChild>
            <w:div w:id="555698381">
              <w:marLeft w:val="0"/>
              <w:marRight w:val="0"/>
              <w:marTop w:val="0"/>
              <w:marBottom w:val="0"/>
              <w:divBdr>
                <w:top w:val="none" w:sz="0" w:space="0" w:color="auto"/>
                <w:left w:val="none" w:sz="0" w:space="0" w:color="auto"/>
                <w:bottom w:val="none" w:sz="0" w:space="0" w:color="auto"/>
                <w:right w:val="none" w:sz="0" w:space="0" w:color="auto"/>
              </w:divBdr>
              <w:divsChild>
                <w:div w:id="35542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88621">
          <w:marLeft w:val="0"/>
          <w:marRight w:val="0"/>
          <w:marTop w:val="300"/>
          <w:marBottom w:val="0"/>
          <w:divBdr>
            <w:top w:val="none" w:sz="0" w:space="0" w:color="auto"/>
            <w:left w:val="none" w:sz="0" w:space="0" w:color="auto"/>
            <w:bottom w:val="none" w:sz="0" w:space="0" w:color="auto"/>
            <w:right w:val="none" w:sz="0" w:space="0" w:color="auto"/>
          </w:divBdr>
          <w:divsChild>
            <w:div w:id="172113238">
              <w:marLeft w:val="0"/>
              <w:marRight w:val="0"/>
              <w:marTop w:val="0"/>
              <w:marBottom w:val="0"/>
              <w:divBdr>
                <w:top w:val="none" w:sz="0" w:space="0" w:color="auto"/>
                <w:left w:val="none" w:sz="0" w:space="0" w:color="auto"/>
                <w:bottom w:val="none" w:sz="0" w:space="0" w:color="auto"/>
                <w:right w:val="none" w:sz="0" w:space="0" w:color="auto"/>
              </w:divBdr>
              <w:divsChild>
                <w:div w:id="50259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7197">
          <w:marLeft w:val="0"/>
          <w:marRight w:val="0"/>
          <w:marTop w:val="300"/>
          <w:marBottom w:val="0"/>
          <w:divBdr>
            <w:top w:val="none" w:sz="0" w:space="0" w:color="auto"/>
            <w:left w:val="none" w:sz="0" w:space="0" w:color="auto"/>
            <w:bottom w:val="none" w:sz="0" w:space="0" w:color="auto"/>
            <w:right w:val="none" w:sz="0" w:space="0" w:color="auto"/>
          </w:divBdr>
          <w:divsChild>
            <w:div w:id="1713380464">
              <w:marLeft w:val="0"/>
              <w:marRight w:val="0"/>
              <w:marTop w:val="0"/>
              <w:marBottom w:val="0"/>
              <w:divBdr>
                <w:top w:val="none" w:sz="0" w:space="0" w:color="auto"/>
                <w:left w:val="none" w:sz="0" w:space="0" w:color="auto"/>
                <w:bottom w:val="none" w:sz="0" w:space="0" w:color="auto"/>
                <w:right w:val="none" w:sz="0" w:space="0" w:color="auto"/>
              </w:divBdr>
              <w:divsChild>
                <w:div w:id="50701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628648">
          <w:marLeft w:val="0"/>
          <w:marRight w:val="0"/>
          <w:marTop w:val="300"/>
          <w:marBottom w:val="0"/>
          <w:divBdr>
            <w:top w:val="none" w:sz="0" w:space="0" w:color="auto"/>
            <w:left w:val="none" w:sz="0" w:space="0" w:color="auto"/>
            <w:bottom w:val="none" w:sz="0" w:space="0" w:color="auto"/>
            <w:right w:val="none" w:sz="0" w:space="0" w:color="auto"/>
          </w:divBdr>
          <w:divsChild>
            <w:div w:id="595134124">
              <w:marLeft w:val="0"/>
              <w:marRight w:val="0"/>
              <w:marTop w:val="0"/>
              <w:marBottom w:val="0"/>
              <w:divBdr>
                <w:top w:val="none" w:sz="0" w:space="0" w:color="auto"/>
                <w:left w:val="none" w:sz="0" w:space="0" w:color="auto"/>
                <w:bottom w:val="none" w:sz="0" w:space="0" w:color="auto"/>
                <w:right w:val="none" w:sz="0" w:space="0" w:color="auto"/>
              </w:divBdr>
              <w:divsChild>
                <w:div w:id="354581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8768484">
      <w:bodyDiv w:val="1"/>
      <w:marLeft w:val="0"/>
      <w:marRight w:val="0"/>
      <w:marTop w:val="0"/>
      <w:marBottom w:val="0"/>
      <w:divBdr>
        <w:top w:val="none" w:sz="0" w:space="0" w:color="auto"/>
        <w:left w:val="none" w:sz="0" w:space="0" w:color="auto"/>
        <w:bottom w:val="none" w:sz="0" w:space="0" w:color="auto"/>
        <w:right w:val="none" w:sz="0" w:space="0" w:color="auto"/>
      </w:divBdr>
    </w:div>
    <w:div w:id="2139639903">
      <w:bodyDiv w:val="1"/>
      <w:marLeft w:val="0"/>
      <w:marRight w:val="0"/>
      <w:marTop w:val="0"/>
      <w:marBottom w:val="0"/>
      <w:divBdr>
        <w:top w:val="none" w:sz="0" w:space="0" w:color="auto"/>
        <w:left w:val="none" w:sz="0" w:space="0" w:color="auto"/>
        <w:bottom w:val="none" w:sz="0" w:space="0" w:color="auto"/>
        <w:right w:val="none" w:sz="0" w:space="0" w:color="auto"/>
      </w:divBdr>
      <w:divsChild>
        <w:div w:id="1057632911">
          <w:marLeft w:val="0"/>
          <w:marRight w:val="0"/>
          <w:marTop w:val="0"/>
          <w:marBottom w:val="0"/>
          <w:divBdr>
            <w:top w:val="none" w:sz="0" w:space="0" w:color="auto"/>
            <w:left w:val="none" w:sz="0" w:space="0" w:color="auto"/>
            <w:bottom w:val="none" w:sz="0" w:space="0" w:color="auto"/>
            <w:right w:val="none" w:sz="0" w:space="0" w:color="auto"/>
          </w:divBdr>
        </w:div>
        <w:div w:id="805002517">
          <w:marLeft w:val="0"/>
          <w:marRight w:val="0"/>
          <w:marTop w:val="0"/>
          <w:marBottom w:val="0"/>
          <w:divBdr>
            <w:top w:val="none" w:sz="0" w:space="0" w:color="auto"/>
            <w:left w:val="none" w:sz="0" w:space="0" w:color="auto"/>
            <w:bottom w:val="none" w:sz="0" w:space="0" w:color="auto"/>
            <w:right w:val="none" w:sz="0" w:space="0" w:color="auto"/>
          </w:divBdr>
          <w:divsChild>
            <w:div w:id="1104307462">
              <w:marLeft w:val="0"/>
              <w:marRight w:val="0"/>
              <w:marTop w:val="0"/>
              <w:marBottom w:val="0"/>
              <w:divBdr>
                <w:top w:val="none" w:sz="0" w:space="0" w:color="auto"/>
                <w:left w:val="none" w:sz="0" w:space="0" w:color="auto"/>
                <w:bottom w:val="none" w:sz="0" w:space="0" w:color="auto"/>
                <w:right w:val="none" w:sz="0" w:space="0" w:color="auto"/>
              </w:divBdr>
            </w:div>
          </w:divsChild>
        </w:div>
        <w:div w:id="71127379">
          <w:marLeft w:val="0"/>
          <w:marRight w:val="0"/>
          <w:marTop w:val="0"/>
          <w:marBottom w:val="0"/>
          <w:divBdr>
            <w:top w:val="none" w:sz="0" w:space="0" w:color="auto"/>
            <w:left w:val="none" w:sz="0" w:space="0" w:color="auto"/>
            <w:bottom w:val="none" w:sz="0" w:space="0" w:color="auto"/>
            <w:right w:val="none" w:sz="0" w:space="0" w:color="auto"/>
          </w:divBdr>
        </w:div>
        <w:div w:id="892885272">
          <w:marLeft w:val="0"/>
          <w:marRight w:val="0"/>
          <w:marTop w:val="0"/>
          <w:marBottom w:val="0"/>
          <w:divBdr>
            <w:top w:val="none" w:sz="0" w:space="0" w:color="auto"/>
            <w:left w:val="none" w:sz="0" w:space="0" w:color="auto"/>
            <w:bottom w:val="none" w:sz="0" w:space="0" w:color="auto"/>
            <w:right w:val="none" w:sz="0" w:space="0" w:color="auto"/>
          </w:divBdr>
          <w:divsChild>
            <w:div w:id="2141799537">
              <w:marLeft w:val="0"/>
              <w:marRight w:val="0"/>
              <w:marTop w:val="0"/>
              <w:marBottom w:val="0"/>
              <w:divBdr>
                <w:top w:val="none" w:sz="0" w:space="0" w:color="auto"/>
                <w:left w:val="none" w:sz="0" w:space="0" w:color="auto"/>
                <w:bottom w:val="none" w:sz="0" w:space="0" w:color="auto"/>
                <w:right w:val="none" w:sz="0" w:space="0" w:color="auto"/>
              </w:divBdr>
            </w:div>
          </w:divsChild>
        </w:div>
        <w:div w:id="414135561">
          <w:marLeft w:val="0"/>
          <w:marRight w:val="0"/>
          <w:marTop w:val="0"/>
          <w:marBottom w:val="0"/>
          <w:divBdr>
            <w:top w:val="none" w:sz="0" w:space="0" w:color="auto"/>
            <w:left w:val="none" w:sz="0" w:space="0" w:color="auto"/>
            <w:bottom w:val="none" w:sz="0" w:space="0" w:color="auto"/>
            <w:right w:val="none" w:sz="0" w:space="0" w:color="auto"/>
          </w:divBdr>
        </w:div>
        <w:div w:id="1227375920">
          <w:marLeft w:val="0"/>
          <w:marRight w:val="0"/>
          <w:marTop w:val="0"/>
          <w:marBottom w:val="0"/>
          <w:divBdr>
            <w:top w:val="none" w:sz="0" w:space="0" w:color="auto"/>
            <w:left w:val="none" w:sz="0" w:space="0" w:color="auto"/>
            <w:bottom w:val="none" w:sz="0" w:space="0" w:color="auto"/>
            <w:right w:val="none" w:sz="0" w:space="0" w:color="auto"/>
          </w:divBdr>
          <w:divsChild>
            <w:div w:id="791481530">
              <w:marLeft w:val="0"/>
              <w:marRight w:val="0"/>
              <w:marTop w:val="0"/>
              <w:marBottom w:val="0"/>
              <w:divBdr>
                <w:top w:val="none" w:sz="0" w:space="0" w:color="auto"/>
                <w:left w:val="none" w:sz="0" w:space="0" w:color="auto"/>
                <w:bottom w:val="none" w:sz="0" w:space="0" w:color="auto"/>
                <w:right w:val="none" w:sz="0" w:space="0" w:color="auto"/>
              </w:divBdr>
            </w:div>
          </w:divsChild>
        </w:div>
        <w:div w:id="1331521658">
          <w:marLeft w:val="0"/>
          <w:marRight w:val="0"/>
          <w:marTop w:val="0"/>
          <w:marBottom w:val="0"/>
          <w:divBdr>
            <w:top w:val="none" w:sz="0" w:space="0" w:color="auto"/>
            <w:left w:val="none" w:sz="0" w:space="0" w:color="auto"/>
            <w:bottom w:val="none" w:sz="0" w:space="0" w:color="auto"/>
            <w:right w:val="none" w:sz="0" w:space="0" w:color="auto"/>
          </w:divBdr>
        </w:div>
        <w:div w:id="1517425085">
          <w:marLeft w:val="0"/>
          <w:marRight w:val="0"/>
          <w:marTop w:val="0"/>
          <w:marBottom w:val="0"/>
          <w:divBdr>
            <w:top w:val="none" w:sz="0" w:space="0" w:color="auto"/>
            <w:left w:val="none" w:sz="0" w:space="0" w:color="auto"/>
            <w:bottom w:val="none" w:sz="0" w:space="0" w:color="auto"/>
            <w:right w:val="none" w:sz="0" w:space="0" w:color="auto"/>
          </w:divBdr>
          <w:divsChild>
            <w:div w:id="659114008">
              <w:marLeft w:val="0"/>
              <w:marRight w:val="0"/>
              <w:marTop w:val="0"/>
              <w:marBottom w:val="0"/>
              <w:divBdr>
                <w:top w:val="none" w:sz="0" w:space="0" w:color="auto"/>
                <w:left w:val="none" w:sz="0" w:space="0" w:color="auto"/>
                <w:bottom w:val="none" w:sz="0" w:space="0" w:color="auto"/>
                <w:right w:val="none" w:sz="0" w:space="0" w:color="auto"/>
              </w:divBdr>
            </w:div>
          </w:divsChild>
        </w:div>
        <w:div w:id="511454226">
          <w:marLeft w:val="0"/>
          <w:marRight w:val="0"/>
          <w:marTop w:val="0"/>
          <w:marBottom w:val="0"/>
          <w:divBdr>
            <w:top w:val="none" w:sz="0" w:space="0" w:color="auto"/>
            <w:left w:val="none" w:sz="0" w:space="0" w:color="auto"/>
            <w:bottom w:val="none" w:sz="0" w:space="0" w:color="auto"/>
            <w:right w:val="none" w:sz="0" w:space="0" w:color="auto"/>
          </w:divBdr>
        </w:div>
        <w:div w:id="1271547599">
          <w:marLeft w:val="0"/>
          <w:marRight w:val="0"/>
          <w:marTop w:val="0"/>
          <w:marBottom w:val="0"/>
          <w:divBdr>
            <w:top w:val="none" w:sz="0" w:space="0" w:color="auto"/>
            <w:left w:val="none" w:sz="0" w:space="0" w:color="auto"/>
            <w:bottom w:val="none" w:sz="0" w:space="0" w:color="auto"/>
            <w:right w:val="none" w:sz="0" w:space="0" w:color="auto"/>
          </w:divBdr>
          <w:divsChild>
            <w:div w:id="953319228">
              <w:marLeft w:val="0"/>
              <w:marRight w:val="0"/>
              <w:marTop w:val="0"/>
              <w:marBottom w:val="0"/>
              <w:divBdr>
                <w:top w:val="none" w:sz="0" w:space="0" w:color="auto"/>
                <w:left w:val="none" w:sz="0" w:space="0" w:color="auto"/>
                <w:bottom w:val="none" w:sz="0" w:space="0" w:color="auto"/>
                <w:right w:val="none" w:sz="0" w:space="0" w:color="auto"/>
              </w:divBdr>
            </w:div>
          </w:divsChild>
        </w:div>
        <w:div w:id="113444940">
          <w:marLeft w:val="0"/>
          <w:marRight w:val="0"/>
          <w:marTop w:val="0"/>
          <w:marBottom w:val="0"/>
          <w:divBdr>
            <w:top w:val="none" w:sz="0" w:space="0" w:color="auto"/>
            <w:left w:val="none" w:sz="0" w:space="0" w:color="auto"/>
            <w:bottom w:val="none" w:sz="0" w:space="0" w:color="auto"/>
            <w:right w:val="none" w:sz="0" w:space="0" w:color="auto"/>
          </w:divBdr>
        </w:div>
        <w:div w:id="265429760">
          <w:marLeft w:val="0"/>
          <w:marRight w:val="0"/>
          <w:marTop w:val="0"/>
          <w:marBottom w:val="0"/>
          <w:divBdr>
            <w:top w:val="none" w:sz="0" w:space="0" w:color="auto"/>
            <w:left w:val="none" w:sz="0" w:space="0" w:color="auto"/>
            <w:bottom w:val="none" w:sz="0" w:space="0" w:color="auto"/>
            <w:right w:val="none" w:sz="0" w:space="0" w:color="auto"/>
          </w:divBdr>
          <w:divsChild>
            <w:div w:id="1678995975">
              <w:marLeft w:val="0"/>
              <w:marRight w:val="0"/>
              <w:marTop w:val="0"/>
              <w:marBottom w:val="0"/>
              <w:divBdr>
                <w:top w:val="none" w:sz="0" w:space="0" w:color="auto"/>
                <w:left w:val="none" w:sz="0" w:space="0" w:color="auto"/>
                <w:bottom w:val="none" w:sz="0" w:space="0" w:color="auto"/>
                <w:right w:val="none" w:sz="0" w:space="0" w:color="auto"/>
              </w:divBdr>
            </w:div>
          </w:divsChild>
        </w:div>
        <w:div w:id="926304318">
          <w:marLeft w:val="0"/>
          <w:marRight w:val="0"/>
          <w:marTop w:val="0"/>
          <w:marBottom w:val="0"/>
          <w:divBdr>
            <w:top w:val="none" w:sz="0" w:space="0" w:color="auto"/>
            <w:left w:val="none" w:sz="0" w:space="0" w:color="auto"/>
            <w:bottom w:val="none" w:sz="0" w:space="0" w:color="auto"/>
            <w:right w:val="none" w:sz="0" w:space="0" w:color="auto"/>
          </w:divBdr>
        </w:div>
        <w:div w:id="1911890139">
          <w:marLeft w:val="0"/>
          <w:marRight w:val="0"/>
          <w:marTop w:val="0"/>
          <w:marBottom w:val="0"/>
          <w:divBdr>
            <w:top w:val="none" w:sz="0" w:space="0" w:color="auto"/>
            <w:left w:val="none" w:sz="0" w:space="0" w:color="auto"/>
            <w:bottom w:val="none" w:sz="0" w:space="0" w:color="auto"/>
            <w:right w:val="none" w:sz="0" w:space="0" w:color="auto"/>
          </w:divBdr>
          <w:divsChild>
            <w:div w:id="135144056">
              <w:marLeft w:val="0"/>
              <w:marRight w:val="0"/>
              <w:marTop w:val="0"/>
              <w:marBottom w:val="0"/>
              <w:divBdr>
                <w:top w:val="none" w:sz="0" w:space="0" w:color="auto"/>
                <w:left w:val="none" w:sz="0" w:space="0" w:color="auto"/>
                <w:bottom w:val="none" w:sz="0" w:space="0" w:color="auto"/>
                <w:right w:val="none" w:sz="0" w:space="0" w:color="auto"/>
              </w:divBdr>
            </w:div>
          </w:divsChild>
        </w:div>
        <w:div w:id="1295142390">
          <w:marLeft w:val="0"/>
          <w:marRight w:val="0"/>
          <w:marTop w:val="300"/>
          <w:marBottom w:val="0"/>
          <w:divBdr>
            <w:top w:val="none" w:sz="0" w:space="0" w:color="auto"/>
            <w:left w:val="none" w:sz="0" w:space="0" w:color="auto"/>
            <w:bottom w:val="none" w:sz="0" w:space="0" w:color="auto"/>
            <w:right w:val="none" w:sz="0" w:space="0" w:color="auto"/>
          </w:divBdr>
          <w:divsChild>
            <w:div w:id="898904576">
              <w:marLeft w:val="0"/>
              <w:marRight w:val="0"/>
              <w:marTop w:val="0"/>
              <w:marBottom w:val="0"/>
              <w:divBdr>
                <w:top w:val="none" w:sz="0" w:space="0" w:color="auto"/>
                <w:left w:val="none" w:sz="0" w:space="0" w:color="auto"/>
                <w:bottom w:val="none" w:sz="0" w:space="0" w:color="auto"/>
                <w:right w:val="none" w:sz="0" w:space="0" w:color="auto"/>
              </w:divBdr>
              <w:divsChild>
                <w:div w:id="193620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803848">
          <w:marLeft w:val="0"/>
          <w:marRight w:val="0"/>
          <w:marTop w:val="300"/>
          <w:marBottom w:val="0"/>
          <w:divBdr>
            <w:top w:val="none" w:sz="0" w:space="0" w:color="auto"/>
            <w:left w:val="none" w:sz="0" w:space="0" w:color="auto"/>
            <w:bottom w:val="none" w:sz="0" w:space="0" w:color="auto"/>
            <w:right w:val="none" w:sz="0" w:space="0" w:color="auto"/>
          </w:divBdr>
          <w:divsChild>
            <w:div w:id="677125367">
              <w:marLeft w:val="0"/>
              <w:marRight w:val="0"/>
              <w:marTop w:val="0"/>
              <w:marBottom w:val="0"/>
              <w:divBdr>
                <w:top w:val="none" w:sz="0" w:space="0" w:color="auto"/>
                <w:left w:val="none" w:sz="0" w:space="0" w:color="auto"/>
                <w:bottom w:val="none" w:sz="0" w:space="0" w:color="auto"/>
                <w:right w:val="none" w:sz="0" w:space="0" w:color="auto"/>
              </w:divBdr>
              <w:divsChild>
                <w:div w:id="188647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830696">
          <w:marLeft w:val="0"/>
          <w:marRight w:val="0"/>
          <w:marTop w:val="300"/>
          <w:marBottom w:val="0"/>
          <w:divBdr>
            <w:top w:val="none" w:sz="0" w:space="0" w:color="auto"/>
            <w:left w:val="none" w:sz="0" w:space="0" w:color="auto"/>
            <w:bottom w:val="none" w:sz="0" w:space="0" w:color="auto"/>
            <w:right w:val="none" w:sz="0" w:space="0" w:color="auto"/>
          </w:divBdr>
          <w:divsChild>
            <w:div w:id="1068772016">
              <w:marLeft w:val="0"/>
              <w:marRight w:val="0"/>
              <w:marTop w:val="0"/>
              <w:marBottom w:val="0"/>
              <w:divBdr>
                <w:top w:val="none" w:sz="0" w:space="0" w:color="auto"/>
                <w:left w:val="none" w:sz="0" w:space="0" w:color="auto"/>
                <w:bottom w:val="none" w:sz="0" w:space="0" w:color="auto"/>
                <w:right w:val="none" w:sz="0" w:space="0" w:color="auto"/>
              </w:divBdr>
              <w:divsChild>
                <w:div w:id="991249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60225">
          <w:marLeft w:val="0"/>
          <w:marRight w:val="0"/>
          <w:marTop w:val="300"/>
          <w:marBottom w:val="0"/>
          <w:divBdr>
            <w:top w:val="none" w:sz="0" w:space="0" w:color="auto"/>
            <w:left w:val="none" w:sz="0" w:space="0" w:color="auto"/>
            <w:bottom w:val="none" w:sz="0" w:space="0" w:color="auto"/>
            <w:right w:val="none" w:sz="0" w:space="0" w:color="auto"/>
          </w:divBdr>
          <w:divsChild>
            <w:div w:id="339704825">
              <w:marLeft w:val="0"/>
              <w:marRight w:val="0"/>
              <w:marTop w:val="0"/>
              <w:marBottom w:val="0"/>
              <w:divBdr>
                <w:top w:val="none" w:sz="0" w:space="0" w:color="auto"/>
                <w:left w:val="none" w:sz="0" w:space="0" w:color="auto"/>
                <w:bottom w:val="none" w:sz="0" w:space="0" w:color="auto"/>
                <w:right w:val="none" w:sz="0" w:space="0" w:color="auto"/>
              </w:divBdr>
              <w:divsChild>
                <w:div w:id="201746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339300">
      <w:bodyDiv w:val="1"/>
      <w:marLeft w:val="0"/>
      <w:marRight w:val="0"/>
      <w:marTop w:val="0"/>
      <w:marBottom w:val="0"/>
      <w:divBdr>
        <w:top w:val="none" w:sz="0" w:space="0" w:color="auto"/>
        <w:left w:val="none" w:sz="0" w:space="0" w:color="auto"/>
        <w:bottom w:val="none" w:sz="0" w:space="0" w:color="auto"/>
        <w:right w:val="none" w:sz="0" w:space="0" w:color="auto"/>
      </w:divBdr>
      <w:divsChild>
        <w:div w:id="284776603">
          <w:marLeft w:val="0"/>
          <w:marRight w:val="0"/>
          <w:marTop w:val="0"/>
          <w:marBottom w:val="0"/>
          <w:divBdr>
            <w:top w:val="none" w:sz="0" w:space="0" w:color="auto"/>
            <w:left w:val="none" w:sz="0" w:space="0" w:color="auto"/>
            <w:bottom w:val="none" w:sz="0" w:space="0" w:color="auto"/>
            <w:right w:val="none" w:sz="0" w:space="0" w:color="auto"/>
          </w:divBdr>
        </w:div>
        <w:div w:id="1444306568">
          <w:marLeft w:val="0"/>
          <w:marRight w:val="0"/>
          <w:marTop w:val="0"/>
          <w:marBottom w:val="0"/>
          <w:divBdr>
            <w:top w:val="none" w:sz="0" w:space="0" w:color="auto"/>
            <w:left w:val="none" w:sz="0" w:space="0" w:color="auto"/>
            <w:bottom w:val="none" w:sz="0" w:space="0" w:color="auto"/>
            <w:right w:val="none" w:sz="0" w:space="0" w:color="auto"/>
          </w:divBdr>
          <w:divsChild>
            <w:div w:id="1173641658">
              <w:marLeft w:val="0"/>
              <w:marRight w:val="0"/>
              <w:marTop w:val="0"/>
              <w:marBottom w:val="0"/>
              <w:divBdr>
                <w:top w:val="none" w:sz="0" w:space="0" w:color="auto"/>
                <w:left w:val="none" w:sz="0" w:space="0" w:color="auto"/>
                <w:bottom w:val="none" w:sz="0" w:space="0" w:color="auto"/>
                <w:right w:val="none" w:sz="0" w:space="0" w:color="auto"/>
              </w:divBdr>
            </w:div>
          </w:divsChild>
        </w:div>
        <w:div w:id="982931858">
          <w:marLeft w:val="0"/>
          <w:marRight w:val="0"/>
          <w:marTop w:val="0"/>
          <w:marBottom w:val="0"/>
          <w:divBdr>
            <w:top w:val="none" w:sz="0" w:space="0" w:color="auto"/>
            <w:left w:val="none" w:sz="0" w:space="0" w:color="auto"/>
            <w:bottom w:val="none" w:sz="0" w:space="0" w:color="auto"/>
            <w:right w:val="none" w:sz="0" w:space="0" w:color="auto"/>
          </w:divBdr>
        </w:div>
        <w:div w:id="1212113941">
          <w:marLeft w:val="0"/>
          <w:marRight w:val="0"/>
          <w:marTop w:val="0"/>
          <w:marBottom w:val="0"/>
          <w:divBdr>
            <w:top w:val="none" w:sz="0" w:space="0" w:color="auto"/>
            <w:left w:val="none" w:sz="0" w:space="0" w:color="auto"/>
            <w:bottom w:val="none" w:sz="0" w:space="0" w:color="auto"/>
            <w:right w:val="none" w:sz="0" w:space="0" w:color="auto"/>
          </w:divBdr>
          <w:divsChild>
            <w:div w:id="1208568392">
              <w:marLeft w:val="0"/>
              <w:marRight w:val="0"/>
              <w:marTop w:val="0"/>
              <w:marBottom w:val="0"/>
              <w:divBdr>
                <w:top w:val="none" w:sz="0" w:space="0" w:color="auto"/>
                <w:left w:val="none" w:sz="0" w:space="0" w:color="auto"/>
                <w:bottom w:val="none" w:sz="0" w:space="0" w:color="auto"/>
                <w:right w:val="none" w:sz="0" w:space="0" w:color="auto"/>
              </w:divBdr>
            </w:div>
          </w:divsChild>
        </w:div>
        <w:div w:id="801924746">
          <w:marLeft w:val="0"/>
          <w:marRight w:val="0"/>
          <w:marTop w:val="0"/>
          <w:marBottom w:val="0"/>
          <w:divBdr>
            <w:top w:val="none" w:sz="0" w:space="0" w:color="auto"/>
            <w:left w:val="none" w:sz="0" w:space="0" w:color="auto"/>
            <w:bottom w:val="none" w:sz="0" w:space="0" w:color="auto"/>
            <w:right w:val="none" w:sz="0" w:space="0" w:color="auto"/>
          </w:divBdr>
        </w:div>
        <w:div w:id="1467117738">
          <w:marLeft w:val="0"/>
          <w:marRight w:val="0"/>
          <w:marTop w:val="0"/>
          <w:marBottom w:val="0"/>
          <w:divBdr>
            <w:top w:val="none" w:sz="0" w:space="0" w:color="auto"/>
            <w:left w:val="none" w:sz="0" w:space="0" w:color="auto"/>
            <w:bottom w:val="none" w:sz="0" w:space="0" w:color="auto"/>
            <w:right w:val="none" w:sz="0" w:space="0" w:color="auto"/>
          </w:divBdr>
          <w:divsChild>
            <w:div w:id="1560248011">
              <w:marLeft w:val="0"/>
              <w:marRight w:val="0"/>
              <w:marTop w:val="0"/>
              <w:marBottom w:val="0"/>
              <w:divBdr>
                <w:top w:val="none" w:sz="0" w:space="0" w:color="auto"/>
                <w:left w:val="none" w:sz="0" w:space="0" w:color="auto"/>
                <w:bottom w:val="none" w:sz="0" w:space="0" w:color="auto"/>
                <w:right w:val="none" w:sz="0" w:space="0" w:color="auto"/>
              </w:divBdr>
            </w:div>
          </w:divsChild>
        </w:div>
        <w:div w:id="1477146161">
          <w:marLeft w:val="0"/>
          <w:marRight w:val="0"/>
          <w:marTop w:val="0"/>
          <w:marBottom w:val="0"/>
          <w:divBdr>
            <w:top w:val="none" w:sz="0" w:space="0" w:color="auto"/>
            <w:left w:val="none" w:sz="0" w:space="0" w:color="auto"/>
            <w:bottom w:val="none" w:sz="0" w:space="0" w:color="auto"/>
            <w:right w:val="none" w:sz="0" w:space="0" w:color="auto"/>
          </w:divBdr>
        </w:div>
        <w:div w:id="617835831">
          <w:marLeft w:val="0"/>
          <w:marRight w:val="0"/>
          <w:marTop w:val="0"/>
          <w:marBottom w:val="0"/>
          <w:divBdr>
            <w:top w:val="none" w:sz="0" w:space="0" w:color="auto"/>
            <w:left w:val="none" w:sz="0" w:space="0" w:color="auto"/>
            <w:bottom w:val="none" w:sz="0" w:space="0" w:color="auto"/>
            <w:right w:val="none" w:sz="0" w:space="0" w:color="auto"/>
          </w:divBdr>
          <w:divsChild>
            <w:div w:id="1476487873">
              <w:marLeft w:val="0"/>
              <w:marRight w:val="0"/>
              <w:marTop w:val="0"/>
              <w:marBottom w:val="0"/>
              <w:divBdr>
                <w:top w:val="none" w:sz="0" w:space="0" w:color="auto"/>
                <w:left w:val="none" w:sz="0" w:space="0" w:color="auto"/>
                <w:bottom w:val="none" w:sz="0" w:space="0" w:color="auto"/>
                <w:right w:val="none" w:sz="0" w:space="0" w:color="auto"/>
              </w:divBdr>
            </w:div>
          </w:divsChild>
        </w:div>
        <w:div w:id="117839945">
          <w:marLeft w:val="0"/>
          <w:marRight w:val="0"/>
          <w:marTop w:val="0"/>
          <w:marBottom w:val="0"/>
          <w:divBdr>
            <w:top w:val="none" w:sz="0" w:space="0" w:color="auto"/>
            <w:left w:val="none" w:sz="0" w:space="0" w:color="auto"/>
            <w:bottom w:val="none" w:sz="0" w:space="0" w:color="auto"/>
            <w:right w:val="none" w:sz="0" w:space="0" w:color="auto"/>
          </w:divBdr>
        </w:div>
        <w:div w:id="220874258">
          <w:marLeft w:val="0"/>
          <w:marRight w:val="0"/>
          <w:marTop w:val="0"/>
          <w:marBottom w:val="0"/>
          <w:divBdr>
            <w:top w:val="none" w:sz="0" w:space="0" w:color="auto"/>
            <w:left w:val="none" w:sz="0" w:space="0" w:color="auto"/>
            <w:bottom w:val="none" w:sz="0" w:space="0" w:color="auto"/>
            <w:right w:val="none" w:sz="0" w:space="0" w:color="auto"/>
          </w:divBdr>
          <w:divsChild>
            <w:div w:id="777530621">
              <w:marLeft w:val="0"/>
              <w:marRight w:val="0"/>
              <w:marTop w:val="0"/>
              <w:marBottom w:val="0"/>
              <w:divBdr>
                <w:top w:val="none" w:sz="0" w:space="0" w:color="auto"/>
                <w:left w:val="none" w:sz="0" w:space="0" w:color="auto"/>
                <w:bottom w:val="none" w:sz="0" w:space="0" w:color="auto"/>
                <w:right w:val="none" w:sz="0" w:space="0" w:color="auto"/>
              </w:divBdr>
            </w:div>
          </w:divsChild>
        </w:div>
        <w:div w:id="1150706362">
          <w:marLeft w:val="0"/>
          <w:marRight w:val="0"/>
          <w:marTop w:val="0"/>
          <w:marBottom w:val="0"/>
          <w:divBdr>
            <w:top w:val="none" w:sz="0" w:space="0" w:color="auto"/>
            <w:left w:val="none" w:sz="0" w:space="0" w:color="auto"/>
            <w:bottom w:val="none" w:sz="0" w:space="0" w:color="auto"/>
            <w:right w:val="none" w:sz="0" w:space="0" w:color="auto"/>
          </w:divBdr>
        </w:div>
        <w:div w:id="1823883617">
          <w:marLeft w:val="0"/>
          <w:marRight w:val="0"/>
          <w:marTop w:val="0"/>
          <w:marBottom w:val="0"/>
          <w:divBdr>
            <w:top w:val="none" w:sz="0" w:space="0" w:color="auto"/>
            <w:left w:val="none" w:sz="0" w:space="0" w:color="auto"/>
            <w:bottom w:val="none" w:sz="0" w:space="0" w:color="auto"/>
            <w:right w:val="none" w:sz="0" w:space="0" w:color="auto"/>
          </w:divBdr>
          <w:divsChild>
            <w:div w:id="756252083">
              <w:marLeft w:val="0"/>
              <w:marRight w:val="0"/>
              <w:marTop w:val="0"/>
              <w:marBottom w:val="0"/>
              <w:divBdr>
                <w:top w:val="none" w:sz="0" w:space="0" w:color="auto"/>
                <w:left w:val="none" w:sz="0" w:space="0" w:color="auto"/>
                <w:bottom w:val="none" w:sz="0" w:space="0" w:color="auto"/>
                <w:right w:val="none" w:sz="0" w:space="0" w:color="auto"/>
              </w:divBdr>
            </w:div>
          </w:divsChild>
        </w:div>
        <w:div w:id="1125734811">
          <w:marLeft w:val="0"/>
          <w:marRight w:val="0"/>
          <w:marTop w:val="0"/>
          <w:marBottom w:val="0"/>
          <w:divBdr>
            <w:top w:val="none" w:sz="0" w:space="0" w:color="auto"/>
            <w:left w:val="none" w:sz="0" w:space="0" w:color="auto"/>
            <w:bottom w:val="none" w:sz="0" w:space="0" w:color="auto"/>
            <w:right w:val="none" w:sz="0" w:space="0" w:color="auto"/>
          </w:divBdr>
        </w:div>
        <w:div w:id="1084913376">
          <w:marLeft w:val="0"/>
          <w:marRight w:val="0"/>
          <w:marTop w:val="0"/>
          <w:marBottom w:val="0"/>
          <w:divBdr>
            <w:top w:val="none" w:sz="0" w:space="0" w:color="auto"/>
            <w:left w:val="none" w:sz="0" w:space="0" w:color="auto"/>
            <w:bottom w:val="none" w:sz="0" w:space="0" w:color="auto"/>
            <w:right w:val="none" w:sz="0" w:space="0" w:color="auto"/>
          </w:divBdr>
          <w:divsChild>
            <w:div w:id="1132867509">
              <w:marLeft w:val="0"/>
              <w:marRight w:val="0"/>
              <w:marTop w:val="0"/>
              <w:marBottom w:val="0"/>
              <w:divBdr>
                <w:top w:val="none" w:sz="0" w:space="0" w:color="auto"/>
                <w:left w:val="none" w:sz="0" w:space="0" w:color="auto"/>
                <w:bottom w:val="none" w:sz="0" w:space="0" w:color="auto"/>
                <w:right w:val="none" w:sz="0" w:space="0" w:color="auto"/>
              </w:divBdr>
            </w:div>
          </w:divsChild>
        </w:div>
        <w:div w:id="479542690">
          <w:marLeft w:val="0"/>
          <w:marRight w:val="0"/>
          <w:marTop w:val="300"/>
          <w:marBottom w:val="0"/>
          <w:divBdr>
            <w:top w:val="none" w:sz="0" w:space="0" w:color="auto"/>
            <w:left w:val="none" w:sz="0" w:space="0" w:color="auto"/>
            <w:bottom w:val="none" w:sz="0" w:space="0" w:color="auto"/>
            <w:right w:val="none" w:sz="0" w:space="0" w:color="auto"/>
          </w:divBdr>
          <w:divsChild>
            <w:div w:id="1006640414">
              <w:marLeft w:val="0"/>
              <w:marRight w:val="0"/>
              <w:marTop w:val="0"/>
              <w:marBottom w:val="0"/>
              <w:divBdr>
                <w:top w:val="none" w:sz="0" w:space="0" w:color="auto"/>
                <w:left w:val="none" w:sz="0" w:space="0" w:color="auto"/>
                <w:bottom w:val="none" w:sz="0" w:space="0" w:color="auto"/>
                <w:right w:val="none" w:sz="0" w:space="0" w:color="auto"/>
              </w:divBdr>
              <w:divsChild>
                <w:div w:id="70799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94571">
          <w:marLeft w:val="0"/>
          <w:marRight w:val="0"/>
          <w:marTop w:val="300"/>
          <w:marBottom w:val="0"/>
          <w:divBdr>
            <w:top w:val="none" w:sz="0" w:space="0" w:color="auto"/>
            <w:left w:val="none" w:sz="0" w:space="0" w:color="auto"/>
            <w:bottom w:val="none" w:sz="0" w:space="0" w:color="auto"/>
            <w:right w:val="none" w:sz="0" w:space="0" w:color="auto"/>
          </w:divBdr>
          <w:divsChild>
            <w:div w:id="726689051">
              <w:marLeft w:val="0"/>
              <w:marRight w:val="0"/>
              <w:marTop w:val="0"/>
              <w:marBottom w:val="0"/>
              <w:divBdr>
                <w:top w:val="none" w:sz="0" w:space="0" w:color="auto"/>
                <w:left w:val="none" w:sz="0" w:space="0" w:color="auto"/>
                <w:bottom w:val="none" w:sz="0" w:space="0" w:color="auto"/>
                <w:right w:val="none" w:sz="0" w:space="0" w:color="auto"/>
              </w:divBdr>
              <w:divsChild>
                <w:div w:id="204729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4080613">
          <w:marLeft w:val="0"/>
          <w:marRight w:val="0"/>
          <w:marTop w:val="300"/>
          <w:marBottom w:val="0"/>
          <w:divBdr>
            <w:top w:val="none" w:sz="0" w:space="0" w:color="auto"/>
            <w:left w:val="none" w:sz="0" w:space="0" w:color="auto"/>
            <w:bottom w:val="none" w:sz="0" w:space="0" w:color="auto"/>
            <w:right w:val="none" w:sz="0" w:space="0" w:color="auto"/>
          </w:divBdr>
          <w:divsChild>
            <w:div w:id="1760952726">
              <w:marLeft w:val="0"/>
              <w:marRight w:val="0"/>
              <w:marTop w:val="0"/>
              <w:marBottom w:val="0"/>
              <w:divBdr>
                <w:top w:val="none" w:sz="0" w:space="0" w:color="auto"/>
                <w:left w:val="none" w:sz="0" w:space="0" w:color="auto"/>
                <w:bottom w:val="none" w:sz="0" w:space="0" w:color="auto"/>
                <w:right w:val="none" w:sz="0" w:space="0" w:color="auto"/>
              </w:divBdr>
              <w:divsChild>
                <w:div w:id="708140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585531">
      <w:bodyDiv w:val="1"/>
      <w:marLeft w:val="0"/>
      <w:marRight w:val="0"/>
      <w:marTop w:val="0"/>
      <w:marBottom w:val="0"/>
      <w:divBdr>
        <w:top w:val="none" w:sz="0" w:space="0" w:color="auto"/>
        <w:left w:val="none" w:sz="0" w:space="0" w:color="auto"/>
        <w:bottom w:val="none" w:sz="0" w:space="0" w:color="auto"/>
        <w:right w:val="none" w:sz="0" w:space="0" w:color="auto"/>
      </w:divBdr>
      <w:divsChild>
        <w:div w:id="1428236678">
          <w:marLeft w:val="0"/>
          <w:marRight w:val="0"/>
          <w:marTop w:val="0"/>
          <w:marBottom w:val="0"/>
          <w:divBdr>
            <w:top w:val="none" w:sz="0" w:space="0" w:color="auto"/>
            <w:left w:val="none" w:sz="0" w:space="0" w:color="auto"/>
            <w:bottom w:val="none" w:sz="0" w:space="0" w:color="auto"/>
            <w:right w:val="none" w:sz="0" w:space="0" w:color="auto"/>
          </w:divBdr>
        </w:div>
        <w:div w:id="568345555">
          <w:marLeft w:val="0"/>
          <w:marRight w:val="0"/>
          <w:marTop w:val="0"/>
          <w:marBottom w:val="0"/>
          <w:divBdr>
            <w:top w:val="none" w:sz="0" w:space="0" w:color="auto"/>
            <w:left w:val="none" w:sz="0" w:space="0" w:color="auto"/>
            <w:bottom w:val="none" w:sz="0" w:space="0" w:color="auto"/>
            <w:right w:val="none" w:sz="0" w:space="0" w:color="auto"/>
          </w:divBdr>
          <w:divsChild>
            <w:div w:id="45691732">
              <w:marLeft w:val="0"/>
              <w:marRight w:val="0"/>
              <w:marTop w:val="0"/>
              <w:marBottom w:val="0"/>
              <w:divBdr>
                <w:top w:val="none" w:sz="0" w:space="0" w:color="auto"/>
                <w:left w:val="none" w:sz="0" w:space="0" w:color="auto"/>
                <w:bottom w:val="none" w:sz="0" w:space="0" w:color="auto"/>
                <w:right w:val="none" w:sz="0" w:space="0" w:color="auto"/>
              </w:divBdr>
            </w:div>
          </w:divsChild>
        </w:div>
        <w:div w:id="406852951">
          <w:marLeft w:val="0"/>
          <w:marRight w:val="0"/>
          <w:marTop w:val="0"/>
          <w:marBottom w:val="0"/>
          <w:divBdr>
            <w:top w:val="none" w:sz="0" w:space="0" w:color="auto"/>
            <w:left w:val="none" w:sz="0" w:space="0" w:color="auto"/>
            <w:bottom w:val="none" w:sz="0" w:space="0" w:color="auto"/>
            <w:right w:val="none" w:sz="0" w:space="0" w:color="auto"/>
          </w:divBdr>
        </w:div>
        <w:div w:id="1869753155">
          <w:marLeft w:val="0"/>
          <w:marRight w:val="0"/>
          <w:marTop w:val="0"/>
          <w:marBottom w:val="0"/>
          <w:divBdr>
            <w:top w:val="none" w:sz="0" w:space="0" w:color="auto"/>
            <w:left w:val="none" w:sz="0" w:space="0" w:color="auto"/>
            <w:bottom w:val="none" w:sz="0" w:space="0" w:color="auto"/>
            <w:right w:val="none" w:sz="0" w:space="0" w:color="auto"/>
          </w:divBdr>
          <w:divsChild>
            <w:div w:id="720442479">
              <w:marLeft w:val="0"/>
              <w:marRight w:val="0"/>
              <w:marTop w:val="0"/>
              <w:marBottom w:val="0"/>
              <w:divBdr>
                <w:top w:val="none" w:sz="0" w:space="0" w:color="auto"/>
                <w:left w:val="none" w:sz="0" w:space="0" w:color="auto"/>
                <w:bottom w:val="none" w:sz="0" w:space="0" w:color="auto"/>
                <w:right w:val="none" w:sz="0" w:space="0" w:color="auto"/>
              </w:divBdr>
            </w:div>
          </w:divsChild>
        </w:div>
        <w:div w:id="1077166636">
          <w:marLeft w:val="0"/>
          <w:marRight w:val="0"/>
          <w:marTop w:val="0"/>
          <w:marBottom w:val="0"/>
          <w:divBdr>
            <w:top w:val="none" w:sz="0" w:space="0" w:color="auto"/>
            <w:left w:val="none" w:sz="0" w:space="0" w:color="auto"/>
            <w:bottom w:val="none" w:sz="0" w:space="0" w:color="auto"/>
            <w:right w:val="none" w:sz="0" w:space="0" w:color="auto"/>
          </w:divBdr>
        </w:div>
        <w:div w:id="1040593431">
          <w:marLeft w:val="0"/>
          <w:marRight w:val="0"/>
          <w:marTop w:val="0"/>
          <w:marBottom w:val="0"/>
          <w:divBdr>
            <w:top w:val="none" w:sz="0" w:space="0" w:color="auto"/>
            <w:left w:val="none" w:sz="0" w:space="0" w:color="auto"/>
            <w:bottom w:val="none" w:sz="0" w:space="0" w:color="auto"/>
            <w:right w:val="none" w:sz="0" w:space="0" w:color="auto"/>
          </w:divBdr>
          <w:divsChild>
            <w:div w:id="826167426">
              <w:marLeft w:val="0"/>
              <w:marRight w:val="0"/>
              <w:marTop w:val="0"/>
              <w:marBottom w:val="0"/>
              <w:divBdr>
                <w:top w:val="none" w:sz="0" w:space="0" w:color="auto"/>
                <w:left w:val="none" w:sz="0" w:space="0" w:color="auto"/>
                <w:bottom w:val="none" w:sz="0" w:space="0" w:color="auto"/>
                <w:right w:val="none" w:sz="0" w:space="0" w:color="auto"/>
              </w:divBdr>
            </w:div>
          </w:divsChild>
        </w:div>
        <w:div w:id="1160581292">
          <w:marLeft w:val="0"/>
          <w:marRight w:val="0"/>
          <w:marTop w:val="0"/>
          <w:marBottom w:val="0"/>
          <w:divBdr>
            <w:top w:val="none" w:sz="0" w:space="0" w:color="auto"/>
            <w:left w:val="none" w:sz="0" w:space="0" w:color="auto"/>
            <w:bottom w:val="none" w:sz="0" w:space="0" w:color="auto"/>
            <w:right w:val="none" w:sz="0" w:space="0" w:color="auto"/>
          </w:divBdr>
        </w:div>
        <w:div w:id="75564149">
          <w:marLeft w:val="0"/>
          <w:marRight w:val="0"/>
          <w:marTop w:val="0"/>
          <w:marBottom w:val="0"/>
          <w:divBdr>
            <w:top w:val="none" w:sz="0" w:space="0" w:color="auto"/>
            <w:left w:val="none" w:sz="0" w:space="0" w:color="auto"/>
            <w:bottom w:val="none" w:sz="0" w:space="0" w:color="auto"/>
            <w:right w:val="none" w:sz="0" w:space="0" w:color="auto"/>
          </w:divBdr>
          <w:divsChild>
            <w:div w:id="514074927">
              <w:marLeft w:val="0"/>
              <w:marRight w:val="0"/>
              <w:marTop w:val="0"/>
              <w:marBottom w:val="0"/>
              <w:divBdr>
                <w:top w:val="none" w:sz="0" w:space="0" w:color="auto"/>
                <w:left w:val="none" w:sz="0" w:space="0" w:color="auto"/>
                <w:bottom w:val="none" w:sz="0" w:space="0" w:color="auto"/>
                <w:right w:val="none" w:sz="0" w:space="0" w:color="auto"/>
              </w:divBdr>
            </w:div>
          </w:divsChild>
        </w:div>
        <w:div w:id="369956568">
          <w:marLeft w:val="0"/>
          <w:marRight w:val="0"/>
          <w:marTop w:val="0"/>
          <w:marBottom w:val="0"/>
          <w:divBdr>
            <w:top w:val="none" w:sz="0" w:space="0" w:color="auto"/>
            <w:left w:val="none" w:sz="0" w:space="0" w:color="auto"/>
            <w:bottom w:val="none" w:sz="0" w:space="0" w:color="auto"/>
            <w:right w:val="none" w:sz="0" w:space="0" w:color="auto"/>
          </w:divBdr>
        </w:div>
        <w:div w:id="760680444">
          <w:marLeft w:val="0"/>
          <w:marRight w:val="0"/>
          <w:marTop w:val="0"/>
          <w:marBottom w:val="0"/>
          <w:divBdr>
            <w:top w:val="none" w:sz="0" w:space="0" w:color="auto"/>
            <w:left w:val="none" w:sz="0" w:space="0" w:color="auto"/>
            <w:bottom w:val="none" w:sz="0" w:space="0" w:color="auto"/>
            <w:right w:val="none" w:sz="0" w:space="0" w:color="auto"/>
          </w:divBdr>
          <w:divsChild>
            <w:div w:id="1762529159">
              <w:marLeft w:val="0"/>
              <w:marRight w:val="0"/>
              <w:marTop w:val="0"/>
              <w:marBottom w:val="0"/>
              <w:divBdr>
                <w:top w:val="none" w:sz="0" w:space="0" w:color="auto"/>
                <w:left w:val="none" w:sz="0" w:space="0" w:color="auto"/>
                <w:bottom w:val="none" w:sz="0" w:space="0" w:color="auto"/>
                <w:right w:val="none" w:sz="0" w:space="0" w:color="auto"/>
              </w:divBdr>
            </w:div>
          </w:divsChild>
        </w:div>
        <w:div w:id="1037511773">
          <w:marLeft w:val="0"/>
          <w:marRight w:val="0"/>
          <w:marTop w:val="0"/>
          <w:marBottom w:val="0"/>
          <w:divBdr>
            <w:top w:val="none" w:sz="0" w:space="0" w:color="auto"/>
            <w:left w:val="none" w:sz="0" w:space="0" w:color="auto"/>
            <w:bottom w:val="none" w:sz="0" w:space="0" w:color="auto"/>
            <w:right w:val="none" w:sz="0" w:space="0" w:color="auto"/>
          </w:divBdr>
        </w:div>
        <w:div w:id="1796750049">
          <w:marLeft w:val="0"/>
          <w:marRight w:val="0"/>
          <w:marTop w:val="0"/>
          <w:marBottom w:val="0"/>
          <w:divBdr>
            <w:top w:val="none" w:sz="0" w:space="0" w:color="auto"/>
            <w:left w:val="none" w:sz="0" w:space="0" w:color="auto"/>
            <w:bottom w:val="none" w:sz="0" w:space="0" w:color="auto"/>
            <w:right w:val="none" w:sz="0" w:space="0" w:color="auto"/>
          </w:divBdr>
          <w:divsChild>
            <w:div w:id="2119445460">
              <w:marLeft w:val="0"/>
              <w:marRight w:val="0"/>
              <w:marTop w:val="0"/>
              <w:marBottom w:val="0"/>
              <w:divBdr>
                <w:top w:val="none" w:sz="0" w:space="0" w:color="auto"/>
                <w:left w:val="none" w:sz="0" w:space="0" w:color="auto"/>
                <w:bottom w:val="none" w:sz="0" w:space="0" w:color="auto"/>
                <w:right w:val="none" w:sz="0" w:space="0" w:color="auto"/>
              </w:divBdr>
            </w:div>
          </w:divsChild>
        </w:div>
        <w:div w:id="1898322336">
          <w:marLeft w:val="0"/>
          <w:marRight w:val="0"/>
          <w:marTop w:val="0"/>
          <w:marBottom w:val="0"/>
          <w:divBdr>
            <w:top w:val="none" w:sz="0" w:space="0" w:color="auto"/>
            <w:left w:val="none" w:sz="0" w:space="0" w:color="auto"/>
            <w:bottom w:val="none" w:sz="0" w:space="0" w:color="auto"/>
            <w:right w:val="none" w:sz="0" w:space="0" w:color="auto"/>
          </w:divBdr>
        </w:div>
        <w:div w:id="1996714173">
          <w:marLeft w:val="0"/>
          <w:marRight w:val="0"/>
          <w:marTop w:val="0"/>
          <w:marBottom w:val="0"/>
          <w:divBdr>
            <w:top w:val="none" w:sz="0" w:space="0" w:color="auto"/>
            <w:left w:val="none" w:sz="0" w:space="0" w:color="auto"/>
            <w:bottom w:val="none" w:sz="0" w:space="0" w:color="auto"/>
            <w:right w:val="none" w:sz="0" w:space="0" w:color="auto"/>
          </w:divBdr>
          <w:divsChild>
            <w:div w:id="511070754">
              <w:marLeft w:val="0"/>
              <w:marRight w:val="0"/>
              <w:marTop w:val="0"/>
              <w:marBottom w:val="0"/>
              <w:divBdr>
                <w:top w:val="none" w:sz="0" w:space="0" w:color="auto"/>
                <w:left w:val="none" w:sz="0" w:space="0" w:color="auto"/>
                <w:bottom w:val="none" w:sz="0" w:space="0" w:color="auto"/>
                <w:right w:val="none" w:sz="0" w:space="0" w:color="auto"/>
              </w:divBdr>
            </w:div>
          </w:divsChild>
        </w:div>
        <w:div w:id="804543771">
          <w:marLeft w:val="0"/>
          <w:marRight w:val="0"/>
          <w:marTop w:val="300"/>
          <w:marBottom w:val="0"/>
          <w:divBdr>
            <w:top w:val="none" w:sz="0" w:space="0" w:color="auto"/>
            <w:left w:val="none" w:sz="0" w:space="0" w:color="auto"/>
            <w:bottom w:val="none" w:sz="0" w:space="0" w:color="auto"/>
            <w:right w:val="none" w:sz="0" w:space="0" w:color="auto"/>
          </w:divBdr>
          <w:divsChild>
            <w:div w:id="1250652983">
              <w:marLeft w:val="0"/>
              <w:marRight w:val="0"/>
              <w:marTop w:val="0"/>
              <w:marBottom w:val="0"/>
              <w:divBdr>
                <w:top w:val="none" w:sz="0" w:space="0" w:color="auto"/>
                <w:left w:val="none" w:sz="0" w:space="0" w:color="auto"/>
                <w:bottom w:val="none" w:sz="0" w:space="0" w:color="auto"/>
                <w:right w:val="none" w:sz="0" w:space="0" w:color="auto"/>
              </w:divBdr>
              <w:divsChild>
                <w:div w:id="1019502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60461">
          <w:marLeft w:val="0"/>
          <w:marRight w:val="0"/>
          <w:marTop w:val="300"/>
          <w:marBottom w:val="0"/>
          <w:divBdr>
            <w:top w:val="none" w:sz="0" w:space="0" w:color="auto"/>
            <w:left w:val="none" w:sz="0" w:space="0" w:color="auto"/>
            <w:bottom w:val="none" w:sz="0" w:space="0" w:color="auto"/>
            <w:right w:val="none" w:sz="0" w:space="0" w:color="auto"/>
          </w:divBdr>
          <w:divsChild>
            <w:div w:id="465780789">
              <w:marLeft w:val="0"/>
              <w:marRight w:val="0"/>
              <w:marTop w:val="0"/>
              <w:marBottom w:val="0"/>
              <w:divBdr>
                <w:top w:val="none" w:sz="0" w:space="0" w:color="auto"/>
                <w:left w:val="none" w:sz="0" w:space="0" w:color="auto"/>
                <w:bottom w:val="none" w:sz="0" w:space="0" w:color="auto"/>
                <w:right w:val="none" w:sz="0" w:space="0" w:color="auto"/>
              </w:divBdr>
              <w:divsChild>
                <w:div w:id="1852598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358241">
          <w:marLeft w:val="0"/>
          <w:marRight w:val="0"/>
          <w:marTop w:val="300"/>
          <w:marBottom w:val="0"/>
          <w:divBdr>
            <w:top w:val="none" w:sz="0" w:space="0" w:color="auto"/>
            <w:left w:val="none" w:sz="0" w:space="0" w:color="auto"/>
            <w:bottom w:val="none" w:sz="0" w:space="0" w:color="auto"/>
            <w:right w:val="none" w:sz="0" w:space="0" w:color="auto"/>
          </w:divBdr>
          <w:divsChild>
            <w:div w:id="34233892">
              <w:marLeft w:val="0"/>
              <w:marRight w:val="0"/>
              <w:marTop w:val="0"/>
              <w:marBottom w:val="0"/>
              <w:divBdr>
                <w:top w:val="none" w:sz="0" w:space="0" w:color="auto"/>
                <w:left w:val="none" w:sz="0" w:space="0" w:color="auto"/>
                <w:bottom w:val="none" w:sz="0" w:space="0" w:color="auto"/>
                <w:right w:val="none" w:sz="0" w:space="0" w:color="auto"/>
              </w:divBdr>
              <w:divsChild>
                <w:div w:id="1806116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231118">
          <w:marLeft w:val="0"/>
          <w:marRight w:val="0"/>
          <w:marTop w:val="300"/>
          <w:marBottom w:val="0"/>
          <w:divBdr>
            <w:top w:val="none" w:sz="0" w:space="0" w:color="auto"/>
            <w:left w:val="none" w:sz="0" w:space="0" w:color="auto"/>
            <w:bottom w:val="none" w:sz="0" w:space="0" w:color="auto"/>
            <w:right w:val="none" w:sz="0" w:space="0" w:color="auto"/>
          </w:divBdr>
          <w:divsChild>
            <w:div w:id="1950576552">
              <w:marLeft w:val="0"/>
              <w:marRight w:val="0"/>
              <w:marTop w:val="0"/>
              <w:marBottom w:val="0"/>
              <w:divBdr>
                <w:top w:val="none" w:sz="0" w:space="0" w:color="auto"/>
                <w:left w:val="none" w:sz="0" w:space="0" w:color="auto"/>
                <w:bottom w:val="none" w:sz="0" w:space="0" w:color="auto"/>
                <w:right w:val="none" w:sz="0" w:space="0" w:color="auto"/>
              </w:divBdr>
              <w:divsChild>
                <w:div w:id="672727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3179</TotalTime>
  <Pages>49</Pages>
  <Words>11102</Words>
  <Characters>63283</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74237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1496</cp:revision>
  <dcterms:created xsi:type="dcterms:W3CDTF">2015-05-26T12:20:00Z</dcterms:created>
  <dcterms:modified xsi:type="dcterms:W3CDTF">2015-08-31T06:55:00Z</dcterms:modified>
</cp:coreProperties>
</file>