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B94BC" w14:textId="773D6CA1" w:rsidR="004D6C32" w:rsidRPr="006C7A09" w:rsidRDefault="006C7A09" w:rsidP="006C7A09">
      <w:bookmarkStart w:id="0" w:name="_GoBack"/>
      <w:proofErr w:type="spellStart"/>
      <w:r>
        <w:rPr>
          <w:rFonts w:ascii="Verdana" w:hAnsi="Verdana"/>
          <w:b/>
          <w:bCs/>
          <w:color w:val="000000"/>
          <w:shd w:val="clear" w:color="auto" w:fill="FFFFFF"/>
        </w:rPr>
        <w:t>Харкова</w:t>
      </w:r>
      <w:proofErr w:type="spellEnd"/>
      <w:r>
        <w:rPr>
          <w:rFonts w:ascii="Verdana" w:hAnsi="Verdana"/>
          <w:b/>
          <w:bCs/>
          <w:color w:val="000000"/>
          <w:shd w:val="clear" w:color="auto" w:fill="FFFFFF"/>
        </w:rPr>
        <w:t xml:space="preserve"> Людмила </w:t>
      </w:r>
      <w:proofErr w:type="spellStart"/>
      <w:r>
        <w:rPr>
          <w:rFonts w:ascii="Verdana" w:hAnsi="Verdana"/>
          <w:b/>
          <w:bCs/>
          <w:color w:val="000000"/>
          <w:shd w:val="clear" w:color="auto" w:fill="FFFFFF"/>
        </w:rPr>
        <w:t>Олександрівна</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Вплив</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митних</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союзів</w:t>
      </w:r>
      <w:proofErr w:type="spellEnd"/>
      <w:r>
        <w:rPr>
          <w:rFonts w:ascii="Verdana" w:hAnsi="Verdana"/>
          <w:b/>
          <w:bCs/>
          <w:color w:val="000000"/>
          <w:shd w:val="clear" w:color="auto" w:fill="FFFFFF"/>
        </w:rPr>
        <w:t xml:space="preserve"> на </w:t>
      </w:r>
      <w:proofErr w:type="spellStart"/>
      <w:r>
        <w:rPr>
          <w:rFonts w:ascii="Verdana" w:hAnsi="Verdana"/>
          <w:b/>
          <w:bCs/>
          <w:color w:val="000000"/>
          <w:shd w:val="clear" w:color="auto" w:fill="FFFFFF"/>
        </w:rPr>
        <w:t>структурні</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зрушення</w:t>
      </w:r>
      <w:proofErr w:type="spellEnd"/>
      <w:r>
        <w:rPr>
          <w:rFonts w:ascii="Verdana" w:hAnsi="Verdana"/>
          <w:b/>
          <w:bCs/>
          <w:color w:val="000000"/>
          <w:shd w:val="clear" w:color="auto" w:fill="FFFFFF"/>
        </w:rPr>
        <w:t xml:space="preserve"> в </w:t>
      </w:r>
      <w:proofErr w:type="spellStart"/>
      <w:r>
        <w:rPr>
          <w:rFonts w:ascii="Verdana" w:hAnsi="Verdana"/>
          <w:b/>
          <w:bCs/>
          <w:color w:val="000000"/>
          <w:shd w:val="clear" w:color="auto" w:fill="FFFFFF"/>
        </w:rPr>
        <w:t>економіках</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країн-</w:t>
      </w:r>
      <w:proofErr w:type="gramStart"/>
      <w:r>
        <w:rPr>
          <w:rFonts w:ascii="Verdana" w:hAnsi="Verdana"/>
          <w:b/>
          <w:bCs/>
          <w:color w:val="000000"/>
          <w:shd w:val="clear" w:color="auto" w:fill="FFFFFF"/>
        </w:rPr>
        <w:t>учасниць</w:t>
      </w:r>
      <w:bookmarkEnd w:id="0"/>
      <w:proofErr w:type="spellEnd"/>
      <w:r>
        <w:rPr>
          <w:rFonts w:ascii="Verdana" w:hAnsi="Verdana"/>
          <w:b/>
          <w:bCs/>
          <w:color w:val="000000"/>
          <w:shd w:val="clear" w:color="auto" w:fill="FFFFFF"/>
        </w:rPr>
        <w:t>.-</w:t>
      </w:r>
      <w:proofErr w:type="gram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Дис</w:t>
      </w:r>
      <w:proofErr w:type="spellEnd"/>
      <w:r>
        <w:rPr>
          <w:rFonts w:ascii="Verdana" w:hAnsi="Verdana"/>
          <w:b/>
          <w:bCs/>
          <w:color w:val="000000"/>
          <w:shd w:val="clear" w:color="auto" w:fill="FFFFFF"/>
        </w:rPr>
        <w:t xml:space="preserve">. канд. </w:t>
      </w:r>
      <w:proofErr w:type="spellStart"/>
      <w:r>
        <w:rPr>
          <w:rFonts w:ascii="Verdana" w:hAnsi="Verdana"/>
          <w:b/>
          <w:bCs/>
          <w:color w:val="000000"/>
          <w:shd w:val="clear" w:color="auto" w:fill="FFFFFF"/>
        </w:rPr>
        <w:t>екон</w:t>
      </w:r>
      <w:proofErr w:type="spellEnd"/>
      <w:r>
        <w:rPr>
          <w:rFonts w:ascii="Verdana" w:hAnsi="Verdana"/>
          <w:b/>
          <w:bCs/>
          <w:color w:val="000000"/>
          <w:shd w:val="clear" w:color="auto" w:fill="FFFFFF"/>
        </w:rPr>
        <w:t xml:space="preserve">. наук: 08.00.02, </w:t>
      </w:r>
      <w:proofErr w:type="spellStart"/>
      <w:r>
        <w:rPr>
          <w:rFonts w:ascii="Verdana" w:hAnsi="Verdana"/>
          <w:b/>
          <w:bCs/>
          <w:color w:val="000000"/>
          <w:shd w:val="clear" w:color="auto" w:fill="FFFFFF"/>
        </w:rPr>
        <w:t>Київ</w:t>
      </w:r>
      <w:proofErr w:type="spellEnd"/>
      <w:r>
        <w:rPr>
          <w:rFonts w:ascii="Verdana" w:hAnsi="Verdana"/>
          <w:b/>
          <w:bCs/>
          <w:color w:val="000000"/>
          <w:shd w:val="clear" w:color="auto" w:fill="FFFFFF"/>
        </w:rPr>
        <w:t xml:space="preserve">. нац. ун-т </w:t>
      </w:r>
      <w:proofErr w:type="spellStart"/>
      <w:r>
        <w:rPr>
          <w:rFonts w:ascii="Verdana" w:hAnsi="Verdana"/>
          <w:b/>
          <w:bCs/>
          <w:color w:val="000000"/>
          <w:shd w:val="clear" w:color="auto" w:fill="FFFFFF"/>
        </w:rPr>
        <w:t>ім</w:t>
      </w:r>
      <w:proofErr w:type="spellEnd"/>
      <w:r>
        <w:rPr>
          <w:rFonts w:ascii="Verdana" w:hAnsi="Verdana"/>
          <w:b/>
          <w:bCs/>
          <w:color w:val="000000"/>
          <w:shd w:val="clear" w:color="auto" w:fill="FFFFFF"/>
        </w:rPr>
        <w:t xml:space="preserve">. Тараса </w:t>
      </w:r>
      <w:proofErr w:type="spellStart"/>
      <w:r>
        <w:rPr>
          <w:rFonts w:ascii="Verdana" w:hAnsi="Verdana"/>
          <w:b/>
          <w:bCs/>
          <w:color w:val="000000"/>
          <w:shd w:val="clear" w:color="auto" w:fill="FFFFFF"/>
        </w:rPr>
        <w:t>Шевченка</w:t>
      </w:r>
      <w:proofErr w:type="spellEnd"/>
      <w:r>
        <w:rPr>
          <w:rFonts w:ascii="Verdana" w:hAnsi="Verdana"/>
          <w:b/>
          <w:bCs/>
          <w:color w:val="000000"/>
          <w:shd w:val="clear" w:color="auto" w:fill="FFFFFF"/>
        </w:rPr>
        <w:t xml:space="preserve">. - </w:t>
      </w:r>
      <w:proofErr w:type="spellStart"/>
      <w:r>
        <w:rPr>
          <w:rFonts w:ascii="Verdana" w:hAnsi="Verdana"/>
          <w:b/>
          <w:bCs/>
          <w:color w:val="000000"/>
          <w:shd w:val="clear" w:color="auto" w:fill="FFFFFF"/>
        </w:rPr>
        <w:t>Київ</w:t>
      </w:r>
      <w:proofErr w:type="spellEnd"/>
      <w:r>
        <w:rPr>
          <w:rFonts w:ascii="Verdana" w:hAnsi="Verdana"/>
          <w:b/>
          <w:bCs/>
          <w:color w:val="000000"/>
          <w:shd w:val="clear" w:color="auto" w:fill="FFFFFF"/>
        </w:rPr>
        <w:t xml:space="preserve">, </w:t>
      </w:r>
      <w:proofErr w:type="gramStart"/>
      <w:r>
        <w:rPr>
          <w:rFonts w:ascii="Verdana" w:hAnsi="Verdana"/>
          <w:b/>
          <w:bCs/>
          <w:color w:val="000000"/>
          <w:shd w:val="clear" w:color="auto" w:fill="FFFFFF"/>
        </w:rPr>
        <w:t>2014.-</w:t>
      </w:r>
      <w:proofErr w:type="gramEnd"/>
      <w:r>
        <w:rPr>
          <w:rFonts w:ascii="Verdana" w:hAnsi="Verdana"/>
          <w:b/>
          <w:bCs/>
          <w:color w:val="000000"/>
          <w:shd w:val="clear" w:color="auto" w:fill="FFFFFF"/>
        </w:rPr>
        <w:t xml:space="preserve"> 210 с.</w:t>
      </w:r>
    </w:p>
    <w:sectPr w:rsidR="004D6C32" w:rsidRPr="006C7A09"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A0953F" w14:textId="77777777" w:rsidR="00ED3EBA" w:rsidRDefault="00ED3EBA">
      <w:pPr>
        <w:spacing w:after="0" w:line="240" w:lineRule="auto"/>
      </w:pPr>
      <w:r>
        <w:separator/>
      </w:r>
    </w:p>
  </w:endnote>
  <w:endnote w:type="continuationSeparator" w:id="0">
    <w:p w14:paraId="48E65528" w14:textId="77777777" w:rsidR="00ED3EBA" w:rsidRDefault="00ED3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5A409C" w14:textId="77777777" w:rsidR="00ED3EBA" w:rsidRDefault="00ED3EBA">
      <w:pPr>
        <w:spacing w:after="0" w:line="240" w:lineRule="auto"/>
      </w:pPr>
      <w:r>
        <w:separator/>
      </w:r>
    </w:p>
  </w:footnote>
  <w:footnote w:type="continuationSeparator" w:id="0">
    <w:p w14:paraId="2B4D2FF1" w14:textId="77777777" w:rsidR="00ED3EBA" w:rsidRDefault="00ED3E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9A4461" w:rsidRPr="006E463D" w:rsidRDefault="009A446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w:t>
    </w:r>
    <w:proofErr w:type="gramStart"/>
    <w:r w:rsidRPr="006E463D">
      <w:rPr>
        <w:rFonts w:ascii="Verdana" w:hAnsi="Verdana" w:cs="Verdana"/>
        <w:color w:val="FF0000"/>
      </w:rPr>
      <w:t xml:space="preserve">ссылке:  </w:t>
    </w:r>
    <w:hyperlink r:id="rId1" w:history="1">
      <w:r w:rsidRPr="006E463D">
        <w:rPr>
          <w:rStyle w:val="a8"/>
          <w:rFonts w:ascii="Verdana" w:hAnsi="Verdana" w:cs="Verdana"/>
          <w:color w:val="0070C0"/>
        </w:rPr>
        <w:t>http://www.mydisser.com/search.html</w:t>
      </w:r>
      <w:proofErr w:type="gramEnd"/>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15:restartNumberingAfterBreak="0">
    <w:nsid w:val="00000012"/>
    <w:multiLevelType w:val="singleLevel"/>
    <w:tmpl w:val="00000012"/>
    <w:name w:val="WW8Num21"/>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8" w15:restartNumberingAfterBreak="0">
    <w:nsid w:val="00000026"/>
    <w:multiLevelType w:val="singleLevel"/>
    <w:tmpl w:val="00000026"/>
    <w:name w:val="WW8Num4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9" w15:restartNumberingAfterBreak="0">
    <w:nsid w:val="00000027"/>
    <w:multiLevelType w:val="singleLevel"/>
    <w:tmpl w:val="00000027"/>
    <w:name w:val="WW8Num43"/>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0"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2"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4"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58C"/>
    <w:rsid w:val="00000663"/>
    <w:rsid w:val="000007DE"/>
    <w:rsid w:val="00000B24"/>
    <w:rsid w:val="00000FD0"/>
    <w:rsid w:val="0000111F"/>
    <w:rsid w:val="0000119C"/>
    <w:rsid w:val="000016CF"/>
    <w:rsid w:val="00001727"/>
    <w:rsid w:val="00001885"/>
    <w:rsid w:val="00001C15"/>
    <w:rsid w:val="00001E13"/>
    <w:rsid w:val="00001E1D"/>
    <w:rsid w:val="000021FF"/>
    <w:rsid w:val="000025A2"/>
    <w:rsid w:val="00002692"/>
    <w:rsid w:val="00002906"/>
    <w:rsid w:val="00002AA3"/>
    <w:rsid w:val="00002CC3"/>
    <w:rsid w:val="00002CF4"/>
    <w:rsid w:val="0000325A"/>
    <w:rsid w:val="0000357C"/>
    <w:rsid w:val="0000389A"/>
    <w:rsid w:val="00003A83"/>
    <w:rsid w:val="00003C5B"/>
    <w:rsid w:val="00004058"/>
    <w:rsid w:val="000040F6"/>
    <w:rsid w:val="00004E41"/>
    <w:rsid w:val="000050F4"/>
    <w:rsid w:val="000055E1"/>
    <w:rsid w:val="00005B98"/>
    <w:rsid w:val="00005E57"/>
    <w:rsid w:val="0000657B"/>
    <w:rsid w:val="000066F4"/>
    <w:rsid w:val="00006869"/>
    <w:rsid w:val="00006D05"/>
    <w:rsid w:val="00006E18"/>
    <w:rsid w:val="00006F78"/>
    <w:rsid w:val="000071D0"/>
    <w:rsid w:val="00007704"/>
    <w:rsid w:val="0000782D"/>
    <w:rsid w:val="00011047"/>
    <w:rsid w:val="0001128B"/>
    <w:rsid w:val="00011643"/>
    <w:rsid w:val="00012486"/>
    <w:rsid w:val="0001261B"/>
    <w:rsid w:val="0001286F"/>
    <w:rsid w:val="00012EF9"/>
    <w:rsid w:val="00013A36"/>
    <w:rsid w:val="00013C25"/>
    <w:rsid w:val="00013CC9"/>
    <w:rsid w:val="00014387"/>
    <w:rsid w:val="00014C87"/>
    <w:rsid w:val="00014CFF"/>
    <w:rsid w:val="000154AA"/>
    <w:rsid w:val="000154FB"/>
    <w:rsid w:val="000155F6"/>
    <w:rsid w:val="00015825"/>
    <w:rsid w:val="00016286"/>
    <w:rsid w:val="000162D4"/>
    <w:rsid w:val="000163F0"/>
    <w:rsid w:val="0001683F"/>
    <w:rsid w:val="000169F6"/>
    <w:rsid w:val="00017420"/>
    <w:rsid w:val="00020B54"/>
    <w:rsid w:val="00020EAA"/>
    <w:rsid w:val="0002105A"/>
    <w:rsid w:val="000210A0"/>
    <w:rsid w:val="00021CD1"/>
    <w:rsid w:val="00022072"/>
    <w:rsid w:val="00022302"/>
    <w:rsid w:val="000223EA"/>
    <w:rsid w:val="000229D0"/>
    <w:rsid w:val="00022B31"/>
    <w:rsid w:val="00022C9A"/>
    <w:rsid w:val="00023440"/>
    <w:rsid w:val="00024196"/>
    <w:rsid w:val="000241E6"/>
    <w:rsid w:val="00024526"/>
    <w:rsid w:val="000247A1"/>
    <w:rsid w:val="00024B61"/>
    <w:rsid w:val="00024BDC"/>
    <w:rsid w:val="00024DAC"/>
    <w:rsid w:val="0002508E"/>
    <w:rsid w:val="0002510E"/>
    <w:rsid w:val="00025274"/>
    <w:rsid w:val="000254A4"/>
    <w:rsid w:val="00025838"/>
    <w:rsid w:val="00026370"/>
    <w:rsid w:val="00026CF3"/>
    <w:rsid w:val="000270E6"/>
    <w:rsid w:val="00027332"/>
    <w:rsid w:val="00027646"/>
    <w:rsid w:val="00027AF9"/>
    <w:rsid w:val="00027ED6"/>
    <w:rsid w:val="00030019"/>
    <w:rsid w:val="0003051A"/>
    <w:rsid w:val="000307BF"/>
    <w:rsid w:val="00031303"/>
    <w:rsid w:val="0003190F"/>
    <w:rsid w:val="000322ED"/>
    <w:rsid w:val="00032535"/>
    <w:rsid w:val="000326C4"/>
    <w:rsid w:val="00032FCB"/>
    <w:rsid w:val="00033862"/>
    <w:rsid w:val="00033D98"/>
    <w:rsid w:val="00034285"/>
    <w:rsid w:val="00035303"/>
    <w:rsid w:val="000356C4"/>
    <w:rsid w:val="00035904"/>
    <w:rsid w:val="00035D72"/>
    <w:rsid w:val="000363A9"/>
    <w:rsid w:val="000367A1"/>
    <w:rsid w:val="0003729A"/>
    <w:rsid w:val="000375F8"/>
    <w:rsid w:val="000408E3"/>
    <w:rsid w:val="00040E42"/>
    <w:rsid w:val="00040EE9"/>
    <w:rsid w:val="00041C2B"/>
    <w:rsid w:val="00042545"/>
    <w:rsid w:val="0004390A"/>
    <w:rsid w:val="00044991"/>
    <w:rsid w:val="0004592D"/>
    <w:rsid w:val="000463ED"/>
    <w:rsid w:val="00046D04"/>
    <w:rsid w:val="00046D49"/>
    <w:rsid w:val="00046F1F"/>
    <w:rsid w:val="00047265"/>
    <w:rsid w:val="000473F3"/>
    <w:rsid w:val="000474A7"/>
    <w:rsid w:val="00047FE9"/>
    <w:rsid w:val="00050308"/>
    <w:rsid w:val="00050835"/>
    <w:rsid w:val="000508D5"/>
    <w:rsid w:val="00050F8A"/>
    <w:rsid w:val="000516F8"/>
    <w:rsid w:val="000519D4"/>
    <w:rsid w:val="00051D74"/>
    <w:rsid w:val="00051DD4"/>
    <w:rsid w:val="00052033"/>
    <w:rsid w:val="00052151"/>
    <w:rsid w:val="00052BE3"/>
    <w:rsid w:val="00052D64"/>
    <w:rsid w:val="00052D9C"/>
    <w:rsid w:val="00052E5D"/>
    <w:rsid w:val="000530F7"/>
    <w:rsid w:val="00053A3D"/>
    <w:rsid w:val="00053B07"/>
    <w:rsid w:val="00053CEE"/>
    <w:rsid w:val="00054356"/>
    <w:rsid w:val="0005446A"/>
    <w:rsid w:val="000545B0"/>
    <w:rsid w:val="000545F3"/>
    <w:rsid w:val="00054B15"/>
    <w:rsid w:val="00056407"/>
    <w:rsid w:val="00056499"/>
    <w:rsid w:val="000565B6"/>
    <w:rsid w:val="00056A0E"/>
    <w:rsid w:val="000574AE"/>
    <w:rsid w:val="00057578"/>
    <w:rsid w:val="00057614"/>
    <w:rsid w:val="000576CD"/>
    <w:rsid w:val="0005772B"/>
    <w:rsid w:val="00057F31"/>
    <w:rsid w:val="00060764"/>
    <w:rsid w:val="0006090C"/>
    <w:rsid w:val="00060CCA"/>
    <w:rsid w:val="00061155"/>
    <w:rsid w:val="00061257"/>
    <w:rsid w:val="0006144B"/>
    <w:rsid w:val="00061636"/>
    <w:rsid w:val="00061ABC"/>
    <w:rsid w:val="00061D2A"/>
    <w:rsid w:val="00061DBD"/>
    <w:rsid w:val="000622E1"/>
    <w:rsid w:val="00063258"/>
    <w:rsid w:val="00063300"/>
    <w:rsid w:val="00063AA4"/>
    <w:rsid w:val="00063BDE"/>
    <w:rsid w:val="00063FCA"/>
    <w:rsid w:val="000642B9"/>
    <w:rsid w:val="0006473D"/>
    <w:rsid w:val="00064AAD"/>
    <w:rsid w:val="00064EC3"/>
    <w:rsid w:val="00065C7D"/>
    <w:rsid w:val="00065DEE"/>
    <w:rsid w:val="000665CD"/>
    <w:rsid w:val="00066670"/>
    <w:rsid w:val="00066A92"/>
    <w:rsid w:val="00066F60"/>
    <w:rsid w:val="000672BA"/>
    <w:rsid w:val="00070FB5"/>
    <w:rsid w:val="000714B4"/>
    <w:rsid w:val="000728DD"/>
    <w:rsid w:val="00072BFA"/>
    <w:rsid w:val="000731F4"/>
    <w:rsid w:val="000732D1"/>
    <w:rsid w:val="000735E0"/>
    <w:rsid w:val="00073A32"/>
    <w:rsid w:val="00073BD9"/>
    <w:rsid w:val="00073DE2"/>
    <w:rsid w:val="00074B93"/>
    <w:rsid w:val="00075159"/>
    <w:rsid w:val="00075885"/>
    <w:rsid w:val="00075BC1"/>
    <w:rsid w:val="00075F6D"/>
    <w:rsid w:val="0007604D"/>
    <w:rsid w:val="00076402"/>
    <w:rsid w:val="000765FA"/>
    <w:rsid w:val="0007689E"/>
    <w:rsid w:val="00076E74"/>
    <w:rsid w:val="00077056"/>
    <w:rsid w:val="00077D90"/>
    <w:rsid w:val="00077F61"/>
    <w:rsid w:val="000800FA"/>
    <w:rsid w:val="00080222"/>
    <w:rsid w:val="000803B9"/>
    <w:rsid w:val="0008076C"/>
    <w:rsid w:val="00082246"/>
    <w:rsid w:val="00082393"/>
    <w:rsid w:val="00082A37"/>
    <w:rsid w:val="00082CC9"/>
    <w:rsid w:val="00083427"/>
    <w:rsid w:val="00083CFA"/>
    <w:rsid w:val="00083D98"/>
    <w:rsid w:val="000840F1"/>
    <w:rsid w:val="000840FA"/>
    <w:rsid w:val="00084610"/>
    <w:rsid w:val="000848A2"/>
    <w:rsid w:val="000848DF"/>
    <w:rsid w:val="00084CB3"/>
    <w:rsid w:val="000851D4"/>
    <w:rsid w:val="000854AE"/>
    <w:rsid w:val="00085657"/>
    <w:rsid w:val="00085BBC"/>
    <w:rsid w:val="00085F0F"/>
    <w:rsid w:val="00086EC6"/>
    <w:rsid w:val="00086FB3"/>
    <w:rsid w:val="000872D5"/>
    <w:rsid w:val="000874C8"/>
    <w:rsid w:val="00087679"/>
    <w:rsid w:val="00087696"/>
    <w:rsid w:val="000876BB"/>
    <w:rsid w:val="00087AE2"/>
    <w:rsid w:val="00087D57"/>
    <w:rsid w:val="00090859"/>
    <w:rsid w:val="00090D55"/>
    <w:rsid w:val="00090E0E"/>
    <w:rsid w:val="000913DD"/>
    <w:rsid w:val="00091A2B"/>
    <w:rsid w:val="00091C33"/>
    <w:rsid w:val="00091EDA"/>
    <w:rsid w:val="00092ED8"/>
    <w:rsid w:val="000933D0"/>
    <w:rsid w:val="00093E98"/>
    <w:rsid w:val="0009408F"/>
    <w:rsid w:val="00094172"/>
    <w:rsid w:val="00094214"/>
    <w:rsid w:val="000944D7"/>
    <w:rsid w:val="00094C7F"/>
    <w:rsid w:val="0009540B"/>
    <w:rsid w:val="00095640"/>
    <w:rsid w:val="00095947"/>
    <w:rsid w:val="000959D2"/>
    <w:rsid w:val="00095B3A"/>
    <w:rsid w:val="00096450"/>
    <w:rsid w:val="0009648B"/>
    <w:rsid w:val="00096F5A"/>
    <w:rsid w:val="0009706C"/>
    <w:rsid w:val="00097646"/>
    <w:rsid w:val="000979B8"/>
    <w:rsid w:val="00097C7E"/>
    <w:rsid w:val="000A107B"/>
    <w:rsid w:val="000A1353"/>
    <w:rsid w:val="000A18D1"/>
    <w:rsid w:val="000A1D4B"/>
    <w:rsid w:val="000A269C"/>
    <w:rsid w:val="000A2709"/>
    <w:rsid w:val="000A282E"/>
    <w:rsid w:val="000A2BEB"/>
    <w:rsid w:val="000A2C82"/>
    <w:rsid w:val="000A4147"/>
    <w:rsid w:val="000A4576"/>
    <w:rsid w:val="000A47D9"/>
    <w:rsid w:val="000A4E88"/>
    <w:rsid w:val="000A4FE1"/>
    <w:rsid w:val="000A514B"/>
    <w:rsid w:val="000A58A4"/>
    <w:rsid w:val="000A5E02"/>
    <w:rsid w:val="000A6176"/>
    <w:rsid w:val="000A63DF"/>
    <w:rsid w:val="000A63E0"/>
    <w:rsid w:val="000A6DAB"/>
    <w:rsid w:val="000A6E3F"/>
    <w:rsid w:val="000B0134"/>
    <w:rsid w:val="000B0213"/>
    <w:rsid w:val="000B05CF"/>
    <w:rsid w:val="000B10E8"/>
    <w:rsid w:val="000B161C"/>
    <w:rsid w:val="000B24E1"/>
    <w:rsid w:val="000B3055"/>
    <w:rsid w:val="000B324F"/>
    <w:rsid w:val="000B325A"/>
    <w:rsid w:val="000B339E"/>
    <w:rsid w:val="000B399A"/>
    <w:rsid w:val="000B3F2C"/>
    <w:rsid w:val="000B42E1"/>
    <w:rsid w:val="000B499D"/>
    <w:rsid w:val="000B4ED5"/>
    <w:rsid w:val="000B53F4"/>
    <w:rsid w:val="000B5EFA"/>
    <w:rsid w:val="000B6336"/>
    <w:rsid w:val="000B638A"/>
    <w:rsid w:val="000B64EB"/>
    <w:rsid w:val="000B7059"/>
    <w:rsid w:val="000B7075"/>
    <w:rsid w:val="000B7397"/>
    <w:rsid w:val="000B771A"/>
    <w:rsid w:val="000B7B13"/>
    <w:rsid w:val="000B7BE1"/>
    <w:rsid w:val="000C003B"/>
    <w:rsid w:val="000C06F5"/>
    <w:rsid w:val="000C0CCE"/>
    <w:rsid w:val="000C0D6C"/>
    <w:rsid w:val="000C11E1"/>
    <w:rsid w:val="000C1315"/>
    <w:rsid w:val="000C1A3B"/>
    <w:rsid w:val="000C20E4"/>
    <w:rsid w:val="000C2352"/>
    <w:rsid w:val="000C263B"/>
    <w:rsid w:val="000C2D41"/>
    <w:rsid w:val="000C2E36"/>
    <w:rsid w:val="000C2E6A"/>
    <w:rsid w:val="000C30F0"/>
    <w:rsid w:val="000C3312"/>
    <w:rsid w:val="000C3577"/>
    <w:rsid w:val="000C38ED"/>
    <w:rsid w:val="000C3BE2"/>
    <w:rsid w:val="000C3E50"/>
    <w:rsid w:val="000C4071"/>
    <w:rsid w:val="000C4165"/>
    <w:rsid w:val="000C4575"/>
    <w:rsid w:val="000C4A80"/>
    <w:rsid w:val="000C4AC2"/>
    <w:rsid w:val="000C53C8"/>
    <w:rsid w:val="000C54E2"/>
    <w:rsid w:val="000C5656"/>
    <w:rsid w:val="000C5B0B"/>
    <w:rsid w:val="000C642B"/>
    <w:rsid w:val="000C6A43"/>
    <w:rsid w:val="000C6B5A"/>
    <w:rsid w:val="000C6C67"/>
    <w:rsid w:val="000C6ED2"/>
    <w:rsid w:val="000C70EF"/>
    <w:rsid w:val="000C78A7"/>
    <w:rsid w:val="000D12DA"/>
    <w:rsid w:val="000D1561"/>
    <w:rsid w:val="000D1A1C"/>
    <w:rsid w:val="000D1CF7"/>
    <w:rsid w:val="000D223F"/>
    <w:rsid w:val="000D24E7"/>
    <w:rsid w:val="000D3048"/>
    <w:rsid w:val="000D38F0"/>
    <w:rsid w:val="000D3AC9"/>
    <w:rsid w:val="000D4185"/>
    <w:rsid w:val="000D4676"/>
    <w:rsid w:val="000D4EDD"/>
    <w:rsid w:val="000D53D8"/>
    <w:rsid w:val="000D587B"/>
    <w:rsid w:val="000D5A69"/>
    <w:rsid w:val="000D5C56"/>
    <w:rsid w:val="000D5C67"/>
    <w:rsid w:val="000D6035"/>
    <w:rsid w:val="000D676A"/>
    <w:rsid w:val="000D6C59"/>
    <w:rsid w:val="000D6D00"/>
    <w:rsid w:val="000D728F"/>
    <w:rsid w:val="000D7292"/>
    <w:rsid w:val="000D75B9"/>
    <w:rsid w:val="000E017B"/>
    <w:rsid w:val="000E0BB9"/>
    <w:rsid w:val="000E128D"/>
    <w:rsid w:val="000E131A"/>
    <w:rsid w:val="000E186B"/>
    <w:rsid w:val="000E19BA"/>
    <w:rsid w:val="000E2983"/>
    <w:rsid w:val="000E29B1"/>
    <w:rsid w:val="000E321A"/>
    <w:rsid w:val="000E3DB8"/>
    <w:rsid w:val="000E3E4D"/>
    <w:rsid w:val="000E3F38"/>
    <w:rsid w:val="000E584E"/>
    <w:rsid w:val="000E586C"/>
    <w:rsid w:val="000E5BD5"/>
    <w:rsid w:val="000E5D33"/>
    <w:rsid w:val="000E7AF5"/>
    <w:rsid w:val="000F0129"/>
    <w:rsid w:val="000F0324"/>
    <w:rsid w:val="000F048F"/>
    <w:rsid w:val="000F0C8C"/>
    <w:rsid w:val="000F13FF"/>
    <w:rsid w:val="000F18D8"/>
    <w:rsid w:val="000F1A5B"/>
    <w:rsid w:val="000F1B73"/>
    <w:rsid w:val="000F26E2"/>
    <w:rsid w:val="000F2AAD"/>
    <w:rsid w:val="000F2AF9"/>
    <w:rsid w:val="000F2C43"/>
    <w:rsid w:val="000F43C5"/>
    <w:rsid w:val="000F44DF"/>
    <w:rsid w:val="000F46EF"/>
    <w:rsid w:val="000F4A38"/>
    <w:rsid w:val="000F4CA2"/>
    <w:rsid w:val="000F4D6A"/>
    <w:rsid w:val="000F4D76"/>
    <w:rsid w:val="000F5FFD"/>
    <w:rsid w:val="000F6D4B"/>
    <w:rsid w:val="000F718E"/>
    <w:rsid w:val="000F74BB"/>
    <w:rsid w:val="000F7522"/>
    <w:rsid w:val="000F759C"/>
    <w:rsid w:val="000F7688"/>
    <w:rsid w:val="000F7C10"/>
    <w:rsid w:val="000F7EA5"/>
    <w:rsid w:val="00100A16"/>
    <w:rsid w:val="00100CE9"/>
    <w:rsid w:val="0010139E"/>
    <w:rsid w:val="00101F72"/>
    <w:rsid w:val="001024DB"/>
    <w:rsid w:val="00103057"/>
    <w:rsid w:val="001036DA"/>
    <w:rsid w:val="001047AA"/>
    <w:rsid w:val="001047AC"/>
    <w:rsid w:val="00104F16"/>
    <w:rsid w:val="00105371"/>
    <w:rsid w:val="00105E96"/>
    <w:rsid w:val="0010624A"/>
    <w:rsid w:val="0010627E"/>
    <w:rsid w:val="00106527"/>
    <w:rsid w:val="0010657D"/>
    <w:rsid w:val="00106604"/>
    <w:rsid w:val="00106DDF"/>
    <w:rsid w:val="0010742F"/>
    <w:rsid w:val="001074F5"/>
    <w:rsid w:val="0010787C"/>
    <w:rsid w:val="00110EDB"/>
    <w:rsid w:val="00111013"/>
    <w:rsid w:val="0011216C"/>
    <w:rsid w:val="0011281D"/>
    <w:rsid w:val="001131FD"/>
    <w:rsid w:val="00113718"/>
    <w:rsid w:val="00113EEB"/>
    <w:rsid w:val="001145C6"/>
    <w:rsid w:val="00114859"/>
    <w:rsid w:val="001149B3"/>
    <w:rsid w:val="001149BD"/>
    <w:rsid w:val="0011528F"/>
    <w:rsid w:val="0011536E"/>
    <w:rsid w:val="00115D27"/>
    <w:rsid w:val="001162D3"/>
    <w:rsid w:val="001164D7"/>
    <w:rsid w:val="00116711"/>
    <w:rsid w:val="001172EE"/>
    <w:rsid w:val="0011753D"/>
    <w:rsid w:val="001178DB"/>
    <w:rsid w:val="00117B81"/>
    <w:rsid w:val="0012064A"/>
    <w:rsid w:val="00120671"/>
    <w:rsid w:val="001208B5"/>
    <w:rsid w:val="00120DE0"/>
    <w:rsid w:val="001212F4"/>
    <w:rsid w:val="001220CA"/>
    <w:rsid w:val="00122C51"/>
    <w:rsid w:val="00123280"/>
    <w:rsid w:val="001233D4"/>
    <w:rsid w:val="00123A6B"/>
    <w:rsid w:val="00123A8F"/>
    <w:rsid w:val="0012455F"/>
    <w:rsid w:val="00125386"/>
    <w:rsid w:val="001257E9"/>
    <w:rsid w:val="00125BF5"/>
    <w:rsid w:val="001269F7"/>
    <w:rsid w:val="00126A04"/>
    <w:rsid w:val="00126C3C"/>
    <w:rsid w:val="0012773F"/>
    <w:rsid w:val="00127CAE"/>
    <w:rsid w:val="0013030C"/>
    <w:rsid w:val="00130340"/>
    <w:rsid w:val="00130DB3"/>
    <w:rsid w:val="001319EC"/>
    <w:rsid w:val="001323C4"/>
    <w:rsid w:val="001328A5"/>
    <w:rsid w:val="00132A12"/>
    <w:rsid w:val="00133068"/>
    <w:rsid w:val="00133384"/>
    <w:rsid w:val="00133661"/>
    <w:rsid w:val="00134047"/>
    <w:rsid w:val="00134EDB"/>
    <w:rsid w:val="00135091"/>
    <w:rsid w:val="00135377"/>
    <w:rsid w:val="00135479"/>
    <w:rsid w:val="00135A24"/>
    <w:rsid w:val="00135A78"/>
    <w:rsid w:val="00135E1E"/>
    <w:rsid w:val="00135EE5"/>
    <w:rsid w:val="00136B45"/>
    <w:rsid w:val="00136D43"/>
    <w:rsid w:val="001374D5"/>
    <w:rsid w:val="00137782"/>
    <w:rsid w:val="00140277"/>
    <w:rsid w:val="00140466"/>
    <w:rsid w:val="00140798"/>
    <w:rsid w:val="001407F0"/>
    <w:rsid w:val="001409E6"/>
    <w:rsid w:val="00140B8D"/>
    <w:rsid w:val="00140C5C"/>
    <w:rsid w:val="001415AB"/>
    <w:rsid w:val="00141654"/>
    <w:rsid w:val="001419CE"/>
    <w:rsid w:val="00141A27"/>
    <w:rsid w:val="00141B18"/>
    <w:rsid w:val="001424E5"/>
    <w:rsid w:val="001426CD"/>
    <w:rsid w:val="0014276F"/>
    <w:rsid w:val="001436B6"/>
    <w:rsid w:val="001438DF"/>
    <w:rsid w:val="00143DB6"/>
    <w:rsid w:val="0014677A"/>
    <w:rsid w:val="00146BB6"/>
    <w:rsid w:val="00146C3C"/>
    <w:rsid w:val="00146FA0"/>
    <w:rsid w:val="00150866"/>
    <w:rsid w:val="00151318"/>
    <w:rsid w:val="00151A7F"/>
    <w:rsid w:val="00151BB9"/>
    <w:rsid w:val="0015208E"/>
    <w:rsid w:val="001525B8"/>
    <w:rsid w:val="001528BF"/>
    <w:rsid w:val="00153A4C"/>
    <w:rsid w:val="0015407A"/>
    <w:rsid w:val="0015473B"/>
    <w:rsid w:val="00154C24"/>
    <w:rsid w:val="00154E9B"/>
    <w:rsid w:val="00155120"/>
    <w:rsid w:val="0015532C"/>
    <w:rsid w:val="001558D2"/>
    <w:rsid w:val="00156260"/>
    <w:rsid w:val="00156E4C"/>
    <w:rsid w:val="00157DA6"/>
    <w:rsid w:val="00157EE5"/>
    <w:rsid w:val="00160234"/>
    <w:rsid w:val="001604B6"/>
    <w:rsid w:val="00160A63"/>
    <w:rsid w:val="00161624"/>
    <w:rsid w:val="001616A1"/>
    <w:rsid w:val="0016197F"/>
    <w:rsid w:val="00162FA8"/>
    <w:rsid w:val="00162FB7"/>
    <w:rsid w:val="00163238"/>
    <w:rsid w:val="00163312"/>
    <w:rsid w:val="00163329"/>
    <w:rsid w:val="001635A9"/>
    <w:rsid w:val="00163E5F"/>
    <w:rsid w:val="001642D9"/>
    <w:rsid w:val="001646DB"/>
    <w:rsid w:val="00165161"/>
    <w:rsid w:val="00165349"/>
    <w:rsid w:val="001655F6"/>
    <w:rsid w:val="00165809"/>
    <w:rsid w:val="0016590C"/>
    <w:rsid w:val="00166078"/>
    <w:rsid w:val="00166579"/>
    <w:rsid w:val="001666AB"/>
    <w:rsid w:val="00166A96"/>
    <w:rsid w:val="00166DFE"/>
    <w:rsid w:val="00166F4A"/>
    <w:rsid w:val="001673BC"/>
    <w:rsid w:val="0016768E"/>
    <w:rsid w:val="00167989"/>
    <w:rsid w:val="00167AF6"/>
    <w:rsid w:val="0017036D"/>
    <w:rsid w:val="0017080B"/>
    <w:rsid w:val="00170B7B"/>
    <w:rsid w:val="001715EB"/>
    <w:rsid w:val="00171CAC"/>
    <w:rsid w:val="001723A9"/>
    <w:rsid w:val="0017245B"/>
    <w:rsid w:val="0017287B"/>
    <w:rsid w:val="00172CDA"/>
    <w:rsid w:val="00173464"/>
    <w:rsid w:val="00173911"/>
    <w:rsid w:val="00174007"/>
    <w:rsid w:val="00174702"/>
    <w:rsid w:val="0017475F"/>
    <w:rsid w:val="0017495E"/>
    <w:rsid w:val="00175BA9"/>
    <w:rsid w:val="001764AB"/>
    <w:rsid w:val="001769F4"/>
    <w:rsid w:val="00176F9D"/>
    <w:rsid w:val="00177A04"/>
    <w:rsid w:val="00177AD1"/>
    <w:rsid w:val="00177CB7"/>
    <w:rsid w:val="00180EF4"/>
    <w:rsid w:val="001819F9"/>
    <w:rsid w:val="00181F4E"/>
    <w:rsid w:val="00181FEA"/>
    <w:rsid w:val="001826D8"/>
    <w:rsid w:val="0018307D"/>
    <w:rsid w:val="00183814"/>
    <w:rsid w:val="00183825"/>
    <w:rsid w:val="00183E5B"/>
    <w:rsid w:val="001840DE"/>
    <w:rsid w:val="00184F38"/>
    <w:rsid w:val="00184F64"/>
    <w:rsid w:val="001855A1"/>
    <w:rsid w:val="001857BD"/>
    <w:rsid w:val="001864AA"/>
    <w:rsid w:val="00187046"/>
    <w:rsid w:val="00187089"/>
    <w:rsid w:val="00187485"/>
    <w:rsid w:val="001875B1"/>
    <w:rsid w:val="00187A70"/>
    <w:rsid w:val="00187B0C"/>
    <w:rsid w:val="001907D6"/>
    <w:rsid w:val="00190BBA"/>
    <w:rsid w:val="00191A94"/>
    <w:rsid w:val="00192089"/>
    <w:rsid w:val="001920E1"/>
    <w:rsid w:val="001923B1"/>
    <w:rsid w:val="001927CA"/>
    <w:rsid w:val="0019303A"/>
    <w:rsid w:val="00193104"/>
    <w:rsid w:val="00193A85"/>
    <w:rsid w:val="00193B9C"/>
    <w:rsid w:val="00193FB5"/>
    <w:rsid w:val="00194D41"/>
    <w:rsid w:val="0019606E"/>
    <w:rsid w:val="00196AD4"/>
    <w:rsid w:val="00196B51"/>
    <w:rsid w:val="00196C72"/>
    <w:rsid w:val="00196D33"/>
    <w:rsid w:val="0019790A"/>
    <w:rsid w:val="00197FAD"/>
    <w:rsid w:val="001A0054"/>
    <w:rsid w:val="001A00EF"/>
    <w:rsid w:val="001A051E"/>
    <w:rsid w:val="001A0A3B"/>
    <w:rsid w:val="001A0BD3"/>
    <w:rsid w:val="001A0C27"/>
    <w:rsid w:val="001A0C7C"/>
    <w:rsid w:val="001A113D"/>
    <w:rsid w:val="001A13D2"/>
    <w:rsid w:val="001A21E3"/>
    <w:rsid w:val="001A23FC"/>
    <w:rsid w:val="001A2A91"/>
    <w:rsid w:val="001A2C78"/>
    <w:rsid w:val="001A3967"/>
    <w:rsid w:val="001A3D06"/>
    <w:rsid w:val="001A4B48"/>
    <w:rsid w:val="001A4D08"/>
    <w:rsid w:val="001A4D55"/>
    <w:rsid w:val="001A54E4"/>
    <w:rsid w:val="001A58AA"/>
    <w:rsid w:val="001A5BD0"/>
    <w:rsid w:val="001A664D"/>
    <w:rsid w:val="001A6A07"/>
    <w:rsid w:val="001A6BC0"/>
    <w:rsid w:val="001A70D7"/>
    <w:rsid w:val="001A7214"/>
    <w:rsid w:val="001A76A2"/>
    <w:rsid w:val="001A7932"/>
    <w:rsid w:val="001B00E0"/>
    <w:rsid w:val="001B018A"/>
    <w:rsid w:val="001B023D"/>
    <w:rsid w:val="001B10D7"/>
    <w:rsid w:val="001B1249"/>
    <w:rsid w:val="001B128D"/>
    <w:rsid w:val="001B1714"/>
    <w:rsid w:val="001B1791"/>
    <w:rsid w:val="001B1D30"/>
    <w:rsid w:val="001B320C"/>
    <w:rsid w:val="001B3773"/>
    <w:rsid w:val="001B3945"/>
    <w:rsid w:val="001B4468"/>
    <w:rsid w:val="001B4892"/>
    <w:rsid w:val="001B56FB"/>
    <w:rsid w:val="001B609E"/>
    <w:rsid w:val="001B69AF"/>
    <w:rsid w:val="001B69D5"/>
    <w:rsid w:val="001B6B53"/>
    <w:rsid w:val="001B7295"/>
    <w:rsid w:val="001B78DE"/>
    <w:rsid w:val="001B7BC4"/>
    <w:rsid w:val="001B7D20"/>
    <w:rsid w:val="001B7D7B"/>
    <w:rsid w:val="001C0184"/>
    <w:rsid w:val="001C0800"/>
    <w:rsid w:val="001C0E39"/>
    <w:rsid w:val="001C0E8C"/>
    <w:rsid w:val="001C1462"/>
    <w:rsid w:val="001C1E62"/>
    <w:rsid w:val="001C21C4"/>
    <w:rsid w:val="001C22CA"/>
    <w:rsid w:val="001C26AD"/>
    <w:rsid w:val="001C26E5"/>
    <w:rsid w:val="001C2B35"/>
    <w:rsid w:val="001C2C8D"/>
    <w:rsid w:val="001C3508"/>
    <w:rsid w:val="001C3C58"/>
    <w:rsid w:val="001C4731"/>
    <w:rsid w:val="001C567D"/>
    <w:rsid w:val="001C56EF"/>
    <w:rsid w:val="001C57E7"/>
    <w:rsid w:val="001C582D"/>
    <w:rsid w:val="001C5A55"/>
    <w:rsid w:val="001C5D54"/>
    <w:rsid w:val="001C67EB"/>
    <w:rsid w:val="001C6C22"/>
    <w:rsid w:val="001C6D38"/>
    <w:rsid w:val="001C7091"/>
    <w:rsid w:val="001C714C"/>
    <w:rsid w:val="001C7348"/>
    <w:rsid w:val="001C77AF"/>
    <w:rsid w:val="001C78FA"/>
    <w:rsid w:val="001C7FBE"/>
    <w:rsid w:val="001D01A7"/>
    <w:rsid w:val="001D0A63"/>
    <w:rsid w:val="001D0E20"/>
    <w:rsid w:val="001D0F79"/>
    <w:rsid w:val="001D12ED"/>
    <w:rsid w:val="001D2241"/>
    <w:rsid w:val="001D24B5"/>
    <w:rsid w:val="001D2C5B"/>
    <w:rsid w:val="001D3358"/>
    <w:rsid w:val="001D3A8A"/>
    <w:rsid w:val="001D3F7F"/>
    <w:rsid w:val="001D50DA"/>
    <w:rsid w:val="001D5A1B"/>
    <w:rsid w:val="001D5B62"/>
    <w:rsid w:val="001D6013"/>
    <w:rsid w:val="001D63F7"/>
    <w:rsid w:val="001D6BF2"/>
    <w:rsid w:val="001D6E1C"/>
    <w:rsid w:val="001D7184"/>
    <w:rsid w:val="001D7592"/>
    <w:rsid w:val="001E0195"/>
    <w:rsid w:val="001E0625"/>
    <w:rsid w:val="001E0994"/>
    <w:rsid w:val="001E0A10"/>
    <w:rsid w:val="001E14F7"/>
    <w:rsid w:val="001E1867"/>
    <w:rsid w:val="001E1D5F"/>
    <w:rsid w:val="001E23BD"/>
    <w:rsid w:val="001E24C9"/>
    <w:rsid w:val="001E26CC"/>
    <w:rsid w:val="001E2791"/>
    <w:rsid w:val="001E28E4"/>
    <w:rsid w:val="001E2D69"/>
    <w:rsid w:val="001E3C36"/>
    <w:rsid w:val="001E41F5"/>
    <w:rsid w:val="001E4260"/>
    <w:rsid w:val="001E42A9"/>
    <w:rsid w:val="001E4630"/>
    <w:rsid w:val="001E4797"/>
    <w:rsid w:val="001E4CFB"/>
    <w:rsid w:val="001E523F"/>
    <w:rsid w:val="001E5BE7"/>
    <w:rsid w:val="001E5D7F"/>
    <w:rsid w:val="001E5DA7"/>
    <w:rsid w:val="001E6221"/>
    <w:rsid w:val="001E633E"/>
    <w:rsid w:val="001E65FF"/>
    <w:rsid w:val="001E68DF"/>
    <w:rsid w:val="001E6943"/>
    <w:rsid w:val="001E753B"/>
    <w:rsid w:val="001E79F3"/>
    <w:rsid w:val="001E7DED"/>
    <w:rsid w:val="001E7FA4"/>
    <w:rsid w:val="001E7FC9"/>
    <w:rsid w:val="001F0917"/>
    <w:rsid w:val="001F0CBC"/>
    <w:rsid w:val="001F1051"/>
    <w:rsid w:val="001F10AF"/>
    <w:rsid w:val="001F15E2"/>
    <w:rsid w:val="001F1611"/>
    <w:rsid w:val="001F1A23"/>
    <w:rsid w:val="001F1F78"/>
    <w:rsid w:val="001F2116"/>
    <w:rsid w:val="001F2487"/>
    <w:rsid w:val="001F2514"/>
    <w:rsid w:val="001F255E"/>
    <w:rsid w:val="001F2803"/>
    <w:rsid w:val="001F2A35"/>
    <w:rsid w:val="001F2DEF"/>
    <w:rsid w:val="001F2E31"/>
    <w:rsid w:val="001F3230"/>
    <w:rsid w:val="001F3703"/>
    <w:rsid w:val="001F4B82"/>
    <w:rsid w:val="001F4C4A"/>
    <w:rsid w:val="001F5B65"/>
    <w:rsid w:val="001F6212"/>
    <w:rsid w:val="001F670A"/>
    <w:rsid w:val="001F6BBD"/>
    <w:rsid w:val="001F7190"/>
    <w:rsid w:val="001F71DB"/>
    <w:rsid w:val="001F734D"/>
    <w:rsid w:val="001F7427"/>
    <w:rsid w:val="001F7B82"/>
    <w:rsid w:val="001F7B89"/>
    <w:rsid w:val="00200038"/>
    <w:rsid w:val="00200194"/>
    <w:rsid w:val="0020057E"/>
    <w:rsid w:val="002005C2"/>
    <w:rsid w:val="00200661"/>
    <w:rsid w:val="0020076D"/>
    <w:rsid w:val="00200D88"/>
    <w:rsid w:val="00200E39"/>
    <w:rsid w:val="002017B5"/>
    <w:rsid w:val="00201ADD"/>
    <w:rsid w:val="00201B75"/>
    <w:rsid w:val="00201F08"/>
    <w:rsid w:val="002021D8"/>
    <w:rsid w:val="00202374"/>
    <w:rsid w:val="00203911"/>
    <w:rsid w:val="002045EE"/>
    <w:rsid w:val="00205240"/>
    <w:rsid w:val="00205827"/>
    <w:rsid w:val="00205ADA"/>
    <w:rsid w:val="00205B24"/>
    <w:rsid w:val="00206199"/>
    <w:rsid w:val="002061D3"/>
    <w:rsid w:val="002064B7"/>
    <w:rsid w:val="002064BC"/>
    <w:rsid w:val="00206777"/>
    <w:rsid w:val="00206E86"/>
    <w:rsid w:val="002070F6"/>
    <w:rsid w:val="0020735B"/>
    <w:rsid w:val="00207A3B"/>
    <w:rsid w:val="00210170"/>
    <w:rsid w:val="002101CD"/>
    <w:rsid w:val="00211081"/>
    <w:rsid w:val="002115C6"/>
    <w:rsid w:val="002115E4"/>
    <w:rsid w:val="00211E98"/>
    <w:rsid w:val="0021226F"/>
    <w:rsid w:val="00212471"/>
    <w:rsid w:val="00212CFF"/>
    <w:rsid w:val="0021330D"/>
    <w:rsid w:val="00213568"/>
    <w:rsid w:val="00213C16"/>
    <w:rsid w:val="00213CE7"/>
    <w:rsid w:val="00213FCD"/>
    <w:rsid w:val="002140A6"/>
    <w:rsid w:val="00214350"/>
    <w:rsid w:val="002147A1"/>
    <w:rsid w:val="00215B0B"/>
    <w:rsid w:val="00215B42"/>
    <w:rsid w:val="002167B7"/>
    <w:rsid w:val="0021779C"/>
    <w:rsid w:val="00217B16"/>
    <w:rsid w:val="0022013F"/>
    <w:rsid w:val="0022025F"/>
    <w:rsid w:val="002214D1"/>
    <w:rsid w:val="002216F1"/>
    <w:rsid w:val="00221B7C"/>
    <w:rsid w:val="00221CC5"/>
    <w:rsid w:val="00222340"/>
    <w:rsid w:val="00222586"/>
    <w:rsid w:val="002225F0"/>
    <w:rsid w:val="0022286E"/>
    <w:rsid w:val="00222E06"/>
    <w:rsid w:val="00223872"/>
    <w:rsid w:val="00223911"/>
    <w:rsid w:val="00223976"/>
    <w:rsid w:val="002241FD"/>
    <w:rsid w:val="00224208"/>
    <w:rsid w:val="00224B72"/>
    <w:rsid w:val="00224F69"/>
    <w:rsid w:val="002250CA"/>
    <w:rsid w:val="0022522C"/>
    <w:rsid w:val="00226DCF"/>
    <w:rsid w:val="00226FCA"/>
    <w:rsid w:val="00227C8A"/>
    <w:rsid w:val="002301F7"/>
    <w:rsid w:val="0023092C"/>
    <w:rsid w:val="002317D9"/>
    <w:rsid w:val="00231CD1"/>
    <w:rsid w:val="00232235"/>
    <w:rsid w:val="00232341"/>
    <w:rsid w:val="00232380"/>
    <w:rsid w:val="002323A3"/>
    <w:rsid w:val="00232474"/>
    <w:rsid w:val="00232BD9"/>
    <w:rsid w:val="00233300"/>
    <w:rsid w:val="00233AE0"/>
    <w:rsid w:val="00233B52"/>
    <w:rsid w:val="00233EE4"/>
    <w:rsid w:val="002343B6"/>
    <w:rsid w:val="002343DF"/>
    <w:rsid w:val="002344DE"/>
    <w:rsid w:val="00234507"/>
    <w:rsid w:val="00234CE1"/>
    <w:rsid w:val="00234F69"/>
    <w:rsid w:val="002358C0"/>
    <w:rsid w:val="00235D53"/>
    <w:rsid w:val="002363A7"/>
    <w:rsid w:val="0023767A"/>
    <w:rsid w:val="002376CF"/>
    <w:rsid w:val="0024005B"/>
    <w:rsid w:val="0024048D"/>
    <w:rsid w:val="002412D5"/>
    <w:rsid w:val="002413C7"/>
    <w:rsid w:val="002418F2"/>
    <w:rsid w:val="00241B89"/>
    <w:rsid w:val="00241D12"/>
    <w:rsid w:val="00242974"/>
    <w:rsid w:val="00242BE9"/>
    <w:rsid w:val="00242E9B"/>
    <w:rsid w:val="00242EE3"/>
    <w:rsid w:val="00242F15"/>
    <w:rsid w:val="00242FD3"/>
    <w:rsid w:val="0024520F"/>
    <w:rsid w:val="002466DC"/>
    <w:rsid w:val="00247220"/>
    <w:rsid w:val="00247FC0"/>
    <w:rsid w:val="002500BA"/>
    <w:rsid w:val="0025027C"/>
    <w:rsid w:val="00250953"/>
    <w:rsid w:val="0025100D"/>
    <w:rsid w:val="002513D8"/>
    <w:rsid w:val="00251431"/>
    <w:rsid w:val="002515BA"/>
    <w:rsid w:val="00251895"/>
    <w:rsid w:val="00251BF7"/>
    <w:rsid w:val="00251C3C"/>
    <w:rsid w:val="00252352"/>
    <w:rsid w:val="00252581"/>
    <w:rsid w:val="00252E1E"/>
    <w:rsid w:val="00252E95"/>
    <w:rsid w:val="002532B1"/>
    <w:rsid w:val="002536E8"/>
    <w:rsid w:val="0025384F"/>
    <w:rsid w:val="00253CCB"/>
    <w:rsid w:val="00253F15"/>
    <w:rsid w:val="00253F25"/>
    <w:rsid w:val="00254E06"/>
    <w:rsid w:val="0025541E"/>
    <w:rsid w:val="002560E8"/>
    <w:rsid w:val="0025668D"/>
    <w:rsid w:val="00256690"/>
    <w:rsid w:val="00256921"/>
    <w:rsid w:val="00256C77"/>
    <w:rsid w:val="00256E95"/>
    <w:rsid w:val="00257658"/>
    <w:rsid w:val="0025785D"/>
    <w:rsid w:val="00257DE7"/>
    <w:rsid w:val="00257F9A"/>
    <w:rsid w:val="00260047"/>
    <w:rsid w:val="00260B23"/>
    <w:rsid w:val="0026138D"/>
    <w:rsid w:val="00261680"/>
    <w:rsid w:val="002621C6"/>
    <w:rsid w:val="00262700"/>
    <w:rsid w:val="00262D59"/>
    <w:rsid w:val="00262DB0"/>
    <w:rsid w:val="00263236"/>
    <w:rsid w:val="00263285"/>
    <w:rsid w:val="002632AA"/>
    <w:rsid w:val="00263AD1"/>
    <w:rsid w:val="00264C1B"/>
    <w:rsid w:val="00266558"/>
    <w:rsid w:val="0026667B"/>
    <w:rsid w:val="00266E28"/>
    <w:rsid w:val="0026704A"/>
    <w:rsid w:val="00267887"/>
    <w:rsid w:val="00267FB1"/>
    <w:rsid w:val="0027005C"/>
    <w:rsid w:val="002705B5"/>
    <w:rsid w:val="00270864"/>
    <w:rsid w:val="0027128A"/>
    <w:rsid w:val="002713BF"/>
    <w:rsid w:val="0027162F"/>
    <w:rsid w:val="002719E5"/>
    <w:rsid w:val="00271B15"/>
    <w:rsid w:val="00271E6D"/>
    <w:rsid w:val="0027249A"/>
    <w:rsid w:val="00272C44"/>
    <w:rsid w:val="002737F7"/>
    <w:rsid w:val="00273DA3"/>
    <w:rsid w:val="0027405E"/>
    <w:rsid w:val="00274191"/>
    <w:rsid w:val="00274FA8"/>
    <w:rsid w:val="0027557C"/>
    <w:rsid w:val="00275A2F"/>
    <w:rsid w:val="00275E06"/>
    <w:rsid w:val="00275E9E"/>
    <w:rsid w:val="00275EC7"/>
    <w:rsid w:val="0027625B"/>
    <w:rsid w:val="002763F9"/>
    <w:rsid w:val="00276C72"/>
    <w:rsid w:val="00277AC3"/>
    <w:rsid w:val="0028077A"/>
    <w:rsid w:val="00280DA2"/>
    <w:rsid w:val="00280E74"/>
    <w:rsid w:val="0028111B"/>
    <w:rsid w:val="002816EA"/>
    <w:rsid w:val="00282381"/>
    <w:rsid w:val="002826C8"/>
    <w:rsid w:val="00282A37"/>
    <w:rsid w:val="00283649"/>
    <w:rsid w:val="00283C8E"/>
    <w:rsid w:val="00283E11"/>
    <w:rsid w:val="002855FE"/>
    <w:rsid w:val="002863D6"/>
    <w:rsid w:val="0028644F"/>
    <w:rsid w:val="002869FE"/>
    <w:rsid w:val="002878C9"/>
    <w:rsid w:val="00287ADD"/>
    <w:rsid w:val="00287B18"/>
    <w:rsid w:val="00287B51"/>
    <w:rsid w:val="00287BB0"/>
    <w:rsid w:val="00287DEA"/>
    <w:rsid w:val="00287E52"/>
    <w:rsid w:val="002900AA"/>
    <w:rsid w:val="00290220"/>
    <w:rsid w:val="002905B6"/>
    <w:rsid w:val="002905B8"/>
    <w:rsid w:val="002907E5"/>
    <w:rsid w:val="00290D7E"/>
    <w:rsid w:val="00290DA5"/>
    <w:rsid w:val="00291501"/>
    <w:rsid w:val="0029170C"/>
    <w:rsid w:val="00291B45"/>
    <w:rsid w:val="00291EFB"/>
    <w:rsid w:val="00291FF7"/>
    <w:rsid w:val="00292459"/>
    <w:rsid w:val="002927D5"/>
    <w:rsid w:val="00292992"/>
    <w:rsid w:val="00292F3C"/>
    <w:rsid w:val="00292F45"/>
    <w:rsid w:val="00292F48"/>
    <w:rsid w:val="00293246"/>
    <w:rsid w:val="002935E6"/>
    <w:rsid w:val="002936EA"/>
    <w:rsid w:val="00293808"/>
    <w:rsid w:val="00293C61"/>
    <w:rsid w:val="00293E16"/>
    <w:rsid w:val="00293EAF"/>
    <w:rsid w:val="00294075"/>
    <w:rsid w:val="00294325"/>
    <w:rsid w:val="002955E8"/>
    <w:rsid w:val="00295694"/>
    <w:rsid w:val="00296543"/>
    <w:rsid w:val="002A022B"/>
    <w:rsid w:val="002A153A"/>
    <w:rsid w:val="002A1DC7"/>
    <w:rsid w:val="002A2B41"/>
    <w:rsid w:val="002A32B5"/>
    <w:rsid w:val="002A334C"/>
    <w:rsid w:val="002A33D8"/>
    <w:rsid w:val="002A386A"/>
    <w:rsid w:val="002A38E1"/>
    <w:rsid w:val="002A432A"/>
    <w:rsid w:val="002A46FF"/>
    <w:rsid w:val="002A4798"/>
    <w:rsid w:val="002A4F43"/>
    <w:rsid w:val="002A5361"/>
    <w:rsid w:val="002A5780"/>
    <w:rsid w:val="002A59DA"/>
    <w:rsid w:val="002A6527"/>
    <w:rsid w:val="002A655B"/>
    <w:rsid w:val="002A69AF"/>
    <w:rsid w:val="002A7631"/>
    <w:rsid w:val="002B0B22"/>
    <w:rsid w:val="002B0DB5"/>
    <w:rsid w:val="002B1005"/>
    <w:rsid w:val="002B17E9"/>
    <w:rsid w:val="002B1FB6"/>
    <w:rsid w:val="002B2009"/>
    <w:rsid w:val="002B24A4"/>
    <w:rsid w:val="002B2645"/>
    <w:rsid w:val="002B3539"/>
    <w:rsid w:val="002B3A38"/>
    <w:rsid w:val="002B3B49"/>
    <w:rsid w:val="002B3DA2"/>
    <w:rsid w:val="002B499F"/>
    <w:rsid w:val="002B49F6"/>
    <w:rsid w:val="002B59E5"/>
    <w:rsid w:val="002B5ABB"/>
    <w:rsid w:val="002B5E44"/>
    <w:rsid w:val="002B5E6A"/>
    <w:rsid w:val="002B5E6E"/>
    <w:rsid w:val="002B6321"/>
    <w:rsid w:val="002B640D"/>
    <w:rsid w:val="002B6594"/>
    <w:rsid w:val="002B6C59"/>
    <w:rsid w:val="002B6FA8"/>
    <w:rsid w:val="002B74C2"/>
    <w:rsid w:val="002B74EA"/>
    <w:rsid w:val="002B7721"/>
    <w:rsid w:val="002C186A"/>
    <w:rsid w:val="002C1A78"/>
    <w:rsid w:val="002C1B45"/>
    <w:rsid w:val="002C22F5"/>
    <w:rsid w:val="002C2DD6"/>
    <w:rsid w:val="002C3570"/>
    <w:rsid w:val="002C359A"/>
    <w:rsid w:val="002C3C3F"/>
    <w:rsid w:val="002C3FB3"/>
    <w:rsid w:val="002C4445"/>
    <w:rsid w:val="002C5560"/>
    <w:rsid w:val="002C56C4"/>
    <w:rsid w:val="002C5763"/>
    <w:rsid w:val="002C5912"/>
    <w:rsid w:val="002C5C18"/>
    <w:rsid w:val="002C5C26"/>
    <w:rsid w:val="002C6A99"/>
    <w:rsid w:val="002C745B"/>
    <w:rsid w:val="002C792C"/>
    <w:rsid w:val="002C7C79"/>
    <w:rsid w:val="002C7E07"/>
    <w:rsid w:val="002D0731"/>
    <w:rsid w:val="002D07EA"/>
    <w:rsid w:val="002D0C56"/>
    <w:rsid w:val="002D1200"/>
    <w:rsid w:val="002D153E"/>
    <w:rsid w:val="002D2023"/>
    <w:rsid w:val="002D2123"/>
    <w:rsid w:val="002D24C0"/>
    <w:rsid w:val="002D305A"/>
    <w:rsid w:val="002D3300"/>
    <w:rsid w:val="002D355E"/>
    <w:rsid w:val="002D3B19"/>
    <w:rsid w:val="002D3BB4"/>
    <w:rsid w:val="002D428A"/>
    <w:rsid w:val="002D4450"/>
    <w:rsid w:val="002D5F75"/>
    <w:rsid w:val="002D6B30"/>
    <w:rsid w:val="002D7EBE"/>
    <w:rsid w:val="002D7F46"/>
    <w:rsid w:val="002D7F95"/>
    <w:rsid w:val="002E0907"/>
    <w:rsid w:val="002E0D5E"/>
    <w:rsid w:val="002E19E4"/>
    <w:rsid w:val="002E284E"/>
    <w:rsid w:val="002E2C93"/>
    <w:rsid w:val="002E4307"/>
    <w:rsid w:val="002E47FD"/>
    <w:rsid w:val="002E4DCB"/>
    <w:rsid w:val="002E5516"/>
    <w:rsid w:val="002E56C6"/>
    <w:rsid w:val="002E58BF"/>
    <w:rsid w:val="002E5EF6"/>
    <w:rsid w:val="002E5F7B"/>
    <w:rsid w:val="002E61BD"/>
    <w:rsid w:val="002E6963"/>
    <w:rsid w:val="002E7727"/>
    <w:rsid w:val="002E7B68"/>
    <w:rsid w:val="002F06D4"/>
    <w:rsid w:val="002F0771"/>
    <w:rsid w:val="002F097D"/>
    <w:rsid w:val="002F10C1"/>
    <w:rsid w:val="002F122F"/>
    <w:rsid w:val="002F1695"/>
    <w:rsid w:val="002F17A1"/>
    <w:rsid w:val="002F18B0"/>
    <w:rsid w:val="002F192D"/>
    <w:rsid w:val="002F1EC2"/>
    <w:rsid w:val="002F2416"/>
    <w:rsid w:val="002F280F"/>
    <w:rsid w:val="002F28CC"/>
    <w:rsid w:val="002F2B6D"/>
    <w:rsid w:val="002F33E6"/>
    <w:rsid w:val="002F353D"/>
    <w:rsid w:val="002F40FF"/>
    <w:rsid w:val="002F418E"/>
    <w:rsid w:val="002F4F63"/>
    <w:rsid w:val="002F517C"/>
    <w:rsid w:val="002F5585"/>
    <w:rsid w:val="002F56DB"/>
    <w:rsid w:val="002F59E6"/>
    <w:rsid w:val="002F6E0D"/>
    <w:rsid w:val="002F7F41"/>
    <w:rsid w:val="002F7F78"/>
    <w:rsid w:val="003001F3"/>
    <w:rsid w:val="003002CA"/>
    <w:rsid w:val="003006C8"/>
    <w:rsid w:val="0030177B"/>
    <w:rsid w:val="0030191F"/>
    <w:rsid w:val="003019CE"/>
    <w:rsid w:val="003036E7"/>
    <w:rsid w:val="0030389D"/>
    <w:rsid w:val="00304052"/>
    <w:rsid w:val="003046E6"/>
    <w:rsid w:val="003051EF"/>
    <w:rsid w:val="003051FD"/>
    <w:rsid w:val="00305369"/>
    <w:rsid w:val="00305672"/>
    <w:rsid w:val="00305AC2"/>
    <w:rsid w:val="0030681A"/>
    <w:rsid w:val="00306CB0"/>
    <w:rsid w:val="0030713B"/>
    <w:rsid w:val="003075F3"/>
    <w:rsid w:val="0030775B"/>
    <w:rsid w:val="00307825"/>
    <w:rsid w:val="00310448"/>
    <w:rsid w:val="003115C6"/>
    <w:rsid w:val="003116DD"/>
    <w:rsid w:val="00311E05"/>
    <w:rsid w:val="00312011"/>
    <w:rsid w:val="0031214F"/>
    <w:rsid w:val="00312238"/>
    <w:rsid w:val="00312254"/>
    <w:rsid w:val="00312B21"/>
    <w:rsid w:val="00312CF5"/>
    <w:rsid w:val="00312D53"/>
    <w:rsid w:val="00313A48"/>
    <w:rsid w:val="00313ABE"/>
    <w:rsid w:val="00313D6F"/>
    <w:rsid w:val="00314307"/>
    <w:rsid w:val="00314A95"/>
    <w:rsid w:val="00315147"/>
    <w:rsid w:val="003152F4"/>
    <w:rsid w:val="0031534F"/>
    <w:rsid w:val="0031542B"/>
    <w:rsid w:val="003154F7"/>
    <w:rsid w:val="003155A9"/>
    <w:rsid w:val="00315EA6"/>
    <w:rsid w:val="00315F0E"/>
    <w:rsid w:val="00316257"/>
    <w:rsid w:val="003167C5"/>
    <w:rsid w:val="003169E4"/>
    <w:rsid w:val="0031741F"/>
    <w:rsid w:val="00317507"/>
    <w:rsid w:val="003178F5"/>
    <w:rsid w:val="00317AA6"/>
    <w:rsid w:val="00317CF5"/>
    <w:rsid w:val="00317DC4"/>
    <w:rsid w:val="0032013A"/>
    <w:rsid w:val="003202DE"/>
    <w:rsid w:val="003203FC"/>
    <w:rsid w:val="0032108C"/>
    <w:rsid w:val="00321FBC"/>
    <w:rsid w:val="00322402"/>
    <w:rsid w:val="00322CCC"/>
    <w:rsid w:val="00323234"/>
    <w:rsid w:val="003233B8"/>
    <w:rsid w:val="00323DF7"/>
    <w:rsid w:val="003245D1"/>
    <w:rsid w:val="00324933"/>
    <w:rsid w:val="00325251"/>
    <w:rsid w:val="0032544D"/>
    <w:rsid w:val="00326026"/>
    <w:rsid w:val="00326363"/>
    <w:rsid w:val="0032696A"/>
    <w:rsid w:val="00326B35"/>
    <w:rsid w:val="00326B37"/>
    <w:rsid w:val="00330DFC"/>
    <w:rsid w:val="003317D3"/>
    <w:rsid w:val="00331DEE"/>
    <w:rsid w:val="00332066"/>
    <w:rsid w:val="0033294A"/>
    <w:rsid w:val="003330FA"/>
    <w:rsid w:val="00333284"/>
    <w:rsid w:val="003332F0"/>
    <w:rsid w:val="00333611"/>
    <w:rsid w:val="00333902"/>
    <w:rsid w:val="003339AD"/>
    <w:rsid w:val="00333E55"/>
    <w:rsid w:val="00334009"/>
    <w:rsid w:val="003343FE"/>
    <w:rsid w:val="00334B93"/>
    <w:rsid w:val="00335034"/>
    <w:rsid w:val="003352F0"/>
    <w:rsid w:val="00335B44"/>
    <w:rsid w:val="00336037"/>
    <w:rsid w:val="003364CD"/>
    <w:rsid w:val="003365DA"/>
    <w:rsid w:val="00336E97"/>
    <w:rsid w:val="0033720F"/>
    <w:rsid w:val="00337238"/>
    <w:rsid w:val="003373F2"/>
    <w:rsid w:val="00337777"/>
    <w:rsid w:val="00337FD3"/>
    <w:rsid w:val="0034032C"/>
    <w:rsid w:val="00340618"/>
    <w:rsid w:val="0034075C"/>
    <w:rsid w:val="00340E5C"/>
    <w:rsid w:val="0034109E"/>
    <w:rsid w:val="00342270"/>
    <w:rsid w:val="00342CCB"/>
    <w:rsid w:val="00343326"/>
    <w:rsid w:val="003434DD"/>
    <w:rsid w:val="00343E2D"/>
    <w:rsid w:val="0034453C"/>
    <w:rsid w:val="0034480A"/>
    <w:rsid w:val="00345B7E"/>
    <w:rsid w:val="00345F06"/>
    <w:rsid w:val="0034688E"/>
    <w:rsid w:val="003468CB"/>
    <w:rsid w:val="00346AF7"/>
    <w:rsid w:val="00346F69"/>
    <w:rsid w:val="00346FB3"/>
    <w:rsid w:val="0034730E"/>
    <w:rsid w:val="00347B2B"/>
    <w:rsid w:val="003504F3"/>
    <w:rsid w:val="00350688"/>
    <w:rsid w:val="00350824"/>
    <w:rsid w:val="00351AE4"/>
    <w:rsid w:val="00351B4E"/>
    <w:rsid w:val="003522F0"/>
    <w:rsid w:val="00352876"/>
    <w:rsid w:val="00352C7D"/>
    <w:rsid w:val="00352D85"/>
    <w:rsid w:val="003538C3"/>
    <w:rsid w:val="00353DC7"/>
    <w:rsid w:val="00353FF4"/>
    <w:rsid w:val="00354072"/>
    <w:rsid w:val="00354180"/>
    <w:rsid w:val="003541A0"/>
    <w:rsid w:val="00354C46"/>
    <w:rsid w:val="00354C63"/>
    <w:rsid w:val="00354E61"/>
    <w:rsid w:val="00355607"/>
    <w:rsid w:val="003559DB"/>
    <w:rsid w:val="00355A2F"/>
    <w:rsid w:val="003564DF"/>
    <w:rsid w:val="00356747"/>
    <w:rsid w:val="0035676F"/>
    <w:rsid w:val="00356AFF"/>
    <w:rsid w:val="00357B0B"/>
    <w:rsid w:val="0036051A"/>
    <w:rsid w:val="003609D5"/>
    <w:rsid w:val="00361059"/>
    <w:rsid w:val="0036136F"/>
    <w:rsid w:val="00361564"/>
    <w:rsid w:val="003615A4"/>
    <w:rsid w:val="003625C4"/>
    <w:rsid w:val="003629E7"/>
    <w:rsid w:val="00362D6C"/>
    <w:rsid w:val="00362DBD"/>
    <w:rsid w:val="00362DC6"/>
    <w:rsid w:val="00363194"/>
    <w:rsid w:val="003631B5"/>
    <w:rsid w:val="00363266"/>
    <w:rsid w:val="0036361F"/>
    <w:rsid w:val="00363624"/>
    <w:rsid w:val="00363A77"/>
    <w:rsid w:val="00363B35"/>
    <w:rsid w:val="00363B53"/>
    <w:rsid w:val="00363C69"/>
    <w:rsid w:val="00364657"/>
    <w:rsid w:val="00364663"/>
    <w:rsid w:val="0036482B"/>
    <w:rsid w:val="003651D8"/>
    <w:rsid w:val="003656FD"/>
    <w:rsid w:val="00365709"/>
    <w:rsid w:val="00365770"/>
    <w:rsid w:val="0036664E"/>
    <w:rsid w:val="0036728E"/>
    <w:rsid w:val="003700F7"/>
    <w:rsid w:val="003708E1"/>
    <w:rsid w:val="00370C27"/>
    <w:rsid w:val="00370D6C"/>
    <w:rsid w:val="00370FEF"/>
    <w:rsid w:val="003713C8"/>
    <w:rsid w:val="0037143A"/>
    <w:rsid w:val="003716DE"/>
    <w:rsid w:val="00371EAA"/>
    <w:rsid w:val="00371F49"/>
    <w:rsid w:val="00372882"/>
    <w:rsid w:val="00373345"/>
    <w:rsid w:val="003734B2"/>
    <w:rsid w:val="00373AFE"/>
    <w:rsid w:val="00373B58"/>
    <w:rsid w:val="00373D87"/>
    <w:rsid w:val="003747DA"/>
    <w:rsid w:val="003749DC"/>
    <w:rsid w:val="00374C7B"/>
    <w:rsid w:val="00374CE0"/>
    <w:rsid w:val="00374EAE"/>
    <w:rsid w:val="00374F94"/>
    <w:rsid w:val="003751E4"/>
    <w:rsid w:val="003755D5"/>
    <w:rsid w:val="00375CAA"/>
    <w:rsid w:val="003760BC"/>
    <w:rsid w:val="003768EE"/>
    <w:rsid w:val="003769E2"/>
    <w:rsid w:val="003802D1"/>
    <w:rsid w:val="00380376"/>
    <w:rsid w:val="00380383"/>
    <w:rsid w:val="00380453"/>
    <w:rsid w:val="00380618"/>
    <w:rsid w:val="00380738"/>
    <w:rsid w:val="00380969"/>
    <w:rsid w:val="003809D2"/>
    <w:rsid w:val="00380AAA"/>
    <w:rsid w:val="00380FB6"/>
    <w:rsid w:val="00381A63"/>
    <w:rsid w:val="00381B2B"/>
    <w:rsid w:val="003828E8"/>
    <w:rsid w:val="00382AE4"/>
    <w:rsid w:val="0038362C"/>
    <w:rsid w:val="00383820"/>
    <w:rsid w:val="00385456"/>
    <w:rsid w:val="00386473"/>
    <w:rsid w:val="003864E1"/>
    <w:rsid w:val="00386593"/>
    <w:rsid w:val="00386A31"/>
    <w:rsid w:val="00386C04"/>
    <w:rsid w:val="00386E7D"/>
    <w:rsid w:val="00386F52"/>
    <w:rsid w:val="00387155"/>
    <w:rsid w:val="003872C8"/>
    <w:rsid w:val="00387602"/>
    <w:rsid w:val="00387C57"/>
    <w:rsid w:val="00387F9B"/>
    <w:rsid w:val="0039042E"/>
    <w:rsid w:val="00390C47"/>
    <w:rsid w:val="0039133A"/>
    <w:rsid w:val="0039134D"/>
    <w:rsid w:val="00391B3E"/>
    <w:rsid w:val="003921CE"/>
    <w:rsid w:val="00392C41"/>
    <w:rsid w:val="00392F1F"/>
    <w:rsid w:val="00392FE3"/>
    <w:rsid w:val="003933E8"/>
    <w:rsid w:val="00393797"/>
    <w:rsid w:val="003938E2"/>
    <w:rsid w:val="00393ED6"/>
    <w:rsid w:val="00393F88"/>
    <w:rsid w:val="00395305"/>
    <w:rsid w:val="003953BC"/>
    <w:rsid w:val="0039569A"/>
    <w:rsid w:val="00396E78"/>
    <w:rsid w:val="00396EB5"/>
    <w:rsid w:val="00397015"/>
    <w:rsid w:val="003976B9"/>
    <w:rsid w:val="00397C9E"/>
    <w:rsid w:val="00397DCD"/>
    <w:rsid w:val="00397E36"/>
    <w:rsid w:val="003A06A7"/>
    <w:rsid w:val="003A0AC8"/>
    <w:rsid w:val="003A1394"/>
    <w:rsid w:val="003A162D"/>
    <w:rsid w:val="003A1A8A"/>
    <w:rsid w:val="003A2039"/>
    <w:rsid w:val="003A28D3"/>
    <w:rsid w:val="003A2AE5"/>
    <w:rsid w:val="003A2CC5"/>
    <w:rsid w:val="003A375F"/>
    <w:rsid w:val="003A3ADC"/>
    <w:rsid w:val="003A3E0B"/>
    <w:rsid w:val="003A4B1F"/>
    <w:rsid w:val="003A5062"/>
    <w:rsid w:val="003A5253"/>
    <w:rsid w:val="003A52BD"/>
    <w:rsid w:val="003A5E83"/>
    <w:rsid w:val="003A6114"/>
    <w:rsid w:val="003A69E8"/>
    <w:rsid w:val="003A70EE"/>
    <w:rsid w:val="003A7DD6"/>
    <w:rsid w:val="003A7FE3"/>
    <w:rsid w:val="003B002C"/>
    <w:rsid w:val="003B0976"/>
    <w:rsid w:val="003B09E9"/>
    <w:rsid w:val="003B0C04"/>
    <w:rsid w:val="003B0E41"/>
    <w:rsid w:val="003B0EEC"/>
    <w:rsid w:val="003B0FF5"/>
    <w:rsid w:val="003B12EC"/>
    <w:rsid w:val="003B33B8"/>
    <w:rsid w:val="003B39DC"/>
    <w:rsid w:val="003B3D81"/>
    <w:rsid w:val="003B42F2"/>
    <w:rsid w:val="003B4567"/>
    <w:rsid w:val="003B555A"/>
    <w:rsid w:val="003B5DB3"/>
    <w:rsid w:val="003B5DB6"/>
    <w:rsid w:val="003B5F08"/>
    <w:rsid w:val="003B649B"/>
    <w:rsid w:val="003B6716"/>
    <w:rsid w:val="003B6932"/>
    <w:rsid w:val="003B6A70"/>
    <w:rsid w:val="003B6DEF"/>
    <w:rsid w:val="003B7568"/>
    <w:rsid w:val="003B764D"/>
    <w:rsid w:val="003C0A2A"/>
    <w:rsid w:val="003C1095"/>
    <w:rsid w:val="003C121C"/>
    <w:rsid w:val="003C1388"/>
    <w:rsid w:val="003C13BF"/>
    <w:rsid w:val="003C1A68"/>
    <w:rsid w:val="003C1A74"/>
    <w:rsid w:val="003C1EB7"/>
    <w:rsid w:val="003C23F0"/>
    <w:rsid w:val="003C2B8D"/>
    <w:rsid w:val="003C2BE8"/>
    <w:rsid w:val="003C3020"/>
    <w:rsid w:val="003C3639"/>
    <w:rsid w:val="003C3965"/>
    <w:rsid w:val="003C3B30"/>
    <w:rsid w:val="003C4BD9"/>
    <w:rsid w:val="003C4DCF"/>
    <w:rsid w:val="003C50C0"/>
    <w:rsid w:val="003C554A"/>
    <w:rsid w:val="003C606B"/>
    <w:rsid w:val="003C62A4"/>
    <w:rsid w:val="003C6489"/>
    <w:rsid w:val="003C661A"/>
    <w:rsid w:val="003C68AB"/>
    <w:rsid w:val="003D0059"/>
    <w:rsid w:val="003D00F4"/>
    <w:rsid w:val="003D01E7"/>
    <w:rsid w:val="003D05DC"/>
    <w:rsid w:val="003D07A4"/>
    <w:rsid w:val="003D0D3A"/>
    <w:rsid w:val="003D0E75"/>
    <w:rsid w:val="003D17BF"/>
    <w:rsid w:val="003D17D1"/>
    <w:rsid w:val="003D1887"/>
    <w:rsid w:val="003D1B7A"/>
    <w:rsid w:val="003D1D04"/>
    <w:rsid w:val="003D1D82"/>
    <w:rsid w:val="003D2151"/>
    <w:rsid w:val="003D24DF"/>
    <w:rsid w:val="003D28DE"/>
    <w:rsid w:val="003D2A23"/>
    <w:rsid w:val="003D2AD2"/>
    <w:rsid w:val="003D2B49"/>
    <w:rsid w:val="003D2C64"/>
    <w:rsid w:val="003D2E83"/>
    <w:rsid w:val="003D2E8A"/>
    <w:rsid w:val="003D312A"/>
    <w:rsid w:val="003D321A"/>
    <w:rsid w:val="003D36E8"/>
    <w:rsid w:val="003D4020"/>
    <w:rsid w:val="003D4211"/>
    <w:rsid w:val="003D4624"/>
    <w:rsid w:val="003D4679"/>
    <w:rsid w:val="003D4E96"/>
    <w:rsid w:val="003D5529"/>
    <w:rsid w:val="003D79FF"/>
    <w:rsid w:val="003D7EED"/>
    <w:rsid w:val="003E0776"/>
    <w:rsid w:val="003E0802"/>
    <w:rsid w:val="003E0BA1"/>
    <w:rsid w:val="003E0DA4"/>
    <w:rsid w:val="003E1D8B"/>
    <w:rsid w:val="003E2071"/>
    <w:rsid w:val="003E3071"/>
    <w:rsid w:val="003E3089"/>
    <w:rsid w:val="003E3A06"/>
    <w:rsid w:val="003E40FC"/>
    <w:rsid w:val="003E4850"/>
    <w:rsid w:val="003E493F"/>
    <w:rsid w:val="003E5DF1"/>
    <w:rsid w:val="003E6142"/>
    <w:rsid w:val="003E6CCC"/>
    <w:rsid w:val="003E6DFD"/>
    <w:rsid w:val="003E6EF5"/>
    <w:rsid w:val="003E7587"/>
    <w:rsid w:val="003E78EB"/>
    <w:rsid w:val="003E7BE7"/>
    <w:rsid w:val="003E7E69"/>
    <w:rsid w:val="003F0898"/>
    <w:rsid w:val="003F0C90"/>
    <w:rsid w:val="003F1785"/>
    <w:rsid w:val="003F185B"/>
    <w:rsid w:val="003F1ADB"/>
    <w:rsid w:val="003F1DB7"/>
    <w:rsid w:val="003F1F45"/>
    <w:rsid w:val="003F261D"/>
    <w:rsid w:val="003F277F"/>
    <w:rsid w:val="003F2C4A"/>
    <w:rsid w:val="003F323D"/>
    <w:rsid w:val="003F3E98"/>
    <w:rsid w:val="003F43D0"/>
    <w:rsid w:val="003F4868"/>
    <w:rsid w:val="003F52D1"/>
    <w:rsid w:val="003F5786"/>
    <w:rsid w:val="003F5966"/>
    <w:rsid w:val="003F5A27"/>
    <w:rsid w:val="003F5C7B"/>
    <w:rsid w:val="003F5F70"/>
    <w:rsid w:val="003F611B"/>
    <w:rsid w:val="003F6878"/>
    <w:rsid w:val="003F6CD5"/>
    <w:rsid w:val="003F73CE"/>
    <w:rsid w:val="003F7A62"/>
    <w:rsid w:val="00400454"/>
    <w:rsid w:val="00401FA7"/>
    <w:rsid w:val="00402701"/>
    <w:rsid w:val="0040302B"/>
    <w:rsid w:val="00403C87"/>
    <w:rsid w:val="00403D4B"/>
    <w:rsid w:val="00403F8F"/>
    <w:rsid w:val="00404B50"/>
    <w:rsid w:val="00405C27"/>
    <w:rsid w:val="00405F44"/>
    <w:rsid w:val="004061C4"/>
    <w:rsid w:val="004062B2"/>
    <w:rsid w:val="00406356"/>
    <w:rsid w:val="004066D0"/>
    <w:rsid w:val="00406812"/>
    <w:rsid w:val="004069D7"/>
    <w:rsid w:val="00406CC6"/>
    <w:rsid w:val="00406E5F"/>
    <w:rsid w:val="00406FAC"/>
    <w:rsid w:val="004070C8"/>
    <w:rsid w:val="0040760E"/>
    <w:rsid w:val="0040783A"/>
    <w:rsid w:val="00407C0A"/>
    <w:rsid w:val="00407C41"/>
    <w:rsid w:val="00407D4F"/>
    <w:rsid w:val="0041004F"/>
    <w:rsid w:val="00410C1E"/>
    <w:rsid w:val="0041148B"/>
    <w:rsid w:val="00411725"/>
    <w:rsid w:val="00411B9B"/>
    <w:rsid w:val="0041227F"/>
    <w:rsid w:val="004127D3"/>
    <w:rsid w:val="0041372C"/>
    <w:rsid w:val="004139EA"/>
    <w:rsid w:val="00413A35"/>
    <w:rsid w:val="00413FD9"/>
    <w:rsid w:val="004142D2"/>
    <w:rsid w:val="00414F4A"/>
    <w:rsid w:val="00416206"/>
    <w:rsid w:val="004167EE"/>
    <w:rsid w:val="00416A77"/>
    <w:rsid w:val="00416AA2"/>
    <w:rsid w:val="0041725F"/>
    <w:rsid w:val="00417A3F"/>
    <w:rsid w:val="00417AFB"/>
    <w:rsid w:val="0042002F"/>
    <w:rsid w:val="00420A4C"/>
    <w:rsid w:val="0042158D"/>
    <w:rsid w:val="00421604"/>
    <w:rsid w:val="00421D78"/>
    <w:rsid w:val="00422949"/>
    <w:rsid w:val="00424344"/>
    <w:rsid w:val="004245AB"/>
    <w:rsid w:val="0042488A"/>
    <w:rsid w:val="004248A0"/>
    <w:rsid w:val="00425DB9"/>
    <w:rsid w:val="004263C4"/>
    <w:rsid w:val="00426BE0"/>
    <w:rsid w:val="0042741C"/>
    <w:rsid w:val="00427670"/>
    <w:rsid w:val="0042790E"/>
    <w:rsid w:val="00430182"/>
    <w:rsid w:val="0043025D"/>
    <w:rsid w:val="0043108C"/>
    <w:rsid w:val="004313DB"/>
    <w:rsid w:val="00431456"/>
    <w:rsid w:val="00431690"/>
    <w:rsid w:val="00431753"/>
    <w:rsid w:val="00431804"/>
    <w:rsid w:val="0043183D"/>
    <w:rsid w:val="0043208C"/>
    <w:rsid w:val="004326EF"/>
    <w:rsid w:val="004327B6"/>
    <w:rsid w:val="00432B10"/>
    <w:rsid w:val="00432BE0"/>
    <w:rsid w:val="00432C31"/>
    <w:rsid w:val="00433244"/>
    <w:rsid w:val="004334BF"/>
    <w:rsid w:val="004334E5"/>
    <w:rsid w:val="0043391D"/>
    <w:rsid w:val="0043394D"/>
    <w:rsid w:val="00433AE7"/>
    <w:rsid w:val="00433B05"/>
    <w:rsid w:val="00433E19"/>
    <w:rsid w:val="004341BD"/>
    <w:rsid w:val="00434ADF"/>
    <w:rsid w:val="00435150"/>
    <w:rsid w:val="004351AB"/>
    <w:rsid w:val="00435282"/>
    <w:rsid w:val="0043597B"/>
    <w:rsid w:val="004363F2"/>
    <w:rsid w:val="0043657D"/>
    <w:rsid w:val="004366B0"/>
    <w:rsid w:val="0043670D"/>
    <w:rsid w:val="004369A1"/>
    <w:rsid w:val="00436A13"/>
    <w:rsid w:val="00436A60"/>
    <w:rsid w:val="00436A9E"/>
    <w:rsid w:val="00436AD8"/>
    <w:rsid w:val="00437145"/>
    <w:rsid w:val="004374BF"/>
    <w:rsid w:val="004379BE"/>
    <w:rsid w:val="00437FF9"/>
    <w:rsid w:val="0044000B"/>
    <w:rsid w:val="004402DE"/>
    <w:rsid w:val="00440517"/>
    <w:rsid w:val="004405D8"/>
    <w:rsid w:val="00440723"/>
    <w:rsid w:val="004408CC"/>
    <w:rsid w:val="00440941"/>
    <w:rsid w:val="00440E3D"/>
    <w:rsid w:val="004417B1"/>
    <w:rsid w:val="00441FB6"/>
    <w:rsid w:val="00442076"/>
    <w:rsid w:val="004428AB"/>
    <w:rsid w:val="00442E04"/>
    <w:rsid w:val="00443557"/>
    <w:rsid w:val="0044398B"/>
    <w:rsid w:val="00443E24"/>
    <w:rsid w:val="00443FBD"/>
    <w:rsid w:val="00444BAC"/>
    <w:rsid w:val="00445367"/>
    <w:rsid w:val="004457DF"/>
    <w:rsid w:val="0044594D"/>
    <w:rsid w:val="00445D3F"/>
    <w:rsid w:val="00447481"/>
    <w:rsid w:val="00447990"/>
    <w:rsid w:val="00447BDE"/>
    <w:rsid w:val="0045053A"/>
    <w:rsid w:val="00450E37"/>
    <w:rsid w:val="00450FB8"/>
    <w:rsid w:val="00451925"/>
    <w:rsid w:val="00451C01"/>
    <w:rsid w:val="0045206B"/>
    <w:rsid w:val="00452722"/>
    <w:rsid w:val="004528D3"/>
    <w:rsid w:val="00452B84"/>
    <w:rsid w:val="004538FD"/>
    <w:rsid w:val="00453C32"/>
    <w:rsid w:val="004543A9"/>
    <w:rsid w:val="00454471"/>
    <w:rsid w:val="00454CE5"/>
    <w:rsid w:val="0045503D"/>
    <w:rsid w:val="00455698"/>
    <w:rsid w:val="004558B8"/>
    <w:rsid w:val="00455BF2"/>
    <w:rsid w:val="00455C0F"/>
    <w:rsid w:val="00455C3D"/>
    <w:rsid w:val="00455F7C"/>
    <w:rsid w:val="0045634C"/>
    <w:rsid w:val="0045656F"/>
    <w:rsid w:val="004568A2"/>
    <w:rsid w:val="00456BB9"/>
    <w:rsid w:val="00456E84"/>
    <w:rsid w:val="00456EA3"/>
    <w:rsid w:val="00457064"/>
    <w:rsid w:val="00457315"/>
    <w:rsid w:val="00460301"/>
    <w:rsid w:val="004606AC"/>
    <w:rsid w:val="004609A8"/>
    <w:rsid w:val="00461547"/>
    <w:rsid w:val="004621D8"/>
    <w:rsid w:val="00462483"/>
    <w:rsid w:val="00462706"/>
    <w:rsid w:val="00462915"/>
    <w:rsid w:val="0046367E"/>
    <w:rsid w:val="00463907"/>
    <w:rsid w:val="0046478B"/>
    <w:rsid w:val="00464811"/>
    <w:rsid w:val="00464E6D"/>
    <w:rsid w:val="004651AB"/>
    <w:rsid w:val="00465251"/>
    <w:rsid w:val="00466A9A"/>
    <w:rsid w:val="00466D82"/>
    <w:rsid w:val="0046782D"/>
    <w:rsid w:val="0047007D"/>
    <w:rsid w:val="00470424"/>
    <w:rsid w:val="0047063B"/>
    <w:rsid w:val="004722CF"/>
    <w:rsid w:val="00472A25"/>
    <w:rsid w:val="00472CFB"/>
    <w:rsid w:val="004749B9"/>
    <w:rsid w:val="00474BC2"/>
    <w:rsid w:val="0047501D"/>
    <w:rsid w:val="0047524A"/>
    <w:rsid w:val="004753D3"/>
    <w:rsid w:val="004755D7"/>
    <w:rsid w:val="00475E3E"/>
    <w:rsid w:val="004760CC"/>
    <w:rsid w:val="004761E8"/>
    <w:rsid w:val="00476581"/>
    <w:rsid w:val="00476651"/>
    <w:rsid w:val="00476B0F"/>
    <w:rsid w:val="00476DA4"/>
    <w:rsid w:val="00477716"/>
    <w:rsid w:val="00477F8B"/>
    <w:rsid w:val="004806D6"/>
    <w:rsid w:val="00480AAF"/>
    <w:rsid w:val="004815AB"/>
    <w:rsid w:val="00482505"/>
    <w:rsid w:val="00482B29"/>
    <w:rsid w:val="004835BB"/>
    <w:rsid w:val="00483BA4"/>
    <w:rsid w:val="00483F11"/>
    <w:rsid w:val="0048427E"/>
    <w:rsid w:val="0048434B"/>
    <w:rsid w:val="00484662"/>
    <w:rsid w:val="0048482B"/>
    <w:rsid w:val="00484CC7"/>
    <w:rsid w:val="00484F3A"/>
    <w:rsid w:val="0048537C"/>
    <w:rsid w:val="0048621B"/>
    <w:rsid w:val="00486785"/>
    <w:rsid w:val="004868E8"/>
    <w:rsid w:val="00486B70"/>
    <w:rsid w:val="00486D52"/>
    <w:rsid w:val="0048755B"/>
    <w:rsid w:val="00487A04"/>
    <w:rsid w:val="0049060F"/>
    <w:rsid w:val="00490A74"/>
    <w:rsid w:val="00490C9D"/>
    <w:rsid w:val="00491153"/>
    <w:rsid w:val="00491504"/>
    <w:rsid w:val="00491513"/>
    <w:rsid w:val="00491531"/>
    <w:rsid w:val="004915B9"/>
    <w:rsid w:val="004915D7"/>
    <w:rsid w:val="004917FF"/>
    <w:rsid w:val="00491A0F"/>
    <w:rsid w:val="00491ADC"/>
    <w:rsid w:val="00491CB4"/>
    <w:rsid w:val="0049260D"/>
    <w:rsid w:val="0049278D"/>
    <w:rsid w:val="00492959"/>
    <w:rsid w:val="00492D2E"/>
    <w:rsid w:val="00492EEF"/>
    <w:rsid w:val="00493453"/>
    <w:rsid w:val="004935DA"/>
    <w:rsid w:val="004935F8"/>
    <w:rsid w:val="00493DB8"/>
    <w:rsid w:val="00494645"/>
    <w:rsid w:val="00494EC2"/>
    <w:rsid w:val="00494F7E"/>
    <w:rsid w:val="00495AAE"/>
    <w:rsid w:val="0049610D"/>
    <w:rsid w:val="00496C94"/>
    <w:rsid w:val="00496ECC"/>
    <w:rsid w:val="0049729A"/>
    <w:rsid w:val="00497C94"/>
    <w:rsid w:val="00497C99"/>
    <w:rsid w:val="004A0827"/>
    <w:rsid w:val="004A0FA4"/>
    <w:rsid w:val="004A1636"/>
    <w:rsid w:val="004A18A1"/>
    <w:rsid w:val="004A21A4"/>
    <w:rsid w:val="004A22C1"/>
    <w:rsid w:val="004A2393"/>
    <w:rsid w:val="004A2434"/>
    <w:rsid w:val="004A249E"/>
    <w:rsid w:val="004A255F"/>
    <w:rsid w:val="004A291A"/>
    <w:rsid w:val="004A2A97"/>
    <w:rsid w:val="004A33C6"/>
    <w:rsid w:val="004A3722"/>
    <w:rsid w:val="004A3930"/>
    <w:rsid w:val="004A3F39"/>
    <w:rsid w:val="004A4265"/>
    <w:rsid w:val="004A4C0C"/>
    <w:rsid w:val="004A4C5A"/>
    <w:rsid w:val="004A4CEC"/>
    <w:rsid w:val="004A547D"/>
    <w:rsid w:val="004A567A"/>
    <w:rsid w:val="004A5700"/>
    <w:rsid w:val="004A5FF2"/>
    <w:rsid w:val="004A7BDA"/>
    <w:rsid w:val="004A7FCD"/>
    <w:rsid w:val="004B00CF"/>
    <w:rsid w:val="004B0830"/>
    <w:rsid w:val="004B0FB5"/>
    <w:rsid w:val="004B0FCC"/>
    <w:rsid w:val="004B11DC"/>
    <w:rsid w:val="004B137F"/>
    <w:rsid w:val="004B1EF2"/>
    <w:rsid w:val="004B23A3"/>
    <w:rsid w:val="004B23BD"/>
    <w:rsid w:val="004B2552"/>
    <w:rsid w:val="004B2F02"/>
    <w:rsid w:val="004B3054"/>
    <w:rsid w:val="004B33AB"/>
    <w:rsid w:val="004B35D8"/>
    <w:rsid w:val="004B3A29"/>
    <w:rsid w:val="004B4999"/>
    <w:rsid w:val="004B4A32"/>
    <w:rsid w:val="004B5056"/>
    <w:rsid w:val="004B6100"/>
    <w:rsid w:val="004B61FC"/>
    <w:rsid w:val="004B66CA"/>
    <w:rsid w:val="004B66E0"/>
    <w:rsid w:val="004B703E"/>
    <w:rsid w:val="004B7238"/>
    <w:rsid w:val="004B7556"/>
    <w:rsid w:val="004B76EF"/>
    <w:rsid w:val="004B7704"/>
    <w:rsid w:val="004B78F2"/>
    <w:rsid w:val="004B7A4E"/>
    <w:rsid w:val="004B7DAB"/>
    <w:rsid w:val="004C058D"/>
    <w:rsid w:val="004C070E"/>
    <w:rsid w:val="004C0FF8"/>
    <w:rsid w:val="004C1086"/>
    <w:rsid w:val="004C15AF"/>
    <w:rsid w:val="004C1AD7"/>
    <w:rsid w:val="004C1F17"/>
    <w:rsid w:val="004C2047"/>
    <w:rsid w:val="004C21A2"/>
    <w:rsid w:val="004C249F"/>
    <w:rsid w:val="004C24C3"/>
    <w:rsid w:val="004C266F"/>
    <w:rsid w:val="004C298F"/>
    <w:rsid w:val="004C3724"/>
    <w:rsid w:val="004C3C8E"/>
    <w:rsid w:val="004C3D9E"/>
    <w:rsid w:val="004C4DB3"/>
    <w:rsid w:val="004C5C3B"/>
    <w:rsid w:val="004C5D3E"/>
    <w:rsid w:val="004C60D8"/>
    <w:rsid w:val="004C699C"/>
    <w:rsid w:val="004C6B2E"/>
    <w:rsid w:val="004C6CAC"/>
    <w:rsid w:val="004C7B31"/>
    <w:rsid w:val="004D0288"/>
    <w:rsid w:val="004D0321"/>
    <w:rsid w:val="004D09D4"/>
    <w:rsid w:val="004D0A27"/>
    <w:rsid w:val="004D0A65"/>
    <w:rsid w:val="004D0D8A"/>
    <w:rsid w:val="004D1237"/>
    <w:rsid w:val="004D190D"/>
    <w:rsid w:val="004D2457"/>
    <w:rsid w:val="004D2CE4"/>
    <w:rsid w:val="004D2E4B"/>
    <w:rsid w:val="004D34B7"/>
    <w:rsid w:val="004D34E4"/>
    <w:rsid w:val="004D3DF9"/>
    <w:rsid w:val="004D41B6"/>
    <w:rsid w:val="004D4A2A"/>
    <w:rsid w:val="004D6056"/>
    <w:rsid w:val="004D6178"/>
    <w:rsid w:val="004D621D"/>
    <w:rsid w:val="004D64F7"/>
    <w:rsid w:val="004D6645"/>
    <w:rsid w:val="004D6C32"/>
    <w:rsid w:val="004D6F01"/>
    <w:rsid w:val="004D715A"/>
    <w:rsid w:val="004D7559"/>
    <w:rsid w:val="004E014C"/>
    <w:rsid w:val="004E0899"/>
    <w:rsid w:val="004E0B6B"/>
    <w:rsid w:val="004E1DD7"/>
    <w:rsid w:val="004E1E15"/>
    <w:rsid w:val="004E2465"/>
    <w:rsid w:val="004E2845"/>
    <w:rsid w:val="004E29CB"/>
    <w:rsid w:val="004E2A98"/>
    <w:rsid w:val="004E2EA9"/>
    <w:rsid w:val="004E3230"/>
    <w:rsid w:val="004E32D0"/>
    <w:rsid w:val="004E35D2"/>
    <w:rsid w:val="004E469E"/>
    <w:rsid w:val="004E49DB"/>
    <w:rsid w:val="004E5461"/>
    <w:rsid w:val="004E5C9B"/>
    <w:rsid w:val="004E5FA4"/>
    <w:rsid w:val="004E604D"/>
    <w:rsid w:val="004E62A0"/>
    <w:rsid w:val="004E6914"/>
    <w:rsid w:val="004E7038"/>
    <w:rsid w:val="004E7993"/>
    <w:rsid w:val="004E7FAE"/>
    <w:rsid w:val="004F00EA"/>
    <w:rsid w:val="004F043C"/>
    <w:rsid w:val="004F075D"/>
    <w:rsid w:val="004F0C5F"/>
    <w:rsid w:val="004F10C8"/>
    <w:rsid w:val="004F1AA5"/>
    <w:rsid w:val="004F232C"/>
    <w:rsid w:val="004F298C"/>
    <w:rsid w:val="004F2DD1"/>
    <w:rsid w:val="004F31DF"/>
    <w:rsid w:val="004F3B75"/>
    <w:rsid w:val="004F3D4F"/>
    <w:rsid w:val="004F479A"/>
    <w:rsid w:val="004F591B"/>
    <w:rsid w:val="004F5B6C"/>
    <w:rsid w:val="004F6183"/>
    <w:rsid w:val="004F674F"/>
    <w:rsid w:val="004F691E"/>
    <w:rsid w:val="004F6A47"/>
    <w:rsid w:val="004F6C31"/>
    <w:rsid w:val="004F6CEB"/>
    <w:rsid w:val="004F7069"/>
    <w:rsid w:val="004F7410"/>
    <w:rsid w:val="004F780C"/>
    <w:rsid w:val="004F7A07"/>
    <w:rsid w:val="004F7AAC"/>
    <w:rsid w:val="00500A12"/>
    <w:rsid w:val="00500DD8"/>
    <w:rsid w:val="00501123"/>
    <w:rsid w:val="005016A1"/>
    <w:rsid w:val="00501717"/>
    <w:rsid w:val="00501BB0"/>
    <w:rsid w:val="00501BB2"/>
    <w:rsid w:val="00501F34"/>
    <w:rsid w:val="005031C0"/>
    <w:rsid w:val="005033AB"/>
    <w:rsid w:val="00503A65"/>
    <w:rsid w:val="00503EFD"/>
    <w:rsid w:val="005045D5"/>
    <w:rsid w:val="00504680"/>
    <w:rsid w:val="00504FBC"/>
    <w:rsid w:val="00506A10"/>
    <w:rsid w:val="00506C6B"/>
    <w:rsid w:val="0050720A"/>
    <w:rsid w:val="00507987"/>
    <w:rsid w:val="00507A4F"/>
    <w:rsid w:val="00507A69"/>
    <w:rsid w:val="00507C64"/>
    <w:rsid w:val="00510A54"/>
    <w:rsid w:val="0051156E"/>
    <w:rsid w:val="0051173F"/>
    <w:rsid w:val="005118E0"/>
    <w:rsid w:val="005121FF"/>
    <w:rsid w:val="00512764"/>
    <w:rsid w:val="00512CB7"/>
    <w:rsid w:val="005131A6"/>
    <w:rsid w:val="00513405"/>
    <w:rsid w:val="00513F5B"/>
    <w:rsid w:val="005149BC"/>
    <w:rsid w:val="00514C12"/>
    <w:rsid w:val="005165B0"/>
    <w:rsid w:val="00516B24"/>
    <w:rsid w:val="00516BF5"/>
    <w:rsid w:val="00516D84"/>
    <w:rsid w:val="00517F47"/>
    <w:rsid w:val="005203AF"/>
    <w:rsid w:val="005207DA"/>
    <w:rsid w:val="005209F5"/>
    <w:rsid w:val="00520A01"/>
    <w:rsid w:val="00521D32"/>
    <w:rsid w:val="005221A8"/>
    <w:rsid w:val="0052266B"/>
    <w:rsid w:val="00522797"/>
    <w:rsid w:val="00523A79"/>
    <w:rsid w:val="00525BE6"/>
    <w:rsid w:val="00525C2E"/>
    <w:rsid w:val="00525C90"/>
    <w:rsid w:val="005266DE"/>
    <w:rsid w:val="00527C11"/>
    <w:rsid w:val="00527D02"/>
    <w:rsid w:val="0053026A"/>
    <w:rsid w:val="0053043E"/>
    <w:rsid w:val="00530822"/>
    <w:rsid w:val="00530832"/>
    <w:rsid w:val="00530F60"/>
    <w:rsid w:val="0053148C"/>
    <w:rsid w:val="00531F75"/>
    <w:rsid w:val="00533887"/>
    <w:rsid w:val="00533D1A"/>
    <w:rsid w:val="005366E4"/>
    <w:rsid w:val="00536D4B"/>
    <w:rsid w:val="005401E8"/>
    <w:rsid w:val="00540A8A"/>
    <w:rsid w:val="00540C6F"/>
    <w:rsid w:val="00540D31"/>
    <w:rsid w:val="00540D57"/>
    <w:rsid w:val="00540F8C"/>
    <w:rsid w:val="00540F8F"/>
    <w:rsid w:val="005410F3"/>
    <w:rsid w:val="005414EE"/>
    <w:rsid w:val="005416FC"/>
    <w:rsid w:val="005419B4"/>
    <w:rsid w:val="00542074"/>
    <w:rsid w:val="0054229A"/>
    <w:rsid w:val="00542AD6"/>
    <w:rsid w:val="005430F4"/>
    <w:rsid w:val="00543B56"/>
    <w:rsid w:val="00543C37"/>
    <w:rsid w:val="00544C82"/>
    <w:rsid w:val="005452E2"/>
    <w:rsid w:val="00545368"/>
    <w:rsid w:val="00545906"/>
    <w:rsid w:val="00545CFB"/>
    <w:rsid w:val="00545E96"/>
    <w:rsid w:val="005460E6"/>
    <w:rsid w:val="005462BC"/>
    <w:rsid w:val="005462C5"/>
    <w:rsid w:val="00546393"/>
    <w:rsid w:val="00546654"/>
    <w:rsid w:val="0054752A"/>
    <w:rsid w:val="005475ED"/>
    <w:rsid w:val="005476FF"/>
    <w:rsid w:val="00547B56"/>
    <w:rsid w:val="00550552"/>
    <w:rsid w:val="00550BDD"/>
    <w:rsid w:val="00551769"/>
    <w:rsid w:val="00551D55"/>
    <w:rsid w:val="00553458"/>
    <w:rsid w:val="00553C9E"/>
    <w:rsid w:val="00554057"/>
    <w:rsid w:val="0055418C"/>
    <w:rsid w:val="005547EC"/>
    <w:rsid w:val="00554B61"/>
    <w:rsid w:val="00554D02"/>
    <w:rsid w:val="00555011"/>
    <w:rsid w:val="00555140"/>
    <w:rsid w:val="00555AF9"/>
    <w:rsid w:val="00555B8E"/>
    <w:rsid w:val="00555FAF"/>
    <w:rsid w:val="00556860"/>
    <w:rsid w:val="00556BAD"/>
    <w:rsid w:val="00556E16"/>
    <w:rsid w:val="00557429"/>
    <w:rsid w:val="005576E1"/>
    <w:rsid w:val="00557AE9"/>
    <w:rsid w:val="00557F00"/>
    <w:rsid w:val="00557F77"/>
    <w:rsid w:val="00560048"/>
    <w:rsid w:val="005609C3"/>
    <w:rsid w:val="00560B04"/>
    <w:rsid w:val="00560DBC"/>
    <w:rsid w:val="00561578"/>
    <w:rsid w:val="005615F2"/>
    <w:rsid w:val="0056167D"/>
    <w:rsid w:val="00561BB1"/>
    <w:rsid w:val="0056249B"/>
    <w:rsid w:val="00562AA7"/>
    <w:rsid w:val="00562AAE"/>
    <w:rsid w:val="005633BE"/>
    <w:rsid w:val="00564050"/>
    <w:rsid w:val="00564B2C"/>
    <w:rsid w:val="00564D59"/>
    <w:rsid w:val="005650C7"/>
    <w:rsid w:val="005655DA"/>
    <w:rsid w:val="005655EE"/>
    <w:rsid w:val="00565F43"/>
    <w:rsid w:val="00566CF4"/>
    <w:rsid w:val="00567059"/>
    <w:rsid w:val="00567195"/>
    <w:rsid w:val="005676D0"/>
    <w:rsid w:val="00567950"/>
    <w:rsid w:val="00567977"/>
    <w:rsid w:val="00567A1B"/>
    <w:rsid w:val="005700E6"/>
    <w:rsid w:val="0057048B"/>
    <w:rsid w:val="00570651"/>
    <w:rsid w:val="00570A84"/>
    <w:rsid w:val="00570CBE"/>
    <w:rsid w:val="00570DAB"/>
    <w:rsid w:val="00572B3E"/>
    <w:rsid w:val="00572BCC"/>
    <w:rsid w:val="00572C89"/>
    <w:rsid w:val="00572F76"/>
    <w:rsid w:val="00573AD8"/>
    <w:rsid w:val="0057418E"/>
    <w:rsid w:val="00574226"/>
    <w:rsid w:val="005742DE"/>
    <w:rsid w:val="005746FF"/>
    <w:rsid w:val="00574898"/>
    <w:rsid w:val="005748C2"/>
    <w:rsid w:val="00574A56"/>
    <w:rsid w:val="00574CAD"/>
    <w:rsid w:val="0057547B"/>
    <w:rsid w:val="00577A4D"/>
    <w:rsid w:val="00577EEF"/>
    <w:rsid w:val="00580C32"/>
    <w:rsid w:val="00581147"/>
    <w:rsid w:val="005811DE"/>
    <w:rsid w:val="005811F8"/>
    <w:rsid w:val="00581A3B"/>
    <w:rsid w:val="00581A4C"/>
    <w:rsid w:val="00581AE5"/>
    <w:rsid w:val="00581F0B"/>
    <w:rsid w:val="0058237B"/>
    <w:rsid w:val="00582573"/>
    <w:rsid w:val="0058270A"/>
    <w:rsid w:val="0058399A"/>
    <w:rsid w:val="00583FF6"/>
    <w:rsid w:val="005842E7"/>
    <w:rsid w:val="0058433C"/>
    <w:rsid w:val="00584D87"/>
    <w:rsid w:val="00584ECB"/>
    <w:rsid w:val="00585193"/>
    <w:rsid w:val="00586634"/>
    <w:rsid w:val="0058692E"/>
    <w:rsid w:val="00586A88"/>
    <w:rsid w:val="00586E57"/>
    <w:rsid w:val="00586FA5"/>
    <w:rsid w:val="0058742B"/>
    <w:rsid w:val="005875A2"/>
    <w:rsid w:val="0058798F"/>
    <w:rsid w:val="005879CE"/>
    <w:rsid w:val="00587A68"/>
    <w:rsid w:val="00587C17"/>
    <w:rsid w:val="00587FB8"/>
    <w:rsid w:val="005900D4"/>
    <w:rsid w:val="005904AF"/>
    <w:rsid w:val="00590DA5"/>
    <w:rsid w:val="00590E48"/>
    <w:rsid w:val="00590F94"/>
    <w:rsid w:val="00591160"/>
    <w:rsid w:val="00591596"/>
    <w:rsid w:val="00592CDF"/>
    <w:rsid w:val="00592EDD"/>
    <w:rsid w:val="00592FA7"/>
    <w:rsid w:val="0059302B"/>
    <w:rsid w:val="00593364"/>
    <w:rsid w:val="00593512"/>
    <w:rsid w:val="00593871"/>
    <w:rsid w:val="00593A10"/>
    <w:rsid w:val="00593AFA"/>
    <w:rsid w:val="00593BB3"/>
    <w:rsid w:val="00593CCC"/>
    <w:rsid w:val="00593EC9"/>
    <w:rsid w:val="005940C9"/>
    <w:rsid w:val="00594326"/>
    <w:rsid w:val="00594554"/>
    <w:rsid w:val="0059479E"/>
    <w:rsid w:val="00594965"/>
    <w:rsid w:val="00594C6F"/>
    <w:rsid w:val="00594CC3"/>
    <w:rsid w:val="0059556C"/>
    <w:rsid w:val="00595579"/>
    <w:rsid w:val="005956C6"/>
    <w:rsid w:val="00596759"/>
    <w:rsid w:val="00596DD3"/>
    <w:rsid w:val="005973E5"/>
    <w:rsid w:val="00597FA4"/>
    <w:rsid w:val="005A0961"/>
    <w:rsid w:val="005A113C"/>
    <w:rsid w:val="005A1497"/>
    <w:rsid w:val="005A1778"/>
    <w:rsid w:val="005A284A"/>
    <w:rsid w:val="005A2DC9"/>
    <w:rsid w:val="005A39A2"/>
    <w:rsid w:val="005A3F1B"/>
    <w:rsid w:val="005A42FC"/>
    <w:rsid w:val="005A441C"/>
    <w:rsid w:val="005A5885"/>
    <w:rsid w:val="005A5F75"/>
    <w:rsid w:val="005A6188"/>
    <w:rsid w:val="005A6EAD"/>
    <w:rsid w:val="005A714F"/>
    <w:rsid w:val="005A7219"/>
    <w:rsid w:val="005A72AC"/>
    <w:rsid w:val="005A7F31"/>
    <w:rsid w:val="005B06DE"/>
    <w:rsid w:val="005B0960"/>
    <w:rsid w:val="005B0AB0"/>
    <w:rsid w:val="005B0C7A"/>
    <w:rsid w:val="005B0F5B"/>
    <w:rsid w:val="005B1409"/>
    <w:rsid w:val="005B16CE"/>
    <w:rsid w:val="005B16FC"/>
    <w:rsid w:val="005B1A0E"/>
    <w:rsid w:val="005B1C52"/>
    <w:rsid w:val="005B2746"/>
    <w:rsid w:val="005B2907"/>
    <w:rsid w:val="005B2E70"/>
    <w:rsid w:val="005B2F9D"/>
    <w:rsid w:val="005B36DE"/>
    <w:rsid w:val="005B3A80"/>
    <w:rsid w:val="005B3C5C"/>
    <w:rsid w:val="005B4FCD"/>
    <w:rsid w:val="005B5BCF"/>
    <w:rsid w:val="005B5D49"/>
    <w:rsid w:val="005B5F29"/>
    <w:rsid w:val="005B6130"/>
    <w:rsid w:val="005B6984"/>
    <w:rsid w:val="005B6CA8"/>
    <w:rsid w:val="005B70C1"/>
    <w:rsid w:val="005B7860"/>
    <w:rsid w:val="005C0293"/>
    <w:rsid w:val="005C040A"/>
    <w:rsid w:val="005C0AEA"/>
    <w:rsid w:val="005C0E78"/>
    <w:rsid w:val="005C10BC"/>
    <w:rsid w:val="005C185F"/>
    <w:rsid w:val="005C28A7"/>
    <w:rsid w:val="005C2D32"/>
    <w:rsid w:val="005C2D6A"/>
    <w:rsid w:val="005C2D84"/>
    <w:rsid w:val="005C2DDD"/>
    <w:rsid w:val="005C35FE"/>
    <w:rsid w:val="005C37AE"/>
    <w:rsid w:val="005C406F"/>
    <w:rsid w:val="005C47B2"/>
    <w:rsid w:val="005C51E2"/>
    <w:rsid w:val="005C5DE8"/>
    <w:rsid w:val="005C5F5E"/>
    <w:rsid w:val="005C6034"/>
    <w:rsid w:val="005C61C6"/>
    <w:rsid w:val="005C6EB9"/>
    <w:rsid w:val="005C7B3A"/>
    <w:rsid w:val="005D0027"/>
    <w:rsid w:val="005D095C"/>
    <w:rsid w:val="005D0C86"/>
    <w:rsid w:val="005D0D95"/>
    <w:rsid w:val="005D12FC"/>
    <w:rsid w:val="005D1653"/>
    <w:rsid w:val="005D1C73"/>
    <w:rsid w:val="005D1C9C"/>
    <w:rsid w:val="005D282A"/>
    <w:rsid w:val="005D284B"/>
    <w:rsid w:val="005D2E8D"/>
    <w:rsid w:val="005D34D4"/>
    <w:rsid w:val="005D41DC"/>
    <w:rsid w:val="005D471B"/>
    <w:rsid w:val="005D53AF"/>
    <w:rsid w:val="005D55AF"/>
    <w:rsid w:val="005D5D51"/>
    <w:rsid w:val="005D5E25"/>
    <w:rsid w:val="005D63F4"/>
    <w:rsid w:val="005D6A6D"/>
    <w:rsid w:val="005D6BE6"/>
    <w:rsid w:val="005D6C36"/>
    <w:rsid w:val="005D72DC"/>
    <w:rsid w:val="005D762C"/>
    <w:rsid w:val="005D7706"/>
    <w:rsid w:val="005D7985"/>
    <w:rsid w:val="005D7F5E"/>
    <w:rsid w:val="005E0195"/>
    <w:rsid w:val="005E05DD"/>
    <w:rsid w:val="005E095C"/>
    <w:rsid w:val="005E0AFA"/>
    <w:rsid w:val="005E0E8D"/>
    <w:rsid w:val="005E100A"/>
    <w:rsid w:val="005E1144"/>
    <w:rsid w:val="005E186F"/>
    <w:rsid w:val="005E1FAE"/>
    <w:rsid w:val="005E26D4"/>
    <w:rsid w:val="005E2AC7"/>
    <w:rsid w:val="005E2BA5"/>
    <w:rsid w:val="005E3613"/>
    <w:rsid w:val="005E3ECB"/>
    <w:rsid w:val="005E3F08"/>
    <w:rsid w:val="005E54F3"/>
    <w:rsid w:val="005E5666"/>
    <w:rsid w:val="005E5F2E"/>
    <w:rsid w:val="005E60DB"/>
    <w:rsid w:val="005E66BB"/>
    <w:rsid w:val="005E6BCA"/>
    <w:rsid w:val="005E710D"/>
    <w:rsid w:val="005E72A7"/>
    <w:rsid w:val="005E792C"/>
    <w:rsid w:val="005E7D40"/>
    <w:rsid w:val="005F06B9"/>
    <w:rsid w:val="005F0CCB"/>
    <w:rsid w:val="005F0CF2"/>
    <w:rsid w:val="005F0D7A"/>
    <w:rsid w:val="005F0E7A"/>
    <w:rsid w:val="005F1022"/>
    <w:rsid w:val="005F151E"/>
    <w:rsid w:val="005F1826"/>
    <w:rsid w:val="005F18E8"/>
    <w:rsid w:val="005F1A15"/>
    <w:rsid w:val="005F1A76"/>
    <w:rsid w:val="005F2161"/>
    <w:rsid w:val="005F23EF"/>
    <w:rsid w:val="005F2787"/>
    <w:rsid w:val="005F2A2E"/>
    <w:rsid w:val="005F3453"/>
    <w:rsid w:val="005F3DB6"/>
    <w:rsid w:val="005F3F7F"/>
    <w:rsid w:val="005F4DBD"/>
    <w:rsid w:val="005F53B4"/>
    <w:rsid w:val="005F5447"/>
    <w:rsid w:val="005F5BB0"/>
    <w:rsid w:val="005F622C"/>
    <w:rsid w:val="005F6421"/>
    <w:rsid w:val="005F66D7"/>
    <w:rsid w:val="005F689F"/>
    <w:rsid w:val="005F69CB"/>
    <w:rsid w:val="005F6FB4"/>
    <w:rsid w:val="005F706B"/>
    <w:rsid w:val="005F70BC"/>
    <w:rsid w:val="005F7AB4"/>
    <w:rsid w:val="005F7B1C"/>
    <w:rsid w:val="006001D3"/>
    <w:rsid w:val="006001E6"/>
    <w:rsid w:val="0060042E"/>
    <w:rsid w:val="00600557"/>
    <w:rsid w:val="006006A6"/>
    <w:rsid w:val="00600BE9"/>
    <w:rsid w:val="006010AF"/>
    <w:rsid w:val="00601107"/>
    <w:rsid w:val="00601920"/>
    <w:rsid w:val="00601EEC"/>
    <w:rsid w:val="00601F93"/>
    <w:rsid w:val="00603445"/>
    <w:rsid w:val="00603752"/>
    <w:rsid w:val="00603E1F"/>
    <w:rsid w:val="00604E57"/>
    <w:rsid w:val="0060539F"/>
    <w:rsid w:val="00605AED"/>
    <w:rsid w:val="00606016"/>
    <w:rsid w:val="00606025"/>
    <w:rsid w:val="00606183"/>
    <w:rsid w:val="006068C7"/>
    <w:rsid w:val="00606DAE"/>
    <w:rsid w:val="006070BD"/>
    <w:rsid w:val="0060769F"/>
    <w:rsid w:val="00607955"/>
    <w:rsid w:val="00607C38"/>
    <w:rsid w:val="00610029"/>
    <w:rsid w:val="0061040E"/>
    <w:rsid w:val="006115B2"/>
    <w:rsid w:val="0061207A"/>
    <w:rsid w:val="00612FD5"/>
    <w:rsid w:val="00612FE4"/>
    <w:rsid w:val="006137A4"/>
    <w:rsid w:val="00614748"/>
    <w:rsid w:val="00615049"/>
    <w:rsid w:val="00615354"/>
    <w:rsid w:val="00615635"/>
    <w:rsid w:val="00615DD4"/>
    <w:rsid w:val="00616F32"/>
    <w:rsid w:val="00617399"/>
    <w:rsid w:val="00617EEE"/>
    <w:rsid w:val="00620927"/>
    <w:rsid w:val="00621887"/>
    <w:rsid w:val="00622615"/>
    <w:rsid w:val="00622DC6"/>
    <w:rsid w:val="00622DD0"/>
    <w:rsid w:val="0062301F"/>
    <w:rsid w:val="006231FE"/>
    <w:rsid w:val="0062375B"/>
    <w:rsid w:val="00624175"/>
    <w:rsid w:val="00624CF0"/>
    <w:rsid w:val="00624D10"/>
    <w:rsid w:val="00624D67"/>
    <w:rsid w:val="00624E37"/>
    <w:rsid w:val="00624E75"/>
    <w:rsid w:val="00624F49"/>
    <w:rsid w:val="00624FBD"/>
    <w:rsid w:val="00625D72"/>
    <w:rsid w:val="006260AC"/>
    <w:rsid w:val="00626582"/>
    <w:rsid w:val="00626787"/>
    <w:rsid w:val="006267BC"/>
    <w:rsid w:val="00626DB0"/>
    <w:rsid w:val="006273DF"/>
    <w:rsid w:val="00627699"/>
    <w:rsid w:val="006302E0"/>
    <w:rsid w:val="006303E9"/>
    <w:rsid w:val="00630786"/>
    <w:rsid w:val="00631624"/>
    <w:rsid w:val="00632747"/>
    <w:rsid w:val="0063312F"/>
    <w:rsid w:val="006336A7"/>
    <w:rsid w:val="00634009"/>
    <w:rsid w:val="006342CE"/>
    <w:rsid w:val="006343CB"/>
    <w:rsid w:val="00634872"/>
    <w:rsid w:val="00634908"/>
    <w:rsid w:val="006349DB"/>
    <w:rsid w:val="00634A6A"/>
    <w:rsid w:val="00634A95"/>
    <w:rsid w:val="00634DDD"/>
    <w:rsid w:val="00634DEB"/>
    <w:rsid w:val="00634F05"/>
    <w:rsid w:val="00635064"/>
    <w:rsid w:val="006360A5"/>
    <w:rsid w:val="00636674"/>
    <w:rsid w:val="00636831"/>
    <w:rsid w:val="00636D05"/>
    <w:rsid w:val="00637DFB"/>
    <w:rsid w:val="00640537"/>
    <w:rsid w:val="00640AC5"/>
    <w:rsid w:val="00640E0A"/>
    <w:rsid w:val="0064138D"/>
    <w:rsid w:val="00641414"/>
    <w:rsid w:val="0064177D"/>
    <w:rsid w:val="00641A6D"/>
    <w:rsid w:val="00641D5E"/>
    <w:rsid w:val="00642602"/>
    <w:rsid w:val="00642A03"/>
    <w:rsid w:val="0064376A"/>
    <w:rsid w:val="006437D9"/>
    <w:rsid w:val="00645241"/>
    <w:rsid w:val="00645652"/>
    <w:rsid w:val="00645783"/>
    <w:rsid w:val="00645FC1"/>
    <w:rsid w:val="00645FD0"/>
    <w:rsid w:val="00646361"/>
    <w:rsid w:val="0064663A"/>
    <w:rsid w:val="00646923"/>
    <w:rsid w:val="00646C78"/>
    <w:rsid w:val="00647274"/>
    <w:rsid w:val="00647F1E"/>
    <w:rsid w:val="00647F22"/>
    <w:rsid w:val="00650DC0"/>
    <w:rsid w:val="00651130"/>
    <w:rsid w:val="006514BF"/>
    <w:rsid w:val="0065201A"/>
    <w:rsid w:val="006522CF"/>
    <w:rsid w:val="006522D5"/>
    <w:rsid w:val="00652BC5"/>
    <w:rsid w:val="006530EE"/>
    <w:rsid w:val="0065368E"/>
    <w:rsid w:val="0065397A"/>
    <w:rsid w:val="00654343"/>
    <w:rsid w:val="006543E4"/>
    <w:rsid w:val="006548C0"/>
    <w:rsid w:val="006549B3"/>
    <w:rsid w:val="00654A7B"/>
    <w:rsid w:val="00654B3E"/>
    <w:rsid w:val="00654E7E"/>
    <w:rsid w:val="00655059"/>
    <w:rsid w:val="006556A7"/>
    <w:rsid w:val="00655874"/>
    <w:rsid w:val="00655DA4"/>
    <w:rsid w:val="00655FF0"/>
    <w:rsid w:val="006568EE"/>
    <w:rsid w:val="00656976"/>
    <w:rsid w:val="00656A83"/>
    <w:rsid w:val="00657024"/>
    <w:rsid w:val="006574BC"/>
    <w:rsid w:val="00657A37"/>
    <w:rsid w:val="00657CD4"/>
    <w:rsid w:val="0066000C"/>
    <w:rsid w:val="006603A0"/>
    <w:rsid w:val="0066072C"/>
    <w:rsid w:val="00660BAD"/>
    <w:rsid w:val="00660EAA"/>
    <w:rsid w:val="006618CF"/>
    <w:rsid w:val="00661DD8"/>
    <w:rsid w:val="0066200D"/>
    <w:rsid w:val="00662048"/>
    <w:rsid w:val="0066251E"/>
    <w:rsid w:val="00662557"/>
    <w:rsid w:val="00662EF0"/>
    <w:rsid w:val="00662EFA"/>
    <w:rsid w:val="00663224"/>
    <w:rsid w:val="006634E7"/>
    <w:rsid w:val="00663A3E"/>
    <w:rsid w:val="0066415D"/>
    <w:rsid w:val="0066430F"/>
    <w:rsid w:val="00664774"/>
    <w:rsid w:val="00664786"/>
    <w:rsid w:val="00664892"/>
    <w:rsid w:val="006654B5"/>
    <w:rsid w:val="006655D9"/>
    <w:rsid w:val="00665B77"/>
    <w:rsid w:val="00665EB1"/>
    <w:rsid w:val="006660C7"/>
    <w:rsid w:val="00666B90"/>
    <w:rsid w:val="00666CCE"/>
    <w:rsid w:val="00667107"/>
    <w:rsid w:val="00667B99"/>
    <w:rsid w:val="006703A3"/>
    <w:rsid w:val="00670803"/>
    <w:rsid w:val="0067122C"/>
    <w:rsid w:val="0067132B"/>
    <w:rsid w:val="00671655"/>
    <w:rsid w:val="00671DAE"/>
    <w:rsid w:val="00671EE3"/>
    <w:rsid w:val="00672628"/>
    <w:rsid w:val="00672780"/>
    <w:rsid w:val="00672794"/>
    <w:rsid w:val="00672838"/>
    <w:rsid w:val="006736A2"/>
    <w:rsid w:val="00673CC4"/>
    <w:rsid w:val="00674A28"/>
    <w:rsid w:val="00674D79"/>
    <w:rsid w:val="00674FED"/>
    <w:rsid w:val="00675013"/>
    <w:rsid w:val="0067539A"/>
    <w:rsid w:val="00675682"/>
    <w:rsid w:val="00675FFF"/>
    <w:rsid w:val="0067600D"/>
    <w:rsid w:val="00676107"/>
    <w:rsid w:val="00676597"/>
    <w:rsid w:val="006776DA"/>
    <w:rsid w:val="00677721"/>
    <w:rsid w:val="00677934"/>
    <w:rsid w:val="00677B4B"/>
    <w:rsid w:val="00680AB2"/>
    <w:rsid w:val="00681218"/>
    <w:rsid w:val="006814C4"/>
    <w:rsid w:val="00681635"/>
    <w:rsid w:val="0068189B"/>
    <w:rsid w:val="00681920"/>
    <w:rsid w:val="00681CDC"/>
    <w:rsid w:val="00681D46"/>
    <w:rsid w:val="0068262F"/>
    <w:rsid w:val="00682E45"/>
    <w:rsid w:val="00682EA2"/>
    <w:rsid w:val="0068325B"/>
    <w:rsid w:val="0068346D"/>
    <w:rsid w:val="00683F39"/>
    <w:rsid w:val="0068434F"/>
    <w:rsid w:val="00685095"/>
    <w:rsid w:val="00685867"/>
    <w:rsid w:val="006861F9"/>
    <w:rsid w:val="006868FE"/>
    <w:rsid w:val="00686D21"/>
    <w:rsid w:val="00686EDF"/>
    <w:rsid w:val="00687A5B"/>
    <w:rsid w:val="0069001D"/>
    <w:rsid w:val="00690665"/>
    <w:rsid w:val="00690668"/>
    <w:rsid w:val="006907A8"/>
    <w:rsid w:val="00690BA8"/>
    <w:rsid w:val="0069107C"/>
    <w:rsid w:val="0069110C"/>
    <w:rsid w:val="006911BD"/>
    <w:rsid w:val="0069163C"/>
    <w:rsid w:val="006916A8"/>
    <w:rsid w:val="00691D9C"/>
    <w:rsid w:val="00691EE4"/>
    <w:rsid w:val="0069219E"/>
    <w:rsid w:val="00692721"/>
    <w:rsid w:val="006929D0"/>
    <w:rsid w:val="00692C25"/>
    <w:rsid w:val="00693C2A"/>
    <w:rsid w:val="006941EF"/>
    <w:rsid w:val="0069424D"/>
    <w:rsid w:val="00694811"/>
    <w:rsid w:val="006948AC"/>
    <w:rsid w:val="00695596"/>
    <w:rsid w:val="00695D42"/>
    <w:rsid w:val="00697224"/>
    <w:rsid w:val="006973A8"/>
    <w:rsid w:val="006979AE"/>
    <w:rsid w:val="00697BC9"/>
    <w:rsid w:val="006A00B7"/>
    <w:rsid w:val="006A0372"/>
    <w:rsid w:val="006A0DBD"/>
    <w:rsid w:val="006A1121"/>
    <w:rsid w:val="006A2672"/>
    <w:rsid w:val="006A2866"/>
    <w:rsid w:val="006A331A"/>
    <w:rsid w:val="006A34A2"/>
    <w:rsid w:val="006A3D71"/>
    <w:rsid w:val="006A413B"/>
    <w:rsid w:val="006A443D"/>
    <w:rsid w:val="006A4C47"/>
    <w:rsid w:val="006A514B"/>
    <w:rsid w:val="006A54C9"/>
    <w:rsid w:val="006A5633"/>
    <w:rsid w:val="006A56EE"/>
    <w:rsid w:val="006A607E"/>
    <w:rsid w:val="006A6F6C"/>
    <w:rsid w:val="006A77A9"/>
    <w:rsid w:val="006A7EB8"/>
    <w:rsid w:val="006B0DC4"/>
    <w:rsid w:val="006B1386"/>
    <w:rsid w:val="006B1E3C"/>
    <w:rsid w:val="006B2001"/>
    <w:rsid w:val="006B290B"/>
    <w:rsid w:val="006B29F2"/>
    <w:rsid w:val="006B3265"/>
    <w:rsid w:val="006B44F3"/>
    <w:rsid w:val="006B471B"/>
    <w:rsid w:val="006B4C11"/>
    <w:rsid w:val="006B4D1D"/>
    <w:rsid w:val="006B51DB"/>
    <w:rsid w:val="006B56BE"/>
    <w:rsid w:val="006B63D2"/>
    <w:rsid w:val="006B67D9"/>
    <w:rsid w:val="006B7BA3"/>
    <w:rsid w:val="006C01C1"/>
    <w:rsid w:val="006C0395"/>
    <w:rsid w:val="006C0643"/>
    <w:rsid w:val="006C0A13"/>
    <w:rsid w:val="006C0CAA"/>
    <w:rsid w:val="006C0CD0"/>
    <w:rsid w:val="006C0DB9"/>
    <w:rsid w:val="006C149D"/>
    <w:rsid w:val="006C1B65"/>
    <w:rsid w:val="006C2365"/>
    <w:rsid w:val="006C263E"/>
    <w:rsid w:val="006C3808"/>
    <w:rsid w:val="006C3850"/>
    <w:rsid w:val="006C3B01"/>
    <w:rsid w:val="006C450B"/>
    <w:rsid w:val="006C4D4E"/>
    <w:rsid w:val="006C5629"/>
    <w:rsid w:val="006C5738"/>
    <w:rsid w:val="006C5A0C"/>
    <w:rsid w:val="006C618D"/>
    <w:rsid w:val="006C6839"/>
    <w:rsid w:val="006C6DB7"/>
    <w:rsid w:val="006C757B"/>
    <w:rsid w:val="006C7855"/>
    <w:rsid w:val="006C7A09"/>
    <w:rsid w:val="006C7A23"/>
    <w:rsid w:val="006C7B5F"/>
    <w:rsid w:val="006C7D2E"/>
    <w:rsid w:val="006C7F63"/>
    <w:rsid w:val="006D0027"/>
    <w:rsid w:val="006D026D"/>
    <w:rsid w:val="006D040E"/>
    <w:rsid w:val="006D07CF"/>
    <w:rsid w:val="006D0EA0"/>
    <w:rsid w:val="006D1251"/>
    <w:rsid w:val="006D18CF"/>
    <w:rsid w:val="006D19B4"/>
    <w:rsid w:val="006D1B66"/>
    <w:rsid w:val="006D2203"/>
    <w:rsid w:val="006D2207"/>
    <w:rsid w:val="006D2BD9"/>
    <w:rsid w:val="006D2EE1"/>
    <w:rsid w:val="006D3E80"/>
    <w:rsid w:val="006D4082"/>
    <w:rsid w:val="006D42F1"/>
    <w:rsid w:val="006D4B20"/>
    <w:rsid w:val="006D4BB3"/>
    <w:rsid w:val="006D5324"/>
    <w:rsid w:val="006D5CFC"/>
    <w:rsid w:val="006D5D87"/>
    <w:rsid w:val="006D609F"/>
    <w:rsid w:val="006D79E4"/>
    <w:rsid w:val="006D7F67"/>
    <w:rsid w:val="006E099C"/>
    <w:rsid w:val="006E0C1E"/>
    <w:rsid w:val="006E110D"/>
    <w:rsid w:val="006E17F4"/>
    <w:rsid w:val="006E19B4"/>
    <w:rsid w:val="006E1BB2"/>
    <w:rsid w:val="006E2005"/>
    <w:rsid w:val="006E24A8"/>
    <w:rsid w:val="006E2759"/>
    <w:rsid w:val="006E27CE"/>
    <w:rsid w:val="006E2867"/>
    <w:rsid w:val="006E28E8"/>
    <w:rsid w:val="006E2AAF"/>
    <w:rsid w:val="006E2E4A"/>
    <w:rsid w:val="006E32E9"/>
    <w:rsid w:val="006E34A7"/>
    <w:rsid w:val="006E35D3"/>
    <w:rsid w:val="006E3BE8"/>
    <w:rsid w:val="006E3E51"/>
    <w:rsid w:val="006E44E1"/>
    <w:rsid w:val="006E463D"/>
    <w:rsid w:val="006E4975"/>
    <w:rsid w:val="006E5108"/>
    <w:rsid w:val="006E51CD"/>
    <w:rsid w:val="006E56B7"/>
    <w:rsid w:val="006E5B86"/>
    <w:rsid w:val="006E5BAD"/>
    <w:rsid w:val="006E5CE3"/>
    <w:rsid w:val="006E5E40"/>
    <w:rsid w:val="006E6200"/>
    <w:rsid w:val="006E70DB"/>
    <w:rsid w:val="006E735D"/>
    <w:rsid w:val="006E751C"/>
    <w:rsid w:val="006E7566"/>
    <w:rsid w:val="006E7641"/>
    <w:rsid w:val="006E7C67"/>
    <w:rsid w:val="006E7CF6"/>
    <w:rsid w:val="006F019B"/>
    <w:rsid w:val="006F0291"/>
    <w:rsid w:val="006F038E"/>
    <w:rsid w:val="006F11DE"/>
    <w:rsid w:val="006F14AC"/>
    <w:rsid w:val="006F1A84"/>
    <w:rsid w:val="006F1C6F"/>
    <w:rsid w:val="006F1ED3"/>
    <w:rsid w:val="006F21F6"/>
    <w:rsid w:val="006F238D"/>
    <w:rsid w:val="006F3EA4"/>
    <w:rsid w:val="006F42F0"/>
    <w:rsid w:val="006F43B8"/>
    <w:rsid w:val="006F49A1"/>
    <w:rsid w:val="006F4AE0"/>
    <w:rsid w:val="006F5194"/>
    <w:rsid w:val="006F5DC6"/>
    <w:rsid w:val="006F6529"/>
    <w:rsid w:val="006F66D3"/>
    <w:rsid w:val="006F67CD"/>
    <w:rsid w:val="006F6907"/>
    <w:rsid w:val="006F6AFC"/>
    <w:rsid w:val="006F6C27"/>
    <w:rsid w:val="006F70A1"/>
    <w:rsid w:val="006F774C"/>
    <w:rsid w:val="006F78B5"/>
    <w:rsid w:val="007007AA"/>
    <w:rsid w:val="0070090D"/>
    <w:rsid w:val="007011A9"/>
    <w:rsid w:val="00702451"/>
    <w:rsid w:val="007024B4"/>
    <w:rsid w:val="00702816"/>
    <w:rsid w:val="00702BF1"/>
    <w:rsid w:val="00703091"/>
    <w:rsid w:val="00704414"/>
    <w:rsid w:val="00704B84"/>
    <w:rsid w:val="00705F71"/>
    <w:rsid w:val="007061E7"/>
    <w:rsid w:val="00706768"/>
    <w:rsid w:val="00706936"/>
    <w:rsid w:val="00706A6B"/>
    <w:rsid w:val="0070725B"/>
    <w:rsid w:val="0070736F"/>
    <w:rsid w:val="00710510"/>
    <w:rsid w:val="007105D9"/>
    <w:rsid w:val="007111D8"/>
    <w:rsid w:val="007115B3"/>
    <w:rsid w:val="00711B67"/>
    <w:rsid w:val="00711E6F"/>
    <w:rsid w:val="00711FA1"/>
    <w:rsid w:val="00712962"/>
    <w:rsid w:val="007131EC"/>
    <w:rsid w:val="007133C0"/>
    <w:rsid w:val="007145B2"/>
    <w:rsid w:val="00714E89"/>
    <w:rsid w:val="00714FB9"/>
    <w:rsid w:val="007158FA"/>
    <w:rsid w:val="00715F8D"/>
    <w:rsid w:val="00716904"/>
    <w:rsid w:val="00717411"/>
    <w:rsid w:val="0071752C"/>
    <w:rsid w:val="00717FCD"/>
    <w:rsid w:val="0072034F"/>
    <w:rsid w:val="00721296"/>
    <w:rsid w:val="00721B1C"/>
    <w:rsid w:val="00721E56"/>
    <w:rsid w:val="00721FB9"/>
    <w:rsid w:val="007236BB"/>
    <w:rsid w:val="00723A7B"/>
    <w:rsid w:val="00724250"/>
    <w:rsid w:val="00724256"/>
    <w:rsid w:val="007248B8"/>
    <w:rsid w:val="00724C06"/>
    <w:rsid w:val="00724E1F"/>
    <w:rsid w:val="00724F60"/>
    <w:rsid w:val="0072505C"/>
    <w:rsid w:val="00725406"/>
    <w:rsid w:val="007254AC"/>
    <w:rsid w:val="00725989"/>
    <w:rsid w:val="00726016"/>
    <w:rsid w:val="00726078"/>
    <w:rsid w:val="00726419"/>
    <w:rsid w:val="00727338"/>
    <w:rsid w:val="007273C7"/>
    <w:rsid w:val="00727835"/>
    <w:rsid w:val="0072783D"/>
    <w:rsid w:val="00730001"/>
    <w:rsid w:val="007309F3"/>
    <w:rsid w:val="00730AE1"/>
    <w:rsid w:val="00731754"/>
    <w:rsid w:val="00732286"/>
    <w:rsid w:val="0073230B"/>
    <w:rsid w:val="00732BC8"/>
    <w:rsid w:val="00732EE1"/>
    <w:rsid w:val="0073318A"/>
    <w:rsid w:val="00733312"/>
    <w:rsid w:val="00734268"/>
    <w:rsid w:val="0073495E"/>
    <w:rsid w:val="0073512F"/>
    <w:rsid w:val="00735CC0"/>
    <w:rsid w:val="00736766"/>
    <w:rsid w:val="00736D2F"/>
    <w:rsid w:val="007371F5"/>
    <w:rsid w:val="007373C1"/>
    <w:rsid w:val="00737461"/>
    <w:rsid w:val="0074033A"/>
    <w:rsid w:val="00740474"/>
    <w:rsid w:val="007409DB"/>
    <w:rsid w:val="00741015"/>
    <w:rsid w:val="007417E4"/>
    <w:rsid w:val="007419C7"/>
    <w:rsid w:val="00741F3A"/>
    <w:rsid w:val="00742395"/>
    <w:rsid w:val="0074261B"/>
    <w:rsid w:val="0074263A"/>
    <w:rsid w:val="00743133"/>
    <w:rsid w:val="00743796"/>
    <w:rsid w:val="0074379D"/>
    <w:rsid w:val="00743FA4"/>
    <w:rsid w:val="00743FD5"/>
    <w:rsid w:val="007441BE"/>
    <w:rsid w:val="00744392"/>
    <w:rsid w:val="007446AB"/>
    <w:rsid w:val="0074529A"/>
    <w:rsid w:val="00745F5F"/>
    <w:rsid w:val="007466F8"/>
    <w:rsid w:val="00746C3A"/>
    <w:rsid w:val="00746FDD"/>
    <w:rsid w:val="0074704E"/>
    <w:rsid w:val="007470CC"/>
    <w:rsid w:val="00747136"/>
    <w:rsid w:val="00747DEA"/>
    <w:rsid w:val="00750176"/>
    <w:rsid w:val="007523A3"/>
    <w:rsid w:val="007526D1"/>
    <w:rsid w:val="00752A5F"/>
    <w:rsid w:val="00752A81"/>
    <w:rsid w:val="00753102"/>
    <w:rsid w:val="007534B8"/>
    <w:rsid w:val="00753B3B"/>
    <w:rsid w:val="007545FB"/>
    <w:rsid w:val="00754CF7"/>
    <w:rsid w:val="00754F9F"/>
    <w:rsid w:val="00756385"/>
    <w:rsid w:val="007563EF"/>
    <w:rsid w:val="0075666C"/>
    <w:rsid w:val="00756A82"/>
    <w:rsid w:val="00757227"/>
    <w:rsid w:val="00757578"/>
    <w:rsid w:val="00757BA1"/>
    <w:rsid w:val="0076024C"/>
    <w:rsid w:val="00760603"/>
    <w:rsid w:val="00760715"/>
    <w:rsid w:val="00760749"/>
    <w:rsid w:val="00760DA7"/>
    <w:rsid w:val="00760F9D"/>
    <w:rsid w:val="00761559"/>
    <w:rsid w:val="00761D9D"/>
    <w:rsid w:val="007622B4"/>
    <w:rsid w:val="007630C4"/>
    <w:rsid w:val="007631A7"/>
    <w:rsid w:val="0076324A"/>
    <w:rsid w:val="00763AFE"/>
    <w:rsid w:val="00763E9B"/>
    <w:rsid w:val="00763F82"/>
    <w:rsid w:val="007641FD"/>
    <w:rsid w:val="007647FF"/>
    <w:rsid w:val="0076543E"/>
    <w:rsid w:val="007659C5"/>
    <w:rsid w:val="00765E3D"/>
    <w:rsid w:val="0076604E"/>
    <w:rsid w:val="00766383"/>
    <w:rsid w:val="0076728F"/>
    <w:rsid w:val="007674B7"/>
    <w:rsid w:val="007678B5"/>
    <w:rsid w:val="00767947"/>
    <w:rsid w:val="00767A9B"/>
    <w:rsid w:val="00770D51"/>
    <w:rsid w:val="007711E6"/>
    <w:rsid w:val="00771340"/>
    <w:rsid w:val="00771760"/>
    <w:rsid w:val="007723A2"/>
    <w:rsid w:val="007727BE"/>
    <w:rsid w:val="00774587"/>
    <w:rsid w:val="00774B06"/>
    <w:rsid w:val="007752AC"/>
    <w:rsid w:val="007752C8"/>
    <w:rsid w:val="007755BD"/>
    <w:rsid w:val="0077562F"/>
    <w:rsid w:val="00775B5C"/>
    <w:rsid w:val="00775B86"/>
    <w:rsid w:val="00775F6A"/>
    <w:rsid w:val="00776CBC"/>
    <w:rsid w:val="00777025"/>
    <w:rsid w:val="00777098"/>
    <w:rsid w:val="007773E3"/>
    <w:rsid w:val="00780167"/>
    <w:rsid w:val="0078035F"/>
    <w:rsid w:val="007804E6"/>
    <w:rsid w:val="00780625"/>
    <w:rsid w:val="00780627"/>
    <w:rsid w:val="007806F1"/>
    <w:rsid w:val="00780836"/>
    <w:rsid w:val="00780F6F"/>
    <w:rsid w:val="00781985"/>
    <w:rsid w:val="00782691"/>
    <w:rsid w:val="0078278C"/>
    <w:rsid w:val="007829E0"/>
    <w:rsid w:val="00782F6A"/>
    <w:rsid w:val="007832BD"/>
    <w:rsid w:val="00783661"/>
    <w:rsid w:val="007838F0"/>
    <w:rsid w:val="00784065"/>
    <w:rsid w:val="00784689"/>
    <w:rsid w:val="00784849"/>
    <w:rsid w:val="00784E84"/>
    <w:rsid w:val="00785536"/>
    <w:rsid w:val="0078557F"/>
    <w:rsid w:val="0078586B"/>
    <w:rsid w:val="007866DF"/>
    <w:rsid w:val="0078711C"/>
    <w:rsid w:val="007877E3"/>
    <w:rsid w:val="00787D10"/>
    <w:rsid w:val="00787EBD"/>
    <w:rsid w:val="00790638"/>
    <w:rsid w:val="00790D54"/>
    <w:rsid w:val="00790F4A"/>
    <w:rsid w:val="00791587"/>
    <w:rsid w:val="007918FD"/>
    <w:rsid w:val="00792758"/>
    <w:rsid w:val="00792CEA"/>
    <w:rsid w:val="00792D1A"/>
    <w:rsid w:val="00792E54"/>
    <w:rsid w:val="0079301E"/>
    <w:rsid w:val="007937B1"/>
    <w:rsid w:val="00793CC8"/>
    <w:rsid w:val="00793CF8"/>
    <w:rsid w:val="0079416A"/>
    <w:rsid w:val="00794A20"/>
    <w:rsid w:val="00794BD7"/>
    <w:rsid w:val="00794E93"/>
    <w:rsid w:val="007958F2"/>
    <w:rsid w:val="007959A1"/>
    <w:rsid w:val="00795D20"/>
    <w:rsid w:val="00796190"/>
    <w:rsid w:val="00796445"/>
    <w:rsid w:val="00796D9F"/>
    <w:rsid w:val="007970CD"/>
    <w:rsid w:val="007972FF"/>
    <w:rsid w:val="00797D61"/>
    <w:rsid w:val="007A020B"/>
    <w:rsid w:val="007A0D05"/>
    <w:rsid w:val="007A0DC3"/>
    <w:rsid w:val="007A0DEB"/>
    <w:rsid w:val="007A0E35"/>
    <w:rsid w:val="007A1AFE"/>
    <w:rsid w:val="007A2105"/>
    <w:rsid w:val="007A2A48"/>
    <w:rsid w:val="007A2B6F"/>
    <w:rsid w:val="007A2ECB"/>
    <w:rsid w:val="007A3058"/>
    <w:rsid w:val="007A30D3"/>
    <w:rsid w:val="007A3273"/>
    <w:rsid w:val="007A3341"/>
    <w:rsid w:val="007A3DCE"/>
    <w:rsid w:val="007A3EE5"/>
    <w:rsid w:val="007A40FD"/>
    <w:rsid w:val="007A41F2"/>
    <w:rsid w:val="007A44D5"/>
    <w:rsid w:val="007A4542"/>
    <w:rsid w:val="007A465E"/>
    <w:rsid w:val="007A47A7"/>
    <w:rsid w:val="007A49C6"/>
    <w:rsid w:val="007A4C6A"/>
    <w:rsid w:val="007A4C8A"/>
    <w:rsid w:val="007A4DCE"/>
    <w:rsid w:val="007A51C4"/>
    <w:rsid w:val="007A54D2"/>
    <w:rsid w:val="007A596B"/>
    <w:rsid w:val="007A60D5"/>
    <w:rsid w:val="007A61F0"/>
    <w:rsid w:val="007A647B"/>
    <w:rsid w:val="007A66BF"/>
    <w:rsid w:val="007A66DD"/>
    <w:rsid w:val="007A6726"/>
    <w:rsid w:val="007A6BA4"/>
    <w:rsid w:val="007A7210"/>
    <w:rsid w:val="007A7B40"/>
    <w:rsid w:val="007A7D48"/>
    <w:rsid w:val="007B043F"/>
    <w:rsid w:val="007B0487"/>
    <w:rsid w:val="007B0A22"/>
    <w:rsid w:val="007B0BD6"/>
    <w:rsid w:val="007B1143"/>
    <w:rsid w:val="007B118B"/>
    <w:rsid w:val="007B175B"/>
    <w:rsid w:val="007B184B"/>
    <w:rsid w:val="007B2060"/>
    <w:rsid w:val="007B20F0"/>
    <w:rsid w:val="007B2392"/>
    <w:rsid w:val="007B23C4"/>
    <w:rsid w:val="007B2BCE"/>
    <w:rsid w:val="007B2C11"/>
    <w:rsid w:val="007B2D3F"/>
    <w:rsid w:val="007B2F8D"/>
    <w:rsid w:val="007B328D"/>
    <w:rsid w:val="007B3438"/>
    <w:rsid w:val="007B365C"/>
    <w:rsid w:val="007B3797"/>
    <w:rsid w:val="007B3C61"/>
    <w:rsid w:val="007B3D24"/>
    <w:rsid w:val="007B42F1"/>
    <w:rsid w:val="007B5256"/>
    <w:rsid w:val="007B5B1D"/>
    <w:rsid w:val="007B5CFE"/>
    <w:rsid w:val="007B5EC9"/>
    <w:rsid w:val="007B601A"/>
    <w:rsid w:val="007B616D"/>
    <w:rsid w:val="007B640D"/>
    <w:rsid w:val="007B6A6C"/>
    <w:rsid w:val="007B7273"/>
    <w:rsid w:val="007B7621"/>
    <w:rsid w:val="007B78F4"/>
    <w:rsid w:val="007B799D"/>
    <w:rsid w:val="007B7D4D"/>
    <w:rsid w:val="007B7F41"/>
    <w:rsid w:val="007C04E7"/>
    <w:rsid w:val="007C0514"/>
    <w:rsid w:val="007C088E"/>
    <w:rsid w:val="007C14AD"/>
    <w:rsid w:val="007C1E85"/>
    <w:rsid w:val="007C293A"/>
    <w:rsid w:val="007C2958"/>
    <w:rsid w:val="007C2C55"/>
    <w:rsid w:val="007C2E80"/>
    <w:rsid w:val="007C367B"/>
    <w:rsid w:val="007C46DA"/>
    <w:rsid w:val="007C4A68"/>
    <w:rsid w:val="007C5494"/>
    <w:rsid w:val="007C54E3"/>
    <w:rsid w:val="007C5EB6"/>
    <w:rsid w:val="007C6312"/>
    <w:rsid w:val="007C66EF"/>
    <w:rsid w:val="007C6C4F"/>
    <w:rsid w:val="007C6D1F"/>
    <w:rsid w:val="007C6DD4"/>
    <w:rsid w:val="007C7CA5"/>
    <w:rsid w:val="007C7F8D"/>
    <w:rsid w:val="007D053F"/>
    <w:rsid w:val="007D0728"/>
    <w:rsid w:val="007D0780"/>
    <w:rsid w:val="007D1293"/>
    <w:rsid w:val="007D2C23"/>
    <w:rsid w:val="007D3031"/>
    <w:rsid w:val="007D3178"/>
    <w:rsid w:val="007D3286"/>
    <w:rsid w:val="007D3440"/>
    <w:rsid w:val="007D364D"/>
    <w:rsid w:val="007D39F8"/>
    <w:rsid w:val="007D3A65"/>
    <w:rsid w:val="007D3D93"/>
    <w:rsid w:val="007D3DF0"/>
    <w:rsid w:val="007D3E0F"/>
    <w:rsid w:val="007D459F"/>
    <w:rsid w:val="007D46FE"/>
    <w:rsid w:val="007D4968"/>
    <w:rsid w:val="007D4BBB"/>
    <w:rsid w:val="007D521F"/>
    <w:rsid w:val="007D53BE"/>
    <w:rsid w:val="007D54F0"/>
    <w:rsid w:val="007D5591"/>
    <w:rsid w:val="007D5CDE"/>
    <w:rsid w:val="007D6020"/>
    <w:rsid w:val="007D633E"/>
    <w:rsid w:val="007D65FC"/>
    <w:rsid w:val="007D6839"/>
    <w:rsid w:val="007D68AD"/>
    <w:rsid w:val="007D6901"/>
    <w:rsid w:val="007D69FA"/>
    <w:rsid w:val="007D6E95"/>
    <w:rsid w:val="007D6F5E"/>
    <w:rsid w:val="007D6FD9"/>
    <w:rsid w:val="007D711D"/>
    <w:rsid w:val="007D7C6C"/>
    <w:rsid w:val="007D7CAD"/>
    <w:rsid w:val="007D7DA3"/>
    <w:rsid w:val="007D7F93"/>
    <w:rsid w:val="007E00CE"/>
    <w:rsid w:val="007E0877"/>
    <w:rsid w:val="007E0E6C"/>
    <w:rsid w:val="007E0FC4"/>
    <w:rsid w:val="007E166C"/>
    <w:rsid w:val="007E1ACD"/>
    <w:rsid w:val="007E1B7F"/>
    <w:rsid w:val="007E26B4"/>
    <w:rsid w:val="007E2848"/>
    <w:rsid w:val="007E2C2E"/>
    <w:rsid w:val="007E2E22"/>
    <w:rsid w:val="007E37A9"/>
    <w:rsid w:val="007E381E"/>
    <w:rsid w:val="007E3923"/>
    <w:rsid w:val="007E3AA3"/>
    <w:rsid w:val="007E4060"/>
    <w:rsid w:val="007E4AED"/>
    <w:rsid w:val="007E4BF9"/>
    <w:rsid w:val="007E4EED"/>
    <w:rsid w:val="007E60B5"/>
    <w:rsid w:val="007E61AD"/>
    <w:rsid w:val="007E663B"/>
    <w:rsid w:val="007E6F46"/>
    <w:rsid w:val="007E7112"/>
    <w:rsid w:val="007E7789"/>
    <w:rsid w:val="007E7994"/>
    <w:rsid w:val="007E7B70"/>
    <w:rsid w:val="007E7DB3"/>
    <w:rsid w:val="007E7FAC"/>
    <w:rsid w:val="007F019F"/>
    <w:rsid w:val="007F042F"/>
    <w:rsid w:val="007F09FA"/>
    <w:rsid w:val="007F0AB3"/>
    <w:rsid w:val="007F1652"/>
    <w:rsid w:val="007F279B"/>
    <w:rsid w:val="007F28BF"/>
    <w:rsid w:val="007F2BA2"/>
    <w:rsid w:val="007F33D7"/>
    <w:rsid w:val="007F3677"/>
    <w:rsid w:val="007F40F7"/>
    <w:rsid w:val="007F453B"/>
    <w:rsid w:val="007F4681"/>
    <w:rsid w:val="007F5658"/>
    <w:rsid w:val="007F571F"/>
    <w:rsid w:val="007F57C7"/>
    <w:rsid w:val="007F5AA0"/>
    <w:rsid w:val="007F60D8"/>
    <w:rsid w:val="007F6453"/>
    <w:rsid w:val="007F6907"/>
    <w:rsid w:val="007F74A7"/>
    <w:rsid w:val="007F75E0"/>
    <w:rsid w:val="007F7A59"/>
    <w:rsid w:val="0080029E"/>
    <w:rsid w:val="0080029F"/>
    <w:rsid w:val="00800A49"/>
    <w:rsid w:val="00800A4B"/>
    <w:rsid w:val="00801C8B"/>
    <w:rsid w:val="00801E7E"/>
    <w:rsid w:val="0080256C"/>
    <w:rsid w:val="008025C2"/>
    <w:rsid w:val="00802874"/>
    <w:rsid w:val="00802F99"/>
    <w:rsid w:val="008041B4"/>
    <w:rsid w:val="0080447B"/>
    <w:rsid w:val="00804F43"/>
    <w:rsid w:val="0080562D"/>
    <w:rsid w:val="00806790"/>
    <w:rsid w:val="008068D1"/>
    <w:rsid w:val="00806B20"/>
    <w:rsid w:val="00806C16"/>
    <w:rsid w:val="00807AE9"/>
    <w:rsid w:val="00810046"/>
    <w:rsid w:val="00810853"/>
    <w:rsid w:val="00811E4F"/>
    <w:rsid w:val="0081201C"/>
    <w:rsid w:val="008120FF"/>
    <w:rsid w:val="008124CB"/>
    <w:rsid w:val="0081322C"/>
    <w:rsid w:val="0081368B"/>
    <w:rsid w:val="0081385C"/>
    <w:rsid w:val="00813A80"/>
    <w:rsid w:val="00813F12"/>
    <w:rsid w:val="00814D42"/>
    <w:rsid w:val="00815025"/>
    <w:rsid w:val="00815FB6"/>
    <w:rsid w:val="00816DCA"/>
    <w:rsid w:val="00816F43"/>
    <w:rsid w:val="00817719"/>
    <w:rsid w:val="008179B1"/>
    <w:rsid w:val="00817B51"/>
    <w:rsid w:val="0082056D"/>
    <w:rsid w:val="00820707"/>
    <w:rsid w:val="008207D0"/>
    <w:rsid w:val="008210F9"/>
    <w:rsid w:val="008216C4"/>
    <w:rsid w:val="00821923"/>
    <w:rsid w:val="00822745"/>
    <w:rsid w:val="008228C2"/>
    <w:rsid w:val="00822CA4"/>
    <w:rsid w:val="00822DA0"/>
    <w:rsid w:val="00822EAF"/>
    <w:rsid w:val="0082321A"/>
    <w:rsid w:val="00823656"/>
    <w:rsid w:val="00823AB2"/>
    <w:rsid w:val="00823C8C"/>
    <w:rsid w:val="008242B4"/>
    <w:rsid w:val="00825152"/>
    <w:rsid w:val="00825292"/>
    <w:rsid w:val="008253E0"/>
    <w:rsid w:val="00825451"/>
    <w:rsid w:val="008258FD"/>
    <w:rsid w:val="00825A02"/>
    <w:rsid w:val="00826000"/>
    <w:rsid w:val="00826283"/>
    <w:rsid w:val="00826307"/>
    <w:rsid w:val="008267FB"/>
    <w:rsid w:val="00826A94"/>
    <w:rsid w:val="00827306"/>
    <w:rsid w:val="00827470"/>
    <w:rsid w:val="00827B1F"/>
    <w:rsid w:val="00830595"/>
    <w:rsid w:val="00830838"/>
    <w:rsid w:val="00830863"/>
    <w:rsid w:val="00831972"/>
    <w:rsid w:val="00831979"/>
    <w:rsid w:val="00831A46"/>
    <w:rsid w:val="00831A70"/>
    <w:rsid w:val="00831DEB"/>
    <w:rsid w:val="00832094"/>
    <w:rsid w:val="00832452"/>
    <w:rsid w:val="00832CFE"/>
    <w:rsid w:val="00833072"/>
    <w:rsid w:val="00833158"/>
    <w:rsid w:val="00833349"/>
    <w:rsid w:val="008335E7"/>
    <w:rsid w:val="00833844"/>
    <w:rsid w:val="00833DA9"/>
    <w:rsid w:val="008343CE"/>
    <w:rsid w:val="00834EC0"/>
    <w:rsid w:val="00835DB0"/>
    <w:rsid w:val="008367CA"/>
    <w:rsid w:val="008367E8"/>
    <w:rsid w:val="008371FF"/>
    <w:rsid w:val="0083761B"/>
    <w:rsid w:val="008378AD"/>
    <w:rsid w:val="00840601"/>
    <w:rsid w:val="00840D36"/>
    <w:rsid w:val="008412B9"/>
    <w:rsid w:val="00841330"/>
    <w:rsid w:val="008414B7"/>
    <w:rsid w:val="0084157B"/>
    <w:rsid w:val="008422ED"/>
    <w:rsid w:val="00842CB6"/>
    <w:rsid w:val="00843386"/>
    <w:rsid w:val="0084374E"/>
    <w:rsid w:val="008449FA"/>
    <w:rsid w:val="0084600B"/>
    <w:rsid w:val="00846062"/>
    <w:rsid w:val="00846604"/>
    <w:rsid w:val="00847148"/>
    <w:rsid w:val="0084763D"/>
    <w:rsid w:val="00847819"/>
    <w:rsid w:val="008506BB"/>
    <w:rsid w:val="00850763"/>
    <w:rsid w:val="00850D2E"/>
    <w:rsid w:val="00850EDB"/>
    <w:rsid w:val="0085164A"/>
    <w:rsid w:val="00851FD8"/>
    <w:rsid w:val="008522F6"/>
    <w:rsid w:val="00852D0E"/>
    <w:rsid w:val="00853835"/>
    <w:rsid w:val="008538DD"/>
    <w:rsid w:val="008540C7"/>
    <w:rsid w:val="00854235"/>
    <w:rsid w:val="008544BB"/>
    <w:rsid w:val="008546E5"/>
    <w:rsid w:val="00854BD8"/>
    <w:rsid w:val="00854D31"/>
    <w:rsid w:val="008556FA"/>
    <w:rsid w:val="008558F4"/>
    <w:rsid w:val="00855B61"/>
    <w:rsid w:val="008560F8"/>
    <w:rsid w:val="00856210"/>
    <w:rsid w:val="008565E4"/>
    <w:rsid w:val="00856989"/>
    <w:rsid w:val="008573BE"/>
    <w:rsid w:val="008604F3"/>
    <w:rsid w:val="00860556"/>
    <w:rsid w:val="0086065F"/>
    <w:rsid w:val="0086066E"/>
    <w:rsid w:val="00860AF2"/>
    <w:rsid w:val="00860EDD"/>
    <w:rsid w:val="0086183F"/>
    <w:rsid w:val="00861A86"/>
    <w:rsid w:val="00862586"/>
    <w:rsid w:val="00862630"/>
    <w:rsid w:val="008628E3"/>
    <w:rsid w:val="00862C5D"/>
    <w:rsid w:val="00862DEF"/>
    <w:rsid w:val="0086365F"/>
    <w:rsid w:val="0086376C"/>
    <w:rsid w:val="00864F00"/>
    <w:rsid w:val="00865460"/>
    <w:rsid w:val="008654D1"/>
    <w:rsid w:val="00865922"/>
    <w:rsid w:val="00865B77"/>
    <w:rsid w:val="00865BC6"/>
    <w:rsid w:val="00865FD7"/>
    <w:rsid w:val="0086614B"/>
    <w:rsid w:val="0086634D"/>
    <w:rsid w:val="00866647"/>
    <w:rsid w:val="00866D60"/>
    <w:rsid w:val="00867C32"/>
    <w:rsid w:val="0087068F"/>
    <w:rsid w:val="00870CE8"/>
    <w:rsid w:val="00871080"/>
    <w:rsid w:val="0087121B"/>
    <w:rsid w:val="008712F2"/>
    <w:rsid w:val="00872107"/>
    <w:rsid w:val="008725D6"/>
    <w:rsid w:val="008727EF"/>
    <w:rsid w:val="008734FC"/>
    <w:rsid w:val="0087384A"/>
    <w:rsid w:val="00874123"/>
    <w:rsid w:val="00874CAC"/>
    <w:rsid w:val="00875354"/>
    <w:rsid w:val="00875CE2"/>
    <w:rsid w:val="00876010"/>
    <w:rsid w:val="008768A3"/>
    <w:rsid w:val="00876E20"/>
    <w:rsid w:val="0087705B"/>
    <w:rsid w:val="008777A2"/>
    <w:rsid w:val="0087790F"/>
    <w:rsid w:val="00877BBC"/>
    <w:rsid w:val="0088033D"/>
    <w:rsid w:val="00880379"/>
    <w:rsid w:val="00880547"/>
    <w:rsid w:val="0088062B"/>
    <w:rsid w:val="00880914"/>
    <w:rsid w:val="008817B4"/>
    <w:rsid w:val="00881876"/>
    <w:rsid w:val="008821E9"/>
    <w:rsid w:val="008825E4"/>
    <w:rsid w:val="0088349F"/>
    <w:rsid w:val="00883632"/>
    <w:rsid w:val="008845AA"/>
    <w:rsid w:val="00884D95"/>
    <w:rsid w:val="008851E3"/>
    <w:rsid w:val="008852DA"/>
    <w:rsid w:val="008853C2"/>
    <w:rsid w:val="00885A85"/>
    <w:rsid w:val="00885B3F"/>
    <w:rsid w:val="00885C0B"/>
    <w:rsid w:val="008864EF"/>
    <w:rsid w:val="00886BB0"/>
    <w:rsid w:val="00886DB5"/>
    <w:rsid w:val="00886DE0"/>
    <w:rsid w:val="00887472"/>
    <w:rsid w:val="00887865"/>
    <w:rsid w:val="00887970"/>
    <w:rsid w:val="008879FF"/>
    <w:rsid w:val="00887D0B"/>
    <w:rsid w:val="00887E5F"/>
    <w:rsid w:val="00890B86"/>
    <w:rsid w:val="00891165"/>
    <w:rsid w:val="00891718"/>
    <w:rsid w:val="00891A29"/>
    <w:rsid w:val="008920E8"/>
    <w:rsid w:val="008925E2"/>
    <w:rsid w:val="00892996"/>
    <w:rsid w:val="00892E78"/>
    <w:rsid w:val="00893836"/>
    <w:rsid w:val="008947D4"/>
    <w:rsid w:val="00895BDE"/>
    <w:rsid w:val="00895DD1"/>
    <w:rsid w:val="00896068"/>
    <w:rsid w:val="008960F9"/>
    <w:rsid w:val="0089677C"/>
    <w:rsid w:val="008970FF"/>
    <w:rsid w:val="0089752B"/>
    <w:rsid w:val="00897BEE"/>
    <w:rsid w:val="008A00B1"/>
    <w:rsid w:val="008A0425"/>
    <w:rsid w:val="008A04FF"/>
    <w:rsid w:val="008A075C"/>
    <w:rsid w:val="008A0772"/>
    <w:rsid w:val="008A089C"/>
    <w:rsid w:val="008A100D"/>
    <w:rsid w:val="008A12AD"/>
    <w:rsid w:val="008A12E1"/>
    <w:rsid w:val="008A2592"/>
    <w:rsid w:val="008A2EAE"/>
    <w:rsid w:val="008A32AE"/>
    <w:rsid w:val="008A35A9"/>
    <w:rsid w:val="008A39BC"/>
    <w:rsid w:val="008A4DA7"/>
    <w:rsid w:val="008A51CA"/>
    <w:rsid w:val="008A5808"/>
    <w:rsid w:val="008A58EF"/>
    <w:rsid w:val="008A5BA2"/>
    <w:rsid w:val="008A5D41"/>
    <w:rsid w:val="008A619C"/>
    <w:rsid w:val="008A69BC"/>
    <w:rsid w:val="008A6B9E"/>
    <w:rsid w:val="008A73D9"/>
    <w:rsid w:val="008A76F6"/>
    <w:rsid w:val="008A7CEA"/>
    <w:rsid w:val="008B01E8"/>
    <w:rsid w:val="008B078C"/>
    <w:rsid w:val="008B0900"/>
    <w:rsid w:val="008B0907"/>
    <w:rsid w:val="008B10FB"/>
    <w:rsid w:val="008B1E39"/>
    <w:rsid w:val="008B25F8"/>
    <w:rsid w:val="008B2CBA"/>
    <w:rsid w:val="008B348E"/>
    <w:rsid w:val="008B3691"/>
    <w:rsid w:val="008B3931"/>
    <w:rsid w:val="008B4565"/>
    <w:rsid w:val="008B5109"/>
    <w:rsid w:val="008B65B7"/>
    <w:rsid w:val="008B6E75"/>
    <w:rsid w:val="008B7352"/>
    <w:rsid w:val="008B7EE7"/>
    <w:rsid w:val="008B7F8C"/>
    <w:rsid w:val="008C0108"/>
    <w:rsid w:val="008C09C1"/>
    <w:rsid w:val="008C0A80"/>
    <w:rsid w:val="008C0C65"/>
    <w:rsid w:val="008C0D71"/>
    <w:rsid w:val="008C0EFF"/>
    <w:rsid w:val="008C15FD"/>
    <w:rsid w:val="008C1B1E"/>
    <w:rsid w:val="008C1B24"/>
    <w:rsid w:val="008C1CBC"/>
    <w:rsid w:val="008C2247"/>
    <w:rsid w:val="008C2C58"/>
    <w:rsid w:val="008C2E5B"/>
    <w:rsid w:val="008C33EF"/>
    <w:rsid w:val="008C35ED"/>
    <w:rsid w:val="008C4472"/>
    <w:rsid w:val="008C464A"/>
    <w:rsid w:val="008C49E4"/>
    <w:rsid w:val="008C51F7"/>
    <w:rsid w:val="008C5B1B"/>
    <w:rsid w:val="008C6160"/>
    <w:rsid w:val="008C67D7"/>
    <w:rsid w:val="008C6EC1"/>
    <w:rsid w:val="008C71C2"/>
    <w:rsid w:val="008C734E"/>
    <w:rsid w:val="008C741F"/>
    <w:rsid w:val="008C7F31"/>
    <w:rsid w:val="008D0425"/>
    <w:rsid w:val="008D08CB"/>
    <w:rsid w:val="008D0975"/>
    <w:rsid w:val="008D1155"/>
    <w:rsid w:val="008D1C7E"/>
    <w:rsid w:val="008D1CB3"/>
    <w:rsid w:val="008D1D90"/>
    <w:rsid w:val="008D2B80"/>
    <w:rsid w:val="008D3A17"/>
    <w:rsid w:val="008D3CF9"/>
    <w:rsid w:val="008D4584"/>
    <w:rsid w:val="008D4C78"/>
    <w:rsid w:val="008D514B"/>
    <w:rsid w:val="008D51AA"/>
    <w:rsid w:val="008D5909"/>
    <w:rsid w:val="008D62D7"/>
    <w:rsid w:val="008D6495"/>
    <w:rsid w:val="008D692A"/>
    <w:rsid w:val="008D6C0F"/>
    <w:rsid w:val="008D7814"/>
    <w:rsid w:val="008E11DC"/>
    <w:rsid w:val="008E1484"/>
    <w:rsid w:val="008E1792"/>
    <w:rsid w:val="008E1816"/>
    <w:rsid w:val="008E18FC"/>
    <w:rsid w:val="008E1AEA"/>
    <w:rsid w:val="008E1AF8"/>
    <w:rsid w:val="008E1CCE"/>
    <w:rsid w:val="008E1DB7"/>
    <w:rsid w:val="008E1DD1"/>
    <w:rsid w:val="008E1F58"/>
    <w:rsid w:val="008E1FDE"/>
    <w:rsid w:val="008E37D7"/>
    <w:rsid w:val="008E3A5D"/>
    <w:rsid w:val="008E454B"/>
    <w:rsid w:val="008E62FA"/>
    <w:rsid w:val="008E6C37"/>
    <w:rsid w:val="008E70EF"/>
    <w:rsid w:val="008E7B0F"/>
    <w:rsid w:val="008E7BA6"/>
    <w:rsid w:val="008F085D"/>
    <w:rsid w:val="008F0CE1"/>
    <w:rsid w:val="008F0F72"/>
    <w:rsid w:val="008F1C21"/>
    <w:rsid w:val="008F32A3"/>
    <w:rsid w:val="008F3F85"/>
    <w:rsid w:val="008F4045"/>
    <w:rsid w:val="008F44F2"/>
    <w:rsid w:val="008F470F"/>
    <w:rsid w:val="008F4BF8"/>
    <w:rsid w:val="008F50B8"/>
    <w:rsid w:val="008F53CD"/>
    <w:rsid w:val="008F5646"/>
    <w:rsid w:val="008F58D3"/>
    <w:rsid w:val="008F678C"/>
    <w:rsid w:val="008F7009"/>
    <w:rsid w:val="008F77AC"/>
    <w:rsid w:val="008F77BB"/>
    <w:rsid w:val="008F7915"/>
    <w:rsid w:val="008F7FA0"/>
    <w:rsid w:val="009002A1"/>
    <w:rsid w:val="009002E2"/>
    <w:rsid w:val="009009C2"/>
    <w:rsid w:val="00900D68"/>
    <w:rsid w:val="0090140C"/>
    <w:rsid w:val="00901549"/>
    <w:rsid w:val="009016C4"/>
    <w:rsid w:val="00901CF1"/>
    <w:rsid w:val="00901D8F"/>
    <w:rsid w:val="00902C5C"/>
    <w:rsid w:val="00902CC2"/>
    <w:rsid w:val="00902DA1"/>
    <w:rsid w:val="009037A4"/>
    <w:rsid w:val="0090394A"/>
    <w:rsid w:val="00903B18"/>
    <w:rsid w:val="00903BD6"/>
    <w:rsid w:val="00903F08"/>
    <w:rsid w:val="00903F2E"/>
    <w:rsid w:val="00904074"/>
    <w:rsid w:val="0090431A"/>
    <w:rsid w:val="009043C4"/>
    <w:rsid w:val="0090442D"/>
    <w:rsid w:val="00904D66"/>
    <w:rsid w:val="00905113"/>
    <w:rsid w:val="009051B3"/>
    <w:rsid w:val="00905448"/>
    <w:rsid w:val="00905DCF"/>
    <w:rsid w:val="00905E15"/>
    <w:rsid w:val="00905E26"/>
    <w:rsid w:val="00905F70"/>
    <w:rsid w:val="00906443"/>
    <w:rsid w:val="00906AFC"/>
    <w:rsid w:val="00906D8D"/>
    <w:rsid w:val="00907154"/>
    <w:rsid w:val="009074F0"/>
    <w:rsid w:val="0090761B"/>
    <w:rsid w:val="00907ED2"/>
    <w:rsid w:val="00907FEC"/>
    <w:rsid w:val="00910345"/>
    <w:rsid w:val="009109FE"/>
    <w:rsid w:val="009110CB"/>
    <w:rsid w:val="009110DF"/>
    <w:rsid w:val="00911102"/>
    <w:rsid w:val="00911891"/>
    <w:rsid w:val="00911C98"/>
    <w:rsid w:val="00911F72"/>
    <w:rsid w:val="00913019"/>
    <w:rsid w:val="0091306C"/>
    <w:rsid w:val="00913218"/>
    <w:rsid w:val="00913378"/>
    <w:rsid w:val="00913600"/>
    <w:rsid w:val="00913D4B"/>
    <w:rsid w:val="00914189"/>
    <w:rsid w:val="00914262"/>
    <w:rsid w:val="009143B5"/>
    <w:rsid w:val="009144C5"/>
    <w:rsid w:val="009152FF"/>
    <w:rsid w:val="009157F7"/>
    <w:rsid w:val="0091589F"/>
    <w:rsid w:val="00915AD6"/>
    <w:rsid w:val="009162C8"/>
    <w:rsid w:val="00916425"/>
    <w:rsid w:val="00916467"/>
    <w:rsid w:val="009164B0"/>
    <w:rsid w:val="00916706"/>
    <w:rsid w:val="00916CC0"/>
    <w:rsid w:val="00916F49"/>
    <w:rsid w:val="0091732E"/>
    <w:rsid w:val="00917B3B"/>
    <w:rsid w:val="009200C8"/>
    <w:rsid w:val="00920211"/>
    <w:rsid w:val="00920496"/>
    <w:rsid w:val="00920526"/>
    <w:rsid w:val="0092128E"/>
    <w:rsid w:val="0092222E"/>
    <w:rsid w:val="009223BB"/>
    <w:rsid w:val="00922F10"/>
    <w:rsid w:val="0092358E"/>
    <w:rsid w:val="0092378C"/>
    <w:rsid w:val="009248A9"/>
    <w:rsid w:val="0092521F"/>
    <w:rsid w:val="0092530B"/>
    <w:rsid w:val="0092547F"/>
    <w:rsid w:val="009256BE"/>
    <w:rsid w:val="00925AC2"/>
    <w:rsid w:val="00925B57"/>
    <w:rsid w:val="009267EB"/>
    <w:rsid w:val="00926BE9"/>
    <w:rsid w:val="0092783B"/>
    <w:rsid w:val="00927F8B"/>
    <w:rsid w:val="009305E7"/>
    <w:rsid w:val="00930783"/>
    <w:rsid w:val="00930B57"/>
    <w:rsid w:val="00931AD9"/>
    <w:rsid w:val="00932174"/>
    <w:rsid w:val="00932317"/>
    <w:rsid w:val="00932899"/>
    <w:rsid w:val="00933E3A"/>
    <w:rsid w:val="0093441E"/>
    <w:rsid w:val="00934A55"/>
    <w:rsid w:val="009352B8"/>
    <w:rsid w:val="00935B23"/>
    <w:rsid w:val="009360E1"/>
    <w:rsid w:val="00936778"/>
    <w:rsid w:val="00936CD2"/>
    <w:rsid w:val="00937023"/>
    <w:rsid w:val="009371BD"/>
    <w:rsid w:val="009373FB"/>
    <w:rsid w:val="0093795E"/>
    <w:rsid w:val="009379ED"/>
    <w:rsid w:val="00940B39"/>
    <w:rsid w:val="00940DD2"/>
    <w:rsid w:val="0094104A"/>
    <w:rsid w:val="009411DF"/>
    <w:rsid w:val="00941A14"/>
    <w:rsid w:val="00941DF1"/>
    <w:rsid w:val="009421CD"/>
    <w:rsid w:val="00942207"/>
    <w:rsid w:val="0094241F"/>
    <w:rsid w:val="0094299E"/>
    <w:rsid w:val="00942AE5"/>
    <w:rsid w:val="00943AE6"/>
    <w:rsid w:val="00943ED2"/>
    <w:rsid w:val="00944582"/>
    <w:rsid w:val="0094523F"/>
    <w:rsid w:val="009455B1"/>
    <w:rsid w:val="00946B2E"/>
    <w:rsid w:val="00946DA7"/>
    <w:rsid w:val="00946F41"/>
    <w:rsid w:val="009477B1"/>
    <w:rsid w:val="00947867"/>
    <w:rsid w:val="00947A47"/>
    <w:rsid w:val="00947D38"/>
    <w:rsid w:val="009503B6"/>
    <w:rsid w:val="009504E1"/>
    <w:rsid w:val="00950E84"/>
    <w:rsid w:val="00951003"/>
    <w:rsid w:val="00952121"/>
    <w:rsid w:val="009523FF"/>
    <w:rsid w:val="009524BA"/>
    <w:rsid w:val="00952BC2"/>
    <w:rsid w:val="00953029"/>
    <w:rsid w:val="00953A11"/>
    <w:rsid w:val="00953B34"/>
    <w:rsid w:val="00954451"/>
    <w:rsid w:val="00954540"/>
    <w:rsid w:val="0095476B"/>
    <w:rsid w:val="00954FBD"/>
    <w:rsid w:val="009551DA"/>
    <w:rsid w:val="00955256"/>
    <w:rsid w:val="0095554E"/>
    <w:rsid w:val="0095588A"/>
    <w:rsid w:val="00955989"/>
    <w:rsid w:val="00955C66"/>
    <w:rsid w:val="00955EC0"/>
    <w:rsid w:val="00956100"/>
    <w:rsid w:val="0095632E"/>
    <w:rsid w:val="009566F2"/>
    <w:rsid w:val="00957047"/>
    <w:rsid w:val="00957049"/>
    <w:rsid w:val="0095788D"/>
    <w:rsid w:val="009578C1"/>
    <w:rsid w:val="00957A2E"/>
    <w:rsid w:val="00957FC6"/>
    <w:rsid w:val="00960825"/>
    <w:rsid w:val="00960CC6"/>
    <w:rsid w:val="00961D4B"/>
    <w:rsid w:val="00961FA3"/>
    <w:rsid w:val="009649D8"/>
    <w:rsid w:val="00964AEC"/>
    <w:rsid w:val="00964CB6"/>
    <w:rsid w:val="00964D03"/>
    <w:rsid w:val="0096509F"/>
    <w:rsid w:val="009651E2"/>
    <w:rsid w:val="0096531C"/>
    <w:rsid w:val="009654B0"/>
    <w:rsid w:val="00965738"/>
    <w:rsid w:val="0096575E"/>
    <w:rsid w:val="00966057"/>
    <w:rsid w:val="00967088"/>
    <w:rsid w:val="009670B8"/>
    <w:rsid w:val="009674E4"/>
    <w:rsid w:val="00967E7F"/>
    <w:rsid w:val="009703E8"/>
    <w:rsid w:val="00970462"/>
    <w:rsid w:val="00970743"/>
    <w:rsid w:val="0097075A"/>
    <w:rsid w:val="00970BDC"/>
    <w:rsid w:val="009711A5"/>
    <w:rsid w:val="0097122E"/>
    <w:rsid w:val="00971D3E"/>
    <w:rsid w:val="00971EEE"/>
    <w:rsid w:val="00971FE7"/>
    <w:rsid w:val="00972656"/>
    <w:rsid w:val="0097278B"/>
    <w:rsid w:val="009729B8"/>
    <w:rsid w:val="00972FAA"/>
    <w:rsid w:val="00973BC4"/>
    <w:rsid w:val="00973FDC"/>
    <w:rsid w:val="0097405E"/>
    <w:rsid w:val="009747E0"/>
    <w:rsid w:val="00976030"/>
    <w:rsid w:val="009767FD"/>
    <w:rsid w:val="0097680C"/>
    <w:rsid w:val="00976D56"/>
    <w:rsid w:val="00977ED4"/>
    <w:rsid w:val="0098048E"/>
    <w:rsid w:val="00980AA9"/>
    <w:rsid w:val="00981CC3"/>
    <w:rsid w:val="00981CCA"/>
    <w:rsid w:val="00981F18"/>
    <w:rsid w:val="009821CA"/>
    <w:rsid w:val="00982949"/>
    <w:rsid w:val="00982DBC"/>
    <w:rsid w:val="00983740"/>
    <w:rsid w:val="00984130"/>
    <w:rsid w:val="0098448A"/>
    <w:rsid w:val="00984D27"/>
    <w:rsid w:val="00985251"/>
    <w:rsid w:val="009852DB"/>
    <w:rsid w:val="00985360"/>
    <w:rsid w:val="0098587D"/>
    <w:rsid w:val="00985A1D"/>
    <w:rsid w:val="00985F14"/>
    <w:rsid w:val="00985F49"/>
    <w:rsid w:val="009864B9"/>
    <w:rsid w:val="009866F0"/>
    <w:rsid w:val="00986DDC"/>
    <w:rsid w:val="00986E0B"/>
    <w:rsid w:val="00987362"/>
    <w:rsid w:val="009875E5"/>
    <w:rsid w:val="009904FC"/>
    <w:rsid w:val="009906A6"/>
    <w:rsid w:val="00990990"/>
    <w:rsid w:val="00990D9D"/>
    <w:rsid w:val="0099160E"/>
    <w:rsid w:val="009916F2"/>
    <w:rsid w:val="00991B89"/>
    <w:rsid w:val="00991CD2"/>
    <w:rsid w:val="00991D26"/>
    <w:rsid w:val="00992267"/>
    <w:rsid w:val="0099246C"/>
    <w:rsid w:val="00992573"/>
    <w:rsid w:val="009930DA"/>
    <w:rsid w:val="00993131"/>
    <w:rsid w:val="00993226"/>
    <w:rsid w:val="0099341A"/>
    <w:rsid w:val="0099387D"/>
    <w:rsid w:val="00994163"/>
    <w:rsid w:val="00994198"/>
    <w:rsid w:val="00994D50"/>
    <w:rsid w:val="0099507A"/>
    <w:rsid w:val="0099569F"/>
    <w:rsid w:val="009957A9"/>
    <w:rsid w:val="00995F94"/>
    <w:rsid w:val="00996180"/>
    <w:rsid w:val="00996D1A"/>
    <w:rsid w:val="00996F2B"/>
    <w:rsid w:val="00996F5B"/>
    <w:rsid w:val="009A00E9"/>
    <w:rsid w:val="009A0219"/>
    <w:rsid w:val="009A094C"/>
    <w:rsid w:val="009A0E27"/>
    <w:rsid w:val="009A13AC"/>
    <w:rsid w:val="009A1626"/>
    <w:rsid w:val="009A1BC9"/>
    <w:rsid w:val="009A21C2"/>
    <w:rsid w:val="009A306E"/>
    <w:rsid w:val="009A33B6"/>
    <w:rsid w:val="009A36E8"/>
    <w:rsid w:val="009A3DCA"/>
    <w:rsid w:val="009A3E7A"/>
    <w:rsid w:val="009A40FF"/>
    <w:rsid w:val="009A4461"/>
    <w:rsid w:val="009A4DDC"/>
    <w:rsid w:val="009A5258"/>
    <w:rsid w:val="009A5488"/>
    <w:rsid w:val="009A6309"/>
    <w:rsid w:val="009A6B73"/>
    <w:rsid w:val="009A7E08"/>
    <w:rsid w:val="009B09CF"/>
    <w:rsid w:val="009B0DCF"/>
    <w:rsid w:val="009B0FFE"/>
    <w:rsid w:val="009B1114"/>
    <w:rsid w:val="009B123D"/>
    <w:rsid w:val="009B1289"/>
    <w:rsid w:val="009B2013"/>
    <w:rsid w:val="009B26E9"/>
    <w:rsid w:val="009B2CD5"/>
    <w:rsid w:val="009B321B"/>
    <w:rsid w:val="009B33B4"/>
    <w:rsid w:val="009B38F7"/>
    <w:rsid w:val="009B3E00"/>
    <w:rsid w:val="009B3EC6"/>
    <w:rsid w:val="009B3EE9"/>
    <w:rsid w:val="009B4B85"/>
    <w:rsid w:val="009B5029"/>
    <w:rsid w:val="009B517B"/>
    <w:rsid w:val="009B58F5"/>
    <w:rsid w:val="009B6338"/>
    <w:rsid w:val="009B633A"/>
    <w:rsid w:val="009B660B"/>
    <w:rsid w:val="009B6AC2"/>
    <w:rsid w:val="009B6F46"/>
    <w:rsid w:val="009B70A1"/>
    <w:rsid w:val="009B7240"/>
    <w:rsid w:val="009B7C42"/>
    <w:rsid w:val="009B7F65"/>
    <w:rsid w:val="009C02B7"/>
    <w:rsid w:val="009C0A0C"/>
    <w:rsid w:val="009C0F82"/>
    <w:rsid w:val="009C17DC"/>
    <w:rsid w:val="009C1950"/>
    <w:rsid w:val="009C1D2F"/>
    <w:rsid w:val="009C1EC2"/>
    <w:rsid w:val="009C2A8F"/>
    <w:rsid w:val="009C3214"/>
    <w:rsid w:val="009C3A79"/>
    <w:rsid w:val="009C4212"/>
    <w:rsid w:val="009C4493"/>
    <w:rsid w:val="009C4632"/>
    <w:rsid w:val="009C4C86"/>
    <w:rsid w:val="009C4E09"/>
    <w:rsid w:val="009C4E7E"/>
    <w:rsid w:val="009C50B8"/>
    <w:rsid w:val="009C5398"/>
    <w:rsid w:val="009C5998"/>
    <w:rsid w:val="009C5CA8"/>
    <w:rsid w:val="009C660B"/>
    <w:rsid w:val="009C6649"/>
    <w:rsid w:val="009C6B72"/>
    <w:rsid w:val="009C6C35"/>
    <w:rsid w:val="009C72C8"/>
    <w:rsid w:val="009C73EE"/>
    <w:rsid w:val="009C7A55"/>
    <w:rsid w:val="009C7C4A"/>
    <w:rsid w:val="009D0135"/>
    <w:rsid w:val="009D0243"/>
    <w:rsid w:val="009D0294"/>
    <w:rsid w:val="009D0919"/>
    <w:rsid w:val="009D126B"/>
    <w:rsid w:val="009D1D01"/>
    <w:rsid w:val="009D2FFF"/>
    <w:rsid w:val="009D3206"/>
    <w:rsid w:val="009D362B"/>
    <w:rsid w:val="009D3770"/>
    <w:rsid w:val="009D3AC0"/>
    <w:rsid w:val="009D3B46"/>
    <w:rsid w:val="009D3D9C"/>
    <w:rsid w:val="009D46E0"/>
    <w:rsid w:val="009D4C05"/>
    <w:rsid w:val="009D5951"/>
    <w:rsid w:val="009D5B46"/>
    <w:rsid w:val="009D5DFF"/>
    <w:rsid w:val="009D5F8F"/>
    <w:rsid w:val="009D6225"/>
    <w:rsid w:val="009D66FA"/>
    <w:rsid w:val="009D6A78"/>
    <w:rsid w:val="009D6E89"/>
    <w:rsid w:val="009D7B2B"/>
    <w:rsid w:val="009E045A"/>
    <w:rsid w:val="009E04AC"/>
    <w:rsid w:val="009E05DE"/>
    <w:rsid w:val="009E089A"/>
    <w:rsid w:val="009E0C85"/>
    <w:rsid w:val="009E1571"/>
    <w:rsid w:val="009E1B39"/>
    <w:rsid w:val="009E1D96"/>
    <w:rsid w:val="009E1E8D"/>
    <w:rsid w:val="009E20CD"/>
    <w:rsid w:val="009E25C1"/>
    <w:rsid w:val="009E28CD"/>
    <w:rsid w:val="009E2FC7"/>
    <w:rsid w:val="009E3C12"/>
    <w:rsid w:val="009E4C00"/>
    <w:rsid w:val="009E5614"/>
    <w:rsid w:val="009E5999"/>
    <w:rsid w:val="009E5D3B"/>
    <w:rsid w:val="009E67A0"/>
    <w:rsid w:val="009E6C4F"/>
    <w:rsid w:val="009F01A3"/>
    <w:rsid w:val="009F0DF3"/>
    <w:rsid w:val="009F17BD"/>
    <w:rsid w:val="009F255D"/>
    <w:rsid w:val="009F2575"/>
    <w:rsid w:val="009F28CC"/>
    <w:rsid w:val="009F29E6"/>
    <w:rsid w:val="009F2AFA"/>
    <w:rsid w:val="009F31C7"/>
    <w:rsid w:val="009F3417"/>
    <w:rsid w:val="009F3FA2"/>
    <w:rsid w:val="009F447D"/>
    <w:rsid w:val="009F4772"/>
    <w:rsid w:val="009F48C6"/>
    <w:rsid w:val="009F49B8"/>
    <w:rsid w:val="009F4B88"/>
    <w:rsid w:val="009F5AA2"/>
    <w:rsid w:val="009F5B44"/>
    <w:rsid w:val="009F7424"/>
    <w:rsid w:val="009F7839"/>
    <w:rsid w:val="009F7FD3"/>
    <w:rsid w:val="00A004F6"/>
    <w:rsid w:val="00A00509"/>
    <w:rsid w:val="00A00E93"/>
    <w:rsid w:val="00A01047"/>
    <w:rsid w:val="00A01AD9"/>
    <w:rsid w:val="00A01D0D"/>
    <w:rsid w:val="00A01FC9"/>
    <w:rsid w:val="00A0227B"/>
    <w:rsid w:val="00A02348"/>
    <w:rsid w:val="00A02B7C"/>
    <w:rsid w:val="00A02FFD"/>
    <w:rsid w:val="00A03089"/>
    <w:rsid w:val="00A034ED"/>
    <w:rsid w:val="00A03CA0"/>
    <w:rsid w:val="00A03CD6"/>
    <w:rsid w:val="00A03E24"/>
    <w:rsid w:val="00A044C5"/>
    <w:rsid w:val="00A04B12"/>
    <w:rsid w:val="00A04BA2"/>
    <w:rsid w:val="00A04F5D"/>
    <w:rsid w:val="00A05432"/>
    <w:rsid w:val="00A0577E"/>
    <w:rsid w:val="00A05B17"/>
    <w:rsid w:val="00A05D61"/>
    <w:rsid w:val="00A05FB5"/>
    <w:rsid w:val="00A064DC"/>
    <w:rsid w:val="00A06A38"/>
    <w:rsid w:val="00A07468"/>
    <w:rsid w:val="00A1199A"/>
    <w:rsid w:val="00A11F68"/>
    <w:rsid w:val="00A1228E"/>
    <w:rsid w:val="00A13460"/>
    <w:rsid w:val="00A136A0"/>
    <w:rsid w:val="00A14146"/>
    <w:rsid w:val="00A1477F"/>
    <w:rsid w:val="00A14D33"/>
    <w:rsid w:val="00A1573A"/>
    <w:rsid w:val="00A15BC7"/>
    <w:rsid w:val="00A16F58"/>
    <w:rsid w:val="00A17C98"/>
    <w:rsid w:val="00A20379"/>
    <w:rsid w:val="00A205BB"/>
    <w:rsid w:val="00A20BD1"/>
    <w:rsid w:val="00A221AF"/>
    <w:rsid w:val="00A22887"/>
    <w:rsid w:val="00A22C41"/>
    <w:rsid w:val="00A22CB7"/>
    <w:rsid w:val="00A2307A"/>
    <w:rsid w:val="00A231A2"/>
    <w:rsid w:val="00A23A79"/>
    <w:rsid w:val="00A23C71"/>
    <w:rsid w:val="00A23E65"/>
    <w:rsid w:val="00A24156"/>
    <w:rsid w:val="00A2472D"/>
    <w:rsid w:val="00A24833"/>
    <w:rsid w:val="00A2483B"/>
    <w:rsid w:val="00A24D19"/>
    <w:rsid w:val="00A24DE7"/>
    <w:rsid w:val="00A2529A"/>
    <w:rsid w:val="00A25665"/>
    <w:rsid w:val="00A25825"/>
    <w:rsid w:val="00A25D66"/>
    <w:rsid w:val="00A25F3B"/>
    <w:rsid w:val="00A25F56"/>
    <w:rsid w:val="00A25F92"/>
    <w:rsid w:val="00A260B1"/>
    <w:rsid w:val="00A261DA"/>
    <w:rsid w:val="00A262D0"/>
    <w:rsid w:val="00A2636D"/>
    <w:rsid w:val="00A271BE"/>
    <w:rsid w:val="00A27799"/>
    <w:rsid w:val="00A2792F"/>
    <w:rsid w:val="00A27A6A"/>
    <w:rsid w:val="00A27ED0"/>
    <w:rsid w:val="00A3042F"/>
    <w:rsid w:val="00A307A7"/>
    <w:rsid w:val="00A30B11"/>
    <w:rsid w:val="00A30FF9"/>
    <w:rsid w:val="00A31106"/>
    <w:rsid w:val="00A3177D"/>
    <w:rsid w:val="00A318FF"/>
    <w:rsid w:val="00A32301"/>
    <w:rsid w:val="00A327EC"/>
    <w:rsid w:val="00A32D52"/>
    <w:rsid w:val="00A33257"/>
    <w:rsid w:val="00A3367D"/>
    <w:rsid w:val="00A33A08"/>
    <w:rsid w:val="00A33FE7"/>
    <w:rsid w:val="00A343E2"/>
    <w:rsid w:val="00A34BD6"/>
    <w:rsid w:val="00A34BE1"/>
    <w:rsid w:val="00A34E16"/>
    <w:rsid w:val="00A34FA6"/>
    <w:rsid w:val="00A35B4A"/>
    <w:rsid w:val="00A35FAC"/>
    <w:rsid w:val="00A36293"/>
    <w:rsid w:val="00A36AB4"/>
    <w:rsid w:val="00A36B5A"/>
    <w:rsid w:val="00A36C52"/>
    <w:rsid w:val="00A37175"/>
    <w:rsid w:val="00A374C9"/>
    <w:rsid w:val="00A376F4"/>
    <w:rsid w:val="00A40CD1"/>
    <w:rsid w:val="00A40D38"/>
    <w:rsid w:val="00A40DE5"/>
    <w:rsid w:val="00A418E7"/>
    <w:rsid w:val="00A427EB"/>
    <w:rsid w:val="00A42C0E"/>
    <w:rsid w:val="00A42CE7"/>
    <w:rsid w:val="00A42E46"/>
    <w:rsid w:val="00A42FFB"/>
    <w:rsid w:val="00A43259"/>
    <w:rsid w:val="00A43440"/>
    <w:rsid w:val="00A435A5"/>
    <w:rsid w:val="00A43654"/>
    <w:rsid w:val="00A43673"/>
    <w:rsid w:val="00A43839"/>
    <w:rsid w:val="00A439E3"/>
    <w:rsid w:val="00A43B13"/>
    <w:rsid w:val="00A43F2B"/>
    <w:rsid w:val="00A43F93"/>
    <w:rsid w:val="00A43FB4"/>
    <w:rsid w:val="00A44014"/>
    <w:rsid w:val="00A442CA"/>
    <w:rsid w:val="00A443AE"/>
    <w:rsid w:val="00A4450B"/>
    <w:rsid w:val="00A44605"/>
    <w:rsid w:val="00A44684"/>
    <w:rsid w:val="00A44CAA"/>
    <w:rsid w:val="00A467B9"/>
    <w:rsid w:val="00A467D7"/>
    <w:rsid w:val="00A46927"/>
    <w:rsid w:val="00A46983"/>
    <w:rsid w:val="00A469B5"/>
    <w:rsid w:val="00A46B37"/>
    <w:rsid w:val="00A47830"/>
    <w:rsid w:val="00A47922"/>
    <w:rsid w:val="00A47A8E"/>
    <w:rsid w:val="00A47AB3"/>
    <w:rsid w:val="00A50AD6"/>
    <w:rsid w:val="00A51083"/>
    <w:rsid w:val="00A51089"/>
    <w:rsid w:val="00A516CD"/>
    <w:rsid w:val="00A51F7F"/>
    <w:rsid w:val="00A52451"/>
    <w:rsid w:val="00A52532"/>
    <w:rsid w:val="00A52560"/>
    <w:rsid w:val="00A5260C"/>
    <w:rsid w:val="00A52A52"/>
    <w:rsid w:val="00A52B62"/>
    <w:rsid w:val="00A52CC3"/>
    <w:rsid w:val="00A52D60"/>
    <w:rsid w:val="00A52D6F"/>
    <w:rsid w:val="00A52D74"/>
    <w:rsid w:val="00A53069"/>
    <w:rsid w:val="00A53176"/>
    <w:rsid w:val="00A53D5E"/>
    <w:rsid w:val="00A53DD0"/>
    <w:rsid w:val="00A540F6"/>
    <w:rsid w:val="00A5411E"/>
    <w:rsid w:val="00A546E6"/>
    <w:rsid w:val="00A54B70"/>
    <w:rsid w:val="00A5502D"/>
    <w:rsid w:val="00A550E9"/>
    <w:rsid w:val="00A5534B"/>
    <w:rsid w:val="00A5663D"/>
    <w:rsid w:val="00A57573"/>
    <w:rsid w:val="00A57849"/>
    <w:rsid w:val="00A57880"/>
    <w:rsid w:val="00A57B8B"/>
    <w:rsid w:val="00A600C4"/>
    <w:rsid w:val="00A61515"/>
    <w:rsid w:val="00A61614"/>
    <w:rsid w:val="00A6239F"/>
    <w:rsid w:val="00A62B23"/>
    <w:rsid w:val="00A62C83"/>
    <w:rsid w:val="00A62CAB"/>
    <w:rsid w:val="00A63B3A"/>
    <w:rsid w:val="00A64477"/>
    <w:rsid w:val="00A64796"/>
    <w:rsid w:val="00A64BDB"/>
    <w:rsid w:val="00A650A2"/>
    <w:rsid w:val="00A65296"/>
    <w:rsid w:val="00A652B0"/>
    <w:rsid w:val="00A654FE"/>
    <w:rsid w:val="00A65694"/>
    <w:rsid w:val="00A65DED"/>
    <w:rsid w:val="00A660A0"/>
    <w:rsid w:val="00A665F9"/>
    <w:rsid w:val="00A67322"/>
    <w:rsid w:val="00A67445"/>
    <w:rsid w:val="00A67A15"/>
    <w:rsid w:val="00A67AAC"/>
    <w:rsid w:val="00A67DB1"/>
    <w:rsid w:val="00A705F1"/>
    <w:rsid w:val="00A7064A"/>
    <w:rsid w:val="00A7069F"/>
    <w:rsid w:val="00A707A3"/>
    <w:rsid w:val="00A70F49"/>
    <w:rsid w:val="00A71146"/>
    <w:rsid w:val="00A71544"/>
    <w:rsid w:val="00A7161C"/>
    <w:rsid w:val="00A7324A"/>
    <w:rsid w:val="00A73754"/>
    <w:rsid w:val="00A73EFF"/>
    <w:rsid w:val="00A74794"/>
    <w:rsid w:val="00A74E28"/>
    <w:rsid w:val="00A75216"/>
    <w:rsid w:val="00A7535A"/>
    <w:rsid w:val="00A759F8"/>
    <w:rsid w:val="00A76442"/>
    <w:rsid w:val="00A7675E"/>
    <w:rsid w:val="00A76967"/>
    <w:rsid w:val="00A773E3"/>
    <w:rsid w:val="00A77940"/>
    <w:rsid w:val="00A77C10"/>
    <w:rsid w:val="00A77C3F"/>
    <w:rsid w:val="00A77DE9"/>
    <w:rsid w:val="00A77EE3"/>
    <w:rsid w:val="00A77F86"/>
    <w:rsid w:val="00A80139"/>
    <w:rsid w:val="00A80667"/>
    <w:rsid w:val="00A808C6"/>
    <w:rsid w:val="00A813F0"/>
    <w:rsid w:val="00A816EA"/>
    <w:rsid w:val="00A81D33"/>
    <w:rsid w:val="00A821D6"/>
    <w:rsid w:val="00A8230B"/>
    <w:rsid w:val="00A82A56"/>
    <w:rsid w:val="00A82F81"/>
    <w:rsid w:val="00A83152"/>
    <w:rsid w:val="00A83E28"/>
    <w:rsid w:val="00A83E88"/>
    <w:rsid w:val="00A842EF"/>
    <w:rsid w:val="00A84486"/>
    <w:rsid w:val="00A84B73"/>
    <w:rsid w:val="00A85620"/>
    <w:rsid w:val="00A85A37"/>
    <w:rsid w:val="00A85E20"/>
    <w:rsid w:val="00A861BD"/>
    <w:rsid w:val="00A86799"/>
    <w:rsid w:val="00A8753F"/>
    <w:rsid w:val="00A902E2"/>
    <w:rsid w:val="00A9243D"/>
    <w:rsid w:val="00A937B7"/>
    <w:rsid w:val="00A938AF"/>
    <w:rsid w:val="00A93AB7"/>
    <w:rsid w:val="00A93CA7"/>
    <w:rsid w:val="00A942FF"/>
    <w:rsid w:val="00A94381"/>
    <w:rsid w:val="00A94705"/>
    <w:rsid w:val="00A9646C"/>
    <w:rsid w:val="00A969F6"/>
    <w:rsid w:val="00A96C16"/>
    <w:rsid w:val="00A96D99"/>
    <w:rsid w:val="00A96DC8"/>
    <w:rsid w:val="00A9745E"/>
    <w:rsid w:val="00A9776D"/>
    <w:rsid w:val="00AA01DE"/>
    <w:rsid w:val="00AA14BB"/>
    <w:rsid w:val="00AA1591"/>
    <w:rsid w:val="00AA15E0"/>
    <w:rsid w:val="00AA26BA"/>
    <w:rsid w:val="00AA2B8B"/>
    <w:rsid w:val="00AA356A"/>
    <w:rsid w:val="00AA3A39"/>
    <w:rsid w:val="00AA3AF6"/>
    <w:rsid w:val="00AA3E2F"/>
    <w:rsid w:val="00AA3E69"/>
    <w:rsid w:val="00AA416A"/>
    <w:rsid w:val="00AA4CA3"/>
    <w:rsid w:val="00AA4E36"/>
    <w:rsid w:val="00AA5727"/>
    <w:rsid w:val="00AA5F0E"/>
    <w:rsid w:val="00AA5F50"/>
    <w:rsid w:val="00AA65A7"/>
    <w:rsid w:val="00AA691E"/>
    <w:rsid w:val="00AA6DEB"/>
    <w:rsid w:val="00AA6F16"/>
    <w:rsid w:val="00AA7268"/>
    <w:rsid w:val="00AA74B3"/>
    <w:rsid w:val="00AA783F"/>
    <w:rsid w:val="00AA7A4D"/>
    <w:rsid w:val="00AA7C20"/>
    <w:rsid w:val="00AB0BD5"/>
    <w:rsid w:val="00AB0CC3"/>
    <w:rsid w:val="00AB0D21"/>
    <w:rsid w:val="00AB0D6A"/>
    <w:rsid w:val="00AB105E"/>
    <w:rsid w:val="00AB15F1"/>
    <w:rsid w:val="00AB1A9A"/>
    <w:rsid w:val="00AB2583"/>
    <w:rsid w:val="00AB2867"/>
    <w:rsid w:val="00AB2BAC"/>
    <w:rsid w:val="00AB4135"/>
    <w:rsid w:val="00AB43BE"/>
    <w:rsid w:val="00AB55D6"/>
    <w:rsid w:val="00AB5BCE"/>
    <w:rsid w:val="00AB5DF4"/>
    <w:rsid w:val="00AB603D"/>
    <w:rsid w:val="00AB6B5D"/>
    <w:rsid w:val="00AB6D7C"/>
    <w:rsid w:val="00AB6EF4"/>
    <w:rsid w:val="00AB7197"/>
    <w:rsid w:val="00AB7252"/>
    <w:rsid w:val="00AB72B2"/>
    <w:rsid w:val="00AB7726"/>
    <w:rsid w:val="00AB79B6"/>
    <w:rsid w:val="00AC017C"/>
    <w:rsid w:val="00AC0BA1"/>
    <w:rsid w:val="00AC1982"/>
    <w:rsid w:val="00AC1985"/>
    <w:rsid w:val="00AC23A5"/>
    <w:rsid w:val="00AC2C11"/>
    <w:rsid w:val="00AC2F11"/>
    <w:rsid w:val="00AC34B4"/>
    <w:rsid w:val="00AC34BB"/>
    <w:rsid w:val="00AC3D8A"/>
    <w:rsid w:val="00AC3F1E"/>
    <w:rsid w:val="00AC3F1F"/>
    <w:rsid w:val="00AC403D"/>
    <w:rsid w:val="00AC44C5"/>
    <w:rsid w:val="00AC52AF"/>
    <w:rsid w:val="00AC5539"/>
    <w:rsid w:val="00AC55F7"/>
    <w:rsid w:val="00AC5F04"/>
    <w:rsid w:val="00AC5FC6"/>
    <w:rsid w:val="00AC6751"/>
    <w:rsid w:val="00AC6921"/>
    <w:rsid w:val="00AC6A8C"/>
    <w:rsid w:val="00AC6CF4"/>
    <w:rsid w:val="00AC6EE0"/>
    <w:rsid w:val="00AC7295"/>
    <w:rsid w:val="00AC733E"/>
    <w:rsid w:val="00AC7C8B"/>
    <w:rsid w:val="00AD038F"/>
    <w:rsid w:val="00AD0625"/>
    <w:rsid w:val="00AD1383"/>
    <w:rsid w:val="00AD167C"/>
    <w:rsid w:val="00AD1A63"/>
    <w:rsid w:val="00AD1A84"/>
    <w:rsid w:val="00AD1B47"/>
    <w:rsid w:val="00AD2004"/>
    <w:rsid w:val="00AD22A3"/>
    <w:rsid w:val="00AD230C"/>
    <w:rsid w:val="00AD23DA"/>
    <w:rsid w:val="00AD38CB"/>
    <w:rsid w:val="00AD50C1"/>
    <w:rsid w:val="00AD50F4"/>
    <w:rsid w:val="00AD5BCE"/>
    <w:rsid w:val="00AD61A2"/>
    <w:rsid w:val="00AD6DA3"/>
    <w:rsid w:val="00AD6EFF"/>
    <w:rsid w:val="00AE0ABC"/>
    <w:rsid w:val="00AE0FF1"/>
    <w:rsid w:val="00AE11D9"/>
    <w:rsid w:val="00AE1540"/>
    <w:rsid w:val="00AE162A"/>
    <w:rsid w:val="00AE1794"/>
    <w:rsid w:val="00AE199D"/>
    <w:rsid w:val="00AE1B95"/>
    <w:rsid w:val="00AE2CE2"/>
    <w:rsid w:val="00AE3AFA"/>
    <w:rsid w:val="00AE3C70"/>
    <w:rsid w:val="00AE3FEB"/>
    <w:rsid w:val="00AE4985"/>
    <w:rsid w:val="00AE4C5B"/>
    <w:rsid w:val="00AE5151"/>
    <w:rsid w:val="00AE57F9"/>
    <w:rsid w:val="00AE5C23"/>
    <w:rsid w:val="00AE5F7F"/>
    <w:rsid w:val="00AE6026"/>
    <w:rsid w:val="00AE62AC"/>
    <w:rsid w:val="00AE6D26"/>
    <w:rsid w:val="00AE7E1D"/>
    <w:rsid w:val="00AF0F3D"/>
    <w:rsid w:val="00AF1158"/>
    <w:rsid w:val="00AF119A"/>
    <w:rsid w:val="00AF157C"/>
    <w:rsid w:val="00AF1A02"/>
    <w:rsid w:val="00AF1D6A"/>
    <w:rsid w:val="00AF3BD6"/>
    <w:rsid w:val="00AF4561"/>
    <w:rsid w:val="00AF46B3"/>
    <w:rsid w:val="00AF46DC"/>
    <w:rsid w:val="00AF4E4B"/>
    <w:rsid w:val="00AF5348"/>
    <w:rsid w:val="00AF565C"/>
    <w:rsid w:val="00AF6544"/>
    <w:rsid w:val="00AF6839"/>
    <w:rsid w:val="00AF69EE"/>
    <w:rsid w:val="00AF707D"/>
    <w:rsid w:val="00AF709E"/>
    <w:rsid w:val="00AF70D5"/>
    <w:rsid w:val="00AF79EC"/>
    <w:rsid w:val="00AF7F0C"/>
    <w:rsid w:val="00B0036E"/>
    <w:rsid w:val="00B00515"/>
    <w:rsid w:val="00B011E5"/>
    <w:rsid w:val="00B0174A"/>
    <w:rsid w:val="00B02B69"/>
    <w:rsid w:val="00B02B7F"/>
    <w:rsid w:val="00B0315F"/>
    <w:rsid w:val="00B03CB0"/>
    <w:rsid w:val="00B04048"/>
    <w:rsid w:val="00B04713"/>
    <w:rsid w:val="00B05058"/>
    <w:rsid w:val="00B052D9"/>
    <w:rsid w:val="00B0577C"/>
    <w:rsid w:val="00B05C99"/>
    <w:rsid w:val="00B05E4B"/>
    <w:rsid w:val="00B061CF"/>
    <w:rsid w:val="00B06551"/>
    <w:rsid w:val="00B06E9A"/>
    <w:rsid w:val="00B0705F"/>
    <w:rsid w:val="00B0708C"/>
    <w:rsid w:val="00B0756E"/>
    <w:rsid w:val="00B0778C"/>
    <w:rsid w:val="00B10063"/>
    <w:rsid w:val="00B101F7"/>
    <w:rsid w:val="00B10749"/>
    <w:rsid w:val="00B10852"/>
    <w:rsid w:val="00B10C6F"/>
    <w:rsid w:val="00B11D78"/>
    <w:rsid w:val="00B12034"/>
    <w:rsid w:val="00B122D3"/>
    <w:rsid w:val="00B128F5"/>
    <w:rsid w:val="00B1344D"/>
    <w:rsid w:val="00B1356D"/>
    <w:rsid w:val="00B13ABB"/>
    <w:rsid w:val="00B13D82"/>
    <w:rsid w:val="00B143C9"/>
    <w:rsid w:val="00B1488D"/>
    <w:rsid w:val="00B149CA"/>
    <w:rsid w:val="00B14A51"/>
    <w:rsid w:val="00B14C22"/>
    <w:rsid w:val="00B14F98"/>
    <w:rsid w:val="00B15144"/>
    <w:rsid w:val="00B1527B"/>
    <w:rsid w:val="00B154F2"/>
    <w:rsid w:val="00B15C79"/>
    <w:rsid w:val="00B166A3"/>
    <w:rsid w:val="00B16B79"/>
    <w:rsid w:val="00B17935"/>
    <w:rsid w:val="00B17B33"/>
    <w:rsid w:val="00B17B45"/>
    <w:rsid w:val="00B17B5B"/>
    <w:rsid w:val="00B2028A"/>
    <w:rsid w:val="00B203B4"/>
    <w:rsid w:val="00B20495"/>
    <w:rsid w:val="00B20562"/>
    <w:rsid w:val="00B20829"/>
    <w:rsid w:val="00B20AE5"/>
    <w:rsid w:val="00B20BEF"/>
    <w:rsid w:val="00B2185A"/>
    <w:rsid w:val="00B21AE3"/>
    <w:rsid w:val="00B21B71"/>
    <w:rsid w:val="00B222CC"/>
    <w:rsid w:val="00B22333"/>
    <w:rsid w:val="00B226B3"/>
    <w:rsid w:val="00B22834"/>
    <w:rsid w:val="00B22E55"/>
    <w:rsid w:val="00B22E69"/>
    <w:rsid w:val="00B2346D"/>
    <w:rsid w:val="00B2483F"/>
    <w:rsid w:val="00B254BA"/>
    <w:rsid w:val="00B256F3"/>
    <w:rsid w:val="00B2576A"/>
    <w:rsid w:val="00B258DF"/>
    <w:rsid w:val="00B259E4"/>
    <w:rsid w:val="00B265B3"/>
    <w:rsid w:val="00B271B2"/>
    <w:rsid w:val="00B271B9"/>
    <w:rsid w:val="00B27489"/>
    <w:rsid w:val="00B274F6"/>
    <w:rsid w:val="00B27671"/>
    <w:rsid w:val="00B27672"/>
    <w:rsid w:val="00B27727"/>
    <w:rsid w:val="00B300CB"/>
    <w:rsid w:val="00B3056D"/>
    <w:rsid w:val="00B30A15"/>
    <w:rsid w:val="00B30A9B"/>
    <w:rsid w:val="00B30C5B"/>
    <w:rsid w:val="00B30E1B"/>
    <w:rsid w:val="00B310E5"/>
    <w:rsid w:val="00B3128B"/>
    <w:rsid w:val="00B31500"/>
    <w:rsid w:val="00B31F79"/>
    <w:rsid w:val="00B3284F"/>
    <w:rsid w:val="00B32E0F"/>
    <w:rsid w:val="00B332AA"/>
    <w:rsid w:val="00B3345A"/>
    <w:rsid w:val="00B337F0"/>
    <w:rsid w:val="00B33A67"/>
    <w:rsid w:val="00B33C59"/>
    <w:rsid w:val="00B33D35"/>
    <w:rsid w:val="00B343D3"/>
    <w:rsid w:val="00B344D9"/>
    <w:rsid w:val="00B348B9"/>
    <w:rsid w:val="00B348BA"/>
    <w:rsid w:val="00B34EF8"/>
    <w:rsid w:val="00B361F7"/>
    <w:rsid w:val="00B36476"/>
    <w:rsid w:val="00B36C03"/>
    <w:rsid w:val="00B36E33"/>
    <w:rsid w:val="00B37742"/>
    <w:rsid w:val="00B377A8"/>
    <w:rsid w:val="00B37C48"/>
    <w:rsid w:val="00B37FB6"/>
    <w:rsid w:val="00B40039"/>
    <w:rsid w:val="00B402D7"/>
    <w:rsid w:val="00B4085F"/>
    <w:rsid w:val="00B40D45"/>
    <w:rsid w:val="00B412D5"/>
    <w:rsid w:val="00B419B3"/>
    <w:rsid w:val="00B41A54"/>
    <w:rsid w:val="00B41CA5"/>
    <w:rsid w:val="00B41DA5"/>
    <w:rsid w:val="00B428DE"/>
    <w:rsid w:val="00B42B66"/>
    <w:rsid w:val="00B42D8E"/>
    <w:rsid w:val="00B431D5"/>
    <w:rsid w:val="00B43657"/>
    <w:rsid w:val="00B44105"/>
    <w:rsid w:val="00B4456D"/>
    <w:rsid w:val="00B44D4F"/>
    <w:rsid w:val="00B45013"/>
    <w:rsid w:val="00B45098"/>
    <w:rsid w:val="00B45287"/>
    <w:rsid w:val="00B45803"/>
    <w:rsid w:val="00B45899"/>
    <w:rsid w:val="00B458FE"/>
    <w:rsid w:val="00B46335"/>
    <w:rsid w:val="00B46509"/>
    <w:rsid w:val="00B468E0"/>
    <w:rsid w:val="00B46A74"/>
    <w:rsid w:val="00B46AB8"/>
    <w:rsid w:val="00B47E46"/>
    <w:rsid w:val="00B5059B"/>
    <w:rsid w:val="00B50747"/>
    <w:rsid w:val="00B50A7D"/>
    <w:rsid w:val="00B50C96"/>
    <w:rsid w:val="00B513A8"/>
    <w:rsid w:val="00B51426"/>
    <w:rsid w:val="00B5152A"/>
    <w:rsid w:val="00B517BF"/>
    <w:rsid w:val="00B536B1"/>
    <w:rsid w:val="00B53857"/>
    <w:rsid w:val="00B5396C"/>
    <w:rsid w:val="00B53F55"/>
    <w:rsid w:val="00B53F5E"/>
    <w:rsid w:val="00B54641"/>
    <w:rsid w:val="00B54698"/>
    <w:rsid w:val="00B547E3"/>
    <w:rsid w:val="00B54C72"/>
    <w:rsid w:val="00B550A0"/>
    <w:rsid w:val="00B556F6"/>
    <w:rsid w:val="00B55A69"/>
    <w:rsid w:val="00B55D40"/>
    <w:rsid w:val="00B5670E"/>
    <w:rsid w:val="00B5675E"/>
    <w:rsid w:val="00B56930"/>
    <w:rsid w:val="00B575EA"/>
    <w:rsid w:val="00B57FF0"/>
    <w:rsid w:val="00B601F6"/>
    <w:rsid w:val="00B608EE"/>
    <w:rsid w:val="00B60DFE"/>
    <w:rsid w:val="00B60FD5"/>
    <w:rsid w:val="00B6226D"/>
    <w:rsid w:val="00B62A27"/>
    <w:rsid w:val="00B637EC"/>
    <w:rsid w:val="00B63A20"/>
    <w:rsid w:val="00B63BCD"/>
    <w:rsid w:val="00B6437B"/>
    <w:rsid w:val="00B652F8"/>
    <w:rsid w:val="00B65CE2"/>
    <w:rsid w:val="00B661F5"/>
    <w:rsid w:val="00B662C2"/>
    <w:rsid w:val="00B66654"/>
    <w:rsid w:val="00B6693B"/>
    <w:rsid w:val="00B66BB3"/>
    <w:rsid w:val="00B671D2"/>
    <w:rsid w:val="00B67403"/>
    <w:rsid w:val="00B7016C"/>
    <w:rsid w:val="00B70563"/>
    <w:rsid w:val="00B7078F"/>
    <w:rsid w:val="00B70C3A"/>
    <w:rsid w:val="00B70DA1"/>
    <w:rsid w:val="00B716AC"/>
    <w:rsid w:val="00B71AAA"/>
    <w:rsid w:val="00B73145"/>
    <w:rsid w:val="00B7446A"/>
    <w:rsid w:val="00B7466A"/>
    <w:rsid w:val="00B751D7"/>
    <w:rsid w:val="00B752A9"/>
    <w:rsid w:val="00B75B28"/>
    <w:rsid w:val="00B75E0E"/>
    <w:rsid w:val="00B7724A"/>
    <w:rsid w:val="00B776A4"/>
    <w:rsid w:val="00B776B4"/>
    <w:rsid w:val="00B77811"/>
    <w:rsid w:val="00B77BDA"/>
    <w:rsid w:val="00B806D8"/>
    <w:rsid w:val="00B809CD"/>
    <w:rsid w:val="00B80DC5"/>
    <w:rsid w:val="00B80F49"/>
    <w:rsid w:val="00B813A7"/>
    <w:rsid w:val="00B81C8C"/>
    <w:rsid w:val="00B81F1B"/>
    <w:rsid w:val="00B8234E"/>
    <w:rsid w:val="00B833EA"/>
    <w:rsid w:val="00B83656"/>
    <w:rsid w:val="00B83876"/>
    <w:rsid w:val="00B83F92"/>
    <w:rsid w:val="00B8431F"/>
    <w:rsid w:val="00B847C9"/>
    <w:rsid w:val="00B85148"/>
    <w:rsid w:val="00B8532F"/>
    <w:rsid w:val="00B854FF"/>
    <w:rsid w:val="00B855C5"/>
    <w:rsid w:val="00B85C4B"/>
    <w:rsid w:val="00B86A04"/>
    <w:rsid w:val="00B86F43"/>
    <w:rsid w:val="00B87008"/>
    <w:rsid w:val="00B871D6"/>
    <w:rsid w:val="00B8749F"/>
    <w:rsid w:val="00B87918"/>
    <w:rsid w:val="00B87B45"/>
    <w:rsid w:val="00B903E7"/>
    <w:rsid w:val="00B90412"/>
    <w:rsid w:val="00B91085"/>
    <w:rsid w:val="00B9157C"/>
    <w:rsid w:val="00B92557"/>
    <w:rsid w:val="00B934D5"/>
    <w:rsid w:val="00B93E21"/>
    <w:rsid w:val="00B941D2"/>
    <w:rsid w:val="00B941D9"/>
    <w:rsid w:val="00B94246"/>
    <w:rsid w:val="00B9495F"/>
    <w:rsid w:val="00B94D47"/>
    <w:rsid w:val="00B94E0A"/>
    <w:rsid w:val="00B94E3F"/>
    <w:rsid w:val="00B95464"/>
    <w:rsid w:val="00B95DA4"/>
    <w:rsid w:val="00B96B90"/>
    <w:rsid w:val="00B96E18"/>
    <w:rsid w:val="00B97312"/>
    <w:rsid w:val="00B97DD1"/>
    <w:rsid w:val="00BA0021"/>
    <w:rsid w:val="00BA01D0"/>
    <w:rsid w:val="00BA110E"/>
    <w:rsid w:val="00BA12DB"/>
    <w:rsid w:val="00BA13CC"/>
    <w:rsid w:val="00BA14FE"/>
    <w:rsid w:val="00BA1A48"/>
    <w:rsid w:val="00BA224B"/>
    <w:rsid w:val="00BA3998"/>
    <w:rsid w:val="00BA3D4A"/>
    <w:rsid w:val="00BA431A"/>
    <w:rsid w:val="00BA6363"/>
    <w:rsid w:val="00BA6579"/>
    <w:rsid w:val="00BA6A53"/>
    <w:rsid w:val="00BA796E"/>
    <w:rsid w:val="00BA7D26"/>
    <w:rsid w:val="00BA7D4B"/>
    <w:rsid w:val="00BB0A5E"/>
    <w:rsid w:val="00BB0C5E"/>
    <w:rsid w:val="00BB0EE0"/>
    <w:rsid w:val="00BB11F6"/>
    <w:rsid w:val="00BB14B4"/>
    <w:rsid w:val="00BB1CCC"/>
    <w:rsid w:val="00BB1D77"/>
    <w:rsid w:val="00BB1EA6"/>
    <w:rsid w:val="00BB2623"/>
    <w:rsid w:val="00BB2638"/>
    <w:rsid w:val="00BB3D0A"/>
    <w:rsid w:val="00BB435B"/>
    <w:rsid w:val="00BB44B7"/>
    <w:rsid w:val="00BB44EA"/>
    <w:rsid w:val="00BB54B3"/>
    <w:rsid w:val="00BB5709"/>
    <w:rsid w:val="00BB57A1"/>
    <w:rsid w:val="00BB62DB"/>
    <w:rsid w:val="00BB7277"/>
    <w:rsid w:val="00BB7928"/>
    <w:rsid w:val="00BC0399"/>
    <w:rsid w:val="00BC1455"/>
    <w:rsid w:val="00BC1B3A"/>
    <w:rsid w:val="00BC2109"/>
    <w:rsid w:val="00BC2391"/>
    <w:rsid w:val="00BC2AA8"/>
    <w:rsid w:val="00BC2AFA"/>
    <w:rsid w:val="00BC345F"/>
    <w:rsid w:val="00BC390A"/>
    <w:rsid w:val="00BC4498"/>
    <w:rsid w:val="00BC44C6"/>
    <w:rsid w:val="00BC46FF"/>
    <w:rsid w:val="00BC5F42"/>
    <w:rsid w:val="00BC6631"/>
    <w:rsid w:val="00BC669C"/>
    <w:rsid w:val="00BC6A48"/>
    <w:rsid w:val="00BC6BE0"/>
    <w:rsid w:val="00BC6CA5"/>
    <w:rsid w:val="00BD0051"/>
    <w:rsid w:val="00BD011D"/>
    <w:rsid w:val="00BD0298"/>
    <w:rsid w:val="00BD035C"/>
    <w:rsid w:val="00BD0DD0"/>
    <w:rsid w:val="00BD1145"/>
    <w:rsid w:val="00BD16D1"/>
    <w:rsid w:val="00BD1CB2"/>
    <w:rsid w:val="00BD2072"/>
    <w:rsid w:val="00BD20C3"/>
    <w:rsid w:val="00BD22DC"/>
    <w:rsid w:val="00BD2429"/>
    <w:rsid w:val="00BD273E"/>
    <w:rsid w:val="00BD2786"/>
    <w:rsid w:val="00BD27E1"/>
    <w:rsid w:val="00BD2C2F"/>
    <w:rsid w:val="00BD2C63"/>
    <w:rsid w:val="00BD3928"/>
    <w:rsid w:val="00BD3F32"/>
    <w:rsid w:val="00BD4802"/>
    <w:rsid w:val="00BD491D"/>
    <w:rsid w:val="00BD5013"/>
    <w:rsid w:val="00BD54C3"/>
    <w:rsid w:val="00BD57B7"/>
    <w:rsid w:val="00BD591C"/>
    <w:rsid w:val="00BD5E29"/>
    <w:rsid w:val="00BD6825"/>
    <w:rsid w:val="00BD6C62"/>
    <w:rsid w:val="00BD6FCA"/>
    <w:rsid w:val="00BD707A"/>
    <w:rsid w:val="00BD765A"/>
    <w:rsid w:val="00BD7B13"/>
    <w:rsid w:val="00BE05E5"/>
    <w:rsid w:val="00BE0D3D"/>
    <w:rsid w:val="00BE1396"/>
    <w:rsid w:val="00BE1C05"/>
    <w:rsid w:val="00BE1D01"/>
    <w:rsid w:val="00BE2098"/>
    <w:rsid w:val="00BE21C4"/>
    <w:rsid w:val="00BE25B8"/>
    <w:rsid w:val="00BE29D9"/>
    <w:rsid w:val="00BE2E87"/>
    <w:rsid w:val="00BE3460"/>
    <w:rsid w:val="00BE38A8"/>
    <w:rsid w:val="00BE4061"/>
    <w:rsid w:val="00BE56B9"/>
    <w:rsid w:val="00BE57E5"/>
    <w:rsid w:val="00BE5D5D"/>
    <w:rsid w:val="00BE6200"/>
    <w:rsid w:val="00BE6511"/>
    <w:rsid w:val="00BE655C"/>
    <w:rsid w:val="00BE6C09"/>
    <w:rsid w:val="00BE71B1"/>
    <w:rsid w:val="00BE7440"/>
    <w:rsid w:val="00BE7BD6"/>
    <w:rsid w:val="00BE7D03"/>
    <w:rsid w:val="00BF0B94"/>
    <w:rsid w:val="00BF16F6"/>
    <w:rsid w:val="00BF1D5B"/>
    <w:rsid w:val="00BF2037"/>
    <w:rsid w:val="00BF2737"/>
    <w:rsid w:val="00BF2C78"/>
    <w:rsid w:val="00BF35BE"/>
    <w:rsid w:val="00BF37B6"/>
    <w:rsid w:val="00BF3BA2"/>
    <w:rsid w:val="00BF3E1F"/>
    <w:rsid w:val="00BF401B"/>
    <w:rsid w:val="00BF4921"/>
    <w:rsid w:val="00BF4ADC"/>
    <w:rsid w:val="00BF4FA0"/>
    <w:rsid w:val="00BF50DA"/>
    <w:rsid w:val="00BF5B0E"/>
    <w:rsid w:val="00BF680B"/>
    <w:rsid w:val="00BF751D"/>
    <w:rsid w:val="00BF7863"/>
    <w:rsid w:val="00BF7AC4"/>
    <w:rsid w:val="00C000C4"/>
    <w:rsid w:val="00C00226"/>
    <w:rsid w:val="00C0091D"/>
    <w:rsid w:val="00C00FAD"/>
    <w:rsid w:val="00C00FC0"/>
    <w:rsid w:val="00C00FEB"/>
    <w:rsid w:val="00C012AC"/>
    <w:rsid w:val="00C0177E"/>
    <w:rsid w:val="00C017FC"/>
    <w:rsid w:val="00C022A3"/>
    <w:rsid w:val="00C02308"/>
    <w:rsid w:val="00C034CD"/>
    <w:rsid w:val="00C03AE8"/>
    <w:rsid w:val="00C03B8E"/>
    <w:rsid w:val="00C045DF"/>
    <w:rsid w:val="00C046BA"/>
    <w:rsid w:val="00C04705"/>
    <w:rsid w:val="00C0473C"/>
    <w:rsid w:val="00C05440"/>
    <w:rsid w:val="00C058EF"/>
    <w:rsid w:val="00C05963"/>
    <w:rsid w:val="00C05C52"/>
    <w:rsid w:val="00C0647A"/>
    <w:rsid w:val="00C0673F"/>
    <w:rsid w:val="00C068EE"/>
    <w:rsid w:val="00C06D50"/>
    <w:rsid w:val="00C077D3"/>
    <w:rsid w:val="00C07991"/>
    <w:rsid w:val="00C07B1D"/>
    <w:rsid w:val="00C07CA0"/>
    <w:rsid w:val="00C07D20"/>
    <w:rsid w:val="00C10DB8"/>
    <w:rsid w:val="00C110D6"/>
    <w:rsid w:val="00C113A0"/>
    <w:rsid w:val="00C11755"/>
    <w:rsid w:val="00C11BCE"/>
    <w:rsid w:val="00C11D67"/>
    <w:rsid w:val="00C11DA2"/>
    <w:rsid w:val="00C120E3"/>
    <w:rsid w:val="00C120FC"/>
    <w:rsid w:val="00C12FB4"/>
    <w:rsid w:val="00C136EB"/>
    <w:rsid w:val="00C148F5"/>
    <w:rsid w:val="00C15232"/>
    <w:rsid w:val="00C15274"/>
    <w:rsid w:val="00C153D7"/>
    <w:rsid w:val="00C157FB"/>
    <w:rsid w:val="00C16071"/>
    <w:rsid w:val="00C16643"/>
    <w:rsid w:val="00C16E91"/>
    <w:rsid w:val="00C16FF1"/>
    <w:rsid w:val="00C17B3C"/>
    <w:rsid w:val="00C17F6A"/>
    <w:rsid w:val="00C200EA"/>
    <w:rsid w:val="00C20976"/>
    <w:rsid w:val="00C20BFA"/>
    <w:rsid w:val="00C20C6E"/>
    <w:rsid w:val="00C214DA"/>
    <w:rsid w:val="00C21610"/>
    <w:rsid w:val="00C21C42"/>
    <w:rsid w:val="00C21E54"/>
    <w:rsid w:val="00C21F00"/>
    <w:rsid w:val="00C2215B"/>
    <w:rsid w:val="00C22665"/>
    <w:rsid w:val="00C22792"/>
    <w:rsid w:val="00C22DB1"/>
    <w:rsid w:val="00C23544"/>
    <w:rsid w:val="00C23798"/>
    <w:rsid w:val="00C239C9"/>
    <w:rsid w:val="00C23D02"/>
    <w:rsid w:val="00C23ED0"/>
    <w:rsid w:val="00C24A08"/>
    <w:rsid w:val="00C24C99"/>
    <w:rsid w:val="00C24F02"/>
    <w:rsid w:val="00C24F9A"/>
    <w:rsid w:val="00C24FB6"/>
    <w:rsid w:val="00C250DE"/>
    <w:rsid w:val="00C2680A"/>
    <w:rsid w:val="00C268F6"/>
    <w:rsid w:val="00C26943"/>
    <w:rsid w:val="00C26AEB"/>
    <w:rsid w:val="00C26B71"/>
    <w:rsid w:val="00C26E71"/>
    <w:rsid w:val="00C276B6"/>
    <w:rsid w:val="00C2772E"/>
    <w:rsid w:val="00C27AC0"/>
    <w:rsid w:val="00C27CDF"/>
    <w:rsid w:val="00C27F7F"/>
    <w:rsid w:val="00C30CD8"/>
    <w:rsid w:val="00C3119F"/>
    <w:rsid w:val="00C3179F"/>
    <w:rsid w:val="00C32077"/>
    <w:rsid w:val="00C328F7"/>
    <w:rsid w:val="00C32B28"/>
    <w:rsid w:val="00C32C66"/>
    <w:rsid w:val="00C32E80"/>
    <w:rsid w:val="00C32FB2"/>
    <w:rsid w:val="00C33593"/>
    <w:rsid w:val="00C33860"/>
    <w:rsid w:val="00C339C2"/>
    <w:rsid w:val="00C33BAF"/>
    <w:rsid w:val="00C340E2"/>
    <w:rsid w:val="00C34598"/>
    <w:rsid w:val="00C3581A"/>
    <w:rsid w:val="00C359C7"/>
    <w:rsid w:val="00C36533"/>
    <w:rsid w:val="00C367D7"/>
    <w:rsid w:val="00C37C32"/>
    <w:rsid w:val="00C37C38"/>
    <w:rsid w:val="00C37D77"/>
    <w:rsid w:val="00C37F89"/>
    <w:rsid w:val="00C40463"/>
    <w:rsid w:val="00C405BB"/>
    <w:rsid w:val="00C4084D"/>
    <w:rsid w:val="00C41889"/>
    <w:rsid w:val="00C41F42"/>
    <w:rsid w:val="00C41FAE"/>
    <w:rsid w:val="00C42051"/>
    <w:rsid w:val="00C42821"/>
    <w:rsid w:val="00C42A5A"/>
    <w:rsid w:val="00C42E26"/>
    <w:rsid w:val="00C4375F"/>
    <w:rsid w:val="00C43F20"/>
    <w:rsid w:val="00C43F7C"/>
    <w:rsid w:val="00C43F7E"/>
    <w:rsid w:val="00C442E3"/>
    <w:rsid w:val="00C4466D"/>
    <w:rsid w:val="00C44B90"/>
    <w:rsid w:val="00C44BE8"/>
    <w:rsid w:val="00C44CA5"/>
    <w:rsid w:val="00C44F7A"/>
    <w:rsid w:val="00C45BFC"/>
    <w:rsid w:val="00C46185"/>
    <w:rsid w:val="00C46556"/>
    <w:rsid w:val="00C46A14"/>
    <w:rsid w:val="00C46E55"/>
    <w:rsid w:val="00C5058E"/>
    <w:rsid w:val="00C5072D"/>
    <w:rsid w:val="00C50EB9"/>
    <w:rsid w:val="00C51884"/>
    <w:rsid w:val="00C522CE"/>
    <w:rsid w:val="00C524D6"/>
    <w:rsid w:val="00C52917"/>
    <w:rsid w:val="00C52B47"/>
    <w:rsid w:val="00C52DF0"/>
    <w:rsid w:val="00C53332"/>
    <w:rsid w:val="00C53624"/>
    <w:rsid w:val="00C53B01"/>
    <w:rsid w:val="00C53D47"/>
    <w:rsid w:val="00C53F87"/>
    <w:rsid w:val="00C546D4"/>
    <w:rsid w:val="00C548E5"/>
    <w:rsid w:val="00C549C0"/>
    <w:rsid w:val="00C54E04"/>
    <w:rsid w:val="00C54EC7"/>
    <w:rsid w:val="00C5544C"/>
    <w:rsid w:val="00C5617F"/>
    <w:rsid w:val="00C5646E"/>
    <w:rsid w:val="00C56D6B"/>
    <w:rsid w:val="00C5760D"/>
    <w:rsid w:val="00C57AC4"/>
    <w:rsid w:val="00C57E41"/>
    <w:rsid w:val="00C57F33"/>
    <w:rsid w:val="00C60486"/>
    <w:rsid w:val="00C608A8"/>
    <w:rsid w:val="00C60961"/>
    <w:rsid w:val="00C60FAE"/>
    <w:rsid w:val="00C61646"/>
    <w:rsid w:val="00C618F1"/>
    <w:rsid w:val="00C620BD"/>
    <w:rsid w:val="00C620CA"/>
    <w:rsid w:val="00C621B4"/>
    <w:rsid w:val="00C625B5"/>
    <w:rsid w:val="00C6261A"/>
    <w:rsid w:val="00C62A8B"/>
    <w:rsid w:val="00C62C51"/>
    <w:rsid w:val="00C63675"/>
    <w:rsid w:val="00C636EA"/>
    <w:rsid w:val="00C637A2"/>
    <w:rsid w:val="00C64806"/>
    <w:rsid w:val="00C64DE7"/>
    <w:rsid w:val="00C64E72"/>
    <w:rsid w:val="00C659D4"/>
    <w:rsid w:val="00C65C66"/>
    <w:rsid w:val="00C65F1E"/>
    <w:rsid w:val="00C66184"/>
    <w:rsid w:val="00C66419"/>
    <w:rsid w:val="00C66BF9"/>
    <w:rsid w:val="00C66FB6"/>
    <w:rsid w:val="00C67541"/>
    <w:rsid w:val="00C701C6"/>
    <w:rsid w:val="00C701D2"/>
    <w:rsid w:val="00C705ED"/>
    <w:rsid w:val="00C70861"/>
    <w:rsid w:val="00C718EE"/>
    <w:rsid w:val="00C71D68"/>
    <w:rsid w:val="00C71FBA"/>
    <w:rsid w:val="00C71FC2"/>
    <w:rsid w:val="00C7224A"/>
    <w:rsid w:val="00C72E57"/>
    <w:rsid w:val="00C733BD"/>
    <w:rsid w:val="00C73B9C"/>
    <w:rsid w:val="00C74675"/>
    <w:rsid w:val="00C748CF"/>
    <w:rsid w:val="00C74F2D"/>
    <w:rsid w:val="00C759A4"/>
    <w:rsid w:val="00C7633D"/>
    <w:rsid w:val="00C7657B"/>
    <w:rsid w:val="00C7672C"/>
    <w:rsid w:val="00C7688D"/>
    <w:rsid w:val="00C76B2B"/>
    <w:rsid w:val="00C77243"/>
    <w:rsid w:val="00C77542"/>
    <w:rsid w:val="00C775DB"/>
    <w:rsid w:val="00C77A35"/>
    <w:rsid w:val="00C77A40"/>
    <w:rsid w:val="00C77A71"/>
    <w:rsid w:val="00C77F5E"/>
    <w:rsid w:val="00C77F99"/>
    <w:rsid w:val="00C805A0"/>
    <w:rsid w:val="00C806EE"/>
    <w:rsid w:val="00C80A86"/>
    <w:rsid w:val="00C80D93"/>
    <w:rsid w:val="00C812B3"/>
    <w:rsid w:val="00C816B3"/>
    <w:rsid w:val="00C823EF"/>
    <w:rsid w:val="00C825E9"/>
    <w:rsid w:val="00C828F9"/>
    <w:rsid w:val="00C83186"/>
    <w:rsid w:val="00C83574"/>
    <w:rsid w:val="00C84244"/>
    <w:rsid w:val="00C842CE"/>
    <w:rsid w:val="00C848C5"/>
    <w:rsid w:val="00C84C50"/>
    <w:rsid w:val="00C84C82"/>
    <w:rsid w:val="00C8512D"/>
    <w:rsid w:val="00C853D7"/>
    <w:rsid w:val="00C855EB"/>
    <w:rsid w:val="00C85E3E"/>
    <w:rsid w:val="00C85FF5"/>
    <w:rsid w:val="00C86FCB"/>
    <w:rsid w:val="00C870AA"/>
    <w:rsid w:val="00C87710"/>
    <w:rsid w:val="00C9025D"/>
    <w:rsid w:val="00C90792"/>
    <w:rsid w:val="00C9079C"/>
    <w:rsid w:val="00C90D14"/>
    <w:rsid w:val="00C91749"/>
    <w:rsid w:val="00C92192"/>
    <w:rsid w:val="00C923C4"/>
    <w:rsid w:val="00C925C6"/>
    <w:rsid w:val="00C92835"/>
    <w:rsid w:val="00C92D70"/>
    <w:rsid w:val="00C93045"/>
    <w:rsid w:val="00C935D8"/>
    <w:rsid w:val="00C9379A"/>
    <w:rsid w:val="00C94A5F"/>
    <w:rsid w:val="00C94B3B"/>
    <w:rsid w:val="00C94DA7"/>
    <w:rsid w:val="00C952F3"/>
    <w:rsid w:val="00C95546"/>
    <w:rsid w:val="00C9558F"/>
    <w:rsid w:val="00C957E5"/>
    <w:rsid w:val="00C95DC6"/>
    <w:rsid w:val="00C961C7"/>
    <w:rsid w:val="00C964D4"/>
    <w:rsid w:val="00C969F0"/>
    <w:rsid w:val="00C96EC7"/>
    <w:rsid w:val="00C972CD"/>
    <w:rsid w:val="00C973F5"/>
    <w:rsid w:val="00C97F8D"/>
    <w:rsid w:val="00CA06AF"/>
    <w:rsid w:val="00CA06DF"/>
    <w:rsid w:val="00CA10DA"/>
    <w:rsid w:val="00CA1111"/>
    <w:rsid w:val="00CA12B8"/>
    <w:rsid w:val="00CA1713"/>
    <w:rsid w:val="00CA191B"/>
    <w:rsid w:val="00CA1C56"/>
    <w:rsid w:val="00CA2322"/>
    <w:rsid w:val="00CA27CA"/>
    <w:rsid w:val="00CA2A80"/>
    <w:rsid w:val="00CA39FF"/>
    <w:rsid w:val="00CA4723"/>
    <w:rsid w:val="00CA4B68"/>
    <w:rsid w:val="00CA5FA1"/>
    <w:rsid w:val="00CA62AF"/>
    <w:rsid w:val="00CA6E16"/>
    <w:rsid w:val="00CA6E44"/>
    <w:rsid w:val="00CA7125"/>
    <w:rsid w:val="00CA7833"/>
    <w:rsid w:val="00CA7D8B"/>
    <w:rsid w:val="00CA7F42"/>
    <w:rsid w:val="00CA7FF7"/>
    <w:rsid w:val="00CB05AC"/>
    <w:rsid w:val="00CB07E5"/>
    <w:rsid w:val="00CB08CE"/>
    <w:rsid w:val="00CB0FC2"/>
    <w:rsid w:val="00CB12D7"/>
    <w:rsid w:val="00CB14FD"/>
    <w:rsid w:val="00CB1582"/>
    <w:rsid w:val="00CB190C"/>
    <w:rsid w:val="00CB2230"/>
    <w:rsid w:val="00CB240A"/>
    <w:rsid w:val="00CB2A33"/>
    <w:rsid w:val="00CB35C7"/>
    <w:rsid w:val="00CB3D27"/>
    <w:rsid w:val="00CB4B52"/>
    <w:rsid w:val="00CB4C66"/>
    <w:rsid w:val="00CB4F0A"/>
    <w:rsid w:val="00CB56E6"/>
    <w:rsid w:val="00CB5960"/>
    <w:rsid w:val="00CB6066"/>
    <w:rsid w:val="00CB67DF"/>
    <w:rsid w:val="00CB68F1"/>
    <w:rsid w:val="00CB70A7"/>
    <w:rsid w:val="00CB7AE5"/>
    <w:rsid w:val="00CB7B45"/>
    <w:rsid w:val="00CB7BE0"/>
    <w:rsid w:val="00CB7C42"/>
    <w:rsid w:val="00CC00A0"/>
    <w:rsid w:val="00CC047A"/>
    <w:rsid w:val="00CC0D09"/>
    <w:rsid w:val="00CC1156"/>
    <w:rsid w:val="00CC15FB"/>
    <w:rsid w:val="00CC1631"/>
    <w:rsid w:val="00CC170C"/>
    <w:rsid w:val="00CC193F"/>
    <w:rsid w:val="00CC24C3"/>
    <w:rsid w:val="00CC2575"/>
    <w:rsid w:val="00CC2E0C"/>
    <w:rsid w:val="00CC3A3B"/>
    <w:rsid w:val="00CC3BD1"/>
    <w:rsid w:val="00CC42D6"/>
    <w:rsid w:val="00CC45DE"/>
    <w:rsid w:val="00CC4DE9"/>
    <w:rsid w:val="00CC68FF"/>
    <w:rsid w:val="00CC6F7D"/>
    <w:rsid w:val="00CC738B"/>
    <w:rsid w:val="00CC7C42"/>
    <w:rsid w:val="00CD03CC"/>
    <w:rsid w:val="00CD0450"/>
    <w:rsid w:val="00CD04D2"/>
    <w:rsid w:val="00CD0586"/>
    <w:rsid w:val="00CD070B"/>
    <w:rsid w:val="00CD124C"/>
    <w:rsid w:val="00CD1BF3"/>
    <w:rsid w:val="00CD27A4"/>
    <w:rsid w:val="00CD3245"/>
    <w:rsid w:val="00CD3627"/>
    <w:rsid w:val="00CD38D7"/>
    <w:rsid w:val="00CD3D61"/>
    <w:rsid w:val="00CD4202"/>
    <w:rsid w:val="00CD4619"/>
    <w:rsid w:val="00CD4CD0"/>
    <w:rsid w:val="00CD6044"/>
    <w:rsid w:val="00CD61BF"/>
    <w:rsid w:val="00CD61FE"/>
    <w:rsid w:val="00CD6B11"/>
    <w:rsid w:val="00CD74C7"/>
    <w:rsid w:val="00CD7AA0"/>
    <w:rsid w:val="00CD7D3E"/>
    <w:rsid w:val="00CE0092"/>
    <w:rsid w:val="00CE00A8"/>
    <w:rsid w:val="00CE0454"/>
    <w:rsid w:val="00CE0866"/>
    <w:rsid w:val="00CE0B69"/>
    <w:rsid w:val="00CE1574"/>
    <w:rsid w:val="00CE18DE"/>
    <w:rsid w:val="00CE1D3F"/>
    <w:rsid w:val="00CE2042"/>
    <w:rsid w:val="00CE2685"/>
    <w:rsid w:val="00CE342A"/>
    <w:rsid w:val="00CE36A8"/>
    <w:rsid w:val="00CE46AB"/>
    <w:rsid w:val="00CE46D2"/>
    <w:rsid w:val="00CE5709"/>
    <w:rsid w:val="00CE5C96"/>
    <w:rsid w:val="00CE6F50"/>
    <w:rsid w:val="00CE75C4"/>
    <w:rsid w:val="00CE7A65"/>
    <w:rsid w:val="00CE7C8E"/>
    <w:rsid w:val="00CE7E64"/>
    <w:rsid w:val="00CE7E70"/>
    <w:rsid w:val="00CF02E3"/>
    <w:rsid w:val="00CF06BA"/>
    <w:rsid w:val="00CF0726"/>
    <w:rsid w:val="00CF1181"/>
    <w:rsid w:val="00CF120A"/>
    <w:rsid w:val="00CF1C0E"/>
    <w:rsid w:val="00CF1C98"/>
    <w:rsid w:val="00CF2390"/>
    <w:rsid w:val="00CF2CD0"/>
    <w:rsid w:val="00CF355F"/>
    <w:rsid w:val="00CF37BD"/>
    <w:rsid w:val="00CF3A32"/>
    <w:rsid w:val="00CF3E0F"/>
    <w:rsid w:val="00CF4FFC"/>
    <w:rsid w:val="00CF55C0"/>
    <w:rsid w:val="00CF6267"/>
    <w:rsid w:val="00CF62A1"/>
    <w:rsid w:val="00CF6EB3"/>
    <w:rsid w:val="00CF6F72"/>
    <w:rsid w:val="00CF731D"/>
    <w:rsid w:val="00CF75ED"/>
    <w:rsid w:val="00CF7770"/>
    <w:rsid w:val="00CF7779"/>
    <w:rsid w:val="00CF7F59"/>
    <w:rsid w:val="00D00618"/>
    <w:rsid w:val="00D009F1"/>
    <w:rsid w:val="00D00E76"/>
    <w:rsid w:val="00D011AC"/>
    <w:rsid w:val="00D01401"/>
    <w:rsid w:val="00D01668"/>
    <w:rsid w:val="00D01969"/>
    <w:rsid w:val="00D01C85"/>
    <w:rsid w:val="00D01E66"/>
    <w:rsid w:val="00D02617"/>
    <w:rsid w:val="00D029A4"/>
    <w:rsid w:val="00D02F7A"/>
    <w:rsid w:val="00D03434"/>
    <w:rsid w:val="00D03993"/>
    <w:rsid w:val="00D03CA3"/>
    <w:rsid w:val="00D04035"/>
    <w:rsid w:val="00D04130"/>
    <w:rsid w:val="00D04847"/>
    <w:rsid w:val="00D04BC5"/>
    <w:rsid w:val="00D054FD"/>
    <w:rsid w:val="00D0576A"/>
    <w:rsid w:val="00D05C5C"/>
    <w:rsid w:val="00D05C83"/>
    <w:rsid w:val="00D06358"/>
    <w:rsid w:val="00D0667E"/>
    <w:rsid w:val="00D066F3"/>
    <w:rsid w:val="00D06818"/>
    <w:rsid w:val="00D06937"/>
    <w:rsid w:val="00D0717F"/>
    <w:rsid w:val="00D07D5E"/>
    <w:rsid w:val="00D112B2"/>
    <w:rsid w:val="00D11699"/>
    <w:rsid w:val="00D121C7"/>
    <w:rsid w:val="00D1220D"/>
    <w:rsid w:val="00D12362"/>
    <w:rsid w:val="00D1261A"/>
    <w:rsid w:val="00D128A6"/>
    <w:rsid w:val="00D129F6"/>
    <w:rsid w:val="00D12C98"/>
    <w:rsid w:val="00D132CB"/>
    <w:rsid w:val="00D1368A"/>
    <w:rsid w:val="00D136AB"/>
    <w:rsid w:val="00D13A88"/>
    <w:rsid w:val="00D13D4B"/>
    <w:rsid w:val="00D13E2F"/>
    <w:rsid w:val="00D13EAA"/>
    <w:rsid w:val="00D1497D"/>
    <w:rsid w:val="00D14C14"/>
    <w:rsid w:val="00D14D99"/>
    <w:rsid w:val="00D150A2"/>
    <w:rsid w:val="00D1532E"/>
    <w:rsid w:val="00D15C96"/>
    <w:rsid w:val="00D15DAD"/>
    <w:rsid w:val="00D15E5C"/>
    <w:rsid w:val="00D1617E"/>
    <w:rsid w:val="00D16814"/>
    <w:rsid w:val="00D16B40"/>
    <w:rsid w:val="00D16F5B"/>
    <w:rsid w:val="00D16FE3"/>
    <w:rsid w:val="00D17F86"/>
    <w:rsid w:val="00D2027A"/>
    <w:rsid w:val="00D20669"/>
    <w:rsid w:val="00D209C7"/>
    <w:rsid w:val="00D20A24"/>
    <w:rsid w:val="00D20F78"/>
    <w:rsid w:val="00D21922"/>
    <w:rsid w:val="00D21F47"/>
    <w:rsid w:val="00D22149"/>
    <w:rsid w:val="00D23124"/>
    <w:rsid w:val="00D231C0"/>
    <w:rsid w:val="00D234DE"/>
    <w:rsid w:val="00D239A1"/>
    <w:rsid w:val="00D24876"/>
    <w:rsid w:val="00D2495D"/>
    <w:rsid w:val="00D24968"/>
    <w:rsid w:val="00D251D8"/>
    <w:rsid w:val="00D253B1"/>
    <w:rsid w:val="00D25699"/>
    <w:rsid w:val="00D25872"/>
    <w:rsid w:val="00D258F6"/>
    <w:rsid w:val="00D25A71"/>
    <w:rsid w:val="00D264E6"/>
    <w:rsid w:val="00D26774"/>
    <w:rsid w:val="00D2689A"/>
    <w:rsid w:val="00D2705F"/>
    <w:rsid w:val="00D27293"/>
    <w:rsid w:val="00D276BA"/>
    <w:rsid w:val="00D30FC0"/>
    <w:rsid w:val="00D310F0"/>
    <w:rsid w:val="00D311B9"/>
    <w:rsid w:val="00D31236"/>
    <w:rsid w:val="00D31703"/>
    <w:rsid w:val="00D3284A"/>
    <w:rsid w:val="00D328E1"/>
    <w:rsid w:val="00D34D41"/>
    <w:rsid w:val="00D350EA"/>
    <w:rsid w:val="00D35252"/>
    <w:rsid w:val="00D35289"/>
    <w:rsid w:val="00D35364"/>
    <w:rsid w:val="00D35AFF"/>
    <w:rsid w:val="00D35C41"/>
    <w:rsid w:val="00D35E16"/>
    <w:rsid w:val="00D35E89"/>
    <w:rsid w:val="00D363CE"/>
    <w:rsid w:val="00D37013"/>
    <w:rsid w:val="00D3768D"/>
    <w:rsid w:val="00D37BF2"/>
    <w:rsid w:val="00D418C9"/>
    <w:rsid w:val="00D41DE1"/>
    <w:rsid w:val="00D4201D"/>
    <w:rsid w:val="00D4288C"/>
    <w:rsid w:val="00D429CB"/>
    <w:rsid w:val="00D42BD9"/>
    <w:rsid w:val="00D42C56"/>
    <w:rsid w:val="00D42C9B"/>
    <w:rsid w:val="00D42DB5"/>
    <w:rsid w:val="00D4350F"/>
    <w:rsid w:val="00D436B6"/>
    <w:rsid w:val="00D4394C"/>
    <w:rsid w:val="00D43AA3"/>
    <w:rsid w:val="00D43AB4"/>
    <w:rsid w:val="00D43EE6"/>
    <w:rsid w:val="00D443F0"/>
    <w:rsid w:val="00D457F2"/>
    <w:rsid w:val="00D45CC2"/>
    <w:rsid w:val="00D45DCB"/>
    <w:rsid w:val="00D4767A"/>
    <w:rsid w:val="00D47D63"/>
    <w:rsid w:val="00D47F0F"/>
    <w:rsid w:val="00D47FBD"/>
    <w:rsid w:val="00D50017"/>
    <w:rsid w:val="00D5080A"/>
    <w:rsid w:val="00D50972"/>
    <w:rsid w:val="00D50A10"/>
    <w:rsid w:val="00D50A9B"/>
    <w:rsid w:val="00D51C1C"/>
    <w:rsid w:val="00D5245E"/>
    <w:rsid w:val="00D52AF4"/>
    <w:rsid w:val="00D52BA8"/>
    <w:rsid w:val="00D53098"/>
    <w:rsid w:val="00D5313B"/>
    <w:rsid w:val="00D53C58"/>
    <w:rsid w:val="00D54C29"/>
    <w:rsid w:val="00D5504C"/>
    <w:rsid w:val="00D555E1"/>
    <w:rsid w:val="00D5577B"/>
    <w:rsid w:val="00D55937"/>
    <w:rsid w:val="00D5657E"/>
    <w:rsid w:val="00D567C3"/>
    <w:rsid w:val="00D56D9A"/>
    <w:rsid w:val="00D56E24"/>
    <w:rsid w:val="00D56E4D"/>
    <w:rsid w:val="00D57923"/>
    <w:rsid w:val="00D57E76"/>
    <w:rsid w:val="00D600DA"/>
    <w:rsid w:val="00D601EB"/>
    <w:rsid w:val="00D6090A"/>
    <w:rsid w:val="00D60B39"/>
    <w:rsid w:val="00D61C65"/>
    <w:rsid w:val="00D622BB"/>
    <w:rsid w:val="00D6263D"/>
    <w:rsid w:val="00D62BA9"/>
    <w:rsid w:val="00D63061"/>
    <w:rsid w:val="00D636D6"/>
    <w:rsid w:val="00D63CC4"/>
    <w:rsid w:val="00D63E97"/>
    <w:rsid w:val="00D64830"/>
    <w:rsid w:val="00D6496C"/>
    <w:rsid w:val="00D64A32"/>
    <w:rsid w:val="00D64E4A"/>
    <w:rsid w:val="00D64EE9"/>
    <w:rsid w:val="00D65153"/>
    <w:rsid w:val="00D65496"/>
    <w:rsid w:val="00D65779"/>
    <w:rsid w:val="00D65A36"/>
    <w:rsid w:val="00D66007"/>
    <w:rsid w:val="00D66BAF"/>
    <w:rsid w:val="00D67167"/>
    <w:rsid w:val="00D6779F"/>
    <w:rsid w:val="00D67827"/>
    <w:rsid w:val="00D67FF3"/>
    <w:rsid w:val="00D7047E"/>
    <w:rsid w:val="00D707BD"/>
    <w:rsid w:val="00D70811"/>
    <w:rsid w:val="00D70814"/>
    <w:rsid w:val="00D70D86"/>
    <w:rsid w:val="00D710D3"/>
    <w:rsid w:val="00D714E5"/>
    <w:rsid w:val="00D72123"/>
    <w:rsid w:val="00D721E6"/>
    <w:rsid w:val="00D72C53"/>
    <w:rsid w:val="00D736AA"/>
    <w:rsid w:val="00D73888"/>
    <w:rsid w:val="00D73DBB"/>
    <w:rsid w:val="00D73EAD"/>
    <w:rsid w:val="00D75823"/>
    <w:rsid w:val="00D76A52"/>
    <w:rsid w:val="00D77537"/>
    <w:rsid w:val="00D77D36"/>
    <w:rsid w:val="00D77F5A"/>
    <w:rsid w:val="00D80134"/>
    <w:rsid w:val="00D801FB"/>
    <w:rsid w:val="00D80A51"/>
    <w:rsid w:val="00D80B12"/>
    <w:rsid w:val="00D80F51"/>
    <w:rsid w:val="00D81683"/>
    <w:rsid w:val="00D81FDC"/>
    <w:rsid w:val="00D82686"/>
    <w:rsid w:val="00D826EB"/>
    <w:rsid w:val="00D82ECE"/>
    <w:rsid w:val="00D83276"/>
    <w:rsid w:val="00D834DC"/>
    <w:rsid w:val="00D83673"/>
    <w:rsid w:val="00D837CB"/>
    <w:rsid w:val="00D837F9"/>
    <w:rsid w:val="00D8425A"/>
    <w:rsid w:val="00D84458"/>
    <w:rsid w:val="00D84557"/>
    <w:rsid w:val="00D84746"/>
    <w:rsid w:val="00D84B46"/>
    <w:rsid w:val="00D85E95"/>
    <w:rsid w:val="00D86001"/>
    <w:rsid w:val="00D8661C"/>
    <w:rsid w:val="00D86B66"/>
    <w:rsid w:val="00D86C33"/>
    <w:rsid w:val="00D86C65"/>
    <w:rsid w:val="00D8711F"/>
    <w:rsid w:val="00D87175"/>
    <w:rsid w:val="00D9023B"/>
    <w:rsid w:val="00D9076C"/>
    <w:rsid w:val="00D90860"/>
    <w:rsid w:val="00D90911"/>
    <w:rsid w:val="00D9092E"/>
    <w:rsid w:val="00D915EF"/>
    <w:rsid w:val="00D91658"/>
    <w:rsid w:val="00D91E82"/>
    <w:rsid w:val="00D925E6"/>
    <w:rsid w:val="00D9291C"/>
    <w:rsid w:val="00D929C1"/>
    <w:rsid w:val="00D92B5D"/>
    <w:rsid w:val="00D92F59"/>
    <w:rsid w:val="00D92FE8"/>
    <w:rsid w:val="00D9329C"/>
    <w:rsid w:val="00D93611"/>
    <w:rsid w:val="00D937DA"/>
    <w:rsid w:val="00D93A91"/>
    <w:rsid w:val="00D93BB9"/>
    <w:rsid w:val="00D94046"/>
    <w:rsid w:val="00D940BC"/>
    <w:rsid w:val="00D941C6"/>
    <w:rsid w:val="00D943F1"/>
    <w:rsid w:val="00D946E6"/>
    <w:rsid w:val="00D94FE2"/>
    <w:rsid w:val="00D9512B"/>
    <w:rsid w:val="00D9526B"/>
    <w:rsid w:val="00D95D4B"/>
    <w:rsid w:val="00D97685"/>
    <w:rsid w:val="00D97CE2"/>
    <w:rsid w:val="00D97D26"/>
    <w:rsid w:val="00DA0BB5"/>
    <w:rsid w:val="00DA0CD3"/>
    <w:rsid w:val="00DA0CDB"/>
    <w:rsid w:val="00DA159C"/>
    <w:rsid w:val="00DA309A"/>
    <w:rsid w:val="00DA3B3C"/>
    <w:rsid w:val="00DA41E0"/>
    <w:rsid w:val="00DA4961"/>
    <w:rsid w:val="00DA4F20"/>
    <w:rsid w:val="00DA5748"/>
    <w:rsid w:val="00DA610A"/>
    <w:rsid w:val="00DA63BB"/>
    <w:rsid w:val="00DA6585"/>
    <w:rsid w:val="00DA663A"/>
    <w:rsid w:val="00DA6A6A"/>
    <w:rsid w:val="00DA6EF0"/>
    <w:rsid w:val="00DB08BB"/>
    <w:rsid w:val="00DB0E4B"/>
    <w:rsid w:val="00DB11DD"/>
    <w:rsid w:val="00DB1C99"/>
    <w:rsid w:val="00DB1D0D"/>
    <w:rsid w:val="00DB23B3"/>
    <w:rsid w:val="00DB26E5"/>
    <w:rsid w:val="00DB2710"/>
    <w:rsid w:val="00DB2995"/>
    <w:rsid w:val="00DB2B76"/>
    <w:rsid w:val="00DB3128"/>
    <w:rsid w:val="00DB3592"/>
    <w:rsid w:val="00DB3918"/>
    <w:rsid w:val="00DB483F"/>
    <w:rsid w:val="00DB50F4"/>
    <w:rsid w:val="00DB52CE"/>
    <w:rsid w:val="00DB5AE3"/>
    <w:rsid w:val="00DB5B4F"/>
    <w:rsid w:val="00DB5BA3"/>
    <w:rsid w:val="00DB61F3"/>
    <w:rsid w:val="00DB6A21"/>
    <w:rsid w:val="00DB6A7B"/>
    <w:rsid w:val="00DB7384"/>
    <w:rsid w:val="00DB77C8"/>
    <w:rsid w:val="00DB77D1"/>
    <w:rsid w:val="00DB7A4E"/>
    <w:rsid w:val="00DB7ABC"/>
    <w:rsid w:val="00DB7F35"/>
    <w:rsid w:val="00DC14AD"/>
    <w:rsid w:val="00DC1720"/>
    <w:rsid w:val="00DC17C7"/>
    <w:rsid w:val="00DC18DE"/>
    <w:rsid w:val="00DC2C06"/>
    <w:rsid w:val="00DC2E04"/>
    <w:rsid w:val="00DC30F5"/>
    <w:rsid w:val="00DC3830"/>
    <w:rsid w:val="00DC3883"/>
    <w:rsid w:val="00DC4A83"/>
    <w:rsid w:val="00DC4D78"/>
    <w:rsid w:val="00DC524E"/>
    <w:rsid w:val="00DC5548"/>
    <w:rsid w:val="00DC57F2"/>
    <w:rsid w:val="00DC5955"/>
    <w:rsid w:val="00DC59D0"/>
    <w:rsid w:val="00DC5D81"/>
    <w:rsid w:val="00DC6701"/>
    <w:rsid w:val="00DD030D"/>
    <w:rsid w:val="00DD0652"/>
    <w:rsid w:val="00DD0D5A"/>
    <w:rsid w:val="00DD0FFC"/>
    <w:rsid w:val="00DD14F1"/>
    <w:rsid w:val="00DD2197"/>
    <w:rsid w:val="00DD2799"/>
    <w:rsid w:val="00DD27FC"/>
    <w:rsid w:val="00DD2B92"/>
    <w:rsid w:val="00DD343B"/>
    <w:rsid w:val="00DD41A3"/>
    <w:rsid w:val="00DD4690"/>
    <w:rsid w:val="00DD6094"/>
    <w:rsid w:val="00DD6147"/>
    <w:rsid w:val="00DD79BC"/>
    <w:rsid w:val="00DD7A73"/>
    <w:rsid w:val="00DD7F0C"/>
    <w:rsid w:val="00DE0078"/>
    <w:rsid w:val="00DE009A"/>
    <w:rsid w:val="00DE0DD0"/>
    <w:rsid w:val="00DE1283"/>
    <w:rsid w:val="00DE12F1"/>
    <w:rsid w:val="00DE1415"/>
    <w:rsid w:val="00DE142E"/>
    <w:rsid w:val="00DE1B75"/>
    <w:rsid w:val="00DE1F0E"/>
    <w:rsid w:val="00DE28B2"/>
    <w:rsid w:val="00DE3367"/>
    <w:rsid w:val="00DE36BD"/>
    <w:rsid w:val="00DE410E"/>
    <w:rsid w:val="00DE44A0"/>
    <w:rsid w:val="00DE44E2"/>
    <w:rsid w:val="00DE5BDA"/>
    <w:rsid w:val="00DE7300"/>
    <w:rsid w:val="00DE7716"/>
    <w:rsid w:val="00DE7D18"/>
    <w:rsid w:val="00DF013D"/>
    <w:rsid w:val="00DF0CCE"/>
    <w:rsid w:val="00DF20A6"/>
    <w:rsid w:val="00DF2444"/>
    <w:rsid w:val="00DF3AF6"/>
    <w:rsid w:val="00DF3F81"/>
    <w:rsid w:val="00DF3FEC"/>
    <w:rsid w:val="00DF40BA"/>
    <w:rsid w:val="00DF42F5"/>
    <w:rsid w:val="00DF470F"/>
    <w:rsid w:val="00DF4B2E"/>
    <w:rsid w:val="00DF5388"/>
    <w:rsid w:val="00DF5645"/>
    <w:rsid w:val="00DF580E"/>
    <w:rsid w:val="00DF584A"/>
    <w:rsid w:val="00DF5CAB"/>
    <w:rsid w:val="00DF66C1"/>
    <w:rsid w:val="00DF66FC"/>
    <w:rsid w:val="00DF67CC"/>
    <w:rsid w:val="00DF6851"/>
    <w:rsid w:val="00DF6C9D"/>
    <w:rsid w:val="00DF7527"/>
    <w:rsid w:val="00DF76A5"/>
    <w:rsid w:val="00DF7897"/>
    <w:rsid w:val="00E00775"/>
    <w:rsid w:val="00E00919"/>
    <w:rsid w:val="00E00B07"/>
    <w:rsid w:val="00E012EB"/>
    <w:rsid w:val="00E01DDA"/>
    <w:rsid w:val="00E020E8"/>
    <w:rsid w:val="00E0224B"/>
    <w:rsid w:val="00E02343"/>
    <w:rsid w:val="00E02DD0"/>
    <w:rsid w:val="00E02FA1"/>
    <w:rsid w:val="00E03274"/>
    <w:rsid w:val="00E0609C"/>
    <w:rsid w:val="00E0626C"/>
    <w:rsid w:val="00E0633F"/>
    <w:rsid w:val="00E0724F"/>
    <w:rsid w:val="00E10FAD"/>
    <w:rsid w:val="00E1135E"/>
    <w:rsid w:val="00E11994"/>
    <w:rsid w:val="00E11E45"/>
    <w:rsid w:val="00E12110"/>
    <w:rsid w:val="00E12277"/>
    <w:rsid w:val="00E1271A"/>
    <w:rsid w:val="00E12CF6"/>
    <w:rsid w:val="00E13038"/>
    <w:rsid w:val="00E134DA"/>
    <w:rsid w:val="00E13F4E"/>
    <w:rsid w:val="00E14A9B"/>
    <w:rsid w:val="00E14ACD"/>
    <w:rsid w:val="00E14E1E"/>
    <w:rsid w:val="00E15016"/>
    <w:rsid w:val="00E1542D"/>
    <w:rsid w:val="00E15750"/>
    <w:rsid w:val="00E15925"/>
    <w:rsid w:val="00E16217"/>
    <w:rsid w:val="00E16992"/>
    <w:rsid w:val="00E17461"/>
    <w:rsid w:val="00E1771E"/>
    <w:rsid w:val="00E17A38"/>
    <w:rsid w:val="00E17FD1"/>
    <w:rsid w:val="00E203CF"/>
    <w:rsid w:val="00E20599"/>
    <w:rsid w:val="00E20DA2"/>
    <w:rsid w:val="00E212E3"/>
    <w:rsid w:val="00E21447"/>
    <w:rsid w:val="00E216F3"/>
    <w:rsid w:val="00E24466"/>
    <w:rsid w:val="00E2507C"/>
    <w:rsid w:val="00E255BE"/>
    <w:rsid w:val="00E256AB"/>
    <w:rsid w:val="00E2638D"/>
    <w:rsid w:val="00E27959"/>
    <w:rsid w:val="00E3087A"/>
    <w:rsid w:val="00E308F3"/>
    <w:rsid w:val="00E31AC0"/>
    <w:rsid w:val="00E31D8D"/>
    <w:rsid w:val="00E32E34"/>
    <w:rsid w:val="00E33375"/>
    <w:rsid w:val="00E339E3"/>
    <w:rsid w:val="00E33A1E"/>
    <w:rsid w:val="00E3466E"/>
    <w:rsid w:val="00E347AE"/>
    <w:rsid w:val="00E34C9C"/>
    <w:rsid w:val="00E35002"/>
    <w:rsid w:val="00E35029"/>
    <w:rsid w:val="00E350F7"/>
    <w:rsid w:val="00E35306"/>
    <w:rsid w:val="00E35327"/>
    <w:rsid w:val="00E359BC"/>
    <w:rsid w:val="00E35F10"/>
    <w:rsid w:val="00E36461"/>
    <w:rsid w:val="00E364B3"/>
    <w:rsid w:val="00E36500"/>
    <w:rsid w:val="00E3696C"/>
    <w:rsid w:val="00E36A30"/>
    <w:rsid w:val="00E370C2"/>
    <w:rsid w:val="00E376AB"/>
    <w:rsid w:val="00E376BD"/>
    <w:rsid w:val="00E3787B"/>
    <w:rsid w:val="00E37B71"/>
    <w:rsid w:val="00E37C64"/>
    <w:rsid w:val="00E37C8B"/>
    <w:rsid w:val="00E4064F"/>
    <w:rsid w:val="00E40DB7"/>
    <w:rsid w:val="00E40EEE"/>
    <w:rsid w:val="00E41710"/>
    <w:rsid w:val="00E419E6"/>
    <w:rsid w:val="00E41B66"/>
    <w:rsid w:val="00E41ED1"/>
    <w:rsid w:val="00E41FBC"/>
    <w:rsid w:val="00E420BB"/>
    <w:rsid w:val="00E42387"/>
    <w:rsid w:val="00E43670"/>
    <w:rsid w:val="00E4376B"/>
    <w:rsid w:val="00E43E84"/>
    <w:rsid w:val="00E44B82"/>
    <w:rsid w:val="00E45EB5"/>
    <w:rsid w:val="00E46130"/>
    <w:rsid w:val="00E46621"/>
    <w:rsid w:val="00E46623"/>
    <w:rsid w:val="00E46671"/>
    <w:rsid w:val="00E46AC4"/>
    <w:rsid w:val="00E46CD2"/>
    <w:rsid w:val="00E472CA"/>
    <w:rsid w:val="00E47563"/>
    <w:rsid w:val="00E4782F"/>
    <w:rsid w:val="00E5049B"/>
    <w:rsid w:val="00E50AB6"/>
    <w:rsid w:val="00E51109"/>
    <w:rsid w:val="00E51295"/>
    <w:rsid w:val="00E512AB"/>
    <w:rsid w:val="00E518C6"/>
    <w:rsid w:val="00E51A91"/>
    <w:rsid w:val="00E51ED5"/>
    <w:rsid w:val="00E52621"/>
    <w:rsid w:val="00E52F16"/>
    <w:rsid w:val="00E53737"/>
    <w:rsid w:val="00E53978"/>
    <w:rsid w:val="00E53A04"/>
    <w:rsid w:val="00E53CAA"/>
    <w:rsid w:val="00E5409D"/>
    <w:rsid w:val="00E5424E"/>
    <w:rsid w:val="00E54ADC"/>
    <w:rsid w:val="00E55104"/>
    <w:rsid w:val="00E552FE"/>
    <w:rsid w:val="00E56068"/>
    <w:rsid w:val="00E5608D"/>
    <w:rsid w:val="00E563FF"/>
    <w:rsid w:val="00E56B46"/>
    <w:rsid w:val="00E56DFB"/>
    <w:rsid w:val="00E57404"/>
    <w:rsid w:val="00E5797E"/>
    <w:rsid w:val="00E57B56"/>
    <w:rsid w:val="00E57C4C"/>
    <w:rsid w:val="00E600CA"/>
    <w:rsid w:val="00E61173"/>
    <w:rsid w:val="00E6142D"/>
    <w:rsid w:val="00E6158E"/>
    <w:rsid w:val="00E62008"/>
    <w:rsid w:val="00E620BC"/>
    <w:rsid w:val="00E623D1"/>
    <w:rsid w:val="00E625CB"/>
    <w:rsid w:val="00E62E59"/>
    <w:rsid w:val="00E632A4"/>
    <w:rsid w:val="00E632B1"/>
    <w:rsid w:val="00E64444"/>
    <w:rsid w:val="00E64BEF"/>
    <w:rsid w:val="00E64CF0"/>
    <w:rsid w:val="00E6511B"/>
    <w:rsid w:val="00E6537C"/>
    <w:rsid w:val="00E658A0"/>
    <w:rsid w:val="00E65C93"/>
    <w:rsid w:val="00E65F5C"/>
    <w:rsid w:val="00E66244"/>
    <w:rsid w:val="00E66CD3"/>
    <w:rsid w:val="00E66CFC"/>
    <w:rsid w:val="00E6756F"/>
    <w:rsid w:val="00E67F1C"/>
    <w:rsid w:val="00E70857"/>
    <w:rsid w:val="00E70C52"/>
    <w:rsid w:val="00E71282"/>
    <w:rsid w:val="00E714F9"/>
    <w:rsid w:val="00E71907"/>
    <w:rsid w:val="00E71F87"/>
    <w:rsid w:val="00E72956"/>
    <w:rsid w:val="00E730F5"/>
    <w:rsid w:val="00E7401E"/>
    <w:rsid w:val="00E75741"/>
    <w:rsid w:val="00E75799"/>
    <w:rsid w:val="00E77BC7"/>
    <w:rsid w:val="00E8041C"/>
    <w:rsid w:val="00E8052A"/>
    <w:rsid w:val="00E80CFD"/>
    <w:rsid w:val="00E80D5D"/>
    <w:rsid w:val="00E811FC"/>
    <w:rsid w:val="00E812E0"/>
    <w:rsid w:val="00E81E62"/>
    <w:rsid w:val="00E827B3"/>
    <w:rsid w:val="00E82B8D"/>
    <w:rsid w:val="00E832B2"/>
    <w:rsid w:val="00E835EA"/>
    <w:rsid w:val="00E83653"/>
    <w:rsid w:val="00E8434F"/>
    <w:rsid w:val="00E846D2"/>
    <w:rsid w:val="00E84715"/>
    <w:rsid w:val="00E85124"/>
    <w:rsid w:val="00E86008"/>
    <w:rsid w:val="00E860B6"/>
    <w:rsid w:val="00E863E4"/>
    <w:rsid w:val="00E86AA8"/>
    <w:rsid w:val="00E86D06"/>
    <w:rsid w:val="00E8751D"/>
    <w:rsid w:val="00E87895"/>
    <w:rsid w:val="00E9059C"/>
    <w:rsid w:val="00E9063D"/>
    <w:rsid w:val="00E90807"/>
    <w:rsid w:val="00E90C42"/>
    <w:rsid w:val="00E90CFA"/>
    <w:rsid w:val="00E910E9"/>
    <w:rsid w:val="00E913D0"/>
    <w:rsid w:val="00E92213"/>
    <w:rsid w:val="00E92453"/>
    <w:rsid w:val="00E925A5"/>
    <w:rsid w:val="00E9334D"/>
    <w:rsid w:val="00E93C2B"/>
    <w:rsid w:val="00E93FBB"/>
    <w:rsid w:val="00E941E5"/>
    <w:rsid w:val="00E9474B"/>
    <w:rsid w:val="00E949EB"/>
    <w:rsid w:val="00E94C23"/>
    <w:rsid w:val="00E94EE9"/>
    <w:rsid w:val="00E9533A"/>
    <w:rsid w:val="00E957A6"/>
    <w:rsid w:val="00E958ED"/>
    <w:rsid w:val="00E95FB1"/>
    <w:rsid w:val="00E960E6"/>
    <w:rsid w:val="00E9617B"/>
    <w:rsid w:val="00E96AFB"/>
    <w:rsid w:val="00E96E55"/>
    <w:rsid w:val="00E96F13"/>
    <w:rsid w:val="00E9765B"/>
    <w:rsid w:val="00EA04CC"/>
    <w:rsid w:val="00EA0C10"/>
    <w:rsid w:val="00EA10CC"/>
    <w:rsid w:val="00EA174A"/>
    <w:rsid w:val="00EA19E6"/>
    <w:rsid w:val="00EA1A7E"/>
    <w:rsid w:val="00EA2BF7"/>
    <w:rsid w:val="00EA3344"/>
    <w:rsid w:val="00EA3578"/>
    <w:rsid w:val="00EA3CD6"/>
    <w:rsid w:val="00EA3FB7"/>
    <w:rsid w:val="00EA46B5"/>
    <w:rsid w:val="00EA62C1"/>
    <w:rsid w:val="00EA65A3"/>
    <w:rsid w:val="00EA692D"/>
    <w:rsid w:val="00EA7044"/>
    <w:rsid w:val="00EA7FEB"/>
    <w:rsid w:val="00EB0D87"/>
    <w:rsid w:val="00EB13EB"/>
    <w:rsid w:val="00EB17EF"/>
    <w:rsid w:val="00EB186A"/>
    <w:rsid w:val="00EB1B88"/>
    <w:rsid w:val="00EB1D7E"/>
    <w:rsid w:val="00EB1E87"/>
    <w:rsid w:val="00EB2142"/>
    <w:rsid w:val="00EB263E"/>
    <w:rsid w:val="00EB26DE"/>
    <w:rsid w:val="00EB2C77"/>
    <w:rsid w:val="00EB353C"/>
    <w:rsid w:val="00EB397A"/>
    <w:rsid w:val="00EB4342"/>
    <w:rsid w:val="00EB44FF"/>
    <w:rsid w:val="00EB50D8"/>
    <w:rsid w:val="00EB54BA"/>
    <w:rsid w:val="00EB58C9"/>
    <w:rsid w:val="00EB5CD2"/>
    <w:rsid w:val="00EB6158"/>
    <w:rsid w:val="00EB6392"/>
    <w:rsid w:val="00EB63A9"/>
    <w:rsid w:val="00EB72FC"/>
    <w:rsid w:val="00EB736E"/>
    <w:rsid w:val="00EB7CDD"/>
    <w:rsid w:val="00EB7D6D"/>
    <w:rsid w:val="00EB7F67"/>
    <w:rsid w:val="00EC119B"/>
    <w:rsid w:val="00EC1468"/>
    <w:rsid w:val="00EC15CE"/>
    <w:rsid w:val="00EC1FB9"/>
    <w:rsid w:val="00EC2099"/>
    <w:rsid w:val="00EC4262"/>
    <w:rsid w:val="00EC443A"/>
    <w:rsid w:val="00EC49FB"/>
    <w:rsid w:val="00EC4DAA"/>
    <w:rsid w:val="00EC4F5E"/>
    <w:rsid w:val="00EC51CE"/>
    <w:rsid w:val="00EC52B7"/>
    <w:rsid w:val="00EC5AD8"/>
    <w:rsid w:val="00EC6501"/>
    <w:rsid w:val="00EC7553"/>
    <w:rsid w:val="00EC779F"/>
    <w:rsid w:val="00EC7B39"/>
    <w:rsid w:val="00EC7E41"/>
    <w:rsid w:val="00EC7F43"/>
    <w:rsid w:val="00ED01D4"/>
    <w:rsid w:val="00ED0B47"/>
    <w:rsid w:val="00ED0E34"/>
    <w:rsid w:val="00ED15EA"/>
    <w:rsid w:val="00ED1B8E"/>
    <w:rsid w:val="00ED2A44"/>
    <w:rsid w:val="00ED2CD4"/>
    <w:rsid w:val="00ED2D76"/>
    <w:rsid w:val="00ED39C3"/>
    <w:rsid w:val="00ED3B45"/>
    <w:rsid w:val="00ED3E05"/>
    <w:rsid w:val="00ED3EBA"/>
    <w:rsid w:val="00ED4ACD"/>
    <w:rsid w:val="00ED4DBA"/>
    <w:rsid w:val="00ED51DD"/>
    <w:rsid w:val="00ED62E3"/>
    <w:rsid w:val="00ED659C"/>
    <w:rsid w:val="00ED699F"/>
    <w:rsid w:val="00ED6B4D"/>
    <w:rsid w:val="00ED78EC"/>
    <w:rsid w:val="00ED7DAC"/>
    <w:rsid w:val="00EE066B"/>
    <w:rsid w:val="00EE0D0B"/>
    <w:rsid w:val="00EE1477"/>
    <w:rsid w:val="00EE1A17"/>
    <w:rsid w:val="00EE20A5"/>
    <w:rsid w:val="00EE22C7"/>
    <w:rsid w:val="00EE25B3"/>
    <w:rsid w:val="00EE2696"/>
    <w:rsid w:val="00EE2E25"/>
    <w:rsid w:val="00EE33F4"/>
    <w:rsid w:val="00EE3D4E"/>
    <w:rsid w:val="00EE3E5C"/>
    <w:rsid w:val="00EE432B"/>
    <w:rsid w:val="00EE4630"/>
    <w:rsid w:val="00EE46E7"/>
    <w:rsid w:val="00EE585B"/>
    <w:rsid w:val="00EE59B7"/>
    <w:rsid w:val="00EE5C89"/>
    <w:rsid w:val="00EE612F"/>
    <w:rsid w:val="00EE64D2"/>
    <w:rsid w:val="00EE6520"/>
    <w:rsid w:val="00EE67BF"/>
    <w:rsid w:val="00EE77A8"/>
    <w:rsid w:val="00EE7937"/>
    <w:rsid w:val="00EE7D33"/>
    <w:rsid w:val="00EF09CF"/>
    <w:rsid w:val="00EF0D6F"/>
    <w:rsid w:val="00EF1E82"/>
    <w:rsid w:val="00EF2991"/>
    <w:rsid w:val="00EF2AC8"/>
    <w:rsid w:val="00EF2E81"/>
    <w:rsid w:val="00EF3437"/>
    <w:rsid w:val="00EF3858"/>
    <w:rsid w:val="00EF43DD"/>
    <w:rsid w:val="00EF44F6"/>
    <w:rsid w:val="00EF46A3"/>
    <w:rsid w:val="00EF47B5"/>
    <w:rsid w:val="00EF5341"/>
    <w:rsid w:val="00EF5654"/>
    <w:rsid w:val="00EF5ED1"/>
    <w:rsid w:val="00EF60B3"/>
    <w:rsid w:val="00EF6AA2"/>
    <w:rsid w:val="00EF6E2E"/>
    <w:rsid w:val="00EF73E4"/>
    <w:rsid w:val="00EF7CCD"/>
    <w:rsid w:val="00EF7D30"/>
    <w:rsid w:val="00F00126"/>
    <w:rsid w:val="00F00BD8"/>
    <w:rsid w:val="00F00ED1"/>
    <w:rsid w:val="00F0169A"/>
    <w:rsid w:val="00F018B7"/>
    <w:rsid w:val="00F01CDE"/>
    <w:rsid w:val="00F01CEF"/>
    <w:rsid w:val="00F02412"/>
    <w:rsid w:val="00F02649"/>
    <w:rsid w:val="00F0292F"/>
    <w:rsid w:val="00F02CB9"/>
    <w:rsid w:val="00F0307A"/>
    <w:rsid w:val="00F03690"/>
    <w:rsid w:val="00F03A11"/>
    <w:rsid w:val="00F03F00"/>
    <w:rsid w:val="00F0457F"/>
    <w:rsid w:val="00F04629"/>
    <w:rsid w:val="00F047CE"/>
    <w:rsid w:val="00F04FC9"/>
    <w:rsid w:val="00F0580E"/>
    <w:rsid w:val="00F058B9"/>
    <w:rsid w:val="00F05A4E"/>
    <w:rsid w:val="00F05DE3"/>
    <w:rsid w:val="00F06008"/>
    <w:rsid w:val="00F063A5"/>
    <w:rsid w:val="00F0685B"/>
    <w:rsid w:val="00F06C55"/>
    <w:rsid w:val="00F07220"/>
    <w:rsid w:val="00F07434"/>
    <w:rsid w:val="00F07462"/>
    <w:rsid w:val="00F07465"/>
    <w:rsid w:val="00F07C90"/>
    <w:rsid w:val="00F07DB0"/>
    <w:rsid w:val="00F10348"/>
    <w:rsid w:val="00F1051A"/>
    <w:rsid w:val="00F11D79"/>
    <w:rsid w:val="00F1280C"/>
    <w:rsid w:val="00F12B9D"/>
    <w:rsid w:val="00F1343C"/>
    <w:rsid w:val="00F1355A"/>
    <w:rsid w:val="00F13624"/>
    <w:rsid w:val="00F13B34"/>
    <w:rsid w:val="00F13E2B"/>
    <w:rsid w:val="00F13F93"/>
    <w:rsid w:val="00F147EE"/>
    <w:rsid w:val="00F14B68"/>
    <w:rsid w:val="00F14FC0"/>
    <w:rsid w:val="00F15A1A"/>
    <w:rsid w:val="00F15EC8"/>
    <w:rsid w:val="00F16416"/>
    <w:rsid w:val="00F16459"/>
    <w:rsid w:val="00F17133"/>
    <w:rsid w:val="00F179CC"/>
    <w:rsid w:val="00F17E59"/>
    <w:rsid w:val="00F17E9B"/>
    <w:rsid w:val="00F206E2"/>
    <w:rsid w:val="00F208FD"/>
    <w:rsid w:val="00F20E1F"/>
    <w:rsid w:val="00F20E98"/>
    <w:rsid w:val="00F213B4"/>
    <w:rsid w:val="00F21519"/>
    <w:rsid w:val="00F21A9D"/>
    <w:rsid w:val="00F2251F"/>
    <w:rsid w:val="00F227B1"/>
    <w:rsid w:val="00F22E42"/>
    <w:rsid w:val="00F23042"/>
    <w:rsid w:val="00F2340F"/>
    <w:rsid w:val="00F23A17"/>
    <w:rsid w:val="00F23A9C"/>
    <w:rsid w:val="00F24124"/>
    <w:rsid w:val="00F25043"/>
    <w:rsid w:val="00F2531E"/>
    <w:rsid w:val="00F25532"/>
    <w:rsid w:val="00F2556E"/>
    <w:rsid w:val="00F25B53"/>
    <w:rsid w:val="00F25CD9"/>
    <w:rsid w:val="00F25F88"/>
    <w:rsid w:val="00F26468"/>
    <w:rsid w:val="00F26552"/>
    <w:rsid w:val="00F26C41"/>
    <w:rsid w:val="00F273F6"/>
    <w:rsid w:val="00F27B99"/>
    <w:rsid w:val="00F27F92"/>
    <w:rsid w:val="00F30BBC"/>
    <w:rsid w:val="00F31F3F"/>
    <w:rsid w:val="00F32081"/>
    <w:rsid w:val="00F32C56"/>
    <w:rsid w:val="00F32F6D"/>
    <w:rsid w:val="00F334CA"/>
    <w:rsid w:val="00F33505"/>
    <w:rsid w:val="00F339AB"/>
    <w:rsid w:val="00F339DD"/>
    <w:rsid w:val="00F33BF7"/>
    <w:rsid w:val="00F33F39"/>
    <w:rsid w:val="00F3428F"/>
    <w:rsid w:val="00F34475"/>
    <w:rsid w:val="00F346D5"/>
    <w:rsid w:val="00F3557C"/>
    <w:rsid w:val="00F356EE"/>
    <w:rsid w:val="00F35A0E"/>
    <w:rsid w:val="00F35AE8"/>
    <w:rsid w:val="00F35E22"/>
    <w:rsid w:val="00F35E9F"/>
    <w:rsid w:val="00F366C7"/>
    <w:rsid w:val="00F36BC6"/>
    <w:rsid w:val="00F37134"/>
    <w:rsid w:val="00F3714A"/>
    <w:rsid w:val="00F372D2"/>
    <w:rsid w:val="00F403CF"/>
    <w:rsid w:val="00F407FE"/>
    <w:rsid w:val="00F40BAC"/>
    <w:rsid w:val="00F40BB2"/>
    <w:rsid w:val="00F40E67"/>
    <w:rsid w:val="00F41644"/>
    <w:rsid w:val="00F41685"/>
    <w:rsid w:val="00F416CE"/>
    <w:rsid w:val="00F4188E"/>
    <w:rsid w:val="00F41CBB"/>
    <w:rsid w:val="00F42448"/>
    <w:rsid w:val="00F425E0"/>
    <w:rsid w:val="00F42FC4"/>
    <w:rsid w:val="00F43E31"/>
    <w:rsid w:val="00F43EA4"/>
    <w:rsid w:val="00F442EE"/>
    <w:rsid w:val="00F445E7"/>
    <w:rsid w:val="00F44B80"/>
    <w:rsid w:val="00F44F19"/>
    <w:rsid w:val="00F4580D"/>
    <w:rsid w:val="00F45CB9"/>
    <w:rsid w:val="00F460DF"/>
    <w:rsid w:val="00F47083"/>
    <w:rsid w:val="00F47166"/>
    <w:rsid w:val="00F47169"/>
    <w:rsid w:val="00F47468"/>
    <w:rsid w:val="00F474D5"/>
    <w:rsid w:val="00F47586"/>
    <w:rsid w:val="00F47621"/>
    <w:rsid w:val="00F47859"/>
    <w:rsid w:val="00F478D1"/>
    <w:rsid w:val="00F4793C"/>
    <w:rsid w:val="00F50887"/>
    <w:rsid w:val="00F50905"/>
    <w:rsid w:val="00F5094D"/>
    <w:rsid w:val="00F50ADD"/>
    <w:rsid w:val="00F50E49"/>
    <w:rsid w:val="00F511BF"/>
    <w:rsid w:val="00F513B7"/>
    <w:rsid w:val="00F51867"/>
    <w:rsid w:val="00F519A4"/>
    <w:rsid w:val="00F519D0"/>
    <w:rsid w:val="00F51DFD"/>
    <w:rsid w:val="00F51FF5"/>
    <w:rsid w:val="00F52405"/>
    <w:rsid w:val="00F527C3"/>
    <w:rsid w:val="00F52BE7"/>
    <w:rsid w:val="00F5336F"/>
    <w:rsid w:val="00F534FC"/>
    <w:rsid w:val="00F53637"/>
    <w:rsid w:val="00F53AA2"/>
    <w:rsid w:val="00F545E3"/>
    <w:rsid w:val="00F5496F"/>
    <w:rsid w:val="00F54984"/>
    <w:rsid w:val="00F55867"/>
    <w:rsid w:val="00F55BD0"/>
    <w:rsid w:val="00F55E82"/>
    <w:rsid w:val="00F562A5"/>
    <w:rsid w:val="00F5681F"/>
    <w:rsid w:val="00F569A0"/>
    <w:rsid w:val="00F56B29"/>
    <w:rsid w:val="00F57065"/>
    <w:rsid w:val="00F5785F"/>
    <w:rsid w:val="00F57BE9"/>
    <w:rsid w:val="00F57C6B"/>
    <w:rsid w:val="00F60DC8"/>
    <w:rsid w:val="00F60E69"/>
    <w:rsid w:val="00F6127B"/>
    <w:rsid w:val="00F61623"/>
    <w:rsid w:val="00F61CD5"/>
    <w:rsid w:val="00F61F94"/>
    <w:rsid w:val="00F621F0"/>
    <w:rsid w:val="00F627AB"/>
    <w:rsid w:val="00F62CBB"/>
    <w:rsid w:val="00F62D13"/>
    <w:rsid w:val="00F62F2C"/>
    <w:rsid w:val="00F6327F"/>
    <w:rsid w:val="00F63530"/>
    <w:rsid w:val="00F63CE7"/>
    <w:rsid w:val="00F63CFA"/>
    <w:rsid w:val="00F64575"/>
    <w:rsid w:val="00F64E31"/>
    <w:rsid w:val="00F64E69"/>
    <w:rsid w:val="00F64EBB"/>
    <w:rsid w:val="00F64EFA"/>
    <w:rsid w:val="00F6503A"/>
    <w:rsid w:val="00F65126"/>
    <w:rsid w:val="00F65F5C"/>
    <w:rsid w:val="00F663D8"/>
    <w:rsid w:val="00F663E4"/>
    <w:rsid w:val="00F666A6"/>
    <w:rsid w:val="00F6674D"/>
    <w:rsid w:val="00F66924"/>
    <w:rsid w:val="00F672CA"/>
    <w:rsid w:val="00F67329"/>
    <w:rsid w:val="00F67B90"/>
    <w:rsid w:val="00F67F71"/>
    <w:rsid w:val="00F70096"/>
    <w:rsid w:val="00F70161"/>
    <w:rsid w:val="00F70261"/>
    <w:rsid w:val="00F704F5"/>
    <w:rsid w:val="00F706CD"/>
    <w:rsid w:val="00F707E3"/>
    <w:rsid w:val="00F70A89"/>
    <w:rsid w:val="00F70E1C"/>
    <w:rsid w:val="00F71976"/>
    <w:rsid w:val="00F71D7D"/>
    <w:rsid w:val="00F7299D"/>
    <w:rsid w:val="00F72DFF"/>
    <w:rsid w:val="00F7307C"/>
    <w:rsid w:val="00F7321B"/>
    <w:rsid w:val="00F738C9"/>
    <w:rsid w:val="00F739B5"/>
    <w:rsid w:val="00F73EAF"/>
    <w:rsid w:val="00F73F52"/>
    <w:rsid w:val="00F73FD0"/>
    <w:rsid w:val="00F74719"/>
    <w:rsid w:val="00F74810"/>
    <w:rsid w:val="00F74C00"/>
    <w:rsid w:val="00F75148"/>
    <w:rsid w:val="00F755DF"/>
    <w:rsid w:val="00F759F3"/>
    <w:rsid w:val="00F75BF4"/>
    <w:rsid w:val="00F75C44"/>
    <w:rsid w:val="00F76387"/>
    <w:rsid w:val="00F76ECC"/>
    <w:rsid w:val="00F76F71"/>
    <w:rsid w:val="00F773AE"/>
    <w:rsid w:val="00F776B2"/>
    <w:rsid w:val="00F77AF5"/>
    <w:rsid w:val="00F77DC7"/>
    <w:rsid w:val="00F80701"/>
    <w:rsid w:val="00F80D43"/>
    <w:rsid w:val="00F80EFC"/>
    <w:rsid w:val="00F8140C"/>
    <w:rsid w:val="00F82036"/>
    <w:rsid w:val="00F8240E"/>
    <w:rsid w:val="00F8242A"/>
    <w:rsid w:val="00F82F48"/>
    <w:rsid w:val="00F83555"/>
    <w:rsid w:val="00F83E84"/>
    <w:rsid w:val="00F8416F"/>
    <w:rsid w:val="00F841A9"/>
    <w:rsid w:val="00F8433C"/>
    <w:rsid w:val="00F858A9"/>
    <w:rsid w:val="00F858FF"/>
    <w:rsid w:val="00F85966"/>
    <w:rsid w:val="00F86668"/>
    <w:rsid w:val="00F86CFE"/>
    <w:rsid w:val="00F870BA"/>
    <w:rsid w:val="00F876E7"/>
    <w:rsid w:val="00F87AD3"/>
    <w:rsid w:val="00F9018B"/>
    <w:rsid w:val="00F90633"/>
    <w:rsid w:val="00F90B37"/>
    <w:rsid w:val="00F90EE8"/>
    <w:rsid w:val="00F913D7"/>
    <w:rsid w:val="00F913F2"/>
    <w:rsid w:val="00F91D49"/>
    <w:rsid w:val="00F9223E"/>
    <w:rsid w:val="00F92C05"/>
    <w:rsid w:val="00F93C4E"/>
    <w:rsid w:val="00F93CD3"/>
    <w:rsid w:val="00F93CDC"/>
    <w:rsid w:val="00F940B2"/>
    <w:rsid w:val="00F952C5"/>
    <w:rsid w:val="00F962E4"/>
    <w:rsid w:val="00F9646B"/>
    <w:rsid w:val="00F9670E"/>
    <w:rsid w:val="00F9696C"/>
    <w:rsid w:val="00F9714D"/>
    <w:rsid w:val="00F973DD"/>
    <w:rsid w:val="00F9756D"/>
    <w:rsid w:val="00F978D5"/>
    <w:rsid w:val="00F97E9C"/>
    <w:rsid w:val="00F97F68"/>
    <w:rsid w:val="00FA0171"/>
    <w:rsid w:val="00FA01CB"/>
    <w:rsid w:val="00FA02EE"/>
    <w:rsid w:val="00FA0D18"/>
    <w:rsid w:val="00FA15FC"/>
    <w:rsid w:val="00FA21D0"/>
    <w:rsid w:val="00FA25CC"/>
    <w:rsid w:val="00FA2B73"/>
    <w:rsid w:val="00FA2BD0"/>
    <w:rsid w:val="00FA2C04"/>
    <w:rsid w:val="00FA2E21"/>
    <w:rsid w:val="00FA304D"/>
    <w:rsid w:val="00FA31E6"/>
    <w:rsid w:val="00FA324A"/>
    <w:rsid w:val="00FA33D8"/>
    <w:rsid w:val="00FA377F"/>
    <w:rsid w:val="00FA3CB8"/>
    <w:rsid w:val="00FA3E30"/>
    <w:rsid w:val="00FA42D9"/>
    <w:rsid w:val="00FA4405"/>
    <w:rsid w:val="00FA4A80"/>
    <w:rsid w:val="00FA5096"/>
    <w:rsid w:val="00FA5C1C"/>
    <w:rsid w:val="00FA6965"/>
    <w:rsid w:val="00FA7278"/>
    <w:rsid w:val="00FA754F"/>
    <w:rsid w:val="00FA7CA7"/>
    <w:rsid w:val="00FA7F63"/>
    <w:rsid w:val="00FB0CE1"/>
    <w:rsid w:val="00FB0F07"/>
    <w:rsid w:val="00FB1068"/>
    <w:rsid w:val="00FB12A3"/>
    <w:rsid w:val="00FB1605"/>
    <w:rsid w:val="00FB26B4"/>
    <w:rsid w:val="00FB3139"/>
    <w:rsid w:val="00FB3160"/>
    <w:rsid w:val="00FB380A"/>
    <w:rsid w:val="00FB3EE4"/>
    <w:rsid w:val="00FB56B3"/>
    <w:rsid w:val="00FB57A7"/>
    <w:rsid w:val="00FB5E43"/>
    <w:rsid w:val="00FB6066"/>
    <w:rsid w:val="00FB63CE"/>
    <w:rsid w:val="00FB6785"/>
    <w:rsid w:val="00FB6E03"/>
    <w:rsid w:val="00FB7163"/>
    <w:rsid w:val="00FB7429"/>
    <w:rsid w:val="00FB7AA8"/>
    <w:rsid w:val="00FB7C98"/>
    <w:rsid w:val="00FB7F45"/>
    <w:rsid w:val="00FC0060"/>
    <w:rsid w:val="00FC03AC"/>
    <w:rsid w:val="00FC080E"/>
    <w:rsid w:val="00FC0F90"/>
    <w:rsid w:val="00FC10E9"/>
    <w:rsid w:val="00FC17C7"/>
    <w:rsid w:val="00FC25AB"/>
    <w:rsid w:val="00FC285B"/>
    <w:rsid w:val="00FC29D4"/>
    <w:rsid w:val="00FC346B"/>
    <w:rsid w:val="00FC3779"/>
    <w:rsid w:val="00FC43FA"/>
    <w:rsid w:val="00FC4580"/>
    <w:rsid w:val="00FC4A87"/>
    <w:rsid w:val="00FC4AB1"/>
    <w:rsid w:val="00FC547D"/>
    <w:rsid w:val="00FC5A9B"/>
    <w:rsid w:val="00FC5AE9"/>
    <w:rsid w:val="00FC6111"/>
    <w:rsid w:val="00FC6C8B"/>
    <w:rsid w:val="00FC6FC6"/>
    <w:rsid w:val="00FC750A"/>
    <w:rsid w:val="00FC7920"/>
    <w:rsid w:val="00FC797F"/>
    <w:rsid w:val="00FD0347"/>
    <w:rsid w:val="00FD04F9"/>
    <w:rsid w:val="00FD0A9D"/>
    <w:rsid w:val="00FD0F36"/>
    <w:rsid w:val="00FD0F3E"/>
    <w:rsid w:val="00FD1289"/>
    <w:rsid w:val="00FD17C4"/>
    <w:rsid w:val="00FD1B5C"/>
    <w:rsid w:val="00FD1F2F"/>
    <w:rsid w:val="00FD215C"/>
    <w:rsid w:val="00FD2846"/>
    <w:rsid w:val="00FD2855"/>
    <w:rsid w:val="00FD2F74"/>
    <w:rsid w:val="00FD30F3"/>
    <w:rsid w:val="00FD3761"/>
    <w:rsid w:val="00FD37B1"/>
    <w:rsid w:val="00FD39A4"/>
    <w:rsid w:val="00FD3F39"/>
    <w:rsid w:val="00FD3F3B"/>
    <w:rsid w:val="00FD4771"/>
    <w:rsid w:val="00FD4D69"/>
    <w:rsid w:val="00FD55D3"/>
    <w:rsid w:val="00FD629C"/>
    <w:rsid w:val="00FD6937"/>
    <w:rsid w:val="00FD75FA"/>
    <w:rsid w:val="00FD768B"/>
    <w:rsid w:val="00FD7AE7"/>
    <w:rsid w:val="00FE03C6"/>
    <w:rsid w:val="00FE0740"/>
    <w:rsid w:val="00FE11CB"/>
    <w:rsid w:val="00FE1320"/>
    <w:rsid w:val="00FE174A"/>
    <w:rsid w:val="00FE1A04"/>
    <w:rsid w:val="00FE1D58"/>
    <w:rsid w:val="00FE20C1"/>
    <w:rsid w:val="00FE2BF3"/>
    <w:rsid w:val="00FE2C17"/>
    <w:rsid w:val="00FE32D7"/>
    <w:rsid w:val="00FE344A"/>
    <w:rsid w:val="00FE3643"/>
    <w:rsid w:val="00FE48DC"/>
    <w:rsid w:val="00FE61C6"/>
    <w:rsid w:val="00FE6316"/>
    <w:rsid w:val="00FE6CCB"/>
    <w:rsid w:val="00FE7109"/>
    <w:rsid w:val="00FE7551"/>
    <w:rsid w:val="00FE779B"/>
    <w:rsid w:val="00FF1D46"/>
    <w:rsid w:val="00FF2AE1"/>
    <w:rsid w:val="00FF3726"/>
    <w:rsid w:val="00FF3B49"/>
    <w:rsid w:val="00FF3FB2"/>
    <w:rsid w:val="00FF42C8"/>
    <w:rsid w:val="00FF4B6C"/>
    <w:rsid w:val="00FF5501"/>
    <w:rsid w:val="00FF591C"/>
    <w:rsid w:val="00FF5B69"/>
    <w:rsid w:val="00FF6503"/>
    <w:rsid w:val="00FF6811"/>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uiPriority w:val="9"/>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uiPriority w:val="9"/>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uiPriority w:val="99"/>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uiPriority w:val="99"/>
    <w:rPr>
      <w:rFonts w:eastAsia="Symbol" w:cs="Symbol"/>
      <w:color w:val="000080"/>
      <w:u w:val="single"/>
    </w:rPr>
  </w:style>
  <w:style w:type="character" w:customStyle="1" w:styleId="a9">
    <w:name w:val="Верхний колонтитул Знак"/>
    <w:uiPriority w:val="99"/>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uiPriority w:val="9"/>
    <w:rPr>
      <w:rFonts w:ascii="Symbol" w:hAnsi="Symbol" w:cs="Symbol"/>
      <w:b/>
      <w:bCs/>
      <w:i/>
      <w:iCs/>
      <w:sz w:val="28"/>
      <w:szCs w:val="28"/>
    </w:rPr>
  </w:style>
  <w:style w:type="character" w:customStyle="1" w:styleId="12">
    <w:name w:val="Заголовок 1 Знак"/>
    <w:uiPriority w:val="9"/>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aliases w:val=" Знак2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uiPriority w:val="10"/>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uiPriority w:val="99"/>
    <w:rPr>
      <w:rFonts w:ascii="Symbol" w:eastAsia="Symbol" w:hAnsi="Symbol" w:cs="Symbol"/>
      <w:sz w:val="24"/>
      <w:szCs w:val="24"/>
    </w:rPr>
  </w:style>
  <w:style w:type="character" w:customStyle="1" w:styleId="211">
    <w:name w:val="Основной текст 2 Знак1"/>
    <w:uiPriority w:val="99"/>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uiPriority w:val="99"/>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aliases w:val="Название Знак Знак"/>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uiPriority w:val="99"/>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uiPriority w:val="99"/>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uiPriority w:val="99"/>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uiPriority w:val="99"/>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uiPriority w:val="99"/>
    <w:rPr>
      <w:rFonts w:ascii="Symbol" w:eastAsia="Symbol" w:hAnsi="Symbol" w:cs="Symbol"/>
      <w:sz w:val="16"/>
      <w:szCs w:val="16"/>
    </w:rPr>
  </w:style>
  <w:style w:type="character" w:customStyle="1" w:styleId="213">
    <w:name w:val="Основной текст с отступом 2 Знак1"/>
    <w:uiPriority w:val="99"/>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uiPriority w:val="99"/>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aliases w:val="Виноска (18) + Lucida Sans Unicode,5 pt13"/>
    <w:basedOn w:val="10"/>
    <w:uiPriority w:val="99"/>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aliases w:val="Заголовок №2 (2) + Tahoma"/>
    <w:basedOn w:val="10"/>
    <w:uiPriority w:val="99"/>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
    <w:uiPriority w:val="9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uiPriority w:val="99"/>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uiPriority w:val="99"/>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uiPriority w:val="10"/>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uiPriority w:val="99"/>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uiPriority w:val="99"/>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uiPriority w:val="99"/>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uiPriority w:val="99"/>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35242">
      <w:bodyDiv w:val="1"/>
      <w:marLeft w:val="0"/>
      <w:marRight w:val="0"/>
      <w:marTop w:val="0"/>
      <w:marBottom w:val="0"/>
      <w:divBdr>
        <w:top w:val="none" w:sz="0" w:space="0" w:color="auto"/>
        <w:left w:val="none" w:sz="0" w:space="0" w:color="auto"/>
        <w:bottom w:val="none" w:sz="0" w:space="0" w:color="auto"/>
        <w:right w:val="none" w:sz="0" w:space="0" w:color="auto"/>
      </w:divBdr>
      <w:divsChild>
        <w:div w:id="600721662">
          <w:marLeft w:val="0"/>
          <w:marRight w:val="0"/>
          <w:marTop w:val="0"/>
          <w:marBottom w:val="0"/>
          <w:divBdr>
            <w:top w:val="none" w:sz="0" w:space="0" w:color="auto"/>
            <w:left w:val="none" w:sz="0" w:space="0" w:color="auto"/>
            <w:bottom w:val="none" w:sz="0" w:space="0" w:color="auto"/>
            <w:right w:val="none" w:sz="0" w:space="0" w:color="auto"/>
          </w:divBdr>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sChild>
        <w:div w:id="680550154">
          <w:marLeft w:val="0"/>
          <w:marRight w:val="0"/>
          <w:marTop w:val="300"/>
          <w:marBottom w:val="0"/>
          <w:divBdr>
            <w:top w:val="none" w:sz="0" w:space="0" w:color="auto"/>
            <w:left w:val="none" w:sz="0" w:space="0" w:color="auto"/>
            <w:bottom w:val="none" w:sz="0" w:space="0" w:color="auto"/>
            <w:right w:val="none" w:sz="0" w:space="0" w:color="auto"/>
          </w:divBdr>
          <w:divsChild>
            <w:div w:id="1203979730">
              <w:marLeft w:val="0"/>
              <w:marRight w:val="0"/>
              <w:marTop w:val="0"/>
              <w:marBottom w:val="0"/>
              <w:divBdr>
                <w:top w:val="none" w:sz="0" w:space="0" w:color="auto"/>
                <w:left w:val="none" w:sz="0" w:space="0" w:color="auto"/>
                <w:bottom w:val="none" w:sz="0" w:space="0" w:color="auto"/>
                <w:right w:val="none" w:sz="0" w:space="0" w:color="auto"/>
              </w:divBdr>
              <w:divsChild>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1721">
          <w:marLeft w:val="0"/>
          <w:marRight w:val="0"/>
          <w:marTop w:val="300"/>
          <w:marBottom w:val="0"/>
          <w:divBdr>
            <w:top w:val="none" w:sz="0" w:space="0" w:color="auto"/>
            <w:left w:val="none" w:sz="0" w:space="0" w:color="auto"/>
            <w:bottom w:val="none" w:sz="0" w:space="0" w:color="auto"/>
            <w:right w:val="none" w:sz="0" w:space="0" w:color="auto"/>
          </w:divBdr>
          <w:divsChild>
            <w:div w:id="1566452124">
              <w:marLeft w:val="0"/>
              <w:marRight w:val="0"/>
              <w:marTop w:val="0"/>
              <w:marBottom w:val="0"/>
              <w:divBdr>
                <w:top w:val="none" w:sz="0" w:space="0" w:color="auto"/>
                <w:left w:val="none" w:sz="0" w:space="0" w:color="auto"/>
                <w:bottom w:val="none" w:sz="0" w:space="0" w:color="auto"/>
                <w:right w:val="none" w:sz="0" w:space="0" w:color="auto"/>
              </w:divBdr>
              <w:divsChild>
                <w:div w:id="837039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802519">
      <w:bodyDiv w:val="1"/>
      <w:marLeft w:val="0"/>
      <w:marRight w:val="0"/>
      <w:marTop w:val="0"/>
      <w:marBottom w:val="0"/>
      <w:divBdr>
        <w:top w:val="none" w:sz="0" w:space="0" w:color="auto"/>
        <w:left w:val="none" w:sz="0" w:space="0" w:color="auto"/>
        <w:bottom w:val="none" w:sz="0" w:space="0" w:color="auto"/>
        <w:right w:val="none" w:sz="0" w:space="0" w:color="auto"/>
      </w:divBdr>
      <w:divsChild>
        <w:div w:id="243955591">
          <w:marLeft w:val="0"/>
          <w:marRight w:val="0"/>
          <w:marTop w:val="0"/>
          <w:marBottom w:val="0"/>
          <w:divBdr>
            <w:top w:val="none" w:sz="0" w:space="0" w:color="auto"/>
            <w:left w:val="none" w:sz="0" w:space="0" w:color="auto"/>
            <w:bottom w:val="none" w:sz="0" w:space="0" w:color="auto"/>
            <w:right w:val="none" w:sz="0" w:space="0" w:color="auto"/>
          </w:divBdr>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1745880947">
          <w:marLeft w:val="0"/>
          <w:marRight w:val="0"/>
          <w:marTop w:val="0"/>
          <w:marBottom w:val="0"/>
          <w:divBdr>
            <w:top w:val="none" w:sz="0" w:space="0" w:color="auto"/>
            <w:left w:val="none" w:sz="0" w:space="0" w:color="auto"/>
            <w:bottom w:val="none" w:sz="0" w:space="0" w:color="auto"/>
            <w:right w:val="none" w:sz="0" w:space="0" w:color="auto"/>
          </w:divBdr>
        </w:div>
        <w:div w:id="1154760064">
          <w:marLeft w:val="0"/>
          <w:marRight w:val="0"/>
          <w:marTop w:val="0"/>
          <w:marBottom w:val="0"/>
          <w:divBdr>
            <w:top w:val="none" w:sz="0" w:space="0" w:color="auto"/>
            <w:left w:val="none" w:sz="0" w:space="0" w:color="auto"/>
            <w:bottom w:val="none" w:sz="0" w:space="0" w:color="auto"/>
            <w:right w:val="none" w:sz="0" w:space="0" w:color="auto"/>
          </w:divBdr>
          <w:divsChild>
            <w:div w:id="1123187142">
              <w:marLeft w:val="0"/>
              <w:marRight w:val="0"/>
              <w:marTop w:val="0"/>
              <w:marBottom w:val="0"/>
              <w:divBdr>
                <w:top w:val="none" w:sz="0" w:space="0" w:color="auto"/>
                <w:left w:val="none" w:sz="0" w:space="0" w:color="auto"/>
                <w:bottom w:val="none" w:sz="0" w:space="0" w:color="auto"/>
                <w:right w:val="none" w:sz="0" w:space="0" w:color="auto"/>
              </w:divBdr>
            </w:div>
          </w:divsChild>
        </w:div>
        <w:div w:id="1596816662">
          <w:marLeft w:val="0"/>
          <w:marRight w:val="0"/>
          <w:marTop w:val="0"/>
          <w:marBottom w:val="0"/>
          <w:divBdr>
            <w:top w:val="none" w:sz="0" w:space="0" w:color="auto"/>
            <w:left w:val="none" w:sz="0" w:space="0" w:color="auto"/>
            <w:bottom w:val="none" w:sz="0" w:space="0" w:color="auto"/>
            <w:right w:val="none" w:sz="0" w:space="0" w:color="auto"/>
          </w:divBdr>
        </w:div>
        <w:div w:id="2000036396">
          <w:marLeft w:val="0"/>
          <w:marRight w:val="0"/>
          <w:marTop w:val="0"/>
          <w:marBottom w:val="0"/>
          <w:divBdr>
            <w:top w:val="none" w:sz="0" w:space="0" w:color="auto"/>
            <w:left w:val="none" w:sz="0" w:space="0" w:color="auto"/>
            <w:bottom w:val="none" w:sz="0" w:space="0" w:color="auto"/>
            <w:right w:val="none" w:sz="0" w:space="0" w:color="auto"/>
          </w:divBdr>
          <w:divsChild>
            <w:div w:id="1795901221">
              <w:marLeft w:val="0"/>
              <w:marRight w:val="0"/>
              <w:marTop w:val="0"/>
              <w:marBottom w:val="0"/>
              <w:divBdr>
                <w:top w:val="none" w:sz="0" w:space="0" w:color="auto"/>
                <w:left w:val="none" w:sz="0" w:space="0" w:color="auto"/>
                <w:bottom w:val="none" w:sz="0" w:space="0" w:color="auto"/>
                <w:right w:val="none" w:sz="0" w:space="0" w:color="auto"/>
              </w:divBdr>
            </w:div>
          </w:divsChild>
        </w:div>
        <w:div w:id="1975865078">
          <w:marLeft w:val="0"/>
          <w:marRight w:val="0"/>
          <w:marTop w:val="0"/>
          <w:marBottom w:val="0"/>
          <w:divBdr>
            <w:top w:val="none" w:sz="0" w:space="0" w:color="auto"/>
            <w:left w:val="none" w:sz="0" w:space="0" w:color="auto"/>
            <w:bottom w:val="none" w:sz="0" w:space="0" w:color="auto"/>
            <w:right w:val="none" w:sz="0" w:space="0" w:color="auto"/>
          </w:divBdr>
        </w:div>
        <w:div w:id="543057185">
          <w:marLeft w:val="0"/>
          <w:marRight w:val="0"/>
          <w:marTop w:val="0"/>
          <w:marBottom w:val="0"/>
          <w:divBdr>
            <w:top w:val="none" w:sz="0" w:space="0" w:color="auto"/>
            <w:left w:val="none" w:sz="0" w:space="0" w:color="auto"/>
            <w:bottom w:val="none" w:sz="0" w:space="0" w:color="auto"/>
            <w:right w:val="none" w:sz="0" w:space="0" w:color="auto"/>
          </w:divBdr>
          <w:divsChild>
            <w:div w:id="1380516868">
              <w:marLeft w:val="0"/>
              <w:marRight w:val="0"/>
              <w:marTop w:val="0"/>
              <w:marBottom w:val="0"/>
              <w:divBdr>
                <w:top w:val="none" w:sz="0" w:space="0" w:color="auto"/>
                <w:left w:val="none" w:sz="0" w:space="0" w:color="auto"/>
                <w:bottom w:val="none" w:sz="0" w:space="0" w:color="auto"/>
                <w:right w:val="none" w:sz="0" w:space="0" w:color="auto"/>
              </w:divBdr>
            </w:div>
          </w:divsChild>
        </w:div>
        <w:div w:id="1500609276">
          <w:marLeft w:val="0"/>
          <w:marRight w:val="0"/>
          <w:marTop w:val="0"/>
          <w:marBottom w:val="0"/>
          <w:divBdr>
            <w:top w:val="none" w:sz="0" w:space="0" w:color="auto"/>
            <w:left w:val="none" w:sz="0" w:space="0" w:color="auto"/>
            <w:bottom w:val="none" w:sz="0" w:space="0" w:color="auto"/>
            <w:right w:val="none" w:sz="0" w:space="0" w:color="auto"/>
          </w:divBdr>
        </w:div>
        <w:div w:id="541137239">
          <w:marLeft w:val="0"/>
          <w:marRight w:val="0"/>
          <w:marTop w:val="0"/>
          <w:marBottom w:val="0"/>
          <w:divBdr>
            <w:top w:val="none" w:sz="0" w:space="0" w:color="auto"/>
            <w:left w:val="none" w:sz="0" w:space="0" w:color="auto"/>
            <w:bottom w:val="none" w:sz="0" w:space="0" w:color="auto"/>
            <w:right w:val="none" w:sz="0" w:space="0" w:color="auto"/>
          </w:divBdr>
          <w:divsChild>
            <w:div w:id="816143177">
              <w:marLeft w:val="0"/>
              <w:marRight w:val="0"/>
              <w:marTop w:val="0"/>
              <w:marBottom w:val="0"/>
              <w:divBdr>
                <w:top w:val="none" w:sz="0" w:space="0" w:color="auto"/>
                <w:left w:val="none" w:sz="0" w:space="0" w:color="auto"/>
                <w:bottom w:val="none" w:sz="0" w:space="0" w:color="auto"/>
                <w:right w:val="none" w:sz="0" w:space="0" w:color="auto"/>
              </w:divBdr>
            </w:div>
          </w:divsChild>
        </w:div>
        <w:div w:id="1092507301">
          <w:marLeft w:val="0"/>
          <w:marRight w:val="0"/>
          <w:marTop w:val="0"/>
          <w:marBottom w:val="0"/>
          <w:divBdr>
            <w:top w:val="none" w:sz="0" w:space="0" w:color="auto"/>
            <w:left w:val="none" w:sz="0" w:space="0" w:color="auto"/>
            <w:bottom w:val="none" w:sz="0" w:space="0" w:color="auto"/>
            <w:right w:val="none" w:sz="0" w:space="0" w:color="auto"/>
          </w:divBdr>
        </w:div>
        <w:div w:id="1022439528">
          <w:marLeft w:val="0"/>
          <w:marRight w:val="0"/>
          <w:marTop w:val="0"/>
          <w:marBottom w:val="0"/>
          <w:divBdr>
            <w:top w:val="none" w:sz="0" w:space="0" w:color="auto"/>
            <w:left w:val="none" w:sz="0" w:space="0" w:color="auto"/>
            <w:bottom w:val="none" w:sz="0" w:space="0" w:color="auto"/>
            <w:right w:val="none" w:sz="0" w:space="0" w:color="auto"/>
          </w:divBdr>
          <w:divsChild>
            <w:div w:id="743841926">
              <w:marLeft w:val="0"/>
              <w:marRight w:val="0"/>
              <w:marTop w:val="0"/>
              <w:marBottom w:val="0"/>
              <w:divBdr>
                <w:top w:val="none" w:sz="0" w:space="0" w:color="auto"/>
                <w:left w:val="none" w:sz="0" w:space="0" w:color="auto"/>
                <w:bottom w:val="none" w:sz="0" w:space="0" w:color="auto"/>
                <w:right w:val="none" w:sz="0" w:space="0" w:color="auto"/>
              </w:divBdr>
            </w:div>
          </w:divsChild>
        </w:div>
        <w:div w:id="746802384">
          <w:marLeft w:val="0"/>
          <w:marRight w:val="0"/>
          <w:marTop w:val="0"/>
          <w:marBottom w:val="0"/>
          <w:divBdr>
            <w:top w:val="none" w:sz="0" w:space="0" w:color="auto"/>
            <w:left w:val="none" w:sz="0" w:space="0" w:color="auto"/>
            <w:bottom w:val="none" w:sz="0" w:space="0" w:color="auto"/>
            <w:right w:val="none" w:sz="0" w:space="0" w:color="auto"/>
          </w:divBdr>
        </w:div>
        <w:div w:id="774441987">
          <w:marLeft w:val="0"/>
          <w:marRight w:val="0"/>
          <w:marTop w:val="0"/>
          <w:marBottom w:val="0"/>
          <w:divBdr>
            <w:top w:val="none" w:sz="0" w:space="0" w:color="auto"/>
            <w:left w:val="none" w:sz="0" w:space="0" w:color="auto"/>
            <w:bottom w:val="none" w:sz="0" w:space="0" w:color="auto"/>
            <w:right w:val="none" w:sz="0" w:space="0" w:color="auto"/>
          </w:divBdr>
          <w:divsChild>
            <w:div w:id="1882400678">
              <w:marLeft w:val="0"/>
              <w:marRight w:val="0"/>
              <w:marTop w:val="0"/>
              <w:marBottom w:val="0"/>
              <w:divBdr>
                <w:top w:val="none" w:sz="0" w:space="0" w:color="auto"/>
                <w:left w:val="none" w:sz="0" w:space="0" w:color="auto"/>
                <w:bottom w:val="none" w:sz="0" w:space="0" w:color="auto"/>
                <w:right w:val="none" w:sz="0" w:space="0" w:color="auto"/>
              </w:divBdr>
            </w:div>
          </w:divsChild>
        </w:div>
        <w:div w:id="1672217583">
          <w:marLeft w:val="0"/>
          <w:marRight w:val="0"/>
          <w:marTop w:val="0"/>
          <w:marBottom w:val="0"/>
          <w:divBdr>
            <w:top w:val="none" w:sz="0" w:space="0" w:color="auto"/>
            <w:left w:val="none" w:sz="0" w:space="0" w:color="auto"/>
            <w:bottom w:val="none" w:sz="0" w:space="0" w:color="auto"/>
            <w:right w:val="none" w:sz="0" w:space="0" w:color="auto"/>
          </w:divBdr>
        </w:div>
        <w:div w:id="539169572">
          <w:marLeft w:val="0"/>
          <w:marRight w:val="0"/>
          <w:marTop w:val="0"/>
          <w:marBottom w:val="0"/>
          <w:divBdr>
            <w:top w:val="none" w:sz="0" w:space="0" w:color="auto"/>
            <w:left w:val="none" w:sz="0" w:space="0" w:color="auto"/>
            <w:bottom w:val="none" w:sz="0" w:space="0" w:color="auto"/>
            <w:right w:val="none" w:sz="0" w:space="0" w:color="auto"/>
          </w:divBdr>
          <w:divsChild>
            <w:div w:id="1815096564">
              <w:marLeft w:val="0"/>
              <w:marRight w:val="0"/>
              <w:marTop w:val="0"/>
              <w:marBottom w:val="0"/>
              <w:divBdr>
                <w:top w:val="none" w:sz="0" w:space="0" w:color="auto"/>
                <w:left w:val="none" w:sz="0" w:space="0" w:color="auto"/>
                <w:bottom w:val="none" w:sz="0" w:space="0" w:color="auto"/>
                <w:right w:val="none" w:sz="0" w:space="0" w:color="auto"/>
              </w:divBdr>
            </w:div>
          </w:divsChild>
        </w:div>
        <w:div w:id="355622255">
          <w:marLeft w:val="0"/>
          <w:marRight w:val="0"/>
          <w:marTop w:val="300"/>
          <w:marBottom w:val="0"/>
          <w:divBdr>
            <w:top w:val="none" w:sz="0" w:space="0" w:color="auto"/>
            <w:left w:val="none" w:sz="0" w:space="0" w:color="auto"/>
            <w:bottom w:val="none" w:sz="0" w:space="0" w:color="auto"/>
            <w:right w:val="none" w:sz="0" w:space="0" w:color="auto"/>
          </w:divBdr>
          <w:divsChild>
            <w:div w:id="790636020">
              <w:marLeft w:val="0"/>
              <w:marRight w:val="0"/>
              <w:marTop w:val="0"/>
              <w:marBottom w:val="0"/>
              <w:divBdr>
                <w:top w:val="none" w:sz="0" w:space="0" w:color="auto"/>
                <w:left w:val="none" w:sz="0" w:space="0" w:color="auto"/>
                <w:bottom w:val="none" w:sz="0" w:space="0" w:color="auto"/>
                <w:right w:val="none" w:sz="0" w:space="0" w:color="auto"/>
              </w:divBdr>
              <w:divsChild>
                <w:div w:id="1438135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022396">
          <w:marLeft w:val="0"/>
          <w:marRight w:val="0"/>
          <w:marTop w:val="300"/>
          <w:marBottom w:val="0"/>
          <w:divBdr>
            <w:top w:val="none" w:sz="0" w:space="0" w:color="auto"/>
            <w:left w:val="none" w:sz="0" w:space="0" w:color="auto"/>
            <w:bottom w:val="none" w:sz="0" w:space="0" w:color="auto"/>
            <w:right w:val="none" w:sz="0" w:space="0" w:color="auto"/>
          </w:divBdr>
          <w:divsChild>
            <w:div w:id="1445805343">
              <w:marLeft w:val="0"/>
              <w:marRight w:val="0"/>
              <w:marTop w:val="0"/>
              <w:marBottom w:val="0"/>
              <w:divBdr>
                <w:top w:val="none" w:sz="0" w:space="0" w:color="auto"/>
                <w:left w:val="none" w:sz="0" w:space="0" w:color="auto"/>
                <w:bottom w:val="none" w:sz="0" w:space="0" w:color="auto"/>
                <w:right w:val="none" w:sz="0" w:space="0" w:color="auto"/>
              </w:divBdr>
              <w:divsChild>
                <w:div w:id="405080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34860">
          <w:marLeft w:val="0"/>
          <w:marRight w:val="0"/>
          <w:marTop w:val="300"/>
          <w:marBottom w:val="0"/>
          <w:divBdr>
            <w:top w:val="none" w:sz="0" w:space="0" w:color="auto"/>
            <w:left w:val="none" w:sz="0" w:space="0" w:color="auto"/>
            <w:bottom w:val="none" w:sz="0" w:space="0" w:color="auto"/>
            <w:right w:val="none" w:sz="0" w:space="0" w:color="auto"/>
          </w:divBdr>
          <w:divsChild>
            <w:div w:id="419377075">
              <w:marLeft w:val="0"/>
              <w:marRight w:val="0"/>
              <w:marTop w:val="0"/>
              <w:marBottom w:val="0"/>
              <w:divBdr>
                <w:top w:val="none" w:sz="0" w:space="0" w:color="auto"/>
                <w:left w:val="none" w:sz="0" w:space="0" w:color="auto"/>
                <w:bottom w:val="none" w:sz="0" w:space="0" w:color="auto"/>
                <w:right w:val="none" w:sz="0" w:space="0" w:color="auto"/>
              </w:divBdr>
              <w:divsChild>
                <w:div w:id="16224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7700">
          <w:marLeft w:val="0"/>
          <w:marRight w:val="0"/>
          <w:marTop w:val="30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6637114">
      <w:bodyDiv w:val="1"/>
      <w:marLeft w:val="0"/>
      <w:marRight w:val="0"/>
      <w:marTop w:val="0"/>
      <w:marBottom w:val="0"/>
      <w:divBdr>
        <w:top w:val="none" w:sz="0" w:space="0" w:color="auto"/>
        <w:left w:val="none" w:sz="0" w:space="0" w:color="auto"/>
        <w:bottom w:val="none" w:sz="0" w:space="0" w:color="auto"/>
        <w:right w:val="none" w:sz="0" w:space="0" w:color="auto"/>
      </w:divBdr>
      <w:divsChild>
        <w:div w:id="1741520725">
          <w:marLeft w:val="0"/>
          <w:marRight w:val="0"/>
          <w:marTop w:val="0"/>
          <w:marBottom w:val="0"/>
          <w:divBdr>
            <w:top w:val="none" w:sz="0" w:space="0" w:color="auto"/>
            <w:left w:val="none" w:sz="0" w:space="0" w:color="auto"/>
            <w:bottom w:val="none" w:sz="0" w:space="0" w:color="auto"/>
            <w:right w:val="none" w:sz="0" w:space="0" w:color="auto"/>
          </w:divBdr>
        </w:div>
        <w:div w:id="320232288">
          <w:marLeft w:val="0"/>
          <w:marRight w:val="0"/>
          <w:marTop w:val="0"/>
          <w:marBottom w:val="0"/>
          <w:divBdr>
            <w:top w:val="none" w:sz="0" w:space="0" w:color="auto"/>
            <w:left w:val="none" w:sz="0" w:space="0" w:color="auto"/>
            <w:bottom w:val="none" w:sz="0" w:space="0" w:color="auto"/>
            <w:right w:val="none" w:sz="0" w:space="0" w:color="auto"/>
          </w:divBdr>
          <w:divsChild>
            <w:div w:id="196814844">
              <w:marLeft w:val="0"/>
              <w:marRight w:val="0"/>
              <w:marTop w:val="0"/>
              <w:marBottom w:val="0"/>
              <w:divBdr>
                <w:top w:val="none" w:sz="0" w:space="0" w:color="auto"/>
                <w:left w:val="none" w:sz="0" w:space="0" w:color="auto"/>
                <w:bottom w:val="none" w:sz="0" w:space="0" w:color="auto"/>
                <w:right w:val="none" w:sz="0" w:space="0" w:color="auto"/>
              </w:divBdr>
            </w:div>
          </w:divsChild>
        </w:div>
        <w:div w:id="342627865">
          <w:marLeft w:val="0"/>
          <w:marRight w:val="0"/>
          <w:marTop w:val="0"/>
          <w:marBottom w:val="0"/>
          <w:divBdr>
            <w:top w:val="none" w:sz="0" w:space="0" w:color="auto"/>
            <w:left w:val="none" w:sz="0" w:space="0" w:color="auto"/>
            <w:bottom w:val="none" w:sz="0" w:space="0" w:color="auto"/>
            <w:right w:val="none" w:sz="0" w:space="0" w:color="auto"/>
          </w:divBdr>
        </w:div>
        <w:div w:id="236326038">
          <w:marLeft w:val="0"/>
          <w:marRight w:val="0"/>
          <w:marTop w:val="0"/>
          <w:marBottom w:val="0"/>
          <w:divBdr>
            <w:top w:val="none" w:sz="0" w:space="0" w:color="auto"/>
            <w:left w:val="none" w:sz="0" w:space="0" w:color="auto"/>
            <w:bottom w:val="none" w:sz="0" w:space="0" w:color="auto"/>
            <w:right w:val="none" w:sz="0" w:space="0" w:color="auto"/>
          </w:divBdr>
          <w:divsChild>
            <w:div w:id="1125541645">
              <w:marLeft w:val="0"/>
              <w:marRight w:val="0"/>
              <w:marTop w:val="0"/>
              <w:marBottom w:val="0"/>
              <w:divBdr>
                <w:top w:val="none" w:sz="0" w:space="0" w:color="auto"/>
                <w:left w:val="none" w:sz="0" w:space="0" w:color="auto"/>
                <w:bottom w:val="none" w:sz="0" w:space="0" w:color="auto"/>
                <w:right w:val="none" w:sz="0" w:space="0" w:color="auto"/>
              </w:divBdr>
            </w:div>
          </w:divsChild>
        </w:div>
        <w:div w:id="1749229329">
          <w:marLeft w:val="0"/>
          <w:marRight w:val="0"/>
          <w:marTop w:val="0"/>
          <w:marBottom w:val="0"/>
          <w:divBdr>
            <w:top w:val="none" w:sz="0" w:space="0" w:color="auto"/>
            <w:left w:val="none" w:sz="0" w:space="0" w:color="auto"/>
            <w:bottom w:val="none" w:sz="0" w:space="0" w:color="auto"/>
            <w:right w:val="none" w:sz="0" w:space="0" w:color="auto"/>
          </w:divBdr>
        </w:div>
        <w:div w:id="593440838">
          <w:marLeft w:val="0"/>
          <w:marRight w:val="0"/>
          <w:marTop w:val="0"/>
          <w:marBottom w:val="0"/>
          <w:divBdr>
            <w:top w:val="none" w:sz="0" w:space="0" w:color="auto"/>
            <w:left w:val="none" w:sz="0" w:space="0" w:color="auto"/>
            <w:bottom w:val="none" w:sz="0" w:space="0" w:color="auto"/>
            <w:right w:val="none" w:sz="0" w:space="0" w:color="auto"/>
          </w:divBdr>
          <w:divsChild>
            <w:div w:id="1761439966">
              <w:marLeft w:val="0"/>
              <w:marRight w:val="0"/>
              <w:marTop w:val="0"/>
              <w:marBottom w:val="0"/>
              <w:divBdr>
                <w:top w:val="none" w:sz="0" w:space="0" w:color="auto"/>
                <w:left w:val="none" w:sz="0" w:space="0" w:color="auto"/>
                <w:bottom w:val="none" w:sz="0" w:space="0" w:color="auto"/>
                <w:right w:val="none" w:sz="0" w:space="0" w:color="auto"/>
              </w:divBdr>
            </w:div>
          </w:divsChild>
        </w:div>
        <w:div w:id="212625188">
          <w:marLeft w:val="0"/>
          <w:marRight w:val="0"/>
          <w:marTop w:val="0"/>
          <w:marBottom w:val="0"/>
          <w:divBdr>
            <w:top w:val="none" w:sz="0" w:space="0" w:color="auto"/>
            <w:left w:val="none" w:sz="0" w:space="0" w:color="auto"/>
            <w:bottom w:val="none" w:sz="0" w:space="0" w:color="auto"/>
            <w:right w:val="none" w:sz="0" w:space="0" w:color="auto"/>
          </w:divBdr>
        </w:div>
        <w:div w:id="1541432642">
          <w:marLeft w:val="0"/>
          <w:marRight w:val="0"/>
          <w:marTop w:val="0"/>
          <w:marBottom w:val="0"/>
          <w:divBdr>
            <w:top w:val="none" w:sz="0" w:space="0" w:color="auto"/>
            <w:left w:val="none" w:sz="0" w:space="0" w:color="auto"/>
            <w:bottom w:val="none" w:sz="0" w:space="0" w:color="auto"/>
            <w:right w:val="none" w:sz="0" w:space="0" w:color="auto"/>
          </w:divBdr>
          <w:divsChild>
            <w:div w:id="2037341753">
              <w:marLeft w:val="0"/>
              <w:marRight w:val="0"/>
              <w:marTop w:val="0"/>
              <w:marBottom w:val="0"/>
              <w:divBdr>
                <w:top w:val="none" w:sz="0" w:space="0" w:color="auto"/>
                <w:left w:val="none" w:sz="0" w:space="0" w:color="auto"/>
                <w:bottom w:val="none" w:sz="0" w:space="0" w:color="auto"/>
                <w:right w:val="none" w:sz="0" w:space="0" w:color="auto"/>
              </w:divBdr>
            </w:div>
          </w:divsChild>
        </w:div>
        <w:div w:id="982123687">
          <w:marLeft w:val="0"/>
          <w:marRight w:val="0"/>
          <w:marTop w:val="0"/>
          <w:marBottom w:val="0"/>
          <w:divBdr>
            <w:top w:val="none" w:sz="0" w:space="0" w:color="auto"/>
            <w:left w:val="none" w:sz="0" w:space="0" w:color="auto"/>
            <w:bottom w:val="none" w:sz="0" w:space="0" w:color="auto"/>
            <w:right w:val="none" w:sz="0" w:space="0" w:color="auto"/>
          </w:divBdr>
        </w:div>
        <w:div w:id="1060399802">
          <w:marLeft w:val="0"/>
          <w:marRight w:val="0"/>
          <w:marTop w:val="0"/>
          <w:marBottom w:val="0"/>
          <w:divBdr>
            <w:top w:val="none" w:sz="0" w:space="0" w:color="auto"/>
            <w:left w:val="none" w:sz="0" w:space="0" w:color="auto"/>
            <w:bottom w:val="none" w:sz="0" w:space="0" w:color="auto"/>
            <w:right w:val="none" w:sz="0" w:space="0" w:color="auto"/>
          </w:divBdr>
          <w:divsChild>
            <w:div w:id="263811358">
              <w:marLeft w:val="0"/>
              <w:marRight w:val="0"/>
              <w:marTop w:val="0"/>
              <w:marBottom w:val="0"/>
              <w:divBdr>
                <w:top w:val="none" w:sz="0" w:space="0" w:color="auto"/>
                <w:left w:val="none" w:sz="0" w:space="0" w:color="auto"/>
                <w:bottom w:val="none" w:sz="0" w:space="0" w:color="auto"/>
                <w:right w:val="none" w:sz="0" w:space="0" w:color="auto"/>
              </w:divBdr>
            </w:div>
          </w:divsChild>
        </w:div>
        <w:div w:id="353969768">
          <w:marLeft w:val="0"/>
          <w:marRight w:val="0"/>
          <w:marTop w:val="0"/>
          <w:marBottom w:val="0"/>
          <w:divBdr>
            <w:top w:val="none" w:sz="0" w:space="0" w:color="auto"/>
            <w:left w:val="none" w:sz="0" w:space="0" w:color="auto"/>
            <w:bottom w:val="none" w:sz="0" w:space="0" w:color="auto"/>
            <w:right w:val="none" w:sz="0" w:space="0" w:color="auto"/>
          </w:divBdr>
        </w:div>
        <w:div w:id="1347903237">
          <w:marLeft w:val="0"/>
          <w:marRight w:val="0"/>
          <w:marTop w:val="0"/>
          <w:marBottom w:val="0"/>
          <w:divBdr>
            <w:top w:val="none" w:sz="0" w:space="0" w:color="auto"/>
            <w:left w:val="none" w:sz="0" w:space="0" w:color="auto"/>
            <w:bottom w:val="none" w:sz="0" w:space="0" w:color="auto"/>
            <w:right w:val="none" w:sz="0" w:space="0" w:color="auto"/>
          </w:divBdr>
          <w:divsChild>
            <w:div w:id="2098404079">
              <w:marLeft w:val="0"/>
              <w:marRight w:val="0"/>
              <w:marTop w:val="0"/>
              <w:marBottom w:val="0"/>
              <w:divBdr>
                <w:top w:val="none" w:sz="0" w:space="0" w:color="auto"/>
                <w:left w:val="none" w:sz="0" w:space="0" w:color="auto"/>
                <w:bottom w:val="none" w:sz="0" w:space="0" w:color="auto"/>
                <w:right w:val="none" w:sz="0" w:space="0" w:color="auto"/>
              </w:divBdr>
            </w:div>
          </w:divsChild>
        </w:div>
        <w:div w:id="1594513365">
          <w:marLeft w:val="0"/>
          <w:marRight w:val="0"/>
          <w:marTop w:val="0"/>
          <w:marBottom w:val="0"/>
          <w:divBdr>
            <w:top w:val="none" w:sz="0" w:space="0" w:color="auto"/>
            <w:left w:val="none" w:sz="0" w:space="0" w:color="auto"/>
            <w:bottom w:val="none" w:sz="0" w:space="0" w:color="auto"/>
            <w:right w:val="none" w:sz="0" w:space="0" w:color="auto"/>
          </w:divBdr>
        </w:div>
        <w:div w:id="503739355">
          <w:marLeft w:val="0"/>
          <w:marRight w:val="0"/>
          <w:marTop w:val="0"/>
          <w:marBottom w:val="0"/>
          <w:divBdr>
            <w:top w:val="none" w:sz="0" w:space="0" w:color="auto"/>
            <w:left w:val="none" w:sz="0" w:space="0" w:color="auto"/>
            <w:bottom w:val="none" w:sz="0" w:space="0" w:color="auto"/>
            <w:right w:val="none" w:sz="0" w:space="0" w:color="auto"/>
          </w:divBdr>
          <w:divsChild>
            <w:div w:id="366570187">
              <w:marLeft w:val="0"/>
              <w:marRight w:val="0"/>
              <w:marTop w:val="0"/>
              <w:marBottom w:val="0"/>
              <w:divBdr>
                <w:top w:val="none" w:sz="0" w:space="0" w:color="auto"/>
                <w:left w:val="none" w:sz="0" w:space="0" w:color="auto"/>
                <w:bottom w:val="none" w:sz="0" w:space="0" w:color="auto"/>
                <w:right w:val="none" w:sz="0" w:space="0" w:color="auto"/>
              </w:divBdr>
            </w:div>
          </w:divsChild>
        </w:div>
        <w:div w:id="641346984">
          <w:marLeft w:val="0"/>
          <w:marRight w:val="0"/>
          <w:marTop w:val="300"/>
          <w:marBottom w:val="0"/>
          <w:divBdr>
            <w:top w:val="none" w:sz="0" w:space="0" w:color="auto"/>
            <w:left w:val="none" w:sz="0" w:space="0" w:color="auto"/>
            <w:bottom w:val="none" w:sz="0" w:space="0" w:color="auto"/>
            <w:right w:val="none" w:sz="0" w:space="0" w:color="auto"/>
          </w:divBdr>
          <w:divsChild>
            <w:div w:id="146217076">
              <w:marLeft w:val="0"/>
              <w:marRight w:val="0"/>
              <w:marTop w:val="0"/>
              <w:marBottom w:val="0"/>
              <w:divBdr>
                <w:top w:val="none" w:sz="0" w:space="0" w:color="auto"/>
                <w:left w:val="none" w:sz="0" w:space="0" w:color="auto"/>
                <w:bottom w:val="none" w:sz="0" w:space="0" w:color="auto"/>
                <w:right w:val="none" w:sz="0" w:space="0" w:color="auto"/>
              </w:divBdr>
              <w:divsChild>
                <w:div w:id="85723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88034">
          <w:marLeft w:val="0"/>
          <w:marRight w:val="0"/>
          <w:marTop w:val="300"/>
          <w:marBottom w:val="0"/>
          <w:divBdr>
            <w:top w:val="none" w:sz="0" w:space="0" w:color="auto"/>
            <w:left w:val="none" w:sz="0" w:space="0" w:color="auto"/>
            <w:bottom w:val="none" w:sz="0" w:space="0" w:color="auto"/>
            <w:right w:val="none" w:sz="0" w:space="0" w:color="auto"/>
          </w:divBdr>
          <w:divsChild>
            <w:div w:id="1371877255">
              <w:marLeft w:val="0"/>
              <w:marRight w:val="0"/>
              <w:marTop w:val="0"/>
              <w:marBottom w:val="0"/>
              <w:divBdr>
                <w:top w:val="none" w:sz="0" w:space="0" w:color="auto"/>
                <w:left w:val="none" w:sz="0" w:space="0" w:color="auto"/>
                <w:bottom w:val="none" w:sz="0" w:space="0" w:color="auto"/>
                <w:right w:val="none" w:sz="0" w:space="0" w:color="auto"/>
              </w:divBdr>
              <w:divsChild>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795150">
          <w:marLeft w:val="0"/>
          <w:marRight w:val="0"/>
          <w:marTop w:val="300"/>
          <w:marBottom w:val="0"/>
          <w:divBdr>
            <w:top w:val="none" w:sz="0" w:space="0" w:color="auto"/>
            <w:left w:val="none" w:sz="0" w:space="0" w:color="auto"/>
            <w:bottom w:val="none" w:sz="0" w:space="0" w:color="auto"/>
            <w:right w:val="none" w:sz="0" w:space="0" w:color="auto"/>
          </w:divBdr>
          <w:divsChild>
            <w:div w:id="1747460303">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99670">
          <w:marLeft w:val="0"/>
          <w:marRight w:val="0"/>
          <w:marTop w:val="300"/>
          <w:marBottom w:val="0"/>
          <w:divBdr>
            <w:top w:val="none" w:sz="0" w:space="0" w:color="auto"/>
            <w:left w:val="none" w:sz="0" w:space="0" w:color="auto"/>
            <w:bottom w:val="none" w:sz="0" w:space="0" w:color="auto"/>
            <w:right w:val="none" w:sz="0" w:space="0" w:color="auto"/>
          </w:divBdr>
          <w:divsChild>
            <w:div w:id="2043286821">
              <w:marLeft w:val="0"/>
              <w:marRight w:val="0"/>
              <w:marTop w:val="0"/>
              <w:marBottom w:val="0"/>
              <w:divBdr>
                <w:top w:val="none" w:sz="0" w:space="0" w:color="auto"/>
                <w:left w:val="none" w:sz="0" w:space="0" w:color="auto"/>
                <w:bottom w:val="none" w:sz="0" w:space="0" w:color="auto"/>
                <w:right w:val="none" w:sz="0" w:space="0" w:color="auto"/>
              </w:divBdr>
              <w:divsChild>
                <w:div w:id="120691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983252">
      <w:bodyDiv w:val="1"/>
      <w:marLeft w:val="0"/>
      <w:marRight w:val="0"/>
      <w:marTop w:val="0"/>
      <w:marBottom w:val="0"/>
      <w:divBdr>
        <w:top w:val="none" w:sz="0" w:space="0" w:color="auto"/>
        <w:left w:val="none" w:sz="0" w:space="0" w:color="auto"/>
        <w:bottom w:val="none" w:sz="0" w:space="0" w:color="auto"/>
        <w:right w:val="none" w:sz="0" w:space="0" w:color="auto"/>
      </w:divBdr>
      <w:divsChild>
        <w:div w:id="1855068343">
          <w:marLeft w:val="0"/>
          <w:marRight w:val="0"/>
          <w:marTop w:val="0"/>
          <w:marBottom w:val="0"/>
          <w:divBdr>
            <w:top w:val="none" w:sz="0" w:space="0" w:color="auto"/>
            <w:left w:val="none" w:sz="0" w:space="0" w:color="auto"/>
            <w:bottom w:val="none" w:sz="0" w:space="0" w:color="auto"/>
            <w:right w:val="none" w:sz="0" w:space="0" w:color="auto"/>
          </w:divBdr>
        </w:div>
        <w:div w:id="313611588">
          <w:marLeft w:val="0"/>
          <w:marRight w:val="0"/>
          <w:marTop w:val="0"/>
          <w:marBottom w:val="0"/>
          <w:divBdr>
            <w:top w:val="none" w:sz="0" w:space="0" w:color="auto"/>
            <w:left w:val="none" w:sz="0" w:space="0" w:color="auto"/>
            <w:bottom w:val="none" w:sz="0" w:space="0" w:color="auto"/>
            <w:right w:val="none" w:sz="0" w:space="0" w:color="auto"/>
          </w:divBdr>
          <w:divsChild>
            <w:div w:id="794448882">
              <w:marLeft w:val="0"/>
              <w:marRight w:val="0"/>
              <w:marTop w:val="0"/>
              <w:marBottom w:val="0"/>
              <w:divBdr>
                <w:top w:val="none" w:sz="0" w:space="0" w:color="auto"/>
                <w:left w:val="none" w:sz="0" w:space="0" w:color="auto"/>
                <w:bottom w:val="none" w:sz="0" w:space="0" w:color="auto"/>
                <w:right w:val="none" w:sz="0" w:space="0" w:color="auto"/>
              </w:divBdr>
            </w:div>
          </w:divsChild>
        </w:div>
        <w:div w:id="547692365">
          <w:marLeft w:val="0"/>
          <w:marRight w:val="0"/>
          <w:marTop w:val="0"/>
          <w:marBottom w:val="0"/>
          <w:divBdr>
            <w:top w:val="none" w:sz="0" w:space="0" w:color="auto"/>
            <w:left w:val="none" w:sz="0" w:space="0" w:color="auto"/>
            <w:bottom w:val="none" w:sz="0" w:space="0" w:color="auto"/>
            <w:right w:val="none" w:sz="0" w:space="0" w:color="auto"/>
          </w:divBdr>
        </w:div>
        <w:div w:id="1769111374">
          <w:marLeft w:val="0"/>
          <w:marRight w:val="0"/>
          <w:marTop w:val="0"/>
          <w:marBottom w:val="0"/>
          <w:divBdr>
            <w:top w:val="none" w:sz="0" w:space="0" w:color="auto"/>
            <w:left w:val="none" w:sz="0" w:space="0" w:color="auto"/>
            <w:bottom w:val="none" w:sz="0" w:space="0" w:color="auto"/>
            <w:right w:val="none" w:sz="0" w:space="0" w:color="auto"/>
          </w:divBdr>
          <w:divsChild>
            <w:div w:id="1291400582">
              <w:marLeft w:val="0"/>
              <w:marRight w:val="0"/>
              <w:marTop w:val="0"/>
              <w:marBottom w:val="0"/>
              <w:divBdr>
                <w:top w:val="none" w:sz="0" w:space="0" w:color="auto"/>
                <w:left w:val="none" w:sz="0" w:space="0" w:color="auto"/>
                <w:bottom w:val="none" w:sz="0" w:space="0" w:color="auto"/>
                <w:right w:val="none" w:sz="0" w:space="0" w:color="auto"/>
              </w:divBdr>
            </w:div>
          </w:divsChild>
        </w:div>
        <w:div w:id="1988197723">
          <w:marLeft w:val="0"/>
          <w:marRight w:val="0"/>
          <w:marTop w:val="0"/>
          <w:marBottom w:val="0"/>
          <w:divBdr>
            <w:top w:val="none" w:sz="0" w:space="0" w:color="auto"/>
            <w:left w:val="none" w:sz="0" w:space="0" w:color="auto"/>
            <w:bottom w:val="none" w:sz="0" w:space="0" w:color="auto"/>
            <w:right w:val="none" w:sz="0" w:space="0" w:color="auto"/>
          </w:divBdr>
        </w:div>
        <w:div w:id="1484085889">
          <w:marLeft w:val="0"/>
          <w:marRight w:val="0"/>
          <w:marTop w:val="0"/>
          <w:marBottom w:val="0"/>
          <w:divBdr>
            <w:top w:val="none" w:sz="0" w:space="0" w:color="auto"/>
            <w:left w:val="none" w:sz="0" w:space="0" w:color="auto"/>
            <w:bottom w:val="none" w:sz="0" w:space="0" w:color="auto"/>
            <w:right w:val="none" w:sz="0" w:space="0" w:color="auto"/>
          </w:divBdr>
          <w:divsChild>
            <w:div w:id="727191252">
              <w:marLeft w:val="0"/>
              <w:marRight w:val="0"/>
              <w:marTop w:val="0"/>
              <w:marBottom w:val="0"/>
              <w:divBdr>
                <w:top w:val="none" w:sz="0" w:space="0" w:color="auto"/>
                <w:left w:val="none" w:sz="0" w:space="0" w:color="auto"/>
                <w:bottom w:val="none" w:sz="0" w:space="0" w:color="auto"/>
                <w:right w:val="none" w:sz="0" w:space="0" w:color="auto"/>
              </w:divBdr>
            </w:div>
          </w:divsChild>
        </w:div>
        <w:div w:id="697849038">
          <w:marLeft w:val="0"/>
          <w:marRight w:val="0"/>
          <w:marTop w:val="0"/>
          <w:marBottom w:val="0"/>
          <w:divBdr>
            <w:top w:val="none" w:sz="0" w:space="0" w:color="auto"/>
            <w:left w:val="none" w:sz="0" w:space="0" w:color="auto"/>
            <w:bottom w:val="none" w:sz="0" w:space="0" w:color="auto"/>
            <w:right w:val="none" w:sz="0" w:space="0" w:color="auto"/>
          </w:divBdr>
        </w:div>
        <w:div w:id="1648702355">
          <w:marLeft w:val="0"/>
          <w:marRight w:val="0"/>
          <w:marTop w:val="0"/>
          <w:marBottom w:val="0"/>
          <w:divBdr>
            <w:top w:val="none" w:sz="0" w:space="0" w:color="auto"/>
            <w:left w:val="none" w:sz="0" w:space="0" w:color="auto"/>
            <w:bottom w:val="none" w:sz="0" w:space="0" w:color="auto"/>
            <w:right w:val="none" w:sz="0" w:space="0" w:color="auto"/>
          </w:divBdr>
          <w:divsChild>
            <w:div w:id="1997492923">
              <w:marLeft w:val="0"/>
              <w:marRight w:val="0"/>
              <w:marTop w:val="0"/>
              <w:marBottom w:val="0"/>
              <w:divBdr>
                <w:top w:val="none" w:sz="0" w:space="0" w:color="auto"/>
                <w:left w:val="none" w:sz="0" w:space="0" w:color="auto"/>
                <w:bottom w:val="none" w:sz="0" w:space="0" w:color="auto"/>
                <w:right w:val="none" w:sz="0" w:space="0" w:color="auto"/>
              </w:divBdr>
            </w:div>
          </w:divsChild>
        </w:div>
        <w:div w:id="716852233">
          <w:marLeft w:val="0"/>
          <w:marRight w:val="0"/>
          <w:marTop w:val="0"/>
          <w:marBottom w:val="0"/>
          <w:divBdr>
            <w:top w:val="none" w:sz="0" w:space="0" w:color="auto"/>
            <w:left w:val="none" w:sz="0" w:space="0" w:color="auto"/>
            <w:bottom w:val="none" w:sz="0" w:space="0" w:color="auto"/>
            <w:right w:val="none" w:sz="0" w:space="0" w:color="auto"/>
          </w:divBdr>
        </w:div>
        <w:div w:id="640111123">
          <w:marLeft w:val="0"/>
          <w:marRight w:val="0"/>
          <w:marTop w:val="0"/>
          <w:marBottom w:val="0"/>
          <w:divBdr>
            <w:top w:val="none" w:sz="0" w:space="0" w:color="auto"/>
            <w:left w:val="none" w:sz="0" w:space="0" w:color="auto"/>
            <w:bottom w:val="none" w:sz="0" w:space="0" w:color="auto"/>
            <w:right w:val="none" w:sz="0" w:space="0" w:color="auto"/>
          </w:divBdr>
          <w:divsChild>
            <w:div w:id="592280799">
              <w:marLeft w:val="0"/>
              <w:marRight w:val="0"/>
              <w:marTop w:val="0"/>
              <w:marBottom w:val="0"/>
              <w:divBdr>
                <w:top w:val="none" w:sz="0" w:space="0" w:color="auto"/>
                <w:left w:val="none" w:sz="0" w:space="0" w:color="auto"/>
                <w:bottom w:val="none" w:sz="0" w:space="0" w:color="auto"/>
                <w:right w:val="none" w:sz="0" w:space="0" w:color="auto"/>
              </w:divBdr>
            </w:div>
          </w:divsChild>
        </w:div>
        <w:div w:id="917708801">
          <w:marLeft w:val="0"/>
          <w:marRight w:val="0"/>
          <w:marTop w:val="0"/>
          <w:marBottom w:val="0"/>
          <w:divBdr>
            <w:top w:val="none" w:sz="0" w:space="0" w:color="auto"/>
            <w:left w:val="none" w:sz="0" w:space="0" w:color="auto"/>
            <w:bottom w:val="none" w:sz="0" w:space="0" w:color="auto"/>
            <w:right w:val="none" w:sz="0" w:space="0" w:color="auto"/>
          </w:divBdr>
        </w:div>
        <w:div w:id="1315405046">
          <w:marLeft w:val="0"/>
          <w:marRight w:val="0"/>
          <w:marTop w:val="0"/>
          <w:marBottom w:val="0"/>
          <w:divBdr>
            <w:top w:val="none" w:sz="0" w:space="0" w:color="auto"/>
            <w:left w:val="none" w:sz="0" w:space="0" w:color="auto"/>
            <w:bottom w:val="none" w:sz="0" w:space="0" w:color="auto"/>
            <w:right w:val="none" w:sz="0" w:space="0" w:color="auto"/>
          </w:divBdr>
          <w:divsChild>
            <w:div w:id="1482884228">
              <w:marLeft w:val="0"/>
              <w:marRight w:val="0"/>
              <w:marTop w:val="0"/>
              <w:marBottom w:val="0"/>
              <w:divBdr>
                <w:top w:val="none" w:sz="0" w:space="0" w:color="auto"/>
                <w:left w:val="none" w:sz="0" w:space="0" w:color="auto"/>
                <w:bottom w:val="none" w:sz="0" w:space="0" w:color="auto"/>
                <w:right w:val="none" w:sz="0" w:space="0" w:color="auto"/>
              </w:divBdr>
            </w:div>
          </w:divsChild>
        </w:div>
        <w:div w:id="297809950">
          <w:marLeft w:val="0"/>
          <w:marRight w:val="0"/>
          <w:marTop w:val="0"/>
          <w:marBottom w:val="0"/>
          <w:divBdr>
            <w:top w:val="none" w:sz="0" w:space="0" w:color="auto"/>
            <w:left w:val="none" w:sz="0" w:space="0" w:color="auto"/>
            <w:bottom w:val="none" w:sz="0" w:space="0" w:color="auto"/>
            <w:right w:val="none" w:sz="0" w:space="0" w:color="auto"/>
          </w:divBdr>
        </w:div>
        <w:div w:id="1012297971">
          <w:marLeft w:val="0"/>
          <w:marRight w:val="0"/>
          <w:marTop w:val="0"/>
          <w:marBottom w:val="0"/>
          <w:divBdr>
            <w:top w:val="none" w:sz="0" w:space="0" w:color="auto"/>
            <w:left w:val="none" w:sz="0" w:space="0" w:color="auto"/>
            <w:bottom w:val="none" w:sz="0" w:space="0" w:color="auto"/>
            <w:right w:val="none" w:sz="0" w:space="0" w:color="auto"/>
          </w:divBdr>
          <w:divsChild>
            <w:div w:id="1919754988">
              <w:marLeft w:val="0"/>
              <w:marRight w:val="0"/>
              <w:marTop w:val="0"/>
              <w:marBottom w:val="0"/>
              <w:divBdr>
                <w:top w:val="none" w:sz="0" w:space="0" w:color="auto"/>
                <w:left w:val="none" w:sz="0" w:space="0" w:color="auto"/>
                <w:bottom w:val="none" w:sz="0" w:space="0" w:color="auto"/>
                <w:right w:val="none" w:sz="0" w:space="0" w:color="auto"/>
              </w:divBdr>
            </w:div>
          </w:divsChild>
        </w:div>
        <w:div w:id="2102601537">
          <w:marLeft w:val="0"/>
          <w:marRight w:val="0"/>
          <w:marTop w:val="30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116412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0898">
          <w:marLeft w:val="0"/>
          <w:marRight w:val="0"/>
          <w:marTop w:val="300"/>
          <w:marBottom w:val="0"/>
          <w:divBdr>
            <w:top w:val="none" w:sz="0" w:space="0" w:color="auto"/>
            <w:left w:val="none" w:sz="0" w:space="0" w:color="auto"/>
            <w:bottom w:val="none" w:sz="0" w:space="0" w:color="auto"/>
            <w:right w:val="none" w:sz="0" w:space="0" w:color="auto"/>
          </w:divBdr>
          <w:divsChild>
            <w:div w:id="1425879691">
              <w:marLeft w:val="0"/>
              <w:marRight w:val="0"/>
              <w:marTop w:val="0"/>
              <w:marBottom w:val="0"/>
              <w:divBdr>
                <w:top w:val="none" w:sz="0" w:space="0" w:color="auto"/>
                <w:left w:val="none" w:sz="0" w:space="0" w:color="auto"/>
                <w:bottom w:val="none" w:sz="0" w:space="0" w:color="auto"/>
                <w:right w:val="none" w:sz="0" w:space="0" w:color="auto"/>
              </w:divBdr>
              <w:divsChild>
                <w:div w:id="179683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305433">
          <w:marLeft w:val="0"/>
          <w:marRight w:val="0"/>
          <w:marTop w:val="300"/>
          <w:marBottom w:val="0"/>
          <w:divBdr>
            <w:top w:val="none" w:sz="0" w:space="0" w:color="auto"/>
            <w:left w:val="none" w:sz="0" w:space="0" w:color="auto"/>
            <w:bottom w:val="none" w:sz="0" w:space="0" w:color="auto"/>
            <w:right w:val="none" w:sz="0" w:space="0" w:color="auto"/>
          </w:divBdr>
          <w:divsChild>
            <w:div w:id="1612005181">
              <w:marLeft w:val="0"/>
              <w:marRight w:val="0"/>
              <w:marTop w:val="0"/>
              <w:marBottom w:val="0"/>
              <w:divBdr>
                <w:top w:val="none" w:sz="0" w:space="0" w:color="auto"/>
                <w:left w:val="none" w:sz="0" w:space="0" w:color="auto"/>
                <w:bottom w:val="none" w:sz="0" w:space="0" w:color="auto"/>
                <w:right w:val="none" w:sz="0" w:space="0" w:color="auto"/>
              </w:divBdr>
              <w:divsChild>
                <w:div w:id="95652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706814">
          <w:marLeft w:val="0"/>
          <w:marRight w:val="0"/>
          <w:marTop w:val="300"/>
          <w:marBottom w:val="0"/>
          <w:divBdr>
            <w:top w:val="none" w:sz="0" w:space="0" w:color="auto"/>
            <w:left w:val="none" w:sz="0" w:space="0" w:color="auto"/>
            <w:bottom w:val="none" w:sz="0" w:space="0" w:color="auto"/>
            <w:right w:val="none" w:sz="0" w:space="0" w:color="auto"/>
          </w:divBdr>
          <w:divsChild>
            <w:div w:id="807824645">
              <w:marLeft w:val="0"/>
              <w:marRight w:val="0"/>
              <w:marTop w:val="0"/>
              <w:marBottom w:val="0"/>
              <w:divBdr>
                <w:top w:val="none" w:sz="0" w:space="0" w:color="auto"/>
                <w:left w:val="none" w:sz="0" w:space="0" w:color="auto"/>
                <w:bottom w:val="none" w:sz="0" w:space="0" w:color="auto"/>
                <w:right w:val="none" w:sz="0" w:space="0" w:color="auto"/>
              </w:divBdr>
              <w:divsChild>
                <w:div w:id="1847745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954670">
      <w:bodyDiv w:val="1"/>
      <w:marLeft w:val="0"/>
      <w:marRight w:val="0"/>
      <w:marTop w:val="0"/>
      <w:marBottom w:val="0"/>
      <w:divBdr>
        <w:top w:val="none" w:sz="0" w:space="0" w:color="auto"/>
        <w:left w:val="none" w:sz="0" w:space="0" w:color="auto"/>
        <w:bottom w:val="none" w:sz="0" w:space="0" w:color="auto"/>
        <w:right w:val="none" w:sz="0" w:space="0" w:color="auto"/>
      </w:divBdr>
      <w:divsChild>
        <w:div w:id="1755390969">
          <w:marLeft w:val="0"/>
          <w:marRight w:val="0"/>
          <w:marTop w:val="0"/>
          <w:marBottom w:val="0"/>
          <w:divBdr>
            <w:top w:val="none" w:sz="0" w:space="0" w:color="auto"/>
            <w:left w:val="none" w:sz="0" w:space="0" w:color="auto"/>
            <w:bottom w:val="none" w:sz="0" w:space="0" w:color="auto"/>
            <w:right w:val="none" w:sz="0" w:space="0" w:color="auto"/>
          </w:divBdr>
        </w:div>
        <w:div w:id="717629628">
          <w:marLeft w:val="0"/>
          <w:marRight w:val="0"/>
          <w:marTop w:val="0"/>
          <w:marBottom w:val="0"/>
          <w:divBdr>
            <w:top w:val="none" w:sz="0" w:space="0" w:color="auto"/>
            <w:left w:val="none" w:sz="0" w:space="0" w:color="auto"/>
            <w:bottom w:val="none" w:sz="0" w:space="0" w:color="auto"/>
            <w:right w:val="none" w:sz="0" w:space="0" w:color="auto"/>
          </w:divBdr>
          <w:divsChild>
            <w:div w:id="730734348">
              <w:marLeft w:val="0"/>
              <w:marRight w:val="0"/>
              <w:marTop w:val="0"/>
              <w:marBottom w:val="0"/>
              <w:divBdr>
                <w:top w:val="none" w:sz="0" w:space="0" w:color="auto"/>
                <w:left w:val="none" w:sz="0" w:space="0" w:color="auto"/>
                <w:bottom w:val="none" w:sz="0" w:space="0" w:color="auto"/>
                <w:right w:val="none" w:sz="0" w:space="0" w:color="auto"/>
              </w:divBdr>
            </w:div>
          </w:divsChild>
        </w:div>
        <w:div w:id="1036271995">
          <w:marLeft w:val="0"/>
          <w:marRight w:val="0"/>
          <w:marTop w:val="0"/>
          <w:marBottom w:val="0"/>
          <w:divBdr>
            <w:top w:val="none" w:sz="0" w:space="0" w:color="auto"/>
            <w:left w:val="none" w:sz="0" w:space="0" w:color="auto"/>
            <w:bottom w:val="none" w:sz="0" w:space="0" w:color="auto"/>
            <w:right w:val="none" w:sz="0" w:space="0" w:color="auto"/>
          </w:divBdr>
        </w:div>
        <w:div w:id="245500367">
          <w:marLeft w:val="0"/>
          <w:marRight w:val="0"/>
          <w:marTop w:val="0"/>
          <w:marBottom w:val="0"/>
          <w:divBdr>
            <w:top w:val="none" w:sz="0" w:space="0" w:color="auto"/>
            <w:left w:val="none" w:sz="0" w:space="0" w:color="auto"/>
            <w:bottom w:val="none" w:sz="0" w:space="0" w:color="auto"/>
            <w:right w:val="none" w:sz="0" w:space="0" w:color="auto"/>
          </w:divBdr>
          <w:divsChild>
            <w:div w:id="381440523">
              <w:marLeft w:val="0"/>
              <w:marRight w:val="0"/>
              <w:marTop w:val="0"/>
              <w:marBottom w:val="0"/>
              <w:divBdr>
                <w:top w:val="none" w:sz="0" w:space="0" w:color="auto"/>
                <w:left w:val="none" w:sz="0" w:space="0" w:color="auto"/>
                <w:bottom w:val="none" w:sz="0" w:space="0" w:color="auto"/>
                <w:right w:val="none" w:sz="0" w:space="0" w:color="auto"/>
              </w:divBdr>
            </w:div>
          </w:divsChild>
        </w:div>
        <w:div w:id="1356687538">
          <w:marLeft w:val="0"/>
          <w:marRight w:val="0"/>
          <w:marTop w:val="0"/>
          <w:marBottom w:val="0"/>
          <w:divBdr>
            <w:top w:val="none" w:sz="0" w:space="0" w:color="auto"/>
            <w:left w:val="none" w:sz="0" w:space="0" w:color="auto"/>
            <w:bottom w:val="none" w:sz="0" w:space="0" w:color="auto"/>
            <w:right w:val="none" w:sz="0" w:space="0" w:color="auto"/>
          </w:divBdr>
        </w:div>
        <w:div w:id="2008055293">
          <w:marLeft w:val="0"/>
          <w:marRight w:val="0"/>
          <w:marTop w:val="0"/>
          <w:marBottom w:val="0"/>
          <w:divBdr>
            <w:top w:val="none" w:sz="0" w:space="0" w:color="auto"/>
            <w:left w:val="none" w:sz="0" w:space="0" w:color="auto"/>
            <w:bottom w:val="none" w:sz="0" w:space="0" w:color="auto"/>
            <w:right w:val="none" w:sz="0" w:space="0" w:color="auto"/>
          </w:divBdr>
          <w:divsChild>
            <w:div w:id="293634007">
              <w:marLeft w:val="0"/>
              <w:marRight w:val="0"/>
              <w:marTop w:val="0"/>
              <w:marBottom w:val="0"/>
              <w:divBdr>
                <w:top w:val="none" w:sz="0" w:space="0" w:color="auto"/>
                <w:left w:val="none" w:sz="0" w:space="0" w:color="auto"/>
                <w:bottom w:val="none" w:sz="0" w:space="0" w:color="auto"/>
                <w:right w:val="none" w:sz="0" w:space="0" w:color="auto"/>
              </w:divBdr>
            </w:div>
          </w:divsChild>
        </w:div>
        <w:div w:id="1946690459">
          <w:marLeft w:val="0"/>
          <w:marRight w:val="0"/>
          <w:marTop w:val="0"/>
          <w:marBottom w:val="0"/>
          <w:divBdr>
            <w:top w:val="none" w:sz="0" w:space="0" w:color="auto"/>
            <w:left w:val="none" w:sz="0" w:space="0" w:color="auto"/>
            <w:bottom w:val="none" w:sz="0" w:space="0" w:color="auto"/>
            <w:right w:val="none" w:sz="0" w:space="0" w:color="auto"/>
          </w:divBdr>
        </w:div>
        <w:div w:id="1207110661">
          <w:marLeft w:val="0"/>
          <w:marRight w:val="0"/>
          <w:marTop w:val="0"/>
          <w:marBottom w:val="0"/>
          <w:divBdr>
            <w:top w:val="none" w:sz="0" w:space="0" w:color="auto"/>
            <w:left w:val="none" w:sz="0" w:space="0" w:color="auto"/>
            <w:bottom w:val="none" w:sz="0" w:space="0" w:color="auto"/>
            <w:right w:val="none" w:sz="0" w:space="0" w:color="auto"/>
          </w:divBdr>
          <w:divsChild>
            <w:div w:id="324937586">
              <w:marLeft w:val="0"/>
              <w:marRight w:val="0"/>
              <w:marTop w:val="0"/>
              <w:marBottom w:val="0"/>
              <w:divBdr>
                <w:top w:val="none" w:sz="0" w:space="0" w:color="auto"/>
                <w:left w:val="none" w:sz="0" w:space="0" w:color="auto"/>
                <w:bottom w:val="none" w:sz="0" w:space="0" w:color="auto"/>
                <w:right w:val="none" w:sz="0" w:space="0" w:color="auto"/>
              </w:divBdr>
            </w:div>
          </w:divsChild>
        </w:div>
        <w:div w:id="759563287">
          <w:marLeft w:val="0"/>
          <w:marRight w:val="0"/>
          <w:marTop w:val="0"/>
          <w:marBottom w:val="0"/>
          <w:divBdr>
            <w:top w:val="none" w:sz="0" w:space="0" w:color="auto"/>
            <w:left w:val="none" w:sz="0" w:space="0" w:color="auto"/>
            <w:bottom w:val="none" w:sz="0" w:space="0" w:color="auto"/>
            <w:right w:val="none" w:sz="0" w:space="0" w:color="auto"/>
          </w:divBdr>
        </w:div>
        <w:div w:id="208685477">
          <w:marLeft w:val="0"/>
          <w:marRight w:val="0"/>
          <w:marTop w:val="0"/>
          <w:marBottom w:val="0"/>
          <w:divBdr>
            <w:top w:val="none" w:sz="0" w:space="0" w:color="auto"/>
            <w:left w:val="none" w:sz="0" w:space="0" w:color="auto"/>
            <w:bottom w:val="none" w:sz="0" w:space="0" w:color="auto"/>
            <w:right w:val="none" w:sz="0" w:space="0" w:color="auto"/>
          </w:divBdr>
          <w:divsChild>
            <w:div w:id="1733502695">
              <w:marLeft w:val="0"/>
              <w:marRight w:val="0"/>
              <w:marTop w:val="0"/>
              <w:marBottom w:val="0"/>
              <w:divBdr>
                <w:top w:val="none" w:sz="0" w:space="0" w:color="auto"/>
                <w:left w:val="none" w:sz="0" w:space="0" w:color="auto"/>
                <w:bottom w:val="none" w:sz="0" w:space="0" w:color="auto"/>
                <w:right w:val="none" w:sz="0" w:space="0" w:color="auto"/>
              </w:divBdr>
            </w:div>
          </w:divsChild>
        </w:div>
        <w:div w:id="1364138101">
          <w:marLeft w:val="0"/>
          <w:marRight w:val="0"/>
          <w:marTop w:val="0"/>
          <w:marBottom w:val="0"/>
          <w:divBdr>
            <w:top w:val="none" w:sz="0" w:space="0" w:color="auto"/>
            <w:left w:val="none" w:sz="0" w:space="0" w:color="auto"/>
            <w:bottom w:val="none" w:sz="0" w:space="0" w:color="auto"/>
            <w:right w:val="none" w:sz="0" w:space="0" w:color="auto"/>
          </w:divBdr>
        </w:div>
        <w:div w:id="1473861950">
          <w:marLeft w:val="0"/>
          <w:marRight w:val="0"/>
          <w:marTop w:val="0"/>
          <w:marBottom w:val="0"/>
          <w:divBdr>
            <w:top w:val="none" w:sz="0" w:space="0" w:color="auto"/>
            <w:left w:val="none" w:sz="0" w:space="0" w:color="auto"/>
            <w:bottom w:val="none" w:sz="0" w:space="0" w:color="auto"/>
            <w:right w:val="none" w:sz="0" w:space="0" w:color="auto"/>
          </w:divBdr>
          <w:divsChild>
            <w:div w:id="1313413484">
              <w:marLeft w:val="0"/>
              <w:marRight w:val="0"/>
              <w:marTop w:val="0"/>
              <w:marBottom w:val="0"/>
              <w:divBdr>
                <w:top w:val="none" w:sz="0" w:space="0" w:color="auto"/>
                <w:left w:val="none" w:sz="0" w:space="0" w:color="auto"/>
                <w:bottom w:val="none" w:sz="0" w:space="0" w:color="auto"/>
                <w:right w:val="none" w:sz="0" w:space="0" w:color="auto"/>
              </w:divBdr>
            </w:div>
          </w:divsChild>
        </w:div>
        <w:div w:id="848904807">
          <w:marLeft w:val="0"/>
          <w:marRight w:val="0"/>
          <w:marTop w:val="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sChild>
            <w:div w:id="323243704">
              <w:marLeft w:val="0"/>
              <w:marRight w:val="0"/>
              <w:marTop w:val="0"/>
              <w:marBottom w:val="0"/>
              <w:divBdr>
                <w:top w:val="none" w:sz="0" w:space="0" w:color="auto"/>
                <w:left w:val="none" w:sz="0" w:space="0" w:color="auto"/>
                <w:bottom w:val="none" w:sz="0" w:space="0" w:color="auto"/>
                <w:right w:val="none" w:sz="0" w:space="0" w:color="auto"/>
              </w:divBdr>
            </w:div>
          </w:divsChild>
        </w:div>
        <w:div w:id="1273632475">
          <w:marLeft w:val="0"/>
          <w:marRight w:val="0"/>
          <w:marTop w:val="300"/>
          <w:marBottom w:val="0"/>
          <w:divBdr>
            <w:top w:val="none" w:sz="0" w:space="0" w:color="auto"/>
            <w:left w:val="none" w:sz="0" w:space="0" w:color="auto"/>
            <w:bottom w:val="none" w:sz="0" w:space="0" w:color="auto"/>
            <w:right w:val="none" w:sz="0" w:space="0" w:color="auto"/>
          </w:divBdr>
          <w:divsChild>
            <w:div w:id="625892927">
              <w:marLeft w:val="0"/>
              <w:marRight w:val="0"/>
              <w:marTop w:val="0"/>
              <w:marBottom w:val="0"/>
              <w:divBdr>
                <w:top w:val="none" w:sz="0" w:space="0" w:color="auto"/>
                <w:left w:val="none" w:sz="0" w:space="0" w:color="auto"/>
                <w:bottom w:val="none" w:sz="0" w:space="0" w:color="auto"/>
                <w:right w:val="none" w:sz="0" w:space="0" w:color="auto"/>
              </w:divBdr>
              <w:divsChild>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16567">
          <w:marLeft w:val="0"/>
          <w:marRight w:val="0"/>
          <w:marTop w:val="300"/>
          <w:marBottom w:val="0"/>
          <w:divBdr>
            <w:top w:val="none" w:sz="0" w:space="0" w:color="auto"/>
            <w:left w:val="none" w:sz="0" w:space="0" w:color="auto"/>
            <w:bottom w:val="none" w:sz="0" w:space="0" w:color="auto"/>
            <w:right w:val="none" w:sz="0" w:space="0" w:color="auto"/>
          </w:divBdr>
          <w:divsChild>
            <w:div w:id="1899978962">
              <w:marLeft w:val="0"/>
              <w:marRight w:val="0"/>
              <w:marTop w:val="0"/>
              <w:marBottom w:val="0"/>
              <w:divBdr>
                <w:top w:val="none" w:sz="0" w:space="0" w:color="auto"/>
                <w:left w:val="none" w:sz="0" w:space="0" w:color="auto"/>
                <w:bottom w:val="none" w:sz="0" w:space="0" w:color="auto"/>
                <w:right w:val="none" w:sz="0" w:space="0" w:color="auto"/>
              </w:divBdr>
              <w:divsChild>
                <w:div w:id="148199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13748">
          <w:marLeft w:val="0"/>
          <w:marRight w:val="0"/>
          <w:marTop w:val="300"/>
          <w:marBottom w:val="0"/>
          <w:divBdr>
            <w:top w:val="none" w:sz="0" w:space="0" w:color="auto"/>
            <w:left w:val="none" w:sz="0" w:space="0" w:color="auto"/>
            <w:bottom w:val="none" w:sz="0" w:space="0" w:color="auto"/>
            <w:right w:val="none" w:sz="0" w:space="0" w:color="auto"/>
          </w:divBdr>
          <w:divsChild>
            <w:div w:id="1598251095">
              <w:marLeft w:val="0"/>
              <w:marRight w:val="0"/>
              <w:marTop w:val="0"/>
              <w:marBottom w:val="0"/>
              <w:divBdr>
                <w:top w:val="none" w:sz="0" w:space="0" w:color="auto"/>
                <w:left w:val="none" w:sz="0" w:space="0" w:color="auto"/>
                <w:bottom w:val="none" w:sz="0" w:space="0" w:color="auto"/>
                <w:right w:val="none" w:sz="0" w:space="0" w:color="auto"/>
              </w:divBdr>
              <w:divsChild>
                <w:div w:id="61741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539245">
          <w:marLeft w:val="0"/>
          <w:marRight w:val="0"/>
          <w:marTop w:val="300"/>
          <w:marBottom w:val="0"/>
          <w:divBdr>
            <w:top w:val="none" w:sz="0" w:space="0" w:color="auto"/>
            <w:left w:val="none" w:sz="0" w:space="0" w:color="auto"/>
            <w:bottom w:val="none" w:sz="0" w:space="0" w:color="auto"/>
            <w:right w:val="none" w:sz="0" w:space="0" w:color="auto"/>
          </w:divBdr>
          <w:divsChild>
            <w:div w:id="1534999175">
              <w:marLeft w:val="0"/>
              <w:marRight w:val="0"/>
              <w:marTop w:val="0"/>
              <w:marBottom w:val="0"/>
              <w:divBdr>
                <w:top w:val="none" w:sz="0" w:space="0" w:color="auto"/>
                <w:left w:val="none" w:sz="0" w:space="0" w:color="auto"/>
                <w:bottom w:val="none" w:sz="0" w:space="0" w:color="auto"/>
                <w:right w:val="none" w:sz="0" w:space="0" w:color="auto"/>
              </w:divBdr>
              <w:divsChild>
                <w:div w:id="28365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237327548">
          <w:marLeft w:val="0"/>
          <w:marRight w:val="0"/>
          <w:marTop w:val="0"/>
          <w:marBottom w:val="0"/>
          <w:divBdr>
            <w:top w:val="none" w:sz="0" w:space="0" w:color="auto"/>
            <w:left w:val="none" w:sz="0" w:space="0" w:color="auto"/>
            <w:bottom w:val="none" w:sz="0" w:space="0" w:color="auto"/>
            <w:right w:val="none" w:sz="0" w:space="0" w:color="auto"/>
          </w:divBdr>
        </w:div>
        <w:div w:id="922764770">
          <w:marLeft w:val="0"/>
          <w:marRight w:val="0"/>
          <w:marTop w:val="0"/>
          <w:marBottom w:val="0"/>
          <w:divBdr>
            <w:top w:val="none" w:sz="0" w:space="0" w:color="auto"/>
            <w:left w:val="none" w:sz="0" w:space="0" w:color="auto"/>
            <w:bottom w:val="none" w:sz="0" w:space="0" w:color="auto"/>
            <w:right w:val="none" w:sz="0" w:space="0" w:color="auto"/>
          </w:divBdr>
          <w:divsChild>
            <w:div w:id="1239173373">
              <w:marLeft w:val="0"/>
              <w:marRight w:val="0"/>
              <w:marTop w:val="0"/>
              <w:marBottom w:val="0"/>
              <w:divBdr>
                <w:top w:val="none" w:sz="0" w:space="0" w:color="auto"/>
                <w:left w:val="none" w:sz="0" w:space="0" w:color="auto"/>
                <w:bottom w:val="none" w:sz="0" w:space="0" w:color="auto"/>
                <w:right w:val="none" w:sz="0" w:space="0" w:color="auto"/>
              </w:divBdr>
            </w:div>
          </w:divsChild>
        </w:div>
        <w:div w:id="2094424085">
          <w:marLeft w:val="0"/>
          <w:marRight w:val="0"/>
          <w:marTop w:val="0"/>
          <w:marBottom w:val="0"/>
          <w:divBdr>
            <w:top w:val="none" w:sz="0" w:space="0" w:color="auto"/>
            <w:left w:val="none" w:sz="0" w:space="0" w:color="auto"/>
            <w:bottom w:val="none" w:sz="0" w:space="0" w:color="auto"/>
            <w:right w:val="none" w:sz="0" w:space="0" w:color="auto"/>
          </w:divBdr>
        </w:div>
        <w:div w:id="313338740">
          <w:marLeft w:val="0"/>
          <w:marRight w:val="0"/>
          <w:marTop w:val="0"/>
          <w:marBottom w:val="0"/>
          <w:divBdr>
            <w:top w:val="none" w:sz="0" w:space="0" w:color="auto"/>
            <w:left w:val="none" w:sz="0" w:space="0" w:color="auto"/>
            <w:bottom w:val="none" w:sz="0" w:space="0" w:color="auto"/>
            <w:right w:val="none" w:sz="0" w:space="0" w:color="auto"/>
          </w:divBdr>
          <w:divsChild>
            <w:div w:id="878515912">
              <w:marLeft w:val="0"/>
              <w:marRight w:val="0"/>
              <w:marTop w:val="0"/>
              <w:marBottom w:val="0"/>
              <w:divBdr>
                <w:top w:val="none" w:sz="0" w:space="0" w:color="auto"/>
                <w:left w:val="none" w:sz="0" w:space="0" w:color="auto"/>
                <w:bottom w:val="none" w:sz="0" w:space="0" w:color="auto"/>
                <w:right w:val="none" w:sz="0" w:space="0" w:color="auto"/>
              </w:divBdr>
            </w:div>
          </w:divsChild>
        </w:div>
        <w:div w:id="258220413">
          <w:marLeft w:val="0"/>
          <w:marRight w:val="0"/>
          <w:marTop w:val="0"/>
          <w:marBottom w:val="0"/>
          <w:divBdr>
            <w:top w:val="none" w:sz="0" w:space="0" w:color="auto"/>
            <w:left w:val="none" w:sz="0" w:space="0" w:color="auto"/>
            <w:bottom w:val="none" w:sz="0" w:space="0" w:color="auto"/>
            <w:right w:val="none" w:sz="0" w:space="0" w:color="auto"/>
          </w:divBdr>
        </w:div>
        <w:div w:id="1961762621">
          <w:marLeft w:val="0"/>
          <w:marRight w:val="0"/>
          <w:marTop w:val="0"/>
          <w:marBottom w:val="0"/>
          <w:divBdr>
            <w:top w:val="none" w:sz="0" w:space="0" w:color="auto"/>
            <w:left w:val="none" w:sz="0" w:space="0" w:color="auto"/>
            <w:bottom w:val="none" w:sz="0" w:space="0" w:color="auto"/>
            <w:right w:val="none" w:sz="0" w:space="0" w:color="auto"/>
          </w:divBdr>
          <w:divsChild>
            <w:div w:id="1181312330">
              <w:marLeft w:val="0"/>
              <w:marRight w:val="0"/>
              <w:marTop w:val="0"/>
              <w:marBottom w:val="0"/>
              <w:divBdr>
                <w:top w:val="none" w:sz="0" w:space="0" w:color="auto"/>
                <w:left w:val="none" w:sz="0" w:space="0" w:color="auto"/>
                <w:bottom w:val="none" w:sz="0" w:space="0" w:color="auto"/>
                <w:right w:val="none" w:sz="0" w:space="0" w:color="auto"/>
              </w:divBdr>
            </w:div>
          </w:divsChild>
        </w:div>
        <w:div w:id="59790165">
          <w:marLeft w:val="0"/>
          <w:marRight w:val="0"/>
          <w:marTop w:val="0"/>
          <w:marBottom w:val="0"/>
          <w:divBdr>
            <w:top w:val="none" w:sz="0" w:space="0" w:color="auto"/>
            <w:left w:val="none" w:sz="0" w:space="0" w:color="auto"/>
            <w:bottom w:val="none" w:sz="0" w:space="0" w:color="auto"/>
            <w:right w:val="none" w:sz="0" w:space="0" w:color="auto"/>
          </w:divBdr>
        </w:div>
        <w:div w:id="1101024867">
          <w:marLeft w:val="0"/>
          <w:marRight w:val="0"/>
          <w:marTop w:val="0"/>
          <w:marBottom w:val="0"/>
          <w:divBdr>
            <w:top w:val="none" w:sz="0" w:space="0" w:color="auto"/>
            <w:left w:val="none" w:sz="0" w:space="0" w:color="auto"/>
            <w:bottom w:val="none" w:sz="0" w:space="0" w:color="auto"/>
            <w:right w:val="none" w:sz="0" w:space="0" w:color="auto"/>
          </w:divBdr>
          <w:divsChild>
            <w:div w:id="2023313245">
              <w:marLeft w:val="0"/>
              <w:marRight w:val="0"/>
              <w:marTop w:val="0"/>
              <w:marBottom w:val="0"/>
              <w:divBdr>
                <w:top w:val="none" w:sz="0" w:space="0" w:color="auto"/>
                <w:left w:val="none" w:sz="0" w:space="0" w:color="auto"/>
                <w:bottom w:val="none" w:sz="0" w:space="0" w:color="auto"/>
                <w:right w:val="none" w:sz="0" w:space="0" w:color="auto"/>
              </w:divBdr>
            </w:div>
          </w:divsChild>
        </w:div>
        <w:div w:id="952133740">
          <w:marLeft w:val="0"/>
          <w:marRight w:val="0"/>
          <w:marTop w:val="0"/>
          <w:marBottom w:val="0"/>
          <w:divBdr>
            <w:top w:val="none" w:sz="0" w:space="0" w:color="auto"/>
            <w:left w:val="none" w:sz="0" w:space="0" w:color="auto"/>
            <w:bottom w:val="none" w:sz="0" w:space="0" w:color="auto"/>
            <w:right w:val="none" w:sz="0" w:space="0" w:color="auto"/>
          </w:divBdr>
        </w:div>
        <w:div w:id="799759486">
          <w:marLeft w:val="0"/>
          <w:marRight w:val="0"/>
          <w:marTop w:val="0"/>
          <w:marBottom w:val="0"/>
          <w:divBdr>
            <w:top w:val="none" w:sz="0" w:space="0" w:color="auto"/>
            <w:left w:val="none" w:sz="0" w:space="0" w:color="auto"/>
            <w:bottom w:val="none" w:sz="0" w:space="0" w:color="auto"/>
            <w:right w:val="none" w:sz="0" w:space="0" w:color="auto"/>
          </w:divBdr>
          <w:divsChild>
            <w:div w:id="342322311">
              <w:marLeft w:val="0"/>
              <w:marRight w:val="0"/>
              <w:marTop w:val="0"/>
              <w:marBottom w:val="0"/>
              <w:divBdr>
                <w:top w:val="none" w:sz="0" w:space="0" w:color="auto"/>
                <w:left w:val="none" w:sz="0" w:space="0" w:color="auto"/>
                <w:bottom w:val="none" w:sz="0" w:space="0" w:color="auto"/>
                <w:right w:val="none" w:sz="0" w:space="0" w:color="auto"/>
              </w:divBdr>
            </w:div>
          </w:divsChild>
        </w:div>
        <w:div w:id="1892687142">
          <w:marLeft w:val="0"/>
          <w:marRight w:val="0"/>
          <w:marTop w:val="0"/>
          <w:marBottom w:val="0"/>
          <w:divBdr>
            <w:top w:val="none" w:sz="0" w:space="0" w:color="auto"/>
            <w:left w:val="none" w:sz="0" w:space="0" w:color="auto"/>
            <w:bottom w:val="none" w:sz="0" w:space="0" w:color="auto"/>
            <w:right w:val="none" w:sz="0" w:space="0" w:color="auto"/>
          </w:divBdr>
        </w:div>
        <w:div w:id="341208161">
          <w:marLeft w:val="0"/>
          <w:marRight w:val="0"/>
          <w:marTop w:val="0"/>
          <w:marBottom w:val="0"/>
          <w:divBdr>
            <w:top w:val="none" w:sz="0" w:space="0" w:color="auto"/>
            <w:left w:val="none" w:sz="0" w:space="0" w:color="auto"/>
            <w:bottom w:val="none" w:sz="0" w:space="0" w:color="auto"/>
            <w:right w:val="none" w:sz="0" w:space="0" w:color="auto"/>
          </w:divBdr>
          <w:divsChild>
            <w:div w:id="1500659533">
              <w:marLeft w:val="0"/>
              <w:marRight w:val="0"/>
              <w:marTop w:val="0"/>
              <w:marBottom w:val="0"/>
              <w:divBdr>
                <w:top w:val="none" w:sz="0" w:space="0" w:color="auto"/>
                <w:left w:val="none" w:sz="0" w:space="0" w:color="auto"/>
                <w:bottom w:val="none" w:sz="0" w:space="0" w:color="auto"/>
                <w:right w:val="none" w:sz="0" w:space="0" w:color="auto"/>
              </w:divBdr>
            </w:div>
          </w:divsChild>
        </w:div>
        <w:div w:id="2022199014">
          <w:marLeft w:val="0"/>
          <w:marRight w:val="0"/>
          <w:marTop w:val="0"/>
          <w:marBottom w:val="0"/>
          <w:divBdr>
            <w:top w:val="none" w:sz="0" w:space="0" w:color="auto"/>
            <w:left w:val="none" w:sz="0" w:space="0" w:color="auto"/>
            <w:bottom w:val="none" w:sz="0" w:space="0" w:color="auto"/>
            <w:right w:val="none" w:sz="0" w:space="0" w:color="auto"/>
          </w:divBdr>
        </w:div>
        <w:div w:id="875124367">
          <w:marLeft w:val="0"/>
          <w:marRight w:val="0"/>
          <w:marTop w:val="0"/>
          <w:marBottom w:val="0"/>
          <w:divBdr>
            <w:top w:val="none" w:sz="0" w:space="0" w:color="auto"/>
            <w:left w:val="none" w:sz="0" w:space="0" w:color="auto"/>
            <w:bottom w:val="none" w:sz="0" w:space="0" w:color="auto"/>
            <w:right w:val="none" w:sz="0" w:space="0" w:color="auto"/>
          </w:divBdr>
          <w:divsChild>
            <w:div w:id="2048948794">
              <w:marLeft w:val="0"/>
              <w:marRight w:val="0"/>
              <w:marTop w:val="0"/>
              <w:marBottom w:val="0"/>
              <w:divBdr>
                <w:top w:val="none" w:sz="0" w:space="0" w:color="auto"/>
                <w:left w:val="none" w:sz="0" w:space="0" w:color="auto"/>
                <w:bottom w:val="none" w:sz="0" w:space="0" w:color="auto"/>
                <w:right w:val="none" w:sz="0" w:space="0" w:color="auto"/>
              </w:divBdr>
            </w:div>
          </w:divsChild>
        </w:div>
        <w:div w:id="912393042">
          <w:marLeft w:val="0"/>
          <w:marRight w:val="0"/>
          <w:marTop w:val="300"/>
          <w:marBottom w:val="0"/>
          <w:divBdr>
            <w:top w:val="none" w:sz="0" w:space="0" w:color="auto"/>
            <w:left w:val="none" w:sz="0" w:space="0" w:color="auto"/>
            <w:bottom w:val="none" w:sz="0" w:space="0" w:color="auto"/>
            <w:right w:val="none" w:sz="0" w:space="0" w:color="auto"/>
          </w:divBdr>
          <w:divsChild>
            <w:div w:id="2037922157">
              <w:marLeft w:val="0"/>
              <w:marRight w:val="0"/>
              <w:marTop w:val="0"/>
              <w:marBottom w:val="0"/>
              <w:divBdr>
                <w:top w:val="none" w:sz="0" w:space="0" w:color="auto"/>
                <w:left w:val="none" w:sz="0" w:space="0" w:color="auto"/>
                <w:bottom w:val="none" w:sz="0" w:space="0" w:color="auto"/>
                <w:right w:val="none" w:sz="0" w:space="0" w:color="auto"/>
              </w:divBdr>
              <w:divsChild>
                <w:div w:id="104340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74234">
          <w:marLeft w:val="0"/>
          <w:marRight w:val="0"/>
          <w:marTop w:val="300"/>
          <w:marBottom w:val="0"/>
          <w:divBdr>
            <w:top w:val="none" w:sz="0" w:space="0" w:color="auto"/>
            <w:left w:val="none" w:sz="0" w:space="0" w:color="auto"/>
            <w:bottom w:val="none" w:sz="0" w:space="0" w:color="auto"/>
            <w:right w:val="none" w:sz="0" w:space="0" w:color="auto"/>
          </w:divBdr>
          <w:divsChild>
            <w:div w:id="695080401">
              <w:marLeft w:val="0"/>
              <w:marRight w:val="0"/>
              <w:marTop w:val="0"/>
              <w:marBottom w:val="0"/>
              <w:divBdr>
                <w:top w:val="none" w:sz="0" w:space="0" w:color="auto"/>
                <w:left w:val="none" w:sz="0" w:space="0" w:color="auto"/>
                <w:bottom w:val="none" w:sz="0" w:space="0" w:color="auto"/>
                <w:right w:val="none" w:sz="0" w:space="0" w:color="auto"/>
              </w:divBdr>
              <w:divsChild>
                <w:div w:id="159443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1678">
          <w:marLeft w:val="0"/>
          <w:marRight w:val="0"/>
          <w:marTop w:val="300"/>
          <w:marBottom w:val="0"/>
          <w:divBdr>
            <w:top w:val="none" w:sz="0" w:space="0" w:color="auto"/>
            <w:left w:val="none" w:sz="0" w:space="0" w:color="auto"/>
            <w:bottom w:val="none" w:sz="0" w:space="0" w:color="auto"/>
            <w:right w:val="none" w:sz="0" w:space="0" w:color="auto"/>
          </w:divBdr>
          <w:divsChild>
            <w:div w:id="159196198">
              <w:marLeft w:val="0"/>
              <w:marRight w:val="0"/>
              <w:marTop w:val="0"/>
              <w:marBottom w:val="0"/>
              <w:divBdr>
                <w:top w:val="none" w:sz="0" w:space="0" w:color="auto"/>
                <w:left w:val="none" w:sz="0" w:space="0" w:color="auto"/>
                <w:bottom w:val="none" w:sz="0" w:space="0" w:color="auto"/>
                <w:right w:val="none" w:sz="0" w:space="0" w:color="auto"/>
              </w:divBdr>
              <w:divsChild>
                <w:div w:id="20443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23486">
          <w:marLeft w:val="0"/>
          <w:marRight w:val="0"/>
          <w:marTop w:val="300"/>
          <w:marBottom w:val="0"/>
          <w:divBdr>
            <w:top w:val="none" w:sz="0" w:space="0" w:color="auto"/>
            <w:left w:val="none" w:sz="0" w:space="0" w:color="auto"/>
            <w:bottom w:val="none" w:sz="0" w:space="0" w:color="auto"/>
            <w:right w:val="none" w:sz="0" w:space="0" w:color="auto"/>
          </w:divBdr>
          <w:divsChild>
            <w:div w:id="247662099">
              <w:marLeft w:val="0"/>
              <w:marRight w:val="0"/>
              <w:marTop w:val="0"/>
              <w:marBottom w:val="0"/>
              <w:divBdr>
                <w:top w:val="none" w:sz="0" w:space="0" w:color="auto"/>
                <w:left w:val="none" w:sz="0" w:space="0" w:color="auto"/>
                <w:bottom w:val="none" w:sz="0" w:space="0" w:color="auto"/>
                <w:right w:val="none" w:sz="0" w:space="0" w:color="auto"/>
              </w:divBdr>
              <w:divsChild>
                <w:div w:id="2105108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285086">
      <w:bodyDiv w:val="1"/>
      <w:marLeft w:val="0"/>
      <w:marRight w:val="0"/>
      <w:marTop w:val="0"/>
      <w:marBottom w:val="0"/>
      <w:divBdr>
        <w:top w:val="none" w:sz="0" w:space="0" w:color="auto"/>
        <w:left w:val="none" w:sz="0" w:space="0" w:color="auto"/>
        <w:bottom w:val="none" w:sz="0" w:space="0" w:color="auto"/>
        <w:right w:val="none" w:sz="0" w:space="0" w:color="auto"/>
      </w:divBdr>
      <w:divsChild>
        <w:div w:id="620648828">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sChild>
            <w:div w:id="369451498">
              <w:marLeft w:val="0"/>
              <w:marRight w:val="0"/>
              <w:marTop w:val="0"/>
              <w:marBottom w:val="0"/>
              <w:divBdr>
                <w:top w:val="none" w:sz="0" w:space="0" w:color="auto"/>
                <w:left w:val="none" w:sz="0" w:space="0" w:color="auto"/>
                <w:bottom w:val="none" w:sz="0" w:space="0" w:color="auto"/>
                <w:right w:val="none" w:sz="0" w:space="0" w:color="auto"/>
              </w:divBdr>
            </w:div>
          </w:divsChild>
        </w:div>
        <w:div w:id="1721317136">
          <w:marLeft w:val="0"/>
          <w:marRight w:val="0"/>
          <w:marTop w:val="0"/>
          <w:marBottom w:val="0"/>
          <w:divBdr>
            <w:top w:val="none" w:sz="0" w:space="0" w:color="auto"/>
            <w:left w:val="none" w:sz="0" w:space="0" w:color="auto"/>
            <w:bottom w:val="none" w:sz="0" w:space="0" w:color="auto"/>
            <w:right w:val="none" w:sz="0" w:space="0" w:color="auto"/>
          </w:divBdr>
        </w:div>
        <w:div w:id="2008173345">
          <w:marLeft w:val="0"/>
          <w:marRight w:val="0"/>
          <w:marTop w:val="0"/>
          <w:marBottom w:val="0"/>
          <w:divBdr>
            <w:top w:val="none" w:sz="0" w:space="0" w:color="auto"/>
            <w:left w:val="none" w:sz="0" w:space="0" w:color="auto"/>
            <w:bottom w:val="none" w:sz="0" w:space="0" w:color="auto"/>
            <w:right w:val="none" w:sz="0" w:space="0" w:color="auto"/>
          </w:divBdr>
          <w:divsChild>
            <w:div w:id="26761188">
              <w:marLeft w:val="0"/>
              <w:marRight w:val="0"/>
              <w:marTop w:val="0"/>
              <w:marBottom w:val="0"/>
              <w:divBdr>
                <w:top w:val="none" w:sz="0" w:space="0" w:color="auto"/>
                <w:left w:val="none" w:sz="0" w:space="0" w:color="auto"/>
                <w:bottom w:val="none" w:sz="0" w:space="0" w:color="auto"/>
                <w:right w:val="none" w:sz="0" w:space="0" w:color="auto"/>
              </w:divBdr>
            </w:div>
          </w:divsChild>
        </w:div>
        <w:div w:id="1105811973">
          <w:marLeft w:val="0"/>
          <w:marRight w:val="0"/>
          <w:marTop w:val="0"/>
          <w:marBottom w:val="0"/>
          <w:divBdr>
            <w:top w:val="none" w:sz="0" w:space="0" w:color="auto"/>
            <w:left w:val="none" w:sz="0" w:space="0" w:color="auto"/>
            <w:bottom w:val="none" w:sz="0" w:space="0" w:color="auto"/>
            <w:right w:val="none" w:sz="0" w:space="0" w:color="auto"/>
          </w:divBdr>
        </w:div>
        <w:div w:id="1935822211">
          <w:marLeft w:val="0"/>
          <w:marRight w:val="0"/>
          <w:marTop w:val="0"/>
          <w:marBottom w:val="0"/>
          <w:divBdr>
            <w:top w:val="none" w:sz="0" w:space="0" w:color="auto"/>
            <w:left w:val="none" w:sz="0" w:space="0" w:color="auto"/>
            <w:bottom w:val="none" w:sz="0" w:space="0" w:color="auto"/>
            <w:right w:val="none" w:sz="0" w:space="0" w:color="auto"/>
          </w:divBdr>
          <w:divsChild>
            <w:div w:id="621037376">
              <w:marLeft w:val="0"/>
              <w:marRight w:val="0"/>
              <w:marTop w:val="0"/>
              <w:marBottom w:val="0"/>
              <w:divBdr>
                <w:top w:val="none" w:sz="0" w:space="0" w:color="auto"/>
                <w:left w:val="none" w:sz="0" w:space="0" w:color="auto"/>
                <w:bottom w:val="none" w:sz="0" w:space="0" w:color="auto"/>
                <w:right w:val="none" w:sz="0" w:space="0" w:color="auto"/>
              </w:divBdr>
            </w:div>
          </w:divsChild>
        </w:div>
        <w:div w:id="720908300">
          <w:marLeft w:val="0"/>
          <w:marRight w:val="0"/>
          <w:marTop w:val="0"/>
          <w:marBottom w:val="0"/>
          <w:divBdr>
            <w:top w:val="none" w:sz="0" w:space="0" w:color="auto"/>
            <w:left w:val="none" w:sz="0" w:space="0" w:color="auto"/>
            <w:bottom w:val="none" w:sz="0" w:space="0" w:color="auto"/>
            <w:right w:val="none" w:sz="0" w:space="0" w:color="auto"/>
          </w:divBdr>
        </w:div>
        <w:div w:id="792141359">
          <w:marLeft w:val="0"/>
          <w:marRight w:val="0"/>
          <w:marTop w:val="0"/>
          <w:marBottom w:val="0"/>
          <w:divBdr>
            <w:top w:val="none" w:sz="0" w:space="0" w:color="auto"/>
            <w:left w:val="none" w:sz="0" w:space="0" w:color="auto"/>
            <w:bottom w:val="none" w:sz="0" w:space="0" w:color="auto"/>
            <w:right w:val="none" w:sz="0" w:space="0" w:color="auto"/>
          </w:divBdr>
          <w:divsChild>
            <w:div w:id="1589921535">
              <w:marLeft w:val="0"/>
              <w:marRight w:val="0"/>
              <w:marTop w:val="0"/>
              <w:marBottom w:val="0"/>
              <w:divBdr>
                <w:top w:val="none" w:sz="0" w:space="0" w:color="auto"/>
                <w:left w:val="none" w:sz="0" w:space="0" w:color="auto"/>
                <w:bottom w:val="none" w:sz="0" w:space="0" w:color="auto"/>
                <w:right w:val="none" w:sz="0" w:space="0" w:color="auto"/>
              </w:divBdr>
            </w:div>
          </w:divsChild>
        </w:div>
        <w:div w:id="1951013198">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sChild>
            <w:div w:id="1523862394">
              <w:marLeft w:val="0"/>
              <w:marRight w:val="0"/>
              <w:marTop w:val="0"/>
              <w:marBottom w:val="0"/>
              <w:divBdr>
                <w:top w:val="none" w:sz="0" w:space="0" w:color="auto"/>
                <w:left w:val="none" w:sz="0" w:space="0" w:color="auto"/>
                <w:bottom w:val="none" w:sz="0" w:space="0" w:color="auto"/>
                <w:right w:val="none" w:sz="0" w:space="0" w:color="auto"/>
              </w:divBdr>
            </w:div>
          </w:divsChild>
        </w:div>
        <w:div w:id="1766002188">
          <w:marLeft w:val="0"/>
          <w:marRight w:val="0"/>
          <w:marTop w:val="0"/>
          <w:marBottom w:val="0"/>
          <w:divBdr>
            <w:top w:val="none" w:sz="0" w:space="0" w:color="auto"/>
            <w:left w:val="none" w:sz="0" w:space="0" w:color="auto"/>
            <w:bottom w:val="none" w:sz="0" w:space="0" w:color="auto"/>
            <w:right w:val="none" w:sz="0" w:space="0" w:color="auto"/>
          </w:divBdr>
        </w:div>
        <w:div w:id="1206676812">
          <w:marLeft w:val="0"/>
          <w:marRight w:val="0"/>
          <w:marTop w:val="0"/>
          <w:marBottom w:val="0"/>
          <w:divBdr>
            <w:top w:val="none" w:sz="0" w:space="0" w:color="auto"/>
            <w:left w:val="none" w:sz="0" w:space="0" w:color="auto"/>
            <w:bottom w:val="none" w:sz="0" w:space="0" w:color="auto"/>
            <w:right w:val="none" w:sz="0" w:space="0" w:color="auto"/>
          </w:divBdr>
          <w:divsChild>
            <w:div w:id="1911765311">
              <w:marLeft w:val="0"/>
              <w:marRight w:val="0"/>
              <w:marTop w:val="0"/>
              <w:marBottom w:val="0"/>
              <w:divBdr>
                <w:top w:val="none" w:sz="0" w:space="0" w:color="auto"/>
                <w:left w:val="none" w:sz="0" w:space="0" w:color="auto"/>
                <w:bottom w:val="none" w:sz="0" w:space="0" w:color="auto"/>
                <w:right w:val="none" w:sz="0" w:space="0" w:color="auto"/>
              </w:divBdr>
            </w:div>
          </w:divsChild>
        </w:div>
        <w:div w:id="825245039">
          <w:marLeft w:val="0"/>
          <w:marRight w:val="0"/>
          <w:marTop w:val="0"/>
          <w:marBottom w:val="0"/>
          <w:divBdr>
            <w:top w:val="none" w:sz="0" w:space="0" w:color="auto"/>
            <w:left w:val="none" w:sz="0" w:space="0" w:color="auto"/>
            <w:bottom w:val="none" w:sz="0" w:space="0" w:color="auto"/>
            <w:right w:val="none" w:sz="0" w:space="0" w:color="auto"/>
          </w:divBdr>
        </w:div>
        <w:div w:id="1024786869">
          <w:marLeft w:val="0"/>
          <w:marRight w:val="0"/>
          <w:marTop w:val="0"/>
          <w:marBottom w:val="0"/>
          <w:divBdr>
            <w:top w:val="none" w:sz="0" w:space="0" w:color="auto"/>
            <w:left w:val="none" w:sz="0" w:space="0" w:color="auto"/>
            <w:bottom w:val="none" w:sz="0" w:space="0" w:color="auto"/>
            <w:right w:val="none" w:sz="0" w:space="0" w:color="auto"/>
          </w:divBdr>
          <w:divsChild>
            <w:div w:id="1953397046">
              <w:marLeft w:val="0"/>
              <w:marRight w:val="0"/>
              <w:marTop w:val="0"/>
              <w:marBottom w:val="0"/>
              <w:divBdr>
                <w:top w:val="none" w:sz="0" w:space="0" w:color="auto"/>
                <w:left w:val="none" w:sz="0" w:space="0" w:color="auto"/>
                <w:bottom w:val="none" w:sz="0" w:space="0" w:color="auto"/>
                <w:right w:val="none" w:sz="0" w:space="0" w:color="auto"/>
              </w:divBdr>
            </w:div>
          </w:divsChild>
        </w:div>
        <w:div w:id="1832600135">
          <w:marLeft w:val="0"/>
          <w:marRight w:val="0"/>
          <w:marTop w:val="300"/>
          <w:marBottom w:val="0"/>
          <w:divBdr>
            <w:top w:val="none" w:sz="0" w:space="0" w:color="auto"/>
            <w:left w:val="none" w:sz="0" w:space="0" w:color="auto"/>
            <w:bottom w:val="none" w:sz="0" w:space="0" w:color="auto"/>
            <w:right w:val="none" w:sz="0" w:space="0" w:color="auto"/>
          </w:divBdr>
          <w:divsChild>
            <w:div w:id="1753625403">
              <w:marLeft w:val="0"/>
              <w:marRight w:val="0"/>
              <w:marTop w:val="0"/>
              <w:marBottom w:val="0"/>
              <w:divBdr>
                <w:top w:val="none" w:sz="0" w:space="0" w:color="auto"/>
                <w:left w:val="none" w:sz="0" w:space="0" w:color="auto"/>
                <w:bottom w:val="none" w:sz="0" w:space="0" w:color="auto"/>
                <w:right w:val="none" w:sz="0" w:space="0" w:color="auto"/>
              </w:divBdr>
              <w:divsChild>
                <w:div w:id="198423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sChild>
                <w:div w:id="1175651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5563304">
          <w:marLeft w:val="0"/>
          <w:marRight w:val="0"/>
          <w:marTop w:val="0"/>
          <w:marBottom w:val="0"/>
          <w:divBdr>
            <w:top w:val="none" w:sz="0" w:space="0" w:color="auto"/>
            <w:left w:val="none" w:sz="0" w:space="0" w:color="auto"/>
            <w:bottom w:val="none" w:sz="0" w:space="0" w:color="auto"/>
            <w:right w:val="none" w:sz="0" w:space="0" w:color="auto"/>
          </w:divBdr>
        </w:div>
        <w:div w:id="14306023">
          <w:marLeft w:val="0"/>
          <w:marRight w:val="0"/>
          <w:marTop w:val="0"/>
          <w:marBottom w:val="0"/>
          <w:divBdr>
            <w:top w:val="none" w:sz="0" w:space="0" w:color="auto"/>
            <w:left w:val="none" w:sz="0" w:space="0" w:color="auto"/>
            <w:bottom w:val="none" w:sz="0" w:space="0" w:color="auto"/>
            <w:right w:val="none" w:sz="0" w:space="0" w:color="auto"/>
          </w:divBdr>
          <w:divsChild>
            <w:div w:id="1325889187">
              <w:marLeft w:val="0"/>
              <w:marRight w:val="0"/>
              <w:marTop w:val="0"/>
              <w:marBottom w:val="0"/>
              <w:divBdr>
                <w:top w:val="none" w:sz="0" w:space="0" w:color="auto"/>
                <w:left w:val="none" w:sz="0" w:space="0" w:color="auto"/>
                <w:bottom w:val="none" w:sz="0" w:space="0" w:color="auto"/>
                <w:right w:val="none" w:sz="0" w:space="0" w:color="auto"/>
              </w:divBdr>
            </w:div>
          </w:divsChild>
        </w:div>
        <w:div w:id="471481553">
          <w:marLeft w:val="0"/>
          <w:marRight w:val="0"/>
          <w:marTop w:val="0"/>
          <w:marBottom w:val="0"/>
          <w:divBdr>
            <w:top w:val="none" w:sz="0" w:space="0" w:color="auto"/>
            <w:left w:val="none" w:sz="0" w:space="0" w:color="auto"/>
            <w:bottom w:val="none" w:sz="0" w:space="0" w:color="auto"/>
            <w:right w:val="none" w:sz="0" w:space="0" w:color="auto"/>
          </w:divBdr>
        </w:div>
        <w:div w:id="1584798509">
          <w:marLeft w:val="0"/>
          <w:marRight w:val="0"/>
          <w:marTop w:val="0"/>
          <w:marBottom w:val="0"/>
          <w:divBdr>
            <w:top w:val="none" w:sz="0" w:space="0" w:color="auto"/>
            <w:left w:val="none" w:sz="0" w:space="0" w:color="auto"/>
            <w:bottom w:val="none" w:sz="0" w:space="0" w:color="auto"/>
            <w:right w:val="none" w:sz="0" w:space="0" w:color="auto"/>
          </w:divBdr>
          <w:divsChild>
            <w:div w:id="1123036192">
              <w:marLeft w:val="0"/>
              <w:marRight w:val="0"/>
              <w:marTop w:val="0"/>
              <w:marBottom w:val="0"/>
              <w:divBdr>
                <w:top w:val="none" w:sz="0" w:space="0" w:color="auto"/>
                <w:left w:val="none" w:sz="0" w:space="0" w:color="auto"/>
                <w:bottom w:val="none" w:sz="0" w:space="0" w:color="auto"/>
                <w:right w:val="none" w:sz="0" w:space="0" w:color="auto"/>
              </w:divBdr>
            </w:div>
          </w:divsChild>
        </w:div>
        <w:div w:id="526913398">
          <w:marLeft w:val="0"/>
          <w:marRight w:val="0"/>
          <w:marTop w:val="0"/>
          <w:marBottom w:val="0"/>
          <w:divBdr>
            <w:top w:val="none" w:sz="0" w:space="0" w:color="auto"/>
            <w:left w:val="none" w:sz="0" w:space="0" w:color="auto"/>
            <w:bottom w:val="none" w:sz="0" w:space="0" w:color="auto"/>
            <w:right w:val="none" w:sz="0" w:space="0" w:color="auto"/>
          </w:divBdr>
        </w:div>
        <w:div w:id="1580402472">
          <w:marLeft w:val="0"/>
          <w:marRight w:val="0"/>
          <w:marTop w:val="0"/>
          <w:marBottom w:val="0"/>
          <w:divBdr>
            <w:top w:val="none" w:sz="0" w:space="0" w:color="auto"/>
            <w:left w:val="none" w:sz="0" w:space="0" w:color="auto"/>
            <w:bottom w:val="none" w:sz="0" w:space="0" w:color="auto"/>
            <w:right w:val="none" w:sz="0" w:space="0" w:color="auto"/>
          </w:divBdr>
          <w:divsChild>
            <w:div w:id="1093471412">
              <w:marLeft w:val="0"/>
              <w:marRight w:val="0"/>
              <w:marTop w:val="0"/>
              <w:marBottom w:val="0"/>
              <w:divBdr>
                <w:top w:val="none" w:sz="0" w:space="0" w:color="auto"/>
                <w:left w:val="none" w:sz="0" w:space="0" w:color="auto"/>
                <w:bottom w:val="none" w:sz="0" w:space="0" w:color="auto"/>
                <w:right w:val="none" w:sz="0" w:space="0" w:color="auto"/>
              </w:divBdr>
            </w:div>
          </w:divsChild>
        </w:div>
        <w:div w:id="292174748">
          <w:marLeft w:val="0"/>
          <w:marRight w:val="0"/>
          <w:marTop w:val="0"/>
          <w:marBottom w:val="0"/>
          <w:divBdr>
            <w:top w:val="none" w:sz="0" w:space="0" w:color="auto"/>
            <w:left w:val="none" w:sz="0" w:space="0" w:color="auto"/>
            <w:bottom w:val="none" w:sz="0" w:space="0" w:color="auto"/>
            <w:right w:val="none" w:sz="0" w:space="0" w:color="auto"/>
          </w:divBdr>
        </w:div>
        <w:div w:id="1889414418">
          <w:marLeft w:val="0"/>
          <w:marRight w:val="0"/>
          <w:marTop w:val="0"/>
          <w:marBottom w:val="0"/>
          <w:divBdr>
            <w:top w:val="none" w:sz="0" w:space="0" w:color="auto"/>
            <w:left w:val="none" w:sz="0" w:space="0" w:color="auto"/>
            <w:bottom w:val="none" w:sz="0" w:space="0" w:color="auto"/>
            <w:right w:val="none" w:sz="0" w:space="0" w:color="auto"/>
          </w:divBdr>
          <w:divsChild>
            <w:div w:id="1825731271">
              <w:marLeft w:val="0"/>
              <w:marRight w:val="0"/>
              <w:marTop w:val="0"/>
              <w:marBottom w:val="0"/>
              <w:divBdr>
                <w:top w:val="none" w:sz="0" w:space="0" w:color="auto"/>
                <w:left w:val="none" w:sz="0" w:space="0" w:color="auto"/>
                <w:bottom w:val="none" w:sz="0" w:space="0" w:color="auto"/>
                <w:right w:val="none" w:sz="0" w:space="0" w:color="auto"/>
              </w:divBdr>
            </w:div>
          </w:divsChild>
        </w:div>
        <w:div w:id="683440854">
          <w:marLeft w:val="0"/>
          <w:marRight w:val="0"/>
          <w:marTop w:val="0"/>
          <w:marBottom w:val="0"/>
          <w:divBdr>
            <w:top w:val="none" w:sz="0" w:space="0" w:color="auto"/>
            <w:left w:val="none" w:sz="0" w:space="0" w:color="auto"/>
            <w:bottom w:val="none" w:sz="0" w:space="0" w:color="auto"/>
            <w:right w:val="none" w:sz="0" w:space="0" w:color="auto"/>
          </w:divBdr>
        </w:div>
        <w:div w:id="402989200">
          <w:marLeft w:val="0"/>
          <w:marRight w:val="0"/>
          <w:marTop w:val="0"/>
          <w:marBottom w:val="0"/>
          <w:divBdr>
            <w:top w:val="none" w:sz="0" w:space="0" w:color="auto"/>
            <w:left w:val="none" w:sz="0" w:space="0" w:color="auto"/>
            <w:bottom w:val="none" w:sz="0" w:space="0" w:color="auto"/>
            <w:right w:val="none" w:sz="0" w:space="0" w:color="auto"/>
          </w:divBdr>
          <w:divsChild>
            <w:div w:id="34355168">
              <w:marLeft w:val="0"/>
              <w:marRight w:val="0"/>
              <w:marTop w:val="0"/>
              <w:marBottom w:val="0"/>
              <w:divBdr>
                <w:top w:val="none" w:sz="0" w:space="0" w:color="auto"/>
                <w:left w:val="none" w:sz="0" w:space="0" w:color="auto"/>
                <w:bottom w:val="none" w:sz="0" w:space="0" w:color="auto"/>
                <w:right w:val="none" w:sz="0" w:space="0" w:color="auto"/>
              </w:divBdr>
            </w:div>
          </w:divsChild>
        </w:div>
        <w:div w:id="872694732">
          <w:marLeft w:val="0"/>
          <w:marRight w:val="0"/>
          <w:marTop w:val="0"/>
          <w:marBottom w:val="0"/>
          <w:divBdr>
            <w:top w:val="none" w:sz="0" w:space="0" w:color="auto"/>
            <w:left w:val="none" w:sz="0" w:space="0" w:color="auto"/>
            <w:bottom w:val="none" w:sz="0" w:space="0" w:color="auto"/>
            <w:right w:val="none" w:sz="0" w:space="0" w:color="auto"/>
          </w:divBdr>
        </w:div>
        <w:div w:id="2003435536">
          <w:marLeft w:val="0"/>
          <w:marRight w:val="0"/>
          <w:marTop w:val="0"/>
          <w:marBottom w:val="0"/>
          <w:divBdr>
            <w:top w:val="none" w:sz="0" w:space="0" w:color="auto"/>
            <w:left w:val="none" w:sz="0" w:space="0" w:color="auto"/>
            <w:bottom w:val="none" w:sz="0" w:space="0" w:color="auto"/>
            <w:right w:val="none" w:sz="0" w:space="0" w:color="auto"/>
          </w:divBdr>
          <w:divsChild>
            <w:div w:id="139466480">
              <w:marLeft w:val="0"/>
              <w:marRight w:val="0"/>
              <w:marTop w:val="0"/>
              <w:marBottom w:val="0"/>
              <w:divBdr>
                <w:top w:val="none" w:sz="0" w:space="0" w:color="auto"/>
                <w:left w:val="none" w:sz="0" w:space="0" w:color="auto"/>
                <w:bottom w:val="none" w:sz="0" w:space="0" w:color="auto"/>
                <w:right w:val="none" w:sz="0" w:space="0" w:color="auto"/>
              </w:divBdr>
            </w:div>
          </w:divsChild>
        </w:div>
        <w:div w:id="1741097253">
          <w:marLeft w:val="0"/>
          <w:marRight w:val="0"/>
          <w:marTop w:val="0"/>
          <w:marBottom w:val="0"/>
          <w:divBdr>
            <w:top w:val="none" w:sz="0" w:space="0" w:color="auto"/>
            <w:left w:val="none" w:sz="0" w:space="0" w:color="auto"/>
            <w:bottom w:val="none" w:sz="0" w:space="0" w:color="auto"/>
            <w:right w:val="none" w:sz="0" w:space="0" w:color="auto"/>
          </w:divBdr>
        </w:div>
        <w:div w:id="1380394233">
          <w:marLeft w:val="0"/>
          <w:marRight w:val="0"/>
          <w:marTop w:val="0"/>
          <w:marBottom w:val="0"/>
          <w:divBdr>
            <w:top w:val="none" w:sz="0" w:space="0" w:color="auto"/>
            <w:left w:val="none" w:sz="0" w:space="0" w:color="auto"/>
            <w:bottom w:val="none" w:sz="0" w:space="0" w:color="auto"/>
            <w:right w:val="none" w:sz="0" w:space="0" w:color="auto"/>
          </w:divBdr>
          <w:divsChild>
            <w:div w:id="1648431914">
              <w:marLeft w:val="0"/>
              <w:marRight w:val="0"/>
              <w:marTop w:val="0"/>
              <w:marBottom w:val="0"/>
              <w:divBdr>
                <w:top w:val="none" w:sz="0" w:space="0" w:color="auto"/>
                <w:left w:val="none" w:sz="0" w:space="0" w:color="auto"/>
                <w:bottom w:val="none" w:sz="0" w:space="0" w:color="auto"/>
                <w:right w:val="none" w:sz="0" w:space="0" w:color="auto"/>
              </w:divBdr>
            </w:div>
          </w:divsChild>
        </w:div>
        <w:div w:id="472790251">
          <w:marLeft w:val="0"/>
          <w:marRight w:val="0"/>
          <w:marTop w:val="300"/>
          <w:marBottom w:val="0"/>
          <w:divBdr>
            <w:top w:val="none" w:sz="0" w:space="0" w:color="auto"/>
            <w:left w:val="none" w:sz="0" w:space="0" w:color="auto"/>
            <w:bottom w:val="none" w:sz="0" w:space="0" w:color="auto"/>
            <w:right w:val="none" w:sz="0" w:space="0" w:color="auto"/>
          </w:divBdr>
          <w:divsChild>
            <w:div w:id="649793321">
              <w:marLeft w:val="0"/>
              <w:marRight w:val="0"/>
              <w:marTop w:val="0"/>
              <w:marBottom w:val="0"/>
              <w:divBdr>
                <w:top w:val="none" w:sz="0" w:space="0" w:color="auto"/>
                <w:left w:val="none" w:sz="0" w:space="0" w:color="auto"/>
                <w:bottom w:val="none" w:sz="0" w:space="0" w:color="auto"/>
                <w:right w:val="none" w:sz="0" w:space="0" w:color="auto"/>
              </w:divBdr>
              <w:divsChild>
                <w:div w:id="190186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07842">
          <w:marLeft w:val="0"/>
          <w:marRight w:val="0"/>
          <w:marTop w:val="300"/>
          <w:marBottom w:val="0"/>
          <w:divBdr>
            <w:top w:val="none" w:sz="0" w:space="0" w:color="auto"/>
            <w:left w:val="none" w:sz="0" w:space="0" w:color="auto"/>
            <w:bottom w:val="none" w:sz="0" w:space="0" w:color="auto"/>
            <w:right w:val="none" w:sz="0" w:space="0" w:color="auto"/>
          </w:divBdr>
          <w:divsChild>
            <w:div w:id="509485296">
              <w:marLeft w:val="0"/>
              <w:marRight w:val="0"/>
              <w:marTop w:val="0"/>
              <w:marBottom w:val="0"/>
              <w:divBdr>
                <w:top w:val="none" w:sz="0" w:space="0" w:color="auto"/>
                <w:left w:val="none" w:sz="0" w:space="0" w:color="auto"/>
                <w:bottom w:val="none" w:sz="0" w:space="0" w:color="auto"/>
                <w:right w:val="none" w:sz="0" w:space="0" w:color="auto"/>
              </w:divBdr>
              <w:divsChild>
                <w:div w:id="94623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287546">
          <w:marLeft w:val="0"/>
          <w:marRight w:val="0"/>
          <w:marTop w:val="300"/>
          <w:marBottom w:val="0"/>
          <w:divBdr>
            <w:top w:val="none" w:sz="0" w:space="0" w:color="auto"/>
            <w:left w:val="none" w:sz="0" w:space="0" w:color="auto"/>
            <w:bottom w:val="none" w:sz="0" w:space="0" w:color="auto"/>
            <w:right w:val="none" w:sz="0" w:space="0" w:color="auto"/>
          </w:divBdr>
          <w:divsChild>
            <w:div w:id="2145854388">
              <w:marLeft w:val="0"/>
              <w:marRight w:val="0"/>
              <w:marTop w:val="0"/>
              <w:marBottom w:val="0"/>
              <w:divBdr>
                <w:top w:val="none" w:sz="0" w:space="0" w:color="auto"/>
                <w:left w:val="none" w:sz="0" w:space="0" w:color="auto"/>
                <w:bottom w:val="none" w:sz="0" w:space="0" w:color="auto"/>
                <w:right w:val="none" w:sz="0" w:space="0" w:color="auto"/>
              </w:divBdr>
              <w:divsChild>
                <w:div w:id="29487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967518">
          <w:marLeft w:val="0"/>
          <w:marRight w:val="0"/>
          <w:marTop w:val="300"/>
          <w:marBottom w:val="0"/>
          <w:divBdr>
            <w:top w:val="none" w:sz="0" w:space="0" w:color="auto"/>
            <w:left w:val="none" w:sz="0" w:space="0" w:color="auto"/>
            <w:bottom w:val="none" w:sz="0" w:space="0" w:color="auto"/>
            <w:right w:val="none" w:sz="0" w:space="0" w:color="auto"/>
          </w:divBdr>
          <w:divsChild>
            <w:div w:id="2143765695">
              <w:marLeft w:val="0"/>
              <w:marRight w:val="0"/>
              <w:marTop w:val="0"/>
              <w:marBottom w:val="0"/>
              <w:divBdr>
                <w:top w:val="none" w:sz="0" w:space="0" w:color="auto"/>
                <w:left w:val="none" w:sz="0" w:space="0" w:color="auto"/>
                <w:bottom w:val="none" w:sz="0" w:space="0" w:color="auto"/>
                <w:right w:val="none" w:sz="0" w:space="0" w:color="auto"/>
              </w:divBdr>
              <w:divsChild>
                <w:div w:id="203117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2533603">
      <w:bodyDiv w:val="1"/>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
        <w:div w:id="1762943705">
          <w:marLeft w:val="0"/>
          <w:marRight w:val="0"/>
          <w:marTop w:val="0"/>
          <w:marBottom w:val="0"/>
          <w:divBdr>
            <w:top w:val="none" w:sz="0" w:space="0" w:color="auto"/>
            <w:left w:val="none" w:sz="0" w:space="0" w:color="auto"/>
            <w:bottom w:val="none" w:sz="0" w:space="0" w:color="auto"/>
            <w:right w:val="none" w:sz="0" w:space="0" w:color="auto"/>
          </w:divBdr>
          <w:divsChild>
            <w:div w:id="593981357">
              <w:marLeft w:val="0"/>
              <w:marRight w:val="0"/>
              <w:marTop w:val="0"/>
              <w:marBottom w:val="0"/>
              <w:divBdr>
                <w:top w:val="none" w:sz="0" w:space="0" w:color="auto"/>
                <w:left w:val="none" w:sz="0" w:space="0" w:color="auto"/>
                <w:bottom w:val="none" w:sz="0" w:space="0" w:color="auto"/>
                <w:right w:val="none" w:sz="0" w:space="0" w:color="auto"/>
              </w:divBdr>
            </w:div>
          </w:divsChild>
        </w:div>
        <w:div w:id="987981763">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sChild>
            <w:div w:id="1516184972">
              <w:marLeft w:val="0"/>
              <w:marRight w:val="0"/>
              <w:marTop w:val="0"/>
              <w:marBottom w:val="0"/>
              <w:divBdr>
                <w:top w:val="none" w:sz="0" w:space="0" w:color="auto"/>
                <w:left w:val="none" w:sz="0" w:space="0" w:color="auto"/>
                <w:bottom w:val="none" w:sz="0" w:space="0" w:color="auto"/>
                <w:right w:val="none" w:sz="0" w:space="0" w:color="auto"/>
              </w:divBdr>
            </w:div>
          </w:divsChild>
        </w:div>
        <w:div w:id="2146310214">
          <w:marLeft w:val="0"/>
          <w:marRight w:val="0"/>
          <w:marTop w:val="0"/>
          <w:marBottom w:val="0"/>
          <w:divBdr>
            <w:top w:val="none" w:sz="0" w:space="0" w:color="auto"/>
            <w:left w:val="none" w:sz="0" w:space="0" w:color="auto"/>
            <w:bottom w:val="none" w:sz="0" w:space="0" w:color="auto"/>
            <w:right w:val="none" w:sz="0" w:space="0" w:color="auto"/>
          </w:divBdr>
        </w:div>
        <w:div w:id="342127127">
          <w:marLeft w:val="0"/>
          <w:marRight w:val="0"/>
          <w:marTop w:val="0"/>
          <w:marBottom w:val="0"/>
          <w:divBdr>
            <w:top w:val="none" w:sz="0" w:space="0" w:color="auto"/>
            <w:left w:val="none" w:sz="0" w:space="0" w:color="auto"/>
            <w:bottom w:val="none" w:sz="0" w:space="0" w:color="auto"/>
            <w:right w:val="none" w:sz="0" w:space="0" w:color="auto"/>
          </w:divBdr>
          <w:divsChild>
            <w:div w:id="1331324625">
              <w:marLeft w:val="0"/>
              <w:marRight w:val="0"/>
              <w:marTop w:val="0"/>
              <w:marBottom w:val="0"/>
              <w:divBdr>
                <w:top w:val="none" w:sz="0" w:space="0" w:color="auto"/>
                <w:left w:val="none" w:sz="0" w:space="0" w:color="auto"/>
                <w:bottom w:val="none" w:sz="0" w:space="0" w:color="auto"/>
                <w:right w:val="none" w:sz="0" w:space="0" w:color="auto"/>
              </w:divBdr>
            </w:div>
          </w:divsChild>
        </w:div>
        <w:div w:id="187570211">
          <w:marLeft w:val="0"/>
          <w:marRight w:val="0"/>
          <w:marTop w:val="0"/>
          <w:marBottom w:val="0"/>
          <w:divBdr>
            <w:top w:val="none" w:sz="0" w:space="0" w:color="auto"/>
            <w:left w:val="none" w:sz="0" w:space="0" w:color="auto"/>
            <w:bottom w:val="none" w:sz="0" w:space="0" w:color="auto"/>
            <w:right w:val="none" w:sz="0" w:space="0" w:color="auto"/>
          </w:divBdr>
        </w:div>
        <w:div w:id="990134801">
          <w:marLeft w:val="0"/>
          <w:marRight w:val="0"/>
          <w:marTop w:val="0"/>
          <w:marBottom w:val="0"/>
          <w:divBdr>
            <w:top w:val="none" w:sz="0" w:space="0" w:color="auto"/>
            <w:left w:val="none" w:sz="0" w:space="0" w:color="auto"/>
            <w:bottom w:val="none" w:sz="0" w:space="0" w:color="auto"/>
            <w:right w:val="none" w:sz="0" w:space="0" w:color="auto"/>
          </w:divBdr>
          <w:divsChild>
            <w:div w:id="2112898464">
              <w:marLeft w:val="0"/>
              <w:marRight w:val="0"/>
              <w:marTop w:val="0"/>
              <w:marBottom w:val="0"/>
              <w:divBdr>
                <w:top w:val="none" w:sz="0" w:space="0" w:color="auto"/>
                <w:left w:val="none" w:sz="0" w:space="0" w:color="auto"/>
                <w:bottom w:val="none" w:sz="0" w:space="0" w:color="auto"/>
                <w:right w:val="none" w:sz="0" w:space="0" w:color="auto"/>
              </w:divBdr>
            </w:div>
          </w:divsChild>
        </w:div>
        <w:div w:id="430518070">
          <w:marLeft w:val="0"/>
          <w:marRight w:val="0"/>
          <w:marTop w:val="0"/>
          <w:marBottom w:val="0"/>
          <w:divBdr>
            <w:top w:val="none" w:sz="0" w:space="0" w:color="auto"/>
            <w:left w:val="none" w:sz="0" w:space="0" w:color="auto"/>
            <w:bottom w:val="none" w:sz="0" w:space="0" w:color="auto"/>
            <w:right w:val="none" w:sz="0" w:space="0" w:color="auto"/>
          </w:divBdr>
        </w:div>
        <w:div w:id="204223910">
          <w:marLeft w:val="0"/>
          <w:marRight w:val="0"/>
          <w:marTop w:val="0"/>
          <w:marBottom w:val="0"/>
          <w:divBdr>
            <w:top w:val="none" w:sz="0" w:space="0" w:color="auto"/>
            <w:left w:val="none" w:sz="0" w:space="0" w:color="auto"/>
            <w:bottom w:val="none" w:sz="0" w:space="0" w:color="auto"/>
            <w:right w:val="none" w:sz="0" w:space="0" w:color="auto"/>
          </w:divBdr>
          <w:divsChild>
            <w:div w:id="780609536">
              <w:marLeft w:val="0"/>
              <w:marRight w:val="0"/>
              <w:marTop w:val="0"/>
              <w:marBottom w:val="0"/>
              <w:divBdr>
                <w:top w:val="none" w:sz="0" w:space="0" w:color="auto"/>
                <w:left w:val="none" w:sz="0" w:space="0" w:color="auto"/>
                <w:bottom w:val="none" w:sz="0" w:space="0" w:color="auto"/>
                <w:right w:val="none" w:sz="0" w:space="0" w:color="auto"/>
              </w:divBdr>
            </w:div>
          </w:divsChild>
        </w:div>
        <w:div w:id="1031995736">
          <w:marLeft w:val="0"/>
          <w:marRight w:val="0"/>
          <w:marTop w:val="0"/>
          <w:marBottom w:val="0"/>
          <w:divBdr>
            <w:top w:val="none" w:sz="0" w:space="0" w:color="auto"/>
            <w:left w:val="none" w:sz="0" w:space="0" w:color="auto"/>
            <w:bottom w:val="none" w:sz="0" w:space="0" w:color="auto"/>
            <w:right w:val="none" w:sz="0" w:space="0" w:color="auto"/>
          </w:divBdr>
        </w:div>
        <w:div w:id="2130664697">
          <w:marLeft w:val="0"/>
          <w:marRight w:val="0"/>
          <w:marTop w:val="0"/>
          <w:marBottom w:val="0"/>
          <w:divBdr>
            <w:top w:val="none" w:sz="0" w:space="0" w:color="auto"/>
            <w:left w:val="none" w:sz="0" w:space="0" w:color="auto"/>
            <w:bottom w:val="none" w:sz="0" w:space="0" w:color="auto"/>
            <w:right w:val="none" w:sz="0" w:space="0" w:color="auto"/>
          </w:divBdr>
          <w:divsChild>
            <w:div w:id="170683129">
              <w:marLeft w:val="0"/>
              <w:marRight w:val="0"/>
              <w:marTop w:val="0"/>
              <w:marBottom w:val="0"/>
              <w:divBdr>
                <w:top w:val="none" w:sz="0" w:space="0" w:color="auto"/>
                <w:left w:val="none" w:sz="0" w:space="0" w:color="auto"/>
                <w:bottom w:val="none" w:sz="0" w:space="0" w:color="auto"/>
                <w:right w:val="none" w:sz="0" w:space="0" w:color="auto"/>
              </w:divBdr>
            </w:div>
          </w:divsChild>
        </w:div>
        <w:div w:id="1324970535">
          <w:marLeft w:val="0"/>
          <w:marRight w:val="0"/>
          <w:marTop w:val="0"/>
          <w:marBottom w:val="0"/>
          <w:divBdr>
            <w:top w:val="none" w:sz="0" w:space="0" w:color="auto"/>
            <w:left w:val="none" w:sz="0" w:space="0" w:color="auto"/>
            <w:bottom w:val="none" w:sz="0" w:space="0" w:color="auto"/>
            <w:right w:val="none" w:sz="0" w:space="0" w:color="auto"/>
          </w:divBdr>
        </w:div>
        <w:div w:id="346177140">
          <w:marLeft w:val="0"/>
          <w:marRight w:val="0"/>
          <w:marTop w:val="0"/>
          <w:marBottom w:val="0"/>
          <w:divBdr>
            <w:top w:val="none" w:sz="0" w:space="0" w:color="auto"/>
            <w:left w:val="none" w:sz="0" w:space="0" w:color="auto"/>
            <w:bottom w:val="none" w:sz="0" w:space="0" w:color="auto"/>
            <w:right w:val="none" w:sz="0" w:space="0" w:color="auto"/>
          </w:divBdr>
          <w:divsChild>
            <w:div w:id="1868983014">
              <w:marLeft w:val="0"/>
              <w:marRight w:val="0"/>
              <w:marTop w:val="0"/>
              <w:marBottom w:val="0"/>
              <w:divBdr>
                <w:top w:val="none" w:sz="0" w:space="0" w:color="auto"/>
                <w:left w:val="none" w:sz="0" w:space="0" w:color="auto"/>
                <w:bottom w:val="none" w:sz="0" w:space="0" w:color="auto"/>
                <w:right w:val="none" w:sz="0" w:space="0" w:color="auto"/>
              </w:divBdr>
            </w:div>
          </w:divsChild>
        </w:div>
        <w:div w:id="1950889926">
          <w:marLeft w:val="0"/>
          <w:marRight w:val="0"/>
          <w:marTop w:val="300"/>
          <w:marBottom w:val="0"/>
          <w:divBdr>
            <w:top w:val="none" w:sz="0" w:space="0" w:color="auto"/>
            <w:left w:val="none" w:sz="0" w:space="0" w:color="auto"/>
            <w:bottom w:val="none" w:sz="0" w:space="0" w:color="auto"/>
            <w:right w:val="none" w:sz="0" w:space="0" w:color="auto"/>
          </w:divBdr>
          <w:divsChild>
            <w:div w:id="436632791">
              <w:marLeft w:val="0"/>
              <w:marRight w:val="0"/>
              <w:marTop w:val="0"/>
              <w:marBottom w:val="0"/>
              <w:divBdr>
                <w:top w:val="none" w:sz="0" w:space="0" w:color="auto"/>
                <w:left w:val="none" w:sz="0" w:space="0" w:color="auto"/>
                <w:bottom w:val="none" w:sz="0" w:space="0" w:color="auto"/>
                <w:right w:val="none" w:sz="0" w:space="0" w:color="auto"/>
              </w:divBdr>
              <w:divsChild>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89507">
          <w:marLeft w:val="0"/>
          <w:marRight w:val="0"/>
          <w:marTop w:val="300"/>
          <w:marBottom w:val="0"/>
          <w:divBdr>
            <w:top w:val="none" w:sz="0" w:space="0" w:color="auto"/>
            <w:left w:val="none" w:sz="0" w:space="0" w:color="auto"/>
            <w:bottom w:val="none" w:sz="0" w:space="0" w:color="auto"/>
            <w:right w:val="none" w:sz="0" w:space="0" w:color="auto"/>
          </w:divBdr>
          <w:divsChild>
            <w:div w:id="1086462944">
              <w:marLeft w:val="0"/>
              <w:marRight w:val="0"/>
              <w:marTop w:val="0"/>
              <w:marBottom w:val="0"/>
              <w:divBdr>
                <w:top w:val="none" w:sz="0" w:space="0" w:color="auto"/>
                <w:left w:val="none" w:sz="0" w:space="0" w:color="auto"/>
                <w:bottom w:val="none" w:sz="0" w:space="0" w:color="auto"/>
                <w:right w:val="none" w:sz="0" w:space="0" w:color="auto"/>
              </w:divBdr>
              <w:divsChild>
                <w:div w:id="759911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948917">
          <w:marLeft w:val="0"/>
          <w:marRight w:val="0"/>
          <w:marTop w:val="300"/>
          <w:marBottom w:val="0"/>
          <w:divBdr>
            <w:top w:val="none" w:sz="0" w:space="0" w:color="auto"/>
            <w:left w:val="none" w:sz="0" w:space="0" w:color="auto"/>
            <w:bottom w:val="none" w:sz="0" w:space="0" w:color="auto"/>
            <w:right w:val="none" w:sz="0" w:space="0" w:color="auto"/>
          </w:divBdr>
          <w:divsChild>
            <w:div w:id="89133024">
              <w:marLeft w:val="0"/>
              <w:marRight w:val="0"/>
              <w:marTop w:val="0"/>
              <w:marBottom w:val="0"/>
              <w:divBdr>
                <w:top w:val="none" w:sz="0" w:space="0" w:color="auto"/>
                <w:left w:val="none" w:sz="0" w:space="0" w:color="auto"/>
                <w:bottom w:val="none" w:sz="0" w:space="0" w:color="auto"/>
                <w:right w:val="none" w:sz="0" w:space="0" w:color="auto"/>
              </w:divBdr>
              <w:divsChild>
                <w:div w:id="195724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452817">
          <w:marLeft w:val="0"/>
          <w:marRight w:val="0"/>
          <w:marTop w:val="300"/>
          <w:marBottom w:val="0"/>
          <w:divBdr>
            <w:top w:val="none" w:sz="0" w:space="0" w:color="auto"/>
            <w:left w:val="none" w:sz="0" w:space="0" w:color="auto"/>
            <w:bottom w:val="none" w:sz="0" w:space="0" w:color="auto"/>
            <w:right w:val="none" w:sz="0" w:space="0" w:color="auto"/>
          </w:divBdr>
          <w:divsChild>
            <w:div w:id="1048996421">
              <w:marLeft w:val="0"/>
              <w:marRight w:val="0"/>
              <w:marTop w:val="0"/>
              <w:marBottom w:val="0"/>
              <w:divBdr>
                <w:top w:val="none" w:sz="0" w:space="0" w:color="auto"/>
                <w:left w:val="none" w:sz="0" w:space="0" w:color="auto"/>
                <w:bottom w:val="none" w:sz="0" w:space="0" w:color="auto"/>
                <w:right w:val="none" w:sz="0" w:space="0" w:color="auto"/>
              </w:divBdr>
              <w:divsChild>
                <w:div w:id="144503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370044">
      <w:bodyDiv w:val="1"/>
      <w:marLeft w:val="0"/>
      <w:marRight w:val="0"/>
      <w:marTop w:val="0"/>
      <w:marBottom w:val="0"/>
      <w:divBdr>
        <w:top w:val="none" w:sz="0" w:space="0" w:color="auto"/>
        <w:left w:val="none" w:sz="0" w:space="0" w:color="auto"/>
        <w:bottom w:val="none" w:sz="0" w:space="0" w:color="auto"/>
        <w:right w:val="none" w:sz="0" w:space="0" w:color="auto"/>
      </w:divBdr>
      <w:divsChild>
        <w:div w:id="1756588777">
          <w:marLeft w:val="0"/>
          <w:marRight w:val="0"/>
          <w:marTop w:val="0"/>
          <w:marBottom w:val="0"/>
          <w:divBdr>
            <w:top w:val="none" w:sz="0" w:space="0" w:color="auto"/>
            <w:left w:val="none" w:sz="0" w:space="0" w:color="auto"/>
            <w:bottom w:val="none" w:sz="0" w:space="0" w:color="auto"/>
            <w:right w:val="none" w:sz="0" w:space="0" w:color="auto"/>
          </w:divBdr>
        </w:div>
        <w:div w:id="1672876573">
          <w:marLeft w:val="0"/>
          <w:marRight w:val="0"/>
          <w:marTop w:val="0"/>
          <w:marBottom w:val="0"/>
          <w:divBdr>
            <w:top w:val="none" w:sz="0" w:space="0" w:color="auto"/>
            <w:left w:val="none" w:sz="0" w:space="0" w:color="auto"/>
            <w:bottom w:val="none" w:sz="0" w:space="0" w:color="auto"/>
            <w:right w:val="none" w:sz="0" w:space="0" w:color="auto"/>
          </w:divBdr>
          <w:divsChild>
            <w:div w:id="259066039">
              <w:marLeft w:val="0"/>
              <w:marRight w:val="0"/>
              <w:marTop w:val="0"/>
              <w:marBottom w:val="0"/>
              <w:divBdr>
                <w:top w:val="none" w:sz="0" w:space="0" w:color="auto"/>
                <w:left w:val="none" w:sz="0" w:space="0" w:color="auto"/>
                <w:bottom w:val="none" w:sz="0" w:space="0" w:color="auto"/>
                <w:right w:val="none" w:sz="0" w:space="0" w:color="auto"/>
              </w:divBdr>
            </w:div>
          </w:divsChild>
        </w:div>
        <w:div w:id="1619601762">
          <w:marLeft w:val="0"/>
          <w:marRight w:val="0"/>
          <w:marTop w:val="0"/>
          <w:marBottom w:val="0"/>
          <w:divBdr>
            <w:top w:val="none" w:sz="0" w:space="0" w:color="auto"/>
            <w:left w:val="none" w:sz="0" w:space="0" w:color="auto"/>
            <w:bottom w:val="none" w:sz="0" w:space="0" w:color="auto"/>
            <w:right w:val="none" w:sz="0" w:space="0" w:color="auto"/>
          </w:divBdr>
        </w:div>
        <w:div w:id="1767341626">
          <w:marLeft w:val="0"/>
          <w:marRight w:val="0"/>
          <w:marTop w:val="0"/>
          <w:marBottom w:val="0"/>
          <w:divBdr>
            <w:top w:val="none" w:sz="0" w:space="0" w:color="auto"/>
            <w:left w:val="none" w:sz="0" w:space="0" w:color="auto"/>
            <w:bottom w:val="none" w:sz="0" w:space="0" w:color="auto"/>
            <w:right w:val="none" w:sz="0" w:space="0" w:color="auto"/>
          </w:divBdr>
          <w:divsChild>
            <w:div w:id="947473473">
              <w:marLeft w:val="0"/>
              <w:marRight w:val="0"/>
              <w:marTop w:val="0"/>
              <w:marBottom w:val="0"/>
              <w:divBdr>
                <w:top w:val="none" w:sz="0" w:space="0" w:color="auto"/>
                <w:left w:val="none" w:sz="0" w:space="0" w:color="auto"/>
                <w:bottom w:val="none" w:sz="0" w:space="0" w:color="auto"/>
                <w:right w:val="none" w:sz="0" w:space="0" w:color="auto"/>
              </w:divBdr>
            </w:div>
          </w:divsChild>
        </w:div>
        <w:div w:id="647055874">
          <w:marLeft w:val="0"/>
          <w:marRight w:val="0"/>
          <w:marTop w:val="0"/>
          <w:marBottom w:val="0"/>
          <w:divBdr>
            <w:top w:val="none" w:sz="0" w:space="0" w:color="auto"/>
            <w:left w:val="none" w:sz="0" w:space="0" w:color="auto"/>
            <w:bottom w:val="none" w:sz="0" w:space="0" w:color="auto"/>
            <w:right w:val="none" w:sz="0" w:space="0" w:color="auto"/>
          </w:divBdr>
        </w:div>
        <w:div w:id="1480001013">
          <w:marLeft w:val="0"/>
          <w:marRight w:val="0"/>
          <w:marTop w:val="0"/>
          <w:marBottom w:val="0"/>
          <w:divBdr>
            <w:top w:val="none" w:sz="0" w:space="0" w:color="auto"/>
            <w:left w:val="none" w:sz="0" w:space="0" w:color="auto"/>
            <w:bottom w:val="none" w:sz="0" w:space="0" w:color="auto"/>
            <w:right w:val="none" w:sz="0" w:space="0" w:color="auto"/>
          </w:divBdr>
          <w:divsChild>
            <w:div w:id="1499006462">
              <w:marLeft w:val="0"/>
              <w:marRight w:val="0"/>
              <w:marTop w:val="0"/>
              <w:marBottom w:val="0"/>
              <w:divBdr>
                <w:top w:val="none" w:sz="0" w:space="0" w:color="auto"/>
                <w:left w:val="none" w:sz="0" w:space="0" w:color="auto"/>
                <w:bottom w:val="none" w:sz="0" w:space="0" w:color="auto"/>
                <w:right w:val="none" w:sz="0" w:space="0" w:color="auto"/>
              </w:divBdr>
            </w:div>
          </w:divsChild>
        </w:div>
        <w:div w:id="78063553">
          <w:marLeft w:val="0"/>
          <w:marRight w:val="0"/>
          <w:marTop w:val="0"/>
          <w:marBottom w:val="0"/>
          <w:divBdr>
            <w:top w:val="none" w:sz="0" w:space="0" w:color="auto"/>
            <w:left w:val="none" w:sz="0" w:space="0" w:color="auto"/>
            <w:bottom w:val="none" w:sz="0" w:space="0" w:color="auto"/>
            <w:right w:val="none" w:sz="0" w:space="0" w:color="auto"/>
          </w:divBdr>
        </w:div>
        <w:div w:id="787823296">
          <w:marLeft w:val="0"/>
          <w:marRight w:val="0"/>
          <w:marTop w:val="0"/>
          <w:marBottom w:val="0"/>
          <w:divBdr>
            <w:top w:val="none" w:sz="0" w:space="0" w:color="auto"/>
            <w:left w:val="none" w:sz="0" w:space="0" w:color="auto"/>
            <w:bottom w:val="none" w:sz="0" w:space="0" w:color="auto"/>
            <w:right w:val="none" w:sz="0" w:space="0" w:color="auto"/>
          </w:divBdr>
          <w:divsChild>
            <w:div w:id="743796471">
              <w:marLeft w:val="0"/>
              <w:marRight w:val="0"/>
              <w:marTop w:val="0"/>
              <w:marBottom w:val="0"/>
              <w:divBdr>
                <w:top w:val="none" w:sz="0" w:space="0" w:color="auto"/>
                <w:left w:val="none" w:sz="0" w:space="0" w:color="auto"/>
                <w:bottom w:val="none" w:sz="0" w:space="0" w:color="auto"/>
                <w:right w:val="none" w:sz="0" w:space="0" w:color="auto"/>
              </w:divBdr>
            </w:div>
          </w:divsChild>
        </w:div>
        <w:div w:id="1644774405">
          <w:marLeft w:val="0"/>
          <w:marRight w:val="0"/>
          <w:marTop w:val="0"/>
          <w:marBottom w:val="0"/>
          <w:divBdr>
            <w:top w:val="none" w:sz="0" w:space="0" w:color="auto"/>
            <w:left w:val="none" w:sz="0" w:space="0" w:color="auto"/>
            <w:bottom w:val="none" w:sz="0" w:space="0" w:color="auto"/>
            <w:right w:val="none" w:sz="0" w:space="0" w:color="auto"/>
          </w:divBdr>
        </w:div>
        <w:div w:id="1305741398">
          <w:marLeft w:val="0"/>
          <w:marRight w:val="0"/>
          <w:marTop w:val="0"/>
          <w:marBottom w:val="0"/>
          <w:divBdr>
            <w:top w:val="none" w:sz="0" w:space="0" w:color="auto"/>
            <w:left w:val="none" w:sz="0" w:space="0" w:color="auto"/>
            <w:bottom w:val="none" w:sz="0" w:space="0" w:color="auto"/>
            <w:right w:val="none" w:sz="0" w:space="0" w:color="auto"/>
          </w:divBdr>
          <w:divsChild>
            <w:div w:id="116724159">
              <w:marLeft w:val="0"/>
              <w:marRight w:val="0"/>
              <w:marTop w:val="0"/>
              <w:marBottom w:val="0"/>
              <w:divBdr>
                <w:top w:val="none" w:sz="0" w:space="0" w:color="auto"/>
                <w:left w:val="none" w:sz="0" w:space="0" w:color="auto"/>
                <w:bottom w:val="none" w:sz="0" w:space="0" w:color="auto"/>
                <w:right w:val="none" w:sz="0" w:space="0" w:color="auto"/>
              </w:divBdr>
            </w:div>
          </w:divsChild>
        </w:div>
        <w:div w:id="1224829278">
          <w:marLeft w:val="0"/>
          <w:marRight w:val="0"/>
          <w:marTop w:val="0"/>
          <w:marBottom w:val="0"/>
          <w:divBdr>
            <w:top w:val="none" w:sz="0" w:space="0" w:color="auto"/>
            <w:left w:val="none" w:sz="0" w:space="0" w:color="auto"/>
            <w:bottom w:val="none" w:sz="0" w:space="0" w:color="auto"/>
            <w:right w:val="none" w:sz="0" w:space="0" w:color="auto"/>
          </w:divBdr>
        </w:div>
        <w:div w:id="996685118">
          <w:marLeft w:val="0"/>
          <w:marRight w:val="0"/>
          <w:marTop w:val="0"/>
          <w:marBottom w:val="0"/>
          <w:divBdr>
            <w:top w:val="none" w:sz="0" w:space="0" w:color="auto"/>
            <w:left w:val="none" w:sz="0" w:space="0" w:color="auto"/>
            <w:bottom w:val="none" w:sz="0" w:space="0" w:color="auto"/>
            <w:right w:val="none" w:sz="0" w:space="0" w:color="auto"/>
          </w:divBdr>
          <w:divsChild>
            <w:div w:id="1721636463">
              <w:marLeft w:val="0"/>
              <w:marRight w:val="0"/>
              <w:marTop w:val="0"/>
              <w:marBottom w:val="0"/>
              <w:divBdr>
                <w:top w:val="none" w:sz="0" w:space="0" w:color="auto"/>
                <w:left w:val="none" w:sz="0" w:space="0" w:color="auto"/>
                <w:bottom w:val="none" w:sz="0" w:space="0" w:color="auto"/>
                <w:right w:val="none" w:sz="0" w:space="0" w:color="auto"/>
              </w:divBdr>
            </w:div>
          </w:divsChild>
        </w:div>
        <w:div w:id="786580630">
          <w:marLeft w:val="0"/>
          <w:marRight w:val="0"/>
          <w:marTop w:val="0"/>
          <w:marBottom w:val="0"/>
          <w:divBdr>
            <w:top w:val="none" w:sz="0" w:space="0" w:color="auto"/>
            <w:left w:val="none" w:sz="0" w:space="0" w:color="auto"/>
            <w:bottom w:val="none" w:sz="0" w:space="0" w:color="auto"/>
            <w:right w:val="none" w:sz="0" w:space="0" w:color="auto"/>
          </w:divBdr>
        </w:div>
        <w:div w:id="1010715680">
          <w:marLeft w:val="0"/>
          <w:marRight w:val="0"/>
          <w:marTop w:val="0"/>
          <w:marBottom w:val="0"/>
          <w:divBdr>
            <w:top w:val="none" w:sz="0" w:space="0" w:color="auto"/>
            <w:left w:val="none" w:sz="0" w:space="0" w:color="auto"/>
            <w:bottom w:val="none" w:sz="0" w:space="0" w:color="auto"/>
            <w:right w:val="none" w:sz="0" w:space="0" w:color="auto"/>
          </w:divBdr>
          <w:divsChild>
            <w:div w:id="964506546">
              <w:marLeft w:val="0"/>
              <w:marRight w:val="0"/>
              <w:marTop w:val="0"/>
              <w:marBottom w:val="0"/>
              <w:divBdr>
                <w:top w:val="none" w:sz="0" w:space="0" w:color="auto"/>
                <w:left w:val="none" w:sz="0" w:space="0" w:color="auto"/>
                <w:bottom w:val="none" w:sz="0" w:space="0" w:color="auto"/>
                <w:right w:val="none" w:sz="0" w:space="0" w:color="auto"/>
              </w:divBdr>
            </w:div>
          </w:divsChild>
        </w:div>
        <w:div w:id="1347446349">
          <w:marLeft w:val="0"/>
          <w:marRight w:val="0"/>
          <w:marTop w:val="300"/>
          <w:marBottom w:val="0"/>
          <w:divBdr>
            <w:top w:val="none" w:sz="0" w:space="0" w:color="auto"/>
            <w:left w:val="none" w:sz="0" w:space="0" w:color="auto"/>
            <w:bottom w:val="none" w:sz="0" w:space="0" w:color="auto"/>
            <w:right w:val="none" w:sz="0" w:space="0" w:color="auto"/>
          </w:divBdr>
          <w:divsChild>
            <w:div w:id="492336408">
              <w:marLeft w:val="0"/>
              <w:marRight w:val="0"/>
              <w:marTop w:val="0"/>
              <w:marBottom w:val="0"/>
              <w:divBdr>
                <w:top w:val="none" w:sz="0" w:space="0" w:color="auto"/>
                <w:left w:val="none" w:sz="0" w:space="0" w:color="auto"/>
                <w:bottom w:val="none" w:sz="0" w:space="0" w:color="auto"/>
                <w:right w:val="none" w:sz="0" w:space="0" w:color="auto"/>
              </w:divBdr>
              <w:divsChild>
                <w:div w:id="2219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439585">
          <w:marLeft w:val="0"/>
          <w:marRight w:val="0"/>
          <w:marTop w:val="300"/>
          <w:marBottom w:val="0"/>
          <w:divBdr>
            <w:top w:val="none" w:sz="0" w:space="0" w:color="auto"/>
            <w:left w:val="none" w:sz="0" w:space="0" w:color="auto"/>
            <w:bottom w:val="none" w:sz="0" w:space="0" w:color="auto"/>
            <w:right w:val="none" w:sz="0" w:space="0" w:color="auto"/>
          </w:divBdr>
          <w:divsChild>
            <w:div w:id="122159903">
              <w:marLeft w:val="0"/>
              <w:marRight w:val="0"/>
              <w:marTop w:val="0"/>
              <w:marBottom w:val="0"/>
              <w:divBdr>
                <w:top w:val="none" w:sz="0" w:space="0" w:color="auto"/>
                <w:left w:val="none" w:sz="0" w:space="0" w:color="auto"/>
                <w:bottom w:val="none" w:sz="0" w:space="0" w:color="auto"/>
                <w:right w:val="none" w:sz="0" w:space="0" w:color="auto"/>
              </w:divBdr>
              <w:divsChild>
                <w:div w:id="13045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872191">
          <w:marLeft w:val="0"/>
          <w:marRight w:val="0"/>
          <w:marTop w:val="300"/>
          <w:marBottom w:val="0"/>
          <w:divBdr>
            <w:top w:val="none" w:sz="0" w:space="0" w:color="auto"/>
            <w:left w:val="none" w:sz="0" w:space="0" w:color="auto"/>
            <w:bottom w:val="none" w:sz="0" w:space="0" w:color="auto"/>
            <w:right w:val="none" w:sz="0" w:space="0" w:color="auto"/>
          </w:divBdr>
          <w:divsChild>
            <w:div w:id="173689746">
              <w:marLeft w:val="0"/>
              <w:marRight w:val="0"/>
              <w:marTop w:val="0"/>
              <w:marBottom w:val="0"/>
              <w:divBdr>
                <w:top w:val="none" w:sz="0" w:space="0" w:color="auto"/>
                <w:left w:val="none" w:sz="0" w:space="0" w:color="auto"/>
                <w:bottom w:val="none" w:sz="0" w:space="0" w:color="auto"/>
                <w:right w:val="none" w:sz="0" w:space="0" w:color="auto"/>
              </w:divBdr>
              <w:divsChild>
                <w:div w:id="211119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5497">
          <w:marLeft w:val="0"/>
          <w:marRight w:val="0"/>
          <w:marTop w:val="300"/>
          <w:marBottom w:val="0"/>
          <w:divBdr>
            <w:top w:val="none" w:sz="0" w:space="0" w:color="auto"/>
            <w:left w:val="none" w:sz="0" w:space="0" w:color="auto"/>
            <w:bottom w:val="none" w:sz="0" w:space="0" w:color="auto"/>
            <w:right w:val="none" w:sz="0" w:space="0" w:color="auto"/>
          </w:divBdr>
          <w:divsChild>
            <w:div w:id="1408841384">
              <w:marLeft w:val="0"/>
              <w:marRight w:val="0"/>
              <w:marTop w:val="0"/>
              <w:marBottom w:val="0"/>
              <w:divBdr>
                <w:top w:val="none" w:sz="0" w:space="0" w:color="auto"/>
                <w:left w:val="none" w:sz="0" w:space="0" w:color="auto"/>
                <w:bottom w:val="none" w:sz="0" w:space="0" w:color="auto"/>
                <w:right w:val="none" w:sz="0" w:space="0" w:color="auto"/>
              </w:divBdr>
              <w:divsChild>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61224">
      <w:bodyDiv w:val="1"/>
      <w:marLeft w:val="0"/>
      <w:marRight w:val="0"/>
      <w:marTop w:val="0"/>
      <w:marBottom w:val="0"/>
      <w:divBdr>
        <w:top w:val="none" w:sz="0" w:space="0" w:color="auto"/>
        <w:left w:val="none" w:sz="0" w:space="0" w:color="auto"/>
        <w:bottom w:val="none" w:sz="0" w:space="0" w:color="auto"/>
        <w:right w:val="none" w:sz="0" w:space="0" w:color="auto"/>
      </w:divBdr>
      <w:divsChild>
        <w:div w:id="706830407">
          <w:marLeft w:val="0"/>
          <w:marRight w:val="0"/>
          <w:marTop w:val="0"/>
          <w:marBottom w:val="0"/>
          <w:divBdr>
            <w:top w:val="none" w:sz="0" w:space="0" w:color="auto"/>
            <w:left w:val="none" w:sz="0" w:space="0" w:color="auto"/>
            <w:bottom w:val="none" w:sz="0" w:space="0" w:color="auto"/>
            <w:right w:val="none" w:sz="0" w:space="0" w:color="auto"/>
          </w:divBdr>
        </w:div>
        <w:div w:id="1526945675">
          <w:marLeft w:val="0"/>
          <w:marRight w:val="0"/>
          <w:marTop w:val="0"/>
          <w:marBottom w:val="0"/>
          <w:divBdr>
            <w:top w:val="none" w:sz="0" w:space="0" w:color="auto"/>
            <w:left w:val="none" w:sz="0" w:space="0" w:color="auto"/>
            <w:bottom w:val="none" w:sz="0" w:space="0" w:color="auto"/>
            <w:right w:val="none" w:sz="0" w:space="0" w:color="auto"/>
          </w:divBdr>
          <w:divsChild>
            <w:div w:id="732655856">
              <w:marLeft w:val="0"/>
              <w:marRight w:val="0"/>
              <w:marTop w:val="0"/>
              <w:marBottom w:val="0"/>
              <w:divBdr>
                <w:top w:val="none" w:sz="0" w:space="0" w:color="auto"/>
                <w:left w:val="none" w:sz="0" w:space="0" w:color="auto"/>
                <w:bottom w:val="none" w:sz="0" w:space="0" w:color="auto"/>
                <w:right w:val="none" w:sz="0" w:space="0" w:color="auto"/>
              </w:divBdr>
            </w:div>
          </w:divsChild>
        </w:div>
        <w:div w:id="159741635">
          <w:marLeft w:val="0"/>
          <w:marRight w:val="0"/>
          <w:marTop w:val="0"/>
          <w:marBottom w:val="0"/>
          <w:divBdr>
            <w:top w:val="none" w:sz="0" w:space="0" w:color="auto"/>
            <w:left w:val="none" w:sz="0" w:space="0" w:color="auto"/>
            <w:bottom w:val="none" w:sz="0" w:space="0" w:color="auto"/>
            <w:right w:val="none" w:sz="0" w:space="0" w:color="auto"/>
          </w:divBdr>
        </w:div>
        <w:div w:id="893128018">
          <w:marLeft w:val="0"/>
          <w:marRight w:val="0"/>
          <w:marTop w:val="0"/>
          <w:marBottom w:val="0"/>
          <w:divBdr>
            <w:top w:val="none" w:sz="0" w:space="0" w:color="auto"/>
            <w:left w:val="none" w:sz="0" w:space="0" w:color="auto"/>
            <w:bottom w:val="none" w:sz="0" w:space="0" w:color="auto"/>
            <w:right w:val="none" w:sz="0" w:space="0" w:color="auto"/>
          </w:divBdr>
          <w:divsChild>
            <w:div w:id="905998118">
              <w:marLeft w:val="0"/>
              <w:marRight w:val="0"/>
              <w:marTop w:val="0"/>
              <w:marBottom w:val="0"/>
              <w:divBdr>
                <w:top w:val="none" w:sz="0" w:space="0" w:color="auto"/>
                <w:left w:val="none" w:sz="0" w:space="0" w:color="auto"/>
                <w:bottom w:val="none" w:sz="0" w:space="0" w:color="auto"/>
                <w:right w:val="none" w:sz="0" w:space="0" w:color="auto"/>
              </w:divBdr>
            </w:div>
          </w:divsChild>
        </w:div>
        <w:div w:id="211233054">
          <w:marLeft w:val="0"/>
          <w:marRight w:val="0"/>
          <w:marTop w:val="0"/>
          <w:marBottom w:val="0"/>
          <w:divBdr>
            <w:top w:val="none" w:sz="0" w:space="0" w:color="auto"/>
            <w:left w:val="none" w:sz="0" w:space="0" w:color="auto"/>
            <w:bottom w:val="none" w:sz="0" w:space="0" w:color="auto"/>
            <w:right w:val="none" w:sz="0" w:space="0" w:color="auto"/>
          </w:divBdr>
        </w:div>
        <w:div w:id="311375004">
          <w:marLeft w:val="0"/>
          <w:marRight w:val="0"/>
          <w:marTop w:val="0"/>
          <w:marBottom w:val="0"/>
          <w:divBdr>
            <w:top w:val="none" w:sz="0" w:space="0" w:color="auto"/>
            <w:left w:val="none" w:sz="0" w:space="0" w:color="auto"/>
            <w:bottom w:val="none" w:sz="0" w:space="0" w:color="auto"/>
            <w:right w:val="none" w:sz="0" w:space="0" w:color="auto"/>
          </w:divBdr>
          <w:divsChild>
            <w:div w:id="2103330861">
              <w:marLeft w:val="0"/>
              <w:marRight w:val="0"/>
              <w:marTop w:val="0"/>
              <w:marBottom w:val="0"/>
              <w:divBdr>
                <w:top w:val="none" w:sz="0" w:space="0" w:color="auto"/>
                <w:left w:val="none" w:sz="0" w:space="0" w:color="auto"/>
                <w:bottom w:val="none" w:sz="0" w:space="0" w:color="auto"/>
                <w:right w:val="none" w:sz="0" w:space="0" w:color="auto"/>
              </w:divBdr>
            </w:div>
          </w:divsChild>
        </w:div>
        <w:div w:id="1801075177">
          <w:marLeft w:val="0"/>
          <w:marRight w:val="0"/>
          <w:marTop w:val="0"/>
          <w:marBottom w:val="0"/>
          <w:divBdr>
            <w:top w:val="none" w:sz="0" w:space="0" w:color="auto"/>
            <w:left w:val="none" w:sz="0" w:space="0" w:color="auto"/>
            <w:bottom w:val="none" w:sz="0" w:space="0" w:color="auto"/>
            <w:right w:val="none" w:sz="0" w:space="0" w:color="auto"/>
          </w:divBdr>
        </w:div>
        <w:div w:id="465008247">
          <w:marLeft w:val="0"/>
          <w:marRight w:val="0"/>
          <w:marTop w:val="0"/>
          <w:marBottom w:val="0"/>
          <w:divBdr>
            <w:top w:val="none" w:sz="0" w:space="0" w:color="auto"/>
            <w:left w:val="none" w:sz="0" w:space="0" w:color="auto"/>
            <w:bottom w:val="none" w:sz="0" w:space="0" w:color="auto"/>
            <w:right w:val="none" w:sz="0" w:space="0" w:color="auto"/>
          </w:divBdr>
          <w:divsChild>
            <w:div w:id="697119818">
              <w:marLeft w:val="0"/>
              <w:marRight w:val="0"/>
              <w:marTop w:val="0"/>
              <w:marBottom w:val="0"/>
              <w:divBdr>
                <w:top w:val="none" w:sz="0" w:space="0" w:color="auto"/>
                <w:left w:val="none" w:sz="0" w:space="0" w:color="auto"/>
                <w:bottom w:val="none" w:sz="0" w:space="0" w:color="auto"/>
                <w:right w:val="none" w:sz="0" w:space="0" w:color="auto"/>
              </w:divBdr>
            </w:div>
          </w:divsChild>
        </w:div>
        <w:div w:id="1604876517">
          <w:marLeft w:val="0"/>
          <w:marRight w:val="0"/>
          <w:marTop w:val="0"/>
          <w:marBottom w:val="0"/>
          <w:divBdr>
            <w:top w:val="none" w:sz="0" w:space="0" w:color="auto"/>
            <w:left w:val="none" w:sz="0" w:space="0" w:color="auto"/>
            <w:bottom w:val="none" w:sz="0" w:space="0" w:color="auto"/>
            <w:right w:val="none" w:sz="0" w:space="0" w:color="auto"/>
          </w:divBdr>
        </w:div>
        <w:div w:id="1769694805">
          <w:marLeft w:val="0"/>
          <w:marRight w:val="0"/>
          <w:marTop w:val="0"/>
          <w:marBottom w:val="0"/>
          <w:divBdr>
            <w:top w:val="none" w:sz="0" w:space="0" w:color="auto"/>
            <w:left w:val="none" w:sz="0" w:space="0" w:color="auto"/>
            <w:bottom w:val="none" w:sz="0" w:space="0" w:color="auto"/>
            <w:right w:val="none" w:sz="0" w:space="0" w:color="auto"/>
          </w:divBdr>
          <w:divsChild>
            <w:div w:id="601957701">
              <w:marLeft w:val="0"/>
              <w:marRight w:val="0"/>
              <w:marTop w:val="0"/>
              <w:marBottom w:val="0"/>
              <w:divBdr>
                <w:top w:val="none" w:sz="0" w:space="0" w:color="auto"/>
                <w:left w:val="none" w:sz="0" w:space="0" w:color="auto"/>
                <w:bottom w:val="none" w:sz="0" w:space="0" w:color="auto"/>
                <w:right w:val="none" w:sz="0" w:space="0" w:color="auto"/>
              </w:divBdr>
            </w:div>
          </w:divsChild>
        </w:div>
        <w:div w:id="2089769026">
          <w:marLeft w:val="0"/>
          <w:marRight w:val="0"/>
          <w:marTop w:val="0"/>
          <w:marBottom w:val="0"/>
          <w:divBdr>
            <w:top w:val="none" w:sz="0" w:space="0" w:color="auto"/>
            <w:left w:val="none" w:sz="0" w:space="0" w:color="auto"/>
            <w:bottom w:val="none" w:sz="0" w:space="0" w:color="auto"/>
            <w:right w:val="none" w:sz="0" w:space="0" w:color="auto"/>
          </w:divBdr>
        </w:div>
        <w:div w:id="1742286885">
          <w:marLeft w:val="0"/>
          <w:marRight w:val="0"/>
          <w:marTop w:val="0"/>
          <w:marBottom w:val="0"/>
          <w:divBdr>
            <w:top w:val="none" w:sz="0" w:space="0" w:color="auto"/>
            <w:left w:val="none" w:sz="0" w:space="0" w:color="auto"/>
            <w:bottom w:val="none" w:sz="0" w:space="0" w:color="auto"/>
            <w:right w:val="none" w:sz="0" w:space="0" w:color="auto"/>
          </w:divBdr>
          <w:divsChild>
            <w:div w:id="1849522961">
              <w:marLeft w:val="0"/>
              <w:marRight w:val="0"/>
              <w:marTop w:val="0"/>
              <w:marBottom w:val="0"/>
              <w:divBdr>
                <w:top w:val="none" w:sz="0" w:space="0" w:color="auto"/>
                <w:left w:val="none" w:sz="0" w:space="0" w:color="auto"/>
                <w:bottom w:val="none" w:sz="0" w:space="0" w:color="auto"/>
                <w:right w:val="none" w:sz="0" w:space="0" w:color="auto"/>
              </w:divBdr>
            </w:div>
          </w:divsChild>
        </w:div>
        <w:div w:id="359209580">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sChild>
            <w:div w:id="560097859">
              <w:marLeft w:val="0"/>
              <w:marRight w:val="0"/>
              <w:marTop w:val="0"/>
              <w:marBottom w:val="0"/>
              <w:divBdr>
                <w:top w:val="none" w:sz="0" w:space="0" w:color="auto"/>
                <w:left w:val="none" w:sz="0" w:space="0" w:color="auto"/>
                <w:bottom w:val="none" w:sz="0" w:space="0" w:color="auto"/>
                <w:right w:val="none" w:sz="0" w:space="0" w:color="auto"/>
              </w:divBdr>
            </w:div>
          </w:divsChild>
        </w:div>
        <w:div w:id="1541354677">
          <w:marLeft w:val="0"/>
          <w:marRight w:val="0"/>
          <w:marTop w:val="300"/>
          <w:marBottom w:val="0"/>
          <w:divBdr>
            <w:top w:val="none" w:sz="0" w:space="0" w:color="auto"/>
            <w:left w:val="none" w:sz="0" w:space="0" w:color="auto"/>
            <w:bottom w:val="none" w:sz="0" w:space="0" w:color="auto"/>
            <w:right w:val="none" w:sz="0" w:space="0" w:color="auto"/>
          </w:divBdr>
          <w:divsChild>
            <w:div w:id="876432305">
              <w:marLeft w:val="0"/>
              <w:marRight w:val="0"/>
              <w:marTop w:val="0"/>
              <w:marBottom w:val="0"/>
              <w:divBdr>
                <w:top w:val="none" w:sz="0" w:space="0" w:color="auto"/>
                <w:left w:val="none" w:sz="0" w:space="0" w:color="auto"/>
                <w:bottom w:val="none" w:sz="0" w:space="0" w:color="auto"/>
                <w:right w:val="none" w:sz="0" w:space="0" w:color="auto"/>
              </w:divBdr>
              <w:divsChild>
                <w:div w:id="19612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908411">
          <w:marLeft w:val="0"/>
          <w:marRight w:val="0"/>
          <w:marTop w:val="300"/>
          <w:marBottom w:val="0"/>
          <w:divBdr>
            <w:top w:val="none" w:sz="0" w:space="0" w:color="auto"/>
            <w:left w:val="none" w:sz="0" w:space="0" w:color="auto"/>
            <w:bottom w:val="none" w:sz="0" w:space="0" w:color="auto"/>
            <w:right w:val="none" w:sz="0" w:space="0" w:color="auto"/>
          </w:divBdr>
          <w:divsChild>
            <w:div w:id="1235580684">
              <w:marLeft w:val="0"/>
              <w:marRight w:val="0"/>
              <w:marTop w:val="0"/>
              <w:marBottom w:val="0"/>
              <w:divBdr>
                <w:top w:val="none" w:sz="0" w:space="0" w:color="auto"/>
                <w:left w:val="none" w:sz="0" w:space="0" w:color="auto"/>
                <w:bottom w:val="none" w:sz="0" w:space="0" w:color="auto"/>
                <w:right w:val="none" w:sz="0" w:space="0" w:color="auto"/>
              </w:divBdr>
              <w:divsChild>
                <w:div w:id="536622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937">
          <w:marLeft w:val="0"/>
          <w:marRight w:val="0"/>
          <w:marTop w:val="300"/>
          <w:marBottom w:val="0"/>
          <w:divBdr>
            <w:top w:val="none" w:sz="0" w:space="0" w:color="auto"/>
            <w:left w:val="none" w:sz="0" w:space="0" w:color="auto"/>
            <w:bottom w:val="none" w:sz="0" w:space="0" w:color="auto"/>
            <w:right w:val="none" w:sz="0" w:space="0" w:color="auto"/>
          </w:divBdr>
          <w:divsChild>
            <w:div w:id="1938708590">
              <w:marLeft w:val="0"/>
              <w:marRight w:val="0"/>
              <w:marTop w:val="0"/>
              <w:marBottom w:val="0"/>
              <w:divBdr>
                <w:top w:val="none" w:sz="0" w:space="0" w:color="auto"/>
                <w:left w:val="none" w:sz="0" w:space="0" w:color="auto"/>
                <w:bottom w:val="none" w:sz="0" w:space="0" w:color="auto"/>
                <w:right w:val="none" w:sz="0" w:space="0" w:color="auto"/>
              </w:divBdr>
              <w:divsChild>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1792">
          <w:marLeft w:val="0"/>
          <w:marRight w:val="0"/>
          <w:marTop w:val="300"/>
          <w:marBottom w:val="0"/>
          <w:divBdr>
            <w:top w:val="none" w:sz="0" w:space="0" w:color="auto"/>
            <w:left w:val="none" w:sz="0" w:space="0" w:color="auto"/>
            <w:bottom w:val="none" w:sz="0" w:space="0" w:color="auto"/>
            <w:right w:val="none" w:sz="0" w:space="0" w:color="auto"/>
          </w:divBdr>
          <w:divsChild>
            <w:div w:id="106658443">
              <w:marLeft w:val="0"/>
              <w:marRight w:val="0"/>
              <w:marTop w:val="0"/>
              <w:marBottom w:val="0"/>
              <w:divBdr>
                <w:top w:val="none" w:sz="0" w:space="0" w:color="auto"/>
                <w:left w:val="none" w:sz="0" w:space="0" w:color="auto"/>
                <w:bottom w:val="none" w:sz="0" w:space="0" w:color="auto"/>
                <w:right w:val="none" w:sz="0" w:space="0" w:color="auto"/>
              </w:divBdr>
              <w:divsChild>
                <w:div w:id="4451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3164463">
      <w:bodyDiv w:val="1"/>
      <w:marLeft w:val="0"/>
      <w:marRight w:val="0"/>
      <w:marTop w:val="0"/>
      <w:marBottom w:val="0"/>
      <w:divBdr>
        <w:top w:val="none" w:sz="0" w:space="0" w:color="auto"/>
        <w:left w:val="none" w:sz="0" w:space="0" w:color="auto"/>
        <w:bottom w:val="none" w:sz="0" w:space="0" w:color="auto"/>
        <w:right w:val="none" w:sz="0" w:space="0" w:color="auto"/>
      </w:divBdr>
      <w:divsChild>
        <w:div w:id="147867830">
          <w:marLeft w:val="0"/>
          <w:marRight w:val="0"/>
          <w:marTop w:val="0"/>
          <w:marBottom w:val="0"/>
          <w:divBdr>
            <w:top w:val="none" w:sz="0" w:space="0" w:color="auto"/>
            <w:left w:val="none" w:sz="0" w:space="0" w:color="auto"/>
            <w:bottom w:val="none" w:sz="0" w:space="0" w:color="auto"/>
            <w:right w:val="none" w:sz="0" w:space="0" w:color="auto"/>
          </w:divBdr>
        </w:div>
        <w:div w:id="345786939">
          <w:marLeft w:val="0"/>
          <w:marRight w:val="0"/>
          <w:marTop w:val="0"/>
          <w:marBottom w:val="0"/>
          <w:divBdr>
            <w:top w:val="none" w:sz="0" w:space="0" w:color="auto"/>
            <w:left w:val="none" w:sz="0" w:space="0" w:color="auto"/>
            <w:bottom w:val="none" w:sz="0" w:space="0" w:color="auto"/>
            <w:right w:val="none" w:sz="0" w:space="0" w:color="auto"/>
          </w:divBdr>
          <w:divsChild>
            <w:div w:id="303891884">
              <w:marLeft w:val="0"/>
              <w:marRight w:val="0"/>
              <w:marTop w:val="0"/>
              <w:marBottom w:val="0"/>
              <w:divBdr>
                <w:top w:val="none" w:sz="0" w:space="0" w:color="auto"/>
                <w:left w:val="none" w:sz="0" w:space="0" w:color="auto"/>
                <w:bottom w:val="none" w:sz="0" w:space="0" w:color="auto"/>
                <w:right w:val="none" w:sz="0" w:space="0" w:color="auto"/>
              </w:divBdr>
            </w:div>
          </w:divsChild>
        </w:div>
        <w:div w:id="1571962029">
          <w:marLeft w:val="0"/>
          <w:marRight w:val="0"/>
          <w:marTop w:val="0"/>
          <w:marBottom w:val="0"/>
          <w:divBdr>
            <w:top w:val="none" w:sz="0" w:space="0" w:color="auto"/>
            <w:left w:val="none" w:sz="0" w:space="0" w:color="auto"/>
            <w:bottom w:val="none" w:sz="0" w:space="0" w:color="auto"/>
            <w:right w:val="none" w:sz="0" w:space="0" w:color="auto"/>
          </w:divBdr>
        </w:div>
        <w:div w:id="307369141">
          <w:marLeft w:val="0"/>
          <w:marRight w:val="0"/>
          <w:marTop w:val="0"/>
          <w:marBottom w:val="0"/>
          <w:divBdr>
            <w:top w:val="none" w:sz="0" w:space="0" w:color="auto"/>
            <w:left w:val="none" w:sz="0" w:space="0" w:color="auto"/>
            <w:bottom w:val="none" w:sz="0" w:space="0" w:color="auto"/>
            <w:right w:val="none" w:sz="0" w:space="0" w:color="auto"/>
          </w:divBdr>
          <w:divsChild>
            <w:div w:id="1238980668">
              <w:marLeft w:val="0"/>
              <w:marRight w:val="0"/>
              <w:marTop w:val="0"/>
              <w:marBottom w:val="0"/>
              <w:divBdr>
                <w:top w:val="none" w:sz="0" w:space="0" w:color="auto"/>
                <w:left w:val="none" w:sz="0" w:space="0" w:color="auto"/>
                <w:bottom w:val="none" w:sz="0" w:space="0" w:color="auto"/>
                <w:right w:val="none" w:sz="0" w:space="0" w:color="auto"/>
              </w:divBdr>
            </w:div>
          </w:divsChild>
        </w:div>
        <w:div w:id="1940063889">
          <w:marLeft w:val="0"/>
          <w:marRight w:val="0"/>
          <w:marTop w:val="0"/>
          <w:marBottom w:val="0"/>
          <w:divBdr>
            <w:top w:val="none" w:sz="0" w:space="0" w:color="auto"/>
            <w:left w:val="none" w:sz="0" w:space="0" w:color="auto"/>
            <w:bottom w:val="none" w:sz="0" w:space="0" w:color="auto"/>
            <w:right w:val="none" w:sz="0" w:space="0" w:color="auto"/>
          </w:divBdr>
        </w:div>
        <w:div w:id="1602687481">
          <w:marLeft w:val="0"/>
          <w:marRight w:val="0"/>
          <w:marTop w:val="0"/>
          <w:marBottom w:val="0"/>
          <w:divBdr>
            <w:top w:val="none" w:sz="0" w:space="0" w:color="auto"/>
            <w:left w:val="none" w:sz="0" w:space="0" w:color="auto"/>
            <w:bottom w:val="none" w:sz="0" w:space="0" w:color="auto"/>
            <w:right w:val="none" w:sz="0" w:space="0" w:color="auto"/>
          </w:divBdr>
          <w:divsChild>
            <w:div w:id="59599238">
              <w:marLeft w:val="0"/>
              <w:marRight w:val="0"/>
              <w:marTop w:val="0"/>
              <w:marBottom w:val="0"/>
              <w:divBdr>
                <w:top w:val="none" w:sz="0" w:space="0" w:color="auto"/>
                <w:left w:val="none" w:sz="0" w:space="0" w:color="auto"/>
                <w:bottom w:val="none" w:sz="0" w:space="0" w:color="auto"/>
                <w:right w:val="none" w:sz="0" w:space="0" w:color="auto"/>
              </w:divBdr>
            </w:div>
          </w:divsChild>
        </w:div>
        <w:div w:id="2013409035">
          <w:marLeft w:val="0"/>
          <w:marRight w:val="0"/>
          <w:marTop w:val="0"/>
          <w:marBottom w:val="0"/>
          <w:divBdr>
            <w:top w:val="none" w:sz="0" w:space="0" w:color="auto"/>
            <w:left w:val="none" w:sz="0" w:space="0" w:color="auto"/>
            <w:bottom w:val="none" w:sz="0" w:space="0" w:color="auto"/>
            <w:right w:val="none" w:sz="0" w:space="0" w:color="auto"/>
          </w:divBdr>
        </w:div>
        <w:div w:id="252127638">
          <w:marLeft w:val="0"/>
          <w:marRight w:val="0"/>
          <w:marTop w:val="0"/>
          <w:marBottom w:val="0"/>
          <w:divBdr>
            <w:top w:val="none" w:sz="0" w:space="0" w:color="auto"/>
            <w:left w:val="none" w:sz="0" w:space="0" w:color="auto"/>
            <w:bottom w:val="none" w:sz="0" w:space="0" w:color="auto"/>
            <w:right w:val="none" w:sz="0" w:space="0" w:color="auto"/>
          </w:divBdr>
          <w:divsChild>
            <w:div w:id="1582065451">
              <w:marLeft w:val="0"/>
              <w:marRight w:val="0"/>
              <w:marTop w:val="0"/>
              <w:marBottom w:val="0"/>
              <w:divBdr>
                <w:top w:val="none" w:sz="0" w:space="0" w:color="auto"/>
                <w:left w:val="none" w:sz="0" w:space="0" w:color="auto"/>
                <w:bottom w:val="none" w:sz="0" w:space="0" w:color="auto"/>
                <w:right w:val="none" w:sz="0" w:space="0" w:color="auto"/>
              </w:divBdr>
            </w:div>
          </w:divsChild>
        </w:div>
        <w:div w:id="2031642963">
          <w:marLeft w:val="0"/>
          <w:marRight w:val="0"/>
          <w:marTop w:val="0"/>
          <w:marBottom w:val="0"/>
          <w:divBdr>
            <w:top w:val="none" w:sz="0" w:space="0" w:color="auto"/>
            <w:left w:val="none" w:sz="0" w:space="0" w:color="auto"/>
            <w:bottom w:val="none" w:sz="0" w:space="0" w:color="auto"/>
            <w:right w:val="none" w:sz="0" w:space="0" w:color="auto"/>
          </w:divBdr>
        </w:div>
        <w:div w:id="1925724343">
          <w:marLeft w:val="0"/>
          <w:marRight w:val="0"/>
          <w:marTop w:val="0"/>
          <w:marBottom w:val="0"/>
          <w:divBdr>
            <w:top w:val="none" w:sz="0" w:space="0" w:color="auto"/>
            <w:left w:val="none" w:sz="0" w:space="0" w:color="auto"/>
            <w:bottom w:val="none" w:sz="0" w:space="0" w:color="auto"/>
            <w:right w:val="none" w:sz="0" w:space="0" w:color="auto"/>
          </w:divBdr>
          <w:divsChild>
            <w:div w:id="1164394827">
              <w:marLeft w:val="0"/>
              <w:marRight w:val="0"/>
              <w:marTop w:val="0"/>
              <w:marBottom w:val="0"/>
              <w:divBdr>
                <w:top w:val="none" w:sz="0" w:space="0" w:color="auto"/>
                <w:left w:val="none" w:sz="0" w:space="0" w:color="auto"/>
                <w:bottom w:val="none" w:sz="0" w:space="0" w:color="auto"/>
                <w:right w:val="none" w:sz="0" w:space="0" w:color="auto"/>
              </w:divBdr>
            </w:div>
          </w:divsChild>
        </w:div>
        <w:div w:id="1762951037">
          <w:marLeft w:val="0"/>
          <w:marRight w:val="0"/>
          <w:marTop w:val="0"/>
          <w:marBottom w:val="0"/>
          <w:divBdr>
            <w:top w:val="none" w:sz="0" w:space="0" w:color="auto"/>
            <w:left w:val="none" w:sz="0" w:space="0" w:color="auto"/>
            <w:bottom w:val="none" w:sz="0" w:space="0" w:color="auto"/>
            <w:right w:val="none" w:sz="0" w:space="0" w:color="auto"/>
          </w:divBdr>
        </w:div>
        <w:div w:id="1042561071">
          <w:marLeft w:val="0"/>
          <w:marRight w:val="0"/>
          <w:marTop w:val="0"/>
          <w:marBottom w:val="0"/>
          <w:divBdr>
            <w:top w:val="none" w:sz="0" w:space="0" w:color="auto"/>
            <w:left w:val="none" w:sz="0" w:space="0" w:color="auto"/>
            <w:bottom w:val="none" w:sz="0" w:space="0" w:color="auto"/>
            <w:right w:val="none" w:sz="0" w:space="0" w:color="auto"/>
          </w:divBdr>
          <w:divsChild>
            <w:div w:id="465048018">
              <w:marLeft w:val="0"/>
              <w:marRight w:val="0"/>
              <w:marTop w:val="0"/>
              <w:marBottom w:val="0"/>
              <w:divBdr>
                <w:top w:val="none" w:sz="0" w:space="0" w:color="auto"/>
                <w:left w:val="none" w:sz="0" w:space="0" w:color="auto"/>
                <w:bottom w:val="none" w:sz="0" w:space="0" w:color="auto"/>
                <w:right w:val="none" w:sz="0" w:space="0" w:color="auto"/>
              </w:divBdr>
            </w:div>
          </w:divsChild>
        </w:div>
        <w:div w:id="1775706925">
          <w:marLeft w:val="0"/>
          <w:marRight w:val="0"/>
          <w:marTop w:val="0"/>
          <w:marBottom w:val="0"/>
          <w:divBdr>
            <w:top w:val="none" w:sz="0" w:space="0" w:color="auto"/>
            <w:left w:val="none" w:sz="0" w:space="0" w:color="auto"/>
            <w:bottom w:val="none" w:sz="0" w:space="0" w:color="auto"/>
            <w:right w:val="none" w:sz="0" w:space="0" w:color="auto"/>
          </w:divBdr>
        </w:div>
        <w:div w:id="1252470961">
          <w:marLeft w:val="0"/>
          <w:marRight w:val="0"/>
          <w:marTop w:val="0"/>
          <w:marBottom w:val="0"/>
          <w:divBdr>
            <w:top w:val="none" w:sz="0" w:space="0" w:color="auto"/>
            <w:left w:val="none" w:sz="0" w:space="0" w:color="auto"/>
            <w:bottom w:val="none" w:sz="0" w:space="0" w:color="auto"/>
            <w:right w:val="none" w:sz="0" w:space="0" w:color="auto"/>
          </w:divBdr>
          <w:divsChild>
            <w:div w:id="208227419">
              <w:marLeft w:val="0"/>
              <w:marRight w:val="0"/>
              <w:marTop w:val="0"/>
              <w:marBottom w:val="0"/>
              <w:divBdr>
                <w:top w:val="none" w:sz="0" w:space="0" w:color="auto"/>
                <w:left w:val="none" w:sz="0" w:space="0" w:color="auto"/>
                <w:bottom w:val="none" w:sz="0" w:space="0" w:color="auto"/>
                <w:right w:val="none" w:sz="0" w:space="0" w:color="auto"/>
              </w:divBdr>
            </w:div>
          </w:divsChild>
        </w:div>
        <w:div w:id="796414064">
          <w:marLeft w:val="0"/>
          <w:marRight w:val="0"/>
          <w:marTop w:val="300"/>
          <w:marBottom w:val="0"/>
          <w:divBdr>
            <w:top w:val="none" w:sz="0" w:space="0" w:color="auto"/>
            <w:left w:val="none" w:sz="0" w:space="0" w:color="auto"/>
            <w:bottom w:val="none" w:sz="0" w:space="0" w:color="auto"/>
            <w:right w:val="none" w:sz="0" w:space="0" w:color="auto"/>
          </w:divBdr>
          <w:divsChild>
            <w:div w:id="2115710620">
              <w:marLeft w:val="0"/>
              <w:marRight w:val="0"/>
              <w:marTop w:val="0"/>
              <w:marBottom w:val="0"/>
              <w:divBdr>
                <w:top w:val="none" w:sz="0" w:space="0" w:color="auto"/>
                <w:left w:val="none" w:sz="0" w:space="0" w:color="auto"/>
                <w:bottom w:val="none" w:sz="0" w:space="0" w:color="auto"/>
                <w:right w:val="none" w:sz="0" w:space="0" w:color="auto"/>
              </w:divBdr>
              <w:divsChild>
                <w:div w:id="276915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26003">
          <w:marLeft w:val="0"/>
          <w:marRight w:val="0"/>
          <w:marTop w:val="300"/>
          <w:marBottom w:val="0"/>
          <w:divBdr>
            <w:top w:val="none" w:sz="0" w:space="0" w:color="auto"/>
            <w:left w:val="none" w:sz="0" w:space="0" w:color="auto"/>
            <w:bottom w:val="none" w:sz="0" w:space="0" w:color="auto"/>
            <w:right w:val="none" w:sz="0" w:space="0" w:color="auto"/>
          </w:divBdr>
          <w:divsChild>
            <w:div w:id="521089160">
              <w:marLeft w:val="0"/>
              <w:marRight w:val="0"/>
              <w:marTop w:val="0"/>
              <w:marBottom w:val="0"/>
              <w:divBdr>
                <w:top w:val="none" w:sz="0" w:space="0" w:color="auto"/>
                <w:left w:val="none" w:sz="0" w:space="0" w:color="auto"/>
                <w:bottom w:val="none" w:sz="0" w:space="0" w:color="auto"/>
                <w:right w:val="none" w:sz="0" w:space="0" w:color="auto"/>
              </w:divBdr>
              <w:divsChild>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230030">
          <w:marLeft w:val="0"/>
          <w:marRight w:val="0"/>
          <w:marTop w:val="300"/>
          <w:marBottom w:val="0"/>
          <w:divBdr>
            <w:top w:val="none" w:sz="0" w:space="0" w:color="auto"/>
            <w:left w:val="none" w:sz="0" w:space="0" w:color="auto"/>
            <w:bottom w:val="none" w:sz="0" w:space="0" w:color="auto"/>
            <w:right w:val="none" w:sz="0" w:space="0" w:color="auto"/>
          </w:divBdr>
          <w:divsChild>
            <w:div w:id="220559212">
              <w:marLeft w:val="0"/>
              <w:marRight w:val="0"/>
              <w:marTop w:val="0"/>
              <w:marBottom w:val="0"/>
              <w:divBdr>
                <w:top w:val="none" w:sz="0" w:space="0" w:color="auto"/>
                <w:left w:val="none" w:sz="0" w:space="0" w:color="auto"/>
                <w:bottom w:val="none" w:sz="0" w:space="0" w:color="auto"/>
                <w:right w:val="none" w:sz="0" w:space="0" w:color="auto"/>
              </w:divBdr>
              <w:divsChild>
                <w:div w:id="23193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96122">
          <w:marLeft w:val="0"/>
          <w:marRight w:val="0"/>
          <w:marTop w:val="300"/>
          <w:marBottom w:val="0"/>
          <w:divBdr>
            <w:top w:val="none" w:sz="0" w:space="0" w:color="auto"/>
            <w:left w:val="none" w:sz="0" w:space="0" w:color="auto"/>
            <w:bottom w:val="none" w:sz="0" w:space="0" w:color="auto"/>
            <w:right w:val="none" w:sz="0" w:space="0" w:color="auto"/>
          </w:divBdr>
          <w:divsChild>
            <w:div w:id="660696155">
              <w:marLeft w:val="0"/>
              <w:marRight w:val="0"/>
              <w:marTop w:val="0"/>
              <w:marBottom w:val="0"/>
              <w:divBdr>
                <w:top w:val="none" w:sz="0" w:space="0" w:color="auto"/>
                <w:left w:val="none" w:sz="0" w:space="0" w:color="auto"/>
                <w:bottom w:val="none" w:sz="0" w:space="0" w:color="auto"/>
                <w:right w:val="none" w:sz="0" w:space="0" w:color="auto"/>
              </w:divBdr>
              <w:divsChild>
                <w:div w:id="1057630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446970">
      <w:bodyDiv w:val="1"/>
      <w:marLeft w:val="0"/>
      <w:marRight w:val="0"/>
      <w:marTop w:val="0"/>
      <w:marBottom w:val="0"/>
      <w:divBdr>
        <w:top w:val="none" w:sz="0" w:space="0" w:color="auto"/>
        <w:left w:val="none" w:sz="0" w:space="0" w:color="auto"/>
        <w:bottom w:val="none" w:sz="0" w:space="0" w:color="auto"/>
        <w:right w:val="none" w:sz="0" w:space="0" w:color="auto"/>
      </w:divBdr>
      <w:divsChild>
        <w:div w:id="602960425">
          <w:marLeft w:val="0"/>
          <w:marRight w:val="0"/>
          <w:marTop w:val="0"/>
          <w:marBottom w:val="0"/>
          <w:divBdr>
            <w:top w:val="none" w:sz="0" w:space="0" w:color="auto"/>
            <w:left w:val="none" w:sz="0" w:space="0" w:color="auto"/>
            <w:bottom w:val="none" w:sz="0" w:space="0" w:color="auto"/>
            <w:right w:val="none" w:sz="0" w:space="0" w:color="auto"/>
          </w:divBdr>
        </w:div>
        <w:div w:id="1026906318">
          <w:marLeft w:val="0"/>
          <w:marRight w:val="0"/>
          <w:marTop w:val="0"/>
          <w:marBottom w:val="0"/>
          <w:divBdr>
            <w:top w:val="none" w:sz="0" w:space="0" w:color="auto"/>
            <w:left w:val="none" w:sz="0" w:space="0" w:color="auto"/>
            <w:bottom w:val="none" w:sz="0" w:space="0" w:color="auto"/>
            <w:right w:val="none" w:sz="0" w:space="0" w:color="auto"/>
          </w:divBdr>
          <w:divsChild>
            <w:div w:id="848062746">
              <w:marLeft w:val="0"/>
              <w:marRight w:val="0"/>
              <w:marTop w:val="0"/>
              <w:marBottom w:val="0"/>
              <w:divBdr>
                <w:top w:val="none" w:sz="0" w:space="0" w:color="auto"/>
                <w:left w:val="none" w:sz="0" w:space="0" w:color="auto"/>
                <w:bottom w:val="none" w:sz="0" w:space="0" w:color="auto"/>
                <w:right w:val="none" w:sz="0" w:space="0" w:color="auto"/>
              </w:divBdr>
            </w:div>
          </w:divsChild>
        </w:div>
        <w:div w:id="1813525497">
          <w:marLeft w:val="0"/>
          <w:marRight w:val="0"/>
          <w:marTop w:val="0"/>
          <w:marBottom w:val="0"/>
          <w:divBdr>
            <w:top w:val="none" w:sz="0" w:space="0" w:color="auto"/>
            <w:left w:val="none" w:sz="0" w:space="0" w:color="auto"/>
            <w:bottom w:val="none" w:sz="0" w:space="0" w:color="auto"/>
            <w:right w:val="none" w:sz="0" w:space="0" w:color="auto"/>
          </w:divBdr>
        </w:div>
        <w:div w:id="1319505241">
          <w:marLeft w:val="0"/>
          <w:marRight w:val="0"/>
          <w:marTop w:val="0"/>
          <w:marBottom w:val="0"/>
          <w:divBdr>
            <w:top w:val="none" w:sz="0" w:space="0" w:color="auto"/>
            <w:left w:val="none" w:sz="0" w:space="0" w:color="auto"/>
            <w:bottom w:val="none" w:sz="0" w:space="0" w:color="auto"/>
            <w:right w:val="none" w:sz="0" w:space="0" w:color="auto"/>
          </w:divBdr>
          <w:divsChild>
            <w:div w:id="1644652300">
              <w:marLeft w:val="0"/>
              <w:marRight w:val="0"/>
              <w:marTop w:val="0"/>
              <w:marBottom w:val="0"/>
              <w:divBdr>
                <w:top w:val="none" w:sz="0" w:space="0" w:color="auto"/>
                <w:left w:val="none" w:sz="0" w:space="0" w:color="auto"/>
                <w:bottom w:val="none" w:sz="0" w:space="0" w:color="auto"/>
                <w:right w:val="none" w:sz="0" w:space="0" w:color="auto"/>
              </w:divBdr>
            </w:div>
          </w:divsChild>
        </w:div>
        <w:div w:id="580600475">
          <w:marLeft w:val="0"/>
          <w:marRight w:val="0"/>
          <w:marTop w:val="0"/>
          <w:marBottom w:val="0"/>
          <w:divBdr>
            <w:top w:val="none" w:sz="0" w:space="0" w:color="auto"/>
            <w:left w:val="none" w:sz="0" w:space="0" w:color="auto"/>
            <w:bottom w:val="none" w:sz="0" w:space="0" w:color="auto"/>
            <w:right w:val="none" w:sz="0" w:space="0" w:color="auto"/>
          </w:divBdr>
        </w:div>
        <w:div w:id="626590921">
          <w:marLeft w:val="0"/>
          <w:marRight w:val="0"/>
          <w:marTop w:val="0"/>
          <w:marBottom w:val="0"/>
          <w:divBdr>
            <w:top w:val="none" w:sz="0" w:space="0" w:color="auto"/>
            <w:left w:val="none" w:sz="0" w:space="0" w:color="auto"/>
            <w:bottom w:val="none" w:sz="0" w:space="0" w:color="auto"/>
            <w:right w:val="none" w:sz="0" w:space="0" w:color="auto"/>
          </w:divBdr>
          <w:divsChild>
            <w:div w:id="1140657330">
              <w:marLeft w:val="0"/>
              <w:marRight w:val="0"/>
              <w:marTop w:val="0"/>
              <w:marBottom w:val="0"/>
              <w:divBdr>
                <w:top w:val="none" w:sz="0" w:space="0" w:color="auto"/>
                <w:left w:val="none" w:sz="0" w:space="0" w:color="auto"/>
                <w:bottom w:val="none" w:sz="0" w:space="0" w:color="auto"/>
                <w:right w:val="none" w:sz="0" w:space="0" w:color="auto"/>
              </w:divBdr>
            </w:div>
          </w:divsChild>
        </w:div>
        <w:div w:id="514853573">
          <w:marLeft w:val="0"/>
          <w:marRight w:val="0"/>
          <w:marTop w:val="0"/>
          <w:marBottom w:val="0"/>
          <w:divBdr>
            <w:top w:val="none" w:sz="0" w:space="0" w:color="auto"/>
            <w:left w:val="none" w:sz="0" w:space="0" w:color="auto"/>
            <w:bottom w:val="none" w:sz="0" w:space="0" w:color="auto"/>
            <w:right w:val="none" w:sz="0" w:space="0" w:color="auto"/>
          </w:divBdr>
        </w:div>
        <w:div w:id="1823892159">
          <w:marLeft w:val="0"/>
          <w:marRight w:val="0"/>
          <w:marTop w:val="0"/>
          <w:marBottom w:val="0"/>
          <w:divBdr>
            <w:top w:val="none" w:sz="0" w:space="0" w:color="auto"/>
            <w:left w:val="none" w:sz="0" w:space="0" w:color="auto"/>
            <w:bottom w:val="none" w:sz="0" w:space="0" w:color="auto"/>
            <w:right w:val="none" w:sz="0" w:space="0" w:color="auto"/>
          </w:divBdr>
          <w:divsChild>
            <w:div w:id="765420070">
              <w:marLeft w:val="0"/>
              <w:marRight w:val="0"/>
              <w:marTop w:val="0"/>
              <w:marBottom w:val="0"/>
              <w:divBdr>
                <w:top w:val="none" w:sz="0" w:space="0" w:color="auto"/>
                <w:left w:val="none" w:sz="0" w:space="0" w:color="auto"/>
                <w:bottom w:val="none" w:sz="0" w:space="0" w:color="auto"/>
                <w:right w:val="none" w:sz="0" w:space="0" w:color="auto"/>
              </w:divBdr>
            </w:div>
          </w:divsChild>
        </w:div>
        <w:div w:id="1716154397">
          <w:marLeft w:val="0"/>
          <w:marRight w:val="0"/>
          <w:marTop w:val="0"/>
          <w:marBottom w:val="0"/>
          <w:divBdr>
            <w:top w:val="none" w:sz="0" w:space="0" w:color="auto"/>
            <w:left w:val="none" w:sz="0" w:space="0" w:color="auto"/>
            <w:bottom w:val="none" w:sz="0" w:space="0" w:color="auto"/>
            <w:right w:val="none" w:sz="0" w:space="0" w:color="auto"/>
          </w:divBdr>
        </w:div>
        <w:div w:id="1322393856">
          <w:marLeft w:val="0"/>
          <w:marRight w:val="0"/>
          <w:marTop w:val="0"/>
          <w:marBottom w:val="0"/>
          <w:divBdr>
            <w:top w:val="none" w:sz="0" w:space="0" w:color="auto"/>
            <w:left w:val="none" w:sz="0" w:space="0" w:color="auto"/>
            <w:bottom w:val="none" w:sz="0" w:space="0" w:color="auto"/>
            <w:right w:val="none" w:sz="0" w:space="0" w:color="auto"/>
          </w:divBdr>
          <w:divsChild>
            <w:div w:id="1013143477">
              <w:marLeft w:val="0"/>
              <w:marRight w:val="0"/>
              <w:marTop w:val="0"/>
              <w:marBottom w:val="0"/>
              <w:divBdr>
                <w:top w:val="none" w:sz="0" w:space="0" w:color="auto"/>
                <w:left w:val="none" w:sz="0" w:space="0" w:color="auto"/>
                <w:bottom w:val="none" w:sz="0" w:space="0" w:color="auto"/>
                <w:right w:val="none" w:sz="0" w:space="0" w:color="auto"/>
              </w:divBdr>
            </w:div>
          </w:divsChild>
        </w:div>
        <w:div w:id="444232684">
          <w:marLeft w:val="0"/>
          <w:marRight w:val="0"/>
          <w:marTop w:val="0"/>
          <w:marBottom w:val="0"/>
          <w:divBdr>
            <w:top w:val="none" w:sz="0" w:space="0" w:color="auto"/>
            <w:left w:val="none" w:sz="0" w:space="0" w:color="auto"/>
            <w:bottom w:val="none" w:sz="0" w:space="0" w:color="auto"/>
            <w:right w:val="none" w:sz="0" w:space="0" w:color="auto"/>
          </w:divBdr>
        </w:div>
        <w:div w:id="483854624">
          <w:marLeft w:val="0"/>
          <w:marRight w:val="0"/>
          <w:marTop w:val="0"/>
          <w:marBottom w:val="0"/>
          <w:divBdr>
            <w:top w:val="none" w:sz="0" w:space="0" w:color="auto"/>
            <w:left w:val="none" w:sz="0" w:space="0" w:color="auto"/>
            <w:bottom w:val="none" w:sz="0" w:space="0" w:color="auto"/>
            <w:right w:val="none" w:sz="0" w:space="0" w:color="auto"/>
          </w:divBdr>
          <w:divsChild>
            <w:div w:id="1083145108">
              <w:marLeft w:val="0"/>
              <w:marRight w:val="0"/>
              <w:marTop w:val="0"/>
              <w:marBottom w:val="0"/>
              <w:divBdr>
                <w:top w:val="none" w:sz="0" w:space="0" w:color="auto"/>
                <w:left w:val="none" w:sz="0" w:space="0" w:color="auto"/>
                <w:bottom w:val="none" w:sz="0" w:space="0" w:color="auto"/>
                <w:right w:val="none" w:sz="0" w:space="0" w:color="auto"/>
              </w:divBdr>
            </w:div>
          </w:divsChild>
        </w:div>
        <w:div w:id="286358852">
          <w:marLeft w:val="0"/>
          <w:marRight w:val="0"/>
          <w:marTop w:val="0"/>
          <w:marBottom w:val="0"/>
          <w:divBdr>
            <w:top w:val="none" w:sz="0" w:space="0" w:color="auto"/>
            <w:left w:val="none" w:sz="0" w:space="0" w:color="auto"/>
            <w:bottom w:val="none" w:sz="0" w:space="0" w:color="auto"/>
            <w:right w:val="none" w:sz="0" w:space="0" w:color="auto"/>
          </w:divBdr>
        </w:div>
        <w:div w:id="415516495">
          <w:marLeft w:val="0"/>
          <w:marRight w:val="0"/>
          <w:marTop w:val="0"/>
          <w:marBottom w:val="0"/>
          <w:divBdr>
            <w:top w:val="none" w:sz="0" w:space="0" w:color="auto"/>
            <w:left w:val="none" w:sz="0" w:space="0" w:color="auto"/>
            <w:bottom w:val="none" w:sz="0" w:space="0" w:color="auto"/>
            <w:right w:val="none" w:sz="0" w:space="0" w:color="auto"/>
          </w:divBdr>
          <w:divsChild>
            <w:div w:id="1445886285">
              <w:marLeft w:val="0"/>
              <w:marRight w:val="0"/>
              <w:marTop w:val="0"/>
              <w:marBottom w:val="0"/>
              <w:divBdr>
                <w:top w:val="none" w:sz="0" w:space="0" w:color="auto"/>
                <w:left w:val="none" w:sz="0" w:space="0" w:color="auto"/>
                <w:bottom w:val="none" w:sz="0" w:space="0" w:color="auto"/>
                <w:right w:val="none" w:sz="0" w:space="0" w:color="auto"/>
              </w:divBdr>
            </w:div>
          </w:divsChild>
        </w:div>
        <w:div w:id="413162962">
          <w:marLeft w:val="0"/>
          <w:marRight w:val="0"/>
          <w:marTop w:val="300"/>
          <w:marBottom w:val="0"/>
          <w:divBdr>
            <w:top w:val="none" w:sz="0" w:space="0" w:color="auto"/>
            <w:left w:val="none" w:sz="0" w:space="0" w:color="auto"/>
            <w:bottom w:val="none" w:sz="0" w:space="0" w:color="auto"/>
            <w:right w:val="none" w:sz="0" w:space="0" w:color="auto"/>
          </w:divBdr>
          <w:divsChild>
            <w:div w:id="479149895">
              <w:marLeft w:val="0"/>
              <w:marRight w:val="0"/>
              <w:marTop w:val="0"/>
              <w:marBottom w:val="0"/>
              <w:divBdr>
                <w:top w:val="none" w:sz="0" w:space="0" w:color="auto"/>
                <w:left w:val="none" w:sz="0" w:space="0" w:color="auto"/>
                <w:bottom w:val="none" w:sz="0" w:space="0" w:color="auto"/>
                <w:right w:val="none" w:sz="0" w:space="0" w:color="auto"/>
              </w:divBdr>
              <w:divsChild>
                <w:div w:id="73709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55447">
          <w:marLeft w:val="0"/>
          <w:marRight w:val="0"/>
          <w:marTop w:val="300"/>
          <w:marBottom w:val="0"/>
          <w:divBdr>
            <w:top w:val="none" w:sz="0" w:space="0" w:color="auto"/>
            <w:left w:val="none" w:sz="0" w:space="0" w:color="auto"/>
            <w:bottom w:val="none" w:sz="0" w:space="0" w:color="auto"/>
            <w:right w:val="none" w:sz="0" w:space="0" w:color="auto"/>
          </w:divBdr>
          <w:divsChild>
            <w:div w:id="1186335014">
              <w:marLeft w:val="0"/>
              <w:marRight w:val="0"/>
              <w:marTop w:val="0"/>
              <w:marBottom w:val="0"/>
              <w:divBdr>
                <w:top w:val="none" w:sz="0" w:space="0" w:color="auto"/>
                <w:left w:val="none" w:sz="0" w:space="0" w:color="auto"/>
                <w:bottom w:val="none" w:sz="0" w:space="0" w:color="auto"/>
                <w:right w:val="none" w:sz="0" w:space="0" w:color="auto"/>
              </w:divBdr>
              <w:divsChild>
                <w:div w:id="176661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47839">
          <w:marLeft w:val="0"/>
          <w:marRight w:val="0"/>
          <w:marTop w:val="300"/>
          <w:marBottom w:val="0"/>
          <w:divBdr>
            <w:top w:val="none" w:sz="0" w:space="0" w:color="auto"/>
            <w:left w:val="none" w:sz="0" w:space="0" w:color="auto"/>
            <w:bottom w:val="none" w:sz="0" w:space="0" w:color="auto"/>
            <w:right w:val="none" w:sz="0" w:space="0" w:color="auto"/>
          </w:divBdr>
          <w:divsChild>
            <w:div w:id="2056389521">
              <w:marLeft w:val="0"/>
              <w:marRight w:val="0"/>
              <w:marTop w:val="0"/>
              <w:marBottom w:val="0"/>
              <w:divBdr>
                <w:top w:val="none" w:sz="0" w:space="0" w:color="auto"/>
                <w:left w:val="none" w:sz="0" w:space="0" w:color="auto"/>
                <w:bottom w:val="none" w:sz="0" w:space="0" w:color="auto"/>
                <w:right w:val="none" w:sz="0" w:space="0" w:color="auto"/>
              </w:divBdr>
              <w:divsChild>
                <w:div w:id="102244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87935">
          <w:marLeft w:val="0"/>
          <w:marRight w:val="0"/>
          <w:marTop w:val="300"/>
          <w:marBottom w:val="0"/>
          <w:divBdr>
            <w:top w:val="none" w:sz="0" w:space="0" w:color="auto"/>
            <w:left w:val="none" w:sz="0" w:space="0" w:color="auto"/>
            <w:bottom w:val="none" w:sz="0" w:space="0" w:color="auto"/>
            <w:right w:val="none" w:sz="0" w:space="0" w:color="auto"/>
          </w:divBdr>
          <w:divsChild>
            <w:div w:id="307394080">
              <w:marLeft w:val="0"/>
              <w:marRight w:val="0"/>
              <w:marTop w:val="0"/>
              <w:marBottom w:val="0"/>
              <w:divBdr>
                <w:top w:val="none" w:sz="0" w:space="0" w:color="auto"/>
                <w:left w:val="none" w:sz="0" w:space="0" w:color="auto"/>
                <w:bottom w:val="none" w:sz="0" w:space="0" w:color="auto"/>
                <w:right w:val="none" w:sz="0" w:space="0" w:color="auto"/>
              </w:divBdr>
              <w:divsChild>
                <w:div w:id="2034380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2237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358">
          <w:marLeft w:val="0"/>
          <w:marRight w:val="0"/>
          <w:marTop w:val="0"/>
          <w:marBottom w:val="0"/>
          <w:divBdr>
            <w:top w:val="none" w:sz="0" w:space="0" w:color="auto"/>
            <w:left w:val="none" w:sz="0" w:space="0" w:color="auto"/>
            <w:bottom w:val="none" w:sz="0" w:space="0" w:color="auto"/>
            <w:right w:val="none" w:sz="0" w:space="0" w:color="auto"/>
          </w:divBdr>
        </w:div>
        <w:div w:id="173417958">
          <w:marLeft w:val="0"/>
          <w:marRight w:val="0"/>
          <w:marTop w:val="0"/>
          <w:marBottom w:val="0"/>
          <w:divBdr>
            <w:top w:val="none" w:sz="0" w:space="0" w:color="auto"/>
            <w:left w:val="none" w:sz="0" w:space="0" w:color="auto"/>
            <w:bottom w:val="none" w:sz="0" w:space="0" w:color="auto"/>
            <w:right w:val="none" w:sz="0" w:space="0" w:color="auto"/>
          </w:divBdr>
          <w:divsChild>
            <w:div w:id="735862170">
              <w:marLeft w:val="0"/>
              <w:marRight w:val="0"/>
              <w:marTop w:val="0"/>
              <w:marBottom w:val="0"/>
              <w:divBdr>
                <w:top w:val="none" w:sz="0" w:space="0" w:color="auto"/>
                <w:left w:val="none" w:sz="0" w:space="0" w:color="auto"/>
                <w:bottom w:val="none" w:sz="0" w:space="0" w:color="auto"/>
                <w:right w:val="none" w:sz="0" w:space="0" w:color="auto"/>
              </w:divBdr>
            </w:div>
          </w:divsChild>
        </w:div>
        <w:div w:id="1846050471">
          <w:marLeft w:val="0"/>
          <w:marRight w:val="0"/>
          <w:marTop w:val="0"/>
          <w:marBottom w:val="0"/>
          <w:divBdr>
            <w:top w:val="none" w:sz="0" w:space="0" w:color="auto"/>
            <w:left w:val="none" w:sz="0" w:space="0" w:color="auto"/>
            <w:bottom w:val="none" w:sz="0" w:space="0" w:color="auto"/>
            <w:right w:val="none" w:sz="0" w:space="0" w:color="auto"/>
          </w:divBdr>
        </w:div>
        <w:div w:id="1971280437">
          <w:marLeft w:val="0"/>
          <w:marRight w:val="0"/>
          <w:marTop w:val="0"/>
          <w:marBottom w:val="0"/>
          <w:divBdr>
            <w:top w:val="none" w:sz="0" w:space="0" w:color="auto"/>
            <w:left w:val="none" w:sz="0" w:space="0" w:color="auto"/>
            <w:bottom w:val="none" w:sz="0" w:space="0" w:color="auto"/>
            <w:right w:val="none" w:sz="0" w:space="0" w:color="auto"/>
          </w:divBdr>
          <w:divsChild>
            <w:div w:id="1752462868">
              <w:marLeft w:val="0"/>
              <w:marRight w:val="0"/>
              <w:marTop w:val="0"/>
              <w:marBottom w:val="0"/>
              <w:divBdr>
                <w:top w:val="none" w:sz="0" w:space="0" w:color="auto"/>
                <w:left w:val="none" w:sz="0" w:space="0" w:color="auto"/>
                <w:bottom w:val="none" w:sz="0" w:space="0" w:color="auto"/>
                <w:right w:val="none" w:sz="0" w:space="0" w:color="auto"/>
              </w:divBdr>
            </w:div>
          </w:divsChild>
        </w:div>
        <w:div w:id="1352027125">
          <w:marLeft w:val="0"/>
          <w:marRight w:val="0"/>
          <w:marTop w:val="0"/>
          <w:marBottom w:val="0"/>
          <w:divBdr>
            <w:top w:val="none" w:sz="0" w:space="0" w:color="auto"/>
            <w:left w:val="none" w:sz="0" w:space="0" w:color="auto"/>
            <w:bottom w:val="none" w:sz="0" w:space="0" w:color="auto"/>
            <w:right w:val="none" w:sz="0" w:space="0" w:color="auto"/>
          </w:divBdr>
        </w:div>
        <w:div w:id="1388458132">
          <w:marLeft w:val="0"/>
          <w:marRight w:val="0"/>
          <w:marTop w:val="0"/>
          <w:marBottom w:val="0"/>
          <w:divBdr>
            <w:top w:val="none" w:sz="0" w:space="0" w:color="auto"/>
            <w:left w:val="none" w:sz="0" w:space="0" w:color="auto"/>
            <w:bottom w:val="none" w:sz="0" w:space="0" w:color="auto"/>
            <w:right w:val="none" w:sz="0" w:space="0" w:color="auto"/>
          </w:divBdr>
          <w:divsChild>
            <w:div w:id="110131961">
              <w:marLeft w:val="0"/>
              <w:marRight w:val="0"/>
              <w:marTop w:val="0"/>
              <w:marBottom w:val="0"/>
              <w:divBdr>
                <w:top w:val="none" w:sz="0" w:space="0" w:color="auto"/>
                <w:left w:val="none" w:sz="0" w:space="0" w:color="auto"/>
                <w:bottom w:val="none" w:sz="0" w:space="0" w:color="auto"/>
                <w:right w:val="none" w:sz="0" w:space="0" w:color="auto"/>
              </w:divBdr>
            </w:div>
          </w:divsChild>
        </w:div>
        <w:div w:id="716316727">
          <w:marLeft w:val="0"/>
          <w:marRight w:val="0"/>
          <w:marTop w:val="0"/>
          <w:marBottom w:val="0"/>
          <w:divBdr>
            <w:top w:val="none" w:sz="0" w:space="0" w:color="auto"/>
            <w:left w:val="none" w:sz="0" w:space="0" w:color="auto"/>
            <w:bottom w:val="none" w:sz="0" w:space="0" w:color="auto"/>
            <w:right w:val="none" w:sz="0" w:space="0" w:color="auto"/>
          </w:divBdr>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0885517">
              <w:marLeft w:val="0"/>
              <w:marRight w:val="0"/>
              <w:marTop w:val="0"/>
              <w:marBottom w:val="0"/>
              <w:divBdr>
                <w:top w:val="none" w:sz="0" w:space="0" w:color="auto"/>
                <w:left w:val="none" w:sz="0" w:space="0" w:color="auto"/>
                <w:bottom w:val="none" w:sz="0" w:space="0" w:color="auto"/>
                <w:right w:val="none" w:sz="0" w:space="0" w:color="auto"/>
              </w:divBdr>
            </w:div>
          </w:divsChild>
        </w:div>
        <w:div w:id="469177745">
          <w:marLeft w:val="0"/>
          <w:marRight w:val="0"/>
          <w:marTop w:val="0"/>
          <w:marBottom w:val="0"/>
          <w:divBdr>
            <w:top w:val="none" w:sz="0" w:space="0" w:color="auto"/>
            <w:left w:val="none" w:sz="0" w:space="0" w:color="auto"/>
            <w:bottom w:val="none" w:sz="0" w:space="0" w:color="auto"/>
            <w:right w:val="none" w:sz="0" w:space="0" w:color="auto"/>
          </w:divBdr>
        </w:div>
        <w:div w:id="1885874127">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
          </w:divsChild>
        </w:div>
        <w:div w:id="822241262">
          <w:marLeft w:val="0"/>
          <w:marRight w:val="0"/>
          <w:marTop w:val="0"/>
          <w:marBottom w:val="0"/>
          <w:divBdr>
            <w:top w:val="none" w:sz="0" w:space="0" w:color="auto"/>
            <w:left w:val="none" w:sz="0" w:space="0" w:color="auto"/>
            <w:bottom w:val="none" w:sz="0" w:space="0" w:color="auto"/>
            <w:right w:val="none" w:sz="0" w:space="0" w:color="auto"/>
          </w:divBdr>
        </w:div>
        <w:div w:id="1028139103">
          <w:marLeft w:val="0"/>
          <w:marRight w:val="0"/>
          <w:marTop w:val="0"/>
          <w:marBottom w:val="0"/>
          <w:divBdr>
            <w:top w:val="none" w:sz="0" w:space="0" w:color="auto"/>
            <w:left w:val="none" w:sz="0" w:space="0" w:color="auto"/>
            <w:bottom w:val="none" w:sz="0" w:space="0" w:color="auto"/>
            <w:right w:val="none" w:sz="0" w:space="0" w:color="auto"/>
          </w:divBdr>
          <w:divsChild>
            <w:div w:id="1166482475">
              <w:marLeft w:val="0"/>
              <w:marRight w:val="0"/>
              <w:marTop w:val="0"/>
              <w:marBottom w:val="0"/>
              <w:divBdr>
                <w:top w:val="none" w:sz="0" w:space="0" w:color="auto"/>
                <w:left w:val="none" w:sz="0" w:space="0" w:color="auto"/>
                <w:bottom w:val="none" w:sz="0" w:space="0" w:color="auto"/>
                <w:right w:val="none" w:sz="0" w:space="0" w:color="auto"/>
              </w:divBdr>
            </w:div>
          </w:divsChild>
        </w:div>
        <w:div w:id="1771317776">
          <w:marLeft w:val="0"/>
          <w:marRight w:val="0"/>
          <w:marTop w:val="0"/>
          <w:marBottom w:val="0"/>
          <w:divBdr>
            <w:top w:val="none" w:sz="0" w:space="0" w:color="auto"/>
            <w:left w:val="none" w:sz="0" w:space="0" w:color="auto"/>
            <w:bottom w:val="none" w:sz="0" w:space="0" w:color="auto"/>
            <w:right w:val="none" w:sz="0" w:space="0" w:color="auto"/>
          </w:divBdr>
        </w:div>
        <w:div w:id="1427846209">
          <w:marLeft w:val="0"/>
          <w:marRight w:val="0"/>
          <w:marTop w:val="0"/>
          <w:marBottom w:val="0"/>
          <w:divBdr>
            <w:top w:val="none" w:sz="0" w:space="0" w:color="auto"/>
            <w:left w:val="none" w:sz="0" w:space="0" w:color="auto"/>
            <w:bottom w:val="none" w:sz="0" w:space="0" w:color="auto"/>
            <w:right w:val="none" w:sz="0" w:space="0" w:color="auto"/>
          </w:divBdr>
          <w:divsChild>
            <w:div w:id="928928195">
              <w:marLeft w:val="0"/>
              <w:marRight w:val="0"/>
              <w:marTop w:val="0"/>
              <w:marBottom w:val="0"/>
              <w:divBdr>
                <w:top w:val="none" w:sz="0" w:space="0" w:color="auto"/>
                <w:left w:val="none" w:sz="0" w:space="0" w:color="auto"/>
                <w:bottom w:val="none" w:sz="0" w:space="0" w:color="auto"/>
                <w:right w:val="none" w:sz="0" w:space="0" w:color="auto"/>
              </w:divBdr>
            </w:div>
          </w:divsChild>
        </w:div>
        <w:div w:id="1972779538">
          <w:marLeft w:val="0"/>
          <w:marRight w:val="0"/>
          <w:marTop w:val="300"/>
          <w:marBottom w:val="0"/>
          <w:divBdr>
            <w:top w:val="none" w:sz="0" w:space="0" w:color="auto"/>
            <w:left w:val="none" w:sz="0" w:space="0" w:color="auto"/>
            <w:bottom w:val="none" w:sz="0" w:space="0" w:color="auto"/>
            <w:right w:val="none" w:sz="0" w:space="0" w:color="auto"/>
          </w:divBdr>
          <w:divsChild>
            <w:div w:id="612709686">
              <w:marLeft w:val="0"/>
              <w:marRight w:val="0"/>
              <w:marTop w:val="0"/>
              <w:marBottom w:val="0"/>
              <w:divBdr>
                <w:top w:val="none" w:sz="0" w:space="0" w:color="auto"/>
                <w:left w:val="none" w:sz="0" w:space="0" w:color="auto"/>
                <w:bottom w:val="none" w:sz="0" w:space="0" w:color="auto"/>
                <w:right w:val="none" w:sz="0" w:space="0" w:color="auto"/>
              </w:divBdr>
              <w:divsChild>
                <w:div w:id="123636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986693">
          <w:marLeft w:val="0"/>
          <w:marRight w:val="0"/>
          <w:marTop w:val="300"/>
          <w:marBottom w:val="0"/>
          <w:divBdr>
            <w:top w:val="none" w:sz="0" w:space="0" w:color="auto"/>
            <w:left w:val="none" w:sz="0" w:space="0" w:color="auto"/>
            <w:bottom w:val="none" w:sz="0" w:space="0" w:color="auto"/>
            <w:right w:val="none" w:sz="0" w:space="0" w:color="auto"/>
          </w:divBdr>
          <w:divsChild>
            <w:div w:id="1230385998">
              <w:marLeft w:val="0"/>
              <w:marRight w:val="0"/>
              <w:marTop w:val="0"/>
              <w:marBottom w:val="0"/>
              <w:divBdr>
                <w:top w:val="none" w:sz="0" w:space="0" w:color="auto"/>
                <w:left w:val="none" w:sz="0" w:space="0" w:color="auto"/>
                <w:bottom w:val="none" w:sz="0" w:space="0" w:color="auto"/>
                <w:right w:val="none" w:sz="0" w:space="0" w:color="auto"/>
              </w:divBdr>
              <w:divsChild>
                <w:div w:id="131460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557755">
          <w:marLeft w:val="0"/>
          <w:marRight w:val="0"/>
          <w:marTop w:val="300"/>
          <w:marBottom w:val="0"/>
          <w:divBdr>
            <w:top w:val="none" w:sz="0" w:space="0" w:color="auto"/>
            <w:left w:val="none" w:sz="0" w:space="0" w:color="auto"/>
            <w:bottom w:val="none" w:sz="0" w:space="0" w:color="auto"/>
            <w:right w:val="none" w:sz="0" w:space="0" w:color="auto"/>
          </w:divBdr>
          <w:divsChild>
            <w:div w:id="1787263482">
              <w:marLeft w:val="0"/>
              <w:marRight w:val="0"/>
              <w:marTop w:val="0"/>
              <w:marBottom w:val="0"/>
              <w:divBdr>
                <w:top w:val="none" w:sz="0" w:space="0" w:color="auto"/>
                <w:left w:val="none" w:sz="0" w:space="0" w:color="auto"/>
                <w:bottom w:val="none" w:sz="0" w:space="0" w:color="auto"/>
                <w:right w:val="none" w:sz="0" w:space="0" w:color="auto"/>
              </w:divBdr>
              <w:divsChild>
                <w:div w:id="1949121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22622">
          <w:marLeft w:val="0"/>
          <w:marRight w:val="0"/>
          <w:marTop w:val="300"/>
          <w:marBottom w:val="0"/>
          <w:divBdr>
            <w:top w:val="none" w:sz="0" w:space="0" w:color="auto"/>
            <w:left w:val="none" w:sz="0" w:space="0" w:color="auto"/>
            <w:bottom w:val="none" w:sz="0" w:space="0" w:color="auto"/>
            <w:right w:val="none" w:sz="0" w:space="0" w:color="auto"/>
          </w:divBdr>
          <w:divsChild>
            <w:div w:id="1244678020">
              <w:marLeft w:val="0"/>
              <w:marRight w:val="0"/>
              <w:marTop w:val="0"/>
              <w:marBottom w:val="0"/>
              <w:divBdr>
                <w:top w:val="none" w:sz="0" w:space="0" w:color="auto"/>
                <w:left w:val="none" w:sz="0" w:space="0" w:color="auto"/>
                <w:bottom w:val="none" w:sz="0" w:space="0" w:color="auto"/>
                <w:right w:val="none" w:sz="0" w:space="0" w:color="auto"/>
              </w:divBdr>
              <w:divsChild>
                <w:div w:id="110587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17645">
      <w:bodyDiv w:val="1"/>
      <w:marLeft w:val="0"/>
      <w:marRight w:val="0"/>
      <w:marTop w:val="0"/>
      <w:marBottom w:val="0"/>
      <w:divBdr>
        <w:top w:val="none" w:sz="0" w:space="0" w:color="auto"/>
        <w:left w:val="none" w:sz="0" w:space="0" w:color="auto"/>
        <w:bottom w:val="none" w:sz="0" w:space="0" w:color="auto"/>
        <w:right w:val="none" w:sz="0" w:space="0" w:color="auto"/>
      </w:divBdr>
      <w:divsChild>
        <w:div w:id="1061516082">
          <w:marLeft w:val="0"/>
          <w:marRight w:val="0"/>
          <w:marTop w:val="0"/>
          <w:marBottom w:val="0"/>
          <w:divBdr>
            <w:top w:val="none" w:sz="0" w:space="0" w:color="auto"/>
            <w:left w:val="none" w:sz="0" w:space="0" w:color="auto"/>
            <w:bottom w:val="none" w:sz="0" w:space="0" w:color="auto"/>
            <w:right w:val="none" w:sz="0" w:space="0" w:color="auto"/>
          </w:divBdr>
        </w:div>
        <w:div w:id="1370884795">
          <w:marLeft w:val="0"/>
          <w:marRight w:val="0"/>
          <w:marTop w:val="0"/>
          <w:marBottom w:val="0"/>
          <w:divBdr>
            <w:top w:val="none" w:sz="0" w:space="0" w:color="auto"/>
            <w:left w:val="none" w:sz="0" w:space="0" w:color="auto"/>
            <w:bottom w:val="none" w:sz="0" w:space="0" w:color="auto"/>
            <w:right w:val="none" w:sz="0" w:space="0" w:color="auto"/>
          </w:divBdr>
          <w:divsChild>
            <w:div w:id="1927226423">
              <w:marLeft w:val="0"/>
              <w:marRight w:val="0"/>
              <w:marTop w:val="0"/>
              <w:marBottom w:val="0"/>
              <w:divBdr>
                <w:top w:val="none" w:sz="0" w:space="0" w:color="auto"/>
                <w:left w:val="none" w:sz="0" w:space="0" w:color="auto"/>
                <w:bottom w:val="none" w:sz="0" w:space="0" w:color="auto"/>
                <w:right w:val="none" w:sz="0" w:space="0" w:color="auto"/>
              </w:divBdr>
            </w:div>
          </w:divsChild>
        </w:div>
        <w:div w:id="801583381">
          <w:marLeft w:val="0"/>
          <w:marRight w:val="0"/>
          <w:marTop w:val="0"/>
          <w:marBottom w:val="0"/>
          <w:divBdr>
            <w:top w:val="none" w:sz="0" w:space="0" w:color="auto"/>
            <w:left w:val="none" w:sz="0" w:space="0" w:color="auto"/>
            <w:bottom w:val="none" w:sz="0" w:space="0" w:color="auto"/>
            <w:right w:val="none" w:sz="0" w:space="0" w:color="auto"/>
          </w:divBdr>
        </w:div>
        <w:div w:id="649334216">
          <w:marLeft w:val="0"/>
          <w:marRight w:val="0"/>
          <w:marTop w:val="0"/>
          <w:marBottom w:val="0"/>
          <w:divBdr>
            <w:top w:val="none" w:sz="0" w:space="0" w:color="auto"/>
            <w:left w:val="none" w:sz="0" w:space="0" w:color="auto"/>
            <w:bottom w:val="none" w:sz="0" w:space="0" w:color="auto"/>
            <w:right w:val="none" w:sz="0" w:space="0" w:color="auto"/>
          </w:divBdr>
          <w:divsChild>
            <w:div w:id="158085935">
              <w:marLeft w:val="0"/>
              <w:marRight w:val="0"/>
              <w:marTop w:val="0"/>
              <w:marBottom w:val="0"/>
              <w:divBdr>
                <w:top w:val="none" w:sz="0" w:space="0" w:color="auto"/>
                <w:left w:val="none" w:sz="0" w:space="0" w:color="auto"/>
                <w:bottom w:val="none" w:sz="0" w:space="0" w:color="auto"/>
                <w:right w:val="none" w:sz="0" w:space="0" w:color="auto"/>
              </w:divBdr>
            </w:div>
          </w:divsChild>
        </w:div>
        <w:div w:id="932544034">
          <w:marLeft w:val="0"/>
          <w:marRight w:val="0"/>
          <w:marTop w:val="0"/>
          <w:marBottom w:val="0"/>
          <w:divBdr>
            <w:top w:val="none" w:sz="0" w:space="0" w:color="auto"/>
            <w:left w:val="none" w:sz="0" w:space="0" w:color="auto"/>
            <w:bottom w:val="none" w:sz="0" w:space="0" w:color="auto"/>
            <w:right w:val="none" w:sz="0" w:space="0" w:color="auto"/>
          </w:divBdr>
        </w:div>
        <w:div w:id="1899047080">
          <w:marLeft w:val="0"/>
          <w:marRight w:val="0"/>
          <w:marTop w:val="0"/>
          <w:marBottom w:val="0"/>
          <w:divBdr>
            <w:top w:val="none" w:sz="0" w:space="0" w:color="auto"/>
            <w:left w:val="none" w:sz="0" w:space="0" w:color="auto"/>
            <w:bottom w:val="none" w:sz="0" w:space="0" w:color="auto"/>
            <w:right w:val="none" w:sz="0" w:space="0" w:color="auto"/>
          </w:divBdr>
          <w:divsChild>
            <w:div w:id="467086806">
              <w:marLeft w:val="0"/>
              <w:marRight w:val="0"/>
              <w:marTop w:val="0"/>
              <w:marBottom w:val="0"/>
              <w:divBdr>
                <w:top w:val="none" w:sz="0" w:space="0" w:color="auto"/>
                <w:left w:val="none" w:sz="0" w:space="0" w:color="auto"/>
                <w:bottom w:val="none" w:sz="0" w:space="0" w:color="auto"/>
                <w:right w:val="none" w:sz="0" w:space="0" w:color="auto"/>
              </w:divBdr>
            </w:div>
          </w:divsChild>
        </w:div>
        <w:div w:id="1054811297">
          <w:marLeft w:val="0"/>
          <w:marRight w:val="0"/>
          <w:marTop w:val="0"/>
          <w:marBottom w:val="0"/>
          <w:divBdr>
            <w:top w:val="none" w:sz="0" w:space="0" w:color="auto"/>
            <w:left w:val="none" w:sz="0" w:space="0" w:color="auto"/>
            <w:bottom w:val="none" w:sz="0" w:space="0" w:color="auto"/>
            <w:right w:val="none" w:sz="0" w:space="0" w:color="auto"/>
          </w:divBdr>
        </w:div>
        <w:div w:id="482114954">
          <w:marLeft w:val="0"/>
          <w:marRight w:val="0"/>
          <w:marTop w:val="0"/>
          <w:marBottom w:val="0"/>
          <w:divBdr>
            <w:top w:val="none" w:sz="0" w:space="0" w:color="auto"/>
            <w:left w:val="none" w:sz="0" w:space="0" w:color="auto"/>
            <w:bottom w:val="none" w:sz="0" w:space="0" w:color="auto"/>
            <w:right w:val="none" w:sz="0" w:space="0" w:color="auto"/>
          </w:divBdr>
          <w:divsChild>
            <w:div w:id="1168985724">
              <w:marLeft w:val="0"/>
              <w:marRight w:val="0"/>
              <w:marTop w:val="0"/>
              <w:marBottom w:val="0"/>
              <w:divBdr>
                <w:top w:val="none" w:sz="0" w:space="0" w:color="auto"/>
                <w:left w:val="none" w:sz="0" w:space="0" w:color="auto"/>
                <w:bottom w:val="none" w:sz="0" w:space="0" w:color="auto"/>
                <w:right w:val="none" w:sz="0" w:space="0" w:color="auto"/>
              </w:divBdr>
            </w:div>
          </w:divsChild>
        </w:div>
        <w:div w:id="849298142">
          <w:marLeft w:val="0"/>
          <w:marRight w:val="0"/>
          <w:marTop w:val="0"/>
          <w:marBottom w:val="0"/>
          <w:divBdr>
            <w:top w:val="none" w:sz="0" w:space="0" w:color="auto"/>
            <w:left w:val="none" w:sz="0" w:space="0" w:color="auto"/>
            <w:bottom w:val="none" w:sz="0" w:space="0" w:color="auto"/>
            <w:right w:val="none" w:sz="0" w:space="0" w:color="auto"/>
          </w:divBdr>
        </w:div>
        <w:div w:id="614872198">
          <w:marLeft w:val="0"/>
          <w:marRight w:val="0"/>
          <w:marTop w:val="0"/>
          <w:marBottom w:val="0"/>
          <w:divBdr>
            <w:top w:val="none" w:sz="0" w:space="0" w:color="auto"/>
            <w:left w:val="none" w:sz="0" w:space="0" w:color="auto"/>
            <w:bottom w:val="none" w:sz="0" w:space="0" w:color="auto"/>
            <w:right w:val="none" w:sz="0" w:space="0" w:color="auto"/>
          </w:divBdr>
          <w:divsChild>
            <w:div w:id="1607543388">
              <w:marLeft w:val="0"/>
              <w:marRight w:val="0"/>
              <w:marTop w:val="0"/>
              <w:marBottom w:val="0"/>
              <w:divBdr>
                <w:top w:val="none" w:sz="0" w:space="0" w:color="auto"/>
                <w:left w:val="none" w:sz="0" w:space="0" w:color="auto"/>
                <w:bottom w:val="none" w:sz="0" w:space="0" w:color="auto"/>
                <w:right w:val="none" w:sz="0" w:space="0" w:color="auto"/>
              </w:divBdr>
            </w:div>
          </w:divsChild>
        </w:div>
        <w:div w:id="77136958">
          <w:marLeft w:val="0"/>
          <w:marRight w:val="0"/>
          <w:marTop w:val="0"/>
          <w:marBottom w:val="0"/>
          <w:divBdr>
            <w:top w:val="none" w:sz="0" w:space="0" w:color="auto"/>
            <w:left w:val="none" w:sz="0" w:space="0" w:color="auto"/>
            <w:bottom w:val="none" w:sz="0" w:space="0" w:color="auto"/>
            <w:right w:val="none" w:sz="0" w:space="0" w:color="auto"/>
          </w:divBdr>
        </w:div>
        <w:div w:id="723871495">
          <w:marLeft w:val="0"/>
          <w:marRight w:val="0"/>
          <w:marTop w:val="0"/>
          <w:marBottom w:val="0"/>
          <w:divBdr>
            <w:top w:val="none" w:sz="0" w:space="0" w:color="auto"/>
            <w:left w:val="none" w:sz="0" w:space="0" w:color="auto"/>
            <w:bottom w:val="none" w:sz="0" w:space="0" w:color="auto"/>
            <w:right w:val="none" w:sz="0" w:space="0" w:color="auto"/>
          </w:divBdr>
          <w:divsChild>
            <w:div w:id="956646199">
              <w:marLeft w:val="0"/>
              <w:marRight w:val="0"/>
              <w:marTop w:val="0"/>
              <w:marBottom w:val="0"/>
              <w:divBdr>
                <w:top w:val="none" w:sz="0" w:space="0" w:color="auto"/>
                <w:left w:val="none" w:sz="0" w:space="0" w:color="auto"/>
                <w:bottom w:val="none" w:sz="0" w:space="0" w:color="auto"/>
                <w:right w:val="none" w:sz="0" w:space="0" w:color="auto"/>
              </w:divBdr>
            </w:div>
          </w:divsChild>
        </w:div>
        <w:div w:id="440148438">
          <w:marLeft w:val="0"/>
          <w:marRight w:val="0"/>
          <w:marTop w:val="0"/>
          <w:marBottom w:val="0"/>
          <w:divBdr>
            <w:top w:val="none" w:sz="0" w:space="0" w:color="auto"/>
            <w:left w:val="none" w:sz="0" w:space="0" w:color="auto"/>
            <w:bottom w:val="none" w:sz="0" w:space="0" w:color="auto"/>
            <w:right w:val="none" w:sz="0" w:space="0" w:color="auto"/>
          </w:divBdr>
        </w:div>
        <w:div w:id="290483480">
          <w:marLeft w:val="0"/>
          <w:marRight w:val="0"/>
          <w:marTop w:val="0"/>
          <w:marBottom w:val="0"/>
          <w:divBdr>
            <w:top w:val="none" w:sz="0" w:space="0" w:color="auto"/>
            <w:left w:val="none" w:sz="0" w:space="0" w:color="auto"/>
            <w:bottom w:val="none" w:sz="0" w:space="0" w:color="auto"/>
            <w:right w:val="none" w:sz="0" w:space="0" w:color="auto"/>
          </w:divBdr>
          <w:divsChild>
            <w:div w:id="802038857">
              <w:marLeft w:val="0"/>
              <w:marRight w:val="0"/>
              <w:marTop w:val="0"/>
              <w:marBottom w:val="0"/>
              <w:divBdr>
                <w:top w:val="none" w:sz="0" w:space="0" w:color="auto"/>
                <w:left w:val="none" w:sz="0" w:space="0" w:color="auto"/>
                <w:bottom w:val="none" w:sz="0" w:space="0" w:color="auto"/>
                <w:right w:val="none" w:sz="0" w:space="0" w:color="auto"/>
              </w:divBdr>
            </w:div>
          </w:divsChild>
        </w:div>
        <w:div w:id="716202907">
          <w:marLeft w:val="0"/>
          <w:marRight w:val="0"/>
          <w:marTop w:val="300"/>
          <w:marBottom w:val="0"/>
          <w:divBdr>
            <w:top w:val="none" w:sz="0" w:space="0" w:color="auto"/>
            <w:left w:val="none" w:sz="0" w:space="0" w:color="auto"/>
            <w:bottom w:val="none" w:sz="0" w:space="0" w:color="auto"/>
            <w:right w:val="none" w:sz="0" w:space="0" w:color="auto"/>
          </w:divBdr>
          <w:divsChild>
            <w:div w:id="1836073429">
              <w:marLeft w:val="0"/>
              <w:marRight w:val="0"/>
              <w:marTop w:val="0"/>
              <w:marBottom w:val="0"/>
              <w:divBdr>
                <w:top w:val="none" w:sz="0" w:space="0" w:color="auto"/>
                <w:left w:val="none" w:sz="0" w:space="0" w:color="auto"/>
                <w:bottom w:val="none" w:sz="0" w:space="0" w:color="auto"/>
                <w:right w:val="none" w:sz="0" w:space="0" w:color="auto"/>
              </w:divBdr>
              <w:divsChild>
                <w:div w:id="18169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3668">
          <w:marLeft w:val="0"/>
          <w:marRight w:val="0"/>
          <w:marTop w:val="300"/>
          <w:marBottom w:val="0"/>
          <w:divBdr>
            <w:top w:val="none" w:sz="0" w:space="0" w:color="auto"/>
            <w:left w:val="none" w:sz="0" w:space="0" w:color="auto"/>
            <w:bottom w:val="none" w:sz="0" w:space="0" w:color="auto"/>
            <w:right w:val="none" w:sz="0" w:space="0" w:color="auto"/>
          </w:divBdr>
          <w:divsChild>
            <w:div w:id="862210508">
              <w:marLeft w:val="0"/>
              <w:marRight w:val="0"/>
              <w:marTop w:val="0"/>
              <w:marBottom w:val="0"/>
              <w:divBdr>
                <w:top w:val="none" w:sz="0" w:space="0" w:color="auto"/>
                <w:left w:val="none" w:sz="0" w:space="0" w:color="auto"/>
                <w:bottom w:val="none" w:sz="0" w:space="0" w:color="auto"/>
                <w:right w:val="none" w:sz="0" w:space="0" w:color="auto"/>
              </w:divBdr>
              <w:divsChild>
                <w:div w:id="1265726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8143">
          <w:marLeft w:val="0"/>
          <w:marRight w:val="0"/>
          <w:marTop w:val="300"/>
          <w:marBottom w:val="0"/>
          <w:divBdr>
            <w:top w:val="none" w:sz="0" w:space="0" w:color="auto"/>
            <w:left w:val="none" w:sz="0" w:space="0" w:color="auto"/>
            <w:bottom w:val="none" w:sz="0" w:space="0" w:color="auto"/>
            <w:right w:val="none" w:sz="0" w:space="0" w:color="auto"/>
          </w:divBdr>
          <w:divsChild>
            <w:div w:id="305941700">
              <w:marLeft w:val="0"/>
              <w:marRight w:val="0"/>
              <w:marTop w:val="0"/>
              <w:marBottom w:val="0"/>
              <w:divBdr>
                <w:top w:val="none" w:sz="0" w:space="0" w:color="auto"/>
                <w:left w:val="none" w:sz="0" w:space="0" w:color="auto"/>
                <w:bottom w:val="none" w:sz="0" w:space="0" w:color="auto"/>
                <w:right w:val="none" w:sz="0" w:space="0" w:color="auto"/>
              </w:divBdr>
              <w:divsChild>
                <w:div w:id="1777628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4548">
          <w:marLeft w:val="0"/>
          <w:marRight w:val="0"/>
          <w:marTop w:val="300"/>
          <w:marBottom w:val="0"/>
          <w:divBdr>
            <w:top w:val="none" w:sz="0" w:space="0" w:color="auto"/>
            <w:left w:val="none" w:sz="0" w:space="0" w:color="auto"/>
            <w:bottom w:val="none" w:sz="0" w:space="0" w:color="auto"/>
            <w:right w:val="none" w:sz="0" w:space="0" w:color="auto"/>
          </w:divBdr>
          <w:divsChild>
            <w:div w:id="1134635499">
              <w:marLeft w:val="0"/>
              <w:marRight w:val="0"/>
              <w:marTop w:val="0"/>
              <w:marBottom w:val="0"/>
              <w:divBdr>
                <w:top w:val="none" w:sz="0" w:space="0" w:color="auto"/>
                <w:left w:val="none" w:sz="0" w:space="0" w:color="auto"/>
                <w:bottom w:val="none" w:sz="0" w:space="0" w:color="auto"/>
                <w:right w:val="none" w:sz="0" w:space="0" w:color="auto"/>
              </w:divBdr>
              <w:divsChild>
                <w:div w:id="107643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44063">
      <w:bodyDiv w:val="1"/>
      <w:marLeft w:val="0"/>
      <w:marRight w:val="0"/>
      <w:marTop w:val="0"/>
      <w:marBottom w:val="0"/>
      <w:divBdr>
        <w:top w:val="none" w:sz="0" w:space="0" w:color="auto"/>
        <w:left w:val="none" w:sz="0" w:space="0" w:color="auto"/>
        <w:bottom w:val="none" w:sz="0" w:space="0" w:color="auto"/>
        <w:right w:val="none" w:sz="0" w:space="0" w:color="auto"/>
      </w:divBdr>
      <w:divsChild>
        <w:div w:id="1610696438">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sChild>
            <w:div w:id="1845780326">
              <w:marLeft w:val="0"/>
              <w:marRight w:val="0"/>
              <w:marTop w:val="0"/>
              <w:marBottom w:val="0"/>
              <w:divBdr>
                <w:top w:val="none" w:sz="0" w:space="0" w:color="auto"/>
                <w:left w:val="none" w:sz="0" w:space="0" w:color="auto"/>
                <w:bottom w:val="none" w:sz="0" w:space="0" w:color="auto"/>
                <w:right w:val="none" w:sz="0" w:space="0" w:color="auto"/>
              </w:divBdr>
            </w:div>
          </w:divsChild>
        </w:div>
        <w:div w:id="620694873">
          <w:marLeft w:val="0"/>
          <w:marRight w:val="0"/>
          <w:marTop w:val="0"/>
          <w:marBottom w:val="0"/>
          <w:divBdr>
            <w:top w:val="none" w:sz="0" w:space="0" w:color="auto"/>
            <w:left w:val="none" w:sz="0" w:space="0" w:color="auto"/>
            <w:bottom w:val="none" w:sz="0" w:space="0" w:color="auto"/>
            <w:right w:val="none" w:sz="0" w:space="0" w:color="auto"/>
          </w:divBdr>
        </w:div>
        <w:div w:id="1953780233">
          <w:marLeft w:val="0"/>
          <w:marRight w:val="0"/>
          <w:marTop w:val="0"/>
          <w:marBottom w:val="0"/>
          <w:divBdr>
            <w:top w:val="none" w:sz="0" w:space="0" w:color="auto"/>
            <w:left w:val="none" w:sz="0" w:space="0" w:color="auto"/>
            <w:bottom w:val="none" w:sz="0" w:space="0" w:color="auto"/>
            <w:right w:val="none" w:sz="0" w:space="0" w:color="auto"/>
          </w:divBdr>
          <w:divsChild>
            <w:div w:id="259148678">
              <w:marLeft w:val="0"/>
              <w:marRight w:val="0"/>
              <w:marTop w:val="0"/>
              <w:marBottom w:val="0"/>
              <w:divBdr>
                <w:top w:val="none" w:sz="0" w:space="0" w:color="auto"/>
                <w:left w:val="none" w:sz="0" w:space="0" w:color="auto"/>
                <w:bottom w:val="none" w:sz="0" w:space="0" w:color="auto"/>
                <w:right w:val="none" w:sz="0" w:space="0" w:color="auto"/>
              </w:divBdr>
            </w:div>
          </w:divsChild>
        </w:div>
        <w:div w:id="1339767697">
          <w:marLeft w:val="0"/>
          <w:marRight w:val="0"/>
          <w:marTop w:val="0"/>
          <w:marBottom w:val="0"/>
          <w:divBdr>
            <w:top w:val="none" w:sz="0" w:space="0" w:color="auto"/>
            <w:left w:val="none" w:sz="0" w:space="0" w:color="auto"/>
            <w:bottom w:val="none" w:sz="0" w:space="0" w:color="auto"/>
            <w:right w:val="none" w:sz="0" w:space="0" w:color="auto"/>
          </w:divBdr>
        </w:div>
        <w:div w:id="598834536">
          <w:marLeft w:val="0"/>
          <w:marRight w:val="0"/>
          <w:marTop w:val="0"/>
          <w:marBottom w:val="0"/>
          <w:divBdr>
            <w:top w:val="none" w:sz="0" w:space="0" w:color="auto"/>
            <w:left w:val="none" w:sz="0" w:space="0" w:color="auto"/>
            <w:bottom w:val="none" w:sz="0" w:space="0" w:color="auto"/>
            <w:right w:val="none" w:sz="0" w:space="0" w:color="auto"/>
          </w:divBdr>
          <w:divsChild>
            <w:div w:id="903375076">
              <w:marLeft w:val="0"/>
              <w:marRight w:val="0"/>
              <w:marTop w:val="0"/>
              <w:marBottom w:val="0"/>
              <w:divBdr>
                <w:top w:val="none" w:sz="0" w:space="0" w:color="auto"/>
                <w:left w:val="none" w:sz="0" w:space="0" w:color="auto"/>
                <w:bottom w:val="none" w:sz="0" w:space="0" w:color="auto"/>
                <w:right w:val="none" w:sz="0" w:space="0" w:color="auto"/>
              </w:divBdr>
            </w:div>
          </w:divsChild>
        </w:div>
        <w:div w:id="908227790">
          <w:marLeft w:val="0"/>
          <w:marRight w:val="0"/>
          <w:marTop w:val="0"/>
          <w:marBottom w:val="0"/>
          <w:divBdr>
            <w:top w:val="none" w:sz="0" w:space="0" w:color="auto"/>
            <w:left w:val="none" w:sz="0" w:space="0" w:color="auto"/>
            <w:bottom w:val="none" w:sz="0" w:space="0" w:color="auto"/>
            <w:right w:val="none" w:sz="0" w:space="0" w:color="auto"/>
          </w:divBdr>
        </w:div>
        <w:div w:id="1290278509">
          <w:marLeft w:val="0"/>
          <w:marRight w:val="0"/>
          <w:marTop w:val="0"/>
          <w:marBottom w:val="0"/>
          <w:divBdr>
            <w:top w:val="none" w:sz="0" w:space="0" w:color="auto"/>
            <w:left w:val="none" w:sz="0" w:space="0" w:color="auto"/>
            <w:bottom w:val="none" w:sz="0" w:space="0" w:color="auto"/>
            <w:right w:val="none" w:sz="0" w:space="0" w:color="auto"/>
          </w:divBdr>
          <w:divsChild>
            <w:div w:id="941762471">
              <w:marLeft w:val="0"/>
              <w:marRight w:val="0"/>
              <w:marTop w:val="0"/>
              <w:marBottom w:val="0"/>
              <w:divBdr>
                <w:top w:val="none" w:sz="0" w:space="0" w:color="auto"/>
                <w:left w:val="none" w:sz="0" w:space="0" w:color="auto"/>
                <w:bottom w:val="none" w:sz="0" w:space="0" w:color="auto"/>
                <w:right w:val="none" w:sz="0" w:space="0" w:color="auto"/>
              </w:divBdr>
            </w:div>
          </w:divsChild>
        </w:div>
        <w:div w:id="1644694404">
          <w:marLeft w:val="0"/>
          <w:marRight w:val="0"/>
          <w:marTop w:val="0"/>
          <w:marBottom w:val="0"/>
          <w:divBdr>
            <w:top w:val="none" w:sz="0" w:space="0" w:color="auto"/>
            <w:left w:val="none" w:sz="0" w:space="0" w:color="auto"/>
            <w:bottom w:val="none" w:sz="0" w:space="0" w:color="auto"/>
            <w:right w:val="none" w:sz="0" w:space="0" w:color="auto"/>
          </w:divBdr>
        </w:div>
        <w:div w:id="1114518934">
          <w:marLeft w:val="0"/>
          <w:marRight w:val="0"/>
          <w:marTop w:val="0"/>
          <w:marBottom w:val="0"/>
          <w:divBdr>
            <w:top w:val="none" w:sz="0" w:space="0" w:color="auto"/>
            <w:left w:val="none" w:sz="0" w:space="0" w:color="auto"/>
            <w:bottom w:val="none" w:sz="0" w:space="0" w:color="auto"/>
            <w:right w:val="none" w:sz="0" w:space="0" w:color="auto"/>
          </w:divBdr>
          <w:divsChild>
            <w:div w:id="1549564895">
              <w:marLeft w:val="0"/>
              <w:marRight w:val="0"/>
              <w:marTop w:val="0"/>
              <w:marBottom w:val="0"/>
              <w:divBdr>
                <w:top w:val="none" w:sz="0" w:space="0" w:color="auto"/>
                <w:left w:val="none" w:sz="0" w:space="0" w:color="auto"/>
                <w:bottom w:val="none" w:sz="0" w:space="0" w:color="auto"/>
                <w:right w:val="none" w:sz="0" w:space="0" w:color="auto"/>
              </w:divBdr>
            </w:div>
          </w:divsChild>
        </w:div>
        <w:div w:id="1443115393">
          <w:marLeft w:val="0"/>
          <w:marRight w:val="0"/>
          <w:marTop w:val="0"/>
          <w:marBottom w:val="0"/>
          <w:divBdr>
            <w:top w:val="none" w:sz="0" w:space="0" w:color="auto"/>
            <w:left w:val="none" w:sz="0" w:space="0" w:color="auto"/>
            <w:bottom w:val="none" w:sz="0" w:space="0" w:color="auto"/>
            <w:right w:val="none" w:sz="0" w:space="0" w:color="auto"/>
          </w:divBdr>
        </w:div>
        <w:div w:id="325986586">
          <w:marLeft w:val="0"/>
          <w:marRight w:val="0"/>
          <w:marTop w:val="0"/>
          <w:marBottom w:val="0"/>
          <w:divBdr>
            <w:top w:val="none" w:sz="0" w:space="0" w:color="auto"/>
            <w:left w:val="none" w:sz="0" w:space="0" w:color="auto"/>
            <w:bottom w:val="none" w:sz="0" w:space="0" w:color="auto"/>
            <w:right w:val="none" w:sz="0" w:space="0" w:color="auto"/>
          </w:divBdr>
          <w:divsChild>
            <w:div w:id="965818179">
              <w:marLeft w:val="0"/>
              <w:marRight w:val="0"/>
              <w:marTop w:val="0"/>
              <w:marBottom w:val="0"/>
              <w:divBdr>
                <w:top w:val="none" w:sz="0" w:space="0" w:color="auto"/>
                <w:left w:val="none" w:sz="0" w:space="0" w:color="auto"/>
                <w:bottom w:val="none" w:sz="0" w:space="0" w:color="auto"/>
                <w:right w:val="none" w:sz="0" w:space="0" w:color="auto"/>
              </w:divBdr>
            </w:div>
          </w:divsChild>
        </w:div>
        <w:div w:id="1800343533">
          <w:marLeft w:val="0"/>
          <w:marRight w:val="0"/>
          <w:marTop w:val="0"/>
          <w:marBottom w:val="0"/>
          <w:divBdr>
            <w:top w:val="none" w:sz="0" w:space="0" w:color="auto"/>
            <w:left w:val="none" w:sz="0" w:space="0" w:color="auto"/>
            <w:bottom w:val="none" w:sz="0" w:space="0" w:color="auto"/>
            <w:right w:val="none" w:sz="0" w:space="0" w:color="auto"/>
          </w:divBdr>
        </w:div>
        <w:div w:id="831289419">
          <w:marLeft w:val="0"/>
          <w:marRight w:val="0"/>
          <w:marTop w:val="0"/>
          <w:marBottom w:val="0"/>
          <w:divBdr>
            <w:top w:val="none" w:sz="0" w:space="0" w:color="auto"/>
            <w:left w:val="none" w:sz="0" w:space="0" w:color="auto"/>
            <w:bottom w:val="none" w:sz="0" w:space="0" w:color="auto"/>
            <w:right w:val="none" w:sz="0" w:space="0" w:color="auto"/>
          </w:divBdr>
          <w:divsChild>
            <w:div w:id="217252088">
              <w:marLeft w:val="0"/>
              <w:marRight w:val="0"/>
              <w:marTop w:val="0"/>
              <w:marBottom w:val="0"/>
              <w:divBdr>
                <w:top w:val="none" w:sz="0" w:space="0" w:color="auto"/>
                <w:left w:val="none" w:sz="0" w:space="0" w:color="auto"/>
                <w:bottom w:val="none" w:sz="0" w:space="0" w:color="auto"/>
                <w:right w:val="none" w:sz="0" w:space="0" w:color="auto"/>
              </w:divBdr>
            </w:div>
          </w:divsChild>
        </w:div>
        <w:div w:id="680663028">
          <w:marLeft w:val="0"/>
          <w:marRight w:val="0"/>
          <w:marTop w:val="300"/>
          <w:marBottom w:val="0"/>
          <w:divBdr>
            <w:top w:val="none" w:sz="0" w:space="0" w:color="auto"/>
            <w:left w:val="none" w:sz="0" w:space="0" w:color="auto"/>
            <w:bottom w:val="none" w:sz="0" w:space="0" w:color="auto"/>
            <w:right w:val="none" w:sz="0" w:space="0" w:color="auto"/>
          </w:divBdr>
          <w:divsChild>
            <w:div w:id="1235164510">
              <w:marLeft w:val="0"/>
              <w:marRight w:val="0"/>
              <w:marTop w:val="0"/>
              <w:marBottom w:val="0"/>
              <w:divBdr>
                <w:top w:val="none" w:sz="0" w:space="0" w:color="auto"/>
                <w:left w:val="none" w:sz="0" w:space="0" w:color="auto"/>
                <w:bottom w:val="none" w:sz="0" w:space="0" w:color="auto"/>
                <w:right w:val="none" w:sz="0" w:space="0" w:color="auto"/>
              </w:divBdr>
              <w:divsChild>
                <w:div w:id="199440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37849">
          <w:marLeft w:val="0"/>
          <w:marRight w:val="0"/>
          <w:marTop w:val="300"/>
          <w:marBottom w:val="0"/>
          <w:divBdr>
            <w:top w:val="none" w:sz="0" w:space="0" w:color="auto"/>
            <w:left w:val="none" w:sz="0" w:space="0" w:color="auto"/>
            <w:bottom w:val="none" w:sz="0" w:space="0" w:color="auto"/>
            <w:right w:val="none" w:sz="0" w:space="0" w:color="auto"/>
          </w:divBdr>
          <w:divsChild>
            <w:div w:id="295113608">
              <w:marLeft w:val="0"/>
              <w:marRight w:val="0"/>
              <w:marTop w:val="0"/>
              <w:marBottom w:val="0"/>
              <w:divBdr>
                <w:top w:val="none" w:sz="0" w:space="0" w:color="auto"/>
                <w:left w:val="none" w:sz="0" w:space="0" w:color="auto"/>
                <w:bottom w:val="none" w:sz="0" w:space="0" w:color="auto"/>
                <w:right w:val="none" w:sz="0" w:space="0" w:color="auto"/>
              </w:divBdr>
              <w:divsChild>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442180">
          <w:marLeft w:val="0"/>
          <w:marRight w:val="0"/>
          <w:marTop w:val="300"/>
          <w:marBottom w:val="0"/>
          <w:divBdr>
            <w:top w:val="none" w:sz="0" w:space="0" w:color="auto"/>
            <w:left w:val="none" w:sz="0" w:space="0" w:color="auto"/>
            <w:bottom w:val="none" w:sz="0" w:space="0" w:color="auto"/>
            <w:right w:val="none" w:sz="0" w:space="0" w:color="auto"/>
          </w:divBdr>
          <w:divsChild>
            <w:div w:id="1384450577">
              <w:marLeft w:val="0"/>
              <w:marRight w:val="0"/>
              <w:marTop w:val="0"/>
              <w:marBottom w:val="0"/>
              <w:divBdr>
                <w:top w:val="none" w:sz="0" w:space="0" w:color="auto"/>
                <w:left w:val="none" w:sz="0" w:space="0" w:color="auto"/>
                <w:bottom w:val="none" w:sz="0" w:space="0" w:color="auto"/>
                <w:right w:val="none" w:sz="0" w:space="0" w:color="auto"/>
              </w:divBdr>
              <w:divsChild>
                <w:div w:id="40071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3389">
          <w:marLeft w:val="0"/>
          <w:marRight w:val="0"/>
          <w:marTop w:val="300"/>
          <w:marBottom w:val="0"/>
          <w:divBdr>
            <w:top w:val="none" w:sz="0" w:space="0" w:color="auto"/>
            <w:left w:val="none" w:sz="0" w:space="0" w:color="auto"/>
            <w:bottom w:val="none" w:sz="0" w:space="0" w:color="auto"/>
            <w:right w:val="none" w:sz="0" w:space="0" w:color="auto"/>
          </w:divBdr>
          <w:divsChild>
            <w:div w:id="434397979">
              <w:marLeft w:val="0"/>
              <w:marRight w:val="0"/>
              <w:marTop w:val="0"/>
              <w:marBottom w:val="0"/>
              <w:divBdr>
                <w:top w:val="none" w:sz="0" w:space="0" w:color="auto"/>
                <w:left w:val="none" w:sz="0" w:space="0" w:color="auto"/>
                <w:bottom w:val="none" w:sz="0" w:space="0" w:color="auto"/>
                <w:right w:val="none" w:sz="0" w:space="0" w:color="auto"/>
              </w:divBdr>
              <w:divsChild>
                <w:div w:id="213818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58553">
      <w:bodyDiv w:val="1"/>
      <w:marLeft w:val="0"/>
      <w:marRight w:val="0"/>
      <w:marTop w:val="0"/>
      <w:marBottom w:val="0"/>
      <w:divBdr>
        <w:top w:val="none" w:sz="0" w:space="0" w:color="auto"/>
        <w:left w:val="none" w:sz="0" w:space="0" w:color="auto"/>
        <w:bottom w:val="none" w:sz="0" w:space="0" w:color="auto"/>
        <w:right w:val="none" w:sz="0" w:space="0" w:color="auto"/>
      </w:divBdr>
      <w:divsChild>
        <w:div w:id="222374477">
          <w:marLeft w:val="0"/>
          <w:marRight w:val="0"/>
          <w:marTop w:val="0"/>
          <w:marBottom w:val="0"/>
          <w:divBdr>
            <w:top w:val="none" w:sz="0" w:space="0" w:color="auto"/>
            <w:left w:val="none" w:sz="0" w:space="0" w:color="auto"/>
            <w:bottom w:val="none" w:sz="0" w:space="0" w:color="auto"/>
            <w:right w:val="none" w:sz="0" w:space="0" w:color="auto"/>
          </w:divBdr>
        </w:div>
        <w:div w:id="2050491289">
          <w:marLeft w:val="0"/>
          <w:marRight w:val="0"/>
          <w:marTop w:val="0"/>
          <w:marBottom w:val="0"/>
          <w:divBdr>
            <w:top w:val="none" w:sz="0" w:space="0" w:color="auto"/>
            <w:left w:val="none" w:sz="0" w:space="0" w:color="auto"/>
            <w:bottom w:val="none" w:sz="0" w:space="0" w:color="auto"/>
            <w:right w:val="none" w:sz="0" w:space="0" w:color="auto"/>
          </w:divBdr>
          <w:divsChild>
            <w:div w:id="1404252680">
              <w:marLeft w:val="0"/>
              <w:marRight w:val="0"/>
              <w:marTop w:val="0"/>
              <w:marBottom w:val="0"/>
              <w:divBdr>
                <w:top w:val="none" w:sz="0" w:space="0" w:color="auto"/>
                <w:left w:val="none" w:sz="0" w:space="0" w:color="auto"/>
                <w:bottom w:val="none" w:sz="0" w:space="0" w:color="auto"/>
                <w:right w:val="none" w:sz="0" w:space="0" w:color="auto"/>
              </w:divBdr>
            </w:div>
          </w:divsChild>
        </w:div>
        <w:div w:id="532575110">
          <w:marLeft w:val="0"/>
          <w:marRight w:val="0"/>
          <w:marTop w:val="0"/>
          <w:marBottom w:val="0"/>
          <w:divBdr>
            <w:top w:val="none" w:sz="0" w:space="0" w:color="auto"/>
            <w:left w:val="none" w:sz="0" w:space="0" w:color="auto"/>
            <w:bottom w:val="none" w:sz="0" w:space="0" w:color="auto"/>
            <w:right w:val="none" w:sz="0" w:space="0" w:color="auto"/>
          </w:divBdr>
        </w:div>
        <w:div w:id="425737555">
          <w:marLeft w:val="0"/>
          <w:marRight w:val="0"/>
          <w:marTop w:val="0"/>
          <w:marBottom w:val="0"/>
          <w:divBdr>
            <w:top w:val="none" w:sz="0" w:space="0" w:color="auto"/>
            <w:left w:val="none" w:sz="0" w:space="0" w:color="auto"/>
            <w:bottom w:val="none" w:sz="0" w:space="0" w:color="auto"/>
            <w:right w:val="none" w:sz="0" w:space="0" w:color="auto"/>
          </w:divBdr>
          <w:divsChild>
            <w:div w:id="169489272">
              <w:marLeft w:val="0"/>
              <w:marRight w:val="0"/>
              <w:marTop w:val="0"/>
              <w:marBottom w:val="0"/>
              <w:divBdr>
                <w:top w:val="none" w:sz="0" w:space="0" w:color="auto"/>
                <w:left w:val="none" w:sz="0" w:space="0" w:color="auto"/>
                <w:bottom w:val="none" w:sz="0" w:space="0" w:color="auto"/>
                <w:right w:val="none" w:sz="0" w:space="0" w:color="auto"/>
              </w:divBdr>
            </w:div>
          </w:divsChild>
        </w:div>
        <w:div w:id="614022577">
          <w:marLeft w:val="0"/>
          <w:marRight w:val="0"/>
          <w:marTop w:val="0"/>
          <w:marBottom w:val="0"/>
          <w:divBdr>
            <w:top w:val="none" w:sz="0" w:space="0" w:color="auto"/>
            <w:left w:val="none" w:sz="0" w:space="0" w:color="auto"/>
            <w:bottom w:val="none" w:sz="0" w:space="0" w:color="auto"/>
            <w:right w:val="none" w:sz="0" w:space="0" w:color="auto"/>
          </w:divBdr>
        </w:div>
        <w:div w:id="772675819">
          <w:marLeft w:val="0"/>
          <w:marRight w:val="0"/>
          <w:marTop w:val="0"/>
          <w:marBottom w:val="0"/>
          <w:divBdr>
            <w:top w:val="none" w:sz="0" w:space="0" w:color="auto"/>
            <w:left w:val="none" w:sz="0" w:space="0" w:color="auto"/>
            <w:bottom w:val="none" w:sz="0" w:space="0" w:color="auto"/>
            <w:right w:val="none" w:sz="0" w:space="0" w:color="auto"/>
          </w:divBdr>
          <w:divsChild>
            <w:div w:id="991107749">
              <w:marLeft w:val="0"/>
              <w:marRight w:val="0"/>
              <w:marTop w:val="0"/>
              <w:marBottom w:val="0"/>
              <w:divBdr>
                <w:top w:val="none" w:sz="0" w:space="0" w:color="auto"/>
                <w:left w:val="none" w:sz="0" w:space="0" w:color="auto"/>
                <w:bottom w:val="none" w:sz="0" w:space="0" w:color="auto"/>
                <w:right w:val="none" w:sz="0" w:space="0" w:color="auto"/>
              </w:divBdr>
            </w:div>
          </w:divsChild>
        </w:div>
        <w:div w:id="102238611">
          <w:marLeft w:val="0"/>
          <w:marRight w:val="0"/>
          <w:marTop w:val="0"/>
          <w:marBottom w:val="0"/>
          <w:divBdr>
            <w:top w:val="none" w:sz="0" w:space="0" w:color="auto"/>
            <w:left w:val="none" w:sz="0" w:space="0" w:color="auto"/>
            <w:bottom w:val="none" w:sz="0" w:space="0" w:color="auto"/>
            <w:right w:val="none" w:sz="0" w:space="0" w:color="auto"/>
          </w:divBdr>
        </w:div>
        <w:div w:id="682366464">
          <w:marLeft w:val="0"/>
          <w:marRight w:val="0"/>
          <w:marTop w:val="0"/>
          <w:marBottom w:val="0"/>
          <w:divBdr>
            <w:top w:val="none" w:sz="0" w:space="0" w:color="auto"/>
            <w:left w:val="none" w:sz="0" w:space="0" w:color="auto"/>
            <w:bottom w:val="none" w:sz="0" w:space="0" w:color="auto"/>
            <w:right w:val="none" w:sz="0" w:space="0" w:color="auto"/>
          </w:divBdr>
        </w:div>
        <w:div w:id="1560706391">
          <w:marLeft w:val="0"/>
          <w:marRight w:val="0"/>
          <w:marTop w:val="0"/>
          <w:marBottom w:val="0"/>
          <w:divBdr>
            <w:top w:val="none" w:sz="0" w:space="0" w:color="auto"/>
            <w:left w:val="none" w:sz="0" w:space="0" w:color="auto"/>
            <w:bottom w:val="none" w:sz="0" w:space="0" w:color="auto"/>
            <w:right w:val="none" w:sz="0" w:space="0" w:color="auto"/>
          </w:divBdr>
          <w:divsChild>
            <w:div w:id="505175703">
              <w:marLeft w:val="0"/>
              <w:marRight w:val="0"/>
              <w:marTop w:val="0"/>
              <w:marBottom w:val="0"/>
              <w:divBdr>
                <w:top w:val="none" w:sz="0" w:space="0" w:color="auto"/>
                <w:left w:val="none" w:sz="0" w:space="0" w:color="auto"/>
                <w:bottom w:val="none" w:sz="0" w:space="0" w:color="auto"/>
                <w:right w:val="none" w:sz="0" w:space="0" w:color="auto"/>
              </w:divBdr>
            </w:div>
          </w:divsChild>
        </w:div>
        <w:div w:id="829180503">
          <w:marLeft w:val="0"/>
          <w:marRight w:val="0"/>
          <w:marTop w:val="0"/>
          <w:marBottom w:val="0"/>
          <w:divBdr>
            <w:top w:val="none" w:sz="0" w:space="0" w:color="auto"/>
            <w:left w:val="none" w:sz="0" w:space="0" w:color="auto"/>
            <w:bottom w:val="none" w:sz="0" w:space="0" w:color="auto"/>
            <w:right w:val="none" w:sz="0" w:space="0" w:color="auto"/>
          </w:divBdr>
        </w:div>
        <w:div w:id="906258312">
          <w:marLeft w:val="0"/>
          <w:marRight w:val="0"/>
          <w:marTop w:val="0"/>
          <w:marBottom w:val="0"/>
          <w:divBdr>
            <w:top w:val="none" w:sz="0" w:space="0" w:color="auto"/>
            <w:left w:val="none" w:sz="0" w:space="0" w:color="auto"/>
            <w:bottom w:val="none" w:sz="0" w:space="0" w:color="auto"/>
            <w:right w:val="none" w:sz="0" w:space="0" w:color="auto"/>
          </w:divBdr>
          <w:divsChild>
            <w:div w:id="97339075">
              <w:marLeft w:val="0"/>
              <w:marRight w:val="0"/>
              <w:marTop w:val="0"/>
              <w:marBottom w:val="0"/>
              <w:divBdr>
                <w:top w:val="none" w:sz="0" w:space="0" w:color="auto"/>
                <w:left w:val="none" w:sz="0" w:space="0" w:color="auto"/>
                <w:bottom w:val="none" w:sz="0" w:space="0" w:color="auto"/>
                <w:right w:val="none" w:sz="0" w:space="0" w:color="auto"/>
              </w:divBdr>
            </w:div>
          </w:divsChild>
        </w:div>
        <w:div w:id="1779175007">
          <w:marLeft w:val="0"/>
          <w:marRight w:val="0"/>
          <w:marTop w:val="0"/>
          <w:marBottom w:val="0"/>
          <w:divBdr>
            <w:top w:val="none" w:sz="0" w:space="0" w:color="auto"/>
            <w:left w:val="none" w:sz="0" w:space="0" w:color="auto"/>
            <w:bottom w:val="none" w:sz="0" w:space="0" w:color="auto"/>
            <w:right w:val="none" w:sz="0" w:space="0" w:color="auto"/>
          </w:divBdr>
        </w:div>
        <w:div w:id="1957714324">
          <w:marLeft w:val="0"/>
          <w:marRight w:val="0"/>
          <w:marTop w:val="0"/>
          <w:marBottom w:val="0"/>
          <w:divBdr>
            <w:top w:val="none" w:sz="0" w:space="0" w:color="auto"/>
            <w:left w:val="none" w:sz="0" w:space="0" w:color="auto"/>
            <w:bottom w:val="none" w:sz="0" w:space="0" w:color="auto"/>
            <w:right w:val="none" w:sz="0" w:space="0" w:color="auto"/>
          </w:divBdr>
          <w:divsChild>
            <w:div w:id="1670862620">
              <w:marLeft w:val="0"/>
              <w:marRight w:val="0"/>
              <w:marTop w:val="0"/>
              <w:marBottom w:val="0"/>
              <w:divBdr>
                <w:top w:val="none" w:sz="0" w:space="0" w:color="auto"/>
                <w:left w:val="none" w:sz="0" w:space="0" w:color="auto"/>
                <w:bottom w:val="none" w:sz="0" w:space="0" w:color="auto"/>
                <w:right w:val="none" w:sz="0" w:space="0" w:color="auto"/>
              </w:divBdr>
            </w:div>
          </w:divsChild>
        </w:div>
        <w:div w:id="351686203">
          <w:marLeft w:val="0"/>
          <w:marRight w:val="0"/>
          <w:marTop w:val="300"/>
          <w:marBottom w:val="0"/>
          <w:divBdr>
            <w:top w:val="none" w:sz="0" w:space="0" w:color="auto"/>
            <w:left w:val="none" w:sz="0" w:space="0" w:color="auto"/>
            <w:bottom w:val="none" w:sz="0" w:space="0" w:color="auto"/>
            <w:right w:val="none" w:sz="0" w:space="0" w:color="auto"/>
          </w:divBdr>
          <w:divsChild>
            <w:div w:id="98529355">
              <w:marLeft w:val="0"/>
              <w:marRight w:val="0"/>
              <w:marTop w:val="0"/>
              <w:marBottom w:val="0"/>
              <w:divBdr>
                <w:top w:val="none" w:sz="0" w:space="0" w:color="auto"/>
                <w:left w:val="none" w:sz="0" w:space="0" w:color="auto"/>
                <w:bottom w:val="none" w:sz="0" w:space="0" w:color="auto"/>
                <w:right w:val="none" w:sz="0" w:space="0" w:color="auto"/>
              </w:divBdr>
              <w:divsChild>
                <w:div w:id="468590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24228">
          <w:marLeft w:val="0"/>
          <w:marRight w:val="0"/>
          <w:marTop w:val="300"/>
          <w:marBottom w:val="0"/>
          <w:divBdr>
            <w:top w:val="none" w:sz="0" w:space="0" w:color="auto"/>
            <w:left w:val="none" w:sz="0" w:space="0" w:color="auto"/>
            <w:bottom w:val="none" w:sz="0" w:space="0" w:color="auto"/>
            <w:right w:val="none" w:sz="0" w:space="0" w:color="auto"/>
          </w:divBdr>
          <w:divsChild>
            <w:div w:id="1953974992">
              <w:marLeft w:val="0"/>
              <w:marRight w:val="0"/>
              <w:marTop w:val="0"/>
              <w:marBottom w:val="0"/>
              <w:divBdr>
                <w:top w:val="none" w:sz="0" w:space="0" w:color="auto"/>
                <w:left w:val="none" w:sz="0" w:space="0" w:color="auto"/>
                <w:bottom w:val="none" w:sz="0" w:space="0" w:color="auto"/>
                <w:right w:val="none" w:sz="0" w:space="0" w:color="auto"/>
              </w:divBdr>
              <w:divsChild>
                <w:div w:id="1141970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786714">
          <w:marLeft w:val="0"/>
          <w:marRight w:val="0"/>
          <w:marTop w:val="300"/>
          <w:marBottom w:val="0"/>
          <w:divBdr>
            <w:top w:val="none" w:sz="0" w:space="0" w:color="auto"/>
            <w:left w:val="none" w:sz="0" w:space="0" w:color="auto"/>
            <w:bottom w:val="none" w:sz="0" w:space="0" w:color="auto"/>
            <w:right w:val="none" w:sz="0" w:space="0" w:color="auto"/>
          </w:divBdr>
          <w:divsChild>
            <w:div w:id="42140344">
              <w:marLeft w:val="0"/>
              <w:marRight w:val="0"/>
              <w:marTop w:val="0"/>
              <w:marBottom w:val="0"/>
              <w:divBdr>
                <w:top w:val="none" w:sz="0" w:space="0" w:color="auto"/>
                <w:left w:val="none" w:sz="0" w:space="0" w:color="auto"/>
                <w:bottom w:val="none" w:sz="0" w:space="0" w:color="auto"/>
                <w:right w:val="none" w:sz="0" w:space="0" w:color="auto"/>
              </w:divBdr>
              <w:divsChild>
                <w:div w:id="92742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82666">
          <w:marLeft w:val="0"/>
          <w:marRight w:val="0"/>
          <w:marTop w:val="300"/>
          <w:marBottom w:val="0"/>
          <w:divBdr>
            <w:top w:val="none" w:sz="0" w:space="0" w:color="auto"/>
            <w:left w:val="none" w:sz="0" w:space="0" w:color="auto"/>
            <w:bottom w:val="none" w:sz="0" w:space="0" w:color="auto"/>
            <w:right w:val="none" w:sz="0" w:space="0" w:color="auto"/>
          </w:divBdr>
          <w:divsChild>
            <w:div w:id="494687084">
              <w:marLeft w:val="0"/>
              <w:marRight w:val="0"/>
              <w:marTop w:val="0"/>
              <w:marBottom w:val="0"/>
              <w:divBdr>
                <w:top w:val="none" w:sz="0" w:space="0" w:color="auto"/>
                <w:left w:val="none" w:sz="0" w:space="0" w:color="auto"/>
                <w:bottom w:val="none" w:sz="0" w:space="0" w:color="auto"/>
                <w:right w:val="none" w:sz="0" w:space="0" w:color="auto"/>
              </w:divBdr>
              <w:divsChild>
                <w:div w:id="94707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25">
          <w:marLeft w:val="0"/>
          <w:marRight w:val="0"/>
          <w:marTop w:val="0"/>
          <w:marBottom w:val="0"/>
          <w:divBdr>
            <w:top w:val="none" w:sz="0" w:space="0" w:color="auto"/>
            <w:left w:val="none" w:sz="0" w:space="0" w:color="auto"/>
            <w:bottom w:val="none" w:sz="0" w:space="0" w:color="auto"/>
            <w:right w:val="none" w:sz="0" w:space="0" w:color="auto"/>
          </w:divBdr>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7895546">
      <w:bodyDiv w:val="1"/>
      <w:marLeft w:val="0"/>
      <w:marRight w:val="0"/>
      <w:marTop w:val="0"/>
      <w:marBottom w:val="0"/>
      <w:divBdr>
        <w:top w:val="none" w:sz="0" w:space="0" w:color="auto"/>
        <w:left w:val="none" w:sz="0" w:space="0" w:color="auto"/>
        <w:bottom w:val="none" w:sz="0" w:space="0" w:color="auto"/>
        <w:right w:val="none" w:sz="0" w:space="0" w:color="auto"/>
      </w:divBdr>
      <w:divsChild>
        <w:div w:id="1600941875">
          <w:marLeft w:val="0"/>
          <w:marRight w:val="0"/>
          <w:marTop w:val="0"/>
          <w:marBottom w:val="0"/>
          <w:divBdr>
            <w:top w:val="none" w:sz="0" w:space="0" w:color="auto"/>
            <w:left w:val="none" w:sz="0" w:space="0" w:color="auto"/>
            <w:bottom w:val="none" w:sz="0" w:space="0" w:color="auto"/>
            <w:right w:val="none" w:sz="0" w:space="0" w:color="auto"/>
          </w:divBdr>
        </w:div>
        <w:div w:id="849876481">
          <w:marLeft w:val="0"/>
          <w:marRight w:val="0"/>
          <w:marTop w:val="0"/>
          <w:marBottom w:val="0"/>
          <w:divBdr>
            <w:top w:val="none" w:sz="0" w:space="0" w:color="auto"/>
            <w:left w:val="none" w:sz="0" w:space="0" w:color="auto"/>
            <w:bottom w:val="none" w:sz="0" w:space="0" w:color="auto"/>
            <w:right w:val="none" w:sz="0" w:space="0" w:color="auto"/>
          </w:divBdr>
          <w:divsChild>
            <w:div w:id="295724597">
              <w:marLeft w:val="0"/>
              <w:marRight w:val="0"/>
              <w:marTop w:val="0"/>
              <w:marBottom w:val="0"/>
              <w:divBdr>
                <w:top w:val="none" w:sz="0" w:space="0" w:color="auto"/>
                <w:left w:val="none" w:sz="0" w:space="0" w:color="auto"/>
                <w:bottom w:val="none" w:sz="0" w:space="0" w:color="auto"/>
                <w:right w:val="none" w:sz="0" w:space="0" w:color="auto"/>
              </w:divBdr>
            </w:div>
          </w:divsChild>
        </w:div>
        <w:div w:id="913927848">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sChild>
            <w:div w:id="981806896">
              <w:marLeft w:val="0"/>
              <w:marRight w:val="0"/>
              <w:marTop w:val="0"/>
              <w:marBottom w:val="0"/>
              <w:divBdr>
                <w:top w:val="none" w:sz="0" w:space="0" w:color="auto"/>
                <w:left w:val="none" w:sz="0" w:space="0" w:color="auto"/>
                <w:bottom w:val="none" w:sz="0" w:space="0" w:color="auto"/>
                <w:right w:val="none" w:sz="0" w:space="0" w:color="auto"/>
              </w:divBdr>
            </w:div>
          </w:divsChild>
        </w:div>
        <w:div w:id="1358892891">
          <w:marLeft w:val="0"/>
          <w:marRight w:val="0"/>
          <w:marTop w:val="0"/>
          <w:marBottom w:val="0"/>
          <w:divBdr>
            <w:top w:val="none" w:sz="0" w:space="0" w:color="auto"/>
            <w:left w:val="none" w:sz="0" w:space="0" w:color="auto"/>
            <w:bottom w:val="none" w:sz="0" w:space="0" w:color="auto"/>
            <w:right w:val="none" w:sz="0" w:space="0" w:color="auto"/>
          </w:divBdr>
        </w:div>
        <w:div w:id="815299576">
          <w:marLeft w:val="0"/>
          <w:marRight w:val="0"/>
          <w:marTop w:val="0"/>
          <w:marBottom w:val="0"/>
          <w:divBdr>
            <w:top w:val="none" w:sz="0" w:space="0" w:color="auto"/>
            <w:left w:val="none" w:sz="0" w:space="0" w:color="auto"/>
            <w:bottom w:val="none" w:sz="0" w:space="0" w:color="auto"/>
            <w:right w:val="none" w:sz="0" w:space="0" w:color="auto"/>
          </w:divBdr>
          <w:divsChild>
            <w:div w:id="585000324">
              <w:marLeft w:val="0"/>
              <w:marRight w:val="0"/>
              <w:marTop w:val="0"/>
              <w:marBottom w:val="0"/>
              <w:divBdr>
                <w:top w:val="none" w:sz="0" w:space="0" w:color="auto"/>
                <w:left w:val="none" w:sz="0" w:space="0" w:color="auto"/>
                <w:bottom w:val="none" w:sz="0" w:space="0" w:color="auto"/>
                <w:right w:val="none" w:sz="0" w:space="0" w:color="auto"/>
              </w:divBdr>
            </w:div>
          </w:divsChild>
        </w:div>
        <w:div w:id="1982034481">
          <w:marLeft w:val="0"/>
          <w:marRight w:val="0"/>
          <w:marTop w:val="0"/>
          <w:marBottom w:val="0"/>
          <w:divBdr>
            <w:top w:val="none" w:sz="0" w:space="0" w:color="auto"/>
            <w:left w:val="none" w:sz="0" w:space="0" w:color="auto"/>
            <w:bottom w:val="none" w:sz="0" w:space="0" w:color="auto"/>
            <w:right w:val="none" w:sz="0" w:space="0" w:color="auto"/>
          </w:divBdr>
        </w:div>
        <w:div w:id="1882015288">
          <w:marLeft w:val="0"/>
          <w:marRight w:val="0"/>
          <w:marTop w:val="0"/>
          <w:marBottom w:val="0"/>
          <w:divBdr>
            <w:top w:val="none" w:sz="0" w:space="0" w:color="auto"/>
            <w:left w:val="none" w:sz="0" w:space="0" w:color="auto"/>
            <w:bottom w:val="none" w:sz="0" w:space="0" w:color="auto"/>
            <w:right w:val="none" w:sz="0" w:space="0" w:color="auto"/>
          </w:divBdr>
          <w:divsChild>
            <w:div w:id="1784349929">
              <w:marLeft w:val="0"/>
              <w:marRight w:val="0"/>
              <w:marTop w:val="0"/>
              <w:marBottom w:val="0"/>
              <w:divBdr>
                <w:top w:val="none" w:sz="0" w:space="0" w:color="auto"/>
                <w:left w:val="none" w:sz="0" w:space="0" w:color="auto"/>
                <w:bottom w:val="none" w:sz="0" w:space="0" w:color="auto"/>
                <w:right w:val="none" w:sz="0" w:space="0" w:color="auto"/>
              </w:divBdr>
            </w:div>
          </w:divsChild>
        </w:div>
        <w:div w:id="1997493757">
          <w:marLeft w:val="0"/>
          <w:marRight w:val="0"/>
          <w:marTop w:val="0"/>
          <w:marBottom w:val="0"/>
          <w:divBdr>
            <w:top w:val="none" w:sz="0" w:space="0" w:color="auto"/>
            <w:left w:val="none" w:sz="0" w:space="0" w:color="auto"/>
            <w:bottom w:val="none" w:sz="0" w:space="0" w:color="auto"/>
            <w:right w:val="none" w:sz="0" w:space="0" w:color="auto"/>
          </w:divBdr>
        </w:div>
        <w:div w:id="238835302">
          <w:marLeft w:val="0"/>
          <w:marRight w:val="0"/>
          <w:marTop w:val="0"/>
          <w:marBottom w:val="0"/>
          <w:divBdr>
            <w:top w:val="none" w:sz="0" w:space="0" w:color="auto"/>
            <w:left w:val="none" w:sz="0" w:space="0" w:color="auto"/>
            <w:bottom w:val="none" w:sz="0" w:space="0" w:color="auto"/>
            <w:right w:val="none" w:sz="0" w:space="0" w:color="auto"/>
          </w:divBdr>
          <w:divsChild>
            <w:div w:id="1935236099">
              <w:marLeft w:val="0"/>
              <w:marRight w:val="0"/>
              <w:marTop w:val="0"/>
              <w:marBottom w:val="0"/>
              <w:divBdr>
                <w:top w:val="none" w:sz="0" w:space="0" w:color="auto"/>
                <w:left w:val="none" w:sz="0" w:space="0" w:color="auto"/>
                <w:bottom w:val="none" w:sz="0" w:space="0" w:color="auto"/>
                <w:right w:val="none" w:sz="0" w:space="0" w:color="auto"/>
              </w:divBdr>
            </w:div>
          </w:divsChild>
        </w:div>
        <w:div w:id="773941550">
          <w:marLeft w:val="0"/>
          <w:marRight w:val="0"/>
          <w:marTop w:val="0"/>
          <w:marBottom w:val="0"/>
          <w:divBdr>
            <w:top w:val="none" w:sz="0" w:space="0" w:color="auto"/>
            <w:left w:val="none" w:sz="0" w:space="0" w:color="auto"/>
            <w:bottom w:val="none" w:sz="0" w:space="0" w:color="auto"/>
            <w:right w:val="none" w:sz="0" w:space="0" w:color="auto"/>
          </w:divBdr>
        </w:div>
        <w:div w:id="1925066369">
          <w:marLeft w:val="0"/>
          <w:marRight w:val="0"/>
          <w:marTop w:val="0"/>
          <w:marBottom w:val="0"/>
          <w:divBdr>
            <w:top w:val="none" w:sz="0" w:space="0" w:color="auto"/>
            <w:left w:val="none" w:sz="0" w:space="0" w:color="auto"/>
            <w:bottom w:val="none" w:sz="0" w:space="0" w:color="auto"/>
            <w:right w:val="none" w:sz="0" w:space="0" w:color="auto"/>
          </w:divBdr>
          <w:divsChild>
            <w:div w:id="638219432">
              <w:marLeft w:val="0"/>
              <w:marRight w:val="0"/>
              <w:marTop w:val="0"/>
              <w:marBottom w:val="0"/>
              <w:divBdr>
                <w:top w:val="none" w:sz="0" w:space="0" w:color="auto"/>
                <w:left w:val="none" w:sz="0" w:space="0" w:color="auto"/>
                <w:bottom w:val="none" w:sz="0" w:space="0" w:color="auto"/>
                <w:right w:val="none" w:sz="0" w:space="0" w:color="auto"/>
              </w:divBdr>
            </w:div>
          </w:divsChild>
        </w:div>
        <w:div w:id="547452623">
          <w:marLeft w:val="0"/>
          <w:marRight w:val="0"/>
          <w:marTop w:val="0"/>
          <w:marBottom w:val="0"/>
          <w:divBdr>
            <w:top w:val="none" w:sz="0" w:space="0" w:color="auto"/>
            <w:left w:val="none" w:sz="0" w:space="0" w:color="auto"/>
            <w:bottom w:val="none" w:sz="0" w:space="0" w:color="auto"/>
            <w:right w:val="none" w:sz="0" w:space="0" w:color="auto"/>
          </w:divBdr>
        </w:div>
        <w:div w:id="1365208429">
          <w:marLeft w:val="0"/>
          <w:marRight w:val="0"/>
          <w:marTop w:val="0"/>
          <w:marBottom w:val="0"/>
          <w:divBdr>
            <w:top w:val="none" w:sz="0" w:space="0" w:color="auto"/>
            <w:left w:val="none" w:sz="0" w:space="0" w:color="auto"/>
            <w:bottom w:val="none" w:sz="0" w:space="0" w:color="auto"/>
            <w:right w:val="none" w:sz="0" w:space="0" w:color="auto"/>
          </w:divBdr>
          <w:divsChild>
            <w:div w:id="554703506">
              <w:marLeft w:val="0"/>
              <w:marRight w:val="0"/>
              <w:marTop w:val="0"/>
              <w:marBottom w:val="0"/>
              <w:divBdr>
                <w:top w:val="none" w:sz="0" w:space="0" w:color="auto"/>
                <w:left w:val="none" w:sz="0" w:space="0" w:color="auto"/>
                <w:bottom w:val="none" w:sz="0" w:space="0" w:color="auto"/>
                <w:right w:val="none" w:sz="0" w:space="0" w:color="auto"/>
              </w:divBdr>
            </w:div>
          </w:divsChild>
        </w:div>
        <w:div w:id="1604533937">
          <w:marLeft w:val="0"/>
          <w:marRight w:val="0"/>
          <w:marTop w:val="300"/>
          <w:marBottom w:val="0"/>
          <w:divBdr>
            <w:top w:val="none" w:sz="0" w:space="0" w:color="auto"/>
            <w:left w:val="none" w:sz="0" w:space="0" w:color="auto"/>
            <w:bottom w:val="none" w:sz="0" w:space="0" w:color="auto"/>
            <w:right w:val="none" w:sz="0" w:space="0" w:color="auto"/>
          </w:divBdr>
          <w:divsChild>
            <w:div w:id="934484649">
              <w:marLeft w:val="0"/>
              <w:marRight w:val="0"/>
              <w:marTop w:val="0"/>
              <w:marBottom w:val="0"/>
              <w:divBdr>
                <w:top w:val="none" w:sz="0" w:space="0" w:color="auto"/>
                <w:left w:val="none" w:sz="0" w:space="0" w:color="auto"/>
                <w:bottom w:val="none" w:sz="0" w:space="0" w:color="auto"/>
                <w:right w:val="none" w:sz="0" w:space="0" w:color="auto"/>
              </w:divBdr>
              <w:divsChild>
                <w:div w:id="43020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605221">
          <w:marLeft w:val="0"/>
          <w:marRight w:val="0"/>
          <w:marTop w:val="300"/>
          <w:marBottom w:val="0"/>
          <w:divBdr>
            <w:top w:val="none" w:sz="0" w:space="0" w:color="auto"/>
            <w:left w:val="none" w:sz="0" w:space="0" w:color="auto"/>
            <w:bottom w:val="none" w:sz="0" w:space="0" w:color="auto"/>
            <w:right w:val="none" w:sz="0" w:space="0" w:color="auto"/>
          </w:divBdr>
          <w:divsChild>
            <w:div w:id="721056600">
              <w:marLeft w:val="0"/>
              <w:marRight w:val="0"/>
              <w:marTop w:val="0"/>
              <w:marBottom w:val="0"/>
              <w:divBdr>
                <w:top w:val="none" w:sz="0" w:space="0" w:color="auto"/>
                <w:left w:val="none" w:sz="0" w:space="0" w:color="auto"/>
                <w:bottom w:val="none" w:sz="0" w:space="0" w:color="auto"/>
                <w:right w:val="none" w:sz="0" w:space="0" w:color="auto"/>
              </w:divBdr>
              <w:divsChild>
                <w:div w:id="63139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8208">
          <w:marLeft w:val="0"/>
          <w:marRight w:val="0"/>
          <w:marTop w:val="300"/>
          <w:marBottom w:val="0"/>
          <w:divBdr>
            <w:top w:val="none" w:sz="0" w:space="0" w:color="auto"/>
            <w:left w:val="none" w:sz="0" w:space="0" w:color="auto"/>
            <w:bottom w:val="none" w:sz="0" w:space="0" w:color="auto"/>
            <w:right w:val="none" w:sz="0" w:space="0" w:color="auto"/>
          </w:divBdr>
          <w:divsChild>
            <w:div w:id="887686395">
              <w:marLeft w:val="0"/>
              <w:marRight w:val="0"/>
              <w:marTop w:val="0"/>
              <w:marBottom w:val="0"/>
              <w:divBdr>
                <w:top w:val="none" w:sz="0" w:space="0" w:color="auto"/>
                <w:left w:val="none" w:sz="0" w:space="0" w:color="auto"/>
                <w:bottom w:val="none" w:sz="0" w:space="0" w:color="auto"/>
                <w:right w:val="none" w:sz="0" w:space="0" w:color="auto"/>
              </w:divBdr>
              <w:divsChild>
                <w:div w:id="1444497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990307">
          <w:marLeft w:val="0"/>
          <w:marRight w:val="0"/>
          <w:marTop w:val="300"/>
          <w:marBottom w:val="0"/>
          <w:divBdr>
            <w:top w:val="none" w:sz="0" w:space="0" w:color="auto"/>
            <w:left w:val="none" w:sz="0" w:space="0" w:color="auto"/>
            <w:bottom w:val="none" w:sz="0" w:space="0" w:color="auto"/>
            <w:right w:val="none" w:sz="0" w:space="0" w:color="auto"/>
          </w:divBdr>
          <w:divsChild>
            <w:div w:id="380640306">
              <w:marLeft w:val="0"/>
              <w:marRight w:val="0"/>
              <w:marTop w:val="0"/>
              <w:marBottom w:val="0"/>
              <w:divBdr>
                <w:top w:val="none" w:sz="0" w:space="0" w:color="auto"/>
                <w:left w:val="none" w:sz="0" w:space="0" w:color="auto"/>
                <w:bottom w:val="none" w:sz="0" w:space="0" w:color="auto"/>
                <w:right w:val="none" w:sz="0" w:space="0" w:color="auto"/>
              </w:divBdr>
              <w:divsChild>
                <w:div w:id="1342003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7145149">
      <w:bodyDiv w:val="1"/>
      <w:marLeft w:val="0"/>
      <w:marRight w:val="0"/>
      <w:marTop w:val="0"/>
      <w:marBottom w:val="0"/>
      <w:divBdr>
        <w:top w:val="none" w:sz="0" w:space="0" w:color="auto"/>
        <w:left w:val="none" w:sz="0" w:space="0" w:color="auto"/>
        <w:bottom w:val="none" w:sz="0" w:space="0" w:color="auto"/>
        <w:right w:val="none" w:sz="0" w:space="0" w:color="auto"/>
      </w:divBdr>
      <w:divsChild>
        <w:div w:id="157890766">
          <w:marLeft w:val="0"/>
          <w:marRight w:val="0"/>
          <w:marTop w:val="0"/>
          <w:marBottom w:val="0"/>
          <w:divBdr>
            <w:top w:val="none" w:sz="0" w:space="0" w:color="auto"/>
            <w:left w:val="none" w:sz="0" w:space="0" w:color="auto"/>
            <w:bottom w:val="none" w:sz="0" w:space="0" w:color="auto"/>
            <w:right w:val="none" w:sz="0" w:space="0" w:color="auto"/>
          </w:divBdr>
        </w:div>
        <w:div w:id="1417050112">
          <w:marLeft w:val="0"/>
          <w:marRight w:val="0"/>
          <w:marTop w:val="0"/>
          <w:marBottom w:val="0"/>
          <w:divBdr>
            <w:top w:val="none" w:sz="0" w:space="0" w:color="auto"/>
            <w:left w:val="none" w:sz="0" w:space="0" w:color="auto"/>
            <w:bottom w:val="none" w:sz="0" w:space="0" w:color="auto"/>
            <w:right w:val="none" w:sz="0" w:space="0" w:color="auto"/>
          </w:divBdr>
          <w:divsChild>
            <w:div w:id="1052343750">
              <w:marLeft w:val="0"/>
              <w:marRight w:val="0"/>
              <w:marTop w:val="0"/>
              <w:marBottom w:val="0"/>
              <w:divBdr>
                <w:top w:val="none" w:sz="0" w:space="0" w:color="auto"/>
                <w:left w:val="none" w:sz="0" w:space="0" w:color="auto"/>
                <w:bottom w:val="none" w:sz="0" w:space="0" w:color="auto"/>
                <w:right w:val="none" w:sz="0" w:space="0" w:color="auto"/>
              </w:divBdr>
            </w:div>
          </w:divsChild>
        </w:div>
        <w:div w:id="1274510891">
          <w:marLeft w:val="0"/>
          <w:marRight w:val="0"/>
          <w:marTop w:val="0"/>
          <w:marBottom w:val="0"/>
          <w:divBdr>
            <w:top w:val="none" w:sz="0" w:space="0" w:color="auto"/>
            <w:left w:val="none" w:sz="0" w:space="0" w:color="auto"/>
            <w:bottom w:val="none" w:sz="0" w:space="0" w:color="auto"/>
            <w:right w:val="none" w:sz="0" w:space="0" w:color="auto"/>
          </w:divBdr>
        </w:div>
        <w:div w:id="660232689">
          <w:marLeft w:val="0"/>
          <w:marRight w:val="0"/>
          <w:marTop w:val="0"/>
          <w:marBottom w:val="0"/>
          <w:divBdr>
            <w:top w:val="none" w:sz="0" w:space="0" w:color="auto"/>
            <w:left w:val="none" w:sz="0" w:space="0" w:color="auto"/>
            <w:bottom w:val="none" w:sz="0" w:space="0" w:color="auto"/>
            <w:right w:val="none" w:sz="0" w:space="0" w:color="auto"/>
          </w:divBdr>
          <w:divsChild>
            <w:div w:id="1955289846">
              <w:marLeft w:val="0"/>
              <w:marRight w:val="0"/>
              <w:marTop w:val="0"/>
              <w:marBottom w:val="0"/>
              <w:divBdr>
                <w:top w:val="none" w:sz="0" w:space="0" w:color="auto"/>
                <w:left w:val="none" w:sz="0" w:space="0" w:color="auto"/>
                <w:bottom w:val="none" w:sz="0" w:space="0" w:color="auto"/>
                <w:right w:val="none" w:sz="0" w:space="0" w:color="auto"/>
              </w:divBdr>
            </w:div>
          </w:divsChild>
        </w:div>
        <w:div w:id="534269452">
          <w:marLeft w:val="0"/>
          <w:marRight w:val="0"/>
          <w:marTop w:val="0"/>
          <w:marBottom w:val="0"/>
          <w:divBdr>
            <w:top w:val="none" w:sz="0" w:space="0" w:color="auto"/>
            <w:left w:val="none" w:sz="0" w:space="0" w:color="auto"/>
            <w:bottom w:val="none" w:sz="0" w:space="0" w:color="auto"/>
            <w:right w:val="none" w:sz="0" w:space="0" w:color="auto"/>
          </w:divBdr>
        </w:div>
        <w:div w:id="1563058956">
          <w:marLeft w:val="0"/>
          <w:marRight w:val="0"/>
          <w:marTop w:val="0"/>
          <w:marBottom w:val="0"/>
          <w:divBdr>
            <w:top w:val="none" w:sz="0" w:space="0" w:color="auto"/>
            <w:left w:val="none" w:sz="0" w:space="0" w:color="auto"/>
            <w:bottom w:val="none" w:sz="0" w:space="0" w:color="auto"/>
            <w:right w:val="none" w:sz="0" w:space="0" w:color="auto"/>
          </w:divBdr>
          <w:divsChild>
            <w:div w:id="1143621159">
              <w:marLeft w:val="0"/>
              <w:marRight w:val="0"/>
              <w:marTop w:val="0"/>
              <w:marBottom w:val="0"/>
              <w:divBdr>
                <w:top w:val="none" w:sz="0" w:space="0" w:color="auto"/>
                <w:left w:val="none" w:sz="0" w:space="0" w:color="auto"/>
                <w:bottom w:val="none" w:sz="0" w:space="0" w:color="auto"/>
                <w:right w:val="none" w:sz="0" w:space="0" w:color="auto"/>
              </w:divBdr>
            </w:div>
          </w:divsChild>
        </w:div>
        <w:div w:id="1659964216">
          <w:marLeft w:val="0"/>
          <w:marRight w:val="0"/>
          <w:marTop w:val="0"/>
          <w:marBottom w:val="0"/>
          <w:divBdr>
            <w:top w:val="none" w:sz="0" w:space="0" w:color="auto"/>
            <w:left w:val="none" w:sz="0" w:space="0" w:color="auto"/>
            <w:bottom w:val="none" w:sz="0" w:space="0" w:color="auto"/>
            <w:right w:val="none" w:sz="0" w:space="0" w:color="auto"/>
          </w:divBdr>
        </w:div>
        <w:div w:id="226888007">
          <w:marLeft w:val="0"/>
          <w:marRight w:val="0"/>
          <w:marTop w:val="0"/>
          <w:marBottom w:val="0"/>
          <w:divBdr>
            <w:top w:val="none" w:sz="0" w:space="0" w:color="auto"/>
            <w:left w:val="none" w:sz="0" w:space="0" w:color="auto"/>
            <w:bottom w:val="none" w:sz="0" w:space="0" w:color="auto"/>
            <w:right w:val="none" w:sz="0" w:space="0" w:color="auto"/>
          </w:divBdr>
          <w:divsChild>
            <w:div w:id="2063214979">
              <w:marLeft w:val="0"/>
              <w:marRight w:val="0"/>
              <w:marTop w:val="0"/>
              <w:marBottom w:val="0"/>
              <w:divBdr>
                <w:top w:val="none" w:sz="0" w:space="0" w:color="auto"/>
                <w:left w:val="none" w:sz="0" w:space="0" w:color="auto"/>
                <w:bottom w:val="none" w:sz="0" w:space="0" w:color="auto"/>
                <w:right w:val="none" w:sz="0" w:space="0" w:color="auto"/>
              </w:divBdr>
            </w:div>
          </w:divsChild>
        </w:div>
        <w:div w:id="1905873329">
          <w:marLeft w:val="0"/>
          <w:marRight w:val="0"/>
          <w:marTop w:val="0"/>
          <w:marBottom w:val="0"/>
          <w:divBdr>
            <w:top w:val="none" w:sz="0" w:space="0" w:color="auto"/>
            <w:left w:val="none" w:sz="0" w:space="0" w:color="auto"/>
            <w:bottom w:val="none" w:sz="0" w:space="0" w:color="auto"/>
            <w:right w:val="none" w:sz="0" w:space="0" w:color="auto"/>
          </w:divBdr>
        </w:div>
        <w:div w:id="1345279618">
          <w:marLeft w:val="0"/>
          <w:marRight w:val="0"/>
          <w:marTop w:val="0"/>
          <w:marBottom w:val="0"/>
          <w:divBdr>
            <w:top w:val="none" w:sz="0" w:space="0" w:color="auto"/>
            <w:left w:val="none" w:sz="0" w:space="0" w:color="auto"/>
            <w:bottom w:val="none" w:sz="0" w:space="0" w:color="auto"/>
            <w:right w:val="none" w:sz="0" w:space="0" w:color="auto"/>
          </w:divBdr>
          <w:divsChild>
            <w:div w:id="424112955">
              <w:marLeft w:val="0"/>
              <w:marRight w:val="0"/>
              <w:marTop w:val="0"/>
              <w:marBottom w:val="0"/>
              <w:divBdr>
                <w:top w:val="none" w:sz="0" w:space="0" w:color="auto"/>
                <w:left w:val="none" w:sz="0" w:space="0" w:color="auto"/>
                <w:bottom w:val="none" w:sz="0" w:space="0" w:color="auto"/>
                <w:right w:val="none" w:sz="0" w:space="0" w:color="auto"/>
              </w:divBdr>
            </w:div>
          </w:divsChild>
        </w:div>
        <w:div w:id="150878745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sChild>
            <w:div w:id="995261308">
              <w:marLeft w:val="0"/>
              <w:marRight w:val="0"/>
              <w:marTop w:val="0"/>
              <w:marBottom w:val="0"/>
              <w:divBdr>
                <w:top w:val="none" w:sz="0" w:space="0" w:color="auto"/>
                <w:left w:val="none" w:sz="0" w:space="0" w:color="auto"/>
                <w:bottom w:val="none" w:sz="0" w:space="0" w:color="auto"/>
                <w:right w:val="none" w:sz="0" w:space="0" w:color="auto"/>
              </w:divBdr>
            </w:div>
          </w:divsChild>
        </w:div>
        <w:div w:id="1524203276">
          <w:marLeft w:val="0"/>
          <w:marRight w:val="0"/>
          <w:marTop w:val="0"/>
          <w:marBottom w:val="0"/>
          <w:divBdr>
            <w:top w:val="none" w:sz="0" w:space="0" w:color="auto"/>
            <w:left w:val="none" w:sz="0" w:space="0" w:color="auto"/>
            <w:bottom w:val="none" w:sz="0" w:space="0" w:color="auto"/>
            <w:right w:val="none" w:sz="0" w:space="0" w:color="auto"/>
          </w:divBdr>
        </w:div>
        <w:div w:id="724375736">
          <w:marLeft w:val="0"/>
          <w:marRight w:val="0"/>
          <w:marTop w:val="0"/>
          <w:marBottom w:val="0"/>
          <w:divBdr>
            <w:top w:val="none" w:sz="0" w:space="0" w:color="auto"/>
            <w:left w:val="none" w:sz="0" w:space="0" w:color="auto"/>
            <w:bottom w:val="none" w:sz="0" w:space="0" w:color="auto"/>
            <w:right w:val="none" w:sz="0" w:space="0" w:color="auto"/>
          </w:divBdr>
          <w:divsChild>
            <w:div w:id="226500591">
              <w:marLeft w:val="0"/>
              <w:marRight w:val="0"/>
              <w:marTop w:val="0"/>
              <w:marBottom w:val="0"/>
              <w:divBdr>
                <w:top w:val="none" w:sz="0" w:space="0" w:color="auto"/>
                <w:left w:val="none" w:sz="0" w:space="0" w:color="auto"/>
                <w:bottom w:val="none" w:sz="0" w:space="0" w:color="auto"/>
                <w:right w:val="none" w:sz="0" w:space="0" w:color="auto"/>
              </w:divBdr>
            </w:div>
          </w:divsChild>
        </w:div>
        <w:div w:id="1463423728">
          <w:marLeft w:val="0"/>
          <w:marRight w:val="0"/>
          <w:marTop w:val="300"/>
          <w:marBottom w:val="0"/>
          <w:divBdr>
            <w:top w:val="none" w:sz="0" w:space="0" w:color="auto"/>
            <w:left w:val="none" w:sz="0" w:space="0" w:color="auto"/>
            <w:bottom w:val="none" w:sz="0" w:space="0" w:color="auto"/>
            <w:right w:val="none" w:sz="0" w:space="0" w:color="auto"/>
          </w:divBdr>
          <w:divsChild>
            <w:div w:id="894437118">
              <w:marLeft w:val="0"/>
              <w:marRight w:val="0"/>
              <w:marTop w:val="0"/>
              <w:marBottom w:val="0"/>
              <w:divBdr>
                <w:top w:val="none" w:sz="0" w:space="0" w:color="auto"/>
                <w:left w:val="none" w:sz="0" w:space="0" w:color="auto"/>
                <w:bottom w:val="none" w:sz="0" w:space="0" w:color="auto"/>
                <w:right w:val="none" w:sz="0" w:space="0" w:color="auto"/>
              </w:divBdr>
              <w:divsChild>
                <w:div w:id="125986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3529">
          <w:marLeft w:val="0"/>
          <w:marRight w:val="0"/>
          <w:marTop w:val="300"/>
          <w:marBottom w:val="0"/>
          <w:divBdr>
            <w:top w:val="none" w:sz="0" w:space="0" w:color="auto"/>
            <w:left w:val="none" w:sz="0" w:space="0" w:color="auto"/>
            <w:bottom w:val="none" w:sz="0" w:space="0" w:color="auto"/>
            <w:right w:val="none" w:sz="0" w:space="0" w:color="auto"/>
          </w:divBdr>
          <w:divsChild>
            <w:div w:id="1958632510">
              <w:marLeft w:val="0"/>
              <w:marRight w:val="0"/>
              <w:marTop w:val="0"/>
              <w:marBottom w:val="0"/>
              <w:divBdr>
                <w:top w:val="none" w:sz="0" w:space="0" w:color="auto"/>
                <w:left w:val="none" w:sz="0" w:space="0" w:color="auto"/>
                <w:bottom w:val="none" w:sz="0" w:space="0" w:color="auto"/>
                <w:right w:val="none" w:sz="0" w:space="0" w:color="auto"/>
              </w:divBdr>
              <w:divsChild>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6037">
          <w:marLeft w:val="0"/>
          <w:marRight w:val="0"/>
          <w:marTop w:val="300"/>
          <w:marBottom w:val="0"/>
          <w:divBdr>
            <w:top w:val="none" w:sz="0" w:space="0" w:color="auto"/>
            <w:left w:val="none" w:sz="0" w:space="0" w:color="auto"/>
            <w:bottom w:val="none" w:sz="0" w:space="0" w:color="auto"/>
            <w:right w:val="none" w:sz="0" w:space="0" w:color="auto"/>
          </w:divBdr>
          <w:divsChild>
            <w:div w:id="1849174576">
              <w:marLeft w:val="0"/>
              <w:marRight w:val="0"/>
              <w:marTop w:val="0"/>
              <w:marBottom w:val="0"/>
              <w:divBdr>
                <w:top w:val="none" w:sz="0" w:space="0" w:color="auto"/>
                <w:left w:val="none" w:sz="0" w:space="0" w:color="auto"/>
                <w:bottom w:val="none" w:sz="0" w:space="0" w:color="auto"/>
                <w:right w:val="none" w:sz="0" w:space="0" w:color="auto"/>
              </w:divBdr>
              <w:divsChild>
                <w:div w:id="1459374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27963">
          <w:marLeft w:val="0"/>
          <w:marRight w:val="0"/>
          <w:marTop w:val="30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28103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206726">
      <w:bodyDiv w:val="1"/>
      <w:marLeft w:val="0"/>
      <w:marRight w:val="0"/>
      <w:marTop w:val="0"/>
      <w:marBottom w:val="0"/>
      <w:divBdr>
        <w:top w:val="none" w:sz="0" w:space="0" w:color="auto"/>
        <w:left w:val="none" w:sz="0" w:space="0" w:color="auto"/>
        <w:bottom w:val="none" w:sz="0" w:space="0" w:color="auto"/>
        <w:right w:val="none" w:sz="0" w:space="0" w:color="auto"/>
      </w:divBdr>
      <w:divsChild>
        <w:div w:id="241136376">
          <w:marLeft w:val="0"/>
          <w:marRight w:val="0"/>
          <w:marTop w:val="0"/>
          <w:marBottom w:val="0"/>
          <w:divBdr>
            <w:top w:val="none" w:sz="0" w:space="0" w:color="auto"/>
            <w:left w:val="none" w:sz="0" w:space="0" w:color="auto"/>
            <w:bottom w:val="none" w:sz="0" w:space="0" w:color="auto"/>
            <w:right w:val="none" w:sz="0" w:space="0" w:color="auto"/>
          </w:divBdr>
        </w:div>
        <w:div w:id="1328050720">
          <w:marLeft w:val="0"/>
          <w:marRight w:val="0"/>
          <w:marTop w:val="0"/>
          <w:marBottom w:val="0"/>
          <w:divBdr>
            <w:top w:val="none" w:sz="0" w:space="0" w:color="auto"/>
            <w:left w:val="none" w:sz="0" w:space="0" w:color="auto"/>
            <w:bottom w:val="none" w:sz="0" w:space="0" w:color="auto"/>
            <w:right w:val="none" w:sz="0" w:space="0" w:color="auto"/>
          </w:divBdr>
          <w:divsChild>
            <w:div w:id="1194348842">
              <w:marLeft w:val="0"/>
              <w:marRight w:val="0"/>
              <w:marTop w:val="0"/>
              <w:marBottom w:val="0"/>
              <w:divBdr>
                <w:top w:val="none" w:sz="0" w:space="0" w:color="auto"/>
                <w:left w:val="none" w:sz="0" w:space="0" w:color="auto"/>
                <w:bottom w:val="none" w:sz="0" w:space="0" w:color="auto"/>
                <w:right w:val="none" w:sz="0" w:space="0" w:color="auto"/>
              </w:divBdr>
            </w:div>
          </w:divsChild>
        </w:div>
        <w:div w:id="1856571843">
          <w:marLeft w:val="0"/>
          <w:marRight w:val="0"/>
          <w:marTop w:val="0"/>
          <w:marBottom w:val="0"/>
          <w:divBdr>
            <w:top w:val="none" w:sz="0" w:space="0" w:color="auto"/>
            <w:left w:val="none" w:sz="0" w:space="0" w:color="auto"/>
            <w:bottom w:val="none" w:sz="0" w:space="0" w:color="auto"/>
            <w:right w:val="none" w:sz="0" w:space="0" w:color="auto"/>
          </w:divBdr>
        </w:div>
        <w:div w:id="1360660711">
          <w:marLeft w:val="0"/>
          <w:marRight w:val="0"/>
          <w:marTop w:val="0"/>
          <w:marBottom w:val="0"/>
          <w:divBdr>
            <w:top w:val="none" w:sz="0" w:space="0" w:color="auto"/>
            <w:left w:val="none" w:sz="0" w:space="0" w:color="auto"/>
            <w:bottom w:val="none" w:sz="0" w:space="0" w:color="auto"/>
            <w:right w:val="none" w:sz="0" w:space="0" w:color="auto"/>
          </w:divBdr>
          <w:divsChild>
            <w:div w:id="461927464">
              <w:marLeft w:val="0"/>
              <w:marRight w:val="0"/>
              <w:marTop w:val="0"/>
              <w:marBottom w:val="0"/>
              <w:divBdr>
                <w:top w:val="none" w:sz="0" w:space="0" w:color="auto"/>
                <w:left w:val="none" w:sz="0" w:space="0" w:color="auto"/>
                <w:bottom w:val="none" w:sz="0" w:space="0" w:color="auto"/>
                <w:right w:val="none" w:sz="0" w:space="0" w:color="auto"/>
              </w:divBdr>
            </w:div>
          </w:divsChild>
        </w:div>
        <w:div w:id="444664571">
          <w:marLeft w:val="0"/>
          <w:marRight w:val="0"/>
          <w:marTop w:val="0"/>
          <w:marBottom w:val="0"/>
          <w:divBdr>
            <w:top w:val="none" w:sz="0" w:space="0" w:color="auto"/>
            <w:left w:val="none" w:sz="0" w:space="0" w:color="auto"/>
            <w:bottom w:val="none" w:sz="0" w:space="0" w:color="auto"/>
            <w:right w:val="none" w:sz="0" w:space="0" w:color="auto"/>
          </w:divBdr>
        </w:div>
        <w:div w:id="1164054341">
          <w:marLeft w:val="0"/>
          <w:marRight w:val="0"/>
          <w:marTop w:val="0"/>
          <w:marBottom w:val="0"/>
          <w:divBdr>
            <w:top w:val="none" w:sz="0" w:space="0" w:color="auto"/>
            <w:left w:val="none" w:sz="0" w:space="0" w:color="auto"/>
            <w:bottom w:val="none" w:sz="0" w:space="0" w:color="auto"/>
            <w:right w:val="none" w:sz="0" w:space="0" w:color="auto"/>
          </w:divBdr>
          <w:divsChild>
            <w:div w:id="1296643761">
              <w:marLeft w:val="0"/>
              <w:marRight w:val="0"/>
              <w:marTop w:val="0"/>
              <w:marBottom w:val="0"/>
              <w:divBdr>
                <w:top w:val="none" w:sz="0" w:space="0" w:color="auto"/>
                <w:left w:val="none" w:sz="0" w:space="0" w:color="auto"/>
                <w:bottom w:val="none" w:sz="0" w:space="0" w:color="auto"/>
                <w:right w:val="none" w:sz="0" w:space="0" w:color="auto"/>
              </w:divBdr>
            </w:div>
          </w:divsChild>
        </w:div>
        <w:div w:id="1200162416">
          <w:marLeft w:val="0"/>
          <w:marRight w:val="0"/>
          <w:marTop w:val="0"/>
          <w:marBottom w:val="0"/>
          <w:divBdr>
            <w:top w:val="none" w:sz="0" w:space="0" w:color="auto"/>
            <w:left w:val="none" w:sz="0" w:space="0" w:color="auto"/>
            <w:bottom w:val="none" w:sz="0" w:space="0" w:color="auto"/>
            <w:right w:val="none" w:sz="0" w:space="0" w:color="auto"/>
          </w:divBdr>
        </w:div>
        <w:div w:id="818764665">
          <w:marLeft w:val="0"/>
          <w:marRight w:val="0"/>
          <w:marTop w:val="0"/>
          <w:marBottom w:val="0"/>
          <w:divBdr>
            <w:top w:val="none" w:sz="0" w:space="0" w:color="auto"/>
            <w:left w:val="none" w:sz="0" w:space="0" w:color="auto"/>
            <w:bottom w:val="none" w:sz="0" w:space="0" w:color="auto"/>
            <w:right w:val="none" w:sz="0" w:space="0" w:color="auto"/>
          </w:divBdr>
          <w:divsChild>
            <w:div w:id="1861241262">
              <w:marLeft w:val="0"/>
              <w:marRight w:val="0"/>
              <w:marTop w:val="0"/>
              <w:marBottom w:val="0"/>
              <w:divBdr>
                <w:top w:val="none" w:sz="0" w:space="0" w:color="auto"/>
                <w:left w:val="none" w:sz="0" w:space="0" w:color="auto"/>
                <w:bottom w:val="none" w:sz="0" w:space="0" w:color="auto"/>
                <w:right w:val="none" w:sz="0" w:space="0" w:color="auto"/>
              </w:divBdr>
            </w:div>
          </w:divsChild>
        </w:div>
        <w:div w:id="1218785104">
          <w:marLeft w:val="0"/>
          <w:marRight w:val="0"/>
          <w:marTop w:val="0"/>
          <w:marBottom w:val="0"/>
          <w:divBdr>
            <w:top w:val="none" w:sz="0" w:space="0" w:color="auto"/>
            <w:left w:val="none" w:sz="0" w:space="0" w:color="auto"/>
            <w:bottom w:val="none" w:sz="0" w:space="0" w:color="auto"/>
            <w:right w:val="none" w:sz="0" w:space="0" w:color="auto"/>
          </w:divBdr>
        </w:div>
        <w:div w:id="1699769309">
          <w:marLeft w:val="0"/>
          <w:marRight w:val="0"/>
          <w:marTop w:val="0"/>
          <w:marBottom w:val="0"/>
          <w:divBdr>
            <w:top w:val="none" w:sz="0" w:space="0" w:color="auto"/>
            <w:left w:val="none" w:sz="0" w:space="0" w:color="auto"/>
            <w:bottom w:val="none" w:sz="0" w:space="0" w:color="auto"/>
            <w:right w:val="none" w:sz="0" w:space="0" w:color="auto"/>
          </w:divBdr>
          <w:divsChild>
            <w:div w:id="839731014">
              <w:marLeft w:val="0"/>
              <w:marRight w:val="0"/>
              <w:marTop w:val="0"/>
              <w:marBottom w:val="0"/>
              <w:divBdr>
                <w:top w:val="none" w:sz="0" w:space="0" w:color="auto"/>
                <w:left w:val="none" w:sz="0" w:space="0" w:color="auto"/>
                <w:bottom w:val="none" w:sz="0" w:space="0" w:color="auto"/>
                <w:right w:val="none" w:sz="0" w:space="0" w:color="auto"/>
              </w:divBdr>
            </w:div>
          </w:divsChild>
        </w:div>
        <w:div w:id="928000937">
          <w:marLeft w:val="0"/>
          <w:marRight w:val="0"/>
          <w:marTop w:val="0"/>
          <w:marBottom w:val="0"/>
          <w:divBdr>
            <w:top w:val="none" w:sz="0" w:space="0" w:color="auto"/>
            <w:left w:val="none" w:sz="0" w:space="0" w:color="auto"/>
            <w:bottom w:val="none" w:sz="0" w:space="0" w:color="auto"/>
            <w:right w:val="none" w:sz="0" w:space="0" w:color="auto"/>
          </w:divBdr>
        </w:div>
        <w:div w:id="983388650">
          <w:marLeft w:val="0"/>
          <w:marRight w:val="0"/>
          <w:marTop w:val="0"/>
          <w:marBottom w:val="0"/>
          <w:divBdr>
            <w:top w:val="none" w:sz="0" w:space="0" w:color="auto"/>
            <w:left w:val="none" w:sz="0" w:space="0" w:color="auto"/>
            <w:bottom w:val="none" w:sz="0" w:space="0" w:color="auto"/>
            <w:right w:val="none" w:sz="0" w:space="0" w:color="auto"/>
          </w:divBdr>
          <w:divsChild>
            <w:div w:id="1964992944">
              <w:marLeft w:val="0"/>
              <w:marRight w:val="0"/>
              <w:marTop w:val="0"/>
              <w:marBottom w:val="0"/>
              <w:divBdr>
                <w:top w:val="none" w:sz="0" w:space="0" w:color="auto"/>
                <w:left w:val="none" w:sz="0" w:space="0" w:color="auto"/>
                <w:bottom w:val="none" w:sz="0" w:space="0" w:color="auto"/>
                <w:right w:val="none" w:sz="0" w:space="0" w:color="auto"/>
              </w:divBdr>
            </w:div>
          </w:divsChild>
        </w:div>
        <w:div w:id="830145623">
          <w:marLeft w:val="0"/>
          <w:marRight w:val="0"/>
          <w:marTop w:val="0"/>
          <w:marBottom w:val="0"/>
          <w:divBdr>
            <w:top w:val="none" w:sz="0" w:space="0" w:color="auto"/>
            <w:left w:val="none" w:sz="0" w:space="0" w:color="auto"/>
            <w:bottom w:val="none" w:sz="0" w:space="0" w:color="auto"/>
            <w:right w:val="none" w:sz="0" w:space="0" w:color="auto"/>
          </w:divBdr>
        </w:div>
        <w:div w:id="2141461117">
          <w:marLeft w:val="0"/>
          <w:marRight w:val="0"/>
          <w:marTop w:val="0"/>
          <w:marBottom w:val="0"/>
          <w:divBdr>
            <w:top w:val="none" w:sz="0" w:space="0" w:color="auto"/>
            <w:left w:val="none" w:sz="0" w:space="0" w:color="auto"/>
            <w:bottom w:val="none" w:sz="0" w:space="0" w:color="auto"/>
            <w:right w:val="none" w:sz="0" w:space="0" w:color="auto"/>
          </w:divBdr>
          <w:divsChild>
            <w:div w:id="2006587690">
              <w:marLeft w:val="0"/>
              <w:marRight w:val="0"/>
              <w:marTop w:val="0"/>
              <w:marBottom w:val="0"/>
              <w:divBdr>
                <w:top w:val="none" w:sz="0" w:space="0" w:color="auto"/>
                <w:left w:val="none" w:sz="0" w:space="0" w:color="auto"/>
                <w:bottom w:val="none" w:sz="0" w:space="0" w:color="auto"/>
                <w:right w:val="none" w:sz="0" w:space="0" w:color="auto"/>
              </w:divBdr>
            </w:div>
          </w:divsChild>
        </w:div>
        <w:div w:id="2057922152">
          <w:marLeft w:val="0"/>
          <w:marRight w:val="0"/>
          <w:marTop w:val="300"/>
          <w:marBottom w:val="0"/>
          <w:divBdr>
            <w:top w:val="none" w:sz="0" w:space="0" w:color="auto"/>
            <w:left w:val="none" w:sz="0" w:space="0" w:color="auto"/>
            <w:bottom w:val="none" w:sz="0" w:space="0" w:color="auto"/>
            <w:right w:val="none" w:sz="0" w:space="0" w:color="auto"/>
          </w:divBdr>
          <w:divsChild>
            <w:div w:id="1945769572">
              <w:marLeft w:val="0"/>
              <w:marRight w:val="0"/>
              <w:marTop w:val="0"/>
              <w:marBottom w:val="0"/>
              <w:divBdr>
                <w:top w:val="none" w:sz="0" w:space="0" w:color="auto"/>
                <w:left w:val="none" w:sz="0" w:space="0" w:color="auto"/>
                <w:bottom w:val="none" w:sz="0" w:space="0" w:color="auto"/>
                <w:right w:val="none" w:sz="0" w:space="0" w:color="auto"/>
              </w:divBdr>
              <w:divsChild>
                <w:div w:id="134821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7987">
          <w:marLeft w:val="0"/>
          <w:marRight w:val="0"/>
          <w:marTop w:val="300"/>
          <w:marBottom w:val="0"/>
          <w:divBdr>
            <w:top w:val="none" w:sz="0" w:space="0" w:color="auto"/>
            <w:left w:val="none" w:sz="0" w:space="0" w:color="auto"/>
            <w:bottom w:val="none" w:sz="0" w:space="0" w:color="auto"/>
            <w:right w:val="none" w:sz="0" w:space="0" w:color="auto"/>
          </w:divBdr>
          <w:divsChild>
            <w:div w:id="639454695">
              <w:marLeft w:val="0"/>
              <w:marRight w:val="0"/>
              <w:marTop w:val="0"/>
              <w:marBottom w:val="0"/>
              <w:divBdr>
                <w:top w:val="none" w:sz="0" w:space="0" w:color="auto"/>
                <w:left w:val="none" w:sz="0" w:space="0" w:color="auto"/>
                <w:bottom w:val="none" w:sz="0" w:space="0" w:color="auto"/>
                <w:right w:val="none" w:sz="0" w:space="0" w:color="auto"/>
              </w:divBdr>
              <w:divsChild>
                <w:div w:id="151290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674857">
          <w:marLeft w:val="0"/>
          <w:marRight w:val="0"/>
          <w:marTop w:val="300"/>
          <w:marBottom w:val="0"/>
          <w:divBdr>
            <w:top w:val="none" w:sz="0" w:space="0" w:color="auto"/>
            <w:left w:val="none" w:sz="0" w:space="0" w:color="auto"/>
            <w:bottom w:val="none" w:sz="0" w:space="0" w:color="auto"/>
            <w:right w:val="none" w:sz="0" w:space="0" w:color="auto"/>
          </w:divBdr>
          <w:divsChild>
            <w:div w:id="255599442">
              <w:marLeft w:val="0"/>
              <w:marRight w:val="0"/>
              <w:marTop w:val="0"/>
              <w:marBottom w:val="0"/>
              <w:divBdr>
                <w:top w:val="none" w:sz="0" w:space="0" w:color="auto"/>
                <w:left w:val="none" w:sz="0" w:space="0" w:color="auto"/>
                <w:bottom w:val="none" w:sz="0" w:space="0" w:color="auto"/>
                <w:right w:val="none" w:sz="0" w:space="0" w:color="auto"/>
              </w:divBdr>
              <w:divsChild>
                <w:div w:id="5342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824409">
          <w:marLeft w:val="0"/>
          <w:marRight w:val="0"/>
          <w:marTop w:val="300"/>
          <w:marBottom w:val="0"/>
          <w:divBdr>
            <w:top w:val="none" w:sz="0" w:space="0" w:color="auto"/>
            <w:left w:val="none" w:sz="0" w:space="0" w:color="auto"/>
            <w:bottom w:val="none" w:sz="0" w:space="0" w:color="auto"/>
            <w:right w:val="none" w:sz="0" w:space="0" w:color="auto"/>
          </w:divBdr>
          <w:divsChild>
            <w:div w:id="1898855709">
              <w:marLeft w:val="0"/>
              <w:marRight w:val="0"/>
              <w:marTop w:val="0"/>
              <w:marBottom w:val="0"/>
              <w:divBdr>
                <w:top w:val="none" w:sz="0" w:space="0" w:color="auto"/>
                <w:left w:val="none" w:sz="0" w:space="0" w:color="auto"/>
                <w:bottom w:val="none" w:sz="0" w:space="0" w:color="auto"/>
                <w:right w:val="none" w:sz="0" w:space="0" w:color="auto"/>
              </w:divBdr>
              <w:divsChild>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305242">
      <w:bodyDiv w:val="1"/>
      <w:marLeft w:val="0"/>
      <w:marRight w:val="0"/>
      <w:marTop w:val="0"/>
      <w:marBottom w:val="0"/>
      <w:divBdr>
        <w:top w:val="none" w:sz="0" w:space="0" w:color="auto"/>
        <w:left w:val="none" w:sz="0" w:space="0" w:color="auto"/>
        <w:bottom w:val="none" w:sz="0" w:space="0" w:color="auto"/>
        <w:right w:val="none" w:sz="0" w:space="0" w:color="auto"/>
      </w:divBdr>
      <w:divsChild>
        <w:div w:id="448429982">
          <w:marLeft w:val="0"/>
          <w:marRight w:val="0"/>
          <w:marTop w:val="0"/>
          <w:marBottom w:val="0"/>
          <w:divBdr>
            <w:top w:val="none" w:sz="0" w:space="0" w:color="auto"/>
            <w:left w:val="none" w:sz="0" w:space="0" w:color="auto"/>
            <w:bottom w:val="none" w:sz="0" w:space="0" w:color="auto"/>
            <w:right w:val="none" w:sz="0" w:space="0" w:color="auto"/>
          </w:divBdr>
        </w:div>
        <w:div w:id="373115146">
          <w:marLeft w:val="0"/>
          <w:marRight w:val="0"/>
          <w:marTop w:val="0"/>
          <w:marBottom w:val="0"/>
          <w:divBdr>
            <w:top w:val="none" w:sz="0" w:space="0" w:color="auto"/>
            <w:left w:val="none" w:sz="0" w:space="0" w:color="auto"/>
            <w:bottom w:val="none" w:sz="0" w:space="0" w:color="auto"/>
            <w:right w:val="none" w:sz="0" w:space="0" w:color="auto"/>
          </w:divBdr>
          <w:divsChild>
            <w:div w:id="173301851">
              <w:marLeft w:val="0"/>
              <w:marRight w:val="0"/>
              <w:marTop w:val="0"/>
              <w:marBottom w:val="0"/>
              <w:divBdr>
                <w:top w:val="none" w:sz="0" w:space="0" w:color="auto"/>
                <w:left w:val="none" w:sz="0" w:space="0" w:color="auto"/>
                <w:bottom w:val="none" w:sz="0" w:space="0" w:color="auto"/>
                <w:right w:val="none" w:sz="0" w:space="0" w:color="auto"/>
              </w:divBdr>
            </w:div>
          </w:divsChild>
        </w:div>
        <w:div w:id="426194376">
          <w:marLeft w:val="0"/>
          <w:marRight w:val="0"/>
          <w:marTop w:val="0"/>
          <w:marBottom w:val="0"/>
          <w:divBdr>
            <w:top w:val="none" w:sz="0" w:space="0" w:color="auto"/>
            <w:left w:val="none" w:sz="0" w:space="0" w:color="auto"/>
            <w:bottom w:val="none" w:sz="0" w:space="0" w:color="auto"/>
            <w:right w:val="none" w:sz="0" w:space="0" w:color="auto"/>
          </w:divBdr>
        </w:div>
        <w:div w:id="1321347231">
          <w:marLeft w:val="0"/>
          <w:marRight w:val="0"/>
          <w:marTop w:val="0"/>
          <w:marBottom w:val="0"/>
          <w:divBdr>
            <w:top w:val="none" w:sz="0" w:space="0" w:color="auto"/>
            <w:left w:val="none" w:sz="0" w:space="0" w:color="auto"/>
            <w:bottom w:val="none" w:sz="0" w:space="0" w:color="auto"/>
            <w:right w:val="none" w:sz="0" w:space="0" w:color="auto"/>
          </w:divBdr>
          <w:divsChild>
            <w:div w:id="1185901861">
              <w:marLeft w:val="0"/>
              <w:marRight w:val="0"/>
              <w:marTop w:val="0"/>
              <w:marBottom w:val="0"/>
              <w:divBdr>
                <w:top w:val="none" w:sz="0" w:space="0" w:color="auto"/>
                <w:left w:val="none" w:sz="0" w:space="0" w:color="auto"/>
                <w:bottom w:val="none" w:sz="0" w:space="0" w:color="auto"/>
                <w:right w:val="none" w:sz="0" w:space="0" w:color="auto"/>
              </w:divBdr>
            </w:div>
          </w:divsChild>
        </w:div>
        <w:div w:id="1915972973">
          <w:marLeft w:val="0"/>
          <w:marRight w:val="0"/>
          <w:marTop w:val="0"/>
          <w:marBottom w:val="0"/>
          <w:divBdr>
            <w:top w:val="none" w:sz="0" w:space="0" w:color="auto"/>
            <w:left w:val="none" w:sz="0" w:space="0" w:color="auto"/>
            <w:bottom w:val="none" w:sz="0" w:space="0" w:color="auto"/>
            <w:right w:val="none" w:sz="0" w:space="0" w:color="auto"/>
          </w:divBdr>
        </w:div>
        <w:div w:id="1369260296">
          <w:marLeft w:val="0"/>
          <w:marRight w:val="0"/>
          <w:marTop w:val="0"/>
          <w:marBottom w:val="0"/>
          <w:divBdr>
            <w:top w:val="none" w:sz="0" w:space="0" w:color="auto"/>
            <w:left w:val="none" w:sz="0" w:space="0" w:color="auto"/>
            <w:bottom w:val="none" w:sz="0" w:space="0" w:color="auto"/>
            <w:right w:val="none" w:sz="0" w:space="0" w:color="auto"/>
          </w:divBdr>
          <w:divsChild>
            <w:div w:id="538857126">
              <w:marLeft w:val="0"/>
              <w:marRight w:val="0"/>
              <w:marTop w:val="0"/>
              <w:marBottom w:val="0"/>
              <w:divBdr>
                <w:top w:val="none" w:sz="0" w:space="0" w:color="auto"/>
                <w:left w:val="none" w:sz="0" w:space="0" w:color="auto"/>
                <w:bottom w:val="none" w:sz="0" w:space="0" w:color="auto"/>
                <w:right w:val="none" w:sz="0" w:space="0" w:color="auto"/>
              </w:divBdr>
            </w:div>
          </w:divsChild>
        </w:div>
        <w:div w:id="1681850396">
          <w:marLeft w:val="0"/>
          <w:marRight w:val="0"/>
          <w:marTop w:val="0"/>
          <w:marBottom w:val="0"/>
          <w:divBdr>
            <w:top w:val="none" w:sz="0" w:space="0" w:color="auto"/>
            <w:left w:val="none" w:sz="0" w:space="0" w:color="auto"/>
            <w:bottom w:val="none" w:sz="0" w:space="0" w:color="auto"/>
            <w:right w:val="none" w:sz="0" w:space="0" w:color="auto"/>
          </w:divBdr>
        </w:div>
        <w:div w:id="1580864115">
          <w:marLeft w:val="0"/>
          <w:marRight w:val="0"/>
          <w:marTop w:val="0"/>
          <w:marBottom w:val="0"/>
          <w:divBdr>
            <w:top w:val="none" w:sz="0" w:space="0" w:color="auto"/>
            <w:left w:val="none" w:sz="0" w:space="0" w:color="auto"/>
            <w:bottom w:val="none" w:sz="0" w:space="0" w:color="auto"/>
            <w:right w:val="none" w:sz="0" w:space="0" w:color="auto"/>
          </w:divBdr>
          <w:divsChild>
            <w:div w:id="1006177784">
              <w:marLeft w:val="0"/>
              <w:marRight w:val="0"/>
              <w:marTop w:val="0"/>
              <w:marBottom w:val="0"/>
              <w:divBdr>
                <w:top w:val="none" w:sz="0" w:space="0" w:color="auto"/>
                <w:left w:val="none" w:sz="0" w:space="0" w:color="auto"/>
                <w:bottom w:val="none" w:sz="0" w:space="0" w:color="auto"/>
                <w:right w:val="none" w:sz="0" w:space="0" w:color="auto"/>
              </w:divBdr>
            </w:div>
          </w:divsChild>
        </w:div>
        <w:div w:id="1554388457">
          <w:marLeft w:val="0"/>
          <w:marRight w:val="0"/>
          <w:marTop w:val="0"/>
          <w:marBottom w:val="0"/>
          <w:divBdr>
            <w:top w:val="none" w:sz="0" w:space="0" w:color="auto"/>
            <w:left w:val="none" w:sz="0" w:space="0" w:color="auto"/>
            <w:bottom w:val="none" w:sz="0" w:space="0" w:color="auto"/>
            <w:right w:val="none" w:sz="0" w:space="0" w:color="auto"/>
          </w:divBdr>
        </w:div>
        <w:div w:id="837305138">
          <w:marLeft w:val="0"/>
          <w:marRight w:val="0"/>
          <w:marTop w:val="0"/>
          <w:marBottom w:val="0"/>
          <w:divBdr>
            <w:top w:val="none" w:sz="0" w:space="0" w:color="auto"/>
            <w:left w:val="none" w:sz="0" w:space="0" w:color="auto"/>
            <w:bottom w:val="none" w:sz="0" w:space="0" w:color="auto"/>
            <w:right w:val="none" w:sz="0" w:space="0" w:color="auto"/>
          </w:divBdr>
          <w:divsChild>
            <w:div w:id="461466906">
              <w:marLeft w:val="0"/>
              <w:marRight w:val="0"/>
              <w:marTop w:val="0"/>
              <w:marBottom w:val="0"/>
              <w:divBdr>
                <w:top w:val="none" w:sz="0" w:space="0" w:color="auto"/>
                <w:left w:val="none" w:sz="0" w:space="0" w:color="auto"/>
                <w:bottom w:val="none" w:sz="0" w:space="0" w:color="auto"/>
                <w:right w:val="none" w:sz="0" w:space="0" w:color="auto"/>
              </w:divBdr>
            </w:div>
          </w:divsChild>
        </w:div>
        <w:div w:id="1698920240">
          <w:marLeft w:val="0"/>
          <w:marRight w:val="0"/>
          <w:marTop w:val="0"/>
          <w:marBottom w:val="0"/>
          <w:divBdr>
            <w:top w:val="none" w:sz="0" w:space="0" w:color="auto"/>
            <w:left w:val="none" w:sz="0" w:space="0" w:color="auto"/>
            <w:bottom w:val="none" w:sz="0" w:space="0" w:color="auto"/>
            <w:right w:val="none" w:sz="0" w:space="0" w:color="auto"/>
          </w:divBdr>
        </w:div>
        <w:div w:id="928197399">
          <w:marLeft w:val="0"/>
          <w:marRight w:val="0"/>
          <w:marTop w:val="0"/>
          <w:marBottom w:val="0"/>
          <w:divBdr>
            <w:top w:val="none" w:sz="0" w:space="0" w:color="auto"/>
            <w:left w:val="none" w:sz="0" w:space="0" w:color="auto"/>
            <w:bottom w:val="none" w:sz="0" w:space="0" w:color="auto"/>
            <w:right w:val="none" w:sz="0" w:space="0" w:color="auto"/>
          </w:divBdr>
          <w:divsChild>
            <w:div w:id="417219283">
              <w:marLeft w:val="0"/>
              <w:marRight w:val="0"/>
              <w:marTop w:val="0"/>
              <w:marBottom w:val="0"/>
              <w:divBdr>
                <w:top w:val="none" w:sz="0" w:space="0" w:color="auto"/>
                <w:left w:val="none" w:sz="0" w:space="0" w:color="auto"/>
                <w:bottom w:val="none" w:sz="0" w:space="0" w:color="auto"/>
                <w:right w:val="none" w:sz="0" w:space="0" w:color="auto"/>
              </w:divBdr>
            </w:div>
          </w:divsChild>
        </w:div>
        <w:div w:id="796877389">
          <w:marLeft w:val="0"/>
          <w:marRight w:val="0"/>
          <w:marTop w:val="0"/>
          <w:marBottom w:val="0"/>
          <w:divBdr>
            <w:top w:val="none" w:sz="0" w:space="0" w:color="auto"/>
            <w:left w:val="none" w:sz="0" w:space="0" w:color="auto"/>
            <w:bottom w:val="none" w:sz="0" w:space="0" w:color="auto"/>
            <w:right w:val="none" w:sz="0" w:space="0" w:color="auto"/>
          </w:divBdr>
        </w:div>
        <w:div w:id="496457254">
          <w:marLeft w:val="0"/>
          <w:marRight w:val="0"/>
          <w:marTop w:val="0"/>
          <w:marBottom w:val="0"/>
          <w:divBdr>
            <w:top w:val="none" w:sz="0" w:space="0" w:color="auto"/>
            <w:left w:val="none" w:sz="0" w:space="0" w:color="auto"/>
            <w:bottom w:val="none" w:sz="0" w:space="0" w:color="auto"/>
            <w:right w:val="none" w:sz="0" w:space="0" w:color="auto"/>
          </w:divBdr>
          <w:divsChild>
            <w:div w:id="1212309965">
              <w:marLeft w:val="0"/>
              <w:marRight w:val="0"/>
              <w:marTop w:val="0"/>
              <w:marBottom w:val="0"/>
              <w:divBdr>
                <w:top w:val="none" w:sz="0" w:space="0" w:color="auto"/>
                <w:left w:val="none" w:sz="0" w:space="0" w:color="auto"/>
                <w:bottom w:val="none" w:sz="0" w:space="0" w:color="auto"/>
                <w:right w:val="none" w:sz="0" w:space="0" w:color="auto"/>
              </w:divBdr>
            </w:div>
          </w:divsChild>
        </w:div>
        <w:div w:id="1808088239">
          <w:marLeft w:val="0"/>
          <w:marRight w:val="0"/>
          <w:marTop w:val="300"/>
          <w:marBottom w:val="0"/>
          <w:divBdr>
            <w:top w:val="none" w:sz="0" w:space="0" w:color="auto"/>
            <w:left w:val="none" w:sz="0" w:space="0" w:color="auto"/>
            <w:bottom w:val="none" w:sz="0" w:space="0" w:color="auto"/>
            <w:right w:val="none" w:sz="0" w:space="0" w:color="auto"/>
          </w:divBdr>
          <w:divsChild>
            <w:div w:id="1018387178">
              <w:marLeft w:val="0"/>
              <w:marRight w:val="0"/>
              <w:marTop w:val="0"/>
              <w:marBottom w:val="0"/>
              <w:divBdr>
                <w:top w:val="none" w:sz="0" w:space="0" w:color="auto"/>
                <w:left w:val="none" w:sz="0" w:space="0" w:color="auto"/>
                <w:bottom w:val="none" w:sz="0" w:space="0" w:color="auto"/>
                <w:right w:val="none" w:sz="0" w:space="0" w:color="auto"/>
              </w:divBdr>
              <w:divsChild>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0006">
          <w:marLeft w:val="0"/>
          <w:marRight w:val="0"/>
          <w:marTop w:val="300"/>
          <w:marBottom w:val="0"/>
          <w:divBdr>
            <w:top w:val="none" w:sz="0" w:space="0" w:color="auto"/>
            <w:left w:val="none" w:sz="0" w:space="0" w:color="auto"/>
            <w:bottom w:val="none" w:sz="0" w:space="0" w:color="auto"/>
            <w:right w:val="none" w:sz="0" w:space="0" w:color="auto"/>
          </w:divBdr>
          <w:divsChild>
            <w:div w:id="1417629547">
              <w:marLeft w:val="0"/>
              <w:marRight w:val="0"/>
              <w:marTop w:val="0"/>
              <w:marBottom w:val="0"/>
              <w:divBdr>
                <w:top w:val="none" w:sz="0" w:space="0" w:color="auto"/>
                <w:left w:val="none" w:sz="0" w:space="0" w:color="auto"/>
                <w:bottom w:val="none" w:sz="0" w:space="0" w:color="auto"/>
                <w:right w:val="none" w:sz="0" w:space="0" w:color="auto"/>
              </w:divBdr>
              <w:divsChild>
                <w:div w:id="38445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77999">
          <w:marLeft w:val="0"/>
          <w:marRight w:val="0"/>
          <w:marTop w:val="300"/>
          <w:marBottom w:val="0"/>
          <w:divBdr>
            <w:top w:val="none" w:sz="0" w:space="0" w:color="auto"/>
            <w:left w:val="none" w:sz="0" w:space="0" w:color="auto"/>
            <w:bottom w:val="none" w:sz="0" w:space="0" w:color="auto"/>
            <w:right w:val="none" w:sz="0" w:space="0" w:color="auto"/>
          </w:divBdr>
          <w:divsChild>
            <w:div w:id="1610695680">
              <w:marLeft w:val="0"/>
              <w:marRight w:val="0"/>
              <w:marTop w:val="0"/>
              <w:marBottom w:val="0"/>
              <w:divBdr>
                <w:top w:val="none" w:sz="0" w:space="0" w:color="auto"/>
                <w:left w:val="none" w:sz="0" w:space="0" w:color="auto"/>
                <w:bottom w:val="none" w:sz="0" w:space="0" w:color="auto"/>
                <w:right w:val="none" w:sz="0" w:space="0" w:color="auto"/>
              </w:divBdr>
              <w:divsChild>
                <w:div w:id="24334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27755">
          <w:marLeft w:val="0"/>
          <w:marRight w:val="0"/>
          <w:marTop w:val="300"/>
          <w:marBottom w:val="0"/>
          <w:divBdr>
            <w:top w:val="none" w:sz="0" w:space="0" w:color="auto"/>
            <w:left w:val="none" w:sz="0" w:space="0" w:color="auto"/>
            <w:bottom w:val="none" w:sz="0" w:space="0" w:color="auto"/>
            <w:right w:val="none" w:sz="0" w:space="0" w:color="auto"/>
          </w:divBdr>
          <w:divsChild>
            <w:div w:id="1979526342">
              <w:marLeft w:val="0"/>
              <w:marRight w:val="0"/>
              <w:marTop w:val="0"/>
              <w:marBottom w:val="0"/>
              <w:divBdr>
                <w:top w:val="none" w:sz="0" w:space="0" w:color="auto"/>
                <w:left w:val="none" w:sz="0" w:space="0" w:color="auto"/>
                <w:bottom w:val="none" w:sz="0" w:space="0" w:color="auto"/>
                <w:right w:val="none" w:sz="0" w:space="0" w:color="auto"/>
              </w:divBdr>
              <w:divsChild>
                <w:div w:id="16457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9761">
      <w:bodyDiv w:val="1"/>
      <w:marLeft w:val="0"/>
      <w:marRight w:val="0"/>
      <w:marTop w:val="0"/>
      <w:marBottom w:val="0"/>
      <w:divBdr>
        <w:top w:val="none" w:sz="0" w:space="0" w:color="auto"/>
        <w:left w:val="none" w:sz="0" w:space="0" w:color="auto"/>
        <w:bottom w:val="none" w:sz="0" w:space="0" w:color="auto"/>
        <w:right w:val="none" w:sz="0" w:space="0" w:color="auto"/>
      </w:divBdr>
      <w:divsChild>
        <w:div w:id="1673289201">
          <w:marLeft w:val="0"/>
          <w:marRight w:val="0"/>
          <w:marTop w:val="0"/>
          <w:marBottom w:val="0"/>
          <w:divBdr>
            <w:top w:val="none" w:sz="0" w:space="0" w:color="auto"/>
            <w:left w:val="none" w:sz="0" w:space="0" w:color="auto"/>
            <w:bottom w:val="none" w:sz="0" w:space="0" w:color="auto"/>
            <w:right w:val="none" w:sz="0" w:space="0" w:color="auto"/>
          </w:divBdr>
        </w:div>
        <w:div w:id="1508207530">
          <w:marLeft w:val="0"/>
          <w:marRight w:val="0"/>
          <w:marTop w:val="0"/>
          <w:marBottom w:val="0"/>
          <w:divBdr>
            <w:top w:val="none" w:sz="0" w:space="0" w:color="auto"/>
            <w:left w:val="none" w:sz="0" w:space="0" w:color="auto"/>
            <w:bottom w:val="none" w:sz="0" w:space="0" w:color="auto"/>
            <w:right w:val="none" w:sz="0" w:space="0" w:color="auto"/>
          </w:divBdr>
          <w:divsChild>
            <w:div w:id="38553173">
              <w:marLeft w:val="0"/>
              <w:marRight w:val="0"/>
              <w:marTop w:val="0"/>
              <w:marBottom w:val="0"/>
              <w:divBdr>
                <w:top w:val="none" w:sz="0" w:space="0" w:color="auto"/>
                <w:left w:val="none" w:sz="0" w:space="0" w:color="auto"/>
                <w:bottom w:val="none" w:sz="0" w:space="0" w:color="auto"/>
                <w:right w:val="none" w:sz="0" w:space="0" w:color="auto"/>
              </w:divBdr>
            </w:div>
          </w:divsChild>
        </w:div>
        <w:div w:id="266547414">
          <w:marLeft w:val="0"/>
          <w:marRight w:val="0"/>
          <w:marTop w:val="0"/>
          <w:marBottom w:val="0"/>
          <w:divBdr>
            <w:top w:val="none" w:sz="0" w:space="0" w:color="auto"/>
            <w:left w:val="none" w:sz="0" w:space="0" w:color="auto"/>
            <w:bottom w:val="none" w:sz="0" w:space="0" w:color="auto"/>
            <w:right w:val="none" w:sz="0" w:space="0" w:color="auto"/>
          </w:divBdr>
        </w:div>
        <w:div w:id="1238780367">
          <w:marLeft w:val="0"/>
          <w:marRight w:val="0"/>
          <w:marTop w:val="0"/>
          <w:marBottom w:val="0"/>
          <w:divBdr>
            <w:top w:val="none" w:sz="0" w:space="0" w:color="auto"/>
            <w:left w:val="none" w:sz="0" w:space="0" w:color="auto"/>
            <w:bottom w:val="none" w:sz="0" w:space="0" w:color="auto"/>
            <w:right w:val="none" w:sz="0" w:space="0" w:color="auto"/>
          </w:divBdr>
          <w:divsChild>
            <w:div w:id="592052653">
              <w:marLeft w:val="0"/>
              <w:marRight w:val="0"/>
              <w:marTop w:val="0"/>
              <w:marBottom w:val="0"/>
              <w:divBdr>
                <w:top w:val="none" w:sz="0" w:space="0" w:color="auto"/>
                <w:left w:val="none" w:sz="0" w:space="0" w:color="auto"/>
                <w:bottom w:val="none" w:sz="0" w:space="0" w:color="auto"/>
                <w:right w:val="none" w:sz="0" w:space="0" w:color="auto"/>
              </w:divBdr>
            </w:div>
          </w:divsChild>
        </w:div>
        <w:div w:id="691153060">
          <w:marLeft w:val="0"/>
          <w:marRight w:val="0"/>
          <w:marTop w:val="0"/>
          <w:marBottom w:val="0"/>
          <w:divBdr>
            <w:top w:val="none" w:sz="0" w:space="0" w:color="auto"/>
            <w:left w:val="none" w:sz="0" w:space="0" w:color="auto"/>
            <w:bottom w:val="none" w:sz="0" w:space="0" w:color="auto"/>
            <w:right w:val="none" w:sz="0" w:space="0" w:color="auto"/>
          </w:divBdr>
        </w:div>
        <w:div w:id="1735854839">
          <w:marLeft w:val="0"/>
          <w:marRight w:val="0"/>
          <w:marTop w:val="0"/>
          <w:marBottom w:val="0"/>
          <w:divBdr>
            <w:top w:val="none" w:sz="0" w:space="0" w:color="auto"/>
            <w:left w:val="none" w:sz="0" w:space="0" w:color="auto"/>
            <w:bottom w:val="none" w:sz="0" w:space="0" w:color="auto"/>
            <w:right w:val="none" w:sz="0" w:space="0" w:color="auto"/>
          </w:divBdr>
          <w:divsChild>
            <w:div w:id="722679874">
              <w:marLeft w:val="0"/>
              <w:marRight w:val="0"/>
              <w:marTop w:val="0"/>
              <w:marBottom w:val="0"/>
              <w:divBdr>
                <w:top w:val="none" w:sz="0" w:space="0" w:color="auto"/>
                <w:left w:val="none" w:sz="0" w:space="0" w:color="auto"/>
                <w:bottom w:val="none" w:sz="0" w:space="0" w:color="auto"/>
                <w:right w:val="none" w:sz="0" w:space="0" w:color="auto"/>
              </w:divBdr>
            </w:div>
          </w:divsChild>
        </w:div>
        <w:div w:id="590821879">
          <w:marLeft w:val="0"/>
          <w:marRight w:val="0"/>
          <w:marTop w:val="0"/>
          <w:marBottom w:val="0"/>
          <w:divBdr>
            <w:top w:val="none" w:sz="0" w:space="0" w:color="auto"/>
            <w:left w:val="none" w:sz="0" w:space="0" w:color="auto"/>
            <w:bottom w:val="none" w:sz="0" w:space="0" w:color="auto"/>
            <w:right w:val="none" w:sz="0" w:space="0" w:color="auto"/>
          </w:divBdr>
        </w:div>
        <w:div w:id="909267765">
          <w:marLeft w:val="0"/>
          <w:marRight w:val="0"/>
          <w:marTop w:val="0"/>
          <w:marBottom w:val="0"/>
          <w:divBdr>
            <w:top w:val="none" w:sz="0" w:space="0" w:color="auto"/>
            <w:left w:val="none" w:sz="0" w:space="0" w:color="auto"/>
            <w:bottom w:val="none" w:sz="0" w:space="0" w:color="auto"/>
            <w:right w:val="none" w:sz="0" w:space="0" w:color="auto"/>
          </w:divBdr>
          <w:divsChild>
            <w:div w:id="1588810953">
              <w:marLeft w:val="0"/>
              <w:marRight w:val="0"/>
              <w:marTop w:val="0"/>
              <w:marBottom w:val="0"/>
              <w:divBdr>
                <w:top w:val="none" w:sz="0" w:space="0" w:color="auto"/>
                <w:left w:val="none" w:sz="0" w:space="0" w:color="auto"/>
                <w:bottom w:val="none" w:sz="0" w:space="0" w:color="auto"/>
                <w:right w:val="none" w:sz="0" w:space="0" w:color="auto"/>
              </w:divBdr>
            </w:div>
          </w:divsChild>
        </w:div>
        <w:div w:id="834997567">
          <w:marLeft w:val="0"/>
          <w:marRight w:val="0"/>
          <w:marTop w:val="0"/>
          <w:marBottom w:val="0"/>
          <w:divBdr>
            <w:top w:val="none" w:sz="0" w:space="0" w:color="auto"/>
            <w:left w:val="none" w:sz="0" w:space="0" w:color="auto"/>
            <w:bottom w:val="none" w:sz="0" w:space="0" w:color="auto"/>
            <w:right w:val="none" w:sz="0" w:space="0" w:color="auto"/>
          </w:divBdr>
        </w:div>
        <w:div w:id="1250428351">
          <w:marLeft w:val="0"/>
          <w:marRight w:val="0"/>
          <w:marTop w:val="0"/>
          <w:marBottom w:val="0"/>
          <w:divBdr>
            <w:top w:val="none" w:sz="0" w:space="0" w:color="auto"/>
            <w:left w:val="none" w:sz="0" w:space="0" w:color="auto"/>
            <w:bottom w:val="none" w:sz="0" w:space="0" w:color="auto"/>
            <w:right w:val="none" w:sz="0" w:space="0" w:color="auto"/>
          </w:divBdr>
          <w:divsChild>
            <w:div w:id="677776937">
              <w:marLeft w:val="0"/>
              <w:marRight w:val="0"/>
              <w:marTop w:val="0"/>
              <w:marBottom w:val="0"/>
              <w:divBdr>
                <w:top w:val="none" w:sz="0" w:space="0" w:color="auto"/>
                <w:left w:val="none" w:sz="0" w:space="0" w:color="auto"/>
                <w:bottom w:val="none" w:sz="0" w:space="0" w:color="auto"/>
                <w:right w:val="none" w:sz="0" w:space="0" w:color="auto"/>
              </w:divBdr>
            </w:div>
          </w:divsChild>
        </w:div>
        <w:div w:id="1987661713">
          <w:marLeft w:val="0"/>
          <w:marRight w:val="0"/>
          <w:marTop w:val="0"/>
          <w:marBottom w:val="0"/>
          <w:divBdr>
            <w:top w:val="none" w:sz="0" w:space="0" w:color="auto"/>
            <w:left w:val="none" w:sz="0" w:space="0" w:color="auto"/>
            <w:bottom w:val="none" w:sz="0" w:space="0" w:color="auto"/>
            <w:right w:val="none" w:sz="0" w:space="0" w:color="auto"/>
          </w:divBdr>
        </w:div>
        <w:div w:id="1548223560">
          <w:marLeft w:val="0"/>
          <w:marRight w:val="0"/>
          <w:marTop w:val="0"/>
          <w:marBottom w:val="0"/>
          <w:divBdr>
            <w:top w:val="none" w:sz="0" w:space="0" w:color="auto"/>
            <w:left w:val="none" w:sz="0" w:space="0" w:color="auto"/>
            <w:bottom w:val="none" w:sz="0" w:space="0" w:color="auto"/>
            <w:right w:val="none" w:sz="0" w:space="0" w:color="auto"/>
          </w:divBdr>
          <w:divsChild>
            <w:div w:id="2078283486">
              <w:marLeft w:val="0"/>
              <w:marRight w:val="0"/>
              <w:marTop w:val="0"/>
              <w:marBottom w:val="0"/>
              <w:divBdr>
                <w:top w:val="none" w:sz="0" w:space="0" w:color="auto"/>
                <w:left w:val="none" w:sz="0" w:space="0" w:color="auto"/>
                <w:bottom w:val="none" w:sz="0" w:space="0" w:color="auto"/>
                <w:right w:val="none" w:sz="0" w:space="0" w:color="auto"/>
              </w:divBdr>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
        <w:div w:id="1827210521">
          <w:marLeft w:val="0"/>
          <w:marRight w:val="0"/>
          <w:marTop w:val="0"/>
          <w:marBottom w:val="0"/>
          <w:divBdr>
            <w:top w:val="none" w:sz="0" w:space="0" w:color="auto"/>
            <w:left w:val="none" w:sz="0" w:space="0" w:color="auto"/>
            <w:bottom w:val="none" w:sz="0" w:space="0" w:color="auto"/>
            <w:right w:val="none" w:sz="0" w:space="0" w:color="auto"/>
          </w:divBdr>
          <w:divsChild>
            <w:div w:id="1011107020">
              <w:marLeft w:val="0"/>
              <w:marRight w:val="0"/>
              <w:marTop w:val="0"/>
              <w:marBottom w:val="0"/>
              <w:divBdr>
                <w:top w:val="none" w:sz="0" w:space="0" w:color="auto"/>
                <w:left w:val="none" w:sz="0" w:space="0" w:color="auto"/>
                <w:bottom w:val="none" w:sz="0" w:space="0" w:color="auto"/>
                <w:right w:val="none" w:sz="0" w:space="0" w:color="auto"/>
              </w:divBdr>
            </w:div>
          </w:divsChild>
        </w:div>
        <w:div w:id="2121559499">
          <w:marLeft w:val="0"/>
          <w:marRight w:val="0"/>
          <w:marTop w:val="300"/>
          <w:marBottom w:val="0"/>
          <w:divBdr>
            <w:top w:val="none" w:sz="0" w:space="0" w:color="auto"/>
            <w:left w:val="none" w:sz="0" w:space="0" w:color="auto"/>
            <w:bottom w:val="none" w:sz="0" w:space="0" w:color="auto"/>
            <w:right w:val="none" w:sz="0" w:space="0" w:color="auto"/>
          </w:divBdr>
          <w:divsChild>
            <w:div w:id="910776366">
              <w:marLeft w:val="0"/>
              <w:marRight w:val="0"/>
              <w:marTop w:val="0"/>
              <w:marBottom w:val="0"/>
              <w:divBdr>
                <w:top w:val="none" w:sz="0" w:space="0" w:color="auto"/>
                <w:left w:val="none" w:sz="0" w:space="0" w:color="auto"/>
                <w:bottom w:val="none" w:sz="0" w:space="0" w:color="auto"/>
                <w:right w:val="none" w:sz="0" w:space="0" w:color="auto"/>
              </w:divBdr>
              <w:divsChild>
                <w:div w:id="74711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29122">
          <w:marLeft w:val="0"/>
          <w:marRight w:val="0"/>
          <w:marTop w:val="300"/>
          <w:marBottom w:val="0"/>
          <w:divBdr>
            <w:top w:val="none" w:sz="0" w:space="0" w:color="auto"/>
            <w:left w:val="none" w:sz="0" w:space="0" w:color="auto"/>
            <w:bottom w:val="none" w:sz="0" w:space="0" w:color="auto"/>
            <w:right w:val="none" w:sz="0" w:space="0" w:color="auto"/>
          </w:divBdr>
          <w:divsChild>
            <w:div w:id="1509516461">
              <w:marLeft w:val="0"/>
              <w:marRight w:val="0"/>
              <w:marTop w:val="0"/>
              <w:marBottom w:val="0"/>
              <w:divBdr>
                <w:top w:val="none" w:sz="0" w:space="0" w:color="auto"/>
                <w:left w:val="none" w:sz="0" w:space="0" w:color="auto"/>
                <w:bottom w:val="none" w:sz="0" w:space="0" w:color="auto"/>
                <w:right w:val="none" w:sz="0" w:space="0" w:color="auto"/>
              </w:divBdr>
              <w:divsChild>
                <w:div w:id="8977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1299">
          <w:marLeft w:val="0"/>
          <w:marRight w:val="0"/>
          <w:marTop w:val="300"/>
          <w:marBottom w:val="0"/>
          <w:divBdr>
            <w:top w:val="none" w:sz="0" w:space="0" w:color="auto"/>
            <w:left w:val="none" w:sz="0" w:space="0" w:color="auto"/>
            <w:bottom w:val="none" w:sz="0" w:space="0" w:color="auto"/>
            <w:right w:val="none" w:sz="0" w:space="0" w:color="auto"/>
          </w:divBdr>
          <w:divsChild>
            <w:div w:id="394354234">
              <w:marLeft w:val="0"/>
              <w:marRight w:val="0"/>
              <w:marTop w:val="0"/>
              <w:marBottom w:val="0"/>
              <w:divBdr>
                <w:top w:val="none" w:sz="0" w:space="0" w:color="auto"/>
                <w:left w:val="none" w:sz="0" w:space="0" w:color="auto"/>
                <w:bottom w:val="none" w:sz="0" w:space="0" w:color="auto"/>
                <w:right w:val="none" w:sz="0" w:space="0" w:color="auto"/>
              </w:divBdr>
              <w:divsChild>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0802">
          <w:marLeft w:val="0"/>
          <w:marRight w:val="0"/>
          <w:marTop w:val="300"/>
          <w:marBottom w:val="0"/>
          <w:divBdr>
            <w:top w:val="none" w:sz="0" w:space="0" w:color="auto"/>
            <w:left w:val="none" w:sz="0" w:space="0" w:color="auto"/>
            <w:bottom w:val="none" w:sz="0" w:space="0" w:color="auto"/>
            <w:right w:val="none" w:sz="0" w:space="0" w:color="auto"/>
          </w:divBdr>
          <w:divsChild>
            <w:div w:id="1332178175">
              <w:marLeft w:val="0"/>
              <w:marRight w:val="0"/>
              <w:marTop w:val="0"/>
              <w:marBottom w:val="0"/>
              <w:divBdr>
                <w:top w:val="none" w:sz="0" w:space="0" w:color="auto"/>
                <w:left w:val="none" w:sz="0" w:space="0" w:color="auto"/>
                <w:bottom w:val="none" w:sz="0" w:space="0" w:color="auto"/>
                <w:right w:val="none" w:sz="0" w:space="0" w:color="auto"/>
              </w:divBdr>
              <w:divsChild>
                <w:div w:id="80041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sChild>
        <w:div w:id="647586696">
          <w:marLeft w:val="0"/>
          <w:marRight w:val="0"/>
          <w:marTop w:val="0"/>
          <w:marBottom w:val="0"/>
          <w:divBdr>
            <w:top w:val="none" w:sz="0" w:space="0" w:color="auto"/>
            <w:left w:val="none" w:sz="0" w:space="0" w:color="auto"/>
            <w:bottom w:val="none" w:sz="0" w:space="0" w:color="auto"/>
            <w:right w:val="none" w:sz="0" w:space="0" w:color="auto"/>
          </w:divBdr>
        </w:div>
        <w:div w:id="771902881">
          <w:marLeft w:val="0"/>
          <w:marRight w:val="0"/>
          <w:marTop w:val="0"/>
          <w:marBottom w:val="0"/>
          <w:divBdr>
            <w:top w:val="none" w:sz="0" w:space="0" w:color="auto"/>
            <w:left w:val="none" w:sz="0" w:space="0" w:color="auto"/>
            <w:bottom w:val="none" w:sz="0" w:space="0" w:color="auto"/>
            <w:right w:val="none" w:sz="0" w:space="0" w:color="auto"/>
          </w:divBdr>
          <w:divsChild>
            <w:div w:id="78215564">
              <w:marLeft w:val="0"/>
              <w:marRight w:val="0"/>
              <w:marTop w:val="0"/>
              <w:marBottom w:val="0"/>
              <w:divBdr>
                <w:top w:val="none" w:sz="0" w:space="0" w:color="auto"/>
                <w:left w:val="none" w:sz="0" w:space="0" w:color="auto"/>
                <w:bottom w:val="none" w:sz="0" w:space="0" w:color="auto"/>
                <w:right w:val="none" w:sz="0" w:space="0" w:color="auto"/>
              </w:divBdr>
            </w:div>
          </w:divsChild>
        </w:div>
        <w:div w:id="731543329">
          <w:marLeft w:val="0"/>
          <w:marRight w:val="0"/>
          <w:marTop w:val="0"/>
          <w:marBottom w:val="0"/>
          <w:divBdr>
            <w:top w:val="none" w:sz="0" w:space="0" w:color="auto"/>
            <w:left w:val="none" w:sz="0" w:space="0" w:color="auto"/>
            <w:bottom w:val="none" w:sz="0" w:space="0" w:color="auto"/>
            <w:right w:val="none" w:sz="0" w:space="0" w:color="auto"/>
          </w:divBdr>
        </w:div>
        <w:div w:id="1570459629">
          <w:marLeft w:val="0"/>
          <w:marRight w:val="0"/>
          <w:marTop w:val="0"/>
          <w:marBottom w:val="0"/>
          <w:divBdr>
            <w:top w:val="none" w:sz="0" w:space="0" w:color="auto"/>
            <w:left w:val="none" w:sz="0" w:space="0" w:color="auto"/>
            <w:bottom w:val="none" w:sz="0" w:space="0" w:color="auto"/>
            <w:right w:val="none" w:sz="0" w:space="0" w:color="auto"/>
          </w:divBdr>
          <w:divsChild>
            <w:div w:id="1185751982">
              <w:marLeft w:val="0"/>
              <w:marRight w:val="0"/>
              <w:marTop w:val="0"/>
              <w:marBottom w:val="0"/>
              <w:divBdr>
                <w:top w:val="none" w:sz="0" w:space="0" w:color="auto"/>
                <w:left w:val="none" w:sz="0" w:space="0" w:color="auto"/>
                <w:bottom w:val="none" w:sz="0" w:space="0" w:color="auto"/>
                <w:right w:val="none" w:sz="0" w:space="0" w:color="auto"/>
              </w:divBdr>
            </w:div>
          </w:divsChild>
        </w:div>
        <w:div w:id="1351567895">
          <w:marLeft w:val="0"/>
          <w:marRight w:val="0"/>
          <w:marTop w:val="0"/>
          <w:marBottom w:val="0"/>
          <w:divBdr>
            <w:top w:val="none" w:sz="0" w:space="0" w:color="auto"/>
            <w:left w:val="none" w:sz="0" w:space="0" w:color="auto"/>
            <w:bottom w:val="none" w:sz="0" w:space="0" w:color="auto"/>
            <w:right w:val="none" w:sz="0" w:space="0" w:color="auto"/>
          </w:divBdr>
        </w:div>
        <w:div w:id="799806973">
          <w:marLeft w:val="0"/>
          <w:marRight w:val="0"/>
          <w:marTop w:val="0"/>
          <w:marBottom w:val="0"/>
          <w:divBdr>
            <w:top w:val="none" w:sz="0" w:space="0" w:color="auto"/>
            <w:left w:val="none" w:sz="0" w:space="0" w:color="auto"/>
            <w:bottom w:val="none" w:sz="0" w:space="0" w:color="auto"/>
            <w:right w:val="none" w:sz="0" w:space="0" w:color="auto"/>
          </w:divBdr>
          <w:divsChild>
            <w:div w:id="2035955267">
              <w:marLeft w:val="0"/>
              <w:marRight w:val="0"/>
              <w:marTop w:val="0"/>
              <w:marBottom w:val="0"/>
              <w:divBdr>
                <w:top w:val="none" w:sz="0" w:space="0" w:color="auto"/>
                <w:left w:val="none" w:sz="0" w:space="0" w:color="auto"/>
                <w:bottom w:val="none" w:sz="0" w:space="0" w:color="auto"/>
                <w:right w:val="none" w:sz="0" w:space="0" w:color="auto"/>
              </w:divBdr>
            </w:div>
          </w:divsChild>
        </w:div>
        <w:div w:id="432290287">
          <w:marLeft w:val="0"/>
          <w:marRight w:val="0"/>
          <w:marTop w:val="0"/>
          <w:marBottom w:val="0"/>
          <w:divBdr>
            <w:top w:val="none" w:sz="0" w:space="0" w:color="auto"/>
            <w:left w:val="none" w:sz="0" w:space="0" w:color="auto"/>
            <w:bottom w:val="none" w:sz="0" w:space="0" w:color="auto"/>
            <w:right w:val="none" w:sz="0" w:space="0" w:color="auto"/>
          </w:divBdr>
        </w:div>
        <w:div w:id="1682900292">
          <w:marLeft w:val="0"/>
          <w:marRight w:val="0"/>
          <w:marTop w:val="0"/>
          <w:marBottom w:val="0"/>
          <w:divBdr>
            <w:top w:val="none" w:sz="0" w:space="0" w:color="auto"/>
            <w:left w:val="none" w:sz="0" w:space="0" w:color="auto"/>
            <w:bottom w:val="none" w:sz="0" w:space="0" w:color="auto"/>
            <w:right w:val="none" w:sz="0" w:space="0" w:color="auto"/>
          </w:divBdr>
          <w:divsChild>
            <w:div w:id="390662861">
              <w:marLeft w:val="0"/>
              <w:marRight w:val="0"/>
              <w:marTop w:val="0"/>
              <w:marBottom w:val="0"/>
              <w:divBdr>
                <w:top w:val="none" w:sz="0" w:space="0" w:color="auto"/>
                <w:left w:val="none" w:sz="0" w:space="0" w:color="auto"/>
                <w:bottom w:val="none" w:sz="0" w:space="0" w:color="auto"/>
                <w:right w:val="none" w:sz="0" w:space="0" w:color="auto"/>
              </w:divBdr>
            </w:div>
          </w:divsChild>
        </w:div>
        <w:div w:id="2125692209">
          <w:marLeft w:val="0"/>
          <w:marRight w:val="0"/>
          <w:marTop w:val="0"/>
          <w:marBottom w:val="0"/>
          <w:divBdr>
            <w:top w:val="none" w:sz="0" w:space="0" w:color="auto"/>
            <w:left w:val="none" w:sz="0" w:space="0" w:color="auto"/>
            <w:bottom w:val="none" w:sz="0" w:space="0" w:color="auto"/>
            <w:right w:val="none" w:sz="0" w:space="0" w:color="auto"/>
          </w:divBdr>
        </w:div>
        <w:div w:id="719479195">
          <w:marLeft w:val="0"/>
          <w:marRight w:val="0"/>
          <w:marTop w:val="0"/>
          <w:marBottom w:val="0"/>
          <w:divBdr>
            <w:top w:val="none" w:sz="0" w:space="0" w:color="auto"/>
            <w:left w:val="none" w:sz="0" w:space="0" w:color="auto"/>
            <w:bottom w:val="none" w:sz="0" w:space="0" w:color="auto"/>
            <w:right w:val="none" w:sz="0" w:space="0" w:color="auto"/>
          </w:divBdr>
          <w:divsChild>
            <w:div w:id="2108184556">
              <w:marLeft w:val="0"/>
              <w:marRight w:val="0"/>
              <w:marTop w:val="0"/>
              <w:marBottom w:val="0"/>
              <w:divBdr>
                <w:top w:val="none" w:sz="0" w:space="0" w:color="auto"/>
                <w:left w:val="none" w:sz="0" w:space="0" w:color="auto"/>
                <w:bottom w:val="none" w:sz="0" w:space="0" w:color="auto"/>
                <w:right w:val="none" w:sz="0" w:space="0" w:color="auto"/>
              </w:divBdr>
            </w:div>
          </w:divsChild>
        </w:div>
        <w:div w:id="676425429">
          <w:marLeft w:val="0"/>
          <w:marRight w:val="0"/>
          <w:marTop w:val="0"/>
          <w:marBottom w:val="0"/>
          <w:divBdr>
            <w:top w:val="none" w:sz="0" w:space="0" w:color="auto"/>
            <w:left w:val="none" w:sz="0" w:space="0" w:color="auto"/>
            <w:bottom w:val="none" w:sz="0" w:space="0" w:color="auto"/>
            <w:right w:val="none" w:sz="0" w:space="0" w:color="auto"/>
          </w:divBdr>
        </w:div>
        <w:div w:id="242448409">
          <w:marLeft w:val="0"/>
          <w:marRight w:val="0"/>
          <w:marTop w:val="0"/>
          <w:marBottom w:val="0"/>
          <w:divBdr>
            <w:top w:val="none" w:sz="0" w:space="0" w:color="auto"/>
            <w:left w:val="none" w:sz="0" w:space="0" w:color="auto"/>
            <w:bottom w:val="none" w:sz="0" w:space="0" w:color="auto"/>
            <w:right w:val="none" w:sz="0" w:space="0" w:color="auto"/>
          </w:divBdr>
          <w:divsChild>
            <w:div w:id="86510263">
              <w:marLeft w:val="0"/>
              <w:marRight w:val="0"/>
              <w:marTop w:val="0"/>
              <w:marBottom w:val="0"/>
              <w:divBdr>
                <w:top w:val="none" w:sz="0" w:space="0" w:color="auto"/>
                <w:left w:val="none" w:sz="0" w:space="0" w:color="auto"/>
                <w:bottom w:val="none" w:sz="0" w:space="0" w:color="auto"/>
                <w:right w:val="none" w:sz="0" w:space="0" w:color="auto"/>
              </w:divBdr>
            </w:div>
          </w:divsChild>
        </w:div>
        <w:div w:id="125392791">
          <w:marLeft w:val="0"/>
          <w:marRight w:val="0"/>
          <w:marTop w:val="0"/>
          <w:marBottom w:val="0"/>
          <w:divBdr>
            <w:top w:val="none" w:sz="0" w:space="0" w:color="auto"/>
            <w:left w:val="none" w:sz="0" w:space="0" w:color="auto"/>
            <w:bottom w:val="none" w:sz="0" w:space="0" w:color="auto"/>
            <w:right w:val="none" w:sz="0" w:space="0" w:color="auto"/>
          </w:divBdr>
        </w:div>
        <w:div w:id="1437871641">
          <w:marLeft w:val="0"/>
          <w:marRight w:val="0"/>
          <w:marTop w:val="0"/>
          <w:marBottom w:val="0"/>
          <w:divBdr>
            <w:top w:val="none" w:sz="0" w:space="0" w:color="auto"/>
            <w:left w:val="none" w:sz="0" w:space="0" w:color="auto"/>
            <w:bottom w:val="none" w:sz="0" w:space="0" w:color="auto"/>
            <w:right w:val="none" w:sz="0" w:space="0" w:color="auto"/>
          </w:divBdr>
          <w:divsChild>
            <w:div w:id="1891960931">
              <w:marLeft w:val="0"/>
              <w:marRight w:val="0"/>
              <w:marTop w:val="0"/>
              <w:marBottom w:val="0"/>
              <w:divBdr>
                <w:top w:val="none" w:sz="0" w:space="0" w:color="auto"/>
                <w:left w:val="none" w:sz="0" w:space="0" w:color="auto"/>
                <w:bottom w:val="none" w:sz="0" w:space="0" w:color="auto"/>
                <w:right w:val="none" w:sz="0" w:space="0" w:color="auto"/>
              </w:divBdr>
            </w:div>
          </w:divsChild>
        </w:div>
        <w:div w:id="1450465549">
          <w:marLeft w:val="0"/>
          <w:marRight w:val="0"/>
          <w:marTop w:val="300"/>
          <w:marBottom w:val="0"/>
          <w:divBdr>
            <w:top w:val="none" w:sz="0" w:space="0" w:color="auto"/>
            <w:left w:val="none" w:sz="0" w:space="0" w:color="auto"/>
            <w:bottom w:val="none" w:sz="0" w:space="0" w:color="auto"/>
            <w:right w:val="none" w:sz="0" w:space="0" w:color="auto"/>
          </w:divBdr>
          <w:divsChild>
            <w:div w:id="1849900635">
              <w:marLeft w:val="0"/>
              <w:marRight w:val="0"/>
              <w:marTop w:val="0"/>
              <w:marBottom w:val="0"/>
              <w:divBdr>
                <w:top w:val="none" w:sz="0" w:space="0" w:color="auto"/>
                <w:left w:val="none" w:sz="0" w:space="0" w:color="auto"/>
                <w:bottom w:val="none" w:sz="0" w:space="0" w:color="auto"/>
                <w:right w:val="none" w:sz="0" w:space="0" w:color="auto"/>
              </w:divBdr>
              <w:divsChild>
                <w:div w:id="24353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132680">
          <w:marLeft w:val="0"/>
          <w:marRight w:val="0"/>
          <w:marTop w:val="300"/>
          <w:marBottom w:val="0"/>
          <w:divBdr>
            <w:top w:val="none" w:sz="0" w:space="0" w:color="auto"/>
            <w:left w:val="none" w:sz="0" w:space="0" w:color="auto"/>
            <w:bottom w:val="none" w:sz="0" w:space="0" w:color="auto"/>
            <w:right w:val="none" w:sz="0" w:space="0" w:color="auto"/>
          </w:divBdr>
          <w:divsChild>
            <w:div w:id="487945393">
              <w:marLeft w:val="0"/>
              <w:marRight w:val="0"/>
              <w:marTop w:val="0"/>
              <w:marBottom w:val="0"/>
              <w:divBdr>
                <w:top w:val="none" w:sz="0" w:space="0" w:color="auto"/>
                <w:left w:val="none" w:sz="0" w:space="0" w:color="auto"/>
                <w:bottom w:val="none" w:sz="0" w:space="0" w:color="auto"/>
                <w:right w:val="none" w:sz="0" w:space="0" w:color="auto"/>
              </w:divBdr>
              <w:divsChild>
                <w:div w:id="197594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17448">
          <w:marLeft w:val="0"/>
          <w:marRight w:val="0"/>
          <w:marTop w:val="300"/>
          <w:marBottom w:val="0"/>
          <w:divBdr>
            <w:top w:val="none" w:sz="0" w:space="0" w:color="auto"/>
            <w:left w:val="none" w:sz="0" w:space="0" w:color="auto"/>
            <w:bottom w:val="none" w:sz="0" w:space="0" w:color="auto"/>
            <w:right w:val="none" w:sz="0" w:space="0" w:color="auto"/>
          </w:divBdr>
          <w:divsChild>
            <w:div w:id="1505172146">
              <w:marLeft w:val="0"/>
              <w:marRight w:val="0"/>
              <w:marTop w:val="0"/>
              <w:marBottom w:val="0"/>
              <w:divBdr>
                <w:top w:val="none" w:sz="0" w:space="0" w:color="auto"/>
                <w:left w:val="none" w:sz="0" w:space="0" w:color="auto"/>
                <w:bottom w:val="none" w:sz="0" w:space="0" w:color="auto"/>
                <w:right w:val="none" w:sz="0" w:space="0" w:color="auto"/>
              </w:divBdr>
              <w:divsChild>
                <w:div w:id="16103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27386">
          <w:marLeft w:val="0"/>
          <w:marRight w:val="0"/>
          <w:marTop w:val="300"/>
          <w:marBottom w:val="0"/>
          <w:divBdr>
            <w:top w:val="none" w:sz="0" w:space="0" w:color="auto"/>
            <w:left w:val="none" w:sz="0" w:space="0" w:color="auto"/>
            <w:bottom w:val="none" w:sz="0" w:space="0" w:color="auto"/>
            <w:right w:val="none" w:sz="0" w:space="0" w:color="auto"/>
          </w:divBdr>
          <w:divsChild>
            <w:div w:id="1678772394">
              <w:marLeft w:val="0"/>
              <w:marRight w:val="0"/>
              <w:marTop w:val="0"/>
              <w:marBottom w:val="0"/>
              <w:divBdr>
                <w:top w:val="none" w:sz="0" w:space="0" w:color="auto"/>
                <w:left w:val="none" w:sz="0" w:space="0" w:color="auto"/>
                <w:bottom w:val="none" w:sz="0" w:space="0" w:color="auto"/>
                <w:right w:val="none" w:sz="0" w:space="0" w:color="auto"/>
              </w:divBdr>
              <w:divsChild>
                <w:div w:id="61841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sChild>
        <w:div w:id="1393966345">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sChild>
            <w:div w:id="621543517">
              <w:marLeft w:val="0"/>
              <w:marRight w:val="0"/>
              <w:marTop w:val="0"/>
              <w:marBottom w:val="0"/>
              <w:divBdr>
                <w:top w:val="none" w:sz="0" w:space="0" w:color="auto"/>
                <w:left w:val="none" w:sz="0" w:space="0" w:color="auto"/>
                <w:bottom w:val="none" w:sz="0" w:space="0" w:color="auto"/>
                <w:right w:val="none" w:sz="0" w:space="0" w:color="auto"/>
              </w:divBdr>
            </w:div>
          </w:divsChild>
        </w:div>
        <w:div w:id="1873033810">
          <w:marLeft w:val="0"/>
          <w:marRight w:val="0"/>
          <w:marTop w:val="0"/>
          <w:marBottom w:val="0"/>
          <w:divBdr>
            <w:top w:val="none" w:sz="0" w:space="0" w:color="auto"/>
            <w:left w:val="none" w:sz="0" w:space="0" w:color="auto"/>
            <w:bottom w:val="none" w:sz="0" w:space="0" w:color="auto"/>
            <w:right w:val="none" w:sz="0" w:space="0" w:color="auto"/>
          </w:divBdr>
        </w:div>
        <w:div w:id="1210529161">
          <w:marLeft w:val="0"/>
          <w:marRight w:val="0"/>
          <w:marTop w:val="0"/>
          <w:marBottom w:val="0"/>
          <w:divBdr>
            <w:top w:val="none" w:sz="0" w:space="0" w:color="auto"/>
            <w:left w:val="none" w:sz="0" w:space="0" w:color="auto"/>
            <w:bottom w:val="none" w:sz="0" w:space="0" w:color="auto"/>
            <w:right w:val="none" w:sz="0" w:space="0" w:color="auto"/>
          </w:divBdr>
          <w:divsChild>
            <w:div w:id="1923220185">
              <w:marLeft w:val="0"/>
              <w:marRight w:val="0"/>
              <w:marTop w:val="0"/>
              <w:marBottom w:val="0"/>
              <w:divBdr>
                <w:top w:val="none" w:sz="0" w:space="0" w:color="auto"/>
                <w:left w:val="none" w:sz="0" w:space="0" w:color="auto"/>
                <w:bottom w:val="none" w:sz="0" w:space="0" w:color="auto"/>
                <w:right w:val="none" w:sz="0" w:space="0" w:color="auto"/>
              </w:divBdr>
            </w:div>
          </w:divsChild>
        </w:div>
        <w:div w:id="1495560950">
          <w:marLeft w:val="0"/>
          <w:marRight w:val="0"/>
          <w:marTop w:val="0"/>
          <w:marBottom w:val="0"/>
          <w:divBdr>
            <w:top w:val="none" w:sz="0" w:space="0" w:color="auto"/>
            <w:left w:val="none" w:sz="0" w:space="0" w:color="auto"/>
            <w:bottom w:val="none" w:sz="0" w:space="0" w:color="auto"/>
            <w:right w:val="none" w:sz="0" w:space="0" w:color="auto"/>
          </w:divBdr>
        </w:div>
        <w:div w:id="1916352503">
          <w:marLeft w:val="0"/>
          <w:marRight w:val="0"/>
          <w:marTop w:val="0"/>
          <w:marBottom w:val="0"/>
          <w:divBdr>
            <w:top w:val="none" w:sz="0" w:space="0" w:color="auto"/>
            <w:left w:val="none" w:sz="0" w:space="0" w:color="auto"/>
            <w:bottom w:val="none" w:sz="0" w:space="0" w:color="auto"/>
            <w:right w:val="none" w:sz="0" w:space="0" w:color="auto"/>
          </w:divBdr>
          <w:divsChild>
            <w:div w:id="1983734287">
              <w:marLeft w:val="0"/>
              <w:marRight w:val="0"/>
              <w:marTop w:val="0"/>
              <w:marBottom w:val="0"/>
              <w:divBdr>
                <w:top w:val="none" w:sz="0" w:space="0" w:color="auto"/>
                <w:left w:val="none" w:sz="0" w:space="0" w:color="auto"/>
                <w:bottom w:val="none" w:sz="0" w:space="0" w:color="auto"/>
                <w:right w:val="none" w:sz="0" w:space="0" w:color="auto"/>
              </w:divBdr>
            </w:div>
          </w:divsChild>
        </w:div>
        <w:div w:id="148835809">
          <w:marLeft w:val="0"/>
          <w:marRight w:val="0"/>
          <w:marTop w:val="0"/>
          <w:marBottom w:val="0"/>
          <w:divBdr>
            <w:top w:val="none" w:sz="0" w:space="0" w:color="auto"/>
            <w:left w:val="none" w:sz="0" w:space="0" w:color="auto"/>
            <w:bottom w:val="none" w:sz="0" w:space="0" w:color="auto"/>
            <w:right w:val="none" w:sz="0" w:space="0" w:color="auto"/>
          </w:divBdr>
        </w:div>
        <w:div w:id="319426311">
          <w:marLeft w:val="0"/>
          <w:marRight w:val="0"/>
          <w:marTop w:val="0"/>
          <w:marBottom w:val="0"/>
          <w:divBdr>
            <w:top w:val="none" w:sz="0" w:space="0" w:color="auto"/>
            <w:left w:val="none" w:sz="0" w:space="0" w:color="auto"/>
            <w:bottom w:val="none" w:sz="0" w:space="0" w:color="auto"/>
            <w:right w:val="none" w:sz="0" w:space="0" w:color="auto"/>
          </w:divBdr>
          <w:divsChild>
            <w:div w:id="207499978">
              <w:marLeft w:val="0"/>
              <w:marRight w:val="0"/>
              <w:marTop w:val="0"/>
              <w:marBottom w:val="0"/>
              <w:divBdr>
                <w:top w:val="none" w:sz="0" w:space="0" w:color="auto"/>
                <w:left w:val="none" w:sz="0" w:space="0" w:color="auto"/>
                <w:bottom w:val="none" w:sz="0" w:space="0" w:color="auto"/>
                <w:right w:val="none" w:sz="0" w:space="0" w:color="auto"/>
              </w:divBdr>
            </w:div>
          </w:divsChild>
        </w:div>
        <w:div w:id="2043282430">
          <w:marLeft w:val="0"/>
          <w:marRight w:val="0"/>
          <w:marTop w:val="0"/>
          <w:marBottom w:val="0"/>
          <w:divBdr>
            <w:top w:val="none" w:sz="0" w:space="0" w:color="auto"/>
            <w:left w:val="none" w:sz="0" w:space="0" w:color="auto"/>
            <w:bottom w:val="none" w:sz="0" w:space="0" w:color="auto"/>
            <w:right w:val="none" w:sz="0" w:space="0" w:color="auto"/>
          </w:divBdr>
        </w:div>
        <w:div w:id="431315589">
          <w:marLeft w:val="0"/>
          <w:marRight w:val="0"/>
          <w:marTop w:val="0"/>
          <w:marBottom w:val="0"/>
          <w:divBdr>
            <w:top w:val="none" w:sz="0" w:space="0" w:color="auto"/>
            <w:left w:val="none" w:sz="0" w:space="0" w:color="auto"/>
            <w:bottom w:val="none" w:sz="0" w:space="0" w:color="auto"/>
            <w:right w:val="none" w:sz="0" w:space="0" w:color="auto"/>
          </w:divBdr>
          <w:divsChild>
            <w:div w:id="904725238">
              <w:marLeft w:val="0"/>
              <w:marRight w:val="0"/>
              <w:marTop w:val="0"/>
              <w:marBottom w:val="0"/>
              <w:divBdr>
                <w:top w:val="none" w:sz="0" w:space="0" w:color="auto"/>
                <w:left w:val="none" w:sz="0" w:space="0" w:color="auto"/>
                <w:bottom w:val="none" w:sz="0" w:space="0" w:color="auto"/>
                <w:right w:val="none" w:sz="0" w:space="0" w:color="auto"/>
              </w:divBdr>
            </w:div>
          </w:divsChild>
        </w:div>
        <w:div w:id="1335256526">
          <w:marLeft w:val="0"/>
          <w:marRight w:val="0"/>
          <w:marTop w:val="0"/>
          <w:marBottom w:val="0"/>
          <w:divBdr>
            <w:top w:val="none" w:sz="0" w:space="0" w:color="auto"/>
            <w:left w:val="none" w:sz="0" w:space="0" w:color="auto"/>
            <w:bottom w:val="none" w:sz="0" w:space="0" w:color="auto"/>
            <w:right w:val="none" w:sz="0" w:space="0" w:color="auto"/>
          </w:divBdr>
        </w:div>
        <w:div w:id="1242256035">
          <w:marLeft w:val="0"/>
          <w:marRight w:val="0"/>
          <w:marTop w:val="0"/>
          <w:marBottom w:val="0"/>
          <w:divBdr>
            <w:top w:val="none" w:sz="0" w:space="0" w:color="auto"/>
            <w:left w:val="none" w:sz="0" w:space="0" w:color="auto"/>
            <w:bottom w:val="none" w:sz="0" w:space="0" w:color="auto"/>
            <w:right w:val="none" w:sz="0" w:space="0" w:color="auto"/>
          </w:divBdr>
          <w:divsChild>
            <w:div w:id="1150368434">
              <w:marLeft w:val="0"/>
              <w:marRight w:val="0"/>
              <w:marTop w:val="0"/>
              <w:marBottom w:val="0"/>
              <w:divBdr>
                <w:top w:val="none" w:sz="0" w:space="0" w:color="auto"/>
                <w:left w:val="none" w:sz="0" w:space="0" w:color="auto"/>
                <w:bottom w:val="none" w:sz="0" w:space="0" w:color="auto"/>
                <w:right w:val="none" w:sz="0" w:space="0" w:color="auto"/>
              </w:divBdr>
            </w:div>
          </w:divsChild>
        </w:div>
        <w:div w:id="1244991940">
          <w:marLeft w:val="0"/>
          <w:marRight w:val="0"/>
          <w:marTop w:val="0"/>
          <w:marBottom w:val="0"/>
          <w:divBdr>
            <w:top w:val="none" w:sz="0" w:space="0" w:color="auto"/>
            <w:left w:val="none" w:sz="0" w:space="0" w:color="auto"/>
            <w:bottom w:val="none" w:sz="0" w:space="0" w:color="auto"/>
            <w:right w:val="none" w:sz="0" w:space="0" w:color="auto"/>
          </w:divBdr>
        </w:div>
        <w:div w:id="1221744910">
          <w:marLeft w:val="0"/>
          <w:marRight w:val="0"/>
          <w:marTop w:val="0"/>
          <w:marBottom w:val="0"/>
          <w:divBdr>
            <w:top w:val="none" w:sz="0" w:space="0" w:color="auto"/>
            <w:left w:val="none" w:sz="0" w:space="0" w:color="auto"/>
            <w:bottom w:val="none" w:sz="0" w:space="0" w:color="auto"/>
            <w:right w:val="none" w:sz="0" w:space="0" w:color="auto"/>
          </w:divBdr>
          <w:divsChild>
            <w:div w:id="736250560">
              <w:marLeft w:val="0"/>
              <w:marRight w:val="0"/>
              <w:marTop w:val="0"/>
              <w:marBottom w:val="0"/>
              <w:divBdr>
                <w:top w:val="none" w:sz="0" w:space="0" w:color="auto"/>
                <w:left w:val="none" w:sz="0" w:space="0" w:color="auto"/>
                <w:bottom w:val="none" w:sz="0" w:space="0" w:color="auto"/>
                <w:right w:val="none" w:sz="0" w:space="0" w:color="auto"/>
              </w:divBdr>
            </w:div>
          </w:divsChild>
        </w:div>
        <w:div w:id="1646427612">
          <w:marLeft w:val="0"/>
          <w:marRight w:val="0"/>
          <w:marTop w:val="300"/>
          <w:marBottom w:val="0"/>
          <w:divBdr>
            <w:top w:val="none" w:sz="0" w:space="0" w:color="auto"/>
            <w:left w:val="none" w:sz="0" w:space="0" w:color="auto"/>
            <w:bottom w:val="none" w:sz="0" w:space="0" w:color="auto"/>
            <w:right w:val="none" w:sz="0" w:space="0" w:color="auto"/>
          </w:divBdr>
          <w:divsChild>
            <w:div w:id="599532993">
              <w:marLeft w:val="0"/>
              <w:marRight w:val="0"/>
              <w:marTop w:val="0"/>
              <w:marBottom w:val="0"/>
              <w:divBdr>
                <w:top w:val="none" w:sz="0" w:space="0" w:color="auto"/>
                <w:left w:val="none" w:sz="0" w:space="0" w:color="auto"/>
                <w:bottom w:val="none" w:sz="0" w:space="0" w:color="auto"/>
                <w:right w:val="none" w:sz="0" w:space="0" w:color="auto"/>
              </w:divBdr>
              <w:divsChild>
                <w:div w:id="405684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3470">
          <w:marLeft w:val="0"/>
          <w:marRight w:val="0"/>
          <w:marTop w:val="300"/>
          <w:marBottom w:val="0"/>
          <w:divBdr>
            <w:top w:val="none" w:sz="0" w:space="0" w:color="auto"/>
            <w:left w:val="none" w:sz="0" w:space="0" w:color="auto"/>
            <w:bottom w:val="none" w:sz="0" w:space="0" w:color="auto"/>
            <w:right w:val="none" w:sz="0" w:space="0" w:color="auto"/>
          </w:divBdr>
          <w:divsChild>
            <w:div w:id="395130986">
              <w:marLeft w:val="0"/>
              <w:marRight w:val="0"/>
              <w:marTop w:val="0"/>
              <w:marBottom w:val="0"/>
              <w:divBdr>
                <w:top w:val="none" w:sz="0" w:space="0" w:color="auto"/>
                <w:left w:val="none" w:sz="0" w:space="0" w:color="auto"/>
                <w:bottom w:val="none" w:sz="0" w:space="0" w:color="auto"/>
                <w:right w:val="none" w:sz="0" w:space="0" w:color="auto"/>
              </w:divBdr>
              <w:divsChild>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837195">
          <w:marLeft w:val="0"/>
          <w:marRight w:val="0"/>
          <w:marTop w:val="300"/>
          <w:marBottom w:val="0"/>
          <w:divBdr>
            <w:top w:val="none" w:sz="0" w:space="0" w:color="auto"/>
            <w:left w:val="none" w:sz="0" w:space="0" w:color="auto"/>
            <w:bottom w:val="none" w:sz="0" w:space="0" w:color="auto"/>
            <w:right w:val="none" w:sz="0" w:space="0" w:color="auto"/>
          </w:divBdr>
          <w:divsChild>
            <w:div w:id="709115869">
              <w:marLeft w:val="0"/>
              <w:marRight w:val="0"/>
              <w:marTop w:val="0"/>
              <w:marBottom w:val="0"/>
              <w:divBdr>
                <w:top w:val="none" w:sz="0" w:space="0" w:color="auto"/>
                <w:left w:val="none" w:sz="0" w:space="0" w:color="auto"/>
                <w:bottom w:val="none" w:sz="0" w:space="0" w:color="auto"/>
                <w:right w:val="none" w:sz="0" w:space="0" w:color="auto"/>
              </w:divBdr>
              <w:divsChild>
                <w:div w:id="20595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96542">
          <w:marLeft w:val="0"/>
          <w:marRight w:val="0"/>
          <w:marTop w:val="300"/>
          <w:marBottom w:val="0"/>
          <w:divBdr>
            <w:top w:val="none" w:sz="0" w:space="0" w:color="auto"/>
            <w:left w:val="none" w:sz="0" w:space="0" w:color="auto"/>
            <w:bottom w:val="none" w:sz="0" w:space="0" w:color="auto"/>
            <w:right w:val="none" w:sz="0" w:space="0" w:color="auto"/>
          </w:divBdr>
          <w:divsChild>
            <w:div w:id="2144811397">
              <w:marLeft w:val="0"/>
              <w:marRight w:val="0"/>
              <w:marTop w:val="0"/>
              <w:marBottom w:val="0"/>
              <w:divBdr>
                <w:top w:val="none" w:sz="0" w:space="0" w:color="auto"/>
                <w:left w:val="none" w:sz="0" w:space="0" w:color="auto"/>
                <w:bottom w:val="none" w:sz="0" w:space="0" w:color="auto"/>
                <w:right w:val="none" w:sz="0" w:space="0" w:color="auto"/>
              </w:divBdr>
              <w:divsChild>
                <w:div w:id="79155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830413">
      <w:bodyDiv w:val="1"/>
      <w:marLeft w:val="0"/>
      <w:marRight w:val="0"/>
      <w:marTop w:val="0"/>
      <w:marBottom w:val="0"/>
      <w:divBdr>
        <w:top w:val="none" w:sz="0" w:space="0" w:color="auto"/>
        <w:left w:val="none" w:sz="0" w:space="0" w:color="auto"/>
        <w:bottom w:val="none" w:sz="0" w:space="0" w:color="auto"/>
        <w:right w:val="none" w:sz="0" w:space="0" w:color="auto"/>
      </w:divBdr>
      <w:divsChild>
        <w:div w:id="742919133">
          <w:marLeft w:val="0"/>
          <w:marRight w:val="0"/>
          <w:marTop w:val="0"/>
          <w:marBottom w:val="0"/>
          <w:divBdr>
            <w:top w:val="none" w:sz="0" w:space="0" w:color="auto"/>
            <w:left w:val="none" w:sz="0" w:space="0" w:color="auto"/>
            <w:bottom w:val="none" w:sz="0" w:space="0" w:color="auto"/>
            <w:right w:val="none" w:sz="0" w:space="0" w:color="auto"/>
          </w:divBdr>
        </w:div>
        <w:div w:id="1146580406">
          <w:marLeft w:val="0"/>
          <w:marRight w:val="0"/>
          <w:marTop w:val="0"/>
          <w:marBottom w:val="0"/>
          <w:divBdr>
            <w:top w:val="none" w:sz="0" w:space="0" w:color="auto"/>
            <w:left w:val="none" w:sz="0" w:space="0" w:color="auto"/>
            <w:bottom w:val="none" w:sz="0" w:space="0" w:color="auto"/>
            <w:right w:val="none" w:sz="0" w:space="0" w:color="auto"/>
          </w:divBdr>
          <w:divsChild>
            <w:div w:id="934169530">
              <w:marLeft w:val="0"/>
              <w:marRight w:val="0"/>
              <w:marTop w:val="0"/>
              <w:marBottom w:val="0"/>
              <w:divBdr>
                <w:top w:val="none" w:sz="0" w:space="0" w:color="auto"/>
                <w:left w:val="none" w:sz="0" w:space="0" w:color="auto"/>
                <w:bottom w:val="none" w:sz="0" w:space="0" w:color="auto"/>
                <w:right w:val="none" w:sz="0" w:space="0" w:color="auto"/>
              </w:divBdr>
            </w:div>
          </w:divsChild>
        </w:div>
        <w:div w:id="246110432">
          <w:marLeft w:val="0"/>
          <w:marRight w:val="0"/>
          <w:marTop w:val="0"/>
          <w:marBottom w:val="0"/>
          <w:divBdr>
            <w:top w:val="none" w:sz="0" w:space="0" w:color="auto"/>
            <w:left w:val="none" w:sz="0" w:space="0" w:color="auto"/>
            <w:bottom w:val="none" w:sz="0" w:space="0" w:color="auto"/>
            <w:right w:val="none" w:sz="0" w:space="0" w:color="auto"/>
          </w:divBdr>
        </w:div>
        <w:div w:id="346979036">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1973367909">
          <w:marLeft w:val="0"/>
          <w:marRight w:val="0"/>
          <w:marTop w:val="0"/>
          <w:marBottom w:val="0"/>
          <w:divBdr>
            <w:top w:val="none" w:sz="0" w:space="0" w:color="auto"/>
            <w:left w:val="none" w:sz="0" w:space="0" w:color="auto"/>
            <w:bottom w:val="none" w:sz="0" w:space="0" w:color="auto"/>
            <w:right w:val="none" w:sz="0" w:space="0" w:color="auto"/>
          </w:divBdr>
        </w:div>
        <w:div w:id="855996933">
          <w:marLeft w:val="0"/>
          <w:marRight w:val="0"/>
          <w:marTop w:val="0"/>
          <w:marBottom w:val="0"/>
          <w:divBdr>
            <w:top w:val="none" w:sz="0" w:space="0" w:color="auto"/>
            <w:left w:val="none" w:sz="0" w:space="0" w:color="auto"/>
            <w:bottom w:val="none" w:sz="0" w:space="0" w:color="auto"/>
            <w:right w:val="none" w:sz="0" w:space="0" w:color="auto"/>
          </w:divBdr>
          <w:divsChild>
            <w:div w:id="782000403">
              <w:marLeft w:val="0"/>
              <w:marRight w:val="0"/>
              <w:marTop w:val="0"/>
              <w:marBottom w:val="0"/>
              <w:divBdr>
                <w:top w:val="none" w:sz="0" w:space="0" w:color="auto"/>
                <w:left w:val="none" w:sz="0" w:space="0" w:color="auto"/>
                <w:bottom w:val="none" w:sz="0" w:space="0" w:color="auto"/>
                <w:right w:val="none" w:sz="0" w:space="0" w:color="auto"/>
              </w:divBdr>
            </w:div>
          </w:divsChild>
        </w:div>
        <w:div w:id="897322670">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sChild>
            <w:div w:id="653919488">
              <w:marLeft w:val="0"/>
              <w:marRight w:val="0"/>
              <w:marTop w:val="0"/>
              <w:marBottom w:val="0"/>
              <w:divBdr>
                <w:top w:val="none" w:sz="0" w:space="0" w:color="auto"/>
                <w:left w:val="none" w:sz="0" w:space="0" w:color="auto"/>
                <w:bottom w:val="none" w:sz="0" w:space="0" w:color="auto"/>
                <w:right w:val="none" w:sz="0" w:space="0" w:color="auto"/>
              </w:divBdr>
            </w:div>
          </w:divsChild>
        </w:div>
        <w:div w:id="855459298">
          <w:marLeft w:val="0"/>
          <w:marRight w:val="0"/>
          <w:marTop w:val="0"/>
          <w:marBottom w:val="0"/>
          <w:divBdr>
            <w:top w:val="none" w:sz="0" w:space="0" w:color="auto"/>
            <w:left w:val="none" w:sz="0" w:space="0" w:color="auto"/>
            <w:bottom w:val="none" w:sz="0" w:space="0" w:color="auto"/>
            <w:right w:val="none" w:sz="0" w:space="0" w:color="auto"/>
          </w:divBdr>
        </w:div>
        <w:div w:id="544636749">
          <w:marLeft w:val="0"/>
          <w:marRight w:val="0"/>
          <w:marTop w:val="0"/>
          <w:marBottom w:val="0"/>
          <w:divBdr>
            <w:top w:val="none" w:sz="0" w:space="0" w:color="auto"/>
            <w:left w:val="none" w:sz="0" w:space="0" w:color="auto"/>
            <w:bottom w:val="none" w:sz="0" w:space="0" w:color="auto"/>
            <w:right w:val="none" w:sz="0" w:space="0" w:color="auto"/>
          </w:divBdr>
          <w:divsChild>
            <w:div w:id="2125954298">
              <w:marLeft w:val="0"/>
              <w:marRight w:val="0"/>
              <w:marTop w:val="0"/>
              <w:marBottom w:val="0"/>
              <w:divBdr>
                <w:top w:val="none" w:sz="0" w:space="0" w:color="auto"/>
                <w:left w:val="none" w:sz="0" w:space="0" w:color="auto"/>
                <w:bottom w:val="none" w:sz="0" w:space="0" w:color="auto"/>
                <w:right w:val="none" w:sz="0" w:space="0" w:color="auto"/>
              </w:divBdr>
            </w:div>
          </w:divsChild>
        </w:div>
        <w:div w:id="1733576446">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sChild>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 w:id="483276139">
          <w:marLeft w:val="0"/>
          <w:marRight w:val="0"/>
          <w:marTop w:val="0"/>
          <w:marBottom w:val="0"/>
          <w:divBdr>
            <w:top w:val="none" w:sz="0" w:space="0" w:color="auto"/>
            <w:left w:val="none" w:sz="0" w:space="0" w:color="auto"/>
            <w:bottom w:val="none" w:sz="0" w:space="0" w:color="auto"/>
            <w:right w:val="none" w:sz="0" w:space="0" w:color="auto"/>
          </w:divBdr>
        </w:div>
        <w:div w:id="1157725593">
          <w:marLeft w:val="0"/>
          <w:marRight w:val="0"/>
          <w:marTop w:val="0"/>
          <w:marBottom w:val="0"/>
          <w:divBdr>
            <w:top w:val="none" w:sz="0" w:space="0" w:color="auto"/>
            <w:left w:val="none" w:sz="0" w:space="0" w:color="auto"/>
            <w:bottom w:val="none" w:sz="0" w:space="0" w:color="auto"/>
            <w:right w:val="none" w:sz="0" w:space="0" w:color="auto"/>
          </w:divBdr>
          <w:divsChild>
            <w:div w:id="1476989715">
              <w:marLeft w:val="0"/>
              <w:marRight w:val="0"/>
              <w:marTop w:val="0"/>
              <w:marBottom w:val="0"/>
              <w:divBdr>
                <w:top w:val="none" w:sz="0" w:space="0" w:color="auto"/>
                <w:left w:val="none" w:sz="0" w:space="0" w:color="auto"/>
                <w:bottom w:val="none" w:sz="0" w:space="0" w:color="auto"/>
                <w:right w:val="none" w:sz="0" w:space="0" w:color="auto"/>
              </w:divBdr>
            </w:div>
          </w:divsChild>
        </w:div>
        <w:div w:id="1623027248">
          <w:marLeft w:val="0"/>
          <w:marRight w:val="0"/>
          <w:marTop w:val="30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sChild>
                <w:div w:id="209153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11332">
          <w:marLeft w:val="0"/>
          <w:marRight w:val="0"/>
          <w:marTop w:val="300"/>
          <w:marBottom w:val="0"/>
          <w:divBdr>
            <w:top w:val="none" w:sz="0" w:space="0" w:color="auto"/>
            <w:left w:val="none" w:sz="0" w:space="0" w:color="auto"/>
            <w:bottom w:val="none" w:sz="0" w:space="0" w:color="auto"/>
            <w:right w:val="none" w:sz="0" w:space="0" w:color="auto"/>
          </w:divBdr>
          <w:divsChild>
            <w:div w:id="579828927">
              <w:marLeft w:val="0"/>
              <w:marRight w:val="0"/>
              <w:marTop w:val="0"/>
              <w:marBottom w:val="0"/>
              <w:divBdr>
                <w:top w:val="none" w:sz="0" w:space="0" w:color="auto"/>
                <w:left w:val="none" w:sz="0" w:space="0" w:color="auto"/>
                <w:bottom w:val="none" w:sz="0" w:space="0" w:color="auto"/>
                <w:right w:val="none" w:sz="0" w:space="0" w:color="auto"/>
              </w:divBdr>
              <w:divsChild>
                <w:div w:id="147872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27995">
          <w:marLeft w:val="0"/>
          <w:marRight w:val="0"/>
          <w:marTop w:val="300"/>
          <w:marBottom w:val="0"/>
          <w:divBdr>
            <w:top w:val="none" w:sz="0" w:space="0" w:color="auto"/>
            <w:left w:val="none" w:sz="0" w:space="0" w:color="auto"/>
            <w:bottom w:val="none" w:sz="0" w:space="0" w:color="auto"/>
            <w:right w:val="none" w:sz="0" w:space="0" w:color="auto"/>
          </w:divBdr>
          <w:divsChild>
            <w:div w:id="1262910595">
              <w:marLeft w:val="0"/>
              <w:marRight w:val="0"/>
              <w:marTop w:val="0"/>
              <w:marBottom w:val="0"/>
              <w:divBdr>
                <w:top w:val="none" w:sz="0" w:space="0" w:color="auto"/>
                <w:left w:val="none" w:sz="0" w:space="0" w:color="auto"/>
                <w:bottom w:val="none" w:sz="0" w:space="0" w:color="auto"/>
                <w:right w:val="none" w:sz="0" w:space="0" w:color="auto"/>
              </w:divBdr>
              <w:divsChild>
                <w:div w:id="7442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060184">
          <w:marLeft w:val="0"/>
          <w:marRight w:val="0"/>
          <w:marTop w:val="300"/>
          <w:marBottom w:val="0"/>
          <w:divBdr>
            <w:top w:val="none" w:sz="0" w:space="0" w:color="auto"/>
            <w:left w:val="none" w:sz="0" w:space="0" w:color="auto"/>
            <w:bottom w:val="none" w:sz="0" w:space="0" w:color="auto"/>
            <w:right w:val="none" w:sz="0" w:space="0" w:color="auto"/>
          </w:divBdr>
          <w:divsChild>
            <w:div w:id="2086494309">
              <w:marLeft w:val="0"/>
              <w:marRight w:val="0"/>
              <w:marTop w:val="0"/>
              <w:marBottom w:val="0"/>
              <w:divBdr>
                <w:top w:val="none" w:sz="0" w:space="0" w:color="auto"/>
                <w:left w:val="none" w:sz="0" w:space="0" w:color="auto"/>
                <w:bottom w:val="none" w:sz="0" w:space="0" w:color="auto"/>
                <w:right w:val="none" w:sz="0" w:space="0" w:color="auto"/>
              </w:divBdr>
              <w:divsChild>
                <w:div w:id="1919899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61233">
      <w:bodyDiv w:val="1"/>
      <w:marLeft w:val="0"/>
      <w:marRight w:val="0"/>
      <w:marTop w:val="0"/>
      <w:marBottom w:val="0"/>
      <w:divBdr>
        <w:top w:val="none" w:sz="0" w:space="0" w:color="auto"/>
        <w:left w:val="none" w:sz="0" w:space="0" w:color="auto"/>
        <w:bottom w:val="none" w:sz="0" w:space="0" w:color="auto"/>
        <w:right w:val="none" w:sz="0" w:space="0" w:color="auto"/>
      </w:divBdr>
      <w:divsChild>
        <w:div w:id="1606841027">
          <w:marLeft w:val="0"/>
          <w:marRight w:val="0"/>
          <w:marTop w:val="0"/>
          <w:marBottom w:val="0"/>
          <w:divBdr>
            <w:top w:val="none" w:sz="0" w:space="0" w:color="auto"/>
            <w:left w:val="none" w:sz="0" w:space="0" w:color="auto"/>
            <w:bottom w:val="none" w:sz="0" w:space="0" w:color="auto"/>
            <w:right w:val="none" w:sz="0" w:space="0" w:color="auto"/>
          </w:divBdr>
        </w:div>
        <w:div w:id="1605730222">
          <w:marLeft w:val="0"/>
          <w:marRight w:val="0"/>
          <w:marTop w:val="0"/>
          <w:marBottom w:val="0"/>
          <w:divBdr>
            <w:top w:val="none" w:sz="0" w:space="0" w:color="auto"/>
            <w:left w:val="none" w:sz="0" w:space="0" w:color="auto"/>
            <w:bottom w:val="none" w:sz="0" w:space="0" w:color="auto"/>
            <w:right w:val="none" w:sz="0" w:space="0" w:color="auto"/>
          </w:divBdr>
          <w:divsChild>
            <w:div w:id="1515875802">
              <w:marLeft w:val="0"/>
              <w:marRight w:val="0"/>
              <w:marTop w:val="0"/>
              <w:marBottom w:val="0"/>
              <w:divBdr>
                <w:top w:val="none" w:sz="0" w:space="0" w:color="auto"/>
                <w:left w:val="none" w:sz="0" w:space="0" w:color="auto"/>
                <w:bottom w:val="none" w:sz="0" w:space="0" w:color="auto"/>
                <w:right w:val="none" w:sz="0" w:space="0" w:color="auto"/>
              </w:divBdr>
            </w:div>
          </w:divsChild>
        </w:div>
        <w:div w:id="1432315965">
          <w:marLeft w:val="0"/>
          <w:marRight w:val="0"/>
          <w:marTop w:val="0"/>
          <w:marBottom w:val="0"/>
          <w:divBdr>
            <w:top w:val="none" w:sz="0" w:space="0" w:color="auto"/>
            <w:left w:val="none" w:sz="0" w:space="0" w:color="auto"/>
            <w:bottom w:val="none" w:sz="0" w:space="0" w:color="auto"/>
            <w:right w:val="none" w:sz="0" w:space="0" w:color="auto"/>
          </w:divBdr>
        </w:div>
        <w:div w:id="314529542">
          <w:marLeft w:val="0"/>
          <w:marRight w:val="0"/>
          <w:marTop w:val="0"/>
          <w:marBottom w:val="0"/>
          <w:divBdr>
            <w:top w:val="none" w:sz="0" w:space="0" w:color="auto"/>
            <w:left w:val="none" w:sz="0" w:space="0" w:color="auto"/>
            <w:bottom w:val="none" w:sz="0" w:space="0" w:color="auto"/>
            <w:right w:val="none" w:sz="0" w:space="0" w:color="auto"/>
          </w:divBdr>
          <w:divsChild>
            <w:div w:id="343868330">
              <w:marLeft w:val="0"/>
              <w:marRight w:val="0"/>
              <w:marTop w:val="0"/>
              <w:marBottom w:val="0"/>
              <w:divBdr>
                <w:top w:val="none" w:sz="0" w:space="0" w:color="auto"/>
                <w:left w:val="none" w:sz="0" w:space="0" w:color="auto"/>
                <w:bottom w:val="none" w:sz="0" w:space="0" w:color="auto"/>
                <w:right w:val="none" w:sz="0" w:space="0" w:color="auto"/>
              </w:divBdr>
            </w:div>
          </w:divsChild>
        </w:div>
        <w:div w:id="883910576">
          <w:marLeft w:val="0"/>
          <w:marRight w:val="0"/>
          <w:marTop w:val="0"/>
          <w:marBottom w:val="0"/>
          <w:divBdr>
            <w:top w:val="none" w:sz="0" w:space="0" w:color="auto"/>
            <w:left w:val="none" w:sz="0" w:space="0" w:color="auto"/>
            <w:bottom w:val="none" w:sz="0" w:space="0" w:color="auto"/>
            <w:right w:val="none" w:sz="0" w:space="0" w:color="auto"/>
          </w:divBdr>
        </w:div>
        <w:div w:id="1529949328">
          <w:marLeft w:val="0"/>
          <w:marRight w:val="0"/>
          <w:marTop w:val="0"/>
          <w:marBottom w:val="0"/>
          <w:divBdr>
            <w:top w:val="none" w:sz="0" w:space="0" w:color="auto"/>
            <w:left w:val="none" w:sz="0" w:space="0" w:color="auto"/>
            <w:bottom w:val="none" w:sz="0" w:space="0" w:color="auto"/>
            <w:right w:val="none" w:sz="0" w:space="0" w:color="auto"/>
          </w:divBdr>
          <w:divsChild>
            <w:div w:id="1961842870">
              <w:marLeft w:val="0"/>
              <w:marRight w:val="0"/>
              <w:marTop w:val="0"/>
              <w:marBottom w:val="0"/>
              <w:divBdr>
                <w:top w:val="none" w:sz="0" w:space="0" w:color="auto"/>
                <w:left w:val="none" w:sz="0" w:space="0" w:color="auto"/>
                <w:bottom w:val="none" w:sz="0" w:space="0" w:color="auto"/>
                <w:right w:val="none" w:sz="0" w:space="0" w:color="auto"/>
              </w:divBdr>
            </w:div>
          </w:divsChild>
        </w:div>
        <w:div w:id="486632207">
          <w:marLeft w:val="0"/>
          <w:marRight w:val="0"/>
          <w:marTop w:val="0"/>
          <w:marBottom w:val="0"/>
          <w:divBdr>
            <w:top w:val="none" w:sz="0" w:space="0" w:color="auto"/>
            <w:left w:val="none" w:sz="0" w:space="0" w:color="auto"/>
            <w:bottom w:val="none" w:sz="0" w:space="0" w:color="auto"/>
            <w:right w:val="none" w:sz="0" w:space="0" w:color="auto"/>
          </w:divBdr>
        </w:div>
        <w:div w:id="1325163902">
          <w:marLeft w:val="0"/>
          <w:marRight w:val="0"/>
          <w:marTop w:val="0"/>
          <w:marBottom w:val="0"/>
          <w:divBdr>
            <w:top w:val="none" w:sz="0" w:space="0" w:color="auto"/>
            <w:left w:val="none" w:sz="0" w:space="0" w:color="auto"/>
            <w:bottom w:val="none" w:sz="0" w:space="0" w:color="auto"/>
            <w:right w:val="none" w:sz="0" w:space="0" w:color="auto"/>
          </w:divBdr>
          <w:divsChild>
            <w:div w:id="1384863001">
              <w:marLeft w:val="0"/>
              <w:marRight w:val="0"/>
              <w:marTop w:val="0"/>
              <w:marBottom w:val="0"/>
              <w:divBdr>
                <w:top w:val="none" w:sz="0" w:space="0" w:color="auto"/>
                <w:left w:val="none" w:sz="0" w:space="0" w:color="auto"/>
                <w:bottom w:val="none" w:sz="0" w:space="0" w:color="auto"/>
                <w:right w:val="none" w:sz="0" w:space="0" w:color="auto"/>
              </w:divBdr>
            </w:div>
          </w:divsChild>
        </w:div>
        <w:div w:id="1109740848">
          <w:marLeft w:val="0"/>
          <w:marRight w:val="0"/>
          <w:marTop w:val="0"/>
          <w:marBottom w:val="0"/>
          <w:divBdr>
            <w:top w:val="none" w:sz="0" w:space="0" w:color="auto"/>
            <w:left w:val="none" w:sz="0" w:space="0" w:color="auto"/>
            <w:bottom w:val="none" w:sz="0" w:space="0" w:color="auto"/>
            <w:right w:val="none" w:sz="0" w:space="0" w:color="auto"/>
          </w:divBdr>
        </w:div>
        <w:div w:id="1707173503">
          <w:marLeft w:val="0"/>
          <w:marRight w:val="0"/>
          <w:marTop w:val="0"/>
          <w:marBottom w:val="0"/>
          <w:divBdr>
            <w:top w:val="none" w:sz="0" w:space="0" w:color="auto"/>
            <w:left w:val="none" w:sz="0" w:space="0" w:color="auto"/>
            <w:bottom w:val="none" w:sz="0" w:space="0" w:color="auto"/>
            <w:right w:val="none" w:sz="0" w:space="0" w:color="auto"/>
          </w:divBdr>
          <w:divsChild>
            <w:div w:id="1390609224">
              <w:marLeft w:val="0"/>
              <w:marRight w:val="0"/>
              <w:marTop w:val="0"/>
              <w:marBottom w:val="0"/>
              <w:divBdr>
                <w:top w:val="none" w:sz="0" w:space="0" w:color="auto"/>
                <w:left w:val="none" w:sz="0" w:space="0" w:color="auto"/>
                <w:bottom w:val="none" w:sz="0" w:space="0" w:color="auto"/>
                <w:right w:val="none" w:sz="0" w:space="0" w:color="auto"/>
              </w:divBdr>
            </w:div>
          </w:divsChild>
        </w:div>
        <w:div w:id="1098330454">
          <w:marLeft w:val="0"/>
          <w:marRight w:val="0"/>
          <w:marTop w:val="0"/>
          <w:marBottom w:val="0"/>
          <w:divBdr>
            <w:top w:val="none" w:sz="0" w:space="0" w:color="auto"/>
            <w:left w:val="none" w:sz="0" w:space="0" w:color="auto"/>
            <w:bottom w:val="none" w:sz="0" w:space="0" w:color="auto"/>
            <w:right w:val="none" w:sz="0" w:space="0" w:color="auto"/>
          </w:divBdr>
        </w:div>
        <w:div w:id="1005475524">
          <w:marLeft w:val="0"/>
          <w:marRight w:val="0"/>
          <w:marTop w:val="0"/>
          <w:marBottom w:val="0"/>
          <w:divBdr>
            <w:top w:val="none" w:sz="0" w:space="0" w:color="auto"/>
            <w:left w:val="none" w:sz="0" w:space="0" w:color="auto"/>
            <w:bottom w:val="none" w:sz="0" w:space="0" w:color="auto"/>
            <w:right w:val="none" w:sz="0" w:space="0" w:color="auto"/>
          </w:divBdr>
          <w:divsChild>
            <w:div w:id="1274904129">
              <w:marLeft w:val="0"/>
              <w:marRight w:val="0"/>
              <w:marTop w:val="0"/>
              <w:marBottom w:val="0"/>
              <w:divBdr>
                <w:top w:val="none" w:sz="0" w:space="0" w:color="auto"/>
                <w:left w:val="none" w:sz="0" w:space="0" w:color="auto"/>
                <w:bottom w:val="none" w:sz="0" w:space="0" w:color="auto"/>
                <w:right w:val="none" w:sz="0" w:space="0" w:color="auto"/>
              </w:divBdr>
            </w:div>
          </w:divsChild>
        </w:div>
        <w:div w:id="1371764987">
          <w:marLeft w:val="0"/>
          <w:marRight w:val="0"/>
          <w:marTop w:val="0"/>
          <w:marBottom w:val="0"/>
          <w:divBdr>
            <w:top w:val="none" w:sz="0" w:space="0" w:color="auto"/>
            <w:left w:val="none" w:sz="0" w:space="0" w:color="auto"/>
            <w:bottom w:val="none" w:sz="0" w:space="0" w:color="auto"/>
            <w:right w:val="none" w:sz="0" w:space="0" w:color="auto"/>
          </w:divBdr>
        </w:div>
        <w:div w:id="570966275">
          <w:marLeft w:val="0"/>
          <w:marRight w:val="0"/>
          <w:marTop w:val="0"/>
          <w:marBottom w:val="0"/>
          <w:divBdr>
            <w:top w:val="none" w:sz="0" w:space="0" w:color="auto"/>
            <w:left w:val="none" w:sz="0" w:space="0" w:color="auto"/>
            <w:bottom w:val="none" w:sz="0" w:space="0" w:color="auto"/>
            <w:right w:val="none" w:sz="0" w:space="0" w:color="auto"/>
          </w:divBdr>
          <w:divsChild>
            <w:div w:id="1484354886">
              <w:marLeft w:val="0"/>
              <w:marRight w:val="0"/>
              <w:marTop w:val="0"/>
              <w:marBottom w:val="0"/>
              <w:divBdr>
                <w:top w:val="none" w:sz="0" w:space="0" w:color="auto"/>
                <w:left w:val="none" w:sz="0" w:space="0" w:color="auto"/>
                <w:bottom w:val="none" w:sz="0" w:space="0" w:color="auto"/>
                <w:right w:val="none" w:sz="0" w:space="0" w:color="auto"/>
              </w:divBdr>
            </w:div>
          </w:divsChild>
        </w:div>
        <w:div w:id="1796757675">
          <w:marLeft w:val="0"/>
          <w:marRight w:val="0"/>
          <w:marTop w:val="30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98594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54399">
          <w:marLeft w:val="0"/>
          <w:marRight w:val="0"/>
          <w:marTop w:val="300"/>
          <w:marBottom w:val="0"/>
          <w:divBdr>
            <w:top w:val="none" w:sz="0" w:space="0" w:color="auto"/>
            <w:left w:val="none" w:sz="0" w:space="0" w:color="auto"/>
            <w:bottom w:val="none" w:sz="0" w:space="0" w:color="auto"/>
            <w:right w:val="none" w:sz="0" w:space="0" w:color="auto"/>
          </w:divBdr>
          <w:divsChild>
            <w:div w:id="541093068">
              <w:marLeft w:val="0"/>
              <w:marRight w:val="0"/>
              <w:marTop w:val="0"/>
              <w:marBottom w:val="0"/>
              <w:divBdr>
                <w:top w:val="none" w:sz="0" w:space="0" w:color="auto"/>
                <w:left w:val="none" w:sz="0" w:space="0" w:color="auto"/>
                <w:bottom w:val="none" w:sz="0" w:space="0" w:color="auto"/>
                <w:right w:val="none" w:sz="0" w:space="0" w:color="auto"/>
              </w:divBdr>
              <w:divsChild>
                <w:div w:id="8287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4091">
          <w:marLeft w:val="0"/>
          <w:marRight w:val="0"/>
          <w:marTop w:val="300"/>
          <w:marBottom w:val="0"/>
          <w:divBdr>
            <w:top w:val="none" w:sz="0" w:space="0" w:color="auto"/>
            <w:left w:val="none" w:sz="0" w:space="0" w:color="auto"/>
            <w:bottom w:val="none" w:sz="0" w:space="0" w:color="auto"/>
            <w:right w:val="none" w:sz="0" w:space="0" w:color="auto"/>
          </w:divBdr>
          <w:divsChild>
            <w:div w:id="2035037021">
              <w:marLeft w:val="0"/>
              <w:marRight w:val="0"/>
              <w:marTop w:val="0"/>
              <w:marBottom w:val="0"/>
              <w:divBdr>
                <w:top w:val="none" w:sz="0" w:space="0" w:color="auto"/>
                <w:left w:val="none" w:sz="0" w:space="0" w:color="auto"/>
                <w:bottom w:val="none" w:sz="0" w:space="0" w:color="auto"/>
                <w:right w:val="none" w:sz="0" w:space="0" w:color="auto"/>
              </w:divBdr>
              <w:divsChild>
                <w:div w:id="61718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15057">
          <w:marLeft w:val="0"/>
          <w:marRight w:val="0"/>
          <w:marTop w:val="300"/>
          <w:marBottom w:val="0"/>
          <w:divBdr>
            <w:top w:val="none" w:sz="0" w:space="0" w:color="auto"/>
            <w:left w:val="none" w:sz="0" w:space="0" w:color="auto"/>
            <w:bottom w:val="none" w:sz="0" w:space="0" w:color="auto"/>
            <w:right w:val="none" w:sz="0" w:space="0" w:color="auto"/>
          </w:divBdr>
          <w:divsChild>
            <w:div w:id="706413980">
              <w:marLeft w:val="0"/>
              <w:marRight w:val="0"/>
              <w:marTop w:val="0"/>
              <w:marBottom w:val="0"/>
              <w:divBdr>
                <w:top w:val="none" w:sz="0" w:space="0" w:color="auto"/>
                <w:left w:val="none" w:sz="0" w:space="0" w:color="auto"/>
                <w:bottom w:val="none" w:sz="0" w:space="0" w:color="auto"/>
                <w:right w:val="none" w:sz="0" w:space="0" w:color="auto"/>
              </w:divBdr>
              <w:divsChild>
                <w:div w:id="213405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85477">
      <w:bodyDiv w:val="1"/>
      <w:marLeft w:val="0"/>
      <w:marRight w:val="0"/>
      <w:marTop w:val="0"/>
      <w:marBottom w:val="0"/>
      <w:divBdr>
        <w:top w:val="none" w:sz="0" w:space="0" w:color="auto"/>
        <w:left w:val="none" w:sz="0" w:space="0" w:color="auto"/>
        <w:bottom w:val="none" w:sz="0" w:space="0" w:color="auto"/>
        <w:right w:val="none" w:sz="0" w:space="0" w:color="auto"/>
      </w:divBdr>
      <w:divsChild>
        <w:div w:id="561065807">
          <w:marLeft w:val="0"/>
          <w:marRight w:val="0"/>
          <w:marTop w:val="0"/>
          <w:marBottom w:val="0"/>
          <w:divBdr>
            <w:top w:val="none" w:sz="0" w:space="0" w:color="auto"/>
            <w:left w:val="none" w:sz="0" w:space="0" w:color="auto"/>
            <w:bottom w:val="none" w:sz="0" w:space="0" w:color="auto"/>
            <w:right w:val="none" w:sz="0" w:space="0" w:color="auto"/>
          </w:divBdr>
        </w:div>
        <w:div w:id="1826318655">
          <w:marLeft w:val="0"/>
          <w:marRight w:val="0"/>
          <w:marTop w:val="0"/>
          <w:marBottom w:val="0"/>
          <w:divBdr>
            <w:top w:val="none" w:sz="0" w:space="0" w:color="auto"/>
            <w:left w:val="none" w:sz="0" w:space="0" w:color="auto"/>
            <w:bottom w:val="none" w:sz="0" w:space="0" w:color="auto"/>
            <w:right w:val="none" w:sz="0" w:space="0" w:color="auto"/>
          </w:divBdr>
          <w:divsChild>
            <w:div w:id="2070033097">
              <w:marLeft w:val="0"/>
              <w:marRight w:val="0"/>
              <w:marTop w:val="0"/>
              <w:marBottom w:val="0"/>
              <w:divBdr>
                <w:top w:val="none" w:sz="0" w:space="0" w:color="auto"/>
                <w:left w:val="none" w:sz="0" w:space="0" w:color="auto"/>
                <w:bottom w:val="none" w:sz="0" w:space="0" w:color="auto"/>
                <w:right w:val="none" w:sz="0" w:space="0" w:color="auto"/>
              </w:divBdr>
            </w:div>
          </w:divsChild>
        </w:div>
        <w:div w:id="783236176">
          <w:marLeft w:val="0"/>
          <w:marRight w:val="0"/>
          <w:marTop w:val="0"/>
          <w:marBottom w:val="0"/>
          <w:divBdr>
            <w:top w:val="none" w:sz="0" w:space="0" w:color="auto"/>
            <w:left w:val="none" w:sz="0" w:space="0" w:color="auto"/>
            <w:bottom w:val="none" w:sz="0" w:space="0" w:color="auto"/>
            <w:right w:val="none" w:sz="0" w:space="0" w:color="auto"/>
          </w:divBdr>
        </w:div>
        <w:div w:id="962997740">
          <w:marLeft w:val="0"/>
          <w:marRight w:val="0"/>
          <w:marTop w:val="0"/>
          <w:marBottom w:val="0"/>
          <w:divBdr>
            <w:top w:val="none" w:sz="0" w:space="0" w:color="auto"/>
            <w:left w:val="none" w:sz="0" w:space="0" w:color="auto"/>
            <w:bottom w:val="none" w:sz="0" w:space="0" w:color="auto"/>
            <w:right w:val="none" w:sz="0" w:space="0" w:color="auto"/>
          </w:divBdr>
          <w:divsChild>
            <w:div w:id="1535850154">
              <w:marLeft w:val="0"/>
              <w:marRight w:val="0"/>
              <w:marTop w:val="0"/>
              <w:marBottom w:val="0"/>
              <w:divBdr>
                <w:top w:val="none" w:sz="0" w:space="0" w:color="auto"/>
                <w:left w:val="none" w:sz="0" w:space="0" w:color="auto"/>
                <w:bottom w:val="none" w:sz="0" w:space="0" w:color="auto"/>
                <w:right w:val="none" w:sz="0" w:space="0" w:color="auto"/>
              </w:divBdr>
            </w:div>
          </w:divsChild>
        </w:div>
        <w:div w:id="1322008155">
          <w:marLeft w:val="0"/>
          <w:marRight w:val="0"/>
          <w:marTop w:val="0"/>
          <w:marBottom w:val="0"/>
          <w:divBdr>
            <w:top w:val="none" w:sz="0" w:space="0" w:color="auto"/>
            <w:left w:val="none" w:sz="0" w:space="0" w:color="auto"/>
            <w:bottom w:val="none" w:sz="0" w:space="0" w:color="auto"/>
            <w:right w:val="none" w:sz="0" w:space="0" w:color="auto"/>
          </w:divBdr>
        </w:div>
        <w:div w:id="2017489057">
          <w:marLeft w:val="0"/>
          <w:marRight w:val="0"/>
          <w:marTop w:val="0"/>
          <w:marBottom w:val="0"/>
          <w:divBdr>
            <w:top w:val="none" w:sz="0" w:space="0" w:color="auto"/>
            <w:left w:val="none" w:sz="0" w:space="0" w:color="auto"/>
            <w:bottom w:val="none" w:sz="0" w:space="0" w:color="auto"/>
            <w:right w:val="none" w:sz="0" w:space="0" w:color="auto"/>
          </w:divBdr>
          <w:divsChild>
            <w:div w:id="1198007879">
              <w:marLeft w:val="0"/>
              <w:marRight w:val="0"/>
              <w:marTop w:val="0"/>
              <w:marBottom w:val="0"/>
              <w:divBdr>
                <w:top w:val="none" w:sz="0" w:space="0" w:color="auto"/>
                <w:left w:val="none" w:sz="0" w:space="0" w:color="auto"/>
                <w:bottom w:val="none" w:sz="0" w:space="0" w:color="auto"/>
                <w:right w:val="none" w:sz="0" w:space="0" w:color="auto"/>
              </w:divBdr>
            </w:div>
          </w:divsChild>
        </w:div>
        <w:div w:id="33628723">
          <w:marLeft w:val="0"/>
          <w:marRight w:val="0"/>
          <w:marTop w:val="0"/>
          <w:marBottom w:val="0"/>
          <w:divBdr>
            <w:top w:val="none" w:sz="0" w:space="0" w:color="auto"/>
            <w:left w:val="none" w:sz="0" w:space="0" w:color="auto"/>
            <w:bottom w:val="none" w:sz="0" w:space="0" w:color="auto"/>
            <w:right w:val="none" w:sz="0" w:space="0" w:color="auto"/>
          </w:divBdr>
        </w:div>
        <w:div w:id="1277562165">
          <w:marLeft w:val="0"/>
          <w:marRight w:val="0"/>
          <w:marTop w:val="0"/>
          <w:marBottom w:val="0"/>
          <w:divBdr>
            <w:top w:val="none" w:sz="0" w:space="0" w:color="auto"/>
            <w:left w:val="none" w:sz="0" w:space="0" w:color="auto"/>
            <w:bottom w:val="none" w:sz="0" w:space="0" w:color="auto"/>
            <w:right w:val="none" w:sz="0" w:space="0" w:color="auto"/>
          </w:divBdr>
          <w:divsChild>
            <w:div w:id="216204831">
              <w:marLeft w:val="0"/>
              <w:marRight w:val="0"/>
              <w:marTop w:val="0"/>
              <w:marBottom w:val="0"/>
              <w:divBdr>
                <w:top w:val="none" w:sz="0" w:space="0" w:color="auto"/>
                <w:left w:val="none" w:sz="0" w:space="0" w:color="auto"/>
                <w:bottom w:val="none" w:sz="0" w:space="0" w:color="auto"/>
                <w:right w:val="none" w:sz="0" w:space="0" w:color="auto"/>
              </w:divBdr>
            </w:div>
          </w:divsChild>
        </w:div>
        <w:div w:id="861821943">
          <w:marLeft w:val="0"/>
          <w:marRight w:val="0"/>
          <w:marTop w:val="0"/>
          <w:marBottom w:val="0"/>
          <w:divBdr>
            <w:top w:val="none" w:sz="0" w:space="0" w:color="auto"/>
            <w:left w:val="none" w:sz="0" w:space="0" w:color="auto"/>
            <w:bottom w:val="none" w:sz="0" w:space="0" w:color="auto"/>
            <w:right w:val="none" w:sz="0" w:space="0" w:color="auto"/>
          </w:divBdr>
        </w:div>
        <w:div w:id="837354225">
          <w:marLeft w:val="0"/>
          <w:marRight w:val="0"/>
          <w:marTop w:val="0"/>
          <w:marBottom w:val="0"/>
          <w:divBdr>
            <w:top w:val="none" w:sz="0" w:space="0" w:color="auto"/>
            <w:left w:val="none" w:sz="0" w:space="0" w:color="auto"/>
            <w:bottom w:val="none" w:sz="0" w:space="0" w:color="auto"/>
            <w:right w:val="none" w:sz="0" w:space="0" w:color="auto"/>
          </w:divBdr>
          <w:divsChild>
            <w:div w:id="1105419749">
              <w:marLeft w:val="0"/>
              <w:marRight w:val="0"/>
              <w:marTop w:val="0"/>
              <w:marBottom w:val="0"/>
              <w:divBdr>
                <w:top w:val="none" w:sz="0" w:space="0" w:color="auto"/>
                <w:left w:val="none" w:sz="0" w:space="0" w:color="auto"/>
                <w:bottom w:val="none" w:sz="0" w:space="0" w:color="auto"/>
                <w:right w:val="none" w:sz="0" w:space="0" w:color="auto"/>
              </w:divBdr>
            </w:div>
          </w:divsChild>
        </w:div>
        <w:div w:id="1900901947">
          <w:marLeft w:val="0"/>
          <w:marRight w:val="0"/>
          <w:marTop w:val="0"/>
          <w:marBottom w:val="0"/>
          <w:divBdr>
            <w:top w:val="none" w:sz="0" w:space="0" w:color="auto"/>
            <w:left w:val="none" w:sz="0" w:space="0" w:color="auto"/>
            <w:bottom w:val="none" w:sz="0" w:space="0" w:color="auto"/>
            <w:right w:val="none" w:sz="0" w:space="0" w:color="auto"/>
          </w:divBdr>
        </w:div>
        <w:div w:id="1198471681">
          <w:marLeft w:val="0"/>
          <w:marRight w:val="0"/>
          <w:marTop w:val="0"/>
          <w:marBottom w:val="0"/>
          <w:divBdr>
            <w:top w:val="none" w:sz="0" w:space="0" w:color="auto"/>
            <w:left w:val="none" w:sz="0" w:space="0" w:color="auto"/>
            <w:bottom w:val="none" w:sz="0" w:space="0" w:color="auto"/>
            <w:right w:val="none" w:sz="0" w:space="0" w:color="auto"/>
          </w:divBdr>
          <w:divsChild>
            <w:div w:id="1543710815">
              <w:marLeft w:val="0"/>
              <w:marRight w:val="0"/>
              <w:marTop w:val="0"/>
              <w:marBottom w:val="0"/>
              <w:divBdr>
                <w:top w:val="none" w:sz="0" w:space="0" w:color="auto"/>
                <w:left w:val="none" w:sz="0" w:space="0" w:color="auto"/>
                <w:bottom w:val="none" w:sz="0" w:space="0" w:color="auto"/>
                <w:right w:val="none" w:sz="0" w:space="0" w:color="auto"/>
              </w:divBdr>
            </w:div>
          </w:divsChild>
        </w:div>
        <w:div w:id="1546211415">
          <w:marLeft w:val="0"/>
          <w:marRight w:val="0"/>
          <w:marTop w:val="0"/>
          <w:marBottom w:val="0"/>
          <w:divBdr>
            <w:top w:val="none" w:sz="0" w:space="0" w:color="auto"/>
            <w:left w:val="none" w:sz="0" w:space="0" w:color="auto"/>
            <w:bottom w:val="none" w:sz="0" w:space="0" w:color="auto"/>
            <w:right w:val="none" w:sz="0" w:space="0" w:color="auto"/>
          </w:divBdr>
        </w:div>
        <w:div w:id="296493057">
          <w:marLeft w:val="0"/>
          <w:marRight w:val="0"/>
          <w:marTop w:val="0"/>
          <w:marBottom w:val="0"/>
          <w:divBdr>
            <w:top w:val="none" w:sz="0" w:space="0" w:color="auto"/>
            <w:left w:val="none" w:sz="0" w:space="0" w:color="auto"/>
            <w:bottom w:val="none" w:sz="0" w:space="0" w:color="auto"/>
            <w:right w:val="none" w:sz="0" w:space="0" w:color="auto"/>
          </w:divBdr>
          <w:divsChild>
            <w:div w:id="1267537778">
              <w:marLeft w:val="0"/>
              <w:marRight w:val="0"/>
              <w:marTop w:val="0"/>
              <w:marBottom w:val="0"/>
              <w:divBdr>
                <w:top w:val="none" w:sz="0" w:space="0" w:color="auto"/>
                <w:left w:val="none" w:sz="0" w:space="0" w:color="auto"/>
                <w:bottom w:val="none" w:sz="0" w:space="0" w:color="auto"/>
                <w:right w:val="none" w:sz="0" w:space="0" w:color="auto"/>
              </w:divBdr>
            </w:div>
          </w:divsChild>
        </w:div>
        <w:div w:id="1835679468">
          <w:marLeft w:val="0"/>
          <w:marRight w:val="0"/>
          <w:marTop w:val="300"/>
          <w:marBottom w:val="0"/>
          <w:divBdr>
            <w:top w:val="none" w:sz="0" w:space="0" w:color="auto"/>
            <w:left w:val="none" w:sz="0" w:space="0" w:color="auto"/>
            <w:bottom w:val="none" w:sz="0" w:space="0" w:color="auto"/>
            <w:right w:val="none" w:sz="0" w:space="0" w:color="auto"/>
          </w:divBdr>
          <w:divsChild>
            <w:div w:id="1210074446">
              <w:marLeft w:val="0"/>
              <w:marRight w:val="0"/>
              <w:marTop w:val="0"/>
              <w:marBottom w:val="0"/>
              <w:divBdr>
                <w:top w:val="none" w:sz="0" w:space="0" w:color="auto"/>
                <w:left w:val="none" w:sz="0" w:space="0" w:color="auto"/>
                <w:bottom w:val="none" w:sz="0" w:space="0" w:color="auto"/>
                <w:right w:val="none" w:sz="0" w:space="0" w:color="auto"/>
              </w:divBdr>
              <w:divsChild>
                <w:div w:id="153480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745731">
          <w:marLeft w:val="0"/>
          <w:marRight w:val="0"/>
          <w:marTop w:val="300"/>
          <w:marBottom w:val="0"/>
          <w:divBdr>
            <w:top w:val="none" w:sz="0" w:space="0" w:color="auto"/>
            <w:left w:val="none" w:sz="0" w:space="0" w:color="auto"/>
            <w:bottom w:val="none" w:sz="0" w:space="0" w:color="auto"/>
            <w:right w:val="none" w:sz="0" w:space="0" w:color="auto"/>
          </w:divBdr>
          <w:divsChild>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153768">
          <w:marLeft w:val="0"/>
          <w:marRight w:val="0"/>
          <w:marTop w:val="300"/>
          <w:marBottom w:val="0"/>
          <w:divBdr>
            <w:top w:val="none" w:sz="0" w:space="0" w:color="auto"/>
            <w:left w:val="none" w:sz="0" w:space="0" w:color="auto"/>
            <w:bottom w:val="none" w:sz="0" w:space="0" w:color="auto"/>
            <w:right w:val="none" w:sz="0" w:space="0" w:color="auto"/>
          </w:divBdr>
          <w:divsChild>
            <w:div w:id="567959604">
              <w:marLeft w:val="0"/>
              <w:marRight w:val="0"/>
              <w:marTop w:val="0"/>
              <w:marBottom w:val="0"/>
              <w:divBdr>
                <w:top w:val="none" w:sz="0" w:space="0" w:color="auto"/>
                <w:left w:val="none" w:sz="0" w:space="0" w:color="auto"/>
                <w:bottom w:val="none" w:sz="0" w:space="0" w:color="auto"/>
                <w:right w:val="none" w:sz="0" w:space="0" w:color="auto"/>
              </w:divBdr>
              <w:divsChild>
                <w:div w:id="75151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99019">
          <w:marLeft w:val="0"/>
          <w:marRight w:val="0"/>
          <w:marTop w:val="300"/>
          <w:marBottom w:val="0"/>
          <w:divBdr>
            <w:top w:val="none" w:sz="0" w:space="0" w:color="auto"/>
            <w:left w:val="none" w:sz="0" w:space="0" w:color="auto"/>
            <w:bottom w:val="none" w:sz="0" w:space="0" w:color="auto"/>
            <w:right w:val="none" w:sz="0" w:space="0" w:color="auto"/>
          </w:divBdr>
          <w:divsChild>
            <w:div w:id="1090004380">
              <w:marLeft w:val="0"/>
              <w:marRight w:val="0"/>
              <w:marTop w:val="0"/>
              <w:marBottom w:val="0"/>
              <w:divBdr>
                <w:top w:val="none" w:sz="0" w:space="0" w:color="auto"/>
                <w:left w:val="none" w:sz="0" w:space="0" w:color="auto"/>
                <w:bottom w:val="none" w:sz="0" w:space="0" w:color="auto"/>
                <w:right w:val="none" w:sz="0" w:space="0" w:color="auto"/>
              </w:divBdr>
              <w:divsChild>
                <w:div w:id="206505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72647">
      <w:bodyDiv w:val="1"/>
      <w:marLeft w:val="0"/>
      <w:marRight w:val="0"/>
      <w:marTop w:val="0"/>
      <w:marBottom w:val="0"/>
      <w:divBdr>
        <w:top w:val="none" w:sz="0" w:space="0" w:color="auto"/>
        <w:left w:val="none" w:sz="0" w:space="0" w:color="auto"/>
        <w:bottom w:val="none" w:sz="0" w:space="0" w:color="auto"/>
        <w:right w:val="none" w:sz="0" w:space="0" w:color="auto"/>
      </w:divBdr>
      <w:divsChild>
        <w:div w:id="1529417503">
          <w:marLeft w:val="0"/>
          <w:marRight w:val="0"/>
          <w:marTop w:val="0"/>
          <w:marBottom w:val="0"/>
          <w:divBdr>
            <w:top w:val="none" w:sz="0" w:space="0" w:color="auto"/>
            <w:left w:val="none" w:sz="0" w:space="0" w:color="auto"/>
            <w:bottom w:val="none" w:sz="0" w:space="0" w:color="auto"/>
            <w:right w:val="none" w:sz="0" w:space="0" w:color="auto"/>
          </w:divBdr>
        </w:div>
        <w:div w:id="1964069695">
          <w:marLeft w:val="0"/>
          <w:marRight w:val="0"/>
          <w:marTop w:val="0"/>
          <w:marBottom w:val="0"/>
          <w:divBdr>
            <w:top w:val="none" w:sz="0" w:space="0" w:color="auto"/>
            <w:left w:val="none" w:sz="0" w:space="0" w:color="auto"/>
            <w:bottom w:val="none" w:sz="0" w:space="0" w:color="auto"/>
            <w:right w:val="none" w:sz="0" w:space="0" w:color="auto"/>
          </w:divBdr>
          <w:divsChild>
            <w:div w:id="406417202">
              <w:marLeft w:val="0"/>
              <w:marRight w:val="0"/>
              <w:marTop w:val="0"/>
              <w:marBottom w:val="0"/>
              <w:divBdr>
                <w:top w:val="none" w:sz="0" w:space="0" w:color="auto"/>
                <w:left w:val="none" w:sz="0" w:space="0" w:color="auto"/>
                <w:bottom w:val="none" w:sz="0" w:space="0" w:color="auto"/>
                <w:right w:val="none" w:sz="0" w:space="0" w:color="auto"/>
              </w:divBdr>
            </w:div>
          </w:divsChild>
        </w:div>
        <w:div w:id="820463707">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sChild>
            <w:div w:id="1998991874">
              <w:marLeft w:val="0"/>
              <w:marRight w:val="0"/>
              <w:marTop w:val="0"/>
              <w:marBottom w:val="0"/>
              <w:divBdr>
                <w:top w:val="none" w:sz="0" w:space="0" w:color="auto"/>
                <w:left w:val="none" w:sz="0" w:space="0" w:color="auto"/>
                <w:bottom w:val="none" w:sz="0" w:space="0" w:color="auto"/>
                <w:right w:val="none" w:sz="0" w:space="0" w:color="auto"/>
              </w:divBdr>
            </w:div>
          </w:divsChild>
        </w:div>
        <w:div w:id="2102555681">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sChild>
            <w:div w:id="1342465682">
              <w:marLeft w:val="0"/>
              <w:marRight w:val="0"/>
              <w:marTop w:val="0"/>
              <w:marBottom w:val="0"/>
              <w:divBdr>
                <w:top w:val="none" w:sz="0" w:space="0" w:color="auto"/>
                <w:left w:val="none" w:sz="0" w:space="0" w:color="auto"/>
                <w:bottom w:val="none" w:sz="0" w:space="0" w:color="auto"/>
                <w:right w:val="none" w:sz="0" w:space="0" w:color="auto"/>
              </w:divBdr>
            </w:div>
          </w:divsChild>
        </w:div>
        <w:div w:id="1180316489">
          <w:marLeft w:val="0"/>
          <w:marRight w:val="0"/>
          <w:marTop w:val="0"/>
          <w:marBottom w:val="0"/>
          <w:divBdr>
            <w:top w:val="none" w:sz="0" w:space="0" w:color="auto"/>
            <w:left w:val="none" w:sz="0" w:space="0" w:color="auto"/>
            <w:bottom w:val="none" w:sz="0" w:space="0" w:color="auto"/>
            <w:right w:val="none" w:sz="0" w:space="0" w:color="auto"/>
          </w:divBdr>
        </w:div>
        <w:div w:id="233244862">
          <w:marLeft w:val="0"/>
          <w:marRight w:val="0"/>
          <w:marTop w:val="0"/>
          <w:marBottom w:val="0"/>
          <w:divBdr>
            <w:top w:val="none" w:sz="0" w:space="0" w:color="auto"/>
            <w:left w:val="none" w:sz="0" w:space="0" w:color="auto"/>
            <w:bottom w:val="none" w:sz="0" w:space="0" w:color="auto"/>
            <w:right w:val="none" w:sz="0" w:space="0" w:color="auto"/>
          </w:divBdr>
          <w:divsChild>
            <w:div w:id="562444219">
              <w:marLeft w:val="0"/>
              <w:marRight w:val="0"/>
              <w:marTop w:val="0"/>
              <w:marBottom w:val="0"/>
              <w:divBdr>
                <w:top w:val="none" w:sz="0" w:space="0" w:color="auto"/>
                <w:left w:val="none" w:sz="0" w:space="0" w:color="auto"/>
                <w:bottom w:val="none" w:sz="0" w:space="0" w:color="auto"/>
                <w:right w:val="none" w:sz="0" w:space="0" w:color="auto"/>
              </w:divBdr>
            </w:div>
          </w:divsChild>
        </w:div>
        <w:div w:id="1551571811">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sChild>
            <w:div w:id="1005746973">
              <w:marLeft w:val="0"/>
              <w:marRight w:val="0"/>
              <w:marTop w:val="0"/>
              <w:marBottom w:val="0"/>
              <w:divBdr>
                <w:top w:val="none" w:sz="0" w:space="0" w:color="auto"/>
                <w:left w:val="none" w:sz="0" w:space="0" w:color="auto"/>
                <w:bottom w:val="none" w:sz="0" w:space="0" w:color="auto"/>
                <w:right w:val="none" w:sz="0" w:space="0" w:color="auto"/>
              </w:divBdr>
            </w:div>
          </w:divsChild>
        </w:div>
        <w:div w:id="1788162928">
          <w:marLeft w:val="0"/>
          <w:marRight w:val="0"/>
          <w:marTop w:val="0"/>
          <w:marBottom w:val="0"/>
          <w:divBdr>
            <w:top w:val="none" w:sz="0" w:space="0" w:color="auto"/>
            <w:left w:val="none" w:sz="0" w:space="0" w:color="auto"/>
            <w:bottom w:val="none" w:sz="0" w:space="0" w:color="auto"/>
            <w:right w:val="none" w:sz="0" w:space="0" w:color="auto"/>
          </w:divBdr>
        </w:div>
        <w:div w:id="1418476802">
          <w:marLeft w:val="0"/>
          <w:marRight w:val="0"/>
          <w:marTop w:val="0"/>
          <w:marBottom w:val="0"/>
          <w:divBdr>
            <w:top w:val="none" w:sz="0" w:space="0" w:color="auto"/>
            <w:left w:val="none" w:sz="0" w:space="0" w:color="auto"/>
            <w:bottom w:val="none" w:sz="0" w:space="0" w:color="auto"/>
            <w:right w:val="none" w:sz="0" w:space="0" w:color="auto"/>
          </w:divBdr>
          <w:divsChild>
            <w:div w:id="1941715334">
              <w:marLeft w:val="0"/>
              <w:marRight w:val="0"/>
              <w:marTop w:val="0"/>
              <w:marBottom w:val="0"/>
              <w:divBdr>
                <w:top w:val="none" w:sz="0" w:space="0" w:color="auto"/>
                <w:left w:val="none" w:sz="0" w:space="0" w:color="auto"/>
                <w:bottom w:val="none" w:sz="0" w:space="0" w:color="auto"/>
                <w:right w:val="none" w:sz="0" w:space="0" w:color="auto"/>
              </w:divBdr>
            </w:div>
          </w:divsChild>
        </w:div>
        <w:div w:id="495346378">
          <w:marLeft w:val="0"/>
          <w:marRight w:val="0"/>
          <w:marTop w:val="0"/>
          <w:marBottom w:val="0"/>
          <w:divBdr>
            <w:top w:val="none" w:sz="0" w:space="0" w:color="auto"/>
            <w:left w:val="none" w:sz="0" w:space="0" w:color="auto"/>
            <w:bottom w:val="none" w:sz="0" w:space="0" w:color="auto"/>
            <w:right w:val="none" w:sz="0" w:space="0" w:color="auto"/>
          </w:divBdr>
        </w:div>
        <w:div w:id="1979147583">
          <w:marLeft w:val="0"/>
          <w:marRight w:val="0"/>
          <w:marTop w:val="0"/>
          <w:marBottom w:val="0"/>
          <w:divBdr>
            <w:top w:val="none" w:sz="0" w:space="0" w:color="auto"/>
            <w:left w:val="none" w:sz="0" w:space="0" w:color="auto"/>
            <w:bottom w:val="none" w:sz="0" w:space="0" w:color="auto"/>
            <w:right w:val="none" w:sz="0" w:space="0" w:color="auto"/>
          </w:divBdr>
          <w:divsChild>
            <w:div w:id="2084836777">
              <w:marLeft w:val="0"/>
              <w:marRight w:val="0"/>
              <w:marTop w:val="0"/>
              <w:marBottom w:val="0"/>
              <w:divBdr>
                <w:top w:val="none" w:sz="0" w:space="0" w:color="auto"/>
                <w:left w:val="none" w:sz="0" w:space="0" w:color="auto"/>
                <w:bottom w:val="none" w:sz="0" w:space="0" w:color="auto"/>
                <w:right w:val="none" w:sz="0" w:space="0" w:color="auto"/>
              </w:divBdr>
            </w:div>
          </w:divsChild>
        </w:div>
        <w:div w:id="1797288982">
          <w:marLeft w:val="0"/>
          <w:marRight w:val="0"/>
          <w:marTop w:val="300"/>
          <w:marBottom w:val="0"/>
          <w:divBdr>
            <w:top w:val="none" w:sz="0" w:space="0" w:color="auto"/>
            <w:left w:val="none" w:sz="0" w:space="0" w:color="auto"/>
            <w:bottom w:val="none" w:sz="0" w:space="0" w:color="auto"/>
            <w:right w:val="none" w:sz="0" w:space="0" w:color="auto"/>
          </w:divBdr>
          <w:divsChild>
            <w:div w:id="686951104">
              <w:marLeft w:val="0"/>
              <w:marRight w:val="0"/>
              <w:marTop w:val="0"/>
              <w:marBottom w:val="0"/>
              <w:divBdr>
                <w:top w:val="none" w:sz="0" w:space="0" w:color="auto"/>
                <w:left w:val="none" w:sz="0" w:space="0" w:color="auto"/>
                <w:bottom w:val="none" w:sz="0" w:space="0" w:color="auto"/>
                <w:right w:val="none" w:sz="0" w:space="0" w:color="auto"/>
              </w:divBdr>
              <w:divsChild>
                <w:div w:id="1443842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10165">
          <w:marLeft w:val="0"/>
          <w:marRight w:val="0"/>
          <w:marTop w:val="300"/>
          <w:marBottom w:val="0"/>
          <w:divBdr>
            <w:top w:val="none" w:sz="0" w:space="0" w:color="auto"/>
            <w:left w:val="none" w:sz="0" w:space="0" w:color="auto"/>
            <w:bottom w:val="none" w:sz="0" w:space="0" w:color="auto"/>
            <w:right w:val="none" w:sz="0" w:space="0" w:color="auto"/>
          </w:divBdr>
          <w:divsChild>
            <w:div w:id="466053350">
              <w:marLeft w:val="0"/>
              <w:marRight w:val="0"/>
              <w:marTop w:val="0"/>
              <w:marBottom w:val="0"/>
              <w:divBdr>
                <w:top w:val="none" w:sz="0" w:space="0" w:color="auto"/>
                <w:left w:val="none" w:sz="0" w:space="0" w:color="auto"/>
                <w:bottom w:val="none" w:sz="0" w:space="0" w:color="auto"/>
                <w:right w:val="none" w:sz="0" w:space="0" w:color="auto"/>
              </w:divBdr>
              <w:divsChild>
                <w:div w:id="36702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52293">
          <w:marLeft w:val="0"/>
          <w:marRight w:val="0"/>
          <w:marTop w:val="300"/>
          <w:marBottom w:val="0"/>
          <w:divBdr>
            <w:top w:val="none" w:sz="0" w:space="0" w:color="auto"/>
            <w:left w:val="none" w:sz="0" w:space="0" w:color="auto"/>
            <w:bottom w:val="none" w:sz="0" w:space="0" w:color="auto"/>
            <w:right w:val="none" w:sz="0" w:space="0" w:color="auto"/>
          </w:divBdr>
          <w:divsChild>
            <w:div w:id="2083679080">
              <w:marLeft w:val="0"/>
              <w:marRight w:val="0"/>
              <w:marTop w:val="0"/>
              <w:marBottom w:val="0"/>
              <w:divBdr>
                <w:top w:val="none" w:sz="0" w:space="0" w:color="auto"/>
                <w:left w:val="none" w:sz="0" w:space="0" w:color="auto"/>
                <w:bottom w:val="none" w:sz="0" w:space="0" w:color="auto"/>
                <w:right w:val="none" w:sz="0" w:space="0" w:color="auto"/>
              </w:divBdr>
              <w:divsChild>
                <w:div w:id="118459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69905">
          <w:marLeft w:val="0"/>
          <w:marRight w:val="0"/>
          <w:marTop w:val="300"/>
          <w:marBottom w:val="0"/>
          <w:divBdr>
            <w:top w:val="none" w:sz="0" w:space="0" w:color="auto"/>
            <w:left w:val="none" w:sz="0" w:space="0" w:color="auto"/>
            <w:bottom w:val="none" w:sz="0" w:space="0" w:color="auto"/>
            <w:right w:val="none" w:sz="0" w:space="0" w:color="auto"/>
          </w:divBdr>
          <w:divsChild>
            <w:div w:id="1483934668">
              <w:marLeft w:val="0"/>
              <w:marRight w:val="0"/>
              <w:marTop w:val="0"/>
              <w:marBottom w:val="0"/>
              <w:divBdr>
                <w:top w:val="none" w:sz="0" w:space="0" w:color="auto"/>
                <w:left w:val="none" w:sz="0" w:space="0" w:color="auto"/>
                <w:bottom w:val="none" w:sz="0" w:space="0" w:color="auto"/>
                <w:right w:val="none" w:sz="0" w:space="0" w:color="auto"/>
              </w:divBdr>
              <w:divsChild>
                <w:div w:id="141081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068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065">
          <w:marLeft w:val="0"/>
          <w:marRight w:val="0"/>
          <w:marTop w:val="0"/>
          <w:marBottom w:val="0"/>
          <w:divBdr>
            <w:top w:val="none" w:sz="0" w:space="0" w:color="auto"/>
            <w:left w:val="none" w:sz="0" w:space="0" w:color="auto"/>
            <w:bottom w:val="none" w:sz="0" w:space="0" w:color="auto"/>
            <w:right w:val="none" w:sz="0" w:space="0" w:color="auto"/>
          </w:divBdr>
        </w:div>
        <w:div w:id="1600796741">
          <w:marLeft w:val="0"/>
          <w:marRight w:val="0"/>
          <w:marTop w:val="0"/>
          <w:marBottom w:val="0"/>
          <w:divBdr>
            <w:top w:val="none" w:sz="0" w:space="0" w:color="auto"/>
            <w:left w:val="none" w:sz="0" w:space="0" w:color="auto"/>
            <w:bottom w:val="none" w:sz="0" w:space="0" w:color="auto"/>
            <w:right w:val="none" w:sz="0" w:space="0" w:color="auto"/>
          </w:divBdr>
          <w:divsChild>
            <w:div w:id="1676614604">
              <w:marLeft w:val="0"/>
              <w:marRight w:val="0"/>
              <w:marTop w:val="0"/>
              <w:marBottom w:val="0"/>
              <w:divBdr>
                <w:top w:val="none" w:sz="0" w:space="0" w:color="auto"/>
                <w:left w:val="none" w:sz="0" w:space="0" w:color="auto"/>
                <w:bottom w:val="none" w:sz="0" w:space="0" w:color="auto"/>
                <w:right w:val="none" w:sz="0" w:space="0" w:color="auto"/>
              </w:divBdr>
            </w:div>
          </w:divsChild>
        </w:div>
        <w:div w:id="1295521833">
          <w:marLeft w:val="0"/>
          <w:marRight w:val="0"/>
          <w:marTop w:val="0"/>
          <w:marBottom w:val="0"/>
          <w:divBdr>
            <w:top w:val="none" w:sz="0" w:space="0" w:color="auto"/>
            <w:left w:val="none" w:sz="0" w:space="0" w:color="auto"/>
            <w:bottom w:val="none" w:sz="0" w:space="0" w:color="auto"/>
            <w:right w:val="none" w:sz="0" w:space="0" w:color="auto"/>
          </w:divBdr>
        </w:div>
        <w:div w:id="33502898">
          <w:marLeft w:val="0"/>
          <w:marRight w:val="0"/>
          <w:marTop w:val="0"/>
          <w:marBottom w:val="0"/>
          <w:divBdr>
            <w:top w:val="none" w:sz="0" w:space="0" w:color="auto"/>
            <w:left w:val="none" w:sz="0" w:space="0" w:color="auto"/>
            <w:bottom w:val="none" w:sz="0" w:space="0" w:color="auto"/>
            <w:right w:val="none" w:sz="0" w:space="0" w:color="auto"/>
          </w:divBdr>
          <w:divsChild>
            <w:div w:id="1927612406">
              <w:marLeft w:val="0"/>
              <w:marRight w:val="0"/>
              <w:marTop w:val="0"/>
              <w:marBottom w:val="0"/>
              <w:divBdr>
                <w:top w:val="none" w:sz="0" w:space="0" w:color="auto"/>
                <w:left w:val="none" w:sz="0" w:space="0" w:color="auto"/>
                <w:bottom w:val="none" w:sz="0" w:space="0" w:color="auto"/>
                <w:right w:val="none" w:sz="0" w:space="0" w:color="auto"/>
              </w:divBdr>
            </w:div>
          </w:divsChild>
        </w:div>
        <w:div w:id="1716005312">
          <w:marLeft w:val="0"/>
          <w:marRight w:val="0"/>
          <w:marTop w:val="0"/>
          <w:marBottom w:val="0"/>
          <w:divBdr>
            <w:top w:val="none" w:sz="0" w:space="0" w:color="auto"/>
            <w:left w:val="none" w:sz="0" w:space="0" w:color="auto"/>
            <w:bottom w:val="none" w:sz="0" w:space="0" w:color="auto"/>
            <w:right w:val="none" w:sz="0" w:space="0" w:color="auto"/>
          </w:divBdr>
        </w:div>
        <w:div w:id="1754398725">
          <w:marLeft w:val="0"/>
          <w:marRight w:val="0"/>
          <w:marTop w:val="0"/>
          <w:marBottom w:val="0"/>
          <w:divBdr>
            <w:top w:val="none" w:sz="0" w:space="0" w:color="auto"/>
            <w:left w:val="none" w:sz="0" w:space="0" w:color="auto"/>
            <w:bottom w:val="none" w:sz="0" w:space="0" w:color="auto"/>
            <w:right w:val="none" w:sz="0" w:space="0" w:color="auto"/>
          </w:divBdr>
          <w:divsChild>
            <w:div w:id="1318722998">
              <w:marLeft w:val="0"/>
              <w:marRight w:val="0"/>
              <w:marTop w:val="0"/>
              <w:marBottom w:val="0"/>
              <w:divBdr>
                <w:top w:val="none" w:sz="0" w:space="0" w:color="auto"/>
                <w:left w:val="none" w:sz="0" w:space="0" w:color="auto"/>
                <w:bottom w:val="none" w:sz="0" w:space="0" w:color="auto"/>
                <w:right w:val="none" w:sz="0" w:space="0" w:color="auto"/>
              </w:divBdr>
            </w:div>
          </w:divsChild>
        </w:div>
        <w:div w:id="1346665757">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sChild>
            <w:div w:id="1610119337">
              <w:marLeft w:val="0"/>
              <w:marRight w:val="0"/>
              <w:marTop w:val="0"/>
              <w:marBottom w:val="0"/>
              <w:divBdr>
                <w:top w:val="none" w:sz="0" w:space="0" w:color="auto"/>
                <w:left w:val="none" w:sz="0" w:space="0" w:color="auto"/>
                <w:bottom w:val="none" w:sz="0" w:space="0" w:color="auto"/>
                <w:right w:val="none" w:sz="0" w:space="0" w:color="auto"/>
              </w:divBdr>
            </w:div>
          </w:divsChild>
        </w:div>
        <w:div w:id="1072847659">
          <w:marLeft w:val="0"/>
          <w:marRight w:val="0"/>
          <w:marTop w:val="0"/>
          <w:marBottom w:val="0"/>
          <w:divBdr>
            <w:top w:val="none" w:sz="0" w:space="0" w:color="auto"/>
            <w:left w:val="none" w:sz="0" w:space="0" w:color="auto"/>
            <w:bottom w:val="none" w:sz="0" w:space="0" w:color="auto"/>
            <w:right w:val="none" w:sz="0" w:space="0" w:color="auto"/>
          </w:divBdr>
        </w:div>
        <w:div w:id="739714982">
          <w:marLeft w:val="0"/>
          <w:marRight w:val="0"/>
          <w:marTop w:val="0"/>
          <w:marBottom w:val="0"/>
          <w:divBdr>
            <w:top w:val="none" w:sz="0" w:space="0" w:color="auto"/>
            <w:left w:val="none" w:sz="0" w:space="0" w:color="auto"/>
            <w:bottom w:val="none" w:sz="0" w:space="0" w:color="auto"/>
            <w:right w:val="none" w:sz="0" w:space="0" w:color="auto"/>
          </w:divBdr>
          <w:divsChild>
            <w:div w:id="800534819">
              <w:marLeft w:val="0"/>
              <w:marRight w:val="0"/>
              <w:marTop w:val="0"/>
              <w:marBottom w:val="0"/>
              <w:divBdr>
                <w:top w:val="none" w:sz="0" w:space="0" w:color="auto"/>
                <w:left w:val="none" w:sz="0" w:space="0" w:color="auto"/>
                <w:bottom w:val="none" w:sz="0" w:space="0" w:color="auto"/>
                <w:right w:val="none" w:sz="0" w:space="0" w:color="auto"/>
              </w:divBdr>
            </w:div>
          </w:divsChild>
        </w:div>
        <w:div w:id="704990831">
          <w:marLeft w:val="0"/>
          <w:marRight w:val="0"/>
          <w:marTop w:val="0"/>
          <w:marBottom w:val="0"/>
          <w:divBdr>
            <w:top w:val="none" w:sz="0" w:space="0" w:color="auto"/>
            <w:left w:val="none" w:sz="0" w:space="0" w:color="auto"/>
            <w:bottom w:val="none" w:sz="0" w:space="0" w:color="auto"/>
            <w:right w:val="none" w:sz="0" w:space="0" w:color="auto"/>
          </w:divBdr>
        </w:div>
        <w:div w:id="1708216894">
          <w:marLeft w:val="0"/>
          <w:marRight w:val="0"/>
          <w:marTop w:val="0"/>
          <w:marBottom w:val="0"/>
          <w:divBdr>
            <w:top w:val="none" w:sz="0" w:space="0" w:color="auto"/>
            <w:left w:val="none" w:sz="0" w:space="0" w:color="auto"/>
            <w:bottom w:val="none" w:sz="0" w:space="0" w:color="auto"/>
            <w:right w:val="none" w:sz="0" w:space="0" w:color="auto"/>
          </w:divBdr>
          <w:divsChild>
            <w:div w:id="662393744">
              <w:marLeft w:val="0"/>
              <w:marRight w:val="0"/>
              <w:marTop w:val="0"/>
              <w:marBottom w:val="0"/>
              <w:divBdr>
                <w:top w:val="none" w:sz="0" w:space="0" w:color="auto"/>
                <w:left w:val="none" w:sz="0" w:space="0" w:color="auto"/>
                <w:bottom w:val="none" w:sz="0" w:space="0" w:color="auto"/>
                <w:right w:val="none" w:sz="0" w:space="0" w:color="auto"/>
              </w:divBdr>
            </w:div>
          </w:divsChild>
        </w:div>
        <w:div w:id="700936518">
          <w:marLeft w:val="0"/>
          <w:marRight w:val="0"/>
          <w:marTop w:val="0"/>
          <w:marBottom w:val="0"/>
          <w:divBdr>
            <w:top w:val="none" w:sz="0" w:space="0" w:color="auto"/>
            <w:left w:val="none" w:sz="0" w:space="0" w:color="auto"/>
            <w:bottom w:val="none" w:sz="0" w:space="0" w:color="auto"/>
            <w:right w:val="none" w:sz="0" w:space="0" w:color="auto"/>
          </w:divBdr>
        </w:div>
        <w:div w:id="619921353">
          <w:marLeft w:val="0"/>
          <w:marRight w:val="0"/>
          <w:marTop w:val="0"/>
          <w:marBottom w:val="0"/>
          <w:divBdr>
            <w:top w:val="none" w:sz="0" w:space="0" w:color="auto"/>
            <w:left w:val="none" w:sz="0" w:space="0" w:color="auto"/>
            <w:bottom w:val="none" w:sz="0" w:space="0" w:color="auto"/>
            <w:right w:val="none" w:sz="0" w:space="0" w:color="auto"/>
          </w:divBdr>
          <w:divsChild>
            <w:div w:id="611668859">
              <w:marLeft w:val="0"/>
              <w:marRight w:val="0"/>
              <w:marTop w:val="0"/>
              <w:marBottom w:val="0"/>
              <w:divBdr>
                <w:top w:val="none" w:sz="0" w:space="0" w:color="auto"/>
                <w:left w:val="none" w:sz="0" w:space="0" w:color="auto"/>
                <w:bottom w:val="none" w:sz="0" w:space="0" w:color="auto"/>
                <w:right w:val="none" w:sz="0" w:space="0" w:color="auto"/>
              </w:divBdr>
            </w:div>
          </w:divsChild>
        </w:div>
        <w:div w:id="154535447">
          <w:marLeft w:val="0"/>
          <w:marRight w:val="0"/>
          <w:marTop w:val="300"/>
          <w:marBottom w:val="0"/>
          <w:divBdr>
            <w:top w:val="none" w:sz="0" w:space="0" w:color="auto"/>
            <w:left w:val="none" w:sz="0" w:space="0" w:color="auto"/>
            <w:bottom w:val="none" w:sz="0" w:space="0" w:color="auto"/>
            <w:right w:val="none" w:sz="0" w:space="0" w:color="auto"/>
          </w:divBdr>
          <w:divsChild>
            <w:div w:id="419909447">
              <w:marLeft w:val="0"/>
              <w:marRight w:val="0"/>
              <w:marTop w:val="0"/>
              <w:marBottom w:val="0"/>
              <w:divBdr>
                <w:top w:val="none" w:sz="0" w:space="0" w:color="auto"/>
                <w:left w:val="none" w:sz="0" w:space="0" w:color="auto"/>
                <w:bottom w:val="none" w:sz="0" w:space="0" w:color="auto"/>
                <w:right w:val="none" w:sz="0" w:space="0" w:color="auto"/>
              </w:divBdr>
              <w:divsChild>
                <w:div w:id="38190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949693">
          <w:marLeft w:val="0"/>
          <w:marRight w:val="0"/>
          <w:marTop w:val="300"/>
          <w:marBottom w:val="0"/>
          <w:divBdr>
            <w:top w:val="none" w:sz="0" w:space="0" w:color="auto"/>
            <w:left w:val="none" w:sz="0" w:space="0" w:color="auto"/>
            <w:bottom w:val="none" w:sz="0" w:space="0" w:color="auto"/>
            <w:right w:val="none" w:sz="0" w:space="0" w:color="auto"/>
          </w:divBdr>
          <w:divsChild>
            <w:div w:id="1228344853">
              <w:marLeft w:val="0"/>
              <w:marRight w:val="0"/>
              <w:marTop w:val="0"/>
              <w:marBottom w:val="0"/>
              <w:divBdr>
                <w:top w:val="none" w:sz="0" w:space="0" w:color="auto"/>
                <w:left w:val="none" w:sz="0" w:space="0" w:color="auto"/>
                <w:bottom w:val="none" w:sz="0" w:space="0" w:color="auto"/>
                <w:right w:val="none" w:sz="0" w:space="0" w:color="auto"/>
              </w:divBdr>
              <w:divsChild>
                <w:div w:id="95479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278984">
          <w:marLeft w:val="0"/>
          <w:marRight w:val="0"/>
          <w:marTop w:val="300"/>
          <w:marBottom w:val="0"/>
          <w:divBdr>
            <w:top w:val="none" w:sz="0" w:space="0" w:color="auto"/>
            <w:left w:val="none" w:sz="0" w:space="0" w:color="auto"/>
            <w:bottom w:val="none" w:sz="0" w:space="0" w:color="auto"/>
            <w:right w:val="none" w:sz="0" w:space="0" w:color="auto"/>
          </w:divBdr>
          <w:divsChild>
            <w:div w:id="1145661258">
              <w:marLeft w:val="0"/>
              <w:marRight w:val="0"/>
              <w:marTop w:val="0"/>
              <w:marBottom w:val="0"/>
              <w:divBdr>
                <w:top w:val="none" w:sz="0" w:space="0" w:color="auto"/>
                <w:left w:val="none" w:sz="0" w:space="0" w:color="auto"/>
                <w:bottom w:val="none" w:sz="0" w:space="0" w:color="auto"/>
                <w:right w:val="none" w:sz="0" w:space="0" w:color="auto"/>
              </w:divBdr>
              <w:divsChild>
                <w:div w:id="185429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1013825">
      <w:bodyDiv w:val="1"/>
      <w:marLeft w:val="0"/>
      <w:marRight w:val="0"/>
      <w:marTop w:val="0"/>
      <w:marBottom w:val="0"/>
      <w:divBdr>
        <w:top w:val="none" w:sz="0" w:space="0" w:color="auto"/>
        <w:left w:val="none" w:sz="0" w:space="0" w:color="auto"/>
        <w:bottom w:val="none" w:sz="0" w:space="0" w:color="auto"/>
        <w:right w:val="none" w:sz="0" w:space="0" w:color="auto"/>
      </w:divBdr>
      <w:divsChild>
        <w:div w:id="1691300760">
          <w:marLeft w:val="0"/>
          <w:marRight w:val="0"/>
          <w:marTop w:val="0"/>
          <w:marBottom w:val="0"/>
          <w:divBdr>
            <w:top w:val="none" w:sz="0" w:space="0" w:color="auto"/>
            <w:left w:val="none" w:sz="0" w:space="0" w:color="auto"/>
            <w:bottom w:val="none" w:sz="0" w:space="0" w:color="auto"/>
            <w:right w:val="none" w:sz="0" w:space="0" w:color="auto"/>
          </w:divBdr>
        </w:div>
        <w:div w:id="1205798774">
          <w:marLeft w:val="0"/>
          <w:marRight w:val="0"/>
          <w:marTop w:val="0"/>
          <w:marBottom w:val="0"/>
          <w:divBdr>
            <w:top w:val="none" w:sz="0" w:space="0" w:color="auto"/>
            <w:left w:val="none" w:sz="0" w:space="0" w:color="auto"/>
            <w:bottom w:val="none" w:sz="0" w:space="0" w:color="auto"/>
            <w:right w:val="none" w:sz="0" w:space="0" w:color="auto"/>
          </w:divBdr>
          <w:divsChild>
            <w:div w:id="1717000497">
              <w:marLeft w:val="0"/>
              <w:marRight w:val="0"/>
              <w:marTop w:val="0"/>
              <w:marBottom w:val="0"/>
              <w:divBdr>
                <w:top w:val="none" w:sz="0" w:space="0" w:color="auto"/>
                <w:left w:val="none" w:sz="0" w:space="0" w:color="auto"/>
                <w:bottom w:val="none" w:sz="0" w:space="0" w:color="auto"/>
                <w:right w:val="none" w:sz="0" w:space="0" w:color="auto"/>
              </w:divBdr>
            </w:div>
          </w:divsChild>
        </w:div>
        <w:div w:id="1367023429">
          <w:marLeft w:val="0"/>
          <w:marRight w:val="0"/>
          <w:marTop w:val="0"/>
          <w:marBottom w:val="0"/>
          <w:divBdr>
            <w:top w:val="none" w:sz="0" w:space="0" w:color="auto"/>
            <w:left w:val="none" w:sz="0" w:space="0" w:color="auto"/>
            <w:bottom w:val="none" w:sz="0" w:space="0" w:color="auto"/>
            <w:right w:val="none" w:sz="0" w:space="0" w:color="auto"/>
          </w:divBdr>
        </w:div>
        <w:div w:id="326633576">
          <w:marLeft w:val="0"/>
          <w:marRight w:val="0"/>
          <w:marTop w:val="0"/>
          <w:marBottom w:val="0"/>
          <w:divBdr>
            <w:top w:val="none" w:sz="0" w:space="0" w:color="auto"/>
            <w:left w:val="none" w:sz="0" w:space="0" w:color="auto"/>
            <w:bottom w:val="none" w:sz="0" w:space="0" w:color="auto"/>
            <w:right w:val="none" w:sz="0" w:space="0" w:color="auto"/>
          </w:divBdr>
          <w:divsChild>
            <w:div w:id="756051916">
              <w:marLeft w:val="0"/>
              <w:marRight w:val="0"/>
              <w:marTop w:val="0"/>
              <w:marBottom w:val="0"/>
              <w:divBdr>
                <w:top w:val="none" w:sz="0" w:space="0" w:color="auto"/>
                <w:left w:val="none" w:sz="0" w:space="0" w:color="auto"/>
                <w:bottom w:val="none" w:sz="0" w:space="0" w:color="auto"/>
                <w:right w:val="none" w:sz="0" w:space="0" w:color="auto"/>
              </w:divBdr>
            </w:div>
          </w:divsChild>
        </w:div>
        <w:div w:id="2023122183">
          <w:marLeft w:val="0"/>
          <w:marRight w:val="0"/>
          <w:marTop w:val="0"/>
          <w:marBottom w:val="0"/>
          <w:divBdr>
            <w:top w:val="none" w:sz="0" w:space="0" w:color="auto"/>
            <w:left w:val="none" w:sz="0" w:space="0" w:color="auto"/>
            <w:bottom w:val="none" w:sz="0" w:space="0" w:color="auto"/>
            <w:right w:val="none" w:sz="0" w:space="0" w:color="auto"/>
          </w:divBdr>
        </w:div>
        <w:div w:id="1083910875">
          <w:marLeft w:val="0"/>
          <w:marRight w:val="0"/>
          <w:marTop w:val="0"/>
          <w:marBottom w:val="0"/>
          <w:divBdr>
            <w:top w:val="none" w:sz="0" w:space="0" w:color="auto"/>
            <w:left w:val="none" w:sz="0" w:space="0" w:color="auto"/>
            <w:bottom w:val="none" w:sz="0" w:space="0" w:color="auto"/>
            <w:right w:val="none" w:sz="0" w:space="0" w:color="auto"/>
          </w:divBdr>
          <w:divsChild>
            <w:div w:id="1700545913">
              <w:marLeft w:val="0"/>
              <w:marRight w:val="0"/>
              <w:marTop w:val="0"/>
              <w:marBottom w:val="0"/>
              <w:divBdr>
                <w:top w:val="none" w:sz="0" w:space="0" w:color="auto"/>
                <w:left w:val="none" w:sz="0" w:space="0" w:color="auto"/>
                <w:bottom w:val="none" w:sz="0" w:space="0" w:color="auto"/>
                <w:right w:val="none" w:sz="0" w:space="0" w:color="auto"/>
              </w:divBdr>
            </w:div>
          </w:divsChild>
        </w:div>
        <w:div w:id="804927738">
          <w:marLeft w:val="0"/>
          <w:marRight w:val="0"/>
          <w:marTop w:val="0"/>
          <w:marBottom w:val="0"/>
          <w:divBdr>
            <w:top w:val="none" w:sz="0" w:space="0" w:color="auto"/>
            <w:left w:val="none" w:sz="0" w:space="0" w:color="auto"/>
            <w:bottom w:val="none" w:sz="0" w:space="0" w:color="auto"/>
            <w:right w:val="none" w:sz="0" w:space="0" w:color="auto"/>
          </w:divBdr>
        </w:div>
        <w:div w:id="1487278559">
          <w:marLeft w:val="0"/>
          <w:marRight w:val="0"/>
          <w:marTop w:val="0"/>
          <w:marBottom w:val="0"/>
          <w:divBdr>
            <w:top w:val="none" w:sz="0" w:space="0" w:color="auto"/>
            <w:left w:val="none" w:sz="0" w:space="0" w:color="auto"/>
            <w:bottom w:val="none" w:sz="0" w:space="0" w:color="auto"/>
            <w:right w:val="none" w:sz="0" w:space="0" w:color="auto"/>
          </w:divBdr>
          <w:divsChild>
            <w:div w:id="1686052548">
              <w:marLeft w:val="0"/>
              <w:marRight w:val="0"/>
              <w:marTop w:val="0"/>
              <w:marBottom w:val="0"/>
              <w:divBdr>
                <w:top w:val="none" w:sz="0" w:space="0" w:color="auto"/>
                <w:left w:val="none" w:sz="0" w:space="0" w:color="auto"/>
                <w:bottom w:val="none" w:sz="0" w:space="0" w:color="auto"/>
                <w:right w:val="none" w:sz="0" w:space="0" w:color="auto"/>
              </w:divBdr>
            </w:div>
          </w:divsChild>
        </w:div>
        <w:div w:id="536771720">
          <w:marLeft w:val="0"/>
          <w:marRight w:val="0"/>
          <w:marTop w:val="0"/>
          <w:marBottom w:val="0"/>
          <w:divBdr>
            <w:top w:val="none" w:sz="0" w:space="0" w:color="auto"/>
            <w:left w:val="none" w:sz="0" w:space="0" w:color="auto"/>
            <w:bottom w:val="none" w:sz="0" w:space="0" w:color="auto"/>
            <w:right w:val="none" w:sz="0" w:space="0" w:color="auto"/>
          </w:divBdr>
        </w:div>
        <w:div w:id="1042942432">
          <w:marLeft w:val="0"/>
          <w:marRight w:val="0"/>
          <w:marTop w:val="0"/>
          <w:marBottom w:val="0"/>
          <w:divBdr>
            <w:top w:val="none" w:sz="0" w:space="0" w:color="auto"/>
            <w:left w:val="none" w:sz="0" w:space="0" w:color="auto"/>
            <w:bottom w:val="none" w:sz="0" w:space="0" w:color="auto"/>
            <w:right w:val="none" w:sz="0" w:space="0" w:color="auto"/>
          </w:divBdr>
          <w:divsChild>
            <w:div w:id="645626847">
              <w:marLeft w:val="0"/>
              <w:marRight w:val="0"/>
              <w:marTop w:val="0"/>
              <w:marBottom w:val="0"/>
              <w:divBdr>
                <w:top w:val="none" w:sz="0" w:space="0" w:color="auto"/>
                <w:left w:val="none" w:sz="0" w:space="0" w:color="auto"/>
                <w:bottom w:val="none" w:sz="0" w:space="0" w:color="auto"/>
                <w:right w:val="none" w:sz="0" w:space="0" w:color="auto"/>
              </w:divBdr>
            </w:div>
          </w:divsChild>
        </w:div>
        <w:div w:id="1316445783">
          <w:marLeft w:val="0"/>
          <w:marRight w:val="0"/>
          <w:marTop w:val="0"/>
          <w:marBottom w:val="0"/>
          <w:divBdr>
            <w:top w:val="none" w:sz="0" w:space="0" w:color="auto"/>
            <w:left w:val="none" w:sz="0" w:space="0" w:color="auto"/>
            <w:bottom w:val="none" w:sz="0" w:space="0" w:color="auto"/>
            <w:right w:val="none" w:sz="0" w:space="0" w:color="auto"/>
          </w:divBdr>
        </w:div>
        <w:div w:id="1859812714">
          <w:marLeft w:val="0"/>
          <w:marRight w:val="0"/>
          <w:marTop w:val="0"/>
          <w:marBottom w:val="0"/>
          <w:divBdr>
            <w:top w:val="none" w:sz="0" w:space="0" w:color="auto"/>
            <w:left w:val="none" w:sz="0" w:space="0" w:color="auto"/>
            <w:bottom w:val="none" w:sz="0" w:space="0" w:color="auto"/>
            <w:right w:val="none" w:sz="0" w:space="0" w:color="auto"/>
          </w:divBdr>
          <w:divsChild>
            <w:div w:id="1454247790">
              <w:marLeft w:val="0"/>
              <w:marRight w:val="0"/>
              <w:marTop w:val="0"/>
              <w:marBottom w:val="0"/>
              <w:divBdr>
                <w:top w:val="none" w:sz="0" w:space="0" w:color="auto"/>
                <w:left w:val="none" w:sz="0" w:space="0" w:color="auto"/>
                <w:bottom w:val="none" w:sz="0" w:space="0" w:color="auto"/>
                <w:right w:val="none" w:sz="0" w:space="0" w:color="auto"/>
              </w:divBdr>
            </w:div>
          </w:divsChild>
        </w:div>
        <w:div w:id="1817989937">
          <w:marLeft w:val="0"/>
          <w:marRight w:val="0"/>
          <w:marTop w:val="0"/>
          <w:marBottom w:val="0"/>
          <w:divBdr>
            <w:top w:val="none" w:sz="0" w:space="0" w:color="auto"/>
            <w:left w:val="none" w:sz="0" w:space="0" w:color="auto"/>
            <w:bottom w:val="none" w:sz="0" w:space="0" w:color="auto"/>
            <w:right w:val="none" w:sz="0" w:space="0" w:color="auto"/>
          </w:divBdr>
        </w:div>
        <w:div w:id="1748191562">
          <w:marLeft w:val="0"/>
          <w:marRight w:val="0"/>
          <w:marTop w:val="0"/>
          <w:marBottom w:val="0"/>
          <w:divBdr>
            <w:top w:val="none" w:sz="0" w:space="0" w:color="auto"/>
            <w:left w:val="none" w:sz="0" w:space="0" w:color="auto"/>
            <w:bottom w:val="none" w:sz="0" w:space="0" w:color="auto"/>
            <w:right w:val="none" w:sz="0" w:space="0" w:color="auto"/>
          </w:divBdr>
          <w:divsChild>
            <w:div w:id="741416307">
              <w:marLeft w:val="0"/>
              <w:marRight w:val="0"/>
              <w:marTop w:val="0"/>
              <w:marBottom w:val="0"/>
              <w:divBdr>
                <w:top w:val="none" w:sz="0" w:space="0" w:color="auto"/>
                <w:left w:val="none" w:sz="0" w:space="0" w:color="auto"/>
                <w:bottom w:val="none" w:sz="0" w:space="0" w:color="auto"/>
                <w:right w:val="none" w:sz="0" w:space="0" w:color="auto"/>
              </w:divBdr>
            </w:div>
          </w:divsChild>
        </w:div>
        <w:div w:id="1312757762">
          <w:marLeft w:val="0"/>
          <w:marRight w:val="0"/>
          <w:marTop w:val="300"/>
          <w:marBottom w:val="0"/>
          <w:divBdr>
            <w:top w:val="none" w:sz="0" w:space="0" w:color="auto"/>
            <w:left w:val="none" w:sz="0" w:space="0" w:color="auto"/>
            <w:bottom w:val="none" w:sz="0" w:space="0" w:color="auto"/>
            <w:right w:val="none" w:sz="0" w:space="0" w:color="auto"/>
          </w:divBdr>
          <w:divsChild>
            <w:div w:id="512378153">
              <w:marLeft w:val="0"/>
              <w:marRight w:val="0"/>
              <w:marTop w:val="0"/>
              <w:marBottom w:val="0"/>
              <w:divBdr>
                <w:top w:val="none" w:sz="0" w:space="0" w:color="auto"/>
                <w:left w:val="none" w:sz="0" w:space="0" w:color="auto"/>
                <w:bottom w:val="none" w:sz="0" w:space="0" w:color="auto"/>
                <w:right w:val="none" w:sz="0" w:space="0" w:color="auto"/>
              </w:divBdr>
              <w:divsChild>
                <w:div w:id="824126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3700">
          <w:marLeft w:val="0"/>
          <w:marRight w:val="0"/>
          <w:marTop w:val="300"/>
          <w:marBottom w:val="0"/>
          <w:divBdr>
            <w:top w:val="none" w:sz="0" w:space="0" w:color="auto"/>
            <w:left w:val="none" w:sz="0" w:space="0" w:color="auto"/>
            <w:bottom w:val="none" w:sz="0" w:space="0" w:color="auto"/>
            <w:right w:val="none" w:sz="0" w:space="0" w:color="auto"/>
          </w:divBdr>
          <w:divsChild>
            <w:div w:id="563491253">
              <w:marLeft w:val="0"/>
              <w:marRight w:val="0"/>
              <w:marTop w:val="0"/>
              <w:marBottom w:val="0"/>
              <w:divBdr>
                <w:top w:val="none" w:sz="0" w:space="0" w:color="auto"/>
                <w:left w:val="none" w:sz="0" w:space="0" w:color="auto"/>
                <w:bottom w:val="none" w:sz="0" w:space="0" w:color="auto"/>
                <w:right w:val="none" w:sz="0" w:space="0" w:color="auto"/>
              </w:divBdr>
              <w:divsChild>
                <w:div w:id="5929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7136">
          <w:marLeft w:val="0"/>
          <w:marRight w:val="0"/>
          <w:marTop w:val="300"/>
          <w:marBottom w:val="0"/>
          <w:divBdr>
            <w:top w:val="none" w:sz="0" w:space="0" w:color="auto"/>
            <w:left w:val="none" w:sz="0" w:space="0" w:color="auto"/>
            <w:bottom w:val="none" w:sz="0" w:space="0" w:color="auto"/>
            <w:right w:val="none" w:sz="0" w:space="0" w:color="auto"/>
          </w:divBdr>
          <w:divsChild>
            <w:div w:id="1642999525">
              <w:marLeft w:val="0"/>
              <w:marRight w:val="0"/>
              <w:marTop w:val="0"/>
              <w:marBottom w:val="0"/>
              <w:divBdr>
                <w:top w:val="none" w:sz="0" w:space="0" w:color="auto"/>
                <w:left w:val="none" w:sz="0" w:space="0" w:color="auto"/>
                <w:bottom w:val="none" w:sz="0" w:space="0" w:color="auto"/>
                <w:right w:val="none" w:sz="0" w:space="0" w:color="auto"/>
              </w:divBdr>
              <w:divsChild>
                <w:div w:id="98608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9943">
          <w:marLeft w:val="0"/>
          <w:marRight w:val="0"/>
          <w:marTop w:val="300"/>
          <w:marBottom w:val="0"/>
          <w:divBdr>
            <w:top w:val="none" w:sz="0" w:space="0" w:color="auto"/>
            <w:left w:val="none" w:sz="0" w:space="0" w:color="auto"/>
            <w:bottom w:val="none" w:sz="0" w:space="0" w:color="auto"/>
            <w:right w:val="none" w:sz="0" w:space="0" w:color="auto"/>
          </w:divBdr>
          <w:divsChild>
            <w:div w:id="2118787316">
              <w:marLeft w:val="0"/>
              <w:marRight w:val="0"/>
              <w:marTop w:val="0"/>
              <w:marBottom w:val="0"/>
              <w:divBdr>
                <w:top w:val="none" w:sz="0" w:space="0" w:color="auto"/>
                <w:left w:val="none" w:sz="0" w:space="0" w:color="auto"/>
                <w:bottom w:val="none" w:sz="0" w:space="0" w:color="auto"/>
                <w:right w:val="none" w:sz="0" w:space="0" w:color="auto"/>
              </w:divBdr>
              <w:divsChild>
                <w:div w:id="1776631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5907">
      <w:bodyDiv w:val="1"/>
      <w:marLeft w:val="0"/>
      <w:marRight w:val="0"/>
      <w:marTop w:val="0"/>
      <w:marBottom w:val="0"/>
      <w:divBdr>
        <w:top w:val="none" w:sz="0" w:space="0" w:color="auto"/>
        <w:left w:val="none" w:sz="0" w:space="0" w:color="auto"/>
        <w:bottom w:val="none" w:sz="0" w:space="0" w:color="auto"/>
        <w:right w:val="none" w:sz="0" w:space="0" w:color="auto"/>
      </w:divBdr>
      <w:divsChild>
        <w:div w:id="492141097">
          <w:marLeft w:val="0"/>
          <w:marRight w:val="0"/>
          <w:marTop w:val="0"/>
          <w:marBottom w:val="0"/>
          <w:divBdr>
            <w:top w:val="none" w:sz="0" w:space="0" w:color="auto"/>
            <w:left w:val="none" w:sz="0" w:space="0" w:color="auto"/>
            <w:bottom w:val="none" w:sz="0" w:space="0" w:color="auto"/>
            <w:right w:val="none" w:sz="0" w:space="0" w:color="auto"/>
          </w:divBdr>
        </w:div>
        <w:div w:id="1160464966">
          <w:marLeft w:val="0"/>
          <w:marRight w:val="0"/>
          <w:marTop w:val="0"/>
          <w:marBottom w:val="0"/>
          <w:divBdr>
            <w:top w:val="none" w:sz="0" w:space="0" w:color="auto"/>
            <w:left w:val="none" w:sz="0" w:space="0" w:color="auto"/>
            <w:bottom w:val="none" w:sz="0" w:space="0" w:color="auto"/>
            <w:right w:val="none" w:sz="0" w:space="0" w:color="auto"/>
          </w:divBdr>
          <w:divsChild>
            <w:div w:id="635990609">
              <w:marLeft w:val="0"/>
              <w:marRight w:val="0"/>
              <w:marTop w:val="0"/>
              <w:marBottom w:val="0"/>
              <w:divBdr>
                <w:top w:val="none" w:sz="0" w:space="0" w:color="auto"/>
                <w:left w:val="none" w:sz="0" w:space="0" w:color="auto"/>
                <w:bottom w:val="none" w:sz="0" w:space="0" w:color="auto"/>
                <w:right w:val="none" w:sz="0" w:space="0" w:color="auto"/>
              </w:divBdr>
            </w:div>
          </w:divsChild>
        </w:div>
        <w:div w:id="1923678395">
          <w:marLeft w:val="0"/>
          <w:marRight w:val="0"/>
          <w:marTop w:val="0"/>
          <w:marBottom w:val="0"/>
          <w:divBdr>
            <w:top w:val="none" w:sz="0" w:space="0" w:color="auto"/>
            <w:left w:val="none" w:sz="0" w:space="0" w:color="auto"/>
            <w:bottom w:val="none" w:sz="0" w:space="0" w:color="auto"/>
            <w:right w:val="none" w:sz="0" w:space="0" w:color="auto"/>
          </w:divBdr>
        </w:div>
        <w:div w:id="1972251825">
          <w:marLeft w:val="0"/>
          <w:marRight w:val="0"/>
          <w:marTop w:val="0"/>
          <w:marBottom w:val="0"/>
          <w:divBdr>
            <w:top w:val="none" w:sz="0" w:space="0" w:color="auto"/>
            <w:left w:val="none" w:sz="0" w:space="0" w:color="auto"/>
            <w:bottom w:val="none" w:sz="0" w:space="0" w:color="auto"/>
            <w:right w:val="none" w:sz="0" w:space="0" w:color="auto"/>
          </w:divBdr>
          <w:divsChild>
            <w:div w:id="146676067">
              <w:marLeft w:val="0"/>
              <w:marRight w:val="0"/>
              <w:marTop w:val="0"/>
              <w:marBottom w:val="0"/>
              <w:divBdr>
                <w:top w:val="none" w:sz="0" w:space="0" w:color="auto"/>
                <w:left w:val="none" w:sz="0" w:space="0" w:color="auto"/>
                <w:bottom w:val="none" w:sz="0" w:space="0" w:color="auto"/>
                <w:right w:val="none" w:sz="0" w:space="0" w:color="auto"/>
              </w:divBdr>
            </w:div>
          </w:divsChild>
        </w:div>
        <w:div w:id="159657200">
          <w:marLeft w:val="0"/>
          <w:marRight w:val="0"/>
          <w:marTop w:val="0"/>
          <w:marBottom w:val="0"/>
          <w:divBdr>
            <w:top w:val="none" w:sz="0" w:space="0" w:color="auto"/>
            <w:left w:val="none" w:sz="0" w:space="0" w:color="auto"/>
            <w:bottom w:val="none" w:sz="0" w:space="0" w:color="auto"/>
            <w:right w:val="none" w:sz="0" w:space="0" w:color="auto"/>
          </w:divBdr>
        </w:div>
        <w:div w:id="1697654075">
          <w:marLeft w:val="0"/>
          <w:marRight w:val="0"/>
          <w:marTop w:val="0"/>
          <w:marBottom w:val="0"/>
          <w:divBdr>
            <w:top w:val="none" w:sz="0" w:space="0" w:color="auto"/>
            <w:left w:val="none" w:sz="0" w:space="0" w:color="auto"/>
            <w:bottom w:val="none" w:sz="0" w:space="0" w:color="auto"/>
            <w:right w:val="none" w:sz="0" w:space="0" w:color="auto"/>
          </w:divBdr>
          <w:divsChild>
            <w:div w:id="2061398537">
              <w:marLeft w:val="0"/>
              <w:marRight w:val="0"/>
              <w:marTop w:val="0"/>
              <w:marBottom w:val="0"/>
              <w:divBdr>
                <w:top w:val="none" w:sz="0" w:space="0" w:color="auto"/>
                <w:left w:val="none" w:sz="0" w:space="0" w:color="auto"/>
                <w:bottom w:val="none" w:sz="0" w:space="0" w:color="auto"/>
                <w:right w:val="none" w:sz="0" w:space="0" w:color="auto"/>
              </w:divBdr>
            </w:div>
          </w:divsChild>
        </w:div>
        <w:div w:id="1363625214">
          <w:marLeft w:val="0"/>
          <w:marRight w:val="0"/>
          <w:marTop w:val="0"/>
          <w:marBottom w:val="0"/>
          <w:divBdr>
            <w:top w:val="none" w:sz="0" w:space="0" w:color="auto"/>
            <w:left w:val="none" w:sz="0" w:space="0" w:color="auto"/>
            <w:bottom w:val="none" w:sz="0" w:space="0" w:color="auto"/>
            <w:right w:val="none" w:sz="0" w:space="0" w:color="auto"/>
          </w:divBdr>
        </w:div>
        <w:div w:id="2143424340">
          <w:marLeft w:val="0"/>
          <w:marRight w:val="0"/>
          <w:marTop w:val="0"/>
          <w:marBottom w:val="0"/>
          <w:divBdr>
            <w:top w:val="none" w:sz="0" w:space="0" w:color="auto"/>
            <w:left w:val="none" w:sz="0" w:space="0" w:color="auto"/>
            <w:bottom w:val="none" w:sz="0" w:space="0" w:color="auto"/>
            <w:right w:val="none" w:sz="0" w:space="0" w:color="auto"/>
          </w:divBdr>
          <w:divsChild>
            <w:div w:id="1902055038">
              <w:marLeft w:val="0"/>
              <w:marRight w:val="0"/>
              <w:marTop w:val="0"/>
              <w:marBottom w:val="0"/>
              <w:divBdr>
                <w:top w:val="none" w:sz="0" w:space="0" w:color="auto"/>
                <w:left w:val="none" w:sz="0" w:space="0" w:color="auto"/>
                <w:bottom w:val="none" w:sz="0" w:space="0" w:color="auto"/>
                <w:right w:val="none" w:sz="0" w:space="0" w:color="auto"/>
              </w:divBdr>
            </w:div>
          </w:divsChild>
        </w:div>
        <w:div w:id="530151214">
          <w:marLeft w:val="0"/>
          <w:marRight w:val="0"/>
          <w:marTop w:val="0"/>
          <w:marBottom w:val="0"/>
          <w:divBdr>
            <w:top w:val="none" w:sz="0" w:space="0" w:color="auto"/>
            <w:left w:val="none" w:sz="0" w:space="0" w:color="auto"/>
            <w:bottom w:val="none" w:sz="0" w:space="0" w:color="auto"/>
            <w:right w:val="none" w:sz="0" w:space="0" w:color="auto"/>
          </w:divBdr>
        </w:div>
        <w:div w:id="1445886199">
          <w:marLeft w:val="0"/>
          <w:marRight w:val="0"/>
          <w:marTop w:val="0"/>
          <w:marBottom w:val="0"/>
          <w:divBdr>
            <w:top w:val="none" w:sz="0" w:space="0" w:color="auto"/>
            <w:left w:val="none" w:sz="0" w:space="0" w:color="auto"/>
            <w:bottom w:val="none" w:sz="0" w:space="0" w:color="auto"/>
            <w:right w:val="none" w:sz="0" w:space="0" w:color="auto"/>
          </w:divBdr>
          <w:divsChild>
            <w:div w:id="1062867745">
              <w:marLeft w:val="0"/>
              <w:marRight w:val="0"/>
              <w:marTop w:val="0"/>
              <w:marBottom w:val="0"/>
              <w:divBdr>
                <w:top w:val="none" w:sz="0" w:space="0" w:color="auto"/>
                <w:left w:val="none" w:sz="0" w:space="0" w:color="auto"/>
                <w:bottom w:val="none" w:sz="0" w:space="0" w:color="auto"/>
                <w:right w:val="none" w:sz="0" w:space="0" w:color="auto"/>
              </w:divBdr>
            </w:div>
          </w:divsChild>
        </w:div>
        <w:div w:id="1133016121">
          <w:marLeft w:val="0"/>
          <w:marRight w:val="0"/>
          <w:marTop w:val="0"/>
          <w:marBottom w:val="0"/>
          <w:divBdr>
            <w:top w:val="none" w:sz="0" w:space="0" w:color="auto"/>
            <w:left w:val="none" w:sz="0" w:space="0" w:color="auto"/>
            <w:bottom w:val="none" w:sz="0" w:space="0" w:color="auto"/>
            <w:right w:val="none" w:sz="0" w:space="0" w:color="auto"/>
          </w:divBdr>
        </w:div>
        <w:div w:id="1929997352">
          <w:marLeft w:val="0"/>
          <w:marRight w:val="0"/>
          <w:marTop w:val="0"/>
          <w:marBottom w:val="0"/>
          <w:divBdr>
            <w:top w:val="none" w:sz="0" w:space="0" w:color="auto"/>
            <w:left w:val="none" w:sz="0" w:space="0" w:color="auto"/>
            <w:bottom w:val="none" w:sz="0" w:space="0" w:color="auto"/>
            <w:right w:val="none" w:sz="0" w:space="0" w:color="auto"/>
          </w:divBdr>
          <w:divsChild>
            <w:div w:id="1311789825">
              <w:marLeft w:val="0"/>
              <w:marRight w:val="0"/>
              <w:marTop w:val="0"/>
              <w:marBottom w:val="0"/>
              <w:divBdr>
                <w:top w:val="none" w:sz="0" w:space="0" w:color="auto"/>
                <w:left w:val="none" w:sz="0" w:space="0" w:color="auto"/>
                <w:bottom w:val="none" w:sz="0" w:space="0" w:color="auto"/>
                <w:right w:val="none" w:sz="0" w:space="0" w:color="auto"/>
              </w:divBdr>
            </w:div>
          </w:divsChild>
        </w:div>
        <w:div w:id="1474055997">
          <w:marLeft w:val="0"/>
          <w:marRight w:val="0"/>
          <w:marTop w:val="0"/>
          <w:marBottom w:val="0"/>
          <w:divBdr>
            <w:top w:val="none" w:sz="0" w:space="0" w:color="auto"/>
            <w:left w:val="none" w:sz="0" w:space="0" w:color="auto"/>
            <w:bottom w:val="none" w:sz="0" w:space="0" w:color="auto"/>
            <w:right w:val="none" w:sz="0" w:space="0" w:color="auto"/>
          </w:divBdr>
        </w:div>
        <w:div w:id="1261259072">
          <w:marLeft w:val="0"/>
          <w:marRight w:val="0"/>
          <w:marTop w:val="0"/>
          <w:marBottom w:val="0"/>
          <w:divBdr>
            <w:top w:val="none" w:sz="0" w:space="0" w:color="auto"/>
            <w:left w:val="none" w:sz="0" w:space="0" w:color="auto"/>
            <w:bottom w:val="none" w:sz="0" w:space="0" w:color="auto"/>
            <w:right w:val="none" w:sz="0" w:space="0" w:color="auto"/>
          </w:divBdr>
          <w:divsChild>
            <w:div w:id="1987663920">
              <w:marLeft w:val="0"/>
              <w:marRight w:val="0"/>
              <w:marTop w:val="0"/>
              <w:marBottom w:val="0"/>
              <w:divBdr>
                <w:top w:val="none" w:sz="0" w:space="0" w:color="auto"/>
                <w:left w:val="none" w:sz="0" w:space="0" w:color="auto"/>
                <w:bottom w:val="none" w:sz="0" w:space="0" w:color="auto"/>
                <w:right w:val="none" w:sz="0" w:space="0" w:color="auto"/>
              </w:divBdr>
            </w:div>
          </w:divsChild>
        </w:div>
        <w:div w:id="1612780791">
          <w:marLeft w:val="0"/>
          <w:marRight w:val="0"/>
          <w:marTop w:val="300"/>
          <w:marBottom w:val="0"/>
          <w:divBdr>
            <w:top w:val="none" w:sz="0" w:space="0" w:color="auto"/>
            <w:left w:val="none" w:sz="0" w:space="0" w:color="auto"/>
            <w:bottom w:val="none" w:sz="0" w:space="0" w:color="auto"/>
            <w:right w:val="none" w:sz="0" w:space="0" w:color="auto"/>
          </w:divBdr>
          <w:divsChild>
            <w:div w:id="1784494477">
              <w:marLeft w:val="0"/>
              <w:marRight w:val="0"/>
              <w:marTop w:val="0"/>
              <w:marBottom w:val="0"/>
              <w:divBdr>
                <w:top w:val="none" w:sz="0" w:space="0" w:color="auto"/>
                <w:left w:val="none" w:sz="0" w:space="0" w:color="auto"/>
                <w:bottom w:val="none" w:sz="0" w:space="0" w:color="auto"/>
                <w:right w:val="none" w:sz="0" w:space="0" w:color="auto"/>
              </w:divBdr>
              <w:divsChild>
                <w:div w:id="125659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4950">
          <w:marLeft w:val="0"/>
          <w:marRight w:val="0"/>
          <w:marTop w:val="300"/>
          <w:marBottom w:val="0"/>
          <w:divBdr>
            <w:top w:val="none" w:sz="0" w:space="0" w:color="auto"/>
            <w:left w:val="none" w:sz="0" w:space="0" w:color="auto"/>
            <w:bottom w:val="none" w:sz="0" w:space="0" w:color="auto"/>
            <w:right w:val="none" w:sz="0" w:space="0" w:color="auto"/>
          </w:divBdr>
          <w:divsChild>
            <w:div w:id="811288500">
              <w:marLeft w:val="0"/>
              <w:marRight w:val="0"/>
              <w:marTop w:val="0"/>
              <w:marBottom w:val="0"/>
              <w:divBdr>
                <w:top w:val="none" w:sz="0" w:space="0" w:color="auto"/>
                <w:left w:val="none" w:sz="0" w:space="0" w:color="auto"/>
                <w:bottom w:val="none" w:sz="0" w:space="0" w:color="auto"/>
                <w:right w:val="none" w:sz="0" w:space="0" w:color="auto"/>
              </w:divBdr>
              <w:divsChild>
                <w:div w:id="130974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864062">
          <w:marLeft w:val="0"/>
          <w:marRight w:val="0"/>
          <w:marTop w:val="300"/>
          <w:marBottom w:val="0"/>
          <w:divBdr>
            <w:top w:val="none" w:sz="0" w:space="0" w:color="auto"/>
            <w:left w:val="none" w:sz="0" w:space="0" w:color="auto"/>
            <w:bottom w:val="none" w:sz="0" w:space="0" w:color="auto"/>
            <w:right w:val="none" w:sz="0" w:space="0" w:color="auto"/>
          </w:divBdr>
          <w:divsChild>
            <w:div w:id="139225463">
              <w:marLeft w:val="0"/>
              <w:marRight w:val="0"/>
              <w:marTop w:val="0"/>
              <w:marBottom w:val="0"/>
              <w:divBdr>
                <w:top w:val="none" w:sz="0" w:space="0" w:color="auto"/>
                <w:left w:val="none" w:sz="0" w:space="0" w:color="auto"/>
                <w:bottom w:val="none" w:sz="0" w:space="0" w:color="auto"/>
                <w:right w:val="none" w:sz="0" w:space="0" w:color="auto"/>
              </w:divBdr>
              <w:divsChild>
                <w:div w:id="129062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12255">
          <w:marLeft w:val="0"/>
          <w:marRight w:val="0"/>
          <w:marTop w:val="300"/>
          <w:marBottom w:val="0"/>
          <w:divBdr>
            <w:top w:val="none" w:sz="0" w:space="0" w:color="auto"/>
            <w:left w:val="none" w:sz="0" w:space="0" w:color="auto"/>
            <w:bottom w:val="none" w:sz="0" w:space="0" w:color="auto"/>
            <w:right w:val="none" w:sz="0" w:space="0" w:color="auto"/>
          </w:divBdr>
          <w:divsChild>
            <w:div w:id="1692340448">
              <w:marLeft w:val="0"/>
              <w:marRight w:val="0"/>
              <w:marTop w:val="0"/>
              <w:marBottom w:val="0"/>
              <w:divBdr>
                <w:top w:val="none" w:sz="0" w:space="0" w:color="auto"/>
                <w:left w:val="none" w:sz="0" w:space="0" w:color="auto"/>
                <w:bottom w:val="none" w:sz="0" w:space="0" w:color="auto"/>
                <w:right w:val="none" w:sz="0" w:space="0" w:color="auto"/>
              </w:divBdr>
              <w:divsChild>
                <w:div w:id="200712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199275">
      <w:bodyDiv w:val="1"/>
      <w:marLeft w:val="0"/>
      <w:marRight w:val="0"/>
      <w:marTop w:val="0"/>
      <w:marBottom w:val="0"/>
      <w:divBdr>
        <w:top w:val="none" w:sz="0" w:space="0" w:color="auto"/>
        <w:left w:val="none" w:sz="0" w:space="0" w:color="auto"/>
        <w:bottom w:val="none" w:sz="0" w:space="0" w:color="auto"/>
        <w:right w:val="none" w:sz="0" w:space="0" w:color="auto"/>
      </w:divBdr>
      <w:divsChild>
        <w:div w:id="1385983220">
          <w:marLeft w:val="0"/>
          <w:marRight w:val="0"/>
          <w:marTop w:val="0"/>
          <w:marBottom w:val="0"/>
          <w:divBdr>
            <w:top w:val="none" w:sz="0" w:space="0" w:color="auto"/>
            <w:left w:val="none" w:sz="0" w:space="0" w:color="auto"/>
            <w:bottom w:val="none" w:sz="0" w:space="0" w:color="auto"/>
            <w:right w:val="none" w:sz="0" w:space="0" w:color="auto"/>
          </w:divBdr>
        </w:div>
        <w:div w:id="1101801140">
          <w:marLeft w:val="0"/>
          <w:marRight w:val="0"/>
          <w:marTop w:val="0"/>
          <w:marBottom w:val="0"/>
          <w:divBdr>
            <w:top w:val="none" w:sz="0" w:space="0" w:color="auto"/>
            <w:left w:val="none" w:sz="0" w:space="0" w:color="auto"/>
            <w:bottom w:val="none" w:sz="0" w:space="0" w:color="auto"/>
            <w:right w:val="none" w:sz="0" w:space="0" w:color="auto"/>
          </w:divBdr>
          <w:divsChild>
            <w:div w:id="79566551">
              <w:marLeft w:val="0"/>
              <w:marRight w:val="0"/>
              <w:marTop w:val="0"/>
              <w:marBottom w:val="0"/>
              <w:divBdr>
                <w:top w:val="none" w:sz="0" w:space="0" w:color="auto"/>
                <w:left w:val="none" w:sz="0" w:space="0" w:color="auto"/>
                <w:bottom w:val="none" w:sz="0" w:space="0" w:color="auto"/>
                <w:right w:val="none" w:sz="0" w:space="0" w:color="auto"/>
              </w:divBdr>
            </w:div>
          </w:divsChild>
        </w:div>
        <w:div w:id="1829206333">
          <w:marLeft w:val="0"/>
          <w:marRight w:val="0"/>
          <w:marTop w:val="0"/>
          <w:marBottom w:val="0"/>
          <w:divBdr>
            <w:top w:val="none" w:sz="0" w:space="0" w:color="auto"/>
            <w:left w:val="none" w:sz="0" w:space="0" w:color="auto"/>
            <w:bottom w:val="none" w:sz="0" w:space="0" w:color="auto"/>
            <w:right w:val="none" w:sz="0" w:space="0" w:color="auto"/>
          </w:divBdr>
        </w:div>
        <w:div w:id="1085103960">
          <w:marLeft w:val="0"/>
          <w:marRight w:val="0"/>
          <w:marTop w:val="0"/>
          <w:marBottom w:val="0"/>
          <w:divBdr>
            <w:top w:val="none" w:sz="0" w:space="0" w:color="auto"/>
            <w:left w:val="none" w:sz="0" w:space="0" w:color="auto"/>
            <w:bottom w:val="none" w:sz="0" w:space="0" w:color="auto"/>
            <w:right w:val="none" w:sz="0" w:space="0" w:color="auto"/>
          </w:divBdr>
          <w:divsChild>
            <w:div w:id="870873168">
              <w:marLeft w:val="0"/>
              <w:marRight w:val="0"/>
              <w:marTop w:val="0"/>
              <w:marBottom w:val="0"/>
              <w:divBdr>
                <w:top w:val="none" w:sz="0" w:space="0" w:color="auto"/>
                <w:left w:val="none" w:sz="0" w:space="0" w:color="auto"/>
                <w:bottom w:val="none" w:sz="0" w:space="0" w:color="auto"/>
                <w:right w:val="none" w:sz="0" w:space="0" w:color="auto"/>
              </w:divBdr>
            </w:div>
          </w:divsChild>
        </w:div>
        <w:div w:id="1607155479">
          <w:marLeft w:val="0"/>
          <w:marRight w:val="0"/>
          <w:marTop w:val="0"/>
          <w:marBottom w:val="0"/>
          <w:divBdr>
            <w:top w:val="none" w:sz="0" w:space="0" w:color="auto"/>
            <w:left w:val="none" w:sz="0" w:space="0" w:color="auto"/>
            <w:bottom w:val="none" w:sz="0" w:space="0" w:color="auto"/>
            <w:right w:val="none" w:sz="0" w:space="0" w:color="auto"/>
          </w:divBdr>
        </w:div>
        <w:div w:id="272980897">
          <w:marLeft w:val="0"/>
          <w:marRight w:val="0"/>
          <w:marTop w:val="0"/>
          <w:marBottom w:val="0"/>
          <w:divBdr>
            <w:top w:val="none" w:sz="0" w:space="0" w:color="auto"/>
            <w:left w:val="none" w:sz="0" w:space="0" w:color="auto"/>
            <w:bottom w:val="none" w:sz="0" w:space="0" w:color="auto"/>
            <w:right w:val="none" w:sz="0" w:space="0" w:color="auto"/>
          </w:divBdr>
          <w:divsChild>
            <w:div w:id="1603610257">
              <w:marLeft w:val="0"/>
              <w:marRight w:val="0"/>
              <w:marTop w:val="0"/>
              <w:marBottom w:val="0"/>
              <w:divBdr>
                <w:top w:val="none" w:sz="0" w:space="0" w:color="auto"/>
                <w:left w:val="none" w:sz="0" w:space="0" w:color="auto"/>
                <w:bottom w:val="none" w:sz="0" w:space="0" w:color="auto"/>
                <w:right w:val="none" w:sz="0" w:space="0" w:color="auto"/>
              </w:divBdr>
            </w:div>
          </w:divsChild>
        </w:div>
        <w:div w:id="1104301631">
          <w:marLeft w:val="0"/>
          <w:marRight w:val="0"/>
          <w:marTop w:val="0"/>
          <w:marBottom w:val="0"/>
          <w:divBdr>
            <w:top w:val="none" w:sz="0" w:space="0" w:color="auto"/>
            <w:left w:val="none" w:sz="0" w:space="0" w:color="auto"/>
            <w:bottom w:val="none" w:sz="0" w:space="0" w:color="auto"/>
            <w:right w:val="none" w:sz="0" w:space="0" w:color="auto"/>
          </w:divBdr>
        </w:div>
        <w:div w:id="1297447643">
          <w:marLeft w:val="0"/>
          <w:marRight w:val="0"/>
          <w:marTop w:val="0"/>
          <w:marBottom w:val="0"/>
          <w:divBdr>
            <w:top w:val="none" w:sz="0" w:space="0" w:color="auto"/>
            <w:left w:val="none" w:sz="0" w:space="0" w:color="auto"/>
            <w:bottom w:val="none" w:sz="0" w:space="0" w:color="auto"/>
            <w:right w:val="none" w:sz="0" w:space="0" w:color="auto"/>
          </w:divBdr>
          <w:divsChild>
            <w:div w:id="2005934291">
              <w:marLeft w:val="0"/>
              <w:marRight w:val="0"/>
              <w:marTop w:val="0"/>
              <w:marBottom w:val="0"/>
              <w:divBdr>
                <w:top w:val="none" w:sz="0" w:space="0" w:color="auto"/>
                <w:left w:val="none" w:sz="0" w:space="0" w:color="auto"/>
                <w:bottom w:val="none" w:sz="0" w:space="0" w:color="auto"/>
                <w:right w:val="none" w:sz="0" w:space="0" w:color="auto"/>
              </w:divBdr>
            </w:div>
          </w:divsChild>
        </w:div>
        <w:div w:id="1181507518">
          <w:marLeft w:val="0"/>
          <w:marRight w:val="0"/>
          <w:marTop w:val="0"/>
          <w:marBottom w:val="0"/>
          <w:divBdr>
            <w:top w:val="none" w:sz="0" w:space="0" w:color="auto"/>
            <w:left w:val="none" w:sz="0" w:space="0" w:color="auto"/>
            <w:bottom w:val="none" w:sz="0" w:space="0" w:color="auto"/>
            <w:right w:val="none" w:sz="0" w:space="0" w:color="auto"/>
          </w:divBdr>
        </w:div>
        <w:div w:id="1775855620">
          <w:marLeft w:val="0"/>
          <w:marRight w:val="0"/>
          <w:marTop w:val="0"/>
          <w:marBottom w:val="0"/>
          <w:divBdr>
            <w:top w:val="none" w:sz="0" w:space="0" w:color="auto"/>
            <w:left w:val="none" w:sz="0" w:space="0" w:color="auto"/>
            <w:bottom w:val="none" w:sz="0" w:space="0" w:color="auto"/>
            <w:right w:val="none" w:sz="0" w:space="0" w:color="auto"/>
          </w:divBdr>
          <w:divsChild>
            <w:div w:id="288829476">
              <w:marLeft w:val="0"/>
              <w:marRight w:val="0"/>
              <w:marTop w:val="0"/>
              <w:marBottom w:val="0"/>
              <w:divBdr>
                <w:top w:val="none" w:sz="0" w:space="0" w:color="auto"/>
                <w:left w:val="none" w:sz="0" w:space="0" w:color="auto"/>
                <w:bottom w:val="none" w:sz="0" w:space="0" w:color="auto"/>
                <w:right w:val="none" w:sz="0" w:space="0" w:color="auto"/>
              </w:divBdr>
            </w:div>
          </w:divsChild>
        </w:div>
        <w:div w:id="139347405">
          <w:marLeft w:val="0"/>
          <w:marRight w:val="0"/>
          <w:marTop w:val="0"/>
          <w:marBottom w:val="0"/>
          <w:divBdr>
            <w:top w:val="none" w:sz="0" w:space="0" w:color="auto"/>
            <w:left w:val="none" w:sz="0" w:space="0" w:color="auto"/>
            <w:bottom w:val="none" w:sz="0" w:space="0" w:color="auto"/>
            <w:right w:val="none" w:sz="0" w:space="0" w:color="auto"/>
          </w:divBdr>
        </w:div>
        <w:div w:id="2078355499">
          <w:marLeft w:val="0"/>
          <w:marRight w:val="0"/>
          <w:marTop w:val="0"/>
          <w:marBottom w:val="0"/>
          <w:divBdr>
            <w:top w:val="none" w:sz="0" w:space="0" w:color="auto"/>
            <w:left w:val="none" w:sz="0" w:space="0" w:color="auto"/>
            <w:bottom w:val="none" w:sz="0" w:space="0" w:color="auto"/>
            <w:right w:val="none" w:sz="0" w:space="0" w:color="auto"/>
          </w:divBdr>
          <w:divsChild>
            <w:div w:id="1800688215">
              <w:marLeft w:val="0"/>
              <w:marRight w:val="0"/>
              <w:marTop w:val="0"/>
              <w:marBottom w:val="0"/>
              <w:divBdr>
                <w:top w:val="none" w:sz="0" w:space="0" w:color="auto"/>
                <w:left w:val="none" w:sz="0" w:space="0" w:color="auto"/>
                <w:bottom w:val="none" w:sz="0" w:space="0" w:color="auto"/>
                <w:right w:val="none" w:sz="0" w:space="0" w:color="auto"/>
              </w:divBdr>
            </w:div>
          </w:divsChild>
        </w:div>
        <w:div w:id="2112238304">
          <w:marLeft w:val="0"/>
          <w:marRight w:val="0"/>
          <w:marTop w:val="0"/>
          <w:marBottom w:val="0"/>
          <w:divBdr>
            <w:top w:val="none" w:sz="0" w:space="0" w:color="auto"/>
            <w:left w:val="none" w:sz="0" w:space="0" w:color="auto"/>
            <w:bottom w:val="none" w:sz="0" w:space="0" w:color="auto"/>
            <w:right w:val="none" w:sz="0" w:space="0" w:color="auto"/>
          </w:divBdr>
        </w:div>
        <w:div w:id="1444496332">
          <w:marLeft w:val="0"/>
          <w:marRight w:val="0"/>
          <w:marTop w:val="0"/>
          <w:marBottom w:val="0"/>
          <w:divBdr>
            <w:top w:val="none" w:sz="0" w:space="0" w:color="auto"/>
            <w:left w:val="none" w:sz="0" w:space="0" w:color="auto"/>
            <w:bottom w:val="none" w:sz="0" w:space="0" w:color="auto"/>
            <w:right w:val="none" w:sz="0" w:space="0" w:color="auto"/>
          </w:divBdr>
          <w:divsChild>
            <w:div w:id="1233543984">
              <w:marLeft w:val="0"/>
              <w:marRight w:val="0"/>
              <w:marTop w:val="0"/>
              <w:marBottom w:val="0"/>
              <w:divBdr>
                <w:top w:val="none" w:sz="0" w:space="0" w:color="auto"/>
                <w:left w:val="none" w:sz="0" w:space="0" w:color="auto"/>
                <w:bottom w:val="none" w:sz="0" w:space="0" w:color="auto"/>
                <w:right w:val="none" w:sz="0" w:space="0" w:color="auto"/>
              </w:divBdr>
            </w:div>
          </w:divsChild>
        </w:div>
        <w:div w:id="1067731549">
          <w:marLeft w:val="0"/>
          <w:marRight w:val="0"/>
          <w:marTop w:val="300"/>
          <w:marBottom w:val="0"/>
          <w:divBdr>
            <w:top w:val="none" w:sz="0" w:space="0" w:color="auto"/>
            <w:left w:val="none" w:sz="0" w:space="0" w:color="auto"/>
            <w:bottom w:val="none" w:sz="0" w:space="0" w:color="auto"/>
            <w:right w:val="none" w:sz="0" w:space="0" w:color="auto"/>
          </w:divBdr>
          <w:divsChild>
            <w:div w:id="1536114234">
              <w:marLeft w:val="0"/>
              <w:marRight w:val="0"/>
              <w:marTop w:val="0"/>
              <w:marBottom w:val="0"/>
              <w:divBdr>
                <w:top w:val="none" w:sz="0" w:space="0" w:color="auto"/>
                <w:left w:val="none" w:sz="0" w:space="0" w:color="auto"/>
                <w:bottom w:val="none" w:sz="0" w:space="0" w:color="auto"/>
                <w:right w:val="none" w:sz="0" w:space="0" w:color="auto"/>
              </w:divBdr>
              <w:divsChild>
                <w:div w:id="206066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96389">
          <w:marLeft w:val="0"/>
          <w:marRight w:val="0"/>
          <w:marTop w:val="300"/>
          <w:marBottom w:val="0"/>
          <w:divBdr>
            <w:top w:val="none" w:sz="0" w:space="0" w:color="auto"/>
            <w:left w:val="none" w:sz="0" w:space="0" w:color="auto"/>
            <w:bottom w:val="none" w:sz="0" w:space="0" w:color="auto"/>
            <w:right w:val="none" w:sz="0" w:space="0" w:color="auto"/>
          </w:divBdr>
          <w:divsChild>
            <w:div w:id="1795177637">
              <w:marLeft w:val="0"/>
              <w:marRight w:val="0"/>
              <w:marTop w:val="0"/>
              <w:marBottom w:val="0"/>
              <w:divBdr>
                <w:top w:val="none" w:sz="0" w:space="0" w:color="auto"/>
                <w:left w:val="none" w:sz="0" w:space="0" w:color="auto"/>
                <w:bottom w:val="none" w:sz="0" w:space="0" w:color="auto"/>
                <w:right w:val="none" w:sz="0" w:space="0" w:color="auto"/>
              </w:divBdr>
              <w:divsChild>
                <w:div w:id="214388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359438">
          <w:marLeft w:val="0"/>
          <w:marRight w:val="0"/>
          <w:marTop w:val="300"/>
          <w:marBottom w:val="0"/>
          <w:divBdr>
            <w:top w:val="none" w:sz="0" w:space="0" w:color="auto"/>
            <w:left w:val="none" w:sz="0" w:space="0" w:color="auto"/>
            <w:bottom w:val="none" w:sz="0" w:space="0" w:color="auto"/>
            <w:right w:val="none" w:sz="0" w:space="0" w:color="auto"/>
          </w:divBdr>
          <w:divsChild>
            <w:div w:id="1912155867">
              <w:marLeft w:val="0"/>
              <w:marRight w:val="0"/>
              <w:marTop w:val="0"/>
              <w:marBottom w:val="0"/>
              <w:divBdr>
                <w:top w:val="none" w:sz="0" w:space="0" w:color="auto"/>
                <w:left w:val="none" w:sz="0" w:space="0" w:color="auto"/>
                <w:bottom w:val="none" w:sz="0" w:space="0" w:color="auto"/>
                <w:right w:val="none" w:sz="0" w:space="0" w:color="auto"/>
              </w:divBdr>
              <w:divsChild>
                <w:div w:id="60110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998039">
          <w:marLeft w:val="0"/>
          <w:marRight w:val="0"/>
          <w:marTop w:val="300"/>
          <w:marBottom w:val="0"/>
          <w:divBdr>
            <w:top w:val="none" w:sz="0" w:space="0" w:color="auto"/>
            <w:left w:val="none" w:sz="0" w:space="0" w:color="auto"/>
            <w:bottom w:val="none" w:sz="0" w:space="0" w:color="auto"/>
            <w:right w:val="none" w:sz="0" w:space="0" w:color="auto"/>
          </w:divBdr>
          <w:divsChild>
            <w:div w:id="1385450284">
              <w:marLeft w:val="0"/>
              <w:marRight w:val="0"/>
              <w:marTop w:val="0"/>
              <w:marBottom w:val="0"/>
              <w:divBdr>
                <w:top w:val="none" w:sz="0" w:space="0" w:color="auto"/>
                <w:left w:val="none" w:sz="0" w:space="0" w:color="auto"/>
                <w:bottom w:val="none" w:sz="0" w:space="0" w:color="auto"/>
                <w:right w:val="none" w:sz="0" w:space="0" w:color="auto"/>
              </w:divBdr>
              <w:divsChild>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468892">
      <w:bodyDiv w:val="1"/>
      <w:marLeft w:val="0"/>
      <w:marRight w:val="0"/>
      <w:marTop w:val="0"/>
      <w:marBottom w:val="0"/>
      <w:divBdr>
        <w:top w:val="none" w:sz="0" w:space="0" w:color="auto"/>
        <w:left w:val="none" w:sz="0" w:space="0" w:color="auto"/>
        <w:bottom w:val="none" w:sz="0" w:space="0" w:color="auto"/>
        <w:right w:val="none" w:sz="0" w:space="0" w:color="auto"/>
      </w:divBdr>
      <w:divsChild>
        <w:div w:id="1884630091">
          <w:marLeft w:val="0"/>
          <w:marRight w:val="0"/>
          <w:marTop w:val="0"/>
          <w:marBottom w:val="0"/>
          <w:divBdr>
            <w:top w:val="none" w:sz="0" w:space="0" w:color="auto"/>
            <w:left w:val="none" w:sz="0" w:space="0" w:color="auto"/>
            <w:bottom w:val="none" w:sz="0" w:space="0" w:color="auto"/>
            <w:right w:val="none" w:sz="0" w:space="0" w:color="auto"/>
          </w:divBdr>
        </w:div>
        <w:div w:id="2084446742">
          <w:marLeft w:val="0"/>
          <w:marRight w:val="0"/>
          <w:marTop w:val="0"/>
          <w:marBottom w:val="0"/>
          <w:divBdr>
            <w:top w:val="none" w:sz="0" w:space="0" w:color="auto"/>
            <w:left w:val="none" w:sz="0" w:space="0" w:color="auto"/>
            <w:bottom w:val="none" w:sz="0" w:space="0" w:color="auto"/>
            <w:right w:val="none" w:sz="0" w:space="0" w:color="auto"/>
          </w:divBdr>
          <w:divsChild>
            <w:div w:id="1279526605">
              <w:marLeft w:val="0"/>
              <w:marRight w:val="0"/>
              <w:marTop w:val="0"/>
              <w:marBottom w:val="0"/>
              <w:divBdr>
                <w:top w:val="none" w:sz="0" w:space="0" w:color="auto"/>
                <w:left w:val="none" w:sz="0" w:space="0" w:color="auto"/>
                <w:bottom w:val="none" w:sz="0" w:space="0" w:color="auto"/>
                <w:right w:val="none" w:sz="0" w:space="0" w:color="auto"/>
              </w:divBdr>
            </w:div>
          </w:divsChild>
        </w:div>
        <w:div w:id="914826988">
          <w:marLeft w:val="0"/>
          <w:marRight w:val="0"/>
          <w:marTop w:val="0"/>
          <w:marBottom w:val="0"/>
          <w:divBdr>
            <w:top w:val="none" w:sz="0" w:space="0" w:color="auto"/>
            <w:left w:val="none" w:sz="0" w:space="0" w:color="auto"/>
            <w:bottom w:val="none" w:sz="0" w:space="0" w:color="auto"/>
            <w:right w:val="none" w:sz="0" w:space="0" w:color="auto"/>
          </w:divBdr>
        </w:div>
        <w:div w:id="1255362878">
          <w:marLeft w:val="0"/>
          <w:marRight w:val="0"/>
          <w:marTop w:val="0"/>
          <w:marBottom w:val="0"/>
          <w:divBdr>
            <w:top w:val="none" w:sz="0" w:space="0" w:color="auto"/>
            <w:left w:val="none" w:sz="0" w:space="0" w:color="auto"/>
            <w:bottom w:val="none" w:sz="0" w:space="0" w:color="auto"/>
            <w:right w:val="none" w:sz="0" w:space="0" w:color="auto"/>
          </w:divBdr>
          <w:divsChild>
            <w:div w:id="1319765735">
              <w:marLeft w:val="0"/>
              <w:marRight w:val="0"/>
              <w:marTop w:val="0"/>
              <w:marBottom w:val="0"/>
              <w:divBdr>
                <w:top w:val="none" w:sz="0" w:space="0" w:color="auto"/>
                <w:left w:val="none" w:sz="0" w:space="0" w:color="auto"/>
                <w:bottom w:val="none" w:sz="0" w:space="0" w:color="auto"/>
                <w:right w:val="none" w:sz="0" w:space="0" w:color="auto"/>
              </w:divBdr>
            </w:div>
          </w:divsChild>
        </w:div>
        <w:div w:id="1385593891">
          <w:marLeft w:val="0"/>
          <w:marRight w:val="0"/>
          <w:marTop w:val="0"/>
          <w:marBottom w:val="0"/>
          <w:divBdr>
            <w:top w:val="none" w:sz="0" w:space="0" w:color="auto"/>
            <w:left w:val="none" w:sz="0" w:space="0" w:color="auto"/>
            <w:bottom w:val="none" w:sz="0" w:space="0" w:color="auto"/>
            <w:right w:val="none" w:sz="0" w:space="0" w:color="auto"/>
          </w:divBdr>
        </w:div>
        <w:div w:id="1916358627">
          <w:marLeft w:val="0"/>
          <w:marRight w:val="0"/>
          <w:marTop w:val="0"/>
          <w:marBottom w:val="0"/>
          <w:divBdr>
            <w:top w:val="none" w:sz="0" w:space="0" w:color="auto"/>
            <w:left w:val="none" w:sz="0" w:space="0" w:color="auto"/>
            <w:bottom w:val="none" w:sz="0" w:space="0" w:color="auto"/>
            <w:right w:val="none" w:sz="0" w:space="0" w:color="auto"/>
          </w:divBdr>
          <w:divsChild>
            <w:div w:id="138033649">
              <w:marLeft w:val="0"/>
              <w:marRight w:val="0"/>
              <w:marTop w:val="0"/>
              <w:marBottom w:val="0"/>
              <w:divBdr>
                <w:top w:val="none" w:sz="0" w:space="0" w:color="auto"/>
                <w:left w:val="none" w:sz="0" w:space="0" w:color="auto"/>
                <w:bottom w:val="none" w:sz="0" w:space="0" w:color="auto"/>
                <w:right w:val="none" w:sz="0" w:space="0" w:color="auto"/>
              </w:divBdr>
            </w:div>
          </w:divsChild>
        </w:div>
        <w:div w:id="1706245915">
          <w:marLeft w:val="0"/>
          <w:marRight w:val="0"/>
          <w:marTop w:val="0"/>
          <w:marBottom w:val="0"/>
          <w:divBdr>
            <w:top w:val="none" w:sz="0" w:space="0" w:color="auto"/>
            <w:left w:val="none" w:sz="0" w:space="0" w:color="auto"/>
            <w:bottom w:val="none" w:sz="0" w:space="0" w:color="auto"/>
            <w:right w:val="none" w:sz="0" w:space="0" w:color="auto"/>
          </w:divBdr>
        </w:div>
        <w:div w:id="2094890454">
          <w:marLeft w:val="0"/>
          <w:marRight w:val="0"/>
          <w:marTop w:val="0"/>
          <w:marBottom w:val="0"/>
          <w:divBdr>
            <w:top w:val="none" w:sz="0" w:space="0" w:color="auto"/>
            <w:left w:val="none" w:sz="0" w:space="0" w:color="auto"/>
            <w:bottom w:val="none" w:sz="0" w:space="0" w:color="auto"/>
            <w:right w:val="none" w:sz="0" w:space="0" w:color="auto"/>
          </w:divBdr>
          <w:divsChild>
            <w:div w:id="203299435">
              <w:marLeft w:val="0"/>
              <w:marRight w:val="0"/>
              <w:marTop w:val="0"/>
              <w:marBottom w:val="0"/>
              <w:divBdr>
                <w:top w:val="none" w:sz="0" w:space="0" w:color="auto"/>
                <w:left w:val="none" w:sz="0" w:space="0" w:color="auto"/>
                <w:bottom w:val="none" w:sz="0" w:space="0" w:color="auto"/>
                <w:right w:val="none" w:sz="0" w:space="0" w:color="auto"/>
              </w:divBdr>
            </w:div>
          </w:divsChild>
        </w:div>
        <w:div w:id="417605182">
          <w:marLeft w:val="0"/>
          <w:marRight w:val="0"/>
          <w:marTop w:val="0"/>
          <w:marBottom w:val="0"/>
          <w:divBdr>
            <w:top w:val="none" w:sz="0" w:space="0" w:color="auto"/>
            <w:left w:val="none" w:sz="0" w:space="0" w:color="auto"/>
            <w:bottom w:val="none" w:sz="0" w:space="0" w:color="auto"/>
            <w:right w:val="none" w:sz="0" w:space="0" w:color="auto"/>
          </w:divBdr>
        </w:div>
        <w:div w:id="1156652418">
          <w:marLeft w:val="0"/>
          <w:marRight w:val="0"/>
          <w:marTop w:val="0"/>
          <w:marBottom w:val="0"/>
          <w:divBdr>
            <w:top w:val="none" w:sz="0" w:space="0" w:color="auto"/>
            <w:left w:val="none" w:sz="0" w:space="0" w:color="auto"/>
            <w:bottom w:val="none" w:sz="0" w:space="0" w:color="auto"/>
            <w:right w:val="none" w:sz="0" w:space="0" w:color="auto"/>
          </w:divBdr>
          <w:divsChild>
            <w:div w:id="596865370">
              <w:marLeft w:val="0"/>
              <w:marRight w:val="0"/>
              <w:marTop w:val="0"/>
              <w:marBottom w:val="0"/>
              <w:divBdr>
                <w:top w:val="none" w:sz="0" w:space="0" w:color="auto"/>
                <w:left w:val="none" w:sz="0" w:space="0" w:color="auto"/>
                <w:bottom w:val="none" w:sz="0" w:space="0" w:color="auto"/>
                <w:right w:val="none" w:sz="0" w:space="0" w:color="auto"/>
              </w:divBdr>
            </w:div>
          </w:divsChild>
        </w:div>
        <w:div w:id="611085926">
          <w:marLeft w:val="0"/>
          <w:marRight w:val="0"/>
          <w:marTop w:val="0"/>
          <w:marBottom w:val="0"/>
          <w:divBdr>
            <w:top w:val="none" w:sz="0" w:space="0" w:color="auto"/>
            <w:left w:val="none" w:sz="0" w:space="0" w:color="auto"/>
            <w:bottom w:val="none" w:sz="0" w:space="0" w:color="auto"/>
            <w:right w:val="none" w:sz="0" w:space="0" w:color="auto"/>
          </w:divBdr>
        </w:div>
        <w:div w:id="1829713367">
          <w:marLeft w:val="0"/>
          <w:marRight w:val="0"/>
          <w:marTop w:val="0"/>
          <w:marBottom w:val="0"/>
          <w:divBdr>
            <w:top w:val="none" w:sz="0" w:space="0" w:color="auto"/>
            <w:left w:val="none" w:sz="0" w:space="0" w:color="auto"/>
            <w:bottom w:val="none" w:sz="0" w:space="0" w:color="auto"/>
            <w:right w:val="none" w:sz="0" w:space="0" w:color="auto"/>
          </w:divBdr>
          <w:divsChild>
            <w:div w:id="1432552855">
              <w:marLeft w:val="0"/>
              <w:marRight w:val="0"/>
              <w:marTop w:val="0"/>
              <w:marBottom w:val="0"/>
              <w:divBdr>
                <w:top w:val="none" w:sz="0" w:space="0" w:color="auto"/>
                <w:left w:val="none" w:sz="0" w:space="0" w:color="auto"/>
                <w:bottom w:val="none" w:sz="0" w:space="0" w:color="auto"/>
                <w:right w:val="none" w:sz="0" w:space="0" w:color="auto"/>
              </w:divBdr>
            </w:div>
          </w:divsChild>
        </w:div>
        <w:div w:id="526715763">
          <w:marLeft w:val="0"/>
          <w:marRight w:val="0"/>
          <w:marTop w:val="0"/>
          <w:marBottom w:val="0"/>
          <w:divBdr>
            <w:top w:val="none" w:sz="0" w:space="0" w:color="auto"/>
            <w:left w:val="none" w:sz="0" w:space="0" w:color="auto"/>
            <w:bottom w:val="none" w:sz="0" w:space="0" w:color="auto"/>
            <w:right w:val="none" w:sz="0" w:space="0" w:color="auto"/>
          </w:divBdr>
        </w:div>
        <w:div w:id="939920843">
          <w:marLeft w:val="0"/>
          <w:marRight w:val="0"/>
          <w:marTop w:val="0"/>
          <w:marBottom w:val="0"/>
          <w:divBdr>
            <w:top w:val="none" w:sz="0" w:space="0" w:color="auto"/>
            <w:left w:val="none" w:sz="0" w:space="0" w:color="auto"/>
            <w:bottom w:val="none" w:sz="0" w:space="0" w:color="auto"/>
            <w:right w:val="none" w:sz="0" w:space="0" w:color="auto"/>
          </w:divBdr>
          <w:divsChild>
            <w:div w:id="1242136366">
              <w:marLeft w:val="0"/>
              <w:marRight w:val="0"/>
              <w:marTop w:val="0"/>
              <w:marBottom w:val="0"/>
              <w:divBdr>
                <w:top w:val="none" w:sz="0" w:space="0" w:color="auto"/>
                <w:left w:val="none" w:sz="0" w:space="0" w:color="auto"/>
                <w:bottom w:val="none" w:sz="0" w:space="0" w:color="auto"/>
                <w:right w:val="none" w:sz="0" w:space="0" w:color="auto"/>
              </w:divBdr>
            </w:div>
          </w:divsChild>
        </w:div>
        <w:div w:id="729695564">
          <w:marLeft w:val="0"/>
          <w:marRight w:val="0"/>
          <w:marTop w:val="300"/>
          <w:marBottom w:val="0"/>
          <w:divBdr>
            <w:top w:val="none" w:sz="0" w:space="0" w:color="auto"/>
            <w:left w:val="none" w:sz="0" w:space="0" w:color="auto"/>
            <w:bottom w:val="none" w:sz="0" w:space="0" w:color="auto"/>
            <w:right w:val="none" w:sz="0" w:space="0" w:color="auto"/>
          </w:divBdr>
          <w:divsChild>
            <w:div w:id="1515536740">
              <w:marLeft w:val="0"/>
              <w:marRight w:val="0"/>
              <w:marTop w:val="0"/>
              <w:marBottom w:val="0"/>
              <w:divBdr>
                <w:top w:val="none" w:sz="0" w:space="0" w:color="auto"/>
                <w:left w:val="none" w:sz="0" w:space="0" w:color="auto"/>
                <w:bottom w:val="none" w:sz="0" w:space="0" w:color="auto"/>
                <w:right w:val="none" w:sz="0" w:space="0" w:color="auto"/>
              </w:divBdr>
              <w:divsChild>
                <w:div w:id="6879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650499">
          <w:marLeft w:val="0"/>
          <w:marRight w:val="0"/>
          <w:marTop w:val="300"/>
          <w:marBottom w:val="0"/>
          <w:divBdr>
            <w:top w:val="none" w:sz="0" w:space="0" w:color="auto"/>
            <w:left w:val="none" w:sz="0" w:space="0" w:color="auto"/>
            <w:bottom w:val="none" w:sz="0" w:space="0" w:color="auto"/>
            <w:right w:val="none" w:sz="0" w:space="0" w:color="auto"/>
          </w:divBdr>
          <w:divsChild>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488717">
          <w:marLeft w:val="0"/>
          <w:marRight w:val="0"/>
          <w:marTop w:val="300"/>
          <w:marBottom w:val="0"/>
          <w:divBdr>
            <w:top w:val="none" w:sz="0" w:space="0" w:color="auto"/>
            <w:left w:val="none" w:sz="0" w:space="0" w:color="auto"/>
            <w:bottom w:val="none" w:sz="0" w:space="0" w:color="auto"/>
            <w:right w:val="none" w:sz="0" w:space="0" w:color="auto"/>
          </w:divBdr>
          <w:divsChild>
            <w:div w:id="116991053">
              <w:marLeft w:val="0"/>
              <w:marRight w:val="0"/>
              <w:marTop w:val="0"/>
              <w:marBottom w:val="0"/>
              <w:divBdr>
                <w:top w:val="none" w:sz="0" w:space="0" w:color="auto"/>
                <w:left w:val="none" w:sz="0" w:space="0" w:color="auto"/>
                <w:bottom w:val="none" w:sz="0" w:space="0" w:color="auto"/>
                <w:right w:val="none" w:sz="0" w:space="0" w:color="auto"/>
              </w:divBdr>
              <w:divsChild>
                <w:div w:id="40595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677786">
          <w:marLeft w:val="0"/>
          <w:marRight w:val="0"/>
          <w:marTop w:val="300"/>
          <w:marBottom w:val="0"/>
          <w:divBdr>
            <w:top w:val="none" w:sz="0" w:space="0" w:color="auto"/>
            <w:left w:val="none" w:sz="0" w:space="0" w:color="auto"/>
            <w:bottom w:val="none" w:sz="0" w:space="0" w:color="auto"/>
            <w:right w:val="none" w:sz="0" w:space="0" w:color="auto"/>
          </w:divBdr>
          <w:divsChild>
            <w:div w:id="1834253417">
              <w:marLeft w:val="0"/>
              <w:marRight w:val="0"/>
              <w:marTop w:val="0"/>
              <w:marBottom w:val="0"/>
              <w:divBdr>
                <w:top w:val="none" w:sz="0" w:space="0" w:color="auto"/>
                <w:left w:val="none" w:sz="0" w:space="0" w:color="auto"/>
                <w:bottom w:val="none" w:sz="0" w:space="0" w:color="auto"/>
                <w:right w:val="none" w:sz="0" w:space="0" w:color="auto"/>
              </w:divBdr>
              <w:divsChild>
                <w:div w:id="160426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7956634">
      <w:bodyDiv w:val="1"/>
      <w:marLeft w:val="0"/>
      <w:marRight w:val="0"/>
      <w:marTop w:val="0"/>
      <w:marBottom w:val="0"/>
      <w:divBdr>
        <w:top w:val="none" w:sz="0" w:space="0" w:color="auto"/>
        <w:left w:val="none" w:sz="0" w:space="0" w:color="auto"/>
        <w:bottom w:val="none" w:sz="0" w:space="0" w:color="auto"/>
        <w:right w:val="none" w:sz="0" w:space="0" w:color="auto"/>
      </w:divBdr>
      <w:divsChild>
        <w:div w:id="197474542">
          <w:marLeft w:val="0"/>
          <w:marRight w:val="0"/>
          <w:marTop w:val="0"/>
          <w:marBottom w:val="0"/>
          <w:divBdr>
            <w:top w:val="none" w:sz="0" w:space="0" w:color="auto"/>
            <w:left w:val="none" w:sz="0" w:space="0" w:color="auto"/>
            <w:bottom w:val="none" w:sz="0" w:space="0" w:color="auto"/>
            <w:right w:val="none" w:sz="0" w:space="0" w:color="auto"/>
          </w:divBdr>
        </w:div>
        <w:div w:id="1901860651">
          <w:marLeft w:val="0"/>
          <w:marRight w:val="0"/>
          <w:marTop w:val="0"/>
          <w:marBottom w:val="0"/>
          <w:divBdr>
            <w:top w:val="none" w:sz="0" w:space="0" w:color="auto"/>
            <w:left w:val="none" w:sz="0" w:space="0" w:color="auto"/>
            <w:bottom w:val="none" w:sz="0" w:space="0" w:color="auto"/>
            <w:right w:val="none" w:sz="0" w:space="0" w:color="auto"/>
          </w:divBdr>
          <w:divsChild>
            <w:div w:id="604776023">
              <w:marLeft w:val="0"/>
              <w:marRight w:val="0"/>
              <w:marTop w:val="0"/>
              <w:marBottom w:val="0"/>
              <w:divBdr>
                <w:top w:val="none" w:sz="0" w:space="0" w:color="auto"/>
                <w:left w:val="none" w:sz="0" w:space="0" w:color="auto"/>
                <w:bottom w:val="none" w:sz="0" w:space="0" w:color="auto"/>
                <w:right w:val="none" w:sz="0" w:space="0" w:color="auto"/>
              </w:divBdr>
            </w:div>
          </w:divsChild>
        </w:div>
        <w:div w:id="1464080017">
          <w:marLeft w:val="0"/>
          <w:marRight w:val="0"/>
          <w:marTop w:val="0"/>
          <w:marBottom w:val="0"/>
          <w:divBdr>
            <w:top w:val="none" w:sz="0" w:space="0" w:color="auto"/>
            <w:left w:val="none" w:sz="0" w:space="0" w:color="auto"/>
            <w:bottom w:val="none" w:sz="0" w:space="0" w:color="auto"/>
            <w:right w:val="none" w:sz="0" w:space="0" w:color="auto"/>
          </w:divBdr>
        </w:div>
        <w:div w:id="1493253640">
          <w:marLeft w:val="0"/>
          <w:marRight w:val="0"/>
          <w:marTop w:val="0"/>
          <w:marBottom w:val="0"/>
          <w:divBdr>
            <w:top w:val="none" w:sz="0" w:space="0" w:color="auto"/>
            <w:left w:val="none" w:sz="0" w:space="0" w:color="auto"/>
            <w:bottom w:val="none" w:sz="0" w:space="0" w:color="auto"/>
            <w:right w:val="none" w:sz="0" w:space="0" w:color="auto"/>
          </w:divBdr>
          <w:divsChild>
            <w:div w:id="1335188325">
              <w:marLeft w:val="0"/>
              <w:marRight w:val="0"/>
              <w:marTop w:val="0"/>
              <w:marBottom w:val="0"/>
              <w:divBdr>
                <w:top w:val="none" w:sz="0" w:space="0" w:color="auto"/>
                <w:left w:val="none" w:sz="0" w:space="0" w:color="auto"/>
                <w:bottom w:val="none" w:sz="0" w:space="0" w:color="auto"/>
                <w:right w:val="none" w:sz="0" w:space="0" w:color="auto"/>
              </w:divBdr>
            </w:div>
          </w:divsChild>
        </w:div>
        <w:div w:id="1203329166">
          <w:marLeft w:val="0"/>
          <w:marRight w:val="0"/>
          <w:marTop w:val="0"/>
          <w:marBottom w:val="0"/>
          <w:divBdr>
            <w:top w:val="none" w:sz="0" w:space="0" w:color="auto"/>
            <w:left w:val="none" w:sz="0" w:space="0" w:color="auto"/>
            <w:bottom w:val="none" w:sz="0" w:space="0" w:color="auto"/>
            <w:right w:val="none" w:sz="0" w:space="0" w:color="auto"/>
          </w:divBdr>
        </w:div>
        <w:div w:id="578754185">
          <w:marLeft w:val="0"/>
          <w:marRight w:val="0"/>
          <w:marTop w:val="0"/>
          <w:marBottom w:val="0"/>
          <w:divBdr>
            <w:top w:val="none" w:sz="0" w:space="0" w:color="auto"/>
            <w:left w:val="none" w:sz="0" w:space="0" w:color="auto"/>
            <w:bottom w:val="none" w:sz="0" w:space="0" w:color="auto"/>
            <w:right w:val="none" w:sz="0" w:space="0" w:color="auto"/>
          </w:divBdr>
          <w:divsChild>
            <w:div w:id="1747338255">
              <w:marLeft w:val="0"/>
              <w:marRight w:val="0"/>
              <w:marTop w:val="0"/>
              <w:marBottom w:val="0"/>
              <w:divBdr>
                <w:top w:val="none" w:sz="0" w:space="0" w:color="auto"/>
                <w:left w:val="none" w:sz="0" w:space="0" w:color="auto"/>
                <w:bottom w:val="none" w:sz="0" w:space="0" w:color="auto"/>
                <w:right w:val="none" w:sz="0" w:space="0" w:color="auto"/>
              </w:divBdr>
            </w:div>
          </w:divsChild>
        </w:div>
        <w:div w:id="616527813">
          <w:marLeft w:val="0"/>
          <w:marRight w:val="0"/>
          <w:marTop w:val="0"/>
          <w:marBottom w:val="0"/>
          <w:divBdr>
            <w:top w:val="none" w:sz="0" w:space="0" w:color="auto"/>
            <w:left w:val="none" w:sz="0" w:space="0" w:color="auto"/>
            <w:bottom w:val="none" w:sz="0" w:space="0" w:color="auto"/>
            <w:right w:val="none" w:sz="0" w:space="0" w:color="auto"/>
          </w:divBdr>
        </w:div>
        <w:div w:id="901212343">
          <w:marLeft w:val="0"/>
          <w:marRight w:val="0"/>
          <w:marTop w:val="0"/>
          <w:marBottom w:val="0"/>
          <w:divBdr>
            <w:top w:val="none" w:sz="0" w:space="0" w:color="auto"/>
            <w:left w:val="none" w:sz="0" w:space="0" w:color="auto"/>
            <w:bottom w:val="none" w:sz="0" w:space="0" w:color="auto"/>
            <w:right w:val="none" w:sz="0" w:space="0" w:color="auto"/>
          </w:divBdr>
          <w:divsChild>
            <w:div w:id="2102025414">
              <w:marLeft w:val="0"/>
              <w:marRight w:val="0"/>
              <w:marTop w:val="0"/>
              <w:marBottom w:val="0"/>
              <w:divBdr>
                <w:top w:val="none" w:sz="0" w:space="0" w:color="auto"/>
                <w:left w:val="none" w:sz="0" w:space="0" w:color="auto"/>
                <w:bottom w:val="none" w:sz="0" w:space="0" w:color="auto"/>
                <w:right w:val="none" w:sz="0" w:space="0" w:color="auto"/>
              </w:divBdr>
            </w:div>
          </w:divsChild>
        </w:div>
        <w:div w:id="1635525862">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sChild>
            <w:div w:id="440347648">
              <w:marLeft w:val="0"/>
              <w:marRight w:val="0"/>
              <w:marTop w:val="0"/>
              <w:marBottom w:val="0"/>
              <w:divBdr>
                <w:top w:val="none" w:sz="0" w:space="0" w:color="auto"/>
                <w:left w:val="none" w:sz="0" w:space="0" w:color="auto"/>
                <w:bottom w:val="none" w:sz="0" w:space="0" w:color="auto"/>
                <w:right w:val="none" w:sz="0" w:space="0" w:color="auto"/>
              </w:divBdr>
            </w:div>
          </w:divsChild>
        </w:div>
        <w:div w:id="904952107">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sChild>
            <w:div w:id="331760001">
              <w:marLeft w:val="0"/>
              <w:marRight w:val="0"/>
              <w:marTop w:val="0"/>
              <w:marBottom w:val="0"/>
              <w:divBdr>
                <w:top w:val="none" w:sz="0" w:space="0" w:color="auto"/>
                <w:left w:val="none" w:sz="0" w:space="0" w:color="auto"/>
                <w:bottom w:val="none" w:sz="0" w:space="0" w:color="auto"/>
                <w:right w:val="none" w:sz="0" w:space="0" w:color="auto"/>
              </w:divBdr>
            </w:div>
          </w:divsChild>
        </w:div>
        <w:div w:id="1527402716">
          <w:marLeft w:val="0"/>
          <w:marRight w:val="0"/>
          <w:marTop w:val="0"/>
          <w:marBottom w:val="0"/>
          <w:divBdr>
            <w:top w:val="none" w:sz="0" w:space="0" w:color="auto"/>
            <w:left w:val="none" w:sz="0" w:space="0" w:color="auto"/>
            <w:bottom w:val="none" w:sz="0" w:space="0" w:color="auto"/>
            <w:right w:val="none" w:sz="0" w:space="0" w:color="auto"/>
          </w:divBdr>
        </w:div>
        <w:div w:id="1892112811">
          <w:marLeft w:val="0"/>
          <w:marRight w:val="0"/>
          <w:marTop w:val="0"/>
          <w:marBottom w:val="0"/>
          <w:divBdr>
            <w:top w:val="none" w:sz="0" w:space="0" w:color="auto"/>
            <w:left w:val="none" w:sz="0" w:space="0" w:color="auto"/>
            <w:bottom w:val="none" w:sz="0" w:space="0" w:color="auto"/>
            <w:right w:val="none" w:sz="0" w:space="0" w:color="auto"/>
          </w:divBdr>
          <w:divsChild>
            <w:div w:id="354356137">
              <w:marLeft w:val="0"/>
              <w:marRight w:val="0"/>
              <w:marTop w:val="0"/>
              <w:marBottom w:val="0"/>
              <w:divBdr>
                <w:top w:val="none" w:sz="0" w:space="0" w:color="auto"/>
                <w:left w:val="none" w:sz="0" w:space="0" w:color="auto"/>
                <w:bottom w:val="none" w:sz="0" w:space="0" w:color="auto"/>
                <w:right w:val="none" w:sz="0" w:space="0" w:color="auto"/>
              </w:divBdr>
            </w:div>
          </w:divsChild>
        </w:div>
        <w:div w:id="97678406">
          <w:marLeft w:val="0"/>
          <w:marRight w:val="0"/>
          <w:marTop w:val="300"/>
          <w:marBottom w:val="0"/>
          <w:divBdr>
            <w:top w:val="none" w:sz="0" w:space="0" w:color="auto"/>
            <w:left w:val="none" w:sz="0" w:space="0" w:color="auto"/>
            <w:bottom w:val="none" w:sz="0" w:space="0" w:color="auto"/>
            <w:right w:val="none" w:sz="0" w:space="0" w:color="auto"/>
          </w:divBdr>
          <w:divsChild>
            <w:div w:id="1061172761">
              <w:marLeft w:val="0"/>
              <w:marRight w:val="0"/>
              <w:marTop w:val="0"/>
              <w:marBottom w:val="0"/>
              <w:divBdr>
                <w:top w:val="none" w:sz="0" w:space="0" w:color="auto"/>
                <w:left w:val="none" w:sz="0" w:space="0" w:color="auto"/>
                <w:bottom w:val="none" w:sz="0" w:space="0" w:color="auto"/>
                <w:right w:val="none" w:sz="0" w:space="0" w:color="auto"/>
              </w:divBdr>
              <w:divsChild>
                <w:div w:id="512498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520215">
          <w:marLeft w:val="0"/>
          <w:marRight w:val="0"/>
          <w:marTop w:val="30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020084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 w:id="1400592819">
          <w:marLeft w:val="0"/>
          <w:marRight w:val="0"/>
          <w:marTop w:val="0"/>
          <w:marBottom w:val="0"/>
          <w:divBdr>
            <w:top w:val="none" w:sz="0" w:space="0" w:color="auto"/>
            <w:left w:val="none" w:sz="0" w:space="0" w:color="auto"/>
            <w:bottom w:val="none" w:sz="0" w:space="0" w:color="auto"/>
            <w:right w:val="none" w:sz="0" w:space="0" w:color="auto"/>
          </w:divBdr>
          <w:divsChild>
            <w:div w:id="1687826564">
              <w:marLeft w:val="0"/>
              <w:marRight w:val="0"/>
              <w:marTop w:val="0"/>
              <w:marBottom w:val="0"/>
              <w:divBdr>
                <w:top w:val="none" w:sz="0" w:space="0" w:color="auto"/>
                <w:left w:val="none" w:sz="0" w:space="0" w:color="auto"/>
                <w:bottom w:val="none" w:sz="0" w:space="0" w:color="auto"/>
                <w:right w:val="none" w:sz="0" w:space="0" w:color="auto"/>
              </w:divBdr>
            </w:div>
          </w:divsChild>
        </w:div>
        <w:div w:id="1333484317">
          <w:marLeft w:val="0"/>
          <w:marRight w:val="0"/>
          <w:marTop w:val="0"/>
          <w:marBottom w:val="0"/>
          <w:divBdr>
            <w:top w:val="none" w:sz="0" w:space="0" w:color="auto"/>
            <w:left w:val="none" w:sz="0" w:space="0" w:color="auto"/>
            <w:bottom w:val="none" w:sz="0" w:space="0" w:color="auto"/>
            <w:right w:val="none" w:sz="0" w:space="0" w:color="auto"/>
          </w:divBdr>
        </w:div>
        <w:div w:id="1899779458">
          <w:marLeft w:val="0"/>
          <w:marRight w:val="0"/>
          <w:marTop w:val="0"/>
          <w:marBottom w:val="0"/>
          <w:divBdr>
            <w:top w:val="none" w:sz="0" w:space="0" w:color="auto"/>
            <w:left w:val="none" w:sz="0" w:space="0" w:color="auto"/>
            <w:bottom w:val="none" w:sz="0" w:space="0" w:color="auto"/>
            <w:right w:val="none" w:sz="0" w:space="0" w:color="auto"/>
          </w:divBdr>
          <w:divsChild>
            <w:div w:id="98720117">
              <w:marLeft w:val="0"/>
              <w:marRight w:val="0"/>
              <w:marTop w:val="0"/>
              <w:marBottom w:val="0"/>
              <w:divBdr>
                <w:top w:val="none" w:sz="0" w:space="0" w:color="auto"/>
                <w:left w:val="none" w:sz="0" w:space="0" w:color="auto"/>
                <w:bottom w:val="none" w:sz="0" w:space="0" w:color="auto"/>
                <w:right w:val="none" w:sz="0" w:space="0" w:color="auto"/>
              </w:divBdr>
            </w:div>
          </w:divsChild>
        </w:div>
        <w:div w:id="84542378">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sChild>
            <w:div w:id="640037414">
              <w:marLeft w:val="0"/>
              <w:marRight w:val="0"/>
              <w:marTop w:val="0"/>
              <w:marBottom w:val="0"/>
              <w:divBdr>
                <w:top w:val="none" w:sz="0" w:space="0" w:color="auto"/>
                <w:left w:val="none" w:sz="0" w:space="0" w:color="auto"/>
                <w:bottom w:val="none" w:sz="0" w:space="0" w:color="auto"/>
                <w:right w:val="none" w:sz="0" w:space="0" w:color="auto"/>
              </w:divBdr>
            </w:div>
          </w:divsChild>
        </w:div>
        <w:div w:id="1137141449">
          <w:marLeft w:val="0"/>
          <w:marRight w:val="0"/>
          <w:marTop w:val="0"/>
          <w:marBottom w:val="0"/>
          <w:divBdr>
            <w:top w:val="none" w:sz="0" w:space="0" w:color="auto"/>
            <w:left w:val="none" w:sz="0" w:space="0" w:color="auto"/>
            <w:bottom w:val="none" w:sz="0" w:space="0" w:color="auto"/>
            <w:right w:val="none" w:sz="0" w:space="0" w:color="auto"/>
          </w:divBdr>
        </w:div>
        <w:div w:id="1097947997">
          <w:marLeft w:val="0"/>
          <w:marRight w:val="0"/>
          <w:marTop w:val="0"/>
          <w:marBottom w:val="0"/>
          <w:divBdr>
            <w:top w:val="none" w:sz="0" w:space="0" w:color="auto"/>
            <w:left w:val="none" w:sz="0" w:space="0" w:color="auto"/>
            <w:bottom w:val="none" w:sz="0" w:space="0" w:color="auto"/>
            <w:right w:val="none" w:sz="0" w:space="0" w:color="auto"/>
          </w:divBdr>
          <w:divsChild>
            <w:div w:id="1379629089">
              <w:marLeft w:val="0"/>
              <w:marRight w:val="0"/>
              <w:marTop w:val="0"/>
              <w:marBottom w:val="0"/>
              <w:divBdr>
                <w:top w:val="none" w:sz="0" w:space="0" w:color="auto"/>
                <w:left w:val="none" w:sz="0" w:space="0" w:color="auto"/>
                <w:bottom w:val="none" w:sz="0" w:space="0" w:color="auto"/>
                <w:right w:val="none" w:sz="0" w:space="0" w:color="auto"/>
              </w:divBdr>
            </w:div>
          </w:divsChild>
        </w:div>
        <w:div w:id="70668302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sChild>
            <w:div w:id="601299863">
              <w:marLeft w:val="0"/>
              <w:marRight w:val="0"/>
              <w:marTop w:val="0"/>
              <w:marBottom w:val="0"/>
              <w:divBdr>
                <w:top w:val="none" w:sz="0" w:space="0" w:color="auto"/>
                <w:left w:val="none" w:sz="0" w:space="0" w:color="auto"/>
                <w:bottom w:val="none" w:sz="0" w:space="0" w:color="auto"/>
                <w:right w:val="none" w:sz="0" w:space="0" w:color="auto"/>
              </w:divBdr>
            </w:div>
          </w:divsChild>
        </w:div>
        <w:div w:id="151063585">
          <w:marLeft w:val="0"/>
          <w:marRight w:val="0"/>
          <w:marTop w:val="0"/>
          <w:marBottom w:val="0"/>
          <w:divBdr>
            <w:top w:val="none" w:sz="0" w:space="0" w:color="auto"/>
            <w:left w:val="none" w:sz="0" w:space="0" w:color="auto"/>
            <w:bottom w:val="none" w:sz="0" w:space="0" w:color="auto"/>
            <w:right w:val="none" w:sz="0" w:space="0" w:color="auto"/>
          </w:divBdr>
        </w:div>
        <w:div w:id="633143995">
          <w:marLeft w:val="0"/>
          <w:marRight w:val="0"/>
          <w:marTop w:val="0"/>
          <w:marBottom w:val="0"/>
          <w:divBdr>
            <w:top w:val="none" w:sz="0" w:space="0" w:color="auto"/>
            <w:left w:val="none" w:sz="0" w:space="0" w:color="auto"/>
            <w:bottom w:val="none" w:sz="0" w:space="0" w:color="auto"/>
            <w:right w:val="none" w:sz="0" w:space="0" w:color="auto"/>
          </w:divBdr>
          <w:divsChild>
            <w:div w:id="1642491496">
              <w:marLeft w:val="0"/>
              <w:marRight w:val="0"/>
              <w:marTop w:val="0"/>
              <w:marBottom w:val="0"/>
              <w:divBdr>
                <w:top w:val="none" w:sz="0" w:space="0" w:color="auto"/>
                <w:left w:val="none" w:sz="0" w:space="0" w:color="auto"/>
                <w:bottom w:val="none" w:sz="0" w:space="0" w:color="auto"/>
                <w:right w:val="none" w:sz="0" w:space="0" w:color="auto"/>
              </w:divBdr>
            </w:div>
          </w:divsChild>
        </w:div>
        <w:div w:id="1298609701">
          <w:marLeft w:val="0"/>
          <w:marRight w:val="0"/>
          <w:marTop w:val="0"/>
          <w:marBottom w:val="0"/>
          <w:divBdr>
            <w:top w:val="none" w:sz="0" w:space="0" w:color="auto"/>
            <w:left w:val="none" w:sz="0" w:space="0" w:color="auto"/>
            <w:bottom w:val="none" w:sz="0" w:space="0" w:color="auto"/>
            <w:right w:val="none" w:sz="0" w:space="0" w:color="auto"/>
          </w:divBdr>
        </w:div>
        <w:div w:id="1543051376">
          <w:marLeft w:val="0"/>
          <w:marRight w:val="0"/>
          <w:marTop w:val="0"/>
          <w:marBottom w:val="0"/>
          <w:divBdr>
            <w:top w:val="none" w:sz="0" w:space="0" w:color="auto"/>
            <w:left w:val="none" w:sz="0" w:space="0" w:color="auto"/>
            <w:bottom w:val="none" w:sz="0" w:space="0" w:color="auto"/>
            <w:right w:val="none" w:sz="0" w:space="0" w:color="auto"/>
          </w:divBdr>
          <w:divsChild>
            <w:div w:id="984089259">
              <w:marLeft w:val="0"/>
              <w:marRight w:val="0"/>
              <w:marTop w:val="0"/>
              <w:marBottom w:val="0"/>
              <w:divBdr>
                <w:top w:val="none" w:sz="0" w:space="0" w:color="auto"/>
                <w:left w:val="none" w:sz="0" w:space="0" w:color="auto"/>
                <w:bottom w:val="none" w:sz="0" w:space="0" w:color="auto"/>
                <w:right w:val="none" w:sz="0" w:space="0" w:color="auto"/>
              </w:divBdr>
            </w:div>
          </w:divsChild>
        </w:div>
        <w:div w:id="1411662191">
          <w:marLeft w:val="0"/>
          <w:marRight w:val="0"/>
          <w:marTop w:val="30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157853">
          <w:marLeft w:val="0"/>
          <w:marRight w:val="0"/>
          <w:marTop w:val="300"/>
          <w:marBottom w:val="0"/>
          <w:divBdr>
            <w:top w:val="none" w:sz="0" w:space="0" w:color="auto"/>
            <w:left w:val="none" w:sz="0" w:space="0" w:color="auto"/>
            <w:bottom w:val="none" w:sz="0" w:space="0" w:color="auto"/>
            <w:right w:val="none" w:sz="0" w:space="0" w:color="auto"/>
          </w:divBdr>
          <w:divsChild>
            <w:div w:id="1719165394">
              <w:marLeft w:val="0"/>
              <w:marRight w:val="0"/>
              <w:marTop w:val="0"/>
              <w:marBottom w:val="0"/>
              <w:divBdr>
                <w:top w:val="none" w:sz="0" w:space="0" w:color="auto"/>
                <w:left w:val="none" w:sz="0" w:space="0" w:color="auto"/>
                <w:bottom w:val="none" w:sz="0" w:space="0" w:color="auto"/>
                <w:right w:val="none" w:sz="0" w:space="0" w:color="auto"/>
              </w:divBdr>
              <w:divsChild>
                <w:div w:id="125169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45872">
          <w:marLeft w:val="0"/>
          <w:marRight w:val="0"/>
          <w:marTop w:val="300"/>
          <w:marBottom w:val="0"/>
          <w:divBdr>
            <w:top w:val="none" w:sz="0" w:space="0" w:color="auto"/>
            <w:left w:val="none" w:sz="0" w:space="0" w:color="auto"/>
            <w:bottom w:val="none" w:sz="0" w:space="0" w:color="auto"/>
            <w:right w:val="none" w:sz="0" w:space="0" w:color="auto"/>
          </w:divBdr>
          <w:divsChild>
            <w:div w:id="336156772">
              <w:marLeft w:val="0"/>
              <w:marRight w:val="0"/>
              <w:marTop w:val="0"/>
              <w:marBottom w:val="0"/>
              <w:divBdr>
                <w:top w:val="none" w:sz="0" w:space="0" w:color="auto"/>
                <w:left w:val="none" w:sz="0" w:space="0" w:color="auto"/>
                <w:bottom w:val="none" w:sz="0" w:space="0" w:color="auto"/>
                <w:right w:val="none" w:sz="0" w:space="0" w:color="auto"/>
              </w:divBdr>
              <w:divsChild>
                <w:div w:id="165625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521213">
          <w:marLeft w:val="0"/>
          <w:marRight w:val="0"/>
          <w:marTop w:val="300"/>
          <w:marBottom w:val="0"/>
          <w:divBdr>
            <w:top w:val="none" w:sz="0" w:space="0" w:color="auto"/>
            <w:left w:val="none" w:sz="0" w:space="0" w:color="auto"/>
            <w:bottom w:val="none" w:sz="0" w:space="0" w:color="auto"/>
            <w:right w:val="none" w:sz="0" w:space="0" w:color="auto"/>
          </w:divBdr>
          <w:divsChild>
            <w:div w:id="1833376499">
              <w:marLeft w:val="0"/>
              <w:marRight w:val="0"/>
              <w:marTop w:val="0"/>
              <w:marBottom w:val="0"/>
              <w:divBdr>
                <w:top w:val="none" w:sz="0" w:space="0" w:color="auto"/>
                <w:left w:val="none" w:sz="0" w:space="0" w:color="auto"/>
                <w:bottom w:val="none" w:sz="0" w:space="0" w:color="auto"/>
                <w:right w:val="none" w:sz="0" w:space="0" w:color="auto"/>
              </w:divBdr>
              <w:divsChild>
                <w:div w:id="166658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628983">
      <w:bodyDiv w:val="1"/>
      <w:marLeft w:val="0"/>
      <w:marRight w:val="0"/>
      <w:marTop w:val="0"/>
      <w:marBottom w:val="0"/>
      <w:divBdr>
        <w:top w:val="none" w:sz="0" w:space="0" w:color="auto"/>
        <w:left w:val="none" w:sz="0" w:space="0" w:color="auto"/>
        <w:bottom w:val="none" w:sz="0" w:space="0" w:color="auto"/>
        <w:right w:val="none" w:sz="0" w:space="0" w:color="auto"/>
      </w:divBdr>
      <w:divsChild>
        <w:div w:id="1741362455">
          <w:marLeft w:val="0"/>
          <w:marRight w:val="0"/>
          <w:marTop w:val="0"/>
          <w:marBottom w:val="0"/>
          <w:divBdr>
            <w:top w:val="none" w:sz="0" w:space="0" w:color="auto"/>
            <w:left w:val="none" w:sz="0" w:space="0" w:color="auto"/>
            <w:bottom w:val="none" w:sz="0" w:space="0" w:color="auto"/>
            <w:right w:val="none" w:sz="0" w:space="0" w:color="auto"/>
          </w:divBdr>
        </w:div>
      </w:divsChild>
    </w:div>
    <w:div w:id="1325427621">
      <w:bodyDiv w:val="1"/>
      <w:marLeft w:val="0"/>
      <w:marRight w:val="0"/>
      <w:marTop w:val="0"/>
      <w:marBottom w:val="0"/>
      <w:divBdr>
        <w:top w:val="none" w:sz="0" w:space="0" w:color="auto"/>
        <w:left w:val="none" w:sz="0" w:space="0" w:color="auto"/>
        <w:bottom w:val="none" w:sz="0" w:space="0" w:color="auto"/>
        <w:right w:val="none" w:sz="0" w:space="0" w:color="auto"/>
      </w:divBdr>
      <w:divsChild>
        <w:div w:id="1779062716">
          <w:marLeft w:val="0"/>
          <w:marRight w:val="0"/>
          <w:marTop w:val="0"/>
          <w:marBottom w:val="0"/>
          <w:divBdr>
            <w:top w:val="none" w:sz="0" w:space="0" w:color="auto"/>
            <w:left w:val="none" w:sz="0" w:space="0" w:color="auto"/>
            <w:bottom w:val="none" w:sz="0" w:space="0" w:color="auto"/>
            <w:right w:val="none" w:sz="0" w:space="0" w:color="auto"/>
          </w:divBdr>
        </w:div>
        <w:div w:id="289090716">
          <w:marLeft w:val="0"/>
          <w:marRight w:val="0"/>
          <w:marTop w:val="0"/>
          <w:marBottom w:val="0"/>
          <w:divBdr>
            <w:top w:val="none" w:sz="0" w:space="0" w:color="auto"/>
            <w:left w:val="none" w:sz="0" w:space="0" w:color="auto"/>
            <w:bottom w:val="none" w:sz="0" w:space="0" w:color="auto"/>
            <w:right w:val="none" w:sz="0" w:space="0" w:color="auto"/>
          </w:divBdr>
          <w:divsChild>
            <w:div w:id="1713074478">
              <w:marLeft w:val="0"/>
              <w:marRight w:val="0"/>
              <w:marTop w:val="0"/>
              <w:marBottom w:val="0"/>
              <w:divBdr>
                <w:top w:val="none" w:sz="0" w:space="0" w:color="auto"/>
                <w:left w:val="none" w:sz="0" w:space="0" w:color="auto"/>
                <w:bottom w:val="none" w:sz="0" w:space="0" w:color="auto"/>
                <w:right w:val="none" w:sz="0" w:space="0" w:color="auto"/>
              </w:divBdr>
            </w:div>
          </w:divsChild>
        </w:div>
        <w:div w:id="1917662685">
          <w:marLeft w:val="0"/>
          <w:marRight w:val="0"/>
          <w:marTop w:val="0"/>
          <w:marBottom w:val="0"/>
          <w:divBdr>
            <w:top w:val="none" w:sz="0" w:space="0" w:color="auto"/>
            <w:left w:val="none" w:sz="0" w:space="0" w:color="auto"/>
            <w:bottom w:val="none" w:sz="0" w:space="0" w:color="auto"/>
            <w:right w:val="none" w:sz="0" w:space="0" w:color="auto"/>
          </w:divBdr>
        </w:div>
        <w:div w:id="1420447461">
          <w:marLeft w:val="0"/>
          <w:marRight w:val="0"/>
          <w:marTop w:val="0"/>
          <w:marBottom w:val="0"/>
          <w:divBdr>
            <w:top w:val="none" w:sz="0" w:space="0" w:color="auto"/>
            <w:left w:val="none" w:sz="0" w:space="0" w:color="auto"/>
            <w:bottom w:val="none" w:sz="0" w:space="0" w:color="auto"/>
            <w:right w:val="none" w:sz="0" w:space="0" w:color="auto"/>
          </w:divBdr>
          <w:divsChild>
            <w:div w:id="1841306294">
              <w:marLeft w:val="0"/>
              <w:marRight w:val="0"/>
              <w:marTop w:val="0"/>
              <w:marBottom w:val="0"/>
              <w:divBdr>
                <w:top w:val="none" w:sz="0" w:space="0" w:color="auto"/>
                <w:left w:val="none" w:sz="0" w:space="0" w:color="auto"/>
                <w:bottom w:val="none" w:sz="0" w:space="0" w:color="auto"/>
                <w:right w:val="none" w:sz="0" w:space="0" w:color="auto"/>
              </w:divBdr>
            </w:div>
          </w:divsChild>
        </w:div>
        <w:div w:id="868882342">
          <w:marLeft w:val="0"/>
          <w:marRight w:val="0"/>
          <w:marTop w:val="0"/>
          <w:marBottom w:val="0"/>
          <w:divBdr>
            <w:top w:val="none" w:sz="0" w:space="0" w:color="auto"/>
            <w:left w:val="none" w:sz="0" w:space="0" w:color="auto"/>
            <w:bottom w:val="none" w:sz="0" w:space="0" w:color="auto"/>
            <w:right w:val="none" w:sz="0" w:space="0" w:color="auto"/>
          </w:divBdr>
        </w:div>
        <w:div w:id="1413576800">
          <w:marLeft w:val="0"/>
          <w:marRight w:val="0"/>
          <w:marTop w:val="0"/>
          <w:marBottom w:val="0"/>
          <w:divBdr>
            <w:top w:val="none" w:sz="0" w:space="0" w:color="auto"/>
            <w:left w:val="none" w:sz="0" w:space="0" w:color="auto"/>
            <w:bottom w:val="none" w:sz="0" w:space="0" w:color="auto"/>
            <w:right w:val="none" w:sz="0" w:space="0" w:color="auto"/>
          </w:divBdr>
          <w:divsChild>
            <w:div w:id="1369179432">
              <w:marLeft w:val="0"/>
              <w:marRight w:val="0"/>
              <w:marTop w:val="0"/>
              <w:marBottom w:val="0"/>
              <w:divBdr>
                <w:top w:val="none" w:sz="0" w:space="0" w:color="auto"/>
                <w:left w:val="none" w:sz="0" w:space="0" w:color="auto"/>
                <w:bottom w:val="none" w:sz="0" w:space="0" w:color="auto"/>
                <w:right w:val="none" w:sz="0" w:space="0" w:color="auto"/>
              </w:divBdr>
            </w:div>
          </w:divsChild>
        </w:div>
        <w:div w:id="950403573">
          <w:marLeft w:val="0"/>
          <w:marRight w:val="0"/>
          <w:marTop w:val="0"/>
          <w:marBottom w:val="0"/>
          <w:divBdr>
            <w:top w:val="none" w:sz="0" w:space="0" w:color="auto"/>
            <w:left w:val="none" w:sz="0" w:space="0" w:color="auto"/>
            <w:bottom w:val="none" w:sz="0" w:space="0" w:color="auto"/>
            <w:right w:val="none" w:sz="0" w:space="0" w:color="auto"/>
          </w:divBdr>
        </w:div>
        <w:div w:id="778063912">
          <w:marLeft w:val="0"/>
          <w:marRight w:val="0"/>
          <w:marTop w:val="0"/>
          <w:marBottom w:val="0"/>
          <w:divBdr>
            <w:top w:val="none" w:sz="0" w:space="0" w:color="auto"/>
            <w:left w:val="none" w:sz="0" w:space="0" w:color="auto"/>
            <w:bottom w:val="none" w:sz="0" w:space="0" w:color="auto"/>
            <w:right w:val="none" w:sz="0" w:space="0" w:color="auto"/>
          </w:divBdr>
          <w:divsChild>
            <w:div w:id="560411079">
              <w:marLeft w:val="0"/>
              <w:marRight w:val="0"/>
              <w:marTop w:val="0"/>
              <w:marBottom w:val="0"/>
              <w:divBdr>
                <w:top w:val="none" w:sz="0" w:space="0" w:color="auto"/>
                <w:left w:val="none" w:sz="0" w:space="0" w:color="auto"/>
                <w:bottom w:val="none" w:sz="0" w:space="0" w:color="auto"/>
                <w:right w:val="none" w:sz="0" w:space="0" w:color="auto"/>
              </w:divBdr>
            </w:div>
          </w:divsChild>
        </w:div>
        <w:div w:id="564028726">
          <w:marLeft w:val="0"/>
          <w:marRight w:val="0"/>
          <w:marTop w:val="0"/>
          <w:marBottom w:val="0"/>
          <w:divBdr>
            <w:top w:val="none" w:sz="0" w:space="0" w:color="auto"/>
            <w:left w:val="none" w:sz="0" w:space="0" w:color="auto"/>
            <w:bottom w:val="none" w:sz="0" w:space="0" w:color="auto"/>
            <w:right w:val="none" w:sz="0" w:space="0" w:color="auto"/>
          </w:divBdr>
        </w:div>
        <w:div w:id="913703536">
          <w:marLeft w:val="0"/>
          <w:marRight w:val="0"/>
          <w:marTop w:val="0"/>
          <w:marBottom w:val="0"/>
          <w:divBdr>
            <w:top w:val="none" w:sz="0" w:space="0" w:color="auto"/>
            <w:left w:val="none" w:sz="0" w:space="0" w:color="auto"/>
            <w:bottom w:val="none" w:sz="0" w:space="0" w:color="auto"/>
            <w:right w:val="none" w:sz="0" w:space="0" w:color="auto"/>
          </w:divBdr>
          <w:divsChild>
            <w:div w:id="1825468355">
              <w:marLeft w:val="0"/>
              <w:marRight w:val="0"/>
              <w:marTop w:val="0"/>
              <w:marBottom w:val="0"/>
              <w:divBdr>
                <w:top w:val="none" w:sz="0" w:space="0" w:color="auto"/>
                <w:left w:val="none" w:sz="0" w:space="0" w:color="auto"/>
                <w:bottom w:val="none" w:sz="0" w:space="0" w:color="auto"/>
                <w:right w:val="none" w:sz="0" w:space="0" w:color="auto"/>
              </w:divBdr>
            </w:div>
          </w:divsChild>
        </w:div>
        <w:div w:id="243228717">
          <w:marLeft w:val="0"/>
          <w:marRight w:val="0"/>
          <w:marTop w:val="0"/>
          <w:marBottom w:val="0"/>
          <w:divBdr>
            <w:top w:val="none" w:sz="0" w:space="0" w:color="auto"/>
            <w:left w:val="none" w:sz="0" w:space="0" w:color="auto"/>
            <w:bottom w:val="none" w:sz="0" w:space="0" w:color="auto"/>
            <w:right w:val="none" w:sz="0" w:space="0" w:color="auto"/>
          </w:divBdr>
        </w:div>
        <w:div w:id="1380351409">
          <w:marLeft w:val="0"/>
          <w:marRight w:val="0"/>
          <w:marTop w:val="0"/>
          <w:marBottom w:val="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 w:id="495725565">
          <w:marLeft w:val="0"/>
          <w:marRight w:val="0"/>
          <w:marTop w:val="0"/>
          <w:marBottom w:val="0"/>
          <w:divBdr>
            <w:top w:val="none" w:sz="0" w:space="0" w:color="auto"/>
            <w:left w:val="none" w:sz="0" w:space="0" w:color="auto"/>
            <w:bottom w:val="none" w:sz="0" w:space="0" w:color="auto"/>
            <w:right w:val="none" w:sz="0" w:space="0" w:color="auto"/>
          </w:divBdr>
        </w:div>
        <w:div w:id="1598245311">
          <w:marLeft w:val="0"/>
          <w:marRight w:val="0"/>
          <w:marTop w:val="0"/>
          <w:marBottom w:val="0"/>
          <w:divBdr>
            <w:top w:val="none" w:sz="0" w:space="0" w:color="auto"/>
            <w:left w:val="none" w:sz="0" w:space="0" w:color="auto"/>
            <w:bottom w:val="none" w:sz="0" w:space="0" w:color="auto"/>
            <w:right w:val="none" w:sz="0" w:space="0" w:color="auto"/>
          </w:divBdr>
          <w:divsChild>
            <w:div w:id="271130161">
              <w:marLeft w:val="0"/>
              <w:marRight w:val="0"/>
              <w:marTop w:val="0"/>
              <w:marBottom w:val="0"/>
              <w:divBdr>
                <w:top w:val="none" w:sz="0" w:space="0" w:color="auto"/>
                <w:left w:val="none" w:sz="0" w:space="0" w:color="auto"/>
                <w:bottom w:val="none" w:sz="0" w:space="0" w:color="auto"/>
                <w:right w:val="none" w:sz="0" w:space="0" w:color="auto"/>
              </w:divBdr>
            </w:div>
          </w:divsChild>
        </w:div>
        <w:div w:id="27147372">
          <w:marLeft w:val="0"/>
          <w:marRight w:val="0"/>
          <w:marTop w:val="300"/>
          <w:marBottom w:val="0"/>
          <w:divBdr>
            <w:top w:val="none" w:sz="0" w:space="0" w:color="auto"/>
            <w:left w:val="none" w:sz="0" w:space="0" w:color="auto"/>
            <w:bottom w:val="none" w:sz="0" w:space="0" w:color="auto"/>
            <w:right w:val="none" w:sz="0" w:space="0" w:color="auto"/>
          </w:divBdr>
          <w:divsChild>
            <w:div w:id="1865628716">
              <w:marLeft w:val="0"/>
              <w:marRight w:val="0"/>
              <w:marTop w:val="0"/>
              <w:marBottom w:val="0"/>
              <w:divBdr>
                <w:top w:val="none" w:sz="0" w:space="0" w:color="auto"/>
                <w:left w:val="none" w:sz="0" w:space="0" w:color="auto"/>
                <w:bottom w:val="none" w:sz="0" w:space="0" w:color="auto"/>
                <w:right w:val="none" w:sz="0" w:space="0" w:color="auto"/>
              </w:divBdr>
              <w:divsChild>
                <w:div w:id="82543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244402">
          <w:marLeft w:val="0"/>
          <w:marRight w:val="0"/>
          <w:marTop w:val="300"/>
          <w:marBottom w:val="0"/>
          <w:divBdr>
            <w:top w:val="none" w:sz="0" w:space="0" w:color="auto"/>
            <w:left w:val="none" w:sz="0" w:space="0" w:color="auto"/>
            <w:bottom w:val="none" w:sz="0" w:space="0" w:color="auto"/>
            <w:right w:val="none" w:sz="0" w:space="0" w:color="auto"/>
          </w:divBdr>
          <w:divsChild>
            <w:div w:id="340816499">
              <w:marLeft w:val="0"/>
              <w:marRight w:val="0"/>
              <w:marTop w:val="0"/>
              <w:marBottom w:val="0"/>
              <w:divBdr>
                <w:top w:val="none" w:sz="0" w:space="0" w:color="auto"/>
                <w:left w:val="none" w:sz="0" w:space="0" w:color="auto"/>
                <w:bottom w:val="none" w:sz="0" w:space="0" w:color="auto"/>
                <w:right w:val="none" w:sz="0" w:space="0" w:color="auto"/>
              </w:divBdr>
              <w:divsChild>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7956">
          <w:marLeft w:val="0"/>
          <w:marRight w:val="0"/>
          <w:marTop w:val="300"/>
          <w:marBottom w:val="0"/>
          <w:divBdr>
            <w:top w:val="none" w:sz="0" w:space="0" w:color="auto"/>
            <w:left w:val="none" w:sz="0" w:space="0" w:color="auto"/>
            <w:bottom w:val="none" w:sz="0" w:space="0" w:color="auto"/>
            <w:right w:val="none" w:sz="0" w:space="0" w:color="auto"/>
          </w:divBdr>
          <w:divsChild>
            <w:div w:id="2072580771">
              <w:marLeft w:val="0"/>
              <w:marRight w:val="0"/>
              <w:marTop w:val="0"/>
              <w:marBottom w:val="0"/>
              <w:divBdr>
                <w:top w:val="none" w:sz="0" w:space="0" w:color="auto"/>
                <w:left w:val="none" w:sz="0" w:space="0" w:color="auto"/>
                <w:bottom w:val="none" w:sz="0" w:space="0" w:color="auto"/>
                <w:right w:val="none" w:sz="0" w:space="0" w:color="auto"/>
              </w:divBdr>
              <w:divsChild>
                <w:div w:id="89077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155">
      <w:bodyDiv w:val="1"/>
      <w:marLeft w:val="0"/>
      <w:marRight w:val="0"/>
      <w:marTop w:val="0"/>
      <w:marBottom w:val="0"/>
      <w:divBdr>
        <w:top w:val="none" w:sz="0" w:space="0" w:color="auto"/>
        <w:left w:val="none" w:sz="0" w:space="0" w:color="auto"/>
        <w:bottom w:val="none" w:sz="0" w:space="0" w:color="auto"/>
        <w:right w:val="none" w:sz="0" w:space="0" w:color="auto"/>
      </w:divBdr>
      <w:divsChild>
        <w:div w:id="67460653">
          <w:marLeft w:val="0"/>
          <w:marRight w:val="0"/>
          <w:marTop w:val="0"/>
          <w:marBottom w:val="0"/>
          <w:divBdr>
            <w:top w:val="none" w:sz="0" w:space="0" w:color="auto"/>
            <w:left w:val="none" w:sz="0" w:space="0" w:color="auto"/>
            <w:bottom w:val="none" w:sz="0" w:space="0" w:color="auto"/>
            <w:right w:val="none" w:sz="0" w:space="0" w:color="auto"/>
          </w:divBdr>
        </w:div>
        <w:div w:id="1637298674">
          <w:marLeft w:val="0"/>
          <w:marRight w:val="0"/>
          <w:marTop w:val="0"/>
          <w:marBottom w:val="0"/>
          <w:divBdr>
            <w:top w:val="none" w:sz="0" w:space="0" w:color="auto"/>
            <w:left w:val="none" w:sz="0" w:space="0" w:color="auto"/>
            <w:bottom w:val="none" w:sz="0" w:space="0" w:color="auto"/>
            <w:right w:val="none" w:sz="0" w:space="0" w:color="auto"/>
          </w:divBdr>
          <w:divsChild>
            <w:div w:id="127205792">
              <w:marLeft w:val="0"/>
              <w:marRight w:val="0"/>
              <w:marTop w:val="0"/>
              <w:marBottom w:val="0"/>
              <w:divBdr>
                <w:top w:val="none" w:sz="0" w:space="0" w:color="auto"/>
                <w:left w:val="none" w:sz="0" w:space="0" w:color="auto"/>
                <w:bottom w:val="none" w:sz="0" w:space="0" w:color="auto"/>
                <w:right w:val="none" w:sz="0" w:space="0" w:color="auto"/>
              </w:divBdr>
            </w:div>
          </w:divsChild>
        </w:div>
        <w:div w:id="494807622">
          <w:marLeft w:val="0"/>
          <w:marRight w:val="0"/>
          <w:marTop w:val="0"/>
          <w:marBottom w:val="0"/>
          <w:divBdr>
            <w:top w:val="none" w:sz="0" w:space="0" w:color="auto"/>
            <w:left w:val="none" w:sz="0" w:space="0" w:color="auto"/>
            <w:bottom w:val="none" w:sz="0" w:space="0" w:color="auto"/>
            <w:right w:val="none" w:sz="0" w:space="0" w:color="auto"/>
          </w:divBdr>
        </w:div>
        <w:div w:id="567611922">
          <w:marLeft w:val="0"/>
          <w:marRight w:val="0"/>
          <w:marTop w:val="0"/>
          <w:marBottom w:val="0"/>
          <w:divBdr>
            <w:top w:val="none" w:sz="0" w:space="0" w:color="auto"/>
            <w:left w:val="none" w:sz="0" w:space="0" w:color="auto"/>
            <w:bottom w:val="none" w:sz="0" w:space="0" w:color="auto"/>
            <w:right w:val="none" w:sz="0" w:space="0" w:color="auto"/>
          </w:divBdr>
          <w:divsChild>
            <w:div w:id="1138690033">
              <w:marLeft w:val="0"/>
              <w:marRight w:val="0"/>
              <w:marTop w:val="0"/>
              <w:marBottom w:val="0"/>
              <w:divBdr>
                <w:top w:val="none" w:sz="0" w:space="0" w:color="auto"/>
                <w:left w:val="none" w:sz="0" w:space="0" w:color="auto"/>
                <w:bottom w:val="none" w:sz="0" w:space="0" w:color="auto"/>
                <w:right w:val="none" w:sz="0" w:space="0" w:color="auto"/>
              </w:divBdr>
            </w:div>
          </w:divsChild>
        </w:div>
        <w:div w:id="1024597486">
          <w:marLeft w:val="0"/>
          <w:marRight w:val="0"/>
          <w:marTop w:val="0"/>
          <w:marBottom w:val="0"/>
          <w:divBdr>
            <w:top w:val="none" w:sz="0" w:space="0" w:color="auto"/>
            <w:left w:val="none" w:sz="0" w:space="0" w:color="auto"/>
            <w:bottom w:val="none" w:sz="0" w:space="0" w:color="auto"/>
            <w:right w:val="none" w:sz="0" w:space="0" w:color="auto"/>
          </w:divBdr>
        </w:div>
        <w:div w:id="1229658231">
          <w:marLeft w:val="0"/>
          <w:marRight w:val="0"/>
          <w:marTop w:val="0"/>
          <w:marBottom w:val="0"/>
          <w:divBdr>
            <w:top w:val="none" w:sz="0" w:space="0" w:color="auto"/>
            <w:left w:val="none" w:sz="0" w:space="0" w:color="auto"/>
            <w:bottom w:val="none" w:sz="0" w:space="0" w:color="auto"/>
            <w:right w:val="none" w:sz="0" w:space="0" w:color="auto"/>
          </w:divBdr>
          <w:divsChild>
            <w:div w:id="995496643">
              <w:marLeft w:val="0"/>
              <w:marRight w:val="0"/>
              <w:marTop w:val="0"/>
              <w:marBottom w:val="0"/>
              <w:divBdr>
                <w:top w:val="none" w:sz="0" w:space="0" w:color="auto"/>
                <w:left w:val="none" w:sz="0" w:space="0" w:color="auto"/>
                <w:bottom w:val="none" w:sz="0" w:space="0" w:color="auto"/>
                <w:right w:val="none" w:sz="0" w:space="0" w:color="auto"/>
              </w:divBdr>
            </w:div>
          </w:divsChild>
        </w:div>
        <w:div w:id="353532697">
          <w:marLeft w:val="0"/>
          <w:marRight w:val="0"/>
          <w:marTop w:val="0"/>
          <w:marBottom w:val="0"/>
          <w:divBdr>
            <w:top w:val="none" w:sz="0" w:space="0" w:color="auto"/>
            <w:left w:val="none" w:sz="0" w:space="0" w:color="auto"/>
            <w:bottom w:val="none" w:sz="0" w:space="0" w:color="auto"/>
            <w:right w:val="none" w:sz="0" w:space="0" w:color="auto"/>
          </w:divBdr>
        </w:div>
        <w:div w:id="1846243209">
          <w:marLeft w:val="0"/>
          <w:marRight w:val="0"/>
          <w:marTop w:val="0"/>
          <w:marBottom w:val="0"/>
          <w:divBdr>
            <w:top w:val="none" w:sz="0" w:space="0" w:color="auto"/>
            <w:left w:val="none" w:sz="0" w:space="0" w:color="auto"/>
            <w:bottom w:val="none" w:sz="0" w:space="0" w:color="auto"/>
            <w:right w:val="none" w:sz="0" w:space="0" w:color="auto"/>
          </w:divBdr>
          <w:divsChild>
            <w:div w:id="552237157">
              <w:marLeft w:val="0"/>
              <w:marRight w:val="0"/>
              <w:marTop w:val="0"/>
              <w:marBottom w:val="0"/>
              <w:divBdr>
                <w:top w:val="none" w:sz="0" w:space="0" w:color="auto"/>
                <w:left w:val="none" w:sz="0" w:space="0" w:color="auto"/>
                <w:bottom w:val="none" w:sz="0" w:space="0" w:color="auto"/>
                <w:right w:val="none" w:sz="0" w:space="0" w:color="auto"/>
              </w:divBdr>
            </w:div>
          </w:divsChild>
        </w:div>
        <w:div w:id="9524778">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sChild>
            <w:div w:id="853885483">
              <w:marLeft w:val="0"/>
              <w:marRight w:val="0"/>
              <w:marTop w:val="0"/>
              <w:marBottom w:val="0"/>
              <w:divBdr>
                <w:top w:val="none" w:sz="0" w:space="0" w:color="auto"/>
                <w:left w:val="none" w:sz="0" w:space="0" w:color="auto"/>
                <w:bottom w:val="none" w:sz="0" w:space="0" w:color="auto"/>
                <w:right w:val="none" w:sz="0" w:space="0" w:color="auto"/>
              </w:divBdr>
            </w:div>
          </w:divsChild>
        </w:div>
        <w:div w:id="1629166243">
          <w:marLeft w:val="0"/>
          <w:marRight w:val="0"/>
          <w:marTop w:val="0"/>
          <w:marBottom w:val="0"/>
          <w:divBdr>
            <w:top w:val="none" w:sz="0" w:space="0" w:color="auto"/>
            <w:left w:val="none" w:sz="0" w:space="0" w:color="auto"/>
            <w:bottom w:val="none" w:sz="0" w:space="0" w:color="auto"/>
            <w:right w:val="none" w:sz="0" w:space="0" w:color="auto"/>
          </w:divBdr>
        </w:div>
        <w:div w:id="1274744630">
          <w:marLeft w:val="0"/>
          <w:marRight w:val="0"/>
          <w:marTop w:val="0"/>
          <w:marBottom w:val="0"/>
          <w:divBdr>
            <w:top w:val="none" w:sz="0" w:space="0" w:color="auto"/>
            <w:left w:val="none" w:sz="0" w:space="0" w:color="auto"/>
            <w:bottom w:val="none" w:sz="0" w:space="0" w:color="auto"/>
            <w:right w:val="none" w:sz="0" w:space="0" w:color="auto"/>
          </w:divBdr>
          <w:divsChild>
            <w:div w:id="1843812397">
              <w:marLeft w:val="0"/>
              <w:marRight w:val="0"/>
              <w:marTop w:val="0"/>
              <w:marBottom w:val="0"/>
              <w:divBdr>
                <w:top w:val="none" w:sz="0" w:space="0" w:color="auto"/>
                <w:left w:val="none" w:sz="0" w:space="0" w:color="auto"/>
                <w:bottom w:val="none" w:sz="0" w:space="0" w:color="auto"/>
                <w:right w:val="none" w:sz="0" w:space="0" w:color="auto"/>
              </w:divBdr>
            </w:div>
          </w:divsChild>
        </w:div>
        <w:div w:id="625310207">
          <w:marLeft w:val="0"/>
          <w:marRight w:val="0"/>
          <w:marTop w:val="0"/>
          <w:marBottom w:val="0"/>
          <w:divBdr>
            <w:top w:val="none" w:sz="0" w:space="0" w:color="auto"/>
            <w:left w:val="none" w:sz="0" w:space="0" w:color="auto"/>
            <w:bottom w:val="none" w:sz="0" w:space="0" w:color="auto"/>
            <w:right w:val="none" w:sz="0" w:space="0" w:color="auto"/>
          </w:divBdr>
        </w:div>
        <w:div w:id="1203251936">
          <w:marLeft w:val="0"/>
          <w:marRight w:val="0"/>
          <w:marTop w:val="0"/>
          <w:marBottom w:val="0"/>
          <w:divBdr>
            <w:top w:val="none" w:sz="0" w:space="0" w:color="auto"/>
            <w:left w:val="none" w:sz="0" w:space="0" w:color="auto"/>
            <w:bottom w:val="none" w:sz="0" w:space="0" w:color="auto"/>
            <w:right w:val="none" w:sz="0" w:space="0" w:color="auto"/>
          </w:divBdr>
          <w:divsChild>
            <w:div w:id="1755400402">
              <w:marLeft w:val="0"/>
              <w:marRight w:val="0"/>
              <w:marTop w:val="0"/>
              <w:marBottom w:val="0"/>
              <w:divBdr>
                <w:top w:val="none" w:sz="0" w:space="0" w:color="auto"/>
                <w:left w:val="none" w:sz="0" w:space="0" w:color="auto"/>
                <w:bottom w:val="none" w:sz="0" w:space="0" w:color="auto"/>
                <w:right w:val="none" w:sz="0" w:space="0" w:color="auto"/>
              </w:divBdr>
            </w:div>
          </w:divsChild>
        </w:div>
        <w:div w:id="225843289">
          <w:marLeft w:val="0"/>
          <w:marRight w:val="0"/>
          <w:marTop w:val="300"/>
          <w:marBottom w:val="0"/>
          <w:divBdr>
            <w:top w:val="none" w:sz="0" w:space="0" w:color="auto"/>
            <w:left w:val="none" w:sz="0" w:space="0" w:color="auto"/>
            <w:bottom w:val="none" w:sz="0" w:space="0" w:color="auto"/>
            <w:right w:val="none" w:sz="0" w:space="0" w:color="auto"/>
          </w:divBdr>
          <w:divsChild>
            <w:div w:id="34475032">
              <w:marLeft w:val="0"/>
              <w:marRight w:val="0"/>
              <w:marTop w:val="0"/>
              <w:marBottom w:val="0"/>
              <w:divBdr>
                <w:top w:val="none" w:sz="0" w:space="0" w:color="auto"/>
                <w:left w:val="none" w:sz="0" w:space="0" w:color="auto"/>
                <w:bottom w:val="none" w:sz="0" w:space="0" w:color="auto"/>
                <w:right w:val="none" w:sz="0" w:space="0" w:color="auto"/>
              </w:divBdr>
              <w:divsChild>
                <w:div w:id="173037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631133">
          <w:marLeft w:val="0"/>
          <w:marRight w:val="0"/>
          <w:marTop w:val="300"/>
          <w:marBottom w:val="0"/>
          <w:divBdr>
            <w:top w:val="none" w:sz="0" w:space="0" w:color="auto"/>
            <w:left w:val="none" w:sz="0" w:space="0" w:color="auto"/>
            <w:bottom w:val="none" w:sz="0" w:space="0" w:color="auto"/>
            <w:right w:val="none" w:sz="0" w:space="0" w:color="auto"/>
          </w:divBdr>
          <w:divsChild>
            <w:div w:id="1788350272">
              <w:marLeft w:val="0"/>
              <w:marRight w:val="0"/>
              <w:marTop w:val="0"/>
              <w:marBottom w:val="0"/>
              <w:divBdr>
                <w:top w:val="none" w:sz="0" w:space="0" w:color="auto"/>
                <w:left w:val="none" w:sz="0" w:space="0" w:color="auto"/>
                <w:bottom w:val="none" w:sz="0" w:space="0" w:color="auto"/>
                <w:right w:val="none" w:sz="0" w:space="0" w:color="auto"/>
              </w:divBdr>
              <w:divsChild>
                <w:div w:id="64716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334298">
          <w:marLeft w:val="0"/>
          <w:marRight w:val="0"/>
          <w:marTop w:val="300"/>
          <w:marBottom w:val="0"/>
          <w:divBdr>
            <w:top w:val="none" w:sz="0" w:space="0" w:color="auto"/>
            <w:left w:val="none" w:sz="0" w:space="0" w:color="auto"/>
            <w:bottom w:val="none" w:sz="0" w:space="0" w:color="auto"/>
            <w:right w:val="none" w:sz="0" w:space="0" w:color="auto"/>
          </w:divBdr>
          <w:divsChild>
            <w:div w:id="1734306093">
              <w:marLeft w:val="0"/>
              <w:marRight w:val="0"/>
              <w:marTop w:val="0"/>
              <w:marBottom w:val="0"/>
              <w:divBdr>
                <w:top w:val="none" w:sz="0" w:space="0" w:color="auto"/>
                <w:left w:val="none" w:sz="0" w:space="0" w:color="auto"/>
                <w:bottom w:val="none" w:sz="0" w:space="0" w:color="auto"/>
                <w:right w:val="none" w:sz="0" w:space="0" w:color="auto"/>
              </w:divBdr>
              <w:divsChild>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10193">
          <w:marLeft w:val="0"/>
          <w:marRight w:val="0"/>
          <w:marTop w:val="300"/>
          <w:marBottom w:val="0"/>
          <w:divBdr>
            <w:top w:val="none" w:sz="0" w:space="0" w:color="auto"/>
            <w:left w:val="none" w:sz="0" w:space="0" w:color="auto"/>
            <w:bottom w:val="none" w:sz="0" w:space="0" w:color="auto"/>
            <w:right w:val="none" w:sz="0" w:space="0" w:color="auto"/>
          </w:divBdr>
          <w:divsChild>
            <w:div w:id="1893542189">
              <w:marLeft w:val="0"/>
              <w:marRight w:val="0"/>
              <w:marTop w:val="0"/>
              <w:marBottom w:val="0"/>
              <w:divBdr>
                <w:top w:val="none" w:sz="0" w:space="0" w:color="auto"/>
                <w:left w:val="none" w:sz="0" w:space="0" w:color="auto"/>
                <w:bottom w:val="none" w:sz="0" w:space="0" w:color="auto"/>
                <w:right w:val="none" w:sz="0" w:space="0" w:color="auto"/>
              </w:divBdr>
              <w:divsChild>
                <w:div w:id="106872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6572389">
      <w:bodyDiv w:val="1"/>
      <w:marLeft w:val="0"/>
      <w:marRight w:val="0"/>
      <w:marTop w:val="0"/>
      <w:marBottom w:val="0"/>
      <w:divBdr>
        <w:top w:val="none" w:sz="0" w:space="0" w:color="auto"/>
        <w:left w:val="none" w:sz="0" w:space="0" w:color="auto"/>
        <w:bottom w:val="none" w:sz="0" w:space="0" w:color="auto"/>
        <w:right w:val="none" w:sz="0" w:space="0" w:color="auto"/>
      </w:divBdr>
      <w:divsChild>
        <w:div w:id="513035559">
          <w:marLeft w:val="0"/>
          <w:marRight w:val="0"/>
          <w:marTop w:val="0"/>
          <w:marBottom w:val="0"/>
          <w:divBdr>
            <w:top w:val="none" w:sz="0" w:space="0" w:color="auto"/>
            <w:left w:val="none" w:sz="0" w:space="0" w:color="auto"/>
            <w:bottom w:val="none" w:sz="0" w:space="0" w:color="auto"/>
            <w:right w:val="none" w:sz="0" w:space="0" w:color="auto"/>
          </w:divBdr>
        </w:div>
        <w:div w:id="594824179">
          <w:marLeft w:val="0"/>
          <w:marRight w:val="0"/>
          <w:marTop w:val="0"/>
          <w:marBottom w:val="0"/>
          <w:divBdr>
            <w:top w:val="none" w:sz="0" w:space="0" w:color="auto"/>
            <w:left w:val="none" w:sz="0" w:space="0" w:color="auto"/>
            <w:bottom w:val="none" w:sz="0" w:space="0" w:color="auto"/>
            <w:right w:val="none" w:sz="0" w:space="0" w:color="auto"/>
          </w:divBdr>
          <w:divsChild>
            <w:div w:id="1815953300">
              <w:marLeft w:val="0"/>
              <w:marRight w:val="0"/>
              <w:marTop w:val="0"/>
              <w:marBottom w:val="0"/>
              <w:divBdr>
                <w:top w:val="none" w:sz="0" w:space="0" w:color="auto"/>
                <w:left w:val="none" w:sz="0" w:space="0" w:color="auto"/>
                <w:bottom w:val="none" w:sz="0" w:space="0" w:color="auto"/>
                <w:right w:val="none" w:sz="0" w:space="0" w:color="auto"/>
              </w:divBdr>
            </w:div>
          </w:divsChild>
        </w:div>
        <w:div w:id="1403680524">
          <w:marLeft w:val="0"/>
          <w:marRight w:val="0"/>
          <w:marTop w:val="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sChild>
            <w:div w:id="538709680">
              <w:marLeft w:val="0"/>
              <w:marRight w:val="0"/>
              <w:marTop w:val="0"/>
              <w:marBottom w:val="0"/>
              <w:divBdr>
                <w:top w:val="none" w:sz="0" w:space="0" w:color="auto"/>
                <w:left w:val="none" w:sz="0" w:space="0" w:color="auto"/>
                <w:bottom w:val="none" w:sz="0" w:space="0" w:color="auto"/>
                <w:right w:val="none" w:sz="0" w:space="0" w:color="auto"/>
              </w:divBdr>
            </w:div>
          </w:divsChild>
        </w:div>
        <w:div w:id="478151413">
          <w:marLeft w:val="0"/>
          <w:marRight w:val="0"/>
          <w:marTop w:val="0"/>
          <w:marBottom w:val="0"/>
          <w:divBdr>
            <w:top w:val="none" w:sz="0" w:space="0" w:color="auto"/>
            <w:left w:val="none" w:sz="0" w:space="0" w:color="auto"/>
            <w:bottom w:val="none" w:sz="0" w:space="0" w:color="auto"/>
            <w:right w:val="none" w:sz="0" w:space="0" w:color="auto"/>
          </w:divBdr>
        </w:div>
        <w:div w:id="1030571065">
          <w:marLeft w:val="0"/>
          <w:marRight w:val="0"/>
          <w:marTop w:val="0"/>
          <w:marBottom w:val="0"/>
          <w:divBdr>
            <w:top w:val="none" w:sz="0" w:space="0" w:color="auto"/>
            <w:left w:val="none" w:sz="0" w:space="0" w:color="auto"/>
            <w:bottom w:val="none" w:sz="0" w:space="0" w:color="auto"/>
            <w:right w:val="none" w:sz="0" w:space="0" w:color="auto"/>
          </w:divBdr>
          <w:divsChild>
            <w:div w:id="128087146">
              <w:marLeft w:val="0"/>
              <w:marRight w:val="0"/>
              <w:marTop w:val="0"/>
              <w:marBottom w:val="0"/>
              <w:divBdr>
                <w:top w:val="none" w:sz="0" w:space="0" w:color="auto"/>
                <w:left w:val="none" w:sz="0" w:space="0" w:color="auto"/>
                <w:bottom w:val="none" w:sz="0" w:space="0" w:color="auto"/>
                <w:right w:val="none" w:sz="0" w:space="0" w:color="auto"/>
              </w:divBdr>
            </w:div>
          </w:divsChild>
        </w:div>
        <w:div w:id="1562247968">
          <w:marLeft w:val="0"/>
          <w:marRight w:val="0"/>
          <w:marTop w:val="0"/>
          <w:marBottom w:val="0"/>
          <w:divBdr>
            <w:top w:val="none" w:sz="0" w:space="0" w:color="auto"/>
            <w:left w:val="none" w:sz="0" w:space="0" w:color="auto"/>
            <w:bottom w:val="none" w:sz="0" w:space="0" w:color="auto"/>
            <w:right w:val="none" w:sz="0" w:space="0" w:color="auto"/>
          </w:divBdr>
        </w:div>
        <w:div w:id="764112797">
          <w:marLeft w:val="0"/>
          <w:marRight w:val="0"/>
          <w:marTop w:val="0"/>
          <w:marBottom w:val="0"/>
          <w:divBdr>
            <w:top w:val="none" w:sz="0" w:space="0" w:color="auto"/>
            <w:left w:val="none" w:sz="0" w:space="0" w:color="auto"/>
            <w:bottom w:val="none" w:sz="0" w:space="0" w:color="auto"/>
            <w:right w:val="none" w:sz="0" w:space="0" w:color="auto"/>
          </w:divBdr>
          <w:divsChild>
            <w:div w:id="1744374012">
              <w:marLeft w:val="0"/>
              <w:marRight w:val="0"/>
              <w:marTop w:val="0"/>
              <w:marBottom w:val="0"/>
              <w:divBdr>
                <w:top w:val="none" w:sz="0" w:space="0" w:color="auto"/>
                <w:left w:val="none" w:sz="0" w:space="0" w:color="auto"/>
                <w:bottom w:val="none" w:sz="0" w:space="0" w:color="auto"/>
                <w:right w:val="none" w:sz="0" w:space="0" w:color="auto"/>
              </w:divBdr>
            </w:div>
          </w:divsChild>
        </w:div>
        <w:div w:id="2053915975">
          <w:marLeft w:val="0"/>
          <w:marRight w:val="0"/>
          <w:marTop w:val="0"/>
          <w:marBottom w:val="0"/>
          <w:divBdr>
            <w:top w:val="none" w:sz="0" w:space="0" w:color="auto"/>
            <w:left w:val="none" w:sz="0" w:space="0" w:color="auto"/>
            <w:bottom w:val="none" w:sz="0" w:space="0" w:color="auto"/>
            <w:right w:val="none" w:sz="0" w:space="0" w:color="auto"/>
          </w:divBdr>
        </w:div>
        <w:div w:id="859048995">
          <w:marLeft w:val="0"/>
          <w:marRight w:val="0"/>
          <w:marTop w:val="0"/>
          <w:marBottom w:val="0"/>
          <w:divBdr>
            <w:top w:val="none" w:sz="0" w:space="0" w:color="auto"/>
            <w:left w:val="none" w:sz="0" w:space="0" w:color="auto"/>
            <w:bottom w:val="none" w:sz="0" w:space="0" w:color="auto"/>
            <w:right w:val="none" w:sz="0" w:space="0" w:color="auto"/>
          </w:divBdr>
          <w:divsChild>
            <w:div w:id="1055929886">
              <w:marLeft w:val="0"/>
              <w:marRight w:val="0"/>
              <w:marTop w:val="0"/>
              <w:marBottom w:val="0"/>
              <w:divBdr>
                <w:top w:val="none" w:sz="0" w:space="0" w:color="auto"/>
                <w:left w:val="none" w:sz="0" w:space="0" w:color="auto"/>
                <w:bottom w:val="none" w:sz="0" w:space="0" w:color="auto"/>
                <w:right w:val="none" w:sz="0" w:space="0" w:color="auto"/>
              </w:divBdr>
            </w:div>
          </w:divsChild>
        </w:div>
        <w:div w:id="608390062">
          <w:marLeft w:val="0"/>
          <w:marRight w:val="0"/>
          <w:marTop w:val="0"/>
          <w:marBottom w:val="0"/>
          <w:divBdr>
            <w:top w:val="none" w:sz="0" w:space="0" w:color="auto"/>
            <w:left w:val="none" w:sz="0" w:space="0" w:color="auto"/>
            <w:bottom w:val="none" w:sz="0" w:space="0" w:color="auto"/>
            <w:right w:val="none" w:sz="0" w:space="0" w:color="auto"/>
          </w:divBdr>
        </w:div>
        <w:div w:id="1865240072">
          <w:marLeft w:val="0"/>
          <w:marRight w:val="0"/>
          <w:marTop w:val="0"/>
          <w:marBottom w:val="0"/>
          <w:divBdr>
            <w:top w:val="none" w:sz="0" w:space="0" w:color="auto"/>
            <w:left w:val="none" w:sz="0" w:space="0" w:color="auto"/>
            <w:bottom w:val="none" w:sz="0" w:space="0" w:color="auto"/>
            <w:right w:val="none" w:sz="0" w:space="0" w:color="auto"/>
          </w:divBdr>
          <w:divsChild>
            <w:div w:id="1816989169">
              <w:marLeft w:val="0"/>
              <w:marRight w:val="0"/>
              <w:marTop w:val="0"/>
              <w:marBottom w:val="0"/>
              <w:divBdr>
                <w:top w:val="none" w:sz="0" w:space="0" w:color="auto"/>
                <w:left w:val="none" w:sz="0" w:space="0" w:color="auto"/>
                <w:bottom w:val="none" w:sz="0" w:space="0" w:color="auto"/>
                <w:right w:val="none" w:sz="0" w:space="0" w:color="auto"/>
              </w:divBdr>
            </w:div>
          </w:divsChild>
        </w:div>
        <w:div w:id="888152713">
          <w:marLeft w:val="0"/>
          <w:marRight w:val="0"/>
          <w:marTop w:val="0"/>
          <w:marBottom w:val="0"/>
          <w:divBdr>
            <w:top w:val="none" w:sz="0" w:space="0" w:color="auto"/>
            <w:left w:val="none" w:sz="0" w:space="0" w:color="auto"/>
            <w:bottom w:val="none" w:sz="0" w:space="0" w:color="auto"/>
            <w:right w:val="none" w:sz="0" w:space="0" w:color="auto"/>
          </w:divBdr>
        </w:div>
        <w:div w:id="1332827770">
          <w:marLeft w:val="0"/>
          <w:marRight w:val="0"/>
          <w:marTop w:val="0"/>
          <w:marBottom w:val="0"/>
          <w:divBdr>
            <w:top w:val="none" w:sz="0" w:space="0" w:color="auto"/>
            <w:left w:val="none" w:sz="0" w:space="0" w:color="auto"/>
            <w:bottom w:val="none" w:sz="0" w:space="0" w:color="auto"/>
            <w:right w:val="none" w:sz="0" w:space="0" w:color="auto"/>
          </w:divBdr>
          <w:divsChild>
            <w:div w:id="1912806424">
              <w:marLeft w:val="0"/>
              <w:marRight w:val="0"/>
              <w:marTop w:val="0"/>
              <w:marBottom w:val="0"/>
              <w:divBdr>
                <w:top w:val="none" w:sz="0" w:space="0" w:color="auto"/>
                <w:left w:val="none" w:sz="0" w:space="0" w:color="auto"/>
                <w:bottom w:val="none" w:sz="0" w:space="0" w:color="auto"/>
                <w:right w:val="none" w:sz="0" w:space="0" w:color="auto"/>
              </w:divBdr>
            </w:div>
          </w:divsChild>
        </w:div>
        <w:div w:id="1023480171">
          <w:marLeft w:val="0"/>
          <w:marRight w:val="0"/>
          <w:marTop w:val="300"/>
          <w:marBottom w:val="0"/>
          <w:divBdr>
            <w:top w:val="none" w:sz="0" w:space="0" w:color="auto"/>
            <w:left w:val="none" w:sz="0" w:space="0" w:color="auto"/>
            <w:bottom w:val="none" w:sz="0" w:space="0" w:color="auto"/>
            <w:right w:val="none" w:sz="0" w:space="0" w:color="auto"/>
          </w:divBdr>
          <w:divsChild>
            <w:div w:id="1965505241">
              <w:marLeft w:val="0"/>
              <w:marRight w:val="0"/>
              <w:marTop w:val="0"/>
              <w:marBottom w:val="0"/>
              <w:divBdr>
                <w:top w:val="none" w:sz="0" w:space="0" w:color="auto"/>
                <w:left w:val="none" w:sz="0" w:space="0" w:color="auto"/>
                <w:bottom w:val="none" w:sz="0" w:space="0" w:color="auto"/>
                <w:right w:val="none" w:sz="0" w:space="0" w:color="auto"/>
              </w:divBdr>
              <w:divsChild>
                <w:div w:id="966349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033434">
          <w:marLeft w:val="0"/>
          <w:marRight w:val="0"/>
          <w:marTop w:val="300"/>
          <w:marBottom w:val="0"/>
          <w:divBdr>
            <w:top w:val="none" w:sz="0" w:space="0" w:color="auto"/>
            <w:left w:val="none" w:sz="0" w:space="0" w:color="auto"/>
            <w:bottom w:val="none" w:sz="0" w:space="0" w:color="auto"/>
            <w:right w:val="none" w:sz="0" w:space="0" w:color="auto"/>
          </w:divBdr>
          <w:divsChild>
            <w:div w:id="940726767">
              <w:marLeft w:val="0"/>
              <w:marRight w:val="0"/>
              <w:marTop w:val="0"/>
              <w:marBottom w:val="0"/>
              <w:divBdr>
                <w:top w:val="none" w:sz="0" w:space="0" w:color="auto"/>
                <w:left w:val="none" w:sz="0" w:space="0" w:color="auto"/>
                <w:bottom w:val="none" w:sz="0" w:space="0" w:color="auto"/>
                <w:right w:val="none" w:sz="0" w:space="0" w:color="auto"/>
              </w:divBdr>
              <w:divsChild>
                <w:div w:id="10033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4550">
          <w:marLeft w:val="0"/>
          <w:marRight w:val="0"/>
          <w:marTop w:val="300"/>
          <w:marBottom w:val="0"/>
          <w:divBdr>
            <w:top w:val="none" w:sz="0" w:space="0" w:color="auto"/>
            <w:left w:val="none" w:sz="0" w:space="0" w:color="auto"/>
            <w:bottom w:val="none" w:sz="0" w:space="0" w:color="auto"/>
            <w:right w:val="none" w:sz="0" w:space="0" w:color="auto"/>
          </w:divBdr>
          <w:divsChild>
            <w:div w:id="1192962375">
              <w:marLeft w:val="0"/>
              <w:marRight w:val="0"/>
              <w:marTop w:val="0"/>
              <w:marBottom w:val="0"/>
              <w:divBdr>
                <w:top w:val="none" w:sz="0" w:space="0" w:color="auto"/>
                <w:left w:val="none" w:sz="0" w:space="0" w:color="auto"/>
                <w:bottom w:val="none" w:sz="0" w:space="0" w:color="auto"/>
                <w:right w:val="none" w:sz="0" w:space="0" w:color="auto"/>
              </w:divBdr>
              <w:divsChild>
                <w:div w:id="135646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833577">
      <w:bodyDiv w:val="1"/>
      <w:marLeft w:val="0"/>
      <w:marRight w:val="0"/>
      <w:marTop w:val="0"/>
      <w:marBottom w:val="0"/>
      <w:divBdr>
        <w:top w:val="none" w:sz="0" w:space="0" w:color="auto"/>
        <w:left w:val="none" w:sz="0" w:space="0" w:color="auto"/>
        <w:bottom w:val="none" w:sz="0" w:space="0" w:color="auto"/>
        <w:right w:val="none" w:sz="0" w:space="0" w:color="auto"/>
      </w:divBdr>
      <w:divsChild>
        <w:div w:id="953367875">
          <w:marLeft w:val="0"/>
          <w:marRight w:val="0"/>
          <w:marTop w:val="0"/>
          <w:marBottom w:val="0"/>
          <w:divBdr>
            <w:top w:val="none" w:sz="0" w:space="0" w:color="auto"/>
            <w:left w:val="none" w:sz="0" w:space="0" w:color="auto"/>
            <w:bottom w:val="none" w:sz="0" w:space="0" w:color="auto"/>
            <w:right w:val="none" w:sz="0" w:space="0" w:color="auto"/>
          </w:divBdr>
        </w:div>
        <w:div w:id="453868424">
          <w:marLeft w:val="0"/>
          <w:marRight w:val="0"/>
          <w:marTop w:val="0"/>
          <w:marBottom w:val="0"/>
          <w:divBdr>
            <w:top w:val="none" w:sz="0" w:space="0" w:color="auto"/>
            <w:left w:val="none" w:sz="0" w:space="0" w:color="auto"/>
            <w:bottom w:val="none" w:sz="0" w:space="0" w:color="auto"/>
            <w:right w:val="none" w:sz="0" w:space="0" w:color="auto"/>
          </w:divBdr>
          <w:divsChild>
            <w:div w:id="1440221362">
              <w:marLeft w:val="0"/>
              <w:marRight w:val="0"/>
              <w:marTop w:val="0"/>
              <w:marBottom w:val="0"/>
              <w:divBdr>
                <w:top w:val="none" w:sz="0" w:space="0" w:color="auto"/>
                <w:left w:val="none" w:sz="0" w:space="0" w:color="auto"/>
                <w:bottom w:val="none" w:sz="0" w:space="0" w:color="auto"/>
                <w:right w:val="none" w:sz="0" w:space="0" w:color="auto"/>
              </w:divBdr>
            </w:div>
          </w:divsChild>
        </w:div>
        <w:div w:id="1127549916">
          <w:marLeft w:val="0"/>
          <w:marRight w:val="0"/>
          <w:marTop w:val="0"/>
          <w:marBottom w:val="0"/>
          <w:divBdr>
            <w:top w:val="none" w:sz="0" w:space="0" w:color="auto"/>
            <w:left w:val="none" w:sz="0" w:space="0" w:color="auto"/>
            <w:bottom w:val="none" w:sz="0" w:space="0" w:color="auto"/>
            <w:right w:val="none" w:sz="0" w:space="0" w:color="auto"/>
          </w:divBdr>
        </w:div>
        <w:div w:id="87581874">
          <w:marLeft w:val="0"/>
          <w:marRight w:val="0"/>
          <w:marTop w:val="0"/>
          <w:marBottom w:val="0"/>
          <w:divBdr>
            <w:top w:val="none" w:sz="0" w:space="0" w:color="auto"/>
            <w:left w:val="none" w:sz="0" w:space="0" w:color="auto"/>
            <w:bottom w:val="none" w:sz="0" w:space="0" w:color="auto"/>
            <w:right w:val="none" w:sz="0" w:space="0" w:color="auto"/>
          </w:divBdr>
          <w:divsChild>
            <w:div w:id="2038584656">
              <w:marLeft w:val="0"/>
              <w:marRight w:val="0"/>
              <w:marTop w:val="0"/>
              <w:marBottom w:val="0"/>
              <w:divBdr>
                <w:top w:val="none" w:sz="0" w:space="0" w:color="auto"/>
                <w:left w:val="none" w:sz="0" w:space="0" w:color="auto"/>
                <w:bottom w:val="none" w:sz="0" w:space="0" w:color="auto"/>
                <w:right w:val="none" w:sz="0" w:space="0" w:color="auto"/>
              </w:divBdr>
            </w:div>
          </w:divsChild>
        </w:div>
        <w:div w:id="844634703">
          <w:marLeft w:val="0"/>
          <w:marRight w:val="0"/>
          <w:marTop w:val="0"/>
          <w:marBottom w:val="0"/>
          <w:divBdr>
            <w:top w:val="none" w:sz="0" w:space="0" w:color="auto"/>
            <w:left w:val="none" w:sz="0" w:space="0" w:color="auto"/>
            <w:bottom w:val="none" w:sz="0" w:space="0" w:color="auto"/>
            <w:right w:val="none" w:sz="0" w:space="0" w:color="auto"/>
          </w:divBdr>
        </w:div>
        <w:div w:id="650527168">
          <w:marLeft w:val="0"/>
          <w:marRight w:val="0"/>
          <w:marTop w:val="0"/>
          <w:marBottom w:val="0"/>
          <w:divBdr>
            <w:top w:val="none" w:sz="0" w:space="0" w:color="auto"/>
            <w:left w:val="none" w:sz="0" w:space="0" w:color="auto"/>
            <w:bottom w:val="none" w:sz="0" w:space="0" w:color="auto"/>
            <w:right w:val="none" w:sz="0" w:space="0" w:color="auto"/>
          </w:divBdr>
          <w:divsChild>
            <w:div w:id="1508978012">
              <w:marLeft w:val="0"/>
              <w:marRight w:val="0"/>
              <w:marTop w:val="0"/>
              <w:marBottom w:val="0"/>
              <w:divBdr>
                <w:top w:val="none" w:sz="0" w:space="0" w:color="auto"/>
                <w:left w:val="none" w:sz="0" w:space="0" w:color="auto"/>
                <w:bottom w:val="none" w:sz="0" w:space="0" w:color="auto"/>
                <w:right w:val="none" w:sz="0" w:space="0" w:color="auto"/>
              </w:divBdr>
            </w:div>
          </w:divsChild>
        </w:div>
        <w:div w:id="193084213">
          <w:marLeft w:val="0"/>
          <w:marRight w:val="0"/>
          <w:marTop w:val="0"/>
          <w:marBottom w:val="0"/>
          <w:divBdr>
            <w:top w:val="none" w:sz="0" w:space="0" w:color="auto"/>
            <w:left w:val="none" w:sz="0" w:space="0" w:color="auto"/>
            <w:bottom w:val="none" w:sz="0" w:space="0" w:color="auto"/>
            <w:right w:val="none" w:sz="0" w:space="0" w:color="auto"/>
          </w:divBdr>
        </w:div>
        <w:div w:id="1933001519">
          <w:marLeft w:val="0"/>
          <w:marRight w:val="0"/>
          <w:marTop w:val="0"/>
          <w:marBottom w:val="0"/>
          <w:divBdr>
            <w:top w:val="none" w:sz="0" w:space="0" w:color="auto"/>
            <w:left w:val="none" w:sz="0" w:space="0" w:color="auto"/>
            <w:bottom w:val="none" w:sz="0" w:space="0" w:color="auto"/>
            <w:right w:val="none" w:sz="0" w:space="0" w:color="auto"/>
          </w:divBdr>
          <w:divsChild>
            <w:div w:id="10569816">
              <w:marLeft w:val="0"/>
              <w:marRight w:val="0"/>
              <w:marTop w:val="0"/>
              <w:marBottom w:val="0"/>
              <w:divBdr>
                <w:top w:val="none" w:sz="0" w:space="0" w:color="auto"/>
                <w:left w:val="none" w:sz="0" w:space="0" w:color="auto"/>
                <w:bottom w:val="none" w:sz="0" w:space="0" w:color="auto"/>
                <w:right w:val="none" w:sz="0" w:space="0" w:color="auto"/>
              </w:divBdr>
            </w:div>
          </w:divsChild>
        </w:div>
        <w:div w:id="2116166415">
          <w:marLeft w:val="0"/>
          <w:marRight w:val="0"/>
          <w:marTop w:val="0"/>
          <w:marBottom w:val="0"/>
          <w:divBdr>
            <w:top w:val="none" w:sz="0" w:space="0" w:color="auto"/>
            <w:left w:val="none" w:sz="0" w:space="0" w:color="auto"/>
            <w:bottom w:val="none" w:sz="0" w:space="0" w:color="auto"/>
            <w:right w:val="none" w:sz="0" w:space="0" w:color="auto"/>
          </w:divBdr>
        </w:div>
        <w:div w:id="1153595409">
          <w:marLeft w:val="0"/>
          <w:marRight w:val="0"/>
          <w:marTop w:val="0"/>
          <w:marBottom w:val="0"/>
          <w:divBdr>
            <w:top w:val="none" w:sz="0" w:space="0" w:color="auto"/>
            <w:left w:val="none" w:sz="0" w:space="0" w:color="auto"/>
            <w:bottom w:val="none" w:sz="0" w:space="0" w:color="auto"/>
            <w:right w:val="none" w:sz="0" w:space="0" w:color="auto"/>
          </w:divBdr>
          <w:divsChild>
            <w:div w:id="88897252">
              <w:marLeft w:val="0"/>
              <w:marRight w:val="0"/>
              <w:marTop w:val="0"/>
              <w:marBottom w:val="0"/>
              <w:divBdr>
                <w:top w:val="none" w:sz="0" w:space="0" w:color="auto"/>
                <w:left w:val="none" w:sz="0" w:space="0" w:color="auto"/>
                <w:bottom w:val="none" w:sz="0" w:space="0" w:color="auto"/>
                <w:right w:val="none" w:sz="0" w:space="0" w:color="auto"/>
              </w:divBdr>
            </w:div>
          </w:divsChild>
        </w:div>
        <w:div w:id="1476793898">
          <w:marLeft w:val="0"/>
          <w:marRight w:val="0"/>
          <w:marTop w:val="0"/>
          <w:marBottom w:val="0"/>
          <w:divBdr>
            <w:top w:val="none" w:sz="0" w:space="0" w:color="auto"/>
            <w:left w:val="none" w:sz="0" w:space="0" w:color="auto"/>
            <w:bottom w:val="none" w:sz="0" w:space="0" w:color="auto"/>
            <w:right w:val="none" w:sz="0" w:space="0" w:color="auto"/>
          </w:divBdr>
        </w:div>
        <w:div w:id="1491019537">
          <w:marLeft w:val="0"/>
          <w:marRight w:val="0"/>
          <w:marTop w:val="0"/>
          <w:marBottom w:val="0"/>
          <w:divBdr>
            <w:top w:val="none" w:sz="0" w:space="0" w:color="auto"/>
            <w:left w:val="none" w:sz="0" w:space="0" w:color="auto"/>
            <w:bottom w:val="none" w:sz="0" w:space="0" w:color="auto"/>
            <w:right w:val="none" w:sz="0" w:space="0" w:color="auto"/>
          </w:divBdr>
          <w:divsChild>
            <w:div w:id="1404791537">
              <w:marLeft w:val="0"/>
              <w:marRight w:val="0"/>
              <w:marTop w:val="0"/>
              <w:marBottom w:val="0"/>
              <w:divBdr>
                <w:top w:val="none" w:sz="0" w:space="0" w:color="auto"/>
                <w:left w:val="none" w:sz="0" w:space="0" w:color="auto"/>
                <w:bottom w:val="none" w:sz="0" w:space="0" w:color="auto"/>
                <w:right w:val="none" w:sz="0" w:space="0" w:color="auto"/>
              </w:divBdr>
            </w:div>
          </w:divsChild>
        </w:div>
        <w:div w:id="996811000">
          <w:marLeft w:val="0"/>
          <w:marRight w:val="0"/>
          <w:marTop w:val="0"/>
          <w:marBottom w:val="0"/>
          <w:divBdr>
            <w:top w:val="none" w:sz="0" w:space="0" w:color="auto"/>
            <w:left w:val="none" w:sz="0" w:space="0" w:color="auto"/>
            <w:bottom w:val="none" w:sz="0" w:space="0" w:color="auto"/>
            <w:right w:val="none" w:sz="0" w:space="0" w:color="auto"/>
          </w:divBdr>
        </w:div>
        <w:div w:id="1395812332">
          <w:marLeft w:val="0"/>
          <w:marRight w:val="0"/>
          <w:marTop w:val="0"/>
          <w:marBottom w:val="0"/>
          <w:divBdr>
            <w:top w:val="none" w:sz="0" w:space="0" w:color="auto"/>
            <w:left w:val="none" w:sz="0" w:space="0" w:color="auto"/>
            <w:bottom w:val="none" w:sz="0" w:space="0" w:color="auto"/>
            <w:right w:val="none" w:sz="0" w:space="0" w:color="auto"/>
          </w:divBdr>
          <w:divsChild>
            <w:div w:id="1820799682">
              <w:marLeft w:val="0"/>
              <w:marRight w:val="0"/>
              <w:marTop w:val="0"/>
              <w:marBottom w:val="0"/>
              <w:divBdr>
                <w:top w:val="none" w:sz="0" w:space="0" w:color="auto"/>
                <w:left w:val="none" w:sz="0" w:space="0" w:color="auto"/>
                <w:bottom w:val="none" w:sz="0" w:space="0" w:color="auto"/>
                <w:right w:val="none" w:sz="0" w:space="0" w:color="auto"/>
              </w:divBdr>
            </w:div>
          </w:divsChild>
        </w:div>
        <w:div w:id="1873805695">
          <w:marLeft w:val="0"/>
          <w:marRight w:val="0"/>
          <w:marTop w:val="300"/>
          <w:marBottom w:val="0"/>
          <w:divBdr>
            <w:top w:val="none" w:sz="0" w:space="0" w:color="auto"/>
            <w:left w:val="none" w:sz="0" w:space="0" w:color="auto"/>
            <w:bottom w:val="none" w:sz="0" w:space="0" w:color="auto"/>
            <w:right w:val="none" w:sz="0" w:space="0" w:color="auto"/>
          </w:divBdr>
          <w:divsChild>
            <w:div w:id="1418163354">
              <w:marLeft w:val="0"/>
              <w:marRight w:val="0"/>
              <w:marTop w:val="0"/>
              <w:marBottom w:val="0"/>
              <w:divBdr>
                <w:top w:val="none" w:sz="0" w:space="0" w:color="auto"/>
                <w:left w:val="none" w:sz="0" w:space="0" w:color="auto"/>
                <w:bottom w:val="none" w:sz="0" w:space="0" w:color="auto"/>
                <w:right w:val="none" w:sz="0" w:space="0" w:color="auto"/>
              </w:divBdr>
              <w:divsChild>
                <w:div w:id="19670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sChild>
            <w:div w:id="431165074">
              <w:marLeft w:val="0"/>
              <w:marRight w:val="0"/>
              <w:marTop w:val="0"/>
              <w:marBottom w:val="0"/>
              <w:divBdr>
                <w:top w:val="none" w:sz="0" w:space="0" w:color="auto"/>
                <w:left w:val="none" w:sz="0" w:space="0" w:color="auto"/>
                <w:bottom w:val="none" w:sz="0" w:space="0" w:color="auto"/>
                <w:right w:val="none" w:sz="0" w:space="0" w:color="auto"/>
              </w:divBdr>
              <w:divsChild>
                <w:div w:id="189970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93132">
          <w:marLeft w:val="0"/>
          <w:marRight w:val="0"/>
          <w:marTop w:val="300"/>
          <w:marBottom w:val="0"/>
          <w:divBdr>
            <w:top w:val="none" w:sz="0" w:space="0" w:color="auto"/>
            <w:left w:val="none" w:sz="0" w:space="0" w:color="auto"/>
            <w:bottom w:val="none" w:sz="0" w:space="0" w:color="auto"/>
            <w:right w:val="none" w:sz="0" w:space="0" w:color="auto"/>
          </w:divBdr>
          <w:divsChild>
            <w:div w:id="764226315">
              <w:marLeft w:val="0"/>
              <w:marRight w:val="0"/>
              <w:marTop w:val="0"/>
              <w:marBottom w:val="0"/>
              <w:divBdr>
                <w:top w:val="none" w:sz="0" w:space="0" w:color="auto"/>
                <w:left w:val="none" w:sz="0" w:space="0" w:color="auto"/>
                <w:bottom w:val="none" w:sz="0" w:space="0" w:color="auto"/>
                <w:right w:val="none" w:sz="0" w:space="0" w:color="auto"/>
              </w:divBdr>
              <w:divsChild>
                <w:div w:id="22244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657169">
          <w:marLeft w:val="0"/>
          <w:marRight w:val="0"/>
          <w:marTop w:val="300"/>
          <w:marBottom w:val="0"/>
          <w:divBdr>
            <w:top w:val="none" w:sz="0" w:space="0" w:color="auto"/>
            <w:left w:val="none" w:sz="0" w:space="0" w:color="auto"/>
            <w:bottom w:val="none" w:sz="0" w:space="0" w:color="auto"/>
            <w:right w:val="none" w:sz="0" w:space="0" w:color="auto"/>
          </w:divBdr>
          <w:divsChild>
            <w:div w:id="396050209">
              <w:marLeft w:val="0"/>
              <w:marRight w:val="0"/>
              <w:marTop w:val="0"/>
              <w:marBottom w:val="0"/>
              <w:divBdr>
                <w:top w:val="none" w:sz="0" w:space="0" w:color="auto"/>
                <w:left w:val="none" w:sz="0" w:space="0" w:color="auto"/>
                <w:bottom w:val="none" w:sz="0" w:space="0" w:color="auto"/>
                <w:right w:val="none" w:sz="0" w:space="0" w:color="auto"/>
              </w:divBdr>
              <w:divsChild>
                <w:div w:id="725614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2954184">
      <w:bodyDiv w:val="1"/>
      <w:marLeft w:val="0"/>
      <w:marRight w:val="0"/>
      <w:marTop w:val="0"/>
      <w:marBottom w:val="0"/>
      <w:divBdr>
        <w:top w:val="none" w:sz="0" w:space="0" w:color="auto"/>
        <w:left w:val="none" w:sz="0" w:space="0" w:color="auto"/>
        <w:bottom w:val="none" w:sz="0" w:space="0" w:color="auto"/>
        <w:right w:val="none" w:sz="0" w:space="0" w:color="auto"/>
      </w:divBdr>
      <w:divsChild>
        <w:div w:id="1065909268">
          <w:marLeft w:val="0"/>
          <w:marRight w:val="0"/>
          <w:marTop w:val="0"/>
          <w:marBottom w:val="0"/>
          <w:divBdr>
            <w:top w:val="none" w:sz="0" w:space="0" w:color="auto"/>
            <w:left w:val="none" w:sz="0" w:space="0" w:color="auto"/>
            <w:bottom w:val="none" w:sz="0" w:space="0" w:color="auto"/>
            <w:right w:val="none" w:sz="0" w:space="0" w:color="auto"/>
          </w:divBdr>
        </w:div>
        <w:div w:id="1372806558">
          <w:marLeft w:val="0"/>
          <w:marRight w:val="0"/>
          <w:marTop w:val="0"/>
          <w:marBottom w:val="0"/>
          <w:divBdr>
            <w:top w:val="none" w:sz="0" w:space="0" w:color="auto"/>
            <w:left w:val="none" w:sz="0" w:space="0" w:color="auto"/>
            <w:bottom w:val="none" w:sz="0" w:space="0" w:color="auto"/>
            <w:right w:val="none" w:sz="0" w:space="0" w:color="auto"/>
          </w:divBdr>
          <w:divsChild>
            <w:div w:id="1103186671">
              <w:marLeft w:val="0"/>
              <w:marRight w:val="0"/>
              <w:marTop w:val="0"/>
              <w:marBottom w:val="0"/>
              <w:divBdr>
                <w:top w:val="none" w:sz="0" w:space="0" w:color="auto"/>
                <w:left w:val="none" w:sz="0" w:space="0" w:color="auto"/>
                <w:bottom w:val="none" w:sz="0" w:space="0" w:color="auto"/>
                <w:right w:val="none" w:sz="0" w:space="0" w:color="auto"/>
              </w:divBdr>
            </w:div>
          </w:divsChild>
        </w:div>
        <w:div w:id="476798073">
          <w:marLeft w:val="0"/>
          <w:marRight w:val="0"/>
          <w:marTop w:val="0"/>
          <w:marBottom w:val="0"/>
          <w:divBdr>
            <w:top w:val="none" w:sz="0" w:space="0" w:color="auto"/>
            <w:left w:val="none" w:sz="0" w:space="0" w:color="auto"/>
            <w:bottom w:val="none" w:sz="0" w:space="0" w:color="auto"/>
            <w:right w:val="none" w:sz="0" w:space="0" w:color="auto"/>
          </w:divBdr>
        </w:div>
        <w:div w:id="351493993">
          <w:marLeft w:val="0"/>
          <w:marRight w:val="0"/>
          <w:marTop w:val="0"/>
          <w:marBottom w:val="0"/>
          <w:divBdr>
            <w:top w:val="none" w:sz="0" w:space="0" w:color="auto"/>
            <w:left w:val="none" w:sz="0" w:space="0" w:color="auto"/>
            <w:bottom w:val="none" w:sz="0" w:space="0" w:color="auto"/>
            <w:right w:val="none" w:sz="0" w:space="0" w:color="auto"/>
          </w:divBdr>
          <w:divsChild>
            <w:div w:id="899285052">
              <w:marLeft w:val="0"/>
              <w:marRight w:val="0"/>
              <w:marTop w:val="0"/>
              <w:marBottom w:val="0"/>
              <w:divBdr>
                <w:top w:val="none" w:sz="0" w:space="0" w:color="auto"/>
                <w:left w:val="none" w:sz="0" w:space="0" w:color="auto"/>
                <w:bottom w:val="none" w:sz="0" w:space="0" w:color="auto"/>
                <w:right w:val="none" w:sz="0" w:space="0" w:color="auto"/>
              </w:divBdr>
            </w:div>
          </w:divsChild>
        </w:div>
        <w:div w:id="1859195037">
          <w:marLeft w:val="0"/>
          <w:marRight w:val="0"/>
          <w:marTop w:val="0"/>
          <w:marBottom w:val="0"/>
          <w:divBdr>
            <w:top w:val="none" w:sz="0" w:space="0" w:color="auto"/>
            <w:left w:val="none" w:sz="0" w:space="0" w:color="auto"/>
            <w:bottom w:val="none" w:sz="0" w:space="0" w:color="auto"/>
            <w:right w:val="none" w:sz="0" w:space="0" w:color="auto"/>
          </w:divBdr>
        </w:div>
        <w:div w:id="1293559520">
          <w:marLeft w:val="0"/>
          <w:marRight w:val="0"/>
          <w:marTop w:val="0"/>
          <w:marBottom w:val="0"/>
          <w:divBdr>
            <w:top w:val="none" w:sz="0" w:space="0" w:color="auto"/>
            <w:left w:val="none" w:sz="0" w:space="0" w:color="auto"/>
            <w:bottom w:val="none" w:sz="0" w:space="0" w:color="auto"/>
            <w:right w:val="none" w:sz="0" w:space="0" w:color="auto"/>
          </w:divBdr>
          <w:divsChild>
            <w:div w:id="1551528493">
              <w:marLeft w:val="0"/>
              <w:marRight w:val="0"/>
              <w:marTop w:val="0"/>
              <w:marBottom w:val="0"/>
              <w:divBdr>
                <w:top w:val="none" w:sz="0" w:space="0" w:color="auto"/>
                <w:left w:val="none" w:sz="0" w:space="0" w:color="auto"/>
                <w:bottom w:val="none" w:sz="0" w:space="0" w:color="auto"/>
                <w:right w:val="none" w:sz="0" w:space="0" w:color="auto"/>
              </w:divBdr>
            </w:div>
          </w:divsChild>
        </w:div>
        <w:div w:id="2021227977">
          <w:marLeft w:val="0"/>
          <w:marRight w:val="0"/>
          <w:marTop w:val="0"/>
          <w:marBottom w:val="0"/>
          <w:divBdr>
            <w:top w:val="none" w:sz="0" w:space="0" w:color="auto"/>
            <w:left w:val="none" w:sz="0" w:space="0" w:color="auto"/>
            <w:bottom w:val="none" w:sz="0" w:space="0" w:color="auto"/>
            <w:right w:val="none" w:sz="0" w:space="0" w:color="auto"/>
          </w:divBdr>
        </w:div>
        <w:div w:id="1976328234">
          <w:marLeft w:val="0"/>
          <w:marRight w:val="0"/>
          <w:marTop w:val="0"/>
          <w:marBottom w:val="0"/>
          <w:divBdr>
            <w:top w:val="none" w:sz="0" w:space="0" w:color="auto"/>
            <w:left w:val="none" w:sz="0" w:space="0" w:color="auto"/>
            <w:bottom w:val="none" w:sz="0" w:space="0" w:color="auto"/>
            <w:right w:val="none" w:sz="0" w:space="0" w:color="auto"/>
          </w:divBdr>
          <w:divsChild>
            <w:div w:id="1007247350">
              <w:marLeft w:val="0"/>
              <w:marRight w:val="0"/>
              <w:marTop w:val="0"/>
              <w:marBottom w:val="0"/>
              <w:divBdr>
                <w:top w:val="none" w:sz="0" w:space="0" w:color="auto"/>
                <w:left w:val="none" w:sz="0" w:space="0" w:color="auto"/>
                <w:bottom w:val="none" w:sz="0" w:space="0" w:color="auto"/>
                <w:right w:val="none" w:sz="0" w:space="0" w:color="auto"/>
              </w:divBdr>
            </w:div>
          </w:divsChild>
        </w:div>
        <w:div w:id="1627009786">
          <w:marLeft w:val="0"/>
          <w:marRight w:val="0"/>
          <w:marTop w:val="0"/>
          <w:marBottom w:val="0"/>
          <w:divBdr>
            <w:top w:val="none" w:sz="0" w:space="0" w:color="auto"/>
            <w:left w:val="none" w:sz="0" w:space="0" w:color="auto"/>
            <w:bottom w:val="none" w:sz="0" w:space="0" w:color="auto"/>
            <w:right w:val="none" w:sz="0" w:space="0" w:color="auto"/>
          </w:divBdr>
        </w:div>
        <w:div w:id="685864607">
          <w:marLeft w:val="0"/>
          <w:marRight w:val="0"/>
          <w:marTop w:val="0"/>
          <w:marBottom w:val="0"/>
          <w:divBdr>
            <w:top w:val="none" w:sz="0" w:space="0" w:color="auto"/>
            <w:left w:val="none" w:sz="0" w:space="0" w:color="auto"/>
            <w:bottom w:val="none" w:sz="0" w:space="0" w:color="auto"/>
            <w:right w:val="none" w:sz="0" w:space="0" w:color="auto"/>
          </w:divBdr>
          <w:divsChild>
            <w:div w:id="723680182">
              <w:marLeft w:val="0"/>
              <w:marRight w:val="0"/>
              <w:marTop w:val="0"/>
              <w:marBottom w:val="0"/>
              <w:divBdr>
                <w:top w:val="none" w:sz="0" w:space="0" w:color="auto"/>
                <w:left w:val="none" w:sz="0" w:space="0" w:color="auto"/>
                <w:bottom w:val="none" w:sz="0" w:space="0" w:color="auto"/>
                <w:right w:val="none" w:sz="0" w:space="0" w:color="auto"/>
              </w:divBdr>
            </w:div>
          </w:divsChild>
        </w:div>
        <w:div w:id="1587615006">
          <w:marLeft w:val="0"/>
          <w:marRight w:val="0"/>
          <w:marTop w:val="0"/>
          <w:marBottom w:val="0"/>
          <w:divBdr>
            <w:top w:val="none" w:sz="0" w:space="0" w:color="auto"/>
            <w:left w:val="none" w:sz="0" w:space="0" w:color="auto"/>
            <w:bottom w:val="none" w:sz="0" w:space="0" w:color="auto"/>
            <w:right w:val="none" w:sz="0" w:space="0" w:color="auto"/>
          </w:divBdr>
        </w:div>
        <w:div w:id="1640065354">
          <w:marLeft w:val="0"/>
          <w:marRight w:val="0"/>
          <w:marTop w:val="0"/>
          <w:marBottom w:val="0"/>
          <w:divBdr>
            <w:top w:val="none" w:sz="0" w:space="0" w:color="auto"/>
            <w:left w:val="none" w:sz="0" w:space="0" w:color="auto"/>
            <w:bottom w:val="none" w:sz="0" w:space="0" w:color="auto"/>
            <w:right w:val="none" w:sz="0" w:space="0" w:color="auto"/>
          </w:divBdr>
          <w:divsChild>
            <w:div w:id="926380126">
              <w:marLeft w:val="0"/>
              <w:marRight w:val="0"/>
              <w:marTop w:val="0"/>
              <w:marBottom w:val="0"/>
              <w:divBdr>
                <w:top w:val="none" w:sz="0" w:space="0" w:color="auto"/>
                <w:left w:val="none" w:sz="0" w:space="0" w:color="auto"/>
                <w:bottom w:val="none" w:sz="0" w:space="0" w:color="auto"/>
                <w:right w:val="none" w:sz="0" w:space="0" w:color="auto"/>
              </w:divBdr>
            </w:div>
          </w:divsChild>
        </w:div>
        <w:div w:id="1604067284">
          <w:marLeft w:val="0"/>
          <w:marRight w:val="0"/>
          <w:marTop w:val="0"/>
          <w:marBottom w:val="0"/>
          <w:divBdr>
            <w:top w:val="none" w:sz="0" w:space="0" w:color="auto"/>
            <w:left w:val="none" w:sz="0" w:space="0" w:color="auto"/>
            <w:bottom w:val="none" w:sz="0" w:space="0" w:color="auto"/>
            <w:right w:val="none" w:sz="0" w:space="0" w:color="auto"/>
          </w:divBdr>
        </w:div>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 w:id="616062314">
          <w:marLeft w:val="0"/>
          <w:marRight w:val="0"/>
          <w:marTop w:val="300"/>
          <w:marBottom w:val="0"/>
          <w:divBdr>
            <w:top w:val="none" w:sz="0" w:space="0" w:color="auto"/>
            <w:left w:val="none" w:sz="0" w:space="0" w:color="auto"/>
            <w:bottom w:val="none" w:sz="0" w:space="0" w:color="auto"/>
            <w:right w:val="none" w:sz="0" w:space="0" w:color="auto"/>
          </w:divBdr>
          <w:divsChild>
            <w:div w:id="640885910">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4554">
          <w:marLeft w:val="0"/>
          <w:marRight w:val="0"/>
          <w:marTop w:val="300"/>
          <w:marBottom w:val="0"/>
          <w:divBdr>
            <w:top w:val="none" w:sz="0" w:space="0" w:color="auto"/>
            <w:left w:val="none" w:sz="0" w:space="0" w:color="auto"/>
            <w:bottom w:val="none" w:sz="0" w:space="0" w:color="auto"/>
            <w:right w:val="none" w:sz="0" w:space="0" w:color="auto"/>
          </w:divBdr>
          <w:divsChild>
            <w:div w:id="501505342">
              <w:marLeft w:val="0"/>
              <w:marRight w:val="0"/>
              <w:marTop w:val="0"/>
              <w:marBottom w:val="0"/>
              <w:divBdr>
                <w:top w:val="none" w:sz="0" w:space="0" w:color="auto"/>
                <w:left w:val="none" w:sz="0" w:space="0" w:color="auto"/>
                <w:bottom w:val="none" w:sz="0" w:space="0" w:color="auto"/>
                <w:right w:val="none" w:sz="0" w:space="0" w:color="auto"/>
              </w:divBdr>
              <w:divsChild>
                <w:div w:id="157235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337">
          <w:marLeft w:val="0"/>
          <w:marRight w:val="0"/>
          <w:marTop w:val="300"/>
          <w:marBottom w:val="0"/>
          <w:divBdr>
            <w:top w:val="none" w:sz="0" w:space="0" w:color="auto"/>
            <w:left w:val="none" w:sz="0" w:space="0" w:color="auto"/>
            <w:bottom w:val="none" w:sz="0" w:space="0" w:color="auto"/>
            <w:right w:val="none" w:sz="0" w:space="0" w:color="auto"/>
          </w:divBdr>
          <w:divsChild>
            <w:div w:id="1684362290">
              <w:marLeft w:val="0"/>
              <w:marRight w:val="0"/>
              <w:marTop w:val="0"/>
              <w:marBottom w:val="0"/>
              <w:divBdr>
                <w:top w:val="none" w:sz="0" w:space="0" w:color="auto"/>
                <w:left w:val="none" w:sz="0" w:space="0" w:color="auto"/>
                <w:bottom w:val="none" w:sz="0" w:space="0" w:color="auto"/>
                <w:right w:val="none" w:sz="0" w:space="0" w:color="auto"/>
              </w:divBdr>
              <w:divsChild>
                <w:div w:id="1249123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934624">
          <w:marLeft w:val="0"/>
          <w:marRight w:val="0"/>
          <w:marTop w:val="300"/>
          <w:marBottom w:val="0"/>
          <w:divBdr>
            <w:top w:val="none" w:sz="0" w:space="0" w:color="auto"/>
            <w:left w:val="none" w:sz="0" w:space="0" w:color="auto"/>
            <w:bottom w:val="none" w:sz="0" w:space="0" w:color="auto"/>
            <w:right w:val="none" w:sz="0" w:space="0" w:color="auto"/>
          </w:divBdr>
          <w:divsChild>
            <w:div w:id="1794014528">
              <w:marLeft w:val="0"/>
              <w:marRight w:val="0"/>
              <w:marTop w:val="0"/>
              <w:marBottom w:val="0"/>
              <w:divBdr>
                <w:top w:val="none" w:sz="0" w:space="0" w:color="auto"/>
                <w:left w:val="none" w:sz="0" w:space="0" w:color="auto"/>
                <w:bottom w:val="none" w:sz="0" w:space="0" w:color="auto"/>
                <w:right w:val="none" w:sz="0" w:space="0" w:color="auto"/>
              </w:divBdr>
              <w:divsChild>
                <w:div w:id="67275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454365">
      <w:bodyDiv w:val="1"/>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 w:id="681666889">
          <w:marLeft w:val="0"/>
          <w:marRight w:val="0"/>
          <w:marTop w:val="0"/>
          <w:marBottom w:val="0"/>
          <w:divBdr>
            <w:top w:val="none" w:sz="0" w:space="0" w:color="auto"/>
            <w:left w:val="none" w:sz="0" w:space="0" w:color="auto"/>
            <w:bottom w:val="none" w:sz="0" w:space="0" w:color="auto"/>
            <w:right w:val="none" w:sz="0" w:space="0" w:color="auto"/>
          </w:divBdr>
          <w:divsChild>
            <w:div w:id="1051198111">
              <w:marLeft w:val="0"/>
              <w:marRight w:val="0"/>
              <w:marTop w:val="0"/>
              <w:marBottom w:val="0"/>
              <w:divBdr>
                <w:top w:val="none" w:sz="0" w:space="0" w:color="auto"/>
                <w:left w:val="none" w:sz="0" w:space="0" w:color="auto"/>
                <w:bottom w:val="none" w:sz="0" w:space="0" w:color="auto"/>
                <w:right w:val="none" w:sz="0" w:space="0" w:color="auto"/>
              </w:divBdr>
            </w:div>
          </w:divsChild>
        </w:div>
        <w:div w:id="1240481360">
          <w:marLeft w:val="0"/>
          <w:marRight w:val="0"/>
          <w:marTop w:val="0"/>
          <w:marBottom w:val="0"/>
          <w:divBdr>
            <w:top w:val="none" w:sz="0" w:space="0" w:color="auto"/>
            <w:left w:val="none" w:sz="0" w:space="0" w:color="auto"/>
            <w:bottom w:val="none" w:sz="0" w:space="0" w:color="auto"/>
            <w:right w:val="none" w:sz="0" w:space="0" w:color="auto"/>
          </w:divBdr>
        </w:div>
        <w:div w:id="391393712">
          <w:marLeft w:val="0"/>
          <w:marRight w:val="0"/>
          <w:marTop w:val="0"/>
          <w:marBottom w:val="0"/>
          <w:divBdr>
            <w:top w:val="none" w:sz="0" w:space="0" w:color="auto"/>
            <w:left w:val="none" w:sz="0" w:space="0" w:color="auto"/>
            <w:bottom w:val="none" w:sz="0" w:space="0" w:color="auto"/>
            <w:right w:val="none" w:sz="0" w:space="0" w:color="auto"/>
          </w:divBdr>
          <w:divsChild>
            <w:div w:id="660502190">
              <w:marLeft w:val="0"/>
              <w:marRight w:val="0"/>
              <w:marTop w:val="0"/>
              <w:marBottom w:val="0"/>
              <w:divBdr>
                <w:top w:val="none" w:sz="0" w:space="0" w:color="auto"/>
                <w:left w:val="none" w:sz="0" w:space="0" w:color="auto"/>
                <w:bottom w:val="none" w:sz="0" w:space="0" w:color="auto"/>
                <w:right w:val="none" w:sz="0" w:space="0" w:color="auto"/>
              </w:divBdr>
            </w:div>
          </w:divsChild>
        </w:div>
        <w:div w:id="1013608427">
          <w:marLeft w:val="0"/>
          <w:marRight w:val="0"/>
          <w:marTop w:val="0"/>
          <w:marBottom w:val="0"/>
          <w:divBdr>
            <w:top w:val="none" w:sz="0" w:space="0" w:color="auto"/>
            <w:left w:val="none" w:sz="0" w:space="0" w:color="auto"/>
            <w:bottom w:val="none" w:sz="0" w:space="0" w:color="auto"/>
            <w:right w:val="none" w:sz="0" w:space="0" w:color="auto"/>
          </w:divBdr>
        </w:div>
        <w:div w:id="1935552957">
          <w:marLeft w:val="0"/>
          <w:marRight w:val="0"/>
          <w:marTop w:val="0"/>
          <w:marBottom w:val="0"/>
          <w:divBdr>
            <w:top w:val="none" w:sz="0" w:space="0" w:color="auto"/>
            <w:left w:val="none" w:sz="0" w:space="0" w:color="auto"/>
            <w:bottom w:val="none" w:sz="0" w:space="0" w:color="auto"/>
            <w:right w:val="none" w:sz="0" w:space="0" w:color="auto"/>
          </w:divBdr>
          <w:divsChild>
            <w:div w:id="1037197915">
              <w:marLeft w:val="0"/>
              <w:marRight w:val="0"/>
              <w:marTop w:val="0"/>
              <w:marBottom w:val="0"/>
              <w:divBdr>
                <w:top w:val="none" w:sz="0" w:space="0" w:color="auto"/>
                <w:left w:val="none" w:sz="0" w:space="0" w:color="auto"/>
                <w:bottom w:val="none" w:sz="0" w:space="0" w:color="auto"/>
                <w:right w:val="none" w:sz="0" w:space="0" w:color="auto"/>
              </w:divBdr>
            </w:div>
          </w:divsChild>
        </w:div>
        <w:div w:id="1083987473">
          <w:marLeft w:val="0"/>
          <w:marRight w:val="0"/>
          <w:marTop w:val="0"/>
          <w:marBottom w:val="0"/>
          <w:divBdr>
            <w:top w:val="none" w:sz="0" w:space="0" w:color="auto"/>
            <w:left w:val="none" w:sz="0" w:space="0" w:color="auto"/>
            <w:bottom w:val="none" w:sz="0" w:space="0" w:color="auto"/>
            <w:right w:val="none" w:sz="0" w:space="0" w:color="auto"/>
          </w:divBdr>
        </w:div>
        <w:div w:id="814223356">
          <w:marLeft w:val="0"/>
          <w:marRight w:val="0"/>
          <w:marTop w:val="0"/>
          <w:marBottom w:val="0"/>
          <w:divBdr>
            <w:top w:val="none" w:sz="0" w:space="0" w:color="auto"/>
            <w:left w:val="none" w:sz="0" w:space="0" w:color="auto"/>
            <w:bottom w:val="none" w:sz="0" w:space="0" w:color="auto"/>
            <w:right w:val="none" w:sz="0" w:space="0" w:color="auto"/>
          </w:divBdr>
          <w:divsChild>
            <w:div w:id="1649819357">
              <w:marLeft w:val="0"/>
              <w:marRight w:val="0"/>
              <w:marTop w:val="0"/>
              <w:marBottom w:val="0"/>
              <w:divBdr>
                <w:top w:val="none" w:sz="0" w:space="0" w:color="auto"/>
                <w:left w:val="none" w:sz="0" w:space="0" w:color="auto"/>
                <w:bottom w:val="none" w:sz="0" w:space="0" w:color="auto"/>
                <w:right w:val="none" w:sz="0" w:space="0" w:color="auto"/>
              </w:divBdr>
            </w:div>
          </w:divsChild>
        </w:div>
        <w:div w:id="1231693358">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sChild>
            <w:div w:id="1285575973">
              <w:marLeft w:val="0"/>
              <w:marRight w:val="0"/>
              <w:marTop w:val="0"/>
              <w:marBottom w:val="0"/>
              <w:divBdr>
                <w:top w:val="none" w:sz="0" w:space="0" w:color="auto"/>
                <w:left w:val="none" w:sz="0" w:space="0" w:color="auto"/>
                <w:bottom w:val="none" w:sz="0" w:space="0" w:color="auto"/>
                <w:right w:val="none" w:sz="0" w:space="0" w:color="auto"/>
              </w:divBdr>
            </w:div>
          </w:divsChild>
        </w:div>
        <w:div w:id="328291100">
          <w:marLeft w:val="0"/>
          <w:marRight w:val="0"/>
          <w:marTop w:val="0"/>
          <w:marBottom w:val="0"/>
          <w:divBdr>
            <w:top w:val="none" w:sz="0" w:space="0" w:color="auto"/>
            <w:left w:val="none" w:sz="0" w:space="0" w:color="auto"/>
            <w:bottom w:val="none" w:sz="0" w:space="0" w:color="auto"/>
            <w:right w:val="none" w:sz="0" w:space="0" w:color="auto"/>
          </w:divBdr>
        </w:div>
        <w:div w:id="1636369007">
          <w:marLeft w:val="0"/>
          <w:marRight w:val="0"/>
          <w:marTop w:val="0"/>
          <w:marBottom w:val="0"/>
          <w:divBdr>
            <w:top w:val="none" w:sz="0" w:space="0" w:color="auto"/>
            <w:left w:val="none" w:sz="0" w:space="0" w:color="auto"/>
            <w:bottom w:val="none" w:sz="0" w:space="0" w:color="auto"/>
            <w:right w:val="none" w:sz="0" w:space="0" w:color="auto"/>
          </w:divBdr>
          <w:divsChild>
            <w:div w:id="51738855">
              <w:marLeft w:val="0"/>
              <w:marRight w:val="0"/>
              <w:marTop w:val="0"/>
              <w:marBottom w:val="0"/>
              <w:divBdr>
                <w:top w:val="none" w:sz="0" w:space="0" w:color="auto"/>
                <w:left w:val="none" w:sz="0" w:space="0" w:color="auto"/>
                <w:bottom w:val="none" w:sz="0" w:space="0" w:color="auto"/>
                <w:right w:val="none" w:sz="0" w:space="0" w:color="auto"/>
              </w:divBdr>
            </w:div>
          </w:divsChild>
        </w:div>
        <w:div w:id="1970090284">
          <w:marLeft w:val="0"/>
          <w:marRight w:val="0"/>
          <w:marTop w:val="0"/>
          <w:marBottom w:val="0"/>
          <w:divBdr>
            <w:top w:val="none" w:sz="0" w:space="0" w:color="auto"/>
            <w:left w:val="none" w:sz="0" w:space="0" w:color="auto"/>
            <w:bottom w:val="none" w:sz="0" w:space="0" w:color="auto"/>
            <w:right w:val="none" w:sz="0" w:space="0" w:color="auto"/>
          </w:divBdr>
        </w:div>
        <w:div w:id="1954091508">
          <w:marLeft w:val="0"/>
          <w:marRight w:val="0"/>
          <w:marTop w:val="0"/>
          <w:marBottom w:val="0"/>
          <w:divBdr>
            <w:top w:val="none" w:sz="0" w:space="0" w:color="auto"/>
            <w:left w:val="none" w:sz="0" w:space="0" w:color="auto"/>
            <w:bottom w:val="none" w:sz="0" w:space="0" w:color="auto"/>
            <w:right w:val="none" w:sz="0" w:space="0" w:color="auto"/>
          </w:divBdr>
          <w:divsChild>
            <w:div w:id="1923827813">
              <w:marLeft w:val="0"/>
              <w:marRight w:val="0"/>
              <w:marTop w:val="0"/>
              <w:marBottom w:val="0"/>
              <w:divBdr>
                <w:top w:val="none" w:sz="0" w:space="0" w:color="auto"/>
                <w:left w:val="none" w:sz="0" w:space="0" w:color="auto"/>
                <w:bottom w:val="none" w:sz="0" w:space="0" w:color="auto"/>
                <w:right w:val="none" w:sz="0" w:space="0" w:color="auto"/>
              </w:divBdr>
            </w:div>
          </w:divsChild>
        </w:div>
        <w:div w:id="869998509">
          <w:marLeft w:val="0"/>
          <w:marRight w:val="0"/>
          <w:marTop w:val="300"/>
          <w:marBottom w:val="0"/>
          <w:divBdr>
            <w:top w:val="none" w:sz="0" w:space="0" w:color="auto"/>
            <w:left w:val="none" w:sz="0" w:space="0" w:color="auto"/>
            <w:bottom w:val="none" w:sz="0" w:space="0" w:color="auto"/>
            <w:right w:val="none" w:sz="0" w:space="0" w:color="auto"/>
          </w:divBdr>
          <w:divsChild>
            <w:div w:id="11689615">
              <w:marLeft w:val="0"/>
              <w:marRight w:val="0"/>
              <w:marTop w:val="0"/>
              <w:marBottom w:val="0"/>
              <w:divBdr>
                <w:top w:val="none" w:sz="0" w:space="0" w:color="auto"/>
                <w:left w:val="none" w:sz="0" w:space="0" w:color="auto"/>
                <w:bottom w:val="none" w:sz="0" w:space="0" w:color="auto"/>
                <w:right w:val="none" w:sz="0" w:space="0" w:color="auto"/>
              </w:divBdr>
              <w:divsChild>
                <w:div w:id="961813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861871">
          <w:marLeft w:val="0"/>
          <w:marRight w:val="0"/>
          <w:marTop w:val="300"/>
          <w:marBottom w:val="0"/>
          <w:divBdr>
            <w:top w:val="none" w:sz="0" w:space="0" w:color="auto"/>
            <w:left w:val="none" w:sz="0" w:space="0" w:color="auto"/>
            <w:bottom w:val="none" w:sz="0" w:space="0" w:color="auto"/>
            <w:right w:val="none" w:sz="0" w:space="0" w:color="auto"/>
          </w:divBdr>
          <w:divsChild>
            <w:div w:id="1948655160">
              <w:marLeft w:val="0"/>
              <w:marRight w:val="0"/>
              <w:marTop w:val="0"/>
              <w:marBottom w:val="0"/>
              <w:divBdr>
                <w:top w:val="none" w:sz="0" w:space="0" w:color="auto"/>
                <w:left w:val="none" w:sz="0" w:space="0" w:color="auto"/>
                <w:bottom w:val="none" w:sz="0" w:space="0" w:color="auto"/>
                <w:right w:val="none" w:sz="0" w:space="0" w:color="auto"/>
              </w:divBdr>
              <w:divsChild>
                <w:div w:id="110396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0016">
          <w:marLeft w:val="0"/>
          <w:marRight w:val="0"/>
          <w:marTop w:val="300"/>
          <w:marBottom w:val="0"/>
          <w:divBdr>
            <w:top w:val="none" w:sz="0" w:space="0" w:color="auto"/>
            <w:left w:val="none" w:sz="0" w:space="0" w:color="auto"/>
            <w:bottom w:val="none" w:sz="0" w:space="0" w:color="auto"/>
            <w:right w:val="none" w:sz="0" w:space="0" w:color="auto"/>
          </w:divBdr>
          <w:divsChild>
            <w:div w:id="2064481320">
              <w:marLeft w:val="0"/>
              <w:marRight w:val="0"/>
              <w:marTop w:val="0"/>
              <w:marBottom w:val="0"/>
              <w:divBdr>
                <w:top w:val="none" w:sz="0" w:space="0" w:color="auto"/>
                <w:left w:val="none" w:sz="0" w:space="0" w:color="auto"/>
                <w:bottom w:val="none" w:sz="0" w:space="0" w:color="auto"/>
                <w:right w:val="none" w:sz="0" w:space="0" w:color="auto"/>
              </w:divBdr>
              <w:divsChild>
                <w:div w:id="212024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993">
          <w:marLeft w:val="0"/>
          <w:marRight w:val="0"/>
          <w:marTop w:val="300"/>
          <w:marBottom w:val="0"/>
          <w:divBdr>
            <w:top w:val="none" w:sz="0" w:space="0" w:color="auto"/>
            <w:left w:val="none" w:sz="0" w:space="0" w:color="auto"/>
            <w:bottom w:val="none" w:sz="0" w:space="0" w:color="auto"/>
            <w:right w:val="none" w:sz="0" w:space="0" w:color="auto"/>
          </w:divBdr>
          <w:divsChild>
            <w:div w:id="1077243108">
              <w:marLeft w:val="0"/>
              <w:marRight w:val="0"/>
              <w:marTop w:val="0"/>
              <w:marBottom w:val="0"/>
              <w:divBdr>
                <w:top w:val="none" w:sz="0" w:space="0" w:color="auto"/>
                <w:left w:val="none" w:sz="0" w:space="0" w:color="auto"/>
                <w:bottom w:val="none" w:sz="0" w:space="0" w:color="auto"/>
                <w:right w:val="none" w:sz="0" w:space="0" w:color="auto"/>
              </w:divBdr>
              <w:divsChild>
                <w:div w:id="18101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7411304">
      <w:bodyDiv w:val="1"/>
      <w:marLeft w:val="0"/>
      <w:marRight w:val="0"/>
      <w:marTop w:val="0"/>
      <w:marBottom w:val="0"/>
      <w:divBdr>
        <w:top w:val="none" w:sz="0" w:space="0" w:color="auto"/>
        <w:left w:val="none" w:sz="0" w:space="0" w:color="auto"/>
        <w:bottom w:val="none" w:sz="0" w:space="0" w:color="auto"/>
        <w:right w:val="none" w:sz="0" w:space="0" w:color="auto"/>
      </w:divBdr>
      <w:divsChild>
        <w:div w:id="1281958358">
          <w:marLeft w:val="0"/>
          <w:marRight w:val="0"/>
          <w:marTop w:val="0"/>
          <w:marBottom w:val="0"/>
          <w:divBdr>
            <w:top w:val="none" w:sz="0" w:space="0" w:color="auto"/>
            <w:left w:val="none" w:sz="0" w:space="0" w:color="auto"/>
            <w:bottom w:val="none" w:sz="0" w:space="0" w:color="auto"/>
            <w:right w:val="none" w:sz="0" w:space="0" w:color="auto"/>
          </w:divBdr>
        </w:div>
        <w:div w:id="2054034001">
          <w:marLeft w:val="0"/>
          <w:marRight w:val="0"/>
          <w:marTop w:val="0"/>
          <w:marBottom w:val="0"/>
          <w:divBdr>
            <w:top w:val="none" w:sz="0" w:space="0" w:color="auto"/>
            <w:left w:val="none" w:sz="0" w:space="0" w:color="auto"/>
            <w:bottom w:val="none" w:sz="0" w:space="0" w:color="auto"/>
            <w:right w:val="none" w:sz="0" w:space="0" w:color="auto"/>
          </w:divBdr>
          <w:divsChild>
            <w:div w:id="589701552">
              <w:marLeft w:val="0"/>
              <w:marRight w:val="0"/>
              <w:marTop w:val="0"/>
              <w:marBottom w:val="0"/>
              <w:divBdr>
                <w:top w:val="none" w:sz="0" w:space="0" w:color="auto"/>
                <w:left w:val="none" w:sz="0" w:space="0" w:color="auto"/>
                <w:bottom w:val="none" w:sz="0" w:space="0" w:color="auto"/>
                <w:right w:val="none" w:sz="0" w:space="0" w:color="auto"/>
              </w:divBdr>
            </w:div>
          </w:divsChild>
        </w:div>
        <w:div w:id="979387053">
          <w:marLeft w:val="0"/>
          <w:marRight w:val="0"/>
          <w:marTop w:val="0"/>
          <w:marBottom w:val="0"/>
          <w:divBdr>
            <w:top w:val="none" w:sz="0" w:space="0" w:color="auto"/>
            <w:left w:val="none" w:sz="0" w:space="0" w:color="auto"/>
            <w:bottom w:val="none" w:sz="0" w:space="0" w:color="auto"/>
            <w:right w:val="none" w:sz="0" w:space="0" w:color="auto"/>
          </w:divBdr>
        </w:div>
        <w:div w:id="2004694853">
          <w:marLeft w:val="0"/>
          <w:marRight w:val="0"/>
          <w:marTop w:val="0"/>
          <w:marBottom w:val="0"/>
          <w:divBdr>
            <w:top w:val="none" w:sz="0" w:space="0" w:color="auto"/>
            <w:left w:val="none" w:sz="0" w:space="0" w:color="auto"/>
            <w:bottom w:val="none" w:sz="0" w:space="0" w:color="auto"/>
            <w:right w:val="none" w:sz="0" w:space="0" w:color="auto"/>
          </w:divBdr>
          <w:divsChild>
            <w:div w:id="303853385">
              <w:marLeft w:val="0"/>
              <w:marRight w:val="0"/>
              <w:marTop w:val="0"/>
              <w:marBottom w:val="0"/>
              <w:divBdr>
                <w:top w:val="none" w:sz="0" w:space="0" w:color="auto"/>
                <w:left w:val="none" w:sz="0" w:space="0" w:color="auto"/>
                <w:bottom w:val="none" w:sz="0" w:space="0" w:color="auto"/>
                <w:right w:val="none" w:sz="0" w:space="0" w:color="auto"/>
              </w:divBdr>
            </w:div>
          </w:divsChild>
        </w:div>
        <w:div w:id="1533372821">
          <w:marLeft w:val="0"/>
          <w:marRight w:val="0"/>
          <w:marTop w:val="0"/>
          <w:marBottom w:val="0"/>
          <w:divBdr>
            <w:top w:val="none" w:sz="0" w:space="0" w:color="auto"/>
            <w:left w:val="none" w:sz="0" w:space="0" w:color="auto"/>
            <w:bottom w:val="none" w:sz="0" w:space="0" w:color="auto"/>
            <w:right w:val="none" w:sz="0" w:space="0" w:color="auto"/>
          </w:divBdr>
        </w:div>
        <w:div w:id="1312448375">
          <w:marLeft w:val="0"/>
          <w:marRight w:val="0"/>
          <w:marTop w:val="0"/>
          <w:marBottom w:val="0"/>
          <w:divBdr>
            <w:top w:val="none" w:sz="0" w:space="0" w:color="auto"/>
            <w:left w:val="none" w:sz="0" w:space="0" w:color="auto"/>
            <w:bottom w:val="none" w:sz="0" w:space="0" w:color="auto"/>
            <w:right w:val="none" w:sz="0" w:space="0" w:color="auto"/>
          </w:divBdr>
          <w:divsChild>
            <w:div w:id="278076844">
              <w:marLeft w:val="0"/>
              <w:marRight w:val="0"/>
              <w:marTop w:val="0"/>
              <w:marBottom w:val="0"/>
              <w:divBdr>
                <w:top w:val="none" w:sz="0" w:space="0" w:color="auto"/>
                <w:left w:val="none" w:sz="0" w:space="0" w:color="auto"/>
                <w:bottom w:val="none" w:sz="0" w:space="0" w:color="auto"/>
                <w:right w:val="none" w:sz="0" w:space="0" w:color="auto"/>
              </w:divBdr>
            </w:div>
          </w:divsChild>
        </w:div>
        <w:div w:id="3821334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sChild>
            <w:div w:id="1678843833">
              <w:marLeft w:val="0"/>
              <w:marRight w:val="0"/>
              <w:marTop w:val="0"/>
              <w:marBottom w:val="0"/>
              <w:divBdr>
                <w:top w:val="none" w:sz="0" w:space="0" w:color="auto"/>
                <w:left w:val="none" w:sz="0" w:space="0" w:color="auto"/>
                <w:bottom w:val="none" w:sz="0" w:space="0" w:color="auto"/>
                <w:right w:val="none" w:sz="0" w:space="0" w:color="auto"/>
              </w:divBdr>
            </w:div>
          </w:divsChild>
        </w:div>
        <w:div w:id="1357535988">
          <w:marLeft w:val="0"/>
          <w:marRight w:val="0"/>
          <w:marTop w:val="0"/>
          <w:marBottom w:val="0"/>
          <w:divBdr>
            <w:top w:val="none" w:sz="0" w:space="0" w:color="auto"/>
            <w:left w:val="none" w:sz="0" w:space="0" w:color="auto"/>
            <w:bottom w:val="none" w:sz="0" w:space="0" w:color="auto"/>
            <w:right w:val="none" w:sz="0" w:space="0" w:color="auto"/>
          </w:divBdr>
        </w:div>
        <w:div w:id="870455885">
          <w:marLeft w:val="0"/>
          <w:marRight w:val="0"/>
          <w:marTop w:val="0"/>
          <w:marBottom w:val="0"/>
          <w:divBdr>
            <w:top w:val="none" w:sz="0" w:space="0" w:color="auto"/>
            <w:left w:val="none" w:sz="0" w:space="0" w:color="auto"/>
            <w:bottom w:val="none" w:sz="0" w:space="0" w:color="auto"/>
            <w:right w:val="none" w:sz="0" w:space="0" w:color="auto"/>
          </w:divBdr>
          <w:divsChild>
            <w:div w:id="1681544873">
              <w:marLeft w:val="0"/>
              <w:marRight w:val="0"/>
              <w:marTop w:val="0"/>
              <w:marBottom w:val="0"/>
              <w:divBdr>
                <w:top w:val="none" w:sz="0" w:space="0" w:color="auto"/>
                <w:left w:val="none" w:sz="0" w:space="0" w:color="auto"/>
                <w:bottom w:val="none" w:sz="0" w:space="0" w:color="auto"/>
                <w:right w:val="none" w:sz="0" w:space="0" w:color="auto"/>
              </w:divBdr>
            </w:div>
          </w:divsChild>
        </w:div>
        <w:div w:id="75052590">
          <w:marLeft w:val="0"/>
          <w:marRight w:val="0"/>
          <w:marTop w:val="0"/>
          <w:marBottom w:val="0"/>
          <w:divBdr>
            <w:top w:val="none" w:sz="0" w:space="0" w:color="auto"/>
            <w:left w:val="none" w:sz="0" w:space="0" w:color="auto"/>
            <w:bottom w:val="none" w:sz="0" w:space="0" w:color="auto"/>
            <w:right w:val="none" w:sz="0" w:space="0" w:color="auto"/>
          </w:divBdr>
        </w:div>
        <w:div w:id="1720087007">
          <w:marLeft w:val="0"/>
          <w:marRight w:val="0"/>
          <w:marTop w:val="0"/>
          <w:marBottom w:val="0"/>
          <w:divBdr>
            <w:top w:val="none" w:sz="0" w:space="0" w:color="auto"/>
            <w:left w:val="none" w:sz="0" w:space="0" w:color="auto"/>
            <w:bottom w:val="none" w:sz="0" w:space="0" w:color="auto"/>
            <w:right w:val="none" w:sz="0" w:space="0" w:color="auto"/>
          </w:divBdr>
          <w:divsChild>
            <w:div w:id="664632111">
              <w:marLeft w:val="0"/>
              <w:marRight w:val="0"/>
              <w:marTop w:val="0"/>
              <w:marBottom w:val="0"/>
              <w:divBdr>
                <w:top w:val="none" w:sz="0" w:space="0" w:color="auto"/>
                <w:left w:val="none" w:sz="0" w:space="0" w:color="auto"/>
                <w:bottom w:val="none" w:sz="0" w:space="0" w:color="auto"/>
                <w:right w:val="none" w:sz="0" w:space="0" w:color="auto"/>
              </w:divBdr>
            </w:div>
          </w:divsChild>
        </w:div>
        <w:div w:id="518934942">
          <w:marLeft w:val="0"/>
          <w:marRight w:val="0"/>
          <w:marTop w:val="0"/>
          <w:marBottom w:val="0"/>
          <w:divBdr>
            <w:top w:val="none" w:sz="0" w:space="0" w:color="auto"/>
            <w:left w:val="none" w:sz="0" w:space="0" w:color="auto"/>
            <w:bottom w:val="none" w:sz="0" w:space="0" w:color="auto"/>
            <w:right w:val="none" w:sz="0" w:space="0" w:color="auto"/>
          </w:divBdr>
        </w:div>
        <w:div w:id="945578443">
          <w:marLeft w:val="0"/>
          <w:marRight w:val="0"/>
          <w:marTop w:val="0"/>
          <w:marBottom w:val="0"/>
          <w:divBdr>
            <w:top w:val="none" w:sz="0" w:space="0" w:color="auto"/>
            <w:left w:val="none" w:sz="0" w:space="0" w:color="auto"/>
            <w:bottom w:val="none" w:sz="0" w:space="0" w:color="auto"/>
            <w:right w:val="none" w:sz="0" w:space="0" w:color="auto"/>
          </w:divBdr>
          <w:divsChild>
            <w:div w:id="1186478265">
              <w:marLeft w:val="0"/>
              <w:marRight w:val="0"/>
              <w:marTop w:val="0"/>
              <w:marBottom w:val="0"/>
              <w:divBdr>
                <w:top w:val="none" w:sz="0" w:space="0" w:color="auto"/>
                <w:left w:val="none" w:sz="0" w:space="0" w:color="auto"/>
                <w:bottom w:val="none" w:sz="0" w:space="0" w:color="auto"/>
                <w:right w:val="none" w:sz="0" w:space="0" w:color="auto"/>
              </w:divBdr>
            </w:div>
          </w:divsChild>
        </w:div>
        <w:div w:id="1011645282">
          <w:marLeft w:val="0"/>
          <w:marRight w:val="0"/>
          <w:marTop w:val="300"/>
          <w:marBottom w:val="0"/>
          <w:divBdr>
            <w:top w:val="none" w:sz="0" w:space="0" w:color="auto"/>
            <w:left w:val="none" w:sz="0" w:space="0" w:color="auto"/>
            <w:bottom w:val="none" w:sz="0" w:space="0" w:color="auto"/>
            <w:right w:val="none" w:sz="0" w:space="0" w:color="auto"/>
          </w:divBdr>
          <w:divsChild>
            <w:div w:id="1170608958">
              <w:marLeft w:val="0"/>
              <w:marRight w:val="0"/>
              <w:marTop w:val="0"/>
              <w:marBottom w:val="0"/>
              <w:divBdr>
                <w:top w:val="none" w:sz="0" w:space="0" w:color="auto"/>
                <w:left w:val="none" w:sz="0" w:space="0" w:color="auto"/>
                <w:bottom w:val="none" w:sz="0" w:space="0" w:color="auto"/>
                <w:right w:val="none" w:sz="0" w:space="0" w:color="auto"/>
              </w:divBdr>
              <w:divsChild>
                <w:div w:id="1250231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15914">
          <w:marLeft w:val="0"/>
          <w:marRight w:val="0"/>
          <w:marTop w:val="300"/>
          <w:marBottom w:val="0"/>
          <w:divBdr>
            <w:top w:val="none" w:sz="0" w:space="0" w:color="auto"/>
            <w:left w:val="none" w:sz="0" w:space="0" w:color="auto"/>
            <w:bottom w:val="none" w:sz="0" w:space="0" w:color="auto"/>
            <w:right w:val="none" w:sz="0" w:space="0" w:color="auto"/>
          </w:divBdr>
          <w:divsChild>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272330">
          <w:marLeft w:val="0"/>
          <w:marRight w:val="0"/>
          <w:marTop w:val="300"/>
          <w:marBottom w:val="0"/>
          <w:divBdr>
            <w:top w:val="none" w:sz="0" w:space="0" w:color="auto"/>
            <w:left w:val="none" w:sz="0" w:space="0" w:color="auto"/>
            <w:bottom w:val="none" w:sz="0" w:space="0" w:color="auto"/>
            <w:right w:val="none" w:sz="0" w:space="0" w:color="auto"/>
          </w:divBdr>
          <w:divsChild>
            <w:div w:id="789973213">
              <w:marLeft w:val="0"/>
              <w:marRight w:val="0"/>
              <w:marTop w:val="0"/>
              <w:marBottom w:val="0"/>
              <w:divBdr>
                <w:top w:val="none" w:sz="0" w:space="0" w:color="auto"/>
                <w:left w:val="none" w:sz="0" w:space="0" w:color="auto"/>
                <w:bottom w:val="none" w:sz="0" w:space="0" w:color="auto"/>
                <w:right w:val="none" w:sz="0" w:space="0" w:color="auto"/>
              </w:divBdr>
              <w:divsChild>
                <w:div w:id="185722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499195">
          <w:marLeft w:val="0"/>
          <w:marRight w:val="0"/>
          <w:marTop w:val="300"/>
          <w:marBottom w:val="0"/>
          <w:divBdr>
            <w:top w:val="none" w:sz="0" w:space="0" w:color="auto"/>
            <w:left w:val="none" w:sz="0" w:space="0" w:color="auto"/>
            <w:bottom w:val="none" w:sz="0" w:space="0" w:color="auto"/>
            <w:right w:val="none" w:sz="0" w:space="0" w:color="auto"/>
          </w:divBdr>
          <w:divsChild>
            <w:div w:id="680162187">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78957">
      <w:bodyDiv w:val="1"/>
      <w:marLeft w:val="0"/>
      <w:marRight w:val="0"/>
      <w:marTop w:val="0"/>
      <w:marBottom w:val="0"/>
      <w:divBdr>
        <w:top w:val="none" w:sz="0" w:space="0" w:color="auto"/>
        <w:left w:val="none" w:sz="0" w:space="0" w:color="auto"/>
        <w:bottom w:val="none" w:sz="0" w:space="0" w:color="auto"/>
        <w:right w:val="none" w:sz="0" w:space="0" w:color="auto"/>
      </w:divBdr>
      <w:divsChild>
        <w:div w:id="303005325">
          <w:marLeft w:val="0"/>
          <w:marRight w:val="0"/>
          <w:marTop w:val="0"/>
          <w:marBottom w:val="0"/>
          <w:divBdr>
            <w:top w:val="none" w:sz="0" w:space="0" w:color="auto"/>
            <w:left w:val="none" w:sz="0" w:space="0" w:color="auto"/>
            <w:bottom w:val="none" w:sz="0" w:space="0" w:color="auto"/>
            <w:right w:val="none" w:sz="0" w:space="0" w:color="auto"/>
          </w:divBdr>
        </w:div>
        <w:div w:id="1425221024">
          <w:marLeft w:val="0"/>
          <w:marRight w:val="0"/>
          <w:marTop w:val="0"/>
          <w:marBottom w:val="0"/>
          <w:divBdr>
            <w:top w:val="none" w:sz="0" w:space="0" w:color="auto"/>
            <w:left w:val="none" w:sz="0" w:space="0" w:color="auto"/>
            <w:bottom w:val="none" w:sz="0" w:space="0" w:color="auto"/>
            <w:right w:val="none" w:sz="0" w:space="0" w:color="auto"/>
          </w:divBdr>
          <w:divsChild>
            <w:div w:id="232862766">
              <w:marLeft w:val="0"/>
              <w:marRight w:val="0"/>
              <w:marTop w:val="0"/>
              <w:marBottom w:val="0"/>
              <w:divBdr>
                <w:top w:val="none" w:sz="0" w:space="0" w:color="auto"/>
                <w:left w:val="none" w:sz="0" w:space="0" w:color="auto"/>
                <w:bottom w:val="none" w:sz="0" w:space="0" w:color="auto"/>
                <w:right w:val="none" w:sz="0" w:space="0" w:color="auto"/>
              </w:divBdr>
            </w:div>
          </w:divsChild>
        </w:div>
        <w:div w:id="225259629">
          <w:marLeft w:val="0"/>
          <w:marRight w:val="0"/>
          <w:marTop w:val="0"/>
          <w:marBottom w:val="0"/>
          <w:divBdr>
            <w:top w:val="none" w:sz="0" w:space="0" w:color="auto"/>
            <w:left w:val="none" w:sz="0" w:space="0" w:color="auto"/>
            <w:bottom w:val="none" w:sz="0" w:space="0" w:color="auto"/>
            <w:right w:val="none" w:sz="0" w:space="0" w:color="auto"/>
          </w:divBdr>
        </w:div>
        <w:div w:id="1366129218">
          <w:marLeft w:val="0"/>
          <w:marRight w:val="0"/>
          <w:marTop w:val="0"/>
          <w:marBottom w:val="0"/>
          <w:divBdr>
            <w:top w:val="none" w:sz="0" w:space="0" w:color="auto"/>
            <w:left w:val="none" w:sz="0" w:space="0" w:color="auto"/>
            <w:bottom w:val="none" w:sz="0" w:space="0" w:color="auto"/>
            <w:right w:val="none" w:sz="0" w:space="0" w:color="auto"/>
          </w:divBdr>
          <w:divsChild>
            <w:div w:id="1290471246">
              <w:marLeft w:val="0"/>
              <w:marRight w:val="0"/>
              <w:marTop w:val="0"/>
              <w:marBottom w:val="0"/>
              <w:divBdr>
                <w:top w:val="none" w:sz="0" w:space="0" w:color="auto"/>
                <w:left w:val="none" w:sz="0" w:space="0" w:color="auto"/>
                <w:bottom w:val="none" w:sz="0" w:space="0" w:color="auto"/>
                <w:right w:val="none" w:sz="0" w:space="0" w:color="auto"/>
              </w:divBdr>
            </w:div>
          </w:divsChild>
        </w:div>
        <w:div w:id="1658454443">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sChild>
            <w:div w:id="2081632339">
              <w:marLeft w:val="0"/>
              <w:marRight w:val="0"/>
              <w:marTop w:val="0"/>
              <w:marBottom w:val="0"/>
              <w:divBdr>
                <w:top w:val="none" w:sz="0" w:space="0" w:color="auto"/>
                <w:left w:val="none" w:sz="0" w:space="0" w:color="auto"/>
                <w:bottom w:val="none" w:sz="0" w:space="0" w:color="auto"/>
                <w:right w:val="none" w:sz="0" w:space="0" w:color="auto"/>
              </w:divBdr>
            </w:div>
          </w:divsChild>
        </w:div>
        <w:div w:id="74010607">
          <w:marLeft w:val="0"/>
          <w:marRight w:val="0"/>
          <w:marTop w:val="0"/>
          <w:marBottom w:val="0"/>
          <w:divBdr>
            <w:top w:val="none" w:sz="0" w:space="0" w:color="auto"/>
            <w:left w:val="none" w:sz="0" w:space="0" w:color="auto"/>
            <w:bottom w:val="none" w:sz="0" w:space="0" w:color="auto"/>
            <w:right w:val="none" w:sz="0" w:space="0" w:color="auto"/>
          </w:divBdr>
        </w:div>
        <w:div w:id="824274638">
          <w:marLeft w:val="0"/>
          <w:marRight w:val="0"/>
          <w:marTop w:val="0"/>
          <w:marBottom w:val="0"/>
          <w:divBdr>
            <w:top w:val="none" w:sz="0" w:space="0" w:color="auto"/>
            <w:left w:val="none" w:sz="0" w:space="0" w:color="auto"/>
            <w:bottom w:val="none" w:sz="0" w:space="0" w:color="auto"/>
            <w:right w:val="none" w:sz="0" w:space="0" w:color="auto"/>
          </w:divBdr>
          <w:divsChild>
            <w:div w:id="341708846">
              <w:marLeft w:val="0"/>
              <w:marRight w:val="0"/>
              <w:marTop w:val="0"/>
              <w:marBottom w:val="0"/>
              <w:divBdr>
                <w:top w:val="none" w:sz="0" w:space="0" w:color="auto"/>
                <w:left w:val="none" w:sz="0" w:space="0" w:color="auto"/>
                <w:bottom w:val="none" w:sz="0" w:space="0" w:color="auto"/>
                <w:right w:val="none" w:sz="0" w:space="0" w:color="auto"/>
              </w:divBdr>
            </w:div>
          </w:divsChild>
        </w:div>
        <w:div w:id="89283707">
          <w:marLeft w:val="0"/>
          <w:marRight w:val="0"/>
          <w:marTop w:val="0"/>
          <w:marBottom w:val="0"/>
          <w:divBdr>
            <w:top w:val="none" w:sz="0" w:space="0" w:color="auto"/>
            <w:left w:val="none" w:sz="0" w:space="0" w:color="auto"/>
            <w:bottom w:val="none" w:sz="0" w:space="0" w:color="auto"/>
            <w:right w:val="none" w:sz="0" w:space="0" w:color="auto"/>
          </w:divBdr>
        </w:div>
        <w:div w:id="1744641291">
          <w:marLeft w:val="0"/>
          <w:marRight w:val="0"/>
          <w:marTop w:val="0"/>
          <w:marBottom w:val="0"/>
          <w:divBdr>
            <w:top w:val="none" w:sz="0" w:space="0" w:color="auto"/>
            <w:left w:val="none" w:sz="0" w:space="0" w:color="auto"/>
            <w:bottom w:val="none" w:sz="0" w:space="0" w:color="auto"/>
            <w:right w:val="none" w:sz="0" w:space="0" w:color="auto"/>
          </w:divBdr>
          <w:divsChild>
            <w:div w:id="286662901">
              <w:marLeft w:val="0"/>
              <w:marRight w:val="0"/>
              <w:marTop w:val="0"/>
              <w:marBottom w:val="0"/>
              <w:divBdr>
                <w:top w:val="none" w:sz="0" w:space="0" w:color="auto"/>
                <w:left w:val="none" w:sz="0" w:space="0" w:color="auto"/>
                <w:bottom w:val="none" w:sz="0" w:space="0" w:color="auto"/>
                <w:right w:val="none" w:sz="0" w:space="0" w:color="auto"/>
              </w:divBdr>
            </w:div>
          </w:divsChild>
        </w:div>
        <w:div w:id="823666696">
          <w:marLeft w:val="0"/>
          <w:marRight w:val="0"/>
          <w:marTop w:val="0"/>
          <w:marBottom w:val="0"/>
          <w:divBdr>
            <w:top w:val="none" w:sz="0" w:space="0" w:color="auto"/>
            <w:left w:val="none" w:sz="0" w:space="0" w:color="auto"/>
            <w:bottom w:val="none" w:sz="0" w:space="0" w:color="auto"/>
            <w:right w:val="none" w:sz="0" w:space="0" w:color="auto"/>
          </w:divBdr>
        </w:div>
        <w:div w:id="1231771846">
          <w:marLeft w:val="0"/>
          <w:marRight w:val="0"/>
          <w:marTop w:val="0"/>
          <w:marBottom w:val="0"/>
          <w:divBdr>
            <w:top w:val="none" w:sz="0" w:space="0" w:color="auto"/>
            <w:left w:val="none" w:sz="0" w:space="0" w:color="auto"/>
            <w:bottom w:val="none" w:sz="0" w:space="0" w:color="auto"/>
            <w:right w:val="none" w:sz="0" w:space="0" w:color="auto"/>
          </w:divBdr>
          <w:divsChild>
            <w:div w:id="1525438285">
              <w:marLeft w:val="0"/>
              <w:marRight w:val="0"/>
              <w:marTop w:val="0"/>
              <w:marBottom w:val="0"/>
              <w:divBdr>
                <w:top w:val="none" w:sz="0" w:space="0" w:color="auto"/>
                <w:left w:val="none" w:sz="0" w:space="0" w:color="auto"/>
                <w:bottom w:val="none" w:sz="0" w:space="0" w:color="auto"/>
                <w:right w:val="none" w:sz="0" w:space="0" w:color="auto"/>
              </w:divBdr>
            </w:div>
          </w:divsChild>
        </w:div>
        <w:div w:id="1420952340">
          <w:marLeft w:val="0"/>
          <w:marRight w:val="0"/>
          <w:marTop w:val="0"/>
          <w:marBottom w:val="0"/>
          <w:divBdr>
            <w:top w:val="none" w:sz="0" w:space="0" w:color="auto"/>
            <w:left w:val="none" w:sz="0" w:space="0" w:color="auto"/>
            <w:bottom w:val="none" w:sz="0" w:space="0" w:color="auto"/>
            <w:right w:val="none" w:sz="0" w:space="0" w:color="auto"/>
          </w:divBdr>
        </w:div>
        <w:div w:id="1835140422">
          <w:marLeft w:val="0"/>
          <w:marRight w:val="0"/>
          <w:marTop w:val="0"/>
          <w:marBottom w:val="0"/>
          <w:divBdr>
            <w:top w:val="none" w:sz="0" w:space="0" w:color="auto"/>
            <w:left w:val="none" w:sz="0" w:space="0" w:color="auto"/>
            <w:bottom w:val="none" w:sz="0" w:space="0" w:color="auto"/>
            <w:right w:val="none" w:sz="0" w:space="0" w:color="auto"/>
          </w:divBdr>
          <w:divsChild>
            <w:div w:id="305549083">
              <w:marLeft w:val="0"/>
              <w:marRight w:val="0"/>
              <w:marTop w:val="0"/>
              <w:marBottom w:val="0"/>
              <w:divBdr>
                <w:top w:val="none" w:sz="0" w:space="0" w:color="auto"/>
                <w:left w:val="none" w:sz="0" w:space="0" w:color="auto"/>
                <w:bottom w:val="none" w:sz="0" w:space="0" w:color="auto"/>
                <w:right w:val="none" w:sz="0" w:space="0" w:color="auto"/>
              </w:divBdr>
            </w:div>
          </w:divsChild>
        </w:div>
        <w:div w:id="888760550">
          <w:marLeft w:val="0"/>
          <w:marRight w:val="0"/>
          <w:marTop w:val="300"/>
          <w:marBottom w:val="0"/>
          <w:divBdr>
            <w:top w:val="none" w:sz="0" w:space="0" w:color="auto"/>
            <w:left w:val="none" w:sz="0" w:space="0" w:color="auto"/>
            <w:bottom w:val="none" w:sz="0" w:space="0" w:color="auto"/>
            <w:right w:val="none" w:sz="0" w:space="0" w:color="auto"/>
          </w:divBdr>
          <w:divsChild>
            <w:div w:id="399329853">
              <w:marLeft w:val="0"/>
              <w:marRight w:val="0"/>
              <w:marTop w:val="0"/>
              <w:marBottom w:val="0"/>
              <w:divBdr>
                <w:top w:val="none" w:sz="0" w:space="0" w:color="auto"/>
                <w:left w:val="none" w:sz="0" w:space="0" w:color="auto"/>
                <w:bottom w:val="none" w:sz="0" w:space="0" w:color="auto"/>
                <w:right w:val="none" w:sz="0" w:space="0" w:color="auto"/>
              </w:divBdr>
              <w:divsChild>
                <w:div w:id="149653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912">
          <w:marLeft w:val="0"/>
          <w:marRight w:val="0"/>
          <w:marTop w:val="300"/>
          <w:marBottom w:val="0"/>
          <w:divBdr>
            <w:top w:val="none" w:sz="0" w:space="0" w:color="auto"/>
            <w:left w:val="none" w:sz="0" w:space="0" w:color="auto"/>
            <w:bottom w:val="none" w:sz="0" w:space="0" w:color="auto"/>
            <w:right w:val="none" w:sz="0" w:space="0" w:color="auto"/>
          </w:divBdr>
          <w:divsChild>
            <w:div w:id="1681422716">
              <w:marLeft w:val="0"/>
              <w:marRight w:val="0"/>
              <w:marTop w:val="0"/>
              <w:marBottom w:val="0"/>
              <w:divBdr>
                <w:top w:val="none" w:sz="0" w:space="0" w:color="auto"/>
                <w:left w:val="none" w:sz="0" w:space="0" w:color="auto"/>
                <w:bottom w:val="none" w:sz="0" w:space="0" w:color="auto"/>
                <w:right w:val="none" w:sz="0" w:space="0" w:color="auto"/>
              </w:divBdr>
              <w:divsChild>
                <w:div w:id="194491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428942">
          <w:marLeft w:val="0"/>
          <w:marRight w:val="0"/>
          <w:marTop w:val="300"/>
          <w:marBottom w:val="0"/>
          <w:divBdr>
            <w:top w:val="none" w:sz="0" w:space="0" w:color="auto"/>
            <w:left w:val="none" w:sz="0" w:space="0" w:color="auto"/>
            <w:bottom w:val="none" w:sz="0" w:space="0" w:color="auto"/>
            <w:right w:val="none" w:sz="0" w:space="0" w:color="auto"/>
          </w:divBdr>
          <w:divsChild>
            <w:div w:id="1619147049">
              <w:marLeft w:val="0"/>
              <w:marRight w:val="0"/>
              <w:marTop w:val="0"/>
              <w:marBottom w:val="0"/>
              <w:divBdr>
                <w:top w:val="none" w:sz="0" w:space="0" w:color="auto"/>
                <w:left w:val="none" w:sz="0" w:space="0" w:color="auto"/>
                <w:bottom w:val="none" w:sz="0" w:space="0" w:color="auto"/>
                <w:right w:val="none" w:sz="0" w:space="0" w:color="auto"/>
              </w:divBdr>
              <w:divsChild>
                <w:div w:id="815298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238122">
          <w:marLeft w:val="0"/>
          <w:marRight w:val="0"/>
          <w:marTop w:val="300"/>
          <w:marBottom w:val="0"/>
          <w:divBdr>
            <w:top w:val="none" w:sz="0" w:space="0" w:color="auto"/>
            <w:left w:val="none" w:sz="0" w:space="0" w:color="auto"/>
            <w:bottom w:val="none" w:sz="0" w:space="0" w:color="auto"/>
            <w:right w:val="none" w:sz="0" w:space="0" w:color="auto"/>
          </w:divBdr>
          <w:divsChild>
            <w:div w:id="115372091">
              <w:marLeft w:val="0"/>
              <w:marRight w:val="0"/>
              <w:marTop w:val="0"/>
              <w:marBottom w:val="0"/>
              <w:divBdr>
                <w:top w:val="none" w:sz="0" w:space="0" w:color="auto"/>
                <w:left w:val="none" w:sz="0" w:space="0" w:color="auto"/>
                <w:bottom w:val="none" w:sz="0" w:space="0" w:color="auto"/>
                <w:right w:val="none" w:sz="0" w:space="0" w:color="auto"/>
              </w:divBdr>
              <w:divsChild>
                <w:div w:id="195521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084422">
      <w:bodyDiv w:val="1"/>
      <w:marLeft w:val="0"/>
      <w:marRight w:val="0"/>
      <w:marTop w:val="0"/>
      <w:marBottom w:val="0"/>
      <w:divBdr>
        <w:top w:val="none" w:sz="0" w:space="0" w:color="auto"/>
        <w:left w:val="none" w:sz="0" w:space="0" w:color="auto"/>
        <w:bottom w:val="none" w:sz="0" w:space="0" w:color="auto"/>
        <w:right w:val="none" w:sz="0" w:space="0" w:color="auto"/>
      </w:divBdr>
      <w:divsChild>
        <w:div w:id="858276828">
          <w:marLeft w:val="0"/>
          <w:marRight w:val="0"/>
          <w:marTop w:val="0"/>
          <w:marBottom w:val="0"/>
          <w:divBdr>
            <w:top w:val="none" w:sz="0" w:space="0" w:color="auto"/>
            <w:left w:val="none" w:sz="0" w:space="0" w:color="auto"/>
            <w:bottom w:val="none" w:sz="0" w:space="0" w:color="auto"/>
            <w:right w:val="none" w:sz="0" w:space="0" w:color="auto"/>
          </w:divBdr>
        </w:div>
        <w:div w:id="1466433898">
          <w:marLeft w:val="0"/>
          <w:marRight w:val="0"/>
          <w:marTop w:val="0"/>
          <w:marBottom w:val="0"/>
          <w:divBdr>
            <w:top w:val="none" w:sz="0" w:space="0" w:color="auto"/>
            <w:left w:val="none" w:sz="0" w:space="0" w:color="auto"/>
            <w:bottom w:val="none" w:sz="0" w:space="0" w:color="auto"/>
            <w:right w:val="none" w:sz="0" w:space="0" w:color="auto"/>
          </w:divBdr>
          <w:divsChild>
            <w:div w:id="1795556788">
              <w:marLeft w:val="0"/>
              <w:marRight w:val="0"/>
              <w:marTop w:val="0"/>
              <w:marBottom w:val="0"/>
              <w:divBdr>
                <w:top w:val="none" w:sz="0" w:space="0" w:color="auto"/>
                <w:left w:val="none" w:sz="0" w:space="0" w:color="auto"/>
                <w:bottom w:val="none" w:sz="0" w:space="0" w:color="auto"/>
                <w:right w:val="none" w:sz="0" w:space="0" w:color="auto"/>
              </w:divBdr>
            </w:div>
          </w:divsChild>
        </w:div>
        <w:div w:id="1006665576">
          <w:marLeft w:val="0"/>
          <w:marRight w:val="0"/>
          <w:marTop w:val="0"/>
          <w:marBottom w:val="0"/>
          <w:divBdr>
            <w:top w:val="none" w:sz="0" w:space="0" w:color="auto"/>
            <w:left w:val="none" w:sz="0" w:space="0" w:color="auto"/>
            <w:bottom w:val="none" w:sz="0" w:space="0" w:color="auto"/>
            <w:right w:val="none" w:sz="0" w:space="0" w:color="auto"/>
          </w:divBdr>
        </w:div>
        <w:div w:id="1777863448">
          <w:marLeft w:val="0"/>
          <w:marRight w:val="0"/>
          <w:marTop w:val="0"/>
          <w:marBottom w:val="0"/>
          <w:divBdr>
            <w:top w:val="none" w:sz="0" w:space="0" w:color="auto"/>
            <w:left w:val="none" w:sz="0" w:space="0" w:color="auto"/>
            <w:bottom w:val="none" w:sz="0" w:space="0" w:color="auto"/>
            <w:right w:val="none" w:sz="0" w:space="0" w:color="auto"/>
          </w:divBdr>
          <w:divsChild>
            <w:div w:id="1553425321">
              <w:marLeft w:val="0"/>
              <w:marRight w:val="0"/>
              <w:marTop w:val="0"/>
              <w:marBottom w:val="0"/>
              <w:divBdr>
                <w:top w:val="none" w:sz="0" w:space="0" w:color="auto"/>
                <w:left w:val="none" w:sz="0" w:space="0" w:color="auto"/>
                <w:bottom w:val="none" w:sz="0" w:space="0" w:color="auto"/>
                <w:right w:val="none" w:sz="0" w:space="0" w:color="auto"/>
              </w:divBdr>
            </w:div>
          </w:divsChild>
        </w:div>
        <w:div w:id="885793891">
          <w:marLeft w:val="0"/>
          <w:marRight w:val="0"/>
          <w:marTop w:val="0"/>
          <w:marBottom w:val="0"/>
          <w:divBdr>
            <w:top w:val="none" w:sz="0" w:space="0" w:color="auto"/>
            <w:left w:val="none" w:sz="0" w:space="0" w:color="auto"/>
            <w:bottom w:val="none" w:sz="0" w:space="0" w:color="auto"/>
            <w:right w:val="none" w:sz="0" w:space="0" w:color="auto"/>
          </w:divBdr>
        </w:div>
        <w:div w:id="1035934199">
          <w:marLeft w:val="0"/>
          <w:marRight w:val="0"/>
          <w:marTop w:val="0"/>
          <w:marBottom w:val="0"/>
          <w:divBdr>
            <w:top w:val="none" w:sz="0" w:space="0" w:color="auto"/>
            <w:left w:val="none" w:sz="0" w:space="0" w:color="auto"/>
            <w:bottom w:val="none" w:sz="0" w:space="0" w:color="auto"/>
            <w:right w:val="none" w:sz="0" w:space="0" w:color="auto"/>
          </w:divBdr>
          <w:divsChild>
            <w:div w:id="1801260301">
              <w:marLeft w:val="0"/>
              <w:marRight w:val="0"/>
              <w:marTop w:val="0"/>
              <w:marBottom w:val="0"/>
              <w:divBdr>
                <w:top w:val="none" w:sz="0" w:space="0" w:color="auto"/>
                <w:left w:val="none" w:sz="0" w:space="0" w:color="auto"/>
                <w:bottom w:val="none" w:sz="0" w:space="0" w:color="auto"/>
                <w:right w:val="none" w:sz="0" w:space="0" w:color="auto"/>
              </w:divBdr>
            </w:div>
          </w:divsChild>
        </w:div>
        <w:div w:id="665934408">
          <w:marLeft w:val="0"/>
          <w:marRight w:val="0"/>
          <w:marTop w:val="0"/>
          <w:marBottom w:val="0"/>
          <w:divBdr>
            <w:top w:val="none" w:sz="0" w:space="0" w:color="auto"/>
            <w:left w:val="none" w:sz="0" w:space="0" w:color="auto"/>
            <w:bottom w:val="none" w:sz="0" w:space="0" w:color="auto"/>
            <w:right w:val="none" w:sz="0" w:space="0" w:color="auto"/>
          </w:divBdr>
        </w:div>
        <w:div w:id="1484733262">
          <w:marLeft w:val="0"/>
          <w:marRight w:val="0"/>
          <w:marTop w:val="0"/>
          <w:marBottom w:val="0"/>
          <w:divBdr>
            <w:top w:val="none" w:sz="0" w:space="0" w:color="auto"/>
            <w:left w:val="none" w:sz="0" w:space="0" w:color="auto"/>
            <w:bottom w:val="none" w:sz="0" w:space="0" w:color="auto"/>
            <w:right w:val="none" w:sz="0" w:space="0" w:color="auto"/>
          </w:divBdr>
          <w:divsChild>
            <w:div w:id="673535945">
              <w:marLeft w:val="0"/>
              <w:marRight w:val="0"/>
              <w:marTop w:val="0"/>
              <w:marBottom w:val="0"/>
              <w:divBdr>
                <w:top w:val="none" w:sz="0" w:space="0" w:color="auto"/>
                <w:left w:val="none" w:sz="0" w:space="0" w:color="auto"/>
                <w:bottom w:val="none" w:sz="0" w:space="0" w:color="auto"/>
                <w:right w:val="none" w:sz="0" w:space="0" w:color="auto"/>
              </w:divBdr>
            </w:div>
          </w:divsChild>
        </w:div>
        <w:div w:id="638462267">
          <w:marLeft w:val="0"/>
          <w:marRight w:val="0"/>
          <w:marTop w:val="0"/>
          <w:marBottom w:val="0"/>
          <w:divBdr>
            <w:top w:val="none" w:sz="0" w:space="0" w:color="auto"/>
            <w:left w:val="none" w:sz="0" w:space="0" w:color="auto"/>
            <w:bottom w:val="none" w:sz="0" w:space="0" w:color="auto"/>
            <w:right w:val="none" w:sz="0" w:space="0" w:color="auto"/>
          </w:divBdr>
        </w:div>
        <w:div w:id="1498956163">
          <w:marLeft w:val="0"/>
          <w:marRight w:val="0"/>
          <w:marTop w:val="0"/>
          <w:marBottom w:val="0"/>
          <w:divBdr>
            <w:top w:val="none" w:sz="0" w:space="0" w:color="auto"/>
            <w:left w:val="none" w:sz="0" w:space="0" w:color="auto"/>
            <w:bottom w:val="none" w:sz="0" w:space="0" w:color="auto"/>
            <w:right w:val="none" w:sz="0" w:space="0" w:color="auto"/>
          </w:divBdr>
          <w:divsChild>
            <w:div w:id="1087773844">
              <w:marLeft w:val="0"/>
              <w:marRight w:val="0"/>
              <w:marTop w:val="0"/>
              <w:marBottom w:val="0"/>
              <w:divBdr>
                <w:top w:val="none" w:sz="0" w:space="0" w:color="auto"/>
                <w:left w:val="none" w:sz="0" w:space="0" w:color="auto"/>
                <w:bottom w:val="none" w:sz="0" w:space="0" w:color="auto"/>
                <w:right w:val="none" w:sz="0" w:space="0" w:color="auto"/>
              </w:divBdr>
            </w:div>
          </w:divsChild>
        </w:div>
        <w:div w:id="1684744837">
          <w:marLeft w:val="0"/>
          <w:marRight w:val="0"/>
          <w:marTop w:val="0"/>
          <w:marBottom w:val="0"/>
          <w:divBdr>
            <w:top w:val="none" w:sz="0" w:space="0" w:color="auto"/>
            <w:left w:val="none" w:sz="0" w:space="0" w:color="auto"/>
            <w:bottom w:val="none" w:sz="0" w:space="0" w:color="auto"/>
            <w:right w:val="none" w:sz="0" w:space="0" w:color="auto"/>
          </w:divBdr>
        </w:div>
        <w:div w:id="1464612764">
          <w:marLeft w:val="0"/>
          <w:marRight w:val="0"/>
          <w:marTop w:val="0"/>
          <w:marBottom w:val="0"/>
          <w:divBdr>
            <w:top w:val="none" w:sz="0" w:space="0" w:color="auto"/>
            <w:left w:val="none" w:sz="0" w:space="0" w:color="auto"/>
            <w:bottom w:val="none" w:sz="0" w:space="0" w:color="auto"/>
            <w:right w:val="none" w:sz="0" w:space="0" w:color="auto"/>
          </w:divBdr>
          <w:divsChild>
            <w:div w:id="1467352714">
              <w:marLeft w:val="0"/>
              <w:marRight w:val="0"/>
              <w:marTop w:val="0"/>
              <w:marBottom w:val="0"/>
              <w:divBdr>
                <w:top w:val="none" w:sz="0" w:space="0" w:color="auto"/>
                <w:left w:val="none" w:sz="0" w:space="0" w:color="auto"/>
                <w:bottom w:val="none" w:sz="0" w:space="0" w:color="auto"/>
                <w:right w:val="none" w:sz="0" w:space="0" w:color="auto"/>
              </w:divBdr>
            </w:div>
          </w:divsChild>
        </w:div>
        <w:div w:id="2033724120">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sChild>
            <w:div w:id="678194450">
              <w:marLeft w:val="0"/>
              <w:marRight w:val="0"/>
              <w:marTop w:val="0"/>
              <w:marBottom w:val="0"/>
              <w:divBdr>
                <w:top w:val="none" w:sz="0" w:space="0" w:color="auto"/>
                <w:left w:val="none" w:sz="0" w:space="0" w:color="auto"/>
                <w:bottom w:val="none" w:sz="0" w:space="0" w:color="auto"/>
                <w:right w:val="none" w:sz="0" w:space="0" w:color="auto"/>
              </w:divBdr>
            </w:div>
          </w:divsChild>
        </w:div>
        <w:div w:id="1581912951">
          <w:marLeft w:val="0"/>
          <w:marRight w:val="0"/>
          <w:marTop w:val="300"/>
          <w:marBottom w:val="0"/>
          <w:divBdr>
            <w:top w:val="none" w:sz="0" w:space="0" w:color="auto"/>
            <w:left w:val="none" w:sz="0" w:space="0" w:color="auto"/>
            <w:bottom w:val="none" w:sz="0" w:space="0" w:color="auto"/>
            <w:right w:val="none" w:sz="0" w:space="0" w:color="auto"/>
          </w:divBdr>
          <w:divsChild>
            <w:div w:id="907883289">
              <w:marLeft w:val="0"/>
              <w:marRight w:val="0"/>
              <w:marTop w:val="0"/>
              <w:marBottom w:val="0"/>
              <w:divBdr>
                <w:top w:val="none" w:sz="0" w:space="0" w:color="auto"/>
                <w:left w:val="none" w:sz="0" w:space="0" w:color="auto"/>
                <w:bottom w:val="none" w:sz="0" w:space="0" w:color="auto"/>
                <w:right w:val="none" w:sz="0" w:space="0" w:color="auto"/>
              </w:divBdr>
              <w:divsChild>
                <w:div w:id="211840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009853">
          <w:marLeft w:val="0"/>
          <w:marRight w:val="0"/>
          <w:marTop w:val="300"/>
          <w:marBottom w:val="0"/>
          <w:divBdr>
            <w:top w:val="none" w:sz="0" w:space="0" w:color="auto"/>
            <w:left w:val="none" w:sz="0" w:space="0" w:color="auto"/>
            <w:bottom w:val="none" w:sz="0" w:space="0" w:color="auto"/>
            <w:right w:val="none" w:sz="0" w:space="0" w:color="auto"/>
          </w:divBdr>
          <w:divsChild>
            <w:div w:id="703672101">
              <w:marLeft w:val="0"/>
              <w:marRight w:val="0"/>
              <w:marTop w:val="0"/>
              <w:marBottom w:val="0"/>
              <w:divBdr>
                <w:top w:val="none" w:sz="0" w:space="0" w:color="auto"/>
                <w:left w:val="none" w:sz="0" w:space="0" w:color="auto"/>
                <w:bottom w:val="none" w:sz="0" w:space="0" w:color="auto"/>
                <w:right w:val="none" w:sz="0" w:space="0" w:color="auto"/>
              </w:divBdr>
              <w:divsChild>
                <w:div w:id="127713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20882">
          <w:marLeft w:val="0"/>
          <w:marRight w:val="0"/>
          <w:marTop w:val="300"/>
          <w:marBottom w:val="0"/>
          <w:divBdr>
            <w:top w:val="none" w:sz="0" w:space="0" w:color="auto"/>
            <w:left w:val="none" w:sz="0" w:space="0" w:color="auto"/>
            <w:bottom w:val="none" w:sz="0" w:space="0" w:color="auto"/>
            <w:right w:val="none" w:sz="0" w:space="0" w:color="auto"/>
          </w:divBdr>
          <w:divsChild>
            <w:div w:id="1510757168">
              <w:marLeft w:val="0"/>
              <w:marRight w:val="0"/>
              <w:marTop w:val="0"/>
              <w:marBottom w:val="0"/>
              <w:divBdr>
                <w:top w:val="none" w:sz="0" w:space="0" w:color="auto"/>
                <w:left w:val="none" w:sz="0" w:space="0" w:color="auto"/>
                <w:bottom w:val="none" w:sz="0" w:space="0" w:color="auto"/>
                <w:right w:val="none" w:sz="0" w:space="0" w:color="auto"/>
              </w:divBdr>
              <w:divsChild>
                <w:div w:id="7268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sChild>
            <w:div w:id="773475844">
              <w:marLeft w:val="0"/>
              <w:marRight w:val="0"/>
              <w:marTop w:val="0"/>
              <w:marBottom w:val="0"/>
              <w:divBdr>
                <w:top w:val="none" w:sz="0" w:space="0" w:color="auto"/>
                <w:left w:val="none" w:sz="0" w:space="0" w:color="auto"/>
                <w:bottom w:val="none" w:sz="0" w:space="0" w:color="auto"/>
                <w:right w:val="none" w:sz="0" w:space="0" w:color="auto"/>
              </w:divBdr>
              <w:divsChild>
                <w:div w:id="89531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0859085">
      <w:bodyDiv w:val="1"/>
      <w:marLeft w:val="0"/>
      <w:marRight w:val="0"/>
      <w:marTop w:val="0"/>
      <w:marBottom w:val="0"/>
      <w:divBdr>
        <w:top w:val="none" w:sz="0" w:space="0" w:color="auto"/>
        <w:left w:val="none" w:sz="0" w:space="0" w:color="auto"/>
        <w:bottom w:val="none" w:sz="0" w:space="0" w:color="auto"/>
        <w:right w:val="none" w:sz="0" w:space="0" w:color="auto"/>
      </w:divBdr>
      <w:divsChild>
        <w:div w:id="500508235">
          <w:marLeft w:val="0"/>
          <w:marRight w:val="0"/>
          <w:marTop w:val="0"/>
          <w:marBottom w:val="0"/>
          <w:divBdr>
            <w:top w:val="none" w:sz="0" w:space="0" w:color="auto"/>
            <w:left w:val="none" w:sz="0" w:space="0" w:color="auto"/>
            <w:bottom w:val="none" w:sz="0" w:space="0" w:color="auto"/>
            <w:right w:val="none" w:sz="0" w:space="0" w:color="auto"/>
          </w:divBdr>
        </w:div>
        <w:div w:id="553086602">
          <w:marLeft w:val="0"/>
          <w:marRight w:val="0"/>
          <w:marTop w:val="0"/>
          <w:marBottom w:val="0"/>
          <w:divBdr>
            <w:top w:val="none" w:sz="0" w:space="0" w:color="auto"/>
            <w:left w:val="none" w:sz="0" w:space="0" w:color="auto"/>
            <w:bottom w:val="none" w:sz="0" w:space="0" w:color="auto"/>
            <w:right w:val="none" w:sz="0" w:space="0" w:color="auto"/>
          </w:divBdr>
          <w:divsChild>
            <w:div w:id="576742144">
              <w:marLeft w:val="0"/>
              <w:marRight w:val="0"/>
              <w:marTop w:val="0"/>
              <w:marBottom w:val="0"/>
              <w:divBdr>
                <w:top w:val="none" w:sz="0" w:space="0" w:color="auto"/>
                <w:left w:val="none" w:sz="0" w:space="0" w:color="auto"/>
                <w:bottom w:val="none" w:sz="0" w:space="0" w:color="auto"/>
                <w:right w:val="none" w:sz="0" w:space="0" w:color="auto"/>
              </w:divBdr>
            </w:div>
          </w:divsChild>
        </w:div>
        <w:div w:id="1535582534">
          <w:marLeft w:val="0"/>
          <w:marRight w:val="0"/>
          <w:marTop w:val="0"/>
          <w:marBottom w:val="0"/>
          <w:divBdr>
            <w:top w:val="none" w:sz="0" w:space="0" w:color="auto"/>
            <w:left w:val="none" w:sz="0" w:space="0" w:color="auto"/>
            <w:bottom w:val="none" w:sz="0" w:space="0" w:color="auto"/>
            <w:right w:val="none" w:sz="0" w:space="0" w:color="auto"/>
          </w:divBdr>
        </w:div>
        <w:div w:id="854728094">
          <w:marLeft w:val="0"/>
          <w:marRight w:val="0"/>
          <w:marTop w:val="0"/>
          <w:marBottom w:val="0"/>
          <w:divBdr>
            <w:top w:val="none" w:sz="0" w:space="0" w:color="auto"/>
            <w:left w:val="none" w:sz="0" w:space="0" w:color="auto"/>
            <w:bottom w:val="none" w:sz="0" w:space="0" w:color="auto"/>
            <w:right w:val="none" w:sz="0" w:space="0" w:color="auto"/>
          </w:divBdr>
          <w:divsChild>
            <w:div w:id="333537328">
              <w:marLeft w:val="0"/>
              <w:marRight w:val="0"/>
              <w:marTop w:val="0"/>
              <w:marBottom w:val="0"/>
              <w:divBdr>
                <w:top w:val="none" w:sz="0" w:space="0" w:color="auto"/>
                <w:left w:val="none" w:sz="0" w:space="0" w:color="auto"/>
                <w:bottom w:val="none" w:sz="0" w:space="0" w:color="auto"/>
                <w:right w:val="none" w:sz="0" w:space="0" w:color="auto"/>
              </w:divBdr>
            </w:div>
          </w:divsChild>
        </w:div>
        <w:div w:id="1359039727">
          <w:marLeft w:val="0"/>
          <w:marRight w:val="0"/>
          <w:marTop w:val="0"/>
          <w:marBottom w:val="0"/>
          <w:divBdr>
            <w:top w:val="none" w:sz="0" w:space="0" w:color="auto"/>
            <w:left w:val="none" w:sz="0" w:space="0" w:color="auto"/>
            <w:bottom w:val="none" w:sz="0" w:space="0" w:color="auto"/>
            <w:right w:val="none" w:sz="0" w:space="0" w:color="auto"/>
          </w:divBdr>
        </w:div>
        <w:div w:id="270402302">
          <w:marLeft w:val="0"/>
          <w:marRight w:val="0"/>
          <w:marTop w:val="0"/>
          <w:marBottom w:val="0"/>
          <w:divBdr>
            <w:top w:val="none" w:sz="0" w:space="0" w:color="auto"/>
            <w:left w:val="none" w:sz="0" w:space="0" w:color="auto"/>
            <w:bottom w:val="none" w:sz="0" w:space="0" w:color="auto"/>
            <w:right w:val="none" w:sz="0" w:space="0" w:color="auto"/>
          </w:divBdr>
          <w:divsChild>
            <w:div w:id="214660014">
              <w:marLeft w:val="0"/>
              <w:marRight w:val="0"/>
              <w:marTop w:val="0"/>
              <w:marBottom w:val="0"/>
              <w:divBdr>
                <w:top w:val="none" w:sz="0" w:space="0" w:color="auto"/>
                <w:left w:val="none" w:sz="0" w:space="0" w:color="auto"/>
                <w:bottom w:val="none" w:sz="0" w:space="0" w:color="auto"/>
                <w:right w:val="none" w:sz="0" w:space="0" w:color="auto"/>
              </w:divBdr>
            </w:div>
          </w:divsChild>
        </w:div>
        <w:div w:id="1631664569">
          <w:marLeft w:val="0"/>
          <w:marRight w:val="0"/>
          <w:marTop w:val="0"/>
          <w:marBottom w:val="0"/>
          <w:divBdr>
            <w:top w:val="none" w:sz="0" w:space="0" w:color="auto"/>
            <w:left w:val="none" w:sz="0" w:space="0" w:color="auto"/>
            <w:bottom w:val="none" w:sz="0" w:space="0" w:color="auto"/>
            <w:right w:val="none" w:sz="0" w:space="0" w:color="auto"/>
          </w:divBdr>
        </w:div>
        <w:div w:id="1855342081">
          <w:marLeft w:val="0"/>
          <w:marRight w:val="0"/>
          <w:marTop w:val="0"/>
          <w:marBottom w:val="0"/>
          <w:divBdr>
            <w:top w:val="none" w:sz="0" w:space="0" w:color="auto"/>
            <w:left w:val="none" w:sz="0" w:space="0" w:color="auto"/>
            <w:bottom w:val="none" w:sz="0" w:space="0" w:color="auto"/>
            <w:right w:val="none" w:sz="0" w:space="0" w:color="auto"/>
          </w:divBdr>
          <w:divsChild>
            <w:div w:id="2047093742">
              <w:marLeft w:val="0"/>
              <w:marRight w:val="0"/>
              <w:marTop w:val="0"/>
              <w:marBottom w:val="0"/>
              <w:divBdr>
                <w:top w:val="none" w:sz="0" w:space="0" w:color="auto"/>
                <w:left w:val="none" w:sz="0" w:space="0" w:color="auto"/>
                <w:bottom w:val="none" w:sz="0" w:space="0" w:color="auto"/>
                <w:right w:val="none" w:sz="0" w:space="0" w:color="auto"/>
              </w:divBdr>
            </w:div>
          </w:divsChild>
        </w:div>
        <w:div w:id="564295270">
          <w:marLeft w:val="0"/>
          <w:marRight w:val="0"/>
          <w:marTop w:val="0"/>
          <w:marBottom w:val="0"/>
          <w:divBdr>
            <w:top w:val="none" w:sz="0" w:space="0" w:color="auto"/>
            <w:left w:val="none" w:sz="0" w:space="0" w:color="auto"/>
            <w:bottom w:val="none" w:sz="0" w:space="0" w:color="auto"/>
            <w:right w:val="none" w:sz="0" w:space="0" w:color="auto"/>
          </w:divBdr>
        </w:div>
        <w:div w:id="367411434">
          <w:marLeft w:val="0"/>
          <w:marRight w:val="0"/>
          <w:marTop w:val="0"/>
          <w:marBottom w:val="0"/>
          <w:divBdr>
            <w:top w:val="none" w:sz="0" w:space="0" w:color="auto"/>
            <w:left w:val="none" w:sz="0" w:space="0" w:color="auto"/>
            <w:bottom w:val="none" w:sz="0" w:space="0" w:color="auto"/>
            <w:right w:val="none" w:sz="0" w:space="0" w:color="auto"/>
          </w:divBdr>
          <w:divsChild>
            <w:div w:id="1345326118">
              <w:marLeft w:val="0"/>
              <w:marRight w:val="0"/>
              <w:marTop w:val="0"/>
              <w:marBottom w:val="0"/>
              <w:divBdr>
                <w:top w:val="none" w:sz="0" w:space="0" w:color="auto"/>
                <w:left w:val="none" w:sz="0" w:space="0" w:color="auto"/>
                <w:bottom w:val="none" w:sz="0" w:space="0" w:color="auto"/>
                <w:right w:val="none" w:sz="0" w:space="0" w:color="auto"/>
              </w:divBdr>
            </w:div>
          </w:divsChild>
        </w:div>
        <w:div w:id="1584026602">
          <w:marLeft w:val="0"/>
          <w:marRight w:val="0"/>
          <w:marTop w:val="0"/>
          <w:marBottom w:val="0"/>
          <w:divBdr>
            <w:top w:val="none" w:sz="0" w:space="0" w:color="auto"/>
            <w:left w:val="none" w:sz="0" w:space="0" w:color="auto"/>
            <w:bottom w:val="none" w:sz="0" w:space="0" w:color="auto"/>
            <w:right w:val="none" w:sz="0" w:space="0" w:color="auto"/>
          </w:divBdr>
        </w:div>
        <w:div w:id="2008483694">
          <w:marLeft w:val="0"/>
          <w:marRight w:val="0"/>
          <w:marTop w:val="0"/>
          <w:marBottom w:val="0"/>
          <w:divBdr>
            <w:top w:val="none" w:sz="0" w:space="0" w:color="auto"/>
            <w:left w:val="none" w:sz="0" w:space="0" w:color="auto"/>
            <w:bottom w:val="none" w:sz="0" w:space="0" w:color="auto"/>
            <w:right w:val="none" w:sz="0" w:space="0" w:color="auto"/>
          </w:divBdr>
          <w:divsChild>
            <w:div w:id="1692024656">
              <w:marLeft w:val="0"/>
              <w:marRight w:val="0"/>
              <w:marTop w:val="0"/>
              <w:marBottom w:val="0"/>
              <w:divBdr>
                <w:top w:val="none" w:sz="0" w:space="0" w:color="auto"/>
                <w:left w:val="none" w:sz="0" w:space="0" w:color="auto"/>
                <w:bottom w:val="none" w:sz="0" w:space="0" w:color="auto"/>
                <w:right w:val="none" w:sz="0" w:space="0" w:color="auto"/>
              </w:divBdr>
            </w:div>
          </w:divsChild>
        </w:div>
        <w:div w:id="412316832">
          <w:marLeft w:val="0"/>
          <w:marRight w:val="0"/>
          <w:marTop w:val="0"/>
          <w:marBottom w:val="0"/>
          <w:divBdr>
            <w:top w:val="none" w:sz="0" w:space="0" w:color="auto"/>
            <w:left w:val="none" w:sz="0" w:space="0" w:color="auto"/>
            <w:bottom w:val="none" w:sz="0" w:space="0" w:color="auto"/>
            <w:right w:val="none" w:sz="0" w:space="0" w:color="auto"/>
          </w:divBdr>
        </w:div>
        <w:div w:id="1413165566">
          <w:marLeft w:val="0"/>
          <w:marRight w:val="0"/>
          <w:marTop w:val="0"/>
          <w:marBottom w:val="0"/>
          <w:divBdr>
            <w:top w:val="none" w:sz="0" w:space="0" w:color="auto"/>
            <w:left w:val="none" w:sz="0" w:space="0" w:color="auto"/>
            <w:bottom w:val="none" w:sz="0" w:space="0" w:color="auto"/>
            <w:right w:val="none" w:sz="0" w:space="0" w:color="auto"/>
          </w:divBdr>
          <w:divsChild>
            <w:div w:id="1403257068">
              <w:marLeft w:val="0"/>
              <w:marRight w:val="0"/>
              <w:marTop w:val="0"/>
              <w:marBottom w:val="0"/>
              <w:divBdr>
                <w:top w:val="none" w:sz="0" w:space="0" w:color="auto"/>
                <w:left w:val="none" w:sz="0" w:space="0" w:color="auto"/>
                <w:bottom w:val="none" w:sz="0" w:space="0" w:color="auto"/>
                <w:right w:val="none" w:sz="0" w:space="0" w:color="auto"/>
              </w:divBdr>
            </w:div>
          </w:divsChild>
        </w:div>
        <w:div w:id="1527593521">
          <w:marLeft w:val="0"/>
          <w:marRight w:val="0"/>
          <w:marTop w:val="300"/>
          <w:marBottom w:val="0"/>
          <w:divBdr>
            <w:top w:val="none" w:sz="0" w:space="0" w:color="auto"/>
            <w:left w:val="none" w:sz="0" w:space="0" w:color="auto"/>
            <w:bottom w:val="none" w:sz="0" w:space="0" w:color="auto"/>
            <w:right w:val="none" w:sz="0" w:space="0" w:color="auto"/>
          </w:divBdr>
          <w:divsChild>
            <w:div w:id="913514764">
              <w:marLeft w:val="0"/>
              <w:marRight w:val="0"/>
              <w:marTop w:val="0"/>
              <w:marBottom w:val="0"/>
              <w:divBdr>
                <w:top w:val="none" w:sz="0" w:space="0" w:color="auto"/>
                <w:left w:val="none" w:sz="0" w:space="0" w:color="auto"/>
                <w:bottom w:val="none" w:sz="0" w:space="0" w:color="auto"/>
                <w:right w:val="none" w:sz="0" w:space="0" w:color="auto"/>
              </w:divBdr>
              <w:divsChild>
                <w:div w:id="19702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27830">
          <w:marLeft w:val="0"/>
          <w:marRight w:val="0"/>
          <w:marTop w:val="300"/>
          <w:marBottom w:val="0"/>
          <w:divBdr>
            <w:top w:val="none" w:sz="0" w:space="0" w:color="auto"/>
            <w:left w:val="none" w:sz="0" w:space="0" w:color="auto"/>
            <w:bottom w:val="none" w:sz="0" w:space="0" w:color="auto"/>
            <w:right w:val="none" w:sz="0" w:space="0" w:color="auto"/>
          </w:divBdr>
          <w:divsChild>
            <w:div w:id="1260412770">
              <w:marLeft w:val="0"/>
              <w:marRight w:val="0"/>
              <w:marTop w:val="0"/>
              <w:marBottom w:val="0"/>
              <w:divBdr>
                <w:top w:val="none" w:sz="0" w:space="0" w:color="auto"/>
                <w:left w:val="none" w:sz="0" w:space="0" w:color="auto"/>
                <w:bottom w:val="none" w:sz="0" w:space="0" w:color="auto"/>
                <w:right w:val="none" w:sz="0" w:space="0" w:color="auto"/>
              </w:divBdr>
              <w:divsChild>
                <w:div w:id="3382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81227">
          <w:marLeft w:val="0"/>
          <w:marRight w:val="0"/>
          <w:marTop w:val="300"/>
          <w:marBottom w:val="0"/>
          <w:divBdr>
            <w:top w:val="none" w:sz="0" w:space="0" w:color="auto"/>
            <w:left w:val="none" w:sz="0" w:space="0" w:color="auto"/>
            <w:bottom w:val="none" w:sz="0" w:space="0" w:color="auto"/>
            <w:right w:val="none" w:sz="0" w:space="0" w:color="auto"/>
          </w:divBdr>
          <w:divsChild>
            <w:div w:id="1719166095">
              <w:marLeft w:val="0"/>
              <w:marRight w:val="0"/>
              <w:marTop w:val="0"/>
              <w:marBottom w:val="0"/>
              <w:divBdr>
                <w:top w:val="none" w:sz="0" w:space="0" w:color="auto"/>
                <w:left w:val="none" w:sz="0" w:space="0" w:color="auto"/>
                <w:bottom w:val="none" w:sz="0" w:space="0" w:color="auto"/>
                <w:right w:val="none" w:sz="0" w:space="0" w:color="auto"/>
              </w:divBdr>
              <w:divsChild>
                <w:div w:id="143281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450240">
          <w:marLeft w:val="0"/>
          <w:marRight w:val="0"/>
          <w:marTop w:val="300"/>
          <w:marBottom w:val="0"/>
          <w:divBdr>
            <w:top w:val="none" w:sz="0" w:space="0" w:color="auto"/>
            <w:left w:val="none" w:sz="0" w:space="0" w:color="auto"/>
            <w:bottom w:val="none" w:sz="0" w:space="0" w:color="auto"/>
            <w:right w:val="none" w:sz="0" w:space="0" w:color="auto"/>
          </w:divBdr>
          <w:divsChild>
            <w:div w:id="1376082795">
              <w:marLeft w:val="0"/>
              <w:marRight w:val="0"/>
              <w:marTop w:val="0"/>
              <w:marBottom w:val="0"/>
              <w:divBdr>
                <w:top w:val="none" w:sz="0" w:space="0" w:color="auto"/>
                <w:left w:val="none" w:sz="0" w:space="0" w:color="auto"/>
                <w:bottom w:val="none" w:sz="0" w:space="0" w:color="auto"/>
                <w:right w:val="none" w:sz="0" w:space="0" w:color="auto"/>
              </w:divBdr>
              <w:divsChild>
                <w:div w:id="126977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835122">
      <w:bodyDiv w:val="1"/>
      <w:marLeft w:val="0"/>
      <w:marRight w:val="0"/>
      <w:marTop w:val="0"/>
      <w:marBottom w:val="0"/>
      <w:divBdr>
        <w:top w:val="none" w:sz="0" w:space="0" w:color="auto"/>
        <w:left w:val="none" w:sz="0" w:space="0" w:color="auto"/>
        <w:bottom w:val="none" w:sz="0" w:space="0" w:color="auto"/>
        <w:right w:val="none" w:sz="0" w:space="0" w:color="auto"/>
      </w:divBdr>
      <w:divsChild>
        <w:div w:id="1286303669">
          <w:marLeft w:val="0"/>
          <w:marRight w:val="0"/>
          <w:marTop w:val="0"/>
          <w:marBottom w:val="0"/>
          <w:divBdr>
            <w:top w:val="none" w:sz="0" w:space="0" w:color="auto"/>
            <w:left w:val="none" w:sz="0" w:space="0" w:color="auto"/>
            <w:bottom w:val="none" w:sz="0" w:space="0" w:color="auto"/>
            <w:right w:val="none" w:sz="0" w:space="0" w:color="auto"/>
          </w:divBdr>
        </w:div>
        <w:div w:id="368144760">
          <w:marLeft w:val="0"/>
          <w:marRight w:val="0"/>
          <w:marTop w:val="0"/>
          <w:marBottom w:val="0"/>
          <w:divBdr>
            <w:top w:val="none" w:sz="0" w:space="0" w:color="auto"/>
            <w:left w:val="none" w:sz="0" w:space="0" w:color="auto"/>
            <w:bottom w:val="none" w:sz="0" w:space="0" w:color="auto"/>
            <w:right w:val="none" w:sz="0" w:space="0" w:color="auto"/>
          </w:divBdr>
          <w:divsChild>
            <w:div w:id="216285352">
              <w:marLeft w:val="0"/>
              <w:marRight w:val="0"/>
              <w:marTop w:val="0"/>
              <w:marBottom w:val="0"/>
              <w:divBdr>
                <w:top w:val="none" w:sz="0" w:space="0" w:color="auto"/>
                <w:left w:val="none" w:sz="0" w:space="0" w:color="auto"/>
                <w:bottom w:val="none" w:sz="0" w:space="0" w:color="auto"/>
                <w:right w:val="none" w:sz="0" w:space="0" w:color="auto"/>
              </w:divBdr>
            </w:div>
          </w:divsChild>
        </w:div>
        <w:div w:id="651182157">
          <w:marLeft w:val="0"/>
          <w:marRight w:val="0"/>
          <w:marTop w:val="0"/>
          <w:marBottom w:val="0"/>
          <w:divBdr>
            <w:top w:val="none" w:sz="0" w:space="0" w:color="auto"/>
            <w:left w:val="none" w:sz="0" w:space="0" w:color="auto"/>
            <w:bottom w:val="none" w:sz="0" w:space="0" w:color="auto"/>
            <w:right w:val="none" w:sz="0" w:space="0" w:color="auto"/>
          </w:divBdr>
        </w:div>
        <w:div w:id="1210798973">
          <w:marLeft w:val="0"/>
          <w:marRight w:val="0"/>
          <w:marTop w:val="0"/>
          <w:marBottom w:val="0"/>
          <w:divBdr>
            <w:top w:val="none" w:sz="0" w:space="0" w:color="auto"/>
            <w:left w:val="none" w:sz="0" w:space="0" w:color="auto"/>
            <w:bottom w:val="none" w:sz="0" w:space="0" w:color="auto"/>
            <w:right w:val="none" w:sz="0" w:space="0" w:color="auto"/>
          </w:divBdr>
          <w:divsChild>
            <w:div w:id="1688867559">
              <w:marLeft w:val="0"/>
              <w:marRight w:val="0"/>
              <w:marTop w:val="0"/>
              <w:marBottom w:val="0"/>
              <w:divBdr>
                <w:top w:val="none" w:sz="0" w:space="0" w:color="auto"/>
                <w:left w:val="none" w:sz="0" w:space="0" w:color="auto"/>
                <w:bottom w:val="none" w:sz="0" w:space="0" w:color="auto"/>
                <w:right w:val="none" w:sz="0" w:space="0" w:color="auto"/>
              </w:divBdr>
            </w:div>
          </w:divsChild>
        </w:div>
        <w:div w:id="151526199">
          <w:marLeft w:val="0"/>
          <w:marRight w:val="0"/>
          <w:marTop w:val="0"/>
          <w:marBottom w:val="0"/>
          <w:divBdr>
            <w:top w:val="none" w:sz="0" w:space="0" w:color="auto"/>
            <w:left w:val="none" w:sz="0" w:space="0" w:color="auto"/>
            <w:bottom w:val="none" w:sz="0" w:space="0" w:color="auto"/>
            <w:right w:val="none" w:sz="0" w:space="0" w:color="auto"/>
          </w:divBdr>
        </w:div>
        <w:div w:id="754739977">
          <w:marLeft w:val="0"/>
          <w:marRight w:val="0"/>
          <w:marTop w:val="0"/>
          <w:marBottom w:val="0"/>
          <w:divBdr>
            <w:top w:val="none" w:sz="0" w:space="0" w:color="auto"/>
            <w:left w:val="none" w:sz="0" w:space="0" w:color="auto"/>
            <w:bottom w:val="none" w:sz="0" w:space="0" w:color="auto"/>
            <w:right w:val="none" w:sz="0" w:space="0" w:color="auto"/>
          </w:divBdr>
          <w:divsChild>
            <w:div w:id="651107044">
              <w:marLeft w:val="0"/>
              <w:marRight w:val="0"/>
              <w:marTop w:val="0"/>
              <w:marBottom w:val="0"/>
              <w:divBdr>
                <w:top w:val="none" w:sz="0" w:space="0" w:color="auto"/>
                <w:left w:val="none" w:sz="0" w:space="0" w:color="auto"/>
                <w:bottom w:val="none" w:sz="0" w:space="0" w:color="auto"/>
                <w:right w:val="none" w:sz="0" w:space="0" w:color="auto"/>
              </w:divBdr>
            </w:div>
          </w:divsChild>
        </w:div>
        <w:div w:id="1590457364">
          <w:marLeft w:val="0"/>
          <w:marRight w:val="0"/>
          <w:marTop w:val="0"/>
          <w:marBottom w:val="0"/>
          <w:divBdr>
            <w:top w:val="none" w:sz="0" w:space="0" w:color="auto"/>
            <w:left w:val="none" w:sz="0" w:space="0" w:color="auto"/>
            <w:bottom w:val="none" w:sz="0" w:space="0" w:color="auto"/>
            <w:right w:val="none" w:sz="0" w:space="0" w:color="auto"/>
          </w:divBdr>
        </w:div>
        <w:div w:id="320700077">
          <w:marLeft w:val="0"/>
          <w:marRight w:val="0"/>
          <w:marTop w:val="0"/>
          <w:marBottom w:val="0"/>
          <w:divBdr>
            <w:top w:val="none" w:sz="0" w:space="0" w:color="auto"/>
            <w:left w:val="none" w:sz="0" w:space="0" w:color="auto"/>
            <w:bottom w:val="none" w:sz="0" w:space="0" w:color="auto"/>
            <w:right w:val="none" w:sz="0" w:space="0" w:color="auto"/>
          </w:divBdr>
          <w:divsChild>
            <w:div w:id="1388186959">
              <w:marLeft w:val="0"/>
              <w:marRight w:val="0"/>
              <w:marTop w:val="0"/>
              <w:marBottom w:val="0"/>
              <w:divBdr>
                <w:top w:val="none" w:sz="0" w:space="0" w:color="auto"/>
                <w:left w:val="none" w:sz="0" w:space="0" w:color="auto"/>
                <w:bottom w:val="none" w:sz="0" w:space="0" w:color="auto"/>
                <w:right w:val="none" w:sz="0" w:space="0" w:color="auto"/>
              </w:divBdr>
            </w:div>
          </w:divsChild>
        </w:div>
        <w:div w:id="1700617195">
          <w:marLeft w:val="0"/>
          <w:marRight w:val="0"/>
          <w:marTop w:val="0"/>
          <w:marBottom w:val="0"/>
          <w:divBdr>
            <w:top w:val="none" w:sz="0" w:space="0" w:color="auto"/>
            <w:left w:val="none" w:sz="0" w:space="0" w:color="auto"/>
            <w:bottom w:val="none" w:sz="0" w:space="0" w:color="auto"/>
            <w:right w:val="none" w:sz="0" w:space="0" w:color="auto"/>
          </w:divBdr>
        </w:div>
        <w:div w:id="1476602660">
          <w:marLeft w:val="0"/>
          <w:marRight w:val="0"/>
          <w:marTop w:val="0"/>
          <w:marBottom w:val="0"/>
          <w:divBdr>
            <w:top w:val="none" w:sz="0" w:space="0" w:color="auto"/>
            <w:left w:val="none" w:sz="0" w:space="0" w:color="auto"/>
            <w:bottom w:val="none" w:sz="0" w:space="0" w:color="auto"/>
            <w:right w:val="none" w:sz="0" w:space="0" w:color="auto"/>
          </w:divBdr>
          <w:divsChild>
            <w:div w:id="1950121161">
              <w:marLeft w:val="0"/>
              <w:marRight w:val="0"/>
              <w:marTop w:val="0"/>
              <w:marBottom w:val="0"/>
              <w:divBdr>
                <w:top w:val="none" w:sz="0" w:space="0" w:color="auto"/>
                <w:left w:val="none" w:sz="0" w:space="0" w:color="auto"/>
                <w:bottom w:val="none" w:sz="0" w:space="0" w:color="auto"/>
                <w:right w:val="none" w:sz="0" w:space="0" w:color="auto"/>
              </w:divBdr>
            </w:div>
          </w:divsChild>
        </w:div>
        <w:div w:id="652221553">
          <w:marLeft w:val="0"/>
          <w:marRight w:val="0"/>
          <w:marTop w:val="0"/>
          <w:marBottom w:val="0"/>
          <w:divBdr>
            <w:top w:val="none" w:sz="0" w:space="0" w:color="auto"/>
            <w:left w:val="none" w:sz="0" w:space="0" w:color="auto"/>
            <w:bottom w:val="none" w:sz="0" w:space="0" w:color="auto"/>
            <w:right w:val="none" w:sz="0" w:space="0" w:color="auto"/>
          </w:divBdr>
        </w:div>
        <w:div w:id="1330253168">
          <w:marLeft w:val="0"/>
          <w:marRight w:val="0"/>
          <w:marTop w:val="0"/>
          <w:marBottom w:val="0"/>
          <w:divBdr>
            <w:top w:val="none" w:sz="0" w:space="0" w:color="auto"/>
            <w:left w:val="none" w:sz="0" w:space="0" w:color="auto"/>
            <w:bottom w:val="none" w:sz="0" w:space="0" w:color="auto"/>
            <w:right w:val="none" w:sz="0" w:space="0" w:color="auto"/>
          </w:divBdr>
          <w:divsChild>
            <w:div w:id="462816438">
              <w:marLeft w:val="0"/>
              <w:marRight w:val="0"/>
              <w:marTop w:val="0"/>
              <w:marBottom w:val="0"/>
              <w:divBdr>
                <w:top w:val="none" w:sz="0" w:space="0" w:color="auto"/>
                <w:left w:val="none" w:sz="0" w:space="0" w:color="auto"/>
                <w:bottom w:val="none" w:sz="0" w:space="0" w:color="auto"/>
                <w:right w:val="none" w:sz="0" w:space="0" w:color="auto"/>
              </w:divBdr>
            </w:div>
          </w:divsChild>
        </w:div>
        <w:div w:id="346059119">
          <w:marLeft w:val="0"/>
          <w:marRight w:val="0"/>
          <w:marTop w:val="0"/>
          <w:marBottom w:val="0"/>
          <w:divBdr>
            <w:top w:val="none" w:sz="0" w:space="0" w:color="auto"/>
            <w:left w:val="none" w:sz="0" w:space="0" w:color="auto"/>
            <w:bottom w:val="none" w:sz="0" w:space="0" w:color="auto"/>
            <w:right w:val="none" w:sz="0" w:space="0" w:color="auto"/>
          </w:divBdr>
        </w:div>
        <w:div w:id="2036467078">
          <w:marLeft w:val="0"/>
          <w:marRight w:val="0"/>
          <w:marTop w:val="0"/>
          <w:marBottom w:val="0"/>
          <w:divBdr>
            <w:top w:val="none" w:sz="0" w:space="0" w:color="auto"/>
            <w:left w:val="none" w:sz="0" w:space="0" w:color="auto"/>
            <w:bottom w:val="none" w:sz="0" w:space="0" w:color="auto"/>
            <w:right w:val="none" w:sz="0" w:space="0" w:color="auto"/>
          </w:divBdr>
          <w:divsChild>
            <w:div w:id="1594437875">
              <w:marLeft w:val="0"/>
              <w:marRight w:val="0"/>
              <w:marTop w:val="0"/>
              <w:marBottom w:val="0"/>
              <w:divBdr>
                <w:top w:val="none" w:sz="0" w:space="0" w:color="auto"/>
                <w:left w:val="none" w:sz="0" w:space="0" w:color="auto"/>
                <w:bottom w:val="none" w:sz="0" w:space="0" w:color="auto"/>
                <w:right w:val="none" w:sz="0" w:space="0" w:color="auto"/>
              </w:divBdr>
            </w:div>
          </w:divsChild>
        </w:div>
        <w:div w:id="456726137">
          <w:marLeft w:val="0"/>
          <w:marRight w:val="0"/>
          <w:marTop w:val="300"/>
          <w:marBottom w:val="0"/>
          <w:divBdr>
            <w:top w:val="none" w:sz="0" w:space="0" w:color="auto"/>
            <w:left w:val="none" w:sz="0" w:space="0" w:color="auto"/>
            <w:bottom w:val="none" w:sz="0" w:space="0" w:color="auto"/>
            <w:right w:val="none" w:sz="0" w:space="0" w:color="auto"/>
          </w:divBdr>
          <w:divsChild>
            <w:div w:id="2023431998">
              <w:marLeft w:val="0"/>
              <w:marRight w:val="0"/>
              <w:marTop w:val="0"/>
              <w:marBottom w:val="0"/>
              <w:divBdr>
                <w:top w:val="none" w:sz="0" w:space="0" w:color="auto"/>
                <w:left w:val="none" w:sz="0" w:space="0" w:color="auto"/>
                <w:bottom w:val="none" w:sz="0" w:space="0" w:color="auto"/>
                <w:right w:val="none" w:sz="0" w:space="0" w:color="auto"/>
              </w:divBdr>
              <w:divsChild>
                <w:div w:id="184512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758215">
          <w:marLeft w:val="0"/>
          <w:marRight w:val="0"/>
          <w:marTop w:val="300"/>
          <w:marBottom w:val="0"/>
          <w:divBdr>
            <w:top w:val="none" w:sz="0" w:space="0" w:color="auto"/>
            <w:left w:val="none" w:sz="0" w:space="0" w:color="auto"/>
            <w:bottom w:val="none" w:sz="0" w:space="0" w:color="auto"/>
            <w:right w:val="none" w:sz="0" w:space="0" w:color="auto"/>
          </w:divBdr>
          <w:divsChild>
            <w:div w:id="1500148725">
              <w:marLeft w:val="0"/>
              <w:marRight w:val="0"/>
              <w:marTop w:val="0"/>
              <w:marBottom w:val="0"/>
              <w:divBdr>
                <w:top w:val="none" w:sz="0" w:space="0" w:color="auto"/>
                <w:left w:val="none" w:sz="0" w:space="0" w:color="auto"/>
                <w:bottom w:val="none" w:sz="0" w:space="0" w:color="auto"/>
                <w:right w:val="none" w:sz="0" w:space="0" w:color="auto"/>
              </w:divBdr>
              <w:divsChild>
                <w:div w:id="102085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423568">
          <w:marLeft w:val="0"/>
          <w:marRight w:val="0"/>
          <w:marTop w:val="300"/>
          <w:marBottom w:val="0"/>
          <w:divBdr>
            <w:top w:val="none" w:sz="0" w:space="0" w:color="auto"/>
            <w:left w:val="none" w:sz="0" w:space="0" w:color="auto"/>
            <w:bottom w:val="none" w:sz="0" w:space="0" w:color="auto"/>
            <w:right w:val="none" w:sz="0" w:space="0" w:color="auto"/>
          </w:divBdr>
          <w:divsChild>
            <w:div w:id="1222864924">
              <w:marLeft w:val="0"/>
              <w:marRight w:val="0"/>
              <w:marTop w:val="0"/>
              <w:marBottom w:val="0"/>
              <w:divBdr>
                <w:top w:val="none" w:sz="0" w:space="0" w:color="auto"/>
                <w:left w:val="none" w:sz="0" w:space="0" w:color="auto"/>
                <w:bottom w:val="none" w:sz="0" w:space="0" w:color="auto"/>
                <w:right w:val="none" w:sz="0" w:space="0" w:color="auto"/>
              </w:divBdr>
              <w:divsChild>
                <w:div w:id="7412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00025">
          <w:marLeft w:val="0"/>
          <w:marRight w:val="0"/>
          <w:marTop w:val="300"/>
          <w:marBottom w:val="0"/>
          <w:divBdr>
            <w:top w:val="none" w:sz="0" w:space="0" w:color="auto"/>
            <w:left w:val="none" w:sz="0" w:space="0" w:color="auto"/>
            <w:bottom w:val="none" w:sz="0" w:space="0" w:color="auto"/>
            <w:right w:val="none" w:sz="0" w:space="0" w:color="auto"/>
          </w:divBdr>
          <w:divsChild>
            <w:div w:id="1487042136">
              <w:marLeft w:val="0"/>
              <w:marRight w:val="0"/>
              <w:marTop w:val="0"/>
              <w:marBottom w:val="0"/>
              <w:divBdr>
                <w:top w:val="none" w:sz="0" w:space="0" w:color="auto"/>
                <w:left w:val="none" w:sz="0" w:space="0" w:color="auto"/>
                <w:bottom w:val="none" w:sz="0" w:space="0" w:color="auto"/>
                <w:right w:val="none" w:sz="0" w:space="0" w:color="auto"/>
              </w:divBdr>
              <w:divsChild>
                <w:div w:id="214589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583895">
      <w:bodyDiv w:val="1"/>
      <w:marLeft w:val="0"/>
      <w:marRight w:val="0"/>
      <w:marTop w:val="0"/>
      <w:marBottom w:val="0"/>
      <w:divBdr>
        <w:top w:val="none" w:sz="0" w:space="0" w:color="auto"/>
        <w:left w:val="none" w:sz="0" w:space="0" w:color="auto"/>
        <w:bottom w:val="none" w:sz="0" w:space="0" w:color="auto"/>
        <w:right w:val="none" w:sz="0" w:space="0" w:color="auto"/>
      </w:divBdr>
      <w:divsChild>
        <w:div w:id="367487104">
          <w:marLeft w:val="0"/>
          <w:marRight w:val="0"/>
          <w:marTop w:val="0"/>
          <w:marBottom w:val="0"/>
          <w:divBdr>
            <w:top w:val="none" w:sz="0" w:space="0" w:color="auto"/>
            <w:left w:val="none" w:sz="0" w:space="0" w:color="auto"/>
            <w:bottom w:val="none" w:sz="0" w:space="0" w:color="auto"/>
            <w:right w:val="none" w:sz="0" w:space="0" w:color="auto"/>
          </w:divBdr>
        </w:div>
        <w:div w:id="1873610760">
          <w:marLeft w:val="0"/>
          <w:marRight w:val="0"/>
          <w:marTop w:val="0"/>
          <w:marBottom w:val="0"/>
          <w:divBdr>
            <w:top w:val="none" w:sz="0" w:space="0" w:color="auto"/>
            <w:left w:val="none" w:sz="0" w:space="0" w:color="auto"/>
            <w:bottom w:val="none" w:sz="0" w:space="0" w:color="auto"/>
            <w:right w:val="none" w:sz="0" w:space="0" w:color="auto"/>
          </w:divBdr>
          <w:divsChild>
            <w:div w:id="407729226">
              <w:marLeft w:val="0"/>
              <w:marRight w:val="0"/>
              <w:marTop w:val="0"/>
              <w:marBottom w:val="0"/>
              <w:divBdr>
                <w:top w:val="none" w:sz="0" w:space="0" w:color="auto"/>
                <w:left w:val="none" w:sz="0" w:space="0" w:color="auto"/>
                <w:bottom w:val="none" w:sz="0" w:space="0" w:color="auto"/>
                <w:right w:val="none" w:sz="0" w:space="0" w:color="auto"/>
              </w:divBdr>
            </w:div>
          </w:divsChild>
        </w:div>
        <w:div w:id="678848461">
          <w:marLeft w:val="0"/>
          <w:marRight w:val="0"/>
          <w:marTop w:val="0"/>
          <w:marBottom w:val="0"/>
          <w:divBdr>
            <w:top w:val="none" w:sz="0" w:space="0" w:color="auto"/>
            <w:left w:val="none" w:sz="0" w:space="0" w:color="auto"/>
            <w:bottom w:val="none" w:sz="0" w:space="0" w:color="auto"/>
            <w:right w:val="none" w:sz="0" w:space="0" w:color="auto"/>
          </w:divBdr>
        </w:div>
        <w:div w:id="1443301766">
          <w:marLeft w:val="0"/>
          <w:marRight w:val="0"/>
          <w:marTop w:val="0"/>
          <w:marBottom w:val="0"/>
          <w:divBdr>
            <w:top w:val="none" w:sz="0" w:space="0" w:color="auto"/>
            <w:left w:val="none" w:sz="0" w:space="0" w:color="auto"/>
            <w:bottom w:val="none" w:sz="0" w:space="0" w:color="auto"/>
            <w:right w:val="none" w:sz="0" w:space="0" w:color="auto"/>
          </w:divBdr>
          <w:divsChild>
            <w:div w:id="1011688282">
              <w:marLeft w:val="0"/>
              <w:marRight w:val="0"/>
              <w:marTop w:val="0"/>
              <w:marBottom w:val="0"/>
              <w:divBdr>
                <w:top w:val="none" w:sz="0" w:space="0" w:color="auto"/>
                <w:left w:val="none" w:sz="0" w:space="0" w:color="auto"/>
                <w:bottom w:val="none" w:sz="0" w:space="0" w:color="auto"/>
                <w:right w:val="none" w:sz="0" w:space="0" w:color="auto"/>
              </w:divBdr>
            </w:div>
          </w:divsChild>
        </w:div>
        <w:div w:id="1469978357">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sChild>
            <w:div w:id="949624017">
              <w:marLeft w:val="0"/>
              <w:marRight w:val="0"/>
              <w:marTop w:val="0"/>
              <w:marBottom w:val="0"/>
              <w:divBdr>
                <w:top w:val="none" w:sz="0" w:space="0" w:color="auto"/>
                <w:left w:val="none" w:sz="0" w:space="0" w:color="auto"/>
                <w:bottom w:val="none" w:sz="0" w:space="0" w:color="auto"/>
                <w:right w:val="none" w:sz="0" w:space="0" w:color="auto"/>
              </w:divBdr>
            </w:div>
          </w:divsChild>
        </w:div>
        <w:div w:id="345181010">
          <w:marLeft w:val="0"/>
          <w:marRight w:val="0"/>
          <w:marTop w:val="0"/>
          <w:marBottom w:val="0"/>
          <w:divBdr>
            <w:top w:val="none" w:sz="0" w:space="0" w:color="auto"/>
            <w:left w:val="none" w:sz="0" w:space="0" w:color="auto"/>
            <w:bottom w:val="none" w:sz="0" w:space="0" w:color="auto"/>
            <w:right w:val="none" w:sz="0" w:space="0" w:color="auto"/>
          </w:divBdr>
        </w:div>
        <w:div w:id="205065345">
          <w:marLeft w:val="0"/>
          <w:marRight w:val="0"/>
          <w:marTop w:val="0"/>
          <w:marBottom w:val="0"/>
          <w:divBdr>
            <w:top w:val="none" w:sz="0" w:space="0" w:color="auto"/>
            <w:left w:val="none" w:sz="0" w:space="0" w:color="auto"/>
            <w:bottom w:val="none" w:sz="0" w:space="0" w:color="auto"/>
            <w:right w:val="none" w:sz="0" w:space="0" w:color="auto"/>
          </w:divBdr>
          <w:divsChild>
            <w:div w:id="1287808171">
              <w:marLeft w:val="0"/>
              <w:marRight w:val="0"/>
              <w:marTop w:val="0"/>
              <w:marBottom w:val="0"/>
              <w:divBdr>
                <w:top w:val="none" w:sz="0" w:space="0" w:color="auto"/>
                <w:left w:val="none" w:sz="0" w:space="0" w:color="auto"/>
                <w:bottom w:val="none" w:sz="0" w:space="0" w:color="auto"/>
                <w:right w:val="none" w:sz="0" w:space="0" w:color="auto"/>
              </w:divBdr>
            </w:div>
          </w:divsChild>
        </w:div>
        <w:div w:id="1036076226">
          <w:marLeft w:val="0"/>
          <w:marRight w:val="0"/>
          <w:marTop w:val="0"/>
          <w:marBottom w:val="0"/>
          <w:divBdr>
            <w:top w:val="none" w:sz="0" w:space="0" w:color="auto"/>
            <w:left w:val="none" w:sz="0" w:space="0" w:color="auto"/>
            <w:bottom w:val="none" w:sz="0" w:space="0" w:color="auto"/>
            <w:right w:val="none" w:sz="0" w:space="0" w:color="auto"/>
          </w:divBdr>
        </w:div>
        <w:div w:id="1565410602">
          <w:marLeft w:val="0"/>
          <w:marRight w:val="0"/>
          <w:marTop w:val="0"/>
          <w:marBottom w:val="0"/>
          <w:divBdr>
            <w:top w:val="none" w:sz="0" w:space="0" w:color="auto"/>
            <w:left w:val="none" w:sz="0" w:space="0" w:color="auto"/>
            <w:bottom w:val="none" w:sz="0" w:space="0" w:color="auto"/>
            <w:right w:val="none" w:sz="0" w:space="0" w:color="auto"/>
          </w:divBdr>
          <w:divsChild>
            <w:div w:id="1342973316">
              <w:marLeft w:val="0"/>
              <w:marRight w:val="0"/>
              <w:marTop w:val="0"/>
              <w:marBottom w:val="0"/>
              <w:divBdr>
                <w:top w:val="none" w:sz="0" w:space="0" w:color="auto"/>
                <w:left w:val="none" w:sz="0" w:space="0" w:color="auto"/>
                <w:bottom w:val="none" w:sz="0" w:space="0" w:color="auto"/>
                <w:right w:val="none" w:sz="0" w:space="0" w:color="auto"/>
              </w:divBdr>
            </w:div>
          </w:divsChild>
        </w:div>
        <w:div w:id="142813163">
          <w:marLeft w:val="0"/>
          <w:marRight w:val="0"/>
          <w:marTop w:val="0"/>
          <w:marBottom w:val="0"/>
          <w:divBdr>
            <w:top w:val="none" w:sz="0" w:space="0" w:color="auto"/>
            <w:left w:val="none" w:sz="0" w:space="0" w:color="auto"/>
            <w:bottom w:val="none" w:sz="0" w:space="0" w:color="auto"/>
            <w:right w:val="none" w:sz="0" w:space="0" w:color="auto"/>
          </w:divBdr>
        </w:div>
        <w:div w:id="1292250756">
          <w:marLeft w:val="0"/>
          <w:marRight w:val="0"/>
          <w:marTop w:val="0"/>
          <w:marBottom w:val="0"/>
          <w:divBdr>
            <w:top w:val="none" w:sz="0" w:space="0" w:color="auto"/>
            <w:left w:val="none" w:sz="0" w:space="0" w:color="auto"/>
            <w:bottom w:val="none" w:sz="0" w:space="0" w:color="auto"/>
            <w:right w:val="none" w:sz="0" w:space="0" w:color="auto"/>
          </w:divBdr>
          <w:divsChild>
            <w:div w:id="1819111537">
              <w:marLeft w:val="0"/>
              <w:marRight w:val="0"/>
              <w:marTop w:val="0"/>
              <w:marBottom w:val="0"/>
              <w:divBdr>
                <w:top w:val="none" w:sz="0" w:space="0" w:color="auto"/>
                <w:left w:val="none" w:sz="0" w:space="0" w:color="auto"/>
                <w:bottom w:val="none" w:sz="0" w:space="0" w:color="auto"/>
                <w:right w:val="none" w:sz="0" w:space="0" w:color="auto"/>
              </w:divBdr>
            </w:div>
          </w:divsChild>
        </w:div>
        <w:div w:id="605773311">
          <w:marLeft w:val="0"/>
          <w:marRight w:val="0"/>
          <w:marTop w:val="0"/>
          <w:marBottom w:val="0"/>
          <w:divBdr>
            <w:top w:val="none" w:sz="0" w:space="0" w:color="auto"/>
            <w:left w:val="none" w:sz="0" w:space="0" w:color="auto"/>
            <w:bottom w:val="none" w:sz="0" w:space="0" w:color="auto"/>
            <w:right w:val="none" w:sz="0" w:space="0" w:color="auto"/>
          </w:divBdr>
        </w:div>
        <w:div w:id="708578374">
          <w:marLeft w:val="0"/>
          <w:marRight w:val="0"/>
          <w:marTop w:val="0"/>
          <w:marBottom w:val="0"/>
          <w:divBdr>
            <w:top w:val="none" w:sz="0" w:space="0" w:color="auto"/>
            <w:left w:val="none" w:sz="0" w:space="0" w:color="auto"/>
            <w:bottom w:val="none" w:sz="0" w:space="0" w:color="auto"/>
            <w:right w:val="none" w:sz="0" w:space="0" w:color="auto"/>
          </w:divBdr>
          <w:divsChild>
            <w:div w:id="852038178">
              <w:marLeft w:val="0"/>
              <w:marRight w:val="0"/>
              <w:marTop w:val="0"/>
              <w:marBottom w:val="0"/>
              <w:divBdr>
                <w:top w:val="none" w:sz="0" w:space="0" w:color="auto"/>
                <w:left w:val="none" w:sz="0" w:space="0" w:color="auto"/>
                <w:bottom w:val="none" w:sz="0" w:space="0" w:color="auto"/>
                <w:right w:val="none" w:sz="0" w:space="0" w:color="auto"/>
              </w:divBdr>
            </w:div>
          </w:divsChild>
        </w:div>
        <w:div w:id="1935552183">
          <w:marLeft w:val="0"/>
          <w:marRight w:val="0"/>
          <w:marTop w:val="300"/>
          <w:marBottom w:val="0"/>
          <w:divBdr>
            <w:top w:val="none" w:sz="0" w:space="0" w:color="auto"/>
            <w:left w:val="none" w:sz="0" w:space="0" w:color="auto"/>
            <w:bottom w:val="none" w:sz="0" w:space="0" w:color="auto"/>
            <w:right w:val="none" w:sz="0" w:space="0" w:color="auto"/>
          </w:divBdr>
          <w:divsChild>
            <w:div w:id="1466578714">
              <w:marLeft w:val="0"/>
              <w:marRight w:val="0"/>
              <w:marTop w:val="0"/>
              <w:marBottom w:val="0"/>
              <w:divBdr>
                <w:top w:val="none" w:sz="0" w:space="0" w:color="auto"/>
                <w:left w:val="none" w:sz="0" w:space="0" w:color="auto"/>
                <w:bottom w:val="none" w:sz="0" w:space="0" w:color="auto"/>
                <w:right w:val="none" w:sz="0" w:space="0" w:color="auto"/>
              </w:divBdr>
              <w:divsChild>
                <w:div w:id="145425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379340">
          <w:marLeft w:val="0"/>
          <w:marRight w:val="0"/>
          <w:marTop w:val="300"/>
          <w:marBottom w:val="0"/>
          <w:divBdr>
            <w:top w:val="none" w:sz="0" w:space="0" w:color="auto"/>
            <w:left w:val="none" w:sz="0" w:space="0" w:color="auto"/>
            <w:bottom w:val="none" w:sz="0" w:space="0" w:color="auto"/>
            <w:right w:val="none" w:sz="0" w:space="0" w:color="auto"/>
          </w:divBdr>
          <w:divsChild>
            <w:div w:id="1014840208">
              <w:marLeft w:val="0"/>
              <w:marRight w:val="0"/>
              <w:marTop w:val="0"/>
              <w:marBottom w:val="0"/>
              <w:divBdr>
                <w:top w:val="none" w:sz="0" w:space="0" w:color="auto"/>
                <w:left w:val="none" w:sz="0" w:space="0" w:color="auto"/>
                <w:bottom w:val="none" w:sz="0" w:space="0" w:color="auto"/>
                <w:right w:val="none" w:sz="0" w:space="0" w:color="auto"/>
              </w:divBdr>
              <w:divsChild>
                <w:div w:id="76292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738526">
          <w:marLeft w:val="0"/>
          <w:marRight w:val="0"/>
          <w:marTop w:val="300"/>
          <w:marBottom w:val="0"/>
          <w:divBdr>
            <w:top w:val="none" w:sz="0" w:space="0" w:color="auto"/>
            <w:left w:val="none" w:sz="0" w:space="0" w:color="auto"/>
            <w:bottom w:val="none" w:sz="0" w:space="0" w:color="auto"/>
            <w:right w:val="none" w:sz="0" w:space="0" w:color="auto"/>
          </w:divBdr>
          <w:divsChild>
            <w:div w:id="332218803">
              <w:marLeft w:val="0"/>
              <w:marRight w:val="0"/>
              <w:marTop w:val="0"/>
              <w:marBottom w:val="0"/>
              <w:divBdr>
                <w:top w:val="none" w:sz="0" w:space="0" w:color="auto"/>
                <w:left w:val="none" w:sz="0" w:space="0" w:color="auto"/>
                <w:bottom w:val="none" w:sz="0" w:space="0" w:color="auto"/>
                <w:right w:val="none" w:sz="0" w:space="0" w:color="auto"/>
              </w:divBdr>
              <w:divsChild>
                <w:div w:id="53500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423147">
          <w:marLeft w:val="0"/>
          <w:marRight w:val="0"/>
          <w:marTop w:val="300"/>
          <w:marBottom w:val="0"/>
          <w:divBdr>
            <w:top w:val="none" w:sz="0" w:space="0" w:color="auto"/>
            <w:left w:val="none" w:sz="0" w:space="0" w:color="auto"/>
            <w:bottom w:val="none" w:sz="0" w:space="0" w:color="auto"/>
            <w:right w:val="none" w:sz="0" w:space="0" w:color="auto"/>
          </w:divBdr>
          <w:divsChild>
            <w:div w:id="1024987763">
              <w:marLeft w:val="0"/>
              <w:marRight w:val="0"/>
              <w:marTop w:val="0"/>
              <w:marBottom w:val="0"/>
              <w:divBdr>
                <w:top w:val="none" w:sz="0" w:space="0" w:color="auto"/>
                <w:left w:val="none" w:sz="0" w:space="0" w:color="auto"/>
                <w:bottom w:val="none" w:sz="0" w:space="0" w:color="auto"/>
                <w:right w:val="none" w:sz="0" w:space="0" w:color="auto"/>
              </w:divBdr>
              <w:divsChild>
                <w:div w:id="76357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311131">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61263062">
          <w:marLeft w:val="0"/>
          <w:marRight w:val="0"/>
          <w:marTop w:val="0"/>
          <w:marBottom w:val="0"/>
          <w:divBdr>
            <w:top w:val="none" w:sz="0" w:space="0" w:color="auto"/>
            <w:left w:val="none" w:sz="0" w:space="0" w:color="auto"/>
            <w:bottom w:val="none" w:sz="0" w:space="0" w:color="auto"/>
            <w:right w:val="none" w:sz="0" w:space="0" w:color="auto"/>
          </w:divBdr>
          <w:divsChild>
            <w:div w:id="20908265">
              <w:marLeft w:val="0"/>
              <w:marRight w:val="0"/>
              <w:marTop w:val="0"/>
              <w:marBottom w:val="0"/>
              <w:divBdr>
                <w:top w:val="none" w:sz="0" w:space="0" w:color="auto"/>
                <w:left w:val="none" w:sz="0" w:space="0" w:color="auto"/>
                <w:bottom w:val="none" w:sz="0" w:space="0" w:color="auto"/>
                <w:right w:val="none" w:sz="0" w:space="0" w:color="auto"/>
              </w:divBdr>
            </w:div>
          </w:divsChild>
        </w:div>
        <w:div w:id="255600242">
          <w:marLeft w:val="0"/>
          <w:marRight w:val="0"/>
          <w:marTop w:val="0"/>
          <w:marBottom w:val="0"/>
          <w:divBdr>
            <w:top w:val="none" w:sz="0" w:space="0" w:color="auto"/>
            <w:left w:val="none" w:sz="0" w:space="0" w:color="auto"/>
            <w:bottom w:val="none" w:sz="0" w:space="0" w:color="auto"/>
            <w:right w:val="none" w:sz="0" w:space="0" w:color="auto"/>
          </w:divBdr>
        </w:div>
        <w:div w:id="439254634">
          <w:marLeft w:val="0"/>
          <w:marRight w:val="0"/>
          <w:marTop w:val="0"/>
          <w:marBottom w:val="0"/>
          <w:divBdr>
            <w:top w:val="none" w:sz="0" w:space="0" w:color="auto"/>
            <w:left w:val="none" w:sz="0" w:space="0" w:color="auto"/>
            <w:bottom w:val="none" w:sz="0" w:space="0" w:color="auto"/>
            <w:right w:val="none" w:sz="0" w:space="0" w:color="auto"/>
          </w:divBdr>
          <w:divsChild>
            <w:div w:id="90468847">
              <w:marLeft w:val="0"/>
              <w:marRight w:val="0"/>
              <w:marTop w:val="0"/>
              <w:marBottom w:val="0"/>
              <w:divBdr>
                <w:top w:val="none" w:sz="0" w:space="0" w:color="auto"/>
                <w:left w:val="none" w:sz="0" w:space="0" w:color="auto"/>
                <w:bottom w:val="none" w:sz="0" w:space="0" w:color="auto"/>
                <w:right w:val="none" w:sz="0" w:space="0" w:color="auto"/>
              </w:divBdr>
            </w:div>
          </w:divsChild>
        </w:div>
        <w:div w:id="1669554372">
          <w:marLeft w:val="0"/>
          <w:marRight w:val="0"/>
          <w:marTop w:val="0"/>
          <w:marBottom w:val="0"/>
          <w:divBdr>
            <w:top w:val="none" w:sz="0" w:space="0" w:color="auto"/>
            <w:left w:val="none" w:sz="0" w:space="0" w:color="auto"/>
            <w:bottom w:val="none" w:sz="0" w:space="0" w:color="auto"/>
            <w:right w:val="none" w:sz="0" w:space="0" w:color="auto"/>
          </w:divBdr>
        </w:div>
        <w:div w:id="1523587562">
          <w:marLeft w:val="0"/>
          <w:marRight w:val="0"/>
          <w:marTop w:val="0"/>
          <w:marBottom w:val="0"/>
          <w:divBdr>
            <w:top w:val="none" w:sz="0" w:space="0" w:color="auto"/>
            <w:left w:val="none" w:sz="0" w:space="0" w:color="auto"/>
            <w:bottom w:val="none" w:sz="0" w:space="0" w:color="auto"/>
            <w:right w:val="none" w:sz="0" w:space="0" w:color="auto"/>
          </w:divBdr>
          <w:divsChild>
            <w:div w:id="1557005461">
              <w:marLeft w:val="0"/>
              <w:marRight w:val="0"/>
              <w:marTop w:val="0"/>
              <w:marBottom w:val="0"/>
              <w:divBdr>
                <w:top w:val="none" w:sz="0" w:space="0" w:color="auto"/>
                <w:left w:val="none" w:sz="0" w:space="0" w:color="auto"/>
                <w:bottom w:val="none" w:sz="0" w:space="0" w:color="auto"/>
                <w:right w:val="none" w:sz="0" w:space="0" w:color="auto"/>
              </w:divBdr>
            </w:div>
          </w:divsChild>
        </w:div>
        <w:div w:id="815800741">
          <w:marLeft w:val="0"/>
          <w:marRight w:val="0"/>
          <w:marTop w:val="0"/>
          <w:marBottom w:val="0"/>
          <w:divBdr>
            <w:top w:val="none" w:sz="0" w:space="0" w:color="auto"/>
            <w:left w:val="none" w:sz="0" w:space="0" w:color="auto"/>
            <w:bottom w:val="none" w:sz="0" w:space="0" w:color="auto"/>
            <w:right w:val="none" w:sz="0" w:space="0" w:color="auto"/>
          </w:divBdr>
        </w:div>
        <w:div w:id="1362245880">
          <w:marLeft w:val="0"/>
          <w:marRight w:val="0"/>
          <w:marTop w:val="0"/>
          <w:marBottom w:val="0"/>
          <w:divBdr>
            <w:top w:val="none" w:sz="0" w:space="0" w:color="auto"/>
            <w:left w:val="none" w:sz="0" w:space="0" w:color="auto"/>
            <w:bottom w:val="none" w:sz="0" w:space="0" w:color="auto"/>
            <w:right w:val="none" w:sz="0" w:space="0" w:color="auto"/>
          </w:divBdr>
          <w:divsChild>
            <w:div w:id="1194926688">
              <w:marLeft w:val="0"/>
              <w:marRight w:val="0"/>
              <w:marTop w:val="0"/>
              <w:marBottom w:val="0"/>
              <w:divBdr>
                <w:top w:val="none" w:sz="0" w:space="0" w:color="auto"/>
                <w:left w:val="none" w:sz="0" w:space="0" w:color="auto"/>
                <w:bottom w:val="none" w:sz="0" w:space="0" w:color="auto"/>
                <w:right w:val="none" w:sz="0" w:space="0" w:color="auto"/>
              </w:divBdr>
            </w:div>
          </w:divsChild>
        </w:div>
        <w:div w:id="388770750">
          <w:marLeft w:val="0"/>
          <w:marRight w:val="0"/>
          <w:marTop w:val="0"/>
          <w:marBottom w:val="0"/>
          <w:divBdr>
            <w:top w:val="none" w:sz="0" w:space="0" w:color="auto"/>
            <w:left w:val="none" w:sz="0" w:space="0" w:color="auto"/>
            <w:bottom w:val="none" w:sz="0" w:space="0" w:color="auto"/>
            <w:right w:val="none" w:sz="0" w:space="0" w:color="auto"/>
          </w:divBdr>
        </w:div>
        <w:div w:id="1032026195">
          <w:marLeft w:val="0"/>
          <w:marRight w:val="0"/>
          <w:marTop w:val="0"/>
          <w:marBottom w:val="0"/>
          <w:divBdr>
            <w:top w:val="none" w:sz="0" w:space="0" w:color="auto"/>
            <w:left w:val="none" w:sz="0" w:space="0" w:color="auto"/>
            <w:bottom w:val="none" w:sz="0" w:space="0" w:color="auto"/>
            <w:right w:val="none" w:sz="0" w:space="0" w:color="auto"/>
          </w:divBdr>
          <w:divsChild>
            <w:div w:id="662658827">
              <w:marLeft w:val="0"/>
              <w:marRight w:val="0"/>
              <w:marTop w:val="0"/>
              <w:marBottom w:val="0"/>
              <w:divBdr>
                <w:top w:val="none" w:sz="0" w:space="0" w:color="auto"/>
                <w:left w:val="none" w:sz="0" w:space="0" w:color="auto"/>
                <w:bottom w:val="none" w:sz="0" w:space="0" w:color="auto"/>
                <w:right w:val="none" w:sz="0" w:space="0" w:color="auto"/>
              </w:divBdr>
            </w:div>
          </w:divsChild>
        </w:div>
        <w:div w:id="743377714">
          <w:marLeft w:val="0"/>
          <w:marRight w:val="0"/>
          <w:marTop w:val="0"/>
          <w:marBottom w:val="0"/>
          <w:divBdr>
            <w:top w:val="none" w:sz="0" w:space="0" w:color="auto"/>
            <w:left w:val="none" w:sz="0" w:space="0" w:color="auto"/>
            <w:bottom w:val="none" w:sz="0" w:space="0" w:color="auto"/>
            <w:right w:val="none" w:sz="0" w:space="0" w:color="auto"/>
          </w:divBdr>
        </w:div>
        <w:div w:id="1956398225">
          <w:marLeft w:val="0"/>
          <w:marRight w:val="0"/>
          <w:marTop w:val="0"/>
          <w:marBottom w:val="0"/>
          <w:divBdr>
            <w:top w:val="none" w:sz="0" w:space="0" w:color="auto"/>
            <w:left w:val="none" w:sz="0" w:space="0" w:color="auto"/>
            <w:bottom w:val="none" w:sz="0" w:space="0" w:color="auto"/>
            <w:right w:val="none" w:sz="0" w:space="0" w:color="auto"/>
          </w:divBdr>
          <w:divsChild>
            <w:div w:id="160850667">
              <w:marLeft w:val="0"/>
              <w:marRight w:val="0"/>
              <w:marTop w:val="0"/>
              <w:marBottom w:val="0"/>
              <w:divBdr>
                <w:top w:val="none" w:sz="0" w:space="0" w:color="auto"/>
                <w:left w:val="none" w:sz="0" w:space="0" w:color="auto"/>
                <w:bottom w:val="none" w:sz="0" w:space="0" w:color="auto"/>
                <w:right w:val="none" w:sz="0" w:space="0" w:color="auto"/>
              </w:divBdr>
            </w:div>
          </w:divsChild>
        </w:div>
        <w:div w:id="255869721">
          <w:marLeft w:val="0"/>
          <w:marRight w:val="0"/>
          <w:marTop w:val="0"/>
          <w:marBottom w:val="0"/>
          <w:divBdr>
            <w:top w:val="none" w:sz="0" w:space="0" w:color="auto"/>
            <w:left w:val="none" w:sz="0" w:space="0" w:color="auto"/>
            <w:bottom w:val="none" w:sz="0" w:space="0" w:color="auto"/>
            <w:right w:val="none" w:sz="0" w:space="0" w:color="auto"/>
          </w:divBdr>
        </w:div>
        <w:div w:id="1915626946">
          <w:marLeft w:val="0"/>
          <w:marRight w:val="0"/>
          <w:marTop w:val="0"/>
          <w:marBottom w:val="0"/>
          <w:divBdr>
            <w:top w:val="none" w:sz="0" w:space="0" w:color="auto"/>
            <w:left w:val="none" w:sz="0" w:space="0" w:color="auto"/>
            <w:bottom w:val="none" w:sz="0" w:space="0" w:color="auto"/>
            <w:right w:val="none" w:sz="0" w:space="0" w:color="auto"/>
          </w:divBdr>
          <w:divsChild>
            <w:div w:id="962610467">
              <w:marLeft w:val="0"/>
              <w:marRight w:val="0"/>
              <w:marTop w:val="0"/>
              <w:marBottom w:val="0"/>
              <w:divBdr>
                <w:top w:val="none" w:sz="0" w:space="0" w:color="auto"/>
                <w:left w:val="none" w:sz="0" w:space="0" w:color="auto"/>
                <w:bottom w:val="none" w:sz="0" w:space="0" w:color="auto"/>
                <w:right w:val="none" w:sz="0" w:space="0" w:color="auto"/>
              </w:divBdr>
            </w:div>
          </w:divsChild>
        </w:div>
        <w:div w:id="562180032">
          <w:marLeft w:val="0"/>
          <w:marRight w:val="0"/>
          <w:marTop w:val="300"/>
          <w:marBottom w:val="0"/>
          <w:divBdr>
            <w:top w:val="none" w:sz="0" w:space="0" w:color="auto"/>
            <w:left w:val="none" w:sz="0" w:space="0" w:color="auto"/>
            <w:bottom w:val="none" w:sz="0" w:space="0" w:color="auto"/>
            <w:right w:val="none" w:sz="0" w:space="0" w:color="auto"/>
          </w:divBdr>
          <w:divsChild>
            <w:div w:id="730233642">
              <w:marLeft w:val="0"/>
              <w:marRight w:val="0"/>
              <w:marTop w:val="0"/>
              <w:marBottom w:val="0"/>
              <w:divBdr>
                <w:top w:val="none" w:sz="0" w:space="0" w:color="auto"/>
                <w:left w:val="none" w:sz="0" w:space="0" w:color="auto"/>
                <w:bottom w:val="none" w:sz="0" w:space="0" w:color="auto"/>
                <w:right w:val="none" w:sz="0" w:space="0" w:color="auto"/>
              </w:divBdr>
              <w:divsChild>
                <w:div w:id="49572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55110">
          <w:marLeft w:val="0"/>
          <w:marRight w:val="0"/>
          <w:marTop w:val="300"/>
          <w:marBottom w:val="0"/>
          <w:divBdr>
            <w:top w:val="none" w:sz="0" w:space="0" w:color="auto"/>
            <w:left w:val="none" w:sz="0" w:space="0" w:color="auto"/>
            <w:bottom w:val="none" w:sz="0" w:space="0" w:color="auto"/>
            <w:right w:val="none" w:sz="0" w:space="0" w:color="auto"/>
          </w:divBdr>
          <w:divsChild>
            <w:div w:id="1806388194">
              <w:marLeft w:val="0"/>
              <w:marRight w:val="0"/>
              <w:marTop w:val="0"/>
              <w:marBottom w:val="0"/>
              <w:divBdr>
                <w:top w:val="none" w:sz="0" w:space="0" w:color="auto"/>
                <w:left w:val="none" w:sz="0" w:space="0" w:color="auto"/>
                <w:bottom w:val="none" w:sz="0" w:space="0" w:color="auto"/>
                <w:right w:val="none" w:sz="0" w:space="0" w:color="auto"/>
              </w:divBdr>
              <w:divsChild>
                <w:div w:id="197416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9166">
          <w:marLeft w:val="0"/>
          <w:marRight w:val="0"/>
          <w:marTop w:val="300"/>
          <w:marBottom w:val="0"/>
          <w:divBdr>
            <w:top w:val="none" w:sz="0" w:space="0" w:color="auto"/>
            <w:left w:val="none" w:sz="0" w:space="0" w:color="auto"/>
            <w:bottom w:val="none" w:sz="0" w:space="0" w:color="auto"/>
            <w:right w:val="none" w:sz="0" w:space="0" w:color="auto"/>
          </w:divBdr>
          <w:divsChild>
            <w:div w:id="268926605">
              <w:marLeft w:val="0"/>
              <w:marRight w:val="0"/>
              <w:marTop w:val="0"/>
              <w:marBottom w:val="0"/>
              <w:divBdr>
                <w:top w:val="none" w:sz="0" w:space="0" w:color="auto"/>
                <w:left w:val="none" w:sz="0" w:space="0" w:color="auto"/>
                <w:bottom w:val="none" w:sz="0" w:space="0" w:color="auto"/>
                <w:right w:val="none" w:sz="0" w:space="0" w:color="auto"/>
              </w:divBdr>
              <w:divsChild>
                <w:div w:id="23397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284076">
          <w:marLeft w:val="0"/>
          <w:marRight w:val="0"/>
          <w:marTop w:val="300"/>
          <w:marBottom w:val="0"/>
          <w:divBdr>
            <w:top w:val="none" w:sz="0" w:space="0" w:color="auto"/>
            <w:left w:val="none" w:sz="0" w:space="0" w:color="auto"/>
            <w:bottom w:val="none" w:sz="0" w:space="0" w:color="auto"/>
            <w:right w:val="none" w:sz="0" w:space="0" w:color="auto"/>
          </w:divBdr>
          <w:divsChild>
            <w:div w:id="841505810">
              <w:marLeft w:val="0"/>
              <w:marRight w:val="0"/>
              <w:marTop w:val="0"/>
              <w:marBottom w:val="0"/>
              <w:divBdr>
                <w:top w:val="none" w:sz="0" w:space="0" w:color="auto"/>
                <w:left w:val="none" w:sz="0" w:space="0" w:color="auto"/>
                <w:bottom w:val="none" w:sz="0" w:space="0" w:color="auto"/>
                <w:right w:val="none" w:sz="0" w:space="0" w:color="auto"/>
              </w:divBdr>
              <w:divsChild>
                <w:div w:id="878278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604454">
      <w:bodyDiv w:val="1"/>
      <w:marLeft w:val="0"/>
      <w:marRight w:val="0"/>
      <w:marTop w:val="0"/>
      <w:marBottom w:val="0"/>
      <w:divBdr>
        <w:top w:val="none" w:sz="0" w:space="0" w:color="auto"/>
        <w:left w:val="none" w:sz="0" w:space="0" w:color="auto"/>
        <w:bottom w:val="none" w:sz="0" w:space="0" w:color="auto"/>
        <w:right w:val="none" w:sz="0" w:space="0" w:color="auto"/>
      </w:divBdr>
      <w:divsChild>
        <w:div w:id="2041468662">
          <w:marLeft w:val="0"/>
          <w:marRight w:val="0"/>
          <w:marTop w:val="0"/>
          <w:marBottom w:val="0"/>
          <w:divBdr>
            <w:top w:val="none" w:sz="0" w:space="0" w:color="auto"/>
            <w:left w:val="none" w:sz="0" w:space="0" w:color="auto"/>
            <w:bottom w:val="none" w:sz="0" w:space="0" w:color="auto"/>
            <w:right w:val="none" w:sz="0" w:space="0" w:color="auto"/>
          </w:divBdr>
        </w:div>
        <w:div w:id="1760708342">
          <w:marLeft w:val="0"/>
          <w:marRight w:val="0"/>
          <w:marTop w:val="0"/>
          <w:marBottom w:val="0"/>
          <w:divBdr>
            <w:top w:val="none" w:sz="0" w:space="0" w:color="auto"/>
            <w:left w:val="none" w:sz="0" w:space="0" w:color="auto"/>
            <w:bottom w:val="none" w:sz="0" w:space="0" w:color="auto"/>
            <w:right w:val="none" w:sz="0" w:space="0" w:color="auto"/>
          </w:divBdr>
          <w:divsChild>
            <w:div w:id="1257322502">
              <w:marLeft w:val="0"/>
              <w:marRight w:val="0"/>
              <w:marTop w:val="0"/>
              <w:marBottom w:val="0"/>
              <w:divBdr>
                <w:top w:val="none" w:sz="0" w:space="0" w:color="auto"/>
                <w:left w:val="none" w:sz="0" w:space="0" w:color="auto"/>
                <w:bottom w:val="none" w:sz="0" w:space="0" w:color="auto"/>
                <w:right w:val="none" w:sz="0" w:space="0" w:color="auto"/>
              </w:divBdr>
            </w:div>
          </w:divsChild>
        </w:div>
        <w:div w:id="1553616111">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sChild>
            <w:div w:id="2145925838">
              <w:marLeft w:val="0"/>
              <w:marRight w:val="0"/>
              <w:marTop w:val="0"/>
              <w:marBottom w:val="0"/>
              <w:divBdr>
                <w:top w:val="none" w:sz="0" w:space="0" w:color="auto"/>
                <w:left w:val="none" w:sz="0" w:space="0" w:color="auto"/>
                <w:bottom w:val="none" w:sz="0" w:space="0" w:color="auto"/>
                <w:right w:val="none" w:sz="0" w:space="0" w:color="auto"/>
              </w:divBdr>
            </w:div>
          </w:divsChild>
        </w:div>
        <w:div w:id="1655798811">
          <w:marLeft w:val="0"/>
          <w:marRight w:val="0"/>
          <w:marTop w:val="0"/>
          <w:marBottom w:val="0"/>
          <w:divBdr>
            <w:top w:val="none" w:sz="0" w:space="0" w:color="auto"/>
            <w:left w:val="none" w:sz="0" w:space="0" w:color="auto"/>
            <w:bottom w:val="none" w:sz="0" w:space="0" w:color="auto"/>
            <w:right w:val="none" w:sz="0" w:space="0" w:color="auto"/>
          </w:divBdr>
        </w:div>
        <w:div w:id="2109809726">
          <w:marLeft w:val="0"/>
          <w:marRight w:val="0"/>
          <w:marTop w:val="0"/>
          <w:marBottom w:val="0"/>
          <w:divBdr>
            <w:top w:val="none" w:sz="0" w:space="0" w:color="auto"/>
            <w:left w:val="none" w:sz="0" w:space="0" w:color="auto"/>
            <w:bottom w:val="none" w:sz="0" w:space="0" w:color="auto"/>
            <w:right w:val="none" w:sz="0" w:space="0" w:color="auto"/>
          </w:divBdr>
          <w:divsChild>
            <w:div w:id="884097535">
              <w:marLeft w:val="0"/>
              <w:marRight w:val="0"/>
              <w:marTop w:val="0"/>
              <w:marBottom w:val="0"/>
              <w:divBdr>
                <w:top w:val="none" w:sz="0" w:space="0" w:color="auto"/>
                <w:left w:val="none" w:sz="0" w:space="0" w:color="auto"/>
                <w:bottom w:val="none" w:sz="0" w:space="0" w:color="auto"/>
                <w:right w:val="none" w:sz="0" w:space="0" w:color="auto"/>
              </w:divBdr>
            </w:div>
          </w:divsChild>
        </w:div>
        <w:div w:id="40788993">
          <w:marLeft w:val="0"/>
          <w:marRight w:val="0"/>
          <w:marTop w:val="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sChild>
            <w:div w:id="794910416">
              <w:marLeft w:val="0"/>
              <w:marRight w:val="0"/>
              <w:marTop w:val="0"/>
              <w:marBottom w:val="0"/>
              <w:divBdr>
                <w:top w:val="none" w:sz="0" w:space="0" w:color="auto"/>
                <w:left w:val="none" w:sz="0" w:space="0" w:color="auto"/>
                <w:bottom w:val="none" w:sz="0" w:space="0" w:color="auto"/>
                <w:right w:val="none" w:sz="0" w:space="0" w:color="auto"/>
              </w:divBdr>
            </w:div>
          </w:divsChild>
        </w:div>
        <w:div w:id="2007973224">
          <w:marLeft w:val="0"/>
          <w:marRight w:val="0"/>
          <w:marTop w:val="0"/>
          <w:marBottom w:val="0"/>
          <w:divBdr>
            <w:top w:val="none" w:sz="0" w:space="0" w:color="auto"/>
            <w:left w:val="none" w:sz="0" w:space="0" w:color="auto"/>
            <w:bottom w:val="none" w:sz="0" w:space="0" w:color="auto"/>
            <w:right w:val="none" w:sz="0" w:space="0" w:color="auto"/>
          </w:divBdr>
        </w:div>
        <w:div w:id="1509177564">
          <w:marLeft w:val="0"/>
          <w:marRight w:val="0"/>
          <w:marTop w:val="0"/>
          <w:marBottom w:val="0"/>
          <w:divBdr>
            <w:top w:val="none" w:sz="0" w:space="0" w:color="auto"/>
            <w:left w:val="none" w:sz="0" w:space="0" w:color="auto"/>
            <w:bottom w:val="none" w:sz="0" w:space="0" w:color="auto"/>
            <w:right w:val="none" w:sz="0" w:space="0" w:color="auto"/>
          </w:divBdr>
          <w:divsChild>
            <w:div w:id="1663191561">
              <w:marLeft w:val="0"/>
              <w:marRight w:val="0"/>
              <w:marTop w:val="0"/>
              <w:marBottom w:val="0"/>
              <w:divBdr>
                <w:top w:val="none" w:sz="0" w:space="0" w:color="auto"/>
                <w:left w:val="none" w:sz="0" w:space="0" w:color="auto"/>
                <w:bottom w:val="none" w:sz="0" w:space="0" w:color="auto"/>
                <w:right w:val="none" w:sz="0" w:space="0" w:color="auto"/>
              </w:divBdr>
            </w:div>
          </w:divsChild>
        </w:div>
        <w:div w:id="1897737149">
          <w:marLeft w:val="0"/>
          <w:marRight w:val="0"/>
          <w:marTop w:val="0"/>
          <w:marBottom w:val="0"/>
          <w:divBdr>
            <w:top w:val="none" w:sz="0" w:space="0" w:color="auto"/>
            <w:left w:val="none" w:sz="0" w:space="0" w:color="auto"/>
            <w:bottom w:val="none" w:sz="0" w:space="0" w:color="auto"/>
            <w:right w:val="none" w:sz="0" w:space="0" w:color="auto"/>
          </w:divBdr>
        </w:div>
        <w:div w:id="1251231615">
          <w:marLeft w:val="0"/>
          <w:marRight w:val="0"/>
          <w:marTop w:val="0"/>
          <w:marBottom w:val="0"/>
          <w:divBdr>
            <w:top w:val="none" w:sz="0" w:space="0" w:color="auto"/>
            <w:left w:val="none" w:sz="0" w:space="0" w:color="auto"/>
            <w:bottom w:val="none" w:sz="0" w:space="0" w:color="auto"/>
            <w:right w:val="none" w:sz="0" w:space="0" w:color="auto"/>
          </w:divBdr>
          <w:divsChild>
            <w:div w:id="1978948202">
              <w:marLeft w:val="0"/>
              <w:marRight w:val="0"/>
              <w:marTop w:val="0"/>
              <w:marBottom w:val="0"/>
              <w:divBdr>
                <w:top w:val="none" w:sz="0" w:space="0" w:color="auto"/>
                <w:left w:val="none" w:sz="0" w:space="0" w:color="auto"/>
                <w:bottom w:val="none" w:sz="0" w:space="0" w:color="auto"/>
                <w:right w:val="none" w:sz="0" w:space="0" w:color="auto"/>
              </w:divBdr>
            </w:div>
          </w:divsChild>
        </w:div>
        <w:div w:id="1599488134">
          <w:marLeft w:val="0"/>
          <w:marRight w:val="0"/>
          <w:marTop w:val="0"/>
          <w:marBottom w:val="0"/>
          <w:divBdr>
            <w:top w:val="none" w:sz="0" w:space="0" w:color="auto"/>
            <w:left w:val="none" w:sz="0" w:space="0" w:color="auto"/>
            <w:bottom w:val="none" w:sz="0" w:space="0" w:color="auto"/>
            <w:right w:val="none" w:sz="0" w:space="0" w:color="auto"/>
          </w:divBdr>
        </w:div>
        <w:div w:id="427429129">
          <w:marLeft w:val="0"/>
          <w:marRight w:val="0"/>
          <w:marTop w:val="0"/>
          <w:marBottom w:val="0"/>
          <w:divBdr>
            <w:top w:val="none" w:sz="0" w:space="0" w:color="auto"/>
            <w:left w:val="none" w:sz="0" w:space="0" w:color="auto"/>
            <w:bottom w:val="none" w:sz="0" w:space="0" w:color="auto"/>
            <w:right w:val="none" w:sz="0" w:space="0" w:color="auto"/>
          </w:divBdr>
          <w:divsChild>
            <w:div w:id="1715041816">
              <w:marLeft w:val="0"/>
              <w:marRight w:val="0"/>
              <w:marTop w:val="0"/>
              <w:marBottom w:val="0"/>
              <w:divBdr>
                <w:top w:val="none" w:sz="0" w:space="0" w:color="auto"/>
                <w:left w:val="none" w:sz="0" w:space="0" w:color="auto"/>
                <w:bottom w:val="none" w:sz="0" w:space="0" w:color="auto"/>
                <w:right w:val="none" w:sz="0" w:space="0" w:color="auto"/>
              </w:divBdr>
            </w:div>
          </w:divsChild>
        </w:div>
        <w:div w:id="608506397">
          <w:marLeft w:val="0"/>
          <w:marRight w:val="0"/>
          <w:marTop w:val="300"/>
          <w:marBottom w:val="0"/>
          <w:divBdr>
            <w:top w:val="none" w:sz="0" w:space="0" w:color="auto"/>
            <w:left w:val="none" w:sz="0" w:space="0" w:color="auto"/>
            <w:bottom w:val="none" w:sz="0" w:space="0" w:color="auto"/>
            <w:right w:val="none" w:sz="0" w:space="0" w:color="auto"/>
          </w:divBdr>
          <w:divsChild>
            <w:div w:id="2137678602">
              <w:marLeft w:val="0"/>
              <w:marRight w:val="0"/>
              <w:marTop w:val="0"/>
              <w:marBottom w:val="0"/>
              <w:divBdr>
                <w:top w:val="none" w:sz="0" w:space="0" w:color="auto"/>
                <w:left w:val="none" w:sz="0" w:space="0" w:color="auto"/>
                <w:bottom w:val="none" w:sz="0" w:space="0" w:color="auto"/>
                <w:right w:val="none" w:sz="0" w:space="0" w:color="auto"/>
              </w:divBdr>
              <w:divsChild>
                <w:div w:id="46735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307912">
          <w:marLeft w:val="0"/>
          <w:marRight w:val="0"/>
          <w:marTop w:val="300"/>
          <w:marBottom w:val="0"/>
          <w:divBdr>
            <w:top w:val="none" w:sz="0" w:space="0" w:color="auto"/>
            <w:left w:val="none" w:sz="0" w:space="0" w:color="auto"/>
            <w:bottom w:val="none" w:sz="0" w:space="0" w:color="auto"/>
            <w:right w:val="none" w:sz="0" w:space="0" w:color="auto"/>
          </w:divBdr>
          <w:divsChild>
            <w:div w:id="79640357">
              <w:marLeft w:val="0"/>
              <w:marRight w:val="0"/>
              <w:marTop w:val="0"/>
              <w:marBottom w:val="0"/>
              <w:divBdr>
                <w:top w:val="none" w:sz="0" w:space="0" w:color="auto"/>
                <w:left w:val="none" w:sz="0" w:space="0" w:color="auto"/>
                <w:bottom w:val="none" w:sz="0" w:space="0" w:color="auto"/>
                <w:right w:val="none" w:sz="0" w:space="0" w:color="auto"/>
              </w:divBdr>
              <w:divsChild>
                <w:div w:id="1809277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8998">
          <w:marLeft w:val="0"/>
          <w:marRight w:val="0"/>
          <w:marTop w:val="300"/>
          <w:marBottom w:val="0"/>
          <w:divBdr>
            <w:top w:val="none" w:sz="0" w:space="0" w:color="auto"/>
            <w:left w:val="none" w:sz="0" w:space="0" w:color="auto"/>
            <w:bottom w:val="none" w:sz="0" w:space="0" w:color="auto"/>
            <w:right w:val="none" w:sz="0" w:space="0" w:color="auto"/>
          </w:divBdr>
          <w:divsChild>
            <w:div w:id="101656684">
              <w:marLeft w:val="0"/>
              <w:marRight w:val="0"/>
              <w:marTop w:val="0"/>
              <w:marBottom w:val="0"/>
              <w:divBdr>
                <w:top w:val="none" w:sz="0" w:space="0" w:color="auto"/>
                <w:left w:val="none" w:sz="0" w:space="0" w:color="auto"/>
                <w:bottom w:val="none" w:sz="0" w:space="0" w:color="auto"/>
                <w:right w:val="none" w:sz="0" w:space="0" w:color="auto"/>
              </w:divBdr>
              <w:divsChild>
                <w:div w:id="2489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467495">
          <w:marLeft w:val="0"/>
          <w:marRight w:val="0"/>
          <w:marTop w:val="300"/>
          <w:marBottom w:val="0"/>
          <w:divBdr>
            <w:top w:val="none" w:sz="0" w:space="0" w:color="auto"/>
            <w:left w:val="none" w:sz="0" w:space="0" w:color="auto"/>
            <w:bottom w:val="none" w:sz="0" w:space="0" w:color="auto"/>
            <w:right w:val="none" w:sz="0" w:space="0" w:color="auto"/>
          </w:divBdr>
          <w:divsChild>
            <w:div w:id="1673952802">
              <w:marLeft w:val="0"/>
              <w:marRight w:val="0"/>
              <w:marTop w:val="0"/>
              <w:marBottom w:val="0"/>
              <w:divBdr>
                <w:top w:val="none" w:sz="0" w:space="0" w:color="auto"/>
                <w:left w:val="none" w:sz="0" w:space="0" w:color="auto"/>
                <w:bottom w:val="none" w:sz="0" w:space="0" w:color="auto"/>
                <w:right w:val="none" w:sz="0" w:space="0" w:color="auto"/>
              </w:divBdr>
              <w:divsChild>
                <w:div w:id="762147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333572">
      <w:bodyDiv w:val="1"/>
      <w:marLeft w:val="0"/>
      <w:marRight w:val="0"/>
      <w:marTop w:val="0"/>
      <w:marBottom w:val="0"/>
      <w:divBdr>
        <w:top w:val="none" w:sz="0" w:space="0" w:color="auto"/>
        <w:left w:val="none" w:sz="0" w:space="0" w:color="auto"/>
        <w:bottom w:val="none" w:sz="0" w:space="0" w:color="auto"/>
        <w:right w:val="none" w:sz="0" w:space="0" w:color="auto"/>
      </w:divBdr>
      <w:divsChild>
        <w:div w:id="1664897031">
          <w:marLeft w:val="0"/>
          <w:marRight w:val="0"/>
          <w:marTop w:val="0"/>
          <w:marBottom w:val="0"/>
          <w:divBdr>
            <w:top w:val="none" w:sz="0" w:space="0" w:color="auto"/>
            <w:left w:val="none" w:sz="0" w:space="0" w:color="auto"/>
            <w:bottom w:val="none" w:sz="0" w:space="0" w:color="auto"/>
            <w:right w:val="none" w:sz="0" w:space="0" w:color="auto"/>
          </w:divBdr>
        </w:div>
        <w:div w:id="893850754">
          <w:marLeft w:val="0"/>
          <w:marRight w:val="0"/>
          <w:marTop w:val="0"/>
          <w:marBottom w:val="0"/>
          <w:divBdr>
            <w:top w:val="none" w:sz="0" w:space="0" w:color="auto"/>
            <w:left w:val="none" w:sz="0" w:space="0" w:color="auto"/>
            <w:bottom w:val="none" w:sz="0" w:space="0" w:color="auto"/>
            <w:right w:val="none" w:sz="0" w:space="0" w:color="auto"/>
          </w:divBdr>
          <w:divsChild>
            <w:div w:id="1033841295">
              <w:marLeft w:val="0"/>
              <w:marRight w:val="0"/>
              <w:marTop w:val="0"/>
              <w:marBottom w:val="0"/>
              <w:divBdr>
                <w:top w:val="none" w:sz="0" w:space="0" w:color="auto"/>
                <w:left w:val="none" w:sz="0" w:space="0" w:color="auto"/>
                <w:bottom w:val="none" w:sz="0" w:space="0" w:color="auto"/>
                <w:right w:val="none" w:sz="0" w:space="0" w:color="auto"/>
              </w:divBdr>
            </w:div>
          </w:divsChild>
        </w:div>
        <w:div w:id="1236696297">
          <w:marLeft w:val="0"/>
          <w:marRight w:val="0"/>
          <w:marTop w:val="0"/>
          <w:marBottom w:val="0"/>
          <w:divBdr>
            <w:top w:val="none" w:sz="0" w:space="0" w:color="auto"/>
            <w:left w:val="none" w:sz="0" w:space="0" w:color="auto"/>
            <w:bottom w:val="none" w:sz="0" w:space="0" w:color="auto"/>
            <w:right w:val="none" w:sz="0" w:space="0" w:color="auto"/>
          </w:divBdr>
        </w:div>
        <w:div w:id="189034483">
          <w:marLeft w:val="0"/>
          <w:marRight w:val="0"/>
          <w:marTop w:val="0"/>
          <w:marBottom w:val="0"/>
          <w:divBdr>
            <w:top w:val="none" w:sz="0" w:space="0" w:color="auto"/>
            <w:left w:val="none" w:sz="0" w:space="0" w:color="auto"/>
            <w:bottom w:val="none" w:sz="0" w:space="0" w:color="auto"/>
            <w:right w:val="none" w:sz="0" w:space="0" w:color="auto"/>
          </w:divBdr>
          <w:divsChild>
            <w:div w:id="882982423">
              <w:marLeft w:val="0"/>
              <w:marRight w:val="0"/>
              <w:marTop w:val="0"/>
              <w:marBottom w:val="0"/>
              <w:divBdr>
                <w:top w:val="none" w:sz="0" w:space="0" w:color="auto"/>
                <w:left w:val="none" w:sz="0" w:space="0" w:color="auto"/>
                <w:bottom w:val="none" w:sz="0" w:space="0" w:color="auto"/>
                <w:right w:val="none" w:sz="0" w:space="0" w:color="auto"/>
              </w:divBdr>
            </w:div>
          </w:divsChild>
        </w:div>
        <w:div w:id="1828475998">
          <w:marLeft w:val="0"/>
          <w:marRight w:val="0"/>
          <w:marTop w:val="0"/>
          <w:marBottom w:val="0"/>
          <w:divBdr>
            <w:top w:val="none" w:sz="0" w:space="0" w:color="auto"/>
            <w:left w:val="none" w:sz="0" w:space="0" w:color="auto"/>
            <w:bottom w:val="none" w:sz="0" w:space="0" w:color="auto"/>
            <w:right w:val="none" w:sz="0" w:space="0" w:color="auto"/>
          </w:divBdr>
        </w:div>
        <w:div w:id="1237666882">
          <w:marLeft w:val="0"/>
          <w:marRight w:val="0"/>
          <w:marTop w:val="0"/>
          <w:marBottom w:val="0"/>
          <w:divBdr>
            <w:top w:val="none" w:sz="0" w:space="0" w:color="auto"/>
            <w:left w:val="none" w:sz="0" w:space="0" w:color="auto"/>
            <w:bottom w:val="none" w:sz="0" w:space="0" w:color="auto"/>
            <w:right w:val="none" w:sz="0" w:space="0" w:color="auto"/>
          </w:divBdr>
          <w:divsChild>
            <w:div w:id="1101992082">
              <w:marLeft w:val="0"/>
              <w:marRight w:val="0"/>
              <w:marTop w:val="0"/>
              <w:marBottom w:val="0"/>
              <w:divBdr>
                <w:top w:val="none" w:sz="0" w:space="0" w:color="auto"/>
                <w:left w:val="none" w:sz="0" w:space="0" w:color="auto"/>
                <w:bottom w:val="none" w:sz="0" w:space="0" w:color="auto"/>
                <w:right w:val="none" w:sz="0" w:space="0" w:color="auto"/>
              </w:divBdr>
            </w:div>
          </w:divsChild>
        </w:div>
        <w:div w:id="366952684">
          <w:marLeft w:val="0"/>
          <w:marRight w:val="0"/>
          <w:marTop w:val="0"/>
          <w:marBottom w:val="0"/>
          <w:divBdr>
            <w:top w:val="none" w:sz="0" w:space="0" w:color="auto"/>
            <w:left w:val="none" w:sz="0" w:space="0" w:color="auto"/>
            <w:bottom w:val="none" w:sz="0" w:space="0" w:color="auto"/>
            <w:right w:val="none" w:sz="0" w:space="0" w:color="auto"/>
          </w:divBdr>
        </w:div>
        <w:div w:id="33380014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0"/>
              <w:marTop w:val="0"/>
              <w:marBottom w:val="0"/>
              <w:divBdr>
                <w:top w:val="none" w:sz="0" w:space="0" w:color="auto"/>
                <w:left w:val="none" w:sz="0" w:space="0" w:color="auto"/>
                <w:bottom w:val="none" w:sz="0" w:space="0" w:color="auto"/>
                <w:right w:val="none" w:sz="0" w:space="0" w:color="auto"/>
              </w:divBdr>
            </w:div>
          </w:divsChild>
        </w:div>
        <w:div w:id="419329840">
          <w:marLeft w:val="0"/>
          <w:marRight w:val="0"/>
          <w:marTop w:val="0"/>
          <w:marBottom w:val="0"/>
          <w:divBdr>
            <w:top w:val="none" w:sz="0" w:space="0" w:color="auto"/>
            <w:left w:val="none" w:sz="0" w:space="0" w:color="auto"/>
            <w:bottom w:val="none" w:sz="0" w:space="0" w:color="auto"/>
            <w:right w:val="none" w:sz="0" w:space="0" w:color="auto"/>
          </w:divBdr>
        </w:div>
        <w:div w:id="1815949257">
          <w:marLeft w:val="0"/>
          <w:marRight w:val="0"/>
          <w:marTop w:val="0"/>
          <w:marBottom w:val="0"/>
          <w:divBdr>
            <w:top w:val="none" w:sz="0" w:space="0" w:color="auto"/>
            <w:left w:val="none" w:sz="0" w:space="0" w:color="auto"/>
            <w:bottom w:val="none" w:sz="0" w:space="0" w:color="auto"/>
            <w:right w:val="none" w:sz="0" w:space="0" w:color="auto"/>
          </w:divBdr>
          <w:divsChild>
            <w:div w:id="105271131">
              <w:marLeft w:val="0"/>
              <w:marRight w:val="0"/>
              <w:marTop w:val="0"/>
              <w:marBottom w:val="0"/>
              <w:divBdr>
                <w:top w:val="none" w:sz="0" w:space="0" w:color="auto"/>
                <w:left w:val="none" w:sz="0" w:space="0" w:color="auto"/>
                <w:bottom w:val="none" w:sz="0" w:space="0" w:color="auto"/>
                <w:right w:val="none" w:sz="0" w:space="0" w:color="auto"/>
              </w:divBdr>
            </w:div>
          </w:divsChild>
        </w:div>
        <w:div w:id="1414426785">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785850522">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sChild>
            <w:div w:id="1386949745">
              <w:marLeft w:val="0"/>
              <w:marRight w:val="0"/>
              <w:marTop w:val="0"/>
              <w:marBottom w:val="0"/>
              <w:divBdr>
                <w:top w:val="none" w:sz="0" w:space="0" w:color="auto"/>
                <w:left w:val="none" w:sz="0" w:space="0" w:color="auto"/>
                <w:bottom w:val="none" w:sz="0" w:space="0" w:color="auto"/>
                <w:right w:val="none" w:sz="0" w:space="0" w:color="auto"/>
              </w:divBdr>
            </w:div>
          </w:divsChild>
        </w:div>
        <w:div w:id="486940871">
          <w:marLeft w:val="0"/>
          <w:marRight w:val="0"/>
          <w:marTop w:val="300"/>
          <w:marBottom w:val="0"/>
          <w:divBdr>
            <w:top w:val="none" w:sz="0" w:space="0" w:color="auto"/>
            <w:left w:val="none" w:sz="0" w:space="0" w:color="auto"/>
            <w:bottom w:val="none" w:sz="0" w:space="0" w:color="auto"/>
            <w:right w:val="none" w:sz="0" w:space="0" w:color="auto"/>
          </w:divBdr>
          <w:divsChild>
            <w:div w:id="895049095">
              <w:marLeft w:val="0"/>
              <w:marRight w:val="0"/>
              <w:marTop w:val="0"/>
              <w:marBottom w:val="0"/>
              <w:divBdr>
                <w:top w:val="none" w:sz="0" w:space="0" w:color="auto"/>
                <w:left w:val="none" w:sz="0" w:space="0" w:color="auto"/>
                <w:bottom w:val="none" w:sz="0" w:space="0" w:color="auto"/>
                <w:right w:val="none" w:sz="0" w:space="0" w:color="auto"/>
              </w:divBdr>
              <w:divsChild>
                <w:div w:id="1017544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583520">
          <w:marLeft w:val="0"/>
          <w:marRight w:val="0"/>
          <w:marTop w:val="300"/>
          <w:marBottom w:val="0"/>
          <w:divBdr>
            <w:top w:val="none" w:sz="0" w:space="0" w:color="auto"/>
            <w:left w:val="none" w:sz="0" w:space="0" w:color="auto"/>
            <w:bottom w:val="none" w:sz="0" w:space="0" w:color="auto"/>
            <w:right w:val="none" w:sz="0" w:space="0" w:color="auto"/>
          </w:divBdr>
          <w:divsChild>
            <w:div w:id="1571892353">
              <w:marLeft w:val="0"/>
              <w:marRight w:val="0"/>
              <w:marTop w:val="0"/>
              <w:marBottom w:val="0"/>
              <w:divBdr>
                <w:top w:val="none" w:sz="0" w:space="0" w:color="auto"/>
                <w:left w:val="none" w:sz="0" w:space="0" w:color="auto"/>
                <w:bottom w:val="none" w:sz="0" w:space="0" w:color="auto"/>
                <w:right w:val="none" w:sz="0" w:space="0" w:color="auto"/>
              </w:divBdr>
              <w:divsChild>
                <w:div w:id="2050179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5996">
          <w:marLeft w:val="0"/>
          <w:marRight w:val="0"/>
          <w:marTop w:val="300"/>
          <w:marBottom w:val="0"/>
          <w:divBdr>
            <w:top w:val="none" w:sz="0" w:space="0" w:color="auto"/>
            <w:left w:val="none" w:sz="0" w:space="0" w:color="auto"/>
            <w:bottom w:val="none" w:sz="0" w:space="0" w:color="auto"/>
            <w:right w:val="none" w:sz="0" w:space="0" w:color="auto"/>
          </w:divBdr>
          <w:divsChild>
            <w:div w:id="714354005">
              <w:marLeft w:val="0"/>
              <w:marRight w:val="0"/>
              <w:marTop w:val="0"/>
              <w:marBottom w:val="0"/>
              <w:divBdr>
                <w:top w:val="none" w:sz="0" w:space="0" w:color="auto"/>
                <w:left w:val="none" w:sz="0" w:space="0" w:color="auto"/>
                <w:bottom w:val="none" w:sz="0" w:space="0" w:color="auto"/>
                <w:right w:val="none" w:sz="0" w:space="0" w:color="auto"/>
              </w:divBdr>
              <w:divsChild>
                <w:div w:id="133557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073943">
          <w:marLeft w:val="0"/>
          <w:marRight w:val="0"/>
          <w:marTop w:val="300"/>
          <w:marBottom w:val="0"/>
          <w:divBdr>
            <w:top w:val="none" w:sz="0" w:space="0" w:color="auto"/>
            <w:left w:val="none" w:sz="0" w:space="0" w:color="auto"/>
            <w:bottom w:val="none" w:sz="0" w:space="0" w:color="auto"/>
            <w:right w:val="none" w:sz="0" w:space="0" w:color="auto"/>
          </w:divBdr>
          <w:divsChild>
            <w:div w:id="225918824">
              <w:marLeft w:val="0"/>
              <w:marRight w:val="0"/>
              <w:marTop w:val="0"/>
              <w:marBottom w:val="0"/>
              <w:divBdr>
                <w:top w:val="none" w:sz="0" w:space="0" w:color="auto"/>
                <w:left w:val="none" w:sz="0" w:space="0" w:color="auto"/>
                <w:bottom w:val="none" w:sz="0" w:space="0" w:color="auto"/>
                <w:right w:val="none" w:sz="0" w:space="0" w:color="auto"/>
              </w:divBdr>
              <w:divsChild>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283737136">
          <w:marLeft w:val="0"/>
          <w:marRight w:val="0"/>
          <w:marTop w:val="0"/>
          <w:marBottom w:val="0"/>
          <w:divBdr>
            <w:top w:val="none" w:sz="0" w:space="0" w:color="auto"/>
            <w:left w:val="none" w:sz="0" w:space="0" w:color="auto"/>
            <w:bottom w:val="none" w:sz="0" w:space="0" w:color="auto"/>
            <w:right w:val="none" w:sz="0" w:space="0" w:color="auto"/>
          </w:divBdr>
        </w:div>
        <w:div w:id="914901403">
          <w:marLeft w:val="0"/>
          <w:marRight w:val="0"/>
          <w:marTop w:val="0"/>
          <w:marBottom w:val="0"/>
          <w:divBdr>
            <w:top w:val="none" w:sz="0" w:space="0" w:color="auto"/>
            <w:left w:val="none" w:sz="0" w:space="0" w:color="auto"/>
            <w:bottom w:val="none" w:sz="0" w:space="0" w:color="auto"/>
            <w:right w:val="none" w:sz="0" w:space="0" w:color="auto"/>
          </w:divBdr>
          <w:divsChild>
            <w:div w:id="1515413899">
              <w:marLeft w:val="0"/>
              <w:marRight w:val="0"/>
              <w:marTop w:val="0"/>
              <w:marBottom w:val="0"/>
              <w:divBdr>
                <w:top w:val="none" w:sz="0" w:space="0" w:color="auto"/>
                <w:left w:val="none" w:sz="0" w:space="0" w:color="auto"/>
                <w:bottom w:val="none" w:sz="0" w:space="0" w:color="auto"/>
                <w:right w:val="none" w:sz="0" w:space="0" w:color="auto"/>
              </w:divBdr>
            </w:div>
          </w:divsChild>
        </w:div>
        <w:div w:id="1820002859">
          <w:marLeft w:val="0"/>
          <w:marRight w:val="0"/>
          <w:marTop w:val="0"/>
          <w:marBottom w:val="0"/>
          <w:divBdr>
            <w:top w:val="none" w:sz="0" w:space="0" w:color="auto"/>
            <w:left w:val="none" w:sz="0" w:space="0" w:color="auto"/>
            <w:bottom w:val="none" w:sz="0" w:space="0" w:color="auto"/>
            <w:right w:val="none" w:sz="0" w:space="0" w:color="auto"/>
          </w:divBdr>
        </w:div>
        <w:div w:id="361321588">
          <w:marLeft w:val="0"/>
          <w:marRight w:val="0"/>
          <w:marTop w:val="0"/>
          <w:marBottom w:val="0"/>
          <w:divBdr>
            <w:top w:val="none" w:sz="0" w:space="0" w:color="auto"/>
            <w:left w:val="none" w:sz="0" w:space="0" w:color="auto"/>
            <w:bottom w:val="none" w:sz="0" w:space="0" w:color="auto"/>
            <w:right w:val="none" w:sz="0" w:space="0" w:color="auto"/>
          </w:divBdr>
          <w:divsChild>
            <w:div w:id="793786726">
              <w:marLeft w:val="0"/>
              <w:marRight w:val="0"/>
              <w:marTop w:val="0"/>
              <w:marBottom w:val="0"/>
              <w:divBdr>
                <w:top w:val="none" w:sz="0" w:space="0" w:color="auto"/>
                <w:left w:val="none" w:sz="0" w:space="0" w:color="auto"/>
                <w:bottom w:val="none" w:sz="0" w:space="0" w:color="auto"/>
                <w:right w:val="none" w:sz="0" w:space="0" w:color="auto"/>
              </w:divBdr>
            </w:div>
          </w:divsChild>
        </w:div>
        <w:div w:id="132138684">
          <w:marLeft w:val="0"/>
          <w:marRight w:val="0"/>
          <w:marTop w:val="0"/>
          <w:marBottom w:val="0"/>
          <w:divBdr>
            <w:top w:val="none" w:sz="0" w:space="0" w:color="auto"/>
            <w:left w:val="none" w:sz="0" w:space="0" w:color="auto"/>
            <w:bottom w:val="none" w:sz="0" w:space="0" w:color="auto"/>
            <w:right w:val="none" w:sz="0" w:space="0" w:color="auto"/>
          </w:divBdr>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053387701">
              <w:marLeft w:val="0"/>
              <w:marRight w:val="0"/>
              <w:marTop w:val="0"/>
              <w:marBottom w:val="0"/>
              <w:divBdr>
                <w:top w:val="none" w:sz="0" w:space="0" w:color="auto"/>
                <w:left w:val="none" w:sz="0" w:space="0" w:color="auto"/>
                <w:bottom w:val="none" w:sz="0" w:space="0" w:color="auto"/>
                <w:right w:val="none" w:sz="0" w:space="0" w:color="auto"/>
              </w:divBdr>
            </w:div>
          </w:divsChild>
        </w:div>
        <w:div w:id="446780895">
          <w:marLeft w:val="0"/>
          <w:marRight w:val="0"/>
          <w:marTop w:val="0"/>
          <w:marBottom w:val="0"/>
          <w:divBdr>
            <w:top w:val="none" w:sz="0" w:space="0" w:color="auto"/>
            <w:left w:val="none" w:sz="0" w:space="0" w:color="auto"/>
            <w:bottom w:val="none" w:sz="0" w:space="0" w:color="auto"/>
            <w:right w:val="none" w:sz="0" w:space="0" w:color="auto"/>
          </w:divBdr>
        </w:div>
        <w:div w:id="548346728">
          <w:marLeft w:val="0"/>
          <w:marRight w:val="0"/>
          <w:marTop w:val="0"/>
          <w:marBottom w:val="0"/>
          <w:divBdr>
            <w:top w:val="none" w:sz="0" w:space="0" w:color="auto"/>
            <w:left w:val="none" w:sz="0" w:space="0" w:color="auto"/>
            <w:bottom w:val="none" w:sz="0" w:space="0" w:color="auto"/>
            <w:right w:val="none" w:sz="0" w:space="0" w:color="auto"/>
          </w:divBdr>
          <w:divsChild>
            <w:div w:id="1790051606">
              <w:marLeft w:val="0"/>
              <w:marRight w:val="0"/>
              <w:marTop w:val="0"/>
              <w:marBottom w:val="0"/>
              <w:divBdr>
                <w:top w:val="none" w:sz="0" w:space="0" w:color="auto"/>
                <w:left w:val="none" w:sz="0" w:space="0" w:color="auto"/>
                <w:bottom w:val="none" w:sz="0" w:space="0" w:color="auto"/>
                <w:right w:val="none" w:sz="0" w:space="0" w:color="auto"/>
              </w:divBdr>
            </w:div>
          </w:divsChild>
        </w:div>
        <w:div w:id="1948417059">
          <w:marLeft w:val="0"/>
          <w:marRight w:val="0"/>
          <w:marTop w:val="0"/>
          <w:marBottom w:val="0"/>
          <w:divBdr>
            <w:top w:val="none" w:sz="0" w:space="0" w:color="auto"/>
            <w:left w:val="none" w:sz="0" w:space="0" w:color="auto"/>
            <w:bottom w:val="none" w:sz="0" w:space="0" w:color="auto"/>
            <w:right w:val="none" w:sz="0" w:space="0" w:color="auto"/>
          </w:divBdr>
        </w:div>
        <w:div w:id="1522205487">
          <w:marLeft w:val="0"/>
          <w:marRight w:val="0"/>
          <w:marTop w:val="0"/>
          <w:marBottom w:val="0"/>
          <w:divBdr>
            <w:top w:val="none" w:sz="0" w:space="0" w:color="auto"/>
            <w:left w:val="none" w:sz="0" w:space="0" w:color="auto"/>
            <w:bottom w:val="none" w:sz="0" w:space="0" w:color="auto"/>
            <w:right w:val="none" w:sz="0" w:space="0" w:color="auto"/>
          </w:divBdr>
          <w:divsChild>
            <w:div w:id="1991135980">
              <w:marLeft w:val="0"/>
              <w:marRight w:val="0"/>
              <w:marTop w:val="0"/>
              <w:marBottom w:val="0"/>
              <w:divBdr>
                <w:top w:val="none" w:sz="0" w:space="0" w:color="auto"/>
                <w:left w:val="none" w:sz="0" w:space="0" w:color="auto"/>
                <w:bottom w:val="none" w:sz="0" w:space="0" w:color="auto"/>
                <w:right w:val="none" w:sz="0" w:space="0" w:color="auto"/>
              </w:divBdr>
            </w:div>
          </w:divsChild>
        </w:div>
        <w:div w:id="924461473">
          <w:marLeft w:val="0"/>
          <w:marRight w:val="0"/>
          <w:marTop w:val="0"/>
          <w:marBottom w:val="0"/>
          <w:divBdr>
            <w:top w:val="none" w:sz="0" w:space="0" w:color="auto"/>
            <w:left w:val="none" w:sz="0" w:space="0" w:color="auto"/>
            <w:bottom w:val="none" w:sz="0" w:space="0" w:color="auto"/>
            <w:right w:val="none" w:sz="0" w:space="0" w:color="auto"/>
          </w:divBdr>
        </w:div>
        <w:div w:id="1947618886">
          <w:marLeft w:val="0"/>
          <w:marRight w:val="0"/>
          <w:marTop w:val="0"/>
          <w:marBottom w:val="0"/>
          <w:divBdr>
            <w:top w:val="none" w:sz="0" w:space="0" w:color="auto"/>
            <w:left w:val="none" w:sz="0" w:space="0" w:color="auto"/>
            <w:bottom w:val="none" w:sz="0" w:space="0" w:color="auto"/>
            <w:right w:val="none" w:sz="0" w:space="0" w:color="auto"/>
          </w:divBdr>
          <w:divsChild>
            <w:div w:id="238369576">
              <w:marLeft w:val="0"/>
              <w:marRight w:val="0"/>
              <w:marTop w:val="0"/>
              <w:marBottom w:val="0"/>
              <w:divBdr>
                <w:top w:val="none" w:sz="0" w:space="0" w:color="auto"/>
                <w:left w:val="none" w:sz="0" w:space="0" w:color="auto"/>
                <w:bottom w:val="none" w:sz="0" w:space="0" w:color="auto"/>
                <w:right w:val="none" w:sz="0" w:space="0" w:color="auto"/>
              </w:divBdr>
            </w:div>
          </w:divsChild>
        </w:div>
        <w:div w:id="34621777">
          <w:marLeft w:val="0"/>
          <w:marRight w:val="0"/>
          <w:marTop w:val="0"/>
          <w:marBottom w:val="0"/>
          <w:divBdr>
            <w:top w:val="none" w:sz="0" w:space="0" w:color="auto"/>
            <w:left w:val="none" w:sz="0" w:space="0" w:color="auto"/>
            <w:bottom w:val="none" w:sz="0" w:space="0" w:color="auto"/>
            <w:right w:val="none" w:sz="0" w:space="0" w:color="auto"/>
          </w:divBdr>
        </w:div>
        <w:div w:id="1209031489">
          <w:marLeft w:val="0"/>
          <w:marRight w:val="0"/>
          <w:marTop w:val="0"/>
          <w:marBottom w:val="0"/>
          <w:divBdr>
            <w:top w:val="none" w:sz="0" w:space="0" w:color="auto"/>
            <w:left w:val="none" w:sz="0" w:space="0" w:color="auto"/>
            <w:bottom w:val="none" w:sz="0" w:space="0" w:color="auto"/>
            <w:right w:val="none" w:sz="0" w:space="0" w:color="auto"/>
          </w:divBdr>
          <w:divsChild>
            <w:div w:id="1002121487">
              <w:marLeft w:val="0"/>
              <w:marRight w:val="0"/>
              <w:marTop w:val="0"/>
              <w:marBottom w:val="0"/>
              <w:divBdr>
                <w:top w:val="none" w:sz="0" w:space="0" w:color="auto"/>
                <w:left w:val="none" w:sz="0" w:space="0" w:color="auto"/>
                <w:bottom w:val="none" w:sz="0" w:space="0" w:color="auto"/>
                <w:right w:val="none" w:sz="0" w:space="0" w:color="auto"/>
              </w:divBdr>
            </w:div>
          </w:divsChild>
        </w:div>
        <w:div w:id="1417439152">
          <w:marLeft w:val="0"/>
          <w:marRight w:val="0"/>
          <w:marTop w:val="30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sChild>
                <w:div w:id="1635526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31891">
          <w:marLeft w:val="0"/>
          <w:marRight w:val="0"/>
          <w:marTop w:val="30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sChild>
                <w:div w:id="172151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7337">
          <w:marLeft w:val="0"/>
          <w:marRight w:val="0"/>
          <w:marTop w:val="30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sChild>
                <w:div w:id="67118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792951">
          <w:marLeft w:val="0"/>
          <w:marRight w:val="0"/>
          <w:marTop w:val="30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sChild>
                <w:div w:id="81791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09232720">
      <w:bodyDiv w:val="1"/>
      <w:marLeft w:val="0"/>
      <w:marRight w:val="0"/>
      <w:marTop w:val="0"/>
      <w:marBottom w:val="0"/>
      <w:divBdr>
        <w:top w:val="none" w:sz="0" w:space="0" w:color="auto"/>
        <w:left w:val="none" w:sz="0" w:space="0" w:color="auto"/>
        <w:bottom w:val="none" w:sz="0" w:space="0" w:color="auto"/>
        <w:right w:val="none" w:sz="0" w:space="0" w:color="auto"/>
      </w:divBdr>
      <w:divsChild>
        <w:div w:id="1490823811">
          <w:marLeft w:val="0"/>
          <w:marRight w:val="0"/>
          <w:marTop w:val="0"/>
          <w:marBottom w:val="0"/>
          <w:divBdr>
            <w:top w:val="none" w:sz="0" w:space="0" w:color="auto"/>
            <w:left w:val="none" w:sz="0" w:space="0" w:color="auto"/>
            <w:bottom w:val="none" w:sz="0" w:space="0" w:color="auto"/>
            <w:right w:val="none" w:sz="0" w:space="0" w:color="auto"/>
          </w:divBdr>
        </w:div>
        <w:div w:id="1050153406">
          <w:marLeft w:val="0"/>
          <w:marRight w:val="0"/>
          <w:marTop w:val="0"/>
          <w:marBottom w:val="0"/>
          <w:divBdr>
            <w:top w:val="none" w:sz="0" w:space="0" w:color="auto"/>
            <w:left w:val="none" w:sz="0" w:space="0" w:color="auto"/>
            <w:bottom w:val="none" w:sz="0" w:space="0" w:color="auto"/>
            <w:right w:val="none" w:sz="0" w:space="0" w:color="auto"/>
          </w:divBdr>
          <w:divsChild>
            <w:div w:id="2013945043">
              <w:marLeft w:val="0"/>
              <w:marRight w:val="0"/>
              <w:marTop w:val="0"/>
              <w:marBottom w:val="0"/>
              <w:divBdr>
                <w:top w:val="none" w:sz="0" w:space="0" w:color="auto"/>
                <w:left w:val="none" w:sz="0" w:space="0" w:color="auto"/>
                <w:bottom w:val="none" w:sz="0" w:space="0" w:color="auto"/>
                <w:right w:val="none" w:sz="0" w:space="0" w:color="auto"/>
              </w:divBdr>
            </w:div>
          </w:divsChild>
        </w:div>
        <w:div w:id="579994832">
          <w:marLeft w:val="0"/>
          <w:marRight w:val="0"/>
          <w:marTop w:val="0"/>
          <w:marBottom w:val="0"/>
          <w:divBdr>
            <w:top w:val="none" w:sz="0" w:space="0" w:color="auto"/>
            <w:left w:val="none" w:sz="0" w:space="0" w:color="auto"/>
            <w:bottom w:val="none" w:sz="0" w:space="0" w:color="auto"/>
            <w:right w:val="none" w:sz="0" w:space="0" w:color="auto"/>
          </w:divBdr>
        </w:div>
        <w:div w:id="1466116430">
          <w:marLeft w:val="0"/>
          <w:marRight w:val="0"/>
          <w:marTop w:val="0"/>
          <w:marBottom w:val="0"/>
          <w:divBdr>
            <w:top w:val="none" w:sz="0" w:space="0" w:color="auto"/>
            <w:left w:val="none" w:sz="0" w:space="0" w:color="auto"/>
            <w:bottom w:val="none" w:sz="0" w:space="0" w:color="auto"/>
            <w:right w:val="none" w:sz="0" w:space="0" w:color="auto"/>
          </w:divBdr>
          <w:divsChild>
            <w:div w:id="377317118">
              <w:marLeft w:val="0"/>
              <w:marRight w:val="0"/>
              <w:marTop w:val="0"/>
              <w:marBottom w:val="0"/>
              <w:divBdr>
                <w:top w:val="none" w:sz="0" w:space="0" w:color="auto"/>
                <w:left w:val="none" w:sz="0" w:space="0" w:color="auto"/>
                <w:bottom w:val="none" w:sz="0" w:space="0" w:color="auto"/>
                <w:right w:val="none" w:sz="0" w:space="0" w:color="auto"/>
              </w:divBdr>
            </w:div>
          </w:divsChild>
        </w:div>
        <w:div w:id="673533679">
          <w:marLeft w:val="0"/>
          <w:marRight w:val="0"/>
          <w:marTop w:val="0"/>
          <w:marBottom w:val="0"/>
          <w:divBdr>
            <w:top w:val="none" w:sz="0" w:space="0" w:color="auto"/>
            <w:left w:val="none" w:sz="0" w:space="0" w:color="auto"/>
            <w:bottom w:val="none" w:sz="0" w:space="0" w:color="auto"/>
            <w:right w:val="none" w:sz="0" w:space="0" w:color="auto"/>
          </w:divBdr>
        </w:div>
        <w:div w:id="1877572421">
          <w:marLeft w:val="0"/>
          <w:marRight w:val="0"/>
          <w:marTop w:val="0"/>
          <w:marBottom w:val="0"/>
          <w:divBdr>
            <w:top w:val="none" w:sz="0" w:space="0" w:color="auto"/>
            <w:left w:val="none" w:sz="0" w:space="0" w:color="auto"/>
            <w:bottom w:val="none" w:sz="0" w:space="0" w:color="auto"/>
            <w:right w:val="none" w:sz="0" w:space="0" w:color="auto"/>
          </w:divBdr>
          <w:divsChild>
            <w:div w:id="1429084535">
              <w:marLeft w:val="0"/>
              <w:marRight w:val="0"/>
              <w:marTop w:val="0"/>
              <w:marBottom w:val="0"/>
              <w:divBdr>
                <w:top w:val="none" w:sz="0" w:space="0" w:color="auto"/>
                <w:left w:val="none" w:sz="0" w:space="0" w:color="auto"/>
                <w:bottom w:val="none" w:sz="0" w:space="0" w:color="auto"/>
                <w:right w:val="none" w:sz="0" w:space="0" w:color="auto"/>
              </w:divBdr>
            </w:div>
          </w:divsChild>
        </w:div>
        <w:div w:id="541284423">
          <w:marLeft w:val="0"/>
          <w:marRight w:val="0"/>
          <w:marTop w:val="0"/>
          <w:marBottom w:val="0"/>
          <w:divBdr>
            <w:top w:val="none" w:sz="0" w:space="0" w:color="auto"/>
            <w:left w:val="none" w:sz="0" w:space="0" w:color="auto"/>
            <w:bottom w:val="none" w:sz="0" w:space="0" w:color="auto"/>
            <w:right w:val="none" w:sz="0" w:space="0" w:color="auto"/>
          </w:divBdr>
        </w:div>
        <w:div w:id="483467823">
          <w:marLeft w:val="0"/>
          <w:marRight w:val="0"/>
          <w:marTop w:val="0"/>
          <w:marBottom w:val="0"/>
          <w:divBdr>
            <w:top w:val="none" w:sz="0" w:space="0" w:color="auto"/>
            <w:left w:val="none" w:sz="0" w:space="0" w:color="auto"/>
            <w:bottom w:val="none" w:sz="0" w:space="0" w:color="auto"/>
            <w:right w:val="none" w:sz="0" w:space="0" w:color="auto"/>
          </w:divBdr>
          <w:divsChild>
            <w:div w:id="1085107612">
              <w:marLeft w:val="0"/>
              <w:marRight w:val="0"/>
              <w:marTop w:val="0"/>
              <w:marBottom w:val="0"/>
              <w:divBdr>
                <w:top w:val="none" w:sz="0" w:space="0" w:color="auto"/>
                <w:left w:val="none" w:sz="0" w:space="0" w:color="auto"/>
                <w:bottom w:val="none" w:sz="0" w:space="0" w:color="auto"/>
                <w:right w:val="none" w:sz="0" w:space="0" w:color="auto"/>
              </w:divBdr>
            </w:div>
          </w:divsChild>
        </w:div>
        <w:div w:id="1706366763">
          <w:marLeft w:val="0"/>
          <w:marRight w:val="0"/>
          <w:marTop w:val="0"/>
          <w:marBottom w:val="0"/>
          <w:divBdr>
            <w:top w:val="none" w:sz="0" w:space="0" w:color="auto"/>
            <w:left w:val="none" w:sz="0" w:space="0" w:color="auto"/>
            <w:bottom w:val="none" w:sz="0" w:space="0" w:color="auto"/>
            <w:right w:val="none" w:sz="0" w:space="0" w:color="auto"/>
          </w:divBdr>
        </w:div>
        <w:div w:id="1224677118">
          <w:marLeft w:val="0"/>
          <w:marRight w:val="0"/>
          <w:marTop w:val="0"/>
          <w:marBottom w:val="0"/>
          <w:divBdr>
            <w:top w:val="none" w:sz="0" w:space="0" w:color="auto"/>
            <w:left w:val="none" w:sz="0" w:space="0" w:color="auto"/>
            <w:bottom w:val="none" w:sz="0" w:space="0" w:color="auto"/>
            <w:right w:val="none" w:sz="0" w:space="0" w:color="auto"/>
          </w:divBdr>
          <w:divsChild>
            <w:div w:id="1541894878">
              <w:marLeft w:val="0"/>
              <w:marRight w:val="0"/>
              <w:marTop w:val="0"/>
              <w:marBottom w:val="0"/>
              <w:divBdr>
                <w:top w:val="none" w:sz="0" w:space="0" w:color="auto"/>
                <w:left w:val="none" w:sz="0" w:space="0" w:color="auto"/>
                <w:bottom w:val="none" w:sz="0" w:space="0" w:color="auto"/>
                <w:right w:val="none" w:sz="0" w:space="0" w:color="auto"/>
              </w:divBdr>
            </w:div>
          </w:divsChild>
        </w:div>
        <w:div w:id="435366196">
          <w:marLeft w:val="0"/>
          <w:marRight w:val="0"/>
          <w:marTop w:val="0"/>
          <w:marBottom w:val="0"/>
          <w:divBdr>
            <w:top w:val="none" w:sz="0" w:space="0" w:color="auto"/>
            <w:left w:val="none" w:sz="0" w:space="0" w:color="auto"/>
            <w:bottom w:val="none" w:sz="0" w:space="0" w:color="auto"/>
            <w:right w:val="none" w:sz="0" w:space="0" w:color="auto"/>
          </w:divBdr>
        </w:div>
        <w:div w:id="360517202">
          <w:marLeft w:val="0"/>
          <w:marRight w:val="0"/>
          <w:marTop w:val="0"/>
          <w:marBottom w:val="0"/>
          <w:divBdr>
            <w:top w:val="none" w:sz="0" w:space="0" w:color="auto"/>
            <w:left w:val="none" w:sz="0" w:space="0" w:color="auto"/>
            <w:bottom w:val="none" w:sz="0" w:space="0" w:color="auto"/>
            <w:right w:val="none" w:sz="0" w:space="0" w:color="auto"/>
          </w:divBdr>
          <w:divsChild>
            <w:div w:id="990985237">
              <w:marLeft w:val="0"/>
              <w:marRight w:val="0"/>
              <w:marTop w:val="0"/>
              <w:marBottom w:val="0"/>
              <w:divBdr>
                <w:top w:val="none" w:sz="0" w:space="0" w:color="auto"/>
                <w:left w:val="none" w:sz="0" w:space="0" w:color="auto"/>
                <w:bottom w:val="none" w:sz="0" w:space="0" w:color="auto"/>
                <w:right w:val="none" w:sz="0" w:space="0" w:color="auto"/>
              </w:divBdr>
            </w:div>
          </w:divsChild>
        </w:div>
        <w:div w:id="2118717987">
          <w:marLeft w:val="0"/>
          <w:marRight w:val="0"/>
          <w:marTop w:val="0"/>
          <w:marBottom w:val="0"/>
          <w:divBdr>
            <w:top w:val="none" w:sz="0" w:space="0" w:color="auto"/>
            <w:left w:val="none" w:sz="0" w:space="0" w:color="auto"/>
            <w:bottom w:val="none" w:sz="0" w:space="0" w:color="auto"/>
            <w:right w:val="none" w:sz="0" w:space="0" w:color="auto"/>
          </w:divBdr>
        </w:div>
        <w:div w:id="1790203298">
          <w:marLeft w:val="0"/>
          <w:marRight w:val="0"/>
          <w:marTop w:val="0"/>
          <w:marBottom w:val="0"/>
          <w:divBdr>
            <w:top w:val="none" w:sz="0" w:space="0" w:color="auto"/>
            <w:left w:val="none" w:sz="0" w:space="0" w:color="auto"/>
            <w:bottom w:val="none" w:sz="0" w:space="0" w:color="auto"/>
            <w:right w:val="none" w:sz="0" w:space="0" w:color="auto"/>
          </w:divBdr>
          <w:divsChild>
            <w:div w:id="1516117764">
              <w:marLeft w:val="0"/>
              <w:marRight w:val="0"/>
              <w:marTop w:val="0"/>
              <w:marBottom w:val="0"/>
              <w:divBdr>
                <w:top w:val="none" w:sz="0" w:space="0" w:color="auto"/>
                <w:left w:val="none" w:sz="0" w:space="0" w:color="auto"/>
                <w:bottom w:val="none" w:sz="0" w:space="0" w:color="auto"/>
                <w:right w:val="none" w:sz="0" w:space="0" w:color="auto"/>
              </w:divBdr>
            </w:div>
          </w:divsChild>
        </w:div>
        <w:div w:id="1438597497">
          <w:marLeft w:val="0"/>
          <w:marRight w:val="0"/>
          <w:marTop w:val="300"/>
          <w:marBottom w:val="0"/>
          <w:divBdr>
            <w:top w:val="none" w:sz="0" w:space="0" w:color="auto"/>
            <w:left w:val="none" w:sz="0" w:space="0" w:color="auto"/>
            <w:bottom w:val="none" w:sz="0" w:space="0" w:color="auto"/>
            <w:right w:val="none" w:sz="0" w:space="0" w:color="auto"/>
          </w:divBdr>
          <w:divsChild>
            <w:div w:id="540674654">
              <w:marLeft w:val="0"/>
              <w:marRight w:val="0"/>
              <w:marTop w:val="0"/>
              <w:marBottom w:val="0"/>
              <w:divBdr>
                <w:top w:val="none" w:sz="0" w:space="0" w:color="auto"/>
                <w:left w:val="none" w:sz="0" w:space="0" w:color="auto"/>
                <w:bottom w:val="none" w:sz="0" w:space="0" w:color="auto"/>
                <w:right w:val="none" w:sz="0" w:space="0" w:color="auto"/>
              </w:divBdr>
              <w:divsChild>
                <w:div w:id="151264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052113">
          <w:marLeft w:val="0"/>
          <w:marRight w:val="0"/>
          <w:marTop w:val="300"/>
          <w:marBottom w:val="0"/>
          <w:divBdr>
            <w:top w:val="none" w:sz="0" w:space="0" w:color="auto"/>
            <w:left w:val="none" w:sz="0" w:space="0" w:color="auto"/>
            <w:bottom w:val="none" w:sz="0" w:space="0" w:color="auto"/>
            <w:right w:val="none" w:sz="0" w:space="0" w:color="auto"/>
          </w:divBdr>
          <w:divsChild>
            <w:div w:id="1111321082">
              <w:marLeft w:val="0"/>
              <w:marRight w:val="0"/>
              <w:marTop w:val="0"/>
              <w:marBottom w:val="0"/>
              <w:divBdr>
                <w:top w:val="none" w:sz="0" w:space="0" w:color="auto"/>
                <w:left w:val="none" w:sz="0" w:space="0" w:color="auto"/>
                <w:bottom w:val="none" w:sz="0" w:space="0" w:color="auto"/>
                <w:right w:val="none" w:sz="0" w:space="0" w:color="auto"/>
              </w:divBdr>
              <w:divsChild>
                <w:div w:id="122220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55542">
          <w:marLeft w:val="0"/>
          <w:marRight w:val="0"/>
          <w:marTop w:val="300"/>
          <w:marBottom w:val="0"/>
          <w:divBdr>
            <w:top w:val="none" w:sz="0" w:space="0" w:color="auto"/>
            <w:left w:val="none" w:sz="0" w:space="0" w:color="auto"/>
            <w:bottom w:val="none" w:sz="0" w:space="0" w:color="auto"/>
            <w:right w:val="none" w:sz="0" w:space="0" w:color="auto"/>
          </w:divBdr>
          <w:divsChild>
            <w:div w:id="430124141">
              <w:marLeft w:val="0"/>
              <w:marRight w:val="0"/>
              <w:marTop w:val="0"/>
              <w:marBottom w:val="0"/>
              <w:divBdr>
                <w:top w:val="none" w:sz="0" w:space="0" w:color="auto"/>
                <w:left w:val="none" w:sz="0" w:space="0" w:color="auto"/>
                <w:bottom w:val="none" w:sz="0" w:space="0" w:color="auto"/>
                <w:right w:val="none" w:sz="0" w:space="0" w:color="auto"/>
              </w:divBdr>
              <w:divsChild>
                <w:div w:id="5713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6666">
          <w:marLeft w:val="0"/>
          <w:marRight w:val="0"/>
          <w:marTop w:val="300"/>
          <w:marBottom w:val="0"/>
          <w:divBdr>
            <w:top w:val="none" w:sz="0" w:space="0" w:color="auto"/>
            <w:left w:val="none" w:sz="0" w:space="0" w:color="auto"/>
            <w:bottom w:val="none" w:sz="0" w:space="0" w:color="auto"/>
            <w:right w:val="none" w:sz="0" w:space="0" w:color="auto"/>
          </w:divBdr>
          <w:divsChild>
            <w:div w:id="336157358">
              <w:marLeft w:val="0"/>
              <w:marRight w:val="0"/>
              <w:marTop w:val="0"/>
              <w:marBottom w:val="0"/>
              <w:divBdr>
                <w:top w:val="none" w:sz="0" w:space="0" w:color="auto"/>
                <w:left w:val="none" w:sz="0" w:space="0" w:color="auto"/>
                <w:bottom w:val="none" w:sz="0" w:space="0" w:color="auto"/>
                <w:right w:val="none" w:sz="0" w:space="0" w:color="auto"/>
              </w:divBdr>
              <w:divsChild>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173497">
      <w:bodyDiv w:val="1"/>
      <w:marLeft w:val="0"/>
      <w:marRight w:val="0"/>
      <w:marTop w:val="0"/>
      <w:marBottom w:val="0"/>
      <w:divBdr>
        <w:top w:val="none" w:sz="0" w:space="0" w:color="auto"/>
        <w:left w:val="none" w:sz="0" w:space="0" w:color="auto"/>
        <w:bottom w:val="none" w:sz="0" w:space="0" w:color="auto"/>
        <w:right w:val="none" w:sz="0" w:space="0" w:color="auto"/>
      </w:divBdr>
      <w:divsChild>
        <w:div w:id="1413434791">
          <w:marLeft w:val="0"/>
          <w:marRight w:val="0"/>
          <w:marTop w:val="0"/>
          <w:marBottom w:val="0"/>
          <w:divBdr>
            <w:top w:val="none" w:sz="0" w:space="0" w:color="auto"/>
            <w:left w:val="none" w:sz="0" w:space="0" w:color="auto"/>
            <w:bottom w:val="none" w:sz="0" w:space="0" w:color="auto"/>
            <w:right w:val="none" w:sz="0" w:space="0" w:color="auto"/>
          </w:divBdr>
        </w:div>
        <w:div w:id="579943476">
          <w:marLeft w:val="0"/>
          <w:marRight w:val="0"/>
          <w:marTop w:val="0"/>
          <w:marBottom w:val="0"/>
          <w:divBdr>
            <w:top w:val="none" w:sz="0" w:space="0" w:color="auto"/>
            <w:left w:val="none" w:sz="0" w:space="0" w:color="auto"/>
            <w:bottom w:val="none" w:sz="0" w:space="0" w:color="auto"/>
            <w:right w:val="none" w:sz="0" w:space="0" w:color="auto"/>
          </w:divBdr>
          <w:divsChild>
            <w:div w:id="769007072">
              <w:marLeft w:val="0"/>
              <w:marRight w:val="0"/>
              <w:marTop w:val="0"/>
              <w:marBottom w:val="0"/>
              <w:divBdr>
                <w:top w:val="none" w:sz="0" w:space="0" w:color="auto"/>
                <w:left w:val="none" w:sz="0" w:space="0" w:color="auto"/>
                <w:bottom w:val="none" w:sz="0" w:space="0" w:color="auto"/>
                <w:right w:val="none" w:sz="0" w:space="0" w:color="auto"/>
              </w:divBdr>
            </w:div>
          </w:divsChild>
        </w:div>
        <w:div w:id="777918929">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628513794">
          <w:marLeft w:val="0"/>
          <w:marRight w:val="0"/>
          <w:marTop w:val="0"/>
          <w:marBottom w:val="0"/>
          <w:divBdr>
            <w:top w:val="none" w:sz="0" w:space="0" w:color="auto"/>
            <w:left w:val="none" w:sz="0" w:space="0" w:color="auto"/>
            <w:bottom w:val="none" w:sz="0" w:space="0" w:color="auto"/>
            <w:right w:val="none" w:sz="0" w:space="0" w:color="auto"/>
          </w:divBdr>
        </w:div>
        <w:div w:id="1230191711">
          <w:marLeft w:val="0"/>
          <w:marRight w:val="0"/>
          <w:marTop w:val="0"/>
          <w:marBottom w:val="0"/>
          <w:divBdr>
            <w:top w:val="none" w:sz="0" w:space="0" w:color="auto"/>
            <w:left w:val="none" w:sz="0" w:space="0" w:color="auto"/>
            <w:bottom w:val="none" w:sz="0" w:space="0" w:color="auto"/>
            <w:right w:val="none" w:sz="0" w:space="0" w:color="auto"/>
          </w:divBdr>
          <w:divsChild>
            <w:div w:id="788233694">
              <w:marLeft w:val="0"/>
              <w:marRight w:val="0"/>
              <w:marTop w:val="0"/>
              <w:marBottom w:val="0"/>
              <w:divBdr>
                <w:top w:val="none" w:sz="0" w:space="0" w:color="auto"/>
                <w:left w:val="none" w:sz="0" w:space="0" w:color="auto"/>
                <w:bottom w:val="none" w:sz="0" w:space="0" w:color="auto"/>
                <w:right w:val="none" w:sz="0" w:space="0" w:color="auto"/>
              </w:divBdr>
            </w:div>
          </w:divsChild>
        </w:div>
        <w:div w:id="655844240">
          <w:marLeft w:val="0"/>
          <w:marRight w:val="0"/>
          <w:marTop w:val="0"/>
          <w:marBottom w:val="0"/>
          <w:divBdr>
            <w:top w:val="none" w:sz="0" w:space="0" w:color="auto"/>
            <w:left w:val="none" w:sz="0" w:space="0" w:color="auto"/>
            <w:bottom w:val="none" w:sz="0" w:space="0" w:color="auto"/>
            <w:right w:val="none" w:sz="0" w:space="0" w:color="auto"/>
          </w:divBdr>
        </w:div>
        <w:div w:id="2134666388">
          <w:marLeft w:val="0"/>
          <w:marRight w:val="0"/>
          <w:marTop w:val="0"/>
          <w:marBottom w:val="0"/>
          <w:divBdr>
            <w:top w:val="none" w:sz="0" w:space="0" w:color="auto"/>
            <w:left w:val="none" w:sz="0" w:space="0" w:color="auto"/>
            <w:bottom w:val="none" w:sz="0" w:space="0" w:color="auto"/>
            <w:right w:val="none" w:sz="0" w:space="0" w:color="auto"/>
          </w:divBdr>
          <w:divsChild>
            <w:div w:id="786775151">
              <w:marLeft w:val="0"/>
              <w:marRight w:val="0"/>
              <w:marTop w:val="0"/>
              <w:marBottom w:val="0"/>
              <w:divBdr>
                <w:top w:val="none" w:sz="0" w:space="0" w:color="auto"/>
                <w:left w:val="none" w:sz="0" w:space="0" w:color="auto"/>
                <w:bottom w:val="none" w:sz="0" w:space="0" w:color="auto"/>
                <w:right w:val="none" w:sz="0" w:space="0" w:color="auto"/>
              </w:divBdr>
            </w:div>
          </w:divsChild>
        </w:div>
        <w:div w:id="550112370">
          <w:marLeft w:val="0"/>
          <w:marRight w:val="0"/>
          <w:marTop w:val="0"/>
          <w:marBottom w:val="0"/>
          <w:divBdr>
            <w:top w:val="none" w:sz="0" w:space="0" w:color="auto"/>
            <w:left w:val="none" w:sz="0" w:space="0" w:color="auto"/>
            <w:bottom w:val="none" w:sz="0" w:space="0" w:color="auto"/>
            <w:right w:val="none" w:sz="0" w:space="0" w:color="auto"/>
          </w:divBdr>
        </w:div>
        <w:div w:id="1289818764">
          <w:marLeft w:val="0"/>
          <w:marRight w:val="0"/>
          <w:marTop w:val="0"/>
          <w:marBottom w:val="0"/>
          <w:divBdr>
            <w:top w:val="none" w:sz="0" w:space="0" w:color="auto"/>
            <w:left w:val="none" w:sz="0" w:space="0" w:color="auto"/>
            <w:bottom w:val="none" w:sz="0" w:space="0" w:color="auto"/>
            <w:right w:val="none" w:sz="0" w:space="0" w:color="auto"/>
          </w:divBdr>
          <w:divsChild>
            <w:div w:id="2015649477">
              <w:marLeft w:val="0"/>
              <w:marRight w:val="0"/>
              <w:marTop w:val="0"/>
              <w:marBottom w:val="0"/>
              <w:divBdr>
                <w:top w:val="none" w:sz="0" w:space="0" w:color="auto"/>
                <w:left w:val="none" w:sz="0" w:space="0" w:color="auto"/>
                <w:bottom w:val="none" w:sz="0" w:space="0" w:color="auto"/>
                <w:right w:val="none" w:sz="0" w:space="0" w:color="auto"/>
              </w:divBdr>
            </w:div>
          </w:divsChild>
        </w:div>
        <w:div w:id="42145102">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sChild>
            <w:div w:id="1705132550">
              <w:marLeft w:val="0"/>
              <w:marRight w:val="0"/>
              <w:marTop w:val="0"/>
              <w:marBottom w:val="0"/>
              <w:divBdr>
                <w:top w:val="none" w:sz="0" w:space="0" w:color="auto"/>
                <w:left w:val="none" w:sz="0" w:space="0" w:color="auto"/>
                <w:bottom w:val="none" w:sz="0" w:space="0" w:color="auto"/>
                <w:right w:val="none" w:sz="0" w:space="0" w:color="auto"/>
              </w:divBdr>
            </w:div>
          </w:divsChild>
        </w:div>
        <w:div w:id="629896511">
          <w:marLeft w:val="0"/>
          <w:marRight w:val="0"/>
          <w:marTop w:val="0"/>
          <w:marBottom w:val="0"/>
          <w:divBdr>
            <w:top w:val="none" w:sz="0" w:space="0" w:color="auto"/>
            <w:left w:val="none" w:sz="0" w:space="0" w:color="auto"/>
            <w:bottom w:val="none" w:sz="0" w:space="0" w:color="auto"/>
            <w:right w:val="none" w:sz="0" w:space="0" w:color="auto"/>
          </w:divBdr>
        </w:div>
        <w:div w:id="1913197779">
          <w:marLeft w:val="0"/>
          <w:marRight w:val="0"/>
          <w:marTop w:val="0"/>
          <w:marBottom w:val="0"/>
          <w:divBdr>
            <w:top w:val="none" w:sz="0" w:space="0" w:color="auto"/>
            <w:left w:val="none" w:sz="0" w:space="0" w:color="auto"/>
            <w:bottom w:val="none" w:sz="0" w:space="0" w:color="auto"/>
            <w:right w:val="none" w:sz="0" w:space="0" w:color="auto"/>
          </w:divBdr>
          <w:divsChild>
            <w:div w:id="181481945">
              <w:marLeft w:val="0"/>
              <w:marRight w:val="0"/>
              <w:marTop w:val="0"/>
              <w:marBottom w:val="0"/>
              <w:divBdr>
                <w:top w:val="none" w:sz="0" w:space="0" w:color="auto"/>
                <w:left w:val="none" w:sz="0" w:space="0" w:color="auto"/>
                <w:bottom w:val="none" w:sz="0" w:space="0" w:color="auto"/>
                <w:right w:val="none" w:sz="0" w:space="0" w:color="auto"/>
              </w:divBdr>
            </w:div>
          </w:divsChild>
        </w:div>
        <w:div w:id="757562958">
          <w:marLeft w:val="0"/>
          <w:marRight w:val="0"/>
          <w:marTop w:val="300"/>
          <w:marBottom w:val="0"/>
          <w:divBdr>
            <w:top w:val="none" w:sz="0" w:space="0" w:color="auto"/>
            <w:left w:val="none" w:sz="0" w:space="0" w:color="auto"/>
            <w:bottom w:val="none" w:sz="0" w:space="0" w:color="auto"/>
            <w:right w:val="none" w:sz="0" w:space="0" w:color="auto"/>
          </w:divBdr>
          <w:divsChild>
            <w:div w:id="85083362">
              <w:marLeft w:val="0"/>
              <w:marRight w:val="0"/>
              <w:marTop w:val="0"/>
              <w:marBottom w:val="0"/>
              <w:divBdr>
                <w:top w:val="none" w:sz="0" w:space="0" w:color="auto"/>
                <w:left w:val="none" w:sz="0" w:space="0" w:color="auto"/>
                <w:bottom w:val="none" w:sz="0" w:space="0" w:color="auto"/>
                <w:right w:val="none" w:sz="0" w:space="0" w:color="auto"/>
              </w:divBdr>
              <w:divsChild>
                <w:div w:id="159273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87278">
          <w:marLeft w:val="0"/>
          <w:marRight w:val="0"/>
          <w:marTop w:val="30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sChild>
                <w:div w:id="36210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25244">
          <w:marLeft w:val="0"/>
          <w:marRight w:val="0"/>
          <w:marTop w:val="300"/>
          <w:marBottom w:val="0"/>
          <w:divBdr>
            <w:top w:val="none" w:sz="0" w:space="0" w:color="auto"/>
            <w:left w:val="none" w:sz="0" w:space="0" w:color="auto"/>
            <w:bottom w:val="none" w:sz="0" w:space="0" w:color="auto"/>
            <w:right w:val="none" w:sz="0" w:space="0" w:color="auto"/>
          </w:divBdr>
          <w:divsChild>
            <w:div w:id="552540680">
              <w:marLeft w:val="0"/>
              <w:marRight w:val="0"/>
              <w:marTop w:val="0"/>
              <w:marBottom w:val="0"/>
              <w:divBdr>
                <w:top w:val="none" w:sz="0" w:space="0" w:color="auto"/>
                <w:left w:val="none" w:sz="0" w:space="0" w:color="auto"/>
                <w:bottom w:val="none" w:sz="0" w:space="0" w:color="auto"/>
                <w:right w:val="none" w:sz="0" w:space="0" w:color="auto"/>
              </w:divBdr>
              <w:divsChild>
                <w:div w:id="60299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296736">
          <w:marLeft w:val="0"/>
          <w:marRight w:val="0"/>
          <w:marTop w:val="300"/>
          <w:marBottom w:val="0"/>
          <w:divBdr>
            <w:top w:val="none" w:sz="0" w:space="0" w:color="auto"/>
            <w:left w:val="none" w:sz="0" w:space="0" w:color="auto"/>
            <w:bottom w:val="none" w:sz="0" w:space="0" w:color="auto"/>
            <w:right w:val="none" w:sz="0" w:space="0" w:color="auto"/>
          </w:divBdr>
          <w:divsChild>
            <w:div w:id="455374847">
              <w:marLeft w:val="0"/>
              <w:marRight w:val="0"/>
              <w:marTop w:val="0"/>
              <w:marBottom w:val="0"/>
              <w:divBdr>
                <w:top w:val="none" w:sz="0" w:space="0" w:color="auto"/>
                <w:left w:val="none" w:sz="0" w:space="0" w:color="auto"/>
                <w:bottom w:val="none" w:sz="0" w:space="0" w:color="auto"/>
                <w:right w:val="none" w:sz="0" w:space="0" w:color="auto"/>
              </w:divBdr>
              <w:divsChild>
                <w:div w:id="20159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994296">
      <w:bodyDiv w:val="1"/>
      <w:marLeft w:val="0"/>
      <w:marRight w:val="0"/>
      <w:marTop w:val="0"/>
      <w:marBottom w:val="0"/>
      <w:divBdr>
        <w:top w:val="none" w:sz="0" w:space="0" w:color="auto"/>
        <w:left w:val="none" w:sz="0" w:space="0" w:color="auto"/>
        <w:bottom w:val="none" w:sz="0" w:space="0" w:color="auto"/>
        <w:right w:val="none" w:sz="0" w:space="0" w:color="auto"/>
      </w:divBdr>
      <w:divsChild>
        <w:div w:id="1319189607">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sChild>
            <w:div w:id="1469476241">
              <w:marLeft w:val="0"/>
              <w:marRight w:val="0"/>
              <w:marTop w:val="0"/>
              <w:marBottom w:val="0"/>
              <w:divBdr>
                <w:top w:val="none" w:sz="0" w:space="0" w:color="auto"/>
                <w:left w:val="none" w:sz="0" w:space="0" w:color="auto"/>
                <w:bottom w:val="none" w:sz="0" w:space="0" w:color="auto"/>
                <w:right w:val="none" w:sz="0" w:space="0" w:color="auto"/>
              </w:divBdr>
            </w:div>
          </w:divsChild>
        </w:div>
        <w:div w:id="912860177">
          <w:marLeft w:val="0"/>
          <w:marRight w:val="0"/>
          <w:marTop w:val="0"/>
          <w:marBottom w:val="0"/>
          <w:divBdr>
            <w:top w:val="none" w:sz="0" w:space="0" w:color="auto"/>
            <w:left w:val="none" w:sz="0" w:space="0" w:color="auto"/>
            <w:bottom w:val="none" w:sz="0" w:space="0" w:color="auto"/>
            <w:right w:val="none" w:sz="0" w:space="0" w:color="auto"/>
          </w:divBdr>
        </w:div>
        <w:div w:id="1714580308">
          <w:marLeft w:val="0"/>
          <w:marRight w:val="0"/>
          <w:marTop w:val="0"/>
          <w:marBottom w:val="0"/>
          <w:divBdr>
            <w:top w:val="none" w:sz="0" w:space="0" w:color="auto"/>
            <w:left w:val="none" w:sz="0" w:space="0" w:color="auto"/>
            <w:bottom w:val="none" w:sz="0" w:space="0" w:color="auto"/>
            <w:right w:val="none" w:sz="0" w:space="0" w:color="auto"/>
          </w:divBdr>
          <w:divsChild>
            <w:div w:id="1158426663">
              <w:marLeft w:val="0"/>
              <w:marRight w:val="0"/>
              <w:marTop w:val="0"/>
              <w:marBottom w:val="0"/>
              <w:divBdr>
                <w:top w:val="none" w:sz="0" w:space="0" w:color="auto"/>
                <w:left w:val="none" w:sz="0" w:space="0" w:color="auto"/>
                <w:bottom w:val="none" w:sz="0" w:space="0" w:color="auto"/>
                <w:right w:val="none" w:sz="0" w:space="0" w:color="auto"/>
              </w:divBdr>
            </w:div>
          </w:divsChild>
        </w:div>
        <w:div w:id="416219386">
          <w:marLeft w:val="0"/>
          <w:marRight w:val="0"/>
          <w:marTop w:val="0"/>
          <w:marBottom w:val="0"/>
          <w:divBdr>
            <w:top w:val="none" w:sz="0" w:space="0" w:color="auto"/>
            <w:left w:val="none" w:sz="0" w:space="0" w:color="auto"/>
            <w:bottom w:val="none" w:sz="0" w:space="0" w:color="auto"/>
            <w:right w:val="none" w:sz="0" w:space="0" w:color="auto"/>
          </w:divBdr>
        </w:div>
        <w:div w:id="544878638">
          <w:marLeft w:val="0"/>
          <w:marRight w:val="0"/>
          <w:marTop w:val="0"/>
          <w:marBottom w:val="0"/>
          <w:divBdr>
            <w:top w:val="none" w:sz="0" w:space="0" w:color="auto"/>
            <w:left w:val="none" w:sz="0" w:space="0" w:color="auto"/>
            <w:bottom w:val="none" w:sz="0" w:space="0" w:color="auto"/>
            <w:right w:val="none" w:sz="0" w:space="0" w:color="auto"/>
          </w:divBdr>
          <w:divsChild>
            <w:div w:id="14117930">
              <w:marLeft w:val="0"/>
              <w:marRight w:val="0"/>
              <w:marTop w:val="0"/>
              <w:marBottom w:val="0"/>
              <w:divBdr>
                <w:top w:val="none" w:sz="0" w:space="0" w:color="auto"/>
                <w:left w:val="none" w:sz="0" w:space="0" w:color="auto"/>
                <w:bottom w:val="none" w:sz="0" w:space="0" w:color="auto"/>
                <w:right w:val="none" w:sz="0" w:space="0" w:color="auto"/>
              </w:divBdr>
            </w:div>
          </w:divsChild>
        </w:div>
        <w:div w:id="1995178711">
          <w:marLeft w:val="0"/>
          <w:marRight w:val="0"/>
          <w:marTop w:val="0"/>
          <w:marBottom w:val="0"/>
          <w:divBdr>
            <w:top w:val="none" w:sz="0" w:space="0" w:color="auto"/>
            <w:left w:val="none" w:sz="0" w:space="0" w:color="auto"/>
            <w:bottom w:val="none" w:sz="0" w:space="0" w:color="auto"/>
            <w:right w:val="none" w:sz="0" w:space="0" w:color="auto"/>
          </w:divBdr>
        </w:div>
        <w:div w:id="588581081">
          <w:marLeft w:val="0"/>
          <w:marRight w:val="0"/>
          <w:marTop w:val="0"/>
          <w:marBottom w:val="0"/>
          <w:divBdr>
            <w:top w:val="none" w:sz="0" w:space="0" w:color="auto"/>
            <w:left w:val="none" w:sz="0" w:space="0" w:color="auto"/>
            <w:bottom w:val="none" w:sz="0" w:space="0" w:color="auto"/>
            <w:right w:val="none" w:sz="0" w:space="0" w:color="auto"/>
          </w:divBdr>
          <w:divsChild>
            <w:div w:id="1889610172">
              <w:marLeft w:val="0"/>
              <w:marRight w:val="0"/>
              <w:marTop w:val="0"/>
              <w:marBottom w:val="0"/>
              <w:divBdr>
                <w:top w:val="none" w:sz="0" w:space="0" w:color="auto"/>
                <w:left w:val="none" w:sz="0" w:space="0" w:color="auto"/>
                <w:bottom w:val="none" w:sz="0" w:space="0" w:color="auto"/>
                <w:right w:val="none" w:sz="0" w:space="0" w:color="auto"/>
              </w:divBdr>
            </w:div>
          </w:divsChild>
        </w:div>
        <w:div w:id="1733577399">
          <w:marLeft w:val="0"/>
          <w:marRight w:val="0"/>
          <w:marTop w:val="0"/>
          <w:marBottom w:val="0"/>
          <w:divBdr>
            <w:top w:val="none" w:sz="0" w:space="0" w:color="auto"/>
            <w:left w:val="none" w:sz="0" w:space="0" w:color="auto"/>
            <w:bottom w:val="none" w:sz="0" w:space="0" w:color="auto"/>
            <w:right w:val="none" w:sz="0" w:space="0" w:color="auto"/>
          </w:divBdr>
        </w:div>
        <w:div w:id="886379526">
          <w:marLeft w:val="0"/>
          <w:marRight w:val="0"/>
          <w:marTop w:val="0"/>
          <w:marBottom w:val="0"/>
          <w:divBdr>
            <w:top w:val="none" w:sz="0" w:space="0" w:color="auto"/>
            <w:left w:val="none" w:sz="0" w:space="0" w:color="auto"/>
            <w:bottom w:val="none" w:sz="0" w:space="0" w:color="auto"/>
            <w:right w:val="none" w:sz="0" w:space="0" w:color="auto"/>
          </w:divBdr>
          <w:divsChild>
            <w:div w:id="1758597006">
              <w:marLeft w:val="0"/>
              <w:marRight w:val="0"/>
              <w:marTop w:val="0"/>
              <w:marBottom w:val="0"/>
              <w:divBdr>
                <w:top w:val="none" w:sz="0" w:space="0" w:color="auto"/>
                <w:left w:val="none" w:sz="0" w:space="0" w:color="auto"/>
                <w:bottom w:val="none" w:sz="0" w:space="0" w:color="auto"/>
                <w:right w:val="none" w:sz="0" w:space="0" w:color="auto"/>
              </w:divBdr>
            </w:div>
          </w:divsChild>
        </w:div>
        <w:div w:id="1258098794">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
          </w:divsChild>
        </w:div>
        <w:div w:id="1604729102">
          <w:marLeft w:val="0"/>
          <w:marRight w:val="0"/>
          <w:marTop w:val="0"/>
          <w:marBottom w:val="0"/>
          <w:divBdr>
            <w:top w:val="none" w:sz="0" w:space="0" w:color="auto"/>
            <w:left w:val="none" w:sz="0" w:space="0" w:color="auto"/>
            <w:bottom w:val="none" w:sz="0" w:space="0" w:color="auto"/>
            <w:right w:val="none" w:sz="0" w:space="0" w:color="auto"/>
          </w:divBdr>
        </w:div>
        <w:div w:id="1435592334">
          <w:marLeft w:val="0"/>
          <w:marRight w:val="0"/>
          <w:marTop w:val="0"/>
          <w:marBottom w:val="0"/>
          <w:divBdr>
            <w:top w:val="none" w:sz="0" w:space="0" w:color="auto"/>
            <w:left w:val="none" w:sz="0" w:space="0" w:color="auto"/>
            <w:bottom w:val="none" w:sz="0" w:space="0" w:color="auto"/>
            <w:right w:val="none" w:sz="0" w:space="0" w:color="auto"/>
          </w:divBdr>
          <w:divsChild>
            <w:div w:id="1417020338">
              <w:marLeft w:val="0"/>
              <w:marRight w:val="0"/>
              <w:marTop w:val="0"/>
              <w:marBottom w:val="0"/>
              <w:divBdr>
                <w:top w:val="none" w:sz="0" w:space="0" w:color="auto"/>
                <w:left w:val="none" w:sz="0" w:space="0" w:color="auto"/>
                <w:bottom w:val="none" w:sz="0" w:space="0" w:color="auto"/>
                <w:right w:val="none" w:sz="0" w:space="0" w:color="auto"/>
              </w:divBdr>
            </w:div>
          </w:divsChild>
        </w:div>
        <w:div w:id="2127967604">
          <w:marLeft w:val="0"/>
          <w:marRight w:val="0"/>
          <w:marTop w:val="300"/>
          <w:marBottom w:val="0"/>
          <w:divBdr>
            <w:top w:val="none" w:sz="0" w:space="0" w:color="auto"/>
            <w:left w:val="none" w:sz="0" w:space="0" w:color="auto"/>
            <w:bottom w:val="none" w:sz="0" w:space="0" w:color="auto"/>
            <w:right w:val="none" w:sz="0" w:space="0" w:color="auto"/>
          </w:divBdr>
          <w:divsChild>
            <w:div w:id="1770001202">
              <w:marLeft w:val="0"/>
              <w:marRight w:val="0"/>
              <w:marTop w:val="0"/>
              <w:marBottom w:val="0"/>
              <w:divBdr>
                <w:top w:val="none" w:sz="0" w:space="0" w:color="auto"/>
                <w:left w:val="none" w:sz="0" w:space="0" w:color="auto"/>
                <w:bottom w:val="none" w:sz="0" w:space="0" w:color="auto"/>
                <w:right w:val="none" w:sz="0" w:space="0" w:color="auto"/>
              </w:divBdr>
              <w:divsChild>
                <w:div w:id="212588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52642">
          <w:marLeft w:val="0"/>
          <w:marRight w:val="0"/>
          <w:marTop w:val="300"/>
          <w:marBottom w:val="0"/>
          <w:divBdr>
            <w:top w:val="none" w:sz="0" w:space="0" w:color="auto"/>
            <w:left w:val="none" w:sz="0" w:space="0" w:color="auto"/>
            <w:bottom w:val="none" w:sz="0" w:space="0" w:color="auto"/>
            <w:right w:val="none" w:sz="0" w:space="0" w:color="auto"/>
          </w:divBdr>
          <w:divsChild>
            <w:div w:id="337654617">
              <w:marLeft w:val="0"/>
              <w:marRight w:val="0"/>
              <w:marTop w:val="0"/>
              <w:marBottom w:val="0"/>
              <w:divBdr>
                <w:top w:val="none" w:sz="0" w:space="0" w:color="auto"/>
                <w:left w:val="none" w:sz="0" w:space="0" w:color="auto"/>
                <w:bottom w:val="none" w:sz="0" w:space="0" w:color="auto"/>
                <w:right w:val="none" w:sz="0" w:space="0" w:color="auto"/>
              </w:divBdr>
              <w:divsChild>
                <w:div w:id="811824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6920">
          <w:marLeft w:val="0"/>
          <w:marRight w:val="0"/>
          <w:marTop w:val="300"/>
          <w:marBottom w:val="0"/>
          <w:divBdr>
            <w:top w:val="none" w:sz="0" w:space="0" w:color="auto"/>
            <w:left w:val="none" w:sz="0" w:space="0" w:color="auto"/>
            <w:bottom w:val="none" w:sz="0" w:space="0" w:color="auto"/>
            <w:right w:val="none" w:sz="0" w:space="0" w:color="auto"/>
          </w:divBdr>
          <w:divsChild>
            <w:div w:id="1008945223">
              <w:marLeft w:val="0"/>
              <w:marRight w:val="0"/>
              <w:marTop w:val="0"/>
              <w:marBottom w:val="0"/>
              <w:divBdr>
                <w:top w:val="none" w:sz="0" w:space="0" w:color="auto"/>
                <w:left w:val="none" w:sz="0" w:space="0" w:color="auto"/>
                <w:bottom w:val="none" w:sz="0" w:space="0" w:color="auto"/>
                <w:right w:val="none" w:sz="0" w:space="0" w:color="auto"/>
              </w:divBdr>
              <w:divsChild>
                <w:div w:id="152216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877163">
          <w:marLeft w:val="0"/>
          <w:marRight w:val="0"/>
          <w:marTop w:val="300"/>
          <w:marBottom w:val="0"/>
          <w:divBdr>
            <w:top w:val="none" w:sz="0" w:space="0" w:color="auto"/>
            <w:left w:val="none" w:sz="0" w:space="0" w:color="auto"/>
            <w:bottom w:val="none" w:sz="0" w:space="0" w:color="auto"/>
            <w:right w:val="none" w:sz="0" w:space="0" w:color="auto"/>
          </w:divBdr>
          <w:divsChild>
            <w:div w:id="1380671120">
              <w:marLeft w:val="0"/>
              <w:marRight w:val="0"/>
              <w:marTop w:val="0"/>
              <w:marBottom w:val="0"/>
              <w:divBdr>
                <w:top w:val="none" w:sz="0" w:space="0" w:color="auto"/>
                <w:left w:val="none" w:sz="0" w:space="0" w:color="auto"/>
                <w:bottom w:val="none" w:sz="0" w:space="0" w:color="auto"/>
                <w:right w:val="none" w:sz="0" w:space="0" w:color="auto"/>
              </w:divBdr>
              <w:divsChild>
                <w:div w:id="213702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567910">
      <w:bodyDiv w:val="1"/>
      <w:marLeft w:val="0"/>
      <w:marRight w:val="0"/>
      <w:marTop w:val="0"/>
      <w:marBottom w:val="0"/>
      <w:divBdr>
        <w:top w:val="none" w:sz="0" w:space="0" w:color="auto"/>
        <w:left w:val="none" w:sz="0" w:space="0" w:color="auto"/>
        <w:bottom w:val="none" w:sz="0" w:space="0" w:color="auto"/>
        <w:right w:val="none" w:sz="0" w:space="0" w:color="auto"/>
      </w:divBdr>
      <w:divsChild>
        <w:div w:id="549801614">
          <w:marLeft w:val="0"/>
          <w:marRight w:val="0"/>
          <w:marTop w:val="0"/>
          <w:marBottom w:val="0"/>
          <w:divBdr>
            <w:top w:val="none" w:sz="0" w:space="0" w:color="auto"/>
            <w:left w:val="none" w:sz="0" w:space="0" w:color="auto"/>
            <w:bottom w:val="none" w:sz="0" w:space="0" w:color="auto"/>
            <w:right w:val="none" w:sz="0" w:space="0" w:color="auto"/>
          </w:divBdr>
        </w:div>
        <w:div w:id="394595583">
          <w:marLeft w:val="0"/>
          <w:marRight w:val="0"/>
          <w:marTop w:val="0"/>
          <w:marBottom w:val="0"/>
          <w:divBdr>
            <w:top w:val="none" w:sz="0" w:space="0" w:color="auto"/>
            <w:left w:val="none" w:sz="0" w:space="0" w:color="auto"/>
            <w:bottom w:val="none" w:sz="0" w:space="0" w:color="auto"/>
            <w:right w:val="none" w:sz="0" w:space="0" w:color="auto"/>
          </w:divBdr>
          <w:divsChild>
            <w:div w:id="884414132">
              <w:marLeft w:val="0"/>
              <w:marRight w:val="0"/>
              <w:marTop w:val="0"/>
              <w:marBottom w:val="0"/>
              <w:divBdr>
                <w:top w:val="none" w:sz="0" w:space="0" w:color="auto"/>
                <w:left w:val="none" w:sz="0" w:space="0" w:color="auto"/>
                <w:bottom w:val="none" w:sz="0" w:space="0" w:color="auto"/>
                <w:right w:val="none" w:sz="0" w:space="0" w:color="auto"/>
              </w:divBdr>
            </w:div>
          </w:divsChild>
        </w:div>
        <w:div w:id="438988027">
          <w:marLeft w:val="0"/>
          <w:marRight w:val="0"/>
          <w:marTop w:val="0"/>
          <w:marBottom w:val="0"/>
          <w:divBdr>
            <w:top w:val="none" w:sz="0" w:space="0" w:color="auto"/>
            <w:left w:val="none" w:sz="0" w:space="0" w:color="auto"/>
            <w:bottom w:val="none" w:sz="0" w:space="0" w:color="auto"/>
            <w:right w:val="none" w:sz="0" w:space="0" w:color="auto"/>
          </w:divBdr>
        </w:div>
        <w:div w:id="310401620">
          <w:marLeft w:val="0"/>
          <w:marRight w:val="0"/>
          <w:marTop w:val="0"/>
          <w:marBottom w:val="0"/>
          <w:divBdr>
            <w:top w:val="none" w:sz="0" w:space="0" w:color="auto"/>
            <w:left w:val="none" w:sz="0" w:space="0" w:color="auto"/>
            <w:bottom w:val="none" w:sz="0" w:space="0" w:color="auto"/>
            <w:right w:val="none" w:sz="0" w:space="0" w:color="auto"/>
          </w:divBdr>
          <w:divsChild>
            <w:div w:id="96950886">
              <w:marLeft w:val="0"/>
              <w:marRight w:val="0"/>
              <w:marTop w:val="0"/>
              <w:marBottom w:val="0"/>
              <w:divBdr>
                <w:top w:val="none" w:sz="0" w:space="0" w:color="auto"/>
                <w:left w:val="none" w:sz="0" w:space="0" w:color="auto"/>
                <w:bottom w:val="none" w:sz="0" w:space="0" w:color="auto"/>
                <w:right w:val="none" w:sz="0" w:space="0" w:color="auto"/>
              </w:divBdr>
            </w:div>
          </w:divsChild>
        </w:div>
        <w:div w:id="2009285316">
          <w:marLeft w:val="0"/>
          <w:marRight w:val="0"/>
          <w:marTop w:val="0"/>
          <w:marBottom w:val="0"/>
          <w:divBdr>
            <w:top w:val="none" w:sz="0" w:space="0" w:color="auto"/>
            <w:left w:val="none" w:sz="0" w:space="0" w:color="auto"/>
            <w:bottom w:val="none" w:sz="0" w:space="0" w:color="auto"/>
            <w:right w:val="none" w:sz="0" w:space="0" w:color="auto"/>
          </w:divBdr>
        </w:div>
        <w:div w:id="1819572424">
          <w:marLeft w:val="0"/>
          <w:marRight w:val="0"/>
          <w:marTop w:val="0"/>
          <w:marBottom w:val="0"/>
          <w:divBdr>
            <w:top w:val="none" w:sz="0" w:space="0" w:color="auto"/>
            <w:left w:val="none" w:sz="0" w:space="0" w:color="auto"/>
            <w:bottom w:val="none" w:sz="0" w:space="0" w:color="auto"/>
            <w:right w:val="none" w:sz="0" w:space="0" w:color="auto"/>
          </w:divBdr>
          <w:divsChild>
            <w:div w:id="1794716428">
              <w:marLeft w:val="0"/>
              <w:marRight w:val="0"/>
              <w:marTop w:val="0"/>
              <w:marBottom w:val="0"/>
              <w:divBdr>
                <w:top w:val="none" w:sz="0" w:space="0" w:color="auto"/>
                <w:left w:val="none" w:sz="0" w:space="0" w:color="auto"/>
                <w:bottom w:val="none" w:sz="0" w:space="0" w:color="auto"/>
                <w:right w:val="none" w:sz="0" w:space="0" w:color="auto"/>
              </w:divBdr>
            </w:div>
          </w:divsChild>
        </w:div>
        <w:div w:id="1039281159">
          <w:marLeft w:val="0"/>
          <w:marRight w:val="0"/>
          <w:marTop w:val="0"/>
          <w:marBottom w:val="0"/>
          <w:divBdr>
            <w:top w:val="none" w:sz="0" w:space="0" w:color="auto"/>
            <w:left w:val="none" w:sz="0" w:space="0" w:color="auto"/>
            <w:bottom w:val="none" w:sz="0" w:space="0" w:color="auto"/>
            <w:right w:val="none" w:sz="0" w:space="0" w:color="auto"/>
          </w:divBdr>
        </w:div>
        <w:div w:id="401877819">
          <w:marLeft w:val="0"/>
          <w:marRight w:val="0"/>
          <w:marTop w:val="0"/>
          <w:marBottom w:val="0"/>
          <w:divBdr>
            <w:top w:val="none" w:sz="0" w:space="0" w:color="auto"/>
            <w:left w:val="none" w:sz="0" w:space="0" w:color="auto"/>
            <w:bottom w:val="none" w:sz="0" w:space="0" w:color="auto"/>
            <w:right w:val="none" w:sz="0" w:space="0" w:color="auto"/>
          </w:divBdr>
          <w:divsChild>
            <w:div w:id="480387715">
              <w:marLeft w:val="0"/>
              <w:marRight w:val="0"/>
              <w:marTop w:val="0"/>
              <w:marBottom w:val="0"/>
              <w:divBdr>
                <w:top w:val="none" w:sz="0" w:space="0" w:color="auto"/>
                <w:left w:val="none" w:sz="0" w:space="0" w:color="auto"/>
                <w:bottom w:val="none" w:sz="0" w:space="0" w:color="auto"/>
                <w:right w:val="none" w:sz="0" w:space="0" w:color="auto"/>
              </w:divBdr>
            </w:div>
          </w:divsChild>
        </w:div>
        <w:div w:id="2060780897">
          <w:marLeft w:val="0"/>
          <w:marRight w:val="0"/>
          <w:marTop w:val="0"/>
          <w:marBottom w:val="0"/>
          <w:divBdr>
            <w:top w:val="none" w:sz="0" w:space="0" w:color="auto"/>
            <w:left w:val="none" w:sz="0" w:space="0" w:color="auto"/>
            <w:bottom w:val="none" w:sz="0" w:space="0" w:color="auto"/>
            <w:right w:val="none" w:sz="0" w:space="0" w:color="auto"/>
          </w:divBdr>
        </w:div>
        <w:div w:id="763575861">
          <w:marLeft w:val="0"/>
          <w:marRight w:val="0"/>
          <w:marTop w:val="0"/>
          <w:marBottom w:val="0"/>
          <w:divBdr>
            <w:top w:val="none" w:sz="0" w:space="0" w:color="auto"/>
            <w:left w:val="none" w:sz="0" w:space="0" w:color="auto"/>
            <w:bottom w:val="none" w:sz="0" w:space="0" w:color="auto"/>
            <w:right w:val="none" w:sz="0" w:space="0" w:color="auto"/>
          </w:divBdr>
          <w:divsChild>
            <w:div w:id="1814830797">
              <w:marLeft w:val="0"/>
              <w:marRight w:val="0"/>
              <w:marTop w:val="0"/>
              <w:marBottom w:val="0"/>
              <w:divBdr>
                <w:top w:val="none" w:sz="0" w:space="0" w:color="auto"/>
                <w:left w:val="none" w:sz="0" w:space="0" w:color="auto"/>
                <w:bottom w:val="none" w:sz="0" w:space="0" w:color="auto"/>
                <w:right w:val="none" w:sz="0" w:space="0" w:color="auto"/>
              </w:divBdr>
            </w:div>
          </w:divsChild>
        </w:div>
        <w:div w:id="129059142">
          <w:marLeft w:val="0"/>
          <w:marRight w:val="0"/>
          <w:marTop w:val="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sChild>
            <w:div w:id="553084802">
              <w:marLeft w:val="0"/>
              <w:marRight w:val="0"/>
              <w:marTop w:val="0"/>
              <w:marBottom w:val="0"/>
              <w:divBdr>
                <w:top w:val="none" w:sz="0" w:space="0" w:color="auto"/>
                <w:left w:val="none" w:sz="0" w:space="0" w:color="auto"/>
                <w:bottom w:val="none" w:sz="0" w:space="0" w:color="auto"/>
                <w:right w:val="none" w:sz="0" w:space="0" w:color="auto"/>
              </w:divBdr>
            </w:div>
          </w:divsChild>
        </w:div>
        <w:div w:id="1719626754">
          <w:marLeft w:val="0"/>
          <w:marRight w:val="0"/>
          <w:marTop w:val="0"/>
          <w:marBottom w:val="0"/>
          <w:divBdr>
            <w:top w:val="none" w:sz="0" w:space="0" w:color="auto"/>
            <w:left w:val="none" w:sz="0" w:space="0" w:color="auto"/>
            <w:bottom w:val="none" w:sz="0" w:space="0" w:color="auto"/>
            <w:right w:val="none" w:sz="0" w:space="0" w:color="auto"/>
          </w:divBdr>
        </w:div>
        <w:div w:id="1109086315">
          <w:marLeft w:val="0"/>
          <w:marRight w:val="0"/>
          <w:marTop w:val="0"/>
          <w:marBottom w:val="0"/>
          <w:divBdr>
            <w:top w:val="none" w:sz="0" w:space="0" w:color="auto"/>
            <w:left w:val="none" w:sz="0" w:space="0" w:color="auto"/>
            <w:bottom w:val="none" w:sz="0" w:space="0" w:color="auto"/>
            <w:right w:val="none" w:sz="0" w:space="0" w:color="auto"/>
          </w:divBdr>
          <w:divsChild>
            <w:div w:id="1138498096">
              <w:marLeft w:val="0"/>
              <w:marRight w:val="0"/>
              <w:marTop w:val="0"/>
              <w:marBottom w:val="0"/>
              <w:divBdr>
                <w:top w:val="none" w:sz="0" w:space="0" w:color="auto"/>
                <w:left w:val="none" w:sz="0" w:space="0" w:color="auto"/>
                <w:bottom w:val="none" w:sz="0" w:space="0" w:color="auto"/>
                <w:right w:val="none" w:sz="0" w:space="0" w:color="auto"/>
              </w:divBdr>
            </w:div>
          </w:divsChild>
        </w:div>
        <w:div w:id="1565799075">
          <w:marLeft w:val="0"/>
          <w:marRight w:val="0"/>
          <w:marTop w:val="300"/>
          <w:marBottom w:val="0"/>
          <w:divBdr>
            <w:top w:val="none" w:sz="0" w:space="0" w:color="auto"/>
            <w:left w:val="none" w:sz="0" w:space="0" w:color="auto"/>
            <w:bottom w:val="none" w:sz="0" w:space="0" w:color="auto"/>
            <w:right w:val="none" w:sz="0" w:space="0" w:color="auto"/>
          </w:divBdr>
          <w:divsChild>
            <w:div w:id="469831890">
              <w:marLeft w:val="0"/>
              <w:marRight w:val="0"/>
              <w:marTop w:val="0"/>
              <w:marBottom w:val="0"/>
              <w:divBdr>
                <w:top w:val="none" w:sz="0" w:space="0" w:color="auto"/>
                <w:left w:val="none" w:sz="0" w:space="0" w:color="auto"/>
                <w:bottom w:val="none" w:sz="0" w:space="0" w:color="auto"/>
                <w:right w:val="none" w:sz="0" w:space="0" w:color="auto"/>
              </w:divBdr>
              <w:divsChild>
                <w:div w:id="124206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3841">
          <w:marLeft w:val="0"/>
          <w:marRight w:val="0"/>
          <w:marTop w:val="300"/>
          <w:marBottom w:val="0"/>
          <w:divBdr>
            <w:top w:val="none" w:sz="0" w:space="0" w:color="auto"/>
            <w:left w:val="none" w:sz="0" w:space="0" w:color="auto"/>
            <w:bottom w:val="none" w:sz="0" w:space="0" w:color="auto"/>
            <w:right w:val="none" w:sz="0" w:space="0" w:color="auto"/>
          </w:divBdr>
          <w:divsChild>
            <w:div w:id="1468282534">
              <w:marLeft w:val="0"/>
              <w:marRight w:val="0"/>
              <w:marTop w:val="0"/>
              <w:marBottom w:val="0"/>
              <w:divBdr>
                <w:top w:val="none" w:sz="0" w:space="0" w:color="auto"/>
                <w:left w:val="none" w:sz="0" w:space="0" w:color="auto"/>
                <w:bottom w:val="none" w:sz="0" w:space="0" w:color="auto"/>
                <w:right w:val="none" w:sz="0" w:space="0" w:color="auto"/>
              </w:divBdr>
              <w:divsChild>
                <w:div w:id="857432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08071">
          <w:marLeft w:val="0"/>
          <w:marRight w:val="0"/>
          <w:marTop w:val="300"/>
          <w:marBottom w:val="0"/>
          <w:divBdr>
            <w:top w:val="none" w:sz="0" w:space="0" w:color="auto"/>
            <w:left w:val="none" w:sz="0" w:space="0" w:color="auto"/>
            <w:bottom w:val="none" w:sz="0" w:space="0" w:color="auto"/>
            <w:right w:val="none" w:sz="0" w:space="0" w:color="auto"/>
          </w:divBdr>
          <w:divsChild>
            <w:div w:id="2056660135">
              <w:marLeft w:val="0"/>
              <w:marRight w:val="0"/>
              <w:marTop w:val="0"/>
              <w:marBottom w:val="0"/>
              <w:divBdr>
                <w:top w:val="none" w:sz="0" w:space="0" w:color="auto"/>
                <w:left w:val="none" w:sz="0" w:space="0" w:color="auto"/>
                <w:bottom w:val="none" w:sz="0" w:space="0" w:color="auto"/>
                <w:right w:val="none" w:sz="0" w:space="0" w:color="auto"/>
              </w:divBdr>
              <w:divsChild>
                <w:div w:id="14234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148809">
          <w:marLeft w:val="0"/>
          <w:marRight w:val="0"/>
          <w:marTop w:val="300"/>
          <w:marBottom w:val="0"/>
          <w:divBdr>
            <w:top w:val="none" w:sz="0" w:space="0" w:color="auto"/>
            <w:left w:val="none" w:sz="0" w:space="0" w:color="auto"/>
            <w:bottom w:val="none" w:sz="0" w:space="0" w:color="auto"/>
            <w:right w:val="none" w:sz="0" w:space="0" w:color="auto"/>
          </w:divBdr>
          <w:divsChild>
            <w:div w:id="2102753167">
              <w:marLeft w:val="0"/>
              <w:marRight w:val="0"/>
              <w:marTop w:val="0"/>
              <w:marBottom w:val="0"/>
              <w:divBdr>
                <w:top w:val="none" w:sz="0" w:space="0" w:color="auto"/>
                <w:left w:val="none" w:sz="0" w:space="0" w:color="auto"/>
                <w:bottom w:val="none" w:sz="0" w:space="0" w:color="auto"/>
                <w:right w:val="none" w:sz="0" w:space="0" w:color="auto"/>
              </w:divBdr>
              <w:divsChild>
                <w:div w:id="1171214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45062">
      <w:bodyDiv w:val="1"/>
      <w:marLeft w:val="0"/>
      <w:marRight w:val="0"/>
      <w:marTop w:val="0"/>
      <w:marBottom w:val="0"/>
      <w:divBdr>
        <w:top w:val="none" w:sz="0" w:space="0" w:color="auto"/>
        <w:left w:val="none" w:sz="0" w:space="0" w:color="auto"/>
        <w:bottom w:val="none" w:sz="0" w:space="0" w:color="auto"/>
        <w:right w:val="none" w:sz="0" w:space="0" w:color="auto"/>
      </w:divBdr>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3252">
      <w:bodyDiv w:val="1"/>
      <w:marLeft w:val="0"/>
      <w:marRight w:val="0"/>
      <w:marTop w:val="0"/>
      <w:marBottom w:val="0"/>
      <w:divBdr>
        <w:top w:val="none" w:sz="0" w:space="0" w:color="auto"/>
        <w:left w:val="none" w:sz="0" w:space="0" w:color="auto"/>
        <w:bottom w:val="none" w:sz="0" w:space="0" w:color="auto"/>
        <w:right w:val="none" w:sz="0" w:space="0" w:color="auto"/>
      </w:divBdr>
      <w:divsChild>
        <w:div w:id="862787997">
          <w:marLeft w:val="0"/>
          <w:marRight w:val="0"/>
          <w:marTop w:val="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sChild>
            <w:div w:id="888107920">
              <w:marLeft w:val="0"/>
              <w:marRight w:val="0"/>
              <w:marTop w:val="0"/>
              <w:marBottom w:val="0"/>
              <w:divBdr>
                <w:top w:val="none" w:sz="0" w:space="0" w:color="auto"/>
                <w:left w:val="none" w:sz="0" w:space="0" w:color="auto"/>
                <w:bottom w:val="none" w:sz="0" w:space="0" w:color="auto"/>
                <w:right w:val="none" w:sz="0" w:space="0" w:color="auto"/>
              </w:divBdr>
            </w:div>
          </w:divsChild>
        </w:div>
        <w:div w:id="1122309688">
          <w:marLeft w:val="0"/>
          <w:marRight w:val="0"/>
          <w:marTop w:val="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sChild>
            <w:div w:id="1702634692">
              <w:marLeft w:val="0"/>
              <w:marRight w:val="0"/>
              <w:marTop w:val="0"/>
              <w:marBottom w:val="0"/>
              <w:divBdr>
                <w:top w:val="none" w:sz="0" w:space="0" w:color="auto"/>
                <w:left w:val="none" w:sz="0" w:space="0" w:color="auto"/>
                <w:bottom w:val="none" w:sz="0" w:space="0" w:color="auto"/>
                <w:right w:val="none" w:sz="0" w:space="0" w:color="auto"/>
              </w:divBdr>
            </w:div>
          </w:divsChild>
        </w:div>
        <w:div w:id="1283223435">
          <w:marLeft w:val="0"/>
          <w:marRight w:val="0"/>
          <w:marTop w:val="0"/>
          <w:marBottom w:val="0"/>
          <w:divBdr>
            <w:top w:val="none" w:sz="0" w:space="0" w:color="auto"/>
            <w:left w:val="none" w:sz="0" w:space="0" w:color="auto"/>
            <w:bottom w:val="none" w:sz="0" w:space="0" w:color="auto"/>
            <w:right w:val="none" w:sz="0" w:space="0" w:color="auto"/>
          </w:divBdr>
        </w:div>
        <w:div w:id="324743301">
          <w:marLeft w:val="0"/>
          <w:marRight w:val="0"/>
          <w:marTop w:val="0"/>
          <w:marBottom w:val="0"/>
          <w:divBdr>
            <w:top w:val="none" w:sz="0" w:space="0" w:color="auto"/>
            <w:left w:val="none" w:sz="0" w:space="0" w:color="auto"/>
            <w:bottom w:val="none" w:sz="0" w:space="0" w:color="auto"/>
            <w:right w:val="none" w:sz="0" w:space="0" w:color="auto"/>
          </w:divBdr>
          <w:divsChild>
            <w:div w:id="1514875751">
              <w:marLeft w:val="0"/>
              <w:marRight w:val="0"/>
              <w:marTop w:val="0"/>
              <w:marBottom w:val="0"/>
              <w:divBdr>
                <w:top w:val="none" w:sz="0" w:space="0" w:color="auto"/>
                <w:left w:val="none" w:sz="0" w:space="0" w:color="auto"/>
                <w:bottom w:val="none" w:sz="0" w:space="0" w:color="auto"/>
                <w:right w:val="none" w:sz="0" w:space="0" w:color="auto"/>
              </w:divBdr>
            </w:div>
          </w:divsChild>
        </w:div>
        <w:div w:id="2090224432">
          <w:marLeft w:val="0"/>
          <w:marRight w:val="0"/>
          <w:marTop w:val="0"/>
          <w:marBottom w:val="0"/>
          <w:divBdr>
            <w:top w:val="none" w:sz="0" w:space="0" w:color="auto"/>
            <w:left w:val="none" w:sz="0" w:space="0" w:color="auto"/>
            <w:bottom w:val="none" w:sz="0" w:space="0" w:color="auto"/>
            <w:right w:val="none" w:sz="0" w:space="0" w:color="auto"/>
          </w:divBdr>
        </w:div>
        <w:div w:id="1719621489">
          <w:marLeft w:val="0"/>
          <w:marRight w:val="0"/>
          <w:marTop w:val="0"/>
          <w:marBottom w:val="0"/>
          <w:divBdr>
            <w:top w:val="none" w:sz="0" w:space="0" w:color="auto"/>
            <w:left w:val="none" w:sz="0" w:space="0" w:color="auto"/>
            <w:bottom w:val="none" w:sz="0" w:space="0" w:color="auto"/>
            <w:right w:val="none" w:sz="0" w:space="0" w:color="auto"/>
          </w:divBdr>
          <w:divsChild>
            <w:div w:id="446319380">
              <w:marLeft w:val="0"/>
              <w:marRight w:val="0"/>
              <w:marTop w:val="0"/>
              <w:marBottom w:val="0"/>
              <w:divBdr>
                <w:top w:val="none" w:sz="0" w:space="0" w:color="auto"/>
                <w:left w:val="none" w:sz="0" w:space="0" w:color="auto"/>
                <w:bottom w:val="none" w:sz="0" w:space="0" w:color="auto"/>
                <w:right w:val="none" w:sz="0" w:space="0" w:color="auto"/>
              </w:divBdr>
            </w:div>
          </w:divsChild>
        </w:div>
        <w:div w:id="1030180654">
          <w:marLeft w:val="0"/>
          <w:marRight w:val="0"/>
          <w:marTop w:val="0"/>
          <w:marBottom w:val="0"/>
          <w:divBdr>
            <w:top w:val="none" w:sz="0" w:space="0" w:color="auto"/>
            <w:left w:val="none" w:sz="0" w:space="0" w:color="auto"/>
            <w:bottom w:val="none" w:sz="0" w:space="0" w:color="auto"/>
            <w:right w:val="none" w:sz="0" w:space="0" w:color="auto"/>
          </w:divBdr>
        </w:div>
        <w:div w:id="802386866">
          <w:marLeft w:val="0"/>
          <w:marRight w:val="0"/>
          <w:marTop w:val="0"/>
          <w:marBottom w:val="0"/>
          <w:divBdr>
            <w:top w:val="none" w:sz="0" w:space="0" w:color="auto"/>
            <w:left w:val="none" w:sz="0" w:space="0" w:color="auto"/>
            <w:bottom w:val="none" w:sz="0" w:space="0" w:color="auto"/>
            <w:right w:val="none" w:sz="0" w:space="0" w:color="auto"/>
          </w:divBdr>
          <w:divsChild>
            <w:div w:id="818962783">
              <w:marLeft w:val="0"/>
              <w:marRight w:val="0"/>
              <w:marTop w:val="0"/>
              <w:marBottom w:val="0"/>
              <w:divBdr>
                <w:top w:val="none" w:sz="0" w:space="0" w:color="auto"/>
                <w:left w:val="none" w:sz="0" w:space="0" w:color="auto"/>
                <w:bottom w:val="none" w:sz="0" w:space="0" w:color="auto"/>
                <w:right w:val="none" w:sz="0" w:space="0" w:color="auto"/>
              </w:divBdr>
            </w:div>
          </w:divsChild>
        </w:div>
        <w:div w:id="656957815">
          <w:marLeft w:val="0"/>
          <w:marRight w:val="0"/>
          <w:marTop w:val="0"/>
          <w:marBottom w:val="0"/>
          <w:divBdr>
            <w:top w:val="none" w:sz="0" w:space="0" w:color="auto"/>
            <w:left w:val="none" w:sz="0" w:space="0" w:color="auto"/>
            <w:bottom w:val="none" w:sz="0" w:space="0" w:color="auto"/>
            <w:right w:val="none" w:sz="0" w:space="0" w:color="auto"/>
          </w:divBdr>
        </w:div>
        <w:div w:id="1788351182">
          <w:marLeft w:val="0"/>
          <w:marRight w:val="0"/>
          <w:marTop w:val="0"/>
          <w:marBottom w:val="0"/>
          <w:divBdr>
            <w:top w:val="none" w:sz="0" w:space="0" w:color="auto"/>
            <w:left w:val="none" w:sz="0" w:space="0" w:color="auto"/>
            <w:bottom w:val="none" w:sz="0" w:space="0" w:color="auto"/>
            <w:right w:val="none" w:sz="0" w:space="0" w:color="auto"/>
          </w:divBdr>
          <w:divsChild>
            <w:div w:id="766736966">
              <w:marLeft w:val="0"/>
              <w:marRight w:val="0"/>
              <w:marTop w:val="0"/>
              <w:marBottom w:val="0"/>
              <w:divBdr>
                <w:top w:val="none" w:sz="0" w:space="0" w:color="auto"/>
                <w:left w:val="none" w:sz="0" w:space="0" w:color="auto"/>
                <w:bottom w:val="none" w:sz="0" w:space="0" w:color="auto"/>
                <w:right w:val="none" w:sz="0" w:space="0" w:color="auto"/>
              </w:divBdr>
            </w:div>
          </w:divsChild>
        </w:div>
        <w:div w:id="1949389260">
          <w:marLeft w:val="0"/>
          <w:marRight w:val="0"/>
          <w:marTop w:val="0"/>
          <w:marBottom w:val="0"/>
          <w:divBdr>
            <w:top w:val="none" w:sz="0" w:space="0" w:color="auto"/>
            <w:left w:val="none" w:sz="0" w:space="0" w:color="auto"/>
            <w:bottom w:val="none" w:sz="0" w:space="0" w:color="auto"/>
            <w:right w:val="none" w:sz="0" w:space="0" w:color="auto"/>
          </w:divBdr>
        </w:div>
        <w:div w:id="671760419">
          <w:marLeft w:val="0"/>
          <w:marRight w:val="0"/>
          <w:marTop w:val="0"/>
          <w:marBottom w:val="0"/>
          <w:divBdr>
            <w:top w:val="none" w:sz="0" w:space="0" w:color="auto"/>
            <w:left w:val="none" w:sz="0" w:space="0" w:color="auto"/>
            <w:bottom w:val="none" w:sz="0" w:space="0" w:color="auto"/>
            <w:right w:val="none" w:sz="0" w:space="0" w:color="auto"/>
          </w:divBdr>
          <w:divsChild>
            <w:div w:id="847524682">
              <w:marLeft w:val="0"/>
              <w:marRight w:val="0"/>
              <w:marTop w:val="0"/>
              <w:marBottom w:val="0"/>
              <w:divBdr>
                <w:top w:val="none" w:sz="0" w:space="0" w:color="auto"/>
                <w:left w:val="none" w:sz="0" w:space="0" w:color="auto"/>
                <w:bottom w:val="none" w:sz="0" w:space="0" w:color="auto"/>
                <w:right w:val="none" w:sz="0" w:space="0" w:color="auto"/>
              </w:divBdr>
            </w:div>
          </w:divsChild>
        </w:div>
        <w:div w:id="659424034">
          <w:marLeft w:val="0"/>
          <w:marRight w:val="0"/>
          <w:marTop w:val="300"/>
          <w:marBottom w:val="0"/>
          <w:divBdr>
            <w:top w:val="none" w:sz="0" w:space="0" w:color="auto"/>
            <w:left w:val="none" w:sz="0" w:space="0" w:color="auto"/>
            <w:bottom w:val="none" w:sz="0" w:space="0" w:color="auto"/>
            <w:right w:val="none" w:sz="0" w:space="0" w:color="auto"/>
          </w:divBdr>
          <w:divsChild>
            <w:div w:id="421071166">
              <w:marLeft w:val="0"/>
              <w:marRight w:val="0"/>
              <w:marTop w:val="0"/>
              <w:marBottom w:val="0"/>
              <w:divBdr>
                <w:top w:val="none" w:sz="0" w:space="0" w:color="auto"/>
                <w:left w:val="none" w:sz="0" w:space="0" w:color="auto"/>
                <w:bottom w:val="none" w:sz="0" w:space="0" w:color="auto"/>
                <w:right w:val="none" w:sz="0" w:space="0" w:color="auto"/>
              </w:divBdr>
              <w:divsChild>
                <w:div w:id="57220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50430">
          <w:marLeft w:val="0"/>
          <w:marRight w:val="0"/>
          <w:marTop w:val="300"/>
          <w:marBottom w:val="0"/>
          <w:divBdr>
            <w:top w:val="none" w:sz="0" w:space="0" w:color="auto"/>
            <w:left w:val="none" w:sz="0" w:space="0" w:color="auto"/>
            <w:bottom w:val="none" w:sz="0" w:space="0" w:color="auto"/>
            <w:right w:val="none" w:sz="0" w:space="0" w:color="auto"/>
          </w:divBdr>
          <w:divsChild>
            <w:div w:id="1621692866">
              <w:marLeft w:val="0"/>
              <w:marRight w:val="0"/>
              <w:marTop w:val="0"/>
              <w:marBottom w:val="0"/>
              <w:divBdr>
                <w:top w:val="none" w:sz="0" w:space="0" w:color="auto"/>
                <w:left w:val="none" w:sz="0" w:space="0" w:color="auto"/>
                <w:bottom w:val="none" w:sz="0" w:space="0" w:color="auto"/>
                <w:right w:val="none" w:sz="0" w:space="0" w:color="auto"/>
              </w:divBdr>
              <w:divsChild>
                <w:div w:id="12144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0683727">
      <w:bodyDiv w:val="1"/>
      <w:marLeft w:val="0"/>
      <w:marRight w:val="0"/>
      <w:marTop w:val="0"/>
      <w:marBottom w:val="0"/>
      <w:divBdr>
        <w:top w:val="none" w:sz="0" w:space="0" w:color="auto"/>
        <w:left w:val="none" w:sz="0" w:space="0" w:color="auto"/>
        <w:bottom w:val="none" w:sz="0" w:space="0" w:color="auto"/>
        <w:right w:val="none" w:sz="0" w:space="0" w:color="auto"/>
      </w:divBdr>
      <w:divsChild>
        <w:div w:id="454254169">
          <w:marLeft w:val="0"/>
          <w:marRight w:val="0"/>
          <w:marTop w:val="0"/>
          <w:marBottom w:val="0"/>
          <w:divBdr>
            <w:top w:val="none" w:sz="0" w:space="0" w:color="auto"/>
            <w:left w:val="none" w:sz="0" w:space="0" w:color="auto"/>
            <w:bottom w:val="none" w:sz="0" w:space="0" w:color="auto"/>
            <w:right w:val="none" w:sz="0" w:space="0" w:color="auto"/>
          </w:divBdr>
        </w:div>
        <w:div w:id="1135369293">
          <w:marLeft w:val="0"/>
          <w:marRight w:val="0"/>
          <w:marTop w:val="0"/>
          <w:marBottom w:val="0"/>
          <w:divBdr>
            <w:top w:val="none" w:sz="0" w:space="0" w:color="auto"/>
            <w:left w:val="none" w:sz="0" w:space="0" w:color="auto"/>
            <w:bottom w:val="none" w:sz="0" w:space="0" w:color="auto"/>
            <w:right w:val="none" w:sz="0" w:space="0" w:color="auto"/>
          </w:divBdr>
          <w:divsChild>
            <w:div w:id="758210081">
              <w:marLeft w:val="0"/>
              <w:marRight w:val="0"/>
              <w:marTop w:val="0"/>
              <w:marBottom w:val="0"/>
              <w:divBdr>
                <w:top w:val="none" w:sz="0" w:space="0" w:color="auto"/>
                <w:left w:val="none" w:sz="0" w:space="0" w:color="auto"/>
                <w:bottom w:val="none" w:sz="0" w:space="0" w:color="auto"/>
                <w:right w:val="none" w:sz="0" w:space="0" w:color="auto"/>
              </w:divBdr>
            </w:div>
          </w:divsChild>
        </w:div>
        <w:div w:id="504826102">
          <w:marLeft w:val="0"/>
          <w:marRight w:val="0"/>
          <w:marTop w:val="0"/>
          <w:marBottom w:val="0"/>
          <w:divBdr>
            <w:top w:val="none" w:sz="0" w:space="0" w:color="auto"/>
            <w:left w:val="none" w:sz="0" w:space="0" w:color="auto"/>
            <w:bottom w:val="none" w:sz="0" w:space="0" w:color="auto"/>
            <w:right w:val="none" w:sz="0" w:space="0" w:color="auto"/>
          </w:divBdr>
        </w:div>
        <w:div w:id="376859342">
          <w:marLeft w:val="0"/>
          <w:marRight w:val="0"/>
          <w:marTop w:val="0"/>
          <w:marBottom w:val="0"/>
          <w:divBdr>
            <w:top w:val="none" w:sz="0" w:space="0" w:color="auto"/>
            <w:left w:val="none" w:sz="0" w:space="0" w:color="auto"/>
            <w:bottom w:val="none" w:sz="0" w:space="0" w:color="auto"/>
            <w:right w:val="none" w:sz="0" w:space="0" w:color="auto"/>
          </w:divBdr>
          <w:divsChild>
            <w:div w:id="1336878904">
              <w:marLeft w:val="0"/>
              <w:marRight w:val="0"/>
              <w:marTop w:val="0"/>
              <w:marBottom w:val="0"/>
              <w:divBdr>
                <w:top w:val="none" w:sz="0" w:space="0" w:color="auto"/>
                <w:left w:val="none" w:sz="0" w:space="0" w:color="auto"/>
                <w:bottom w:val="none" w:sz="0" w:space="0" w:color="auto"/>
                <w:right w:val="none" w:sz="0" w:space="0" w:color="auto"/>
              </w:divBdr>
            </w:div>
          </w:divsChild>
        </w:div>
        <w:div w:id="363675512">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690693147">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sChild>
            <w:div w:id="1161236054">
              <w:marLeft w:val="0"/>
              <w:marRight w:val="0"/>
              <w:marTop w:val="0"/>
              <w:marBottom w:val="0"/>
              <w:divBdr>
                <w:top w:val="none" w:sz="0" w:space="0" w:color="auto"/>
                <w:left w:val="none" w:sz="0" w:space="0" w:color="auto"/>
                <w:bottom w:val="none" w:sz="0" w:space="0" w:color="auto"/>
                <w:right w:val="none" w:sz="0" w:space="0" w:color="auto"/>
              </w:divBdr>
            </w:div>
          </w:divsChild>
        </w:div>
        <w:div w:id="1761101462">
          <w:marLeft w:val="0"/>
          <w:marRight w:val="0"/>
          <w:marTop w:val="0"/>
          <w:marBottom w:val="0"/>
          <w:divBdr>
            <w:top w:val="none" w:sz="0" w:space="0" w:color="auto"/>
            <w:left w:val="none" w:sz="0" w:space="0" w:color="auto"/>
            <w:bottom w:val="none" w:sz="0" w:space="0" w:color="auto"/>
            <w:right w:val="none" w:sz="0" w:space="0" w:color="auto"/>
          </w:divBdr>
        </w:div>
        <w:div w:id="1162349522">
          <w:marLeft w:val="0"/>
          <w:marRight w:val="0"/>
          <w:marTop w:val="0"/>
          <w:marBottom w:val="0"/>
          <w:divBdr>
            <w:top w:val="none" w:sz="0" w:space="0" w:color="auto"/>
            <w:left w:val="none" w:sz="0" w:space="0" w:color="auto"/>
            <w:bottom w:val="none" w:sz="0" w:space="0" w:color="auto"/>
            <w:right w:val="none" w:sz="0" w:space="0" w:color="auto"/>
          </w:divBdr>
          <w:divsChild>
            <w:div w:id="2097704052">
              <w:marLeft w:val="0"/>
              <w:marRight w:val="0"/>
              <w:marTop w:val="0"/>
              <w:marBottom w:val="0"/>
              <w:divBdr>
                <w:top w:val="none" w:sz="0" w:space="0" w:color="auto"/>
                <w:left w:val="none" w:sz="0" w:space="0" w:color="auto"/>
                <w:bottom w:val="none" w:sz="0" w:space="0" w:color="auto"/>
                <w:right w:val="none" w:sz="0" w:space="0" w:color="auto"/>
              </w:divBdr>
            </w:div>
          </w:divsChild>
        </w:div>
        <w:div w:id="1930844092">
          <w:marLeft w:val="0"/>
          <w:marRight w:val="0"/>
          <w:marTop w:val="0"/>
          <w:marBottom w:val="0"/>
          <w:divBdr>
            <w:top w:val="none" w:sz="0" w:space="0" w:color="auto"/>
            <w:left w:val="none" w:sz="0" w:space="0" w:color="auto"/>
            <w:bottom w:val="none" w:sz="0" w:space="0" w:color="auto"/>
            <w:right w:val="none" w:sz="0" w:space="0" w:color="auto"/>
          </w:divBdr>
        </w:div>
        <w:div w:id="991180307">
          <w:marLeft w:val="0"/>
          <w:marRight w:val="0"/>
          <w:marTop w:val="0"/>
          <w:marBottom w:val="0"/>
          <w:divBdr>
            <w:top w:val="none" w:sz="0" w:space="0" w:color="auto"/>
            <w:left w:val="none" w:sz="0" w:space="0" w:color="auto"/>
            <w:bottom w:val="none" w:sz="0" w:space="0" w:color="auto"/>
            <w:right w:val="none" w:sz="0" w:space="0" w:color="auto"/>
          </w:divBdr>
          <w:divsChild>
            <w:div w:id="1682514394">
              <w:marLeft w:val="0"/>
              <w:marRight w:val="0"/>
              <w:marTop w:val="0"/>
              <w:marBottom w:val="0"/>
              <w:divBdr>
                <w:top w:val="none" w:sz="0" w:space="0" w:color="auto"/>
                <w:left w:val="none" w:sz="0" w:space="0" w:color="auto"/>
                <w:bottom w:val="none" w:sz="0" w:space="0" w:color="auto"/>
                <w:right w:val="none" w:sz="0" w:space="0" w:color="auto"/>
              </w:divBdr>
            </w:div>
          </w:divsChild>
        </w:div>
        <w:div w:id="79448539">
          <w:marLeft w:val="0"/>
          <w:marRight w:val="0"/>
          <w:marTop w:val="0"/>
          <w:marBottom w:val="0"/>
          <w:divBdr>
            <w:top w:val="none" w:sz="0" w:space="0" w:color="auto"/>
            <w:left w:val="none" w:sz="0" w:space="0" w:color="auto"/>
            <w:bottom w:val="none" w:sz="0" w:space="0" w:color="auto"/>
            <w:right w:val="none" w:sz="0" w:space="0" w:color="auto"/>
          </w:divBdr>
        </w:div>
        <w:div w:id="1383794272">
          <w:marLeft w:val="0"/>
          <w:marRight w:val="0"/>
          <w:marTop w:val="0"/>
          <w:marBottom w:val="0"/>
          <w:divBdr>
            <w:top w:val="none" w:sz="0" w:space="0" w:color="auto"/>
            <w:left w:val="none" w:sz="0" w:space="0" w:color="auto"/>
            <w:bottom w:val="none" w:sz="0" w:space="0" w:color="auto"/>
            <w:right w:val="none" w:sz="0" w:space="0" w:color="auto"/>
          </w:divBdr>
          <w:divsChild>
            <w:div w:id="66347517">
              <w:marLeft w:val="0"/>
              <w:marRight w:val="0"/>
              <w:marTop w:val="0"/>
              <w:marBottom w:val="0"/>
              <w:divBdr>
                <w:top w:val="none" w:sz="0" w:space="0" w:color="auto"/>
                <w:left w:val="none" w:sz="0" w:space="0" w:color="auto"/>
                <w:bottom w:val="none" w:sz="0" w:space="0" w:color="auto"/>
                <w:right w:val="none" w:sz="0" w:space="0" w:color="auto"/>
              </w:divBdr>
            </w:div>
          </w:divsChild>
        </w:div>
        <w:div w:id="681400135">
          <w:marLeft w:val="0"/>
          <w:marRight w:val="0"/>
          <w:marTop w:val="300"/>
          <w:marBottom w:val="0"/>
          <w:divBdr>
            <w:top w:val="none" w:sz="0" w:space="0" w:color="auto"/>
            <w:left w:val="none" w:sz="0" w:space="0" w:color="auto"/>
            <w:bottom w:val="none" w:sz="0" w:space="0" w:color="auto"/>
            <w:right w:val="none" w:sz="0" w:space="0" w:color="auto"/>
          </w:divBdr>
          <w:divsChild>
            <w:div w:id="1492719065">
              <w:marLeft w:val="0"/>
              <w:marRight w:val="0"/>
              <w:marTop w:val="0"/>
              <w:marBottom w:val="0"/>
              <w:divBdr>
                <w:top w:val="none" w:sz="0" w:space="0" w:color="auto"/>
                <w:left w:val="none" w:sz="0" w:space="0" w:color="auto"/>
                <w:bottom w:val="none" w:sz="0" w:space="0" w:color="auto"/>
                <w:right w:val="none" w:sz="0" w:space="0" w:color="auto"/>
              </w:divBdr>
              <w:divsChild>
                <w:div w:id="31885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264343">
          <w:marLeft w:val="0"/>
          <w:marRight w:val="0"/>
          <w:marTop w:val="300"/>
          <w:marBottom w:val="0"/>
          <w:divBdr>
            <w:top w:val="none" w:sz="0" w:space="0" w:color="auto"/>
            <w:left w:val="none" w:sz="0" w:space="0" w:color="auto"/>
            <w:bottom w:val="none" w:sz="0" w:space="0" w:color="auto"/>
            <w:right w:val="none" w:sz="0" w:space="0" w:color="auto"/>
          </w:divBdr>
          <w:divsChild>
            <w:div w:id="1633555965">
              <w:marLeft w:val="0"/>
              <w:marRight w:val="0"/>
              <w:marTop w:val="0"/>
              <w:marBottom w:val="0"/>
              <w:divBdr>
                <w:top w:val="none" w:sz="0" w:space="0" w:color="auto"/>
                <w:left w:val="none" w:sz="0" w:space="0" w:color="auto"/>
                <w:bottom w:val="none" w:sz="0" w:space="0" w:color="auto"/>
                <w:right w:val="none" w:sz="0" w:space="0" w:color="auto"/>
              </w:divBdr>
              <w:divsChild>
                <w:div w:id="13068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97219">
          <w:marLeft w:val="0"/>
          <w:marRight w:val="0"/>
          <w:marTop w:val="300"/>
          <w:marBottom w:val="0"/>
          <w:divBdr>
            <w:top w:val="none" w:sz="0" w:space="0" w:color="auto"/>
            <w:left w:val="none" w:sz="0" w:space="0" w:color="auto"/>
            <w:bottom w:val="none" w:sz="0" w:space="0" w:color="auto"/>
            <w:right w:val="none" w:sz="0" w:space="0" w:color="auto"/>
          </w:divBdr>
          <w:divsChild>
            <w:div w:id="872039344">
              <w:marLeft w:val="0"/>
              <w:marRight w:val="0"/>
              <w:marTop w:val="0"/>
              <w:marBottom w:val="0"/>
              <w:divBdr>
                <w:top w:val="none" w:sz="0" w:space="0" w:color="auto"/>
                <w:left w:val="none" w:sz="0" w:space="0" w:color="auto"/>
                <w:bottom w:val="none" w:sz="0" w:space="0" w:color="auto"/>
                <w:right w:val="none" w:sz="0" w:space="0" w:color="auto"/>
              </w:divBdr>
              <w:divsChild>
                <w:div w:id="1057388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26526">
          <w:marLeft w:val="0"/>
          <w:marRight w:val="0"/>
          <w:marTop w:val="300"/>
          <w:marBottom w:val="0"/>
          <w:divBdr>
            <w:top w:val="none" w:sz="0" w:space="0" w:color="auto"/>
            <w:left w:val="none" w:sz="0" w:space="0" w:color="auto"/>
            <w:bottom w:val="none" w:sz="0" w:space="0" w:color="auto"/>
            <w:right w:val="none" w:sz="0" w:space="0" w:color="auto"/>
          </w:divBdr>
          <w:divsChild>
            <w:div w:id="1926644675">
              <w:marLeft w:val="0"/>
              <w:marRight w:val="0"/>
              <w:marTop w:val="0"/>
              <w:marBottom w:val="0"/>
              <w:divBdr>
                <w:top w:val="none" w:sz="0" w:space="0" w:color="auto"/>
                <w:left w:val="none" w:sz="0" w:space="0" w:color="auto"/>
                <w:bottom w:val="none" w:sz="0" w:space="0" w:color="auto"/>
                <w:right w:val="none" w:sz="0" w:space="0" w:color="auto"/>
              </w:divBdr>
              <w:divsChild>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434949">
      <w:bodyDiv w:val="1"/>
      <w:marLeft w:val="0"/>
      <w:marRight w:val="0"/>
      <w:marTop w:val="0"/>
      <w:marBottom w:val="0"/>
      <w:divBdr>
        <w:top w:val="none" w:sz="0" w:space="0" w:color="auto"/>
        <w:left w:val="none" w:sz="0" w:space="0" w:color="auto"/>
        <w:bottom w:val="none" w:sz="0" w:space="0" w:color="auto"/>
        <w:right w:val="none" w:sz="0" w:space="0" w:color="auto"/>
      </w:divBdr>
      <w:divsChild>
        <w:div w:id="370226781">
          <w:marLeft w:val="0"/>
          <w:marRight w:val="0"/>
          <w:marTop w:val="0"/>
          <w:marBottom w:val="0"/>
          <w:divBdr>
            <w:top w:val="none" w:sz="0" w:space="0" w:color="auto"/>
            <w:left w:val="none" w:sz="0" w:space="0" w:color="auto"/>
            <w:bottom w:val="none" w:sz="0" w:space="0" w:color="auto"/>
            <w:right w:val="none" w:sz="0" w:space="0" w:color="auto"/>
          </w:divBdr>
        </w:div>
        <w:div w:id="1201749417">
          <w:marLeft w:val="0"/>
          <w:marRight w:val="0"/>
          <w:marTop w:val="0"/>
          <w:marBottom w:val="0"/>
          <w:divBdr>
            <w:top w:val="none" w:sz="0" w:space="0" w:color="auto"/>
            <w:left w:val="none" w:sz="0" w:space="0" w:color="auto"/>
            <w:bottom w:val="none" w:sz="0" w:space="0" w:color="auto"/>
            <w:right w:val="none" w:sz="0" w:space="0" w:color="auto"/>
          </w:divBdr>
          <w:divsChild>
            <w:div w:id="712802155">
              <w:marLeft w:val="0"/>
              <w:marRight w:val="0"/>
              <w:marTop w:val="0"/>
              <w:marBottom w:val="0"/>
              <w:divBdr>
                <w:top w:val="none" w:sz="0" w:space="0" w:color="auto"/>
                <w:left w:val="none" w:sz="0" w:space="0" w:color="auto"/>
                <w:bottom w:val="none" w:sz="0" w:space="0" w:color="auto"/>
                <w:right w:val="none" w:sz="0" w:space="0" w:color="auto"/>
              </w:divBdr>
            </w:div>
          </w:divsChild>
        </w:div>
        <w:div w:id="298995101">
          <w:marLeft w:val="0"/>
          <w:marRight w:val="0"/>
          <w:marTop w:val="0"/>
          <w:marBottom w:val="0"/>
          <w:divBdr>
            <w:top w:val="none" w:sz="0" w:space="0" w:color="auto"/>
            <w:left w:val="none" w:sz="0" w:space="0" w:color="auto"/>
            <w:bottom w:val="none" w:sz="0" w:space="0" w:color="auto"/>
            <w:right w:val="none" w:sz="0" w:space="0" w:color="auto"/>
          </w:divBdr>
        </w:div>
        <w:div w:id="1167597394">
          <w:marLeft w:val="0"/>
          <w:marRight w:val="0"/>
          <w:marTop w:val="0"/>
          <w:marBottom w:val="0"/>
          <w:divBdr>
            <w:top w:val="none" w:sz="0" w:space="0" w:color="auto"/>
            <w:left w:val="none" w:sz="0" w:space="0" w:color="auto"/>
            <w:bottom w:val="none" w:sz="0" w:space="0" w:color="auto"/>
            <w:right w:val="none" w:sz="0" w:space="0" w:color="auto"/>
          </w:divBdr>
          <w:divsChild>
            <w:div w:id="502009195">
              <w:marLeft w:val="0"/>
              <w:marRight w:val="0"/>
              <w:marTop w:val="0"/>
              <w:marBottom w:val="0"/>
              <w:divBdr>
                <w:top w:val="none" w:sz="0" w:space="0" w:color="auto"/>
                <w:left w:val="none" w:sz="0" w:space="0" w:color="auto"/>
                <w:bottom w:val="none" w:sz="0" w:space="0" w:color="auto"/>
                <w:right w:val="none" w:sz="0" w:space="0" w:color="auto"/>
              </w:divBdr>
            </w:div>
          </w:divsChild>
        </w:div>
        <w:div w:id="282274375">
          <w:marLeft w:val="0"/>
          <w:marRight w:val="0"/>
          <w:marTop w:val="0"/>
          <w:marBottom w:val="0"/>
          <w:divBdr>
            <w:top w:val="none" w:sz="0" w:space="0" w:color="auto"/>
            <w:left w:val="none" w:sz="0" w:space="0" w:color="auto"/>
            <w:bottom w:val="none" w:sz="0" w:space="0" w:color="auto"/>
            <w:right w:val="none" w:sz="0" w:space="0" w:color="auto"/>
          </w:divBdr>
        </w:div>
        <w:div w:id="569854835">
          <w:marLeft w:val="0"/>
          <w:marRight w:val="0"/>
          <w:marTop w:val="0"/>
          <w:marBottom w:val="0"/>
          <w:divBdr>
            <w:top w:val="none" w:sz="0" w:space="0" w:color="auto"/>
            <w:left w:val="none" w:sz="0" w:space="0" w:color="auto"/>
            <w:bottom w:val="none" w:sz="0" w:space="0" w:color="auto"/>
            <w:right w:val="none" w:sz="0" w:space="0" w:color="auto"/>
          </w:divBdr>
          <w:divsChild>
            <w:div w:id="1895654645">
              <w:marLeft w:val="0"/>
              <w:marRight w:val="0"/>
              <w:marTop w:val="0"/>
              <w:marBottom w:val="0"/>
              <w:divBdr>
                <w:top w:val="none" w:sz="0" w:space="0" w:color="auto"/>
                <w:left w:val="none" w:sz="0" w:space="0" w:color="auto"/>
                <w:bottom w:val="none" w:sz="0" w:space="0" w:color="auto"/>
                <w:right w:val="none" w:sz="0" w:space="0" w:color="auto"/>
              </w:divBdr>
            </w:div>
          </w:divsChild>
        </w:div>
        <w:div w:id="260260083">
          <w:marLeft w:val="0"/>
          <w:marRight w:val="0"/>
          <w:marTop w:val="0"/>
          <w:marBottom w:val="0"/>
          <w:divBdr>
            <w:top w:val="none" w:sz="0" w:space="0" w:color="auto"/>
            <w:left w:val="none" w:sz="0" w:space="0" w:color="auto"/>
            <w:bottom w:val="none" w:sz="0" w:space="0" w:color="auto"/>
            <w:right w:val="none" w:sz="0" w:space="0" w:color="auto"/>
          </w:divBdr>
        </w:div>
        <w:div w:id="1955819461">
          <w:marLeft w:val="0"/>
          <w:marRight w:val="0"/>
          <w:marTop w:val="0"/>
          <w:marBottom w:val="0"/>
          <w:divBdr>
            <w:top w:val="none" w:sz="0" w:space="0" w:color="auto"/>
            <w:left w:val="none" w:sz="0" w:space="0" w:color="auto"/>
            <w:bottom w:val="none" w:sz="0" w:space="0" w:color="auto"/>
            <w:right w:val="none" w:sz="0" w:space="0" w:color="auto"/>
          </w:divBdr>
          <w:divsChild>
            <w:div w:id="1014185901">
              <w:marLeft w:val="0"/>
              <w:marRight w:val="0"/>
              <w:marTop w:val="0"/>
              <w:marBottom w:val="0"/>
              <w:divBdr>
                <w:top w:val="none" w:sz="0" w:space="0" w:color="auto"/>
                <w:left w:val="none" w:sz="0" w:space="0" w:color="auto"/>
                <w:bottom w:val="none" w:sz="0" w:space="0" w:color="auto"/>
                <w:right w:val="none" w:sz="0" w:space="0" w:color="auto"/>
              </w:divBdr>
            </w:div>
          </w:divsChild>
        </w:div>
        <w:div w:id="1916276171">
          <w:marLeft w:val="0"/>
          <w:marRight w:val="0"/>
          <w:marTop w:val="0"/>
          <w:marBottom w:val="0"/>
          <w:divBdr>
            <w:top w:val="none" w:sz="0" w:space="0" w:color="auto"/>
            <w:left w:val="none" w:sz="0" w:space="0" w:color="auto"/>
            <w:bottom w:val="none" w:sz="0" w:space="0" w:color="auto"/>
            <w:right w:val="none" w:sz="0" w:space="0" w:color="auto"/>
          </w:divBdr>
        </w:div>
        <w:div w:id="394939171">
          <w:marLeft w:val="0"/>
          <w:marRight w:val="0"/>
          <w:marTop w:val="0"/>
          <w:marBottom w:val="0"/>
          <w:divBdr>
            <w:top w:val="none" w:sz="0" w:space="0" w:color="auto"/>
            <w:left w:val="none" w:sz="0" w:space="0" w:color="auto"/>
            <w:bottom w:val="none" w:sz="0" w:space="0" w:color="auto"/>
            <w:right w:val="none" w:sz="0" w:space="0" w:color="auto"/>
          </w:divBdr>
          <w:divsChild>
            <w:div w:id="994332071">
              <w:marLeft w:val="0"/>
              <w:marRight w:val="0"/>
              <w:marTop w:val="0"/>
              <w:marBottom w:val="0"/>
              <w:divBdr>
                <w:top w:val="none" w:sz="0" w:space="0" w:color="auto"/>
                <w:left w:val="none" w:sz="0" w:space="0" w:color="auto"/>
                <w:bottom w:val="none" w:sz="0" w:space="0" w:color="auto"/>
                <w:right w:val="none" w:sz="0" w:space="0" w:color="auto"/>
              </w:divBdr>
            </w:div>
          </w:divsChild>
        </w:div>
        <w:div w:id="782647259">
          <w:marLeft w:val="0"/>
          <w:marRight w:val="0"/>
          <w:marTop w:val="0"/>
          <w:marBottom w:val="0"/>
          <w:divBdr>
            <w:top w:val="none" w:sz="0" w:space="0" w:color="auto"/>
            <w:left w:val="none" w:sz="0" w:space="0" w:color="auto"/>
            <w:bottom w:val="none" w:sz="0" w:space="0" w:color="auto"/>
            <w:right w:val="none" w:sz="0" w:space="0" w:color="auto"/>
          </w:divBdr>
        </w:div>
        <w:div w:id="1026712911">
          <w:marLeft w:val="0"/>
          <w:marRight w:val="0"/>
          <w:marTop w:val="0"/>
          <w:marBottom w:val="0"/>
          <w:divBdr>
            <w:top w:val="none" w:sz="0" w:space="0" w:color="auto"/>
            <w:left w:val="none" w:sz="0" w:space="0" w:color="auto"/>
            <w:bottom w:val="none" w:sz="0" w:space="0" w:color="auto"/>
            <w:right w:val="none" w:sz="0" w:space="0" w:color="auto"/>
          </w:divBdr>
          <w:divsChild>
            <w:div w:id="1615359779">
              <w:marLeft w:val="0"/>
              <w:marRight w:val="0"/>
              <w:marTop w:val="0"/>
              <w:marBottom w:val="0"/>
              <w:divBdr>
                <w:top w:val="none" w:sz="0" w:space="0" w:color="auto"/>
                <w:left w:val="none" w:sz="0" w:space="0" w:color="auto"/>
                <w:bottom w:val="none" w:sz="0" w:space="0" w:color="auto"/>
                <w:right w:val="none" w:sz="0" w:space="0" w:color="auto"/>
              </w:divBdr>
            </w:div>
          </w:divsChild>
        </w:div>
        <w:div w:id="903414747">
          <w:marLeft w:val="0"/>
          <w:marRight w:val="0"/>
          <w:marTop w:val="0"/>
          <w:marBottom w:val="0"/>
          <w:divBdr>
            <w:top w:val="none" w:sz="0" w:space="0" w:color="auto"/>
            <w:left w:val="none" w:sz="0" w:space="0" w:color="auto"/>
            <w:bottom w:val="none" w:sz="0" w:space="0" w:color="auto"/>
            <w:right w:val="none" w:sz="0" w:space="0" w:color="auto"/>
          </w:divBdr>
        </w:div>
        <w:div w:id="1129544898">
          <w:marLeft w:val="0"/>
          <w:marRight w:val="0"/>
          <w:marTop w:val="0"/>
          <w:marBottom w:val="0"/>
          <w:divBdr>
            <w:top w:val="none" w:sz="0" w:space="0" w:color="auto"/>
            <w:left w:val="none" w:sz="0" w:space="0" w:color="auto"/>
            <w:bottom w:val="none" w:sz="0" w:space="0" w:color="auto"/>
            <w:right w:val="none" w:sz="0" w:space="0" w:color="auto"/>
          </w:divBdr>
          <w:divsChild>
            <w:div w:id="2062093848">
              <w:marLeft w:val="0"/>
              <w:marRight w:val="0"/>
              <w:marTop w:val="0"/>
              <w:marBottom w:val="0"/>
              <w:divBdr>
                <w:top w:val="none" w:sz="0" w:space="0" w:color="auto"/>
                <w:left w:val="none" w:sz="0" w:space="0" w:color="auto"/>
                <w:bottom w:val="none" w:sz="0" w:space="0" w:color="auto"/>
                <w:right w:val="none" w:sz="0" w:space="0" w:color="auto"/>
              </w:divBdr>
            </w:div>
          </w:divsChild>
        </w:div>
        <w:div w:id="1808938191">
          <w:marLeft w:val="0"/>
          <w:marRight w:val="0"/>
          <w:marTop w:val="300"/>
          <w:marBottom w:val="0"/>
          <w:divBdr>
            <w:top w:val="none" w:sz="0" w:space="0" w:color="auto"/>
            <w:left w:val="none" w:sz="0" w:space="0" w:color="auto"/>
            <w:bottom w:val="none" w:sz="0" w:space="0" w:color="auto"/>
            <w:right w:val="none" w:sz="0" w:space="0" w:color="auto"/>
          </w:divBdr>
          <w:divsChild>
            <w:div w:id="1795631917">
              <w:marLeft w:val="0"/>
              <w:marRight w:val="0"/>
              <w:marTop w:val="0"/>
              <w:marBottom w:val="0"/>
              <w:divBdr>
                <w:top w:val="none" w:sz="0" w:space="0" w:color="auto"/>
                <w:left w:val="none" w:sz="0" w:space="0" w:color="auto"/>
                <w:bottom w:val="none" w:sz="0" w:space="0" w:color="auto"/>
                <w:right w:val="none" w:sz="0" w:space="0" w:color="auto"/>
              </w:divBdr>
              <w:divsChild>
                <w:div w:id="148662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76337">
          <w:marLeft w:val="0"/>
          <w:marRight w:val="0"/>
          <w:marTop w:val="300"/>
          <w:marBottom w:val="0"/>
          <w:divBdr>
            <w:top w:val="none" w:sz="0" w:space="0" w:color="auto"/>
            <w:left w:val="none" w:sz="0" w:space="0" w:color="auto"/>
            <w:bottom w:val="none" w:sz="0" w:space="0" w:color="auto"/>
            <w:right w:val="none" w:sz="0" w:space="0" w:color="auto"/>
          </w:divBdr>
          <w:divsChild>
            <w:div w:id="980309641">
              <w:marLeft w:val="0"/>
              <w:marRight w:val="0"/>
              <w:marTop w:val="0"/>
              <w:marBottom w:val="0"/>
              <w:divBdr>
                <w:top w:val="none" w:sz="0" w:space="0" w:color="auto"/>
                <w:left w:val="none" w:sz="0" w:space="0" w:color="auto"/>
                <w:bottom w:val="none" w:sz="0" w:space="0" w:color="auto"/>
                <w:right w:val="none" w:sz="0" w:space="0" w:color="auto"/>
              </w:divBdr>
              <w:divsChild>
                <w:div w:id="28195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5967">
          <w:marLeft w:val="0"/>
          <w:marRight w:val="0"/>
          <w:marTop w:val="300"/>
          <w:marBottom w:val="0"/>
          <w:divBdr>
            <w:top w:val="none" w:sz="0" w:space="0" w:color="auto"/>
            <w:left w:val="none" w:sz="0" w:space="0" w:color="auto"/>
            <w:bottom w:val="none" w:sz="0" w:space="0" w:color="auto"/>
            <w:right w:val="none" w:sz="0" w:space="0" w:color="auto"/>
          </w:divBdr>
          <w:divsChild>
            <w:div w:id="781071746">
              <w:marLeft w:val="0"/>
              <w:marRight w:val="0"/>
              <w:marTop w:val="0"/>
              <w:marBottom w:val="0"/>
              <w:divBdr>
                <w:top w:val="none" w:sz="0" w:space="0" w:color="auto"/>
                <w:left w:val="none" w:sz="0" w:space="0" w:color="auto"/>
                <w:bottom w:val="none" w:sz="0" w:space="0" w:color="auto"/>
                <w:right w:val="none" w:sz="0" w:space="0" w:color="auto"/>
              </w:divBdr>
              <w:divsChild>
                <w:div w:id="13203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082353">
          <w:marLeft w:val="0"/>
          <w:marRight w:val="0"/>
          <w:marTop w:val="300"/>
          <w:marBottom w:val="0"/>
          <w:divBdr>
            <w:top w:val="none" w:sz="0" w:space="0" w:color="auto"/>
            <w:left w:val="none" w:sz="0" w:space="0" w:color="auto"/>
            <w:bottom w:val="none" w:sz="0" w:space="0" w:color="auto"/>
            <w:right w:val="none" w:sz="0" w:space="0" w:color="auto"/>
          </w:divBdr>
          <w:divsChild>
            <w:div w:id="2043094038">
              <w:marLeft w:val="0"/>
              <w:marRight w:val="0"/>
              <w:marTop w:val="0"/>
              <w:marBottom w:val="0"/>
              <w:divBdr>
                <w:top w:val="none" w:sz="0" w:space="0" w:color="auto"/>
                <w:left w:val="none" w:sz="0" w:space="0" w:color="auto"/>
                <w:bottom w:val="none" w:sz="0" w:space="0" w:color="auto"/>
                <w:right w:val="none" w:sz="0" w:space="0" w:color="auto"/>
              </w:divBdr>
              <w:divsChild>
                <w:div w:id="1766489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628703">
      <w:bodyDiv w:val="1"/>
      <w:marLeft w:val="0"/>
      <w:marRight w:val="0"/>
      <w:marTop w:val="0"/>
      <w:marBottom w:val="0"/>
      <w:divBdr>
        <w:top w:val="none" w:sz="0" w:space="0" w:color="auto"/>
        <w:left w:val="none" w:sz="0" w:space="0" w:color="auto"/>
        <w:bottom w:val="none" w:sz="0" w:space="0" w:color="auto"/>
        <w:right w:val="none" w:sz="0" w:space="0" w:color="auto"/>
      </w:divBdr>
      <w:divsChild>
        <w:div w:id="1957564949">
          <w:marLeft w:val="0"/>
          <w:marRight w:val="0"/>
          <w:marTop w:val="0"/>
          <w:marBottom w:val="0"/>
          <w:divBdr>
            <w:top w:val="none" w:sz="0" w:space="0" w:color="auto"/>
            <w:left w:val="none" w:sz="0" w:space="0" w:color="auto"/>
            <w:bottom w:val="none" w:sz="0" w:space="0" w:color="auto"/>
            <w:right w:val="none" w:sz="0" w:space="0" w:color="auto"/>
          </w:divBdr>
        </w:div>
        <w:div w:id="268975098">
          <w:marLeft w:val="0"/>
          <w:marRight w:val="0"/>
          <w:marTop w:val="0"/>
          <w:marBottom w:val="0"/>
          <w:divBdr>
            <w:top w:val="none" w:sz="0" w:space="0" w:color="auto"/>
            <w:left w:val="none" w:sz="0" w:space="0" w:color="auto"/>
            <w:bottom w:val="none" w:sz="0" w:space="0" w:color="auto"/>
            <w:right w:val="none" w:sz="0" w:space="0" w:color="auto"/>
          </w:divBdr>
          <w:divsChild>
            <w:div w:id="1192034968">
              <w:marLeft w:val="0"/>
              <w:marRight w:val="0"/>
              <w:marTop w:val="0"/>
              <w:marBottom w:val="0"/>
              <w:divBdr>
                <w:top w:val="none" w:sz="0" w:space="0" w:color="auto"/>
                <w:left w:val="none" w:sz="0" w:space="0" w:color="auto"/>
                <w:bottom w:val="none" w:sz="0" w:space="0" w:color="auto"/>
                <w:right w:val="none" w:sz="0" w:space="0" w:color="auto"/>
              </w:divBdr>
            </w:div>
          </w:divsChild>
        </w:div>
        <w:div w:id="50421858">
          <w:marLeft w:val="0"/>
          <w:marRight w:val="0"/>
          <w:marTop w:val="0"/>
          <w:marBottom w:val="0"/>
          <w:divBdr>
            <w:top w:val="none" w:sz="0" w:space="0" w:color="auto"/>
            <w:left w:val="none" w:sz="0" w:space="0" w:color="auto"/>
            <w:bottom w:val="none" w:sz="0" w:space="0" w:color="auto"/>
            <w:right w:val="none" w:sz="0" w:space="0" w:color="auto"/>
          </w:divBdr>
        </w:div>
        <w:div w:id="2131169139">
          <w:marLeft w:val="0"/>
          <w:marRight w:val="0"/>
          <w:marTop w:val="0"/>
          <w:marBottom w:val="0"/>
          <w:divBdr>
            <w:top w:val="none" w:sz="0" w:space="0" w:color="auto"/>
            <w:left w:val="none" w:sz="0" w:space="0" w:color="auto"/>
            <w:bottom w:val="none" w:sz="0" w:space="0" w:color="auto"/>
            <w:right w:val="none" w:sz="0" w:space="0" w:color="auto"/>
          </w:divBdr>
          <w:divsChild>
            <w:div w:id="1028287969">
              <w:marLeft w:val="0"/>
              <w:marRight w:val="0"/>
              <w:marTop w:val="0"/>
              <w:marBottom w:val="0"/>
              <w:divBdr>
                <w:top w:val="none" w:sz="0" w:space="0" w:color="auto"/>
                <w:left w:val="none" w:sz="0" w:space="0" w:color="auto"/>
                <w:bottom w:val="none" w:sz="0" w:space="0" w:color="auto"/>
                <w:right w:val="none" w:sz="0" w:space="0" w:color="auto"/>
              </w:divBdr>
            </w:div>
          </w:divsChild>
        </w:div>
        <w:div w:id="748499839">
          <w:marLeft w:val="0"/>
          <w:marRight w:val="0"/>
          <w:marTop w:val="0"/>
          <w:marBottom w:val="0"/>
          <w:divBdr>
            <w:top w:val="none" w:sz="0" w:space="0" w:color="auto"/>
            <w:left w:val="none" w:sz="0" w:space="0" w:color="auto"/>
            <w:bottom w:val="none" w:sz="0" w:space="0" w:color="auto"/>
            <w:right w:val="none" w:sz="0" w:space="0" w:color="auto"/>
          </w:divBdr>
        </w:div>
        <w:div w:id="649988140">
          <w:marLeft w:val="0"/>
          <w:marRight w:val="0"/>
          <w:marTop w:val="0"/>
          <w:marBottom w:val="0"/>
          <w:divBdr>
            <w:top w:val="none" w:sz="0" w:space="0" w:color="auto"/>
            <w:left w:val="none" w:sz="0" w:space="0" w:color="auto"/>
            <w:bottom w:val="none" w:sz="0" w:space="0" w:color="auto"/>
            <w:right w:val="none" w:sz="0" w:space="0" w:color="auto"/>
          </w:divBdr>
          <w:divsChild>
            <w:div w:id="462313135">
              <w:marLeft w:val="0"/>
              <w:marRight w:val="0"/>
              <w:marTop w:val="0"/>
              <w:marBottom w:val="0"/>
              <w:divBdr>
                <w:top w:val="none" w:sz="0" w:space="0" w:color="auto"/>
                <w:left w:val="none" w:sz="0" w:space="0" w:color="auto"/>
                <w:bottom w:val="none" w:sz="0" w:space="0" w:color="auto"/>
                <w:right w:val="none" w:sz="0" w:space="0" w:color="auto"/>
              </w:divBdr>
            </w:div>
          </w:divsChild>
        </w:div>
        <w:div w:id="307442144">
          <w:marLeft w:val="0"/>
          <w:marRight w:val="0"/>
          <w:marTop w:val="0"/>
          <w:marBottom w:val="0"/>
          <w:divBdr>
            <w:top w:val="none" w:sz="0" w:space="0" w:color="auto"/>
            <w:left w:val="none" w:sz="0" w:space="0" w:color="auto"/>
            <w:bottom w:val="none" w:sz="0" w:space="0" w:color="auto"/>
            <w:right w:val="none" w:sz="0" w:space="0" w:color="auto"/>
          </w:divBdr>
        </w:div>
        <w:div w:id="805050875">
          <w:marLeft w:val="0"/>
          <w:marRight w:val="0"/>
          <w:marTop w:val="0"/>
          <w:marBottom w:val="0"/>
          <w:divBdr>
            <w:top w:val="none" w:sz="0" w:space="0" w:color="auto"/>
            <w:left w:val="none" w:sz="0" w:space="0" w:color="auto"/>
            <w:bottom w:val="none" w:sz="0" w:space="0" w:color="auto"/>
            <w:right w:val="none" w:sz="0" w:space="0" w:color="auto"/>
          </w:divBdr>
          <w:divsChild>
            <w:div w:id="1903560812">
              <w:marLeft w:val="0"/>
              <w:marRight w:val="0"/>
              <w:marTop w:val="0"/>
              <w:marBottom w:val="0"/>
              <w:divBdr>
                <w:top w:val="none" w:sz="0" w:space="0" w:color="auto"/>
                <w:left w:val="none" w:sz="0" w:space="0" w:color="auto"/>
                <w:bottom w:val="none" w:sz="0" w:space="0" w:color="auto"/>
                <w:right w:val="none" w:sz="0" w:space="0" w:color="auto"/>
              </w:divBdr>
            </w:div>
          </w:divsChild>
        </w:div>
        <w:div w:id="914318471">
          <w:marLeft w:val="0"/>
          <w:marRight w:val="0"/>
          <w:marTop w:val="0"/>
          <w:marBottom w:val="0"/>
          <w:divBdr>
            <w:top w:val="none" w:sz="0" w:space="0" w:color="auto"/>
            <w:left w:val="none" w:sz="0" w:space="0" w:color="auto"/>
            <w:bottom w:val="none" w:sz="0" w:space="0" w:color="auto"/>
            <w:right w:val="none" w:sz="0" w:space="0" w:color="auto"/>
          </w:divBdr>
        </w:div>
        <w:div w:id="1980302447">
          <w:marLeft w:val="0"/>
          <w:marRight w:val="0"/>
          <w:marTop w:val="0"/>
          <w:marBottom w:val="0"/>
          <w:divBdr>
            <w:top w:val="none" w:sz="0" w:space="0" w:color="auto"/>
            <w:left w:val="none" w:sz="0" w:space="0" w:color="auto"/>
            <w:bottom w:val="none" w:sz="0" w:space="0" w:color="auto"/>
            <w:right w:val="none" w:sz="0" w:space="0" w:color="auto"/>
          </w:divBdr>
          <w:divsChild>
            <w:div w:id="572155077">
              <w:marLeft w:val="0"/>
              <w:marRight w:val="0"/>
              <w:marTop w:val="0"/>
              <w:marBottom w:val="0"/>
              <w:divBdr>
                <w:top w:val="none" w:sz="0" w:space="0" w:color="auto"/>
                <w:left w:val="none" w:sz="0" w:space="0" w:color="auto"/>
                <w:bottom w:val="none" w:sz="0" w:space="0" w:color="auto"/>
                <w:right w:val="none" w:sz="0" w:space="0" w:color="auto"/>
              </w:divBdr>
            </w:div>
          </w:divsChild>
        </w:div>
        <w:div w:id="231158190">
          <w:marLeft w:val="0"/>
          <w:marRight w:val="0"/>
          <w:marTop w:val="0"/>
          <w:marBottom w:val="0"/>
          <w:divBdr>
            <w:top w:val="none" w:sz="0" w:space="0" w:color="auto"/>
            <w:left w:val="none" w:sz="0" w:space="0" w:color="auto"/>
            <w:bottom w:val="none" w:sz="0" w:space="0" w:color="auto"/>
            <w:right w:val="none" w:sz="0" w:space="0" w:color="auto"/>
          </w:divBdr>
        </w:div>
        <w:div w:id="1325427713">
          <w:marLeft w:val="0"/>
          <w:marRight w:val="0"/>
          <w:marTop w:val="0"/>
          <w:marBottom w:val="0"/>
          <w:divBdr>
            <w:top w:val="none" w:sz="0" w:space="0" w:color="auto"/>
            <w:left w:val="none" w:sz="0" w:space="0" w:color="auto"/>
            <w:bottom w:val="none" w:sz="0" w:space="0" w:color="auto"/>
            <w:right w:val="none" w:sz="0" w:space="0" w:color="auto"/>
          </w:divBdr>
          <w:divsChild>
            <w:div w:id="2131121003">
              <w:marLeft w:val="0"/>
              <w:marRight w:val="0"/>
              <w:marTop w:val="0"/>
              <w:marBottom w:val="0"/>
              <w:divBdr>
                <w:top w:val="none" w:sz="0" w:space="0" w:color="auto"/>
                <w:left w:val="none" w:sz="0" w:space="0" w:color="auto"/>
                <w:bottom w:val="none" w:sz="0" w:space="0" w:color="auto"/>
                <w:right w:val="none" w:sz="0" w:space="0" w:color="auto"/>
              </w:divBdr>
            </w:div>
          </w:divsChild>
        </w:div>
        <w:div w:id="488249364">
          <w:marLeft w:val="0"/>
          <w:marRight w:val="0"/>
          <w:marTop w:val="0"/>
          <w:marBottom w:val="0"/>
          <w:divBdr>
            <w:top w:val="none" w:sz="0" w:space="0" w:color="auto"/>
            <w:left w:val="none" w:sz="0" w:space="0" w:color="auto"/>
            <w:bottom w:val="none" w:sz="0" w:space="0" w:color="auto"/>
            <w:right w:val="none" w:sz="0" w:space="0" w:color="auto"/>
          </w:divBdr>
        </w:div>
        <w:div w:id="1547643579">
          <w:marLeft w:val="0"/>
          <w:marRight w:val="0"/>
          <w:marTop w:val="0"/>
          <w:marBottom w:val="0"/>
          <w:divBdr>
            <w:top w:val="none" w:sz="0" w:space="0" w:color="auto"/>
            <w:left w:val="none" w:sz="0" w:space="0" w:color="auto"/>
            <w:bottom w:val="none" w:sz="0" w:space="0" w:color="auto"/>
            <w:right w:val="none" w:sz="0" w:space="0" w:color="auto"/>
          </w:divBdr>
          <w:divsChild>
            <w:div w:id="1337925827">
              <w:marLeft w:val="0"/>
              <w:marRight w:val="0"/>
              <w:marTop w:val="0"/>
              <w:marBottom w:val="0"/>
              <w:divBdr>
                <w:top w:val="none" w:sz="0" w:space="0" w:color="auto"/>
                <w:left w:val="none" w:sz="0" w:space="0" w:color="auto"/>
                <w:bottom w:val="none" w:sz="0" w:space="0" w:color="auto"/>
                <w:right w:val="none" w:sz="0" w:space="0" w:color="auto"/>
              </w:divBdr>
            </w:div>
          </w:divsChild>
        </w:div>
        <w:div w:id="1623464150">
          <w:marLeft w:val="0"/>
          <w:marRight w:val="0"/>
          <w:marTop w:val="300"/>
          <w:marBottom w:val="0"/>
          <w:divBdr>
            <w:top w:val="none" w:sz="0" w:space="0" w:color="auto"/>
            <w:left w:val="none" w:sz="0" w:space="0" w:color="auto"/>
            <w:bottom w:val="none" w:sz="0" w:space="0" w:color="auto"/>
            <w:right w:val="none" w:sz="0" w:space="0" w:color="auto"/>
          </w:divBdr>
          <w:divsChild>
            <w:div w:id="536503425">
              <w:marLeft w:val="0"/>
              <w:marRight w:val="0"/>
              <w:marTop w:val="0"/>
              <w:marBottom w:val="0"/>
              <w:divBdr>
                <w:top w:val="none" w:sz="0" w:space="0" w:color="auto"/>
                <w:left w:val="none" w:sz="0" w:space="0" w:color="auto"/>
                <w:bottom w:val="none" w:sz="0" w:space="0" w:color="auto"/>
                <w:right w:val="none" w:sz="0" w:space="0" w:color="auto"/>
              </w:divBdr>
              <w:divsChild>
                <w:div w:id="159778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941751">
          <w:marLeft w:val="0"/>
          <w:marRight w:val="0"/>
          <w:marTop w:val="300"/>
          <w:marBottom w:val="0"/>
          <w:divBdr>
            <w:top w:val="none" w:sz="0" w:space="0" w:color="auto"/>
            <w:left w:val="none" w:sz="0" w:space="0" w:color="auto"/>
            <w:bottom w:val="none" w:sz="0" w:space="0" w:color="auto"/>
            <w:right w:val="none" w:sz="0" w:space="0" w:color="auto"/>
          </w:divBdr>
          <w:divsChild>
            <w:div w:id="1567643359">
              <w:marLeft w:val="0"/>
              <w:marRight w:val="0"/>
              <w:marTop w:val="0"/>
              <w:marBottom w:val="0"/>
              <w:divBdr>
                <w:top w:val="none" w:sz="0" w:space="0" w:color="auto"/>
                <w:left w:val="none" w:sz="0" w:space="0" w:color="auto"/>
                <w:bottom w:val="none" w:sz="0" w:space="0" w:color="auto"/>
                <w:right w:val="none" w:sz="0" w:space="0" w:color="auto"/>
              </w:divBdr>
              <w:divsChild>
                <w:div w:id="167224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79782">
          <w:marLeft w:val="0"/>
          <w:marRight w:val="0"/>
          <w:marTop w:val="300"/>
          <w:marBottom w:val="0"/>
          <w:divBdr>
            <w:top w:val="none" w:sz="0" w:space="0" w:color="auto"/>
            <w:left w:val="none" w:sz="0" w:space="0" w:color="auto"/>
            <w:bottom w:val="none" w:sz="0" w:space="0" w:color="auto"/>
            <w:right w:val="none" w:sz="0" w:space="0" w:color="auto"/>
          </w:divBdr>
          <w:divsChild>
            <w:div w:id="2022731358">
              <w:marLeft w:val="0"/>
              <w:marRight w:val="0"/>
              <w:marTop w:val="0"/>
              <w:marBottom w:val="0"/>
              <w:divBdr>
                <w:top w:val="none" w:sz="0" w:space="0" w:color="auto"/>
                <w:left w:val="none" w:sz="0" w:space="0" w:color="auto"/>
                <w:bottom w:val="none" w:sz="0" w:space="0" w:color="auto"/>
                <w:right w:val="none" w:sz="0" w:space="0" w:color="auto"/>
              </w:divBdr>
              <w:divsChild>
                <w:div w:id="34807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93150">
          <w:marLeft w:val="0"/>
          <w:marRight w:val="0"/>
          <w:marTop w:val="300"/>
          <w:marBottom w:val="0"/>
          <w:divBdr>
            <w:top w:val="none" w:sz="0" w:space="0" w:color="auto"/>
            <w:left w:val="none" w:sz="0" w:space="0" w:color="auto"/>
            <w:bottom w:val="none" w:sz="0" w:space="0" w:color="auto"/>
            <w:right w:val="none" w:sz="0" w:space="0" w:color="auto"/>
          </w:divBdr>
          <w:divsChild>
            <w:div w:id="550726018">
              <w:marLeft w:val="0"/>
              <w:marRight w:val="0"/>
              <w:marTop w:val="0"/>
              <w:marBottom w:val="0"/>
              <w:divBdr>
                <w:top w:val="none" w:sz="0" w:space="0" w:color="auto"/>
                <w:left w:val="none" w:sz="0" w:space="0" w:color="auto"/>
                <w:bottom w:val="none" w:sz="0" w:space="0" w:color="auto"/>
                <w:right w:val="none" w:sz="0" w:space="0" w:color="auto"/>
              </w:divBdr>
              <w:divsChild>
                <w:div w:id="54552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951394">
      <w:bodyDiv w:val="1"/>
      <w:marLeft w:val="0"/>
      <w:marRight w:val="0"/>
      <w:marTop w:val="0"/>
      <w:marBottom w:val="0"/>
      <w:divBdr>
        <w:top w:val="none" w:sz="0" w:space="0" w:color="auto"/>
        <w:left w:val="none" w:sz="0" w:space="0" w:color="auto"/>
        <w:bottom w:val="none" w:sz="0" w:space="0" w:color="auto"/>
        <w:right w:val="none" w:sz="0" w:space="0" w:color="auto"/>
      </w:divBdr>
      <w:divsChild>
        <w:div w:id="236332622">
          <w:marLeft w:val="0"/>
          <w:marRight w:val="0"/>
          <w:marTop w:val="0"/>
          <w:marBottom w:val="0"/>
          <w:divBdr>
            <w:top w:val="none" w:sz="0" w:space="0" w:color="auto"/>
            <w:left w:val="none" w:sz="0" w:space="0" w:color="auto"/>
            <w:bottom w:val="none" w:sz="0" w:space="0" w:color="auto"/>
            <w:right w:val="none" w:sz="0" w:space="0" w:color="auto"/>
          </w:divBdr>
        </w:div>
        <w:div w:id="492337223">
          <w:marLeft w:val="0"/>
          <w:marRight w:val="0"/>
          <w:marTop w:val="0"/>
          <w:marBottom w:val="0"/>
          <w:divBdr>
            <w:top w:val="none" w:sz="0" w:space="0" w:color="auto"/>
            <w:left w:val="none" w:sz="0" w:space="0" w:color="auto"/>
            <w:bottom w:val="none" w:sz="0" w:space="0" w:color="auto"/>
            <w:right w:val="none" w:sz="0" w:space="0" w:color="auto"/>
          </w:divBdr>
          <w:divsChild>
            <w:div w:id="218903246">
              <w:marLeft w:val="0"/>
              <w:marRight w:val="0"/>
              <w:marTop w:val="0"/>
              <w:marBottom w:val="0"/>
              <w:divBdr>
                <w:top w:val="none" w:sz="0" w:space="0" w:color="auto"/>
                <w:left w:val="none" w:sz="0" w:space="0" w:color="auto"/>
                <w:bottom w:val="none" w:sz="0" w:space="0" w:color="auto"/>
                <w:right w:val="none" w:sz="0" w:space="0" w:color="auto"/>
              </w:divBdr>
            </w:div>
          </w:divsChild>
        </w:div>
        <w:div w:id="1713505283">
          <w:marLeft w:val="0"/>
          <w:marRight w:val="0"/>
          <w:marTop w:val="0"/>
          <w:marBottom w:val="0"/>
          <w:divBdr>
            <w:top w:val="none" w:sz="0" w:space="0" w:color="auto"/>
            <w:left w:val="none" w:sz="0" w:space="0" w:color="auto"/>
            <w:bottom w:val="none" w:sz="0" w:space="0" w:color="auto"/>
            <w:right w:val="none" w:sz="0" w:space="0" w:color="auto"/>
          </w:divBdr>
        </w:div>
        <w:div w:id="966351777">
          <w:marLeft w:val="0"/>
          <w:marRight w:val="0"/>
          <w:marTop w:val="0"/>
          <w:marBottom w:val="0"/>
          <w:divBdr>
            <w:top w:val="none" w:sz="0" w:space="0" w:color="auto"/>
            <w:left w:val="none" w:sz="0" w:space="0" w:color="auto"/>
            <w:bottom w:val="none" w:sz="0" w:space="0" w:color="auto"/>
            <w:right w:val="none" w:sz="0" w:space="0" w:color="auto"/>
          </w:divBdr>
          <w:divsChild>
            <w:div w:id="1665935518">
              <w:marLeft w:val="0"/>
              <w:marRight w:val="0"/>
              <w:marTop w:val="0"/>
              <w:marBottom w:val="0"/>
              <w:divBdr>
                <w:top w:val="none" w:sz="0" w:space="0" w:color="auto"/>
                <w:left w:val="none" w:sz="0" w:space="0" w:color="auto"/>
                <w:bottom w:val="none" w:sz="0" w:space="0" w:color="auto"/>
                <w:right w:val="none" w:sz="0" w:space="0" w:color="auto"/>
              </w:divBdr>
            </w:div>
          </w:divsChild>
        </w:div>
        <w:div w:id="1708019717">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1487672881">
          <w:marLeft w:val="0"/>
          <w:marRight w:val="0"/>
          <w:marTop w:val="0"/>
          <w:marBottom w:val="0"/>
          <w:divBdr>
            <w:top w:val="none" w:sz="0" w:space="0" w:color="auto"/>
            <w:left w:val="none" w:sz="0" w:space="0" w:color="auto"/>
            <w:bottom w:val="none" w:sz="0" w:space="0" w:color="auto"/>
            <w:right w:val="none" w:sz="0" w:space="0" w:color="auto"/>
          </w:divBdr>
        </w:div>
        <w:div w:id="2033871924">
          <w:marLeft w:val="0"/>
          <w:marRight w:val="0"/>
          <w:marTop w:val="0"/>
          <w:marBottom w:val="0"/>
          <w:divBdr>
            <w:top w:val="none" w:sz="0" w:space="0" w:color="auto"/>
            <w:left w:val="none" w:sz="0" w:space="0" w:color="auto"/>
            <w:bottom w:val="none" w:sz="0" w:space="0" w:color="auto"/>
            <w:right w:val="none" w:sz="0" w:space="0" w:color="auto"/>
          </w:divBdr>
          <w:divsChild>
            <w:div w:id="1744254876">
              <w:marLeft w:val="0"/>
              <w:marRight w:val="0"/>
              <w:marTop w:val="0"/>
              <w:marBottom w:val="0"/>
              <w:divBdr>
                <w:top w:val="none" w:sz="0" w:space="0" w:color="auto"/>
                <w:left w:val="none" w:sz="0" w:space="0" w:color="auto"/>
                <w:bottom w:val="none" w:sz="0" w:space="0" w:color="auto"/>
                <w:right w:val="none" w:sz="0" w:space="0" w:color="auto"/>
              </w:divBdr>
            </w:div>
          </w:divsChild>
        </w:div>
        <w:div w:id="528640849">
          <w:marLeft w:val="0"/>
          <w:marRight w:val="0"/>
          <w:marTop w:val="0"/>
          <w:marBottom w:val="0"/>
          <w:divBdr>
            <w:top w:val="none" w:sz="0" w:space="0" w:color="auto"/>
            <w:left w:val="none" w:sz="0" w:space="0" w:color="auto"/>
            <w:bottom w:val="none" w:sz="0" w:space="0" w:color="auto"/>
            <w:right w:val="none" w:sz="0" w:space="0" w:color="auto"/>
          </w:divBdr>
        </w:div>
        <w:div w:id="788888657">
          <w:marLeft w:val="0"/>
          <w:marRight w:val="0"/>
          <w:marTop w:val="0"/>
          <w:marBottom w:val="0"/>
          <w:divBdr>
            <w:top w:val="none" w:sz="0" w:space="0" w:color="auto"/>
            <w:left w:val="none" w:sz="0" w:space="0" w:color="auto"/>
            <w:bottom w:val="none" w:sz="0" w:space="0" w:color="auto"/>
            <w:right w:val="none" w:sz="0" w:space="0" w:color="auto"/>
          </w:divBdr>
          <w:divsChild>
            <w:div w:id="717557125">
              <w:marLeft w:val="0"/>
              <w:marRight w:val="0"/>
              <w:marTop w:val="0"/>
              <w:marBottom w:val="0"/>
              <w:divBdr>
                <w:top w:val="none" w:sz="0" w:space="0" w:color="auto"/>
                <w:left w:val="none" w:sz="0" w:space="0" w:color="auto"/>
                <w:bottom w:val="none" w:sz="0" w:space="0" w:color="auto"/>
                <w:right w:val="none" w:sz="0" w:space="0" w:color="auto"/>
              </w:divBdr>
            </w:div>
          </w:divsChild>
        </w:div>
        <w:div w:id="1855999858">
          <w:marLeft w:val="0"/>
          <w:marRight w:val="0"/>
          <w:marTop w:val="0"/>
          <w:marBottom w:val="0"/>
          <w:divBdr>
            <w:top w:val="none" w:sz="0" w:space="0" w:color="auto"/>
            <w:left w:val="none" w:sz="0" w:space="0" w:color="auto"/>
            <w:bottom w:val="none" w:sz="0" w:space="0" w:color="auto"/>
            <w:right w:val="none" w:sz="0" w:space="0" w:color="auto"/>
          </w:divBdr>
        </w:div>
        <w:div w:id="1008405268">
          <w:marLeft w:val="0"/>
          <w:marRight w:val="0"/>
          <w:marTop w:val="0"/>
          <w:marBottom w:val="0"/>
          <w:divBdr>
            <w:top w:val="none" w:sz="0" w:space="0" w:color="auto"/>
            <w:left w:val="none" w:sz="0" w:space="0" w:color="auto"/>
            <w:bottom w:val="none" w:sz="0" w:space="0" w:color="auto"/>
            <w:right w:val="none" w:sz="0" w:space="0" w:color="auto"/>
          </w:divBdr>
          <w:divsChild>
            <w:div w:id="1704553314">
              <w:marLeft w:val="0"/>
              <w:marRight w:val="0"/>
              <w:marTop w:val="0"/>
              <w:marBottom w:val="0"/>
              <w:divBdr>
                <w:top w:val="none" w:sz="0" w:space="0" w:color="auto"/>
                <w:left w:val="none" w:sz="0" w:space="0" w:color="auto"/>
                <w:bottom w:val="none" w:sz="0" w:space="0" w:color="auto"/>
                <w:right w:val="none" w:sz="0" w:space="0" w:color="auto"/>
              </w:divBdr>
            </w:div>
          </w:divsChild>
        </w:div>
        <w:div w:id="2039118946">
          <w:marLeft w:val="0"/>
          <w:marRight w:val="0"/>
          <w:marTop w:val="0"/>
          <w:marBottom w:val="0"/>
          <w:divBdr>
            <w:top w:val="none" w:sz="0" w:space="0" w:color="auto"/>
            <w:left w:val="none" w:sz="0" w:space="0" w:color="auto"/>
            <w:bottom w:val="none" w:sz="0" w:space="0" w:color="auto"/>
            <w:right w:val="none" w:sz="0" w:space="0" w:color="auto"/>
          </w:divBdr>
        </w:div>
        <w:div w:id="1843935631">
          <w:marLeft w:val="0"/>
          <w:marRight w:val="0"/>
          <w:marTop w:val="0"/>
          <w:marBottom w:val="0"/>
          <w:divBdr>
            <w:top w:val="none" w:sz="0" w:space="0" w:color="auto"/>
            <w:left w:val="none" w:sz="0" w:space="0" w:color="auto"/>
            <w:bottom w:val="none" w:sz="0" w:space="0" w:color="auto"/>
            <w:right w:val="none" w:sz="0" w:space="0" w:color="auto"/>
          </w:divBdr>
          <w:divsChild>
            <w:div w:id="1557618247">
              <w:marLeft w:val="0"/>
              <w:marRight w:val="0"/>
              <w:marTop w:val="0"/>
              <w:marBottom w:val="0"/>
              <w:divBdr>
                <w:top w:val="none" w:sz="0" w:space="0" w:color="auto"/>
                <w:left w:val="none" w:sz="0" w:space="0" w:color="auto"/>
                <w:bottom w:val="none" w:sz="0" w:space="0" w:color="auto"/>
                <w:right w:val="none" w:sz="0" w:space="0" w:color="auto"/>
              </w:divBdr>
            </w:div>
          </w:divsChild>
        </w:div>
        <w:div w:id="370107809">
          <w:marLeft w:val="0"/>
          <w:marRight w:val="0"/>
          <w:marTop w:val="300"/>
          <w:marBottom w:val="0"/>
          <w:divBdr>
            <w:top w:val="none" w:sz="0" w:space="0" w:color="auto"/>
            <w:left w:val="none" w:sz="0" w:space="0" w:color="auto"/>
            <w:bottom w:val="none" w:sz="0" w:space="0" w:color="auto"/>
            <w:right w:val="none" w:sz="0" w:space="0" w:color="auto"/>
          </w:divBdr>
          <w:divsChild>
            <w:div w:id="1554342826">
              <w:marLeft w:val="0"/>
              <w:marRight w:val="0"/>
              <w:marTop w:val="0"/>
              <w:marBottom w:val="0"/>
              <w:divBdr>
                <w:top w:val="none" w:sz="0" w:space="0" w:color="auto"/>
                <w:left w:val="none" w:sz="0" w:space="0" w:color="auto"/>
                <w:bottom w:val="none" w:sz="0" w:space="0" w:color="auto"/>
                <w:right w:val="none" w:sz="0" w:space="0" w:color="auto"/>
              </w:divBdr>
              <w:divsChild>
                <w:div w:id="71462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390724">
          <w:marLeft w:val="0"/>
          <w:marRight w:val="0"/>
          <w:marTop w:val="300"/>
          <w:marBottom w:val="0"/>
          <w:divBdr>
            <w:top w:val="none" w:sz="0" w:space="0" w:color="auto"/>
            <w:left w:val="none" w:sz="0" w:space="0" w:color="auto"/>
            <w:bottom w:val="none" w:sz="0" w:space="0" w:color="auto"/>
            <w:right w:val="none" w:sz="0" w:space="0" w:color="auto"/>
          </w:divBdr>
          <w:divsChild>
            <w:div w:id="1567375834">
              <w:marLeft w:val="0"/>
              <w:marRight w:val="0"/>
              <w:marTop w:val="0"/>
              <w:marBottom w:val="0"/>
              <w:divBdr>
                <w:top w:val="none" w:sz="0" w:space="0" w:color="auto"/>
                <w:left w:val="none" w:sz="0" w:space="0" w:color="auto"/>
                <w:bottom w:val="none" w:sz="0" w:space="0" w:color="auto"/>
                <w:right w:val="none" w:sz="0" w:space="0" w:color="auto"/>
              </w:divBdr>
              <w:divsChild>
                <w:div w:id="198858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499957">
          <w:marLeft w:val="0"/>
          <w:marRight w:val="0"/>
          <w:marTop w:val="300"/>
          <w:marBottom w:val="0"/>
          <w:divBdr>
            <w:top w:val="none" w:sz="0" w:space="0" w:color="auto"/>
            <w:left w:val="none" w:sz="0" w:space="0" w:color="auto"/>
            <w:bottom w:val="none" w:sz="0" w:space="0" w:color="auto"/>
            <w:right w:val="none" w:sz="0" w:space="0" w:color="auto"/>
          </w:divBdr>
          <w:divsChild>
            <w:div w:id="1382830699">
              <w:marLeft w:val="0"/>
              <w:marRight w:val="0"/>
              <w:marTop w:val="0"/>
              <w:marBottom w:val="0"/>
              <w:divBdr>
                <w:top w:val="none" w:sz="0" w:space="0" w:color="auto"/>
                <w:left w:val="none" w:sz="0" w:space="0" w:color="auto"/>
                <w:bottom w:val="none" w:sz="0" w:space="0" w:color="auto"/>
                <w:right w:val="none" w:sz="0" w:space="0" w:color="auto"/>
              </w:divBdr>
              <w:divsChild>
                <w:div w:id="13420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24017">
          <w:marLeft w:val="0"/>
          <w:marRight w:val="0"/>
          <w:marTop w:val="300"/>
          <w:marBottom w:val="0"/>
          <w:divBdr>
            <w:top w:val="none" w:sz="0" w:space="0" w:color="auto"/>
            <w:left w:val="none" w:sz="0" w:space="0" w:color="auto"/>
            <w:bottom w:val="none" w:sz="0" w:space="0" w:color="auto"/>
            <w:right w:val="none" w:sz="0" w:space="0" w:color="auto"/>
          </w:divBdr>
          <w:divsChild>
            <w:div w:id="1288395975">
              <w:marLeft w:val="0"/>
              <w:marRight w:val="0"/>
              <w:marTop w:val="0"/>
              <w:marBottom w:val="0"/>
              <w:divBdr>
                <w:top w:val="none" w:sz="0" w:space="0" w:color="auto"/>
                <w:left w:val="none" w:sz="0" w:space="0" w:color="auto"/>
                <w:bottom w:val="none" w:sz="0" w:space="0" w:color="auto"/>
                <w:right w:val="none" w:sz="0" w:space="0" w:color="auto"/>
              </w:divBdr>
              <w:divsChild>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79379">
      <w:bodyDiv w:val="1"/>
      <w:marLeft w:val="0"/>
      <w:marRight w:val="0"/>
      <w:marTop w:val="0"/>
      <w:marBottom w:val="0"/>
      <w:divBdr>
        <w:top w:val="none" w:sz="0" w:space="0" w:color="auto"/>
        <w:left w:val="none" w:sz="0" w:space="0" w:color="auto"/>
        <w:bottom w:val="none" w:sz="0" w:space="0" w:color="auto"/>
        <w:right w:val="none" w:sz="0" w:space="0" w:color="auto"/>
      </w:divBdr>
      <w:divsChild>
        <w:div w:id="1825471294">
          <w:marLeft w:val="0"/>
          <w:marRight w:val="0"/>
          <w:marTop w:val="0"/>
          <w:marBottom w:val="0"/>
          <w:divBdr>
            <w:top w:val="none" w:sz="0" w:space="0" w:color="auto"/>
            <w:left w:val="none" w:sz="0" w:space="0" w:color="auto"/>
            <w:bottom w:val="none" w:sz="0" w:space="0" w:color="auto"/>
            <w:right w:val="none" w:sz="0" w:space="0" w:color="auto"/>
          </w:divBdr>
        </w:div>
        <w:div w:id="1670474442">
          <w:marLeft w:val="0"/>
          <w:marRight w:val="0"/>
          <w:marTop w:val="0"/>
          <w:marBottom w:val="0"/>
          <w:divBdr>
            <w:top w:val="none" w:sz="0" w:space="0" w:color="auto"/>
            <w:left w:val="none" w:sz="0" w:space="0" w:color="auto"/>
            <w:bottom w:val="none" w:sz="0" w:space="0" w:color="auto"/>
            <w:right w:val="none" w:sz="0" w:space="0" w:color="auto"/>
          </w:divBdr>
          <w:divsChild>
            <w:div w:id="944655608">
              <w:marLeft w:val="0"/>
              <w:marRight w:val="0"/>
              <w:marTop w:val="0"/>
              <w:marBottom w:val="0"/>
              <w:divBdr>
                <w:top w:val="none" w:sz="0" w:space="0" w:color="auto"/>
                <w:left w:val="none" w:sz="0" w:space="0" w:color="auto"/>
                <w:bottom w:val="none" w:sz="0" w:space="0" w:color="auto"/>
                <w:right w:val="none" w:sz="0" w:space="0" w:color="auto"/>
              </w:divBdr>
            </w:div>
          </w:divsChild>
        </w:div>
        <w:div w:id="1824003489">
          <w:marLeft w:val="0"/>
          <w:marRight w:val="0"/>
          <w:marTop w:val="0"/>
          <w:marBottom w:val="0"/>
          <w:divBdr>
            <w:top w:val="none" w:sz="0" w:space="0" w:color="auto"/>
            <w:left w:val="none" w:sz="0" w:space="0" w:color="auto"/>
            <w:bottom w:val="none" w:sz="0" w:space="0" w:color="auto"/>
            <w:right w:val="none" w:sz="0" w:space="0" w:color="auto"/>
          </w:divBdr>
        </w:div>
        <w:div w:id="506792736">
          <w:marLeft w:val="0"/>
          <w:marRight w:val="0"/>
          <w:marTop w:val="0"/>
          <w:marBottom w:val="0"/>
          <w:divBdr>
            <w:top w:val="none" w:sz="0" w:space="0" w:color="auto"/>
            <w:left w:val="none" w:sz="0" w:space="0" w:color="auto"/>
            <w:bottom w:val="none" w:sz="0" w:space="0" w:color="auto"/>
            <w:right w:val="none" w:sz="0" w:space="0" w:color="auto"/>
          </w:divBdr>
          <w:divsChild>
            <w:div w:id="1536118330">
              <w:marLeft w:val="0"/>
              <w:marRight w:val="0"/>
              <w:marTop w:val="0"/>
              <w:marBottom w:val="0"/>
              <w:divBdr>
                <w:top w:val="none" w:sz="0" w:space="0" w:color="auto"/>
                <w:left w:val="none" w:sz="0" w:space="0" w:color="auto"/>
                <w:bottom w:val="none" w:sz="0" w:space="0" w:color="auto"/>
                <w:right w:val="none" w:sz="0" w:space="0" w:color="auto"/>
              </w:divBdr>
            </w:div>
          </w:divsChild>
        </w:div>
        <w:div w:id="1186823793">
          <w:marLeft w:val="0"/>
          <w:marRight w:val="0"/>
          <w:marTop w:val="0"/>
          <w:marBottom w:val="0"/>
          <w:divBdr>
            <w:top w:val="none" w:sz="0" w:space="0" w:color="auto"/>
            <w:left w:val="none" w:sz="0" w:space="0" w:color="auto"/>
            <w:bottom w:val="none" w:sz="0" w:space="0" w:color="auto"/>
            <w:right w:val="none" w:sz="0" w:space="0" w:color="auto"/>
          </w:divBdr>
        </w:div>
        <w:div w:id="1267889185">
          <w:marLeft w:val="0"/>
          <w:marRight w:val="0"/>
          <w:marTop w:val="0"/>
          <w:marBottom w:val="0"/>
          <w:divBdr>
            <w:top w:val="none" w:sz="0" w:space="0" w:color="auto"/>
            <w:left w:val="none" w:sz="0" w:space="0" w:color="auto"/>
            <w:bottom w:val="none" w:sz="0" w:space="0" w:color="auto"/>
            <w:right w:val="none" w:sz="0" w:space="0" w:color="auto"/>
          </w:divBdr>
          <w:divsChild>
            <w:div w:id="1944343053">
              <w:marLeft w:val="0"/>
              <w:marRight w:val="0"/>
              <w:marTop w:val="0"/>
              <w:marBottom w:val="0"/>
              <w:divBdr>
                <w:top w:val="none" w:sz="0" w:space="0" w:color="auto"/>
                <w:left w:val="none" w:sz="0" w:space="0" w:color="auto"/>
                <w:bottom w:val="none" w:sz="0" w:space="0" w:color="auto"/>
                <w:right w:val="none" w:sz="0" w:space="0" w:color="auto"/>
              </w:divBdr>
            </w:div>
          </w:divsChild>
        </w:div>
        <w:div w:id="1341355576">
          <w:marLeft w:val="0"/>
          <w:marRight w:val="0"/>
          <w:marTop w:val="0"/>
          <w:marBottom w:val="0"/>
          <w:divBdr>
            <w:top w:val="none" w:sz="0" w:space="0" w:color="auto"/>
            <w:left w:val="none" w:sz="0" w:space="0" w:color="auto"/>
            <w:bottom w:val="none" w:sz="0" w:space="0" w:color="auto"/>
            <w:right w:val="none" w:sz="0" w:space="0" w:color="auto"/>
          </w:divBdr>
        </w:div>
        <w:div w:id="388312157">
          <w:marLeft w:val="0"/>
          <w:marRight w:val="0"/>
          <w:marTop w:val="0"/>
          <w:marBottom w:val="0"/>
          <w:divBdr>
            <w:top w:val="none" w:sz="0" w:space="0" w:color="auto"/>
            <w:left w:val="none" w:sz="0" w:space="0" w:color="auto"/>
            <w:bottom w:val="none" w:sz="0" w:space="0" w:color="auto"/>
            <w:right w:val="none" w:sz="0" w:space="0" w:color="auto"/>
          </w:divBdr>
          <w:divsChild>
            <w:div w:id="1906448002">
              <w:marLeft w:val="0"/>
              <w:marRight w:val="0"/>
              <w:marTop w:val="0"/>
              <w:marBottom w:val="0"/>
              <w:divBdr>
                <w:top w:val="none" w:sz="0" w:space="0" w:color="auto"/>
                <w:left w:val="none" w:sz="0" w:space="0" w:color="auto"/>
                <w:bottom w:val="none" w:sz="0" w:space="0" w:color="auto"/>
                <w:right w:val="none" w:sz="0" w:space="0" w:color="auto"/>
              </w:divBdr>
            </w:div>
          </w:divsChild>
        </w:div>
        <w:div w:id="2135637893">
          <w:marLeft w:val="0"/>
          <w:marRight w:val="0"/>
          <w:marTop w:val="0"/>
          <w:marBottom w:val="0"/>
          <w:divBdr>
            <w:top w:val="none" w:sz="0" w:space="0" w:color="auto"/>
            <w:left w:val="none" w:sz="0" w:space="0" w:color="auto"/>
            <w:bottom w:val="none" w:sz="0" w:space="0" w:color="auto"/>
            <w:right w:val="none" w:sz="0" w:space="0" w:color="auto"/>
          </w:divBdr>
        </w:div>
        <w:div w:id="1892575746">
          <w:marLeft w:val="0"/>
          <w:marRight w:val="0"/>
          <w:marTop w:val="0"/>
          <w:marBottom w:val="0"/>
          <w:divBdr>
            <w:top w:val="none" w:sz="0" w:space="0" w:color="auto"/>
            <w:left w:val="none" w:sz="0" w:space="0" w:color="auto"/>
            <w:bottom w:val="none" w:sz="0" w:space="0" w:color="auto"/>
            <w:right w:val="none" w:sz="0" w:space="0" w:color="auto"/>
          </w:divBdr>
          <w:divsChild>
            <w:div w:id="1940598356">
              <w:marLeft w:val="0"/>
              <w:marRight w:val="0"/>
              <w:marTop w:val="0"/>
              <w:marBottom w:val="0"/>
              <w:divBdr>
                <w:top w:val="none" w:sz="0" w:space="0" w:color="auto"/>
                <w:left w:val="none" w:sz="0" w:space="0" w:color="auto"/>
                <w:bottom w:val="none" w:sz="0" w:space="0" w:color="auto"/>
                <w:right w:val="none" w:sz="0" w:space="0" w:color="auto"/>
              </w:divBdr>
            </w:div>
          </w:divsChild>
        </w:div>
        <w:div w:id="109207650">
          <w:marLeft w:val="0"/>
          <w:marRight w:val="0"/>
          <w:marTop w:val="0"/>
          <w:marBottom w:val="0"/>
          <w:divBdr>
            <w:top w:val="none" w:sz="0" w:space="0" w:color="auto"/>
            <w:left w:val="none" w:sz="0" w:space="0" w:color="auto"/>
            <w:bottom w:val="none" w:sz="0" w:space="0" w:color="auto"/>
            <w:right w:val="none" w:sz="0" w:space="0" w:color="auto"/>
          </w:divBdr>
        </w:div>
        <w:div w:id="1645549951">
          <w:marLeft w:val="0"/>
          <w:marRight w:val="0"/>
          <w:marTop w:val="0"/>
          <w:marBottom w:val="0"/>
          <w:divBdr>
            <w:top w:val="none" w:sz="0" w:space="0" w:color="auto"/>
            <w:left w:val="none" w:sz="0" w:space="0" w:color="auto"/>
            <w:bottom w:val="none" w:sz="0" w:space="0" w:color="auto"/>
            <w:right w:val="none" w:sz="0" w:space="0" w:color="auto"/>
          </w:divBdr>
          <w:divsChild>
            <w:div w:id="813912222">
              <w:marLeft w:val="0"/>
              <w:marRight w:val="0"/>
              <w:marTop w:val="0"/>
              <w:marBottom w:val="0"/>
              <w:divBdr>
                <w:top w:val="none" w:sz="0" w:space="0" w:color="auto"/>
                <w:left w:val="none" w:sz="0" w:space="0" w:color="auto"/>
                <w:bottom w:val="none" w:sz="0" w:space="0" w:color="auto"/>
                <w:right w:val="none" w:sz="0" w:space="0" w:color="auto"/>
              </w:divBdr>
            </w:div>
          </w:divsChild>
        </w:div>
        <w:div w:id="609506543">
          <w:marLeft w:val="0"/>
          <w:marRight w:val="0"/>
          <w:marTop w:val="0"/>
          <w:marBottom w:val="0"/>
          <w:divBdr>
            <w:top w:val="none" w:sz="0" w:space="0" w:color="auto"/>
            <w:left w:val="none" w:sz="0" w:space="0" w:color="auto"/>
            <w:bottom w:val="none" w:sz="0" w:space="0" w:color="auto"/>
            <w:right w:val="none" w:sz="0" w:space="0" w:color="auto"/>
          </w:divBdr>
        </w:div>
        <w:div w:id="878054386">
          <w:marLeft w:val="0"/>
          <w:marRight w:val="0"/>
          <w:marTop w:val="0"/>
          <w:marBottom w:val="0"/>
          <w:divBdr>
            <w:top w:val="none" w:sz="0" w:space="0" w:color="auto"/>
            <w:left w:val="none" w:sz="0" w:space="0" w:color="auto"/>
            <w:bottom w:val="none" w:sz="0" w:space="0" w:color="auto"/>
            <w:right w:val="none" w:sz="0" w:space="0" w:color="auto"/>
          </w:divBdr>
          <w:divsChild>
            <w:div w:id="135923820">
              <w:marLeft w:val="0"/>
              <w:marRight w:val="0"/>
              <w:marTop w:val="0"/>
              <w:marBottom w:val="0"/>
              <w:divBdr>
                <w:top w:val="none" w:sz="0" w:space="0" w:color="auto"/>
                <w:left w:val="none" w:sz="0" w:space="0" w:color="auto"/>
                <w:bottom w:val="none" w:sz="0" w:space="0" w:color="auto"/>
                <w:right w:val="none" w:sz="0" w:space="0" w:color="auto"/>
              </w:divBdr>
            </w:div>
          </w:divsChild>
        </w:div>
        <w:div w:id="668681125">
          <w:marLeft w:val="0"/>
          <w:marRight w:val="0"/>
          <w:marTop w:val="300"/>
          <w:marBottom w:val="0"/>
          <w:divBdr>
            <w:top w:val="none" w:sz="0" w:space="0" w:color="auto"/>
            <w:left w:val="none" w:sz="0" w:space="0" w:color="auto"/>
            <w:bottom w:val="none" w:sz="0" w:space="0" w:color="auto"/>
            <w:right w:val="none" w:sz="0" w:space="0" w:color="auto"/>
          </w:divBdr>
          <w:divsChild>
            <w:div w:id="1896970693">
              <w:marLeft w:val="0"/>
              <w:marRight w:val="0"/>
              <w:marTop w:val="0"/>
              <w:marBottom w:val="0"/>
              <w:divBdr>
                <w:top w:val="none" w:sz="0" w:space="0" w:color="auto"/>
                <w:left w:val="none" w:sz="0" w:space="0" w:color="auto"/>
                <w:bottom w:val="none" w:sz="0" w:space="0" w:color="auto"/>
                <w:right w:val="none" w:sz="0" w:space="0" w:color="auto"/>
              </w:divBdr>
              <w:divsChild>
                <w:div w:id="147433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41911">
          <w:marLeft w:val="0"/>
          <w:marRight w:val="0"/>
          <w:marTop w:val="300"/>
          <w:marBottom w:val="0"/>
          <w:divBdr>
            <w:top w:val="none" w:sz="0" w:space="0" w:color="auto"/>
            <w:left w:val="none" w:sz="0" w:space="0" w:color="auto"/>
            <w:bottom w:val="none" w:sz="0" w:space="0" w:color="auto"/>
            <w:right w:val="none" w:sz="0" w:space="0" w:color="auto"/>
          </w:divBdr>
          <w:divsChild>
            <w:div w:id="809639821">
              <w:marLeft w:val="0"/>
              <w:marRight w:val="0"/>
              <w:marTop w:val="0"/>
              <w:marBottom w:val="0"/>
              <w:divBdr>
                <w:top w:val="none" w:sz="0" w:space="0" w:color="auto"/>
                <w:left w:val="none" w:sz="0" w:space="0" w:color="auto"/>
                <w:bottom w:val="none" w:sz="0" w:space="0" w:color="auto"/>
                <w:right w:val="none" w:sz="0" w:space="0" w:color="auto"/>
              </w:divBdr>
              <w:divsChild>
                <w:div w:id="5513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976">
          <w:marLeft w:val="0"/>
          <w:marRight w:val="0"/>
          <w:marTop w:val="300"/>
          <w:marBottom w:val="0"/>
          <w:divBdr>
            <w:top w:val="none" w:sz="0" w:space="0" w:color="auto"/>
            <w:left w:val="none" w:sz="0" w:space="0" w:color="auto"/>
            <w:bottom w:val="none" w:sz="0" w:space="0" w:color="auto"/>
            <w:right w:val="none" w:sz="0" w:space="0" w:color="auto"/>
          </w:divBdr>
          <w:divsChild>
            <w:div w:id="24991331">
              <w:marLeft w:val="0"/>
              <w:marRight w:val="0"/>
              <w:marTop w:val="0"/>
              <w:marBottom w:val="0"/>
              <w:divBdr>
                <w:top w:val="none" w:sz="0" w:space="0" w:color="auto"/>
                <w:left w:val="none" w:sz="0" w:space="0" w:color="auto"/>
                <w:bottom w:val="none" w:sz="0" w:space="0" w:color="auto"/>
                <w:right w:val="none" w:sz="0" w:space="0" w:color="auto"/>
              </w:divBdr>
              <w:divsChild>
                <w:div w:id="828055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47996">
          <w:marLeft w:val="0"/>
          <w:marRight w:val="0"/>
          <w:marTop w:val="300"/>
          <w:marBottom w:val="0"/>
          <w:divBdr>
            <w:top w:val="none" w:sz="0" w:space="0" w:color="auto"/>
            <w:left w:val="none" w:sz="0" w:space="0" w:color="auto"/>
            <w:bottom w:val="none" w:sz="0" w:space="0" w:color="auto"/>
            <w:right w:val="none" w:sz="0" w:space="0" w:color="auto"/>
          </w:divBdr>
          <w:divsChild>
            <w:div w:id="654798477">
              <w:marLeft w:val="0"/>
              <w:marRight w:val="0"/>
              <w:marTop w:val="0"/>
              <w:marBottom w:val="0"/>
              <w:divBdr>
                <w:top w:val="none" w:sz="0" w:space="0" w:color="auto"/>
                <w:left w:val="none" w:sz="0" w:space="0" w:color="auto"/>
                <w:bottom w:val="none" w:sz="0" w:space="0" w:color="auto"/>
                <w:right w:val="none" w:sz="0" w:space="0" w:color="auto"/>
              </w:divBdr>
              <w:divsChild>
                <w:div w:id="152871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35030">
      <w:bodyDiv w:val="1"/>
      <w:marLeft w:val="0"/>
      <w:marRight w:val="0"/>
      <w:marTop w:val="0"/>
      <w:marBottom w:val="0"/>
      <w:divBdr>
        <w:top w:val="none" w:sz="0" w:space="0" w:color="auto"/>
        <w:left w:val="none" w:sz="0" w:space="0" w:color="auto"/>
        <w:bottom w:val="none" w:sz="0" w:space="0" w:color="auto"/>
        <w:right w:val="none" w:sz="0" w:space="0" w:color="auto"/>
      </w:divBdr>
      <w:divsChild>
        <w:div w:id="838080608">
          <w:marLeft w:val="0"/>
          <w:marRight w:val="0"/>
          <w:marTop w:val="0"/>
          <w:marBottom w:val="0"/>
          <w:divBdr>
            <w:top w:val="none" w:sz="0" w:space="0" w:color="auto"/>
            <w:left w:val="none" w:sz="0" w:space="0" w:color="auto"/>
            <w:bottom w:val="none" w:sz="0" w:space="0" w:color="auto"/>
            <w:right w:val="none" w:sz="0" w:space="0" w:color="auto"/>
          </w:divBdr>
        </w:div>
        <w:div w:id="1473018698">
          <w:marLeft w:val="0"/>
          <w:marRight w:val="0"/>
          <w:marTop w:val="0"/>
          <w:marBottom w:val="0"/>
          <w:divBdr>
            <w:top w:val="none" w:sz="0" w:space="0" w:color="auto"/>
            <w:left w:val="none" w:sz="0" w:space="0" w:color="auto"/>
            <w:bottom w:val="none" w:sz="0" w:space="0" w:color="auto"/>
            <w:right w:val="none" w:sz="0" w:space="0" w:color="auto"/>
          </w:divBdr>
          <w:divsChild>
            <w:div w:id="868374406">
              <w:marLeft w:val="0"/>
              <w:marRight w:val="0"/>
              <w:marTop w:val="0"/>
              <w:marBottom w:val="0"/>
              <w:divBdr>
                <w:top w:val="none" w:sz="0" w:space="0" w:color="auto"/>
                <w:left w:val="none" w:sz="0" w:space="0" w:color="auto"/>
                <w:bottom w:val="none" w:sz="0" w:space="0" w:color="auto"/>
                <w:right w:val="none" w:sz="0" w:space="0" w:color="auto"/>
              </w:divBdr>
            </w:div>
          </w:divsChild>
        </w:div>
        <w:div w:id="1615404786">
          <w:marLeft w:val="0"/>
          <w:marRight w:val="0"/>
          <w:marTop w:val="0"/>
          <w:marBottom w:val="0"/>
          <w:divBdr>
            <w:top w:val="none" w:sz="0" w:space="0" w:color="auto"/>
            <w:left w:val="none" w:sz="0" w:space="0" w:color="auto"/>
            <w:bottom w:val="none" w:sz="0" w:space="0" w:color="auto"/>
            <w:right w:val="none" w:sz="0" w:space="0" w:color="auto"/>
          </w:divBdr>
        </w:div>
        <w:div w:id="735782299">
          <w:marLeft w:val="0"/>
          <w:marRight w:val="0"/>
          <w:marTop w:val="0"/>
          <w:marBottom w:val="0"/>
          <w:divBdr>
            <w:top w:val="none" w:sz="0" w:space="0" w:color="auto"/>
            <w:left w:val="none" w:sz="0" w:space="0" w:color="auto"/>
            <w:bottom w:val="none" w:sz="0" w:space="0" w:color="auto"/>
            <w:right w:val="none" w:sz="0" w:space="0" w:color="auto"/>
          </w:divBdr>
          <w:divsChild>
            <w:div w:id="958607244">
              <w:marLeft w:val="0"/>
              <w:marRight w:val="0"/>
              <w:marTop w:val="0"/>
              <w:marBottom w:val="0"/>
              <w:divBdr>
                <w:top w:val="none" w:sz="0" w:space="0" w:color="auto"/>
                <w:left w:val="none" w:sz="0" w:space="0" w:color="auto"/>
                <w:bottom w:val="none" w:sz="0" w:space="0" w:color="auto"/>
                <w:right w:val="none" w:sz="0" w:space="0" w:color="auto"/>
              </w:divBdr>
            </w:div>
          </w:divsChild>
        </w:div>
        <w:div w:id="805777236">
          <w:marLeft w:val="0"/>
          <w:marRight w:val="0"/>
          <w:marTop w:val="0"/>
          <w:marBottom w:val="0"/>
          <w:divBdr>
            <w:top w:val="none" w:sz="0" w:space="0" w:color="auto"/>
            <w:left w:val="none" w:sz="0" w:space="0" w:color="auto"/>
            <w:bottom w:val="none" w:sz="0" w:space="0" w:color="auto"/>
            <w:right w:val="none" w:sz="0" w:space="0" w:color="auto"/>
          </w:divBdr>
        </w:div>
        <w:div w:id="2090230879">
          <w:marLeft w:val="0"/>
          <w:marRight w:val="0"/>
          <w:marTop w:val="0"/>
          <w:marBottom w:val="0"/>
          <w:divBdr>
            <w:top w:val="none" w:sz="0" w:space="0" w:color="auto"/>
            <w:left w:val="none" w:sz="0" w:space="0" w:color="auto"/>
            <w:bottom w:val="none" w:sz="0" w:space="0" w:color="auto"/>
            <w:right w:val="none" w:sz="0" w:space="0" w:color="auto"/>
          </w:divBdr>
          <w:divsChild>
            <w:div w:id="1269510070">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
        <w:div w:id="1304195618">
          <w:marLeft w:val="0"/>
          <w:marRight w:val="0"/>
          <w:marTop w:val="0"/>
          <w:marBottom w:val="0"/>
          <w:divBdr>
            <w:top w:val="none" w:sz="0" w:space="0" w:color="auto"/>
            <w:left w:val="none" w:sz="0" w:space="0" w:color="auto"/>
            <w:bottom w:val="none" w:sz="0" w:space="0" w:color="auto"/>
            <w:right w:val="none" w:sz="0" w:space="0" w:color="auto"/>
          </w:divBdr>
          <w:divsChild>
            <w:div w:id="1221016152">
              <w:marLeft w:val="0"/>
              <w:marRight w:val="0"/>
              <w:marTop w:val="0"/>
              <w:marBottom w:val="0"/>
              <w:divBdr>
                <w:top w:val="none" w:sz="0" w:space="0" w:color="auto"/>
                <w:left w:val="none" w:sz="0" w:space="0" w:color="auto"/>
                <w:bottom w:val="none" w:sz="0" w:space="0" w:color="auto"/>
                <w:right w:val="none" w:sz="0" w:space="0" w:color="auto"/>
              </w:divBdr>
            </w:div>
          </w:divsChild>
        </w:div>
        <w:div w:id="456408972">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02362618">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sChild>
            <w:div w:id="265575648">
              <w:marLeft w:val="0"/>
              <w:marRight w:val="0"/>
              <w:marTop w:val="0"/>
              <w:marBottom w:val="0"/>
              <w:divBdr>
                <w:top w:val="none" w:sz="0" w:space="0" w:color="auto"/>
                <w:left w:val="none" w:sz="0" w:space="0" w:color="auto"/>
                <w:bottom w:val="none" w:sz="0" w:space="0" w:color="auto"/>
                <w:right w:val="none" w:sz="0" w:space="0" w:color="auto"/>
              </w:divBdr>
            </w:div>
          </w:divsChild>
        </w:div>
        <w:div w:id="1190028003">
          <w:marLeft w:val="0"/>
          <w:marRight w:val="0"/>
          <w:marTop w:val="0"/>
          <w:marBottom w:val="0"/>
          <w:divBdr>
            <w:top w:val="none" w:sz="0" w:space="0" w:color="auto"/>
            <w:left w:val="none" w:sz="0" w:space="0" w:color="auto"/>
            <w:bottom w:val="none" w:sz="0" w:space="0" w:color="auto"/>
            <w:right w:val="none" w:sz="0" w:space="0" w:color="auto"/>
          </w:divBdr>
        </w:div>
        <w:div w:id="1128821555">
          <w:marLeft w:val="0"/>
          <w:marRight w:val="0"/>
          <w:marTop w:val="0"/>
          <w:marBottom w:val="0"/>
          <w:divBdr>
            <w:top w:val="none" w:sz="0" w:space="0" w:color="auto"/>
            <w:left w:val="none" w:sz="0" w:space="0" w:color="auto"/>
            <w:bottom w:val="none" w:sz="0" w:space="0" w:color="auto"/>
            <w:right w:val="none" w:sz="0" w:space="0" w:color="auto"/>
          </w:divBdr>
          <w:divsChild>
            <w:div w:id="1264343722">
              <w:marLeft w:val="0"/>
              <w:marRight w:val="0"/>
              <w:marTop w:val="0"/>
              <w:marBottom w:val="0"/>
              <w:divBdr>
                <w:top w:val="none" w:sz="0" w:space="0" w:color="auto"/>
                <w:left w:val="none" w:sz="0" w:space="0" w:color="auto"/>
                <w:bottom w:val="none" w:sz="0" w:space="0" w:color="auto"/>
                <w:right w:val="none" w:sz="0" w:space="0" w:color="auto"/>
              </w:divBdr>
            </w:div>
          </w:divsChild>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sChild>
                <w:div w:id="4884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513761">
          <w:marLeft w:val="0"/>
          <w:marRight w:val="0"/>
          <w:marTop w:val="300"/>
          <w:marBottom w:val="0"/>
          <w:divBdr>
            <w:top w:val="none" w:sz="0" w:space="0" w:color="auto"/>
            <w:left w:val="none" w:sz="0" w:space="0" w:color="auto"/>
            <w:bottom w:val="none" w:sz="0" w:space="0" w:color="auto"/>
            <w:right w:val="none" w:sz="0" w:space="0" w:color="auto"/>
          </w:divBdr>
          <w:divsChild>
            <w:div w:id="966008931">
              <w:marLeft w:val="0"/>
              <w:marRight w:val="0"/>
              <w:marTop w:val="0"/>
              <w:marBottom w:val="0"/>
              <w:divBdr>
                <w:top w:val="none" w:sz="0" w:space="0" w:color="auto"/>
                <w:left w:val="none" w:sz="0" w:space="0" w:color="auto"/>
                <w:bottom w:val="none" w:sz="0" w:space="0" w:color="auto"/>
                <w:right w:val="none" w:sz="0" w:space="0" w:color="auto"/>
              </w:divBdr>
              <w:divsChild>
                <w:div w:id="36899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875931">
          <w:marLeft w:val="0"/>
          <w:marRight w:val="0"/>
          <w:marTop w:val="300"/>
          <w:marBottom w:val="0"/>
          <w:divBdr>
            <w:top w:val="none" w:sz="0" w:space="0" w:color="auto"/>
            <w:left w:val="none" w:sz="0" w:space="0" w:color="auto"/>
            <w:bottom w:val="none" w:sz="0" w:space="0" w:color="auto"/>
            <w:right w:val="none" w:sz="0" w:space="0" w:color="auto"/>
          </w:divBdr>
          <w:divsChild>
            <w:div w:id="1937980694">
              <w:marLeft w:val="0"/>
              <w:marRight w:val="0"/>
              <w:marTop w:val="0"/>
              <w:marBottom w:val="0"/>
              <w:divBdr>
                <w:top w:val="none" w:sz="0" w:space="0" w:color="auto"/>
                <w:left w:val="none" w:sz="0" w:space="0" w:color="auto"/>
                <w:bottom w:val="none" w:sz="0" w:space="0" w:color="auto"/>
                <w:right w:val="none" w:sz="0" w:space="0" w:color="auto"/>
              </w:divBdr>
              <w:divsChild>
                <w:div w:id="134697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2414">
          <w:marLeft w:val="0"/>
          <w:marRight w:val="0"/>
          <w:marTop w:val="300"/>
          <w:marBottom w:val="0"/>
          <w:divBdr>
            <w:top w:val="none" w:sz="0" w:space="0" w:color="auto"/>
            <w:left w:val="none" w:sz="0" w:space="0" w:color="auto"/>
            <w:bottom w:val="none" w:sz="0" w:space="0" w:color="auto"/>
            <w:right w:val="none" w:sz="0" w:space="0" w:color="auto"/>
          </w:divBdr>
          <w:divsChild>
            <w:div w:id="780615580">
              <w:marLeft w:val="0"/>
              <w:marRight w:val="0"/>
              <w:marTop w:val="0"/>
              <w:marBottom w:val="0"/>
              <w:divBdr>
                <w:top w:val="none" w:sz="0" w:space="0" w:color="auto"/>
                <w:left w:val="none" w:sz="0" w:space="0" w:color="auto"/>
                <w:bottom w:val="none" w:sz="0" w:space="0" w:color="auto"/>
                <w:right w:val="none" w:sz="0" w:space="0" w:color="auto"/>
              </w:divBdr>
              <w:divsChild>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494490">
      <w:bodyDiv w:val="1"/>
      <w:marLeft w:val="0"/>
      <w:marRight w:val="0"/>
      <w:marTop w:val="0"/>
      <w:marBottom w:val="0"/>
      <w:divBdr>
        <w:top w:val="none" w:sz="0" w:space="0" w:color="auto"/>
        <w:left w:val="none" w:sz="0" w:space="0" w:color="auto"/>
        <w:bottom w:val="none" w:sz="0" w:space="0" w:color="auto"/>
        <w:right w:val="none" w:sz="0" w:space="0" w:color="auto"/>
      </w:divBdr>
      <w:divsChild>
        <w:div w:id="439227756">
          <w:marLeft w:val="0"/>
          <w:marRight w:val="0"/>
          <w:marTop w:val="0"/>
          <w:marBottom w:val="0"/>
          <w:divBdr>
            <w:top w:val="none" w:sz="0" w:space="0" w:color="auto"/>
            <w:left w:val="none" w:sz="0" w:space="0" w:color="auto"/>
            <w:bottom w:val="none" w:sz="0" w:space="0" w:color="auto"/>
            <w:right w:val="none" w:sz="0" w:space="0" w:color="auto"/>
          </w:divBdr>
        </w:div>
        <w:div w:id="356808300">
          <w:marLeft w:val="0"/>
          <w:marRight w:val="0"/>
          <w:marTop w:val="0"/>
          <w:marBottom w:val="0"/>
          <w:divBdr>
            <w:top w:val="none" w:sz="0" w:space="0" w:color="auto"/>
            <w:left w:val="none" w:sz="0" w:space="0" w:color="auto"/>
            <w:bottom w:val="none" w:sz="0" w:space="0" w:color="auto"/>
            <w:right w:val="none" w:sz="0" w:space="0" w:color="auto"/>
          </w:divBdr>
          <w:divsChild>
            <w:div w:id="1467745614">
              <w:marLeft w:val="0"/>
              <w:marRight w:val="0"/>
              <w:marTop w:val="0"/>
              <w:marBottom w:val="0"/>
              <w:divBdr>
                <w:top w:val="none" w:sz="0" w:space="0" w:color="auto"/>
                <w:left w:val="none" w:sz="0" w:space="0" w:color="auto"/>
                <w:bottom w:val="none" w:sz="0" w:space="0" w:color="auto"/>
                <w:right w:val="none" w:sz="0" w:space="0" w:color="auto"/>
              </w:divBdr>
            </w:div>
          </w:divsChild>
        </w:div>
        <w:div w:id="783573470">
          <w:marLeft w:val="0"/>
          <w:marRight w:val="0"/>
          <w:marTop w:val="0"/>
          <w:marBottom w:val="0"/>
          <w:divBdr>
            <w:top w:val="none" w:sz="0" w:space="0" w:color="auto"/>
            <w:left w:val="none" w:sz="0" w:space="0" w:color="auto"/>
            <w:bottom w:val="none" w:sz="0" w:space="0" w:color="auto"/>
            <w:right w:val="none" w:sz="0" w:space="0" w:color="auto"/>
          </w:divBdr>
        </w:div>
        <w:div w:id="2093695217">
          <w:marLeft w:val="0"/>
          <w:marRight w:val="0"/>
          <w:marTop w:val="0"/>
          <w:marBottom w:val="0"/>
          <w:divBdr>
            <w:top w:val="none" w:sz="0" w:space="0" w:color="auto"/>
            <w:left w:val="none" w:sz="0" w:space="0" w:color="auto"/>
            <w:bottom w:val="none" w:sz="0" w:space="0" w:color="auto"/>
            <w:right w:val="none" w:sz="0" w:space="0" w:color="auto"/>
          </w:divBdr>
          <w:divsChild>
            <w:div w:id="480774651">
              <w:marLeft w:val="0"/>
              <w:marRight w:val="0"/>
              <w:marTop w:val="0"/>
              <w:marBottom w:val="0"/>
              <w:divBdr>
                <w:top w:val="none" w:sz="0" w:space="0" w:color="auto"/>
                <w:left w:val="none" w:sz="0" w:space="0" w:color="auto"/>
                <w:bottom w:val="none" w:sz="0" w:space="0" w:color="auto"/>
                <w:right w:val="none" w:sz="0" w:space="0" w:color="auto"/>
              </w:divBdr>
            </w:div>
          </w:divsChild>
        </w:div>
        <w:div w:id="1829783521">
          <w:marLeft w:val="0"/>
          <w:marRight w:val="0"/>
          <w:marTop w:val="0"/>
          <w:marBottom w:val="0"/>
          <w:divBdr>
            <w:top w:val="none" w:sz="0" w:space="0" w:color="auto"/>
            <w:left w:val="none" w:sz="0" w:space="0" w:color="auto"/>
            <w:bottom w:val="none" w:sz="0" w:space="0" w:color="auto"/>
            <w:right w:val="none" w:sz="0" w:space="0" w:color="auto"/>
          </w:divBdr>
        </w:div>
        <w:div w:id="473301623">
          <w:marLeft w:val="0"/>
          <w:marRight w:val="0"/>
          <w:marTop w:val="0"/>
          <w:marBottom w:val="0"/>
          <w:divBdr>
            <w:top w:val="none" w:sz="0" w:space="0" w:color="auto"/>
            <w:left w:val="none" w:sz="0" w:space="0" w:color="auto"/>
            <w:bottom w:val="none" w:sz="0" w:space="0" w:color="auto"/>
            <w:right w:val="none" w:sz="0" w:space="0" w:color="auto"/>
          </w:divBdr>
          <w:divsChild>
            <w:div w:id="424307703">
              <w:marLeft w:val="0"/>
              <w:marRight w:val="0"/>
              <w:marTop w:val="0"/>
              <w:marBottom w:val="0"/>
              <w:divBdr>
                <w:top w:val="none" w:sz="0" w:space="0" w:color="auto"/>
                <w:left w:val="none" w:sz="0" w:space="0" w:color="auto"/>
                <w:bottom w:val="none" w:sz="0" w:space="0" w:color="auto"/>
                <w:right w:val="none" w:sz="0" w:space="0" w:color="auto"/>
              </w:divBdr>
            </w:div>
          </w:divsChild>
        </w:div>
        <w:div w:id="547882446">
          <w:marLeft w:val="0"/>
          <w:marRight w:val="0"/>
          <w:marTop w:val="0"/>
          <w:marBottom w:val="0"/>
          <w:divBdr>
            <w:top w:val="none" w:sz="0" w:space="0" w:color="auto"/>
            <w:left w:val="none" w:sz="0" w:space="0" w:color="auto"/>
            <w:bottom w:val="none" w:sz="0" w:space="0" w:color="auto"/>
            <w:right w:val="none" w:sz="0" w:space="0" w:color="auto"/>
          </w:divBdr>
        </w:div>
        <w:div w:id="427383900">
          <w:marLeft w:val="0"/>
          <w:marRight w:val="0"/>
          <w:marTop w:val="0"/>
          <w:marBottom w:val="0"/>
          <w:divBdr>
            <w:top w:val="none" w:sz="0" w:space="0" w:color="auto"/>
            <w:left w:val="none" w:sz="0" w:space="0" w:color="auto"/>
            <w:bottom w:val="none" w:sz="0" w:space="0" w:color="auto"/>
            <w:right w:val="none" w:sz="0" w:space="0" w:color="auto"/>
          </w:divBdr>
          <w:divsChild>
            <w:div w:id="936597914">
              <w:marLeft w:val="0"/>
              <w:marRight w:val="0"/>
              <w:marTop w:val="0"/>
              <w:marBottom w:val="0"/>
              <w:divBdr>
                <w:top w:val="none" w:sz="0" w:space="0" w:color="auto"/>
                <w:left w:val="none" w:sz="0" w:space="0" w:color="auto"/>
                <w:bottom w:val="none" w:sz="0" w:space="0" w:color="auto"/>
                <w:right w:val="none" w:sz="0" w:space="0" w:color="auto"/>
              </w:divBdr>
            </w:div>
          </w:divsChild>
        </w:div>
        <w:div w:id="1430396606">
          <w:marLeft w:val="0"/>
          <w:marRight w:val="0"/>
          <w:marTop w:val="0"/>
          <w:marBottom w:val="0"/>
          <w:divBdr>
            <w:top w:val="none" w:sz="0" w:space="0" w:color="auto"/>
            <w:left w:val="none" w:sz="0" w:space="0" w:color="auto"/>
            <w:bottom w:val="none" w:sz="0" w:space="0" w:color="auto"/>
            <w:right w:val="none" w:sz="0" w:space="0" w:color="auto"/>
          </w:divBdr>
        </w:div>
        <w:div w:id="787427927">
          <w:marLeft w:val="0"/>
          <w:marRight w:val="0"/>
          <w:marTop w:val="0"/>
          <w:marBottom w:val="0"/>
          <w:divBdr>
            <w:top w:val="none" w:sz="0" w:space="0" w:color="auto"/>
            <w:left w:val="none" w:sz="0" w:space="0" w:color="auto"/>
            <w:bottom w:val="none" w:sz="0" w:space="0" w:color="auto"/>
            <w:right w:val="none" w:sz="0" w:space="0" w:color="auto"/>
          </w:divBdr>
          <w:divsChild>
            <w:div w:id="1853061420">
              <w:marLeft w:val="0"/>
              <w:marRight w:val="0"/>
              <w:marTop w:val="0"/>
              <w:marBottom w:val="0"/>
              <w:divBdr>
                <w:top w:val="none" w:sz="0" w:space="0" w:color="auto"/>
                <w:left w:val="none" w:sz="0" w:space="0" w:color="auto"/>
                <w:bottom w:val="none" w:sz="0" w:space="0" w:color="auto"/>
                <w:right w:val="none" w:sz="0" w:space="0" w:color="auto"/>
              </w:divBdr>
            </w:div>
          </w:divsChild>
        </w:div>
        <w:div w:id="1489902476">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sChild>
            <w:div w:id="1195998010">
              <w:marLeft w:val="0"/>
              <w:marRight w:val="0"/>
              <w:marTop w:val="0"/>
              <w:marBottom w:val="0"/>
              <w:divBdr>
                <w:top w:val="none" w:sz="0" w:space="0" w:color="auto"/>
                <w:left w:val="none" w:sz="0" w:space="0" w:color="auto"/>
                <w:bottom w:val="none" w:sz="0" w:space="0" w:color="auto"/>
                <w:right w:val="none" w:sz="0" w:space="0" w:color="auto"/>
              </w:divBdr>
            </w:div>
          </w:divsChild>
        </w:div>
        <w:div w:id="1674719928">
          <w:marLeft w:val="0"/>
          <w:marRight w:val="0"/>
          <w:marTop w:val="0"/>
          <w:marBottom w:val="0"/>
          <w:divBdr>
            <w:top w:val="none" w:sz="0" w:space="0" w:color="auto"/>
            <w:left w:val="none" w:sz="0" w:space="0" w:color="auto"/>
            <w:bottom w:val="none" w:sz="0" w:space="0" w:color="auto"/>
            <w:right w:val="none" w:sz="0" w:space="0" w:color="auto"/>
          </w:divBdr>
        </w:div>
        <w:div w:id="277301913">
          <w:marLeft w:val="0"/>
          <w:marRight w:val="0"/>
          <w:marTop w:val="0"/>
          <w:marBottom w:val="0"/>
          <w:divBdr>
            <w:top w:val="none" w:sz="0" w:space="0" w:color="auto"/>
            <w:left w:val="none" w:sz="0" w:space="0" w:color="auto"/>
            <w:bottom w:val="none" w:sz="0" w:space="0" w:color="auto"/>
            <w:right w:val="none" w:sz="0" w:space="0" w:color="auto"/>
          </w:divBdr>
          <w:divsChild>
            <w:div w:id="1382438855">
              <w:marLeft w:val="0"/>
              <w:marRight w:val="0"/>
              <w:marTop w:val="0"/>
              <w:marBottom w:val="0"/>
              <w:divBdr>
                <w:top w:val="none" w:sz="0" w:space="0" w:color="auto"/>
                <w:left w:val="none" w:sz="0" w:space="0" w:color="auto"/>
                <w:bottom w:val="none" w:sz="0" w:space="0" w:color="auto"/>
                <w:right w:val="none" w:sz="0" w:space="0" w:color="auto"/>
              </w:divBdr>
            </w:div>
          </w:divsChild>
        </w:div>
        <w:div w:id="557009830">
          <w:marLeft w:val="0"/>
          <w:marRight w:val="0"/>
          <w:marTop w:val="300"/>
          <w:marBottom w:val="0"/>
          <w:divBdr>
            <w:top w:val="none" w:sz="0" w:space="0" w:color="auto"/>
            <w:left w:val="none" w:sz="0" w:space="0" w:color="auto"/>
            <w:bottom w:val="none" w:sz="0" w:space="0" w:color="auto"/>
            <w:right w:val="none" w:sz="0" w:space="0" w:color="auto"/>
          </w:divBdr>
          <w:divsChild>
            <w:div w:id="1259410020">
              <w:marLeft w:val="0"/>
              <w:marRight w:val="0"/>
              <w:marTop w:val="0"/>
              <w:marBottom w:val="0"/>
              <w:divBdr>
                <w:top w:val="none" w:sz="0" w:space="0" w:color="auto"/>
                <w:left w:val="none" w:sz="0" w:space="0" w:color="auto"/>
                <w:bottom w:val="none" w:sz="0" w:space="0" w:color="auto"/>
                <w:right w:val="none" w:sz="0" w:space="0" w:color="auto"/>
              </w:divBdr>
              <w:divsChild>
                <w:div w:id="1634747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65213">
          <w:marLeft w:val="0"/>
          <w:marRight w:val="0"/>
          <w:marTop w:val="300"/>
          <w:marBottom w:val="0"/>
          <w:divBdr>
            <w:top w:val="none" w:sz="0" w:space="0" w:color="auto"/>
            <w:left w:val="none" w:sz="0" w:space="0" w:color="auto"/>
            <w:bottom w:val="none" w:sz="0" w:space="0" w:color="auto"/>
            <w:right w:val="none" w:sz="0" w:space="0" w:color="auto"/>
          </w:divBdr>
          <w:divsChild>
            <w:div w:id="1510290034">
              <w:marLeft w:val="0"/>
              <w:marRight w:val="0"/>
              <w:marTop w:val="0"/>
              <w:marBottom w:val="0"/>
              <w:divBdr>
                <w:top w:val="none" w:sz="0" w:space="0" w:color="auto"/>
                <w:left w:val="none" w:sz="0" w:space="0" w:color="auto"/>
                <w:bottom w:val="none" w:sz="0" w:space="0" w:color="auto"/>
                <w:right w:val="none" w:sz="0" w:space="0" w:color="auto"/>
              </w:divBdr>
              <w:divsChild>
                <w:div w:id="119179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336902">
          <w:marLeft w:val="0"/>
          <w:marRight w:val="0"/>
          <w:marTop w:val="300"/>
          <w:marBottom w:val="0"/>
          <w:divBdr>
            <w:top w:val="none" w:sz="0" w:space="0" w:color="auto"/>
            <w:left w:val="none" w:sz="0" w:space="0" w:color="auto"/>
            <w:bottom w:val="none" w:sz="0" w:space="0" w:color="auto"/>
            <w:right w:val="none" w:sz="0" w:space="0" w:color="auto"/>
          </w:divBdr>
          <w:divsChild>
            <w:div w:id="80494644">
              <w:marLeft w:val="0"/>
              <w:marRight w:val="0"/>
              <w:marTop w:val="0"/>
              <w:marBottom w:val="0"/>
              <w:divBdr>
                <w:top w:val="none" w:sz="0" w:space="0" w:color="auto"/>
                <w:left w:val="none" w:sz="0" w:space="0" w:color="auto"/>
                <w:bottom w:val="none" w:sz="0" w:space="0" w:color="auto"/>
                <w:right w:val="none" w:sz="0" w:space="0" w:color="auto"/>
              </w:divBdr>
              <w:divsChild>
                <w:div w:id="10847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46782">
          <w:marLeft w:val="0"/>
          <w:marRight w:val="0"/>
          <w:marTop w:val="300"/>
          <w:marBottom w:val="0"/>
          <w:divBdr>
            <w:top w:val="none" w:sz="0" w:space="0" w:color="auto"/>
            <w:left w:val="none" w:sz="0" w:space="0" w:color="auto"/>
            <w:bottom w:val="none" w:sz="0" w:space="0" w:color="auto"/>
            <w:right w:val="none" w:sz="0" w:space="0" w:color="auto"/>
          </w:divBdr>
          <w:divsChild>
            <w:div w:id="2049645290">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800170">
      <w:bodyDiv w:val="1"/>
      <w:marLeft w:val="0"/>
      <w:marRight w:val="0"/>
      <w:marTop w:val="0"/>
      <w:marBottom w:val="0"/>
      <w:divBdr>
        <w:top w:val="none" w:sz="0" w:space="0" w:color="auto"/>
        <w:left w:val="none" w:sz="0" w:space="0" w:color="auto"/>
        <w:bottom w:val="none" w:sz="0" w:space="0" w:color="auto"/>
        <w:right w:val="none" w:sz="0" w:space="0" w:color="auto"/>
      </w:divBdr>
      <w:divsChild>
        <w:div w:id="1567910760">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sChild>
            <w:div w:id="667633896">
              <w:marLeft w:val="0"/>
              <w:marRight w:val="0"/>
              <w:marTop w:val="0"/>
              <w:marBottom w:val="0"/>
              <w:divBdr>
                <w:top w:val="none" w:sz="0" w:space="0" w:color="auto"/>
                <w:left w:val="none" w:sz="0" w:space="0" w:color="auto"/>
                <w:bottom w:val="none" w:sz="0" w:space="0" w:color="auto"/>
                <w:right w:val="none" w:sz="0" w:space="0" w:color="auto"/>
              </w:divBdr>
            </w:div>
          </w:divsChild>
        </w:div>
        <w:div w:id="1256093965">
          <w:marLeft w:val="0"/>
          <w:marRight w:val="0"/>
          <w:marTop w:val="0"/>
          <w:marBottom w:val="0"/>
          <w:divBdr>
            <w:top w:val="none" w:sz="0" w:space="0" w:color="auto"/>
            <w:left w:val="none" w:sz="0" w:space="0" w:color="auto"/>
            <w:bottom w:val="none" w:sz="0" w:space="0" w:color="auto"/>
            <w:right w:val="none" w:sz="0" w:space="0" w:color="auto"/>
          </w:divBdr>
        </w:div>
        <w:div w:id="1665015112">
          <w:marLeft w:val="0"/>
          <w:marRight w:val="0"/>
          <w:marTop w:val="0"/>
          <w:marBottom w:val="0"/>
          <w:divBdr>
            <w:top w:val="none" w:sz="0" w:space="0" w:color="auto"/>
            <w:left w:val="none" w:sz="0" w:space="0" w:color="auto"/>
            <w:bottom w:val="none" w:sz="0" w:space="0" w:color="auto"/>
            <w:right w:val="none" w:sz="0" w:space="0" w:color="auto"/>
          </w:divBdr>
          <w:divsChild>
            <w:div w:id="450711253">
              <w:marLeft w:val="0"/>
              <w:marRight w:val="0"/>
              <w:marTop w:val="0"/>
              <w:marBottom w:val="0"/>
              <w:divBdr>
                <w:top w:val="none" w:sz="0" w:space="0" w:color="auto"/>
                <w:left w:val="none" w:sz="0" w:space="0" w:color="auto"/>
                <w:bottom w:val="none" w:sz="0" w:space="0" w:color="auto"/>
                <w:right w:val="none" w:sz="0" w:space="0" w:color="auto"/>
              </w:divBdr>
            </w:div>
          </w:divsChild>
        </w:div>
        <w:div w:id="1649940039">
          <w:marLeft w:val="0"/>
          <w:marRight w:val="0"/>
          <w:marTop w:val="0"/>
          <w:marBottom w:val="0"/>
          <w:divBdr>
            <w:top w:val="none" w:sz="0" w:space="0" w:color="auto"/>
            <w:left w:val="none" w:sz="0" w:space="0" w:color="auto"/>
            <w:bottom w:val="none" w:sz="0" w:space="0" w:color="auto"/>
            <w:right w:val="none" w:sz="0" w:space="0" w:color="auto"/>
          </w:divBdr>
        </w:div>
        <w:div w:id="606741705">
          <w:marLeft w:val="0"/>
          <w:marRight w:val="0"/>
          <w:marTop w:val="0"/>
          <w:marBottom w:val="0"/>
          <w:divBdr>
            <w:top w:val="none" w:sz="0" w:space="0" w:color="auto"/>
            <w:left w:val="none" w:sz="0" w:space="0" w:color="auto"/>
            <w:bottom w:val="none" w:sz="0" w:space="0" w:color="auto"/>
            <w:right w:val="none" w:sz="0" w:space="0" w:color="auto"/>
          </w:divBdr>
          <w:divsChild>
            <w:div w:id="1097671907">
              <w:marLeft w:val="0"/>
              <w:marRight w:val="0"/>
              <w:marTop w:val="0"/>
              <w:marBottom w:val="0"/>
              <w:divBdr>
                <w:top w:val="none" w:sz="0" w:space="0" w:color="auto"/>
                <w:left w:val="none" w:sz="0" w:space="0" w:color="auto"/>
                <w:bottom w:val="none" w:sz="0" w:space="0" w:color="auto"/>
                <w:right w:val="none" w:sz="0" w:space="0" w:color="auto"/>
              </w:divBdr>
            </w:div>
          </w:divsChild>
        </w:div>
        <w:div w:id="1463188682">
          <w:marLeft w:val="0"/>
          <w:marRight w:val="0"/>
          <w:marTop w:val="0"/>
          <w:marBottom w:val="0"/>
          <w:divBdr>
            <w:top w:val="none" w:sz="0" w:space="0" w:color="auto"/>
            <w:left w:val="none" w:sz="0" w:space="0" w:color="auto"/>
            <w:bottom w:val="none" w:sz="0" w:space="0" w:color="auto"/>
            <w:right w:val="none" w:sz="0" w:space="0" w:color="auto"/>
          </w:divBdr>
        </w:div>
        <w:div w:id="737902317">
          <w:marLeft w:val="0"/>
          <w:marRight w:val="0"/>
          <w:marTop w:val="0"/>
          <w:marBottom w:val="0"/>
          <w:divBdr>
            <w:top w:val="none" w:sz="0" w:space="0" w:color="auto"/>
            <w:left w:val="none" w:sz="0" w:space="0" w:color="auto"/>
            <w:bottom w:val="none" w:sz="0" w:space="0" w:color="auto"/>
            <w:right w:val="none" w:sz="0" w:space="0" w:color="auto"/>
          </w:divBdr>
          <w:divsChild>
            <w:div w:id="179321971">
              <w:marLeft w:val="0"/>
              <w:marRight w:val="0"/>
              <w:marTop w:val="0"/>
              <w:marBottom w:val="0"/>
              <w:divBdr>
                <w:top w:val="none" w:sz="0" w:space="0" w:color="auto"/>
                <w:left w:val="none" w:sz="0" w:space="0" w:color="auto"/>
                <w:bottom w:val="none" w:sz="0" w:space="0" w:color="auto"/>
                <w:right w:val="none" w:sz="0" w:space="0" w:color="auto"/>
              </w:divBdr>
            </w:div>
          </w:divsChild>
        </w:div>
        <w:div w:id="1983347305">
          <w:marLeft w:val="0"/>
          <w:marRight w:val="0"/>
          <w:marTop w:val="0"/>
          <w:marBottom w:val="0"/>
          <w:divBdr>
            <w:top w:val="none" w:sz="0" w:space="0" w:color="auto"/>
            <w:left w:val="none" w:sz="0" w:space="0" w:color="auto"/>
            <w:bottom w:val="none" w:sz="0" w:space="0" w:color="auto"/>
            <w:right w:val="none" w:sz="0" w:space="0" w:color="auto"/>
          </w:divBdr>
        </w:div>
        <w:div w:id="278922495">
          <w:marLeft w:val="0"/>
          <w:marRight w:val="0"/>
          <w:marTop w:val="0"/>
          <w:marBottom w:val="0"/>
          <w:divBdr>
            <w:top w:val="none" w:sz="0" w:space="0" w:color="auto"/>
            <w:left w:val="none" w:sz="0" w:space="0" w:color="auto"/>
            <w:bottom w:val="none" w:sz="0" w:space="0" w:color="auto"/>
            <w:right w:val="none" w:sz="0" w:space="0" w:color="auto"/>
          </w:divBdr>
          <w:divsChild>
            <w:div w:id="744424589">
              <w:marLeft w:val="0"/>
              <w:marRight w:val="0"/>
              <w:marTop w:val="0"/>
              <w:marBottom w:val="0"/>
              <w:divBdr>
                <w:top w:val="none" w:sz="0" w:space="0" w:color="auto"/>
                <w:left w:val="none" w:sz="0" w:space="0" w:color="auto"/>
                <w:bottom w:val="none" w:sz="0" w:space="0" w:color="auto"/>
                <w:right w:val="none" w:sz="0" w:space="0" w:color="auto"/>
              </w:divBdr>
            </w:div>
          </w:divsChild>
        </w:div>
        <w:div w:id="731736688">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sChild>
            <w:div w:id="2122676736">
              <w:marLeft w:val="0"/>
              <w:marRight w:val="0"/>
              <w:marTop w:val="0"/>
              <w:marBottom w:val="0"/>
              <w:divBdr>
                <w:top w:val="none" w:sz="0" w:space="0" w:color="auto"/>
                <w:left w:val="none" w:sz="0" w:space="0" w:color="auto"/>
                <w:bottom w:val="none" w:sz="0" w:space="0" w:color="auto"/>
                <w:right w:val="none" w:sz="0" w:space="0" w:color="auto"/>
              </w:divBdr>
            </w:div>
          </w:divsChild>
        </w:div>
        <w:div w:id="762648642">
          <w:marLeft w:val="0"/>
          <w:marRight w:val="0"/>
          <w:marTop w:val="0"/>
          <w:marBottom w:val="0"/>
          <w:divBdr>
            <w:top w:val="none" w:sz="0" w:space="0" w:color="auto"/>
            <w:left w:val="none" w:sz="0" w:space="0" w:color="auto"/>
            <w:bottom w:val="none" w:sz="0" w:space="0" w:color="auto"/>
            <w:right w:val="none" w:sz="0" w:space="0" w:color="auto"/>
          </w:divBdr>
        </w:div>
        <w:div w:id="2079864542">
          <w:marLeft w:val="0"/>
          <w:marRight w:val="0"/>
          <w:marTop w:val="0"/>
          <w:marBottom w:val="0"/>
          <w:divBdr>
            <w:top w:val="none" w:sz="0" w:space="0" w:color="auto"/>
            <w:left w:val="none" w:sz="0" w:space="0" w:color="auto"/>
            <w:bottom w:val="none" w:sz="0" w:space="0" w:color="auto"/>
            <w:right w:val="none" w:sz="0" w:space="0" w:color="auto"/>
          </w:divBdr>
          <w:divsChild>
            <w:div w:id="491602341">
              <w:marLeft w:val="0"/>
              <w:marRight w:val="0"/>
              <w:marTop w:val="0"/>
              <w:marBottom w:val="0"/>
              <w:divBdr>
                <w:top w:val="none" w:sz="0" w:space="0" w:color="auto"/>
                <w:left w:val="none" w:sz="0" w:space="0" w:color="auto"/>
                <w:bottom w:val="none" w:sz="0" w:space="0" w:color="auto"/>
                <w:right w:val="none" w:sz="0" w:space="0" w:color="auto"/>
              </w:divBdr>
            </w:div>
          </w:divsChild>
        </w:div>
        <w:div w:id="1668287548">
          <w:marLeft w:val="0"/>
          <w:marRight w:val="0"/>
          <w:marTop w:val="300"/>
          <w:marBottom w:val="0"/>
          <w:divBdr>
            <w:top w:val="none" w:sz="0" w:space="0" w:color="auto"/>
            <w:left w:val="none" w:sz="0" w:space="0" w:color="auto"/>
            <w:bottom w:val="none" w:sz="0" w:space="0" w:color="auto"/>
            <w:right w:val="none" w:sz="0" w:space="0" w:color="auto"/>
          </w:divBdr>
          <w:divsChild>
            <w:div w:id="1672297979">
              <w:marLeft w:val="0"/>
              <w:marRight w:val="0"/>
              <w:marTop w:val="0"/>
              <w:marBottom w:val="0"/>
              <w:divBdr>
                <w:top w:val="none" w:sz="0" w:space="0" w:color="auto"/>
                <w:left w:val="none" w:sz="0" w:space="0" w:color="auto"/>
                <w:bottom w:val="none" w:sz="0" w:space="0" w:color="auto"/>
                <w:right w:val="none" w:sz="0" w:space="0" w:color="auto"/>
              </w:divBdr>
              <w:divsChild>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260638">
          <w:marLeft w:val="0"/>
          <w:marRight w:val="0"/>
          <w:marTop w:val="300"/>
          <w:marBottom w:val="0"/>
          <w:divBdr>
            <w:top w:val="none" w:sz="0" w:space="0" w:color="auto"/>
            <w:left w:val="none" w:sz="0" w:space="0" w:color="auto"/>
            <w:bottom w:val="none" w:sz="0" w:space="0" w:color="auto"/>
            <w:right w:val="none" w:sz="0" w:space="0" w:color="auto"/>
          </w:divBdr>
          <w:divsChild>
            <w:div w:id="585381528">
              <w:marLeft w:val="0"/>
              <w:marRight w:val="0"/>
              <w:marTop w:val="0"/>
              <w:marBottom w:val="0"/>
              <w:divBdr>
                <w:top w:val="none" w:sz="0" w:space="0" w:color="auto"/>
                <w:left w:val="none" w:sz="0" w:space="0" w:color="auto"/>
                <w:bottom w:val="none" w:sz="0" w:space="0" w:color="auto"/>
                <w:right w:val="none" w:sz="0" w:space="0" w:color="auto"/>
              </w:divBdr>
              <w:divsChild>
                <w:div w:id="1911843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327961">
          <w:marLeft w:val="0"/>
          <w:marRight w:val="0"/>
          <w:marTop w:val="300"/>
          <w:marBottom w:val="0"/>
          <w:divBdr>
            <w:top w:val="none" w:sz="0" w:space="0" w:color="auto"/>
            <w:left w:val="none" w:sz="0" w:space="0" w:color="auto"/>
            <w:bottom w:val="none" w:sz="0" w:space="0" w:color="auto"/>
            <w:right w:val="none" w:sz="0" w:space="0" w:color="auto"/>
          </w:divBdr>
          <w:divsChild>
            <w:div w:id="286468516">
              <w:marLeft w:val="0"/>
              <w:marRight w:val="0"/>
              <w:marTop w:val="0"/>
              <w:marBottom w:val="0"/>
              <w:divBdr>
                <w:top w:val="none" w:sz="0" w:space="0" w:color="auto"/>
                <w:left w:val="none" w:sz="0" w:space="0" w:color="auto"/>
                <w:bottom w:val="none" w:sz="0" w:space="0" w:color="auto"/>
                <w:right w:val="none" w:sz="0" w:space="0" w:color="auto"/>
              </w:divBdr>
              <w:divsChild>
                <w:div w:id="211699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123085">
          <w:marLeft w:val="0"/>
          <w:marRight w:val="0"/>
          <w:marTop w:val="300"/>
          <w:marBottom w:val="0"/>
          <w:divBdr>
            <w:top w:val="none" w:sz="0" w:space="0" w:color="auto"/>
            <w:left w:val="none" w:sz="0" w:space="0" w:color="auto"/>
            <w:bottom w:val="none" w:sz="0" w:space="0" w:color="auto"/>
            <w:right w:val="none" w:sz="0" w:space="0" w:color="auto"/>
          </w:divBdr>
          <w:divsChild>
            <w:div w:id="1139692968">
              <w:marLeft w:val="0"/>
              <w:marRight w:val="0"/>
              <w:marTop w:val="0"/>
              <w:marBottom w:val="0"/>
              <w:divBdr>
                <w:top w:val="none" w:sz="0" w:space="0" w:color="auto"/>
                <w:left w:val="none" w:sz="0" w:space="0" w:color="auto"/>
                <w:bottom w:val="none" w:sz="0" w:space="0" w:color="auto"/>
                <w:right w:val="none" w:sz="0" w:space="0" w:color="auto"/>
              </w:divBdr>
              <w:divsChild>
                <w:div w:id="75694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 w:id="1478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740279">
      <w:bodyDiv w:val="1"/>
      <w:marLeft w:val="0"/>
      <w:marRight w:val="0"/>
      <w:marTop w:val="0"/>
      <w:marBottom w:val="0"/>
      <w:divBdr>
        <w:top w:val="none" w:sz="0" w:space="0" w:color="auto"/>
        <w:left w:val="none" w:sz="0" w:space="0" w:color="auto"/>
        <w:bottom w:val="none" w:sz="0" w:space="0" w:color="auto"/>
        <w:right w:val="none" w:sz="0" w:space="0" w:color="auto"/>
      </w:divBdr>
      <w:divsChild>
        <w:div w:id="1574388411">
          <w:marLeft w:val="0"/>
          <w:marRight w:val="0"/>
          <w:marTop w:val="0"/>
          <w:marBottom w:val="0"/>
          <w:divBdr>
            <w:top w:val="none" w:sz="0" w:space="0" w:color="auto"/>
            <w:left w:val="none" w:sz="0" w:space="0" w:color="auto"/>
            <w:bottom w:val="none" w:sz="0" w:space="0" w:color="auto"/>
            <w:right w:val="none" w:sz="0" w:space="0" w:color="auto"/>
          </w:divBdr>
        </w:div>
        <w:div w:id="1254583043">
          <w:marLeft w:val="0"/>
          <w:marRight w:val="0"/>
          <w:marTop w:val="0"/>
          <w:marBottom w:val="0"/>
          <w:divBdr>
            <w:top w:val="none" w:sz="0" w:space="0" w:color="auto"/>
            <w:left w:val="none" w:sz="0" w:space="0" w:color="auto"/>
            <w:bottom w:val="none" w:sz="0" w:space="0" w:color="auto"/>
            <w:right w:val="none" w:sz="0" w:space="0" w:color="auto"/>
          </w:divBdr>
          <w:divsChild>
            <w:div w:id="537158938">
              <w:marLeft w:val="0"/>
              <w:marRight w:val="0"/>
              <w:marTop w:val="0"/>
              <w:marBottom w:val="0"/>
              <w:divBdr>
                <w:top w:val="none" w:sz="0" w:space="0" w:color="auto"/>
                <w:left w:val="none" w:sz="0" w:space="0" w:color="auto"/>
                <w:bottom w:val="none" w:sz="0" w:space="0" w:color="auto"/>
                <w:right w:val="none" w:sz="0" w:space="0" w:color="auto"/>
              </w:divBdr>
            </w:div>
          </w:divsChild>
        </w:div>
        <w:div w:id="2057121497">
          <w:marLeft w:val="0"/>
          <w:marRight w:val="0"/>
          <w:marTop w:val="0"/>
          <w:marBottom w:val="0"/>
          <w:divBdr>
            <w:top w:val="none" w:sz="0" w:space="0" w:color="auto"/>
            <w:left w:val="none" w:sz="0" w:space="0" w:color="auto"/>
            <w:bottom w:val="none" w:sz="0" w:space="0" w:color="auto"/>
            <w:right w:val="none" w:sz="0" w:space="0" w:color="auto"/>
          </w:divBdr>
        </w:div>
        <w:div w:id="466705317">
          <w:marLeft w:val="0"/>
          <w:marRight w:val="0"/>
          <w:marTop w:val="0"/>
          <w:marBottom w:val="0"/>
          <w:divBdr>
            <w:top w:val="none" w:sz="0" w:space="0" w:color="auto"/>
            <w:left w:val="none" w:sz="0" w:space="0" w:color="auto"/>
            <w:bottom w:val="none" w:sz="0" w:space="0" w:color="auto"/>
            <w:right w:val="none" w:sz="0" w:space="0" w:color="auto"/>
          </w:divBdr>
          <w:divsChild>
            <w:div w:id="1045910007">
              <w:marLeft w:val="0"/>
              <w:marRight w:val="0"/>
              <w:marTop w:val="0"/>
              <w:marBottom w:val="0"/>
              <w:divBdr>
                <w:top w:val="none" w:sz="0" w:space="0" w:color="auto"/>
                <w:left w:val="none" w:sz="0" w:space="0" w:color="auto"/>
                <w:bottom w:val="none" w:sz="0" w:space="0" w:color="auto"/>
                <w:right w:val="none" w:sz="0" w:space="0" w:color="auto"/>
              </w:divBdr>
            </w:div>
          </w:divsChild>
        </w:div>
        <w:div w:id="1502113971">
          <w:marLeft w:val="0"/>
          <w:marRight w:val="0"/>
          <w:marTop w:val="0"/>
          <w:marBottom w:val="0"/>
          <w:divBdr>
            <w:top w:val="none" w:sz="0" w:space="0" w:color="auto"/>
            <w:left w:val="none" w:sz="0" w:space="0" w:color="auto"/>
            <w:bottom w:val="none" w:sz="0" w:space="0" w:color="auto"/>
            <w:right w:val="none" w:sz="0" w:space="0" w:color="auto"/>
          </w:divBdr>
        </w:div>
        <w:div w:id="1689139385">
          <w:marLeft w:val="0"/>
          <w:marRight w:val="0"/>
          <w:marTop w:val="0"/>
          <w:marBottom w:val="0"/>
          <w:divBdr>
            <w:top w:val="none" w:sz="0" w:space="0" w:color="auto"/>
            <w:left w:val="none" w:sz="0" w:space="0" w:color="auto"/>
            <w:bottom w:val="none" w:sz="0" w:space="0" w:color="auto"/>
            <w:right w:val="none" w:sz="0" w:space="0" w:color="auto"/>
          </w:divBdr>
          <w:divsChild>
            <w:div w:id="454905964">
              <w:marLeft w:val="0"/>
              <w:marRight w:val="0"/>
              <w:marTop w:val="0"/>
              <w:marBottom w:val="0"/>
              <w:divBdr>
                <w:top w:val="none" w:sz="0" w:space="0" w:color="auto"/>
                <w:left w:val="none" w:sz="0" w:space="0" w:color="auto"/>
                <w:bottom w:val="none" w:sz="0" w:space="0" w:color="auto"/>
                <w:right w:val="none" w:sz="0" w:space="0" w:color="auto"/>
              </w:divBdr>
            </w:div>
          </w:divsChild>
        </w:div>
        <w:div w:id="526334919">
          <w:marLeft w:val="0"/>
          <w:marRight w:val="0"/>
          <w:marTop w:val="0"/>
          <w:marBottom w:val="0"/>
          <w:divBdr>
            <w:top w:val="none" w:sz="0" w:space="0" w:color="auto"/>
            <w:left w:val="none" w:sz="0" w:space="0" w:color="auto"/>
            <w:bottom w:val="none" w:sz="0" w:space="0" w:color="auto"/>
            <w:right w:val="none" w:sz="0" w:space="0" w:color="auto"/>
          </w:divBdr>
        </w:div>
        <w:div w:id="270668083">
          <w:marLeft w:val="0"/>
          <w:marRight w:val="0"/>
          <w:marTop w:val="0"/>
          <w:marBottom w:val="0"/>
          <w:divBdr>
            <w:top w:val="none" w:sz="0" w:space="0" w:color="auto"/>
            <w:left w:val="none" w:sz="0" w:space="0" w:color="auto"/>
            <w:bottom w:val="none" w:sz="0" w:space="0" w:color="auto"/>
            <w:right w:val="none" w:sz="0" w:space="0" w:color="auto"/>
          </w:divBdr>
          <w:divsChild>
            <w:div w:id="1743599697">
              <w:marLeft w:val="0"/>
              <w:marRight w:val="0"/>
              <w:marTop w:val="0"/>
              <w:marBottom w:val="0"/>
              <w:divBdr>
                <w:top w:val="none" w:sz="0" w:space="0" w:color="auto"/>
                <w:left w:val="none" w:sz="0" w:space="0" w:color="auto"/>
                <w:bottom w:val="none" w:sz="0" w:space="0" w:color="auto"/>
                <w:right w:val="none" w:sz="0" w:space="0" w:color="auto"/>
              </w:divBdr>
            </w:div>
          </w:divsChild>
        </w:div>
        <w:div w:id="1585794376">
          <w:marLeft w:val="0"/>
          <w:marRight w:val="0"/>
          <w:marTop w:val="0"/>
          <w:marBottom w:val="0"/>
          <w:divBdr>
            <w:top w:val="none" w:sz="0" w:space="0" w:color="auto"/>
            <w:left w:val="none" w:sz="0" w:space="0" w:color="auto"/>
            <w:bottom w:val="none" w:sz="0" w:space="0" w:color="auto"/>
            <w:right w:val="none" w:sz="0" w:space="0" w:color="auto"/>
          </w:divBdr>
        </w:div>
        <w:div w:id="1870607053">
          <w:marLeft w:val="0"/>
          <w:marRight w:val="0"/>
          <w:marTop w:val="0"/>
          <w:marBottom w:val="0"/>
          <w:divBdr>
            <w:top w:val="none" w:sz="0" w:space="0" w:color="auto"/>
            <w:left w:val="none" w:sz="0" w:space="0" w:color="auto"/>
            <w:bottom w:val="none" w:sz="0" w:space="0" w:color="auto"/>
            <w:right w:val="none" w:sz="0" w:space="0" w:color="auto"/>
          </w:divBdr>
          <w:divsChild>
            <w:div w:id="1901673209">
              <w:marLeft w:val="0"/>
              <w:marRight w:val="0"/>
              <w:marTop w:val="0"/>
              <w:marBottom w:val="0"/>
              <w:divBdr>
                <w:top w:val="none" w:sz="0" w:space="0" w:color="auto"/>
                <w:left w:val="none" w:sz="0" w:space="0" w:color="auto"/>
                <w:bottom w:val="none" w:sz="0" w:space="0" w:color="auto"/>
                <w:right w:val="none" w:sz="0" w:space="0" w:color="auto"/>
              </w:divBdr>
            </w:div>
          </w:divsChild>
        </w:div>
        <w:div w:id="1964993375">
          <w:marLeft w:val="0"/>
          <w:marRight w:val="0"/>
          <w:marTop w:val="0"/>
          <w:marBottom w:val="0"/>
          <w:divBdr>
            <w:top w:val="none" w:sz="0" w:space="0" w:color="auto"/>
            <w:left w:val="none" w:sz="0" w:space="0" w:color="auto"/>
            <w:bottom w:val="none" w:sz="0" w:space="0" w:color="auto"/>
            <w:right w:val="none" w:sz="0" w:space="0" w:color="auto"/>
          </w:divBdr>
        </w:div>
        <w:div w:id="444927833">
          <w:marLeft w:val="0"/>
          <w:marRight w:val="0"/>
          <w:marTop w:val="0"/>
          <w:marBottom w:val="0"/>
          <w:divBdr>
            <w:top w:val="none" w:sz="0" w:space="0" w:color="auto"/>
            <w:left w:val="none" w:sz="0" w:space="0" w:color="auto"/>
            <w:bottom w:val="none" w:sz="0" w:space="0" w:color="auto"/>
            <w:right w:val="none" w:sz="0" w:space="0" w:color="auto"/>
          </w:divBdr>
          <w:divsChild>
            <w:div w:id="1453673641">
              <w:marLeft w:val="0"/>
              <w:marRight w:val="0"/>
              <w:marTop w:val="0"/>
              <w:marBottom w:val="0"/>
              <w:divBdr>
                <w:top w:val="none" w:sz="0" w:space="0" w:color="auto"/>
                <w:left w:val="none" w:sz="0" w:space="0" w:color="auto"/>
                <w:bottom w:val="none" w:sz="0" w:space="0" w:color="auto"/>
                <w:right w:val="none" w:sz="0" w:space="0" w:color="auto"/>
              </w:divBdr>
            </w:div>
          </w:divsChild>
        </w:div>
        <w:div w:id="1277524874">
          <w:marLeft w:val="0"/>
          <w:marRight w:val="0"/>
          <w:marTop w:val="0"/>
          <w:marBottom w:val="0"/>
          <w:divBdr>
            <w:top w:val="none" w:sz="0" w:space="0" w:color="auto"/>
            <w:left w:val="none" w:sz="0" w:space="0" w:color="auto"/>
            <w:bottom w:val="none" w:sz="0" w:space="0" w:color="auto"/>
            <w:right w:val="none" w:sz="0" w:space="0" w:color="auto"/>
          </w:divBdr>
        </w:div>
        <w:div w:id="1733231684">
          <w:marLeft w:val="0"/>
          <w:marRight w:val="0"/>
          <w:marTop w:val="0"/>
          <w:marBottom w:val="0"/>
          <w:divBdr>
            <w:top w:val="none" w:sz="0" w:space="0" w:color="auto"/>
            <w:left w:val="none" w:sz="0" w:space="0" w:color="auto"/>
            <w:bottom w:val="none" w:sz="0" w:space="0" w:color="auto"/>
            <w:right w:val="none" w:sz="0" w:space="0" w:color="auto"/>
          </w:divBdr>
          <w:divsChild>
            <w:div w:id="333579230">
              <w:marLeft w:val="0"/>
              <w:marRight w:val="0"/>
              <w:marTop w:val="0"/>
              <w:marBottom w:val="0"/>
              <w:divBdr>
                <w:top w:val="none" w:sz="0" w:space="0" w:color="auto"/>
                <w:left w:val="none" w:sz="0" w:space="0" w:color="auto"/>
                <w:bottom w:val="none" w:sz="0" w:space="0" w:color="auto"/>
                <w:right w:val="none" w:sz="0" w:space="0" w:color="auto"/>
              </w:divBdr>
            </w:div>
          </w:divsChild>
        </w:div>
        <w:div w:id="2060204315">
          <w:marLeft w:val="0"/>
          <w:marRight w:val="0"/>
          <w:marTop w:val="300"/>
          <w:marBottom w:val="0"/>
          <w:divBdr>
            <w:top w:val="none" w:sz="0" w:space="0" w:color="auto"/>
            <w:left w:val="none" w:sz="0" w:space="0" w:color="auto"/>
            <w:bottom w:val="none" w:sz="0" w:space="0" w:color="auto"/>
            <w:right w:val="none" w:sz="0" w:space="0" w:color="auto"/>
          </w:divBdr>
          <w:divsChild>
            <w:div w:id="1495878044">
              <w:marLeft w:val="0"/>
              <w:marRight w:val="0"/>
              <w:marTop w:val="0"/>
              <w:marBottom w:val="0"/>
              <w:divBdr>
                <w:top w:val="none" w:sz="0" w:space="0" w:color="auto"/>
                <w:left w:val="none" w:sz="0" w:space="0" w:color="auto"/>
                <w:bottom w:val="none" w:sz="0" w:space="0" w:color="auto"/>
                <w:right w:val="none" w:sz="0" w:space="0" w:color="auto"/>
              </w:divBdr>
              <w:divsChild>
                <w:div w:id="67164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753139">
          <w:marLeft w:val="0"/>
          <w:marRight w:val="0"/>
          <w:marTop w:val="300"/>
          <w:marBottom w:val="0"/>
          <w:divBdr>
            <w:top w:val="none" w:sz="0" w:space="0" w:color="auto"/>
            <w:left w:val="none" w:sz="0" w:space="0" w:color="auto"/>
            <w:bottom w:val="none" w:sz="0" w:space="0" w:color="auto"/>
            <w:right w:val="none" w:sz="0" w:space="0" w:color="auto"/>
          </w:divBdr>
          <w:divsChild>
            <w:div w:id="719131052">
              <w:marLeft w:val="0"/>
              <w:marRight w:val="0"/>
              <w:marTop w:val="0"/>
              <w:marBottom w:val="0"/>
              <w:divBdr>
                <w:top w:val="none" w:sz="0" w:space="0" w:color="auto"/>
                <w:left w:val="none" w:sz="0" w:space="0" w:color="auto"/>
                <w:bottom w:val="none" w:sz="0" w:space="0" w:color="auto"/>
                <w:right w:val="none" w:sz="0" w:space="0" w:color="auto"/>
              </w:divBdr>
              <w:divsChild>
                <w:div w:id="119727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sChild>
                <w:div w:id="58965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314278">
          <w:marLeft w:val="0"/>
          <w:marRight w:val="0"/>
          <w:marTop w:val="300"/>
          <w:marBottom w:val="0"/>
          <w:divBdr>
            <w:top w:val="none" w:sz="0" w:space="0" w:color="auto"/>
            <w:left w:val="none" w:sz="0" w:space="0" w:color="auto"/>
            <w:bottom w:val="none" w:sz="0" w:space="0" w:color="auto"/>
            <w:right w:val="none" w:sz="0" w:space="0" w:color="auto"/>
          </w:divBdr>
          <w:divsChild>
            <w:div w:id="1172797213">
              <w:marLeft w:val="0"/>
              <w:marRight w:val="0"/>
              <w:marTop w:val="0"/>
              <w:marBottom w:val="0"/>
              <w:divBdr>
                <w:top w:val="none" w:sz="0" w:space="0" w:color="auto"/>
                <w:left w:val="none" w:sz="0" w:space="0" w:color="auto"/>
                <w:bottom w:val="none" w:sz="0" w:space="0" w:color="auto"/>
                <w:right w:val="none" w:sz="0" w:space="0" w:color="auto"/>
              </w:divBdr>
              <w:divsChild>
                <w:div w:id="181764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60245">
      <w:bodyDiv w:val="1"/>
      <w:marLeft w:val="0"/>
      <w:marRight w:val="0"/>
      <w:marTop w:val="0"/>
      <w:marBottom w:val="0"/>
      <w:divBdr>
        <w:top w:val="none" w:sz="0" w:space="0" w:color="auto"/>
        <w:left w:val="none" w:sz="0" w:space="0" w:color="auto"/>
        <w:bottom w:val="none" w:sz="0" w:space="0" w:color="auto"/>
        <w:right w:val="none" w:sz="0" w:space="0" w:color="auto"/>
      </w:divBdr>
      <w:divsChild>
        <w:div w:id="1640456756">
          <w:marLeft w:val="0"/>
          <w:marRight w:val="0"/>
          <w:marTop w:val="0"/>
          <w:marBottom w:val="0"/>
          <w:divBdr>
            <w:top w:val="none" w:sz="0" w:space="0" w:color="auto"/>
            <w:left w:val="none" w:sz="0" w:space="0" w:color="auto"/>
            <w:bottom w:val="none" w:sz="0" w:space="0" w:color="auto"/>
            <w:right w:val="none" w:sz="0" w:space="0" w:color="auto"/>
          </w:divBdr>
        </w:div>
        <w:div w:id="1825048341">
          <w:marLeft w:val="0"/>
          <w:marRight w:val="0"/>
          <w:marTop w:val="0"/>
          <w:marBottom w:val="0"/>
          <w:divBdr>
            <w:top w:val="none" w:sz="0" w:space="0" w:color="auto"/>
            <w:left w:val="none" w:sz="0" w:space="0" w:color="auto"/>
            <w:bottom w:val="none" w:sz="0" w:space="0" w:color="auto"/>
            <w:right w:val="none" w:sz="0" w:space="0" w:color="auto"/>
          </w:divBdr>
          <w:divsChild>
            <w:div w:id="21715330">
              <w:marLeft w:val="0"/>
              <w:marRight w:val="0"/>
              <w:marTop w:val="0"/>
              <w:marBottom w:val="0"/>
              <w:divBdr>
                <w:top w:val="none" w:sz="0" w:space="0" w:color="auto"/>
                <w:left w:val="none" w:sz="0" w:space="0" w:color="auto"/>
                <w:bottom w:val="none" w:sz="0" w:space="0" w:color="auto"/>
                <w:right w:val="none" w:sz="0" w:space="0" w:color="auto"/>
              </w:divBdr>
            </w:div>
          </w:divsChild>
        </w:div>
        <w:div w:id="1049647995">
          <w:marLeft w:val="0"/>
          <w:marRight w:val="0"/>
          <w:marTop w:val="0"/>
          <w:marBottom w:val="0"/>
          <w:divBdr>
            <w:top w:val="none" w:sz="0" w:space="0" w:color="auto"/>
            <w:left w:val="none" w:sz="0" w:space="0" w:color="auto"/>
            <w:bottom w:val="none" w:sz="0" w:space="0" w:color="auto"/>
            <w:right w:val="none" w:sz="0" w:space="0" w:color="auto"/>
          </w:divBdr>
        </w:div>
        <w:div w:id="971711467">
          <w:marLeft w:val="0"/>
          <w:marRight w:val="0"/>
          <w:marTop w:val="0"/>
          <w:marBottom w:val="0"/>
          <w:divBdr>
            <w:top w:val="none" w:sz="0" w:space="0" w:color="auto"/>
            <w:left w:val="none" w:sz="0" w:space="0" w:color="auto"/>
            <w:bottom w:val="none" w:sz="0" w:space="0" w:color="auto"/>
            <w:right w:val="none" w:sz="0" w:space="0" w:color="auto"/>
          </w:divBdr>
          <w:divsChild>
            <w:div w:id="279992304">
              <w:marLeft w:val="0"/>
              <w:marRight w:val="0"/>
              <w:marTop w:val="0"/>
              <w:marBottom w:val="0"/>
              <w:divBdr>
                <w:top w:val="none" w:sz="0" w:space="0" w:color="auto"/>
                <w:left w:val="none" w:sz="0" w:space="0" w:color="auto"/>
                <w:bottom w:val="none" w:sz="0" w:space="0" w:color="auto"/>
                <w:right w:val="none" w:sz="0" w:space="0" w:color="auto"/>
              </w:divBdr>
            </w:div>
          </w:divsChild>
        </w:div>
        <w:div w:id="318995375">
          <w:marLeft w:val="0"/>
          <w:marRight w:val="0"/>
          <w:marTop w:val="0"/>
          <w:marBottom w:val="0"/>
          <w:divBdr>
            <w:top w:val="none" w:sz="0" w:space="0" w:color="auto"/>
            <w:left w:val="none" w:sz="0" w:space="0" w:color="auto"/>
            <w:bottom w:val="none" w:sz="0" w:space="0" w:color="auto"/>
            <w:right w:val="none" w:sz="0" w:space="0" w:color="auto"/>
          </w:divBdr>
        </w:div>
        <w:div w:id="1563173552">
          <w:marLeft w:val="0"/>
          <w:marRight w:val="0"/>
          <w:marTop w:val="0"/>
          <w:marBottom w:val="0"/>
          <w:divBdr>
            <w:top w:val="none" w:sz="0" w:space="0" w:color="auto"/>
            <w:left w:val="none" w:sz="0" w:space="0" w:color="auto"/>
            <w:bottom w:val="none" w:sz="0" w:space="0" w:color="auto"/>
            <w:right w:val="none" w:sz="0" w:space="0" w:color="auto"/>
          </w:divBdr>
          <w:divsChild>
            <w:div w:id="221647509">
              <w:marLeft w:val="0"/>
              <w:marRight w:val="0"/>
              <w:marTop w:val="0"/>
              <w:marBottom w:val="0"/>
              <w:divBdr>
                <w:top w:val="none" w:sz="0" w:space="0" w:color="auto"/>
                <w:left w:val="none" w:sz="0" w:space="0" w:color="auto"/>
                <w:bottom w:val="none" w:sz="0" w:space="0" w:color="auto"/>
                <w:right w:val="none" w:sz="0" w:space="0" w:color="auto"/>
              </w:divBdr>
            </w:div>
          </w:divsChild>
        </w:div>
        <w:div w:id="1030227935">
          <w:marLeft w:val="0"/>
          <w:marRight w:val="0"/>
          <w:marTop w:val="0"/>
          <w:marBottom w:val="0"/>
          <w:divBdr>
            <w:top w:val="none" w:sz="0" w:space="0" w:color="auto"/>
            <w:left w:val="none" w:sz="0" w:space="0" w:color="auto"/>
            <w:bottom w:val="none" w:sz="0" w:space="0" w:color="auto"/>
            <w:right w:val="none" w:sz="0" w:space="0" w:color="auto"/>
          </w:divBdr>
        </w:div>
        <w:div w:id="1608734742">
          <w:marLeft w:val="0"/>
          <w:marRight w:val="0"/>
          <w:marTop w:val="0"/>
          <w:marBottom w:val="0"/>
          <w:divBdr>
            <w:top w:val="none" w:sz="0" w:space="0" w:color="auto"/>
            <w:left w:val="none" w:sz="0" w:space="0" w:color="auto"/>
            <w:bottom w:val="none" w:sz="0" w:space="0" w:color="auto"/>
            <w:right w:val="none" w:sz="0" w:space="0" w:color="auto"/>
          </w:divBdr>
          <w:divsChild>
            <w:div w:id="1951235043">
              <w:marLeft w:val="0"/>
              <w:marRight w:val="0"/>
              <w:marTop w:val="0"/>
              <w:marBottom w:val="0"/>
              <w:divBdr>
                <w:top w:val="none" w:sz="0" w:space="0" w:color="auto"/>
                <w:left w:val="none" w:sz="0" w:space="0" w:color="auto"/>
                <w:bottom w:val="none" w:sz="0" w:space="0" w:color="auto"/>
                <w:right w:val="none" w:sz="0" w:space="0" w:color="auto"/>
              </w:divBdr>
            </w:div>
          </w:divsChild>
        </w:div>
        <w:div w:id="1563518931">
          <w:marLeft w:val="0"/>
          <w:marRight w:val="0"/>
          <w:marTop w:val="0"/>
          <w:marBottom w:val="0"/>
          <w:divBdr>
            <w:top w:val="none" w:sz="0" w:space="0" w:color="auto"/>
            <w:left w:val="none" w:sz="0" w:space="0" w:color="auto"/>
            <w:bottom w:val="none" w:sz="0" w:space="0" w:color="auto"/>
            <w:right w:val="none" w:sz="0" w:space="0" w:color="auto"/>
          </w:divBdr>
        </w:div>
        <w:div w:id="484248321">
          <w:marLeft w:val="0"/>
          <w:marRight w:val="0"/>
          <w:marTop w:val="0"/>
          <w:marBottom w:val="0"/>
          <w:divBdr>
            <w:top w:val="none" w:sz="0" w:space="0" w:color="auto"/>
            <w:left w:val="none" w:sz="0" w:space="0" w:color="auto"/>
            <w:bottom w:val="none" w:sz="0" w:space="0" w:color="auto"/>
            <w:right w:val="none" w:sz="0" w:space="0" w:color="auto"/>
          </w:divBdr>
          <w:divsChild>
            <w:div w:id="700276840">
              <w:marLeft w:val="0"/>
              <w:marRight w:val="0"/>
              <w:marTop w:val="0"/>
              <w:marBottom w:val="0"/>
              <w:divBdr>
                <w:top w:val="none" w:sz="0" w:space="0" w:color="auto"/>
                <w:left w:val="none" w:sz="0" w:space="0" w:color="auto"/>
                <w:bottom w:val="none" w:sz="0" w:space="0" w:color="auto"/>
                <w:right w:val="none" w:sz="0" w:space="0" w:color="auto"/>
              </w:divBdr>
            </w:div>
          </w:divsChild>
        </w:div>
        <w:div w:id="905341869">
          <w:marLeft w:val="0"/>
          <w:marRight w:val="0"/>
          <w:marTop w:val="0"/>
          <w:marBottom w:val="0"/>
          <w:divBdr>
            <w:top w:val="none" w:sz="0" w:space="0" w:color="auto"/>
            <w:left w:val="none" w:sz="0" w:space="0" w:color="auto"/>
            <w:bottom w:val="none" w:sz="0" w:space="0" w:color="auto"/>
            <w:right w:val="none" w:sz="0" w:space="0" w:color="auto"/>
          </w:divBdr>
        </w:div>
        <w:div w:id="339619997">
          <w:marLeft w:val="0"/>
          <w:marRight w:val="0"/>
          <w:marTop w:val="0"/>
          <w:marBottom w:val="0"/>
          <w:divBdr>
            <w:top w:val="none" w:sz="0" w:space="0" w:color="auto"/>
            <w:left w:val="none" w:sz="0" w:space="0" w:color="auto"/>
            <w:bottom w:val="none" w:sz="0" w:space="0" w:color="auto"/>
            <w:right w:val="none" w:sz="0" w:space="0" w:color="auto"/>
          </w:divBdr>
          <w:divsChild>
            <w:div w:id="55204204">
              <w:marLeft w:val="0"/>
              <w:marRight w:val="0"/>
              <w:marTop w:val="0"/>
              <w:marBottom w:val="0"/>
              <w:divBdr>
                <w:top w:val="none" w:sz="0" w:space="0" w:color="auto"/>
                <w:left w:val="none" w:sz="0" w:space="0" w:color="auto"/>
                <w:bottom w:val="none" w:sz="0" w:space="0" w:color="auto"/>
                <w:right w:val="none" w:sz="0" w:space="0" w:color="auto"/>
              </w:divBdr>
            </w:div>
          </w:divsChild>
        </w:div>
        <w:div w:id="238947221">
          <w:marLeft w:val="0"/>
          <w:marRight w:val="0"/>
          <w:marTop w:val="0"/>
          <w:marBottom w:val="0"/>
          <w:divBdr>
            <w:top w:val="none" w:sz="0" w:space="0" w:color="auto"/>
            <w:left w:val="none" w:sz="0" w:space="0" w:color="auto"/>
            <w:bottom w:val="none" w:sz="0" w:space="0" w:color="auto"/>
            <w:right w:val="none" w:sz="0" w:space="0" w:color="auto"/>
          </w:divBdr>
        </w:div>
        <w:div w:id="995256943">
          <w:marLeft w:val="0"/>
          <w:marRight w:val="0"/>
          <w:marTop w:val="0"/>
          <w:marBottom w:val="0"/>
          <w:divBdr>
            <w:top w:val="none" w:sz="0" w:space="0" w:color="auto"/>
            <w:left w:val="none" w:sz="0" w:space="0" w:color="auto"/>
            <w:bottom w:val="none" w:sz="0" w:space="0" w:color="auto"/>
            <w:right w:val="none" w:sz="0" w:space="0" w:color="auto"/>
          </w:divBdr>
          <w:divsChild>
            <w:div w:id="1380013834">
              <w:marLeft w:val="0"/>
              <w:marRight w:val="0"/>
              <w:marTop w:val="0"/>
              <w:marBottom w:val="0"/>
              <w:divBdr>
                <w:top w:val="none" w:sz="0" w:space="0" w:color="auto"/>
                <w:left w:val="none" w:sz="0" w:space="0" w:color="auto"/>
                <w:bottom w:val="none" w:sz="0" w:space="0" w:color="auto"/>
                <w:right w:val="none" w:sz="0" w:space="0" w:color="auto"/>
              </w:divBdr>
            </w:div>
          </w:divsChild>
        </w:div>
        <w:div w:id="2075808854">
          <w:marLeft w:val="0"/>
          <w:marRight w:val="0"/>
          <w:marTop w:val="300"/>
          <w:marBottom w:val="0"/>
          <w:divBdr>
            <w:top w:val="none" w:sz="0" w:space="0" w:color="auto"/>
            <w:left w:val="none" w:sz="0" w:space="0" w:color="auto"/>
            <w:bottom w:val="none" w:sz="0" w:space="0" w:color="auto"/>
            <w:right w:val="none" w:sz="0" w:space="0" w:color="auto"/>
          </w:divBdr>
          <w:divsChild>
            <w:div w:id="817110595">
              <w:marLeft w:val="0"/>
              <w:marRight w:val="0"/>
              <w:marTop w:val="0"/>
              <w:marBottom w:val="0"/>
              <w:divBdr>
                <w:top w:val="none" w:sz="0" w:space="0" w:color="auto"/>
                <w:left w:val="none" w:sz="0" w:space="0" w:color="auto"/>
                <w:bottom w:val="none" w:sz="0" w:space="0" w:color="auto"/>
                <w:right w:val="none" w:sz="0" w:space="0" w:color="auto"/>
              </w:divBdr>
              <w:divsChild>
                <w:div w:id="1375420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644">
          <w:marLeft w:val="0"/>
          <w:marRight w:val="0"/>
          <w:marTop w:val="300"/>
          <w:marBottom w:val="0"/>
          <w:divBdr>
            <w:top w:val="none" w:sz="0" w:space="0" w:color="auto"/>
            <w:left w:val="none" w:sz="0" w:space="0" w:color="auto"/>
            <w:bottom w:val="none" w:sz="0" w:space="0" w:color="auto"/>
            <w:right w:val="none" w:sz="0" w:space="0" w:color="auto"/>
          </w:divBdr>
          <w:divsChild>
            <w:div w:id="59181074">
              <w:marLeft w:val="0"/>
              <w:marRight w:val="0"/>
              <w:marTop w:val="0"/>
              <w:marBottom w:val="0"/>
              <w:divBdr>
                <w:top w:val="none" w:sz="0" w:space="0" w:color="auto"/>
                <w:left w:val="none" w:sz="0" w:space="0" w:color="auto"/>
                <w:bottom w:val="none" w:sz="0" w:space="0" w:color="auto"/>
                <w:right w:val="none" w:sz="0" w:space="0" w:color="auto"/>
              </w:divBdr>
              <w:divsChild>
                <w:div w:id="1981424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5639">
          <w:marLeft w:val="0"/>
          <w:marRight w:val="0"/>
          <w:marTop w:val="300"/>
          <w:marBottom w:val="0"/>
          <w:divBdr>
            <w:top w:val="none" w:sz="0" w:space="0" w:color="auto"/>
            <w:left w:val="none" w:sz="0" w:space="0" w:color="auto"/>
            <w:bottom w:val="none" w:sz="0" w:space="0" w:color="auto"/>
            <w:right w:val="none" w:sz="0" w:space="0" w:color="auto"/>
          </w:divBdr>
          <w:divsChild>
            <w:div w:id="223950644">
              <w:marLeft w:val="0"/>
              <w:marRight w:val="0"/>
              <w:marTop w:val="0"/>
              <w:marBottom w:val="0"/>
              <w:divBdr>
                <w:top w:val="none" w:sz="0" w:space="0" w:color="auto"/>
                <w:left w:val="none" w:sz="0" w:space="0" w:color="auto"/>
                <w:bottom w:val="none" w:sz="0" w:space="0" w:color="auto"/>
                <w:right w:val="none" w:sz="0" w:space="0" w:color="auto"/>
              </w:divBdr>
              <w:divsChild>
                <w:div w:id="143131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948823">
          <w:marLeft w:val="0"/>
          <w:marRight w:val="0"/>
          <w:marTop w:val="300"/>
          <w:marBottom w:val="0"/>
          <w:divBdr>
            <w:top w:val="none" w:sz="0" w:space="0" w:color="auto"/>
            <w:left w:val="none" w:sz="0" w:space="0" w:color="auto"/>
            <w:bottom w:val="none" w:sz="0" w:space="0" w:color="auto"/>
            <w:right w:val="none" w:sz="0" w:space="0" w:color="auto"/>
          </w:divBdr>
          <w:divsChild>
            <w:div w:id="2025668143">
              <w:marLeft w:val="0"/>
              <w:marRight w:val="0"/>
              <w:marTop w:val="0"/>
              <w:marBottom w:val="0"/>
              <w:divBdr>
                <w:top w:val="none" w:sz="0" w:space="0" w:color="auto"/>
                <w:left w:val="none" w:sz="0" w:space="0" w:color="auto"/>
                <w:bottom w:val="none" w:sz="0" w:space="0" w:color="auto"/>
                <w:right w:val="none" w:sz="0" w:space="0" w:color="auto"/>
              </w:divBdr>
              <w:divsChild>
                <w:div w:id="189199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739410">
      <w:bodyDiv w:val="1"/>
      <w:marLeft w:val="0"/>
      <w:marRight w:val="0"/>
      <w:marTop w:val="0"/>
      <w:marBottom w:val="0"/>
      <w:divBdr>
        <w:top w:val="none" w:sz="0" w:space="0" w:color="auto"/>
        <w:left w:val="none" w:sz="0" w:space="0" w:color="auto"/>
        <w:bottom w:val="none" w:sz="0" w:space="0" w:color="auto"/>
        <w:right w:val="none" w:sz="0" w:space="0" w:color="auto"/>
      </w:divBdr>
      <w:divsChild>
        <w:div w:id="694497542">
          <w:marLeft w:val="0"/>
          <w:marRight w:val="0"/>
          <w:marTop w:val="0"/>
          <w:marBottom w:val="0"/>
          <w:divBdr>
            <w:top w:val="none" w:sz="0" w:space="0" w:color="auto"/>
            <w:left w:val="none" w:sz="0" w:space="0" w:color="auto"/>
            <w:bottom w:val="none" w:sz="0" w:space="0" w:color="auto"/>
            <w:right w:val="none" w:sz="0" w:space="0" w:color="auto"/>
          </w:divBdr>
        </w:div>
        <w:div w:id="121383259">
          <w:marLeft w:val="0"/>
          <w:marRight w:val="0"/>
          <w:marTop w:val="0"/>
          <w:marBottom w:val="0"/>
          <w:divBdr>
            <w:top w:val="none" w:sz="0" w:space="0" w:color="auto"/>
            <w:left w:val="none" w:sz="0" w:space="0" w:color="auto"/>
            <w:bottom w:val="none" w:sz="0" w:space="0" w:color="auto"/>
            <w:right w:val="none" w:sz="0" w:space="0" w:color="auto"/>
          </w:divBdr>
          <w:divsChild>
            <w:div w:id="1419210349">
              <w:marLeft w:val="0"/>
              <w:marRight w:val="0"/>
              <w:marTop w:val="0"/>
              <w:marBottom w:val="0"/>
              <w:divBdr>
                <w:top w:val="none" w:sz="0" w:space="0" w:color="auto"/>
                <w:left w:val="none" w:sz="0" w:space="0" w:color="auto"/>
                <w:bottom w:val="none" w:sz="0" w:space="0" w:color="auto"/>
                <w:right w:val="none" w:sz="0" w:space="0" w:color="auto"/>
              </w:divBdr>
            </w:div>
          </w:divsChild>
        </w:div>
        <w:div w:id="661356407">
          <w:marLeft w:val="0"/>
          <w:marRight w:val="0"/>
          <w:marTop w:val="0"/>
          <w:marBottom w:val="0"/>
          <w:divBdr>
            <w:top w:val="none" w:sz="0" w:space="0" w:color="auto"/>
            <w:left w:val="none" w:sz="0" w:space="0" w:color="auto"/>
            <w:bottom w:val="none" w:sz="0" w:space="0" w:color="auto"/>
            <w:right w:val="none" w:sz="0" w:space="0" w:color="auto"/>
          </w:divBdr>
        </w:div>
        <w:div w:id="984551130">
          <w:marLeft w:val="0"/>
          <w:marRight w:val="0"/>
          <w:marTop w:val="0"/>
          <w:marBottom w:val="0"/>
          <w:divBdr>
            <w:top w:val="none" w:sz="0" w:space="0" w:color="auto"/>
            <w:left w:val="none" w:sz="0" w:space="0" w:color="auto"/>
            <w:bottom w:val="none" w:sz="0" w:space="0" w:color="auto"/>
            <w:right w:val="none" w:sz="0" w:space="0" w:color="auto"/>
          </w:divBdr>
          <w:divsChild>
            <w:div w:id="826090016">
              <w:marLeft w:val="0"/>
              <w:marRight w:val="0"/>
              <w:marTop w:val="0"/>
              <w:marBottom w:val="0"/>
              <w:divBdr>
                <w:top w:val="none" w:sz="0" w:space="0" w:color="auto"/>
                <w:left w:val="none" w:sz="0" w:space="0" w:color="auto"/>
                <w:bottom w:val="none" w:sz="0" w:space="0" w:color="auto"/>
                <w:right w:val="none" w:sz="0" w:space="0" w:color="auto"/>
              </w:divBdr>
            </w:div>
          </w:divsChild>
        </w:div>
        <w:div w:id="1615089048">
          <w:marLeft w:val="0"/>
          <w:marRight w:val="0"/>
          <w:marTop w:val="0"/>
          <w:marBottom w:val="0"/>
          <w:divBdr>
            <w:top w:val="none" w:sz="0" w:space="0" w:color="auto"/>
            <w:left w:val="none" w:sz="0" w:space="0" w:color="auto"/>
            <w:bottom w:val="none" w:sz="0" w:space="0" w:color="auto"/>
            <w:right w:val="none" w:sz="0" w:space="0" w:color="auto"/>
          </w:divBdr>
        </w:div>
        <w:div w:id="1641499316">
          <w:marLeft w:val="0"/>
          <w:marRight w:val="0"/>
          <w:marTop w:val="0"/>
          <w:marBottom w:val="0"/>
          <w:divBdr>
            <w:top w:val="none" w:sz="0" w:space="0" w:color="auto"/>
            <w:left w:val="none" w:sz="0" w:space="0" w:color="auto"/>
            <w:bottom w:val="none" w:sz="0" w:space="0" w:color="auto"/>
            <w:right w:val="none" w:sz="0" w:space="0" w:color="auto"/>
          </w:divBdr>
          <w:divsChild>
            <w:div w:id="1799060371">
              <w:marLeft w:val="0"/>
              <w:marRight w:val="0"/>
              <w:marTop w:val="0"/>
              <w:marBottom w:val="0"/>
              <w:divBdr>
                <w:top w:val="none" w:sz="0" w:space="0" w:color="auto"/>
                <w:left w:val="none" w:sz="0" w:space="0" w:color="auto"/>
                <w:bottom w:val="none" w:sz="0" w:space="0" w:color="auto"/>
                <w:right w:val="none" w:sz="0" w:space="0" w:color="auto"/>
              </w:divBdr>
            </w:div>
          </w:divsChild>
        </w:div>
        <w:div w:id="2102097042">
          <w:marLeft w:val="0"/>
          <w:marRight w:val="0"/>
          <w:marTop w:val="0"/>
          <w:marBottom w:val="0"/>
          <w:divBdr>
            <w:top w:val="none" w:sz="0" w:space="0" w:color="auto"/>
            <w:left w:val="none" w:sz="0" w:space="0" w:color="auto"/>
            <w:bottom w:val="none" w:sz="0" w:space="0" w:color="auto"/>
            <w:right w:val="none" w:sz="0" w:space="0" w:color="auto"/>
          </w:divBdr>
        </w:div>
        <w:div w:id="1203904865">
          <w:marLeft w:val="0"/>
          <w:marRight w:val="0"/>
          <w:marTop w:val="0"/>
          <w:marBottom w:val="0"/>
          <w:divBdr>
            <w:top w:val="none" w:sz="0" w:space="0" w:color="auto"/>
            <w:left w:val="none" w:sz="0" w:space="0" w:color="auto"/>
            <w:bottom w:val="none" w:sz="0" w:space="0" w:color="auto"/>
            <w:right w:val="none" w:sz="0" w:space="0" w:color="auto"/>
          </w:divBdr>
          <w:divsChild>
            <w:div w:id="1043673770">
              <w:marLeft w:val="0"/>
              <w:marRight w:val="0"/>
              <w:marTop w:val="0"/>
              <w:marBottom w:val="0"/>
              <w:divBdr>
                <w:top w:val="none" w:sz="0" w:space="0" w:color="auto"/>
                <w:left w:val="none" w:sz="0" w:space="0" w:color="auto"/>
                <w:bottom w:val="none" w:sz="0" w:space="0" w:color="auto"/>
                <w:right w:val="none" w:sz="0" w:space="0" w:color="auto"/>
              </w:divBdr>
            </w:div>
          </w:divsChild>
        </w:div>
        <w:div w:id="651564004">
          <w:marLeft w:val="0"/>
          <w:marRight w:val="0"/>
          <w:marTop w:val="0"/>
          <w:marBottom w:val="0"/>
          <w:divBdr>
            <w:top w:val="none" w:sz="0" w:space="0" w:color="auto"/>
            <w:left w:val="none" w:sz="0" w:space="0" w:color="auto"/>
            <w:bottom w:val="none" w:sz="0" w:space="0" w:color="auto"/>
            <w:right w:val="none" w:sz="0" w:space="0" w:color="auto"/>
          </w:divBdr>
        </w:div>
        <w:div w:id="224220056">
          <w:marLeft w:val="0"/>
          <w:marRight w:val="0"/>
          <w:marTop w:val="0"/>
          <w:marBottom w:val="0"/>
          <w:divBdr>
            <w:top w:val="none" w:sz="0" w:space="0" w:color="auto"/>
            <w:left w:val="none" w:sz="0" w:space="0" w:color="auto"/>
            <w:bottom w:val="none" w:sz="0" w:space="0" w:color="auto"/>
            <w:right w:val="none" w:sz="0" w:space="0" w:color="auto"/>
          </w:divBdr>
          <w:divsChild>
            <w:div w:id="717778962">
              <w:marLeft w:val="0"/>
              <w:marRight w:val="0"/>
              <w:marTop w:val="0"/>
              <w:marBottom w:val="0"/>
              <w:divBdr>
                <w:top w:val="none" w:sz="0" w:space="0" w:color="auto"/>
                <w:left w:val="none" w:sz="0" w:space="0" w:color="auto"/>
                <w:bottom w:val="none" w:sz="0" w:space="0" w:color="auto"/>
                <w:right w:val="none" w:sz="0" w:space="0" w:color="auto"/>
              </w:divBdr>
            </w:div>
          </w:divsChild>
        </w:div>
        <w:div w:id="290521586">
          <w:marLeft w:val="0"/>
          <w:marRight w:val="0"/>
          <w:marTop w:val="0"/>
          <w:marBottom w:val="0"/>
          <w:divBdr>
            <w:top w:val="none" w:sz="0" w:space="0" w:color="auto"/>
            <w:left w:val="none" w:sz="0" w:space="0" w:color="auto"/>
            <w:bottom w:val="none" w:sz="0" w:space="0" w:color="auto"/>
            <w:right w:val="none" w:sz="0" w:space="0" w:color="auto"/>
          </w:divBdr>
        </w:div>
        <w:div w:id="1629043274">
          <w:marLeft w:val="0"/>
          <w:marRight w:val="0"/>
          <w:marTop w:val="0"/>
          <w:marBottom w:val="0"/>
          <w:divBdr>
            <w:top w:val="none" w:sz="0" w:space="0" w:color="auto"/>
            <w:left w:val="none" w:sz="0" w:space="0" w:color="auto"/>
            <w:bottom w:val="none" w:sz="0" w:space="0" w:color="auto"/>
            <w:right w:val="none" w:sz="0" w:space="0" w:color="auto"/>
          </w:divBdr>
          <w:divsChild>
            <w:div w:id="797917748">
              <w:marLeft w:val="0"/>
              <w:marRight w:val="0"/>
              <w:marTop w:val="0"/>
              <w:marBottom w:val="0"/>
              <w:divBdr>
                <w:top w:val="none" w:sz="0" w:space="0" w:color="auto"/>
                <w:left w:val="none" w:sz="0" w:space="0" w:color="auto"/>
                <w:bottom w:val="none" w:sz="0" w:space="0" w:color="auto"/>
                <w:right w:val="none" w:sz="0" w:space="0" w:color="auto"/>
              </w:divBdr>
            </w:div>
          </w:divsChild>
        </w:div>
        <w:div w:id="1066687191">
          <w:marLeft w:val="0"/>
          <w:marRight w:val="0"/>
          <w:marTop w:val="0"/>
          <w:marBottom w:val="0"/>
          <w:divBdr>
            <w:top w:val="none" w:sz="0" w:space="0" w:color="auto"/>
            <w:left w:val="none" w:sz="0" w:space="0" w:color="auto"/>
            <w:bottom w:val="none" w:sz="0" w:space="0" w:color="auto"/>
            <w:right w:val="none" w:sz="0" w:space="0" w:color="auto"/>
          </w:divBdr>
        </w:div>
        <w:div w:id="1194686575">
          <w:marLeft w:val="0"/>
          <w:marRight w:val="0"/>
          <w:marTop w:val="0"/>
          <w:marBottom w:val="0"/>
          <w:divBdr>
            <w:top w:val="none" w:sz="0" w:space="0" w:color="auto"/>
            <w:left w:val="none" w:sz="0" w:space="0" w:color="auto"/>
            <w:bottom w:val="none" w:sz="0" w:space="0" w:color="auto"/>
            <w:right w:val="none" w:sz="0" w:space="0" w:color="auto"/>
          </w:divBdr>
          <w:divsChild>
            <w:div w:id="396705371">
              <w:marLeft w:val="0"/>
              <w:marRight w:val="0"/>
              <w:marTop w:val="0"/>
              <w:marBottom w:val="0"/>
              <w:divBdr>
                <w:top w:val="none" w:sz="0" w:space="0" w:color="auto"/>
                <w:left w:val="none" w:sz="0" w:space="0" w:color="auto"/>
                <w:bottom w:val="none" w:sz="0" w:space="0" w:color="auto"/>
                <w:right w:val="none" w:sz="0" w:space="0" w:color="auto"/>
              </w:divBdr>
            </w:div>
          </w:divsChild>
        </w:div>
        <w:div w:id="352809514">
          <w:marLeft w:val="0"/>
          <w:marRight w:val="0"/>
          <w:marTop w:val="300"/>
          <w:marBottom w:val="0"/>
          <w:divBdr>
            <w:top w:val="none" w:sz="0" w:space="0" w:color="auto"/>
            <w:left w:val="none" w:sz="0" w:space="0" w:color="auto"/>
            <w:bottom w:val="none" w:sz="0" w:space="0" w:color="auto"/>
            <w:right w:val="none" w:sz="0" w:space="0" w:color="auto"/>
          </w:divBdr>
          <w:divsChild>
            <w:div w:id="2083209444">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813531">
          <w:marLeft w:val="0"/>
          <w:marRight w:val="0"/>
          <w:marTop w:val="300"/>
          <w:marBottom w:val="0"/>
          <w:divBdr>
            <w:top w:val="none" w:sz="0" w:space="0" w:color="auto"/>
            <w:left w:val="none" w:sz="0" w:space="0" w:color="auto"/>
            <w:bottom w:val="none" w:sz="0" w:space="0" w:color="auto"/>
            <w:right w:val="none" w:sz="0" w:space="0" w:color="auto"/>
          </w:divBdr>
          <w:divsChild>
            <w:div w:id="1609852164">
              <w:marLeft w:val="0"/>
              <w:marRight w:val="0"/>
              <w:marTop w:val="0"/>
              <w:marBottom w:val="0"/>
              <w:divBdr>
                <w:top w:val="none" w:sz="0" w:space="0" w:color="auto"/>
                <w:left w:val="none" w:sz="0" w:space="0" w:color="auto"/>
                <w:bottom w:val="none" w:sz="0" w:space="0" w:color="auto"/>
                <w:right w:val="none" w:sz="0" w:space="0" w:color="auto"/>
              </w:divBdr>
              <w:divsChild>
                <w:div w:id="188320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536141">
          <w:marLeft w:val="0"/>
          <w:marRight w:val="0"/>
          <w:marTop w:val="300"/>
          <w:marBottom w:val="0"/>
          <w:divBdr>
            <w:top w:val="none" w:sz="0" w:space="0" w:color="auto"/>
            <w:left w:val="none" w:sz="0" w:space="0" w:color="auto"/>
            <w:bottom w:val="none" w:sz="0" w:space="0" w:color="auto"/>
            <w:right w:val="none" w:sz="0" w:space="0" w:color="auto"/>
          </w:divBdr>
          <w:divsChild>
            <w:div w:id="1933126321">
              <w:marLeft w:val="0"/>
              <w:marRight w:val="0"/>
              <w:marTop w:val="0"/>
              <w:marBottom w:val="0"/>
              <w:divBdr>
                <w:top w:val="none" w:sz="0" w:space="0" w:color="auto"/>
                <w:left w:val="none" w:sz="0" w:space="0" w:color="auto"/>
                <w:bottom w:val="none" w:sz="0" w:space="0" w:color="auto"/>
                <w:right w:val="none" w:sz="0" w:space="0" w:color="auto"/>
              </w:divBdr>
              <w:divsChild>
                <w:div w:id="162661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830798">
          <w:marLeft w:val="0"/>
          <w:marRight w:val="0"/>
          <w:marTop w:val="300"/>
          <w:marBottom w:val="0"/>
          <w:divBdr>
            <w:top w:val="none" w:sz="0" w:space="0" w:color="auto"/>
            <w:left w:val="none" w:sz="0" w:space="0" w:color="auto"/>
            <w:bottom w:val="none" w:sz="0" w:space="0" w:color="auto"/>
            <w:right w:val="none" w:sz="0" w:space="0" w:color="auto"/>
          </w:divBdr>
          <w:divsChild>
            <w:div w:id="246035132">
              <w:marLeft w:val="0"/>
              <w:marRight w:val="0"/>
              <w:marTop w:val="0"/>
              <w:marBottom w:val="0"/>
              <w:divBdr>
                <w:top w:val="none" w:sz="0" w:space="0" w:color="auto"/>
                <w:left w:val="none" w:sz="0" w:space="0" w:color="auto"/>
                <w:bottom w:val="none" w:sz="0" w:space="0" w:color="auto"/>
                <w:right w:val="none" w:sz="0" w:space="0" w:color="auto"/>
              </w:divBdr>
              <w:divsChild>
                <w:div w:id="93647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0171">
      <w:bodyDiv w:val="1"/>
      <w:marLeft w:val="0"/>
      <w:marRight w:val="0"/>
      <w:marTop w:val="0"/>
      <w:marBottom w:val="0"/>
      <w:divBdr>
        <w:top w:val="none" w:sz="0" w:space="0" w:color="auto"/>
        <w:left w:val="none" w:sz="0" w:space="0" w:color="auto"/>
        <w:bottom w:val="none" w:sz="0" w:space="0" w:color="auto"/>
        <w:right w:val="none" w:sz="0" w:space="0" w:color="auto"/>
      </w:divBdr>
      <w:divsChild>
        <w:div w:id="789282780">
          <w:marLeft w:val="0"/>
          <w:marRight w:val="0"/>
          <w:marTop w:val="0"/>
          <w:marBottom w:val="0"/>
          <w:divBdr>
            <w:top w:val="none" w:sz="0" w:space="0" w:color="auto"/>
            <w:left w:val="none" w:sz="0" w:space="0" w:color="auto"/>
            <w:bottom w:val="none" w:sz="0" w:space="0" w:color="auto"/>
            <w:right w:val="none" w:sz="0" w:space="0" w:color="auto"/>
          </w:divBdr>
        </w:div>
        <w:div w:id="683898610">
          <w:marLeft w:val="0"/>
          <w:marRight w:val="0"/>
          <w:marTop w:val="0"/>
          <w:marBottom w:val="0"/>
          <w:divBdr>
            <w:top w:val="none" w:sz="0" w:space="0" w:color="auto"/>
            <w:left w:val="none" w:sz="0" w:space="0" w:color="auto"/>
            <w:bottom w:val="none" w:sz="0" w:space="0" w:color="auto"/>
            <w:right w:val="none" w:sz="0" w:space="0" w:color="auto"/>
          </w:divBdr>
          <w:divsChild>
            <w:div w:id="1329137485">
              <w:marLeft w:val="0"/>
              <w:marRight w:val="0"/>
              <w:marTop w:val="0"/>
              <w:marBottom w:val="0"/>
              <w:divBdr>
                <w:top w:val="none" w:sz="0" w:space="0" w:color="auto"/>
                <w:left w:val="none" w:sz="0" w:space="0" w:color="auto"/>
                <w:bottom w:val="none" w:sz="0" w:space="0" w:color="auto"/>
                <w:right w:val="none" w:sz="0" w:space="0" w:color="auto"/>
              </w:divBdr>
            </w:div>
          </w:divsChild>
        </w:div>
        <w:div w:id="1438479680">
          <w:marLeft w:val="0"/>
          <w:marRight w:val="0"/>
          <w:marTop w:val="0"/>
          <w:marBottom w:val="0"/>
          <w:divBdr>
            <w:top w:val="none" w:sz="0" w:space="0" w:color="auto"/>
            <w:left w:val="none" w:sz="0" w:space="0" w:color="auto"/>
            <w:bottom w:val="none" w:sz="0" w:space="0" w:color="auto"/>
            <w:right w:val="none" w:sz="0" w:space="0" w:color="auto"/>
          </w:divBdr>
        </w:div>
        <w:div w:id="1831022752">
          <w:marLeft w:val="0"/>
          <w:marRight w:val="0"/>
          <w:marTop w:val="0"/>
          <w:marBottom w:val="0"/>
          <w:divBdr>
            <w:top w:val="none" w:sz="0" w:space="0" w:color="auto"/>
            <w:left w:val="none" w:sz="0" w:space="0" w:color="auto"/>
            <w:bottom w:val="none" w:sz="0" w:space="0" w:color="auto"/>
            <w:right w:val="none" w:sz="0" w:space="0" w:color="auto"/>
          </w:divBdr>
          <w:divsChild>
            <w:div w:id="855339976">
              <w:marLeft w:val="0"/>
              <w:marRight w:val="0"/>
              <w:marTop w:val="0"/>
              <w:marBottom w:val="0"/>
              <w:divBdr>
                <w:top w:val="none" w:sz="0" w:space="0" w:color="auto"/>
                <w:left w:val="none" w:sz="0" w:space="0" w:color="auto"/>
                <w:bottom w:val="none" w:sz="0" w:space="0" w:color="auto"/>
                <w:right w:val="none" w:sz="0" w:space="0" w:color="auto"/>
              </w:divBdr>
            </w:div>
          </w:divsChild>
        </w:div>
        <w:div w:id="221603697">
          <w:marLeft w:val="0"/>
          <w:marRight w:val="0"/>
          <w:marTop w:val="0"/>
          <w:marBottom w:val="0"/>
          <w:divBdr>
            <w:top w:val="none" w:sz="0" w:space="0" w:color="auto"/>
            <w:left w:val="none" w:sz="0" w:space="0" w:color="auto"/>
            <w:bottom w:val="none" w:sz="0" w:space="0" w:color="auto"/>
            <w:right w:val="none" w:sz="0" w:space="0" w:color="auto"/>
          </w:divBdr>
        </w:div>
        <w:div w:id="1914847401">
          <w:marLeft w:val="0"/>
          <w:marRight w:val="0"/>
          <w:marTop w:val="0"/>
          <w:marBottom w:val="0"/>
          <w:divBdr>
            <w:top w:val="none" w:sz="0" w:space="0" w:color="auto"/>
            <w:left w:val="none" w:sz="0" w:space="0" w:color="auto"/>
            <w:bottom w:val="none" w:sz="0" w:space="0" w:color="auto"/>
            <w:right w:val="none" w:sz="0" w:space="0" w:color="auto"/>
          </w:divBdr>
          <w:divsChild>
            <w:div w:id="94257316">
              <w:marLeft w:val="0"/>
              <w:marRight w:val="0"/>
              <w:marTop w:val="0"/>
              <w:marBottom w:val="0"/>
              <w:divBdr>
                <w:top w:val="none" w:sz="0" w:space="0" w:color="auto"/>
                <w:left w:val="none" w:sz="0" w:space="0" w:color="auto"/>
                <w:bottom w:val="none" w:sz="0" w:space="0" w:color="auto"/>
                <w:right w:val="none" w:sz="0" w:space="0" w:color="auto"/>
              </w:divBdr>
            </w:div>
          </w:divsChild>
        </w:div>
        <w:div w:id="977883699">
          <w:marLeft w:val="0"/>
          <w:marRight w:val="0"/>
          <w:marTop w:val="0"/>
          <w:marBottom w:val="0"/>
          <w:divBdr>
            <w:top w:val="none" w:sz="0" w:space="0" w:color="auto"/>
            <w:left w:val="none" w:sz="0" w:space="0" w:color="auto"/>
            <w:bottom w:val="none" w:sz="0" w:space="0" w:color="auto"/>
            <w:right w:val="none" w:sz="0" w:space="0" w:color="auto"/>
          </w:divBdr>
        </w:div>
        <w:div w:id="990716241">
          <w:marLeft w:val="0"/>
          <w:marRight w:val="0"/>
          <w:marTop w:val="0"/>
          <w:marBottom w:val="0"/>
          <w:divBdr>
            <w:top w:val="none" w:sz="0" w:space="0" w:color="auto"/>
            <w:left w:val="none" w:sz="0" w:space="0" w:color="auto"/>
            <w:bottom w:val="none" w:sz="0" w:space="0" w:color="auto"/>
            <w:right w:val="none" w:sz="0" w:space="0" w:color="auto"/>
          </w:divBdr>
          <w:divsChild>
            <w:div w:id="1900595">
              <w:marLeft w:val="0"/>
              <w:marRight w:val="0"/>
              <w:marTop w:val="0"/>
              <w:marBottom w:val="0"/>
              <w:divBdr>
                <w:top w:val="none" w:sz="0" w:space="0" w:color="auto"/>
                <w:left w:val="none" w:sz="0" w:space="0" w:color="auto"/>
                <w:bottom w:val="none" w:sz="0" w:space="0" w:color="auto"/>
                <w:right w:val="none" w:sz="0" w:space="0" w:color="auto"/>
              </w:divBdr>
            </w:div>
          </w:divsChild>
        </w:div>
        <w:div w:id="967929775">
          <w:marLeft w:val="0"/>
          <w:marRight w:val="0"/>
          <w:marTop w:val="0"/>
          <w:marBottom w:val="0"/>
          <w:divBdr>
            <w:top w:val="none" w:sz="0" w:space="0" w:color="auto"/>
            <w:left w:val="none" w:sz="0" w:space="0" w:color="auto"/>
            <w:bottom w:val="none" w:sz="0" w:space="0" w:color="auto"/>
            <w:right w:val="none" w:sz="0" w:space="0" w:color="auto"/>
          </w:divBdr>
        </w:div>
        <w:div w:id="430398466">
          <w:marLeft w:val="0"/>
          <w:marRight w:val="0"/>
          <w:marTop w:val="0"/>
          <w:marBottom w:val="0"/>
          <w:divBdr>
            <w:top w:val="none" w:sz="0" w:space="0" w:color="auto"/>
            <w:left w:val="none" w:sz="0" w:space="0" w:color="auto"/>
            <w:bottom w:val="none" w:sz="0" w:space="0" w:color="auto"/>
            <w:right w:val="none" w:sz="0" w:space="0" w:color="auto"/>
          </w:divBdr>
          <w:divsChild>
            <w:div w:id="586304488">
              <w:marLeft w:val="0"/>
              <w:marRight w:val="0"/>
              <w:marTop w:val="0"/>
              <w:marBottom w:val="0"/>
              <w:divBdr>
                <w:top w:val="none" w:sz="0" w:space="0" w:color="auto"/>
                <w:left w:val="none" w:sz="0" w:space="0" w:color="auto"/>
                <w:bottom w:val="none" w:sz="0" w:space="0" w:color="auto"/>
                <w:right w:val="none" w:sz="0" w:space="0" w:color="auto"/>
              </w:divBdr>
            </w:div>
          </w:divsChild>
        </w:div>
        <w:div w:id="1278485155">
          <w:marLeft w:val="0"/>
          <w:marRight w:val="0"/>
          <w:marTop w:val="0"/>
          <w:marBottom w:val="0"/>
          <w:divBdr>
            <w:top w:val="none" w:sz="0" w:space="0" w:color="auto"/>
            <w:left w:val="none" w:sz="0" w:space="0" w:color="auto"/>
            <w:bottom w:val="none" w:sz="0" w:space="0" w:color="auto"/>
            <w:right w:val="none" w:sz="0" w:space="0" w:color="auto"/>
          </w:divBdr>
        </w:div>
        <w:div w:id="431440593">
          <w:marLeft w:val="0"/>
          <w:marRight w:val="0"/>
          <w:marTop w:val="0"/>
          <w:marBottom w:val="0"/>
          <w:divBdr>
            <w:top w:val="none" w:sz="0" w:space="0" w:color="auto"/>
            <w:left w:val="none" w:sz="0" w:space="0" w:color="auto"/>
            <w:bottom w:val="none" w:sz="0" w:space="0" w:color="auto"/>
            <w:right w:val="none" w:sz="0" w:space="0" w:color="auto"/>
          </w:divBdr>
          <w:divsChild>
            <w:div w:id="1469518059">
              <w:marLeft w:val="0"/>
              <w:marRight w:val="0"/>
              <w:marTop w:val="0"/>
              <w:marBottom w:val="0"/>
              <w:divBdr>
                <w:top w:val="none" w:sz="0" w:space="0" w:color="auto"/>
                <w:left w:val="none" w:sz="0" w:space="0" w:color="auto"/>
                <w:bottom w:val="none" w:sz="0" w:space="0" w:color="auto"/>
                <w:right w:val="none" w:sz="0" w:space="0" w:color="auto"/>
              </w:divBdr>
            </w:div>
          </w:divsChild>
        </w:div>
        <w:div w:id="2055082530">
          <w:marLeft w:val="0"/>
          <w:marRight w:val="0"/>
          <w:marTop w:val="0"/>
          <w:marBottom w:val="0"/>
          <w:divBdr>
            <w:top w:val="none" w:sz="0" w:space="0" w:color="auto"/>
            <w:left w:val="none" w:sz="0" w:space="0" w:color="auto"/>
            <w:bottom w:val="none" w:sz="0" w:space="0" w:color="auto"/>
            <w:right w:val="none" w:sz="0" w:space="0" w:color="auto"/>
          </w:divBdr>
        </w:div>
        <w:div w:id="852258967">
          <w:marLeft w:val="0"/>
          <w:marRight w:val="0"/>
          <w:marTop w:val="0"/>
          <w:marBottom w:val="0"/>
          <w:divBdr>
            <w:top w:val="none" w:sz="0" w:space="0" w:color="auto"/>
            <w:left w:val="none" w:sz="0" w:space="0" w:color="auto"/>
            <w:bottom w:val="none" w:sz="0" w:space="0" w:color="auto"/>
            <w:right w:val="none" w:sz="0" w:space="0" w:color="auto"/>
          </w:divBdr>
          <w:divsChild>
            <w:div w:id="796530567">
              <w:marLeft w:val="0"/>
              <w:marRight w:val="0"/>
              <w:marTop w:val="0"/>
              <w:marBottom w:val="0"/>
              <w:divBdr>
                <w:top w:val="none" w:sz="0" w:space="0" w:color="auto"/>
                <w:left w:val="none" w:sz="0" w:space="0" w:color="auto"/>
                <w:bottom w:val="none" w:sz="0" w:space="0" w:color="auto"/>
                <w:right w:val="none" w:sz="0" w:space="0" w:color="auto"/>
              </w:divBdr>
            </w:div>
          </w:divsChild>
        </w:div>
        <w:div w:id="686566767">
          <w:marLeft w:val="0"/>
          <w:marRight w:val="0"/>
          <w:marTop w:val="300"/>
          <w:marBottom w:val="0"/>
          <w:divBdr>
            <w:top w:val="none" w:sz="0" w:space="0" w:color="auto"/>
            <w:left w:val="none" w:sz="0" w:space="0" w:color="auto"/>
            <w:bottom w:val="none" w:sz="0" w:space="0" w:color="auto"/>
            <w:right w:val="none" w:sz="0" w:space="0" w:color="auto"/>
          </w:divBdr>
          <w:divsChild>
            <w:div w:id="1103955549">
              <w:marLeft w:val="0"/>
              <w:marRight w:val="0"/>
              <w:marTop w:val="0"/>
              <w:marBottom w:val="0"/>
              <w:divBdr>
                <w:top w:val="none" w:sz="0" w:space="0" w:color="auto"/>
                <w:left w:val="none" w:sz="0" w:space="0" w:color="auto"/>
                <w:bottom w:val="none" w:sz="0" w:space="0" w:color="auto"/>
                <w:right w:val="none" w:sz="0" w:space="0" w:color="auto"/>
              </w:divBdr>
              <w:divsChild>
                <w:div w:id="2090080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41061">
          <w:marLeft w:val="0"/>
          <w:marRight w:val="0"/>
          <w:marTop w:val="300"/>
          <w:marBottom w:val="0"/>
          <w:divBdr>
            <w:top w:val="none" w:sz="0" w:space="0" w:color="auto"/>
            <w:left w:val="none" w:sz="0" w:space="0" w:color="auto"/>
            <w:bottom w:val="none" w:sz="0" w:space="0" w:color="auto"/>
            <w:right w:val="none" w:sz="0" w:space="0" w:color="auto"/>
          </w:divBdr>
          <w:divsChild>
            <w:div w:id="1700009195">
              <w:marLeft w:val="0"/>
              <w:marRight w:val="0"/>
              <w:marTop w:val="0"/>
              <w:marBottom w:val="0"/>
              <w:divBdr>
                <w:top w:val="none" w:sz="0" w:space="0" w:color="auto"/>
                <w:left w:val="none" w:sz="0" w:space="0" w:color="auto"/>
                <w:bottom w:val="none" w:sz="0" w:space="0" w:color="auto"/>
                <w:right w:val="none" w:sz="0" w:space="0" w:color="auto"/>
              </w:divBdr>
              <w:divsChild>
                <w:div w:id="57424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457122">
          <w:marLeft w:val="0"/>
          <w:marRight w:val="0"/>
          <w:marTop w:val="300"/>
          <w:marBottom w:val="0"/>
          <w:divBdr>
            <w:top w:val="none" w:sz="0" w:space="0" w:color="auto"/>
            <w:left w:val="none" w:sz="0" w:space="0" w:color="auto"/>
            <w:bottom w:val="none" w:sz="0" w:space="0" w:color="auto"/>
            <w:right w:val="none" w:sz="0" w:space="0" w:color="auto"/>
          </w:divBdr>
          <w:divsChild>
            <w:div w:id="777601077">
              <w:marLeft w:val="0"/>
              <w:marRight w:val="0"/>
              <w:marTop w:val="0"/>
              <w:marBottom w:val="0"/>
              <w:divBdr>
                <w:top w:val="none" w:sz="0" w:space="0" w:color="auto"/>
                <w:left w:val="none" w:sz="0" w:space="0" w:color="auto"/>
                <w:bottom w:val="none" w:sz="0" w:space="0" w:color="auto"/>
                <w:right w:val="none" w:sz="0" w:space="0" w:color="auto"/>
              </w:divBdr>
              <w:divsChild>
                <w:div w:id="172447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168172">
          <w:marLeft w:val="0"/>
          <w:marRight w:val="0"/>
          <w:marTop w:val="300"/>
          <w:marBottom w:val="0"/>
          <w:divBdr>
            <w:top w:val="none" w:sz="0" w:space="0" w:color="auto"/>
            <w:left w:val="none" w:sz="0" w:space="0" w:color="auto"/>
            <w:bottom w:val="none" w:sz="0" w:space="0" w:color="auto"/>
            <w:right w:val="none" w:sz="0" w:space="0" w:color="auto"/>
          </w:divBdr>
          <w:divsChild>
            <w:div w:id="1723555970">
              <w:marLeft w:val="0"/>
              <w:marRight w:val="0"/>
              <w:marTop w:val="0"/>
              <w:marBottom w:val="0"/>
              <w:divBdr>
                <w:top w:val="none" w:sz="0" w:space="0" w:color="auto"/>
                <w:left w:val="none" w:sz="0" w:space="0" w:color="auto"/>
                <w:bottom w:val="none" w:sz="0" w:space="0" w:color="auto"/>
                <w:right w:val="none" w:sz="0" w:space="0" w:color="auto"/>
              </w:divBdr>
              <w:divsChild>
                <w:div w:id="1834487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86">
      <w:bodyDiv w:val="1"/>
      <w:marLeft w:val="0"/>
      <w:marRight w:val="0"/>
      <w:marTop w:val="0"/>
      <w:marBottom w:val="0"/>
      <w:divBdr>
        <w:top w:val="none" w:sz="0" w:space="0" w:color="auto"/>
        <w:left w:val="none" w:sz="0" w:space="0" w:color="auto"/>
        <w:bottom w:val="none" w:sz="0" w:space="0" w:color="auto"/>
        <w:right w:val="none" w:sz="0" w:space="0" w:color="auto"/>
      </w:divBdr>
      <w:divsChild>
        <w:div w:id="965044087">
          <w:marLeft w:val="0"/>
          <w:marRight w:val="0"/>
          <w:marTop w:val="0"/>
          <w:marBottom w:val="0"/>
          <w:divBdr>
            <w:top w:val="none" w:sz="0" w:space="0" w:color="auto"/>
            <w:left w:val="none" w:sz="0" w:space="0" w:color="auto"/>
            <w:bottom w:val="none" w:sz="0" w:space="0" w:color="auto"/>
            <w:right w:val="none" w:sz="0" w:space="0" w:color="auto"/>
          </w:divBdr>
        </w:div>
        <w:div w:id="2032954548">
          <w:marLeft w:val="0"/>
          <w:marRight w:val="0"/>
          <w:marTop w:val="0"/>
          <w:marBottom w:val="0"/>
          <w:divBdr>
            <w:top w:val="none" w:sz="0" w:space="0" w:color="auto"/>
            <w:left w:val="none" w:sz="0" w:space="0" w:color="auto"/>
            <w:bottom w:val="none" w:sz="0" w:space="0" w:color="auto"/>
            <w:right w:val="none" w:sz="0" w:space="0" w:color="auto"/>
          </w:divBdr>
          <w:divsChild>
            <w:div w:id="1681809518">
              <w:marLeft w:val="0"/>
              <w:marRight w:val="0"/>
              <w:marTop w:val="0"/>
              <w:marBottom w:val="0"/>
              <w:divBdr>
                <w:top w:val="none" w:sz="0" w:space="0" w:color="auto"/>
                <w:left w:val="none" w:sz="0" w:space="0" w:color="auto"/>
                <w:bottom w:val="none" w:sz="0" w:space="0" w:color="auto"/>
                <w:right w:val="none" w:sz="0" w:space="0" w:color="auto"/>
              </w:divBdr>
            </w:div>
          </w:divsChild>
        </w:div>
        <w:div w:id="1621761907">
          <w:marLeft w:val="0"/>
          <w:marRight w:val="0"/>
          <w:marTop w:val="0"/>
          <w:marBottom w:val="0"/>
          <w:divBdr>
            <w:top w:val="none" w:sz="0" w:space="0" w:color="auto"/>
            <w:left w:val="none" w:sz="0" w:space="0" w:color="auto"/>
            <w:bottom w:val="none" w:sz="0" w:space="0" w:color="auto"/>
            <w:right w:val="none" w:sz="0" w:space="0" w:color="auto"/>
          </w:divBdr>
        </w:div>
        <w:div w:id="575168450">
          <w:marLeft w:val="0"/>
          <w:marRight w:val="0"/>
          <w:marTop w:val="0"/>
          <w:marBottom w:val="0"/>
          <w:divBdr>
            <w:top w:val="none" w:sz="0" w:space="0" w:color="auto"/>
            <w:left w:val="none" w:sz="0" w:space="0" w:color="auto"/>
            <w:bottom w:val="none" w:sz="0" w:space="0" w:color="auto"/>
            <w:right w:val="none" w:sz="0" w:space="0" w:color="auto"/>
          </w:divBdr>
          <w:divsChild>
            <w:div w:id="199172820">
              <w:marLeft w:val="0"/>
              <w:marRight w:val="0"/>
              <w:marTop w:val="0"/>
              <w:marBottom w:val="0"/>
              <w:divBdr>
                <w:top w:val="none" w:sz="0" w:space="0" w:color="auto"/>
                <w:left w:val="none" w:sz="0" w:space="0" w:color="auto"/>
                <w:bottom w:val="none" w:sz="0" w:space="0" w:color="auto"/>
                <w:right w:val="none" w:sz="0" w:space="0" w:color="auto"/>
              </w:divBdr>
            </w:div>
          </w:divsChild>
        </w:div>
        <w:div w:id="1205943843">
          <w:marLeft w:val="0"/>
          <w:marRight w:val="0"/>
          <w:marTop w:val="0"/>
          <w:marBottom w:val="0"/>
          <w:divBdr>
            <w:top w:val="none" w:sz="0" w:space="0" w:color="auto"/>
            <w:left w:val="none" w:sz="0" w:space="0" w:color="auto"/>
            <w:bottom w:val="none" w:sz="0" w:space="0" w:color="auto"/>
            <w:right w:val="none" w:sz="0" w:space="0" w:color="auto"/>
          </w:divBdr>
        </w:div>
        <w:div w:id="1538004130">
          <w:marLeft w:val="0"/>
          <w:marRight w:val="0"/>
          <w:marTop w:val="0"/>
          <w:marBottom w:val="0"/>
          <w:divBdr>
            <w:top w:val="none" w:sz="0" w:space="0" w:color="auto"/>
            <w:left w:val="none" w:sz="0" w:space="0" w:color="auto"/>
            <w:bottom w:val="none" w:sz="0" w:space="0" w:color="auto"/>
            <w:right w:val="none" w:sz="0" w:space="0" w:color="auto"/>
          </w:divBdr>
          <w:divsChild>
            <w:div w:id="1466696413">
              <w:marLeft w:val="0"/>
              <w:marRight w:val="0"/>
              <w:marTop w:val="0"/>
              <w:marBottom w:val="0"/>
              <w:divBdr>
                <w:top w:val="none" w:sz="0" w:space="0" w:color="auto"/>
                <w:left w:val="none" w:sz="0" w:space="0" w:color="auto"/>
                <w:bottom w:val="none" w:sz="0" w:space="0" w:color="auto"/>
                <w:right w:val="none" w:sz="0" w:space="0" w:color="auto"/>
              </w:divBdr>
            </w:div>
          </w:divsChild>
        </w:div>
        <w:div w:id="116874487">
          <w:marLeft w:val="0"/>
          <w:marRight w:val="0"/>
          <w:marTop w:val="0"/>
          <w:marBottom w:val="0"/>
          <w:divBdr>
            <w:top w:val="none" w:sz="0" w:space="0" w:color="auto"/>
            <w:left w:val="none" w:sz="0" w:space="0" w:color="auto"/>
            <w:bottom w:val="none" w:sz="0" w:space="0" w:color="auto"/>
            <w:right w:val="none" w:sz="0" w:space="0" w:color="auto"/>
          </w:divBdr>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353114809">
              <w:marLeft w:val="0"/>
              <w:marRight w:val="0"/>
              <w:marTop w:val="0"/>
              <w:marBottom w:val="0"/>
              <w:divBdr>
                <w:top w:val="none" w:sz="0" w:space="0" w:color="auto"/>
                <w:left w:val="none" w:sz="0" w:space="0" w:color="auto"/>
                <w:bottom w:val="none" w:sz="0" w:space="0" w:color="auto"/>
                <w:right w:val="none" w:sz="0" w:space="0" w:color="auto"/>
              </w:divBdr>
            </w:div>
          </w:divsChild>
        </w:div>
        <w:div w:id="35861990">
          <w:marLeft w:val="0"/>
          <w:marRight w:val="0"/>
          <w:marTop w:val="0"/>
          <w:marBottom w:val="0"/>
          <w:divBdr>
            <w:top w:val="none" w:sz="0" w:space="0" w:color="auto"/>
            <w:left w:val="none" w:sz="0" w:space="0" w:color="auto"/>
            <w:bottom w:val="none" w:sz="0" w:space="0" w:color="auto"/>
            <w:right w:val="none" w:sz="0" w:space="0" w:color="auto"/>
          </w:divBdr>
        </w:div>
        <w:div w:id="1066489029">
          <w:marLeft w:val="0"/>
          <w:marRight w:val="0"/>
          <w:marTop w:val="0"/>
          <w:marBottom w:val="0"/>
          <w:divBdr>
            <w:top w:val="none" w:sz="0" w:space="0" w:color="auto"/>
            <w:left w:val="none" w:sz="0" w:space="0" w:color="auto"/>
            <w:bottom w:val="none" w:sz="0" w:space="0" w:color="auto"/>
            <w:right w:val="none" w:sz="0" w:space="0" w:color="auto"/>
          </w:divBdr>
          <w:divsChild>
            <w:div w:id="1066879663">
              <w:marLeft w:val="0"/>
              <w:marRight w:val="0"/>
              <w:marTop w:val="0"/>
              <w:marBottom w:val="0"/>
              <w:divBdr>
                <w:top w:val="none" w:sz="0" w:space="0" w:color="auto"/>
                <w:left w:val="none" w:sz="0" w:space="0" w:color="auto"/>
                <w:bottom w:val="none" w:sz="0" w:space="0" w:color="auto"/>
                <w:right w:val="none" w:sz="0" w:space="0" w:color="auto"/>
              </w:divBdr>
            </w:div>
          </w:divsChild>
        </w:div>
        <w:div w:id="564754414">
          <w:marLeft w:val="0"/>
          <w:marRight w:val="0"/>
          <w:marTop w:val="0"/>
          <w:marBottom w:val="0"/>
          <w:divBdr>
            <w:top w:val="none" w:sz="0" w:space="0" w:color="auto"/>
            <w:left w:val="none" w:sz="0" w:space="0" w:color="auto"/>
            <w:bottom w:val="none" w:sz="0" w:space="0" w:color="auto"/>
            <w:right w:val="none" w:sz="0" w:space="0" w:color="auto"/>
          </w:divBdr>
        </w:div>
        <w:div w:id="1215044729">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
          </w:divsChild>
        </w:div>
        <w:div w:id="1713580700">
          <w:marLeft w:val="0"/>
          <w:marRight w:val="0"/>
          <w:marTop w:val="0"/>
          <w:marBottom w:val="0"/>
          <w:divBdr>
            <w:top w:val="none" w:sz="0" w:space="0" w:color="auto"/>
            <w:left w:val="none" w:sz="0" w:space="0" w:color="auto"/>
            <w:bottom w:val="none" w:sz="0" w:space="0" w:color="auto"/>
            <w:right w:val="none" w:sz="0" w:space="0" w:color="auto"/>
          </w:divBdr>
        </w:div>
        <w:div w:id="1488741406">
          <w:marLeft w:val="0"/>
          <w:marRight w:val="0"/>
          <w:marTop w:val="0"/>
          <w:marBottom w:val="0"/>
          <w:divBdr>
            <w:top w:val="none" w:sz="0" w:space="0" w:color="auto"/>
            <w:left w:val="none" w:sz="0" w:space="0" w:color="auto"/>
            <w:bottom w:val="none" w:sz="0" w:space="0" w:color="auto"/>
            <w:right w:val="none" w:sz="0" w:space="0" w:color="auto"/>
          </w:divBdr>
          <w:divsChild>
            <w:div w:id="769812716">
              <w:marLeft w:val="0"/>
              <w:marRight w:val="0"/>
              <w:marTop w:val="0"/>
              <w:marBottom w:val="0"/>
              <w:divBdr>
                <w:top w:val="none" w:sz="0" w:space="0" w:color="auto"/>
                <w:left w:val="none" w:sz="0" w:space="0" w:color="auto"/>
                <w:bottom w:val="none" w:sz="0" w:space="0" w:color="auto"/>
                <w:right w:val="none" w:sz="0" w:space="0" w:color="auto"/>
              </w:divBdr>
            </w:div>
          </w:divsChild>
        </w:div>
        <w:div w:id="1796872104">
          <w:marLeft w:val="0"/>
          <w:marRight w:val="0"/>
          <w:marTop w:val="300"/>
          <w:marBottom w:val="0"/>
          <w:divBdr>
            <w:top w:val="none" w:sz="0" w:space="0" w:color="auto"/>
            <w:left w:val="none" w:sz="0" w:space="0" w:color="auto"/>
            <w:bottom w:val="none" w:sz="0" w:space="0" w:color="auto"/>
            <w:right w:val="none" w:sz="0" w:space="0" w:color="auto"/>
          </w:divBdr>
          <w:divsChild>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186">
          <w:marLeft w:val="0"/>
          <w:marRight w:val="0"/>
          <w:marTop w:val="300"/>
          <w:marBottom w:val="0"/>
          <w:divBdr>
            <w:top w:val="none" w:sz="0" w:space="0" w:color="auto"/>
            <w:left w:val="none" w:sz="0" w:space="0" w:color="auto"/>
            <w:bottom w:val="none" w:sz="0" w:space="0" w:color="auto"/>
            <w:right w:val="none" w:sz="0" w:space="0" w:color="auto"/>
          </w:divBdr>
          <w:divsChild>
            <w:div w:id="705108888">
              <w:marLeft w:val="0"/>
              <w:marRight w:val="0"/>
              <w:marTop w:val="0"/>
              <w:marBottom w:val="0"/>
              <w:divBdr>
                <w:top w:val="none" w:sz="0" w:space="0" w:color="auto"/>
                <w:left w:val="none" w:sz="0" w:space="0" w:color="auto"/>
                <w:bottom w:val="none" w:sz="0" w:space="0" w:color="auto"/>
                <w:right w:val="none" w:sz="0" w:space="0" w:color="auto"/>
              </w:divBdr>
              <w:divsChild>
                <w:div w:id="465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026876">
      <w:bodyDiv w:val="1"/>
      <w:marLeft w:val="0"/>
      <w:marRight w:val="0"/>
      <w:marTop w:val="0"/>
      <w:marBottom w:val="0"/>
      <w:divBdr>
        <w:top w:val="none" w:sz="0" w:space="0" w:color="auto"/>
        <w:left w:val="none" w:sz="0" w:space="0" w:color="auto"/>
        <w:bottom w:val="none" w:sz="0" w:space="0" w:color="auto"/>
        <w:right w:val="none" w:sz="0" w:space="0" w:color="auto"/>
      </w:divBdr>
      <w:divsChild>
        <w:div w:id="215362741">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sChild>
            <w:div w:id="801727782">
              <w:marLeft w:val="0"/>
              <w:marRight w:val="0"/>
              <w:marTop w:val="0"/>
              <w:marBottom w:val="0"/>
              <w:divBdr>
                <w:top w:val="none" w:sz="0" w:space="0" w:color="auto"/>
                <w:left w:val="none" w:sz="0" w:space="0" w:color="auto"/>
                <w:bottom w:val="none" w:sz="0" w:space="0" w:color="auto"/>
                <w:right w:val="none" w:sz="0" w:space="0" w:color="auto"/>
              </w:divBdr>
            </w:div>
          </w:divsChild>
        </w:div>
        <w:div w:id="1996757494">
          <w:marLeft w:val="0"/>
          <w:marRight w:val="0"/>
          <w:marTop w:val="0"/>
          <w:marBottom w:val="0"/>
          <w:divBdr>
            <w:top w:val="none" w:sz="0" w:space="0" w:color="auto"/>
            <w:left w:val="none" w:sz="0" w:space="0" w:color="auto"/>
            <w:bottom w:val="none" w:sz="0" w:space="0" w:color="auto"/>
            <w:right w:val="none" w:sz="0" w:space="0" w:color="auto"/>
          </w:divBdr>
        </w:div>
        <w:div w:id="65302614">
          <w:marLeft w:val="0"/>
          <w:marRight w:val="0"/>
          <w:marTop w:val="0"/>
          <w:marBottom w:val="0"/>
          <w:divBdr>
            <w:top w:val="none" w:sz="0" w:space="0" w:color="auto"/>
            <w:left w:val="none" w:sz="0" w:space="0" w:color="auto"/>
            <w:bottom w:val="none" w:sz="0" w:space="0" w:color="auto"/>
            <w:right w:val="none" w:sz="0" w:space="0" w:color="auto"/>
          </w:divBdr>
          <w:divsChild>
            <w:div w:id="2003580315">
              <w:marLeft w:val="0"/>
              <w:marRight w:val="0"/>
              <w:marTop w:val="0"/>
              <w:marBottom w:val="0"/>
              <w:divBdr>
                <w:top w:val="none" w:sz="0" w:space="0" w:color="auto"/>
                <w:left w:val="none" w:sz="0" w:space="0" w:color="auto"/>
                <w:bottom w:val="none" w:sz="0" w:space="0" w:color="auto"/>
                <w:right w:val="none" w:sz="0" w:space="0" w:color="auto"/>
              </w:divBdr>
            </w:div>
          </w:divsChild>
        </w:div>
        <w:div w:id="1254975062">
          <w:marLeft w:val="0"/>
          <w:marRight w:val="0"/>
          <w:marTop w:val="0"/>
          <w:marBottom w:val="0"/>
          <w:divBdr>
            <w:top w:val="none" w:sz="0" w:space="0" w:color="auto"/>
            <w:left w:val="none" w:sz="0" w:space="0" w:color="auto"/>
            <w:bottom w:val="none" w:sz="0" w:space="0" w:color="auto"/>
            <w:right w:val="none" w:sz="0" w:space="0" w:color="auto"/>
          </w:divBdr>
        </w:div>
        <w:div w:id="1601719808">
          <w:marLeft w:val="0"/>
          <w:marRight w:val="0"/>
          <w:marTop w:val="0"/>
          <w:marBottom w:val="0"/>
          <w:divBdr>
            <w:top w:val="none" w:sz="0" w:space="0" w:color="auto"/>
            <w:left w:val="none" w:sz="0" w:space="0" w:color="auto"/>
            <w:bottom w:val="none" w:sz="0" w:space="0" w:color="auto"/>
            <w:right w:val="none" w:sz="0" w:space="0" w:color="auto"/>
          </w:divBdr>
          <w:divsChild>
            <w:div w:id="433521566">
              <w:marLeft w:val="0"/>
              <w:marRight w:val="0"/>
              <w:marTop w:val="0"/>
              <w:marBottom w:val="0"/>
              <w:divBdr>
                <w:top w:val="none" w:sz="0" w:space="0" w:color="auto"/>
                <w:left w:val="none" w:sz="0" w:space="0" w:color="auto"/>
                <w:bottom w:val="none" w:sz="0" w:space="0" w:color="auto"/>
                <w:right w:val="none" w:sz="0" w:space="0" w:color="auto"/>
              </w:divBdr>
            </w:div>
          </w:divsChild>
        </w:div>
        <w:div w:id="1737245953">
          <w:marLeft w:val="0"/>
          <w:marRight w:val="0"/>
          <w:marTop w:val="0"/>
          <w:marBottom w:val="0"/>
          <w:divBdr>
            <w:top w:val="none" w:sz="0" w:space="0" w:color="auto"/>
            <w:left w:val="none" w:sz="0" w:space="0" w:color="auto"/>
            <w:bottom w:val="none" w:sz="0" w:space="0" w:color="auto"/>
            <w:right w:val="none" w:sz="0" w:space="0" w:color="auto"/>
          </w:divBdr>
        </w:div>
        <w:div w:id="816337359">
          <w:marLeft w:val="0"/>
          <w:marRight w:val="0"/>
          <w:marTop w:val="0"/>
          <w:marBottom w:val="0"/>
          <w:divBdr>
            <w:top w:val="none" w:sz="0" w:space="0" w:color="auto"/>
            <w:left w:val="none" w:sz="0" w:space="0" w:color="auto"/>
            <w:bottom w:val="none" w:sz="0" w:space="0" w:color="auto"/>
            <w:right w:val="none" w:sz="0" w:space="0" w:color="auto"/>
          </w:divBdr>
          <w:divsChild>
            <w:div w:id="1235168190">
              <w:marLeft w:val="0"/>
              <w:marRight w:val="0"/>
              <w:marTop w:val="0"/>
              <w:marBottom w:val="0"/>
              <w:divBdr>
                <w:top w:val="none" w:sz="0" w:space="0" w:color="auto"/>
                <w:left w:val="none" w:sz="0" w:space="0" w:color="auto"/>
                <w:bottom w:val="none" w:sz="0" w:space="0" w:color="auto"/>
                <w:right w:val="none" w:sz="0" w:space="0" w:color="auto"/>
              </w:divBdr>
            </w:div>
          </w:divsChild>
        </w:div>
        <w:div w:id="364865516">
          <w:marLeft w:val="0"/>
          <w:marRight w:val="0"/>
          <w:marTop w:val="0"/>
          <w:marBottom w:val="0"/>
          <w:divBdr>
            <w:top w:val="none" w:sz="0" w:space="0" w:color="auto"/>
            <w:left w:val="none" w:sz="0" w:space="0" w:color="auto"/>
            <w:bottom w:val="none" w:sz="0" w:space="0" w:color="auto"/>
            <w:right w:val="none" w:sz="0" w:space="0" w:color="auto"/>
          </w:divBdr>
        </w:div>
        <w:div w:id="852299239">
          <w:marLeft w:val="0"/>
          <w:marRight w:val="0"/>
          <w:marTop w:val="0"/>
          <w:marBottom w:val="0"/>
          <w:divBdr>
            <w:top w:val="none" w:sz="0" w:space="0" w:color="auto"/>
            <w:left w:val="none" w:sz="0" w:space="0" w:color="auto"/>
            <w:bottom w:val="none" w:sz="0" w:space="0" w:color="auto"/>
            <w:right w:val="none" w:sz="0" w:space="0" w:color="auto"/>
          </w:divBdr>
          <w:divsChild>
            <w:div w:id="1761830603">
              <w:marLeft w:val="0"/>
              <w:marRight w:val="0"/>
              <w:marTop w:val="0"/>
              <w:marBottom w:val="0"/>
              <w:divBdr>
                <w:top w:val="none" w:sz="0" w:space="0" w:color="auto"/>
                <w:left w:val="none" w:sz="0" w:space="0" w:color="auto"/>
                <w:bottom w:val="none" w:sz="0" w:space="0" w:color="auto"/>
                <w:right w:val="none" w:sz="0" w:space="0" w:color="auto"/>
              </w:divBdr>
            </w:div>
          </w:divsChild>
        </w:div>
        <w:div w:id="135279800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sChild>
            <w:div w:id="2120493379">
              <w:marLeft w:val="0"/>
              <w:marRight w:val="0"/>
              <w:marTop w:val="0"/>
              <w:marBottom w:val="0"/>
              <w:divBdr>
                <w:top w:val="none" w:sz="0" w:space="0" w:color="auto"/>
                <w:left w:val="none" w:sz="0" w:space="0" w:color="auto"/>
                <w:bottom w:val="none" w:sz="0" w:space="0" w:color="auto"/>
                <w:right w:val="none" w:sz="0" w:space="0" w:color="auto"/>
              </w:divBdr>
            </w:div>
          </w:divsChild>
        </w:div>
        <w:div w:id="2130850673">
          <w:marLeft w:val="0"/>
          <w:marRight w:val="0"/>
          <w:marTop w:val="0"/>
          <w:marBottom w:val="0"/>
          <w:divBdr>
            <w:top w:val="none" w:sz="0" w:space="0" w:color="auto"/>
            <w:left w:val="none" w:sz="0" w:space="0" w:color="auto"/>
            <w:bottom w:val="none" w:sz="0" w:space="0" w:color="auto"/>
            <w:right w:val="none" w:sz="0" w:space="0" w:color="auto"/>
          </w:divBdr>
        </w:div>
        <w:div w:id="1461416616">
          <w:marLeft w:val="0"/>
          <w:marRight w:val="0"/>
          <w:marTop w:val="0"/>
          <w:marBottom w:val="0"/>
          <w:divBdr>
            <w:top w:val="none" w:sz="0" w:space="0" w:color="auto"/>
            <w:left w:val="none" w:sz="0" w:space="0" w:color="auto"/>
            <w:bottom w:val="none" w:sz="0" w:space="0" w:color="auto"/>
            <w:right w:val="none" w:sz="0" w:space="0" w:color="auto"/>
          </w:divBdr>
          <w:divsChild>
            <w:div w:id="382339592">
              <w:marLeft w:val="0"/>
              <w:marRight w:val="0"/>
              <w:marTop w:val="0"/>
              <w:marBottom w:val="0"/>
              <w:divBdr>
                <w:top w:val="none" w:sz="0" w:space="0" w:color="auto"/>
                <w:left w:val="none" w:sz="0" w:space="0" w:color="auto"/>
                <w:bottom w:val="none" w:sz="0" w:space="0" w:color="auto"/>
                <w:right w:val="none" w:sz="0" w:space="0" w:color="auto"/>
              </w:divBdr>
            </w:div>
          </w:divsChild>
        </w:div>
        <w:div w:id="738671413">
          <w:marLeft w:val="0"/>
          <w:marRight w:val="0"/>
          <w:marTop w:val="300"/>
          <w:marBottom w:val="0"/>
          <w:divBdr>
            <w:top w:val="none" w:sz="0" w:space="0" w:color="auto"/>
            <w:left w:val="none" w:sz="0" w:space="0" w:color="auto"/>
            <w:bottom w:val="none" w:sz="0" w:space="0" w:color="auto"/>
            <w:right w:val="none" w:sz="0" w:space="0" w:color="auto"/>
          </w:divBdr>
          <w:divsChild>
            <w:div w:id="2063479703">
              <w:marLeft w:val="0"/>
              <w:marRight w:val="0"/>
              <w:marTop w:val="0"/>
              <w:marBottom w:val="0"/>
              <w:divBdr>
                <w:top w:val="none" w:sz="0" w:space="0" w:color="auto"/>
                <w:left w:val="none" w:sz="0" w:space="0" w:color="auto"/>
                <w:bottom w:val="none" w:sz="0" w:space="0" w:color="auto"/>
                <w:right w:val="none" w:sz="0" w:space="0" w:color="auto"/>
              </w:divBdr>
              <w:divsChild>
                <w:div w:id="129043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41978">
          <w:marLeft w:val="0"/>
          <w:marRight w:val="0"/>
          <w:marTop w:val="300"/>
          <w:marBottom w:val="0"/>
          <w:divBdr>
            <w:top w:val="none" w:sz="0" w:space="0" w:color="auto"/>
            <w:left w:val="none" w:sz="0" w:space="0" w:color="auto"/>
            <w:bottom w:val="none" w:sz="0" w:space="0" w:color="auto"/>
            <w:right w:val="none" w:sz="0" w:space="0" w:color="auto"/>
          </w:divBdr>
          <w:divsChild>
            <w:div w:id="294872843">
              <w:marLeft w:val="0"/>
              <w:marRight w:val="0"/>
              <w:marTop w:val="0"/>
              <w:marBottom w:val="0"/>
              <w:divBdr>
                <w:top w:val="none" w:sz="0" w:space="0" w:color="auto"/>
                <w:left w:val="none" w:sz="0" w:space="0" w:color="auto"/>
                <w:bottom w:val="none" w:sz="0" w:space="0" w:color="auto"/>
                <w:right w:val="none" w:sz="0" w:space="0" w:color="auto"/>
              </w:divBdr>
              <w:divsChild>
                <w:div w:id="18788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90471">
          <w:marLeft w:val="0"/>
          <w:marRight w:val="0"/>
          <w:marTop w:val="300"/>
          <w:marBottom w:val="0"/>
          <w:divBdr>
            <w:top w:val="none" w:sz="0" w:space="0" w:color="auto"/>
            <w:left w:val="none" w:sz="0" w:space="0" w:color="auto"/>
            <w:bottom w:val="none" w:sz="0" w:space="0" w:color="auto"/>
            <w:right w:val="none" w:sz="0" w:space="0" w:color="auto"/>
          </w:divBdr>
          <w:divsChild>
            <w:div w:id="326717010">
              <w:marLeft w:val="0"/>
              <w:marRight w:val="0"/>
              <w:marTop w:val="0"/>
              <w:marBottom w:val="0"/>
              <w:divBdr>
                <w:top w:val="none" w:sz="0" w:space="0" w:color="auto"/>
                <w:left w:val="none" w:sz="0" w:space="0" w:color="auto"/>
                <w:bottom w:val="none" w:sz="0" w:space="0" w:color="auto"/>
                <w:right w:val="none" w:sz="0" w:space="0" w:color="auto"/>
              </w:divBdr>
              <w:divsChild>
                <w:div w:id="43787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4744">
          <w:marLeft w:val="0"/>
          <w:marRight w:val="0"/>
          <w:marTop w:val="300"/>
          <w:marBottom w:val="0"/>
          <w:divBdr>
            <w:top w:val="none" w:sz="0" w:space="0" w:color="auto"/>
            <w:left w:val="none" w:sz="0" w:space="0" w:color="auto"/>
            <w:bottom w:val="none" w:sz="0" w:space="0" w:color="auto"/>
            <w:right w:val="none" w:sz="0" w:space="0" w:color="auto"/>
          </w:divBdr>
          <w:divsChild>
            <w:div w:id="841242266">
              <w:marLeft w:val="0"/>
              <w:marRight w:val="0"/>
              <w:marTop w:val="0"/>
              <w:marBottom w:val="0"/>
              <w:divBdr>
                <w:top w:val="none" w:sz="0" w:space="0" w:color="auto"/>
                <w:left w:val="none" w:sz="0" w:space="0" w:color="auto"/>
                <w:bottom w:val="none" w:sz="0" w:space="0" w:color="auto"/>
                <w:right w:val="none" w:sz="0" w:space="0" w:color="auto"/>
              </w:divBdr>
              <w:divsChild>
                <w:div w:id="180612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71846266">
      <w:bodyDiv w:val="1"/>
      <w:marLeft w:val="0"/>
      <w:marRight w:val="0"/>
      <w:marTop w:val="0"/>
      <w:marBottom w:val="0"/>
      <w:divBdr>
        <w:top w:val="none" w:sz="0" w:space="0" w:color="auto"/>
        <w:left w:val="none" w:sz="0" w:space="0" w:color="auto"/>
        <w:bottom w:val="none" w:sz="0" w:space="0" w:color="auto"/>
        <w:right w:val="none" w:sz="0" w:space="0" w:color="auto"/>
      </w:divBdr>
      <w:divsChild>
        <w:div w:id="1469591132">
          <w:marLeft w:val="0"/>
          <w:marRight w:val="0"/>
          <w:marTop w:val="0"/>
          <w:marBottom w:val="0"/>
          <w:divBdr>
            <w:top w:val="none" w:sz="0" w:space="0" w:color="auto"/>
            <w:left w:val="none" w:sz="0" w:space="0" w:color="auto"/>
            <w:bottom w:val="none" w:sz="0" w:space="0" w:color="auto"/>
            <w:right w:val="none" w:sz="0" w:space="0" w:color="auto"/>
          </w:divBdr>
        </w:div>
        <w:div w:id="1302077620">
          <w:marLeft w:val="0"/>
          <w:marRight w:val="0"/>
          <w:marTop w:val="0"/>
          <w:marBottom w:val="0"/>
          <w:divBdr>
            <w:top w:val="none" w:sz="0" w:space="0" w:color="auto"/>
            <w:left w:val="none" w:sz="0" w:space="0" w:color="auto"/>
            <w:bottom w:val="none" w:sz="0" w:space="0" w:color="auto"/>
            <w:right w:val="none" w:sz="0" w:space="0" w:color="auto"/>
          </w:divBdr>
          <w:divsChild>
            <w:div w:id="483157164">
              <w:marLeft w:val="0"/>
              <w:marRight w:val="0"/>
              <w:marTop w:val="0"/>
              <w:marBottom w:val="0"/>
              <w:divBdr>
                <w:top w:val="none" w:sz="0" w:space="0" w:color="auto"/>
                <w:left w:val="none" w:sz="0" w:space="0" w:color="auto"/>
                <w:bottom w:val="none" w:sz="0" w:space="0" w:color="auto"/>
                <w:right w:val="none" w:sz="0" w:space="0" w:color="auto"/>
              </w:divBdr>
            </w:div>
          </w:divsChild>
        </w:div>
        <w:div w:id="606281046">
          <w:marLeft w:val="0"/>
          <w:marRight w:val="0"/>
          <w:marTop w:val="0"/>
          <w:marBottom w:val="0"/>
          <w:divBdr>
            <w:top w:val="none" w:sz="0" w:space="0" w:color="auto"/>
            <w:left w:val="none" w:sz="0" w:space="0" w:color="auto"/>
            <w:bottom w:val="none" w:sz="0" w:space="0" w:color="auto"/>
            <w:right w:val="none" w:sz="0" w:space="0" w:color="auto"/>
          </w:divBdr>
        </w:div>
        <w:div w:id="988897359">
          <w:marLeft w:val="0"/>
          <w:marRight w:val="0"/>
          <w:marTop w:val="0"/>
          <w:marBottom w:val="0"/>
          <w:divBdr>
            <w:top w:val="none" w:sz="0" w:space="0" w:color="auto"/>
            <w:left w:val="none" w:sz="0" w:space="0" w:color="auto"/>
            <w:bottom w:val="none" w:sz="0" w:space="0" w:color="auto"/>
            <w:right w:val="none" w:sz="0" w:space="0" w:color="auto"/>
          </w:divBdr>
          <w:divsChild>
            <w:div w:id="2126343013">
              <w:marLeft w:val="0"/>
              <w:marRight w:val="0"/>
              <w:marTop w:val="0"/>
              <w:marBottom w:val="0"/>
              <w:divBdr>
                <w:top w:val="none" w:sz="0" w:space="0" w:color="auto"/>
                <w:left w:val="none" w:sz="0" w:space="0" w:color="auto"/>
                <w:bottom w:val="none" w:sz="0" w:space="0" w:color="auto"/>
                <w:right w:val="none" w:sz="0" w:space="0" w:color="auto"/>
              </w:divBdr>
            </w:div>
          </w:divsChild>
        </w:div>
        <w:div w:id="1671834121">
          <w:marLeft w:val="0"/>
          <w:marRight w:val="0"/>
          <w:marTop w:val="0"/>
          <w:marBottom w:val="0"/>
          <w:divBdr>
            <w:top w:val="none" w:sz="0" w:space="0" w:color="auto"/>
            <w:left w:val="none" w:sz="0" w:space="0" w:color="auto"/>
            <w:bottom w:val="none" w:sz="0" w:space="0" w:color="auto"/>
            <w:right w:val="none" w:sz="0" w:space="0" w:color="auto"/>
          </w:divBdr>
        </w:div>
        <w:div w:id="569266693">
          <w:marLeft w:val="0"/>
          <w:marRight w:val="0"/>
          <w:marTop w:val="0"/>
          <w:marBottom w:val="0"/>
          <w:divBdr>
            <w:top w:val="none" w:sz="0" w:space="0" w:color="auto"/>
            <w:left w:val="none" w:sz="0" w:space="0" w:color="auto"/>
            <w:bottom w:val="none" w:sz="0" w:space="0" w:color="auto"/>
            <w:right w:val="none" w:sz="0" w:space="0" w:color="auto"/>
          </w:divBdr>
          <w:divsChild>
            <w:div w:id="1054349351">
              <w:marLeft w:val="0"/>
              <w:marRight w:val="0"/>
              <w:marTop w:val="0"/>
              <w:marBottom w:val="0"/>
              <w:divBdr>
                <w:top w:val="none" w:sz="0" w:space="0" w:color="auto"/>
                <w:left w:val="none" w:sz="0" w:space="0" w:color="auto"/>
                <w:bottom w:val="none" w:sz="0" w:space="0" w:color="auto"/>
                <w:right w:val="none" w:sz="0" w:space="0" w:color="auto"/>
              </w:divBdr>
            </w:div>
          </w:divsChild>
        </w:div>
        <w:div w:id="912620857">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sChild>
            <w:div w:id="531109986">
              <w:marLeft w:val="0"/>
              <w:marRight w:val="0"/>
              <w:marTop w:val="0"/>
              <w:marBottom w:val="0"/>
              <w:divBdr>
                <w:top w:val="none" w:sz="0" w:space="0" w:color="auto"/>
                <w:left w:val="none" w:sz="0" w:space="0" w:color="auto"/>
                <w:bottom w:val="none" w:sz="0" w:space="0" w:color="auto"/>
                <w:right w:val="none" w:sz="0" w:space="0" w:color="auto"/>
              </w:divBdr>
            </w:div>
          </w:divsChild>
        </w:div>
        <w:div w:id="1466655814">
          <w:marLeft w:val="0"/>
          <w:marRight w:val="0"/>
          <w:marTop w:val="0"/>
          <w:marBottom w:val="0"/>
          <w:divBdr>
            <w:top w:val="none" w:sz="0" w:space="0" w:color="auto"/>
            <w:left w:val="none" w:sz="0" w:space="0" w:color="auto"/>
            <w:bottom w:val="none" w:sz="0" w:space="0" w:color="auto"/>
            <w:right w:val="none" w:sz="0" w:space="0" w:color="auto"/>
          </w:divBdr>
        </w:div>
        <w:div w:id="1288245495">
          <w:marLeft w:val="0"/>
          <w:marRight w:val="0"/>
          <w:marTop w:val="0"/>
          <w:marBottom w:val="0"/>
          <w:divBdr>
            <w:top w:val="none" w:sz="0" w:space="0" w:color="auto"/>
            <w:left w:val="none" w:sz="0" w:space="0" w:color="auto"/>
            <w:bottom w:val="none" w:sz="0" w:space="0" w:color="auto"/>
            <w:right w:val="none" w:sz="0" w:space="0" w:color="auto"/>
          </w:divBdr>
          <w:divsChild>
            <w:div w:id="1969319175">
              <w:marLeft w:val="0"/>
              <w:marRight w:val="0"/>
              <w:marTop w:val="0"/>
              <w:marBottom w:val="0"/>
              <w:divBdr>
                <w:top w:val="none" w:sz="0" w:space="0" w:color="auto"/>
                <w:left w:val="none" w:sz="0" w:space="0" w:color="auto"/>
                <w:bottom w:val="none" w:sz="0" w:space="0" w:color="auto"/>
                <w:right w:val="none" w:sz="0" w:space="0" w:color="auto"/>
              </w:divBdr>
            </w:div>
          </w:divsChild>
        </w:div>
        <w:div w:id="1621764902">
          <w:marLeft w:val="0"/>
          <w:marRight w:val="0"/>
          <w:marTop w:val="0"/>
          <w:marBottom w:val="0"/>
          <w:divBdr>
            <w:top w:val="none" w:sz="0" w:space="0" w:color="auto"/>
            <w:left w:val="none" w:sz="0" w:space="0" w:color="auto"/>
            <w:bottom w:val="none" w:sz="0" w:space="0" w:color="auto"/>
            <w:right w:val="none" w:sz="0" w:space="0" w:color="auto"/>
          </w:divBdr>
        </w:div>
        <w:div w:id="191842792">
          <w:marLeft w:val="0"/>
          <w:marRight w:val="0"/>
          <w:marTop w:val="0"/>
          <w:marBottom w:val="0"/>
          <w:divBdr>
            <w:top w:val="none" w:sz="0" w:space="0" w:color="auto"/>
            <w:left w:val="none" w:sz="0" w:space="0" w:color="auto"/>
            <w:bottom w:val="none" w:sz="0" w:space="0" w:color="auto"/>
            <w:right w:val="none" w:sz="0" w:space="0" w:color="auto"/>
          </w:divBdr>
          <w:divsChild>
            <w:div w:id="1513564950">
              <w:marLeft w:val="0"/>
              <w:marRight w:val="0"/>
              <w:marTop w:val="0"/>
              <w:marBottom w:val="0"/>
              <w:divBdr>
                <w:top w:val="none" w:sz="0" w:space="0" w:color="auto"/>
                <w:left w:val="none" w:sz="0" w:space="0" w:color="auto"/>
                <w:bottom w:val="none" w:sz="0" w:space="0" w:color="auto"/>
                <w:right w:val="none" w:sz="0" w:space="0" w:color="auto"/>
              </w:divBdr>
            </w:div>
          </w:divsChild>
        </w:div>
        <w:div w:id="1847672685">
          <w:marLeft w:val="0"/>
          <w:marRight w:val="0"/>
          <w:marTop w:val="0"/>
          <w:marBottom w:val="0"/>
          <w:divBdr>
            <w:top w:val="none" w:sz="0" w:space="0" w:color="auto"/>
            <w:left w:val="none" w:sz="0" w:space="0" w:color="auto"/>
            <w:bottom w:val="none" w:sz="0" w:space="0" w:color="auto"/>
            <w:right w:val="none" w:sz="0" w:space="0" w:color="auto"/>
          </w:divBdr>
        </w:div>
        <w:div w:id="1667129023">
          <w:marLeft w:val="0"/>
          <w:marRight w:val="0"/>
          <w:marTop w:val="0"/>
          <w:marBottom w:val="0"/>
          <w:divBdr>
            <w:top w:val="none" w:sz="0" w:space="0" w:color="auto"/>
            <w:left w:val="none" w:sz="0" w:space="0" w:color="auto"/>
            <w:bottom w:val="none" w:sz="0" w:space="0" w:color="auto"/>
            <w:right w:val="none" w:sz="0" w:space="0" w:color="auto"/>
          </w:divBdr>
          <w:divsChild>
            <w:div w:id="1387072322">
              <w:marLeft w:val="0"/>
              <w:marRight w:val="0"/>
              <w:marTop w:val="0"/>
              <w:marBottom w:val="0"/>
              <w:divBdr>
                <w:top w:val="none" w:sz="0" w:space="0" w:color="auto"/>
                <w:left w:val="none" w:sz="0" w:space="0" w:color="auto"/>
                <w:bottom w:val="none" w:sz="0" w:space="0" w:color="auto"/>
                <w:right w:val="none" w:sz="0" w:space="0" w:color="auto"/>
              </w:divBdr>
            </w:div>
          </w:divsChild>
        </w:div>
        <w:div w:id="92866406">
          <w:marLeft w:val="0"/>
          <w:marRight w:val="0"/>
          <w:marTop w:val="300"/>
          <w:marBottom w:val="0"/>
          <w:divBdr>
            <w:top w:val="none" w:sz="0" w:space="0" w:color="auto"/>
            <w:left w:val="none" w:sz="0" w:space="0" w:color="auto"/>
            <w:bottom w:val="none" w:sz="0" w:space="0" w:color="auto"/>
            <w:right w:val="none" w:sz="0" w:space="0" w:color="auto"/>
          </w:divBdr>
          <w:divsChild>
            <w:div w:id="773523163">
              <w:marLeft w:val="0"/>
              <w:marRight w:val="0"/>
              <w:marTop w:val="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501331">
          <w:marLeft w:val="0"/>
          <w:marRight w:val="0"/>
          <w:marTop w:val="300"/>
          <w:marBottom w:val="0"/>
          <w:divBdr>
            <w:top w:val="none" w:sz="0" w:space="0" w:color="auto"/>
            <w:left w:val="none" w:sz="0" w:space="0" w:color="auto"/>
            <w:bottom w:val="none" w:sz="0" w:space="0" w:color="auto"/>
            <w:right w:val="none" w:sz="0" w:space="0" w:color="auto"/>
          </w:divBdr>
          <w:divsChild>
            <w:div w:id="475999744">
              <w:marLeft w:val="0"/>
              <w:marRight w:val="0"/>
              <w:marTop w:val="0"/>
              <w:marBottom w:val="0"/>
              <w:divBdr>
                <w:top w:val="none" w:sz="0" w:space="0" w:color="auto"/>
                <w:left w:val="none" w:sz="0" w:space="0" w:color="auto"/>
                <w:bottom w:val="none" w:sz="0" w:space="0" w:color="auto"/>
                <w:right w:val="none" w:sz="0" w:space="0" w:color="auto"/>
              </w:divBdr>
              <w:divsChild>
                <w:div w:id="168817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27864">
          <w:marLeft w:val="0"/>
          <w:marRight w:val="0"/>
          <w:marTop w:val="300"/>
          <w:marBottom w:val="0"/>
          <w:divBdr>
            <w:top w:val="none" w:sz="0" w:space="0" w:color="auto"/>
            <w:left w:val="none" w:sz="0" w:space="0" w:color="auto"/>
            <w:bottom w:val="none" w:sz="0" w:space="0" w:color="auto"/>
            <w:right w:val="none" w:sz="0" w:space="0" w:color="auto"/>
          </w:divBdr>
          <w:divsChild>
            <w:div w:id="1680892878">
              <w:marLeft w:val="0"/>
              <w:marRight w:val="0"/>
              <w:marTop w:val="0"/>
              <w:marBottom w:val="0"/>
              <w:divBdr>
                <w:top w:val="none" w:sz="0" w:space="0" w:color="auto"/>
                <w:left w:val="none" w:sz="0" w:space="0" w:color="auto"/>
                <w:bottom w:val="none" w:sz="0" w:space="0" w:color="auto"/>
                <w:right w:val="none" w:sz="0" w:space="0" w:color="auto"/>
              </w:divBdr>
              <w:divsChild>
                <w:div w:id="83861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5549">
          <w:marLeft w:val="0"/>
          <w:marRight w:val="0"/>
          <w:marTop w:val="300"/>
          <w:marBottom w:val="0"/>
          <w:divBdr>
            <w:top w:val="none" w:sz="0" w:space="0" w:color="auto"/>
            <w:left w:val="none" w:sz="0" w:space="0" w:color="auto"/>
            <w:bottom w:val="none" w:sz="0" w:space="0" w:color="auto"/>
            <w:right w:val="none" w:sz="0" w:space="0" w:color="auto"/>
          </w:divBdr>
          <w:divsChild>
            <w:div w:id="1371152810">
              <w:marLeft w:val="0"/>
              <w:marRight w:val="0"/>
              <w:marTop w:val="0"/>
              <w:marBottom w:val="0"/>
              <w:divBdr>
                <w:top w:val="none" w:sz="0" w:space="0" w:color="auto"/>
                <w:left w:val="none" w:sz="0" w:space="0" w:color="auto"/>
                <w:bottom w:val="none" w:sz="0" w:space="0" w:color="auto"/>
                <w:right w:val="none" w:sz="0" w:space="0" w:color="auto"/>
              </w:divBdr>
              <w:divsChild>
                <w:div w:id="19924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989350">
      <w:bodyDiv w:val="1"/>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
        <w:div w:id="791440877">
          <w:marLeft w:val="0"/>
          <w:marRight w:val="0"/>
          <w:marTop w:val="0"/>
          <w:marBottom w:val="0"/>
          <w:divBdr>
            <w:top w:val="none" w:sz="0" w:space="0" w:color="auto"/>
            <w:left w:val="none" w:sz="0" w:space="0" w:color="auto"/>
            <w:bottom w:val="none" w:sz="0" w:space="0" w:color="auto"/>
            <w:right w:val="none" w:sz="0" w:space="0" w:color="auto"/>
          </w:divBdr>
          <w:divsChild>
            <w:div w:id="1429809316">
              <w:marLeft w:val="0"/>
              <w:marRight w:val="0"/>
              <w:marTop w:val="0"/>
              <w:marBottom w:val="0"/>
              <w:divBdr>
                <w:top w:val="none" w:sz="0" w:space="0" w:color="auto"/>
                <w:left w:val="none" w:sz="0" w:space="0" w:color="auto"/>
                <w:bottom w:val="none" w:sz="0" w:space="0" w:color="auto"/>
                <w:right w:val="none" w:sz="0" w:space="0" w:color="auto"/>
              </w:divBdr>
            </w:div>
          </w:divsChild>
        </w:div>
        <w:div w:id="1098453450">
          <w:marLeft w:val="0"/>
          <w:marRight w:val="0"/>
          <w:marTop w:val="0"/>
          <w:marBottom w:val="0"/>
          <w:divBdr>
            <w:top w:val="none" w:sz="0" w:space="0" w:color="auto"/>
            <w:left w:val="none" w:sz="0" w:space="0" w:color="auto"/>
            <w:bottom w:val="none" w:sz="0" w:space="0" w:color="auto"/>
            <w:right w:val="none" w:sz="0" w:space="0" w:color="auto"/>
          </w:divBdr>
        </w:div>
        <w:div w:id="2117674777">
          <w:marLeft w:val="0"/>
          <w:marRight w:val="0"/>
          <w:marTop w:val="0"/>
          <w:marBottom w:val="0"/>
          <w:divBdr>
            <w:top w:val="none" w:sz="0" w:space="0" w:color="auto"/>
            <w:left w:val="none" w:sz="0" w:space="0" w:color="auto"/>
            <w:bottom w:val="none" w:sz="0" w:space="0" w:color="auto"/>
            <w:right w:val="none" w:sz="0" w:space="0" w:color="auto"/>
          </w:divBdr>
          <w:divsChild>
            <w:div w:id="1988433064">
              <w:marLeft w:val="0"/>
              <w:marRight w:val="0"/>
              <w:marTop w:val="0"/>
              <w:marBottom w:val="0"/>
              <w:divBdr>
                <w:top w:val="none" w:sz="0" w:space="0" w:color="auto"/>
                <w:left w:val="none" w:sz="0" w:space="0" w:color="auto"/>
                <w:bottom w:val="none" w:sz="0" w:space="0" w:color="auto"/>
                <w:right w:val="none" w:sz="0" w:space="0" w:color="auto"/>
              </w:divBdr>
            </w:div>
          </w:divsChild>
        </w:div>
        <w:div w:id="2088451418">
          <w:marLeft w:val="0"/>
          <w:marRight w:val="0"/>
          <w:marTop w:val="0"/>
          <w:marBottom w:val="0"/>
          <w:divBdr>
            <w:top w:val="none" w:sz="0" w:space="0" w:color="auto"/>
            <w:left w:val="none" w:sz="0" w:space="0" w:color="auto"/>
            <w:bottom w:val="none" w:sz="0" w:space="0" w:color="auto"/>
            <w:right w:val="none" w:sz="0" w:space="0" w:color="auto"/>
          </w:divBdr>
        </w:div>
        <w:div w:id="1704014601">
          <w:marLeft w:val="0"/>
          <w:marRight w:val="0"/>
          <w:marTop w:val="0"/>
          <w:marBottom w:val="0"/>
          <w:divBdr>
            <w:top w:val="none" w:sz="0" w:space="0" w:color="auto"/>
            <w:left w:val="none" w:sz="0" w:space="0" w:color="auto"/>
            <w:bottom w:val="none" w:sz="0" w:space="0" w:color="auto"/>
            <w:right w:val="none" w:sz="0" w:space="0" w:color="auto"/>
          </w:divBdr>
          <w:divsChild>
            <w:div w:id="1350136536">
              <w:marLeft w:val="0"/>
              <w:marRight w:val="0"/>
              <w:marTop w:val="0"/>
              <w:marBottom w:val="0"/>
              <w:divBdr>
                <w:top w:val="none" w:sz="0" w:space="0" w:color="auto"/>
                <w:left w:val="none" w:sz="0" w:space="0" w:color="auto"/>
                <w:bottom w:val="none" w:sz="0" w:space="0" w:color="auto"/>
                <w:right w:val="none" w:sz="0" w:space="0" w:color="auto"/>
              </w:divBdr>
            </w:div>
          </w:divsChild>
        </w:div>
        <w:div w:id="2035567731">
          <w:marLeft w:val="0"/>
          <w:marRight w:val="0"/>
          <w:marTop w:val="0"/>
          <w:marBottom w:val="0"/>
          <w:divBdr>
            <w:top w:val="none" w:sz="0" w:space="0" w:color="auto"/>
            <w:left w:val="none" w:sz="0" w:space="0" w:color="auto"/>
            <w:bottom w:val="none" w:sz="0" w:space="0" w:color="auto"/>
            <w:right w:val="none" w:sz="0" w:space="0" w:color="auto"/>
          </w:divBdr>
        </w:div>
        <w:div w:id="127826678">
          <w:marLeft w:val="0"/>
          <w:marRight w:val="0"/>
          <w:marTop w:val="0"/>
          <w:marBottom w:val="0"/>
          <w:divBdr>
            <w:top w:val="none" w:sz="0" w:space="0" w:color="auto"/>
            <w:left w:val="none" w:sz="0" w:space="0" w:color="auto"/>
            <w:bottom w:val="none" w:sz="0" w:space="0" w:color="auto"/>
            <w:right w:val="none" w:sz="0" w:space="0" w:color="auto"/>
          </w:divBdr>
          <w:divsChild>
            <w:div w:id="1952861870">
              <w:marLeft w:val="0"/>
              <w:marRight w:val="0"/>
              <w:marTop w:val="0"/>
              <w:marBottom w:val="0"/>
              <w:divBdr>
                <w:top w:val="none" w:sz="0" w:space="0" w:color="auto"/>
                <w:left w:val="none" w:sz="0" w:space="0" w:color="auto"/>
                <w:bottom w:val="none" w:sz="0" w:space="0" w:color="auto"/>
                <w:right w:val="none" w:sz="0" w:space="0" w:color="auto"/>
              </w:divBdr>
            </w:div>
          </w:divsChild>
        </w:div>
        <w:div w:id="1380519131">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sChild>
            <w:div w:id="1038747690">
              <w:marLeft w:val="0"/>
              <w:marRight w:val="0"/>
              <w:marTop w:val="0"/>
              <w:marBottom w:val="0"/>
              <w:divBdr>
                <w:top w:val="none" w:sz="0" w:space="0" w:color="auto"/>
                <w:left w:val="none" w:sz="0" w:space="0" w:color="auto"/>
                <w:bottom w:val="none" w:sz="0" w:space="0" w:color="auto"/>
                <w:right w:val="none" w:sz="0" w:space="0" w:color="auto"/>
              </w:divBdr>
            </w:div>
          </w:divsChild>
        </w:div>
        <w:div w:id="888030204">
          <w:marLeft w:val="0"/>
          <w:marRight w:val="0"/>
          <w:marTop w:val="0"/>
          <w:marBottom w:val="0"/>
          <w:divBdr>
            <w:top w:val="none" w:sz="0" w:space="0" w:color="auto"/>
            <w:left w:val="none" w:sz="0" w:space="0" w:color="auto"/>
            <w:bottom w:val="none" w:sz="0" w:space="0" w:color="auto"/>
            <w:right w:val="none" w:sz="0" w:space="0" w:color="auto"/>
          </w:divBdr>
        </w:div>
        <w:div w:id="986589204">
          <w:marLeft w:val="0"/>
          <w:marRight w:val="0"/>
          <w:marTop w:val="0"/>
          <w:marBottom w:val="0"/>
          <w:divBdr>
            <w:top w:val="none" w:sz="0" w:space="0" w:color="auto"/>
            <w:left w:val="none" w:sz="0" w:space="0" w:color="auto"/>
            <w:bottom w:val="none" w:sz="0" w:space="0" w:color="auto"/>
            <w:right w:val="none" w:sz="0" w:space="0" w:color="auto"/>
          </w:divBdr>
          <w:divsChild>
            <w:div w:id="1032221892">
              <w:marLeft w:val="0"/>
              <w:marRight w:val="0"/>
              <w:marTop w:val="0"/>
              <w:marBottom w:val="0"/>
              <w:divBdr>
                <w:top w:val="none" w:sz="0" w:space="0" w:color="auto"/>
                <w:left w:val="none" w:sz="0" w:space="0" w:color="auto"/>
                <w:bottom w:val="none" w:sz="0" w:space="0" w:color="auto"/>
                <w:right w:val="none" w:sz="0" w:space="0" w:color="auto"/>
              </w:divBdr>
            </w:div>
          </w:divsChild>
        </w:div>
        <w:div w:id="604727619">
          <w:marLeft w:val="0"/>
          <w:marRight w:val="0"/>
          <w:marTop w:val="0"/>
          <w:marBottom w:val="0"/>
          <w:divBdr>
            <w:top w:val="none" w:sz="0" w:space="0" w:color="auto"/>
            <w:left w:val="none" w:sz="0" w:space="0" w:color="auto"/>
            <w:bottom w:val="none" w:sz="0" w:space="0" w:color="auto"/>
            <w:right w:val="none" w:sz="0" w:space="0" w:color="auto"/>
          </w:divBdr>
        </w:div>
        <w:div w:id="1577738494">
          <w:marLeft w:val="0"/>
          <w:marRight w:val="0"/>
          <w:marTop w:val="0"/>
          <w:marBottom w:val="0"/>
          <w:divBdr>
            <w:top w:val="none" w:sz="0" w:space="0" w:color="auto"/>
            <w:left w:val="none" w:sz="0" w:space="0" w:color="auto"/>
            <w:bottom w:val="none" w:sz="0" w:space="0" w:color="auto"/>
            <w:right w:val="none" w:sz="0" w:space="0" w:color="auto"/>
          </w:divBdr>
          <w:divsChild>
            <w:div w:id="1208447944">
              <w:marLeft w:val="0"/>
              <w:marRight w:val="0"/>
              <w:marTop w:val="0"/>
              <w:marBottom w:val="0"/>
              <w:divBdr>
                <w:top w:val="none" w:sz="0" w:space="0" w:color="auto"/>
                <w:left w:val="none" w:sz="0" w:space="0" w:color="auto"/>
                <w:bottom w:val="none" w:sz="0" w:space="0" w:color="auto"/>
                <w:right w:val="none" w:sz="0" w:space="0" w:color="auto"/>
              </w:divBdr>
            </w:div>
          </w:divsChild>
        </w:div>
        <w:div w:id="585891881">
          <w:marLeft w:val="0"/>
          <w:marRight w:val="0"/>
          <w:marTop w:val="300"/>
          <w:marBottom w:val="0"/>
          <w:divBdr>
            <w:top w:val="none" w:sz="0" w:space="0" w:color="auto"/>
            <w:left w:val="none" w:sz="0" w:space="0" w:color="auto"/>
            <w:bottom w:val="none" w:sz="0" w:space="0" w:color="auto"/>
            <w:right w:val="none" w:sz="0" w:space="0" w:color="auto"/>
          </w:divBdr>
          <w:divsChild>
            <w:div w:id="1425539516">
              <w:marLeft w:val="0"/>
              <w:marRight w:val="0"/>
              <w:marTop w:val="0"/>
              <w:marBottom w:val="0"/>
              <w:divBdr>
                <w:top w:val="none" w:sz="0" w:space="0" w:color="auto"/>
                <w:left w:val="none" w:sz="0" w:space="0" w:color="auto"/>
                <w:bottom w:val="none" w:sz="0" w:space="0" w:color="auto"/>
                <w:right w:val="none" w:sz="0" w:space="0" w:color="auto"/>
              </w:divBdr>
              <w:divsChild>
                <w:div w:id="518737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898259">
          <w:marLeft w:val="0"/>
          <w:marRight w:val="0"/>
          <w:marTop w:val="300"/>
          <w:marBottom w:val="0"/>
          <w:divBdr>
            <w:top w:val="none" w:sz="0" w:space="0" w:color="auto"/>
            <w:left w:val="none" w:sz="0" w:space="0" w:color="auto"/>
            <w:bottom w:val="none" w:sz="0" w:space="0" w:color="auto"/>
            <w:right w:val="none" w:sz="0" w:space="0" w:color="auto"/>
          </w:divBdr>
          <w:divsChild>
            <w:div w:id="1610313401">
              <w:marLeft w:val="0"/>
              <w:marRight w:val="0"/>
              <w:marTop w:val="0"/>
              <w:marBottom w:val="0"/>
              <w:divBdr>
                <w:top w:val="none" w:sz="0" w:space="0" w:color="auto"/>
                <w:left w:val="none" w:sz="0" w:space="0" w:color="auto"/>
                <w:bottom w:val="none" w:sz="0" w:space="0" w:color="auto"/>
                <w:right w:val="none" w:sz="0" w:space="0" w:color="auto"/>
              </w:divBdr>
              <w:divsChild>
                <w:div w:id="54815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721997">
          <w:marLeft w:val="0"/>
          <w:marRight w:val="0"/>
          <w:marTop w:val="300"/>
          <w:marBottom w:val="0"/>
          <w:divBdr>
            <w:top w:val="none" w:sz="0" w:space="0" w:color="auto"/>
            <w:left w:val="none" w:sz="0" w:space="0" w:color="auto"/>
            <w:bottom w:val="none" w:sz="0" w:space="0" w:color="auto"/>
            <w:right w:val="none" w:sz="0" w:space="0" w:color="auto"/>
          </w:divBdr>
          <w:divsChild>
            <w:div w:id="1936091820">
              <w:marLeft w:val="0"/>
              <w:marRight w:val="0"/>
              <w:marTop w:val="0"/>
              <w:marBottom w:val="0"/>
              <w:divBdr>
                <w:top w:val="none" w:sz="0" w:space="0" w:color="auto"/>
                <w:left w:val="none" w:sz="0" w:space="0" w:color="auto"/>
                <w:bottom w:val="none" w:sz="0" w:space="0" w:color="auto"/>
                <w:right w:val="none" w:sz="0" w:space="0" w:color="auto"/>
              </w:divBdr>
              <w:divsChild>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466587">
      <w:bodyDiv w:val="1"/>
      <w:marLeft w:val="0"/>
      <w:marRight w:val="0"/>
      <w:marTop w:val="0"/>
      <w:marBottom w:val="0"/>
      <w:divBdr>
        <w:top w:val="none" w:sz="0" w:space="0" w:color="auto"/>
        <w:left w:val="none" w:sz="0" w:space="0" w:color="auto"/>
        <w:bottom w:val="none" w:sz="0" w:space="0" w:color="auto"/>
        <w:right w:val="none" w:sz="0" w:space="0" w:color="auto"/>
      </w:divBdr>
      <w:divsChild>
        <w:div w:id="599873188">
          <w:marLeft w:val="0"/>
          <w:marRight w:val="0"/>
          <w:marTop w:val="0"/>
          <w:marBottom w:val="0"/>
          <w:divBdr>
            <w:top w:val="none" w:sz="0" w:space="0" w:color="auto"/>
            <w:left w:val="none" w:sz="0" w:space="0" w:color="auto"/>
            <w:bottom w:val="none" w:sz="0" w:space="0" w:color="auto"/>
            <w:right w:val="none" w:sz="0" w:space="0" w:color="auto"/>
          </w:divBdr>
        </w:div>
        <w:div w:id="2131586824">
          <w:marLeft w:val="0"/>
          <w:marRight w:val="0"/>
          <w:marTop w:val="0"/>
          <w:marBottom w:val="0"/>
          <w:divBdr>
            <w:top w:val="none" w:sz="0" w:space="0" w:color="auto"/>
            <w:left w:val="none" w:sz="0" w:space="0" w:color="auto"/>
            <w:bottom w:val="none" w:sz="0" w:space="0" w:color="auto"/>
            <w:right w:val="none" w:sz="0" w:space="0" w:color="auto"/>
          </w:divBdr>
          <w:divsChild>
            <w:div w:id="2022274046">
              <w:marLeft w:val="0"/>
              <w:marRight w:val="0"/>
              <w:marTop w:val="0"/>
              <w:marBottom w:val="0"/>
              <w:divBdr>
                <w:top w:val="none" w:sz="0" w:space="0" w:color="auto"/>
                <w:left w:val="none" w:sz="0" w:space="0" w:color="auto"/>
                <w:bottom w:val="none" w:sz="0" w:space="0" w:color="auto"/>
                <w:right w:val="none" w:sz="0" w:space="0" w:color="auto"/>
              </w:divBdr>
            </w:div>
          </w:divsChild>
        </w:div>
        <w:div w:id="726295433">
          <w:marLeft w:val="0"/>
          <w:marRight w:val="0"/>
          <w:marTop w:val="0"/>
          <w:marBottom w:val="0"/>
          <w:divBdr>
            <w:top w:val="none" w:sz="0" w:space="0" w:color="auto"/>
            <w:left w:val="none" w:sz="0" w:space="0" w:color="auto"/>
            <w:bottom w:val="none" w:sz="0" w:space="0" w:color="auto"/>
            <w:right w:val="none" w:sz="0" w:space="0" w:color="auto"/>
          </w:divBdr>
        </w:div>
        <w:div w:id="1067604970">
          <w:marLeft w:val="0"/>
          <w:marRight w:val="0"/>
          <w:marTop w:val="0"/>
          <w:marBottom w:val="0"/>
          <w:divBdr>
            <w:top w:val="none" w:sz="0" w:space="0" w:color="auto"/>
            <w:left w:val="none" w:sz="0" w:space="0" w:color="auto"/>
            <w:bottom w:val="none" w:sz="0" w:space="0" w:color="auto"/>
            <w:right w:val="none" w:sz="0" w:space="0" w:color="auto"/>
          </w:divBdr>
          <w:divsChild>
            <w:div w:id="606012087">
              <w:marLeft w:val="0"/>
              <w:marRight w:val="0"/>
              <w:marTop w:val="0"/>
              <w:marBottom w:val="0"/>
              <w:divBdr>
                <w:top w:val="none" w:sz="0" w:space="0" w:color="auto"/>
                <w:left w:val="none" w:sz="0" w:space="0" w:color="auto"/>
                <w:bottom w:val="none" w:sz="0" w:space="0" w:color="auto"/>
                <w:right w:val="none" w:sz="0" w:space="0" w:color="auto"/>
              </w:divBdr>
            </w:div>
          </w:divsChild>
        </w:div>
        <w:div w:id="1014183934">
          <w:marLeft w:val="0"/>
          <w:marRight w:val="0"/>
          <w:marTop w:val="0"/>
          <w:marBottom w:val="0"/>
          <w:divBdr>
            <w:top w:val="none" w:sz="0" w:space="0" w:color="auto"/>
            <w:left w:val="none" w:sz="0" w:space="0" w:color="auto"/>
            <w:bottom w:val="none" w:sz="0" w:space="0" w:color="auto"/>
            <w:right w:val="none" w:sz="0" w:space="0" w:color="auto"/>
          </w:divBdr>
        </w:div>
        <w:div w:id="2121678536">
          <w:marLeft w:val="0"/>
          <w:marRight w:val="0"/>
          <w:marTop w:val="0"/>
          <w:marBottom w:val="0"/>
          <w:divBdr>
            <w:top w:val="none" w:sz="0" w:space="0" w:color="auto"/>
            <w:left w:val="none" w:sz="0" w:space="0" w:color="auto"/>
            <w:bottom w:val="none" w:sz="0" w:space="0" w:color="auto"/>
            <w:right w:val="none" w:sz="0" w:space="0" w:color="auto"/>
          </w:divBdr>
          <w:divsChild>
            <w:div w:id="775751183">
              <w:marLeft w:val="0"/>
              <w:marRight w:val="0"/>
              <w:marTop w:val="0"/>
              <w:marBottom w:val="0"/>
              <w:divBdr>
                <w:top w:val="none" w:sz="0" w:space="0" w:color="auto"/>
                <w:left w:val="none" w:sz="0" w:space="0" w:color="auto"/>
                <w:bottom w:val="none" w:sz="0" w:space="0" w:color="auto"/>
                <w:right w:val="none" w:sz="0" w:space="0" w:color="auto"/>
              </w:divBdr>
            </w:div>
          </w:divsChild>
        </w:div>
        <w:div w:id="310596098">
          <w:marLeft w:val="0"/>
          <w:marRight w:val="0"/>
          <w:marTop w:val="0"/>
          <w:marBottom w:val="0"/>
          <w:divBdr>
            <w:top w:val="none" w:sz="0" w:space="0" w:color="auto"/>
            <w:left w:val="none" w:sz="0" w:space="0" w:color="auto"/>
            <w:bottom w:val="none" w:sz="0" w:space="0" w:color="auto"/>
            <w:right w:val="none" w:sz="0" w:space="0" w:color="auto"/>
          </w:divBdr>
        </w:div>
        <w:div w:id="272787992">
          <w:marLeft w:val="0"/>
          <w:marRight w:val="0"/>
          <w:marTop w:val="0"/>
          <w:marBottom w:val="0"/>
          <w:divBdr>
            <w:top w:val="none" w:sz="0" w:space="0" w:color="auto"/>
            <w:left w:val="none" w:sz="0" w:space="0" w:color="auto"/>
            <w:bottom w:val="none" w:sz="0" w:space="0" w:color="auto"/>
            <w:right w:val="none" w:sz="0" w:space="0" w:color="auto"/>
          </w:divBdr>
          <w:divsChild>
            <w:div w:id="1082721894">
              <w:marLeft w:val="0"/>
              <w:marRight w:val="0"/>
              <w:marTop w:val="0"/>
              <w:marBottom w:val="0"/>
              <w:divBdr>
                <w:top w:val="none" w:sz="0" w:space="0" w:color="auto"/>
                <w:left w:val="none" w:sz="0" w:space="0" w:color="auto"/>
                <w:bottom w:val="none" w:sz="0" w:space="0" w:color="auto"/>
                <w:right w:val="none" w:sz="0" w:space="0" w:color="auto"/>
              </w:divBdr>
            </w:div>
          </w:divsChild>
        </w:div>
        <w:div w:id="1089306211">
          <w:marLeft w:val="0"/>
          <w:marRight w:val="0"/>
          <w:marTop w:val="0"/>
          <w:marBottom w:val="0"/>
          <w:divBdr>
            <w:top w:val="none" w:sz="0" w:space="0" w:color="auto"/>
            <w:left w:val="none" w:sz="0" w:space="0" w:color="auto"/>
            <w:bottom w:val="none" w:sz="0" w:space="0" w:color="auto"/>
            <w:right w:val="none" w:sz="0" w:space="0" w:color="auto"/>
          </w:divBdr>
        </w:div>
        <w:div w:id="2054114376">
          <w:marLeft w:val="0"/>
          <w:marRight w:val="0"/>
          <w:marTop w:val="0"/>
          <w:marBottom w:val="0"/>
          <w:divBdr>
            <w:top w:val="none" w:sz="0" w:space="0" w:color="auto"/>
            <w:left w:val="none" w:sz="0" w:space="0" w:color="auto"/>
            <w:bottom w:val="none" w:sz="0" w:space="0" w:color="auto"/>
            <w:right w:val="none" w:sz="0" w:space="0" w:color="auto"/>
          </w:divBdr>
          <w:divsChild>
            <w:div w:id="932512815">
              <w:marLeft w:val="0"/>
              <w:marRight w:val="0"/>
              <w:marTop w:val="0"/>
              <w:marBottom w:val="0"/>
              <w:divBdr>
                <w:top w:val="none" w:sz="0" w:space="0" w:color="auto"/>
                <w:left w:val="none" w:sz="0" w:space="0" w:color="auto"/>
                <w:bottom w:val="none" w:sz="0" w:space="0" w:color="auto"/>
                <w:right w:val="none" w:sz="0" w:space="0" w:color="auto"/>
              </w:divBdr>
            </w:div>
          </w:divsChild>
        </w:div>
        <w:div w:id="18775202">
          <w:marLeft w:val="0"/>
          <w:marRight w:val="0"/>
          <w:marTop w:val="0"/>
          <w:marBottom w:val="0"/>
          <w:divBdr>
            <w:top w:val="none" w:sz="0" w:space="0" w:color="auto"/>
            <w:left w:val="none" w:sz="0" w:space="0" w:color="auto"/>
            <w:bottom w:val="none" w:sz="0" w:space="0" w:color="auto"/>
            <w:right w:val="none" w:sz="0" w:space="0" w:color="auto"/>
          </w:divBdr>
        </w:div>
        <w:div w:id="1586839204">
          <w:marLeft w:val="0"/>
          <w:marRight w:val="0"/>
          <w:marTop w:val="0"/>
          <w:marBottom w:val="0"/>
          <w:divBdr>
            <w:top w:val="none" w:sz="0" w:space="0" w:color="auto"/>
            <w:left w:val="none" w:sz="0" w:space="0" w:color="auto"/>
            <w:bottom w:val="none" w:sz="0" w:space="0" w:color="auto"/>
            <w:right w:val="none" w:sz="0" w:space="0" w:color="auto"/>
          </w:divBdr>
          <w:divsChild>
            <w:div w:id="214465093">
              <w:marLeft w:val="0"/>
              <w:marRight w:val="0"/>
              <w:marTop w:val="0"/>
              <w:marBottom w:val="0"/>
              <w:divBdr>
                <w:top w:val="none" w:sz="0" w:space="0" w:color="auto"/>
                <w:left w:val="none" w:sz="0" w:space="0" w:color="auto"/>
                <w:bottom w:val="none" w:sz="0" w:space="0" w:color="auto"/>
                <w:right w:val="none" w:sz="0" w:space="0" w:color="auto"/>
              </w:divBdr>
            </w:div>
          </w:divsChild>
        </w:div>
        <w:div w:id="563882198">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sChild>
            <w:div w:id="528181509">
              <w:marLeft w:val="0"/>
              <w:marRight w:val="0"/>
              <w:marTop w:val="0"/>
              <w:marBottom w:val="0"/>
              <w:divBdr>
                <w:top w:val="none" w:sz="0" w:space="0" w:color="auto"/>
                <w:left w:val="none" w:sz="0" w:space="0" w:color="auto"/>
                <w:bottom w:val="none" w:sz="0" w:space="0" w:color="auto"/>
                <w:right w:val="none" w:sz="0" w:space="0" w:color="auto"/>
              </w:divBdr>
            </w:div>
          </w:divsChild>
        </w:div>
        <w:div w:id="44180720">
          <w:marLeft w:val="0"/>
          <w:marRight w:val="0"/>
          <w:marTop w:val="300"/>
          <w:marBottom w:val="0"/>
          <w:divBdr>
            <w:top w:val="none" w:sz="0" w:space="0" w:color="auto"/>
            <w:left w:val="none" w:sz="0" w:space="0" w:color="auto"/>
            <w:bottom w:val="none" w:sz="0" w:space="0" w:color="auto"/>
            <w:right w:val="none" w:sz="0" w:space="0" w:color="auto"/>
          </w:divBdr>
          <w:divsChild>
            <w:div w:id="666978382">
              <w:marLeft w:val="0"/>
              <w:marRight w:val="0"/>
              <w:marTop w:val="0"/>
              <w:marBottom w:val="0"/>
              <w:divBdr>
                <w:top w:val="none" w:sz="0" w:space="0" w:color="auto"/>
                <w:left w:val="none" w:sz="0" w:space="0" w:color="auto"/>
                <w:bottom w:val="none" w:sz="0" w:space="0" w:color="auto"/>
                <w:right w:val="none" w:sz="0" w:space="0" w:color="auto"/>
              </w:divBdr>
              <w:divsChild>
                <w:div w:id="134663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84362">
          <w:marLeft w:val="0"/>
          <w:marRight w:val="0"/>
          <w:marTop w:val="300"/>
          <w:marBottom w:val="0"/>
          <w:divBdr>
            <w:top w:val="none" w:sz="0" w:space="0" w:color="auto"/>
            <w:left w:val="none" w:sz="0" w:space="0" w:color="auto"/>
            <w:bottom w:val="none" w:sz="0" w:space="0" w:color="auto"/>
            <w:right w:val="none" w:sz="0" w:space="0" w:color="auto"/>
          </w:divBdr>
          <w:divsChild>
            <w:div w:id="450050210">
              <w:marLeft w:val="0"/>
              <w:marRight w:val="0"/>
              <w:marTop w:val="0"/>
              <w:marBottom w:val="0"/>
              <w:divBdr>
                <w:top w:val="none" w:sz="0" w:space="0" w:color="auto"/>
                <w:left w:val="none" w:sz="0" w:space="0" w:color="auto"/>
                <w:bottom w:val="none" w:sz="0" w:space="0" w:color="auto"/>
                <w:right w:val="none" w:sz="0" w:space="0" w:color="auto"/>
              </w:divBdr>
              <w:divsChild>
                <w:div w:id="333722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130195">
          <w:marLeft w:val="0"/>
          <w:marRight w:val="0"/>
          <w:marTop w:val="300"/>
          <w:marBottom w:val="0"/>
          <w:divBdr>
            <w:top w:val="none" w:sz="0" w:space="0" w:color="auto"/>
            <w:left w:val="none" w:sz="0" w:space="0" w:color="auto"/>
            <w:bottom w:val="none" w:sz="0" w:space="0" w:color="auto"/>
            <w:right w:val="none" w:sz="0" w:space="0" w:color="auto"/>
          </w:divBdr>
          <w:divsChild>
            <w:div w:id="1389257659">
              <w:marLeft w:val="0"/>
              <w:marRight w:val="0"/>
              <w:marTop w:val="0"/>
              <w:marBottom w:val="0"/>
              <w:divBdr>
                <w:top w:val="none" w:sz="0" w:space="0" w:color="auto"/>
                <w:left w:val="none" w:sz="0" w:space="0" w:color="auto"/>
                <w:bottom w:val="none" w:sz="0" w:space="0" w:color="auto"/>
                <w:right w:val="none" w:sz="0" w:space="0" w:color="auto"/>
              </w:divBdr>
              <w:divsChild>
                <w:div w:id="160904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735928">
          <w:marLeft w:val="0"/>
          <w:marRight w:val="0"/>
          <w:marTop w:val="300"/>
          <w:marBottom w:val="0"/>
          <w:divBdr>
            <w:top w:val="none" w:sz="0" w:space="0" w:color="auto"/>
            <w:left w:val="none" w:sz="0" w:space="0" w:color="auto"/>
            <w:bottom w:val="none" w:sz="0" w:space="0" w:color="auto"/>
            <w:right w:val="none" w:sz="0" w:space="0" w:color="auto"/>
          </w:divBdr>
          <w:divsChild>
            <w:div w:id="310598015">
              <w:marLeft w:val="0"/>
              <w:marRight w:val="0"/>
              <w:marTop w:val="0"/>
              <w:marBottom w:val="0"/>
              <w:divBdr>
                <w:top w:val="none" w:sz="0" w:space="0" w:color="auto"/>
                <w:left w:val="none" w:sz="0" w:space="0" w:color="auto"/>
                <w:bottom w:val="none" w:sz="0" w:space="0" w:color="auto"/>
                <w:right w:val="none" w:sz="0" w:space="0" w:color="auto"/>
              </w:divBdr>
              <w:divsChild>
                <w:div w:id="1260019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41477">
      <w:bodyDiv w:val="1"/>
      <w:marLeft w:val="0"/>
      <w:marRight w:val="0"/>
      <w:marTop w:val="0"/>
      <w:marBottom w:val="0"/>
      <w:divBdr>
        <w:top w:val="none" w:sz="0" w:space="0" w:color="auto"/>
        <w:left w:val="none" w:sz="0" w:space="0" w:color="auto"/>
        <w:bottom w:val="none" w:sz="0" w:space="0" w:color="auto"/>
        <w:right w:val="none" w:sz="0" w:space="0" w:color="auto"/>
      </w:divBdr>
      <w:divsChild>
        <w:div w:id="513224443">
          <w:marLeft w:val="0"/>
          <w:marRight w:val="0"/>
          <w:marTop w:val="0"/>
          <w:marBottom w:val="0"/>
          <w:divBdr>
            <w:top w:val="none" w:sz="0" w:space="0" w:color="auto"/>
            <w:left w:val="none" w:sz="0" w:space="0" w:color="auto"/>
            <w:bottom w:val="none" w:sz="0" w:space="0" w:color="auto"/>
            <w:right w:val="none" w:sz="0" w:space="0" w:color="auto"/>
          </w:divBdr>
        </w:div>
        <w:div w:id="2134399404">
          <w:marLeft w:val="0"/>
          <w:marRight w:val="0"/>
          <w:marTop w:val="0"/>
          <w:marBottom w:val="0"/>
          <w:divBdr>
            <w:top w:val="none" w:sz="0" w:space="0" w:color="auto"/>
            <w:left w:val="none" w:sz="0" w:space="0" w:color="auto"/>
            <w:bottom w:val="none" w:sz="0" w:space="0" w:color="auto"/>
            <w:right w:val="none" w:sz="0" w:space="0" w:color="auto"/>
          </w:divBdr>
          <w:divsChild>
            <w:div w:id="1895385563">
              <w:marLeft w:val="0"/>
              <w:marRight w:val="0"/>
              <w:marTop w:val="0"/>
              <w:marBottom w:val="0"/>
              <w:divBdr>
                <w:top w:val="none" w:sz="0" w:space="0" w:color="auto"/>
                <w:left w:val="none" w:sz="0" w:space="0" w:color="auto"/>
                <w:bottom w:val="none" w:sz="0" w:space="0" w:color="auto"/>
                <w:right w:val="none" w:sz="0" w:space="0" w:color="auto"/>
              </w:divBdr>
            </w:div>
          </w:divsChild>
        </w:div>
        <w:div w:id="1081098205">
          <w:marLeft w:val="0"/>
          <w:marRight w:val="0"/>
          <w:marTop w:val="0"/>
          <w:marBottom w:val="0"/>
          <w:divBdr>
            <w:top w:val="none" w:sz="0" w:space="0" w:color="auto"/>
            <w:left w:val="none" w:sz="0" w:space="0" w:color="auto"/>
            <w:bottom w:val="none" w:sz="0" w:space="0" w:color="auto"/>
            <w:right w:val="none" w:sz="0" w:space="0" w:color="auto"/>
          </w:divBdr>
        </w:div>
        <w:div w:id="279073583">
          <w:marLeft w:val="0"/>
          <w:marRight w:val="0"/>
          <w:marTop w:val="0"/>
          <w:marBottom w:val="0"/>
          <w:divBdr>
            <w:top w:val="none" w:sz="0" w:space="0" w:color="auto"/>
            <w:left w:val="none" w:sz="0" w:space="0" w:color="auto"/>
            <w:bottom w:val="none" w:sz="0" w:space="0" w:color="auto"/>
            <w:right w:val="none" w:sz="0" w:space="0" w:color="auto"/>
          </w:divBdr>
          <w:divsChild>
            <w:div w:id="442774999">
              <w:marLeft w:val="0"/>
              <w:marRight w:val="0"/>
              <w:marTop w:val="0"/>
              <w:marBottom w:val="0"/>
              <w:divBdr>
                <w:top w:val="none" w:sz="0" w:space="0" w:color="auto"/>
                <w:left w:val="none" w:sz="0" w:space="0" w:color="auto"/>
                <w:bottom w:val="none" w:sz="0" w:space="0" w:color="auto"/>
                <w:right w:val="none" w:sz="0" w:space="0" w:color="auto"/>
              </w:divBdr>
            </w:div>
          </w:divsChild>
        </w:div>
        <w:div w:id="1592009683">
          <w:marLeft w:val="0"/>
          <w:marRight w:val="0"/>
          <w:marTop w:val="0"/>
          <w:marBottom w:val="0"/>
          <w:divBdr>
            <w:top w:val="none" w:sz="0" w:space="0" w:color="auto"/>
            <w:left w:val="none" w:sz="0" w:space="0" w:color="auto"/>
            <w:bottom w:val="none" w:sz="0" w:space="0" w:color="auto"/>
            <w:right w:val="none" w:sz="0" w:space="0" w:color="auto"/>
          </w:divBdr>
        </w:div>
        <w:div w:id="1669408870">
          <w:marLeft w:val="0"/>
          <w:marRight w:val="0"/>
          <w:marTop w:val="0"/>
          <w:marBottom w:val="0"/>
          <w:divBdr>
            <w:top w:val="none" w:sz="0" w:space="0" w:color="auto"/>
            <w:left w:val="none" w:sz="0" w:space="0" w:color="auto"/>
            <w:bottom w:val="none" w:sz="0" w:space="0" w:color="auto"/>
            <w:right w:val="none" w:sz="0" w:space="0" w:color="auto"/>
          </w:divBdr>
          <w:divsChild>
            <w:div w:id="1581333641">
              <w:marLeft w:val="0"/>
              <w:marRight w:val="0"/>
              <w:marTop w:val="0"/>
              <w:marBottom w:val="0"/>
              <w:divBdr>
                <w:top w:val="none" w:sz="0" w:space="0" w:color="auto"/>
                <w:left w:val="none" w:sz="0" w:space="0" w:color="auto"/>
                <w:bottom w:val="none" w:sz="0" w:space="0" w:color="auto"/>
                <w:right w:val="none" w:sz="0" w:space="0" w:color="auto"/>
              </w:divBdr>
            </w:div>
          </w:divsChild>
        </w:div>
        <w:div w:id="1572423043">
          <w:marLeft w:val="0"/>
          <w:marRight w:val="0"/>
          <w:marTop w:val="0"/>
          <w:marBottom w:val="0"/>
          <w:divBdr>
            <w:top w:val="none" w:sz="0" w:space="0" w:color="auto"/>
            <w:left w:val="none" w:sz="0" w:space="0" w:color="auto"/>
            <w:bottom w:val="none" w:sz="0" w:space="0" w:color="auto"/>
            <w:right w:val="none" w:sz="0" w:space="0" w:color="auto"/>
          </w:divBdr>
        </w:div>
        <w:div w:id="1647513870">
          <w:marLeft w:val="0"/>
          <w:marRight w:val="0"/>
          <w:marTop w:val="0"/>
          <w:marBottom w:val="0"/>
          <w:divBdr>
            <w:top w:val="none" w:sz="0" w:space="0" w:color="auto"/>
            <w:left w:val="none" w:sz="0" w:space="0" w:color="auto"/>
            <w:bottom w:val="none" w:sz="0" w:space="0" w:color="auto"/>
            <w:right w:val="none" w:sz="0" w:space="0" w:color="auto"/>
          </w:divBdr>
          <w:divsChild>
            <w:div w:id="1570580966">
              <w:marLeft w:val="0"/>
              <w:marRight w:val="0"/>
              <w:marTop w:val="0"/>
              <w:marBottom w:val="0"/>
              <w:divBdr>
                <w:top w:val="none" w:sz="0" w:space="0" w:color="auto"/>
                <w:left w:val="none" w:sz="0" w:space="0" w:color="auto"/>
                <w:bottom w:val="none" w:sz="0" w:space="0" w:color="auto"/>
                <w:right w:val="none" w:sz="0" w:space="0" w:color="auto"/>
              </w:divBdr>
            </w:div>
          </w:divsChild>
        </w:div>
        <w:div w:id="1353728102">
          <w:marLeft w:val="0"/>
          <w:marRight w:val="0"/>
          <w:marTop w:val="0"/>
          <w:marBottom w:val="0"/>
          <w:divBdr>
            <w:top w:val="none" w:sz="0" w:space="0" w:color="auto"/>
            <w:left w:val="none" w:sz="0" w:space="0" w:color="auto"/>
            <w:bottom w:val="none" w:sz="0" w:space="0" w:color="auto"/>
            <w:right w:val="none" w:sz="0" w:space="0" w:color="auto"/>
          </w:divBdr>
        </w:div>
        <w:div w:id="952784814">
          <w:marLeft w:val="0"/>
          <w:marRight w:val="0"/>
          <w:marTop w:val="0"/>
          <w:marBottom w:val="0"/>
          <w:divBdr>
            <w:top w:val="none" w:sz="0" w:space="0" w:color="auto"/>
            <w:left w:val="none" w:sz="0" w:space="0" w:color="auto"/>
            <w:bottom w:val="none" w:sz="0" w:space="0" w:color="auto"/>
            <w:right w:val="none" w:sz="0" w:space="0" w:color="auto"/>
          </w:divBdr>
          <w:divsChild>
            <w:div w:id="686911494">
              <w:marLeft w:val="0"/>
              <w:marRight w:val="0"/>
              <w:marTop w:val="0"/>
              <w:marBottom w:val="0"/>
              <w:divBdr>
                <w:top w:val="none" w:sz="0" w:space="0" w:color="auto"/>
                <w:left w:val="none" w:sz="0" w:space="0" w:color="auto"/>
                <w:bottom w:val="none" w:sz="0" w:space="0" w:color="auto"/>
                <w:right w:val="none" w:sz="0" w:space="0" w:color="auto"/>
              </w:divBdr>
            </w:div>
          </w:divsChild>
        </w:div>
        <w:div w:id="1651516378">
          <w:marLeft w:val="0"/>
          <w:marRight w:val="0"/>
          <w:marTop w:val="0"/>
          <w:marBottom w:val="0"/>
          <w:divBdr>
            <w:top w:val="none" w:sz="0" w:space="0" w:color="auto"/>
            <w:left w:val="none" w:sz="0" w:space="0" w:color="auto"/>
            <w:bottom w:val="none" w:sz="0" w:space="0" w:color="auto"/>
            <w:right w:val="none" w:sz="0" w:space="0" w:color="auto"/>
          </w:divBdr>
        </w:div>
        <w:div w:id="528684203">
          <w:marLeft w:val="0"/>
          <w:marRight w:val="0"/>
          <w:marTop w:val="0"/>
          <w:marBottom w:val="0"/>
          <w:divBdr>
            <w:top w:val="none" w:sz="0" w:space="0" w:color="auto"/>
            <w:left w:val="none" w:sz="0" w:space="0" w:color="auto"/>
            <w:bottom w:val="none" w:sz="0" w:space="0" w:color="auto"/>
            <w:right w:val="none" w:sz="0" w:space="0" w:color="auto"/>
          </w:divBdr>
          <w:divsChild>
            <w:div w:id="103960035">
              <w:marLeft w:val="0"/>
              <w:marRight w:val="0"/>
              <w:marTop w:val="0"/>
              <w:marBottom w:val="0"/>
              <w:divBdr>
                <w:top w:val="none" w:sz="0" w:space="0" w:color="auto"/>
                <w:left w:val="none" w:sz="0" w:space="0" w:color="auto"/>
                <w:bottom w:val="none" w:sz="0" w:space="0" w:color="auto"/>
                <w:right w:val="none" w:sz="0" w:space="0" w:color="auto"/>
              </w:divBdr>
            </w:div>
          </w:divsChild>
        </w:div>
        <w:div w:id="1672945103">
          <w:marLeft w:val="0"/>
          <w:marRight w:val="0"/>
          <w:marTop w:val="0"/>
          <w:marBottom w:val="0"/>
          <w:divBdr>
            <w:top w:val="none" w:sz="0" w:space="0" w:color="auto"/>
            <w:left w:val="none" w:sz="0" w:space="0" w:color="auto"/>
            <w:bottom w:val="none" w:sz="0" w:space="0" w:color="auto"/>
            <w:right w:val="none" w:sz="0" w:space="0" w:color="auto"/>
          </w:divBdr>
        </w:div>
        <w:div w:id="623123735">
          <w:marLeft w:val="0"/>
          <w:marRight w:val="0"/>
          <w:marTop w:val="0"/>
          <w:marBottom w:val="0"/>
          <w:divBdr>
            <w:top w:val="none" w:sz="0" w:space="0" w:color="auto"/>
            <w:left w:val="none" w:sz="0" w:space="0" w:color="auto"/>
            <w:bottom w:val="none" w:sz="0" w:space="0" w:color="auto"/>
            <w:right w:val="none" w:sz="0" w:space="0" w:color="auto"/>
          </w:divBdr>
          <w:divsChild>
            <w:div w:id="596671588">
              <w:marLeft w:val="0"/>
              <w:marRight w:val="0"/>
              <w:marTop w:val="0"/>
              <w:marBottom w:val="0"/>
              <w:divBdr>
                <w:top w:val="none" w:sz="0" w:space="0" w:color="auto"/>
                <w:left w:val="none" w:sz="0" w:space="0" w:color="auto"/>
                <w:bottom w:val="none" w:sz="0" w:space="0" w:color="auto"/>
                <w:right w:val="none" w:sz="0" w:space="0" w:color="auto"/>
              </w:divBdr>
            </w:div>
          </w:divsChild>
        </w:div>
        <w:div w:id="1080323094">
          <w:marLeft w:val="0"/>
          <w:marRight w:val="0"/>
          <w:marTop w:val="300"/>
          <w:marBottom w:val="0"/>
          <w:divBdr>
            <w:top w:val="none" w:sz="0" w:space="0" w:color="auto"/>
            <w:left w:val="none" w:sz="0" w:space="0" w:color="auto"/>
            <w:bottom w:val="none" w:sz="0" w:space="0" w:color="auto"/>
            <w:right w:val="none" w:sz="0" w:space="0" w:color="auto"/>
          </w:divBdr>
          <w:divsChild>
            <w:div w:id="447967712">
              <w:marLeft w:val="0"/>
              <w:marRight w:val="0"/>
              <w:marTop w:val="0"/>
              <w:marBottom w:val="0"/>
              <w:divBdr>
                <w:top w:val="none" w:sz="0" w:space="0" w:color="auto"/>
                <w:left w:val="none" w:sz="0" w:space="0" w:color="auto"/>
                <w:bottom w:val="none" w:sz="0" w:space="0" w:color="auto"/>
                <w:right w:val="none" w:sz="0" w:space="0" w:color="auto"/>
              </w:divBdr>
              <w:divsChild>
                <w:div w:id="2096511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95721">
          <w:marLeft w:val="0"/>
          <w:marRight w:val="0"/>
          <w:marTop w:val="300"/>
          <w:marBottom w:val="0"/>
          <w:divBdr>
            <w:top w:val="none" w:sz="0" w:space="0" w:color="auto"/>
            <w:left w:val="none" w:sz="0" w:space="0" w:color="auto"/>
            <w:bottom w:val="none" w:sz="0" w:space="0" w:color="auto"/>
            <w:right w:val="none" w:sz="0" w:space="0" w:color="auto"/>
          </w:divBdr>
          <w:divsChild>
            <w:div w:id="1469086129">
              <w:marLeft w:val="0"/>
              <w:marRight w:val="0"/>
              <w:marTop w:val="0"/>
              <w:marBottom w:val="0"/>
              <w:divBdr>
                <w:top w:val="none" w:sz="0" w:space="0" w:color="auto"/>
                <w:left w:val="none" w:sz="0" w:space="0" w:color="auto"/>
                <w:bottom w:val="none" w:sz="0" w:space="0" w:color="auto"/>
                <w:right w:val="none" w:sz="0" w:space="0" w:color="auto"/>
              </w:divBdr>
              <w:divsChild>
                <w:div w:id="73709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852660">
          <w:marLeft w:val="0"/>
          <w:marRight w:val="0"/>
          <w:marTop w:val="300"/>
          <w:marBottom w:val="0"/>
          <w:divBdr>
            <w:top w:val="none" w:sz="0" w:space="0" w:color="auto"/>
            <w:left w:val="none" w:sz="0" w:space="0" w:color="auto"/>
            <w:bottom w:val="none" w:sz="0" w:space="0" w:color="auto"/>
            <w:right w:val="none" w:sz="0" w:space="0" w:color="auto"/>
          </w:divBdr>
          <w:divsChild>
            <w:div w:id="1101683789">
              <w:marLeft w:val="0"/>
              <w:marRight w:val="0"/>
              <w:marTop w:val="0"/>
              <w:marBottom w:val="0"/>
              <w:divBdr>
                <w:top w:val="none" w:sz="0" w:space="0" w:color="auto"/>
                <w:left w:val="none" w:sz="0" w:space="0" w:color="auto"/>
                <w:bottom w:val="none" w:sz="0" w:space="0" w:color="auto"/>
                <w:right w:val="none" w:sz="0" w:space="0" w:color="auto"/>
              </w:divBdr>
              <w:divsChild>
                <w:div w:id="11162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9114">
          <w:marLeft w:val="0"/>
          <w:marRight w:val="0"/>
          <w:marTop w:val="300"/>
          <w:marBottom w:val="0"/>
          <w:divBdr>
            <w:top w:val="none" w:sz="0" w:space="0" w:color="auto"/>
            <w:left w:val="none" w:sz="0" w:space="0" w:color="auto"/>
            <w:bottom w:val="none" w:sz="0" w:space="0" w:color="auto"/>
            <w:right w:val="none" w:sz="0" w:space="0" w:color="auto"/>
          </w:divBdr>
          <w:divsChild>
            <w:div w:id="1948654489">
              <w:marLeft w:val="0"/>
              <w:marRight w:val="0"/>
              <w:marTop w:val="0"/>
              <w:marBottom w:val="0"/>
              <w:divBdr>
                <w:top w:val="none" w:sz="0" w:space="0" w:color="auto"/>
                <w:left w:val="none" w:sz="0" w:space="0" w:color="auto"/>
                <w:bottom w:val="none" w:sz="0" w:space="0" w:color="auto"/>
                <w:right w:val="none" w:sz="0" w:space="0" w:color="auto"/>
              </w:divBdr>
              <w:divsChild>
                <w:div w:id="19878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6904">
      <w:bodyDiv w:val="1"/>
      <w:marLeft w:val="0"/>
      <w:marRight w:val="0"/>
      <w:marTop w:val="0"/>
      <w:marBottom w:val="0"/>
      <w:divBdr>
        <w:top w:val="none" w:sz="0" w:space="0" w:color="auto"/>
        <w:left w:val="none" w:sz="0" w:space="0" w:color="auto"/>
        <w:bottom w:val="none" w:sz="0" w:space="0" w:color="auto"/>
        <w:right w:val="none" w:sz="0" w:space="0" w:color="auto"/>
      </w:divBdr>
      <w:divsChild>
        <w:div w:id="1062018257">
          <w:marLeft w:val="0"/>
          <w:marRight w:val="0"/>
          <w:marTop w:val="0"/>
          <w:marBottom w:val="0"/>
          <w:divBdr>
            <w:top w:val="none" w:sz="0" w:space="0" w:color="auto"/>
            <w:left w:val="none" w:sz="0" w:space="0" w:color="auto"/>
            <w:bottom w:val="none" w:sz="0" w:space="0" w:color="auto"/>
            <w:right w:val="none" w:sz="0" w:space="0" w:color="auto"/>
          </w:divBdr>
        </w:div>
        <w:div w:id="1505972832">
          <w:marLeft w:val="0"/>
          <w:marRight w:val="0"/>
          <w:marTop w:val="0"/>
          <w:marBottom w:val="0"/>
          <w:divBdr>
            <w:top w:val="none" w:sz="0" w:space="0" w:color="auto"/>
            <w:left w:val="none" w:sz="0" w:space="0" w:color="auto"/>
            <w:bottom w:val="none" w:sz="0" w:space="0" w:color="auto"/>
            <w:right w:val="none" w:sz="0" w:space="0" w:color="auto"/>
          </w:divBdr>
          <w:divsChild>
            <w:div w:id="389617544">
              <w:marLeft w:val="0"/>
              <w:marRight w:val="0"/>
              <w:marTop w:val="0"/>
              <w:marBottom w:val="0"/>
              <w:divBdr>
                <w:top w:val="none" w:sz="0" w:space="0" w:color="auto"/>
                <w:left w:val="none" w:sz="0" w:space="0" w:color="auto"/>
                <w:bottom w:val="none" w:sz="0" w:space="0" w:color="auto"/>
                <w:right w:val="none" w:sz="0" w:space="0" w:color="auto"/>
              </w:divBdr>
            </w:div>
          </w:divsChild>
        </w:div>
        <w:div w:id="987397843">
          <w:marLeft w:val="0"/>
          <w:marRight w:val="0"/>
          <w:marTop w:val="0"/>
          <w:marBottom w:val="0"/>
          <w:divBdr>
            <w:top w:val="none" w:sz="0" w:space="0" w:color="auto"/>
            <w:left w:val="none" w:sz="0" w:space="0" w:color="auto"/>
            <w:bottom w:val="none" w:sz="0" w:space="0" w:color="auto"/>
            <w:right w:val="none" w:sz="0" w:space="0" w:color="auto"/>
          </w:divBdr>
        </w:div>
        <w:div w:id="687952318">
          <w:marLeft w:val="0"/>
          <w:marRight w:val="0"/>
          <w:marTop w:val="0"/>
          <w:marBottom w:val="0"/>
          <w:divBdr>
            <w:top w:val="none" w:sz="0" w:space="0" w:color="auto"/>
            <w:left w:val="none" w:sz="0" w:space="0" w:color="auto"/>
            <w:bottom w:val="none" w:sz="0" w:space="0" w:color="auto"/>
            <w:right w:val="none" w:sz="0" w:space="0" w:color="auto"/>
          </w:divBdr>
          <w:divsChild>
            <w:div w:id="499201239">
              <w:marLeft w:val="0"/>
              <w:marRight w:val="0"/>
              <w:marTop w:val="0"/>
              <w:marBottom w:val="0"/>
              <w:divBdr>
                <w:top w:val="none" w:sz="0" w:space="0" w:color="auto"/>
                <w:left w:val="none" w:sz="0" w:space="0" w:color="auto"/>
                <w:bottom w:val="none" w:sz="0" w:space="0" w:color="auto"/>
                <w:right w:val="none" w:sz="0" w:space="0" w:color="auto"/>
              </w:divBdr>
            </w:div>
          </w:divsChild>
        </w:div>
        <w:div w:id="2049330249">
          <w:marLeft w:val="0"/>
          <w:marRight w:val="0"/>
          <w:marTop w:val="0"/>
          <w:marBottom w:val="0"/>
          <w:divBdr>
            <w:top w:val="none" w:sz="0" w:space="0" w:color="auto"/>
            <w:left w:val="none" w:sz="0" w:space="0" w:color="auto"/>
            <w:bottom w:val="none" w:sz="0" w:space="0" w:color="auto"/>
            <w:right w:val="none" w:sz="0" w:space="0" w:color="auto"/>
          </w:divBdr>
        </w:div>
        <w:div w:id="467162546">
          <w:marLeft w:val="0"/>
          <w:marRight w:val="0"/>
          <w:marTop w:val="0"/>
          <w:marBottom w:val="0"/>
          <w:divBdr>
            <w:top w:val="none" w:sz="0" w:space="0" w:color="auto"/>
            <w:left w:val="none" w:sz="0" w:space="0" w:color="auto"/>
            <w:bottom w:val="none" w:sz="0" w:space="0" w:color="auto"/>
            <w:right w:val="none" w:sz="0" w:space="0" w:color="auto"/>
          </w:divBdr>
          <w:divsChild>
            <w:div w:id="910702586">
              <w:marLeft w:val="0"/>
              <w:marRight w:val="0"/>
              <w:marTop w:val="0"/>
              <w:marBottom w:val="0"/>
              <w:divBdr>
                <w:top w:val="none" w:sz="0" w:space="0" w:color="auto"/>
                <w:left w:val="none" w:sz="0" w:space="0" w:color="auto"/>
                <w:bottom w:val="none" w:sz="0" w:space="0" w:color="auto"/>
                <w:right w:val="none" w:sz="0" w:space="0" w:color="auto"/>
              </w:divBdr>
            </w:div>
          </w:divsChild>
        </w:div>
        <w:div w:id="863250815">
          <w:marLeft w:val="0"/>
          <w:marRight w:val="0"/>
          <w:marTop w:val="0"/>
          <w:marBottom w:val="0"/>
          <w:divBdr>
            <w:top w:val="none" w:sz="0" w:space="0" w:color="auto"/>
            <w:left w:val="none" w:sz="0" w:space="0" w:color="auto"/>
            <w:bottom w:val="none" w:sz="0" w:space="0" w:color="auto"/>
            <w:right w:val="none" w:sz="0" w:space="0" w:color="auto"/>
          </w:divBdr>
        </w:div>
        <w:div w:id="1155729241">
          <w:marLeft w:val="0"/>
          <w:marRight w:val="0"/>
          <w:marTop w:val="0"/>
          <w:marBottom w:val="0"/>
          <w:divBdr>
            <w:top w:val="none" w:sz="0" w:space="0" w:color="auto"/>
            <w:left w:val="none" w:sz="0" w:space="0" w:color="auto"/>
            <w:bottom w:val="none" w:sz="0" w:space="0" w:color="auto"/>
            <w:right w:val="none" w:sz="0" w:space="0" w:color="auto"/>
          </w:divBdr>
          <w:divsChild>
            <w:div w:id="88047133">
              <w:marLeft w:val="0"/>
              <w:marRight w:val="0"/>
              <w:marTop w:val="0"/>
              <w:marBottom w:val="0"/>
              <w:divBdr>
                <w:top w:val="none" w:sz="0" w:space="0" w:color="auto"/>
                <w:left w:val="none" w:sz="0" w:space="0" w:color="auto"/>
                <w:bottom w:val="none" w:sz="0" w:space="0" w:color="auto"/>
                <w:right w:val="none" w:sz="0" w:space="0" w:color="auto"/>
              </w:divBdr>
            </w:div>
          </w:divsChild>
        </w:div>
        <w:div w:id="1589120029">
          <w:marLeft w:val="0"/>
          <w:marRight w:val="0"/>
          <w:marTop w:val="0"/>
          <w:marBottom w:val="0"/>
          <w:divBdr>
            <w:top w:val="none" w:sz="0" w:space="0" w:color="auto"/>
            <w:left w:val="none" w:sz="0" w:space="0" w:color="auto"/>
            <w:bottom w:val="none" w:sz="0" w:space="0" w:color="auto"/>
            <w:right w:val="none" w:sz="0" w:space="0" w:color="auto"/>
          </w:divBdr>
        </w:div>
        <w:div w:id="956831014">
          <w:marLeft w:val="0"/>
          <w:marRight w:val="0"/>
          <w:marTop w:val="0"/>
          <w:marBottom w:val="0"/>
          <w:divBdr>
            <w:top w:val="none" w:sz="0" w:space="0" w:color="auto"/>
            <w:left w:val="none" w:sz="0" w:space="0" w:color="auto"/>
            <w:bottom w:val="none" w:sz="0" w:space="0" w:color="auto"/>
            <w:right w:val="none" w:sz="0" w:space="0" w:color="auto"/>
          </w:divBdr>
          <w:divsChild>
            <w:div w:id="1120880349">
              <w:marLeft w:val="0"/>
              <w:marRight w:val="0"/>
              <w:marTop w:val="0"/>
              <w:marBottom w:val="0"/>
              <w:divBdr>
                <w:top w:val="none" w:sz="0" w:space="0" w:color="auto"/>
                <w:left w:val="none" w:sz="0" w:space="0" w:color="auto"/>
                <w:bottom w:val="none" w:sz="0" w:space="0" w:color="auto"/>
                <w:right w:val="none" w:sz="0" w:space="0" w:color="auto"/>
              </w:divBdr>
            </w:div>
          </w:divsChild>
        </w:div>
        <w:div w:id="1785467291">
          <w:marLeft w:val="0"/>
          <w:marRight w:val="0"/>
          <w:marTop w:val="0"/>
          <w:marBottom w:val="0"/>
          <w:divBdr>
            <w:top w:val="none" w:sz="0" w:space="0" w:color="auto"/>
            <w:left w:val="none" w:sz="0" w:space="0" w:color="auto"/>
            <w:bottom w:val="none" w:sz="0" w:space="0" w:color="auto"/>
            <w:right w:val="none" w:sz="0" w:space="0" w:color="auto"/>
          </w:divBdr>
        </w:div>
        <w:div w:id="1418597210">
          <w:marLeft w:val="0"/>
          <w:marRight w:val="0"/>
          <w:marTop w:val="0"/>
          <w:marBottom w:val="0"/>
          <w:divBdr>
            <w:top w:val="none" w:sz="0" w:space="0" w:color="auto"/>
            <w:left w:val="none" w:sz="0" w:space="0" w:color="auto"/>
            <w:bottom w:val="none" w:sz="0" w:space="0" w:color="auto"/>
            <w:right w:val="none" w:sz="0" w:space="0" w:color="auto"/>
          </w:divBdr>
          <w:divsChild>
            <w:div w:id="1716614942">
              <w:marLeft w:val="0"/>
              <w:marRight w:val="0"/>
              <w:marTop w:val="0"/>
              <w:marBottom w:val="0"/>
              <w:divBdr>
                <w:top w:val="none" w:sz="0" w:space="0" w:color="auto"/>
                <w:left w:val="none" w:sz="0" w:space="0" w:color="auto"/>
                <w:bottom w:val="none" w:sz="0" w:space="0" w:color="auto"/>
                <w:right w:val="none" w:sz="0" w:space="0" w:color="auto"/>
              </w:divBdr>
            </w:div>
          </w:divsChild>
        </w:div>
        <w:div w:id="12608226">
          <w:marLeft w:val="0"/>
          <w:marRight w:val="0"/>
          <w:marTop w:val="0"/>
          <w:marBottom w:val="0"/>
          <w:divBdr>
            <w:top w:val="none" w:sz="0" w:space="0" w:color="auto"/>
            <w:left w:val="none" w:sz="0" w:space="0" w:color="auto"/>
            <w:bottom w:val="none" w:sz="0" w:space="0" w:color="auto"/>
            <w:right w:val="none" w:sz="0" w:space="0" w:color="auto"/>
          </w:divBdr>
        </w:div>
        <w:div w:id="300892675">
          <w:marLeft w:val="0"/>
          <w:marRight w:val="0"/>
          <w:marTop w:val="0"/>
          <w:marBottom w:val="0"/>
          <w:divBdr>
            <w:top w:val="none" w:sz="0" w:space="0" w:color="auto"/>
            <w:left w:val="none" w:sz="0" w:space="0" w:color="auto"/>
            <w:bottom w:val="none" w:sz="0" w:space="0" w:color="auto"/>
            <w:right w:val="none" w:sz="0" w:space="0" w:color="auto"/>
          </w:divBdr>
          <w:divsChild>
            <w:div w:id="777262339">
              <w:marLeft w:val="0"/>
              <w:marRight w:val="0"/>
              <w:marTop w:val="0"/>
              <w:marBottom w:val="0"/>
              <w:divBdr>
                <w:top w:val="none" w:sz="0" w:space="0" w:color="auto"/>
                <w:left w:val="none" w:sz="0" w:space="0" w:color="auto"/>
                <w:bottom w:val="none" w:sz="0" w:space="0" w:color="auto"/>
                <w:right w:val="none" w:sz="0" w:space="0" w:color="auto"/>
              </w:divBdr>
            </w:div>
          </w:divsChild>
        </w:div>
        <w:div w:id="1768769461">
          <w:marLeft w:val="0"/>
          <w:marRight w:val="0"/>
          <w:marTop w:val="300"/>
          <w:marBottom w:val="0"/>
          <w:divBdr>
            <w:top w:val="none" w:sz="0" w:space="0" w:color="auto"/>
            <w:left w:val="none" w:sz="0" w:space="0" w:color="auto"/>
            <w:bottom w:val="none" w:sz="0" w:space="0" w:color="auto"/>
            <w:right w:val="none" w:sz="0" w:space="0" w:color="auto"/>
          </w:divBdr>
          <w:divsChild>
            <w:div w:id="1980263060">
              <w:marLeft w:val="0"/>
              <w:marRight w:val="0"/>
              <w:marTop w:val="0"/>
              <w:marBottom w:val="0"/>
              <w:divBdr>
                <w:top w:val="none" w:sz="0" w:space="0" w:color="auto"/>
                <w:left w:val="none" w:sz="0" w:space="0" w:color="auto"/>
                <w:bottom w:val="none" w:sz="0" w:space="0" w:color="auto"/>
                <w:right w:val="none" w:sz="0" w:space="0" w:color="auto"/>
              </w:divBdr>
              <w:divsChild>
                <w:div w:id="198098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827978">
          <w:marLeft w:val="0"/>
          <w:marRight w:val="0"/>
          <w:marTop w:val="300"/>
          <w:marBottom w:val="0"/>
          <w:divBdr>
            <w:top w:val="none" w:sz="0" w:space="0" w:color="auto"/>
            <w:left w:val="none" w:sz="0" w:space="0" w:color="auto"/>
            <w:bottom w:val="none" w:sz="0" w:space="0" w:color="auto"/>
            <w:right w:val="none" w:sz="0" w:space="0" w:color="auto"/>
          </w:divBdr>
          <w:divsChild>
            <w:div w:id="1506280616">
              <w:marLeft w:val="0"/>
              <w:marRight w:val="0"/>
              <w:marTop w:val="0"/>
              <w:marBottom w:val="0"/>
              <w:divBdr>
                <w:top w:val="none" w:sz="0" w:space="0" w:color="auto"/>
                <w:left w:val="none" w:sz="0" w:space="0" w:color="auto"/>
                <w:bottom w:val="none" w:sz="0" w:space="0" w:color="auto"/>
                <w:right w:val="none" w:sz="0" w:space="0" w:color="auto"/>
              </w:divBdr>
              <w:divsChild>
                <w:div w:id="39428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426">
          <w:marLeft w:val="0"/>
          <w:marRight w:val="0"/>
          <w:marTop w:val="300"/>
          <w:marBottom w:val="0"/>
          <w:divBdr>
            <w:top w:val="none" w:sz="0" w:space="0" w:color="auto"/>
            <w:left w:val="none" w:sz="0" w:space="0" w:color="auto"/>
            <w:bottom w:val="none" w:sz="0" w:space="0" w:color="auto"/>
            <w:right w:val="none" w:sz="0" w:space="0" w:color="auto"/>
          </w:divBdr>
          <w:divsChild>
            <w:div w:id="1687709666">
              <w:marLeft w:val="0"/>
              <w:marRight w:val="0"/>
              <w:marTop w:val="0"/>
              <w:marBottom w:val="0"/>
              <w:divBdr>
                <w:top w:val="none" w:sz="0" w:space="0" w:color="auto"/>
                <w:left w:val="none" w:sz="0" w:space="0" w:color="auto"/>
                <w:bottom w:val="none" w:sz="0" w:space="0" w:color="auto"/>
                <w:right w:val="none" w:sz="0" w:space="0" w:color="auto"/>
              </w:divBdr>
              <w:divsChild>
                <w:div w:id="172355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8563">
          <w:marLeft w:val="0"/>
          <w:marRight w:val="0"/>
          <w:marTop w:val="300"/>
          <w:marBottom w:val="0"/>
          <w:divBdr>
            <w:top w:val="none" w:sz="0" w:space="0" w:color="auto"/>
            <w:left w:val="none" w:sz="0" w:space="0" w:color="auto"/>
            <w:bottom w:val="none" w:sz="0" w:space="0" w:color="auto"/>
            <w:right w:val="none" w:sz="0" w:space="0" w:color="auto"/>
          </w:divBdr>
          <w:divsChild>
            <w:div w:id="168301693">
              <w:marLeft w:val="0"/>
              <w:marRight w:val="0"/>
              <w:marTop w:val="0"/>
              <w:marBottom w:val="0"/>
              <w:divBdr>
                <w:top w:val="none" w:sz="0" w:space="0" w:color="auto"/>
                <w:left w:val="none" w:sz="0" w:space="0" w:color="auto"/>
                <w:bottom w:val="none" w:sz="0" w:space="0" w:color="auto"/>
                <w:right w:val="none" w:sz="0" w:space="0" w:color="auto"/>
              </w:divBdr>
              <w:divsChild>
                <w:div w:id="21910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9190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7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sChild>
            <w:div w:id="1304772352">
              <w:marLeft w:val="0"/>
              <w:marRight w:val="0"/>
              <w:marTop w:val="0"/>
              <w:marBottom w:val="0"/>
              <w:divBdr>
                <w:top w:val="none" w:sz="0" w:space="0" w:color="auto"/>
                <w:left w:val="none" w:sz="0" w:space="0" w:color="auto"/>
                <w:bottom w:val="none" w:sz="0" w:space="0" w:color="auto"/>
                <w:right w:val="none" w:sz="0" w:space="0" w:color="auto"/>
              </w:divBdr>
            </w:div>
          </w:divsChild>
        </w:div>
        <w:div w:id="1374650202">
          <w:marLeft w:val="0"/>
          <w:marRight w:val="0"/>
          <w:marTop w:val="0"/>
          <w:marBottom w:val="0"/>
          <w:divBdr>
            <w:top w:val="none" w:sz="0" w:space="0" w:color="auto"/>
            <w:left w:val="none" w:sz="0" w:space="0" w:color="auto"/>
            <w:bottom w:val="none" w:sz="0" w:space="0" w:color="auto"/>
            <w:right w:val="none" w:sz="0" w:space="0" w:color="auto"/>
          </w:divBdr>
        </w:div>
        <w:div w:id="1417358623">
          <w:marLeft w:val="0"/>
          <w:marRight w:val="0"/>
          <w:marTop w:val="0"/>
          <w:marBottom w:val="0"/>
          <w:divBdr>
            <w:top w:val="none" w:sz="0" w:space="0" w:color="auto"/>
            <w:left w:val="none" w:sz="0" w:space="0" w:color="auto"/>
            <w:bottom w:val="none" w:sz="0" w:space="0" w:color="auto"/>
            <w:right w:val="none" w:sz="0" w:space="0" w:color="auto"/>
          </w:divBdr>
          <w:divsChild>
            <w:div w:id="1516264320">
              <w:marLeft w:val="0"/>
              <w:marRight w:val="0"/>
              <w:marTop w:val="0"/>
              <w:marBottom w:val="0"/>
              <w:divBdr>
                <w:top w:val="none" w:sz="0" w:space="0" w:color="auto"/>
                <w:left w:val="none" w:sz="0" w:space="0" w:color="auto"/>
                <w:bottom w:val="none" w:sz="0" w:space="0" w:color="auto"/>
                <w:right w:val="none" w:sz="0" w:space="0" w:color="auto"/>
              </w:divBdr>
            </w:div>
          </w:divsChild>
        </w:div>
        <w:div w:id="304241819">
          <w:marLeft w:val="0"/>
          <w:marRight w:val="0"/>
          <w:marTop w:val="0"/>
          <w:marBottom w:val="0"/>
          <w:divBdr>
            <w:top w:val="none" w:sz="0" w:space="0" w:color="auto"/>
            <w:left w:val="none" w:sz="0" w:space="0" w:color="auto"/>
            <w:bottom w:val="none" w:sz="0" w:space="0" w:color="auto"/>
            <w:right w:val="none" w:sz="0" w:space="0" w:color="auto"/>
          </w:divBdr>
        </w:div>
        <w:div w:id="824474990">
          <w:marLeft w:val="0"/>
          <w:marRight w:val="0"/>
          <w:marTop w:val="0"/>
          <w:marBottom w:val="0"/>
          <w:divBdr>
            <w:top w:val="none" w:sz="0" w:space="0" w:color="auto"/>
            <w:left w:val="none" w:sz="0" w:space="0" w:color="auto"/>
            <w:bottom w:val="none" w:sz="0" w:space="0" w:color="auto"/>
            <w:right w:val="none" w:sz="0" w:space="0" w:color="auto"/>
          </w:divBdr>
          <w:divsChild>
            <w:div w:id="1394700284">
              <w:marLeft w:val="0"/>
              <w:marRight w:val="0"/>
              <w:marTop w:val="0"/>
              <w:marBottom w:val="0"/>
              <w:divBdr>
                <w:top w:val="none" w:sz="0" w:space="0" w:color="auto"/>
                <w:left w:val="none" w:sz="0" w:space="0" w:color="auto"/>
                <w:bottom w:val="none" w:sz="0" w:space="0" w:color="auto"/>
                <w:right w:val="none" w:sz="0" w:space="0" w:color="auto"/>
              </w:divBdr>
            </w:div>
          </w:divsChild>
        </w:div>
        <w:div w:id="486825753">
          <w:marLeft w:val="0"/>
          <w:marRight w:val="0"/>
          <w:marTop w:val="0"/>
          <w:marBottom w:val="0"/>
          <w:divBdr>
            <w:top w:val="none" w:sz="0" w:space="0" w:color="auto"/>
            <w:left w:val="none" w:sz="0" w:space="0" w:color="auto"/>
            <w:bottom w:val="none" w:sz="0" w:space="0" w:color="auto"/>
            <w:right w:val="none" w:sz="0" w:space="0" w:color="auto"/>
          </w:divBdr>
        </w:div>
        <w:div w:id="790173419">
          <w:marLeft w:val="0"/>
          <w:marRight w:val="0"/>
          <w:marTop w:val="0"/>
          <w:marBottom w:val="0"/>
          <w:divBdr>
            <w:top w:val="none" w:sz="0" w:space="0" w:color="auto"/>
            <w:left w:val="none" w:sz="0" w:space="0" w:color="auto"/>
            <w:bottom w:val="none" w:sz="0" w:space="0" w:color="auto"/>
            <w:right w:val="none" w:sz="0" w:space="0" w:color="auto"/>
          </w:divBdr>
          <w:divsChild>
            <w:div w:id="2020504835">
              <w:marLeft w:val="0"/>
              <w:marRight w:val="0"/>
              <w:marTop w:val="0"/>
              <w:marBottom w:val="0"/>
              <w:divBdr>
                <w:top w:val="none" w:sz="0" w:space="0" w:color="auto"/>
                <w:left w:val="none" w:sz="0" w:space="0" w:color="auto"/>
                <w:bottom w:val="none" w:sz="0" w:space="0" w:color="auto"/>
                <w:right w:val="none" w:sz="0" w:space="0" w:color="auto"/>
              </w:divBdr>
            </w:div>
          </w:divsChild>
        </w:div>
        <w:div w:id="1101801213">
          <w:marLeft w:val="0"/>
          <w:marRight w:val="0"/>
          <w:marTop w:val="0"/>
          <w:marBottom w:val="0"/>
          <w:divBdr>
            <w:top w:val="none" w:sz="0" w:space="0" w:color="auto"/>
            <w:left w:val="none" w:sz="0" w:space="0" w:color="auto"/>
            <w:bottom w:val="none" w:sz="0" w:space="0" w:color="auto"/>
            <w:right w:val="none" w:sz="0" w:space="0" w:color="auto"/>
          </w:divBdr>
        </w:div>
        <w:div w:id="1805080773">
          <w:marLeft w:val="0"/>
          <w:marRight w:val="0"/>
          <w:marTop w:val="0"/>
          <w:marBottom w:val="0"/>
          <w:divBdr>
            <w:top w:val="none" w:sz="0" w:space="0" w:color="auto"/>
            <w:left w:val="none" w:sz="0" w:space="0" w:color="auto"/>
            <w:bottom w:val="none" w:sz="0" w:space="0" w:color="auto"/>
            <w:right w:val="none" w:sz="0" w:space="0" w:color="auto"/>
          </w:divBdr>
          <w:divsChild>
            <w:div w:id="1086918179">
              <w:marLeft w:val="0"/>
              <w:marRight w:val="0"/>
              <w:marTop w:val="0"/>
              <w:marBottom w:val="0"/>
              <w:divBdr>
                <w:top w:val="none" w:sz="0" w:space="0" w:color="auto"/>
                <w:left w:val="none" w:sz="0" w:space="0" w:color="auto"/>
                <w:bottom w:val="none" w:sz="0" w:space="0" w:color="auto"/>
                <w:right w:val="none" w:sz="0" w:space="0" w:color="auto"/>
              </w:divBdr>
            </w:div>
          </w:divsChild>
        </w:div>
        <w:div w:id="280186039">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sChild>
            <w:div w:id="626274327">
              <w:marLeft w:val="0"/>
              <w:marRight w:val="0"/>
              <w:marTop w:val="0"/>
              <w:marBottom w:val="0"/>
              <w:divBdr>
                <w:top w:val="none" w:sz="0" w:space="0" w:color="auto"/>
                <w:left w:val="none" w:sz="0" w:space="0" w:color="auto"/>
                <w:bottom w:val="none" w:sz="0" w:space="0" w:color="auto"/>
                <w:right w:val="none" w:sz="0" w:space="0" w:color="auto"/>
              </w:divBdr>
            </w:div>
          </w:divsChild>
        </w:div>
        <w:div w:id="1601529120">
          <w:marLeft w:val="0"/>
          <w:marRight w:val="0"/>
          <w:marTop w:val="0"/>
          <w:marBottom w:val="0"/>
          <w:divBdr>
            <w:top w:val="none" w:sz="0" w:space="0" w:color="auto"/>
            <w:left w:val="none" w:sz="0" w:space="0" w:color="auto"/>
            <w:bottom w:val="none" w:sz="0" w:space="0" w:color="auto"/>
            <w:right w:val="none" w:sz="0" w:space="0" w:color="auto"/>
          </w:divBdr>
        </w:div>
        <w:div w:id="1988627448">
          <w:marLeft w:val="0"/>
          <w:marRight w:val="0"/>
          <w:marTop w:val="0"/>
          <w:marBottom w:val="0"/>
          <w:divBdr>
            <w:top w:val="none" w:sz="0" w:space="0" w:color="auto"/>
            <w:left w:val="none" w:sz="0" w:space="0" w:color="auto"/>
            <w:bottom w:val="none" w:sz="0" w:space="0" w:color="auto"/>
            <w:right w:val="none" w:sz="0" w:space="0" w:color="auto"/>
          </w:divBdr>
          <w:divsChild>
            <w:div w:id="853688504">
              <w:marLeft w:val="0"/>
              <w:marRight w:val="0"/>
              <w:marTop w:val="0"/>
              <w:marBottom w:val="0"/>
              <w:divBdr>
                <w:top w:val="none" w:sz="0" w:space="0" w:color="auto"/>
                <w:left w:val="none" w:sz="0" w:space="0" w:color="auto"/>
                <w:bottom w:val="none" w:sz="0" w:space="0" w:color="auto"/>
                <w:right w:val="none" w:sz="0" w:space="0" w:color="auto"/>
              </w:divBdr>
            </w:div>
          </w:divsChild>
        </w:div>
        <w:div w:id="450435608">
          <w:marLeft w:val="0"/>
          <w:marRight w:val="0"/>
          <w:marTop w:val="300"/>
          <w:marBottom w:val="0"/>
          <w:divBdr>
            <w:top w:val="none" w:sz="0" w:space="0" w:color="auto"/>
            <w:left w:val="none" w:sz="0" w:space="0" w:color="auto"/>
            <w:bottom w:val="none" w:sz="0" w:space="0" w:color="auto"/>
            <w:right w:val="none" w:sz="0" w:space="0" w:color="auto"/>
          </w:divBdr>
          <w:divsChild>
            <w:div w:id="2079013953">
              <w:marLeft w:val="0"/>
              <w:marRight w:val="0"/>
              <w:marTop w:val="0"/>
              <w:marBottom w:val="0"/>
              <w:divBdr>
                <w:top w:val="none" w:sz="0" w:space="0" w:color="auto"/>
                <w:left w:val="none" w:sz="0" w:space="0" w:color="auto"/>
                <w:bottom w:val="none" w:sz="0" w:space="0" w:color="auto"/>
                <w:right w:val="none" w:sz="0" w:space="0" w:color="auto"/>
              </w:divBdr>
              <w:divsChild>
                <w:div w:id="79555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882625">
          <w:marLeft w:val="0"/>
          <w:marRight w:val="0"/>
          <w:marTop w:val="300"/>
          <w:marBottom w:val="0"/>
          <w:divBdr>
            <w:top w:val="none" w:sz="0" w:space="0" w:color="auto"/>
            <w:left w:val="none" w:sz="0" w:space="0" w:color="auto"/>
            <w:bottom w:val="none" w:sz="0" w:space="0" w:color="auto"/>
            <w:right w:val="none" w:sz="0" w:space="0" w:color="auto"/>
          </w:divBdr>
          <w:divsChild>
            <w:div w:id="2045979821">
              <w:marLeft w:val="0"/>
              <w:marRight w:val="0"/>
              <w:marTop w:val="0"/>
              <w:marBottom w:val="0"/>
              <w:divBdr>
                <w:top w:val="none" w:sz="0" w:space="0" w:color="auto"/>
                <w:left w:val="none" w:sz="0" w:space="0" w:color="auto"/>
                <w:bottom w:val="none" w:sz="0" w:space="0" w:color="auto"/>
                <w:right w:val="none" w:sz="0" w:space="0" w:color="auto"/>
              </w:divBdr>
              <w:divsChild>
                <w:div w:id="7428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99365">
          <w:marLeft w:val="0"/>
          <w:marRight w:val="0"/>
          <w:marTop w:val="300"/>
          <w:marBottom w:val="0"/>
          <w:divBdr>
            <w:top w:val="none" w:sz="0" w:space="0" w:color="auto"/>
            <w:left w:val="none" w:sz="0" w:space="0" w:color="auto"/>
            <w:bottom w:val="none" w:sz="0" w:space="0" w:color="auto"/>
            <w:right w:val="none" w:sz="0" w:space="0" w:color="auto"/>
          </w:divBdr>
          <w:divsChild>
            <w:div w:id="1518498036">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483973">
          <w:marLeft w:val="0"/>
          <w:marRight w:val="0"/>
          <w:marTop w:val="300"/>
          <w:marBottom w:val="0"/>
          <w:divBdr>
            <w:top w:val="none" w:sz="0" w:space="0" w:color="auto"/>
            <w:left w:val="none" w:sz="0" w:space="0" w:color="auto"/>
            <w:bottom w:val="none" w:sz="0" w:space="0" w:color="auto"/>
            <w:right w:val="none" w:sz="0" w:space="0" w:color="auto"/>
          </w:divBdr>
          <w:divsChild>
            <w:div w:id="368065596">
              <w:marLeft w:val="0"/>
              <w:marRight w:val="0"/>
              <w:marTop w:val="0"/>
              <w:marBottom w:val="0"/>
              <w:divBdr>
                <w:top w:val="none" w:sz="0" w:space="0" w:color="auto"/>
                <w:left w:val="none" w:sz="0" w:space="0" w:color="auto"/>
                <w:bottom w:val="none" w:sz="0" w:space="0" w:color="auto"/>
                <w:right w:val="none" w:sz="0" w:space="0" w:color="auto"/>
              </w:divBdr>
              <w:divsChild>
                <w:div w:id="191446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005517">
      <w:bodyDiv w:val="1"/>
      <w:marLeft w:val="0"/>
      <w:marRight w:val="0"/>
      <w:marTop w:val="0"/>
      <w:marBottom w:val="0"/>
      <w:divBdr>
        <w:top w:val="none" w:sz="0" w:space="0" w:color="auto"/>
        <w:left w:val="none" w:sz="0" w:space="0" w:color="auto"/>
        <w:bottom w:val="none" w:sz="0" w:space="0" w:color="auto"/>
        <w:right w:val="none" w:sz="0" w:space="0" w:color="auto"/>
      </w:divBdr>
      <w:divsChild>
        <w:div w:id="293368796">
          <w:marLeft w:val="0"/>
          <w:marRight w:val="0"/>
          <w:marTop w:val="0"/>
          <w:marBottom w:val="0"/>
          <w:divBdr>
            <w:top w:val="none" w:sz="0" w:space="0" w:color="auto"/>
            <w:left w:val="none" w:sz="0" w:space="0" w:color="auto"/>
            <w:bottom w:val="none" w:sz="0" w:space="0" w:color="auto"/>
            <w:right w:val="none" w:sz="0" w:space="0" w:color="auto"/>
          </w:divBdr>
        </w:div>
        <w:div w:id="1524368516">
          <w:marLeft w:val="0"/>
          <w:marRight w:val="0"/>
          <w:marTop w:val="0"/>
          <w:marBottom w:val="0"/>
          <w:divBdr>
            <w:top w:val="none" w:sz="0" w:space="0" w:color="auto"/>
            <w:left w:val="none" w:sz="0" w:space="0" w:color="auto"/>
            <w:bottom w:val="none" w:sz="0" w:space="0" w:color="auto"/>
            <w:right w:val="none" w:sz="0" w:space="0" w:color="auto"/>
          </w:divBdr>
          <w:divsChild>
            <w:div w:id="2073118454">
              <w:marLeft w:val="0"/>
              <w:marRight w:val="0"/>
              <w:marTop w:val="0"/>
              <w:marBottom w:val="0"/>
              <w:divBdr>
                <w:top w:val="none" w:sz="0" w:space="0" w:color="auto"/>
                <w:left w:val="none" w:sz="0" w:space="0" w:color="auto"/>
                <w:bottom w:val="none" w:sz="0" w:space="0" w:color="auto"/>
                <w:right w:val="none" w:sz="0" w:space="0" w:color="auto"/>
              </w:divBdr>
            </w:div>
          </w:divsChild>
        </w:div>
        <w:div w:id="1442996214">
          <w:marLeft w:val="0"/>
          <w:marRight w:val="0"/>
          <w:marTop w:val="0"/>
          <w:marBottom w:val="0"/>
          <w:divBdr>
            <w:top w:val="none" w:sz="0" w:space="0" w:color="auto"/>
            <w:left w:val="none" w:sz="0" w:space="0" w:color="auto"/>
            <w:bottom w:val="none" w:sz="0" w:space="0" w:color="auto"/>
            <w:right w:val="none" w:sz="0" w:space="0" w:color="auto"/>
          </w:divBdr>
        </w:div>
        <w:div w:id="1776512063">
          <w:marLeft w:val="0"/>
          <w:marRight w:val="0"/>
          <w:marTop w:val="0"/>
          <w:marBottom w:val="0"/>
          <w:divBdr>
            <w:top w:val="none" w:sz="0" w:space="0" w:color="auto"/>
            <w:left w:val="none" w:sz="0" w:space="0" w:color="auto"/>
            <w:bottom w:val="none" w:sz="0" w:space="0" w:color="auto"/>
            <w:right w:val="none" w:sz="0" w:space="0" w:color="auto"/>
          </w:divBdr>
          <w:divsChild>
            <w:div w:id="1989435535">
              <w:marLeft w:val="0"/>
              <w:marRight w:val="0"/>
              <w:marTop w:val="0"/>
              <w:marBottom w:val="0"/>
              <w:divBdr>
                <w:top w:val="none" w:sz="0" w:space="0" w:color="auto"/>
                <w:left w:val="none" w:sz="0" w:space="0" w:color="auto"/>
                <w:bottom w:val="none" w:sz="0" w:space="0" w:color="auto"/>
                <w:right w:val="none" w:sz="0" w:space="0" w:color="auto"/>
              </w:divBdr>
            </w:div>
          </w:divsChild>
        </w:div>
        <w:div w:id="1222596649">
          <w:marLeft w:val="0"/>
          <w:marRight w:val="0"/>
          <w:marTop w:val="0"/>
          <w:marBottom w:val="0"/>
          <w:divBdr>
            <w:top w:val="none" w:sz="0" w:space="0" w:color="auto"/>
            <w:left w:val="none" w:sz="0" w:space="0" w:color="auto"/>
            <w:bottom w:val="none" w:sz="0" w:space="0" w:color="auto"/>
            <w:right w:val="none" w:sz="0" w:space="0" w:color="auto"/>
          </w:divBdr>
        </w:div>
        <w:div w:id="1261135359">
          <w:marLeft w:val="0"/>
          <w:marRight w:val="0"/>
          <w:marTop w:val="0"/>
          <w:marBottom w:val="0"/>
          <w:divBdr>
            <w:top w:val="none" w:sz="0" w:space="0" w:color="auto"/>
            <w:left w:val="none" w:sz="0" w:space="0" w:color="auto"/>
            <w:bottom w:val="none" w:sz="0" w:space="0" w:color="auto"/>
            <w:right w:val="none" w:sz="0" w:space="0" w:color="auto"/>
          </w:divBdr>
          <w:divsChild>
            <w:div w:id="910429127">
              <w:marLeft w:val="0"/>
              <w:marRight w:val="0"/>
              <w:marTop w:val="0"/>
              <w:marBottom w:val="0"/>
              <w:divBdr>
                <w:top w:val="none" w:sz="0" w:space="0" w:color="auto"/>
                <w:left w:val="none" w:sz="0" w:space="0" w:color="auto"/>
                <w:bottom w:val="none" w:sz="0" w:space="0" w:color="auto"/>
                <w:right w:val="none" w:sz="0" w:space="0" w:color="auto"/>
              </w:divBdr>
            </w:div>
          </w:divsChild>
        </w:div>
        <w:div w:id="1133957">
          <w:marLeft w:val="0"/>
          <w:marRight w:val="0"/>
          <w:marTop w:val="0"/>
          <w:marBottom w:val="0"/>
          <w:divBdr>
            <w:top w:val="none" w:sz="0" w:space="0" w:color="auto"/>
            <w:left w:val="none" w:sz="0" w:space="0" w:color="auto"/>
            <w:bottom w:val="none" w:sz="0" w:space="0" w:color="auto"/>
            <w:right w:val="none" w:sz="0" w:space="0" w:color="auto"/>
          </w:divBdr>
        </w:div>
        <w:div w:id="219173688">
          <w:marLeft w:val="0"/>
          <w:marRight w:val="0"/>
          <w:marTop w:val="0"/>
          <w:marBottom w:val="0"/>
          <w:divBdr>
            <w:top w:val="none" w:sz="0" w:space="0" w:color="auto"/>
            <w:left w:val="none" w:sz="0" w:space="0" w:color="auto"/>
            <w:bottom w:val="none" w:sz="0" w:space="0" w:color="auto"/>
            <w:right w:val="none" w:sz="0" w:space="0" w:color="auto"/>
          </w:divBdr>
          <w:divsChild>
            <w:div w:id="302197360">
              <w:marLeft w:val="0"/>
              <w:marRight w:val="0"/>
              <w:marTop w:val="0"/>
              <w:marBottom w:val="0"/>
              <w:divBdr>
                <w:top w:val="none" w:sz="0" w:space="0" w:color="auto"/>
                <w:left w:val="none" w:sz="0" w:space="0" w:color="auto"/>
                <w:bottom w:val="none" w:sz="0" w:space="0" w:color="auto"/>
                <w:right w:val="none" w:sz="0" w:space="0" w:color="auto"/>
              </w:divBdr>
            </w:div>
          </w:divsChild>
        </w:div>
        <w:div w:id="457188588">
          <w:marLeft w:val="0"/>
          <w:marRight w:val="0"/>
          <w:marTop w:val="0"/>
          <w:marBottom w:val="0"/>
          <w:divBdr>
            <w:top w:val="none" w:sz="0" w:space="0" w:color="auto"/>
            <w:left w:val="none" w:sz="0" w:space="0" w:color="auto"/>
            <w:bottom w:val="none" w:sz="0" w:space="0" w:color="auto"/>
            <w:right w:val="none" w:sz="0" w:space="0" w:color="auto"/>
          </w:divBdr>
        </w:div>
        <w:div w:id="1464497512">
          <w:marLeft w:val="0"/>
          <w:marRight w:val="0"/>
          <w:marTop w:val="0"/>
          <w:marBottom w:val="0"/>
          <w:divBdr>
            <w:top w:val="none" w:sz="0" w:space="0" w:color="auto"/>
            <w:left w:val="none" w:sz="0" w:space="0" w:color="auto"/>
            <w:bottom w:val="none" w:sz="0" w:space="0" w:color="auto"/>
            <w:right w:val="none" w:sz="0" w:space="0" w:color="auto"/>
          </w:divBdr>
          <w:divsChild>
            <w:div w:id="310914287">
              <w:marLeft w:val="0"/>
              <w:marRight w:val="0"/>
              <w:marTop w:val="0"/>
              <w:marBottom w:val="0"/>
              <w:divBdr>
                <w:top w:val="none" w:sz="0" w:space="0" w:color="auto"/>
                <w:left w:val="none" w:sz="0" w:space="0" w:color="auto"/>
                <w:bottom w:val="none" w:sz="0" w:space="0" w:color="auto"/>
                <w:right w:val="none" w:sz="0" w:space="0" w:color="auto"/>
              </w:divBdr>
            </w:div>
          </w:divsChild>
        </w:div>
        <w:div w:id="1314212954">
          <w:marLeft w:val="0"/>
          <w:marRight w:val="0"/>
          <w:marTop w:val="0"/>
          <w:marBottom w:val="0"/>
          <w:divBdr>
            <w:top w:val="none" w:sz="0" w:space="0" w:color="auto"/>
            <w:left w:val="none" w:sz="0" w:space="0" w:color="auto"/>
            <w:bottom w:val="none" w:sz="0" w:space="0" w:color="auto"/>
            <w:right w:val="none" w:sz="0" w:space="0" w:color="auto"/>
          </w:divBdr>
        </w:div>
        <w:div w:id="2016953235">
          <w:marLeft w:val="0"/>
          <w:marRight w:val="0"/>
          <w:marTop w:val="0"/>
          <w:marBottom w:val="0"/>
          <w:divBdr>
            <w:top w:val="none" w:sz="0" w:space="0" w:color="auto"/>
            <w:left w:val="none" w:sz="0" w:space="0" w:color="auto"/>
            <w:bottom w:val="none" w:sz="0" w:space="0" w:color="auto"/>
            <w:right w:val="none" w:sz="0" w:space="0" w:color="auto"/>
          </w:divBdr>
          <w:divsChild>
            <w:div w:id="1194996069">
              <w:marLeft w:val="0"/>
              <w:marRight w:val="0"/>
              <w:marTop w:val="0"/>
              <w:marBottom w:val="0"/>
              <w:divBdr>
                <w:top w:val="none" w:sz="0" w:space="0" w:color="auto"/>
                <w:left w:val="none" w:sz="0" w:space="0" w:color="auto"/>
                <w:bottom w:val="none" w:sz="0" w:space="0" w:color="auto"/>
                <w:right w:val="none" w:sz="0" w:space="0" w:color="auto"/>
              </w:divBdr>
            </w:div>
          </w:divsChild>
        </w:div>
        <w:div w:id="1825201335">
          <w:marLeft w:val="0"/>
          <w:marRight w:val="0"/>
          <w:marTop w:val="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1988776205">
          <w:marLeft w:val="0"/>
          <w:marRight w:val="0"/>
          <w:marTop w:val="300"/>
          <w:marBottom w:val="0"/>
          <w:divBdr>
            <w:top w:val="none" w:sz="0" w:space="0" w:color="auto"/>
            <w:left w:val="none" w:sz="0" w:space="0" w:color="auto"/>
            <w:bottom w:val="none" w:sz="0" w:space="0" w:color="auto"/>
            <w:right w:val="none" w:sz="0" w:space="0" w:color="auto"/>
          </w:divBdr>
          <w:divsChild>
            <w:div w:id="1782993045">
              <w:marLeft w:val="0"/>
              <w:marRight w:val="0"/>
              <w:marTop w:val="0"/>
              <w:marBottom w:val="0"/>
              <w:divBdr>
                <w:top w:val="none" w:sz="0" w:space="0" w:color="auto"/>
                <w:left w:val="none" w:sz="0" w:space="0" w:color="auto"/>
                <w:bottom w:val="none" w:sz="0" w:space="0" w:color="auto"/>
                <w:right w:val="none" w:sz="0" w:space="0" w:color="auto"/>
              </w:divBdr>
              <w:divsChild>
                <w:div w:id="1978417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6582">
          <w:marLeft w:val="0"/>
          <w:marRight w:val="0"/>
          <w:marTop w:val="30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983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46043">
          <w:marLeft w:val="0"/>
          <w:marRight w:val="0"/>
          <w:marTop w:val="300"/>
          <w:marBottom w:val="0"/>
          <w:divBdr>
            <w:top w:val="none" w:sz="0" w:space="0" w:color="auto"/>
            <w:left w:val="none" w:sz="0" w:space="0" w:color="auto"/>
            <w:bottom w:val="none" w:sz="0" w:space="0" w:color="auto"/>
            <w:right w:val="none" w:sz="0" w:space="0" w:color="auto"/>
          </w:divBdr>
          <w:divsChild>
            <w:div w:id="928276265">
              <w:marLeft w:val="0"/>
              <w:marRight w:val="0"/>
              <w:marTop w:val="0"/>
              <w:marBottom w:val="0"/>
              <w:divBdr>
                <w:top w:val="none" w:sz="0" w:space="0" w:color="auto"/>
                <w:left w:val="none" w:sz="0" w:space="0" w:color="auto"/>
                <w:bottom w:val="none" w:sz="0" w:space="0" w:color="auto"/>
                <w:right w:val="none" w:sz="0" w:space="0" w:color="auto"/>
              </w:divBdr>
              <w:divsChild>
                <w:div w:id="177597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734">
          <w:marLeft w:val="0"/>
          <w:marRight w:val="0"/>
          <w:marTop w:val="300"/>
          <w:marBottom w:val="0"/>
          <w:divBdr>
            <w:top w:val="none" w:sz="0" w:space="0" w:color="auto"/>
            <w:left w:val="none" w:sz="0" w:space="0" w:color="auto"/>
            <w:bottom w:val="none" w:sz="0" w:space="0" w:color="auto"/>
            <w:right w:val="none" w:sz="0" w:space="0" w:color="auto"/>
          </w:divBdr>
          <w:divsChild>
            <w:div w:id="676688987">
              <w:marLeft w:val="0"/>
              <w:marRight w:val="0"/>
              <w:marTop w:val="0"/>
              <w:marBottom w:val="0"/>
              <w:divBdr>
                <w:top w:val="none" w:sz="0" w:space="0" w:color="auto"/>
                <w:left w:val="none" w:sz="0" w:space="0" w:color="auto"/>
                <w:bottom w:val="none" w:sz="0" w:space="0" w:color="auto"/>
                <w:right w:val="none" w:sz="0" w:space="0" w:color="auto"/>
              </w:divBdr>
              <w:divsChild>
                <w:div w:id="100312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9915440">
      <w:bodyDiv w:val="1"/>
      <w:marLeft w:val="0"/>
      <w:marRight w:val="0"/>
      <w:marTop w:val="0"/>
      <w:marBottom w:val="0"/>
      <w:divBdr>
        <w:top w:val="none" w:sz="0" w:space="0" w:color="auto"/>
        <w:left w:val="none" w:sz="0" w:space="0" w:color="auto"/>
        <w:bottom w:val="none" w:sz="0" w:space="0" w:color="auto"/>
        <w:right w:val="none" w:sz="0" w:space="0" w:color="auto"/>
      </w:divBdr>
      <w:divsChild>
        <w:div w:id="1135174232">
          <w:marLeft w:val="0"/>
          <w:marRight w:val="0"/>
          <w:marTop w:val="0"/>
          <w:marBottom w:val="0"/>
          <w:divBdr>
            <w:top w:val="none" w:sz="0" w:space="0" w:color="auto"/>
            <w:left w:val="none" w:sz="0" w:space="0" w:color="auto"/>
            <w:bottom w:val="none" w:sz="0" w:space="0" w:color="auto"/>
            <w:right w:val="none" w:sz="0" w:space="0" w:color="auto"/>
          </w:divBdr>
        </w:div>
        <w:div w:id="1570579017">
          <w:marLeft w:val="0"/>
          <w:marRight w:val="0"/>
          <w:marTop w:val="0"/>
          <w:marBottom w:val="0"/>
          <w:divBdr>
            <w:top w:val="none" w:sz="0" w:space="0" w:color="auto"/>
            <w:left w:val="none" w:sz="0" w:space="0" w:color="auto"/>
            <w:bottom w:val="none" w:sz="0" w:space="0" w:color="auto"/>
            <w:right w:val="none" w:sz="0" w:space="0" w:color="auto"/>
          </w:divBdr>
          <w:divsChild>
            <w:div w:id="1960798174">
              <w:marLeft w:val="0"/>
              <w:marRight w:val="0"/>
              <w:marTop w:val="0"/>
              <w:marBottom w:val="0"/>
              <w:divBdr>
                <w:top w:val="none" w:sz="0" w:space="0" w:color="auto"/>
                <w:left w:val="none" w:sz="0" w:space="0" w:color="auto"/>
                <w:bottom w:val="none" w:sz="0" w:space="0" w:color="auto"/>
                <w:right w:val="none" w:sz="0" w:space="0" w:color="auto"/>
              </w:divBdr>
            </w:div>
          </w:divsChild>
        </w:div>
        <w:div w:id="1292245251">
          <w:marLeft w:val="0"/>
          <w:marRight w:val="0"/>
          <w:marTop w:val="0"/>
          <w:marBottom w:val="0"/>
          <w:divBdr>
            <w:top w:val="none" w:sz="0" w:space="0" w:color="auto"/>
            <w:left w:val="none" w:sz="0" w:space="0" w:color="auto"/>
            <w:bottom w:val="none" w:sz="0" w:space="0" w:color="auto"/>
            <w:right w:val="none" w:sz="0" w:space="0" w:color="auto"/>
          </w:divBdr>
        </w:div>
        <w:div w:id="568924211">
          <w:marLeft w:val="0"/>
          <w:marRight w:val="0"/>
          <w:marTop w:val="0"/>
          <w:marBottom w:val="0"/>
          <w:divBdr>
            <w:top w:val="none" w:sz="0" w:space="0" w:color="auto"/>
            <w:left w:val="none" w:sz="0" w:space="0" w:color="auto"/>
            <w:bottom w:val="none" w:sz="0" w:space="0" w:color="auto"/>
            <w:right w:val="none" w:sz="0" w:space="0" w:color="auto"/>
          </w:divBdr>
          <w:divsChild>
            <w:div w:id="353112860">
              <w:marLeft w:val="0"/>
              <w:marRight w:val="0"/>
              <w:marTop w:val="0"/>
              <w:marBottom w:val="0"/>
              <w:divBdr>
                <w:top w:val="none" w:sz="0" w:space="0" w:color="auto"/>
                <w:left w:val="none" w:sz="0" w:space="0" w:color="auto"/>
                <w:bottom w:val="none" w:sz="0" w:space="0" w:color="auto"/>
                <w:right w:val="none" w:sz="0" w:space="0" w:color="auto"/>
              </w:divBdr>
            </w:div>
          </w:divsChild>
        </w:div>
        <w:div w:id="1916938056">
          <w:marLeft w:val="0"/>
          <w:marRight w:val="0"/>
          <w:marTop w:val="0"/>
          <w:marBottom w:val="0"/>
          <w:divBdr>
            <w:top w:val="none" w:sz="0" w:space="0" w:color="auto"/>
            <w:left w:val="none" w:sz="0" w:space="0" w:color="auto"/>
            <w:bottom w:val="none" w:sz="0" w:space="0" w:color="auto"/>
            <w:right w:val="none" w:sz="0" w:space="0" w:color="auto"/>
          </w:divBdr>
        </w:div>
        <w:div w:id="1101220223">
          <w:marLeft w:val="0"/>
          <w:marRight w:val="0"/>
          <w:marTop w:val="0"/>
          <w:marBottom w:val="0"/>
          <w:divBdr>
            <w:top w:val="none" w:sz="0" w:space="0" w:color="auto"/>
            <w:left w:val="none" w:sz="0" w:space="0" w:color="auto"/>
            <w:bottom w:val="none" w:sz="0" w:space="0" w:color="auto"/>
            <w:right w:val="none" w:sz="0" w:space="0" w:color="auto"/>
          </w:divBdr>
          <w:divsChild>
            <w:div w:id="347635519">
              <w:marLeft w:val="0"/>
              <w:marRight w:val="0"/>
              <w:marTop w:val="0"/>
              <w:marBottom w:val="0"/>
              <w:divBdr>
                <w:top w:val="none" w:sz="0" w:space="0" w:color="auto"/>
                <w:left w:val="none" w:sz="0" w:space="0" w:color="auto"/>
                <w:bottom w:val="none" w:sz="0" w:space="0" w:color="auto"/>
                <w:right w:val="none" w:sz="0" w:space="0" w:color="auto"/>
              </w:divBdr>
            </w:div>
          </w:divsChild>
        </w:div>
        <w:div w:id="927495769">
          <w:marLeft w:val="0"/>
          <w:marRight w:val="0"/>
          <w:marTop w:val="0"/>
          <w:marBottom w:val="0"/>
          <w:divBdr>
            <w:top w:val="none" w:sz="0" w:space="0" w:color="auto"/>
            <w:left w:val="none" w:sz="0" w:space="0" w:color="auto"/>
            <w:bottom w:val="none" w:sz="0" w:space="0" w:color="auto"/>
            <w:right w:val="none" w:sz="0" w:space="0" w:color="auto"/>
          </w:divBdr>
        </w:div>
        <w:div w:id="1706372111">
          <w:marLeft w:val="0"/>
          <w:marRight w:val="0"/>
          <w:marTop w:val="0"/>
          <w:marBottom w:val="0"/>
          <w:divBdr>
            <w:top w:val="none" w:sz="0" w:space="0" w:color="auto"/>
            <w:left w:val="none" w:sz="0" w:space="0" w:color="auto"/>
            <w:bottom w:val="none" w:sz="0" w:space="0" w:color="auto"/>
            <w:right w:val="none" w:sz="0" w:space="0" w:color="auto"/>
          </w:divBdr>
          <w:divsChild>
            <w:div w:id="1489979416">
              <w:marLeft w:val="0"/>
              <w:marRight w:val="0"/>
              <w:marTop w:val="0"/>
              <w:marBottom w:val="0"/>
              <w:divBdr>
                <w:top w:val="none" w:sz="0" w:space="0" w:color="auto"/>
                <w:left w:val="none" w:sz="0" w:space="0" w:color="auto"/>
                <w:bottom w:val="none" w:sz="0" w:space="0" w:color="auto"/>
                <w:right w:val="none" w:sz="0" w:space="0" w:color="auto"/>
              </w:divBdr>
            </w:div>
          </w:divsChild>
        </w:div>
        <w:div w:id="1396468360">
          <w:marLeft w:val="0"/>
          <w:marRight w:val="0"/>
          <w:marTop w:val="0"/>
          <w:marBottom w:val="0"/>
          <w:divBdr>
            <w:top w:val="none" w:sz="0" w:space="0" w:color="auto"/>
            <w:left w:val="none" w:sz="0" w:space="0" w:color="auto"/>
            <w:bottom w:val="none" w:sz="0" w:space="0" w:color="auto"/>
            <w:right w:val="none" w:sz="0" w:space="0" w:color="auto"/>
          </w:divBdr>
        </w:div>
        <w:div w:id="402987680">
          <w:marLeft w:val="0"/>
          <w:marRight w:val="0"/>
          <w:marTop w:val="0"/>
          <w:marBottom w:val="0"/>
          <w:divBdr>
            <w:top w:val="none" w:sz="0" w:space="0" w:color="auto"/>
            <w:left w:val="none" w:sz="0" w:space="0" w:color="auto"/>
            <w:bottom w:val="none" w:sz="0" w:space="0" w:color="auto"/>
            <w:right w:val="none" w:sz="0" w:space="0" w:color="auto"/>
          </w:divBdr>
          <w:divsChild>
            <w:div w:id="295572515">
              <w:marLeft w:val="0"/>
              <w:marRight w:val="0"/>
              <w:marTop w:val="0"/>
              <w:marBottom w:val="0"/>
              <w:divBdr>
                <w:top w:val="none" w:sz="0" w:space="0" w:color="auto"/>
                <w:left w:val="none" w:sz="0" w:space="0" w:color="auto"/>
                <w:bottom w:val="none" w:sz="0" w:space="0" w:color="auto"/>
                <w:right w:val="none" w:sz="0" w:space="0" w:color="auto"/>
              </w:divBdr>
            </w:div>
          </w:divsChild>
        </w:div>
        <w:div w:id="1996252036">
          <w:marLeft w:val="0"/>
          <w:marRight w:val="0"/>
          <w:marTop w:val="0"/>
          <w:marBottom w:val="0"/>
          <w:divBdr>
            <w:top w:val="none" w:sz="0" w:space="0" w:color="auto"/>
            <w:left w:val="none" w:sz="0" w:space="0" w:color="auto"/>
            <w:bottom w:val="none" w:sz="0" w:space="0" w:color="auto"/>
            <w:right w:val="none" w:sz="0" w:space="0" w:color="auto"/>
          </w:divBdr>
        </w:div>
        <w:div w:id="1244031695">
          <w:marLeft w:val="0"/>
          <w:marRight w:val="0"/>
          <w:marTop w:val="0"/>
          <w:marBottom w:val="0"/>
          <w:divBdr>
            <w:top w:val="none" w:sz="0" w:space="0" w:color="auto"/>
            <w:left w:val="none" w:sz="0" w:space="0" w:color="auto"/>
            <w:bottom w:val="none" w:sz="0" w:space="0" w:color="auto"/>
            <w:right w:val="none" w:sz="0" w:space="0" w:color="auto"/>
          </w:divBdr>
          <w:divsChild>
            <w:div w:id="1662810232">
              <w:marLeft w:val="0"/>
              <w:marRight w:val="0"/>
              <w:marTop w:val="0"/>
              <w:marBottom w:val="0"/>
              <w:divBdr>
                <w:top w:val="none" w:sz="0" w:space="0" w:color="auto"/>
                <w:left w:val="none" w:sz="0" w:space="0" w:color="auto"/>
                <w:bottom w:val="none" w:sz="0" w:space="0" w:color="auto"/>
                <w:right w:val="none" w:sz="0" w:space="0" w:color="auto"/>
              </w:divBdr>
            </w:div>
          </w:divsChild>
        </w:div>
        <w:div w:id="1013993644">
          <w:marLeft w:val="0"/>
          <w:marRight w:val="0"/>
          <w:marTop w:val="0"/>
          <w:marBottom w:val="0"/>
          <w:divBdr>
            <w:top w:val="none" w:sz="0" w:space="0" w:color="auto"/>
            <w:left w:val="none" w:sz="0" w:space="0" w:color="auto"/>
            <w:bottom w:val="none" w:sz="0" w:space="0" w:color="auto"/>
            <w:right w:val="none" w:sz="0" w:space="0" w:color="auto"/>
          </w:divBdr>
        </w:div>
        <w:div w:id="1005129816">
          <w:marLeft w:val="0"/>
          <w:marRight w:val="0"/>
          <w:marTop w:val="0"/>
          <w:marBottom w:val="0"/>
          <w:divBdr>
            <w:top w:val="none" w:sz="0" w:space="0" w:color="auto"/>
            <w:left w:val="none" w:sz="0" w:space="0" w:color="auto"/>
            <w:bottom w:val="none" w:sz="0" w:space="0" w:color="auto"/>
            <w:right w:val="none" w:sz="0" w:space="0" w:color="auto"/>
          </w:divBdr>
          <w:divsChild>
            <w:div w:id="1701475144">
              <w:marLeft w:val="0"/>
              <w:marRight w:val="0"/>
              <w:marTop w:val="0"/>
              <w:marBottom w:val="0"/>
              <w:divBdr>
                <w:top w:val="none" w:sz="0" w:space="0" w:color="auto"/>
                <w:left w:val="none" w:sz="0" w:space="0" w:color="auto"/>
                <w:bottom w:val="none" w:sz="0" w:space="0" w:color="auto"/>
                <w:right w:val="none" w:sz="0" w:space="0" w:color="auto"/>
              </w:divBdr>
            </w:div>
          </w:divsChild>
        </w:div>
        <w:div w:id="594628334">
          <w:marLeft w:val="0"/>
          <w:marRight w:val="0"/>
          <w:marTop w:val="300"/>
          <w:marBottom w:val="0"/>
          <w:divBdr>
            <w:top w:val="none" w:sz="0" w:space="0" w:color="auto"/>
            <w:left w:val="none" w:sz="0" w:space="0" w:color="auto"/>
            <w:bottom w:val="none" w:sz="0" w:space="0" w:color="auto"/>
            <w:right w:val="none" w:sz="0" w:space="0" w:color="auto"/>
          </w:divBdr>
          <w:divsChild>
            <w:div w:id="1793942326">
              <w:marLeft w:val="0"/>
              <w:marRight w:val="0"/>
              <w:marTop w:val="0"/>
              <w:marBottom w:val="0"/>
              <w:divBdr>
                <w:top w:val="none" w:sz="0" w:space="0" w:color="auto"/>
                <w:left w:val="none" w:sz="0" w:space="0" w:color="auto"/>
                <w:bottom w:val="none" w:sz="0" w:space="0" w:color="auto"/>
                <w:right w:val="none" w:sz="0" w:space="0" w:color="auto"/>
              </w:divBdr>
              <w:divsChild>
                <w:div w:id="287781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053">
          <w:marLeft w:val="0"/>
          <w:marRight w:val="0"/>
          <w:marTop w:val="300"/>
          <w:marBottom w:val="0"/>
          <w:divBdr>
            <w:top w:val="none" w:sz="0" w:space="0" w:color="auto"/>
            <w:left w:val="none" w:sz="0" w:space="0" w:color="auto"/>
            <w:bottom w:val="none" w:sz="0" w:space="0" w:color="auto"/>
            <w:right w:val="none" w:sz="0" w:space="0" w:color="auto"/>
          </w:divBdr>
          <w:divsChild>
            <w:div w:id="1095980088">
              <w:marLeft w:val="0"/>
              <w:marRight w:val="0"/>
              <w:marTop w:val="0"/>
              <w:marBottom w:val="0"/>
              <w:divBdr>
                <w:top w:val="none" w:sz="0" w:space="0" w:color="auto"/>
                <w:left w:val="none" w:sz="0" w:space="0" w:color="auto"/>
                <w:bottom w:val="none" w:sz="0" w:space="0" w:color="auto"/>
                <w:right w:val="none" w:sz="0" w:space="0" w:color="auto"/>
              </w:divBdr>
              <w:divsChild>
                <w:div w:id="60781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178913">
          <w:marLeft w:val="0"/>
          <w:marRight w:val="0"/>
          <w:marTop w:val="300"/>
          <w:marBottom w:val="0"/>
          <w:divBdr>
            <w:top w:val="none" w:sz="0" w:space="0" w:color="auto"/>
            <w:left w:val="none" w:sz="0" w:space="0" w:color="auto"/>
            <w:bottom w:val="none" w:sz="0" w:space="0" w:color="auto"/>
            <w:right w:val="none" w:sz="0" w:space="0" w:color="auto"/>
          </w:divBdr>
          <w:divsChild>
            <w:div w:id="752430817">
              <w:marLeft w:val="0"/>
              <w:marRight w:val="0"/>
              <w:marTop w:val="0"/>
              <w:marBottom w:val="0"/>
              <w:divBdr>
                <w:top w:val="none" w:sz="0" w:space="0" w:color="auto"/>
                <w:left w:val="none" w:sz="0" w:space="0" w:color="auto"/>
                <w:bottom w:val="none" w:sz="0" w:space="0" w:color="auto"/>
                <w:right w:val="none" w:sz="0" w:space="0" w:color="auto"/>
              </w:divBdr>
              <w:divsChild>
                <w:div w:id="9340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472411">
          <w:marLeft w:val="0"/>
          <w:marRight w:val="0"/>
          <w:marTop w:val="300"/>
          <w:marBottom w:val="0"/>
          <w:divBdr>
            <w:top w:val="none" w:sz="0" w:space="0" w:color="auto"/>
            <w:left w:val="none" w:sz="0" w:space="0" w:color="auto"/>
            <w:bottom w:val="none" w:sz="0" w:space="0" w:color="auto"/>
            <w:right w:val="none" w:sz="0" w:space="0" w:color="auto"/>
          </w:divBdr>
          <w:divsChild>
            <w:div w:id="584218614">
              <w:marLeft w:val="0"/>
              <w:marRight w:val="0"/>
              <w:marTop w:val="0"/>
              <w:marBottom w:val="0"/>
              <w:divBdr>
                <w:top w:val="none" w:sz="0" w:space="0" w:color="auto"/>
                <w:left w:val="none" w:sz="0" w:space="0" w:color="auto"/>
                <w:bottom w:val="none" w:sz="0" w:space="0" w:color="auto"/>
                <w:right w:val="none" w:sz="0" w:space="0" w:color="auto"/>
              </w:divBdr>
              <w:divsChild>
                <w:div w:id="2042825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074323">
      <w:bodyDiv w:val="1"/>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
        <w:div w:id="1026250913">
          <w:marLeft w:val="0"/>
          <w:marRight w:val="0"/>
          <w:marTop w:val="0"/>
          <w:marBottom w:val="0"/>
          <w:divBdr>
            <w:top w:val="none" w:sz="0" w:space="0" w:color="auto"/>
            <w:left w:val="none" w:sz="0" w:space="0" w:color="auto"/>
            <w:bottom w:val="none" w:sz="0" w:space="0" w:color="auto"/>
            <w:right w:val="none" w:sz="0" w:space="0" w:color="auto"/>
          </w:divBdr>
          <w:divsChild>
            <w:div w:id="2115518417">
              <w:marLeft w:val="0"/>
              <w:marRight w:val="0"/>
              <w:marTop w:val="0"/>
              <w:marBottom w:val="0"/>
              <w:divBdr>
                <w:top w:val="none" w:sz="0" w:space="0" w:color="auto"/>
                <w:left w:val="none" w:sz="0" w:space="0" w:color="auto"/>
                <w:bottom w:val="none" w:sz="0" w:space="0" w:color="auto"/>
                <w:right w:val="none" w:sz="0" w:space="0" w:color="auto"/>
              </w:divBdr>
            </w:div>
          </w:divsChild>
        </w:div>
        <w:div w:id="998197688">
          <w:marLeft w:val="0"/>
          <w:marRight w:val="0"/>
          <w:marTop w:val="0"/>
          <w:marBottom w:val="0"/>
          <w:divBdr>
            <w:top w:val="none" w:sz="0" w:space="0" w:color="auto"/>
            <w:left w:val="none" w:sz="0" w:space="0" w:color="auto"/>
            <w:bottom w:val="none" w:sz="0" w:space="0" w:color="auto"/>
            <w:right w:val="none" w:sz="0" w:space="0" w:color="auto"/>
          </w:divBdr>
        </w:div>
        <w:div w:id="1186797283">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33646990">
          <w:marLeft w:val="0"/>
          <w:marRight w:val="0"/>
          <w:marTop w:val="0"/>
          <w:marBottom w:val="0"/>
          <w:divBdr>
            <w:top w:val="none" w:sz="0" w:space="0" w:color="auto"/>
            <w:left w:val="none" w:sz="0" w:space="0" w:color="auto"/>
            <w:bottom w:val="none" w:sz="0" w:space="0" w:color="auto"/>
            <w:right w:val="none" w:sz="0" w:space="0" w:color="auto"/>
          </w:divBdr>
        </w:div>
        <w:div w:id="1821842404">
          <w:marLeft w:val="0"/>
          <w:marRight w:val="0"/>
          <w:marTop w:val="0"/>
          <w:marBottom w:val="0"/>
          <w:divBdr>
            <w:top w:val="none" w:sz="0" w:space="0" w:color="auto"/>
            <w:left w:val="none" w:sz="0" w:space="0" w:color="auto"/>
            <w:bottom w:val="none" w:sz="0" w:space="0" w:color="auto"/>
            <w:right w:val="none" w:sz="0" w:space="0" w:color="auto"/>
          </w:divBdr>
          <w:divsChild>
            <w:div w:id="1122261845">
              <w:marLeft w:val="0"/>
              <w:marRight w:val="0"/>
              <w:marTop w:val="0"/>
              <w:marBottom w:val="0"/>
              <w:divBdr>
                <w:top w:val="none" w:sz="0" w:space="0" w:color="auto"/>
                <w:left w:val="none" w:sz="0" w:space="0" w:color="auto"/>
                <w:bottom w:val="none" w:sz="0" w:space="0" w:color="auto"/>
                <w:right w:val="none" w:sz="0" w:space="0" w:color="auto"/>
              </w:divBdr>
            </w:div>
          </w:divsChild>
        </w:div>
        <w:div w:id="367486561">
          <w:marLeft w:val="0"/>
          <w:marRight w:val="0"/>
          <w:marTop w:val="0"/>
          <w:marBottom w:val="0"/>
          <w:divBdr>
            <w:top w:val="none" w:sz="0" w:space="0" w:color="auto"/>
            <w:left w:val="none" w:sz="0" w:space="0" w:color="auto"/>
            <w:bottom w:val="none" w:sz="0" w:space="0" w:color="auto"/>
            <w:right w:val="none" w:sz="0" w:space="0" w:color="auto"/>
          </w:divBdr>
        </w:div>
        <w:div w:id="980231310">
          <w:marLeft w:val="0"/>
          <w:marRight w:val="0"/>
          <w:marTop w:val="0"/>
          <w:marBottom w:val="0"/>
          <w:divBdr>
            <w:top w:val="none" w:sz="0" w:space="0" w:color="auto"/>
            <w:left w:val="none" w:sz="0" w:space="0" w:color="auto"/>
            <w:bottom w:val="none" w:sz="0" w:space="0" w:color="auto"/>
            <w:right w:val="none" w:sz="0" w:space="0" w:color="auto"/>
          </w:divBdr>
          <w:divsChild>
            <w:div w:id="1064909116">
              <w:marLeft w:val="0"/>
              <w:marRight w:val="0"/>
              <w:marTop w:val="0"/>
              <w:marBottom w:val="0"/>
              <w:divBdr>
                <w:top w:val="none" w:sz="0" w:space="0" w:color="auto"/>
                <w:left w:val="none" w:sz="0" w:space="0" w:color="auto"/>
                <w:bottom w:val="none" w:sz="0" w:space="0" w:color="auto"/>
                <w:right w:val="none" w:sz="0" w:space="0" w:color="auto"/>
              </w:divBdr>
            </w:div>
          </w:divsChild>
        </w:div>
        <w:div w:id="1820533011">
          <w:marLeft w:val="0"/>
          <w:marRight w:val="0"/>
          <w:marTop w:val="0"/>
          <w:marBottom w:val="0"/>
          <w:divBdr>
            <w:top w:val="none" w:sz="0" w:space="0" w:color="auto"/>
            <w:left w:val="none" w:sz="0" w:space="0" w:color="auto"/>
            <w:bottom w:val="none" w:sz="0" w:space="0" w:color="auto"/>
            <w:right w:val="none" w:sz="0" w:space="0" w:color="auto"/>
          </w:divBdr>
        </w:div>
        <w:div w:id="1718234118">
          <w:marLeft w:val="0"/>
          <w:marRight w:val="0"/>
          <w:marTop w:val="0"/>
          <w:marBottom w:val="0"/>
          <w:divBdr>
            <w:top w:val="none" w:sz="0" w:space="0" w:color="auto"/>
            <w:left w:val="none" w:sz="0" w:space="0" w:color="auto"/>
            <w:bottom w:val="none" w:sz="0" w:space="0" w:color="auto"/>
            <w:right w:val="none" w:sz="0" w:space="0" w:color="auto"/>
          </w:divBdr>
          <w:divsChild>
            <w:div w:id="1459687748">
              <w:marLeft w:val="0"/>
              <w:marRight w:val="0"/>
              <w:marTop w:val="0"/>
              <w:marBottom w:val="0"/>
              <w:divBdr>
                <w:top w:val="none" w:sz="0" w:space="0" w:color="auto"/>
                <w:left w:val="none" w:sz="0" w:space="0" w:color="auto"/>
                <w:bottom w:val="none" w:sz="0" w:space="0" w:color="auto"/>
                <w:right w:val="none" w:sz="0" w:space="0" w:color="auto"/>
              </w:divBdr>
            </w:div>
          </w:divsChild>
        </w:div>
        <w:div w:id="2068919181">
          <w:marLeft w:val="0"/>
          <w:marRight w:val="0"/>
          <w:marTop w:val="0"/>
          <w:marBottom w:val="0"/>
          <w:divBdr>
            <w:top w:val="none" w:sz="0" w:space="0" w:color="auto"/>
            <w:left w:val="none" w:sz="0" w:space="0" w:color="auto"/>
            <w:bottom w:val="none" w:sz="0" w:space="0" w:color="auto"/>
            <w:right w:val="none" w:sz="0" w:space="0" w:color="auto"/>
          </w:divBdr>
        </w:div>
        <w:div w:id="997732348">
          <w:marLeft w:val="0"/>
          <w:marRight w:val="0"/>
          <w:marTop w:val="0"/>
          <w:marBottom w:val="0"/>
          <w:divBdr>
            <w:top w:val="none" w:sz="0" w:space="0" w:color="auto"/>
            <w:left w:val="none" w:sz="0" w:space="0" w:color="auto"/>
            <w:bottom w:val="none" w:sz="0" w:space="0" w:color="auto"/>
            <w:right w:val="none" w:sz="0" w:space="0" w:color="auto"/>
          </w:divBdr>
          <w:divsChild>
            <w:div w:id="1255941524">
              <w:marLeft w:val="0"/>
              <w:marRight w:val="0"/>
              <w:marTop w:val="0"/>
              <w:marBottom w:val="0"/>
              <w:divBdr>
                <w:top w:val="none" w:sz="0" w:space="0" w:color="auto"/>
                <w:left w:val="none" w:sz="0" w:space="0" w:color="auto"/>
                <w:bottom w:val="none" w:sz="0" w:space="0" w:color="auto"/>
                <w:right w:val="none" w:sz="0" w:space="0" w:color="auto"/>
              </w:divBdr>
            </w:div>
          </w:divsChild>
        </w:div>
        <w:div w:id="1816951411">
          <w:marLeft w:val="0"/>
          <w:marRight w:val="0"/>
          <w:marTop w:val="0"/>
          <w:marBottom w:val="0"/>
          <w:divBdr>
            <w:top w:val="none" w:sz="0" w:space="0" w:color="auto"/>
            <w:left w:val="none" w:sz="0" w:space="0" w:color="auto"/>
            <w:bottom w:val="none" w:sz="0" w:space="0" w:color="auto"/>
            <w:right w:val="none" w:sz="0" w:space="0" w:color="auto"/>
          </w:divBdr>
        </w:div>
        <w:div w:id="1037195539">
          <w:marLeft w:val="0"/>
          <w:marRight w:val="0"/>
          <w:marTop w:val="0"/>
          <w:marBottom w:val="0"/>
          <w:divBdr>
            <w:top w:val="none" w:sz="0" w:space="0" w:color="auto"/>
            <w:left w:val="none" w:sz="0" w:space="0" w:color="auto"/>
            <w:bottom w:val="none" w:sz="0" w:space="0" w:color="auto"/>
            <w:right w:val="none" w:sz="0" w:space="0" w:color="auto"/>
          </w:divBdr>
          <w:divsChild>
            <w:div w:id="1276060316">
              <w:marLeft w:val="0"/>
              <w:marRight w:val="0"/>
              <w:marTop w:val="0"/>
              <w:marBottom w:val="0"/>
              <w:divBdr>
                <w:top w:val="none" w:sz="0" w:space="0" w:color="auto"/>
                <w:left w:val="none" w:sz="0" w:space="0" w:color="auto"/>
                <w:bottom w:val="none" w:sz="0" w:space="0" w:color="auto"/>
                <w:right w:val="none" w:sz="0" w:space="0" w:color="auto"/>
              </w:divBdr>
            </w:div>
          </w:divsChild>
        </w:div>
        <w:div w:id="223757926">
          <w:marLeft w:val="0"/>
          <w:marRight w:val="0"/>
          <w:marTop w:val="300"/>
          <w:marBottom w:val="0"/>
          <w:divBdr>
            <w:top w:val="none" w:sz="0" w:space="0" w:color="auto"/>
            <w:left w:val="none" w:sz="0" w:space="0" w:color="auto"/>
            <w:bottom w:val="none" w:sz="0" w:space="0" w:color="auto"/>
            <w:right w:val="none" w:sz="0" w:space="0" w:color="auto"/>
          </w:divBdr>
          <w:divsChild>
            <w:div w:id="1541363171">
              <w:marLeft w:val="0"/>
              <w:marRight w:val="0"/>
              <w:marTop w:val="0"/>
              <w:marBottom w:val="0"/>
              <w:divBdr>
                <w:top w:val="none" w:sz="0" w:space="0" w:color="auto"/>
                <w:left w:val="none" w:sz="0" w:space="0" w:color="auto"/>
                <w:bottom w:val="none" w:sz="0" w:space="0" w:color="auto"/>
                <w:right w:val="none" w:sz="0" w:space="0" w:color="auto"/>
              </w:divBdr>
              <w:divsChild>
                <w:div w:id="142364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02500">
          <w:marLeft w:val="0"/>
          <w:marRight w:val="0"/>
          <w:marTop w:val="300"/>
          <w:marBottom w:val="0"/>
          <w:divBdr>
            <w:top w:val="none" w:sz="0" w:space="0" w:color="auto"/>
            <w:left w:val="none" w:sz="0" w:space="0" w:color="auto"/>
            <w:bottom w:val="none" w:sz="0" w:space="0" w:color="auto"/>
            <w:right w:val="none" w:sz="0" w:space="0" w:color="auto"/>
          </w:divBdr>
          <w:divsChild>
            <w:div w:id="1503004504">
              <w:marLeft w:val="0"/>
              <w:marRight w:val="0"/>
              <w:marTop w:val="0"/>
              <w:marBottom w:val="0"/>
              <w:divBdr>
                <w:top w:val="none" w:sz="0" w:space="0" w:color="auto"/>
                <w:left w:val="none" w:sz="0" w:space="0" w:color="auto"/>
                <w:bottom w:val="none" w:sz="0" w:space="0" w:color="auto"/>
                <w:right w:val="none" w:sz="0" w:space="0" w:color="auto"/>
              </w:divBdr>
              <w:divsChild>
                <w:div w:id="1436438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13024">
          <w:marLeft w:val="0"/>
          <w:marRight w:val="0"/>
          <w:marTop w:val="300"/>
          <w:marBottom w:val="0"/>
          <w:divBdr>
            <w:top w:val="none" w:sz="0" w:space="0" w:color="auto"/>
            <w:left w:val="none" w:sz="0" w:space="0" w:color="auto"/>
            <w:bottom w:val="none" w:sz="0" w:space="0" w:color="auto"/>
            <w:right w:val="none" w:sz="0" w:space="0" w:color="auto"/>
          </w:divBdr>
          <w:divsChild>
            <w:div w:id="1665816865">
              <w:marLeft w:val="0"/>
              <w:marRight w:val="0"/>
              <w:marTop w:val="0"/>
              <w:marBottom w:val="0"/>
              <w:divBdr>
                <w:top w:val="none" w:sz="0" w:space="0" w:color="auto"/>
                <w:left w:val="none" w:sz="0" w:space="0" w:color="auto"/>
                <w:bottom w:val="none" w:sz="0" w:space="0" w:color="auto"/>
                <w:right w:val="none" w:sz="0" w:space="0" w:color="auto"/>
              </w:divBdr>
              <w:divsChild>
                <w:div w:id="16531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602636">
          <w:marLeft w:val="0"/>
          <w:marRight w:val="0"/>
          <w:marTop w:val="300"/>
          <w:marBottom w:val="0"/>
          <w:divBdr>
            <w:top w:val="none" w:sz="0" w:space="0" w:color="auto"/>
            <w:left w:val="none" w:sz="0" w:space="0" w:color="auto"/>
            <w:bottom w:val="none" w:sz="0" w:space="0" w:color="auto"/>
            <w:right w:val="none" w:sz="0" w:space="0" w:color="auto"/>
          </w:divBdr>
          <w:divsChild>
            <w:div w:id="1845394665">
              <w:marLeft w:val="0"/>
              <w:marRight w:val="0"/>
              <w:marTop w:val="0"/>
              <w:marBottom w:val="0"/>
              <w:divBdr>
                <w:top w:val="none" w:sz="0" w:space="0" w:color="auto"/>
                <w:left w:val="none" w:sz="0" w:space="0" w:color="auto"/>
                <w:bottom w:val="none" w:sz="0" w:space="0" w:color="auto"/>
                <w:right w:val="none" w:sz="0" w:space="0" w:color="auto"/>
              </w:divBdr>
              <w:divsChild>
                <w:div w:id="18825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84366">
      <w:bodyDiv w:val="1"/>
      <w:marLeft w:val="0"/>
      <w:marRight w:val="0"/>
      <w:marTop w:val="0"/>
      <w:marBottom w:val="0"/>
      <w:divBdr>
        <w:top w:val="none" w:sz="0" w:space="0" w:color="auto"/>
        <w:left w:val="none" w:sz="0" w:space="0" w:color="auto"/>
        <w:bottom w:val="none" w:sz="0" w:space="0" w:color="auto"/>
        <w:right w:val="none" w:sz="0" w:space="0" w:color="auto"/>
      </w:divBdr>
      <w:divsChild>
        <w:div w:id="12270573">
          <w:marLeft w:val="0"/>
          <w:marRight w:val="0"/>
          <w:marTop w:val="0"/>
          <w:marBottom w:val="0"/>
          <w:divBdr>
            <w:top w:val="none" w:sz="0" w:space="0" w:color="auto"/>
            <w:left w:val="none" w:sz="0" w:space="0" w:color="auto"/>
            <w:bottom w:val="none" w:sz="0" w:space="0" w:color="auto"/>
            <w:right w:val="none" w:sz="0" w:space="0" w:color="auto"/>
          </w:divBdr>
        </w:div>
        <w:div w:id="783882749">
          <w:marLeft w:val="0"/>
          <w:marRight w:val="0"/>
          <w:marTop w:val="0"/>
          <w:marBottom w:val="0"/>
          <w:divBdr>
            <w:top w:val="none" w:sz="0" w:space="0" w:color="auto"/>
            <w:left w:val="none" w:sz="0" w:space="0" w:color="auto"/>
            <w:bottom w:val="none" w:sz="0" w:space="0" w:color="auto"/>
            <w:right w:val="none" w:sz="0" w:space="0" w:color="auto"/>
          </w:divBdr>
          <w:divsChild>
            <w:div w:id="417094630">
              <w:marLeft w:val="0"/>
              <w:marRight w:val="0"/>
              <w:marTop w:val="0"/>
              <w:marBottom w:val="0"/>
              <w:divBdr>
                <w:top w:val="none" w:sz="0" w:space="0" w:color="auto"/>
                <w:left w:val="none" w:sz="0" w:space="0" w:color="auto"/>
                <w:bottom w:val="none" w:sz="0" w:space="0" w:color="auto"/>
                <w:right w:val="none" w:sz="0" w:space="0" w:color="auto"/>
              </w:divBdr>
            </w:div>
          </w:divsChild>
        </w:div>
        <w:div w:id="2108648133">
          <w:marLeft w:val="0"/>
          <w:marRight w:val="0"/>
          <w:marTop w:val="0"/>
          <w:marBottom w:val="0"/>
          <w:divBdr>
            <w:top w:val="none" w:sz="0" w:space="0" w:color="auto"/>
            <w:left w:val="none" w:sz="0" w:space="0" w:color="auto"/>
            <w:bottom w:val="none" w:sz="0" w:space="0" w:color="auto"/>
            <w:right w:val="none" w:sz="0" w:space="0" w:color="auto"/>
          </w:divBdr>
        </w:div>
        <w:div w:id="703823482">
          <w:marLeft w:val="0"/>
          <w:marRight w:val="0"/>
          <w:marTop w:val="0"/>
          <w:marBottom w:val="0"/>
          <w:divBdr>
            <w:top w:val="none" w:sz="0" w:space="0" w:color="auto"/>
            <w:left w:val="none" w:sz="0" w:space="0" w:color="auto"/>
            <w:bottom w:val="none" w:sz="0" w:space="0" w:color="auto"/>
            <w:right w:val="none" w:sz="0" w:space="0" w:color="auto"/>
          </w:divBdr>
          <w:divsChild>
            <w:div w:id="620574668">
              <w:marLeft w:val="0"/>
              <w:marRight w:val="0"/>
              <w:marTop w:val="0"/>
              <w:marBottom w:val="0"/>
              <w:divBdr>
                <w:top w:val="none" w:sz="0" w:space="0" w:color="auto"/>
                <w:left w:val="none" w:sz="0" w:space="0" w:color="auto"/>
                <w:bottom w:val="none" w:sz="0" w:space="0" w:color="auto"/>
                <w:right w:val="none" w:sz="0" w:space="0" w:color="auto"/>
              </w:divBdr>
            </w:div>
          </w:divsChild>
        </w:div>
        <w:div w:id="1225261845">
          <w:marLeft w:val="0"/>
          <w:marRight w:val="0"/>
          <w:marTop w:val="0"/>
          <w:marBottom w:val="0"/>
          <w:divBdr>
            <w:top w:val="none" w:sz="0" w:space="0" w:color="auto"/>
            <w:left w:val="none" w:sz="0" w:space="0" w:color="auto"/>
            <w:bottom w:val="none" w:sz="0" w:space="0" w:color="auto"/>
            <w:right w:val="none" w:sz="0" w:space="0" w:color="auto"/>
          </w:divBdr>
        </w:div>
        <w:div w:id="1804686618">
          <w:marLeft w:val="0"/>
          <w:marRight w:val="0"/>
          <w:marTop w:val="0"/>
          <w:marBottom w:val="0"/>
          <w:divBdr>
            <w:top w:val="none" w:sz="0" w:space="0" w:color="auto"/>
            <w:left w:val="none" w:sz="0" w:space="0" w:color="auto"/>
            <w:bottom w:val="none" w:sz="0" w:space="0" w:color="auto"/>
            <w:right w:val="none" w:sz="0" w:space="0" w:color="auto"/>
          </w:divBdr>
          <w:divsChild>
            <w:div w:id="1233278044">
              <w:marLeft w:val="0"/>
              <w:marRight w:val="0"/>
              <w:marTop w:val="0"/>
              <w:marBottom w:val="0"/>
              <w:divBdr>
                <w:top w:val="none" w:sz="0" w:space="0" w:color="auto"/>
                <w:left w:val="none" w:sz="0" w:space="0" w:color="auto"/>
                <w:bottom w:val="none" w:sz="0" w:space="0" w:color="auto"/>
                <w:right w:val="none" w:sz="0" w:space="0" w:color="auto"/>
              </w:divBdr>
            </w:div>
          </w:divsChild>
        </w:div>
        <w:div w:id="1422025203">
          <w:marLeft w:val="0"/>
          <w:marRight w:val="0"/>
          <w:marTop w:val="0"/>
          <w:marBottom w:val="0"/>
          <w:divBdr>
            <w:top w:val="none" w:sz="0" w:space="0" w:color="auto"/>
            <w:left w:val="none" w:sz="0" w:space="0" w:color="auto"/>
            <w:bottom w:val="none" w:sz="0" w:space="0" w:color="auto"/>
            <w:right w:val="none" w:sz="0" w:space="0" w:color="auto"/>
          </w:divBdr>
        </w:div>
        <w:div w:id="766124448">
          <w:marLeft w:val="0"/>
          <w:marRight w:val="0"/>
          <w:marTop w:val="0"/>
          <w:marBottom w:val="0"/>
          <w:divBdr>
            <w:top w:val="none" w:sz="0" w:space="0" w:color="auto"/>
            <w:left w:val="none" w:sz="0" w:space="0" w:color="auto"/>
            <w:bottom w:val="none" w:sz="0" w:space="0" w:color="auto"/>
            <w:right w:val="none" w:sz="0" w:space="0" w:color="auto"/>
          </w:divBdr>
          <w:divsChild>
            <w:div w:id="1051688857">
              <w:marLeft w:val="0"/>
              <w:marRight w:val="0"/>
              <w:marTop w:val="0"/>
              <w:marBottom w:val="0"/>
              <w:divBdr>
                <w:top w:val="none" w:sz="0" w:space="0" w:color="auto"/>
                <w:left w:val="none" w:sz="0" w:space="0" w:color="auto"/>
                <w:bottom w:val="none" w:sz="0" w:space="0" w:color="auto"/>
                <w:right w:val="none" w:sz="0" w:space="0" w:color="auto"/>
              </w:divBdr>
            </w:div>
          </w:divsChild>
        </w:div>
        <w:div w:id="1978951764">
          <w:marLeft w:val="0"/>
          <w:marRight w:val="0"/>
          <w:marTop w:val="0"/>
          <w:marBottom w:val="0"/>
          <w:divBdr>
            <w:top w:val="none" w:sz="0" w:space="0" w:color="auto"/>
            <w:left w:val="none" w:sz="0" w:space="0" w:color="auto"/>
            <w:bottom w:val="none" w:sz="0" w:space="0" w:color="auto"/>
            <w:right w:val="none" w:sz="0" w:space="0" w:color="auto"/>
          </w:divBdr>
        </w:div>
        <w:div w:id="1658731116">
          <w:marLeft w:val="0"/>
          <w:marRight w:val="0"/>
          <w:marTop w:val="0"/>
          <w:marBottom w:val="0"/>
          <w:divBdr>
            <w:top w:val="none" w:sz="0" w:space="0" w:color="auto"/>
            <w:left w:val="none" w:sz="0" w:space="0" w:color="auto"/>
            <w:bottom w:val="none" w:sz="0" w:space="0" w:color="auto"/>
            <w:right w:val="none" w:sz="0" w:space="0" w:color="auto"/>
          </w:divBdr>
          <w:divsChild>
            <w:div w:id="1956406622">
              <w:marLeft w:val="0"/>
              <w:marRight w:val="0"/>
              <w:marTop w:val="0"/>
              <w:marBottom w:val="0"/>
              <w:divBdr>
                <w:top w:val="none" w:sz="0" w:space="0" w:color="auto"/>
                <w:left w:val="none" w:sz="0" w:space="0" w:color="auto"/>
                <w:bottom w:val="none" w:sz="0" w:space="0" w:color="auto"/>
                <w:right w:val="none" w:sz="0" w:space="0" w:color="auto"/>
              </w:divBdr>
            </w:div>
          </w:divsChild>
        </w:div>
        <w:div w:id="1262373499">
          <w:marLeft w:val="0"/>
          <w:marRight w:val="0"/>
          <w:marTop w:val="0"/>
          <w:marBottom w:val="0"/>
          <w:divBdr>
            <w:top w:val="none" w:sz="0" w:space="0" w:color="auto"/>
            <w:left w:val="none" w:sz="0" w:space="0" w:color="auto"/>
            <w:bottom w:val="none" w:sz="0" w:space="0" w:color="auto"/>
            <w:right w:val="none" w:sz="0" w:space="0" w:color="auto"/>
          </w:divBdr>
        </w:div>
        <w:div w:id="497304139">
          <w:marLeft w:val="0"/>
          <w:marRight w:val="0"/>
          <w:marTop w:val="0"/>
          <w:marBottom w:val="0"/>
          <w:divBdr>
            <w:top w:val="none" w:sz="0" w:space="0" w:color="auto"/>
            <w:left w:val="none" w:sz="0" w:space="0" w:color="auto"/>
            <w:bottom w:val="none" w:sz="0" w:space="0" w:color="auto"/>
            <w:right w:val="none" w:sz="0" w:space="0" w:color="auto"/>
          </w:divBdr>
          <w:divsChild>
            <w:div w:id="1920021128">
              <w:marLeft w:val="0"/>
              <w:marRight w:val="0"/>
              <w:marTop w:val="0"/>
              <w:marBottom w:val="0"/>
              <w:divBdr>
                <w:top w:val="none" w:sz="0" w:space="0" w:color="auto"/>
                <w:left w:val="none" w:sz="0" w:space="0" w:color="auto"/>
                <w:bottom w:val="none" w:sz="0" w:space="0" w:color="auto"/>
                <w:right w:val="none" w:sz="0" w:space="0" w:color="auto"/>
              </w:divBdr>
            </w:div>
          </w:divsChild>
        </w:div>
        <w:div w:id="1190528093">
          <w:marLeft w:val="0"/>
          <w:marRight w:val="0"/>
          <w:marTop w:val="0"/>
          <w:marBottom w:val="0"/>
          <w:divBdr>
            <w:top w:val="none" w:sz="0" w:space="0" w:color="auto"/>
            <w:left w:val="none" w:sz="0" w:space="0" w:color="auto"/>
            <w:bottom w:val="none" w:sz="0" w:space="0" w:color="auto"/>
            <w:right w:val="none" w:sz="0" w:space="0" w:color="auto"/>
          </w:divBdr>
        </w:div>
        <w:div w:id="1756168610">
          <w:marLeft w:val="0"/>
          <w:marRight w:val="0"/>
          <w:marTop w:val="0"/>
          <w:marBottom w:val="0"/>
          <w:divBdr>
            <w:top w:val="none" w:sz="0" w:space="0" w:color="auto"/>
            <w:left w:val="none" w:sz="0" w:space="0" w:color="auto"/>
            <w:bottom w:val="none" w:sz="0" w:space="0" w:color="auto"/>
            <w:right w:val="none" w:sz="0" w:space="0" w:color="auto"/>
          </w:divBdr>
          <w:divsChild>
            <w:div w:id="2033920766">
              <w:marLeft w:val="0"/>
              <w:marRight w:val="0"/>
              <w:marTop w:val="0"/>
              <w:marBottom w:val="0"/>
              <w:divBdr>
                <w:top w:val="none" w:sz="0" w:space="0" w:color="auto"/>
                <w:left w:val="none" w:sz="0" w:space="0" w:color="auto"/>
                <w:bottom w:val="none" w:sz="0" w:space="0" w:color="auto"/>
                <w:right w:val="none" w:sz="0" w:space="0" w:color="auto"/>
              </w:divBdr>
            </w:div>
          </w:divsChild>
        </w:div>
        <w:div w:id="1410693738">
          <w:marLeft w:val="0"/>
          <w:marRight w:val="0"/>
          <w:marTop w:val="300"/>
          <w:marBottom w:val="0"/>
          <w:divBdr>
            <w:top w:val="none" w:sz="0" w:space="0" w:color="auto"/>
            <w:left w:val="none" w:sz="0" w:space="0" w:color="auto"/>
            <w:bottom w:val="none" w:sz="0" w:space="0" w:color="auto"/>
            <w:right w:val="none" w:sz="0" w:space="0" w:color="auto"/>
          </w:divBdr>
          <w:divsChild>
            <w:div w:id="1779180745">
              <w:marLeft w:val="0"/>
              <w:marRight w:val="0"/>
              <w:marTop w:val="0"/>
              <w:marBottom w:val="0"/>
              <w:divBdr>
                <w:top w:val="none" w:sz="0" w:space="0" w:color="auto"/>
                <w:left w:val="none" w:sz="0" w:space="0" w:color="auto"/>
                <w:bottom w:val="none" w:sz="0" w:space="0" w:color="auto"/>
                <w:right w:val="none" w:sz="0" w:space="0" w:color="auto"/>
              </w:divBdr>
              <w:divsChild>
                <w:div w:id="61105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89400">
          <w:marLeft w:val="0"/>
          <w:marRight w:val="0"/>
          <w:marTop w:val="300"/>
          <w:marBottom w:val="0"/>
          <w:divBdr>
            <w:top w:val="none" w:sz="0" w:space="0" w:color="auto"/>
            <w:left w:val="none" w:sz="0" w:space="0" w:color="auto"/>
            <w:bottom w:val="none" w:sz="0" w:space="0" w:color="auto"/>
            <w:right w:val="none" w:sz="0" w:space="0" w:color="auto"/>
          </w:divBdr>
          <w:divsChild>
            <w:div w:id="283393427">
              <w:marLeft w:val="0"/>
              <w:marRight w:val="0"/>
              <w:marTop w:val="0"/>
              <w:marBottom w:val="0"/>
              <w:divBdr>
                <w:top w:val="none" w:sz="0" w:space="0" w:color="auto"/>
                <w:left w:val="none" w:sz="0" w:space="0" w:color="auto"/>
                <w:bottom w:val="none" w:sz="0" w:space="0" w:color="auto"/>
                <w:right w:val="none" w:sz="0" w:space="0" w:color="auto"/>
              </w:divBdr>
              <w:divsChild>
                <w:div w:id="166516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2436">
          <w:marLeft w:val="0"/>
          <w:marRight w:val="0"/>
          <w:marTop w:val="300"/>
          <w:marBottom w:val="0"/>
          <w:divBdr>
            <w:top w:val="none" w:sz="0" w:space="0" w:color="auto"/>
            <w:left w:val="none" w:sz="0" w:space="0" w:color="auto"/>
            <w:bottom w:val="none" w:sz="0" w:space="0" w:color="auto"/>
            <w:right w:val="none" w:sz="0" w:space="0" w:color="auto"/>
          </w:divBdr>
          <w:divsChild>
            <w:div w:id="1851220412">
              <w:marLeft w:val="0"/>
              <w:marRight w:val="0"/>
              <w:marTop w:val="0"/>
              <w:marBottom w:val="0"/>
              <w:divBdr>
                <w:top w:val="none" w:sz="0" w:space="0" w:color="auto"/>
                <w:left w:val="none" w:sz="0" w:space="0" w:color="auto"/>
                <w:bottom w:val="none" w:sz="0" w:space="0" w:color="auto"/>
                <w:right w:val="none" w:sz="0" w:space="0" w:color="auto"/>
              </w:divBdr>
              <w:divsChild>
                <w:div w:id="429013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962925">
          <w:marLeft w:val="0"/>
          <w:marRight w:val="0"/>
          <w:marTop w:val="300"/>
          <w:marBottom w:val="0"/>
          <w:divBdr>
            <w:top w:val="none" w:sz="0" w:space="0" w:color="auto"/>
            <w:left w:val="none" w:sz="0" w:space="0" w:color="auto"/>
            <w:bottom w:val="none" w:sz="0" w:space="0" w:color="auto"/>
            <w:right w:val="none" w:sz="0" w:space="0" w:color="auto"/>
          </w:divBdr>
          <w:divsChild>
            <w:div w:id="1102410675">
              <w:marLeft w:val="0"/>
              <w:marRight w:val="0"/>
              <w:marTop w:val="0"/>
              <w:marBottom w:val="0"/>
              <w:divBdr>
                <w:top w:val="none" w:sz="0" w:space="0" w:color="auto"/>
                <w:left w:val="none" w:sz="0" w:space="0" w:color="auto"/>
                <w:bottom w:val="none" w:sz="0" w:space="0" w:color="auto"/>
                <w:right w:val="none" w:sz="0" w:space="0" w:color="auto"/>
              </w:divBdr>
              <w:divsChild>
                <w:div w:id="182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8676183">
      <w:bodyDiv w:val="1"/>
      <w:marLeft w:val="0"/>
      <w:marRight w:val="0"/>
      <w:marTop w:val="0"/>
      <w:marBottom w:val="0"/>
      <w:divBdr>
        <w:top w:val="none" w:sz="0" w:space="0" w:color="auto"/>
        <w:left w:val="none" w:sz="0" w:space="0" w:color="auto"/>
        <w:bottom w:val="none" w:sz="0" w:space="0" w:color="auto"/>
        <w:right w:val="none" w:sz="0" w:space="0" w:color="auto"/>
      </w:divBdr>
      <w:divsChild>
        <w:div w:id="1394621302">
          <w:marLeft w:val="0"/>
          <w:marRight w:val="0"/>
          <w:marTop w:val="0"/>
          <w:marBottom w:val="0"/>
          <w:divBdr>
            <w:top w:val="none" w:sz="0" w:space="0" w:color="auto"/>
            <w:left w:val="none" w:sz="0" w:space="0" w:color="auto"/>
            <w:bottom w:val="none" w:sz="0" w:space="0" w:color="auto"/>
            <w:right w:val="none" w:sz="0" w:space="0" w:color="auto"/>
          </w:divBdr>
        </w:div>
        <w:div w:id="1496457646">
          <w:marLeft w:val="0"/>
          <w:marRight w:val="0"/>
          <w:marTop w:val="0"/>
          <w:marBottom w:val="0"/>
          <w:divBdr>
            <w:top w:val="none" w:sz="0" w:space="0" w:color="auto"/>
            <w:left w:val="none" w:sz="0" w:space="0" w:color="auto"/>
            <w:bottom w:val="none" w:sz="0" w:space="0" w:color="auto"/>
            <w:right w:val="none" w:sz="0" w:space="0" w:color="auto"/>
          </w:divBdr>
          <w:divsChild>
            <w:div w:id="1178691610">
              <w:marLeft w:val="0"/>
              <w:marRight w:val="0"/>
              <w:marTop w:val="0"/>
              <w:marBottom w:val="0"/>
              <w:divBdr>
                <w:top w:val="none" w:sz="0" w:space="0" w:color="auto"/>
                <w:left w:val="none" w:sz="0" w:space="0" w:color="auto"/>
                <w:bottom w:val="none" w:sz="0" w:space="0" w:color="auto"/>
                <w:right w:val="none" w:sz="0" w:space="0" w:color="auto"/>
              </w:divBdr>
            </w:div>
          </w:divsChild>
        </w:div>
        <w:div w:id="270477097">
          <w:marLeft w:val="0"/>
          <w:marRight w:val="0"/>
          <w:marTop w:val="0"/>
          <w:marBottom w:val="0"/>
          <w:divBdr>
            <w:top w:val="none" w:sz="0" w:space="0" w:color="auto"/>
            <w:left w:val="none" w:sz="0" w:space="0" w:color="auto"/>
            <w:bottom w:val="none" w:sz="0" w:space="0" w:color="auto"/>
            <w:right w:val="none" w:sz="0" w:space="0" w:color="auto"/>
          </w:divBdr>
        </w:div>
        <w:div w:id="1546209924">
          <w:marLeft w:val="0"/>
          <w:marRight w:val="0"/>
          <w:marTop w:val="0"/>
          <w:marBottom w:val="0"/>
          <w:divBdr>
            <w:top w:val="none" w:sz="0" w:space="0" w:color="auto"/>
            <w:left w:val="none" w:sz="0" w:space="0" w:color="auto"/>
            <w:bottom w:val="none" w:sz="0" w:space="0" w:color="auto"/>
            <w:right w:val="none" w:sz="0" w:space="0" w:color="auto"/>
          </w:divBdr>
          <w:divsChild>
            <w:div w:id="1907032146">
              <w:marLeft w:val="0"/>
              <w:marRight w:val="0"/>
              <w:marTop w:val="0"/>
              <w:marBottom w:val="0"/>
              <w:divBdr>
                <w:top w:val="none" w:sz="0" w:space="0" w:color="auto"/>
                <w:left w:val="none" w:sz="0" w:space="0" w:color="auto"/>
                <w:bottom w:val="none" w:sz="0" w:space="0" w:color="auto"/>
                <w:right w:val="none" w:sz="0" w:space="0" w:color="auto"/>
              </w:divBdr>
            </w:div>
          </w:divsChild>
        </w:div>
        <w:div w:id="1253587946">
          <w:marLeft w:val="0"/>
          <w:marRight w:val="0"/>
          <w:marTop w:val="0"/>
          <w:marBottom w:val="0"/>
          <w:divBdr>
            <w:top w:val="none" w:sz="0" w:space="0" w:color="auto"/>
            <w:left w:val="none" w:sz="0" w:space="0" w:color="auto"/>
            <w:bottom w:val="none" w:sz="0" w:space="0" w:color="auto"/>
            <w:right w:val="none" w:sz="0" w:space="0" w:color="auto"/>
          </w:divBdr>
        </w:div>
        <w:div w:id="1400446754">
          <w:marLeft w:val="0"/>
          <w:marRight w:val="0"/>
          <w:marTop w:val="0"/>
          <w:marBottom w:val="0"/>
          <w:divBdr>
            <w:top w:val="none" w:sz="0" w:space="0" w:color="auto"/>
            <w:left w:val="none" w:sz="0" w:space="0" w:color="auto"/>
            <w:bottom w:val="none" w:sz="0" w:space="0" w:color="auto"/>
            <w:right w:val="none" w:sz="0" w:space="0" w:color="auto"/>
          </w:divBdr>
          <w:divsChild>
            <w:div w:id="454756565">
              <w:marLeft w:val="0"/>
              <w:marRight w:val="0"/>
              <w:marTop w:val="0"/>
              <w:marBottom w:val="0"/>
              <w:divBdr>
                <w:top w:val="none" w:sz="0" w:space="0" w:color="auto"/>
                <w:left w:val="none" w:sz="0" w:space="0" w:color="auto"/>
                <w:bottom w:val="none" w:sz="0" w:space="0" w:color="auto"/>
                <w:right w:val="none" w:sz="0" w:space="0" w:color="auto"/>
              </w:divBdr>
            </w:div>
          </w:divsChild>
        </w:div>
        <w:div w:id="2016301317">
          <w:marLeft w:val="0"/>
          <w:marRight w:val="0"/>
          <w:marTop w:val="0"/>
          <w:marBottom w:val="0"/>
          <w:divBdr>
            <w:top w:val="none" w:sz="0" w:space="0" w:color="auto"/>
            <w:left w:val="none" w:sz="0" w:space="0" w:color="auto"/>
            <w:bottom w:val="none" w:sz="0" w:space="0" w:color="auto"/>
            <w:right w:val="none" w:sz="0" w:space="0" w:color="auto"/>
          </w:divBdr>
        </w:div>
        <w:div w:id="1252928901">
          <w:marLeft w:val="0"/>
          <w:marRight w:val="0"/>
          <w:marTop w:val="0"/>
          <w:marBottom w:val="0"/>
          <w:divBdr>
            <w:top w:val="none" w:sz="0" w:space="0" w:color="auto"/>
            <w:left w:val="none" w:sz="0" w:space="0" w:color="auto"/>
            <w:bottom w:val="none" w:sz="0" w:space="0" w:color="auto"/>
            <w:right w:val="none" w:sz="0" w:space="0" w:color="auto"/>
          </w:divBdr>
          <w:divsChild>
            <w:div w:id="1500971263">
              <w:marLeft w:val="0"/>
              <w:marRight w:val="0"/>
              <w:marTop w:val="0"/>
              <w:marBottom w:val="0"/>
              <w:divBdr>
                <w:top w:val="none" w:sz="0" w:space="0" w:color="auto"/>
                <w:left w:val="none" w:sz="0" w:space="0" w:color="auto"/>
                <w:bottom w:val="none" w:sz="0" w:space="0" w:color="auto"/>
                <w:right w:val="none" w:sz="0" w:space="0" w:color="auto"/>
              </w:divBdr>
            </w:div>
          </w:divsChild>
        </w:div>
        <w:div w:id="1638796339">
          <w:marLeft w:val="0"/>
          <w:marRight w:val="0"/>
          <w:marTop w:val="0"/>
          <w:marBottom w:val="0"/>
          <w:divBdr>
            <w:top w:val="none" w:sz="0" w:space="0" w:color="auto"/>
            <w:left w:val="none" w:sz="0" w:space="0" w:color="auto"/>
            <w:bottom w:val="none" w:sz="0" w:space="0" w:color="auto"/>
            <w:right w:val="none" w:sz="0" w:space="0" w:color="auto"/>
          </w:divBdr>
        </w:div>
        <w:div w:id="1590500751">
          <w:marLeft w:val="0"/>
          <w:marRight w:val="0"/>
          <w:marTop w:val="0"/>
          <w:marBottom w:val="0"/>
          <w:divBdr>
            <w:top w:val="none" w:sz="0" w:space="0" w:color="auto"/>
            <w:left w:val="none" w:sz="0" w:space="0" w:color="auto"/>
            <w:bottom w:val="none" w:sz="0" w:space="0" w:color="auto"/>
            <w:right w:val="none" w:sz="0" w:space="0" w:color="auto"/>
          </w:divBdr>
          <w:divsChild>
            <w:div w:id="321854565">
              <w:marLeft w:val="0"/>
              <w:marRight w:val="0"/>
              <w:marTop w:val="0"/>
              <w:marBottom w:val="0"/>
              <w:divBdr>
                <w:top w:val="none" w:sz="0" w:space="0" w:color="auto"/>
                <w:left w:val="none" w:sz="0" w:space="0" w:color="auto"/>
                <w:bottom w:val="none" w:sz="0" w:space="0" w:color="auto"/>
                <w:right w:val="none" w:sz="0" w:space="0" w:color="auto"/>
              </w:divBdr>
            </w:div>
          </w:divsChild>
        </w:div>
        <w:div w:id="224419283">
          <w:marLeft w:val="0"/>
          <w:marRight w:val="0"/>
          <w:marTop w:val="0"/>
          <w:marBottom w:val="0"/>
          <w:divBdr>
            <w:top w:val="none" w:sz="0" w:space="0" w:color="auto"/>
            <w:left w:val="none" w:sz="0" w:space="0" w:color="auto"/>
            <w:bottom w:val="none" w:sz="0" w:space="0" w:color="auto"/>
            <w:right w:val="none" w:sz="0" w:space="0" w:color="auto"/>
          </w:divBdr>
        </w:div>
        <w:div w:id="1104959140">
          <w:marLeft w:val="0"/>
          <w:marRight w:val="0"/>
          <w:marTop w:val="0"/>
          <w:marBottom w:val="0"/>
          <w:divBdr>
            <w:top w:val="none" w:sz="0" w:space="0" w:color="auto"/>
            <w:left w:val="none" w:sz="0" w:space="0" w:color="auto"/>
            <w:bottom w:val="none" w:sz="0" w:space="0" w:color="auto"/>
            <w:right w:val="none" w:sz="0" w:space="0" w:color="auto"/>
          </w:divBdr>
          <w:divsChild>
            <w:div w:id="409735825">
              <w:marLeft w:val="0"/>
              <w:marRight w:val="0"/>
              <w:marTop w:val="0"/>
              <w:marBottom w:val="0"/>
              <w:divBdr>
                <w:top w:val="none" w:sz="0" w:space="0" w:color="auto"/>
                <w:left w:val="none" w:sz="0" w:space="0" w:color="auto"/>
                <w:bottom w:val="none" w:sz="0" w:space="0" w:color="auto"/>
                <w:right w:val="none" w:sz="0" w:space="0" w:color="auto"/>
              </w:divBdr>
            </w:div>
          </w:divsChild>
        </w:div>
        <w:div w:id="2117367431">
          <w:marLeft w:val="0"/>
          <w:marRight w:val="0"/>
          <w:marTop w:val="0"/>
          <w:marBottom w:val="0"/>
          <w:divBdr>
            <w:top w:val="none" w:sz="0" w:space="0" w:color="auto"/>
            <w:left w:val="none" w:sz="0" w:space="0" w:color="auto"/>
            <w:bottom w:val="none" w:sz="0" w:space="0" w:color="auto"/>
            <w:right w:val="none" w:sz="0" w:space="0" w:color="auto"/>
          </w:divBdr>
        </w:div>
        <w:div w:id="1321620727">
          <w:marLeft w:val="0"/>
          <w:marRight w:val="0"/>
          <w:marTop w:val="0"/>
          <w:marBottom w:val="0"/>
          <w:divBdr>
            <w:top w:val="none" w:sz="0" w:space="0" w:color="auto"/>
            <w:left w:val="none" w:sz="0" w:space="0" w:color="auto"/>
            <w:bottom w:val="none" w:sz="0" w:space="0" w:color="auto"/>
            <w:right w:val="none" w:sz="0" w:space="0" w:color="auto"/>
          </w:divBdr>
          <w:divsChild>
            <w:div w:id="1117992012">
              <w:marLeft w:val="0"/>
              <w:marRight w:val="0"/>
              <w:marTop w:val="0"/>
              <w:marBottom w:val="0"/>
              <w:divBdr>
                <w:top w:val="none" w:sz="0" w:space="0" w:color="auto"/>
                <w:left w:val="none" w:sz="0" w:space="0" w:color="auto"/>
                <w:bottom w:val="none" w:sz="0" w:space="0" w:color="auto"/>
                <w:right w:val="none" w:sz="0" w:space="0" w:color="auto"/>
              </w:divBdr>
            </w:div>
          </w:divsChild>
        </w:div>
        <w:div w:id="1464958704">
          <w:marLeft w:val="0"/>
          <w:marRight w:val="0"/>
          <w:marTop w:val="300"/>
          <w:marBottom w:val="0"/>
          <w:divBdr>
            <w:top w:val="none" w:sz="0" w:space="0" w:color="auto"/>
            <w:left w:val="none" w:sz="0" w:space="0" w:color="auto"/>
            <w:bottom w:val="none" w:sz="0" w:space="0" w:color="auto"/>
            <w:right w:val="none" w:sz="0" w:space="0" w:color="auto"/>
          </w:divBdr>
          <w:divsChild>
            <w:div w:id="2089383259">
              <w:marLeft w:val="0"/>
              <w:marRight w:val="0"/>
              <w:marTop w:val="0"/>
              <w:marBottom w:val="0"/>
              <w:divBdr>
                <w:top w:val="none" w:sz="0" w:space="0" w:color="auto"/>
                <w:left w:val="none" w:sz="0" w:space="0" w:color="auto"/>
                <w:bottom w:val="none" w:sz="0" w:space="0" w:color="auto"/>
                <w:right w:val="none" w:sz="0" w:space="0" w:color="auto"/>
              </w:divBdr>
              <w:divsChild>
                <w:div w:id="75165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03470">
          <w:marLeft w:val="0"/>
          <w:marRight w:val="0"/>
          <w:marTop w:val="300"/>
          <w:marBottom w:val="0"/>
          <w:divBdr>
            <w:top w:val="none" w:sz="0" w:space="0" w:color="auto"/>
            <w:left w:val="none" w:sz="0" w:space="0" w:color="auto"/>
            <w:bottom w:val="none" w:sz="0" w:space="0" w:color="auto"/>
            <w:right w:val="none" w:sz="0" w:space="0" w:color="auto"/>
          </w:divBdr>
          <w:divsChild>
            <w:div w:id="602152478">
              <w:marLeft w:val="0"/>
              <w:marRight w:val="0"/>
              <w:marTop w:val="0"/>
              <w:marBottom w:val="0"/>
              <w:divBdr>
                <w:top w:val="none" w:sz="0" w:space="0" w:color="auto"/>
                <w:left w:val="none" w:sz="0" w:space="0" w:color="auto"/>
                <w:bottom w:val="none" w:sz="0" w:space="0" w:color="auto"/>
                <w:right w:val="none" w:sz="0" w:space="0" w:color="auto"/>
              </w:divBdr>
              <w:divsChild>
                <w:div w:id="15992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7917">
          <w:marLeft w:val="0"/>
          <w:marRight w:val="0"/>
          <w:marTop w:val="300"/>
          <w:marBottom w:val="0"/>
          <w:divBdr>
            <w:top w:val="none" w:sz="0" w:space="0" w:color="auto"/>
            <w:left w:val="none" w:sz="0" w:space="0" w:color="auto"/>
            <w:bottom w:val="none" w:sz="0" w:space="0" w:color="auto"/>
            <w:right w:val="none" w:sz="0" w:space="0" w:color="auto"/>
          </w:divBdr>
          <w:divsChild>
            <w:div w:id="1400053008">
              <w:marLeft w:val="0"/>
              <w:marRight w:val="0"/>
              <w:marTop w:val="0"/>
              <w:marBottom w:val="0"/>
              <w:divBdr>
                <w:top w:val="none" w:sz="0" w:space="0" w:color="auto"/>
                <w:left w:val="none" w:sz="0" w:space="0" w:color="auto"/>
                <w:bottom w:val="none" w:sz="0" w:space="0" w:color="auto"/>
                <w:right w:val="none" w:sz="0" w:space="0" w:color="auto"/>
              </w:divBdr>
              <w:divsChild>
                <w:div w:id="32613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574933">
          <w:marLeft w:val="0"/>
          <w:marRight w:val="0"/>
          <w:marTop w:val="300"/>
          <w:marBottom w:val="0"/>
          <w:divBdr>
            <w:top w:val="none" w:sz="0" w:space="0" w:color="auto"/>
            <w:left w:val="none" w:sz="0" w:space="0" w:color="auto"/>
            <w:bottom w:val="none" w:sz="0" w:space="0" w:color="auto"/>
            <w:right w:val="none" w:sz="0" w:space="0" w:color="auto"/>
          </w:divBdr>
          <w:divsChild>
            <w:div w:id="1615744815">
              <w:marLeft w:val="0"/>
              <w:marRight w:val="0"/>
              <w:marTop w:val="0"/>
              <w:marBottom w:val="0"/>
              <w:divBdr>
                <w:top w:val="none" w:sz="0" w:space="0" w:color="auto"/>
                <w:left w:val="none" w:sz="0" w:space="0" w:color="auto"/>
                <w:bottom w:val="none" w:sz="0" w:space="0" w:color="auto"/>
                <w:right w:val="none" w:sz="0" w:space="0" w:color="auto"/>
              </w:divBdr>
              <w:divsChild>
                <w:div w:id="49167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32831">
      <w:bodyDiv w:val="1"/>
      <w:marLeft w:val="0"/>
      <w:marRight w:val="0"/>
      <w:marTop w:val="0"/>
      <w:marBottom w:val="0"/>
      <w:divBdr>
        <w:top w:val="none" w:sz="0" w:space="0" w:color="auto"/>
        <w:left w:val="none" w:sz="0" w:space="0" w:color="auto"/>
        <w:bottom w:val="none" w:sz="0" w:space="0" w:color="auto"/>
        <w:right w:val="none" w:sz="0" w:space="0" w:color="auto"/>
      </w:divBdr>
      <w:divsChild>
        <w:div w:id="1316296681">
          <w:marLeft w:val="0"/>
          <w:marRight w:val="0"/>
          <w:marTop w:val="0"/>
          <w:marBottom w:val="0"/>
          <w:divBdr>
            <w:top w:val="none" w:sz="0" w:space="0" w:color="auto"/>
            <w:left w:val="none" w:sz="0" w:space="0" w:color="auto"/>
            <w:bottom w:val="none" w:sz="0" w:space="0" w:color="auto"/>
            <w:right w:val="none" w:sz="0" w:space="0" w:color="auto"/>
          </w:divBdr>
        </w:div>
        <w:div w:id="563838417">
          <w:marLeft w:val="0"/>
          <w:marRight w:val="0"/>
          <w:marTop w:val="0"/>
          <w:marBottom w:val="0"/>
          <w:divBdr>
            <w:top w:val="none" w:sz="0" w:space="0" w:color="auto"/>
            <w:left w:val="none" w:sz="0" w:space="0" w:color="auto"/>
            <w:bottom w:val="none" w:sz="0" w:space="0" w:color="auto"/>
            <w:right w:val="none" w:sz="0" w:space="0" w:color="auto"/>
          </w:divBdr>
          <w:divsChild>
            <w:div w:id="1232155526">
              <w:marLeft w:val="0"/>
              <w:marRight w:val="0"/>
              <w:marTop w:val="0"/>
              <w:marBottom w:val="0"/>
              <w:divBdr>
                <w:top w:val="none" w:sz="0" w:space="0" w:color="auto"/>
                <w:left w:val="none" w:sz="0" w:space="0" w:color="auto"/>
                <w:bottom w:val="none" w:sz="0" w:space="0" w:color="auto"/>
                <w:right w:val="none" w:sz="0" w:space="0" w:color="auto"/>
              </w:divBdr>
            </w:div>
          </w:divsChild>
        </w:div>
        <w:div w:id="1581016799">
          <w:marLeft w:val="0"/>
          <w:marRight w:val="0"/>
          <w:marTop w:val="0"/>
          <w:marBottom w:val="0"/>
          <w:divBdr>
            <w:top w:val="none" w:sz="0" w:space="0" w:color="auto"/>
            <w:left w:val="none" w:sz="0" w:space="0" w:color="auto"/>
            <w:bottom w:val="none" w:sz="0" w:space="0" w:color="auto"/>
            <w:right w:val="none" w:sz="0" w:space="0" w:color="auto"/>
          </w:divBdr>
        </w:div>
        <w:div w:id="1164469989">
          <w:marLeft w:val="0"/>
          <w:marRight w:val="0"/>
          <w:marTop w:val="0"/>
          <w:marBottom w:val="0"/>
          <w:divBdr>
            <w:top w:val="none" w:sz="0" w:space="0" w:color="auto"/>
            <w:left w:val="none" w:sz="0" w:space="0" w:color="auto"/>
            <w:bottom w:val="none" w:sz="0" w:space="0" w:color="auto"/>
            <w:right w:val="none" w:sz="0" w:space="0" w:color="auto"/>
          </w:divBdr>
          <w:divsChild>
            <w:div w:id="454759053">
              <w:marLeft w:val="0"/>
              <w:marRight w:val="0"/>
              <w:marTop w:val="0"/>
              <w:marBottom w:val="0"/>
              <w:divBdr>
                <w:top w:val="none" w:sz="0" w:space="0" w:color="auto"/>
                <w:left w:val="none" w:sz="0" w:space="0" w:color="auto"/>
                <w:bottom w:val="none" w:sz="0" w:space="0" w:color="auto"/>
                <w:right w:val="none" w:sz="0" w:space="0" w:color="auto"/>
              </w:divBdr>
            </w:div>
          </w:divsChild>
        </w:div>
        <w:div w:id="219563834">
          <w:marLeft w:val="0"/>
          <w:marRight w:val="0"/>
          <w:marTop w:val="0"/>
          <w:marBottom w:val="0"/>
          <w:divBdr>
            <w:top w:val="none" w:sz="0" w:space="0" w:color="auto"/>
            <w:left w:val="none" w:sz="0" w:space="0" w:color="auto"/>
            <w:bottom w:val="none" w:sz="0" w:space="0" w:color="auto"/>
            <w:right w:val="none" w:sz="0" w:space="0" w:color="auto"/>
          </w:divBdr>
        </w:div>
        <w:div w:id="362631903">
          <w:marLeft w:val="0"/>
          <w:marRight w:val="0"/>
          <w:marTop w:val="0"/>
          <w:marBottom w:val="0"/>
          <w:divBdr>
            <w:top w:val="none" w:sz="0" w:space="0" w:color="auto"/>
            <w:left w:val="none" w:sz="0" w:space="0" w:color="auto"/>
            <w:bottom w:val="none" w:sz="0" w:space="0" w:color="auto"/>
            <w:right w:val="none" w:sz="0" w:space="0" w:color="auto"/>
          </w:divBdr>
          <w:divsChild>
            <w:div w:id="242184667">
              <w:marLeft w:val="0"/>
              <w:marRight w:val="0"/>
              <w:marTop w:val="0"/>
              <w:marBottom w:val="0"/>
              <w:divBdr>
                <w:top w:val="none" w:sz="0" w:space="0" w:color="auto"/>
                <w:left w:val="none" w:sz="0" w:space="0" w:color="auto"/>
                <w:bottom w:val="none" w:sz="0" w:space="0" w:color="auto"/>
                <w:right w:val="none" w:sz="0" w:space="0" w:color="auto"/>
              </w:divBdr>
            </w:div>
          </w:divsChild>
        </w:div>
        <w:div w:id="1258169371">
          <w:marLeft w:val="0"/>
          <w:marRight w:val="0"/>
          <w:marTop w:val="0"/>
          <w:marBottom w:val="0"/>
          <w:divBdr>
            <w:top w:val="none" w:sz="0" w:space="0" w:color="auto"/>
            <w:left w:val="none" w:sz="0" w:space="0" w:color="auto"/>
            <w:bottom w:val="none" w:sz="0" w:space="0" w:color="auto"/>
            <w:right w:val="none" w:sz="0" w:space="0" w:color="auto"/>
          </w:divBdr>
        </w:div>
        <w:div w:id="238685179">
          <w:marLeft w:val="0"/>
          <w:marRight w:val="0"/>
          <w:marTop w:val="0"/>
          <w:marBottom w:val="0"/>
          <w:divBdr>
            <w:top w:val="none" w:sz="0" w:space="0" w:color="auto"/>
            <w:left w:val="none" w:sz="0" w:space="0" w:color="auto"/>
            <w:bottom w:val="none" w:sz="0" w:space="0" w:color="auto"/>
            <w:right w:val="none" w:sz="0" w:space="0" w:color="auto"/>
          </w:divBdr>
          <w:divsChild>
            <w:div w:id="1022779829">
              <w:marLeft w:val="0"/>
              <w:marRight w:val="0"/>
              <w:marTop w:val="0"/>
              <w:marBottom w:val="0"/>
              <w:divBdr>
                <w:top w:val="none" w:sz="0" w:space="0" w:color="auto"/>
                <w:left w:val="none" w:sz="0" w:space="0" w:color="auto"/>
                <w:bottom w:val="none" w:sz="0" w:space="0" w:color="auto"/>
                <w:right w:val="none" w:sz="0" w:space="0" w:color="auto"/>
              </w:divBdr>
            </w:div>
          </w:divsChild>
        </w:div>
        <w:div w:id="374164583">
          <w:marLeft w:val="0"/>
          <w:marRight w:val="0"/>
          <w:marTop w:val="0"/>
          <w:marBottom w:val="0"/>
          <w:divBdr>
            <w:top w:val="none" w:sz="0" w:space="0" w:color="auto"/>
            <w:left w:val="none" w:sz="0" w:space="0" w:color="auto"/>
            <w:bottom w:val="none" w:sz="0" w:space="0" w:color="auto"/>
            <w:right w:val="none" w:sz="0" w:space="0" w:color="auto"/>
          </w:divBdr>
        </w:div>
        <w:div w:id="1240408080">
          <w:marLeft w:val="0"/>
          <w:marRight w:val="0"/>
          <w:marTop w:val="0"/>
          <w:marBottom w:val="0"/>
          <w:divBdr>
            <w:top w:val="none" w:sz="0" w:space="0" w:color="auto"/>
            <w:left w:val="none" w:sz="0" w:space="0" w:color="auto"/>
            <w:bottom w:val="none" w:sz="0" w:space="0" w:color="auto"/>
            <w:right w:val="none" w:sz="0" w:space="0" w:color="auto"/>
          </w:divBdr>
          <w:divsChild>
            <w:div w:id="640693170">
              <w:marLeft w:val="0"/>
              <w:marRight w:val="0"/>
              <w:marTop w:val="0"/>
              <w:marBottom w:val="0"/>
              <w:divBdr>
                <w:top w:val="none" w:sz="0" w:space="0" w:color="auto"/>
                <w:left w:val="none" w:sz="0" w:space="0" w:color="auto"/>
                <w:bottom w:val="none" w:sz="0" w:space="0" w:color="auto"/>
                <w:right w:val="none" w:sz="0" w:space="0" w:color="auto"/>
              </w:divBdr>
            </w:div>
          </w:divsChild>
        </w:div>
        <w:div w:id="540479683">
          <w:marLeft w:val="0"/>
          <w:marRight w:val="0"/>
          <w:marTop w:val="0"/>
          <w:marBottom w:val="0"/>
          <w:divBdr>
            <w:top w:val="none" w:sz="0" w:space="0" w:color="auto"/>
            <w:left w:val="none" w:sz="0" w:space="0" w:color="auto"/>
            <w:bottom w:val="none" w:sz="0" w:space="0" w:color="auto"/>
            <w:right w:val="none" w:sz="0" w:space="0" w:color="auto"/>
          </w:divBdr>
        </w:div>
        <w:div w:id="1615943033">
          <w:marLeft w:val="0"/>
          <w:marRight w:val="0"/>
          <w:marTop w:val="0"/>
          <w:marBottom w:val="0"/>
          <w:divBdr>
            <w:top w:val="none" w:sz="0" w:space="0" w:color="auto"/>
            <w:left w:val="none" w:sz="0" w:space="0" w:color="auto"/>
            <w:bottom w:val="none" w:sz="0" w:space="0" w:color="auto"/>
            <w:right w:val="none" w:sz="0" w:space="0" w:color="auto"/>
          </w:divBdr>
          <w:divsChild>
            <w:div w:id="399714119">
              <w:marLeft w:val="0"/>
              <w:marRight w:val="0"/>
              <w:marTop w:val="0"/>
              <w:marBottom w:val="0"/>
              <w:divBdr>
                <w:top w:val="none" w:sz="0" w:space="0" w:color="auto"/>
                <w:left w:val="none" w:sz="0" w:space="0" w:color="auto"/>
                <w:bottom w:val="none" w:sz="0" w:space="0" w:color="auto"/>
                <w:right w:val="none" w:sz="0" w:space="0" w:color="auto"/>
              </w:divBdr>
            </w:div>
          </w:divsChild>
        </w:div>
        <w:div w:id="481656601">
          <w:marLeft w:val="0"/>
          <w:marRight w:val="0"/>
          <w:marTop w:val="0"/>
          <w:marBottom w:val="0"/>
          <w:divBdr>
            <w:top w:val="none" w:sz="0" w:space="0" w:color="auto"/>
            <w:left w:val="none" w:sz="0" w:space="0" w:color="auto"/>
            <w:bottom w:val="none" w:sz="0" w:space="0" w:color="auto"/>
            <w:right w:val="none" w:sz="0" w:space="0" w:color="auto"/>
          </w:divBdr>
        </w:div>
        <w:div w:id="526986615">
          <w:marLeft w:val="0"/>
          <w:marRight w:val="0"/>
          <w:marTop w:val="0"/>
          <w:marBottom w:val="0"/>
          <w:divBdr>
            <w:top w:val="none" w:sz="0" w:space="0" w:color="auto"/>
            <w:left w:val="none" w:sz="0" w:space="0" w:color="auto"/>
            <w:bottom w:val="none" w:sz="0" w:space="0" w:color="auto"/>
            <w:right w:val="none" w:sz="0" w:space="0" w:color="auto"/>
          </w:divBdr>
          <w:divsChild>
            <w:div w:id="49306388">
              <w:marLeft w:val="0"/>
              <w:marRight w:val="0"/>
              <w:marTop w:val="0"/>
              <w:marBottom w:val="0"/>
              <w:divBdr>
                <w:top w:val="none" w:sz="0" w:space="0" w:color="auto"/>
                <w:left w:val="none" w:sz="0" w:space="0" w:color="auto"/>
                <w:bottom w:val="none" w:sz="0" w:space="0" w:color="auto"/>
                <w:right w:val="none" w:sz="0" w:space="0" w:color="auto"/>
              </w:divBdr>
            </w:div>
          </w:divsChild>
        </w:div>
        <w:div w:id="63794911">
          <w:marLeft w:val="0"/>
          <w:marRight w:val="0"/>
          <w:marTop w:val="300"/>
          <w:marBottom w:val="0"/>
          <w:divBdr>
            <w:top w:val="none" w:sz="0" w:space="0" w:color="auto"/>
            <w:left w:val="none" w:sz="0" w:space="0" w:color="auto"/>
            <w:bottom w:val="none" w:sz="0" w:space="0" w:color="auto"/>
            <w:right w:val="none" w:sz="0" w:space="0" w:color="auto"/>
          </w:divBdr>
          <w:divsChild>
            <w:div w:id="1286428004">
              <w:marLeft w:val="0"/>
              <w:marRight w:val="0"/>
              <w:marTop w:val="0"/>
              <w:marBottom w:val="0"/>
              <w:divBdr>
                <w:top w:val="none" w:sz="0" w:space="0" w:color="auto"/>
                <w:left w:val="none" w:sz="0" w:space="0" w:color="auto"/>
                <w:bottom w:val="none" w:sz="0" w:space="0" w:color="auto"/>
                <w:right w:val="none" w:sz="0" w:space="0" w:color="auto"/>
              </w:divBdr>
              <w:divsChild>
                <w:div w:id="12840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802849">
          <w:marLeft w:val="0"/>
          <w:marRight w:val="0"/>
          <w:marTop w:val="300"/>
          <w:marBottom w:val="0"/>
          <w:divBdr>
            <w:top w:val="none" w:sz="0" w:space="0" w:color="auto"/>
            <w:left w:val="none" w:sz="0" w:space="0" w:color="auto"/>
            <w:bottom w:val="none" w:sz="0" w:space="0" w:color="auto"/>
            <w:right w:val="none" w:sz="0" w:space="0" w:color="auto"/>
          </w:divBdr>
          <w:divsChild>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345702">
          <w:marLeft w:val="0"/>
          <w:marRight w:val="0"/>
          <w:marTop w:val="300"/>
          <w:marBottom w:val="0"/>
          <w:divBdr>
            <w:top w:val="none" w:sz="0" w:space="0" w:color="auto"/>
            <w:left w:val="none" w:sz="0" w:space="0" w:color="auto"/>
            <w:bottom w:val="none" w:sz="0" w:space="0" w:color="auto"/>
            <w:right w:val="none" w:sz="0" w:space="0" w:color="auto"/>
          </w:divBdr>
          <w:divsChild>
            <w:div w:id="844520774">
              <w:marLeft w:val="0"/>
              <w:marRight w:val="0"/>
              <w:marTop w:val="0"/>
              <w:marBottom w:val="0"/>
              <w:divBdr>
                <w:top w:val="none" w:sz="0" w:space="0" w:color="auto"/>
                <w:left w:val="none" w:sz="0" w:space="0" w:color="auto"/>
                <w:bottom w:val="none" w:sz="0" w:space="0" w:color="auto"/>
                <w:right w:val="none" w:sz="0" w:space="0" w:color="auto"/>
              </w:divBdr>
              <w:divsChild>
                <w:div w:id="152050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0488">
          <w:marLeft w:val="0"/>
          <w:marRight w:val="0"/>
          <w:marTop w:val="300"/>
          <w:marBottom w:val="0"/>
          <w:divBdr>
            <w:top w:val="none" w:sz="0" w:space="0" w:color="auto"/>
            <w:left w:val="none" w:sz="0" w:space="0" w:color="auto"/>
            <w:bottom w:val="none" w:sz="0" w:space="0" w:color="auto"/>
            <w:right w:val="none" w:sz="0" w:space="0" w:color="auto"/>
          </w:divBdr>
          <w:divsChild>
            <w:div w:id="1865630553">
              <w:marLeft w:val="0"/>
              <w:marRight w:val="0"/>
              <w:marTop w:val="0"/>
              <w:marBottom w:val="0"/>
              <w:divBdr>
                <w:top w:val="none" w:sz="0" w:space="0" w:color="auto"/>
                <w:left w:val="none" w:sz="0" w:space="0" w:color="auto"/>
                <w:bottom w:val="none" w:sz="0" w:space="0" w:color="auto"/>
                <w:right w:val="none" w:sz="0" w:space="0" w:color="auto"/>
              </w:divBdr>
              <w:divsChild>
                <w:div w:id="1970277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02867">
      <w:bodyDiv w:val="1"/>
      <w:marLeft w:val="0"/>
      <w:marRight w:val="0"/>
      <w:marTop w:val="0"/>
      <w:marBottom w:val="0"/>
      <w:divBdr>
        <w:top w:val="none" w:sz="0" w:space="0" w:color="auto"/>
        <w:left w:val="none" w:sz="0" w:space="0" w:color="auto"/>
        <w:bottom w:val="none" w:sz="0" w:space="0" w:color="auto"/>
        <w:right w:val="none" w:sz="0" w:space="0" w:color="auto"/>
      </w:divBdr>
      <w:divsChild>
        <w:div w:id="1410809967">
          <w:marLeft w:val="0"/>
          <w:marRight w:val="0"/>
          <w:marTop w:val="0"/>
          <w:marBottom w:val="0"/>
          <w:divBdr>
            <w:top w:val="none" w:sz="0" w:space="0" w:color="auto"/>
            <w:left w:val="none" w:sz="0" w:space="0" w:color="auto"/>
            <w:bottom w:val="none" w:sz="0" w:space="0" w:color="auto"/>
            <w:right w:val="none" w:sz="0" w:space="0" w:color="auto"/>
          </w:divBdr>
        </w:div>
        <w:div w:id="1184321762">
          <w:marLeft w:val="0"/>
          <w:marRight w:val="0"/>
          <w:marTop w:val="0"/>
          <w:marBottom w:val="0"/>
          <w:divBdr>
            <w:top w:val="none" w:sz="0" w:space="0" w:color="auto"/>
            <w:left w:val="none" w:sz="0" w:space="0" w:color="auto"/>
            <w:bottom w:val="none" w:sz="0" w:space="0" w:color="auto"/>
            <w:right w:val="none" w:sz="0" w:space="0" w:color="auto"/>
          </w:divBdr>
          <w:divsChild>
            <w:div w:id="1865633956">
              <w:marLeft w:val="0"/>
              <w:marRight w:val="0"/>
              <w:marTop w:val="0"/>
              <w:marBottom w:val="0"/>
              <w:divBdr>
                <w:top w:val="none" w:sz="0" w:space="0" w:color="auto"/>
                <w:left w:val="none" w:sz="0" w:space="0" w:color="auto"/>
                <w:bottom w:val="none" w:sz="0" w:space="0" w:color="auto"/>
                <w:right w:val="none" w:sz="0" w:space="0" w:color="auto"/>
              </w:divBdr>
            </w:div>
          </w:divsChild>
        </w:div>
        <w:div w:id="12533660">
          <w:marLeft w:val="0"/>
          <w:marRight w:val="0"/>
          <w:marTop w:val="0"/>
          <w:marBottom w:val="0"/>
          <w:divBdr>
            <w:top w:val="none" w:sz="0" w:space="0" w:color="auto"/>
            <w:left w:val="none" w:sz="0" w:space="0" w:color="auto"/>
            <w:bottom w:val="none" w:sz="0" w:space="0" w:color="auto"/>
            <w:right w:val="none" w:sz="0" w:space="0" w:color="auto"/>
          </w:divBdr>
        </w:div>
        <w:div w:id="2119638384">
          <w:marLeft w:val="0"/>
          <w:marRight w:val="0"/>
          <w:marTop w:val="0"/>
          <w:marBottom w:val="0"/>
          <w:divBdr>
            <w:top w:val="none" w:sz="0" w:space="0" w:color="auto"/>
            <w:left w:val="none" w:sz="0" w:space="0" w:color="auto"/>
            <w:bottom w:val="none" w:sz="0" w:space="0" w:color="auto"/>
            <w:right w:val="none" w:sz="0" w:space="0" w:color="auto"/>
          </w:divBdr>
          <w:divsChild>
            <w:div w:id="1571190509">
              <w:marLeft w:val="0"/>
              <w:marRight w:val="0"/>
              <w:marTop w:val="0"/>
              <w:marBottom w:val="0"/>
              <w:divBdr>
                <w:top w:val="none" w:sz="0" w:space="0" w:color="auto"/>
                <w:left w:val="none" w:sz="0" w:space="0" w:color="auto"/>
                <w:bottom w:val="none" w:sz="0" w:space="0" w:color="auto"/>
                <w:right w:val="none" w:sz="0" w:space="0" w:color="auto"/>
              </w:divBdr>
            </w:div>
          </w:divsChild>
        </w:div>
        <w:div w:id="1840465314">
          <w:marLeft w:val="0"/>
          <w:marRight w:val="0"/>
          <w:marTop w:val="0"/>
          <w:marBottom w:val="0"/>
          <w:divBdr>
            <w:top w:val="none" w:sz="0" w:space="0" w:color="auto"/>
            <w:left w:val="none" w:sz="0" w:space="0" w:color="auto"/>
            <w:bottom w:val="none" w:sz="0" w:space="0" w:color="auto"/>
            <w:right w:val="none" w:sz="0" w:space="0" w:color="auto"/>
          </w:divBdr>
        </w:div>
        <w:div w:id="295599362">
          <w:marLeft w:val="0"/>
          <w:marRight w:val="0"/>
          <w:marTop w:val="0"/>
          <w:marBottom w:val="0"/>
          <w:divBdr>
            <w:top w:val="none" w:sz="0" w:space="0" w:color="auto"/>
            <w:left w:val="none" w:sz="0" w:space="0" w:color="auto"/>
            <w:bottom w:val="none" w:sz="0" w:space="0" w:color="auto"/>
            <w:right w:val="none" w:sz="0" w:space="0" w:color="auto"/>
          </w:divBdr>
          <w:divsChild>
            <w:div w:id="1736971262">
              <w:marLeft w:val="0"/>
              <w:marRight w:val="0"/>
              <w:marTop w:val="0"/>
              <w:marBottom w:val="0"/>
              <w:divBdr>
                <w:top w:val="none" w:sz="0" w:space="0" w:color="auto"/>
                <w:left w:val="none" w:sz="0" w:space="0" w:color="auto"/>
                <w:bottom w:val="none" w:sz="0" w:space="0" w:color="auto"/>
                <w:right w:val="none" w:sz="0" w:space="0" w:color="auto"/>
              </w:divBdr>
            </w:div>
          </w:divsChild>
        </w:div>
        <w:div w:id="1630552334">
          <w:marLeft w:val="0"/>
          <w:marRight w:val="0"/>
          <w:marTop w:val="0"/>
          <w:marBottom w:val="0"/>
          <w:divBdr>
            <w:top w:val="none" w:sz="0" w:space="0" w:color="auto"/>
            <w:left w:val="none" w:sz="0" w:space="0" w:color="auto"/>
            <w:bottom w:val="none" w:sz="0" w:space="0" w:color="auto"/>
            <w:right w:val="none" w:sz="0" w:space="0" w:color="auto"/>
          </w:divBdr>
        </w:div>
        <w:div w:id="2058774818">
          <w:marLeft w:val="0"/>
          <w:marRight w:val="0"/>
          <w:marTop w:val="0"/>
          <w:marBottom w:val="0"/>
          <w:divBdr>
            <w:top w:val="none" w:sz="0" w:space="0" w:color="auto"/>
            <w:left w:val="none" w:sz="0" w:space="0" w:color="auto"/>
            <w:bottom w:val="none" w:sz="0" w:space="0" w:color="auto"/>
            <w:right w:val="none" w:sz="0" w:space="0" w:color="auto"/>
          </w:divBdr>
          <w:divsChild>
            <w:div w:id="1172600557">
              <w:marLeft w:val="0"/>
              <w:marRight w:val="0"/>
              <w:marTop w:val="0"/>
              <w:marBottom w:val="0"/>
              <w:divBdr>
                <w:top w:val="none" w:sz="0" w:space="0" w:color="auto"/>
                <w:left w:val="none" w:sz="0" w:space="0" w:color="auto"/>
                <w:bottom w:val="none" w:sz="0" w:space="0" w:color="auto"/>
                <w:right w:val="none" w:sz="0" w:space="0" w:color="auto"/>
              </w:divBdr>
            </w:div>
          </w:divsChild>
        </w:div>
        <w:div w:id="1856963482">
          <w:marLeft w:val="0"/>
          <w:marRight w:val="0"/>
          <w:marTop w:val="0"/>
          <w:marBottom w:val="0"/>
          <w:divBdr>
            <w:top w:val="none" w:sz="0" w:space="0" w:color="auto"/>
            <w:left w:val="none" w:sz="0" w:space="0" w:color="auto"/>
            <w:bottom w:val="none" w:sz="0" w:space="0" w:color="auto"/>
            <w:right w:val="none" w:sz="0" w:space="0" w:color="auto"/>
          </w:divBdr>
        </w:div>
        <w:div w:id="754866539">
          <w:marLeft w:val="0"/>
          <w:marRight w:val="0"/>
          <w:marTop w:val="0"/>
          <w:marBottom w:val="0"/>
          <w:divBdr>
            <w:top w:val="none" w:sz="0" w:space="0" w:color="auto"/>
            <w:left w:val="none" w:sz="0" w:space="0" w:color="auto"/>
            <w:bottom w:val="none" w:sz="0" w:space="0" w:color="auto"/>
            <w:right w:val="none" w:sz="0" w:space="0" w:color="auto"/>
          </w:divBdr>
          <w:divsChild>
            <w:div w:id="1156413029">
              <w:marLeft w:val="0"/>
              <w:marRight w:val="0"/>
              <w:marTop w:val="0"/>
              <w:marBottom w:val="0"/>
              <w:divBdr>
                <w:top w:val="none" w:sz="0" w:space="0" w:color="auto"/>
                <w:left w:val="none" w:sz="0" w:space="0" w:color="auto"/>
                <w:bottom w:val="none" w:sz="0" w:space="0" w:color="auto"/>
                <w:right w:val="none" w:sz="0" w:space="0" w:color="auto"/>
              </w:divBdr>
            </w:div>
          </w:divsChild>
        </w:div>
        <w:div w:id="276445366">
          <w:marLeft w:val="0"/>
          <w:marRight w:val="0"/>
          <w:marTop w:val="0"/>
          <w:marBottom w:val="0"/>
          <w:divBdr>
            <w:top w:val="none" w:sz="0" w:space="0" w:color="auto"/>
            <w:left w:val="none" w:sz="0" w:space="0" w:color="auto"/>
            <w:bottom w:val="none" w:sz="0" w:space="0" w:color="auto"/>
            <w:right w:val="none" w:sz="0" w:space="0" w:color="auto"/>
          </w:divBdr>
        </w:div>
        <w:div w:id="1431506539">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
          </w:divsChild>
        </w:div>
        <w:div w:id="616136259">
          <w:marLeft w:val="0"/>
          <w:marRight w:val="0"/>
          <w:marTop w:val="0"/>
          <w:marBottom w:val="0"/>
          <w:divBdr>
            <w:top w:val="none" w:sz="0" w:space="0" w:color="auto"/>
            <w:left w:val="none" w:sz="0" w:space="0" w:color="auto"/>
            <w:bottom w:val="none" w:sz="0" w:space="0" w:color="auto"/>
            <w:right w:val="none" w:sz="0" w:space="0" w:color="auto"/>
          </w:divBdr>
        </w:div>
        <w:div w:id="792334379">
          <w:marLeft w:val="0"/>
          <w:marRight w:val="0"/>
          <w:marTop w:val="0"/>
          <w:marBottom w:val="0"/>
          <w:divBdr>
            <w:top w:val="none" w:sz="0" w:space="0" w:color="auto"/>
            <w:left w:val="none" w:sz="0" w:space="0" w:color="auto"/>
            <w:bottom w:val="none" w:sz="0" w:space="0" w:color="auto"/>
            <w:right w:val="none" w:sz="0" w:space="0" w:color="auto"/>
          </w:divBdr>
          <w:divsChild>
            <w:div w:id="1946112020">
              <w:marLeft w:val="0"/>
              <w:marRight w:val="0"/>
              <w:marTop w:val="0"/>
              <w:marBottom w:val="0"/>
              <w:divBdr>
                <w:top w:val="none" w:sz="0" w:space="0" w:color="auto"/>
                <w:left w:val="none" w:sz="0" w:space="0" w:color="auto"/>
                <w:bottom w:val="none" w:sz="0" w:space="0" w:color="auto"/>
                <w:right w:val="none" w:sz="0" w:space="0" w:color="auto"/>
              </w:divBdr>
            </w:div>
          </w:divsChild>
        </w:div>
        <w:div w:id="1673334648">
          <w:marLeft w:val="0"/>
          <w:marRight w:val="0"/>
          <w:marTop w:val="300"/>
          <w:marBottom w:val="0"/>
          <w:divBdr>
            <w:top w:val="none" w:sz="0" w:space="0" w:color="auto"/>
            <w:left w:val="none" w:sz="0" w:space="0" w:color="auto"/>
            <w:bottom w:val="none" w:sz="0" w:space="0" w:color="auto"/>
            <w:right w:val="none" w:sz="0" w:space="0" w:color="auto"/>
          </w:divBdr>
          <w:divsChild>
            <w:div w:id="852574805">
              <w:marLeft w:val="0"/>
              <w:marRight w:val="0"/>
              <w:marTop w:val="0"/>
              <w:marBottom w:val="0"/>
              <w:divBdr>
                <w:top w:val="none" w:sz="0" w:space="0" w:color="auto"/>
                <w:left w:val="none" w:sz="0" w:space="0" w:color="auto"/>
                <w:bottom w:val="none" w:sz="0" w:space="0" w:color="auto"/>
                <w:right w:val="none" w:sz="0" w:space="0" w:color="auto"/>
              </w:divBdr>
              <w:divsChild>
                <w:div w:id="14454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190146">
          <w:marLeft w:val="0"/>
          <w:marRight w:val="0"/>
          <w:marTop w:val="300"/>
          <w:marBottom w:val="0"/>
          <w:divBdr>
            <w:top w:val="none" w:sz="0" w:space="0" w:color="auto"/>
            <w:left w:val="none" w:sz="0" w:space="0" w:color="auto"/>
            <w:bottom w:val="none" w:sz="0" w:space="0" w:color="auto"/>
            <w:right w:val="none" w:sz="0" w:space="0" w:color="auto"/>
          </w:divBdr>
          <w:divsChild>
            <w:div w:id="1549103767">
              <w:marLeft w:val="0"/>
              <w:marRight w:val="0"/>
              <w:marTop w:val="0"/>
              <w:marBottom w:val="0"/>
              <w:divBdr>
                <w:top w:val="none" w:sz="0" w:space="0" w:color="auto"/>
                <w:left w:val="none" w:sz="0" w:space="0" w:color="auto"/>
                <w:bottom w:val="none" w:sz="0" w:space="0" w:color="auto"/>
                <w:right w:val="none" w:sz="0" w:space="0" w:color="auto"/>
              </w:divBdr>
              <w:divsChild>
                <w:div w:id="174714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719555">
          <w:marLeft w:val="0"/>
          <w:marRight w:val="0"/>
          <w:marTop w:val="300"/>
          <w:marBottom w:val="0"/>
          <w:divBdr>
            <w:top w:val="none" w:sz="0" w:space="0" w:color="auto"/>
            <w:left w:val="none" w:sz="0" w:space="0" w:color="auto"/>
            <w:bottom w:val="none" w:sz="0" w:space="0" w:color="auto"/>
            <w:right w:val="none" w:sz="0" w:space="0" w:color="auto"/>
          </w:divBdr>
          <w:divsChild>
            <w:div w:id="1989700231">
              <w:marLeft w:val="0"/>
              <w:marRight w:val="0"/>
              <w:marTop w:val="0"/>
              <w:marBottom w:val="0"/>
              <w:divBdr>
                <w:top w:val="none" w:sz="0" w:space="0" w:color="auto"/>
                <w:left w:val="none" w:sz="0" w:space="0" w:color="auto"/>
                <w:bottom w:val="none" w:sz="0" w:space="0" w:color="auto"/>
                <w:right w:val="none" w:sz="0" w:space="0" w:color="auto"/>
              </w:divBdr>
              <w:divsChild>
                <w:div w:id="251135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185721">
          <w:marLeft w:val="0"/>
          <w:marRight w:val="0"/>
          <w:marTop w:val="300"/>
          <w:marBottom w:val="0"/>
          <w:divBdr>
            <w:top w:val="none" w:sz="0" w:space="0" w:color="auto"/>
            <w:left w:val="none" w:sz="0" w:space="0" w:color="auto"/>
            <w:bottom w:val="none" w:sz="0" w:space="0" w:color="auto"/>
            <w:right w:val="none" w:sz="0" w:space="0" w:color="auto"/>
          </w:divBdr>
          <w:divsChild>
            <w:div w:id="653417410">
              <w:marLeft w:val="0"/>
              <w:marRight w:val="0"/>
              <w:marTop w:val="0"/>
              <w:marBottom w:val="0"/>
              <w:divBdr>
                <w:top w:val="none" w:sz="0" w:space="0" w:color="auto"/>
                <w:left w:val="none" w:sz="0" w:space="0" w:color="auto"/>
                <w:bottom w:val="none" w:sz="0" w:space="0" w:color="auto"/>
                <w:right w:val="none" w:sz="0" w:space="0" w:color="auto"/>
              </w:divBdr>
              <w:divsChild>
                <w:div w:id="9803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3626">
      <w:bodyDiv w:val="1"/>
      <w:marLeft w:val="0"/>
      <w:marRight w:val="0"/>
      <w:marTop w:val="0"/>
      <w:marBottom w:val="0"/>
      <w:divBdr>
        <w:top w:val="none" w:sz="0" w:space="0" w:color="auto"/>
        <w:left w:val="none" w:sz="0" w:space="0" w:color="auto"/>
        <w:bottom w:val="none" w:sz="0" w:space="0" w:color="auto"/>
        <w:right w:val="none" w:sz="0" w:space="0" w:color="auto"/>
      </w:divBdr>
      <w:divsChild>
        <w:div w:id="1411541487">
          <w:marLeft w:val="0"/>
          <w:marRight w:val="0"/>
          <w:marTop w:val="0"/>
          <w:marBottom w:val="0"/>
          <w:divBdr>
            <w:top w:val="none" w:sz="0" w:space="0" w:color="auto"/>
            <w:left w:val="none" w:sz="0" w:space="0" w:color="auto"/>
            <w:bottom w:val="none" w:sz="0" w:space="0" w:color="auto"/>
            <w:right w:val="none" w:sz="0" w:space="0" w:color="auto"/>
          </w:divBdr>
        </w:div>
        <w:div w:id="794717102">
          <w:marLeft w:val="0"/>
          <w:marRight w:val="0"/>
          <w:marTop w:val="0"/>
          <w:marBottom w:val="0"/>
          <w:divBdr>
            <w:top w:val="none" w:sz="0" w:space="0" w:color="auto"/>
            <w:left w:val="none" w:sz="0" w:space="0" w:color="auto"/>
            <w:bottom w:val="none" w:sz="0" w:space="0" w:color="auto"/>
            <w:right w:val="none" w:sz="0" w:space="0" w:color="auto"/>
          </w:divBdr>
          <w:divsChild>
            <w:div w:id="709720564">
              <w:marLeft w:val="0"/>
              <w:marRight w:val="0"/>
              <w:marTop w:val="0"/>
              <w:marBottom w:val="0"/>
              <w:divBdr>
                <w:top w:val="none" w:sz="0" w:space="0" w:color="auto"/>
                <w:left w:val="none" w:sz="0" w:space="0" w:color="auto"/>
                <w:bottom w:val="none" w:sz="0" w:space="0" w:color="auto"/>
                <w:right w:val="none" w:sz="0" w:space="0" w:color="auto"/>
              </w:divBdr>
            </w:div>
          </w:divsChild>
        </w:div>
        <w:div w:id="317195549">
          <w:marLeft w:val="0"/>
          <w:marRight w:val="0"/>
          <w:marTop w:val="0"/>
          <w:marBottom w:val="0"/>
          <w:divBdr>
            <w:top w:val="none" w:sz="0" w:space="0" w:color="auto"/>
            <w:left w:val="none" w:sz="0" w:space="0" w:color="auto"/>
            <w:bottom w:val="none" w:sz="0" w:space="0" w:color="auto"/>
            <w:right w:val="none" w:sz="0" w:space="0" w:color="auto"/>
          </w:divBdr>
        </w:div>
        <w:div w:id="61197762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0"/>
              <w:divBdr>
                <w:top w:val="none" w:sz="0" w:space="0" w:color="auto"/>
                <w:left w:val="none" w:sz="0" w:space="0" w:color="auto"/>
                <w:bottom w:val="none" w:sz="0" w:space="0" w:color="auto"/>
                <w:right w:val="none" w:sz="0" w:space="0" w:color="auto"/>
              </w:divBdr>
            </w:div>
          </w:divsChild>
        </w:div>
        <w:div w:id="776608084">
          <w:marLeft w:val="0"/>
          <w:marRight w:val="0"/>
          <w:marTop w:val="0"/>
          <w:marBottom w:val="0"/>
          <w:divBdr>
            <w:top w:val="none" w:sz="0" w:space="0" w:color="auto"/>
            <w:left w:val="none" w:sz="0" w:space="0" w:color="auto"/>
            <w:bottom w:val="none" w:sz="0" w:space="0" w:color="auto"/>
            <w:right w:val="none" w:sz="0" w:space="0" w:color="auto"/>
          </w:divBdr>
        </w:div>
        <w:div w:id="1126697127">
          <w:marLeft w:val="0"/>
          <w:marRight w:val="0"/>
          <w:marTop w:val="0"/>
          <w:marBottom w:val="0"/>
          <w:divBdr>
            <w:top w:val="none" w:sz="0" w:space="0" w:color="auto"/>
            <w:left w:val="none" w:sz="0" w:space="0" w:color="auto"/>
            <w:bottom w:val="none" w:sz="0" w:space="0" w:color="auto"/>
            <w:right w:val="none" w:sz="0" w:space="0" w:color="auto"/>
          </w:divBdr>
          <w:divsChild>
            <w:div w:id="1065765651">
              <w:marLeft w:val="0"/>
              <w:marRight w:val="0"/>
              <w:marTop w:val="0"/>
              <w:marBottom w:val="0"/>
              <w:divBdr>
                <w:top w:val="none" w:sz="0" w:space="0" w:color="auto"/>
                <w:left w:val="none" w:sz="0" w:space="0" w:color="auto"/>
                <w:bottom w:val="none" w:sz="0" w:space="0" w:color="auto"/>
                <w:right w:val="none" w:sz="0" w:space="0" w:color="auto"/>
              </w:divBdr>
            </w:div>
          </w:divsChild>
        </w:div>
        <w:div w:id="1812599970">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sChild>
            <w:div w:id="515652549">
              <w:marLeft w:val="0"/>
              <w:marRight w:val="0"/>
              <w:marTop w:val="0"/>
              <w:marBottom w:val="0"/>
              <w:divBdr>
                <w:top w:val="none" w:sz="0" w:space="0" w:color="auto"/>
                <w:left w:val="none" w:sz="0" w:space="0" w:color="auto"/>
                <w:bottom w:val="none" w:sz="0" w:space="0" w:color="auto"/>
                <w:right w:val="none" w:sz="0" w:space="0" w:color="auto"/>
              </w:divBdr>
            </w:div>
          </w:divsChild>
        </w:div>
        <w:div w:id="1745881724">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sChild>
            <w:div w:id="1373456388">
              <w:marLeft w:val="0"/>
              <w:marRight w:val="0"/>
              <w:marTop w:val="0"/>
              <w:marBottom w:val="0"/>
              <w:divBdr>
                <w:top w:val="none" w:sz="0" w:space="0" w:color="auto"/>
                <w:left w:val="none" w:sz="0" w:space="0" w:color="auto"/>
                <w:bottom w:val="none" w:sz="0" w:space="0" w:color="auto"/>
                <w:right w:val="none" w:sz="0" w:space="0" w:color="auto"/>
              </w:divBdr>
            </w:div>
          </w:divsChild>
        </w:div>
        <w:div w:id="455026639">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sChild>
            <w:div w:id="1329989755">
              <w:marLeft w:val="0"/>
              <w:marRight w:val="0"/>
              <w:marTop w:val="0"/>
              <w:marBottom w:val="0"/>
              <w:divBdr>
                <w:top w:val="none" w:sz="0" w:space="0" w:color="auto"/>
                <w:left w:val="none" w:sz="0" w:space="0" w:color="auto"/>
                <w:bottom w:val="none" w:sz="0" w:space="0" w:color="auto"/>
                <w:right w:val="none" w:sz="0" w:space="0" w:color="auto"/>
              </w:divBdr>
            </w:div>
          </w:divsChild>
        </w:div>
        <w:div w:id="2092268917">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sChild>
            <w:div w:id="403917669">
              <w:marLeft w:val="0"/>
              <w:marRight w:val="0"/>
              <w:marTop w:val="0"/>
              <w:marBottom w:val="0"/>
              <w:divBdr>
                <w:top w:val="none" w:sz="0" w:space="0" w:color="auto"/>
                <w:left w:val="none" w:sz="0" w:space="0" w:color="auto"/>
                <w:bottom w:val="none" w:sz="0" w:space="0" w:color="auto"/>
                <w:right w:val="none" w:sz="0" w:space="0" w:color="auto"/>
              </w:divBdr>
            </w:div>
          </w:divsChild>
        </w:div>
        <w:div w:id="1803619660">
          <w:marLeft w:val="0"/>
          <w:marRight w:val="0"/>
          <w:marTop w:val="300"/>
          <w:marBottom w:val="0"/>
          <w:divBdr>
            <w:top w:val="none" w:sz="0" w:space="0" w:color="auto"/>
            <w:left w:val="none" w:sz="0" w:space="0" w:color="auto"/>
            <w:bottom w:val="none" w:sz="0" w:space="0" w:color="auto"/>
            <w:right w:val="none" w:sz="0" w:space="0" w:color="auto"/>
          </w:divBdr>
          <w:divsChild>
            <w:div w:id="1655795169">
              <w:marLeft w:val="0"/>
              <w:marRight w:val="0"/>
              <w:marTop w:val="0"/>
              <w:marBottom w:val="0"/>
              <w:divBdr>
                <w:top w:val="none" w:sz="0" w:space="0" w:color="auto"/>
                <w:left w:val="none" w:sz="0" w:space="0" w:color="auto"/>
                <w:bottom w:val="none" w:sz="0" w:space="0" w:color="auto"/>
                <w:right w:val="none" w:sz="0" w:space="0" w:color="auto"/>
              </w:divBdr>
              <w:divsChild>
                <w:div w:id="54232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898345">
          <w:marLeft w:val="0"/>
          <w:marRight w:val="0"/>
          <w:marTop w:val="300"/>
          <w:marBottom w:val="0"/>
          <w:divBdr>
            <w:top w:val="none" w:sz="0" w:space="0" w:color="auto"/>
            <w:left w:val="none" w:sz="0" w:space="0" w:color="auto"/>
            <w:bottom w:val="none" w:sz="0" w:space="0" w:color="auto"/>
            <w:right w:val="none" w:sz="0" w:space="0" w:color="auto"/>
          </w:divBdr>
          <w:divsChild>
            <w:div w:id="1708555937">
              <w:marLeft w:val="0"/>
              <w:marRight w:val="0"/>
              <w:marTop w:val="0"/>
              <w:marBottom w:val="0"/>
              <w:divBdr>
                <w:top w:val="none" w:sz="0" w:space="0" w:color="auto"/>
                <w:left w:val="none" w:sz="0" w:space="0" w:color="auto"/>
                <w:bottom w:val="none" w:sz="0" w:space="0" w:color="auto"/>
                <w:right w:val="none" w:sz="0" w:space="0" w:color="auto"/>
              </w:divBdr>
              <w:divsChild>
                <w:div w:id="4054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691911">
          <w:marLeft w:val="0"/>
          <w:marRight w:val="0"/>
          <w:marTop w:val="300"/>
          <w:marBottom w:val="0"/>
          <w:divBdr>
            <w:top w:val="none" w:sz="0" w:space="0" w:color="auto"/>
            <w:left w:val="none" w:sz="0" w:space="0" w:color="auto"/>
            <w:bottom w:val="none" w:sz="0" w:space="0" w:color="auto"/>
            <w:right w:val="none" w:sz="0" w:space="0" w:color="auto"/>
          </w:divBdr>
          <w:divsChild>
            <w:div w:id="1102917810">
              <w:marLeft w:val="0"/>
              <w:marRight w:val="0"/>
              <w:marTop w:val="0"/>
              <w:marBottom w:val="0"/>
              <w:divBdr>
                <w:top w:val="none" w:sz="0" w:space="0" w:color="auto"/>
                <w:left w:val="none" w:sz="0" w:space="0" w:color="auto"/>
                <w:bottom w:val="none" w:sz="0" w:space="0" w:color="auto"/>
                <w:right w:val="none" w:sz="0" w:space="0" w:color="auto"/>
              </w:divBdr>
              <w:divsChild>
                <w:div w:id="22677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0860">
          <w:marLeft w:val="0"/>
          <w:marRight w:val="0"/>
          <w:marTop w:val="300"/>
          <w:marBottom w:val="0"/>
          <w:divBdr>
            <w:top w:val="none" w:sz="0" w:space="0" w:color="auto"/>
            <w:left w:val="none" w:sz="0" w:space="0" w:color="auto"/>
            <w:bottom w:val="none" w:sz="0" w:space="0" w:color="auto"/>
            <w:right w:val="none" w:sz="0" w:space="0" w:color="auto"/>
          </w:divBdr>
          <w:divsChild>
            <w:div w:id="1349406088">
              <w:marLeft w:val="0"/>
              <w:marRight w:val="0"/>
              <w:marTop w:val="0"/>
              <w:marBottom w:val="0"/>
              <w:divBdr>
                <w:top w:val="none" w:sz="0" w:space="0" w:color="auto"/>
                <w:left w:val="none" w:sz="0" w:space="0" w:color="auto"/>
                <w:bottom w:val="none" w:sz="0" w:space="0" w:color="auto"/>
                <w:right w:val="none" w:sz="0" w:space="0" w:color="auto"/>
              </w:divBdr>
              <w:divsChild>
                <w:div w:id="1723167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17543">
      <w:bodyDiv w:val="1"/>
      <w:marLeft w:val="0"/>
      <w:marRight w:val="0"/>
      <w:marTop w:val="0"/>
      <w:marBottom w:val="0"/>
      <w:divBdr>
        <w:top w:val="none" w:sz="0" w:space="0" w:color="auto"/>
        <w:left w:val="none" w:sz="0" w:space="0" w:color="auto"/>
        <w:bottom w:val="none" w:sz="0" w:space="0" w:color="auto"/>
        <w:right w:val="none" w:sz="0" w:space="0" w:color="auto"/>
      </w:divBdr>
      <w:divsChild>
        <w:div w:id="1991782360">
          <w:marLeft w:val="0"/>
          <w:marRight w:val="0"/>
          <w:marTop w:val="0"/>
          <w:marBottom w:val="0"/>
          <w:divBdr>
            <w:top w:val="none" w:sz="0" w:space="0" w:color="auto"/>
            <w:left w:val="none" w:sz="0" w:space="0" w:color="auto"/>
            <w:bottom w:val="none" w:sz="0" w:space="0" w:color="auto"/>
            <w:right w:val="none" w:sz="0" w:space="0" w:color="auto"/>
          </w:divBdr>
        </w:div>
        <w:div w:id="1324316099">
          <w:marLeft w:val="0"/>
          <w:marRight w:val="0"/>
          <w:marTop w:val="0"/>
          <w:marBottom w:val="0"/>
          <w:divBdr>
            <w:top w:val="none" w:sz="0" w:space="0" w:color="auto"/>
            <w:left w:val="none" w:sz="0" w:space="0" w:color="auto"/>
            <w:bottom w:val="none" w:sz="0" w:space="0" w:color="auto"/>
            <w:right w:val="none" w:sz="0" w:space="0" w:color="auto"/>
          </w:divBdr>
          <w:divsChild>
            <w:div w:id="382171006">
              <w:marLeft w:val="0"/>
              <w:marRight w:val="0"/>
              <w:marTop w:val="0"/>
              <w:marBottom w:val="0"/>
              <w:divBdr>
                <w:top w:val="none" w:sz="0" w:space="0" w:color="auto"/>
                <w:left w:val="none" w:sz="0" w:space="0" w:color="auto"/>
                <w:bottom w:val="none" w:sz="0" w:space="0" w:color="auto"/>
                <w:right w:val="none" w:sz="0" w:space="0" w:color="auto"/>
              </w:divBdr>
            </w:div>
          </w:divsChild>
        </w:div>
        <w:div w:id="1450202967">
          <w:marLeft w:val="0"/>
          <w:marRight w:val="0"/>
          <w:marTop w:val="0"/>
          <w:marBottom w:val="0"/>
          <w:divBdr>
            <w:top w:val="none" w:sz="0" w:space="0" w:color="auto"/>
            <w:left w:val="none" w:sz="0" w:space="0" w:color="auto"/>
            <w:bottom w:val="none" w:sz="0" w:space="0" w:color="auto"/>
            <w:right w:val="none" w:sz="0" w:space="0" w:color="auto"/>
          </w:divBdr>
        </w:div>
        <w:div w:id="228007576">
          <w:marLeft w:val="0"/>
          <w:marRight w:val="0"/>
          <w:marTop w:val="0"/>
          <w:marBottom w:val="0"/>
          <w:divBdr>
            <w:top w:val="none" w:sz="0" w:space="0" w:color="auto"/>
            <w:left w:val="none" w:sz="0" w:space="0" w:color="auto"/>
            <w:bottom w:val="none" w:sz="0" w:space="0" w:color="auto"/>
            <w:right w:val="none" w:sz="0" w:space="0" w:color="auto"/>
          </w:divBdr>
          <w:divsChild>
            <w:div w:id="1442534092">
              <w:marLeft w:val="0"/>
              <w:marRight w:val="0"/>
              <w:marTop w:val="0"/>
              <w:marBottom w:val="0"/>
              <w:divBdr>
                <w:top w:val="none" w:sz="0" w:space="0" w:color="auto"/>
                <w:left w:val="none" w:sz="0" w:space="0" w:color="auto"/>
                <w:bottom w:val="none" w:sz="0" w:space="0" w:color="auto"/>
                <w:right w:val="none" w:sz="0" w:space="0" w:color="auto"/>
              </w:divBdr>
            </w:div>
          </w:divsChild>
        </w:div>
        <w:div w:id="856700830">
          <w:marLeft w:val="0"/>
          <w:marRight w:val="0"/>
          <w:marTop w:val="0"/>
          <w:marBottom w:val="0"/>
          <w:divBdr>
            <w:top w:val="none" w:sz="0" w:space="0" w:color="auto"/>
            <w:left w:val="none" w:sz="0" w:space="0" w:color="auto"/>
            <w:bottom w:val="none" w:sz="0" w:space="0" w:color="auto"/>
            <w:right w:val="none" w:sz="0" w:space="0" w:color="auto"/>
          </w:divBdr>
        </w:div>
        <w:div w:id="678969090">
          <w:marLeft w:val="0"/>
          <w:marRight w:val="0"/>
          <w:marTop w:val="0"/>
          <w:marBottom w:val="0"/>
          <w:divBdr>
            <w:top w:val="none" w:sz="0" w:space="0" w:color="auto"/>
            <w:left w:val="none" w:sz="0" w:space="0" w:color="auto"/>
            <w:bottom w:val="none" w:sz="0" w:space="0" w:color="auto"/>
            <w:right w:val="none" w:sz="0" w:space="0" w:color="auto"/>
          </w:divBdr>
          <w:divsChild>
            <w:div w:id="1143153267">
              <w:marLeft w:val="0"/>
              <w:marRight w:val="0"/>
              <w:marTop w:val="0"/>
              <w:marBottom w:val="0"/>
              <w:divBdr>
                <w:top w:val="none" w:sz="0" w:space="0" w:color="auto"/>
                <w:left w:val="none" w:sz="0" w:space="0" w:color="auto"/>
                <w:bottom w:val="none" w:sz="0" w:space="0" w:color="auto"/>
                <w:right w:val="none" w:sz="0" w:space="0" w:color="auto"/>
              </w:divBdr>
            </w:div>
          </w:divsChild>
        </w:div>
        <w:div w:id="1519537165">
          <w:marLeft w:val="0"/>
          <w:marRight w:val="0"/>
          <w:marTop w:val="0"/>
          <w:marBottom w:val="0"/>
          <w:divBdr>
            <w:top w:val="none" w:sz="0" w:space="0" w:color="auto"/>
            <w:left w:val="none" w:sz="0" w:space="0" w:color="auto"/>
            <w:bottom w:val="none" w:sz="0" w:space="0" w:color="auto"/>
            <w:right w:val="none" w:sz="0" w:space="0" w:color="auto"/>
          </w:divBdr>
        </w:div>
        <w:div w:id="327907559">
          <w:marLeft w:val="0"/>
          <w:marRight w:val="0"/>
          <w:marTop w:val="0"/>
          <w:marBottom w:val="0"/>
          <w:divBdr>
            <w:top w:val="none" w:sz="0" w:space="0" w:color="auto"/>
            <w:left w:val="none" w:sz="0" w:space="0" w:color="auto"/>
            <w:bottom w:val="none" w:sz="0" w:space="0" w:color="auto"/>
            <w:right w:val="none" w:sz="0" w:space="0" w:color="auto"/>
          </w:divBdr>
          <w:divsChild>
            <w:div w:id="984507750">
              <w:marLeft w:val="0"/>
              <w:marRight w:val="0"/>
              <w:marTop w:val="0"/>
              <w:marBottom w:val="0"/>
              <w:divBdr>
                <w:top w:val="none" w:sz="0" w:space="0" w:color="auto"/>
                <w:left w:val="none" w:sz="0" w:space="0" w:color="auto"/>
                <w:bottom w:val="none" w:sz="0" w:space="0" w:color="auto"/>
                <w:right w:val="none" w:sz="0" w:space="0" w:color="auto"/>
              </w:divBdr>
            </w:div>
          </w:divsChild>
        </w:div>
        <w:div w:id="1577395013">
          <w:marLeft w:val="0"/>
          <w:marRight w:val="0"/>
          <w:marTop w:val="0"/>
          <w:marBottom w:val="0"/>
          <w:divBdr>
            <w:top w:val="none" w:sz="0" w:space="0" w:color="auto"/>
            <w:left w:val="none" w:sz="0" w:space="0" w:color="auto"/>
            <w:bottom w:val="none" w:sz="0" w:space="0" w:color="auto"/>
            <w:right w:val="none" w:sz="0" w:space="0" w:color="auto"/>
          </w:divBdr>
        </w:div>
        <w:div w:id="2017069334">
          <w:marLeft w:val="0"/>
          <w:marRight w:val="0"/>
          <w:marTop w:val="0"/>
          <w:marBottom w:val="0"/>
          <w:divBdr>
            <w:top w:val="none" w:sz="0" w:space="0" w:color="auto"/>
            <w:left w:val="none" w:sz="0" w:space="0" w:color="auto"/>
            <w:bottom w:val="none" w:sz="0" w:space="0" w:color="auto"/>
            <w:right w:val="none" w:sz="0" w:space="0" w:color="auto"/>
          </w:divBdr>
          <w:divsChild>
            <w:div w:id="780075188">
              <w:marLeft w:val="0"/>
              <w:marRight w:val="0"/>
              <w:marTop w:val="0"/>
              <w:marBottom w:val="0"/>
              <w:divBdr>
                <w:top w:val="none" w:sz="0" w:space="0" w:color="auto"/>
                <w:left w:val="none" w:sz="0" w:space="0" w:color="auto"/>
                <w:bottom w:val="none" w:sz="0" w:space="0" w:color="auto"/>
                <w:right w:val="none" w:sz="0" w:space="0" w:color="auto"/>
              </w:divBdr>
            </w:div>
          </w:divsChild>
        </w:div>
        <w:div w:id="538711929">
          <w:marLeft w:val="0"/>
          <w:marRight w:val="0"/>
          <w:marTop w:val="0"/>
          <w:marBottom w:val="0"/>
          <w:divBdr>
            <w:top w:val="none" w:sz="0" w:space="0" w:color="auto"/>
            <w:left w:val="none" w:sz="0" w:space="0" w:color="auto"/>
            <w:bottom w:val="none" w:sz="0" w:space="0" w:color="auto"/>
            <w:right w:val="none" w:sz="0" w:space="0" w:color="auto"/>
          </w:divBdr>
        </w:div>
        <w:div w:id="1087964250">
          <w:marLeft w:val="0"/>
          <w:marRight w:val="0"/>
          <w:marTop w:val="0"/>
          <w:marBottom w:val="0"/>
          <w:divBdr>
            <w:top w:val="none" w:sz="0" w:space="0" w:color="auto"/>
            <w:left w:val="none" w:sz="0" w:space="0" w:color="auto"/>
            <w:bottom w:val="none" w:sz="0" w:space="0" w:color="auto"/>
            <w:right w:val="none" w:sz="0" w:space="0" w:color="auto"/>
          </w:divBdr>
          <w:divsChild>
            <w:div w:id="324088390">
              <w:marLeft w:val="0"/>
              <w:marRight w:val="0"/>
              <w:marTop w:val="0"/>
              <w:marBottom w:val="0"/>
              <w:divBdr>
                <w:top w:val="none" w:sz="0" w:space="0" w:color="auto"/>
                <w:left w:val="none" w:sz="0" w:space="0" w:color="auto"/>
                <w:bottom w:val="none" w:sz="0" w:space="0" w:color="auto"/>
                <w:right w:val="none" w:sz="0" w:space="0" w:color="auto"/>
              </w:divBdr>
            </w:div>
          </w:divsChild>
        </w:div>
        <w:div w:id="1822041193">
          <w:marLeft w:val="0"/>
          <w:marRight w:val="0"/>
          <w:marTop w:val="0"/>
          <w:marBottom w:val="0"/>
          <w:divBdr>
            <w:top w:val="none" w:sz="0" w:space="0" w:color="auto"/>
            <w:left w:val="none" w:sz="0" w:space="0" w:color="auto"/>
            <w:bottom w:val="none" w:sz="0" w:space="0" w:color="auto"/>
            <w:right w:val="none" w:sz="0" w:space="0" w:color="auto"/>
          </w:divBdr>
        </w:div>
        <w:div w:id="1306426389">
          <w:marLeft w:val="0"/>
          <w:marRight w:val="0"/>
          <w:marTop w:val="0"/>
          <w:marBottom w:val="0"/>
          <w:divBdr>
            <w:top w:val="none" w:sz="0" w:space="0" w:color="auto"/>
            <w:left w:val="none" w:sz="0" w:space="0" w:color="auto"/>
            <w:bottom w:val="none" w:sz="0" w:space="0" w:color="auto"/>
            <w:right w:val="none" w:sz="0" w:space="0" w:color="auto"/>
          </w:divBdr>
          <w:divsChild>
            <w:div w:id="1727873754">
              <w:marLeft w:val="0"/>
              <w:marRight w:val="0"/>
              <w:marTop w:val="0"/>
              <w:marBottom w:val="0"/>
              <w:divBdr>
                <w:top w:val="none" w:sz="0" w:space="0" w:color="auto"/>
                <w:left w:val="none" w:sz="0" w:space="0" w:color="auto"/>
                <w:bottom w:val="none" w:sz="0" w:space="0" w:color="auto"/>
                <w:right w:val="none" w:sz="0" w:space="0" w:color="auto"/>
              </w:divBdr>
            </w:div>
          </w:divsChild>
        </w:div>
        <w:div w:id="1036737155">
          <w:marLeft w:val="0"/>
          <w:marRight w:val="0"/>
          <w:marTop w:val="300"/>
          <w:marBottom w:val="0"/>
          <w:divBdr>
            <w:top w:val="none" w:sz="0" w:space="0" w:color="auto"/>
            <w:left w:val="none" w:sz="0" w:space="0" w:color="auto"/>
            <w:bottom w:val="none" w:sz="0" w:space="0" w:color="auto"/>
            <w:right w:val="none" w:sz="0" w:space="0" w:color="auto"/>
          </w:divBdr>
          <w:divsChild>
            <w:div w:id="143280391">
              <w:marLeft w:val="0"/>
              <w:marRight w:val="0"/>
              <w:marTop w:val="0"/>
              <w:marBottom w:val="0"/>
              <w:divBdr>
                <w:top w:val="none" w:sz="0" w:space="0" w:color="auto"/>
                <w:left w:val="none" w:sz="0" w:space="0" w:color="auto"/>
                <w:bottom w:val="none" w:sz="0" w:space="0" w:color="auto"/>
                <w:right w:val="none" w:sz="0" w:space="0" w:color="auto"/>
              </w:divBdr>
              <w:divsChild>
                <w:div w:id="14313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461948">
          <w:marLeft w:val="0"/>
          <w:marRight w:val="0"/>
          <w:marTop w:val="300"/>
          <w:marBottom w:val="0"/>
          <w:divBdr>
            <w:top w:val="none" w:sz="0" w:space="0" w:color="auto"/>
            <w:left w:val="none" w:sz="0" w:space="0" w:color="auto"/>
            <w:bottom w:val="none" w:sz="0" w:space="0" w:color="auto"/>
            <w:right w:val="none" w:sz="0" w:space="0" w:color="auto"/>
          </w:divBdr>
          <w:divsChild>
            <w:div w:id="686835056">
              <w:marLeft w:val="0"/>
              <w:marRight w:val="0"/>
              <w:marTop w:val="0"/>
              <w:marBottom w:val="0"/>
              <w:divBdr>
                <w:top w:val="none" w:sz="0" w:space="0" w:color="auto"/>
                <w:left w:val="none" w:sz="0" w:space="0" w:color="auto"/>
                <w:bottom w:val="none" w:sz="0" w:space="0" w:color="auto"/>
                <w:right w:val="none" w:sz="0" w:space="0" w:color="auto"/>
              </w:divBdr>
              <w:divsChild>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8870">
          <w:marLeft w:val="0"/>
          <w:marRight w:val="0"/>
          <w:marTop w:val="300"/>
          <w:marBottom w:val="0"/>
          <w:divBdr>
            <w:top w:val="none" w:sz="0" w:space="0" w:color="auto"/>
            <w:left w:val="none" w:sz="0" w:space="0" w:color="auto"/>
            <w:bottom w:val="none" w:sz="0" w:space="0" w:color="auto"/>
            <w:right w:val="none" w:sz="0" w:space="0" w:color="auto"/>
          </w:divBdr>
          <w:divsChild>
            <w:div w:id="311837095">
              <w:marLeft w:val="0"/>
              <w:marRight w:val="0"/>
              <w:marTop w:val="0"/>
              <w:marBottom w:val="0"/>
              <w:divBdr>
                <w:top w:val="none" w:sz="0" w:space="0" w:color="auto"/>
                <w:left w:val="none" w:sz="0" w:space="0" w:color="auto"/>
                <w:bottom w:val="none" w:sz="0" w:space="0" w:color="auto"/>
                <w:right w:val="none" w:sz="0" w:space="0" w:color="auto"/>
              </w:divBdr>
              <w:divsChild>
                <w:div w:id="152875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20253">
          <w:marLeft w:val="0"/>
          <w:marRight w:val="0"/>
          <w:marTop w:val="300"/>
          <w:marBottom w:val="0"/>
          <w:divBdr>
            <w:top w:val="none" w:sz="0" w:space="0" w:color="auto"/>
            <w:left w:val="none" w:sz="0" w:space="0" w:color="auto"/>
            <w:bottom w:val="none" w:sz="0" w:space="0" w:color="auto"/>
            <w:right w:val="none" w:sz="0" w:space="0" w:color="auto"/>
          </w:divBdr>
          <w:divsChild>
            <w:div w:id="1849128588">
              <w:marLeft w:val="0"/>
              <w:marRight w:val="0"/>
              <w:marTop w:val="0"/>
              <w:marBottom w:val="0"/>
              <w:divBdr>
                <w:top w:val="none" w:sz="0" w:space="0" w:color="auto"/>
                <w:left w:val="none" w:sz="0" w:space="0" w:color="auto"/>
                <w:bottom w:val="none" w:sz="0" w:space="0" w:color="auto"/>
                <w:right w:val="none" w:sz="0" w:space="0" w:color="auto"/>
              </w:divBdr>
              <w:divsChild>
                <w:div w:id="108661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83887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67">
          <w:marLeft w:val="0"/>
          <w:marRight w:val="0"/>
          <w:marTop w:val="0"/>
          <w:marBottom w:val="0"/>
          <w:divBdr>
            <w:top w:val="none" w:sz="0" w:space="0" w:color="auto"/>
            <w:left w:val="none" w:sz="0" w:space="0" w:color="auto"/>
            <w:bottom w:val="none" w:sz="0" w:space="0" w:color="auto"/>
            <w:right w:val="none" w:sz="0" w:space="0" w:color="auto"/>
          </w:divBdr>
        </w:div>
        <w:div w:id="263921246">
          <w:marLeft w:val="0"/>
          <w:marRight w:val="0"/>
          <w:marTop w:val="0"/>
          <w:marBottom w:val="0"/>
          <w:divBdr>
            <w:top w:val="none" w:sz="0" w:space="0" w:color="auto"/>
            <w:left w:val="none" w:sz="0" w:space="0" w:color="auto"/>
            <w:bottom w:val="none" w:sz="0" w:space="0" w:color="auto"/>
            <w:right w:val="none" w:sz="0" w:space="0" w:color="auto"/>
          </w:divBdr>
          <w:divsChild>
            <w:div w:id="1428620879">
              <w:marLeft w:val="0"/>
              <w:marRight w:val="0"/>
              <w:marTop w:val="0"/>
              <w:marBottom w:val="0"/>
              <w:divBdr>
                <w:top w:val="none" w:sz="0" w:space="0" w:color="auto"/>
                <w:left w:val="none" w:sz="0" w:space="0" w:color="auto"/>
                <w:bottom w:val="none" w:sz="0" w:space="0" w:color="auto"/>
                <w:right w:val="none" w:sz="0" w:space="0" w:color="auto"/>
              </w:divBdr>
            </w:div>
          </w:divsChild>
        </w:div>
        <w:div w:id="358631950">
          <w:marLeft w:val="0"/>
          <w:marRight w:val="0"/>
          <w:marTop w:val="0"/>
          <w:marBottom w:val="0"/>
          <w:divBdr>
            <w:top w:val="none" w:sz="0" w:space="0" w:color="auto"/>
            <w:left w:val="none" w:sz="0" w:space="0" w:color="auto"/>
            <w:bottom w:val="none" w:sz="0" w:space="0" w:color="auto"/>
            <w:right w:val="none" w:sz="0" w:space="0" w:color="auto"/>
          </w:divBdr>
        </w:div>
        <w:div w:id="1451123589">
          <w:marLeft w:val="0"/>
          <w:marRight w:val="0"/>
          <w:marTop w:val="0"/>
          <w:marBottom w:val="0"/>
          <w:divBdr>
            <w:top w:val="none" w:sz="0" w:space="0" w:color="auto"/>
            <w:left w:val="none" w:sz="0" w:space="0" w:color="auto"/>
            <w:bottom w:val="none" w:sz="0" w:space="0" w:color="auto"/>
            <w:right w:val="none" w:sz="0" w:space="0" w:color="auto"/>
          </w:divBdr>
          <w:divsChild>
            <w:div w:id="347103017">
              <w:marLeft w:val="0"/>
              <w:marRight w:val="0"/>
              <w:marTop w:val="0"/>
              <w:marBottom w:val="0"/>
              <w:divBdr>
                <w:top w:val="none" w:sz="0" w:space="0" w:color="auto"/>
                <w:left w:val="none" w:sz="0" w:space="0" w:color="auto"/>
                <w:bottom w:val="none" w:sz="0" w:space="0" w:color="auto"/>
                <w:right w:val="none" w:sz="0" w:space="0" w:color="auto"/>
              </w:divBdr>
            </w:div>
          </w:divsChild>
        </w:div>
        <w:div w:id="425344461">
          <w:marLeft w:val="0"/>
          <w:marRight w:val="0"/>
          <w:marTop w:val="0"/>
          <w:marBottom w:val="0"/>
          <w:divBdr>
            <w:top w:val="none" w:sz="0" w:space="0" w:color="auto"/>
            <w:left w:val="none" w:sz="0" w:space="0" w:color="auto"/>
            <w:bottom w:val="none" w:sz="0" w:space="0" w:color="auto"/>
            <w:right w:val="none" w:sz="0" w:space="0" w:color="auto"/>
          </w:divBdr>
        </w:div>
        <w:div w:id="1234779327">
          <w:marLeft w:val="0"/>
          <w:marRight w:val="0"/>
          <w:marTop w:val="0"/>
          <w:marBottom w:val="0"/>
          <w:divBdr>
            <w:top w:val="none" w:sz="0" w:space="0" w:color="auto"/>
            <w:left w:val="none" w:sz="0" w:space="0" w:color="auto"/>
            <w:bottom w:val="none" w:sz="0" w:space="0" w:color="auto"/>
            <w:right w:val="none" w:sz="0" w:space="0" w:color="auto"/>
          </w:divBdr>
          <w:divsChild>
            <w:div w:id="2011594129">
              <w:marLeft w:val="0"/>
              <w:marRight w:val="0"/>
              <w:marTop w:val="0"/>
              <w:marBottom w:val="0"/>
              <w:divBdr>
                <w:top w:val="none" w:sz="0" w:space="0" w:color="auto"/>
                <w:left w:val="none" w:sz="0" w:space="0" w:color="auto"/>
                <w:bottom w:val="none" w:sz="0" w:space="0" w:color="auto"/>
                <w:right w:val="none" w:sz="0" w:space="0" w:color="auto"/>
              </w:divBdr>
            </w:div>
          </w:divsChild>
        </w:div>
        <w:div w:id="139199830">
          <w:marLeft w:val="0"/>
          <w:marRight w:val="0"/>
          <w:marTop w:val="0"/>
          <w:marBottom w:val="0"/>
          <w:divBdr>
            <w:top w:val="none" w:sz="0" w:space="0" w:color="auto"/>
            <w:left w:val="none" w:sz="0" w:space="0" w:color="auto"/>
            <w:bottom w:val="none" w:sz="0" w:space="0" w:color="auto"/>
            <w:right w:val="none" w:sz="0" w:space="0" w:color="auto"/>
          </w:divBdr>
        </w:div>
        <w:div w:id="1713917101">
          <w:marLeft w:val="0"/>
          <w:marRight w:val="0"/>
          <w:marTop w:val="0"/>
          <w:marBottom w:val="0"/>
          <w:divBdr>
            <w:top w:val="none" w:sz="0" w:space="0" w:color="auto"/>
            <w:left w:val="none" w:sz="0" w:space="0" w:color="auto"/>
            <w:bottom w:val="none" w:sz="0" w:space="0" w:color="auto"/>
            <w:right w:val="none" w:sz="0" w:space="0" w:color="auto"/>
          </w:divBdr>
          <w:divsChild>
            <w:div w:id="1191260816">
              <w:marLeft w:val="0"/>
              <w:marRight w:val="0"/>
              <w:marTop w:val="0"/>
              <w:marBottom w:val="0"/>
              <w:divBdr>
                <w:top w:val="none" w:sz="0" w:space="0" w:color="auto"/>
                <w:left w:val="none" w:sz="0" w:space="0" w:color="auto"/>
                <w:bottom w:val="none" w:sz="0" w:space="0" w:color="auto"/>
                <w:right w:val="none" w:sz="0" w:space="0" w:color="auto"/>
              </w:divBdr>
            </w:div>
          </w:divsChild>
        </w:div>
        <w:div w:id="560017813">
          <w:marLeft w:val="0"/>
          <w:marRight w:val="0"/>
          <w:marTop w:val="0"/>
          <w:marBottom w:val="0"/>
          <w:divBdr>
            <w:top w:val="none" w:sz="0" w:space="0" w:color="auto"/>
            <w:left w:val="none" w:sz="0" w:space="0" w:color="auto"/>
            <w:bottom w:val="none" w:sz="0" w:space="0" w:color="auto"/>
            <w:right w:val="none" w:sz="0" w:space="0" w:color="auto"/>
          </w:divBdr>
        </w:div>
        <w:div w:id="647438823">
          <w:marLeft w:val="0"/>
          <w:marRight w:val="0"/>
          <w:marTop w:val="0"/>
          <w:marBottom w:val="0"/>
          <w:divBdr>
            <w:top w:val="none" w:sz="0" w:space="0" w:color="auto"/>
            <w:left w:val="none" w:sz="0" w:space="0" w:color="auto"/>
            <w:bottom w:val="none" w:sz="0" w:space="0" w:color="auto"/>
            <w:right w:val="none" w:sz="0" w:space="0" w:color="auto"/>
          </w:divBdr>
          <w:divsChild>
            <w:div w:id="701903086">
              <w:marLeft w:val="0"/>
              <w:marRight w:val="0"/>
              <w:marTop w:val="0"/>
              <w:marBottom w:val="0"/>
              <w:divBdr>
                <w:top w:val="none" w:sz="0" w:space="0" w:color="auto"/>
                <w:left w:val="none" w:sz="0" w:space="0" w:color="auto"/>
                <w:bottom w:val="none" w:sz="0" w:space="0" w:color="auto"/>
                <w:right w:val="none" w:sz="0" w:space="0" w:color="auto"/>
              </w:divBdr>
            </w:div>
          </w:divsChild>
        </w:div>
        <w:div w:id="719020385">
          <w:marLeft w:val="0"/>
          <w:marRight w:val="0"/>
          <w:marTop w:val="0"/>
          <w:marBottom w:val="0"/>
          <w:divBdr>
            <w:top w:val="none" w:sz="0" w:space="0" w:color="auto"/>
            <w:left w:val="none" w:sz="0" w:space="0" w:color="auto"/>
            <w:bottom w:val="none" w:sz="0" w:space="0" w:color="auto"/>
            <w:right w:val="none" w:sz="0" w:space="0" w:color="auto"/>
          </w:divBdr>
        </w:div>
        <w:div w:id="1406100934">
          <w:marLeft w:val="0"/>
          <w:marRight w:val="0"/>
          <w:marTop w:val="0"/>
          <w:marBottom w:val="0"/>
          <w:divBdr>
            <w:top w:val="none" w:sz="0" w:space="0" w:color="auto"/>
            <w:left w:val="none" w:sz="0" w:space="0" w:color="auto"/>
            <w:bottom w:val="none" w:sz="0" w:space="0" w:color="auto"/>
            <w:right w:val="none" w:sz="0" w:space="0" w:color="auto"/>
          </w:divBdr>
          <w:divsChild>
            <w:div w:id="1896306399">
              <w:marLeft w:val="0"/>
              <w:marRight w:val="0"/>
              <w:marTop w:val="0"/>
              <w:marBottom w:val="0"/>
              <w:divBdr>
                <w:top w:val="none" w:sz="0" w:space="0" w:color="auto"/>
                <w:left w:val="none" w:sz="0" w:space="0" w:color="auto"/>
                <w:bottom w:val="none" w:sz="0" w:space="0" w:color="auto"/>
                <w:right w:val="none" w:sz="0" w:space="0" w:color="auto"/>
              </w:divBdr>
            </w:div>
          </w:divsChild>
        </w:div>
        <w:div w:id="349650426">
          <w:marLeft w:val="0"/>
          <w:marRight w:val="0"/>
          <w:marTop w:val="0"/>
          <w:marBottom w:val="0"/>
          <w:divBdr>
            <w:top w:val="none" w:sz="0" w:space="0" w:color="auto"/>
            <w:left w:val="none" w:sz="0" w:space="0" w:color="auto"/>
            <w:bottom w:val="none" w:sz="0" w:space="0" w:color="auto"/>
            <w:right w:val="none" w:sz="0" w:space="0" w:color="auto"/>
          </w:divBdr>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63776529">
              <w:marLeft w:val="0"/>
              <w:marRight w:val="0"/>
              <w:marTop w:val="0"/>
              <w:marBottom w:val="0"/>
              <w:divBdr>
                <w:top w:val="none" w:sz="0" w:space="0" w:color="auto"/>
                <w:left w:val="none" w:sz="0" w:space="0" w:color="auto"/>
                <w:bottom w:val="none" w:sz="0" w:space="0" w:color="auto"/>
                <w:right w:val="none" w:sz="0" w:space="0" w:color="auto"/>
              </w:divBdr>
            </w:div>
          </w:divsChild>
        </w:div>
        <w:div w:id="1135101538">
          <w:marLeft w:val="0"/>
          <w:marRight w:val="0"/>
          <w:marTop w:val="300"/>
          <w:marBottom w:val="0"/>
          <w:divBdr>
            <w:top w:val="none" w:sz="0" w:space="0" w:color="auto"/>
            <w:left w:val="none" w:sz="0" w:space="0" w:color="auto"/>
            <w:bottom w:val="none" w:sz="0" w:space="0" w:color="auto"/>
            <w:right w:val="none" w:sz="0" w:space="0" w:color="auto"/>
          </w:divBdr>
          <w:divsChild>
            <w:div w:id="321347859">
              <w:marLeft w:val="0"/>
              <w:marRight w:val="0"/>
              <w:marTop w:val="0"/>
              <w:marBottom w:val="0"/>
              <w:divBdr>
                <w:top w:val="none" w:sz="0" w:space="0" w:color="auto"/>
                <w:left w:val="none" w:sz="0" w:space="0" w:color="auto"/>
                <w:bottom w:val="none" w:sz="0" w:space="0" w:color="auto"/>
                <w:right w:val="none" w:sz="0" w:space="0" w:color="auto"/>
              </w:divBdr>
              <w:divsChild>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06772">
          <w:marLeft w:val="0"/>
          <w:marRight w:val="0"/>
          <w:marTop w:val="300"/>
          <w:marBottom w:val="0"/>
          <w:divBdr>
            <w:top w:val="none" w:sz="0" w:space="0" w:color="auto"/>
            <w:left w:val="none" w:sz="0" w:space="0" w:color="auto"/>
            <w:bottom w:val="none" w:sz="0" w:space="0" w:color="auto"/>
            <w:right w:val="none" w:sz="0" w:space="0" w:color="auto"/>
          </w:divBdr>
          <w:divsChild>
            <w:div w:id="556278060">
              <w:marLeft w:val="0"/>
              <w:marRight w:val="0"/>
              <w:marTop w:val="0"/>
              <w:marBottom w:val="0"/>
              <w:divBdr>
                <w:top w:val="none" w:sz="0" w:space="0" w:color="auto"/>
                <w:left w:val="none" w:sz="0" w:space="0" w:color="auto"/>
                <w:bottom w:val="none" w:sz="0" w:space="0" w:color="auto"/>
                <w:right w:val="none" w:sz="0" w:space="0" w:color="auto"/>
              </w:divBdr>
              <w:divsChild>
                <w:div w:id="113005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6796">
          <w:marLeft w:val="0"/>
          <w:marRight w:val="0"/>
          <w:marTop w:val="300"/>
          <w:marBottom w:val="0"/>
          <w:divBdr>
            <w:top w:val="none" w:sz="0" w:space="0" w:color="auto"/>
            <w:left w:val="none" w:sz="0" w:space="0" w:color="auto"/>
            <w:bottom w:val="none" w:sz="0" w:space="0" w:color="auto"/>
            <w:right w:val="none" w:sz="0" w:space="0" w:color="auto"/>
          </w:divBdr>
          <w:divsChild>
            <w:div w:id="112942858">
              <w:marLeft w:val="0"/>
              <w:marRight w:val="0"/>
              <w:marTop w:val="0"/>
              <w:marBottom w:val="0"/>
              <w:divBdr>
                <w:top w:val="none" w:sz="0" w:space="0" w:color="auto"/>
                <w:left w:val="none" w:sz="0" w:space="0" w:color="auto"/>
                <w:bottom w:val="none" w:sz="0" w:space="0" w:color="auto"/>
                <w:right w:val="none" w:sz="0" w:space="0" w:color="auto"/>
              </w:divBdr>
              <w:divsChild>
                <w:div w:id="136108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732488">
          <w:marLeft w:val="0"/>
          <w:marRight w:val="0"/>
          <w:marTop w:val="300"/>
          <w:marBottom w:val="0"/>
          <w:divBdr>
            <w:top w:val="none" w:sz="0" w:space="0" w:color="auto"/>
            <w:left w:val="none" w:sz="0" w:space="0" w:color="auto"/>
            <w:bottom w:val="none" w:sz="0" w:space="0" w:color="auto"/>
            <w:right w:val="none" w:sz="0" w:space="0" w:color="auto"/>
          </w:divBdr>
          <w:divsChild>
            <w:div w:id="2125683416">
              <w:marLeft w:val="0"/>
              <w:marRight w:val="0"/>
              <w:marTop w:val="0"/>
              <w:marBottom w:val="0"/>
              <w:divBdr>
                <w:top w:val="none" w:sz="0" w:space="0" w:color="auto"/>
                <w:left w:val="none" w:sz="0" w:space="0" w:color="auto"/>
                <w:bottom w:val="none" w:sz="0" w:space="0" w:color="auto"/>
                <w:right w:val="none" w:sz="0" w:space="0" w:color="auto"/>
              </w:divBdr>
              <w:divsChild>
                <w:div w:id="63101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34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1">
          <w:marLeft w:val="0"/>
          <w:marRight w:val="0"/>
          <w:marTop w:val="0"/>
          <w:marBottom w:val="0"/>
          <w:divBdr>
            <w:top w:val="none" w:sz="0" w:space="0" w:color="auto"/>
            <w:left w:val="none" w:sz="0" w:space="0" w:color="auto"/>
            <w:bottom w:val="none" w:sz="0" w:space="0" w:color="auto"/>
            <w:right w:val="none" w:sz="0" w:space="0" w:color="auto"/>
          </w:divBdr>
        </w:div>
        <w:div w:id="350952657">
          <w:marLeft w:val="0"/>
          <w:marRight w:val="0"/>
          <w:marTop w:val="0"/>
          <w:marBottom w:val="0"/>
          <w:divBdr>
            <w:top w:val="none" w:sz="0" w:space="0" w:color="auto"/>
            <w:left w:val="none" w:sz="0" w:space="0" w:color="auto"/>
            <w:bottom w:val="none" w:sz="0" w:space="0" w:color="auto"/>
            <w:right w:val="none" w:sz="0" w:space="0" w:color="auto"/>
          </w:divBdr>
          <w:divsChild>
            <w:div w:id="1904173283">
              <w:marLeft w:val="0"/>
              <w:marRight w:val="0"/>
              <w:marTop w:val="0"/>
              <w:marBottom w:val="0"/>
              <w:divBdr>
                <w:top w:val="none" w:sz="0" w:space="0" w:color="auto"/>
                <w:left w:val="none" w:sz="0" w:space="0" w:color="auto"/>
                <w:bottom w:val="none" w:sz="0" w:space="0" w:color="auto"/>
                <w:right w:val="none" w:sz="0" w:space="0" w:color="auto"/>
              </w:divBdr>
            </w:div>
          </w:divsChild>
        </w:div>
        <w:div w:id="159585287">
          <w:marLeft w:val="0"/>
          <w:marRight w:val="0"/>
          <w:marTop w:val="0"/>
          <w:marBottom w:val="0"/>
          <w:divBdr>
            <w:top w:val="none" w:sz="0" w:space="0" w:color="auto"/>
            <w:left w:val="none" w:sz="0" w:space="0" w:color="auto"/>
            <w:bottom w:val="none" w:sz="0" w:space="0" w:color="auto"/>
            <w:right w:val="none" w:sz="0" w:space="0" w:color="auto"/>
          </w:divBdr>
        </w:div>
        <w:div w:id="1753040567">
          <w:marLeft w:val="0"/>
          <w:marRight w:val="0"/>
          <w:marTop w:val="0"/>
          <w:marBottom w:val="0"/>
          <w:divBdr>
            <w:top w:val="none" w:sz="0" w:space="0" w:color="auto"/>
            <w:left w:val="none" w:sz="0" w:space="0" w:color="auto"/>
            <w:bottom w:val="none" w:sz="0" w:space="0" w:color="auto"/>
            <w:right w:val="none" w:sz="0" w:space="0" w:color="auto"/>
          </w:divBdr>
          <w:divsChild>
            <w:div w:id="1644889972">
              <w:marLeft w:val="0"/>
              <w:marRight w:val="0"/>
              <w:marTop w:val="0"/>
              <w:marBottom w:val="0"/>
              <w:divBdr>
                <w:top w:val="none" w:sz="0" w:space="0" w:color="auto"/>
                <w:left w:val="none" w:sz="0" w:space="0" w:color="auto"/>
                <w:bottom w:val="none" w:sz="0" w:space="0" w:color="auto"/>
                <w:right w:val="none" w:sz="0" w:space="0" w:color="auto"/>
              </w:divBdr>
            </w:div>
          </w:divsChild>
        </w:div>
        <w:div w:id="2119642174">
          <w:marLeft w:val="0"/>
          <w:marRight w:val="0"/>
          <w:marTop w:val="0"/>
          <w:marBottom w:val="0"/>
          <w:divBdr>
            <w:top w:val="none" w:sz="0" w:space="0" w:color="auto"/>
            <w:left w:val="none" w:sz="0" w:space="0" w:color="auto"/>
            <w:bottom w:val="none" w:sz="0" w:space="0" w:color="auto"/>
            <w:right w:val="none" w:sz="0" w:space="0" w:color="auto"/>
          </w:divBdr>
        </w:div>
        <w:div w:id="193423196">
          <w:marLeft w:val="0"/>
          <w:marRight w:val="0"/>
          <w:marTop w:val="0"/>
          <w:marBottom w:val="0"/>
          <w:divBdr>
            <w:top w:val="none" w:sz="0" w:space="0" w:color="auto"/>
            <w:left w:val="none" w:sz="0" w:space="0" w:color="auto"/>
            <w:bottom w:val="none" w:sz="0" w:space="0" w:color="auto"/>
            <w:right w:val="none" w:sz="0" w:space="0" w:color="auto"/>
          </w:divBdr>
          <w:divsChild>
            <w:div w:id="1342665646">
              <w:marLeft w:val="0"/>
              <w:marRight w:val="0"/>
              <w:marTop w:val="0"/>
              <w:marBottom w:val="0"/>
              <w:divBdr>
                <w:top w:val="none" w:sz="0" w:space="0" w:color="auto"/>
                <w:left w:val="none" w:sz="0" w:space="0" w:color="auto"/>
                <w:bottom w:val="none" w:sz="0" w:space="0" w:color="auto"/>
                <w:right w:val="none" w:sz="0" w:space="0" w:color="auto"/>
              </w:divBdr>
            </w:div>
          </w:divsChild>
        </w:div>
        <w:div w:id="1248418120">
          <w:marLeft w:val="0"/>
          <w:marRight w:val="0"/>
          <w:marTop w:val="0"/>
          <w:marBottom w:val="0"/>
          <w:divBdr>
            <w:top w:val="none" w:sz="0" w:space="0" w:color="auto"/>
            <w:left w:val="none" w:sz="0" w:space="0" w:color="auto"/>
            <w:bottom w:val="none" w:sz="0" w:space="0" w:color="auto"/>
            <w:right w:val="none" w:sz="0" w:space="0" w:color="auto"/>
          </w:divBdr>
        </w:div>
        <w:div w:id="870383830">
          <w:marLeft w:val="0"/>
          <w:marRight w:val="0"/>
          <w:marTop w:val="0"/>
          <w:marBottom w:val="0"/>
          <w:divBdr>
            <w:top w:val="none" w:sz="0" w:space="0" w:color="auto"/>
            <w:left w:val="none" w:sz="0" w:space="0" w:color="auto"/>
            <w:bottom w:val="none" w:sz="0" w:space="0" w:color="auto"/>
            <w:right w:val="none" w:sz="0" w:space="0" w:color="auto"/>
          </w:divBdr>
          <w:divsChild>
            <w:div w:id="1255939275">
              <w:marLeft w:val="0"/>
              <w:marRight w:val="0"/>
              <w:marTop w:val="0"/>
              <w:marBottom w:val="0"/>
              <w:divBdr>
                <w:top w:val="none" w:sz="0" w:space="0" w:color="auto"/>
                <w:left w:val="none" w:sz="0" w:space="0" w:color="auto"/>
                <w:bottom w:val="none" w:sz="0" w:space="0" w:color="auto"/>
                <w:right w:val="none" w:sz="0" w:space="0" w:color="auto"/>
              </w:divBdr>
            </w:div>
          </w:divsChild>
        </w:div>
        <w:div w:id="513619502">
          <w:marLeft w:val="0"/>
          <w:marRight w:val="0"/>
          <w:marTop w:val="0"/>
          <w:marBottom w:val="0"/>
          <w:divBdr>
            <w:top w:val="none" w:sz="0" w:space="0" w:color="auto"/>
            <w:left w:val="none" w:sz="0" w:space="0" w:color="auto"/>
            <w:bottom w:val="none" w:sz="0" w:space="0" w:color="auto"/>
            <w:right w:val="none" w:sz="0" w:space="0" w:color="auto"/>
          </w:divBdr>
        </w:div>
        <w:div w:id="420100047">
          <w:marLeft w:val="0"/>
          <w:marRight w:val="0"/>
          <w:marTop w:val="0"/>
          <w:marBottom w:val="0"/>
          <w:divBdr>
            <w:top w:val="none" w:sz="0" w:space="0" w:color="auto"/>
            <w:left w:val="none" w:sz="0" w:space="0" w:color="auto"/>
            <w:bottom w:val="none" w:sz="0" w:space="0" w:color="auto"/>
            <w:right w:val="none" w:sz="0" w:space="0" w:color="auto"/>
          </w:divBdr>
          <w:divsChild>
            <w:div w:id="194969650">
              <w:marLeft w:val="0"/>
              <w:marRight w:val="0"/>
              <w:marTop w:val="0"/>
              <w:marBottom w:val="0"/>
              <w:divBdr>
                <w:top w:val="none" w:sz="0" w:space="0" w:color="auto"/>
                <w:left w:val="none" w:sz="0" w:space="0" w:color="auto"/>
                <w:bottom w:val="none" w:sz="0" w:space="0" w:color="auto"/>
                <w:right w:val="none" w:sz="0" w:space="0" w:color="auto"/>
              </w:divBdr>
            </w:div>
          </w:divsChild>
        </w:div>
        <w:div w:id="564687502">
          <w:marLeft w:val="0"/>
          <w:marRight w:val="0"/>
          <w:marTop w:val="0"/>
          <w:marBottom w:val="0"/>
          <w:divBdr>
            <w:top w:val="none" w:sz="0" w:space="0" w:color="auto"/>
            <w:left w:val="none" w:sz="0" w:space="0" w:color="auto"/>
            <w:bottom w:val="none" w:sz="0" w:space="0" w:color="auto"/>
            <w:right w:val="none" w:sz="0" w:space="0" w:color="auto"/>
          </w:divBdr>
        </w:div>
        <w:div w:id="190610220">
          <w:marLeft w:val="0"/>
          <w:marRight w:val="0"/>
          <w:marTop w:val="0"/>
          <w:marBottom w:val="0"/>
          <w:divBdr>
            <w:top w:val="none" w:sz="0" w:space="0" w:color="auto"/>
            <w:left w:val="none" w:sz="0" w:space="0" w:color="auto"/>
            <w:bottom w:val="none" w:sz="0" w:space="0" w:color="auto"/>
            <w:right w:val="none" w:sz="0" w:space="0" w:color="auto"/>
          </w:divBdr>
          <w:divsChild>
            <w:div w:id="1424690491">
              <w:marLeft w:val="0"/>
              <w:marRight w:val="0"/>
              <w:marTop w:val="0"/>
              <w:marBottom w:val="0"/>
              <w:divBdr>
                <w:top w:val="none" w:sz="0" w:space="0" w:color="auto"/>
                <w:left w:val="none" w:sz="0" w:space="0" w:color="auto"/>
                <w:bottom w:val="none" w:sz="0" w:space="0" w:color="auto"/>
                <w:right w:val="none" w:sz="0" w:space="0" w:color="auto"/>
              </w:divBdr>
            </w:div>
          </w:divsChild>
        </w:div>
        <w:div w:id="2131896304">
          <w:marLeft w:val="0"/>
          <w:marRight w:val="0"/>
          <w:marTop w:val="0"/>
          <w:marBottom w:val="0"/>
          <w:divBdr>
            <w:top w:val="none" w:sz="0" w:space="0" w:color="auto"/>
            <w:left w:val="none" w:sz="0" w:space="0" w:color="auto"/>
            <w:bottom w:val="none" w:sz="0" w:space="0" w:color="auto"/>
            <w:right w:val="none" w:sz="0" w:space="0" w:color="auto"/>
          </w:divBdr>
        </w:div>
        <w:div w:id="1637683367">
          <w:marLeft w:val="0"/>
          <w:marRight w:val="0"/>
          <w:marTop w:val="0"/>
          <w:marBottom w:val="0"/>
          <w:divBdr>
            <w:top w:val="none" w:sz="0" w:space="0" w:color="auto"/>
            <w:left w:val="none" w:sz="0" w:space="0" w:color="auto"/>
            <w:bottom w:val="none" w:sz="0" w:space="0" w:color="auto"/>
            <w:right w:val="none" w:sz="0" w:space="0" w:color="auto"/>
          </w:divBdr>
          <w:divsChild>
            <w:div w:id="1139689970">
              <w:marLeft w:val="0"/>
              <w:marRight w:val="0"/>
              <w:marTop w:val="0"/>
              <w:marBottom w:val="0"/>
              <w:divBdr>
                <w:top w:val="none" w:sz="0" w:space="0" w:color="auto"/>
                <w:left w:val="none" w:sz="0" w:space="0" w:color="auto"/>
                <w:bottom w:val="none" w:sz="0" w:space="0" w:color="auto"/>
                <w:right w:val="none" w:sz="0" w:space="0" w:color="auto"/>
              </w:divBdr>
            </w:div>
          </w:divsChild>
        </w:div>
        <w:div w:id="1746534937">
          <w:marLeft w:val="0"/>
          <w:marRight w:val="0"/>
          <w:marTop w:val="300"/>
          <w:marBottom w:val="0"/>
          <w:divBdr>
            <w:top w:val="none" w:sz="0" w:space="0" w:color="auto"/>
            <w:left w:val="none" w:sz="0" w:space="0" w:color="auto"/>
            <w:bottom w:val="none" w:sz="0" w:space="0" w:color="auto"/>
            <w:right w:val="none" w:sz="0" w:space="0" w:color="auto"/>
          </w:divBdr>
          <w:divsChild>
            <w:div w:id="1596011333">
              <w:marLeft w:val="0"/>
              <w:marRight w:val="0"/>
              <w:marTop w:val="0"/>
              <w:marBottom w:val="0"/>
              <w:divBdr>
                <w:top w:val="none" w:sz="0" w:space="0" w:color="auto"/>
                <w:left w:val="none" w:sz="0" w:space="0" w:color="auto"/>
                <w:bottom w:val="none" w:sz="0" w:space="0" w:color="auto"/>
                <w:right w:val="none" w:sz="0" w:space="0" w:color="auto"/>
              </w:divBdr>
              <w:divsChild>
                <w:div w:id="138144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167401">
          <w:marLeft w:val="0"/>
          <w:marRight w:val="0"/>
          <w:marTop w:val="300"/>
          <w:marBottom w:val="0"/>
          <w:divBdr>
            <w:top w:val="none" w:sz="0" w:space="0" w:color="auto"/>
            <w:left w:val="none" w:sz="0" w:space="0" w:color="auto"/>
            <w:bottom w:val="none" w:sz="0" w:space="0" w:color="auto"/>
            <w:right w:val="none" w:sz="0" w:space="0" w:color="auto"/>
          </w:divBdr>
          <w:divsChild>
            <w:div w:id="2124685572">
              <w:marLeft w:val="0"/>
              <w:marRight w:val="0"/>
              <w:marTop w:val="0"/>
              <w:marBottom w:val="0"/>
              <w:divBdr>
                <w:top w:val="none" w:sz="0" w:space="0" w:color="auto"/>
                <w:left w:val="none" w:sz="0" w:space="0" w:color="auto"/>
                <w:bottom w:val="none" w:sz="0" w:space="0" w:color="auto"/>
                <w:right w:val="none" w:sz="0" w:space="0" w:color="auto"/>
              </w:divBdr>
              <w:divsChild>
                <w:div w:id="2135711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610826">
          <w:marLeft w:val="0"/>
          <w:marRight w:val="0"/>
          <w:marTop w:val="300"/>
          <w:marBottom w:val="0"/>
          <w:divBdr>
            <w:top w:val="none" w:sz="0" w:space="0" w:color="auto"/>
            <w:left w:val="none" w:sz="0" w:space="0" w:color="auto"/>
            <w:bottom w:val="none" w:sz="0" w:space="0" w:color="auto"/>
            <w:right w:val="none" w:sz="0" w:space="0" w:color="auto"/>
          </w:divBdr>
          <w:divsChild>
            <w:div w:id="1575511623">
              <w:marLeft w:val="0"/>
              <w:marRight w:val="0"/>
              <w:marTop w:val="0"/>
              <w:marBottom w:val="0"/>
              <w:divBdr>
                <w:top w:val="none" w:sz="0" w:space="0" w:color="auto"/>
                <w:left w:val="none" w:sz="0" w:space="0" w:color="auto"/>
                <w:bottom w:val="none" w:sz="0" w:space="0" w:color="auto"/>
                <w:right w:val="none" w:sz="0" w:space="0" w:color="auto"/>
              </w:divBdr>
              <w:divsChild>
                <w:div w:id="25443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218325">
          <w:marLeft w:val="0"/>
          <w:marRight w:val="0"/>
          <w:marTop w:val="300"/>
          <w:marBottom w:val="0"/>
          <w:divBdr>
            <w:top w:val="none" w:sz="0" w:space="0" w:color="auto"/>
            <w:left w:val="none" w:sz="0" w:space="0" w:color="auto"/>
            <w:bottom w:val="none" w:sz="0" w:space="0" w:color="auto"/>
            <w:right w:val="none" w:sz="0" w:space="0" w:color="auto"/>
          </w:divBdr>
          <w:divsChild>
            <w:div w:id="1979189606">
              <w:marLeft w:val="0"/>
              <w:marRight w:val="0"/>
              <w:marTop w:val="0"/>
              <w:marBottom w:val="0"/>
              <w:divBdr>
                <w:top w:val="none" w:sz="0" w:space="0" w:color="auto"/>
                <w:left w:val="none" w:sz="0" w:space="0" w:color="auto"/>
                <w:bottom w:val="none" w:sz="0" w:space="0" w:color="auto"/>
                <w:right w:val="none" w:sz="0" w:space="0" w:color="auto"/>
              </w:divBdr>
              <w:divsChild>
                <w:div w:id="114173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43079">
      <w:bodyDiv w:val="1"/>
      <w:marLeft w:val="0"/>
      <w:marRight w:val="0"/>
      <w:marTop w:val="0"/>
      <w:marBottom w:val="0"/>
      <w:divBdr>
        <w:top w:val="none" w:sz="0" w:space="0" w:color="auto"/>
        <w:left w:val="none" w:sz="0" w:space="0" w:color="auto"/>
        <w:bottom w:val="none" w:sz="0" w:space="0" w:color="auto"/>
        <w:right w:val="none" w:sz="0" w:space="0" w:color="auto"/>
      </w:divBdr>
      <w:divsChild>
        <w:div w:id="1923834087">
          <w:marLeft w:val="0"/>
          <w:marRight w:val="0"/>
          <w:marTop w:val="0"/>
          <w:marBottom w:val="0"/>
          <w:divBdr>
            <w:top w:val="none" w:sz="0" w:space="0" w:color="auto"/>
            <w:left w:val="none" w:sz="0" w:space="0" w:color="auto"/>
            <w:bottom w:val="none" w:sz="0" w:space="0" w:color="auto"/>
            <w:right w:val="none" w:sz="0" w:space="0" w:color="auto"/>
          </w:divBdr>
        </w:div>
        <w:div w:id="878318314">
          <w:marLeft w:val="0"/>
          <w:marRight w:val="0"/>
          <w:marTop w:val="0"/>
          <w:marBottom w:val="0"/>
          <w:divBdr>
            <w:top w:val="none" w:sz="0" w:space="0" w:color="auto"/>
            <w:left w:val="none" w:sz="0" w:space="0" w:color="auto"/>
            <w:bottom w:val="none" w:sz="0" w:space="0" w:color="auto"/>
            <w:right w:val="none" w:sz="0" w:space="0" w:color="auto"/>
          </w:divBdr>
          <w:divsChild>
            <w:div w:id="298876121">
              <w:marLeft w:val="0"/>
              <w:marRight w:val="0"/>
              <w:marTop w:val="0"/>
              <w:marBottom w:val="0"/>
              <w:divBdr>
                <w:top w:val="none" w:sz="0" w:space="0" w:color="auto"/>
                <w:left w:val="none" w:sz="0" w:space="0" w:color="auto"/>
                <w:bottom w:val="none" w:sz="0" w:space="0" w:color="auto"/>
                <w:right w:val="none" w:sz="0" w:space="0" w:color="auto"/>
              </w:divBdr>
            </w:div>
          </w:divsChild>
        </w:div>
        <w:div w:id="496968038">
          <w:marLeft w:val="0"/>
          <w:marRight w:val="0"/>
          <w:marTop w:val="0"/>
          <w:marBottom w:val="0"/>
          <w:divBdr>
            <w:top w:val="none" w:sz="0" w:space="0" w:color="auto"/>
            <w:left w:val="none" w:sz="0" w:space="0" w:color="auto"/>
            <w:bottom w:val="none" w:sz="0" w:space="0" w:color="auto"/>
            <w:right w:val="none" w:sz="0" w:space="0" w:color="auto"/>
          </w:divBdr>
        </w:div>
        <w:div w:id="2053113444">
          <w:marLeft w:val="0"/>
          <w:marRight w:val="0"/>
          <w:marTop w:val="0"/>
          <w:marBottom w:val="0"/>
          <w:divBdr>
            <w:top w:val="none" w:sz="0" w:space="0" w:color="auto"/>
            <w:left w:val="none" w:sz="0" w:space="0" w:color="auto"/>
            <w:bottom w:val="none" w:sz="0" w:space="0" w:color="auto"/>
            <w:right w:val="none" w:sz="0" w:space="0" w:color="auto"/>
          </w:divBdr>
          <w:divsChild>
            <w:div w:id="1271081713">
              <w:marLeft w:val="0"/>
              <w:marRight w:val="0"/>
              <w:marTop w:val="0"/>
              <w:marBottom w:val="0"/>
              <w:divBdr>
                <w:top w:val="none" w:sz="0" w:space="0" w:color="auto"/>
                <w:left w:val="none" w:sz="0" w:space="0" w:color="auto"/>
                <w:bottom w:val="none" w:sz="0" w:space="0" w:color="auto"/>
                <w:right w:val="none" w:sz="0" w:space="0" w:color="auto"/>
              </w:divBdr>
            </w:div>
          </w:divsChild>
        </w:div>
        <w:div w:id="935600703">
          <w:marLeft w:val="0"/>
          <w:marRight w:val="0"/>
          <w:marTop w:val="0"/>
          <w:marBottom w:val="0"/>
          <w:divBdr>
            <w:top w:val="none" w:sz="0" w:space="0" w:color="auto"/>
            <w:left w:val="none" w:sz="0" w:space="0" w:color="auto"/>
            <w:bottom w:val="none" w:sz="0" w:space="0" w:color="auto"/>
            <w:right w:val="none" w:sz="0" w:space="0" w:color="auto"/>
          </w:divBdr>
        </w:div>
        <w:div w:id="1344284391">
          <w:marLeft w:val="0"/>
          <w:marRight w:val="0"/>
          <w:marTop w:val="0"/>
          <w:marBottom w:val="0"/>
          <w:divBdr>
            <w:top w:val="none" w:sz="0" w:space="0" w:color="auto"/>
            <w:left w:val="none" w:sz="0" w:space="0" w:color="auto"/>
            <w:bottom w:val="none" w:sz="0" w:space="0" w:color="auto"/>
            <w:right w:val="none" w:sz="0" w:space="0" w:color="auto"/>
          </w:divBdr>
          <w:divsChild>
            <w:div w:id="1505776491">
              <w:marLeft w:val="0"/>
              <w:marRight w:val="0"/>
              <w:marTop w:val="0"/>
              <w:marBottom w:val="0"/>
              <w:divBdr>
                <w:top w:val="none" w:sz="0" w:space="0" w:color="auto"/>
                <w:left w:val="none" w:sz="0" w:space="0" w:color="auto"/>
                <w:bottom w:val="none" w:sz="0" w:space="0" w:color="auto"/>
                <w:right w:val="none" w:sz="0" w:space="0" w:color="auto"/>
              </w:divBdr>
            </w:div>
          </w:divsChild>
        </w:div>
        <w:div w:id="63725731">
          <w:marLeft w:val="0"/>
          <w:marRight w:val="0"/>
          <w:marTop w:val="0"/>
          <w:marBottom w:val="0"/>
          <w:divBdr>
            <w:top w:val="none" w:sz="0" w:space="0" w:color="auto"/>
            <w:left w:val="none" w:sz="0" w:space="0" w:color="auto"/>
            <w:bottom w:val="none" w:sz="0" w:space="0" w:color="auto"/>
            <w:right w:val="none" w:sz="0" w:space="0" w:color="auto"/>
          </w:divBdr>
        </w:div>
        <w:div w:id="1131166519">
          <w:marLeft w:val="0"/>
          <w:marRight w:val="0"/>
          <w:marTop w:val="0"/>
          <w:marBottom w:val="0"/>
          <w:divBdr>
            <w:top w:val="none" w:sz="0" w:space="0" w:color="auto"/>
            <w:left w:val="none" w:sz="0" w:space="0" w:color="auto"/>
            <w:bottom w:val="none" w:sz="0" w:space="0" w:color="auto"/>
            <w:right w:val="none" w:sz="0" w:space="0" w:color="auto"/>
          </w:divBdr>
          <w:divsChild>
            <w:div w:id="1807048676">
              <w:marLeft w:val="0"/>
              <w:marRight w:val="0"/>
              <w:marTop w:val="0"/>
              <w:marBottom w:val="0"/>
              <w:divBdr>
                <w:top w:val="none" w:sz="0" w:space="0" w:color="auto"/>
                <w:left w:val="none" w:sz="0" w:space="0" w:color="auto"/>
                <w:bottom w:val="none" w:sz="0" w:space="0" w:color="auto"/>
                <w:right w:val="none" w:sz="0" w:space="0" w:color="auto"/>
              </w:divBdr>
            </w:div>
          </w:divsChild>
        </w:div>
        <w:div w:id="1312520813">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sChild>
            <w:div w:id="1415081805">
              <w:marLeft w:val="0"/>
              <w:marRight w:val="0"/>
              <w:marTop w:val="0"/>
              <w:marBottom w:val="0"/>
              <w:divBdr>
                <w:top w:val="none" w:sz="0" w:space="0" w:color="auto"/>
                <w:left w:val="none" w:sz="0" w:space="0" w:color="auto"/>
                <w:bottom w:val="none" w:sz="0" w:space="0" w:color="auto"/>
                <w:right w:val="none" w:sz="0" w:space="0" w:color="auto"/>
              </w:divBdr>
            </w:div>
          </w:divsChild>
        </w:div>
        <w:div w:id="1685278894">
          <w:marLeft w:val="0"/>
          <w:marRight w:val="0"/>
          <w:marTop w:val="0"/>
          <w:marBottom w:val="0"/>
          <w:divBdr>
            <w:top w:val="none" w:sz="0" w:space="0" w:color="auto"/>
            <w:left w:val="none" w:sz="0" w:space="0" w:color="auto"/>
            <w:bottom w:val="none" w:sz="0" w:space="0" w:color="auto"/>
            <w:right w:val="none" w:sz="0" w:space="0" w:color="auto"/>
          </w:divBdr>
        </w:div>
        <w:div w:id="2035299700">
          <w:marLeft w:val="0"/>
          <w:marRight w:val="0"/>
          <w:marTop w:val="0"/>
          <w:marBottom w:val="0"/>
          <w:divBdr>
            <w:top w:val="none" w:sz="0" w:space="0" w:color="auto"/>
            <w:left w:val="none" w:sz="0" w:space="0" w:color="auto"/>
            <w:bottom w:val="none" w:sz="0" w:space="0" w:color="auto"/>
            <w:right w:val="none" w:sz="0" w:space="0" w:color="auto"/>
          </w:divBdr>
          <w:divsChild>
            <w:div w:id="823591706">
              <w:marLeft w:val="0"/>
              <w:marRight w:val="0"/>
              <w:marTop w:val="0"/>
              <w:marBottom w:val="0"/>
              <w:divBdr>
                <w:top w:val="none" w:sz="0" w:space="0" w:color="auto"/>
                <w:left w:val="none" w:sz="0" w:space="0" w:color="auto"/>
                <w:bottom w:val="none" w:sz="0" w:space="0" w:color="auto"/>
                <w:right w:val="none" w:sz="0" w:space="0" w:color="auto"/>
              </w:divBdr>
            </w:div>
          </w:divsChild>
        </w:div>
        <w:div w:id="843057124">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
          </w:divsChild>
        </w:div>
        <w:div w:id="1602683562">
          <w:marLeft w:val="0"/>
          <w:marRight w:val="0"/>
          <w:marTop w:val="300"/>
          <w:marBottom w:val="0"/>
          <w:divBdr>
            <w:top w:val="none" w:sz="0" w:space="0" w:color="auto"/>
            <w:left w:val="none" w:sz="0" w:space="0" w:color="auto"/>
            <w:bottom w:val="none" w:sz="0" w:space="0" w:color="auto"/>
            <w:right w:val="none" w:sz="0" w:space="0" w:color="auto"/>
          </w:divBdr>
          <w:divsChild>
            <w:div w:id="1820535576">
              <w:marLeft w:val="0"/>
              <w:marRight w:val="0"/>
              <w:marTop w:val="0"/>
              <w:marBottom w:val="0"/>
              <w:divBdr>
                <w:top w:val="none" w:sz="0" w:space="0" w:color="auto"/>
                <w:left w:val="none" w:sz="0" w:space="0" w:color="auto"/>
                <w:bottom w:val="none" w:sz="0" w:space="0" w:color="auto"/>
                <w:right w:val="none" w:sz="0" w:space="0" w:color="auto"/>
              </w:divBdr>
              <w:divsChild>
                <w:div w:id="33719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96060">
          <w:marLeft w:val="0"/>
          <w:marRight w:val="0"/>
          <w:marTop w:val="300"/>
          <w:marBottom w:val="0"/>
          <w:divBdr>
            <w:top w:val="none" w:sz="0" w:space="0" w:color="auto"/>
            <w:left w:val="none" w:sz="0" w:space="0" w:color="auto"/>
            <w:bottom w:val="none" w:sz="0" w:space="0" w:color="auto"/>
            <w:right w:val="none" w:sz="0" w:space="0" w:color="auto"/>
          </w:divBdr>
          <w:divsChild>
            <w:div w:id="1218471345">
              <w:marLeft w:val="0"/>
              <w:marRight w:val="0"/>
              <w:marTop w:val="0"/>
              <w:marBottom w:val="0"/>
              <w:divBdr>
                <w:top w:val="none" w:sz="0" w:space="0" w:color="auto"/>
                <w:left w:val="none" w:sz="0" w:space="0" w:color="auto"/>
                <w:bottom w:val="none" w:sz="0" w:space="0" w:color="auto"/>
                <w:right w:val="none" w:sz="0" w:space="0" w:color="auto"/>
              </w:divBdr>
              <w:divsChild>
                <w:div w:id="76993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312305">
          <w:marLeft w:val="0"/>
          <w:marRight w:val="0"/>
          <w:marTop w:val="300"/>
          <w:marBottom w:val="0"/>
          <w:divBdr>
            <w:top w:val="none" w:sz="0" w:space="0" w:color="auto"/>
            <w:left w:val="none" w:sz="0" w:space="0" w:color="auto"/>
            <w:bottom w:val="none" w:sz="0" w:space="0" w:color="auto"/>
            <w:right w:val="none" w:sz="0" w:space="0" w:color="auto"/>
          </w:divBdr>
          <w:divsChild>
            <w:div w:id="1814368135">
              <w:marLeft w:val="0"/>
              <w:marRight w:val="0"/>
              <w:marTop w:val="0"/>
              <w:marBottom w:val="0"/>
              <w:divBdr>
                <w:top w:val="none" w:sz="0" w:space="0" w:color="auto"/>
                <w:left w:val="none" w:sz="0" w:space="0" w:color="auto"/>
                <w:bottom w:val="none" w:sz="0" w:space="0" w:color="auto"/>
                <w:right w:val="none" w:sz="0" w:space="0" w:color="auto"/>
              </w:divBdr>
              <w:divsChild>
                <w:div w:id="124711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070341">
          <w:marLeft w:val="0"/>
          <w:marRight w:val="0"/>
          <w:marTop w:val="300"/>
          <w:marBottom w:val="0"/>
          <w:divBdr>
            <w:top w:val="none" w:sz="0" w:space="0" w:color="auto"/>
            <w:left w:val="none" w:sz="0" w:space="0" w:color="auto"/>
            <w:bottom w:val="none" w:sz="0" w:space="0" w:color="auto"/>
            <w:right w:val="none" w:sz="0" w:space="0" w:color="auto"/>
          </w:divBdr>
          <w:divsChild>
            <w:div w:id="475531096">
              <w:marLeft w:val="0"/>
              <w:marRight w:val="0"/>
              <w:marTop w:val="0"/>
              <w:marBottom w:val="0"/>
              <w:divBdr>
                <w:top w:val="none" w:sz="0" w:space="0" w:color="auto"/>
                <w:left w:val="none" w:sz="0" w:space="0" w:color="auto"/>
                <w:bottom w:val="none" w:sz="0" w:space="0" w:color="auto"/>
                <w:right w:val="none" w:sz="0" w:space="0" w:color="auto"/>
              </w:divBdr>
              <w:divsChild>
                <w:div w:id="1101145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339889">
      <w:bodyDiv w:val="1"/>
      <w:marLeft w:val="0"/>
      <w:marRight w:val="0"/>
      <w:marTop w:val="0"/>
      <w:marBottom w:val="0"/>
      <w:divBdr>
        <w:top w:val="none" w:sz="0" w:space="0" w:color="auto"/>
        <w:left w:val="none" w:sz="0" w:space="0" w:color="auto"/>
        <w:bottom w:val="none" w:sz="0" w:space="0" w:color="auto"/>
        <w:right w:val="none" w:sz="0" w:space="0" w:color="auto"/>
      </w:divBdr>
      <w:divsChild>
        <w:div w:id="1917593900">
          <w:marLeft w:val="0"/>
          <w:marRight w:val="0"/>
          <w:marTop w:val="0"/>
          <w:marBottom w:val="0"/>
          <w:divBdr>
            <w:top w:val="none" w:sz="0" w:space="0" w:color="auto"/>
            <w:left w:val="none" w:sz="0" w:space="0" w:color="auto"/>
            <w:bottom w:val="none" w:sz="0" w:space="0" w:color="auto"/>
            <w:right w:val="none" w:sz="0" w:space="0" w:color="auto"/>
          </w:divBdr>
        </w:div>
        <w:div w:id="474102871">
          <w:marLeft w:val="0"/>
          <w:marRight w:val="0"/>
          <w:marTop w:val="0"/>
          <w:marBottom w:val="0"/>
          <w:divBdr>
            <w:top w:val="none" w:sz="0" w:space="0" w:color="auto"/>
            <w:left w:val="none" w:sz="0" w:space="0" w:color="auto"/>
            <w:bottom w:val="none" w:sz="0" w:space="0" w:color="auto"/>
            <w:right w:val="none" w:sz="0" w:space="0" w:color="auto"/>
          </w:divBdr>
          <w:divsChild>
            <w:div w:id="385684762">
              <w:marLeft w:val="0"/>
              <w:marRight w:val="0"/>
              <w:marTop w:val="0"/>
              <w:marBottom w:val="0"/>
              <w:divBdr>
                <w:top w:val="none" w:sz="0" w:space="0" w:color="auto"/>
                <w:left w:val="none" w:sz="0" w:space="0" w:color="auto"/>
                <w:bottom w:val="none" w:sz="0" w:space="0" w:color="auto"/>
                <w:right w:val="none" w:sz="0" w:space="0" w:color="auto"/>
              </w:divBdr>
            </w:div>
          </w:divsChild>
        </w:div>
        <w:div w:id="1660694993">
          <w:marLeft w:val="0"/>
          <w:marRight w:val="0"/>
          <w:marTop w:val="0"/>
          <w:marBottom w:val="0"/>
          <w:divBdr>
            <w:top w:val="none" w:sz="0" w:space="0" w:color="auto"/>
            <w:left w:val="none" w:sz="0" w:space="0" w:color="auto"/>
            <w:bottom w:val="none" w:sz="0" w:space="0" w:color="auto"/>
            <w:right w:val="none" w:sz="0" w:space="0" w:color="auto"/>
          </w:divBdr>
        </w:div>
        <w:div w:id="2067797709">
          <w:marLeft w:val="0"/>
          <w:marRight w:val="0"/>
          <w:marTop w:val="0"/>
          <w:marBottom w:val="0"/>
          <w:divBdr>
            <w:top w:val="none" w:sz="0" w:space="0" w:color="auto"/>
            <w:left w:val="none" w:sz="0" w:space="0" w:color="auto"/>
            <w:bottom w:val="none" w:sz="0" w:space="0" w:color="auto"/>
            <w:right w:val="none" w:sz="0" w:space="0" w:color="auto"/>
          </w:divBdr>
          <w:divsChild>
            <w:div w:id="986934059">
              <w:marLeft w:val="0"/>
              <w:marRight w:val="0"/>
              <w:marTop w:val="0"/>
              <w:marBottom w:val="0"/>
              <w:divBdr>
                <w:top w:val="none" w:sz="0" w:space="0" w:color="auto"/>
                <w:left w:val="none" w:sz="0" w:space="0" w:color="auto"/>
                <w:bottom w:val="none" w:sz="0" w:space="0" w:color="auto"/>
                <w:right w:val="none" w:sz="0" w:space="0" w:color="auto"/>
              </w:divBdr>
            </w:div>
          </w:divsChild>
        </w:div>
        <w:div w:id="1005286741">
          <w:marLeft w:val="0"/>
          <w:marRight w:val="0"/>
          <w:marTop w:val="0"/>
          <w:marBottom w:val="0"/>
          <w:divBdr>
            <w:top w:val="none" w:sz="0" w:space="0" w:color="auto"/>
            <w:left w:val="none" w:sz="0" w:space="0" w:color="auto"/>
            <w:bottom w:val="none" w:sz="0" w:space="0" w:color="auto"/>
            <w:right w:val="none" w:sz="0" w:space="0" w:color="auto"/>
          </w:divBdr>
        </w:div>
        <w:div w:id="1520774605">
          <w:marLeft w:val="0"/>
          <w:marRight w:val="0"/>
          <w:marTop w:val="0"/>
          <w:marBottom w:val="0"/>
          <w:divBdr>
            <w:top w:val="none" w:sz="0" w:space="0" w:color="auto"/>
            <w:left w:val="none" w:sz="0" w:space="0" w:color="auto"/>
            <w:bottom w:val="none" w:sz="0" w:space="0" w:color="auto"/>
            <w:right w:val="none" w:sz="0" w:space="0" w:color="auto"/>
          </w:divBdr>
          <w:divsChild>
            <w:div w:id="1657612460">
              <w:marLeft w:val="0"/>
              <w:marRight w:val="0"/>
              <w:marTop w:val="0"/>
              <w:marBottom w:val="0"/>
              <w:divBdr>
                <w:top w:val="none" w:sz="0" w:space="0" w:color="auto"/>
                <w:left w:val="none" w:sz="0" w:space="0" w:color="auto"/>
                <w:bottom w:val="none" w:sz="0" w:space="0" w:color="auto"/>
                <w:right w:val="none" w:sz="0" w:space="0" w:color="auto"/>
              </w:divBdr>
            </w:div>
          </w:divsChild>
        </w:div>
        <w:div w:id="577058464">
          <w:marLeft w:val="0"/>
          <w:marRight w:val="0"/>
          <w:marTop w:val="0"/>
          <w:marBottom w:val="0"/>
          <w:divBdr>
            <w:top w:val="none" w:sz="0" w:space="0" w:color="auto"/>
            <w:left w:val="none" w:sz="0" w:space="0" w:color="auto"/>
            <w:bottom w:val="none" w:sz="0" w:space="0" w:color="auto"/>
            <w:right w:val="none" w:sz="0" w:space="0" w:color="auto"/>
          </w:divBdr>
        </w:div>
        <w:div w:id="1054278320">
          <w:marLeft w:val="0"/>
          <w:marRight w:val="0"/>
          <w:marTop w:val="0"/>
          <w:marBottom w:val="0"/>
          <w:divBdr>
            <w:top w:val="none" w:sz="0" w:space="0" w:color="auto"/>
            <w:left w:val="none" w:sz="0" w:space="0" w:color="auto"/>
            <w:bottom w:val="none" w:sz="0" w:space="0" w:color="auto"/>
            <w:right w:val="none" w:sz="0" w:space="0" w:color="auto"/>
          </w:divBdr>
          <w:divsChild>
            <w:div w:id="764837301">
              <w:marLeft w:val="0"/>
              <w:marRight w:val="0"/>
              <w:marTop w:val="0"/>
              <w:marBottom w:val="0"/>
              <w:divBdr>
                <w:top w:val="none" w:sz="0" w:space="0" w:color="auto"/>
                <w:left w:val="none" w:sz="0" w:space="0" w:color="auto"/>
                <w:bottom w:val="none" w:sz="0" w:space="0" w:color="auto"/>
                <w:right w:val="none" w:sz="0" w:space="0" w:color="auto"/>
              </w:divBdr>
            </w:div>
          </w:divsChild>
        </w:div>
        <w:div w:id="732195441">
          <w:marLeft w:val="0"/>
          <w:marRight w:val="0"/>
          <w:marTop w:val="0"/>
          <w:marBottom w:val="0"/>
          <w:divBdr>
            <w:top w:val="none" w:sz="0" w:space="0" w:color="auto"/>
            <w:left w:val="none" w:sz="0" w:space="0" w:color="auto"/>
            <w:bottom w:val="none" w:sz="0" w:space="0" w:color="auto"/>
            <w:right w:val="none" w:sz="0" w:space="0" w:color="auto"/>
          </w:divBdr>
        </w:div>
        <w:div w:id="1550263755">
          <w:marLeft w:val="0"/>
          <w:marRight w:val="0"/>
          <w:marTop w:val="0"/>
          <w:marBottom w:val="0"/>
          <w:divBdr>
            <w:top w:val="none" w:sz="0" w:space="0" w:color="auto"/>
            <w:left w:val="none" w:sz="0" w:space="0" w:color="auto"/>
            <w:bottom w:val="none" w:sz="0" w:space="0" w:color="auto"/>
            <w:right w:val="none" w:sz="0" w:space="0" w:color="auto"/>
          </w:divBdr>
          <w:divsChild>
            <w:div w:id="684596609">
              <w:marLeft w:val="0"/>
              <w:marRight w:val="0"/>
              <w:marTop w:val="0"/>
              <w:marBottom w:val="0"/>
              <w:divBdr>
                <w:top w:val="none" w:sz="0" w:space="0" w:color="auto"/>
                <w:left w:val="none" w:sz="0" w:space="0" w:color="auto"/>
                <w:bottom w:val="none" w:sz="0" w:space="0" w:color="auto"/>
                <w:right w:val="none" w:sz="0" w:space="0" w:color="auto"/>
              </w:divBdr>
            </w:div>
          </w:divsChild>
        </w:div>
        <w:div w:id="1864053072">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sChild>
            <w:div w:id="1347321763">
              <w:marLeft w:val="0"/>
              <w:marRight w:val="0"/>
              <w:marTop w:val="0"/>
              <w:marBottom w:val="0"/>
              <w:divBdr>
                <w:top w:val="none" w:sz="0" w:space="0" w:color="auto"/>
                <w:left w:val="none" w:sz="0" w:space="0" w:color="auto"/>
                <w:bottom w:val="none" w:sz="0" w:space="0" w:color="auto"/>
                <w:right w:val="none" w:sz="0" w:space="0" w:color="auto"/>
              </w:divBdr>
            </w:div>
          </w:divsChild>
        </w:div>
        <w:div w:id="819157163">
          <w:marLeft w:val="0"/>
          <w:marRight w:val="0"/>
          <w:marTop w:val="0"/>
          <w:marBottom w:val="0"/>
          <w:divBdr>
            <w:top w:val="none" w:sz="0" w:space="0" w:color="auto"/>
            <w:left w:val="none" w:sz="0" w:space="0" w:color="auto"/>
            <w:bottom w:val="none" w:sz="0" w:space="0" w:color="auto"/>
            <w:right w:val="none" w:sz="0" w:space="0" w:color="auto"/>
          </w:divBdr>
        </w:div>
        <w:div w:id="687413745">
          <w:marLeft w:val="0"/>
          <w:marRight w:val="0"/>
          <w:marTop w:val="0"/>
          <w:marBottom w:val="0"/>
          <w:divBdr>
            <w:top w:val="none" w:sz="0" w:space="0" w:color="auto"/>
            <w:left w:val="none" w:sz="0" w:space="0" w:color="auto"/>
            <w:bottom w:val="none" w:sz="0" w:space="0" w:color="auto"/>
            <w:right w:val="none" w:sz="0" w:space="0" w:color="auto"/>
          </w:divBdr>
          <w:divsChild>
            <w:div w:id="851837886">
              <w:marLeft w:val="0"/>
              <w:marRight w:val="0"/>
              <w:marTop w:val="0"/>
              <w:marBottom w:val="0"/>
              <w:divBdr>
                <w:top w:val="none" w:sz="0" w:space="0" w:color="auto"/>
                <w:left w:val="none" w:sz="0" w:space="0" w:color="auto"/>
                <w:bottom w:val="none" w:sz="0" w:space="0" w:color="auto"/>
                <w:right w:val="none" w:sz="0" w:space="0" w:color="auto"/>
              </w:divBdr>
            </w:div>
          </w:divsChild>
        </w:div>
        <w:div w:id="580606182">
          <w:marLeft w:val="0"/>
          <w:marRight w:val="0"/>
          <w:marTop w:val="300"/>
          <w:marBottom w:val="0"/>
          <w:divBdr>
            <w:top w:val="none" w:sz="0" w:space="0" w:color="auto"/>
            <w:left w:val="none" w:sz="0" w:space="0" w:color="auto"/>
            <w:bottom w:val="none" w:sz="0" w:space="0" w:color="auto"/>
            <w:right w:val="none" w:sz="0" w:space="0" w:color="auto"/>
          </w:divBdr>
          <w:divsChild>
            <w:div w:id="313603764">
              <w:marLeft w:val="0"/>
              <w:marRight w:val="0"/>
              <w:marTop w:val="0"/>
              <w:marBottom w:val="0"/>
              <w:divBdr>
                <w:top w:val="none" w:sz="0" w:space="0" w:color="auto"/>
                <w:left w:val="none" w:sz="0" w:space="0" w:color="auto"/>
                <w:bottom w:val="none" w:sz="0" w:space="0" w:color="auto"/>
                <w:right w:val="none" w:sz="0" w:space="0" w:color="auto"/>
              </w:divBdr>
              <w:divsChild>
                <w:div w:id="87989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125747">
          <w:marLeft w:val="0"/>
          <w:marRight w:val="0"/>
          <w:marTop w:val="300"/>
          <w:marBottom w:val="0"/>
          <w:divBdr>
            <w:top w:val="none" w:sz="0" w:space="0" w:color="auto"/>
            <w:left w:val="none" w:sz="0" w:space="0" w:color="auto"/>
            <w:bottom w:val="none" w:sz="0" w:space="0" w:color="auto"/>
            <w:right w:val="none" w:sz="0" w:space="0" w:color="auto"/>
          </w:divBdr>
          <w:divsChild>
            <w:div w:id="434448014">
              <w:marLeft w:val="0"/>
              <w:marRight w:val="0"/>
              <w:marTop w:val="0"/>
              <w:marBottom w:val="0"/>
              <w:divBdr>
                <w:top w:val="none" w:sz="0" w:space="0" w:color="auto"/>
                <w:left w:val="none" w:sz="0" w:space="0" w:color="auto"/>
                <w:bottom w:val="none" w:sz="0" w:space="0" w:color="auto"/>
                <w:right w:val="none" w:sz="0" w:space="0" w:color="auto"/>
              </w:divBdr>
              <w:divsChild>
                <w:div w:id="21269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52370">
          <w:marLeft w:val="0"/>
          <w:marRight w:val="0"/>
          <w:marTop w:val="300"/>
          <w:marBottom w:val="0"/>
          <w:divBdr>
            <w:top w:val="none" w:sz="0" w:space="0" w:color="auto"/>
            <w:left w:val="none" w:sz="0" w:space="0" w:color="auto"/>
            <w:bottom w:val="none" w:sz="0" w:space="0" w:color="auto"/>
            <w:right w:val="none" w:sz="0" w:space="0" w:color="auto"/>
          </w:divBdr>
          <w:divsChild>
            <w:div w:id="1351103959">
              <w:marLeft w:val="0"/>
              <w:marRight w:val="0"/>
              <w:marTop w:val="0"/>
              <w:marBottom w:val="0"/>
              <w:divBdr>
                <w:top w:val="none" w:sz="0" w:space="0" w:color="auto"/>
                <w:left w:val="none" w:sz="0" w:space="0" w:color="auto"/>
                <w:bottom w:val="none" w:sz="0" w:space="0" w:color="auto"/>
                <w:right w:val="none" w:sz="0" w:space="0" w:color="auto"/>
              </w:divBdr>
              <w:divsChild>
                <w:div w:id="133811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89291">
          <w:marLeft w:val="0"/>
          <w:marRight w:val="0"/>
          <w:marTop w:val="300"/>
          <w:marBottom w:val="0"/>
          <w:divBdr>
            <w:top w:val="none" w:sz="0" w:space="0" w:color="auto"/>
            <w:left w:val="none" w:sz="0" w:space="0" w:color="auto"/>
            <w:bottom w:val="none" w:sz="0" w:space="0" w:color="auto"/>
            <w:right w:val="none" w:sz="0" w:space="0" w:color="auto"/>
          </w:divBdr>
          <w:divsChild>
            <w:div w:id="1315840353">
              <w:marLeft w:val="0"/>
              <w:marRight w:val="0"/>
              <w:marTop w:val="0"/>
              <w:marBottom w:val="0"/>
              <w:divBdr>
                <w:top w:val="none" w:sz="0" w:space="0" w:color="auto"/>
                <w:left w:val="none" w:sz="0" w:space="0" w:color="auto"/>
                <w:bottom w:val="none" w:sz="0" w:space="0" w:color="auto"/>
                <w:right w:val="none" w:sz="0" w:space="0" w:color="auto"/>
              </w:divBdr>
              <w:divsChild>
                <w:div w:id="614481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423129">
      <w:bodyDiv w:val="1"/>
      <w:marLeft w:val="0"/>
      <w:marRight w:val="0"/>
      <w:marTop w:val="0"/>
      <w:marBottom w:val="0"/>
      <w:divBdr>
        <w:top w:val="none" w:sz="0" w:space="0" w:color="auto"/>
        <w:left w:val="none" w:sz="0" w:space="0" w:color="auto"/>
        <w:bottom w:val="none" w:sz="0" w:space="0" w:color="auto"/>
        <w:right w:val="none" w:sz="0" w:space="0" w:color="auto"/>
      </w:divBdr>
      <w:divsChild>
        <w:div w:id="667903346">
          <w:marLeft w:val="0"/>
          <w:marRight w:val="0"/>
          <w:marTop w:val="0"/>
          <w:marBottom w:val="0"/>
          <w:divBdr>
            <w:top w:val="none" w:sz="0" w:space="0" w:color="auto"/>
            <w:left w:val="none" w:sz="0" w:space="0" w:color="auto"/>
            <w:bottom w:val="none" w:sz="0" w:space="0" w:color="auto"/>
            <w:right w:val="none" w:sz="0" w:space="0" w:color="auto"/>
          </w:divBdr>
        </w:div>
        <w:div w:id="124171375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
          </w:divsChild>
        </w:div>
        <w:div w:id="1926457289">
          <w:marLeft w:val="0"/>
          <w:marRight w:val="0"/>
          <w:marTop w:val="0"/>
          <w:marBottom w:val="0"/>
          <w:divBdr>
            <w:top w:val="none" w:sz="0" w:space="0" w:color="auto"/>
            <w:left w:val="none" w:sz="0" w:space="0" w:color="auto"/>
            <w:bottom w:val="none" w:sz="0" w:space="0" w:color="auto"/>
            <w:right w:val="none" w:sz="0" w:space="0" w:color="auto"/>
          </w:divBdr>
        </w:div>
        <w:div w:id="415060029">
          <w:marLeft w:val="0"/>
          <w:marRight w:val="0"/>
          <w:marTop w:val="0"/>
          <w:marBottom w:val="0"/>
          <w:divBdr>
            <w:top w:val="none" w:sz="0" w:space="0" w:color="auto"/>
            <w:left w:val="none" w:sz="0" w:space="0" w:color="auto"/>
            <w:bottom w:val="none" w:sz="0" w:space="0" w:color="auto"/>
            <w:right w:val="none" w:sz="0" w:space="0" w:color="auto"/>
          </w:divBdr>
          <w:divsChild>
            <w:div w:id="894894788">
              <w:marLeft w:val="0"/>
              <w:marRight w:val="0"/>
              <w:marTop w:val="0"/>
              <w:marBottom w:val="0"/>
              <w:divBdr>
                <w:top w:val="none" w:sz="0" w:space="0" w:color="auto"/>
                <w:left w:val="none" w:sz="0" w:space="0" w:color="auto"/>
                <w:bottom w:val="none" w:sz="0" w:space="0" w:color="auto"/>
                <w:right w:val="none" w:sz="0" w:space="0" w:color="auto"/>
              </w:divBdr>
            </w:div>
          </w:divsChild>
        </w:div>
        <w:div w:id="1400052142">
          <w:marLeft w:val="0"/>
          <w:marRight w:val="0"/>
          <w:marTop w:val="0"/>
          <w:marBottom w:val="0"/>
          <w:divBdr>
            <w:top w:val="none" w:sz="0" w:space="0" w:color="auto"/>
            <w:left w:val="none" w:sz="0" w:space="0" w:color="auto"/>
            <w:bottom w:val="none" w:sz="0" w:space="0" w:color="auto"/>
            <w:right w:val="none" w:sz="0" w:space="0" w:color="auto"/>
          </w:divBdr>
        </w:div>
        <w:div w:id="687944814">
          <w:marLeft w:val="0"/>
          <w:marRight w:val="0"/>
          <w:marTop w:val="0"/>
          <w:marBottom w:val="0"/>
          <w:divBdr>
            <w:top w:val="none" w:sz="0" w:space="0" w:color="auto"/>
            <w:left w:val="none" w:sz="0" w:space="0" w:color="auto"/>
            <w:bottom w:val="none" w:sz="0" w:space="0" w:color="auto"/>
            <w:right w:val="none" w:sz="0" w:space="0" w:color="auto"/>
          </w:divBdr>
          <w:divsChild>
            <w:div w:id="825901685">
              <w:marLeft w:val="0"/>
              <w:marRight w:val="0"/>
              <w:marTop w:val="0"/>
              <w:marBottom w:val="0"/>
              <w:divBdr>
                <w:top w:val="none" w:sz="0" w:space="0" w:color="auto"/>
                <w:left w:val="none" w:sz="0" w:space="0" w:color="auto"/>
                <w:bottom w:val="none" w:sz="0" w:space="0" w:color="auto"/>
                <w:right w:val="none" w:sz="0" w:space="0" w:color="auto"/>
              </w:divBdr>
            </w:div>
          </w:divsChild>
        </w:div>
        <w:div w:id="1719472422">
          <w:marLeft w:val="0"/>
          <w:marRight w:val="0"/>
          <w:marTop w:val="0"/>
          <w:marBottom w:val="0"/>
          <w:divBdr>
            <w:top w:val="none" w:sz="0" w:space="0" w:color="auto"/>
            <w:left w:val="none" w:sz="0" w:space="0" w:color="auto"/>
            <w:bottom w:val="none" w:sz="0" w:space="0" w:color="auto"/>
            <w:right w:val="none" w:sz="0" w:space="0" w:color="auto"/>
          </w:divBdr>
        </w:div>
        <w:div w:id="1133595148">
          <w:marLeft w:val="0"/>
          <w:marRight w:val="0"/>
          <w:marTop w:val="0"/>
          <w:marBottom w:val="0"/>
          <w:divBdr>
            <w:top w:val="none" w:sz="0" w:space="0" w:color="auto"/>
            <w:left w:val="none" w:sz="0" w:space="0" w:color="auto"/>
            <w:bottom w:val="none" w:sz="0" w:space="0" w:color="auto"/>
            <w:right w:val="none" w:sz="0" w:space="0" w:color="auto"/>
          </w:divBdr>
          <w:divsChild>
            <w:div w:id="2113042826">
              <w:marLeft w:val="0"/>
              <w:marRight w:val="0"/>
              <w:marTop w:val="0"/>
              <w:marBottom w:val="0"/>
              <w:divBdr>
                <w:top w:val="none" w:sz="0" w:space="0" w:color="auto"/>
                <w:left w:val="none" w:sz="0" w:space="0" w:color="auto"/>
                <w:bottom w:val="none" w:sz="0" w:space="0" w:color="auto"/>
                <w:right w:val="none" w:sz="0" w:space="0" w:color="auto"/>
              </w:divBdr>
            </w:div>
          </w:divsChild>
        </w:div>
        <w:div w:id="1471249311">
          <w:marLeft w:val="0"/>
          <w:marRight w:val="0"/>
          <w:marTop w:val="0"/>
          <w:marBottom w:val="0"/>
          <w:divBdr>
            <w:top w:val="none" w:sz="0" w:space="0" w:color="auto"/>
            <w:left w:val="none" w:sz="0" w:space="0" w:color="auto"/>
            <w:bottom w:val="none" w:sz="0" w:space="0" w:color="auto"/>
            <w:right w:val="none" w:sz="0" w:space="0" w:color="auto"/>
          </w:divBdr>
        </w:div>
        <w:div w:id="1075662893">
          <w:marLeft w:val="0"/>
          <w:marRight w:val="0"/>
          <w:marTop w:val="0"/>
          <w:marBottom w:val="0"/>
          <w:divBdr>
            <w:top w:val="none" w:sz="0" w:space="0" w:color="auto"/>
            <w:left w:val="none" w:sz="0" w:space="0" w:color="auto"/>
            <w:bottom w:val="none" w:sz="0" w:space="0" w:color="auto"/>
            <w:right w:val="none" w:sz="0" w:space="0" w:color="auto"/>
          </w:divBdr>
          <w:divsChild>
            <w:div w:id="598223703">
              <w:marLeft w:val="0"/>
              <w:marRight w:val="0"/>
              <w:marTop w:val="0"/>
              <w:marBottom w:val="0"/>
              <w:divBdr>
                <w:top w:val="none" w:sz="0" w:space="0" w:color="auto"/>
                <w:left w:val="none" w:sz="0" w:space="0" w:color="auto"/>
                <w:bottom w:val="none" w:sz="0" w:space="0" w:color="auto"/>
                <w:right w:val="none" w:sz="0" w:space="0" w:color="auto"/>
              </w:divBdr>
            </w:div>
          </w:divsChild>
        </w:div>
        <w:div w:id="1722751308">
          <w:marLeft w:val="0"/>
          <w:marRight w:val="0"/>
          <w:marTop w:val="0"/>
          <w:marBottom w:val="0"/>
          <w:divBdr>
            <w:top w:val="none" w:sz="0" w:space="0" w:color="auto"/>
            <w:left w:val="none" w:sz="0" w:space="0" w:color="auto"/>
            <w:bottom w:val="none" w:sz="0" w:space="0" w:color="auto"/>
            <w:right w:val="none" w:sz="0" w:space="0" w:color="auto"/>
          </w:divBdr>
        </w:div>
        <w:div w:id="1298997061">
          <w:marLeft w:val="0"/>
          <w:marRight w:val="0"/>
          <w:marTop w:val="0"/>
          <w:marBottom w:val="0"/>
          <w:divBdr>
            <w:top w:val="none" w:sz="0" w:space="0" w:color="auto"/>
            <w:left w:val="none" w:sz="0" w:space="0" w:color="auto"/>
            <w:bottom w:val="none" w:sz="0" w:space="0" w:color="auto"/>
            <w:right w:val="none" w:sz="0" w:space="0" w:color="auto"/>
          </w:divBdr>
          <w:divsChild>
            <w:div w:id="69156637">
              <w:marLeft w:val="0"/>
              <w:marRight w:val="0"/>
              <w:marTop w:val="0"/>
              <w:marBottom w:val="0"/>
              <w:divBdr>
                <w:top w:val="none" w:sz="0" w:space="0" w:color="auto"/>
                <w:left w:val="none" w:sz="0" w:space="0" w:color="auto"/>
                <w:bottom w:val="none" w:sz="0" w:space="0" w:color="auto"/>
                <w:right w:val="none" w:sz="0" w:space="0" w:color="auto"/>
              </w:divBdr>
            </w:div>
          </w:divsChild>
        </w:div>
        <w:div w:id="913247706">
          <w:marLeft w:val="0"/>
          <w:marRight w:val="0"/>
          <w:marTop w:val="0"/>
          <w:marBottom w:val="0"/>
          <w:divBdr>
            <w:top w:val="none" w:sz="0" w:space="0" w:color="auto"/>
            <w:left w:val="none" w:sz="0" w:space="0" w:color="auto"/>
            <w:bottom w:val="none" w:sz="0" w:space="0" w:color="auto"/>
            <w:right w:val="none" w:sz="0" w:space="0" w:color="auto"/>
          </w:divBdr>
        </w:div>
        <w:div w:id="2119451244">
          <w:marLeft w:val="0"/>
          <w:marRight w:val="0"/>
          <w:marTop w:val="0"/>
          <w:marBottom w:val="0"/>
          <w:divBdr>
            <w:top w:val="none" w:sz="0" w:space="0" w:color="auto"/>
            <w:left w:val="none" w:sz="0" w:space="0" w:color="auto"/>
            <w:bottom w:val="none" w:sz="0" w:space="0" w:color="auto"/>
            <w:right w:val="none" w:sz="0" w:space="0" w:color="auto"/>
          </w:divBdr>
          <w:divsChild>
            <w:div w:id="2010214478">
              <w:marLeft w:val="0"/>
              <w:marRight w:val="0"/>
              <w:marTop w:val="0"/>
              <w:marBottom w:val="0"/>
              <w:divBdr>
                <w:top w:val="none" w:sz="0" w:space="0" w:color="auto"/>
                <w:left w:val="none" w:sz="0" w:space="0" w:color="auto"/>
                <w:bottom w:val="none" w:sz="0" w:space="0" w:color="auto"/>
                <w:right w:val="none" w:sz="0" w:space="0" w:color="auto"/>
              </w:divBdr>
            </w:div>
          </w:divsChild>
        </w:div>
        <w:div w:id="38942749">
          <w:marLeft w:val="0"/>
          <w:marRight w:val="0"/>
          <w:marTop w:val="300"/>
          <w:marBottom w:val="0"/>
          <w:divBdr>
            <w:top w:val="none" w:sz="0" w:space="0" w:color="auto"/>
            <w:left w:val="none" w:sz="0" w:space="0" w:color="auto"/>
            <w:bottom w:val="none" w:sz="0" w:space="0" w:color="auto"/>
            <w:right w:val="none" w:sz="0" w:space="0" w:color="auto"/>
          </w:divBdr>
          <w:divsChild>
            <w:div w:id="1581914644">
              <w:marLeft w:val="0"/>
              <w:marRight w:val="0"/>
              <w:marTop w:val="0"/>
              <w:marBottom w:val="0"/>
              <w:divBdr>
                <w:top w:val="none" w:sz="0" w:space="0" w:color="auto"/>
                <w:left w:val="none" w:sz="0" w:space="0" w:color="auto"/>
                <w:bottom w:val="none" w:sz="0" w:space="0" w:color="auto"/>
                <w:right w:val="none" w:sz="0" w:space="0" w:color="auto"/>
              </w:divBdr>
              <w:divsChild>
                <w:div w:id="119118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972958">
          <w:marLeft w:val="0"/>
          <w:marRight w:val="0"/>
          <w:marTop w:val="300"/>
          <w:marBottom w:val="0"/>
          <w:divBdr>
            <w:top w:val="none" w:sz="0" w:space="0" w:color="auto"/>
            <w:left w:val="none" w:sz="0" w:space="0" w:color="auto"/>
            <w:bottom w:val="none" w:sz="0" w:space="0" w:color="auto"/>
            <w:right w:val="none" w:sz="0" w:space="0" w:color="auto"/>
          </w:divBdr>
          <w:divsChild>
            <w:div w:id="1757366123">
              <w:marLeft w:val="0"/>
              <w:marRight w:val="0"/>
              <w:marTop w:val="0"/>
              <w:marBottom w:val="0"/>
              <w:divBdr>
                <w:top w:val="none" w:sz="0" w:space="0" w:color="auto"/>
                <w:left w:val="none" w:sz="0" w:space="0" w:color="auto"/>
                <w:bottom w:val="none" w:sz="0" w:space="0" w:color="auto"/>
                <w:right w:val="none" w:sz="0" w:space="0" w:color="auto"/>
              </w:divBdr>
              <w:divsChild>
                <w:div w:id="145968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2875">
          <w:marLeft w:val="0"/>
          <w:marRight w:val="0"/>
          <w:marTop w:val="300"/>
          <w:marBottom w:val="0"/>
          <w:divBdr>
            <w:top w:val="none" w:sz="0" w:space="0" w:color="auto"/>
            <w:left w:val="none" w:sz="0" w:space="0" w:color="auto"/>
            <w:bottom w:val="none" w:sz="0" w:space="0" w:color="auto"/>
            <w:right w:val="none" w:sz="0" w:space="0" w:color="auto"/>
          </w:divBdr>
          <w:divsChild>
            <w:div w:id="1899583246">
              <w:marLeft w:val="0"/>
              <w:marRight w:val="0"/>
              <w:marTop w:val="0"/>
              <w:marBottom w:val="0"/>
              <w:divBdr>
                <w:top w:val="none" w:sz="0" w:space="0" w:color="auto"/>
                <w:left w:val="none" w:sz="0" w:space="0" w:color="auto"/>
                <w:bottom w:val="none" w:sz="0" w:space="0" w:color="auto"/>
                <w:right w:val="none" w:sz="0" w:space="0" w:color="auto"/>
              </w:divBdr>
              <w:divsChild>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48110">
          <w:marLeft w:val="0"/>
          <w:marRight w:val="0"/>
          <w:marTop w:val="300"/>
          <w:marBottom w:val="0"/>
          <w:divBdr>
            <w:top w:val="none" w:sz="0" w:space="0" w:color="auto"/>
            <w:left w:val="none" w:sz="0" w:space="0" w:color="auto"/>
            <w:bottom w:val="none" w:sz="0" w:space="0" w:color="auto"/>
            <w:right w:val="none" w:sz="0" w:space="0" w:color="auto"/>
          </w:divBdr>
          <w:divsChild>
            <w:div w:id="1835146735">
              <w:marLeft w:val="0"/>
              <w:marRight w:val="0"/>
              <w:marTop w:val="0"/>
              <w:marBottom w:val="0"/>
              <w:divBdr>
                <w:top w:val="none" w:sz="0" w:space="0" w:color="auto"/>
                <w:left w:val="none" w:sz="0" w:space="0" w:color="auto"/>
                <w:bottom w:val="none" w:sz="0" w:space="0" w:color="auto"/>
                <w:right w:val="none" w:sz="0" w:space="0" w:color="auto"/>
              </w:divBdr>
              <w:divsChild>
                <w:div w:id="6000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8573166">
      <w:bodyDiv w:val="1"/>
      <w:marLeft w:val="0"/>
      <w:marRight w:val="0"/>
      <w:marTop w:val="0"/>
      <w:marBottom w:val="0"/>
      <w:divBdr>
        <w:top w:val="none" w:sz="0" w:space="0" w:color="auto"/>
        <w:left w:val="none" w:sz="0" w:space="0" w:color="auto"/>
        <w:bottom w:val="none" w:sz="0" w:space="0" w:color="auto"/>
        <w:right w:val="none" w:sz="0" w:space="0" w:color="auto"/>
      </w:divBdr>
      <w:divsChild>
        <w:div w:id="836384376">
          <w:marLeft w:val="0"/>
          <w:marRight w:val="0"/>
          <w:marTop w:val="0"/>
          <w:marBottom w:val="0"/>
          <w:divBdr>
            <w:top w:val="none" w:sz="0" w:space="0" w:color="auto"/>
            <w:left w:val="none" w:sz="0" w:space="0" w:color="auto"/>
            <w:bottom w:val="none" w:sz="0" w:space="0" w:color="auto"/>
            <w:right w:val="none" w:sz="0" w:space="0" w:color="auto"/>
          </w:divBdr>
        </w:div>
        <w:div w:id="2010672264">
          <w:marLeft w:val="0"/>
          <w:marRight w:val="0"/>
          <w:marTop w:val="0"/>
          <w:marBottom w:val="0"/>
          <w:divBdr>
            <w:top w:val="none" w:sz="0" w:space="0" w:color="auto"/>
            <w:left w:val="none" w:sz="0" w:space="0" w:color="auto"/>
            <w:bottom w:val="none" w:sz="0" w:space="0" w:color="auto"/>
            <w:right w:val="none" w:sz="0" w:space="0" w:color="auto"/>
          </w:divBdr>
          <w:divsChild>
            <w:div w:id="580143069">
              <w:marLeft w:val="0"/>
              <w:marRight w:val="0"/>
              <w:marTop w:val="0"/>
              <w:marBottom w:val="0"/>
              <w:divBdr>
                <w:top w:val="none" w:sz="0" w:space="0" w:color="auto"/>
                <w:left w:val="none" w:sz="0" w:space="0" w:color="auto"/>
                <w:bottom w:val="none" w:sz="0" w:space="0" w:color="auto"/>
                <w:right w:val="none" w:sz="0" w:space="0" w:color="auto"/>
              </w:divBdr>
            </w:div>
          </w:divsChild>
        </w:div>
        <w:div w:id="1317759458">
          <w:marLeft w:val="0"/>
          <w:marRight w:val="0"/>
          <w:marTop w:val="0"/>
          <w:marBottom w:val="0"/>
          <w:divBdr>
            <w:top w:val="none" w:sz="0" w:space="0" w:color="auto"/>
            <w:left w:val="none" w:sz="0" w:space="0" w:color="auto"/>
            <w:bottom w:val="none" w:sz="0" w:space="0" w:color="auto"/>
            <w:right w:val="none" w:sz="0" w:space="0" w:color="auto"/>
          </w:divBdr>
        </w:div>
        <w:div w:id="876429498">
          <w:marLeft w:val="0"/>
          <w:marRight w:val="0"/>
          <w:marTop w:val="0"/>
          <w:marBottom w:val="0"/>
          <w:divBdr>
            <w:top w:val="none" w:sz="0" w:space="0" w:color="auto"/>
            <w:left w:val="none" w:sz="0" w:space="0" w:color="auto"/>
            <w:bottom w:val="none" w:sz="0" w:space="0" w:color="auto"/>
            <w:right w:val="none" w:sz="0" w:space="0" w:color="auto"/>
          </w:divBdr>
          <w:divsChild>
            <w:div w:id="956838093">
              <w:marLeft w:val="0"/>
              <w:marRight w:val="0"/>
              <w:marTop w:val="0"/>
              <w:marBottom w:val="0"/>
              <w:divBdr>
                <w:top w:val="none" w:sz="0" w:space="0" w:color="auto"/>
                <w:left w:val="none" w:sz="0" w:space="0" w:color="auto"/>
                <w:bottom w:val="none" w:sz="0" w:space="0" w:color="auto"/>
                <w:right w:val="none" w:sz="0" w:space="0" w:color="auto"/>
              </w:divBdr>
            </w:div>
          </w:divsChild>
        </w:div>
        <w:div w:id="1292125952">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sChild>
            <w:div w:id="1634097835">
              <w:marLeft w:val="0"/>
              <w:marRight w:val="0"/>
              <w:marTop w:val="0"/>
              <w:marBottom w:val="0"/>
              <w:divBdr>
                <w:top w:val="none" w:sz="0" w:space="0" w:color="auto"/>
                <w:left w:val="none" w:sz="0" w:space="0" w:color="auto"/>
                <w:bottom w:val="none" w:sz="0" w:space="0" w:color="auto"/>
                <w:right w:val="none" w:sz="0" w:space="0" w:color="auto"/>
              </w:divBdr>
            </w:div>
          </w:divsChild>
        </w:div>
        <w:div w:id="1771505954">
          <w:marLeft w:val="0"/>
          <w:marRight w:val="0"/>
          <w:marTop w:val="0"/>
          <w:marBottom w:val="0"/>
          <w:divBdr>
            <w:top w:val="none" w:sz="0" w:space="0" w:color="auto"/>
            <w:left w:val="none" w:sz="0" w:space="0" w:color="auto"/>
            <w:bottom w:val="none" w:sz="0" w:space="0" w:color="auto"/>
            <w:right w:val="none" w:sz="0" w:space="0" w:color="auto"/>
          </w:divBdr>
        </w:div>
        <w:div w:id="801389691">
          <w:marLeft w:val="0"/>
          <w:marRight w:val="0"/>
          <w:marTop w:val="0"/>
          <w:marBottom w:val="0"/>
          <w:divBdr>
            <w:top w:val="none" w:sz="0" w:space="0" w:color="auto"/>
            <w:left w:val="none" w:sz="0" w:space="0" w:color="auto"/>
            <w:bottom w:val="none" w:sz="0" w:space="0" w:color="auto"/>
            <w:right w:val="none" w:sz="0" w:space="0" w:color="auto"/>
          </w:divBdr>
          <w:divsChild>
            <w:div w:id="1628704864">
              <w:marLeft w:val="0"/>
              <w:marRight w:val="0"/>
              <w:marTop w:val="0"/>
              <w:marBottom w:val="0"/>
              <w:divBdr>
                <w:top w:val="none" w:sz="0" w:space="0" w:color="auto"/>
                <w:left w:val="none" w:sz="0" w:space="0" w:color="auto"/>
                <w:bottom w:val="none" w:sz="0" w:space="0" w:color="auto"/>
                <w:right w:val="none" w:sz="0" w:space="0" w:color="auto"/>
              </w:divBdr>
            </w:div>
          </w:divsChild>
        </w:div>
        <w:div w:id="1372652890">
          <w:marLeft w:val="0"/>
          <w:marRight w:val="0"/>
          <w:marTop w:val="0"/>
          <w:marBottom w:val="0"/>
          <w:divBdr>
            <w:top w:val="none" w:sz="0" w:space="0" w:color="auto"/>
            <w:left w:val="none" w:sz="0" w:space="0" w:color="auto"/>
            <w:bottom w:val="none" w:sz="0" w:space="0" w:color="auto"/>
            <w:right w:val="none" w:sz="0" w:space="0" w:color="auto"/>
          </w:divBdr>
        </w:div>
        <w:div w:id="365299137">
          <w:marLeft w:val="0"/>
          <w:marRight w:val="0"/>
          <w:marTop w:val="0"/>
          <w:marBottom w:val="0"/>
          <w:divBdr>
            <w:top w:val="none" w:sz="0" w:space="0" w:color="auto"/>
            <w:left w:val="none" w:sz="0" w:space="0" w:color="auto"/>
            <w:bottom w:val="none" w:sz="0" w:space="0" w:color="auto"/>
            <w:right w:val="none" w:sz="0" w:space="0" w:color="auto"/>
          </w:divBdr>
          <w:divsChild>
            <w:div w:id="1490054826">
              <w:marLeft w:val="0"/>
              <w:marRight w:val="0"/>
              <w:marTop w:val="0"/>
              <w:marBottom w:val="0"/>
              <w:divBdr>
                <w:top w:val="none" w:sz="0" w:space="0" w:color="auto"/>
                <w:left w:val="none" w:sz="0" w:space="0" w:color="auto"/>
                <w:bottom w:val="none" w:sz="0" w:space="0" w:color="auto"/>
                <w:right w:val="none" w:sz="0" w:space="0" w:color="auto"/>
              </w:divBdr>
            </w:div>
          </w:divsChild>
        </w:div>
        <w:div w:id="1256942332">
          <w:marLeft w:val="0"/>
          <w:marRight w:val="0"/>
          <w:marTop w:val="0"/>
          <w:marBottom w:val="0"/>
          <w:divBdr>
            <w:top w:val="none" w:sz="0" w:space="0" w:color="auto"/>
            <w:left w:val="none" w:sz="0" w:space="0" w:color="auto"/>
            <w:bottom w:val="none" w:sz="0" w:space="0" w:color="auto"/>
            <w:right w:val="none" w:sz="0" w:space="0" w:color="auto"/>
          </w:divBdr>
        </w:div>
        <w:div w:id="2140611161">
          <w:marLeft w:val="0"/>
          <w:marRight w:val="0"/>
          <w:marTop w:val="0"/>
          <w:marBottom w:val="0"/>
          <w:divBdr>
            <w:top w:val="none" w:sz="0" w:space="0" w:color="auto"/>
            <w:left w:val="none" w:sz="0" w:space="0" w:color="auto"/>
            <w:bottom w:val="none" w:sz="0" w:space="0" w:color="auto"/>
            <w:right w:val="none" w:sz="0" w:space="0" w:color="auto"/>
          </w:divBdr>
          <w:divsChild>
            <w:div w:id="1867139080">
              <w:marLeft w:val="0"/>
              <w:marRight w:val="0"/>
              <w:marTop w:val="0"/>
              <w:marBottom w:val="0"/>
              <w:divBdr>
                <w:top w:val="none" w:sz="0" w:space="0" w:color="auto"/>
                <w:left w:val="none" w:sz="0" w:space="0" w:color="auto"/>
                <w:bottom w:val="none" w:sz="0" w:space="0" w:color="auto"/>
                <w:right w:val="none" w:sz="0" w:space="0" w:color="auto"/>
              </w:divBdr>
            </w:div>
          </w:divsChild>
        </w:div>
        <w:div w:id="1119373136">
          <w:marLeft w:val="0"/>
          <w:marRight w:val="0"/>
          <w:marTop w:val="0"/>
          <w:marBottom w:val="0"/>
          <w:divBdr>
            <w:top w:val="none" w:sz="0" w:space="0" w:color="auto"/>
            <w:left w:val="none" w:sz="0" w:space="0" w:color="auto"/>
            <w:bottom w:val="none" w:sz="0" w:space="0" w:color="auto"/>
            <w:right w:val="none" w:sz="0" w:space="0" w:color="auto"/>
          </w:divBdr>
        </w:div>
        <w:div w:id="1487893410">
          <w:marLeft w:val="0"/>
          <w:marRight w:val="0"/>
          <w:marTop w:val="0"/>
          <w:marBottom w:val="0"/>
          <w:divBdr>
            <w:top w:val="none" w:sz="0" w:space="0" w:color="auto"/>
            <w:left w:val="none" w:sz="0" w:space="0" w:color="auto"/>
            <w:bottom w:val="none" w:sz="0" w:space="0" w:color="auto"/>
            <w:right w:val="none" w:sz="0" w:space="0" w:color="auto"/>
          </w:divBdr>
          <w:divsChild>
            <w:div w:id="1956863218">
              <w:marLeft w:val="0"/>
              <w:marRight w:val="0"/>
              <w:marTop w:val="0"/>
              <w:marBottom w:val="0"/>
              <w:divBdr>
                <w:top w:val="none" w:sz="0" w:space="0" w:color="auto"/>
                <w:left w:val="none" w:sz="0" w:space="0" w:color="auto"/>
                <w:bottom w:val="none" w:sz="0" w:space="0" w:color="auto"/>
                <w:right w:val="none" w:sz="0" w:space="0" w:color="auto"/>
              </w:divBdr>
            </w:div>
          </w:divsChild>
        </w:div>
        <w:div w:id="1567495052">
          <w:marLeft w:val="0"/>
          <w:marRight w:val="0"/>
          <w:marTop w:val="300"/>
          <w:marBottom w:val="0"/>
          <w:divBdr>
            <w:top w:val="none" w:sz="0" w:space="0" w:color="auto"/>
            <w:left w:val="none" w:sz="0" w:space="0" w:color="auto"/>
            <w:bottom w:val="none" w:sz="0" w:space="0" w:color="auto"/>
            <w:right w:val="none" w:sz="0" w:space="0" w:color="auto"/>
          </w:divBdr>
          <w:divsChild>
            <w:div w:id="952397347">
              <w:marLeft w:val="0"/>
              <w:marRight w:val="0"/>
              <w:marTop w:val="0"/>
              <w:marBottom w:val="0"/>
              <w:divBdr>
                <w:top w:val="none" w:sz="0" w:space="0" w:color="auto"/>
                <w:left w:val="none" w:sz="0" w:space="0" w:color="auto"/>
                <w:bottom w:val="none" w:sz="0" w:space="0" w:color="auto"/>
                <w:right w:val="none" w:sz="0" w:space="0" w:color="auto"/>
              </w:divBdr>
              <w:divsChild>
                <w:div w:id="11124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2218">
          <w:marLeft w:val="0"/>
          <w:marRight w:val="0"/>
          <w:marTop w:val="300"/>
          <w:marBottom w:val="0"/>
          <w:divBdr>
            <w:top w:val="none" w:sz="0" w:space="0" w:color="auto"/>
            <w:left w:val="none" w:sz="0" w:space="0" w:color="auto"/>
            <w:bottom w:val="none" w:sz="0" w:space="0" w:color="auto"/>
            <w:right w:val="none" w:sz="0" w:space="0" w:color="auto"/>
          </w:divBdr>
          <w:divsChild>
            <w:div w:id="269581674">
              <w:marLeft w:val="0"/>
              <w:marRight w:val="0"/>
              <w:marTop w:val="0"/>
              <w:marBottom w:val="0"/>
              <w:divBdr>
                <w:top w:val="none" w:sz="0" w:space="0" w:color="auto"/>
                <w:left w:val="none" w:sz="0" w:space="0" w:color="auto"/>
                <w:bottom w:val="none" w:sz="0" w:space="0" w:color="auto"/>
                <w:right w:val="none" w:sz="0" w:space="0" w:color="auto"/>
              </w:divBdr>
              <w:divsChild>
                <w:div w:id="202362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4838">
          <w:marLeft w:val="0"/>
          <w:marRight w:val="0"/>
          <w:marTop w:val="300"/>
          <w:marBottom w:val="0"/>
          <w:divBdr>
            <w:top w:val="none" w:sz="0" w:space="0" w:color="auto"/>
            <w:left w:val="none" w:sz="0" w:space="0" w:color="auto"/>
            <w:bottom w:val="none" w:sz="0" w:space="0" w:color="auto"/>
            <w:right w:val="none" w:sz="0" w:space="0" w:color="auto"/>
          </w:divBdr>
          <w:divsChild>
            <w:div w:id="1849438978">
              <w:marLeft w:val="0"/>
              <w:marRight w:val="0"/>
              <w:marTop w:val="0"/>
              <w:marBottom w:val="0"/>
              <w:divBdr>
                <w:top w:val="none" w:sz="0" w:space="0" w:color="auto"/>
                <w:left w:val="none" w:sz="0" w:space="0" w:color="auto"/>
                <w:bottom w:val="none" w:sz="0" w:space="0" w:color="auto"/>
                <w:right w:val="none" w:sz="0" w:space="0" w:color="auto"/>
              </w:divBdr>
              <w:divsChild>
                <w:div w:id="149576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346486">
          <w:marLeft w:val="0"/>
          <w:marRight w:val="0"/>
          <w:marTop w:val="300"/>
          <w:marBottom w:val="0"/>
          <w:divBdr>
            <w:top w:val="none" w:sz="0" w:space="0" w:color="auto"/>
            <w:left w:val="none" w:sz="0" w:space="0" w:color="auto"/>
            <w:bottom w:val="none" w:sz="0" w:space="0" w:color="auto"/>
            <w:right w:val="none" w:sz="0" w:space="0" w:color="auto"/>
          </w:divBdr>
          <w:divsChild>
            <w:div w:id="1134063429">
              <w:marLeft w:val="0"/>
              <w:marRight w:val="0"/>
              <w:marTop w:val="0"/>
              <w:marBottom w:val="0"/>
              <w:divBdr>
                <w:top w:val="none" w:sz="0" w:space="0" w:color="auto"/>
                <w:left w:val="none" w:sz="0" w:space="0" w:color="auto"/>
                <w:bottom w:val="none" w:sz="0" w:space="0" w:color="auto"/>
                <w:right w:val="none" w:sz="0" w:space="0" w:color="auto"/>
              </w:divBdr>
              <w:divsChild>
                <w:div w:id="206710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063">
      <w:bodyDiv w:val="1"/>
      <w:marLeft w:val="0"/>
      <w:marRight w:val="0"/>
      <w:marTop w:val="0"/>
      <w:marBottom w:val="0"/>
      <w:divBdr>
        <w:top w:val="none" w:sz="0" w:space="0" w:color="auto"/>
        <w:left w:val="none" w:sz="0" w:space="0" w:color="auto"/>
        <w:bottom w:val="none" w:sz="0" w:space="0" w:color="auto"/>
        <w:right w:val="none" w:sz="0" w:space="0" w:color="auto"/>
      </w:divBdr>
      <w:divsChild>
        <w:div w:id="1709599449">
          <w:marLeft w:val="0"/>
          <w:marRight w:val="0"/>
          <w:marTop w:val="0"/>
          <w:marBottom w:val="0"/>
          <w:divBdr>
            <w:top w:val="none" w:sz="0" w:space="0" w:color="auto"/>
            <w:left w:val="none" w:sz="0" w:space="0" w:color="auto"/>
            <w:bottom w:val="none" w:sz="0" w:space="0" w:color="auto"/>
            <w:right w:val="none" w:sz="0" w:space="0" w:color="auto"/>
          </w:divBdr>
        </w:div>
        <w:div w:id="1568344483">
          <w:marLeft w:val="0"/>
          <w:marRight w:val="0"/>
          <w:marTop w:val="0"/>
          <w:marBottom w:val="0"/>
          <w:divBdr>
            <w:top w:val="none" w:sz="0" w:space="0" w:color="auto"/>
            <w:left w:val="none" w:sz="0" w:space="0" w:color="auto"/>
            <w:bottom w:val="none" w:sz="0" w:space="0" w:color="auto"/>
            <w:right w:val="none" w:sz="0" w:space="0" w:color="auto"/>
          </w:divBdr>
          <w:divsChild>
            <w:div w:id="851649644">
              <w:marLeft w:val="0"/>
              <w:marRight w:val="0"/>
              <w:marTop w:val="0"/>
              <w:marBottom w:val="0"/>
              <w:divBdr>
                <w:top w:val="none" w:sz="0" w:space="0" w:color="auto"/>
                <w:left w:val="none" w:sz="0" w:space="0" w:color="auto"/>
                <w:bottom w:val="none" w:sz="0" w:space="0" w:color="auto"/>
                <w:right w:val="none" w:sz="0" w:space="0" w:color="auto"/>
              </w:divBdr>
            </w:div>
          </w:divsChild>
        </w:div>
        <w:div w:id="860508809">
          <w:marLeft w:val="0"/>
          <w:marRight w:val="0"/>
          <w:marTop w:val="0"/>
          <w:marBottom w:val="0"/>
          <w:divBdr>
            <w:top w:val="none" w:sz="0" w:space="0" w:color="auto"/>
            <w:left w:val="none" w:sz="0" w:space="0" w:color="auto"/>
            <w:bottom w:val="none" w:sz="0" w:space="0" w:color="auto"/>
            <w:right w:val="none" w:sz="0" w:space="0" w:color="auto"/>
          </w:divBdr>
        </w:div>
        <w:div w:id="2007979694">
          <w:marLeft w:val="0"/>
          <w:marRight w:val="0"/>
          <w:marTop w:val="0"/>
          <w:marBottom w:val="0"/>
          <w:divBdr>
            <w:top w:val="none" w:sz="0" w:space="0" w:color="auto"/>
            <w:left w:val="none" w:sz="0" w:space="0" w:color="auto"/>
            <w:bottom w:val="none" w:sz="0" w:space="0" w:color="auto"/>
            <w:right w:val="none" w:sz="0" w:space="0" w:color="auto"/>
          </w:divBdr>
          <w:divsChild>
            <w:div w:id="1635719109">
              <w:marLeft w:val="0"/>
              <w:marRight w:val="0"/>
              <w:marTop w:val="0"/>
              <w:marBottom w:val="0"/>
              <w:divBdr>
                <w:top w:val="none" w:sz="0" w:space="0" w:color="auto"/>
                <w:left w:val="none" w:sz="0" w:space="0" w:color="auto"/>
                <w:bottom w:val="none" w:sz="0" w:space="0" w:color="auto"/>
                <w:right w:val="none" w:sz="0" w:space="0" w:color="auto"/>
              </w:divBdr>
            </w:div>
          </w:divsChild>
        </w:div>
        <w:div w:id="2053336598">
          <w:marLeft w:val="0"/>
          <w:marRight w:val="0"/>
          <w:marTop w:val="0"/>
          <w:marBottom w:val="0"/>
          <w:divBdr>
            <w:top w:val="none" w:sz="0" w:space="0" w:color="auto"/>
            <w:left w:val="none" w:sz="0" w:space="0" w:color="auto"/>
            <w:bottom w:val="none" w:sz="0" w:space="0" w:color="auto"/>
            <w:right w:val="none" w:sz="0" w:space="0" w:color="auto"/>
          </w:divBdr>
        </w:div>
        <w:div w:id="977296040">
          <w:marLeft w:val="0"/>
          <w:marRight w:val="0"/>
          <w:marTop w:val="0"/>
          <w:marBottom w:val="0"/>
          <w:divBdr>
            <w:top w:val="none" w:sz="0" w:space="0" w:color="auto"/>
            <w:left w:val="none" w:sz="0" w:space="0" w:color="auto"/>
            <w:bottom w:val="none" w:sz="0" w:space="0" w:color="auto"/>
            <w:right w:val="none" w:sz="0" w:space="0" w:color="auto"/>
          </w:divBdr>
          <w:divsChild>
            <w:div w:id="1545556215">
              <w:marLeft w:val="0"/>
              <w:marRight w:val="0"/>
              <w:marTop w:val="0"/>
              <w:marBottom w:val="0"/>
              <w:divBdr>
                <w:top w:val="none" w:sz="0" w:space="0" w:color="auto"/>
                <w:left w:val="none" w:sz="0" w:space="0" w:color="auto"/>
                <w:bottom w:val="none" w:sz="0" w:space="0" w:color="auto"/>
                <w:right w:val="none" w:sz="0" w:space="0" w:color="auto"/>
              </w:divBdr>
            </w:div>
          </w:divsChild>
        </w:div>
        <w:div w:id="35741489">
          <w:marLeft w:val="0"/>
          <w:marRight w:val="0"/>
          <w:marTop w:val="0"/>
          <w:marBottom w:val="0"/>
          <w:divBdr>
            <w:top w:val="none" w:sz="0" w:space="0" w:color="auto"/>
            <w:left w:val="none" w:sz="0" w:space="0" w:color="auto"/>
            <w:bottom w:val="none" w:sz="0" w:space="0" w:color="auto"/>
            <w:right w:val="none" w:sz="0" w:space="0" w:color="auto"/>
          </w:divBdr>
        </w:div>
        <w:div w:id="278532548">
          <w:marLeft w:val="0"/>
          <w:marRight w:val="0"/>
          <w:marTop w:val="0"/>
          <w:marBottom w:val="0"/>
          <w:divBdr>
            <w:top w:val="none" w:sz="0" w:space="0" w:color="auto"/>
            <w:left w:val="none" w:sz="0" w:space="0" w:color="auto"/>
            <w:bottom w:val="none" w:sz="0" w:space="0" w:color="auto"/>
            <w:right w:val="none" w:sz="0" w:space="0" w:color="auto"/>
          </w:divBdr>
          <w:divsChild>
            <w:div w:id="1881236731">
              <w:marLeft w:val="0"/>
              <w:marRight w:val="0"/>
              <w:marTop w:val="0"/>
              <w:marBottom w:val="0"/>
              <w:divBdr>
                <w:top w:val="none" w:sz="0" w:space="0" w:color="auto"/>
                <w:left w:val="none" w:sz="0" w:space="0" w:color="auto"/>
                <w:bottom w:val="none" w:sz="0" w:space="0" w:color="auto"/>
                <w:right w:val="none" w:sz="0" w:space="0" w:color="auto"/>
              </w:divBdr>
            </w:div>
          </w:divsChild>
        </w:div>
        <w:div w:id="404768117">
          <w:marLeft w:val="0"/>
          <w:marRight w:val="0"/>
          <w:marTop w:val="0"/>
          <w:marBottom w:val="0"/>
          <w:divBdr>
            <w:top w:val="none" w:sz="0" w:space="0" w:color="auto"/>
            <w:left w:val="none" w:sz="0" w:space="0" w:color="auto"/>
            <w:bottom w:val="none" w:sz="0" w:space="0" w:color="auto"/>
            <w:right w:val="none" w:sz="0" w:space="0" w:color="auto"/>
          </w:divBdr>
        </w:div>
        <w:div w:id="1585796078">
          <w:marLeft w:val="0"/>
          <w:marRight w:val="0"/>
          <w:marTop w:val="0"/>
          <w:marBottom w:val="0"/>
          <w:divBdr>
            <w:top w:val="none" w:sz="0" w:space="0" w:color="auto"/>
            <w:left w:val="none" w:sz="0" w:space="0" w:color="auto"/>
            <w:bottom w:val="none" w:sz="0" w:space="0" w:color="auto"/>
            <w:right w:val="none" w:sz="0" w:space="0" w:color="auto"/>
          </w:divBdr>
          <w:divsChild>
            <w:div w:id="815996405">
              <w:marLeft w:val="0"/>
              <w:marRight w:val="0"/>
              <w:marTop w:val="0"/>
              <w:marBottom w:val="0"/>
              <w:divBdr>
                <w:top w:val="none" w:sz="0" w:space="0" w:color="auto"/>
                <w:left w:val="none" w:sz="0" w:space="0" w:color="auto"/>
                <w:bottom w:val="none" w:sz="0" w:space="0" w:color="auto"/>
                <w:right w:val="none" w:sz="0" w:space="0" w:color="auto"/>
              </w:divBdr>
            </w:div>
          </w:divsChild>
        </w:div>
        <w:div w:id="1666083850">
          <w:marLeft w:val="0"/>
          <w:marRight w:val="0"/>
          <w:marTop w:val="0"/>
          <w:marBottom w:val="0"/>
          <w:divBdr>
            <w:top w:val="none" w:sz="0" w:space="0" w:color="auto"/>
            <w:left w:val="none" w:sz="0" w:space="0" w:color="auto"/>
            <w:bottom w:val="none" w:sz="0" w:space="0" w:color="auto"/>
            <w:right w:val="none" w:sz="0" w:space="0" w:color="auto"/>
          </w:divBdr>
        </w:div>
        <w:div w:id="376785862">
          <w:marLeft w:val="0"/>
          <w:marRight w:val="0"/>
          <w:marTop w:val="0"/>
          <w:marBottom w:val="0"/>
          <w:divBdr>
            <w:top w:val="none" w:sz="0" w:space="0" w:color="auto"/>
            <w:left w:val="none" w:sz="0" w:space="0" w:color="auto"/>
            <w:bottom w:val="none" w:sz="0" w:space="0" w:color="auto"/>
            <w:right w:val="none" w:sz="0" w:space="0" w:color="auto"/>
          </w:divBdr>
          <w:divsChild>
            <w:div w:id="1717974260">
              <w:marLeft w:val="0"/>
              <w:marRight w:val="0"/>
              <w:marTop w:val="0"/>
              <w:marBottom w:val="0"/>
              <w:divBdr>
                <w:top w:val="none" w:sz="0" w:space="0" w:color="auto"/>
                <w:left w:val="none" w:sz="0" w:space="0" w:color="auto"/>
                <w:bottom w:val="none" w:sz="0" w:space="0" w:color="auto"/>
                <w:right w:val="none" w:sz="0" w:space="0" w:color="auto"/>
              </w:divBdr>
            </w:div>
          </w:divsChild>
        </w:div>
        <w:div w:id="2031906238">
          <w:marLeft w:val="0"/>
          <w:marRight w:val="0"/>
          <w:marTop w:val="0"/>
          <w:marBottom w:val="0"/>
          <w:divBdr>
            <w:top w:val="none" w:sz="0" w:space="0" w:color="auto"/>
            <w:left w:val="none" w:sz="0" w:space="0" w:color="auto"/>
            <w:bottom w:val="none" w:sz="0" w:space="0" w:color="auto"/>
            <w:right w:val="none" w:sz="0" w:space="0" w:color="auto"/>
          </w:divBdr>
        </w:div>
        <w:div w:id="1214345406">
          <w:marLeft w:val="0"/>
          <w:marRight w:val="0"/>
          <w:marTop w:val="0"/>
          <w:marBottom w:val="0"/>
          <w:divBdr>
            <w:top w:val="none" w:sz="0" w:space="0" w:color="auto"/>
            <w:left w:val="none" w:sz="0" w:space="0" w:color="auto"/>
            <w:bottom w:val="none" w:sz="0" w:space="0" w:color="auto"/>
            <w:right w:val="none" w:sz="0" w:space="0" w:color="auto"/>
          </w:divBdr>
          <w:divsChild>
            <w:div w:id="714040425">
              <w:marLeft w:val="0"/>
              <w:marRight w:val="0"/>
              <w:marTop w:val="0"/>
              <w:marBottom w:val="0"/>
              <w:divBdr>
                <w:top w:val="none" w:sz="0" w:space="0" w:color="auto"/>
                <w:left w:val="none" w:sz="0" w:space="0" w:color="auto"/>
                <w:bottom w:val="none" w:sz="0" w:space="0" w:color="auto"/>
                <w:right w:val="none" w:sz="0" w:space="0" w:color="auto"/>
              </w:divBdr>
            </w:div>
          </w:divsChild>
        </w:div>
        <w:div w:id="1989938544">
          <w:marLeft w:val="0"/>
          <w:marRight w:val="0"/>
          <w:marTop w:val="300"/>
          <w:marBottom w:val="0"/>
          <w:divBdr>
            <w:top w:val="none" w:sz="0" w:space="0" w:color="auto"/>
            <w:left w:val="none" w:sz="0" w:space="0" w:color="auto"/>
            <w:bottom w:val="none" w:sz="0" w:space="0" w:color="auto"/>
            <w:right w:val="none" w:sz="0" w:space="0" w:color="auto"/>
          </w:divBdr>
          <w:divsChild>
            <w:div w:id="645355175">
              <w:marLeft w:val="0"/>
              <w:marRight w:val="0"/>
              <w:marTop w:val="0"/>
              <w:marBottom w:val="0"/>
              <w:divBdr>
                <w:top w:val="none" w:sz="0" w:space="0" w:color="auto"/>
                <w:left w:val="none" w:sz="0" w:space="0" w:color="auto"/>
                <w:bottom w:val="none" w:sz="0" w:space="0" w:color="auto"/>
                <w:right w:val="none" w:sz="0" w:space="0" w:color="auto"/>
              </w:divBdr>
              <w:divsChild>
                <w:div w:id="110141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0807">
          <w:marLeft w:val="0"/>
          <w:marRight w:val="0"/>
          <w:marTop w:val="300"/>
          <w:marBottom w:val="0"/>
          <w:divBdr>
            <w:top w:val="none" w:sz="0" w:space="0" w:color="auto"/>
            <w:left w:val="none" w:sz="0" w:space="0" w:color="auto"/>
            <w:bottom w:val="none" w:sz="0" w:space="0" w:color="auto"/>
            <w:right w:val="none" w:sz="0" w:space="0" w:color="auto"/>
          </w:divBdr>
          <w:divsChild>
            <w:div w:id="880480283">
              <w:marLeft w:val="0"/>
              <w:marRight w:val="0"/>
              <w:marTop w:val="0"/>
              <w:marBottom w:val="0"/>
              <w:divBdr>
                <w:top w:val="none" w:sz="0" w:space="0" w:color="auto"/>
                <w:left w:val="none" w:sz="0" w:space="0" w:color="auto"/>
                <w:bottom w:val="none" w:sz="0" w:space="0" w:color="auto"/>
                <w:right w:val="none" w:sz="0" w:space="0" w:color="auto"/>
              </w:divBdr>
              <w:divsChild>
                <w:div w:id="3718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5787">
          <w:marLeft w:val="0"/>
          <w:marRight w:val="0"/>
          <w:marTop w:val="300"/>
          <w:marBottom w:val="0"/>
          <w:divBdr>
            <w:top w:val="none" w:sz="0" w:space="0" w:color="auto"/>
            <w:left w:val="none" w:sz="0" w:space="0" w:color="auto"/>
            <w:bottom w:val="none" w:sz="0" w:space="0" w:color="auto"/>
            <w:right w:val="none" w:sz="0" w:space="0" w:color="auto"/>
          </w:divBdr>
          <w:divsChild>
            <w:div w:id="446391552">
              <w:marLeft w:val="0"/>
              <w:marRight w:val="0"/>
              <w:marTop w:val="0"/>
              <w:marBottom w:val="0"/>
              <w:divBdr>
                <w:top w:val="none" w:sz="0" w:space="0" w:color="auto"/>
                <w:left w:val="none" w:sz="0" w:space="0" w:color="auto"/>
                <w:bottom w:val="none" w:sz="0" w:space="0" w:color="auto"/>
                <w:right w:val="none" w:sz="0" w:space="0" w:color="auto"/>
              </w:divBdr>
              <w:divsChild>
                <w:div w:id="1641689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240205">
          <w:marLeft w:val="0"/>
          <w:marRight w:val="0"/>
          <w:marTop w:val="300"/>
          <w:marBottom w:val="0"/>
          <w:divBdr>
            <w:top w:val="none" w:sz="0" w:space="0" w:color="auto"/>
            <w:left w:val="none" w:sz="0" w:space="0" w:color="auto"/>
            <w:bottom w:val="none" w:sz="0" w:space="0" w:color="auto"/>
            <w:right w:val="none" w:sz="0" w:space="0" w:color="auto"/>
          </w:divBdr>
          <w:divsChild>
            <w:div w:id="735082190">
              <w:marLeft w:val="0"/>
              <w:marRight w:val="0"/>
              <w:marTop w:val="0"/>
              <w:marBottom w:val="0"/>
              <w:divBdr>
                <w:top w:val="none" w:sz="0" w:space="0" w:color="auto"/>
                <w:left w:val="none" w:sz="0" w:space="0" w:color="auto"/>
                <w:bottom w:val="none" w:sz="0" w:space="0" w:color="auto"/>
                <w:right w:val="none" w:sz="0" w:space="0" w:color="auto"/>
              </w:divBdr>
              <w:divsChild>
                <w:div w:id="3902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00042">
      <w:bodyDiv w:val="1"/>
      <w:marLeft w:val="0"/>
      <w:marRight w:val="0"/>
      <w:marTop w:val="0"/>
      <w:marBottom w:val="0"/>
      <w:divBdr>
        <w:top w:val="none" w:sz="0" w:space="0" w:color="auto"/>
        <w:left w:val="none" w:sz="0" w:space="0" w:color="auto"/>
        <w:bottom w:val="none" w:sz="0" w:space="0" w:color="auto"/>
        <w:right w:val="none" w:sz="0" w:space="0" w:color="auto"/>
      </w:divBdr>
      <w:divsChild>
        <w:div w:id="1339505138">
          <w:marLeft w:val="0"/>
          <w:marRight w:val="0"/>
          <w:marTop w:val="0"/>
          <w:marBottom w:val="0"/>
          <w:divBdr>
            <w:top w:val="none" w:sz="0" w:space="0" w:color="auto"/>
            <w:left w:val="none" w:sz="0" w:space="0" w:color="auto"/>
            <w:bottom w:val="none" w:sz="0" w:space="0" w:color="auto"/>
            <w:right w:val="none" w:sz="0" w:space="0" w:color="auto"/>
          </w:divBdr>
        </w:div>
      </w:divsChild>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4668">
      <w:bodyDiv w:val="1"/>
      <w:marLeft w:val="0"/>
      <w:marRight w:val="0"/>
      <w:marTop w:val="0"/>
      <w:marBottom w:val="0"/>
      <w:divBdr>
        <w:top w:val="none" w:sz="0" w:space="0" w:color="auto"/>
        <w:left w:val="none" w:sz="0" w:space="0" w:color="auto"/>
        <w:bottom w:val="none" w:sz="0" w:space="0" w:color="auto"/>
        <w:right w:val="none" w:sz="0" w:space="0" w:color="auto"/>
      </w:divBdr>
      <w:divsChild>
        <w:div w:id="382141679">
          <w:marLeft w:val="0"/>
          <w:marRight w:val="0"/>
          <w:marTop w:val="0"/>
          <w:marBottom w:val="0"/>
          <w:divBdr>
            <w:top w:val="none" w:sz="0" w:space="0" w:color="auto"/>
            <w:left w:val="none" w:sz="0" w:space="0" w:color="auto"/>
            <w:bottom w:val="none" w:sz="0" w:space="0" w:color="auto"/>
            <w:right w:val="none" w:sz="0" w:space="0" w:color="auto"/>
          </w:divBdr>
        </w:div>
        <w:div w:id="333462414">
          <w:marLeft w:val="0"/>
          <w:marRight w:val="0"/>
          <w:marTop w:val="0"/>
          <w:marBottom w:val="0"/>
          <w:divBdr>
            <w:top w:val="none" w:sz="0" w:space="0" w:color="auto"/>
            <w:left w:val="none" w:sz="0" w:space="0" w:color="auto"/>
            <w:bottom w:val="none" w:sz="0" w:space="0" w:color="auto"/>
            <w:right w:val="none" w:sz="0" w:space="0" w:color="auto"/>
          </w:divBdr>
          <w:divsChild>
            <w:div w:id="1552300340">
              <w:marLeft w:val="0"/>
              <w:marRight w:val="0"/>
              <w:marTop w:val="0"/>
              <w:marBottom w:val="0"/>
              <w:divBdr>
                <w:top w:val="none" w:sz="0" w:space="0" w:color="auto"/>
                <w:left w:val="none" w:sz="0" w:space="0" w:color="auto"/>
                <w:bottom w:val="none" w:sz="0" w:space="0" w:color="auto"/>
                <w:right w:val="none" w:sz="0" w:space="0" w:color="auto"/>
              </w:divBdr>
            </w:div>
          </w:divsChild>
        </w:div>
        <w:div w:id="1052997899">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sChild>
            <w:div w:id="1129133003">
              <w:marLeft w:val="0"/>
              <w:marRight w:val="0"/>
              <w:marTop w:val="0"/>
              <w:marBottom w:val="0"/>
              <w:divBdr>
                <w:top w:val="none" w:sz="0" w:space="0" w:color="auto"/>
                <w:left w:val="none" w:sz="0" w:space="0" w:color="auto"/>
                <w:bottom w:val="none" w:sz="0" w:space="0" w:color="auto"/>
                <w:right w:val="none" w:sz="0" w:space="0" w:color="auto"/>
              </w:divBdr>
            </w:div>
          </w:divsChild>
        </w:div>
        <w:div w:id="1238327422">
          <w:marLeft w:val="0"/>
          <w:marRight w:val="0"/>
          <w:marTop w:val="0"/>
          <w:marBottom w:val="0"/>
          <w:divBdr>
            <w:top w:val="none" w:sz="0" w:space="0" w:color="auto"/>
            <w:left w:val="none" w:sz="0" w:space="0" w:color="auto"/>
            <w:bottom w:val="none" w:sz="0" w:space="0" w:color="auto"/>
            <w:right w:val="none" w:sz="0" w:space="0" w:color="auto"/>
          </w:divBdr>
        </w:div>
        <w:div w:id="1957904270">
          <w:marLeft w:val="0"/>
          <w:marRight w:val="0"/>
          <w:marTop w:val="0"/>
          <w:marBottom w:val="0"/>
          <w:divBdr>
            <w:top w:val="none" w:sz="0" w:space="0" w:color="auto"/>
            <w:left w:val="none" w:sz="0" w:space="0" w:color="auto"/>
            <w:bottom w:val="none" w:sz="0" w:space="0" w:color="auto"/>
            <w:right w:val="none" w:sz="0" w:space="0" w:color="auto"/>
          </w:divBdr>
          <w:divsChild>
            <w:div w:id="1695769263">
              <w:marLeft w:val="0"/>
              <w:marRight w:val="0"/>
              <w:marTop w:val="0"/>
              <w:marBottom w:val="0"/>
              <w:divBdr>
                <w:top w:val="none" w:sz="0" w:space="0" w:color="auto"/>
                <w:left w:val="none" w:sz="0" w:space="0" w:color="auto"/>
                <w:bottom w:val="none" w:sz="0" w:space="0" w:color="auto"/>
                <w:right w:val="none" w:sz="0" w:space="0" w:color="auto"/>
              </w:divBdr>
            </w:div>
          </w:divsChild>
        </w:div>
        <w:div w:id="1180583731">
          <w:marLeft w:val="0"/>
          <w:marRight w:val="0"/>
          <w:marTop w:val="0"/>
          <w:marBottom w:val="0"/>
          <w:divBdr>
            <w:top w:val="none" w:sz="0" w:space="0" w:color="auto"/>
            <w:left w:val="none" w:sz="0" w:space="0" w:color="auto"/>
            <w:bottom w:val="none" w:sz="0" w:space="0" w:color="auto"/>
            <w:right w:val="none" w:sz="0" w:space="0" w:color="auto"/>
          </w:divBdr>
        </w:div>
        <w:div w:id="323706471">
          <w:marLeft w:val="0"/>
          <w:marRight w:val="0"/>
          <w:marTop w:val="0"/>
          <w:marBottom w:val="0"/>
          <w:divBdr>
            <w:top w:val="none" w:sz="0" w:space="0" w:color="auto"/>
            <w:left w:val="none" w:sz="0" w:space="0" w:color="auto"/>
            <w:bottom w:val="none" w:sz="0" w:space="0" w:color="auto"/>
            <w:right w:val="none" w:sz="0" w:space="0" w:color="auto"/>
          </w:divBdr>
          <w:divsChild>
            <w:div w:id="210969376">
              <w:marLeft w:val="0"/>
              <w:marRight w:val="0"/>
              <w:marTop w:val="0"/>
              <w:marBottom w:val="0"/>
              <w:divBdr>
                <w:top w:val="none" w:sz="0" w:space="0" w:color="auto"/>
                <w:left w:val="none" w:sz="0" w:space="0" w:color="auto"/>
                <w:bottom w:val="none" w:sz="0" w:space="0" w:color="auto"/>
                <w:right w:val="none" w:sz="0" w:space="0" w:color="auto"/>
              </w:divBdr>
            </w:div>
          </w:divsChild>
        </w:div>
        <w:div w:id="1076319987">
          <w:marLeft w:val="0"/>
          <w:marRight w:val="0"/>
          <w:marTop w:val="0"/>
          <w:marBottom w:val="0"/>
          <w:divBdr>
            <w:top w:val="none" w:sz="0" w:space="0" w:color="auto"/>
            <w:left w:val="none" w:sz="0" w:space="0" w:color="auto"/>
            <w:bottom w:val="none" w:sz="0" w:space="0" w:color="auto"/>
            <w:right w:val="none" w:sz="0" w:space="0" w:color="auto"/>
          </w:divBdr>
        </w:div>
        <w:div w:id="805005542">
          <w:marLeft w:val="0"/>
          <w:marRight w:val="0"/>
          <w:marTop w:val="0"/>
          <w:marBottom w:val="0"/>
          <w:divBdr>
            <w:top w:val="none" w:sz="0" w:space="0" w:color="auto"/>
            <w:left w:val="none" w:sz="0" w:space="0" w:color="auto"/>
            <w:bottom w:val="none" w:sz="0" w:space="0" w:color="auto"/>
            <w:right w:val="none" w:sz="0" w:space="0" w:color="auto"/>
          </w:divBdr>
          <w:divsChild>
            <w:div w:id="1376735349">
              <w:marLeft w:val="0"/>
              <w:marRight w:val="0"/>
              <w:marTop w:val="0"/>
              <w:marBottom w:val="0"/>
              <w:divBdr>
                <w:top w:val="none" w:sz="0" w:space="0" w:color="auto"/>
                <w:left w:val="none" w:sz="0" w:space="0" w:color="auto"/>
                <w:bottom w:val="none" w:sz="0" w:space="0" w:color="auto"/>
                <w:right w:val="none" w:sz="0" w:space="0" w:color="auto"/>
              </w:divBdr>
            </w:div>
          </w:divsChild>
        </w:div>
        <w:div w:id="1722094201">
          <w:marLeft w:val="0"/>
          <w:marRight w:val="0"/>
          <w:marTop w:val="0"/>
          <w:marBottom w:val="0"/>
          <w:divBdr>
            <w:top w:val="none" w:sz="0" w:space="0" w:color="auto"/>
            <w:left w:val="none" w:sz="0" w:space="0" w:color="auto"/>
            <w:bottom w:val="none" w:sz="0" w:space="0" w:color="auto"/>
            <w:right w:val="none" w:sz="0" w:space="0" w:color="auto"/>
          </w:divBdr>
        </w:div>
        <w:div w:id="194846217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
          </w:divsChild>
        </w:div>
        <w:div w:id="306714828">
          <w:marLeft w:val="0"/>
          <w:marRight w:val="0"/>
          <w:marTop w:val="0"/>
          <w:marBottom w:val="0"/>
          <w:divBdr>
            <w:top w:val="none" w:sz="0" w:space="0" w:color="auto"/>
            <w:left w:val="none" w:sz="0" w:space="0" w:color="auto"/>
            <w:bottom w:val="none" w:sz="0" w:space="0" w:color="auto"/>
            <w:right w:val="none" w:sz="0" w:space="0" w:color="auto"/>
          </w:divBdr>
        </w:div>
        <w:div w:id="1175270136">
          <w:marLeft w:val="0"/>
          <w:marRight w:val="0"/>
          <w:marTop w:val="0"/>
          <w:marBottom w:val="0"/>
          <w:divBdr>
            <w:top w:val="none" w:sz="0" w:space="0" w:color="auto"/>
            <w:left w:val="none" w:sz="0" w:space="0" w:color="auto"/>
            <w:bottom w:val="none" w:sz="0" w:space="0" w:color="auto"/>
            <w:right w:val="none" w:sz="0" w:space="0" w:color="auto"/>
          </w:divBdr>
          <w:divsChild>
            <w:div w:id="1368945550">
              <w:marLeft w:val="0"/>
              <w:marRight w:val="0"/>
              <w:marTop w:val="0"/>
              <w:marBottom w:val="0"/>
              <w:divBdr>
                <w:top w:val="none" w:sz="0" w:space="0" w:color="auto"/>
                <w:left w:val="none" w:sz="0" w:space="0" w:color="auto"/>
                <w:bottom w:val="none" w:sz="0" w:space="0" w:color="auto"/>
                <w:right w:val="none" w:sz="0" w:space="0" w:color="auto"/>
              </w:divBdr>
            </w:div>
          </w:divsChild>
        </w:div>
        <w:div w:id="116531807">
          <w:marLeft w:val="0"/>
          <w:marRight w:val="0"/>
          <w:marTop w:val="300"/>
          <w:marBottom w:val="0"/>
          <w:divBdr>
            <w:top w:val="none" w:sz="0" w:space="0" w:color="auto"/>
            <w:left w:val="none" w:sz="0" w:space="0" w:color="auto"/>
            <w:bottom w:val="none" w:sz="0" w:space="0" w:color="auto"/>
            <w:right w:val="none" w:sz="0" w:space="0" w:color="auto"/>
          </w:divBdr>
          <w:divsChild>
            <w:div w:id="485973652">
              <w:marLeft w:val="0"/>
              <w:marRight w:val="0"/>
              <w:marTop w:val="0"/>
              <w:marBottom w:val="0"/>
              <w:divBdr>
                <w:top w:val="none" w:sz="0" w:space="0" w:color="auto"/>
                <w:left w:val="none" w:sz="0" w:space="0" w:color="auto"/>
                <w:bottom w:val="none" w:sz="0" w:space="0" w:color="auto"/>
                <w:right w:val="none" w:sz="0" w:space="0" w:color="auto"/>
              </w:divBdr>
              <w:divsChild>
                <w:div w:id="201903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9042">
          <w:marLeft w:val="0"/>
          <w:marRight w:val="0"/>
          <w:marTop w:val="300"/>
          <w:marBottom w:val="0"/>
          <w:divBdr>
            <w:top w:val="none" w:sz="0" w:space="0" w:color="auto"/>
            <w:left w:val="none" w:sz="0" w:space="0" w:color="auto"/>
            <w:bottom w:val="none" w:sz="0" w:space="0" w:color="auto"/>
            <w:right w:val="none" w:sz="0" w:space="0" w:color="auto"/>
          </w:divBdr>
          <w:divsChild>
            <w:div w:id="601572105">
              <w:marLeft w:val="0"/>
              <w:marRight w:val="0"/>
              <w:marTop w:val="0"/>
              <w:marBottom w:val="0"/>
              <w:divBdr>
                <w:top w:val="none" w:sz="0" w:space="0" w:color="auto"/>
                <w:left w:val="none" w:sz="0" w:space="0" w:color="auto"/>
                <w:bottom w:val="none" w:sz="0" w:space="0" w:color="auto"/>
                <w:right w:val="none" w:sz="0" w:space="0" w:color="auto"/>
              </w:divBdr>
              <w:divsChild>
                <w:div w:id="62346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524">
      <w:bodyDiv w:val="1"/>
      <w:marLeft w:val="0"/>
      <w:marRight w:val="0"/>
      <w:marTop w:val="0"/>
      <w:marBottom w:val="0"/>
      <w:divBdr>
        <w:top w:val="none" w:sz="0" w:space="0" w:color="auto"/>
        <w:left w:val="none" w:sz="0" w:space="0" w:color="auto"/>
        <w:bottom w:val="none" w:sz="0" w:space="0" w:color="auto"/>
        <w:right w:val="none" w:sz="0" w:space="0" w:color="auto"/>
      </w:divBdr>
      <w:divsChild>
        <w:div w:id="1222867832">
          <w:marLeft w:val="0"/>
          <w:marRight w:val="0"/>
          <w:marTop w:val="0"/>
          <w:marBottom w:val="0"/>
          <w:divBdr>
            <w:top w:val="none" w:sz="0" w:space="0" w:color="auto"/>
            <w:left w:val="none" w:sz="0" w:space="0" w:color="auto"/>
            <w:bottom w:val="none" w:sz="0" w:space="0" w:color="auto"/>
            <w:right w:val="none" w:sz="0" w:space="0" w:color="auto"/>
          </w:divBdr>
        </w:div>
        <w:div w:id="550726673">
          <w:marLeft w:val="0"/>
          <w:marRight w:val="0"/>
          <w:marTop w:val="0"/>
          <w:marBottom w:val="0"/>
          <w:divBdr>
            <w:top w:val="none" w:sz="0" w:space="0" w:color="auto"/>
            <w:left w:val="none" w:sz="0" w:space="0" w:color="auto"/>
            <w:bottom w:val="none" w:sz="0" w:space="0" w:color="auto"/>
            <w:right w:val="none" w:sz="0" w:space="0" w:color="auto"/>
          </w:divBdr>
          <w:divsChild>
            <w:div w:id="1366561831">
              <w:marLeft w:val="0"/>
              <w:marRight w:val="0"/>
              <w:marTop w:val="0"/>
              <w:marBottom w:val="0"/>
              <w:divBdr>
                <w:top w:val="none" w:sz="0" w:space="0" w:color="auto"/>
                <w:left w:val="none" w:sz="0" w:space="0" w:color="auto"/>
                <w:bottom w:val="none" w:sz="0" w:space="0" w:color="auto"/>
                <w:right w:val="none" w:sz="0" w:space="0" w:color="auto"/>
              </w:divBdr>
            </w:div>
          </w:divsChild>
        </w:div>
        <w:div w:id="1692292518">
          <w:marLeft w:val="0"/>
          <w:marRight w:val="0"/>
          <w:marTop w:val="0"/>
          <w:marBottom w:val="0"/>
          <w:divBdr>
            <w:top w:val="none" w:sz="0" w:space="0" w:color="auto"/>
            <w:left w:val="none" w:sz="0" w:space="0" w:color="auto"/>
            <w:bottom w:val="none" w:sz="0" w:space="0" w:color="auto"/>
            <w:right w:val="none" w:sz="0" w:space="0" w:color="auto"/>
          </w:divBdr>
        </w:div>
        <w:div w:id="512033779">
          <w:marLeft w:val="0"/>
          <w:marRight w:val="0"/>
          <w:marTop w:val="0"/>
          <w:marBottom w:val="0"/>
          <w:divBdr>
            <w:top w:val="none" w:sz="0" w:space="0" w:color="auto"/>
            <w:left w:val="none" w:sz="0" w:space="0" w:color="auto"/>
            <w:bottom w:val="none" w:sz="0" w:space="0" w:color="auto"/>
            <w:right w:val="none" w:sz="0" w:space="0" w:color="auto"/>
          </w:divBdr>
          <w:divsChild>
            <w:div w:id="1576739920">
              <w:marLeft w:val="0"/>
              <w:marRight w:val="0"/>
              <w:marTop w:val="0"/>
              <w:marBottom w:val="0"/>
              <w:divBdr>
                <w:top w:val="none" w:sz="0" w:space="0" w:color="auto"/>
                <w:left w:val="none" w:sz="0" w:space="0" w:color="auto"/>
                <w:bottom w:val="none" w:sz="0" w:space="0" w:color="auto"/>
                <w:right w:val="none" w:sz="0" w:space="0" w:color="auto"/>
              </w:divBdr>
            </w:div>
          </w:divsChild>
        </w:div>
        <w:div w:id="169953394">
          <w:marLeft w:val="0"/>
          <w:marRight w:val="0"/>
          <w:marTop w:val="0"/>
          <w:marBottom w:val="0"/>
          <w:divBdr>
            <w:top w:val="none" w:sz="0" w:space="0" w:color="auto"/>
            <w:left w:val="none" w:sz="0" w:space="0" w:color="auto"/>
            <w:bottom w:val="none" w:sz="0" w:space="0" w:color="auto"/>
            <w:right w:val="none" w:sz="0" w:space="0" w:color="auto"/>
          </w:divBdr>
        </w:div>
        <w:div w:id="1403142649">
          <w:marLeft w:val="0"/>
          <w:marRight w:val="0"/>
          <w:marTop w:val="0"/>
          <w:marBottom w:val="0"/>
          <w:divBdr>
            <w:top w:val="none" w:sz="0" w:space="0" w:color="auto"/>
            <w:left w:val="none" w:sz="0" w:space="0" w:color="auto"/>
            <w:bottom w:val="none" w:sz="0" w:space="0" w:color="auto"/>
            <w:right w:val="none" w:sz="0" w:space="0" w:color="auto"/>
          </w:divBdr>
          <w:divsChild>
            <w:div w:id="1488666233">
              <w:marLeft w:val="0"/>
              <w:marRight w:val="0"/>
              <w:marTop w:val="0"/>
              <w:marBottom w:val="0"/>
              <w:divBdr>
                <w:top w:val="none" w:sz="0" w:space="0" w:color="auto"/>
                <w:left w:val="none" w:sz="0" w:space="0" w:color="auto"/>
                <w:bottom w:val="none" w:sz="0" w:space="0" w:color="auto"/>
                <w:right w:val="none" w:sz="0" w:space="0" w:color="auto"/>
              </w:divBdr>
            </w:div>
          </w:divsChild>
        </w:div>
        <w:div w:id="35979620">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sChild>
            <w:div w:id="1408113686">
              <w:marLeft w:val="0"/>
              <w:marRight w:val="0"/>
              <w:marTop w:val="0"/>
              <w:marBottom w:val="0"/>
              <w:divBdr>
                <w:top w:val="none" w:sz="0" w:space="0" w:color="auto"/>
                <w:left w:val="none" w:sz="0" w:space="0" w:color="auto"/>
                <w:bottom w:val="none" w:sz="0" w:space="0" w:color="auto"/>
                <w:right w:val="none" w:sz="0" w:space="0" w:color="auto"/>
              </w:divBdr>
            </w:div>
          </w:divsChild>
        </w:div>
        <w:div w:id="822310607">
          <w:marLeft w:val="0"/>
          <w:marRight w:val="0"/>
          <w:marTop w:val="0"/>
          <w:marBottom w:val="0"/>
          <w:divBdr>
            <w:top w:val="none" w:sz="0" w:space="0" w:color="auto"/>
            <w:left w:val="none" w:sz="0" w:space="0" w:color="auto"/>
            <w:bottom w:val="none" w:sz="0" w:space="0" w:color="auto"/>
            <w:right w:val="none" w:sz="0" w:space="0" w:color="auto"/>
          </w:divBdr>
        </w:div>
        <w:div w:id="1089155665">
          <w:marLeft w:val="0"/>
          <w:marRight w:val="0"/>
          <w:marTop w:val="0"/>
          <w:marBottom w:val="0"/>
          <w:divBdr>
            <w:top w:val="none" w:sz="0" w:space="0" w:color="auto"/>
            <w:left w:val="none" w:sz="0" w:space="0" w:color="auto"/>
            <w:bottom w:val="none" w:sz="0" w:space="0" w:color="auto"/>
            <w:right w:val="none" w:sz="0" w:space="0" w:color="auto"/>
          </w:divBdr>
          <w:divsChild>
            <w:div w:id="411044836">
              <w:marLeft w:val="0"/>
              <w:marRight w:val="0"/>
              <w:marTop w:val="0"/>
              <w:marBottom w:val="0"/>
              <w:divBdr>
                <w:top w:val="none" w:sz="0" w:space="0" w:color="auto"/>
                <w:left w:val="none" w:sz="0" w:space="0" w:color="auto"/>
                <w:bottom w:val="none" w:sz="0" w:space="0" w:color="auto"/>
                <w:right w:val="none" w:sz="0" w:space="0" w:color="auto"/>
              </w:divBdr>
            </w:div>
          </w:divsChild>
        </w:div>
        <w:div w:id="1567565641">
          <w:marLeft w:val="0"/>
          <w:marRight w:val="0"/>
          <w:marTop w:val="0"/>
          <w:marBottom w:val="0"/>
          <w:divBdr>
            <w:top w:val="none" w:sz="0" w:space="0" w:color="auto"/>
            <w:left w:val="none" w:sz="0" w:space="0" w:color="auto"/>
            <w:bottom w:val="none" w:sz="0" w:space="0" w:color="auto"/>
            <w:right w:val="none" w:sz="0" w:space="0" w:color="auto"/>
          </w:divBdr>
        </w:div>
        <w:div w:id="2102409951">
          <w:marLeft w:val="0"/>
          <w:marRight w:val="0"/>
          <w:marTop w:val="0"/>
          <w:marBottom w:val="0"/>
          <w:divBdr>
            <w:top w:val="none" w:sz="0" w:space="0" w:color="auto"/>
            <w:left w:val="none" w:sz="0" w:space="0" w:color="auto"/>
            <w:bottom w:val="none" w:sz="0" w:space="0" w:color="auto"/>
            <w:right w:val="none" w:sz="0" w:space="0" w:color="auto"/>
          </w:divBdr>
          <w:divsChild>
            <w:div w:id="687682026">
              <w:marLeft w:val="0"/>
              <w:marRight w:val="0"/>
              <w:marTop w:val="0"/>
              <w:marBottom w:val="0"/>
              <w:divBdr>
                <w:top w:val="none" w:sz="0" w:space="0" w:color="auto"/>
                <w:left w:val="none" w:sz="0" w:space="0" w:color="auto"/>
                <w:bottom w:val="none" w:sz="0" w:space="0" w:color="auto"/>
                <w:right w:val="none" w:sz="0" w:space="0" w:color="auto"/>
              </w:divBdr>
            </w:div>
          </w:divsChild>
        </w:div>
        <w:div w:id="423263657">
          <w:marLeft w:val="0"/>
          <w:marRight w:val="0"/>
          <w:marTop w:val="0"/>
          <w:marBottom w:val="0"/>
          <w:divBdr>
            <w:top w:val="none" w:sz="0" w:space="0" w:color="auto"/>
            <w:left w:val="none" w:sz="0" w:space="0" w:color="auto"/>
            <w:bottom w:val="none" w:sz="0" w:space="0" w:color="auto"/>
            <w:right w:val="none" w:sz="0" w:space="0" w:color="auto"/>
          </w:divBdr>
        </w:div>
        <w:div w:id="217858956">
          <w:marLeft w:val="0"/>
          <w:marRight w:val="0"/>
          <w:marTop w:val="0"/>
          <w:marBottom w:val="0"/>
          <w:divBdr>
            <w:top w:val="none" w:sz="0" w:space="0" w:color="auto"/>
            <w:left w:val="none" w:sz="0" w:space="0" w:color="auto"/>
            <w:bottom w:val="none" w:sz="0" w:space="0" w:color="auto"/>
            <w:right w:val="none" w:sz="0" w:space="0" w:color="auto"/>
          </w:divBdr>
          <w:divsChild>
            <w:div w:id="1616518343">
              <w:marLeft w:val="0"/>
              <w:marRight w:val="0"/>
              <w:marTop w:val="0"/>
              <w:marBottom w:val="0"/>
              <w:divBdr>
                <w:top w:val="none" w:sz="0" w:space="0" w:color="auto"/>
                <w:left w:val="none" w:sz="0" w:space="0" w:color="auto"/>
                <w:bottom w:val="none" w:sz="0" w:space="0" w:color="auto"/>
                <w:right w:val="none" w:sz="0" w:space="0" w:color="auto"/>
              </w:divBdr>
            </w:div>
          </w:divsChild>
        </w:div>
        <w:div w:id="1201627701">
          <w:marLeft w:val="0"/>
          <w:marRight w:val="0"/>
          <w:marTop w:val="300"/>
          <w:marBottom w:val="0"/>
          <w:divBdr>
            <w:top w:val="none" w:sz="0" w:space="0" w:color="auto"/>
            <w:left w:val="none" w:sz="0" w:space="0" w:color="auto"/>
            <w:bottom w:val="none" w:sz="0" w:space="0" w:color="auto"/>
            <w:right w:val="none" w:sz="0" w:space="0" w:color="auto"/>
          </w:divBdr>
          <w:divsChild>
            <w:div w:id="1522552305">
              <w:marLeft w:val="0"/>
              <w:marRight w:val="0"/>
              <w:marTop w:val="0"/>
              <w:marBottom w:val="0"/>
              <w:divBdr>
                <w:top w:val="none" w:sz="0" w:space="0" w:color="auto"/>
                <w:left w:val="none" w:sz="0" w:space="0" w:color="auto"/>
                <w:bottom w:val="none" w:sz="0" w:space="0" w:color="auto"/>
                <w:right w:val="none" w:sz="0" w:space="0" w:color="auto"/>
              </w:divBdr>
              <w:divsChild>
                <w:div w:id="207450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45330">
          <w:marLeft w:val="0"/>
          <w:marRight w:val="0"/>
          <w:marTop w:val="300"/>
          <w:marBottom w:val="0"/>
          <w:divBdr>
            <w:top w:val="none" w:sz="0" w:space="0" w:color="auto"/>
            <w:left w:val="none" w:sz="0" w:space="0" w:color="auto"/>
            <w:bottom w:val="none" w:sz="0" w:space="0" w:color="auto"/>
            <w:right w:val="none" w:sz="0" w:space="0" w:color="auto"/>
          </w:divBdr>
          <w:divsChild>
            <w:div w:id="2077586487">
              <w:marLeft w:val="0"/>
              <w:marRight w:val="0"/>
              <w:marTop w:val="0"/>
              <w:marBottom w:val="0"/>
              <w:divBdr>
                <w:top w:val="none" w:sz="0" w:space="0" w:color="auto"/>
                <w:left w:val="none" w:sz="0" w:space="0" w:color="auto"/>
                <w:bottom w:val="none" w:sz="0" w:space="0" w:color="auto"/>
                <w:right w:val="none" w:sz="0" w:space="0" w:color="auto"/>
              </w:divBdr>
              <w:divsChild>
                <w:div w:id="6329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575550">
          <w:marLeft w:val="0"/>
          <w:marRight w:val="0"/>
          <w:marTop w:val="300"/>
          <w:marBottom w:val="0"/>
          <w:divBdr>
            <w:top w:val="none" w:sz="0" w:space="0" w:color="auto"/>
            <w:left w:val="none" w:sz="0" w:space="0" w:color="auto"/>
            <w:bottom w:val="none" w:sz="0" w:space="0" w:color="auto"/>
            <w:right w:val="none" w:sz="0" w:space="0" w:color="auto"/>
          </w:divBdr>
          <w:divsChild>
            <w:div w:id="2107385332">
              <w:marLeft w:val="0"/>
              <w:marRight w:val="0"/>
              <w:marTop w:val="0"/>
              <w:marBottom w:val="0"/>
              <w:divBdr>
                <w:top w:val="none" w:sz="0" w:space="0" w:color="auto"/>
                <w:left w:val="none" w:sz="0" w:space="0" w:color="auto"/>
                <w:bottom w:val="none" w:sz="0" w:space="0" w:color="auto"/>
                <w:right w:val="none" w:sz="0" w:space="0" w:color="auto"/>
              </w:divBdr>
              <w:divsChild>
                <w:div w:id="112434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2419">
          <w:marLeft w:val="0"/>
          <w:marRight w:val="0"/>
          <w:marTop w:val="300"/>
          <w:marBottom w:val="0"/>
          <w:divBdr>
            <w:top w:val="none" w:sz="0" w:space="0" w:color="auto"/>
            <w:left w:val="none" w:sz="0" w:space="0" w:color="auto"/>
            <w:bottom w:val="none" w:sz="0" w:space="0" w:color="auto"/>
            <w:right w:val="none" w:sz="0" w:space="0" w:color="auto"/>
          </w:divBdr>
          <w:divsChild>
            <w:div w:id="1571768938">
              <w:marLeft w:val="0"/>
              <w:marRight w:val="0"/>
              <w:marTop w:val="0"/>
              <w:marBottom w:val="0"/>
              <w:divBdr>
                <w:top w:val="none" w:sz="0" w:space="0" w:color="auto"/>
                <w:left w:val="none" w:sz="0" w:space="0" w:color="auto"/>
                <w:bottom w:val="none" w:sz="0" w:space="0" w:color="auto"/>
                <w:right w:val="none" w:sz="0" w:space="0" w:color="auto"/>
              </w:divBdr>
              <w:divsChild>
                <w:div w:id="173435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7424891">
      <w:bodyDiv w:val="1"/>
      <w:marLeft w:val="0"/>
      <w:marRight w:val="0"/>
      <w:marTop w:val="0"/>
      <w:marBottom w:val="0"/>
      <w:divBdr>
        <w:top w:val="none" w:sz="0" w:space="0" w:color="auto"/>
        <w:left w:val="none" w:sz="0" w:space="0" w:color="auto"/>
        <w:bottom w:val="none" w:sz="0" w:space="0" w:color="auto"/>
        <w:right w:val="none" w:sz="0" w:space="0" w:color="auto"/>
      </w:divBdr>
      <w:divsChild>
        <w:div w:id="2085181856">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sChild>
            <w:div w:id="1905529393">
              <w:marLeft w:val="0"/>
              <w:marRight w:val="0"/>
              <w:marTop w:val="0"/>
              <w:marBottom w:val="0"/>
              <w:divBdr>
                <w:top w:val="none" w:sz="0" w:space="0" w:color="auto"/>
                <w:left w:val="none" w:sz="0" w:space="0" w:color="auto"/>
                <w:bottom w:val="none" w:sz="0" w:space="0" w:color="auto"/>
                <w:right w:val="none" w:sz="0" w:space="0" w:color="auto"/>
              </w:divBdr>
            </w:div>
          </w:divsChild>
        </w:div>
        <w:div w:id="1823234689">
          <w:marLeft w:val="0"/>
          <w:marRight w:val="0"/>
          <w:marTop w:val="0"/>
          <w:marBottom w:val="0"/>
          <w:divBdr>
            <w:top w:val="none" w:sz="0" w:space="0" w:color="auto"/>
            <w:left w:val="none" w:sz="0" w:space="0" w:color="auto"/>
            <w:bottom w:val="none" w:sz="0" w:space="0" w:color="auto"/>
            <w:right w:val="none" w:sz="0" w:space="0" w:color="auto"/>
          </w:divBdr>
        </w:div>
        <w:div w:id="1447626474">
          <w:marLeft w:val="0"/>
          <w:marRight w:val="0"/>
          <w:marTop w:val="0"/>
          <w:marBottom w:val="0"/>
          <w:divBdr>
            <w:top w:val="none" w:sz="0" w:space="0" w:color="auto"/>
            <w:left w:val="none" w:sz="0" w:space="0" w:color="auto"/>
            <w:bottom w:val="none" w:sz="0" w:space="0" w:color="auto"/>
            <w:right w:val="none" w:sz="0" w:space="0" w:color="auto"/>
          </w:divBdr>
          <w:divsChild>
            <w:div w:id="841047876">
              <w:marLeft w:val="0"/>
              <w:marRight w:val="0"/>
              <w:marTop w:val="0"/>
              <w:marBottom w:val="0"/>
              <w:divBdr>
                <w:top w:val="none" w:sz="0" w:space="0" w:color="auto"/>
                <w:left w:val="none" w:sz="0" w:space="0" w:color="auto"/>
                <w:bottom w:val="none" w:sz="0" w:space="0" w:color="auto"/>
                <w:right w:val="none" w:sz="0" w:space="0" w:color="auto"/>
              </w:divBdr>
            </w:div>
          </w:divsChild>
        </w:div>
        <w:div w:id="1436246724">
          <w:marLeft w:val="0"/>
          <w:marRight w:val="0"/>
          <w:marTop w:val="0"/>
          <w:marBottom w:val="0"/>
          <w:divBdr>
            <w:top w:val="none" w:sz="0" w:space="0" w:color="auto"/>
            <w:left w:val="none" w:sz="0" w:space="0" w:color="auto"/>
            <w:bottom w:val="none" w:sz="0" w:space="0" w:color="auto"/>
            <w:right w:val="none" w:sz="0" w:space="0" w:color="auto"/>
          </w:divBdr>
        </w:div>
        <w:div w:id="601837375">
          <w:marLeft w:val="0"/>
          <w:marRight w:val="0"/>
          <w:marTop w:val="0"/>
          <w:marBottom w:val="0"/>
          <w:divBdr>
            <w:top w:val="none" w:sz="0" w:space="0" w:color="auto"/>
            <w:left w:val="none" w:sz="0" w:space="0" w:color="auto"/>
            <w:bottom w:val="none" w:sz="0" w:space="0" w:color="auto"/>
            <w:right w:val="none" w:sz="0" w:space="0" w:color="auto"/>
          </w:divBdr>
          <w:divsChild>
            <w:div w:id="822165866">
              <w:marLeft w:val="0"/>
              <w:marRight w:val="0"/>
              <w:marTop w:val="0"/>
              <w:marBottom w:val="0"/>
              <w:divBdr>
                <w:top w:val="none" w:sz="0" w:space="0" w:color="auto"/>
                <w:left w:val="none" w:sz="0" w:space="0" w:color="auto"/>
                <w:bottom w:val="none" w:sz="0" w:space="0" w:color="auto"/>
                <w:right w:val="none" w:sz="0" w:space="0" w:color="auto"/>
              </w:divBdr>
            </w:div>
          </w:divsChild>
        </w:div>
        <w:div w:id="1070033634">
          <w:marLeft w:val="0"/>
          <w:marRight w:val="0"/>
          <w:marTop w:val="0"/>
          <w:marBottom w:val="0"/>
          <w:divBdr>
            <w:top w:val="none" w:sz="0" w:space="0" w:color="auto"/>
            <w:left w:val="none" w:sz="0" w:space="0" w:color="auto"/>
            <w:bottom w:val="none" w:sz="0" w:space="0" w:color="auto"/>
            <w:right w:val="none" w:sz="0" w:space="0" w:color="auto"/>
          </w:divBdr>
        </w:div>
        <w:div w:id="2044402743">
          <w:marLeft w:val="0"/>
          <w:marRight w:val="0"/>
          <w:marTop w:val="0"/>
          <w:marBottom w:val="0"/>
          <w:divBdr>
            <w:top w:val="none" w:sz="0" w:space="0" w:color="auto"/>
            <w:left w:val="none" w:sz="0" w:space="0" w:color="auto"/>
            <w:bottom w:val="none" w:sz="0" w:space="0" w:color="auto"/>
            <w:right w:val="none" w:sz="0" w:space="0" w:color="auto"/>
          </w:divBdr>
          <w:divsChild>
            <w:div w:id="2117480404">
              <w:marLeft w:val="0"/>
              <w:marRight w:val="0"/>
              <w:marTop w:val="0"/>
              <w:marBottom w:val="0"/>
              <w:divBdr>
                <w:top w:val="none" w:sz="0" w:space="0" w:color="auto"/>
                <w:left w:val="none" w:sz="0" w:space="0" w:color="auto"/>
                <w:bottom w:val="none" w:sz="0" w:space="0" w:color="auto"/>
                <w:right w:val="none" w:sz="0" w:space="0" w:color="auto"/>
              </w:divBdr>
            </w:div>
          </w:divsChild>
        </w:div>
        <w:div w:id="2036417943">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sChild>
            <w:div w:id="1459955355">
              <w:marLeft w:val="0"/>
              <w:marRight w:val="0"/>
              <w:marTop w:val="0"/>
              <w:marBottom w:val="0"/>
              <w:divBdr>
                <w:top w:val="none" w:sz="0" w:space="0" w:color="auto"/>
                <w:left w:val="none" w:sz="0" w:space="0" w:color="auto"/>
                <w:bottom w:val="none" w:sz="0" w:space="0" w:color="auto"/>
                <w:right w:val="none" w:sz="0" w:space="0" w:color="auto"/>
              </w:divBdr>
            </w:div>
          </w:divsChild>
        </w:div>
        <w:div w:id="50883845">
          <w:marLeft w:val="0"/>
          <w:marRight w:val="0"/>
          <w:marTop w:val="0"/>
          <w:marBottom w:val="0"/>
          <w:divBdr>
            <w:top w:val="none" w:sz="0" w:space="0" w:color="auto"/>
            <w:left w:val="none" w:sz="0" w:space="0" w:color="auto"/>
            <w:bottom w:val="none" w:sz="0" w:space="0" w:color="auto"/>
            <w:right w:val="none" w:sz="0" w:space="0" w:color="auto"/>
          </w:divBdr>
        </w:div>
        <w:div w:id="1596933848">
          <w:marLeft w:val="0"/>
          <w:marRight w:val="0"/>
          <w:marTop w:val="0"/>
          <w:marBottom w:val="0"/>
          <w:divBdr>
            <w:top w:val="none" w:sz="0" w:space="0" w:color="auto"/>
            <w:left w:val="none" w:sz="0" w:space="0" w:color="auto"/>
            <w:bottom w:val="none" w:sz="0" w:space="0" w:color="auto"/>
            <w:right w:val="none" w:sz="0" w:space="0" w:color="auto"/>
          </w:divBdr>
          <w:divsChild>
            <w:div w:id="1907572336">
              <w:marLeft w:val="0"/>
              <w:marRight w:val="0"/>
              <w:marTop w:val="0"/>
              <w:marBottom w:val="0"/>
              <w:divBdr>
                <w:top w:val="none" w:sz="0" w:space="0" w:color="auto"/>
                <w:left w:val="none" w:sz="0" w:space="0" w:color="auto"/>
                <w:bottom w:val="none" w:sz="0" w:space="0" w:color="auto"/>
                <w:right w:val="none" w:sz="0" w:space="0" w:color="auto"/>
              </w:divBdr>
            </w:div>
          </w:divsChild>
        </w:div>
        <w:div w:id="1842970395">
          <w:marLeft w:val="0"/>
          <w:marRight w:val="0"/>
          <w:marTop w:val="0"/>
          <w:marBottom w:val="0"/>
          <w:divBdr>
            <w:top w:val="none" w:sz="0" w:space="0" w:color="auto"/>
            <w:left w:val="none" w:sz="0" w:space="0" w:color="auto"/>
            <w:bottom w:val="none" w:sz="0" w:space="0" w:color="auto"/>
            <w:right w:val="none" w:sz="0" w:space="0" w:color="auto"/>
          </w:divBdr>
        </w:div>
        <w:div w:id="1690254447">
          <w:marLeft w:val="0"/>
          <w:marRight w:val="0"/>
          <w:marTop w:val="0"/>
          <w:marBottom w:val="0"/>
          <w:divBdr>
            <w:top w:val="none" w:sz="0" w:space="0" w:color="auto"/>
            <w:left w:val="none" w:sz="0" w:space="0" w:color="auto"/>
            <w:bottom w:val="none" w:sz="0" w:space="0" w:color="auto"/>
            <w:right w:val="none" w:sz="0" w:space="0" w:color="auto"/>
          </w:divBdr>
          <w:divsChild>
            <w:div w:id="1458571053">
              <w:marLeft w:val="0"/>
              <w:marRight w:val="0"/>
              <w:marTop w:val="0"/>
              <w:marBottom w:val="0"/>
              <w:divBdr>
                <w:top w:val="none" w:sz="0" w:space="0" w:color="auto"/>
                <w:left w:val="none" w:sz="0" w:space="0" w:color="auto"/>
                <w:bottom w:val="none" w:sz="0" w:space="0" w:color="auto"/>
                <w:right w:val="none" w:sz="0" w:space="0" w:color="auto"/>
              </w:divBdr>
            </w:div>
          </w:divsChild>
        </w:div>
        <w:div w:id="1873490099">
          <w:marLeft w:val="0"/>
          <w:marRight w:val="0"/>
          <w:marTop w:val="300"/>
          <w:marBottom w:val="0"/>
          <w:divBdr>
            <w:top w:val="none" w:sz="0" w:space="0" w:color="auto"/>
            <w:left w:val="none" w:sz="0" w:space="0" w:color="auto"/>
            <w:bottom w:val="none" w:sz="0" w:space="0" w:color="auto"/>
            <w:right w:val="none" w:sz="0" w:space="0" w:color="auto"/>
          </w:divBdr>
          <w:divsChild>
            <w:div w:id="935986379">
              <w:marLeft w:val="0"/>
              <w:marRight w:val="0"/>
              <w:marTop w:val="0"/>
              <w:marBottom w:val="0"/>
              <w:divBdr>
                <w:top w:val="none" w:sz="0" w:space="0" w:color="auto"/>
                <w:left w:val="none" w:sz="0" w:space="0" w:color="auto"/>
                <w:bottom w:val="none" w:sz="0" w:space="0" w:color="auto"/>
                <w:right w:val="none" w:sz="0" w:space="0" w:color="auto"/>
              </w:divBdr>
              <w:divsChild>
                <w:div w:id="201826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sChild>
                <w:div w:id="1687755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814711">
          <w:marLeft w:val="0"/>
          <w:marRight w:val="0"/>
          <w:marTop w:val="300"/>
          <w:marBottom w:val="0"/>
          <w:divBdr>
            <w:top w:val="none" w:sz="0" w:space="0" w:color="auto"/>
            <w:left w:val="none" w:sz="0" w:space="0" w:color="auto"/>
            <w:bottom w:val="none" w:sz="0" w:space="0" w:color="auto"/>
            <w:right w:val="none" w:sz="0" w:space="0" w:color="auto"/>
          </w:divBdr>
          <w:divsChild>
            <w:div w:id="552733392">
              <w:marLeft w:val="0"/>
              <w:marRight w:val="0"/>
              <w:marTop w:val="0"/>
              <w:marBottom w:val="0"/>
              <w:divBdr>
                <w:top w:val="none" w:sz="0" w:space="0" w:color="auto"/>
                <w:left w:val="none" w:sz="0" w:space="0" w:color="auto"/>
                <w:bottom w:val="none" w:sz="0" w:space="0" w:color="auto"/>
                <w:right w:val="none" w:sz="0" w:space="0" w:color="auto"/>
              </w:divBdr>
              <w:divsChild>
                <w:div w:id="40129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57321">
          <w:marLeft w:val="0"/>
          <w:marRight w:val="0"/>
          <w:marTop w:val="300"/>
          <w:marBottom w:val="0"/>
          <w:divBdr>
            <w:top w:val="none" w:sz="0" w:space="0" w:color="auto"/>
            <w:left w:val="none" w:sz="0" w:space="0" w:color="auto"/>
            <w:bottom w:val="none" w:sz="0" w:space="0" w:color="auto"/>
            <w:right w:val="none" w:sz="0" w:space="0" w:color="auto"/>
          </w:divBdr>
          <w:divsChild>
            <w:div w:id="1688406459">
              <w:marLeft w:val="0"/>
              <w:marRight w:val="0"/>
              <w:marTop w:val="0"/>
              <w:marBottom w:val="0"/>
              <w:divBdr>
                <w:top w:val="none" w:sz="0" w:space="0" w:color="auto"/>
                <w:left w:val="none" w:sz="0" w:space="0" w:color="auto"/>
                <w:bottom w:val="none" w:sz="0" w:space="0" w:color="auto"/>
                <w:right w:val="none" w:sz="0" w:space="0" w:color="auto"/>
              </w:divBdr>
              <w:divsChild>
                <w:div w:id="151279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3009751">
      <w:bodyDiv w:val="1"/>
      <w:marLeft w:val="0"/>
      <w:marRight w:val="0"/>
      <w:marTop w:val="0"/>
      <w:marBottom w:val="0"/>
      <w:divBdr>
        <w:top w:val="none" w:sz="0" w:space="0" w:color="auto"/>
        <w:left w:val="none" w:sz="0" w:space="0" w:color="auto"/>
        <w:bottom w:val="none" w:sz="0" w:space="0" w:color="auto"/>
        <w:right w:val="none" w:sz="0" w:space="0" w:color="auto"/>
      </w:divBdr>
      <w:divsChild>
        <w:div w:id="833180711">
          <w:marLeft w:val="0"/>
          <w:marRight w:val="0"/>
          <w:marTop w:val="0"/>
          <w:marBottom w:val="0"/>
          <w:divBdr>
            <w:top w:val="none" w:sz="0" w:space="0" w:color="auto"/>
            <w:left w:val="none" w:sz="0" w:space="0" w:color="auto"/>
            <w:bottom w:val="none" w:sz="0" w:space="0" w:color="auto"/>
            <w:right w:val="none" w:sz="0" w:space="0" w:color="auto"/>
          </w:divBdr>
        </w:div>
        <w:div w:id="1144617113">
          <w:marLeft w:val="0"/>
          <w:marRight w:val="0"/>
          <w:marTop w:val="0"/>
          <w:marBottom w:val="0"/>
          <w:divBdr>
            <w:top w:val="none" w:sz="0" w:space="0" w:color="auto"/>
            <w:left w:val="none" w:sz="0" w:space="0" w:color="auto"/>
            <w:bottom w:val="none" w:sz="0" w:space="0" w:color="auto"/>
            <w:right w:val="none" w:sz="0" w:space="0" w:color="auto"/>
          </w:divBdr>
          <w:divsChild>
            <w:div w:id="2011130082">
              <w:marLeft w:val="0"/>
              <w:marRight w:val="0"/>
              <w:marTop w:val="0"/>
              <w:marBottom w:val="0"/>
              <w:divBdr>
                <w:top w:val="none" w:sz="0" w:space="0" w:color="auto"/>
                <w:left w:val="none" w:sz="0" w:space="0" w:color="auto"/>
                <w:bottom w:val="none" w:sz="0" w:space="0" w:color="auto"/>
                <w:right w:val="none" w:sz="0" w:space="0" w:color="auto"/>
              </w:divBdr>
            </w:div>
          </w:divsChild>
        </w:div>
        <w:div w:id="929116610">
          <w:marLeft w:val="0"/>
          <w:marRight w:val="0"/>
          <w:marTop w:val="0"/>
          <w:marBottom w:val="0"/>
          <w:divBdr>
            <w:top w:val="none" w:sz="0" w:space="0" w:color="auto"/>
            <w:left w:val="none" w:sz="0" w:space="0" w:color="auto"/>
            <w:bottom w:val="none" w:sz="0" w:space="0" w:color="auto"/>
            <w:right w:val="none" w:sz="0" w:space="0" w:color="auto"/>
          </w:divBdr>
        </w:div>
        <w:div w:id="805465125">
          <w:marLeft w:val="0"/>
          <w:marRight w:val="0"/>
          <w:marTop w:val="0"/>
          <w:marBottom w:val="0"/>
          <w:divBdr>
            <w:top w:val="none" w:sz="0" w:space="0" w:color="auto"/>
            <w:left w:val="none" w:sz="0" w:space="0" w:color="auto"/>
            <w:bottom w:val="none" w:sz="0" w:space="0" w:color="auto"/>
            <w:right w:val="none" w:sz="0" w:space="0" w:color="auto"/>
          </w:divBdr>
          <w:divsChild>
            <w:div w:id="2095199524">
              <w:marLeft w:val="0"/>
              <w:marRight w:val="0"/>
              <w:marTop w:val="0"/>
              <w:marBottom w:val="0"/>
              <w:divBdr>
                <w:top w:val="none" w:sz="0" w:space="0" w:color="auto"/>
                <w:left w:val="none" w:sz="0" w:space="0" w:color="auto"/>
                <w:bottom w:val="none" w:sz="0" w:space="0" w:color="auto"/>
                <w:right w:val="none" w:sz="0" w:space="0" w:color="auto"/>
              </w:divBdr>
            </w:div>
          </w:divsChild>
        </w:div>
        <w:div w:id="1802990958">
          <w:marLeft w:val="0"/>
          <w:marRight w:val="0"/>
          <w:marTop w:val="0"/>
          <w:marBottom w:val="0"/>
          <w:divBdr>
            <w:top w:val="none" w:sz="0" w:space="0" w:color="auto"/>
            <w:left w:val="none" w:sz="0" w:space="0" w:color="auto"/>
            <w:bottom w:val="none" w:sz="0" w:space="0" w:color="auto"/>
            <w:right w:val="none" w:sz="0" w:space="0" w:color="auto"/>
          </w:divBdr>
        </w:div>
        <w:div w:id="833645033">
          <w:marLeft w:val="0"/>
          <w:marRight w:val="0"/>
          <w:marTop w:val="0"/>
          <w:marBottom w:val="0"/>
          <w:divBdr>
            <w:top w:val="none" w:sz="0" w:space="0" w:color="auto"/>
            <w:left w:val="none" w:sz="0" w:space="0" w:color="auto"/>
            <w:bottom w:val="none" w:sz="0" w:space="0" w:color="auto"/>
            <w:right w:val="none" w:sz="0" w:space="0" w:color="auto"/>
          </w:divBdr>
          <w:divsChild>
            <w:div w:id="747531463">
              <w:marLeft w:val="0"/>
              <w:marRight w:val="0"/>
              <w:marTop w:val="0"/>
              <w:marBottom w:val="0"/>
              <w:divBdr>
                <w:top w:val="none" w:sz="0" w:space="0" w:color="auto"/>
                <w:left w:val="none" w:sz="0" w:space="0" w:color="auto"/>
                <w:bottom w:val="none" w:sz="0" w:space="0" w:color="auto"/>
                <w:right w:val="none" w:sz="0" w:space="0" w:color="auto"/>
              </w:divBdr>
            </w:div>
          </w:divsChild>
        </w:div>
        <w:div w:id="1189684625">
          <w:marLeft w:val="0"/>
          <w:marRight w:val="0"/>
          <w:marTop w:val="0"/>
          <w:marBottom w:val="0"/>
          <w:divBdr>
            <w:top w:val="none" w:sz="0" w:space="0" w:color="auto"/>
            <w:left w:val="none" w:sz="0" w:space="0" w:color="auto"/>
            <w:bottom w:val="none" w:sz="0" w:space="0" w:color="auto"/>
            <w:right w:val="none" w:sz="0" w:space="0" w:color="auto"/>
          </w:divBdr>
        </w:div>
        <w:div w:id="723217678">
          <w:marLeft w:val="0"/>
          <w:marRight w:val="0"/>
          <w:marTop w:val="0"/>
          <w:marBottom w:val="0"/>
          <w:divBdr>
            <w:top w:val="none" w:sz="0" w:space="0" w:color="auto"/>
            <w:left w:val="none" w:sz="0" w:space="0" w:color="auto"/>
            <w:bottom w:val="none" w:sz="0" w:space="0" w:color="auto"/>
            <w:right w:val="none" w:sz="0" w:space="0" w:color="auto"/>
          </w:divBdr>
          <w:divsChild>
            <w:div w:id="948465676">
              <w:marLeft w:val="0"/>
              <w:marRight w:val="0"/>
              <w:marTop w:val="0"/>
              <w:marBottom w:val="0"/>
              <w:divBdr>
                <w:top w:val="none" w:sz="0" w:space="0" w:color="auto"/>
                <w:left w:val="none" w:sz="0" w:space="0" w:color="auto"/>
                <w:bottom w:val="none" w:sz="0" w:space="0" w:color="auto"/>
                <w:right w:val="none" w:sz="0" w:space="0" w:color="auto"/>
              </w:divBdr>
            </w:div>
          </w:divsChild>
        </w:div>
        <w:div w:id="1298342450">
          <w:marLeft w:val="0"/>
          <w:marRight w:val="0"/>
          <w:marTop w:val="0"/>
          <w:marBottom w:val="0"/>
          <w:divBdr>
            <w:top w:val="none" w:sz="0" w:space="0" w:color="auto"/>
            <w:left w:val="none" w:sz="0" w:space="0" w:color="auto"/>
            <w:bottom w:val="none" w:sz="0" w:space="0" w:color="auto"/>
            <w:right w:val="none" w:sz="0" w:space="0" w:color="auto"/>
          </w:divBdr>
        </w:div>
        <w:div w:id="1014503316">
          <w:marLeft w:val="0"/>
          <w:marRight w:val="0"/>
          <w:marTop w:val="0"/>
          <w:marBottom w:val="0"/>
          <w:divBdr>
            <w:top w:val="none" w:sz="0" w:space="0" w:color="auto"/>
            <w:left w:val="none" w:sz="0" w:space="0" w:color="auto"/>
            <w:bottom w:val="none" w:sz="0" w:space="0" w:color="auto"/>
            <w:right w:val="none" w:sz="0" w:space="0" w:color="auto"/>
          </w:divBdr>
          <w:divsChild>
            <w:div w:id="1770202650">
              <w:marLeft w:val="0"/>
              <w:marRight w:val="0"/>
              <w:marTop w:val="0"/>
              <w:marBottom w:val="0"/>
              <w:divBdr>
                <w:top w:val="none" w:sz="0" w:space="0" w:color="auto"/>
                <w:left w:val="none" w:sz="0" w:space="0" w:color="auto"/>
                <w:bottom w:val="none" w:sz="0" w:space="0" w:color="auto"/>
                <w:right w:val="none" w:sz="0" w:space="0" w:color="auto"/>
              </w:divBdr>
            </w:div>
          </w:divsChild>
        </w:div>
        <w:div w:id="648946546">
          <w:marLeft w:val="0"/>
          <w:marRight w:val="0"/>
          <w:marTop w:val="0"/>
          <w:marBottom w:val="0"/>
          <w:divBdr>
            <w:top w:val="none" w:sz="0" w:space="0" w:color="auto"/>
            <w:left w:val="none" w:sz="0" w:space="0" w:color="auto"/>
            <w:bottom w:val="none" w:sz="0" w:space="0" w:color="auto"/>
            <w:right w:val="none" w:sz="0" w:space="0" w:color="auto"/>
          </w:divBdr>
        </w:div>
        <w:div w:id="845629725">
          <w:marLeft w:val="0"/>
          <w:marRight w:val="0"/>
          <w:marTop w:val="0"/>
          <w:marBottom w:val="0"/>
          <w:divBdr>
            <w:top w:val="none" w:sz="0" w:space="0" w:color="auto"/>
            <w:left w:val="none" w:sz="0" w:space="0" w:color="auto"/>
            <w:bottom w:val="none" w:sz="0" w:space="0" w:color="auto"/>
            <w:right w:val="none" w:sz="0" w:space="0" w:color="auto"/>
          </w:divBdr>
          <w:divsChild>
            <w:div w:id="1620188630">
              <w:marLeft w:val="0"/>
              <w:marRight w:val="0"/>
              <w:marTop w:val="0"/>
              <w:marBottom w:val="0"/>
              <w:divBdr>
                <w:top w:val="none" w:sz="0" w:space="0" w:color="auto"/>
                <w:left w:val="none" w:sz="0" w:space="0" w:color="auto"/>
                <w:bottom w:val="none" w:sz="0" w:space="0" w:color="auto"/>
                <w:right w:val="none" w:sz="0" w:space="0" w:color="auto"/>
              </w:divBdr>
            </w:div>
          </w:divsChild>
        </w:div>
        <w:div w:id="179975678">
          <w:marLeft w:val="0"/>
          <w:marRight w:val="0"/>
          <w:marTop w:val="0"/>
          <w:marBottom w:val="0"/>
          <w:divBdr>
            <w:top w:val="none" w:sz="0" w:space="0" w:color="auto"/>
            <w:left w:val="none" w:sz="0" w:space="0" w:color="auto"/>
            <w:bottom w:val="none" w:sz="0" w:space="0" w:color="auto"/>
            <w:right w:val="none" w:sz="0" w:space="0" w:color="auto"/>
          </w:divBdr>
        </w:div>
        <w:div w:id="774246628">
          <w:marLeft w:val="0"/>
          <w:marRight w:val="0"/>
          <w:marTop w:val="0"/>
          <w:marBottom w:val="0"/>
          <w:divBdr>
            <w:top w:val="none" w:sz="0" w:space="0" w:color="auto"/>
            <w:left w:val="none" w:sz="0" w:space="0" w:color="auto"/>
            <w:bottom w:val="none" w:sz="0" w:space="0" w:color="auto"/>
            <w:right w:val="none" w:sz="0" w:space="0" w:color="auto"/>
          </w:divBdr>
          <w:divsChild>
            <w:div w:id="2025934267">
              <w:marLeft w:val="0"/>
              <w:marRight w:val="0"/>
              <w:marTop w:val="0"/>
              <w:marBottom w:val="0"/>
              <w:divBdr>
                <w:top w:val="none" w:sz="0" w:space="0" w:color="auto"/>
                <w:left w:val="none" w:sz="0" w:space="0" w:color="auto"/>
                <w:bottom w:val="none" w:sz="0" w:space="0" w:color="auto"/>
                <w:right w:val="none" w:sz="0" w:space="0" w:color="auto"/>
              </w:divBdr>
            </w:div>
          </w:divsChild>
        </w:div>
        <w:div w:id="1779565150">
          <w:marLeft w:val="0"/>
          <w:marRight w:val="0"/>
          <w:marTop w:val="300"/>
          <w:marBottom w:val="0"/>
          <w:divBdr>
            <w:top w:val="none" w:sz="0" w:space="0" w:color="auto"/>
            <w:left w:val="none" w:sz="0" w:space="0" w:color="auto"/>
            <w:bottom w:val="none" w:sz="0" w:space="0" w:color="auto"/>
            <w:right w:val="none" w:sz="0" w:space="0" w:color="auto"/>
          </w:divBdr>
          <w:divsChild>
            <w:div w:id="71584249">
              <w:marLeft w:val="0"/>
              <w:marRight w:val="0"/>
              <w:marTop w:val="0"/>
              <w:marBottom w:val="0"/>
              <w:divBdr>
                <w:top w:val="none" w:sz="0" w:space="0" w:color="auto"/>
                <w:left w:val="none" w:sz="0" w:space="0" w:color="auto"/>
                <w:bottom w:val="none" w:sz="0" w:space="0" w:color="auto"/>
                <w:right w:val="none" w:sz="0" w:space="0" w:color="auto"/>
              </w:divBdr>
              <w:divsChild>
                <w:div w:id="196341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398444">
          <w:marLeft w:val="0"/>
          <w:marRight w:val="0"/>
          <w:marTop w:val="300"/>
          <w:marBottom w:val="0"/>
          <w:divBdr>
            <w:top w:val="none" w:sz="0" w:space="0" w:color="auto"/>
            <w:left w:val="none" w:sz="0" w:space="0" w:color="auto"/>
            <w:bottom w:val="none" w:sz="0" w:space="0" w:color="auto"/>
            <w:right w:val="none" w:sz="0" w:space="0" w:color="auto"/>
          </w:divBdr>
          <w:divsChild>
            <w:div w:id="1520197747">
              <w:marLeft w:val="0"/>
              <w:marRight w:val="0"/>
              <w:marTop w:val="0"/>
              <w:marBottom w:val="0"/>
              <w:divBdr>
                <w:top w:val="none" w:sz="0" w:space="0" w:color="auto"/>
                <w:left w:val="none" w:sz="0" w:space="0" w:color="auto"/>
                <w:bottom w:val="none" w:sz="0" w:space="0" w:color="auto"/>
                <w:right w:val="none" w:sz="0" w:space="0" w:color="auto"/>
              </w:divBdr>
              <w:divsChild>
                <w:div w:id="148867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14276">
          <w:marLeft w:val="0"/>
          <w:marRight w:val="0"/>
          <w:marTop w:val="300"/>
          <w:marBottom w:val="0"/>
          <w:divBdr>
            <w:top w:val="none" w:sz="0" w:space="0" w:color="auto"/>
            <w:left w:val="none" w:sz="0" w:space="0" w:color="auto"/>
            <w:bottom w:val="none" w:sz="0" w:space="0" w:color="auto"/>
            <w:right w:val="none" w:sz="0" w:space="0" w:color="auto"/>
          </w:divBdr>
          <w:divsChild>
            <w:div w:id="231239712">
              <w:marLeft w:val="0"/>
              <w:marRight w:val="0"/>
              <w:marTop w:val="0"/>
              <w:marBottom w:val="0"/>
              <w:divBdr>
                <w:top w:val="none" w:sz="0" w:space="0" w:color="auto"/>
                <w:left w:val="none" w:sz="0" w:space="0" w:color="auto"/>
                <w:bottom w:val="none" w:sz="0" w:space="0" w:color="auto"/>
                <w:right w:val="none" w:sz="0" w:space="0" w:color="auto"/>
              </w:divBdr>
              <w:divsChild>
                <w:div w:id="80832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557965">
          <w:marLeft w:val="0"/>
          <w:marRight w:val="0"/>
          <w:marTop w:val="300"/>
          <w:marBottom w:val="0"/>
          <w:divBdr>
            <w:top w:val="none" w:sz="0" w:space="0" w:color="auto"/>
            <w:left w:val="none" w:sz="0" w:space="0" w:color="auto"/>
            <w:bottom w:val="none" w:sz="0" w:space="0" w:color="auto"/>
            <w:right w:val="none" w:sz="0" w:space="0" w:color="auto"/>
          </w:divBdr>
          <w:divsChild>
            <w:div w:id="1773281020">
              <w:marLeft w:val="0"/>
              <w:marRight w:val="0"/>
              <w:marTop w:val="0"/>
              <w:marBottom w:val="0"/>
              <w:divBdr>
                <w:top w:val="none" w:sz="0" w:space="0" w:color="auto"/>
                <w:left w:val="none" w:sz="0" w:space="0" w:color="auto"/>
                <w:bottom w:val="none" w:sz="0" w:space="0" w:color="auto"/>
                <w:right w:val="none" w:sz="0" w:space="0" w:color="auto"/>
              </w:divBdr>
              <w:divsChild>
                <w:div w:id="2022273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458135">
      <w:bodyDiv w:val="1"/>
      <w:marLeft w:val="0"/>
      <w:marRight w:val="0"/>
      <w:marTop w:val="0"/>
      <w:marBottom w:val="0"/>
      <w:divBdr>
        <w:top w:val="none" w:sz="0" w:space="0" w:color="auto"/>
        <w:left w:val="none" w:sz="0" w:space="0" w:color="auto"/>
        <w:bottom w:val="none" w:sz="0" w:space="0" w:color="auto"/>
        <w:right w:val="none" w:sz="0" w:space="0" w:color="auto"/>
      </w:divBdr>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709014">
      <w:bodyDiv w:val="1"/>
      <w:marLeft w:val="0"/>
      <w:marRight w:val="0"/>
      <w:marTop w:val="0"/>
      <w:marBottom w:val="0"/>
      <w:divBdr>
        <w:top w:val="none" w:sz="0" w:space="0" w:color="auto"/>
        <w:left w:val="none" w:sz="0" w:space="0" w:color="auto"/>
        <w:bottom w:val="none" w:sz="0" w:space="0" w:color="auto"/>
        <w:right w:val="none" w:sz="0" w:space="0" w:color="auto"/>
      </w:divBdr>
      <w:divsChild>
        <w:div w:id="1329864479">
          <w:marLeft w:val="0"/>
          <w:marRight w:val="0"/>
          <w:marTop w:val="0"/>
          <w:marBottom w:val="0"/>
          <w:divBdr>
            <w:top w:val="none" w:sz="0" w:space="0" w:color="auto"/>
            <w:left w:val="none" w:sz="0" w:space="0" w:color="auto"/>
            <w:bottom w:val="none" w:sz="0" w:space="0" w:color="auto"/>
            <w:right w:val="none" w:sz="0" w:space="0" w:color="auto"/>
          </w:divBdr>
        </w:div>
        <w:div w:id="556404895">
          <w:marLeft w:val="0"/>
          <w:marRight w:val="0"/>
          <w:marTop w:val="0"/>
          <w:marBottom w:val="0"/>
          <w:divBdr>
            <w:top w:val="none" w:sz="0" w:space="0" w:color="auto"/>
            <w:left w:val="none" w:sz="0" w:space="0" w:color="auto"/>
            <w:bottom w:val="none" w:sz="0" w:space="0" w:color="auto"/>
            <w:right w:val="none" w:sz="0" w:space="0" w:color="auto"/>
          </w:divBdr>
          <w:divsChild>
            <w:div w:id="2038576326">
              <w:marLeft w:val="0"/>
              <w:marRight w:val="0"/>
              <w:marTop w:val="0"/>
              <w:marBottom w:val="0"/>
              <w:divBdr>
                <w:top w:val="none" w:sz="0" w:space="0" w:color="auto"/>
                <w:left w:val="none" w:sz="0" w:space="0" w:color="auto"/>
                <w:bottom w:val="none" w:sz="0" w:space="0" w:color="auto"/>
                <w:right w:val="none" w:sz="0" w:space="0" w:color="auto"/>
              </w:divBdr>
            </w:div>
          </w:divsChild>
        </w:div>
        <w:div w:id="732316365">
          <w:marLeft w:val="0"/>
          <w:marRight w:val="0"/>
          <w:marTop w:val="0"/>
          <w:marBottom w:val="0"/>
          <w:divBdr>
            <w:top w:val="none" w:sz="0" w:space="0" w:color="auto"/>
            <w:left w:val="none" w:sz="0" w:space="0" w:color="auto"/>
            <w:bottom w:val="none" w:sz="0" w:space="0" w:color="auto"/>
            <w:right w:val="none" w:sz="0" w:space="0" w:color="auto"/>
          </w:divBdr>
        </w:div>
        <w:div w:id="2136751793">
          <w:marLeft w:val="0"/>
          <w:marRight w:val="0"/>
          <w:marTop w:val="0"/>
          <w:marBottom w:val="0"/>
          <w:divBdr>
            <w:top w:val="none" w:sz="0" w:space="0" w:color="auto"/>
            <w:left w:val="none" w:sz="0" w:space="0" w:color="auto"/>
            <w:bottom w:val="none" w:sz="0" w:space="0" w:color="auto"/>
            <w:right w:val="none" w:sz="0" w:space="0" w:color="auto"/>
          </w:divBdr>
          <w:divsChild>
            <w:div w:id="1156606329">
              <w:marLeft w:val="0"/>
              <w:marRight w:val="0"/>
              <w:marTop w:val="0"/>
              <w:marBottom w:val="0"/>
              <w:divBdr>
                <w:top w:val="none" w:sz="0" w:space="0" w:color="auto"/>
                <w:left w:val="none" w:sz="0" w:space="0" w:color="auto"/>
                <w:bottom w:val="none" w:sz="0" w:space="0" w:color="auto"/>
                <w:right w:val="none" w:sz="0" w:space="0" w:color="auto"/>
              </w:divBdr>
            </w:div>
          </w:divsChild>
        </w:div>
        <w:div w:id="499123859">
          <w:marLeft w:val="0"/>
          <w:marRight w:val="0"/>
          <w:marTop w:val="0"/>
          <w:marBottom w:val="0"/>
          <w:divBdr>
            <w:top w:val="none" w:sz="0" w:space="0" w:color="auto"/>
            <w:left w:val="none" w:sz="0" w:space="0" w:color="auto"/>
            <w:bottom w:val="none" w:sz="0" w:space="0" w:color="auto"/>
            <w:right w:val="none" w:sz="0" w:space="0" w:color="auto"/>
          </w:divBdr>
        </w:div>
        <w:div w:id="1227914355">
          <w:marLeft w:val="0"/>
          <w:marRight w:val="0"/>
          <w:marTop w:val="0"/>
          <w:marBottom w:val="0"/>
          <w:divBdr>
            <w:top w:val="none" w:sz="0" w:space="0" w:color="auto"/>
            <w:left w:val="none" w:sz="0" w:space="0" w:color="auto"/>
            <w:bottom w:val="none" w:sz="0" w:space="0" w:color="auto"/>
            <w:right w:val="none" w:sz="0" w:space="0" w:color="auto"/>
          </w:divBdr>
          <w:divsChild>
            <w:div w:id="908810802">
              <w:marLeft w:val="0"/>
              <w:marRight w:val="0"/>
              <w:marTop w:val="0"/>
              <w:marBottom w:val="0"/>
              <w:divBdr>
                <w:top w:val="none" w:sz="0" w:space="0" w:color="auto"/>
                <w:left w:val="none" w:sz="0" w:space="0" w:color="auto"/>
                <w:bottom w:val="none" w:sz="0" w:space="0" w:color="auto"/>
                <w:right w:val="none" w:sz="0" w:space="0" w:color="auto"/>
              </w:divBdr>
            </w:div>
          </w:divsChild>
        </w:div>
        <w:div w:id="1961522084">
          <w:marLeft w:val="0"/>
          <w:marRight w:val="0"/>
          <w:marTop w:val="0"/>
          <w:marBottom w:val="0"/>
          <w:divBdr>
            <w:top w:val="none" w:sz="0" w:space="0" w:color="auto"/>
            <w:left w:val="none" w:sz="0" w:space="0" w:color="auto"/>
            <w:bottom w:val="none" w:sz="0" w:space="0" w:color="auto"/>
            <w:right w:val="none" w:sz="0" w:space="0" w:color="auto"/>
          </w:divBdr>
        </w:div>
        <w:div w:id="1665473713">
          <w:marLeft w:val="0"/>
          <w:marRight w:val="0"/>
          <w:marTop w:val="0"/>
          <w:marBottom w:val="0"/>
          <w:divBdr>
            <w:top w:val="none" w:sz="0" w:space="0" w:color="auto"/>
            <w:left w:val="none" w:sz="0" w:space="0" w:color="auto"/>
            <w:bottom w:val="none" w:sz="0" w:space="0" w:color="auto"/>
            <w:right w:val="none" w:sz="0" w:space="0" w:color="auto"/>
          </w:divBdr>
          <w:divsChild>
            <w:div w:id="85998218">
              <w:marLeft w:val="0"/>
              <w:marRight w:val="0"/>
              <w:marTop w:val="0"/>
              <w:marBottom w:val="0"/>
              <w:divBdr>
                <w:top w:val="none" w:sz="0" w:space="0" w:color="auto"/>
                <w:left w:val="none" w:sz="0" w:space="0" w:color="auto"/>
                <w:bottom w:val="none" w:sz="0" w:space="0" w:color="auto"/>
                <w:right w:val="none" w:sz="0" w:space="0" w:color="auto"/>
              </w:divBdr>
            </w:div>
          </w:divsChild>
        </w:div>
        <w:div w:id="884030282">
          <w:marLeft w:val="0"/>
          <w:marRight w:val="0"/>
          <w:marTop w:val="0"/>
          <w:marBottom w:val="0"/>
          <w:divBdr>
            <w:top w:val="none" w:sz="0" w:space="0" w:color="auto"/>
            <w:left w:val="none" w:sz="0" w:space="0" w:color="auto"/>
            <w:bottom w:val="none" w:sz="0" w:space="0" w:color="auto"/>
            <w:right w:val="none" w:sz="0" w:space="0" w:color="auto"/>
          </w:divBdr>
        </w:div>
        <w:div w:id="1450971469">
          <w:marLeft w:val="0"/>
          <w:marRight w:val="0"/>
          <w:marTop w:val="0"/>
          <w:marBottom w:val="0"/>
          <w:divBdr>
            <w:top w:val="none" w:sz="0" w:space="0" w:color="auto"/>
            <w:left w:val="none" w:sz="0" w:space="0" w:color="auto"/>
            <w:bottom w:val="none" w:sz="0" w:space="0" w:color="auto"/>
            <w:right w:val="none" w:sz="0" w:space="0" w:color="auto"/>
          </w:divBdr>
          <w:divsChild>
            <w:div w:id="565145540">
              <w:marLeft w:val="0"/>
              <w:marRight w:val="0"/>
              <w:marTop w:val="0"/>
              <w:marBottom w:val="0"/>
              <w:divBdr>
                <w:top w:val="none" w:sz="0" w:space="0" w:color="auto"/>
                <w:left w:val="none" w:sz="0" w:space="0" w:color="auto"/>
                <w:bottom w:val="none" w:sz="0" w:space="0" w:color="auto"/>
                <w:right w:val="none" w:sz="0" w:space="0" w:color="auto"/>
              </w:divBdr>
            </w:div>
          </w:divsChild>
        </w:div>
        <w:div w:id="1136525706">
          <w:marLeft w:val="0"/>
          <w:marRight w:val="0"/>
          <w:marTop w:val="0"/>
          <w:marBottom w:val="0"/>
          <w:divBdr>
            <w:top w:val="none" w:sz="0" w:space="0" w:color="auto"/>
            <w:left w:val="none" w:sz="0" w:space="0" w:color="auto"/>
            <w:bottom w:val="none" w:sz="0" w:space="0" w:color="auto"/>
            <w:right w:val="none" w:sz="0" w:space="0" w:color="auto"/>
          </w:divBdr>
        </w:div>
        <w:div w:id="505830626">
          <w:marLeft w:val="0"/>
          <w:marRight w:val="0"/>
          <w:marTop w:val="0"/>
          <w:marBottom w:val="0"/>
          <w:divBdr>
            <w:top w:val="none" w:sz="0" w:space="0" w:color="auto"/>
            <w:left w:val="none" w:sz="0" w:space="0" w:color="auto"/>
            <w:bottom w:val="none" w:sz="0" w:space="0" w:color="auto"/>
            <w:right w:val="none" w:sz="0" w:space="0" w:color="auto"/>
          </w:divBdr>
          <w:divsChild>
            <w:div w:id="296961206">
              <w:marLeft w:val="0"/>
              <w:marRight w:val="0"/>
              <w:marTop w:val="0"/>
              <w:marBottom w:val="0"/>
              <w:divBdr>
                <w:top w:val="none" w:sz="0" w:space="0" w:color="auto"/>
                <w:left w:val="none" w:sz="0" w:space="0" w:color="auto"/>
                <w:bottom w:val="none" w:sz="0" w:space="0" w:color="auto"/>
                <w:right w:val="none" w:sz="0" w:space="0" w:color="auto"/>
              </w:divBdr>
            </w:div>
          </w:divsChild>
        </w:div>
        <w:div w:id="1758865443">
          <w:marLeft w:val="0"/>
          <w:marRight w:val="0"/>
          <w:marTop w:val="0"/>
          <w:marBottom w:val="0"/>
          <w:divBdr>
            <w:top w:val="none" w:sz="0" w:space="0" w:color="auto"/>
            <w:left w:val="none" w:sz="0" w:space="0" w:color="auto"/>
            <w:bottom w:val="none" w:sz="0" w:space="0" w:color="auto"/>
            <w:right w:val="none" w:sz="0" w:space="0" w:color="auto"/>
          </w:divBdr>
        </w:div>
        <w:div w:id="614872106">
          <w:marLeft w:val="0"/>
          <w:marRight w:val="0"/>
          <w:marTop w:val="0"/>
          <w:marBottom w:val="0"/>
          <w:divBdr>
            <w:top w:val="none" w:sz="0" w:space="0" w:color="auto"/>
            <w:left w:val="none" w:sz="0" w:space="0" w:color="auto"/>
            <w:bottom w:val="none" w:sz="0" w:space="0" w:color="auto"/>
            <w:right w:val="none" w:sz="0" w:space="0" w:color="auto"/>
          </w:divBdr>
          <w:divsChild>
            <w:div w:id="1440222226">
              <w:marLeft w:val="0"/>
              <w:marRight w:val="0"/>
              <w:marTop w:val="0"/>
              <w:marBottom w:val="0"/>
              <w:divBdr>
                <w:top w:val="none" w:sz="0" w:space="0" w:color="auto"/>
                <w:left w:val="none" w:sz="0" w:space="0" w:color="auto"/>
                <w:bottom w:val="none" w:sz="0" w:space="0" w:color="auto"/>
                <w:right w:val="none" w:sz="0" w:space="0" w:color="auto"/>
              </w:divBdr>
            </w:div>
          </w:divsChild>
        </w:div>
        <w:div w:id="465510600">
          <w:marLeft w:val="0"/>
          <w:marRight w:val="0"/>
          <w:marTop w:val="300"/>
          <w:marBottom w:val="0"/>
          <w:divBdr>
            <w:top w:val="none" w:sz="0" w:space="0" w:color="auto"/>
            <w:left w:val="none" w:sz="0" w:space="0" w:color="auto"/>
            <w:bottom w:val="none" w:sz="0" w:space="0" w:color="auto"/>
            <w:right w:val="none" w:sz="0" w:space="0" w:color="auto"/>
          </w:divBdr>
          <w:divsChild>
            <w:div w:id="187767557">
              <w:marLeft w:val="0"/>
              <w:marRight w:val="0"/>
              <w:marTop w:val="0"/>
              <w:marBottom w:val="0"/>
              <w:divBdr>
                <w:top w:val="none" w:sz="0" w:space="0" w:color="auto"/>
                <w:left w:val="none" w:sz="0" w:space="0" w:color="auto"/>
                <w:bottom w:val="none" w:sz="0" w:space="0" w:color="auto"/>
                <w:right w:val="none" w:sz="0" w:space="0" w:color="auto"/>
              </w:divBdr>
              <w:divsChild>
                <w:div w:id="114427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177094">
          <w:marLeft w:val="0"/>
          <w:marRight w:val="0"/>
          <w:marTop w:val="300"/>
          <w:marBottom w:val="0"/>
          <w:divBdr>
            <w:top w:val="none" w:sz="0" w:space="0" w:color="auto"/>
            <w:left w:val="none" w:sz="0" w:space="0" w:color="auto"/>
            <w:bottom w:val="none" w:sz="0" w:space="0" w:color="auto"/>
            <w:right w:val="none" w:sz="0" w:space="0" w:color="auto"/>
          </w:divBdr>
          <w:divsChild>
            <w:div w:id="863517138">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80758">
          <w:marLeft w:val="0"/>
          <w:marRight w:val="0"/>
          <w:marTop w:val="300"/>
          <w:marBottom w:val="0"/>
          <w:divBdr>
            <w:top w:val="none" w:sz="0" w:space="0" w:color="auto"/>
            <w:left w:val="none" w:sz="0" w:space="0" w:color="auto"/>
            <w:bottom w:val="none" w:sz="0" w:space="0" w:color="auto"/>
            <w:right w:val="none" w:sz="0" w:space="0" w:color="auto"/>
          </w:divBdr>
          <w:divsChild>
            <w:div w:id="2106418310">
              <w:marLeft w:val="0"/>
              <w:marRight w:val="0"/>
              <w:marTop w:val="0"/>
              <w:marBottom w:val="0"/>
              <w:divBdr>
                <w:top w:val="none" w:sz="0" w:space="0" w:color="auto"/>
                <w:left w:val="none" w:sz="0" w:space="0" w:color="auto"/>
                <w:bottom w:val="none" w:sz="0" w:space="0" w:color="auto"/>
                <w:right w:val="none" w:sz="0" w:space="0" w:color="auto"/>
              </w:divBdr>
              <w:divsChild>
                <w:div w:id="89412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717960">
          <w:marLeft w:val="0"/>
          <w:marRight w:val="0"/>
          <w:marTop w:val="300"/>
          <w:marBottom w:val="0"/>
          <w:divBdr>
            <w:top w:val="none" w:sz="0" w:space="0" w:color="auto"/>
            <w:left w:val="none" w:sz="0" w:space="0" w:color="auto"/>
            <w:bottom w:val="none" w:sz="0" w:space="0" w:color="auto"/>
            <w:right w:val="none" w:sz="0" w:space="0" w:color="auto"/>
          </w:divBdr>
          <w:divsChild>
            <w:div w:id="291449261">
              <w:marLeft w:val="0"/>
              <w:marRight w:val="0"/>
              <w:marTop w:val="0"/>
              <w:marBottom w:val="0"/>
              <w:divBdr>
                <w:top w:val="none" w:sz="0" w:space="0" w:color="auto"/>
                <w:left w:val="none" w:sz="0" w:space="0" w:color="auto"/>
                <w:bottom w:val="none" w:sz="0" w:space="0" w:color="auto"/>
                <w:right w:val="none" w:sz="0" w:space="0" w:color="auto"/>
              </w:divBdr>
              <w:divsChild>
                <w:div w:id="7777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363844">
      <w:bodyDiv w:val="1"/>
      <w:marLeft w:val="0"/>
      <w:marRight w:val="0"/>
      <w:marTop w:val="0"/>
      <w:marBottom w:val="0"/>
      <w:divBdr>
        <w:top w:val="none" w:sz="0" w:space="0" w:color="auto"/>
        <w:left w:val="none" w:sz="0" w:space="0" w:color="auto"/>
        <w:bottom w:val="none" w:sz="0" w:space="0" w:color="auto"/>
        <w:right w:val="none" w:sz="0" w:space="0" w:color="auto"/>
      </w:divBdr>
      <w:divsChild>
        <w:div w:id="1001276768">
          <w:marLeft w:val="0"/>
          <w:marRight w:val="0"/>
          <w:marTop w:val="0"/>
          <w:marBottom w:val="0"/>
          <w:divBdr>
            <w:top w:val="none" w:sz="0" w:space="0" w:color="auto"/>
            <w:left w:val="none" w:sz="0" w:space="0" w:color="auto"/>
            <w:bottom w:val="none" w:sz="0" w:space="0" w:color="auto"/>
            <w:right w:val="none" w:sz="0" w:space="0" w:color="auto"/>
          </w:divBdr>
        </w:div>
        <w:div w:id="404036131">
          <w:marLeft w:val="0"/>
          <w:marRight w:val="0"/>
          <w:marTop w:val="0"/>
          <w:marBottom w:val="0"/>
          <w:divBdr>
            <w:top w:val="none" w:sz="0" w:space="0" w:color="auto"/>
            <w:left w:val="none" w:sz="0" w:space="0" w:color="auto"/>
            <w:bottom w:val="none" w:sz="0" w:space="0" w:color="auto"/>
            <w:right w:val="none" w:sz="0" w:space="0" w:color="auto"/>
          </w:divBdr>
          <w:divsChild>
            <w:div w:id="51008582">
              <w:marLeft w:val="0"/>
              <w:marRight w:val="0"/>
              <w:marTop w:val="0"/>
              <w:marBottom w:val="0"/>
              <w:divBdr>
                <w:top w:val="none" w:sz="0" w:space="0" w:color="auto"/>
                <w:left w:val="none" w:sz="0" w:space="0" w:color="auto"/>
                <w:bottom w:val="none" w:sz="0" w:space="0" w:color="auto"/>
                <w:right w:val="none" w:sz="0" w:space="0" w:color="auto"/>
              </w:divBdr>
            </w:div>
          </w:divsChild>
        </w:div>
        <w:div w:id="1298880251">
          <w:marLeft w:val="0"/>
          <w:marRight w:val="0"/>
          <w:marTop w:val="0"/>
          <w:marBottom w:val="0"/>
          <w:divBdr>
            <w:top w:val="none" w:sz="0" w:space="0" w:color="auto"/>
            <w:left w:val="none" w:sz="0" w:space="0" w:color="auto"/>
            <w:bottom w:val="none" w:sz="0" w:space="0" w:color="auto"/>
            <w:right w:val="none" w:sz="0" w:space="0" w:color="auto"/>
          </w:divBdr>
        </w:div>
        <w:div w:id="2014061520">
          <w:marLeft w:val="0"/>
          <w:marRight w:val="0"/>
          <w:marTop w:val="0"/>
          <w:marBottom w:val="0"/>
          <w:divBdr>
            <w:top w:val="none" w:sz="0" w:space="0" w:color="auto"/>
            <w:left w:val="none" w:sz="0" w:space="0" w:color="auto"/>
            <w:bottom w:val="none" w:sz="0" w:space="0" w:color="auto"/>
            <w:right w:val="none" w:sz="0" w:space="0" w:color="auto"/>
          </w:divBdr>
          <w:divsChild>
            <w:div w:id="2083141002">
              <w:marLeft w:val="0"/>
              <w:marRight w:val="0"/>
              <w:marTop w:val="0"/>
              <w:marBottom w:val="0"/>
              <w:divBdr>
                <w:top w:val="none" w:sz="0" w:space="0" w:color="auto"/>
                <w:left w:val="none" w:sz="0" w:space="0" w:color="auto"/>
                <w:bottom w:val="none" w:sz="0" w:space="0" w:color="auto"/>
                <w:right w:val="none" w:sz="0" w:space="0" w:color="auto"/>
              </w:divBdr>
            </w:div>
          </w:divsChild>
        </w:div>
        <w:div w:id="134569595">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sChild>
            <w:div w:id="1006128173">
              <w:marLeft w:val="0"/>
              <w:marRight w:val="0"/>
              <w:marTop w:val="0"/>
              <w:marBottom w:val="0"/>
              <w:divBdr>
                <w:top w:val="none" w:sz="0" w:space="0" w:color="auto"/>
                <w:left w:val="none" w:sz="0" w:space="0" w:color="auto"/>
                <w:bottom w:val="none" w:sz="0" w:space="0" w:color="auto"/>
                <w:right w:val="none" w:sz="0" w:space="0" w:color="auto"/>
              </w:divBdr>
            </w:div>
          </w:divsChild>
        </w:div>
        <w:div w:id="1096562000">
          <w:marLeft w:val="0"/>
          <w:marRight w:val="0"/>
          <w:marTop w:val="0"/>
          <w:marBottom w:val="0"/>
          <w:divBdr>
            <w:top w:val="none" w:sz="0" w:space="0" w:color="auto"/>
            <w:left w:val="none" w:sz="0" w:space="0" w:color="auto"/>
            <w:bottom w:val="none" w:sz="0" w:space="0" w:color="auto"/>
            <w:right w:val="none" w:sz="0" w:space="0" w:color="auto"/>
          </w:divBdr>
        </w:div>
        <w:div w:id="404961297">
          <w:marLeft w:val="0"/>
          <w:marRight w:val="0"/>
          <w:marTop w:val="0"/>
          <w:marBottom w:val="0"/>
          <w:divBdr>
            <w:top w:val="none" w:sz="0" w:space="0" w:color="auto"/>
            <w:left w:val="none" w:sz="0" w:space="0" w:color="auto"/>
            <w:bottom w:val="none" w:sz="0" w:space="0" w:color="auto"/>
            <w:right w:val="none" w:sz="0" w:space="0" w:color="auto"/>
          </w:divBdr>
          <w:divsChild>
            <w:div w:id="1648050675">
              <w:marLeft w:val="0"/>
              <w:marRight w:val="0"/>
              <w:marTop w:val="0"/>
              <w:marBottom w:val="0"/>
              <w:divBdr>
                <w:top w:val="none" w:sz="0" w:space="0" w:color="auto"/>
                <w:left w:val="none" w:sz="0" w:space="0" w:color="auto"/>
                <w:bottom w:val="none" w:sz="0" w:space="0" w:color="auto"/>
                <w:right w:val="none" w:sz="0" w:space="0" w:color="auto"/>
              </w:divBdr>
            </w:div>
          </w:divsChild>
        </w:div>
        <w:div w:id="1980987624">
          <w:marLeft w:val="0"/>
          <w:marRight w:val="0"/>
          <w:marTop w:val="0"/>
          <w:marBottom w:val="0"/>
          <w:divBdr>
            <w:top w:val="none" w:sz="0" w:space="0" w:color="auto"/>
            <w:left w:val="none" w:sz="0" w:space="0" w:color="auto"/>
            <w:bottom w:val="none" w:sz="0" w:space="0" w:color="auto"/>
            <w:right w:val="none" w:sz="0" w:space="0" w:color="auto"/>
          </w:divBdr>
        </w:div>
        <w:div w:id="416287952">
          <w:marLeft w:val="0"/>
          <w:marRight w:val="0"/>
          <w:marTop w:val="0"/>
          <w:marBottom w:val="0"/>
          <w:divBdr>
            <w:top w:val="none" w:sz="0" w:space="0" w:color="auto"/>
            <w:left w:val="none" w:sz="0" w:space="0" w:color="auto"/>
            <w:bottom w:val="none" w:sz="0" w:space="0" w:color="auto"/>
            <w:right w:val="none" w:sz="0" w:space="0" w:color="auto"/>
          </w:divBdr>
          <w:divsChild>
            <w:div w:id="90975659">
              <w:marLeft w:val="0"/>
              <w:marRight w:val="0"/>
              <w:marTop w:val="0"/>
              <w:marBottom w:val="0"/>
              <w:divBdr>
                <w:top w:val="none" w:sz="0" w:space="0" w:color="auto"/>
                <w:left w:val="none" w:sz="0" w:space="0" w:color="auto"/>
                <w:bottom w:val="none" w:sz="0" w:space="0" w:color="auto"/>
                <w:right w:val="none" w:sz="0" w:space="0" w:color="auto"/>
              </w:divBdr>
            </w:div>
          </w:divsChild>
        </w:div>
        <w:div w:id="333994681">
          <w:marLeft w:val="0"/>
          <w:marRight w:val="0"/>
          <w:marTop w:val="0"/>
          <w:marBottom w:val="0"/>
          <w:divBdr>
            <w:top w:val="none" w:sz="0" w:space="0" w:color="auto"/>
            <w:left w:val="none" w:sz="0" w:space="0" w:color="auto"/>
            <w:bottom w:val="none" w:sz="0" w:space="0" w:color="auto"/>
            <w:right w:val="none" w:sz="0" w:space="0" w:color="auto"/>
          </w:divBdr>
        </w:div>
        <w:div w:id="247228197">
          <w:marLeft w:val="0"/>
          <w:marRight w:val="0"/>
          <w:marTop w:val="0"/>
          <w:marBottom w:val="0"/>
          <w:divBdr>
            <w:top w:val="none" w:sz="0" w:space="0" w:color="auto"/>
            <w:left w:val="none" w:sz="0" w:space="0" w:color="auto"/>
            <w:bottom w:val="none" w:sz="0" w:space="0" w:color="auto"/>
            <w:right w:val="none" w:sz="0" w:space="0" w:color="auto"/>
          </w:divBdr>
          <w:divsChild>
            <w:div w:id="68164567">
              <w:marLeft w:val="0"/>
              <w:marRight w:val="0"/>
              <w:marTop w:val="0"/>
              <w:marBottom w:val="0"/>
              <w:divBdr>
                <w:top w:val="none" w:sz="0" w:space="0" w:color="auto"/>
                <w:left w:val="none" w:sz="0" w:space="0" w:color="auto"/>
                <w:bottom w:val="none" w:sz="0" w:space="0" w:color="auto"/>
                <w:right w:val="none" w:sz="0" w:space="0" w:color="auto"/>
              </w:divBdr>
            </w:div>
          </w:divsChild>
        </w:div>
        <w:div w:id="419452313">
          <w:marLeft w:val="0"/>
          <w:marRight w:val="0"/>
          <w:marTop w:val="0"/>
          <w:marBottom w:val="0"/>
          <w:divBdr>
            <w:top w:val="none" w:sz="0" w:space="0" w:color="auto"/>
            <w:left w:val="none" w:sz="0" w:space="0" w:color="auto"/>
            <w:bottom w:val="none" w:sz="0" w:space="0" w:color="auto"/>
            <w:right w:val="none" w:sz="0" w:space="0" w:color="auto"/>
          </w:divBdr>
        </w:div>
        <w:div w:id="320500489">
          <w:marLeft w:val="0"/>
          <w:marRight w:val="0"/>
          <w:marTop w:val="0"/>
          <w:marBottom w:val="0"/>
          <w:divBdr>
            <w:top w:val="none" w:sz="0" w:space="0" w:color="auto"/>
            <w:left w:val="none" w:sz="0" w:space="0" w:color="auto"/>
            <w:bottom w:val="none" w:sz="0" w:space="0" w:color="auto"/>
            <w:right w:val="none" w:sz="0" w:space="0" w:color="auto"/>
          </w:divBdr>
          <w:divsChild>
            <w:div w:id="1569878211">
              <w:marLeft w:val="0"/>
              <w:marRight w:val="0"/>
              <w:marTop w:val="0"/>
              <w:marBottom w:val="0"/>
              <w:divBdr>
                <w:top w:val="none" w:sz="0" w:space="0" w:color="auto"/>
                <w:left w:val="none" w:sz="0" w:space="0" w:color="auto"/>
                <w:bottom w:val="none" w:sz="0" w:space="0" w:color="auto"/>
                <w:right w:val="none" w:sz="0" w:space="0" w:color="auto"/>
              </w:divBdr>
            </w:div>
          </w:divsChild>
        </w:div>
        <w:div w:id="1179083482">
          <w:marLeft w:val="0"/>
          <w:marRight w:val="0"/>
          <w:marTop w:val="300"/>
          <w:marBottom w:val="0"/>
          <w:divBdr>
            <w:top w:val="none" w:sz="0" w:space="0" w:color="auto"/>
            <w:left w:val="none" w:sz="0" w:space="0" w:color="auto"/>
            <w:bottom w:val="none" w:sz="0" w:space="0" w:color="auto"/>
            <w:right w:val="none" w:sz="0" w:space="0" w:color="auto"/>
          </w:divBdr>
          <w:divsChild>
            <w:div w:id="524178830">
              <w:marLeft w:val="0"/>
              <w:marRight w:val="0"/>
              <w:marTop w:val="0"/>
              <w:marBottom w:val="0"/>
              <w:divBdr>
                <w:top w:val="none" w:sz="0" w:space="0" w:color="auto"/>
                <w:left w:val="none" w:sz="0" w:space="0" w:color="auto"/>
                <w:bottom w:val="none" w:sz="0" w:space="0" w:color="auto"/>
                <w:right w:val="none" w:sz="0" w:space="0" w:color="auto"/>
              </w:divBdr>
              <w:divsChild>
                <w:div w:id="144149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95531">
          <w:marLeft w:val="0"/>
          <w:marRight w:val="0"/>
          <w:marTop w:val="300"/>
          <w:marBottom w:val="0"/>
          <w:divBdr>
            <w:top w:val="none" w:sz="0" w:space="0" w:color="auto"/>
            <w:left w:val="none" w:sz="0" w:space="0" w:color="auto"/>
            <w:bottom w:val="none" w:sz="0" w:space="0" w:color="auto"/>
            <w:right w:val="none" w:sz="0" w:space="0" w:color="auto"/>
          </w:divBdr>
          <w:divsChild>
            <w:div w:id="133371107">
              <w:marLeft w:val="0"/>
              <w:marRight w:val="0"/>
              <w:marTop w:val="0"/>
              <w:marBottom w:val="0"/>
              <w:divBdr>
                <w:top w:val="none" w:sz="0" w:space="0" w:color="auto"/>
                <w:left w:val="none" w:sz="0" w:space="0" w:color="auto"/>
                <w:bottom w:val="none" w:sz="0" w:space="0" w:color="auto"/>
                <w:right w:val="none" w:sz="0" w:space="0" w:color="auto"/>
              </w:divBdr>
              <w:divsChild>
                <w:div w:id="147648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68720">
          <w:marLeft w:val="0"/>
          <w:marRight w:val="0"/>
          <w:marTop w:val="300"/>
          <w:marBottom w:val="0"/>
          <w:divBdr>
            <w:top w:val="none" w:sz="0" w:space="0" w:color="auto"/>
            <w:left w:val="none" w:sz="0" w:space="0" w:color="auto"/>
            <w:bottom w:val="none" w:sz="0" w:space="0" w:color="auto"/>
            <w:right w:val="none" w:sz="0" w:space="0" w:color="auto"/>
          </w:divBdr>
          <w:divsChild>
            <w:div w:id="1182742091">
              <w:marLeft w:val="0"/>
              <w:marRight w:val="0"/>
              <w:marTop w:val="0"/>
              <w:marBottom w:val="0"/>
              <w:divBdr>
                <w:top w:val="none" w:sz="0" w:space="0" w:color="auto"/>
                <w:left w:val="none" w:sz="0" w:space="0" w:color="auto"/>
                <w:bottom w:val="none" w:sz="0" w:space="0" w:color="auto"/>
                <w:right w:val="none" w:sz="0" w:space="0" w:color="auto"/>
              </w:divBdr>
              <w:divsChild>
                <w:div w:id="129389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42641">
          <w:marLeft w:val="0"/>
          <w:marRight w:val="0"/>
          <w:marTop w:val="300"/>
          <w:marBottom w:val="0"/>
          <w:divBdr>
            <w:top w:val="none" w:sz="0" w:space="0" w:color="auto"/>
            <w:left w:val="none" w:sz="0" w:space="0" w:color="auto"/>
            <w:bottom w:val="none" w:sz="0" w:space="0" w:color="auto"/>
            <w:right w:val="none" w:sz="0" w:space="0" w:color="auto"/>
          </w:divBdr>
          <w:divsChild>
            <w:div w:id="536158793">
              <w:marLeft w:val="0"/>
              <w:marRight w:val="0"/>
              <w:marTop w:val="0"/>
              <w:marBottom w:val="0"/>
              <w:divBdr>
                <w:top w:val="none" w:sz="0" w:space="0" w:color="auto"/>
                <w:left w:val="none" w:sz="0" w:space="0" w:color="auto"/>
                <w:bottom w:val="none" w:sz="0" w:space="0" w:color="auto"/>
                <w:right w:val="none" w:sz="0" w:space="0" w:color="auto"/>
              </w:divBdr>
              <w:divsChild>
                <w:div w:id="169260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3499">
      <w:bodyDiv w:val="1"/>
      <w:marLeft w:val="0"/>
      <w:marRight w:val="0"/>
      <w:marTop w:val="0"/>
      <w:marBottom w:val="0"/>
      <w:divBdr>
        <w:top w:val="none" w:sz="0" w:space="0" w:color="auto"/>
        <w:left w:val="none" w:sz="0" w:space="0" w:color="auto"/>
        <w:bottom w:val="none" w:sz="0" w:space="0" w:color="auto"/>
        <w:right w:val="none" w:sz="0" w:space="0" w:color="auto"/>
      </w:divBdr>
      <w:divsChild>
        <w:div w:id="1569535227">
          <w:marLeft w:val="0"/>
          <w:marRight w:val="0"/>
          <w:marTop w:val="0"/>
          <w:marBottom w:val="0"/>
          <w:divBdr>
            <w:top w:val="none" w:sz="0" w:space="0" w:color="auto"/>
            <w:left w:val="none" w:sz="0" w:space="0" w:color="auto"/>
            <w:bottom w:val="none" w:sz="0" w:space="0" w:color="auto"/>
            <w:right w:val="none" w:sz="0" w:space="0" w:color="auto"/>
          </w:divBdr>
        </w:div>
        <w:div w:id="1455783108">
          <w:marLeft w:val="0"/>
          <w:marRight w:val="0"/>
          <w:marTop w:val="0"/>
          <w:marBottom w:val="0"/>
          <w:divBdr>
            <w:top w:val="none" w:sz="0" w:space="0" w:color="auto"/>
            <w:left w:val="none" w:sz="0" w:space="0" w:color="auto"/>
            <w:bottom w:val="none" w:sz="0" w:space="0" w:color="auto"/>
            <w:right w:val="none" w:sz="0" w:space="0" w:color="auto"/>
          </w:divBdr>
          <w:divsChild>
            <w:div w:id="257108196">
              <w:marLeft w:val="0"/>
              <w:marRight w:val="0"/>
              <w:marTop w:val="0"/>
              <w:marBottom w:val="0"/>
              <w:divBdr>
                <w:top w:val="none" w:sz="0" w:space="0" w:color="auto"/>
                <w:left w:val="none" w:sz="0" w:space="0" w:color="auto"/>
                <w:bottom w:val="none" w:sz="0" w:space="0" w:color="auto"/>
                <w:right w:val="none" w:sz="0" w:space="0" w:color="auto"/>
              </w:divBdr>
            </w:div>
          </w:divsChild>
        </w:div>
        <w:div w:id="597911523">
          <w:marLeft w:val="0"/>
          <w:marRight w:val="0"/>
          <w:marTop w:val="0"/>
          <w:marBottom w:val="0"/>
          <w:divBdr>
            <w:top w:val="none" w:sz="0" w:space="0" w:color="auto"/>
            <w:left w:val="none" w:sz="0" w:space="0" w:color="auto"/>
            <w:bottom w:val="none" w:sz="0" w:space="0" w:color="auto"/>
            <w:right w:val="none" w:sz="0" w:space="0" w:color="auto"/>
          </w:divBdr>
        </w:div>
        <w:div w:id="929046753">
          <w:marLeft w:val="0"/>
          <w:marRight w:val="0"/>
          <w:marTop w:val="0"/>
          <w:marBottom w:val="0"/>
          <w:divBdr>
            <w:top w:val="none" w:sz="0" w:space="0" w:color="auto"/>
            <w:left w:val="none" w:sz="0" w:space="0" w:color="auto"/>
            <w:bottom w:val="none" w:sz="0" w:space="0" w:color="auto"/>
            <w:right w:val="none" w:sz="0" w:space="0" w:color="auto"/>
          </w:divBdr>
          <w:divsChild>
            <w:div w:id="481506242">
              <w:marLeft w:val="0"/>
              <w:marRight w:val="0"/>
              <w:marTop w:val="0"/>
              <w:marBottom w:val="0"/>
              <w:divBdr>
                <w:top w:val="none" w:sz="0" w:space="0" w:color="auto"/>
                <w:left w:val="none" w:sz="0" w:space="0" w:color="auto"/>
                <w:bottom w:val="none" w:sz="0" w:space="0" w:color="auto"/>
                <w:right w:val="none" w:sz="0" w:space="0" w:color="auto"/>
              </w:divBdr>
            </w:div>
          </w:divsChild>
        </w:div>
        <w:div w:id="1565290967">
          <w:marLeft w:val="0"/>
          <w:marRight w:val="0"/>
          <w:marTop w:val="0"/>
          <w:marBottom w:val="0"/>
          <w:divBdr>
            <w:top w:val="none" w:sz="0" w:space="0" w:color="auto"/>
            <w:left w:val="none" w:sz="0" w:space="0" w:color="auto"/>
            <w:bottom w:val="none" w:sz="0" w:space="0" w:color="auto"/>
            <w:right w:val="none" w:sz="0" w:space="0" w:color="auto"/>
          </w:divBdr>
        </w:div>
        <w:div w:id="1414083660">
          <w:marLeft w:val="0"/>
          <w:marRight w:val="0"/>
          <w:marTop w:val="0"/>
          <w:marBottom w:val="0"/>
          <w:divBdr>
            <w:top w:val="none" w:sz="0" w:space="0" w:color="auto"/>
            <w:left w:val="none" w:sz="0" w:space="0" w:color="auto"/>
            <w:bottom w:val="none" w:sz="0" w:space="0" w:color="auto"/>
            <w:right w:val="none" w:sz="0" w:space="0" w:color="auto"/>
          </w:divBdr>
          <w:divsChild>
            <w:div w:id="2106343878">
              <w:marLeft w:val="0"/>
              <w:marRight w:val="0"/>
              <w:marTop w:val="0"/>
              <w:marBottom w:val="0"/>
              <w:divBdr>
                <w:top w:val="none" w:sz="0" w:space="0" w:color="auto"/>
                <w:left w:val="none" w:sz="0" w:space="0" w:color="auto"/>
                <w:bottom w:val="none" w:sz="0" w:space="0" w:color="auto"/>
                <w:right w:val="none" w:sz="0" w:space="0" w:color="auto"/>
              </w:divBdr>
            </w:div>
          </w:divsChild>
        </w:div>
        <w:div w:id="1661424847">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1995912641">
          <w:marLeft w:val="0"/>
          <w:marRight w:val="0"/>
          <w:marTop w:val="0"/>
          <w:marBottom w:val="0"/>
          <w:divBdr>
            <w:top w:val="none" w:sz="0" w:space="0" w:color="auto"/>
            <w:left w:val="none" w:sz="0" w:space="0" w:color="auto"/>
            <w:bottom w:val="none" w:sz="0" w:space="0" w:color="auto"/>
            <w:right w:val="none" w:sz="0" w:space="0" w:color="auto"/>
          </w:divBdr>
        </w:div>
        <w:div w:id="1037202455">
          <w:marLeft w:val="0"/>
          <w:marRight w:val="0"/>
          <w:marTop w:val="0"/>
          <w:marBottom w:val="0"/>
          <w:divBdr>
            <w:top w:val="none" w:sz="0" w:space="0" w:color="auto"/>
            <w:left w:val="none" w:sz="0" w:space="0" w:color="auto"/>
            <w:bottom w:val="none" w:sz="0" w:space="0" w:color="auto"/>
            <w:right w:val="none" w:sz="0" w:space="0" w:color="auto"/>
          </w:divBdr>
          <w:divsChild>
            <w:div w:id="920069618">
              <w:marLeft w:val="0"/>
              <w:marRight w:val="0"/>
              <w:marTop w:val="0"/>
              <w:marBottom w:val="0"/>
              <w:divBdr>
                <w:top w:val="none" w:sz="0" w:space="0" w:color="auto"/>
                <w:left w:val="none" w:sz="0" w:space="0" w:color="auto"/>
                <w:bottom w:val="none" w:sz="0" w:space="0" w:color="auto"/>
                <w:right w:val="none" w:sz="0" w:space="0" w:color="auto"/>
              </w:divBdr>
            </w:div>
          </w:divsChild>
        </w:div>
        <w:div w:id="1216816661">
          <w:marLeft w:val="0"/>
          <w:marRight w:val="0"/>
          <w:marTop w:val="0"/>
          <w:marBottom w:val="0"/>
          <w:divBdr>
            <w:top w:val="none" w:sz="0" w:space="0" w:color="auto"/>
            <w:left w:val="none" w:sz="0" w:space="0" w:color="auto"/>
            <w:bottom w:val="none" w:sz="0" w:space="0" w:color="auto"/>
            <w:right w:val="none" w:sz="0" w:space="0" w:color="auto"/>
          </w:divBdr>
        </w:div>
        <w:div w:id="2106807491">
          <w:marLeft w:val="0"/>
          <w:marRight w:val="0"/>
          <w:marTop w:val="0"/>
          <w:marBottom w:val="0"/>
          <w:divBdr>
            <w:top w:val="none" w:sz="0" w:space="0" w:color="auto"/>
            <w:left w:val="none" w:sz="0" w:space="0" w:color="auto"/>
            <w:bottom w:val="none" w:sz="0" w:space="0" w:color="auto"/>
            <w:right w:val="none" w:sz="0" w:space="0" w:color="auto"/>
          </w:divBdr>
          <w:divsChild>
            <w:div w:id="19596488">
              <w:marLeft w:val="0"/>
              <w:marRight w:val="0"/>
              <w:marTop w:val="0"/>
              <w:marBottom w:val="0"/>
              <w:divBdr>
                <w:top w:val="none" w:sz="0" w:space="0" w:color="auto"/>
                <w:left w:val="none" w:sz="0" w:space="0" w:color="auto"/>
                <w:bottom w:val="none" w:sz="0" w:space="0" w:color="auto"/>
                <w:right w:val="none" w:sz="0" w:space="0" w:color="auto"/>
              </w:divBdr>
            </w:div>
          </w:divsChild>
        </w:div>
        <w:div w:id="1774665698">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sChild>
            <w:div w:id="1534076713">
              <w:marLeft w:val="0"/>
              <w:marRight w:val="0"/>
              <w:marTop w:val="0"/>
              <w:marBottom w:val="0"/>
              <w:divBdr>
                <w:top w:val="none" w:sz="0" w:space="0" w:color="auto"/>
                <w:left w:val="none" w:sz="0" w:space="0" w:color="auto"/>
                <w:bottom w:val="none" w:sz="0" w:space="0" w:color="auto"/>
                <w:right w:val="none" w:sz="0" w:space="0" w:color="auto"/>
              </w:divBdr>
            </w:div>
          </w:divsChild>
        </w:div>
        <w:div w:id="1589927075">
          <w:marLeft w:val="0"/>
          <w:marRight w:val="0"/>
          <w:marTop w:val="300"/>
          <w:marBottom w:val="0"/>
          <w:divBdr>
            <w:top w:val="none" w:sz="0" w:space="0" w:color="auto"/>
            <w:left w:val="none" w:sz="0" w:space="0" w:color="auto"/>
            <w:bottom w:val="none" w:sz="0" w:space="0" w:color="auto"/>
            <w:right w:val="none" w:sz="0" w:space="0" w:color="auto"/>
          </w:divBdr>
          <w:divsChild>
            <w:div w:id="1964195103">
              <w:marLeft w:val="0"/>
              <w:marRight w:val="0"/>
              <w:marTop w:val="0"/>
              <w:marBottom w:val="0"/>
              <w:divBdr>
                <w:top w:val="none" w:sz="0" w:space="0" w:color="auto"/>
                <w:left w:val="none" w:sz="0" w:space="0" w:color="auto"/>
                <w:bottom w:val="none" w:sz="0" w:space="0" w:color="auto"/>
                <w:right w:val="none" w:sz="0" w:space="0" w:color="auto"/>
              </w:divBdr>
              <w:divsChild>
                <w:div w:id="155827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0103">
          <w:marLeft w:val="0"/>
          <w:marRight w:val="0"/>
          <w:marTop w:val="300"/>
          <w:marBottom w:val="0"/>
          <w:divBdr>
            <w:top w:val="none" w:sz="0" w:space="0" w:color="auto"/>
            <w:left w:val="none" w:sz="0" w:space="0" w:color="auto"/>
            <w:bottom w:val="none" w:sz="0" w:space="0" w:color="auto"/>
            <w:right w:val="none" w:sz="0" w:space="0" w:color="auto"/>
          </w:divBdr>
          <w:divsChild>
            <w:div w:id="1138844335">
              <w:marLeft w:val="0"/>
              <w:marRight w:val="0"/>
              <w:marTop w:val="0"/>
              <w:marBottom w:val="0"/>
              <w:divBdr>
                <w:top w:val="none" w:sz="0" w:space="0" w:color="auto"/>
                <w:left w:val="none" w:sz="0" w:space="0" w:color="auto"/>
                <w:bottom w:val="none" w:sz="0" w:space="0" w:color="auto"/>
                <w:right w:val="none" w:sz="0" w:space="0" w:color="auto"/>
              </w:divBdr>
              <w:divsChild>
                <w:div w:id="18433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06953">
          <w:marLeft w:val="0"/>
          <w:marRight w:val="0"/>
          <w:marTop w:val="300"/>
          <w:marBottom w:val="0"/>
          <w:divBdr>
            <w:top w:val="none" w:sz="0" w:space="0" w:color="auto"/>
            <w:left w:val="none" w:sz="0" w:space="0" w:color="auto"/>
            <w:bottom w:val="none" w:sz="0" w:space="0" w:color="auto"/>
            <w:right w:val="none" w:sz="0" w:space="0" w:color="auto"/>
          </w:divBdr>
          <w:divsChild>
            <w:div w:id="1308629139">
              <w:marLeft w:val="0"/>
              <w:marRight w:val="0"/>
              <w:marTop w:val="0"/>
              <w:marBottom w:val="0"/>
              <w:divBdr>
                <w:top w:val="none" w:sz="0" w:space="0" w:color="auto"/>
                <w:left w:val="none" w:sz="0" w:space="0" w:color="auto"/>
                <w:bottom w:val="none" w:sz="0" w:space="0" w:color="auto"/>
                <w:right w:val="none" w:sz="0" w:space="0" w:color="auto"/>
              </w:divBdr>
              <w:divsChild>
                <w:div w:id="17288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156245">
          <w:marLeft w:val="0"/>
          <w:marRight w:val="0"/>
          <w:marTop w:val="300"/>
          <w:marBottom w:val="0"/>
          <w:divBdr>
            <w:top w:val="none" w:sz="0" w:space="0" w:color="auto"/>
            <w:left w:val="none" w:sz="0" w:space="0" w:color="auto"/>
            <w:bottom w:val="none" w:sz="0" w:space="0" w:color="auto"/>
            <w:right w:val="none" w:sz="0" w:space="0" w:color="auto"/>
          </w:divBdr>
          <w:divsChild>
            <w:div w:id="1609460546">
              <w:marLeft w:val="0"/>
              <w:marRight w:val="0"/>
              <w:marTop w:val="0"/>
              <w:marBottom w:val="0"/>
              <w:divBdr>
                <w:top w:val="none" w:sz="0" w:space="0" w:color="auto"/>
                <w:left w:val="none" w:sz="0" w:space="0" w:color="auto"/>
                <w:bottom w:val="none" w:sz="0" w:space="0" w:color="auto"/>
                <w:right w:val="none" w:sz="0" w:space="0" w:color="auto"/>
              </w:divBdr>
              <w:divsChild>
                <w:div w:id="980689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6695">
      <w:bodyDiv w:val="1"/>
      <w:marLeft w:val="0"/>
      <w:marRight w:val="0"/>
      <w:marTop w:val="0"/>
      <w:marBottom w:val="0"/>
      <w:divBdr>
        <w:top w:val="none" w:sz="0" w:space="0" w:color="auto"/>
        <w:left w:val="none" w:sz="0" w:space="0" w:color="auto"/>
        <w:bottom w:val="none" w:sz="0" w:space="0" w:color="auto"/>
        <w:right w:val="none" w:sz="0" w:space="0" w:color="auto"/>
      </w:divBdr>
      <w:divsChild>
        <w:div w:id="1172261567">
          <w:marLeft w:val="0"/>
          <w:marRight w:val="0"/>
          <w:marTop w:val="0"/>
          <w:marBottom w:val="0"/>
          <w:divBdr>
            <w:top w:val="none" w:sz="0" w:space="0" w:color="auto"/>
            <w:left w:val="none" w:sz="0" w:space="0" w:color="auto"/>
            <w:bottom w:val="none" w:sz="0" w:space="0" w:color="auto"/>
            <w:right w:val="none" w:sz="0" w:space="0" w:color="auto"/>
          </w:divBdr>
        </w:div>
        <w:div w:id="1960793593">
          <w:marLeft w:val="0"/>
          <w:marRight w:val="0"/>
          <w:marTop w:val="0"/>
          <w:marBottom w:val="0"/>
          <w:divBdr>
            <w:top w:val="none" w:sz="0" w:space="0" w:color="auto"/>
            <w:left w:val="none" w:sz="0" w:space="0" w:color="auto"/>
            <w:bottom w:val="none" w:sz="0" w:space="0" w:color="auto"/>
            <w:right w:val="none" w:sz="0" w:space="0" w:color="auto"/>
          </w:divBdr>
          <w:divsChild>
            <w:div w:id="515196632">
              <w:marLeft w:val="0"/>
              <w:marRight w:val="0"/>
              <w:marTop w:val="0"/>
              <w:marBottom w:val="0"/>
              <w:divBdr>
                <w:top w:val="none" w:sz="0" w:space="0" w:color="auto"/>
                <w:left w:val="none" w:sz="0" w:space="0" w:color="auto"/>
                <w:bottom w:val="none" w:sz="0" w:space="0" w:color="auto"/>
                <w:right w:val="none" w:sz="0" w:space="0" w:color="auto"/>
              </w:divBdr>
            </w:div>
          </w:divsChild>
        </w:div>
        <w:div w:id="1402826662">
          <w:marLeft w:val="0"/>
          <w:marRight w:val="0"/>
          <w:marTop w:val="0"/>
          <w:marBottom w:val="0"/>
          <w:divBdr>
            <w:top w:val="none" w:sz="0" w:space="0" w:color="auto"/>
            <w:left w:val="none" w:sz="0" w:space="0" w:color="auto"/>
            <w:bottom w:val="none" w:sz="0" w:space="0" w:color="auto"/>
            <w:right w:val="none" w:sz="0" w:space="0" w:color="auto"/>
          </w:divBdr>
        </w:div>
        <w:div w:id="676619000">
          <w:marLeft w:val="0"/>
          <w:marRight w:val="0"/>
          <w:marTop w:val="0"/>
          <w:marBottom w:val="0"/>
          <w:divBdr>
            <w:top w:val="none" w:sz="0" w:space="0" w:color="auto"/>
            <w:left w:val="none" w:sz="0" w:space="0" w:color="auto"/>
            <w:bottom w:val="none" w:sz="0" w:space="0" w:color="auto"/>
            <w:right w:val="none" w:sz="0" w:space="0" w:color="auto"/>
          </w:divBdr>
          <w:divsChild>
            <w:div w:id="1824467461">
              <w:marLeft w:val="0"/>
              <w:marRight w:val="0"/>
              <w:marTop w:val="0"/>
              <w:marBottom w:val="0"/>
              <w:divBdr>
                <w:top w:val="none" w:sz="0" w:space="0" w:color="auto"/>
                <w:left w:val="none" w:sz="0" w:space="0" w:color="auto"/>
                <w:bottom w:val="none" w:sz="0" w:space="0" w:color="auto"/>
                <w:right w:val="none" w:sz="0" w:space="0" w:color="auto"/>
              </w:divBdr>
            </w:div>
          </w:divsChild>
        </w:div>
        <w:div w:id="1551107914">
          <w:marLeft w:val="0"/>
          <w:marRight w:val="0"/>
          <w:marTop w:val="0"/>
          <w:marBottom w:val="0"/>
          <w:divBdr>
            <w:top w:val="none" w:sz="0" w:space="0" w:color="auto"/>
            <w:left w:val="none" w:sz="0" w:space="0" w:color="auto"/>
            <w:bottom w:val="none" w:sz="0" w:space="0" w:color="auto"/>
            <w:right w:val="none" w:sz="0" w:space="0" w:color="auto"/>
          </w:divBdr>
        </w:div>
        <w:div w:id="1642688403">
          <w:marLeft w:val="0"/>
          <w:marRight w:val="0"/>
          <w:marTop w:val="0"/>
          <w:marBottom w:val="0"/>
          <w:divBdr>
            <w:top w:val="none" w:sz="0" w:space="0" w:color="auto"/>
            <w:left w:val="none" w:sz="0" w:space="0" w:color="auto"/>
            <w:bottom w:val="none" w:sz="0" w:space="0" w:color="auto"/>
            <w:right w:val="none" w:sz="0" w:space="0" w:color="auto"/>
          </w:divBdr>
          <w:divsChild>
            <w:div w:id="680930133">
              <w:marLeft w:val="0"/>
              <w:marRight w:val="0"/>
              <w:marTop w:val="0"/>
              <w:marBottom w:val="0"/>
              <w:divBdr>
                <w:top w:val="none" w:sz="0" w:space="0" w:color="auto"/>
                <w:left w:val="none" w:sz="0" w:space="0" w:color="auto"/>
                <w:bottom w:val="none" w:sz="0" w:space="0" w:color="auto"/>
                <w:right w:val="none" w:sz="0" w:space="0" w:color="auto"/>
              </w:divBdr>
            </w:div>
          </w:divsChild>
        </w:div>
        <w:div w:id="257103295">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sChild>
            <w:div w:id="1236083574">
              <w:marLeft w:val="0"/>
              <w:marRight w:val="0"/>
              <w:marTop w:val="0"/>
              <w:marBottom w:val="0"/>
              <w:divBdr>
                <w:top w:val="none" w:sz="0" w:space="0" w:color="auto"/>
                <w:left w:val="none" w:sz="0" w:space="0" w:color="auto"/>
                <w:bottom w:val="none" w:sz="0" w:space="0" w:color="auto"/>
                <w:right w:val="none" w:sz="0" w:space="0" w:color="auto"/>
              </w:divBdr>
            </w:div>
          </w:divsChild>
        </w:div>
        <w:div w:id="1173299760">
          <w:marLeft w:val="0"/>
          <w:marRight w:val="0"/>
          <w:marTop w:val="0"/>
          <w:marBottom w:val="0"/>
          <w:divBdr>
            <w:top w:val="none" w:sz="0" w:space="0" w:color="auto"/>
            <w:left w:val="none" w:sz="0" w:space="0" w:color="auto"/>
            <w:bottom w:val="none" w:sz="0" w:space="0" w:color="auto"/>
            <w:right w:val="none" w:sz="0" w:space="0" w:color="auto"/>
          </w:divBdr>
        </w:div>
        <w:div w:id="1150560324">
          <w:marLeft w:val="0"/>
          <w:marRight w:val="0"/>
          <w:marTop w:val="0"/>
          <w:marBottom w:val="0"/>
          <w:divBdr>
            <w:top w:val="none" w:sz="0" w:space="0" w:color="auto"/>
            <w:left w:val="none" w:sz="0" w:space="0" w:color="auto"/>
            <w:bottom w:val="none" w:sz="0" w:space="0" w:color="auto"/>
            <w:right w:val="none" w:sz="0" w:space="0" w:color="auto"/>
          </w:divBdr>
          <w:divsChild>
            <w:div w:id="580144205">
              <w:marLeft w:val="0"/>
              <w:marRight w:val="0"/>
              <w:marTop w:val="0"/>
              <w:marBottom w:val="0"/>
              <w:divBdr>
                <w:top w:val="none" w:sz="0" w:space="0" w:color="auto"/>
                <w:left w:val="none" w:sz="0" w:space="0" w:color="auto"/>
                <w:bottom w:val="none" w:sz="0" w:space="0" w:color="auto"/>
                <w:right w:val="none" w:sz="0" w:space="0" w:color="auto"/>
              </w:divBdr>
            </w:div>
          </w:divsChild>
        </w:div>
        <w:div w:id="1004434129">
          <w:marLeft w:val="0"/>
          <w:marRight w:val="0"/>
          <w:marTop w:val="0"/>
          <w:marBottom w:val="0"/>
          <w:divBdr>
            <w:top w:val="none" w:sz="0" w:space="0" w:color="auto"/>
            <w:left w:val="none" w:sz="0" w:space="0" w:color="auto"/>
            <w:bottom w:val="none" w:sz="0" w:space="0" w:color="auto"/>
            <w:right w:val="none" w:sz="0" w:space="0" w:color="auto"/>
          </w:divBdr>
        </w:div>
        <w:div w:id="1476025638">
          <w:marLeft w:val="0"/>
          <w:marRight w:val="0"/>
          <w:marTop w:val="0"/>
          <w:marBottom w:val="0"/>
          <w:divBdr>
            <w:top w:val="none" w:sz="0" w:space="0" w:color="auto"/>
            <w:left w:val="none" w:sz="0" w:space="0" w:color="auto"/>
            <w:bottom w:val="none" w:sz="0" w:space="0" w:color="auto"/>
            <w:right w:val="none" w:sz="0" w:space="0" w:color="auto"/>
          </w:divBdr>
          <w:divsChild>
            <w:div w:id="1828742824">
              <w:marLeft w:val="0"/>
              <w:marRight w:val="0"/>
              <w:marTop w:val="0"/>
              <w:marBottom w:val="0"/>
              <w:divBdr>
                <w:top w:val="none" w:sz="0" w:space="0" w:color="auto"/>
                <w:left w:val="none" w:sz="0" w:space="0" w:color="auto"/>
                <w:bottom w:val="none" w:sz="0" w:space="0" w:color="auto"/>
                <w:right w:val="none" w:sz="0" w:space="0" w:color="auto"/>
              </w:divBdr>
            </w:div>
          </w:divsChild>
        </w:div>
        <w:div w:id="259260786">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sChild>
            <w:div w:id="221333946">
              <w:marLeft w:val="0"/>
              <w:marRight w:val="0"/>
              <w:marTop w:val="0"/>
              <w:marBottom w:val="0"/>
              <w:divBdr>
                <w:top w:val="none" w:sz="0" w:space="0" w:color="auto"/>
                <w:left w:val="none" w:sz="0" w:space="0" w:color="auto"/>
                <w:bottom w:val="none" w:sz="0" w:space="0" w:color="auto"/>
                <w:right w:val="none" w:sz="0" w:space="0" w:color="auto"/>
              </w:divBdr>
            </w:div>
          </w:divsChild>
        </w:div>
        <w:div w:id="316693816">
          <w:marLeft w:val="0"/>
          <w:marRight w:val="0"/>
          <w:marTop w:val="300"/>
          <w:marBottom w:val="0"/>
          <w:divBdr>
            <w:top w:val="none" w:sz="0" w:space="0" w:color="auto"/>
            <w:left w:val="none" w:sz="0" w:space="0" w:color="auto"/>
            <w:bottom w:val="none" w:sz="0" w:space="0" w:color="auto"/>
            <w:right w:val="none" w:sz="0" w:space="0" w:color="auto"/>
          </w:divBdr>
          <w:divsChild>
            <w:div w:id="1272474915">
              <w:marLeft w:val="0"/>
              <w:marRight w:val="0"/>
              <w:marTop w:val="0"/>
              <w:marBottom w:val="0"/>
              <w:divBdr>
                <w:top w:val="none" w:sz="0" w:space="0" w:color="auto"/>
                <w:left w:val="none" w:sz="0" w:space="0" w:color="auto"/>
                <w:bottom w:val="none" w:sz="0" w:space="0" w:color="auto"/>
                <w:right w:val="none" w:sz="0" w:space="0" w:color="auto"/>
              </w:divBdr>
              <w:divsChild>
                <w:div w:id="52128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913078">
          <w:marLeft w:val="0"/>
          <w:marRight w:val="0"/>
          <w:marTop w:val="300"/>
          <w:marBottom w:val="0"/>
          <w:divBdr>
            <w:top w:val="none" w:sz="0" w:space="0" w:color="auto"/>
            <w:left w:val="none" w:sz="0" w:space="0" w:color="auto"/>
            <w:bottom w:val="none" w:sz="0" w:space="0" w:color="auto"/>
            <w:right w:val="none" w:sz="0" w:space="0" w:color="auto"/>
          </w:divBdr>
          <w:divsChild>
            <w:div w:id="366491717">
              <w:marLeft w:val="0"/>
              <w:marRight w:val="0"/>
              <w:marTop w:val="0"/>
              <w:marBottom w:val="0"/>
              <w:divBdr>
                <w:top w:val="none" w:sz="0" w:space="0" w:color="auto"/>
                <w:left w:val="none" w:sz="0" w:space="0" w:color="auto"/>
                <w:bottom w:val="none" w:sz="0" w:space="0" w:color="auto"/>
                <w:right w:val="none" w:sz="0" w:space="0" w:color="auto"/>
              </w:divBdr>
              <w:divsChild>
                <w:div w:id="10933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4793">
          <w:marLeft w:val="0"/>
          <w:marRight w:val="0"/>
          <w:marTop w:val="300"/>
          <w:marBottom w:val="0"/>
          <w:divBdr>
            <w:top w:val="none" w:sz="0" w:space="0" w:color="auto"/>
            <w:left w:val="none" w:sz="0" w:space="0" w:color="auto"/>
            <w:bottom w:val="none" w:sz="0" w:space="0" w:color="auto"/>
            <w:right w:val="none" w:sz="0" w:space="0" w:color="auto"/>
          </w:divBdr>
          <w:divsChild>
            <w:div w:id="460537088">
              <w:marLeft w:val="0"/>
              <w:marRight w:val="0"/>
              <w:marTop w:val="0"/>
              <w:marBottom w:val="0"/>
              <w:divBdr>
                <w:top w:val="none" w:sz="0" w:space="0" w:color="auto"/>
                <w:left w:val="none" w:sz="0" w:space="0" w:color="auto"/>
                <w:bottom w:val="none" w:sz="0" w:space="0" w:color="auto"/>
                <w:right w:val="none" w:sz="0" w:space="0" w:color="auto"/>
              </w:divBdr>
              <w:divsChild>
                <w:div w:id="207565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834483">
          <w:marLeft w:val="0"/>
          <w:marRight w:val="0"/>
          <w:marTop w:val="300"/>
          <w:marBottom w:val="0"/>
          <w:divBdr>
            <w:top w:val="none" w:sz="0" w:space="0" w:color="auto"/>
            <w:left w:val="none" w:sz="0" w:space="0" w:color="auto"/>
            <w:bottom w:val="none" w:sz="0" w:space="0" w:color="auto"/>
            <w:right w:val="none" w:sz="0" w:space="0" w:color="auto"/>
          </w:divBdr>
          <w:divsChild>
            <w:div w:id="1058092276">
              <w:marLeft w:val="0"/>
              <w:marRight w:val="0"/>
              <w:marTop w:val="0"/>
              <w:marBottom w:val="0"/>
              <w:divBdr>
                <w:top w:val="none" w:sz="0" w:space="0" w:color="auto"/>
                <w:left w:val="none" w:sz="0" w:space="0" w:color="auto"/>
                <w:bottom w:val="none" w:sz="0" w:space="0" w:color="auto"/>
                <w:right w:val="none" w:sz="0" w:space="0" w:color="auto"/>
              </w:divBdr>
              <w:divsChild>
                <w:div w:id="2144157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69772">
      <w:bodyDiv w:val="1"/>
      <w:marLeft w:val="0"/>
      <w:marRight w:val="0"/>
      <w:marTop w:val="0"/>
      <w:marBottom w:val="0"/>
      <w:divBdr>
        <w:top w:val="none" w:sz="0" w:space="0" w:color="auto"/>
        <w:left w:val="none" w:sz="0" w:space="0" w:color="auto"/>
        <w:bottom w:val="none" w:sz="0" w:space="0" w:color="auto"/>
        <w:right w:val="none" w:sz="0" w:space="0" w:color="auto"/>
      </w:divBdr>
      <w:divsChild>
        <w:div w:id="1797068182">
          <w:marLeft w:val="0"/>
          <w:marRight w:val="0"/>
          <w:marTop w:val="0"/>
          <w:marBottom w:val="0"/>
          <w:divBdr>
            <w:top w:val="none" w:sz="0" w:space="0" w:color="auto"/>
            <w:left w:val="none" w:sz="0" w:space="0" w:color="auto"/>
            <w:bottom w:val="none" w:sz="0" w:space="0" w:color="auto"/>
            <w:right w:val="none" w:sz="0" w:space="0" w:color="auto"/>
          </w:divBdr>
        </w:div>
        <w:div w:id="1518618051">
          <w:marLeft w:val="0"/>
          <w:marRight w:val="0"/>
          <w:marTop w:val="0"/>
          <w:marBottom w:val="0"/>
          <w:divBdr>
            <w:top w:val="none" w:sz="0" w:space="0" w:color="auto"/>
            <w:left w:val="none" w:sz="0" w:space="0" w:color="auto"/>
            <w:bottom w:val="none" w:sz="0" w:space="0" w:color="auto"/>
            <w:right w:val="none" w:sz="0" w:space="0" w:color="auto"/>
          </w:divBdr>
          <w:divsChild>
            <w:div w:id="923609133">
              <w:marLeft w:val="0"/>
              <w:marRight w:val="0"/>
              <w:marTop w:val="0"/>
              <w:marBottom w:val="0"/>
              <w:divBdr>
                <w:top w:val="none" w:sz="0" w:space="0" w:color="auto"/>
                <w:left w:val="none" w:sz="0" w:space="0" w:color="auto"/>
                <w:bottom w:val="none" w:sz="0" w:space="0" w:color="auto"/>
                <w:right w:val="none" w:sz="0" w:space="0" w:color="auto"/>
              </w:divBdr>
            </w:div>
          </w:divsChild>
        </w:div>
        <w:div w:id="1932620357">
          <w:marLeft w:val="0"/>
          <w:marRight w:val="0"/>
          <w:marTop w:val="0"/>
          <w:marBottom w:val="0"/>
          <w:divBdr>
            <w:top w:val="none" w:sz="0" w:space="0" w:color="auto"/>
            <w:left w:val="none" w:sz="0" w:space="0" w:color="auto"/>
            <w:bottom w:val="none" w:sz="0" w:space="0" w:color="auto"/>
            <w:right w:val="none" w:sz="0" w:space="0" w:color="auto"/>
          </w:divBdr>
        </w:div>
        <w:div w:id="215631413">
          <w:marLeft w:val="0"/>
          <w:marRight w:val="0"/>
          <w:marTop w:val="0"/>
          <w:marBottom w:val="0"/>
          <w:divBdr>
            <w:top w:val="none" w:sz="0" w:space="0" w:color="auto"/>
            <w:left w:val="none" w:sz="0" w:space="0" w:color="auto"/>
            <w:bottom w:val="none" w:sz="0" w:space="0" w:color="auto"/>
            <w:right w:val="none" w:sz="0" w:space="0" w:color="auto"/>
          </w:divBdr>
          <w:divsChild>
            <w:div w:id="1999570521">
              <w:marLeft w:val="0"/>
              <w:marRight w:val="0"/>
              <w:marTop w:val="0"/>
              <w:marBottom w:val="0"/>
              <w:divBdr>
                <w:top w:val="none" w:sz="0" w:space="0" w:color="auto"/>
                <w:left w:val="none" w:sz="0" w:space="0" w:color="auto"/>
                <w:bottom w:val="none" w:sz="0" w:space="0" w:color="auto"/>
                <w:right w:val="none" w:sz="0" w:space="0" w:color="auto"/>
              </w:divBdr>
            </w:div>
          </w:divsChild>
        </w:div>
        <w:div w:id="2126998986">
          <w:marLeft w:val="0"/>
          <w:marRight w:val="0"/>
          <w:marTop w:val="0"/>
          <w:marBottom w:val="0"/>
          <w:divBdr>
            <w:top w:val="none" w:sz="0" w:space="0" w:color="auto"/>
            <w:left w:val="none" w:sz="0" w:space="0" w:color="auto"/>
            <w:bottom w:val="none" w:sz="0" w:space="0" w:color="auto"/>
            <w:right w:val="none" w:sz="0" w:space="0" w:color="auto"/>
          </w:divBdr>
        </w:div>
        <w:div w:id="1104957394">
          <w:marLeft w:val="0"/>
          <w:marRight w:val="0"/>
          <w:marTop w:val="0"/>
          <w:marBottom w:val="0"/>
          <w:divBdr>
            <w:top w:val="none" w:sz="0" w:space="0" w:color="auto"/>
            <w:left w:val="none" w:sz="0" w:space="0" w:color="auto"/>
            <w:bottom w:val="none" w:sz="0" w:space="0" w:color="auto"/>
            <w:right w:val="none" w:sz="0" w:space="0" w:color="auto"/>
          </w:divBdr>
          <w:divsChild>
            <w:div w:id="191460942">
              <w:marLeft w:val="0"/>
              <w:marRight w:val="0"/>
              <w:marTop w:val="0"/>
              <w:marBottom w:val="0"/>
              <w:divBdr>
                <w:top w:val="none" w:sz="0" w:space="0" w:color="auto"/>
                <w:left w:val="none" w:sz="0" w:space="0" w:color="auto"/>
                <w:bottom w:val="none" w:sz="0" w:space="0" w:color="auto"/>
                <w:right w:val="none" w:sz="0" w:space="0" w:color="auto"/>
              </w:divBdr>
            </w:div>
          </w:divsChild>
        </w:div>
        <w:div w:id="1466390410">
          <w:marLeft w:val="0"/>
          <w:marRight w:val="0"/>
          <w:marTop w:val="0"/>
          <w:marBottom w:val="0"/>
          <w:divBdr>
            <w:top w:val="none" w:sz="0" w:space="0" w:color="auto"/>
            <w:left w:val="none" w:sz="0" w:space="0" w:color="auto"/>
            <w:bottom w:val="none" w:sz="0" w:space="0" w:color="auto"/>
            <w:right w:val="none" w:sz="0" w:space="0" w:color="auto"/>
          </w:divBdr>
        </w:div>
        <w:div w:id="1397513543">
          <w:marLeft w:val="0"/>
          <w:marRight w:val="0"/>
          <w:marTop w:val="0"/>
          <w:marBottom w:val="0"/>
          <w:divBdr>
            <w:top w:val="none" w:sz="0" w:space="0" w:color="auto"/>
            <w:left w:val="none" w:sz="0" w:space="0" w:color="auto"/>
            <w:bottom w:val="none" w:sz="0" w:space="0" w:color="auto"/>
            <w:right w:val="none" w:sz="0" w:space="0" w:color="auto"/>
          </w:divBdr>
          <w:divsChild>
            <w:div w:id="1898009221">
              <w:marLeft w:val="0"/>
              <w:marRight w:val="0"/>
              <w:marTop w:val="0"/>
              <w:marBottom w:val="0"/>
              <w:divBdr>
                <w:top w:val="none" w:sz="0" w:space="0" w:color="auto"/>
                <w:left w:val="none" w:sz="0" w:space="0" w:color="auto"/>
                <w:bottom w:val="none" w:sz="0" w:space="0" w:color="auto"/>
                <w:right w:val="none" w:sz="0" w:space="0" w:color="auto"/>
              </w:divBdr>
            </w:div>
          </w:divsChild>
        </w:div>
        <w:div w:id="568229155">
          <w:marLeft w:val="0"/>
          <w:marRight w:val="0"/>
          <w:marTop w:val="0"/>
          <w:marBottom w:val="0"/>
          <w:divBdr>
            <w:top w:val="none" w:sz="0" w:space="0" w:color="auto"/>
            <w:left w:val="none" w:sz="0" w:space="0" w:color="auto"/>
            <w:bottom w:val="none" w:sz="0" w:space="0" w:color="auto"/>
            <w:right w:val="none" w:sz="0" w:space="0" w:color="auto"/>
          </w:divBdr>
        </w:div>
        <w:div w:id="1200897132">
          <w:marLeft w:val="0"/>
          <w:marRight w:val="0"/>
          <w:marTop w:val="0"/>
          <w:marBottom w:val="0"/>
          <w:divBdr>
            <w:top w:val="none" w:sz="0" w:space="0" w:color="auto"/>
            <w:left w:val="none" w:sz="0" w:space="0" w:color="auto"/>
            <w:bottom w:val="none" w:sz="0" w:space="0" w:color="auto"/>
            <w:right w:val="none" w:sz="0" w:space="0" w:color="auto"/>
          </w:divBdr>
          <w:divsChild>
            <w:div w:id="1649479246">
              <w:marLeft w:val="0"/>
              <w:marRight w:val="0"/>
              <w:marTop w:val="0"/>
              <w:marBottom w:val="0"/>
              <w:divBdr>
                <w:top w:val="none" w:sz="0" w:space="0" w:color="auto"/>
                <w:left w:val="none" w:sz="0" w:space="0" w:color="auto"/>
                <w:bottom w:val="none" w:sz="0" w:space="0" w:color="auto"/>
                <w:right w:val="none" w:sz="0" w:space="0" w:color="auto"/>
              </w:divBdr>
            </w:div>
          </w:divsChild>
        </w:div>
        <w:div w:id="92021638">
          <w:marLeft w:val="0"/>
          <w:marRight w:val="0"/>
          <w:marTop w:val="0"/>
          <w:marBottom w:val="0"/>
          <w:divBdr>
            <w:top w:val="none" w:sz="0" w:space="0" w:color="auto"/>
            <w:left w:val="none" w:sz="0" w:space="0" w:color="auto"/>
            <w:bottom w:val="none" w:sz="0" w:space="0" w:color="auto"/>
            <w:right w:val="none" w:sz="0" w:space="0" w:color="auto"/>
          </w:divBdr>
        </w:div>
        <w:div w:id="270481744">
          <w:marLeft w:val="0"/>
          <w:marRight w:val="0"/>
          <w:marTop w:val="0"/>
          <w:marBottom w:val="0"/>
          <w:divBdr>
            <w:top w:val="none" w:sz="0" w:space="0" w:color="auto"/>
            <w:left w:val="none" w:sz="0" w:space="0" w:color="auto"/>
            <w:bottom w:val="none" w:sz="0" w:space="0" w:color="auto"/>
            <w:right w:val="none" w:sz="0" w:space="0" w:color="auto"/>
          </w:divBdr>
          <w:divsChild>
            <w:div w:id="1366253335">
              <w:marLeft w:val="0"/>
              <w:marRight w:val="0"/>
              <w:marTop w:val="0"/>
              <w:marBottom w:val="0"/>
              <w:divBdr>
                <w:top w:val="none" w:sz="0" w:space="0" w:color="auto"/>
                <w:left w:val="none" w:sz="0" w:space="0" w:color="auto"/>
                <w:bottom w:val="none" w:sz="0" w:space="0" w:color="auto"/>
                <w:right w:val="none" w:sz="0" w:space="0" w:color="auto"/>
              </w:divBdr>
            </w:div>
          </w:divsChild>
        </w:div>
        <w:div w:id="1384402066">
          <w:marLeft w:val="0"/>
          <w:marRight w:val="0"/>
          <w:marTop w:val="0"/>
          <w:marBottom w:val="0"/>
          <w:divBdr>
            <w:top w:val="none" w:sz="0" w:space="0" w:color="auto"/>
            <w:left w:val="none" w:sz="0" w:space="0" w:color="auto"/>
            <w:bottom w:val="none" w:sz="0" w:space="0" w:color="auto"/>
            <w:right w:val="none" w:sz="0" w:space="0" w:color="auto"/>
          </w:divBdr>
        </w:div>
        <w:div w:id="257298147">
          <w:marLeft w:val="0"/>
          <w:marRight w:val="0"/>
          <w:marTop w:val="0"/>
          <w:marBottom w:val="0"/>
          <w:divBdr>
            <w:top w:val="none" w:sz="0" w:space="0" w:color="auto"/>
            <w:left w:val="none" w:sz="0" w:space="0" w:color="auto"/>
            <w:bottom w:val="none" w:sz="0" w:space="0" w:color="auto"/>
            <w:right w:val="none" w:sz="0" w:space="0" w:color="auto"/>
          </w:divBdr>
          <w:divsChild>
            <w:div w:id="575435017">
              <w:marLeft w:val="0"/>
              <w:marRight w:val="0"/>
              <w:marTop w:val="0"/>
              <w:marBottom w:val="0"/>
              <w:divBdr>
                <w:top w:val="none" w:sz="0" w:space="0" w:color="auto"/>
                <w:left w:val="none" w:sz="0" w:space="0" w:color="auto"/>
                <w:bottom w:val="none" w:sz="0" w:space="0" w:color="auto"/>
                <w:right w:val="none" w:sz="0" w:space="0" w:color="auto"/>
              </w:divBdr>
            </w:div>
          </w:divsChild>
        </w:div>
        <w:div w:id="2050949859">
          <w:marLeft w:val="0"/>
          <w:marRight w:val="0"/>
          <w:marTop w:val="300"/>
          <w:marBottom w:val="0"/>
          <w:divBdr>
            <w:top w:val="none" w:sz="0" w:space="0" w:color="auto"/>
            <w:left w:val="none" w:sz="0" w:space="0" w:color="auto"/>
            <w:bottom w:val="none" w:sz="0" w:space="0" w:color="auto"/>
            <w:right w:val="none" w:sz="0" w:space="0" w:color="auto"/>
          </w:divBdr>
          <w:divsChild>
            <w:div w:id="496306276">
              <w:marLeft w:val="0"/>
              <w:marRight w:val="0"/>
              <w:marTop w:val="0"/>
              <w:marBottom w:val="0"/>
              <w:divBdr>
                <w:top w:val="none" w:sz="0" w:space="0" w:color="auto"/>
                <w:left w:val="none" w:sz="0" w:space="0" w:color="auto"/>
                <w:bottom w:val="none" w:sz="0" w:space="0" w:color="auto"/>
                <w:right w:val="none" w:sz="0" w:space="0" w:color="auto"/>
              </w:divBdr>
              <w:divsChild>
                <w:div w:id="92087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4876">
          <w:marLeft w:val="0"/>
          <w:marRight w:val="0"/>
          <w:marTop w:val="300"/>
          <w:marBottom w:val="0"/>
          <w:divBdr>
            <w:top w:val="none" w:sz="0" w:space="0" w:color="auto"/>
            <w:left w:val="none" w:sz="0" w:space="0" w:color="auto"/>
            <w:bottom w:val="none" w:sz="0" w:space="0" w:color="auto"/>
            <w:right w:val="none" w:sz="0" w:space="0" w:color="auto"/>
          </w:divBdr>
          <w:divsChild>
            <w:div w:id="2074159113">
              <w:marLeft w:val="0"/>
              <w:marRight w:val="0"/>
              <w:marTop w:val="0"/>
              <w:marBottom w:val="0"/>
              <w:divBdr>
                <w:top w:val="none" w:sz="0" w:space="0" w:color="auto"/>
                <w:left w:val="none" w:sz="0" w:space="0" w:color="auto"/>
                <w:bottom w:val="none" w:sz="0" w:space="0" w:color="auto"/>
                <w:right w:val="none" w:sz="0" w:space="0" w:color="auto"/>
              </w:divBdr>
              <w:divsChild>
                <w:div w:id="120147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720852">
          <w:marLeft w:val="0"/>
          <w:marRight w:val="0"/>
          <w:marTop w:val="300"/>
          <w:marBottom w:val="0"/>
          <w:divBdr>
            <w:top w:val="none" w:sz="0" w:space="0" w:color="auto"/>
            <w:left w:val="none" w:sz="0" w:space="0" w:color="auto"/>
            <w:bottom w:val="none" w:sz="0" w:space="0" w:color="auto"/>
            <w:right w:val="none" w:sz="0" w:space="0" w:color="auto"/>
          </w:divBdr>
          <w:divsChild>
            <w:div w:id="846211843">
              <w:marLeft w:val="0"/>
              <w:marRight w:val="0"/>
              <w:marTop w:val="0"/>
              <w:marBottom w:val="0"/>
              <w:divBdr>
                <w:top w:val="none" w:sz="0" w:space="0" w:color="auto"/>
                <w:left w:val="none" w:sz="0" w:space="0" w:color="auto"/>
                <w:bottom w:val="none" w:sz="0" w:space="0" w:color="auto"/>
                <w:right w:val="none" w:sz="0" w:space="0" w:color="auto"/>
              </w:divBdr>
              <w:divsChild>
                <w:div w:id="122552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15719">
          <w:marLeft w:val="0"/>
          <w:marRight w:val="0"/>
          <w:marTop w:val="300"/>
          <w:marBottom w:val="0"/>
          <w:divBdr>
            <w:top w:val="none" w:sz="0" w:space="0" w:color="auto"/>
            <w:left w:val="none" w:sz="0" w:space="0" w:color="auto"/>
            <w:bottom w:val="none" w:sz="0" w:space="0" w:color="auto"/>
            <w:right w:val="none" w:sz="0" w:space="0" w:color="auto"/>
          </w:divBdr>
          <w:divsChild>
            <w:div w:id="1125007354">
              <w:marLeft w:val="0"/>
              <w:marRight w:val="0"/>
              <w:marTop w:val="0"/>
              <w:marBottom w:val="0"/>
              <w:divBdr>
                <w:top w:val="none" w:sz="0" w:space="0" w:color="auto"/>
                <w:left w:val="none" w:sz="0" w:space="0" w:color="auto"/>
                <w:bottom w:val="none" w:sz="0" w:space="0" w:color="auto"/>
                <w:right w:val="none" w:sz="0" w:space="0" w:color="auto"/>
              </w:divBdr>
              <w:divsChild>
                <w:div w:id="140648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17730">
      <w:bodyDiv w:val="1"/>
      <w:marLeft w:val="0"/>
      <w:marRight w:val="0"/>
      <w:marTop w:val="0"/>
      <w:marBottom w:val="0"/>
      <w:divBdr>
        <w:top w:val="none" w:sz="0" w:space="0" w:color="auto"/>
        <w:left w:val="none" w:sz="0" w:space="0" w:color="auto"/>
        <w:bottom w:val="none" w:sz="0" w:space="0" w:color="auto"/>
        <w:right w:val="none" w:sz="0" w:space="0" w:color="auto"/>
      </w:divBdr>
      <w:divsChild>
        <w:div w:id="472336996">
          <w:marLeft w:val="0"/>
          <w:marRight w:val="0"/>
          <w:marTop w:val="0"/>
          <w:marBottom w:val="0"/>
          <w:divBdr>
            <w:top w:val="none" w:sz="0" w:space="0" w:color="auto"/>
            <w:left w:val="none" w:sz="0" w:space="0" w:color="auto"/>
            <w:bottom w:val="none" w:sz="0" w:space="0" w:color="auto"/>
            <w:right w:val="none" w:sz="0" w:space="0" w:color="auto"/>
          </w:divBdr>
        </w:div>
        <w:div w:id="1769811217">
          <w:marLeft w:val="0"/>
          <w:marRight w:val="0"/>
          <w:marTop w:val="0"/>
          <w:marBottom w:val="0"/>
          <w:divBdr>
            <w:top w:val="none" w:sz="0" w:space="0" w:color="auto"/>
            <w:left w:val="none" w:sz="0" w:space="0" w:color="auto"/>
            <w:bottom w:val="none" w:sz="0" w:space="0" w:color="auto"/>
            <w:right w:val="none" w:sz="0" w:space="0" w:color="auto"/>
          </w:divBdr>
          <w:divsChild>
            <w:div w:id="183252862">
              <w:marLeft w:val="0"/>
              <w:marRight w:val="0"/>
              <w:marTop w:val="0"/>
              <w:marBottom w:val="0"/>
              <w:divBdr>
                <w:top w:val="none" w:sz="0" w:space="0" w:color="auto"/>
                <w:left w:val="none" w:sz="0" w:space="0" w:color="auto"/>
                <w:bottom w:val="none" w:sz="0" w:space="0" w:color="auto"/>
                <w:right w:val="none" w:sz="0" w:space="0" w:color="auto"/>
              </w:divBdr>
            </w:div>
          </w:divsChild>
        </w:div>
        <w:div w:id="186454671">
          <w:marLeft w:val="0"/>
          <w:marRight w:val="0"/>
          <w:marTop w:val="0"/>
          <w:marBottom w:val="0"/>
          <w:divBdr>
            <w:top w:val="none" w:sz="0" w:space="0" w:color="auto"/>
            <w:left w:val="none" w:sz="0" w:space="0" w:color="auto"/>
            <w:bottom w:val="none" w:sz="0" w:space="0" w:color="auto"/>
            <w:right w:val="none" w:sz="0" w:space="0" w:color="auto"/>
          </w:divBdr>
        </w:div>
        <w:div w:id="745568246">
          <w:marLeft w:val="0"/>
          <w:marRight w:val="0"/>
          <w:marTop w:val="0"/>
          <w:marBottom w:val="0"/>
          <w:divBdr>
            <w:top w:val="none" w:sz="0" w:space="0" w:color="auto"/>
            <w:left w:val="none" w:sz="0" w:space="0" w:color="auto"/>
            <w:bottom w:val="none" w:sz="0" w:space="0" w:color="auto"/>
            <w:right w:val="none" w:sz="0" w:space="0" w:color="auto"/>
          </w:divBdr>
          <w:divsChild>
            <w:div w:id="367267979">
              <w:marLeft w:val="0"/>
              <w:marRight w:val="0"/>
              <w:marTop w:val="0"/>
              <w:marBottom w:val="0"/>
              <w:divBdr>
                <w:top w:val="none" w:sz="0" w:space="0" w:color="auto"/>
                <w:left w:val="none" w:sz="0" w:space="0" w:color="auto"/>
                <w:bottom w:val="none" w:sz="0" w:space="0" w:color="auto"/>
                <w:right w:val="none" w:sz="0" w:space="0" w:color="auto"/>
              </w:divBdr>
            </w:div>
          </w:divsChild>
        </w:div>
        <w:div w:id="1404530010">
          <w:marLeft w:val="0"/>
          <w:marRight w:val="0"/>
          <w:marTop w:val="0"/>
          <w:marBottom w:val="0"/>
          <w:divBdr>
            <w:top w:val="none" w:sz="0" w:space="0" w:color="auto"/>
            <w:left w:val="none" w:sz="0" w:space="0" w:color="auto"/>
            <w:bottom w:val="none" w:sz="0" w:space="0" w:color="auto"/>
            <w:right w:val="none" w:sz="0" w:space="0" w:color="auto"/>
          </w:divBdr>
        </w:div>
        <w:div w:id="528568734">
          <w:marLeft w:val="0"/>
          <w:marRight w:val="0"/>
          <w:marTop w:val="0"/>
          <w:marBottom w:val="0"/>
          <w:divBdr>
            <w:top w:val="none" w:sz="0" w:space="0" w:color="auto"/>
            <w:left w:val="none" w:sz="0" w:space="0" w:color="auto"/>
            <w:bottom w:val="none" w:sz="0" w:space="0" w:color="auto"/>
            <w:right w:val="none" w:sz="0" w:space="0" w:color="auto"/>
          </w:divBdr>
          <w:divsChild>
            <w:div w:id="1305308438">
              <w:marLeft w:val="0"/>
              <w:marRight w:val="0"/>
              <w:marTop w:val="0"/>
              <w:marBottom w:val="0"/>
              <w:divBdr>
                <w:top w:val="none" w:sz="0" w:space="0" w:color="auto"/>
                <w:left w:val="none" w:sz="0" w:space="0" w:color="auto"/>
                <w:bottom w:val="none" w:sz="0" w:space="0" w:color="auto"/>
                <w:right w:val="none" w:sz="0" w:space="0" w:color="auto"/>
              </w:divBdr>
            </w:div>
          </w:divsChild>
        </w:div>
        <w:div w:id="1019505432">
          <w:marLeft w:val="0"/>
          <w:marRight w:val="0"/>
          <w:marTop w:val="0"/>
          <w:marBottom w:val="0"/>
          <w:divBdr>
            <w:top w:val="none" w:sz="0" w:space="0" w:color="auto"/>
            <w:left w:val="none" w:sz="0" w:space="0" w:color="auto"/>
            <w:bottom w:val="none" w:sz="0" w:space="0" w:color="auto"/>
            <w:right w:val="none" w:sz="0" w:space="0" w:color="auto"/>
          </w:divBdr>
        </w:div>
        <w:div w:id="1111438632">
          <w:marLeft w:val="0"/>
          <w:marRight w:val="0"/>
          <w:marTop w:val="0"/>
          <w:marBottom w:val="0"/>
          <w:divBdr>
            <w:top w:val="none" w:sz="0" w:space="0" w:color="auto"/>
            <w:left w:val="none" w:sz="0" w:space="0" w:color="auto"/>
            <w:bottom w:val="none" w:sz="0" w:space="0" w:color="auto"/>
            <w:right w:val="none" w:sz="0" w:space="0" w:color="auto"/>
          </w:divBdr>
          <w:divsChild>
            <w:div w:id="824011815">
              <w:marLeft w:val="0"/>
              <w:marRight w:val="0"/>
              <w:marTop w:val="0"/>
              <w:marBottom w:val="0"/>
              <w:divBdr>
                <w:top w:val="none" w:sz="0" w:space="0" w:color="auto"/>
                <w:left w:val="none" w:sz="0" w:space="0" w:color="auto"/>
                <w:bottom w:val="none" w:sz="0" w:space="0" w:color="auto"/>
                <w:right w:val="none" w:sz="0" w:space="0" w:color="auto"/>
              </w:divBdr>
            </w:div>
          </w:divsChild>
        </w:div>
        <w:div w:id="1706830191">
          <w:marLeft w:val="0"/>
          <w:marRight w:val="0"/>
          <w:marTop w:val="0"/>
          <w:marBottom w:val="0"/>
          <w:divBdr>
            <w:top w:val="none" w:sz="0" w:space="0" w:color="auto"/>
            <w:left w:val="none" w:sz="0" w:space="0" w:color="auto"/>
            <w:bottom w:val="none" w:sz="0" w:space="0" w:color="auto"/>
            <w:right w:val="none" w:sz="0" w:space="0" w:color="auto"/>
          </w:divBdr>
        </w:div>
        <w:div w:id="1784348867">
          <w:marLeft w:val="0"/>
          <w:marRight w:val="0"/>
          <w:marTop w:val="0"/>
          <w:marBottom w:val="0"/>
          <w:divBdr>
            <w:top w:val="none" w:sz="0" w:space="0" w:color="auto"/>
            <w:left w:val="none" w:sz="0" w:space="0" w:color="auto"/>
            <w:bottom w:val="none" w:sz="0" w:space="0" w:color="auto"/>
            <w:right w:val="none" w:sz="0" w:space="0" w:color="auto"/>
          </w:divBdr>
          <w:divsChild>
            <w:div w:id="777990814">
              <w:marLeft w:val="0"/>
              <w:marRight w:val="0"/>
              <w:marTop w:val="0"/>
              <w:marBottom w:val="0"/>
              <w:divBdr>
                <w:top w:val="none" w:sz="0" w:space="0" w:color="auto"/>
                <w:left w:val="none" w:sz="0" w:space="0" w:color="auto"/>
                <w:bottom w:val="none" w:sz="0" w:space="0" w:color="auto"/>
                <w:right w:val="none" w:sz="0" w:space="0" w:color="auto"/>
              </w:divBdr>
            </w:div>
          </w:divsChild>
        </w:div>
        <w:div w:id="822770224">
          <w:marLeft w:val="0"/>
          <w:marRight w:val="0"/>
          <w:marTop w:val="0"/>
          <w:marBottom w:val="0"/>
          <w:divBdr>
            <w:top w:val="none" w:sz="0" w:space="0" w:color="auto"/>
            <w:left w:val="none" w:sz="0" w:space="0" w:color="auto"/>
            <w:bottom w:val="none" w:sz="0" w:space="0" w:color="auto"/>
            <w:right w:val="none" w:sz="0" w:space="0" w:color="auto"/>
          </w:divBdr>
        </w:div>
        <w:div w:id="1882983280">
          <w:marLeft w:val="0"/>
          <w:marRight w:val="0"/>
          <w:marTop w:val="0"/>
          <w:marBottom w:val="0"/>
          <w:divBdr>
            <w:top w:val="none" w:sz="0" w:space="0" w:color="auto"/>
            <w:left w:val="none" w:sz="0" w:space="0" w:color="auto"/>
            <w:bottom w:val="none" w:sz="0" w:space="0" w:color="auto"/>
            <w:right w:val="none" w:sz="0" w:space="0" w:color="auto"/>
          </w:divBdr>
          <w:divsChild>
            <w:div w:id="502205834">
              <w:marLeft w:val="0"/>
              <w:marRight w:val="0"/>
              <w:marTop w:val="0"/>
              <w:marBottom w:val="0"/>
              <w:divBdr>
                <w:top w:val="none" w:sz="0" w:space="0" w:color="auto"/>
                <w:left w:val="none" w:sz="0" w:space="0" w:color="auto"/>
                <w:bottom w:val="none" w:sz="0" w:space="0" w:color="auto"/>
                <w:right w:val="none" w:sz="0" w:space="0" w:color="auto"/>
              </w:divBdr>
            </w:div>
          </w:divsChild>
        </w:div>
        <w:div w:id="1296377362">
          <w:marLeft w:val="0"/>
          <w:marRight w:val="0"/>
          <w:marTop w:val="0"/>
          <w:marBottom w:val="0"/>
          <w:divBdr>
            <w:top w:val="none" w:sz="0" w:space="0" w:color="auto"/>
            <w:left w:val="none" w:sz="0" w:space="0" w:color="auto"/>
            <w:bottom w:val="none" w:sz="0" w:space="0" w:color="auto"/>
            <w:right w:val="none" w:sz="0" w:space="0" w:color="auto"/>
          </w:divBdr>
        </w:div>
        <w:div w:id="1855071626">
          <w:marLeft w:val="0"/>
          <w:marRight w:val="0"/>
          <w:marTop w:val="0"/>
          <w:marBottom w:val="0"/>
          <w:divBdr>
            <w:top w:val="none" w:sz="0" w:space="0" w:color="auto"/>
            <w:left w:val="none" w:sz="0" w:space="0" w:color="auto"/>
            <w:bottom w:val="none" w:sz="0" w:space="0" w:color="auto"/>
            <w:right w:val="none" w:sz="0" w:space="0" w:color="auto"/>
          </w:divBdr>
          <w:divsChild>
            <w:div w:id="160899227">
              <w:marLeft w:val="0"/>
              <w:marRight w:val="0"/>
              <w:marTop w:val="0"/>
              <w:marBottom w:val="0"/>
              <w:divBdr>
                <w:top w:val="none" w:sz="0" w:space="0" w:color="auto"/>
                <w:left w:val="none" w:sz="0" w:space="0" w:color="auto"/>
                <w:bottom w:val="none" w:sz="0" w:space="0" w:color="auto"/>
                <w:right w:val="none" w:sz="0" w:space="0" w:color="auto"/>
              </w:divBdr>
            </w:div>
          </w:divsChild>
        </w:div>
        <w:div w:id="1686784096">
          <w:marLeft w:val="0"/>
          <w:marRight w:val="0"/>
          <w:marTop w:val="300"/>
          <w:marBottom w:val="0"/>
          <w:divBdr>
            <w:top w:val="none" w:sz="0" w:space="0" w:color="auto"/>
            <w:left w:val="none" w:sz="0" w:space="0" w:color="auto"/>
            <w:bottom w:val="none" w:sz="0" w:space="0" w:color="auto"/>
            <w:right w:val="none" w:sz="0" w:space="0" w:color="auto"/>
          </w:divBdr>
          <w:divsChild>
            <w:div w:id="1653830226">
              <w:marLeft w:val="0"/>
              <w:marRight w:val="0"/>
              <w:marTop w:val="0"/>
              <w:marBottom w:val="0"/>
              <w:divBdr>
                <w:top w:val="none" w:sz="0" w:space="0" w:color="auto"/>
                <w:left w:val="none" w:sz="0" w:space="0" w:color="auto"/>
                <w:bottom w:val="none" w:sz="0" w:space="0" w:color="auto"/>
                <w:right w:val="none" w:sz="0" w:space="0" w:color="auto"/>
              </w:divBdr>
              <w:divsChild>
                <w:div w:id="102629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714319">
          <w:marLeft w:val="0"/>
          <w:marRight w:val="0"/>
          <w:marTop w:val="300"/>
          <w:marBottom w:val="0"/>
          <w:divBdr>
            <w:top w:val="none" w:sz="0" w:space="0" w:color="auto"/>
            <w:left w:val="none" w:sz="0" w:space="0" w:color="auto"/>
            <w:bottom w:val="none" w:sz="0" w:space="0" w:color="auto"/>
            <w:right w:val="none" w:sz="0" w:space="0" w:color="auto"/>
          </w:divBdr>
          <w:divsChild>
            <w:div w:id="56515006">
              <w:marLeft w:val="0"/>
              <w:marRight w:val="0"/>
              <w:marTop w:val="0"/>
              <w:marBottom w:val="0"/>
              <w:divBdr>
                <w:top w:val="none" w:sz="0" w:space="0" w:color="auto"/>
                <w:left w:val="none" w:sz="0" w:space="0" w:color="auto"/>
                <w:bottom w:val="none" w:sz="0" w:space="0" w:color="auto"/>
                <w:right w:val="none" w:sz="0" w:space="0" w:color="auto"/>
              </w:divBdr>
              <w:divsChild>
                <w:div w:id="88803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569583">
          <w:marLeft w:val="0"/>
          <w:marRight w:val="0"/>
          <w:marTop w:val="300"/>
          <w:marBottom w:val="0"/>
          <w:divBdr>
            <w:top w:val="none" w:sz="0" w:space="0" w:color="auto"/>
            <w:left w:val="none" w:sz="0" w:space="0" w:color="auto"/>
            <w:bottom w:val="none" w:sz="0" w:space="0" w:color="auto"/>
            <w:right w:val="none" w:sz="0" w:space="0" w:color="auto"/>
          </w:divBdr>
          <w:divsChild>
            <w:div w:id="172383077">
              <w:marLeft w:val="0"/>
              <w:marRight w:val="0"/>
              <w:marTop w:val="0"/>
              <w:marBottom w:val="0"/>
              <w:divBdr>
                <w:top w:val="none" w:sz="0" w:space="0" w:color="auto"/>
                <w:left w:val="none" w:sz="0" w:space="0" w:color="auto"/>
                <w:bottom w:val="none" w:sz="0" w:space="0" w:color="auto"/>
                <w:right w:val="none" w:sz="0" w:space="0" w:color="auto"/>
              </w:divBdr>
              <w:divsChild>
                <w:div w:id="106282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546417">
          <w:marLeft w:val="0"/>
          <w:marRight w:val="0"/>
          <w:marTop w:val="300"/>
          <w:marBottom w:val="0"/>
          <w:divBdr>
            <w:top w:val="none" w:sz="0" w:space="0" w:color="auto"/>
            <w:left w:val="none" w:sz="0" w:space="0" w:color="auto"/>
            <w:bottom w:val="none" w:sz="0" w:space="0" w:color="auto"/>
            <w:right w:val="none" w:sz="0" w:space="0" w:color="auto"/>
          </w:divBdr>
          <w:divsChild>
            <w:div w:id="497381354">
              <w:marLeft w:val="0"/>
              <w:marRight w:val="0"/>
              <w:marTop w:val="0"/>
              <w:marBottom w:val="0"/>
              <w:divBdr>
                <w:top w:val="none" w:sz="0" w:space="0" w:color="auto"/>
                <w:left w:val="none" w:sz="0" w:space="0" w:color="auto"/>
                <w:bottom w:val="none" w:sz="0" w:space="0" w:color="auto"/>
                <w:right w:val="none" w:sz="0" w:space="0" w:color="auto"/>
              </w:divBdr>
              <w:divsChild>
                <w:div w:id="214704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28372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45">
          <w:marLeft w:val="0"/>
          <w:marRight w:val="0"/>
          <w:marTop w:val="0"/>
          <w:marBottom w:val="0"/>
          <w:divBdr>
            <w:top w:val="none" w:sz="0" w:space="0" w:color="auto"/>
            <w:left w:val="none" w:sz="0" w:space="0" w:color="auto"/>
            <w:bottom w:val="none" w:sz="0" w:space="0" w:color="auto"/>
            <w:right w:val="none" w:sz="0" w:space="0" w:color="auto"/>
          </w:divBdr>
        </w:div>
        <w:div w:id="1632663219">
          <w:marLeft w:val="0"/>
          <w:marRight w:val="0"/>
          <w:marTop w:val="0"/>
          <w:marBottom w:val="0"/>
          <w:divBdr>
            <w:top w:val="none" w:sz="0" w:space="0" w:color="auto"/>
            <w:left w:val="none" w:sz="0" w:space="0" w:color="auto"/>
            <w:bottom w:val="none" w:sz="0" w:space="0" w:color="auto"/>
            <w:right w:val="none" w:sz="0" w:space="0" w:color="auto"/>
          </w:divBdr>
          <w:divsChild>
            <w:div w:id="1279337233">
              <w:marLeft w:val="0"/>
              <w:marRight w:val="0"/>
              <w:marTop w:val="0"/>
              <w:marBottom w:val="0"/>
              <w:divBdr>
                <w:top w:val="none" w:sz="0" w:space="0" w:color="auto"/>
                <w:left w:val="none" w:sz="0" w:space="0" w:color="auto"/>
                <w:bottom w:val="none" w:sz="0" w:space="0" w:color="auto"/>
                <w:right w:val="none" w:sz="0" w:space="0" w:color="auto"/>
              </w:divBdr>
            </w:div>
          </w:divsChild>
        </w:div>
        <w:div w:id="1720668923">
          <w:marLeft w:val="0"/>
          <w:marRight w:val="0"/>
          <w:marTop w:val="0"/>
          <w:marBottom w:val="0"/>
          <w:divBdr>
            <w:top w:val="none" w:sz="0" w:space="0" w:color="auto"/>
            <w:left w:val="none" w:sz="0" w:space="0" w:color="auto"/>
            <w:bottom w:val="none" w:sz="0" w:space="0" w:color="auto"/>
            <w:right w:val="none" w:sz="0" w:space="0" w:color="auto"/>
          </w:divBdr>
        </w:div>
        <w:div w:id="673609182">
          <w:marLeft w:val="0"/>
          <w:marRight w:val="0"/>
          <w:marTop w:val="0"/>
          <w:marBottom w:val="0"/>
          <w:divBdr>
            <w:top w:val="none" w:sz="0" w:space="0" w:color="auto"/>
            <w:left w:val="none" w:sz="0" w:space="0" w:color="auto"/>
            <w:bottom w:val="none" w:sz="0" w:space="0" w:color="auto"/>
            <w:right w:val="none" w:sz="0" w:space="0" w:color="auto"/>
          </w:divBdr>
          <w:divsChild>
            <w:div w:id="209343058">
              <w:marLeft w:val="0"/>
              <w:marRight w:val="0"/>
              <w:marTop w:val="0"/>
              <w:marBottom w:val="0"/>
              <w:divBdr>
                <w:top w:val="none" w:sz="0" w:space="0" w:color="auto"/>
                <w:left w:val="none" w:sz="0" w:space="0" w:color="auto"/>
                <w:bottom w:val="none" w:sz="0" w:space="0" w:color="auto"/>
                <w:right w:val="none" w:sz="0" w:space="0" w:color="auto"/>
              </w:divBdr>
            </w:div>
          </w:divsChild>
        </w:div>
        <w:div w:id="1707638312">
          <w:marLeft w:val="0"/>
          <w:marRight w:val="0"/>
          <w:marTop w:val="0"/>
          <w:marBottom w:val="0"/>
          <w:divBdr>
            <w:top w:val="none" w:sz="0" w:space="0" w:color="auto"/>
            <w:left w:val="none" w:sz="0" w:space="0" w:color="auto"/>
            <w:bottom w:val="none" w:sz="0" w:space="0" w:color="auto"/>
            <w:right w:val="none" w:sz="0" w:space="0" w:color="auto"/>
          </w:divBdr>
        </w:div>
        <w:div w:id="1078866600">
          <w:marLeft w:val="0"/>
          <w:marRight w:val="0"/>
          <w:marTop w:val="0"/>
          <w:marBottom w:val="0"/>
          <w:divBdr>
            <w:top w:val="none" w:sz="0" w:space="0" w:color="auto"/>
            <w:left w:val="none" w:sz="0" w:space="0" w:color="auto"/>
            <w:bottom w:val="none" w:sz="0" w:space="0" w:color="auto"/>
            <w:right w:val="none" w:sz="0" w:space="0" w:color="auto"/>
          </w:divBdr>
          <w:divsChild>
            <w:div w:id="2011443962">
              <w:marLeft w:val="0"/>
              <w:marRight w:val="0"/>
              <w:marTop w:val="0"/>
              <w:marBottom w:val="0"/>
              <w:divBdr>
                <w:top w:val="none" w:sz="0" w:space="0" w:color="auto"/>
                <w:left w:val="none" w:sz="0" w:space="0" w:color="auto"/>
                <w:bottom w:val="none" w:sz="0" w:space="0" w:color="auto"/>
                <w:right w:val="none" w:sz="0" w:space="0" w:color="auto"/>
              </w:divBdr>
            </w:div>
          </w:divsChild>
        </w:div>
        <w:div w:id="1811896868">
          <w:marLeft w:val="0"/>
          <w:marRight w:val="0"/>
          <w:marTop w:val="0"/>
          <w:marBottom w:val="0"/>
          <w:divBdr>
            <w:top w:val="none" w:sz="0" w:space="0" w:color="auto"/>
            <w:left w:val="none" w:sz="0" w:space="0" w:color="auto"/>
            <w:bottom w:val="none" w:sz="0" w:space="0" w:color="auto"/>
            <w:right w:val="none" w:sz="0" w:space="0" w:color="auto"/>
          </w:divBdr>
        </w:div>
        <w:div w:id="1499924892">
          <w:marLeft w:val="0"/>
          <w:marRight w:val="0"/>
          <w:marTop w:val="0"/>
          <w:marBottom w:val="0"/>
          <w:divBdr>
            <w:top w:val="none" w:sz="0" w:space="0" w:color="auto"/>
            <w:left w:val="none" w:sz="0" w:space="0" w:color="auto"/>
            <w:bottom w:val="none" w:sz="0" w:space="0" w:color="auto"/>
            <w:right w:val="none" w:sz="0" w:space="0" w:color="auto"/>
          </w:divBdr>
          <w:divsChild>
            <w:div w:id="1226180254">
              <w:marLeft w:val="0"/>
              <w:marRight w:val="0"/>
              <w:marTop w:val="0"/>
              <w:marBottom w:val="0"/>
              <w:divBdr>
                <w:top w:val="none" w:sz="0" w:space="0" w:color="auto"/>
                <w:left w:val="none" w:sz="0" w:space="0" w:color="auto"/>
                <w:bottom w:val="none" w:sz="0" w:space="0" w:color="auto"/>
                <w:right w:val="none" w:sz="0" w:space="0" w:color="auto"/>
              </w:divBdr>
            </w:div>
          </w:divsChild>
        </w:div>
        <w:div w:id="743599863">
          <w:marLeft w:val="0"/>
          <w:marRight w:val="0"/>
          <w:marTop w:val="0"/>
          <w:marBottom w:val="0"/>
          <w:divBdr>
            <w:top w:val="none" w:sz="0" w:space="0" w:color="auto"/>
            <w:left w:val="none" w:sz="0" w:space="0" w:color="auto"/>
            <w:bottom w:val="none" w:sz="0" w:space="0" w:color="auto"/>
            <w:right w:val="none" w:sz="0" w:space="0" w:color="auto"/>
          </w:divBdr>
        </w:div>
        <w:div w:id="1072199453">
          <w:marLeft w:val="0"/>
          <w:marRight w:val="0"/>
          <w:marTop w:val="0"/>
          <w:marBottom w:val="0"/>
          <w:divBdr>
            <w:top w:val="none" w:sz="0" w:space="0" w:color="auto"/>
            <w:left w:val="none" w:sz="0" w:space="0" w:color="auto"/>
            <w:bottom w:val="none" w:sz="0" w:space="0" w:color="auto"/>
            <w:right w:val="none" w:sz="0" w:space="0" w:color="auto"/>
          </w:divBdr>
          <w:divsChild>
            <w:div w:id="896236237">
              <w:marLeft w:val="0"/>
              <w:marRight w:val="0"/>
              <w:marTop w:val="0"/>
              <w:marBottom w:val="0"/>
              <w:divBdr>
                <w:top w:val="none" w:sz="0" w:space="0" w:color="auto"/>
                <w:left w:val="none" w:sz="0" w:space="0" w:color="auto"/>
                <w:bottom w:val="none" w:sz="0" w:space="0" w:color="auto"/>
                <w:right w:val="none" w:sz="0" w:space="0" w:color="auto"/>
              </w:divBdr>
            </w:div>
          </w:divsChild>
        </w:div>
        <w:div w:id="1258320987">
          <w:marLeft w:val="0"/>
          <w:marRight w:val="0"/>
          <w:marTop w:val="0"/>
          <w:marBottom w:val="0"/>
          <w:divBdr>
            <w:top w:val="none" w:sz="0" w:space="0" w:color="auto"/>
            <w:left w:val="none" w:sz="0" w:space="0" w:color="auto"/>
            <w:bottom w:val="none" w:sz="0" w:space="0" w:color="auto"/>
            <w:right w:val="none" w:sz="0" w:space="0" w:color="auto"/>
          </w:divBdr>
        </w:div>
        <w:div w:id="1360469736">
          <w:marLeft w:val="0"/>
          <w:marRight w:val="0"/>
          <w:marTop w:val="0"/>
          <w:marBottom w:val="0"/>
          <w:divBdr>
            <w:top w:val="none" w:sz="0" w:space="0" w:color="auto"/>
            <w:left w:val="none" w:sz="0" w:space="0" w:color="auto"/>
            <w:bottom w:val="none" w:sz="0" w:space="0" w:color="auto"/>
            <w:right w:val="none" w:sz="0" w:space="0" w:color="auto"/>
          </w:divBdr>
          <w:divsChild>
            <w:div w:id="1752191274">
              <w:marLeft w:val="0"/>
              <w:marRight w:val="0"/>
              <w:marTop w:val="0"/>
              <w:marBottom w:val="0"/>
              <w:divBdr>
                <w:top w:val="none" w:sz="0" w:space="0" w:color="auto"/>
                <w:left w:val="none" w:sz="0" w:space="0" w:color="auto"/>
                <w:bottom w:val="none" w:sz="0" w:space="0" w:color="auto"/>
                <w:right w:val="none" w:sz="0" w:space="0" w:color="auto"/>
              </w:divBdr>
            </w:div>
          </w:divsChild>
        </w:div>
        <w:div w:id="1138106315">
          <w:marLeft w:val="0"/>
          <w:marRight w:val="0"/>
          <w:marTop w:val="0"/>
          <w:marBottom w:val="0"/>
          <w:divBdr>
            <w:top w:val="none" w:sz="0" w:space="0" w:color="auto"/>
            <w:left w:val="none" w:sz="0" w:space="0" w:color="auto"/>
            <w:bottom w:val="none" w:sz="0" w:space="0" w:color="auto"/>
            <w:right w:val="none" w:sz="0" w:space="0" w:color="auto"/>
          </w:divBdr>
        </w:div>
        <w:div w:id="341246233">
          <w:marLeft w:val="0"/>
          <w:marRight w:val="0"/>
          <w:marTop w:val="0"/>
          <w:marBottom w:val="0"/>
          <w:divBdr>
            <w:top w:val="none" w:sz="0" w:space="0" w:color="auto"/>
            <w:left w:val="none" w:sz="0" w:space="0" w:color="auto"/>
            <w:bottom w:val="none" w:sz="0" w:space="0" w:color="auto"/>
            <w:right w:val="none" w:sz="0" w:space="0" w:color="auto"/>
          </w:divBdr>
          <w:divsChild>
            <w:div w:id="1099325914">
              <w:marLeft w:val="0"/>
              <w:marRight w:val="0"/>
              <w:marTop w:val="0"/>
              <w:marBottom w:val="0"/>
              <w:divBdr>
                <w:top w:val="none" w:sz="0" w:space="0" w:color="auto"/>
                <w:left w:val="none" w:sz="0" w:space="0" w:color="auto"/>
                <w:bottom w:val="none" w:sz="0" w:space="0" w:color="auto"/>
                <w:right w:val="none" w:sz="0" w:space="0" w:color="auto"/>
              </w:divBdr>
            </w:div>
          </w:divsChild>
        </w:div>
        <w:div w:id="1911840294">
          <w:marLeft w:val="0"/>
          <w:marRight w:val="0"/>
          <w:marTop w:val="300"/>
          <w:marBottom w:val="0"/>
          <w:divBdr>
            <w:top w:val="none" w:sz="0" w:space="0" w:color="auto"/>
            <w:left w:val="none" w:sz="0" w:space="0" w:color="auto"/>
            <w:bottom w:val="none" w:sz="0" w:space="0" w:color="auto"/>
            <w:right w:val="none" w:sz="0" w:space="0" w:color="auto"/>
          </w:divBdr>
          <w:divsChild>
            <w:div w:id="2068187189">
              <w:marLeft w:val="0"/>
              <w:marRight w:val="0"/>
              <w:marTop w:val="0"/>
              <w:marBottom w:val="0"/>
              <w:divBdr>
                <w:top w:val="none" w:sz="0" w:space="0" w:color="auto"/>
                <w:left w:val="none" w:sz="0" w:space="0" w:color="auto"/>
                <w:bottom w:val="none" w:sz="0" w:space="0" w:color="auto"/>
                <w:right w:val="none" w:sz="0" w:space="0" w:color="auto"/>
              </w:divBdr>
              <w:divsChild>
                <w:div w:id="559905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164486">
          <w:marLeft w:val="0"/>
          <w:marRight w:val="0"/>
          <w:marTop w:val="300"/>
          <w:marBottom w:val="0"/>
          <w:divBdr>
            <w:top w:val="none" w:sz="0" w:space="0" w:color="auto"/>
            <w:left w:val="none" w:sz="0" w:space="0" w:color="auto"/>
            <w:bottom w:val="none" w:sz="0" w:space="0" w:color="auto"/>
            <w:right w:val="none" w:sz="0" w:space="0" w:color="auto"/>
          </w:divBdr>
          <w:divsChild>
            <w:div w:id="711614410">
              <w:marLeft w:val="0"/>
              <w:marRight w:val="0"/>
              <w:marTop w:val="0"/>
              <w:marBottom w:val="0"/>
              <w:divBdr>
                <w:top w:val="none" w:sz="0" w:space="0" w:color="auto"/>
                <w:left w:val="none" w:sz="0" w:space="0" w:color="auto"/>
                <w:bottom w:val="none" w:sz="0" w:space="0" w:color="auto"/>
                <w:right w:val="none" w:sz="0" w:space="0" w:color="auto"/>
              </w:divBdr>
              <w:divsChild>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031809">
          <w:marLeft w:val="0"/>
          <w:marRight w:val="0"/>
          <w:marTop w:val="300"/>
          <w:marBottom w:val="0"/>
          <w:divBdr>
            <w:top w:val="none" w:sz="0" w:space="0" w:color="auto"/>
            <w:left w:val="none" w:sz="0" w:space="0" w:color="auto"/>
            <w:bottom w:val="none" w:sz="0" w:space="0" w:color="auto"/>
            <w:right w:val="none" w:sz="0" w:space="0" w:color="auto"/>
          </w:divBdr>
          <w:divsChild>
            <w:div w:id="1113669744">
              <w:marLeft w:val="0"/>
              <w:marRight w:val="0"/>
              <w:marTop w:val="0"/>
              <w:marBottom w:val="0"/>
              <w:divBdr>
                <w:top w:val="none" w:sz="0" w:space="0" w:color="auto"/>
                <w:left w:val="none" w:sz="0" w:space="0" w:color="auto"/>
                <w:bottom w:val="none" w:sz="0" w:space="0" w:color="auto"/>
                <w:right w:val="none" w:sz="0" w:space="0" w:color="auto"/>
              </w:divBdr>
              <w:divsChild>
                <w:div w:id="21797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2471">
          <w:marLeft w:val="0"/>
          <w:marRight w:val="0"/>
          <w:marTop w:val="300"/>
          <w:marBottom w:val="0"/>
          <w:divBdr>
            <w:top w:val="none" w:sz="0" w:space="0" w:color="auto"/>
            <w:left w:val="none" w:sz="0" w:space="0" w:color="auto"/>
            <w:bottom w:val="none" w:sz="0" w:space="0" w:color="auto"/>
            <w:right w:val="none" w:sz="0" w:space="0" w:color="auto"/>
          </w:divBdr>
          <w:divsChild>
            <w:div w:id="980889286">
              <w:marLeft w:val="0"/>
              <w:marRight w:val="0"/>
              <w:marTop w:val="0"/>
              <w:marBottom w:val="0"/>
              <w:divBdr>
                <w:top w:val="none" w:sz="0" w:space="0" w:color="auto"/>
                <w:left w:val="none" w:sz="0" w:space="0" w:color="auto"/>
                <w:bottom w:val="none" w:sz="0" w:space="0" w:color="auto"/>
                <w:right w:val="none" w:sz="0" w:space="0" w:color="auto"/>
              </w:divBdr>
              <w:divsChild>
                <w:div w:id="131009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6006">
      <w:bodyDiv w:val="1"/>
      <w:marLeft w:val="0"/>
      <w:marRight w:val="0"/>
      <w:marTop w:val="0"/>
      <w:marBottom w:val="0"/>
      <w:divBdr>
        <w:top w:val="none" w:sz="0" w:space="0" w:color="auto"/>
        <w:left w:val="none" w:sz="0" w:space="0" w:color="auto"/>
        <w:bottom w:val="none" w:sz="0" w:space="0" w:color="auto"/>
        <w:right w:val="none" w:sz="0" w:space="0" w:color="auto"/>
      </w:divBdr>
      <w:divsChild>
        <w:div w:id="571306642">
          <w:marLeft w:val="0"/>
          <w:marRight w:val="0"/>
          <w:marTop w:val="0"/>
          <w:marBottom w:val="0"/>
          <w:divBdr>
            <w:top w:val="none" w:sz="0" w:space="0" w:color="auto"/>
            <w:left w:val="none" w:sz="0" w:space="0" w:color="auto"/>
            <w:bottom w:val="none" w:sz="0" w:space="0" w:color="auto"/>
            <w:right w:val="none" w:sz="0" w:space="0" w:color="auto"/>
          </w:divBdr>
        </w:div>
        <w:div w:id="1750615403">
          <w:marLeft w:val="0"/>
          <w:marRight w:val="0"/>
          <w:marTop w:val="0"/>
          <w:marBottom w:val="0"/>
          <w:divBdr>
            <w:top w:val="none" w:sz="0" w:space="0" w:color="auto"/>
            <w:left w:val="none" w:sz="0" w:space="0" w:color="auto"/>
            <w:bottom w:val="none" w:sz="0" w:space="0" w:color="auto"/>
            <w:right w:val="none" w:sz="0" w:space="0" w:color="auto"/>
          </w:divBdr>
          <w:divsChild>
            <w:div w:id="1786072192">
              <w:marLeft w:val="0"/>
              <w:marRight w:val="0"/>
              <w:marTop w:val="0"/>
              <w:marBottom w:val="0"/>
              <w:divBdr>
                <w:top w:val="none" w:sz="0" w:space="0" w:color="auto"/>
                <w:left w:val="none" w:sz="0" w:space="0" w:color="auto"/>
                <w:bottom w:val="none" w:sz="0" w:space="0" w:color="auto"/>
                <w:right w:val="none" w:sz="0" w:space="0" w:color="auto"/>
              </w:divBdr>
            </w:div>
          </w:divsChild>
        </w:div>
        <w:div w:id="813062024">
          <w:marLeft w:val="0"/>
          <w:marRight w:val="0"/>
          <w:marTop w:val="0"/>
          <w:marBottom w:val="0"/>
          <w:divBdr>
            <w:top w:val="none" w:sz="0" w:space="0" w:color="auto"/>
            <w:left w:val="none" w:sz="0" w:space="0" w:color="auto"/>
            <w:bottom w:val="none" w:sz="0" w:space="0" w:color="auto"/>
            <w:right w:val="none" w:sz="0" w:space="0" w:color="auto"/>
          </w:divBdr>
        </w:div>
        <w:div w:id="841091548">
          <w:marLeft w:val="0"/>
          <w:marRight w:val="0"/>
          <w:marTop w:val="0"/>
          <w:marBottom w:val="0"/>
          <w:divBdr>
            <w:top w:val="none" w:sz="0" w:space="0" w:color="auto"/>
            <w:left w:val="none" w:sz="0" w:space="0" w:color="auto"/>
            <w:bottom w:val="none" w:sz="0" w:space="0" w:color="auto"/>
            <w:right w:val="none" w:sz="0" w:space="0" w:color="auto"/>
          </w:divBdr>
          <w:divsChild>
            <w:div w:id="227618030">
              <w:marLeft w:val="0"/>
              <w:marRight w:val="0"/>
              <w:marTop w:val="0"/>
              <w:marBottom w:val="0"/>
              <w:divBdr>
                <w:top w:val="none" w:sz="0" w:space="0" w:color="auto"/>
                <w:left w:val="none" w:sz="0" w:space="0" w:color="auto"/>
                <w:bottom w:val="none" w:sz="0" w:space="0" w:color="auto"/>
                <w:right w:val="none" w:sz="0" w:space="0" w:color="auto"/>
              </w:divBdr>
            </w:div>
          </w:divsChild>
        </w:div>
        <w:div w:id="1302929896">
          <w:marLeft w:val="0"/>
          <w:marRight w:val="0"/>
          <w:marTop w:val="0"/>
          <w:marBottom w:val="0"/>
          <w:divBdr>
            <w:top w:val="none" w:sz="0" w:space="0" w:color="auto"/>
            <w:left w:val="none" w:sz="0" w:space="0" w:color="auto"/>
            <w:bottom w:val="none" w:sz="0" w:space="0" w:color="auto"/>
            <w:right w:val="none" w:sz="0" w:space="0" w:color="auto"/>
          </w:divBdr>
        </w:div>
        <w:div w:id="1637225521">
          <w:marLeft w:val="0"/>
          <w:marRight w:val="0"/>
          <w:marTop w:val="0"/>
          <w:marBottom w:val="0"/>
          <w:divBdr>
            <w:top w:val="none" w:sz="0" w:space="0" w:color="auto"/>
            <w:left w:val="none" w:sz="0" w:space="0" w:color="auto"/>
            <w:bottom w:val="none" w:sz="0" w:space="0" w:color="auto"/>
            <w:right w:val="none" w:sz="0" w:space="0" w:color="auto"/>
          </w:divBdr>
          <w:divsChild>
            <w:div w:id="1700399714">
              <w:marLeft w:val="0"/>
              <w:marRight w:val="0"/>
              <w:marTop w:val="0"/>
              <w:marBottom w:val="0"/>
              <w:divBdr>
                <w:top w:val="none" w:sz="0" w:space="0" w:color="auto"/>
                <w:left w:val="none" w:sz="0" w:space="0" w:color="auto"/>
                <w:bottom w:val="none" w:sz="0" w:space="0" w:color="auto"/>
                <w:right w:val="none" w:sz="0" w:space="0" w:color="auto"/>
              </w:divBdr>
            </w:div>
          </w:divsChild>
        </w:div>
        <w:div w:id="617178374">
          <w:marLeft w:val="0"/>
          <w:marRight w:val="0"/>
          <w:marTop w:val="0"/>
          <w:marBottom w:val="0"/>
          <w:divBdr>
            <w:top w:val="none" w:sz="0" w:space="0" w:color="auto"/>
            <w:left w:val="none" w:sz="0" w:space="0" w:color="auto"/>
            <w:bottom w:val="none" w:sz="0" w:space="0" w:color="auto"/>
            <w:right w:val="none" w:sz="0" w:space="0" w:color="auto"/>
          </w:divBdr>
        </w:div>
        <w:div w:id="1884320673">
          <w:marLeft w:val="0"/>
          <w:marRight w:val="0"/>
          <w:marTop w:val="0"/>
          <w:marBottom w:val="0"/>
          <w:divBdr>
            <w:top w:val="none" w:sz="0" w:space="0" w:color="auto"/>
            <w:left w:val="none" w:sz="0" w:space="0" w:color="auto"/>
            <w:bottom w:val="none" w:sz="0" w:space="0" w:color="auto"/>
            <w:right w:val="none" w:sz="0" w:space="0" w:color="auto"/>
          </w:divBdr>
          <w:divsChild>
            <w:div w:id="960771188">
              <w:marLeft w:val="0"/>
              <w:marRight w:val="0"/>
              <w:marTop w:val="0"/>
              <w:marBottom w:val="0"/>
              <w:divBdr>
                <w:top w:val="none" w:sz="0" w:space="0" w:color="auto"/>
                <w:left w:val="none" w:sz="0" w:space="0" w:color="auto"/>
                <w:bottom w:val="none" w:sz="0" w:space="0" w:color="auto"/>
                <w:right w:val="none" w:sz="0" w:space="0" w:color="auto"/>
              </w:divBdr>
            </w:div>
          </w:divsChild>
        </w:div>
        <w:div w:id="494490121">
          <w:marLeft w:val="0"/>
          <w:marRight w:val="0"/>
          <w:marTop w:val="0"/>
          <w:marBottom w:val="0"/>
          <w:divBdr>
            <w:top w:val="none" w:sz="0" w:space="0" w:color="auto"/>
            <w:left w:val="none" w:sz="0" w:space="0" w:color="auto"/>
            <w:bottom w:val="none" w:sz="0" w:space="0" w:color="auto"/>
            <w:right w:val="none" w:sz="0" w:space="0" w:color="auto"/>
          </w:divBdr>
        </w:div>
        <w:div w:id="412043624">
          <w:marLeft w:val="0"/>
          <w:marRight w:val="0"/>
          <w:marTop w:val="0"/>
          <w:marBottom w:val="0"/>
          <w:divBdr>
            <w:top w:val="none" w:sz="0" w:space="0" w:color="auto"/>
            <w:left w:val="none" w:sz="0" w:space="0" w:color="auto"/>
            <w:bottom w:val="none" w:sz="0" w:space="0" w:color="auto"/>
            <w:right w:val="none" w:sz="0" w:space="0" w:color="auto"/>
          </w:divBdr>
          <w:divsChild>
            <w:div w:id="1260678406">
              <w:marLeft w:val="0"/>
              <w:marRight w:val="0"/>
              <w:marTop w:val="0"/>
              <w:marBottom w:val="0"/>
              <w:divBdr>
                <w:top w:val="none" w:sz="0" w:space="0" w:color="auto"/>
                <w:left w:val="none" w:sz="0" w:space="0" w:color="auto"/>
                <w:bottom w:val="none" w:sz="0" w:space="0" w:color="auto"/>
                <w:right w:val="none" w:sz="0" w:space="0" w:color="auto"/>
              </w:divBdr>
            </w:div>
          </w:divsChild>
        </w:div>
        <w:div w:id="797408862">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sChild>
            <w:div w:id="2023702896">
              <w:marLeft w:val="0"/>
              <w:marRight w:val="0"/>
              <w:marTop w:val="0"/>
              <w:marBottom w:val="0"/>
              <w:divBdr>
                <w:top w:val="none" w:sz="0" w:space="0" w:color="auto"/>
                <w:left w:val="none" w:sz="0" w:space="0" w:color="auto"/>
                <w:bottom w:val="none" w:sz="0" w:space="0" w:color="auto"/>
                <w:right w:val="none" w:sz="0" w:space="0" w:color="auto"/>
              </w:divBdr>
            </w:div>
          </w:divsChild>
        </w:div>
        <w:div w:id="353002085">
          <w:marLeft w:val="0"/>
          <w:marRight w:val="0"/>
          <w:marTop w:val="0"/>
          <w:marBottom w:val="0"/>
          <w:divBdr>
            <w:top w:val="none" w:sz="0" w:space="0" w:color="auto"/>
            <w:left w:val="none" w:sz="0" w:space="0" w:color="auto"/>
            <w:bottom w:val="none" w:sz="0" w:space="0" w:color="auto"/>
            <w:right w:val="none" w:sz="0" w:space="0" w:color="auto"/>
          </w:divBdr>
        </w:div>
        <w:div w:id="1178038820">
          <w:marLeft w:val="0"/>
          <w:marRight w:val="0"/>
          <w:marTop w:val="0"/>
          <w:marBottom w:val="0"/>
          <w:divBdr>
            <w:top w:val="none" w:sz="0" w:space="0" w:color="auto"/>
            <w:left w:val="none" w:sz="0" w:space="0" w:color="auto"/>
            <w:bottom w:val="none" w:sz="0" w:space="0" w:color="auto"/>
            <w:right w:val="none" w:sz="0" w:space="0" w:color="auto"/>
          </w:divBdr>
          <w:divsChild>
            <w:div w:id="1838839948">
              <w:marLeft w:val="0"/>
              <w:marRight w:val="0"/>
              <w:marTop w:val="0"/>
              <w:marBottom w:val="0"/>
              <w:divBdr>
                <w:top w:val="none" w:sz="0" w:space="0" w:color="auto"/>
                <w:left w:val="none" w:sz="0" w:space="0" w:color="auto"/>
                <w:bottom w:val="none" w:sz="0" w:space="0" w:color="auto"/>
                <w:right w:val="none" w:sz="0" w:space="0" w:color="auto"/>
              </w:divBdr>
            </w:div>
          </w:divsChild>
        </w:div>
        <w:div w:id="1891526723">
          <w:marLeft w:val="0"/>
          <w:marRight w:val="0"/>
          <w:marTop w:val="300"/>
          <w:marBottom w:val="0"/>
          <w:divBdr>
            <w:top w:val="none" w:sz="0" w:space="0" w:color="auto"/>
            <w:left w:val="none" w:sz="0" w:space="0" w:color="auto"/>
            <w:bottom w:val="none" w:sz="0" w:space="0" w:color="auto"/>
            <w:right w:val="none" w:sz="0" w:space="0" w:color="auto"/>
          </w:divBdr>
          <w:divsChild>
            <w:div w:id="627055394">
              <w:marLeft w:val="0"/>
              <w:marRight w:val="0"/>
              <w:marTop w:val="0"/>
              <w:marBottom w:val="0"/>
              <w:divBdr>
                <w:top w:val="none" w:sz="0" w:space="0" w:color="auto"/>
                <w:left w:val="none" w:sz="0" w:space="0" w:color="auto"/>
                <w:bottom w:val="none" w:sz="0" w:space="0" w:color="auto"/>
                <w:right w:val="none" w:sz="0" w:space="0" w:color="auto"/>
              </w:divBdr>
              <w:divsChild>
                <w:div w:id="180029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934292">
          <w:marLeft w:val="0"/>
          <w:marRight w:val="0"/>
          <w:marTop w:val="300"/>
          <w:marBottom w:val="0"/>
          <w:divBdr>
            <w:top w:val="none" w:sz="0" w:space="0" w:color="auto"/>
            <w:left w:val="none" w:sz="0" w:space="0" w:color="auto"/>
            <w:bottom w:val="none" w:sz="0" w:space="0" w:color="auto"/>
            <w:right w:val="none" w:sz="0" w:space="0" w:color="auto"/>
          </w:divBdr>
          <w:divsChild>
            <w:div w:id="1654604316">
              <w:marLeft w:val="0"/>
              <w:marRight w:val="0"/>
              <w:marTop w:val="0"/>
              <w:marBottom w:val="0"/>
              <w:divBdr>
                <w:top w:val="none" w:sz="0" w:space="0" w:color="auto"/>
                <w:left w:val="none" w:sz="0" w:space="0" w:color="auto"/>
                <w:bottom w:val="none" w:sz="0" w:space="0" w:color="auto"/>
                <w:right w:val="none" w:sz="0" w:space="0" w:color="auto"/>
              </w:divBdr>
              <w:divsChild>
                <w:div w:id="18092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47580">
          <w:marLeft w:val="0"/>
          <w:marRight w:val="0"/>
          <w:marTop w:val="300"/>
          <w:marBottom w:val="0"/>
          <w:divBdr>
            <w:top w:val="none" w:sz="0" w:space="0" w:color="auto"/>
            <w:left w:val="none" w:sz="0" w:space="0" w:color="auto"/>
            <w:bottom w:val="none" w:sz="0" w:space="0" w:color="auto"/>
            <w:right w:val="none" w:sz="0" w:space="0" w:color="auto"/>
          </w:divBdr>
          <w:divsChild>
            <w:div w:id="2051565942">
              <w:marLeft w:val="0"/>
              <w:marRight w:val="0"/>
              <w:marTop w:val="0"/>
              <w:marBottom w:val="0"/>
              <w:divBdr>
                <w:top w:val="none" w:sz="0" w:space="0" w:color="auto"/>
                <w:left w:val="none" w:sz="0" w:space="0" w:color="auto"/>
                <w:bottom w:val="none" w:sz="0" w:space="0" w:color="auto"/>
                <w:right w:val="none" w:sz="0" w:space="0" w:color="auto"/>
              </w:divBdr>
              <w:divsChild>
                <w:div w:id="38313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004597">
          <w:marLeft w:val="0"/>
          <w:marRight w:val="0"/>
          <w:marTop w:val="300"/>
          <w:marBottom w:val="0"/>
          <w:divBdr>
            <w:top w:val="none" w:sz="0" w:space="0" w:color="auto"/>
            <w:left w:val="none" w:sz="0" w:space="0" w:color="auto"/>
            <w:bottom w:val="none" w:sz="0" w:space="0" w:color="auto"/>
            <w:right w:val="none" w:sz="0" w:space="0" w:color="auto"/>
          </w:divBdr>
          <w:divsChild>
            <w:div w:id="331640628">
              <w:marLeft w:val="0"/>
              <w:marRight w:val="0"/>
              <w:marTop w:val="0"/>
              <w:marBottom w:val="0"/>
              <w:divBdr>
                <w:top w:val="none" w:sz="0" w:space="0" w:color="auto"/>
                <w:left w:val="none" w:sz="0" w:space="0" w:color="auto"/>
                <w:bottom w:val="none" w:sz="0" w:space="0" w:color="auto"/>
                <w:right w:val="none" w:sz="0" w:space="0" w:color="auto"/>
              </w:divBdr>
              <w:divsChild>
                <w:div w:id="1742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239335">
      <w:bodyDiv w:val="1"/>
      <w:marLeft w:val="0"/>
      <w:marRight w:val="0"/>
      <w:marTop w:val="0"/>
      <w:marBottom w:val="0"/>
      <w:divBdr>
        <w:top w:val="none" w:sz="0" w:space="0" w:color="auto"/>
        <w:left w:val="none" w:sz="0" w:space="0" w:color="auto"/>
        <w:bottom w:val="none" w:sz="0" w:space="0" w:color="auto"/>
        <w:right w:val="none" w:sz="0" w:space="0" w:color="auto"/>
      </w:divBdr>
      <w:divsChild>
        <w:div w:id="2032341812">
          <w:marLeft w:val="0"/>
          <w:marRight w:val="0"/>
          <w:marTop w:val="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sChild>
            <w:div w:id="1096485121">
              <w:marLeft w:val="0"/>
              <w:marRight w:val="0"/>
              <w:marTop w:val="0"/>
              <w:marBottom w:val="0"/>
              <w:divBdr>
                <w:top w:val="none" w:sz="0" w:space="0" w:color="auto"/>
                <w:left w:val="none" w:sz="0" w:space="0" w:color="auto"/>
                <w:bottom w:val="none" w:sz="0" w:space="0" w:color="auto"/>
                <w:right w:val="none" w:sz="0" w:space="0" w:color="auto"/>
              </w:divBdr>
            </w:div>
          </w:divsChild>
        </w:div>
        <w:div w:id="641232183">
          <w:marLeft w:val="0"/>
          <w:marRight w:val="0"/>
          <w:marTop w:val="0"/>
          <w:marBottom w:val="0"/>
          <w:divBdr>
            <w:top w:val="none" w:sz="0" w:space="0" w:color="auto"/>
            <w:left w:val="none" w:sz="0" w:space="0" w:color="auto"/>
            <w:bottom w:val="none" w:sz="0" w:space="0" w:color="auto"/>
            <w:right w:val="none" w:sz="0" w:space="0" w:color="auto"/>
          </w:divBdr>
        </w:div>
        <w:div w:id="264266787">
          <w:marLeft w:val="0"/>
          <w:marRight w:val="0"/>
          <w:marTop w:val="0"/>
          <w:marBottom w:val="0"/>
          <w:divBdr>
            <w:top w:val="none" w:sz="0" w:space="0" w:color="auto"/>
            <w:left w:val="none" w:sz="0" w:space="0" w:color="auto"/>
            <w:bottom w:val="none" w:sz="0" w:space="0" w:color="auto"/>
            <w:right w:val="none" w:sz="0" w:space="0" w:color="auto"/>
          </w:divBdr>
          <w:divsChild>
            <w:div w:id="213321152">
              <w:marLeft w:val="0"/>
              <w:marRight w:val="0"/>
              <w:marTop w:val="0"/>
              <w:marBottom w:val="0"/>
              <w:divBdr>
                <w:top w:val="none" w:sz="0" w:space="0" w:color="auto"/>
                <w:left w:val="none" w:sz="0" w:space="0" w:color="auto"/>
                <w:bottom w:val="none" w:sz="0" w:space="0" w:color="auto"/>
                <w:right w:val="none" w:sz="0" w:space="0" w:color="auto"/>
              </w:divBdr>
            </w:div>
          </w:divsChild>
        </w:div>
        <w:div w:id="770399007">
          <w:marLeft w:val="0"/>
          <w:marRight w:val="0"/>
          <w:marTop w:val="0"/>
          <w:marBottom w:val="0"/>
          <w:divBdr>
            <w:top w:val="none" w:sz="0" w:space="0" w:color="auto"/>
            <w:left w:val="none" w:sz="0" w:space="0" w:color="auto"/>
            <w:bottom w:val="none" w:sz="0" w:space="0" w:color="auto"/>
            <w:right w:val="none" w:sz="0" w:space="0" w:color="auto"/>
          </w:divBdr>
        </w:div>
        <w:div w:id="1222866442">
          <w:marLeft w:val="0"/>
          <w:marRight w:val="0"/>
          <w:marTop w:val="0"/>
          <w:marBottom w:val="0"/>
          <w:divBdr>
            <w:top w:val="none" w:sz="0" w:space="0" w:color="auto"/>
            <w:left w:val="none" w:sz="0" w:space="0" w:color="auto"/>
            <w:bottom w:val="none" w:sz="0" w:space="0" w:color="auto"/>
            <w:right w:val="none" w:sz="0" w:space="0" w:color="auto"/>
          </w:divBdr>
          <w:divsChild>
            <w:div w:id="1670401925">
              <w:marLeft w:val="0"/>
              <w:marRight w:val="0"/>
              <w:marTop w:val="0"/>
              <w:marBottom w:val="0"/>
              <w:divBdr>
                <w:top w:val="none" w:sz="0" w:space="0" w:color="auto"/>
                <w:left w:val="none" w:sz="0" w:space="0" w:color="auto"/>
                <w:bottom w:val="none" w:sz="0" w:space="0" w:color="auto"/>
                <w:right w:val="none" w:sz="0" w:space="0" w:color="auto"/>
              </w:divBdr>
            </w:div>
          </w:divsChild>
        </w:div>
        <w:div w:id="250285850">
          <w:marLeft w:val="0"/>
          <w:marRight w:val="0"/>
          <w:marTop w:val="0"/>
          <w:marBottom w:val="0"/>
          <w:divBdr>
            <w:top w:val="none" w:sz="0" w:space="0" w:color="auto"/>
            <w:left w:val="none" w:sz="0" w:space="0" w:color="auto"/>
            <w:bottom w:val="none" w:sz="0" w:space="0" w:color="auto"/>
            <w:right w:val="none" w:sz="0" w:space="0" w:color="auto"/>
          </w:divBdr>
        </w:div>
        <w:div w:id="1822111290">
          <w:marLeft w:val="0"/>
          <w:marRight w:val="0"/>
          <w:marTop w:val="0"/>
          <w:marBottom w:val="0"/>
          <w:divBdr>
            <w:top w:val="none" w:sz="0" w:space="0" w:color="auto"/>
            <w:left w:val="none" w:sz="0" w:space="0" w:color="auto"/>
            <w:bottom w:val="none" w:sz="0" w:space="0" w:color="auto"/>
            <w:right w:val="none" w:sz="0" w:space="0" w:color="auto"/>
          </w:divBdr>
          <w:divsChild>
            <w:div w:id="1379664302">
              <w:marLeft w:val="0"/>
              <w:marRight w:val="0"/>
              <w:marTop w:val="0"/>
              <w:marBottom w:val="0"/>
              <w:divBdr>
                <w:top w:val="none" w:sz="0" w:space="0" w:color="auto"/>
                <w:left w:val="none" w:sz="0" w:space="0" w:color="auto"/>
                <w:bottom w:val="none" w:sz="0" w:space="0" w:color="auto"/>
                <w:right w:val="none" w:sz="0" w:space="0" w:color="auto"/>
              </w:divBdr>
            </w:div>
          </w:divsChild>
        </w:div>
        <w:div w:id="1420322785">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sChild>
            <w:div w:id="1008605926">
              <w:marLeft w:val="0"/>
              <w:marRight w:val="0"/>
              <w:marTop w:val="0"/>
              <w:marBottom w:val="0"/>
              <w:divBdr>
                <w:top w:val="none" w:sz="0" w:space="0" w:color="auto"/>
                <w:left w:val="none" w:sz="0" w:space="0" w:color="auto"/>
                <w:bottom w:val="none" w:sz="0" w:space="0" w:color="auto"/>
                <w:right w:val="none" w:sz="0" w:space="0" w:color="auto"/>
              </w:divBdr>
            </w:div>
          </w:divsChild>
        </w:div>
        <w:div w:id="1070078330">
          <w:marLeft w:val="0"/>
          <w:marRight w:val="0"/>
          <w:marTop w:val="0"/>
          <w:marBottom w:val="0"/>
          <w:divBdr>
            <w:top w:val="none" w:sz="0" w:space="0" w:color="auto"/>
            <w:left w:val="none" w:sz="0" w:space="0" w:color="auto"/>
            <w:bottom w:val="none" w:sz="0" w:space="0" w:color="auto"/>
            <w:right w:val="none" w:sz="0" w:space="0" w:color="auto"/>
          </w:divBdr>
        </w:div>
        <w:div w:id="771780550">
          <w:marLeft w:val="0"/>
          <w:marRight w:val="0"/>
          <w:marTop w:val="0"/>
          <w:marBottom w:val="0"/>
          <w:divBdr>
            <w:top w:val="none" w:sz="0" w:space="0" w:color="auto"/>
            <w:left w:val="none" w:sz="0" w:space="0" w:color="auto"/>
            <w:bottom w:val="none" w:sz="0" w:space="0" w:color="auto"/>
            <w:right w:val="none" w:sz="0" w:space="0" w:color="auto"/>
          </w:divBdr>
          <w:divsChild>
            <w:div w:id="1997755506">
              <w:marLeft w:val="0"/>
              <w:marRight w:val="0"/>
              <w:marTop w:val="0"/>
              <w:marBottom w:val="0"/>
              <w:divBdr>
                <w:top w:val="none" w:sz="0" w:space="0" w:color="auto"/>
                <w:left w:val="none" w:sz="0" w:space="0" w:color="auto"/>
                <w:bottom w:val="none" w:sz="0" w:space="0" w:color="auto"/>
                <w:right w:val="none" w:sz="0" w:space="0" w:color="auto"/>
              </w:divBdr>
            </w:div>
          </w:divsChild>
        </w:div>
        <w:div w:id="598635167">
          <w:marLeft w:val="0"/>
          <w:marRight w:val="0"/>
          <w:marTop w:val="0"/>
          <w:marBottom w:val="0"/>
          <w:divBdr>
            <w:top w:val="none" w:sz="0" w:space="0" w:color="auto"/>
            <w:left w:val="none" w:sz="0" w:space="0" w:color="auto"/>
            <w:bottom w:val="none" w:sz="0" w:space="0" w:color="auto"/>
            <w:right w:val="none" w:sz="0" w:space="0" w:color="auto"/>
          </w:divBdr>
        </w:div>
        <w:div w:id="345328665">
          <w:marLeft w:val="0"/>
          <w:marRight w:val="0"/>
          <w:marTop w:val="0"/>
          <w:marBottom w:val="0"/>
          <w:divBdr>
            <w:top w:val="none" w:sz="0" w:space="0" w:color="auto"/>
            <w:left w:val="none" w:sz="0" w:space="0" w:color="auto"/>
            <w:bottom w:val="none" w:sz="0" w:space="0" w:color="auto"/>
            <w:right w:val="none" w:sz="0" w:space="0" w:color="auto"/>
          </w:divBdr>
          <w:divsChild>
            <w:div w:id="1886213687">
              <w:marLeft w:val="0"/>
              <w:marRight w:val="0"/>
              <w:marTop w:val="0"/>
              <w:marBottom w:val="0"/>
              <w:divBdr>
                <w:top w:val="none" w:sz="0" w:space="0" w:color="auto"/>
                <w:left w:val="none" w:sz="0" w:space="0" w:color="auto"/>
                <w:bottom w:val="none" w:sz="0" w:space="0" w:color="auto"/>
                <w:right w:val="none" w:sz="0" w:space="0" w:color="auto"/>
              </w:divBdr>
            </w:div>
          </w:divsChild>
        </w:div>
        <w:div w:id="425426668">
          <w:marLeft w:val="0"/>
          <w:marRight w:val="0"/>
          <w:marTop w:val="300"/>
          <w:marBottom w:val="0"/>
          <w:divBdr>
            <w:top w:val="none" w:sz="0" w:space="0" w:color="auto"/>
            <w:left w:val="none" w:sz="0" w:space="0" w:color="auto"/>
            <w:bottom w:val="none" w:sz="0" w:space="0" w:color="auto"/>
            <w:right w:val="none" w:sz="0" w:space="0" w:color="auto"/>
          </w:divBdr>
          <w:divsChild>
            <w:div w:id="114913652">
              <w:marLeft w:val="0"/>
              <w:marRight w:val="0"/>
              <w:marTop w:val="0"/>
              <w:marBottom w:val="0"/>
              <w:divBdr>
                <w:top w:val="none" w:sz="0" w:space="0" w:color="auto"/>
                <w:left w:val="none" w:sz="0" w:space="0" w:color="auto"/>
                <w:bottom w:val="none" w:sz="0" w:space="0" w:color="auto"/>
                <w:right w:val="none" w:sz="0" w:space="0" w:color="auto"/>
              </w:divBdr>
              <w:divsChild>
                <w:div w:id="178292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097369">
          <w:marLeft w:val="0"/>
          <w:marRight w:val="0"/>
          <w:marTop w:val="300"/>
          <w:marBottom w:val="0"/>
          <w:divBdr>
            <w:top w:val="none" w:sz="0" w:space="0" w:color="auto"/>
            <w:left w:val="none" w:sz="0" w:space="0" w:color="auto"/>
            <w:bottom w:val="none" w:sz="0" w:space="0" w:color="auto"/>
            <w:right w:val="none" w:sz="0" w:space="0" w:color="auto"/>
          </w:divBdr>
          <w:divsChild>
            <w:div w:id="475999823">
              <w:marLeft w:val="0"/>
              <w:marRight w:val="0"/>
              <w:marTop w:val="0"/>
              <w:marBottom w:val="0"/>
              <w:divBdr>
                <w:top w:val="none" w:sz="0" w:space="0" w:color="auto"/>
                <w:left w:val="none" w:sz="0" w:space="0" w:color="auto"/>
                <w:bottom w:val="none" w:sz="0" w:space="0" w:color="auto"/>
                <w:right w:val="none" w:sz="0" w:space="0" w:color="auto"/>
              </w:divBdr>
              <w:divsChild>
                <w:div w:id="142534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648276">
          <w:marLeft w:val="0"/>
          <w:marRight w:val="0"/>
          <w:marTop w:val="300"/>
          <w:marBottom w:val="0"/>
          <w:divBdr>
            <w:top w:val="none" w:sz="0" w:space="0" w:color="auto"/>
            <w:left w:val="none" w:sz="0" w:space="0" w:color="auto"/>
            <w:bottom w:val="none" w:sz="0" w:space="0" w:color="auto"/>
            <w:right w:val="none" w:sz="0" w:space="0" w:color="auto"/>
          </w:divBdr>
          <w:divsChild>
            <w:div w:id="9337844">
              <w:marLeft w:val="0"/>
              <w:marRight w:val="0"/>
              <w:marTop w:val="0"/>
              <w:marBottom w:val="0"/>
              <w:divBdr>
                <w:top w:val="none" w:sz="0" w:space="0" w:color="auto"/>
                <w:left w:val="none" w:sz="0" w:space="0" w:color="auto"/>
                <w:bottom w:val="none" w:sz="0" w:space="0" w:color="auto"/>
                <w:right w:val="none" w:sz="0" w:space="0" w:color="auto"/>
              </w:divBdr>
              <w:divsChild>
                <w:div w:id="66632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98848">
          <w:marLeft w:val="0"/>
          <w:marRight w:val="0"/>
          <w:marTop w:val="300"/>
          <w:marBottom w:val="0"/>
          <w:divBdr>
            <w:top w:val="none" w:sz="0" w:space="0" w:color="auto"/>
            <w:left w:val="none" w:sz="0" w:space="0" w:color="auto"/>
            <w:bottom w:val="none" w:sz="0" w:space="0" w:color="auto"/>
            <w:right w:val="none" w:sz="0" w:space="0" w:color="auto"/>
          </w:divBdr>
          <w:divsChild>
            <w:div w:id="507910062">
              <w:marLeft w:val="0"/>
              <w:marRight w:val="0"/>
              <w:marTop w:val="0"/>
              <w:marBottom w:val="0"/>
              <w:divBdr>
                <w:top w:val="none" w:sz="0" w:space="0" w:color="auto"/>
                <w:left w:val="none" w:sz="0" w:space="0" w:color="auto"/>
                <w:bottom w:val="none" w:sz="0" w:space="0" w:color="auto"/>
                <w:right w:val="none" w:sz="0" w:space="0" w:color="auto"/>
              </w:divBdr>
              <w:divsChild>
                <w:div w:id="149160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0436383">
      <w:bodyDiv w:val="1"/>
      <w:marLeft w:val="0"/>
      <w:marRight w:val="0"/>
      <w:marTop w:val="0"/>
      <w:marBottom w:val="0"/>
      <w:divBdr>
        <w:top w:val="none" w:sz="0" w:space="0" w:color="auto"/>
        <w:left w:val="none" w:sz="0" w:space="0" w:color="auto"/>
        <w:bottom w:val="none" w:sz="0" w:space="0" w:color="auto"/>
        <w:right w:val="none" w:sz="0" w:space="0" w:color="auto"/>
      </w:divBdr>
      <w:divsChild>
        <w:div w:id="62143156">
          <w:marLeft w:val="0"/>
          <w:marRight w:val="0"/>
          <w:marTop w:val="0"/>
          <w:marBottom w:val="0"/>
          <w:divBdr>
            <w:top w:val="none" w:sz="0" w:space="0" w:color="auto"/>
            <w:left w:val="none" w:sz="0" w:space="0" w:color="auto"/>
            <w:bottom w:val="none" w:sz="0" w:space="0" w:color="auto"/>
            <w:right w:val="none" w:sz="0" w:space="0" w:color="auto"/>
          </w:divBdr>
        </w:div>
        <w:div w:id="1972785398">
          <w:marLeft w:val="0"/>
          <w:marRight w:val="0"/>
          <w:marTop w:val="0"/>
          <w:marBottom w:val="0"/>
          <w:divBdr>
            <w:top w:val="none" w:sz="0" w:space="0" w:color="auto"/>
            <w:left w:val="none" w:sz="0" w:space="0" w:color="auto"/>
            <w:bottom w:val="none" w:sz="0" w:space="0" w:color="auto"/>
            <w:right w:val="none" w:sz="0" w:space="0" w:color="auto"/>
          </w:divBdr>
          <w:divsChild>
            <w:div w:id="308897772">
              <w:marLeft w:val="0"/>
              <w:marRight w:val="0"/>
              <w:marTop w:val="0"/>
              <w:marBottom w:val="0"/>
              <w:divBdr>
                <w:top w:val="none" w:sz="0" w:space="0" w:color="auto"/>
                <w:left w:val="none" w:sz="0" w:space="0" w:color="auto"/>
                <w:bottom w:val="none" w:sz="0" w:space="0" w:color="auto"/>
                <w:right w:val="none" w:sz="0" w:space="0" w:color="auto"/>
              </w:divBdr>
            </w:div>
          </w:divsChild>
        </w:div>
        <w:div w:id="542716922">
          <w:marLeft w:val="0"/>
          <w:marRight w:val="0"/>
          <w:marTop w:val="0"/>
          <w:marBottom w:val="0"/>
          <w:divBdr>
            <w:top w:val="none" w:sz="0" w:space="0" w:color="auto"/>
            <w:left w:val="none" w:sz="0" w:space="0" w:color="auto"/>
            <w:bottom w:val="none" w:sz="0" w:space="0" w:color="auto"/>
            <w:right w:val="none" w:sz="0" w:space="0" w:color="auto"/>
          </w:divBdr>
        </w:div>
        <w:div w:id="1574076298">
          <w:marLeft w:val="0"/>
          <w:marRight w:val="0"/>
          <w:marTop w:val="0"/>
          <w:marBottom w:val="0"/>
          <w:divBdr>
            <w:top w:val="none" w:sz="0" w:space="0" w:color="auto"/>
            <w:left w:val="none" w:sz="0" w:space="0" w:color="auto"/>
            <w:bottom w:val="none" w:sz="0" w:space="0" w:color="auto"/>
            <w:right w:val="none" w:sz="0" w:space="0" w:color="auto"/>
          </w:divBdr>
          <w:divsChild>
            <w:div w:id="487483565">
              <w:marLeft w:val="0"/>
              <w:marRight w:val="0"/>
              <w:marTop w:val="0"/>
              <w:marBottom w:val="0"/>
              <w:divBdr>
                <w:top w:val="none" w:sz="0" w:space="0" w:color="auto"/>
                <w:left w:val="none" w:sz="0" w:space="0" w:color="auto"/>
                <w:bottom w:val="none" w:sz="0" w:space="0" w:color="auto"/>
                <w:right w:val="none" w:sz="0" w:space="0" w:color="auto"/>
              </w:divBdr>
            </w:div>
          </w:divsChild>
        </w:div>
        <w:div w:id="42022153">
          <w:marLeft w:val="0"/>
          <w:marRight w:val="0"/>
          <w:marTop w:val="0"/>
          <w:marBottom w:val="0"/>
          <w:divBdr>
            <w:top w:val="none" w:sz="0" w:space="0" w:color="auto"/>
            <w:left w:val="none" w:sz="0" w:space="0" w:color="auto"/>
            <w:bottom w:val="none" w:sz="0" w:space="0" w:color="auto"/>
            <w:right w:val="none" w:sz="0" w:space="0" w:color="auto"/>
          </w:divBdr>
        </w:div>
        <w:div w:id="1435781263">
          <w:marLeft w:val="0"/>
          <w:marRight w:val="0"/>
          <w:marTop w:val="0"/>
          <w:marBottom w:val="0"/>
          <w:divBdr>
            <w:top w:val="none" w:sz="0" w:space="0" w:color="auto"/>
            <w:left w:val="none" w:sz="0" w:space="0" w:color="auto"/>
            <w:bottom w:val="none" w:sz="0" w:space="0" w:color="auto"/>
            <w:right w:val="none" w:sz="0" w:space="0" w:color="auto"/>
          </w:divBdr>
          <w:divsChild>
            <w:div w:id="589239543">
              <w:marLeft w:val="0"/>
              <w:marRight w:val="0"/>
              <w:marTop w:val="0"/>
              <w:marBottom w:val="0"/>
              <w:divBdr>
                <w:top w:val="none" w:sz="0" w:space="0" w:color="auto"/>
                <w:left w:val="none" w:sz="0" w:space="0" w:color="auto"/>
                <w:bottom w:val="none" w:sz="0" w:space="0" w:color="auto"/>
                <w:right w:val="none" w:sz="0" w:space="0" w:color="auto"/>
              </w:divBdr>
            </w:div>
          </w:divsChild>
        </w:div>
        <w:div w:id="721635072">
          <w:marLeft w:val="0"/>
          <w:marRight w:val="0"/>
          <w:marTop w:val="0"/>
          <w:marBottom w:val="0"/>
          <w:divBdr>
            <w:top w:val="none" w:sz="0" w:space="0" w:color="auto"/>
            <w:left w:val="none" w:sz="0" w:space="0" w:color="auto"/>
            <w:bottom w:val="none" w:sz="0" w:space="0" w:color="auto"/>
            <w:right w:val="none" w:sz="0" w:space="0" w:color="auto"/>
          </w:divBdr>
        </w:div>
        <w:div w:id="1487161871">
          <w:marLeft w:val="0"/>
          <w:marRight w:val="0"/>
          <w:marTop w:val="0"/>
          <w:marBottom w:val="0"/>
          <w:divBdr>
            <w:top w:val="none" w:sz="0" w:space="0" w:color="auto"/>
            <w:left w:val="none" w:sz="0" w:space="0" w:color="auto"/>
            <w:bottom w:val="none" w:sz="0" w:space="0" w:color="auto"/>
            <w:right w:val="none" w:sz="0" w:space="0" w:color="auto"/>
          </w:divBdr>
          <w:divsChild>
            <w:div w:id="1647927105">
              <w:marLeft w:val="0"/>
              <w:marRight w:val="0"/>
              <w:marTop w:val="0"/>
              <w:marBottom w:val="0"/>
              <w:divBdr>
                <w:top w:val="none" w:sz="0" w:space="0" w:color="auto"/>
                <w:left w:val="none" w:sz="0" w:space="0" w:color="auto"/>
                <w:bottom w:val="none" w:sz="0" w:space="0" w:color="auto"/>
                <w:right w:val="none" w:sz="0" w:space="0" w:color="auto"/>
              </w:divBdr>
            </w:div>
          </w:divsChild>
        </w:div>
        <w:div w:id="975909979">
          <w:marLeft w:val="0"/>
          <w:marRight w:val="0"/>
          <w:marTop w:val="0"/>
          <w:marBottom w:val="0"/>
          <w:divBdr>
            <w:top w:val="none" w:sz="0" w:space="0" w:color="auto"/>
            <w:left w:val="none" w:sz="0" w:space="0" w:color="auto"/>
            <w:bottom w:val="none" w:sz="0" w:space="0" w:color="auto"/>
            <w:right w:val="none" w:sz="0" w:space="0" w:color="auto"/>
          </w:divBdr>
        </w:div>
        <w:div w:id="1257590321">
          <w:marLeft w:val="0"/>
          <w:marRight w:val="0"/>
          <w:marTop w:val="0"/>
          <w:marBottom w:val="0"/>
          <w:divBdr>
            <w:top w:val="none" w:sz="0" w:space="0" w:color="auto"/>
            <w:left w:val="none" w:sz="0" w:space="0" w:color="auto"/>
            <w:bottom w:val="none" w:sz="0" w:space="0" w:color="auto"/>
            <w:right w:val="none" w:sz="0" w:space="0" w:color="auto"/>
          </w:divBdr>
          <w:divsChild>
            <w:div w:id="447773013">
              <w:marLeft w:val="0"/>
              <w:marRight w:val="0"/>
              <w:marTop w:val="0"/>
              <w:marBottom w:val="0"/>
              <w:divBdr>
                <w:top w:val="none" w:sz="0" w:space="0" w:color="auto"/>
                <w:left w:val="none" w:sz="0" w:space="0" w:color="auto"/>
                <w:bottom w:val="none" w:sz="0" w:space="0" w:color="auto"/>
                <w:right w:val="none" w:sz="0" w:space="0" w:color="auto"/>
              </w:divBdr>
            </w:div>
          </w:divsChild>
        </w:div>
        <w:div w:id="1424838810">
          <w:marLeft w:val="0"/>
          <w:marRight w:val="0"/>
          <w:marTop w:val="0"/>
          <w:marBottom w:val="0"/>
          <w:divBdr>
            <w:top w:val="none" w:sz="0" w:space="0" w:color="auto"/>
            <w:left w:val="none" w:sz="0" w:space="0" w:color="auto"/>
            <w:bottom w:val="none" w:sz="0" w:space="0" w:color="auto"/>
            <w:right w:val="none" w:sz="0" w:space="0" w:color="auto"/>
          </w:divBdr>
        </w:div>
        <w:div w:id="1252473784">
          <w:marLeft w:val="0"/>
          <w:marRight w:val="0"/>
          <w:marTop w:val="0"/>
          <w:marBottom w:val="0"/>
          <w:divBdr>
            <w:top w:val="none" w:sz="0" w:space="0" w:color="auto"/>
            <w:left w:val="none" w:sz="0" w:space="0" w:color="auto"/>
            <w:bottom w:val="none" w:sz="0" w:space="0" w:color="auto"/>
            <w:right w:val="none" w:sz="0" w:space="0" w:color="auto"/>
          </w:divBdr>
          <w:divsChild>
            <w:div w:id="986974671">
              <w:marLeft w:val="0"/>
              <w:marRight w:val="0"/>
              <w:marTop w:val="0"/>
              <w:marBottom w:val="0"/>
              <w:divBdr>
                <w:top w:val="none" w:sz="0" w:space="0" w:color="auto"/>
                <w:left w:val="none" w:sz="0" w:space="0" w:color="auto"/>
                <w:bottom w:val="none" w:sz="0" w:space="0" w:color="auto"/>
                <w:right w:val="none" w:sz="0" w:space="0" w:color="auto"/>
              </w:divBdr>
            </w:div>
          </w:divsChild>
        </w:div>
        <w:div w:id="658778049">
          <w:marLeft w:val="0"/>
          <w:marRight w:val="0"/>
          <w:marTop w:val="0"/>
          <w:marBottom w:val="0"/>
          <w:divBdr>
            <w:top w:val="none" w:sz="0" w:space="0" w:color="auto"/>
            <w:left w:val="none" w:sz="0" w:space="0" w:color="auto"/>
            <w:bottom w:val="none" w:sz="0" w:space="0" w:color="auto"/>
            <w:right w:val="none" w:sz="0" w:space="0" w:color="auto"/>
          </w:divBdr>
        </w:div>
        <w:div w:id="806511540">
          <w:marLeft w:val="0"/>
          <w:marRight w:val="0"/>
          <w:marTop w:val="0"/>
          <w:marBottom w:val="0"/>
          <w:divBdr>
            <w:top w:val="none" w:sz="0" w:space="0" w:color="auto"/>
            <w:left w:val="none" w:sz="0" w:space="0" w:color="auto"/>
            <w:bottom w:val="none" w:sz="0" w:space="0" w:color="auto"/>
            <w:right w:val="none" w:sz="0" w:space="0" w:color="auto"/>
          </w:divBdr>
          <w:divsChild>
            <w:div w:id="529992429">
              <w:marLeft w:val="0"/>
              <w:marRight w:val="0"/>
              <w:marTop w:val="0"/>
              <w:marBottom w:val="0"/>
              <w:divBdr>
                <w:top w:val="none" w:sz="0" w:space="0" w:color="auto"/>
                <w:left w:val="none" w:sz="0" w:space="0" w:color="auto"/>
                <w:bottom w:val="none" w:sz="0" w:space="0" w:color="auto"/>
                <w:right w:val="none" w:sz="0" w:space="0" w:color="auto"/>
              </w:divBdr>
            </w:div>
          </w:divsChild>
        </w:div>
        <w:div w:id="1342661674">
          <w:marLeft w:val="0"/>
          <w:marRight w:val="0"/>
          <w:marTop w:val="300"/>
          <w:marBottom w:val="0"/>
          <w:divBdr>
            <w:top w:val="none" w:sz="0" w:space="0" w:color="auto"/>
            <w:left w:val="none" w:sz="0" w:space="0" w:color="auto"/>
            <w:bottom w:val="none" w:sz="0" w:space="0" w:color="auto"/>
            <w:right w:val="none" w:sz="0" w:space="0" w:color="auto"/>
          </w:divBdr>
          <w:divsChild>
            <w:div w:id="859005724">
              <w:marLeft w:val="0"/>
              <w:marRight w:val="0"/>
              <w:marTop w:val="0"/>
              <w:marBottom w:val="0"/>
              <w:divBdr>
                <w:top w:val="none" w:sz="0" w:space="0" w:color="auto"/>
                <w:left w:val="none" w:sz="0" w:space="0" w:color="auto"/>
                <w:bottom w:val="none" w:sz="0" w:space="0" w:color="auto"/>
                <w:right w:val="none" w:sz="0" w:space="0" w:color="auto"/>
              </w:divBdr>
              <w:divsChild>
                <w:div w:id="240019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929405">
          <w:marLeft w:val="0"/>
          <w:marRight w:val="0"/>
          <w:marTop w:val="300"/>
          <w:marBottom w:val="0"/>
          <w:divBdr>
            <w:top w:val="none" w:sz="0" w:space="0" w:color="auto"/>
            <w:left w:val="none" w:sz="0" w:space="0" w:color="auto"/>
            <w:bottom w:val="none" w:sz="0" w:space="0" w:color="auto"/>
            <w:right w:val="none" w:sz="0" w:space="0" w:color="auto"/>
          </w:divBdr>
          <w:divsChild>
            <w:div w:id="1463499978">
              <w:marLeft w:val="0"/>
              <w:marRight w:val="0"/>
              <w:marTop w:val="0"/>
              <w:marBottom w:val="0"/>
              <w:divBdr>
                <w:top w:val="none" w:sz="0" w:space="0" w:color="auto"/>
                <w:left w:val="none" w:sz="0" w:space="0" w:color="auto"/>
                <w:bottom w:val="none" w:sz="0" w:space="0" w:color="auto"/>
                <w:right w:val="none" w:sz="0" w:space="0" w:color="auto"/>
              </w:divBdr>
              <w:divsChild>
                <w:div w:id="99421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60393">
          <w:marLeft w:val="0"/>
          <w:marRight w:val="0"/>
          <w:marTop w:val="300"/>
          <w:marBottom w:val="0"/>
          <w:divBdr>
            <w:top w:val="none" w:sz="0" w:space="0" w:color="auto"/>
            <w:left w:val="none" w:sz="0" w:space="0" w:color="auto"/>
            <w:bottom w:val="none" w:sz="0" w:space="0" w:color="auto"/>
            <w:right w:val="none" w:sz="0" w:space="0" w:color="auto"/>
          </w:divBdr>
          <w:divsChild>
            <w:div w:id="1647397911">
              <w:marLeft w:val="0"/>
              <w:marRight w:val="0"/>
              <w:marTop w:val="0"/>
              <w:marBottom w:val="0"/>
              <w:divBdr>
                <w:top w:val="none" w:sz="0" w:space="0" w:color="auto"/>
                <w:left w:val="none" w:sz="0" w:space="0" w:color="auto"/>
                <w:bottom w:val="none" w:sz="0" w:space="0" w:color="auto"/>
                <w:right w:val="none" w:sz="0" w:space="0" w:color="auto"/>
              </w:divBdr>
              <w:divsChild>
                <w:div w:id="372192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5809">
          <w:marLeft w:val="0"/>
          <w:marRight w:val="0"/>
          <w:marTop w:val="300"/>
          <w:marBottom w:val="0"/>
          <w:divBdr>
            <w:top w:val="none" w:sz="0" w:space="0" w:color="auto"/>
            <w:left w:val="none" w:sz="0" w:space="0" w:color="auto"/>
            <w:bottom w:val="none" w:sz="0" w:space="0" w:color="auto"/>
            <w:right w:val="none" w:sz="0" w:space="0" w:color="auto"/>
          </w:divBdr>
          <w:divsChild>
            <w:div w:id="1425882200">
              <w:marLeft w:val="0"/>
              <w:marRight w:val="0"/>
              <w:marTop w:val="0"/>
              <w:marBottom w:val="0"/>
              <w:divBdr>
                <w:top w:val="none" w:sz="0" w:space="0" w:color="auto"/>
                <w:left w:val="none" w:sz="0" w:space="0" w:color="auto"/>
                <w:bottom w:val="none" w:sz="0" w:space="0" w:color="auto"/>
                <w:right w:val="none" w:sz="0" w:space="0" w:color="auto"/>
              </w:divBdr>
              <w:divsChild>
                <w:div w:id="17450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05946">
      <w:bodyDiv w:val="1"/>
      <w:marLeft w:val="0"/>
      <w:marRight w:val="0"/>
      <w:marTop w:val="0"/>
      <w:marBottom w:val="0"/>
      <w:divBdr>
        <w:top w:val="none" w:sz="0" w:space="0" w:color="auto"/>
        <w:left w:val="none" w:sz="0" w:space="0" w:color="auto"/>
        <w:bottom w:val="none" w:sz="0" w:space="0" w:color="auto"/>
        <w:right w:val="none" w:sz="0" w:space="0" w:color="auto"/>
      </w:divBdr>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1076769">
      <w:bodyDiv w:val="1"/>
      <w:marLeft w:val="0"/>
      <w:marRight w:val="0"/>
      <w:marTop w:val="0"/>
      <w:marBottom w:val="0"/>
      <w:divBdr>
        <w:top w:val="none" w:sz="0" w:space="0" w:color="auto"/>
        <w:left w:val="none" w:sz="0" w:space="0" w:color="auto"/>
        <w:bottom w:val="none" w:sz="0" w:space="0" w:color="auto"/>
        <w:right w:val="none" w:sz="0" w:space="0" w:color="auto"/>
      </w:divBdr>
      <w:divsChild>
        <w:div w:id="1438478093">
          <w:marLeft w:val="0"/>
          <w:marRight w:val="0"/>
          <w:marTop w:val="0"/>
          <w:marBottom w:val="0"/>
          <w:divBdr>
            <w:top w:val="none" w:sz="0" w:space="0" w:color="auto"/>
            <w:left w:val="none" w:sz="0" w:space="0" w:color="auto"/>
            <w:bottom w:val="none" w:sz="0" w:space="0" w:color="auto"/>
            <w:right w:val="none" w:sz="0" w:space="0" w:color="auto"/>
          </w:divBdr>
        </w:div>
      </w:divsChild>
    </w:div>
    <w:div w:id="2001880053">
      <w:bodyDiv w:val="1"/>
      <w:marLeft w:val="0"/>
      <w:marRight w:val="0"/>
      <w:marTop w:val="0"/>
      <w:marBottom w:val="0"/>
      <w:divBdr>
        <w:top w:val="none" w:sz="0" w:space="0" w:color="auto"/>
        <w:left w:val="none" w:sz="0" w:space="0" w:color="auto"/>
        <w:bottom w:val="none" w:sz="0" w:space="0" w:color="auto"/>
        <w:right w:val="none" w:sz="0" w:space="0" w:color="auto"/>
      </w:divBdr>
      <w:divsChild>
        <w:div w:id="145823644">
          <w:marLeft w:val="0"/>
          <w:marRight w:val="0"/>
          <w:marTop w:val="0"/>
          <w:marBottom w:val="0"/>
          <w:divBdr>
            <w:top w:val="none" w:sz="0" w:space="0" w:color="auto"/>
            <w:left w:val="none" w:sz="0" w:space="0" w:color="auto"/>
            <w:bottom w:val="none" w:sz="0" w:space="0" w:color="auto"/>
            <w:right w:val="none" w:sz="0" w:space="0" w:color="auto"/>
          </w:divBdr>
        </w:div>
        <w:div w:id="1297757886">
          <w:marLeft w:val="0"/>
          <w:marRight w:val="0"/>
          <w:marTop w:val="0"/>
          <w:marBottom w:val="0"/>
          <w:divBdr>
            <w:top w:val="none" w:sz="0" w:space="0" w:color="auto"/>
            <w:left w:val="none" w:sz="0" w:space="0" w:color="auto"/>
            <w:bottom w:val="none" w:sz="0" w:space="0" w:color="auto"/>
            <w:right w:val="none" w:sz="0" w:space="0" w:color="auto"/>
          </w:divBdr>
          <w:divsChild>
            <w:div w:id="1254582268">
              <w:marLeft w:val="0"/>
              <w:marRight w:val="0"/>
              <w:marTop w:val="0"/>
              <w:marBottom w:val="0"/>
              <w:divBdr>
                <w:top w:val="none" w:sz="0" w:space="0" w:color="auto"/>
                <w:left w:val="none" w:sz="0" w:space="0" w:color="auto"/>
                <w:bottom w:val="none" w:sz="0" w:space="0" w:color="auto"/>
                <w:right w:val="none" w:sz="0" w:space="0" w:color="auto"/>
              </w:divBdr>
            </w:div>
          </w:divsChild>
        </w:div>
        <w:div w:id="500240035">
          <w:marLeft w:val="0"/>
          <w:marRight w:val="0"/>
          <w:marTop w:val="0"/>
          <w:marBottom w:val="0"/>
          <w:divBdr>
            <w:top w:val="none" w:sz="0" w:space="0" w:color="auto"/>
            <w:left w:val="none" w:sz="0" w:space="0" w:color="auto"/>
            <w:bottom w:val="none" w:sz="0" w:space="0" w:color="auto"/>
            <w:right w:val="none" w:sz="0" w:space="0" w:color="auto"/>
          </w:divBdr>
        </w:div>
        <w:div w:id="1575160062">
          <w:marLeft w:val="0"/>
          <w:marRight w:val="0"/>
          <w:marTop w:val="0"/>
          <w:marBottom w:val="0"/>
          <w:divBdr>
            <w:top w:val="none" w:sz="0" w:space="0" w:color="auto"/>
            <w:left w:val="none" w:sz="0" w:space="0" w:color="auto"/>
            <w:bottom w:val="none" w:sz="0" w:space="0" w:color="auto"/>
            <w:right w:val="none" w:sz="0" w:space="0" w:color="auto"/>
          </w:divBdr>
          <w:divsChild>
            <w:div w:id="195704074">
              <w:marLeft w:val="0"/>
              <w:marRight w:val="0"/>
              <w:marTop w:val="0"/>
              <w:marBottom w:val="0"/>
              <w:divBdr>
                <w:top w:val="none" w:sz="0" w:space="0" w:color="auto"/>
                <w:left w:val="none" w:sz="0" w:space="0" w:color="auto"/>
                <w:bottom w:val="none" w:sz="0" w:space="0" w:color="auto"/>
                <w:right w:val="none" w:sz="0" w:space="0" w:color="auto"/>
              </w:divBdr>
            </w:div>
          </w:divsChild>
        </w:div>
        <w:div w:id="1950621228">
          <w:marLeft w:val="0"/>
          <w:marRight w:val="0"/>
          <w:marTop w:val="0"/>
          <w:marBottom w:val="0"/>
          <w:divBdr>
            <w:top w:val="none" w:sz="0" w:space="0" w:color="auto"/>
            <w:left w:val="none" w:sz="0" w:space="0" w:color="auto"/>
            <w:bottom w:val="none" w:sz="0" w:space="0" w:color="auto"/>
            <w:right w:val="none" w:sz="0" w:space="0" w:color="auto"/>
          </w:divBdr>
        </w:div>
        <w:div w:id="2066758585">
          <w:marLeft w:val="0"/>
          <w:marRight w:val="0"/>
          <w:marTop w:val="0"/>
          <w:marBottom w:val="0"/>
          <w:divBdr>
            <w:top w:val="none" w:sz="0" w:space="0" w:color="auto"/>
            <w:left w:val="none" w:sz="0" w:space="0" w:color="auto"/>
            <w:bottom w:val="none" w:sz="0" w:space="0" w:color="auto"/>
            <w:right w:val="none" w:sz="0" w:space="0" w:color="auto"/>
          </w:divBdr>
          <w:divsChild>
            <w:div w:id="525027706">
              <w:marLeft w:val="0"/>
              <w:marRight w:val="0"/>
              <w:marTop w:val="0"/>
              <w:marBottom w:val="0"/>
              <w:divBdr>
                <w:top w:val="none" w:sz="0" w:space="0" w:color="auto"/>
                <w:left w:val="none" w:sz="0" w:space="0" w:color="auto"/>
                <w:bottom w:val="none" w:sz="0" w:space="0" w:color="auto"/>
                <w:right w:val="none" w:sz="0" w:space="0" w:color="auto"/>
              </w:divBdr>
            </w:div>
          </w:divsChild>
        </w:div>
        <w:div w:id="1355809083">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sChild>
            <w:div w:id="1328170282">
              <w:marLeft w:val="0"/>
              <w:marRight w:val="0"/>
              <w:marTop w:val="0"/>
              <w:marBottom w:val="0"/>
              <w:divBdr>
                <w:top w:val="none" w:sz="0" w:space="0" w:color="auto"/>
                <w:left w:val="none" w:sz="0" w:space="0" w:color="auto"/>
                <w:bottom w:val="none" w:sz="0" w:space="0" w:color="auto"/>
                <w:right w:val="none" w:sz="0" w:space="0" w:color="auto"/>
              </w:divBdr>
            </w:div>
          </w:divsChild>
        </w:div>
        <w:div w:id="69087661">
          <w:marLeft w:val="0"/>
          <w:marRight w:val="0"/>
          <w:marTop w:val="0"/>
          <w:marBottom w:val="0"/>
          <w:divBdr>
            <w:top w:val="none" w:sz="0" w:space="0" w:color="auto"/>
            <w:left w:val="none" w:sz="0" w:space="0" w:color="auto"/>
            <w:bottom w:val="none" w:sz="0" w:space="0" w:color="auto"/>
            <w:right w:val="none" w:sz="0" w:space="0" w:color="auto"/>
          </w:divBdr>
        </w:div>
        <w:div w:id="801507678">
          <w:marLeft w:val="0"/>
          <w:marRight w:val="0"/>
          <w:marTop w:val="0"/>
          <w:marBottom w:val="0"/>
          <w:divBdr>
            <w:top w:val="none" w:sz="0" w:space="0" w:color="auto"/>
            <w:left w:val="none" w:sz="0" w:space="0" w:color="auto"/>
            <w:bottom w:val="none" w:sz="0" w:space="0" w:color="auto"/>
            <w:right w:val="none" w:sz="0" w:space="0" w:color="auto"/>
          </w:divBdr>
          <w:divsChild>
            <w:div w:id="1637174365">
              <w:marLeft w:val="0"/>
              <w:marRight w:val="0"/>
              <w:marTop w:val="0"/>
              <w:marBottom w:val="0"/>
              <w:divBdr>
                <w:top w:val="none" w:sz="0" w:space="0" w:color="auto"/>
                <w:left w:val="none" w:sz="0" w:space="0" w:color="auto"/>
                <w:bottom w:val="none" w:sz="0" w:space="0" w:color="auto"/>
                <w:right w:val="none" w:sz="0" w:space="0" w:color="auto"/>
              </w:divBdr>
            </w:div>
          </w:divsChild>
        </w:div>
        <w:div w:id="1679623682">
          <w:marLeft w:val="0"/>
          <w:marRight w:val="0"/>
          <w:marTop w:val="0"/>
          <w:marBottom w:val="0"/>
          <w:divBdr>
            <w:top w:val="none" w:sz="0" w:space="0" w:color="auto"/>
            <w:left w:val="none" w:sz="0" w:space="0" w:color="auto"/>
            <w:bottom w:val="none" w:sz="0" w:space="0" w:color="auto"/>
            <w:right w:val="none" w:sz="0" w:space="0" w:color="auto"/>
          </w:divBdr>
        </w:div>
        <w:div w:id="711149869">
          <w:marLeft w:val="0"/>
          <w:marRight w:val="0"/>
          <w:marTop w:val="0"/>
          <w:marBottom w:val="0"/>
          <w:divBdr>
            <w:top w:val="none" w:sz="0" w:space="0" w:color="auto"/>
            <w:left w:val="none" w:sz="0" w:space="0" w:color="auto"/>
            <w:bottom w:val="none" w:sz="0" w:space="0" w:color="auto"/>
            <w:right w:val="none" w:sz="0" w:space="0" w:color="auto"/>
          </w:divBdr>
          <w:divsChild>
            <w:div w:id="389622935">
              <w:marLeft w:val="0"/>
              <w:marRight w:val="0"/>
              <w:marTop w:val="0"/>
              <w:marBottom w:val="0"/>
              <w:divBdr>
                <w:top w:val="none" w:sz="0" w:space="0" w:color="auto"/>
                <w:left w:val="none" w:sz="0" w:space="0" w:color="auto"/>
                <w:bottom w:val="none" w:sz="0" w:space="0" w:color="auto"/>
                <w:right w:val="none" w:sz="0" w:space="0" w:color="auto"/>
              </w:divBdr>
            </w:div>
          </w:divsChild>
        </w:div>
        <w:div w:id="1365326983">
          <w:marLeft w:val="0"/>
          <w:marRight w:val="0"/>
          <w:marTop w:val="0"/>
          <w:marBottom w:val="0"/>
          <w:divBdr>
            <w:top w:val="none" w:sz="0" w:space="0" w:color="auto"/>
            <w:left w:val="none" w:sz="0" w:space="0" w:color="auto"/>
            <w:bottom w:val="none" w:sz="0" w:space="0" w:color="auto"/>
            <w:right w:val="none" w:sz="0" w:space="0" w:color="auto"/>
          </w:divBdr>
        </w:div>
        <w:div w:id="1672760872">
          <w:marLeft w:val="0"/>
          <w:marRight w:val="0"/>
          <w:marTop w:val="0"/>
          <w:marBottom w:val="0"/>
          <w:divBdr>
            <w:top w:val="none" w:sz="0" w:space="0" w:color="auto"/>
            <w:left w:val="none" w:sz="0" w:space="0" w:color="auto"/>
            <w:bottom w:val="none" w:sz="0" w:space="0" w:color="auto"/>
            <w:right w:val="none" w:sz="0" w:space="0" w:color="auto"/>
          </w:divBdr>
          <w:divsChild>
            <w:div w:id="272711827">
              <w:marLeft w:val="0"/>
              <w:marRight w:val="0"/>
              <w:marTop w:val="0"/>
              <w:marBottom w:val="0"/>
              <w:divBdr>
                <w:top w:val="none" w:sz="0" w:space="0" w:color="auto"/>
                <w:left w:val="none" w:sz="0" w:space="0" w:color="auto"/>
                <w:bottom w:val="none" w:sz="0" w:space="0" w:color="auto"/>
                <w:right w:val="none" w:sz="0" w:space="0" w:color="auto"/>
              </w:divBdr>
            </w:div>
          </w:divsChild>
        </w:div>
        <w:div w:id="1369721225">
          <w:marLeft w:val="0"/>
          <w:marRight w:val="0"/>
          <w:marTop w:val="300"/>
          <w:marBottom w:val="0"/>
          <w:divBdr>
            <w:top w:val="none" w:sz="0" w:space="0" w:color="auto"/>
            <w:left w:val="none" w:sz="0" w:space="0" w:color="auto"/>
            <w:bottom w:val="none" w:sz="0" w:space="0" w:color="auto"/>
            <w:right w:val="none" w:sz="0" w:space="0" w:color="auto"/>
          </w:divBdr>
          <w:divsChild>
            <w:div w:id="871113552">
              <w:marLeft w:val="0"/>
              <w:marRight w:val="0"/>
              <w:marTop w:val="0"/>
              <w:marBottom w:val="0"/>
              <w:divBdr>
                <w:top w:val="none" w:sz="0" w:space="0" w:color="auto"/>
                <w:left w:val="none" w:sz="0" w:space="0" w:color="auto"/>
                <w:bottom w:val="none" w:sz="0" w:space="0" w:color="auto"/>
                <w:right w:val="none" w:sz="0" w:space="0" w:color="auto"/>
              </w:divBdr>
              <w:divsChild>
                <w:div w:id="1819106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69665">
          <w:marLeft w:val="0"/>
          <w:marRight w:val="0"/>
          <w:marTop w:val="300"/>
          <w:marBottom w:val="0"/>
          <w:divBdr>
            <w:top w:val="none" w:sz="0" w:space="0" w:color="auto"/>
            <w:left w:val="none" w:sz="0" w:space="0" w:color="auto"/>
            <w:bottom w:val="none" w:sz="0" w:space="0" w:color="auto"/>
            <w:right w:val="none" w:sz="0" w:space="0" w:color="auto"/>
          </w:divBdr>
          <w:divsChild>
            <w:div w:id="1773238703">
              <w:marLeft w:val="0"/>
              <w:marRight w:val="0"/>
              <w:marTop w:val="0"/>
              <w:marBottom w:val="0"/>
              <w:divBdr>
                <w:top w:val="none" w:sz="0" w:space="0" w:color="auto"/>
                <w:left w:val="none" w:sz="0" w:space="0" w:color="auto"/>
                <w:bottom w:val="none" w:sz="0" w:space="0" w:color="auto"/>
                <w:right w:val="none" w:sz="0" w:space="0" w:color="auto"/>
              </w:divBdr>
              <w:divsChild>
                <w:div w:id="39682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86681">
          <w:marLeft w:val="0"/>
          <w:marRight w:val="0"/>
          <w:marTop w:val="300"/>
          <w:marBottom w:val="0"/>
          <w:divBdr>
            <w:top w:val="none" w:sz="0" w:space="0" w:color="auto"/>
            <w:left w:val="none" w:sz="0" w:space="0" w:color="auto"/>
            <w:bottom w:val="none" w:sz="0" w:space="0" w:color="auto"/>
            <w:right w:val="none" w:sz="0" w:space="0" w:color="auto"/>
          </w:divBdr>
          <w:divsChild>
            <w:div w:id="1034499125">
              <w:marLeft w:val="0"/>
              <w:marRight w:val="0"/>
              <w:marTop w:val="0"/>
              <w:marBottom w:val="0"/>
              <w:divBdr>
                <w:top w:val="none" w:sz="0" w:space="0" w:color="auto"/>
                <w:left w:val="none" w:sz="0" w:space="0" w:color="auto"/>
                <w:bottom w:val="none" w:sz="0" w:space="0" w:color="auto"/>
                <w:right w:val="none" w:sz="0" w:space="0" w:color="auto"/>
              </w:divBdr>
              <w:divsChild>
                <w:div w:id="194950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549766">
          <w:marLeft w:val="0"/>
          <w:marRight w:val="0"/>
          <w:marTop w:val="300"/>
          <w:marBottom w:val="0"/>
          <w:divBdr>
            <w:top w:val="none" w:sz="0" w:space="0" w:color="auto"/>
            <w:left w:val="none" w:sz="0" w:space="0" w:color="auto"/>
            <w:bottom w:val="none" w:sz="0" w:space="0" w:color="auto"/>
            <w:right w:val="none" w:sz="0" w:space="0" w:color="auto"/>
          </w:divBdr>
          <w:divsChild>
            <w:div w:id="1611431212">
              <w:marLeft w:val="0"/>
              <w:marRight w:val="0"/>
              <w:marTop w:val="0"/>
              <w:marBottom w:val="0"/>
              <w:divBdr>
                <w:top w:val="none" w:sz="0" w:space="0" w:color="auto"/>
                <w:left w:val="none" w:sz="0" w:space="0" w:color="auto"/>
                <w:bottom w:val="none" w:sz="0" w:space="0" w:color="auto"/>
                <w:right w:val="none" w:sz="0" w:space="0" w:color="auto"/>
              </w:divBdr>
              <w:divsChild>
                <w:div w:id="50489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19976">
      <w:bodyDiv w:val="1"/>
      <w:marLeft w:val="0"/>
      <w:marRight w:val="0"/>
      <w:marTop w:val="0"/>
      <w:marBottom w:val="0"/>
      <w:divBdr>
        <w:top w:val="none" w:sz="0" w:space="0" w:color="auto"/>
        <w:left w:val="none" w:sz="0" w:space="0" w:color="auto"/>
        <w:bottom w:val="none" w:sz="0" w:space="0" w:color="auto"/>
        <w:right w:val="none" w:sz="0" w:space="0" w:color="auto"/>
      </w:divBdr>
      <w:divsChild>
        <w:div w:id="1495998204">
          <w:marLeft w:val="0"/>
          <w:marRight w:val="0"/>
          <w:marTop w:val="0"/>
          <w:marBottom w:val="0"/>
          <w:divBdr>
            <w:top w:val="none" w:sz="0" w:space="0" w:color="auto"/>
            <w:left w:val="none" w:sz="0" w:space="0" w:color="auto"/>
            <w:bottom w:val="none" w:sz="0" w:space="0" w:color="auto"/>
            <w:right w:val="none" w:sz="0" w:space="0" w:color="auto"/>
          </w:divBdr>
        </w:div>
        <w:div w:id="990593934">
          <w:marLeft w:val="0"/>
          <w:marRight w:val="0"/>
          <w:marTop w:val="0"/>
          <w:marBottom w:val="0"/>
          <w:divBdr>
            <w:top w:val="none" w:sz="0" w:space="0" w:color="auto"/>
            <w:left w:val="none" w:sz="0" w:space="0" w:color="auto"/>
            <w:bottom w:val="none" w:sz="0" w:space="0" w:color="auto"/>
            <w:right w:val="none" w:sz="0" w:space="0" w:color="auto"/>
          </w:divBdr>
          <w:divsChild>
            <w:div w:id="752897321">
              <w:marLeft w:val="0"/>
              <w:marRight w:val="0"/>
              <w:marTop w:val="0"/>
              <w:marBottom w:val="0"/>
              <w:divBdr>
                <w:top w:val="none" w:sz="0" w:space="0" w:color="auto"/>
                <w:left w:val="none" w:sz="0" w:space="0" w:color="auto"/>
                <w:bottom w:val="none" w:sz="0" w:space="0" w:color="auto"/>
                <w:right w:val="none" w:sz="0" w:space="0" w:color="auto"/>
              </w:divBdr>
            </w:div>
          </w:divsChild>
        </w:div>
        <w:div w:id="806581288">
          <w:marLeft w:val="0"/>
          <w:marRight w:val="0"/>
          <w:marTop w:val="0"/>
          <w:marBottom w:val="0"/>
          <w:divBdr>
            <w:top w:val="none" w:sz="0" w:space="0" w:color="auto"/>
            <w:left w:val="none" w:sz="0" w:space="0" w:color="auto"/>
            <w:bottom w:val="none" w:sz="0" w:space="0" w:color="auto"/>
            <w:right w:val="none" w:sz="0" w:space="0" w:color="auto"/>
          </w:divBdr>
        </w:div>
        <w:div w:id="985861872">
          <w:marLeft w:val="0"/>
          <w:marRight w:val="0"/>
          <w:marTop w:val="0"/>
          <w:marBottom w:val="0"/>
          <w:divBdr>
            <w:top w:val="none" w:sz="0" w:space="0" w:color="auto"/>
            <w:left w:val="none" w:sz="0" w:space="0" w:color="auto"/>
            <w:bottom w:val="none" w:sz="0" w:space="0" w:color="auto"/>
            <w:right w:val="none" w:sz="0" w:space="0" w:color="auto"/>
          </w:divBdr>
          <w:divsChild>
            <w:div w:id="1512799716">
              <w:marLeft w:val="0"/>
              <w:marRight w:val="0"/>
              <w:marTop w:val="0"/>
              <w:marBottom w:val="0"/>
              <w:divBdr>
                <w:top w:val="none" w:sz="0" w:space="0" w:color="auto"/>
                <w:left w:val="none" w:sz="0" w:space="0" w:color="auto"/>
                <w:bottom w:val="none" w:sz="0" w:space="0" w:color="auto"/>
                <w:right w:val="none" w:sz="0" w:space="0" w:color="auto"/>
              </w:divBdr>
            </w:div>
          </w:divsChild>
        </w:div>
        <w:div w:id="297958329">
          <w:marLeft w:val="0"/>
          <w:marRight w:val="0"/>
          <w:marTop w:val="0"/>
          <w:marBottom w:val="0"/>
          <w:divBdr>
            <w:top w:val="none" w:sz="0" w:space="0" w:color="auto"/>
            <w:left w:val="none" w:sz="0" w:space="0" w:color="auto"/>
            <w:bottom w:val="none" w:sz="0" w:space="0" w:color="auto"/>
            <w:right w:val="none" w:sz="0" w:space="0" w:color="auto"/>
          </w:divBdr>
        </w:div>
        <w:div w:id="853809238">
          <w:marLeft w:val="0"/>
          <w:marRight w:val="0"/>
          <w:marTop w:val="0"/>
          <w:marBottom w:val="0"/>
          <w:divBdr>
            <w:top w:val="none" w:sz="0" w:space="0" w:color="auto"/>
            <w:left w:val="none" w:sz="0" w:space="0" w:color="auto"/>
            <w:bottom w:val="none" w:sz="0" w:space="0" w:color="auto"/>
            <w:right w:val="none" w:sz="0" w:space="0" w:color="auto"/>
          </w:divBdr>
          <w:divsChild>
            <w:div w:id="599988721">
              <w:marLeft w:val="0"/>
              <w:marRight w:val="0"/>
              <w:marTop w:val="0"/>
              <w:marBottom w:val="0"/>
              <w:divBdr>
                <w:top w:val="none" w:sz="0" w:space="0" w:color="auto"/>
                <w:left w:val="none" w:sz="0" w:space="0" w:color="auto"/>
                <w:bottom w:val="none" w:sz="0" w:space="0" w:color="auto"/>
                <w:right w:val="none" w:sz="0" w:space="0" w:color="auto"/>
              </w:divBdr>
            </w:div>
          </w:divsChild>
        </w:div>
        <w:div w:id="443428535">
          <w:marLeft w:val="0"/>
          <w:marRight w:val="0"/>
          <w:marTop w:val="0"/>
          <w:marBottom w:val="0"/>
          <w:divBdr>
            <w:top w:val="none" w:sz="0" w:space="0" w:color="auto"/>
            <w:left w:val="none" w:sz="0" w:space="0" w:color="auto"/>
            <w:bottom w:val="none" w:sz="0" w:space="0" w:color="auto"/>
            <w:right w:val="none" w:sz="0" w:space="0" w:color="auto"/>
          </w:divBdr>
        </w:div>
        <w:div w:id="1801603921">
          <w:marLeft w:val="0"/>
          <w:marRight w:val="0"/>
          <w:marTop w:val="0"/>
          <w:marBottom w:val="0"/>
          <w:divBdr>
            <w:top w:val="none" w:sz="0" w:space="0" w:color="auto"/>
            <w:left w:val="none" w:sz="0" w:space="0" w:color="auto"/>
            <w:bottom w:val="none" w:sz="0" w:space="0" w:color="auto"/>
            <w:right w:val="none" w:sz="0" w:space="0" w:color="auto"/>
          </w:divBdr>
          <w:divsChild>
            <w:div w:id="1235774017">
              <w:marLeft w:val="0"/>
              <w:marRight w:val="0"/>
              <w:marTop w:val="0"/>
              <w:marBottom w:val="0"/>
              <w:divBdr>
                <w:top w:val="none" w:sz="0" w:space="0" w:color="auto"/>
                <w:left w:val="none" w:sz="0" w:space="0" w:color="auto"/>
                <w:bottom w:val="none" w:sz="0" w:space="0" w:color="auto"/>
                <w:right w:val="none" w:sz="0" w:space="0" w:color="auto"/>
              </w:divBdr>
            </w:div>
          </w:divsChild>
        </w:div>
        <w:div w:id="94979058">
          <w:marLeft w:val="0"/>
          <w:marRight w:val="0"/>
          <w:marTop w:val="0"/>
          <w:marBottom w:val="0"/>
          <w:divBdr>
            <w:top w:val="none" w:sz="0" w:space="0" w:color="auto"/>
            <w:left w:val="none" w:sz="0" w:space="0" w:color="auto"/>
            <w:bottom w:val="none" w:sz="0" w:space="0" w:color="auto"/>
            <w:right w:val="none" w:sz="0" w:space="0" w:color="auto"/>
          </w:divBdr>
        </w:div>
        <w:div w:id="1328904297">
          <w:marLeft w:val="0"/>
          <w:marRight w:val="0"/>
          <w:marTop w:val="0"/>
          <w:marBottom w:val="0"/>
          <w:divBdr>
            <w:top w:val="none" w:sz="0" w:space="0" w:color="auto"/>
            <w:left w:val="none" w:sz="0" w:space="0" w:color="auto"/>
            <w:bottom w:val="none" w:sz="0" w:space="0" w:color="auto"/>
            <w:right w:val="none" w:sz="0" w:space="0" w:color="auto"/>
          </w:divBdr>
          <w:divsChild>
            <w:div w:id="1195075643">
              <w:marLeft w:val="0"/>
              <w:marRight w:val="0"/>
              <w:marTop w:val="0"/>
              <w:marBottom w:val="0"/>
              <w:divBdr>
                <w:top w:val="none" w:sz="0" w:space="0" w:color="auto"/>
                <w:left w:val="none" w:sz="0" w:space="0" w:color="auto"/>
                <w:bottom w:val="none" w:sz="0" w:space="0" w:color="auto"/>
                <w:right w:val="none" w:sz="0" w:space="0" w:color="auto"/>
              </w:divBdr>
            </w:div>
          </w:divsChild>
        </w:div>
        <w:div w:id="1954627821">
          <w:marLeft w:val="0"/>
          <w:marRight w:val="0"/>
          <w:marTop w:val="0"/>
          <w:marBottom w:val="0"/>
          <w:divBdr>
            <w:top w:val="none" w:sz="0" w:space="0" w:color="auto"/>
            <w:left w:val="none" w:sz="0" w:space="0" w:color="auto"/>
            <w:bottom w:val="none" w:sz="0" w:space="0" w:color="auto"/>
            <w:right w:val="none" w:sz="0" w:space="0" w:color="auto"/>
          </w:divBdr>
        </w:div>
        <w:div w:id="853882270">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2037808573">
          <w:marLeft w:val="0"/>
          <w:marRight w:val="0"/>
          <w:marTop w:val="0"/>
          <w:marBottom w:val="0"/>
          <w:divBdr>
            <w:top w:val="none" w:sz="0" w:space="0" w:color="auto"/>
            <w:left w:val="none" w:sz="0" w:space="0" w:color="auto"/>
            <w:bottom w:val="none" w:sz="0" w:space="0" w:color="auto"/>
            <w:right w:val="none" w:sz="0" w:space="0" w:color="auto"/>
          </w:divBdr>
        </w:div>
        <w:div w:id="1881630545">
          <w:marLeft w:val="0"/>
          <w:marRight w:val="0"/>
          <w:marTop w:val="0"/>
          <w:marBottom w:val="0"/>
          <w:divBdr>
            <w:top w:val="none" w:sz="0" w:space="0" w:color="auto"/>
            <w:left w:val="none" w:sz="0" w:space="0" w:color="auto"/>
            <w:bottom w:val="none" w:sz="0" w:space="0" w:color="auto"/>
            <w:right w:val="none" w:sz="0" w:space="0" w:color="auto"/>
          </w:divBdr>
          <w:divsChild>
            <w:div w:id="1718779806">
              <w:marLeft w:val="0"/>
              <w:marRight w:val="0"/>
              <w:marTop w:val="0"/>
              <w:marBottom w:val="0"/>
              <w:divBdr>
                <w:top w:val="none" w:sz="0" w:space="0" w:color="auto"/>
                <w:left w:val="none" w:sz="0" w:space="0" w:color="auto"/>
                <w:bottom w:val="none" w:sz="0" w:space="0" w:color="auto"/>
                <w:right w:val="none" w:sz="0" w:space="0" w:color="auto"/>
              </w:divBdr>
            </w:div>
          </w:divsChild>
        </w:div>
        <w:div w:id="762259613">
          <w:marLeft w:val="0"/>
          <w:marRight w:val="0"/>
          <w:marTop w:val="300"/>
          <w:marBottom w:val="0"/>
          <w:divBdr>
            <w:top w:val="none" w:sz="0" w:space="0" w:color="auto"/>
            <w:left w:val="none" w:sz="0" w:space="0" w:color="auto"/>
            <w:bottom w:val="none" w:sz="0" w:space="0" w:color="auto"/>
            <w:right w:val="none" w:sz="0" w:space="0" w:color="auto"/>
          </w:divBdr>
          <w:divsChild>
            <w:div w:id="1912154640">
              <w:marLeft w:val="0"/>
              <w:marRight w:val="0"/>
              <w:marTop w:val="0"/>
              <w:marBottom w:val="0"/>
              <w:divBdr>
                <w:top w:val="none" w:sz="0" w:space="0" w:color="auto"/>
                <w:left w:val="none" w:sz="0" w:space="0" w:color="auto"/>
                <w:bottom w:val="none" w:sz="0" w:space="0" w:color="auto"/>
                <w:right w:val="none" w:sz="0" w:space="0" w:color="auto"/>
              </w:divBdr>
              <w:divsChild>
                <w:div w:id="905454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656272">
          <w:marLeft w:val="0"/>
          <w:marRight w:val="0"/>
          <w:marTop w:val="300"/>
          <w:marBottom w:val="0"/>
          <w:divBdr>
            <w:top w:val="none" w:sz="0" w:space="0" w:color="auto"/>
            <w:left w:val="none" w:sz="0" w:space="0" w:color="auto"/>
            <w:bottom w:val="none" w:sz="0" w:space="0" w:color="auto"/>
            <w:right w:val="none" w:sz="0" w:space="0" w:color="auto"/>
          </w:divBdr>
          <w:divsChild>
            <w:div w:id="76556960">
              <w:marLeft w:val="0"/>
              <w:marRight w:val="0"/>
              <w:marTop w:val="0"/>
              <w:marBottom w:val="0"/>
              <w:divBdr>
                <w:top w:val="none" w:sz="0" w:space="0" w:color="auto"/>
                <w:left w:val="none" w:sz="0" w:space="0" w:color="auto"/>
                <w:bottom w:val="none" w:sz="0" w:space="0" w:color="auto"/>
                <w:right w:val="none" w:sz="0" w:space="0" w:color="auto"/>
              </w:divBdr>
              <w:divsChild>
                <w:div w:id="45039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85784">
          <w:marLeft w:val="0"/>
          <w:marRight w:val="0"/>
          <w:marTop w:val="300"/>
          <w:marBottom w:val="0"/>
          <w:divBdr>
            <w:top w:val="none" w:sz="0" w:space="0" w:color="auto"/>
            <w:left w:val="none" w:sz="0" w:space="0" w:color="auto"/>
            <w:bottom w:val="none" w:sz="0" w:space="0" w:color="auto"/>
            <w:right w:val="none" w:sz="0" w:space="0" w:color="auto"/>
          </w:divBdr>
          <w:divsChild>
            <w:div w:id="1852572715">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5793">
          <w:marLeft w:val="0"/>
          <w:marRight w:val="0"/>
          <w:marTop w:val="300"/>
          <w:marBottom w:val="0"/>
          <w:divBdr>
            <w:top w:val="none" w:sz="0" w:space="0" w:color="auto"/>
            <w:left w:val="none" w:sz="0" w:space="0" w:color="auto"/>
            <w:bottom w:val="none" w:sz="0" w:space="0" w:color="auto"/>
            <w:right w:val="none" w:sz="0" w:space="0" w:color="auto"/>
          </w:divBdr>
          <w:divsChild>
            <w:div w:id="1984894678">
              <w:marLeft w:val="0"/>
              <w:marRight w:val="0"/>
              <w:marTop w:val="0"/>
              <w:marBottom w:val="0"/>
              <w:divBdr>
                <w:top w:val="none" w:sz="0" w:space="0" w:color="auto"/>
                <w:left w:val="none" w:sz="0" w:space="0" w:color="auto"/>
                <w:bottom w:val="none" w:sz="0" w:space="0" w:color="auto"/>
                <w:right w:val="none" w:sz="0" w:space="0" w:color="auto"/>
              </w:divBdr>
              <w:divsChild>
                <w:div w:id="207847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91963">
      <w:bodyDiv w:val="1"/>
      <w:marLeft w:val="0"/>
      <w:marRight w:val="0"/>
      <w:marTop w:val="0"/>
      <w:marBottom w:val="0"/>
      <w:divBdr>
        <w:top w:val="none" w:sz="0" w:space="0" w:color="auto"/>
        <w:left w:val="none" w:sz="0" w:space="0" w:color="auto"/>
        <w:bottom w:val="none" w:sz="0" w:space="0" w:color="auto"/>
        <w:right w:val="none" w:sz="0" w:space="0" w:color="auto"/>
      </w:divBdr>
      <w:divsChild>
        <w:div w:id="132337910">
          <w:marLeft w:val="0"/>
          <w:marRight w:val="0"/>
          <w:marTop w:val="0"/>
          <w:marBottom w:val="0"/>
          <w:divBdr>
            <w:top w:val="none" w:sz="0" w:space="0" w:color="auto"/>
            <w:left w:val="none" w:sz="0" w:space="0" w:color="auto"/>
            <w:bottom w:val="none" w:sz="0" w:space="0" w:color="auto"/>
            <w:right w:val="none" w:sz="0" w:space="0" w:color="auto"/>
          </w:divBdr>
        </w:div>
        <w:div w:id="2009283990">
          <w:marLeft w:val="0"/>
          <w:marRight w:val="0"/>
          <w:marTop w:val="0"/>
          <w:marBottom w:val="0"/>
          <w:divBdr>
            <w:top w:val="none" w:sz="0" w:space="0" w:color="auto"/>
            <w:left w:val="none" w:sz="0" w:space="0" w:color="auto"/>
            <w:bottom w:val="none" w:sz="0" w:space="0" w:color="auto"/>
            <w:right w:val="none" w:sz="0" w:space="0" w:color="auto"/>
          </w:divBdr>
          <w:divsChild>
            <w:div w:id="489908104">
              <w:marLeft w:val="0"/>
              <w:marRight w:val="0"/>
              <w:marTop w:val="0"/>
              <w:marBottom w:val="0"/>
              <w:divBdr>
                <w:top w:val="none" w:sz="0" w:space="0" w:color="auto"/>
                <w:left w:val="none" w:sz="0" w:space="0" w:color="auto"/>
                <w:bottom w:val="none" w:sz="0" w:space="0" w:color="auto"/>
                <w:right w:val="none" w:sz="0" w:space="0" w:color="auto"/>
              </w:divBdr>
            </w:div>
          </w:divsChild>
        </w:div>
        <w:div w:id="1343703432">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sChild>
            <w:div w:id="318311624">
              <w:marLeft w:val="0"/>
              <w:marRight w:val="0"/>
              <w:marTop w:val="0"/>
              <w:marBottom w:val="0"/>
              <w:divBdr>
                <w:top w:val="none" w:sz="0" w:space="0" w:color="auto"/>
                <w:left w:val="none" w:sz="0" w:space="0" w:color="auto"/>
                <w:bottom w:val="none" w:sz="0" w:space="0" w:color="auto"/>
                <w:right w:val="none" w:sz="0" w:space="0" w:color="auto"/>
              </w:divBdr>
            </w:div>
          </w:divsChild>
        </w:div>
        <w:div w:id="1832987216">
          <w:marLeft w:val="0"/>
          <w:marRight w:val="0"/>
          <w:marTop w:val="0"/>
          <w:marBottom w:val="0"/>
          <w:divBdr>
            <w:top w:val="none" w:sz="0" w:space="0" w:color="auto"/>
            <w:left w:val="none" w:sz="0" w:space="0" w:color="auto"/>
            <w:bottom w:val="none" w:sz="0" w:space="0" w:color="auto"/>
            <w:right w:val="none" w:sz="0" w:space="0" w:color="auto"/>
          </w:divBdr>
        </w:div>
        <w:div w:id="1954749327">
          <w:marLeft w:val="0"/>
          <w:marRight w:val="0"/>
          <w:marTop w:val="0"/>
          <w:marBottom w:val="0"/>
          <w:divBdr>
            <w:top w:val="none" w:sz="0" w:space="0" w:color="auto"/>
            <w:left w:val="none" w:sz="0" w:space="0" w:color="auto"/>
            <w:bottom w:val="none" w:sz="0" w:space="0" w:color="auto"/>
            <w:right w:val="none" w:sz="0" w:space="0" w:color="auto"/>
          </w:divBdr>
          <w:divsChild>
            <w:div w:id="1385834171">
              <w:marLeft w:val="0"/>
              <w:marRight w:val="0"/>
              <w:marTop w:val="0"/>
              <w:marBottom w:val="0"/>
              <w:divBdr>
                <w:top w:val="none" w:sz="0" w:space="0" w:color="auto"/>
                <w:left w:val="none" w:sz="0" w:space="0" w:color="auto"/>
                <w:bottom w:val="none" w:sz="0" w:space="0" w:color="auto"/>
                <w:right w:val="none" w:sz="0" w:space="0" w:color="auto"/>
              </w:divBdr>
            </w:div>
          </w:divsChild>
        </w:div>
        <w:div w:id="1430469888">
          <w:marLeft w:val="0"/>
          <w:marRight w:val="0"/>
          <w:marTop w:val="0"/>
          <w:marBottom w:val="0"/>
          <w:divBdr>
            <w:top w:val="none" w:sz="0" w:space="0" w:color="auto"/>
            <w:left w:val="none" w:sz="0" w:space="0" w:color="auto"/>
            <w:bottom w:val="none" w:sz="0" w:space="0" w:color="auto"/>
            <w:right w:val="none" w:sz="0" w:space="0" w:color="auto"/>
          </w:divBdr>
        </w:div>
        <w:div w:id="639964402">
          <w:marLeft w:val="0"/>
          <w:marRight w:val="0"/>
          <w:marTop w:val="0"/>
          <w:marBottom w:val="0"/>
          <w:divBdr>
            <w:top w:val="none" w:sz="0" w:space="0" w:color="auto"/>
            <w:left w:val="none" w:sz="0" w:space="0" w:color="auto"/>
            <w:bottom w:val="none" w:sz="0" w:space="0" w:color="auto"/>
            <w:right w:val="none" w:sz="0" w:space="0" w:color="auto"/>
          </w:divBdr>
          <w:divsChild>
            <w:div w:id="1192299675">
              <w:marLeft w:val="0"/>
              <w:marRight w:val="0"/>
              <w:marTop w:val="0"/>
              <w:marBottom w:val="0"/>
              <w:divBdr>
                <w:top w:val="none" w:sz="0" w:space="0" w:color="auto"/>
                <w:left w:val="none" w:sz="0" w:space="0" w:color="auto"/>
                <w:bottom w:val="none" w:sz="0" w:space="0" w:color="auto"/>
                <w:right w:val="none" w:sz="0" w:space="0" w:color="auto"/>
              </w:divBdr>
            </w:div>
          </w:divsChild>
        </w:div>
        <w:div w:id="577137642">
          <w:marLeft w:val="0"/>
          <w:marRight w:val="0"/>
          <w:marTop w:val="0"/>
          <w:marBottom w:val="0"/>
          <w:divBdr>
            <w:top w:val="none" w:sz="0" w:space="0" w:color="auto"/>
            <w:left w:val="none" w:sz="0" w:space="0" w:color="auto"/>
            <w:bottom w:val="none" w:sz="0" w:space="0" w:color="auto"/>
            <w:right w:val="none" w:sz="0" w:space="0" w:color="auto"/>
          </w:divBdr>
        </w:div>
        <w:div w:id="699280357">
          <w:marLeft w:val="0"/>
          <w:marRight w:val="0"/>
          <w:marTop w:val="0"/>
          <w:marBottom w:val="0"/>
          <w:divBdr>
            <w:top w:val="none" w:sz="0" w:space="0" w:color="auto"/>
            <w:left w:val="none" w:sz="0" w:space="0" w:color="auto"/>
            <w:bottom w:val="none" w:sz="0" w:space="0" w:color="auto"/>
            <w:right w:val="none" w:sz="0" w:space="0" w:color="auto"/>
          </w:divBdr>
          <w:divsChild>
            <w:div w:id="231354659">
              <w:marLeft w:val="0"/>
              <w:marRight w:val="0"/>
              <w:marTop w:val="0"/>
              <w:marBottom w:val="0"/>
              <w:divBdr>
                <w:top w:val="none" w:sz="0" w:space="0" w:color="auto"/>
                <w:left w:val="none" w:sz="0" w:space="0" w:color="auto"/>
                <w:bottom w:val="none" w:sz="0" w:space="0" w:color="auto"/>
                <w:right w:val="none" w:sz="0" w:space="0" w:color="auto"/>
              </w:divBdr>
            </w:div>
          </w:divsChild>
        </w:div>
        <w:div w:id="212470426">
          <w:marLeft w:val="0"/>
          <w:marRight w:val="0"/>
          <w:marTop w:val="0"/>
          <w:marBottom w:val="0"/>
          <w:divBdr>
            <w:top w:val="none" w:sz="0" w:space="0" w:color="auto"/>
            <w:left w:val="none" w:sz="0" w:space="0" w:color="auto"/>
            <w:bottom w:val="none" w:sz="0" w:space="0" w:color="auto"/>
            <w:right w:val="none" w:sz="0" w:space="0" w:color="auto"/>
          </w:divBdr>
        </w:div>
        <w:div w:id="1000542532">
          <w:marLeft w:val="0"/>
          <w:marRight w:val="0"/>
          <w:marTop w:val="0"/>
          <w:marBottom w:val="0"/>
          <w:divBdr>
            <w:top w:val="none" w:sz="0" w:space="0" w:color="auto"/>
            <w:left w:val="none" w:sz="0" w:space="0" w:color="auto"/>
            <w:bottom w:val="none" w:sz="0" w:space="0" w:color="auto"/>
            <w:right w:val="none" w:sz="0" w:space="0" w:color="auto"/>
          </w:divBdr>
          <w:divsChild>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 w:id="2064020667">
          <w:marLeft w:val="0"/>
          <w:marRight w:val="0"/>
          <w:marTop w:val="0"/>
          <w:marBottom w:val="0"/>
          <w:divBdr>
            <w:top w:val="none" w:sz="0" w:space="0" w:color="auto"/>
            <w:left w:val="none" w:sz="0" w:space="0" w:color="auto"/>
            <w:bottom w:val="none" w:sz="0" w:space="0" w:color="auto"/>
            <w:right w:val="none" w:sz="0" w:space="0" w:color="auto"/>
          </w:divBdr>
        </w:div>
        <w:div w:id="1972443116">
          <w:marLeft w:val="0"/>
          <w:marRight w:val="0"/>
          <w:marTop w:val="0"/>
          <w:marBottom w:val="0"/>
          <w:divBdr>
            <w:top w:val="none" w:sz="0" w:space="0" w:color="auto"/>
            <w:left w:val="none" w:sz="0" w:space="0" w:color="auto"/>
            <w:bottom w:val="none" w:sz="0" w:space="0" w:color="auto"/>
            <w:right w:val="none" w:sz="0" w:space="0" w:color="auto"/>
          </w:divBdr>
          <w:divsChild>
            <w:div w:id="1706057551">
              <w:marLeft w:val="0"/>
              <w:marRight w:val="0"/>
              <w:marTop w:val="0"/>
              <w:marBottom w:val="0"/>
              <w:divBdr>
                <w:top w:val="none" w:sz="0" w:space="0" w:color="auto"/>
                <w:left w:val="none" w:sz="0" w:space="0" w:color="auto"/>
                <w:bottom w:val="none" w:sz="0" w:space="0" w:color="auto"/>
                <w:right w:val="none" w:sz="0" w:space="0" w:color="auto"/>
              </w:divBdr>
            </w:div>
          </w:divsChild>
        </w:div>
        <w:div w:id="237718768">
          <w:marLeft w:val="0"/>
          <w:marRight w:val="0"/>
          <w:marTop w:val="300"/>
          <w:marBottom w:val="0"/>
          <w:divBdr>
            <w:top w:val="none" w:sz="0" w:space="0" w:color="auto"/>
            <w:left w:val="none" w:sz="0" w:space="0" w:color="auto"/>
            <w:bottom w:val="none" w:sz="0" w:space="0" w:color="auto"/>
            <w:right w:val="none" w:sz="0" w:space="0" w:color="auto"/>
          </w:divBdr>
          <w:divsChild>
            <w:div w:id="1682005306">
              <w:marLeft w:val="0"/>
              <w:marRight w:val="0"/>
              <w:marTop w:val="0"/>
              <w:marBottom w:val="0"/>
              <w:divBdr>
                <w:top w:val="none" w:sz="0" w:space="0" w:color="auto"/>
                <w:left w:val="none" w:sz="0" w:space="0" w:color="auto"/>
                <w:bottom w:val="none" w:sz="0" w:space="0" w:color="auto"/>
                <w:right w:val="none" w:sz="0" w:space="0" w:color="auto"/>
              </w:divBdr>
              <w:divsChild>
                <w:div w:id="12908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1778">
          <w:marLeft w:val="0"/>
          <w:marRight w:val="0"/>
          <w:marTop w:val="300"/>
          <w:marBottom w:val="0"/>
          <w:divBdr>
            <w:top w:val="none" w:sz="0" w:space="0" w:color="auto"/>
            <w:left w:val="none" w:sz="0" w:space="0" w:color="auto"/>
            <w:bottom w:val="none" w:sz="0" w:space="0" w:color="auto"/>
            <w:right w:val="none" w:sz="0" w:space="0" w:color="auto"/>
          </w:divBdr>
          <w:divsChild>
            <w:div w:id="1477918570">
              <w:marLeft w:val="0"/>
              <w:marRight w:val="0"/>
              <w:marTop w:val="0"/>
              <w:marBottom w:val="0"/>
              <w:divBdr>
                <w:top w:val="none" w:sz="0" w:space="0" w:color="auto"/>
                <w:left w:val="none" w:sz="0" w:space="0" w:color="auto"/>
                <w:bottom w:val="none" w:sz="0" w:space="0" w:color="auto"/>
                <w:right w:val="none" w:sz="0" w:space="0" w:color="auto"/>
              </w:divBdr>
              <w:divsChild>
                <w:div w:id="100605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10610">
          <w:marLeft w:val="0"/>
          <w:marRight w:val="0"/>
          <w:marTop w:val="300"/>
          <w:marBottom w:val="0"/>
          <w:divBdr>
            <w:top w:val="none" w:sz="0" w:space="0" w:color="auto"/>
            <w:left w:val="none" w:sz="0" w:space="0" w:color="auto"/>
            <w:bottom w:val="none" w:sz="0" w:space="0" w:color="auto"/>
            <w:right w:val="none" w:sz="0" w:space="0" w:color="auto"/>
          </w:divBdr>
          <w:divsChild>
            <w:div w:id="1776514530">
              <w:marLeft w:val="0"/>
              <w:marRight w:val="0"/>
              <w:marTop w:val="0"/>
              <w:marBottom w:val="0"/>
              <w:divBdr>
                <w:top w:val="none" w:sz="0" w:space="0" w:color="auto"/>
                <w:left w:val="none" w:sz="0" w:space="0" w:color="auto"/>
                <w:bottom w:val="none" w:sz="0" w:space="0" w:color="auto"/>
                <w:right w:val="none" w:sz="0" w:space="0" w:color="auto"/>
              </w:divBdr>
              <w:divsChild>
                <w:div w:id="175670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8568">
          <w:marLeft w:val="0"/>
          <w:marRight w:val="0"/>
          <w:marTop w:val="300"/>
          <w:marBottom w:val="0"/>
          <w:divBdr>
            <w:top w:val="none" w:sz="0" w:space="0" w:color="auto"/>
            <w:left w:val="none" w:sz="0" w:space="0" w:color="auto"/>
            <w:bottom w:val="none" w:sz="0" w:space="0" w:color="auto"/>
            <w:right w:val="none" w:sz="0" w:space="0" w:color="auto"/>
          </w:divBdr>
          <w:divsChild>
            <w:div w:id="2013214975">
              <w:marLeft w:val="0"/>
              <w:marRight w:val="0"/>
              <w:marTop w:val="0"/>
              <w:marBottom w:val="0"/>
              <w:divBdr>
                <w:top w:val="none" w:sz="0" w:space="0" w:color="auto"/>
                <w:left w:val="none" w:sz="0" w:space="0" w:color="auto"/>
                <w:bottom w:val="none" w:sz="0" w:space="0" w:color="auto"/>
                <w:right w:val="none" w:sz="0" w:space="0" w:color="auto"/>
              </w:divBdr>
              <w:divsChild>
                <w:div w:id="899831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7462000">
      <w:bodyDiv w:val="1"/>
      <w:marLeft w:val="0"/>
      <w:marRight w:val="0"/>
      <w:marTop w:val="0"/>
      <w:marBottom w:val="0"/>
      <w:divBdr>
        <w:top w:val="none" w:sz="0" w:space="0" w:color="auto"/>
        <w:left w:val="none" w:sz="0" w:space="0" w:color="auto"/>
        <w:bottom w:val="none" w:sz="0" w:space="0" w:color="auto"/>
        <w:right w:val="none" w:sz="0" w:space="0" w:color="auto"/>
      </w:divBdr>
      <w:divsChild>
        <w:div w:id="2069915737">
          <w:marLeft w:val="0"/>
          <w:marRight w:val="0"/>
          <w:marTop w:val="0"/>
          <w:marBottom w:val="0"/>
          <w:divBdr>
            <w:top w:val="none" w:sz="0" w:space="0" w:color="auto"/>
            <w:left w:val="none" w:sz="0" w:space="0" w:color="auto"/>
            <w:bottom w:val="none" w:sz="0" w:space="0" w:color="auto"/>
            <w:right w:val="none" w:sz="0" w:space="0" w:color="auto"/>
          </w:divBdr>
        </w:div>
        <w:div w:id="1266960245">
          <w:marLeft w:val="0"/>
          <w:marRight w:val="0"/>
          <w:marTop w:val="0"/>
          <w:marBottom w:val="0"/>
          <w:divBdr>
            <w:top w:val="none" w:sz="0" w:space="0" w:color="auto"/>
            <w:left w:val="none" w:sz="0" w:space="0" w:color="auto"/>
            <w:bottom w:val="none" w:sz="0" w:space="0" w:color="auto"/>
            <w:right w:val="none" w:sz="0" w:space="0" w:color="auto"/>
          </w:divBdr>
          <w:divsChild>
            <w:div w:id="974918549">
              <w:marLeft w:val="0"/>
              <w:marRight w:val="0"/>
              <w:marTop w:val="0"/>
              <w:marBottom w:val="0"/>
              <w:divBdr>
                <w:top w:val="none" w:sz="0" w:space="0" w:color="auto"/>
                <w:left w:val="none" w:sz="0" w:space="0" w:color="auto"/>
                <w:bottom w:val="none" w:sz="0" w:space="0" w:color="auto"/>
                <w:right w:val="none" w:sz="0" w:space="0" w:color="auto"/>
              </w:divBdr>
            </w:div>
          </w:divsChild>
        </w:div>
        <w:div w:id="1948077333">
          <w:marLeft w:val="0"/>
          <w:marRight w:val="0"/>
          <w:marTop w:val="0"/>
          <w:marBottom w:val="0"/>
          <w:divBdr>
            <w:top w:val="none" w:sz="0" w:space="0" w:color="auto"/>
            <w:left w:val="none" w:sz="0" w:space="0" w:color="auto"/>
            <w:bottom w:val="none" w:sz="0" w:space="0" w:color="auto"/>
            <w:right w:val="none" w:sz="0" w:space="0" w:color="auto"/>
          </w:divBdr>
        </w:div>
        <w:div w:id="961305298">
          <w:marLeft w:val="0"/>
          <w:marRight w:val="0"/>
          <w:marTop w:val="0"/>
          <w:marBottom w:val="0"/>
          <w:divBdr>
            <w:top w:val="none" w:sz="0" w:space="0" w:color="auto"/>
            <w:left w:val="none" w:sz="0" w:space="0" w:color="auto"/>
            <w:bottom w:val="none" w:sz="0" w:space="0" w:color="auto"/>
            <w:right w:val="none" w:sz="0" w:space="0" w:color="auto"/>
          </w:divBdr>
          <w:divsChild>
            <w:div w:id="1041511636">
              <w:marLeft w:val="0"/>
              <w:marRight w:val="0"/>
              <w:marTop w:val="0"/>
              <w:marBottom w:val="0"/>
              <w:divBdr>
                <w:top w:val="none" w:sz="0" w:space="0" w:color="auto"/>
                <w:left w:val="none" w:sz="0" w:space="0" w:color="auto"/>
                <w:bottom w:val="none" w:sz="0" w:space="0" w:color="auto"/>
                <w:right w:val="none" w:sz="0" w:space="0" w:color="auto"/>
              </w:divBdr>
            </w:div>
          </w:divsChild>
        </w:div>
        <w:div w:id="1594510543">
          <w:marLeft w:val="0"/>
          <w:marRight w:val="0"/>
          <w:marTop w:val="0"/>
          <w:marBottom w:val="0"/>
          <w:divBdr>
            <w:top w:val="none" w:sz="0" w:space="0" w:color="auto"/>
            <w:left w:val="none" w:sz="0" w:space="0" w:color="auto"/>
            <w:bottom w:val="none" w:sz="0" w:space="0" w:color="auto"/>
            <w:right w:val="none" w:sz="0" w:space="0" w:color="auto"/>
          </w:divBdr>
        </w:div>
        <w:div w:id="518200728">
          <w:marLeft w:val="0"/>
          <w:marRight w:val="0"/>
          <w:marTop w:val="0"/>
          <w:marBottom w:val="0"/>
          <w:divBdr>
            <w:top w:val="none" w:sz="0" w:space="0" w:color="auto"/>
            <w:left w:val="none" w:sz="0" w:space="0" w:color="auto"/>
            <w:bottom w:val="none" w:sz="0" w:space="0" w:color="auto"/>
            <w:right w:val="none" w:sz="0" w:space="0" w:color="auto"/>
          </w:divBdr>
          <w:divsChild>
            <w:div w:id="1119907695">
              <w:marLeft w:val="0"/>
              <w:marRight w:val="0"/>
              <w:marTop w:val="0"/>
              <w:marBottom w:val="0"/>
              <w:divBdr>
                <w:top w:val="none" w:sz="0" w:space="0" w:color="auto"/>
                <w:left w:val="none" w:sz="0" w:space="0" w:color="auto"/>
                <w:bottom w:val="none" w:sz="0" w:space="0" w:color="auto"/>
                <w:right w:val="none" w:sz="0" w:space="0" w:color="auto"/>
              </w:divBdr>
            </w:div>
          </w:divsChild>
        </w:div>
        <w:div w:id="1772124552">
          <w:marLeft w:val="0"/>
          <w:marRight w:val="0"/>
          <w:marTop w:val="0"/>
          <w:marBottom w:val="0"/>
          <w:divBdr>
            <w:top w:val="none" w:sz="0" w:space="0" w:color="auto"/>
            <w:left w:val="none" w:sz="0" w:space="0" w:color="auto"/>
            <w:bottom w:val="none" w:sz="0" w:space="0" w:color="auto"/>
            <w:right w:val="none" w:sz="0" w:space="0" w:color="auto"/>
          </w:divBdr>
        </w:div>
        <w:div w:id="414671898">
          <w:marLeft w:val="0"/>
          <w:marRight w:val="0"/>
          <w:marTop w:val="0"/>
          <w:marBottom w:val="0"/>
          <w:divBdr>
            <w:top w:val="none" w:sz="0" w:space="0" w:color="auto"/>
            <w:left w:val="none" w:sz="0" w:space="0" w:color="auto"/>
            <w:bottom w:val="none" w:sz="0" w:space="0" w:color="auto"/>
            <w:right w:val="none" w:sz="0" w:space="0" w:color="auto"/>
          </w:divBdr>
          <w:divsChild>
            <w:div w:id="1923681738">
              <w:marLeft w:val="0"/>
              <w:marRight w:val="0"/>
              <w:marTop w:val="0"/>
              <w:marBottom w:val="0"/>
              <w:divBdr>
                <w:top w:val="none" w:sz="0" w:space="0" w:color="auto"/>
                <w:left w:val="none" w:sz="0" w:space="0" w:color="auto"/>
                <w:bottom w:val="none" w:sz="0" w:space="0" w:color="auto"/>
                <w:right w:val="none" w:sz="0" w:space="0" w:color="auto"/>
              </w:divBdr>
            </w:div>
          </w:divsChild>
        </w:div>
        <w:div w:id="1771897184">
          <w:marLeft w:val="0"/>
          <w:marRight w:val="0"/>
          <w:marTop w:val="0"/>
          <w:marBottom w:val="0"/>
          <w:divBdr>
            <w:top w:val="none" w:sz="0" w:space="0" w:color="auto"/>
            <w:left w:val="none" w:sz="0" w:space="0" w:color="auto"/>
            <w:bottom w:val="none" w:sz="0" w:space="0" w:color="auto"/>
            <w:right w:val="none" w:sz="0" w:space="0" w:color="auto"/>
          </w:divBdr>
        </w:div>
        <w:div w:id="902062621">
          <w:marLeft w:val="0"/>
          <w:marRight w:val="0"/>
          <w:marTop w:val="0"/>
          <w:marBottom w:val="0"/>
          <w:divBdr>
            <w:top w:val="none" w:sz="0" w:space="0" w:color="auto"/>
            <w:left w:val="none" w:sz="0" w:space="0" w:color="auto"/>
            <w:bottom w:val="none" w:sz="0" w:space="0" w:color="auto"/>
            <w:right w:val="none" w:sz="0" w:space="0" w:color="auto"/>
          </w:divBdr>
          <w:divsChild>
            <w:div w:id="1531651923">
              <w:marLeft w:val="0"/>
              <w:marRight w:val="0"/>
              <w:marTop w:val="0"/>
              <w:marBottom w:val="0"/>
              <w:divBdr>
                <w:top w:val="none" w:sz="0" w:space="0" w:color="auto"/>
                <w:left w:val="none" w:sz="0" w:space="0" w:color="auto"/>
                <w:bottom w:val="none" w:sz="0" w:space="0" w:color="auto"/>
                <w:right w:val="none" w:sz="0" w:space="0" w:color="auto"/>
              </w:divBdr>
            </w:div>
          </w:divsChild>
        </w:div>
        <w:div w:id="421613017">
          <w:marLeft w:val="0"/>
          <w:marRight w:val="0"/>
          <w:marTop w:val="0"/>
          <w:marBottom w:val="0"/>
          <w:divBdr>
            <w:top w:val="none" w:sz="0" w:space="0" w:color="auto"/>
            <w:left w:val="none" w:sz="0" w:space="0" w:color="auto"/>
            <w:bottom w:val="none" w:sz="0" w:space="0" w:color="auto"/>
            <w:right w:val="none" w:sz="0" w:space="0" w:color="auto"/>
          </w:divBdr>
        </w:div>
        <w:div w:id="1982466023">
          <w:marLeft w:val="0"/>
          <w:marRight w:val="0"/>
          <w:marTop w:val="0"/>
          <w:marBottom w:val="0"/>
          <w:divBdr>
            <w:top w:val="none" w:sz="0" w:space="0" w:color="auto"/>
            <w:left w:val="none" w:sz="0" w:space="0" w:color="auto"/>
            <w:bottom w:val="none" w:sz="0" w:space="0" w:color="auto"/>
            <w:right w:val="none" w:sz="0" w:space="0" w:color="auto"/>
          </w:divBdr>
          <w:divsChild>
            <w:div w:id="546576375">
              <w:marLeft w:val="0"/>
              <w:marRight w:val="0"/>
              <w:marTop w:val="0"/>
              <w:marBottom w:val="0"/>
              <w:divBdr>
                <w:top w:val="none" w:sz="0" w:space="0" w:color="auto"/>
                <w:left w:val="none" w:sz="0" w:space="0" w:color="auto"/>
                <w:bottom w:val="none" w:sz="0" w:space="0" w:color="auto"/>
                <w:right w:val="none" w:sz="0" w:space="0" w:color="auto"/>
              </w:divBdr>
            </w:div>
          </w:divsChild>
        </w:div>
        <w:div w:id="637343270">
          <w:marLeft w:val="0"/>
          <w:marRight w:val="0"/>
          <w:marTop w:val="0"/>
          <w:marBottom w:val="0"/>
          <w:divBdr>
            <w:top w:val="none" w:sz="0" w:space="0" w:color="auto"/>
            <w:left w:val="none" w:sz="0" w:space="0" w:color="auto"/>
            <w:bottom w:val="none" w:sz="0" w:space="0" w:color="auto"/>
            <w:right w:val="none" w:sz="0" w:space="0" w:color="auto"/>
          </w:divBdr>
        </w:div>
        <w:div w:id="853569550">
          <w:marLeft w:val="0"/>
          <w:marRight w:val="0"/>
          <w:marTop w:val="0"/>
          <w:marBottom w:val="0"/>
          <w:divBdr>
            <w:top w:val="none" w:sz="0" w:space="0" w:color="auto"/>
            <w:left w:val="none" w:sz="0" w:space="0" w:color="auto"/>
            <w:bottom w:val="none" w:sz="0" w:space="0" w:color="auto"/>
            <w:right w:val="none" w:sz="0" w:space="0" w:color="auto"/>
          </w:divBdr>
          <w:divsChild>
            <w:div w:id="727412355">
              <w:marLeft w:val="0"/>
              <w:marRight w:val="0"/>
              <w:marTop w:val="0"/>
              <w:marBottom w:val="0"/>
              <w:divBdr>
                <w:top w:val="none" w:sz="0" w:space="0" w:color="auto"/>
                <w:left w:val="none" w:sz="0" w:space="0" w:color="auto"/>
                <w:bottom w:val="none" w:sz="0" w:space="0" w:color="auto"/>
                <w:right w:val="none" w:sz="0" w:space="0" w:color="auto"/>
              </w:divBdr>
            </w:div>
          </w:divsChild>
        </w:div>
        <w:div w:id="1802964758">
          <w:marLeft w:val="0"/>
          <w:marRight w:val="0"/>
          <w:marTop w:val="300"/>
          <w:marBottom w:val="0"/>
          <w:divBdr>
            <w:top w:val="none" w:sz="0" w:space="0" w:color="auto"/>
            <w:left w:val="none" w:sz="0" w:space="0" w:color="auto"/>
            <w:bottom w:val="none" w:sz="0" w:space="0" w:color="auto"/>
            <w:right w:val="none" w:sz="0" w:space="0" w:color="auto"/>
          </w:divBdr>
          <w:divsChild>
            <w:div w:id="885602307">
              <w:marLeft w:val="0"/>
              <w:marRight w:val="0"/>
              <w:marTop w:val="0"/>
              <w:marBottom w:val="0"/>
              <w:divBdr>
                <w:top w:val="none" w:sz="0" w:space="0" w:color="auto"/>
                <w:left w:val="none" w:sz="0" w:space="0" w:color="auto"/>
                <w:bottom w:val="none" w:sz="0" w:space="0" w:color="auto"/>
                <w:right w:val="none" w:sz="0" w:space="0" w:color="auto"/>
              </w:divBdr>
              <w:divsChild>
                <w:div w:id="193759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244132">
          <w:marLeft w:val="0"/>
          <w:marRight w:val="0"/>
          <w:marTop w:val="300"/>
          <w:marBottom w:val="0"/>
          <w:divBdr>
            <w:top w:val="none" w:sz="0" w:space="0" w:color="auto"/>
            <w:left w:val="none" w:sz="0" w:space="0" w:color="auto"/>
            <w:bottom w:val="none" w:sz="0" w:space="0" w:color="auto"/>
            <w:right w:val="none" w:sz="0" w:space="0" w:color="auto"/>
          </w:divBdr>
          <w:divsChild>
            <w:div w:id="1758286187">
              <w:marLeft w:val="0"/>
              <w:marRight w:val="0"/>
              <w:marTop w:val="0"/>
              <w:marBottom w:val="0"/>
              <w:divBdr>
                <w:top w:val="none" w:sz="0" w:space="0" w:color="auto"/>
                <w:left w:val="none" w:sz="0" w:space="0" w:color="auto"/>
                <w:bottom w:val="none" w:sz="0" w:space="0" w:color="auto"/>
                <w:right w:val="none" w:sz="0" w:space="0" w:color="auto"/>
              </w:divBdr>
              <w:divsChild>
                <w:div w:id="148524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345009">
          <w:marLeft w:val="0"/>
          <w:marRight w:val="0"/>
          <w:marTop w:val="300"/>
          <w:marBottom w:val="0"/>
          <w:divBdr>
            <w:top w:val="none" w:sz="0" w:space="0" w:color="auto"/>
            <w:left w:val="none" w:sz="0" w:space="0" w:color="auto"/>
            <w:bottom w:val="none" w:sz="0" w:space="0" w:color="auto"/>
            <w:right w:val="none" w:sz="0" w:space="0" w:color="auto"/>
          </w:divBdr>
          <w:divsChild>
            <w:div w:id="1968923476">
              <w:marLeft w:val="0"/>
              <w:marRight w:val="0"/>
              <w:marTop w:val="0"/>
              <w:marBottom w:val="0"/>
              <w:divBdr>
                <w:top w:val="none" w:sz="0" w:space="0" w:color="auto"/>
                <w:left w:val="none" w:sz="0" w:space="0" w:color="auto"/>
                <w:bottom w:val="none" w:sz="0" w:space="0" w:color="auto"/>
                <w:right w:val="none" w:sz="0" w:space="0" w:color="auto"/>
              </w:divBdr>
              <w:divsChild>
                <w:div w:id="2043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0947">
          <w:marLeft w:val="0"/>
          <w:marRight w:val="0"/>
          <w:marTop w:val="300"/>
          <w:marBottom w:val="0"/>
          <w:divBdr>
            <w:top w:val="none" w:sz="0" w:space="0" w:color="auto"/>
            <w:left w:val="none" w:sz="0" w:space="0" w:color="auto"/>
            <w:bottom w:val="none" w:sz="0" w:space="0" w:color="auto"/>
            <w:right w:val="none" w:sz="0" w:space="0" w:color="auto"/>
          </w:divBdr>
          <w:divsChild>
            <w:div w:id="2112116349">
              <w:marLeft w:val="0"/>
              <w:marRight w:val="0"/>
              <w:marTop w:val="0"/>
              <w:marBottom w:val="0"/>
              <w:divBdr>
                <w:top w:val="none" w:sz="0" w:space="0" w:color="auto"/>
                <w:left w:val="none" w:sz="0" w:space="0" w:color="auto"/>
                <w:bottom w:val="none" w:sz="0" w:space="0" w:color="auto"/>
                <w:right w:val="none" w:sz="0" w:space="0" w:color="auto"/>
              </w:divBdr>
              <w:divsChild>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544739">
      <w:bodyDiv w:val="1"/>
      <w:marLeft w:val="0"/>
      <w:marRight w:val="0"/>
      <w:marTop w:val="0"/>
      <w:marBottom w:val="0"/>
      <w:divBdr>
        <w:top w:val="none" w:sz="0" w:space="0" w:color="auto"/>
        <w:left w:val="none" w:sz="0" w:space="0" w:color="auto"/>
        <w:bottom w:val="none" w:sz="0" w:space="0" w:color="auto"/>
        <w:right w:val="none" w:sz="0" w:space="0" w:color="auto"/>
      </w:divBdr>
      <w:divsChild>
        <w:div w:id="517308180">
          <w:marLeft w:val="0"/>
          <w:marRight w:val="0"/>
          <w:marTop w:val="0"/>
          <w:marBottom w:val="0"/>
          <w:divBdr>
            <w:top w:val="none" w:sz="0" w:space="0" w:color="auto"/>
            <w:left w:val="none" w:sz="0" w:space="0" w:color="auto"/>
            <w:bottom w:val="none" w:sz="0" w:space="0" w:color="auto"/>
            <w:right w:val="none" w:sz="0" w:space="0" w:color="auto"/>
          </w:divBdr>
        </w:div>
        <w:div w:id="2100103033">
          <w:marLeft w:val="0"/>
          <w:marRight w:val="0"/>
          <w:marTop w:val="0"/>
          <w:marBottom w:val="0"/>
          <w:divBdr>
            <w:top w:val="none" w:sz="0" w:space="0" w:color="auto"/>
            <w:left w:val="none" w:sz="0" w:space="0" w:color="auto"/>
            <w:bottom w:val="none" w:sz="0" w:space="0" w:color="auto"/>
            <w:right w:val="none" w:sz="0" w:space="0" w:color="auto"/>
          </w:divBdr>
          <w:divsChild>
            <w:div w:id="1330017004">
              <w:marLeft w:val="0"/>
              <w:marRight w:val="0"/>
              <w:marTop w:val="0"/>
              <w:marBottom w:val="0"/>
              <w:divBdr>
                <w:top w:val="none" w:sz="0" w:space="0" w:color="auto"/>
                <w:left w:val="none" w:sz="0" w:space="0" w:color="auto"/>
                <w:bottom w:val="none" w:sz="0" w:space="0" w:color="auto"/>
                <w:right w:val="none" w:sz="0" w:space="0" w:color="auto"/>
              </w:divBdr>
            </w:div>
          </w:divsChild>
        </w:div>
        <w:div w:id="1243953184">
          <w:marLeft w:val="0"/>
          <w:marRight w:val="0"/>
          <w:marTop w:val="0"/>
          <w:marBottom w:val="0"/>
          <w:divBdr>
            <w:top w:val="none" w:sz="0" w:space="0" w:color="auto"/>
            <w:left w:val="none" w:sz="0" w:space="0" w:color="auto"/>
            <w:bottom w:val="none" w:sz="0" w:space="0" w:color="auto"/>
            <w:right w:val="none" w:sz="0" w:space="0" w:color="auto"/>
          </w:divBdr>
        </w:div>
        <w:div w:id="270475327">
          <w:marLeft w:val="0"/>
          <w:marRight w:val="0"/>
          <w:marTop w:val="0"/>
          <w:marBottom w:val="0"/>
          <w:divBdr>
            <w:top w:val="none" w:sz="0" w:space="0" w:color="auto"/>
            <w:left w:val="none" w:sz="0" w:space="0" w:color="auto"/>
            <w:bottom w:val="none" w:sz="0" w:space="0" w:color="auto"/>
            <w:right w:val="none" w:sz="0" w:space="0" w:color="auto"/>
          </w:divBdr>
          <w:divsChild>
            <w:div w:id="1276981262">
              <w:marLeft w:val="0"/>
              <w:marRight w:val="0"/>
              <w:marTop w:val="0"/>
              <w:marBottom w:val="0"/>
              <w:divBdr>
                <w:top w:val="none" w:sz="0" w:space="0" w:color="auto"/>
                <w:left w:val="none" w:sz="0" w:space="0" w:color="auto"/>
                <w:bottom w:val="none" w:sz="0" w:space="0" w:color="auto"/>
                <w:right w:val="none" w:sz="0" w:space="0" w:color="auto"/>
              </w:divBdr>
            </w:div>
          </w:divsChild>
        </w:div>
        <w:div w:id="348485043">
          <w:marLeft w:val="0"/>
          <w:marRight w:val="0"/>
          <w:marTop w:val="0"/>
          <w:marBottom w:val="0"/>
          <w:divBdr>
            <w:top w:val="none" w:sz="0" w:space="0" w:color="auto"/>
            <w:left w:val="none" w:sz="0" w:space="0" w:color="auto"/>
            <w:bottom w:val="none" w:sz="0" w:space="0" w:color="auto"/>
            <w:right w:val="none" w:sz="0" w:space="0" w:color="auto"/>
          </w:divBdr>
        </w:div>
        <w:div w:id="1326937851">
          <w:marLeft w:val="0"/>
          <w:marRight w:val="0"/>
          <w:marTop w:val="0"/>
          <w:marBottom w:val="0"/>
          <w:divBdr>
            <w:top w:val="none" w:sz="0" w:space="0" w:color="auto"/>
            <w:left w:val="none" w:sz="0" w:space="0" w:color="auto"/>
            <w:bottom w:val="none" w:sz="0" w:space="0" w:color="auto"/>
            <w:right w:val="none" w:sz="0" w:space="0" w:color="auto"/>
          </w:divBdr>
          <w:divsChild>
            <w:div w:id="1845826637">
              <w:marLeft w:val="0"/>
              <w:marRight w:val="0"/>
              <w:marTop w:val="0"/>
              <w:marBottom w:val="0"/>
              <w:divBdr>
                <w:top w:val="none" w:sz="0" w:space="0" w:color="auto"/>
                <w:left w:val="none" w:sz="0" w:space="0" w:color="auto"/>
                <w:bottom w:val="none" w:sz="0" w:space="0" w:color="auto"/>
                <w:right w:val="none" w:sz="0" w:space="0" w:color="auto"/>
              </w:divBdr>
            </w:div>
          </w:divsChild>
        </w:div>
        <w:div w:id="399056922">
          <w:marLeft w:val="0"/>
          <w:marRight w:val="0"/>
          <w:marTop w:val="0"/>
          <w:marBottom w:val="0"/>
          <w:divBdr>
            <w:top w:val="none" w:sz="0" w:space="0" w:color="auto"/>
            <w:left w:val="none" w:sz="0" w:space="0" w:color="auto"/>
            <w:bottom w:val="none" w:sz="0" w:space="0" w:color="auto"/>
            <w:right w:val="none" w:sz="0" w:space="0" w:color="auto"/>
          </w:divBdr>
        </w:div>
        <w:div w:id="471872996">
          <w:marLeft w:val="0"/>
          <w:marRight w:val="0"/>
          <w:marTop w:val="0"/>
          <w:marBottom w:val="0"/>
          <w:divBdr>
            <w:top w:val="none" w:sz="0" w:space="0" w:color="auto"/>
            <w:left w:val="none" w:sz="0" w:space="0" w:color="auto"/>
            <w:bottom w:val="none" w:sz="0" w:space="0" w:color="auto"/>
            <w:right w:val="none" w:sz="0" w:space="0" w:color="auto"/>
          </w:divBdr>
          <w:divsChild>
            <w:div w:id="317879041">
              <w:marLeft w:val="0"/>
              <w:marRight w:val="0"/>
              <w:marTop w:val="0"/>
              <w:marBottom w:val="0"/>
              <w:divBdr>
                <w:top w:val="none" w:sz="0" w:space="0" w:color="auto"/>
                <w:left w:val="none" w:sz="0" w:space="0" w:color="auto"/>
                <w:bottom w:val="none" w:sz="0" w:space="0" w:color="auto"/>
                <w:right w:val="none" w:sz="0" w:space="0" w:color="auto"/>
              </w:divBdr>
            </w:div>
          </w:divsChild>
        </w:div>
        <w:div w:id="296689538">
          <w:marLeft w:val="0"/>
          <w:marRight w:val="0"/>
          <w:marTop w:val="0"/>
          <w:marBottom w:val="0"/>
          <w:divBdr>
            <w:top w:val="none" w:sz="0" w:space="0" w:color="auto"/>
            <w:left w:val="none" w:sz="0" w:space="0" w:color="auto"/>
            <w:bottom w:val="none" w:sz="0" w:space="0" w:color="auto"/>
            <w:right w:val="none" w:sz="0" w:space="0" w:color="auto"/>
          </w:divBdr>
        </w:div>
        <w:div w:id="1174490503">
          <w:marLeft w:val="0"/>
          <w:marRight w:val="0"/>
          <w:marTop w:val="0"/>
          <w:marBottom w:val="0"/>
          <w:divBdr>
            <w:top w:val="none" w:sz="0" w:space="0" w:color="auto"/>
            <w:left w:val="none" w:sz="0" w:space="0" w:color="auto"/>
            <w:bottom w:val="none" w:sz="0" w:space="0" w:color="auto"/>
            <w:right w:val="none" w:sz="0" w:space="0" w:color="auto"/>
          </w:divBdr>
          <w:divsChild>
            <w:div w:id="1041131793">
              <w:marLeft w:val="0"/>
              <w:marRight w:val="0"/>
              <w:marTop w:val="0"/>
              <w:marBottom w:val="0"/>
              <w:divBdr>
                <w:top w:val="none" w:sz="0" w:space="0" w:color="auto"/>
                <w:left w:val="none" w:sz="0" w:space="0" w:color="auto"/>
                <w:bottom w:val="none" w:sz="0" w:space="0" w:color="auto"/>
                <w:right w:val="none" w:sz="0" w:space="0" w:color="auto"/>
              </w:divBdr>
            </w:div>
          </w:divsChild>
        </w:div>
        <w:div w:id="1580210254">
          <w:marLeft w:val="0"/>
          <w:marRight w:val="0"/>
          <w:marTop w:val="0"/>
          <w:marBottom w:val="0"/>
          <w:divBdr>
            <w:top w:val="none" w:sz="0" w:space="0" w:color="auto"/>
            <w:left w:val="none" w:sz="0" w:space="0" w:color="auto"/>
            <w:bottom w:val="none" w:sz="0" w:space="0" w:color="auto"/>
            <w:right w:val="none" w:sz="0" w:space="0" w:color="auto"/>
          </w:divBdr>
        </w:div>
        <w:div w:id="640614895">
          <w:marLeft w:val="0"/>
          <w:marRight w:val="0"/>
          <w:marTop w:val="0"/>
          <w:marBottom w:val="0"/>
          <w:divBdr>
            <w:top w:val="none" w:sz="0" w:space="0" w:color="auto"/>
            <w:left w:val="none" w:sz="0" w:space="0" w:color="auto"/>
            <w:bottom w:val="none" w:sz="0" w:space="0" w:color="auto"/>
            <w:right w:val="none" w:sz="0" w:space="0" w:color="auto"/>
          </w:divBdr>
          <w:divsChild>
            <w:div w:id="82921158">
              <w:marLeft w:val="0"/>
              <w:marRight w:val="0"/>
              <w:marTop w:val="0"/>
              <w:marBottom w:val="0"/>
              <w:divBdr>
                <w:top w:val="none" w:sz="0" w:space="0" w:color="auto"/>
                <w:left w:val="none" w:sz="0" w:space="0" w:color="auto"/>
                <w:bottom w:val="none" w:sz="0" w:space="0" w:color="auto"/>
                <w:right w:val="none" w:sz="0" w:space="0" w:color="auto"/>
              </w:divBdr>
            </w:div>
          </w:divsChild>
        </w:div>
        <w:div w:id="1181972425">
          <w:marLeft w:val="0"/>
          <w:marRight w:val="0"/>
          <w:marTop w:val="0"/>
          <w:marBottom w:val="0"/>
          <w:divBdr>
            <w:top w:val="none" w:sz="0" w:space="0" w:color="auto"/>
            <w:left w:val="none" w:sz="0" w:space="0" w:color="auto"/>
            <w:bottom w:val="none" w:sz="0" w:space="0" w:color="auto"/>
            <w:right w:val="none" w:sz="0" w:space="0" w:color="auto"/>
          </w:divBdr>
        </w:div>
        <w:div w:id="830606453">
          <w:marLeft w:val="0"/>
          <w:marRight w:val="0"/>
          <w:marTop w:val="0"/>
          <w:marBottom w:val="0"/>
          <w:divBdr>
            <w:top w:val="none" w:sz="0" w:space="0" w:color="auto"/>
            <w:left w:val="none" w:sz="0" w:space="0" w:color="auto"/>
            <w:bottom w:val="none" w:sz="0" w:space="0" w:color="auto"/>
            <w:right w:val="none" w:sz="0" w:space="0" w:color="auto"/>
          </w:divBdr>
          <w:divsChild>
            <w:div w:id="323971915">
              <w:marLeft w:val="0"/>
              <w:marRight w:val="0"/>
              <w:marTop w:val="0"/>
              <w:marBottom w:val="0"/>
              <w:divBdr>
                <w:top w:val="none" w:sz="0" w:space="0" w:color="auto"/>
                <w:left w:val="none" w:sz="0" w:space="0" w:color="auto"/>
                <w:bottom w:val="none" w:sz="0" w:space="0" w:color="auto"/>
                <w:right w:val="none" w:sz="0" w:space="0" w:color="auto"/>
              </w:divBdr>
            </w:div>
          </w:divsChild>
        </w:div>
        <w:div w:id="1244409888">
          <w:marLeft w:val="0"/>
          <w:marRight w:val="0"/>
          <w:marTop w:val="300"/>
          <w:marBottom w:val="0"/>
          <w:divBdr>
            <w:top w:val="none" w:sz="0" w:space="0" w:color="auto"/>
            <w:left w:val="none" w:sz="0" w:space="0" w:color="auto"/>
            <w:bottom w:val="none" w:sz="0" w:space="0" w:color="auto"/>
            <w:right w:val="none" w:sz="0" w:space="0" w:color="auto"/>
          </w:divBdr>
          <w:divsChild>
            <w:div w:id="2000886010">
              <w:marLeft w:val="0"/>
              <w:marRight w:val="0"/>
              <w:marTop w:val="0"/>
              <w:marBottom w:val="0"/>
              <w:divBdr>
                <w:top w:val="none" w:sz="0" w:space="0" w:color="auto"/>
                <w:left w:val="none" w:sz="0" w:space="0" w:color="auto"/>
                <w:bottom w:val="none" w:sz="0" w:space="0" w:color="auto"/>
                <w:right w:val="none" w:sz="0" w:space="0" w:color="auto"/>
              </w:divBdr>
              <w:divsChild>
                <w:div w:id="201819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032518">
          <w:marLeft w:val="0"/>
          <w:marRight w:val="0"/>
          <w:marTop w:val="300"/>
          <w:marBottom w:val="0"/>
          <w:divBdr>
            <w:top w:val="none" w:sz="0" w:space="0" w:color="auto"/>
            <w:left w:val="none" w:sz="0" w:space="0" w:color="auto"/>
            <w:bottom w:val="none" w:sz="0" w:space="0" w:color="auto"/>
            <w:right w:val="none" w:sz="0" w:space="0" w:color="auto"/>
          </w:divBdr>
          <w:divsChild>
            <w:div w:id="460267448">
              <w:marLeft w:val="0"/>
              <w:marRight w:val="0"/>
              <w:marTop w:val="0"/>
              <w:marBottom w:val="0"/>
              <w:divBdr>
                <w:top w:val="none" w:sz="0" w:space="0" w:color="auto"/>
                <w:left w:val="none" w:sz="0" w:space="0" w:color="auto"/>
                <w:bottom w:val="none" w:sz="0" w:space="0" w:color="auto"/>
                <w:right w:val="none" w:sz="0" w:space="0" w:color="auto"/>
              </w:divBdr>
              <w:divsChild>
                <w:div w:id="112751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047970">
          <w:marLeft w:val="0"/>
          <w:marRight w:val="0"/>
          <w:marTop w:val="300"/>
          <w:marBottom w:val="0"/>
          <w:divBdr>
            <w:top w:val="none" w:sz="0" w:space="0" w:color="auto"/>
            <w:left w:val="none" w:sz="0" w:space="0" w:color="auto"/>
            <w:bottom w:val="none" w:sz="0" w:space="0" w:color="auto"/>
            <w:right w:val="none" w:sz="0" w:space="0" w:color="auto"/>
          </w:divBdr>
          <w:divsChild>
            <w:div w:id="1548907634">
              <w:marLeft w:val="0"/>
              <w:marRight w:val="0"/>
              <w:marTop w:val="0"/>
              <w:marBottom w:val="0"/>
              <w:divBdr>
                <w:top w:val="none" w:sz="0" w:space="0" w:color="auto"/>
                <w:left w:val="none" w:sz="0" w:space="0" w:color="auto"/>
                <w:bottom w:val="none" w:sz="0" w:space="0" w:color="auto"/>
                <w:right w:val="none" w:sz="0" w:space="0" w:color="auto"/>
              </w:divBdr>
              <w:divsChild>
                <w:div w:id="109890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8804">
          <w:marLeft w:val="0"/>
          <w:marRight w:val="0"/>
          <w:marTop w:val="300"/>
          <w:marBottom w:val="0"/>
          <w:divBdr>
            <w:top w:val="none" w:sz="0" w:space="0" w:color="auto"/>
            <w:left w:val="none" w:sz="0" w:space="0" w:color="auto"/>
            <w:bottom w:val="none" w:sz="0" w:space="0" w:color="auto"/>
            <w:right w:val="none" w:sz="0" w:space="0" w:color="auto"/>
          </w:divBdr>
          <w:divsChild>
            <w:div w:id="956375530">
              <w:marLeft w:val="0"/>
              <w:marRight w:val="0"/>
              <w:marTop w:val="0"/>
              <w:marBottom w:val="0"/>
              <w:divBdr>
                <w:top w:val="none" w:sz="0" w:space="0" w:color="auto"/>
                <w:left w:val="none" w:sz="0" w:space="0" w:color="auto"/>
                <w:bottom w:val="none" w:sz="0" w:space="0" w:color="auto"/>
                <w:right w:val="none" w:sz="0" w:space="0" w:color="auto"/>
              </w:divBdr>
              <w:divsChild>
                <w:div w:id="192205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09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10499">
          <w:marLeft w:val="0"/>
          <w:marRight w:val="0"/>
          <w:marTop w:val="0"/>
          <w:marBottom w:val="0"/>
          <w:divBdr>
            <w:top w:val="none" w:sz="0" w:space="0" w:color="auto"/>
            <w:left w:val="none" w:sz="0" w:space="0" w:color="auto"/>
            <w:bottom w:val="none" w:sz="0" w:space="0" w:color="auto"/>
            <w:right w:val="none" w:sz="0" w:space="0" w:color="auto"/>
          </w:divBdr>
        </w:div>
        <w:div w:id="1568567247">
          <w:marLeft w:val="0"/>
          <w:marRight w:val="0"/>
          <w:marTop w:val="0"/>
          <w:marBottom w:val="0"/>
          <w:divBdr>
            <w:top w:val="none" w:sz="0" w:space="0" w:color="auto"/>
            <w:left w:val="none" w:sz="0" w:space="0" w:color="auto"/>
            <w:bottom w:val="none" w:sz="0" w:space="0" w:color="auto"/>
            <w:right w:val="none" w:sz="0" w:space="0" w:color="auto"/>
          </w:divBdr>
          <w:divsChild>
            <w:div w:id="592973367">
              <w:marLeft w:val="0"/>
              <w:marRight w:val="0"/>
              <w:marTop w:val="0"/>
              <w:marBottom w:val="0"/>
              <w:divBdr>
                <w:top w:val="none" w:sz="0" w:space="0" w:color="auto"/>
                <w:left w:val="none" w:sz="0" w:space="0" w:color="auto"/>
                <w:bottom w:val="none" w:sz="0" w:space="0" w:color="auto"/>
                <w:right w:val="none" w:sz="0" w:space="0" w:color="auto"/>
              </w:divBdr>
            </w:div>
          </w:divsChild>
        </w:div>
        <w:div w:id="2138134020">
          <w:marLeft w:val="0"/>
          <w:marRight w:val="0"/>
          <w:marTop w:val="0"/>
          <w:marBottom w:val="0"/>
          <w:divBdr>
            <w:top w:val="none" w:sz="0" w:space="0" w:color="auto"/>
            <w:left w:val="none" w:sz="0" w:space="0" w:color="auto"/>
            <w:bottom w:val="none" w:sz="0" w:space="0" w:color="auto"/>
            <w:right w:val="none" w:sz="0" w:space="0" w:color="auto"/>
          </w:divBdr>
        </w:div>
        <w:div w:id="1259287299">
          <w:marLeft w:val="0"/>
          <w:marRight w:val="0"/>
          <w:marTop w:val="0"/>
          <w:marBottom w:val="0"/>
          <w:divBdr>
            <w:top w:val="none" w:sz="0" w:space="0" w:color="auto"/>
            <w:left w:val="none" w:sz="0" w:space="0" w:color="auto"/>
            <w:bottom w:val="none" w:sz="0" w:space="0" w:color="auto"/>
            <w:right w:val="none" w:sz="0" w:space="0" w:color="auto"/>
          </w:divBdr>
          <w:divsChild>
            <w:div w:id="137967221">
              <w:marLeft w:val="0"/>
              <w:marRight w:val="0"/>
              <w:marTop w:val="0"/>
              <w:marBottom w:val="0"/>
              <w:divBdr>
                <w:top w:val="none" w:sz="0" w:space="0" w:color="auto"/>
                <w:left w:val="none" w:sz="0" w:space="0" w:color="auto"/>
                <w:bottom w:val="none" w:sz="0" w:space="0" w:color="auto"/>
                <w:right w:val="none" w:sz="0" w:space="0" w:color="auto"/>
              </w:divBdr>
            </w:div>
          </w:divsChild>
        </w:div>
        <w:div w:id="270016547">
          <w:marLeft w:val="0"/>
          <w:marRight w:val="0"/>
          <w:marTop w:val="0"/>
          <w:marBottom w:val="0"/>
          <w:divBdr>
            <w:top w:val="none" w:sz="0" w:space="0" w:color="auto"/>
            <w:left w:val="none" w:sz="0" w:space="0" w:color="auto"/>
            <w:bottom w:val="none" w:sz="0" w:space="0" w:color="auto"/>
            <w:right w:val="none" w:sz="0" w:space="0" w:color="auto"/>
          </w:divBdr>
        </w:div>
        <w:div w:id="632249068">
          <w:marLeft w:val="0"/>
          <w:marRight w:val="0"/>
          <w:marTop w:val="0"/>
          <w:marBottom w:val="0"/>
          <w:divBdr>
            <w:top w:val="none" w:sz="0" w:space="0" w:color="auto"/>
            <w:left w:val="none" w:sz="0" w:space="0" w:color="auto"/>
            <w:bottom w:val="none" w:sz="0" w:space="0" w:color="auto"/>
            <w:right w:val="none" w:sz="0" w:space="0" w:color="auto"/>
          </w:divBdr>
          <w:divsChild>
            <w:div w:id="1928617288">
              <w:marLeft w:val="0"/>
              <w:marRight w:val="0"/>
              <w:marTop w:val="0"/>
              <w:marBottom w:val="0"/>
              <w:divBdr>
                <w:top w:val="none" w:sz="0" w:space="0" w:color="auto"/>
                <w:left w:val="none" w:sz="0" w:space="0" w:color="auto"/>
                <w:bottom w:val="none" w:sz="0" w:space="0" w:color="auto"/>
                <w:right w:val="none" w:sz="0" w:space="0" w:color="auto"/>
              </w:divBdr>
            </w:div>
          </w:divsChild>
        </w:div>
        <w:div w:id="573972413">
          <w:marLeft w:val="0"/>
          <w:marRight w:val="0"/>
          <w:marTop w:val="0"/>
          <w:marBottom w:val="0"/>
          <w:divBdr>
            <w:top w:val="none" w:sz="0" w:space="0" w:color="auto"/>
            <w:left w:val="none" w:sz="0" w:space="0" w:color="auto"/>
            <w:bottom w:val="none" w:sz="0" w:space="0" w:color="auto"/>
            <w:right w:val="none" w:sz="0" w:space="0" w:color="auto"/>
          </w:divBdr>
        </w:div>
        <w:div w:id="1369841876">
          <w:marLeft w:val="0"/>
          <w:marRight w:val="0"/>
          <w:marTop w:val="0"/>
          <w:marBottom w:val="0"/>
          <w:divBdr>
            <w:top w:val="none" w:sz="0" w:space="0" w:color="auto"/>
            <w:left w:val="none" w:sz="0" w:space="0" w:color="auto"/>
            <w:bottom w:val="none" w:sz="0" w:space="0" w:color="auto"/>
            <w:right w:val="none" w:sz="0" w:space="0" w:color="auto"/>
          </w:divBdr>
          <w:divsChild>
            <w:div w:id="858810688">
              <w:marLeft w:val="0"/>
              <w:marRight w:val="0"/>
              <w:marTop w:val="0"/>
              <w:marBottom w:val="0"/>
              <w:divBdr>
                <w:top w:val="none" w:sz="0" w:space="0" w:color="auto"/>
                <w:left w:val="none" w:sz="0" w:space="0" w:color="auto"/>
                <w:bottom w:val="none" w:sz="0" w:space="0" w:color="auto"/>
                <w:right w:val="none" w:sz="0" w:space="0" w:color="auto"/>
              </w:divBdr>
            </w:div>
          </w:divsChild>
        </w:div>
        <w:div w:id="2043893542">
          <w:marLeft w:val="0"/>
          <w:marRight w:val="0"/>
          <w:marTop w:val="0"/>
          <w:marBottom w:val="0"/>
          <w:divBdr>
            <w:top w:val="none" w:sz="0" w:space="0" w:color="auto"/>
            <w:left w:val="none" w:sz="0" w:space="0" w:color="auto"/>
            <w:bottom w:val="none" w:sz="0" w:space="0" w:color="auto"/>
            <w:right w:val="none" w:sz="0" w:space="0" w:color="auto"/>
          </w:divBdr>
        </w:div>
        <w:div w:id="939990775">
          <w:marLeft w:val="0"/>
          <w:marRight w:val="0"/>
          <w:marTop w:val="0"/>
          <w:marBottom w:val="0"/>
          <w:divBdr>
            <w:top w:val="none" w:sz="0" w:space="0" w:color="auto"/>
            <w:left w:val="none" w:sz="0" w:space="0" w:color="auto"/>
            <w:bottom w:val="none" w:sz="0" w:space="0" w:color="auto"/>
            <w:right w:val="none" w:sz="0" w:space="0" w:color="auto"/>
          </w:divBdr>
          <w:divsChild>
            <w:div w:id="1699698779">
              <w:marLeft w:val="0"/>
              <w:marRight w:val="0"/>
              <w:marTop w:val="0"/>
              <w:marBottom w:val="0"/>
              <w:divBdr>
                <w:top w:val="none" w:sz="0" w:space="0" w:color="auto"/>
                <w:left w:val="none" w:sz="0" w:space="0" w:color="auto"/>
                <w:bottom w:val="none" w:sz="0" w:space="0" w:color="auto"/>
                <w:right w:val="none" w:sz="0" w:space="0" w:color="auto"/>
              </w:divBdr>
            </w:div>
          </w:divsChild>
        </w:div>
        <w:div w:id="72355244">
          <w:marLeft w:val="0"/>
          <w:marRight w:val="0"/>
          <w:marTop w:val="0"/>
          <w:marBottom w:val="0"/>
          <w:divBdr>
            <w:top w:val="none" w:sz="0" w:space="0" w:color="auto"/>
            <w:left w:val="none" w:sz="0" w:space="0" w:color="auto"/>
            <w:bottom w:val="none" w:sz="0" w:space="0" w:color="auto"/>
            <w:right w:val="none" w:sz="0" w:space="0" w:color="auto"/>
          </w:divBdr>
        </w:div>
        <w:div w:id="491485589">
          <w:marLeft w:val="0"/>
          <w:marRight w:val="0"/>
          <w:marTop w:val="0"/>
          <w:marBottom w:val="0"/>
          <w:divBdr>
            <w:top w:val="none" w:sz="0" w:space="0" w:color="auto"/>
            <w:left w:val="none" w:sz="0" w:space="0" w:color="auto"/>
            <w:bottom w:val="none" w:sz="0" w:space="0" w:color="auto"/>
            <w:right w:val="none" w:sz="0" w:space="0" w:color="auto"/>
          </w:divBdr>
          <w:divsChild>
            <w:div w:id="227805062">
              <w:marLeft w:val="0"/>
              <w:marRight w:val="0"/>
              <w:marTop w:val="0"/>
              <w:marBottom w:val="0"/>
              <w:divBdr>
                <w:top w:val="none" w:sz="0" w:space="0" w:color="auto"/>
                <w:left w:val="none" w:sz="0" w:space="0" w:color="auto"/>
                <w:bottom w:val="none" w:sz="0" w:space="0" w:color="auto"/>
                <w:right w:val="none" w:sz="0" w:space="0" w:color="auto"/>
              </w:divBdr>
            </w:div>
          </w:divsChild>
        </w:div>
        <w:div w:id="1758551030">
          <w:marLeft w:val="0"/>
          <w:marRight w:val="0"/>
          <w:marTop w:val="0"/>
          <w:marBottom w:val="0"/>
          <w:divBdr>
            <w:top w:val="none" w:sz="0" w:space="0" w:color="auto"/>
            <w:left w:val="none" w:sz="0" w:space="0" w:color="auto"/>
            <w:bottom w:val="none" w:sz="0" w:space="0" w:color="auto"/>
            <w:right w:val="none" w:sz="0" w:space="0" w:color="auto"/>
          </w:divBdr>
        </w:div>
        <w:div w:id="1499808095">
          <w:marLeft w:val="0"/>
          <w:marRight w:val="0"/>
          <w:marTop w:val="0"/>
          <w:marBottom w:val="0"/>
          <w:divBdr>
            <w:top w:val="none" w:sz="0" w:space="0" w:color="auto"/>
            <w:left w:val="none" w:sz="0" w:space="0" w:color="auto"/>
            <w:bottom w:val="none" w:sz="0" w:space="0" w:color="auto"/>
            <w:right w:val="none" w:sz="0" w:space="0" w:color="auto"/>
          </w:divBdr>
          <w:divsChild>
            <w:div w:id="351491490">
              <w:marLeft w:val="0"/>
              <w:marRight w:val="0"/>
              <w:marTop w:val="0"/>
              <w:marBottom w:val="0"/>
              <w:divBdr>
                <w:top w:val="none" w:sz="0" w:space="0" w:color="auto"/>
                <w:left w:val="none" w:sz="0" w:space="0" w:color="auto"/>
                <w:bottom w:val="none" w:sz="0" w:space="0" w:color="auto"/>
                <w:right w:val="none" w:sz="0" w:space="0" w:color="auto"/>
              </w:divBdr>
            </w:div>
          </w:divsChild>
        </w:div>
        <w:div w:id="439573070">
          <w:marLeft w:val="0"/>
          <w:marRight w:val="0"/>
          <w:marTop w:val="300"/>
          <w:marBottom w:val="0"/>
          <w:divBdr>
            <w:top w:val="none" w:sz="0" w:space="0" w:color="auto"/>
            <w:left w:val="none" w:sz="0" w:space="0" w:color="auto"/>
            <w:bottom w:val="none" w:sz="0" w:space="0" w:color="auto"/>
            <w:right w:val="none" w:sz="0" w:space="0" w:color="auto"/>
          </w:divBdr>
          <w:divsChild>
            <w:div w:id="1452824039">
              <w:marLeft w:val="0"/>
              <w:marRight w:val="0"/>
              <w:marTop w:val="0"/>
              <w:marBottom w:val="0"/>
              <w:divBdr>
                <w:top w:val="none" w:sz="0" w:space="0" w:color="auto"/>
                <w:left w:val="none" w:sz="0" w:space="0" w:color="auto"/>
                <w:bottom w:val="none" w:sz="0" w:space="0" w:color="auto"/>
                <w:right w:val="none" w:sz="0" w:space="0" w:color="auto"/>
              </w:divBdr>
              <w:divsChild>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5207">
          <w:marLeft w:val="0"/>
          <w:marRight w:val="0"/>
          <w:marTop w:val="300"/>
          <w:marBottom w:val="0"/>
          <w:divBdr>
            <w:top w:val="none" w:sz="0" w:space="0" w:color="auto"/>
            <w:left w:val="none" w:sz="0" w:space="0" w:color="auto"/>
            <w:bottom w:val="none" w:sz="0" w:space="0" w:color="auto"/>
            <w:right w:val="none" w:sz="0" w:space="0" w:color="auto"/>
          </w:divBdr>
          <w:divsChild>
            <w:div w:id="859582953">
              <w:marLeft w:val="0"/>
              <w:marRight w:val="0"/>
              <w:marTop w:val="0"/>
              <w:marBottom w:val="0"/>
              <w:divBdr>
                <w:top w:val="none" w:sz="0" w:space="0" w:color="auto"/>
                <w:left w:val="none" w:sz="0" w:space="0" w:color="auto"/>
                <w:bottom w:val="none" w:sz="0" w:space="0" w:color="auto"/>
                <w:right w:val="none" w:sz="0" w:space="0" w:color="auto"/>
              </w:divBdr>
              <w:divsChild>
                <w:div w:id="24368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523077">
          <w:marLeft w:val="0"/>
          <w:marRight w:val="0"/>
          <w:marTop w:val="300"/>
          <w:marBottom w:val="0"/>
          <w:divBdr>
            <w:top w:val="none" w:sz="0" w:space="0" w:color="auto"/>
            <w:left w:val="none" w:sz="0" w:space="0" w:color="auto"/>
            <w:bottom w:val="none" w:sz="0" w:space="0" w:color="auto"/>
            <w:right w:val="none" w:sz="0" w:space="0" w:color="auto"/>
          </w:divBdr>
          <w:divsChild>
            <w:div w:id="161118274">
              <w:marLeft w:val="0"/>
              <w:marRight w:val="0"/>
              <w:marTop w:val="0"/>
              <w:marBottom w:val="0"/>
              <w:divBdr>
                <w:top w:val="none" w:sz="0" w:space="0" w:color="auto"/>
                <w:left w:val="none" w:sz="0" w:space="0" w:color="auto"/>
                <w:bottom w:val="none" w:sz="0" w:space="0" w:color="auto"/>
                <w:right w:val="none" w:sz="0" w:space="0" w:color="auto"/>
              </w:divBdr>
              <w:divsChild>
                <w:div w:id="570117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021928">
          <w:marLeft w:val="0"/>
          <w:marRight w:val="0"/>
          <w:marTop w:val="300"/>
          <w:marBottom w:val="0"/>
          <w:divBdr>
            <w:top w:val="none" w:sz="0" w:space="0" w:color="auto"/>
            <w:left w:val="none" w:sz="0" w:space="0" w:color="auto"/>
            <w:bottom w:val="none" w:sz="0" w:space="0" w:color="auto"/>
            <w:right w:val="none" w:sz="0" w:space="0" w:color="auto"/>
          </w:divBdr>
          <w:divsChild>
            <w:div w:id="1028796844">
              <w:marLeft w:val="0"/>
              <w:marRight w:val="0"/>
              <w:marTop w:val="0"/>
              <w:marBottom w:val="0"/>
              <w:divBdr>
                <w:top w:val="none" w:sz="0" w:space="0" w:color="auto"/>
                <w:left w:val="none" w:sz="0" w:space="0" w:color="auto"/>
                <w:bottom w:val="none" w:sz="0" w:space="0" w:color="auto"/>
                <w:right w:val="none" w:sz="0" w:space="0" w:color="auto"/>
              </w:divBdr>
              <w:divsChild>
                <w:div w:id="176136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485579">
      <w:bodyDiv w:val="1"/>
      <w:marLeft w:val="0"/>
      <w:marRight w:val="0"/>
      <w:marTop w:val="0"/>
      <w:marBottom w:val="0"/>
      <w:divBdr>
        <w:top w:val="none" w:sz="0" w:space="0" w:color="auto"/>
        <w:left w:val="none" w:sz="0" w:space="0" w:color="auto"/>
        <w:bottom w:val="none" w:sz="0" w:space="0" w:color="auto"/>
        <w:right w:val="none" w:sz="0" w:space="0" w:color="auto"/>
      </w:divBdr>
      <w:divsChild>
        <w:div w:id="238709752">
          <w:marLeft w:val="0"/>
          <w:marRight w:val="0"/>
          <w:marTop w:val="0"/>
          <w:marBottom w:val="0"/>
          <w:divBdr>
            <w:top w:val="none" w:sz="0" w:space="0" w:color="auto"/>
            <w:left w:val="none" w:sz="0" w:space="0" w:color="auto"/>
            <w:bottom w:val="none" w:sz="0" w:space="0" w:color="auto"/>
            <w:right w:val="none" w:sz="0" w:space="0" w:color="auto"/>
          </w:divBdr>
        </w:div>
        <w:div w:id="435830418">
          <w:marLeft w:val="0"/>
          <w:marRight w:val="0"/>
          <w:marTop w:val="0"/>
          <w:marBottom w:val="0"/>
          <w:divBdr>
            <w:top w:val="none" w:sz="0" w:space="0" w:color="auto"/>
            <w:left w:val="none" w:sz="0" w:space="0" w:color="auto"/>
            <w:bottom w:val="none" w:sz="0" w:space="0" w:color="auto"/>
            <w:right w:val="none" w:sz="0" w:space="0" w:color="auto"/>
          </w:divBdr>
          <w:divsChild>
            <w:div w:id="1130634569">
              <w:marLeft w:val="0"/>
              <w:marRight w:val="0"/>
              <w:marTop w:val="0"/>
              <w:marBottom w:val="0"/>
              <w:divBdr>
                <w:top w:val="none" w:sz="0" w:space="0" w:color="auto"/>
                <w:left w:val="none" w:sz="0" w:space="0" w:color="auto"/>
                <w:bottom w:val="none" w:sz="0" w:space="0" w:color="auto"/>
                <w:right w:val="none" w:sz="0" w:space="0" w:color="auto"/>
              </w:divBdr>
            </w:div>
          </w:divsChild>
        </w:div>
        <w:div w:id="288635893">
          <w:marLeft w:val="0"/>
          <w:marRight w:val="0"/>
          <w:marTop w:val="0"/>
          <w:marBottom w:val="0"/>
          <w:divBdr>
            <w:top w:val="none" w:sz="0" w:space="0" w:color="auto"/>
            <w:left w:val="none" w:sz="0" w:space="0" w:color="auto"/>
            <w:bottom w:val="none" w:sz="0" w:space="0" w:color="auto"/>
            <w:right w:val="none" w:sz="0" w:space="0" w:color="auto"/>
          </w:divBdr>
        </w:div>
        <w:div w:id="292640205">
          <w:marLeft w:val="0"/>
          <w:marRight w:val="0"/>
          <w:marTop w:val="0"/>
          <w:marBottom w:val="0"/>
          <w:divBdr>
            <w:top w:val="none" w:sz="0" w:space="0" w:color="auto"/>
            <w:left w:val="none" w:sz="0" w:space="0" w:color="auto"/>
            <w:bottom w:val="none" w:sz="0" w:space="0" w:color="auto"/>
            <w:right w:val="none" w:sz="0" w:space="0" w:color="auto"/>
          </w:divBdr>
          <w:divsChild>
            <w:div w:id="1263025954">
              <w:marLeft w:val="0"/>
              <w:marRight w:val="0"/>
              <w:marTop w:val="0"/>
              <w:marBottom w:val="0"/>
              <w:divBdr>
                <w:top w:val="none" w:sz="0" w:space="0" w:color="auto"/>
                <w:left w:val="none" w:sz="0" w:space="0" w:color="auto"/>
                <w:bottom w:val="none" w:sz="0" w:space="0" w:color="auto"/>
                <w:right w:val="none" w:sz="0" w:space="0" w:color="auto"/>
              </w:divBdr>
            </w:div>
          </w:divsChild>
        </w:div>
        <w:div w:id="958875440">
          <w:marLeft w:val="0"/>
          <w:marRight w:val="0"/>
          <w:marTop w:val="0"/>
          <w:marBottom w:val="0"/>
          <w:divBdr>
            <w:top w:val="none" w:sz="0" w:space="0" w:color="auto"/>
            <w:left w:val="none" w:sz="0" w:space="0" w:color="auto"/>
            <w:bottom w:val="none" w:sz="0" w:space="0" w:color="auto"/>
            <w:right w:val="none" w:sz="0" w:space="0" w:color="auto"/>
          </w:divBdr>
        </w:div>
        <w:div w:id="1849908608">
          <w:marLeft w:val="0"/>
          <w:marRight w:val="0"/>
          <w:marTop w:val="0"/>
          <w:marBottom w:val="0"/>
          <w:divBdr>
            <w:top w:val="none" w:sz="0" w:space="0" w:color="auto"/>
            <w:left w:val="none" w:sz="0" w:space="0" w:color="auto"/>
            <w:bottom w:val="none" w:sz="0" w:space="0" w:color="auto"/>
            <w:right w:val="none" w:sz="0" w:space="0" w:color="auto"/>
          </w:divBdr>
          <w:divsChild>
            <w:div w:id="741637715">
              <w:marLeft w:val="0"/>
              <w:marRight w:val="0"/>
              <w:marTop w:val="0"/>
              <w:marBottom w:val="0"/>
              <w:divBdr>
                <w:top w:val="none" w:sz="0" w:space="0" w:color="auto"/>
                <w:left w:val="none" w:sz="0" w:space="0" w:color="auto"/>
                <w:bottom w:val="none" w:sz="0" w:space="0" w:color="auto"/>
                <w:right w:val="none" w:sz="0" w:space="0" w:color="auto"/>
              </w:divBdr>
            </w:div>
          </w:divsChild>
        </w:div>
        <w:div w:id="365911280">
          <w:marLeft w:val="0"/>
          <w:marRight w:val="0"/>
          <w:marTop w:val="0"/>
          <w:marBottom w:val="0"/>
          <w:divBdr>
            <w:top w:val="none" w:sz="0" w:space="0" w:color="auto"/>
            <w:left w:val="none" w:sz="0" w:space="0" w:color="auto"/>
            <w:bottom w:val="none" w:sz="0" w:space="0" w:color="auto"/>
            <w:right w:val="none" w:sz="0" w:space="0" w:color="auto"/>
          </w:divBdr>
        </w:div>
        <w:div w:id="1604919303">
          <w:marLeft w:val="0"/>
          <w:marRight w:val="0"/>
          <w:marTop w:val="0"/>
          <w:marBottom w:val="0"/>
          <w:divBdr>
            <w:top w:val="none" w:sz="0" w:space="0" w:color="auto"/>
            <w:left w:val="none" w:sz="0" w:space="0" w:color="auto"/>
            <w:bottom w:val="none" w:sz="0" w:space="0" w:color="auto"/>
            <w:right w:val="none" w:sz="0" w:space="0" w:color="auto"/>
          </w:divBdr>
          <w:divsChild>
            <w:div w:id="219555915">
              <w:marLeft w:val="0"/>
              <w:marRight w:val="0"/>
              <w:marTop w:val="0"/>
              <w:marBottom w:val="0"/>
              <w:divBdr>
                <w:top w:val="none" w:sz="0" w:space="0" w:color="auto"/>
                <w:left w:val="none" w:sz="0" w:space="0" w:color="auto"/>
                <w:bottom w:val="none" w:sz="0" w:space="0" w:color="auto"/>
                <w:right w:val="none" w:sz="0" w:space="0" w:color="auto"/>
              </w:divBdr>
            </w:div>
          </w:divsChild>
        </w:div>
        <w:div w:id="1107386774">
          <w:marLeft w:val="0"/>
          <w:marRight w:val="0"/>
          <w:marTop w:val="0"/>
          <w:marBottom w:val="0"/>
          <w:divBdr>
            <w:top w:val="none" w:sz="0" w:space="0" w:color="auto"/>
            <w:left w:val="none" w:sz="0" w:space="0" w:color="auto"/>
            <w:bottom w:val="none" w:sz="0" w:space="0" w:color="auto"/>
            <w:right w:val="none" w:sz="0" w:space="0" w:color="auto"/>
          </w:divBdr>
        </w:div>
        <w:div w:id="1901331314">
          <w:marLeft w:val="0"/>
          <w:marRight w:val="0"/>
          <w:marTop w:val="0"/>
          <w:marBottom w:val="0"/>
          <w:divBdr>
            <w:top w:val="none" w:sz="0" w:space="0" w:color="auto"/>
            <w:left w:val="none" w:sz="0" w:space="0" w:color="auto"/>
            <w:bottom w:val="none" w:sz="0" w:space="0" w:color="auto"/>
            <w:right w:val="none" w:sz="0" w:space="0" w:color="auto"/>
          </w:divBdr>
          <w:divsChild>
            <w:div w:id="1735354004">
              <w:marLeft w:val="0"/>
              <w:marRight w:val="0"/>
              <w:marTop w:val="0"/>
              <w:marBottom w:val="0"/>
              <w:divBdr>
                <w:top w:val="none" w:sz="0" w:space="0" w:color="auto"/>
                <w:left w:val="none" w:sz="0" w:space="0" w:color="auto"/>
                <w:bottom w:val="none" w:sz="0" w:space="0" w:color="auto"/>
                <w:right w:val="none" w:sz="0" w:space="0" w:color="auto"/>
              </w:divBdr>
            </w:div>
          </w:divsChild>
        </w:div>
        <w:div w:id="834537227">
          <w:marLeft w:val="0"/>
          <w:marRight w:val="0"/>
          <w:marTop w:val="0"/>
          <w:marBottom w:val="0"/>
          <w:divBdr>
            <w:top w:val="none" w:sz="0" w:space="0" w:color="auto"/>
            <w:left w:val="none" w:sz="0" w:space="0" w:color="auto"/>
            <w:bottom w:val="none" w:sz="0" w:space="0" w:color="auto"/>
            <w:right w:val="none" w:sz="0" w:space="0" w:color="auto"/>
          </w:divBdr>
        </w:div>
        <w:div w:id="418982867">
          <w:marLeft w:val="0"/>
          <w:marRight w:val="0"/>
          <w:marTop w:val="0"/>
          <w:marBottom w:val="0"/>
          <w:divBdr>
            <w:top w:val="none" w:sz="0" w:space="0" w:color="auto"/>
            <w:left w:val="none" w:sz="0" w:space="0" w:color="auto"/>
            <w:bottom w:val="none" w:sz="0" w:space="0" w:color="auto"/>
            <w:right w:val="none" w:sz="0" w:space="0" w:color="auto"/>
          </w:divBdr>
          <w:divsChild>
            <w:div w:id="738213276">
              <w:marLeft w:val="0"/>
              <w:marRight w:val="0"/>
              <w:marTop w:val="0"/>
              <w:marBottom w:val="0"/>
              <w:divBdr>
                <w:top w:val="none" w:sz="0" w:space="0" w:color="auto"/>
                <w:left w:val="none" w:sz="0" w:space="0" w:color="auto"/>
                <w:bottom w:val="none" w:sz="0" w:space="0" w:color="auto"/>
                <w:right w:val="none" w:sz="0" w:space="0" w:color="auto"/>
              </w:divBdr>
            </w:div>
          </w:divsChild>
        </w:div>
        <w:div w:id="1187403653">
          <w:marLeft w:val="0"/>
          <w:marRight w:val="0"/>
          <w:marTop w:val="0"/>
          <w:marBottom w:val="0"/>
          <w:divBdr>
            <w:top w:val="none" w:sz="0" w:space="0" w:color="auto"/>
            <w:left w:val="none" w:sz="0" w:space="0" w:color="auto"/>
            <w:bottom w:val="none" w:sz="0" w:space="0" w:color="auto"/>
            <w:right w:val="none" w:sz="0" w:space="0" w:color="auto"/>
          </w:divBdr>
        </w:div>
        <w:div w:id="717782612">
          <w:marLeft w:val="0"/>
          <w:marRight w:val="0"/>
          <w:marTop w:val="0"/>
          <w:marBottom w:val="0"/>
          <w:divBdr>
            <w:top w:val="none" w:sz="0" w:space="0" w:color="auto"/>
            <w:left w:val="none" w:sz="0" w:space="0" w:color="auto"/>
            <w:bottom w:val="none" w:sz="0" w:space="0" w:color="auto"/>
            <w:right w:val="none" w:sz="0" w:space="0" w:color="auto"/>
          </w:divBdr>
          <w:divsChild>
            <w:div w:id="1013845838">
              <w:marLeft w:val="0"/>
              <w:marRight w:val="0"/>
              <w:marTop w:val="0"/>
              <w:marBottom w:val="0"/>
              <w:divBdr>
                <w:top w:val="none" w:sz="0" w:space="0" w:color="auto"/>
                <w:left w:val="none" w:sz="0" w:space="0" w:color="auto"/>
                <w:bottom w:val="none" w:sz="0" w:space="0" w:color="auto"/>
                <w:right w:val="none" w:sz="0" w:space="0" w:color="auto"/>
              </w:divBdr>
            </w:div>
          </w:divsChild>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678142">
          <w:marLeft w:val="0"/>
          <w:marRight w:val="0"/>
          <w:marTop w:val="300"/>
          <w:marBottom w:val="0"/>
          <w:divBdr>
            <w:top w:val="none" w:sz="0" w:space="0" w:color="auto"/>
            <w:left w:val="none" w:sz="0" w:space="0" w:color="auto"/>
            <w:bottom w:val="none" w:sz="0" w:space="0" w:color="auto"/>
            <w:right w:val="none" w:sz="0" w:space="0" w:color="auto"/>
          </w:divBdr>
          <w:divsChild>
            <w:div w:id="2009290797">
              <w:marLeft w:val="0"/>
              <w:marRight w:val="0"/>
              <w:marTop w:val="0"/>
              <w:marBottom w:val="0"/>
              <w:divBdr>
                <w:top w:val="none" w:sz="0" w:space="0" w:color="auto"/>
                <w:left w:val="none" w:sz="0" w:space="0" w:color="auto"/>
                <w:bottom w:val="none" w:sz="0" w:space="0" w:color="auto"/>
                <w:right w:val="none" w:sz="0" w:space="0" w:color="auto"/>
              </w:divBdr>
              <w:divsChild>
                <w:div w:id="148539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sChild>
                <w:div w:id="54482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8149">
          <w:marLeft w:val="0"/>
          <w:marRight w:val="0"/>
          <w:marTop w:val="300"/>
          <w:marBottom w:val="0"/>
          <w:divBdr>
            <w:top w:val="none" w:sz="0" w:space="0" w:color="auto"/>
            <w:left w:val="none" w:sz="0" w:space="0" w:color="auto"/>
            <w:bottom w:val="none" w:sz="0" w:space="0" w:color="auto"/>
            <w:right w:val="none" w:sz="0" w:space="0" w:color="auto"/>
          </w:divBdr>
          <w:divsChild>
            <w:div w:id="1671758258">
              <w:marLeft w:val="0"/>
              <w:marRight w:val="0"/>
              <w:marTop w:val="0"/>
              <w:marBottom w:val="0"/>
              <w:divBdr>
                <w:top w:val="none" w:sz="0" w:space="0" w:color="auto"/>
                <w:left w:val="none" w:sz="0" w:space="0" w:color="auto"/>
                <w:bottom w:val="none" w:sz="0" w:space="0" w:color="auto"/>
                <w:right w:val="none" w:sz="0" w:space="0" w:color="auto"/>
              </w:divBdr>
              <w:divsChild>
                <w:div w:id="152046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8506823">
      <w:bodyDiv w:val="1"/>
      <w:marLeft w:val="0"/>
      <w:marRight w:val="0"/>
      <w:marTop w:val="0"/>
      <w:marBottom w:val="0"/>
      <w:divBdr>
        <w:top w:val="none" w:sz="0" w:space="0" w:color="auto"/>
        <w:left w:val="none" w:sz="0" w:space="0" w:color="auto"/>
        <w:bottom w:val="none" w:sz="0" w:space="0" w:color="auto"/>
        <w:right w:val="none" w:sz="0" w:space="0" w:color="auto"/>
      </w:divBdr>
      <w:divsChild>
        <w:div w:id="1554463273">
          <w:marLeft w:val="0"/>
          <w:marRight w:val="0"/>
          <w:marTop w:val="0"/>
          <w:marBottom w:val="0"/>
          <w:divBdr>
            <w:top w:val="none" w:sz="0" w:space="0" w:color="auto"/>
            <w:left w:val="none" w:sz="0" w:space="0" w:color="auto"/>
            <w:bottom w:val="none" w:sz="0" w:space="0" w:color="auto"/>
            <w:right w:val="none" w:sz="0" w:space="0" w:color="auto"/>
          </w:divBdr>
        </w:div>
        <w:div w:id="813834772">
          <w:marLeft w:val="0"/>
          <w:marRight w:val="0"/>
          <w:marTop w:val="0"/>
          <w:marBottom w:val="0"/>
          <w:divBdr>
            <w:top w:val="none" w:sz="0" w:space="0" w:color="auto"/>
            <w:left w:val="none" w:sz="0" w:space="0" w:color="auto"/>
            <w:bottom w:val="none" w:sz="0" w:space="0" w:color="auto"/>
            <w:right w:val="none" w:sz="0" w:space="0" w:color="auto"/>
          </w:divBdr>
          <w:divsChild>
            <w:div w:id="1401246370">
              <w:marLeft w:val="0"/>
              <w:marRight w:val="0"/>
              <w:marTop w:val="0"/>
              <w:marBottom w:val="0"/>
              <w:divBdr>
                <w:top w:val="none" w:sz="0" w:space="0" w:color="auto"/>
                <w:left w:val="none" w:sz="0" w:space="0" w:color="auto"/>
                <w:bottom w:val="none" w:sz="0" w:space="0" w:color="auto"/>
                <w:right w:val="none" w:sz="0" w:space="0" w:color="auto"/>
              </w:divBdr>
            </w:div>
          </w:divsChild>
        </w:div>
        <w:div w:id="1815371298">
          <w:marLeft w:val="0"/>
          <w:marRight w:val="0"/>
          <w:marTop w:val="0"/>
          <w:marBottom w:val="0"/>
          <w:divBdr>
            <w:top w:val="none" w:sz="0" w:space="0" w:color="auto"/>
            <w:left w:val="none" w:sz="0" w:space="0" w:color="auto"/>
            <w:bottom w:val="none" w:sz="0" w:space="0" w:color="auto"/>
            <w:right w:val="none" w:sz="0" w:space="0" w:color="auto"/>
          </w:divBdr>
        </w:div>
        <w:div w:id="1308707610">
          <w:marLeft w:val="0"/>
          <w:marRight w:val="0"/>
          <w:marTop w:val="0"/>
          <w:marBottom w:val="0"/>
          <w:divBdr>
            <w:top w:val="none" w:sz="0" w:space="0" w:color="auto"/>
            <w:left w:val="none" w:sz="0" w:space="0" w:color="auto"/>
            <w:bottom w:val="none" w:sz="0" w:space="0" w:color="auto"/>
            <w:right w:val="none" w:sz="0" w:space="0" w:color="auto"/>
          </w:divBdr>
          <w:divsChild>
            <w:div w:id="1449738437">
              <w:marLeft w:val="0"/>
              <w:marRight w:val="0"/>
              <w:marTop w:val="0"/>
              <w:marBottom w:val="0"/>
              <w:divBdr>
                <w:top w:val="none" w:sz="0" w:space="0" w:color="auto"/>
                <w:left w:val="none" w:sz="0" w:space="0" w:color="auto"/>
                <w:bottom w:val="none" w:sz="0" w:space="0" w:color="auto"/>
                <w:right w:val="none" w:sz="0" w:space="0" w:color="auto"/>
              </w:divBdr>
            </w:div>
          </w:divsChild>
        </w:div>
        <w:div w:id="1165051215">
          <w:marLeft w:val="0"/>
          <w:marRight w:val="0"/>
          <w:marTop w:val="0"/>
          <w:marBottom w:val="0"/>
          <w:divBdr>
            <w:top w:val="none" w:sz="0" w:space="0" w:color="auto"/>
            <w:left w:val="none" w:sz="0" w:space="0" w:color="auto"/>
            <w:bottom w:val="none" w:sz="0" w:space="0" w:color="auto"/>
            <w:right w:val="none" w:sz="0" w:space="0" w:color="auto"/>
          </w:divBdr>
        </w:div>
        <w:div w:id="377628646">
          <w:marLeft w:val="0"/>
          <w:marRight w:val="0"/>
          <w:marTop w:val="0"/>
          <w:marBottom w:val="0"/>
          <w:divBdr>
            <w:top w:val="none" w:sz="0" w:space="0" w:color="auto"/>
            <w:left w:val="none" w:sz="0" w:space="0" w:color="auto"/>
            <w:bottom w:val="none" w:sz="0" w:space="0" w:color="auto"/>
            <w:right w:val="none" w:sz="0" w:space="0" w:color="auto"/>
          </w:divBdr>
          <w:divsChild>
            <w:div w:id="45565377">
              <w:marLeft w:val="0"/>
              <w:marRight w:val="0"/>
              <w:marTop w:val="0"/>
              <w:marBottom w:val="0"/>
              <w:divBdr>
                <w:top w:val="none" w:sz="0" w:space="0" w:color="auto"/>
                <w:left w:val="none" w:sz="0" w:space="0" w:color="auto"/>
                <w:bottom w:val="none" w:sz="0" w:space="0" w:color="auto"/>
                <w:right w:val="none" w:sz="0" w:space="0" w:color="auto"/>
              </w:divBdr>
            </w:div>
          </w:divsChild>
        </w:div>
        <w:div w:id="642275608">
          <w:marLeft w:val="0"/>
          <w:marRight w:val="0"/>
          <w:marTop w:val="0"/>
          <w:marBottom w:val="0"/>
          <w:divBdr>
            <w:top w:val="none" w:sz="0" w:space="0" w:color="auto"/>
            <w:left w:val="none" w:sz="0" w:space="0" w:color="auto"/>
            <w:bottom w:val="none" w:sz="0" w:space="0" w:color="auto"/>
            <w:right w:val="none" w:sz="0" w:space="0" w:color="auto"/>
          </w:divBdr>
        </w:div>
        <w:div w:id="180946078">
          <w:marLeft w:val="0"/>
          <w:marRight w:val="0"/>
          <w:marTop w:val="0"/>
          <w:marBottom w:val="0"/>
          <w:divBdr>
            <w:top w:val="none" w:sz="0" w:space="0" w:color="auto"/>
            <w:left w:val="none" w:sz="0" w:space="0" w:color="auto"/>
            <w:bottom w:val="none" w:sz="0" w:space="0" w:color="auto"/>
            <w:right w:val="none" w:sz="0" w:space="0" w:color="auto"/>
          </w:divBdr>
          <w:divsChild>
            <w:div w:id="437532836">
              <w:marLeft w:val="0"/>
              <w:marRight w:val="0"/>
              <w:marTop w:val="0"/>
              <w:marBottom w:val="0"/>
              <w:divBdr>
                <w:top w:val="none" w:sz="0" w:space="0" w:color="auto"/>
                <w:left w:val="none" w:sz="0" w:space="0" w:color="auto"/>
                <w:bottom w:val="none" w:sz="0" w:space="0" w:color="auto"/>
                <w:right w:val="none" w:sz="0" w:space="0" w:color="auto"/>
              </w:divBdr>
            </w:div>
          </w:divsChild>
        </w:div>
        <w:div w:id="663168616">
          <w:marLeft w:val="0"/>
          <w:marRight w:val="0"/>
          <w:marTop w:val="0"/>
          <w:marBottom w:val="0"/>
          <w:divBdr>
            <w:top w:val="none" w:sz="0" w:space="0" w:color="auto"/>
            <w:left w:val="none" w:sz="0" w:space="0" w:color="auto"/>
            <w:bottom w:val="none" w:sz="0" w:space="0" w:color="auto"/>
            <w:right w:val="none" w:sz="0" w:space="0" w:color="auto"/>
          </w:divBdr>
        </w:div>
        <w:div w:id="635068370">
          <w:marLeft w:val="0"/>
          <w:marRight w:val="0"/>
          <w:marTop w:val="0"/>
          <w:marBottom w:val="0"/>
          <w:divBdr>
            <w:top w:val="none" w:sz="0" w:space="0" w:color="auto"/>
            <w:left w:val="none" w:sz="0" w:space="0" w:color="auto"/>
            <w:bottom w:val="none" w:sz="0" w:space="0" w:color="auto"/>
            <w:right w:val="none" w:sz="0" w:space="0" w:color="auto"/>
          </w:divBdr>
          <w:divsChild>
            <w:div w:id="134878601">
              <w:marLeft w:val="0"/>
              <w:marRight w:val="0"/>
              <w:marTop w:val="0"/>
              <w:marBottom w:val="0"/>
              <w:divBdr>
                <w:top w:val="none" w:sz="0" w:space="0" w:color="auto"/>
                <w:left w:val="none" w:sz="0" w:space="0" w:color="auto"/>
                <w:bottom w:val="none" w:sz="0" w:space="0" w:color="auto"/>
                <w:right w:val="none" w:sz="0" w:space="0" w:color="auto"/>
              </w:divBdr>
            </w:div>
          </w:divsChild>
        </w:div>
        <w:div w:id="373844726">
          <w:marLeft w:val="0"/>
          <w:marRight w:val="0"/>
          <w:marTop w:val="0"/>
          <w:marBottom w:val="0"/>
          <w:divBdr>
            <w:top w:val="none" w:sz="0" w:space="0" w:color="auto"/>
            <w:left w:val="none" w:sz="0" w:space="0" w:color="auto"/>
            <w:bottom w:val="none" w:sz="0" w:space="0" w:color="auto"/>
            <w:right w:val="none" w:sz="0" w:space="0" w:color="auto"/>
          </w:divBdr>
        </w:div>
        <w:div w:id="1109858913">
          <w:marLeft w:val="0"/>
          <w:marRight w:val="0"/>
          <w:marTop w:val="0"/>
          <w:marBottom w:val="0"/>
          <w:divBdr>
            <w:top w:val="none" w:sz="0" w:space="0" w:color="auto"/>
            <w:left w:val="none" w:sz="0" w:space="0" w:color="auto"/>
            <w:bottom w:val="none" w:sz="0" w:space="0" w:color="auto"/>
            <w:right w:val="none" w:sz="0" w:space="0" w:color="auto"/>
          </w:divBdr>
          <w:divsChild>
            <w:div w:id="85882296">
              <w:marLeft w:val="0"/>
              <w:marRight w:val="0"/>
              <w:marTop w:val="0"/>
              <w:marBottom w:val="0"/>
              <w:divBdr>
                <w:top w:val="none" w:sz="0" w:space="0" w:color="auto"/>
                <w:left w:val="none" w:sz="0" w:space="0" w:color="auto"/>
                <w:bottom w:val="none" w:sz="0" w:space="0" w:color="auto"/>
                <w:right w:val="none" w:sz="0" w:space="0" w:color="auto"/>
              </w:divBdr>
            </w:div>
          </w:divsChild>
        </w:div>
        <w:div w:id="405958584">
          <w:marLeft w:val="0"/>
          <w:marRight w:val="0"/>
          <w:marTop w:val="0"/>
          <w:marBottom w:val="0"/>
          <w:divBdr>
            <w:top w:val="none" w:sz="0" w:space="0" w:color="auto"/>
            <w:left w:val="none" w:sz="0" w:space="0" w:color="auto"/>
            <w:bottom w:val="none" w:sz="0" w:space="0" w:color="auto"/>
            <w:right w:val="none" w:sz="0" w:space="0" w:color="auto"/>
          </w:divBdr>
        </w:div>
        <w:div w:id="852575462">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sChild>
        </w:div>
        <w:div w:id="1500654081">
          <w:marLeft w:val="0"/>
          <w:marRight w:val="0"/>
          <w:marTop w:val="300"/>
          <w:marBottom w:val="0"/>
          <w:divBdr>
            <w:top w:val="none" w:sz="0" w:space="0" w:color="auto"/>
            <w:left w:val="none" w:sz="0" w:space="0" w:color="auto"/>
            <w:bottom w:val="none" w:sz="0" w:space="0" w:color="auto"/>
            <w:right w:val="none" w:sz="0" w:space="0" w:color="auto"/>
          </w:divBdr>
          <w:divsChild>
            <w:div w:id="1782913735">
              <w:marLeft w:val="0"/>
              <w:marRight w:val="0"/>
              <w:marTop w:val="0"/>
              <w:marBottom w:val="0"/>
              <w:divBdr>
                <w:top w:val="none" w:sz="0" w:space="0" w:color="auto"/>
                <w:left w:val="none" w:sz="0" w:space="0" w:color="auto"/>
                <w:bottom w:val="none" w:sz="0" w:space="0" w:color="auto"/>
                <w:right w:val="none" w:sz="0" w:space="0" w:color="auto"/>
              </w:divBdr>
              <w:divsChild>
                <w:div w:id="133726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835089">
          <w:marLeft w:val="0"/>
          <w:marRight w:val="0"/>
          <w:marTop w:val="300"/>
          <w:marBottom w:val="0"/>
          <w:divBdr>
            <w:top w:val="none" w:sz="0" w:space="0" w:color="auto"/>
            <w:left w:val="none" w:sz="0" w:space="0" w:color="auto"/>
            <w:bottom w:val="none" w:sz="0" w:space="0" w:color="auto"/>
            <w:right w:val="none" w:sz="0" w:space="0" w:color="auto"/>
          </w:divBdr>
          <w:divsChild>
            <w:div w:id="1442452391">
              <w:marLeft w:val="0"/>
              <w:marRight w:val="0"/>
              <w:marTop w:val="0"/>
              <w:marBottom w:val="0"/>
              <w:divBdr>
                <w:top w:val="none" w:sz="0" w:space="0" w:color="auto"/>
                <w:left w:val="none" w:sz="0" w:space="0" w:color="auto"/>
                <w:bottom w:val="none" w:sz="0" w:space="0" w:color="auto"/>
                <w:right w:val="none" w:sz="0" w:space="0" w:color="auto"/>
              </w:divBdr>
              <w:divsChild>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90047">
          <w:marLeft w:val="0"/>
          <w:marRight w:val="0"/>
          <w:marTop w:val="300"/>
          <w:marBottom w:val="0"/>
          <w:divBdr>
            <w:top w:val="none" w:sz="0" w:space="0" w:color="auto"/>
            <w:left w:val="none" w:sz="0" w:space="0" w:color="auto"/>
            <w:bottom w:val="none" w:sz="0" w:space="0" w:color="auto"/>
            <w:right w:val="none" w:sz="0" w:space="0" w:color="auto"/>
          </w:divBdr>
          <w:divsChild>
            <w:div w:id="8919200">
              <w:marLeft w:val="0"/>
              <w:marRight w:val="0"/>
              <w:marTop w:val="0"/>
              <w:marBottom w:val="0"/>
              <w:divBdr>
                <w:top w:val="none" w:sz="0" w:space="0" w:color="auto"/>
                <w:left w:val="none" w:sz="0" w:space="0" w:color="auto"/>
                <w:bottom w:val="none" w:sz="0" w:space="0" w:color="auto"/>
                <w:right w:val="none" w:sz="0" w:space="0" w:color="auto"/>
              </w:divBdr>
              <w:divsChild>
                <w:div w:id="196426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758">
          <w:marLeft w:val="0"/>
          <w:marRight w:val="0"/>
          <w:marTop w:val="300"/>
          <w:marBottom w:val="0"/>
          <w:divBdr>
            <w:top w:val="none" w:sz="0" w:space="0" w:color="auto"/>
            <w:left w:val="none" w:sz="0" w:space="0" w:color="auto"/>
            <w:bottom w:val="none" w:sz="0" w:space="0" w:color="auto"/>
            <w:right w:val="none" w:sz="0" w:space="0" w:color="auto"/>
          </w:divBdr>
          <w:divsChild>
            <w:div w:id="1375808472">
              <w:marLeft w:val="0"/>
              <w:marRight w:val="0"/>
              <w:marTop w:val="0"/>
              <w:marBottom w:val="0"/>
              <w:divBdr>
                <w:top w:val="none" w:sz="0" w:space="0" w:color="auto"/>
                <w:left w:val="none" w:sz="0" w:space="0" w:color="auto"/>
                <w:bottom w:val="none" w:sz="0" w:space="0" w:color="auto"/>
                <w:right w:val="none" w:sz="0" w:space="0" w:color="auto"/>
              </w:divBdr>
              <w:divsChild>
                <w:div w:id="102389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99955">
      <w:bodyDiv w:val="1"/>
      <w:marLeft w:val="0"/>
      <w:marRight w:val="0"/>
      <w:marTop w:val="0"/>
      <w:marBottom w:val="0"/>
      <w:divBdr>
        <w:top w:val="none" w:sz="0" w:space="0" w:color="auto"/>
        <w:left w:val="none" w:sz="0" w:space="0" w:color="auto"/>
        <w:bottom w:val="none" w:sz="0" w:space="0" w:color="auto"/>
        <w:right w:val="none" w:sz="0" w:space="0" w:color="auto"/>
      </w:divBdr>
      <w:divsChild>
        <w:div w:id="760104105">
          <w:marLeft w:val="0"/>
          <w:marRight w:val="0"/>
          <w:marTop w:val="0"/>
          <w:marBottom w:val="0"/>
          <w:divBdr>
            <w:top w:val="none" w:sz="0" w:space="0" w:color="auto"/>
            <w:left w:val="none" w:sz="0" w:space="0" w:color="auto"/>
            <w:bottom w:val="none" w:sz="0" w:space="0" w:color="auto"/>
            <w:right w:val="none" w:sz="0" w:space="0" w:color="auto"/>
          </w:divBdr>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459">
      <w:bodyDiv w:val="1"/>
      <w:marLeft w:val="0"/>
      <w:marRight w:val="0"/>
      <w:marTop w:val="0"/>
      <w:marBottom w:val="0"/>
      <w:divBdr>
        <w:top w:val="none" w:sz="0" w:space="0" w:color="auto"/>
        <w:left w:val="none" w:sz="0" w:space="0" w:color="auto"/>
        <w:bottom w:val="none" w:sz="0" w:space="0" w:color="auto"/>
        <w:right w:val="none" w:sz="0" w:space="0" w:color="auto"/>
      </w:divBdr>
      <w:divsChild>
        <w:div w:id="2102986815">
          <w:marLeft w:val="0"/>
          <w:marRight w:val="0"/>
          <w:marTop w:val="0"/>
          <w:marBottom w:val="0"/>
          <w:divBdr>
            <w:top w:val="none" w:sz="0" w:space="0" w:color="auto"/>
            <w:left w:val="none" w:sz="0" w:space="0" w:color="auto"/>
            <w:bottom w:val="none" w:sz="0" w:space="0" w:color="auto"/>
            <w:right w:val="none" w:sz="0" w:space="0" w:color="auto"/>
          </w:divBdr>
        </w:div>
        <w:div w:id="1916894452">
          <w:marLeft w:val="0"/>
          <w:marRight w:val="0"/>
          <w:marTop w:val="0"/>
          <w:marBottom w:val="0"/>
          <w:divBdr>
            <w:top w:val="none" w:sz="0" w:space="0" w:color="auto"/>
            <w:left w:val="none" w:sz="0" w:space="0" w:color="auto"/>
            <w:bottom w:val="none" w:sz="0" w:space="0" w:color="auto"/>
            <w:right w:val="none" w:sz="0" w:space="0" w:color="auto"/>
          </w:divBdr>
          <w:divsChild>
            <w:div w:id="1875342754">
              <w:marLeft w:val="0"/>
              <w:marRight w:val="0"/>
              <w:marTop w:val="0"/>
              <w:marBottom w:val="0"/>
              <w:divBdr>
                <w:top w:val="none" w:sz="0" w:space="0" w:color="auto"/>
                <w:left w:val="none" w:sz="0" w:space="0" w:color="auto"/>
                <w:bottom w:val="none" w:sz="0" w:space="0" w:color="auto"/>
                <w:right w:val="none" w:sz="0" w:space="0" w:color="auto"/>
              </w:divBdr>
            </w:div>
          </w:divsChild>
        </w:div>
        <w:div w:id="1146120351">
          <w:marLeft w:val="0"/>
          <w:marRight w:val="0"/>
          <w:marTop w:val="0"/>
          <w:marBottom w:val="0"/>
          <w:divBdr>
            <w:top w:val="none" w:sz="0" w:space="0" w:color="auto"/>
            <w:left w:val="none" w:sz="0" w:space="0" w:color="auto"/>
            <w:bottom w:val="none" w:sz="0" w:space="0" w:color="auto"/>
            <w:right w:val="none" w:sz="0" w:space="0" w:color="auto"/>
          </w:divBdr>
        </w:div>
        <w:div w:id="1590460199">
          <w:marLeft w:val="0"/>
          <w:marRight w:val="0"/>
          <w:marTop w:val="0"/>
          <w:marBottom w:val="0"/>
          <w:divBdr>
            <w:top w:val="none" w:sz="0" w:space="0" w:color="auto"/>
            <w:left w:val="none" w:sz="0" w:space="0" w:color="auto"/>
            <w:bottom w:val="none" w:sz="0" w:space="0" w:color="auto"/>
            <w:right w:val="none" w:sz="0" w:space="0" w:color="auto"/>
          </w:divBdr>
          <w:divsChild>
            <w:div w:id="1009451331">
              <w:marLeft w:val="0"/>
              <w:marRight w:val="0"/>
              <w:marTop w:val="0"/>
              <w:marBottom w:val="0"/>
              <w:divBdr>
                <w:top w:val="none" w:sz="0" w:space="0" w:color="auto"/>
                <w:left w:val="none" w:sz="0" w:space="0" w:color="auto"/>
                <w:bottom w:val="none" w:sz="0" w:space="0" w:color="auto"/>
                <w:right w:val="none" w:sz="0" w:space="0" w:color="auto"/>
              </w:divBdr>
            </w:div>
          </w:divsChild>
        </w:div>
        <w:div w:id="551618225">
          <w:marLeft w:val="0"/>
          <w:marRight w:val="0"/>
          <w:marTop w:val="0"/>
          <w:marBottom w:val="0"/>
          <w:divBdr>
            <w:top w:val="none" w:sz="0" w:space="0" w:color="auto"/>
            <w:left w:val="none" w:sz="0" w:space="0" w:color="auto"/>
            <w:bottom w:val="none" w:sz="0" w:space="0" w:color="auto"/>
            <w:right w:val="none" w:sz="0" w:space="0" w:color="auto"/>
          </w:divBdr>
        </w:div>
        <w:div w:id="932859762">
          <w:marLeft w:val="0"/>
          <w:marRight w:val="0"/>
          <w:marTop w:val="0"/>
          <w:marBottom w:val="0"/>
          <w:divBdr>
            <w:top w:val="none" w:sz="0" w:space="0" w:color="auto"/>
            <w:left w:val="none" w:sz="0" w:space="0" w:color="auto"/>
            <w:bottom w:val="none" w:sz="0" w:space="0" w:color="auto"/>
            <w:right w:val="none" w:sz="0" w:space="0" w:color="auto"/>
          </w:divBdr>
          <w:divsChild>
            <w:div w:id="994380332">
              <w:marLeft w:val="0"/>
              <w:marRight w:val="0"/>
              <w:marTop w:val="0"/>
              <w:marBottom w:val="0"/>
              <w:divBdr>
                <w:top w:val="none" w:sz="0" w:space="0" w:color="auto"/>
                <w:left w:val="none" w:sz="0" w:space="0" w:color="auto"/>
                <w:bottom w:val="none" w:sz="0" w:space="0" w:color="auto"/>
                <w:right w:val="none" w:sz="0" w:space="0" w:color="auto"/>
              </w:divBdr>
            </w:div>
          </w:divsChild>
        </w:div>
        <w:div w:id="1783066230">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104304815">
              <w:marLeft w:val="0"/>
              <w:marRight w:val="0"/>
              <w:marTop w:val="0"/>
              <w:marBottom w:val="0"/>
              <w:divBdr>
                <w:top w:val="none" w:sz="0" w:space="0" w:color="auto"/>
                <w:left w:val="none" w:sz="0" w:space="0" w:color="auto"/>
                <w:bottom w:val="none" w:sz="0" w:space="0" w:color="auto"/>
                <w:right w:val="none" w:sz="0" w:space="0" w:color="auto"/>
              </w:divBdr>
            </w:div>
          </w:divsChild>
        </w:div>
        <w:div w:id="1312754542">
          <w:marLeft w:val="0"/>
          <w:marRight w:val="0"/>
          <w:marTop w:val="0"/>
          <w:marBottom w:val="0"/>
          <w:divBdr>
            <w:top w:val="none" w:sz="0" w:space="0" w:color="auto"/>
            <w:left w:val="none" w:sz="0" w:space="0" w:color="auto"/>
            <w:bottom w:val="none" w:sz="0" w:space="0" w:color="auto"/>
            <w:right w:val="none" w:sz="0" w:space="0" w:color="auto"/>
          </w:divBdr>
        </w:div>
        <w:div w:id="661007463">
          <w:marLeft w:val="0"/>
          <w:marRight w:val="0"/>
          <w:marTop w:val="0"/>
          <w:marBottom w:val="0"/>
          <w:divBdr>
            <w:top w:val="none" w:sz="0" w:space="0" w:color="auto"/>
            <w:left w:val="none" w:sz="0" w:space="0" w:color="auto"/>
            <w:bottom w:val="none" w:sz="0" w:space="0" w:color="auto"/>
            <w:right w:val="none" w:sz="0" w:space="0" w:color="auto"/>
          </w:divBdr>
          <w:divsChild>
            <w:div w:id="318383254">
              <w:marLeft w:val="0"/>
              <w:marRight w:val="0"/>
              <w:marTop w:val="0"/>
              <w:marBottom w:val="0"/>
              <w:divBdr>
                <w:top w:val="none" w:sz="0" w:space="0" w:color="auto"/>
                <w:left w:val="none" w:sz="0" w:space="0" w:color="auto"/>
                <w:bottom w:val="none" w:sz="0" w:space="0" w:color="auto"/>
                <w:right w:val="none" w:sz="0" w:space="0" w:color="auto"/>
              </w:divBdr>
            </w:div>
          </w:divsChild>
        </w:div>
        <w:div w:id="263732471">
          <w:marLeft w:val="0"/>
          <w:marRight w:val="0"/>
          <w:marTop w:val="0"/>
          <w:marBottom w:val="0"/>
          <w:divBdr>
            <w:top w:val="none" w:sz="0" w:space="0" w:color="auto"/>
            <w:left w:val="none" w:sz="0" w:space="0" w:color="auto"/>
            <w:bottom w:val="none" w:sz="0" w:space="0" w:color="auto"/>
            <w:right w:val="none" w:sz="0" w:space="0" w:color="auto"/>
          </w:divBdr>
        </w:div>
        <w:div w:id="1074740653">
          <w:marLeft w:val="0"/>
          <w:marRight w:val="0"/>
          <w:marTop w:val="0"/>
          <w:marBottom w:val="0"/>
          <w:divBdr>
            <w:top w:val="none" w:sz="0" w:space="0" w:color="auto"/>
            <w:left w:val="none" w:sz="0" w:space="0" w:color="auto"/>
            <w:bottom w:val="none" w:sz="0" w:space="0" w:color="auto"/>
            <w:right w:val="none" w:sz="0" w:space="0" w:color="auto"/>
          </w:divBdr>
          <w:divsChild>
            <w:div w:id="1996104241">
              <w:marLeft w:val="0"/>
              <w:marRight w:val="0"/>
              <w:marTop w:val="0"/>
              <w:marBottom w:val="0"/>
              <w:divBdr>
                <w:top w:val="none" w:sz="0" w:space="0" w:color="auto"/>
                <w:left w:val="none" w:sz="0" w:space="0" w:color="auto"/>
                <w:bottom w:val="none" w:sz="0" w:space="0" w:color="auto"/>
                <w:right w:val="none" w:sz="0" w:space="0" w:color="auto"/>
              </w:divBdr>
            </w:div>
          </w:divsChild>
        </w:div>
        <w:div w:id="926499317">
          <w:marLeft w:val="0"/>
          <w:marRight w:val="0"/>
          <w:marTop w:val="0"/>
          <w:marBottom w:val="0"/>
          <w:divBdr>
            <w:top w:val="none" w:sz="0" w:space="0" w:color="auto"/>
            <w:left w:val="none" w:sz="0" w:space="0" w:color="auto"/>
            <w:bottom w:val="none" w:sz="0" w:space="0" w:color="auto"/>
            <w:right w:val="none" w:sz="0" w:space="0" w:color="auto"/>
          </w:divBdr>
        </w:div>
        <w:div w:id="554707052">
          <w:marLeft w:val="0"/>
          <w:marRight w:val="0"/>
          <w:marTop w:val="0"/>
          <w:marBottom w:val="0"/>
          <w:divBdr>
            <w:top w:val="none" w:sz="0" w:space="0" w:color="auto"/>
            <w:left w:val="none" w:sz="0" w:space="0" w:color="auto"/>
            <w:bottom w:val="none" w:sz="0" w:space="0" w:color="auto"/>
            <w:right w:val="none" w:sz="0" w:space="0" w:color="auto"/>
          </w:divBdr>
          <w:divsChild>
            <w:div w:id="1852063389">
              <w:marLeft w:val="0"/>
              <w:marRight w:val="0"/>
              <w:marTop w:val="0"/>
              <w:marBottom w:val="0"/>
              <w:divBdr>
                <w:top w:val="none" w:sz="0" w:space="0" w:color="auto"/>
                <w:left w:val="none" w:sz="0" w:space="0" w:color="auto"/>
                <w:bottom w:val="none" w:sz="0" w:space="0" w:color="auto"/>
                <w:right w:val="none" w:sz="0" w:space="0" w:color="auto"/>
              </w:divBdr>
            </w:div>
          </w:divsChild>
        </w:div>
        <w:div w:id="249697922">
          <w:marLeft w:val="0"/>
          <w:marRight w:val="0"/>
          <w:marTop w:val="300"/>
          <w:marBottom w:val="0"/>
          <w:divBdr>
            <w:top w:val="none" w:sz="0" w:space="0" w:color="auto"/>
            <w:left w:val="none" w:sz="0" w:space="0" w:color="auto"/>
            <w:bottom w:val="none" w:sz="0" w:space="0" w:color="auto"/>
            <w:right w:val="none" w:sz="0" w:space="0" w:color="auto"/>
          </w:divBdr>
          <w:divsChild>
            <w:div w:id="270237228">
              <w:marLeft w:val="0"/>
              <w:marRight w:val="0"/>
              <w:marTop w:val="0"/>
              <w:marBottom w:val="0"/>
              <w:divBdr>
                <w:top w:val="none" w:sz="0" w:space="0" w:color="auto"/>
                <w:left w:val="none" w:sz="0" w:space="0" w:color="auto"/>
                <w:bottom w:val="none" w:sz="0" w:space="0" w:color="auto"/>
                <w:right w:val="none" w:sz="0" w:space="0" w:color="auto"/>
              </w:divBdr>
              <w:divsChild>
                <w:div w:id="10829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7100">
          <w:marLeft w:val="0"/>
          <w:marRight w:val="0"/>
          <w:marTop w:val="300"/>
          <w:marBottom w:val="0"/>
          <w:divBdr>
            <w:top w:val="none" w:sz="0" w:space="0" w:color="auto"/>
            <w:left w:val="none" w:sz="0" w:space="0" w:color="auto"/>
            <w:bottom w:val="none" w:sz="0" w:space="0" w:color="auto"/>
            <w:right w:val="none" w:sz="0" w:space="0" w:color="auto"/>
          </w:divBdr>
          <w:divsChild>
            <w:div w:id="2020503146">
              <w:marLeft w:val="0"/>
              <w:marRight w:val="0"/>
              <w:marTop w:val="0"/>
              <w:marBottom w:val="0"/>
              <w:divBdr>
                <w:top w:val="none" w:sz="0" w:space="0" w:color="auto"/>
                <w:left w:val="none" w:sz="0" w:space="0" w:color="auto"/>
                <w:bottom w:val="none" w:sz="0" w:space="0" w:color="auto"/>
                <w:right w:val="none" w:sz="0" w:space="0" w:color="auto"/>
              </w:divBdr>
              <w:divsChild>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21229">
          <w:marLeft w:val="0"/>
          <w:marRight w:val="0"/>
          <w:marTop w:val="300"/>
          <w:marBottom w:val="0"/>
          <w:divBdr>
            <w:top w:val="none" w:sz="0" w:space="0" w:color="auto"/>
            <w:left w:val="none" w:sz="0" w:space="0" w:color="auto"/>
            <w:bottom w:val="none" w:sz="0" w:space="0" w:color="auto"/>
            <w:right w:val="none" w:sz="0" w:space="0" w:color="auto"/>
          </w:divBdr>
          <w:divsChild>
            <w:div w:id="1656032721">
              <w:marLeft w:val="0"/>
              <w:marRight w:val="0"/>
              <w:marTop w:val="0"/>
              <w:marBottom w:val="0"/>
              <w:divBdr>
                <w:top w:val="none" w:sz="0" w:space="0" w:color="auto"/>
                <w:left w:val="none" w:sz="0" w:space="0" w:color="auto"/>
                <w:bottom w:val="none" w:sz="0" w:space="0" w:color="auto"/>
                <w:right w:val="none" w:sz="0" w:space="0" w:color="auto"/>
              </w:divBdr>
              <w:divsChild>
                <w:div w:id="22152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120">
          <w:marLeft w:val="0"/>
          <w:marRight w:val="0"/>
          <w:marTop w:val="300"/>
          <w:marBottom w:val="0"/>
          <w:divBdr>
            <w:top w:val="none" w:sz="0" w:space="0" w:color="auto"/>
            <w:left w:val="none" w:sz="0" w:space="0" w:color="auto"/>
            <w:bottom w:val="none" w:sz="0" w:space="0" w:color="auto"/>
            <w:right w:val="none" w:sz="0" w:space="0" w:color="auto"/>
          </w:divBdr>
          <w:divsChild>
            <w:div w:id="860166177">
              <w:marLeft w:val="0"/>
              <w:marRight w:val="0"/>
              <w:marTop w:val="0"/>
              <w:marBottom w:val="0"/>
              <w:divBdr>
                <w:top w:val="none" w:sz="0" w:space="0" w:color="auto"/>
                <w:left w:val="none" w:sz="0" w:space="0" w:color="auto"/>
                <w:bottom w:val="none" w:sz="0" w:space="0" w:color="auto"/>
                <w:right w:val="none" w:sz="0" w:space="0" w:color="auto"/>
              </w:divBdr>
              <w:divsChild>
                <w:div w:id="202069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090614">
      <w:bodyDiv w:val="1"/>
      <w:marLeft w:val="0"/>
      <w:marRight w:val="0"/>
      <w:marTop w:val="0"/>
      <w:marBottom w:val="0"/>
      <w:divBdr>
        <w:top w:val="none" w:sz="0" w:space="0" w:color="auto"/>
        <w:left w:val="none" w:sz="0" w:space="0" w:color="auto"/>
        <w:bottom w:val="none" w:sz="0" w:space="0" w:color="auto"/>
        <w:right w:val="none" w:sz="0" w:space="0" w:color="auto"/>
      </w:divBdr>
      <w:divsChild>
        <w:div w:id="938217548">
          <w:marLeft w:val="0"/>
          <w:marRight w:val="0"/>
          <w:marTop w:val="0"/>
          <w:marBottom w:val="0"/>
          <w:divBdr>
            <w:top w:val="none" w:sz="0" w:space="0" w:color="auto"/>
            <w:left w:val="none" w:sz="0" w:space="0" w:color="auto"/>
            <w:bottom w:val="none" w:sz="0" w:space="0" w:color="auto"/>
            <w:right w:val="none" w:sz="0" w:space="0" w:color="auto"/>
          </w:divBdr>
        </w:div>
        <w:div w:id="239564318">
          <w:marLeft w:val="0"/>
          <w:marRight w:val="0"/>
          <w:marTop w:val="0"/>
          <w:marBottom w:val="0"/>
          <w:divBdr>
            <w:top w:val="none" w:sz="0" w:space="0" w:color="auto"/>
            <w:left w:val="none" w:sz="0" w:space="0" w:color="auto"/>
            <w:bottom w:val="none" w:sz="0" w:space="0" w:color="auto"/>
            <w:right w:val="none" w:sz="0" w:space="0" w:color="auto"/>
          </w:divBdr>
          <w:divsChild>
            <w:div w:id="1219778536">
              <w:marLeft w:val="0"/>
              <w:marRight w:val="0"/>
              <w:marTop w:val="0"/>
              <w:marBottom w:val="0"/>
              <w:divBdr>
                <w:top w:val="none" w:sz="0" w:space="0" w:color="auto"/>
                <w:left w:val="none" w:sz="0" w:space="0" w:color="auto"/>
                <w:bottom w:val="none" w:sz="0" w:space="0" w:color="auto"/>
                <w:right w:val="none" w:sz="0" w:space="0" w:color="auto"/>
              </w:divBdr>
            </w:div>
          </w:divsChild>
        </w:div>
        <w:div w:id="1969773321">
          <w:marLeft w:val="0"/>
          <w:marRight w:val="0"/>
          <w:marTop w:val="0"/>
          <w:marBottom w:val="0"/>
          <w:divBdr>
            <w:top w:val="none" w:sz="0" w:space="0" w:color="auto"/>
            <w:left w:val="none" w:sz="0" w:space="0" w:color="auto"/>
            <w:bottom w:val="none" w:sz="0" w:space="0" w:color="auto"/>
            <w:right w:val="none" w:sz="0" w:space="0" w:color="auto"/>
          </w:divBdr>
        </w:div>
        <w:div w:id="504592738">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sChild>
        </w:div>
        <w:div w:id="1592160546">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sChild>
            <w:div w:id="1455902939">
              <w:marLeft w:val="0"/>
              <w:marRight w:val="0"/>
              <w:marTop w:val="0"/>
              <w:marBottom w:val="0"/>
              <w:divBdr>
                <w:top w:val="none" w:sz="0" w:space="0" w:color="auto"/>
                <w:left w:val="none" w:sz="0" w:space="0" w:color="auto"/>
                <w:bottom w:val="none" w:sz="0" w:space="0" w:color="auto"/>
                <w:right w:val="none" w:sz="0" w:space="0" w:color="auto"/>
              </w:divBdr>
            </w:div>
          </w:divsChild>
        </w:div>
        <w:div w:id="1809277274">
          <w:marLeft w:val="0"/>
          <w:marRight w:val="0"/>
          <w:marTop w:val="0"/>
          <w:marBottom w:val="0"/>
          <w:divBdr>
            <w:top w:val="none" w:sz="0" w:space="0" w:color="auto"/>
            <w:left w:val="none" w:sz="0" w:space="0" w:color="auto"/>
            <w:bottom w:val="none" w:sz="0" w:space="0" w:color="auto"/>
            <w:right w:val="none" w:sz="0" w:space="0" w:color="auto"/>
          </w:divBdr>
        </w:div>
        <w:div w:id="880825142">
          <w:marLeft w:val="0"/>
          <w:marRight w:val="0"/>
          <w:marTop w:val="0"/>
          <w:marBottom w:val="0"/>
          <w:divBdr>
            <w:top w:val="none" w:sz="0" w:space="0" w:color="auto"/>
            <w:left w:val="none" w:sz="0" w:space="0" w:color="auto"/>
            <w:bottom w:val="none" w:sz="0" w:space="0" w:color="auto"/>
            <w:right w:val="none" w:sz="0" w:space="0" w:color="auto"/>
          </w:divBdr>
          <w:divsChild>
            <w:div w:id="1748965239">
              <w:marLeft w:val="0"/>
              <w:marRight w:val="0"/>
              <w:marTop w:val="0"/>
              <w:marBottom w:val="0"/>
              <w:divBdr>
                <w:top w:val="none" w:sz="0" w:space="0" w:color="auto"/>
                <w:left w:val="none" w:sz="0" w:space="0" w:color="auto"/>
                <w:bottom w:val="none" w:sz="0" w:space="0" w:color="auto"/>
                <w:right w:val="none" w:sz="0" w:space="0" w:color="auto"/>
              </w:divBdr>
            </w:div>
          </w:divsChild>
        </w:div>
        <w:div w:id="1294021956">
          <w:marLeft w:val="0"/>
          <w:marRight w:val="0"/>
          <w:marTop w:val="0"/>
          <w:marBottom w:val="0"/>
          <w:divBdr>
            <w:top w:val="none" w:sz="0" w:space="0" w:color="auto"/>
            <w:left w:val="none" w:sz="0" w:space="0" w:color="auto"/>
            <w:bottom w:val="none" w:sz="0" w:space="0" w:color="auto"/>
            <w:right w:val="none" w:sz="0" w:space="0" w:color="auto"/>
          </w:divBdr>
        </w:div>
        <w:div w:id="1197231115">
          <w:marLeft w:val="0"/>
          <w:marRight w:val="0"/>
          <w:marTop w:val="0"/>
          <w:marBottom w:val="0"/>
          <w:divBdr>
            <w:top w:val="none" w:sz="0" w:space="0" w:color="auto"/>
            <w:left w:val="none" w:sz="0" w:space="0" w:color="auto"/>
            <w:bottom w:val="none" w:sz="0" w:space="0" w:color="auto"/>
            <w:right w:val="none" w:sz="0" w:space="0" w:color="auto"/>
          </w:divBdr>
          <w:divsChild>
            <w:div w:id="1996567394">
              <w:marLeft w:val="0"/>
              <w:marRight w:val="0"/>
              <w:marTop w:val="0"/>
              <w:marBottom w:val="0"/>
              <w:divBdr>
                <w:top w:val="none" w:sz="0" w:space="0" w:color="auto"/>
                <w:left w:val="none" w:sz="0" w:space="0" w:color="auto"/>
                <w:bottom w:val="none" w:sz="0" w:space="0" w:color="auto"/>
                <w:right w:val="none" w:sz="0" w:space="0" w:color="auto"/>
              </w:divBdr>
            </w:div>
          </w:divsChild>
        </w:div>
        <w:div w:id="1770202282">
          <w:marLeft w:val="0"/>
          <w:marRight w:val="0"/>
          <w:marTop w:val="0"/>
          <w:marBottom w:val="0"/>
          <w:divBdr>
            <w:top w:val="none" w:sz="0" w:space="0" w:color="auto"/>
            <w:left w:val="none" w:sz="0" w:space="0" w:color="auto"/>
            <w:bottom w:val="none" w:sz="0" w:space="0" w:color="auto"/>
            <w:right w:val="none" w:sz="0" w:space="0" w:color="auto"/>
          </w:divBdr>
        </w:div>
        <w:div w:id="1320381524">
          <w:marLeft w:val="0"/>
          <w:marRight w:val="0"/>
          <w:marTop w:val="0"/>
          <w:marBottom w:val="0"/>
          <w:divBdr>
            <w:top w:val="none" w:sz="0" w:space="0" w:color="auto"/>
            <w:left w:val="none" w:sz="0" w:space="0" w:color="auto"/>
            <w:bottom w:val="none" w:sz="0" w:space="0" w:color="auto"/>
            <w:right w:val="none" w:sz="0" w:space="0" w:color="auto"/>
          </w:divBdr>
          <w:divsChild>
            <w:div w:id="489253597">
              <w:marLeft w:val="0"/>
              <w:marRight w:val="0"/>
              <w:marTop w:val="0"/>
              <w:marBottom w:val="0"/>
              <w:divBdr>
                <w:top w:val="none" w:sz="0" w:space="0" w:color="auto"/>
                <w:left w:val="none" w:sz="0" w:space="0" w:color="auto"/>
                <w:bottom w:val="none" w:sz="0" w:space="0" w:color="auto"/>
                <w:right w:val="none" w:sz="0" w:space="0" w:color="auto"/>
              </w:divBdr>
            </w:div>
          </w:divsChild>
        </w:div>
        <w:div w:id="2027051366">
          <w:marLeft w:val="0"/>
          <w:marRight w:val="0"/>
          <w:marTop w:val="0"/>
          <w:marBottom w:val="0"/>
          <w:divBdr>
            <w:top w:val="none" w:sz="0" w:space="0" w:color="auto"/>
            <w:left w:val="none" w:sz="0" w:space="0" w:color="auto"/>
            <w:bottom w:val="none" w:sz="0" w:space="0" w:color="auto"/>
            <w:right w:val="none" w:sz="0" w:space="0" w:color="auto"/>
          </w:divBdr>
        </w:div>
        <w:div w:id="1118332976">
          <w:marLeft w:val="0"/>
          <w:marRight w:val="0"/>
          <w:marTop w:val="0"/>
          <w:marBottom w:val="0"/>
          <w:divBdr>
            <w:top w:val="none" w:sz="0" w:space="0" w:color="auto"/>
            <w:left w:val="none" w:sz="0" w:space="0" w:color="auto"/>
            <w:bottom w:val="none" w:sz="0" w:space="0" w:color="auto"/>
            <w:right w:val="none" w:sz="0" w:space="0" w:color="auto"/>
          </w:divBdr>
          <w:divsChild>
            <w:div w:id="1165977542">
              <w:marLeft w:val="0"/>
              <w:marRight w:val="0"/>
              <w:marTop w:val="0"/>
              <w:marBottom w:val="0"/>
              <w:divBdr>
                <w:top w:val="none" w:sz="0" w:space="0" w:color="auto"/>
                <w:left w:val="none" w:sz="0" w:space="0" w:color="auto"/>
                <w:bottom w:val="none" w:sz="0" w:space="0" w:color="auto"/>
                <w:right w:val="none" w:sz="0" w:space="0" w:color="auto"/>
              </w:divBdr>
            </w:div>
          </w:divsChild>
        </w:div>
        <w:div w:id="674845340">
          <w:marLeft w:val="0"/>
          <w:marRight w:val="0"/>
          <w:marTop w:val="300"/>
          <w:marBottom w:val="0"/>
          <w:divBdr>
            <w:top w:val="none" w:sz="0" w:space="0" w:color="auto"/>
            <w:left w:val="none" w:sz="0" w:space="0" w:color="auto"/>
            <w:bottom w:val="none" w:sz="0" w:space="0" w:color="auto"/>
            <w:right w:val="none" w:sz="0" w:space="0" w:color="auto"/>
          </w:divBdr>
          <w:divsChild>
            <w:div w:id="1661032515">
              <w:marLeft w:val="0"/>
              <w:marRight w:val="0"/>
              <w:marTop w:val="0"/>
              <w:marBottom w:val="0"/>
              <w:divBdr>
                <w:top w:val="none" w:sz="0" w:space="0" w:color="auto"/>
                <w:left w:val="none" w:sz="0" w:space="0" w:color="auto"/>
                <w:bottom w:val="none" w:sz="0" w:space="0" w:color="auto"/>
                <w:right w:val="none" w:sz="0" w:space="0" w:color="auto"/>
              </w:divBdr>
              <w:divsChild>
                <w:div w:id="58465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83682">
          <w:marLeft w:val="0"/>
          <w:marRight w:val="0"/>
          <w:marTop w:val="300"/>
          <w:marBottom w:val="0"/>
          <w:divBdr>
            <w:top w:val="none" w:sz="0" w:space="0" w:color="auto"/>
            <w:left w:val="none" w:sz="0" w:space="0" w:color="auto"/>
            <w:bottom w:val="none" w:sz="0" w:space="0" w:color="auto"/>
            <w:right w:val="none" w:sz="0" w:space="0" w:color="auto"/>
          </w:divBdr>
          <w:divsChild>
            <w:div w:id="708258385">
              <w:marLeft w:val="0"/>
              <w:marRight w:val="0"/>
              <w:marTop w:val="0"/>
              <w:marBottom w:val="0"/>
              <w:divBdr>
                <w:top w:val="none" w:sz="0" w:space="0" w:color="auto"/>
                <w:left w:val="none" w:sz="0" w:space="0" w:color="auto"/>
                <w:bottom w:val="none" w:sz="0" w:space="0" w:color="auto"/>
                <w:right w:val="none" w:sz="0" w:space="0" w:color="auto"/>
              </w:divBdr>
              <w:divsChild>
                <w:div w:id="102166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2016">
          <w:marLeft w:val="0"/>
          <w:marRight w:val="0"/>
          <w:marTop w:val="300"/>
          <w:marBottom w:val="0"/>
          <w:divBdr>
            <w:top w:val="none" w:sz="0" w:space="0" w:color="auto"/>
            <w:left w:val="none" w:sz="0" w:space="0" w:color="auto"/>
            <w:bottom w:val="none" w:sz="0" w:space="0" w:color="auto"/>
            <w:right w:val="none" w:sz="0" w:space="0" w:color="auto"/>
          </w:divBdr>
          <w:divsChild>
            <w:div w:id="58211483">
              <w:marLeft w:val="0"/>
              <w:marRight w:val="0"/>
              <w:marTop w:val="0"/>
              <w:marBottom w:val="0"/>
              <w:divBdr>
                <w:top w:val="none" w:sz="0" w:space="0" w:color="auto"/>
                <w:left w:val="none" w:sz="0" w:space="0" w:color="auto"/>
                <w:bottom w:val="none" w:sz="0" w:space="0" w:color="auto"/>
                <w:right w:val="none" w:sz="0" w:space="0" w:color="auto"/>
              </w:divBdr>
              <w:divsChild>
                <w:div w:id="143189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36847">
          <w:marLeft w:val="0"/>
          <w:marRight w:val="0"/>
          <w:marTop w:val="300"/>
          <w:marBottom w:val="0"/>
          <w:divBdr>
            <w:top w:val="none" w:sz="0" w:space="0" w:color="auto"/>
            <w:left w:val="none" w:sz="0" w:space="0" w:color="auto"/>
            <w:bottom w:val="none" w:sz="0" w:space="0" w:color="auto"/>
            <w:right w:val="none" w:sz="0" w:space="0" w:color="auto"/>
          </w:divBdr>
          <w:divsChild>
            <w:div w:id="287704939">
              <w:marLeft w:val="0"/>
              <w:marRight w:val="0"/>
              <w:marTop w:val="0"/>
              <w:marBottom w:val="0"/>
              <w:divBdr>
                <w:top w:val="none" w:sz="0" w:space="0" w:color="auto"/>
                <w:left w:val="none" w:sz="0" w:space="0" w:color="auto"/>
                <w:bottom w:val="none" w:sz="0" w:space="0" w:color="auto"/>
                <w:right w:val="none" w:sz="0" w:space="0" w:color="auto"/>
              </w:divBdr>
              <w:divsChild>
                <w:div w:id="129127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8669897">
      <w:bodyDiv w:val="1"/>
      <w:marLeft w:val="0"/>
      <w:marRight w:val="0"/>
      <w:marTop w:val="0"/>
      <w:marBottom w:val="0"/>
      <w:divBdr>
        <w:top w:val="none" w:sz="0" w:space="0" w:color="auto"/>
        <w:left w:val="none" w:sz="0" w:space="0" w:color="auto"/>
        <w:bottom w:val="none" w:sz="0" w:space="0" w:color="auto"/>
        <w:right w:val="none" w:sz="0" w:space="0" w:color="auto"/>
      </w:divBdr>
      <w:divsChild>
        <w:div w:id="2020545487">
          <w:marLeft w:val="0"/>
          <w:marRight w:val="0"/>
          <w:marTop w:val="0"/>
          <w:marBottom w:val="0"/>
          <w:divBdr>
            <w:top w:val="none" w:sz="0" w:space="0" w:color="auto"/>
            <w:left w:val="none" w:sz="0" w:space="0" w:color="auto"/>
            <w:bottom w:val="none" w:sz="0" w:space="0" w:color="auto"/>
            <w:right w:val="none" w:sz="0" w:space="0" w:color="auto"/>
          </w:divBdr>
        </w:div>
        <w:div w:id="634019440">
          <w:marLeft w:val="0"/>
          <w:marRight w:val="0"/>
          <w:marTop w:val="0"/>
          <w:marBottom w:val="0"/>
          <w:divBdr>
            <w:top w:val="none" w:sz="0" w:space="0" w:color="auto"/>
            <w:left w:val="none" w:sz="0" w:space="0" w:color="auto"/>
            <w:bottom w:val="none" w:sz="0" w:space="0" w:color="auto"/>
            <w:right w:val="none" w:sz="0" w:space="0" w:color="auto"/>
          </w:divBdr>
          <w:divsChild>
            <w:div w:id="1788767908">
              <w:marLeft w:val="0"/>
              <w:marRight w:val="0"/>
              <w:marTop w:val="0"/>
              <w:marBottom w:val="0"/>
              <w:divBdr>
                <w:top w:val="none" w:sz="0" w:space="0" w:color="auto"/>
                <w:left w:val="none" w:sz="0" w:space="0" w:color="auto"/>
                <w:bottom w:val="none" w:sz="0" w:space="0" w:color="auto"/>
                <w:right w:val="none" w:sz="0" w:space="0" w:color="auto"/>
              </w:divBdr>
            </w:div>
          </w:divsChild>
        </w:div>
        <w:div w:id="586496770">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sChild>
            <w:div w:id="1642036413">
              <w:marLeft w:val="0"/>
              <w:marRight w:val="0"/>
              <w:marTop w:val="0"/>
              <w:marBottom w:val="0"/>
              <w:divBdr>
                <w:top w:val="none" w:sz="0" w:space="0" w:color="auto"/>
                <w:left w:val="none" w:sz="0" w:space="0" w:color="auto"/>
                <w:bottom w:val="none" w:sz="0" w:space="0" w:color="auto"/>
                <w:right w:val="none" w:sz="0" w:space="0" w:color="auto"/>
              </w:divBdr>
            </w:div>
          </w:divsChild>
        </w:div>
        <w:div w:id="1321618634">
          <w:marLeft w:val="0"/>
          <w:marRight w:val="0"/>
          <w:marTop w:val="0"/>
          <w:marBottom w:val="0"/>
          <w:divBdr>
            <w:top w:val="none" w:sz="0" w:space="0" w:color="auto"/>
            <w:left w:val="none" w:sz="0" w:space="0" w:color="auto"/>
            <w:bottom w:val="none" w:sz="0" w:space="0" w:color="auto"/>
            <w:right w:val="none" w:sz="0" w:space="0" w:color="auto"/>
          </w:divBdr>
        </w:div>
        <w:div w:id="2041279294">
          <w:marLeft w:val="0"/>
          <w:marRight w:val="0"/>
          <w:marTop w:val="0"/>
          <w:marBottom w:val="0"/>
          <w:divBdr>
            <w:top w:val="none" w:sz="0" w:space="0" w:color="auto"/>
            <w:left w:val="none" w:sz="0" w:space="0" w:color="auto"/>
            <w:bottom w:val="none" w:sz="0" w:space="0" w:color="auto"/>
            <w:right w:val="none" w:sz="0" w:space="0" w:color="auto"/>
          </w:divBdr>
          <w:divsChild>
            <w:div w:id="2044086537">
              <w:marLeft w:val="0"/>
              <w:marRight w:val="0"/>
              <w:marTop w:val="0"/>
              <w:marBottom w:val="0"/>
              <w:divBdr>
                <w:top w:val="none" w:sz="0" w:space="0" w:color="auto"/>
                <w:left w:val="none" w:sz="0" w:space="0" w:color="auto"/>
                <w:bottom w:val="none" w:sz="0" w:space="0" w:color="auto"/>
                <w:right w:val="none" w:sz="0" w:space="0" w:color="auto"/>
              </w:divBdr>
            </w:div>
          </w:divsChild>
        </w:div>
        <w:div w:id="736053441">
          <w:marLeft w:val="0"/>
          <w:marRight w:val="0"/>
          <w:marTop w:val="0"/>
          <w:marBottom w:val="0"/>
          <w:divBdr>
            <w:top w:val="none" w:sz="0" w:space="0" w:color="auto"/>
            <w:left w:val="none" w:sz="0" w:space="0" w:color="auto"/>
            <w:bottom w:val="none" w:sz="0" w:space="0" w:color="auto"/>
            <w:right w:val="none" w:sz="0" w:space="0" w:color="auto"/>
          </w:divBdr>
        </w:div>
        <w:div w:id="1277372959">
          <w:marLeft w:val="0"/>
          <w:marRight w:val="0"/>
          <w:marTop w:val="0"/>
          <w:marBottom w:val="0"/>
          <w:divBdr>
            <w:top w:val="none" w:sz="0" w:space="0" w:color="auto"/>
            <w:left w:val="none" w:sz="0" w:space="0" w:color="auto"/>
            <w:bottom w:val="none" w:sz="0" w:space="0" w:color="auto"/>
            <w:right w:val="none" w:sz="0" w:space="0" w:color="auto"/>
          </w:divBdr>
          <w:divsChild>
            <w:div w:id="911310315">
              <w:marLeft w:val="0"/>
              <w:marRight w:val="0"/>
              <w:marTop w:val="0"/>
              <w:marBottom w:val="0"/>
              <w:divBdr>
                <w:top w:val="none" w:sz="0" w:space="0" w:color="auto"/>
                <w:left w:val="none" w:sz="0" w:space="0" w:color="auto"/>
                <w:bottom w:val="none" w:sz="0" w:space="0" w:color="auto"/>
                <w:right w:val="none" w:sz="0" w:space="0" w:color="auto"/>
              </w:divBdr>
            </w:div>
          </w:divsChild>
        </w:div>
        <w:div w:id="102114677">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1202673893">
          <w:marLeft w:val="0"/>
          <w:marRight w:val="0"/>
          <w:marTop w:val="0"/>
          <w:marBottom w:val="0"/>
          <w:divBdr>
            <w:top w:val="none" w:sz="0" w:space="0" w:color="auto"/>
            <w:left w:val="none" w:sz="0" w:space="0" w:color="auto"/>
            <w:bottom w:val="none" w:sz="0" w:space="0" w:color="auto"/>
            <w:right w:val="none" w:sz="0" w:space="0" w:color="auto"/>
          </w:divBdr>
        </w:div>
        <w:div w:id="941184234">
          <w:marLeft w:val="0"/>
          <w:marRight w:val="0"/>
          <w:marTop w:val="0"/>
          <w:marBottom w:val="0"/>
          <w:divBdr>
            <w:top w:val="none" w:sz="0" w:space="0" w:color="auto"/>
            <w:left w:val="none" w:sz="0" w:space="0" w:color="auto"/>
            <w:bottom w:val="none" w:sz="0" w:space="0" w:color="auto"/>
            <w:right w:val="none" w:sz="0" w:space="0" w:color="auto"/>
          </w:divBdr>
          <w:divsChild>
            <w:div w:id="1670981850">
              <w:marLeft w:val="0"/>
              <w:marRight w:val="0"/>
              <w:marTop w:val="0"/>
              <w:marBottom w:val="0"/>
              <w:divBdr>
                <w:top w:val="none" w:sz="0" w:space="0" w:color="auto"/>
                <w:left w:val="none" w:sz="0" w:space="0" w:color="auto"/>
                <w:bottom w:val="none" w:sz="0" w:space="0" w:color="auto"/>
                <w:right w:val="none" w:sz="0" w:space="0" w:color="auto"/>
              </w:divBdr>
            </w:div>
          </w:divsChild>
        </w:div>
        <w:div w:id="849028398">
          <w:marLeft w:val="0"/>
          <w:marRight w:val="0"/>
          <w:marTop w:val="0"/>
          <w:marBottom w:val="0"/>
          <w:divBdr>
            <w:top w:val="none" w:sz="0" w:space="0" w:color="auto"/>
            <w:left w:val="none" w:sz="0" w:space="0" w:color="auto"/>
            <w:bottom w:val="none" w:sz="0" w:space="0" w:color="auto"/>
            <w:right w:val="none" w:sz="0" w:space="0" w:color="auto"/>
          </w:divBdr>
        </w:div>
        <w:div w:id="401216019">
          <w:marLeft w:val="0"/>
          <w:marRight w:val="0"/>
          <w:marTop w:val="0"/>
          <w:marBottom w:val="0"/>
          <w:divBdr>
            <w:top w:val="none" w:sz="0" w:space="0" w:color="auto"/>
            <w:left w:val="none" w:sz="0" w:space="0" w:color="auto"/>
            <w:bottom w:val="none" w:sz="0" w:space="0" w:color="auto"/>
            <w:right w:val="none" w:sz="0" w:space="0" w:color="auto"/>
          </w:divBdr>
          <w:divsChild>
            <w:div w:id="1851482016">
              <w:marLeft w:val="0"/>
              <w:marRight w:val="0"/>
              <w:marTop w:val="0"/>
              <w:marBottom w:val="0"/>
              <w:divBdr>
                <w:top w:val="none" w:sz="0" w:space="0" w:color="auto"/>
                <w:left w:val="none" w:sz="0" w:space="0" w:color="auto"/>
                <w:bottom w:val="none" w:sz="0" w:space="0" w:color="auto"/>
                <w:right w:val="none" w:sz="0" w:space="0" w:color="auto"/>
              </w:divBdr>
            </w:div>
          </w:divsChild>
        </w:div>
        <w:div w:id="709500507">
          <w:marLeft w:val="0"/>
          <w:marRight w:val="0"/>
          <w:marTop w:val="300"/>
          <w:marBottom w:val="0"/>
          <w:divBdr>
            <w:top w:val="none" w:sz="0" w:space="0" w:color="auto"/>
            <w:left w:val="none" w:sz="0" w:space="0" w:color="auto"/>
            <w:bottom w:val="none" w:sz="0" w:space="0" w:color="auto"/>
            <w:right w:val="none" w:sz="0" w:space="0" w:color="auto"/>
          </w:divBdr>
          <w:divsChild>
            <w:div w:id="1557661794">
              <w:marLeft w:val="0"/>
              <w:marRight w:val="0"/>
              <w:marTop w:val="0"/>
              <w:marBottom w:val="0"/>
              <w:divBdr>
                <w:top w:val="none" w:sz="0" w:space="0" w:color="auto"/>
                <w:left w:val="none" w:sz="0" w:space="0" w:color="auto"/>
                <w:bottom w:val="none" w:sz="0" w:space="0" w:color="auto"/>
                <w:right w:val="none" w:sz="0" w:space="0" w:color="auto"/>
              </w:divBdr>
              <w:divsChild>
                <w:div w:id="179706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52345">
          <w:marLeft w:val="0"/>
          <w:marRight w:val="0"/>
          <w:marTop w:val="300"/>
          <w:marBottom w:val="0"/>
          <w:divBdr>
            <w:top w:val="none" w:sz="0" w:space="0" w:color="auto"/>
            <w:left w:val="none" w:sz="0" w:space="0" w:color="auto"/>
            <w:bottom w:val="none" w:sz="0" w:space="0" w:color="auto"/>
            <w:right w:val="none" w:sz="0" w:space="0" w:color="auto"/>
          </w:divBdr>
          <w:divsChild>
            <w:div w:id="1460146868">
              <w:marLeft w:val="0"/>
              <w:marRight w:val="0"/>
              <w:marTop w:val="0"/>
              <w:marBottom w:val="0"/>
              <w:divBdr>
                <w:top w:val="none" w:sz="0" w:space="0" w:color="auto"/>
                <w:left w:val="none" w:sz="0" w:space="0" w:color="auto"/>
                <w:bottom w:val="none" w:sz="0" w:space="0" w:color="auto"/>
                <w:right w:val="none" w:sz="0" w:space="0" w:color="auto"/>
              </w:divBdr>
              <w:divsChild>
                <w:div w:id="483668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6710">
          <w:marLeft w:val="0"/>
          <w:marRight w:val="0"/>
          <w:marTop w:val="300"/>
          <w:marBottom w:val="0"/>
          <w:divBdr>
            <w:top w:val="none" w:sz="0" w:space="0" w:color="auto"/>
            <w:left w:val="none" w:sz="0" w:space="0" w:color="auto"/>
            <w:bottom w:val="none" w:sz="0" w:space="0" w:color="auto"/>
            <w:right w:val="none" w:sz="0" w:space="0" w:color="auto"/>
          </w:divBdr>
          <w:divsChild>
            <w:div w:id="777871033">
              <w:marLeft w:val="0"/>
              <w:marRight w:val="0"/>
              <w:marTop w:val="0"/>
              <w:marBottom w:val="0"/>
              <w:divBdr>
                <w:top w:val="none" w:sz="0" w:space="0" w:color="auto"/>
                <w:left w:val="none" w:sz="0" w:space="0" w:color="auto"/>
                <w:bottom w:val="none" w:sz="0" w:space="0" w:color="auto"/>
                <w:right w:val="none" w:sz="0" w:space="0" w:color="auto"/>
              </w:divBdr>
              <w:divsChild>
                <w:div w:id="55189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7804">
          <w:marLeft w:val="0"/>
          <w:marRight w:val="0"/>
          <w:marTop w:val="300"/>
          <w:marBottom w:val="0"/>
          <w:divBdr>
            <w:top w:val="none" w:sz="0" w:space="0" w:color="auto"/>
            <w:left w:val="none" w:sz="0" w:space="0" w:color="auto"/>
            <w:bottom w:val="none" w:sz="0" w:space="0" w:color="auto"/>
            <w:right w:val="none" w:sz="0" w:space="0" w:color="auto"/>
          </w:divBdr>
          <w:divsChild>
            <w:div w:id="370309265">
              <w:marLeft w:val="0"/>
              <w:marRight w:val="0"/>
              <w:marTop w:val="0"/>
              <w:marBottom w:val="0"/>
              <w:divBdr>
                <w:top w:val="none" w:sz="0" w:space="0" w:color="auto"/>
                <w:left w:val="none" w:sz="0" w:space="0" w:color="auto"/>
                <w:bottom w:val="none" w:sz="0" w:space="0" w:color="auto"/>
                <w:right w:val="none" w:sz="0" w:space="0" w:color="auto"/>
              </w:divBdr>
              <w:divsChild>
                <w:div w:id="74557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372729">
      <w:bodyDiv w:val="1"/>
      <w:marLeft w:val="0"/>
      <w:marRight w:val="0"/>
      <w:marTop w:val="0"/>
      <w:marBottom w:val="0"/>
      <w:divBdr>
        <w:top w:val="none" w:sz="0" w:space="0" w:color="auto"/>
        <w:left w:val="none" w:sz="0" w:space="0" w:color="auto"/>
        <w:bottom w:val="none" w:sz="0" w:space="0" w:color="auto"/>
        <w:right w:val="none" w:sz="0" w:space="0" w:color="auto"/>
      </w:divBdr>
      <w:divsChild>
        <w:div w:id="394354466">
          <w:marLeft w:val="0"/>
          <w:marRight w:val="0"/>
          <w:marTop w:val="0"/>
          <w:marBottom w:val="0"/>
          <w:divBdr>
            <w:top w:val="none" w:sz="0" w:space="0" w:color="auto"/>
            <w:left w:val="none" w:sz="0" w:space="0" w:color="auto"/>
            <w:bottom w:val="none" w:sz="0" w:space="0" w:color="auto"/>
            <w:right w:val="none" w:sz="0" w:space="0" w:color="auto"/>
          </w:divBdr>
        </w:div>
      </w:divsChild>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04735">
      <w:bodyDiv w:val="1"/>
      <w:marLeft w:val="0"/>
      <w:marRight w:val="0"/>
      <w:marTop w:val="0"/>
      <w:marBottom w:val="0"/>
      <w:divBdr>
        <w:top w:val="none" w:sz="0" w:space="0" w:color="auto"/>
        <w:left w:val="none" w:sz="0" w:space="0" w:color="auto"/>
        <w:bottom w:val="none" w:sz="0" w:space="0" w:color="auto"/>
        <w:right w:val="none" w:sz="0" w:space="0" w:color="auto"/>
      </w:divBdr>
      <w:divsChild>
        <w:div w:id="1965456675">
          <w:marLeft w:val="0"/>
          <w:marRight w:val="0"/>
          <w:marTop w:val="0"/>
          <w:marBottom w:val="0"/>
          <w:divBdr>
            <w:top w:val="none" w:sz="0" w:space="0" w:color="auto"/>
            <w:left w:val="none" w:sz="0" w:space="0" w:color="auto"/>
            <w:bottom w:val="none" w:sz="0" w:space="0" w:color="auto"/>
            <w:right w:val="none" w:sz="0" w:space="0" w:color="auto"/>
          </w:divBdr>
        </w:div>
        <w:div w:id="1715688949">
          <w:marLeft w:val="0"/>
          <w:marRight w:val="0"/>
          <w:marTop w:val="0"/>
          <w:marBottom w:val="0"/>
          <w:divBdr>
            <w:top w:val="none" w:sz="0" w:space="0" w:color="auto"/>
            <w:left w:val="none" w:sz="0" w:space="0" w:color="auto"/>
            <w:bottom w:val="none" w:sz="0" w:space="0" w:color="auto"/>
            <w:right w:val="none" w:sz="0" w:space="0" w:color="auto"/>
          </w:divBdr>
          <w:divsChild>
            <w:div w:id="1533223884">
              <w:marLeft w:val="0"/>
              <w:marRight w:val="0"/>
              <w:marTop w:val="0"/>
              <w:marBottom w:val="0"/>
              <w:divBdr>
                <w:top w:val="none" w:sz="0" w:space="0" w:color="auto"/>
                <w:left w:val="none" w:sz="0" w:space="0" w:color="auto"/>
                <w:bottom w:val="none" w:sz="0" w:space="0" w:color="auto"/>
                <w:right w:val="none" w:sz="0" w:space="0" w:color="auto"/>
              </w:divBdr>
            </w:div>
          </w:divsChild>
        </w:div>
        <w:div w:id="1240797335">
          <w:marLeft w:val="0"/>
          <w:marRight w:val="0"/>
          <w:marTop w:val="0"/>
          <w:marBottom w:val="0"/>
          <w:divBdr>
            <w:top w:val="none" w:sz="0" w:space="0" w:color="auto"/>
            <w:left w:val="none" w:sz="0" w:space="0" w:color="auto"/>
            <w:bottom w:val="none" w:sz="0" w:space="0" w:color="auto"/>
            <w:right w:val="none" w:sz="0" w:space="0" w:color="auto"/>
          </w:divBdr>
        </w:div>
        <w:div w:id="919480525">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
          </w:divsChild>
        </w:div>
        <w:div w:id="1680891190">
          <w:marLeft w:val="0"/>
          <w:marRight w:val="0"/>
          <w:marTop w:val="0"/>
          <w:marBottom w:val="0"/>
          <w:divBdr>
            <w:top w:val="none" w:sz="0" w:space="0" w:color="auto"/>
            <w:left w:val="none" w:sz="0" w:space="0" w:color="auto"/>
            <w:bottom w:val="none" w:sz="0" w:space="0" w:color="auto"/>
            <w:right w:val="none" w:sz="0" w:space="0" w:color="auto"/>
          </w:divBdr>
        </w:div>
        <w:div w:id="1528639183">
          <w:marLeft w:val="0"/>
          <w:marRight w:val="0"/>
          <w:marTop w:val="0"/>
          <w:marBottom w:val="0"/>
          <w:divBdr>
            <w:top w:val="none" w:sz="0" w:space="0" w:color="auto"/>
            <w:left w:val="none" w:sz="0" w:space="0" w:color="auto"/>
            <w:bottom w:val="none" w:sz="0" w:space="0" w:color="auto"/>
            <w:right w:val="none" w:sz="0" w:space="0" w:color="auto"/>
          </w:divBdr>
          <w:divsChild>
            <w:div w:id="248000431">
              <w:marLeft w:val="0"/>
              <w:marRight w:val="0"/>
              <w:marTop w:val="0"/>
              <w:marBottom w:val="0"/>
              <w:divBdr>
                <w:top w:val="none" w:sz="0" w:space="0" w:color="auto"/>
                <w:left w:val="none" w:sz="0" w:space="0" w:color="auto"/>
                <w:bottom w:val="none" w:sz="0" w:space="0" w:color="auto"/>
                <w:right w:val="none" w:sz="0" w:space="0" w:color="auto"/>
              </w:divBdr>
            </w:div>
          </w:divsChild>
        </w:div>
        <w:div w:id="1679429096">
          <w:marLeft w:val="0"/>
          <w:marRight w:val="0"/>
          <w:marTop w:val="0"/>
          <w:marBottom w:val="0"/>
          <w:divBdr>
            <w:top w:val="none" w:sz="0" w:space="0" w:color="auto"/>
            <w:left w:val="none" w:sz="0" w:space="0" w:color="auto"/>
            <w:bottom w:val="none" w:sz="0" w:space="0" w:color="auto"/>
            <w:right w:val="none" w:sz="0" w:space="0" w:color="auto"/>
          </w:divBdr>
        </w:div>
        <w:div w:id="1851488216">
          <w:marLeft w:val="0"/>
          <w:marRight w:val="0"/>
          <w:marTop w:val="0"/>
          <w:marBottom w:val="0"/>
          <w:divBdr>
            <w:top w:val="none" w:sz="0" w:space="0" w:color="auto"/>
            <w:left w:val="none" w:sz="0" w:space="0" w:color="auto"/>
            <w:bottom w:val="none" w:sz="0" w:space="0" w:color="auto"/>
            <w:right w:val="none" w:sz="0" w:space="0" w:color="auto"/>
          </w:divBdr>
          <w:divsChild>
            <w:div w:id="263803559">
              <w:marLeft w:val="0"/>
              <w:marRight w:val="0"/>
              <w:marTop w:val="0"/>
              <w:marBottom w:val="0"/>
              <w:divBdr>
                <w:top w:val="none" w:sz="0" w:space="0" w:color="auto"/>
                <w:left w:val="none" w:sz="0" w:space="0" w:color="auto"/>
                <w:bottom w:val="none" w:sz="0" w:space="0" w:color="auto"/>
                <w:right w:val="none" w:sz="0" w:space="0" w:color="auto"/>
              </w:divBdr>
            </w:div>
          </w:divsChild>
        </w:div>
        <w:div w:id="973489990">
          <w:marLeft w:val="0"/>
          <w:marRight w:val="0"/>
          <w:marTop w:val="0"/>
          <w:marBottom w:val="0"/>
          <w:divBdr>
            <w:top w:val="none" w:sz="0" w:space="0" w:color="auto"/>
            <w:left w:val="none" w:sz="0" w:space="0" w:color="auto"/>
            <w:bottom w:val="none" w:sz="0" w:space="0" w:color="auto"/>
            <w:right w:val="none" w:sz="0" w:space="0" w:color="auto"/>
          </w:divBdr>
        </w:div>
        <w:div w:id="232086963">
          <w:marLeft w:val="0"/>
          <w:marRight w:val="0"/>
          <w:marTop w:val="0"/>
          <w:marBottom w:val="0"/>
          <w:divBdr>
            <w:top w:val="none" w:sz="0" w:space="0" w:color="auto"/>
            <w:left w:val="none" w:sz="0" w:space="0" w:color="auto"/>
            <w:bottom w:val="none" w:sz="0" w:space="0" w:color="auto"/>
            <w:right w:val="none" w:sz="0" w:space="0" w:color="auto"/>
          </w:divBdr>
          <w:divsChild>
            <w:div w:id="1407848830">
              <w:marLeft w:val="0"/>
              <w:marRight w:val="0"/>
              <w:marTop w:val="0"/>
              <w:marBottom w:val="0"/>
              <w:divBdr>
                <w:top w:val="none" w:sz="0" w:space="0" w:color="auto"/>
                <w:left w:val="none" w:sz="0" w:space="0" w:color="auto"/>
                <w:bottom w:val="none" w:sz="0" w:space="0" w:color="auto"/>
                <w:right w:val="none" w:sz="0" w:space="0" w:color="auto"/>
              </w:divBdr>
            </w:div>
          </w:divsChild>
        </w:div>
        <w:div w:id="832919175">
          <w:marLeft w:val="0"/>
          <w:marRight w:val="0"/>
          <w:marTop w:val="0"/>
          <w:marBottom w:val="0"/>
          <w:divBdr>
            <w:top w:val="none" w:sz="0" w:space="0" w:color="auto"/>
            <w:left w:val="none" w:sz="0" w:space="0" w:color="auto"/>
            <w:bottom w:val="none" w:sz="0" w:space="0" w:color="auto"/>
            <w:right w:val="none" w:sz="0" w:space="0" w:color="auto"/>
          </w:divBdr>
        </w:div>
        <w:div w:id="1866629051">
          <w:marLeft w:val="0"/>
          <w:marRight w:val="0"/>
          <w:marTop w:val="0"/>
          <w:marBottom w:val="0"/>
          <w:divBdr>
            <w:top w:val="none" w:sz="0" w:space="0" w:color="auto"/>
            <w:left w:val="none" w:sz="0" w:space="0" w:color="auto"/>
            <w:bottom w:val="none" w:sz="0" w:space="0" w:color="auto"/>
            <w:right w:val="none" w:sz="0" w:space="0" w:color="auto"/>
          </w:divBdr>
          <w:divsChild>
            <w:div w:id="326637989">
              <w:marLeft w:val="0"/>
              <w:marRight w:val="0"/>
              <w:marTop w:val="0"/>
              <w:marBottom w:val="0"/>
              <w:divBdr>
                <w:top w:val="none" w:sz="0" w:space="0" w:color="auto"/>
                <w:left w:val="none" w:sz="0" w:space="0" w:color="auto"/>
                <w:bottom w:val="none" w:sz="0" w:space="0" w:color="auto"/>
                <w:right w:val="none" w:sz="0" w:space="0" w:color="auto"/>
              </w:divBdr>
            </w:div>
          </w:divsChild>
        </w:div>
        <w:div w:id="1327131596">
          <w:marLeft w:val="0"/>
          <w:marRight w:val="0"/>
          <w:marTop w:val="0"/>
          <w:marBottom w:val="0"/>
          <w:divBdr>
            <w:top w:val="none" w:sz="0" w:space="0" w:color="auto"/>
            <w:left w:val="none" w:sz="0" w:space="0" w:color="auto"/>
            <w:bottom w:val="none" w:sz="0" w:space="0" w:color="auto"/>
            <w:right w:val="none" w:sz="0" w:space="0" w:color="auto"/>
          </w:divBdr>
        </w:div>
        <w:div w:id="1710492109">
          <w:marLeft w:val="0"/>
          <w:marRight w:val="0"/>
          <w:marTop w:val="0"/>
          <w:marBottom w:val="0"/>
          <w:divBdr>
            <w:top w:val="none" w:sz="0" w:space="0" w:color="auto"/>
            <w:left w:val="none" w:sz="0" w:space="0" w:color="auto"/>
            <w:bottom w:val="none" w:sz="0" w:space="0" w:color="auto"/>
            <w:right w:val="none" w:sz="0" w:space="0" w:color="auto"/>
          </w:divBdr>
          <w:divsChild>
            <w:div w:id="138037259">
              <w:marLeft w:val="0"/>
              <w:marRight w:val="0"/>
              <w:marTop w:val="0"/>
              <w:marBottom w:val="0"/>
              <w:divBdr>
                <w:top w:val="none" w:sz="0" w:space="0" w:color="auto"/>
                <w:left w:val="none" w:sz="0" w:space="0" w:color="auto"/>
                <w:bottom w:val="none" w:sz="0" w:space="0" w:color="auto"/>
                <w:right w:val="none" w:sz="0" w:space="0" w:color="auto"/>
              </w:divBdr>
            </w:div>
          </w:divsChild>
        </w:div>
        <w:div w:id="1170172059">
          <w:marLeft w:val="0"/>
          <w:marRight w:val="0"/>
          <w:marTop w:val="300"/>
          <w:marBottom w:val="0"/>
          <w:divBdr>
            <w:top w:val="none" w:sz="0" w:space="0" w:color="auto"/>
            <w:left w:val="none" w:sz="0" w:space="0" w:color="auto"/>
            <w:bottom w:val="none" w:sz="0" w:space="0" w:color="auto"/>
            <w:right w:val="none" w:sz="0" w:space="0" w:color="auto"/>
          </w:divBdr>
          <w:divsChild>
            <w:div w:id="1984696093">
              <w:marLeft w:val="0"/>
              <w:marRight w:val="0"/>
              <w:marTop w:val="0"/>
              <w:marBottom w:val="0"/>
              <w:divBdr>
                <w:top w:val="none" w:sz="0" w:space="0" w:color="auto"/>
                <w:left w:val="none" w:sz="0" w:space="0" w:color="auto"/>
                <w:bottom w:val="none" w:sz="0" w:space="0" w:color="auto"/>
                <w:right w:val="none" w:sz="0" w:space="0" w:color="auto"/>
              </w:divBdr>
              <w:divsChild>
                <w:div w:id="204192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550147">
          <w:marLeft w:val="0"/>
          <w:marRight w:val="0"/>
          <w:marTop w:val="300"/>
          <w:marBottom w:val="0"/>
          <w:divBdr>
            <w:top w:val="none" w:sz="0" w:space="0" w:color="auto"/>
            <w:left w:val="none" w:sz="0" w:space="0" w:color="auto"/>
            <w:bottom w:val="none" w:sz="0" w:space="0" w:color="auto"/>
            <w:right w:val="none" w:sz="0" w:space="0" w:color="auto"/>
          </w:divBdr>
          <w:divsChild>
            <w:div w:id="363792119">
              <w:marLeft w:val="0"/>
              <w:marRight w:val="0"/>
              <w:marTop w:val="0"/>
              <w:marBottom w:val="0"/>
              <w:divBdr>
                <w:top w:val="none" w:sz="0" w:space="0" w:color="auto"/>
                <w:left w:val="none" w:sz="0" w:space="0" w:color="auto"/>
                <w:bottom w:val="none" w:sz="0" w:space="0" w:color="auto"/>
                <w:right w:val="none" w:sz="0" w:space="0" w:color="auto"/>
              </w:divBdr>
              <w:divsChild>
                <w:div w:id="64909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12402">
          <w:marLeft w:val="0"/>
          <w:marRight w:val="0"/>
          <w:marTop w:val="300"/>
          <w:marBottom w:val="0"/>
          <w:divBdr>
            <w:top w:val="none" w:sz="0" w:space="0" w:color="auto"/>
            <w:left w:val="none" w:sz="0" w:space="0" w:color="auto"/>
            <w:bottom w:val="none" w:sz="0" w:space="0" w:color="auto"/>
            <w:right w:val="none" w:sz="0" w:space="0" w:color="auto"/>
          </w:divBdr>
          <w:divsChild>
            <w:div w:id="1746803229">
              <w:marLeft w:val="0"/>
              <w:marRight w:val="0"/>
              <w:marTop w:val="0"/>
              <w:marBottom w:val="0"/>
              <w:divBdr>
                <w:top w:val="none" w:sz="0" w:space="0" w:color="auto"/>
                <w:left w:val="none" w:sz="0" w:space="0" w:color="auto"/>
                <w:bottom w:val="none" w:sz="0" w:space="0" w:color="auto"/>
                <w:right w:val="none" w:sz="0" w:space="0" w:color="auto"/>
              </w:divBdr>
              <w:divsChild>
                <w:div w:id="175362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830223">
          <w:marLeft w:val="0"/>
          <w:marRight w:val="0"/>
          <w:marTop w:val="300"/>
          <w:marBottom w:val="0"/>
          <w:divBdr>
            <w:top w:val="none" w:sz="0" w:space="0" w:color="auto"/>
            <w:left w:val="none" w:sz="0" w:space="0" w:color="auto"/>
            <w:bottom w:val="none" w:sz="0" w:space="0" w:color="auto"/>
            <w:right w:val="none" w:sz="0" w:space="0" w:color="auto"/>
          </w:divBdr>
          <w:divsChild>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937505">
      <w:bodyDiv w:val="1"/>
      <w:marLeft w:val="0"/>
      <w:marRight w:val="0"/>
      <w:marTop w:val="0"/>
      <w:marBottom w:val="0"/>
      <w:divBdr>
        <w:top w:val="none" w:sz="0" w:space="0" w:color="auto"/>
        <w:left w:val="none" w:sz="0" w:space="0" w:color="auto"/>
        <w:bottom w:val="none" w:sz="0" w:space="0" w:color="auto"/>
        <w:right w:val="none" w:sz="0" w:space="0" w:color="auto"/>
      </w:divBdr>
      <w:divsChild>
        <w:div w:id="21127865">
          <w:marLeft w:val="0"/>
          <w:marRight w:val="0"/>
          <w:marTop w:val="0"/>
          <w:marBottom w:val="0"/>
          <w:divBdr>
            <w:top w:val="none" w:sz="0" w:space="0" w:color="auto"/>
            <w:left w:val="none" w:sz="0" w:space="0" w:color="auto"/>
            <w:bottom w:val="none" w:sz="0" w:space="0" w:color="auto"/>
            <w:right w:val="none" w:sz="0" w:space="0" w:color="auto"/>
          </w:divBdr>
        </w:div>
        <w:div w:id="272909631">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
          </w:divsChild>
        </w:div>
        <w:div w:id="561715800">
          <w:marLeft w:val="0"/>
          <w:marRight w:val="0"/>
          <w:marTop w:val="0"/>
          <w:marBottom w:val="0"/>
          <w:divBdr>
            <w:top w:val="none" w:sz="0" w:space="0" w:color="auto"/>
            <w:left w:val="none" w:sz="0" w:space="0" w:color="auto"/>
            <w:bottom w:val="none" w:sz="0" w:space="0" w:color="auto"/>
            <w:right w:val="none" w:sz="0" w:space="0" w:color="auto"/>
          </w:divBdr>
        </w:div>
        <w:div w:id="2010593815">
          <w:marLeft w:val="0"/>
          <w:marRight w:val="0"/>
          <w:marTop w:val="0"/>
          <w:marBottom w:val="0"/>
          <w:divBdr>
            <w:top w:val="none" w:sz="0" w:space="0" w:color="auto"/>
            <w:left w:val="none" w:sz="0" w:space="0" w:color="auto"/>
            <w:bottom w:val="none" w:sz="0" w:space="0" w:color="auto"/>
            <w:right w:val="none" w:sz="0" w:space="0" w:color="auto"/>
          </w:divBdr>
          <w:divsChild>
            <w:div w:id="1118990624">
              <w:marLeft w:val="0"/>
              <w:marRight w:val="0"/>
              <w:marTop w:val="0"/>
              <w:marBottom w:val="0"/>
              <w:divBdr>
                <w:top w:val="none" w:sz="0" w:space="0" w:color="auto"/>
                <w:left w:val="none" w:sz="0" w:space="0" w:color="auto"/>
                <w:bottom w:val="none" w:sz="0" w:space="0" w:color="auto"/>
                <w:right w:val="none" w:sz="0" w:space="0" w:color="auto"/>
              </w:divBdr>
            </w:div>
          </w:divsChild>
        </w:div>
        <w:div w:id="511115741">
          <w:marLeft w:val="0"/>
          <w:marRight w:val="0"/>
          <w:marTop w:val="0"/>
          <w:marBottom w:val="0"/>
          <w:divBdr>
            <w:top w:val="none" w:sz="0" w:space="0" w:color="auto"/>
            <w:left w:val="none" w:sz="0" w:space="0" w:color="auto"/>
            <w:bottom w:val="none" w:sz="0" w:space="0" w:color="auto"/>
            <w:right w:val="none" w:sz="0" w:space="0" w:color="auto"/>
          </w:divBdr>
        </w:div>
        <w:div w:id="1113937568">
          <w:marLeft w:val="0"/>
          <w:marRight w:val="0"/>
          <w:marTop w:val="0"/>
          <w:marBottom w:val="0"/>
          <w:divBdr>
            <w:top w:val="none" w:sz="0" w:space="0" w:color="auto"/>
            <w:left w:val="none" w:sz="0" w:space="0" w:color="auto"/>
            <w:bottom w:val="none" w:sz="0" w:space="0" w:color="auto"/>
            <w:right w:val="none" w:sz="0" w:space="0" w:color="auto"/>
          </w:divBdr>
          <w:divsChild>
            <w:div w:id="289095092">
              <w:marLeft w:val="0"/>
              <w:marRight w:val="0"/>
              <w:marTop w:val="0"/>
              <w:marBottom w:val="0"/>
              <w:divBdr>
                <w:top w:val="none" w:sz="0" w:space="0" w:color="auto"/>
                <w:left w:val="none" w:sz="0" w:space="0" w:color="auto"/>
                <w:bottom w:val="none" w:sz="0" w:space="0" w:color="auto"/>
                <w:right w:val="none" w:sz="0" w:space="0" w:color="auto"/>
              </w:divBdr>
            </w:div>
          </w:divsChild>
        </w:div>
        <w:div w:id="1418792139">
          <w:marLeft w:val="0"/>
          <w:marRight w:val="0"/>
          <w:marTop w:val="0"/>
          <w:marBottom w:val="0"/>
          <w:divBdr>
            <w:top w:val="none" w:sz="0" w:space="0" w:color="auto"/>
            <w:left w:val="none" w:sz="0" w:space="0" w:color="auto"/>
            <w:bottom w:val="none" w:sz="0" w:space="0" w:color="auto"/>
            <w:right w:val="none" w:sz="0" w:space="0" w:color="auto"/>
          </w:divBdr>
        </w:div>
        <w:div w:id="873806416">
          <w:marLeft w:val="0"/>
          <w:marRight w:val="0"/>
          <w:marTop w:val="0"/>
          <w:marBottom w:val="0"/>
          <w:divBdr>
            <w:top w:val="none" w:sz="0" w:space="0" w:color="auto"/>
            <w:left w:val="none" w:sz="0" w:space="0" w:color="auto"/>
            <w:bottom w:val="none" w:sz="0" w:space="0" w:color="auto"/>
            <w:right w:val="none" w:sz="0" w:space="0" w:color="auto"/>
          </w:divBdr>
          <w:divsChild>
            <w:div w:id="1648508283">
              <w:marLeft w:val="0"/>
              <w:marRight w:val="0"/>
              <w:marTop w:val="0"/>
              <w:marBottom w:val="0"/>
              <w:divBdr>
                <w:top w:val="none" w:sz="0" w:space="0" w:color="auto"/>
                <w:left w:val="none" w:sz="0" w:space="0" w:color="auto"/>
                <w:bottom w:val="none" w:sz="0" w:space="0" w:color="auto"/>
                <w:right w:val="none" w:sz="0" w:space="0" w:color="auto"/>
              </w:divBdr>
            </w:div>
          </w:divsChild>
        </w:div>
        <w:div w:id="575364738">
          <w:marLeft w:val="0"/>
          <w:marRight w:val="0"/>
          <w:marTop w:val="0"/>
          <w:marBottom w:val="0"/>
          <w:divBdr>
            <w:top w:val="none" w:sz="0" w:space="0" w:color="auto"/>
            <w:left w:val="none" w:sz="0" w:space="0" w:color="auto"/>
            <w:bottom w:val="none" w:sz="0" w:space="0" w:color="auto"/>
            <w:right w:val="none" w:sz="0" w:space="0" w:color="auto"/>
          </w:divBdr>
        </w:div>
        <w:div w:id="678507636">
          <w:marLeft w:val="0"/>
          <w:marRight w:val="0"/>
          <w:marTop w:val="0"/>
          <w:marBottom w:val="0"/>
          <w:divBdr>
            <w:top w:val="none" w:sz="0" w:space="0" w:color="auto"/>
            <w:left w:val="none" w:sz="0" w:space="0" w:color="auto"/>
            <w:bottom w:val="none" w:sz="0" w:space="0" w:color="auto"/>
            <w:right w:val="none" w:sz="0" w:space="0" w:color="auto"/>
          </w:divBdr>
          <w:divsChild>
            <w:div w:id="1295260128">
              <w:marLeft w:val="0"/>
              <w:marRight w:val="0"/>
              <w:marTop w:val="0"/>
              <w:marBottom w:val="0"/>
              <w:divBdr>
                <w:top w:val="none" w:sz="0" w:space="0" w:color="auto"/>
                <w:left w:val="none" w:sz="0" w:space="0" w:color="auto"/>
                <w:bottom w:val="none" w:sz="0" w:space="0" w:color="auto"/>
                <w:right w:val="none" w:sz="0" w:space="0" w:color="auto"/>
              </w:divBdr>
            </w:div>
          </w:divsChild>
        </w:div>
        <w:div w:id="1893347326">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sChild>
            <w:div w:id="1125807264">
              <w:marLeft w:val="0"/>
              <w:marRight w:val="0"/>
              <w:marTop w:val="0"/>
              <w:marBottom w:val="0"/>
              <w:divBdr>
                <w:top w:val="none" w:sz="0" w:space="0" w:color="auto"/>
                <w:left w:val="none" w:sz="0" w:space="0" w:color="auto"/>
                <w:bottom w:val="none" w:sz="0" w:space="0" w:color="auto"/>
                <w:right w:val="none" w:sz="0" w:space="0" w:color="auto"/>
              </w:divBdr>
            </w:div>
          </w:divsChild>
        </w:div>
        <w:div w:id="933435171">
          <w:marLeft w:val="0"/>
          <w:marRight w:val="0"/>
          <w:marTop w:val="0"/>
          <w:marBottom w:val="0"/>
          <w:divBdr>
            <w:top w:val="none" w:sz="0" w:space="0" w:color="auto"/>
            <w:left w:val="none" w:sz="0" w:space="0" w:color="auto"/>
            <w:bottom w:val="none" w:sz="0" w:space="0" w:color="auto"/>
            <w:right w:val="none" w:sz="0" w:space="0" w:color="auto"/>
          </w:divBdr>
        </w:div>
        <w:div w:id="407461773">
          <w:marLeft w:val="0"/>
          <w:marRight w:val="0"/>
          <w:marTop w:val="0"/>
          <w:marBottom w:val="0"/>
          <w:divBdr>
            <w:top w:val="none" w:sz="0" w:space="0" w:color="auto"/>
            <w:left w:val="none" w:sz="0" w:space="0" w:color="auto"/>
            <w:bottom w:val="none" w:sz="0" w:space="0" w:color="auto"/>
            <w:right w:val="none" w:sz="0" w:space="0" w:color="auto"/>
          </w:divBdr>
          <w:divsChild>
            <w:div w:id="495418531">
              <w:marLeft w:val="0"/>
              <w:marRight w:val="0"/>
              <w:marTop w:val="0"/>
              <w:marBottom w:val="0"/>
              <w:divBdr>
                <w:top w:val="none" w:sz="0" w:space="0" w:color="auto"/>
                <w:left w:val="none" w:sz="0" w:space="0" w:color="auto"/>
                <w:bottom w:val="none" w:sz="0" w:space="0" w:color="auto"/>
                <w:right w:val="none" w:sz="0" w:space="0" w:color="auto"/>
              </w:divBdr>
            </w:div>
          </w:divsChild>
        </w:div>
        <w:div w:id="805047964">
          <w:marLeft w:val="0"/>
          <w:marRight w:val="0"/>
          <w:marTop w:val="300"/>
          <w:marBottom w:val="0"/>
          <w:divBdr>
            <w:top w:val="none" w:sz="0" w:space="0" w:color="auto"/>
            <w:left w:val="none" w:sz="0" w:space="0" w:color="auto"/>
            <w:bottom w:val="none" w:sz="0" w:space="0" w:color="auto"/>
            <w:right w:val="none" w:sz="0" w:space="0" w:color="auto"/>
          </w:divBdr>
          <w:divsChild>
            <w:div w:id="596525072">
              <w:marLeft w:val="0"/>
              <w:marRight w:val="0"/>
              <w:marTop w:val="0"/>
              <w:marBottom w:val="0"/>
              <w:divBdr>
                <w:top w:val="none" w:sz="0" w:space="0" w:color="auto"/>
                <w:left w:val="none" w:sz="0" w:space="0" w:color="auto"/>
                <w:bottom w:val="none" w:sz="0" w:space="0" w:color="auto"/>
                <w:right w:val="none" w:sz="0" w:space="0" w:color="auto"/>
              </w:divBdr>
              <w:divsChild>
                <w:div w:id="101673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268178">
          <w:marLeft w:val="0"/>
          <w:marRight w:val="0"/>
          <w:marTop w:val="300"/>
          <w:marBottom w:val="0"/>
          <w:divBdr>
            <w:top w:val="none" w:sz="0" w:space="0" w:color="auto"/>
            <w:left w:val="none" w:sz="0" w:space="0" w:color="auto"/>
            <w:bottom w:val="none" w:sz="0" w:space="0" w:color="auto"/>
            <w:right w:val="none" w:sz="0" w:space="0" w:color="auto"/>
          </w:divBdr>
          <w:divsChild>
            <w:div w:id="672072704">
              <w:marLeft w:val="0"/>
              <w:marRight w:val="0"/>
              <w:marTop w:val="0"/>
              <w:marBottom w:val="0"/>
              <w:divBdr>
                <w:top w:val="none" w:sz="0" w:space="0" w:color="auto"/>
                <w:left w:val="none" w:sz="0" w:space="0" w:color="auto"/>
                <w:bottom w:val="none" w:sz="0" w:space="0" w:color="auto"/>
                <w:right w:val="none" w:sz="0" w:space="0" w:color="auto"/>
              </w:divBdr>
              <w:divsChild>
                <w:div w:id="27055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43324">
          <w:marLeft w:val="0"/>
          <w:marRight w:val="0"/>
          <w:marTop w:val="300"/>
          <w:marBottom w:val="0"/>
          <w:divBdr>
            <w:top w:val="none" w:sz="0" w:space="0" w:color="auto"/>
            <w:left w:val="none" w:sz="0" w:space="0" w:color="auto"/>
            <w:bottom w:val="none" w:sz="0" w:space="0" w:color="auto"/>
            <w:right w:val="none" w:sz="0" w:space="0" w:color="auto"/>
          </w:divBdr>
          <w:divsChild>
            <w:div w:id="600917805">
              <w:marLeft w:val="0"/>
              <w:marRight w:val="0"/>
              <w:marTop w:val="0"/>
              <w:marBottom w:val="0"/>
              <w:divBdr>
                <w:top w:val="none" w:sz="0" w:space="0" w:color="auto"/>
                <w:left w:val="none" w:sz="0" w:space="0" w:color="auto"/>
                <w:bottom w:val="none" w:sz="0" w:space="0" w:color="auto"/>
                <w:right w:val="none" w:sz="0" w:space="0" w:color="auto"/>
              </w:divBdr>
              <w:divsChild>
                <w:div w:id="184635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61393">
          <w:marLeft w:val="0"/>
          <w:marRight w:val="0"/>
          <w:marTop w:val="300"/>
          <w:marBottom w:val="0"/>
          <w:divBdr>
            <w:top w:val="none" w:sz="0" w:space="0" w:color="auto"/>
            <w:left w:val="none" w:sz="0" w:space="0" w:color="auto"/>
            <w:bottom w:val="none" w:sz="0" w:space="0" w:color="auto"/>
            <w:right w:val="none" w:sz="0" w:space="0" w:color="auto"/>
          </w:divBdr>
          <w:divsChild>
            <w:div w:id="844975757">
              <w:marLeft w:val="0"/>
              <w:marRight w:val="0"/>
              <w:marTop w:val="0"/>
              <w:marBottom w:val="0"/>
              <w:divBdr>
                <w:top w:val="none" w:sz="0" w:space="0" w:color="auto"/>
                <w:left w:val="none" w:sz="0" w:space="0" w:color="auto"/>
                <w:bottom w:val="none" w:sz="0" w:space="0" w:color="auto"/>
                <w:right w:val="none" w:sz="0" w:space="0" w:color="auto"/>
              </w:divBdr>
              <w:divsChild>
                <w:div w:id="83546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416836">
      <w:bodyDiv w:val="1"/>
      <w:marLeft w:val="0"/>
      <w:marRight w:val="0"/>
      <w:marTop w:val="0"/>
      <w:marBottom w:val="0"/>
      <w:divBdr>
        <w:top w:val="none" w:sz="0" w:space="0" w:color="auto"/>
        <w:left w:val="none" w:sz="0" w:space="0" w:color="auto"/>
        <w:bottom w:val="none" w:sz="0" w:space="0" w:color="auto"/>
        <w:right w:val="none" w:sz="0" w:space="0" w:color="auto"/>
      </w:divBdr>
      <w:divsChild>
        <w:div w:id="1169247827">
          <w:marLeft w:val="0"/>
          <w:marRight w:val="0"/>
          <w:marTop w:val="0"/>
          <w:marBottom w:val="0"/>
          <w:divBdr>
            <w:top w:val="none" w:sz="0" w:space="0" w:color="auto"/>
            <w:left w:val="none" w:sz="0" w:space="0" w:color="auto"/>
            <w:bottom w:val="none" w:sz="0" w:space="0" w:color="auto"/>
            <w:right w:val="none" w:sz="0" w:space="0" w:color="auto"/>
          </w:divBdr>
        </w:div>
        <w:div w:id="1510827415">
          <w:marLeft w:val="0"/>
          <w:marRight w:val="0"/>
          <w:marTop w:val="0"/>
          <w:marBottom w:val="0"/>
          <w:divBdr>
            <w:top w:val="none" w:sz="0" w:space="0" w:color="auto"/>
            <w:left w:val="none" w:sz="0" w:space="0" w:color="auto"/>
            <w:bottom w:val="none" w:sz="0" w:space="0" w:color="auto"/>
            <w:right w:val="none" w:sz="0" w:space="0" w:color="auto"/>
          </w:divBdr>
          <w:divsChild>
            <w:div w:id="1576236519">
              <w:marLeft w:val="0"/>
              <w:marRight w:val="0"/>
              <w:marTop w:val="0"/>
              <w:marBottom w:val="0"/>
              <w:divBdr>
                <w:top w:val="none" w:sz="0" w:space="0" w:color="auto"/>
                <w:left w:val="none" w:sz="0" w:space="0" w:color="auto"/>
                <w:bottom w:val="none" w:sz="0" w:space="0" w:color="auto"/>
                <w:right w:val="none" w:sz="0" w:space="0" w:color="auto"/>
              </w:divBdr>
            </w:div>
          </w:divsChild>
        </w:div>
        <w:div w:id="2028018007">
          <w:marLeft w:val="0"/>
          <w:marRight w:val="0"/>
          <w:marTop w:val="0"/>
          <w:marBottom w:val="0"/>
          <w:divBdr>
            <w:top w:val="none" w:sz="0" w:space="0" w:color="auto"/>
            <w:left w:val="none" w:sz="0" w:space="0" w:color="auto"/>
            <w:bottom w:val="none" w:sz="0" w:space="0" w:color="auto"/>
            <w:right w:val="none" w:sz="0" w:space="0" w:color="auto"/>
          </w:divBdr>
        </w:div>
        <w:div w:id="1342243440">
          <w:marLeft w:val="0"/>
          <w:marRight w:val="0"/>
          <w:marTop w:val="0"/>
          <w:marBottom w:val="0"/>
          <w:divBdr>
            <w:top w:val="none" w:sz="0" w:space="0" w:color="auto"/>
            <w:left w:val="none" w:sz="0" w:space="0" w:color="auto"/>
            <w:bottom w:val="none" w:sz="0" w:space="0" w:color="auto"/>
            <w:right w:val="none" w:sz="0" w:space="0" w:color="auto"/>
          </w:divBdr>
          <w:divsChild>
            <w:div w:id="624820376">
              <w:marLeft w:val="0"/>
              <w:marRight w:val="0"/>
              <w:marTop w:val="0"/>
              <w:marBottom w:val="0"/>
              <w:divBdr>
                <w:top w:val="none" w:sz="0" w:space="0" w:color="auto"/>
                <w:left w:val="none" w:sz="0" w:space="0" w:color="auto"/>
                <w:bottom w:val="none" w:sz="0" w:space="0" w:color="auto"/>
                <w:right w:val="none" w:sz="0" w:space="0" w:color="auto"/>
              </w:divBdr>
            </w:div>
          </w:divsChild>
        </w:div>
        <w:div w:id="280966561">
          <w:marLeft w:val="0"/>
          <w:marRight w:val="0"/>
          <w:marTop w:val="0"/>
          <w:marBottom w:val="0"/>
          <w:divBdr>
            <w:top w:val="none" w:sz="0" w:space="0" w:color="auto"/>
            <w:left w:val="none" w:sz="0" w:space="0" w:color="auto"/>
            <w:bottom w:val="none" w:sz="0" w:space="0" w:color="auto"/>
            <w:right w:val="none" w:sz="0" w:space="0" w:color="auto"/>
          </w:divBdr>
        </w:div>
        <w:div w:id="2025937424">
          <w:marLeft w:val="0"/>
          <w:marRight w:val="0"/>
          <w:marTop w:val="0"/>
          <w:marBottom w:val="0"/>
          <w:divBdr>
            <w:top w:val="none" w:sz="0" w:space="0" w:color="auto"/>
            <w:left w:val="none" w:sz="0" w:space="0" w:color="auto"/>
            <w:bottom w:val="none" w:sz="0" w:space="0" w:color="auto"/>
            <w:right w:val="none" w:sz="0" w:space="0" w:color="auto"/>
          </w:divBdr>
          <w:divsChild>
            <w:div w:id="1738672348">
              <w:marLeft w:val="0"/>
              <w:marRight w:val="0"/>
              <w:marTop w:val="0"/>
              <w:marBottom w:val="0"/>
              <w:divBdr>
                <w:top w:val="none" w:sz="0" w:space="0" w:color="auto"/>
                <w:left w:val="none" w:sz="0" w:space="0" w:color="auto"/>
                <w:bottom w:val="none" w:sz="0" w:space="0" w:color="auto"/>
                <w:right w:val="none" w:sz="0" w:space="0" w:color="auto"/>
              </w:divBdr>
            </w:div>
          </w:divsChild>
        </w:div>
        <w:div w:id="1225484753">
          <w:marLeft w:val="0"/>
          <w:marRight w:val="0"/>
          <w:marTop w:val="0"/>
          <w:marBottom w:val="0"/>
          <w:divBdr>
            <w:top w:val="none" w:sz="0" w:space="0" w:color="auto"/>
            <w:left w:val="none" w:sz="0" w:space="0" w:color="auto"/>
            <w:bottom w:val="none" w:sz="0" w:space="0" w:color="auto"/>
            <w:right w:val="none" w:sz="0" w:space="0" w:color="auto"/>
          </w:divBdr>
        </w:div>
        <w:div w:id="1051077427">
          <w:marLeft w:val="0"/>
          <w:marRight w:val="0"/>
          <w:marTop w:val="0"/>
          <w:marBottom w:val="0"/>
          <w:divBdr>
            <w:top w:val="none" w:sz="0" w:space="0" w:color="auto"/>
            <w:left w:val="none" w:sz="0" w:space="0" w:color="auto"/>
            <w:bottom w:val="none" w:sz="0" w:space="0" w:color="auto"/>
            <w:right w:val="none" w:sz="0" w:space="0" w:color="auto"/>
          </w:divBdr>
          <w:divsChild>
            <w:div w:id="817768232">
              <w:marLeft w:val="0"/>
              <w:marRight w:val="0"/>
              <w:marTop w:val="0"/>
              <w:marBottom w:val="0"/>
              <w:divBdr>
                <w:top w:val="none" w:sz="0" w:space="0" w:color="auto"/>
                <w:left w:val="none" w:sz="0" w:space="0" w:color="auto"/>
                <w:bottom w:val="none" w:sz="0" w:space="0" w:color="auto"/>
                <w:right w:val="none" w:sz="0" w:space="0" w:color="auto"/>
              </w:divBdr>
            </w:div>
          </w:divsChild>
        </w:div>
        <w:div w:id="1597783121">
          <w:marLeft w:val="0"/>
          <w:marRight w:val="0"/>
          <w:marTop w:val="0"/>
          <w:marBottom w:val="0"/>
          <w:divBdr>
            <w:top w:val="none" w:sz="0" w:space="0" w:color="auto"/>
            <w:left w:val="none" w:sz="0" w:space="0" w:color="auto"/>
            <w:bottom w:val="none" w:sz="0" w:space="0" w:color="auto"/>
            <w:right w:val="none" w:sz="0" w:space="0" w:color="auto"/>
          </w:divBdr>
        </w:div>
        <w:div w:id="1145244324">
          <w:marLeft w:val="0"/>
          <w:marRight w:val="0"/>
          <w:marTop w:val="0"/>
          <w:marBottom w:val="0"/>
          <w:divBdr>
            <w:top w:val="none" w:sz="0" w:space="0" w:color="auto"/>
            <w:left w:val="none" w:sz="0" w:space="0" w:color="auto"/>
            <w:bottom w:val="none" w:sz="0" w:space="0" w:color="auto"/>
            <w:right w:val="none" w:sz="0" w:space="0" w:color="auto"/>
          </w:divBdr>
          <w:divsChild>
            <w:div w:id="455635641">
              <w:marLeft w:val="0"/>
              <w:marRight w:val="0"/>
              <w:marTop w:val="0"/>
              <w:marBottom w:val="0"/>
              <w:divBdr>
                <w:top w:val="none" w:sz="0" w:space="0" w:color="auto"/>
                <w:left w:val="none" w:sz="0" w:space="0" w:color="auto"/>
                <w:bottom w:val="none" w:sz="0" w:space="0" w:color="auto"/>
                <w:right w:val="none" w:sz="0" w:space="0" w:color="auto"/>
              </w:divBdr>
            </w:div>
          </w:divsChild>
        </w:div>
        <w:div w:id="897473027">
          <w:marLeft w:val="0"/>
          <w:marRight w:val="0"/>
          <w:marTop w:val="0"/>
          <w:marBottom w:val="0"/>
          <w:divBdr>
            <w:top w:val="none" w:sz="0" w:space="0" w:color="auto"/>
            <w:left w:val="none" w:sz="0" w:space="0" w:color="auto"/>
            <w:bottom w:val="none" w:sz="0" w:space="0" w:color="auto"/>
            <w:right w:val="none" w:sz="0" w:space="0" w:color="auto"/>
          </w:divBdr>
        </w:div>
        <w:div w:id="1966153017">
          <w:marLeft w:val="0"/>
          <w:marRight w:val="0"/>
          <w:marTop w:val="0"/>
          <w:marBottom w:val="0"/>
          <w:divBdr>
            <w:top w:val="none" w:sz="0" w:space="0" w:color="auto"/>
            <w:left w:val="none" w:sz="0" w:space="0" w:color="auto"/>
            <w:bottom w:val="none" w:sz="0" w:space="0" w:color="auto"/>
            <w:right w:val="none" w:sz="0" w:space="0" w:color="auto"/>
          </w:divBdr>
          <w:divsChild>
            <w:div w:id="888885083">
              <w:marLeft w:val="0"/>
              <w:marRight w:val="0"/>
              <w:marTop w:val="0"/>
              <w:marBottom w:val="0"/>
              <w:divBdr>
                <w:top w:val="none" w:sz="0" w:space="0" w:color="auto"/>
                <w:left w:val="none" w:sz="0" w:space="0" w:color="auto"/>
                <w:bottom w:val="none" w:sz="0" w:space="0" w:color="auto"/>
                <w:right w:val="none" w:sz="0" w:space="0" w:color="auto"/>
              </w:divBdr>
            </w:div>
          </w:divsChild>
        </w:div>
        <w:div w:id="437875583">
          <w:marLeft w:val="0"/>
          <w:marRight w:val="0"/>
          <w:marTop w:val="0"/>
          <w:marBottom w:val="0"/>
          <w:divBdr>
            <w:top w:val="none" w:sz="0" w:space="0" w:color="auto"/>
            <w:left w:val="none" w:sz="0" w:space="0" w:color="auto"/>
            <w:bottom w:val="none" w:sz="0" w:space="0" w:color="auto"/>
            <w:right w:val="none" w:sz="0" w:space="0" w:color="auto"/>
          </w:divBdr>
        </w:div>
        <w:div w:id="1822037801">
          <w:marLeft w:val="0"/>
          <w:marRight w:val="0"/>
          <w:marTop w:val="0"/>
          <w:marBottom w:val="0"/>
          <w:divBdr>
            <w:top w:val="none" w:sz="0" w:space="0" w:color="auto"/>
            <w:left w:val="none" w:sz="0" w:space="0" w:color="auto"/>
            <w:bottom w:val="none" w:sz="0" w:space="0" w:color="auto"/>
            <w:right w:val="none" w:sz="0" w:space="0" w:color="auto"/>
          </w:divBdr>
          <w:divsChild>
            <w:div w:id="40174341">
              <w:marLeft w:val="0"/>
              <w:marRight w:val="0"/>
              <w:marTop w:val="0"/>
              <w:marBottom w:val="0"/>
              <w:divBdr>
                <w:top w:val="none" w:sz="0" w:space="0" w:color="auto"/>
                <w:left w:val="none" w:sz="0" w:space="0" w:color="auto"/>
                <w:bottom w:val="none" w:sz="0" w:space="0" w:color="auto"/>
                <w:right w:val="none" w:sz="0" w:space="0" w:color="auto"/>
              </w:divBdr>
            </w:div>
          </w:divsChild>
        </w:div>
        <w:div w:id="384186363">
          <w:marLeft w:val="0"/>
          <w:marRight w:val="0"/>
          <w:marTop w:val="300"/>
          <w:marBottom w:val="0"/>
          <w:divBdr>
            <w:top w:val="none" w:sz="0" w:space="0" w:color="auto"/>
            <w:left w:val="none" w:sz="0" w:space="0" w:color="auto"/>
            <w:bottom w:val="none" w:sz="0" w:space="0" w:color="auto"/>
            <w:right w:val="none" w:sz="0" w:space="0" w:color="auto"/>
          </w:divBdr>
          <w:divsChild>
            <w:div w:id="330639673">
              <w:marLeft w:val="0"/>
              <w:marRight w:val="0"/>
              <w:marTop w:val="0"/>
              <w:marBottom w:val="0"/>
              <w:divBdr>
                <w:top w:val="none" w:sz="0" w:space="0" w:color="auto"/>
                <w:left w:val="none" w:sz="0" w:space="0" w:color="auto"/>
                <w:bottom w:val="none" w:sz="0" w:space="0" w:color="auto"/>
                <w:right w:val="none" w:sz="0" w:space="0" w:color="auto"/>
              </w:divBdr>
              <w:divsChild>
                <w:div w:id="210556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13448">
          <w:marLeft w:val="0"/>
          <w:marRight w:val="0"/>
          <w:marTop w:val="300"/>
          <w:marBottom w:val="0"/>
          <w:divBdr>
            <w:top w:val="none" w:sz="0" w:space="0" w:color="auto"/>
            <w:left w:val="none" w:sz="0" w:space="0" w:color="auto"/>
            <w:bottom w:val="none" w:sz="0" w:space="0" w:color="auto"/>
            <w:right w:val="none" w:sz="0" w:space="0" w:color="auto"/>
          </w:divBdr>
          <w:divsChild>
            <w:div w:id="1195921597">
              <w:marLeft w:val="0"/>
              <w:marRight w:val="0"/>
              <w:marTop w:val="0"/>
              <w:marBottom w:val="0"/>
              <w:divBdr>
                <w:top w:val="none" w:sz="0" w:space="0" w:color="auto"/>
                <w:left w:val="none" w:sz="0" w:space="0" w:color="auto"/>
                <w:bottom w:val="none" w:sz="0" w:space="0" w:color="auto"/>
                <w:right w:val="none" w:sz="0" w:space="0" w:color="auto"/>
              </w:divBdr>
              <w:divsChild>
                <w:div w:id="98693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133366">
          <w:marLeft w:val="0"/>
          <w:marRight w:val="0"/>
          <w:marTop w:val="300"/>
          <w:marBottom w:val="0"/>
          <w:divBdr>
            <w:top w:val="none" w:sz="0" w:space="0" w:color="auto"/>
            <w:left w:val="none" w:sz="0" w:space="0" w:color="auto"/>
            <w:bottom w:val="none" w:sz="0" w:space="0" w:color="auto"/>
            <w:right w:val="none" w:sz="0" w:space="0" w:color="auto"/>
          </w:divBdr>
          <w:divsChild>
            <w:div w:id="1697349244">
              <w:marLeft w:val="0"/>
              <w:marRight w:val="0"/>
              <w:marTop w:val="0"/>
              <w:marBottom w:val="0"/>
              <w:divBdr>
                <w:top w:val="none" w:sz="0" w:space="0" w:color="auto"/>
                <w:left w:val="none" w:sz="0" w:space="0" w:color="auto"/>
                <w:bottom w:val="none" w:sz="0" w:space="0" w:color="auto"/>
                <w:right w:val="none" w:sz="0" w:space="0" w:color="auto"/>
              </w:divBdr>
              <w:divsChild>
                <w:div w:id="1527669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2870">
          <w:marLeft w:val="0"/>
          <w:marRight w:val="0"/>
          <w:marTop w:val="300"/>
          <w:marBottom w:val="0"/>
          <w:divBdr>
            <w:top w:val="none" w:sz="0" w:space="0" w:color="auto"/>
            <w:left w:val="none" w:sz="0" w:space="0" w:color="auto"/>
            <w:bottom w:val="none" w:sz="0" w:space="0" w:color="auto"/>
            <w:right w:val="none" w:sz="0" w:space="0" w:color="auto"/>
          </w:divBdr>
          <w:divsChild>
            <w:div w:id="1133711300">
              <w:marLeft w:val="0"/>
              <w:marRight w:val="0"/>
              <w:marTop w:val="0"/>
              <w:marBottom w:val="0"/>
              <w:divBdr>
                <w:top w:val="none" w:sz="0" w:space="0" w:color="auto"/>
                <w:left w:val="none" w:sz="0" w:space="0" w:color="auto"/>
                <w:bottom w:val="none" w:sz="0" w:space="0" w:color="auto"/>
                <w:right w:val="none" w:sz="0" w:space="0" w:color="auto"/>
              </w:divBdr>
              <w:divsChild>
                <w:div w:id="19522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14820</TotalTime>
  <Pages>1</Pages>
  <Words>29</Words>
  <Characters>167</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195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3318</cp:revision>
  <cp:lastPrinted>2009-02-06T05:36:00Z</cp:lastPrinted>
  <dcterms:created xsi:type="dcterms:W3CDTF">2016-09-19T15:12:00Z</dcterms:created>
  <dcterms:modified xsi:type="dcterms:W3CDTF">2017-01-19T22:15:00Z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