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834A" w14:textId="02C55A98" w:rsidR="001405E1" w:rsidRDefault="008522DC" w:rsidP="008522DC">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Вычерова Надежда Вячеславовна. Исполнение обязанности по уплате имущественных налогов в Российской Федерации</w:t>
      </w:r>
      <w:bookmarkEnd w:id="0"/>
      <w:r>
        <w:rPr>
          <w:rFonts w:ascii="Verdana" w:hAnsi="Verdana"/>
          <w:color w:val="000000"/>
          <w:sz w:val="18"/>
          <w:szCs w:val="18"/>
          <w:shd w:val="clear" w:color="auto" w:fill="FFFFFF"/>
        </w:rPr>
        <w:t>: диссертация ... кандидата Юридических наук: 12.00.04 / Вычерова Надежда Вячеславовна;[Место защиты: ФГБОУ ВО Московский государственный юридический университет имени О.Е. Кутафина (МГЮА)], 2017</w:t>
      </w:r>
    </w:p>
    <w:p w14:paraId="7590258E" w14:textId="77777777" w:rsidR="008522DC" w:rsidRPr="008522DC" w:rsidRDefault="008522DC" w:rsidP="008522DC">
      <w:pPr>
        <w:widowControl/>
        <w:pBdr>
          <w:bottom w:val="single" w:sz="6" w:space="4" w:color="8E8D8D"/>
        </w:pBdr>
        <w:shd w:val="clear" w:color="auto" w:fill="FFFFFF"/>
        <w:tabs>
          <w:tab w:val="clear" w:pos="709"/>
        </w:tabs>
        <w:suppressAutoHyphens w:val="0"/>
        <w:spacing w:after="0" w:line="240" w:lineRule="atLeast"/>
        <w:ind w:firstLine="0"/>
        <w:jc w:val="left"/>
        <w:rPr>
          <w:rFonts w:ascii="Verdana" w:eastAsia="Times New Roman" w:hAnsi="Verdana" w:cs="Times New Roman"/>
          <w:b/>
          <w:bCs/>
          <w:color w:val="AC370B"/>
          <w:kern w:val="0"/>
          <w:sz w:val="23"/>
          <w:szCs w:val="23"/>
          <w:lang w:eastAsia="ru-RU"/>
        </w:rPr>
      </w:pPr>
      <w:r w:rsidRPr="008522DC">
        <w:rPr>
          <w:rFonts w:ascii="Verdana" w:eastAsia="Times New Roman" w:hAnsi="Verdana" w:cs="Times New Roman"/>
          <w:b/>
          <w:bCs/>
          <w:color w:val="AC370B"/>
          <w:kern w:val="0"/>
          <w:sz w:val="23"/>
          <w:szCs w:val="23"/>
          <w:lang w:eastAsia="ru-RU"/>
        </w:rPr>
        <w:t>Введение к работе</w:t>
      </w:r>
    </w:p>
    <w:p w14:paraId="35FDAD8D"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Актуальность темы исследования.</w:t>
      </w:r>
      <w:r w:rsidRPr="008522DC">
        <w:rPr>
          <w:rFonts w:ascii="Verdana" w:eastAsia="Times New Roman" w:hAnsi="Verdana" w:cs="Times New Roman"/>
          <w:color w:val="000000"/>
          <w:kern w:val="0"/>
          <w:sz w:val="18"/>
          <w:szCs w:val="18"/>
          <w:lang w:eastAsia="ru-RU"/>
        </w:rPr>
        <w:t> Современная налоговая система</w:t>
      </w:r>
      <w:r w:rsidRPr="008522DC">
        <w:rPr>
          <w:rFonts w:ascii="Verdana" w:eastAsia="Times New Roman" w:hAnsi="Verdana" w:cs="Times New Roman"/>
          <w:color w:val="000000"/>
          <w:kern w:val="0"/>
          <w:sz w:val="18"/>
          <w:szCs w:val="18"/>
          <w:lang w:eastAsia="ru-RU"/>
        </w:rPr>
        <w:br/>
        <w:t>Российской Федерации, как и любая система, состоит из множества элементов,</w:t>
      </w:r>
      <w:r w:rsidRPr="008522DC">
        <w:rPr>
          <w:rFonts w:ascii="Verdana" w:eastAsia="Times New Roman" w:hAnsi="Verdana" w:cs="Times New Roman"/>
          <w:color w:val="000000"/>
          <w:kern w:val="0"/>
          <w:sz w:val="18"/>
          <w:szCs w:val="18"/>
          <w:lang w:eastAsia="ru-RU"/>
        </w:rPr>
        <w:br/>
        <w:t>взаимосвязанных и взаимодействующих друг с другом. Каждый из этих элементов</w:t>
      </w:r>
      <w:r w:rsidRPr="008522DC">
        <w:rPr>
          <w:rFonts w:ascii="Verdana" w:eastAsia="Times New Roman" w:hAnsi="Verdana" w:cs="Times New Roman"/>
          <w:color w:val="000000"/>
          <w:kern w:val="0"/>
          <w:sz w:val="18"/>
          <w:szCs w:val="18"/>
          <w:lang w:eastAsia="ru-RU"/>
        </w:rPr>
        <w:br/>
        <w:t>по-разному влияет на эффективность работы системы в целом. Налоговая система</w:t>
      </w:r>
      <w:r w:rsidRPr="008522DC">
        <w:rPr>
          <w:rFonts w:ascii="Verdana" w:eastAsia="Times New Roman" w:hAnsi="Verdana" w:cs="Times New Roman"/>
          <w:color w:val="000000"/>
          <w:kern w:val="0"/>
          <w:sz w:val="18"/>
          <w:szCs w:val="18"/>
          <w:lang w:eastAsia="ru-RU"/>
        </w:rPr>
        <w:br/>
        <w:t>является государственной системой, так как её работа обеспечивается</w:t>
      </w:r>
      <w:r w:rsidRPr="008522DC">
        <w:rPr>
          <w:rFonts w:ascii="Verdana" w:eastAsia="Times New Roman" w:hAnsi="Verdana" w:cs="Times New Roman"/>
          <w:color w:val="000000"/>
          <w:kern w:val="0"/>
          <w:sz w:val="18"/>
          <w:szCs w:val="18"/>
          <w:lang w:eastAsia="ru-RU"/>
        </w:rPr>
        <w:br/>
        <w:t>функционированием специальных государственных органов. Кроме того,</w:t>
      </w:r>
      <w:r w:rsidRPr="008522DC">
        <w:rPr>
          <w:rFonts w:ascii="Verdana" w:eastAsia="Times New Roman" w:hAnsi="Verdana" w:cs="Times New Roman"/>
          <w:color w:val="000000"/>
          <w:kern w:val="0"/>
          <w:sz w:val="18"/>
          <w:szCs w:val="18"/>
          <w:lang w:eastAsia="ru-RU"/>
        </w:rPr>
        <w:br/>
        <w:t>государство в лице законодательных органов принимает правила, в соответствии с</w:t>
      </w:r>
      <w:r w:rsidRPr="008522DC">
        <w:rPr>
          <w:rFonts w:ascii="Verdana" w:eastAsia="Times New Roman" w:hAnsi="Verdana" w:cs="Times New Roman"/>
          <w:color w:val="000000"/>
          <w:kern w:val="0"/>
          <w:sz w:val="18"/>
          <w:szCs w:val="18"/>
          <w:lang w:eastAsia="ru-RU"/>
        </w:rPr>
        <w:br/>
        <w:t>которыми налоговая система должна работать. Каждый налог должен быть</w:t>
      </w:r>
      <w:r w:rsidRPr="008522DC">
        <w:rPr>
          <w:rFonts w:ascii="Verdana" w:eastAsia="Times New Roman" w:hAnsi="Verdana" w:cs="Times New Roman"/>
          <w:color w:val="000000"/>
          <w:kern w:val="0"/>
          <w:sz w:val="18"/>
          <w:szCs w:val="18"/>
          <w:lang w:eastAsia="ru-RU"/>
        </w:rPr>
        <w:br/>
        <w:t>законно установлен, а его взимание - обосновано и справедливо. И, наконец,</w:t>
      </w:r>
      <w:r w:rsidRPr="008522DC">
        <w:rPr>
          <w:rFonts w:ascii="Verdana" w:eastAsia="Times New Roman" w:hAnsi="Verdana" w:cs="Times New Roman"/>
          <w:color w:val="000000"/>
          <w:kern w:val="0"/>
          <w:sz w:val="18"/>
          <w:szCs w:val="18"/>
          <w:lang w:eastAsia="ru-RU"/>
        </w:rPr>
        <w:br/>
        <w:t>важнейшим элементом налоговой системы является общество.</w:t>
      </w:r>
    </w:p>
    <w:p w14:paraId="5FF7C287"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Налогоплательщики, с одной стороны, олицетворяют собой общество, с другой стороны, добросовестное выполнение ими своих обязанностей по уплате налогов влияет на функционирование государства и общества. Все элементы налоговой системы взаимодействуют между собой, например, через юридическую обязанность уплачивать тот или иной налог.</w:t>
      </w:r>
    </w:p>
    <w:p w14:paraId="3EEE99BF"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Показателем эффективности работы налоговой системы являются показатели сбора налогов, то есть исполнения обязанности по уплате налогов. Процент задолженности по уплате налогов остается на достаточно высоком уровне. По статистическим данным Федеральной службы государственной статистики, задолженность по налогам и сборам, учитываемая с момента ее возникновения, в консолидированный бюджет Российской Федерации на 1 января 2016 г. составила 827,3 млрд. рублей. По сравнению с 1 января 2015 г. (802,7 млрд. рублей) она увеличилась на 3,0%, а с 1 января 2014 г. (770,3 млрд. рублей) – на 7,0%. Недоимка по налоговым платежам на 1 января 2016 г. составила 461,4 млрд. рублей и по сравнению с 1 января 2013 г. (346,3 млрд. рублей) увеличилась на 33%</w:t>
      </w:r>
      <w:r w:rsidRPr="008522DC">
        <w:rPr>
          <w:rFonts w:ascii="Verdana" w:eastAsia="Times New Roman" w:hAnsi="Verdana" w:cs="Times New Roman"/>
          <w:color w:val="000000"/>
          <w:kern w:val="0"/>
          <w:sz w:val="18"/>
          <w:szCs w:val="18"/>
          <w:vertAlign w:val="superscript"/>
          <w:lang w:eastAsia="ru-RU"/>
        </w:rPr>
        <w:t>1</w:t>
      </w:r>
      <w:r w:rsidRPr="008522DC">
        <w:rPr>
          <w:rFonts w:ascii="Verdana" w:eastAsia="Times New Roman" w:hAnsi="Verdana" w:cs="Times New Roman"/>
          <w:color w:val="000000"/>
          <w:kern w:val="0"/>
          <w:sz w:val="18"/>
          <w:szCs w:val="18"/>
          <w:lang w:eastAsia="ru-RU"/>
        </w:rPr>
        <w:t>. Динамика задолженности по налоговым платежам показывает рост, который также наблюдается и в отношении имущественных налогов (налога на имущество</w:t>
      </w:r>
    </w:p>
    <w:p w14:paraId="628D1305"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vertAlign w:val="superscript"/>
          <w:lang w:eastAsia="ru-RU"/>
        </w:rPr>
        <w:t>1</w:t>
      </w:r>
      <w:r w:rsidRPr="008522DC">
        <w:rPr>
          <w:rFonts w:ascii="Verdana" w:eastAsia="Times New Roman" w:hAnsi="Verdana" w:cs="Times New Roman"/>
          <w:color w:val="000000"/>
          <w:kern w:val="0"/>
          <w:sz w:val="18"/>
          <w:szCs w:val="18"/>
          <w:lang w:eastAsia="ru-RU"/>
        </w:rPr>
        <w:t> См.: Официальный сайт Федеральной службы государственной статистики // URL: gks.ru/free_doc/new_site/finans/fin24.doc (дата обращения: 01.10.2016).</w:t>
      </w:r>
    </w:p>
    <w:p w14:paraId="591F9077"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физических лиц, налога на имущество организаций, транспортного налога и</w:t>
      </w:r>
      <w:r w:rsidRPr="008522DC">
        <w:rPr>
          <w:rFonts w:ascii="Verdana" w:eastAsia="Times New Roman" w:hAnsi="Verdana" w:cs="Times New Roman"/>
          <w:color w:val="000000"/>
          <w:kern w:val="0"/>
          <w:sz w:val="18"/>
          <w:szCs w:val="18"/>
          <w:lang w:eastAsia="ru-RU"/>
        </w:rPr>
        <w:br/>
        <w:t>земельного налога). По состоянию на 1 августа 2016 года задолженность по</w:t>
      </w:r>
      <w:r w:rsidRPr="008522DC">
        <w:rPr>
          <w:rFonts w:ascii="Verdana" w:eastAsia="Times New Roman" w:hAnsi="Verdana" w:cs="Times New Roman"/>
          <w:color w:val="000000"/>
          <w:kern w:val="0"/>
          <w:sz w:val="18"/>
          <w:szCs w:val="18"/>
          <w:lang w:eastAsia="ru-RU"/>
        </w:rPr>
        <w:br/>
        <w:t>имущественным налогам составила 174,3 млрд. рублей и по сравнению с 1 августа</w:t>
      </w:r>
      <w:r w:rsidRPr="008522DC">
        <w:rPr>
          <w:rFonts w:ascii="Verdana" w:eastAsia="Times New Roman" w:hAnsi="Verdana" w:cs="Times New Roman"/>
          <w:color w:val="000000"/>
          <w:kern w:val="0"/>
          <w:sz w:val="18"/>
          <w:szCs w:val="18"/>
          <w:lang w:eastAsia="ru-RU"/>
        </w:rPr>
        <w:br/>
        <w:t>2015 года (149,9 млрд. рублей) увеличилась на 16%</w:t>
      </w:r>
      <w:r w:rsidRPr="008522DC">
        <w:rPr>
          <w:rFonts w:ascii="Verdana" w:eastAsia="Times New Roman" w:hAnsi="Verdana" w:cs="Times New Roman"/>
          <w:color w:val="000000"/>
          <w:kern w:val="0"/>
          <w:sz w:val="18"/>
          <w:szCs w:val="18"/>
          <w:vertAlign w:val="superscript"/>
          <w:lang w:eastAsia="ru-RU"/>
        </w:rPr>
        <w:t>1</w:t>
      </w:r>
      <w:r w:rsidRPr="008522DC">
        <w:rPr>
          <w:rFonts w:ascii="Verdana" w:eastAsia="Times New Roman" w:hAnsi="Verdana" w:cs="Times New Roman"/>
          <w:color w:val="000000"/>
          <w:kern w:val="0"/>
          <w:sz w:val="18"/>
          <w:szCs w:val="18"/>
          <w:lang w:eastAsia="ru-RU"/>
        </w:rPr>
        <w:t>. Снижение показателей сбора</w:t>
      </w:r>
      <w:r w:rsidRPr="008522DC">
        <w:rPr>
          <w:rFonts w:ascii="Verdana" w:eastAsia="Times New Roman" w:hAnsi="Verdana" w:cs="Times New Roman"/>
          <w:color w:val="000000"/>
          <w:kern w:val="0"/>
          <w:sz w:val="18"/>
          <w:szCs w:val="18"/>
          <w:lang w:eastAsia="ru-RU"/>
        </w:rPr>
        <w:br/>
        <w:t>налогов свидетельствует о наличии проблем в исполнении обязанности по уплате</w:t>
      </w:r>
      <w:r w:rsidRPr="008522DC">
        <w:rPr>
          <w:rFonts w:ascii="Verdana" w:eastAsia="Times New Roman" w:hAnsi="Verdana" w:cs="Times New Roman"/>
          <w:color w:val="000000"/>
          <w:kern w:val="0"/>
          <w:sz w:val="18"/>
          <w:szCs w:val="18"/>
          <w:lang w:eastAsia="ru-RU"/>
        </w:rPr>
        <w:br/>
        <w:t>имущественных налогов, которые связаны не только с поведением</w:t>
      </w:r>
      <w:r w:rsidRPr="008522DC">
        <w:rPr>
          <w:rFonts w:ascii="Verdana" w:eastAsia="Times New Roman" w:hAnsi="Verdana" w:cs="Times New Roman"/>
          <w:color w:val="000000"/>
          <w:kern w:val="0"/>
          <w:sz w:val="18"/>
          <w:szCs w:val="18"/>
          <w:lang w:eastAsia="ru-RU"/>
        </w:rPr>
        <w:br/>
        <w:t>налогоплательщика, но и с деятельностью государственных органов,</w:t>
      </w:r>
    </w:p>
    <w:p w14:paraId="2AF6036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осуществляющих контроль за уплатой налогов и принудительное исполнение налоговой обязанности.</w:t>
      </w:r>
    </w:p>
    <w:p w14:paraId="3AEDDFB6"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 связи с тем что полномочия по принудительному взысканию налоговых</w:t>
      </w:r>
      <w:r w:rsidRPr="008522DC">
        <w:rPr>
          <w:rFonts w:ascii="Verdana" w:eastAsia="Times New Roman" w:hAnsi="Verdana" w:cs="Times New Roman"/>
          <w:color w:val="000000"/>
          <w:kern w:val="0"/>
          <w:sz w:val="18"/>
          <w:szCs w:val="18"/>
          <w:lang w:eastAsia="ru-RU"/>
        </w:rPr>
        <w:br/>
        <w:t>платежей, в том числе имущественных налогов, разделены между двумя</w:t>
      </w:r>
      <w:r w:rsidRPr="008522DC">
        <w:rPr>
          <w:rFonts w:ascii="Verdana" w:eastAsia="Times New Roman" w:hAnsi="Verdana" w:cs="Times New Roman"/>
          <w:color w:val="000000"/>
          <w:kern w:val="0"/>
          <w:sz w:val="18"/>
          <w:szCs w:val="18"/>
          <w:lang w:eastAsia="ru-RU"/>
        </w:rPr>
        <w:br/>
        <w:t>государственными органами: Федеральной налоговой службой (далее – ФНС</w:t>
      </w:r>
      <w:r w:rsidRPr="008522DC">
        <w:rPr>
          <w:rFonts w:ascii="Verdana" w:eastAsia="Times New Roman" w:hAnsi="Verdana" w:cs="Times New Roman"/>
          <w:color w:val="000000"/>
          <w:kern w:val="0"/>
          <w:sz w:val="18"/>
          <w:szCs w:val="18"/>
          <w:lang w:eastAsia="ru-RU"/>
        </w:rPr>
        <w:br/>
        <w:t>России) и Федеральной службой судебных приставов (далее – ФССП России),</w:t>
      </w:r>
      <w:r w:rsidRPr="008522DC">
        <w:rPr>
          <w:rFonts w:ascii="Verdana" w:eastAsia="Times New Roman" w:hAnsi="Verdana" w:cs="Times New Roman"/>
          <w:color w:val="000000"/>
          <w:kern w:val="0"/>
          <w:sz w:val="18"/>
          <w:szCs w:val="18"/>
          <w:lang w:eastAsia="ru-RU"/>
        </w:rPr>
        <w:br/>
        <w:t>эффективность принудительного исполнения обязанности по уплате</w:t>
      </w:r>
    </w:p>
    <w:p w14:paraId="52AC19AA"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имущественных налогов зависит от деятельности как органов ФНС России, так и от деятельности органов ФССП России.</w:t>
      </w:r>
    </w:p>
    <w:p w14:paraId="2F6172B7"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 xml:space="preserve">Имущество (движимое и недвижимое) имеет четкую территориальную принадлежность, которая определяется либо на основе государственной регистрации, либо при установлении места непосредственного расположения имущества. В связи с этим механизм имущественного </w:t>
      </w:r>
      <w:r w:rsidRPr="008522DC">
        <w:rPr>
          <w:rFonts w:ascii="Verdana" w:eastAsia="Times New Roman" w:hAnsi="Verdana" w:cs="Times New Roman"/>
          <w:color w:val="000000"/>
          <w:kern w:val="0"/>
          <w:sz w:val="18"/>
          <w:szCs w:val="18"/>
          <w:lang w:eastAsia="ru-RU"/>
        </w:rPr>
        <w:lastRenderedPageBreak/>
        <w:t>налогообложения достаточно прост с точки зрения контроля за налогооблагаемой базой. Именно появление имущественного объекта налогообложения приводит к возникновению отношений по поводу уплаты налогов, в которых государство требует уплаты налога, а налогоплательщик, как обязанное лицо, должен своевременно произвести налоговый платеж.</w:t>
      </w:r>
    </w:p>
    <w:p w14:paraId="487A95C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Вопрос имущественного налогообложения и исполнения обязанности по уплате имущественных налогов является достаточно актуальным по той причине,</w:t>
      </w:r>
    </w:p>
    <w:p w14:paraId="21D1793F"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vertAlign w:val="superscript"/>
          <w:lang w:eastAsia="ru-RU"/>
        </w:rPr>
        <w:t>1</w:t>
      </w:r>
      <w:r w:rsidRPr="008522DC">
        <w:rPr>
          <w:rFonts w:ascii="Verdana" w:eastAsia="Times New Roman" w:hAnsi="Verdana" w:cs="Times New Roman"/>
          <w:color w:val="000000"/>
          <w:kern w:val="0"/>
          <w:sz w:val="18"/>
          <w:szCs w:val="18"/>
          <w:lang w:eastAsia="ru-RU"/>
        </w:rPr>
        <w:t> См.: Официальный сайт Федеральной налоговой службы России. Сводные отчеты о задолженности по налогам и сборам, пеням и налоговым санкциям // URL: // statistics_ and_analytics/forms/ (дата обращения: 01.10.2016).</w:t>
      </w:r>
    </w:p>
    <w:p w14:paraId="7C2519F5"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что именно от взимания данных видов налогов зависит доходность региональных и местных бюджетов, а также бюджета в целом.</w:t>
      </w:r>
    </w:p>
    <w:p w14:paraId="3661D56C"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Степень научной разработанности темы исследования.</w:t>
      </w:r>
      <w:r w:rsidRPr="008522DC">
        <w:rPr>
          <w:rFonts w:ascii="Verdana" w:eastAsia="Times New Roman" w:hAnsi="Verdana" w:cs="Times New Roman"/>
          <w:color w:val="000000"/>
          <w:kern w:val="0"/>
          <w:sz w:val="18"/>
          <w:szCs w:val="18"/>
          <w:lang w:eastAsia="ru-RU"/>
        </w:rPr>
        <w:t> Проблема уплаты налогов всегда находилась в центре внимания отечественных и зарубежных ученых. Так, некоторые проблемы, являющиеся предметом настоящего исследования, были проанализированы в диссертациях таких авторов, как А.Г. Апресова, И.Ю. Жалонкина, Д.Б. Занкин, Е.А. Имыкшенова, Е.У. Латыпова, В.В. Лукьянов, Е.В. Малахаткина, В.А. Мачехин, А.С. Нажесткин, А.Т. Новрузов, Т.Ю. Сащихина, Е.Е. Якушкина и др.</w:t>
      </w:r>
    </w:p>
    <w:p w14:paraId="62456F2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Различные аспекты налогообложения исследовались в трудах</w:t>
      </w:r>
    </w:p>
    <w:p w14:paraId="1CC6A3C8"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отечественных ученых в области финансового права: Н.М. Артемова, Е.М. Ашмариной, О.В. Болтиновой, А.В. Брызгалина, Д.В. Винницкого, Е.Ю. Грачевой, Т.А. Гусевой, А.В. Демина, В.М. Зарипова, В.В. Казакова, А.Н. Козырина, Ю.А. Крохиной, И.И. Кучерова, Ю.М. Лермонтова, М.Ю. Орлова, С.Г. Пепеляева, М.Б. Разгильдиевой, Н.А. Саттаровой, Н.И. Химичевой, И.А. Цинделиани, А.В. Чуркина, Е.Е. Якушкиной и др.</w:t>
      </w:r>
    </w:p>
    <w:p w14:paraId="0B85FD5C"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 части изучения соотношения понятий «налоговое обязательство» и «налоговая обязанность» можно отметить научные разработки таких ученых, как М.В. Сенцова (Карасева), Н.П. Кучерявенко, Е.У. Латыпова, А.С. Титов и др.</w:t>
      </w:r>
    </w:p>
    <w:p w14:paraId="2E5573C3"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Некоторые аспекты теории имущественного налогообложения представлены в защищенных в последние годы диссертациях по экономическим наукам Х.Б. Алиева, Э.Р. Мавлютова, М.В. Селюкова, Д.А. Смирнова и др.</w:t>
      </w:r>
    </w:p>
    <w:p w14:paraId="1F46C24E"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Следует отдельно отметить работу Н.М. Артемова и Е.М. Ашмариной «Правовые основы налогообложения в Российской Федерации» 2003 года, в которой ставится ряд методологических проблем разграничения налоговой компетенции в Российской Федерации и предлагаются пути их решения.</w:t>
      </w:r>
    </w:p>
    <w:p w14:paraId="7898E23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Вместе с тем следует констатировать, что комплексного исследования</w:t>
      </w:r>
      <w:r w:rsidRPr="008522DC">
        <w:rPr>
          <w:rFonts w:ascii="Verdana" w:eastAsia="Times New Roman" w:hAnsi="Verdana" w:cs="Times New Roman"/>
          <w:color w:val="000000"/>
          <w:kern w:val="0"/>
          <w:sz w:val="18"/>
          <w:szCs w:val="18"/>
          <w:lang w:eastAsia="ru-RU"/>
        </w:rPr>
        <w:br/>
        <w:t>вопросов исполнения налогоплательщиками обязанности по уплате</w:t>
      </w:r>
    </w:p>
    <w:p w14:paraId="1C2BDE9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имущественных налогов в отечественной юридической науке до настоящего</w:t>
      </w:r>
    </w:p>
    <w:p w14:paraId="5A07ACCF"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времени не проводилось. В связи с этим круг неразрешенных вопросов, связанных с рассмотрением выбранной темы исследования, остается достаточно широким.</w:t>
      </w:r>
    </w:p>
    <w:p w14:paraId="737D6C7E"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Объект исследования</w:t>
      </w:r>
      <w:r w:rsidRPr="008522DC">
        <w:rPr>
          <w:rFonts w:ascii="Verdana" w:eastAsia="Times New Roman" w:hAnsi="Verdana" w:cs="Times New Roman"/>
          <w:color w:val="000000"/>
          <w:kern w:val="0"/>
          <w:sz w:val="18"/>
          <w:szCs w:val="18"/>
          <w:lang w:eastAsia="ru-RU"/>
        </w:rPr>
        <w:t> составляет совокупность общественных отношений, возникающих в сфере исполнения обязанности по уплате имущественных налогов.</w:t>
      </w:r>
    </w:p>
    <w:p w14:paraId="2DB8222C"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Предмет</w:t>
      </w:r>
      <w:r w:rsidRPr="008522DC">
        <w:rPr>
          <w:rFonts w:ascii="Verdana" w:eastAsia="Times New Roman" w:hAnsi="Verdana" w:cs="Times New Roman"/>
          <w:color w:val="000000"/>
          <w:kern w:val="0"/>
          <w:sz w:val="18"/>
          <w:szCs w:val="18"/>
          <w:lang w:eastAsia="ru-RU"/>
        </w:rPr>
        <w:t> </w:t>
      </w:r>
      <w:r w:rsidRPr="008522DC">
        <w:rPr>
          <w:rFonts w:ascii="Verdana" w:eastAsia="Times New Roman" w:hAnsi="Verdana" w:cs="Times New Roman"/>
          <w:b/>
          <w:bCs/>
          <w:color w:val="000000"/>
          <w:kern w:val="0"/>
          <w:sz w:val="18"/>
          <w:szCs w:val="18"/>
          <w:lang w:eastAsia="ru-RU"/>
        </w:rPr>
        <w:t>исследования</w:t>
      </w:r>
      <w:r w:rsidRPr="008522DC">
        <w:rPr>
          <w:rFonts w:ascii="Verdana" w:eastAsia="Times New Roman" w:hAnsi="Verdana" w:cs="Times New Roman"/>
          <w:color w:val="000000"/>
          <w:kern w:val="0"/>
          <w:sz w:val="18"/>
          <w:szCs w:val="18"/>
          <w:lang w:eastAsia="ru-RU"/>
        </w:rPr>
        <w:t> – нормы налогового законодательства,</w:t>
      </w:r>
    </w:p>
    <w:p w14:paraId="0C03CA54"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регулирующие исполнение обязанности по уплате имущественных налогов;</w:t>
      </w:r>
      <w:r w:rsidRPr="008522DC">
        <w:rPr>
          <w:rFonts w:ascii="Verdana" w:eastAsia="Times New Roman" w:hAnsi="Verdana" w:cs="Times New Roman"/>
          <w:color w:val="000000"/>
          <w:kern w:val="0"/>
          <w:sz w:val="18"/>
          <w:szCs w:val="18"/>
          <w:lang w:eastAsia="ru-RU"/>
        </w:rPr>
        <w:br/>
        <w:t>нормы законодательства в сфере исполнительного производства,</w:t>
      </w:r>
    </w:p>
    <w:p w14:paraId="0875B1EA"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lastRenderedPageBreak/>
        <w:t>регламентирующие принудительное исполнение обязанности по уплате имущественных налогов; правоприменительная практика, характеризующая деятельность ФНС России и ФССП России по сбору имущественных налогов; практика судов общей юрисдикции и арбитражных судов в части принудительного исполнения обязанности по уплате имущественных налогов, а также научные разработки ученых, проводивших исследования в данной области.</w:t>
      </w:r>
    </w:p>
    <w:p w14:paraId="263716B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Цель исследования</w:t>
      </w:r>
      <w:r w:rsidRPr="008522DC">
        <w:rPr>
          <w:rFonts w:ascii="Verdana" w:eastAsia="Times New Roman" w:hAnsi="Verdana" w:cs="Times New Roman"/>
          <w:color w:val="000000"/>
          <w:kern w:val="0"/>
          <w:sz w:val="18"/>
          <w:szCs w:val="18"/>
          <w:lang w:eastAsia="ru-RU"/>
        </w:rPr>
        <w:t> заключается в выработке научно обоснованных предложений, направленных на совершенствование налогового законодательства Российской Федерации и практики его применения в части исполнения обязанности по уплате имущественных налогов.</w:t>
      </w:r>
    </w:p>
    <w:p w14:paraId="2A6FCAA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Указанная цель обусловила постановку следующих </w:t>
      </w:r>
      <w:r w:rsidRPr="008522DC">
        <w:rPr>
          <w:rFonts w:ascii="Verdana" w:eastAsia="Times New Roman" w:hAnsi="Verdana" w:cs="Times New Roman"/>
          <w:b/>
          <w:bCs/>
          <w:color w:val="000000"/>
          <w:kern w:val="0"/>
          <w:sz w:val="18"/>
          <w:szCs w:val="18"/>
          <w:lang w:eastAsia="ru-RU"/>
        </w:rPr>
        <w:t>задач</w:t>
      </w:r>
      <w:r w:rsidRPr="008522DC">
        <w:rPr>
          <w:rFonts w:ascii="Verdana" w:eastAsia="Times New Roman" w:hAnsi="Verdana" w:cs="Times New Roman"/>
          <w:color w:val="000000"/>
          <w:kern w:val="0"/>
          <w:sz w:val="18"/>
          <w:szCs w:val="18"/>
          <w:lang w:eastAsia="ru-RU"/>
        </w:rPr>
        <w:t>:</w:t>
      </w:r>
    </w:p>
    <w:p w14:paraId="1DBEC795"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изучить теоретико-правовые основы исполнения обязанности по уплате имущественных налогов, определить понятие «имущественный налог» и выделить виды имущественных налогов, взимаемых в Российской Федерации;</w:t>
      </w:r>
    </w:p>
    <w:p w14:paraId="3AFB6137"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дать общую характеристику института налоговой обязанности, исполнения обязанности по уплате налогов, исследовать формы исполнения обязанности по уплате имущественных налогов;</w:t>
      </w:r>
    </w:p>
    <w:p w14:paraId="58CD5CC3"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охарактеризовать порядок уплаты налога, определив его особенности в отношении имущественных налогов;</w:t>
      </w:r>
    </w:p>
    <w:p w14:paraId="596C804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выявить наиболее актуальные проблемы исполнения обязанности по уплате имущественных налогов в Российской Федерации и предложить способы их решения;</w:t>
      </w:r>
    </w:p>
    <w:p w14:paraId="3281082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исследовать механизмы взаимодействия субъектов, участвующих в исполнении обязанности по уплате имущественных налогов, определить недостатки такого взаимодействия и выработать способы совершенствования указанных механизмов;</w:t>
      </w:r>
    </w:p>
    <w:p w14:paraId="1B232933"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сформулировать предложения по совершенствованию законодательства, регулирующего исполнение обязанности по уплате имущественных налогов в Российской Федерации.</w:t>
      </w:r>
    </w:p>
    <w:p w14:paraId="2EF03942"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Методологическую основу</w:t>
      </w:r>
      <w:r w:rsidRPr="008522DC">
        <w:rPr>
          <w:rFonts w:ascii="Verdana" w:eastAsia="Times New Roman" w:hAnsi="Verdana" w:cs="Times New Roman"/>
          <w:color w:val="000000"/>
          <w:kern w:val="0"/>
          <w:sz w:val="18"/>
          <w:szCs w:val="18"/>
          <w:lang w:eastAsia="ru-RU"/>
        </w:rPr>
        <w:t> работы составили такие общенаучные методы познания, как анализ (например, расчленение налога на элементы: субъект налога, объект обложения, размер налога и т.д.); синтез (например, при формулировании определений понятий «обязанность по уплате налогов», «исполнение обязанности по уплате налогов» и «имущественный налог» на основе выявленных признаков); сравнение (например, сопоставление применяемого в налоговом праве института пени с гражданско-правовым институтом неустойки).</w:t>
      </w:r>
    </w:p>
    <w:p w14:paraId="50D1678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Из специально-научных методов можно выделить формально-юридический метод, применение которого позволило определить юридические понятия, выявить их признаки, осуществить классификацию, толкование правовых предписаний и т.п.</w:t>
      </w:r>
    </w:p>
    <w:p w14:paraId="0C7C8121"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Кроме указанных, автором использовался метод социологического исследования. В частности, им проведено анкетирование граждан по вопросам уплаты имущественных налогов, для выявления отношения опрашиваемых лиц к исполнению обязанности по уплате имущественных налогов. Автор проследил уровень активности позиции налогоплательщиков в сфере действия системы исчисления имущественных налогов.</w:t>
      </w:r>
    </w:p>
    <w:p w14:paraId="1F728A7C"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Эмпирической базой</w:t>
      </w:r>
      <w:r w:rsidRPr="008522DC">
        <w:rPr>
          <w:rFonts w:ascii="Verdana" w:eastAsia="Times New Roman" w:hAnsi="Verdana" w:cs="Times New Roman"/>
          <w:color w:val="000000"/>
          <w:kern w:val="0"/>
          <w:sz w:val="18"/>
          <w:szCs w:val="18"/>
          <w:lang w:eastAsia="ru-RU"/>
        </w:rPr>
        <w:t> исследования выступили материалы судебно-арбитражной практики и практики государственных органов, осуществляющих принудительное взыскание задолженности по имущественным налогам, статистические данные за 2013-2016 гг., включающие в себя количественные показатели сбора налогов и образовавшейся задолженности, отчеты налоговых органов о задолженности по налогам и сборам, пеням и налоговым санкциям,</w:t>
      </w:r>
    </w:p>
    <w:p w14:paraId="08377311"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результаты социологического исследования, проведенного в форме</w:t>
      </w:r>
    </w:p>
    <w:p w14:paraId="5246199C"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анкетирования, архивные данные налоговых органов и органов ФССП России.</w:t>
      </w:r>
    </w:p>
    <w:p w14:paraId="6651459E"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Теоретическая</w:t>
      </w:r>
      <w:r w:rsidRPr="008522DC">
        <w:rPr>
          <w:rFonts w:ascii="Verdana" w:eastAsia="Times New Roman" w:hAnsi="Verdana" w:cs="Times New Roman"/>
          <w:color w:val="000000"/>
          <w:kern w:val="0"/>
          <w:sz w:val="18"/>
          <w:szCs w:val="18"/>
          <w:lang w:eastAsia="ru-RU"/>
        </w:rPr>
        <w:t> </w:t>
      </w:r>
      <w:r w:rsidRPr="008522DC">
        <w:rPr>
          <w:rFonts w:ascii="Verdana" w:eastAsia="Times New Roman" w:hAnsi="Verdana" w:cs="Times New Roman"/>
          <w:b/>
          <w:bCs/>
          <w:color w:val="000000"/>
          <w:kern w:val="0"/>
          <w:sz w:val="18"/>
          <w:szCs w:val="18"/>
          <w:lang w:eastAsia="ru-RU"/>
        </w:rPr>
        <w:t>основа</w:t>
      </w:r>
      <w:r w:rsidRPr="008522DC">
        <w:rPr>
          <w:rFonts w:ascii="Verdana" w:eastAsia="Times New Roman" w:hAnsi="Verdana" w:cs="Times New Roman"/>
          <w:color w:val="000000"/>
          <w:kern w:val="0"/>
          <w:sz w:val="18"/>
          <w:szCs w:val="18"/>
          <w:lang w:eastAsia="ru-RU"/>
        </w:rPr>
        <w:t> </w:t>
      </w:r>
      <w:r w:rsidRPr="008522DC">
        <w:rPr>
          <w:rFonts w:ascii="Verdana" w:eastAsia="Times New Roman" w:hAnsi="Verdana" w:cs="Times New Roman"/>
          <w:b/>
          <w:bCs/>
          <w:color w:val="000000"/>
          <w:kern w:val="0"/>
          <w:sz w:val="18"/>
          <w:szCs w:val="18"/>
          <w:lang w:eastAsia="ru-RU"/>
        </w:rPr>
        <w:t>исследования.</w:t>
      </w:r>
      <w:r w:rsidRPr="008522DC">
        <w:rPr>
          <w:rFonts w:ascii="Verdana" w:eastAsia="Times New Roman" w:hAnsi="Verdana" w:cs="Times New Roman"/>
          <w:color w:val="000000"/>
          <w:kern w:val="0"/>
          <w:sz w:val="18"/>
          <w:szCs w:val="18"/>
          <w:lang w:eastAsia="ru-RU"/>
        </w:rPr>
        <w:t> Общетеоретическую основу</w:t>
      </w:r>
    </w:p>
    <w:p w14:paraId="56E8B755"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lastRenderedPageBreak/>
        <w:t>диссертационного исследования составили труды С.С. Алексеева,</w:t>
      </w:r>
    </w:p>
    <w:p w14:paraId="38CE182A"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Б.Т. Базылева, О.С. Иоффе, А.В. Малько, М.Н. Марченко, П.Е. Недбайло, Г.Ф. Шершеневича и др.</w:t>
      </w:r>
    </w:p>
    <w:p w14:paraId="5581C664"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Теоретическую базу исследования составили научные труды классиков финансового права дореволюционного периода (С.И. Иловайского, А.А. Исаева, В.А. Лебедева, И.X. Озерова, И.Т. Тарасова, Н.И. Тургенева, И.И. Янжула), а также советского периода (В.В. Бесчеревных, Е.А. Ровинского, А.А. Соколова, Р.О. Халфиной, С.Д. Цыпкина, М.И. Пискотина и др.).</w:t>
      </w:r>
    </w:p>
    <w:p w14:paraId="6EA4E0F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Существенное влияние на формирование научных взглядов автора оказали труды таких ученых-юристов, как К.С. Бельский, С.Н. Братусь, Л.К. Воронова, Е.Ю. Грачева, А.Н. Козырин, И.И. Кучеров, Н.П. Кучерявенко, О.Э. Лейст, С.Г. Пепеляев, Н.А. Саттарова, И.С. Самощенко, М.Х. Фарукшин, Н.И. Химичева и др.</w:t>
      </w:r>
    </w:p>
    <w:p w14:paraId="465645A2"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Важную роль в проведении настоящего исследования сыграли научные</w:t>
      </w:r>
      <w:r w:rsidRPr="008522DC">
        <w:rPr>
          <w:rFonts w:ascii="Verdana" w:eastAsia="Times New Roman" w:hAnsi="Verdana" w:cs="Times New Roman"/>
          <w:color w:val="000000"/>
          <w:kern w:val="0"/>
          <w:sz w:val="18"/>
          <w:szCs w:val="18"/>
          <w:lang w:eastAsia="ru-RU"/>
        </w:rPr>
        <w:br/>
        <w:t>разработки известных ученых в области финансового и налогового права:</w:t>
      </w:r>
      <w:r w:rsidRPr="008522DC">
        <w:rPr>
          <w:rFonts w:ascii="Verdana" w:eastAsia="Times New Roman" w:hAnsi="Verdana" w:cs="Times New Roman"/>
          <w:color w:val="000000"/>
          <w:kern w:val="0"/>
          <w:sz w:val="18"/>
          <w:szCs w:val="18"/>
          <w:lang w:eastAsia="ru-RU"/>
        </w:rPr>
        <w:br/>
        <w:t>Л.Л. Арзумановой, Н.М. Артемова, Е.М. Ашмариной, О.В. Болтиновой,</w:t>
      </w:r>
      <w:r w:rsidRPr="008522DC">
        <w:rPr>
          <w:rFonts w:ascii="Verdana" w:eastAsia="Times New Roman" w:hAnsi="Verdana" w:cs="Times New Roman"/>
          <w:color w:val="000000"/>
          <w:kern w:val="0"/>
          <w:sz w:val="18"/>
          <w:szCs w:val="18"/>
          <w:lang w:eastAsia="ru-RU"/>
        </w:rPr>
        <w:br/>
        <w:t>А.В. Брызгалина, Д.В. Винницкого, Т.А. Гусевой, А.В. Демина,</w:t>
      </w:r>
    </w:p>
    <w:p w14:paraId="76BA27CC"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М.Ф. Ивлевой, М.В. Карасевой, Д.Л. Комягина, Ю.А. Крохиной, И.Б. Лагутина, Ю.М. Лермонтова, М.Ю. Орлова, Е.В. Покачаловой, М.Б. Разгильдиевой, Г.П. Толстопятенко, А.А. Шахмаметьева, Р.А. Шепенко, Е.Е. Якушкиной, А.А. Ялбулганова и др.</w:t>
      </w:r>
    </w:p>
    <w:p w14:paraId="5E95B60B"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 работе также использовались труды ученых-социологов</w:t>
      </w:r>
    </w:p>
    <w:p w14:paraId="3075A46E"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В.П. Тугаринова, Г.Л. Смирнова, В.А. Кучинского и др.</w:t>
      </w:r>
    </w:p>
    <w:p w14:paraId="2C31E109"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Исследуя вопросы обеспечения уплаты налогов, автор анализировал работы таких ученых, как М.Е. Верстова, Е.А. Имыкшенова, Е.У. Латыпова, О.В. Пантюшов и Г.А. Солодянкина. По вопросам, связанным с государственным</w:t>
      </w:r>
    </w:p>
    <w:p w14:paraId="1092DE47"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управлением, использовались труды ученых-административистов Д.Н. Бахраха, Б.В. Россинского, Ю.Н. Старилова и др.</w:t>
      </w:r>
    </w:p>
    <w:p w14:paraId="6D66129F"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Автором использовались работы в области гражданского права и процесса, а также исполнительного производства М.А. Викут, Е.Н. Воронова, В.В. Захарова, И.М. Зайцева, О.В. Исаенковой, И.В. Решетниковой, Е.А. Суханова и др.</w:t>
      </w:r>
    </w:p>
    <w:p w14:paraId="7FE54CE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Научная новизна диссертационного исследования</w:t>
      </w:r>
      <w:r w:rsidRPr="008522DC">
        <w:rPr>
          <w:rFonts w:ascii="Verdana" w:eastAsia="Times New Roman" w:hAnsi="Verdana" w:cs="Times New Roman"/>
          <w:color w:val="000000"/>
          <w:kern w:val="0"/>
          <w:sz w:val="18"/>
          <w:szCs w:val="18"/>
          <w:lang w:eastAsia="ru-RU"/>
        </w:rPr>
        <w:t> заключается в: а) расширении научных представлений о правовых и организационных механизмах исполнения налоговой обязанности в отношении имущественных налогов в Российской Федерации; б) совершенствовании категориального аппарата налогового права; в) выработке предложений, направленных на совершенствование правового регулирования имущественного налогообложения в Российской Федерации.</w:t>
      </w:r>
    </w:p>
    <w:p w14:paraId="1AC33BF7"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 работе предложена авторская концепция повышения эффективности исполнения обязанности по уплате имущественных налогов в Российской Федерации.</w:t>
      </w:r>
    </w:p>
    <w:p w14:paraId="4EE03FAE"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Научная новизна проявляется в следующих </w:t>
      </w:r>
      <w:r w:rsidRPr="008522DC">
        <w:rPr>
          <w:rFonts w:ascii="Verdana" w:eastAsia="Times New Roman" w:hAnsi="Verdana" w:cs="Times New Roman"/>
          <w:b/>
          <w:bCs/>
          <w:color w:val="000000"/>
          <w:kern w:val="0"/>
          <w:sz w:val="18"/>
          <w:szCs w:val="18"/>
          <w:lang w:eastAsia="ru-RU"/>
        </w:rPr>
        <w:t>выносимых на защиту положениях.</w:t>
      </w:r>
    </w:p>
    <w:p w14:paraId="0BF7E4F5"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 xml:space="preserve">1. В настоящее время в России действует правовой режим, при котором устанавливается прямая зависимость признания объектов имущественных налогов от места нахождения движимых и недвижимых вещей, принадлежащих налогоплательщику. В основе применяемого территориального принципа учета лежат сведения государственных баз данных Единого государственного реестра прав на недвижимое имущество (далее – ЕГРП), государственного кадастра недвижимости (далее – ГКН), Государственной инспекции безопасности дорожного движения (далее – ГИБДД). Налогоплательщиками имущественных налогов выступают физические и (или) юридические лица, независимо от целей использования имущества. На основании указанных признаков к имущественным налогам в Российской Федерации можно отнести налог на имущество организаций, </w:t>
      </w:r>
      <w:r w:rsidRPr="008522DC">
        <w:rPr>
          <w:rFonts w:ascii="Verdana" w:eastAsia="Times New Roman" w:hAnsi="Verdana" w:cs="Times New Roman"/>
          <w:color w:val="000000"/>
          <w:kern w:val="0"/>
          <w:sz w:val="18"/>
          <w:szCs w:val="18"/>
          <w:lang w:eastAsia="ru-RU"/>
        </w:rPr>
        <w:lastRenderedPageBreak/>
        <w:t>транспортный налог, земельный налог, налог на имущество физических лиц, а также налог на игорный бизнес, который обладает признаками</w:t>
      </w:r>
    </w:p>
    <w:p w14:paraId="4017505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имущественного налога (при условии, если объектом налогообложения выступает игровой стол и (или) игровой автомат, которые подлежат регистрации в налоговом органе по месту их установки (п. 2 ст. 366 НК РФ)).</w:t>
      </w:r>
    </w:p>
    <w:p w14:paraId="5970E793" w14:textId="77777777" w:rsidR="008522DC" w:rsidRPr="008522DC" w:rsidRDefault="008522DC" w:rsidP="008522DC">
      <w:pPr>
        <w:widowControl/>
        <w:numPr>
          <w:ilvl w:val="0"/>
          <w:numId w:val="9"/>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Исполнение налоговой обязанности основывается на принципах определения момента уплаты имущественного налога. Во-первых, обязанность считается исполненной с момента перечисления правильно исчисленной суммы налога в бюджет («трансфертный» принцип или принцип «перечисления»). Во-вторых, при квалификации поведения налогоплательщика налоговыми органами имеет значение «формальный» принцип, в силу которого налоговая обязанность признается исполненной, если налогоплательщиком добросовестно совершена совокупность юридически значимых действий, а именно: сумма налога правильно и полно исчислена; распоряжение банку о перечислении суммы налога в бюджет направлено своевременно; налоговая отчетность составлена обоснованно. Формальный принцип исполнения налоговой обязанности применяется при оценке налоговым органом добросовестности налогоплательщика.</w:t>
      </w:r>
    </w:p>
    <w:p w14:paraId="5B70DC6D" w14:textId="77777777" w:rsidR="008522DC" w:rsidRPr="008522DC" w:rsidRDefault="008522DC" w:rsidP="008522DC">
      <w:pPr>
        <w:widowControl/>
        <w:numPr>
          <w:ilvl w:val="0"/>
          <w:numId w:val="9"/>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Для определения характера общественных отношений, возникающих в процессе исполнения налоговой обязанности в Российской Федерации, предлагается законодательно разграничить две формы исполнения налоговой обязанности – добросовестную и принудительную, в основу которых заложен субъективный индивидуально-волевой характер налоговых отношений. Критерием разграничения указанных форм служит принцип определения момента уплаты имущественного налога, что необходимо для признания налогоплательщика добросовестным или недобросовестным. Если моментом исполнения обязанности признается только день перечисления правильно исчисленной суммы налога в бюджет, то налогоплательщик, уплативший налог в срок, считается добросовестным. Если же моментом исполнения налоговой обязанности признается весь период совершения совокупности юридически значимых действий, необходимых для зачисления суммы налога в бюджет, а исполнение подразделяется на этапы, то в этом случае налогоплательщик может быть признан недобросовестным в случае</w:t>
      </w:r>
    </w:p>
    <w:p w14:paraId="13C51C44"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ненадлежащего совершения по его воле одного или нескольких юридически значимых действий по исполнению налоговой обязанности. В отношении же имущественных налогов, плательщиками которых выступают физические лица, предлагается добросовестными признавать также налогоплательщиков, заявивших о наличии у них неучтенного движимого и (или) недвижимого имущества с момента подачи в налоговый орган заявления о таком имуществе.</w:t>
      </w:r>
    </w:p>
    <w:p w14:paraId="0BDA07F1"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4. Особенностью правового регулирования исполнения обязанности по уплате имущественных налогов, в отличие от многих других налогов, является комплексность и многоуровневость, что напрямую влияет на механизм правового регулирования отношений, возникающих при исполнении обязанности по уплате имущественных налогов. Комплексность обусловлена применением в процессе исполнения обязанности по уплате имущественных налогов норм не только налогового права, но и гражданского, административного, земельного и других отраслей российского права. Многоуровневость связана с тем, что имущественные налоги делятся на региональные и местные налоги, отдельные элементы которых определяются как законодательством субъектов Российской Федерации, так и правовыми актами органов местного самоуправления.</w:t>
      </w:r>
    </w:p>
    <w:p w14:paraId="466F549C"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 связи с этим эффективность имущественного налогообложения в Российской Федерации напрямую зависит не только от изменения норм налогового права, но и других отраслей права (гражданского, градостроительного, земельного). Так, например, в Гражданском кодексе РФ (далее – ГК РФ) не определено - что является объектом незавершенного строительства, но при этом в главе 32 НК РФ «Налог на имущество физических лиц» объект незавершенного строительства относится к объектам налогообложения. В работе предлагается для целей налогообложения объектом незавершенного строительства считать недвижимое имущество, поставленное на кадастровый учет как объект незавершенного строительства на основании правоустанавливающих документов на земельный участок, на котором расположен объект незавершенного строительства.</w:t>
      </w:r>
    </w:p>
    <w:p w14:paraId="380DB705" w14:textId="77777777" w:rsidR="008522DC" w:rsidRPr="008522DC" w:rsidRDefault="008522DC" w:rsidP="008522DC">
      <w:pPr>
        <w:widowControl/>
        <w:numPr>
          <w:ilvl w:val="0"/>
          <w:numId w:val="10"/>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 xml:space="preserve">Открытость перечня объектов налогообложения налога на имущество физических лиц, установленная в п. 6 ст. 401 НК РФ (к объектам налогообложения относятся также «иные здание, строение, сооружение, помещение»), противоречит такому принципу налогового права, как принцип определенности налога, и не позволяет налогоплательщику точно </w:t>
      </w:r>
      <w:r w:rsidRPr="008522DC">
        <w:rPr>
          <w:rFonts w:ascii="Verdana" w:eastAsia="Times New Roman" w:hAnsi="Verdana" w:cs="Times New Roman"/>
          <w:color w:val="000000"/>
          <w:kern w:val="0"/>
          <w:sz w:val="18"/>
          <w:szCs w:val="18"/>
          <w:lang w:eastAsia="ru-RU"/>
        </w:rPr>
        <w:lastRenderedPageBreak/>
        <w:t>определить имущество, в отношении которого у него возникает налоговая обязанность. В работе предлагается дополнить указанное положение словосочетанием «сведения о которых содержатся в ЕГРП, ГКН».</w:t>
      </w:r>
    </w:p>
    <w:p w14:paraId="01330633" w14:textId="77777777" w:rsidR="008522DC" w:rsidRPr="008522DC" w:rsidRDefault="008522DC" w:rsidP="008522DC">
      <w:pPr>
        <w:widowControl/>
        <w:numPr>
          <w:ilvl w:val="0"/>
          <w:numId w:val="10"/>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Выявлено, что в настоящее время отсутствуют единые подходы к определению базовых понятий имущественного налогообложения, таких как инвентаризационная, кадастровая и рыночная стоимость имущества как налоговой базы, что вызывает значительные противоречия как в теории, так и в практике исполнения обязанности по уплате имущественных налогов. Так, например, земельный налог взимается исходя из кадастровой стоимости земельного участка, а налог на имущество физических лиц исчисляется исходя из инвентаризационной стоимости, если субъектом Российской Федерации не принято решение об определении налоговой базы на основе кадастровой стоимости. В этой связи, по мнению автора, необходима унификация указанных понятий и выработка единого подхода к оценке стоимости имущества, а также законодательное закрепление методики осуществления такой оценки.</w:t>
      </w:r>
    </w:p>
    <w:p w14:paraId="1D817BAA" w14:textId="77777777" w:rsidR="008522DC" w:rsidRPr="008522DC" w:rsidRDefault="008522DC" w:rsidP="008522DC">
      <w:pPr>
        <w:widowControl/>
        <w:numPr>
          <w:ilvl w:val="0"/>
          <w:numId w:val="10"/>
        </w:numPr>
        <w:shd w:val="clear" w:color="auto" w:fill="FFFFFF"/>
        <w:suppressAutoHyphens w:val="0"/>
        <w:spacing w:before="100" w:beforeAutospacing="1" w:after="100" w:afterAutospacing="1" w:line="240" w:lineRule="auto"/>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В качестве дополнительных способов повышения эффективности исполнения обязанности по уплате имущественных налогов в Российской Федерации предлагается ввести в НК РФ статьи, закрепляющие механизм налогового стимулирования добросовестных плательщиков, например, получение дополнительной налоговой льготы; освобождение от уплаты налога на определенный срок; возвращение части уплаченного налога. В связи с тем, что в абз. 2 п. 1 ст. 56 НК РФ установлена невозможность индивидуального подхода к применению норм законодательства о налогах и сборах, определяющих основания, порядок и условия применения льгот по налогам и сборам, предлагается внести изменения в НК РФ, позволяющие применять меры</w:t>
      </w:r>
    </w:p>
    <w:p w14:paraId="0B71F7E3"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налогового стимулирования к добросовестным плательщикам имущественных налогов.</w:t>
      </w:r>
    </w:p>
    <w:p w14:paraId="2E3F774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Теоретическая и практическая значимость исследования</w:t>
      </w:r>
      <w:r w:rsidRPr="008522DC">
        <w:rPr>
          <w:rFonts w:ascii="Verdana" w:eastAsia="Times New Roman" w:hAnsi="Verdana" w:cs="Times New Roman"/>
          <w:color w:val="000000"/>
          <w:kern w:val="0"/>
          <w:sz w:val="18"/>
          <w:szCs w:val="18"/>
          <w:lang w:eastAsia="ru-RU"/>
        </w:rPr>
        <w:t> определяется</w:t>
      </w:r>
      <w:r w:rsidRPr="008522DC">
        <w:rPr>
          <w:rFonts w:ascii="Verdana" w:eastAsia="Times New Roman" w:hAnsi="Verdana" w:cs="Times New Roman"/>
          <w:color w:val="000000"/>
          <w:kern w:val="0"/>
          <w:sz w:val="18"/>
          <w:szCs w:val="18"/>
          <w:lang w:eastAsia="ru-RU"/>
        </w:rPr>
        <w:br/>
        <w:t>разработкой института имущественного налогообложения, а также анализом</w:t>
      </w:r>
      <w:r w:rsidRPr="008522DC">
        <w:rPr>
          <w:rFonts w:ascii="Verdana" w:eastAsia="Times New Roman" w:hAnsi="Verdana" w:cs="Times New Roman"/>
          <w:color w:val="000000"/>
          <w:kern w:val="0"/>
          <w:sz w:val="18"/>
          <w:szCs w:val="18"/>
          <w:lang w:eastAsia="ru-RU"/>
        </w:rPr>
        <w:br/>
        <w:t>исполнения обязанности по уплате имущественных налогов с ориентацией на</w:t>
      </w:r>
      <w:r w:rsidRPr="008522DC">
        <w:rPr>
          <w:rFonts w:ascii="Verdana" w:eastAsia="Times New Roman" w:hAnsi="Verdana" w:cs="Times New Roman"/>
          <w:color w:val="000000"/>
          <w:kern w:val="0"/>
          <w:sz w:val="18"/>
          <w:szCs w:val="18"/>
          <w:lang w:eastAsia="ru-RU"/>
        </w:rPr>
        <w:br/>
        <w:t>концепции, предложенные другими отраслями научного знания, что позволяет</w:t>
      </w:r>
      <w:r w:rsidRPr="008522DC">
        <w:rPr>
          <w:rFonts w:ascii="Verdana" w:eastAsia="Times New Roman" w:hAnsi="Verdana" w:cs="Times New Roman"/>
          <w:color w:val="000000"/>
          <w:kern w:val="0"/>
          <w:sz w:val="18"/>
          <w:szCs w:val="18"/>
          <w:lang w:eastAsia="ru-RU"/>
        </w:rPr>
        <w:br/>
        <w:t>говорить о комплексности данного исследования. Введение категории</w:t>
      </w:r>
      <w:r w:rsidRPr="008522DC">
        <w:rPr>
          <w:rFonts w:ascii="Verdana" w:eastAsia="Times New Roman" w:hAnsi="Verdana" w:cs="Times New Roman"/>
          <w:color w:val="000000"/>
          <w:kern w:val="0"/>
          <w:sz w:val="18"/>
          <w:szCs w:val="18"/>
          <w:lang w:eastAsia="ru-RU"/>
        </w:rPr>
        <w:br/>
        <w:t>«имущественный налог» упорядочивает систему налогов, позволяет</w:t>
      </w:r>
    </w:p>
    <w:p w14:paraId="53CEA1C9"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классифицировать их исходя из объекта налогообложения. Данные теоретические разработки могут быть использованы для преподавания финансового и налогового права в образовательных организациях.</w:t>
      </w:r>
    </w:p>
    <w:p w14:paraId="392181CF"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Кроме того, результаты исследования представляют практическую значимость в связи с ярко выраженным прикладным характером предложенных рекомендаций, позволяющих, на наш взгляд, усовершенствовать процедуру взимания имущественных налогов. Данные научные разработки рассчитаны на получение теоретических и практических навыков не только сотрудниками органов, осуществляющих принудительное исполнение обязанности по уплате имущественных налогов, но и сотрудниками органов, осуществляющих информационное взаимодействие с налоговыми органами в области начисления имущественных налогов.</w:t>
      </w:r>
    </w:p>
    <w:p w14:paraId="557DC601"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Положения диссертации были апробированы:</w:t>
      </w:r>
    </w:p>
    <w:p w14:paraId="5521EC1A"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 при проведении семинарских занятий по дисциплинам «Финансовое право», «Налоговое право», «Земельное право» на юридическом факультете Юго-Западного государственного университета;</w:t>
      </w:r>
    </w:p>
    <w:p w14:paraId="116B963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 в выступлениях с докладами на различных, в том числе международных,</w:t>
      </w:r>
      <w:r w:rsidRPr="008522DC">
        <w:rPr>
          <w:rFonts w:ascii="Verdana" w:eastAsia="Times New Roman" w:hAnsi="Verdana" w:cs="Times New Roman"/>
          <w:color w:val="000000"/>
          <w:kern w:val="0"/>
          <w:sz w:val="18"/>
          <w:szCs w:val="18"/>
          <w:lang w:eastAsia="ru-RU"/>
        </w:rPr>
        <w:br/>
        <w:t>научно-практических конференциях: Международной научно-практической</w:t>
      </w:r>
      <w:r w:rsidRPr="008522DC">
        <w:rPr>
          <w:rFonts w:ascii="Verdana" w:eastAsia="Times New Roman" w:hAnsi="Verdana" w:cs="Times New Roman"/>
          <w:color w:val="000000"/>
          <w:kern w:val="0"/>
          <w:sz w:val="18"/>
          <w:szCs w:val="18"/>
          <w:lang w:eastAsia="ru-RU"/>
        </w:rPr>
        <w:br/>
        <w:t>конференции «Налоговое и бюджетное право: современные проблемы</w:t>
      </w:r>
      <w:r w:rsidRPr="008522DC">
        <w:rPr>
          <w:rFonts w:ascii="Verdana" w:eastAsia="Times New Roman" w:hAnsi="Verdana" w:cs="Times New Roman"/>
          <w:color w:val="000000"/>
          <w:kern w:val="0"/>
          <w:sz w:val="18"/>
          <w:szCs w:val="18"/>
          <w:lang w:eastAsia="ru-RU"/>
        </w:rPr>
        <w:br/>
        <w:t>имущественных отношений» (Воронеж, 2012); VIII Международной научно-</w:t>
      </w:r>
      <w:r w:rsidRPr="008522DC">
        <w:rPr>
          <w:rFonts w:ascii="Verdana" w:eastAsia="Times New Roman" w:hAnsi="Verdana" w:cs="Times New Roman"/>
          <w:color w:val="000000"/>
          <w:kern w:val="0"/>
          <w:sz w:val="18"/>
          <w:szCs w:val="18"/>
          <w:lang w:eastAsia="ru-RU"/>
        </w:rPr>
        <w:br/>
        <w:t>практической конференции «Соотношение публично-правовых и частноправовых</w:t>
      </w:r>
      <w:r w:rsidRPr="008522DC">
        <w:rPr>
          <w:rFonts w:ascii="Verdana" w:eastAsia="Times New Roman" w:hAnsi="Verdana" w:cs="Times New Roman"/>
          <w:color w:val="000000"/>
          <w:kern w:val="0"/>
          <w:sz w:val="18"/>
          <w:szCs w:val="18"/>
          <w:lang w:eastAsia="ru-RU"/>
        </w:rPr>
        <w:br/>
        <w:t>начал в регулировании общественных отношений» (Курск, 2012);</w:t>
      </w:r>
    </w:p>
    <w:p w14:paraId="676D62C3"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V Международной научно-практической конференции «Кутафинские чтения» «Конституционализм и правовая система России: итоги и перспективы» (Москва, 2013) и др. Диссертант участвовал в Международном молодежном научном форуме «Ломоносов-2011», на котором была представлена работа автора о проблемах принудительного исполнения налоговой обязанности в РФ;</w:t>
      </w:r>
    </w:p>
    <w:p w14:paraId="6A72BCF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lastRenderedPageBreak/>
        <w:t>– в результате опубликования научных статей по теме исследования в</w:t>
      </w:r>
      <w:r w:rsidRPr="008522DC">
        <w:rPr>
          <w:rFonts w:ascii="Verdana" w:eastAsia="Times New Roman" w:hAnsi="Verdana" w:cs="Times New Roman"/>
          <w:color w:val="000000"/>
          <w:kern w:val="0"/>
          <w:sz w:val="18"/>
          <w:szCs w:val="18"/>
          <w:lang w:eastAsia="ru-RU"/>
        </w:rPr>
        <w:br/>
        <w:t>ведущих рецензируемых научных журналах и изданиях («Финансовое право»,</w:t>
      </w:r>
      <w:r w:rsidRPr="008522DC">
        <w:rPr>
          <w:rFonts w:ascii="Verdana" w:eastAsia="Times New Roman" w:hAnsi="Verdana" w:cs="Times New Roman"/>
          <w:color w:val="000000"/>
          <w:kern w:val="0"/>
          <w:sz w:val="18"/>
          <w:szCs w:val="18"/>
          <w:lang w:eastAsia="ru-RU"/>
        </w:rPr>
        <w:br/>
        <w:t>«Налоги и финансовое право», «Право и экономика», «Известия Юго-Западного</w:t>
      </w:r>
      <w:r w:rsidRPr="008522DC">
        <w:rPr>
          <w:rFonts w:ascii="Verdana" w:eastAsia="Times New Roman" w:hAnsi="Verdana" w:cs="Times New Roman"/>
          <w:color w:val="000000"/>
          <w:kern w:val="0"/>
          <w:sz w:val="18"/>
          <w:szCs w:val="18"/>
          <w:lang w:eastAsia="ru-RU"/>
        </w:rPr>
        <w:br/>
        <w:t>государственного университета»); в различных сборниках статей, в том числе</w:t>
      </w:r>
      <w:r w:rsidRPr="008522DC">
        <w:rPr>
          <w:rFonts w:ascii="Verdana" w:eastAsia="Times New Roman" w:hAnsi="Verdana" w:cs="Times New Roman"/>
          <w:color w:val="000000"/>
          <w:kern w:val="0"/>
          <w:sz w:val="18"/>
          <w:szCs w:val="18"/>
          <w:lang w:eastAsia="ru-RU"/>
        </w:rPr>
        <w:br/>
        <w:t>сборниках тезисов научно-практических конференций, например в сборнике</w:t>
      </w:r>
      <w:r w:rsidRPr="008522DC">
        <w:rPr>
          <w:rFonts w:ascii="Verdana" w:eastAsia="Times New Roman" w:hAnsi="Verdana" w:cs="Times New Roman"/>
          <w:color w:val="000000"/>
          <w:kern w:val="0"/>
          <w:sz w:val="18"/>
          <w:szCs w:val="18"/>
          <w:lang w:eastAsia="ru-RU"/>
        </w:rPr>
        <w:br/>
        <w:t>научных трудов, посвященных 200-летию Государственного контроля (Курск,</w:t>
      </w:r>
      <w:r w:rsidRPr="008522DC">
        <w:rPr>
          <w:rFonts w:ascii="Verdana" w:eastAsia="Times New Roman" w:hAnsi="Verdana" w:cs="Times New Roman"/>
          <w:color w:val="000000"/>
          <w:kern w:val="0"/>
          <w:sz w:val="18"/>
          <w:szCs w:val="18"/>
          <w:lang w:eastAsia="ru-RU"/>
        </w:rPr>
        <w:br/>
        <w:t>2011); сборнике материалов Межрегиональной студенческой научно-</w:t>
      </w:r>
    </w:p>
    <w:p w14:paraId="4EC724D2"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практической конференции «Право и законность: вопросы теории и практики» (Абакан, 2011) и др.;</w:t>
      </w:r>
    </w:p>
    <w:p w14:paraId="48DC59C4"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color w:val="000000"/>
          <w:kern w:val="0"/>
          <w:sz w:val="18"/>
          <w:szCs w:val="18"/>
          <w:lang w:eastAsia="ru-RU"/>
        </w:rPr>
        <w:t>– при проведении научных исследований по теме: «Бюджетная реформа в России и совершенствование правового регулирования региональных бюджетных отношений» в рамках гранта Российского гуманитарного научного фонда (проект № 11-03-00522а).</w:t>
      </w:r>
    </w:p>
    <w:p w14:paraId="486C8700" w14:textId="77777777" w:rsidR="008522DC" w:rsidRPr="008522DC" w:rsidRDefault="008522DC" w:rsidP="008522DC">
      <w:pPr>
        <w:widowControl/>
        <w:shd w:val="clear" w:color="auto" w:fill="FFFFFF"/>
        <w:tabs>
          <w:tab w:val="clear" w:pos="709"/>
        </w:tabs>
        <w:suppressAutoHyphens w:val="0"/>
        <w:spacing w:before="100" w:beforeAutospacing="1" w:after="100" w:afterAutospacing="1" w:line="240" w:lineRule="auto"/>
        <w:ind w:firstLine="0"/>
        <w:rPr>
          <w:rFonts w:ascii="Verdana" w:eastAsia="Times New Roman" w:hAnsi="Verdana" w:cs="Times New Roman"/>
          <w:color w:val="000000"/>
          <w:kern w:val="0"/>
          <w:sz w:val="18"/>
          <w:szCs w:val="18"/>
          <w:lang w:eastAsia="ru-RU"/>
        </w:rPr>
      </w:pPr>
      <w:r w:rsidRPr="008522DC">
        <w:rPr>
          <w:rFonts w:ascii="Verdana" w:eastAsia="Times New Roman" w:hAnsi="Verdana" w:cs="Times New Roman"/>
          <w:b/>
          <w:bCs/>
          <w:color w:val="000000"/>
          <w:kern w:val="0"/>
          <w:sz w:val="18"/>
          <w:szCs w:val="18"/>
          <w:lang w:eastAsia="ru-RU"/>
        </w:rPr>
        <w:t>Структура работы</w:t>
      </w:r>
      <w:r w:rsidRPr="008522DC">
        <w:rPr>
          <w:rFonts w:ascii="Verdana" w:eastAsia="Times New Roman" w:hAnsi="Verdana" w:cs="Times New Roman"/>
          <w:color w:val="000000"/>
          <w:kern w:val="0"/>
          <w:sz w:val="18"/>
          <w:szCs w:val="18"/>
          <w:lang w:eastAsia="ru-RU"/>
        </w:rPr>
        <w:t> обусловлена целью и задачами исследования и состоит из введения, двух глав, объединяющих 6 параграфов, заключения, списка использованных источников.</w:t>
      </w:r>
    </w:p>
    <w:p w14:paraId="68313B61" w14:textId="77777777" w:rsidR="008522DC" w:rsidRPr="008522DC" w:rsidRDefault="008522DC" w:rsidP="008522DC"/>
    <w:sectPr w:rsidR="008522DC" w:rsidRPr="008522DC"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B06DB" w14:textId="77777777" w:rsidR="00F071B1" w:rsidRDefault="00F071B1">
      <w:pPr>
        <w:spacing w:after="0" w:line="240" w:lineRule="auto"/>
      </w:pPr>
      <w:r>
        <w:separator/>
      </w:r>
    </w:p>
  </w:endnote>
  <w:endnote w:type="continuationSeparator" w:id="0">
    <w:p w14:paraId="74B51F6E" w14:textId="77777777" w:rsidR="00F071B1" w:rsidRDefault="00F0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508C" w14:textId="77777777" w:rsidR="00F071B1" w:rsidRDefault="00F071B1">
      <w:pPr>
        <w:spacing w:after="0" w:line="240" w:lineRule="auto"/>
      </w:pPr>
      <w:r>
        <w:separator/>
      </w:r>
    </w:p>
  </w:footnote>
  <w:footnote w:type="continuationSeparator" w:id="0">
    <w:p w14:paraId="3317526B" w14:textId="77777777" w:rsidR="00F071B1" w:rsidRDefault="00F0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40" w:hanging="360"/>
      </w:pPr>
      <w:rPr>
        <w:rFonts w:ascii="Symbol" w:hAnsi="Symbol" w:cs="Symbol" w:hint="default"/>
      </w:rPr>
    </w:lvl>
  </w:abstractNum>
  <w:abstractNum w:abstractNumId="20"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1"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2" w15:restartNumberingAfterBreak="0">
    <w:nsid w:val="0000002B"/>
    <w:multiLevelType w:val="multilevel"/>
    <w:tmpl w:val="0000002B"/>
    <w:name w:val="WW8Num45"/>
    <w:lvl w:ilvl="0">
      <w:start w:val="1"/>
      <w:numFmt w:val="none"/>
      <w:suff w:val="nothing"/>
      <w:lvlText w:val="2.5"/>
      <w:lvlJc w:val="left"/>
      <w:pPr>
        <w:tabs>
          <w:tab w:val="num" w:pos="0"/>
        </w:tabs>
        <w:ind w:left="360" w:hanging="360"/>
      </w:pPr>
      <w:rPr>
        <w:rFonts w:ascii="Times New Roman" w:hAnsi="Times New Roman" w:cs="Times New Roman" w:hint="default"/>
        <w:b w:val="0"/>
        <w:i w:val="0"/>
        <w:color w:val="000000"/>
        <w:sz w:val="28"/>
        <w:szCs w:val="28"/>
        <w:shd w:val="clear" w:color="auto" w:fill="FFFFFF"/>
        <w:lang w:val="uk-UA"/>
      </w:rPr>
    </w:lvl>
    <w:lvl w:ilvl="1">
      <w:start w:val="1"/>
      <w:numFmt w:val="lowerLetter"/>
      <w:lvlText w:val=")%2"/>
      <w:lvlJc w:val="left"/>
      <w:pPr>
        <w:tabs>
          <w:tab w:val="num" w:pos="0"/>
        </w:tabs>
        <w:ind w:left="720" w:hanging="360"/>
      </w:pPr>
      <w:rPr>
        <w:rFonts w:ascii="Times New Roman" w:hAnsi="Times New Roman" w:cs="Times New Roman" w:hint="default"/>
        <w:b w:val="0"/>
        <w:i w:val="0"/>
        <w:color w:val="000000"/>
        <w:sz w:val="28"/>
        <w:szCs w:val="28"/>
        <w:shd w:val="clear" w:color="auto" w:fill="FFFFFF"/>
        <w:lang w:val="uk-UA"/>
      </w:rPr>
    </w:lvl>
    <w:lvl w:ilvl="2">
      <w:start w:val="1"/>
      <w:numFmt w:val="lowerRoman"/>
      <w:lvlText w:val=")%3"/>
      <w:lvlJc w:val="left"/>
      <w:pPr>
        <w:tabs>
          <w:tab w:val="num" w:pos="0"/>
        </w:tabs>
        <w:ind w:left="1080" w:hanging="360"/>
      </w:pPr>
      <w:rPr>
        <w:rFonts w:ascii="Times New Roman" w:hAnsi="Times New Roman" w:cs="Times New Roman" w:hint="default"/>
        <w:b w:val="0"/>
        <w:i w:val="0"/>
        <w:color w:val="000000"/>
        <w:sz w:val="28"/>
        <w:szCs w:val="28"/>
        <w:shd w:val="clear" w:color="auto" w:fill="FFFFFF"/>
        <w:lang w:val="uk-UA"/>
      </w:rPr>
    </w:lvl>
    <w:lvl w:ilvl="3">
      <w:start w:val="1"/>
      <w:numFmt w:val="decimal"/>
      <w:lvlText w:val="()%4"/>
      <w:lvlJc w:val="left"/>
      <w:pPr>
        <w:tabs>
          <w:tab w:val="num" w:pos="0"/>
        </w:tabs>
        <w:ind w:left="1440" w:hanging="360"/>
      </w:pPr>
      <w:rPr>
        <w:rFonts w:ascii="Times New Roman" w:hAnsi="Times New Roman" w:cs="Times New Roman" w:hint="default"/>
        <w:b w:val="0"/>
        <w:i w:val="0"/>
        <w:color w:val="000000"/>
        <w:sz w:val="28"/>
        <w:szCs w:val="28"/>
        <w:shd w:val="clear" w:color="auto" w:fill="FFFFFF"/>
        <w:lang w:val="uk-UA"/>
      </w:rPr>
    </w:lvl>
    <w:lvl w:ilvl="4">
      <w:start w:val="1"/>
      <w:numFmt w:val="lowerLetter"/>
      <w:lvlText w:val="()%5"/>
      <w:lvlJc w:val="left"/>
      <w:pPr>
        <w:tabs>
          <w:tab w:val="num" w:pos="0"/>
        </w:tabs>
        <w:ind w:left="1800" w:hanging="360"/>
      </w:pPr>
      <w:rPr>
        <w:rFonts w:ascii="Times New Roman" w:hAnsi="Times New Roman" w:cs="Times New Roman" w:hint="default"/>
        <w:b w:val="0"/>
        <w:i w:val="0"/>
        <w:color w:val="000000"/>
        <w:sz w:val="28"/>
        <w:szCs w:val="28"/>
        <w:shd w:val="clear" w:color="auto" w:fill="FFFFFF"/>
        <w:lang w:val="uk-UA"/>
      </w:rPr>
    </w:lvl>
    <w:lvl w:ilvl="5">
      <w:start w:val="1"/>
      <w:numFmt w:val="lowerRoman"/>
      <w:lvlText w:val="()%6"/>
      <w:lvlJc w:val="left"/>
      <w:pPr>
        <w:tabs>
          <w:tab w:val="num" w:pos="0"/>
        </w:tabs>
        <w:ind w:left="2160" w:hanging="360"/>
      </w:pPr>
      <w:rPr>
        <w:rFonts w:ascii="Times New Roman" w:hAnsi="Times New Roman" w:cs="Times New Roman" w:hint="default"/>
        <w:b w:val="0"/>
        <w:i w:val="0"/>
        <w:color w:val="000000"/>
        <w:sz w:val="28"/>
        <w:szCs w:val="28"/>
        <w:shd w:val="clear" w:color="auto" w:fill="FFFFFF"/>
        <w:lang w:val="uk-UA"/>
      </w:rPr>
    </w:lvl>
    <w:lvl w:ilvl="6">
      <w:start w:val="1"/>
      <w:numFmt w:val="decimal"/>
      <w:lvlText w:val=".%7"/>
      <w:lvlJc w:val="left"/>
      <w:pPr>
        <w:tabs>
          <w:tab w:val="num" w:pos="0"/>
        </w:tabs>
        <w:ind w:left="2520" w:hanging="360"/>
      </w:pPr>
      <w:rPr>
        <w:rFonts w:ascii="Times New Roman" w:hAnsi="Times New Roman" w:cs="Times New Roman" w:hint="default"/>
        <w:b w:val="0"/>
        <w:i w:val="0"/>
        <w:color w:val="000000"/>
        <w:sz w:val="28"/>
        <w:szCs w:val="28"/>
        <w:shd w:val="clear" w:color="auto" w:fill="FFFFFF"/>
        <w:lang w:val="uk-UA"/>
      </w:rPr>
    </w:lvl>
    <w:lvl w:ilvl="7">
      <w:start w:val="1"/>
      <w:numFmt w:val="lowerLetter"/>
      <w:lvlText w:val=".%8"/>
      <w:lvlJc w:val="left"/>
      <w:pPr>
        <w:tabs>
          <w:tab w:val="num" w:pos="0"/>
        </w:tabs>
        <w:ind w:left="2880" w:hanging="360"/>
      </w:pPr>
      <w:rPr>
        <w:rFonts w:ascii="Times New Roman" w:hAnsi="Times New Roman" w:cs="Times New Roman" w:hint="default"/>
        <w:b w:val="0"/>
        <w:i w:val="0"/>
        <w:color w:val="000000"/>
        <w:sz w:val="28"/>
        <w:szCs w:val="28"/>
        <w:shd w:val="clear" w:color="auto" w:fill="FFFFFF"/>
        <w:lang w:val="uk-UA"/>
      </w:rPr>
    </w:lvl>
    <w:lvl w:ilvl="8">
      <w:start w:val="1"/>
      <w:numFmt w:val="lowerRoman"/>
      <w:lvlText w:val=".%9"/>
      <w:lvlJc w:val="left"/>
      <w:pPr>
        <w:tabs>
          <w:tab w:val="num" w:pos="0"/>
        </w:tabs>
        <w:ind w:left="3240" w:hanging="360"/>
      </w:pPr>
      <w:rPr>
        <w:rFonts w:ascii="Times New Roman" w:hAnsi="Times New Roman" w:cs="Times New Roman" w:hint="default"/>
        <w:b w:val="0"/>
        <w:i w:val="0"/>
        <w:color w:val="000000"/>
        <w:sz w:val="28"/>
        <w:szCs w:val="28"/>
        <w:shd w:val="clear" w:color="auto" w:fill="FFFFFF"/>
        <w:lang w:val="uk-UA"/>
      </w:rPr>
    </w:lvl>
  </w:abstractNum>
  <w:abstractNum w:abstractNumId="23" w15:restartNumberingAfterBreak="0">
    <w:nsid w:val="0000002F"/>
    <w:multiLevelType w:val="multilevel"/>
    <w:tmpl w:val="0000002F"/>
    <w:name w:val="WW8Num46"/>
    <w:lvl w:ilvl="0">
      <w:start w:val="1"/>
      <w:numFmt w:val="decimal"/>
      <w:lvlText w:val="%1."/>
      <w:lvlJc w:val="left"/>
      <w:pPr>
        <w:tabs>
          <w:tab w:val="num" w:pos="495"/>
        </w:tabs>
        <w:ind w:left="495" w:hanging="495"/>
      </w:pPr>
      <w:rPr>
        <w:rFonts w:hint="default"/>
        <w:sz w:val="28"/>
        <w:szCs w:val="28"/>
      </w:rPr>
    </w:lvl>
    <w:lvl w:ilvl="1">
      <w:start w:val="1"/>
      <w:numFmt w:val="decimal"/>
      <w:lvlText w:val="%1.%2."/>
      <w:lvlJc w:val="left"/>
      <w:pPr>
        <w:tabs>
          <w:tab w:val="num" w:pos="708"/>
        </w:tabs>
        <w:ind w:left="1080" w:hanging="720"/>
      </w:pPr>
      <w:rPr>
        <w:rFonts w:hint="default"/>
        <w:sz w:val="28"/>
        <w:szCs w:val="28"/>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2160"/>
        </w:tabs>
        <w:ind w:left="2160" w:hanging="1080"/>
      </w:pPr>
      <w:rPr>
        <w:rFonts w:hint="default"/>
        <w:sz w:val="28"/>
        <w:szCs w:val="28"/>
      </w:rPr>
    </w:lvl>
    <w:lvl w:ilvl="4">
      <w:start w:val="1"/>
      <w:numFmt w:val="decimal"/>
      <w:lvlText w:val="%1.%2.%3.%4.%5."/>
      <w:lvlJc w:val="left"/>
      <w:pPr>
        <w:tabs>
          <w:tab w:val="num" w:pos="2520"/>
        </w:tabs>
        <w:ind w:left="2520" w:hanging="1080"/>
      </w:pPr>
      <w:rPr>
        <w:rFonts w:hint="default"/>
        <w:sz w:val="28"/>
        <w:szCs w:val="28"/>
      </w:rPr>
    </w:lvl>
    <w:lvl w:ilvl="5">
      <w:start w:val="1"/>
      <w:numFmt w:val="decimal"/>
      <w:lvlText w:val="%1.%2.%3.%4.%5.%6."/>
      <w:lvlJc w:val="left"/>
      <w:pPr>
        <w:tabs>
          <w:tab w:val="num" w:pos="3240"/>
        </w:tabs>
        <w:ind w:left="3240" w:hanging="1440"/>
      </w:pPr>
      <w:rPr>
        <w:rFonts w:hint="default"/>
        <w:sz w:val="28"/>
        <w:szCs w:val="28"/>
      </w:rPr>
    </w:lvl>
    <w:lvl w:ilvl="6">
      <w:start w:val="1"/>
      <w:numFmt w:val="decimal"/>
      <w:lvlText w:val="%1.%2.%3.%4.%5.%6.%7."/>
      <w:lvlJc w:val="left"/>
      <w:pPr>
        <w:tabs>
          <w:tab w:val="num" w:pos="3960"/>
        </w:tabs>
        <w:ind w:left="3960" w:hanging="1800"/>
      </w:pPr>
      <w:rPr>
        <w:rFonts w:hint="default"/>
        <w:sz w:val="28"/>
        <w:szCs w:val="28"/>
      </w:rPr>
    </w:lvl>
    <w:lvl w:ilvl="7">
      <w:start w:val="1"/>
      <w:numFmt w:val="decimal"/>
      <w:lvlText w:val="%1.%2.%3.%4.%5.%6.%7.%8."/>
      <w:lvlJc w:val="left"/>
      <w:pPr>
        <w:tabs>
          <w:tab w:val="num" w:pos="4320"/>
        </w:tabs>
        <w:ind w:left="4320" w:hanging="1800"/>
      </w:pPr>
      <w:rPr>
        <w:rFonts w:hint="default"/>
        <w:sz w:val="28"/>
        <w:szCs w:val="28"/>
      </w:rPr>
    </w:lvl>
    <w:lvl w:ilvl="8">
      <w:start w:val="1"/>
      <w:numFmt w:val="decimal"/>
      <w:lvlText w:val="%1.%2.%3.%4.%5.%6.%7.%8.%9."/>
      <w:lvlJc w:val="left"/>
      <w:pPr>
        <w:tabs>
          <w:tab w:val="num" w:pos="5040"/>
        </w:tabs>
        <w:ind w:left="5040" w:hanging="2160"/>
      </w:pPr>
      <w:rPr>
        <w:rFonts w:hint="default"/>
        <w:sz w:val="28"/>
        <w:szCs w:val="28"/>
      </w:rPr>
    </w:lvl>
  </w:abstractNum>
  <w:abstractNum w:abstractNumId="24" w15:restartNumberingAfterBreak="0">
    <w:nsid w:val="00000030"/>
    <w:multiLevelType w:val="singleLevel"/>
    <w:tmpl w:val="00000030"/>
    <w:name w:val="WW8Num50"/>
    <w:lvl w:ilvl="0">
      <w:start w:val="1"/>
      <w:numFmt w:val="decimal"/>
      <w:lvlText w:val="%1."/>
      <w:lvlJc w:val="left"/>
      <w:pPr>
        <w:tabs>
          <w:tab w:val="num" w:pos="0"/>
        </w:tabs>
        <w:ind w:left="1048" w:hanging="480"/>
      </w:pPr>
      <w:rPr>
        <w:rFonts w:ascii="Times New Roman" w:hAnsi="Times New Roman" w:cs="Times New Roman" w:hint="default"/>
        <w:b w:val="0"/>
        <w:bCs/>
        <w:i w:val="0"/>
        <w:iCs/>
        <w:color w:val="auto"/>
        <w:sz w:val="28"/>
        <w:szCs w:val="28"/>
        <w:shd w:val="clear" w:color="auto" w:fill="FFFFFF"/>
        <w:lang w:val="uk-UA"/>
      </w:rPr>
    </w:lvl>
  </w:abstractNum>
  <w:abstractNum w:abstractNumId="25"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6" w15:restartNumberingAfterBreak="0">
    <w:nsid w:val="02A46A4A"/>
    <w:multiLevelType w:val="multilevel"/>
    <w:tmpl w:val="CAFE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2D572235"/>
    <w:multiLevelType w:val="multilevel"/>
    <w:tmpl w:val="1450B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30" w15:restartNumberingAfterBreak="0">
    <w:nsid w:val="3BD80A03"/>
    <w:multiLevelType w:val="multilevel"/>
    <w:tmpl w:val="80D277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FB1B19"/>
    <w:multiLevelType w:val="multilevel"/>
    <w:tmpl w:val="802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39A68BE"/>
    <w:multiLevelType w:val="multilevel"/>
    <w:tmpl w:val="0B12F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31"/>
  </w:num>
  <w:num w:numId="7">
    <w:abstractNumId w:val="28"/>
  </w:num>
  <w:num w:numId="8">
    <w:abstractNumId w:val="35"/>
  </w:num>
  <w:num w:numId="9">
    <w:abstractNumId w:val="26"/>
  </w:num>
  <w:num w:numId="1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2F4C"/>
    <w:rsid w:val="00002FA8"/>
    <w:rsid w:val="0000325A"/>
    <w:rsid w:val="0000357C"/>
    <w:rsid w:val="0000389A"/>
    <w:rsid w:val="00003A83"/>
    <w:rsid w:val="00003AFE"/>
    <w:rsid w:val="00003C5B"/>
    <w:rsid w:val="00003E4C"/>
    <w:rsid w:val="00004058"/>
    <w:rsid w:val="000040F6"/>
    <w:rsid w:val="000047FC"/>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07CC0"/>
    <w:rsid w:val="00007E46"/>
    <w:rsid w:val="000100FE"/>
    <w:rsid w:val="000105D4"/>
    <w:rsid w:val="00011047"/>
    <w:rsid w:val="00011261"/>
    <w:rsid w:val="0001128B"/>
    <w:rsid w:val="00011643"/>
    <w:rsid w:val="00011DBC"/>
    <w:rsid w:val="00012486"/>
    <w:rsid w:val="0001261B"/>
    <w:rsid w:val="0001286F"/>
    <w:rsid w:val="00012E2E"/>
    <w:rsid w:val="00012EF9"/>
    <w:rsid w:val="00013A36"/>
    <w:rsid w:val="00013C25"/>
    <w:rsid w:val="00013CC9"/>
    <w:rsid w:val="0001425D"/>
    <w:rsid w:val="00014387"/>
    <w:rsid w:val="00014BB7"/>
    <w:rsid w:val="00014C87"/>
    <w:rsid w:val="00014CFF"/>
    <w:rsid w:val="000154AA"/>
    <w:rsid w:val="000154FB"/>
    <w:rsid w:val="000155F6"/>
    <w:rsid w:val="00015825"/>
    <w:rsid w:val="00015D6F"/>
    <w:rsid w:val="00016286"/>
    <w:rsid w:val="000162D4"/>
    <w:rsid w:val="000163F0"/>
    <w:rsid w:val="0001683F"/>
    <w:rsid w:val="000169F6"/>
    <w:rsid w:val="00016D0D"/>
    <w:rsid w:val="00017420"/>
    <w:rsid w:val="00017823"/>
    <w:rsid w:val="00017E9A"/>
    <w:rsid w:val="00020196"/>
    <w:rsid w:val="00020834"/>
    <w:rsid w:val="00020A53"/>
    <w:rsid w:val="00020B54"/>
    <w:rsid w:val="00020EAA"/>
    <w:rsid w:val="0002105A"/>
    <w:rsid w:val="000210A0"/>
    <w:rsid w:val="00021AD4"/>
    <w:rsid w:val="00021CD1"/>
    <w:rsid w:val="00022072"/>
    <w:rsid w:val="00022302"/>
    <w:rsid w:val="000223EA"/>
    <w:rsid w:val="000225E3"/>
    <w:rsid w:val="000229D0"/>
    <w:rsid w:val="00022B31"/>
    <w:rsid w:val="00022C9A"/>
    <w:rsid w:val="00023440"/>
    <w:rsid w:val="000237E6"/>
    <w:rsid w:val="00023DB3"/>
    <w:rsid w:val="00024033"/>
    <w:rsid w:val="000240C4"/>
    <w:rsid w:val="00024196"/>
    <w:rsid w:val="000241E6"/>
    <w:rsid w:val="00024526"/>
    <w:rsid w:val="000247A1"/>
    <w:rsid w:val="00024B61"/>
    <w:rsid w:val="00024BDC"/>
    <w:rsid w:val="00024DAC"/>
    <w:rsid w:val="0002508E"/>
    <w:rsid w:val="0002510E"/>
    <w:rsid w:val="00025274"/>
    <w:rsid w:val="000254A4"/>
    <w:rsid w:val="000254B8"/>
    <w:rsid w:val="0002552B"/>
    <w:rsid w:val="00025838"/>
    <w:rsid w:val="00025997"/>
    <w:rsid w:val="00025D7F"/>
    <w:rsid w:val="00026370"/>
    <w:rsid w:val="00026928"/>
    <w:rsid w:val="00026CF3"/>
    <w:rsid w:val="000270E6"/>
    <w:rsid w:val="00027332"/>
    <w:rsid w:val="00027646"/>
    <w:rsid w:val="00027AF9"/>
    <w:rsid w:val="00027ED6"/>
    <w:rsid w:val="00030019"/>
    <w:rsid w:val="0003051A"/>
    <w:rsid w:val="000307BF"/>
    <w:rsid w:val="00030F5B"/>
    <w:rsid w:val="00031303"/>
    <w:rsid w:val="000313D4"/>
    <w:rsid w:val="000318B6"/>
    <w:rsid w:val="0003190F"/>
    <w:rsid w:val="00031BD4"/>
    <w:rsid w:val="000322ED"/>
    <w:rsid w:val="000324E6"/>
    <w:rsid w:val="00032535"/>
    <w:rsid w:val="000326C4"/>
    <w:rsid w:val="00032FCB"/>
    <w:rsid w:val="00033862"/>
    <w:rsid w:val="00033B0D"/>
    <w:rsid w:val="00033D74"/>
    <w:rsid w:val="00033D98"/>
    <w:rsid w:val="00034285"/>
    <w:rsid w:val="00034498"/>
    <w:rsid w:val="00035303"/>
    <w:rsid w:val="000356C4"/>
    <w:rsid w:val="00035904"/>
    <w:rsid w:val="00035D72"/>
    <w:rsid w:val="000363A9"/>
    <w:rsid w:val="000367A1"/>
    <w:rsid w:val="0003729A"/>
    <w:rsid w:val="000375F8"/>
    <w:rsid w:val="000376DC"/>
    <w:rsid w:val="00037B3C"/>
    <w:rsid w:val="000407EF"/>
    <w:rsid w:val="000408E3"/>
    <w:rsid w:val="00040E42"/>
    <w:rsid w:val="00040EE9"/>
    <w:rsid w:val="00041C2B"/>
    <w:rsid w:val="0004230D"/>
    <w:rsid w:val="00042545"/>
    <w:rsid w:val="0004364D"/>
    <w:rsid w:val="0004390A"/>
    <w:rsid w:val="00044991"/>
    <w:rsid w:val="00045127"/>
    <w:rsid w:val="0004592D"/>
    <w:rsid w:val="000463ED"/>
    <w:rsid w:val="000466C2"/>
    <w:rsid w:val="00046D04"/>
    <w:rsid w:val="00046D49"/>
    <w:rsid w:val="00046F1F"/>
    <w:rsid w:val="00047265"/>
    <w:rsid w:val="000473F3"/>
    <w:rsid w:val="000474A7"/>
    <w:rsid w:val="000477FF"/>
    <w:rsid w:val="00047C57"/>
    <w:rsid w:val="00047FE9"/>
    <w:rsid w:val="00050308"/>
    <w:rsid w:val="00050540"/>
    <w:rsid w:val="00050835"/>
    <w:rsid w:val="000508D5"/>
    <w:rsid w:val="00050F8A"/>
    <w:rsid w:val="00051273"/>
    <w:rsid w:val="000513B8"/>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34"/>
    <w:rsid w:val="000545B0"/>
    <w:rsid w:val="000545F3"/>
    <w:rsid w:val="000547EB"/>
    <w:rsid w:val="00054B15"/>
    <w:rsid w:val="00054DF2"/>
    <w:rsid w:val="00056407"/>
    <w:rsid w:val="00056499"/>
    <w:rsid w:val="000565B6"/>
    <w:rsid w:val="000568B7"/>
    <w:rsid w:val="00056A0E"/>
    <w:rsid w:val="00056D27"/>
    <w:rsid w:val="000574AE"/>
    <w:rsid w:val="00057578"/>
    <w:rsid w:val="00057614"/>
    <w:rsid w:val="000576CD"/>
    <w:rsid w:val="0005772B"/>
    <w:rsid w:val="00057F31"/>
    <w:rsid w:val="000602A3"/>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95"/>
    <w:rsid w:val="000642B9"/>
    <w:rsid w:val="0006473D"/>
    <w:rsid w:val="00064AAD"/>
    <w:rsid w:val="00064EC3"/>
    <w:rsid w:val="00065367"/>
    <w:rsid w:val="000657C0"/>
    <w:rsid w:val="00065C7D"/>
    <w:rsid w:val="00065D1A"/>
    <w:rsid w:val="00065DEE"/>
    <w:rsid w:val="00065E21"/>
    <w:rsid w:val="000665CD"/>
    <w:rsid w:val="00066670"/>
    <w:rsid w:val="00066878"/>
    <w:rsid w:val="00066A92"/>
    <w:rsid w:val="00066F60"/>
    <w:rsid w:val="000672BA"/>
    <w:rsid w:val="00067452"/>
    <w:rsid w:val="000677CC"/>
    <w:rsid w:val="00067F86"/>
    <w:rsid w:val="000700D4"/>
    <w:rsid w:val="000704D5"/>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78A"/>
    <w:rsid w:val="00075885"/>
    <w:rsid w:val="00075BC1"/>
    <w:rsid w:val="00075F6D"/>
    <w:rsid w:val="0007604D"/>
    <w:rsid w:val="00076402"/>
    <w:rsid w:val="000765FA"/>
    <w:rsid w:val="0007689E"/>
    <w:rsid w:val="00076E74"/>
    <w:rsid w:val="00077056"/>
    <w:rsid w:val="00077269"/>
    <w:rsid w:val="00077D90"/>
    <w:rsid w:val="00077F61"/>
    <w:rsid w:val="000800FA"/>
    <w:rsid w:val="00080222"/>
    <w:rsid w:val="000803B9"/>
    <w:rsid w:val="0008076C"/>
    <w:rsid w:val="00080815"/>
    <w:rsid w:val="00081BEA"/>
    <w:rsid w:val="00082246"/>
    <w:rsid w:val="00082393"/>
    <w:rsid w:val="000823E9"/>
    <w:rsid w:val="0008253E"/>
    <w:rsid w:val="000828B2"/>
    <w:rsid w:val="00082A37"/>
    <w:rsid w:val="00082CC9"/>
    <w:rsid w:val="000831AE"/>
    <w:rsid w:val="00083427"/>
    <w:rsid w:val="000836B3"/>
    <w:rsid w:val="00083CFA"/>
    <w:rsid w:val="00083D98"/>
    <w:rsid w:val="000840F1"/>
    <w:rsid w:val="000840FA"/>
    <w:rsid w:val="00084140"/>
    <w:rsid w:val="00084550"/>
    <w:rsid w:val="00084610"/>
    <w:rsid w:val="00084814"/>
    <w:rsid w:val="000848A2"/>
    <w:rsid w:val="000848DF"/>
    <w:rsid w:val="00084CB3"/>
    <w:rsid w:val="000851D4"/>
    <w:rsid w:val="000854AE"/>
    <w:rsid w:val="00085657"/>
    <w:rsid w:val="00085BBC"/>
    <w:rsid w:val="00085F0F"/>
    <w:rsid w:val="00086E59"/>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AEF"/>
    <w:rsid w:val="00091C33"/>
    <w:rsid w:val="00091EDA"/>
    <w:rsid w:val="00092408"/>
    <w:rsid w:val="00092ED8"/>
    <w:rsid w:val="000933D0"/>
    <w:rsid w:val="00093D00"/>
    <w:rsid w:val="00093E46"/>
    <w:rsid w:val="00093E98"/>
    <w:rsid w:val="0009408F"/>
    <w:rsid w:val="00094172"/>
    <w:rsid w:val="00094214"/>
    <w:rsid w:val="000944D7"/>
    <w:rsid w:val="00094C7F"/>
    <w:rsid w:val="00094CA3"/>
    <w:rsid w:val="00094E48"/>
    <w:rsid w:val="0009540B"/>
    <w:rsid w:val="00095640"/>
    <w:rsid w:val="00095947"/>
    <w:rsid w:val="000959D2"/>
    <w:rsid w:val="00095B3A"/>
    <w:rsid w:val="000962D7"/>
    <w:rsid w:val="000963FF"/>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CBD"/>
    <w:rsid w:val="000A4E88"/>
    <w:rsid w:val="000A4FE1"/>
    <w:rsid w:val="000A514B"/>
    <w:rsid w:val="000A58A4"/>
    <w:rsid w:val="000A5C83"/>
    <w:rsid w:val="000A5E02"/>
    <w:rsid w:val="000A6176"/>
    <w:rsid w:val="000A63DF"/>
    <w:rsid w:val="000A63E0"/>
    <w:rsid w:val="000A6DAB"/>
    <w:rsid w:val="000A6E3F"/>
    <w:rsid w:val="000A780E"/>
    <w:rsid w:val="000B0134"/>
    <w:rsid w:val="000B0213"/>
    <w:rsid w:val="000B05CF"/>
    <w:rsid w:val="000B0710"/>
    <w:rsid w:val="000B10E8"/>
    <w:rsid w:val="000B161C"/>
    <w:rsid w:val="000B1860"/>
    <w:rsid w:val="000B1AD0"/>
    <w:rsid w:val="000B1C89"/>
    <w:rsid w:val="000B200C"/>
    <w:rsid w:val="000B24E1"/>
    <w:rsid w:val="000B2B29"/>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54B"/>
    <w:rsid w:val="000C1A3B"/>
    <w:rsid w:val="000C1CB3"/>
    <w:rsid w:val="000C20E4"/>
    <w:rsid w:val="000C2352"/>
    <w:rsid w:val="000C263B"/>
    <w:rsid w:val="000C2D41"/>
    <w:rsid w:val="000C2E36"/>
    <w:rsid w:val="000C2E6A"/>
    <w:rsid w:val="000C2FBD"/>
    <w:rsid w:val="000C30F0"/>
    <w:rsid w:val="000C3312"/>
    <w:rsid w:val="000C3577"/>
    <w:rsid w:val="000C38ED"/>
    <w:rsid w:val="000C3BE2"/>
    <w:rsid w:val="000C3E50"/>
    <w:rsid w:val="000C3E79"/>
    <w:rsid w:val="000C4071"/>
    <w:rsid w:val="000C4165"/>
    <w:rsid w:val="000C44B2"/>
    <w:rsid w:val="000C4575"/>
    <w:rsid w:val="000C4748"/>
    <w:rsid w:val="000C4A80"/>
    <w:rsid w:val="000C4AC2"/>
    <w:rsid w:val="000C53C8"/>
    <w:rsid w:val="000C54E2"/>
    <w:rsid w:val="000C554F"/>
    <w:rsid w:val="000C5656"/>
    <w:rsid w:val="000C58C6"/>
    <w:rsid w:val="000C5B0B"/>
    <w:rsid w:val="000C642B"/>
    <w:rsid w:val="000C6A43"/>
    <w:rsid w:val="000C6B5A"/>
    <w:rsid w:val="000C6C0A"/>
    <w:rsid w:val="000C6C67"/>
    <w:rsid w:val="000C6ED2"/>
    <w:rsid w:val="000C6EF5"/>
    <w:rsid w:val="000C6F8A"/>
    <w:rsid w:val="000C70EF"/>
    <w:rsid w:val="000C78A7"/>
    <w:rsid w:val="000D0141"/>
    <w:rsid w:val="000D12DA"/>
    <w:rsid w:val="000D1561"/>
    <w:rsid w:val="000D1A1C"/>
    <w:rsid w:val="000D1CF7"/>
    <w:rsid w:val="000D223F"/>
    <w:rsid w:val="000D24E7"/>
    <w:rsid w:val="000D3048"/>
    <w:rsid w:val="000D3432"/>
    <w:rsid w:val="000D38F0"/>
    <w:rsid w:val="000D3AC9"/>
    <w:rsid w:val="000D3E3F"/>
    <w:rsid w:val="000D3F30"/>
    <w:rsid w:val="000D4185"/>
    <w:rsid w:val="000D4676"/>
    <w:rsid w:val="000D4AF9"/>
    <w:rsid w:val="000D4BC4"/>
    <w:rsid w:val="000D4EDD"/>
    <w:rsid w:val="000D5188"/>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D78EE"/>
    <w:rsid w:val="000E017B"/>
    <w:rsid w:val="000E0399"/>
    <w:rsid w:val="000E051E"/>
    <w:rsid w:val="000E0BB9"/>
    <w:rsid w:val="000E128D"/>
    <w:rsid w:val="000E131A"/>
    <w:rsid w:val="000E16BC"/>
    <w:rsid w:val="000E186B"/>
    <w:rsid w:val="000E19BA"/>
    <w:rsid w:val="000E2983"/>
    <w:rsid w:val="000E29B1"/>
    <w:rsid w:val="000E2B16"/>
    <w:rsid w:val="000E321A"/>
    <w:rsid w:val="000E3DB8"/>
    <w:rsid w:val="000E3E4D"/>
    <w:rsid w:val="000E3F38"/>
    <w:rsid w:val="000E4148"/>
    <w:rsid w:val="000E4898"/>
    <w:rsid w:val="000E4C1B"/>
    <w:rsid w:val="000E5379"/>
    <w:rsid w:val="000E5469"/>
    <w:rsid w:val="000E584E"/>
    <w:rsid w:val="000E586C"/>
    <w:rsid w:val="000E5BD5"/>
    <w:rsid w:val="000E5D33"/>
    <w:rsid w:val="000E7055"/>
    <w:rsid w:val="000E7AF5"/>
    <w:rsid w:val="000F0129"/>
    <w:rsid w:val="000F0324"/>
    <w:rsid w:val="000F048F"/>
    <w:rsid w:val="000F0C8C"/>
    <w:rsid w:val="000F13FF"/>
    <w:rsid w:val="000F18D8"/>
    <w:rsid w:val="000F19C1"/>
    <w:rsid w:val="000F1A5B"/>
    <w:rsid w:val="000F1B73"/>
    <w:rsid w:val="000F26E2"/>
    <w:rsid w:val="000F2AA3"/>
    <w:rsid w:val="000F2AAD"/>
    <w:rsid w:val="000F2AF9"/>
    <w:rsid w:val="000F2C40"/>
    <w:rsid w:val="000F2C43"/>
    <w:rsid w:val="000F2DCB"/>
    <w:rsid w:val="000F3093"/>
    <w:rsid w:val="000F3993"/>
    <w:rsid w:val="000F43C5"/>
    <w:rsid w:val="000F44DF"/>
    <w:rsid w:val="000F46EF"/>
    <w:rsid w:val="000F4A38"/>
    <w:rsid w:val="000F4CA2"/>
    <w:rsid w:val="000F4D6A"/>
    <w:rsid w:val="000F4D76"/>
    <w:rsid w:val="000F534B"/>
    <w:rsid w:val="000F5FFD"/>
    <w:rsid w:val="000F66A6"/>
    <w:rsid w:val="000F6D4B"/>
    <w:rsid w:val="000F718E"/>
    <w:rsid w:val="000F74BB"/>
    <w:rsid w:val="000F7522"/>
    <w:rsid w:val="000F759C"/>
    <w:rsid w:val="000F7688"/>
    <w:rsid w:val="000F778C"/>
    <w:rsid w:val="000F786B"/>
    <w:rsid w:val="000F7C10"/>
    <w:rsid w:val="000F7CAF"/>
    <w:rsid w:val="000F7EA5"/>
    <w:rsid w:val="00100426"/>
    <w:rsid w:val="00100A16"/>
    <w:rsid w:val="00100CE9"/>
    <w:rsid w:val="0010139E"/>
    <w:rsid w:val="00101B2F"/>
    <w:rsid w:val="00101F72"/>
    <w:rsid w:val="001024DB"/>
    <w:rsid w:val="0010299D"/>
    <w:rsid w:val="00102A49"/>
    <w:rsid w:val="00102ECA"/>
    <w:rsid w:val="00103057"/>
    <w:rsid w:val="001036DA"/>
    <w:rsid w:val="00104007"/>
    <w:rsid w:val="001047AA"/>
    <w:rsid w:val="001047AC"/>
    <w:rsid w:val="00104B73"/>
    <w:rsid w:val="00104F16"/>
    <w:rsid w:val="001050B4"/>
    <w:rsid w:val="00105371"/>
    <w:rsid w:val="00105E96"/>
    <w:rsid w:val="0010624A"/>
    <w:rsid w:val="0010627E"/>
    <w:rsid w:val="00106527"/>
    <w:rsid w:val="0010657D"/>
    <w:rsid w:val="00106604"/>
    <w:rsid w:val="0010686C"/>
    <w:rsid w:val="00106DDF"/>
    <w:rsid w:val="0010732B"/>
    <w:rsid w:val="0010742F"/>
    <w:rsid w:val="001074F5"/>
    <w:rsid w:val="0010787C"/>
    <w:rsid w:val="00107E59"/>
    <w:rsid w:val="00110EDB"/>
    <w:rsid w:val="00111013"/>
    <w:rsid w:val="0011124B"/>
    <w:rsid w:val="0011216C"/>
    <w:rsid w:val="001125B4"/>
    <w:rsid w:val="0011260C"/>
    <w:rsid w:val="0011281D"/>
    <w:rsid w:val="001131FD"/>
    <w:rsid w:val="00113718"/>
    <w:rsid w:val="00113EEB"/>
    <w:rsid w:val="0011449A"/>
    <w:rsid w:val="001145C6"/>
    <w:rsid w:val="00114859"/>
    <w:rsid w:val="001149B3"/>
    <w:rsid w:val="001149BD"/>
    <w:rsid w:val="00114B62"/>
    <w:rsid w:val="00114E74"/>
    <w:rsid w:val="0011506B"/>
    <w:rsid w:val="0011528F"/>
    <w:rsid w:val="0011536E"/>
    <w:rsid w:val="00115D27"/>
    <w:rsid w:val="001162D3"/>
    <w:rsid w:val="0011644A"/>
    <w:rsid w:val="001164D7"/>
    <w:rsid w:val="00116711"/>
    <w:rsid w:val="001172EE"/>
    <w:rsid w:val="00117472"/>
    <w:rsid w:val="0011753D"/>
    <w:rsid w:val="00117714"/>
    <w:rsid w:val="001178DB"/>
    <w:rsid w:val="001178E3"/>
    <w:rsid w:val="00117B81"/>
    <w:rsid w:val="00120064"/>
    <w:rsid w:val="0012064A"/>
    <w:rsid w:val="00120671"/>
    <w:rsid w:val="001208B5"/>
    <w:rsid w:val="00120D74"/>
    <w:rsid w:val="00120DE0"/>
    <w:rsid w:val="001212F4"/>
    <w:rsid w:val="0012188C"/>
    <w:rsid w:val="00121C8A"/>
    <w:rsid w:val="001220CA"/>
    <w:rsid w:val="00122C51"/>
    <w:rsid w:val="00123280"/>
    <w:rsid w:val="001233D4"/>
    <w:rsid w:val="00123827"/>
    <w:rsid w:val="00123A6B"/>
    <w:rsid w:val="00123A8F"/>
    <w:rsid w:val="00123E99"/>
    <w:rsid w:val="0012448F"/>
    <w:rsid w:val="0012455F"/>
    <w:rsid w:val="00124578"/>
    <w:rsid w:val="00124838"/>
    <w:rsid w:val="00125386"/>
    <w:rsid w:val="001257E9"/>
    <w:rsid w:val="00125820"/>
    <w:rsid w:val="00125BF5"/>
    <w:rsid w:val="001269F7"/>
    <w:rsid w:val="00126A04"/>
    <w:rsid w:val="00126C3C"/>
    <w:rsid w:val="00126CCB"/>
    <w:rsid w:val="00127109"/>
    <w:rsid w:val="00127135"/>
    <w:rsid w:val="0012773F"/>
    <w:rsid w:val="00127CAE"/>
    <w:rsid w:val="0013030C"/>
    <w:rsid w:val="00130340"/>
    <w:rsid w:val="001307F2"/>
    <w:rsid w:val="00130DB3"/>
    <w:rsid w:val="00130E45"/>
    <w:rsid w:val="001318EC"/>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B5D"/>
    <w:rsid w:val="00136CD5"/>
    <w:rsid w:val="00136D43"/>
    <w:rsid w:val="001372B2"/>
    <w:rsid w:val="001374D5"/>
    <w:rsid w:val="00137782"/>
    <w:rsid w:val="00137F3F"/>
    <w:rsid w:val="0014009A"/>
    <w:rsid w:val="00140277"/>
    <w:rsid w:val="00140466"/>
    <w:rsid w:val="001405E1"/>
    <w:rsid w:val="00140798"/>
    <w:rsid w:val="001407F0"/>
    <w:rsid w:val="001409E6"/>
    <w:rsid w:val="00140B8D"/>
    <w:rsid w:val="00140C5C"/>
    <w:rsid w:val="00140D28"/>
    <w:rsid w:val="00141262"/>
    <w:rsid w:val="001415AB"/>
    <w:rsid w:val="00141654"/>
    <w:rsid w:val="001419CE"/>
    <w:rsid w:val="00141A27"/>
    <w:rsid w:val="00141B18"/>
    <w:rsid w:val="001424E5"/>
    <w:rsid w:val="001426CD"/>
    <w:rsid w:val="0014276F"/>
    <w:rsid w:val="00143055"/>
    <w:rsid w:val="00143316"/>
    <w:rsid w:val="001436B6"/>
    <w:rsid w:val="001438DF"/>
    <w:rsid w:val="00143DB6"/>
    <w:rsid w:val="001447BB"/>
    <w:rsid w:val="00145E3D"/>
    <w:rsid w:val="0014677A"/>
    <w:rsid w:val="00146BB6"/>
    <w:rsid w:val="00146C3C"/>
    <w:rsid w:val="00146FA0"/>
    <w:rsid w:val="001474D5"/>
    <w:rsid w:val="0014770A"/>
    <w:rsid w:val="00150866"/>
    <w:rsid w:val="00150DA9"/>
    <w:rsid w:val="00151318"/>
    <w:rsid w:val="00151A7F"/>
    <w:rsid w:val="00151BB9"/>
    <w:rsid w:val="0015208E"/>
    <w:rsid w:val="00152370"/>
    <w:rsid w:val="001525B8"/>
    <w:rsid w:val="001528BF"/>
    <w:rsid w:val="00153005"/>
    <w:rsid w:val="00153634"/>
    <w:rsid w:val="001537AB"/>
    <w:rsid w:val="00153A4C"/>
    <w:rsid w:val="00153AE1"/>
    <w:rsid w:val="0015407A"/>
    <w:rsid w:val="0015473B"/>
    <w:rsid w:val="00154C24"/>
    <w:rsid w:val="00154C8F"/>
    <w:rsid w:val="00154E7F"/>
    <w:rsid w:val="00154E9B"/>
    <w:rsid w:val="001550DB"/>
    <w:rsid w:val="00155120"/>
    <w:rsid w:val="0015532C"/>
    <w:rsid w:val="001558D2"/>
    <w:rsid w:val="00156260"/>
    <w:rsid w:val="0015668B"/>
    <w:rsid w:val="00156784"/>
    <w:rsid w:val="00156E4C"/>
    <w:rsid w:val="00157C79"/>
    <w:rsid w:val="00157DA6"/>
    <w:rsid w:val="00157EE5"/>
    <w:rsid w:val="00160234"/>
    <w:rsid w:val="001604B6"/>
    <w:rsid w:val="00160636"/>
    <w:rsid w:val="00160A63"/>
    <w:rsid w:val="00161624"/>
    <w:rsid w:val="001616A1"/>
    <w:rsid w:val="0016197F"/>
    <w:rsid w:val="0016261C"/>
    <w:rsid w:val="00162FA8"/>
    <w:rsid w:val="00162FB7"/>
    <w:rsid w:val="00163038"/>
    <w:rsid w:val="00163238"/>
    <w:rsid w:val="00163312"/>
    <w:rsid w:val="00163329"/>
    <w:rsid w:val="001635A9"/>
    <w:rsid w:val="00163E5F"/>
    <w:rsid w:val="00163EEF"/>
    <w:rsid w:val="001642D9"/>
    <w:rsid w:val="001646DB"/>
    <w:rsid w:val="00164F1B"/>
    <w:rsid w:val="00164FAC"/>
    <w:rsid w:val="00165054"/>
    <w:rsid w:val="00165161"/>
    <w:rsid w:val="00165349"/>
    <w:rsid w:val="001655F6"/>
    <w:rsid w:val="00165809"/>
    <w:rsid w:val="0016590C"/>
    <w:rsid w:val="00165AAB"/>
    <w:rsid w:val="00166078"/>
    <w:rsid w:val="00166329"/>
    <w:rsid w:val="00166579"/>
    <w:rsid w:val="001666AB"/>
    <w:rsid w:val="00166A96"/>
    <w:rsid w:val="00166DFE"/>
    <w:rsid w:val="00166F4A"/>
    <w:rsid w:val="001673BC"/>
    <w:rsid w:val="0016768E"/>
    <w:rsid w:val="00167989"/>
    <w:rsid w:val="00167AF6"/>
    <w:rsid w:val="0017036D"/>
    <w:rsid w:val="0017080B"/>
    <w:rsid w:val="00170B7B"/>
    <w:rsid w:val="001714BC"/>
    <w:rsid w:val="001715EB"/>
    <w:rsid w:val="00171CAC"/>
    <w:rsid w:val="001723A9"/>
    <w:rsid w:val="00172404"/>
    <w:rsid w:val="0017245B"/>
    <w:rsid w:val="0017287B"/>
    <w:rsid w:val="00172CDA"/>
    <w:rsid w:val="00172E0C"/>
    <w:rsid w:val="00173163"/>
    <w:rsid w:val="00173464"/>
    <w:rsid w:val="0017352C"/>
    <w:rsid w:val="00173911"/>
    <w:rsid w:val="00174007"/>
    <w:rsid w:val="00174702"/>
    <w:rsid w:val="0017474B"/>
    <w:rsid w:val="0017475F"/>
    <w:rsid w:val="0017495E"/>
    <w:rsid w:val="00174B37"/>
    <w:rsid w:val="00175BA9"/>
    <w:rsid w:val="0017626E"/>
    <w:rsid w:val="001764AB"/>
    <w:rsid w:val="00176656"/>
    <w:rsid w:val="001769F4"/>
    <w:rsid w:val="00176AC0"/>
    <w:rsid w:val="00176DDD"/>
    <w:rsid w:val="00176E0E"/>
    <w:rsid w:val="00176F9D"/>
    <w:rsid w:val="00177A04"/>
    <w:rsid w:val="00177AD1"/>
    <w:rsid w:val="00177CB7"/>
    <w:rsid w:val="00177E5A"/>
    <w:rsid w:val="00180679"/>
    <w:rsid w:val="00180EF4"/>
    <w:rsid w:val="001819F9"/>
    <w:rsid w:val="00181BC8"/>
    <w:rsid w:val="00181F4E"/>
    <w:rsid w:val="00181FCD"/>
    <w:rsid w:val="00181FEA"/>
    <w:rsid w:val="001826D8"/>
    <w:rsid w:val="00182CE6"/>
    <w:rsid w:val="0018307D"/>
    <w:rsid w:val="001830AE"/>
    <w:rsid w:val="00183281"/>
    <w:rsid w:val="001834D8"/>
    <w:rsid w:val="00183814"/>
    <w:rsid w:val="00183825"/>
    <w:rsid w:val="00183AE3"/>
    <w:rsid w:val="00183E5B"/>
    <w:rsid w:val="001840DE"/>
    <w:rsid w:val="00184725"/>
    <w:rsid w:val="00184A9E"/>
    <w:rsid w:val="00184F38"/>
    <w:rsid w:val="00184F64"/>
    <w:rsid w:val="001855A1"/>
    <w:rsid w:val="001857BD"/>
    <w:rsid w:val="001864AA"/>
    <w:rsid w:val="00186E64"/>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D79"/>
    <w:rsid w:val="00193FB5"/>
    <w:rsid w:val="0019404B"/>
    <w:rsid w:val="00194A6B"/>
    <w:rsid w:val="00194D41"/>
    <w:rsid w:val="00195D83"/>
    <w:rsid w:val="00195FFF"/>
    <w:rsid w:val="0019606E"/>
    <w:rsid w:val="00196AD4"/>
    <w:rsid w:val="00196B51"/>
    <w:rsid w:val="00196C72"/>
    <w:rsid w:val="00196D33"/>
    <w:rsid w:val="001973A3"/>
    <w:rsid w:val="0019790A"/>
    <w:rsid w:val="00197FAD"/>
    <w:rsid w:val="001A0054"/>
    <w:rsid w:val="001A00EF"/>
    <w:rsid w:val="001A051E"/>
    <w:rsid w:val="001A0A3B"/>
    <w:rsid w:val="001A0BD3"/>
    <w:rsid w:val="001A0C27"/>
    <w:rsid w:val="001A0C7C"/>
    <w:rsid w:val="001A113D"/>
    <w:rsid w:val="001A1280"/>
    <w:rsid w:val="001A13D2"/>
    <w:rsid w:val="001A1753"/>
    <w:rsid w:val="001A1DED"/>
    <w:rsid w:val="001A1F0E"/>
    <w:rsid w:val="001A21E3"/>
    <w:rsid w:val="001A23FC"/>
    <w:rsid w:val="001A2A91"/>
    <w:rsid w:val="001A2C78"/>
    <w:rsid w:val="001A3013"/>
    <w:rsid w:val="001A3967"/>
    <w:rsid w:val="001A3D06"/>
    <w:rsid w:val="001A4371"/>
    <w:rsid w:val="001A4B48"/>
    <w:rsid w:val="001A4D08"/>
    <w:rsid w:val="001A4D55"/>
    <w:rsid w:val="001A52B3"/>
    <w:rsid w:val="001A54E4"/>
    <w:rsid w:val="001A56B3"/>
    <w:rsid w:val="001A58AA"/>
    <w:rsid w:val="001A5BD0"/>
    <w:rsid w:val="001A5EA1"/>
    <w:rsid w:val="001A62B9"/>
    <w:rsid w:val="001A664D"/>
    <w:rsid w:val="001A6A07"/>
    <w:rsid w:val="001A6AE3"/>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AFD"/>
    <w:rsid w:val="001B6B53"/>
    <w:rsid w:val="001B6B60"/>
    <w:rsid w:val="001B7295"/>
    <w:rsid w:val="001B78DE"/>
    <w:rsid w:val="001B7BC4"/>
    <w:rsid w:val="001B7D20"/>
    <w:rsid w:val="001B7D7B"/>
    <w:rsid w:val="001C0184"/>
    <w:rsid w:val="001C0800"/>
    <w:rsid w:val="001C0E39"/>
    <w:rsid w:val="001C0E8C"/>
    <w:rsid w:val="001C1462"/>
    <w:rsid w:val="001C1893"/>
    <w:rsid w:val="001C1D4D"/>
    <w:rsid w:val="001C1E62"/>
    <w:rsid w:val="001C21C4"/>
    <w:rsid w:val="001C22CA"/>
    <w:rsid w:val="001C26AD"/>
    <w:rsid w:val="001C26E5"/>
    <w:rsid w:val="001C2B35"/>
    <w:rsid w:val="001C2C8D"/>
    <w:rsid w:val="001C329D"/>
    <w:rsid w:val="001C3508"/>
    <w:rsid w:val="001C3C58"/>
    <w:rsid w:val="001C4731"/>
    <w:rsid w:val="001C4D10"/>
    <w:rsid w:val="001C4DA3"/>
    <w:rsid w:val="001C503D"/>
    <w:rsid w:val="001C54AB"/>
    <w:rsid w:val="001C5564"/>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803"/>
    <w:rsid w:val="001D2C5B"/>
    <w:rsid w:val="001D3358"/>
    <w:rsid w:val="001D3A8A"/>
    <w:rsid w:val="001D3C98"/>
    <w:rsid w:val="001D3F7F"/>
    <w:rsid w:val="001D4AE2"/>
    <w:rsid w:val="001D4E28"/>
    <w:rsid w:val="001D50DA"/>
    <w:rsid w:val="001D5A1B"/>
    <w:rsid w:val="001D5B62"/>
    <w:rsid w:val="001D5D7B"/>
    <w:rsid w:val="001D6013"/>
    <w:rsid w:val="001D60E5"/>
    <w:rsid w:val="001D60E9"/>
    <w:rsid w:val="001D63F7"/>
    <w:rsid w:val="001D6BF2"/>
    <w:rsid w:val="001D6E1C"/>
    <w:rsid w:val="001D7184"/>
    <w:rsid w:val="001D7592"/>
    <w:rsid w:val="001D795B"/>
    <w:rsid w:val="001D7C03"/>
    <w:rsid w:val="001E0195"/>
    <w:rsid w:val="001E04F5"/>
    <w:rsid w:val="001E0625"/>
    <w:rsid w:val="001E0994"/>
    <w:rsid w:val="001E0A10"/>
    <w:rsid w:val="001E14F7"/>
    <w:rsid w:val="001E1867"/>
    <w:rsid w:val="001E1D5F"/>
    <w:rsid w:val="001E1EAE"/>
    <w:rsid w:val="001E2037"/>
    <w:rsid w:val="001E23BD"/>
    <w:rsid w:val="001E24C9"/>
    <w:rsid w:val="001E26CC"/>
    <w:rsid w:val="001E2791"/>
    <w:rsid w:val="001E28E4"/>
    <w:rsid w:val="001E2D69"/>
    <w:rsid w:val="001E3B9E"/>
    <w:rsid w:val="001E3C36"/>
    <w:rsid w:val="001E41F5"/>
    <w:rsid w:val="001E4260"/>
    <w:rsid w:val="001E42A9"/>
    <w:rsid w:val="001E4365"/>
    <w:rsid w:val="001E4630"/>
    <w:rsid w:val="001E4797"/>
    <w:rsid w:val="001E4AAA"/>
    <w:rsid w:val="001E4CFB"/>
    <w:rsid w:val="001E50E0"/>
    <w:rsid w:val="001E523F"/>
    <w:rsid w:val="001E5A6C"/>
    <w:rsid w:val="001E5BE7"/>
    <w:rsid w:val="001E5D7F"/>
    <w:rsid w:val="001E5DA7"/>
    <w:rsid w:val="001E6221"/>
    <w:rsid w:val="001E633E"/>
    <w:rsid w:val="001E65FF"/>
    <w:rsid w:val="001E68DF"/>
    <w:rsid w:val="001E6943"/>
    <w:rsid w:val="001E7088"/>
    <w:rsid w:val="001E753B"/>
    <w:rsid w:val="001E78C4"/>
    <w:rsid w:val="001E79F3"/>
    <w:rsid w:val="001E7AB6"/>
    <w:rsid w:val="001E7DED"/>
    <w:rsid w:val="001E7FA4"/>
    <w:rsid w:val="001E7FC9"/>
    <w:rsid w:val="001F0917"/>
    <w:rsid w:val="001F0CBC"/>
    <w:rsid w:val="001F1051"/>
    <w:rsid w:val="001F10AF"/>
    <w:rsid w:val="001F143D"/>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5DE5"/>
    <w:rsid w:val="001F6212"/>
    <w:rsid w:val="001F647F"/>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866"/>
    <w:rsid w:val="00200B07"/>
    <w:rsid w:val="00200D88"/>
    <w:rsid w:val="00200E39"/>
    <w:rsid w:val="002011D5"/>
    <w:rsid w:val="002017B2"/>
    <w:rsid w:val="002017B5"/>
    <w:rsid w:val="00201ADD"/>
    <w:rsid w:val="00201B75"/>
    <w:rsid w:val="00201CC9"/>
    <w:rsid w:val="00201F08"/>
    <w:rsid w:val="002021D8"/>
    <w:rsid w:val="00202374"/>
    <w:rsid w:val="00202543"/>
    <w:rsid w:val="00203713"/>
    <w:rsid w:val="00203909"/>
    <w:rsid w:val="00203911"/>
    <w:rsid w:val="00203BDB"/>
    <w:rsid w:val="002045EE"/>
    <w:rsid w:val="00205240"/>
    <w:rsid w:val="002054FC"/>
    <w:rsid w:val="00205827"/>
    <w:rsid w:val="00205ADA"/>
    <w:rsid w:val="00205B24"/>
    <w:rsid w:val="00205F77"/>
    <w:rsid w:val="00206199"/>
    <w:rsid w:val="002061D3"/>
    <w:rsid w:val="002064B7"/>
    <w:rsid w:val="002064BC"/>
    <w:rsid w:val="0020653B"/>
    <w:rsid w:val="00206777"/>
    <w:rsid w:val="00206827"/>
    <w:rsid w:val="00206970"/>
    <w:rsid w:val="00206E86"/>
    <w:rsid w:val="002070F6"/>
    <w:rsid w:val="0020735B"/>
    <w:rsid w:val="002074D3"/>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70C"/>
    <w:rsid w:val="00213C16"/>
    <w:rsid w:val="00213CE7"/>
    <w:rsid w:val="00213FCD"/>
    <w:rsid w:val="002140A6"/>
    <w:rsid w:val="00214350"/>
    <w:rsid w:val="002147A1"/>
    <w:rsid w:val="00215B0B"/>
    <w:rsid w:val="00215B42"/>
    <w:rsid w:val="0021619E"/>
    <w:rsid w:val="002167B7"/>
    <w:rsid w:val="00217079"/>
    <w:rsid w:val="0021735D"/>
    <w:rsid w:val="00217757"/>
    <w:rsid w:val="0021779C"/>
    <w:rsid w:val="00217B16"/>
    <w:rsid w:val="0022013F"/>
    <w:rsid w:val="00220214"/>
    <w:rsid w:val="0022025F"/>
    <w:rsid w:val="00221318"/>
    <w:rsid w:val="002214D1"/>
    <w:rsid w:val="00221650"/>
    <w:rsid w:val="00221692"/>
    <w:rsid w:val="002216F1"/>
    <w:rsid w:val="00221B7C"/>
    <w:rsid w:val="00221B96"/>
    <w:rsid w:val="00221CC2"/>
    <w:rsid w:val="00221CC5"/>
    <w:rsid w:val="00222340"/>
    <w:rsid w:val="00222586"/>
    <w:rsid w:val="00222594"/>
    <w:rsid w:val="002225F0"/>
    <w:rsid w:val="00222760"/>
    <w:rsid w:val="0022286E"/>
    <w:rsid w:val="00222E06"/>
    <w:rsid w:val="002232E8"/>
    <w:rsid w:val="00223872"/>
    <w:rsid w:val="00223911"/>
    <w:rsid w:val="00223976"/>
    <w:rsid w:val="0022409A"/>
    <w:rsid w:val="002241CC"/>
    <w:rsid w:val="002241FD"/>
    <w:rsid w:val="00224208"/>
    <w:rsid w:val="00224B72"/>
    <w:rsid w:val="00224F69"/>
    <w:rsid w:val="002250CA"/>
    <w:rsid w:val="0022522C"/>
    <w:rsid w:val="00225E48"/>
    <w:rsid w:val="00226DCF"/>
    <w:rsid w:val="00226FCA"/>
    <w:rsid w:val="00227C8A"/>
    <w:rsid w:val="002301F7"/>
    <w:rsid w:val="00230597"/>
    <w:rsid w:val="0023092C"/>
    <w:rsid w:val="002317D9"/>
    <w:rsid w:val="00231C07"/>
    <w:rsid w:val="00231CD1"/>
    <w:rsid w:val="00232235"/>
    <w:rsid w:val="00232341"/>
    <w:rsid w:val="00232380"/>
    <w:rsid w:val="002323A3"/>
    <w:rsid w:val="00232474"/>
    <w:rsid w:val="00232B2A"/>
    <w:rsid w:val="00232BD9"/>
    <w:rsid w:val="00232CE2"/>
    <w:rsid w:val="00232E67"/>
    <w:rsid w:val="00233300"/>
    <w:rsid w:val="002334BB"/>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6F03"/>
    <w:rsid w:val="00237601"/>
    <w:rsid w:val="0023767A"/>
    <w:rsid w:val="002376CF"/>
    <w:rsid w:val="00237840"/>
    <w:rsid w:val="00240040"/>
    <w:rsid w:val="0024005B"/>
    <w:rsid w:val="00240318"/>
    <w:rsid w:val="0024048D"/>
    <w:rsid w:val="00240AD0"/>
    <w:rsid w:val="002412D5"/>
    <w:rsid w:val="002413C7"/>
    <w:rsid w:val="002415D3"/>
    <w:rsid w:val="002418F2"/>
    <w:rsid w:val="00241B89"/>
    <w:rsid w:val="00241D12"/>
    <w:rsid w:val="00242974"/>
    <w:rsid w:val="00242BE9"/>
    <w:rsid w:val="00242E9B"/>
    <w:rsid w:val="00242EE3"/>
    <w:rsid w:val="00242F15"/>
    <w:rsid w:val="00242FD3"/>
    <w:rsid w:val="002442F4"/>
    <w:rsid w:val="00244462"/>
    <w:rsid w:val="00244792"/>
    <w:rsid w:val="0024520F"/>
    <w:rsid w:val="00245B4E"/>
    <w:rsid w:val="00245DCF"/>
    <w:rsid w:val="002466DC"/>
    <w:rsid w:val="002469E1"/>
    <w:rsid w:val="00247220"/>
    <w:rsid w:val="00247848"/>
    <w:rsid w:val="00247984"/>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838"/>
    <w:rsid w:val="00252E1E"/>
    <w:rsid w:val="00252E95"/>
    <w:rsid w:val="002532B1"/>
    <w:rsid w:val="002536E8"/>
    <w:rsid w:val="0025384F"/>
    <w:rsid w:val="00253CCB"/>
    <w:rsid w:val="00253DC4"/>
    <w:rsid w:val="00253F15"/>
    <w:rsid w:val="00253F25"/>
    <w:rsid w:val="002545F0"/>
    <w:rsid w:val="0025468C"/>
    <w:rsid w:val="00254E06"/>
    <w:rsid w:val="002553BF"/>
    <w:rsid w:val="0025541E"/>
    <w:rsid w:val="00255A13"/>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0F56"/>
    <w:rsid w:val="0026138D"/>
    <w:rsid w:val="00261680"/>
    <w:rsid w:val="002621C6"/>
    <w:rsid w:val="00262700"/>
    <w:rsid w:val="00262B0C"/>
    <w:rsid w:val="00262D59"/>
    <w:rsid w:val="00262DB0"/>
    <w:rsid w:val="00263187"/>
    <w:rsid w:val="00263236"/>
    <w:rsid w:val="00263285"/>
    <w:rsid w:val="002632AA"/>
    <w:rsid w:val="002634C7"/>
    <w:rsid w:val="00263AD1"/>
    <w:rsid w:val="00264C1B"/>
    <w:rsid w:val="00265E17"/>
    <w:rsid w:val="00266558"/>
    <w:rsid w:val="0026667B"/>
    <w:rsid w:val="00266E28"/>
    <w:rsid w:val="0026704A"/>
    <w:rsid w:val="002670DD"/>
    <w:rsid w:val="002677B4"/>
    <w:rsid w:val="00267887"/>
    <w:rsid w:val="00267FB1"/>
    <w:rsid w:val="0027005C"/>
    <w:rsid w:val="0027016F"/>
    <w:rsid w:val="002705B5"/>
    <w:rsid w:val="00270864"/>
    <w:rsid w:val="00270D2E"/>
    <w:rsid w:val="0027128A"/>
    <w:rsid w:val="00271324"/>
    <w:rsid w:val="002713BF"/>
    <w:rsid w:val="002715B0"/>
    <w:rsid w:val="0027162F"/>
    <w:rsid w:val="002719E5"/>
    <w:rsid w:val="00271B15"/>
    <w:rsid w:val="00271E6D"/>
    <w:rsid w:val="0027249A"/>
    <w:rsid w:val="0027279D"/>
    <w:rsid w:val="00272C44"/>
    <w:rsid w:val="002737F7"/>
    <w:rsid w:val="00273D45"/>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B22"/>
    <w:rsid w:val="00276C72"/>
    <w:rsid w:val="00277AC3"/>
    <w:rsid w:val="002800D7"/>
    <w:rsid w:val="0028077A"/>
    <w:rsid w:val="00280DA2"/>
    <w:rsid w:val="00280E74"/>
    <w:rsid w:val="0028111B"/>
    <w:rsid w:val="002816EA"/>
    <w:rsid w:val="00282381"/>
    <w:rsid w:val="002826C8"/>
    <w:rsid w:val="00282A37"/>
    <w:rsid w:val="00282AE7"/>
    <w:rsid w:val="00282F56"/>
    <w:rsid w:val="00283290"/>
    <w:rsid w:val="00283649"/>
    <w:rsid w:val="00283C8E"/>
    <w:rsid w:val="00283E11"/>
    <w:rsid w:val="00284697"/>
    <w:rsid w:val="0028473F"/>
    <w:rsid w:val="00284BFC"/>
    <w:rsid w:val="002855FE"/>
    <w:rsid w:val="002863D6"/>
    <w:rsid w:val="0028644F"/>
    <w:rsid w:val="002864DF"/>
    <w:rsid w:val="002869FE"/>
    <w:rsid w:val="00287246"/>
    <w:rsid w:val="002878C9"/>
    <w:rsid w:val="00287ADD"/>
    <w:rsid w:val="00287B18"/>
    <w:rsid w:val="00287B51"/>
    <w:rsid w:val="00287BB0"/>
    <w:rsid w:val="00287DEA"/>
    <w:rsid w:val="00287E52"/>
    <w:rsid w:val="002900AA"/>
    <w:rsid w:val="00290220"/>
    <w:rsid w:val="002905B6"/>
    <w:rsid w:val="002905B8"/>
    <w:rsid w:val="002905FA"/>
    <w:rsid w:val="00290660"/>
    <w:rsid w:val="002907E5"/>
    <w:rsid w:val="0029087A"/>
    <w:rsid w:val="00290D7E"/>
    <w:rsid w:val="00290DA5"/>
    <w:rsid w:val="00291501"/>
    <w:rsid w:val="0029170C"/>
    <w:rsid w:val="002918A1"/>
    <w:rsid w:val="00291B45"/>
    <w:rsid w:val="00291EFB"/>
    <w:rsid w:val="00291FF7"/>
    <w:rsid w:val="00292459"/>
    <w:rsid w:val="002927D5"/>
    <w:rsid w:val="00292992"/>
    <w:rsid w:val="00292F3C"/>
    <w:rsid w:val="00292F45"/>
    <w:rsid w:val="00292F48"/>
    <w:rsid w:val="00293246"/>
    <w:rsid w:val="00293389"/>
    <w:rsid w:val="002935E6"/>
    <w:rsid w:val="002936EA"/>
    <w:rsid w:val="00293808"/>
    <w:rsid w:val="00293C61"/>
    <w:rsid w:val="00293E16"/>
    <w:rsid w:val="00293EAF"/>
    <w:rsid w:val="00294075"/>
    <w:rsid w:val="00294325"/>
    <w:rsid w:val="00294AA7"/>
    <w:rsid w:val="002955E8"/>
    <w:rsid w:val="00295694"/>
    <w:rsid w:val="00295C43"/>
    <w:rsid w:val="00296228"/>
    <w:rsid w:val="00296543"/>
    <w:rsid w:val="00297D0B"/>
    <w:rsid w:val="00297DC3"/>
    <w:rsid w:val="002A022B"/>
    <w:rsid w:val="002A090E"/>
    <w:rsid w:val="002A0CA7"/>
    <w:rsid w:val="002A153A"/>
    <w:rsid w:val="002A1DC7"/>
    <w:rsid w:val="002A2B41"/>
    <w:rsid w:val="002A32B5"/>
    <w:rsid w:val="002A334C"/>
    <w:rsid w:val="002A33D8"/>
    <w:rsid w:val="002A386A"/>
    <w:rsid w:val="002A38E1"/>
    <w:rsid w:val="002A40FA"/>
    <w:rsid w:val="002A432A"/>
    <w:rsid w:val="002A4562"/>
    <w:rsid w:val="002A46FF"/>
    <w:rsid w:val="002A4798"/>
    <w:rsid w:val="002A4F43"/>
    <w:rsid w:val="002A5361"/>
    <w:rsid w:val="002A5452"/>
    <w:rsid w:val="002A5780"/>
    <w:rsid w:val="002A59DA"/>
    <w:rsid w:val="002A5C22"/>
    <w:rsid w:val="002A5DFE"/>
    <w:rsid w:val="002A5E3A"/>
    <w:rsid w:val="002A6369"/>
    <w:rsid w:val="002A6527"/>
    <w:rsid w:val="002A655B"/>
    <w:rsid w:val="002A65F9"/>
    <w:rsid w:val="002A6741"/>
    <w:rsid w:val="002A69AF"/>
    <w:rsid w:val="002A713B"/>
    <w:rsid w:val="002A7631"/>
    <w:rsid w:val="002A77C5"/>
    <w:rsid w:val="002A7925"/>
    <w:rsid w:val="002B0B22"/>
    <w:rsid w:val="002B0D18"/>
    <w:rsid w:val="002B0DB5"/>
    <w:rsid w:val="002B1005"/>
    <w:rsid w:val="002B13E4"/>
    <w:rsid w:val="002B17E9"/>
    <w:rsid w:val="002B1A4B"/>
    <w:rsid w:val="002B1F08"/>
    <w:rsid w:val="002B1FB6"/>
    <w:rsid w:val="002B2009"/>
    <w:rsid w:val="002B21CD"/>
    <w:rsid w:val="002B24A4"/>
    <w:rsid w:val="002B2645"/>
    <w:rsid w:val="002B2B9A"/>
    <w:rsid w:val="002B3349"/>
    <w:rsid w:val="002B3539"/>
    <w:rsid w:val="002B3A38"/>
    <w:rsid w:val="002B3B49"/>
    <w:rsid w:val="002B3DA2"/>
    <w:rsid w:val="002B4306"/>
    <w:rsid w:val="002B499F"/>
    <w:rsid w:val="002B49F6"/>
    <w:rsid w:val="002B535A"/>
    <w:rsid w:val="002B59E5"/>
    <w:rsid w:val="002B5ABB"/>
    <w:rsid w:val="002B5E44"/>
    <w:rsid w:val="002B5E6A"/>
    <w:rsid w:val="002B5E6E"/>
    <w:rsid w:val="002B6321"/>
    <w:rsid w:val="002B640D"/>
    <w:rsid w:val="002B6594"/>
    <w:rsid w:val="002B6C59"/>
    <w:rsid w:val="002B6FA8"/>
    <w:rsid w:val="002B74C2"/>
    <w:rsid w:val="002B74EA"/>
    <w:rsid w:val="002B7721"/>
    <w:rsid w:val="002B7B85"/>
    <w:rsid w:val="002B7C7F"/>
    <w:rsid w:val="002C0543"/>
    <w:rsid w:val="002C06FE"/>
    <w:rsid w:val="002C186A"/>
    <w:rsid w:val="002C1A78"/>
    <w:rsid w:val="002C1B45"/>
    <w:rsid w:val="002C22F5"/>
    <w:rsid w:val="002C2DD6"/>
    <w:rsid w:val="002C3570"/>
    <w:rsid w:val="002C359A"/>
    <w:rsid w:val="002C3C3F"/>
    <w:rsid w:val="002C3FB3"/>
    <w:rsid w:val="002C4445"/>
    <w:rsid w:val="002C4982"/>
    <w:rsid w:val="002C4C1B"/>
    <w:rsid w:val="002C4D7E"/>
    <w:rsid w:val="002C5560"/>
    <w:rsid w:val="002C56C4"/>
    <w:rsid w:val="002C5763"/>
    <w:rsid w:val="002C5912"/>
    <w:rsid w:val="002C5C18"/>
    <w:rsid w:val="002C5C26"/>
    <w:rsid w:val="002C6469"/>
    <w:rsid w:val="002C6A99"/>
    <w:rsid w:val="002C6D5F"/>
    <w:rsid w:val="002C745B"/>
    <w:rsid w:val="002C792C"/>
    <w:rsid w:val="002C7C79"/>
    <w:rsid w:val="002C7E07"/>
    <w:rsid w:val="002D0731"/>
    <w:rsid w:val="002D07EA"/>
    <w:rsid w:val="002D0C56"/>
    <w:rsid w:val="002D1200"/>
    <w:rsid w:val="002D153E"/>
    <w:rsid w:val="002D190C"/>
    <w:rsid w:val="002D2023"/>
    <w:rsid w:val="002D207A"/>
    <w:rsid w:val="002D2123"/>
    <w:rsid w:val="002D24C0"/>
    <w:rsid w:val="002D276D"/>
    <w:rsid w:val="002D2921"/>
    <w:rsid w:val="002D2DBC"/>
    <w:rsid w:val="002D305A"/>
    <w:rsid w:val="002D3300"/>
    <w:rsid w:val="002D33A6"/>
    <w:rsid w:val="002D355E"/>
    <w:rsid w:val="002D3B19"/>
    <w:rsid w:val="002D3BB4"/>
    <w:rsid w:val="002D3D1A"/>
    <w:rsid w:val="002D428A"/>
    <w:rsid w:val="002D4450"/>
    <w:rsid w:val="002D4E1B"/>
    <w:rsid w:val="002D5374"/>
    <w:rsid w:val="002D5725"/>
    <w:rsid w:val="002D5F75"/>
    <w:rsid w:val="002D62A3"/>
    <w:rsid w:val="002D6745"/>
    <w:rsid w:val="002D6A5D"/>
    <w:rsid w:val="002D6B30"/>
    <w:rsid w:val="002D6C84"/>
    <w:rsid w:val="002D70E9"/>
    <w:rsid w:val="002D7E8D"/>
    <w:rsid w:val="002D7EBE"/>
    <w:rsid w:val="002D7F46"/>
    <w:rsid w:val="002D7F95"/>
    <w:rsid w:val="002E025C"/>
    <w:rsid w:val="002E04E1"/>
    <w:rsid w:val="002E0907"/>
    <w:rsid w:val="002E0D5E"/>
    <w:rsid w:val="002E15F8"/>
    <w:rsid w:val="002E19E4"/>
    <w:rsid w:val="002E284E"/>
    <w:rsid w:val="002E2C93"/>
    <w:rsid w:val="002E2D28"/>
    <w:rsid w:val="002E3BB1"/>
    <w:rsid w:val="002E4307"/>
    <w:rsid w:val="002E47FD"/>
    <w:rsid w:val="002E4DCB"/>
    <w:rsid w:val="002E5516"/>
    <w:rsid w:val="002E56C6"/>
    <w:rsid w:val="002E58BF"/>
    <w:rsid w:val="002E5E83"/>
    <w:rsid w:val="002E5EF6"/>
    <w:rsid w:val="002E5F7B"/>
    <w:rsid w:val="002E61BD"/>
    <w:rsid w:val="002E6963"/>
    <w:rsid w:val="002E76A1"/>
    <w:rsid w:val="002E7727"/>
    <w:rsid w:val="002E7B68"/>
    <w:rsid w:val="002E7D9B"/>
    <w:rsid w:val="002F01D4"/>
    <w:rsid w:val="002F06D4"/>
    <w:rsid w:val="002F0771"/>
    <w:rsid w:val="002F097D"/>
    <w:rsid w:val="002F10C1"/>
    <w:rsid w:val="002F122F"/>
    <w:rsid w:val="002F14FB"/>
    <w:rsid w:val="002F1695"/>
    <w:rsid w:val="002F17A1"/>
    <w:rsid w:val="002F18B0"/>
    <w:rsid w:val="002F192D"/>
    <w:rsid w:val="002F1D90"/>
    <w:rsid w:val="002F1EC2"/>
    <w:rsid w:val="002F2416"/>
    <w:rsid w:val="002F280F"/>
    <w:rsid w:val="002F28CC"/>
    <w:rsid w:val="002F2A38"/>
    <w:rsid w:val="002F2B6D"/>
    <w:rsid w:val="002F302C"/>
    <w:rsid w:val="002F33E6"/>
    <w:rsid w:val="002F353D"/>
    <w:rsid w:val="002F4062"/>
    <w:rsid w:val="002F40FF"/>
    <w:rsid w:val="002F418E"/>
    <w:rsid w:val="002F4BB3"/>
    <w:rsid w:val="002F4F63"/>
    <w:rsid w:val="002F517C"/>
    <w:rsid w:val="002F5585"/>
    <w:rsid w:val="002F56DB"/>
    <w:rsid w:val="002F59E6"/>
    <w:rsid w:val="002F6072"/>
    <w:rsid w:val="002F609C"/>
    <w:rsid w:val="002F6E0D"/>
    <w:rsid w:val="002F7643"/>
    <w:rsid w:val="002F7F41"/>
    <w:rsid w:val="002F7F78"/>
    <w:rsid w:val="002F7FA0"/>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779"/>
    <w:rsid w:val="0030681A"/>
    <w:rsid w:val="00306BFD"/>
    <w:rsid w:val="00306CB0"/>
    <w:rsid w:val="0030713B"/>
    <w:rsid w:val="0030733C"/>
    <w:rsid w:val="003075F3"/>
    <w:rsid w:val="0030775B"/>
    <w:rsid w:val="00307825"/>
    <w:rsid w:val="00307E65"/>
    <w:rsid w:val="00310448"/>
    <w:rsid w:val="00310CAE"/>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9B5"/>
    <w:rsid w:val="00314A95"/>
    <w:rsid w:val="00314BEF"/>
    <w:rsid w:val="00315147"/>
    <w:rsid w:val="003152F4"/>
    <w:rsid w:val="0031534F"/>
    <w:rsid w:val="0031542B"/>
    <w:rsid w:val="003154F7"/>
    <w:rsid w:val="003155A9"/>
    <w:rsid w:val="00315EA6"/>
    <w:rsid w:val="00315F0E"/>
    <w:rsid w:val="003160AE"/>
    <w:rsid w:val="00316219"/>
    <w:rsid w:val="00316257"/>
    <w:rsid w:val="0031642D"/>
    <w:rsid w:val="0031653B"/>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4AC"/>
    <w:rsid w:val="00323DF7"/>
    <w:rsid w:val="0032422C"/>
    <w:rsid w:val="003245D1"/>
    <w:rsid w:val="00324724"/>
    <w:rsid w:val="00324933"/>
    <w:rsid w:val="003249E2"/>
    <w:rsid w:val="00325251"/>
    <w:rsid w:val="0032544D"/>
    <w:rsid w:val="00325F84"/>
    <w:rsid w:val="00326026"/>
    <w:rsid w:val="00326363"/>
    <w:rsid w:val="003266F7"/>
    <w:rsid w:val="0032696A"/>
    <w:rsid w:val="00326B35"/>
    <w:rsid w:val="00326B37"/>
    <w:rsid w:val="00330233"/>
    <w:rsid w:val="00330DFC"/>
    <w:rsid w:val="00331061"/>
    <w:rsid w:val="003317D3"/>
    <w:rsid w:val="00331DEE"/>
    <w:rsid w:val="00332066"/>
    <w:rsid w:val="00332732"/>
    <w:rsid w:val="0033294A"/>
    <w:rsid w:val="00332EF6"/>
    <w:rsid w:val="003330FA"/>
    <w:rsid w:val="00333284"/>
    <w:rsid w:val="003332F0"/>
    <w:rsid w:val="00333611"/>
    <w:rsid w:val="00333902"/>
    <w:rsid w:val="003339AD"/>
    <w:rsid w:val="00333E55"/>
    <w:rsid w:val="00334009"/>
    <w:rsid w:val="003343FE"/>
    <w:rsid w:val="00334B93"/>
    <w:rsid w:val="00335034"/>
    <w:rsid w:val="0033510C"/>
    <w:rsid w:val="003352F0"/>
    <w:rsid w:val="003356FD"/>
    <w:rsid w:val="00335B44"/>
    <w:rsid w:val="00335BE8"/>
    <w:rsid w:val="00335C48"/>
    <w:rsid w:val="00335E09"/>
    <w:rsid w:val="00335E30"/>
    <w:rsid w:val="00336037"/>
    <w:rsid w:val="003361E1"/>
    <w:rsid w:val="003364CD"/>
    <w:rsid w:val="003365DA"/>
    <w:rsid w:val="003366D0"/>
    <w:rsid w:val="00336E1A"/>
    <w:rsid w:val="00336E97"/>
    <w:rsid w:val="0033720F"/>
    <w:rsid w:val="00337238"/>
    <w:rsid w:val="003373F2"/>
    <w:rsid w:val="00337777"/>
    <w:rsid w:val="00337FD3"/>
    <w:rsid w:val="0034032C"/>
    <w:rsid w:val="003404DD"/>
    <w:rsid w:val="00340618"/>
    <w:rsid w:val="0034073C"/>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85A"/>
    <w:rsid w:val="00347B2B"/>
    <w:rsid w:val="003503B7"/>
    <w:rsid w:val="003504F3"/>
    <w:rsid w:val="00350688"/>
    <w:rsid w:val="00350824"/>
    <w:rsid w:val="00351AE4"/>
    <w:rsid w:val="00351B4E"/>
    <w:rsid w:val="003522F0"/>
    <w:rsid w:val="00352876"/>
    <w:rsid w:val="00352C7D"/>
    <w:rsid w:val="00352D85"/>
    <w:rsid w:val="00353355"/>
    <w:rsid w:val="003537CC"/>
    <w:rsid w:val="003538C3"/>
    <w:rsid w:val="00353DC7"/>
    <w:rsid w:val="00353FF4"/>
    <w:rsid w:val="00354072"/>
    <w:rsid w:val="00354180"/>
    <w:rsid w:val="003541A0"/>
    <w:rsid w:val="00354C46"/>
    <w:rsid w:val="00354C63"/>
    <w:rsid w:val="00354E61"/>
    <w:rsid w:val="00354E7E"/>
    <w:rsid w:val="00355546"/>
    <w:rsid w:val="00355607"/>
    <w:rsid w:val="003559DB"/>
    <w:rsid w:val="00355A2F"/>
    <w:rsid w:val="00355C0F"/>
    <w:rsid w:val="003564DF"/>
    <w:rsid w:val="00356747"/>
    <w:rsid w:val="0035676F"/>
    <w:rsid w:val="00356819"/>
    <w:rsid w:val="00356AFF"/>
    <w:rsid w:val="00357281"/>
    <w:rsid w:val="00357B0B"/>
    <w:rsid w:val="00360204"/>
    <w:rsid w:val="0036051A"/>
    <w:rsid w:val="003609D5"/>
    <w:rsid w:val="00361059"/>
    <w:rsid w:val="00361248"/>
    <w:rsid w:val="0036136F"/>
    <w:rsid w:val="00361564"/>
    <w:rsid w:val="003615A4"/>
    <w:rsid w:val="00362048"/>
    <w:rsid w:val="003625C4"/>
    <w:rsid w:val="003629E7"/>
    <w:rsid w:val="00362D6C"/>
    <w:rsid w:val="00362D9F"/>
    <w:rsid w:val="00362DBD"/>
    <w:rsid w:val="00362DC6"/>
    <w:rsid w:val="00363194"/>
    <w:rsid w:val="003631B5"/>
    <w:rsid w:val="00363266"/>
    <w:rsid w:val="0036361F"/>
    <w:rsid w:val="00363624"/>
    <w:rsid w:val="00363A77"/>
    <w:rsid w:val="00363B35"/>
    <w:rsid w:val="00363B53"/>
    <w:rsid w:val="00363C69"/>
    <w:rsid w:val="00363F76"/>
    <w:rsid w:val="00364657"/>
    <w:rsid w:val="00364663"/>
    <w:rsid w:val="0036482B"/>
    <w:rsid w:val="003651D8"/>
    <w:rsid w:val="003656FD"/>
    <w:rsid w:val="00365709"/>
    <w:rsid w:val="00365770"/>
    <w:rsid w:val="00365CD5"/>
    <w:rsid w:val="00365F29"/>
    <w:rsid w:val="0036664E"/>
    <w:rsid w:val="0036728E"/>
    <w:rsid w:val="003700F7"/>
    <w:rsid w:val="003705A5"/>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99"/>
    <w:rsid w:val="003747DA"/>
    <w:rsid w:val="00374929"/>
    <w:rsid w:val="003749DC"/>
    <w:rsid w:val="00374C7B"/>
    <w:rsid w:val="00374CE0"/>
    <w:rsid w:val="00374EAE"/>
    <w:rsid w:val="00374F94"/>
    <w:rsid w:val="003751E4"/>
    <w:rsid w:val="003755D5"/>
    <w:rsid w:val="00375CAA"/>
    <w:rsid w:val="00375EBB"/>
    <w:rsid w:val="003760BC"/>
    <w:rsid w:val="003762EE"/>
    <w:rsid w:val="0037658B"/>
    <w:rsid w:val="003768EE"/>
    <w:rsid w:val="003769E2"/>
    <w:rsid w:val="003802D1"/>
    <w:rsid w:val="00380376"/>
    <w:rsid w:val="00380383"/>
    <w:rsid w:val="00380453"/>
    <w:rsid w:val="00380618"/>
    <w:rsid w:val="0038066E"/>
    <w:rsid w:val="00380738"/>
    <w:rsid w:val="00380969"/>
    <w:rsid w:val="003809D2"/>
    <w:rsid w:val="00380A2C"/>
    <w:rsid w:val="00380AAA"/>
    <w:rsid w:val="00380FB6"/>
    <w:rsid w:val="00381A63"/>
    <w:rsid w:val="00381B2B"/>
    <w:rsid w:val="00382110"/>
    <w:rsid w:val="00382741"/>
    <w:rsid w:val="003828E8"/>
    <w:rsid w:val="0038296C"/>
    <w:rsid w:val="00382AE4"/>
    <w:rsid w:val="0038339F"/>
    <w:rsid w:val="0038362C"/>
    <w:rsid w:val="00383820"/>
    <w:rsid w:val="00384126"/>
    <w:rsid w:val="0038416F"/>
    <w:rsid w:val="00384FD3"/>
    <w:rsid w:val="00385456"/>
    <w:rsid w:val="00386473"/>
    <w:rsid w:val="003864E1"/>
    <w:rsid w:val="00386593"/>
    <w:rsid w:val="00386A31"/>
    <w:rsid w:val="00386C04"/>
    <w:rsid w:val="00386E7D"/>
    <w:rsid w:val="00386F52"/>
    <w:rsid w:val="00387155"/>
    <w:rsid w:val="003872C8"/>
    <w:rsid w:val="00387602"/>
    <w:rsid w:val="00387C57"/>
    <w:rsid w:val="00387F9B"/>
    <w:rsid w:val="00387FCA"/>
    <w:rsid w:val="0039042E"/>
    <w:rsid w:val="00390C47"/>
    <w:rsid w:val="00390EBE"/>
    <w:rsid w:val="0039133A"/>
    <w:rsid w:val="0039134D"/>
    <w:rsid w:val="00391B3E"/>
    <w:rsid w:val="003921CE"/>
    <w:rsid w:val="00392551"/>
    <w:rsid w:val="00392C41"/>
    <w:rsid w:val="00392F1F"/>
    <w:rsid w:val="00392FE3"/>
    <w:rsid w:val="003933E8"/>
    <w:rsid w:val="00393676"/>
    <w:rsid w:val="00393797"/>
    <w:rsid w:val="003938E2"/>
    <w:rsid w:val="00393ED6"/>
    <w:rsid w:val="00393F88"/>
    <w:rsid w:val="0039418A"/>
    <w:rsid w:val="00394FD9"/>
    <w:rsid w:val="00395305"/>
    <w:rsid w:val="003953BC"/>
    <w:rsid w:val="0039569A"/>
    <w:rsid w:val="00396914"/>
    <w:rsid w:val="00396B5D"/>
    <w:rsid w:val="00396E78"/>
    <w:rsid w:val="00396EB5"/>
    <w:rsid w:val="00396F38"/>
    <w:rsid w:val="00397015"/>
    <w:rsid w:val="003976B9"/>
    <w:rsid w:val="00397C9E"/>
    <w:rsid w:val="00397DCD"/>
    <w:rsid w:val="00397E36"/>
    <w:rsid w:val="003A06A7"/>
    <w:rsid w:val="003A0AC8"/>
    <w:rsid w:val="003A0F2C"/>
    <w:rsid w:val="003A0FE2"/>
    <w:rsid w:val="003A135B"/>
    <w:rsid w:val="003A1394"/>
    <w:rsid w:val="003A162D"/>
    <w:rsid w:val="003A1A8A"/>
    <w:rsid w:val="003A2039"/>
    <w:rsid w:val="003A28D3"/>
    <w:rsid w:val="003A29F3"/>
    <w:rsid w:val="003A2AE5"/>
    <w:rsid w:val="003A2CC5"/>
    <w:rsid w:val="003A3396"/>
    <w:rsid w:val="003A375F"/>
    <w:rsid w:val="003A3ADC"/>
    <w:rsid w:val="003A3E0B"/>
    <w:rsid w:val="003A4B1F"/>
    <w:rsid w:val="003A5062"/>
    <w:rsid w:val="003A5253"/>
    <w:rsid w:val="003A52BD"/>
    <w:rsid w:val="003A540A"/>
    <w:rsid w:val="003A5E83"/>
    <w:rsid w:val="003A6114"/>
    <w:rsid w:val="003A65E0"/>
    <w:rsid w:val="003A66AA"/>
    <w:rsid w:val="003A69E8"/>
    <w:rsid w:val="003A70EE"/>
    <w:rsid w:val="003A7C8C"/>
    <w:rsid w:val="003A7DD6"/>
    <w:rsid w:val="003A7FE3"/>
    <w:rsid w:val="003B002C"/>
    <w:rsid w:val="003B0976"/>
    <w:rsid w:val="003B09E9"/>
    <w:rsid w:val="003B0AF1"/>
    <w:rsid w:val="003B0BD0"/>
    <w:rsid w:val="003B0C04"/>
    <w:rsid w:val="003B0E41"/>
    <w:rsid w:val="003B0EEC"/>
    <w:rsid w:val="003B0FF5"/>
    <w:rsid w:val="003B12EC"/>
    <w:rsid w:val="003B1FAB"/>
    <w:rsid w:val="003B201A"/>
    <w:rsid w:val="003B33B8"/>
    <w:rsid w:val="003B39DC"/>
    <w:rsid w:val="003B3D81"/>
    <w:rsid w:val="003B3E82"/>
    <w:rsid w:val="003B40C4"/>
    <w:rsid w:val="003B42F2"/>
    <w:rsid w:val="003B4567"/>
    <w:rsid w:val="003B555A"/>
    <w:rsid w:val="003B5DB3"/>
    <w:rsid w:val="003B5DB6"/>
    <w:rsid w:val="003B5F08"/>
    <w:rsid w:val="003B61E1"/>
    <w:rsid w:val="003B63B1"/>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DC7"/>
    <w:rsid w:val="003C1EB7"/>
    <w:rsid w:val="003C23F0"/>
    <w:rsid w:val="003C2B8D"/>
    <w:rsid w:val="003C2BE8"/>
    <w:rsid w:val="003C3020"/>
    <w:rsid w:val="003C359A"/>
    <w:rsid w:val="003C3639"/>
    <w:rsid w:val="003C3965"/>
    <w:rsid w:val="003C3B30"/>
    <w:rsid w:val="003C4318"/>
    <w:rsid w:val="003C4BD9"/>
    <w:rsid w:val="003C4DCF"/>
    <w:rsid w:val="003C50C0"/>
    <w:rsid w:val="003C554A"/>
    <w:rsid w:val="003C606B"/>
    <w:rsid w:val="003C62A4"/>
    <w:rsid w:val="003C6489"/>
    <w:rsid w:val="003C661A"/>
    <w:rsid w:val="003C6866"/>
    <w:rsid w:val="003C68AB"/>
    <w:rsid w:val="003C6A37"/>
    <w:rsid w:val="003C6C87"/>
    <w:rsid w:val="003C7C43"/>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1E5F"/>
    <w:rsid w:val="003D2151"/>
    <w:rsid w:val="003D24DF"/>
    <w:rsid w:val="003D25C5"/>
    <w:rsid w:val="003D28DD"/>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56C4"/>
    <w:rsid w:val="003D61CE"/>
    <w:rsid w:val="003D63DE"/>
    <w:rsid w:val="003D657A"/>
    <w:rsid w:val="003D67B7"/>
    <w:rsid w:val="003D6B86"/>
    <w:rsid w:val="003D7037"/>
    <w:rsid w:val="003D7810"/>
    <w:rsid w:val="003D79FF"/>
    <w:rsid w:val="003D7EED"/>
    <w:rsid w:val="003E0776"/>
    <w:rsid w:val="003E0802"/>
    <w:rsid w:val="003E0BA1"/>
    <w:rsid w:val="003E0DA4"/>
    <w:rsid w:val="003E0F99"/>
    <w:rsid w:val="003E1B04"/>
    <w:rsid w:val="003E1D8B"/>
    <w:rsid w:val="003E2071"/>
    <w:rsid w:val="003E3071"/>
    <w:rsid w:val="003E3089"/>
    <w:rsid w:val="003E36B1"/>
    <w:rsid w:val="003E3A06"/>
    <w:rsid w:val="003E40DA"/>
    <w:rsid w:val="003E40FC"/>
    <w:rsid w:val="003E4850"/>
    <w:rsid w:val="003E4863"/>
    <w:rsid w:val="003E493F"/>
    <w:rsid w:val="003E5323"/>
    <w:rsid w:val="003E5DF1"/>
    <w:rsid w:val="003E5E79"/>
    <w:rsid w:val="003E6142"/>
    <w:rsid w:val="003E6CCC"/>
    <w:rsid w:val="003E6DFD"/>
    <w:rsid w:val="003E6EF5"/>
    <w:rsid w:val="003E70A2"/>
    <w:rsid w:val="003E7587"/>
    <w:rsid w:val="003E7595"/>
    <w:rsid w:val="003E7737"/>
    <w:rsid w:val="003E78EB"/>
    <w:rsid w:val="003E798B"/>
    <w:rsid w:val="003E7BE7"/>
    <w:rsid w:val="003E7E69"/>
    <w:rsid w:val="003F05F3"/>
    <w:rsid w:val="003F06E6"/>
    <w:rsid w:val="003F0898"/>
    <w:rsid w:val="003F0C90"/>
    <w:rsid w:val="003F1268"/>
    <w:rsid w:val="003F1281"/>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35F"/>
    <w:rsid w:val="003F6878"/>
    <w:rsid w:val="003F6CD5"/>
    <w:rsid w:val="003F6E6D"/>
    <w:rsid w:val="003F73BB"/>
    <w:rsid w:val="003F73CE"/>
    <w:rsid w:val="003F7A62"/>
    <w:rsid w:val="00400454"/>
    <w:rsid w:val="004016EC"/>
    <w:rsid w:val="00401FA7"/>
    <w:rsid w:val="004023E5"/>
    <w:rsid w:val="00402701"/>
    <w:rsid w:val="0040302B"/>
    <w:rsid w:val="00403C87"/>
    <w:rsid w:val="00403D4B"/>
    <w:rsid w:val="00403F8F"/>
    <w:rsid w:val="004048B7"/>
    <w:rsid w:val="00404B50"/>
    <w:rsid w:val="0040518F"/>
    <w:rsid w:val="004052C5"/>
    <w:rsid w:val="00405622"/>
    <w:rsid w:val="00405AD4"/>
    <w:rsid w:val="00405C27"/>
    <w:rsid w:val="00405F44"/>
    <w:rsid w:val="004061C4"/>
    <w:rsid w:val="004062B2"/>
    <w:rsid w:val="00406356"/>
    <w:rsid w:val="004066D0"/>
    <w:rsid w:val="00406812"/>
    <w:rsid w:val="004069D7"/>
    <w:rsid w:val="004069D9"/>
    <w:rsid w:val="00406CC6"/>
    <w:rsid w:val="00406E5F"/>
    <w:rsid w:val="00406FAC"/>
    <w:rsid w:val="004070C8"/>
    <w:rsid w:val="0040760E"/>
    <w:rsid w:val="0040783A"/>
    <w:rsid w:val="00407C0A"/>
    <w:rsid w:val="00407C41"/>
    <w:rsid w:val="00407D4F"/>
    <w:rsid w:val="0041004F"/>
    <w:rsid w:val="004102C9"/>
    <w:rsid w:val="00410C1E"/>
    <w:rsid w:val="00410FCB"/>
    <w:rsid w:val="0041148B"/>
    <w:rsid w:val="00411725"/>
    <w:rsid w:val="00411B9B"/>
    <w:rsid w:val="0041227F"/>
    <w:rsid w:val="004127D3"/>
    <w:rsid w:val="004131C4"/>
    <w:rsid w:val="0041372C"/>
    <w:rsid w:val="004139EA"/>
    <w:rsid w:val="00413A35"/>
    <w:rsid w:val="00413E9F"/>
    <w:rsid w:val="00413FD9"/>
    <w:rsid w:val="004142D2"/>
    <w:rsid w:val="00414311"/>
    <w:rsid w:val="00414F4A"/>
    <w:rsid w:val="004158F5"/>
    <w:rsid w:val="0041595E"/>
    <w:rsid w:val="00415DFA"/>
    <w:rsid w:val="00416206"/>
    <w:rsid w:val="00416421"/>
    <w:rsid w:val="004167EE"/>
    <w:rsid w:val="00416A77"/>
    <w:rsid w:val="00416AA2"/>
    <w:rsid w:val="0041725F"/>
    <w:rsid w:val="00417495"/>
    <w:rsid w:val="004176EA"/>
    <w:rsid w:val="00417760"/>
    <w:rsid w:val="00417A3F"/>
    <w:rsid w:val="00417AFB"/>
    <w:rsid w:val="00420010"/>
    <w:rsid w:val="0042002F"/>
    <w:rsid w:val="0042044F"/>
    <w:rsid w:val="0042097C"/>
    <w:rsid w:val="00420A4C"/>
    <w:rsid w:val="004214EC"/>
    <w:rsid w:val="0042158D"/>
    <w:rsid w:val="00421604"/>
    <w:rsid w:val="00421D26"/>
    <w:rsid w:val="00421D78"/>
    <w:rsid w:val="0042264F"/>
    <w:rsid w:val="00422949"/>
    <w:rsid w:val="0042328C"/>
    <w:rsid w:val="00424344"/>
    <w:rsid w:val="004245AB"/>
    <w:rsid w:val="00424700"/>
    <w:rsid w:val="0042488A"/>
    <w:rsid w:val="004248A0"/>
    <w:rsid w:val="00424E2E"/>
    <w:rsid w:val="0042508F"/>
    <w:rsid w:val="00425728"/>
    <w:rsid w:val="00425DB9"/>
    <w:rsid w:val="004263C4"/>
    <w:rsid w:val="00426BE0"/>
    <w:rsid w:val="00426D05"/>
    <w:rsid w:val="0042741C"/>
    <w:rsid w:val="00427670"/>
    <w:rsid w:val="0042790E"/>
    <w:rsid w:val="00427FB4"/>
    <w:rsid w:val="00430182"/>
    <w:rsid w:val="0043025D"/>
    <w:rsid w:val="0043108C"/>
    <w:rsid w:val="004313DB"/>
    <w:rsid w:val="00431440"/>
    <w:rsid w:val="00431456"/>
    <w:rsid w:val="00431690"/>
    <w:rsid w:val="00431753"/>
    <w:rsid w:val="00431804"/>
    <w:rsid w:val="0043183D"/>
    <w:rsid w:val="0043208C"/>
    <w:rsid w:val="00432353"/>
    <w:rsid w:val="004326EF"/>
    <w:rsid w:val="00432780"/>
    <w:rsid w:val="004327B6"/>
    <w:rsid w:val="00432ADE"/>
    <w:rsid w:val="00432B10"/>
    <w:rsid w:val="00432BE0"/>
    <w:rsid w:val="00432C31"/>
    <w:rsid w:val="00433036"/>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0B6"/>
    <w:rsid w:val="004363F2"/>
    <w:rsid w:val="0043642C"/>
    <w:rsid w:val="0043657D"/>
    <w:rsid w:val="004366B0"/>
    <w:rsid w:val="0043670D"/>
    <w:rsid w:val="004369A1"/>
    <w:rsid w:val="00436A13"/>
    <w:rsid w:val="00436A60"/>
    <w:rsid w:val="00436A9E"/>
    <w:rsid w:val="00436AD8"/>
    <w:rsid w:val="00437145"/>
    <w:rsid w:val="004374BF"/>
    <w:rsid w:val="004379BE"/>
    <w:rsid w:val="00437D5A"/>
    <w:rsid w:val="00437FF9"/>
    <w:rsid w:val="0044000B"/>
    <w:rsid w:val="004402DE"/>
    <w:rsid w:val="00440517"/>
    <w:rsid w:val="004405D8"/>
    <w:rsid w:val="00440723"/>
    <w:rsid w:val="004408CC"/>
    <w:rsid w:val="00440941"/>
    <w:rsid w:val="00440E3D"/>
    <w:rsid w:val="004417B1"/>
    <w:rsid w:val="00441DFE"/>
    <w:rsid w:val="00441FB6"/>
    <w:rsid w:val="00442076"/>
    <w:rsid w:val="004428AB"/>
    <w:rsid w:val="00442E04"/>
    <w:rsid w:val="00443557"/>
    <w:rsid w:val="0044398B"/>
    <w:rsid w:val="00443E0B"/>
    <w:rsid w:val="00443E24"/>
    <w:rsid w:val="00443FBD"/>
    <w:rsid w:val="004442D9"/>
    <w:rsid w:val="00444BAC"/>
    <w:rsid w:val="00444D08"/>
    <w:rsid w:val="00444EFC"/>
    <w:rsid w:val="00445367"/>
    <w:rsid w:val="004457DF"/>
    <w:rsid w:val="0044594D"/>
    <w:rsid w:val="00445D3F"/>
    <w:rsid w:val="00446E06"/>
    <w:rsid w:val="00447481"/>
    <w:rsid w:val="0044773D"/>
    <w:rsid w:val="00447990"/>
    <w:rsid w:val="00447BDE"/>
    <w:rsid w:val="00450342"/>
    <w:rsid w:val="0045053A"/>
    <w:rsid w:val="00450E37"/>
    <w:rsid w:val="00450FB8"/>
    <w:rsid w:val="0045118C"/>
    <w:rsid w:val="00451925"/>
    <w:rsid w:val="00451A30"/>
    <w:rsid w:val="00451C01"/>
    <w:rsid w:val="0045206B"/>
    <w:rsid w:val="0045250F"/>
    <w:rsid w:val="00452722"/>
    <w:rsid w:val="004528D3"/>
    <w:rsid w:val="00452B84"/>
    <w:rsid w:val="004538FD"/>
    <w:rsid w:val="00453C32"/>
    <w:rsid w:val="004543A9"/>
    <w:rsid w:val="00454471"/>
    <w:rsid w:val="004545CA"/>
    <w:rsid w:val="00454CE5"/>
    <w:rsid w:val="00454DA1"/>
    <w:rsid w:val="00455039"/>
    <w:rsid w:val="0045503D"/>
    <w:rsid w:val="00455698"/>
    <w:rsid w:val="004558B8"/>
    <w:rsid w:val="00455B14"/>
    <w:rsid w:val="00455BF2"/>
    <w:rsid w:val="00455C0F"/>
    <w:rsid w:val="00455C3D"/>
    <w:rsid w:val="00455EDD"/>
    <w:rsid w:val="00455F7C"/>
    <w:rsid w:val="0045634C"/>
    <w:rsid w:val="0045656F"/>
    <w:rsid w:val="004568A2"/>
    <w:rsid w:val="00456BB9"/>
    <w:rsid w:val="00456DAC"/>
    <w:rsid w:val="00456E84"/>
    <w:rsid w:val="00456EA3"/>
    <w:rsid w:val="00457064"/>
    <w:rsid w:val="00457315"/>
    <w:rsid w:val="00457485"/>
    <w:rsid w:val="0045759B"/>
    <w:rsid w:val="00457C14"/>
    <w:rsid w:val="00457DB5"/>
    <w:rsid w:val="00457F29"/>
    <w:rsid w:val="00460086"/>
    <w:rsid w:val="00460301"/>
    <w:rsid w:val="004606AC"/>
    <w:rsid w:val="004609A8"/>
    <w:rsid w:val="00460AB5"/>
    <w:rsid w:val="00461514"/>
    <w:rsid w:val="00461547"/>
    <w:rsid w:val="004619DF"/>
    <w:rsid w:val="00461B22"/>
    <w:rsid w:val="004621D8"/>
    <w:rsid w:val="00462469"/>
    <w:rsid w:val="00462483"/>
    <w:rsid w:val="00462706"/>
    <w:rsid w:val="00462915"/>
    <w:rsid w:val="00462A38"/>
    <w:rsid w:val="0046367E"/>
    <w:rsid w:val="00463907"/>
    <w:rsid w:val="004646ED"/>
    <w:rsid w:val="00464748"/>
    <w:rsid w:val="0046478B"/>
    <w:rsid w:val="00464811"/>
    <w:rsid w:val="00464E6D"/>
    <w:rsid w:val="004651AB"/>
    <w:rsid w:val="00465251"/>
    <w:rsid w:val="004653C1"/>
    <w:rsid w:val="00466522"/>
    <w:rsid w:val="00466573"/>
    <w:rsid w:val="004667D0"/>
    <w:rsid w:val="00466A9A"/>
    <w:rsid w:val="00466D82"/>
    <w:rsid w:val="004671BE"/>
    <w:rsid w:val="0046782D"/>
    <w:rsid w:val="0047007D"/>
    <w:rsid w:val="00470424"/>
    <w:rsid w:val="0047052E"/>
    <w:rsid w:val="0047063B"/>
    <w:rsid w:val="00470C4A"/>
    <w:rsid w:val="00471640"/>
    <w:rsid w:val="00471C95"/>
    <w:rsid w:val="004722CF"/>
    <w:rsid w:val="004722FD"/>
    <w:rsid w:val="0047244C"/>
    <w:rsid w:val="0047256A"/>
    <w:rsid w:val="00472A25"/>
    <w:rsid w:val="00472BA5"/>
    <w:rsid w:val="00472CFB"/>
    <w:rsid w:val="00474172"/>
    <w:rsid w:val="004744BC"/>
    <w:rsid w:val="0047484A"/>
    <w:rsid w:val="004749B9"/>
    <w:rsid w:val="00474BC2"/>
    <w:rsid w:val="0047501D"/>
    <w:rsid w:val="004750AB"/>
    <w:rsid w:val="0047524A"/>
    <w:rsid w:val="004753D3"/>
    <w:rsid w:val="004755D7"/>
    <w:rsid w:val="004757ED"/>
    <w:rsid w:val="00475E3E"/>
    <w:rsid w:val="004760CC"/>
    <w:rsid w:val="004761E8"/>
    <w:rsid w:val="00476353"/>
    <w:rsid w:val="00476581"/>
    <w:rsid w:val="00476651"/>
    <w:rsid w:val="00476B0F"/>
    <w:rsid w:val="00476DA4"/>
    <w:rsid w:val="00477716"/>
    <w:rsid w:val="00477ABD"/>
    <w:rsid w:val="00477F8B"/>
    <w:rsid w:val="004806D6"/>
    <w:rsid w:val="00480AAF"/>
    <w:rsid w:val="004815AB"/>
    <w:rsid w:val="004818B2"/>
    <w:rsid w:val="004823B8"/>
    <w:rsid w:val="00482505"/>
    <w:rsid w:val="00482B29"/>
    <w:rsid w:val="00482CAA"/>
    <w:rsid w:val="004835BB"/>
    <w:rsid w:val="00483BA4"/>
    <w:rsid w:val="00483F11"/>
    <w:rsid w:val="00484243"/>
    <w:rsid w:val="0048427E"/>
    <w:rsid w:val="0048434B"/>
    <w:rsid w:val="00484662"/>
    <w:rsid w:val="0048482B"/>
    <w:rsid w:val="00484CC7"/>
    <w:rsid w:val="00484F3A"/>
    <w:rsid w:val="00485129"/>
    <w:rsid w:val="0048537C"/>
    <w:rsid w:val="004860AD"/>
    <w:rsid w:val="0048621B"/>
    <w:rsid w:val="0048633F"/>
    <w:rsid w:val="00486785"/>
    <w:rsid w:val="004868E8"/>
    <w:rsid w:val="0048694E"/>
    <w:rsid w:val="00486B26"/>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4FA2"/>
    <w:rsid w:val="00495AAE"/>
    <w:rsid w:val="0049610D"/>
    <w:rsid w:val="00496AFE"/>
    <w:rsid w:val="00496C94"/>
    <w:rsid w:val="00496CF2"/>
    <w:rsid w:val="00496ECC"/>
    <w:rsid w:val="0049729A"/>
    <w:rsid w:val="00497C94"/>
    <w:rsid w:val="00497C99"/>
    <w:rsid w:val="00497F35"/>
    <w:rsid w:val="004A0827"/>
    <w:rsid w:val="004A0D82"/>
    <w:rsid w:val="004A0FA4"/>
    <w:rsid w:val="004A1636"/>
    <w:rsid w:val="004A18A1"/>
    <w:rsid w:val="004A1AD2"/>
    <w:rsid w:val="004A21A4"/>
    <w:rsid w:val="004A22C1"/>
    <w:rsid w:val="004A2393"/>
    <w:rsid w:val="004A2434"/>
    <w:rsid w:val="004A249E"/>
    <w:rsid w:val="004A255F"/>
    <w:rsid w:val="004A291A"/>
    <w:rsid w:val="004A2A97"/>
    <w:rsid w:val="004A33C6"/>
    <w:rsid w:val="004A35BD"/>
    <w:rsid w:val="004A3722"/>
    <w:rsid w:val="004A3930"/>
    <w:rsid w:val="004A3D14"/>
    <w:rsid w:val="004A3E97"/>
    <w:rsid w:val="004A3F39"/>
    <w:rsid w:val="004A4082"/>
    <w:rsid w:val="004A4265"/>
    <w:rsid w:val="004A467F"/>
    <w:rsid w:val="004A4C0C"/>
    <w:rsid w:val="004A4C5A"/>
    <w:rsid w:val="004A4C76"/>
    <w:rsid w:val="004A4CEC"/>
    <w:rsid w:val="004A547D"/>
    <w:rsid w:val="004A567A"/>
    <w:rsid w:val="004A5700"/>
    <w:rsid w:val="004A5C37"/>
    <w:rsid w:val="004A5FF2"/>
    <w:rsid w:val="004A6396"/>
    <w:rsid w:val="004A798D"/>
    <w:rsid w:val="004A7BDA"/>
    <w:rsid w:val="004A7FCD"/>
    <w:rsid w:val="004B0030"/>
    <w:rsid w:val="004B00CF"/>
    <w:rsid w:val="004B06EE"/>
    <w:rsid w:val="004B0830"/>
    <w:rsid w:val="004B0FB5"/>
    <w:rsid w:val="004B0FCC"/>
    <w:rsid w:val="004B11DC"/>
    <w:rsid w:val="004B137F"/>
    <w:rsid w:val="004B1C4B"/>
    <w:rsid w:val="004B1EF2"/>
    <w:rsid w:val="004B23A3"/>
    <w:rsid w:val="004B23BD"/>
    <w:rsid w:val="004B2552"/>
    <w:rsid w:val="004B2F02"/>
    <w:rsid w:val="004B3054"/>
    <w:rsid w:val="004B33AB"/>
    <w:rsid w:val="004B3424"/>
    <w:rsid w:val="004B35D8"/>
    <w:rsid w:val="004B3A29"/>
    <w:rsid w:val="004B3A3A"/>
    <w:rsid w:val="004B47EA"/>
    <w:rsid w:val="004B4830"/>
    <w:rsid w:val="004B4999"/>
    <w:rsid w:val="004B4A04"/>
    <w:rsid w:val="004B4A32"/>
    <w:rsid w:val="004B4F27"/>
    <w:rsid w:val="004B5056"/>
    <w:rsid w:val="004B52C5"/>
    <w:rsid w:val="004B5EB5"/>
    <w:rsid w:val="004B5FC1"/>
    <w:rsid w:val="004B6100"/>
    <w:rsid w:val="004B6154"/>
    <w:rsid w:val="004B61FC"/>
    <w:rsid w:val="004B66CA"/>
    <w:rsid w:val="004B66E0"/>
    <w:rsid w:val="004B703E"/>
    <w:rsid w:val="004B7238"/>
    <w:rsid w:val="004B7556"/>
    <w:rsid w:val="004B76EF"/>
    <w:rsid w:val="004B7704"/>
    <w:rsid w:val="004B78F2"/>
    <w:rsid w:val="004B7A4E"/>
    <w:rsid w:val="004B7DAB"/>
    <w:rsid w:val="004C010B"/>
    <w:rsid w:val="004C0196"/>
    <w:rsid w:val="004C058D"/>
    <w:rsid w:val="004C070E"/>
    <w:rsid w:val="004C0D19"/>
    <w:rsid w:val="004C0FF8"/>
    <w:rsid w:val="004C1086"/>
    <w:rsid w:val="004C15AF"/>
    <w:rsid w:val="004C199C"/>
    <w:rsid w:val="004C1AD7"/>
    <w:rsid w:val="004C1F17"/>
    <w:rsid w:val="004C2047"/>
    <w:rsid w:val="004C20B5"/>
    <w:rsid w:val="004C21A2"/>
    <w:rsid w:val="004C249F"/>
    <w:rsid w:val="004C24C3"/>
    <w:rsid w:val="004C266F"/>
    <w:rsid w:val="004C2859"/>
    <w:rsid w:val="004C298F"/>
    <w:rsid w:val="004C34F8"/>
    <w:rsid w:val="004C3724"/>
    <w:rsid w:val="004C3C8E"/>
    <w:rsid w:val="004C3D9E"/>
    <w:rsid w:val="004C4DB3"/>
    <w:rsid w:val="004C540D"/>
    <w:rsid w:val="004C569A"/>
    <w:rsid w:val="004C5C3B"/>
    <w:rsid w:val="004C5D3E"/>
    <w:rsid w:val="004C5F9B"/>
    <w:rsid w:val="004C5FBC"/>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52BF"/>
    <w:rsid w:val="004D595B"/>
    <w:rsid w:val="004D6056"/>
    <w:rsid w:val="004D6178"/>
    <w:rsid w:val="004D621D"/>
    <w:rsid w:val="004D64F7"/>
    <w:rsid w:val="004D6645"/>
    <w:rsid w:val="004D6C32"/>
    <w:rsid w:val="004D6D06"/>
    <w:rsid w:val="004D6E4C"/>
    <w:rsid w:val="004D6F01"/>
    <w:rsid w:val="004D715A"/>
    <w:rsid w:val="004D7559"/>
    <w:rsid w:val="004D7B27"/>
    <w:rsid w:val="004E014C"/>
    <w:rsid w:val="004E0899"/>
    <w:rsid w:val="004E097A"/>
    <w:rsid w:val="004E0A17"/>
    <w:rsid w:val="004E0B6B"/>
    <w:rsid w:val="004E1DD1"/>
    <w:rsid w:val="004E1DD7"/>
    <w:rsid w:val="004E1E15"/>
    <w:rsid w:val="004E2465"/>
    <w:rsid w:val="004E2845"/>
    <w:rsid w:val="004E2920"/>
    <w:rsid w:val="004E29CB"/>
    <w:rsid w:val="004E29E7"/>
    <w:rsid w:val="004E2A98"/>
    <w:rsid w:val="004E2EA9"/>
    <w:rsid w:val="004E3230"/>
    <w:rsid w:val="004E3295"/>
    <w:rsid w:val="004E32D0"/>
    <w:rsid w:val="004E35D2"/>
    <w:rsid w:val="004E4669"/>
    <w:rsid w:val="004E469E"/>
    <w:rsid w:val="004E49DB"/>
    <w:rsid w:val="004E4CBB"/>
    <w:rsid w:val="004E5461"/>
    <w:rsid w:val="004E5631"/>
    <w:rsid w:val="004E5C9B"/>
    <w:rsid w:val="004E5CDA"/>
    <w:rsid w:val="004E5FA4"/>
    <w:rsid w:val="004E604D"/>
    <w:rsid w:val="004E62A0"/>
    <w:rsid w:val="004E6489"/>
    <w:rsid w:val="004E6914"/>
    <w:rsid w:val="004E6D9A"/>
    <w:rsid w:val="004E7038"/>
    <w:rsid w:val="004E70BA"/>
    <w:rsid w:val="004E75B0"/>
    <w:rsid w:val="004E7770"/>
    <w:rsid w:val="004E7993"/>
    <w:rsid w:val="004E7E0E"/>
    <w:rsid w:val="004E7FAE"/>
    <w:rsid w:val="004F00EA"/>
    <w:rsid w:val="004F043C"/>
    <w:rsid w:val="004F075D"/>
    <w:rsid w:val="004F0895"/>
    <w:rsid w:val="004F0C5F"/>
    <w:rsid w:val="004F0E68"/>
    <w:rsid w:val="004F10C8"/>
    <w:rsid w:val="004F1AA5"/>
    <w:rsid w:val="004F232C"/>
    <w:rsid w:val="004F298C"/>
    <w:rsid w:val="004F2DD1"/>
    <w:rsid w:val="004F31DF"/>
    <w:rsid w:val="004F3B75"/>
    <w:rsid w:val="004F3D4F"/>
    <w:rsid w:val="004F479A"/>
    <w:rsid w:val="004F4F69"/>
    <w:rsid w:val="004F52BB"/>
    <w:rsid w:val="004F5354"/>
    <w:rsid w:val="004F5677"/>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433"/>
    <w:rsid w:val="005007A7"/>
    <w:rsid w:val="00500A12"/>
    <w:rsid w:val="00500DD8"/>
    <w:rsid w:val="00500E22"/>
    <w:rsid w:val="00501123"/>
    <w:rsid w:val="005016A1"/>
    <w:rsid w:val="00501717"/>
    <w:rsid w:val="00501BB0"/>
    <w:rsid w:val="00501BB2"/>
    <w:rsid w:val="00501D96"/>
    <w:rsid w:val="00501F34"/>
    <w:rsid w:val="00502733"/>
    <w:rsid w:val="00502B43"/>
    <w:rsid w:val="005031C0"/>
    <w:rsid w:val="00503353"/>
    <w:rsid w:val="005033AB"/>
    <w:rsid w:val="00503947"/>
    <w:rsid w:val="00503A65"/>
    <w:rsid w:val="00503EFD"/>
    <w:rsid w:val="005045D5"/>
    <w:rsid w:val="00504680"/>
    <w:rsid w:val="00504FBC"/>
    <w:rsid w:val="00505486"/>
    <w:rsid w:val="0050594B"/>
    <w:rsid w:val="0050640B"/>
    <w:rsid w:val="00506A10"/>
    <w:rsid w:val="00506C6B"/>
    <w:rsid w:val="0050720A"/>
    <w:rsid w:val="00507663"/>
    <w:rsid w:val="0050769F"/>
    <w:rsid w:val="00507987"/>
    <w:rsid w:val="00507A4F"/>
    <w:rsid w:val="00507A69"/>
    <w:rsid w:val="00507C64"/>
    <w:rsid w:val="005102EF"/>
    <w:rsid w:val="005105B9"/>
    <w:rsid w:val="00510A54"/>
    <w:rsid w:val="0051156E"/>
    <w:rsid w:val="0051173F"/>
    <w:rsid w:val="005118E0"/>
    <w:rsid w:val="005121FF"/>
    <w:rsid w:val="00512764"/>
    <w:rsid w:val="00512BBE"/>
    <w:rsid w:val="00512CB7"/>
    <w:rsid w:val="005131A6"/>
    <w:rsid w:val="00513405"/>
    <w:rsid w:val="0051348F"/>
    <w:rsid w:val="00513F5B"/>
    <w:rsid w:val="005146C7"/>
    <w:rsid w:val="00514746"/>
    <w:rsid w:val="005149BC"/>
    <w:rsid w:val="00514C12"/>
    <w:rsid w:val="00514D4A"/>
    <w:rsid w:val="0051575D"/>
    <w:rsid w:val="005165B0"/>
    <w:rsid w:val="00516B24"/>
    <w:rsid w:val="00516BF5"/>
    <w:rsid w:val="00516D84"/>
    <w:rsid w:val="00517F2E"/>
    <w:rsid w:val="00517F47"/>
    <w:rsid w:val="00520315"/>
    <w:rsid w:val="005203AF"/>
    <w:rsid w:val="005207DA"/>
    <w:rsid w:val="005209F5"/>
    <w:rsid w:val="00520A01"/>
    <w:rsid w:val="00521D32"/>
    <w:rsid w:val="005221A8"/>
    <w:rsid w:val="0052266B"/>
    <w:rsid w:val="00522797"/>
    <w:rsid w:val="00523A79"/>
    <w:rsid w:val="00524DFB"/>
    <w:rsid w:val="00525A13"/>
    <w:rsid w:val="00525BE6"/>
    <w:rsid w:val="00525C2E"/>
    <w:rsid w:val="00525C90"/>
    <w:rsid w:val="0052642E"/>
    <w:rsid w:val="005266DE"/>
    <w:rsid w:val="00526D2A"/>
    <w:rsid w:val="0052771D"/>
    <w:rsid w:val="00527C11"/>
    <w:rsid w:val="00527D02"/>
    <w:rsid w:val="0053026A"/>
    <w:rsid w:val="0053043E"/>
    <w:rsid w:val="00530610"/>
    <w:rsid w:val="00530822"/>
    <w:rsid w:val="00530832"/>
    <w:rsid w:val="00530E0E"/>
    <w:rsid w:val="00530F60"/>
    <w:rsid w:val="0053148C"/>
    <w:rsid w:val="00531BBE"/>
    <w:rsid w:val="00531F75"/>
    <w:rsid w:val="00532655"/>
    <w:rsid w:val="00533887"/>
    <w:rsid w:val="00533D1A"/>
    <w:rsid w:val="00533DB0"/>
    <w:rsid w:val="005346B1"/>
    <w:rsid w:val="00535B91"/>
    <w:rsid w:val="005366E4"/>
    <w:rsid w:val="005369AB"/>
    <w:rsid w:val="00536AFC"/>
    <w:rsid w:val="00536D4B"/>
    <w:rsid w:val="00536E1F"/>
    <w:rsid w:val="00537988"/>
    <w:rsid w:val="00537B71"/>
    <w:rsid w:val="00537DDF"/>
    <w:rsid w:val="005401E8"/>
    <w:rsid w:val="005402E5"/>
    <w:rsid w:val="00540A8A"/>
    <w:rsid w:val="00540C6F"/>
    <w:rsid w:val="00540D31"/>
    <w:rsid w:val="00540D57"/>
    <w:rsid w:val="00540E1E"/>
    <w:rsid w:val="00540F8C"/>
    <w:rsid w:val="00540F8F"/>
    <w:rsid w:val="005410F3"/>
    <w:rsid w:val="0054125B"/>
    <w:rsid w:val="005414EE"/>
    <w:rsid w:val="005416FC"/>
    <w:rsid w:val="005419B4"/>
    <w:rsid w:val="00542074"/>
    <w:rsid w:val="0054229A"/>
    <w:rsid w:val="00542AB3"/>
    <w:rsid w:val="00542AD6"/>
    <w:rsid w:val="005430F4"/>
    <w:rsid w:val="00543354"/>
    <w:rsid w:val="00543B56"/>
    <w:rsid w:val="00543C37"/>
    <w:rsid w:val="00544C82"/>
    <w:rsid w:val="005452E2"/>
    <w:rsid w:val="00545368"/>
    <w:rsid w:val="005456D8"/>
    <w:rsid w:val="00545769"/>
    <w:rsid w:val="00545906"/>
    <w:rsid w:val="00545CFB"/>
    <w:rsid w:val="00545E96"/>
    <w:rsid w:val="005460E6"/>
    <w:rsid w:val="00546219"/>
    <w:rsid w:val="00546282"/>
    <w:rsid w:val="005462BC"/>
    <w:rsid w:val="005462C5"/>
    <w:rsid w:val="00546393"/>
    <w:rsid w:val="00546654"/>
    <w:rsid w:val="005469A6"/>
    <w:rsid w:val="00546C9E"/>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508"/>
    <w:rsid w:val="00555AF9"/>
    <w:rsid w:val="00555B8E"/>
    <w:rsid w:val="00555FAF"/>
    <w:rsid w:val="005563C5"/>
    <w:rsid w:val="00556860"/>
    <w:rsid w:val="00556BAD"/>
    <w:rsid w:val="00556BD4"/>
    <w:rsid w:val="00556E16"/>
    <w:rsid w:val="00557429"/>
    <w:rsid w:val="005576E1"/>
    <w:rsid w:val="00557AE9"/>
    <w:rsid w:val="00557DB0"/>
    <w:rsid w:val="00557F00"/>
    <w:rsid w:val="00557F77"/>
    <w:rsid w:val="00560048"/>
    <w:rsid w:val="005609C3"/>
    <w:rsid w:val="00560B04"/>
    <w:rsid w:val="00560DBC"/>
    <w:rsid w:val="00561578"/>
    <w:rsid w:val="005615F2"/>
    <w:rsid w:val="0056167D"/>
    <w:rsid w:val="00561BB1"/>
    <w:rsid w:val="0056249B"/>
    <w:rsid w:val="00562AA7"/>
    <w:rsid w:val="00562AAE"/>
    <w:rsid w:val="00562B72"/>
    <w:rsid w:val="005633BE"/>
    <w:rsid w:val="0056383D"/>
    <w:rsid w:val="00564050"/>
    <w:rsid w:val="005645F8"/>
    <w:rsid w:val="00564B2C"/>
    <w:rsid w:val="00564D59"/>
    <w:rsid w:val="005650C7"/>
    <w:rsid w:val="005655DA"/>
    <w:rsid w:val="005655EE"/>
    <w:rsid w:val="00565F43"/>
    <w:rsid w:val="00566ACD"/>
    <w:rsid w:val="00566CF4"/>
    <w:rsid w:val="00567059"/>
    <w:rsid w:val="0056705C"/>
    <w:rsid w:val="00567118"/>
    <w:rsid w:val="00567195"/>
    <w:rsid w:val="005676D0"/>
    <w:rsid w:val="00567950"/>
    <w:rsid w:val="00567977"/>
    <w:rsid w:val="00567A1B"/>
    <w:rsid w:val="00567DA9"/>
    <w:rsid w:val="005700E6"/>
    <w:rsid w:val="00570195"/>
    <w:rsid w:val="0057048B"/>
    <w:rsid w:val="00570651"/>
    <w:rsid w:val="00570A84"/>
    <w:rsid w:val="00570CBE"/>
    <w:rsid w:val="00570DAB"/>
    <w:rsid w:val="005713EE"/>
    <w:rsid w:val="00572422"/>
    <w:rsid w:val="005724A1"/>
    <w:rsid w:val="00572B3E"/>
    <w:rsid w:val="00572BCC"/>
    <w:rsid w:val="00572C89"/>
    <w:rsid w:val="00572D08"/>
    <w:rsid w:val="00572F76"/>
    <w:rsid w:val="00573AD8"/>
    <w:rsid w:val="0057418E"/>
    <w:rsid w:val="00574226"/>
    <w:rsid w:val="005742DE"/>
    <w:rsid w:val="005746FF"/>
    <w:rsid w:val="00574898"/>
    <w:rsid w:val="005748C2"/>
    <w:rsid w:val="00574A56"/>
    <w:rsid w:val="00574B33"/>
    <w:rsid w:val="00574CAD"/>
    <w:rsid w:val="005753F4"/>
    <w:rsid w:val="0057547B"/>
    <w:rsid w:val="00575C2E"/>
    <w:rsid w:val="005760A5"/>
    <w:rsid w:val="00576466"/>
    <w:rsid w:val="00577A4D"/>
    <w:rsid w:val="00577EEF"/>
    <w:rsid w:val="00580353"/>
    <w:rsid w:val="00580C32"/>
    <w:rsid w:val="00581147"/>
    <w:rsid w:val="005811DE"/>
    <w:rsid w:val="005811F8"/>
    <w:rsid w:val="00581648"/>
    <w:rsid w:val="00581A3B"/>
    <w:rsid w:val="00581A4C"/>
    <w:rsid w:val="00581AE5"/>
    <w:rsid w:val="00581F0B"/>
    <w:rsid w:val="0058237B"/>
    <w:rsid w:val="00582573"/>
    <w:rsid w:val="0058270A"/>
    <w:rsid w:val="00583262"/>
    <w:rsid w:val="0058399A"/>
    <w:rsid w:val="00583FF6"/>
    <w:rsid w:val="005842E7"/>
    <w:rsid w:val="0058433C"/>
    <w:rsid w:val="00584D87"/>
    <w:rsid w:val="00584DD7"/>
    <w:rsid w:val="00584E24"/>
    <w:rsid w:val="00584ECB"/>
    <w:rsid w:val="00585193"/>
    <w:rsid w:val="005851AE"/>
    <w:rsid w:val="00585FFA"/>
    <w:rsid w:val="005863ED"/>
    <w:rsid w:val="00586634"/>
    <w:rsid w:val="005867D2"/>
    <w:rsid w:val="0058692E"/>
    <w:rsid w:val="00586A88"/>
    <w:rsid w:val="00586B2D"/>
    <w:rsid w:val="00586E57"/>
    <w:rsid w:val="00586FA5"/>
    <w:rsid w:val="00587298"/>
    <w:rsid w:val="0058742B"/>
    <w:rsid w:val="005875A2"/>
    <w:rsid w:val="005877AD"/>
    <w:rsid w:val="0058798F"/>
    <w:rsid w:val="005879CE"/>
    <w:rsid w:val="00587A68"/>
    <w:rsid w:val="00587C17"/>
    <w:rsid w:val="00587FB8"/>
    <w:rsid w:val="005900D4"/>
    <w:rsid w:val="005904AF"/>
    <w:rsid w:val="0059096D"/>
    <w:rsid w:val="00590DA5"/>
    <w:rsid w:val="00590E48"/>
    <w:rsid w:val="00590F94"/>
    <w:rsid w:val="00591160"/>
    <w:rsid w:val="00591299"/>
    <w:rsid w:val="00591596"/>
    <w:rsid w:val="00591DD6"/>
    <w:rsid w:val="00592CDF"/>
    <w:rsid w:val="00592EDD"/>
    <w:rsid w:val="00592FA7"/>
    <w:rsid w:val="0059302B"/>
    <w:rsid w:val="0059329D"/>
    <w:rsid w:val="00593364"/>
    <w:rsid w:val="00593512"/>
    <w:rsid w:val="00593871"/>
    <w:rsid w:val="00593A10"/>
    <w:rsid w:val="00593AFA"/>
    <w:rsid w:val="00593BB3"/>
    <w:rsid w:val="00593CCC"/>
    <w:rsid w:val="00593DD9"/>
    <w:rsid w:val="00593EC9"/>
    <w:rsid w:val="005940C9"/>
    <w:rsid w:val="005941EF"/>
    <w:rsid w:val="00594326"/>
    <w:rsid w:val="00594554"/>
    <w:rsid w:val="0059479E"/>
    <w:rsid w:val="00594965"/>
    <w:rsid w:val="00594C6F"/>
    <w:rsid w:val="00594CC3"/>
    <w:rsid w:val="0059556C"/>
    <w:rsid w:val="00595579"/>
    <w:rsid w:val="0059563D"/>
    <w:rsid w:val="005956C6"/>
    <w:rsid w:val="00595BB7"/>
    <w:rsid w:val="00595DCA"/>
    <w:rsid w:val="00596759"/>
    <w:rsid w:val="00596DC7"/>
    <w:rsid w:val="00596DD3"/>
    <w:rsid w:val="005973E5"/>
    <w:rsid w:val="005978CE"/>
    <w:rsid w:val="00597FA4"/>
    <w:rsid w:val="005A0961"/>
    <w:rsid w:val="005A113C"/>
    <w:rsid w:val="005A1497"/>
    <w:rsid w:val="005A1778"/>
    <w:rsid w:val="005A181E"/>
    <w:rsid w:val="005A26C1"/>
    <w:rsid w:val="005A284A"/>
    <w:rsid w:val="005A2DC9"/>
    <w:rsid w:val="005A2E92"/>
    <w:rsid w:val="005A2F80"/>
    <w:rsid w:val="005A32A3"/>
    <w:rsid w:val="005A39A2"/>
    <w:rsid w:val="005A3F1B"/>
    <w:rsid w:val="005A42FC"/>
    <w:rsid w:val="005A441C"/>
    <w:rsid w:val="005A47E9"/>
    <w:rsid w:val="005A5885"/>
    <w:rsid w:val="005A5F75"/>
    <w:rsid w:val="005A6188"/>
    <w:rsid w:val="005A6BDC"/>
    <w:rsid w:val="005A6DCF"/>
    <w:rsid w:val="005A6EAD"/>
    <w:rsid w:val="005A714F"/>
    <w:rsid w:val="005A7219"/>
    <w:rsid w:val="005A72AC"/>
    <w:rsid w:val="005A7B88"/>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28A"/>
    <w:rsid w:val="005B36DE"/>
    <w:rsid w:val="005B3A80"/>
    <w:rsid w:val="005B3C5C"/>
    <w:rsid w:val="005B4294"/>
    <w:rsid w:val="005B4541"/>
    <w:rsid w:val="005B47E6"/>
    <w:rsid w:val="005B4F4C"/>
    <w:rsid w:val="005B4FCD"/>
    <w:rsid w:val="005B5BCF"/>
    <w:rsid w:val="005B5D49"/>
    <w:rsid w:val="005B5F29"/>
    <w:rsid w:val="005B6130"/>
    <w:rsid w:val="005B658A"/>
    <w:rsid w:val="005B66C7"/>
    <w:rsid w:val="005B6984"/>
    <w:rsid w:val="005B6CA8"/>
    <w:rsid w:val="005B70C1"/>
    <w:rsid w:val="005B7804"/>
    <w:rsid w:val="005B7860"/>
    <w:rsid w:val="005B78B2"/>
    <w:rsid w:val="005B7E74"/>
    <w:rsid w:val="005C0293"/>
    <w:rsid w:val="005C040A"/>
    <w:rsid w:val="005C0AEA"/>
    <w:rsid w:val="005C0E78"/>
    <w:rsid w:val="005C10BC"/>
    <w:rsid w:val="005C185F"/>
    <w:rsid w:val="005C21B5"/>
    <w:rsid w:val="005C22DB"/>
    <w:rsid w:val="005C28A7"/>
    <w:rsid w:val="005C2D32"/>
    <w:rsid w:val="005C2D6A"/>
    <w:rsid w:val="005C2D84"/>
    <w:rsid w:val="005C2DDD"/>
    <w:rsid w:val="005C339F"/>
    <w:rsid w:val="005C35FE"/>
    <w:rsid w:val="005C367E"/>
    <w:rsid w:val="005C37AE"/>
    <w:rsid w:val="005C406F"/>
    <w:rsid w:val="005C47B2"/>
    <w:rsid w:val="005C4C96"/>
    <w:rsid w:val="005C506E"/>
    <w:rsid w:val="005C51E2"/>
    <w:rsid w:val="005C554F"/>
    <w:rsid w:val="005C55E7"/>
    <w:rsid w:val="005C5DE8"/>
    <w:rsid w:val="005C5F5E"/>
    <w:rsid w:val="005C6034"/>
    <w:rsid w:val="005C61C6"/>
    <w:rsid w:val="005C6EB9"/>
    <w:rsid w:val="005C73AA"/>
    <w:rsid w:val="005C76FF"/>
    <w:rsid w:val="005C7902"/>
    <w:rsid w:val="005C7AE6"/>
    <w:rsid w:val="005C7B3A"/>
    <w:rsid w:val="005C7ED6"/>
    <w:rsid w:val="005D0027"/>
    <w:rsid w:val="005D0114"/>
    <w:rsid w:val="005D095C"/>
    <w:rsid w:val="005D0C86"/>
    <w:rsid w:val="005D0D95"/>
    <w:rsid w:val="005D0F72"/>
    <w:rsid w:val="005D11F7"/>
    <w:rsid w:val="005D12FC"/>
    <w:rsid w:val="005D1653"/>
    <w:rsid w:val="005D1C73"/>
    <w:rsid w:val="005D1C9C"/>
    <w:rsid w:val="005D282A"/>
    <w:rsid w:val="005D284B"/>
    <w:rsid w:val="005D2E8D"/>
    <w:rsid w:val="005D34D4"/>
    <w:rsid w:val="005D3EE1"/>
    <w:rsid w:val="005D41DC"/>
    <w:rsid w:val="005D471B"/>
    <w:rsid w:val="005D4755"/>
    <w:rsid w:val="005D4BAC"/>
    <w:rsid w:val="005D53AF"/>
    <w:rsid w:val="005D55AF"/>
    <w:rsid w:val="005D5D51"/>
    <w:rsid w:val="005D5E25"/>
    <w:rsid w:val="005D63F4"/>
    <w:rsid w:val="005D67DE"/>
    <w:rsid w:val="005D6A6D"/>
    <w:rsid w:val="005D6BE6"/>
    <w:rsid w:val="005D6C36"/>
    <w:rsid w:val="005D7207"/>
    <w:rsid w:val="005D72DC"/>
    <w:rsid w:val="005D762C"/>
    <w:rsid w:val="005D7706"/>
    <w:rsid w:val="005D7898"/>
    <w:rsid w:val="005D7985"/>
    <w:rsid w:val="005D7E30"/>
    <w:rsid w:val="005D7F5E"/>
    <w:rsid w:val="005E0195"/>
    <w:rsid w:val="005E05DD"/>
    <w:rsid w:val="005E095C"/>
    <w:rsid w:val="005E0AFA"/>
    <w:rsid w:val="005E0E8D"/>
    <w:rsid w:val="005E100A"/>
    <w:rsid w:val="005E1144"/>
    <w:rsid w:val="005E1519"/>
    <w:rsid w:val="005E15B2"/>
    <w:rsid w:val="005E186F"/>
    <w:rsid w:val="005E1FAE"/>
    <w:rsid w:val="005E26D4"/>
    <w:rsid w:val="005E2AC7"/>
    <w:rsid w:val="005E2BA5"/>
    <w:rsid w:val="005E3074"/>
    <w:rsid w:val="005E3613"/>
    <w:rsid w:val="005E3C66"/>
    <w:rsid w:val="005E3D7E"/>
    <w:rsid w:val="005E3ECB"/>
    <w:rsid w:val="005E3F08"/>
    <w:rsid w:val="005E44C5"/>
    <w:rsid w:val="005E54F3"/>
    <w:rsid w:val="005E5666"/>
    <w:rsid w:val="005E5E04"/>
    <w:rsid w:val="005E5F0A"/>
    <w:rsid w:val="005E5F2E"/>
    <w:rsid w:val="005E60DB"/>
    <w:rsid w:val="005E66BB"/>
    <w:rsid w:val="005E6BCA"/>
    <w:rsid w:val="005E6DFA"/>
    <w:rsid w:val="005E710D"/>
    <w:rsid w:val="005E72A7"/>
    <w:rsid w:val="005E792C"/>
    <w:rsid w:val="005E7931"/>
    <w:rsid w:val="005E7A73"/>
    <w:rsid w:val="005E7D40"/>
    <w:rsid w:val="005F03A8"/>
    <w:rsid w:val="005F03B4"/>
    <w:rsid w:val="005F06B9"/>
    <w:rsid w:val="005F090F"/>
    <w:rsid w:val="005F0CCB"/>
    <w:rsid w:val="005F0CF2"/>
    <w:rsid w:val="005F0D7A"/>
    <w:rsid w:val="005F0E7A"/>
    <w:rsid w:val="005F1022"/>
    <w:rsid w:val="005F151E"/>
    <w:rsid w:val="005F165D"/>
    <w:rsid w:val="005F17F1"/>
    <w:rsid w:val="005F1826"/>
    <w:rsid w:val="005F18E8"/>
    <w:rsid w:val="005F19B8"/>
    <w:rsid w:val="005F1A15"/>
    <w:rsid w:val="005F1A76"/>
    <w:rsid w:val="005F1D22"/>
    <w:rsid w:val="005F1F05"/>
    <w:rsid w:val="005F2161"/>
    <w:rsid w:val="005F23EF"/>
    <w:rsid w:val="005F2787"/>
    <w:rsid w:val="005F29EB"/>
    <w:rsid w:val="005F2A2E"/>
    <w:rsid w:val="005F3146"/>
    <w:rsid w:val="005F33E6"/>
    <w:rsid w:val="005F3453"/>
    <w:rsid w:val="005F3DB6"/>
    <w:rsid w:val="005F3F7F"/>
    <w:rsid w:val="005F4C3C"/>
    <w:rsid w:val="005F4DBD"/>
    <w:rsid w:val="005F53B4"/>
    <w:rsid w:val="005F5447"/>
    <w:rsid w:val="005F59A3"/>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1FBF"/>
    <w:rsid w:val="00602772"/>
    <w:rsid w:val="00603445"/>
    <w:rsid w:val="00603523"/>
    <w:rsid w:val="00603752"/>
    <w:rsid w:val="00603E1F"/>
    <w:rsid w:val="0060425B"/>
    <w:rsid w:val="00604B39"/>
    <w:rsid w:val="00604E57"/>
    <w:rsid w:val="0060539F"/>
    <w:rsid w:val="00605AED"/>
    <w:rsid w:val="00605C91"/>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5D9"/>
    <w:rsid w:val="00610EDD"/>
    <w:rsid w:val="006115B2"/>
    <w:rsid w:val="00611B14"/>
    <w:rsid w:val="0061207A"/>
    <w:rsid w:val="0061274A"/>
    <w:rsid w:val="00612FD5"/>
    <w:rsid w:val="00612FE4"/>
    <w:rsid w:val="006137A4"/>
    <w:rsid w:val="00613A4D"/>
    <w:rsid w:val="00614748"/>
    <w:rsid w:val="00614994"/>
    <w:rsid w:val="00614AAF"/>
    <w:rsid w:val="00615049"/>
    <w:rsid w:val="00615354"/>
    <w:rsid w:val="00615635"/>
    <w:rsid w:val="00615DD4"/>
    <w:rsid w:val="00616F32"/>
    <w:rsid w:val="00617241"/>
    <w:rsid w:val="00617322"/>
    <w:rsid w:val="00617399"/>
    <w:rsid w:val="00617EEE"/>
    <w:rsid w:val="0062008D"/>
    <w:rsid w:val="00620927"/>
    <w:rsid w:val="00621337"/>
    <w:rsid w:val="006214E6"/>
    <w:rsid w:val="00621849"/>
    <w:rsid w:val="00621887"/>
    <w:rsid w:val="00621B56"/>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7F"/>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1A52"/>
    <w:rsid w:val="00632747"/>
    <w:rsid w:val="00632ED5"/>
    <w:rsid w:val="0063312F"/>
    <w:rsid w:val="006336A7"/>
    <w:rsid w:val="00633C7C"/>
    <w:rsid w:val="00634009"/>
    <w:rsid w:val="006342CE"/>
    <w:rsid w:val="006343CB"/>
    <w:rsid w:val="00634872"/>
    <w:rsid w:val="00634908"/>
    <w:rsid w:val="006349DB"/>
    <w:rsid w:val="00634A6A"/>
    <w:rsid w:val="00634A95"/>
    <w:rsid w:val="00634DDD"/>
    <w:rsid w:val="00634DE1"/>
    <w:rsid w:val="00634DEB"/>
    <w:rsid w:val="00634F05"/>
    <w:rsid w:val="00635064"/>
    <w:rsid w:val="006360A5"/>
    <w:rsid w:val="0063634C"/>
    <w:rsid w:val="00636674"/>
    <w:rsid w:val="00636831"/>
    <w:rsid w:val="00636D05"/>
    <w:rsid w:val="006377AC"/>
    <w:rsid w:val="00637DFB"/>
    <w:rsid w:val="00640301"/>
    <w:rsid w:val="00640537"/>
    <w:rsid w:val="00640857"/>
    <w:rsid w:val="00640AC5"/>
    <w:rsid w:val="00640E0A"/>
    <w:rsid w:val="0064138D"/>
    <w:rsid w:val="00641414"/>
    <w:rsid w:val="0064177D"/>
    <w:rsid w:val="00641A6D"/>
    <w:rsid w:val="00641D5E"/>
    <w:rsid w:val="00642602"/>
    <w:rsid w:val="00642A03"/>
    <w:rsid w:val="00642C85"/>
    <w:rsid w:val="0064376A"/>
    <w:rsid w:val="006437D9"/>
    <w:rsid w:val="00644426"/>
    <w:rsid w:val="00644724"/>
    <w:rsid w:val="00645241"/>
    <w:rsid w:val="00645652"/>
    <w:rsid w:val="00645783"/>
    <w:rsid w:val="006459C0"/>
    <w:rsid w:val="00645FC1"/>
    <w:rsid w:val="00645FD0"/>
    <w:rsid w:val="00646361"/>
    <w:rsid w:val="0064663A"/>
    <w:rsid w:val="00646923"/>
    <w:rsid w:val="00646C78"/>
    <w:rsid w:val="00646D40"/>
    <w:rsid w:val="00646DF4"/>
    <w:rsid w:val="00647274"/>
    <w:rsid w:val="00647502"/>
    <w:rsid w:val="00647542"/>
    <w:rsid w:val="00647F1E"/>
    <w:rsid w:val="00647F22"/>
    <w:rsid w:val="00650DC0"/>
    <w:rsid w:val="00651130"/>
    <w:rsid w:val="006514BF"/>
    <w:rsid w:val="0065158A"/>
    <w:rsid w:val="0065201A"/>
    <w:rsid w:val="006522CF"/>
    <w:rsid w:val="006522D5"/>
    <w:rsid w:val="006526C1"/>
    <w:rsid w:val="00652BC5"/>
    <w:rsid w:val="006530EE"/>
    <w:rsid w:val="006532C2"/>
    <w:rsid w:val="006533EC"/>
    <w:rsid w:val="0065368E"/>
    <w:rsid w:val="0065397A"/>
    <w:rsid w:val="00654343"/>
    <w:rsid w:val="006543E4"/>
    <w:rsid w:val="006548C0"/>
    <w:rsid w:val="006549B3"/>
    <w:rsid w:val="00654A7B"/>
    <w:rsid w:val="00654B3E"/>
    <w:rsid w:val="00654E7E"/>
    <w:rsid w:val="00655059"/>
    <w:rsid w:val="006556A7"/>
    <w:rsid w:val="00655874"/>
    <w:rsid w:val="00655BDA"/>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4C8A"/>
    <w:rsid w:val="006654B5"/>
    <w:rsid w:val="00665566"/>
    <w:rsid w:val="006655D9"/>
    <w:rsid w:val="00665B77"/>
    <w:rsid w:val="00665EB1"/>
    <w:rsid w:val="006660C7"/>
    <w:rsid w:val="00666B90"/>
    <w:rsid w:val="00666CCE"/>
    <w:rsid w:val="00667107"/>
    <w:rsid w:val="00667B99"/>
    <w:rsid w:val="006703A3"/>
    <w:rsid w:val="0067051A"/>
    <w:rsid w:val="00670803"/>
    <w:rsid w:val="0067122C"/>
    <w:rsid w:val="0067132B"/>
    <w:rsid w:val="0067138B"/>
    <w:rsid w:val="00671655"/>
    <w:rsid w:val="00671DAE"/>
    <w:rsid w:val="00671EE3"/>
    <w:rsid w:val="0067203C"/>
    <w:rsid w:val="00672628"/>
    <w:rsid w:val="00672780"/>
    <w:rsid w:val="00672794"/>
    <w:rsid w:val="00672838"/>
    <w:rsid w:val="006736A2"/>
    <w:rsid w:val="006738D0"/>
    <w:rsid w:val="00673CC4"/>
    <w:rsid w:val="00674A28"/>
    <w:rsid w:val="00674D79"/>
    <w:rsid w:val="00674FED"/>
    <w:rsid w:val="00675013"/>
    <w:rsid w:val="006752F6"/>
    <w:rsid w:val="0067539A"/>
    <w:rsid w:val="00675682"/>
    <w:rsid w:val="00675DEF"/>
    <w:rsid w:val="00675FFF"/>
    <w:rsid w:val="0067600D"/>
    <w:rsid w:val="00676082"/>
    <w:rsid w:val="00676107"/>
    <w:rsid w:val="006761A8"/>
    <w:rsid w:val="00676518"/>
    <w:rsid w:val="00676597"/>
    <w:rsid w:val="00676FA5"/>
    <w:rsid w:val="006776DA"/>
    <w:rsid w:val="00677721"/>
    <w:rsid w:val="00677934"/>
    <w:rsid w:val="00677B4B"/>
    <w:rsid w:val="00677DB1"/>
    <w:rsid w:val="0068056D"/>
    <w:rsid w:val="00680AB2"/>
    <w:rsid w:val="00681218"/>
    <w:rsid w:val="006814C4"/>
    <w:rsid w:val="00681635"/>
    <w:rsid w:val="0068189B"/>
    <w:rsid w:val="00681920"/>
    <w:rsid w:val="00681C24"/>
    <w:rsid w:val="00681CDC"/>
    <w:rsid w:val="00681D46"/>
    <w:rsid w:val="0068262F"/>
    <w:rsid w:val="00682CB3"/>
    <w:rsid w:val="00682E45"/>
    <w:rsid w:val="00682EA2"/>
    <w:rsid w:val="0068325B"/>
    <w:rsid w:val="0068346D"/>
    <w:rsid w:val="006835D1"/>
    <w:rsid w:val="00683F39"/>
    <w:rsid w:val="00684296"/>
    <w:rsid w:val="0068434F"/>
    <w:rsid w:val="00685095"/>
    <w:rsid w:val="006850D0"/>
    <w:rsid w:val="00685867"/>
    <w:rsid w:val="006861F9"/>
    <w:rsid w:val="006868FE"/>
    <w:rsid w:val="00686D21"/>
    <w:rsid w:val="00686EDF"/>
    <w:rsid w:val="00687A31"/>
    <w:rsid w:val="00687A5B"/>
    <w:rsid w:val="0069001D"/>
    <w:rsid w:val="00690665"/>
    <w:rsid w:val="00690668"/>
    <w:rsid w:val="006907A8"/>
    <w:rsid w:val="00690BA8"/>
    <w:rsid w:val="00690D72"/>
    <w:rsid w:val="0069107C"/>
    <w:rsid w:val="0069110C"/>
    <w:rsid w:val="006911BD"/>
    <w:rsid w:val="0069163C"/>
    <w:rsid w:val="006916A8"/>
    <w:rsid w:val="006916CF"/>
    <w:rsid w:val="00691D9C"/>
    <w:rsid w:val="00691EE4"/>
    <w:rsid w:val="0069219E"/>
    <w:rsid w:val="00692721"/>
    <w:rsid w:val="006929D0"/>
    <w:rsid w:val="00692BC4"/>
    <w:rsid w:val="00692C25"/>
    <w:rsid w:val="00692D74"/>
    <w:rsid w:val="006930D9"/>
    <w:rsid w:val="00693753"/>
    <w:rsid w:val="00693C2A"/>
    <w:rsid w:val="00693E81"/>
    <w:rsid w:val="006941EF"/>
    <w:rsid w:val="0069424D"/>
    <w:rsid w:val="00694811"/>
    <w:rsid w:val="006948AC"/>
    <w:rsid w:val="00695596"/>
    <w:rsid w:val="00695D42"/>
    <w:rsid w:val="00697224"/>
    <w:rsid w:val="006973A8"/>
    <w:rsid w:val="0069760D"/>
    <w:rsid w:val="006979AE"/>
    <w:rsid w:val="00697BC9"/>
    <w:rsid w:val="00697F55"/>
    <w:rsid w:val="006A00B7"/>
    <w:rsid w:val="006A021E"/>
    <w:rsid w:val="006A0372"/>
    <w:rsid w:val="006A048F"/>
    <w:rsid w:val="006A0DBD"/>
    <w:rsid w:val="006A1121"/>
    <w:rsid w:val="006A18CD"/>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0F7"/>
    <w:rsid w:val="006A6F6C"/>
    <w:rsid w:val="006A77A9"/>
    <w:rsid w:val="006A7DA9"/>
    <w:rsid w:val="006A7E11"/>
    <w:rsid w:val="006A7EB8"/>
    <w:rsid w:val="006B0951"/>
    <w:rsid w:val="006B0DC4"/>
    <w:rsid w:val="006B0EF6"/>
    <w:rsid w:val="006B1386"/>
    <w:rsid w:val="006B14E9"/>
    <w:rsid w:val="006B16EC"/>
    <w:rsid w:val="006B1E3C"/>
    <w:rsid w:val="006B2001"/>
    <w:rsid w:val="006B290B"/>
    <w:rsid w:val="006B29F2"/>
    <w:rsid w:val="006B3265"/>
    <w:rsid w:val="006B332B"/>
    <w:rsid w:val="006B3803"/>
    <w:rsid w:val="006B3BB5"/>
    <w:rsid w:val="006B419D"/>
    <w:rsid w:val="006B44F3"/>
    <w:rsid w:val="006B471B"/>
    <w:rsid w:val="006B47A5"/>
    <w:rsid w:val="006B4C11"/>
    <w:rsid w:val="006B4D1D"/>
    <w:rsid w:val="006B51DB"/>
    <w:rsid w:val="006B56BE"/>
    <w:rsid w:val="006B63D2"/>
    <w:rsid w:val="006B67D9"/>
    <w:rsid w:val="006B7282"/>
    <w:rsid w:val="006B7BA3"/>
    <w:rsid w:val="006C0157"/>
    <w:rsid w:val="006C01C1"/>
    <w:rsid w:val="006C0395"/>
    <w:rsid w:val="006C0643"/>
    <w:rsid w:val="006C0A13"/>
    <w:rsid w:val="006C0CAA"/>
    <w:rsid w:val="006C0CD0"/>
    <w:rsid w:val="006C0DB9"/>
    <w:rsid w:val="006C0F7A"/>
    <w:rsid w:val="006C149D"/>
    <w:rsid w:val="006C189A"/>
    <w:rsid w:val="006C1A1C"/>
    <w:rsid w:val="006C1B4E"/>
    <w:rsid w:val="006C1B65"/>
    <w:rsid w:val="006C1CF4"/>
    <w:rsid w:val="006C1F71"/>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5CB"/>
    <w:rsid w:val="006C7665"/>
    <w:rsid w:val="006C7855"/>
    <w:rsid w:val="006C7A09"/>
    <w:rsid w:val="006C7A23"/>
    <w:rsid w:val="006C7B5F"/>
    <w:rsid w:val="006C7D2E"/>
    <w:rsid w:val="006C7E17"/>
    <w:rsid w:val="006C7F63"/>
    <w:rsid w:val="006D0027"/>
    <w:rsid w:val="006D026D"/>
    <w:rsid w:val="006D040E"/>
    <w:rsid w:val="006D07CF"/>
    <w:rsid w:val="006D0EA0"/>
    <w:rsid w:val="006D1251"/>
    <w:rsid w:val="006D1623"/>
    <w:rsid w:val="006D1804"/>
    <w:rsid w:val="006D18CF"/>
    <w:rsid w:val="006D19B4"/>
    <w:rsid w:val="006D1B66"/>
    <w:rsid w:val="006D1B9E"/>
    <w:rsid w:val="006D1F20"/>
    <w:rsid w:val="006D2203"/>
    <w:rsid w:val="006D2207"/>
    <w:rsid w:val="006D2BD9"/>
    <w:rsid w:val="006D2D9D"/>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1F81"/>
    <w:rsid w:val="006E2005"/>
    <w:rsid w:val="006E24A8"/>
    <w:rsid w:val="006E2759"/>
    <w:rsid w:val="006E27CE"/>
    <w:rsid w:val="006E2867"/>
    <w:rsid w:val="006E28E8"/>
    <w:rsid w:val="006E2AAF"/>
    <w:rsid w:val="006E2E4A"/>
    <w:rsid w:val="006E31D2"/>
    <w:rsid w:val="006E32E9"/>
    <w:rsid w:val="006E34A7"/>
    <w:rsid w:val="006E35D3"/>
    <w:rsid w:val="006E3B4E"/>
    <w:rsid w:val="006E3BE8"/>
    <w:rsid w:val="006E3E51"/>
    <w:rsid w:val="006E3F6A"/>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E7F10"/>
    <w:rsid w:val="006F019B"/>
    <w:rsid w:val="006F0291"/>
    <w:rsid w:val="006F038E"/>
    <w:rsid w:val="006F07A8"/>
    <w:rsid w:val="006F11DE"/>
    <w:rsid w:val="006F14AC"/>
    <w:rsid w:val="006F1A5F"/>
    <w:rsid w:val="006F1A84"/>
    <w:rsid w:val="006F1C6F"/>
    <w:rsid w:val="006F1ED3"/>
    <w:rsid w:val="006F21F6"/>
    <w:rsid w:val="006F238D"/>
    <w:rsid w:val="006F247A"/>
    <w:rsid w:val="006F3EA4"/>
    <w:rsid w:val="006F42F0"/>
    <w:rsid w:val="006F43B8"/>
    <w:rsid w:val="006F4493"/>
    <w:rsid w:val="006F49A1"/>
    <w:rsid w:val="006F4AE0"/>
    <w:rsid w:val="006F4C51"/>
    <w:rsid w:val="006F5194"/>
    <w:rsid w:val="006F5884"/>
    <w:rsid w:val="006F5DC6"/>
    <w:rsid w:val="006F6529"/>
    <w:rsid w:val="006F66D3"/>
    <w:rsid w:val="006F67CD"/>
    <w:rsid w:val="006F6907"/>
    <w:rsid w:val="006F6AFC"/>
    <w:rsid w:val="006F6C27"/>
    <w:rsid w:val="006F6FB2"/>
    <w:rsid w:val="006F70A1"/>
    <w:rsid w:val="006F774C"/>
    <w:rsid w:val="006F78B5"/>
    <w:rsid w:val="006F79AF"/>
    <w:rsid w:val="007007AA"/>
    <w:rsid w:val="0070090D"/>
    <w:rsid w:val="00700A79"/>
    <w:rsid w:val="007011A9"/>
    <w:rsid w:val="007018C0"/>
    <w:rsid w:val="00701931"/>
    <w:rsid w:val="00701C85"/>
    <w:rsid w:val="00702451"/>
    <w:rsid w:val="007024B4"/>
    <w:rsid w:val="00702816"/>
    <w:rsid w:val="00702BF1"/>
    <w:rsid w:val="00703091"/>
    <w:rsid w:val="00704103"/>
    <w:rsid w:val="00704414"/>
    <w:rsid w:val="00704B84"/>
    <w:rsid w:val="00705F71"/>
    <w:rsid w:val="007061E7"/>
    <w:rsid w:val="0070623E"/>
    <w:rsid w:val="00706768"/>
    <w:rsid w:val="00706842"/>
    <w:rsid w:val="00706936"/>
    <w:rsid w:val="00706A6B"/>
    <w:rsid w:val="00707052"/>
    <w:rsid w:val="0070725B"/>
    <w:rsid w:val="0070736F"/>
    <w:rsid w:val="00710510"/>
    <w:rsid w:val="007105D9"/>
    <w:rsid w:val="007111D8"/>
    <w:rsid w:val="007115B3"/>
    <w:rsid w:val="00711B67"/>
    <w:rsid w:val="00711E6F"/>
    <w:rsid w:val="00711FA1"/>
    <w:rsid w:val="0071251A"/>
    <w:rsid w:val="0071260E"/>
    <w:rsid w:val="00712962"/>
    <w:rsid w:val="00712A81"/>
    <w:rsid w:val="007131EC"/>
    <w:rsid w:val="007133C0"/>
    <w:rsid w:val="00713846"/>
    <w:rsid w:val="0071398D"/>
    <w:rsid w:val="0071404C"/>
    <w:rsid w:val="007145B2"/>
    <w:rsid w:val="00714721"/>
    <w:rsid w:val="00714E89"/>
    <w:rsid w:val="00714FB9"/>
    <w:rsid w:val="007158FA"/>
    <w:rsid w:val="00715B49"/>
    <w:rsid w:val="00715C16"/>
    <w:rsid w:val="00715F8D"/>
    <w:rsid w:val="007167B9"/>
    <w:rsid w:val="00716904"/>
    <w:rsid w:val="00717411"/>
    <w:rsid w:val="0071752C"/>
    <w:rsid w:val="00717FCD"/>
    <w:rsid w:val="00720207"/>
    <w:rsid w:val="0072034F"/>
    <w:rsid w:val="0072084A"/>
    <w:rsid w:val="00721296"/>
    <w:rsid w:val="007213D6"/>
    <w:rsid w:val="00721B1C"/>
    <w:rsid w:val="00721E56"/>
    <w:rsid w:val="00721FB9"/>
    <w:rsid w:val="007235AC"/>
    <w:rsid w:val="007235C9"/>
    <w:rsid w:val="007236BB"/>
    <w:rsid w:val="00723A7B"/>
    <w:rsid w:val="00723B64"/>
    <w:rsid w:val="00724250"/>
    <w:rsid w:val="00724256"/>
    <w:rsid w:val="007248B8"/>
    <w:rsid w:val="00724C06"/>
    <w:rsid w:val="00724D4E"/>
    <w:rsid w:val="00724E1F"/>
    <w:rsid w:val="00724F60"/>
    <w:rsid w:val="0072505C"/>
    <w:rsid w:val="00725406"/>
    <w:rsid w:val="007254AC"/>
    <w:rsid w:val="00725989"/>
    <w:rsid w:val="00725AE3"/>
    <w:rsid w:val="00726016"/>
    <w:rsid w:val="00726078"/>
    <w:rsid w:val="00726419"/>
    <w:rsid w:val="00726C5D"/>
    <w:rsid w:val="00727338"/>
    <w:rsid w:val="007273C7"/>
    <w:rsid w:val="00727835"/>
    <w:rsid w:val="0072783D"/>
    <w:rsid w:val="00727ACE"/>
    <w:rsid w:val="00727CFA"/>
    <w:rsid w:val="00730001"/>
    <w:rsid w:val="007309F3"/>
    <w:rsid w:val="00730AE1"/>
    <w:rsid w:val="0073113D"/>
    <w:rsid w:val="00731157"/>
    <w:rsid w:val="00731754"/>
    <w:rsid w:val="00732286"/>
    <w:rsid w:val="0073230B"/>
    <w:rsid w:val="0073241A"/>
    <w:rsid w:val="00732BC8"/>
    <w:rsid w:val="00732EE1"/>
    <w:rsid w:val="00733134"/>
    <w:rsid w:val="0073318A"/>
    <w:rsid w:val="00733312"/>
    <w:rsid w:val="00733B0A"/>
    <w:rsid w:val="00733DD8"/>
    <w:rsid w:val="00734268"/>
    <w:rsid w:val="0073434E"/>
    <w:rsid w:val="0073495E"/>
    <w:rsid w:val="00735109"/>
    <w:rsid w:val="0073512F"/>
    <w:rsid w:val="00735CC0"/>
    <w:rsid w:val="007363A5"/>
    <w:rsid w:val="00736669"/>
    <w:rsid w:val="0073670C"/>
    <w:rsid w:val="00736766"/>
    <w:rsid w:val="00736D2F"/>
    <w:rsid w:val="007371F5"/>
    <w:rsid w:val="007373C1"/>
    <w:rsid w:val="00737461"/>
    <w:rsid w:val="0074033A"/>
    <w:rsid w:val="00740474"/>
    <w:rsid w:val="007409DB"/>
    <w:rsid w:val="00740E11"/>
    <w:rsid w:val="00741015"/>
    <w:rsid w:val="0074113B"/>
    <w:rsid w:val="00741652"/>
    <w:rsid w:val="007417E4"/>
    <w:rsid w:val="007419C7"/>
    <w:rsid w:val="00741F3A"/>
    <w:rsid w:val="0074228F"/>
    <w:rsid w:val="00742395"/>
    <w:rsid w:val="0074261B"/>
    <w:rsid w:val="0074263A"/>
    <w:rsid w:val="00742950"/>
    <w:rsid w:val="00743053"/>
    <w:rsid w:val="00743133"/>
    <w:rsid w:val="00743796"/>
    <w:rsid w:val="0074379D"/>
    <w:rsid w:val="00743FA4"/>
    <w:rsid w:val="00743FD5"/>
    <w:rsid w:val="007441BE"/>
    <w:rsid w:val="00744363"/>
    <w:rsid w:val="00744392"/>
    <w:rsid w:val="007446AB"/>
    <w:rsid w:val="0074529A"/>
    <w:rsid w:val="00745F5F"/>
    <w:rsid w:val="0074623C"/>
    <w:rsid w:val="007466F8"/>
    <w:rsid w:val="0074672D"/>
    <w:rsid w:val="007469D3"/>
    <w:rsid w:val="00746C3A"/>
    <w:rsid w:val="00746CBB"/>
    <w:rsid w:val="00746FDD"/>
    <w:rsid w:val="0074704E"/>
    <w:rsid w:val="007470CC"/>
    <w:rsid w:val="007470CE"/>
    <w:rsid w:val="00747136"/>
    <w:rsid w:val="00747DEA"/>
    <w:rsid w:val="00750176"/>
    <w:rsid w:val="0075084E"/>
    <w:rsid w:val="00751EFF"/>
    <w:rsid w:val="007523A3"/>
    <w:rsid w:val="0075255D"/>
    <w:rsid w:val="007526D1"/>
    <w:rsid w:val="00752A5F"/>
    <w:rsid w:val="00752A81"/>
    <w:rsid w:val="00753102"/>
    <w:rsid w:val="007533F5"/>
    <w:rsid w:val="007534B8"/>
    <w:rsid w:val="00753B3B"/>
    <w:rsid w:val="00753E56"/>
    <w:rsid w:val="007544F1"/>
    <w:rsid w:val="007545FB"/>
    <w:rsid w:val="00754CF7"/>
    <w:rsid w:val="00754F9F"/>
    <w:rsid w:val="00756206"/>
    <w:rsid w:val="00756385"/>
    <w:rsid w:val="007563EF"/>
    <w:rsid w:val="0075666C"/>
    <w:rsid w:val="00756A82"/>
    <w:rsid w:val="0075710A"/>
    <w:rsid w:val="00757227"/>
    <w:rsid w:val="00757578"/>
    <w:rsid w:val="00757943"/>
    <w:rsid w:val="00757BA1"/>
    <w:rsid w:val="00757EBC"/>
    <w:rsid w:val="00760197"/>
    <w:rsid w:val="0076024C"/>
    <w:rsid w:val="00760603"/>
    <w:rsid w:val="00760715"/>
    <w:rsid w:val="00760749"/>
    <w:rsid w:val="00760D4A"/>
    <w:rsid w:val="00760DA7"/>
    <w:rsid w:val="00760F9D"/>
    <w:rsid w:val="00761559"/>
    <w:rsid w:val="00761BAB"/>
    <w:rsid w:val="00761D9D"/>
    <w:rsid w:val="007622B4"/>
    <w:rsid w:val="007630C4"/>
    <w:rsid w:val="007631A7"/>
    <w:rsid w:val="0076324A"/>
    <w:rsid w:val="00763AFE"/>
    <w:rsid w:val="00763E94"/>
    <w:rsid w:val="00763E9B"/>
    <w:rsid w:val="00763F82"/>
    <w:rsid w:val="007641FD"/>
    <w:rsid w:val="007647FF"/>
    <w:rsid w:val="00764B95"/>
    <w:rsid w:val="00765270"/>
    <w:rsid w:val="0076543E"/>
    <w:rsid w:val="007659C5"/>
    <w:rsid w:val="00765C2E"/>
    <w:rsid w:val="00765E3D"/>
    <w:rsid w:val="0076604E"/>
    <w:rsid w:val="00766383"/>
    <w:rsid w:val="0076728F"/>
    <w:rsid w:val="007674B7"/>
    <w:rsid w:val="007678B5"/>
    <w:rsid w:val="00767947"/>
    <w:rsid w:val="00767A9B"/>
    <w:rsid w:val="007706DB"/>
    <w:rsid w:val="00770D51"/>
    <w:rsid w:val="007711E6"/>
    <w:rsid w:val="00771340"/>
    <w:rsid w:val="00771760"/>
    <w:rsid w:val="00771E67"/>
    <w:rsid w:val="007723A2"/>
    <w:rsid w:val="00772535"/>
    <w:rsid w:val="007727BE"/>
    <w:rsid w:val="007729AF"/>
    <w:rsid w:val="0077450C"/>
    <w:rsid w:val="00774587"/>
    <w:rsid w:val="00774B06"/>
    <w:rsid w:val="00774D1E"/>
    <w:rsid w:val="007752A3"/>
    <w:rsid w:val="007752AC"/>
    <w:rsid w:val="007752C8"/>
    <w:rsid w:val="007755BD"/>
    <w:rsid w:val="0077562F"/>
    <w:rsid w:val="00775B5C"/>
    <w:rsid w:val="00775B86"/>
    <w:rsid w:val="00775DDD"/>
    <w:rsid w:val="00775F38"/>
    <w:rsid w:val="00775F6A"/>
    <w:rsid w:val="00776550"/>
    <w:rsid w:val="00776CBC"/>
    <w:rsid w:val="00777025"/>
    <w:rsid w:val="00777098"/>
    <w:rsid w:val="007773E3"/>
    <w:rsid w:val="00780167"/>
    <w:rsid w:val="0078035F"/>
    <w:rsid w:val="007804E6"/>
    <w:rsid w:val="00780625"/>
    <w:rsid w:val="00780627"/>
    <w:rsid w:val="007806F1"/>
    <w:rsid w:val="007807E6"/>
    <w:rsid w:val="00780836"/>
    <w:rsid w:val="00780D10"/>
    <w:rsid w:val="00780F6F"/>
    <w:rsid w:val="00781574"/>
    <w:rsid w:val="00781985"/>
    <w:rsid w:val="00781F86"/>
    <w:rsid w:val="00782691"/>
    <w:rsid w:val="0078278C"/>
    <w:rsid w:val="007829E0"/>
    <w:rsid w:val="00782F6A"/>
    <w:rsid w:val="007832BD"/>
    <w:rsid w:val="00783661"/>
    <w:rsid w:val="007838F0"/>
    <w:rsid w:val="00784065"/>
    <w:rsid w:val="007843B0"/>
    <w:rsid w:val="00784689"/>
    <w:rsid w:val="00784849"/>
    <w:rsid w:val="007849BE"/>
    <w:rsid w:val="00784E84"/>
    <w:rsid w:val="00785536"/>
    <w:rsid w:val="0078557F"/>
    <w:rsid w:val="0078586B"/>
    <w:rsid w:val="0078589E"/>
    <w:rsid w:val="007866DF"/>
    <w:rsid w:val="007867B1"/>
    <w:rsid w:val="0078711C"/>
    <w:rsid w:val="0078740E"/>
    <w:rsid w:val="00787739"/>
    <w:rsid w:val="007877E3"/>
    <w:rsid w:val="00787D10"/>
    <w:rsid w:val="00787EBD"/>
    <w:rsid w:val="00790638"/>
    <w:rsid w:val="00790D54"/>
    <w:rsid w:val="00790F4A"/>
    <w:rsid w:val="00791128"/>
    <w:rsid w:val="00791587"/>
    <w:rsid w:val="007918FD"/>
    <w:rsid w:val="00792159"/>
    <w:rsid w:val="00792758"/>
    <w:rsid w:val="00792811"/>
    <w:rsid w:val="00792CEA"/>
    <w:rsid w:val="00792D1A"/>
    <w:rsid w:val="00792E54"/>
    <w:rsid w:val="0079301E"/>
    <w:rsid w:val="007937B1"/>
    <w:rsid w:val="0079388E"/>
    <w:rsid w:val="00793CC8"/>
    <w:rsid w:val="00793CF8"/>
    <w:rsid w:val="0079416A"/>
    <w:rsid w:val="007946B9"/>
    <w:rsid w:val="00794A20"/>
    <w:rsid w:val="00794BD7"/>
    <w:rsid w:val="00794E93"/>
    <w:rsid w:val="00795747"/>
    <w:rsid w:val="007958F2"/>
    <w:rsid w:val="007959A1"/>
    <w:rsid w:val="00795D20"/>
    <w:rsid w:val="00796190"/>
    <w:rsid w:val="00796445"/>
    <w:rsid w:val="00796D9F"/>
    <w:rsid w:val="007970CD"/>
    <w:rsid w:val="007972FF"/>
    <w:rsid w:val="007978E4"/>
    <w:rsid w:val="007979F1"/>
    <w:rsid w:val="00797D61"/>
    <w:rsid w:val="007A0192"/>
    <w:rsid w:val="007A020B"/>
    <w:rsid w:val="007A0D05"/>
    <w:rsid w:val="007A0DC3"/>
    <w:rsid w:val="007A0DEB"/>
    <w:rsid w:val="007A0E35"/>
    <w:rsid w:val="007A0F70"/>
    <w:rsid w:val="007A1937"/>
    <w:rsid w:val="007A1AFE"/>
    <w:rsid w:val="007A2105"/>
    <w:rsid w:val="007A2A48"/>
    <w:rsid w:val="007A2B6F"/>
    <w:rsid w:val="007A2ECB"/>
    <w:rsid w:val="007A3058"/>
    <w:rsid w:val="007A30D3"/>
    <w:rsid w:val="007A3273"/>
    <w:rsid w:val="007A3341"/>
    <w:rsid w:val="007A3B49"/>
    <w:rsid w:val="007A3DCE"/>
    <w:rsid w:val="007A3EE5"/>
    <w:rsid w:val="007A4038"/>
    <w:rsid w:val="007A40FD"/>
    <w:rsid w:val="007A41F2"/>
    <w:rsid w:val="007A44D5"/>
    <w:rsid w:val="007A4542"/>
    <w:rsid w:val="007A465E"/>
    <w:rsid w:val="007A47A7"/>
    <w:rsid w:val="007A49C6"/>
    <w:rsid w:val="007A4C6A"/>
    <w:rsid w:val="007A4C8A"/>
    <w:rsid w:val="007A4DCE"/>
    <w:rsid w:val="007A51C4"/>
    <w:rsid w:val="007A52A3"/>
    <w:rsid w:val="007A54D2"/>
    <w:rsid w:val="007A596B"/>
    <w:rsid w:val="007A5F30"/>
    <w:rsid w:val="007A60D5"/>
    <w:rsid w:val="007A61F0"/>
    <w:rsid w:val="007A647B"/>
    <w:rsid w:val="007A66BF"/>
    <w:rsid w:val="007A66DD"/>
    <w:rsid w:val="007A6726"/>
    <w:rsid w:val="007A67E3"/>
    <w:rsid w:val="007A6BA4"/>
    <w:rsid w:val="007A7210"/>
    <w:rsid w:val="007A7B40"/>
    <w:rsid w:val="007A7D48"/>
    <w:rsid w:val="007B043F"/>
    <w:rsid w:val="007B0487"/>
    <w:rsid w:val="007B0610"/>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3EB1"/>
    <w:rsid w:val="007B42F1"/>
    <w:rsid w:val="007B4DE0"/>
    <w:rsid w:val="007B5256"/>
    <w:rsid w:val="007B5B1D"/>
    <w:rsid w:val="007B5BC7"/>
    <w:rsid w:val="007B5CFE"/>
    <w:rsid w:val="007B5EC9"/>
    <w:rsid w:val="007B601A"/>
    <w:rsid w:val="007B616D"/>
    <w:rsid w:val="007B640D"/>
    <w:rsid w:val="007B68FF"/>
    <w:rsid w:val="007B6A6C"/>
    <w:rsid w:val="007B7273"/>
    <w:rsid w:val="007B7335"/>
    <w:rsid w:val="007B7485"/>
    <w:rsid w:val="007B7621"/>
    <w:rsid w:val="007B7673"/>
    <w:rsid w:val="007B78F4"/>
    <w:rsid w:val="007B799D"/>
    <w:rsid w:val="007B7D4D"/>
    <w:rsid w:val="007B7F41"/>
    <w:rsid w:val="007C04E7"/>
    <w:rsid w:val="007C0514"/>
    <w:rsid w:val="007C074F"/>
    <w:rsid w:val="007C088E"/>
    <w:rsid w:val="007C14AD"/>
    <w:rsid w:val="007C1DA2"/>
    <w:rsid w:val="007C1E85"/>
    <w:rsid w:val="007C26DB"/>
    <w:rsid w:val="007C293A"/>
    <w:rsid w:val="007C2958"/>
    <w:rsid w:val="007C2C55"/>
    <w:rsid w:val="007C2E80"/>
    <w:rsid w:val="007C3601"/>
    <w:rsid w:val="007C367B"/>
    <w:rsid w:val="007C380B"/>
    <w:rsid w:val="007C4590"/>
    <w:rsid w:val="007C46DA"/>
    <w:rsid w:val="007C4A68"/>
    <w:rsid w:val="007C5430"/>
    <w:rsid w:val="007C5494"/>
    <w:rsid w:val="007C54E3"/>
    <w:rsid w:val="007C5ACB"/>
    <w:rsid w:val="007C5EB6"/>
    <w:rsid w:val="007C6312"/>
    <w:rsid w:val="007C66EF"/>
    <w:rsid w:val="007C6C4F"/>
    <w:rsid w:val="007C6D1F"/>
    <w:rsid w:val="007C6DD4"/>
    <w:rsid w:val="007C7151"/>
    <w:rsid w:val="007C7403"/>
    <w:rsid w:val="007C7CA5"/>
    <w:rsid w:val="007C7F8D"/>
    <w:rsid w:val="007D02BE"/>
    <w:rsid w:val="007D053F"/>
    <w:rsid w:val="007D0728"/>
    <w:rsid w:val="007D0780"/>
    <w:rsid w:val="007D105D"/>
    <w:rsid w:val="007D1293"/>
    <w:rsid w:val="007D228C"/>
    <w:rsid w:val="007D2C23"/>
    <w:rsid w:val="007D302D"/>
    <w:rsid w:val="007D3031"/>
    <w:rsid w:val="007D3178"/>
    <w:rsid w:val="007D3286"/>
    <w:rsid w:val="007D3440"/>
    <w:rsid w:val="007D364D"/>
    <w:rsid w:val="007D39F8"/>
    <w:rsid w:val="007D3A65"/>
    <w:rsid w:val="007D3D93"/>
    <w:rsid w:val="007D3DF0"/>
    <w:rsid w:val="007D3E0F"/>
    <w:rsid w:val="007D413B"/>
    <w:rsid w:val="007D459F"/>
    <w:rsid w:val="007D46FE"/>
    <w:rsid w:val="007D4968"/>
    <w:rsid w:val="007D4B43"/>
    <w:rsid w:val="007D4BBB"/>
    <w:rsid w:val="007D521F"/>
    <w:rsid w:val="007D537B"/>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8D9"/>
    <w:rsid w:val="007E0BD1"/>
    <w:rsid w:val="007E0E6C"/>
    <w:rsid w:val="007E0FC4"/>
    <w:rsid w:val="007E0FE6"/>
    <w:rsid w:val="007E1112"/>
    <w:rsid w:val="007E166C"/>
    <w:rsid w:val="007E1ACD"/>
    <w:rsid w:val="007E1B7F"/>
    <w:rsid w:val="007E20EA"/>
    <w:rsid w:val="007E22F5"/>
    <w:rsid w:val="007E26B4"/>
    <w:rsid w:val="007E2848"/>
    <w:rsid w:val="007E2C2E"/>
    <w:rsid w:val="007E2E22"/>
    <w:rsid w:val="007E3116"/>
    <w:rsid w:val="007E37A9"/>
    <w:rsid w:val="007E381E"/>
    <w:rsid w:val="007E3825"/>
    <w:rsid w:val="007E3923"/>
    <w:rsid w:val="007E3AA3"/>
    <w:rsid w:val="007E3C21"/>
    <w:rsid w:val="007E4060"/>
    <w:rsid w:val="007E44EC"/>
    <w:rsid w:val="007E4AED"/>
    <w:rsid w:val="007E4BF9"/>
    <w:rsid w:val="007E4EED"/>
    <w:rsid w:val="007E5A3C"/>
    <w:rsid w:val="007E5AEE"/>
    <w:rsid w:val="007E5B83"/>
    <w:rsid w:val="007E60B5"/>
    <w:rsid w:val="007E61AD"/>
    <w:rsid w:val="007E663B"/>
    <w:rsid w:val="007E69F7"/>
    <w:rsid w:val="007E6F46"/>
    <w:rsid w:val="007E7112"/>
    <w:rsid w:val="007E71E7"/>
    <w:rsid w:val="007E73E1"/>
    <w:rsid w:val="007E7789"/>
    <w:rsid w:val="007E7994"/>
    <w:rsid w:val="007E7B70"/>
    <w:rsid w:val="007E7DB3"/>
    <w:rsid w:val="007E7FAC"/>
    <w:rsid w:val="007F0007"/>
    <w:rsid w:val="007F019F"/>
    <w:rsid w:val="007F02EB"/>
    <w:rsid w:val="007F042F"/>
    <w:rsid w:val="007F09FA"/>
    <w:rsid w:val="007F0AB3"/>
    <w:rsid w:val="007F0E1A"/>
    <w:rsid w:val="007F1166"/>
    <w:rsid w:val="007F1652"/>
    <w:rsid w:val="007F18D5"/>
    <w:rsid w:val="007F2245"/>
    <w:rsid w:val="007F26EE"/>
    <w:rsid w:val="007F279B"/>
    <w:rsid w:val="007F28BF"/>
    <w:rsid w:val="007F2BA2"/>
    <w:rsid w:val="007F2C9D"/>
    <w:rsid w:val="007F2E57"/>
    <w:rsid w:val="007F31E1"/>
    <w:rsid w:val="007F33D7"/>
    <w:rsid w:val="007F3677"/>
    <w:rsid w:val="007F40F7"/>
    <w:rsid w:val="007F453B"/>
    <w:rsid w:val="007F4681"/>
    <w:rsid w:val="007F4716"/>
    <w:rsid w:val="007F483B"/>
    <w:rsid w:val="007F5063"/>
    <w:rsid w:val="007F52C5"/>
    <w:rsid w:val="007F5658"/>
    <w:rsid w:val="007F571F"/>
    <w:rsid w:val="007F57C7"/>
    <w:rsid w:val="007F581F"/>
    <w:rsid w:val="007F5AA0"/>
    <w:rsid w:val="007F60D8"/>
    <w:rsid w:val="007F6453"/>
    <w:rsid w:val="007F663C"/>
    <w:rsid w:val="007F6907"/>
    <w:rsid w:val="007F74A7"/>
    <w:rsid w:val="007F75E0"/>
    <w:rsid w:val="007F7A59"/>
    <w:rsid w:val="0080029E"/>
    <w:rsid w:val="0080029F"/>
    <w:rsid w:val="00800379"/>
    <w:rsid w:val="008008D3"/>
    <w:rsid w:val="00800A49"/>
    <w:rsid w:val="00800A4B"/>
    <w:rsid w:val="008018B8"/>
    <w:rsid w:val="00801C8B"/>
    <w:rsid w:val="00801DBE"/>
    <w:rsid w:val="00801E7E"/>
    <w:rsid w:val="0080256C"/>
    <w:rsid w:val="008025C2"/>
    <w:rsid w:val="00802874"/>
    <w:rsid w:val="00802F99"/>
    <w:rsid w:val="00803161"/>
    <w:rsid w:val="008032E0"/>
    <w:rsid w:val="008041B4"/>
    <w:rsid w:val="0080447B"/>
    <w:rsid w:val="00804B2B"/>
    <w:rsid w:val="00804C80"/>
    <w:rsid w:val="00804F43"/>
    <w:rsid w:val="0080562D"/>
    <w:rsid w:val="00805692"/>
    <w:rsid w:val="00806790"/>
    <w:rsid w:val="008068D1"/>
    <w:rsid w:val="00806B20"/>
    <w:rsid w:val="00806C16"/>
    <w:rsid w:val="00806F7B"/>
    <w:rsid w:val="00807254"/>
    <w:rsid w:val="00807AE9"/>
    <w:rsid w:val="00810046"/>
    <w:rsid w:val="008101D9"/>
    <w:rsid w:val="00810853"/>
    <w:rsid w:val="00810BC5"/>
    <w:rsid w:val="00810BD3"/>
    <w:rsid w:val="00810DBD"/>
    <w:rsid w:val="00811E4F"/>
    <w:rsid w:val="0081201C"/>
    <w:rsid w:val="008120FF"/>
    <w:rsid w:val="008124CB"/>
    <w:rsid w:val="00813016"/>
    <w:rsid w:val="0081322C"/>
    <w:rsid w:val="0081368B"/>
    <w:rsid w:val="0081385C"/>
    <w:rsid w:val="00813A80"/>
    <w:rsid w:val="00813F12"/>
    <w:rsid w:val="00814219"/>
    <w:rsid w:val="008143A4"/>
    <w:rsid w:val="0081463F"/>
    <w:rsid w:val="00814835"/>
    <w:rsid w:val="00814D42"/>
    <w:rsid w:val="00815025"/>
    <w:rsid w:val="008158C2"/>
    <w:rsid w:val="0081597F"/>
    <w:rsid w:val="00815FB6"/>
    <w:rsid w:val="00816DCA"/>
    <w:rsid w:val="00816F43"/>
    <w:rsid w:val="00816FAD"/>
    <w:rsid w:val="00817719"/>
    <w:rsid w:val="008179B1"/>
    <w:rsid w:val="00817B51"/>
    <w:rsid w:val="0082021B"/>
    <w:rsid w:val="0082056D"/>
    <w:rsid w:val="00820707"/>
    <w:rsid w:val="008207D0"/>
    <w:rsid w:val="008210F9"/>
    <w:rsid w:val="008214DF"/>
    <w:rsid w:val="0082169B"/>
    <w:rsid w:val="008216C4"/>
    <w:rsid w:val="00821923"/>
    <w:rsid w:val="00822745"/>
    <w:rsid w:val="008228C2"/>
    <w:rsid w:val="00822CA4"/>
    <w:rsid w:val="00822DA0"/>
    <w:rsid w:val="00822EAF"/>
    <w:rsid w:val="0082321A"/>
    <w:rsid w:val="00823642"/>
    <w:rsid w:val="00823656"/>
    <w:rsid w:val="00823730"/>
    <w:rsid w:val="00823AB2"/>
    <w:rsid w:val="00823C8C"/>
    <w:rsid w:val="0082405B"/>
    <w:rsid w:val="008242B4"/>
    <w:rsid w:val="00825152"/>
    <w:rsid w:val="00825169"/>
    <w:rsid w:val="00825292"/>
    <w:rsid w:val="008252A5"/>
    <w:rsid w:val="008253E0"/>
    <w:rsid w:val="00825451"/>
    <w:rsid w:val="008258FD"/>
    <w:rsid w:val="00825A02"/>
    <w:rsid w:val="00825D85"/>
    <w:rsid w:val="00826000"/>
    <w:rsid w:val="00826283"/>
    <w:rsid w:val="00826307"/>
    <w:rsid w:val="008267FB"/>
    <w:rsid w:val="00826A94"/>
    <w:rsid w:val="00826A9E"/>
    <w:rsid w:val="00827306"/>
    <w:rsid w:val="00827470"/>
    <w:rsid w:val="00827B1F"/>
    <w:rsid w:val="00830595"/>
    <w:rsid w:val="00830838"/>
    <w:rsid w:val="00830863"/>
    <w:rsid w:val="00830CF0"/>
    <w:rsid w:val="00831972"/>
    <w:rsid w:val="00831979"/>
    <w:rsid w:val="00831A46"/>
    <w:rsid w:val="00831A70"/>
    <w:rsid w:val="00831DEB"/>
    <w:rsid w:val="00832094"/>
    <w:rsid w:val="00832452"/>
    <w:rsid w:val="00832B38"/>
    <w:rsid w:val="00832CFE"/>
    <w:rsid w:val="00833001"/>
    <w:rsid w:val="00833072"/>
    <w:rsid w:val="00833158"/>
    <w:rsid w:val="00833349"/>
    <w:rsid w:val="008335E7"/>
    <w:rsid w:val="00833844"/>
    <w:rsid w:val="008338DF"/>
    <w:rsid w:val="00833ABB"/>
    <w:rsid w:val="00833DA9"/>
    <w:rsid w:val="008343CE"/>
    <w:rsid w:val="00834BE8"/>
    <w:rsid w:val="00834EC0"/>
    <w:rsid w:val="008350AB"/>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5D2"/>
    <w:rsid w:val="00842CB6"/>
    <w:rsid w:val="00843386"/>
    <w:rsid w:val="0084374E"/>
    <w:rsid w:val="00843780"/>
    <w:rsid w:val="00843E57"/>
    <w:rsid w:val="008449FA"/>
    <w:rsid w:val="008451E8"/>
    <w:rsid w:val="00845FE5"/>
    <w:rsid w:val="0084600B"/>
    <w:rsid w:val="00846062"/>
    <w:rsid w:val="00846604"/>
    <w:rsid w:val="00847148"/>
    <w:rsid w:val="00847464"/>
    <w:rsid w:val="0084763D"/>
    <w:rsid w:val="00847819"/>
    <w:rsid w:val="008478FE"/>
    <w:rsid w:val="00847928"/>
    <w:rsid w:val="0084797C"/>
    <w:rsid w:val="008500FB"/>
    <w:rsid w:val="008506BB"/>
    <w:rsid w:val="008506C2"/>
    <w:rsid w:val="00850763"/>
    <w:rsid w:val="00850BC1"/>
    <w:rsid w:val="00850D2E"/>
    <w:rsid w:val="00850EDB"/>
    <w:rsid w:val="0085164A"/>
    <w:rsid w:val="00851FD8"/>
    <w:rsid w:val="008522DC"/>
    <w:rsid w:val="008522F6"/>
    <w:rsid w:val="00852616"/>
    <w:rsid w:val="00852B67"/>
    <w:rsid w:val="00852D0E"/>
    <w:rsid w:val="00853835"/>
    <w:rsid w:val="008538DD"/>
    <w:rsid w:val="008540C7"/>
    <w:rsid w:val="00854235"/>
    <w:rsid w:val="008542FE"/>
    <w:rsid w:val="008544BB"/>
    <w:rsid w:val="008546E5"/>
    <w:rsid w:val="00854BD8"/>
    <w:rsid w:val="00854D31"/>
    <w:rsid w:val="008554F5"/>
    <w:rsid w:val="008556FA"/>
    <w:rsid w:val="008558F4"/>
    <w:rsid w:val="00855B61"/>
    <w:rsid w:val="00855E98"/>
    <w:rsid w:val="008560F8"/>
    <w:rsid w:val="00856210"/>
    <w:rsid w:val="008565E4"/>
    <w:rsid w:val="00856989"/>
    <w:rsid w:val="00856D49"/>
    <w:rsid w:val="008573BE"/>
    <w:rsid w:val="008575CB"/>
    <w:rsid w:val="00857E5A"/>
    <w:rsid w:val="00857FB3"/>
    <w:rsid w:val="008600CE"/>
    <w:rsid w:val="008604F3"/>
    <w:rsid w:val="00860556"/>
    <w:rsid w:val="0086065F"/>
    <w:rsid w:val="0086066E"/>
    <w:rsid w:val="00860AF2"/>
    <w:rsid w:val="00860E37"/>
    <w:rsid w:val="00860EDD"/>
    <w:rsid w:val="00861207"/>
    <w:rsid w:val="00861371"/>
    <w:rsid w:val="00861493"/>
    <w:rsid w:val="0086182E"/>
    <w:rsid w:val="0086183F"/>
    <w:rsid w:val="00861A86"/>
    <w:rsid w:val="00862586"/>
    <w:rsid w:val="00862630"/>
    <w:rsid w:val="0086264B"/>
    <w:rsid w:val="008628E3"/>
    <w:rsid w:val="00862C5D"/>
    <w:rsid w:val="00862DEF"/>
    <w:rsid w:val="008632B6"/>
    <w:rsid w:val="0086365F"/>
    <w:rsid w:val="0086376C"/>
    <w:rsid w:val="00864EA9"/>
    <w:rsid w:val="00864F00"/>
    <w:rsid w:val="008650C4"/>
    <w:rsid w:val="00865460"/>
    <w:rsid w:val="008654D1"/>
    <w:rsid w:val="00865922"/>
    <w:rsid w:val="00865B77"/>
    <w:rsid w:val="00865BC6"/>
    <w:rsid w:val="00865FD7"/>
    <w:rsid w:val="0086614B"/>
    <w:rsid w:val="00866292"/>
    <w:rsid w:val="0086634D"/>
    <w:rsid w:val="00866647"/>
    <w:rsid w:val="00866D60"/>
    <w:rsid w:val="00867C32"/>
    <w:rsid w:val="00870117"/>
    <w:rsid w:val="0087068F"/>
    <w:rsid w:val="00870CE8"/>
    <w:rsid w:val="00871027"/>
    <w:rsid w:val="00871080"/>
    <w:rsid w:val="0087121B"/>
    <w:rsid w:val="008712F2"/>
    <w:rsid w:val="00871596"/>
    <w:rsid w:val="00872107"/>
    <w:rsid w:val="008723DE"/>
    <w:rsid w:val="008725D6"/>
    <w:rsid w:val="008727EF"/>
    <w:rsid w:val="00872B56"/>
    <w:rsid w:val="008734FC"/>
    <w:rsid w:val="0087384A"/>
    <w:rsid w:val="00874123"/>
    <w:rsid w:val="00874CAC"/>
    <w:rsid w:val="00875354"/>
    <w:rsid w:val="00875727"/>
    <w:rsid w:val="00875CE2"/>
    <w:rsid w:val="00876010"/>
    <w:rsid w:val="00876027"/>
    <w:rsid w:val="008768A3"/>
    <w:rsid w:val="00876A42"/>
    <w:rsid w:val="00876E20"/>
    <w:rsid w:val="0087705B"/>
    <w:rsid w:val="00877644"/>
    <w:rsid w:val="008777A2"/>
    <w:rsid w:val="0087787B"/>
    <w:rsid w:val="0087790F"/>
    <w:rsid w:val="00877BBC"/>
    <w:rsid w:val="0088033D"/>
    <w:rsid w:val="00880379"/>
    <w:rsid w:val="00880449"/>
    <w:rsid w:val="00880547"/>
    <w:rsid w:val="0088062B"/>
    <w:rsid w:val="00880914"/>
    <w:rsid w:val="00880C9E"/>
    <w:rsid w:val="008811EA"/>
    <w:rsid w:val="00881446"/>
    <w:rsid w:val="008815C4"/>
    <w:rsid w:val="00881675"/>
    <w:rsid w:val="008817B4"/>
    <w:rsid w:val="00881876"/>
    <w:rsid w:val="008821E9"/>
    <w:rsid w:val="008825E4"/>
    <w:rsid w:val="0088349F"/>
    <w:rsid w:val="008834F3"/>
    <w:rsid w:val="00883632"/>
    <w:rsid w:val="00884291"/>
    <w:rsid w:val="008842DA"/>
    <w:rsid w:val="008845AA"/>
    <w:rsid w:val="00884AC9"/>
    <w:rsid w:val="00884D95"/>
    <w:rsid w:val="008851E3"/>
    <w:rsid w:val="008852DA"/>
    <w:rsid w:val="008853C2"/>
    <w:rsid w:val="008859B6"/>
    <w:rsid w:val="00885A85"/>
    <w:rsid w:val="00885B3F"/>
    <w:rsid w:val="00885C0B"/>
    <w:rsid w:val="008864EF"/>
    <w:rsid w:val="00886BB0"/>
    <w:rsid w:val="00886DB5"/>
    <w:rsid w:val="00886DE0"/>
    <w:rsid w:val="00886E3D"/>
    <w:rsid w:val="00887472"/>
    <w:rsid w:val="00887848"/>
    <w:rsid w:val="00887865"/>
    <w:rsid w:val="00887970"/>
    <w:rsid w:val="008879FF"/>
    <w:rsid w:val="00887D0B"/>
    <w:rsid w:val="00887E5F"/>
    <w:rsid w:val="00887F39"/>
    <w:rsid w:val="0089020F"/>
    <w:rsid w:val="00890B86"/>
    <w:rsid w:val="00890B96"/>
    <w:rsid w:val="00890CD5"/>
    <w:rsid w:val="00891165"/>
    <w:rsid w:val="00891718"/>
    <w:rsid w:val="00891A29"/>
    <w:rsid w:val="008920E8"/>
    <w:rsid w:val="008925E2"/>
    <w:rsid w:val="00892996"/>
    <w:rsid w:val="00892ABC"/>
    <w:rsid w:val="00892E78"/>
    <w:rsid w:val="008930B4"/>
    <w:rsid w:val="0089382C"/>
    <w:rsid w:val="00893836"/>
    <w:rsid w:val="00893EFF"/>
    <w:rsid w:val="008947D4"/>
    <w:rsid w:val="00895944"/>
    <w:rsid w:val="00895BDE"/>
    <w:rsid w:val="00895DD1"/>
    <w:rsid w:val="00896068"/>
    <w:rsid w:val="008960F9"/>
    <w:rsid w:val="00896223"/>
    <w:rsid w:val="008965ED"/>
    <w:rsid w:val="0089677C"/>
    <w:rsid w:val="00896B24"/>
    <w:rsid w:val="008970FF"/>
    <w:rsid w:val="008974A5"/>
    <w:rsid w:val="0089752B"/>
    <w:rsid w:val="008976A1"/>
    <w:rsid w:val="00897702"/>
    <w:rsid w:val="00897761"/>
    <w:rsid w:val="00897BEE"/>
    <w:rsid w:val="008A00B1"/>
    <w:rsid w:val="008A0425"/>
    <w:rsid w:val="008A04FF"/>
    <w:rsid w:val="008A075C"/>
    <w:rsid w:val="008A0772"/>
    <w:rsid w:val="008A089C"/>
    <w:rsid w:val="008A100D"/>
    <w:rsid w:val="008A12AD"/>
    <w:rsid w:val="008A12E1"/>
    <w:rsid w:val="008A2592"/>
    <w:rsid w:val="008A2814"/>
    <w:rsid w:val="008A2EAE"/>
    <w:rsid w:val="008A32AE"/>
    <w:rsid w:val="008A35A9"/>
    <w:rsid w:val="008A39BC"/>
    <w:rsid w:val="008A4714"/>
    <w:rsid w:val="008A4DA7"/>
    <w:rsid w:val="008A51CA"/>
    <w:rsid w:val="008A56D7"/>
    <w:rsid w:val="008A5808"/>
    <w:rsid w:val="008A58EF"/>
    <w:rsid w:val="008A5BA2"/>
    <w:rsid w:val="008A5D41"/>
    <w:rsid w:val="008A619C"/>
    <w:rsid w:val="008A61CE"/>
    <w:rsid w:val="008A6785"/>
    <w:rsid w:val="008A69BC"/>
    <w:rsid w:val="008A6B9E"/>
    <w:rsid w:val="008A70D1"/>
    <w:rsid w:val="008A73D9"/>
    <w:rsid w:val="008A76F6"/>
    <w:rsid w:val="008A7758"/>
    <w:rsid w:val="008A7CEA"/>
    <w:rsid w:val="008B01E8"/>
    <w:rsid w:val="008B078C"/>
    <w:rsid w:val="008B0900"/>
    <w:rsid w:val="008B0907"/>
    <w:rsid w:val="008B0978"/>
    <w:rsid w:val="008B09C8"/>
    <w:rsid w:val="008B0B08"/>
    <w:rsid w:val="008B10FB"/>
    <w:rsid w:val="008B1719"/>
    <w:rsid w:val="008B1E39"/>
    <w:rsid w:val="008B25F8"/>
    <w:rsid w:val="008B2CBA"/>
    <w:rsid w:val="008B348E"/>
    <w:rsid w:val="008B3691"/>
    <w:rsid w:val="008B3931"/>
    <w:rsid w:val="008B39E7"/>
    <w:rsid w:val="008B3ED3"/>
    <w:rsid w:val="008B4565"/>
    <w:rsid w:val="008B47A2"/>
    <w:rsid w:val="008B5109"/>
    <w:rsid w:val="008B5CE3"/>
    <w:rsid w:val="008B65B7"/>
    <w:rsid w:val="008B6972"/>
    <w:rsid w:val="008B6D54"/>
    <w:rsid w:val="008B6E75"/>
    <w:rsid w:val="008B7352"/>
    <w:rsid w:val="008B7614"/>
    <w:rsid w:val="008B7EE7"/>
    <w:rsid w:val="008B7F8C"/>
    <w:rsid w:val="008C0108"/>
    <w:rsid w:val="008C06A7"/>
    <w:rsid w:val="008C09C1"/>
    <w:rsid w:val="008C0A80"/>
    <w:rsid w:val="008C0C65"/>
    <w:rsid w:val="008C0C6A"/>
    <w:rsid w:val="008C0D71"/>
    <w:rsid w:val="008C0EB0"/>
    <w:rsid w:val="008C0EFF"/>
    <w:rsid w:val="008C15FD"/>
    <w:rsid w:val="008C1B1E"/>
    <w:rsid w:val="008C1B24"/>
    <w:rsid w:val="008C1CBC"/>
    <w:rsid w:val="008C2247"/>
    <w:rsid w:val="008C2989"/>
    <w:rsid w:val="008C2C58"/>
    <w:rsid w:val="008C2E5B"/>
    <w:rsid w:val="008C32B8"/>
    <w:rsid w:val="008C33EF"/>
    <w:rsid w:val="008C35ED"/>
    <w:rsid w:val="008C4472"/>
    <w:rsid w:val="008C4537"/>
    <w:rsid w:val="008C464A"/>
    <w:rsid w:val="008C46BB"/>
    <w:rsid w:val="008C482B"/>
    <w:rsid w:val="008C49E4"/>
    <w:rsid w:val="008C51F7"/>
    <w:rsid w:val="008C5B1B"/>
    <w:rsid w:val="008C6160"/>
    <w:rsid w:val="008C65B8"/>
    <w:rsid w:val="008C67D7"/>
    <w:rsid w:val="008C6DB2"/>
    <w:rsid w:val="008C6EC1"/>
    <w:rsid w:val="008C71C2"/>
    <w:rsid w:val="008C734E"/>
    <w:rsid w:val="008C741F"/>
    <w:rsid w:val="008C75B3"/>
    <w:rsid w:val="008C7BB9"/>
    <w:rsid w:val="008C7F31"/>
    <w:rsid w:val="008D0425"/>
    <w:rsid w:val="008D08CB"/>
    <w:rsid w:val="008D0975"/>
    <w:rsid w:val="008D0C8E"/>
    <w:rsid w:val="008D1155"/>
    <w:rsid w:val="008D11D5"/>
    <w:rsid w:val="008D1C7E"/>
    <w:rsid w:val="008D1CB3"/>
    <w:rsid w:val="008D1D90"/>
    <w:rsid w:val="008D1EA1"/>
    <w:rsid w:val="008D2326"/>
    <w:rsid w:val="008D2B80"/>
    <w:rsid w:val="008D31D5"/>
    <w:rsid w:val="008D3A17"/>
    <w:rsid w:val="008D3B94"/>
    <w:rsid w:val="008D3C81"/>
    <w:rsid w:val="008D3CF9"/>
    <w:rsid w:val="008D42CD"/>
    <w:rsid w:val="008D44F0"/>
    <w:rsid w:val="008D4584"/>
    <w:rsid w:val="008D4639"/>
    <w:rsid w:val="008D4B35"/>
    <w:rsid w:val="008D4C78"/>
    <w:rsid w:val="008D4EDF"/>
    <w:rsid w:val="008D514B"/>
    <w:rsid w:val="008D51AA"/>
    <w:rsid w:val="008D5909"/>
    <w:rsid w:val="008D5D84"/>
    <w:rsid w:val="008D62D7"/>
    <w:rsid w:val="008D6495"/>
    <w:rsid w:val="008D65A9"/>
    <w:rsid w:val="008D692A"/>
    <w:rsid w:val="008D6C0F"/>
    <w:rsid w:val="008D728B"/>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59A"/>
    <w:rsid w:val="008E2F1E"/>
    <w:rsid w:val="008E3691"/>
    <w:rsid w:val="008E37D7"/>
    <w:rsid w:val="008E3A2F"/>
    <w:rsid w:val="008E3A5D"/>
    <w:rsid w:val="008E3F8D"/>
    <w:rsid w:val="008E4107"/>
    <w:rsid w:val="008E454B"/>
    <w:rsid w:val="008E4A45"/>
    <w:rsid w:val="008E53C6"/>
    <w:rsid w:val="008E5699"/>
    <w:rsid w:val="008E62FA"/>
    <w:rsid w:val="008E6C37"/>
    <w:rsid w:val="008E70EF"/>
    <w:rsid w:val="008E7540"/>
    <w:rsid w:val="008E78BD"/>
    <w:rsid w:val="008E7B0F"/>
    <w:rsid w:val="008E7BA6"/>
    <w:rsid w:val="008E7F66"/>
    <w:rsid w:val="008F0709"/>
    <w:rsid w:val="008F085D"/>
    <w:rsid w:val="008F0CE1"/>
    <w:rsid w:val="008F0F72"/>
    <w:rsid w:val="008F1C21"/>
    <w:rsid w:val="008F2957"/>
    <w:rsid w:val="008F32A3"/>
    <w:rsid w:val="008F3522"/>
    <w:rsid w:val="008F3CF4"/>
    <w:rsid w:val="008F3F85"/>
    <w:rsid w:val="008F4045"/>
    <w:rsid w:val="008F4355"/>
    <w:rsid w:val="008F44F2"/>
    <w:rsid w:val="008F470F"/>
    <w:rsid w:val="008F4BF8"/>
    <w:rsid w:val="008F4C5B"/>
    <w:rsid w:val="008F50B8"/>
    <w:rsid w:val="008F53CD"/>
    <w:rsid w:val="008F5646"/>
    <w:rsid w:val="008F58D3"/>
    <w:rsid w:val="008F678C"/>
    <w:rsid w:val="008F7009"/>
    <w:rsid w:val="008F770A"/>
    <w:rsid w:val="008F77AC"/>
    <w:rsid w:val="008F77BB"/>
    <w:rsid w:val="008F7915"/>
    <w:rsid w:val="008F7FA0"/>
    <w:rsid w:val="009002A1"/>
    <w:rsid w:val="009002E2"/>
    <w:rsid w:val="00900812"/>
    <w:rsid w:val="009009C2"/>
    <w:rsid w:val="00900D68"/>
    <w:rsid w:val="00900FF3"/>
    <w:rsid w:val="0090140C"/>
    <w:rsid w:val="009014E7"/>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852"/>
    <w:rsid w:val="00906AFC"/>
    <w:rsid w:val="00906D8D"/>
    <w:rsid w:val="00907154"/>
    <w:rsid w:val="009074F0"/>
    <w:rsid w:val="0090761B"/>
    <w:rsid w:val="00907ED2"/>
    <w:rsid w:val="00907FEC"/>
    <w:rsid w:val="00910345"/>
    <w:rsid w:val="009109FE"/>
    <w:rsid w:val="00910AA6"/>
    <w:rsid w:val="009110CB"/>
    <w:rsid w:val="009110DF"/>
    <w:rsid w:val="00911102"/>
    <w:rsid w:val="00911160"/>
    <w:rsid w:val="00911603"/>
    <w:rsid w:val="00911891"/>
    <w:rsid w:val="00911C98"/>
    <w:rsid w:val="00911F72"/>
    <w:rsid w:val="00911FDF"/>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01"/>
    <w:rsid w:val="00916CC0"/>
    <w:rsid w:val="00916F49"/>
    <w:rsid w:val="0091732E"/>
    <w:rsid w:val="00917B3B"/>
    <w:rsid w:val="00917F32"/>
    <w:rsid w:val="009200C8"/>
    <w:rsid w:val="00920211"/>
    <w:rsid w:val="00920496"/>
    <w:rsid w:val="00920526"/>
    <w:rsid w:val="00920DE6"/>
    <w:rsid w:val="0092128E"/>
    <w:rsid w:val="00921B68"/>
    <w:rsid w:val="009220E1"/>
    <w:rsid w:val="0092222E"/>
    <w:rsid w:val="009223BB"/>
    <w:rsid w:val="00922969"/>
    <w:rsid w:val="00922CBA"/>
    <w:rsid w:val="00922F10"/>
    <w:rsid w:val="00923157"/>
    <w:rsid w:val="0092358E"/>
    <w:rsid w:val="0092378C"/>
    <w:rsid w:val="00923979"/>
    <w:rsid w:val="009239CD"/>
    <w:rsid w:val="009248A9"/>
    <w:rsid w:val="009250EA"/>
    <w:rsid w:val="0092521F"/>
    <w:rsid w:val="0092530B"/>
    <w:rsid w:val="00925378"/>
    <w:rsid w:val="0092547F"/>
    <w:rsid w:val="009256BE"/>
    <w:rsid w:val="00925AC2"/>
    <w:rsid w:val="00925B57"/>
    <w:rsid w:val="009267EB"/>
    <w:rsid w:val="00926BE9"/>
    <w:rsid w:val="0092783B"/>
    <w:rsid w:val="00927F78"/>
    <w:rsid w:val="00927F8B"/>
    <w:rsid w:val="009305E7"/>
    <w:rsid w:val="00930783"/>
    <w:rsid w:val="00930789"/>
    <w:rsid w:val="00930B57"/>
    <w:rsid w:val="00931AD9"/>
    <w:rsid w:val="00931EF0"/>
    <w:rsid w:val="00932174"/>
    <w:rsid w:val="00932317"/>
    <w:rsid w:val="00932899"/>
    <w:rsid w:val="00932C1E"/>
    <w:rsid w:val="009331BB"/>
    <w:rsid w:val="00933703"/>
    <w:rsid w:val="00933745"/>
    <w:rsid w:val="00933C24"/>
    <w:rsid w:val="00933E3A"/>
    <w:rsid w:val="0093441E"/>
    <w:rsid w:val="00934A55"/>
    <w:rsid w:val="00935101"/>
    <w:rsid w:val="009352B8"/>
    <w:rsid w:val="00935B23"/>
    <w:rsid w:val="009360B2"/>
    <w:rsid w:val="009360E1"/>
    <w:rsid w:val="0093612D"/>
    <w:rsid w:val="00936778"/>
    <w:rsid w:val="00936CD2"/>
    <w:rsid w:val="00937023"/>
    <w:rsid w:val="00937149"/>
    <w:rsid w:val="009371BD"/>
    <w:rsid w:val="0093720F"/>
    <w:rsid w:val="009373FB"/>
    <w:rsid w:val="0093795E"/>
    <w:rsid w:val="009379ED"/>
    <w:rsid w:val="0094099E"/>
    <w:rsid w:val="00940B39"/>
    <w:rsid w:val="00940DD2"/>
    <w:rsid w:val="0094104A"/>
    <w:rsid w:val="009411DF"/>
    <w:rsid w:val="00941A14"/>
    <w:rsid w:val="00941AE8"/>
    <w:rsid w:val="00941DF1"/>
    <w:rsid w:val="009421CD"/>
    <w:rsid w:val="00942207"/>
    <w:rsid w:val="0094241F"/>
    <w:rsid w:val="009425C8"/>
    <w:rsid w:val="0094299E"/>
    <w:rsid w:val="00942AE5"/>
    <w:rsid w:val="00942BE4"/>
    <w:rsid w:val="009439CB"/>
    <w:rsid w:val="00943AE6"/>
    <w:rsid w:val="00943C22"/>
    <w:rsid w:val="00943ED2"/>
    <w:rsid w:val="00944582"/>
    <w:rsid w:val="0094523F"/>
    <w:rsid w:val="009455B1"/>
    <w:rsid w:val="009457EF"/>
    <w:rsid w:val="00946026"/>
    <w:rsid w:val="00946B2E"/>
    <w:rsid w:val="00946DA7"/>
    <w:rsid w:val="00946F41"/>
    <w:rsid w:val="009477B1"/>
    <w:rsid w:val="00947867"/>
    <w:rsid w:val="0094790B"/>
    <w:rsid w:val="00947A47"/>
    <w:rsid w:val="00947D38"/>
    <w:rsid w:val="009503B6"/>
    <w:rsid w:val="009504E1"/>
    <w:rsid w:val="00950CB9"/>
    <w:rsid w:val="00950E84"/>
    <w:rsid w:val="00951003"/>
    <w:rsid w:val="00952121"/>
    <w:rsid w:val="009523FF"/>
    <w:rsid w:val="00952470"/>
    <w:rsid w:val="009524BA"/>
    <w:rsid w:val="00952AF8"/>
    <w:rsid w:val="00952BC2"/>
    <w:rsid w:val="00953029"/>
    <w:rsid w:val="0095353D"/>
    <w:rsid w:val="009538A7"/>
    <w:rsid w:val="00953A11"/>
    <w:rsid w:val="00953B34"/>
    <w:rsid w:val="00954430"/>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BE4"/>
    <w:rsid w:val="00956F48"/>
    <w:rsid w:val="00957047"/>
    <w:rsid w:val="00957049"/>
    <w:rsid w:val="0095788D"/>
    <w:rsid w:val="009578C1"/>
    <w:rsid w:val="00957A2E"/>
    <w:rsid w:val="00957CEE"/>
    <w:rsid w:val="00957FC6"/>
    <w:rsid w:val="0096037F"/>
    <w:rsid w:val="00960825"/>
    <w:rsid w:val="00960CC6"/>
    <w:rsid w:val="0096180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5C92"/>
    <w:rsid w:val="00966057"/>
    <w:rsid w:val="00967088"/>
    <w:rsid w:val="009670B8"/>
    <w:rsid w:val="009674C2"/>
    <w:rsid w:val="009674E4"/>
    <w:rsid w:val="00967E7F"/>
    <w:rsid w:val="009703E8"/>
    <w:rsid w:val="00970462"/>
    <w:rsid w:val="00970743"/>
    <w:rsid w:val="0097075A"/>
    <w:rsid w:val="00970BDC"/>
    <w:rsid w:val="009711A5"/>
    <w:rsid w:val="0097122E"/>
    <w:rsid w:val="0097131B"/>
    <w:rsid w:val="00971AF3"/>
    <w:rsid w:val="00971B4E"/>
    <w:rsid w:val="00971D3E"/>
    <w:rsid w:val="00971EEE"/>
    <w:rsid w:val="00971FE7"/>
    <w:rsid w:val="0097226C"/>
    <w:rsid w:val="009724F7"/>
    <w:rsid w:val="00972656"/>
    <w:rsid w:val="0097278B"/>
    <w:rsid w:val="009729B8"/>
    <w:rsid w:val="00972FAA"/>
    <w:rsid w:val="00973432"/>
    <w:rsid w:val="009736E6"/>
    <w:rsid w:val="00973BC4"/>
    <w:rsid w:val="00973FDC"/>
    <w:rsid w:val="0097405E"/>
    <w:rsid w:val="009747E0"/>
    <w:rsid w:val="00976030"/>
    <w:rsid w:val="009767FD"/>
    <w:rsid w:val="0097680C"/>
    <w:rsid w:val="00976D56"/>
    <w:rsid w:val="00976E5B"/>
    <w:rsid w:val="009775A9"/>
    <w:rsid w:val="00977ED4"/>
    <w:rsid w:val="0098048E"/>
    <w:rsid w:val="00980AA9"/>
    <w:rsid w:val="00980F3A"/>
    <w:rsid w:val="0098192F"/>
    <w:rsid w:val="00981B24"/>
    <w:rsid w:val="00981CC3"/>
    <w:rsid w:val="00981CCA"/>
    <w:rsid w:val="00981F18"/>
    <w:rsid w:val="009821CA"/>
    <w:rsid w:val="00982949"/>
    <w:rsid w:val="00982D06"/>
    <w:rsid w:val="00982DBC"/>
    <w:rsid w:val="00983740"/>
    <w:rsid w:val="00984130"/>
    <w:rsid w:val="0098448A"/>
    <w:rsid w:val="00984D27"/>
    <w:rsid w:val="00985251"/>
    <w:rsid w:val="009852DB"/>
    <w:rsid w:val="00985360"/>
    <w:rsid w:val="00985809"/>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0E1F"/>
    <w:rsid w:val="0099160E"/>
    <w:rsid w:val="009916F2"/>
    <w:rsid w:val="00991A62"/>
    <w:rsid w:val="00991B89"/>
    <w:rsid w:val="00991CD2"/>
    <w:rsid w:val="00991D26"/>
    <w:rsid w:val="00992267"/>
    <w:rsid w:val="0099237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A04"/>
    <w:rsid w:val="00995F94"/>
    <w:rsid w:val="00996180"/>
    <w:rsid w:val="00996D1A"/>
    <w:rsid w:val="00996F2B"/>
    <w:rsid w:val="00996F5B"/>
    <w:rsid w:val="009972B5"/>
    <w:rsid w:val="00997981"/>
    <w:rsid w:val="00997B66"/>
    <w:rsid w:val="00997B7B"/>
    <w:rsid w:val="009A00E9"/>
    <w:rsid w:val="009A0219"/>
    <w:rsid w:val="009A094C"/>
    <w:rsid w:val="009A0B02"/>
    <w:rsid w:val="009A0E27"/>
    <w:rsid w:val="009A132B"/>
    <w:rsid w:val="009A13AC"/>
    <w:rsid w:val="009A1626"/>
    <w:rsid w:val="009A1BC9"/>
    <w:rsid w:val="009A21C2"/>
    <w:rsid w:val="009A260A"/>
    <w:rsid w:val="009A306E"/>
    <w:rsid w:val="009A33B6"/>
    <w:rsid w:val="009A36E8"/>
    <w:rsid w:val="009A3DCA"/>
    <w:rsid w:val="009A3E7A"/>
    <w:rsid w:val="009A3ED7"/>
    <w:rsid w:val="009A40FF"/>
    <w:rsid w:val="009A4461"/>
    <w:rsid w:val="009A4DDC"/>
    <w:rsid w:val="009A4EE0"/>
    <w:rsid w:val="009A5258"/>
    <w:rsid w:val="009A5451"/>
    <w:rsid w:val="009A5488"/>
    <w:rsid w:val="009A5734"/>
    <w:rsid w:val="009A6309"/>
    <w:rsid w:val="009A6B73"/>
    <w:rsid w:val="009A7855"/>
    <w:rsid w:val="009A7B21"/>
    <w:rsid w:val="009A7DBF"/>
    <w:rsid w:val="009A7E08"/>
    <w:rsid w:val="009B017E"/>
    <w:rsid w:val="009B09CF"/>
    <w:rsid w:val="009B0DCF"/>
    <w:rsid w:val="009B0FFE"/>
    <w:rsid w:val="009B1114"/>
    <w:rsid w:val="009B123D"/>
    <w:rsid w:val="009B1289"/>
    <w:rsid w:val="009B12C8"/>
    <w:rsid w:val="009B14CE"/>
    <w:rsid w:val="009B2013"/>
    <w:rsid w:val="009B26E9"/>
    <w:rsid w:val="009B2BE7"/>
    <w:rsid w:val="009B2CD5"/>
    <w:rsid w:val="009B321B"/>
    <w:rsid w:val="009B33B4"/>
    <w:rsid w:val="009B38F7"/>
    <w:rsid w:val="009B3E00"/>
    <w:rsid w:val="009B3EC6"/>
    <w:rsid w:val="009B3EE9"/>
    <w:rsid w:val="009B3F37"/>
    <w:rsid w:val="009B42DC"/>
    <w:rsid w:val="009B4B16"/>
    <w:rsid w:val="009B4B85"/>
    <w:rsid w:val="009B5029"/>
    <w:rsid w:val="009B517B"/>
    <w:rsid w:val="009B58F5"/>
    <w:rsid w:val="009B5EB1"/>
    <w:rsid w:val="009B6150"/>
    <w:rsid w:val="009B6338"/>
    <w:rsid w:val="009B633A"/>
    <w:rsid w:val="009B660B"/>
    <w:rsid w:val="009B6AC2"/>
    <w:rsid w:val="009B6F46"/>
    <w:rsid w:val="009B70A1"/>
    <w:rsid w:val="009B7240"/>
    <w:rsid w:val="009B74E2"/>
    <w:rsid w:val="009B75F8"/>
    <w:rsid w:val="009B7C42"/>
    <w:rsid w:val="009B7F65"/>
    <w:rsid w:val="009C02B7"/>
    <w:rsid w:val="009C0A0C"/>
    <w:rsid w:val="009C0DB2"/>
    <w:rsid w:val="009C0F82"/>
    <w:rsid w:val="009C17DC"/>
    <w:rsid w:val="009C1950"/>
    <w:rsid w:val="009C1D2F"/>
    <w:rsid w:val="009C1EC2"/>
    <w:rsid w:val="009C1F52"/>
    <w:rsid w:val="009C2727"/>
    <w:rsid w:val="009C2A8F"/>
    <w:rsid w:val="009C30BE"/>
    <w:rsid w:val="009C3214"/>
    <w:rsid w:val="009C3A26"/>
    <w:rsid w:val="009C3A79"/>
    <w:rsid w:val="009C3E2B"/>
    <w:rsid w:val="009C4212"/>
    <w:rsid w:val="009C4493"/>
    <w:rsid w:val="009C456D"/>
    <w:rsid w:val="009C4632"/>
    <w:rsid w:val="009C4A71"/>
    <w:rsid w:val="009C4C86"/>
    <w:rsid w:val="009C4E09"/>
    <w:rsid w:val="009C4E7E"/>
    <w:rsid w:val="009C50B8"/>
    <w:rsid w:val="009C5398"/>
    <w:rsid w:val="009C5998"/>
    <w:rsid w:val="009C5CA8"/>
    <w:rsid w:val="009C660B"/>
    <w:rsid w:val="009C6649"/>
    <w:rsid w:val="009C6B72"/>
    <w:rsid w:val="009C6C35"/>
    <w:rsid w:val="009C7048"/>
    <w:rsid w:val="009C72C8"/>
    <w:rsid w:val="009C73EE"/>
    <w:rsid w:val="009C7A55"/>
    <w:rsid w:val="009C7C4A"/>
    <w:rsid w:val="009D0135"/>
    <w:rsid w:val="009D0243"/>
    <w:rsid w:val="009D0294"/>
    <w:rsid w:val="009D0919"/>
    <w:rsid w:val="009D126B"/>
    <w:rsid w:val="009D1B58"/>
    <w:rsid w:val="009D1CEB"/>
    <w:rsid w:val="009D1D01"/>
    <w:rsid w:val="009D2BD9"/>
    <w:rsid w:val="009D2FFF"/>
    <w:rsid w:val="009D3012"/>
    <w:rsid w:val="009D30C4"/>
    <w:rsid w:val="009D3206"/>
    <w:rsid w:val="009D362B"/>
    <w:rsid w:val="009D3770"/>
    <w:rsid w:val="009D382F"/>
    <w:rsid w:val="009D3AC0"/>
    <w:rsid w:val="009D3B46"/>
    <w:rsid w:val="009D3B63"/>
    <w:rsid w:val="009D3D9C"/>
    <w:rsid w:val="009D3EE5"/>
    <w:rsid w:val="009D46AE"/>
    <w:rsid w:val="009D46E0"/>
    <w:rsid w:val="009D4C05"/>
    <w:rsid w:val="009D4FD4"/>
    <w:rsid w:val="009D5951"/>
    <w:rsid w:val="009D5B46"/>
    <w:rsid w:val="009D5DFF"/>
    <w:rsid w:val="009D5F8F"/>
    <w:rsid w:val="009D6225"/>
    <w:rsid w:val="009D624B"/>
    <w:rsid w:val="009D6375"/>
    <w:rsid w:val="009D66FA"/>
    <w:rsid w:val="009D688B"/>
    <w:rsid w:val="009D6A78"/>
    <w:rsid w:val="009D6CE0"/>
    <w:rsid w:val="009D6E89"/>
    <w:rsid w:val="009D72DC"/>
    <w:rsid w:val="009D7B2B"/>
    <w:rsid w:val="009E0356"/>
    <w:rsid w:val="009E045A"/>
    <w:rsid w:val="009E04AC"/>
    <w:rsid w:val="009E05DE"/>
    <w:rsid w:val="009E089A"/>
    <w:rsid w:val="009E0C85"/>
    <w:rsid w:val="009E1571"/>
    <w:rsid w:val="009E1629"/>
    <w:rsid w:val="009E1897"/>
    <w:rsid w:val="009E1B39"/>
    <w:rsid w:val="009E1D96"/>
    <w:rsid w:val="009E1E8D"/>
    <w:rsid w:val="009E20CD"/>
    <w:rsid w:val="009E25C1"/>
    <w:rsid w:val="009E28CD"/>
    <w:rsid w:val="009E2BD6"/>
    <w:rsid w:val="009E2FC7"/>
    <w:rsid w:val="009E38F5"/>
    <w:rsid w:val="009E3C12"/>
    <w:rsid w:val="009E3DBB"/>
    <w:rsid w:val="009E3FEE"/>
    <w:rsid w:val="009E40EC"/>
    <w:rsid w:val="009E4523"/>
    <w:rsid w:val="009E4809"/>
    <w:rsid w:val="009E4C00"/>
    <w:rsid w:val="009E4E94"/>
    <w:rsid w:val="009E50AA"/>
    <w:rsid w:val="009E5614"/>
    <w:rsid w:val="009E58B7"/>
    <w:rsid w:val="009E5999"/>
    <w:rsid w:val="009E5C76"/>
    <w:rsid w:val="009E5D3B"/>
    <w:rsid w:val="009E67A0"/>
    <w:rsid w:val="009E6B4F"/>
    <w:rsid w:val="009E6C4F"/>
    <w:rsid w:val="009E75FB"/>
    <w:rsid w:val="009E7CC9"/>
    <w:rsid w:val="009F0086"/>
    <w:rsid w:val="009F01A3"/>
    <w:rsid w:val="009F0D7A"/>
    <w:rsid w:val="009F0DF3"/>
    <w:rsid w:val="009F0EFB"/>
    <w:rsid w:val="009F17BD"/>
    <w:rsid w:val="009F1E1F"/>
    <w:rsid w:val="009F1FC2"/>
    <w:rsid w:val="009F255D"/>
    <w:rsid w:val="009F2575"/>
    <w:rsid w:val="009F28CC"/>
    <w:rsid w:val="009F29E6"/>
    <w:rsid w:val="009F2AFA"/>
    <w:rsid w:val="009F31C7"/>
    <w:rsid w:val="009F3417"/>
    <w:rsid w:val="009F36E2"/>
    <w:rsid w:val="009F3FA2"/>
    <w:rsid w:val="009F447D"/>
    <w:rsid w:val="009F4655"/>
    <w:rsid w:val="009F4772"/>
    <w:rsid w:val="009F48C6"/>
    <w:rsid w:val="009F49B8"/>
    <w:rsid w:val="009F4B88"/>
    <w:rsid w:val="009F504F"/>
    <w:rsid w:val="009F505A"/>
    <w:rsid w:val="009F5733"/>
    <w:rsid w:val="009F5AA2"/>
    <w:rsid w:val="009F5B44"/>
    <w:rsid w:val="009F6763"/>
    <w:rsid w:val="009F69C4"/>
    <w:rsid w:val="009F7424"/>
    <w:rsid w:val="009F747C"/>
    <w:rsid w:val="009F7839"/>
    <w:rsid w:val="009F7A11"/>
    <w:rsid w:val="009F7FD3"/>
    <w:rsid w:val="00A004F6"/>
    <w:rsid w:val="00A00509"/>
    <w:rsid w:val="00A0076E"/>
    <w:rsid w:val="00A00E93"/>
    <w:rsid w:val="00A01047"/>
    <w:rsid w:val="00A012CC"/>
    <w:rsid w:val="00A01AD9"/>
    <w:rsid w:val="00A01D0D"/>
    <w:rsid w:val="00A01FC9"/>
    <w:rsid w:val="00A0227B"/>
    <w:rsid w:val="00A02348"/>
    <w:rsid w:val="00A026F1"/>
    <w:rsid w:val="00A02A7D"/>
    <w:rsid w:val="00A02B7C"/>
    <w:rsid w:val="00A02FFD"/>
    <w:rsid w:val="00A03089"/>
    <w:rsid w:val="00A031ED"/>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6AA6"/>
    <w:rsid w:val="00A07468"/>
    <w:rsid w:val="00A076E1"/>
    <w:rsid w:val="00A10CD0"/>
    <w:rsid w:val="00A10D95"/>
    <w:rsid w:val="00A1199A"/>
    <w:rsid w:val="00A11F68"/>
    <w:rsid w:val="00A1228E"/>
    <w:rsid w:val="00A13460"/>
    <w:rsid w:val="00A134AD"/>
    <w:rsid w:val="00A136A0"/>
    <w:rsid w:val="00A13CD5"/>
    <w:rsid w:val="00A14146"/>
    <w:rsid w:val="00A1477F"/>
    <w:rsid w:val="00A14D33"/>
    <w:rsid w:val="00A1573A"/>
    <w:rsid w:val="00A15BC7"/>
    <w:rsid w:val="00A15D1F"/>
    <w:rsid w:val="00A15DB3"/>
    <w:rsid w:val="00A16F02"/>
    <w:rsid w:val="00A16F58"/>
    <w:rsid w:val="00A17C98"/>
    <w:rsid w:val="00A20379"/>
    <w:rsid w:val="00A205BB"/>
    <w:rsid w:val="00A20BD1"/>
    <w:rsid w:val="00A221AF"/>
    <w:rsid w:val="00A221B9"/>
    <w:rsid w:val="00A22887"/>
    <w:rsid w:val="00A22C41"/>
    <w:rsid w:val="00A22CB7"/>
    <w:rsid w:val="00A2307A"/>
    <w:rsid w:val="00A231A2"/>
    <w:rsid w:val="00A23A79"/>
    <w:rsid w:val="00A23C71"/>
    <w:rsid w:val="00A23D7E"/>
    <w:rsid w:val="00A23E65"/>
    <w:rsid w:val="00A23FB7"/>
    <w:rsid w:val="00A24156"/>
    <w:rsid w:val="00A2472D"/>
    <w:rsid w:val="00A24833"/>
    <w:rsid w:val="00A2483B"/>
    <w:rsid w:val="00A24D19"/>
    <w:rsid w:val="00A24DE7"/>
    <w:rsid w:val="00A2529A"/>
    <w:rsid w:val="00A25665"/>
    <w:rsid w:val="00A25825"/>
    <w:rsid w:val="00A25D66"/>
    <w:rsid w:val="00A25DC6"/>
    <w:rsid w:val="00A25F3B"/>
    <w:rsid w:val="00A25F56"/>
    <w:rsid w:val="00A25F92"/>
    <w:rsid w:val="00A260B1"/>
    <w:rsid w:val="00A261DA"/>
    <w:rsid w:val="00A262D0"/>
    <w:rsid w:val="00A2636D"/>
    <w:rsid w:val="00A2655B"/>
    <w:rsid w:val="00A271BE"/>
    <w:rsid w:val="00A27799"/>
    <w:rsid w:val="00A2792F"/>
    <w:rsid w:val="00A27A6A"/>
    <w:rsid w:val="00A27CF4"/>
    <w:rsid w:val="00A27ED0"/>
    <w:rsid w:val="00A3042F"/>
    <w:rsid w:val="00A307A7"/>
    <w:rsid w:val="00A30B11"/>
    <w:rsid w:val="00A30FF9"/>
    <w:rsid w:val="00A3107F"/>
    <w:rsid w:val="00A31106"/>
    <w:rsid w:val="00A3177D"/>
    <w:rsid w:val="00A318FF"/>
    <w:rsid w:val="00A31AEE"/>
    <w:rsid w:val="00A31DD2"/>
    <w:rsid w:val="00A32301"/>
    <w:rsid w:val="00A327A6"/>
    <w:rsid w:val="00A327EC"/>
    <w:rsid w:val="00A32D52"/>
    <w:rsid w:val="00A33257"/>
    <w:rsid w:val="00A3367D"/>
    <w:rsid w:val="00A33A06"/>
    <w:rsid w:val="00A33A08"/>
    <w:rsid w:val="00A33FE7"/>
    <w:rsid w:val="00A343E2"/>
    <w:rsid w:val="00A34BD6"/>
    <w:rsid w:val="00A34BE1"/>
    <w:rsid w:val="00A34E16"/>
    <w:rsid w:val="00A34FA6"/>
    <w:rsid w:val="00A35819"/>
    <w:rsid w:val="00A35B4A"/>
    <w:rsid w:val="00A35FAC"/>
    <w:rsid w:val="00A36293"/>
    <w:rsid w:val="00A36AB4"/>
    <w:rsid w:val="00A36B5A"/>
    <w:rsid w:val="00A36C52"/>
    <w:rsid w:val="00A37046"/>
    <w:rsid w:val="00A37175"/>
    <w:rsid w:val="00A374C9"/>
    <w:rsid w:val="00A376D4"/>
    <w:rsid w:val="00A376F4"/>
    <w:rsid w:val="00A4010A"/>
    <w:rsid w:val="00A4037D"/>
    <w:rsid w:val="00A40837"/>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514A"/>
    <w:rsid w:val="00A46490"/>
    <w:rsid w:val="00A467B9"/>
    <w:rsid w:val="00A467D7"/>
    <w:rsid w:val="00A46872"/>
    <w:rsid w:val="00A46927"/>
    <w:rsid w:val="00A46983"/>
    <w:rsid w:val="00A469B5"/>
    <w:rsid w:val="00A46B37"/>
    <w:rsid w:val="00A47830"/>
    <w:rsid w:val="00A478A2"/>
    <w:rsid w:val="00A47922"/>
    <w:rsid w:val="00A47A8E"/>
    <w:rsid w:val="00A47AB3"/>
    <w:rsid w:val="00A50064"/>
    <w:rsid w:val="00A50283"/>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69C"/>
    <w:rsid w:val="00A53D5E"/>
    <w:rsid w:val="00A53DD0"/>
    <w:rsid w:val="00A540F6"/>
    <w:rsid w:val="00A5411E"/>
    <w:rsid w:val="00A541DE"/>
    <w:rsid w:val="00A546E6"/>
    <w:rsid w:val="00A54B70"/>
    <w:rsid w:val="00A54C6B"/>
    <w:rsid w:val="00A5502D"/>
    <w:rsid w:val="00A550E9"/>
    <w:rsid w:val="00A5534B"/>
    <w:rsid w:val="00A553F2"/>
    <w:rsid w:val="00A55ACE"/>
    <w:rsid w:val="00A5663D"/>
    <w:rsid w:val="00A57467"/>
    <w:rsid w:val="00A57573"/>
    <w:rsid w:val="00A57794"/>
    <w:rsid w:val="00A57849"/>
    <w:rsid w:val="00A57880"/>
    <w:rsid w:val="00A57B8B"/>
    <w:rsid w:val="00A57EF6"/>
    <w:rsid w:val="00A600C4"/>
    <w:rsid w:val="00A6020A"/>
    <w:rsid w:val="00A61515"/>
    <w:rsid w:val="00A61614"/>
    <w:rsid w:val="00A61C6F"/>
    <w:rsid w:val="00A6237A"/>
    <w:rsid w:val="00A6239F"/>
    <w:rsid w:val="00A62B23"/>
    <w:rsid w:val="00A62C83"/>
    <w:rsid w:val="00A62CAB"/>
    <w:rsid w:val="00A62E47"/>
    <w:rsid w:val="00A6322A"/>
    <w:rsid w:val="00A63B3A"/>
    <w:rsid w:val="00A64163"/>
    <w:rsid w:val="00A641F0"/>
    <w:rsid w:val="00A64477"/>
    <w:rsid w:val="00A64796"/>
    <w:rsid w:val="00A647D3"/>
    <w:rsid w:val="00A64934"/>
    <w:rsid w:val="00A64BDB"/>
    <w:rsid w:val="00A650A2"/>
    <w:rsid w:val="00A65296"/>
    <w:rsid w:val="00A652B0"/>
    <w:rsid w:val="00A654FE"/>
    <w:rsid w:val="00A65694"/>
    <w:rsid w:val="00A65DED"/>
    <w:rsid w:val="00A65E83"/>
    <w:rsid w:val="00A660A0"/>
    <w:rsid w:val="00A665F9"/>
    <w:rsid w:val="00A666E9"/>
    <w:rsid w:val="00A67322"/>
    <w:rsid w:val="00A673CC"/>
    <w:rsid w:val="00A67445"/>
    <w:rsid w:val="00A67A15"/>
    <w:rsid w:val="00A67AAC"/>
    <w:rsid w:val="00A67DB1"/>
    <w:rsid w:val="00A7042D"/>
    <w:rsid w:val="00A70591"/>
    <w:rsid w:val="00A705F1"/>
    <w:rsid w:val="00A7064A"/>
    <w:rsid w:val="00A7069F"/>
    <w:rsid w:val="00A70709"/>
    <w:rsid w:val="00A707A3"/>
    <w:rsid w:val="00A70F49"/>
    <w:rsid w:val="00A71146"/>
    <w:rsid w:val="00A71494"/>
    <w:rsid w:val="00A71544"/>
    <w:rsid w:val="00A7161C"/>
    <w:rsid w:val="00A71626"/>
    <w:rsid w:val="00A71DB2"/>
    <w:rsid w:val="00A726EB"/>
    <w:rsid w:val="00A72A7A"/>
    <w:rsid w:val="00A7324A"/>
    <w:rsid w:val="00A73754"/>
    <w:rsid w:val="00A73864"/>
    <w:rsid w:val="00A738DF"/>
    <w:rsid w:val="00A73EFF"/>
    <w:rsid w:val="00A7410C"/>
    <w:rsid w:val="00A74177"/>
    <w:rsid w:val="00A7435F"/>
    <w:rsid w:val="00A744B4"/>
    <w:rsid w:val="00A74794"/>
    <w:rsid w:val="00A74C29"/>
    <w:rsid w:val="00A74E28"/>
    <w:rsid w:val="00A75216"/>
    <w:rsid w:val="00A7535A"/>
    <w:rsid w:val="00A759F8"/>
    <w:rsid w:val="00A75C0E"/>
    <w:rsid w:val="00A76165"/>
    <w:rsid w:val="00A76442"/>
    <w:rsid w:val="00A7675E"/>
    <w:rsid w:val="00A7692A"/>
    <w:rsid w:val="00A76967"/>
    <w:rsid w:val="00A76BC2"/>
    <w:rsid w:val="00A773E3"/>
    <w:rsid w:val="00A775E1"/>
    <w:rsid w:val="00A77940"/>
    <w:rsid w:val="00A77C10"/>
    <w:rsid w:val="00A77C3F"/>
    <w:rsid w:val="00A77DE9"/>
    <w:rsid w:val="00A77EE3"/>
    <w:rsid w:val="00A77F86"/>
    <w:rsid w:val="00A80139"/>
    <w:rsid w:val="00A80667"/>
    <w:rsid w:val="00A808C6"/>
    <w:rsid w:val="00A810A4"/>
    <w:rsid w:val="00A81362"/>
    <w:rsid w:val="00A813F0"/>
    <w:rsid w:val="00A81400"/>
    <w:rsid w:val="00A816EA"/>
    <w:rsid w:val="00A81D33"/>
    <w:rsid w:val="00A81EB5"/>
    <w:rsid w:val="00A821D6"/>
    <w:rsid w:val="00A8230B"/>
    <w:rsid w:val="00A823AC"/>
    <w:rsid w:val="00A828B2"/>
    <w:rsid w:val="00A82A56"/>
    <w:rsid w:val="00A82D2F"/>
    <w:rsid w:val="00A82F81"/>
    <w:rsid w:val="00A83152"/>
    <w:rsid w:val="00A83E28"/>
    <w:rsid w:val="00A83E88"/>
    <w:rsid w:val="00A842EF"/>
    <w:rsid w:val="00A84486"/>
    <w:rsid w:val="00A8491F"/>
    <w:rsid w:val="00A84B73"/>
    <w:rsid w:val="00A8503B"/>
    <w:rsid w:val="00A852F6"/>
    <w:rsid w:val="00A85620"/>
    <w:rsid w:val="00A85A37"/>
    <w:rsid w:val="00A85E20"/>
    <w:rsid w:val="00A861BD"/>
    <w:rsid w:val="00A86799"/>
    <w:rsid w:val="00A870EA"/>
    <w:rsid w:val="00A8753F"/>
    <w:rsid w:val="00A902E2"/>
    <w:rsid w:val="00A9151C"/>
    <w:rsid w:val="00A9243D"/>
    <w:rsid w:val="00A92A09"/>
    <w:rsid w:val="00A92CF5"/>
    <w:rsid w:val="00A937B7"/>
    <w:rsid w:val="00A938AF"/>
    <w:rsid w:val="00A93AB7"/>
    <w:rsid w:val="00A93CA7"/>
    <w:rsid w:val="00A942FF"/>
    <w:rsid w:val="00A94381"/>
    <w:rsid w:val="00A94705"/>
    <w:rsid w:val="00A95463"/>
    <w:rsid w:val="00A9646C"/>
    <w:rsid w:val="00A9653F"/>
    <w:rsid w:val="00A966BC"/>
    <w:rsid w:val="00A96815"/>
    <w:rsid w:val="00A969F6"/>
    <w:rsid w:val="00A96C16"/>
    <w:rsid w:val="00A96D99"/>
    <w:rsid w:val="00A96DC8"/>
    <w:rsid w:val="00A9745E"/>
    <w:rsid w:val="00A9769D"/>
    <w:rsid w:val="00A9776D"/>
    <w:rsid w:val="00AA01DE"/>
    <w:rsid w:val="00AA14BB"/>
    <w:rsid w:val="00AA1591"/>
    <w:rsid w:val="00AA15E0"/>
    <w:rsid w:val="00AA26BA"/>
    <w:rsid w:val="00AA2AA5"/>
    <w:rsid w:val="00AA2B8B"/>
    <w:rsid w:val="00AA2ED6"/>
    <w:rsid w:val="00AA34FC"/>
    <w:rsid w:val="00AA356A"/>
    <w:rsid w:val="00AA3A39"/>
    <w:rsid w:val="00AA3AF6"/>
    <w:rsid w:val="00AA3E2F"/>
    <w:rsid w:val="00AA3E69"/>
    <w:rsid w:val="00AA416A"/>
    <w:rsid w:val="00AA4CA3"/>
    <w:rsid w:val="00AA4E36"/>
    <w:rsid w:val="00AA5191"/>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0EB8"/>
    <w:rsid w:val="00AB105E"/>
    <w:rsid w:val="00AB1156"/>
    <w:rsid w:val="00AB15F1"/>
    <w:rsid w:val="00AB1A9A"/>
    <w:rsid w:val="00AB2583"/>
    <w:rsid w:val="00AB2867"/>
    <w:rsid w:val="00AB2BAC"/>
    <w:rsid w:val="00AB2DC3"/>
    <w:rsid w:val="00AB4135"/>
    <w:rsid w:val="00AB43BE"/>
    <w:rsid w:val="00AB55D6"/>
    <w:rsid w:val="00AB57F3"/>
    <w:rsid w:val="00AB5BCE"/>
    <w:rsid w:val="00AB5DF4"/>
    <w:rsid w:val="00AB603D"/>
    <w:rsid w:val="00AB6419"/>
    <w:rsid w:val="00AB6B5D"/>
    <w:rsid w:val="00AB6D7C"/>
    <w:rsid w:val="00AB6EF4"/>
    <w:rsid w:val="00AB7197"/>
    <w:rsid w:val="00AB7252"/>
    <w:rsid w:val="00AB72B2"/>
    <w:rsid w:val="00AB7513"/>
    <w:rsid w:val="00AB7726"/>
    <w:rsid w:val="00AB79B6"/>
    <w:rsid w:val="00AB7DB2"/>
    <w:rsid w:val="00AC017C"/>
    <w:rsid w:val="00AC0BA1"/>
    <w:rsid w:val="00AC0F41"/>
    <w:rsid w:val="00AC1391"/>
    <w:rsid w:val="00AC1982"/>
    <w:rsid w:val="00AC1985"/>
    <w:rsid w:val="00AC1A43"/>
    <w:rsid w:val="00AC23A5"/>
    <w:rsid w:val="00AC2740"/>
    <w:rsid w:val="00AC299B"/>
    <w:rsid w:val="00AC2C11"/>
    <w:rsid w:val="00AC2F11"/>
    <w:rsid w:val="00AC34B4"/>
    <w:rsid w:val="00AC34BB"/>
    <w:rsid w:val="00AC39E1"/>
    <w:rsid w:val="00AC3BD1"/>
    <w:rsid w:val="00AC3D8A"/>
    <w:rsid w:val="00AC3F1E"/>
    <w:rsid w:val="00AC3F1F"/>
    <w:rsid w:val="00AC403D"/>
    <w:rsid w:val="00AC44C5"/>
    <w:rsid w:val="00AC4C67"/>
    <w:rsid w:val="00AC52AF"/>
    <w:rsid w:val="00AC5539"/>
    <w:rsid w:val="00AC55F7"/>
    <w:rsid w:val="00AC5F04"/>
    <w:rsid w:val="00AC5FC6"/>
    <w:rsid w:val="00AC6751"/>
    <w:rsid w:val="00AC6921"/>
    <w:rsid w:val="00AC6A8C"/>
    <w:rsid w:val="00AC6CA0"/>
    <w:rsid w:val="00AC6CF4"/>
    <w:rsid w:val="00AC6EE0"/>
    <w:rsid w:val="00AC7295"/>
    <w:rsid w:val="00AC733E"/>
    <w:rsid w:val="00AC7AB0"/>
    <w:rsid w:val="00AC7C8B"/>
    <w:rsid w:val="00AD038F"/>
    <w:rsid w:val="00AD0416"/>
    <w:rsid w:val="00AD0625"/>
    <w:rsid w:val="00AD1040"/>
    <w:rsid w:val="00AD1383"/>
    <w:rsid w:val="00AD167C"/>
    <w:rsid w:val="00AD1706"/>
    <w:rsid w:val="00AD1A63"/>
    <w:rsid w:val="00AD1A84"/>
    <w:rsid w:val="00AD1B47"/>
    <w:rsid w:val="00AD2004"/>
    <w:rsid w:val="00AD202D"/>
    <w:rsid w:val="00AD22A3"/>
    <w:rsid w:val="00AD230C"/>
    <w:rsid w:val="00AD23DA"/>
    <w:rsid w:val="00AD356A"/>
    <w:rsid w:val="00AD36EF"/>
    <w:rsid w:val="00AD38CB"/>
    <w:rsid w:val="00AD454D"/>
    <w:rsid w:val="00AD4784"/>
    <w:rsid w:val="00AD4EC2"/>
    <w:rsid w:val="00AD50C1"/>
    <w:rsid w:val="00AD50F4"/>
    <w:rsid w:val="00AD568C"/>
    <w:rsid w:val="00AD5BCE"/>
    <w:rsid w:val="00AD61A2"/>
    <w:rsid w:val="00AD61FC"/>
    <w:rsid w:val="00AD6DA3"/>
    <w:rsid w:val="00AD6EFF"/>
    <w:rsid w:val="00AE09DD"/>
    <w:rsid w:val="00AE0ABC"/>
    <w:rsid w:val="00AE0FD0"/>
    <w:rsid w:val="00AE0FF1"/>
    <w:rsid w:val="00AE11D9"/>
    <w:rsid w:val="00AE1540"/>
    <w:rsid w:val="00AE162A"/>
    <w:rsid w:val="00AE1794"/>
    <w:rsid w:val="00AE199D"/>
    <w:rsid w:val="00AE1B95"/>
    <w:rsid w:val="00AE22C6"/>
    <w:rsid w:val="00AE2430"/>
    <w:rsid w:val="00AE26EA"/>
    <w:rsid w:val="00AE2CE2"/>
    <w:rsid w:val="00AE33BA"/>
    <w:rsid w:val="00AE3816"/>
    <w:rsid w:val="00AE394E"/>
    <w:rsid w:val="00AE3AFA"/>
    <w:rsid w:val="00AE3C70"/>
    <w:rsid w:val="00AE3FEB"/>
    <w:rsid w:val="00AE3FF7"/>
    <w:rsid w:val="00AE4985"/>
    <w:rsid w:val="00AE4C5B"/>
    <w:rsid w:val="00AE5151"/>
    <w:rsid w:val="00AE536D"/>
    <w:rsid w:val="00AE55FC"/>
    <w:rsid w:val="00AE576A"/>
    <w:rsid w:val="00AE57F9"/>
    <w:rsid w:val="00AE5C23"/>
    <w:rsid w:val="00AE5CAA"/>
    <w:rsid w:val="00AE5F7F"/>
    <w:rsid w:val="00AE6026"/>
    <w:rsid w:val="00AE602B"/>
    <w:rsid w:val="00AE62AC"/>
    <w:rsid w:val="00AE6328"/>
    <w:rsid w:val="00AE6AA7"/>
    <w:rsid w:val="00AE6D26"/>
    <w:rsid w:val="00AE72C1"/>
    <w:rsid w:val="00AE7E1D"/>
    <w:rsid w:val="00AF0625"/>
    <w:rsid w:val="00AF06C2"/>
    <w:rsid w:val="00AF0F3D"/>
    <w:rsid w:val="00AF1158"/>
    <w:rsid w:val="00AF119A"/>
    <w:rsid w:val="00AF13BA"/>
    <w:rsid w:val="00AF149B"/>
    <w:rsid w:val="00AF157C"/>
    <w:rsid w:val="00AF1A02"/>
    <w:rsid w:val="00AF1D6A"/>
    <w:rsid w:val="00AF2BAF"/>
    <w:rsid w:val="00AF3BD6"/>
    <w:rsid w:val="00AF3DB4"/>
    <w:rsid w:val="00AF4186"/>
    <w:rsid w:val="00AF4561"/>
    <w:rsid w:val="00AF46B3"/>
    <w:rsid w:val="00AF46DC"/>
    <w:rsid w:val="00AF4CD2"/>
    <w:rsid w:val="00AF4E4B"/>
    <w:rsid w:val="00AF5348"/>
    <w:rsid w:val="00AF565C"/>
    <w:rsid w:val="00AF57CD"/>
    <w:rsid w:val="00AF6544"/>
    <w:rsid w:val="00AF6839"/>
    <w:rsid w:val="00AF69EE"/>
    <w:rsid w:val="00AF707D"/>
    <w:rsid w:val="00AF709E"/>
    <w:rsid w:val="00AF70D5"/>
    <w:rsid w:val="00AF73A3"/>
    <w:rsid w:val="00AF790D"/>
    <w:rsid w:val="00AF79EC"/>
    <w:rsid w:val="00AF7DD4"/>
    <w:rsid w:val="00AF7E4C"/>
    <w:rsid w:val="00AF7EEA"/>
    <w:rsid w:val="00AF7F0C"/>
    <w:rsid w:val="00B0036E"/>
    <w:rsid w:val="00B00515"/>
    <w:rsid w:val="00B011E5"/>
    <w:rsid w:val="00B0174A"/>
    <w:rsid w:val="00B01F09"/>
    <w:rsid w:val="00B0207D"/>
    <w:rsid w:val="00B02B69"/>
    <w:rsid w:val="00B02B7F"/>
    <w:rsid w:val="00B0315F"/>
    <w:rsid w:val="00B03CB0"/>
    <w:rsid w:val="00B03CBB"/>
    <w:rsid w:val="00B04048"/>
    <w:rsid w:val="00B04644"/>
    <w:rsid w:val="00B04713"/>
    <w:rsid w:val="00B05058"/>
    <w:rsid w:val="00B0510F"/>
    <w:rsid w:val="00B052D9"/>
    <w:rsid w:val="00B05769"/>
    <w:rsid w:val="00B0577C"/>
    <w:rsid w:val="00B058B5"/>
    <w:rsid w:val="00B05C99"/>
    <w:rsid w:val="00B05CFC"/>
    <w:rsid w:val="00B05E4B"/>
    <w:rsid w:val="00B061CF"/>
    <w:rsid w:val="00B06551"/>
    <w:rsid w:val="00B06BD2"/>
    <w:rsid w:val="00B06E9A"/>
    <w:rsid w:val="00B0705F"/>
    <w:rsid w:val="00B0708C"/>
    <w:rsid w:val="00B0722D"/>
    <w:rsid w:val="00B0756E"/>
    <w:rsid w:val="00B0778C"/>
    <w:rsid w:val="00B07D1E"/>
    <w:rsid w:val="00B10063"/>
    <w:rsid w:val="00B101F7"/>
    <w:rsid w:val="00B10749"/>
    <w:rsid w:val="00B10852"/>
    <w:rsid w:val="00B10955"/>
    <w:rsid w:val="00B10C6F"/>
    <w:rsid w:val="00B11482"/>
    <w:rsid w:val="00B11D78"/>
    <w:rsid w:val="00B11E17"/>
    <w:rsid w:val="00B12034"/>
    <w:rsid w:val="00B122D3"/>
    <w:rsid w:val="00B128F5"/>
    <w:rsid w:val="00B1304A"/>
    <w:rsid w:val="00B1344D"/>
    <w:rsid w:val="00B1356D"/>
    <w:rsid w:val="00B13ABB"/>
    <w:rsid w:val="00B13D82"/>
    <w:rsid w:val="00B13E38"/>
    <w:rsid w:val="00B140C7"/>
    <w:rsid w:val="00B1417C"/>
    <w:rsid w:val="00B141D6"/>
    <w:rsid w:val="00B143C9"/>
    <w:rsid w:val="00B1488D"/>
    <w:rsid w:val="00B149CA"/>
    <w:rsid w:val="00B14A51"/>
    <w:rsid w:val="00B14C22"/>
    <w:rsid w:val="00B14F98"/>
    <w:rsid w:val="00B15144"/>
    <w:rsid w:val="00B1527B"/>
    <w:rsid w:val="00B154F2"/>
    <w:rsid w:val="00B15C79"/>
    <w:rsid w:val="00B166A3"/>
    <w:rsid w:val="00B166AE"/>
    <w:rsid w:val="00B1672A"/>
    <w:rsid w:val="00B16B79"/>
    <w:rsid w:val="00B16BB5"/>
    <w:rsid w:val="00B17375"/>
    <w:rsid w:val="00B17390"/>
    <w:rsid w:val="00B17935"/>
    <w:rsid w:val="00B17B33"/>
    <w:rsid w:val="00B17B45"/>
    <w:rsid w:val="00B17B5B"/>
    <w:rsid w:val="00B2028A"/>
    <w:rsid w:val="00B203B4"/>
    <w:rsid w:val="00B20495"/>
    <w:rsid w:val="00B20562"/>
    <w:rsid w:val="00B20829"/>
    <w:rsid w:val="00B20AE5"/>
    <w:rsid w:val="00B20BEF"/>
    <w:rsid w:val="00B20C1B"/>
    <w:rsid w:val="00B2101B"/>
    <w:rsid w:val="00B2104B"/>
    <w:rsid w:val="00B2134D"/>
    <w:rsid w:val="00B215CC"/>
    <w:rsid w:val="00B216DD"/>
    <w:rsid w:val="00B2185A"/>
    <w:rsid w:val="00B21AE3"/>
    <w:rsid w:val="00B21B71"/>
    <w:rsid w:val="00B222CC"/>
    <w:rsid w:val="00B22333"/>
    <w:rsid w:val="00B226B3"/>
    <w:rsid w:val="00B22834"/>
    <w:rsid w:val="00B22E55"/>
    <w:rsid w:val="00B22E69"/>
    <w:rsid w:val="00B232A4"/>
    <w:rsid w:val="00B2346D"/>
    <w:rsid w:val="00B2483F"/>
    <w:rsid w:val="00B254BA"/>
    <w:rsid w:val="00B256F3"/>
    <w:rsid w:val="00B2576A"/>
    <w:rsid w:val="00B258DF"/>
    <w:rsid w:val="00B259E4"/>
    <w:rsid w:val="00B25F5F"/>
    <w:rsid w:val="00B265B3"/>
    <w:rsid w:val="00B268C1"/>
    <w:rsid w:val="00B26926"/>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85E"/>
    <w:rsid w:val="00B319D9"/>
    <w:rsid w:val="00B31DE7"/>
    <w:rsid w:val="00B31F09"/>
    <w:rsid w:val="00B31F79"/>
    <w:rsid w:val="00B32385"/>
    <w:rsid w:val="00B3284F"/>
    <w:rsid w:val="00B32B4F"/>
    <w:rsid w:val="00B32E0F"/>
    <w:rsid w:val="00B3300E"/>
    <w:rsid w:val="00B332AA"/>
    <w:rsid w:val="00B3345A"/>
    <w:rsid w:val="00B337F0"/>
    <w:rsid w:val="00B339D4"/>
    <w:rsid w:val="00B33A67"/>
    <w:rsid w:val="00B33AC0"/>
    <w:rsid w:val="00B33C59"/>
    <w:rsid w:val="00B33D35"/>
    <w:rsid w:val="00B343D3"/>
    <w:rsid w:val="00B344D9"/>
    <w:rsid w:val="00B348B9"/>
    <w:rsid w:val="00B348BA"/>
    <w:rsid w:val="00B34EF8"/>
    <w:rsid w:val="00B3573B"/>
    <w:rsid w:val="00B361D1"/>
    <w:rsid w:val="00B361F7"/>
    <w:rsid w:val="00B36476"/>
    <w:rsid w:val="00B36A53"/>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21A"/>
    <w:rsid w:val="00B428DE"/>
    <w:rsid w:val="00B42B66"/>
    <w:rsid w:val="00B42B8C"/>
    <w:rsid w:val="00B42D8E"/>
    <w:rsid w:val="00B431D5"/>
    <w:rsid w:val="00B43657"/>
    <w:rsid w:val="00B43F8C"/>
    <w:rsid w:val="00B44105"/>
    <w:rsid w:val="00B4456D"/>
    <w:rsid w:val="00B44D4F"/>
    <w:rsid w:val="00B45013"/>
    <w:rsid w:val="00B45098"/>
    <w:rsid w:val="00B45287"/>
    <w:rsid w:val="00B45803"/>
    <w:rsid w:val="00B45899"/>
    <w:rsid w:val="00B458FE"/>
    <w:rsid w:val="00B45DB2"/>
    <w:rsid w:val="00B46335"/>
    <w:rsid w:val="00B46509"/>
    <w:rsid w:val="00B468E0"/>
    <w:rsid w:val="00B46A74"/>
    <w:rsid w:val="00B46AB8"/>
    <w:rsid w:val="00B46F74"/>
    <w:rsid w:val="00B47A54"/>
    <w:rsid w:val="00B47E46"/>
    <w:rsid w:val="00B50548"/>
    <w:rsid w:val="00B5059B"/>
    <w:rsid w:val="00B50747"/>
    <w:rsid w:val="00B50A7D"/>
    <w:rsid w:val="00B50C96"/>
    <w:rsid w:val="00B50CD4"/>
    <w:rsid w:val="00B51386"/>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4C84"/>
    <w:rsid w:val="00B55037"/>
    <w:rsid w:val="00B550A0"/>
    <w:rsid w:val="00B556F6"/>
    <w:rsid w:val="00B55A69"/>
    <w:rsid w:val="00B55C2C"/>
    <w:rsid w:val="00B55C80"/>
    <w:rsid w:val="00B55D40"/>
    <w:rsid w:val="00B566F4"/>
    <w:rsid w:val="00B5670E"/>
    <w:rsid w:val="00B5675E"/>
    <w:rsid w:val="00B56930"/>
    <w:rsid w:val="00B569D2"/>
    <w:rsid w:val="00B57481"/>
    <w:rsid w:val="00B575EA"/>
    <w:rsid w:val="00B57FF0"/>
    <w:rsid w:val="00B601F6"/>
    <w:rsid w:val="00B6027A"/>
    <w:rsid w:val="00B608EE"/>
    <w:rsid w:val="00B60D51"/>
    <w:rsid w:val="00B60DFE"/>
    <w:rsid w:val="00B60E90"/>
    <w:rsid w:val="00B60FD5"/>
    <w:rsid w:val="00B61E7A"/>
    <w:rsid w:val="00B6226D"/>
    <w:rsid w:val="00B62A27"/>
    <w:rsid w:val="00B62ABE"/>
    <w:rsid w:val="00B62B9A"/>
    <w:rsid w:val="00B62C88"/>
    <w:rsid w:val="00B637EC"/>
    <w:rsid w:val="00B63A20"/>
    <w:rsid w:val="00B63BCD"/>
    <w:rsid w:val="00B641D3"/>
    <w:rsid w:val="00B6437B"/>
    <w:rsid w:val="00B652F8"/>
    <w:rsid w:val="00B65CE2"/>
    <w:rsid w:val="00B65D24"/>
    <w:rsid w:val="00B661F5"/>
    <w:rsid w:val="00B662C2"/>
    <w:rsid w:val="00B66317"/>
    <w:rsid w:val="00B66654"/>
    <w:rsid w:val="00B6693B"/>
    <w:rsid w:val="00B66BB3"/>
    <w:rsid w:val="00B66CFE"/>
    <w:rsid w:val="00B66F70"/>
    <w:rsid w:val="00B6701C"/>
    <w:rsid w:val="00B671D2"/>
    <w:rsid w:val="00B673BE"/>
    <w:rsid w:val="00B67403"/>
    <w:rsid w:val="00B67A89"/>
    <w:rsid w:val="00B67BC7"/>
    <w:rsid w:val="00B7016C"/>
    <w:rsid w:val="00B70563"/>
    <w:rsid w:val="00B7078F"/>
    <w:rsid w:val="00B70928"/>
    <w:rsid w:val="00B709E6"/>
    <w:rsid w:val="00B70B17"/>
    <w:rsid w:val="00B70C3A"/>
    <w:rsid w:val="00B70DA1"/>
    <w:rsid w:val="00B716AC"/>
    <w:rsid w:val="00B71AAA"/>
    <w:rsid w:val="00B71D57"/>
    <w:rsid w:val="00B7286C"/>
    <w:rsid w:val="00B73145"/>
    <w:rsid w:val="00B73531"/>
    <w:rsid w:val="00B7446A"/>
    <w:rsid w:val="00B7466A"/>
    <w:rsid w:val="00B75195"/>
    <w:rsid w:val="00B751D7"/>
    <w:rsid w:val="00B752A9"/>
    <w:rsid w:val="00B75B28"/>
    <w:rsid w:val="00B75E0E"/>
    <w:rsid w:val="00B75E8E"/>
    <w:rsid w:val="00B770FD"/>
    <w:rsid w:val="00B7724A"/>
    <w:rsid w:val="00B776A4"/>
    <w:rsid w:val="00B776B4"/>
    <w:rsid w:val="00B77811"/>
    <w:rsid w:val="00B77BDA"/>
    <w:rsid w:val="00B806D8"/>
    <w:rsid w:val="00B809CD"/>
    <w:rsid w:val="00B809FC"/>
    <w:rsid w:val="00B80DC5"/>
    <w:rsid w:val="00B80F49"/>
    <w:rsid w:val="00B8130D"/>
    <w:rsid w:val="00B813A7"/>
    <w:rsid w:val="00B81C8C"/>
    <w:rsid w:val="00B81F1B"/>
    <w:rsid w:val="00B81F93"/>
    <w:rsid w:val="00B822E0"/>
    <w:rsid w:val="00B8234E"/>
    <w:rsid w:val="00B82828"/>
    <w:rsid w:val="00B833EA"/>
    <w:rsid w:val="00B8362E"/>
    <w:rsid w:val="00B83656"/>
    <w:rsid w:val="00B83876"/>
    <w:rsid w:val="00B8396D"/>
    <w:rsid w:val="00B83F92"/>
    <w:rsid w:val="00B8415F"/>
    <w:rsid w:val="00B8418D"/>
    <w:rsid w:val="00B8431F"/>
    <w:rsid w:val="00B843E2"/>
    <w:rsid w:val="00B847C9"/>
    <w:rsid w:val="00B84A96"/>
    <w:rsid w:val="00B85148"/>
    <w:rsid w:val="00B851AF"/>
    <w:rsid w:val="00B8532F"/>
    <w:rsid w:val="00B8545B"/>
    <w:rsid w:val="00B854FF"/>
    <w:rsid w:val="00B855C5"/>
    <w:rsid w:val="00B85B28"/>
    <w:rsid w:val="00B85C4B"/>
    <w:rsid w:val="00B86866"/>
    <w:rsid w:val="00B86A04"/>
    <w:rsid w:val="00B86F43"/>
    <w:rsid w:val="00B87008"/>
    <w:rsid w:val="00B871D6"/>
    <w:rsid w:val="00B8749F"/>
    <w:rsid w:val="00B87918"/>
    <w:rsid w:val="00B87B45"/>
    <w:rsid w:val="00B87C74"/>
    <w:rsid w:val="00B87F0D"/>
    <w:rsid w:val="00B903E7"/>
    <w:rsid w:val="00B90412"/>
    <w:rsid w:val="00B91085"/>
    <w:rsid w:val="00B9120A"/>
    <w:rsid w:val="00B914F7"/>
    <w:rsid w:val="00B9157C"/>
    <w:rsid w:val="00B92129"/>
    <w:rsid w:val="00B921FB"/>
    <w:rsid w:val="00B92557"/>
    <w:rsid w:val="00B929D7"/>
    <w:rsid w:val="00B9323B"/>
    <w:rsid w:val="00B934D5"/>
    <w:rsid w:val="00B93E21"/>
    <w:rsid w:val="00B941D2"/>
    <w:rsid w:val="00B941D9"/>
    <w:rsid w:val="00B94246"/>
    <w:rsid w:val="00B9495F"/>
    <w:rsid w:val="00B94D47"/>
    <w:rsid w:val="00B94E0A"/>
    <w:rsid w:val="00B94E3F"/>
    <w:rsid w:val="00B95464"/>
    <w:rsid w:val="00B95C91"/>
    <w:rsid w:val="00B95DA4"/>
    <w:rsid w:val="00B96B90"/>
    <w:rsid w:val="00B96E18"/>
    <w:rsid w:val="00B97312"/>
    <w:rsid w:val="00B9776C"/>
    <w:rsid w:val="00B978B0"/>
    <w:rsid w:val="00B97C96"/>
    <w:rsid w:val="00B97DD1"/>
    <w:rsid w:val="00B97DDD"/>
    <w:rsid w:val="00BA0021"/>
    <w:rsid w:val="00BA01D0"/>
    <w:rsid w:val="00BA074F"/>
    <w:rsid w:val="00BA110E"/>
    <w:rsid w:val="00BA12DB"/>
    <w:rsid w:val="00BA13CC"/>
    <w:rsid w:val="00BA14FE"/>
    <w:rsid w:val="00BA15D9"/>
    <w:rsid w:val="00BA1A48"/>
    <w:rsid w:val="00BA1C8B"/>
    <w:rsid w:val="00BA224B"/>
    <w:rsid w:val="00BA31E8"/>
    <w:rsid w:val="00BA3998"/>
    <w:rsid w:val="00BA3D4A"/>
    <w:rsid w:val="00BA431A"/>
    <w:rsid w:val="00BA4AF7"/>
    <w:rsid w:val="00BA6363"/>
    <w:rsid w:val="00BA6579"/>
    <w:rsid w:val="00BA6A53"/>
    <w:rsid w:val="00BA6C52"/>
    <w:rsid w:val="00BA7576"/>
    <w:rsid w:val="00BA796E"/>
    <w:rsid w:val="00BA7B75"/>
    <w:rsid w:val="00BA7D26"/>
    <w:rsid w:val="00BA7D4B"/>
    <w:rsid w:val="00BB0A5E"/>
    <w:rsid w:val="00BB0A6B"/>
    <w:rsid w:val="00BB0C5E"/>
    <w:rsid w:val="00BB0EE0"/>
    <w:rsid w:val="00BB10E1"/>
    <w:rsid w:val="00BB11F6"/>
    <w:rsid w:val="00BB14B4"/>
    <w:rsid w:val="00BB1C43"/>
    <w:rsid w:val="00BB1C52"/>
    <w:rsid w:val="00BB1CCC"/>
    <w:rsid w:val="00BB1D77"/>
    <w:rsid w:val="00BB1EA6"/>
    <w:rsid w:val="00BB2473"/>
    <w:rsid w:val="00BB2623"/>
    <w:rsid w:val="00BB2638"/>
    <w:rsid w:val="00BB265E"/>
    <w:rsid w:val="00BB3D0A"/>
    <w:rsid w:val="00BB435B"/>
    <w:rsid w:val="00BB44B7"/>
    <w:rsid w:val="00BB44EA"/>
    <w:rsid w:val="00BB54B3"/>
    <w:rsid w:val="00BB56B0"/>
    <w:rsid w:val="00BB5709"/>
    <w:rsid w:val="00BB57A1"/>
    <w:rsid w:val="00BB62DB"/>
    <w:rsid w:val="00BB6353"/>
    <w:rsid w:val="00BB7277"/>
    <w:rsid w:val="00BB7291"/>
    <w:rsid w:val="00BB73E2"/>
    <w:rsid w:val="00BB7545"/>
    <w:rsid w:val="00BB7928"/>
    <w:rsid w:val="00BC0399"/>
    <w:rsid w:val="00BC1455"/>
    <w:rsid w:val="00BC1B3A"/>
    <w:rsid w:val="00BC2109"/>
    <w:rsid w:val="00BC2391"/>
    <w:rsid w:val="00BC2AA8"/>
    <w:rsid w:val="00BC2AFA"/>
    <w:rsid w:val="00BC345F"/>
    <w:rsid w:val="00BC390A"/>
    <w:rsid w:val="00BC42D0"/>
    <w:rsid w:val="00BC4498"/>
    <w:rsid w:val="00BC44C6"/>
    <w:rsid w:val="00BC46FF"/>
    <w:rsid w:val="00BC4A69"/>
    <w:rsid w:val="00BC4BBE"/>
    <w:rsid w:val="00BC524C"/>
    <w:rsid w:val="00BC5F42"/>
    <w:rsid w:val="00BC6631"/>
    <w:rsid w:val="00BC669C"/>
    <w:rsid w:val="00BC6A48"/>
    <w:rsid w:val="00BC6AA1"/>
    <w:rsid w:val="00BC6BE0"/>
    <w:rsid w:val="00BC6CA5"/>
    <w:rsid w:val="00BC6D19"/>
    <w:rsid w:val="00BC6E97"/>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AAF"/>
    <w:rsid w:val="00BD2C2F"/>
    <w:rsid w:val="00BD2C63"/>
    <w:rsid w:val="00BD2E01"/>
    <w:rsid w:val="00BD378D"/>
    <w:rsid w:val="00BD381B"/>
    <w:rsid w:val="00BD3928"/>
    <w:rsid w:val="00BD3C82"/>
    <w:rsid w:val="00BD3F32"/>
    <w:rsid w:val="00BD462C"/>
    <w:rsid w:val="00BD477A"/>
    <w:rsid w:val="00BD4802"/>
    <w:rsid w:val="00BD491D"/>
    <w:rsid w:val="00BD4EA6"/>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BC"/>
    <w:rsid w:val="00BE02CC"/>
    <w:rsid w:val="00BE05E5"/>
    <w:rsid w:val="00BE0A89"/>
    <w:rsid w:val="00BE0D3D"/>
    <w:rsid w:val="00BE1396"/>
    <w:rsid w:val="00BE1C05"/>
    <w:rsid w:val="00BE1D01"/>
    <w:rsid w:val="00BE2098"/>
    <w:rsid w:val="00BE21C4"/>
    <w:rsid w:val="00BE21F3"/>
    <w:rsid w:val="00BE25B8"/>
    <w:rsid w:val="00BE29D9"/>
    <w:rsid w:val="00BE2E87"/>
    <w:rsid w:val="00BE3460"/>
    <w:rsid w:val="00BE38A8"/>
    <w:rsid w:val="00BE4061"/>
    <w:rsid w:val="00BE5597"/>
    <w:rsid w:val="00BE56B9"/>
    <w:rsid w:val="00BE57E5"/>
    <w:rsid w:val="00BE59AE"/>
    <w:rsid w:val="00BE5D5D"/>
    <w:rsid w:val="00BE6200"/>
    <w:rsid w:val="00BE6511"/>
    <w:rsid w:val="00BE655C"/>
    <w:rsid w:val="00BE684A"/>
    <w:rsid w:val="00BE6C09"/>
    <w:rsid w:val="00BE71B1"/>
    <w:rsid w:val="00BE7440"/>
    <w:rsid w:val="00BE7BD6"/>
    <w:rsid w:val="00BE7CE9"/>
    <w:rsid w:val="00BE7D03"/>
    <w:rsid w:val="00BE7D11"/>
    <w:rsid w:val="00BE7FFD"/>
    <w:rsid w:val="00BF089E"/>
    <w:rsid w:val="00BF0AEC"/>
    <w:rsid w:val="00BF0B94"/>
    <w:rsid w:val="00BF16F6"/>
    <w:rsid w:val="00BF1D5B"/>
    <w:rsid w:val="00BF2037"/>
    <w:rsid w:val="00BF2737"/>
    <w:rsid w:val="00BF2C78"/>
    <w:rsid w:val="00BF3126"/>
    <w:rsid w:val="00BF35BE"/>
    <w:rsid w:val="00BF37B6"/>
    <w:rsid w:val="00BF3BA2"/>
    <w:rsid w:val="00BF3E1F"/>
    <w:rsid w:val="00BF401B"/>
    <w:rsid w:val="00BF4921"/>
    <w:rsid w:val="00BF4ADC"/>
    <w:rsid w:val="00BF4FA0"/>
    <w:rsid w:val="00BF50DA"/>
    <w:rsid w:val="00BF5700"/>
    <w:rsid w:val="00BF5B0E"/>
    <w:rsid w:val="00BF6038"/>
    <w:rsid w:val="00BF680B"/>
    <w:rsid w:val="00BF6DA7"/>
    <w:rsid w:val="00BF6F82"/>
    <w:rsid w:val="00BF700D"/>
    <w:rsid w:val="00BF7270"/>
    <w:rsid w:val="00BF73CA"/>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2A83"/>
    <w:rsid w:val="00C034CD"/>
    <w:rsid w:val="00C03AE8"/>
    <w:rsid w:val="00C03B8E"/>
    <w:rsid w:val="00C03F10"/>
    <w:rsid w:val="00C03FAE"/>
    <w:rsid w:val="00C04398"/>
    <w:rsid w:val="00C045DF"/>
    <w:rsid w:val="00C046BA"/>
    <w:rsid w:val="00C04705"/>
    <w:rsid w:val="00C0473C"/>
    <w:rsid w:val="00C04BB5"/>
    <w:rsid w:val="00C05440"/>
    <w:rsid w:val="00C058EF"/>
    <w:rsid w:val="00C05963"/>
    <w:rsid w:val="00C05C52"/>
    <w:rsid w:val="00C05C68"/>
    <w:rsid w:val="00C0647A"/>
    <w:rsid w:val="00C0673F"/>
    <w:rsid w:val="00C068EE"/>
    <w:rsid w:val="00C06D50"/>
    <w:rsid w:val="00C06F1A"/>
    <w:rsid w:val="00C073DB"/>
    <w:rsid w:val="00C077D3"/>
    <w:rsid w:val="00C07991"/>
    <w:rsid w:val="00C07B1D"/>
    <w:rsid w:val="00C07C1C"/>
    <w:rsid w:val="00C07CA0"/>
    <w:rsid w:val="00C07D20"/>
    <w:rsid w:val="00C10741"/>
    <w:rsid w:val="00C10DB8"/>
    <w:rsid w:val="00C110D6"/>
    <w:rsid w:val="00C113A0"/>
    <w:rsid w:val="00C114B6"/>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878"/>
    <w:rsid w:val="00C16E91"/>
    <w:rsid w:val="00C16FF1"/>
    <w:rsid w:val="00C17080"/>
    <w:rsid w:val="00C17B3C"/>
    <w:rsid w:val="00C17F6A"/>
    <w:rsid w:val="00C200EA"/>
    <w:rsid w:val="00C208FD"/>
    <w:rsid w:val="00C20976"/>
    <w:rsid w:val="00C20BFA"/>
    <w:rsid w:val="00C20C6E"/>
    <w:rsid w:val="00C21376"/>
    <w:rsid w:val="00C214DA"/>
    <w:rsid w:val="00C21610"/>
    <w:rsid w:val="00C216E2"/>
    <w:rsid w:val="00C21C42"/>
    <w:rsid w:val="00C21E54"/>
    <w:rsid w:val="00C21EEA"/>
    <w:rsid w:val="00C21F00"/>
    <w:rsid w:val="00C2215B"/>
    <w:rsid w:val="00C22665"/>
    <w:rsid w:val="00C22792"/>
    <w:rsid w:val="00C22DB1"/>
    <w:rsid w:val="00C2315D"/>
    <w:rsid w:val="00C23544"/>
    <w:rsid w:val="00C23798"/>
    <w:rsid w:val="00C239C9"/>
    <w:rsid w:val="00C23D02"/>
    <w:rsid w:val="00C23ED0"/>
    <w:rsid w:val="00C24A08"/>
    <w:rsid w:val="00C24C99"/>
    <w:rsid w:val="00C24ED4"/>
    <w:rsid w:val="00C24F02"/>
    <w:rsid w:val="00C24F9A"/>
    <w:rsid w:val="00C24FB6"/>
    <w:rsid w:val="00C250DE"/>
    <w:rsid w:val="00C259BB"/>
    <w:rsid w:val="00C25C31"/>
    <w:rsid w:val="00C2680A"/>
    <w:rsid w:val="00C268F6"/>
    <w:rsid w:val="00C26943"/>
    <w:rsid w:val="00C26A81"/>
    <w:rsid w:val="00C26AEB"/>
    <w:rsid w:val="00C26B71"/>
    <w:rsid w:val="00C26E71"/>
    <w:rsid w:val="00C276B6"/>
    <w:rsid w:val="00C2772E"/>
    <w:rsid w:val="00C27AC0"/>
    <w:rsid w:val="00C27CDF"/>
    <w:rsid w:val="00C27E21"/>
    <w:rsid w:val="00C27F7F"/>
    <w:rsid w:val="00C30CD8"/>
    <w:rsid w:val="00C3119F"/>
    <w:rsid w:val="00C3179F"/>
    <w:rsid w:val="00C32077"/>
    <w:rsid w:val="00C325E5"/>
    <w:rsid w:val="00C328B8"/>
    <w:rsid w:val="00C328F7"/>
    <w:rsid w:val="00C32B28"/>
    <w:rsid w:val="00C32C66"/>
    <w:rsid w:val="00C32E80"/>
    <w:rsid w:val="00C32FB2"/>
    <w:rsid w:val="00C33593"/>
    <w:rsid w:val="00C33860"/>
    <w:rsid w:val="00C339C2"/>
    <w:rsid w:val="00C33BAF"/>
    <w:rsid w:val="00C33D9A"/>
    <w:rsid w:val="00C340E2"/>
    <w:rsid w:val="00C341E9"/>
    <w:rsid w:val="00C34598"/>
    <w:rsid w:val="00C34854"/>
    <w:rsid w:val="00C34CBA"/>
    <w:rsid w:val="00C35002"/>
    <w:rsid w:val="00C35053"/>
    <w:rsid w:val="00C3581A"/>
    <w:rsid w:val="00C359C7"/>
    <w:rsid w:val="00C36533"/>
    <w:rsid w:val="00C367D7"/>
    <w:rsid w:val="00C368F3"/>
    <w:rsid w:val="00C36CC4"/>
    <w:rsid w:val="00C37C32"/>
    <w:rsid w:val="00C37C38"/>
    <w:rsid w:val="00C37D77"/>
    <w:rsid w:val="00C37E63"/>
    <w:rsid w:val="00C37F89"/>
    <w:rsid w:val="00C40463"/>
    <w:rsid w:val="00C405BB"/>
    <w:rsid w:val="00C40780"/>
    <w:rsid w:val="00C4084D"/>
    <w:rsid w:val="00C40864"/>
    <w:rsid w:val="00C41813"/>
    <w:rsid w:val="00C41889"/>
    <w:rsid w:val="00C41F42"/>
    <w:rsid w:val="00C41FAE"/>
    <w:rsid w:val="00C42051"/>
    <w:rsid w:val="00C42821"/>
    <w:rsid w:val="00C42A5A"/>
    <w:rsid w:val="00C42E26"/>
    <w:rsid w:val="00C431B4"/>
    <w:rsid w:val="00C43371"/>
    <w:rsid w:val="00C4375F"/>
    <w:rsid w:val="00C43F20"/>
    <w:rsid w:val="00C43F7C"/>
    <w:rsid w:val="00C43F7E"/>
    <w:rsid w:val="00C442E3"/>
    <w:rsid w:val="00C4466D"/>
    <w:rsid w:val="00C446A2"/>
    <w:rsid w:val="00C44981"/>
    <w:rsid w:val="00C44B90"/>
    <w:rsid w:val="00C44BE8"/>
    <w:rsid w:val="00C44CA5"/>
    <w:rsid w:val="00C44F7A"/>
    <w:rsid w:val="00C459EC"/>
    <w:rsid w:val="00C45BFC"/>
    <w:rsid w:val="00C45F4D"/>
    <w:rsid w:val="00C46185"/>
    <w:rsid w:val="00C461E0"/>
    <w:rsid w:val="00C46556"/>
    <w:rsid w:val="00C46A14"/>
    <w:rsid w:val="00C46E55"/>
    <w:rsid w:val="00C47737"/>
    <w:rsid w:val="00C5058E"/>
    <w:rsid w:val="00C5072D"/>
    <w:rsid w:val="00C50EB9"/>
    <w:rsid w:val="00C51884"/>
    <w:rsid w:val="00C51DD7"/>
    <w:rsid w:val="00C522CE"/>
    <w:rsid w:val="00C524D6"/>
    <w:rsid w:val="00C52917"/>
    <w:rsid w:val="00C52B47"/>
    <w:rsid w:val="00C52D87"/>
    <w:rsid w:val="00C52DF0"/>
    <w:rsid w:val="00C53332"/>
    <w:rsid w:val="00C53624"/>
    <w:rsid w:val="00C53B01"/>
    <w:rsid w:val="00C53D47"/>
    <w:rsid w:val="00C53F87"/>
    <w:rsid w:val="00C543ED"/>
    <w:rsid w:val="00C546CC"/>
    <w:rsid w:val="00C546D4"/>
    <w:rsid w:val="00C548E5"/>
    <w:rsid w:val="00C549C0"/>
    <w:rsid w:val="00C54E04"/>
    <w:rsid w:val="00C54EC7"/>
    <w:rsid w:val="00C5544C"/>
    <w:rsid w:val="00C5617F"/>
    <w:rsid w:val="00C5637F"/>
    <w:rsid w:val="00C5646E"/>
    <w:rsid w:val="00C5648D"/>
    <w:rsid w:val="00C568B1"/>
    <w:rsid w:val="00C56D6B"/>
    <w:rsid w:val="00C570FF"/>
    <w:rsid w:val="00C5760D"/>
    <w:rsid w:val="00C578AF"/>
    <w:rsid w:val="00C57AC4"/>
    <w:rsid w:val="00C57E41"/>
    <w:rsid w:val="00C57F33"/>
    <w:rsid w:val="00C6011C"/>
    <w:rsid w:val="00C6013E"/>
    <w:rsid w:val="00C60486"/>
    <w:rsid w:val="00C60810"/>
    <w:rsid w:val="00C608A8"/>
    <w:rsid w:val="00C60961"/>
    <w:rsid w:val="00C60FAE"/>
    <w:rsid w:val="00C61516"/>
    <w:rsid w:val="00C61646"/>
    <w:rsid w:val="00C618F1"/>
    <w:rsid w:val="00C620BD"/>
    <w:rsid w:val="00C620CA"/>
    <w:rsid w:val="00C621B4"/>
    <w:rsid w:val="00C625B5"/>
    <w:rsid w:val="00C6261A"/>
    <w:rsid w:val="00C629D9"/>
    <w:rsid w:val="00C62A8B"/>
    <w:rsid w:val="00C62C51"/>
    <w:rsid w:val="00C6322A"/>
    <w:rsid w:val="00C63675"/>
    <w:rsid w:val="00C636B3"/>
    <w:rsid w:val="00C636EA"/>
    <w:rsid w:val="00C637A2"/>
    <w:rsid w:val="00C6390A"/>
    <w:rsid w:val="00C63C2F"/>
    <w:rsid w:val="00C64806"/>
    <w:rsid w:val="00C64DE7"/>
    <w:rsid w:val="00C64E72"/>
    <w:rsid w:val="00C65610"/>
    <w:rsid w:val="00C659D4"/>
    <w:rsid w:val="00C65C66"/>
    <w:rsid w:val="00C65F1E"/>
    <w:rsid w:val="00C660D8"/>
    <w:rsid w:val="00C66184"/>
    <w:rsid w:val="00C66419"/>
    <w:rsid w:val="00C6678F"/>
    <w:rsid w:val="00C669D8"/>
    <w:rsid w:val="00C66BF9"/>
    <w:rsid w:val="00C66FB6"/>
    <w:rsid w:val="00C67424"/>
    <w:rsid w:val="00C674E1"/>
    <w:rsid w:val="00C67541"/>
    <w:rsid w:val="00C676A7"/>
    <w:rsid w:val="00C678F0"/>
    <w:rsid w:val="00C701C6"/>
    <w:rsid w:val="00C701D2"/>
    <w:rsid w:val="00C705ED"/>
    <w:rsid w:val="00C70861"/>
    <w:rsid w:val="00C7092B"/>
    <w:rsid w:val="00C70C58"/>
    <w:rsid w:val="00C71457"/>
    <w:rsid w:val="00C718EE"/>
    <w:rsid w:val="00C71D68"/>
    <w:rsid w:val="00C71FBA"/>
    <w:rsid w:val="00C71FC2"/>
    <w:rsid w:val="00C7224A"/>
    <w:rsid w:val="00C7279F"/>
    <w:rsid w:val="00C72B78"/>
    <w:rsid w:val="00C72E57"/>
    <w:rsid w:val="00C733BD"/>
    <w:rsid w:val="00C73886"/>
    <w:rsid w:val="00C73B58"/>
    <w:rsid w:val="00C73B9C"/>
    <w:rsid w:val="00C7413C"/>
    <w:rsid w:val="00C74675"/>
    <w:rsid w:val="00C748CF"/>
    <w:rsid w:val="00C748FF"/>
    <w:rsid w:val="00C74F2D"/>
    <w:rsid w:val="00C759A4"/>
    <w:rsid w:val="00C7633D"/>
    <w:rsid w:val="00C7657B"/>
    <w:rsid w:val="00C7672C"/>
    <w:rsid w:val="00C7688D"/>
    <w:rsid w:val="00C769B5"/>
    <w:rsid w:val="00C76B2B"/>
    <w:rsid w:val="00C76BBD"/>
    <w:rsid w:val="00C76BDD"/>
    <w:rsid w:val="00C77243"/>
    <w:rsid w:val="00C77542"/>
    <w:rsid w:val="00C775DB"/>
    <w:rsid w:val="00C77A35"/>
    <w:rsid w:val="00C77A40"/>
    <w:rsid w:val="00C77A71"/>
    <w:rsid w:val="00C77F5E"/>
    <w:rsid w:val="00C77F99"/>
    <w:rsid w:val="00C804F2"/>
    <w:rsid w:val="00C805A0"/>
    <w:rsid w:val="00C806EE"/>
    <w:rsid w:val="00C80A86"/>
    <w:rsid w:val="00C80A9E"/>
    <w:rsid w:val="00C80D93"/>
    <w:rsid w:val="00C812B3"/>
    <w:rsid w:val="00C816B3"/>
    <w:rsid w:val="00C8196E"/>
    <w:rsid w:val="00C823EF"/>
    <w:rsid w:val="00C825E9"/>
    <w:rsid w:val="00C828F9"/>
    <w:rsid w:val="00C83186"/>
    <w:rsid w:val="00C83574"/>
    <w:rsid w:val="00C84244"/>
    <w:rsid w:val="00C842CE"/>
    <w:rsid w:val="00C848C5"/>
    <w:rsid w:val="00C84C50"/>
    <w:rsid w:val="00C84C82"/>
    <w:rsid w:val="00C8512D"/>
    <w:rsid w:val="00C853AF"/>
    <w:rsid w:val="00C853D7"/>
    <w:rsid w:val="00C855EB"/>
    <w:rsid w:val="00C85E3E"/>
    <w:rsid w:val="00C85FF5"/>
    <w:rsid w:val="00C86B89"/>
    <w:rsid w:val="00C86FCB"/>
    <w:rsid w:val="00C870AA"/>
    <w:rsid w:val="00C87710"/>
    <w:rsid w:val="00C879BD"/>
    <w:rsid w:val="00C9025D"/>
    <w:rsid w:val="00C90298"/>
    <w:rsid w:val="00C90792"/>
    <w:rsid w:val="00C9079C"/>
    <w:rsid w:val="00C90D14"/>
    <w:rsid w:val="00C91749"/>
    <w:rsid w:val="00C920FC"/>
    <w:rsid w:val="00C92192"/>
    <w:rsid w:val="00C923C4"/>
    <w:rsid w:val="00C925C6"/>
    <w:rsid w:val="00C92789"/>
    <w:rsid w:val="00C92835"/>
    <w:rsid w:val="00C92D70"/>
    <w:rsid w:val="00C93045"/>
    <w:rsid w:val="00C934D4"/>
    <w:rsid w:val="00C935D8"/>
    <w:rsid w:val="00C93693"/>
    <w:rsid w:val="00C9379A"/>
    <w:rsid w:val="00C939A7"/>
    <w:rsid w:val="00C943A0"/>
    <w:rsid w:val="00C94A5F"/>
    <w:rsid w:val="00C94B3B"/>
    <w:rsid w:val="00C94DA7"/>
    <w:rsid w:val="00C951C6"/>
    <w:rsid w:val="00C952F3"/>
    <w:rsid w:val="00C95542"/>
    <w:rsid w:val="00C95546"/>
    <w:rsid w:val="00C9558F"/>
    <w:rsid w:val="00C957E5"/>
    <w:rsid w:val="00C95DC6"/>
    <w:rsid w:val="00C961C7"/>
    <w:rsid w:val="00C964D4"/>
    <w:rsid w:val="00C9653D"/>
    <w:rsid w:val="00C969F0"/>
    <w:rsid w:val="00C96EC7"/>
    <w:rsid w:val="00C96F4A"/>
    <w:rsid w:val="00C972CD"/>
    <w:rsid w:val="00C973F5"/>
    <w:rsid w:val="00C97F8D"/>
    <w:rsid w:val="00CA0614"/>
    <w:rsid w:val="00CA06AF"/>
    <w:rsid w:val="00CA06DF"/>
    <w:rsid w:val="00CA0CF4"/>
    <w:rsid w:val="00CA10DA"/>
    <w:rsid w:val="00CA1111"/>
    <w:rsid w:val="00CA12B8"/>
    <w:rsid w:val="00CA1713"/>
    <w:rsid w:val="00CA191B"/>
    <w:rsid w:val="00CA1C56"/>
    <w:rsid w:val="00CA21BE"/>
    <w:rsid w:val="00CA2322"/>
    <w:rsid w:val="00CA271C"/>
    <w:rsid w:val="00CA27CA"/>
    <w:rsid w:val="00CA2A80"/>
    <w:rsid w:val="00CA39FF"/>
    <w:rsid w:val="00CA3B0D"/>
    <w:rsid w:val="00CA4723"/>
    <w:rsid w:val="00CA4B68"/>
    <w:rsid w:val="00CA541D"/>
    <w:rsid w:val="00CA5FA1"/>
    <w:rsid w:val="00CA6141"/>
    <w:rsid w:val="00CA62AF"/>
    <w:rsid w:val="00CA6E16"/>
    <w:rsid w:val="00CA6E44"/>
    <w:rsid w:val="00CA7125"/>
    <w:rsid w:val="00CA7833"/>
    <w:rsid w:val="00CA7D8B"/>
    <w:rsid w:val="00CA7EC4"/>
    <w:rsid w:val="00CA7F42"/>
    <w:rsid w:val="00CA7FF7"/>
    <w:rsid w:val="00CB05AC"/>
    <w:rsid w:val="00CB07E5"/>
    <w:rsid w:val="00CB08CE"/>
    <w:rsid w:val="00CB0B4D"/>
    <w:rsid w:val="00CB0FC2"/>
    <w:rsid w:val="00CB12D7"/>
    <w:rsid w:val="00CB14FD"/>
    <w:rsid w:val="00CB1582"/>
    <w:rsid w:val="00CB190C"/>
    <w:rsid w:val="00CB1C62"/>
    <w:rsid w:val="00CB2230"/>
    <w:rsid w:val="00CB240A"/>
    <w:rsid w:val="00CB2A33"/>
    <w:rsid w:val="00CB35C7"/>
    <w:rsid w:val="00CB3803"/>
    <w:rsid w:val="00CB3D27"/>
    <w:rsid w:val="00CB3F45"/>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0EB3"/>
    <w:rsid w:val="00CC0FEE"/>
    <w:rsid w:val="00CC102B"/>
    <w:rsid w:val="00CC1156"/>
    <w:rsid w:val="00CC15FB"/>
    <w:rsid w:val="00CC1631"/>
    <w:rsid w:val="00CC170C"/>
    <w:rsid w:val="00CC193F"/>
    <w:rsid w:val="00CC24C3"/>
    <w:rsid w:val="00CC2553"/>
    <w:rsid w:val="00CC2575"/>
    <w:rsid w:val="00CC2BCA"/>
    <w:rsid w:val="00CC2E0C"/>
    <w:rsid w:val="00CC2F4B"/>
    <w:rsid w:val="00CC3740"/>
    <w:rsid w:val="00CC3A3B"/>
    <w:rsid w:val="00CC3BD1"/>
    <w:rsid w:val="00CC3CE6"/>
    <w:rsid w:val="00CC42D6"/>
    <w:rsid w:val="00CC45DE"/>
    <w:rsid w:val="00CC487E"/>
    <w:rsid w:val="00CC4D9E"/>
    <w:rsid w:val="00CC4DE9"/>
    <w:rsid w:val="00CC607C"/>
    <w:rsid w:val="00CC6560"/>
    <w:rsid w:val="00CC6846"/>
    <w:rsid w:val="00CC68FF"/>
    <w:rsid w:val="00CC6F7D"/>
    <w:rsid w:val="00CC738B"/>
    <w:rsid w:val="00CC7B2E"/>
    <w:rsid w:val="00CC7C42"/>
    <w:rsid w:val="00CD03CC"/>
    <w:rsid w:val="00CD0450"/>
    <w:rsid w:val="00CD04D2"/>
    <w:rsid w:val="00CD0586"/>
    <w:rsid w:val="00CD070B"/>
    <w:rsid w:val="00CD124C"/>
    <w:rsid w:val="00CD1A43"/>
    <w:rsid w:val="00CD1BF3"/>
    <w:rsid w:val="00CD27A4"/>
    <w:rsid w:val="00CD29AF"/>
    <w:rsid w:val="00CD2E7E"/>
    <w:rsid w:val="00CD2FED"/>
    <w:rsid w:val="00CD30E1"/>
    <w:rsid w:val="00CD3245"/>
    <w:rsid w:val="00CD3627"/>
    <w:rsid w:val="00CD38D7"/>
    <w:rsid w:val="00CD3D2D"/>
    <w:rsid w:val="00CD3D61"/>
    <w:rsid w:val="00CD4202"/>
    <w:rsid w:val="00CD4619"/>
    <w:rsid w:val="00CD4CD0"/>
    <w:rsid w:val="00CD58CA"/>
    <w:rsid w:val="00CD6044"/>
    <w:rsid w:val="00CD60CF"/>
    <w:rsid w:val="00CD61BF"/>
    <w:rsid w:val="00CD61FE"/>
    <w:rsid w:val="00CD6B11"/>
    <w:rsid w:val="00CD74C7"/>
    <w:rsid w:val="00CD76FD"/>
    <w:rsid w:val="00CD7AA0"/>
    <w:rsid w:val="00CD7D2E"/>
    <w:rsid w:val="00CD7D3E"/>
    <w:rsid w:val="00CE0092"/>
    <w:rsid w:val="00CE00A8"/>
    <w:rsid w:val="00CE0454"/>
    <w:rsid w:val="00CE0866"/>
    <w:rsid w:val="00CE0B69"/>
    <w:rsid w:val="00CE1480"/>
    <w:rsid w:val="00CE1574"/>
    <w:rsid w:val="00CE18DE"/>
    <w:rsid w:val="00CE19D9"/>
    <w:rsid w:val="00CE1D3F"/>
    <w:rsid w:val="00CE1EF4"/>
    <w:rsid w:val="00CE2042"/>
    <w:rsid w:val="00CE2685"/>
    <w:rsid w:val="00CE26A9"/>
    <w:rsid w:val="00CE29F0"/>
    <w:rsid w:val="00CE2B54"/>
    <w:rsid w:val="00CE342A"/>
    <w:rsid w:val="00CE36A8"/>
    <w:rsid w:val="00CE3AB9"/>
    <w:rsid w:val="00CE3C2D"/>
    <w:rsid w:val="00CE3D29"/>
    <w:rsid w:val="00CE46AB"/>
    <w:rsid w:val="00CE46D2"/>
    <w:rsid w:val="00CE4C3F"/>
    <w:rsid w:val="00CE4EB7"/>
    <w:rsid w:val="00CE533F"/>
    <w:rsid w:val="00CE5709"/>
    <w:rsid w:val="00CE5AF7"/>
    <w:rsid w:val="00CE5C96"/>
    <w:rsid w:val="00CE6F50"/>
    <w:rsid w:val="00CE75C4"/>
    <w:rsid w:val="00CE7A65"/>
    <w:rsid w:val="00CE7C8E"/>
    <w:rsid w:val="00CE7E64"/>
    <w:rsid w:val="00CE7E70"/>
    <w:rsid w:val="00CF00BE"/>
    <w:rsid w:val="00CF02E3"/>
    <w:rsid w:val="00CF06BA"/>
    <w:rsid w:val="00CF0726"/>
    <w:rsid w:val="00CF1181"/>
    <w:rsid w:val="00CF120A"/>
    <w:rsid w:val="00CF15DC"/>
    <w:rsid w:val="00CF173E"/>
    <w:rsid w:val="00CF1B6A"/>
    <w:rsid w:val="00CF1C0E"/>
    <w:rsid w:val="00CF1C98"/>
    <w:rsid w:val="00CF20EB"/>
    <w:rsid w:val="00CF2149"/>
    <w:rsid w:val="00CF222A"/>
    <w:rsid w:val="00CF2390"/>
    <w:rsid w:val="00CF2774"/>
    <w:rsid w:val="00CF2CD0"/>
    <w:rsid w:val="00CF355F"/>
    <w:rsid w:val="00CF3564"/>
    <w:rsid w:val="00CF37BD"/>
    <w:rsid w:val="00CF3A32"/>
    <w:rsid w:val="00CF3E0F"/>
    <w:rsid w:val="00CF3E4E"/>
    <w:rsid w:val="00CF441D"/>
    <w:rsid w:val="00CF4E0A"/>
    <w:rsid w:val="00CF4FFC"/>
    <w:rsid w:val="00CF55C0"/>
    <w:rsid w:val="00CF5EE7"/>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53"/>
    <w:rsid w:val="00D01668"/>
    <w:rsid w:val="00D01969"/>
    <w:rsid w:val="00D01C85"/>
    <w:rsid w:val="00D01E66"/>
    <w:rsid w:val="00D02617"/>
    <w:rsid w:val="00D029A4"/>
    <w:rsid w:val="00D02F7A"/>
    <w:rsid w:val="00D0327C"/>
    <w:rsid w:val="00D03434"/>
    <w:rsid w:val="00D035EE"/>
    <w:rsid w:val="00D036B7"/>
    <w:rsid w:val="00D03993"/>
    <w:rsid w:val="00D03CA3"/>
    <w:rsid w:val="00D04035"/>
    <w:rsid w:val="00D04130"/>
    <w:rsid w:val="00D04847"/>
    <w:rsid w:val="00D049A4"/>
    <w:rsid w:val="00D04BC5"/>
    <w:rsid w:val="00D054FD"/>
    <w:rsid w:val="00D0576A"/>
    <w:rsid w:val="00D05A6E"/>
    <w:rsid w:val="00D05C5C"/>
    <w:rsid w:val="00D05C83"/>
    <w:rsid w:val="00D06284"/>
    <w:rsid w:val="00D06358"/>
    <w:rsid w:val="00D0648E"/>
    <w:rsid w:val="00D0667E"/>
    <w:rsid w:val="00D066F3"/>
    <w:rsid w:val="00D06818"/>
    <w:rsid w:val="00D06937"/>
    <w:rsid w:val="00D06C62"/>
    <w:rsid w:val="00D0717F"/>
    <w:rsid w:val="00D07B98"/>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2BA"/>
    <w:rsid w:val="00D143E5"/>
    <w:rsid w:val="00D146E0"/>
    <w:rsid w:val="00D1497D"/>
    <w:rsid w:val="00D1498E"/>
    <w:rsid w:val="00D14C14"/>
    <w:rsid w:val="00D14D99"/>
    <w:rsid w:val="00D150A2"/>
    <w:rsid w:val="00D1532E"/>
    <w:rsid w:val="00D15C96"/>
    <w:rsid w:val="00D15DAD"/>
    <w:rsid w:val="00D15E5C"/>
    <w:rsid w:val="00D15FE2"/>
    <w:rsid w:val="00D1617E"/>
    <w:rsid w:val="00D166EE"/>
    <w:rsid w:val="00D16814"/>
    <w:rsid w:val="00D16B40"/>
    <w:rsid w:val="00D16F5B"/>
    <w:rsid w:val="00D16FE3"/>
    <w:rsid w:val="00D17561"/>
    <w:rsid w:val="00D17B60"/>
    <w:rsid w:val="00D17F86"/>
    <w:rsid w:val="00D2027A"/>
    <w:rsid w:val="00D20669"/>
    <w:rsid w:val="00D209C7"/>
    <w:rsid w:val="00D20A24"/>
    <w:rsid w:val="00D20F78"/>
    <w:rsid w:val="00D21018"/>
    <w:rsid w:val="00D210D0"/>
    <w:rsid w:val="00D21922"/>
    <w:rsid w:val="00D21DA0"/>
    <w:rsid w:val="00D21F47"/>
    <w:rsid w:val="00D22149"/>
    <w:rsid w:val="00D22208"/>
    <w:rsid w:val="00D22E39"/>
    <w:rsid w:val="00D23124"/>
    <w:rsid w:val="00D231C0"/>
    <w:rsid w:val="00D234DE"/>
    <w:rsid w:val="00D235CB"/>
    <w:rsid w:val="00D238A8"/>
    <w:rsid w:val="00D23923"/>
    <w:rsid w:val="00D23974"/>
    <w:rsid w:val="00D239A1"/>
    <w:rsid w:val="00D23D50"/>
    <w:rsid w:val="00D24876"/>
    <w:rsid w:val="00D2495D"/>
    <w:rsid w:val="00D24968"/>
    <w:rsid w:val="00D251D8"/>
    <w:rsid w:val="00D2521A"/>
    <w:rsid w:val="00D253B1"/>
    <w:rsid w:val="00D25699"/>
    <w:rsid w:val="00D25872"/>
    <w:rsid w:val="00D258F6"/>
    <w:rsid w:val="00D25A71"/>
    <w:rsid w:val="00D26280"/>
    <w:rsid w:val="00D264E6"/>
    <w:rsid w:val="00D26774"/>
    <w:rsid w:val="00D2689A"/>
    <w:rsid w:val="00D2705F"/>
    <w:rsid w:val="00D27293"/>
    <w:rsid w:val="00D276BA"/>
    <w:rsid w:val="00D276BD"/>
    <w:rsid w:val="00D30D99"/>
    <w:rsid w:val="00D30FC0"/>
    <w:rsid w:val="00D310F0"/>
    <w:rsid w:val="00D311B9"/>
    <w:rsid w:val="00D31236"/>
    <w:rsid w:val="00D31703"/>
    <w:rsid w:val="00D31E94"/>
    <w:rsid w:val="00D32284"/>
    <w:rsid w:val="00D3284A"/>
    <w:rsid w:val="00D328E1"/>
    <w:rsid w:val="00D33650"/>
    <w:rsid w:val="00D344E7"/>
    <w:rsid w:val="00D34D41"/>
    <w:rsid w:val="00D350EA"/>
    <w:rsid w:val="00D35252"/>
    <w:rsid w:val="00D35289"/>
    <w:rsid w:val="00D35364"/>
    <w:rsid w:val="00D35507"/>
    <w:rsid w:val="00D35AFF"/>
    <w:rsid w:val="00D35C41"/>
    <w:rsid w:val="00D35E16"/>
    <w:rsid w:val="00D35E89"/>
    <w:rsid w:val="00D363CE"/>
    <w:rsid w:val="00D368B5"/>
    <w:rsid w:val="00D36AFC"/>
    <w:rsid w:val="00D37013"/>
    <w:rsid w:val="00D375AA"/>
    <w:rsid w:val="00D3768D"/>
    <w:rsid w:val="00D37BF2"/>
    <w:rsid w:val="00D40077"/>
    <w:rsid w:val="00D40CBA"/>
    <w:rsid w:val="00D418C9"/>
    <w:rsid w:val="00D41CB5"/>
    <w:rsid w:val="00D41DE1"/>
    <w:rsid w:val="00D4201D"/>
    <w:rsid w:val="00D4284B"/>
    <w:rsid w:val="00D4288C"/>
    <w:rsid w:val="00D429CB"/>
    <w:rsid w:val="00D42BD9"/>
    <w:rsid w:val="00D42C56"/>
    <w:rsid w:val="00D42C65"/>
    <w:rsid w:val="00D42C9B"/>
    <w:rsid w:val="00D42DB5"/>
    <w:rsid w:val="00D42E30"/>
    <w:rsid w:val="00D4350F"/>
    <w:rsid w:val="00D43614"/>
    <w:rsid w:val="00D436B6"/>
    <w:rsid w:val="00D4394C"/>
    <w:rsid w:val="00D43AA3"/>
    <w:rsid w:val="00D43AB4"/>
    <w:rsid w:val="00D43EE6"/>
    <w:rsid w:val="00D44279"/>
    <w:rsid w:val="00D443F0"/>
    <w:rsid w:val="00D44C40"/>
    <w:rsid w:val="00D44D21"/>
    <w:rsid w:val="00D4574C"/>
    <w:rsid w:val="00D457F2"/>
    <w:rsid w:val="00D4589B"/>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1CE7"/>
    <w:rsid w:val="00D5245E"/>
    <w:rsid w:val="00D52AF4"/>
    <w:rsid w:val="00D52BA8"/>
    <w:rsid w:val="00D52C7B"/>
    <w:rsid w:val="00D53098"/>
    <w:rsid w:val="00D5313B"/>
    <w:rsid w:val="00D53C58"/>
    <w:rsid w:val="00D54C29"/>
    <w:rsid w:val="00D5504C"/>
    <w:rsid w:val="00D555E1"/>
    <w:rsid w:val="00D5577B"/>
    <w:rsid w:val="00D55937"/>
    <w:rsid w:val="00D560A8"/>
    <w:rsid w:val="00D5657E"/>
    <w:rsid w:val="00D567C3"/>
    <w:rsid w:val="00D56D9A"/>
    <w:rsid w:val="00D56E24"/>
    <w:rsid w:val="00D56E4D"/>
    <w:rsid w:val="00D57923"/>
    <w:rsid w:val="00D57BE3"/>
    <w:rsid w:val="00D57E76"/>
    <w:rsid w:val="00D600DA"/>
    <w:rsid w:val="00D601EB"/>
    <w:rsid w:val="00D604E0"/>
    <w:rsid w:val="00D6090A"/>
    <w:rsid w:val="00D60B39"/>
    <w:rsid w:val="00D619B5"/>
    <w:rsid w:val="00D61C65"/>
    <w:rsid w:val="00D622BB"/>
    <w:rsid w:val="00D6263D"/>
    <w:rsid w:val="00D62BA9"/>
    <w:rsid w:val="00D63061"/>
    <w:rsid w:val="00D636AF"/>
    <w:rsid w:val="00D636D6"/>
    <w:rsid w:val="00D63CC4"/>
    <w:rsid w:val="00D63E97"/>
    <w:rsid w:val="00D64509"/>
    <w:rsid w:val="00D64830"/>
    <w:rsid w:val="00D6496C"/>
    <w:rsid w:val="00D64A32"/>
    <w:rsid w:val="00D64E4A"/>
    <w:rsid w:val="00D64EE9"/>
    <w:rsid w:val="00D65153"/>
    <w:rsid w:val="00D6529C"/>
    <w:rsid w:val="00D65496"/>
    <w:rsid w:val="00D65779"/>
    <w:rsid w:val="00D65A36"/>
    <w:rsid w:val="00D66007"/>
    <w:rsid w:val="00D66A94"/>
    <w:rsid w:val="00D66BAF"/>
    <w:rsid w:val="00D66E2C"/>
    <w:rsid w:val="00D67167"/>
    <w:rsid w:val="00D6779F"/>
    <w:rsid w:val="00D67827"/>
    <w:rsid w:val="00D67FF3"/>
    <w:rsid w:val="00D7047E"/>
    <w:rsid w:val="00D70619"/>
    <w:rsid w:val="00D707BD"/>
    <w:rsid w:val="00D70811"/>
    <w:rsid w:val="00D70814"/>
    <w:rsid w:val="00D70D86"/>
    <w:rsid w:val="00D70E26"/>
    <w:rsid w:val="00D710D3"/>
    <w:rsid w:val="00D714E5"/>
    <w:rsid w:val="00D72123"/>
    <w:rsid w:val="00D721E6"/>
    <w:rsid w:val="00D72C53"/>
    <w:rsid w:val="00D72DA3"/>
    <w:rsid w:val="00D736AA"/>
    <w:rsid w:val="00D73888"/>
    <w:rsid w:val="00D73DBB"/>
    <w:rsid w:val="00D73EAD"/>
    <w:rsid w:val="00D75823"/>
    <w:rsid w:val="00D76A52"/>
    <w:rsid w:val="00D76B6D"/>
    <w:rsid w:val="00D76FB1"/>
    <w:rsid w:val="00D77537"/>
    <w:rsid w:val="00D775BF"/>
    <w:rsid w:val="00D779EA"/>
    <w:rsid w:val="00D77D36"/>
    <w:rsid w:val="00D77F5A"/>
    <w:rsid w:val="00D80134"/>
    <w:rsid w:val="00D80197"/>
    <w:rsid w:val="00D801FB"/>
    <w:rsid w:val="00D80A51"/>
    <w:rsid w:val="00D80B12"/>
    <w:rsid w:val="00D80F51"/>
    <w:rsid w:val="00D81683"/>
    <w:rsid w:val="00D816F0"/>
    <w:rsid w:val="00D81FDC"/>
    <w:rsid w:val="00D82686"/>
    <w:rsid w:val="00D826EB"/>
    <w:rsid w:val="00D82A5C"/>
    <w:rsid w:val="00D82ECE"/>
    <w:rsid w:val="00D83276"/>
    <w:rsid w:val="00D834DC"/>
    <w:rsid w:val="00D83673"/>
    <w:rsid w:val="00D837CB"/>
    <w:rsid w:val="00D837F9"/>
    <w:rsid w:val="00D83D25"/>
    <w:rsid w:val="00D8425A"/>
    <w:rsid w:val="00D84458"/>
    <w:rsid w:val="00D84557"/>
    <w:rsid w:val="00D84746"/>
    <w:rsid w:val="00D84B46"/>
    <w:rsid w:val="00D84BCC"/>
    <w:rsid w:val="00D85E95"/>
    <w:rsid w:val="00D86001"/>
    <w:rsid w:val="00D8658A"/>
    <w:rsid w:val="00D8661C"/>
    <w:rsid w:val="00D86B66"/>
    <w:rsid w:val="00D86C33"/>
    <w:rsid w:val="00D86C65"/>
    <w:rsid w:val="00D870FF"/>
    <w:rsid w:val="00D8711F"/>
    <w:rsid w:val="00D87175"/>
    <w:rsid w:val="00D8722B"/>
    <w:rsid w:val="00D873C4"/>
    <w:rsid w:val="00D87CEB"/>
    <w:rsid w:val="00D87FB8"/>
    <w:rsid w:val="00D9007A"/>
    <w:rsid w:val="00D9023B"/>
    <w:rsid w:val="00D9076C"/>
    <w:rsid w:val="00D90860"/>
    <w:rsid w:val="00D90911"/>
    <w:rsid w:val="00D9092E"/>
    <w:rsid w:val="00D90B9F"/>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15"/>
    <w:rsid w:val="00D941C6"/>
    <w:rsid w:val="00D943F1"/>
    <w:rsid w:val="00D946E6"/>
    <w:rsid w:val="00D94731"/>
    <w:rsid w:val="00D9481D"/>
    <w:rsid w:val="00D9485B"/>
    <w:rsid w:val="00D94E9B"/>
    <w:rsid w:val="00D94FE2"/>
    <w:rsid w:val="00D9512B"/>
    <w:rsid w:val="00D9526B"/>
    <w:rsid w:val="00D95895"/>
    <w:rsid w:val="00D95A22"/>
    <w:rsid w:val="00D95D4B"/>
    <w:rsid w:val="00D96044"/>
    <w:rsid w:val="00D967B1"/>
    <w:rsid w:val="00D96C05"/>
    <w:rsid w:val="00D97685"/>
    <w:rsid w:val="00D97C50"/>
    <w:rsid w:val="00D97CE2"/>
    <w:rsid w:val="00D97D26"/>
    <w:rsid w:val="00DA0BB5"/>
    <w:rsid w:val="00DA0CD3"/>
    <w:rsid w:val="00DA0CDB"/>
    <w:rsid w:val="00DA159C"/>
    <w:rsid w:val="00DA226D"/>
    <w:rsid w:val="00DA2EED"/>
    <w:rsid w:val="00DA309A"/>
    <w:rsid w:val="00DA3B3C"/>
    <w:rsid w:val="00DA40CF"/>
    <w:rsid w:val="00DA41E0"/>
    <w:rsid w:val="00DA4961"/>
    <w:rsid w:val="00DA4E99"/>
    <w:rsid w:val="00DA4F20"/>
    <w:rsid w:val="00DA5748"/>
    <w:rsid w:val="00DA610A"/>
    <w:rsid w:val="00DA63BB"/>
    <w:rsid w:val="00DA6585"/>
    <w:rsid w:val="00DA663A"/>
    <w:rsid w:val="00DA6A6A"/>
    <w:rsid w:val="00DA6EF0"/>
    <w:rsid w:val="00DA72E8"/>
    <w:rsid w:val="00DA7692"/>
    <w:rsid w:val="00DA7D48"/>
    <w:rsid w:val="00DB00D8"/>
    <w:rsid w:val="00DB08BB"/>
    <w:rsid w:val="00DB0E4B"/>
    <w:rsid w:val="00DB1092"/>
    <w:rsid w:val="00DB11DD"/>
    <w:rsid w:val="00DB1640"/>
    <w:rsid w:val="00DB1C99"/>
    <w:rsid w:val="00DB1D0D"/>
    <w:rsid w:val="00DB20AC"/>
    <w:rsid w:val="00DB23B3"/>
    <w:rsid w:val="00DB26E5"/>
    <w:rsid w:val="00DB2710"/>
    <w:rsid w:val="00DB2995"/>
    <w:rsid w:val="00DB2B76"/>
    <w:rsid w:val="00DB3128"/>
    <w:rsid w:val="00DB3592"/>
    <w:rsid w:val="00DB3735"/>
    <w:rsid w:val="00DB3918"/>
    <w:rsid w:val="00DB3CED"/>
    <w:rsid w:val="00DB4432"/>
    <w:rsid w:val="00DB47A8"/>
    <w:rsid w:val="00DB483F"/>
    <w:rsid w:val="00DB4C70"/>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407"/>
    <w:rsid w:val="00DC071B"/>
    <w:rsid w:val="00DC134A"/>
    <w:rsid w:val="00DC14AD"/>
    <w:rsid w:val="00DC1720"/>
    <w:rsid w:val="00DC17C7"/>
    <w:rsid w:val="00DC18DE"/>
    <w:rsid w:val="00DC210A"/>
    <w:rsid w:val="00DC2C06"/>
    <w:rsid w:val="00DC2E04"/>
    <w:rsid w:val="00DC2F40"/>
    <w:rsid w:val="00DC30F5"/>
    <w:rsid w:val="00DC3830"/>
    <w:rsid w:val="00DC3883"/>
    <w:rsid w:val="00DC4A83"/>
    <w:rsid w:val="00DC4D78"/>
    <w:rsid w:val="00DC515D"/>
    <w:rsid w:val="00DC524E"/>
    <w:rsid w:val="00DC5548"/>
    <w:rsid w:val="00DC57F2"/>
    <w:rsid w:val="00DC5955"/>
    <w:rsid w:val="00DC59D0"/>
    <w:rsid w:val="00DC5B79"/>
    <w:rsid w:val="00DC5D81"/>
    <w:rsid w:val="00DC6701"/>
    <w:rsid w:val="00DD0217"/>
    <w:rsid w:val="00DD030D"/>
    <w:rsid w:val="00DD0652"/>
    <w:rsid w:val="00DD0C5C"/>
    <w:rsid w:val="00DD0D5A"/>
    <w:rsid w:val="00DD0FFC"/>
    <w:rsid w:val="00DD11E3"/>
    <w:rsid w:val="00DD14F1"/>
    <w:rsid w:val="00DD2197"/>
    <w:rsid w:val="00DD2331"/>
    <w:rsid w:val="00DD2799"/>
    <w:rsid w:val="00DD27FC"/>
    <w:rsid w:val="00DD2B92"/>
    <w:rsid w:val="00DD2CDA"/>
    <w:rsid w:val="00DD2E3E"/>
    <w:rsid w:val="00DD343B"/>
    <w:rsid w:val="00DD41A3"/>
    <w:rsid w:val="00DD4690"/>
    <w:rsid w:val="00DD4E41"/>
    <w:rsid w:val="00DD537E"/>
    <w:rsid w:val="00DD53BF"/>
    <w:rsid w:val="00DD5518"/>
    <w:rsid w:val="00DD6094"/>
    <w:rsid w:val="00DD6147"/>
    <w:rsid w:val="00DD7026"/>
    <w:rsid w:val="00DD7433"/>
    <w:rsid w:val="00DD79BC"/>
    <w:rsid w:val="00DD7A73"/>
    <w:rsid w:val="00DD7C6B"/>
    <w:rsid w:val="00DD7F0C"/>
    <w:rsid w:val="00DE0078"/>
    <w:rsid w:val="00DE009A"/>
    <w:rsid w:val="00DE04A6"/>
    <w:rsid w:val="00DE08ED"/>
    <w:rsid w:val="00DE0B61"/>
    <w:rsid w:val="00DE0DD0"/>
    <w:rsid w:val="00DE0FBD"/>
    <w:rsid w:val="00DE0FE8"/>
    <w:rsid w:val="00DE1283"/>
    <w:rsid w:val="00DE12F1"/>
    <w:rsid w:val="00DE1415"/>
    <w:rsid w:val="00DE142E"/>
    <w:rsid w:val="00DE1575"/>
    <w:rsid w:val="00DE1B75"/>
    <w:rsid w:val="00DE1F0E"/>
    <w:rsid w:val="00DE28B2"/>
    <w:rsid w:val="00DE290A"/>
    <w:rsid w:val="00DE3182"/>
    <w:rsid w:val="00DE3367"/>
    <w:rsid w:val="00DE36BD"/>
    <w:rsid w:val="00DE410E"/>
    <w:rsid w:val="00DE44A0"/>
    <w:rsid w:val="00DE44E2"/>
    <w:rsid w:val="00DE451B"/>
    <w:rsid w:val="00DE4BFC"/>
    <w:rsid w:val="00DE5BDA"/>
    <w:rsid w:val="00DE68A7"/>
    <w:rsid w:val="00DE69BE"/>
    <w:rsid w:val="00DE7300"/>
    <w:rsid w:val="00DE7716"/>
    <w:rsid w:val="00DE7D18"/>
    <w:rsid w:val="00DF013D"/>
    <w:rsid w:val="00DF03D3"/>
    <w:rsid w:val="00DF0CCE"/>
    <w:rsid w:val="00DF18A3"/>
    <w:rsid w:val="00DF20A6"/>
    <w:rsid w:val="00DF2444"/>
    <w:rsid w:val="00DF248E"/>
    <w:rsid w:val="00DF28C5"/>
    <w:rsid w:val="00DF2A20"/>
    <w:rsid w:val="00DF3AF6"/>
    <w:rsid w:val="00DF3F81"/>
    <w:rsid w:val="00DF3FEC"/>
    <w:rsid w:val="00DF40BA"/>
    <w:rsid w:val="00DF42F5"/>
    <w:rsid w:val="00DF4494"/>
    <w:rsid w:val="00DF4562"/>
    <w:rsid w:val="00DF470F"/>
    <w:rsid w:val="00DF4B2E"/>
    <w:rsid w:val="00DF50BE"/>
    <w:rsid w:val="00DF5388"/>
    <w:rsid w:val="00DF5645"/>
    <w:rsid w:val="00DF57B2"/>
    <w:rsid w:val="00DF580E"/>
    <w:rsid w:val="00DF584A"/>
    <w:rsid w:val="00DF594D"/>
    <w:rsid w:val="00DF5CAB"/>
    <w:rsid w:val="00DF66C1"/>
    <w:rsid w:val="00DF66FC"/>
    <w:rsid w:val="00DF67CC"/>
    <w:rsid w:val="00DF6851"/>
    <w:rsid w:val="00DF68AC"/>
    <w:rsid w:val="00DF6C9D"/>
    <w:rsid w:val="00DF7527"/>
    <w:rsid w:val="00DF76A5"/>
    <w:rsid w:val="00DF7897"/>
    <w:rsid w:val="00DF7E73"/>
    <w:rsid w:val="00E001B4"/>
    <w:rsid w:val="00E00775"/>
    <w:rsid w:val="00E00919"/>
    <w:rsid w:val="00E00B07"/>
    <w:rsid w:val="00E012EB"/>
    <w:rsid w:val="00E01DDA"/>
    <w:rsid w:val="00E020E8"/>
    <w:rsid w:val="00E0224B"/>
    <w:rsid w:val="00E02343"/>
    <w:rsid w:val="00E02DD0"/>
    <w:rsid w:val="00E02E3B"/>
    <w:rsid w:val="00E02FA1"/>
    <w:rsid w:val="00E03274"/>
    <w:rsid w:val="00E0609C"/>
    <w:rsid w:val="00E06135"/>
    <w:rsid w:val="00E0619B"/>
    <w:rsid w:val="00E061AE"/>
    <w:rsid w:val="00E0626C"/>
    <w:rsid w:val="00E0633F"/>
    <w:rsid w:val="00E066A9"/>
    <w:rsid w:val="00E0724F"/>
    <w:rsid w:val="00E07F53"/>
    <w:rsid w:val="00E1031B"/>
    <w:rsid w:val="00E10FAD"/>
    <w:rsid w:val="00E1135E"/>
    <w:rsid w:val="00E11994"/>
    <w:rsid w:val="00E11E45"/>
    <w:rsid w:val="00E12110"/>
    <w:rsid w:val="00E12277"/>
    <w:rsid w:val="00E1271A"/>
    <w:rsid w:val="00E12BDD"/>
    <w:rsid w:val="00E12CF6"/>
    <w:rsid w:val="00E13038"/>
    <w:rsid w:val="00E134DA"/>
    <w:rsid w:val="00E13933"/>
    <w:rsid w:val="00E13F4E"/>
    <w:rsid w:val="00E140F2"/>
    <w:rsid w:val="00E14559"/>
    <w:rsid w:val="00E14A07"/>
    <w:rsid w:val="00E14A9B"/>
    <w:rsid w:val="00E14ACD"/>
    <w:rsid w:val="00E14E1E"/>
    <w:rsid w:val="00E15016"/>
    <w:rsid w:val="00E1542D"/>
    <w:rsid w:val="00E15750"/>
    <w:rsid w:val="00E15925"/>
    <w:rsid w:val="00E16217"/>
    <w:rsid w:val="00E167CE"/>
    <w:rsid w:val="00E16992"/>
    <w:rsid w:val="00E16BF0"/>
    <w:rsid w:val="00E17461"/>
    <w:rsid w:val="00E1771E"/>
    <w:rsid w:val="00E17A38"/>
    <w:rsid w:val="00E17FD1"/>
    <w:rsid w:val="00E203CF"/>
    <w:rsid w:val="00E20599"/>
    <w:rsid w:val="00E2081B"/>
    <w:rsid w:val="00E20DA2"/>
    <w:rsid w:val="00E212E3"/>
    <w:rsid w:val="00E212E5"/>
    <w:rsid w:val="00E21447"/>
    <w:rsid w:val="00E216F3"/>
    <w:rsid w:val="00E219A3"/>
    <w:rsid w:val="00E2217E"/>
    <w:rsid w:val="00E221FD"/>
    <w:rsid w:val="00E22668"/>
    <w:rsid w:val="00E231EA"/>
    <w:rsid w:val="00E231F2"/>
    <w:rsid w:val="00E24466"/>
    <w:rsid w:val="00E2466A"/>
    <w:rsid w:val="00E2507C"/>
    <w:rsid w:val="00E255BE"/>
    <w:rsid w:val="00E256AB"/>
    <w:rsid w:val="00E2638D"/>
    <w:rsid w:val="00E26A11"/>
    <w:rsid w:val="00E27959"/>
    <w:rsid w:val="00E27ACF"/>
    <w:rsid w:val="00E30125"/>
    <w:rsid w:val="00E305F7"/>
    <w:rsid w:val="00E3087A"/>
    <w:rsid w:val="00E30892"/>
    <w:rsid w:val="00E308F3"/>
    <w:rsid w:val="00E30E4E"/>
    <w:rsid w:val="00E311C8"/>
    <w:rsid w:val="00E31AC0"/>
    <w:rsid w:val="00E31D8D"/>
    <w:rsid w:val="00E32381"/>
    <w:rsid w:val="00E32820"/>
    <w:rsid w:val="00E32B5B"/>
    <w:rsid w:val="00E32CA3"/>
    <w:rsid w:val="00E32E34"/>
    <w:rsid w:val="00E33375"/>
    <w:rsid w:val="00E333E1"/>
    <w:rsid w:val="00E339E3"/>
    <w:rsid w:val="00E33A1E"/>
    <w:rsid w:val="00E342AB"/>
    <w:rsid w:val="00E3466E"/>
    <w:rsid w:val="00E347AE"/>
    <w:rsid w:val="00E34C9C"/>
    <w:rsid w:val="00E35002"/>
    <w:rsid w:val="00E35029"/>
    <w:rsid w:val="00E350F7"/>
    <w:rsid w:val="00E35306"/>
    <w:rsid w:val="00E35327"/>
    <w:rsid w:val="00E359BC"/>
    <w:rsid w:val="00E35D6F"/>
    <w:rsid w:val="00E35F10"/>
    <w:rsid w:val="00E36461"/>
    <w:rsid w:val="00E364B3"/>
    <w:rsid w:val="00E36500"/>
    <w:rsid w:val="00E3696C"/>
    <w:rsid w:val="00E36A30"/>
    <w:rsid w:val="00E370C2"/>
    <w:rsid w:val="00E370D4"/>
    <w:rsid w:val="00E37104"/>
    <w:rsid w:val="00E376AB"/>
    <w:rsid w:val="00E376BD"/>
    <w:rsid w:val="00E3787B"/>
    <w:rsid w:val="00E37B71"/>
    <w:rsid w:val="00E37C64"/>
    <w:rsid w:val="00E37C8B"/>
    <w:rsid w:val="00E4064F"/>
    <w:rsid w:val="00E40847"/>
    <w:rsid w:val="00E40933"/>
    <w:rsid w:val="00E4096F"/>
    <w:rsid w:val="00E40DB7"/>
    <w:rsid w:val="00E40EEE"/>
    <w:rsid w:val="00E41710"/>
    <w:rsid w:val="00E419E6"/>
    <w:rsid w:val="00E41A69"/>
    <w:rsid w:val="00E41B66"/>
    <w:rsid w:val="00E41ED1"/>
    <w:rsid w:val="00E41FBC"/>
    <w:rsid w:val="00E42080"/>
    <w:rsid w:val="00E420BB"/>
    <w:rsid w:val="00E42387"/>
    <w:rsid w:val="00E43489"/>
    <w:rsid w:val="00E43670"/>
    <w:rsid w:val="00E4376B"/>
    <w:rsid w:val="00E43D94"/>
    <w:rsid w:val="00E43E84"/>
    <w:rsid w:val="00E446EE"/>
    <w:rsid w:val="00E44B82"/>
    <w:rsid w:val="00E458F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0B74"/>
    <w:rsid w:val="00E51109"/>
    <w:rsid w:val="00E51295"/>
    <w:rsid w:val="00E512AB"/>
    <w:rsid w:val="00E51614"/>
    <w:rsid w:val="00E518C6"/>
    <w:rsid w:val="00E51A91"/>
    <w:rsid w:val="00E51ED5"/>
    <w:rsid w:val="00E5239C"/>
    <w:rsid w:val="00E52621"/>
    <w:rsid w:val="00E5270B"/>
    <w:rsid w:val="00E52F16"/>
    <w:rsid w:val="00E53737"/>
    <w:rsid w:val="00E53978"/>
    <w:rsid w:val="00E53A04"/>
    <w:rsid w:val="00E53C96"/>
    <w:rsid w:val="00E53CAA"/>
    <w:rsid w:val="00E5409D"/>
    <w:rsid w:val="00E541E8"/>
    <w:rsid w:val="00E5424E"/>
    <w:rsid w:val="00E54ADC"/>
    <w:rsid w:val="00E55104"/>
    <w:rsid w:val="00E552FE"/>
    <w:rsid w:val="00E55C26"/>
    <w:rsid w:val="00E56068"/>
    <w:rsid w:val="00E5608D"/>
    <w:rsid w:val="00E563FF"/>
    <w:rsid w:val="00E565E1"/>
    <w:rsid w:val="00E56B46"/>
    <w:rsid w:val="00E56DFB"/>
    <w:rsid w:val="00E57404"/>
    <w:rsid w:val="00E574A1"/>
    <w:rsid w:val="00E57612"/>
    <w:rsid w:val="00E5793E"/>
    <w:rsid w:val="00E5797E"/>
    <w:rsid w:val="00E57B56"/>
    <w:rsid w:val="00E57C4C"/>
    <w:rsid w:val="00E600CA"/>
    <w:rsid w:val="00E60C07"/>
    <w:rsid w:val="00E61173"/>
    <w:rsid w:val="00E6142D"/>
    <w:rsid w:val="00E6158E"/>
    <w:rsid w:val="00E62008"/>
    <w:rsid w:val="00E620BC"/>
    <w:rsid w:val="00E623D1"/>
    <w:rsid w:val="00E62545"/>
    <w:rsid w:val="00E625CB"/>
    <w:rsid w:val="00E62A06"/>
    <w:rsid w:val="00E62E59"/>
    <w:rsid w:val="00E632A4"/>
    <w:rsid w:val="00E632B1"/>
    <w:rsid w:val="00E64444"/>
    <w:rsid w:val="00E64BEF"/>
    <w:rsid w:val="00E64CF0"/>
    <w:rsid w:val="00E6511B"/>
    <w:rsid w:val="00E6537C"/>
    <w:rsid w:val="00E658A0"/>
    <w:rsid w:val="00E65BCD"/>
    <w:rsid w:val="00E65C93"/>
    <w:rsid w:val="00E65F5C"/>
    <w:rsid w:val="00E661AF"/>
    <w:rsid w:val="00E66244"/>
    <w:rsid w:val="00E66CD3"/>
    <w:rsid w:val="00E66CFC"/>
    <w:rsid w:val="00E6756F"/>
    <w:rsid w:val="00E67F1C"/>
    <w:rsid w:val="00E70857"/>
    <w:rsid w:val="00E70C52"/>
    <w:rsid w:val="00E70EC1"/>
    <w:rsid w:val="00E71095"/>
    <w:rsid w:val="00E71282"/>
    <w:rsid w:val="00E714F9"/>
    <w:rsid w:val="00E71907"/>
    <w:rsid w:val="00E71F87"/>
    <w:rsid w:val="00E7255D"/>
    <w:rsid w:val="00E727A0"/>
    <w:rsid w:val="00E72956"/>
    <w:rsid w:val="00E72D15"/>
    <w:rsid w:val="00E730F5"/>
    <w:rsid w:val="00E73202"/>
    <w:rsid w:val="00E7376B"/>
    <w:rsid w:val="00E73980"/>
    <w:rsid w:val="00E73BCA"/>
    <w:rsid w:val="00E7401E"/>
    <w:rsid w:val="00E7428D"/>
    <w:rsid w:val="00E749B3"/>
    <w:rsid w:val="00E75741"/>
    <w:rsid w:val="00E75799"/>
    <w:rsid w:val="00E76BF0"/>
    <w:rsid w:val="00E77221"/>
    <w:rsid w:val="00E77BC7"/>
    <w:rsid w:val="00E8041C"/>
    <w:rsid w:val="00E8052A"/>
    <w:rsid w:val="00E80CFD"/>
    <w:rsid w:val="00E80D5D"/>
    <w:rsid w:val="00E811FC"/>
    <w:rsid w:val="00E812E0"/>
    <w:rsid w:val="00E819BD"/>
    <w:rsid w:val="00E81E62"/>
    <w:rsid w:val="00E82352"/>
    <w:rsid w:val="00E8265F"/>
    <w:rsid w:val="00E827B3"/>
    <w:rsid w:val="00E82B8D"/>
    <w:rsid w:val="00E832B2"/>
    <w:rsid w:val="00E835EA"/>
    <w:rsid w:val="00E83653"/>
    <w:rsid w:val="00E84187"/>
    <w:rsid w:val="00E8434F"/>
    <w:rsid w:val="00E846D2"/>
    <w:rsid w:val="00E84715"/>
    <w:rsid w:val="00E84918"/>
    <w:rsid w:val="00E85124"/>
    <w:rsid w:val="00E85DFF"/>
    <w:rsid w:val="00E85E5B"/>
    <w:rsid w:val="00E86008"/>
    <w:rsid w:val="00E860B6"/>
    <w:rsid w:val="00E863E4"/>
    <w:rsid w:val="00E868D6"/>
    <w:rsid w:val="00E86AA8"/>
    <w:rsid w:val="00E86AAE"/>
    <w:rsid w:val="00E86D06"/>
    <w:rsid w:val="00E87437"/>
    <w:rsid w:val="00E8751D"/>
    <w:rsid w:val="00E87895"/>
    <w:rsid w:val="00E901E5"/>
    <w:rsid w:val="00E9059C"/>
    <w:rsid w:val="00E9063D"/>
    <w:rsid w:val="00E90807"/>
    <w:rsid w:val="00E90C42"/>
    <w:rsid w:val="00E90CFA"/>
    <w:rsid w:val="00E90DB2"/>
    <w:rsid w:val="00E90FE9"/>
    <w:rsid w:val="00E910E9"/>
    <w:rsid w:val="00E913D0"/>
    <w:rsid w:val="00E91A01"/>
    <w:rsid w:val="00E92213"/>
    <w:rsid w:val="00E92242"/>
    <w:rsid w:val="00E92453"/>
    <w:rsid w:val="00E925A5"/>
    <w:rsid w:val="00E928FC"/>
    <w:rsid w:val="00E9334D"/>
    <w:rsid w:val="00E93C2B"/>
    <w:rsid w:val="00E93FBB"/>
    <w:rsid w:val="00E94027"/>
    <w:rsid w:val="00E941E5"/>
    <w:rsid w:val="00E9474B"/>
    <w:rsid w:val="00E949EB"/>
    <w:rsid w:val="00E94C23"/>
    <w:rsid w:val="00E94EE9"/>
    <w:rsid w:val="00E9527C"/>
    <w:rsid w:val="00E9533A"/>
    <w:rsid w:val="00E953F2"/>
    <w:rsid w:val="00E957A6"/>
    <w:rsid w:val="00E958ED"/>
    <w:rsid w:val="00E95FB1"/>
    <w:rsid w:val="00E960E6"/>
    <w:rsid w:val="00E9617B"/>
    <w:rsid w:val="00E96945"/>
    <w:rsid w:val="00E96AFB"/>
    <w:rsid w:val="00E96C69"/>
    <w:rsid w:val="00E96E55"/>
    <w:rsid w:val="00E96F13"/>
    <w:rsid w:val="00E9765B"/>
    <w:rsid w:val="00E97AB0"/>
    <w:rsid w:val="00E97BF7"/>
    <w:rsid w:val="00EA04CC"/>
    <w:rsid w:val="00EA06EE"/>
    <w:rsid w:val="00EA0C10"/>
    <w:rsid w:val="00EA0D01"/>
    <w:rsid w:val="00EA10CC"/>
    <w:rsid w:val="00EA174A"/>
    <w:rsid w:val="00EA19E6"/>
    <w:rsid w:val="00EA1A7E"/>
    <w:rsid w:val="00EA24EA"/>
    <w:rsid w:val="00EA2705"/>
    <w:rsid w:val="00EA2BF7"/>
    <w:rsid w:val="00EA2D73"/>
    <w:rsid w:val="00EA3344"/>
    <w:rsid w:val="00EA34CB"/>
    <w:rsid w:val="00EA3578"/>
    <w:rsid w:val="00EA3589"/>
    <w:rsid w:val="00EA38A3"/>
    <w:rsid w:val="00EA392A"/>
    <w:rsid w:val="00EA3C0D"/>
    <w:rsid w:val="00EA3CD6"/>
    <w:rsid w:val="00EA3D5B"/>
    <w:rsid w:val="00EA3FB7"/>
    <w:rsid w:val="00EA404A"/>
    <w:rsid w:val="00EA46B5"/>
    <w:rsid w:val="00EA488E"/>
    <w:rsid w:val="00EA4989"/>
    <w:rsid w:val="00EA62C1"/>
    <w:rsid w:val="00EA65A3"/>
    <w:rsid w:val="00EA692D"/>
    <w:rsid w:val="00EA6E47"/>
    <w:rsid w:val="00EA7044"/>
    <w:rsid w:val="00EA781A"/>
    <w:rsid w:val="00EA7FEB"/>
    <w:rsid w:val="00EB0A2E"/>
    <w:rsid w:val="00EB0D87"/>
    <w:rsid w:val="00EB0D9B"/>
    <w:rsid w:val="00EB13EB"/>
    <w:rsid w:val="00EB17EF"/>
    <w:rsid w:val="00EB186A"/>
    <w:rsid w:val="00EB1B88"/>
    <w:rsid w:val="00EB1D7E"/>
    <w:rsid w:val="00EB1E87"/>
    <w:rsid w:val="00EB20A0"/>
    <w:rsid w:val="00EB2142"/>
    <w:rsid w:val="00EB263E"/>
    <w:rsid w:val="00EB26DE"/>
    <w:rsid w:val="00EB293D"/>
    <w:rsid w:val="00EB2C77"/>
    <w:rsid w:val="00EB3017"/>
    <w:rsid w:val="00EB3098"/>
    <w:rsid w:val="00EB353C"/>
    <w:rsid w:val="00EB397A"/>
    <w:rsid w:val="00EB3E5C"/>
    <w:rsid w:val="00EB41DC"/>
    <w:rsid w:val="00EB4342"/>
    <w:rsid w:val="00EB44FF"/>
    <w:rsid w:val="00EB46CD"/>
    <w:rsid w:val="00EB50D8"/>
    <w:rsid w:val="00EB54BA"/>
    <w:rsid w:val="00EB58C9"/>
    <w:rsid w:val="00EB5CD2"/>
    <w:rsid w:val="00EB5E60"/>
    <w:rsid w:val="00EB6158"/>
    <w:rsid w:val="00EB6392"/>
    <w:rsid w:val="00EB63A9"/>
    <w:rsid w:val="00EB661D"/>
    <w:rsid w:val="00EB72FC"/>
    <w:rsid w:val="00EB736E"/>
    <w:rsid w:val="00EB7796"/>
    <w:rsid w:val="00EB7CDD"/>
    <w:rsid w:val="00EB7D6D"/>
    <w:rsid w:val="00EB7F67"/>
    <w:rsid w:val="00EC119B"/>
    <w:rsid w:val="00EC12D9"/>
    <w:rsid w:val="00EC1362"/>
    <w:rsid w:val="00EC1468"/>
    <w:rsid w:val="00EC15CE"/>
    <w:rsid w:val="00EC1FB9"/>
    <w:rsid w:val="00EC2099"/>
    <w:rsid w:val="00EC4262"/>
    <w:rsid w:val="00EC443A"/>
    <w:rsid w:val="00EC498B"/>
    <w:rsid w:val="00EC49FB"/>
    <w:rsid w:val="00EC4DAA"/>
    <w:rsid w:val="00EC4F5E"/>
    <w:rsid w:val="00EC51CE"/>
    <w:rsid w:val="00EC52B7"/>
    <w:rsid w:val="00EC52C0"/>
    <w:rsid w:val="00EC5AD8"/>
    <w:rsid w:val="00EC6501"/>
    <w:rsid w:val="00EC668F"/>
    <w:rsid w:val="00EC6741"/>
    <w:rsid w:val="00EC7553"/>
    <w:rsid w:val="00EC779F"/>
    <w:rsid w:val="00EC7B39"/>
    <w:rsid w:val="00EC7C96"/>
    <w:rsid w:val="00EC7E41"/>
    <w:rsid w:val="00EC7F43"/>
    <w:rsid w:val="00ED01D4"/>
    <w:rsid w:val="00ED0AD6"/>
    <w:rsid w:val="00ED0AE2"/>
    <w:rsid w:val="00ED0B47"/>
    <w:rsid w:val="00ED0E34"/>
    <w:rsid w:val="00ED0F33"/>
    <w:rsid w:val="00ED13CA"/>
    <w:rsid w:val="00ED15EA"/>
    <w:rsid w:val="00ED1B8E"/>
    <w:rsid w:val="00ED297A"/>
    <w:rsid w:val="00ED2A44"/>
    <w:rsid w:val="00ED2CD4"/>
    <w:rsid w:val="00ED2D76"/>
    <w:rsid w:val="00ED32B2"/>
    <w:rsid w:val="00ED39C3"/>
    <w:rsid w:val="00ED3B45"/>
    <w:rsid w:val="00ED3E05"/>
    <w:rsid w:val="00ED4ACD"/>
    <w:rsid w:val="00ED4DBA"/>
    <w:rsid w:val="00ED51DD"/>
    <w:rsid w:val="00ED5E5A"/>
    <w:rsid w:val="00ED62E3"/>
    <w:rsid w:val="00ED6557"/>
    <w:rsid w:val="00ED659C"/>
    <w:rsid w:val="00ED699F"/>
    <w:rsid w:val="00ED6B4D"/>
    <w:rsid w:val="00ED6F24"/>
    <w:rsid w:val="00ED7498"/>
    <w:rsid w:val="00ED78EC"/>
    <w:rsid w:val="00ED7DAC"/>
    <w:rsid w:val="00EE0446"/>
    <w:rsid w:val="00EE066B"/>
    <w:rsid w:val="00EE0C92"/>
    <w:rsid w:val="00EE0D0B"/>
    <w:rsid w:val="00EE0EF5"/>
    <w:rsid w:val="00EE1397"/>
    <w:rsid w:val="00EE1477"/>
    <w:rsid w:val="00EE19A3"/>
    <w:rsid w:val="00EE1A17"/>
    <w:rsid w:val="00EE2090"/>
    <w:rsid w:val="00EE20A5"/>
    <w:rsid w:val="00EE22C7"/>
    <w:rsid w:val="00EE25B3"/>
    <w:rsid w:val="00EE2696"/>
    <w:rsid w:val="00EE2997"/>
    <w:rsid w:val="00EE2A32"/>
    <w:rsid w:val="00EE2C80"/>
    <w:rsid w:val="00EE2E25"/>
    <w:rsid w:val="00EE33F4"/>
    <w:rsid w:val="00EE3910"/>
    <w:rsid w:val="00EE3A4A"/>
    <w:rsid w:val="00EE3D4E"/>
    <w:rsid w:val="00EE3E5C"/>
    <w:rsid w:val="00EE432B"/>
    <w:rsid w:val="00EE4630"/>
    <w:rsid w:val="00EE46E7"/>
    <w:rsid w:val="00EE585B"/>
    <w:rsid w:val="00EE59B7"/>
    <w:rsid w:val="00EE5C89"/>
    <w:rsid w:val="00EE612F"/>
    <w:rsid w:val="00EE614D"/>
    <w:rsid w:val="00EE64D2"/>
    <w:rsid w:val="00EE6520"/>
    <w:rsid w:val="00EE67BF"/>
    <w:rsid w:val="00EE6C6C"/>
    <w:rsid w:val="00EE77A8"/>
    <w:rsid w:val="00EE7937"/>
    <w:rsid w:val="00EE7CA8"/>
    <w:rsid w:val="00EE7D33"/>
    <w:rsid w:val="00EE7EE8"/>
    <w:rsid w:val="00EF09CF"/>
    <w:rsid w:val="00EF0AB7"/>
    <w:rsid w:val="00EF0D6F"/>
    <w:rsid w:val="00EF124D"/>
    <w:rsid w:val="00EF15FE"/>
    <w:rsid w:val="00EF1E82"/>
    <w:rsid w:val="00EF2991"/>
    <w:rsid w:val="00EF2AC8"/>
    <w:rsid w:val="00EF2E81"/>
    <w:rsid w:val="00EF3060"/>
    <w:rsid w:val="00EF30A0"/>
    <w:rsid w:val="00EF3250"/>
    <w:rsid w:val="00EF32E7"/>
    <w:rsid w:val="00EF3437"/>
    <w:rsid w:val="00EF3858"/>
    <w:rsid w:val="00EF4355"/>
    <w:rsid w:val="00EF43DD"/>
    <w:rsid w:val="00EF44F6"/>
    <w:rsid w:val="00EF4593"/>
    <w:rsid w:val="00EF46A3"/>
    <w:rsid w:val="00EF47B5"/>
    <w:rsid w:val="00EF5341"/>
    <w:rsid w:val="00EF5557"/>
    <w:rsid w:val="00EF5610"/>
    <w:rsid w:val="00EF5654"/>
    <w:rsid w:val="00EF5ED1"/>
    <w:rsid w:val="00EF60B3"/>
    <w:rsid w:val="00EF667B"/>
    <w:rsid w:val="00EF6AA2"/>
    <w:rsid w:val="00EF6C78"/>
    <w:rsid w:val="00EF6E2E"/>
    <w:rsid w:val="00EF73E4"/>
    <w:rsid w:val="00EF7A29"/>
    <w:rsid w:val="00EF7CCD"/>
    <w:rsid w:val="00EF7D30"/>
    <w:rsid w:val="00F00126"/>
    <w:rsid w:val="00F002DD"/>
    <w:rsid w:val="00F003A4"/>
    <w:rsid w:val="00F00BD8"/>
    <w:rsid w:val="00F00ED1"/>
    <w:rsid w:val="00F0169A"/>
    <w:rsid w:val="00F016DD"/>
    <w:rsid w:val="00F018B7"/>
    <w:rsid w:val="00F01CDE"/>
    <w:rsid w:val="00F01CEF"/>
    <w:rsid w:val="00F02235"/>
    <w:rsid w:val="00F02412"/>
    <w:rsid w:val="00F024BA"/>
    <w:rsid w:val="00F024ED"/>
    <w:rsid w:val="00F02649"/>
    <w:rsid w:val="00F0292F"/>
    <w:rsid w:val="00F02CB9"/>
    <w:rsid w:val="00F0307A"/>
    <w:rsid w:val="00F03690"/>
    <w:rsid w:val="00F03692"/>
    <w:rsid w:val="00F03A11"/>
    <w:rsid w:val="00F03F00"/>
    <w:rsid w:val="00F0457F"/>
    <w:rsid w:val="00F04629"/>
    <w:rsid w:val="00F047CE"/>
    <w:rsid w:val="00F04FC9"/>
    <w:rsid w:val="00F055B6"/>
    <w:rsid w:val="00F056D2"/>
    <w:rsid w:val="00F057EB"/>
    <w:rsid w:val="00F0580E"/>
    <w:rsid w:val="00F058B9"/>
    <w:rsid w:val="00F05A4E"/>
    <w:rsid w:val="00F05DE3"/>
    <w:rsid w:val="00F05EA8"/>
    <w:rsid w:val="00F06008"/>
    <w:rsid w:val="00F063A5"/>
    <w:rsid w:val="00F0685B"/>
    <w:rsid w:val="00F06C55"/>
    <w:rsid w:val="00F0701E"/>
    <w:rsid w:val="00F071B1"/>
    <w:rsid w:val="00F07220"/>
    <w:rsid w:val="00F07434"/>
    <w:rsid w:val="00F07462"/>
    <w:rsid w:val="00F07465"/>
    <w:rsid w:val="00F07C90"/>
    <w:rsid w:val="00F07D8B"/>
    <w:rsid w:val="00F07DB0"/>
    <w:rsid w:val="00F07FF1"/>
    <w:rsid w:val="00F10348"/>
    <w:rsid w:val="00F104DB"/>
    <w:rsid w:val="00F1051A"/>
    <w:rsid w:val="00F11943"/>
    <w:rsid w:val="00F119B3"/>
    <w:rsid w:val="00F11D79"/>
    <w:rsid w:val="00F11F34"/>
    <w:rsid w:val="00F1280C"/>
    <w:rsid w:val="00F12B9D"/>
    <w:rsid w:val="00F1343C"/>
    <w:rsid w:val="00F1355A"/>
    <w:rsid w:val="00F13624"/>
    <w:rsid w:val="00F13785"/>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1F11"/>
    <w:rsid w:val="00F2251F"/>
    <w:rsid w:val="00F2253D"/>
    <w:rsid w:val="00F227B1"/>
    <w:rsid w:val="00F22C3F"/>
    <w:rsid w:val="00F22E42"/>
    <w:rsid w:val="00F23042"/>
    <w:rsid w:val="00F2340F"/>
    <w:rsid w:val="00F23A17"/>
    <w:rsid w:val="00F23A9C"/>
    <w:rsid w:val="00F24124"/>
    <w:rsid w:val="00F244A8"/>
    <w:rsid w:val="00F25043"/>
    <w:rsid w:val="00F2531E"/>
    <w:rsid w:val="00F25532"/>
    <w:rsid w:val="00F2556E"/>
    <w:rsid w:val="00F25723"/>
    <w:rsid w:val="00F25B53"/>
    <w:rsid w:val="00F25CD9"/>
    <w:rsid w:val="00F25F88"/>
    <w:rsid w:val="00F26468"/>
    <w:rsid w:val="00F26517"/>
    <w:rsid w:val="00F2651A"/>
    <w:rsid w:val="00F26552"/>
    <w:rsid w:val="00F268B5"/>
    <w:rsid w:val="00F26C41"/>
    <w:rsid w:val="00F27153"/>
    <w:rsid w:val="00F273D3"/>
    <w:rsid w:val="00F273F6"/>
    <w:rsid w:val="00F2740B"/>
    <w:rsid w:val="00F27B99"/>
    <w:rsid w:val="00F27F92"/>
    <w:rsid w:val="00F3051B"/>
    <w:rsid w:val="00F30BBC"/>
    <w:rsid w:val="00F31850"/>
    <w:rsid w:val="00F31BA6"/>
    <w:rsid w:val="00F31F3F"/>
    <w:rsid w:val="00F31F97"/>
    <w:rsid w:val="00F32081"/>
    <w:rsid w:val="00F32C56"/>
    <w:rsid w:val="00F32F6D"/>
    <w:rsid w:val="00F33167"/>
    <w:rsid w:val="00F334CA"/>
    <w:rsid w:val="00F33505"/>
    <w:rsid w:val="00F339AB"/>
    <w:rsid w:val="00F339DD"/>
    <w:rsid w:val="00F33BF7"/>
    <w:rsid w:val="00F33F39"/>
    <w:rsid w:val="00F3428F"/>
    <w:rsid w:val="00F34475"/>
    <w:rsid w:val="00F346D5"/>
    <w:rsid w:val="00F34E30"/>
    <w:rsid w:val="00F3557C"/>
    <w:rsid w:val="00F356EE"/>
    <w:rsid w:val="00F35A0E"/>
    <w:rsid w:val="00F35AE8"/>
    <w:rsid w:val="00F35E22"/>
    <w:rsid w:val="00F35E9F"/>
    <w:rsid w:val="00F366C7"/>
    <w:rsid w:val="00F36BC6"/>
    <w:rsid w:val="00F36BEF"/>
    <w:rsid w:val="00F37134"/>
    <w:rsid w:val="00F3714A"/>
    <w:rsid w:val="00F372D2"/>
    <w:rsid w:val="00F40040"/>
    <w:rsid w:val="00F403CF"/>
    <w:rsid w:val="00F406DD"/>
    <w:rsid w:val="00F407FE"/>
    <w:rsid w:val="00F40BAC"/>
    <w:rsid w:val="00F40BB2"/>
    <w:rsid w:val="00F40E67"/>
    <w:rsid w:val="00F41644"/>
    <w:rsid w:val="00F41685"/>
    <w:rsid w:val="00F416CE"/>
    <w:rsid w:val="00F4188E"/>
    <w:rsid w:val="00F41C9C"/>
    <w:rsid w:val="00F41CBB"/>
    <w:rsid w:val="00F41F9B"/>
    <w:rsid w:val="00F42448"/>
    <w:rsid w:val="00F4245C"/>
    <w:rsid w:val="00F425E0"/>
    <w:rsid w:val="00F42FC4"/>
    <w:rsid w:val="00F43E31"/>
    <w:rsid w:val="00F43EA4"/>
    <w:rsid w:val="00F442EE"/>
    <w:rsid w:val="00F445E7"/>
    <w:rsid w:val="00F44694"/>
    <w:rsid w:val="00F44852"/>
    <w:rsid w:val="00F44B80"/>
    <w:rsid w:val="00F44F19"/>
    <w:rsid w:val="00F455D6"/>
    <w:rsid w:val="00F4580D"/>
    <w:rsid w:val="00F45CB9"/>
    <w:rsid w:val="00F460DF"/>
    <w:rsid w:val="00F467A5"/>
    <w:rsid w:val="00F47083"/>
    <w:rsid w:val="00F47166"/>
    <w:rsid w:val="00F47169"/>
    <w:rsid w:val="00F47468"/>
    <w:rsid w:val="00F474D5"/>
    <w:rsid w:val="00F47586"/>
    <w:rsid w:val="00F47621"/>
    <w:rsid w:val="00F4784E"/>
    <w:rsid w:val="00F47859"/>
    <w:rsid w:val="00F478D1"/>
    <w:rsid w:val="00F4793C"/>
    <w:rsid w:val="00F479C6"/>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12E"/>
    <w:rsid w:val="00F541A3"/>
    <w:rsid w:val="00F545E3"/>
    <w:rsid w:val="00F5496F"/>
    <w:rsid w:val="00F54984"/>
    <w:rsid w:val="00F55867"/>
    <w:rsid w:val="00F5598D"/>
    <w:rsid w:val="00F55BD0"/>
    <w:rsid w:val="00F55E82"/>
    <w:rsid w:val="00F562A5"/>
    <w:rsid w:val="00F5681F"/>
    <w:rsid w:val="00F569A0"/>
    <w:rsid w:val="00F56B29"/>
    <w:rsid w:val="00F57065"/>
    <w:rsid w:val="00F5785F"/>
    <w:rsid w:val="00F57BE9"/>
    <w:rsid w:val="00F57C6B"/>
    <w:rsid w:val="00F60DC8"/>
    <w:rsid w:val="00F60E69"/>
    <w:rsid w:val="00F6127B"/>
    <w:rsid w:val="00F61281"/>
    <w:rsid w:val="00F61623"/>
    <w:rsid w:val="00F61CD5"/>
    <w:rsid w:val="00F61F94"/>
    <w:rsid w:val="00F621F0"/>
    <w:rsid w:val="00F627AB"/>
    <w:rsid w:val="00F62CBB"/>
    <w:rsid w:val="00F62D13"/>
    <w:rsid w:val="00F62F2C"/>
    <w:rsid w:val="00F6327F"/>
    <w:rsid w:val="00F63530"/>
    <w:rsid w:val="00F63AED"/>
    <w:rsid w:val="00F63CE7"/>
    <w:rsid w:val="00F63CFA"/>
    <w:rsid w:val="00F640F0"/>
    <w:rsid w:val="00F64575"/>
    <w:rsid w:val="00F64E31"/>
    <w:rsid w:val="00F64E69"/>
    <w:rsid w:val="00F64EBB"/>
    <w:rsid w:val="00F64EFA"/>
    <w:rsid w:val="00F6503A"/>
    <w:rsid w:val="00F6503C"/>
    <w:rsid w:val="00F65126"/>
    <w:rsid w:val="00F657C2"/>
    <w:rsid w:val="00F65F5C"/>
    <w:rsid w:val="00F663D8"/>
    <w:rsid w:val="00F663E4"/>
    <w:rsid w:val="00F666A6"/>
    <w:rsid w:val="00F6674D"/>
    <w:rsid w:val="00F66924"/>
    <w:rsid w:val="00F66B28"/>
    <w:rsid w:val="00F66FCB"/>
    <w:rsid w:val="00F672CA"/>
    <w:rsid w:val="00F67329"/>
    <w:rsid w:val="00F676AD"/>
    <w:rsid w:val="00F67A99"/>
    <w:rsid w:val="00F67B90"/>
    <w:rsid w:val="00F67F71"/>
    <w:rsid w:val="00F70096"/>
    <w:rsid w:val="00F70133"/>
    <w:rsid w:val="00F70161"/>
    <w:rsid w:val="00F70261"/>
    <w:rsid w:val="00F704F5"/>
    <w:rsid w:val="00F706CD"/>
    <w:rsid w:val="00F707E3"/>
    <w:rsid w:val="00F70A89"/>
    <w:rsid w:val="00F70E1C"/>
    <w:rsid w:val="00F717E4"/>
    <w:rsid w:val="00F71976"/>
    <w:rsid w:val="00F71D7D"/>
    <w:rsid w:val="00F72868"/>
    <w:rsid w:val="00F7299D"/>
    <w:rsid w:val="00F72DFF"/>
    <w:rsid w:val="00F72F9F"/>
    <w:rsid w:val="00F73000"/>
    <w:rsid w:val="00F7307C"/>
    <w:rsid w:val="00F73126"/>
    <w:rsid w:val="00F731C2"/>
    <w:rsid w:val="00F7321B"/>
    <w:rsid w:val="00F73750"/>
    <w:rsid w:val="00F738C9"/>
    <w:rsid w:val="00F739B5"/>
    <w:rsid w:val="00F73CA3"/>
    <w:rsid w:val="00F73EAF"/>
    <w:rsid w:val="00F73F52"/>
    <w:rsid w:val="00F73FD0"/>
    <w:rsid w:val="00F740B4"/>
    <w:rsid w:val="00F7446F"/>
    <w:rsid w:val="00F74719"/>
    <w:rsid w:val="00F74810"/>
    <w:rsid w:val="00F74BD1"/>
    <w:rsid w:val="00F74C00"/>
    <w:rsid w:val="00F75148"/>
    <w:rsid w:val="00F755DF"/>
    <w:rsid w:val="00F759F3"/>
    <w:rsid w:val="00F75A74"/>
    <w:rsid w:val="00F75BF4"/>
    <w:rsid w:val="00F75C44"/>
    <w:rsid w:val="00F75C9B"/>
    <w:rsid w:val="00F75CEE"/>
    <w:rsid w:val="00F76387"/>
    <w:rsid w:val="00F769B0"/>
    <w:rsid w:val="00F76ECC"/>
    <w:rsid w:val="00F76F71"/>
    <w:rsid w:val="00F773AE"/>
    <w:rsid w:val="00F776B2"/>
    <w:rsid w:val="00F778E7"/>
    <w:rsid w:val="00F77AF5"/>
    <w:rsid w:val="00F77DC7"/>
    <w:rsid w:val="00F8023A"/>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566"/>
    <w:rsid w:val="00F858A9"/>
    <w:rsid w:val="00F858FF"/>
    <w:rsid w:val="00F85966"/>
    <w:rsid w:val="00F86557"/>
    <w:rsid w:val="00F86668"/>
    <w:rsid w:val="00F86CFE"/>
    <w:rsid w:val="00F870BA"/>
    <w:rsid w:val="00F876BA"/>
    <w:rsid w:val="00F876E7"/>
    <w:rsid w:val="00F87AD3"/>
    <w:rsid w:val="00F87BA2"/>
    <w:rsid w:val="00F9018B"/>
    <w:rsid w:val="00F90493"/>
    <w:rsid w:val="00F90633"/>
    <w:rsid w:val="00F90B37"/>
    <w:rsid w:val="00F90EE8"/>
    <w:rsid w:val="00F913D7"/>
    <w:rsid w:val="00F913F2"/>
    <w:rsid w:val="00F91BE7"/>
    <w:rsid w:val="00F91D49"/>
    <w:rsid w:val="00F9223E"/>
    <w:rsid w:val="00F92C05"/>
    <w:rsid w:val="00F937C8"/>
    <w:rsid w:val="00F93C4E"/>
    <w:rsid w:val="00F93CD3"/>
    <w:rsid w:val="00F93CDC"/>
    <w:rsid w:val="00F940B2"/>
    <w:rsid w:val="00F94909"/>
    <w:rsid w:val="00F952C5"/>
    <w:rsid w:val="00F962E4"/>
    <w:rsid w:val="00F9646B"/>
    <w:rsid w:val="00F964DA"/>
    <w:rsid w:val="00F966F4"/>
    <w:rsid w:val="00F9670E"/>
    <w:rsid w:val="00F9696C"/>
    <w:rsid w:val="00F96CFA"/>
    <w:rsid w:val="00F9714D"/>
    <w:rsid w:val="00F973DD"/>
    <w:rsid w:val="00F97431"/>
    <w:rsid w:val="00F9756D"/>
    <w:rsid w:val="00F978D5"/>
    <w:rsid w:val="00F97E9C"/>
    <w:rsid w:val="00F97F68"/>
    <w:rsid w:val="00FA0167"/>
    <w:rsid w:val="00FA0171"/>
    <w:rsid w:val="00FA01CB"/>
    <w:rsid w:val="00FA02EE"/>
    <w:rsid w:val="00FA0D18"/>
    <w:rsid w:val="00FA14A9"/>
    <w:rsid w:val="00FA1548"/>
    <w:rsid w:val="00FA15FC"/>
    <w:rsid w:val="00FA191C"/>
    <w:rsid w:val="00FA1EB1"/>
    <w:rsid w:val="00FA21D0"/>
    <w:rsid w:val="00FA25CC"/>
    <w:rsid w:val="00FA26D3"/>
    <w:rsid w:val="00FA270C"/>
    <w:rsid w:val="00FA2AD6"/>
    <w:rsid w:val="00FA2B73"/>
    <w:rsid w:val="00FA2BD0"/>
    <w:rsid w:val="00FA2C04"/>
    <w:rsid w:val="00FA2D8C"/>
    <w:rsid w:val="00FA2E21"/>
    <w:rsid w:val="00FA304D"/>
    <w:rsid w:val="00FA31E6"/>
    <w:rsid w:val="00FA324A"/>
    <w:rsid w:val="00FA33D8"/>
    <w:rsid w:val="00FA377F"/>
    <w:rsid w:val="00FA3CB8"/>
    <w:rsid w:val="00FA3E13"/>
    <w:rsid w:val="00FA3E30"/>
    <w:rsid w:val="00FA42D9"/>
    <w:rsid w:val="00FA4334"/>
    <w:rsid w:val="00FA4405"/>
    <w:rsid w:val="00FA4A80"/>
    <w:rsid w:val="00FA5096"/>
    <w:rsid w:val="00FA524A"/>
    <w:rsid w:val="00FA5512"/>
    <w:rsid w:val="00FA55E7"/>
    <w:rsid w:val="00FA57BA"/>
    <w:rsid w:val="00FA58BB"/>
    <w:rsid w:val="00FA5C1C"/>
    <w:rsid w:val="00FA5EFA"/>
    <w:rsid w:val="00FA61A1"/>
    <w:rsid w:val="00FA6965"/>
    <w:rsid w:val="00FA7278"/>
    <w:rsid w:val="00FA7286"/>
    <w:rsid w:val="00FA754F"/>
    <w:rsid w:val="00FA7BA8"/>
    <w:rsid w:val="00FA7CA7"/>
    <w:rsid w:val="00FA7F63"/>
    <w:rsid w:val="00FB0333"/>
    <w:rsid w:val="00FB0A90"/>
    <w:rsid w:val="00FB0CE1"/>
    <w:rsid w:val="00FB0E33"/>
    <w:rsid w:val="00FB0F07"/>
    <w:rsid w:val="00FB1068"/>
    <w:rsid w:val="00FB12A3"/>
    <w:rsid w:val="00FB1605"/>
    <w:rsid w:val="00FB1760"/>
    <w:rsid w:val="00FB1A5C"/>
    <w:rsid w:val="00FB1D47"/>
    <w:rsid w:val="00FB2203"/>
    <w:rsid w:val="00FB25B9"/>
    <w:rsid w:val="00FB26B4"/>
    <w:rsid w:val="00FB3139"/>
    <w:rsid w:val="00FB3160"/>
    <w:rsid w:val="00FB31F8"/>
    <w:rsid w:val="00FB33A9"/>
    <w:rsid w:val="00FB380A"/>
    <w:rsid w:val="00FB385F"/>
    <w:rsid w:val="00FB3EE4"/>
    <w:rsid w:val="00FB56B3"/>
    <w:rsid w:val="00FB57A7"/>
    <w:rsid w:val="00FB5E43"/>
    <w:rsid w:val="00FB6066"/>
    <w:rsid w:val="00FB63CE"/>
    <w:rsid w:val="00FB6785"/>
    <w:rsid w:val="00FB68AE"/>
    <w:rsid w:val="00FB6CD7"/>
    <w:rsid w:val="00FB6E03"/>
    <w:rsid w:val="00FB6E81"/>
    <w:rsid w:val="00FB7163"/>
    <w:rsid w:val="00FB7429"/>
    <w:rsid w:val="00FB7AA8"/>
    <w:rsid w:val="00FB7C98"/>
    <w:rsid w:val="00FB7F45"/>
    <w:rsid w:val="00FC0060"/>
    <w:rsid w:val="00FC02DE"/>
    <w:rsid w:val="00FC03AC"/>
    <w:rsid w:val="00FC080E"/>
    <w:rsid w:val="00FC0F90"/>
    <w:rsid w:val="00FC10E9"/>
    <w:rsid w:val="00FC1202"/>
    <w:rsid w:val="00FC1707"/>
    <w:rsid w:val="00FC17C7"/>
    <w:rsid w:val="00FC25AB"/>
    <w:rsid w:val="00FC285B"/>
    <w:rsid w:val="00FC29D4"/>
    <w:rsid w:val="00FC2D43"/>
    <w:rsid w:val="00FC3093"/>
    <w:rsid w:val="00FC3454"/>
    <w:rsid w:val="00FC346B"/>
    <w:rsid w:val="00FC3779"/>
    <w:rsid w:val="00FC43FA"/>
    <w:rsid w:val="00FC4580"/>
    <w:rsid w:val="00FC4A87"/>
    <w:rsid w:val="00FC4AB1"/>
    <w:rsid w:val="00FC547D"/>
    <w:rsid w:val="00FC5A9B"/>
    <w:rsid w:val="00FC5AE9"/>
    <w:rsid w:val="00FC6111"/>
    <w:rsid w:val="00FC6352"/>
    <w:rsid w:val="00FC6903"/>
    <w:rsid w:val="00FC6C8B"/>
    <w:rsid w:val="00FC6C94"/>
    <w:rsid w:val="00FC6FC6"/>
    <w:rsid w:val="00FC750A"/>
    <w:rsid w:val="00FC7920"/>
    <w:rsid w:val="00FC797F"/>
    <w:rsid w:val="00FD014C"/>
    <w:rsid w:val="00FD0347"/>
    <w:rsid w:val="00FD04F9"/>
    <w:rsid w:val="00FD0A9D"/>
    <w:rsid w:val="00FD0DB2"/>
    <w:rsid w:val="00FD0F36"/>
    <w:rsid w:val="00FD0F3E"/>
    <w:rsid w:val="00FD0F9A"/>
    <w:rsid w:val="00FD1289"/>
    <w:rsid w:val="00FD17C4"/>
    <w:rsid w:val="00FD1B5C"/>
    <w:rsid w:val="00FD1D33"/>
    <w:rsid w:val="00FD1D8E"/>
    <w:rsid w:val="00FD1F2F"/>
    <w:rsid w:val="00FD1FE7"/>
    <w:rsid w:val="00FD215C"/>
    <w:rsid w:val="00FD2846"/>
    <w:rsid w:val="00FD2855"/>
    <w:rsid w:val="00FD2F74"/>
    <w:rsid w:val="00FD30F3"/>
    <w:rsid w:val="00FD3761"/>
    <w:rsid w:val="00FD37B1"/>
    <w:rsid w:val="00FD39A4"/>
    <w:rsid w:val="00FD3F39"/>
    <w:rsid w:val="00FD3F3B"/>
    <w:rsid w:val="00FD4771"/>
    <w:rsid w:val="00FD4D69"/>
    <w:rsid w:val="00FD4DFB"/>
    <w:rsid w:val="00FD548C"/>
    <w:rsid w:val="00FD55D3"/>
    <w:rsid w:val="00FD629C"/>
    <w:rsid w:val="00FD6937"/>
    <w:rsid w:val="00FD75FA"/>
    <w:rsid w:val="00FD768B"/>
    <w:rsid w:val="00FD7AE7"/>
    <w:rsid w:val="00FE03C6"/>
    <w:rsid w:val="00FE04DB"/>
    <w:rsid w:val="00FE0740"/>
    <w:rsid w:val="00FE11CB"/>
    <w:rsid w:val="00FE1320"/>
    <w:rsid w:val="00FE174A"/>
    <w:rsid w:val="00FE1A04"/>
    <w:rsid w:val="00FE1D58"/>
    <w:rsid w:val="00FE1E31"/>
    <w:rsid w:val="00FE20C1"/>
    <w:rsid w:val="00FE22BD"/>
    <w:rsid w:val="00FE2531"/>
    <w:rsid w:val="00FE2BF3"/>
    <w:rsid w:val="00FE2C17"/>
    <w:rsid w:val="00FE3129"/>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1C"/>
    <w:rsid w:val="00FF2AE1"/>
    <w:rsid w:val="00FF2FA1"/>
    <w:rsid w:val="00FF3346"/>
    <w:rsid w:val="00FF3726"/>
    <w:rsid w:val="00FF3B49"/>
    <w:rsid w:val="00FF3C5C"/>
    <w:rsid w:val="00FF3FB2"/>
    <w:rsid w:val="00FF42C8"/>
    <w:rsid w:val="00FF4B6C"/>
    <w:rsid w:val="00FF5501"/>
    <w:rsid w:val="00FF591C"/>
    <w:rsid w:val="00FF5B69"/>
    <w:rsid w:val="00FF6503"/>
    <w:rsid w:val="00FF6811"/>
    <w:rsid w:val="00FF6C8A"/>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uiPriority w:val="99"/>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uiPriority w:val="99"/>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aliases w:val="Стандартный HTML2 Знак,Знак Знак Знак Знак2 Знак,Знак Знак Знак Знак3 Знак,Знак Знак Знак Знак4 Знак,Знак Знак Знак Знак6 Знак, Знак Знак Знак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uiPriority w:val="20"/>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uiPriority w:val="1"/>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uiPriority w:val="99"/>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uiPriority w:val="99"/>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uiPriority w:val="99"/>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uiPriority w:val="39"/>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uiPriority w:val="39"/>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uiPriority w:val="99"/>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 Знак1 Знак Знак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uiPriority w:val="99"/>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aliases w:val="Стандартный HTML2,Знак Знак Знак Знак2,Знак Знак Знак Знак3,Знак Знак Знак Знак4,Знак Знак Знак Знак6, Знак Знак Знак"/>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38702">
      <w:bodyDiv w:val="1"/>
      <w:marLeft w:val="0"/>
      <w:marRight w:val="0"/>
      <w:marTop w:val="0"/>
      <w:marBottom w:val="0"/>
      <w:divBdr>
        <w:top w:val="none" w:sz="0" w:space="0" w:color="auto"/>
        <w:left w:val="none" w:sz="0" w:space="0" w:color="auto"/>
        <w:bottom w:val="none" w:sz="0" w:space="0" w:color="auto"/>
        <w:right w:val="none" w:sz="0" w:space="0" w:color="auto"/>
      </w:divBdr>
    </w:div>
    <w:div w:id="47463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38788">
      <w:bodyDiv w:val="1"/>
      <w:marLeft w:val="0"/>
      <w:marRight w:val="0"/>
      <w:marTop w:val="0"/>
      <w:marBottom w:val="0"/>
      <w:divBdr>
        <w:top w:val="none" w:sz="0" w:space="0" w:color="auto"/>
        <w:left w:val="none" w:sz="0" w:space="0" w:color="auto"/>
        <w:bottom w:val="none" w:sz="0" w:space="0" w:color="auto"/>
        <w:right w:val="none" w:sz="0" w:space="0" w:color="auto"/>
      </w:divBdr>
    </w:div>
    <w:div w:id="5445256">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0">
      <w:bodyDiv w:val="1"/>
      <w:marLeft w:val="0"/>
      <w:marRight w:val="0"/>
      <w:marTop w:val="0"/>
      <w:marBottom w:val="0"/>
      <w:divBdr>
        <w:top w:val="none" w:sz="0" w:space="0" w:color="auto"/>
        <w:left w:val="none" w:sz="0" w:space="0" w:color="auto"/>
        <w:bottom w:val="none" w:sz="0" w:space="0" w:color="auto"/>
        <w:right w:val="none" w:sz="0" w:space="0" w:color="auto"/>
      </w:divBdr>
    </w:div>
    <w:div w:id="12070960">
      <w:bodyDiv w:val="1"/>
      <w:marLeft w:val="0"/>
      <w:marRight w:val="0"/>
      <w:marTop w:val="0"/>
      <w:marBottom w:val="0"/>
      <w:divBdr>
        <w:top w:val="none" w:sz="0" w:space="0" w:color="auto"/>
        <w:left w:val="none" w:sz="0" w:space="0" w:color="auto"/>
        <w:bottom w:val="none" w:sz="0" w:space="0" w:color="auto"/>
        <w:right w:val="none" w:sz="0" w:space="0" w:color="auto"/>
      </w:divBdr>
    </w:div>
    <w:div w:id="12070987">
      <w:bodyDiv w:val="1"/>
      <w:marLeft w:val="0"/>
      <w:marRight w:val="0"/>
      <w:marTop w:val="0"/>
      <w:marBottom w:val="0"/>
      <w:divBdr>
        <w:top w:val="none" w:sz="0" w:space="0" w:color="auto"/>
        <w:left w:val="none" w:sz="0" w:space="0" w:color="auto"/>
        <w:bottom w:val="none" w:sz="0" w:space="0" w:color="auto"/>
        <w:right w:val="none" w:sz="0" w:space="0" w:color="auto"/>
      </w:divBdr>
    </w:div>
    <w:div w:id="12268572">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997121">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59819">
      <w:bodyDiv w:val="1"/>
      <w:marLeft w:val="0"/>
      <w:marRight w:val="0"/>
      <w:marTop w:val="0"/>
      <w:marBottom w:val="0"/>
      <w:divBdr>
        <w:top w:val="none" w:sz="0" w:space="0" w:color="auto"/>
        <w:left w:val="none" w:sz="0" w:space="0" w:color="auto"/>
        <w:bottom w:val="none" w:sz="0" w:space="0" w:color="auto"/>
        <w:right w:val="none" w:sz="0" w:space="0" w:color="auto"/>
      </w:divBdr>
    </w:div>
    <w:div w:id="15010414">
      <w:bodyDiv w:val="1"/>
      <w:marLeft w:val="0"/>
      <w:marRight w:val="0"/>
      <w:marTop w:val="0"/>
      <w:marBottom w:val="0"/>
      <w:divBdr>
        <w:top w:val="none" w:sz="0" w:space="0" w:color="auto"/>
        <w:left w:val="none" w:sz="0" w:space="0" w:color="auto"/>
        <w:bottom w:val="none" w:sz="0" w:space="0" w:color="auto"/>
        <w:right w:val="none" w:sz="0" w:space="0" w:color="auto"/>
      </w:divBdr>
    </w:div>
    <w:div w:id="15083123">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241793">
      <w:bodyDiv w:val="1"/>
      <w:marLeft w:val="0"/>
      <w:marRight w:val="0"/>
      <w:marTop w:val="0"/>
      <w:marBottom w:val="0"/>
      <w:divBdr>
        <w:top w:val="none" w:sz="0" w:space="0" w:color="auto"/>
        <w:left w:val="none" w:sz="0" w:space="0" w:color="auto"/>
        <w:bottom w:val="none" w:sz="0" w:space="0" w:color="auto"/>
        <w:right w:val="none" w:sz="0" w:space="0" w:color="auto"/>
      </w:divBdr>
    </w:div>
    <w:div w:id="17893327">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480">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95">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2100055">
      <w:bodyDiv w:val="1"/>
      <w:marLeft w:val="0"/>
      <w:marRight w:val="0"/>
      <w:marTop w:val="0"/>
      <w:marBottom w:val="0"/>
      <w:divBdr>
        <w:top w:val="none" w:sz="0" w:space="0" w:color="auto"/>
        <w:left w:val="none" w:sz="0" w:space="0" w:color="auto"/>
        <w:bottom w:val="none" w:sz="0" w:space="0" w:color="auto"/>
        <w:right w:val="none" w:sz="0" w:space="0" w:color="auto"/>
      </w:divBdr>
      <w:divsChild>
        <w:div w:id="715086394">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63814">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177783">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989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0808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99730">
      <w:bodyDiv w:val="1"/>
      <w:marLeft w:val="0"/>
      <w:marRight w:val="0"/>
      <w:marTop w:val="0"/>
      <w:marBottom w:val="0"/>
      <w:divBdr>
        <w:top w:val="none" w:sz="0" w:space="0" w:color="auto"/>
        <w:left w:val="none" w:sz="0" w:space="0" w:color="auto"/>
        <w:bottom w:val="none" w:sz="0" w:space="0" w:color="auto"/>
        <w:right w:val="none" w:sz="0" w:space="0" w:color="auto"/>
      </w:divBdr>
    </w:div>
    <w:div w:id="31421333">
      <w:bodyDiv w:val="1"/>
      <w:marLeft w:val="0"/>
      <w:marRight w:val="0"/>
      <w:marTop w:val="0"/>
      <w:marBottom w:val="0"/>
      <w:divBdr>
        <w:top w:val="none" w:sz="0" w:space="0" w:color="auto"/>
        <w:left w:val="none" w:sz="0" w:space="0" w:color="auto"/>
        <w:bottom w:val="none" w:sz="0" w:space="0" w:color="auto"/>
        <w:right w:val="none" w:sz="0" w:space="0" w:color="auto"/>
      </w:divBdr>
    </w:div>
    <w:div w:id="32124898">
      <w:bodyDiv w:val="1"/>
      <w:marLeft w:val="0"/>
      <w:marRight w:val="0"/>
      <w:marTop w:val="0"/>
      <w:marBottom w:val="0"/>
      <w:divBdr>
        <w:top w:val="none" w:sz="0" w:space="0" w:color="auto"/>
        <w:left w:val="none" w:sz="0" w:space="0" w:color="auto"/>
        <w:bottom w:val="none" w:sz="0" w:space="0" w:color="auto"/>
        <w:right w:val="none" w:sz="0" w:space="0" w:color="auto"/>
      </w:divBdr>
    </w:div>
    <w:div w:id="32506581">
      <w:bodyDiv w:val="1"/>
      <w:marLeft w:val="0"/>
      <w:marRight w:val="0"/>
      <w:marTop w:val="0"/>
      <w:marBottom w:val="0"/>
      <w:divBdr>
        <w:top w:val="none" w:sz="0" w:space="0" w:color="auto"/>
        <w:left w:val="none" w:sz="0" w:space="0" w:color="auto"/>
        <w:bottom w:val="none" w:sz="0" w:space="0" w:color="auto"/>
        <w:right w:val="none" w:sz="0" w:space="0" w:color="auto"/>
      </w:divBdr>
    </w:div>
    <w:div w:id="32928663">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009610">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202739">
      <w:bodyDiv w:val="1"/>
      <w:marLeft w:val="0"/>
      <w:marRight w:val="0"/>
      <w:marTop w:val="0"/>
      <w:marBottom w:val="0"/>
      <w:divBdr>
        <w:top w:val="none" w:sz="0" w:space="0" w:color="auto"/>
        <w:left w:val="none" w:sz="0" w:space="0" w:color="auto"/>
        <w:bottom w:val="none" w:sz="0" w:space="0" w:color="auto"/>
        <w:right w:val="none" w:sz="0" w:space="0" w:color="auto"/>
      </w:divBdr>
    </w:div>
    <w:div w:id="36709308">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10068">
      <w:bodyDiv w:val="1"/>
      <w:marLeft w:val="0"/>
      <w:marRight w:val="0"/>
      <w:marTop w:val="0"/>
      <w:marBottom w:val="0"/>
      <w:divBdr>
        <w:top w:val="none" w:sz="0" w:space="0" w:color="auto"/>
        <w:left w:val="none" w:sz="0" w:space="0" w:color="auto"/>
        <w:bottom w:val="none" w:sz="0" w:space="0" w:color="auto"/>
        <w:right w:val="none" w:sz="0" w:space="0" w:color="auto"/>
      </w:divBdr>
    </w:div>
    <w:div w:id="38214569">
      <w:bodyDiv w:val="1"/>
      <w:marLeft w:val="0"/>
      <w:marRight w:val="0"/>
      <w:marTop w:val="0"/>
      <w:marBottom w:val="0"/>
      <w:divBdr>
        <w:top w:val="none" w:sz="0" w:space="0" w:color="auto"/>
        <w:left w:val="none" w:sz="0" w:space="0" w:color="auto"/>
        <w:bottom w:val="none" w:sz="0" w:space="0" w:color="auto"/>
        <w:right w:val="none" w:sz="0" w:space="0" w:color="auto"/>
      </w:divBdr>
    </w:div>
    <w:div w:id="3867587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286079">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747080">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3801035">
      <w:bodyDiv w:val="1"/>
      <w:marLeft w:val="0"/>
      <w:marRight w:val="0"/>
      <w:marTop w:val="0"/>
      <w:marBottom w:val="0"/>
      <w:divBdr>
        <w:top w:val="none" w:sz="0" w:space="0" w:color="auto"/>
        <w:left w:val="none" w:sz="0" w:space="0" w:color="auto"/>
        <w:bottom w:val="none" w:sz="0" w:space="0" w:color="auto"/>
        <w:right w:val="none" w:sz="0" w:space="0" w:color="auto"/>
      </w:divBdr>
    </w:div>
    <w:div w:id="4518433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98788">
      <w:bodyDiv w:val="1"/>
      <w:marLeft w:val="0"/>
      <w:marRight w:val="0"/>
      <w:marTop w:val="0"/>
      <w:marBottom w:val="0"/>
      <w:divBdr>
        <w:top w:val="none" w:sz="0" w:space="0" w:color="auto"/>
        <w:left w:val="none" w:sz="0" w:space="0" w:color="auto"/>
        <w:bottom w:val="none" w:sz="0" w:space="0" w:color="auto"/>
        <w:right w:val="none" w:sz="0" w:space="0" w:color="auto"/>
      </w:divBdr>
    </w:div>
    <w:div w:id="47265657">
      <w:bodyDiv w:val="1"/>
      <w:marLeft w:val="0"/>
      <w:marRight w:val="0"/>
      <w:marTop w:val="0"/>
      <w:marBottom w:val="0"/>
      <w:divBdr>
        <w:top w:val="none" w:sz="0" w:space="0" w:color="auto"/>
        <w:left w:val="none" w:sz="0" w:space="0" w:color="auto"/>
        <w:bottom w:val="none" w:sz="0" w:space="0" w:color="auto"/>
        <w:right w:val="none" w:sz="0" w:space="0" w:color="auto"/>
      </w:divBdr>
    </w:div>
    <w:div w:id="48500832">
      <w:bodyDiv w:val="1"/>
      <w:marLeft w:val="0"/>
      <w:marRight w:val="0"/>
      <w:marTop w:val="0"/>
      <w:marBottom w:val="0"/>
      <w:divBdr>
        <w:top w:val="none" w:sz="0" w:space="0" w:color="auto"/>
        <w:left w:val="none" w:sz="0" w:space="0" w:color="auto"/>
        <w:bottom w:val="none" w:sz="0" w:space="0" w:color="auto"/>
        <w:right w:val="none" w:sz="0" w:space="0" w:color="auto"/>
      </w:divBdr>
    </w:div>
    <w:div w:id="48581929">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547137">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016309">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081">
      <w:bodyDiv w:val="1"/>
      <w:marLeft w:val="0"/>
      <w:marRight w:val="0"/>
      <w:marTop w:val="0"/>
      <w:marBottom w:val="0"/>
      <w:divBdr>
        <w:top w:val="none" w:sz="0" w:space="0" w:color="auto"/>
        <w:left w:val="none" w:sz="0" w:space="0" w:color="auto"/>
        <w:bottom w:val="none" w:sz="0" w:space="0" w:color="auto"/>
        <w:right w:val="none" w:sz="0" w:space="0" w:color="auto"/>
      </w:divBdr>
    </w:div>
    <w:div w:id="62148819">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8575684">
      <w:bodyDiv w:val="1"/>
      <w:marLeft w:val="0"/>
      <w:marRight w:val="0"/>
      <w:marTop w:val="0"/>
      <w:marBottom w:val="0"/>
      <w:divBdr>
        <w:top w:val="none" w:sz="0" w:space="0" w:color="auto"/>
        <w:left w:val="none" w:sz="0" w:space="0" w:color="auto"/>
        <w:bottom w:val="none" w:sz="0" w:space="0" w:color="auto"/>
        <w:right w:val="none" w:sz="0" w:space="0" w:color="auto"/>
      </w:divBdr>
    </w:div>
    <w:div w:id="71781645">
      <w:bodyDiv w:val="1"/>
      <w:marLeft w:val="0"/>
      <w:marRight w:val="0"/>
      <w:marTop w:val="0"/>
      <w:marBottom w:val="0"/>
      <w:divBdr>
        <w:top w:val="none" w:sz="0" w:space="0" w:color="auto"/>
        <w:left w:val="none" w:sz="0" w:space="0" w:color="auto"/>
        <w:bottom w:val="none" w:sz="0" w:space="0" w:color="auto"/>
        <w:right w:val="none" w:sz="0" w:space="0" w:color="auto"/>
      </w:divBdr>
    </w:div>
    <w:div w:id="71851974">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17410">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44202">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89858">
      <w:bodyDiv w:val="1"/>
      <w:marLeft w:val="0"/>
      <w:marRight w:val="0"/>
      <w:marTop w:val="0"/>
      <w:marBottom w:val="0"/>
      <w:divBdr>
        <w:top w:val="none" w:sz="0" w:space="0" w:color="auto"/>
        <w:left w:val="none" w:sz="0" w:space="0" w:color="auto"/>
        <w:bottom w:val="none" w:sz="0" w:space="0" w:color="auto"/>
        <w:right w:val="none" w:sz="0" w:space="0" w:color="auto"/>
      </w:divBdr>
    </w:div>
    <w:div w:id="84692681">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315105">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620206">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525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029049">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145690">
      <w:bodyDiv w:val="1"/>
      <w:marLeft w:val="0"/>
      <w:marRight w:val="0"/>
      <w:marTop w:val="0"/>
      <w:marBottom w:val="0"/>
      <w:divBdr>
        <w:top w:val="none" w:sz="0" w:space="0" w:color="auto"/>
        <w:left w:val="none" w:sz="0" w:space="0" w:color="auto"/>
        <w:bottom w:val="none" w:sz="0" w:space="0" w:color="auto"/>
        <w:right w:val="none" w:sz="0" w:space="0" w:color="auto"/>
      </w:divBdr>
    </w:div>
    <w:div w:id="103119172">
      <w:bodyDiv w:val="1"/>
      <w:marLeft w:val="0"/>
      <w:marRight w:val="0"/>
      <w:marTop w:val="0"/>
      <w:marBottom w:val="0"/>
      <w:divBdr>
        <w:top w:val="none" w:sz="0" w:space="0" w:color="auto"/>
        <w:left w:val="none" w:sz="0" w:space="0" w:color="auto"/>
        <w:bottom w:val="none" w:sz="0" w:space="0" w:color="auto"/>
        <w:right w:val="none" w:sz="0" w:space="0" w:color="auto"/>
      </w:divBdr>
    </w:div>
    <w:div w:id="103158111">
      <w:bodyDiv w:val="1"/>
      <w:marLeft w:val="0"/>
      <w:marRight w:val="0"/>
      <w:marTop w:val="0"/>
      <w:marBottom w:val="0"/>
      <w:divBdr>
        <w:top w:val="none" w:sz="0" w:space="0" w:color="auto"/>
        <w:left w:val="none" w:sz="0" w:space="0" w:color="auto"/>
        <w:bottom w:val="none" w:sz="0" w:space="0" w:color="auto"/>
        <w:right w:val="none" w:sz="0" w:space="0" w:color="auto"/>
      </w:divBdr>
    </w:div>
    <w:div w:id="103228852">
      <w:bodyDiv w:val="1"/>
      <w:marLeft w:val="0"/>
      <w:marRight w:val="0"/>
      <w:marTop w:val="0"/>
      <w:marBottom w:val="0"/>
      <w:divBdr>
        <w:top w:val="none" w:sz="0" w:space="0" w:color="auto"/>
        <w:left w:val="none" w:sz="0" w:space="0" w:color="auto"/>
        <w:bottom w:val="none" w:sz="0" w:space="0" w:color="auto"/>
        <w:right w:val="none" w:sz="0" w:space="0" w:color="auto"/>
      </w:divBdr>
    </w:div>
    <w:div w:id="104616689">
      <w:bodyDiv w:val="1"/>
      <w:marLeft w:val="0"/>
      <w:marRight w:val="0"/>
      <w:marTop w:val="0"/>
      <w:marBottom w:val="0"/>
      <w:divBdr>
        <w:top w:val="none" w:sz="0" w:space="0" w:color="auto"/>
        <w:left w:val="none" w:sz="0" w:space="0" w:color="auto"/>
        <w:bottom w:val="none" w:sz="0" w:space="0" w:color="auto"/>
        <w:right w:val="none" w:sz="0" w:space="0" w:color="auto"/>
      </w:divBdr>
    </w:div>
    <w:div w:id="10538771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6849620">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5508">
      <w:bodyDiv w:val="1"/>
      <w:marLeft w:val="0"/>
      <w:marRight w:val="0"/>
      <w:marTop w:val="0"/>
      <w:marBottom w:val="0"/>
      <w:divBdr>
        <w:top w:val="none" w:sz="0" w:space="0" w:color="auto"/>
        <w:left w:val="none" w:sz="0" w:space="0" w:color="auto"/>
        <w:bottom w:val="none" w:sz="0" w:space="0" w:color="auto"/>
        <w:right w:val="none" w:sz="0" w:space="0" w:color="auto"/>
      </w:divBdr>
    </w:div>
    <w:div w:id="109206907">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7885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005686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33230">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90933">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876005">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6587">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955">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12111389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2769785">
      <w:bodyDiv w:val="1"/>
      <w:marLeft w:val="0"/>
      <w:marRight w:val="0"/>
      <w:marTop w:val="0"/>
      <w:marBottom w:val="0"/>
      <w:divBdr>
        <w:top w:val="none" w:sz="0" w:space="0" w:color="auto"/>
        <w:left w:val="none" w:sz="0" w:space="0" w:color="auto"/>
        <w:bottom w:val="none" w:sz="0" w:space="0" w:color="auto"/>
        <w:right w:val="none" w:sz="0" w:space="0" w:color="auto"/>
      </w:divBdr>
    </w:div>
    <w:div w:id="124666779">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247893">
      <w:bodyDiv w:val="1"/>
      <w:marLeft w:val="0"/>
      <w:marRight w:val="0"/>
      <w:marTop w:val="0"/>
      <w:marBottom w:val="0"/>
      <w:divBdr>
        <w:top w:val="none" w:sz="0" w:space="0" w:color="auto"/>
        <w:left w:val="none" w:sz="0" w:space="0" w:color="auto"/>
        <w:bottom w:val="none" w:sz="0" w:space="0" w:color="auto"/>
        <w:right w:val="none" w:sz="0" w:space="0" w:color="auto"/>
      </w:divBdr>
    </w:div>
    <w:div w:id="12936914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870037">
      <w:bodyDiv w:val="1"/>
      <w:marLeft w:val="0"/>
      <w:marRight w:val="0"/>
      <w:marTop w:val="0"/>
      <w:marBottom w:val="0"/>
      <w:divBdr>
        <w:top w:val="none" w:sz="0" w:space="0" w:color="auto"/>
        <w:left w:val="none" w:sz="0" w:space="0" w:color="auto"/>
        <w:bottom w:val="none" w:sz="0" w:space="0" w:color="auto"/>
        <w:right w:val="none" w:sz="0" w:space="0" w:color="auto"/>
      </w:divBdr>
    </w:div>
    <w:div w:id="133063731">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56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86534">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702396">
      <w:bodyDiv w:val="1"/>
      <w:marLeft w:val="0"/>
      <w:marRight w:val="0"/>
      <w:marTop w:val="0"/>
      <w:marBottom w:val="0"/>
      <w:divBdr>
        <w:top w:val="none" w:sz="0" w:space="0" w:color="auto"/>
        <w:left w:val="none" w:sz="0" w:space="0" w:color="auto"/>
        <w:bottom w:val="none" w:sz="0" w:space="0" w:color="auto"/>
        <w:right w:val="none" w:sz="0" w:space="0" w:color="auto"/>
      </w:divBdr>
    </w:div>
    <w:div w:id="144704507">
      <w:bodyDiv w:val="1"/>
      <w:marLeft w:val="0"/>
      <w:marRight w:val="0"/>
      <w:marTop w:val="0"/>
      <w:marBottom w:val="0"/>
      <w:divBdr>
        <w:top w:val="none" w:sz="0" w:space="0" w:color="auto"/>
        <w:left w:val="none" w:sz="0" w:space="0" w:color="auto"/>
        <w:bottom w:val="none" w:sz="0" w:space="0" w:color="auto"/>
        <w:right w:val="none" w:sz="0" w:space="0" w:color="auto"/>
      </w:divBdr>
    </w:div>
    <w:div w:id="145360246">
      <w:bodyDiv w:val="1"/>
      <w:marLeft w:val="0"/>
      <w:marRight w:val="0"/>
      <w:marTop w:val="0"/>
      <w:marBottom w:val="0"/>
      <w:divBdr>
        <w:top w:val="none" w:sz="0" w:space="0" w:color="auto"/>
        <w:left w:val="none" w:sz="0" w:space="0" w:color="auto"/>
        <w:bottom w:val="none" w:sz="0" w:space="0" w:color="auto"/>
        <w:right w:val="none" w:sz="0" w:space="0" w:color="auto"/>
      </w:divBdr>
    </w:div>
    <w:div w:id="145631746">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8628">
      <w:bodyDiv w:val="1"/>
      <w:marLeft w:val="0"/>
      <w:marRight w:val="0"/>
      <w:marTop w:val="0"/>
      <w:marBottom w:val="0"/>
      <w:divBdr>
        <w:top w:val="none" w:sz="0" w:space="0" w:color="auto"/>
        <w:left w:val="none" w:sz="0" w:space="0" w:color="auto"/>
        <w:bottom w:val="none" w:sz="0" w:space="0" w:color="auto"/>
        <w:right w:val="none" w:sz="0" w:space="0" w:color="auto"/>
      </w:divBdr>
    </w:div>
    <w:div w:id="15214033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99">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3125">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6960479">
      <w:bodyDiv w:val="1"/>
      <w:marLeft w:val="0"/>
      <w:marRight w:val="0"/>
      <w:marTop w:val="0"/>
      <w:marBottom w:val="0"/>
      <w:divBdr>
        <w:top w:val="none" w:sz="0" w:space="0" w:color="auto"/>
        <w:left w:val="none" w:sz="0" w:space="0" w:color="auto"/>
        <w:bottom w:val="none" w:sz="0" w:space="0" w:color="auto"/>
        <w:right w:val="none" w:sz="0" w:space="0" w:color="auto"/>
      </w:divBdr>
    </w:div>
    <w:div w:id="158273729">
      <w:bodyDiv w:val="1"/>
      <w:marLeft w:val="0"/>
      <w:marRight w:val="0"/>
      <w:marTop w:val="0"/>
      <w:marBottom w:val="0"/>
      <w:divBdr>
        <w:top w:val="none" w:sz="0" w:space="0" w:color="auto"/>
        <w:left w:val="none" w:sz="0" w:space="0" w:color="auto"/>
        <w:bottom w:val="none" w:sz="0" w:space="0" w:color="auto"/>
        <w:right w:val="none" w:sz="0" w:space="0" w:color="auto"/>
      </w:divBdr>
    </w:div>
    <w:div w:id="158424126">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049">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161432445">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08550">
      <w:bodyDiv w:val="1"/>
      <w:marLeft w:val="0"/>
      <w:marRight w:val="0"/>
      <w:marTop w:val="0"/>
      <w:marBottom w:val="0"/>
      <w:divBdr>
        <w:top w:val="none" w:sz="0" w:space="0" w:color="auto"/>
        <w:left w:val="none" w:sz="0" w:space="0" w:color="auto"/>
        <w:bottom w:val="none" w:sz="0" w:space="0" w:color="auto"/>
        <w:right w:val="none" w:sz="0" w:space="0" w:color="auto"/>
      </w:divBdr>
    </w:div>
    <w:div w:id="168299029">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69835162">
      <w:bodyDiv w:val="1"/>
      <w:marLeft w:val="0"/>
      <w:marRight w:val="0"/>
      <w:marTop w:val="0"/>
      <w:marBottom w:val="0"/>
      <w:divBdr>
        <w:top w:val="none" w:sz="0" w:space="0" w:color="auto"/>
        <w:left w:val="none" w:sz="0" w:space="0" w:color="auto"/>
        <w:bottom w:val="none" w:sz="0" w:space="0" w:color="auto"/>
        <w:right w:val="none" w:sz="0" w:space="0" w:color="auto"/>
      </w:divBdr>
    </w:div>
    <w:div w:id="170221449">
      <w:bodyDiv w:val="1"/>
      <w:marLeft w:val="0"/>
      <w:marRight w:val="0"/>
      <w:marTop w:val="0"/>
      <w:marBottom w:val="0"/>
      <w:divBdr>
        <w:top w:val="none" w:sz="0" w:space="0" w:color="auto"/>
        <w:left w:val="none" w:sz="0" w:space="0" w:color="auto"/>
        <w:bottom w:val="none" w:sz="0" w:space="0" w:color="auto"/>
        <w:right w:val="none" w:sz="0" w:space="0" w:color="auto"/>
      </w:divBdr>
    </w:div>
    <w:div w:id="170993263">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576881">
      <w:bodyDiv w:val="1"/>
      <w:marLeft w:val="0"/>
      <w:marRight w:val="0"/>
      <w:marTop w:val="0"/>
      <w:marBottom w:val="0"/>
      <w:divBdr>
        <w:top w:val="none" w:sz="0" w:space="0" w:color="auto"/>
        <w:left w:val="none" w:sz="0" w:space="0" w:color="auto"/>
        <w:bottom w:val="none" w:sz="0" w:space="0" w:color="auto"/>
        <w:right w:val="none" w:sz="0" w:space="0" w:color="auto"/>
      </w:divBdr>
    </w:div>
    <w:div w:id="17288955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20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747">
      <w:bodyDiv w:val="1"/>
      <w:marLeft w:val="0"/>
      <w:marRight w:val="0"/>
      <w:marTop w:val="0"/>
      <w:marBottom w:val="0"/>
      <w:divBdr>
        <w:top w:val="none" w:sz="0" w:space="0" w:color="auto"/>
        <w:left w:val="none" w:sz="0" w:space="0" w:color="auto"/>
        <w:bottom w:val="none" w:sz="0" w:space="0" w:color="auto"/>
        <w:right w:val="none" w:sz="0" w:space="0" w:color="auto"/>
      </w:divBdr>
    </w:div>
    <w:div w:id="183137085">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4388">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68371">
      <w:bodyDiv w:val="1"/>
      <w:marLeft w:val="0"/>
      <w:marRight w:val="0"/>
      <w:marTop w:val="0"/>
      <w:marBottom w:val="0"/>
      <w:divBdr>
        <w:top w:val="none" w:sz="0" w:space="0" w:color="auto"/>
        <w:left w:val="none" w:sz="0" w:space="0" w:color="auto"/>
        <w:bottom w:val="none" w:sz="0" w:space="0" w:color="auto"/>
        <w:right w:val="none" w:sz="0" w:space="0" w:color="auto"/>
      </w:divBdr>
    </w:div>
    <w:div w:id="186213172">
      <w:bodyDiv w:val="1"/>
      <w:marLeft w:val="0"/>
      <w:marRight w:val="0"/>
      <w:marTop w:val="0"/>
      <w:marBottom w:val="0"/>
      <w:divBdr>
        <w:top w:val="none" w:sz="0" w:space="0" w:color="auto"/>
        <w:left w:val="none" w:sz="0" w:space="0" w:color="auto"/>
        <w:bottom w:val="none" w:sz="0" w:space="0" w:color="auto"/>
        <w:right w:val="none" w:sz="0" w:space="0" w:color="auto"/>
      </w:divBdr>
    </w:div>
    <w:div w:id="186724514">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271438">
      <w:bodyDiv w:val="1"/>
      <w:marLeft w:val="0"/>
      <w:marRight w:val="0"/>
      <w:marTop w:val="0"/>
      <w:marBottom w:val="0"/>
      <w:divBdr>
        <w:top w:val="none" w:sz="0" w:space="0" w:color="auto"/>
        <w:left w:val="none" w:sz="0" w:space="0" w:color="auto"/>
        <w:bottom w:val="none" w:sz="0" w:space="0" w:color="auto"/>
        <w:right w:val="none" w:sz="0" w:space="0" w:color="auto"/>
      </w:divBdr>
    </w:div>
    <w:div w:id="189494540">
      <w:bodyDiv w:val="1"/>
      <w:marLeft w:val="0"/>
      <w:marRight w:val="0"/>
      <w:marTop w:val="0"/>
      <w:marBottom w:val="0"/>
      <w:divBdr>
        <w:top w:val="none" w:sz="0" w:space="0" w:color="auto"/>
        <w:left w:val="none" w:sz="0" w:space="0" w:color="auto"/>
        <w:bottom w:val="none" w:sz="0" w:space="0" w:color="auto"/>
        <w:right w:val="none" w:sz="0" w:space="0" w:color="auto"/>
      </w:divBdr>
    </w:div>
    <w:div w:id="190454680">
      <w:bodyDiv w:val="1"/>
      <w:marLeft w:val="0"/>
      <w:marRight w:val="0"/>
      <w:marTop w:val="0"/>
      <w:marBottom w:val="0"/>
      <w:divBdr>
        <w:top w:val="none" w:sz="0" w:space="0" w:color="auto"/>
        <w:left w:val="none" w:sz="0" w:space="0" w:color="auto"/>
        <w:bottom w:val="none" w:sz="0" w:space="0" w:color="auto"/>
        <w:right w:val="none" w:sz="0" w:space="0" w:color="auto"/>
      </w:divBdr>
    </w:div>
    <w:div w:id="190727807">
      <w:bodyDiv w:val="1"/>
      <w:marLeft w:val="0"/>
      <w:marRight w:val="0"/>
      <w:marTop w:val="0"/>
      <w:marBottom w:val="0"/>
      <w:divBdr>
        <w:top w:val="none" w:sz="0" w:space="0" w:color="auto"/>
        <w:left w:val="none" w:sz="0" w:space="0" w:color="auto"/>
        <w:bottom w:val="none" w:sz="0" w:space="0" w:color="auto"/>
        <w:right w:val="none" w:sz="0" w:space="0" w:color="auto"/>
      </w:divBdr>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0068">
      <w:bodyDiv w:val="1"/>
      <w:marLeft w:val="0"/>
      <w:marRight w:val="0"/>
      <w:marTop w:val="0"/>
      <w:marBottom w:val="0"/>
      <w:divBdr>
        <w:top w:val="none" w:sz="0" w:space="0" w:color="auto"/>
        <w:left w:val="none" w:sz="0" w:space="0" w:color="auto"/>
        <w:bottom w:val="none" w:sz="0" w:space="0" w:color="auto"/>
        <w:right w:val="none" w:sz="0" w:space="0" w:color="auto"/>
      </w:divBdr>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2310250">
      <w:bodyDiv w:val="1"/>
      <w:marLeft w:val="0"/>
      <w:marRight w:val="0"/>
      <w:marTop w:val="0"/>
      <w:marBottom w:val="0"/>
      <w:divBdr>
        <w:top w:val="none" w:sz="0" w:space="0" w:color="auto"/>
        <w:left w:val="none" w:sz="0" w:space="0" w:color="auto"/>
        <w:bottom w:val="none" w:sz="0" w:space="0" w:color="auto"/>
        <w:right w:val="none" w:sz="0" w:space="0" w:color="auto"/>
      </w:divBdr>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24774">
      <w:bodyDiv w:val="1"/>
      <w:marLeft w:val="0"/>
      <w:marRight w:val="0"/>
      <w:marTop w:val="0"/>
      <w:marBottom w:val="0"/>
      <w:divBdr>
        <w:top w:val="none" w:sz="0" w:space="0" w:color="auto"/>
        <w:left w:val="none" w:sz="0" w:space="0" w:color="auto"/>
        <w:bottom w:val="none" w:sz="0" w:space="0" w:color="auto"/>
        <w:right w:val="none" w:sz="0" w:space="0" w:color="auto"/>
      </w:divBdr>
    </w:div>
    <w:div w:id="195313781">
      <w:bodyDiv w:val="1"/>
      <w:marLeft w:val="0"/>
      <w:marRight w:val="0"/>
      <w:marTop w:val="0"/>
      <w:marBottom w:val="0"/>
      <w:divBdr>
        <w:top w:val="none" w:sz="0" w:space="0" w:color="auto"/>
        <w:left w:val="none" w:sz="0" w:space="0" w:color="auto"/>
        <w:bottom w:val="none" w:sz="0" w:space="0" w:color="auto"/>
        <w:right w:val="none" w:sz="0" w:space="0" w:color="auto"/>
      </w:divBdr>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58995">
      <w:bodyDiv w:val="1"/>
      <w:marLeft w:val="0"/>
      <w:marRight w:val="0"/>
      <w:marTop w:val="0"/>
      <w:marBottom w:val="0"/>
      <w:divBdr>
        <w:top w:val="none" w:sz="0" w:space="0" w:color="auto"/>
        <w:left w:val="none" w:sz="0" w:space="0" w:color="auto"/>
        <w:bottom w:val="none" w:sz="0" w:space="0" w:color="auto"/>
        <w:right w:val="none" w:sz="0" w:space="0" w:color="auto"/>
      </w:divBdr>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00760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1412">
      <w:bodyDiv w:val="1"/>
      <w:marLeft w:val="0"/>
      <w:marRight w:val="0"/>
      <w:marTop w:val="0"/>
      <w:marBottom w:val="0"/>
      <w:divBdr>
        <w:top w:val="none" w:sz="0" w:space="0" w:color="auto"/>
        <w:left w:val="none" w:sz="0" w:space="0" w:color="auto"/>
        <w:bottom w:val="none" w:sz="0" w:space="0" w:color="auto"/>
        <w:right w:val="none" w:sz="0" w:space="0" w:color="auto"/>
      </w:divBdr>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32576">
      <w:bodyDiv w:val="1"/>
      <w:marLeft w:val="0"/>
      <w:marRight w:val="0"/>
      <w:marTop w:val="0"/>
      <w:marBottom w:val="0"/>
      <w:divBdr>
        <w:top w:val="none" w:sz="0" w:space="0" w:color="auto"/>
        <w:left w:val="none" w:sz="0" w:space="0" w:color="auto"/>
        <w:bottom w:val="none" w:sz="0" w:space="0" w:color="auto"/>
        <w:right w:val="none" w:sz="0" w:space="0" w:color="auto"/>
      </w:divBdr>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5025774">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6319">
      <w:bodyDiv w:val="1"/>
      <w:marLeft w:val="0"/>
      <w:marRight w:val="0"/>
      <w:marTop w:val="0"/>
      <w:marBottom w:val="0"/>
      <w:divBdr>
        <w:top w:val="none" w:sz="0" w:space="0" w:color="auto"/>
        <w:left w:val="none" w:sz="0" w:space="0" w:color="auto"/>
        <w:bottom w:val="none" w:sz="0" w:space="0" w:color="auto"/>
        <w:right w:val="none" w:sz="0" w:space="0" w:color="auto"/>
      </w:divBdr>
    </w:div>
    <w:div w:id="214632966">
      <w:bodyDiv w:val="1"/>
      <w:marLeft w:val="0"/>
      <w:marRight w:val="0"/>
      <w:marTop w:val="0"/>
      <w:marBottom w:val="0"/>
      <w:divBdr>
        <w:top w:val="none" w:sz="0" w:space="0" w:color="auto"/>
        <w:left w:val="none" w:sz="0" w:space="0" w:color="auto"/>
        <w:bottom w:val="none" w:sz="0" w:space="0" w:color="auto"/>
        <w:right w:val="none" w:sz="0" w:space="0" w:color="auto"/>
      </w:divBdr>
    </w:div>
    <w:div w:id="21635915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2">
      <w:bodyDiv w:val="1"/>
      <w:marLeft w:val="0"/>
      <w:marRight w:val="0"/>
      <w:marTop w:val="0"/>
      <w:marBottom w:val="0"/>
      <w:divBdr>
        <w:top w:val="none" w:sz="0" w:space="0" w:color="auto"/>
        <w:left w:val="none" w:sz="0" w:space="0" w:color="auto"/>
        <w:bottom w:val="none" w:sz="0" w:space="0" w:color="auto"/>
        <w:right w:val="none" w:sz="0" w:space="0" w:color="auto"/>
      </w:divBdr>
    </w:div>
    <w:div w:id="218369477">
      <w:bodyDiv w:val="1"/>
      <w:marLeft w:val="0"/>
      <w:marRight w:val="0"/>
      <w:marTop w:val="0"/>
      <w:marBottom w:val="0"/>
      <w:divBdr>
        <w:top w:val="none" w:sz="0" w:space="0" w:color="auto"/>
        <w:left w:val="none" w:sz="0" w:space="0" w:color="auto"/>
        <w:bottom w:val="none" w:sz="0" w:space="0" w:color="auto"/>
        <w:right w:val="none" w:sz="0" w:space="0" w:color="auto"/>
      </w:divBdr>
    </w:div>
    <w:div w:id="218830747">
      <w:bodyDiv w:val="1"/>
      <w:marLeft w:val="0"/>
      <w:marRight w:val="0"/>
      <w:marTop w:val="0"/>
      <w:marBottom w:val="0"/>
      <w:divBdr>
        <w:top w:val="none" w:sz="0" w:space="0" w:color="auto"/>
        <w:left w:val="none" w:sz="0" w:space="0" w:color="auto"/>
        <w:bottom w:val="none" w:sz="0" w:space="0" w:color="auto"/>
        <w:right w:val="none" w:sz="0" w:space="0" w:color="auto"/>
      </w:divBdr>
    </w:div>
    <w:div w:id="220867342">
      <w:bodyDiv w:val="1"/>
      <w:marLeft w:val="0"/>
      <w:marRight w:val="0"/>
      <w:marTop w:val="0"/>
      <w:marBottom w:val="0"/>
      <w:divBdr>
        <w:top w:val="none" w:sz="0" w:space="0" w:color="auto"/>
        <w:left w:val="none" w:sz="0" w:space="0" w:color="auto"/>
        <w:bottom w:val="none" w:sz="0" w:space="0" w:color="auto"/>
        <w:right w:val="none" w:sz="0" w:space="0" w:color="auto"/>
      </w:divBdr>
    </w:div>
    <w:div w:id="222329016">
      <w:bodyDiv w:val="1"/>
      <w:marLeft w:val="0"/>
      <w:marRight w:val="0"/>
      <w:marTop w:val="0"/>
      <w:marBottom w:val="0"/>
      <w:divBdr>
        <w:top w:val="none" w:sz="0" w:space="0" w:color="auto"/>
        <w:left w:val="none" w:sz="0" w:space="0" w:color="auto"/>
        <w:bottom w:val="none" w:sz="0" w:space="0" w:color="auto"/>
        <w:right w:val="none" w:sz="0" w:space="0" w:color="auto"/>
      </w:divBdr>
    </w:div>
    <w:div w:id="222834283">
      <w:bodyDiv w:val="1"/>
      <w:marLeft w:val="0"/>
      <w:marRight w:val="0"/>
      <w:marTop w:val="0"/>
      <w:marBottom w:val="0"/>
      <w:divBdr>
        <w:top w:val="none" w:sz="0" w:space="0" w:color="auto"/>
        <w:left w:val="none" w:sz="0" w:space="0" w:color="auto"/>
        <w:bottom w:val="none" w:sz="0" w:space="0" w:color="auto"/>
        <w:right w:val="none" w:sz="0" w:space="0" w:color="auto"/>
      </w:divBdr>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3949343">
      <w:bodyDiv w:val="1"/>
      <w:marLeft w:val="0"/>
      <w:marRight w:val="0"/>
      <w:marTop w:val="0"/>
      <w:marBottom w:val="0"/>
      <w:divBdr>
        <w:top w:val="none" w:sz="0" w:space="0" w:color="auto"/>
        <w:left w:val="none" w:sz="0" w:space="0" w:color="auto"/>
        <w:bottom w:val="none" w:sz="0" w:space="0" w:color="auto"/>
        <w:right w:val="none" w:sz="0" w:space="0" w:color="auto"/>
      </w:divBdr>
    </w:div>
    <w:div w:id="224921166">
      <w:bodyDiv w:val="1"/>
      <w:marLeft w:val="0"/>
      <w:marRight w:val="0"/>
      <w:marTop w:val="0"/>
      <w:marBottom w:val="0"/>
      <w:divBdr>
        <w:top w:val="none" w:sz="0" w:space="0" w:color="auto"/>
        <w:left w:val="none" w:sz="0" w:space="0" w:color="auto"/>
        <w:bottom w:val="none" w:sz="0" w:space="0" w:color="auto"/>
        <w:right w:val="none" w:sz="0" w:space="0" w:color="auto"/>
      </w:divBdr>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4335">
      <w:bodyDiv w:val="1"/>
      <w:marLeft w:val="0"/>
      <w:marRight w:val="0"/>
      <w:marTop w:val="0"/>
      <w:marBottom w:val="0"/>
      <w:divBdr>
        <w:top w:val="none" w:sz="0" w:space="0" w:color="auto"/>
        <w:left w:val="none" w:sz="0" w:space="0" w:color="auto"/>
        <w:bottom w:val="none" w:sz="0" w:space="0" w:color="auto"/>
        <w:right w:val="none" w:sz="0" w:space="0" w:color="auto"/>
      </w:divBdr>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065180">
      <w:bodyDiv w:val="1"/>
      <w:marLeft w:val="0"/>
      <w:marRight w:val="0"/>
      <w:marTop w:val="0"/>
      <w:marBottom w:val="0"/>
      <w:divBdr>
        <w:top w:val="none" w:sz="0" w:space="0" w:color="auto"/>
        <w:left w:val="none" w:sz="0" w:space="0" w:color="auto"/>
        <w:bottom w:val="none" w:sz="0" w:space="0" w:color="auto"/>
        <w:right w:val="none" w:sz="0" w:space="0" w:color="auto"/>
      </w:divBdr>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81389">
      <w:bodyDiv w:val="1"/>
      <w:marLeft w:val="0"/>
      <w:marRight w:val="0"/>
      <w:marTop w:val="0"/>
      <w:marBottom w:val="0"/>
      <w:divBdr>
        <w:top w:val="none" w:sz="0" w:space="0" w:color="auto"/>
        <w:left w:val="none" w:sz="0" w:space="0" w:color="auto"/>
        <w:bottom w:val="none" w:sz="0" w:space="0" w:color="auto"/>
        <w:right w:val="none" w:sz="0" w:space="0" w:color="auto"/>
      </w:divBdr>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048180">
      <w:bodyDiv w:val="1"/>
      <w:marLeft w:val="0"/>
      <w:marRight w:val="0"/>
      <w:marTop w:val="0"/>
      <w:marBottom w:val="0"/>
      <w:divBdr>
        <w:top w:val="none" w:sz="0" w:space="0" w:color="auto"/>
        <w:left w:val="none" w:sz="0" w:space="0" w:color="auto"/>
        <w:bottom w:val="none" w:sz="0" w:space="0" w:color="auto"/>
        <w:right w:val="none" w:sz="0" w:space="0" w:color="auto"/>
      </w:divBdr>
    </w:div>
    <w:div w:id="234559328">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690">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7831629">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300">
      <w:bodyDiv w:val="1"/>
      <w:marLeft w:val="0"/>
      <w:marRight w:val="0"/>
      <w:marTop w:val="0"/>
      <w:marBottom w:val="0"/>
      <w:divBdr>
        <w:top w:val="none" w:sz="0" w:space="0" w:color="auto"/>
        <w:left w:val="none" w:sz="0" w:space="0" w:color="auto"/>
        <w:bottom w:val="none" w:sz="0" w:space="0" w:color="auto"/>
        <w:right w:val="none" w:sz="0" w:space="0" w:color="auto"/>
      </w:divBdr>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2305563">
      <w:bodyDiv w:val="1"/>
      <w:marLeft w:val="0"/>
      <w:marRight w:val="0"/>
      <w:marTop w:val="0"/>
      <w:marBottom w:val="0"/>
      <w:divBdr>
        <w:top w:val="none" w:sz="0" w:space="0" w:color="auto"/>
        <w:left w:val="none" w:sz="0" w:space="0" w:color="auto"/>
        <w:bottom w:val="none" w:sz="0" w:space="0" w:color="auto"/>
        <w:right w:val="none" w:sz="0" w:space="0" w:color="auto"/>
      </w:divBdr>
    </w:div>
    <w:div w:id="242684332">
      <w:bodyDiv w:val="1"/>
      <w:marLeft w:val="0"/>
      <w:marRight w:val="0"/>
      <w:marTop w:val="0"/>
      <w:marBottom w:val="0"/>
      <w:divBdr>
        <w:top w:val="none" w:sz="0" w:space="0" w:color="auto"/>
        <w:left w:val="none" w:sz="0" w:space="0" w:color="auto"/>
        <w:bottom w:val="none" w:sz="0" w:space="0" w:color="auto"/>
        <w:right w:val="none" w:sz="0" w:space="0" w:color="auto"/>
      </w:divBdr>
    </w:div>
    <w:div w:id="242877748">
      <w:bodyDiv w:val="1"/>
      <w:marLeft w:val="0"/>
      <w:marRight w:val="0"/>
      <w:marTop w:val="0"/>
      <w:marBottom w:val="0"/>
      <w:divBdr>
        <w:top w:val="none" w:sz="0" w:space="0" w:color="auto"/>
        <w:left w:val="none" w:sz="0" w:space="0" w:color="auto"/>
        <w:bottom w:val="none" w:sz="0" w:space="0" w:color="auto"/>
        <w:right w:val="none" w:sz="0" w:space="0" w:color="auto"/>
      </w:divBdr>
    </w:div>
    <w:div w:id="243146674">
      <w:bodyDiv w:val="1"/>
      <w:marLeft w:val="0"/>
      <w:marRight w:val="0"/>
      <w:marTop w:val="0"/>
      <w:marBottom w:val="0"/>
      <w:divBdr>
        <w:top w:val="none" w:sz="0" w:space="0" w:color="auto"/>
        <w:left w:val="none" w:sz="0" w:space="0" w:color="auto"/>
        <w:bottom w:val="none" w:sz="0" w:space="0" w:color="auto"/>
        <w:right w:val="none" w:sz="0" w:space="0" w:color="auto"/>
      </w:divBdr>
    </w:div>
    <w:div w:id="244653698">
      <w:bodyDiv w:val="1"/>
      <w:marLeft w:val="0"/>
      <w:marRight w:val="0"/>
      <w:marTop w:val="0"/>
      <w:marBottom w:val="0"/>
      <w:divBdr>
        <w:top w:val="none" w:sz="0" w:space="0" w:color="auto"/>
        <w:left w:val="none" w:sz="0" w:space="0" w:color="auto"/>
        <w:bottom w:val="none" w:sz="0" w:space="0" w:color="auto"/>
        <w:right w:val="none" w:sz="0" w:space="0" w:color="auto"/>
      </w:divBdr>
    </w:div>
    <w:div w:id="244801161">
      <w:bodyDiv w:val="1"/>
      <w:marLeft w:val="0"/>
      <w:marRight w:val="0"/>
      <w:marTop w:val="0"/>
      <w:marBottom w:val="0"/>
      <w:divBdr>
        <w:top w:val="none" w:sz="0" w:space="0" w:color="auto"/>
        <w:left w:val="none" w:sz="0" w:space="0" w:color="auto"/>
        <w:bottom w:val="none" w:sz="0" w:space="0" w:color="auto"/>
        <w:right w:val="none" w:sz="0" w:space="0" w:color="auto"/>
      </w:divBdr>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966706">
      <w:bodyDiv w:val="1"/>
      <w:marLeft w:val="0"/>
      <w:marRight w:val="0"/>
      <w:marTop w:val="0"/>
      <w:marBottom w:val="0"/>
      <w:divBdr>
        <w:top w:val="none" w:sz="0" w:space="0" w:color="auto"/>
        <w:left w:val="none" w:sz="0" w:space="0" w:color="auto"/>
        <w:bottom w:val="none" w:sz="0" w:space="0" w:color="auto"/>
        <w:right w:val="none" w:sz="0" w:space="0" w:color="auto"/>
      </w:divBdr>
    </w:div>
    <w:div w:id="247160900">
      <w:bodyDiv w:val="1"/>
      <w:marLeft w:val="0"/>
      <w:marRight w:val="0"/>
      <w:marTop w:val="0"/>
      <w:marBottom w:val="0"/>
      <w:divBdr>
        <w:top w:val="none" w:sz="0" w:space="0" w:color="auto"/>
        <w:left w:val="none" w:sz="0" w:space="0" w:color="auto"/>
        <w:bottom w:val="none" w:sz="0" w:space="0" w:color="auto"/>
        <w:right w:val="none" w:sz="0" w:space="0" w:color="auto"/>
      </w:divBdr>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541151">
      <w:bodyDiv w:val="1"/>
      <w:marLeft w:val="0"/>
      <w:marRight w:val="0"/>
      <w:marTop w:val="0"/>
      <w:marBottom w:val="0"/>
      <w:divBdr>
        <w:top w:val="none" w:sz="0" w:space="0" w:color="auto"/>
        <w:left w:val="none" w:sz="0" w:space="0" w:color="auto"/>
        <w:bottom w:val="none" w:sz="0" w:space="0" w:color="auto"/>
        <w:right w:val="none" w:sz="0" w:space="0" w:color="auto"/>
      </w:divBdr>
    </w:div>
    <w:div w:id="249002675">
      <w:bodyDiv w:val="1"/>
      <w:marLeft w:val="0"/>
      <w:marRight w:val="0"/>
      <w:marTop w:val="0"/>
      <w:marBottom w:val="0"/>
      <w:divBdr>
        <w:top w:val="none" w:sz="0" w:space="0" w:color="auto"/>
        <w:left w:val="none" w:sz="0" w:space="0" w:color="auto"/>
        <w:bottom w:val="none" w:sz="0" w:space="0" w:color="auto"/>
        <w:right w:val="none" w:sz="0" w:space="0" w:color="auto"/>
      </w:divBdr>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896111">
      <w:bodyDiv w:val="1"/>
      <w:marLeft w:val="0"/>
      <w:marRight w:val="0"/>
      <w:marTop w:val="0"/>
      <w:marBottom w:val="0"/>
      <w:divBdr>
        <w:top w:val="none" w:sz="0" w:space="0" w:color="auto"/>
        <w:left w:val="none" w:sz="0" w:space="0" w:color="auto"/>
        <w:bottom w:val="none" w:sz="0" w:space="0" w:color="auto"/>
        <w:right w:val="none" w:sz="0" w:space="0" w:color="auto"/>
      </w:divBdr>
    </w:div>
    <w:div w:id="251092819">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1861510">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090973">
      <w:bodyDiv w:val="1"/>
      <w:marLeft w:val="0"/>
      <w:marRight w:val="0"/>
      <w:marTop w:val="0"/>
      <w:marBottom w:val="0"/>
      <w:divBdr>
        <w:top w:val="none" w:sz="0" w:space="0" w:color="auto"/>
        <w:left w:val="none" w:sz="0" w:space="0" w:color="auto"/>
        <w:bottom w:val="none" w:sz="0" w:space="0" w:color="auto"/>
        <w:right w:val="none" w:sz="0" w:space="0" w:color="auto"/>
      </w:divBdr>
    </w:div>
    <w:div w:id="25424253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55">
      <w:bodyDiv w:val="1"/>
      <w:marLeft w:val="0"/>
      <w:marRight w:val="0"/>
      <w:marTop w:val="0"/>
      <w:marBottom w:val="0"/>
      <w:divBdr>
        <w:top w:val="none" w:sz="0" w:space="0" w:color="auto"/>
        <w:left w:val="none" w:sz="0" w:space="0" w:color="auto"/>
        <w:bottom w:val="none" w:sz="0" w:space="0" w:color="auto"/>
        <w:right w:val="none" w:sz="0" w:space="0" w:color="auto"/>
      </w:divBdr>
    </w:div>
    <w:div w:id="255407244">
      <w:bodyDiv w:val="1"/>
      <w:marLeft w:val="0"/>
      <w:marRight w:val="0"/>
      <w:marTop w:val="0"/>
      <w:marBottom w:val="0"/>
      <w:divBdr>
        <w:top w:val="none" w:sz="0" w:space="0" w:color="auto"/>
        <w:left w:val="none" w:sz="0" w:space="0" w:color="auto"/>
        <w:bottom w:val="none" w:sz="0" w:space="0" w:color="auto"/>
        <w:right w:val="none" w:sz="0" w:space="0" w:color="auto"/>
      </w:divBdr>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4767">
      <w:bodyDiv w:val="1"/>
      <w:marLeft w:val="0"/>
      <w:marRight w:val="0"/>
      <w:marTop w:val="0"/>
      <w:marBottom w:val="0"/>
      <w:divBdr>
        <w:top w:val="none" w:sz="0" w:space="0" w:color="auto"/>
        <w:left w:val="none" w:sz="0" w:space="0" w:color="auto"/>
        <w:bottom w:val="none" w:sz="0" w:space="0" w:color="auto"/>
        <w:right w:val="none" w:sz="0" w:space="0" w:color="auto"/>
      </w:divBdr>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58218109">
      <w:bodyDiv w:val="1"/>
      <w:marLeft w:val="0"/>
      <w:marRight w:val="0"/>
      <w:marTop w:val="0"/>
      <w:marBottom w:val="0"/>
      <w:divBdr>
        <w:top w:val="none" w:sz="0" w:space="0" w:color="auto"/>
        <w:left w:val="none" w:sz="0" w:space="0" w:color="auto"/>
        <w:bottom w:val="none" w:sz="0" w:space="0" w:color="auto"/>
        <w:right w:val="none" w:sz="0" w:space="0" w:color="auto"/>
      </w:divBdr>
    </w:div>
    <w:div w:id="259988783">
      <w:bodyDiv w:val="1"/>
      <w:marLeft w:val="0"/>
      <w:marRight w:val="0"/>
      <w:marTop w:val="0"/>
      <w:marBottom w:val="0"/>
      <w:divBdr>
        <w:top w:val="none" w:sz="0" w:space="0" w:color="auto"/>
        <w:left w:val="none" w:sz="0" w:space="0" w:color="auto"/>
        <w:bottom w:val="none" w:sz="0" w:space="0" w:color="auto"/>
        <w:right w:val="none" w:sz="0" w:space="0" w:color="auto"/>
      </w:divBdr>
    </w:div>
    <w:div w:id="260844684">
      <w:bodyDiv w:val="1"/>
      <w:marLeft w:val="0"/>
      <w:marRight w:val="0"/>
      <w:marTop w:val="0"/>
      <w:marBottom w:val="0"/>
      <w:divBdr>
        <w:top w:val="none" w:sz="0" w:space="0" w:color="auto"/>
        <w:left w:val="none" w:sz="0" w:space="0" w:color="auto"/>
        <w:bottom w:val="none" w:sz="0" w:space="0" w:color="auto"/>
        <w:right w:val="none" w:sz="0" w:space="0" w:color="auto"/>
      </w:divBdr>
    </w:div>
    <w:div w:id="261105531">
      <w:bodyDiv w:val="1"/>
      <w:marLeft w:val="0"/>
      <w:marRight w:val="0"/>
      <w:marTop w:val="0"/>
      <w:marBottom w:val="0"/>
      <w:divBdr>
        <w:top w:val="none" w:sz="0" w:space="0" w:color="auto"/>
        <w:left w:val="none" w:sz="0" w:space="0" w:color="auto"/>
        <w:bottom w:val="none" w:sz="0" w:space="0" w:color="auto"/>
        <w:right w:val="none" w:sz="0" w:space="0" w:color="auto"/>
      </w:divBdr>
    </w:div>
    <w:div w:id="261301308">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3073365">
      <w:bodyDiv w:val="1"/>
      <w:marLeft w:val="0"/>
      <w:marRight w:val="0"/>
      <w:marTop w:val="0"/>
      <w:marBottom w:val="0"/>
      <w:divBdr>
        <w:top w:val="none" w:sz="0" w:space="0" w:color="auto"/>
        <w:left w:val="none" w:sz="0" w:space="0" w:color="auto"/>
        <w:bottom w:val="none" w:sz="0" w:space="0" w:color="auto"/>
        <w:right w:val="none" w:sz="0" w:space="0" w:color="auto"/>
      </w:divBdr>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5189162">
      <w:bodyDiv w:val="1"/>
      <w:marLeft w:val="0"/>
      <w:marRight w:val="0"/>
      <w:marTop w:val="0"/>
      <w:marBottom w:val="0"/>
      <w:divBdr>
        <w:top w:val="none" w:sz="0" w:space="0" w:color="auto"/>
        <w:left w:val="none" w:sz="0" w:space="0" w:color="auto"/>
        <w:bottom w:val="none" w:sz="0" w:space="0" w:color="auto"/>
        <w:right w:val="none" w:sz="0" w:space="0" w:color="auto"/>
      </w:divBdr>
    </w:div>
    <w:div w:id="266960869">
      <w:bodyDiv w:val="1"/>
      <w:marLeft w:val="0"/>
      <w:marRight w:val="0"/>
      <w:marTop w:val="0"/>
      <w:marBottom w:val="0"/>
      <w:divBdr>
        <w:top w:val="none" w:sz="0" w:space="0" w:color="auto"/>
        <w:left w:val="none" w:sz="0" w:space="0" w:color="auto"/>
        <w:bottom w:val="none" w:sz="0" w:space="0" w:color="auto"/>
        <w:right w:val="none" w:sz="0" w:space="0" w:color="auto"/>
      </w:divBdr>
    </w:div>
    <w:div w:id="267004631">
      <w:bodyDiv w:val="1"/>
      <w:marLeft w:val="0"/>
      <w:marRight w:val="0"/>
      <w:marTop w:val="0"/>
      <w:marBottom w:val="0"/>
      <w:divBdr>
        <w:top w:val="none" w:sz="0" w:space="0" w:color="auto"/>
        <w:left w:val="none" w:sz="0" w:space="0" w:color="auto"/>
        <w:bottom w:val="none" w:sz="0" w:space="0" w:color="auto"/>
        <w:right w:val="none" w:sz="0" w:space="0" w:color="auto"/>
      </w:divBdr>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68397956">
      <w:bodyDiv w:val="1"/>
      <w:marLeft w:val="0"/>
      <w:marRight w:val="0"/>
      <w:marTop w:val="0"/>
      <w:marBottom w:val="0"/>
      <w:divBdr>
        <w:top w:val="none" w:sz="0" w:space="0" w:color="auto"/>
        <w:left w:val="none" w:sz="0" w:space="0" w:color="auto"/>
        <w:bottom w:val="none" w:sz="0" w:space="0" w:color="auto"/>
        <w:right w:val="none" w:sz="0" w:space="0" w:color="auto"/>
      </w:divBdr>
    </w:div>
    <w:div w:id="269557889">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839537">
      <w:bodyDiv w:val="1"/>
      <w:marLeft w:val="0"/>
      <w:marRight w:val="0"/>
      <w:marTop w:val="0"/>
      <w:marBottom w:val="0"/>
      <w:divBdr>
        <w:top w:val="none" w:sz="0" w:space="0" w:color="auto"/>
        <w:left w:val="none" w:sz="0" w:space="0" w:color="auto"/>
        <w:bottom w:val="none" w:sz="0" w:space="0" w:color="auto"/>
        <w:right w:val="none" w:sz="0" w:space="0" w:color="auto"/>
      </w:divBdr>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280697533">
      <w:bodyDiv w:val="1"/>
      <w:marLeft w:val="0"/>
      <w:marRight w:val="0"/>
      <w:marTop w:val="0"/>
      <w:marBottom w:val="0"/>
      <w:divBdr>
        <w:top w:val="none" w:sz="0" w:space="0" w:color="auto"/>
        <w:left w:val="none" w:sz="0" w:space="0" w:color="auto"/>
        <w:bottom w:val="none" w:sz="0" w:space="0" w:color="auto"/>
        <w:right w:val="none" w:sz="0" w:space="0" w:color="auto"/>
      </w:divBdr>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730021">
      <w:bodyDiv w:val="1"/>
      <w:marLeft w:val="0"/>
      <w:marRight w:val="0"/>
      <w:marTop w:val="0"/>
      <w:marBottom w:val="0"/>
      <w:divBdr>
        <w:top w:val="none" w:sz="0" w:space="0" w:color="auto"/>
        <w:left w:val="none" w:sz="0" w:space="0" w:color="auto"/>
        <w:bottom w:val="none" w:sz="0" w:space="0" w:color="auto"/>
        <w:right w:val="none" w:sz="0" w:space="0" w:color="auto"/>
      </w:divBdr>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122058">
      <w:bodyDiv w:val="1"/>
      <w:marLeft w:val="0"/>
      <w:marRight w:val="0"/>
      <w:marTop w:val="0"/>
      <w:marBottom w:val="0"/>
      <w:divBdr>
        <w:top w:val="none" w:sz="0" w:space="0" w:color="auto"/>
        <w:left w:val="none" w:sz="0" w:space="0" w:color="auto"/>
        <w:bottom w:val="none" w:sz="0" w:space="0" w:color="auto"/>
        <w:right w:val="none" w:sz="0" w:space="0" w:color="auto"/>
      </w:divBdr>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6350629">
      <w:bodyDiv w:val="1"/>
      <w:marLeft w:val="0"/>
      <w:marRight w:val="0"/>
      <w:marTop w:val="0"/>
      <w:marBottom w:val="0"/>
      <w:divBdr>
        <w:top w:val="none" w:sz="0" w:space="0" w:color="auto"/>
        <w:left w:val="none" w:sz="0" w:space="0" w:color="auto"/>
        <w:bottom w:val="none" w:sz="0" w:space="0" w:color="auto"/>
        <w:right w:val="none" w:sz="0" w:space="0" w:color="auto"/>
      </w:divBdr>
    </w:div>
    <w:div w:id="286621484">
      <w:bodyDiv w:val="1"/>
      <w:marLeft w:val="0"/>
      <w:marRight w:val="0"/>
      <w:marTop w:val="0"/>
      <w:marBottom w:val="0"/>
      <w:divBdr>
        <w:top w:val="none" w:sz="0" w:space="0" w:color="auto"/>
        <w:left w:val="none" w:sz="0" w:space="0" w:color="auto"/>
        <w:bottom w:val="none" w:sz="0" w:space="0" w:color="auto"/>
        <w:right w:val="none" w:sz="0" w:space="0" w:color="auto"/>
      </w:divBdr>
    </w:div>
    <w:div w:id="287510324">
      <w:bodyDiv w:val="1"/>
      <w:marLeft w:val="0"/>
      <w:marRight w:val="0"/>
      <w:marTop w:val="0"/>
      <w:marBottom w:val="0"/>
      <w:divBdr>
        <w:top w:val="none" w:sz="0" w:space="0" w:color="auto"/>
        <w:left w:val="none" w:sz="0" w:space="0" w:color="auto"/>
        <w:bottom w:val="none" w:sz="0" w:space="0" w:color="auto"/>
        <w:right w:val="none" w:sz="0" w:space="0" w:color="auto"/>
      </w:divBdr>
    </w:div>
    <w:div w:id="287783203">
      <w:bodyDiv w:val="1"/>
      <w:marLeft w:val="0"/>
      <w:marRight w:val="0"/>
      <w:marTop w:val="0"/>
      <w:marBottom w:val="0"/>
      <w:divBdr>
        <w:top w:val="none" w:sz="0" w:space="0" w:color="auto"/>
        <w:left w:val="none" w:sz="0" w:space="0" w:color="auto"/>
        <w:bottom w:val="none" w:sz="0" w:space="0" w:color="auto"/>
        <w:right w:val="none" w:sz="0" w:space="0" w:color="auto"/>
      </w:divBdr>
    </w:div>
    <w:div w:id="288703840">
      <w:bodyDiv w:val="1"/>
      <w:marLeft w:val="0"/>
      <w:marRight w:val="0"/>
      <w:marTop w:val="0"/>
      <w:marBottom w:val="0"/>
      <w:divBdr>
        <w:top w:val="none" w:sz="0" w:space="0" w:color="auto"/>
        <w:left w:val="none" w:sz="0" w:space="0" w:color="auto"/>
        <w:bottom w:val="none" w:sz="0" w:space="0" w:color="auto"/>
        <w:right w:val="none" w:sz="0" w:space="0" w:color="auto"/>
      </w:divBdr>
    </w:div>
    <w:div w:id="288971841">
      <w:bodyDiv w:val="1"/>
      <w:marLeft w:val="0"/>
      <w:marRight w:val="0"/>
      <w:marTop w:val="0"/>
      <w:marBottom w:val="0"/>
      <w:divBdr>
        <w:top w:val="none" w:sz="0" w:space="0" w:color="auto"/>
        <w:left w:val="none" w:sz="0" w:space="0" w:color="auto"/>
        <w:bottom w:val="none" w:sz="0" w:space="0" w:color="auto"/>
        <w:right w:val="none" w:sz="0" w:space="0" w:color="auto"/>
      </w:divBdr>
    </w:div>
    <w:div w:id="289165513">
      <w:bodyDiv w:val="1"/>
      <w:marLeft w:val="0"/>
      <w:marRight w:val="0"/>
      <w:marTop w:val="0"/>
      <w:marBottom w:val="0"/>
      <w:divBdr>
        <w:top w:val="none" w:sz="0" w:space="0" w:color="auto"/>
        <w:left w:val="none" w:sz="0" w:space="0" w:color="auto"/>
        <w:bottom w:val="none" w:sz="0" w:space="0" w:color="auto"/>
        <w:right w:val="none" w:sz="0" w:space="0" w:color="auto"/>
      </w:divBdr>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673906">
      <w:bodyDiv w:val="1"/>
      <w:marLeft w:val="0"/>
      <w:marRight w:val="0"/>
      <w:marTop w:val="0"/>
      <w:marBottom w:val="0"/>
      <w:divBdr>
        <w:top w:val="none" w:sz="0" w:space="0" w:color="auto"/>
        <w:left w:val="none" w:sz="0" w:space="0" w:color="auto"/>
        <w:bottom w:val="none" w:sz="0" w:space="0" w:color="auto"/>
        <w:right w:val="none" w:sz="0" w:space="0" w:color="auto"/>
      </w:divBdr>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446257">
      <w:bodyDiv w:val="1"/>
      <w:marLeft w:val="0"/>
      <w:marRight w:val="0"/>
      <w:marTop w:val="0"/>
      <w:marBottom w:val="0"/>
      <w:divBdr>
        <w:top w:val="none" w:sz="0" w:space="0" w:color="auto"/>
        <w:left w:val="none" w:sz="0" w:space="0" w:color="auto"/>
        <w:bottom w:val="none" w:sz="0" w:space="0" w:color="auto"/>
        <w:right w:val="none" w:sz="0" w:space="0" w:color="auto"/>
      </w:divBdr>
    </w:div>
    <w:div w:id="293752888">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331097">
      <w:bodyDiv w:val="1"/>
      <w:marLeft w:val="0"/>
      <w:marRight w:val="0"/>
      <w:marTop w:val="0"/>
      <w:marBottom w:val="0"/>
      <w:divBdr>
        <w:top w:val="none" w:sz="0" w:space="0" w:color="auto"/>
        <w:left w:val="none" w:sz="0" w:space="0" w:color="auto"/>
        <w:bottom w:val="none" w:sz="0" w:space="0" w:color="auto"/>
        <w:right w:val="none" w:sz="0" w:space="0" w:color="auto"/>
      </w:divBdr>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9016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610">
      <w:bodyDiv w:val="1"/>
      <w:marLeft w:val="0"/>
      <w:marRight w:val="0"/>
      <w:marTop w:val="0"/>
      <w:marBottom w:val="0"/>
      <w:divBdr>
        <w:top w:val="none" w:sz="0" w:space="0" w:color="auto"/>
        <w:left w:val="none" w:sz="0" w:space="0" w:color="auto"/>
        <w:bottom w:val="none" w:sz="0" w:space="0" w:color="auto"/>
        <w:right w:val="none" w:sz="0" w:space="0" w:color="auto"/>
      </w:divBdr>
    </w:div>
    <w:div w:id="296759394">
      <w:bodyDiv w:val="1"/>
      <w:marLeft w:val="0"/>
      <w:marRight w:val="0"/>
      <w:marTop w:val="0"/>
      <w:marBottom w:val="0"/>
      <w:divBdr>
        <w:top w:val="none" w:sz="0" w:space="0" w:color="auto"/>
        <w:left w:val="none" w:sz="0" w:space="0" w:color="auto"/>
        <w:bottom w:val="none" w:sz="0" w:space="0" w:color="auto"/>
        <w:right w:val="none" w:sz="0" w:space="0" w:color="auto"/>
      </w:divBdr>
    </w:div>
    <w:div w:id="29707877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153466">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1231354">
      <w:bodyDiv w:val="1"/>
      <w:marLeft w:val="0"/>
      <w:marRight w:val="0"/>
      <w:marTop w:val="0"/>
      <w:marBottom w:val="0"/>
      <w:divBdr>
        <w:top w:val="none" w:sz="0" w:space="0" w:color="auto"/>
        <w:left w:val="none" w:sz="0" w:space="0" w:color="auto"/>
        <w:bottom w:val="none" w:sz="0" w:space="0" w:color="auto"/>
        <w:right w:val="none" w:sz="0" w:space="0" w:color="auto"/>
      </w:divBdr>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3094">
      <w:bodyDiv w:val="1"/>
      <w:marLeft w:val="0"/>
      <w:marRight w:val="0"/>
      <w:marTop w:val="0"/>
      <w:marBottom w:val="0"/>
      <w:divBdr>
        <w:top w:val="none" w:sz="0" w:space="0" w:color="auto"/>
        <w:left w:val="none" w:sz="0" w:space="0" w:color="auto"/>
        <w:bottom w:val="none" w:sz="0" w:space="0" w:color="auto"/>
        <w:right w:val="none" w:sz="0" w:space="0" w:color="auto"/>
      </w:divBdr>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8096550">
      <w:bodyDiv w:val="1"/>
      <w:marLeft w:val="0"/>
      <w:marRight w:val="0"/>
      <w:marTop w:val="0"/>
      <w:marBottom w:val="0"/>
      <w:divBdr>
        <w:top w:val="none" w:sz="0" w:space="0" w:color="auto"/>
        <w:left w:val="none" w:sz="0" w:space="0" w:color="auto"/>
        <w:bottom w:val="none" w:sz="0" w:space="0" w:color="auto"/>
        <w:right w:val="none" w:sz="0" w:space="0" w:color="auto"/>
      </w:divBdr>
    </w:div>
    <w:div w:id="309290279">
      <w:bodyDiv w:val="1"/>
      <w:marLeft w:val="0"/>
      <w:marRight w:val="0"/>
      <w:marTop w:val="0"/>
      <w:marBottom w:val="0"/>
      <w:divBdr>
        <w:top w:val="none" w:sz="0" w:space="0" w:color="auto"/>
        <w:left w:val="none" w:sz="0" w:space="0" w:color="auto"/>
        <w:bottom w:val="none" w:sz="0" w:space="0" w:color="auto"/>
        <w:right w:val="none" w:sz="0" w:space="0" w:color="auto"/>
      </w:divBdr>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2412317">
      <w:bodyDiv w:val="1"/>
      <w:marLeft w:val="0"/>
      <w:marRight w:val="0"/>
      <w:marTop w:val="0"/>
      <w:marBottom w:val="0"/>
      <w:divBdr>
        <w:top w:val="none" w:sz="0" w:space="0" w:color="auto"/>
        <w:left w:val="none" w:sz="0" w:space="0" w:color="auto"/>
        <w:bottom w:val="none" w:sz="0" w:space="0" w:color="auto"/>
        <w:right w:val="none" w:sz="0" w:space="0" w:color="auto"/>
      </w:divBdr>
    </w:div>
    <w:div w:id="312494109">
      <w:bodyDiv w:val="1"/>
      <w:marLeft w:val="0"/>
      <w:marRight w:val="0"/>
      <w:marTop w:val="0"/>
      <w:marBottom w:val="0"/>
      <w:divBdr>
        <w:top w:val="none" w:sz="0" w:space="0" w:color="auto"/>
        <w:left w:val="none" w:sz="0" w:space="0" w:color="auto"/>
        <w:bottom w:val="none" w:sz="0" w:space="0" w:color="auto"/>
        <w:right w:val="none" w:sz="0" w:space="0" w:color="auto"/>
      </w:divBdr>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bodyDiv w:val="1"/>
      <w:marLeft w:val="0"/>
      <w:marRight w:val="0"/>
      <w:marTop w:val="0"/>
      <w:marBottom w:val="0"/>
      <w:divBdr>
        <w:top w:val="none" w:sz="0" w:space="0" w:color="auto"/>
        <w:left w:val="none" w:sz="0" w:space="0" w:color="auto"/>
        <w:bottom w:val="none" w:sz="0" w:space="0" w:color="auto"/>
        <w:right w:val="none" w:sz="0" w:space="0" w:color="auto"/>
      </w:divBdr>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6820">
      <w:bodyDiv w:val="1"/>
      <w:marLeft w:val="0"/>
      <w:marRight w:val="0"/>
      <w:marTop w:val="0"/>
      <w:marBottom w:val="0"/>
      <w:divBdr>
        <w:top w:val="none" w:sz="0" w:space="0" w:color="auto"/>
        <w:left w:val="none" w:sz="0" w:space="0" w:color="auto"/>
        <w:bottom w:val="none" w:sz="0" w:space="0" w:color="auto"/>
        <w:right w:val="none" w:sz="0" w:space="0" w:color="auto"/>
      </w:divBdr>
    </w:div>
    <w:div w:id="315887910">
      <w:bodyDiv w:val="1"/>
      <w:marLeft w:val="0"/>
      <w:marRight w:val="0"/>
      <w:marTop w:val="0"/>
      <w:marBottom w:val="0"/>
      <w:divBdr>
        <w:top w:val="none" w:sz="0" w:space="0" w:color="auto"/>
        <w:left w:val="none" w:sz="0" w:space="0" w:color="auto"/>
        <w:bottom w:val="none" w:sz="0" w:space="0" w:color="auto"/>
        <w:right w:val="none" w:sz="0" w:space="0" w:color="auto"/>
      </w:divBdr>
    </w:div>
    <w:div w:id="316304745">
      <w:bodyDiv w:val="1"/>
      <w:marLeft w:val="0"/>
      <w:marRight w:val="0"/>
      <w:marTop w:val="0"/>
      <w:marBottom w:val="0"/>
      <w:divBdr>
        <w:top w:val="none" w:sz="0" w:space="0" w:color="auto"/>
        <w:left w:val="none" w:sz="0" w:space="0" w:color="auto"/>
        <w:bottom w:val="none" w:sz="0" w:space="0" w:color="auto"/>
        <w:right w:val="none" w:sz="0" w:space="0" w:color="auto"/>
      </w:divBdr>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7197640">
      <w:bodyDiv w:val="1"/>
      <w:marLeft w:val="0"/>
      <w:marRight w:val="0"/>
      <w:marTop w:val="0"/>
      <w:marBottom w:val="0"/>
      <w:divBdr>
        <w:top w:val="none" w:sz="0" w:space="0" w:color="auto"/>
        <w:left w:val="none" w:sz="0" w:space="0" w:color="auto"/>
        <w:bottom w:val="none" w:sz="0" w:space="0" w:color="auto"/>
        <w:right w:val="none" w:sz="0" w:space="0" w:color="auto"/>
      </w:divBdr>
    </w:div>
    <w:div w:id="317928822">
      <w:bodyDiv w:val="1"/>
      <w:marLeft w:val="0"/>
      <w:marRight w:val="0"/>
      <w:marTop w:val="0"/>
      <w:marBottom w:val="0"/>
      <w:divBdr>
        <w:top w:val="none" w:sz="0" w:space="0" w:color="auto"/>
        <w:left w:val="none" w:sz="0" w:space="0" w:color="auto"/>
        <w:bottom w:val="none" w:sz="0" w:space="0" w:color="auto"/>
        <w:right w:val="none" w:sz="0" w:space="0" w:color="auto"/>
      </w:divBdr>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702767">
      <w:bodyDiv w:val="1"/>
      <w:marLeft w:val="0"/>
      <w:marRight w:val="0"/>
      <w:marTop w:val="0"/>
      <w:marBottom w:val="0"/>
      <w:divBdr>
        <w:top w:val="none" w:sz="0" w:space="0" w:color="auto"/>
        <w:left w:val="none" w:sz="0" w:space="0" w:color="auto"/>
        <w:bottom w:val="none" w:sz="0" w:space="0" w:color="auto"/>
        <w:right w:val="none" w:sz="0" w:space="0" w:color="auto"/>
      </w:divBdr>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1323935">
      <w:bodyDiv w:val="1"/>
      <w:marLeft w:val="0"/>
      <w:marRight w:val="0"/>
      <w:marTop w:val="0"/>
      <w:marBottom w:val="0"/>
      <w:divBdr>
        <w:top w:val="none" w:sz="0" w:space="0" w:color="auto"/>
        <w:left w:val="none" w:sz="0" w:space="0" w:color="auto"/>
        <w:bottom w:val="none" w:sz="0" w:space="0" w:color="auto"/>
        <w:right w:val="none" w:sz="0" w:space="0" w:color="auto"/>
      </w:divBdr>
    </w:div>
    <w:div w:id="321734855">
      <w:bodyDiv w:val="1"/>
      <w:marLeft w:val="0"/>
      <w:marRight w:val="0"/>
      <w:marTop w:val="0"/>
      <w:marBottom w:val="0"/>
      <w:divBdr>
        <w:top w:val="none" w:sz="0" w:space="0" w:color="auto"/>
        <w:left w:val="none" w:sz="0" w:space="0" w:color="auto"/>
        <w:bottom w:val="none" w:sz="0" w:space="0" w:color="auto"/>
        <w:right w:val="none" w:sz="0" w:space="0" w:color="auto"/>
      </w:divBdr>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3513492">
      <w:bodyDiv w:val="1"/>
      <w:marLeft w:val="0"/>
      <w:marRight w:val="0"/>
      <w:marTop w:val="0"/>
      <w:marBottom w:val="0"/>
      <w:divBdr>
        <w:top w:val="none" w:sz="0" w:space="0" w:color="auto"/>
        <w:left w:val="none" w:sz="0" w:space="0" w:color="auto"/>
        <w:bottom w:val="none" w:sz="0" w:space="0" w:color="auto"/>
        <w:right w:val="none" w:sz="0" w:space="0" w:color="auto"/>
      </w:divBdr>
    </w:div>
    <w:div w:id="323702619">
      <w:bodyDiv w:val="1"/>
      <w:marLeft w:val="0"/>
      <w:marRight w:val="0"/>
      <w:marTop w:val="0"/>
      <w:marBottom w:val="0"/>
      <w:divBdr>
        <w:top w:val="none" w:sz="0" w:space="0" w:color="auto"/>
        <w:left w:val="none" w:sz="0" w:space="0" w:color="auto"/>
        <w:bottom w:val="none" w:sz="0" w:space="0" w:color="auto"/>
        <w:right w:val="none" w:sz="0" w:space="0" w:color="auto"/>
      </w:divBdr>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5403857">
      <w:bodyDiv w:val="1"/>
      <w:marLeft w:val="0"/>
      <w:marRight w:val="0"/>
      <w:marTop w:val="0"/>
      <w:marBottom w:val="0"/>
      <w:divBdr>
        <w:top w:val="none" w:sz="0" w:space="0" w:color="auto"/>
        <w:left w:val="none" w:sz="0" w:space="0" w:color="auto"/>
        <w:bottom w:val="none" w:sz="0" w:space="0" w:color="auto"/>
        <w:right w:val="none" w:sz="0" w:space="0" w:color="auto"/>
      </w:divBdr>
    </w:div>
    <w:div w:id="326252364">
      <w:bodyDiv w:val="1"/>
      <w:marLeft w:val="0"/>
      <w:marRight w:val="0"/>
      <w:marTop w:val="0"/>
      <w:marBottom w:val="0"/>
      <w:divBdr>
        <w:top w:val="none" w:sz="0" w:space="0" w:color="auto"/>
        <w:left w:val="none" w:sz="0" w:space="0" w:color="auto"/>
        <w:bottom w:val="none" w:sz="0" w:space="0" w:color="auto"/>
        <w:right w:val="none" w:sz="0" w:space="0" w:color="auto"/>
      </w:divBdr>
    </w:div>
    <w:div w:id="326514598">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514209">
      <w:bodyDiv w:val="1"/>
      <w:marLeft w:val="0"/>
      <w:marRight w:val="0"/>
      <w:marTop w:val="0"/>
      <w:marBottom w:val="0"/>
      <w:divBdr>
        <w:top w:val="none" w:sz="0" w:space="0" w:color="auto"/>
        <w:left w:val="none" w:sz="0" w:space="0" w:color="auto"/>
        <w:bottom w:val="none" w:sz="0" w:space="0" w:color="auto"/>
        <w:right w:val="none" w:sz="0" w:space="0" w:color="auto"/>
      </w:divBdr>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09567">
      <w:bodyDiv w:val="1"/>
      <w:marLeft w:val="0"/>
      <w:marRight w:val="0"/>
      <w:marTop w:val="0"/>
      <w:marBottom w:val="0"/>
      <w:divBdr>
        <w:top w:val="none" w:sz="0" w:space="0" w:color="auto"/>
        <w:left w:val="none" w:sz="0" w:space="0" w:color="auto"/>
        <w:bottom w:val="none" w:sz="0" w:space="0" w:color="auto"/>
        <w:right w:val="none" w:sz="0" w:space="0" w:color="auto"/>
      </w:divBdr>
    </w:div>
    <w:div w:id="328794504">
      <w:bodyDiv w:val="1"/>
      <w:marLeft w:val="0"/>
      <w:marRight w:val="0"/>
      <w:marTop w:val="0"/>
      <w:marBottom w:val="0"/>
      <w:divBdr>
        <w:top w:val="none" w:sz="0" w:space="0" w:color="auto"/>
        <w:left w:val="none" w:sz="0" w:space="0" w:color="auto"/>
        <w:bottom w:val="none" w:sz="0" w:space="0" w:color="auto"/>
        <w:right w:val="none" w:sz="0" w:space="0" w:color="auto"/>
      </w:divBdr>
    </w:div>
    <w:div w:id="329719184">
      <w:bodyDiv w:val="1"/>
      <w:marLeft w:val="0"/>
      <w:marRight w:val="0"/>
      <w:marTop w:val="0"/>
      <w:marBottom w:val="0"/>
      <w:divBdr>
        <w:top w:val="none" w:sz="0" w:space="0" w:color="auto"/>
        <w:left w:val="none" w:sz="0" w:space="0" w:color="auto"/>
        <w:bottom w:val="none" w:sz="0" w:space="0" w:color="auto"/>
        <w:right w:val="none" w:sz="0" w:space="0" w:color="auto"/>
      </w:divBdr>
    </w:div>
    <w:div w:id="329909074">
      <w:bodyDiv w:val="1"/>
      <w:marLeft w:val="0"/>
      <w:marRight w:val="0"/>
      <w:marTop w:val="0"/>
      <w:marBottom w:val="0"/>
      <w:divBdr>
        <w:top w:val="none" w:sz="0" w:space="0" w:color="auto"/>
        <w:left w:val="none" w:sz="0" w:space="0" w:color="auto"/>
        <w:bottom w:val="none" w:sz="0" w:space="0" w:color="auto"/>
        <w:right w:val="none" w:sz="0" w:space="0" w:color="auto"/>
      </w:divBdr>
    </w:div>
    <w:div w:id="329991967">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67677">
      <w:bodyDiv w:val="1"/>
      <w:marLeft w:val="0"/>
      <w:marRight w:val="0"/>
      <w:marTop w:val="0"/>
      <w:marBottom w:val="0"/>
      <w:divBdr>
        <w:top w:val="none" w:sz="0" w:space="0" w:color="auto"/>
        <w:left w:val="none" w:sz="0" w:space="0" w:color="auto"/>
        <w:bottom w:val="none" w:sz="0" w:space="0" w:color="auto"/>
        <w:right w:val="none" w:sz="0" w:space="0" w:color="auto"/>
      </w:divBdr>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1183908">
      <w:bodyDiv w:val="1"/>
      <w:marLeft w:val="0"/>
      <w:marRight w:val="0"/>
      <w:marTop w:val="0"/>
      <w:marBottom w:val="0"/>
      <w:divBdr>
        <w:top w:val="none" w:sz="0" w:space="0" w:color="auto"/>
        <w:left w:val="none" w:sz="0" w:space="0" w:color="auto"/>
        <w:bottom w:val="none" w:sz="0" w:space="0" w:color="auto"/>
        <w:right w:val="none" w:sz="0" w:space="0" w:color="auto"/>
      </w:divBdr>
    </w:div>
    <w:div w:id="331184603">
      <w:bodyDiv w:val="1"/>
      <w:marLeft w:val="0"/>
      <w:marRight w:val="0"/>
      <w:marTop w:val="0"/>
      <w:marBottom w:val="0"/>
      <w:divBdr>
        <w:top w:val="none" w:sz="0" w:space="0" w:color="auto"/>
        <w:left w:val="none" w:sz="0" w:space="0" w:color="auto"/>
        <w:bottom w:val="none" w:sz="0" w:space="0" w:color="auto"/>
        <w:right w:val="none" w:sz="0" w:space="0" w:color="auto"/>
      </w:divBdr>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758451">
      <w:bodyDiv w:val="1"/>
      <w:marLeft w:val="0"/>
      <w:marRight w:val="0"/>
      <w:marTop w:val="0"/>
      <w:marBottom w:val="0"/>
      <w:divBdr>
        <w:top w:val="none" w:sz="0" w:space="0" w:color="auto"/>
        <w:left w:val="none" w:sz="0" w:space="0" w:color="auto"/>
        <w:bottom w:val="none" w:sz="0" w:space="0" w:color="auto"/>
        <w:right w:val="none" w:sz="0" w:space="0" w:color="auto"/>
      </w:divBdr>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150856">
      <w:bodyDiv w:val="1"/>
      <w:marLeft w:val="0"/>
      <w:marRight w:val="0"/>
      <w:marTop w:val="0"/>
      <w:marBottom w:val="0"/>
      <w:divBdr>
        <w:top w:val="none" w:sz="0" w:space="0" w:color="auto"/>
        <w:left w:val="none" w:sz="0" w:space="0" w:color="auto"/>
        <w:bottom w:val="none" w:sz="0" w:space="0" w:color="auto"/>
        <w:right w:val="none" w:sz="0" w:space="0" w:color="auto"/>
      </w:divBdr>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7117485">
      <w:bodyDiv w:val="1"/>
      <w:marLeft w:val="0"/>
      <w:marRight w:val="0"/>
      <w:marTop w:val="0"/>
      <w:marBottom w:val="0"/>
      <w:divBdr>
        <w:top w:val="none" w:sz="0" w:space="0" w:color="auto"/>
        <w:left w:val="none" w:sz="0" w:space="0" w:color="auto"/>
        <w:bottom w:val="none" w:sz="0" w:space="0" w:color="auto"/>
        <w:right w:val="none" w:sz="0" w:space="0" w:color="auto"/>
      </w:divBdr>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6061">
      <w:bodyDiv w:val="1"/>
      <w:marLeft w:val="0"/>
      <w:marRight w:val="0"/>
      <w:marTop w:val="0"/>
      <w:marBottom w:val="0"/>
      <w:divBdr>
        <w:top w:val="none" w:sz="0" w:space="0" w:color="auto"/>
        <w:left w:val="none" w:sz="0" w:space="0" w:color="auto"/>
        <w:bottom w:val="none" w:sz="0" w:space="0" w:color="auto"/>
        <w:right w:val="none" w:sz="0" w:space="0" w:color="auto"/>
      </w:divBdr>
    </w:div>
    <w:div w:id="339819522">
      <w:bodyDiv w:val="1"/>
      <w:marLeft w:val="0"/>
      <w:marRight w:val="0"/>
      <w:marTop w:val="0"/>
      <w:marBottom w:val="0"/>
      <w:divBdr>
        <w:top w:val="none" w:sz="0" w:space="0" w:color="auto"/>
        <w:left w:val="none" w:sz="0" w:space="0" w:color="auto"/>
        <w:bottom w:val="none" w:sz="0" w:space="0" w:color="auto"/>
        <w:right w:val="none" w:sz="0" w:space="0" w:color="auto"/>
      </w:divBdr>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208466">
      <w:bodyDiv w:val="1"/>
      <w:marLeft w:val="0"/>
      <w:marRight w:val="0"/>
      <w:marTop w:val="0"/>
      <w:marBottom w:val="0"/>
      <w:divBdr>
        <w:top w:val="none" w:sz="0" w:space="0" w:color="auto"/>
        <w:left w:val="none" w:sz="0" w:space="0" w:color="auto"/>
        <w:bottom w:val="none" w:sz="0" w:space="0" w:color="auto"/>
        <w:right w:val="none" w:sz="0" w:space="0" w:color="auto"/>
      </w:divBdr>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951398">
      <w:bodyDiv w:val="1"/>
      <w:marLeft w:val="0"/>
      <w:marRight w:val="0"/>
      <w:marTop w:val="0"/>
      <w:marBottom w:val="0"/>
      <w:divBdr>
        <w:top w:val="none" w:sz="0" w:space="0" w:color="auto"/>
        <w:left w:val="none" w:sz="0" w:space="0" w:color="auto"/>
        <w:bottom w:val="none" w:sz="0" w:space="0" w:color="auto"/>
        <w:right w:val="none" w:sz="0" w:space="0" w:color="auto"/>
      </w:divBdr>
    </w:div>
    <w:div w:id="348989706">
      <w:bodyDiv w:val="1"/>
      <w:marLeft w:val="0"/>
      <w:marRight w:val="0"/>
      <w:marTop w:val="0"/>
      <w:marBottom w:val="0"/>
      <w:divBdr>
        <w:top w:val="none" w:sz="0" w:space="0" w:color="auto"/>
        <w:left w:val="none" w:sz="0" w:space="0" w:color="auto"/>
        <w:bottom w:val="none" w:sz="0" w:space="0" w:color="auto"/>
        <w:right w:val="none" w:sz="0" w:space="0" w:color="auto"/>
      </w:divBdr>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192805">
      <w:bodyDiv w:val="1"/>
      <w:marLeft w:val="0"/>
      <w:marRight w:val="0"/>
      <w:marTop w:val="0"/>
      <w:marBottom w:val="0"/>
      <w:divBdr>
        <w:top w:val="none" w:sz="0" w:space="0" w:color="auto"/>
        <w:left w:val="none" w:sz="0" w:space="0" w:color="auto"/>
        <w:bottom w:val="none" w:sz="0" w:space="0" w:color="auto"/>
        <w:right w:val="none" w:sz="0" w:space="0" w:color="auto"/>
      </w:divBdr>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886632">
      <w:bodyDiv w:val="1"/>
      <w:marLeft w:val="0"/>
      <w:marRight w:val="0"/>
      <w:marTop w:val="0"/>
      <w:marBottom w:val="0"/>
      <w:divBdr>
        <w:top w:val="none" w:sz="0" w:space="0" w:color="auto"/>
        <w:left w:val="none" w:sz="0" w:space="0" w:color="auto"/>
        <w:bottom w:val="none" w:sz="0" w:space="0" w:color="auto"/>
        <w:right w:val="none" w:sz="0" w:space="0" w:color="auto"/>
      </w:divBdr>
    </w:div>
    <w:div w:id="355740195">
      <w:bodyDiv w:val="1"/>
      <w:marLeft w:val="0"/>
      <w:marRight w:val="0"/>
      <w:marTop w:val="0"/>
      <w:marBottom w:val="0"/>
      <w:divBdr>
        <w:top w:val="none" w:sz="0" w:space="0" w:color="auto"/>
        <w:left w:val="none" w:sz="0" w:space="0" w:color="auto"/>
        <w:bottom w:val="none" w:sz="0" w:space="0" w:color="auto"/>
        <w:right w:val="none" w:sz="0" w:space="0" w:color="auto"/>
      </w:divBdr>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933">
      <w:bodyDiv w:val="1"/>
      <w:marLeft w:val="0"/>
      <w:marRight w:val="0"/>
      <w:marTop w:val="0"/>
      <w:marBottom w:val="0"/>
      <w:divBdr>
        <w:top w:val="none" w:sz="0" w:space="0" w:color="auto"/>
        <w:left w:val="none" w:sz="0" w:space="0" w:color="auto"/>
        <w:bottom w:val="none" w:sz="0" w:space="0" w:color="auto"/>
        <w:right w:val="none" w:sz="0" w:space="0" w:color="auto"/>
      </w:divBdr>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8093018">
      <w:bodyDiv w:val="1"/>
      <w:marLeft w:val="0"/>
      <w:marRight w:val="0"/>
      <w:marTop w:val="0"/>
      <w:marBottom w:val="0"/>
      <w:divBdr>
        <w:top w:val="none" w:sz="0" w:space="0" w:color="auto"/>
        <w:left w:val="none" w:sz="0" w:space="0" w:color="auto"/>
        <w:bottom w:val="none" w:sz="0" w:space="0" w:color="auto"/>
        <w:right w:val="none" w:sz="0" w:space="0" w:color="auto"/>
      </w:divBdr>
    </w:div>
    <w:div w:id="358969071">
      <w:bodyDiv w:val="1"/>
      <w:marLeft w:val="0"/>
      <w:marRight w:val="0"/>
      <w:marTop w:val="0"/>
      <w:marBottom w:val="0"/>
      <w:divBdr>
        <w:top w:val="none" w:sz="0" w:space="0" w:color="auto"/>
        <w:left w:val="none" w:sz="0" w:space="0" w:color="auto"/>
        <w:bottom w:val="none" w:sz="0" w:space="0" w:color="auto"/>
        <w:right w:val="none" w:sz="0" w:space="0" w:color="auto"/>
      </w:divBdr>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393">
      <w:bodyDiv w:val="1"/>
      <w:marLeft w:val="0"/>
      <w:marRight w:val="0"/>
      <w:marTop w:val="0"/>
      <w:marBottom w:val="0"/>
      <w:divBdr>
        <w:top w:val="none" w:sz="0" w:space="0" w:color="auto"/>
        <w:left w:val="none" w:sz="0" w:space="0" w:color="auto"/>
        <w:bottom w:val="none" w:sz="0" w:space="0" w:color="auto"/>
        <w:right w:val="none" w:sz="0" w:space="0" w:color="auto"/>
      </w:divBdr>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137878">
      <w:bodyDiv w:val="1"/>
      <w:marLeft w:val="0"/>
      <w:marRight w:val="0"/>
      <w:marTop w:val="0"/>
      <w:marBottom w:val="0"/>
      <w:divBdr>
        <w:top w:val="none" w:sz="0" w:space="0" w:color="auto"/>
        <w:left w:val="none" w:sz="0" w:space="0" w:color="auto"/>
        <w:bottom w:val="none" w:sz="0" w:space="0" w:color="auto"/>
        <w:right w:val="none" w:sz="0" w:space="0" w:color="auto"/>
      </w:divBdr>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914975">
      <w:bodyDiv w:val="1"/>
      <w:marLeft w:val="0"/>
      <w:marRight w:val="0"/>
      <w:marTop w:val="0"/>
      <w:marBottom w:val="0"/>
      <w:divBdr>
        <w:top w:val="none" w:sz="0" w:space="0" w:color="auto"/>
        <w:left w:val="none" w:sz="0" w:space="0" w:color="auto"/>
        <w:bottom w:val="none" w:sz="0" w:space="0" w:color="auto"/>
        <w:right w:val="none" w:sz="0" w:space="0" w:color="auto"/>
      </w:divBdr>
    </w:div>
    <w:div w:id="365180540">
      <w:bodyDiv w:val="1"/>
      <w:marLeft w:val="0"/>
      <w:marRight w:val="0"/>
      <w:marTop w:val="0"/>
      <w:marBottom w:val="0"/>
      <w:divBdr>
        <w:top w:val="none" w:sz="0" w:space="0" w:color="auto"/>
        <w:left w:val="none" w:sz="0" w:space="0" w:color="auto"/>
        <w:bottom w:val="none" w:sz="0" w:space="0" w:color="auto"/>
        <w:right w:val="none" w:sz="0" w:space="0" w:color="auto"/>
      </w:divBdr>
      <w:divsChild>
        <w:div w:id="725836545">
          <w:marLeft w:val="0"/>
          <w:marRight w:val="0"/>
          <w:marTop w:val="0"/>
          <w:marBottom w:val="0"/>
          <w:divBdr>
            <w:top w:val="none" w:sz="0" w:space="0" w:color="auto"/>
            <w:left w:val="none" w:sz="0" w:space="0" w:color="auto"/>
            <w:bottom w:val="none" w:sz="0" w:space="0" w:color="auto"/>
            <w:right w:val="none" w:sz="0" w:space="0" w:color="auto"/>
          </w:divBdr>
        </w:div>
      </w:divsChild>
    </w:div>
    <w:div w:id="365523881">
      <w:bodyDiv w:val="1"/>
      <w:marLeft w:val="0"/>
      <w:marRight w:val="0"/>
      <w:marTop w:val="0"/>
      <w:marBottom w:val="0"/>
      <w:divBdr>
        <w:top w:val="none" w:sz="0" w:space="0" w:color="auto"/>
        <w:left w:val="none" w:sz="0" w:space="0" w:color="auto"/>
        <w:bottom w:val="none" w:sz="0" w:space="0" w:color="auto"/>
        <w:right w:val="none" w:sz="0" w:space="0" w:color="auto"/>
      </w:divBdr>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108154">
      <w:bodyDiv w:val="1"/>
      <w:marLeft w:val="0"/>
      <w:marRight w:val="0"/>
      <w:marTop w:val="0"/>
      <w:marBottom w:val="0"/>
      <w:divBdr>
        <w:top w:val="none" w:sz="0" w:space="0" w:color="auto"/>
        <w:left w:val="none" w:sz="0" w:space="0" w:color="auto"/>
        <w:bottom w:val="none" w:sz="0" w:space="0" w:color="auto"/>
        <w:right w:val="none" w:sz="0" w:space="0" w:color="auto"/>
      </w:divBdr>
    </w:div>
    <w:div w:id="370156049">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342782">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880209">
      <w:bodyDiv w:val="1"/>
      <w:marLeft w:val="0"/>
      <w:marRight w:val="0"/>
      <w:marTop w:val="0"/>
      <w:marBottom w:val="0"/>
      <w:divBdr>
        <w:top w:val="none" w:sz="0" w:space="0" w:color="auto"/>
        <w:left w:val="none" w:sz="0" w:space="0" w:color="auto"/>
        <w:bottom w:val="none" w:sz="0" w:space="0" w:color="auto"/>
        <w:right w:val="none" w:sz="0" w:space="0" w:color="auto"/>
      </w:divBdr>
    </w:div>
    <w:div w:id="373311517">
      <w:bodyDiv w:val="1"/>
      <w:marLeft w:val="0"/>
      <w:marRight w:val="0"/>
      <w:marTop w:val="0"/>
      <w:marBottom w:val="0"/>
      <w:divBdr>
        <w:top w:val="none" w:sz="0" w:space="0" w:color="auto"/>
        <w:left w:val="none" w:sz="0" w:space="0" w:color="auto"/>
        <w:bottom w:val="none" w:sz="0" w:space="0" w:color="auto"/>
        <w:right w:val="none" w:sz="0" w:space="0" w:color="auto"/>
      </w:divBdr>
    </w:div>
    <w:div w:id="374694000">
      <w:bodyDiv w:val="1"/>
      <w:marLeft w:val="0"/>
      <w:marRight w:val="0"/>
      <w:marTop w:val="0"/>
      <w:marBottom w:val="0"/>
      <w:divBdr>
        <w:top w:val="none" w:sz="0" w:space="0" w:color="auto"/>
        <w:left w:val="none" w:sz="0" w:space="0" w:color="auto"/>
        <w:bottom w:val="none" w:sz="0" w:space="0" w:color="auto"/>
        <w:right w:val="none" w:sz="0" w:space="0" w:color="auto"/>
      </w:divBdr>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323399">
      <w:bodyDiv w:val="1"/>
      <w:marLeft w:val="0"/>
      <w:marRight w:val="0"/>
      <w:marTop w:val="0"/>
      <w:marBottom w:val="0"/>
      <w:divBdr>
        <w:top w:val="none" w:sz="0" w:space="0" w:color="auto"/>
        <w:left w:val="none" w:sz="0" w:space="0" w:color="auto"/>
        <w:bottom w:val="none" w:sz="0" w:space="0" w:color="auto"/>
        <w:right w:val="none" w:sz="0" w:space="0" w:color="auto"/>
      </w:divBdr>
    </w:div>
    <w:div w:id="37666065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460">
      <w:bodyDiv w:val="1"/>
      <w:marLeft w:val="0"/>
      <w:marRight w:val="0"/>
      <w:marTop w:val="0"/>
      <w:marBottom w:val="0"/>
      <w:divBdr>
        <w:top w:val="none" w:sz="0" w:space="0" w:color="auto"/>
        <w:left w:val="none" w:sz="0" w:space="0" w:color="auto"/>
        <w:bottom w:val="none" w:sz="0" w:space="0" w:color="auto"/>
        <w:right w:val="none" w:sz="0" w:space="0" w:color="auto"/>
      </w:divBdr>
    </w:div>
    <w:div w:id="377319144">
      <w:bodyDiv w:val="1"/>
      <w:marLeft w:val="0"/>
      <w:marRight w:val="0"/>
      <w:marTop w:val="0"/>
      <w:marBottom w:val="0"/>
      <w:divBdr>
        <w:top w:val="none" w:sz="0" w:space="0" w:color="auto"/>
        <w:left w:val="none" w:sz="0" w:space="0" w:color="auto"/>
        <w:bottom w:val="none" w:sz="0" w:space="0" w:color="auto"/>
        <w:right w:val="none" w:sz="0" w:space="0" w:color="auto"/>
      </w:divBdr>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326014">
      <w:bodyDiv w:val="1"/>
      <w:marLeft w:val="0"/>
      <w:marRight w:val="0"/>
      <w:marTop w:val="0"/>
      <w:marBottom w:val="0"/>
      <w:divBdr>
        <w:top w:val="none" w:sz="0" w:space="0" w:color="auto"/>
        <w:left w:val="none" w:sz="0" w:space="0" w:color="auto"/>
        <w:bottom w:val="none" w:sz="0" w:space="0" w:color="auto"/>
        <w:right w:val="none" w:sz="0" w:space="0" w:color="auto"/>
      </w:divBdr>
    </w:div>
    <w:div w:id="379331815">
      <w:bodyDiv w:val="1"/>
      <w:marLeft w:val="0"/>
      <w:marRight w:val="0"/>
      <w:marTop w:val="0"/>
      <w:marBottom w:val="0"/>
      <w:divBdr>
        <w:top w:val="none" w:sz="0" w:space="0" w:color="auto"/>
        <w:left w:val="none" w:sz="0" w:space="0" w:color="auto"/>
        <w:bottom w:val="none" w:sz="0" w:space="0" w:color="auto"/>
        <w:right w:val="none" w:sz="0" w:space="0" w:color="auto"/>
      </w:divBdr>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0977836">
      <w:bodyDiv w:val="1"/>
      <w:marLeft w:val="0"/>
      <w:marRight w:val="0"/>
      <w:marTop w:val="0"/>
      <w:marBottom w:val="0"/>
      <w:divBdr>
        <w:top w:val="none" w:sz="0" w:space="0" w:color="auto"/>
        <w:left w:val="none" w:sz="0" w:space="0" w:color="auto"/>
        <w:bottom w:val="none" w:sz="0" w:space="0" w:color="auto"/>
        <w:right w:val="none" w:sz="0" w:space="0" w:color="auto"/>
      </w:divBdr>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537621">
      <w:bodyDiv w:val="1"/>
      <w:marLeft w:val="0"/>
      <w:marRight w:val="0"/>
      <w:marTop w:val="0"/>
      <w:marBottom w:val="0"/>
      <w:divBdr>
        <w:top w:val="none" w:sz="0" w:space="0" w:color="auto"/>
        <w:left w:val="none" w:sz="0" w:space="0" w:color="auto"/>
        <w:bottom w:val="none" w:sz="0" w:space="0" w:color="auto"/>
        <w:right w:val="none" w:sz="0" w:space="0" w:color="auto"/>
      </w:divBdr>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90452">
      <w:bodyDiv w:val="1"/>
      <w:marLeft w:val="0"/>
      <w:marRight w:val="0"/>
      <w:marTop w:val="0"/>
      <w:marBottom w:val="0"/>
      <w:divBdr>
        <w:top w:val="none" w:sz="0" w:space="0" w:color="auto"/>
        <w:left w:val="none" w:sz="0" w:space="0" w:color="auto"/>
        <w:bottom w:val="none" w:sz="0" w:space="0" w:color="auto"/>
        <w:right w:val="none" w:sz="0" w:space="0" w:color="auto"/>
      </w:divBdr>
    </w:div>
    <w:div w:id="393697680">
      <w:bodyDiv w:val="1"/>
      <w:marLeft w:val="0"/>
      <w:marRight w:val="0"/>
      <w:marTop w:val="0"/>
      <w:marBottom w:val="0"/>
      <w:divBdr>
        <w:top w:val="none" w:sz="0" w:space="0" w:color="auto"/>
        <w:left w:val="none" w:sz="0" w:space="0" w:color="auto"/>
        <w:bottom w:val="none" w:sz="0" w:space="0" w:color="auto"/>
        <w:right w:val="none" w:sz="0" w:space="0" w:color="auto"/>
      </w:divBdr>
    </w:div>
    <w:div w:id="393940532">
      <w:bodyDiv w:val="1"/>
      <w:marLeft w:val="0"/>
      <w:marRight w:val="0"/>
      <w:marTop w:val="0"/>
      <w:marBottom w:val="0"/>
      <w:divBdr>
        <w:top w:val="none" w:sz="0" w:space="0" w:color="auto"/>
        <w:left w:val="none" w:sz="0" w:space="0" w:color="auto"/>
        <w:bottom w:val="none" w:sz="0" w:space="0" w:color="auto"/>
        <w:right w:val="none" w:sz="0" w:space="0" w:color="auto"/>
      </w:divBdr>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6365875">
      <w:bodyDiv w:val="1"/>
      <w:marLeft w:val="0"/>
      <w:marRight w:val="0"/>
      <w:marTop w:val="0"/>
      <w:marBottom w:val="0"/>
      <w:divBdr>
        <w:top w:val="none" w:sz="0" w:space="0" w:color="auto"/>
        <w:left w:val="none" w:sz="0" w:space="0" w:color="auto"/>
        <w:bottom w:val="none" w:sz="0" w:space="0" w:color="auto"/>
        <w:right w:val="none" w:sz="0" w:space="0" w:color="auto"/>
      </w:divBdr>
    </w:div>
    <w:div w:id="397048373">
      <w:bodyDiv w:val="1"/>
      <w:marLeft w:val="0"/>
      <w:marRight w:val="0"/>
      <w:marTop w:val="0"/>
      <w:marBottom w:val="0"/>
      <w:divBdr>
        <w:top w:val="none" w:sz="0" w:space="0" w:color="auto"/>
        <w:left w:val="none" w:sz="0" w:space="0" w:color="auto"/>
        <w:bottom w:val="none" w:sz="0" w:space="0" w:color="auto"/>
        <w:right w:val="none" w:sz="0" w:space="0" w:color="auto"/>
      </w:divBdr>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176031">
      <w:bodyDiv w:val="1"/>
      <w:marLeft w:val="0"/>
      <w:marRight w:val="0"/>
      <w:marTop w:val="0"/>
      <w:marBottom w:val="0"/>
      <w:divBdr>
        <w:top w:val="none" w:sz="0" w:space="0" w:color="auto"/>
        <w:left w:val="none" w:sz="0" w:space="0" w:color="auto"/>
        <w:bottom w:val="none" w:sz="0" w:space="0" w:color="auto"/>
        <w:right w:val="none" w:sz="0" w:space="0" w:color="auto"/>
      </w:divBdr>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07920">
      <w:bodyDiv w:val="1"/>
      <w:marLeft w:val="0"/>
      <w:marRight w:val="0"/>
      <w:marTop w:val="0"/>
      <w:marBottom w:val="0"/>
      <w:divBdr>
        <w:top w:val="none" w:sz="0" w:space="0" w:color="auto"/>
        <w:left w:val="none" w:sz="0" w:space="0" w:color="auto"/>
        <w:bottom w:val="none" w:sz="0" w:space="0" w:color="auto"/>
        <w:right w:val="none" w:sz="0" w:space="0" w:color="auto"/>
      </w:divBdr>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9886">
      <w:bodyDiv w:val="1"/>
      <w:marLeft w:val="0"/>
      <w:marRight w:val="0"/>
      <w:marTop w:val="0"/>
      <w:marBottom w:val="0"/>
      <w:divBdr>
        <w:top w:val="none" w:sz="0" w:space="0" w:color="auto"/>
        <w:left w:val="none" w:sz="0" w:space="0" w:color="auto"/>
        <w:bottom w:val="none" w:sz="0" w:space="0" w:color="auto"/>
        <w:right w:val="none" w:sz="0" w:space="0" w:color="auto"/>
      </w:divBdr>
    </w:div>
    <w:div w:id="403796365">
      <w:bodyDiv w:val="1"/>
      <w:marLeft w:val="0"/>
      <w:marRight w:val="0"/>
      <w:marTop w:val="0"/>
      <w:marBottom w:val="0"/>
      <w:divBdr>
        <w:top w:val="none" w:sz="0" w:space="0" w:color="auto"/>
        <w:left w:val="none" w:sz="0" w:space="0" w:color="auto"/>
        <w:bottom w:val="none" w:sz="0" w:space="0" w:color="auto"/>
        <w:right w:val="none" w:sz="0" w:space="0" w:color="auto"/>
      </w:divBdr>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5803747">
      <w:bodyDiv w:val="1"/>
      <w:marLeft w:val="0"/>
      <w:marRight w:val="0"/>
      <w:marTop w:val="0"/>
      <w:marBottom w:val="0"/>
      <w:divBdr>
        <w:top w:val="none" w:sz="0" w:space="0" w:color="auto"/>
        <w:left w:val="none" w:sz="0" w:space="0" w:color="auto"/>
        <w:bottom w:val="none" w:sz="0" w:space="0" w:color="auto"/>
        <w:right w:val="none" w:sz="0" w:space="0" w:color="auto"/>
      </w:divBdr>
    </w:div>
    <w:div w:id="405881342">
      <w:bodyDiv w:val="1"/>
      <w:marLeft w:val="0"/>
      <w:marRight w:val="0"/>
      <w:marTop w:val="0"/>
      <w:marBottom w:val="0"/>
      <w:divBdr>
        <w:top w:val="none" w:sz="0" w:space="0" w:color="auto"/>
        <w:left w:val="none" w:sz="0" w:space="0" w:color="auto"/>
        <w:bottom w:val="none" w:sz="0" w:space="0" w:color="auto"/>
        <w:right w:val="none" w:sz="0" w:space="0" w:color="auto"/>
      </w:divBdr>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010580">
      <w:bodyDiv w:val="1"/>
      <w:marLeft w:val="0"/>
      <w:marRight w:val="0"/>
      <w:marTop w:val="0"/>
      <w:marBottom w:val="0"/>
      <w:divBdr>
        <w:top w:val="none" w:sz="0" w:space="0" w:color="auto"/>
        <w:left w:val="none" w:sz="0" w:space="0" w:color="auto"/>
        <w:bottom w:val="none" w:sz="0" w:space="0" w:color="auto"/>
        <w:right w:val="none" w:sz="0" w:space="0" w:color="auto"/>
      </w:divBdr>
      <w:divsChild>
        <w:div w:id="1873111768">
          <w:marLeft w:val="0"/>
          <w:marRight w:val="0"/>
          <w:marTop w:val="0"/>
          <w:marBottom w:val="0"/>
          <w:divBdr>
            <w:top w:val="none" w:sz="0" w:space="0" w:color="auto"/>
            <w:left w:val="none" w:sz="0" w:space="0" w:color="auto"/>
            <w:bottom w:val="none" w:sz="0" w:space="0" w:color="auto"/>
            <w:right w:val="none" w:sz="0" w:space="0" w:color="auto"/>
          </w:divBdr>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659618">
      <w:bodyDiv w:val="1"/>
      <w:marLeft w:val="0"/>
      <w:marRight w:val="0"/>
      <w:marTop w:val="0"/>
      <w:marBottom w:val="0"/>
      <w:divBdr>
        <w:top w:val="none" w:sz="0" w:space="0" w:color="auto"/>
        <w:left w:val="none" w:sz="0" w:space="0" w:color="auto"/>
        <w:bottom w:val="none" w:sz="0" w:space="0" w:color="auto"/>
        <w:right w:val="none" w:sz="0" w:space="0" w:color="auto"/>
      </w:divBdr>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901901">
      <w:bodyDiv w:val="1"/>
      <w:marLeft w:val="0"/>
      <w:marRight w:val="0"/>
      <w:marTop w:val="0"/>
      <w:marBottom w:val="0"/>
      <w:divBdr>
        <w:top w:val="none" w:sz="0" w:space="0" w:color="auto"/>
        <w:left w:val="none" w:sz="0" w:space="0" w:color="auto"/>
        <w:bottom w:val="none" w:sz="0" w:space="0" w:color="auto"/>
        <w:right w:val="none" w:sz="0" w:space="0" w:color="auto"/>
      </w:divBdr>
      <w:divsChild>
        <w:div w:id="1798448386">
          <w:marLeft w:val="0"/>
          <w:marRight w:val="0"/>
          <w:marTop w:val="0"/>
          <w:marBottom w:val="0"/>
          <w:divBdr>
            <w:top w:val="none" w:sz="0" w:space="0" w:color="auto"/>
            <w:left w:val="none" w:sz="0" w:space="0" w:color="auto"/>
            <w:bottom w:val="none" w:sz="0" w:space="0" w:color="auto"/>
            <w:right w:val="none" w:sz="0" w:space="0" w:color="auto"/>
          </w:divBdr>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5715875">
      <w:bodyDiv w:val="1"/>
      <w:marLeft w:val="0"/>
      <w:marRight w:val="0"/>
      <w:marTop w:val="0"/>
      <w:marBottom w:val="0"/>
      <w:divBdr>
        <w:top w:val="none" w:sz="0" w:space="0" w:color="auto"/>
        <w:left w:val="none" w:sz="0" w:space="0" w:color="auto"/>
        <w:bottom w:val="none" w:sz="0" w:space="0" w:color="auto"/>
        <w:right w:val="none" w:sz="0" w:space="0" w:color="auto"/>
      </w:divBdr>
    </w:div>
    <w:div w:id="417139023">
      <w:bodyDiv w:val="1"/>
      <w:marLeft w:val="0"/>
      <w:marRight w:val="0"/>
      <w:marTop w:val="0"/>
      <w:marBottom w:val="0"/>
      <w:divBdr>
        <w:top w:val="none" w:sz="0" w:space="0" w:color="auto"/>
        <w:left w:val="none" w:sz="0" w:space="0" w:color="auto"/>
        <w:bottom w:val="none" w:sz="0" w:space="0" w:color="auto"/>
        <w:right w:val="none" w:sz="0" w:space="0" w:color="auto"/>
      </w:divBdr>
    </w:div>
    <w:div w:id="417603857">
      <w:bodyDiv w:val="1"/>
      <w:marLeft w:val="0"/>
      <w:marRight w:val="0"/>
      <w:marTop w:val="0"/>
      <w:marBottom w:val="0"/>
      <w:divBdr>
        <w:top w:val="none" w:sz="0" w:space="0" w:color="auto"/>
        <w:left w:val="none" w:sz="0" w:space="0" w:color="auto"/>
        <w:bottom w:val="none" w:sz="0" w:space="0" w:color="auto"/>
        <w:right w:val="none" w:sz="0" w:space="0" w:color="auto"/>
      </w:divBdr>
    </w:div>
    <w:div w:id="418260741">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871791">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9329606">
      <w:bodyDiv w:val="1"/>
      <w:marLeft w:val="0"/>
      <w:marRight w:val="0"/>
      <w:marTop w:val="0"/>
      <w:marBottom w:val="0"/>
      <w:divBdr>
        <w:top w:val="none" w:sz="0" w:space="0" w:color="auto"/>
        <w:left w:val="none" w:sz="0" w:space="0" w:color="auto"/>
        <w:bottom w:val="none" w:sz="0" w:space="0" w:color="auto"/>
        <w:right w:val="none" w:sz="0" w:space="0" w:color="auto"/>
      </w:divBdr>
    </w:div>
    <w:div w:id="419525892">
      <w:bodyDiv w:val="1"/>
      <w:marLeft w:val="0"/>
      <w:marRight w:val="0"/>
      <w:marTop w:val="0"/>
      <w:marBottom w:val="0"/>
      <w:divBdr>
        <w:top w:val="none" w:sz="0" w:space="0" w:color="auto"/>
        <w:left w:val="none" w:sz="0" w:space="0" w:color="auto"/>
        <w:bottom w:val="none" w:sz="0" w:space="0" w:color="auto"/>
        <w:right w:val="none" w:sz="0" w:space="0" w:color="auto"/>
      </w:divBdr>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3650512">
      <w:bodyDiv w:val="1"/>
      <w:marLeft w:val="0"/>
      <w:marRight w:val="0"/>
      <w:marTop w:val="0"/>
      <w:marBottom w:val="0"/>
      <w:divBdr>
        <w:top w:val="none" w:sz="0" w:space="0" w:color="auto"/>
        <w:left w:val="none" w:sz="0" w:space="0" w:color="auto"/>
        <w:bottom w:val="none" w:sz="0" w:space="0" w:color="auto"/>
        <w:right w:val="none" w:sz="0" w:space="0" w:color="auto"/>
      </w:divBdr>
    </w:div>
    <w:div w:id="424040594">
      <w:bodyDiv w:val="1"/>
      <w:marLeft w:val="0"/>
      <w:marRight w:val="0"/>
      <w:marTop w:val="0"/>
      <w:marBottom w:val="0"/>
      <w:divBdr>
        <w:top w:val="none" w:sz="0" w:space="0" w:color="auto"/>
        <w:left w:val="none" w:sz="0" w:space="0" w:color="auto"/>
        <w:bottom w:val="none" w:sz="0" w:space="0" w:color="auto"/>
        <w:right w:val="none" w:sz="0" w:space="0" w:color="auto"/>
      </w:divBdr>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882337">
      <w:bodyDiv w:val="1"/>
      <w:marLeft w:val="0"/>
      <w:marRight w:val="0"/>
      <w:marTop w:val="0"/>
      <w:marBottom w:val="0"/>
      <w:divBdr>
        <w:top w:val="none" w:sz="0" w:space="0" w:color="auto"/>
        <w:left w:val="none" w:sz="0" w:space="0" w:color="auto"/>
        <w:bottom w:val="none" w:sz="0" w:space="0" w:color="auto"/>
        <w:right w:val="none" w:sz="0" w:space="0" w:color="auto"/>
      </w:divBdr>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9218">
      <w:bodyDiv w:val="1"/>
      <w:marLeft w:val="0"/>
      <w:marRight w:val="0"/>
      <w:marTop w:val="0"/>
      <w:marBottom w:val="0"/>
      <w:divBdr>
        <w:top w:val="none" w:sz="0" w:space="0" w:color="auto"/>
        <w:left w:val="none" w:sz="0" w:space="0" w:color="auto"/>
        <w:bottom w:val="none" w:sz="0" w:space="0" w:color="auto"/>
        <w:right w:val="none" w:sz="0" w:space="0" w:color="auto"/>
      </w:divBdr>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899963">
      <w:bodyDiv w:val="1"/>
      <w:marLeft w:val="0"/>
      <w:marRight w:val="0"/>
      <w:marTop w:val="0"/>
      <w:marBottom w:val="0"/>
      <w:divBdr>
        <w:top w:val="none" w:sz="0" w:space="0" w:color="auto"/>
        <w:left w:val="none" w:sz="0" w:space="0" w:color="auto"/>
        <w:bottom w:val="none" w:sz="0" w:space="0" w:color="auto"/>
        <w:right w:val="none" w:sz="0" w:space="0" w:color="auto"/>
      </w:divBdr>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1438556">
      <w:bodyDiv w:val="1"/>
      <w:marLeft w:val="0"/>
      <w:marRight w:val="0"/>
      <w:marTop w:val="0"/>
      <w:marBottom w:val="0"/>
      <w:divBdr>
        <w:top w:val="none" w:sz="0" w:space="0" w:color="auto"/>
        <w:left w:val="none" w:sz="0" w:space="0" w:color="auto"/>
        <w:bottom w:val="none" w:sz="0" w:space="0" w:color="auto"/>
        <w:right w:val="none" w:sz="0" w:space="0" w:color="auto"/>
      </w:divBdr>
    </w:div>
    <w:div w:id="431974179">
      <w:bodyDiv w:val="1"/>
      <w:marLeft w:val="0"/>
      <w:marRight w:val="0"/>
      <w:marTop w:val="0"/>
      <w:marBottom w:val="0"/>
      <w:divBdr>
        <w:top w:val="none" w:sz="0" w:space="0" w:color="auto"/>
        <w:left w:val="none" w:sz="0" w:space="0" w:color="auto"/>
        <w:bottom w:val="none" w:sz="0" w:space="0" w:color="auto"/>
        <w:right w:val="none" w:sz="0" w:space="0" w:color="auto"/>
      </w:divBdr>
    </w:div>
    <w:div w:id="432287478">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443358">
      <w:bodyDiv w:val="1"/>
      <w:marLeft w:val="0"/>
      <w:marRight w:val="0"/>
      <w:marTop w:val="0"/>
      <w:marBottom w:val="0"/>
      <w:divBdr>
        <w:top w:val="none" w:sz="0" w:space="0" w:color="auto"/>
        <w:left w:val="none" w:sz="0" w:space="0" w:color="auto"/>
        <w:bottom w:val="none" w:sz="0" w:space="0" w:color="auto"/>
        <w:right w:val="none" w:sz="0" w:space="0" w:color="auto"/>
      </w:divBdr>
    </w:div>
    <w:div w:id="434516306">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366238">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6100163">
      <w:bodyDiv w:val="1"/>
      <w:marLeft w:val="0"/>
      <w:marRight w:val="0"/>
      <w:marTop w:val="0"/>
      <w:marBottom w:val="0"/>
      <w:divBdr>
        <w:top w:val="none" w:sz="0" w:space="0" w:color="auto"/>
        <w:left w:val="none" w:sz="0" w:space="0" w:color="auto"/>
        <w:bottom w:val="none" w:sz="0" w:space="0" w:color="auto"/>
        <w:right w:val="none" w:sz="0" w:space="0" w:color="auto"/>
      </w:divBdr>
    </w:div>
    <w:div w:id="436216237">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066144">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9035140">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033232">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0759186">
      <w:bodyDiv w:val="1"/>
      <w:marLeft w:val="0"/>
      <w:marRight w:val="0"/>
      <w:marTop w:val="0"/>
      <w:marBottom w:val="0"/>
      <w:divBdr>
        <w:top w:val="none" w:sz="0" w:space="0" w:color="auto"/>
        <w:left w:val="none" w:sz="0" w:space="0" w:color="auto"/>
        <w:bottom w:val="none" w:sz="0" w:space="0" w:color="auto"/>
        <w:right w:val="none" w:sz="0" w:space="0" w:color="auto"/>
      </w:divBdr>
    </w:div>
    <w:div w:id="441846197">
      <w:bodyDiv w:val="1"/>
      <w:marLeft w:val="0"/>
      <w:marRight w:val="0"/>
      <w:marTop w:val="0"/>
      <w:marBottom w:val="0"/>
      <w:divBdr>
        <w:top w:val="none" w:sz="0" w:space="0" w:color="auto"/>
        <w:left w:val="none" w:sz="0" w:space="0" w:color="auto"/>
        <w:bottom w:val="none" w:sz="0" w:space="0" w:color="auto"/>
        <w:right w:val="none" w:sz="0" w:space="0" w:color="auto"/>
      </w:divBdr>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2187105">
      <w:bodyDiv w:val="1"/>
      <w:marLeft w:val="0"/>
      <w:marRight w:val="0"/>
      <w:marTop w:val="0"/>
      <w:marBottom w:val="0"/>
      <w:divBdr>
        <w:top w:val="none" w:sz="0" w:space="0" w:color="auto"/>
        <w:left w:val="none" w:sz="0" w:space="0" w:color="auto"/>
        <w:bottom w:val="none" w:sz="0" w:space="0" w:color="auto"/>
        <w:right w:val="none" w:sz="0" w:space="0" w:color="auto"/>
      </w:divBdr>
    </w:div>
    <w:div w:id="443887478">
      <w:bodyDiv w:val="1"/>
      <w:marLeft w:val="0"/>
      <w:marRight w:val="0"/>
      <w:marTop w:val="0"/>
      <w:marBottom w:val="0"/>
      <w:divBdr>
        <w:top w:val="none" w:sz="0" w:space="0" w:color="auto"/>
        <w:left w:val="none" w:sz="0" w:space="0" w:color="auto"/>
        <w:bottom w:val="none" w:sz="0" w:space="0" w:color="auto"/>
        <w:right w:val="none" w:sz="0" w:space="0" w:color="auto"/>
      </w:divBdr>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665542">
      <w:bodyDiv w:val="1"/>
      <w:marLeft w:val="0"/>
      <w:marRight w:val="0"/>
      <w:marTop w:val="0"/>
      <w:marBottom w:val="0"/>
      <w:divBdr>
        <w:top w:val="none" w:sz="0" w:space="0" w:color="auto"/>
        <w:left w:val="none" w:sz="0" w:space="0" w:color="auto"/>
        <w:bottom w:val="none" w:sz="0" w:space="0" w:color="auto"/>
        <w:right w:val="none" w:sz="0" w:space="0" w:color="auto"/>
      </w:divBdr>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629280">
      <w:bodyDiv w:val="1"/>
      <w:marLeft w:val="0"/>
      <w:marRight w:val="0"/>
      <w:marTop w:val="0"/>
      <w:marBottom w:val="0"/>
      <w:divBdr>
        <w:top w:val="none" w:sz="0" w:space="0" w:color="auto"/>
        <w:left w:val="none" w:sz="0" w:space="0" w:color="auto"/>
        <w:bottom w:val="none" w:sz="0" w:space="0" w:color="auto"/>
        <w:right w:val="none" w:sz="0" w:space="0" w:color="auto"/>
      </w:divBdr>
    </w:div>
    <w:div w:id="446968984">
      <w:bodyDiv w:val="1"/>
      <w:marLeft w:val="0"/>
      <w:marRight w:val="0"/>
      <w:marTop w:val="0"/>
      <w:marBottom w:val="0"/>
      <w:divBdr>
        <w:top w:val="none" w:sz="0" w:space="0" w:color="auto"/>
        <w:left w:val="none" w:sz="0" w:space="0" w:color="auto"/>
        <w:bottom w:val="none" w:sz="0" w:space="0" w:color="auto"/>
        <w:right w:val="none" w:sz="0" w:space="0" w:color="auto"/>
      </w:divBdr>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550915">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0713500">
      <w:bodyDiv w:val="1"/>
      <w:marLeft w:val="0"/>
      <w:marRight w:val="0"/>
      <w:marTop w:val="0"/>
      <w:marBottom w:val="0"/>
      <w:divBdr>
        <w:top w:val="none" w:sz="0" w:space="0" w:color="auto"/>
        <w:left w:val="none" w:sz="0" w:space="0" w:color="auto"/>
        <w:bottom w:val="none" w:sz="0" w:space="0" w:color="auto"/>
        <w:right w:val="none" w:sz="0" w:space="0" w:color="auto"/>
      </w:divBdr>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55223">
      <w:bodyDiv w:val="1"/>
      <w:marLeft w:val="0"/>
      <w:marRight w:val="0"/>
      <w:marTop w:val="0"/>
      <w:marBottom w:val="0"/>
      <w:divBdr>
        <w:top w:val="none" w:sz="0" w:space="0" w:color="auto"/>
        <w:left w:val="none" w:sz="0" w:space="0" w:color="auto"/>
        <w:bottom w:val="none" w:sz="0" w:space="0" w:color="auto"/>
        <w:right w:val="none" w:sz="0" w:space="0" w:color="auto"/>
      </w:divBdr>
    </w:div>
    <w:div w:id="451941618">
      <w:bodyDiv w:val="1"/>
      <w:marLeft w:val="0"/>
      <w:marRight w:val="0"/>
      <w:marTop w:val="0"/>
      <w:marBottom w:val="0"/>
      <w:divBdr>
        <w:top w:val="none" w:sz="0" w:space="0" w:color="auto"/>
        <w:left w:val="none" w:sz="0" w:space="0" w:color="auto"/>
        <w:bottom w:val="none" w:sz="0" w:space="0" w:color="auto"/>
        <w:right w:val="none" w:sz="0" w:space="0" w:color="auto"/>
      </w:divBdr>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965">
      <w:bodyDiv w:val="1"/>
      <w:marLeft w:val="0"/>
      <w:marRight w:val="0"/>
      <w:marTop w:val="0"/>
      <w:marBottom w:val="0"/>
      <w:divBdr>
        <w:top w:val="none" w:sz="0" w:space="0" w:color="auto"/>
        <w:left w:val="none" w:sz="0" w:space="0" w:color="auto"/>
        <w:bottom w:val="none" w:sz="0" w:space="0" w:color="auto"/>
        <w:right w:val="none" w:sz="0" w:space="0" w:color="auto"/>
      </w:divBdr>
    </w:div>
    <w:div w:id="454251826">
      <w:bodyDiv w:val="1"/>
      <w:marLeft w:val="0"/>
      <w:marRight w:val="0"/>
      <w:marTop w:val="0"/>
      <w:marBottom w:val="0"/>
      <w:divBdr>
        <w:top w:val="none" w:sz="0" w:space="0" w:color="auto"/>
        <w:left w:val="none" w:sz="0" w:space="0" w:color="auto"/>
        <w:bottom w:val="none" w:sz="0" w:space="0" w:color="auto"/>
        <w:right w:val="none" w:sz="0" w:space="0" w:color="auto"/>
      </w:divBdr>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838266">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5877260">
      <w:bodyDiv w:val="1"/>
      <w:marLeft w:val="0"/>
      <w:marRight w:val="0"/>
      <w:marTop w:val="0"/>
      <w:marBottom w:val="0"/>
      <w:divBdr>
        <w:top w:val="none" w:sz="0" w:space="0" w:color="auto"/>
        <w:left w:val="none" w:sz="0" w:space="0" w:color="auto"/>
        <w:bottom w:val="none" w:sz="0" w:space="0" w:color="auto"/>
        <w:right w:val="none" w:sz="0" w:space="0" w:color="auto"/>
      </w:divBdr>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57728581">
      <w:bodyDiv w:val="1"/>
      <w:marLeft w:val="0"/>
      <w:marRight w:val="0"/>
      <w:marTop w:val="0"/>
      <w:marBottom w:val="0"/>
      <w:divBdr>
        <w:top w:val="none" w:sz="0" w:space="0" w:color="auto"/>
        <w:left w:val="none" w:sz="0" w:space="0" w:color="auto"/>
        <w:bottom w:val="none" w:sz="0" w:space="0" w:color="auto"/>
        <w:right w:val="none" w:sz="0" w:space="0" w:color="auto"/>
      </w:divBdr>
      <w:divsChild>
        <w:div w:id="1729256200">
          <w:marLeft w:val="0"/>
          <w:marRight w:val="0"/>
          <w:marTop w:val="0"/>
          <w:marBottom w:val="0"/>
          <w:divBdr>
            <w:top w:val="none" w:sz="0" w:space="0" w:color="auto"/>
            <w:left w:val="none" w:sz="0" w:space="0" w:color="auto"/>
            <w:bottom w:val="none" w:sz="0" w:space="0" w:color="auto"/>
            <w:right w:val="none" w:sz="0" w:space="0" w:color="auto"/>
          </w:divBdr>
        </w:div>
        <w:div w:id="1329747040">
          <w:marLeft w:val="0"/>
          <w:marRight w:val="0"/>
          <w:marTop w:val="0"/>
          <w:marBottom w:val="0"/>
          <w:divBdr>
            <w:top w:val="none" w:sz="0" w:space="0" w:color="auto"/>
            <w:left w:val="none" w:sz="0" w:space="0" w:color="auto"/>
            <w:bottom w:val="none" w:sz="0" w:space="0" w:color="auto"/>
            <w:right w:val="none" w:sz="0" w:space="0" w:color="auto"/>
          </w:divBdr>
          <w:divsChild>
            <w:div w:id="802119749">
              <w:marLeft w:val="0"/>
              <w:marRight w:val="0"/>
              <w:marTop w:val="0"/>
              <w:marBottom w:val="0"/>
              <w:divBdr>
                <w:top w:val="none" w:sz="0" w:space="0" w:color="auto"/>
                <w:left w:val="none" w:sz="0" w:space="0" w:color="auto"/>
                <w:bottom w:val="none" w:sz="0" w:space="0" w:color="auto"/>
                <w:right w:val="none" w:sz="0" w:space="0" w:color="auto"/>
              </w:divBdr>
              <w:divsChild>
                <w:div w:id="1398161396">
                  <w:marLeft w:val="0"/>
                  <w:marRight w:val="0"/>
                  <w:marTop w:val="0"/>
                  <w:marBottom w:val="0"/>
                  <w:divBdr>
                    <w:top w:val="none" w:sz="0" w:space="0" w:color="auto"/>
                    <w:left w:val="none" w:sz="0" w:space="0" w:color="auto"/>
                    <w:bottom w:val="none" w:sz="0" w:space="0" w:color="auto"/>
                    <w:right w:val="none" w:sz="0" w:space="0" w:color="auto"/>
                  </w:divBdr>
                </w:div>
                <w:div w:id="98991134">
                  <w:marLeft w:val="0"/>
                  <w:marRight w:val="0"/>
                  <w:marTop w:val="0"/>
                  <w:marBottom w:val="0"/>
                  <w:divBdr>
                    <w:top w:val="none" w:sz="0" w:space="0" w:color="auto"/>
                    <w:left w:val="none" w:sz="0" w:space="0" w:color="auto"/>
                    <w:bottom w:val="none" w:sz="0" w:space="0" w:color="auto"/>
                    <w:right w:val="none" w:sz="0" w:space="0" w:color="auto"/>
                  </w:divBdr>
                  <w:divsChild>
                    <w:div w:id="191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8108600">
      <w:bodyDiv w:val="1"/>
      <w:marLeft w:val="0"/>
      <w:marRight w:val="0"/>
      <w:marTop w:val="0"/>
      <w:marBottom w:val="0"/>
      <w:divBdr>
        <w:top w:val="none" w:sz="0" w:space="0" w:color="auto"/>
        <w:left w:val="none" w:sz="0" w:space="0" w:color="auto"/>
        <w:bottom w:val="none" w:sz="0" w:space="0" w:color="auto"/>
        <w:right w:val="none" w:sz="0" w:space="0" w:color="auto"/>
      </w:divBdr>
    </w:div>
    <w:div w:id="458693144">
      <w:bodyDiv w:val="1"/>
      <w:marLeft w:val="0"/>
      <w:marRight w:val="0"/>
      <w:marTop w:val="0"/>
      <w:marBottom w:val="0"/>
      <w:divBdr>
        <w:top w:val="none" w:sz="0" w:space="0" w:color="auto"/>
        <w:left w:val="none" w:sz="0" w:space="0" w:color="auto"/>
        <w:bottom w:val="none" w:sz="0" w:space="0" w:color="auto"/>
        <w:right w:val="none" w:sz="0" w:space="0" w:color="auto"/>
      </w:divBdr>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084">
      <w:bodyDiv w:val="1"/>
      <w:marLeft w:val="0"/>
      <w:marRight w:val="0"/>
      <w:marTop w:val="0"/>
      <w:marBottom w:val="0"/>
      <w:divBdr>
        <w:top w:val="none" w:sz="0" w:space="0" w:color="auto"/>
        <w:left w:val="none" w:sz="0" w:space="0" w:color="auto"/>
        <w:bottom w:val="none" w:sz="0" w:space="0" w:color="auto"/>
        <w:right w:val="none" w:sz="0" w:space="0" w:color="auto"/>
      </w:divBdr>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3621671">
      <w:bodyDiv w:val="1"/>
      <w:marLeft w:val="0"/>
      <w:marRight w:val="0"/>
      <w:marTop w:val="0"/>
      <w:marBottom w:val="0"/>
      <w:divBdr>
        <w:top w:val="none" w:sz="0" w:space="0" w:color="auto"/>
        <w:left w:val="none" w:sz="0" w:space="0" w:color="auto"/>
        <w:bottom w:val="none" w:sz="0" w:space="0" w:color="auto"/>
        <w:right w:val="none" w:sz="0" w:space="0" w:color="auto"/>
      </w:divBdr>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079735">
      <w:bodyDiv w:val="1"/>
      <w:marLeft w:val="0"/>
      <w:marRight w:val="0"/>
      <w:marTop w:val="0"/>
      <w:marBottom w:val="0"/>
      <w:divBdr>
        <w:top w:val="none" w:sz="0" w:space="0" w:color="auto"/>
        <w:left w:val="none" w:sz="0" w:space="0" w:color="auto"/>
        <w:bottom w:val="none" w:sz="0" w:space="0" w:color="auto"/>
        <w:right w:val="none" w:sz="0" w:space="0" w:color="auto"/>
      </w:divBdr>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5660451">
      <w:bodyDiv w:val="1"/>
      <w:marLeft w:val="0"/>
      <w:marRight w:val="0"/>
      <w:marTop w:val="0"/>
      <w:marBottom w:val="0"/>
      <w:divBdr>
        <w:top w:val="none" w:sz="0" w:space="0" w:color="auto"/>
        <w:left w:val="none" w:sz="0" w:space="0" w:color="auto"/>
        <w:bottom w:val="none" w:sz="0" w:space="0" w:color="auto"/>
        <w:right w:val="none" w:sz="0" w:space="0" w:color="auto"/>
      </w:divBdr>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507567">
      <w:bodyDiv w:val="1"/>
      <w:marLeft w:val="0"/>
      <w:marRight w:val="0"/>
      <w:marTop w:val="0"/>
      <w:marBottom w:val="0"/>
      <w:divBdr>
        <w:top w:val="none" w:sz="0" w:space="0" w:color="auto"/>
        <w:left w:val="none" w:sz="0" w:space="0" w:color="auto"/>
        <w:bottom w:val="none" w:sz="0" w:space="0" w:color="auto"/>
        <w:right w:val="none" w:sz="0" w:space="0" w:color="auto"/>
      </w:divBdr>
    </w:div>
    <w:div w:id="466817340">
      <w:bodyDiv w:val="1"/>
      <w:marLeft w:val="0"/>
      <w:marRight w:val="0"/>
      <w:marTop w:val="0"/>
      <w:marBottom w:val="0"/>
      <w:divBdr>
        <w:top w:val="none" w:sz="0" w:space="0" w:color="auto"/>
        <w:left w:val="none" w:sz="0" w:space="0" w:color="auto"/>
        <w:bottom w:val="none" w:sz="0" w:space="0" w:color="auto"/>
        <w:right w:val="none" w:sz="0" w:space="0" w:color="auto"/>
      </w:divBdr>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168">
      <w:bodyDiv w:val="1"/>
      <w:marLeft w:val="0"/>
      <w:marRight w:val="0"/>
      <w:marTop w:val="0"/>
      <w:marBottom w:val="0"/>
      <w:divBdr>
        <w:top w:val="none" w:sz="0" w:space="0" w:color="auto"/>
        <w:left w:val="none" w:sz="0" w:space="0" w:color="auto"/>
        <w:bottom w:val="none" w:sz="0" w:space="0" w:color="auto"/>
        <w:right w:val="none" w:sz="0" w:space="0" w:color="auto"/>
      </w:divBdr>
    </w:div>
    <w:div w:id="470564837">
      <w:bodyDiv w:val="1"/>
      <w:marLeft w:val="0"/>
      <w:marRight w:val="0"/>
      <w:marTop w:val="0"/>
      <w:marBottom w:val="0"/>
      <w:divBdr>
        <w:top w:val="none" w:sz="0" w:space="0" w:color="auto"/>
        <w:left w:val="none" w:sz="0" w:space="0" w:color="auto"/>
        <w:bottom w:val="none" w:sz="0" w:space="0" w:color="auto"/>
        <w:right w:val="none" w:sz="0" w:space="0" w:color="auto"/>
      </w:divBdr>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4838435">
      <w:bodyDiv w:val="1"/>
      <w:marLeft w:val="0"/>
      <w:marRight w:val="0"/>
      <w:marTop w:val="0"/>
      <w:marBottom w:val="0"/>
      <w:divBdr>
        <w:top w:val="none" w:sz="0" w:space="0" w:color="auto"/>
        <w:left w:val="none" w:sz="0" w:space="0" w:color="auto"/>
        <w:bottom w:val="none" w:sz="0" w:space="0" w:color="auto"/>
        <w:right w:val="none" w:sz="0" w:space="0" w:color="auto"/>
      </w:divBdr>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4">
      <w:bodyDiv w:val="1"/>
      <w:marLeft w:val="0"/>
      <w:marRight w:val="0"/>
      <w:marTop w:val="0"/>
      <w:marBottom w:val="0"/>
      <w:divBdr>
        <w:top w:val="none" w:sz="0" w:space="0" w:color="auto"/>
        <w:left w:val="none" w:sz="0" w:space="0" w:color="auto"/>
        <w:bottom w:val="none" w:sz="0" w:space="0" w:color="auto"/>
        <w:right w:val="none" w:sz="0" w:space="0" w:color="auto"/>
      </w:divBdr>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231280">
      <w:bodyDiv w:val="1"/>
      <w:marLeft w:val="0"/>
      <w:marRight w:val="0"/>
      <w:marTop w:val="0"/>
      <w:marBottom w:val="0"/>
      <w:divBdr>
        <w:top w:val="none" w:sz="0" w:space="0" w:color="auto"/>
        <w:left w:val="none" w:sz="0" w:space="0" w:color="auto"/>
        <w:bottom w:val="none" w:sz="0" w:space="0" w:color="auto"/>
        <w:right w:val="none" w:sz="0" w:space="0" w:color="auto"/>
      </w:divBdr>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923715">
      <w:bodyDiv w:val="1"/>
      <w:marLeft w:val="0"/>
      <w:marRight w:val="0"/>
      <w:marTop w:val="0"/>
      <w:marBottom w:val="0"/>
      <w:divBdr>
        <w:top w:val="none" w:sz="0" w:space="0" w:color="auto"/>
        <w:left w:val="none" w:sz="0" w:space="0" w:color="auto"/>
        <w:bottom w:val="none" w:sz="0" w:space="0" w:color="auto"/>
        <w:right w:val="none" w:sz="0" w:space="0" w:color="auto"/>
      </w:divBdr>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5241660">
      <w:bodyDiv w:val="1"/>
      <w:marLeft w:val="0"/>
      <w:marRight w:val="0"/>
      <w:marTop w:val="0"/>
      <w:marBottom w:val="0"/>
      <w:divBdr>
        <w:top w:val="none" w:sz="0" w:space="0" w:color="auto"/>
        <w:left w:val="none" w:sz="0" w:space="0" w:color="auto"/>
        <w:bottom w:val="none" w:sz="0" w:space="0" w:color="auto"/>
        <w:right w:val="none" w:sz="0" w:space="0" w:color="auto"/>
      </w:divBdr>
    </w:div>
    <w:div w:id="485825560">
      <w:bodyDiv w:val="1"/>
      <w:marLeft w:val="0"/>
      <w:marRight w:val="0"/>
      <w:marTop w:val="0"/>
      <w:marBottom w:val="0"/>
      <w:divBdr>
        <w:top w:val="none" w:sz="0" w:space="0" w:color="auto"/>
        <w:left w:val="none" w:sz="0" w:space="0" w:color="auto"/>
        <w:bottom w:val="none" w:sz="0" w:space="0" w:color="auto"/>
        <w:right w:val="none" w:sz="0" w:space="0" w:color="auto"/>
      </w:divBdr>
    </w:div>
    <w:div w:id="486241405">
      <w:bodyDiv w:val="1"/>
      <w:marLeft w:val="0"/>
      <w:marRight w:val="0"/>
      <w:marTop w:val="0"/>
      <w:marBottom w:val="0"/>
      <w:divBdr>
        <w:top w:val="none" w:sz="0" w:space="0" w:color="auto"/>
        <w:left w:val="none" w:sz="0" w:space="0" w:color="auto"/>
        <w:bottom w:val="none" w:sz="0" w:space="0" w:color="auto"/>
        <w:right w:val="none" w:sz="0" w:space="0" w:color="auto"/>
      </w:divBdr>
    </w:div>
    <w:div w:id="486288323">
      <w:bodyDiv w:val="1"/>
      <w:marLeft w:val="0"/>
      <w:marRight w:val="0"/>
      <w:marTop w:val="0"/>
      <w:marBottom w:val="0"/>
      <w:divBdr>
        <w:top w:val="none" w:sz="0" w:space="0" w:color="auto"/>
        <w:left w:val="none" w:sz="0" w:space="0" w:color="auto"/>
        <w:bottom w:val="none" w:sz="0" w:space="0" w:color="auto"/>
        <w:right w:val="none" w:sz="0" w:space="0" w:color="auto"/>
      </w:divBdr>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173871">
      <w:bodyDiv w:val="1"/>
      <w:marLeft w:val="0"/>
      <w:marRight w:val="0"/>
      <w:marTop w:val="0"/>
      <w:marBottom w:val="0"/>
      <w:divBdr>
        <w:top w:val="none" w:sz="0" w:space="0" w:color="auto"/>
        <w:left w:val="none" w:sz="0" w:space="0" w:color="auto"/>
        <w:bottom w:val="none" w:sz="0" w:space="0" w:color="auto"/>
        <w:right w:val="none" w:sz="0" w:space="0" w:color="auto"/>
      </w:divBdr>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492082">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689212">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069490">
      <w:bodyDiv w:val="1"/>
      <w:marLeft w:val="0"/>
      <w:marRight w:val="0"/>
      <w:marTop w:val="0"/>
      <w:marBottom w:val="0"/>
      <w:divBdr>
        <w:top w:val="none" w:sz="0" w:space="0" w:color="auto"/>
        <w:left w:val="none" w:sz="0" w:space="0" w:color="auto"/>
        <w:bottom w:val="none" w:sz="0" w:space="0" w:color="auto"/>
        <w:right w:val="none" w:sz="0" w:space="0" w:color="auto"/>
      </w:divBdr>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7841969">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285349">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3906540">
      <w:bodyDiv w:val="1"/>
      <w:marLeft w:val="0"/>
      <w:marRight w:val="0"/>
      <w:marTop w:val="0"/>
      <w:marBottom w:val="0"/>
      <w:divBdr>
        <w:top w:val="none" w:sz="0" w:space="0" w:color="auto"/>
        <w:left w:val="none" w:sz="0" w:space="0" w:color="auto"/>
        <w:bottom w:val="none" w:sz="0" w:space="0" w:color="auto"/>
        <w:right w:val="none" w:sz="0" w:space="0" w:color="auto"/>
      </w:divBdr>
    </w:div>
    <w:div w:id="504904162">
      <w:bodyDiv w:val="1"/>
      <w:marLeft w:val="0"/>
      <w:marRight w:val="0"/>
      <w:marTop w:val="0"/>
      <w:marBottom w:val="0"/>
      <w:divBdr>
        <w:top w:val="none" w:sz="0" w:space="0" w:color="auto"/>
        <w:left w:val="none" w:sz="0" w:space="0" w:color="auto"/>
        <w:bottom w:val="none" w:sz="0" w:space="0" w:color="auto"/>
        <w:right w:val="none" w:sz="0" w:space="0" w:color="auto"/>
      </w:divBdr>
    </w:div>
    <w:div w:id="504905816">
      <w:bodyDiv w:val="1"/>
      <w:marLeft w:val="0"/>
      <w:marRight w:val="0"/>
      <w:marTop w:val="0"/>
      <w:marBottom w:val="0"/>
      <w:divBdr>
        <w:top w:val="none" w:sz="0" w:space="0" w:color="auto"/>
        <w:left w:val="none" w:sz="0" w:space="0" w:color="auto"/>
        <w:bottom w:val="none" w:sz="0" w:space="0" w:color="auto"/>
        <w:right w:val="none" w:sz="0" w:space="0" w:color="auto"/>
      </w:divBdr>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5246600">
      <w:bodyDiv w:val="1"/>
      <w:marLeft w:val="0"/>
      <w:marRight w:val="0"/>
      <w:marTop w:val="0"/>
      <w:marBottom w:val="0"/>
      <w:divBdr>
        <w:top w:val="none" w:sz="0" w:space="0" w:color="auto"/>
        <w:left w:val="none" w:sz="0" w:space="0" w:color="auto"/>
        <w:bottom w:val="none" w:sz="0" w:space="0" w:color="auto"/>
        <w:right w:val="none" w:sz="0" w:space="0" w:color="auto"/>
      </w:divBdr>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871956">
      <w:bodyDiv w:val="1"/>
      <w:marLeft w:val="0"/>
      <w:marRight w:val="0"/>
      <w:marTop w:val="0"/>
      <w:marBottom w:val="0"/>
      <w:divBdr>
        <w:top w:val="none" w:sz="0" w:space="0" w:color="auto"/>
        <w:left w:val="none" w:sz="0" w:space="0" w:color="auto"/>
        <w:bottom w:val="none" w:sz="0" w:space="0" w:color="auto"/>
        <w:right w:val="none" w:sz="0" w:space="0" w:color="auto"/>
      </w:divBdr>
    </w:div>
    <w:div w:id="509877829">
      <w:bodyDiv w:val="1"/>
      <w:marLeft w:val="0"/>
      <w:marRight w:val="0"/>
      <w:marTop w:val="0"/>
      <w:marBottom w:val="0"/>
      <w:divBdr>
        <w:top w:val="none" w:sz="0" w:space="0" w:color="auto"/>
        <w:left w:val="none" w:sz="0" w:space="0" w:color="auto"/>
        <w:bottom w:val="none" w:sz="0" w:space="0" w:color="auto"/>
        <w:right w:val="none" w:sz="0" w:space="0" w:color="auto"/>
      </w:divBdr>
    </w:div>
    <w:div w:id="510680851">
      <w:bodyDiv w:val="1"/>
      <w:marLeft w:val="0"/>
      <w:marRight w:val="0"/>
      <w:marTop w:val="0"/>
      <w:marBottom w:val="0"/>
      <w:divBdr>
        <w:top w:val="none" w:sz="0" w:space="0" w:color="auto"/>
        <w:left w:val="none" w:sz="0" w:space="0" w:color="auto"/>
        <w:bottom w:val="none" w:sz="0" w:space="0" w:color="auto"/>
        <w:right w:val="none" w:sz="0" w:space="0" w:color="auto"/>
      </w:divBdr>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379074">
      <w:bodyDiv w:val="1"/>
      <w:marLeft w:val="0"/>
      <w:marRight w:val="0"/>
      <w:marTop w:val="0"/>
      <w:marBottom w:val="0"/>
      <w:divBdr>
        <w:top w:val="none" w:sz="0" w:space="0" w:color="auto"/>
        <w:left w:val="none" w:sz="0" w:space="0" w:color="auto"/>
        <w:bottom w:val="none" w:sz="0" w:space="0" w:color="auto"/>
        <w:right w:val="none" w:sz="0" w:space="0" w:color="auto"/>
      </w:divBdr>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2961897">
      <w:bodyDiv w:val="1"/>
      <w:marLeft w:val="0"/>
      <w:marRight w:val="0"/>
      <w:marTop w:val="0"/>
      <w:marBottom w:val="0"/>
      <w:divBdr>
        <w:top w:val="none" w:sz="0" w:space="0" w:color="auto"/>
        <w:left w:val="none" w:sz="0" w:space="0" w:color="auto"/>
        <w:bottom w:val="none" w:sz="0" w:space="0" w:color="auto"/>
        <w:right w:val="none" w:sz="0" w:space="0" w:color="auto"/>
      </w:divBdr>
    </w:div>
    <w:div w:id="514266960">
      <w:bodyDiv w:val="1"/>
      <w:marLeft w:val="0"/>
      <w:marRight w:val="0"/>
      <w:marTop w:val="0"/>
      <w:marBottom w:val="0"/>
      <w:divBdr>
        <w:top w:val="none" w:sz="0" w:space="0" w:color="auto"/>
        <w:left w:val="none" w:sz="0" w:space="0" w:color="auto"/>
        <w:bottom w:val="none" w:sz="0" w:space="0" w:color="auto"/>
        <w:right w:val="none" w:sz="0" w:space="0" w:color="auto"/>
      </w:divBdr>
    </w:div>
    <w:div w:id="514421453">
      <w:bodyDiv w:val="1"/>
      <w:marLeft w:val="0"/>
      <w:marRight w:val="0"/>
      <w:marTop w:val="0"/>
      <w:marBottom w:val="0"/>
      <w:divBdr>
        <w:top w:val="none" w:sz="0" w:space="0" w:color="auto"/>
        <w:left w:val="none" w:sz="0" w:space="0" w:color="auto"/>
        <w:bottom w:val="none" w:sz="0" w:space="0" w:color="auto"/>
        <w:right w:val="none" w:sz="0" w:space="0" w:color="auto"/>
      </w:divBdr>
    </w:div>
    <w:div w:id="516578786">
      <w:bodyDiv w:val="1"/>
      <w:marLeft w:val="0"/>
      <w:marRight w:val="0"/>
      <w:marTop w:val="0"/>
      <w:marBottom w:val="0"/>
      <w:divBdr>
        <w:top w:val="none" w:sz="0" w:space="0" w:color="auto"/>
        <w:left w:val="none" w:sz="0" w:space="0" w:color="auto"/>
        <w:bottom w:val="none" w:sz="0" w:space="0" w:color="auto"/>
        <w:right w:val="none" w:sz="0" w:space="0" w:color="auto"/>
      </w:divBdr>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0633577">
      <w:bodyDiv w:val="1"/>
      <w:marLeft w:val="0"/>
      <w:marRight w:val="0"/>
      <w:marTop w:val="0"/>
      <w:marBottom w:val="0"/>
      <w:divBdr>
        <w:top w:val="none" w:sz="0" w:space="0" w:color="auto"/>
        <w:left w:val="none" w:sz="0" w:space="0" w:color="auto"/>
        <w:bottom w:val="none" w:sz="0" w:space="0" w:color="auto"/>
        <w:right w:val="none" w:sz="0" w:space="0" w:color="auto"/>
      </w:divBdr>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633">
      <w:bodyDiv w:val="1"/>
      <w:marLeft w:val="0"/>
      <w:marRight w:val="0"/>
      <w:marTop w:val="0"/>
      <w:marBottom w:val="0"/>
      <w:divBdr>
        <w:top w:val="none" w:sz="0" w:space="0" w:color="auto"/>
        <w:left w:val="none" w:sz="0" w:space="0" w:color="auto"/>
        <w:bottom w:val="none" w:sz="0" w:space="0" w:color="auto"/>
        <w:right w:val="none" w:sz="0" w:space="0" w:color="auto"/>
      </w:divBdr>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752324">
      <w:bodyDiv w:val="1"/>
      <w:marLeft w:val="0"/>
      <w:marRight w:val="0"/>
      <w:marTop w:val="0"/>
      <w:marBottom w:val="0"/>
      <w:divBdr>
        <w:top w:val="none" w:sz="0" w:space="0" w:color="auto"/>
        <w:left w:val="none" w:sz="0" w:space="0" w:color="auto"/>
        <w:bottom w:val="none" w:sz="0" w:space="0" w:color="auto"/>
        <w:right w:val="none" w:sz="0" w:space="0" w:color="auto"/>
      </w:divBdr>
    </w:div>
    <w:div w:id="525798745">
      <w:bodyDiv w:val="1"/>
      <w:marLeft w:val="0"/>
      <w:marRight w:val="0"/>
      <w:marTop w:val="0"/>
      <w:marBottom w:val="0"/>
      <w:divBdr>
        <w:top w:val="none" w:sz="0" w:space="0" w:color="auto"/>
        <w:left w:val="none" w:sz="0" w:space="0" w:color="auto"/>
        <w:bottom w:val="none" w:sz="0" w:space="0" w:color="auto"/>
        <w:right w:val="none" w:sz="0" w:space="0" w:color="auto"/>
      </w:divBdr>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7645271">
      <w:bodyDiv w:val="1"/>
      <w:marLeft w:val="0"/>
      <w:marRight w:val="0"/>
      <w:marTop w:val="0"/>
      <w:marBottom w:val="0"/>
      <w:divBdr>
        <w:top w:val="none" w:sz="0" w:space="0" w:color="auto"/>
        <w:left w:val="none" w:sz="0" w:space="0" w:color="auto"/>
        <w:bottom w:val="none" w:sz="0" w:space="0" w:color="auto"/>
        <w:right w:val="none" w:sz="0" w:space="0" w:color="auto"/>
      </w:divBdr>
    </w:div>
    <w:div w:id="528641394">
      <w:bodyDiv w:val="1"/>
      <w:marLeft w:val="0"/>
      <w:marRight w:val="0"/>
      <w:marTop w:val="0"/>
      <w:marBottom w:val="0"/>
      <w:divBdr>
        <w:top w:val="none" w:sz="0" w:space="0" w:color="auto"/>
        <w:left w:val="none" w:sz="0" w:space="0" w:color="auto"/>
        <w:bottom w:val="none" w:sz="0" w:space="0" w:color="auto"/>
        <w:right w:val="none" w:sz="0" w:space="0" w:color="auto"/>
      </w:divBdr>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844545">
      <w:bodyDiv w:val="1"/>
      <w:marLeft w:val="0"/>
      <w:marRight w:val="0"/>
      <w:marTop w:val="0"/>
      <w:marBottom w:val="0"/>
      <w:divBdr>
        <w:top w:val="none" w:sz="0" w:space="0" w:color="auto"/>
        <w:left w:val="none" w:sz="0" w:space="0" w:color="auto"/>
        <w:bottom w:val="none" w:sz="0" w:space="0" w:color="auto"/>
        <w:right w:val="none" w:sz="0" w:space="0" w:color="auto"/>
      </w:divBdr>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1957598">
      <w:bodyDiv w:val="1"/>
      <w:marLeft w:val="0"/>
      <w:marRight w:val="0"/>
      <w:marTop w:val="0"/>
      <w:marBottom w:val="0"/>
      <w:divBdr>
        <w:top w:val="none" w:sz="0" w:space="0" w:color="auto"/>
        <w:left w:val="none" w:sz="0" w:space="0" w:color="auto"/>
        <w:bottom w:val="none" w:sz="0" w:space="0" w:color="auto"/>
        <w:right w:val="none" w:sz="0" w:space="0" w:color="auto"/>
      </w:divBdr>
    </w:div>
    <w:div w:id="532040160">
      <w:bodyDiv w:val="1"/>
      <w:marLeft w:val="0"/>
      <w:marRight w:val="0"/>
      <w:marTop w:val="0"/>
      <w:marBottom w:val="0"/>
      <w:divBdr>
        <w:top w:val="none" w:sz="0" w:space="0" w:color="auto"/>
        <w:left w:val="none" w:sz="0" w:space="0" w:color="auto"/>
        <w:bottom w:val="none" w:sz="0" w:space="0" w:color="auto"/>
        <w:right w:val="none" w:sz="0" w:space="0" w:color="auto"/>
      </w:divBdr>
    </w:div>
    <w:div w:id="532622520">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3426">
      <w:bodyDiv w:val="1"/>
      <w:marLeft w:val="0"/>
      <w:marRight w:val="0"/>
      <w:marTop w:val="0"/>
      <w:marBottom w:val="0"/>
      <w:divBdr>
        <w:top w:val="none" w:sz="0" w:space="0" w:color="auto"/>
        <w:left w:val="none" w:sz="0" w:space="0" w:color="auto"/>
        <w:bottom w:val="none" w:sz="0" w:space="0" w:color="auto"/>
        <w:right w:val="none" w:sz="0" w:space="0" w:color="auto"/>
      </w:divBdr>
    </w:div>
    <w:div w:id="535974027">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7553040">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08537">
      <w:bodyDiv w:val="1"/>
      <w:marLeft w:val="0"/>
      <w:marRight w:val="0"/>
      <w:marTop w:val="0"/>
      <w:marBottom w:val="0"/>
      <w:divBdr>
        <w:top w:val="none" w:sz="0" w:space="0" w:color="auto"/>
        <w:left w:val="none" w:sz="0" w:space="0" w:color="auto"/>
        <w:bottom w:val="none" w:sz="0" w:space="0" w:color="auto"/>
        <w:right w:val="none" w:sz="0" w:space="0" w:color="auto"/>
      </w:divBdr>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2789846">
      <w:bodyDiv w:val="1"/>
      <w:marLeft w:val="0"/>
      <w:marRight w:val="0"/>
      <w:marTop w:val="0"/>
      <w:marBottom w:val="0"/>
      <w:divBdr>
        <w:top w:val="none" w:sz="0" w:space="0" w:color="auto"/>
        <w:left w:val="none" w:sz="0" w:space="0" w:color="auto"/>
        <w:bottom w:val="none" w:sz="0" w:space="0" w:color="auto"/>
        <w:right w:val="none" w:sz="0" w:space="0" w:color="auto"/>
      </w:divBdr>
    </w:div>
    <w:div w:id="542861358">
      <w:bodyDiv w:val="1"/>
      <w:marLeft w:val="0"/>
      <w:marRight w:val="0"/>
      <w:marTop w:val="0"/>
      <w:marBottom w:val="0"/>
      <w:divBdr>
        <w:top w:val="none" w:sz="0" w:space="0" w:color="auto"/>
        <w:left w:val="none" w:sz="0" w:space="0" w:color="auto"/>
        <w:bottom w:val="none" w:sz="0" w:space="0" w:color="auto"/>
        <w:right w:val="none" w:sz="0" w:space="0" w:color="auto"/>
      </w:divBdr>
    </w:div>
    <w:div w:id="543443420">
      <w:bodyDiv w:val="1"/>
      <w:marLeft w:val="0"/>
      <w:marRight w:val="0"/>
      <w:marTop w:val="0"/>
      <w:marBottom w:val="0"/>
      <w:divBdr>
        <w:top w:val="none" w:sz="0" w:space="0" w:color="auto"/>
        <w:left w:val="none" w:sz="0" w:space="0" w:color="auto"/>
        <w:bottom w:val="none" w:sz="0" w:space="0" w:color="auto"/>
        <w:right w:val="none" w:sz="0" w:space="0" w:color="auto"/>
      </w:divBdr>
    </w:div>
    <w:div w:id="544608825">
      <w:bodyDiv w:val="1"/>
      <w:marLeft w:val="0"/>
      <w:marRight w:val="0"/>
      <w:marTop w:val="0"/>
      <w:marBottom w:val="0"/>
      <w:divBdr>
        <w:top w:val="none" w:sz="0" w:space="0" w:color="auto"/>
        <w:left w:val="none" w:sz="0" w:space="0" w:color="auto"/>
        <w:bottom w:val="none" w:sz="0" w:space="0" w:color="auto"/>
        <w:right w:val="none" w:sz="0" w:space="0" w:color="auto"/>
      </w:divBdr>
    </w:div>
    <w:div w:id="545023877">
      <w:bodyDiv w:val="1"/>
      <w:marLeft w:val="0"/>
      <w:marRight w:val="0"/>
      <w:marTop w:val="0"/>
      <w:marBottom w:val="0"/>
      <w:divBdr>
        <w:top w:val="none" w:sz="0" w:space="0" w:color="auto"/>
        <w:left w:val="none" w:sz="0" w:space="0" w:color="auto"/>
        <w:bottom w:val="none" w:sz="0" w:space="0" w:color="auto"/>
        <w:right w:val="none" w:sz="0" w:space="0" w:color="auto"/>
      </w:divBdr>
    </w:div>
    <w:div w:id="545289883">
      <w:bodyDiv w:val="1"/>
      <w:marLeft w:val="0"/>
      <w:marRight w:val="0"/>
      <w:marTop w:val="0"/>
      <w:marBottom w:val="0"/>
      <w:divBdr>
        <w:top w:val="none" w:sz="0" w:space="0" w:color="auto"/>
        <w:left w:val="none" w:sz="0" w:space="0" w:color="auto"/>
        <w:bottom w:val="none" w:sz="0" w:space="0" w:color="auto"/>
        <w:right w:val="none" w:sz="0" w:space="0" w:color="auto"/>
      </w:divBdr>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7229174">
      <w:bodyDiv w:val="1"/>
      <w:marLeft w:val="0"/>
      <w:marRight w:val="0"/>
      <w:marTop w:val="0"/>
      <w:marBottom w:val="0"/>
      <w:divBdr>
        <w:top w:val="none" w:sz="0" w:space="0" w:color="auto"/>
        <w:left w:val="none" w:sz="0" w:space="0" w:color="auto"/>
        <w:bottom w:val="none" w:sz="0" w:space="0" w:color="auto"/>
        <w:right w:val="none" w:sz="0" w:space="0" w:color="auto"/>
      </w:divBdr>
    </w:div>
    <w:div w:id="548032256">
      <w:bodyDiv w:val="1"/>
      <w:marLeft w:val="0"/>
      <w:marRight w:val="0"/>
      <w:marTop w:val="0"/>
      <w:marBottom w:val="0"/>
      <w:divBdr>
        <w:top w:val="none" w:sz="0" w:space="0" w:color="auto"/>
        <w:left w:val="none" w:sz="0" w:space="0" w:color="auto"/>
        <w:bottom w:val="none" w:sz="0" w:space="0" w:color="auto"/>
        <w:right w:val="none" w:sz="0" w:space="0" w:color="auto"/>
      </w:divBdr>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613957">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9608052">
      <w:bodyDiv w:val="1"/>
      <w:marLeft w:val="0"/>
      <w:marRight w:val="0"/>
      <w:marTop w:val="0"/>
      <w:marBottom w:val="0"/>
      <w:divBdr>
        <w:top w:val="none" w:sz="0" w:space="0" w:color="auto"/>
        <w:left w:val="none" w:sz="0" w:space="0" w:color="auto"/>
        <w:bottom w:val="none" w:sz="0" w:space="0" w:color="auto"/>
        <w:right w:val="none" w:sz="0" w:space="0" w:color="auto"/>
      </w:divBdr>
      <w:divsChild>
        <w:div w:id="1795782090">
          <w:marLeft w:val="0"/>
          <w:marRight w:val="0"/>
          <w:marTop w:val="0"/>
          <w:marBottom w:val="0"/>
          <w:divBdr>
            <w:top w:val="none" w:sz="0" w:space="0" w:color="auto"/>
            <w:left w:val="none" w:sz="0" w:space="0" w:color="auto"/>
            <w:bottom w:val="none" w:sz="0" w:space="0" w:color="auto"/>
            <w:right w:val="none" w:sz="0" w:space="0" w:color="auto"/>
          </w:divBdr>
        </w:div>
      </w:divsChild>
    </w:div>
    <w:div w:id="550191052">
      <w:bodyDiv w:val="1"/>
      <w:marLeft w:val="0"/>
      <w:marRight w:val="0"/>
      <w:marTop w:val="0"/>
      <w:marBottom w:val="0"/>
      <w:divBdr>
        <w:top w:val="none" w:sz="0" w:space="0" w:color="auto"/>
        <w:left w:val="none" w:sz="0" w:space="0" w:color="auto"/>
        <w:bottom w:val="none" w:sz="0" w:space="0" w:color="auto"/>
        <w:right w:val="none" w:sz="0" w:space="0" w:color="auto"/>
      </w:divBdr>
    </w:div>
    <w:div w:id="550657513">
      <w:bodyDiv w:val="1"/>
      <w:marLeft w:val="0"/>
      <w:marRight w:val="0"/>
      <w:marTop w:val="0"/>
      <w:marBottom w:val="0"/>
      <w:divBdr>
        <w:top w:val="none" w:sz="0" w:space="0" w:color="auto"/>
        <w:left w:val="none" w:sz="0" w:space="0" w:color="auto"/>
        <w:bottom w:val="none" w:sz="0" w:space="0" w:color="auto"/>
        <w:right w:val="none" w:sz="0" w:space="0" w:color="auto"/>
      </w:divBdr>
    </w:div>
    <w:div w:id="550699860">
      <w:bodyDiv w:val="1"/>
      <w:marLeft w:val="0"/>
      <w:marRight w:val="0"/>
      <w:marTop w:val="0"/>
      <w:marBottom w:val="0"/>
      <w:divBdr>
        <w:top w:val="none" w:sz="0" w:space="0" w:color="auto"/>
        <w:left w:val="none" w:sz="0" w:space="0" w:color="auto"/>
        <w:bottom w:val="none" w:sz="0" w:space="0" w:color="auto"/>
        <w:right w:val="none" w:sz="0" w:space="0" w:color="auto"/>
      </w:divBdr>
    </w:div>
    <w:div w:id="550966856">
      <w:bodyDiv w:val="1"/>
      <w:marLeft w:val="0"/>
      <w:marRight w:val="0"/>
      <w:marTop w:val="0"/>
      <w:marBottom w:val="0"/>
      <w:divBdr>
        <w:top w:val="none" w:sz="0" w:space="0" w:color="auto"/>
        <w:left w:val="none" w:sz="0" w:space="0" w:color="auto"/>
        <w:bottom w:val="none" w:sz="0" w:space="0" w:color="auto"/>
        <w:right w:val="none" w:sz="0" w:space="0" w:color="auto"/>
      </w:divBdr>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27198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3397929">
      <w:bodyDiv w:val="1"/>
      <w:marLeft w:val="0"/>
      <w:marRight w:val="0"/>
      <w:marTop w:val="0"/>
      <w:marBottom w:val="0"/>
      <w:divBdr>
        <w:top w:val="none" w:sz="0" w:space="0" w:color="auto"/>
        <w:left w:val="none" w:sz="0" w:space="0" w:color="auto"/>
        <w:bottom w:val="none" w:sz="0" w:space="0" w:color="auto"/>
        <w:right w:val="none" w:sz="0" w:space="0" w:color="auto"/>
      </w:divBdr>
    </w:div>
    <w:div w:id="553850453">
      <w:bodyDiv w:val="1"/>
      <w:marLeft w:val="0"/>
      <w:marRight w:val="0"/>
      <w:marTop w:val="0"/>
      <w:marBottom w:val="0"/>
      <w:divBdr>
        <w:top w:val="none" w:sz="0" w:space="0" w:color="auto"/>
        <w:left w:val="none" w:sz="0" w:space="0" w:color="auto"/>
        <w:bottom w:val="none" w:sz="0" w:space="0" w:color="auto"/>
        <w:right w:val="none" w:sz="0" w:space="0" w:color="auto"/>
      </w:divBdr>
    </w:div>
    <w:div w:id="556167872">
      <w:bodyDiv w:val="1"/>
      <w:marLeft w:val="0"/>
      <w:marRight w:val="0"/>
      <w:marTop w:val="0"/>
      <w:marBottom w:val="0"/>
      <w:divBdr>
        <w:top w:val="none" w:sz="0" w:space="0" w:color="auto"/>
        <w:left w:val="none" w:sz="0" w:space="0" w:color="auto"/>
        <w:bottom w:val="none" w:sz="0" w:space="0" w:color="auto"/>
        <w:right w:val="none" w:sz="0" w:space="0" w:color="auto"/>
      </w:divBdr>
    </w:div>
    <w:div w:id="556432815">
      <w:bodyDiv w:val="1"/>
      <w:marLeft w:val="0"/>
      <w:marRight w:val="0"/>
      <w:marTop w:val="0"/>
      <w:marBottom w:val="0"/>
      <w:divBdr>
        <w:top w:val="none" w:sz="0" w:space="0" w:color="auto"/>
        <w:left w:val="none" w:sz="0" w:space="0" w:color="auto"/>
        <w:bottom w:val="none" w:sz="0" w:space="0" w:color="auto"/>
        <w:right w:val="none" w:sz="0" w:space="0" w:color="auto"/>
      </w:divBdr>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869959">
      <w:bodyDiv w:val="1"/>
      <w:marLeft w:val="0"/>
      <w:marRight w:val="0"/>
      <w:marTop w:val="0"/>
      <w:marBottom w:val="0"/>
      <w:divBdr>
        <w:top w:val="none" w:sz="0" w:space="0" w:color="auto"/>
        <w:left w:val="none" w:sz="0" w:space="0" w:color="auto"/>
        <w:bottom w:val="none" w:sz="0" w:space="0" w:color="auto"/>
        <w:right w:val="none" w:sz="0" w:space="0" w:color="auto"/>
      </w:divBdr>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163">
      <w:bodyDiv w:val="1"/>
      <w:marLeft w:val="0"/>
      <w:marRight w:val="0"/>
      <w:marTop w:val="0"/>
      <w:marBottom w:val="0"/>
      <w:divBdr>
        <w:top w:val="none" w:sz="0" w:space="0" w:color="auto"/>
        <w:left w:val="none" w:sz="0" w:space="0" w:color="auto"/>
        <w:bottom w:val="none" w:sz="0" w:space="0" w:color="auto"/>
        <w:right w:val="none" w:sz="0" w:space="0" w:color="auto"/>
      </w:divBdr>
    </w:div>
    <w:div w:id="562565293">
      <w:bodyDiv w:val="1"/>
      <w:marLeft w:val="0"/>
      <w:marRight w:val="0"/>
      <w:marTop w:val="0"/>
      <w:marBottom w:val="0"/>
      <w:divBdr>
        <w:top w:val="none" w:sz="0" w:space="0" w:color="auto"/>
        <w:left w:val="none" w:sz="0" w:space="0" w:color="auto"/>
        <w:bottom w:val="none" w:sz="0" w:space="0" w:color="auto"/>
        <w:right w:val="none" w:sz="0" w:space="0" w:color="auto"/>
      </w:divBdr>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630884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7807054">
      <w:bodyDiv w:val="1"/>
      <w:marLeft w:val="0"/>
      <w:marRight w:val="0"/>
      <w:marTop w:val="0"/>
      <w:marBottom w:val="0"/>
      <w:divBdr>
        <w:top w:val="none" w:sz="0" w:space="0" w:color="auto"/>
        <w:left w:val="none" w:sz="0" w:space="0" w:color="auto"/>
        <w:bottom w:val="none" w:sz="0" w:space="0" w:color="auto"/>
        <w:right w:val="none" w:sz="0" w:space="0" w:color="auto"/>
      </w:divBdr>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2275905">
      <w:bodyDiv w:val="1"/>
      <w:marLeft w:val="0"/>
      <w:marRight w:val="0"/>
      <w:marTop w:val="0"/>
      <w:marBottom w:val="0"/>
      <w:divBdr>
        <w:top w:val="none" w:sz="0" w:space="0" w:color="auto"/>
        <w:left w:val="none" w:sz="0" w:space="0" w:color="auto"/>
        <w:bottom w:val="none" w:sz="0" w:space="0" w:color="auto"/>
        <w:right w:val="none" w:sz="0" w:space="0" w:color="auto"/>
      </w:divBdr>
    </w:div>
    <w:div w:id="572281988">
      <w:bodyDiv w:val="1"/>
      <w:marLeft w:val="0"/>
      <w:marRight w:val="0"/>
      <w:marTop w:val="0"/>
      <w:marBottom w:val="0"/>
      <w:divBdr>
        <w:top w:val="none" w:sz="0" w:space="0" w:color="auto"/>
        <w:left w:val="none" w:sz="0" w:space="0" w:color="auto"/>
        <w:bottom w:val="none" w:sz="0" w:space="0" w:color="auto"/>
        <w:right w:val="none" w:sz="0" w:space="0" w:color="auto"/>
      </w:divBdr>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321322">
      <w:bodyDiv w:val="1"/>
      <w:marLeft w:val="0"/>
      <w:marRight w:val="0"/>
      <w:marTop w:val="0"/>
      <w:marBottom w:val="0"/>
      <w:divBdr>
        <w:top w:val="none" w:sz="0" w:space="0" w:color="auto"/>
        <w:left w:val="none" w:sz="0" w:space="0" w:color="auto"/>
        <w:bottom w:val="none" w:sz="0" w:space="0" w:color="auto"/>
        <w:right w:val="none" w:sz="0" w:space="0" w:color="auto"/>
      </w:divBdr>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779108">
      <w:bodyDiv w:val="1"/>
      <w:marLeft w:val="0"/>
      <w:marRight w:val="0"/>
      <w:marTop w:val="0"/>
      <w:marBottom w:val="0"/>
      <w:divBdr>
        <w:top w:val="none" w:sz="0" w:space="0" w:color="auto"/>
        <w:left w:val="none" w:sz="0" w:space="0" w:color="auto"/>
        <w:bottom w:val="none" w:sz="0" w:space="0" w:color="auto"/>
        <w:right w:val="none" w:sz="0" w:space="0" w:color="auto"/>
      </w:divBdr>
    </w:div>
    <w:div w:id="575017860">
      <w:bodyDiv w:val="1"/>
      <w:marLeft w:val="0"/>
      <w:marRight w:val="0"/>
      <w:marTop w:val="0"/>
      <w:marBottom w:val="0"/>
      <w:divBdr>
        <w:top w:val="none" w:sz="0" w:space="0" w:color="auto"/>
        <w:left w:val="none" w:sz="0" w:space="0" w:color="auto"/>
        <w:bottom w:val="none" w:sz="0" w:space="0" w:color="auto"/>
        <w:right w:val="none" w:sz="0" w:space="0" w:color="auto"/>
      </w:divBdr>
    </w:div>
    <w:div w:id="576018413">
      <w:bodyDiv w:val="1"/>
      <w:marLeft w:val="0"/>
      <w:marRight w:val="0"/>
      <w:marTop w:val="0"/>
      <w:marBottom w:val="0"/>
      <w:divBdr>
        <w:top w:val="none" w:sz="0" w:space="0" w:color="auto"/>
        <w:left w:val="none" w:sz="0" w:space="0" w:color="auto"/>
        <w:bottom w:val="none" w:sz="0" w:space="0" w:color="auto"/>
        <w:right w:val="none" w:sz="0" w:space="0" w:color="auto"/>
      </w:divBdr>
    </w:div>
    <w:div w:id="576667638">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0482555">
      <w:bodyDiv w:val="1"/>
      <w:marLeft w:val="0"/>
      <w:marRight w:val="0"/>
      <w:marTop w:val="0"/>
      <w:marBottom w:val="0"/>
      <w:divBdr>
        <w:top w:val="none" w:sz="0" w:space="0" w:color="auto"/>
        <w:left w:val="none" w:sz="0" w:space="0" w:color="auto"/>
        <w:bottom w:val="none" w:sz="0" w:space="0" w:color="auto"/>
        <w:right w:val="none" w:sz="0" w:space="0" w:color="auto"/>
      </w:divBdr>
    </w:div>
    <w:div w:id="581110092">
      <w:bodyDiv w:val="1"/>
      <w:marLeft w:val="0"/>
      <w:marRight w:val="0"/>
      <w:marTop w:val="0"/>
      <w:marBottom w:val="0"/>
      <w:divBdr>
        <w:top w:val="none" w:sz="0" w:space="0" w:color="auto"/>
        <w:left w:val="none" w:sz="0" w:space="0" w:color="auto"/>
        <w:bottom w:val="none" w:sz="0" w:space="0" w:color="auto"/>
        <w:right w:val="none" w:sz="0" w:space="0" w:color="auto"/>
      </w:divBdr>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339389">
      <w:bodyDiv w:val="1"/>
      <w:marLeft w:val="0"/>
      <w:marRight w:val="0"/>
      <w:marTop w:val="0"/>
      <w:marBottom w:val="0"/>
      <w:divBdr>
        <w:top w:val="none" w:sz="0" w:space="0" w:color="auto"/>
        <w:left w:val="none" w:sz="0" w:space="0" w:color="auto"/>
        <w:bottom w:val="none" w:sz="0" w:space="0" w:color="auto"/>
        <w:right w:val="none" w:sz="0" w:space="0" w:color="auto"/>
      </w:divBdr>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8450">
      <w:bodyDiv w:val="1"/>
      <w:marLeft w:val="0"/>
      <w:marRight w:val="0"/>
      <w:marTop w:val="0"/>
      <w:marBottom w:val="0"/>
      <w:divBdr>
        <w:top w:val="none" w:sz="0" w:space="0" w:color="auto"/>
        <w:left w:val="none" w:sz="0" w:space="0" w:color="auto"/>
        <w:bottom w:val="none" w:sz="0" w:space="0" w:color="auto"/>
        <w:right w:val="none" w:sz="0" w:space="0" w:color="auto"/>
      </w:divBdr>
    </w:div>
    <w:div w:id="588586825">
      <w:bodyDiv w:val="1"/>
      <w:marLeft w:val="0"/>
      <w:marRight w:val="0"/>
      <w:marTop w:val="0"/>
      <w:marBottom w:val="0"/>
      <w:divBdr>
        <w:top w:val="none" w:sz="0" w:space="0" w:color="auto"/>
        <w:left w:val="none" w:sz="0" w:space="0" w:color="auto"/>
        <w:bottom w:val="none" w:sz="0" w:space="0" w:color="auto"/>
        <w:right w:val="none" w:sz="0" w:space="0" w:color="auto"/>
      </w:divBdr>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736">
      <w:bodyDiv w:val="1"/>
      <w:marLeft w:val="0"/>
      <w:marRight w:val="0"/>
      <w:marTop w:val="0"/>
      <w:marBottom w:val="0"/>
      <w:divBdr>
        <w:top w:val="none" w:sz="0" w:space="0" w:color="auto"/>
        <w:left w:val="none" w:sz="0" w:space="0" w:color="auto"/>
        <w:bottom w:val="none" w:sz="0" w:space="0" w:color="auto"/>
        <w:right w:val="none" w:sz="0" w:space="0" w:color="auto"/>
      </w:divBdr>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1860688">
      <w:bodyDiv w:val="1"/>
      <w:marLeft w:val="0"/>
      <w:marRight w:val="0"/>
      <w:marTop w:val="0"/>
      <w:marBottom w:val="0"/>
      <w:divBdr>
        <w:top w:val="none" w:sz="0" w:space="0" w:color="auto"/>
        <w:left w:val="none" w:sz="0" w:space="0" w:color="auto"/>
        <w:bottom w:val="none" w:sz="0" w:space="0" w:color="auto"/>
        <w:right w:val="none" w:sz="0" w:space="0" w:color="auto"/>
      </w:divBdr>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49">
      <w:bodyDiv w:val="1"/>
      <w:marLeft w:val="0"/>
      <w:marRight w:val="0"/>
      <w:marTop w:val="0"/>
      <w:marBottom w:val="0"/>
      <w:divBdr>
        <w:top w:val="none" w:sz="0" w:space="0" w:color="auto"/>
        <w:left w:val="none" w:sz="0" w:space="0" w:color="auto"/>
        <w:bottom w:val="none" w:sz="0" w:space="0" w:color="auto"/>
        <w:right w:val="none" w:sz="0" w:space="0" w:color="auto"/>
      </w:divBdr>
    </w:div>
    <w:div w:id="593560619">
      <w:bodyDiv w:val="1"/>
      <w:marLeft w:val="0"/>
      <w:marRight w:val="0"/>
      <w:marTop w:val="0"/>
      <w:marBottom w:val="0"/>
      <w:divBdr>
        <w:top w:val="none" w:sz="0" w:space="0" w:color="auto"/>
        <w:left w:val="none" w:sz="0" w:space="0" w:color="auto"/>
        <w:bottom w:val="none" w:sz="0" w:space="0" w:color="auto"/>
        <w:right w:val="none" w:sz="0" w:space="0" w:color="auto"/>
      </w:divBdr>
    </w:div>
    <w:div w:id="594434513">
      <w:bodyDiv w:val="1"/>
      <w:marLeft w:val="0"/>
      <w:marRight w:val="0"/>
      <w:marTop w:val="0"/>
      <w:marBottom w:val="0"/>
      <w:divBdr>
        <w:top w:val="none" w:sz="0" w:space="0" w:color="auto"/>
        <w:left w:val="none" w:sz="0" w:space="0" w:color="auto"/>
        <w:bottom w:val="none" w:sz="0" w:space="0" w:color="auto"/>
        <w:right w:val="none" w:sz="0" w:space="0" w:color="auto"/>
      </w:divBdr>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139235">
      <w:bodyDiv w:val="1"/>
      <w:marLeft w:val="0"/>
      <w:marRight w:val="0"/>
      <w:marTop w:val="0"/>
      <w:marBottom w:val="0"/>
      <w:divBdr>
        <w:top w:val="none" w:sz="0" w:space="0" w:color="auto"/>
        <w:left w:val="none" w:sz="0" w:space="0" w:color="auto"/>
        <w:bottom w:val="none" w:sz="0" w:space="0" w:color="auto"/>
        <w:right w:val="none" w:sz="0" w:space="0" w:color="auto"/>
      </w:divBdr>
    </w:div>
    <w:div w:id="596254022">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599147385">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2690404">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3155793">
      <w:bodyDiv w:val="1"/>
      <w:marLeft w:val="0"/>
      <w:marRight w:val="0"/>
      <w:marTop w:val="0"/>
      <w:marBottom w:val="0"/>
      <w:divBdr>
        <w:top w:val="none" w:sz="0" w:space="0" w:color="auto"/>
        <w:left w:val="none" w:sz="0" w:space="0" w:color="auto"/>
        <w:bottom w:val="none" w:sz="0" w:space="0" w:color="auto"/>
        <w:right w:val="none" w:sz="0" w:space="0" w:color="auto"/>
      </w:divBdr>
    </w:div>
    <w:div w:id="603615223">
      <w:bodyDiv w:val="1"/>
      <w:marLeft w:val="0"/>
      <w:marRight w:val="0"/>
      <w:marTop w:val="0"/>
      <w:marBottom w:val="0"/>
      <w:divBdr>
        <w:top w:val="none" w:sz="0" w:space="0" w:color="auto"/>
        <w:left w:val="none" w:sz="0" w:space="0" w:color="auto"/>
        <w:bottom w:val="none" w:sz="0" w:space="0" w:color="auto"/>
        <w:right w:val="none" w:sz="0" w:space="0" w:color="auto"/>
      </w:divBdr>
    </w:div>
    <w:div w:id="604728857">
      <w:bodyDiv w:val="1"/>
      <w:marLeft w:val="0"/>
      <w:marRight w:val="0"/>
      <w:marTop w:val="0"/>
      <w:marBottom w:val="0"/>
      <w:divBdr>
        <w:top w:val="none" w:sz="0" w:space="0" w:color="auto"/>
        <w:left w:val="none" w:sz="0" w:space="0" w:color="auto"/>
        <w:bottom w:val="none" w:sz="0" w:space="0" w:color="auto"/>
        <w:right w:val="none" w:sz="0" w:space="0" w:color="auto"/>
      </w:divBdr>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814989">
      <w:bodyDiv w:val="1"/>
      <w:marLeft w:val="0"/>
      <w:marRight w:val="0"/>
      <w:marTop w:val="0"/>
      <w:marBottom w:val="0"/>
      <w:divBdr>
        <w:top w:val="none" w:sz="0" w:space="0" w:color="auto"/>
        <w:left w:val="none" w:sz="0" w:space="0" w:color="auto"/>
        <w:bottom w:val="none" w:sz="0" w:space="0" w:color="auto"/>
        <w:right w:val="none" w:sz="0" w:space="0" w:color="auto"/>
      </w:divBdr>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450">
      <w:bodyDiv w:val="1"/>
      <w:marLeft w:val="0"/>
      <w:marRight w:val="0"/>
      <w:marTop w:val="0"/>
      <w:marBottom w:val="0"/>
      <w:divBdr>
        <w:top w:val="none" w:sz="0" w:space="0" w:color="auto"/>
        <w:left w:val="none" w:sz="0" w:space="0" w:color="auto"/>
        <w:bottom w:val="none" w:sz="0" w:space="0" w:color="auto"/>
        <w:right w:val="none" w:sz="0" w:space="0" w:color="auto"/>
      </w:divBdr>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784267">
      <w:bodyDiv w:val="1"/>
      <w:marLeft w:val="0"/>
      <w:marRight w:val="0"/>
      <w:marTop w:val="0"/>
      <w:marBottom w:val="0"/>
      <w:divBdr>
        <w:top w:val="none" w:sz="0" w:space="0" w:color="auto"/>
        <w:left w:val="none" w:sz="0" w:space="0" w:color="auto"/>
        <w:bottom w:val="none" w:sz="0" w:space="0" w:color="auto"/>
        <w:right w:val="none" w:sz="0" w:space="0" w:color="auto"/>
      </w:divBdr>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6956903">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350681">
      <w:bodyDiv w:val="1"/>
      <w:marLeft w:val="0"/>
      <w:marRight w:val="0"/>
      <w:marTop w:val="0"/>
      <w:marBottom w:val="0"/>
      <w:divBdr>
        <w:top w:val="none" w:sz="0" w:space="0" w:color="auto"/>
        <w:left w:val="none" w:sz="0" w:space="0" w:color="auto"/>
        <w:bottom w:val="none" w:sz="0" w:space="0" w:color="auto"/>
        <w:right w:val="none" w:sz="0" w:space="0" w:color="auto"/>
      </w:divBdr>
    </w:div>
    <w:div w:id="623318218">
      <w:bodyDiv w:val="1"/>
      <w:marLeft w:val="0"/>
      <w:marRight w:val="0"/>
      <w:marTop w:val="0"/>
      <w:marBottom w:val="0"/>
      <w:divBdr>
        <w:top w:val="none" w:sz="0" w:space="0" w:color="auto"/>
        <w:left w:val="none" w:sz="0" w:space="0" w:color="auto"/>
        <w:bottom w:val="none" w:sz="0" w:space="0" w:color="auto"/>
        <w:right w:val="none" w:sz="0" w:space="0" w:color="auto"/>
      </w:divBdr>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434940">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619522">
      <w:bodyDiv w:val="1"/>
      <w:marLeft w:val="0"/>
      <w:marRight w:val="0"/>
      <w:marTop w:val="0"/>
      <w:marBottom w:val="0"/>
      <w:divBdr>
        <w:top w:val="none" w:sz="0" w:space="0" w:color="auto"/>
        <w:left w:val="none" w:sz="0" w:space="0" w:color="auto"/>
        <w:bottom w:val="none" w:sz="0" w:space="0" w:color="auto"/>
        <w:right w:val="none" w:sz="0" w:space="0" w:color="auto"/>
      </w:divBdr>
    </w:div>
    <w:div w:id="625813721">
      <w:bodyDiv w:val="1"/>
      <w:marLeft w:val="0"/>
      <w:marRight w:val="0"/>
      <w:marTop w:val="0"/>
      <w:marBottom w:val="0"/>
      <w:divBdr>
        <w:top w:val="none" w:sz="0" w:space="0" w:color="auto"/>
        <w:left w:val="none" w:sz="0" w:space="0" w:color="auto"/>
        <w:bottom w:val="none" w:sz="0" w:space="0" w:color="auto"/>
        <w:right w:val="none" w:sz="0" w:space="0" w:color="auto"/>
      </w:divBdr>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84">
      <w:bodyDiv w:val="1"/>
      <w:marLeft w:val="0"/>
      <w:marRight w:val="0"/>
      <w:marTop w:val="0"/>
      <w:marBottom w:val="0"/>
      <w:divBdr>
        <w:top w:val="none" w:sz="0" w:space="0" w:color="auto"/>
        <w:left w:val="none" w:sz="0" w:space="0" w:color="auto"/>
        <w:bottom w:val="none" w:sz="0" w:space="0" w:color="auto"/>
        <w:right w:val="none" w:sz="0" w:space="0" w:color="auto"/>
      </w:divBdr>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7710830">
      <w:bodyDiv w:val="1"/>
      <w:marLeft w:val="0"/>
      <w:marRight w:val="0"/>
      <w:marTop w:val="0"/>
      <w:marBottom w:val="0"/>
      <w:divBdr>
        <w:top w:val="none" w:sz="0" w:space="0" w:color="auto"/>
        <w:left w:val="none" w:sz="0" w:space="0" w:color="auto"/>
        <w:bottom w:val="none" w:sz="0" w:space="0" w:color="auto"/>
        <w:right w:val="none" w:sz="0" w:space="0" w:color="auto"/>
      </w:divBdr>
    </w:div>
    <w:div w:id="628976736">
      <w:bodyDiv w:val="1"/>
      <w:marLeft w:val="0"/>
      <w:marRight w:val="0"/>
      <w:marTop w:val="0"/>
      <w:marBottom w:val="0"/>
      <w:divBdr>
        <w:top w:val="none" w:sz="0" w:space="0" w:color="auto"/>
        <w:left w:val="none" w:sz="0" w:space="0" w:color="auto"/>
        <w:bottom w:val="none" w:sz="0" w:space="0" w:color="auto"/>
        <w:right w:val="none" w:sz="0" w:space="0" w:color="auto"/>
      </w:divBdr>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089972">
      <w:bodyDiv w:val="1"/>
      <w:marLeft w:val="0"/>
      <w:marRight w:val="0"/>
      <w:marTop w:val="0"/>
      <w:marBottom w:val="0"/>
      <w:divBdr>
        <w:top w:val="none" w:sz="0" w:space="0" w:color="auto"/>
        <w:left w:val="none" w:sz="0" w:space="0" w:color="auto"/>
        <w:bottom w:val="none" w:sz="0" w:space="0" w:color="auto"/>
        <w:right w:val="none" w:sz="0" w:space="0" w:color="auto"/>
      </w:divBdr>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3961">
      <w:bodyDiv w:val="1"/>
      <w:marLeft w:val="0"/>
      <w:marRight w:val="0"/>
      <w:marTop w:val="0"/>
      <w:marBottom w:val="0"/>
      <w:divBdr>
        <w:top w:val="none" w:sz="0" w:space="0" w:color="auto"/>
        <w:left w:val="none" w:sz="0" w:space="0" w:color="auto"/>
        <w:bottom w:val="none" w:sz="0" w:space="0" w:color="auto"/>
        <w:right w:val="none" w:sz="0" w:space="0" w:color="auto"/>
      </w:divBdr>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2054333">
      <w:bodyDiv w:val="1"/>
      <w:marLeft w:val="0"/>
      <w:marRight w:val="0"/>
      <w:marTop w:val="0"/>
      <w:marBottom w:val="0"/>
      <w:divBdr>
        <w:top w:val="none" w:sz="0" w:space="0" w:color="auto"/>
        <w:left w:val="none" w:sz="0" w:space="0" w:color="auto"/>
        <w:bottom w:val="none" w:sz="0" w:space="0" w:color="auto"/>
        <w:right w:val="none" w:sz="0" w:space="0" w:color="auto"/>
      </w:divBdr>
    </w:div>
    <w:div w:id="632709860">
      <w:bodyDiv w:val="1"/>
      <w:marLeft w:val="0"/>
      <w:marRight w:val="0"/>
      <w:marTop w:val="0"/>
      <w:marBottom w:val="0"/>
      <w:divBdr>
        <w:top w:val="none" w:sz="0" w:space="0" w:color="auto"/>
        <w:left w:val="none" w:sz="0" w:space="0" w:color="auto"/>
        <w:bottom w:val="none" w:sz="0" w:space="0" w:color="auto"/>
        <w:right w:val="none" w:sz="0" w:space="0" w:color="auto"/>
      </w:divBdr>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642218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38267630">
      <w:bodyDiv w:val="1"/>
      <w:marLeft w:val="0"/>
      <w:marRight w:val="0"/>
      <w:marTop w:val="0"/>
      <w:marBottom w:val="0"/>
      <w:divBdr>
        <w:top w:val="none" w:sz="0" w:space="0" w:color="auto"/>
        <w:left w:val="none" w:sz="0" w:space="0" w:color="auto"/>
        <w:bottom w:val="none" w:sz="0" w:space="0" w:color="auto"/>
        <w:right w:val="none" w:sz="0" w:space="0" w:color="auto"/>
      </w:divBdr>
    </w:div>
    <w:div w:id="638267786">
      <w:bodyDiv w:val="1"/>
      <w:marLeft w:val="0"/>
      <w:marRight w:val="0"/>
      <w:marTop w:val="0"/>
      <w:marBottom w:val="0"/>
      <w:divBdr>
        <w:top w:val="none" w:sz="0" w:space="0" w:color="auto"/>
        <w:left w:val="none" w:sz="0" w:space="0" w:color="auto"/>
        <w:bottom w:val="none" w:sz="0" w:space="0" w:color="auto"/>
        <w:right w:val="none" w:sz="0" w:space="0" w:color="auto"/>
      </w:divBdr>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39071296">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3044936">
      <w:bodyDiv w:val="1"/>
      <w:marLeft w:val="0"/>
      <w:marRight w:val="0"/>
      <w:marTop w:val="0"/>
      <w:marBottom w:val="0"/>
      <w:divBdr>
        <w:top w:val="none" w:sz="0" w:space="0" w:color="auto"/>
        <w:left w:val="none" w:sz="0" w:space="0" w:color="auto"/>
        <w:bottom w:val="none" w:sz="0" w:space="0" w:color="auto"/>
        <w:right w:val="none" w:sz="0" w:space="0" w:color="auto"/>
      </w:divBdr>
    </w:div>
    <w:div w:id="643849820">
      <w:bodyDiv w:val="1"/>
      <w:marLeft w:val="0"/>
      <w:marRight w:val="0"/>
      <w:marTop w:val="0"/>
      <w:marBottom w:val="0"/>
      <w:divBdr>
        <w:top w:val="none" w:sz="0" w:space="0" w:color="auto"/>
        <w:left w:val="none" w:sz="0" w:space="0" w:color="auto"/>
        <w:bottom w:val="none" w:sz="0" w:space="0" w:color="auto"/>
        <w:right w:val="none" w:sz="0" w:space="0" w:color="auto"/>
      </w:divBdr>
    </w:div>
    <w:div w:id="645352367">
      <w:bodyDiv w:val="1"/>
      <w:marLeft w:val="0"/>
      <w:marRight w:val="0"/>
      <w:marTop w:val="0"/>
      <w:marBottom w:val="0"/>
      <w:divBdr>
        <w:top w:val="none" w:sz="0" w:space="0" w:color="auto"/>
        <w:left w:val="none" w:sz="0" w:space="0" w:color="auto"/>
        <w:bottom w:val="none" w:sz="0" w:space="0" w:color="auto"/>
        <w:right w:val="none" w:sz="0" w:space="0" w:color="auto"/>
      </w:divBdr>
    </w:div>
    <w:div w:id="645622825">
      <w:bodyDiv w:val="1"/>
      <w:marLeft w:val="0"/>
      <w:marRight w:val="0"/>
      <w:marTop w:val="0"/>
      <w:marBottom w:val="0"/>
      <w:divBdr>
        <w:top w:val="none" w:sz="0" w:space="0" w:color="auto"/>
        <w:left w:val="none" w:sz="0" w:space="0" w:color="auto"/>
        <w:bottom w:val="none" w:sz="0" w:space="0" w:color="auto"/>
        <w:right w:val="none" w:sz="0" w:space="0" w:color="auto"/>
      </w:divBdr>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4032">
      <w:bodyDiv w:val="1"/>
      <w:marLeft w:val="0"/>
      <w:marRight w:val="0"/>
      <w:marTop w:val="0"/>
      <w:marBottom w:val="0"/>
      <w:divBdr>
        <w:top w:val="none" w:sz="0" w:space="0" w:color="auto"/>
        <w:left w:val="none" w:sz="0" w:space="0" w:color="auto"/>
        <w:bottom w:val="none" w:sz="0" w:space="0" w:color="auto"/>
        <w:right w:val="none" w:sz="0" w:space="0" w:color="auto"/>
      </w:divBdr>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647393510">
      <w:bodyDiv w:val="1"/>
      <w:marLeft w:val="0"/>
      <w:marRight w:val="0"/>
      <w:marTop w:val="0"/>
      <w:marBottom w:val="0"/>
      <w:divBdr>
        <w:top w:val="none" w:sz="0" w:space="0" w:color="auto"/>
        <w:left w:val="none" w:sz="0" w:space="0" w:color="auto"/>
        <w:bottom w:val="none" w:sz="0" w:space="0" w:color="auto"/>
        <w:right w:val="none" w:sz="0" w:space="0" w:color="auto"/>
      </w:divBdr>
    </w:div>
    <w:div w:id="648020476">
      <w:bodyDiv w:val="1"/>
      <w:marLeft w:val="0"/>
      <w:marRight w:val="0"/>
      <w:marTop w:val="0"/>
      <w:marBottom w:val="0"/>
      <w:divBdr>
        <w:top w:val="none" w:sz="0" w:space="0" w:color="auto"/>
        <w:left w:val="none" w:sz="0" w:space="0" w:color="auto"/>
        <w:bottom w:val="none" w:sz="0" w:space="0" w:color="auto"/>
        <w:right w:val="none" w:sz="0" w:space="0" w:color="auto"/>
      </w:divBdr>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1254022">
      <w:bodyDiv w:val="1"/>
      <w:marLeft w:val="0"/>
      <w:marRight w:val="0"/>
      <w:marTop w:val="0"/>
      <w:marBottom w:val="0"/>
      <w:divBdr>
        <w:top w:val="none" w:sz="0" w:space="0" w:color="auto"/>
        <w:left w:val="none" w:sz="0" w:space="0" w:color="auto"/>
        <w:bottom w:val="none" w:sz="0" w:space="0" w:color="auto"/>
        <w:right w:val="none" w:sz="0" w:space="0" w:color="auto"/>
      </w:divBdr>
    </w:div>
    <w:div w:id="652369896">
      <w:bodyDiv w:val="1"/>
      <w:marLeft w:val="0"/>
      <w:marRight w:val="0"/>
      <w:marTop w:val="0"/>
      <w:marBottom w:val="0"/>
      <w:divBdr>
        <w:top w:val="none" w:sz="0" w:space="0" w:color="auto"/>
        <w:left w:val="none" w:sz="0" w:space="0" w:color="auto"/>
        <w:bottom w:val="none" w:sz="0" w:space="0" w:color="auto"/>
        <w:right w:val="none" w:sz="0" w:space="0" w:color="auto"/>
      </w:divBdr>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375245">
      <w:bodyDiv w:val="1"/>
      <w:marLeft w:val="0"/>
      <w:marRight w:val="0"/>
      <w:marTop w:val="0"/>
      <w:marBottom w:val="0"/>
      <w:divBdr>
        <w:top w:val="none" w:sz="0" w:space="0" w:color="auto"/>
        <w:left w:val="none" w:sz="0" w:space="0" w:color="auto"/>
        <w:bottom w:val="none" w:sz="0" w:space="0" w:color="auto"/>
        <w:right w:val="none" w:sz="0" w:space="0" w:color="auto"/>
      </w:divBdr>
    </w:div>
    <w:div w:id="658121907">
      <w:bodyDiv w:val="1"/>
      <w:marLeft w:val="0"/>
      <w:marRight w:val="0"/>
      <w:marTop w:val="0"/>
      <w:marBottom w:val="0"/>
      <w:divBdr>
        <w:top w:val="none" w:sz="0" w:space="0" w:color="auto"/>
        <w:left w:val="none" w:sz="0" w:space="0" w:color="auto"/>
        <w:bottom w:val="none" w:sz="0" w:space="0" w:color="auto"/>
        <w:right w:val="none" w:sz="0" w:space="0" w:color="auto"/>
      </w:divBdr>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660309">
      <w:bodyDiv w:val="1"/>
      <w:marLeft w:val="0"/>
      <w:marRight w:val="0"/>
      <w:marTop w:val="0"/>
      <w:marBottom w:val="0"/>
      <w:divBdr>
        <w:top w:val="none" w:sz="0" w:space="0" w:color="auto"/>
        <w:left w:val="none" w:sz="0" w:space="0" w:color="auto"/>
        <w:bottom w:val="none" w:sz="0" w:space="0" w:color="auto"/>
        <w:right w:val="none" w:sz="0" w:space="0" w:color="auto"/>
      </w:divBdr>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894750">
      <w:bodyDiv w:val="1"/>
      <w:marLeft w:val="0"/>
      <w:marRight w:val="0"/>
      <w:marTop w:val="0"/>
      <w:marBottom w:val="0"/>
      <w:divBdr>
        <w:top w:val="none" w:sz="0" w:space="0" w:color="auto"/>
        <w:left w:val="none" w:sz="0" w:space="0" w:color="auto"/>
        <w:bottom w:val="none" w:sz="0" w:space="0" w:color="auto"/>
        <w:right w:val="none" w:sz="0" w:space="0" w:color="auto"/>
      </w:divBdr>
    </w:div>
    <w:div w:id="663969597">
      <w:bodyDiv w:val="1"/>
      <w:marLeft w:val="0"/>
      <w:marRight w:val="0"/>
      <w:marTop w:val="0"/>
      <w:marBottom w:val="0"/>
      <w:divBdr>
        <w:top w:val="none" w:sz="0" w:space="0" w:color="auto"/>
        <w:left w:val="none" w:sz="0" w:space="0" w:color="auto"/>
        <w:bottom w:val="none" w:sz="0" w:space="0" w:color="auto"/>
        <w:right w:val="none" w:sz="0" w:space="0" w:color="auto"/>
      </w:divBdr>
    </w:div>
    <w:div w:id="664279378">
      <w:bodyDiv w:val="1"/>
      <w:marLeft w:val="0"/>
      <w:marRight w:val="0"/>
      <w:marTop w:val="0"/>
      <w:marBottom w:val="0"/>
      <w:divBdr>
        <w:top w:val="none" w:sz="0" w:space="0" w:color="auto"/>
        <w:left w:val="none" w:sz="0" w:space="0" w:color="auto"/>
        <w:bottom w:val="none" w:sz="0" w:space="0" w:color="auto"/>
        <w:right w:val="none" w:sz="0" w:space="0" w:color="auto"/>
      </w:divBdr>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904537">
      <w:bodyDiv w:val="1"/>
      <w:marLeft w:val="0"/>
      <w:marRight w:val="0"/>
      <w:marTop w:val="0"/>
      <w:marBottom w:val="0"/>
      <w:divBdr>
        <w:top w:val="none" w:sz="0" w:space="0" w:color="auto"/>
        <w:left w:val="none" w:sz="0" w:space="0" w:color="auto"/>
        <w:bottom w:val="none" w:sz="0" w:space="0" w:color="auto"/>
        <w:right w:val="none" w:sz="0" w:space="0" w:color="auto"/>
      </w:divBdr>
    </w:div>
    <w:div w:id="667172548">
      <w:bodyDiv w:val="1"/>
      <w:marLeft w:val="0"/>
      <w:marRight w:val="0"/>
      <w:marTop w:val="0"/>
      <w:marBottom w:val="0"/>
      <w:divBdr>
        <w:top w:val="none" w:sz="0" w:space="0" w:color="auto"/>
        <w:left w:val="none" w:sz="0" w:space="0" w:color="auto"/>
        <w:bottom w:val="none" w:sz="0" w:space="0" w:color="auto"/>
        <w:right w:val="none" w:sz="0" w:space="0" w:color="auto"/>
      </w:divBdr>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01964">
      <w:bodyDiv w:val="1"/>
      <w:marLeft w:val="0"/>
      <w:marRight w:val="0"/>
      <w:marTop w:val="0"/>
      <w:marBottom w:val="0"/>
      <w:divBdr>
        <w:top w:val="none" w:sz="0" w:space="0" w:color="auto"/>
        <w:left w:val="none" w:sz="0" w:space="0" w:color="auto"/>
        <w:bottom w:val="none" w:sz="0" w:space="0" w:color="auto"/>
        <w:right w:val="none" w:sz="0" w:space="0" w:color="auto"/>
      </w:divBdr>
    </w:div>
    <w:div w:id="674302909">
      <w:bodyDiv w:val="1"/>
      <w:marLeft w:val="0"/>
      <w:marRight w:val="0"/>
      <w:marTop w:val="0"/>
      <w:marBottom w:val="0"/>
      <w:divBdr>
        <w:top w:val="none" w:sz="0" w:space="0" w:color="auto"/>
        <w:left w:val="none" w:sz="0" w:space="0" w:color="auto"/>
        <w:bottom w:val="none" w:sz="0" w:space="0" w:color="auto"/>
        <w:right w:val="none" w:sz="0" w:space="0" w:color="auto"/>
      </w:divBdr>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576878">
      <w:bodyDiv w:val="1"/>
      <w:marLeft w:val="0"/>
      <w:marRight w:val="0"/>
      <w:marTop w:val="0"/>
      <w:marBottom w:val="0"/>
      <w:divBdr>
        <w:top w:val="none" w:sz="0" w:space="0" w:color="auto"/>
        <w:left w:val="none" w:sz="0" w:space="0" w:color="auto"/>
        <w:bottom w:val="none" w:sz="0" w:space="0" w:color="auto"/>
        <w:right w:val="none" w:sz="0" w:space="0" w:color="auto"/>
      </w:divBdr>
    </w:div>
    <w:div w:id="675691650">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736174">
      <w:bodyDiv w:val="1"/>
      <w:marLeft w:val="0"/>
      <w:marRight w:val="0"/>
      <w:marTop w:val="0"/>
      <w:marBottom w:val="0"/>
      <w:divBdr>
        <w:top w:val="none" w:sz="0" w:space="0" w:color="auto"/>
        <w:left w:val="none" w:sz="0" w:space="0" w:color="auto"/>
        <w:bottom w:val="none" w:sz="0" w:space="0" w:color="auto"/>
        <w:right w:val="none" w:sz="0" w:space="0" w:color="auto"/>
      </w:divBdr>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9233481">
      <w:bodyDiv w:val="1"/>
      <w:marLeft w:val="0"/>
      <w:marRight w:val="0"/>
      <w:marTop w:val="0"/>
      <w:marBottom w:val="0"/>
      <w:divBdr>
        <w:top w:val="none" w:sz="0" w:space="0" w:color="auto"/>
        <w:left w:val="none" w:sz="0" w:space="0" w:color="auto"/>
        <w:bottom w:val="none" w:sz="0" w:space="0" w:color="auto"/>
        <w:right w:val="none" w:sz="0" w:space="0" w:color="auto"/>
      </w:divBdr>
    </w:div>
    <w:div w:id="679239654">
      <w:bodyDiv w:val="1"/>
      <w:marLeft w:val="0"/>
      <w:marRight w:val="0"/>
      <w:marTop w:val="0"/>
      <w:marBottom w:val="0"/>
      <w:divBdr>
        <w:top w:val="none" w:sz="0" w:space="0" w:color="auto"/>
        <w:left w:val="none" w:sz="0" w:space="0" w:color="auto"/>
        <w:bottom w:val="none" w:sz="0" w:space="0" w:color="auto"/>
        <w:right w:val="none" w:sz="0" w:space="0" w:color="auto"/>
      </w:divBdr>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1324660">
      <w:bodyDiv w:val="1"/>
      <w:marLeft w:val="0"/>
      <w:marRight w:val="0"/>
      <w:marTop w:val="0"/>
      <w:marBottom w:val="0"/>
      <w:divBdr>
        <w:top w:val="none" w:sz="0" w:space="0" w:color="auto"/>
        <w:left w:val="none" w:sz="0" w:space="0" w:color="auto"/>
        <w:bottom w:val="none" w:sz="0" w:space="0" w:color="auto"/>
        <w:right w:val="none" w:sz="0" w:space="0" w:color="auto"/>
      </w:divBdr>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561249">
      <w:bodyDiv w:val="1"/>
      <w:marLeft w:val="0"/>
      <w:marRight w:val="0"/>
      <w:marTop w:val="0"/>
      <w:marBottom w:val="0"/>
      <w:divBdr>
        <w:top w:val="none" w:sz="0" w:space="0" w:color="auto"/>
        <w:left w:val="none" w:sz="0" w:space="0" w:color="auto"/>
        <w:bottom w:val="none" w:sz="0" w:space="0" w:color="auto"/>
        <w:right w:val="none" w:sz="0" w:space="0" w:color="auto"/>
      </w:divBdr>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9161">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527503">
      <w:bodyDiv w:val="1"/>
      <w:marLeft w:val="0"/>
      <w:marRight w:val="0"/>
      <w:marTop w:val="0"/>
      <w:marBottom w:val="0"/>
      <w:divBdr>
        <w:top w:val="none" w:sz="0" w:space="0" w:color="auto"/>
        <w:left w:val="none" w:sz="0" w:space="0" w:color="auto"/>
        <w:bottom w:val="none" w:sz="0" w:space="0" w:color="auto"/>
        <w:right w:val="none" w:sz="0" w:space="0" w:color="auto"/>
      </w:divBdr>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993075">
      <w:bodyDiv w:val="1"/>
      <w:marLeft w:val="0"/>
      <w:marRight w:val="0"/>
      <w:marTop w:val="0"/>
      <w:marBottom w:val="0"/>
      <w:divBdr>
        <w:top w:val="none" w:sz="0" w:space="0" w:color="auto"/>
        <w:left w:val="none" w:sz="0" w:space="0" w:color="auto"/>
        <w:bottom w:val="none" w:sz="0" w:space="0" w:color="auto"/>
        <w:right w:val="none" w:sz="0" w:space="0" w:color="auto"/>
      </w:divBdr>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2610144">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48820">
      <w:bodyDiv w:val="1"/>
      <w:marLeft w:val="0"/>
      <w:marRight w:val="0"/>
      <w:marTop w:val="0"/>
      <w:marBottom w:val="0"/>
      <w:divBdr>
        <w:top w:val="none" w:sz="0" w:space="0" w:color="auto"/>
        <w:left w:val="none" w:sz="0" w:space="0" w:color="auto"/>
        <w:bottom w:val="none" w:sz="0" w:space="0" w:color="auto"/>
        <w:right w:val="none" w:sz="0" w:space="0" w:color="auto"/>
      </w:divBdr>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3580">
      <w:bodyDiv w:val="1"/>
      <w:marLeft w:val="0"/>
      <w:marRight w:val="0"/>
      <w:marTop w:val="0"/>
      <w:marBottom w:val="0"/>
      <w:divBdr>
        <w:top w:val="none" w:sz="0" w:space="0" w:color="auto"/>
        <w:left w:val="none" w:sz="0" w:space="0" w:color="auto"/>
        <w:bottom w:val="none" w:sz="0" w:space="0" w:color="auto"/>
        <w:right w:val="none" w:sz="0" w:space="0" w:color="auto"/>
      </w:divBdr>
    </w:div>
    <w:div w:id="696277683">
      <w:bodyDiv w:val="1"/>
      <w:marLeft w:val="0"/>
      <w:marRight w:val="0"/>
      <w:marTop w:val="0"/>
      <w:marBottom w:val="0"/>
      <w:divBdr>
        <w:top w:val="none" w:sz="0" w:space="0" w:color="auto"/>
        <w:left w:val="none" w:sz="0" w:space="0" w:color="auto"/>
        <w:bottom w:val="none" w:sz="0" w:space="0" w:color="auto"/>
        <w:right w:val="none" w:sz="0" w:space="0" w:color="auto"/>
      </w:divBdr>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954">
      <w:bodyDiv w:val="1"/>
      <w:marLeft w:val="0"/>
      <w:marRight w:val="0"/>
      <w:marTop w:val="0"/>
      <w:marBottom w:val="0"/>
      <w:divBdr>
        <w:top w:val="none" w:sz="0" w:space="0" w:color="auto"/>
        <w:left w:val="none" w:sz="0" w:space="0" w:color="auto"/>
        <w:bottom w:val="none" w:sz="0" w:space="0" w:color="auto"/>
        <w:right w:val="none" w:sz="0" w:space="0" w:color="auto"/>
      </w:divBdr>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8748530">
      <w:bodyDiv w:val="1"/>
      <w:marLeft w:val="0"/>
      <w:marRight w:val="0"/>
      <w:marTop w:val="0"/>
      <w:marBottom w:val="0"/>
      <w:divBdr>
        <w:top w:val="none" w:sz="0" w:space="0" w:color="auto"/>
        <w:left w:val="none" w:sz="0" w:space="0" w:color="auto"/>
        <w:bottom w:val="none" w:sz="0" w:space="0" w:color="auto"/>
        <w:right w:val="none" w:sz="0" w:space="0" w:color="auto"/>
      </w:divBdr>
    </w:div>
    <w:div w:id="699165748">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699937848">
      <w:bodyDiv w:val="1"/>
      <w:marLeft w:val="0"/>
      <w:marRight w:val="0"/>
      <w:marTop w:val="0"/>
      <w:marBottom w:val="0"/>
      <w:divBdr>
        <w:top w:val="none" w:sz="0" w:space="0" w:color="auto"/>
        <w:left w:val="none" w:sz="0" w:space="0" w:color="auto"/>
        <w:bottom w:val="none" w:sz="0" w:space="0" w:color="auto"/>
        <w:right w:val="none" w:sz="0" w:space="0" w:color="auto"/>
      </w:divBdr>
    </w:div>
    <w:div w:id="700590417">
      <w:bodyDiv w:val="1"/>
      <w:marLeft w:val="0"/>
      <w:marRight w:val="0"/>
      <w:marTop w:val="0"/>
      <w:marBottom w:val="0"/>
      <w:divBdr>
        <w:top w:val="none" w:sz="0" w:space="0" w:color="auto"/>
        <w:left w:val="none" w:sz="0" w:space="0" w:color="auto"/>
        <w:bottom w:val="none" w:sz="0" w:space="0" w:color="auto"/>
        <w:right w:val="none" w:sz="0" w:space="0" w:color="auto"/>
      </w:divBdr>
    </w:div>
    <w:div w:id="700789440">
      <w:bodyDiv w:val="1"/>
      <w:marLeft w:val="0"/>
      <w:marRight w:val="0"/>
      <w:marTop w:val="0"/>
      <w:marBottom w:val="0"/>
      <w:divBdr>
        <w:top w:val="none" w:sz="0" w:space="0" w:color="auto"/>
        <w:left w:val="none" w:sz="0" w:space="0" w:color="auto"/>
        <w:bottom w:val="none" w:sz="0" w:space="0" w:color="auto"/>
        <w:right w:val="none" w:sz="0" w:space="0" w:color="auto"/>
      </w:divBdr>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2481510">
      <w:bodyDiv w:val="1"/>
      <w:marLeft w:val="0"/>
      <w:marRight w:val="0"/>
      <w:marTop w:val="0"/>
      <w:marBottom w:val="0"/>
      <w:divBdr>
        <w:top w:val="none" w:sz="0" w:space="0" w:color="auto"/>
        <w:left w:val="none" w:sz="0" w:space="0" w:color="auto"/>
        <w:bottom w:val="none" w:sz="0" w:space="0" w:color="auto"/>
        <w:right w:val="none" w:sz="0" w:space="0" w:color="auto"/>
      </w:divBdr>
    </w:div>
    <w:div w:id="703480004">
      <w:bodyDiv w:val="1"/>
      <w:marLeft w:val="0"/>
      <w:marRight w:val="0"/>
      <w:marTop w:val="0"/>
      <w:marBottom w:val="0"/>
      <w:divBdr>
        <w:top w:val="none" w:sz="0" w:space="0" w:color="auto"/>
        <w:left w:val="none" w:sz="0" w:space="0" w:color="auto"/>
        <w:bottom w:val="none" w:sz="0" w:space="0" w:color="auto"/>
        <w:right w:val="none" w:sz="0" w:space="0" w:color="auto"/>
      </w:divBdr>
    </w:div>
    <w:div w:id="703557303">
      <w:bodyDiv w:val="1"/>
      <w:marLeft w:val="0"/>
      <w:marRight w:val="0"/>
      <w:marTop w:val="0"/>
      <w:marBottom w:val="0"/>
      <w:divBdr>
        <w:top w:val="none" w:sz="0" w:space="0" w:color="auto"/>
        <w:left w:val="none" w:sz="0" w:space="0" w:color="auto"/>
        <w:bottom w:val="none" w:sz="0" w:space="0" w:color="auto"/>
        <w:right w:val="none" w:sz="0" w:space="0" w:color="auto"/>
      </w:divBdr>
    </w:div>
    <w:div w:id="70433272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274">
      <w:bodyDiv w:val="1"/>
      <w:marLeft w:val="0"/>
      <w:marRight w:val="0"/>
      <w:marTop w:val="0"/>
      <w:marBottom w:val="0"/>
      <w:divBdr>
        <w:top w:val="none" w:sz="0" w:space="0" w:color="auto"/>
        <w:left w:val="none" w:sz="0" w:space="0" w:color="auto"/>
        <w:bottom w:val="none" w:sz="0" w:space="0" w:color="auto"/>
        <w:right w:val="none" w:sz="0" w:space="0" w:color="auto"/>
      </w:divBdr>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340176">
      <w:bodyDiv w:val="1"/>
      <w:marLeft w:val="0"/>
      <w:marRight w:val="0"/>
      <w:marTop w:val="0"/>
      <w:marBottom w:val="0"/>
      <w:divBdr>
        <w:top w:val="none" w:sz="0" w:space="0" w:color="auto"/>
        <w:left w:val="none" w:sz="0" w:space="0" w:color="auto"/>
        <w:bottom w:val="none" w:sz="0" w:space="0" w:color="auto"/>
        <w:right w:val="none" w:sz="0" w:space="0" w:color="auto"/>
      </w:divBdr>
    </w:div>
    <w:div w:id="70903947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113727">
      <w:bodyDiv w:val="1"/>
      <w:marLeft w:val="0"/>
      <w:marRight w:val="0"/>
      <w:marTop w:val="0"/>
      <w:marBottom w:val="0"/>
      <w:divBdr>
        <w:top w:val="none" w:sz="0" w:space="0" w:color="auto"/>
        <w:left w:val="none" w:sz="0" w:space="0" w:color="auto"/>
        <w:bottom w:val="none" w:sz="0" w:space="0" w:color="auto"/>
        <w:right w:val="none" w:sz="0" w:space="0" w:color="auto"/>
      </w:divBdr>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190000">
      <w:bodyDiv w:val="1"/>
      <w:marLeft w:val="0"/>
      <w:marRight w:val="0"/>
      <w:marTop w:val="0"/>
      <w:marBottom w:val="0"/>
      <w:divBdr>
        <w:top w:val="none" w:sz="0" w:space="0" w:color="auto"/>
        <w:left w:val="none" w:sz="0" w:space="0" w:color="auto"/>
        <w:bottom w:val="none" w:sz="0" w:space="0" w:color="auto"/>
        <w:right w:val="none" w:sz="0" w:space="0" w:color="auto"/>
      </w:divBdr>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3116197">
      <w:bodyDiv w:val="1"/>
      <w:marLeft w:val="0"/>
      <w:marRight w:val="0"/>
      <w:marTop w:val="0"/>
      <w:marBottom w:val="0"/>
      <w:divBdr>
        <w:top w:val="none" w:sz="0" w:space="0" w:color="auto"/>
        <w:left w:val="none" w:sz="0" w:space="0" w:color="auto"/>
        <w:bottom w:val="none" w:sz="0" w:space="0" w:color="auto"/>
        <w:right w:val="none" w:sz="0" w:space="0" w:color="auto"/>
      </w:divBdr>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6647">
      <w:bodyDiv w:val="1"/>
      <w:marLeft w:val="0"/>
      <w:marRight w:val="0"/>
      <w:marTop w:val="0"/>
      <w:marBottom w:val="0"/>
      <w:divBdr>
        <w:top w:val="none" w:sz="0" w:space="0" w:color="auto"/>
        <w:left w:val="none" w:sz="0" w:space="0" w:color="auto"/>
        <w:bottom w:val="none" w:sz="0" w:space="0" w:color="auto"/>
        <w:right w:val="none" w:sz="0" w:space="0" w:color="auto"/>
      </w:divBdr>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17709627">
      <w:bodyDiv w:val="1"/>
      <w:marLeft w:val="0"/>
      <w:marRight w:val="0"/>
      <w:marTop w:val="0"/>
      <w:marBottom w:val="0"/>
      <w:divBdr>
        <w:top w:val="none" w:sz="0" w:space="0" w:color="auto"/>
        <w:left w:val="none" w:sz="0" w:space="0" w:color="auto"/>
        <w:bottom w:val="none" w:sz="0" w:space="0" w:color="auto"/>
        <w:right w:val="none" w:sz="0" w:space="0" w:color="auto"/>
      </w:divBdr>
    </w:div>
    <w:div w:id="719475262">
      <w:bodyDiv w:val="1"/>
      <w:marLeft w:val="0"/>
      <w:marRight w:val="0"/>
      <w:marTop w:val="0"/>
      <w:marBottom w:val="0"/>
      <w:divBdr>
        <w:top w:val="none" w:sz="0" w:space="0" w:color="auto"/>
        <w:left w:val="none" w:sz="0" w:space="0" w:color="auto"/>
        <w:bottom w:val="none" w:sz="0" w:space="0" w:color="auto"/>
        <w:right w:val="none" w:sz="0" w:space="0" w:color="auto"/>
      </w:divBdr>
    </w:div>
    <w:div w:id="721487413">
      <w:bodyDiv w:val="1"/>
      <w:marLeft w:val="0"/>
      <w:marRight w:val="0"/>
      <w:marTop w:val="0"/>
      <w:marBottom w:val="0"/>
      <w:divBdr>
        <w:top w:val="none" w:sz="0" w:space="0" w:color="auto"/>
        <w:left w:val="none" w:sz="0" w:space="0" w:color="auto"/>
        <w:bottom w:val="none" w:sz="0" w:space="0" w:color="auto"/>
        <w:right w:val="none" w:sz="0" w:space="0" w:color="auto"/>
      </w:divBdr>
    </w:div>
    <w:div w:id="723673551">
      <w:bodyDiv w:val="1"/>
      <w:marLeft w:val="0"/>
      <w:marRight w:val="0"/>
      <w:marTop w:val="0"/>
      <w:marBottom w:val="0"/>
      <w:divBdr>
        <w:top w:val="none" w:sz="0" w:space="0" w:color="auto"/>
        <w:left w:val="none" w:sz="0" w:space="0" w:color="auto"/>
        <w:bottom w:val="none" w:sz="0" w:space="0" w:color="auto"/>
        <w:right w:val="none" w:sz="0" w:space="0" w:color="auto"/>
      </w:divBdr>
    </w:div>
    <w:div w:id="723794782">
      <w:bodyDiv w:val="1"/>
      <w:marLeft w:val="0"/>
      <w:marRight w:val="0"/>
      <w:marTop w:val="0"/>
      <w:marBottom w:val="0"/>
      <w:divBdr>
        <w:top w:val="none" w:sz="0" w:space="0" w:color="auto"/>
        <w:left w:val="none" w:sz="0" w:space="0" w:color="auto"/>
        <w:bottom w:val="none" w:sz="0" w:space="0" w:color="auto"/>
        <w:right w:val="none" w:sz="0" w:space="0" w:color="auto"/>
      </w:divBdr>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6608668">
      <w:bodyDiv w:val="1"/>
      <w:marLeft w:val="0"/>
      <w:marRight w:val="0"/>
      <w:marTop w:val="0"/>
      <w:marBottom w:val="0"/>
      <w:divBdr>
        <w:top w:val="none" w:sz="0" w:space="0" w:color="auto"/>
        <w:left w:val="none" w:sz="0" w:space="0" w:color="auto"/>
        <w:bottom w:val="none" w:sz="0" w:space="0" w:color="auto"/>
        <w:right w:val="none" w:sz="0" w:space="0" w:color="auto"/>
      </w:divBdr>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695787">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0423708">
      <w:bodyDiv w:val="1"/>
      <w:marLeft w:val="0"/>
      <w:marRight w:val="0"/>
      <w:marTop w:val="0"/>
      <w:marBottom w:val="0"/>
      <w:divBdr>
        <w:top w:val="none" w:sz="0" w:space="0" w:color="auto"/>
        <w:left w:val="none" w:sz="0" w:space="0" w:color="auto"/>
        <w:bottom w:val="none" w:sz="0" w:space="0" w:color="auto"/>
        <w:right w:val="none" w:sz="0" w:space="0" w:color="auto"/>
      </w:divBdr>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463406">
      <w:bodyDiv w:val="1"/>
      <w:marLeft w:val="0"/>
      <w:marRight w:val="0"/>
      <w:marTop w:val="0"/>
      <w:marBottom w:val="0"/>
      <w:divBdr>
        <w:top w:val="none" w:sz="0" w:space="0" w:color="auto"/>
        <w:left w:val="none" w:sz="0" w:space="0" w:color="auto"/>
        <w:bottom w:val="none" w:sz="0" w:space="0" w:color="auto"/>
        <w:right w:val="none" w:sz="0" w:space="0" w:color="auto"/>
      </w:divBdr>
    </w:div>
    <w:div w:id="731804930">
      <w:bodyDiv w:val="1"/>
      <w:marLeft w:val="0"/>
      <w:marRight w:val="0"/>
      <w:marTop w:val="0"/>
      <w:marBottom w:val="0"/>
      <w:divBdr>
        <w:top w:val="none" w:sz="0" w:space="0" w:color="auto"/>
        <w:left w:val="none" w:sz="0" w:space="0" w:color="auto"/>
        <w:bottom w:val="none" w:sz="0" w:space="0" w:color="auto"/>
        <w:right w:val="none" w:sz="0" w:space="0" w:color="auto"/>
      </w:divBdr>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157563">
      <w:bodyDiv w:val="1"/>
      <w:marLeft w:val="0"/>
      <w:marRight w:val="0"/>
      <w:marTop w:val="0"/>
      <w:marBottom w:val="0"/>
      <w:divBdr>
        <w:top w:val="none" w:sz="0" w:space="0" w:color="auto"/>
        <w:left w:val="none" w:sz="0" w:space="0" w:color="auto"/>
        <w:bottom w:val="none" w:sz="0" w:space="0" w:color="auto"/>
        <w:right w:val="none" w:sz="0" w:space="0" w:color="auto"/>
      </w:divBdr>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9134285">
      <w:bodyDiv w:val="1"/>
      <w:marLeft w:val="0"/>
      <w:marRight w:val="0"/>
      <w:marTop w:val="0"/>
      <w:marBottom w:val="0"/>
      <w:divBdr>
        <w:top w:val="none" w:sz="0" w:space="0" w:color="auto"/>
        <w:left w:val="none" w:sz="0" w:space="0" w:color="auto"/>
        <w:bottom w:val="none" w:sz="0" w:space="0" w:color="auto"/>
        <w:right w:val="none" w:sz="0" w:space="0" w:color="auto"/>
      </w:divBdr>
    </w:div>
    <w:div w:id="740174160">
      <w:bodyDiv w:val="1"/>
      <w:marLeft w:val="0"/>
      <w:marRight w:val="0"/>
      <w:marTop w:val="0"/>
      <w:marBottom w:val="0"/>
      <w:divBdr>
        <w:top w:val="none" w:sz="0" w:space="0" w:color="auto"/>
        <w:left w:val="none" w:sz="0" w:space="0" w:color="auto"/>
        <w:bottom w:val="none" w:sz="0" w:space="0" w:color="auto"/>
        <w:right w:val="none" w:sz="0" w:space="0" w:color="auto"/>
      </w:divBdr>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211">
      <w:bodyDiv w:val="1"/>
      <w:marLeft w:val="0"/>
      <w:marRight w:val="0"/>
      <w:marTop w:val="0"/>
      <w:marBottom w:val="0"/>
      <w:divBdr>
        <w:top w:val="none" w:sz="0" w:space="0" w:color="auto"/>
        <w:left w:val="none" w:sz="0" w:space="0" w:color="auto"/>
        <w:bottom w:val="none" w:sz="0" w:space="0" w:color="auto"/>
        <w:right w:val="none" w:sz="0" w:space="0" w:color="auto"/>
      </w:divBdr>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015">
      <w:bodyDiv w:val="1"/>
      <w:marLeft w:val="0"/>
      <w:marRight w:val="0"/>
      <w:marTop w:val="0"/>
      <w:marBottom w:val="0"/>
      <w:divBdr>
        <w:top w:val="none" w:sz="0" w:space="0" w:color="auto"/>
        <w:left w:val="none" w:sz="0" w:space="0" w:color="auto"/>
        <w:bottom w:val="none" w:sz="0" w:space="0" w:color="auto"/>
        <w:right w:val="none" w:sz="0" w:space="0" w:color="auto"/>
      </w:divBdr>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723441">
      <w:bodyDiv w:val="1"/>
      <w:marLeft w:val="0"/>
      <w:marRight w:val="0"/>
      <w:marTop w:val="0"/>
      <w:marBottom w:val="0"/>
      <w:divBdr>
        <w:top w:val="none" w:sz="0" w:space="0" w:color="auto"/>
        <w:left w:val="none" w:sz="0" w:space="0" w:color="auto"/>
        <w:bottom w:val="none" w:sz="0" w:space="0" w:color="auto"/>
        <w:right w:val="none" w:sz="0" w:space="0" w:color="auto"/>
      </w:divBdr>
    </w:div>
    <w:div w:id="743916802">
      <w:bodyDiv w:val="1"/>
      <w:marLeft w:val="0"/>
      <w:marRight w:val="0"/>
      <w:marTop w:val="0"/>
      <w:marBottom w:val="0"/>
      <w:divBdr>
        <w:top w:val="none" w:sz="0" w:space="0" w:color="auto"/>
        <w:left w:val="none" w:sz="0" w:space="0" w:color="auto"/>
        <w:bottom w:val="none" w:sz="0" w:space="0" w:color="auto"/>
        <w:right w:val="none" w:sz="0" w:space="0" w:color="auto"/>
      </w:divBdr>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808172">
      <w:bodyDiv w:val="1"/>
      <w:marLeft w:val="0"/>
      <w:marRight w:val="0"/>
      <w:marTop w:val="0"/>
      <w:marBottom w:val="0"/>
      <w:divBdr>
        <w:top w:val="none" w:sz="0" w:space="0" w:color="auto"/>
        <w:left w:val="none" w:sz="0" w:space="0" w:color="auto"/>
        <w:bottom w:val="none" w:sz="0" w:space="0" w:color="auto"/>
        <w:right w:val="none" w:sz="0" w:space="0" w:color="auto"/>
      </w:divBdr>
    </w:div>
    <w:div w:id="747270543">
      <w:bodyDiv w:val="1"/>
      <w:marLeft w:val="0"/>
      <w:marRight w:val="0"/>
      <w:marTop w:val="0"/>
      <w:marBottom w:val="0"/>
      <w:divBdr>
        <w:top w:val="none" w:sz="0" w:space="0" w:color="auto"/>
        <w:left w:val="none" w:sz="0" w:space="0" w:color="auto"/>
        <w:bottom w:val="none" w:sz="0" w:space="0" w:color="auto"/>
        <w:right w:val="none" w:sz="0" w:space="0" w:color="auto"/>
      </w:divBdr>
    </w:div>
    <w:div w:id="747307062">
      <w:bodyDiv w:val="1"/>
      <w:marLeft w:val="0"/>
      <w:marRight w:val="0"/>
      <w:marTop w:val="0"/>
      <w:marBottom w:val="0"/>
      <w:divBdr>
        <w:top w:val="none" w:sz="0" w:space="0" w:color="auto"/>
        <w:left w:val="none" w:sz="0" w:space="0" w:color="auto"/>
        <w:bottom w:val="none" w:sz="0" w:space="0" w:color="auto"/>
        <w:right w:val="none" w:sz="0" w:space="0" w:color="auto"/>
      </w:divBdr>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49733117">
      <w:bodyDiv w:val="1"/>
      <w:marLeft w:val="0"/>
      <w:marRight w:val="0"/>
      <w:marTop w:val="0"/>
      <w:marBottom w:val="0"/>
      <w:divBdr>
        <w:top w:val="none" w:sz="0" w:space="0" w:color="auto"/>
        <w:left w:val="none" w:sz="0" w:space="0" w:color="auto"/>
        <w:bottom w:val="none" w:sz="0" w:space="0" w:color="auto"/>
        <w:right w:val="none" w:sz="0" w:space="0" w:color="auto"/>
      </w:divBdr>
    </w:div>
    <w:div w:id="749891255">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2896974">
      <w:bodyDiv w:val="1"/>
      <w:marLeft w:val="0"/>
      <w:marRight w:val="0"/>
      <w:marTop w:val="0"/>
      <w:marBottom w:val="0"/>
      <w:divBdr>
        <w:top w:val="none" w:sz="0" w:space="0" w:color="auto"/>
        <w:left w:val="none" w:sz="0" w:space="0" w:color="auto"/>
        <w:bottom w:val="none" w:sz="0" w:space="0" w:color="auto"/>
        <w:right w:val="none" w:sz="0" w:space="0" w:color="auto"/>
      </w:divBdr>
    </w:div>
    <w:div w:id="753671664">
      <w:bodyDiv w:val="1"/>
      <w:marLeft w:val="0"/>
      <w:marRight w:val="0"/>
      <w:marTop w:val="0"/>
      <w:marBottom w:val="0"/>
      <w:divBdr>
        <w:top w:val="none" w:sz="0" w:space="0" w:color="auto"/>
        <w:left w:val="none" w:sz="0" w:space="0" w:color="auto"/>
        <w:bottom w:val="none" w:sz="0" w:space="0" w:color="auto"/>
        <w:right w:val="none" w:sz="0" w:space="0" w:color="auto"/>
      </w:divBdr>
    </w:div>
    <w:div w:id="753865507">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7824675">
      <w:bodyDiv w:val="1"/>
      <w:marLeft w:val="0"/>
      <w:marRight w:val="0"/>
      <w:marTop w:val="0"/>
      <w:marBottom w:val="0"/>
      <w:divBdr>
        <w:top w:val="none" w:sz="0" w:space="0" w:color="auto"/>
        <w:left w:val="none" w:sz="0" w:space="0" w:color="auto"/>
        <w:bottom w:val="none" w:sz="0" w:space="0" w:color="auto"/>
        <w:right w:val="none" w:sz="0" w:space="0" w:color="auto"/>
      </w:divBdr>
    </w:div>
    <w:div w:id="757948492">
      <w:bodyDiv w:val="1"/>
      <w:marLeft w:val="0"/>
      <w:marRight w:val="0"/>
      <w:marTop w:val="0"/>
      <w:marBottom w:val="0"/>
      <w:divBdr>
        <w:top w:val="none" w:sz="0" w:space="0" w:color="auto"/>
        <w:left w:val="none" w:sz="0" w:space="0" w:color="auto"/>
        <w:bottom w:val="none" w:sz="0" w:space="0" w:color="auto"/>
        <w:right w:val="none" w:sz="0" w:space="0" w:color="auto"/>
      </w:divBdr>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778">
      <w:bodyDiv w:val="1"/>
      <w:marLeft w:val="0"/>
      <w:marRight w:val="0"/>
      <w:marTop w:val="0"/>
      <w:marBottom w:val="0"/>
      <w:divBdr>
        <w:top w:val="none" w:sz="0" w:space="0" w:color="auto"/>
        <w:left w:val="none" w:sz="0" w:space="0" w:color="auto"/>
        <w:bottom w:val="none" w:sz="0" w:space="0" w:color="auto"/>
        <w:right w:val="none" w:sz="0" w:space="0" w:color="auto"/>
      </w:divBdr>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7240807">
      <w:bodyDiv w:val="1"/>
      <w:marLeft w:val="0"/>
      <w:marRight w:val="0"/>
      <w:marTop w:val="0"/>
      <w:marBottom w:val="0"/>
      <w:divBdr>
        <w:top w:val="none" w:sz="0" w:space="0" w:color="auto"/>
        <w:left w:val="none" w:sz="0" w:space="0" w:color="auto"/>
        <w:bottom w:val="none" w:sz="0" w:space="0" w:color="auto"/>
        <w:right w:val="none" w:sz="0" w:space="0" w:color="auto"/>
      </w:divBdr>
    </w:div>
    <w:div w:id="767777408">
      <w:bodyDiv w:val="1"/>
      <w:marLeft w:val="0"/>
      <w:marRight w:val="0"/>
      <w:marTop w:val="0"/>
      <w:marBottom w:val="0"/>
      <w:divBdr>
        <w:top w:val="none" w:sz="0" w:space="0" w:color="auto"/>
        <w:left w:val="none" w:sz="0" w:space="0" w:color="auto"/>
        <w:bottom w:val="none" w:sz="0" w:space="0" w:color="auto"/>
        <w:right w:val="none" w:sz="0" w:space="0" w:color="auto"/>
      </w:divBdr>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511541">
      <w:bodyDiv w:val="1"/>
      <w:marLeft w:val="0"/>
      <w:marRight w:val="0"/>
      <w:marTop w:val="0"/>
      <w:marBottom w:val="0"/>
      <w:divBdr>
        <w:top w:val="none" w:sz="0" w:space="0" w:color="auto"/>
        <w:left w:val="none" w:sz="0" w:space="0" w:color="auto"/>
        <w:bottom w:val="none" w:sz="0" w:space="0" w:color="auto"/>
        <w:right w:val="none" w:sz="0" w:space="0" w:color="auto"/>
      </w:divBdr>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06538">
      <w:bodyDiv w:val="1"/>
      <w:marLeft w:val="0"/>
      <w:marRight w:val="0"/>
      <w:marTop w:val="0"/>
      <w:marBottom w:val="0"/>
      <w:divBdr>
        <w:top w:val="none" w:sz="0" w:space="0" w:color="auto"/>
        <w:left w:val="none" w:sz="0" w:space="0" w:color="auto"/>
        <w:bottom w:val="none" w:sz="0" w:space="0" w:color="auto"/>
        <w:right w:val="none" w:sz="0" w:space="0" w:color="auto"/>
      </w:divBdr>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2162955">
      <w:bodyDiv w:val="1"/>
      <w:marLeft w:val="0"/>
      <w:marRight w:val="0"/>
      <w:marTop w:val="0"/>
      <w:marBottom w:val="0"/>
      <w:divBdr>
        <w:top w:val="none" w:sz="0" w:space="0" w:color="auto"/>
        <w:left w:val="none" w:sz="0" w:space="0" w:color="auto"/>
        <w:bottom w:val="none" w:sz="0" w:space="0" w:color="auto"/>
        <w:right w:val="none" w:sz="0" w:space="0" w:color="auto"/>
      </w:divBdr>
    </w:div>
    <w:div w:id="772171797">
      <w:bodyDiv w:val="1"/>
      <w:marLeft w:val="0"/>
      <w:marRight w:val="0"/>
      <w:marTop w:val="0"/>
      <w:marBottom w:val="0"/>
      <w:divBdr>
        <w:top w:val="none" w:sz="0" w:space="0" w:color="auto"/>
        <w:left w:val="none" w:sz="0" w:space="0" w:color="auto"/>
        <w:bottom w:val="none" w:sz="0" w:space="0" w:color="auto"/>
        <w:right w:val="none" w:sz="0" w:space="0" w:color="auto"/>
      </w:divBdr>
    </w:div>
    <w:div w:id="772675260">
      <w:bodyDiv w:val="1"/>
      <w:marLeft w:val="0"/>
      <w:marRight w:val="0"/>
      <w:marTop w:val="0"/>
      <w:marBottom w:val="0"/>
      <w:divBdr>
        <w:top w:val="none" w:sz="0" w:space="0" w:color="auto"/>
        <w:left w:val="none" w:sz="0" w:space="0" w:color="auto"/>
        <w:bottom w:val="none" w:sz="0" w:space="0" w:color="auto"/>
        <w:right w:val="none" w:sz="0" w:space="0" w:color="auto"/>
      </w:divBdr>
    </w:div>
    <w:div w:id="773402393">
      <w:bodyDiv w:val="1"/>
      <w:marLeft w:val="0"/>
      <w:marRight w:val="0"/>
      <w:marTop w:val="0"/>
      <w:marBottom w:val="0"/>
      <w:divBdr>
        <w:top w:val="none" w:sz="0" w:space="0" w:color="auto"/>
        <w:left w:val="none" w:sz="0" w:space="0" w:color="auto"/>
        <w:bottom w:val="none" w:sz="0" w:space="0" w:color="auto"/>
        <w:right w:val="none" w:sz="0" w:space="0" w:color="auto"/>
      </w:divBdr>
    </w:div>
    <w:div w:id="774133528">
      <w:bodyDiv w:val="1"/>
      <w:marLeft w:val="0"/>
      <w:marRight w:val="0"/>
      <w:marTop w:val="0"/>
      <w:marBottom w:val="0"/>
      <w:divBdr>
        <w:top w:val="none" w:sz="0" w:space="0" w:color="auto"/>
        <w:left w:val="none" w:sz="0" w:space="0" w:color="auto"/>
        <w:bottom w:val="none" w:sz="0" w:space="0" w:color="auto"/>
        <w:right w:val="none" w:sz="0" w:space="0" w:color="auto"/>
      </w:divBdr>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170717">
      <w:bodyDiv w:val="1"/>
      <w:marLeft w:val="0"/>
      <w:marRight w:val="0"/>
      <w:marTop w:val="0"/>
      <w:marBottom w:val="0"/>
      <w:divBdr>
        <w:top w:val="none" w:sz="0" w:space="0" w:color="auto"/>
        <w:left w:val="none" w:sz="0" w:space="0" w:color="auto"/>
        <w:bottom w:val="none" w:sz="0" w:space="0" w:color="auto"/>
        <w:right w:val="none" w:sz="0" w:space="0" w:color="auto"/>
      </w:divBdr>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3044">
      <w:bodyDiv w:val="1"/>
      <w:marLeft w:val="0"/>
      <w:marRight w:val="0"/>
      <w:marTop w:val="0"/>
      <w:marBottom w:val="0"/>
      <w:divBdr>
        <w:top w:val="none" w:sz="0" w:space="0" w:color="auto"/>
        <w:left w:val="none" w:sz="0" w:space="0" w:color="auto"/>
        <w:bottom w:val="none" w:sz="0" w:space="0" w:color="auto"/>
        <w:right w:val="none" w:sz="0" w:space="0" w:color="auto"/>
      </w:divBdr>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9491067">
      <w:bodyDiv w:val="1"/>
      <w:marLeft w:val="0"/>
      <w:marRight w:val="0"/>
      <w:marTop w:val="0"/>
      <w:marBottom w:val="0"/>
      <w:divBdr>
        <w:top w:val="none" w:sz="0" w:space="0" w:color="auto"/>
        <w:left w:val="none" w:sz="0" w:space="0" w:color="auto"/>
        <w:bottom w:val="none" w:sz="0" w:space="0" w:color="auto"/>
        <w:right w:val="none" w:sz="0" w:space="0" w:color="auto"/>
      </w:divBdr>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608160">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75157">
      <w:bodyDiv w:val="1"/>
      <w:marLeft w:val="0"/>
      <w:marRight w:val="0"/>
      <w:marTop w:val="0"/>
      <w:marBottom w:val="0"/>
      <w:divBdr>
        <w:top w:val="none" w:sz="0" w:space="0" w:color="auto"/>
        <w:left w:val="none" w:sz="0" w:space="0" w:color="auto"/>
        <w:bottom w:val="none" w:sz="0" w:space="0" w:color="auto"/>
        <w:right w:val="none" w:sz="0" w:space="0" w:color="auto"/>
      </w:divBdr>
    </w:div>
    <w:div w:id="787430615">
      <w:bodyDiv w:val="1"/>
      <w:marLeft w:val="0"/>
      <w:marRight w:val="0"/>
      <w:marTop w:val="0"/>
      <w:marBottom w:val="0"/>
      <w:divBdr>
        <w:top w:val="none" w:sz="0" w:space="0" w:color="auto"/>
        <w:left w:val="none" w:sz="0" w:space="0" w:color="auto"/>
        <w:bottom w:val="none" w:sz="0" w:space="0" w:color="auto"/>
        <w:right w:val="none" w:sz="0" w:space="0" w:color="auto"/>
      </w:divBdr>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625933">
      <w:bodyDiv w:val="1"/>
      <w:marLeft w:val="0"/>
      <w:marRight w:val="0"/>
      <w:marTop w:val="0"/>
      <w:marBottom w:val="0"/>
      <w:divBdr>
        <w:top w:val="none" w:sz="0" w:space="0" w:color="auto"/>
        <w:left w:val="none" w:sz="0" w:space="0" w:color="auto"/>
        <w:bottom w:val="none" w:sz="0" w:space="0" w:color="auto"/>
        <w:right w:val="none" w:sz="0" w:space="0" w:color="auto"/>
      </w:divBdr>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099160">
      <w:bodyDiv w:val="1"/>
      <w:marLeft w:val="0"/>
      <w:marRight w:val="0"/>
      <w:marTop w:val="0"/>
      <w:marBottom w:val="0"/>
      <w:divBdr>
        <w:top w:val="none" w:sz="0" w:space="0" w:color="auto"/>
        <w:left w:val="none" w:sz="0" w:space="0" w:color="auto"/>
        <w:bottom w:val="none" w:sz="0" w:space="0" w:color="auto"/>
        <w:right w:val="none" w:sz="0" w:space="0" w:color="auto"/>
      </w:divBdr>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257715">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677264">
      <w:bodyDiv w:val="1"/>
      <w:marLeft w:val="0"/>
      <w:marRight w:val="0"/>
      <w:marTop w:val="0"/>
      <w:marBottom w:val="0"/>
      <w:divBdr>
        <w:top w:val="none" w:sz="0" w:space="0" w:color="auto"/>
        <w:left w:val="none" w:sz="0" w:space="0" w:color="auto"/>
        <w:bottom w:val="none" w:sz="0" w:space="0" w:color="auto"/>
        <w:right w:val="none" w:sz="0" w:space="0" w:color="auto"/>
      </w:divBdr>
    </w:div>
    <w:div w:id="7958345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139447">
      <w:bodyDiv w:val="1"/>
      <w:marLeft w:val="0"/>
      <w:marRight w:val="0"/>
      <w:marTop w:val="0"/>
      <w:marBottom w:val="0"/>
      <w:divBdr>
        <w:top w:val="none" w:sz="0" w:space="0" w:color="auto"/>
        <w:left w:val="none" w:sz="0" w:space="0" w:color="auto"/>
        <w:bottom w:val="none" w:sz="0" w:space="0" w:color="auto"/>
        <w:right w:val="none" w:sz="0" w:space="0" w:color="auto"/>
      </w:divBdr>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652023">
      <w:bodyDiv w:val="1"/>
      <w:marLeft w:val="0"/>
      <w:marRight w:val="0"/>
      <w:marTop w:val="0"/>
      <w:marBottom w:val="0"/>
      <w:divBdr>
        <w:top w:val="none" w:sz="0" w:space="0" w:color="auto"/>
        <w:left w:val="none" w:sz="0" w:space="0" w:color="auto"/>
        <w:bottom w:val="none" w:sz="0" w:space="0" w:color="auto"/>
        <w:right w:val="none" w:sz="0" w:space="0" w:color="auto"/>
      </w:divBdr>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299880">
      <w:bodyDiv w:val="1"/>
      <w:marLeft w:val="0"/>
      <w:marRight w:val="0"/>
      <w:marTop w:val="0"/>
      <w:marBottom w:val="0"/>
      <w:divBdr>
        <w:top w:val="none" w:sz="0" w:space="0" w:color="auto"/>
        <w:left w:val="none" w:sz="0" w:space="0" w:color="auto"/>
        <w:bottom w:val="none" w:sz="0" w:space="0" w:color="auto"/>
        <w:right w:val="none" w:sz="0" w:space="0" w:color="auto"/>
      </w:divBdr>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229892">
      <w:bodyDiv w:val="1"/>
      <w:marLeft w:val="0"/>
      <w:marRight w:val="0"/>
      <w:marTop w:val="0"/>
      <w:marBottom w:val="0"/>
      <w:divBdr>
        <w:top w:val="none" w:sz="0" w:space="0" w:color="auto"/>
        <w:left w:val="none" w:sz="0" w:space="0" w:color="auto"/>
        <w:bottom w:val="none" w:sz="0" w:space="0" w:color="auto"/>
        <w:right w:val="none" w:sz="0" w:space="0" w:color="auto"/>
      </w:divBdr>
    </w:div>
    <w:div w:id="803816631">
      <w:bodyDiv w:val="1"/>
      <w:marLeft w:val="0"/>
      <w:marRight w:val="0"/>
      <w:marTop w:val="0"/>
      <w:marBottom w:val="0"/>
      <w:divBdr>
        <w:top w:val="none" w:sz="0" w:space="0" w:color="auto"/>
        <w:left w:val="none" w:sz="0" w:space="0" w:color="auto"/>
        <w:bottom w:val="none" w:sz="0" w:space="0" w:color="auto"/>
        <w:right w:val="none" w:sz="0" w:space="0" w:color="auto"/>
      </w:divBdr>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128489">
      <w:bodyDiv w:val="1"/>
      <w:marLeft w:val="0"/>
      <w:marRight w:val="0"/>
      <w:marTop w:val="0"/>
      <w:marBottom w:val="0"/>
      <w:divBdr>
        <w:top w:val="none" w:sz="0" w:space="0" w:color="auto"/>
        <w:left w:val="none" w:sz="0" w:space="0" w:color="auto"/>
        <w:bottom w:val="none" w:sz="0" w:space="0" w:color="auto"/>
        <w:right w:val="none" w:sz="0" w:space="0" w:color="auto"/>
      </w:divBdr>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476795">
      <w:bodyDiv w:val="1"/>
      <w:marLeft w:val="0"/>
      <w:marRight w:val="0"/>
      <w:marTop w:val="0"/>
      <w:marBottom w:val="0"/>
      <w:divBdr>
        <w:top w:val="none" w:sz="0" w:space="0" w:color="auto"/>
        <w:left w:val="none" w:sz="0" w:space="0" w:color="auto"/>
        <w:bottom w:val="none" w:sz="0" w:space="0" w:color="auto"/>
        <w:right w:val="none" w:sz="0" w:space="0" w:color="auto"/>
      </w:divBdr>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675047">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9054905">
      <w:bodyDiv w:val="1"/>
      <w:marLeft w:val="0"/>
      <w:marRight w:val="0"/>
      <w:marTop w:val="0"/>
      <w:marBottom w:val="0"/>
      <w:divBdr>
        <w:top w:val="none" w:sz="0" w:space="0" w:color="auto"/>
        <w:left w:val="none" w:sz="0" w:space="0" w:color="auto"/>
        <w:bottom w:val="none" w:sz="0" w:space="0" w:color="auto"/>
        <w:right w:val="none" w:sz="0" w:space="0" w:color="auto"/>
      </w:divBdr>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142806">
      <w:bodyDiv w:val="1"/>
      <w:marLeft w:val="0"/>
      <w:marRight w:val="0"/>
      <w:marTop w:val="0"/>
      <w:marBottom w:val="0"/>
      <w:divBdr>
        <w:top w:val="none" w:sz="0" w:space="0" w:color="auto"/>
        <w:left w:val="none" w:sz="0" w:space="0" w:color="auto"/>
        <w:bottom w:val="none" w:sz="0" w:space="0" w:color="auto"/>
        <w:right w:val="none" w:sz="0" w:space="0" w:color="auto"/>
      </w:divBdr>
    </w:div>
    <w:div w:id="811361672">
      <w:bodyDiv w:val="1"/>
      <w:marLeft w:val="0"/>
      <w:marRight w:val="0"/>
      <w:marTop w:val="0"/>
      <w:marBottom w:val="0"/>
      <w:divBdr>
        <w:top w:val="none" w:sz="0" w:space="0" w:color="auto"/>
        <w:left w:val="none" w:sz="0" w:space="0" w:color="auto"/>
        <w:bottom w:val="none" w:sz="0" w:space="0" w:color="auto"/>
        <w:right w:val="none" w:sz="0" w:space="0" w:color="auto"/>
      </w:divBdr>
    </w:div>
    <w:div w:id="811488034">
      <w:bodyDiv w:val="1"/>
      <w:marLeft w:val="0"/>
      <w:marRight w:val="0"/>
      <w:marTop w:val="0"/>
      <w:marBottom w:val="0"/>
      <w:divBdr>
        <w:top w:val="none" w:sz="0" w:space="0" w:color="auto"/>
        <w:left w:val="none" w:sz="0" w:space="0" w:color="auto"/>
        <w:bottom w:val="none" w:sz="0" w:space="0" w:color="auto"/>
        <w:right w:val="none" w:sz="0" w:space="0" w:color="auto"/>
      </w:divBdr>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227195">
      <w:bodyDiv w:val="1"/>
      <w:marLeft w:val="0"/>
      <w:marRight w:val="0"/>
      <w:marTop w:val="0"/>
      <w:marBottom w:val="0"/>
      <w:divBdr>
        <w:top w:val="none" w:sz="0" w:space="0" w:color="auto"/>
        <w:left w:val="none" w:sz="0" w:space="0" w:color="auto"/>
        <w:bottom w:val="none" w:sz="0" w:space="0" w:color="auto"/>
        <w:right w:val="none" w:sz="0" w:space="0" w:color="auto"/>
      </w:divBdr>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2264">
      <w:bodyDiv w:val="1"/>
      <w:marLeft w:val="0"/>
      <w:marRight w:val="0"/>
      <w:marTop w:val="0"/>
      <w:marBottom w:val="0"/>
      <w:divBdr>
        <w:top w:val="none" w:sz="0" w:space="0" w:color="auto"/>
        <w:left w:val="none" w:sz="0" w:space="0" w:color="auto"/>
        <w:bottom w:val="none" w:sz="0" w:space="0" w:color="auto"/>
        <w:right w:val="none" w:sz="0" w:space="0" w:color="auto"/>
      </w:divBdr>
    </w:div>
    <w:div w:id="818887970">
      <w:bodyDiv w:val="1"/>
      <w:marLeft w:val="0"/>
      <w:marRight w:val="0"/>
      <w:marTop w:val="0"/>
      <w:marBottom w:val="0"/>
      <w:divBdr>
        <w:top w:val="none" w:sz="0" w:space="0" w:color="auto"/>
        <w:left w:val="none" w:sz="0" w:space="0" w:color="auto"/>
        <w:bottom w:val="none" w:sz="0" w:space="0" w:color="auto"/>
        <w:right w:val="none" w:sz="0" w:space="0" w:color="auto"/>
      </w:divBdr>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0200168">
      <w:bodyDiv w:val="1"/>
      <w:marLeft w:val="0"/>
      <w:marRight w:val="0"/>
      <w:marTop w:val="0"/>
      <w:marBottom w:val="0"/>
      <w:divBdr>
        <w:top w:val="none" w:sz="0" w:space="0" w:color="auto"/>
        <w:left w:val="none" w:sz="0" w:space="0" w:color="auto"/>
        <w:bottom w:val="none" w:sz="0" w:space="0" w:color="auto"/>
        <w:right w:val="none" w:sz="0" w:space="0" w:color="auto"/>
      </w:divBdr>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853240">
      <w:bodyDiv w:val="1"/>
      <w:marLeft w:val="0"/>
      <w:marRight w:val="0"/>
      <w:marTop w:val="0"/>
      <w:marBottom w:val="0"/>
      <w:divBdr>
        <w:top w:val="none" w:sz="0" w:space="0" w:color="auto"/>
        <w:left w:val="none" w:sz="0" w:space="0" w:color="auto"/>
        <w:bottom w:val="none" w:sz="0" w:space="0" w:color="auto"/>
        <w:right w:val="none" w:sz="0" w:space="0" w:color="auto"/>
      </w:divBdr>
    </w:div>
    <w:div w:id="825706765">
      <w:bodyDiv w:val="1"/>
      <w:marLeft w:val="0"/>
      <w:marRight w:val="0"/>
      <w:marTop w:val="0"/>
      <w:marBottom w:val="0"/>
      <w:divBdr>
        <w:top w:val="none" w:sz="0" w:space="0" w:color="auto"/>
        <w:left w:val="none" w:sz="0" w:space="0" w:color="auto"/>
        <w:bottom w:val="none" w:sz="0" w:space="0" w:color="auto"/>
        <w:right w:val="none" w:sz="0" w:space="0" w:color="auto"/>
      </w:divBdr>
    </w:div>
    <w:div w:id="825824769">
      <w:bodyDiv w:val="1"/>
      <w:marLeft w:val="0"/>
      <w:marRight w:val="0"/>
      <w:marTop w:val="0"/>
      <w:marBottom w:val="0"/>
      <w:divBdr>
        <w:top w:val="none" w:sz="0" w:space="0" w:color="auto"/>
        <w:left w:val="none" w:sz="0" w:space="0" w:color="auto"/>
        <w:bottom w:val="none" w:sz="0" w:space="0" w:color="auto"/>
        <w:right w:val="none" w:sz="0" w:space="0" w:color="auto"/>
      </w:divBdr>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862995">
      <w:bodyDiv w:val="1"/>
      <w:marLeft w:val="0"/>
      <w:marRight w:val="0"/>
      <w:marTop w:val="0"/>
      <w:marBottom w:val="0"/>
      <w:divBdr>
        <w:top w:val="none" w:sz="0" w:space="0" w:color="auto"/>
        <w:left w:val="none" w:sz="0" w:space="0" w:color="auto"/>
        <w:bottom w:val="none" w:sz="0" w:space="0" w:color="auto"/>
        <w:right w:val="none" w:sz="0" w:space="0" w:color="auto"/>
      </w:divBdr>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9830">
      <w:bodyDiv w:val="1"/>
      <w:marLeft w:val="0"/>
      <w:marRight w:val="0"/>
      <w:marTop w:val="0"/>
      <w:marBottom w:val="0"/>
      <w:divBdr>
        <w:top w:val="none" w:sz="0" w:space="0" w:color="auto"/>
        <w:left w:val="none" w:sz="0" w:space="0" w:color="auto"/>
        <w:bottom w:val="none" w:sz="0" w:space="0" w:color="auto"/>
        <w:right w:val="none" w:sz="0" w:space="0" w:color="auto"/>
      </w:divBdr>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1875655">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3911936">
      <w:bodyDiv w:val="1"/>
      <w:marLeft w:val="0"/>
      <w:marRight w:val="0"/>
      <w:marTop w:val="0"/>
      <w:marBottom w:val="0"/>
      <w:divBdr>
        <w:top w:val="none" w:sz="0" w:space="0" w:color="auto"/>
        <w:left w:val="none" w:sz="0" w:space="0" w:color="auto"/>
        <w:bottom w:val="none" w:sz="0" w:space="0" w:color="auto"/>
        <w:right w:val="none" w:sz="0" w:space="0" w:color="auto"/>
      </w:divBdr>
    </w:div>
    <w:div w:id="83468953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221152">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727460">
      <w:bodyDiv w:val="1"/>
      <w:marLeft w:val="0"/>
      <w:marRight w:val="0"/>
      <w:marTop w:val="0"/>
      <w:marBottom w:val="0"/>
      <w:divBdr>
        <w:top w:val="none" w:sz="0" w:space="0" w:color="auto"/>
        <w:left w:val="none" w:sz="0" w:space="0" w:color="auto"/>
        <w:bottom w:val="none" w:sz="0" w:space="0" w:color="auto"/>
        <w:right w:val="none" w:sz="0" w:space="0" w:color="auto"/>
      </w:divBdr>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8543427">
      <w:bodyDiv w:val="1"/>
      <w:marLeft w:val="0"/>
      <w:marRight w:val="0"/>
      <w:marTop w:val="0"/>
      <w:marBottom w:val="0"/>
      <w:divBdr>
        <w:top w:val="none" w:sz="0" w:space="0" w:color="auto"/>
        <w:left w:val="none" w:sz="0" w:space="0" w:color="auto"/>
        <w:bottom w:val="none" w:sz="0" w:space="0" w:color="auto"/>
        <w:right w:val="none" w:sz="0" w:space="0" w:color="auto"/>
      </w:divBdr>
    </w:div>
    <w:div w:id="839002737">
      <w:bodyDiv w:val="1"/>
      <w:marLeft w:val="0"/>
      <w:marRight w:val="0"/>
      <w:marTop w:val="0"/>
      <w:marBottom w:val="0"/>
      <w:divBdr>
        <w:top w:val="none" w:sz="0" w:space="0" w:color="auto"/>
        <w:left w:val="none" w:sz="0" w:space="0" w:color="auto"/>
        <w:bottom w:val="none" w:sz="0" w:space="0" w:color="auto"/>
        <w:right w:val="none" w:sz="0" w:space="0" w:color="auto"/>
      </w:divBdr>
    </w:div>
    <w:div w:id="839664108">
      <w:bodyDiv w:val="1"/>
      <w:marLeft w:val="0"/>
      <w:marRight w:val="0"/>
      <w:marTop w:val="0"/>
      <w:marBottom w:val="0"/>
      <w:divBdr>
        <w:top w:val="none" w:sz="0" w:space="0" w:color="auto"/>
        <w:left w:val="none" w:sz="0" w:space="0" w:color="auto"/>
        <w:bottom w:val="none" w:sz="0" w:space="0" w:color="auto"/>
        <w:right w:val="none" w:sz="0" w:space="0" w:color="auto"/>
      </w:divBdr>
    </w:div>
    <w:div w:id="840656204">
      <w:bodyDiv w:val="1"/>
      <w:marLeft w:val="0"/>
      <w:marRight w:val="0"/>
      <w:marTop w:val="0"/>
      <w:marBottom w:val="0"/>
      <w:divBdr>
        <w:top w:val="none" w:sz="0" w:space="0" w:color="auto"/>
        <w:left w:val="none" w:sz="0" w:space="0" w:color="auto"/>
        <w:bottom w:val="none" w:sz="0" w:space="0" w:color="auto"/>
        <w:right w:val="none" w:sz="0" w:space="0" w:color="auto"/>
      </w:divBdr>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010672">
      <w:bodyDiv w:val="1"/>
      <w:marLeft w:val="0"/>
      <w:marRight w:val="0"/>
      <w:marTop w:val="0"/>
      <w:marBottom w:val="0"/>
      <w:divBdr>
        <w:top w:val="none" w:sz="0" w:space="0" w:color="auto"/>
        <w:left w:val="none" w:sz="0" w:space="0" w:color="auto"/>
        <w:bottom w:val="none" w:sz="0" w:space="0" w:color="auto"/>
        <w:right w:val="none" w:sz="0" w:space="0" w:color="auto"/>
      </w:divBdr>
    </w:div>
    <w:div w:id="843401756">
      <w:bodyDiv w:val="1"/>
      <w:marLeft w:val="0"/>
      <w:marRight w:val="0"/>
      <w:marTop w:val="0"/>
      <w:marBottom w:val="0"/>
      <w:divBdr>
        <w:top w:val="none" w:sz="0" w:space="0" w:color="auto"/>
        <w:left w:val="none" w:sz="0" w:space="0" w:color="auto"/>
        <w:bottom w:val="none" w:sz="0" w:space="0" w:color="auto"/>
        <w:right w:val="none" w:sz="0" w:space="0" w:color="auto"/>
      </w:divBdr>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594744">
      <w:bodyDiv w:val="1"/>
      <w:marLeft w:val="0"/>
      <w:marRight w:val="0"/>
      <w:marTop w:val="0"/>
      <w:marBottom w:val="0"/>
      <w:divBdr>
        <w:top w:val="none" w:sz="0" w:space="0" w:color="auto"/>
        <w:left w:val="none" w:sz="0" w:space="0" w:color="auto"/>
        <w:bottom w:val="none" w:sz="0" w:space="0" w:color="auto"/>
        <w:right w:val="none" w:sz="0" w:space="0" w:color="auto"/>
      </w:divBdr>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286196">
      <w:bodyDiv w:val="1"/>
      <w:marLeft w:val="0"/>
      <w:marRight w:val="0"/>
      <w:marTop w:val="0"/>
      <w:marBottom w:val="0"/>
      <w:divBdr>
        <w:top w:val="none" w:sz="0" w:space="0" w:color="auto"/>
        <w:left w:val="none" w:sz="0" w:space="0" w:color="auto"/>
        <w:bottom w:val="none" w:sz="0" w:space="0" w:color="auto"/>
        <w:right w:val="none" w:sz="0" w:space="0" w:color="auto"/>
      </w:divBdr>
    </w:div>
    <w:div w:id="845484506">
      <w:bodyDiv w:val="1"/>
      <w:marLeft w:val="0"/>
      <w:marRight w:val="0"/>
      <w:marTop w:val="0"/>
      <w:marBottom w:val="0"/>
      <w:divBdr>
        <w:top w:val="none" w:sz="0" w:space="0" w:color="auto"/>
        <w:left w:val="none" w:sz="0" w:space="0" w:color="auto"/>
        <w:bottom w:val="none" w:sz="0" w:space="0" w:color="auto"/>
        <w:right w:val="none" w:sz="0" w:space="0" w:color="auto"/>
      </w:divBdr>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906726">
      <w:bodyDiv w:val="1"/>
      <w:marLeft w:val="0"/>
      <w:marRight w:val="0"/>
      <w:marTop w:val="0"/>
      <w:marBottom w:val="0"/>
      <w:divBdr>
        <w:top w:val="none" w:sz="0" w:space="0" w:color="auto"/>
        <w:left w:val="none" w:sz="0" w:space="0" w:color="auto"/>
        <w:bottom w:val="none" w:sz="0" w:space="0" w:color="auto"/>
        <w:right w:val="none" w:sz="0" w:space="0" w:color="auto"/>
      </w:divBdr>
    </w:div>
    <w:div w:id="848519492">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2257147">
      <w:bodyDiv w:val="1"/>
      <w:marLeft w:val="0"/>
      <w:marRight w:val="0"/>
      <w:marTop w:val="0"/>
      <w:marBottom w:val="0"/>
      <w:divBdr>
        <w:top w:val="none" w:sz="0" w:space="0" w:color="auto"/>
        <w:left w:val="none" w:sz="0" w:space="0" w:color="auto"/>
        <w:bottom w:val="none" w:sz="0" w:space="0" w:color="auto"/>
        <w:right w:val="none" w:sz="0" w:space="0" w:color="auto"/>
      </w:divBdr>
    </w:div>
    <w:div w:id="852452564">
      <w:bodyDiv w:val="1"/>
      <w:marLeft w:val="0"/>
      <w:marRight w:val="0"/>
      <w:marTop w:val="0"/>
      <w:marBottom w:val="0"/>
      <w:divBdr>
        <w:top w:val="none" w:sz="0" w:space="0" w:color="auto"/>
        <w:left w:val="none" w:sz="0" w:space="0" w:color="auto"/>
        <w:bottom w:val="none" w:sz="0" w:space="0" w:color="auto"/>
        <w:right w:val="none" w:sz="0" w:space="0" w:color="auto"/>
      </w:divBdr>
    </w:div>
    <w:div w:id="852888386">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6315389">
      <w:bodyDiv w:val="1"/>
      <w:marLeft w:val="0"/>
      <w:marRight w:val="0"/>
      <w:marTop w:val="0"/>
      <w:marBottom w:val="0"/>
      <w:divBdr>
        <w:top w:val="none" w:sz="0" w:space="0" w:color="auto"/>
        <w:left w:val="none" w:sz="0" w:space="0" w:color="auto"/>
        <w:bottom w:val="none" w:sz="0" w:space="0" w:color="auto"/>
        <w:right w:val="none" w:sz="0" w:space="0" w:color="auto"/>
      </w:divBdr>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0556311">
      <w:bodyDiv w:val="1"/>
      <w:marLeft w:val="0"/>
      <w:marRight w:val="0"/>
      <w:marTop w:val="0"/>
      <w:marBottom w:val="0"/>
      <w:divBdr>
        <w:top w:val="none" w:sz="0" w:space="0" w:color="auto"/>
        <w:left w:val="none" w:sz="0" w:space="0" w:color="auto"/>
        <w:bottom w:val="none" w:sz="0" w:space="0" w:color="auto"/>
        <w:right w:val="none" w:sz="0" w:space="0" w:color="auto"/>
      </w:divBdr>
    </w:div>
    <w:div w:id="861549550">
      <w:bodyDiv w:val="1"/>
      <w:marLeft w:val="0"/>
      <w:marRight w:val="0"/>
      <w:marTop w:val="0"/>
      <w:marBottom w:val="0"/>
      <w:divBdr>
        <w:top w:val="none" w:sz="0" w:space="0" w:color="auto"/>
        <w:left w:val="none" w:sz="0" w:space="0" w:color="auto"/>
        <w:bottom w:val="none" w:sz="0" w:space="0" w:color="auto"/>
        <w:right w:val="none" w:sz="0" w:space="0" w:color="auto"/>
      </w:divBdr>
    </w:div>
    <w:div w:id="861938719">
      <w:bodyDiv w:val="1"/>
      <w:marLeft w:val="0"/>
      <w:marRight w:val="0"/>
      <w:marTop w:val="0"/>
      <w:marBottom w:val="0"/>
      <w:divBdr>
        <w:top w:val="none" w:sz="0" w:space="0" w:color="auto"/>
        <w:left w:val="none" w:sz="0" w:space="0" w:color="auto"/>
        <w:bottom w:val="none" w:sz="0" w:space="0" w:color="auto"/>
        <w:right w:val="none" w:sz="0" w:space="0" w:color="auto"/>
      </w:divBdr>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4947698">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68296528">
      <w:bodyDiv w:val="1"/>
      <w:marLeft w:val="0"/>
      <w:marRight w:val="0"/>
      <w:marTop w:val="0"/>
      <w:marBottom w:val="0"/>
      <w:divBdr>
        <w:top w:val="none" w:sz="0" w:space="0" w:color="auto"/>
        <w:left w:val="none" w:sz="0" w:space="0" w:color="auto"/>
        <w:bottom w:val="none" w:sz="0" w:space="0" w:color="auto"/>
        <w:right w:val="none" w:sz="0" w:space="0" w:color="auto"/>
      </w:divBdr>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9877040">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184848">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522">
      <w:bodyDiv w:val="1"/>
      <w:marLeft w:val="0"/>
      <w:marRight w:val="0"/>
      <w:marTop w:val="0"/>
      <w:marBottom w:val="0"/>
      <w:divBdr>
        <w:top w:val="none" w:sz="0" w:space="0" w:color="auto"/>
        <w:left w:val="none" w:sz="0" w:space="0" w:color="auto"/>
        <w:bottom w:val="none" w:sz="0" w:space="0" w:color="auto"/>
        <w:right w:val="none" w:sz="0" w:space="0" w:color="auto"/>
      </w:divBdr>
    </w:div>
    <w:div w:id="871726726">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2811148">
      <w:bodyDiv w:val="1"/>
      <w:marLeft w:val="0"/>
      <w:marRight w:val="0"/>
      <w:marTop w:val="0"/>
      <w:marBottom w:val="0"/>
      <w:divBdr>
        <w:top w:val="none" w:sz="0" w:space="0" w:color="auto"/>
        <w:left w:val="none" w:sz="0" w:space="0" w:color="auto"/>
        <w:bottom w:val="none" w:sz="0" w:space="0" w:color="auto"/>
        <w:right w:val="none" w:sz="0" w:space="0" w:color="auto"/>
      </w:divBdr>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043942">
      <w:bodyDiv w:val="1"/>
      <w:marLeft w:val="0"/>
      <w:marRight w:val="0"/>
      <w:marTop w:val="0"/>
      <w:marBottom w:val="0"/>
      <w:divBdr>
        <w:top w:val="none" w:sz="0" w:space="0" w:color="auto"/>
        <w:left w:val="none" w:sz="0" w:space="0" w:color="auto"/>
        <w:bottom w:val="none" w:sz="0" w:space="0" w:color="auto"/>
        <w:right w:val="none" w:sz="0" w:space="0" w:color="auto"/>
      </w:divBdr>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116958">
      <w:bodyDiv w:val="1"/>
      <w:marLeft w:val="0"/>
      <w:marRight w:val="0"/>
      <w:marTop w:val="0"/>
      <w:marBottom w:val="0"/>
      <w:divBdr>
        <w:top w:val="none" w:sz="0" w:space="0" w:color="auto"/>
        <w:left w:val="none" w:sz="0" w:space="0" w:color="auto"/>
        <w:bottom w:val="none" w:sz="0" w:space="0" w:color="auto"/>
        <w:right w:val="none" w:sz="0" w:space="0" w:color="auto"/>
      </w:divBdr>
    </w:div>
    <w:div w:id="878467804">
      <w:bodyDiv w:val="1"/>
      <w:marLeft w:val="0"/>
      <w:marRight w:val="0"/>
      <w:marTop w:val="0"/>
      <w:marBottom w:val="0"/>
      <w:divBdr>
        <w:top w:val="none" w:sz="0" w:space="0" w:color="auto"/>
        <w:left w:val="none" w:sz="0" w:space="0" w:color="auto"/>
        <w:bottom w:val="none" w:sz="0" w:space="0" w:color="auto"/>
        <w:right w:val="none" w:sz="0" w:space="0" w:color="auto"/>
      </w:divBdr>
    </w:div>
    <w:div w:id="879053102">
      <w:bodyDiv w:val="1"/>
      <w:marLeft w:val="0"/>
      <w:marRight w:val="0"/>
      <w:marTop w:val="0"/>
      <w:marBottom w:val="0"/>
      <w:divBdr>
        <w:top w:val="none" w:sz="0" w:space="0" w:color="auto"/>
        <w:left w:val="none" w:sz="0" w:space="0" w:color="auto"/>
        <w:bottom w:val="none" w:sz="0" w:space="0" w:color="auto"/>
        <w:right w:val="none" w:sz="0" w:space="0" w:color="auto"/>
      </w:divBdr>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843977">
      <w:bodyDiv w:val="1"/>
      <w:marLeft w:val="0"/>
      <w:marRight w:val="0"/>
      <w:marTop w:val="0"/>
      <w:marBottom w:val="0"/>
      <w:divBdr>
        <w:top w:val="none" w:sz="0" w:space="0" w:color="auto"/>
        <w:left w:val="none" w:sz="0" w:space="0" w:color="auto"/>
        <w:bottom w:val="none" w:sz="0" w:space="0" w:color="auto"/>
        <w:right w:val="none" w:sz="0" w:space="0" w:color="auto"/>
      </w:divBdr>
    </w:div>
    <w:div w:id="888421583">
      <w:bodyDiv w:val="1"/>
      <w:marLeft w:val="0"/>
      <w:marRight w:val="0"/>
      <w:marTop w:val="0"/>
      <w:marBottom w:val="0"/>
      <w:divBdr>
        <w:top w:val="none" w:sz="0" w:space="0" w:color="auto"/>
        <w:left w:val="none" w:sz="0" w:space="0" w:color="auto"/>
        <w:bottom w:val="none" w:sz="0" w:space="0" w:color="auto"/>
        <w:right w:val="none" w:sz="0" w:space="0" w:color="auto"/>
      </w:divBdr>
    </w:div>
    <w:div w:id="889221510">
      <w:bodyDiv w:val="1"/>
      <w:marLeft w:val="0"/>
      <w:marRight w:val="0"/>
      <w:marTop w:val="0"/>
      <w:marBottom w:val="0"/>
      <w:divBdr>
        <w:top w:val="none" w:sz="0" w:space="0" w:color="auto"/>
        <w:left w:val="none" w:sz="0" w:space="0" w:color="auto"/>
        <w:bottom w:val="none" w:sz="0" w:space="0" w:color="auto"/>
        <w:right w:val="none" w:sz="0" w:space="0" w:color="auto"/>
      </w:divBdr>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731576">
      <w:bodyDiv w:val="1"/>
      <w:marLeft w:val="0"/>
      <w:marRight w:val="0"/>
      <w:marTop w:val="0"/>
      <w:marBottom w:val="0"/>
      <w:divBdr>
        <w:top w:val="none" w:sz="0" w:space="0" w:color="auto"/>
        <w:left w:val="none" w:sz="0" w:space="0" w:color="auto"/>
        <w:bottom w:val="none" w:sz="0" w:space="0" w:color="auto"/>
        <w:right w:val="none" w:sz="0" w:space="0" w:color="auto"/>
      </w:divBdr>
    </w:div>
    <w:div w:id="890461812">
      <w:bodyDiv w:val="1"/>
      <w:marLeft w:val="0"/>
      <w:marRight w:val="0"/>
      <w:marTop w:val="0"/>
      <w:marBottom w:val="0"/>
      <w:divBdr>
        <w:top w:val="none" w:sz="0" w:space="0" w:color="auto"/>
        <w:left w:val="none" w:sz="0" w:space="0" w:color="auto"/>
        <w:bottom w:val="none" w:sz="0" w:space="0" w:color="auto"/>
        <w:right w:val="none" w:sz="0" w:space="0" w:color="auto"/>
      </w:divBdr>
    </w:div>
    <w:div w:id="890843334">
      <w:bodyDiv w:val="1"/>
      <w:marLeft w:val="0"/>
      <w:marRight w:val="0"/>
      <w:marTop w:val="0"/>
      <w:marBottom w:val="0"/>
      <w:divBdr>
        <w:top w:val="none" w:sz="0" w:space="0" w:color="auto"/>
        <w:left w:val="none" w:sz="0" w:space="0" w:color="auto"/>
        <w:bottom w:val="none" w:sz="0" w:space="0" w:color="auto"/>
        <w:right w:val="none" w:sz="0" w:space="0" w:color="auto"/>
      </w:divBdr>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2698528">
      <w:bodyDiv w:val="1"/>
      <w:marLeft w:val="0"/>
      <w:marRight w:val="0"/>
      <w:marTop w:val="0"/>
      <w:marBottom w:val="0"/>
      <w:divBdr>
        <w:top w:val="none" w:sz="0" w:space="0" w:color="auto"/>
        <w:left w:val="none" w:sz="0" w:space="0" w:color="auto"/>
        <w:bottom w:val="none" w:sz="0" w:space="0" w:color="auto"/>
        <w:right w:val="none" w:sz="0" w:space="0" w:color="auto"/>
      </w:divBdr>
    </w:div>
    <w:div w:id="893391715">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508">
      <w:bodyDiv w:val="1"/>
      <w:marLeft w:val="0"/>
      <w:marRight w:val="0"/>
      <w:marTop w:val="0"/>
      <w:marBottom w:val="0"/>
      <w:divBdr>
        <w:top w:val="none" w:sz="0" w:space="0" w:color="auto"/>
        <w:left w:val="none" w:sz="0" w:space="0" w:color="auto"/>
        <w:bottom w:val="none" w:sz="0" w:space="0" w:color="auto"/>
        <w:right w:val="none" w:sz="0" w:space="0" w:color="auto"/>
      </w:divBdr>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122752">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291649">
      <w:bodyDiv w:val="1"/>
      <w:marLeft w:val="0"/>
      <w:marRight w:val="0"/>
      <w:marTop w:val="0"/>
      <w:marBottom w:val="0"/>
      <w:divBdr>
        <w:top w:val="none" w:sz="0" w:space="0" w:color="auto"/>
        <w:left w:val="none" w:sz="0" w:space="0" w:color="auto"/>
        <w:bottom w:val="none" w:sz="0" w:space="0" w:color="auto"/>
        <w:right w:val="none" w:sz="0" w:space="0" w:color="auto"/>
      </w:divBdr>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04700">
      <w:bodyDiv w:val="1"/>
      <w:marLeft w:val="0"/>
      <w:marRight w:val="0"/>
      <w:marTop w:val="0"/>
      <w:marBottom w:val="0"/>
      <w:divBdr>
        <w:top w:val="none" w:sz="0" w:space="0" w:color="auto"/>
        <w:left w:val="none" w:sz="0" w:space="0" w:color="auto"/>
        <w:bottom w:val="none" w:sz="0" w:space="0" w:color="auto"/>
        <w:right w:val="none" w:sz="0" w:space="0" w:color="auto"/>
      </w:divBdr>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5140143">
      <w:bodyDiv w:val="1"/>
      <w:marLeft w:val="0"/>
      <w:marRight w:val="0"/>
      <w:marTop w:val="0"/>
      <w:marBottom w:val="0"/>
      <w:divBdr>
        <w:top w:val="none" w:sz="0" w:space="0" w:color="auto"/>
        <w:left w:val="none" w:sz="0" w:space="0" w:color="auto"/>
        <w:bottom w:val="none" w:sz="0" w:space="0" w:color="auto"/>
        <w:right w:val="none" w:sz="0" w:space="0" w:color="auto"/>
      </w:divBdr>
    </w:div>
    <w:div w:id="905535422">
      <w:bodyDiv w:val="1"/>
      <w:marLeft w:val="0"/>
      <w:marRight w:val="0"/>
      <w:marTop w:val="0"/>
      <w:marBottom w:val="0"/>
      <w:divBdr>
        <w:top w:val="none" w:sz="0" w:space="0" w:color="auto"/>
        <w:left w:val="none" w:sz="0" w:space="0" w:color="auto"/>
        <w:bottom w:val="none" w:sz="0" w:space="0" w:color="auto"/>
        <w:right w:val="none" w:sz="0" w:space="0" w:color="auto"/>
      </w:divBdr>
    </w:div>
    <w:div w:id="906645482">
      <w:bodyDiv w:val="1"/>
      <w:marLeft w:val="0"/>
      <w:marRight w:val="0"/>
      <w:marTop w:val="0"/>
      <w:marBottom w:val="0"/>
      <w:divBdr>
        <w:top w:val="none" w:sz="0" w:space="0" w:color="auto"/>
        <w:left w:val="none" w:sz="0" w:space="0" w:color="auto"/>
        <w:bottom w:val="none" w:sz="0" w:space="0" w:color="auto"/>
        <w:right w:val="none" w:sz="0" w:space="0" w:color="auto"/>
      </w:divBdr>
    </w:div>
    <w:div w:id="907685699">
      <w:bodyDiv w:val="1"/>
      <w:marLeft w:val="0"/>
      <w:marRight w:val="0"/>
      <w:marTop w:val="0"/>
      <w:marBottom w:val="0"/>
      <w:divBdr>
        <w:top w:val="none" w:sz="0" w:space="0" w:color="auto"/>
        <w:left w:val="none" w:sz="0" w:space="0" w:color="auto"/>
        <w:bottom w:val="none" w:sz="0" w:space="0" w:color="auto"/>
        <w:right w:val="none" w:sz="0" w:space="0" w:color="auto"/>
      </w:divBdr>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004282">
      <w:bodyDiv w:val="1"/>
      <w:marLeft w:val="0"/>
      <w:marRight w:val="0"/>
      <w:marTop w:val="0"/>
      <w:marBottom w:val="0"/>
      <w:divBdr>
        <w:top w:val="none" w:sz="0" w:space="0" w:color="auto"/>
        <w:left w:val="none" w:sz="0" w:space="0" w:color="auto"/>
        <w:bottom w:val="none" w:sz="0" w:space="0" w:color="auto"/>
        <w:right w:val="none" w:sz="0" w:space="0" w:color="auto"/>
      </w:divBdr>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2475">
      <w:bodyDiv w:val="1"/>
      <w:marLeft w:val="0"/>
      <w:marRight w:val="0"/>
      <w:marTop w:val="0"/>
      <w:marBottom w:val="0"/>
      <w:divBdr>
        <w:top w:val="none" w:sz="0" w:space="0" w:color="auto"/>
        <w:left w:val="none" w:sz="0" w:space="0" w:color="auto"/>
        <w:bottom w:val="none" w:sz="0" w:space="0" w:color="auto"/>
        <w:right w:val="none" w:sz="0" w:space="0" w:color="auto"/>
      </w:divBdr>
    </w:div>
    <w:div w:id="909995548">
      <w:bodyDiv w:val="1"/>
      <w:marLeft w:val="0"/>
      <w:marRight w:val="0"/>
      <w:marTop w:val="0"/>
      <w:marBottom w:val="0"/>
      <w:divBdr>
        <w:top w:val="none" w:sz="0" w:space="0" w:color="auto"/>
        <w:left w:val="none" w:sz="0" w:space="0" w:color="auto"/>
        <w:bottom w:val="none" w:sz="0" w:space="0" w:color="auto"/>
        <w:right w:val="none" w:sz="0" w:space="0" w:color="auto"/>
      </w:divBdr>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0962761">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135713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168025">
      <w:bodyDiv w:val="1"/>
      <w:marLeft w:val="0"/>
      <w:marRight w:val="0"/>
      <w:marTop w:val="0"/>
      <w:marBottom w:val="0"/>
      <w:divBdr>
        <w:top w:val="none" w:sz="0" w:space="0" w:color="auto"/>
        <w:left w:val="none" w:sz="0" w:space="0" w:color="auto"/>
        <w:bottom w:val="none" w:sz="0" w:space="0" w:color="auto"/>
        <w:right w:val="none" w:sz="0" w:space="0" w:color="auto"/>
      </w:divBdr>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205515">
      <w:bodyDiv w:val="1"/>
      <w:marLeft w:val="0"/>
      <w:marRight w:val="0"/>
      <w:marTop w:val="0"/>
      <w:marBottom w:val="0"/>
      <w:divBdr>
        <w:top w:val="none" w:sz="0" w:space="0" w:color="auto"/>
        <w:left w:val="none" w:sz="0" w:space="0" w:color="auto"/>
        <w:bottom w:val="none" w:sz="0" w:space="0" w:color="auto"/>
        <w:right w:val="none" w:sz="0" w:space="0" w:color="auto"/>
      </w:divBdr>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52258">
      <w:bodyDiv w:val="1"/>
      <w:marLeft w:val="0"/>
      <w:marRight w:val="0"/>
      <w:marTop w:val="0"/>
      <w:marBottom w:val="0"/>
      <w:divBdr>
        <w:top w:val="none" w:sz="0" w:space="0" w:color="auto"/>
        <w:left w:val="none" w:sz="0" w:space="0" w:color="auto"/>
        <w:bottom w:val="none" w:sz="0" w:space="0" w:color="auto"/>
        <w:right w:val="none" w:sz="0" w:space="0" w:color="auto"/>
      </w:divBdr>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330440">
      <w:bodyDiv w:val="1"/>
      <w:marLeft w:val="0"/>
      <w:marRight w:val="0"/>
      <w:marTop w:val="0"/>
      <w:marBottom w:val="0"/>
      <w:divBdr>
        <w:top w:val="none" w:sz="0" w:space="0" w:color="auto"/>
        <w:left w:val="none" w:sz="0" w:space="0" w:color="auto"/>
        <w:bottom w:val="none" w:sz="0" w:space="0" w:color="auto"/>
        <w:right w:val="none" w:sz="0" w:space="0" w:color="auto"/>
      </w:divBdr>
    </w:div>
    <w:div w:id="920599697">
      <w:bodyDiv w:val="1"/>
      <w:marLeft w:val="0"/>
      <w:marRight w:val="0"/>
      <w:marTop w:val="0"/>
      <w:marBottom w:val="0"/>
      <w:divBdr>
        <w:top w:val="none" w:sz="0" w:space="0" w:color="auto"/>
        <w:left w:val="none" w:sz="0" w:space="0" w:color="auto"/>
        <w:bottom w:val="none" w:sz="0" w:space="0" w:color="auto"/>
        <w:right w:val="none" w:sz="0" w:space="0" w:color="auto"/>
      </w:divBdr>
    </w:div>
    <w:div w:id="920677717">
      <w:bodyDiv w:val="1"/>
      <w:marLeft w:val="0"/>
      <w:marRight w:val="0"/>
      <w:marTop w:val="0"/>
      <w:marBottom w:val="0"/>
      <w:divBdr>
        <w:top w:val="none" w:sz="0" w:space="0" w:color="auto"/>
        <w:left w:val="none" w:sz="0" w:space="0" w:color="auto"/>
        <w:bottom w:val="none" w:sz="0" w:space="0" w:color="auto"/>
        <w:right w:val="none" w:sz="0" w:space="0" w:color="auto"/>
      </w:divBdr>
    </w:div>
    <w:div w:id="920724531">
      <w:bodyDiv w:val="1"/>
      <w:marLeft w:val="0"/>
      <w:marRight w:val="0"/>
      <w:marTop w:val="0"/>
      <w:marBottom w:val="0"/>
      <w:divBdr>
        <w:top w:val="none" w:sz="0" w:space="0" w:color="auto"/>
        <w:left w:val="none" w:sz="0" w:space="0" w:color="auto"/>
        <w:bottom w:val="none" w:sz="0" w:space="0" w:color="auto"/>
        <w:right w:val="none" w:sz="0" w:space="0" w:color="auto"/>
      </w:divBdr>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451570">
      <w:bodyDiv w:val="1"/>
      <w:marLeft w:val="0"/>
      <w:marRight w:val="0"/>
      <w:marTop w:val="0"/>
      <w:marBottom w:val="0"/>
      <w:divBdr>
        <w:top w:val="none" w:sz="0" w:space="0" w:color="auto"/>
        <w:left w:val="none" w:sz="0" w:space="0" w:color="auto"/>
        <w:bottom w:val="none" w:sz="0" w:space="0" w:color="auto"/>
        <w:right w:val="none" w:sz="0" w:space="0" w:color="auto"/>
      </w:divBdr>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488229">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3951613">
      <w:bodyDiv w:val="1"/>
      <w:marLeft w:val="0"/>
      <w:marRight w:val="0"/>
      <w:marTop w:val="0"/>
      <w:marBottom w:val="0"/>
      <w:divBdr>
        <w:top w:val="none" w:sz="0" w:space="0" w:color="auto"/>
        <w:left w:val="none" w:sz="0" w:space="0" w:color="auto"/>
        <w:bottom w:val="none" w:sz="0" w:space="0" w:color="auto"/>
        <w:right w:val="none" w:sz="0" w:space="0" w:color="auto"/>
      </w:divBdr>
    </w:div>
    <w:div w:id="924218564">
      <w:bodyDiv w:val="1"/>
      <w:marLeft w:val="0"/>
      <w:marRight w:val="0"/>
      <w:marTop w:val="0"/>
      <w:marBottom w:val="0"/>
      <w:divBdr>
        <w:top w:val="none" w:sz="0" w:space="0" w:color="auto"/>
        <w:left w:val="none" w:sz="0" w:space="0" w:color="auto"/>
        <w:bottom w:val="none" w:sz="0" w:space="0" w:color="auto"/>
        <w:right w:val="none" w:sz="0" w:space="0" w:color="auto"/>
      </w:divBdr>
    </w:div>
    <w:div w:id="926576064">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467665">
      <w:bodyDiv w:val="1"/>
      <w:marLeft w:val="0"/>
      <w:marRight w:val="0"/>
      <w:marTop w:val="0"/>
      <w:marBottom w:val="0"/>
      <w:divBdr>
        <w:top w:val="none" w:sz="0" w:space="0" w:color="auto"/>
        <w:left w:val="none" w:sz="0" w:space="0" w:color="auto"/>
        <w:bottom w:val="none" w:sz="0" w:space="0" w:color="auto"/>
        <w:right w:val="none" w:sz="0" w:space="0" w:color="auto"/>
      </w:divBdr>
    </w:div>
    <w:div w:id="928582501">
      <w:bodyDiv w:val="1"/>
      <w:marLeft w:val="0"/>
      <w:marRight w:val="0"/>
      <w:marTop w:val="0"/>
      <w:marBottom w:val="0"/>
      <w:divBdr>
        <w:top w:val="none" w:sz="0" w:space="0" w:color="auto"/>
        <w:left w:val="none" w:sz="0" w:space="0" w:color="auto"/>
        <w:bottom w:val="none" w:sz="0" w:space="0" w:color="auto"/>
        <w:right w:val="none" w:sz="0" w:space="0" w:color="auto"/>
      </w:divBdr>
    </w:div>
    <w:div w:id="930510847">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3437033">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479157">
      <w:bodyDiv w:val="1"/>
      <w:marLeft w:val="0"/>
      <w:marRight w:val="0"/>
      <w:marTop w:val="0"/>
      <w:marBottom w:val="0"/>
      <w:divBdr>
        <w:top w:val="none" w:sz="0" w:space="0" w:color="auto"/>
        <w:left w:val="none" w:sz="0" w:space="0" w:color="auto"/>
        <w:bottom w:val="none" w:sz="0" w:space="0" w:color="auto"/>
        <w:right w:val="none" w:sz="0" w:space="0" w:color="auto"/>
      </w:divBdr>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6863472">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845342">
      <w:bodyDiv w:val="1"/>
      <w:marLeft w:val="0"/>
      <w:marRight w:val="0"/>
      <w:marTop w:val="0"/>
      <w:marBottom w:val="0"/>
      <w:divBdr>
        <w:top w:val="none" w:sz="0" w:space="0" w:color="auto"/>
        <w:left w:val="none" w:sz="0" w:space="0" w:color="auto"/>
        <w:bottom w:val="none" w:sz="0" w:space="0" w:color="auto"/>
        <w:right w:val="none" w:sz="0" w:space="0" w:color="auto"/>
      </w:divBdr>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448420">
      <w:bodyDiv w:val="1"/>
      <w:marLeft w:val="0"/>
      <w:marRight w:val="0"/>
      <w:marTop w:val="0"/>
      <w:marBottom w:val="0"/>
      <w:divBdr>
        <w:top w:val="none" w:sz="0" w:space="0" w:color="auto"/>
        <w:left w:val="none" w:sz="0" w:space="0" w:color="auto"/>
        <w:bottom w:val="none" w:sz="0" w:space="0" w:color="auto"/>
        <w:right w:val="none" w:sz="0" w:space="0" w:color="auto"/>
      </w:divBdr>
    </w:div>
    <w:div w:id="941453988">
      <w:bodyDiv w:val="1"/>
      <w:marLeft w:val="0"/>
      <w:marRight w:val="0"/>
      <w:marTop w:val="0"/>
      <w:marBottom w:val="0"/>
      <w:divBdr>
        <w:top w:val="none" w:sz="0" w:space="0" w:color="auto"/>
        <w:left w:val="none" w:sz="0" w:space="0" w:color="auto"/>
        <w:bottom w:val="none" w:sz="0" w:space="0" w:color="auto"/>
        <w:right w:val="none" w:sz="0" w:space="0" w:color="auto"/>
      </w:divBdr>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2954782">
      <w:bodyDiv w:val="1"/>
      <w:marLeft w:val="0"/>
      <w:marRight w:val="0"/>
      <w:marTop w:val="0"/>
      <w:marBottom w:val="0"/>
      <w:divBdr>
        <w:top w:val="none" w:sz="0" w:space="0" w:color="auto"/>
        <w:left w:val="none" w:sz="0" w:space="0" w:color="auto"/>
        <w:bottom w:val="none" w:sz="0" w:space="0" w:color="auto"/>
        <w:right w:val="none" w:sz="0" w:space="0" w:color="auto"/>
      </w:divBdr>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3817">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128315">
      <w:bodyDiv w:val="1"/>
      <w:marLeft w:val="0"/>
      <w:marRight w:val="0"/>
      <w:marTop w:val="0"/>
      <w:marBottom w:val="0"/>
      <w:divBdr>
        <w:top w:val="none" w:sz="0" w:space="0" w:color="auto"/>
        <w:left w:val="none" w:sz="0" w:space="0" w:color="auto"/>
        <w:bottom w:val="none" w:sz="0" w:space="0" w:color="auto"/>
        <w:right w:val="none" w:sz="0" w:space="0" w:color="auto"/>
      </w:divBdr>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396224">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9700141">
      <w:bodyDiv w:val="1"/>
      <w:marLeft w:val="0"/>
      <w:marRight w:val="0"/>
      <w:marTop w:val="0"/>
      <w:marBottom w:val="0"/>
      <w:divBdr>
        <w:top w:val="none" w:sz="0" w:space="0" w:color="auto"/>
        <w:left w:val="none" w:sz="0" w:space="0" w:color="auto"/>
        <w:bottom w:val="none" w:sz="0" w:space="0" w:color="auto"/>
        <w:right w:val="none" w:sz="0" w:space="0" w:color="auto"/>
      </w:divBdr>
    </w:div>
    <w:div w:id="949975916">
      <w:bodyDiv w:val="1"/>
      <w:marLeft w:val="0"/>
      <w:marRight w:val="0"/>
      <w:marTop w:val="0"/>
      <w:marBottom w:val="0"/>
      <w:divBdr>
        <w:top w:val="none" w:sz="0" w:space="0" w:color="auto"/>
        <w:left w:val="none" w:sz="0" w:space="0" w:color="auto"/>
        <w:bottom w:val="none" w:sz="0" w:space="0" w:color="auto"/>
        <w:right w:val="none" w:sz="0" w:space="0" w:color="auto"/>
      </w:divBdr>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480741">
      <w:bodyDiv w:val="1"/>
      <w:marLeft w:val="0"/>
      <w:marRight w:val="0"/>
      <w:marTop w:val="0"/>
      <w:marBottom w:val="0"/>
      <w:divBdr>
        <w:top w:val="none" w:sz="0" w:space="0" w:color="auto"/>
        <w:left w:val="none" w:sz="0" w:space="0" w:color="auto"/>
        <w:bottom w:val="none" w:sz="0" w:space="0" w:color="auto"/>
        <w:right w:val="none" w:sz="0" w:space="0" w:color="auto"/>
      </w:divBdr>
    </w:div>
    <w:div w:id="950666908">
      <w:bodyDiv w:val="1"/>
      <w:marLeft w:val="0"/>
      <w:marRight w:val="0"/>
      <w:marTop w:val="0"/>
      <w:marBottom w:val="0"/>
      <w:divBdr>
        <w:top w:val="none" w:sz="0" w:space="0" w:color="auto"/>
        <w:left w:val="none" w:sz="0" w:space="0" w:color="auto"/>
        <w:bottom w:val="none" w:sz="0" w:space="0" w:color="auto"/>
        <w:right w:val="none" w:sz="0" w:space="0" w:color="auto"/>
      </w:divBdr>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3710256">
      <w:bodyDiv w:val="1"/>
      <w:marLeft w:val="0"/>
      <w:marRight w:val="0"/>
      <w:marTop w:val="0"/>
      <w:marBottom w:val="0"/>
      <w:divBdr>
        <w:top w:val="none" w:sz="0" w:space="0" w:color="auto"/>
        <w:left w:val="none" w:sz="0" w:space="0" w:color="auto"/>
        <w:bottom w:val="none" w:sz="0" w:space="0" w:color="auto"/>
        <w:right w:val="none" w:sz="0" w:space="0" w:color="auto"/>
      </w:divBdr>
    </w:div>
    <w:div w:id="953823236">
      <w:bodyDiv w:val="1"/>
      <w:marLeft w:val="0"/>
      <w:marRight w:val="0"/>
      <w:marTop w:val="0"/>
      <w:marBottom w:val="0"/>
      <w:divBdr>
        <w:top w:val="none" w:sz="0" w:space="0" w:color="auto"/>
        <w:left w:val="none" w:sz="0" w:space="0" w:color="auto"/>
        <w:bottom w:val="none" w:sz="0" w:space="0" w:color="auto"/>
        <w:right w:val="none" w:sz="0" w:space="0" w:color="auto"/>
      </w:divBdr>
    </w:div>
    <w:div w:id="954409038">
      <w:bodyDiv w:val="1"/>
      <w:marLeft w:val="0"/>
      <w:marRight w:val="0"/>
      <w:marTop w:val="0"/>
      <w:marBottom w:val="0"/>
      <w:divBdr>
        <w:top w:val="none" w:sz="0" w:space="0" w:color="auto"/>
        <w:left w:val="none" w:sz="0" w:space="0" w:color="auto"/>
        <w:bottom w:val="none" w:sz="0" w:space="0" w:color="auto"/>
        <w:right w:val="none" w:sz="0" w:space="0" w:color="auto"/>
      </w:divBdr>
    </w:div>
    <w:div w:id="954674708">
      <w:bodyDiv w:val="1"/>
      <w:marLeft w:val="0"/>
      <w:marRight w:val="0"/>
      <w:marTop w:val="0"/>
      <w:marBottom w:val="0"/>
      <w:divBdr>
        <w:top w:val="none" w:sz="0" w:space="0" w:color="auto"/>
        <w:left w:val="none" w:sz="0" w:space="0" w:color="auto"/>
        <w:bottom w:val="none" w:sz="0" w:space="0" w:color="auto"/>
        <w:right w:val="none" w:sz="0" w:space="0" w:color="auto"/>
      </w:divBdr>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151">
      <w:bodyDiv w:val="1"/>
      <w:marLeft w:val="0"/>
      <w:marRight w:val="0"/>
      <w:marTop w:val="0"/>
      <w:marBottom w:val="0"/>
      <w:divBdr>
        <w:top w:val="none" w:sz="0" w:space="0" w:color="auto"/>
        <w:left w:val="none" w:sz="0" w:space="0" w:color="auto"/>
        <w:bottom w:val="none" w:sz="0" w:space="0" w:color="auto"/>
        <w:right w:val="none" w:sz="0" w:space="0" w:color="auto"/>
      </w:divBdr>
    </w:div>
    <w:div w:id="956106752">
      <w:bodyDiv w:val="1"/>
      <w:marLeft w:val="0"/>
      <w:marRight w:val="0"/>
      <w:marTop w:val="0"/>
      <w:marBottom w:val="0"/>
      <w:divBdr>
        <w:top w:val="none" w:sz="0" w:space="0" w:color="auto"/>
        <w:left w:val="none" w:sz="0" w:space="0" w:color="auto"/>
        <w:bottom w:val="none" w:sz="0" w:space="0" w:color="auto"/>
        <w:right w:val="none" w:sz="0" w:space="0" w:color="auto"/>
      </w:divBdr>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945">
      <w:bodyDiv w:val="1"/>
      <w:marLeft w:val="0"/>
      <w:marRight w:val="0"/>
      <w:marTop w:val="0"/>
      <w:marBottom w:val="0"/>
      <w:divBdr>
        <w:top w:val="none" w:sz="0" w:space="0" w:color="auto"/>
        <w:left w:val="none" w:sz="0" w:space="0" w:color="auto"/>
        <w:bottom w:val="none" w:sz="0" w:space="0" w:color="auto"/>
        <w:right w:val="none" w:sz="0" w:space="0" w:color="auto"/>
      </w:divBdr>
    </w:div>
    <w:div w:id="962536876">
      <w:bodyDiv w:val="1"/>
      <w:marLeft w:val="0"/>
      <w:marRight w:val="0"/>
      <w:marTop w:val="0"/>
      <w:marBottom w:val="0"/>
      <w:divBdr>
        <w:top w:val="none" w:sz="0" w:space="0" w:color="auto"/>
        <w:left w:val="none" w:sz="0" w:space="0" w:color="auto"/>
        <w:bottom w:val="none" w:sz="0" w:space="0" w:color="auto"/>
        <w:right w:val="none" w:sz="0" w:space="0" w:color="auto"/>
      </w:divBdr>
    </w:div>
    <w:div w:id="962613444">
      <w:bodyDiv w:val="1"/>
      <w:marLeft w:val="0"/>
      <w:marRight w:val="0"/>
      <w:marTop w:val="0"/>
      <w:marBottom w:val="0"/>
      <w:divBdr>
        <w:top w:val="none" w:sz="0" w:space="0" w:color="auto"/>
        <w:left w:val="none" w:sz="0" w:space="0" w:color="auto"/>
        <w:bottom w:val="none" w:sz="0" w:space="0" w:color="auto"/>
        <w:right w:val="none" w:sz="0" w:space="0" w:color="auto"/>
      </w:divBdr>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313639">
      <w:bodyDiv w:val="1"/>
      <w:marLeft w:val="0"/>
      <w:marRight w:val="0"/>
      <w:marTop w:val="0"/>
      <w:marBottom w:val="0"/>
      <w:divBdr>
        <w:top w:val="none" w:sz="0" w:space="0" w:color="auto"/>
        <w:left w:val="none" w:sz="0" w:space="0" w:color="auto"/>
        <w:bottom w:val="none" w:sz="0" w:space="0" w:color="auto"/>
        <w:right w:val="none" w:sz="0" w:space="0" w:color="auto"/>
      </w:divBdr>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965967295">
      <w:bodyDiv w:val="1"/>
      <w:marLeft w:val="0"/>
      <w:marRight w:val="0"/>
      <w:marTop w:val="0"/>
      <w:marBottom w:val="0"/>
      <w:divBdr>
        <w:top w:val="none" w:sz="0" w:space="0" w:color="auto"/>
        <w:left w:val="none" w:sz="0" w:space="0" w:color="auto"/>
        <w:bottom w:val="none" w:sz="0" w:space="0" w:color="auto"/>
        <w:right w:val="none" w:sz="0" w:space="0" w:color="auto"/>
      </w:divBdr>
    </w:div>
    <w:div w:id="966352133">
      <w:bodyDiv w:val="1"/>
      <w:marLeft w:val="0"/>
      <w:marRight w:val="0"/>
      <w:marTop w:val="0"/>
      <w:marBottom w:val="0"/>
      <w:divBdr>
        <w:top w:val="none" w:sz="0" w:space="0" w:color="auto"/>
        <w:left w:val="none" w:sz="0" w:space="0" w:color="auto"/>
        <w:bottom w:val="none" w:sz="0" w:space="0" w:color="auto"/>
        <w:right w:val="none" w:sz="0" w:space="0" w:color="auto"/>
      </w:divBdr>
    </w:div>
    <w:div w:id="966933825">
      <w:bodyDiv w:val="1"/>
      <w:marLeft w:val="0"/>
      <w:marRight w:val="0"/>
      <w:marTop w:val="0"/>
      <w:marBottom w:val="0"/>
      <w:divBdr>
        <w:top w:val="none" w:sz="0" w:space="0" w:color="auto"/>
        <w:left w:val="none" w:sz="0" w:space="0" w:color="auto"/>
        <w:bottom w:val="none" w:sz="0" w:space="0" w:color="auto"/>
        <w:right w:val="none" w:sz="0" w:space="0" w:color="auto"/>
      </w:divBdr>
    </w:div>
    <w:div w:id="967247517">
      <w:bodyDiv w:val="1"/>
      <w:marLeft w:val="0"/>
      <w:marRight w:val="0"/>
      <w:marTop w:val="0"/>
      <w:marBottom w:val="0"/>
      <w:divBdr>
        <w:top w:val="none" w:sz="0" w:space="0" w:color="auto"/>
        <w:left w:val="none" w:sz="0" w:space="0" w:color="auto"/>
        <w:bottom w:val="none" w:sz="0" w:space="0" w:color="auto"/>
        <w:right w:val="none" w:sz="0" w:space="0" w:color="auto"/>
      </w:divBdr>
    </w:div>
    <w:div w:id="967277423">
      <w:bodyDiv w:val="1"/>
      <w:marLeft w:val="0"/>
      <w:marRight w:val="0"/>
      <w:marTop w:val="0"/>
      <w:marBottom w:val="0"/>
      <w:divBdr>
        <w:top w:val="none" w:sz="0" w:space="0" w:color="auto"/>
        <w:left w:val="none" w:sz="0" w:space="0" w:color="auto"/>
        <w:bottom w:val="none" w:sz="0" w:space="0" w:color="auto"/>
        <w:right w:val="none" w:sz="0" w:space="0" w:color="auto"/>
      </w:divBdr>
    </w:div>
    <w:div w:id="967705266">
      <w:bodyDiv w:val="1"/>
      <w:marLeft w:val="0"/>
      <w:marRight w:val="0"/>
      <w:marTop w:val="0"/>
      <w:marBottom w:val="0"/>
      <w:divBdr>
        <w:top w:val="none" w:sz="0" w:space="0" w:color="auto"/>
        <w:left w:val="none" w:sz="0" w:space="0" w:color="auto"/>
        <w:bottom w:val="none" w:sz="0" w:space="0" w:color="auto"/>
        <w:right w:val="none" w:sz="0" w:space="0" w:color="auto"/>
      </w:divBdr>
    </w:div>
    <w:div w:id="968360153">
      <w:bodyDiv w:val="1"/>
      <w:marLeft w:val="0"/>
      <w:marRight w:val="0"/>
      <w:marTop w:val="0"/>
      <w:marBottom w:val="0"/>
      <w:divBdr>
        <w:top w:val="none" w:sz="0" w:space="0" w:color="auto"/>
        <w:left w:val="none" w:sz="0" w:space="0" w:color="auto"/>
        <w:bottom w:val="none" w:sz="0" w:space="0" w:color="auto"/>
        <w:right w:val="none" w:sz="0" w:space="0" w:color="auto"/>
      </w:divBdr>
      <w:divsChild>
        <w:div w:id="625624540">
          <w:marLeft w:val="0"/>
          <w:marRight w:val="0"/>
          <w:marTop w:val="0"/>
          <w:marBottom w:val="0"/>
          <w:divBdr>
            <w:top w:val="none" w:sz="0" w:space="0" w:color="auto"/>
            <w:left w:val="none" w:sz="0" w:space="0" w:color="auto"/>
            <w:bottom w:val="none" w:sz="0" w:space="0" w:color="auto"/>
            <w:right w:val="none" w:sz="0" w:space="0" w:color="auto"/>
          </w:divBdr>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355723">
      <w:bodyDiv w:val="1"/>
      <w:marLeft w:val="0"/>
      <w:marRight w:val="0"/>
      <w:marTop w:val="0"/>
      <w:marBottom w:val="0"/>
      <w:divBdr>
        <w:top w:val="none" w:sz="0" w:space="0" w:color="auto"/>
        <w:left w:val="none" w:sz="0" w:space="0" w:color="auto"/>
        <w:bottom w:val="none" w:sz="0" w:space="0" w:color="auto"/>
        <w:right w:val="none" w:sz="0" w:space="0" w:color="auto"/>
      </w:divBdr>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1400516">
      <w:bodyDiv w:val="1"/>
      <w:marLeft w:val="0"/>
      <w:marRight w:val="0"/>
      <w:marTop w:val="0"/>
      <w:marBottom w:val="0"/>
      <w:divBdr>
        <w:top w:val="none" w:sz="0" w:space="0" w:color="auto"/>
        <w:left w:val="none" w:sz="0" w:space="0" w:color="auto"/>
        <w:bottom w:val="none" w:sz="0" w:space="0" w:color="auto"/>
        <w:right w:val="none" w:sz="0" w:space="0" w:color="auto"/>
      </w:divBdr>
    </w:div>
    <w:div w:id="971449514">
      <w:bodyDiv w:val="1"/>
      <w:marLeft w:val="0"/>
      <w:marRight w:val="0"/>
      <w:marTop w:val="0"/>
      <w:marBottom w:val="0"/>
      <w:divBdr>
        <w:top w:val="none" w:sz="0" w:space="0" w:color="auto"/>
        <w:left w:val="none" w:sz="0" w:space="0" w:color="auto"/>
        <w:bottom w:val="none" w:sz="0" w:space="0" w:color="auto"/>
        <w:right w:val="none" w:sz="0" w:space="0" w:color="auto"/>
      </w:divBdr>
    </w:div>
    <w:div w:id="972322022">
      <w:bodyDiv w:val="1"/>
      <w:marLeft w:val="0"/>
      <w:marRight w:val="0"/>
      <w:marTop w:val="0"/>
      <w:marBottom w:val="0"/>
      <w:divBdr>
        <w:top w:val="none" w:sz="0" w:space="0" w:color="auto"/>
        <w:left w:val="none" w:sz="0" w:space="0" w:color="auto"/>
        <w:bottom w:val="none" w:sz="0" w:space="0" w:color="auto"/>
        <w:right w:val="none" w:sz="0" w:space="0" w:color="auto"/>
      </w:divBdr>
    </w:div>
    <w:div w:id="973292137">
      <w:bodyDiv w:val="1"/>
      <w:marLeft w:val="0"/>
      <w:marRight w:val="0"/>
      <w:marTop w:val="0"/>
      <w:marBottom w:val="0"/>
      <w:divBdr>
        <w:top w:val="none" w:sz="0" w:space="0" w:color="auto"/>
        <w:left w:val="none" w:sz="0" w:space="0" w:color="auto"/>
        <w:bottom w:val="none" w:sz="0" w:space="0" w:color="auto"/>
        <w:right w:val="none" w:sz="0" w:space="0" w:color="auto"/>
      </w:divBdr>
    </w:div>
    <w:div w:id="974681513">
      <w:bodyDiv w:val="1"/>
      <w:marLeft w:val="0"/>
      <w:marRight w:val="0"/>
      <w:marTop w:val="0"/>
      <w:marBottom w:val="0"/>
      <w:divBdr>
        <w:top w:val="none" w:sz="0" w:space="0" w:color="auto"/>
        <w:left w:val="none" w:sz="0" w:space="0" w:color="auto"/>
        <w:bottom w:val="none" w:sz="0" w:space="0" w:color="auto"/>
        <w:right w:val="none" w:sz="0" w:space="0" w:color="auto"/>
      </w:divBdr>
    </w:div>
    <w:div w:id="974725551">
      <w:bodyDiv w:val="1"/>
      <w:marLeft w:val="0"/>
      <w:marRight w:val="0"/>
      <w:marTop w:val="0"/>
      <w:marBottom w:val="0"/>
      <w:divBdr>
        <w:top w:val="none" w:sz="0" w:space="0" w:color="auto"/>
        <w:left w:val="none" w:sz="0" w:space="0" w:color="auto"/>
        <w:bottom w:val="none" w:sz="0" w:space="0" w:color="auto"/>
        <w:right w:val="none" w:sz="0" w:space="0" w:color="auto"/>
      </w:divBdr>
    </w:div>
    <w:div w:id="976295618">
      <w:bodyDiv w:val="1"/>
      <w:marLeft w:val="0"/>
      <w:marRight w:val="0"/>
      <w:marTop w:val="0"/>
      <w:marBottom w:val="0"/>
      <w:divBdr>
        <w:top w:val="none" w:sz="0" w:space="0" w:color="auto"/>
        <w:left w:val="none" w:sz="0" w:space="0" w:color="auto"/>
        <w:bottom w:val="none" w:sz="0" w:space="0" w:color="auto"/>
        <w:right w:val="none" w:sz="0" w:space="0" w:color="auto"/>
      </w:divBdr>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343996">
      <w:bodyDiv w:val="1"/>
      <w:marLeft w:val="0"/>
      <w:marRight w:val="0"/>
      <w:marTop w:val="0"/>
      <w:marBottom w:val="0"/>
      <w:divBdr>
        <w:top w:val="none" w:sz="0" w:space="0" w:color="auto"/>
        <w:left w:val="none" w:sz="0" w:space="0" w:color="auto"/>
        <w:bottom w:val="none" w:sz="0" w:space="0" w:color="auto"/>
        <w:right w:val="none" w:sz="0" w:space="0" w:color="auto"/>
      </w:divBdr>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7510812">
      <w:bodyDiv w:val="1"/>
      <w:marLeft w:val="0"/>
      <w:marRight w:val="0"/>
      <w:marTop w:val="0"/>
      <w:marBottom w:val="0"/>
      <w:divBdr>
        <w:top w:val="none" w:sz="0" w:space="0" w:color="auto"/>
        <w:left w:val="none" w:sz="0" w:space="0" w:color="auto"/>
        <w:bottom w:val="none" w:sz="0" w:space="0" w:color="auto"/>
        <w:right w:val="none" w:sz="0" w:space="0" w:color="auto"/>
      </w:divBdr>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988166057">
      <w:bodyDiv w:val="1"/>
      <w:marLeft w:val="0"/>
      <w:marRight w:val="0"/>
      <w:marTop w:val="0"/>
      <w:marBottom w:val="0"/>
      <w:divBdr>
        <w:top w:val="none" w:sz="0" w:space="0" w:color="auto"/>
        <w:left w:val="none" w:sz="0" w:space="0" w:color="auto"/>
        <w:bottom w:val="none" w:sz="0" w:space="0" w:color="auto"/>
        <w:right w:val="none" w:sz="0" w:space="0" w:color="auto"/>
      </w:divBdr>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928534">
      <w:bodyDiv w:val="1"/>
      <w:marLeft w:val="0"/>
      <w:marRight w:val="0"/>
      <w:marTop w:val="0"/>
      <w:marBottom w:val="0"/>
      <w:divBdr>
        <w:top w:val="none" w:sz="0" w:space="0" w:color="auto"/>
        <w:left w:val="none" w:sz="0" w:space="0" w:color="auto"/>
        <w:bottom w:val="none" w:sz="0" w:space="0" w:color="auto"/>
        <w:right w:val="none" w:sz="0" w:space="0" w:color="auto"/>
      </w:divBdr>
      <w:divsChild>
        <w:div w:id="31806587">
          <w:marLeft w:val="0"/>
          <w:marRight w:val="0"/>
          <w:marTop w:val="0"/>
          <w:marBottom w:val="0"/>
          <w:divBdr>
            <w:top w:val="none" w:sz="0" w:space="0" w:color="auto"/>
            <w:left w:val="none" w:sz="0" w:space="0" w:color="auto"/>
            <w:bottom w:val="none" w:sz="0" w:space="0" w:color="auto"/>
            <w:right w:val="none" w:sz="0" w:space="0" w:color="auto"/>
          </w:divBdr>
          <w:divsChild>
            <w:div w:id="1249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352347">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599">
      <w:bodyDiv w:val="1"/>
      <w:marLeft w:val="0"/>
      <w:marRight w:val="0"/>
      <w:marTop w:val="0"/>
      <w:marBottom w:val="0"/>
      <w:divBdr>
        <w:top w:val="none" w:sz="0" w:space="0" w:color="auto"/>
        <w:left w:val="none" w:sz="0" w:space="0" w:color="auto"/>
        <w:bottom w:val="none" w:sz="0" w:space="0" w:color="auto"/>
        <w:right w:val="none" w:sz="0" w:space="0" w:color="auto"/>
      </w:divBdr>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823374">
      <w:bodyDiv w:val="1"/>
      <w:marLeft w:val="0"/>
      <w:marRight w:val="0"/>
      <w:marTop w:val="0"/>
      <w:marBottom w:val="0"/>
      <w:divBdr>
        <w:top w:val="none" w:sz="0" w:space="0" w:color="auto"/>
        <w:left w:val="none" w:sz="0" w:space="0" w:color="auto"/>
        <w:bottom w:val="none" w:sz="0" w:space="0" w:color="auto"/>
        <w:right w:val="none" w:sz="0" w:space="0" w:color="auto"/>
      </w:divBdr>
    </w:div>
    <w:div w:id="1004044060">
      <w:bodyDiv w:val="1"/>
      <w:marLeft w:val="0"/>
      <w:marRight w:val="0"/>
      <w:marTop w:val="0"/>
      <w:marBottom w:val="0"/>
      <w:divBdr>
        <w:top w:val="none" w:sz="0" w:space="0" w:color="auto"/>
        <w:left w:val="none" w:sz="0" w:space="0" w:color="auto"/>
        <w:bottom w:val="none" w:sz="0" w:space="0" w:color="auto"/>
        <w:right w:val="none" w:sz="0" w:space="0" w:color="auto"/>
      </w:divBdr>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09398">
      <w:bodyDiv w:val="1"/>
      <w:marLeft w:val="0"/>
      <w:marRight w:val="0"/>
      <w:marTop w:val="0"/>
      <w:marBottom w:val="0"/>
      <w:divBdr>
        <w:top w:val="none" w:sz="0" w:space="0" w:color="auto"/>
        <w:left w:val="none" w:sz="0" w:space="0" w:color="auto"/>
        <w:bottom w:val="none" w:sz="0" w:space="0" w:color="auto"/>
        <w:right w:val="none" w:sz="0" w:space="0" w:color="auto"/>
      </w:divBdr>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7753456">
      <w:bodyDiv w:val="1"/>
      <w:marLeft w:val="0"/>
      <w:marRight w:val="0"/>
      <w:marTop w:val="0"/>
      <w:marBottom w:val="0"/>
      <w:divBdr>
        <w:top w:val="none" w:sz="0" w:space="0" w:color="auto"/>
        <w:left w:val="none" w:sz="0" w:space="0" w:color="auto"/>
        <w:bottom w:val="none" w:sz="0" w:space="0" w:color="auto"/>
        <w:right w:val="none" w:sz="0" w:space="0" w:color="auto"/>
      </w:divBdr>
    </w:div>
    <w:div w:id="1007944126">
      <w:bodyDiv w:val="1"/>
      <w:marLeft w:val="0"/>
      <w:marRight w:val="0"/>
      <w:marTop w:val="0"/>
      <w:marBottom w:val="0"/>
      <w:divBdr>
        <w:top w:val="none" w:sz="0" w:space="0" w:color="auto"/>
        <w:left w:val="none" w:sz="0" w:space="0" w:color="auto"/>
        <w:bottom w:val="none" w:sz="0" w:space="0" w:color="auto"/>
        <w:right w:val="none" w:sz="0" w:space="0" w:color="auto"/>
      </w:divBdr>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109724">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079007">
      <w:bodyDiv w:val="1"/>
      <w:marLeft w:val="0"/>
      <w:marRight w:val="0"/>
      <w:marTop w:val="0"/>
      <w:marBottom w:val="0"/>
      <w:divBdr>
        <w:top w:val="none" w:sz="0" w:space="0" w:color="auto"/>
        <w:left w:val="none" w:sz="0" w:space="0" w:color="auto"/>
        <w:bottom w:val="none" w:sz="0" w:space="0" w:color="auto"/>
        <w:right w:val="none" w:sz="0" w:space="0" w:color="auto"/>
      </w:divBdr>
    </w:div>
    <w:div w:id="1018501975">
      <w:bodyDiv w:val="1"/>
      <w:marLeft w:val="0"/>
      <w:marRight w:val="0"/>
      <w:marTop w:val="0"/>
      <w:marBottom w:val="0"/>
      <w:divBdr>
        <w:top w:val="none" w:sz="0" w:space="0" w:color="auto"/>
        <w:left w:val="none" w:sz="0" w:space="0" w:color="auto"/>
        <w:bottom w:val="none" w:sz="0" w:space="0" w:color="auto"/>
        <w:right w:val="none" w:sz="0" w:space="0" w:color="auto"/>
      </w:divBdr>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9331">
      <w:bodyDiv w:val="1"/>
      <w:marLeft w:val="0"/>
      <w:marRight w:val="0"/>
      <w:marTop w:val="0"/>
      <w:marBottom w:val="0"/>
      <w:divBdr>
        <w:top w:val="none" w:sz="0" w:space="0" w:color="auto"/>
        <w:left w:val="none" w:sz="0" w:space="0" w:color="auto"/>
        <w:bottom w:val="none" w:sz="0" w:space="0" w:color="auto"/>
        <w:right w:val="none" w:sz="0" w:space="0" w:color="auto"/>
      </w:divBdr>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441635">
      <w:bodyDiv w:val="1"/>
      <w:marLeft w:val="0"/>
      <w:marRight w:val="0"/>
      <w:marTop w:val="0"/>
      <w:marBottom w:val="0"/>
      <w:divBdr>
        <w:top w:val="none" w:sz="0" w:space="0" w:color="auto"/>
        <w:left w:val="none" w:sz="0" w:space="0" w:color="auto"/>
        <w:bottom w:val="none" w:sz="0" w:space="0" w:color="auto"/>
        <w:right w:val="none" w:sz="0" w:space="0" w:color="auto"/>
      </w:divBdr>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4474327">
      <w:bodyDiv w:val="1"/>
      <w:marLeft w:val="0"/>
      <w:marRight w:val="0"/>
      <w:marTop w:val="0"/>
      <w:marBottom w:val="0"/>
      <w:divBdr>
        <w:top w:val="none" w:sz="0" w:space="0" w:color="auto"/>
        <w:left w:val="none" w:sz="0" w:space="0" w:color="auto"/>
        <w:bottom w:val="none" w:sz="0" w:space="0" w:color="auto"/>
        <w:right w:val="none" w:sz="0" w:space="0" w:color="auto"/>
      </w:divBdr>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6518143">
      <w:bodyDiv w:val="1"/>
      <w:marLeft w:val="0"/>
      <w:marRight w:val="0"/>
      <w:marTop w:val="0"/>
      <w:marBottom w:val="0"/>
      <w:divBdr>
        <w:top w:val="none" w:sz="0" w:space="0" w:color="auto"/>
        <w:left w:val="none" w:sz="0" w:space="0" w:color="auto"/>
        <w:bottom w:val="none" w:sz="0" w:space="0" w:color="auto"/>
        <w:right w:val="none" w:sz="0" w:space="0" w:color="auto"/>
      </w:divBdr>
    </w:div>
    <w:div w:id="1026832866">
      <w:bodyDiv w:val="1"/>
      <w:marLeft w:val="0"/>
      <w:marRight w:val="0"/>
      <w:marTop w:val="0"/>
      <w:marBottom w:val="0"/>
      <w:divBdr>
        <w:top w:val="none" w:sz="0" w:space="0" w:color="auto"/>
        <w:left w:val="none" w:sz="0" w:space="0" w:color="auto"/>
        <w:bottom w:val="none" w:sz="0" w:space="0" w:color="auto"/>
        <w:right w:val="none" w:sz="0" w:space="0" w:color="auto"/>
      </w:divBdr>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571540">
      <w:bodyDiv w:val="1"/>
      <w:marLeft w:val="0"/>
      <w:marRight w:val="0"/>
      <w:marTop w:val="0"/>
      <w:marBottom w:val="0"/>
      <w:divBdr>
        <w:top w:val="none" w:sz="0" w:space="0" w:color="auto"/>
        <w:left w:val="none" w:sz="0" w:space="0" w:color="auto"/>
        <w:bottom w:val="none" w:sz="0" w:space="0" w:color="auto"/>
        <w:right w:val="none" w:sz="0" w:space="0" w:color="auto"/>
      </w:divBdr>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354">
      <w:bodyDiv w:val="1"/>
      <w:marLeft w:val="0"/>
      <w:marRight w:val="0"/>
      <w:marTop w:val="0"/>
      <w:marBottom w:val="0"/>
      <w:divBdr>
        <w:top w:val="none" w:sz="0" w:space="0" w:color="auto"/>
        <w:left w:val="none" w:sz="0" w:space="0" w:color="auto"/>
        <w:bottom w:val="none" w:sz="0" w:space="0" w:color="auto"/>
        <w:right w:val="none" w:sz="0" w:space="0" w:color="auto"/>
      </w:divBdr>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224887">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01500">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93336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896986">
      <w:bodyDiv w:val="1"/>
      <w:marLeft w:val="0"/>
      <w:marRight w:val="0"/>
      <w:marTop w:val="0"/>
      <w:marBottom w:val="0"/>
      <w:divBdr>
        <w:top w:val="none" w:sz="0" w:space="0" w:color="auto"/>
        <w:left w:val="none" w:sz="0" w:space="0" w:color="auto"/>
        <w:bottom w:val="none" w:sz="0" w:space="0" w:color="auto"/>
        <w:right w:val="none" w:sz="0" w:space="0" w:color="auto"/>
      </w:divBdr>
    </w:div>
    <w:div w:id="1039549451">
      <w:bodyDiv w:val="1"/>
      <w:marLeft w:val="0"/>
      <w:marRight w:val="0"/>
      <w:marTop w:val="0"/>
      <w:marBottom w:val="0"/>
      <w:divBdr>
        <w:top w:val="none" w:sz="0" w:space="0" w:color="auto"/>
        <w:left w:val="none" w:sz="0" w:space="0" w:color="auto"/>
        <w:bottom w:val="none" w:sz="0" w:space="0" w:color="auto"/>
        <w:right w:val="none" w:sz="0" w:space="0" w:color="auto"/>
      </w:divBdr>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133666">
      <w:bodyDiv w:val="1"/>
      <w:marLeft w:val="0"/>
      <w:marRight w:val="0"/>
      <w:marTop w:val="0"/>
      <w:marBottom w:val="0"/>
      <w:divBdr>
        <w:top w:val="none" w:sz="0" w:space="0" w:color="auto"/>
        <w:left w:val="none" w:sz="0" w:space="0" w:color="auto"/>
        <w:bottom w:val="none" w:sz="0" w:space="0" w:color="auto"/>
        <w:right w:val="none" w:sz="0" w:space="0" w:color="auto"/>
      </w:divBdr>
    </w:div>
    <w:div w:id="1040518745">
      <w:bodyDiv w:val="1"/>
      <w:marLeft w:val="0"/>
      <w:marRight w:val="0"/>
      <w:marTop w:val="0"/>
      <w:marBottom w:val="0"/>
      <w:divBdr>
        <w:top w:val="none" w:sz="0" w:space="0" w:color="auto"/>
        <w:left w:val="none" w:sz="0" w:space="0" w:color="auto"/>
        <w:bottom w:val="none" w:sz="0" w:space="0" w:color="auto"/>
        <w:right w:val="none" w:sz="0" w:space="0" w:color="auto"/>
      </w:divBdr>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2175558">
      <w:bodyDiv w:val="1"/>
      <w:marLeft w:val="0"/>
      <w:marRight w:val="0"/>
      <w:marTop w:val="0"/>
      <w:marBottom w:val="0"/>
      <w:divBdr>
        <w:top w:val="none" w:sz="0" w:space="0" w:color="auto"/>
        <w:left w:val="none" w:sz="0" w:space="0" w:color="auto"/>
        <w:bottom w:val="none" w:sz="0" w:space="0" w:color="auto"/>
        <w:right w:val="none" w:sz="0" w:space="0" w:color="auto"/>
      </w:divBdr>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5908388">
      <w:bodyDiv w:val="1"/>
      <w:marLeft w:val="0"/>
      <w:marRight w:val="0"/>
      <w:marTop w:val="0"/>
      <w:marBottom w:val="0"/>
      <w:divBdr>
        <w:top w:val="none" w:sz="0" w:space="0" w:color="auto"/>
        <w:left w:val="none" w:sz="0" w:space="0" w:color="auto"/>
        <w:bottom w:val="none" w:sz="0" w:space="0" w:color="auto"/>
        <w:right w:val="none" w:sz="0" w:space="0" w:color="auto"/>
      </w:divBdr>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8072336">
      <w:bodyDiv w:val="1"/>
      <w:marLeft w:val="0"/>
      <w:marRight w:val="0"/>
      <w:marTop w:val="0"/>
      <w:marBottom w:val="0"/>
      <w:divBdr>
        <w:top w:val="none" w:sz="0" w:space="0" w:color="auto"/>
        <w:left w:val="none" w:sz="0" w:space="0" w:color="auto"/>
        <w:bottom w:val="none" w:sz="0" w:space="0" w:color="auto"/>
        <w:right w:val="none" w:sz="0" w:space="0" w:color="auto"/>
      </w:divBdr>
    </w:div>
    <w:div w:id="1048914875">
      <w:bodyDiv w:val="1"/>
      <w:marLeft w:val="0"/>
      <w:marRight w:val="0"/>
      <w:marTop w:val="0"/>
      <w:marBottom w:val="0"/>
      <w:divBdr>
        <w:top w:val="none" w:sz="0" w:space="0" w:color="auto"/>
        <w:left w:val="none" w:sz="0" w:space="0" w:color="auto"/>
        <w:bottom w:val="none" w:sz="0" w:space="0" w:color="auto"/>
        <w:right w:val="none" w:sz="0" w:space="0" w:color="auto"/>
      </w:divBdr>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223077">
      <w:bodyDiv w:val="1"/>
      <w:marLeft w:val="0"/>
      <w:marRight w:val="0"/>
      <w:marTop w:val="0"/>
      <w:marBottom w:val="0"/>
      <w:divBdr>
        <w:top w:val="none" w:sz="0" w:space="0" w:color="auto"/>
        <w:left w:val="none" w:sz="0" w:space="0" w:color="auto"/>
        <w:bottom w:val="none" w:sz="0" w:space="0" w:color="auto"/>
        <w:right w:val="none" w:sz="0" w:space="0" w:color="auto"/>
      </w:divBdr>
      <w:divsChild>
        <w:div w:id="1786851519">
          <w:marLeft w:val="0"/>
          <w:marRight w:val="0"/>
          <w:marTop w:val="0"/>
          <w:marBottom w:val="0"/>
          <w:divBdr>
            <w:top w:val="none" w:sz="0" w:space="0" w:color="auto"/>
            <w:left w:val="none" w:sz="0" w:space="0" w:color="auto"/>
            <w:bottom w:val="none" w:sz="0" w:space="0" w:color="auto"/>
            <w:right w:val="none" w:sz="0" w:space="0" w:color="auto"/>
          </w:divBdr>
        </w:div>
      </w:divsChild>
    </w:div>
    <w:div w:id="1051345145">
      <w:bodyDiv w:val="1"/>
      <w:marLeft w:val="0"/>
      <w:marRight w:val="0"/>
      <w:marTop w:val="0"/>
      <w:marBottom w:val="0"/>
      <w:divBdr>
        <w:top w:val="none" w:sz="0" w:space="0" w:color="auto"/>
        <w:left w:val="none" w:sz="0" w:space="0" w:color="auto"/>
        <w:bottom w:val="none" w:sz="0" w:space="0" w:color="auto"/>
        <w:right w:val="none" w:sz="0" w:space="0" w:color="auto"/>
      </w:divBdr>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3233801">
      <w:bodyDiv w:val="1"/>
      <w:marLeft w:val="0"/>
      <w:marRight w:val="0"/>
      <w:marTop w:val="0"/>
      <w:marBottom w:val="0"/>
      <w:divBdr>
        <w:top w:val="none" w:sz="0" w:space="0" w:color="auto"/>
        <w:left w:val="none" w:sz="0" w:space="0" w:color="auto"/>
        <w:bottom w:val="none" w:sz="0" w:space="0" w:color="auto"/>
        <w:right w:val="none" w:sz="0" w:space="0" w:color="auto"/>
      </w:divBdr>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624295">
      <w:bodyDiv w:val="1"/>
      <w:marLeft w:val="0"/>
      <w:marRight w:val="0"/>
      <w:marTop w:val="0"/>
      <w:marBottom w:val="0"/>
      <w:divBdr>
        <w:top w:val="none" w:sz="0" w:space="0" w:color="auto"/>
        <w:left w:val="none" w:sz="0" w:space="0" w:color="auto"/>
        <w:bottom w:val="none" w:sz="0" w:space="0" w:color="auto"/>
        <w:right w:val="none" w:sz="0" w:space="0" w:color="auto"/>
      </w:divBdr>
    </w:div>
    <w:div w:id="1055545323">
      <w:bodyDiv w:val="1"/>
      <w:marLeft w:val="0"/>
      <w:marRight w:val="0"/>
      <w:marTop w:val="0"/>
      <w:marBottom w:val="0"/>
      <w:divBdr>
        <w:top w:val="none" w:sz="0" w:space="0" w:color="auto"/>
        <w:left w:val="none" w:sz="0" w:space="0" w:color="auto"/>
        <w:bottom w:val="none" w:sz="0" w:space="0" w:color="auto"/>
        <w:right w:val="none" w:sz="0" w:space="0" w:color="auto"/>
      </w:divBdr>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057515772">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879">
      <w:bodyDiv w:val="1"/>
      <w:marLeft w:val="0"/>
      <w:marRight w:val="0"/>
      <w:marTop w:val="0"/>
      <w:marBottom w:val="0"/>
      <w:divBdr>
        <w:top w:val="none" w:sz="0" w:space="0" w:color="auto"/>
        <w:left w:val="none" w:sz="0" w:space="0" w:color="auto"/>
        <w:bottom w:val="none" w:sz="0" w:space="0" w:color="auto"/>
        <w:right w:val="none" w:sz="0" w:space="0" w:color="auto"/>
      </w:divBdr>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1634620">
      <w:bodyDiv w:val="1"/>
      <w:marLeft w:val="0"/>
      <w:marRight w:val="0"/>
      <w:marTop w:val="0"/>
      <w:marBottom w:val="0"/>
      <w:divBdr>
        <w:top w:val="none" w:sz="0" w:space="0" w:color="auto"/>
        <w:left w:val="none" w:sz="0" w:space="0" w:color="auto"/>
        <w:bottom w:val="none" w:sz="0" w:space="0" w:color="auto"/>
        <w:right w:val="none" w:sz="0" w:space="0" w:color="auto"/>
      </w:divBdr>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504927">
      <w:bodyDiv w:val="1"/>
      <w:marLeft w:val="0"/>
      <w:marRight w:val="0"/>
      <w:marTop w:val="0"/>
      <w:marBottom w:val="0"/>
      <w:divBdr>
        <w:top w:val="none" w:sz="0" w:space="0" w:color="auto"/>
        <w:left w:val="none" w:sz="0" w:space="0" w:color="auto"/>
        <w:bottom w:val="none" w:sz="0" w:space="0" w:color="auto"/>
        <w:right w:val="none" w:sz="0" w:space="0" w:color="auto"/>
      </w:divBdr>
    </w:div>
    <w:div w:id="1068765579">
      <w:bodyDiv w:val="1"/>
      <w:marLeft w:val="0"/>
      <w:marRight w:val="0"/>
      <w:marTop w:val="0"/>
      <w:marBottom w:val="0"/>
      <w:divBdr>
        <w:top w:val="none" w:sz="0" w:space="0" w:color="auto"/>
        <w:left w:val="none" w:sz="0" w:space="0" w:color="auto"/>
        <w:bottom w:val="none" w:sz="0" w:space="0" w:color="auto"/>
        <w:right w:val="none" w:sz="0" w:space="0" w:color="auto"/>
      </w:divBdr>
    </w:div>
    <w:div w:id="1068846139">
      <w:bodyDiv w:val="1"/>
      <w:marLeft w:val="0"/>
      <w:marRight w:val="0"/>
      <w:marTop w:val="0"/>
      <w:marBottom w:val="0"/>
      <w:divBdr>
        <w:top w:val="none" w:sz="0" w:space="0" w:color="auto"/>
        <w:left w:val="none" w:sz="0" w:space="0" w:color="auto"/>
        <w:bottom w:val="none" w:sz="0" w:space="0" w:color="auto"/>
        <w:right w:val="none" w:sz="0" w:space="0" w:color="auto"/>
      </w:divBdr>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0466081">
      <w:bodyDiv w:val="1"/>
      <w:marLeft w:val="0"/>
      <w:marRight w:val="0"/>
      <w:marTop w:val="0"/>
      <w:marBottom w:val="0"/>
      <w:divBdr>
        <w:top w:val="none" w:sz="0" w:space="0" w:color="auto"/>
        <w:left w:val="none" w:sz="0" w:space="0" w:color="auto"/>
        <w:bottom w:val="none" w:sz="0" w:space="0" w:color="auto"/>
        <w:right w:val="none" w:sz="0" w:space="0" w:color="auto"/>
      </w:divBdr>
      <w:divsChild>
        <w:div w:id="165556824">
          <w:marLeft w:val="0"/>
          <w:marRight w:val="0"/>
          <w:marTop w:val="0"/>
          <w:marBottom w:val="0"/>
          <w:divBdr>
            <w:top w:val="none" w:sz="0" w:space="0" w:color="auto"/>
            <w:left w:val="none" w:sz="0" w:space="0" w:color="auto"/>
            <w:bottom w:val="none" w:sz="0" w:space="0" w:color="auto"/>
            <w:right w:val="none" w:sz="0" w:space="0" w:color="auto"/>
          </w:divBdr>
        </w:div>
      </w:divsChild>
    </w:div>
    <w:div w:id="1071849783">
      <w:bodyDiv w:val="1"/>
      <w:marLeft w:val="0"/>
      <w:marRight w:val="0"/>
      <w:marTop w:val="0"/>
      <w:marBottom w:val="0"/>
      <w:divBdr>
        <w:top w:val="none" w:sz="0" w:space="0" w:color="auto"/>
        <w:left w:val="none" w:sz="0" w:space="0" w:color="auto"/>
        <w:bottom w:val="none" w:sz="0" w:space="0" w:color="auto"/>
        <w:right w:val="none" w:sz="0" w:space="0" w:color="auto"/>
      </w:divBdr>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2921950">
      <w:bodyDiv w:val="1"/>
      <w:marLeft w:val="0"/>
      <w:marRight w:val="0"/>
      <w:marTop w:val="0"/>
      <w:marBottom w:val="0"/>
      <w:divBdr>
        <w:top w:val="none" w:sz="0" w:space="0" w:color="auto"/>
        <w:left w:val="none" w:sz="0" w:space="0" w:color="auto"/>
        <w:bottom w:val="none" w:sz="0" w:space="0" w:color="auto"/>
        <w:right w:val="none" w:sz="0" w:space="0" w:color="auto"/>
      </w:divBdr>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86">
      <w:bodyDiv w:val="1"/>
      <w:marLeft w:val="0"/>
      <w:marRight w:val="0"/>
      <w:marTop w:val="0"/>
      <w:marBottom w:val="0"/>
      <w:divBdr>
        <w:top w:val="none" w:sz="0" w:space="0" w:color="auto"/>
        <w:left w:val="none" w:sz="0" w:space="0" w:color="auto"/>
        <w:bottom w:val="none" w:sz="0" w:space="0" w:color="auto"/>
        <w:right w:val="none" w:sz="0" w:space="0" w:color="auto"/>
      </w:divBdr>
    </w:div>
    <w:div w:id="1075198776">
      <w:bodyDiv w:val="1"/>
      <w:marLeft w:val="0"/>
      <w:marRight w:val="0"/>
      <w:marTop w:val="0"/>
      <w:marBottom w:val="0"/>
      <w:divBdr>
        <w:top w:val="none" w:sz="0" w:space="0" w:color="auto"/>
        <w:left w:val="none" w:sz="0" w:space="0" w:color="auto"/>
        <w:bottom w:val="none" w:sz="0" w:space="0" w:color="auto"/>
        <w:right w:val="none" w:sz="0" w:space="0" w:color="auto"/>
      </w:divBdr>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922">
      <w:bodyDiv w:val="1"/>
      <w:marLeft w:val="0"/>
      <w:marRight w:val="0"/>
      <w:marTop w:val="0"/>
      <w:marBottom w:val="0"/>
      <w:divBdr>
        <w:top w:val="none" w:sz="0" w:space="0" w:color="auto"/>
        <w:left w:val="none" w:sz="0" w:space="0" w:color="auto"/>
        <w:bottom w:val="none" w:sz="0" w:space="0" w:color="auto"/>
        <w:right w:val="none" w:sz="0" w:space="0" w:color="auto"/>
      </w:divBdr>
    </w:div>
    <w:div w:id="1076980648">
      <w:bodyDiv w:val="1"/>
      <w:marLeft w:val="0"/>
      <w:marRight w:val="0"/>
      <w:marTop w:val="0"/>
      <w:marBottom w:val="0"/>
      <w:divBdr>
        <w:top w:val="none" w:sz="0" w:space="0" w:color="auto"/>
        <w:left w:val="none" w:sz="0" w:space="0" w:color="auto"/>
        <w:bottom w:val="none" w:sz="0" w:space="0" w:color="auto"/>
        <w:right w:val="none" w:sz="0" w:space="0" w:color="auto"/>
      </w:divBdr>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546">
      <w:bodyDiv w:val="1"/>
      <w:marLeft w:val="0"/>
      <w:marRight w:val="0"/>
      <w:marTop w:val="0"/>
      <w:marBottom w:val="0"/>
      <w:divBdr>
        <w:top w:val="none" w:sz="0" w:space="0" w:color="auto"/>
        <w:left w:val="none" w:sz="0" w:space="0" w:color="auto"/>
        <w:bottom w:val="none" w:sz="0" w:space="0" w:color="auto"/>
        <w:right w:val="none" w:sz="0" w:space="0" w:color="auto"/>
      </w:divBdr>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254051">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911083">
      <w:bodyDiv w:val="1"/>
      <w:marLeft w:val="0"/>
      <w:marRight w:val="0"/>
      <w:marTop w:val="0"/>
      <w:marBottom w:val="0"/>
      <w:divBdr>
        <w:top w:val="none" w:sz="0" w:space="0" w:color="auto"/>
        <w:left w:val="none" w:sz="0" w:space="0" w:color="auto"/>
        <w:bottom w:val="none" w:sz="0" w:space="0" w:color="auto"/>
        <w:right w:val="none" w:sz="0" w:space="0" w:color="auto"/>
      </w:divBdr>
    </w:div>
    <w:div w:id="1084183658">
      <w:bodyDiv w:val="1"/>
      <w:marLeft w:val="0"/>
      <w:marRight w:val="0"/>
      <w:marTop w:val="0"/>
      <w:marBottom w:val="0"/>
      <w:divBdr>
        <w:top w:val="none" w:sz="0" w:space="0" w:color="auto"/>
        <w:left w:val="none" w:sz="0" w:space="0" w:color="auto"/>
        <w:bottom w:val="none" w:sz="0" w:space="0" w:color="auto"/>
        <w:right w:val="none" w:sz="0" w:space="0" w:color="auto"/>
      </w:divBdr>
    </w:div>
    <w:div w:id="1084227945">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037">
      <w:bodyDiv w:val="1"/>
      <w:marLeft w:val="0"/>
      <w:marRight w:val="0"/>
      <w:marTop w:val="0"/>
      <w:marBottom w:val="0"/>
      <w:divBdr>
        <w:top w:val="none" w:sz="0" w:space="0" w:color="auto"/>
        <w:left w:val="none" w:sz="0" w:space="0" w:color="auto"/>
        <w:bottom w:val="none" w:sz="0" w:space="0" w:color="auto"/>
        <w:right w:val="none" w:sz="0" w:space="0" w:color="auto"/>
      </w:divBdr>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1272616">
      <w:bodyDiv w:val="1"/>
      <w:marLeft w:val="0"/>
      <w:marRight w:val="0"/>
      <w:marTop w:val="0"/>
      <w:marBottom w:val="0"/>
      <w:divBdr>
        <w:top w:val="none" w:sz="0" w:space="0" w:color="auto"/>
        <w:left w:val="none" w:sz="0" w:space="0" w:color="auto"/>
        <w:bottom w:val="none" w:sz="0" w:space="0" w:color="auto"/>
        <w:right w:val="none" w:sz="0" w:space="0" w:color="auto"/>
      </w:divBdr>
    </w:div>
    <w:div w:id="1092822084">
      <w:bodyDiv w:val="1"/>
      <w:marLeft w:val="0"/>
      <w:marRight w:val="0"/>
      <w:marTop w:val="0"/>
      <w:marBottom w:val="0"/>
      <w:divBdr>
        <w:top w:val="none" w:sz="0" w:space="0" w:color="auto"/>
        <w:left w:val="none" w:sz="0" w:space="0" w:color="auto"/>
        <w:bottom w:val="none" w:sz="0" w:space="0" w:color="auto"/>
        <w:right w:val="none" w:sz="0" w:space="0" w:color="auto"/>
      </w:divBdr>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4981038">
      <w:bodyDiv w:val="1"/>
      <w:marLeft w:val="0"/>
      <w:marRight w:val="0"/>
      <w:marTop w:val="0"/>
      <w:marBottom w:val="0"/>
      <w:divBdr>
        <w:top w:val="none" w:sz="0" w:space="0" w:color="auto"/>
        <w:left w:val="none" w:sz="0" w:space="0" w:color="auto"/>
        <w:bottom w:val="none" w:sz="0" w:space="0" w:color="auto"/>
        <w:right w:val="none" w:sz="0" w:space="0" w:color="auto"/>
      </w:divBdr>
    </w:div>
    <w:div w:id="1095788849">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097866720">
      <w:bodyDiv w:val="1"/>
      <w:marLeft w:val="0"/>
      <w:marRight w:val="0"/>
      <w:marTop w:val="0"/>
      <w:marBottom w:val="0"/>
      <w:divBdr>
        <w:top w:val="none" w:sz="0" w:space="0" w:color="auto"/>
        <w:left w:val="none" w:sz="0" w:space="0" w:color="auto"/>
        <w:bottom w:val="none" w:sz="0" w:space="0" w:color="auto"/>
        <w:right w:val="none" w:sz="0" w:space="0" w:color="auto"/>
      </w:divBdr>
    </w:div>
    <w:div w:id="1098864091">
      <w:bodyDiv w:val="1"/>
      <w:marLeft w:val="0"/>
      <w:marRight w:val="0"/>
      <w:marTop w:val="0"/>
      <w:marBottom w:val="0"/>
      <w:divBdr>
        <w:top w:val="none" w:sz="0" w:space="0" w:color="auto"/>
        <w:left w:val="none" w:sz="0" w:space="0" w:color="auto"/>
        <w:bottom w:val="none" w:sz="0" w:space="0" w:color="auto"/>
        <w:right w:val="none" w:sz="0" w:space="0" w:color="auto"/>
      </w:divBdr>
    </w:div>
    <w:div w:id="1098985960">
      <w:bodyDiv w:val="1"/>
      <w:marLeft w:val="0"/>
      <w:marRight w:val="0"/>
      <w:marTop w:val="0"/>
      <w:marBottom w:val="0"/>
      <w:divBdr>
        <w:top w:val="none" w:sz="0" w:space="0" w:color="auto"/>
        <w:left w:val="none" w:sz="0" w:space="0" w:color="auto"/>
        <w:bottom w:val="none" w:sz="0" w:space="0" w:color="auto"/>
        <w:right w:val="none" w:sz="0" w:space="0" w:color="auto"/>
      </w:divBdr>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4080">
      <w:bodyDiv w:val="1"/>
      <w:marLeft w:val="0"/>
      <w:marRight w:val="0"/>
      <w:marTop w:val="0"/>
      <w:marBottom w:val="0"/>
      <w:divBdr>
        <w:top w:val="none" w:sz="0" w:space="0" w:color="auto"/>
        <w:left w:val="none" w:sz="0" w:space="0" w:color="auto"/>
        <w:bottom w:val="none" w:sz="0" w:space="0" w:color="auto"/>
        <w:right w:val="none" w:sz="0" w:space="0" w:color="auto"/>
      </w:divBdr>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580002">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5830521">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677788">
      <w:bodyDiv w:val="1"/>
      <w:marLeft w:val="0"/>
      <w:marRight w:val="0"/>
      <w:marTop w:val="0"/>
      <w:marBottom w:val="0"/>
      <w:divBdr>
        <w:top w:val="none" w:sz="0" w:space="0" w:color="auto"/>
        <w:left w:val="none" w:sz="0" w:space="0" w:color="auto"/>
        <w:bottom w:val="none" w:sz="0" w:space="0" w:color="auto"/>
        <w:right w:val="none" w:sz="0" w:space="0" w:color="auto"/>
      </w:divBdr>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573430">
      <w:bodyDiv w:val="1"/>
      <w:marLeft w:val="0"/>
      <w:marRight w:val="0"/>
      <w:marTop w:val="0"/>
      <w:marBottom w:val="0"/>
      <w:divBdr>
        <w:top w:val="none" w:sz="0" w:space="0" w:color="auto"/>
        <w:left w:val="none" w:sz="0" w:space="0" w:color="auto"/>
        <w:bottom w:val="none" w:sz="0" w:space="0" w:color="auto"/>
        <w:right w:val="none" w:sz="0" w:space="0" w:color="auto"/>
      </w:divBdr>
    </w:div>
    <w:div w:id="1118795904">
      <w:bodyDiv w:val="1"/>
      <w:marLeft w:val="0"/>
      <w:marRight w:val="0"/>
      <w:marTop w:val="0"/>
      <w:marBottom w:val="0"/>
      <w:divBdr>
        <w:top w:val="none" w:sz="0" w:space="0" w:color="auto"/>
        <w:left w:val="none" w:sz="0" w:space="0" w:color="auto"/>
        <w:bottom w:val="none" w:sz="0" w:space="0" w:color="auto"/>
        <w:right w:val="none" w:sz="0" w:space="0" w:color="auto"/>
      </w:divBdr>
    </w:div>
    <w:div w:id="1120152918">
      <w:bodyDiv w:val="1"/>
      <w:marLeft w:val="0"/>
      <w:marRight w:val="0"/>
      <w:marTop w:val="0"/>
      <w:marBottom w:val="0"/>
      <w:divBdr>
        <w:top w:val="none" w:sz="0" w:space="0" w:color="auto"/>
        <w:left w:val="none" w:sz="0" w:space="0" w:color="auto"/>
        <w:bottom w:val="none" w:sz="0" w:space="0" w:color="auto"/>
        <w:right w:val="none" w:sz="0" w:space="0" w:color="auto"/>
      </w:divBdr>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243215">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497">
      <w:bodyDiv w:val="1"/>
      <w:marLeft w:val="0"/>
      <w:marRight w:val="0"/>
      <w:marTop w:val="0"/>
      <w:marBottom w:val="0"/>
      <w:divBdr>
        <w:top w:val="none" w:sz="0" w:space="0" w:color="auto"/>
        <w:left w:val="none" w:sz="0" w:space="0" w:color="auto"/>
        <w:bottom w:val="none" w:sz="0" w:space="0" w:color="auto"/>
        <w:right w:val="none" w:sz="0" w:space="0" w:color="auto"/>
      </w:divBdr>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4974">
      <w:bodyDiv w:val="1"/>
      <w:marLeft w:val="0"/>
      <w:marRight w:val="0"/>
      <w:marTop w:val="0"/>
      <w:marBottom w:val="0"/>
      <w:divBdr>
        <w:top w:val="none" w:sz="0" w:space="0" w:color="auto"/>
        <w:left w:val="none" w:sz="0" w:space="0" w:color="auto"/>
        <w:bottom w:val="none" w:sz="0" w:space="0" w:color="auto"/>
        <w:right w:val="none" w:sz="0" w:space="0" w:color="auto"/>
      </w:divBdr>
    </w:div>
    <w:div w:id="1137529323">
      <w:bodyDiv w:val="1"/>
      <w:marLeft w:val="0"/>
      <w:marRight w:val="0"/>
      <w:marTop w:val="0"/>
      <w:marBottom w:val="0"/>
      <w:divBdr>
        <w:top w:val="none" w:sz="0" w:space="0" w:color="auto"/>
        <w:left w:val="none" w:sz="0" w:space="0" w:color="auto"/>
        <w:bottom w:val="none" w:sz="0" w:space="0" w:color="auto"/>
        <w:right w:val="none" w:sz="0" w:space="0" w:color="auto"/>
      </w:divBdr>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470">
      <w:bodyDiv w:val="1"/>
      <w:marLeft w:val="0"/>
      <w:marRight w:val="0"/>
      <w:marTop w:val="0"/>
      <w:marBottom w:val="0"/>
      <w:divBdr>
        <w:top w:val="none" w:sz="0" w:space="0" w:color="auto"/>
        <w:left w:val="none" w:sz="0" w:space="0" w:color="auto"/>
        <w:bottom w:val="none" w:sz="0" w:space="0" w:color="auto"/>
        <w:right w:val="none" w:sz="0" w:space="0" w:color="auto"/>
      </w:divBdr>
    </w:div>
    <w:div w:id="1142963740">
      <w:bodyDiv w:val="1"/>
      <w:marLeft w:val="0"/>
      <w:marRight w:val="0"/>
      <w:marTop w:val="0"/>
      <w:marBottom w:val="0"/>
      <w:divBdr>
        <w:top w:val="none" w:sz="0" w:space="0" w:color="auto"/>
        <w:left w:val="none" w:sz="0" w:space="0" w:color="auto"/>
        <w:bottom w:val="none" w:sz="0" w:space="0" w:color="auto"/>
        <w:right w:val="none" w:sz="0" w:space="0" w:color="auto"/>
      </w:divBdr>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883918">
      <w:bodyDiv w:val="1"/>
      <w:marLeft w:val="0"/>
      <w:marRight w:val="0"/>
      <w:marTop w:val="0"/>
      <w:marBottom w:val="0"/>
      <w:divBdr>
        <w:top w:val="none" w:sz="0" w:space="0" w:color="auto"/>
        <w:left w:val="none" w:sz="0" w:space="0" w:color="auto"/>
        <w:bottom w:val="none" w:sz="0" w:space="0" w:color="auto"/>
        <w:right w:val="none" w:sz="0" w:space="0" w:color="auto"/>
      </w:divBdr>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544162">
      <w:bodyDiv w:val="1"/>
      <w:marLeft w:val="0"/>
      <w:marRight w:val="0"/>
      <w:marTop w:val="0"/>
      <w:marBottom w:val="0"/>
      <w:divBdr>
        <w:top w:val="none" w:sz="0" w:space="0" w:color="auto"/>
        <w:left w:val="none" w:sz="0" w:space="0" w:color="auto"/>
        <w:bottom w:val="none" w:sz="0" w:space="0" w:color="auto"/>
        <w:right w:val="none" w:sz="0" w:space="0" w:color="auto"/>
      </w:divBdr>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202">
      <w:bodyDiv w:val="1"/>
      <w:marLeft w:val="0"/>
      <w:marRight w:val="0"/>
      <w:marTop w:val="0"/>
      <w:marBottom w:val="0"/>
      <w:divBdr>
        <w:top w:val="none" w:sz="0" w:space="0" w:color="auto"/>
        <w:left w:val="none" w:sz="0" w:space="0" w:color="auto"/>
        <w:bottom w:val="none" w:sz="0" w:space="0" w:color="auto"/>
        <w:right w:val="none" w:sz="0" w:space="0" w:color="auto"/>
      </w:divBdr>
    </w:div>
    <w:div w:id="1148287152">
      <w:bodyDiv w:val="1"/>
      <w:marLeft w:val="0"/>
      <w:marRight w:val="0"/>
      <w:marTop w:val="0"/>
      <w:marBottom w:val="0"/>
      <w:divBdr>
        <w:top w:val="none" w:sz="0" w:space="0" w:color="auto"/>
        <w:left w:val="none" w:sz="0" w:space="0" w:color="auto"/>
        <w:bottom w:val="none" w:sz="0" w:space="0" w:color="auto"/>
        <w:right w:val="none" w:sz="0" w:space="0" w:color="auto"/>
      </w:divBdr>
    </w:div>
    <w:div w:id="1149129481">
      <w:bodyDiv w:val="1"/>
      <w:marLeft w:val="0"/>
      <w:marRight w:val="0"/>
      <w:marTop w:val="0"/>
      <w:marBottom w:val="0"/>
      <w:divBdr>
        <w:top w:val="none" w:sz="0" w:space="0" w:color="auto"/>
        <w:left w:val="none" w:sz="0" w:space="0" w:color="auto"/>
        <w:bottom w:val="none" w:sz="0" w:space="0" w:color="auto"/>
        <w:right w:val="none" w:sz="0" w:space="0" w:color="auto"/>
      </w:divBdr>
    </w:div>
    <w:div w:id="1149403050">
      <w:bodyDiv w:val="1"/>
      <w:marLeft w:val="0"/>
      <w:marRight w:val="0"/>
      <w:marTop w:val="0"/>
      <w:marBottom w:val="0"/>
      <w:divBdr>
        <w:top w:val="none" w:sz="0" w:space="0" w:color="auto"/>
        <w:left w:val="none" w:sz="0" w:space="0" w:color="auto"/>
        <w:bottom w:val="none" w:sz="0" w:space="0" w:color="auto"/>
        <w:right w:val="none" w:sz="0" w:space="0" w:color="auto"/>
      </w:divBdr>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4184459">
      <w:bodyDiv w:val="1"/>
      <w:marLeft w:val="0"/>
      <w:marRight w:val="0"/>
      <w:marTop w:val="0"/>
      <w:marBottom w:val="0"/>
      <w:divBdr>
        <w:top w:val="none" w:sz="0" w:space="0" w:color="auto"/>
        <w:left w:val="none" w:sz="0" w:space="0" w:color="auto"/>
        <w:bottom w:val="none" w:sz="0" w:space="0" w:color="auto"/>
        <w:right w:val="none" w:sz="0" w:space="0" w:color="auto"/>
      </w:divBdr>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917207">
      <w:bodyDiv w:val="1"/>
      <w:marLeft w:val="0"/>
      <w:marRight w:val="0"/>
      <w:marTop w:val="0"/>
      <w:marBottom w:val="0"/>
      <w:divBdr>
        <w:top w:val="none" w:sz="0" w:space="0" w:color="auto"/>
        <w:left w:val="none" w:sz="0" w:space="0" w:color="auto"/>
        <w:bottom w:val="none" w:sz="0" w:space="0" w:color="auto"/>
        <w:right w:val="none" w:sz="0" w:space="0" w:color="auto"/>
      </w:divBdr>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2703096">
      <w:bodyDiv w:val="1"/>
      <w:marLeft w:val="0"/>
      <w:marRight w:val="0"/>
      <w:marTop w:val="0"/>
      <w:marBottom w:val="0"/>
      <w:divBdr>
        <w:top w:val="none" w:sz="0" w:space="0" w:color="auto"/>
        <w:left w:val="none" w:sz="0" w:space="0" w:color="auto"/>
        <w:bottom w:val="none" w:sz="0" w:space="0" w:color="auto"/>
        <w:right w:val="none" w:sz="0" w:space="0" w:color="auto"/>
      </w:divBdr>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08">
      <w:bodyDiv w:val="1"/>
      <w:marLeft w:val="0"/>
      <w:marRight w:val="0"/>
      <w:marTop w:val="0"/>
      <w:marBottom w:val="0"/>
      <w:divBdr>
        <w:top w:val="none" w:sz="0" w:space="0" w:color="auto"/>
        <w:left w:val="none" w:sz="0" w:space="0" w:color="auto"/>
        <w:bottom w:val="none" w:sz="0" w:space="0" w:color="auto"/>
        <w:right w:val="none" w:sz="0" w:space="0" w:color="auto"/>
      </w:divBdr>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8250149">
      <w:bodyDiv w:val="1"/>
      <w:marLeft w:val="0"/>
      <w:marRight w:val="0"/>
      <w:marTop w:val="0"/>
      <w:marBottom w:val="0"/>
      <w:divBdr>
        <w:top w:val="none" w:sz="0" w:space="0" w:color="auto"/>
        <w:left w:val="none" w:sz="0" w:space="0" w:color="auto"/>
        <w:bottom w:val="none" w:sz="0" w:space="0" w:color="auto"/>
        <w:right w:val="none" w:sz="0" w:space="0" w:color="auto"/>
      </w:divBdr>
    </w:div>
    <w:div w:id="1168473044">
      <w:bodyDiv w:val="1"/>
      <w:marLeft w:val="0"/>
      <w:marRight w:val="0"/>
      <w:marTop w:val="0"/>
      <w:marBottom w:val="0"/>
      <w:divBdr>
        <w:top w:val="none" w:sz="0" w:space="0" w:color="auto"/>
        <w:left w:val="none" w:sz="0" w:space="0" w:color="auto"/>
        <w:bottom w:val="none" w:sz="0" w:space="0" w:color="auto"/>
        <w:right w:val="none" w:sz="0" w:space="0" w:color="auto"/>
      </w:divBdr>
    </w:div>
    <w:div w:id="1169948802">
      <w:bodyDiv w:val="1"/>
      <w:marLeft w:val="0"/>
      <w:marRight w:val="0"/>
      <w:marTop w:val="0"/>
      <w:marBottom w:val="0"/>
      <w:divBdr>
        <w:top w:val="none" w:sz="0" w:space="0" w:color="auto"/>
        <w:left w:val="none" w:sz="0" w:space="0" w:color="auto"/>
        <w:bottom w:val="none" w:sz="0" w:space="0" w:color="auto"/>
        <w:right w:val="none" w:sz="0" w:space="0" w:color="auto"/>
      </w:divBdr>
    </w:div>
    <w:div w:id="1172455813">
      <w:bodyDiv w:val="1"/>
      <w:marLeft w:val="0"/>
      <w:marRight w:val="0"/>
      <w:marTop w:val="0"/>
      <w:marBottom w:val="0"/>
      <w:divBdr>
        <w:top w:val="none" w:sz="0" w:space="0" w:color="auto"/>
        <w:left w:val="none" w:sz="0" w:space="0" w:color="auto"/>
        <w:bottom w:val="none" w:sz="0" w:space="0" w:color="auto"/>
        <w:right w:val="none" w:sz="0" w:space="0" w:color="auto"/>
      </w:divBdr>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3371708">
      <w:bodyDiv w:val="1"/>
      <w:marLeft w:val="0"/>
      <w:marRight w:val="0"/>
      <w:marTop w:val="0"/>
      <w:marBottom w:val="0"/>
      <w:divBdr>
        <w:top w:val="none" w:sz="0" w:space="0" w:color="auto"/>
        <w:left w:val="none" w:sz="0" w:space="0" w:color="auto"/>
        <w:bottom w:val="none" w:sz="0" w:space="0" w:color="auto"/>
        <w:right w:val="none" w:sz="0" w:space="0" w:color="auto"/>
      </w:divBdr>
    </w:div>
    <w:div w:id="1173569792">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5069434">
      <w:bodyDiv w:val="1"/>
      <w:marLeft w:val="0"/>
      <w:marRight w:val="0"/>
      <w:marTop w:val="0"/>
      <w:marBottom w:val="0"/>
      <w:divBdr>
        <w:top w:val="none" w:sz="0" w:space="0" w:color="auto"/>
        <w:left w:val="none" w:sz="0" w:space="0" w:color="auto"/>
        <w:bottom w:val="none" w:sz="0" w:space="0" w:color="auto"/>
        <w:right w:val="none" w:sz="0" w:space="0" w:color="auto"/>
      </w:divBdr>
    </w:div>
    <w:div w:id="1175341740">
      <w:bodyDiv w:val="1"/>
      <w:marLeft w:val="0"/>
      <w:marRight w:val="0"/>
      <w:marTop w:val="0"/>
      <w:marBottom w:val="0"/>
      <w:divBdr>
        <w:top w:val="none" w:sz="0" w:space="0" w:color="auto"/>
        <w:left w:val="none" w:sz="0" w:space="0" w:color="auto"/>
        <w:bottom w:val="none" w:sz="0" w:space="0" w:color="auto"/>
        <w:right w:val="none" w:sz="0" w:space="0" w:color="auto"/>
      </w:divBdr>
      <w:divsChild>
        <w:div w:id="2087338407">
          <w:marLeft w:val="0"/>
          <w:marRight w:val="0"/>
          <w:marTop w:val="0"/>
          <w:marBottom w:val="0"/>
          <w:divBdr>
            <w:top w:val="none" w:sz="0" w:space="0" w:color="auto"/>
            <w:left w:val="none" w:sz="0" w:space="0" w:color="auto"/>
            <w:bottom w:val="none" w:sz="0" w:space="0" w:color="auto"/>
            <w:right w:val="none" w:sz="0" w:space="0" w:color="auto"/>
          </w:divBdr>
          <w:divsChild>
            <w:div w:id="2006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263">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160227">
      <w:bodyDiv w:val="1"/>
      <w:marLeft w:val="0"/>
      <w:marRight w:val="0"/>
      <w:marTop w:val="0"/>
      <w:marBottom w:val="0"/>
      <w:divBdr>
        <w:top w:val="none" w:sz="0" w:space="0" w:color="auto"/>
        <w:left w:val="none" w:sz="0" w:space="0" w:color="auto"/>
        <w:bottom w:val="none" w:sz="0" w:space="0" w:color="auto"/>
        <w:right w:val="none" w:sz="0" w:space="0" w:color="auto"/>
      </w:divBdr>
    </w:div>
    <w:div w:id="1178928109">
      <w:bodyDiv w:val="1"/>
      <w:marLeft w:val="0"/>
      <w:marRight w:val="0"/>
      <w:marTop w:val="0"/>
      <w:marBottom w:val="0"/>
      <w:divBdr>
        <w:top w:val="none" w:sz="0" w:space="0" w:color="auto"/>
        <w:left w:val="none" w:sz="0" w:space="0" w:color="auto"/>
        <w:bottom w:val="none" w:sz="0" w:space="0" w:color="auto"/>
        <w:right w:val="none" w:sz="0" w:space="0" w:color="auto"/>
      </w:divBdr>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1433966">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29">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024364">
      <w:bodyDiv w:val="1"/>
      <w:marLeft w:val="0"/>
      <w:marRight w:val="0"/>
      <w:marTop w:val="0"/>
      <w:marBottom w:val="0"/>
      <w:divBdr>
        <w:top w:val="none" w:sz="0" w:space="0" w:color="auto"/>
        <w:left w:val="none" w:sz="0" w:space="0" w:color="auto"/>
        <w:bottom w:val="none" w:sz="0" w:space="0" w:color="auto"/>
        <w:right w:val="none" w:sz="0" w:space="0" w:color="auto"/>
      </w:divBdr>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2064660">
      <w:bodyDiv w:val="1"/>
      <w:marLeft w:val="0"/>
      <w:marRight w:val="0"/>
      <w:marTop w:val="0"/>
      <w:marBottom w:val="0"/>
      <w:divBdr>
        <w:top w:val="none" w:sz="0" w:space="0" w:color="auto"/>
        <w:left w:val="none" w:sz="0" w:space="0" w:color="auto"/>
        <w:bottom w:val="none" w:sz="0" w:space="0" w:color="auto"/>
        <w:right w:val="none" w:sz="0" w:space="0" w:color="auto"/>
      </w:divBdr>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4415260">
      <w:bodyDiv w:val="1"/>
      <w:marLeft w:val="0"/>
      <w:marRight w:val="0"/>
      <w:marTop w:val="0"/>
      <w:marBottom w:val="0"/>
      <w:divBdr>
        <w:top w:val="none" w:sz="0" w:space="0" w:color="auto"/>
        <w:left w:val="none" w:sz="0" w:space="0" w:color="auto"/>
        <w:bottom w:val="none" w:sz="0" w:space="0" w:color="auto"/>
        <w:right w:val="none" w:sz="0" w:space="0" w:color="auto"/>
      </w:divBdr>
    </w:div>
    <w:div w:id="1194540540">
      <w:bodyDiv w:val="1"/>
      <w:marLeft w:val="0"/>
      <w:marRight w:val="0"/>
      <w:marTop w:val="0"/>
      <w:marBottom w:val="0"/>
      <w:divBdr>
        <w:top w:val="none" w:sz="0" w:space="0" w:color="auto"/>
        <w:left w:val="none" w:sz="0" w:space="0" w:color="auto"/>
        <w:bottom w:val="none" w:sz="0" w:space="0" w:color="auto"/>
        <w:right w:val="none" w:sz="0" w:space="0" w:color="auto"/>
      </w:divBdr>
    </w:div>
    <w:div w:id="1195466165">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7595">
      <w:bodyDiv w:val="1"/>
      <w:marLeft w:val="0"/>
      <w:marRight w:val="0"/>
      <w:marTop w:val="0"/>
      <w:marBottom w:val="0"/>
      <w:divBdr>
        <w:top w:val="none" w:sz="0" w:space="0" w:color="auto"/>
        <w:left w:val="none" w:sz="0" w:space="0" w:color="auto"/>
        <w:bottom w:val="none" w:sz="0" w:space="0" w:color="auto"/>
        <w:right w:val="none" w:sz="0" w:space="0" w:color="auto"/>
      </w:divBdr>
    </w:div>
    <w:div w:id="1197084190">
      <w:bodyDiv w:val="1"/>
      <w:marLeft w:val="0"/>
      <w:marRight w:val="0"/>
      <w:marTop w:val="0"/>
      <w:marBottom w:val="0"/>
      <w:divBdr>
        <w:top w:val="none" w:sz="0" w:space="0" w:color="auto"/>
        <w:left w:val="none" w:sz="0" w:space="0" w:color="auto"/>
        <w:bottom w:val="none" w:sz="0" w:space="0" w:color="auto"/>
        <w:right w:val="none" w:sz="0" w:space="0" w:color="auto"/>
      </w:divBdr>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05407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4751567">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5409555">
      <w:bodyDiv w:val="1"/>
      <w:marLeft w:val="0"/>
      <w:marRight w:val="0"/>
      <w:marTop w:val="0"/>
      <w:marBottom w:val="0"/>
      <w:divBdr>
        <w:top w:val="none" w:sz="0" w:space="0" w:color="auto"/>
        <w:left w:val="none" w:sz="0" w:space="0" w:color="auto"/>
        <w:bottom w:val="none" w:sz="0" w:space="0" w:color="auto"/>
        <w:right w:val="none" w:sz="0" w:space="0" w:color="auto"/>
      </w:divBdr>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334613">
      <w:bodyDiv w:val="1"/>
      <w:marLeft w:val="0"/>
      <w:marRight w:val="0"/>
      <w:marTop w:val="0"/>
      <w:marBottom w:val="0"/>
      <w:divBdr>
        <w:top w:val="none" w:sz="0" w:space="0" w:color="auto"/>
        <w:left w:val="none" w:sz="0" w:space="0" w:color="auto"/>
        <w:bottom w:val="none" w:sz="0" w:space="0" w:color="auto"/>
        <w:right w:val="none" w:sz="0" w:space="0" w:color="auto"/>
      </w:divBdr>
    </w:div>
    <w:div w:id="1207108861">
      <w:bodyDiv w:val="1"/>
      <w:marLeft w:val="0"/>
      <w:marRight w:val="0"/>
      <w:marTop w:val="0"/>
      <w:marBottom w:val="0"/>
      <w:divBdr>
        <w:top w:val="none" w:sz="0" w:space="0" w:color="auto"/>
        <w:left w:val="none" w:sz="0" w:space="0" w:color="auto"/>
        <w:bottom w:val="none" w:sz="0" w:space="0" w:color="auto"/>
        <w:right w:val="none" w:sz="0" w:space="0" w:color="auto"/>
      </w:divBdr>
    </w:div>
    <w:div w:id="1208026566">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0415861">
      <w:bodyDiv w:val="1"/>
      <w:marLeft w:val="0"/>
      <w:marRight w:val="0"/>
      <w:marTop w:val="0"/>
      <w:marBottom w:val="0"/>
      <w:divBdr>
        <w:top w:val="none" w:sz="0" w:space="0" w:color="auto"/>
        <w:left w:val="none" w:sz="0" w:space="0" w:color="auto"/>
        <w:bottom w:val="none" w:sz="0" w:space="0" w:color="auto"/>
        <w:right w:val="none" w:sz="0" w:space="0" w:color="auto"/>
      </w:divBdr>
    </w:div>
    <w:div w:id="1210804748">
      <w:bodyDiv w:val="1"/>
      <w:marLeft w:val="0"/>
      <w:marRight w:val="0"/>
      <w:marTop w:val="0"/>
      <w:marBottom w:val="0"/>
      <w:divBdr>
        <w:top w:val="none" w:sz="0" w:space="0" w:color="auto"/>
        <w:left w:val="none" w:sz="0" w:space="0" w:color="auto"/>
        <w:bottom w:val="none" w:sz="0" w:space="0" w:color="auto"/>
        <w:right w:val="none" w:sz="0" w:space="0" w:color="auto"/>
      </w:divBdr>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253">
      <w:bodyDiv w:val="1"/>
      <w:marLeft w:val="0"/>
      <w:marRight w:val="0"/>
      <w:marTop w:val="0"/>
      <w:marBottom w:val="0"/>
      <w:divBdr>
        <w:top w:val="none" w:sz="0" w:space="0" w:color="auto"/>
        <w:left w:val="none" w:sz="0" w:space="0" w:color="auto"/>
        <w:bottom w:val="none" w:sz="0" w:space="0" w:color="auto"/>
        <w:right w:val="none" w:sz="0" w:space="0" w:color="auto"/>
      </w:divBdr>
    </w:div>
    <w:div w:id="1216350488">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7014953">
      <w:bodyDiv w:val="1"/>
      <w:marLeft w:val="0"/>
      <w:marRight w:val="0"/>
      <w:marTop w:val="0"/>
      <w:marBottom w:val="0"/>
      <w:divBdr>
        <w:top w:val="none" w:sz="0" w:space="0" w:color="auto"/>
        <w:left w:val="none" w:sz="0" w:space="0" w:color="auto"/>
        <w:bottom w:val="none" w:sz="0" w:space="0" w:color="auto"/>
        <w:right w:val="none" w:sz="0" w:space="0" w:color="auto"/>
      </w:divBdr>
    </w:div>
    <w:div w:id="1218274953">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0706117">
      <w:bodyDiv w:val="1"/>
      <w:marLeft w:val="0"/>
      <w:marRight w:val="0"/>
      <w:marTop w:val="0"/>
      <w:marBottom w:val="0"/>
      <w:divBdr>
        <w:top w:val="none" w:sz="0" w:space="0" w:color="auto"/>
        <w:left w:val="none" w:sz="0" w:space="0" w:color="auto"/>
        <w:bottom w:val="none" w:sz="0" w:space="0" w:color="auto"/>
        <w:right w:val="none" w:sz="0" w:space="0" w:color="auto"/>
      </w:divBdr>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403254">
      <w:bodyDiv w:val="1"/>
      <w:marLeft w:val="0"/>
      <w:marRight w:val="0"/>
      <w:marTop w:val="0"/>
      <w:marBottom w:val="0"/>
      <w:divBdr>
        <w:top w:val="none" w:sz="0" w:space="0" w:color="auto"/>
        <w:left w:val="none" w:sz="0" w:space="0" w:color="auto"/>
        <w:bottom w:val="none" w:sz="0" w:space="0" w:color="auto"/>
        <w:right w:val="none" w:sz="0" w:space="0" w:color="auto"/>
      </w:divBdr>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173399">
      <w:bodyDiv w:val="1"/>
      <w:marLeft w:val="0"/>
      <w:marRight w:val="0"/>
      <w:marTop w:val="0"/>
      <w:marBottom w:val="0"/>
      <w:divBdr>
        <w:top w:val="none" w:sz="0" w:space="0" w:color="auto"/>
        <w:left w:val="none" w:sz="0" w:space="0" w:color="auto"/>
        <w:bottom w:val="none" w:sz="0" w:space="0" w:color="auto"/>
        <w:right w:val="none" w:sz="0" w:space="0" w:color="auto"/>
      </w:divBdr>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486094">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5802188">
      <w:bodyDiv w:val="1"/>
      <w:marLeft w:val="0"/>
      <w:marRight w:val="0"/>
      <w:marTop w:val="0"/>
      <w:marBottom w:val="0"/>
      <w:divBdr>
        <w:top w:val="none" w:sz="0" w:space="0" w:color="auto"/>
        <w:left w:val="none" w:sz="0" w:space="0" w:color="auto"/>
        <w:bottom w:val="none" w:sz="0" w:space="0" w:color="auto"/>
        <w:right w:val="none" w:sz="0" w:space="0" w:color="auto"/>
      </w:divBdr>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452125">
      <w:bodyDiv w:val="1"/>
      <w:marLeft w:val="0"/>
      <w:marRight w:val="0"/>
      <w:marTop w:val="0"/>
      <w:marBottom w:val="0"/>
      <w:divBdr>
        <w:top w:val="none" w:sz="0" w:space="0" w:color="auto"/>
        <w:left w:val="none" w:sz="0" w:space="0" w:color="auto"/>
        <w:bottom w:val="none" w:sz="0" w:space="0" w:color="auto"/>
        <w:right w:val="none" w:sz="0" w:space="0" w:color="auto"/>
      </w:divBdr>
    </w:div>
    <w:div w:id="1226572826">
      <w:bodyDiv w:val="1"/>
      <w:marLeft w:val="0"/>
      <w:marRight w:val="0"/>
      <w:marTop w:val="0"/>
      <w:marBottom w:val="0"/>
      <w:divBdr>
        <w:top w:val="none" w:sz="0" w:space="0" w:color="auto"/>
        <w:left w:val="none" w:sz="0" w:space="0" w:color="auto"/>
        <w:bottom w:val="none" w:sz="0" w:space="0" w:color="auto"/>
        <w:right w:val="none" w:sz="0" w:space="0" w:color="auto"/>
      </w:divBdr>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7186100">
      <w:bodyDiv w:val="1"/>
      <w:marLeft w:val="0"/>
      <w:marRight w:val="0"/>
      <w:marTop w:val="0"/>
      <w:marBottom w:val="0"/>
      <w:divBdr>
        <w:top w:val="none" w:sz="0" w:space="0" w:color="auto"/>
        <w:left w:val="none" w:sz="0" w:space="0" w:color="auto"/>
        <w:bottom w:val="none" w:sz="0" w:space="0" w:color="auto"/>
        <w:right w:val="none" w:sz="0" w:space="0" w:color="auto"/>
      </w:divBdr>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998073">
      <w:bodyDiv w:val="1"/>
      <w:marLeft w:val="0"/>
      <w:marRight w:val="0"/>
      <w:marTop w:val="0"/>
      <w:marBottom w:val="0"/>
      <w:divBdr>
        <w:top w:val="none" w:sz="0" w:space="0" w:color="auto"/>
        <w:left w:val="none" w:sz="0" w:space="0" w:color="auto"/>
        <w:bottom w:val="none" w:sz="0" w:space="0" w:color="auto"/>
        <w:right w:val="none" w:sz="0" w:space="0" w:color="auto"/>
      </w:divBdr>
    </w:div>
    <w:div w:id="1228999371">
      <w:bodyDiv w:val="1"/>
      <w:marLeft w:val="0"/>
      <w:marRight w:val="0"/>
      <w:marTop w:val="0"/>
      <w:marBottom w:val="0"/>
      <w:divBdr>
        <w:top w:val="none" w:sz="0" w:space="0" w:color="auto"/>
        <w:left w:val="none" w:sz="0" w:space="0" w:color="auto"/>
        <w:bottom w:val="none" w:sz="0" w:space="0" w:color="auto"/>
        <w:right w:val="none" w:sz="0" w:space="0" w:color="auto"/>
      </w:divBdr>
    </w:div>
    <w:div w:id="1229538418">
      <w:bodyDiv w:val="1"/>
      <w:marLeft w:val="0"/>
      <w:marRight w:val="0"/>
      <w:marTop w:val="0"/>
      <w:marBottom w:val="0"/>
      <w:divBdr>
        <w:top w:val="none" w:sz="0" w:space="0" w:color="auto"/>
        <w:left w:val="none" w:sz="0" w:space="0" w:color="auto"/>
        <w:bottom w:val="none" w:sz="0" w:space="0" w:color="auto"/>
        <w:right w:val="none" w:sz="0" w:space="0" w:color="auto"/>
      </w:divBdr>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70127">
      <w:bodyDiv w:val="1"/>
      <w:marLeft w:val="0"/>
      <w:marRight w:val="0"/>
      <w:marTop w:val="0"/>
      <w:marBottom w:val="0"/>
      <w:divBdr>
        <w:top w:val="none" w:sz="0" w:space="0" w:color="auto"/>
        <w:left w:val="none" w:sz="0" w:space="0" w:color="auto"/>
        <w:bottom w:val="none" w:sz="0" w:space="0" w:color="auto"/>
        <w:right w:val="none" w:sz="0" w:space="0" w:color="auto"/>
      </w:divBdr>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626">
      <w:bodyDiv w:val="1"/>
      <w:marLeft w:val="0"/>
      <w:marRight w:val="0"/>
      <w:marTop w:val="0"/>
      <w:marBottom w:val="0"/>
      <w:divBdr>
        <w:top w:val="none" w:sz="0" w:space="0" w:color="auto"/>
        <w:left w:val="none" w:sz="0" w:space="0" w:color="auto"/>
        <w:bottom w:val="none" w:sz="0" w:space="0" w:color="auto"/>
        <w:right w:val="none" w:sz="0" w:space="0" w:color="auto"/>
      </w:divBdr>
    </w:div>
    <w:div w:id="1239750242">
      <w:bodyDiv w:val="1"/>
      <w:marLeft w:val="0"/>
      <w:marRight w:val="0"/>
      <w:marTop w:val="0"/>
      <w:marBottom w:val="0"/>
      <w:divBdr>
        <w:top w:val="none" w:sz="0" w:space="0" w:color="auto"/>
        <w:left w:val="none" w:sz="0" w:space="0" w:color="auto"/>
        <w:bottom w:val="none" w:sz="0" w:space="0" w:color="auto"/>
        <w:right w:val="none" w:sz="0" w:space="0" w:color="auto"/>
      </w:divBdr>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141017">
      <w:bodyDiv w:val="1"/>
      <w:marLeft w:val="0"/>
      <w:marRight w:val="0"/>
      <w:marTop w:val="0"/>
      <w:marBottom w:val="0"/>
      <w:divBdr>
        <w:top w:val="none" w:sz="0" w:space="0" w:color="auto"/>
        <w:left w:val="none" w:sz="0" w:space="0" w:color="auto"/>
        <w:bottom w:val="none" w:sz="0" w:space="0" w:color="auto"/>
        <w:right w:val="none" w:sz="0" w:space="0" w:color="auto"/>
      </w:divBdr>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73">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339396">
      <w:bodyDiv w:val="1"/>
      <w:marLeft w:val="0"/>
      <w:marRight w:val="0"/>
      <w:marTop w:val="0"/>
      <w:marBottom w:val="0"/>
      <w:divBdr>
        <w:top w:val="none" w:sz="0" w:space="0" w:color="auto"/>
        <w:left w:val="none" w:sz="0" w:space="0" w:color="auto"/>
        <w:bottom w:val="none" w:sz="0" w:space="0" w:color="auto"/>
        <w:right w:val="none" w:sz="0" w:space="0" w:color="auto"/>
      </w:divBdr>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014">
      <w:bodyDiv w:val="1"/>
      <w:marLeft w:val="0"/>
      <w:marRight w:val="0"/>
      <w:marTop w:val="0"/>
      <w:marBottom w:val="0"/>
      <w:divBdr>
        <w:top w:val="none" w:sz="0" w:space="0" w:color="auto"/>
        <w:left w:val="none" w:sz="0" w:space="0" w:color="auto"/>
        <w:bottom w:val="none" w:sz="0" w:space="0" w:color="auto"/>
        <w:right w:val="none" w:sz="0" w:space="0" w:color="auto"/>
      </w:divBdr>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924937">
      <w:bodyDiv w:val="1"/>
      <w:marLeft w:val="0"/>
      <w:marRight w:val="0"/>
      <w:marTop w:val="0"/>
      <w:marBottom w:val="0"/>
      <w:divBdr>
        <w:top w:val="none" w:sz="0" w:space="0" w:color="auto"/>
        <w:left w:val="none" w:sz="0" w:space="0" w:color="auto"/>
        <w:bottom w:val="none" w:sz="0" w:space="0" w:color="auto"/>
        <w:right w:val="none" w:sz="0" w:space="0" w:color="auto"/>
      </w:divBdr>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2474786">
      <w:bodyDiv w:val="1"/>
      <w:marLeft w:val="0"/>
      <w:marRight w:val="0"/>
      <w:marTop w:val="0"/>
      <w:marBottom w:val="0"/>
      <w:divBdr>
        <w:top w:val="none" w:sz="0" w:space="0" w:color="auto"/>
        <w:left w:val="none" w:sz="0" w:space="0" w:color="auto"/>
        <w:bottom w:val="none" w:sz="0" w:space="0" w:color="auto"/>
        <w:right w:val="none" w:sz="0" w:space="0" w:color="auto"/>
      </w:divBdr>
    </w:div>
    <w:div w:id="1253860555">
      <w:bodyDiv w:val="1"/>
      <w:marLeft w:val="0"/>
      <w:marRight w:val="0"/>
      <w:marTop w:val="0"/>
      <w:marBottom w:val="0"/>
      <w:divBdr>
        <w:top w:val="none" w:sz="0" w:space="0" w:color="auto"/>
        <w:left w:val="none" w:sz="0" w:space="0" w:color="auto"/>
        <w:bottom w:val="none" w:sz="0" w:space="0" w:color="auto"/>
        <w:right w:val="none" w:sz="0" w:space="0" w:color="auto"/>
      </w:divBdr>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477304">
      <w:bodyDiv w:val="1"/>
      <w:marLeft w:val="0"/>
      <w:marRight w:val="0"/>
      <w:marTop w:val="0"/>
      <w:marBottom w:val="0"/>
      <w:divBdr>
        <w:top w:val="none" w:sz="0" w:space="0" w:color="auto"/>
        <w:left w:val="none" w:sz="0" w:space="0" w:color="auto"/>
        <w:bottom w:val="none" w:sz="0" w:space="0" w:color="auto"/>
        <w:right w:val="none" w:sz="0" w:space="0" w:color="auto"/>
      </w:divBdr>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480687">
      <w:bodyDiv w:val="1"/>
      <w:marLeft w:val="0"/>
      <w:marRight w:val="0"/>
      <w:marTop w:val="0"/>
      <w:marBottom w:val="0"/>
      <w:divBdr>
        <w:top w:val="none" w:sz="0" w:space="0" w:color="auto"/>
        <w:left w:val="none" w:sz="0" w:space="0" w:color="auto"/>
        <w:bottom w:val="none" w:sz="0" w:space="0" w:color="auto"/>
        <w:right w:val="none" w:sz="0" w:space="0" w:color="auto"/>
      </w:divBdr>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834600">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 w:id="1261568517">
      <w:bodyDiv w:val="1"/>
      <w:marLeft w:val="0"/>
      <w:marRight w:val="0"/>
      <w:marTop w:val="0"/>
      <w:marBottom w:val="0"/>
      <w:divBdr>
        <w:top w:val="none" w:sz="0" w:space="0" w:color="auto"/>
        <w:left w:val="none" w:sz="0" w:space="0" w:color="auto"/>
        <w:bottom w:val="none" w:sz="0" w:space="0" w:color="auto"/>
        <w:right w:val="none" w:sz="0" w:space="0" w:color="auto"/>
      </w:divBdr>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910012">
      <w:bodyDiv w:val="1"/>
      <w:marLeft w:val="0"/>
      <w:marRight w:val="0"/>
      <w:marTop w:val="0"/>
      <w:marBottom w:val="0"/>
      <w:divBdr>
        <w:top w:val="none" w:sz="0" w:space="0" w:color="auto"/>
        <w:left w:val="none" w:sz="0" w:space="0" w:color="auto"/>
        <w:bottom w:val="none" w:sz="0" w:space="0" w:color="auto"/>
        <w:right w:val="none" w:sz="0" w:space="0" w:color="auto"/>
      </w:divBdr>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654024">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311062">
      <w:bodyDiv w:val="1"/>
      <w:marLeft w:val="0"/>
      <w:marRight w:val="0"/>
      <w:marTop w:val="0"/>
      <w:marBottom w:val="0"/>
      <w:divBdr>
        <w:top w:val="none" w:sz="0" w:space="0" w:color="auto"/>
        <w:left w:val="none" w:sz="0" w:space="0" w:color="auto"/>
        <w:bottom w:val="none" w:sz="0" w:space="0" w:color="auto"/>
        <w:right w:val="none" w:sz="0" w:space="0" w:color="auto"/>
      </w:divBdr>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0116826">
      <w:bodyDiv w:val="1"/>
      <w:marLeft w:val="0"/>
      <w:marRight w:val="0"/>
      <w:marTop w:val="0"/>
      <w:marBottom w:val="0"/>
      <w:divBdr>
        <w:top w:val="none" w:sz="0" w:space="0" w:color="auto"/>
        <w:left w:val="none" w:sz="0" w:space="0" w:color="auto"/>
        <w:bottom w:val="none" w:sz="0" w:space="0" w:color="auto"/>
        <w:right w:val="none" w:sz="0" w:space="0" w:color="auto"/>
      </w:divBdr>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622378">
      <w:bodyDiv w:val="1"/>
      <w:marLeft w:val="0"/>
      <w:marRight w:val="0"/>
      <w:marTop w:val="0"/>
      <w:marBottom w:val="0"/>
      <w:divBdr>
        <w:top w:val="none" w:sz="0" w:space="0" w:color="auto"/>
        <w:left w:val="none" w:sz="0" w:space="0" w:color="auto"/>
        <w:bottom w:val="none" w:sz="0" w:space="0" w:color="auto"/>
        <w:right w:val="none" w:sz="0" w:space="0" w:color="auto"/>
      </w:divBdr>
    </w:div>
    <w:div w:id="1272276729">
      <w:bodyDiv w:val="1"/>
      <w:marLeft w:val="0"/>
      <w:marRight w:val="0"/>
      <w:marTop w:val="0"/>
      <w:marBottom w:val="0"/>
      <w:divBdr>
        <w:top w:val="none" w:sz="0" w:space="0" w:color="auto"/>
        <w:left w:val="none" w:sz="0" w:space="0" w:color="auto"/>
        <w:bottom w:val="none" w:sz="0" w:space="0" w:color="auto"/>
        <w:right w:val="none" w:sz="0" w:space="0" w:color="auto"/>
      </w:divBdr>
    </w:div>
    <w:div w:id="1272395463">
      <w:bodyDiv w:val="1"/>
      <w:marLeft w:val="0"/>
      <w:marRight w:val="0"/>
      <w:marTop w:val="0"/>
      <w:marBottom w:val="0"/>
      <w:divBdr>
        <w:top w:val="none" w:sz="0" w:space="0" w:color="auto"/>
        <w:left w:val="none" w:sz="0" w:space="0" w:color="auto"/>
        <w:bottom w:val="none" w:sz="0" w:space="0" w:color="auto"/>
        <w:right w:val="none" w:sz="0" w:space="0" w:color="auto"/>
      </w:divBdr>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250064">
      <w:bodyDiv w:val="1"/>
      <w:marLeft w:val="0"/>
      <w:marRight w:val="0"/>
      <w:marTop w:val="0"/>
      <w:marBottom w:val="0"/>
      <w:divBdr>
        <w:top w:val="none" w:sz="0" w:space="0" w:color="auto"/>
        <w:left w:val="none" w:sz="0" w:space="0" w:color="auto"/>
        <w:bottom w:val="none" w:sz="0" w:space="0" w:color="auto"/>
        <w:right w:val="none" w:sz="0" w:space="0" w:color="auto"/>
      </w:divBdr>
    </w:div>
    <w:div w:id="1278754500">
      <w:bodyDiv w:val="1"/>
      <w:marLeft w:val="0"/>
      <w:marRight w:val="0"/>
      <w:marTop w:val="0"/>
      <w:marBottom w:val="0"/>
      <w:divBdr>
        <w:top w:val="none" w:sz="0" w:space="0" w:color="auto"/>
        <w:left w:val="none" w:sz="0" w:space="0" w:color="auto"/>
        <w:bottom w:val="none" w:sz="0" w:space="0" w:color="auto"/>
        <w:right w:val="none" w:sz="0" w:space="0" w:color="auto"/>
      </w:divBdr>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683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0603682">
      <w:bodyDiv w:val="1"/>
      <w:marLeft w:val="0"/>
      <w:marRight w:val="0"/>
      <w:marTop w:val="0"/>
      <w:marBottom w:val="0"/>
      <w:divBdr>
        <w:top w:val="none" w:sz="0" w:space="0" w:color="auto"/>
        <w:left w:val="none" w:sz="0" w:space="0" w:color="auto"/>
        <w:bottom w:val="none" w:sz="0" w:space="0" w:color="auto"/>
        <w:right w:val="none" w:sz="0" w:space="0" w:color="auto"/>
      </w:divBdr>
    </w:div>
    <w:div w:id="1281768091">
      <w:bodyDiv w:val="1"/>
      <w:marLeft w:val="0"/>
      <w:marRight w:val="0"/>
      <w:marTop w:val="0"/>
      <w:marBottom w:val="0"/>
      <w:divBdr>
        <w:top w:val="none" w:sz="0" w:space="0" w:color="auto"/>
        <w:left w:val="none" w:sz="0" w:space="0" w:color="auto"/>
        <w:bottom w:val="none" w:sz="0" w:space="0" w:color="auto"/>
        <w:right w:val="none" w:sz="0" w:space="0" w:color="auto"/>
      </w:divBdr>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614565">
      <w:bodyDiv w:val="1"/>
      <w:marLeft w:val="0"/>
      <w:marRight w:val="0"/>
      <w:marTop w:val="0"/>
      <w:marBottom w:val="0"/>
      <w:divBdr>
        <w:top w:val="none" w:sz="0" w:space="0" w:color="auto"/>
        <w:left w:val="none" w:sz="0" w:space="0" w:color="auto"/>
        <w:bottom w:val="none" w:sz="0" w:space="0" w:color="auto"/>
        <w:right w:val="none" w:sz="0" w:space="0" w:color="auto"/>
      </w:divBdr>
    </w:div>
    <w:div w:id="1282686539">
      <w:bodyDiv w:val="1"/>
      <w:marLeft w:val="0"/>
      <w:marRight w:val="0"/>
      <w:marTop w:val="0"/>
      <w:marBottom w:val="0"/>
      <w:divBdr>
        <w:top w:val="none" w:sz="0" w:space="0" w:color="auto"/>
        <w:left w:val="none" w:sz="0" w:space="0" w:color="auto"/>
        <w:bottom w:val="none" w:sz="0" w:space="0" w:color="auto"/>
        <w:right w:val="none" w:sz="0" w:space="0" w:color="auto"/>
      </w:divBdr>
    </w:div>
    <w:div w:id="1284120579">
      <w:bodyDiv w:val="1"/>
      <w:marLeft w:val="0"/>
      <w:marRight w:val="0"/>
      <w:marTop w:val="0"/>
      <w:marBottom w:val="0"/>
      <w:divBdr>
        <w:top w:val="none" w:sz="0" w:space="0" w:color="auto"/>
        <w:left w:val="none" w:sz="0" w:space="0" w:color="auto"/>
        <w:bottom w:val="none" w:sz="0" w:space="0" w:color="auto"/>
        <w:right w:val="none" w:sz="0" w:space="0" w:color="auto"/>
      </w:divBdr>
    </w:div>
    <w:div w:id="1284657602">
      <w:bodyDiv w:val="1"/>
      <w:marLeft w:val="0"/>
      <w:marRight w:val="0"/>
      <w:marTop w:val="0"/>
      <w:marBottom w:val="0"/>
      <w:divBdr>
        <w:top w:val="none" w:sz="0" w:space="0" w:color="auto"/>
        <w:left w:val="none" w:sz="0" w:space="0" w:color="auto"/>
        <w:bottom w:val="none" w:sz="0" w:space="0" w:color="auto"/>
        <w:right w:val="none" w:sz="0" w:space="0" w:color="auto"/>
      </w:divBdr>
    </w:div>
    <w:div w:id="1284926236">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4175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8008405">
      <w:bodyDiv w:val="1"/>
      <w:marLeft w:val="0"/>
      <w:marRight w:val="0"/>
      <w:marTop w:val="0"/>
      <w:marBottom w:val="0"/>
      <w:divBdr>
        <w:top w:val="none" w:sz="0" w:space="0" w:color="auto"/>
        <w:left w:val="none" w:sz="0" w:space="0" w:color="auto"/>
        <w:bottom w:val="none" w:sz="0" w:space="0" w:color="auto"/>
        <w:right w:val="none" w:sz="0" w:space="0" w:color="auto"/>
      </w:divBdr>
    </w:div>
    <w:div w:id="1288388517">
      <w:bodyDiv w:val="1"/>
      <w:marLeft w:val="0"/>
      <w:marRight w:val="0"/>
      <w:marTop w:val="0"/>
      <w:marBottom w:val="0"/>
      <w:divBdr>
        <w:top w:val="none" w:sz="0" w:space="0" w:color="auto"/>
        <w:left w:val="none" w:sz="0" w:space="0" w:color="auto"/>
        <w:bottom w:val="none" w:sz="0" w:space="0" w:color="auto"/>
        <w:right w:val="none" w:sz="0" w:space="0" w:color="auto"/>
      </w:divBdr>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79">
      <w:bodyDiv w:val="1"/>
      <w:marLeft w:val="0"/>
      <w:marRight w:val="0"/>
      <w:marTop w:val="0"/>
      <w:marBottom w:val="0"/>
      <w:divBdr>
        <w:top w:val="none" w:sz="0" w:space="0" w:color="auto"/>
        <w:left w:val="none" w:sz="0" w:space="0" w:color="auto"/>
        <w:bottom w:val="none" w:sz="0" w:space="0" w:color="auto"/>
        <w:right w:val="none" w:sz="0" w:space="0" w:color="auto"/>
      </w:divBdr>
    </w:div>
    <w:div w:id="1289973471">
      <w:bodyDiv w:val="1"/>
      <w:marLeft w:val="0"/>
      <w:marRight w:val="0"/>
      <w:marTop w:val="0"/>
      <w:marBottom w:val="0"/>
      <w:divBdr>
        <w:top w:val="none" w:sz="0" w:space="0" w:color="auto"/>
        <w:left w:val="none" w:sz="0" w:space="0" w:color="auto"/>
        <w:bottom w:val="none" w:sz="0" w:space="0" w:color="auto"/>
        <w:right w:val="none" w:sz="0" w:space="0" w:color="auto"/>
      </w:divBdr>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8414">
      <w:bodyDiv w:val="1"/>
      <w:marLeft w:val="0"/>
      <w:marRight w:val="0"/>
      <w:marTop w:val="0"/>
      <w:marBottom w:val="0"/>
      <w:divBdr>
        <w:top w:val="none" w:sz="0" w:space="0" w:color="auto"/>
        <w:left w:val="none" w:sz="0" w:space="0" w:color="auto"/>
        <w:bottom w:val="none" w:sz="0" w:space="0" w:color="auto"/>
        <w:right w:val="none" w:sz="0" w:space="0" w:color="auto"/>
      </w:divBdr>
    </w:div>
    <w:div w:id="1293512794">
      <w:bodyDiv w:val="1"/>
      <w:marLeft w:val="0"/>
      <w:marRight w:val="0"/>
      <w:marTop w:val="0"/>
      <w:marBottom w:val="0"/>
      <w:divBdr>
        <w:top w:val="none" w:sz="0" w:space="0" w:color="auto"/>
        <w:left w:val="none" w:sz="0" w:space="0" w:color="auto"/>
        <w:bottom w:val="none" w:sz="0" w:space="0" w:color="auto"/>
        <w:right w:val="none" w:sz="0" w:space="0" w:color="auto"/>
      </w:divBdr>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4678711">
      <w:bodyDiv w:val="1"/>
      <w:marLeft w:val="0"/>
      <w:marRight w:val="0"/>
      <w:marTop w:val="0"/>
      <w:marBottom w:val="0"/>
      <w:divBdr>
        <w:top w:val="none" w:sz="0" w:space="0" w:color="auto"/>
        <w:left w:val="none" w:sz="0" w:space="0" w:color="auto"/>
        <w:bottom w:val="none" w:sz="0" w:space="0" w:color="auto"/>
        <w:right w:val="none" w:sz="0" w:space="0" w:color="auto"/>
      </w:divBdr>
    </w:div>
    <w:div w:id="1296061760">
      <w:bodyDiv w:val="1"/>
      <w:marLeft w:val="0"/>
      <w:marRight w:val="0"/>
      <w:marTop w:val="0"/>
      <w:marBottom w:val="0"/>
      <w:divBdr>
        <w:top w:val="none" w:sz="0" w:space="0" w:color="auto"/>
        <w:left w:val="none" w:sz="0" w:space="0" w:color="auto"/>
        <w:bottom w:val="none" w:sz="0" w:space="0" w:color="auto"/>
        <w:right w:val="none" w:sz="0" w:space="0" w:color="auto"/>
      </w:divBdr>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0305254">
      <w:bodyDiv w:val="1"/>
      <w:marLeft w:val="0"/>
      <w:marRight w:val="0"/>
      <w:marTop w:val="0"/>
      <w:marBottom w:val="0"/>
      <w:divBdr>
        <w:top w:val="none" w:sz="0" w:space="0" w:color="auto"/>
        <w:left w:val="none" w:sz="0" w:space="0" w:color="auto"/>
        <w:bottom w:val="none" w:sz="0" w:space="0" w:color="auto"/>
        <w:right w:val="none" w:sz="0" w:space="0" w:color="auto"/>
      </w:divBdr>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291">
      <w:bodyDiv w:val="1"/>
      <w:marLeft w:val="0"/>
      <w:marRight w:val="0"/>
      <w:marTop w:val="0"/>
      <w:marBottom w:val="0"/>
      <w:divBdr>
        <w:top w:val="none" w:sz="0" w:space="0" w:color="auto"/>
        <w:left w:val="none" w:sz="0" w:space="0" w:color="auto"/>
        <w:bottom w:val="none" w:sz="0" w:space="0" w:color="auto"/>
        <w:right w:val="none" w:sz="0" w:space="0" w:color="auto"/>
      </w:divBdr>
    </w:div>
    <w:div w:id="1301885660">
      <w:bodyDiv w:val="1"/>
      <w:marLeft w:val="0"/>
      <w:marRight w:val="0"/>
      <w:marTop w:val="0"/>
      <w:marBottom w:val="0"/>
      <w:divBdr>
        <w:top w:val="none" w:sz="0" w:space="0" w:color="auto"/>
        <w:left w:val="none" w:sz="0" w:space="0" w:color="auto"/>
        <w:bottom w:val="none" w:sz="0" w:space="0" w:color="auto"/>
        <w:right w:val="none" w:sz="0" w:space="0" w:color="auto"/>
      </w:divBdr>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279443">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389867">
      <w:bodyDiv w:val="1"/>
      <w:marLeft w:val="0"/>
      <w:marRight w:val="0"/>
      <w:marTop w:val="0"/>
      <w:marBottom w:val="0"/>
      <w:divBdr>
        <w:top w:val="none" w:sz="0" w:space="0" w:color="auto"/>
        <w:left w:val="none" w:sz="0" w:space="0" w:color="auto"/>
        <w:bottom w:val="none" w:sz="0" w:space="0" w:color="auto"/>
        <w:right w:val="none" w:sz="0" w:space="0" w:color="auto"/>
      </w:divBdr>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510189">
      <w:bodyDiv w:val="1"/>
      <w:marLeft w:val="0"/>
      <w:marRight w:val="0"/>
      <w:marTop w:val="0"/>
      <w:marBottom w:val="0"/>
      <w:divBdr>
        <w:top w:val="none" w:sz="0" w:space="0" w:color="auto"/>
        <w:left w:val="none" w:sz="0" w:space="0" w:color="auto"/>
        <w:bottom w:val="none" w:sz="0" w:space="0" w:color="auto"/>
        <w:right w:val="none" w:sz="0" w:space="0" w:color="auto"/>
      </w:divBdr>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0592584">
      <w:bodyDiv w:val="1"/>
      <w:marLeft w:val="0"/>
      <w:marRight w:val="0"/>
      <w:marTop w:val="0"/>
      <w:marBottom w:val="0"/>
      <w:divBdr>
        <w:top w:val="none" w:sz="0" w:space="0" w:color="auto"/>
        <w:left w:val="none" w:sz="0" w:space="0" w:color="auto"/>
        <w:bottom w:val="none" w:sz="0" w:space="0" w:color="auto"/>
        <w:right w:val="none" w:sz="0" w:space="0" w:color="auto"/>
      </w:divBdr>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260619">
      <w:bodyDiv w:val="1"/>
      <w:marLeft w:val="0"/>
      <w:marRight w:val="0"/>
      <w:marTop w:val="0"/>
      <w:marBottom w:val="0"/>
      <w:divBdr>
        <w:top w:val="none" w:sz="0" w:space="0" w:color="auto"/>
        <w:left w:val="none" w:sz="0" w:space="0" w:color="auto"/>
        <w:bottom w:val="none" w:sz="0" w:space="0" w:color="auto"/>
        <w:right w:val="none" w:sz="0" w:space="0" w:color="auto"/>
      </w:divBdr>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923063">
      <w:bodyDiv w:val="1"/>
      <w:marLeft w:val="0"/>
      <w:marRight w:val="0"/>
      <w:marTop w:val="0"/>
      <w:marBottom w:val="0"/>
      <w:divBdr>
        <w:top w:val="none" w:sz="0" w:space="0" w:color="auto"/>
        <w:left w:val="none" w:sz="0" w:space="0" w:color="auto"/>
        <w:bottom w:val="none" w:sz="0" w:space="0" w:color="auto"/>
        <w:right w:val="none" w:sz="0" w:space="0" w:color="auto"/>
      </w:divBdr>
    </w:div>
    <w:div w:id="1320377389">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951">
      <w:bodyDiv w:val="1"/>
      <w:marLeft w:val="0"/>
      <w:marRight w:val="0"/>
      <w:marTop w:val="0"/>
      <w:marBottom w:val="0"/>
      <w:divBdr>
        <w:top w:val="none" w:sz="0" w:space="0" w:color="auto"/>
        <w:left w:val="none" w:sz="0" w:space="0" w:color="auto"/>
        <w:bottom w:val="none" w:sz="0" w:space="0" w:color="auto"/>
        <w:right w:val="none" w:sz="0" w:space="0" w:color="auto"/>
      </w:divBdr>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279277">
      <w:bodyDiv w:val="1"/>
      <w:marLeft w:val="0"/>
      <w:marRight w:val="0"/>
      <w:marTop w:val="0"/>
      <w:marBottom w:val="0"/>
      <w:divBdr>
        <w:top w:val="none" w:sz="0" w:space="0" w:color="auto"/>
        <w:left w:val="none" w:sz="0" w:space="0" w:color="auto"/>
        <w:bottom w:val="none" w:sz="0" w:space="0" w:color="auto"/>
        <w:right w:val="none" w:sz="0" w:space="0" w:color="auto"/>
      </w:divBdr>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667435">
      <w:bodyDiv w:val="1"/>
      <w:marLeft w:val="0"/>
      <w:marRight w:val="0"/>
      <w:marTop w:val="0"/>
      <w:marBottom w:val="0"/>
      <w:divBdr>
        <w:top w:val="none" w:sz="0" w:space="0" w:color="auto"/>
        <w:left w:val="none" w:sz="0" w:space="0" w:color="auto"/>
        <w:bottom w:val="none" w:sz="0" w:space="0" w:color="auto"/>
        <w:right w:val="none" w:sz="0" w:space="0" w:color="auto"/>
      </w:divBdr>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430">
      <w:bodyDiv w:val="1"/>
      <w:marLeft w:val="0"/>
      <w:marRight w:val="0"/>
      <w:marTop w:val="0"/>
      <w:marBottom w:val="0"/>
      <w:divBdr>
        <w:top w:val="none" w:sz="0" w:space="0" w:color="auto"/>
        <w:left w:val="none" w:sz="0" w:space="0" w:color="auto"/>
        <w:bottom w:val="none" w:sz="0" w:space="0" w:color="auto"/>
        <w:right w:val="none" w:sz="0" w:space="0" w:color="auto"/>
      </w:divBdr>
    </w:div>
    <w:div w:id="1327393460">
      <w:bodyDiv w:val="1"/>
      <w:marLeft w:val="0"/>
      <w:marRight w:val="0"/>
      <w:marTop w:val="0"/>
      <w:marBottom w:val="0"/>
      <w:divBdr>
        <w:top w:val="none" w:sz="0" w:space="0" w:color="auto"/>
        <w:left w:val="none" w:sz="0" w:space="0" w:color="auto"/>
        <w:bottom w:val="none" w:sz="0" w:space="0" w:color="auto"/>
        <w:right w:val="none" w:sz="0" w:space="0" w:color="auto"/>
      </w:divBdr>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717961">
      <w:bodyDiv w:val="1"/>
      <w:marLeft w:val="0"/>
      <w:marRight w:val="0"/>
      <w:marTop w:val="0"/>
      <w:marBottom w:val="0"/>
      <w:divBdr>
        <w:top w:val="none" w:sz="0" w:space="0" w:color="auto"/>
        <w:left w:val="none" w:sz="0" w:space="0" w:color="auto"/>
        <w:bottom w:val="none" w:sz="0" w:space="0" w:color="auto"/>
        <w:right w:val="none" w:sz="0" w:space="0" w:color="auto"/>
      </w:divBdr>
    </w:div>
    <w:div w:id="1332836026">
      <w:bodyDiv w:val="1"/>
      <w:marLeft w:val="0"/>
      <w:marRight w:val="0"/>
      <w:marTop w:val="0"/>
      <w:marBottom w:val="0"/>
      <w:divBdr>
        <w:top w:val="none" w:sz="0" w:space="0" w:color="auto"/>
        <w:left w:val="none" w:sz="0" w:space="0" w:color="auto"/>
        <w:bottom w:val="none" w:sz="0" w:space="0" w:color="auto"/>
        <w:right w:val="none" w:sz="0" w:space="0" w:color="auto"/>
      </w:divBdr>
    </w:div>
    <w:div w:id="1333216363">
      <w:bodyDiv w:val="1"/>
      <w:marLeft w:val="0"/>
      <w:marRight w:val="0"/>
      <w:marTop w:val="0"/>
      <w:marBottom w:val="0"/>
      <w:divBdr>
        <w:top w:val="none" w:sz="0" w:space="0" w:color="auto"/>
        <w:left w:val="none" w:sz="0" w:space="0" w:color="auto"/>
        <w:bottom w:val="none" w:sz="0" w:space="0" w:color="auto"/>
        <w:right w:val="none" w:sz="0" w:space="0" w:color="auto"/>
      </w:divBdr>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31">
      <w:bodyDiv w:val="1"/>
      <w:marLeft w:val="0"/>
      <w:marRight w:val="0"/>
      <w:marTop w:val="0"/>
      <w:marBottom w:val="0"/>
      <w:divBdr>
        <w:top w:val="none" w:sz="0" w:space="0" w:color="auto"/>
        <w:left w:val="none" w:sz="0" w:space="0" w:color="auto"/>
        <w:bottom w:val="none" w:sz="0" w:space="0" w:color="auto"/>
        <w:right w:val="none" w:sz="0" w:space="0" w:color="auto"/>
      </w:divBdr>
    </w:div>
    <w:div w:id="1335298701">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015">
      <w:bodyDiv w:val="1"/>
      <w:marLeft w:val="0"/>
      <w:marRight w:val="0"/>
      <w:marTop w:val="0"/>
      <w:marBottom w:val="0"/>
      <w:divBdr>
        <w:top w:val="none" w:sz="0" w:space="0" w:color="auto"/>
        <w:left w:val="none" w:sz="0" w:space="0" w:color="auto"/>
        <w:bottom w:val="none" w:sz="0" w:space="0" w:color="auto"/>
        <w:right w:val="none" w:sz="0" w:space="0" w:color="auto"/>
      </w:divBdr>
    </w:div>
    <w:div w:id="1346515343">
      <w:bodyDiv w:val="1"/>
      <w:marLeft w:val="0"/>
      <w:marRight w:val="0"/>
      <w:marTop w:val="0"/>
      <w:marBottom w:val="0"/>
      <w:divBdr>
        <w:top w:val="none" w:sz="0" w:space="0" w:color="auto"/>
        <w:left w:val="none" w:sz="0" w:space="0" w:color="auto"/>
        <w:bottom w:val="none" w:sz="0" w:space="0" w:color="auto"/>
        <w:right w:val="none" w:sz="0" w:space="0" w:color="auto"/>
      </w:divBdr>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420">
      <w:bodyDiv w:val="1"/>
      <w:marLeft w:val="0"/>
      <w:marRight w:val="0"/>
      <w:marTop w:val="0"/>
      <w:marBottom w:val="0"/>
      <w:divBdr>
        <w:top w:val="none" w:sz="0" w:space="0" w:color="auto"/>
        <w:left w:val="none" w:sz="0" w:space="0" w:color="auto"/>
        <w:bottom w:val="none" w:sz="0" w:space="0" w:color="auto"/>
        <w:right w:val="none" w:sz="0" w:space="0" w:color="auto"/>
      </w:divBdr>
    </w:div>
    <w:div w:id="1350719504">
      <w:bodyDiv w:val="1"/>
      <w:marLeft w:val="0"/>
      <w:marRight w:val="0"/>
      <w:marTop w:val="0"/>
      <w:marBottom w:val="0"/>
      <w:divBdr>
        <w:top w:val="none" w:sz="0" w:space="0" w:color="auto"/>
        <w:left w:val="none" w:sz="0" w:space="0" w:color="auto"/>
        <w:bottom w:val="none" w:sz="0" w:space="0" w:color="auto"/>
        <w:right w:val="none" w:sz="0" w:space="0" w:color="auto"/>
      </w:divBdr>
    </w:div>
    <w:div w:id="1350985403">
      <w:bodyDiv w:val="1"/>
      <w:marLeft w:val="0"/>
      <w:marRight w:val="0"/>
      <w:marTop w:val="0"/>
      <w:marBottom w:val="0"/>
      <w:divBdr>
        <w:top w:val="none" w:sz="0" w:space="0" w:color="auto"/>
        <w:left w:val="none" w:sz="0" w:space="0" w:color="auto"/>
        <w:bottom w:val="none" w:sz="0" w:space="0" w:color="auto"/>
        <w:right w:val="none" w:sz="0" w:space="0" w:color="auto"/>
      </w:divBdr>
    </w:div>
    <w:div w:id="1351948339">
      <w:bodyDiv w:val="1"/>
      <w:marLeft w:val="0"/>
      <w:marRight w:val="0"/>
      <w:marTop w:val="0"/>
      <w:marBottom w:val="0"/>
      <w:divBdr>
        <w:top w:val="none" w:sz="0" w:space="0" w:color="auto"/>
        <w:left w:val="none" w:sz="0" w:space="0" w:color="auto"/>
        <w:bottom w:val="none" w:sz="0" w:space="0" w:color="auto"/>
        <w:right w:val="none" w:sz="0" w:space="0" w:color="auto"/>
      </w:divBdr>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41753">
      <w:bodyDiv w:val="1"/>
      <w:marLeft w:val="0"/>
      <w:marRight w:val="0"/>
      <w:marTop w:val="0"/>
      <w:marBottom w:val="0"/>
      <w:divBdr>
        <w:top w:val="none" w:sz="0" w:space="0" w:color="auto"/>
        <w:left w:val="none" w:sz="0" w:space="0" w:color="auto"/>
        <w:bottom w:val="none" w:sz="0" w:space="0" w:color="auto"/>
        <w:right w:val="none" w:sz="0" w:space="0" w:color="auto"/>
      </w:divBdr>
    </w:div>
    <w:div w:id="1353264842">
      <w:bodyDiv w:val="1"/>
      <w:marLeft w:val="0"/>
      <w:marRight w:val="0"/>
      <w:marTop w:val="0"/>
      <w:marBottom w:val="0"/>
      <w:divBdr>
        <w:top w:val="none" w:sz="0" w:space="0" w:color="auto"/>
        <w:left w:val="none" w:sz="0" w:space="0" w:color="auto"/>
        <w:bottom w:val="none" w:sz="0" w:space="0" w:color="auto"/>
        <w:right w:val="none" w:sz="0" w:space="0" w:color="auto"/>
      </w:divBdr>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5810202">
      <w:bodyDiv w:val="1"/>
      <w:marLeft w:val="0"/>
      <w:marRight w:val="0"/>
      <w:marTop w:val="0"/>
      <w:marBottom w:val="0"/>
      <w:divBdr>
        <w:top w:val="none" w:sz="0" w:space="0" w:color="auto"/>
        <w:left w:val="none" w:sz="0" w:space="0" w:color="auto"/>
        <w:bottom w:val="none" w:sz="0" w:space="0" w:color="auto"/>
        <w:right w:val="none" w:sz="0" w:space="0" w:color="auto"/>
      </w:divBdr>
    </w:div>
    <w:div w:id="1356231830">
      <w:bodyDiv w:val="1"/>
      <w:marLeft w:val="0"/>
      <w:marRight w:val="0"/>
      <w:marTop w:val="0"/>
      <w:marBottom w:val="0"/>
      <w:divBdr>
        <w:top w:val="none" w:sz="0" w:space="0" w:color="auto"/>
        <w:left w:val="none" w:sz="0" w:space="0" w:color="auto"/>
        <w:bottom w:val="none" w:sz="0" w:space="0" w:color="auto"/>
        <w:right w:val="none" w:sz="0" w:space="0" w:color="auto"/>
      </w:divBdr>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
    <w:div w:id="1356419498">
      <w:bodyDiv w:val="1"/>
      <w:marLeft w:val="0"/>
      <w:marRight w:val="0"/>
      <w:marTop w:val="0"/>
      <w:marBottom w:val="0"/>
      <w:divBdr>
        <w:top w:val="none" w:sz="0" w:space="0" w:color="auto"/>
        <w:left w:val="none" w:sz="0" w:space="0" w:color="auto"/>
        <w:bottom w:val="none" w:sz="0" w:space="0" w:color="auto"/>
        <w:right w:val="none" w:sz="0" w:space="0" w:color="auto"/>
      </w:divBdr>
    </w:div>
    <w:div w:id="1356466121">
      <w:bodyDiv w:val="1"/>
      <w:marLeft w:val="0"/>
      <w:marRight w:val="0"/>
      <w:marTop w:val="0"/>
      <w:marBottom w:val="0"/>
      <w:divBdr>
        <w:top w:val="none" w:sz="0" w:space="0" w:color="auto"/>
        <w:left w:val="none" w:sz="0" w:space="0" w:color="auto"/>
        <w:bottom w:val="none" w:sz="0" w:space="0" w:color="auto"/>
        <w:right w:val="none" w:sz="0" w:space="0" w:color="auto"/>
      </w:divBdr>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58853228">
      <w:bodyDiv w:val="1"/>
      <w:marLeft w:val="0"/>
      <w:marRight w:val="0"/>
      <w:marTop w:val="0"/>
      <w:marBottom w:val="0"/>
      <w:divBdr>
        <w:top w:val="none" w:sz="0" w:space="0" w:color="auto"/>
        <w:left w:val="none" w:sz="0" w:space="0" w:color="auto"/>
        <w:bottom w:val="none" w:sz="0" w:space="0" w:color="auto"/>
        <w:right w:val="none" w:sz="0" w:space="0" w:color="auto"/>
      </w:divBdr>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1971445">
      <w:bodyDiv w:val="1"/>
      <w:marLeft w:val="0"/>
      <w:marRight w:val="0"/>
      <w:marTop w:val="0"/>
      <w:marBottom w:val="0"/>
      <w:divBdr>
        <w:top w:val="none" w:sz="0" w:space="0" w:color="auto"/>
        <w:left w:val="none" w:sz="0" w:space="0" w:color="auto"/>
        <w:bottom w:val="none" w:sz="0" w:space="0" w:color="auto"/>
        <w:right w:val="none" w:sz="0" w:space="0" w:color="auto"/>
      </w:divBdr>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3745877">
      <w:bodyDiv w:val="1"/>
      <w:marLeft w:val="0"/>
      <w:marRight w:val="0"/>
      <w:marTop w:val="0"/>
      <w:marBottom w:val="0"/>
      <w:divBdr>
        <w:top w:val="none" w:sz="0" w:space="0" w:color="auto"/>
        <w:left w:val="none" w:sz="0" w:space="0" w:color="auto"/>
        <w:bottom w:val="none" w:sz="0" w:space="0" w:color="auto"/>
        <w:right w:val="none" w:sz="0" w:space="0" w:color="auto"/>
      </w:divBdr>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4357990">
      <w:bodyDiv w:val="1"/>
      <w:marLeft w:val="0"/>
      <w:marRight w:val="0"/>
      <w:marTop w:val="0"/>
      <w:marBottom w:val="0"/>
      <w:divBdr>
        <w:top w:val="none" w:sz="0" w:space="0" w:color="auto"/>
        <w:left w:val="none" w:sz="0" w:space="0" w:color="auto"/>
        <w:bottom w:val="none" w:sz="0" w:space="0" w:color="auto"/>
        <w:right w:val="none" w:sz="0" w:space="0" w:color="auto"/>
      </w:divBdr>
    </w:div>
    <w:div w:id="1364869975">
      <w:bodyDiv w:val="1"/>
      <w:marLeft w:val="0"/>
      <w:marRight w:val="0"/>
      <w:marTop w:val="0"/>
      <w:marBottom w:val="0"/>
      <w:divBdr>
        <w:top w:val="none" w:sz="0" w:space="0" w:color="auto"/>
        <w:left w:val="none" w:sz="0" w:space="0" w:color="auto"/>
        <w:bottom w:val="none" w:sz="0" w:space="0" w:color="auto"/>
        <w:right w:val="none" w:sz="0" w:space="0" w:color="auto"/>
      </w:divBdr>
    </w:div>
    <w:div w:id="1365131442">
      <w:bodyDiv w:val="1"/>
      <w:marLeft w:val="0"/>
      <w:marRight w:val="0"/>
      <w:marTop w:val="0"/>
      <w:marBottom w:val="0"/>
      <w:divBdr>
        <w:top w:val="none" w:sz="0" w:space="0" w:color="auto"/>
        <w:left w:val="none" w:sz="0" w:space="0" w:color="auto"/>
        <w:bottom w:val="none" w:sz="0" w:space="0" w:color="auto"/>
        <w:right w:val="none" w:sz="0" w:space="0" w:color="auto"/>
      </w:divBdr>
    </w:div>
    <w:div w:id="1366372748">
      <w:bodyDiv w:val="1"/>
      <w:marLeft w:val="0"/>
      <w:marRight w:val="0"/>
      <w:marTop w:val="0"/>
      <w:marBottom w:val="0"/>
      <w:divBdr>
        <w:top w:val="none" w:sz="0" w:space="0" w:color="auto"/>
        <w:left w:val="none" w:sz="0" w:space="0" w:color="auto"/>
        <w:bottom w:val="none" w:sz="0" w:space="0" w:color="auto"/>
        <w:right w:val="none" w:sz="0" w:space="0" w:color="auto"/>
      </w:divBdr>
    </w:div>
    <w:div w:id="1367369657">
      <w:bodyDiv w:val="1"/>
      <w:marLeft w:val="0"/>
      <w:marRight w:val="0"/>
      <w:marTop w:val="0"/>
      <w:marBottom w:val="0"/>
      <w:divBdr>
        <w:top w:val="none" w:sz="0" w:space="0" w:color="auto"/>
        <w:left w:val="none" w:sz="0" w:space="0" w:color="auto"/>
        <w:bottom w:val="none" w:sz="0" w:space="0" w:color="auto"/>
        <w:right w:val="none" w:sz="0" w:space="0" w:color="auto"/>
      </w:divBdr>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9792145">
      <w:bodyDiv w:val="1"/>
      <w:marLeft w:val="0"/>
      <w:marRight w:val="0"/>
      <w:marTop w:val="0"/>
      <w:marBottom w:val="0"/>
      <w:divBdr>
        <w:top w:val="none" w:sz="0" w:space="0" w:color="auto"/>
        <w:left w:val="none" w:sz="0" w:space="0" w:color="auto"/>
        <w:bottom w:val="none" w:sz="0" w:space="0" w:color="auto"/>
        <w:right w:val="none" w:sz="0" w:space="0" w:color="auto"/>
      </w:divBdr>
    </w:div>
    <w:div w:id="1370448284">
      <w:bodyDiv w:val="1"/>
      <w:marLeft w:val="0"/>
      <w:marRight w:val="0"/>
      <w:marTop w:val="0"/>
      <w:marBottom w:val="0"/>
      <w:divBdr>
        <w:top w:val="none" w:sz="0" w:space="0" w:color="auto"/>
        <w:left w:val="none" w:sz="0" w:space="0" w:color="auto"/>
        <w:bottom w:val="none" w:sz="0" w:space="0" w:color="auto"/>
        <w:right w:val="none" w:sz="0" w:space="0" w:color="auto"/>
      </w:divBdr>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248">
      <w:bodyDiv w:val="1"/>
      <w:marLeft w:val="0"/>
      <w:marRight w:val="0"/>
      <w:marTop w:val="0"/>
      <w:marBottom w:val="0"/>
      <w:divBdr>
        <w:top w:val="none" w:sz="0" w:space="0" w:color="auto"/>
        <w:left w:val="none" w:sz="0" w:space="0" w:color="auto"/>
        <w:bottom w:val="none" w:sz="0" w:space="0" w:color="auto"/>
        <w:right w:val="none" w:sz="0" w:space="0" w:color="auto"/>
      </w:divBdr>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51713">
      <w:bodyDiv w:val="1"/>
      <w:marLeft w:val="0"/>
      <w:marRight w:val="0"/>
      <w:marTop w:val="0"/>
      <w:marBottom w:val="0"/>
      <w:divBdr>
        <w:top w:val="none" w:sz="0" w:space="0" w:color="auto"/>
        <w:left w:val="none" w:sz="0" w:space="0" w:color="auto"/>
        <w:bottom w:val="none" w:sz="0" w:space="0" w:color="auto"/>
        <w:right w:val="none" w:sz="0" w:space="0" w:color="auto"/>
      </w:divBdr>
    </w:div>
    <w:div w:id="1377662652">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1321135">
      <w:bodyDiv w:val="1"/>
      <w:marLeft w:val="0"/>
      <w:marRight w:val="0"/>
      <w:marTop w:val="0"/>
      <w:marBottom w:val="0"/>
      <w:divBdr>
        <w:top w:val="none" w:sz="0" w:space="0" w:color="auto"/>
        <w:left w:val="none" w:sz="0" w:space="0" w:color="auto"/>
        <w:bottom w:val="none" w:sz="0" w:space="0" w:color="auto"/>
        <w:right w:val="none" w:sz="0" w:space="0" w:color="auto"/>
      </w:divBdr>
    </w:div>
    <w:div w:id="1381513231">
      <w:bodyDiv w:val="1"/>
      <w:marLeft w:val="0"/>
      <w:marRight w:val="0"/>
      <w:marTop w:val="0"/>
      <w:marBottom w:val="0"/>
      <w:divBdr>
        <w:top w:val="none" w:sz="0" w:space="0" w:color="auto"/>
        <w:left w:val="none" w:sz="0" w:space="0" w:color="auto"/>
        <w:bottom w:val="none" w:sz="0" w:space="0" w:color="auto"/>
        <w:right w:val="none" w:sz="0" w:space="0" w:color="auto"/>
      </w:divBdr>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252478">
      <w:bodyDiv w:val="1"/>
      <w:marLeft w:val="0"/>
      <w:marRight w:val="0"/>
      <w:marTop w:val="0"/>
      <w:marBottom w:val="0"/>
      <w:divBdr>
        <w:top w:val="none" w:sz="0" w:space="0" w:color="auto"/>
        <w:left w:val="none" w:sz="0" w:space="0" w:color="auto"/>
        <w:bottom w:val="none" w:sz="0" w:space="0" w:color="auto"/>
        <w:right w:val="none" w:sz="0" w:space="0" w:color="auto"/>
      </w:divBdr>
    </w:div>
    <w:div w:id="1384403394">
      <w:bodyDiv w:val="1"/>
      <w:marLeft w:val="0"/>
      <w:marRight w:val="0"/>
      <w:marTop w:val="0"/>
      <w:marBottom w:val="0"/>
      <w:divBdr>
        <w:top w:val="none" w:sz="0" w:space="0" w:color="auto"/>
        <w:left w:val="none" w:sz="0" w:space="0" w:color="auto"/>
        <w:bottom w:val="none" w:sz="0" w:space="0" w:color="auto"/>
        <w:right w:val="none" w:sz="0" w:space="0" w:color="auto"/>
      </w:divBdr>
    </w:div>
    <w:div w:id="1385325199">
      <w:bodyDiv w:val="1"/>
      <w:marLeft w:val="0"/>
      <w:marRight w:val="0"/>
      <w:marTop w:val="0"/>
      <w:marBottom w:val="0"/>
      <w:divBdr>
        <w:top w:val="none" w:sz="0" w:space="0" w:color="auto"/>
        <w:left w:val="none" w:sz="0" w:space="0" w:color="auto"/>
        <w:bottom w:val="none" w:sz="0" w:space="0" w:color="auto"/>
        <w:right w:val="none" w:sz="0" w:space="0" w:color="auto"/>
      </w:divBdr>
    </w:div>
    <w:div w:id="1385986689">
      <w:bodyDiv w:val="1"/>
      <w:marLeft w:val="0"/>
      <w:marRight w:val="0"/>
      <w:marTop w:val="0"/>
      <w:marBottom w:val="0"/>
      <w:divBdr>
        <w:top w:val="none" w:sz="0" w:space="0" w:color="auto"/>
        <w:left w:val="none" w:sz="0" w:space="0" w:color="auto"/>
        <w:bottom w:val="none" w:sz="0" w:space="0" w:color="auto"/>
        <w:right w:val="none" w:sz="0" w:space="0" w:color="auto"/>
      </w:divBdr>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0687557">
      <w:bodyDiv w:val="1"/>
      <w:marLeft w:val="0"/>
      <w:marRight w:val="0"/>
      <w:marTop w:val="0"/>
      <w:marBottom w:val="0"/>
      <w:divBdr>
        <w:top w:val="none" w:sz="0" w:space="0" w:color="auto"/>
        <w:left w:val="none" w:sz="0" w:space="0" w:color="auto"/>
        <w:bottom w:val="none" w:sz="0" w:space="0" w:color="auto"/>
        <w:right w:val="none" w:sz="0" w:space="0" w:color="auto"/>
      </w:divBdr>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78268">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845135">
      <w:bodyDiv w:val="1"/>
      <w:marLeft w:val="0"/>
      <w:marRight w:val="0"/>
      <w:marTop w:val="0"/>
      <w:marBottom w:val="0"/>
      <w:divBdr>
        <w:top w:val="none" w:sz="0" w:space="0" w:color="auto"/>
        <w:left w:val="none" w:sz="0" w:space="0" w:color="auto"/>
        <w:bottom w:val="none" w:sz="0" w:space="0" w:color="auto"/>
        <w:right w:val="none" w:sz="0" w:space="0" w:color="auto"/>
      </w:divBdr>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3772355">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8438883">
      <w:bodyDiv w:val="1"/>
      <w:marLeft w:val="0"/>
      <w:marRight w:val="0"/>
      <w:marTop w:val="0"/>
      <w:marBottom w:val="0"/>
      <w:divBdr>
        <w:top w:val="none" w:sz="0" w:space="0" w:color="auto"/>
        <w:left w:val="none" w:sz="0" w:space="0" w:color="auto"/>
        <w:bottom w:val="none" w:sz="0" w:space="0" w:color="auto"/>
        <w:right w:val="none" w:sz="0" w:space="0" w:color="auto"/>
      </w:divBdr>
    </w:div>
    <w:div w:id="1399135243">
      <w:bodyDiv w:val="1"/>
      <w:marLeft w:val="0"/>
      <w:marRight w:val="0"/>
      <w:marTop w:val="0"/>
      <w:marBottom w:val="0"/>
      <w:divBdr>
        <w:top w:val="none" w:sz="0" w:space="0" w:color="auto"/>
        <w:left w:val="none" w:sz="0" w:space="0" w:color="auto"/>
        <w:bottom w:val="none" w:sz="0" w:space="0" w:color="auto"/>
        <w:right w:val="none" w:sz="0" w:space="0" w:color="auto"/>
      </w:divBdr>
    </w:div>
    <w:div w:id="1399598775">
      <w:bodyDiv w:val="1"/>
      <w:marLeft w:val="0"/>
      <w:marRight w:val="0"/>
      <w:marTop w:val="0"/>
      <w:marBottom w:val="0"/>
      <w:divBdr>
        <w:top w:val="none" w:sz="0" w:space="0" w:color="auto"/>
        <w:left w:val="none" w:sz="0" w:space="0" w:color="auto"/>
        <w:bottom w:val="none" w:sz="0" w:space="0" w:color="auto"/>
        <w:right w:val="none" w:sz="0" w:space="0" w:color="auto"/>
      </w:divBdr>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556707">
      <w:bodyDiv w:val="1"/>
      <w:marLeft w:val="0"/>
      <w:marRight w:val="0"/>
      <w:marTop w:val="0"/>
      <w:marBottom w:val="0"/>
      <w:divBdr>
        <w:top w:val="none" w:sz="0" w:space="0" w:color="auto"/>
        <w:left w:val="none" w:sz="0" w:space="0" w:color="auto"/>
        <w:bottom w:val="none" w:sz="0" w:space="0" w:color="auto"/>
        <w:right w:val="none" w:sz="0" w:space="0" w:color="auto"/>
      </w:divBdr>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943721">
      <w:bodyDiv w:val="1"/>
      <w:marLeft w:val="0"/>
      <w:marRight w:val="0"/>
      <w:marTop w:val="0"/>
      <w:marBottom w:val="0"/>
      <w:divBdr>
        <w:top w:val="none" w:sz="0" w:space="0" w:color="auto"/>
        <w:left w:val="none" w:sz="0" w:space="0" w:color="auto"/>
        <w:bottom w:val="none" w:sz="0" w:space="0" w:color="auto"/>
        <w:right w:val="none" w:sz="0" w:space="0" w:color="auto"/>
      </w:divBdr>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447669">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5299022">
      <w:bodyDiv w:val="1"/>
      <w:marLeft w:val="0"/>
      <w:marRight w:val="0"/>
      <w:marTop w:val="0"/>
      <w:marBottom w:val="0"/>
      <w:divBdr>
        <w:top w:val="none" w:sz="0" w:space="0" w:color="auto"/>
        <w:left w:val="none" w:sz="0" w:space="0" w:color="auto"/>
        <w:bottom w:val="none" w:sz="0" w:space="0" w:color="auto"/>
        <w:right w:val="none" w:sz="0" w:space="0" w:color="auto"/>
      </w:divBdr>
    </w:div>
    <w:div w:id="1406105548">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780127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8309580">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770251">
      <w:bodyDiv w:val="1"/>
      <w:marLeft w:val="0"/>
      <w:marRight w:val="0"/>
      <w:marTop w:val="0"/>
      <w:marBottom w:val="0"/>
      <w:divBdr>
        <w:top w:val="none" w:sz="0" w:space="0" w:color="auto"/>
        <w:left w:val="none" w:sz="0" w:space="0" w:color="auto"/>
        <w:bottom w:val="none" w:sz="0" w:space="0" w:color="auto"/>
        <w:right w:val="none" w:sz="0" w:space="0" w:color="auto"/>
      </w:divBdr>
    </w:div>
    <w:div w:id="1410032395">
      <w:bodyDiv w:val="1"/>
      <w:marLeft w:val="0"/>
      <w:marRight w:val="0"/>
      <w:marTop w:val="0"/>
      <w:marBottom w:val="0"/>
      <w:divBdr>
        <w:top w:val="none" w:sz="0" w:space="0" w:color="auto"/>
        <w:left w:val="none" w:sz="0" w:space="0" w:color="auto"/>
        <w:bottom w:val="none" w:sz="0" w:space="0" w:color="auto"/>
        <w:right w:val="none" w:sz="0" w:space="0" w:color="auto"/>
      </w:divBdr>
    </w:div>
    <w:div w:id="1410233264">
      <w:bodyDiv w:val="1"/>
      <w:marLeft w:val="0"/>
      <w:marRight w:val="0"/>
      <w:marTop w:val="0"/>
      <w:marBottom w:val="0"/>
      <w:divBdr>
        <w:top w:val="none" w:sz="0" w:space="0" w:color="auto"/>
        <w:left w:val="none" w:sz="0" w:space="0" w:color="auto"/>
        <w:bottom w:val="none" w:sz="0" w:space="0" w:color="auto"/>
        <w:right w:val="none" w:sz="0" w:space="0" w:color="auto"/>
      </w:divBdr>
    </w:div>
    <w:div w:id="1411004600">
      <w:bodyDiv w:val="1"/>
      <w:marLeft w:val="0"/>
      <w:marRight w:val="0"/>
      <w:marTop w:val="0"/>
      <w:marBottom w:val="0"/>
      <w:divBdr>
        <w:top w:val="none" w:sz="0" w:space="0" w:color="auto"/>
        <w:left w:val="none" w:sz="0" w:space="0" w:color="auto"/>
        <w:bottom w:val="none" w:sz="0" w:space="0" w:color="auto"/>
        <w:right w:val="none" w:sz="0" w:space="0" w:color="auto"/>
      </w:divBdr>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469274">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4619632">
      <w:bodyDiv w:val="1"/>
      <w:marLeft w:val="0"/>
      <w:marRight w:val="0"/>
      <w:marTop w:val="0"/>
      <w:marBottom w:val="0"/>
      <w:divBdr>
        <w:top w:val="none" w:sz="0" w:space="0" w:color="auto"/>
        <w:left w:val="none" w:sz="0" w:space="0" w:color="auto"/>
        <w:bottom w:val="none" w:sz="0" w:space="0" w:color="auto"/>
        <w:right w:val="none" w:sz="0" w:space="0" w:color="auto"/>
      </w:divBdr>
    </w:div>
    <w:div w:id="1415780212">
      <w:bodyDiv w:val="1"/>
      <w:marLeft w:val="0"/>
      <w:marRight w:val="0"/>
      <w:marTop w:val="0"/>
      <w:marBottom w:val="0"/>
      <w:divBdr>
        <w:top w:val="none" w:sz="0" w:space="0" w:color="auto"/>
        <w:left w:val="none" w:sz="0" w:space="0" w:color="auto"/>
        <w:bottom w:val="none" w:sz="0" w:space="0" w:color="auto"/>
        <w:right w:val="none" w:sz="0" w:space="0" w:color="auto"/>
      </w:divBdr>
    </w:div>
    <w:div w:id="1416511968">
      <w:bodyDiv w:val="1"/>
      <w:marLeft w:val="0"/>
      <w:marRight w:val="0"/>
      <w:marTop w:val="0"/>
      <w:marBottom w:val="0"/>
      <w:divBdr>
        <w:top w:val="none" w:sz="0" w:space="0" w:color="auto"/>
        <w:left w:val="none" w:sz="0" w:space="0" w:color="auto"/>
        <w:bottom w:val="none" w:sz="0" w:space="0" w:color="auto"/>
        <w:right w:val="none" w:sz="0" w:space="0" w:color="auto"/>
      </w:divBdr>
    </w:div>
    <w:div w:id="1417171197">
      <w:bodyDiv w:val="1"/>
      <w:marLeft w:val="0"/>
      <w:marRight w:val="0"/>
      <w:marTop w:val="0"/>
      <w:marBottom w:val="0"/>
      <w:divBdr>
        <w:top w:val="none" w:sz="0" w:space="0" w:color="auto"/>
        <w:left w:val="none" w:sz="0" w:space="0" w:color="auto"/>
        <w:bottom w:val="none" w:sz="0" w:space="0" w:color="auto"/>
        <w:right w:val="none" w:sz="0" w:space="0" w:color="auto"/>
      </w:divBdr>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133122">
      <w:bodyDiv w:val="1"/>
      <w:marLeft w:val="0"/>
      <w:marRight w:val="0"/>
      <w:marTop w:val="0"/>
      <w:marBottom w:val="0"/>
      <w:divBdr>
        <w:top w:val="none" w:sz="0" w:space="0" w:color="auto"/>
        <w:left w:val="none" w:sz="0" w:space="0" w:color="auto"/>
        <w:bottom w:val="none" w:sz="0" w:space="0" w:color="auto"/>
        <w:right w:val="none" w:sz="0" w:space="0" w:color="auto"/>
      </w:divBdr>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371417">
      <w:bodyDiv w:val="1"/>
      <w:marLeft w:val="0"/>
      <w:marRight w:val="0"/>
      <w:marTop w:val="0"/>
      <w:marBottom w:val="0"/>
      <w:divBdr>
        <w:top w:val="none" w:sz="0" w:space="0" w:color="auto"/>
        <w:left w:val="none" w:sz="0" w:space="0" w:color="auto"/>
        <w:bottom w:val="none" w:sz="0" w:space="0" w:color="auto"/>
        <w:right w:val="none" w:sz="0" w:space="0" w:color="auto"/>
      </w:divBdr>
    </w:div>
    <w:div w:id="1420829563">
      <w:bodyDiv w:val="1"/>
      <w:marLeft w:val="0"/>
      <w:marRight w:val="0"/>
      <w:marTop w:val="0"/>
      <w:marBottom w:val="0"/>
      <w:divBdr>
        <w:top w:val="none" w:sz="0" w:space="0" w:color="auto"/>
        <w:left w:val="none" w:sz="0" w:space="0" w:color="auto"/>
        <w:bottom w:val="none" w:sz="0" w:space="0" w:color="auto"/>
        <w:right w:val="none" w:sz="0" w:space="0" w:color="auto"/>
      </w:divBdr>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907263">
      <w:bodyDiv w:val="1"/>
      <w:marLeft w:val="0"/>
      <w:marRight w:val="0"/>
      <w:marTop w:val="0"/>
      <w:marBottom w:val="0"/>
      <w:divBdr>
        <w:top w:val="none" w:sz="0" w:space="0" w:color="auto"/>
        <w:left w:val="none" w:sz="0" w:space="0" w:color="auto"/>
        <w:bottom w:val="none" w:sz="0" w:space="0" w:color="auto"/>
        <w:right w:val="none" w:sz="0" w:space="0" w:color="auto"/>
      </w:divBdr>
    </w:div>
    <w:div w:id="1421440107">
      <w:bodyDiv w:val="1"/>
      <w:marLeft w:val="0"/>
      <w:marRight w:val="0"/>
      <w:marTop w:val="0"/>
      <w:marBottom w:val="0"/>
      <w:divBdr>
        <w:top w:val="none" w:sz="0" w:space="0" w:color="auto"/>
        <w:left w:val="none" w:sz="0" w:space="0" w:color="auto"/>
        <w:bottom w:val="none" w:sz="0" w:space="0" w:color="auto"/>
        <w:right w:val="none" w:sz="0" w:space="0" w:color="auto"/>
      </w:divBdr>
    </w:div>
    <w:div w:id="1421633985">
      <w:bodyDiv w:val="1"/>
      <w:marLeft w:val="0"/>
      <w:marRight w:val="0"/>
      <w:marTop w:val="0"/>
      <w:marBottom w:val="0"/>
      <w:divBdr>
        <w:top w:val="none" w:sz="0" w:space="0" w:color="auto"/>
        <w:left w:val="none" w:sz="0" w:space="0" w:color="auto"/>
        <w:bottom w:val="none" w:sz="0" w:space="0" w:color="auto"/>
        <w:right w:val="none" w:sz="0" w:space="0" w:color="auto"/>
      </w:divBdr>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2943303">
      <w:bodyDiv w:val="1"/>
      <w:marLeft w:val="0"/>
      <w:marRight w:val="0"/>
      <w:marTop w:val="0"/>
      <w:marBottom w:val="0"/>
      <w:divBdr>
        <w:top w:val="none" w:sz="0" w:space="0" w:color="auto"/>
        <w:left w:val="none" w:sz="0" w:space="0" w:color="auto"/>
        <w:bottom w:val="none" w:sz="0" w:space="0" w:color="auto"/>
        <w:right w:val="none" w:sz="0" w:space="0" w:color="auto"/>
      </w:divBdr>
    </w:div>
    <w:div w:id="1423456747">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852">
      <w:bodyDiv w:val="1"/>
      <w:marLeft w:val="0"/>
      <w:marRight w:val="0"/>
      <w:marTop w:val="0"/>
      <w:marBottom w:val="0"/>
      <w:divBdr>
        <w:top w:val="none" w:sz="0" w:space="0" w:color="auto"/>
        <w:left w:val="none" w:sz="0" w:space="0" w:color="auto"/>
        <w:bottom w:val="none" w:sz="0" w:space="0" w:color="auto"/>
        <w:right w:val="none" w:sz="0" w:space="0" w:color="auto"/>
      </w:divBdr>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8649451">
      <w:bodyDiv w:val="1"/>
      <w:marLeft w:val="0"/>
      <w:marRight w:val="0"/>
      <w:marTop w:val="0"/>
      <w:marBottom w:val="0"/>
      <w:divBdr>
        <w:top w:val="none" w:sz="0" w:space="0" w:color="auto"/>
        <w:left w:val="none" w:sz="0" w:space="0" w:color="auto"/>
        <w:bottom w:val="none" w:sz="0" w:space="0" w:color="auto"/>
        <w:right w:val="none" w:sz="0" w:space="0" w:color="auto"/>
      </w:divBdr>
    </w:div>
    <w:div w:id="1429932101">
      <w:bodyDiv w:val="1"/>
      <w:marLeft w:val="0"/>
      <w:marRight w:val="0"/>
      <w:marTop w:val="0"/>
      <w:marBottom w:val="0"/>
      <w:divBdr>
        <w:top w:val="none" w:sz="0" w:space="0" w:color="auto"/>
        <w:left w:val="none" w:sz="0" w:space="0" w:color="auto"/>
        <w:bottom w:val="none" w:sz="0" w:space="0" w:color="auto"/>
        <w:right w:val="none" w:sz="0" w:space="0" w:color="auto"/>
      </w:divBdr>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2355767">
      <w:bodyDiv w:val="1"/>
      <w:marLeft w:val="0"/>
      <w:marRight w:val="0"/>
      <w:marTop w:val="0"/>
      <w:marBottom w:val="0"/>
      <w:divBdr>
        <w:top w:val="none" w:sz="0" w:space="0" w:color="auto"/>
        <w:left w:val="none" w:sz="0" w:space="0" w:color="auto"/>
        <w:bottom w:val="none" w:sz="0" w:space="0" w:color="auto"/>
        <w:right w:val="none" w:sz="0" w:space="0" w:color="auto"/>
      </w:divBdr>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4126585">
      <w:bodyDiv w:val="1"/>
      <w:marLeft w:val="0"/>
      <w:marRight w:val="0"/>
      <w:marTop w:val="0"/>
      <w:marBottom w:val="0"/>
      <w:divBdr>
        <w:top w:val="none" w:sz="0" w:space="0" w:color="auto"/>
        <w:left w:val="none" w:sz="0" w:space="0" w:color="auto"/>
        <w:bottom w:val="none" w:sz="0" w:space="0" w:color="auto"/>
        <w:right w:val="none" w:sz="0" w:space="0" w:color="auto"/>
      </w:divBdr>
    </w:div>
    <w:div w:id="1434548940">
      <w:bodyDiv w:val="1"/>
      <w:marLeft w:val="0"/>
      <w:marRight w:val="0"/>
      <w:marTop w:val="0"/>
      <w:marBottom w:val="0"/>
      <w:divBdr>
        <w:top w:val="none" w:sz="0" w:space="0" w:color="auto"/>
        <w:left w:val="none" w:sz="0" w:space="0" w:color="auto"/>
        <w:bottom w:val="none" w:sz="0" w:space="0" w:color="auto"/>
        <w:right w:val="none" w:sz="0" w:space="0" w:color="auto"/>
      </w:divBdr>
    </w:div>
    <w:div w:id="1434787250">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
    <w:div w:id="1436243080">
      <w:bodyDiv w:val="1"/>
      <w:marLeft w:val="0"/>
      <w:marRight w:val="0"/>
      <w:marTop w:val="0"/>
      <w:marBottom w:val="0"/>
      <w:divBdr>
        <w:top w:val="none" w:sz="0" w:space="0" w:color="auto"/>
        <w:left w:val="none" w:sz="0" w:space="0" w:color="auto"/>
        <w:bottom w:val="none" w:sz="0" w:space="0" w:color="auto"/>
        <w:right w:val="none" w:sz="0" w:space="0" w:color="auto"/>
      </w:divBdr>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701">
      <w:bodyDiv w:val="1"/>
      <w:marLeft w:val="0"/>
      <w:marRight w:val="0"/>
      <w:marTop w:val="0"/>
      <w:marBottom w:val="0"/>
      <w:divBdr>
        <w:top w:val="none" w:sz="0" w:space="0" w:color="auto"/>
        <w:left w:val="none" w:sz="0" w:space="0" w:color="auto"/>
        <w:bottom w:val="none" w:sz="0" w:space="0" w:color="auto"/>
        <w:right w:val="none" w:sz="0" w:space="0" w:color="auto"/>
      </w:divBdr>
    </w:div>
    <w:div w:id="1437561258">
      <w:bodyDiv w:val="1"/>
      <w:marLeft w:val="0"/>
      <w:marRight w:val="0"/>
      <w:marTop w:val="0"/>
      <w:marBottom w:val="0"/>
      <w:divBdr>
        <w:top w:val="none" w:sz="0" w:space="0" w:color="auto"/>
        <w:left w:val="none" w:sz="0" w:space="0" w:color="auto"/>
        <w:bottom w:val="none" w:sz="0" w:space="0" w:color="auto"/>
        <w:right w:val="none" w:sz="0" w:space="0" w:color="auto"/>
      </w:divBdr>
    </w:div>
    <w:div w:id="1437826394">
      <w:bodyDiv w:val="1"/>
      <w:marLeft w:val="0"/>
      <w:marRight w:val="0"/>
      <w:marTop w:val="0"/>
      <w:marBottom w:val="0"/>
      <w:divBdr>
        <w:top w:val="none" w:sz="0" w:space="0" w:color="auto"/>
        <w:left w:val="none" w:sz="0" w:space="0" w:color="auto"/>
        <w:bottom w:val="none" w:sz="0" w:space="0" w:color="auto"/>
        <w:right w:val="none" w:sz="0" w:space="0" w:color="auto"/>
      </w:divBdr>
    </w:div>
    <w:div w:id="1438021394">
      <w:bodyDiv w:val="1"/>
      <w:marLeft w:val="0"/>
      <w:marRight w:val="0"/>
      <w:marTop w:val="0"/>
      <w:marBottom w:val="0"/>
      <w:divBdr>
        <w:top w:val="none" w:sz="0" w:space="0" w:color="auto"/>
        <w:left w:val="none" w:sz="0" w:space="0" w:color="auto"/>
        <w:bottom w:val="none" w:sz="0" w:space="0" w:color="auto"/>
        <w:right w:val="none" w:sz="0" w:space="0" w:color="auto"/>
      </w:divBdr>
    </w:div>
    <w:div w:id="1438870137">
      <w:bodyDiv w:val="1"/>
      <w:marLeft w:val="0"/>
      <w:marRight w:val="0"/>
      <w:marTop w:val="0"/>
      <w:marBottom w:val="0"/>
      <w:divBdr>
        <w:top w:val="none" w:sz="0" w:space="0" w:color="auto"/>
        <w:left w:val="none" w:sz="0" w:space="0" w:color="auto"/>
        <w:bottom w:val="none" w:sz="0" w:space="0" w:color="auto"/>
        <w:right w:val="none" w:sz="0" w:space="0" w:color="auto"/>
      </w:divBdr>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0297911">
      <w:bodyDiv w:val="1"/>
      <w:marLeft w:val="0"/>
      <w:marRight w:val="0"/>
      <w:marTop w:val="0"/>
      <w:marBottom w:val="0"/>
      <w:divBdr>
        <w:top w:val="none" w:sz="0" w:space="0" w:color="auto"/>
        <w:left w:val="none" w:sz="0" w:space="0" w:color="auto"/>
        <w:bottom w:val="none" w:sz="0" w:space="0" w:color="auto"/>
        <w:right w:val="none" w:sz="0" w:space="0" w:color="auto"/>
      </w:divBdr>
    </w:div>
    <w:div w:id="1441603313">
      <w:bodyDiv w:val="1"/>
      <w:marLeft w:val="0"/>
      <w:marRight w:val="0"/>
      <w:marTop w:val="0"/>
      <w:marBottom w:val="0"/>
      <w:divBdr>
        <w:top w:val="none" w:sz="0" w:space="0" w:color="auto"/>
        <w:left w:val="none" w:sz="0" w:space="0" w:color="auto"/>
        <w:bottom w:val="none" w:sz="0" w:space="0" w:color="auto"/>
        <w:right w:val="none" w:sz="0" w:space="0" w:color="auto"/>
      </w:divBdr>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141874">
      <w:bodyDiv w:val="1"/>
      <w:marLeft w:val="0"/>
      <w:marRight w:val="0"/>
      <w:marTop w:val="0"/>
      <w:marBottom w:val="0"/>
      <w:divBdr>
        <w:top w:val="none" w:sz="0" w:space="0" w:color="auto"/>
        <w:left w:val="none" w:sz="0" w:space="0" w:color="auto"/>
        <w:bottom w:val="none" w:sz="0" w:space="0" w:color="auto"/>
        <w:right w:val="none" w:sz="0" w:space="0" w:color="auto"/>
      </w:divBdr>
    </w:div>
    <w:div w:id="1442607904">
      <w:bodyDiv w:val="1"/>
      <w:marLeft w:val="0"/>
      <w:marRight w:val="0"/>
      <w:marTop w:val="0"/>
      <w:marBottom w:val="0"/>
      <w:divBdr>
        <w:top w:val="none" w:sz="0" w:space="0" w:color="auto"/>
        <w:left w:val="none" w:sz="0" w:space="0" w:color="auto"/>
        <w:bottom w:val="none" w:sz="0" w:space="0" w:color="auto"/>
        <w:right w:val="none" w:sz="0" w:space="0" w:color="auto"/>
      </w:divBdr>
    </w:div>
    <w:div w:id="1442608283">
      <w:bodyDiv w:val="1"/>
      <w:marLeft w:val="0"/>
      <w:marRight w:val="0"/>
      <w:marTop w:val="0"/>
      <w:marBottom w:val="0"/>
      <w:divBdr>
        <w:top w:val="none" w:sz="0" w:space="0" w:color="auto"/>
        <w:left w:val="none" w:sz="0" w:space="0" w:color="auto"/>
        <w:bottom w:val="none" w:sz="0" w:space="0" w:color="auto"/>
        <w:right w:val="none" w:sz="0" w:space="0" w:color="auto"/>
      </w:divBdr>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266110">
      <w:bodyDiv w:val="1"/>
      <w:marLeft w:val="0"/>
      <w:marRight w:val="0"/>
      <w:marTop w:val="0"/>
      <w:marBottom w:val="0"/>
      <w:divBdr>
        <w:top w:val="none" w:sz="0" w:space="0" w:color="auto"/>
        <w:left w:val="none" w:sz="0" w:space="0" w:color="auto"/>
        <w:bottom w:val="none" w:sz="0" w:space="0" w:color="auto"/>
        <w:right w:val="none" w:sz="0" w:space="0" w:color="auto"/>
      </w:divBdr>
    </w:div>
    <w:div w:id="1445535642">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548784">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398257">
      <w:bodyDiv w:val="1"/>
      <w:marLeft w:val="0"/>
      <w:marRight w:val="0"/>
      <w:marTop w:val="0"/>
      <w:marBottom w:val="0"/>
      <w:divBdr>
        <w:top w:val="none" w:sz="0" w:space="0" w:color="auto"/>
        <w:left w:val="none" w:sz="0" w:space="0" w:color="auto"/>
        <w:bottom w:val="none" w:sz="0" w:space="0" w:color="auto"/>
        <w:right w:val="none" w:sz="0" w:space="0" w:color="auto"/>
      </w:divBdr>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072">
      <w:bodyDiv w:val="1"/>
      <w:marLeft w:val="0"/>
      <w:marRight w:val="0"/>
      <w:marTop w:val="0"/>
      <w:marBottom w:val="0"/>
      <w:divBdr>
        <w:top w:val="none" w:sz="0" w:space="0" w:color="auto"/>
        <w:left w:val="none" w:sz="0" w:space="0" w:color="auto"/>
        <w:bottom w:val="none" w:sz="0" w:space="0" w:color="auto"/>
        <w:right w:val="none" w:sz="0" w:space="0" w:color="auto"/>
      </w:divBdr>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8062680">
      <w:bodyDiv w:val="1"/>
      <w:marLeft w:val="0"/>
      <w:marRight w:val="0"/>
      <w:marTop w:val="0"/>
      <w:marBottom w:val="0"/>
      <w:divBdr>
        <w:top w:val="none" w:sz="0" w:space="0" w:color="auto"/>
        <w:left w:val="none" w:sz="0" w:space="0" w:color="auto"/>
        <w:bottom w:val="none" w:sz="0" w:space="0" w:color="auto"/>
        <w:right w:val="none" w:sz="0" w:space="0" w:color="auto"/>
      </w:divBdr>
    </w:div>
    <w:div w:id="1459763369">
      <w:bodyDiv w:val="1"/>
      <w:marLeft w:val="0"/>
      <w:marRight w:val="0"/>
      <w:marTop w:val="0"/>
      <w:marBottom w:val="0"/>
      <w:divBdr>
        <w:top w:val="none" w:sz="0" w:space="0" w:color="auto"/>
        <w:left w:val="none" w:sz="0" w:space="0" w:color="auto"/>
        <w:bottom w:val="none" w:sz="0" w:space="0" w:color="auto"/>
        <w:right w:val="none" w:sz="0" w:space="0" w:color="auto"/>
      </w:divBdr>
    </w:div>
    <w:div w:id="1460224778">
      <w:bodyDiv w:val="1"/>
      <w:marLeft w:val="0"/>
      <w:marRight w:val="0"/>
      <w:marTop w:val="0"/>
      <w:marBottom w:val="0"/>
      <w:divBdr>
        <w:top w:val="none" w:sz="0" w:space="0" w:color="auto"/>
        <w:left w:val="none" w:sz="0" w:space="0" w:color="auto"/>
        <w:bottom w:val="none" w:sz="0" w:space="0" w:color="auto"/>
        <w:right w:val="none" w:sz="0" w:space="0" w:color="auto"/>
      </w:divBdr>
    </w:div>
    <w:div w:id="1460605687">
      <w:bodyDiv w:val="1"/>
      <w:marLeft w:val="0"/>
      <w:marRight w:val="0"/>
      <w:marTop w:val="0"/>
      <w:marBottom w:val="0"/>
      <w:divBdr>
        <w:top w:val="none" w:sz="0" w:space="0" w:color="auto"/>
        <w:left w:val="none" w:sz="0" w:space="0" w:color="auto"/>
        <w:bottom w:val="none" w:sz="0" w:space="0" w:color="auto"/>
        <w:right w:val="none" w:sz="0" w:space="0" w:color="auto"/>
      </w:divBdr>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4926730">
      <w:bodyDiv w:val="1"/>
      <w:marLeft w:val="0"/>
      <w:marRight w:val="0"/>
      <w:marTop w:val="0"/>
      <w:marBottom w:val="0"/>
      <w:divBdr>
        <w:top w:val="none" w:sz="0" w:space="0" w:color="auto"/>
        <w:left w:val="none" w:sz="0" w:space="0" w:color="auto"/>
        <w:bottom w:val="none" w:sz="0" w:space="0" w:color="auto"/>
        <w:right w:val="none" w:sz="0" w:space="0" w:color="auto"/>
      </w:divBdr>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010990">
      <w:bodyDiv w:val="1"/>
      <w:marLeft w:val="0"/>
      <w:marRight w:val="0"/>
      <w:marTop w:val="0"/>
      <w:marBottom w:val="0"/>
      <w:divBdr>
        <w:top w:val="none" w:sz="0" w:space="0" w:color="auto"/>
        <w:left w:val="none" w:sz="0" w:space="0" w:color="auto"/>
        <w:bottom w:val="none" w:sz="0" w:space="0" w:color="auto"/>
        <w:right w:val="none" w:sz="0" w:space="0" w:color="auto"/>
      </w:divBdr>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821338">
      <w:bodyDiv w:val="1"/>
      <w:marLeft w:val="0"/>
      <w:marRight w:val="0"/>
      <w:marTop w:val="0"/>
      <w:marBottom w:val="0"/>
      <w:divBdr>
        <w:top w:val="none" w:sz="0" w:space="0" w:color="auto"/>
        <w:left w:val="none" w:sz="0" w:space="0" w:color="auto"/>
        <w:bottom w:val="none" w:sz="0" w:space="0" w:color="auto"/>
        <w:right w:val="none" w:sz="0" w:space="0" w:color="auto"/>
      </w:divBdr>
    </w:div>
    <w:div w:id="1474247734">
      <w:bodyDiv w:val="1"/>
      <w:marLeft w:val="0"/>
      <w:marRight w:val="0"/>
      <w:marTop w:val="0"/>
      <w:marBottom w:val="0"/>
      <w:divBdr>
        <w:top w:val="none" w:sz="0" w:space="0" w:color="auto"/>
        <w:left w:val="none" w:sz="0" w:space="0" w:color="auto"/>
        <w:bottom w:val="none" w:sz="0" w:space="0" w:color="auto"/>
        <w:right w:val="none" w:sz="0" w:space="0" w:color="auto"/>
      </w:divBdr>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558441">
      <w:bodyDiv w:val="1"/>
      <w:marLeft w:val="0"/>
      <w:marRight w:val="0"/>
      <w:marTop w:val="0"/>
      <w:marBottom w:val="0"/>
      <w:divBdr>
        <w:top w:val="none" w:sz="0" w:space="0" w:color="auto"/>
        <w:left w:val="none" w:sz="0" w:space="0" w:color="auto"/>
        <w:bottom w:val="none" w:sz="0" w:space="0" w:color="auto"/>
        <w:right w:val="none" w:sz="0" w:space="0" w:color="auto"/>
      </w:divBdr>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53">
      <w:bodyDiv w:val="1"/>
      <w:marLeft w:val="0"/>
      <w:marRight w:val="0"/>
      <w:marTop w:val="0"/>
      <w:marBottom w:val="0"/>
      <w:divBdr>
        <w:top w:val="none" w:sz="0" w:space="0" w:color="auto"/>
        <w:left w:val="none" w:sz="0" w:space="0" w:color="auto"/>
        <w:bottom w:val="none" w:sz="0" w:space="0" w:color="auto"/>
        <w:right w:val="none" w:sz="0" w:space="0" w:color="auto"/>
      </w:divBdr>
    </w:div>
    <w:div w:id="1478641125">
      <w:bodyDiv w:val="1"/>
      <w:marLeft w:val="0"/>
      <w:marRight w:val="0"/>
      <w:marTop w:val="0"/>
      <w:marBottom w:val="0"/>
      <w:divBdr>
        <w:top w:val="none" w:sz="0" w:space="0" w:color="auto"/>
        <w:left w:val="none" w:sz="0" w:space="0" w:color="auto"/>
        <w:bottom w:val="none" w:sz="0" w:space="0" w:color="auto"/>
        <w:right w:val="none" w:sz="0" w:space="0" w:color="auto"/>
      </w:divBdr>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147213">
      <w:bodyDiv w:val="1"/>
      <w:marLeft w:val="0"/>
      <w:marRight w:val="0"/>
      <w:marTop w:val="0"/>
      <w:marBottom w:val="0"/>
      <w:divBdr>
        <w:top w:val="none" w:sz="0" w:space="0" w:color="auto"/>
        <w:left w:val="none" w:sz="0" w:space="0" w:color="auto"/>
        <w:bottom w:val="none" w:sz="0" w:space="0" w:color="auto"/>
        <w:right w:val="none" w:sz="0" w:space="0" w:color="auto"/>
      </w:divBdr>
    </w:div>
    <w:div w:id="1480150366">
      <w:bodyDiv w:val="1"/>
      <w:marLeft w:val="0"/>
      <w:marRight w:val="0"/>
      <w:marTop w:val="0"/>
      <w:marBottom w:val="0"/>
      <w:divBdr>
        <w:top w:val="none" w:sz="0" w:space="0" w:color="auto"/>
        <w:left w:val="none" w:sz="0" w:space="0" w:color="auto"/>
        <w:bottom w:val="none" w:sz="0" w:space="0" w:color="auto"/>
        <w:right w:val="none" w:sz="0" w:space="0" w:color="auto"/>
      </w:divBdr>
    </w:div>
    <w:div w:id="1480463480">
      <w:bodyDiv w:val="1"/>
      <w:marLeft w:val="0"/>
      <w:marRight w:val="0"/>
      <w:marTop w:val="0"/>
      <w:marBottom w:val="0"/>
      <w:divBdr>
        <w:top w:val="none" w:sz="0" w:space="0" w:color="auto"/>
        <w:left w:val="none" w:sz="0" w:space="0" w:color="auto"/>
        <w:bottom w:val="none" w:sz="0" w:space="0" w:color="auto"/>
        <w:right w:val="none" w:sz="0" w:space="0" w:color="auto"/>
      </w:divBdr>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1725181">
      <w:bodyDiv w:val="1"/>
      <w:marLeft w:val="0"/>
      <w:marRight w:val="0"/>
      <w:marTop w:val="0"/>
      <w:marBottom w:val="0"/>
      <w:divBdr>
        <w:top w:val="none" w:sz="0" w:space="0" w:color="auto"/>
        <w:left w:val="none" w:sz="0" w:space="0" w:color="auto"/>
        <w:bottom w:val="none" w:sz="0" w:space="0" w:color="auto"/>
        <w:right w:val="none" w:sz="0" w:space="0" w:color="auto"/>
      </w:divBdr>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3546974">
      <w:bodyDiv w:val="1"/>
      <w:marLeft w:val="0"/>
      <w:marRight w:val="0"/>
      <w:marTop w:val="0"/>
      <w:marBottom w:val="0"/>
      <w:divBdr>
        <w:top w:val="none" w:sz="0" w:space="0" w:color="auto"/>
        <w:left w:val="none" w:sz="0" w:space="0" w:color="auto"/>
        <w:bottom w:val="none" w:sz="0" w:space="0" w:color="auto"/>
        <w:right w:val="none" w:sz="0" w:space="0" w:color="auto"/>
      </w:divBdr>
      <w:divsChild>
        <w:div w:id="1811316117">
          <w:marLeft w:val="0"/>
          <w:marRight w:val="0"/>
          <w:marTop w:val="0"/>
          <w:marBottom w:val="0"/>
          <w:divBdr>
            <w:top w:val="none" w:sz="0" w:space="0" w:color="auto"/>
            <w:left w:val="none" w:sz="0" w:space="0" w:color="auto"/>
            <w:bottom w:val="none" w:sz="0" w:space="0" w:color="auto"/>
            <w:right w:val="none" w:sz="0" w:space="0" w:color="auto"/>
          </w:divBdr>
          <w:divsChild>
            <w:div w:id="1296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6">
      <w:bodyDiv w:val="1"/>
      <w:marLeft w:val="0"/>
      <w:marRight w:val="0"/>
      <w:marTop w:val="0"/>
      <w:marBottom w:val="0"/>
      <w:divBdr>
        <w:top w:val="none" w:sz="0" w:space="0" w:color="auto"/>
        <w:left w:val="none" w:sz="0" w:space="0" w:color="auto"/>
        <w:bottom w:val="none" w:sz="0" w:space="0" w:color="auto"/>
        <w:right w:val="none" w:sz="0" w:space="0" w:color="auto"/>
      </w:divBdr>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933348">
      <w:bodyDiv w:val="1"/>
      <w:marLeft w:val="0"/>
      <w:marRight w:val="0"/>
      <w:marTop w:val="0"/>
      <w:marBottom w:val="0"/>
      <w:divBdr>
        <w:top w:val="none" w:sz="0" w:space="0" w:color="auto"/>
        <w:left w:val="none" w:sz="0" w:space="0" w:color="auto"/>
        <w:bottom w:val="none" w:sz="0" w:space="0" w:color="auto"/>
        <w:right w:val="none" w:sz="0" w:space="0" w:color="auto"/>
      </w:divBdr>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116">
      <w:bodyDiv w:val="1"/>
      <w:marLeft w:val="0"/>
      <w:marRight w:val="0"/>
      <w:marTop w:val="0"/>
      <w:marBottom w:val="0"/>
      <w:divBdr>
        <w:top w:val="none" w:sz="0" w:space="0" w:color="auto"/>
        <w:left w:val="none" w:sz="0" w:space="0" w:color="auto"/>
        <w:bottom w:val="none" w:sz="0" w:space="0" w:color="auto"/>
        <w:right w:val="none" w:sz="0" w:space="0" w:color="auto"/>
      </w:divBdr>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597988">
      <w:bodyDiv w:val="1"/>
      <w:marLeft w:val="0"/>
      <w:marRight w:val="0"/>
      <w:marTop w:val="0"/>
      <w:marBottom w:val="0"/>
      <w:divBdr>
        <w:top w:val="none" w:sz="0" w:space="0" w:color="auto"/>
        <w:left w:val="none" w:sz="0" w:space="0" w:color="auto"/>
        <w:bottom w:val="none" w:sz="0" w:space="0" w:color="auto"/>
        <w:right w:val="none" w:sz="0" w:space="0" w:color="auto"/>
      </w:divBdr>
    </w:div>
    <w:div w:id="1493181694">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3644741">
      <w:bodyDiv w:val="1"/>
      <w:marLeft w:val="0"/>
      <w:marRight w:val="0"/>
      <w:marTop w:val="0"/>
      <w:marBottom w:val="0"/>
      <w:divBdr>
        <w:top w:val="none" w:sz="0" w:space="0" w:color="auto"/>
        <w:left w:val="none" w:sz="0" w:space="0" w:color="auto"/>
        <w:bottom w:val="none" w:sz="0" w:space="0" w:color="auto"/>
        <w:right w:val="none" w:sz="0" w:space="0" w:color="auto"/>
      </w:divBdr>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7575878">
      <w:bodyDiv w:val="1"/>
      <w:marLeft w:val="0"/>
      <w:marRight w:val="0"/>
      <w:marTop w:val="0"/>
      <w:marBottom w:val="0"/>
      <w:divBdr>
        <w:top w:val="none" w:sz="0" w:space="0" w:color="auto"/>
        <w:left w:val="none" w:sz="0" w:space="0" w:color="auto"/>
        <w:bottom w:val="none" w:sz="0" w:space="0" w:color="auto"/>
        <w:right w:val="none" w:sz="0" w:space="0" w:color="auto"/>
      </w:divBdr>
    </w:div>
    <w:div w:id="1499686884">
      <w:bodyDiv w:val="1"/>
      <w:marLeft w:val="0"/>
      <w:marRight w:val="0"/>
      <w:marTop w:val="0"/>
      <w:marBottom w:val="0"/>
      <w:divBdr>
        <w:top w:val="none" w:sz="0" w:space="0" w:color="auto"/>
        <w:left w:val="none" w:sz="0" w:space="0" w:color="auto"/>
        <w:bottom w:val="none" w:sz="0" w:space="0" w:color="auto"/>
        <w:right w:val="none" w:sz="0" w:space="0" w:color="auto"/>
      </w:divBdr>
      <w:divsChild>
        <w:div w:id="862087737">
          <w:marLeft w:val="0"/>
          <w:marRight w:val="0"/>
          <w:marTop w:val="0"/>
          <w:marBottom w:val="0"/>
          <w:divBdr>
            <w:top w:val="none" w:sz="0" w:space="0" w:color="auto"/>
            <w:left w:val="none" w:sz="0" w:space="0" w:color="auto"/>
            <w:bottom w:val="none" w:sz="0" w:space="0" w:color="auto"/>
            <w:right w:val="none" w:sz="0" w:space="0" w:color="auto"/>
          </w:divBdr>
          <w:divsChild>
            <w:div w:id="1430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01040939">
      <w:bodyDiv w:val="1"/>
      <w:marLeft w:val="0"/>
      <w:marRight w:val="0"/>
      <w:marTop w:val="0"/>
      <w:marBottom w:val="0"/>
      <w:divBdr>
        <w:top w:val="none" w:sz="0" w:space="0" w:color="auto"/>
        <w:left w:val="none" w:sz="0" w:space="0" w:color="auto"/>
        <w:bottom w:val="none" w:sz="0" w:space="0" w:color="auto"/>
        <w:right w:val="none" w:sz="0" w:space="0" w:color="auto"/>
      </w:divBdr>
    </w:div>
    <w:div w:id="1502117191">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2969586">
      <w:bodyDiv w:val="1"/>
      <w:marLeft w:val="0"/>
      <w:marRight w:val="0"/>
      <w:marTop w:val="0"/>
      <w:marBottom w:val="0"/>
      <w:divBdr>
        <w:top w:val="none" w:sz="0" w:space="0" w:color="auto"/>
        <w:left w:val="none" w:sz="0" w:space="0" w:color="auto"/>
        <w:bottom w:val="none" w:sz="0" w:space="0" w:color="auto"/>
        <w:right w:val="none" w:sz="0" w:space="0" w:color="auto"/>
      </w:divBdr>
    </w:div>
    <w:div w:id="1503623015">
      <w:bodyDiv w:val="1"/>
      <w:marLeft w:val="0"/>
      <w:marRight w:val="0"/>
      <w:marTop w:val="0"/>
      <w:marBottom w:val="0"/>
      <w:divBdr>
        <w:top w:val="none" w:sz="0" w:space="0" w:color="auto"/>
        <w:left w:val="none" w:sz="0" w:space="0" w:color="auto"/>
        <w:bottom w:val="none" w:sz="0" w:space="0" w:color="auto"/>
        <w:right w:val="none" w:sz="0" w:space="0" w:color="auto"/>
      </w:divBdr>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4248746">
      <w:bodyDiv w:val="1"/>
      <w:marLeft w:val="0"/>
      <w:marRight w:val="0"/>
      <w:marTop w:val="0"/>
      <w:marBottom w:val="0"/>
      <w:divBdr>
        <w:top w:val="none" w:sz="0" w:space="0" w:color="auto"/>
        <w:left w:val="none" w:sz="0" w:space="0" w:color="auto"/>
        <w:bottom w:val="none" w:sz="0" w:space="0" w:color="auto"/>
        <w:right w:val="none" w:sz="0" w:space="0" w:color="auto"/>
      </w:divBdr>
    </w:div>
    <w:div w:id="1504399132">
      <w:bodyDiv w:val="1"/>
      <w:marLeft w:val="0"/>
      <w:marRight w:val="0"/>
      <w:marTop w:val="0"/>
      <w:marBottom w:val="0"/>
      <w:divBdr>
        <w:top w:val="none" w:sz="0" w:space="0" w:color="auto"/>
        <w:left w:val="none" w:sz="0" w:space="0" w:color="auto"/>
        <w:bottom w:val="none" w:sz="0" w:space="0" w:color="auto"/>
        <w:right w:val="none" w:sz="0" w:space="0" w:color="auto"/>
      </w:divBdr>
    </w:div>
    <w:div w:id="1505322734">
      <w:bodyDiv w:val="1"/>
      <w:marLeft w:val="0"/>
      <w:marRight w:val="0"/>
      <w:marTop w:val="0"/>
      <w:marBottom w:val="0"/>
      <w:divBdr>
        <w:top w:val="none" w:sz="0" w:space="0" w:color="auto"/>
        <w:left w:val="none" w:sz="0" w:space="0" w:color="auto"/>
        <w:bottom w:val="none" w:sz="0" w:space="0" w:color="auto"/>
        <w:right w:val="none" w:sz="0" w:space="0" w:color="auto"/>
      </w:divBdr>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80755">
      <w:bodyDiv w:val="1"/>
      <w:marLeft w:val="0"/>
      <w:marRight w:val="0"/>
      <w:marTop w:val="0"/>
      <w:marBottom w:val="0"/>
      <w:divBdr>
        <w:top w:val="none" w:sz="0" w:space="0" w:color="auto"/>
        <w:left w:val="none" w:sz="0" w:space="0" w:color="auto"/>
        <w:bottom w:val="none" w:sz="0" w:space="0" w:color="auto"/>
        <w:right w:val="none" w:sz="0" w:space="0" w:color="auto"/>
      </w:divBdr>
    </w:div>
    <w:div w:id="1507596113">
      <w:bodyDiv w:val="1"/>
      <w:marLeft w:val="0"/>
      <w:marRight w:val="0"/>
      <w:marTop w:val="0"/>
      <w:marBottom w:val="0"/>
      <w:divBdr>
        <w:top w:val="none" w:sz="0" w:space="0" w:color="auto"/>
        <w:left w:val="none" w:sz="0" w:space="0" w:color="auto"/>
        <w:bottom w:val="none" w:sz="0" w:space="0" w:color="auto"/>
        <w:right w:val="none" w:sz="0" w:space="0" w:color="auto"/>
      </w:divBdr>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703">
      <w:bodyDiv w:val="1"/>
      <w:marLeft w:val="0"/>
      <w:marRight w:val="0"/>
      <w:marTop w:val="0"/>
      <w:marBottom w:val="0"/>
      <w:divBdr>
        <w:top w:val="none" w:sz="0" w:space="0" w:color="auto"/>
        <w:left w:val="none" w:sz="0" w:space="0" w:color="auto"/>
        <w:bottom w:val="none" w:sz="0" w:space="0" w:color="auto"/>
        <w:right w:val="none" w:sz="0" w:space="0" w:color="auto"/>
      </w:divBdr>
    </w:div>
    <w:div w:id="1509294872">
      <w:bodyDiv w:val="1"/>
      <w:marLeft w:val="0"/>
      <w:marRight w:val="0"/>
      <w:marTop w:val="0"/>
      <w:marBottom w:val="0"/>
      <w:divBdr>
        <w:top w:val="none" w:sz="0" w:space="0" w:color="auto"/>
        <w:left w:val="none" w:sz="0" w:space="0" w:color="auto"/>
        <w:bottom w:val="none" w:sz="0" w:space="0" w:color="auto"/>
        <w:right w:val="none" w:sz="0" w:space="0" w:color="auto"/>
      </w:divBdr>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456834">
      <w:bodyDiv w:val="1"/>
      <w:marLeft w:val="0"/>
      <w:marRight w:val="0"/>
      <w:marTop w:val="0"/>
      <w:marBottom w:val="0"/>
      <w:divBdr>
        <w:top w:val="none" w:sz="0" w:space="0" w:color="auto"/>
        <w:left w:val="none" w:sz="0" w:space="0" w:color="auto"/>
        <w:bottom w:val="none" w:sz="0" w:space="0" w:color="auto"/>
        <w:right w:val="none" w:sz="0" w:space="0" w:color="auto"/>
      </w:divBdr>
    </w:div>
    <w:div w:id="1511531171">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2917941">
      <w:bodyDiv w:val="1"/>
      <w:marLeft w:val="0"/>
      <w:marRight w:val="0"/>
      <w:marTop w:val="0"/>
      <w:marBottom w:val="0"/>
      <w:divBdr>
        <w:top w:val="none" w:sz="0" w:space="0" w:color="auto"/>
        <w:left w:val="none" w:sz="0" w:space="0" w:color="auto"/>
        <w:bottom w:val="none" w:sz="0" w:space="0" w:color="auto"/>
        <w:right w:val="none" w:sz="0" w:space="0" w:color="auto"/>
      </w:divBdr>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3454533">
      <w:bodyDiv w:val="1"/>
      <w:marLeft w:val="0"/>
      <w:marRight w:val="0"/>
      <w:marTop w:val="0"/>
      <w:marBottom w:val="0"/>
      <w:divBdr>
        <w:top w:val="none" w:sz="0" w:space="0" w:color="auto"/>
        <w:left w:val="none" w:sz="0" w:space="0" w:color="auto"/>
        <w:bottom w:val="none" w:sz="0" w:space="0" w:color="auto"/>
        <w:right w:val="none" w:sz="0" w:space="0" w:color="auto"/>
      </w:divBdr>
    </w:div>
    <w:div w:id="1514226621">
      <w:bodyDiv w:val="1"/>
      <w:marLeft w:val="0"/>
      <w:marRight w:val="0"/>
      <w:marTop w:val="0"/>
      <w:marBottom w:val="0"/>
      <w:divBdr>
        <w:top w:val="none" w:sz="0" w:space="0" w:color="auto"/>
        <w:left w:val="none" w:sz="0" w:space="0" w:color="auto"/>
        <w:bottom w:val="none" w:sz="0" w:space="0" w:color="auto"/>
        <w:right w:val="none" w:sz="0" w:space="0" w:color="auto"/>
      </w:divBdr>
    </w:div>
    <w:div w:id="1514689769">
      <w:bodyDiv w:val="1"/>
      <w:marLeft w:val="0"/>
      <w:marRight w:val="0"/>
      <w:marTop w:val="0"/>
      <w:marBottom w:val="0"/>
      <w:divBdr>
        <w:top w:val="none" w:sz="0" w:space="0" w:color="auto"/>
        <w:left w:val="none" w:sz="0" w:space="0" w:color="auto"/>
        <w:bottom w:val="none" w:sz="0" w:space="0" w:color="auto"/>
        <w:right w:val="none" w:sz="0" w:space="0" w:color="auto"/>
      </w:divBdr>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160785">
      <w:bodyDiv w:val="1"/>
      <w:marLeft w:val="0"/>
      <w:marRight w:val="0"/>
      <w:marTop w:val="0"/>
      <w:marBottom w:val="0"/>
      <w:divBdr>
        <w:top w:val="none" w:sz="0" w:space="0" w:color="auto"/>
        <w:left w:val="none" w:sz="0" w:space="0" w:color="auto"/>
        <w:bottom w:val="none" w:sz="0" w:space="0" w:color="auto"/>
        <w:right w:val="none" w:sz="0" w:space="0" w:color="auto"/>
      </w:divBdr>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2307">
      <w:bodyDiv w:val="1"/>
      <w:marLeft w:val="0"/>
      <w:marRight w:val="0"/>
      <w:marTop w:val="0"/>
      <w:marBottom w:val="0"/>
      <w:divBdr>
        <w:top w:val="none" w:sz="0" w:space="0" w:color="auto"/>
        <w:left w:val="none" w:sz="0" w:space="0" w:color="auto"/>
        <w:bottom w:val="none" w:sz="0" w:space="0" w:color="auto"/>
        <w:right w:val="none" w:sz="0" w:space="0" w:color="auto"/>
      </w:divBdr>
    </w:div>
    <w:div w:id="1525289627">
      <w:bodyDiv w:val="1"/>
      <w:marLeft w:val="0"/>
      <w:marRight w:val="0"/>
      <w:marTop w:val="0"/>
      <w:marBottom w:val="0"/>
      <w:divBdr>
        <w:top w:val="none" w:sz="0" w:space="0" w:color="auto"/>
        <w:left w:val="none" w:sz="0" w:space="0" w:color="auto"/>
        <w:bottom w:val="none" w:sz="0" w:space="0" w:color="auto"/>
        <w:right w:val="none" w:sz="0" w:space="0" w:color="auto"/>
      </w:divBdr>
    </w:div>
    <w:div w:id="1525554101">
      <w:bodyDiv w:val="1"/>
      <w:marLeft w:val="0"/>
      <w:marRight w:val="0"/>
      <w:marTop w:val="0"/>
      <w:marBottom w:val="0"/>
      <w:divBdr>
        <w:top w:val="none" w:sz="0" w:space="0" w:color="auto"/>
        <w:left w:val="none" w:sz="0" w:space="0" w:color="auto"/>
        <w:bottom w:val="none" w:sz="0" w:space="0" w:color="auto"/>
        <w:right w:val="none" w:sz="0" w:space="0" w:color="auto"/>
      </w:divBdr>
    </w:div>
    <w:div w:id="1525560115">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0950070">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810989">
      <w:bodyDiv w:val="1"/>
      <w:marLeft w:val="0"/>
      <w:marRight w:val="0"/>
      <w:marTop w:val="0"/>
      <w:marBottom w:val="0"/>
      <w:divBdr>
        <w:top w:val="none" w:sz="0" w:space="0" w:color="auto"/>
        <w:left w:val="none" w:sz="0" w:space="0" w:color="auto"/>
        <w:bottom w:val="none" w:sz="0" w:space="0" w:color="auto"/>
        <w:right w:val="none" w:sz="0" w:space="0" w:color="auto"/>
      </w:divBdr>
    </w:div>
    <w:div w:id="1534003748">
      <w:bodyDiv w:val="1"/>
      <w:marLeft w:val="0"/>
      <w:marRight w:val="0"/>
      <w:marTop w:val="0"/>
      <w:marBottom w:val="0"/>
      <w:divBdr>
        <w:top w:val="none" w:sz="0" w:space="0" w:color="auto"/>
        <w:left w:val="none" w:sz="0" w:space="0" w:color="auto"/>
        <w:bottom w:val="none" w:sz="0" w:space="0" w:color="auto"/>
        <w:right w:val="none" w:sz="0" w:space="0" w:color="auto"/>
      </w:divBdr>
    </w:div>
    <w:div w:id="1535070179">
      <w:bodyDiv w:val="1"/>
      <w:marLeft w:val="0"/>
      <w:marRight w:val="0"/>
      <w:marTop w:val="0"/>
      <w:marBottom w:val="0"/>
      <w:divBdr>
        <w:top w:val="none" w:sz="0" w:space="0" w:color="auto"/>
        <w:left w:val="none" w:sz="0" w:space="0" w:color="auto"/>
        <w:bottom w:val="none" w:sz="0" w:space="0" w:color="auto"/>
        <w:right w:val="none" w:sz="0" w:space="0" w:color="auto"/>
      </w:divBdr>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064">
      <w:bodyDiv w:val="1"/>
      <w:marLeft w:val="0"/>
      <w:marRight w:val="0"/>
      <w:marTop w:val="0"/>
      <w:marBottom w:val="0"/>
      <w:divBdr>
        <w:top w:val="none" w:sz="0" w:space="0" w:color="auto"/>
        <w:left w:val="none" w:sz="0" w:space="0" w:color="auto"/>
        <w:bottom w:val="none" w:sz="0" w:space="0" w:color="auto"/>
        <w:right w:val="none" w:sz="0" w:space="0" w:color="auto"/>
      </w:divBdr>
    </w:div>
    <w:div w:id="1540970475">
      <w:bodyDiv w:val="1"/>
      <w:marLeft w:val="0"/>
      <w:marRight w:val="0"/>
      <w:marTop w:val="0"/>
      <w:marBottom w:val="0"/>
      <w:divBdr>
        <w:top w:val="none" w:sz="0" w:space="0" w:color="auto"/>
        <w:left w:val="none" w:sz="0" w:space="0" w:color="auto"/>
        <w:bottom w:val="none" w:sz="0" w:space="0" w:color="auto"/>
        <w:right w:val="none" w:sz="0" w:space="0" w:color="auto"/>
      </w:divBdr>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546331004">
      <w:bodyDiv w:val="1"/>
      <w:marLeft w:val="0"/>
      <w:marRight w:val="0"/>
      <w:marTop w:val="0"/>
      <w:marBottom w:val="0"/>
      <w:divBdr>
        <w:top w:val="none" w:sz="0" w:space="0" w:color="auto"/>
        <w:left w:val="none" w:sz="0" w:space="0" w:color="auto"/>
        <w:bottom w:val="none" w:sz="0" w:space="0" w:color="auto"/>
        <w:right w:val="none" w:sz="0" w:space="0" w:color="auto"/>
      </w:divBdr>
    </w:div>
    <w:div w:id="1546676984">
      <w:bodyDiv w:val="1"/>
      <w:marLeft w:val="0"/>
      <w:marRight w:val="0"/>
      <w:marTop w:val="0"/>
      <w:marBottom w:val="0"/>
      <w:divBdr>
        <w:top w:val="none" w:sz="0" w:space="0" w:color="auto"/>
        <w:left w:val="none" w:sz="0" w:space="0" w:color="auto"/>
        <w:bottom w:val="none" w:sz="0" w:space="0" w:color="auto"/>
        <w:right w:val="none" w:sz="0" w:space="0" w:color="auto"/>
      </w:divBdr>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792852">
      <w:bodyDiv w:val="1"/>
      <w:marLeft w:val="0"/>
      <w:marRight w:val="0"/>
      <w:marTop w:val="0"/>
      <w:marBottom w:val="0"/>
      <w:divBdr>
        <w:top w:val="none" w:sz="0" w:space="0" w:color="auto"/>
        <w:left w:val="none" w:sz="0" w:space="0" w:color="auto"/>
        <w:bottom w:val="none" w:sz="0" w:space="0" w:color="auto"/>
        <w:right w:val="none" w:sz="0" w:space="0" w:color="auto"/>
      </w:divBdr>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987592">
      <w:bodyDiv w:val="1"/>
      <w:marLeft w:val="0"/>
      <w:marRight w:val="0"/>
      <w:marTop w:val="0"/>
      <w:marBottom w:val="0"/>
      <w:divBdr>
        <w:top w:val="none" w:sz="0" w:space="0" w:color="auto"/>
        <w:left w:val="none" w:sz="0" w:space="0" w:color="auto"/>
        <w:bottom w:val="none" w:sz="0" w:space="0" w:color="auto"/>
        <w:right w:val="none" w:sz="0" w:space="0" w:color="auto"/>
      </w:divBdr>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49147559">
      <w:bodyDiv w:val="1"/>
      <w:marLeft w:val="0"/>
      <w:marRight w:val="0"/>
      <w:marTop w:val="0"/>
      <w:marBottom w:val="0"/>
      <w:divBdr>
        <w:top w:val="none" w:sz="0" w:space="0" w:color="auto"/>
        <w:left w:val="none" w:sz="0" w:space="0" w:color="auto"/>
        <w:bottom w:val="none" w:sz="0" w:space="0" w:color="auto"/>
        <w:right w:val="none" w:sz="0" w:space="0" w:color="auto"/>
      </w:divBdr>
    </w:div>
    <w:div w:id="1549297534">
      <w:bodyDiv w:val="1"/>
      <w:marLeft w:val="0"/>
      <w:marRight w:val="0"/>
      <w:marTop w:val="0"/>
      <w:marBottom w:val="0"/>
      <w:divBdr>
        <w:top w:val="none" w:sz="0" w:space="0" w:color="auto"/>
        <w:left w:val="none" w:sz="0" w:space="0" w:color="auto"/>
        <w:bottom w:val="none" w:sz="0" w:space="0" w:color="auto"/>
        <w:right w:val="none" w:sz="0" w:space="0" w:color="auto"/>
      </w:divBdr>
    </w:div>
    <w:div w:id="1551916827">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3690042">
      <w:bodyDiv w:val="1"/>
      <w:marLeft w:val="0"/>
      <w:marRight w:val="0"/>
      <w:marTop w:val="0"/>
      <w:marBottom w:val="0"/>
      <w:divBdr>
        <w:top w:val="none" w:sz="0" w:space="0" w:color="auto"/>
        <w:left w:val="none" w:sz="0" w:space="0" w:color="auto"/>
        <w:bottom w:val="none" w:sz="0" w:space="0" w:color="auto"/>
        <w:right w:val="none" w:sz="0" w:space="0" w:color="auto"/>
      </w:divBdr>
    </w:div>
    <w:div w:id="1554848581">
      <w:bodyDiv w:val="1"/>
      <w:marLeft w:val="0"/>
      <w:marRight w:val="0"/>
      <w:marTop w:val="0"/>
      <w:marBottom w:val="0"/>
      <w:divBdr>
        <w:top w:val="none" w:sz="0" w:space="0" w:color="auto"/>
        <w:left w:val="none" w:sz="0" w:space="0" w:color="auto"/>
        <w:bottom w:val="none" w:sz="0" w:space="0" w:color="auto"/>
        <w:right w:val="none" w:sz="0" w:space="0" w:color="auto"/>
      </w:divBdr>
    </w:div>
    <w:div w:id="1555309692">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041247">
      <w:bodyDiv w:val="1"/>
      <w:marLeft w:val="0"/>
      <w:marRight w:val="0"/>
      <w:marTop w:val="0"/>
      <w:marBottom w:val="0"/>
      <w:divBdr>
        <w:top w:val="none" w:sz="0" w:space="0" w:color="auto"/>
        <w:left w:val="none" w:sz="0" w:space="0" w:color="auto"/>
        <w:bottom w:val="none" w:sz="0" w:space="0" w:color="auto"/>
        <w:right w:val="none" w:sz="0" w:space="0" w:color="auto"/>
      </w:divBdr>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6819240">
      <w:bodyDiv w:val="1"/>
      <w:marLeft w:val="0"/>
      <w:marRight w:val="0"/>
      <w:marTop w:val="0"/>
      <w:marBottom w:val="0"/>
      <w:divBdr>
        <w:top w:val="none" w:sz="0" w:space="0" w:color="auto"/>
        <w:left w:val="none" w:sz="0" w:space="0" w:color="auto"/>
        <w:bottom w:val="none" w:sz="0" w:space="0" w:color="auto"/>
        <w:right w:val="none" w:sz="0" w:space="0" w:color="auto"/>
      </w:divBdr>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082976">
      <w:bodyDiv w:val="1"/>
      <w:marLeft w:val="0"/>
      <w:marRight w:val="0"/>
      <w:marTop w:val="0"/>
      <w:marBottom w:val="0"/>
      <w:divBdr>
        <w:top w:val="none" w:sz="0" w:space="0" w:color="auto"/>
        <w:left w:val="none" w:sz="0" w:space="0" w:color="auto"/>
        <w:bottom w:val="none" w:sz="0" w:space="0" w:color="auto"/>
        <w:right w:val="none" w:sz="0" w:space="0" w:color="auto"/>
      </w:divBdr>
    </w:div>
    <w:div w:id="1558129069">
      <w:bodyDiv w:val="1"/>
      <w:marLeft w:val="0"/>
      <w:marRight w:val="0"/>
      <w:marTop w:val="0"/>
      <w:marBottom w:val="0"/>
      <w:divBdr>
        <w:top w:val="none" w:sz="0" w:space="0" w:color="auto"/>
        <w:left w:val="none" w:sz="0" w:space="0" w:color="auto"/>
        <w:bottom w:val="none" w:sz="0" w:space="0" w:color="auto"/>
        <w:right w:val="none" w:sz="0" w:space="0" w:color="auto"/>
      </w:divBdr>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8590567">
      <w:bodyDiv w:val="1"/>
      <w:marLeft w:val="0"/>
      <w:marRight w:val="0"/>
      <w:marTop w:val="0"/>
      <w:marBottom w:val="0"/>
      <w:divBdr>
        <w:top w:val="none" w:sz="0" w:space="0" w:color="auto"/>
        <w:left w:val="none" w:sz="0" w:space="0" w:color="auto"/>
        <w:bottom w:val="none" w:sz="0" w:space="0" w:color="auto"/>
        <w:right w:val="none" w:sz="0" w:space="0" w:color="auto"/>
      </w:divBdr>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0898528">
      <w:bodyDiv w:val="1"/>
      <w:marLeft w:val="0"/>
      <w:marRight w:val="0"/>
      <w:marTop w:val="0"/>
      <w:marBottom w:val="0"/>
      <w:divBdr>
        <w:top w:val="none" w:sz="0" w:space="0" w:color="auto"/>
        <w:left w:val="none" w:sz="0" w:space="0" w:color="auto"/>
        <w:bottom w:val="none" w:sz="0" w:space="0" w:color="auto"/>
        <w:right w:val="none" w:sz="0" w:space="0" w:color="auto"/>
      </w:divBdr>
    </w:div>
    <w:div w:id="1561549260">
      <w:bodyDiv w:val="1"/>
      <w:marLeft w:val="0"/>
      <w:marRight w:val="0"/>
      <w:marTop w:val="0"/>
      <w:marBottom w:val="0"/>
      <w:divBdr>
        <w:top w:val="none" w:sz="0" w:space="0" w:color="auto"/>
        <w:left w:val="none" w:sz="0" w:space="0" w:color="auto"/>
        <w:bottom w:val="none" w:sz="0" w:space="0" w:color="auto"/>
        <w:right w:val="none" w:sz="0" w:space="0" w:color="auto"/>
      </w:divBdr>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262958">
      <w:bodyDiv w:val="1"/>
      <w:marLeft w:val="0"/>
      <w:marRight w:val="0"/>
      <w:marTop w:val="0"/>
      <w:marBottom w:val="0"/>
      <w:divBdr>
        <w:top w:val="none" w:sz="0" w:space="0" w:color="auto"/>
        <w:left w:val="none" w:sz="0" w:space="0" w:color="auto"/>
        <w:bottom w:val="none" w:sz="0" w:space="0" w:color="auto"/>
        <w:right w:val="none" w:sz="0" w:space="0" w:color="auto"/>
      </w:divBdr>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67643751">
      <w:bodyDiv w:val="1"/>
      <w:marLeft w:val="0"/>
      <w:marRight w:val="0"/>
      <w:marTop w:val="0"/>
      <w:marBottom w:val="0"/>
      <w:divBdr>
        <w:top w:val="none" w:sz="0" w:space="0" w:color="auto"/>
        <w:left w:val="none" w:sz="0" w:space="0" w:color="auto"/>
        <w:bottom w:val="none" w:sz="0" w:space="0" w:color="auto"/>
        <w:right w:val="none" w:sz="0" w:space="0" w:color="auto"/>
      </w:divBdr>
    </w:div>
    <w:div w:id="1567956982">
      <w:bodyDiv w:val="1"/>
      <w:marLeft w:val="0"/>
      <w:marRight w:val="0"/>
      <w:marTop w:val="0"/>
      <w:marBottom w:val="0"/>
      <w:divBdr>
        <w:top w:val="none" w:sz="0" w:space="0" w:color="auto"/>
        <w:left w:val="none" w:sz="0" w:space="0" w:color="auto"/>
        <w:bottom w:val="none" w:sz="0" w:space="0" w:color="auto"/>
        <w:right w:val="none" w:sz="0" w:space="0" w:color="auto"/>
      </w:divBdr>
    </w:div>
    <w:div w:id="1568568129">
      <w:bodyDiv w:val="1"/>
      <w:marLeft w:val="0"/>
      <w:marRight w:val="0"/>
      <w:marTop w:val="0"/>
      <w:marBottom w:val="0"/>
      <w:divBdr>
        <w:top w:val="none" w:sz="0" w:space="0" w:color="auto"/>
        <w:left w:val="none" w:sz="0" w:space="0" w:color="auto"/>
        <w:bottom w:val="none" w:sz="0" w:space="0" w:color="auto"/>
        <w:right w:val="none" w:sz="0" w:space="0" w:color="auto"/>
      </w:divBdr>
    </w:div>
    <w:div w:id="1568950575">
      <w:bodyDiv w:val="1"/>
      <w:marLeft w:val="0"/>
      <w:marRight w:val="0"/>
      <w:marTop w:val="0"/>
      <w:marBottom w:val="0"/>
      <w:divBdr>
        <w:top w:val="none" w:sz="0" w:space="0" w:color="auto"/>
        <w:left w:val="none" w:sz="0" w:space="0" w:color="auto"/>
        <w:bottom w:val="none" w:sz="0" w:space="0" w:color="auto"/>
        <w:right w:val="none" w:sz="0" w:space="0" w:color="auto"/>
      </w:divBdr>
    </w:div>
    <w:div w:id="1570574662">
      <w:bodyDiv w:val="1"/>
      <w:marLeft w:val="0"/>
      <w:marRight w:val="0"/>
      <w:marTop w:val="0"/>
      <w:marBottom w:val="0"/>
      <w:divBdr>
        <w:top w:val="none" w:sz="0" w:space="0" w:color="auto"/>
        <w:left w:val="none" w:sz="0" w:space="0" w:color="auto"/>
        <w:bottom w:val="none" w:sz="0" w:space="0" w:color="auto"/>
        <w:right w:val="none" w:sz="0" w:space="0" w:color="auto"/>
      </w:divBdr>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3347821">
      <w:bodyDiv w:val="1"/>
      <w:marLeft w:val="0"/>
      <w:marRight w:val="0"/>
      <w:marTop w:val="0"/>
      <w:marBottom w:val="0"/>
      <w:divBdr>
        <w:top w:val="none" w:sz="0" w:space="0" w:color="auto"/>
        <w:left w:val="none" w:sz="0" w:space="0" w:color="auto"/>
        <w:bottom w:val="none" w:sz="0" w:space="0" w:color="auto"/>
        <w:right w:val="none" w:sz="0" w:space="0" w:color="auto"/>
      </w:divBdr>
    </w:div>
    <w:div w:id="1576477664">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577937201">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3492830">
      <w:bodyDiv w:val="1"/>
      <w:marLeft w:val="0"/>
      <w:marRight w:val="0"/>
      <w:marTop w:val="0"/>
      <w:marBottom w:val="0"/>
      <w:divBdr>
        <w:top w:val="none" w:sz="0" w:space="0" w:color="auto"/>
        <w:left w:val="none" w:sz="0" w:space="0" w:color="auto"/>
        <w:bottom w:val="none" w:sz="0" w:space="0" w:color="auto"/>
        <w:right w:val="none" w:sz="0" w:space="0" w:color="auto"/>
      </w:divBdr>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5901">
      <w:bodyDiv w:val="1"/>
      <w:marLeft w:val="0"/>
      <w:marRight w:val="0"/>
      <w:marTop w:val="0"/>
      <w:marBottom w:val="0"/>
      <w:divBdr>
        <w:top w:val="none" w:sz="0" w:space="0" w:color="auto"/>
        <w:left w:val="none" w:sz="0" w:space="0" w:color="auto"/>
        <w:bottom w:val="none" w:sz="0" w:space="0" w:color="auto"/>
        <w:right w:val="none" w:sz="0" w:space="0" w:color="auto"/>
      </w:divBdr>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226804">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587614073">
      <w:bodyDiv w:val="1"/>
      <w:marLeft w:val="0"/>
      <w:marRight w:val="0"/>
      <w:marTop w:val="0"/>
      <w:marBottom w:val="0"/>
      <w:divBdr>
        <w:top w:val="none" w:sz="0" w:space="0" w:color="auto"/>
        <w:left w:val="none" w:sz="0" w:space="0" w:color="auto"/>
        <w:bottom w:val="none" w:sz="0" w:space="0" w:color="auto"/>
        <w:right w:val="none" w:sz="0" w:space="0" w:color="auto"/>
      </w:divBdr>
    </w:div>
    <w:div w:id="1588491142">
      <w:bodyDiv w:val="1"/>
      <w:marLeft w:val="0"/>
      <w:marRight w:val="0"/>
      <w:marTop w:val="0"/>
      <w:marBottom w:val="0"/>
      <w:divBdr>
        <w:top w:val="none" w:sz="0" w:space="0" w:color="auto"/>
        <w:left w:val="none" w:sz="0" w:space="0" w:color="auto"/>
        <w:bottom w:val="none" w:sz="0" w:space="0" w:color="auto"/>
        <w:right w:val="none" w:sz="0" w:space="0" w:color="auto"/>
      </w:divBdr>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89575819">
      <w:bodyDiv w:val="1"/>
      <w:marLeft w:val="0"/>
      <w:marRight w:val="0"/>
      <w:marTop w:val="0"/>
      <w:marBottom w:val="0"/>
      <w:divBdr>
        <w:top w:val="none" w:sz="0" w:space="0" w:color="auto"/>
        <w:left w:val="none" w:sz="0" w:space="0" w:color="auto"/>
        <w:bottom w:val="none" w:sz="0" w:space="0" w:color="auto"/>
        <w:right w:val="none" w:sz="0" w:space="0" w:color="auto"/>
      </w:divBdr>
    </w:div>
    <w:div w:id="1592009485">
      <w:bodyDiv w:val="1"/>
      <w:marLeft w:val="0"/>
      <w:marRight w:val="0"/>
      <w:marTop w:val="0"/>
      <w:marBottom w:val="0"/>
      <w:divBdr>
        <w:top w:val="none" w:sz="0" w:space="0" w:color="auto"/>
        <w:left w:val="none" w:sz="0" w:space="0" w:color="auto"/>
        <w:bottom w:val="none" w:sz="0" w:space="0" w:color="auto"/>
        <w:right w:val="none" w:sz="0" w:space="0" w:color="auto"/>
      </w:divBdr>
    </w:div>
    <w:div w:id="1592082841">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2591497">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699095">
      <w:bodyDiv w:val="1"/>
      <w:marLeft w:val="0"/>
      <w:marRight w:val="0"/>
      <w:marTop w:val="0"/>
      <w:marBottom w:val="0"/>
      <w:divBdr>
        <w:top w:val="none" w:sz="0" w:space="0" w:color="auto"/>
        <w:left w:val="none" w:sz="0" w:space="0" w:color="auto"/>
        <w:bottom w:val="none" w:sz="0" w:space="0" w:color="auto"/>
        <w:right w:val="none" w:sz="0" w:space="0" w:color="auto"/>
      </w:divBdr>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8042">
      <w:bodyDiv w:val="1"/>
      <w:marLeft w:val="0"/>
      <w:marRight w:val="0"/>
      <w:marTop w:val="0"/>
      <w:marBottom w:val="0"/>
      <w:divBdr>
        <w:top w:val="none" w:sz="0" w:space="0" w:color="auto"/>
        <w:left w:val="none" w:sz="0" w:space="0" w:color="auto"/>
        <w:bottom w:val="none" w:sz="0" w:space="0" w:color="auto"/>
        <w:right w:val="none" w:sz="0" w:space="0" w:color="auto"/>
      </w:divBdr>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553408">
      <w:bodyDiv w:val="1"/>
      <w:marLeft w:val="0"/>
      <w:marRight w:val="0"/>
      <w:marTop w:val="0"/>
      <w:marBottom w:val="0"/>
      <w:divBdr>
        <w:top w:val="none" w:sz="0" w:space="0" w:color="auto"/>
        <w:left w:val="none" w:sz="0" w:space="0" w:color="auto"/>
        <w:bottom w:val="none" w:sz="0" w:space="0" w:color="auto"/>
        <w:right w:val="none" w:sz="0" w:space="0" w:color="auto"/>
      </w:divBdr>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582">
      <w:bodyDiv w:val="1"/>
      <w:marLeft w:val="0"/>
      <w:marRight w:val="0"/>
      <w:marTop w:val="0"/>
      <w:marBottom w:val="0"/>
      <w:divBdr>
        <w:top w:val="none" w:sz="0" w:space="0" w:color="auto"/>
        <w:left w:val="none" w:sz="0" w:space="0" w:color="auto"/>
        <w:bottom w:val="none" w:sz="0" w:space="0" w:color="auto"/>
        <w:right w:val="none" w:sz="0" w:space="0" w:color="auto"/>
      </w:divBdr>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2953109">
      <w:bodyDiv w:val="1"/>
      <w:marLeft w:val="0"/>
      <w:marRight w:val="0"/>
      <w:marTop w:val="0"/>
      <w:marBottom w:val="0"/>
      <w:divBdr>
        <w:top w:val="none" w:sz="0" w:space="0" w:color="auto"/>
        <w:left w:val="none" w:sz="0" w:space="0" w:color="auto"/>
        <w:bottom w:val="none" w:sz="0" w:space="0" w:color="auto"/>
        <w:right w:val="none" w:sz="0" w:space="0" w:color="auto"/>
      </w:divBdr>
    </w:div>
    <w:div w:id="1603342213">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379559">
      <w:bodyDiv w:val="1"/>
      <w:marLeft w:val="0"/>
      <w:marRight w:val="0"/>
      <w:marTop w:val="0"/>
      <w:marBottom w:val="0"/>
      <w:divBdr>
        <w:top w:val="none" w:sz="0" w:space="0" w:color="auto"/>
        <w:left w:val="none" w:sz="0" w:space="0" w:color="auto"/>
        <w:bottom w:val="none" w:sz="0" w:space="0" w:color="auto"/>
        <w:right w:val="none" w:sz="0" w:space="0" w:color="auto"/>
      </w:divBdr>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234152">
      <w:bodyDiv w:val="1"/>
      <w:marLeft w:val="0"/>
      <w:marRight w:val="0"/>
      <w:marTop w:val="0"/>
      <w:marBottom w:val="0"/>
      <w:divBdr>
        <w:top w:val="none" w:sz="0" w:space="0" w:color="auto"/>
        <w:left w:val="none" w:sz="0" w:space="0" w:color="auto"/>
        <w:bottom w:val="none" w:sz="0" w:space="0" w:color="auto"/>
        <w:right w:val="none" w:sz="0" w:space="0" w:color="auto"/>
      </w:divBdr>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7729403">
      <w:bodyDiv w:val="1"/>
      <w:marLeft w:val="0"/>
      <w:marRight w:val="0"/>
      <w:marTop w:val="0"/>
      <w:marBottom w:val="0"/>
      <w:divBdr>
        <w:top w:val="none" w:sz="0" w:space="0" w:color="auto"/>
        <w:left w:val="none" w:sz="0" w:space="0" w:color="auto"/>
        <w:bottom w:val="none" w:sz="0" w:space="0" w:color="auto"/>
        <w:right w:val="none" w:sz="0" w:space="0" w:color="auto"/>
      </w:divBdr>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9463737">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163643">
      <w:bodyDiv w:val="1"/>
      <w:marLeft w:val="0"/>
      <w:marRight w:val="0"/>
      <w:marTop w:val="0"/>
      <w:marBottom w:val="0"/>
      <w:divBdr>
        <w:top w:val="none" w:sz="0" w:space="0" w:color="auto"/>
        <w:left w:val="none" w:sz="0" w:space="0" w:color="auto"/>
        <w:bottom w:val="none" w:sz="0" w:space="0" w:color="auto"/>
        <w:right w:val="none" w:sz="0" w:space="0" w:color="auto"/>
      </w:divBdr>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5136366">
      <w:bodyDiv w:val="1"/>
      <w:marLeft w:val="0"/>
      <w:marRight w:val="0"/>
      <w:marTop w:val="0"/>
      <w:marBottom w:val="0"/>
      <w:divBdr>
        <w:top w:val="none" w:sz="0" w:space="0" w:color="auto"/>
        <w:left w:val="none" w:sz="0" w:space="0" w:color="auto"/>
        <w:bottom w:val="none" w:sz="0" w:space="0" w:color="auto"/>
        <w:right w:val="none" w:sz="0" w:space="0" w:color="auto"/>
      </w:divBdr>
    </w:div>
    <w:div w:id="1617371290">
      <w:bodyDiv w:val="1"/>
      <w:marLeft w:val="0"/>
      <w:marRight w:val="0"/>
      <w:marTop w:val="0"/>
      <w:marBottom w:val="0"/>
      <w:divBdr>
        <w:top w:val="none" w:sz="0" w:space="0" w:color="auto"/>
        <w:left w:val="none" w:sz="0" w:space="0" w:color="auto"/>
        <w:bottom w:val="none" w:sz="0" w:space="0" w:color="auto"/>
        <w:right w:val="none" w:sz="0" w:space="0" w:color="auto"/>
      </w:divBdr>
    </w:div>
    <w:div w:id="1618559336">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930">
      <w:bodyDiv w:val="1"/>
      <w:marLeft w:val="0"/>
      <w:marRight w:val="0"/>
      <w:marTop w:val="0"/>
      <w:marBottom w:val="0"/>
      <w:divBdr>
        <w:top w:val="none" w:sz="0" w:space="0" w:color="auto"/>
        <w:left w:val="none" w:sz="0" w:space="0" w:color="auto"/>
        <w:bottom w:val="none" w:sz="0" w:space="0" w:color="auto"/>
        <w:right w:val="none" w:sz="0" w:space="0" w:color="auto"/>
      </w:divBdr>
    </w:div>
    <w:div w:id="1621494416">
      <w:bodyDiv w:val="1"/>
      <w:marLeft w:val="0"/>
      <w:marRight w:val="0"/>
      <w:marTop w:val="0"/>
      <w:marBottom w:val="0"/>
      <w:divBdr>
        <w:top w:val="none" w:sz="0" w:space="0" w:color="auto"/>
        <w:left w:val="none" w:sz="0" w:space="0" w:color="auto"/>
        <w:bottom w:val="none" w:sz="0" w:space="0" w:color="auto"/>
        <w:right w:val="none" w:sz="0" w:space="0" w:color="auto"/>
      </w:divBdr>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060">
      <w:bodyDiv w:val="1"/>
      <w:marLeft w:val="0"/>
      <w:marRight w:val="0"/>
      <w:marTop w:val="0"/>
      <w:marBottom w:val="0"/>
      <w:divBdr>
        <w:top w:val="none" w:sz="0" w:space="0" w:color="auto"/>
        <w:left w:val="none" w:sz="0" w:space="0" w:color="auto"/>
        <w:bottom w:val="none" w:sz="0" w:space="0" w:color="auto"/>
        <w:right w:val="none" w:sz="0" w:space="0" w:color="auto"/>
      </w:divBdr>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612694">
      <w:bodyDiv w:val="1"/>
      <w:marLeft w:val="0"/>
      <w:marRight w:val="0"/>
      <w:marTop w:val="0"/>
      <w:marBottom w:val="0"/>
      <w:divBdr>
        <w:top w:val="none" w:sz="0" w:space="0" w:color="auto"/>
        <w:left w:val="none" w:sz="0" w:space="0" w:color="auto"/>
        <w:bottom w:val="none" w:sz="0" w:space="0" w:color="auto"/>
        <w:right w:val="none" w:sz="0" w:space="0" w:color="auto"/>
      </w:divBdr>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4310133">
      <w:bodyDiv w:val="1"/>
      <w:marLeft w:val="0"/>
      <w:marRight w:val="0"/>
      <w:marTop w:val="0"/>
      <w:marBottom w:val="0"/>
      <w:divBdr>
        <w:top w:val="none" w:sz="0" w:space="0" w:color="auto"/>
        <w:left w:val="none" w:sz="0" w:space="0" w:color="auto"/>
        <w:bottom w:val="none" w:sz="0" w:space="0" w:color="auto"/>
        <w:right w:val="none" w:sz="0" w:space="0" w:color="auto"/>
      </w:divBdr>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5381876">
      <w:bodyDiv w:val="1"/>
      <w:marLeft w:val="0"/>
      <w:marRight w:val="0"/>
      <w:marTop w:val="0"/>
      <w:marBottom w:val="0"/>
      <w:divBdr>
        <w:top w:val="none" w:sz="0" w:space="0" w:color="auto"/>
        <w:left w:val="none" w:sz="0" w:space="0" w:color="auto"/>
        <w:bottom w:val="none" w:sz="0" w:space="0" w:color="auto"/>
        <w:right w:val="none" w:sz="0" w:space="0" w:color="auto"/>
      </w:divBdr>
    </w:div>
    <w:div w:id="1625961429">
      <w:bodyDiv w:val="1"/>
      <w:marLeft w:val="0"/>
      <w:marRight w:val="0"/>
      <w:marTop w:val="0"/>
      <w:marBottom w:val="0"/>
      <w:divBdr>
        <w:top w:val="none" w:sz="0" w:space="0" w:color="auto"/>
        <w:left w:val="none" w:sz="0" w:space="0" w:color="auto"/>
        <w:bottom w:val="none" w:sz="0" w:space="0" w:color="auto"/>
        <w:right w:val="none" w:sz="0" w:space="0" w:color="auto"/>
      </w:divBdr>
    </w:div>
    <w:div w:id="1626693983">
      <w:bodyDiv w:val="1"/>
      <w:marLeft w:val="0"/>
      <w:marRight w:val="0"/>
      <w:marTop w:val="0"/>
      <w:marBottom w:val="0"/>
      <w:divBdr>
        <w:top w:val="none" w:sz="0" w:space="0" w:color="auto"/>
        <w:left w:val="none" w:sz="0" w:space="0" w:color="auto"/>
        <w:bottom w:val="none" w:sz="0" w:space="0" w:color="auto"/>
        <w:right w:val="none" w:sz="0" w:space="0" w:color="auto"/>
      </w:divBdr>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9236068">
      <w:bodyDiv w:val="1"/>
      <w:marLeft w:val="0"/>
      <w:marRight w:val="0"/>
      <w:marTop w:val="0"/>
      <w:marBottom w:val="0"/>
      <w:divBdr>
        <w:top w:val="none" w:sz="0" w:space="0" w:color="auto"/>
        <w:left w:val="none" w:sz="0" w:space="0" w:color="auto"/>
        <w:bottom w:val="none" w:sz="0" w:space="0" w:color="auto"/>
        <w:right w:val="none" w:sz="0" w:space="0" w:color="auto"/>
      </w:divBdr>
      <w:divsChild>
        <w:div w:id="1090349108">
          <w:marLeft w:val="0"/>
          <w:marRight w:val="0"/>
          <w:marTop w:val="0"/>
          <w:marBottom w:val="0"/>
          <w:divBdr>
            <w:top w:val="none" w:sz="0" w:space="0" w:color="auto"/>
            <w:left w:val="none" w:sz="0" w:space="0" w:color="auto"/>
            <w:bottom w:val="none" w:sz="0" w:space="0" w:color="auto"/>
            <w:right w:val="none" w:sz="0" w:space="0" w:color="auto"/>
          </w:divBdr>
        </w:div>
      </w:divsChild>
    </w:div>
    <w:div w:id="1629817618">
      <w:bodyDiv w:val="1"/>
      <w:marLeft w:val="0"/>
      <w:marRight w:val="0"/>
      <w:marTop w:val="0"/>
      <w:marBottom w:val="0"/>
      <w:divBdr>
        <w:top w:val="none" w:sz="0" w:space="0" w:color="auto"/>
        <w:left w:val="none" w:sz="0" w:space="0" w:color="auto"/>
        <w:bottom w:val="none" w:sz="0" w:space="0" w:color="auto"/>
        <w:right w:val="none" w:sz="0" w:space="0" w:color="auto"/>
      </w:divBdr>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4016016">
      <w:bodyDiv w:val="1"/>
      <w:marLeft w:val="0"/>
      <w:marRight w:val="0"/>
      <w:marTop w:val="0"/>
      <w:marBottom w:val="0"/>
      <w:divBdr>
        <w:top w:val="none" w:sz="0" w:space="0" w:color="auto"/>
        <w:left w:val="none" w:sz="0" w:space="0" w:color="auto"/>
        <w:bottom w:val="none" w:sz="0" w:space="0" w:color="auto"/>
        <w:right w:val="none" w:sz="0" w:space="0" w:color="auto"/>
      </w:divBdr>
    </w:div>
    <w:div w:id="16362567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0376178">
      <w:bodyDiv w:val="1"/>
      <w:marLeft w:val="0"/>
      <w:marRight w:val="0"/>
      <w:marTop w:val="0"/>
      <w:marBottom w:val="0"/>
      <w:divBdr>
        <w:top w:val="none" w:sz="0" w:space="0" w:color="auto"/>
        <w:left w:val="none" w:sz="0" w:space="0" w:color="auto"/>
        <w:bottom w:val="none" w:sz="0" w:space="0" w:color="auto"/>
        <w:right w:val="none" w:sz="0" w:space="0" w:color="auto"/>
      </w:divBdr>
    </w:div>
    <w:div w:id="1642884672">
      <w:bodyDiv w:val="1"/>
      <w:marLeft w:val="0"/>
      <w:marRight w:val="0"/>
      <w:marTop w:val="0"/>
      <w:marBottom w:val="0"/>
      <w:divBdr>
        <w:top w:val="none" w:sz="0" w:space="0" w:color="auto"/>
        <w:left w:val="none" w:sz="0" w:space="0" w:color="auto"/>
        <w:bottom w:val="none" w:sz="0" w:space="0" w:color="auto"/>
        <w:right w:val="none" w:sz="0" w:space="0" w:color="auto"/>
      </w:divBdr>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672893">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946222">
      <w:bodyDiv w:val="1"/>
      <w:marLeft w:val="0"/>
      <w:marRight w:val="0"/>
      <w:marTop w:val="0"/>
      <w:marBottom w:val="0"/>
      <w:divBdr>
        <w:top w:val="none" w:sz="0" w:space="0" w:color="auto"/>
        <w:left w:val="none" w:sz="0" w:space="0" w:color="auto"/>
        <w:bottom w:val="none" w:sz="0" w:space="0" w:color="auto"/>
        <w:right w:val="none" w:sz="0" w:space="0" w:color="auto"/>
      </w:divBdr>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6802">
      <w:bodyDiv w:val="1"/>
      <w:marLeft w:val="0"/>
      <w:marRight w:val="0"/>
      <w:marTop w:val="0"/>
      <w:marBottom w:val="0"/>
      <w:divBdr>
        <w:top w:val="none" w:sz="0" w:space="0" w:color="auto"/>
        <w:left w:val="none" w:sz="0" w:space="0" w:color="auto"/>
        <w:bottom w:val="none" w:sz="0" w:space="0" w:color="auto"/>
        <w:right w:val="none" w:sz="0" w:space="0" w:color="auto"/>
      </w:divBdr>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929910">
      <w:bodyDiv w:val="1"/>
      <w:marLeft w:val="0"/>
      <w:marRight w:val="0"/>
      <w:marTop w:val="0"/>
      <w:marBottom w:val="0"/>
      <w:divBdr>
        <w:top w:val="none" w:sz="0" w:space="0" w:color="auto"/>
        <w:left w:val="none" w:sz="0" w:space="0" w:color="auto"/>
        <w:bottom w:val="none" w:sz="0" w:space="0" w:color="auto"/>
        <w:right w:val="none" w:sz="0" w:space="0" w:color="auto"/>
      </w:divBdr>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2662557">
      <w:bodyDiv w:val="1"/>
      <w:marLeft w:val="0"/>
      <w:marRight w:val="0"/>
      <w:marTop w:val="0"/>
      <w:marBottom w:val="0"/>
      <w:divBdr>
        <w:top w:val="none" w:sz="0" w:space="0" w:color="auto"/>
        <w:left w:val="none" w:sz="0" w:space="0" w:color="auto"/>
        <w:bottom w:val="none" w:sz="0" w:space="0" w:color="auto"/>
        <w:right w:val="none" w:sz="0" w:space="0" w:color="auto"/>
      </w:divBdr>
    </w:div>
    <w:div w:id="166293149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67055025">
      <w:bodyDiv w:val="1"/>
      <w:marLeft w:val="0"/>
      <w:marRight w:val="0"/>
      <w:marTop w:val="0"/>
      <w:marBottom w:val="0"/>
      <w:divBdr>
        <w:top w:val="none" w:sz="0" w:space="0" w:color="auto"/>
        <w:left w:val="none" w:sz="0" w:space="0" w:color="auto"/>
        <w:bottom w:val="none" w:sz="0" w:space="0" w:color="auto"/>
        <w:right w:val="none" w:sz="0" w:space="0" w:color="auto"/>
      </w:divBdr>
    </w:div>
    <w:div w:id="1668747986">
      <w:bodyDiv w:val="1"/>
      <w:marLeft w:val="0"/>
      <w:marRight w:val="0"/>
      <w:marTop w:val="0"/>
      <w:marBottom w:val="0"/>
      <w:divBdr>
        <w:top w:val="none" w:sz="0" w:space="0" w:color="auto"/>
        <w:left w:val="none" w:sz="0" w:space="0" w:color="auto"/>
        <w:bottom w:val="none" w:sz="0" w:space="0" w:color="auto"/>
        <w:right w:val="none" w:sz="0" w:space="0" w:color="auto"/>
      </w:divBdr>
    </w:div>
    <w:div w:id="1669670800">
      <w:bodyDiv w:val="1"/>
      <w:marLeft w:val="0"/>
      <w:marRight w:val="0"/>
      <w:marTop w:val="0"/>
      <w:marBottom w:val="0"/>
      <w:divBdr>
        <w:top w:val="none" w:sz="0" w:space="0" w:color="auto"/>
        <w:left w:val="none" w:sz="0" w:space="0" w:color="auto"/>
        <w:bottom w:val="none" w:sz="0" w:space="0" w:color="auto"/>
        <w:right w:val="none" w:sz="0" w:space="0" w:color="auto"/>
      </w:divBdr>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3070704">
      <w:bodyDiv w:val="1"/>
      <w:marLeft w:val="0"/>
      <w:marRight w:val="0"/>
      <w:marTop w:val="0"/>
      <w:marBottom w:val="0"/>
      <w:divBdr>
        <w:top w:val="none" w:sz="0" w:space="0" w:color="auto"/>
        <w:left w:val="none" w:sz="0" w:space="0" w:color="auto"/>
        <w:bottom w:val="none" w:sz="0" w:space="0" w:color="auto"/>
        <w:right w:val="none" w:sz="0" w:space="0" w:color="auto"/>
      </w:divBdr>
    </w:div>
    <w:div w:id="1673098823">
      <w:bodyDiv w:val="1"/>
      <w:marLeft w:val="0"/>
      <w:marRight w:val="0"/>
      <w:marTop w:val="0"/>
      <w:marBottom w:val="0"/>
      <w:divBdr>
        <w:top w:val="none" w:sz="0" w:space="0" w:color="auto"/>
        <w:left w:val="none" w:sz="0" w:space="0" w:color="auto"/>
        <w:bottom w:val="none" w:sz="0" w:space="0" w:color="auto"/>
        <w:right w:val="none" w:sz="0" w:space="0" w:color="auto"/>
      </w:divBdr>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6611537">
      <w:bodyDiv w:val="1"/>
      <w:marLeft w:val="0"/>
      <w:marRight w:val="0"/>
      <w:marTop w:val="0"/>
      <w:marBottom w:val="0"/>
      <w:divBdr>
        <w:top w:val="none" w:sz="0" w:space="0" w:color="auto"/>
        <w:left w:val="none" w:sz="0" w:space="0" w:color="auto"/>
        <w:bottom w:val="none" w:sz="0" w:space="0" w:color="auto"/>
        <w:right w:val="none" w:sz="0" w:space="0" w:color="auto"/>
      </w:divBdr>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46">
      <w:bodyDiv w:val="1"/>
      <w:marLeft w:val="0"/>
      <w:marRight w:val="0"/>
      <w:marTop w:val="0"/>
      <w:marBottom w:val="0"/>
      <w:divBdr>
        <w:top w:val="none" w:sz="0" w:space="0" w:color="auto"/>
        <w:left w:val="none" w:sz="0" w:space="0" w:color="auto"/>
        <w:bottom w:val="none" w:sz="0" w:space="0" w:color="auto"/>
        <w:right w:val="none" w:sz="0" w:space="0" w:color="auto"/>
      </w:divBdr>
    </w:div>
    <w:div w:id="1680935123">
      <w:bodyDiv w:val="1"/>
      <w:marLeft w:val="0"/>
      <w:marRight w:val="0"/>
      <w:marTop w:val="0"/>
      <w:marBottom w:val="0"/>
      <w:divBdr>
        <w:top w:val="none" w:sz="0" w:space="0" w:color="auto"/>
        <w:left w:val="none" w:sz="0" w:space="0" w:color="auto"/>
        <w:bottom w:val="none" w:sz="0" w:space="0" w:color="auto"/>
        <w:right w:val="none" w:sz="0" w:space="0" w:color="auto"/>
      </w:divBdr>
    </w:div>
    <w:div w:id="1681008734">
      <w:bodyDiv w:val="1"/>
      <w:marLeft w:val="0"/>
      <w:marRight w:val="0"/>
      <w:marTop w:val="0"/>
      <w:marBottom w:val="0"/>
      <w:divBdr>
        <w:top w:val="none" w:sz="0" w:space="0" w:color="auto"/>
        <w:left w:val="none" w:sz="0" w:space="0" w:color="auto"/>
        <w:bottom w:val="none" w:sz="0" w:space="0" w:color="auto"/>
        <w:right w:val="none" w:sz="0" w:space="0" w:color="auto"/>
      </w:divBdr>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3629459">
      <w:bodyDiv w:val="1"/>
      <w:marLeft w:val="0"/>
      <w:marRight w:val="0"/>
      <w:marTop w:val="0"/>
      <w:marBottom w:val="0"/>
      <w:divBdr>
        <w:top w:val="none" w:sz="0" w:space="0" w:color="auto"/>
        <w:left w:val="none" w:sz="0" w:space="0" w:color="auto"/>
        <w:bottom w:val="none" w:sz="0" w:space="0" w:color="auto"/>
        <w:right w:val="none" w:sz="0" w:space="0" w:color="auto"/>
      </w:divBdr>
    </w:div>
    <w:div w:id="1684628345">
      <w:bodyDiv w:val="1"/>
      <w:marLeft w:val="0"/>
      <w:marRight w:val="0"/>
      <w:marTop w:val="0"/>
      <w:marBottom w:val="0"/>
      <w:divBdr>
        <w:top w:val="none" w:sz="0" w:space="0" w:color="auto"/>
        <w:left w:val="none" w:sz="0" w:space="0" w:color="auto"/>
        <w:bottom w:val="none" w:sz="0" w:space="0" w:color="auto"/>
        <w:right w:val="none" w:sz="0" w:space="0" w:color="auto"/>
      </w:divBdr>
    </w:div>
    <w:div w:id="1685352520">
      <w:bodyDiv w:val="1"/>
      <w:marLeft w:val="0"/>
      <w:marRight w:val="0"/>
      <w:marTop w:val="0"/>
      <w:marBottom w:val="0"/>
      <w:divBdr>
        <w:top w:val="none" w:sz="0" w:space="0" w:color="auto"/>
        <w:left w:val="none" w:sz="0" w:space="0" w:color="auto"/>
        <w:bottom w:val="none" w:sz="0" w:space="0" w:color="auto"/>
        <w:right w:val="none" w:sz="0" w:space="0" w:color="auto"/>
      </w:divBdr>
    </w:div>
    <w:div w:id="1685742560">
      <w:bodyDiv w:val="1"/>
      <w:marLeft w:val="0"/>
      <w:marRight w:val="0"/>
      <w:marTop w:val="0"/>
      <w:marBottom w:val="0"/>
      <w:divBdr>
        <w:top w:val="none" w:sz="0" w:space="0" w:color="auto"/>
        <w:left w:val="none" w:sz="0" w:space="0" w:color="auto"/>
        <w:bottom w:val="none" w:sz="0" w:space="0" w:color="auto"/>
        <w:right w:val="none" w:sz="0" w:space="0" w:color="auto"/>
      </w:divBdr>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65859">
      <w:bodyDiv w:val="1"/>
      <w:marLeft w:val="0"/>
      <w:marRight w:val="0"/>
      <w:marTop w:val="0"/>
      <w:marBottom w:val="0"/>
      <w:divBdr>
        <w:top w:val="none" w:sz="0" w:space="0" w:color="auto"/>
        <w:left w:val="none" w:sz="0" w:space="0" w:color="auto"/>
        <w:bottom w:val="none" w:sz="0" w:space="0" w:color="auto"/>
        <w:right w:val="none" w:sz="0" w:space="0" w:color="auto"/>
      </w:divBdr>
    </w:div>
    <w:div w:id="1689211782">
      <w:bodyDiv w:val="1"/>
      <w:marLeft w:val="0"/>
      <w:marRight w:val="0"/>
      <w:marTop w:val="0"/>
      <w:marBottom w:val="0"/>
      <w:divBdr>
        <w:top w:val="none" w:sz="0" w:space="0" w:color="auto"/>
        <w:left w:val="none" w:sz="0" w:space="0" w:color="auto"/>
        <w:bottom w:val="none" w:sz="0" w:space="0" w:color="auto"/>
        <w:right w:val="none" w:sz="0" w:space="0" w:color="auto"/>
      </w:divBdr>
    </w:div>
    <w:div w:id="1689218115">
      <w:bodyDiv w:val="1"/>
      <w:marLeft w:val="0"/>
      <w:marRight w:val="0"/>
      <w:marTop w:val="0"/>
      <w:marBottom w:val="0"/>
      <w:divBdr>
        <w:top w:val="none" w:sz="0" w:space="0" w:color="auto"/>
        <w:left w:val="none" w:sz="0" w:space="0" w:color="auto"/>
        <w:bottom w:val="none" w:sz="0" w:space="0" w:color="auto"/>
        <w:right w:val="none" w:sz="0" w:space="0" w:color="auto"/>
      </w:divBdr>
    </w:div>
    <w:div w:id="1689673768">
      <w:bodyDiv w:val="1"/>
      <w:marLeft w:val="0"/>
      <w:marRight w:val="0"/>
      <w:marTop w:val="0"/>
      <w:marBottom w:val="0"/>
      <w:divBdr>
        <w:top w:val="none" w:sz="0" w:space="0" w:color="auto"/>
        <w:left w:val="none" w:sz="0" w:space="0" w:color="auto"/>
        <w:bottom w:val="none" w:sz="0" w:space="0" w:color="auto"/>
        <w:right w:val="none" w:sz="0" w:space="0" w:color="auto"/>
      </w:divBdr>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0907325">
      <w:bodyDiv w:val="1"/>
      <w:marLeft w:val="0"/>
      <w:marRight w:val="0"/>
      <w:marTop w:val="0"/>
      <w:marBottom w:val="0"/>
      <w:divBdr>
        <w:top w:val="none" w:sz="0" w:space="0" w:color="auto"/>
        <w:left w:val="none" w:sz="0" w:space="0" w:color="auto"/>
        <w:bottom w:val="none" w:sz="0" w:space="0" w:color="auto"/>
        <w:right w:val="none" w:sz="0" w:space="0" w:color="auto"/>
      </w:divBdr>
    </w:div>
    <w:div w:id="1691954763">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693460437">
      <w:bodyDiv w:val="1"/>
      <w:marLeft w:val="0"/>
      <w:marRight w:val="0"/>
      <w:marTop w:val="0"/>
      <w:marBottom w:val="0"/>
      <w:divBdr>
        <w:top w:val="none" w:sz="0" w:space="0" w:color="auto"/>
        <w:left w:val="none" w:sz="0" w:space="0" w:color="auto"/>
        <w:bottom w:val="none" w:sz="0" w:space="0" w:color="auto"/>
        <w:right w:val="none" w:sz="0" w:space="0" w:color="auto"/>
      </w:divBdr>
    </w:div>
    <w:div w:id="1693800184">
      <w:bodyDiv w:val="1"/>
      <w:marLeft w:val="0"/>
      <w:marRight w:val="0"/>
      <w:marTop w:val="0"/>
      <w:marBottom w:val="0"/>
      <w:divBdr>
        <w:top w:val="none" w:sz="0" w:space="0" w:color="auto"/>
        <w:left w:val="none" w:sz="0" w:space="0" w:color="auto"/>
        <w:bottom w:val="none" w:sz="0" w:space="0" w:color="auto"/>
        <w:right w:val="none" w:sz="0" w:space="0" w:color="auto"/>
      </w:divBdr>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406">
      <w:bodyDiv w:val="1"/>
      <w:marLeft w:val="0"/>
      <w:marRight w:val="0"/>
      <w:marTop w:val="0"/>
      <w:marBottom w:val="0"/>
      <w:divBdr>
        <w:top w:val="none" w:sz="0" w:space="0" w:color="auto"/>
        <w:left w:val="none" w:sz="0" w:space="0" w:color="auto"/>
        <w:bottom w:val="none" w:sz="0" w:space="0" w:color="auto"/>
        <w:right w:val="none" w:sz="0" w:space="0" w:color="auto"/>
      </w:divBdr>
    </w:div>
    <w:div w:id="1697348138">
      <w:bodyDiv w:val="1"/>
      <w:marLeft w:val="0"/>
      <w:marRight w:val="0"/>
      <w:marTop w:val="0"/>
      <w:marBottom w:val="0"/>
      <w:divBdr>
        <w:top w:val="none" w:sz="0" w:space="0" w:color="auto"/>
        <w:left w:val="none" w:sz="0" w:space="0" w:color="auto"/>
        <w:bottom w:val="none" w:sz="0" w:space="0" w:color="auto"/>
        <w:right w:val="none" w:sz="0" w:space="0" w:color="auto"/>
      </w:divBdr>
    </w:div>
    <w:div w:id="1697461387">
      <w:bodyDiv w:val="1"/>
      <w:marLeft w:val="0"/>
      <w:marRight w:val="0"/>
      <w:marTop w:val="0"/>
      <w:marBottom w:val="0"/>
      <w:divBdr>
        <w:top w:val="none" w:sz="0" w:space="0" w:color="auto"/>
        <w:left w:val="none" w:sz="0" w:space="0" w:color="auto"/>
        <w:bottom w:val="none" w:sz="0" w:space="0" w:color="auto"/>
        <w:right w:val="none" w:sz="0" w:space="0" w:color="auto"/>
      </w:divBdr>
    </w:div>
    <w:div w:id="1698004491">
      <w:bodyDiv w:val="1"/>
      <w:marLeft w:val="0"/>
      <w:marRight w:val="0"/>
      <w:marTop w:val="0"/>
      <w:marBottom w:val="0"/>
      <w:divBdr>
        <w:top w:val="none" w:sz="0" w:space="0" w:color="auto"/>
        <w:left w:val="none" w:sz="0" w:space="0" w:color="auto"/>
        <w:bottom w:val="none" w:sz="0" w:space="0" w:color="auto"/>
        <w:right w:val="none" w:sz="0" w:space="0" w:color="auto"/>
      </w:divBdr>
    </w:div>
    <w:div w:id="1698656253">
      <w:bodyDiv w:val="1"/>
      <w:marLeft w:val="0"/>
      <w:marRight w:val="0"/>
      <w:marTop w:val="0"/>
      <w:marBottom w:val="0"/>
      <w:divBdr>
        <w:top w:val="none" w:sz="0" w:space="0" w:color="auto"/>
        <w:left w:val="none" w:sz="0" w:space="0" w:color="auto"/>
        <w:bottom w:val="none" w:sz="0" w:space="0" w:color="auto"/>
        <w:right w:val="none" w:sz="0" w:space="0" w:color="auto"/>
      </w:divBdr>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296">
      <w:bodyDiv w:val="1"/>
      <w:marLeft w:val="0"/>
      <w:marRight w:val="0"/>
      <w:marTop w:val="0"/>
      <w:marBottom w:val="0"/>
      <w:divBdr>
        <w:top w:val="none" w:sz="0" w:space="0" w:color="auto"/>
        <w:left w:val="none" w:sz="0" w:space="0" w:color="auto"/>
        <w:bottom w:val="none" w:sz="0" w:space="0" w:color="auto"/>
        <w:right w:val="none" w:sz="0" w:space="0" w:color="auto"/>
      </w:divBdr>
    </w:div>
    <w:div w:id="1702322476">
      <w:bodyDiv w:val="1"/>
      <w:marLeft w:val="0"/>
      <w:marRight w:val="0"/>
      <w:marTop w:val="0"/>
      <w:marBottom w:val="0"/>
      <w:divBdr>
        <w:top w:val="none" w:sz="0" w:space="0" w:color="auto"/>
        <w:left w:val="none" w:sz="0" w:space="0" w:color="auto"/>
        <w:bottom w:val="none" w:sz="0" w:space="0" w:color="auto"/>
        <w:right w:val="none" w:sz="0" w:space="0" w:color="auto"/>
      </w:divBdr>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2897290">
      <w:bodyDiv w:val="1"/>
      <w:marLeft w:val="0"/>
      <w:marRight w:val="0"/>
      <w:marTop w:val="0"/>
      <w:marBottom w:val="0"/>
      <w:divBdr>
        <w:top w:val="none" w:sz="0" w:space="0" w:color="auto"/>
        <w:left w:val="none" w:sz="0" w:space="0" w:color="auto"/>
        <w:bottom w:val="none" w:sz="0" w:space="0" w:color="auto"/>
        <w:right w:val="none" w:sz="0" w:space="0" w:color="auto"/>
      </w:divBdr>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293179">
      <w:bodyDiv w:val="1"/>
      <w:marLeft w:val="0"/>
      <w:marRight w:val="0"/>
      <w:marTop w:val="0"/>
      <w:marBottom w:val="0"/>
      <w:divBdr>
        <w:top w:val="none" w:sz="0" w:space="0" w:color="auto"/>
        <w:left w:val="none" w:sz="0" w:space="0" w:color="auto"/>
        <w:bottom w:val="none" w:sz="0" w:space="0" w:color="auto"/>
        <w:right w:val="none" w:sz="0" w:space="0" w:color="auto"/>
      </w:divBdr>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436">
      <w:bodyDiv w:val="1"/>
      <w:marLeft w:val="0"/>
      <w:marRight w:val="0"/>
      <w:marTop w:val="0"/>
      <w:marBottom w:val="0"/>
      <w:divBdr>
        <w:top w:val="none" w:sz="0" w:space="0" w:color="auto"/>
        <w:left w:val="none" w:sz="0" w:space="0" w:color="auto"/>
        <w:bottom w:val="none" w:sz="0" w:space="0" w:color="auto"/>
        <w:right w:val="none" w:sz="0" w:space="0" w:color="auto"/>
      </w:divBdr>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2076776">
      <w:bodyDiv w:val="1"/>
      <w:marLeft w:val="0"/>
      <w:marRight w:val="0"/>
      <w:marTop w:val="0"/>
      <w:marBottom w:val="0"/>
      <w:divBdr>
        <w:top w:val="none" w:sz="0" w:space="0" w:color="auto"/>
        <w:left w:val="none" w:sz="0" w:space="0" w:color="auto"/>
        <w:bottom w:val="none" w:sz="0" w:space="0" w:color="auto"/>
        <w:right w:val="none" w:sz="0" w:space="0" w:color="auto"/>
      </w:divBdr>
    </w:div>
    <w:div w:id="1712653156">
      <w:bodyDiv w:val="1"/>
      <w:marLeft w:val="0"/>
      <w:marRight w:val="0"/>
      <w:marTop w:val="0"/>
      <w:marBottom w:val="0"/>
      <w:divBdr>
        <w:top w:val="none" w:sz="0" w:space="0" w:color="auto"/>
        <w:left w:val="none" w:sz="0" w:space="0" w:color="auto"/>
        <w:bottom w:val="none" w:sz="0" w:space="0" w:color="auto"/>
        <w:right w:val="none" w:sz="0" w:space="0" w:color="auto"/>
      </w:divBdr>
    </w:div>
    <w:div w:id="1712801783">
      <w:bodyDiv w:val="1"/>
      <w:marLeft w:val="0"/>
      <w:marRight w:val="0"/>
      <w:marTop w:val="0"/>
      <w:marBottom w:val="0"/>
      <w:divBdr>
        <w:top w:val="none" w:sz="0" w:space="0" w:color="auto"/>
        <w:left w:val="none" w:sz="0" w:space="0" w:color="auto"/>
        <w:bottom w:val="none" w:sz="0" w:space="0" w:color="auto"/>
        <w:right w:val="none" w:sz="0" w:space="0" w:color="auto"/>
      </w:divBdr>
    </w:div>
    <w:div w:id="1713264010">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39495">
      <w:bodyDiv w:val="1"/>
      <w:marLeft w:val="0"/>
      <w:marRight w:val="0"/>
      <w:marTop w:val="0"/>
      <w:marBottom w:val="0"/>
      <w:divBdr>
        <w:top w:val="none" w:sz="0" w:space="0" w:color="auto"/>
        <w:left w:val="none" w:sz="0" w:space="0" w:color="auto"/>
        <w:bottom w:val="none" w:sz="0" w:space="0" w:color="auto"/>
        <w:right w:val="none" w:sz="0" w:space="0" w:color="auto"/>
      </w:divBdr>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704155">
      <w:bodyDiv w:val="1"/>
      <w:marLeft w:val="0"/>
      <w:marRight w:val="0"/>
      <w:marTop w:val="0"/>
      <w:marBottom w:val="0"/>
      <w:divBdr>
        <w:top w:val="none" w:sz="0" w:space="0" w:color="auto"/>
        <w:left w:val="none" w:sz="0" w:space="0" w:color="auto"/>
        <w:bottom w:val="none" w:sz="0" w:space="0" w:color="auto"/>
        <w:right w:val="none" w:sz="0" w:space="0" w:color="auto"/>
      </w:divBdr>
    </w:div>
    <w:div w:id="1717854187">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4325">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4128">
      <w:bodyDiv w:val="1"/>
      <w:marLeft w:val="0"/>
      <w:marRight w:val="0"/>
      <w:marTop w:val="0"/>
      <w:marBottom w:val="0"/>
      <w:divBdr>
        <w:top w:val="none" w:sz="0" w:space="0" w:color="auto"/>
        <w:left w:val="none" w:sz="0" w:space="0" w:color="auto"/>
        <w:bottom w:val="none" w:sz="0" w:space="0" w:color="auto"/>
        <w:right w:val="none" w:sz="0" w:space="0" w:color="auto"/>
      </w:divBdr>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124205">
      <w:bodyDiv w:val="1"/>
      <w:marLeft w:val="0"/>
      <w:marRight w:val="0"/>
      <w:marTop w:val="0"/>
      <w:marBottom w:val="0"/>
      <w:divBdr>
        <w:top w:val="none" w:sz="0" w:space="0" w:color="auto"/>
        <w:left w:val="none" w:sz="0" w:space="0" w:color="auto"/>
        <w:bottom w:val="none" w:sz="0" w:space="0" w:color="auto"/>
        <w:right w:val="none" w:sz="0" w:space="0" w:color="auto"/>
      </w:divBdr>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2482923">
      <w:bodyDiv w:val="1"/>
      <w:marLeft w:val="0"/>
      <w:marRight w:val="0"/>
      <w:marTop w:val="0"/>
      <w:marBottom w:val="0"/>
      <w:divBdr>
        <w:top w:val="none" w:sz="0" w:space="0" w:color="auto"/>
        <w:left w:val="none" w:sz="0" w:space="0" w:color="auto"/>
        <w:bottom w:val="none" w:sz="0" w:space="0" w:color="auto"/>
        <w:right w:val="none" w:sz="0" w:space="0" w:color="auto"/>
      </w:divBdr>
    </w:div>
    <w:div w:id="1723095281">
      <w:bodyDiv w:val="1"/>
      <w:marLeft w:val="0"/>
      <w:marRight w:val="0"/>
      <w:marTop w:val="0"/>
      <w:marBottom w:val="0"/>
      <w:divBdr>
        <w:top w:val="none" w:sz="0" w:space="0" w:color="auto"/>
        <w:left w:val="none" w:sz="0" w:space="0" w:color="auto"/>
        <w:bottom w:val="none" w:sz="0" w:space="0" w:color="auto"/>
        <w:right w:val="none" w:sz="0" w:space="0" w:color="auto"/>
      </w:divBdr>
    </w:div>
    <w:div w:id="1723553767">
      <w:bodyDiv w:val="1"/>
      <w:marLeft w:val="0"/>
      <w:marRight w:val="0"/>
      <w:marTop w:val="0"/>
      <w:marBottom w:val="0"/>
      <w:divBdr>
        <w:top w:val="none" w:sz="0" w:space="0" w:color="auto"/>
        <w:left w:val="none" w:sz="0" w:space="0" w:color="auto"/>
        <w:bottom w:val="none" w:sz="0" w:space="0" w:color="auto"/>
        <w:right w:val="none" w:sz="0" w:space="0" w:color="auto"/>
      </w:divBdr>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713">
      <w:bodyDiv w:val="1"/>
      <w:marLeft w:val="0"/>
      <w:marRight w:val="0"/>
      <w:marTop w:val="0"/>
      <w:marBottom w:val="0"/>
      <w:divBdr>
        <w:top w:val="none" w:sz="0" w:space="0" w:color="auto"/>
        <w:left w:val="none" w:sz="0" w:space="0" w:color="auto"/>
        <w:bottom w:val="none" w:sz="0" w:space="0" w:color="auto"/>
        <w:right w:val="none" w:sz="0" w:space="0" w:color="auto"/>
      </w:divBdr>
    </w:div>
    <w:div w:id="1726175044">
      <w:bodyDiv w:val="1"/>
      <w:marLeft w:val="0"/>
      <w:marRight w:val="0"/>
      <w:marTop w:val="0"/>
      <w:marBottom w:val="0"/>
      <w:divBdr>
        <w:top w:val="none" w:sz="0" w:space="0" w:color="auto"/>
        <w:left w:val="none" w:sz="0" w:space="0" w:color="auto"/>
        <w:bottom w:val="none" w:sz="0" w:space="0" w:color="auto"/>
        <w:right w:val="none" w:sz="0" w:space="0" w:color="auto"/>
      </w:divBdr>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7987936">
      <w:bodyDiv w:val="1"/>
      <w:marLeft w:val="0"/>
      <w:marRight w:val="0"/>
      <w:marTop w:val="0"/>
      <w:marBottom w:val="0"/>
      <w:divBdr>
        <w:top w:val="none" w:sz="0" w:space="0" w:color="auto"/>
        <w:left w:val="none" w:sz="0" w:space="0" w:color="auto"/>
        <w:bottom w:val="none" w:sz="0" w:space="0" w:color="auto"/>
        <w:right w:val="none" w:sz="0" w:space="0" w:color="auto"/>
      </w:divBdr>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574045">
      <w:bodyDiv w:val="1"/>
      <w:marLeft w:val="0"/>
      <w:marRight w:val="0"/>
      <w:marTop w:val="0"/>
      <w:marBottom w:val="0"/>
      <w:divBdr>
        <w:top w:val="none" w:sz="0" w:space="0" w:color="auto"/>
        <w:left w:val="none" w:sz="0" w:space="0" w:color="auto"/>
        <w:bottom w:val="none" w:sz="0" w:space="0" w:color="auto"/>
        <w:right w:val="none" w:sz="0" w:space="0" w:color="auto"/>
      </w:divBdr>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92598">
      <w:bodyDiv w:val="1"/>
      <w:marLeft w:val="0"/>
      <w:marRight w:val="0"/>
      <w:marTop w:val="0"/>
      <w:marBottom w:val="0"/>
      <w:divBdr>
        <w:top w:val="none" w:sz="0" w:space="0" w:color="auto"/>
        <w:left w:val="none" w:sz="0" w:space="0" w:color="auto"/>
        <w:bottom w:val="none" w:sz="0" w:space="0" w:color="auto"/>
        <w:right w:val="none" w:sz="0" w:space="0" w:color="auto"/>
      </w:divBdr>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3842993">
      <w:bodyDiv w:val="1"/>
      <w:marLeft w:val="0"/>
      <w:marRight w:val="0"/>
      <w:marTop w:val="0"/>
      <w:marBottom w:val="0"/>
      <w:divBdr>
        <w:top w:val="none" w:sz="0" w:space="0" w:color="auto"/>
        <w:left w:val="none" w:sz="0" w:space="0" w:color="auto"/>
        <w:bottom w:val="none" w:sz="0" w:space="0" w:color="auto"/>
        <w:right w:val="none" w:sz="0" w:space="0" w:color="auto"/>
      </w:divBdr>
    </w:div>
    <w:div w:id="1734426910">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895158">
      <w:bodyDiv w:val="1"/>
      <w:marLeft w:val="0"/>
      <w:marRight w:val="0"/>
      <w:marTop w:val="0"/>
      <w:marBottom w:val="0"/>
      <w:divBdr>
        <w:top w:val="none" w:sz="0" w:space="0" w:color="auto"/>
        <w:left w:val="none" w:sz="0" w:space="0" w:color="auto"/>
        <w:bottom w:val="none" w:sz="0" w:space="0" w:color="auto"/>
        <w:right w:val="none" w:sz="0" w:space="0" w:color="auto"/>
      </w:divBdr>
    </w:div>
    <w:div w:id="1737968046">
      <w:bodyDiv w:val="1"/>
      <w:marLeft w:val="0"/>
      <w:marRight w:val="0"/>
      <w:marTop w:val="0"/>
      <w:marBottom w:val="0"/>
      <w:divBdr>
        <w:top w:val="none" w:sz="0" w:space="0" w:color="auto"/>
        <w:left w:val="none" w:sz="0" w:space="0" w:color="auto"/>
        <w:bottom w:val="none" w:sz="0" w:space="0" w:color="auto"/>
        <w:right w:val="none" w:sz="0" w:space="0" w:color="auto"/>
      </w:divBdr>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1631580">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2481328">
      <w:bodyDiv w:val="1"/>
      <w:marLeft w:val="0"/>
      <w:marRight w:val="0"/>
      <w:marTop w:val="0"/>
      <w:marBottom w:val="0"/>
      <w:divBdr>
        <w:top w:val="none" w:sz="0" w:space="0" w:color="auto"/>
        <w:left w:val="none" w:sz="0" w:space="0" w:color="auto"/>
        <w:bottom w:val="none" w:sz="0" w:space="0" w:color="auto"/>
        <w:right w:val="none" w:sz="0" w:space="0" w:color="auto"/>
      </w:divBdr>
    </w:div>
    <w:div w:id="1744184211">
      <w:bodyDiv w:val="1"/>
      <w:marLeft w:val="0"/>
      <w:marRight w:val="0"/>
      <w:marTop w:val="0"/>
      <w:marBottom w:val="0"/>
      <w:divBdr>
        <w:top w:val="none" w:sz="0" w:space="0" w:color="auto"/>
        <w:left w:val="none" w:sz="0" w:space="0" w:color="auto"/>
        <w:bottom w:val="none" w:sz="0" w:space="0" w:color="auto"/>
        <w:right w:val="none" w:sz="0" w:space="0" w:color="auto"/>
      </w:divBdr>
    </w:div>
    <w:div w:id="1745179644">
      <w:bodyDiv w:val="1"/>
      <w:marLeft w:val="0"/>
      <w:marRight w:val="0"/>
      <w:marTop w:val="0"/>
      <w:marBottom w:val="0"/>
      <w:divBdr>
        <w:top w:val="none" w:sz="0" w:space="0" w:color="auto"/>
        <w:left w:val="none" w:sz="0" w:space="0" w:color="auto"/>
        <w:bottom w:val="none" w:sz="0" w:space="0" w:color="auto"/>
        <w:right w:val="none" w:sz="0" w:space="0" w:color="auto"/>
      </w:divBdr>
    </w:div>
    <w:div w:id="1745377604">
      <w:bodyDiv w:val="1"/>
      <w:marLeft w:val="0"/>
      <w:marRight w:val="0"/>
      <w:marTop w:val="0"/>
      <w:marBottom w:val="0"/>
      <w:divBdr>
        <w:top w:val="none" w:sz="0" w:space="0" w:color="auto"/>
        <w:left w:val="none" w:sz="0" w:space="0" w:color="auto"/>
        <w:bottom w:val="none" w:sz="0" w:space="0" w:color="auto"/>
        <w:right w:val="none" w:sz="0" w:space="0" w:color="auto"/>
      </w:divBdr>
    </w:div>
    <w:div w:id="1746881210">
      <w:bodyDiv w:val="1"/>
      <w:marLeft w:val="0"/>
      <w:marRight w:val="0"/>
      <w:marTop w:val="0"/>
      <w:marBottom w:val="0"/>
      <w:divBdr>
        <w:top w:val="none" w:sz="0" w:space="0" w:color="auto"/>
        <w:left w:val="none" w:sz="0" w:space="0" w:color="auto"/>
        <w:bottom w:val="none" w:sz="0" w:space="0" w:color="auto"/>
        <w:right w:val="none" w:sz="0" w:space="0" w:color="auto"/>
      </w:divBdr>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993246">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2056">
      <w:bodyDiv w:val="1"/>
      <w:marLeft w:val="0"/>
      <w:marRight w:val="0"/>
      <w:marTop w:val="0"/>
      <w:marBottom w:val="0"/>
      <w:divBdr>
        <w:top w:val="none" w:sz="0" w:space="0" w:color="auto"/>
        <w:left w:val="none" w:sz="0" w:space="0" w:color="auto"/>
        <w:bottom w:val="none" w:sz="0" w:space="0" w:color="auto"/>
        <w:right w:val="none" w:sz="0" w:space="0" w:color="auto"/>
      </w:divBdr>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655797">
      <w:bodyDiv w:val="1"/>
      <w:marLeft w:val="0"/>
      <w:marRight w:val="0"/>
      <w:marTop w:val="0"/>
      <w:marBottom w:val="0"/>
      <w:divBdr>
        <w:top w:val="none" w:sz="0" w:space="0" w:color="auto"/>
        <w:left w:val="none" w:sz="0" w:space="0" w:color="auto"/>
        <w:bottom w:val="none" w:sz="0" w:space="0" w:color="auto"/>
        <w:right w:val="none" w:sz="0" w:space="0" w:color="auto"/>
      </w:divBdr>
    </w:div>
    <w:div w:id="1753119155">
      <w:bodyDiv w:val="1"/>
      <w:marLeft w:val="0"/>
      <w:marRight w:val="0"/>
      <w:marTop w:val="0"/>
      <w:marBottom w:val="0"/>
      <w:divBdr>
        <w:top w:val="none" w:sz="0" w:space="0" w:color="auto"/>
        <w:left w:val="none" w:sz="0" w:space="0" w:color="auto"/>
        <w:bottom w:val="none" w:sz="0" w:space="0" w:color="auto"/>
        <w:right w:val="none" w:sz="0" w:space="0" w:color="auto"/>
      </w:divBdr>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280568">
      <w:bodyDiv w:val="1"/>
      <w:marLeft w:val="0"/>
      <w:marRight w:val="0"/>
      <w:marTop w:val="0"/>
      <w:marBottom w:val="0"/>
      <w:divBdr>
        <w:top w:val="none" w:sz="0" w:space="0" w:color="auto"/>
        <w:left w:val="none" w:sz="0" w:space="0" w:color="auto"/>
        <w:bottom w:val="none" w:sz="0" w:space="0" w:color="auto"/>
        <w:right w:val="none" w:sz="0" w:space="0" w:color="auto"/>
      </w:divBdr>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248906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655870">
      <w:bodyDiv w:val="1"/>
      <w:marLeft w:val="0"/>
      <w:marRight w:val="0"/>
      <w:marTop w:val="0"/>
      <w:marBottom w:val="0"/>
      <w:divBdr>
        <w:top w:val="none" w:sz="0" w:space="0" w:color="auto"/>
        <w:left w:val="none" w:sz="0" w:space="0" w:color="auto"/>
        <w:bottom w:val="none" w:sz="0" w:space="0" w:color="auto"/>
        <w:right w:val="none" w:sz="0" w:space="0" w:color="auto"/>
      </w:divBdr>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5248731">
      <w:bodyDiv w:val="1"/>
      <w:marLeft w:val="0"/>
      <w:marRight w:val="0"/>
      <w:marTop w:val="0"/>
      <w:marBottom w:val="0"/>
      <w:divBdr>
        <w:top w:val="none" w:sz="0" w:space="0" w:color="auto"/>
        <w:left w:val="none" w:sz="0" w:space="0" w:color="auto"/>
        <w:bottom w:val="none" w:sz="0" w:space="0" w:color="auto"/>
        <w:right w:val="none" w:sz="0" w:space="0" w:color="auto"/>
      </w:divBdr>
    </w:div>
    <w:div w:id="1775632858">
      <w:bodyDiv w:val="1"/>
      <w:marLeft w:val="0"/>
      <w:marRight w:val="0"/>
      <w:marTop w:val="0"/>
      <w:marBottom w:val="0"/>
      <w:divBdr>
        <w:top w:val="none" w:sz="0" w:space="0" w:color="auto"/>
        <w:left w:val="none" w:sz="0" w:space="0" w:color="auto"/>
        <w:bottom w:val="none" w:sz="0" w:space="0" w:color="auto"/>
        <w:right w:val="none" w:sz="0" w:space="0" w:color="auto"/>
      </w:divBdr>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6172726">
      <w:bodyDiv w:val="1"/>
      <w:marLeft w:val="0"/>
      <w:marRight w:val="0"/>
      <w:marTop w:val="0"/>
      <w:marBottom w:val="0"/>
      <w:divBdr>
        <w:top w:val="none" w:sz="0" w:space="0" w:color="auto"/>
        <w:left w:val="none" w:sz="0" w:space="0" w:color="auto"/>
        <w:bottom w:val="none" w:sz="0" w:space="0" w:color="auto"/>
        <w:right w:val="none" w:sz="0" w:space="0" w:color="auto"/>
      </w:divBdr>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1802077">
      <w:bodyDiv w:val="1"/>
      <w:marLeft w:val="0"/>
      <w:marRight w:val="0"/>
      <w:marTop w:val="0"/>
      <w:marBottom w:val="0"/>
      <w:divBdr>
        <w:top w:val="none" w:sz="0" w:space="0" w:color="auto"/>
        <w:left w:val="none" w:sz="0" w:space="0" w:color="auto"/>
        <w:bottom w:val="none" w:sz="0" w:space="0" w:color="auto"/>
        <w:right w:val="none" w:sz="0" w:space="0" w:color="auto"/>
      </w:divBdr>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339311">
      <w:bodyDiv w:val="1"/>
      <w:marLeft w:val="0"/>
      <w:marRight w:val="0"/>
      <w:marTop w:val="0"/>
      <w:marBottom w:val="0"/>
      <w:divBdr>
        <w:top w:val="none" w:sz="0" w:space="0" w:color="auto"/>
        <w:left w:val="none" w:sz="0" w:space="0" w:color="auto"/>
        <w:bottom w:val="none" w:sz="0" w:space="0" w:color="auto"/>
        <w:right w:val="none" w:sz="0" w:space="0" w:color="auto"/>
      </w:divBdr>
    </w:div>
    <w:div w:id="1787115540">
      <w:bodyDiv w:val="1"/>
      <w:marLeft w:val="0"/>
      <w:marRight w:val="0"/>
      <w:marTop w:val="0"/>
      <w:marBottom w:val="0"/>
      <w:divBdr>
        <w:top w:val="none" w:sz="0" w:space="0" w:color="auto"/>
        <w:left w:val="none" w:sz="0" w:space="0" w:color="auto"/>
        <w:bottom w:val="none" w:sz="0" w:space="0" w:color="auto"/>
        <w:right w:val="none" w:sz="0" w:space="0" w:color="auto"/>
      </w:divBdr>
    </w:div>
    <w:div w:id="1787383791">
      <w:bodyDiv w:val="1"/>
      <w:marLeft w:val="0"/>
      <w:marRight w:val="0"/>
      <w:marTop w:val="0"/>
      <w:marBottom w:val="0"/>
      <w:divBdr>
        <w:top w:val="none" w:sz="0" w:space="0" w:color="auto"/>
        <w:left w:val="none" w:sz="0" w:space="0" w:color="auto"/>
        <w:bottom w:val="none" w:sz="0" w:space="0" w:color="auto"/>
        <w:right w:val="none" w:sz="0" w:space="0" w:color="auto"/>
      </w:divBdr>
    </w:div>
    <w:div w:id="1787385747">
      <w:bodyDiv w:val="1"/>
      <w:marLeft w:val="0"/>
      <w:marRight w:val="0"/>
      <w:marTop w:val="0"/>
      <w:marBottom w:val="0"/>
      <w:divBdr>
        <w:top w:val="none" w:sz="0" w:space="0" w:color="auto"/>
        <w:left w:val="none" w:sz="0" w:space="0" w:color="auto"/>
        <w:bottom w:val="none" w:sz="0" w:space="0" w:color="auto"/>
        <w:right w:val="none" w:sz="0" w:space="0" w:color="auto"/>
      </w:divBdr>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956">
      <w:bodyDiv w:val="1"/>
      <w:marLeft w:val="0"/>
      <w:marRight w:val="0"/>
      <w:marTop w:val="0"/>
      <w:marBottom w:val="0"/>
      <w:divBdr>
        <w:top w:val="none" w:sz="0" w:space="0" w:color="auto"/>
        <w:left w:val="none" w:sz="0" w:space="0" w:color="auto"/>
        <w:bottom w:val="none" w:sz="0" w:space="0" w:color="auto"/>
        <w:right w:val="none" w:sz="0" w:space="0" w:color="auto"/>
      </w:divBdr>
    </w:div>
    <w:div w:id="1788114923">
      <w:bodyDiv w:val="1"/>
      <w:marLeft w:val="0"/>
      <w:marRight w:val="0"/>
      <w:marTop w:val="0"/>
      <w:marBottom w:val="0"/>
      <w:divBdr>
        <w:top w:val="none" w:sz="0" w:space="0" w:color="auto"/>
        <w:left w:val="none" w:sz="0" w:space="0" w:color="auto"/>
        <w:bottom w:val="none" w:sz="0" w:space="0" w:color="auto"/>
        <w:right w:val="none" w:sz="0" w:space="0" w:color="auto"/>
      </w:divBdr>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9931927">
      <w:bodyDiv w:val="1"/>
      <w:marLeft w:val="0"/>
      <w:marRight w:val="0"/>
      <w:marTop w:val="0"/>
      <w:marBottom w:val="0"/>
      <w:divBdr>
        <w:top w:val="none" w:sz="0" w:space="0" w:color="auto"/>
        <w:left w:val="none" w:sz="0" w:space="0" w:color="auto"/>
        <w:bottom w:val="none" w:sz="0" w:space="0" w:color="auto"/>
        <w:right w:val="none" w:sz="0" w:space="0" w:color="auto"/>
      </w:divBdr>
    </w:div>
    <w:div w:id="1790052052">
      <w:bodyDiv w:val="1"/>
      <w:marLeft w:val="0"/>
      <w:marRight w:val="0"/>
      <w:marTop w:val="0"/>
      <w:marBottom w:val="0"/>
      <w:divBdr>
        <w:top w:val="none" w:sz="0" w:space="0" w:color="auto"/>
        <w:left w:val="none" w:sz="0" w:space="0" w:color="auto"/>
        <w:bottom w:val="none" w:sz="0" w:space="0" w:color="auto"/>
        <w:right w:val="none" w:sz="0" w:space="0" w:color="auto"/>
      </w:divBdr>
    </w:div>
    <w:div w:id="1790394257">
      <w:bodyDiv w:val="1"/>
      <w:marLeft w:val="0"/>
      <w:marRight w:val="0"/>
      <w:marTop w:val="0"/>
      <w:marBottom w:val="0"/>
      <w:divBdr>
        <w:top w:val="none" w:sz="0" w:space="0" w:color="auto"/>
        <w:left w:val="none" w:sz="0" w:space="0" w:color="auto"/>
        <w:bottom w:val="none" w:sz="0" w:space="0" w:color="auto"/>
        <w:right w:val="none" w:sz="0" w:space="0" w:color="auto"/>
      </w:divBdr>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2284207">
      <w:bodyDiv w:val="1"/>
      <w:marLeft w:val="0"/>
      <w:marRight w:val="0"/>
      <w:marTop w:val="0"/>
      <w:marBottom w:val="0"/>
      <w:divBdr>
        <w:top w:val="none" w:sz="0" w:space="0" w:color="auto"/>
        <w:left w:val="none" w:sz="0" w:space="0" w:color="auto"/>
        <w:bottom w:val="none" w:sz="0" w:space="0" w:color="auto"/>
        <w:right w:val="none" w:sz="0" w:space="0" w:color="auto"/>
      </w:divBdr>
    </w:div>
    <w:div w:id="1793281127">
      <w:bodyDiv w:val="1"/>
      <w:marLeft w:val="0"/>
      <w:marRight w:val="0"/>
      <w:marTop w:val="0"/>
      <w:marBottom w:val="0"/>
      <w:divBdr>
        <w:top w:val="none" w:sz="0" w:space="0" w:color="auto"/>
        <w:left w:val="none" w:sz="0" w:space="0" w:color="auto"/>
        <w:bottom w:val="none" w:sz="0" w:space="0" w:color="auto"/>
        <w:right w:val="none" w:sz="0" w:space="0" w:color="auto"/>
      </w:divBdr>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3985331">
      <w:bodyDiv w:val="1"/>
      <w:marLeft w:val="0"/>
      <w:marRight w:val="0"/>
      <w:marTop w:val="0"/>
      <w:marBottom w:val="0"/>
      <w:divBdr>
        <w:top w:val="none" w:sz="0" w:space="0" w:color="auto"/>
        <w:left w:val="none" w:sz="0" w:space="0" w:color="auto"/>
        <w:bottom w:val="none" w:sz="0" w:space="0" w:color="auto"/>
        <w:right w:val="none" w:sz="0" w:space="0" w:color="auto"/>
      </w:divBdr>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6676548">
      <w:bodyDiv w:val="1"/>
      <w:marLeft w:val="0"/>
      <w:marRight w:val="0"/>
      <w:marTop w:val="0"/>
      <w:marBottom w:val="0"/>
      <w:divBdr>
        <w:top w:val="none" w:sz="0" w:space="0" w:color="auto"/>
        <w:left w:val="none" w:sz="0" w:space="0" w:color="auto"/>
        <w:bottom w:val="none" w:sz="0" w:space="0" w:color="auto"/>
        <w:right w:val="none" w:sz="0" w:space="0" w:color="auto"/>
      </w:divBdr>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503">
      <w:bodyDiv w:val="1"/>
      <w:marLeft w:val="0"/>
      <w:marRight w:val="0"/>
      <w:marTop w:val="0"/>
      <w:marBottom w:val="0"/>
      <w:divBdr>
        <w:top w:val="none" w:sz="0" w:space="0" w:color="auto"/>
        <w:left w:val="none" w:sz="0" w:space="0" w:color="auto"/>
        <w:bottom w:val="none" w:sz="0" w:space="0" w:color="auto"/>
        <w:right w:val="none" w:sz="0" w:space="0" w:color="auto"/>
      </w:divBdr>
    </w:div>
    <w:div w:id="1799373529">
      <w:bodyDiv w:val="1"/>
      <w:marLeft w:val="0"/>
      <w:marRight w:val="0"/>
      <w:marTop w:val="0"/>
      <w:marBottom w:val="0"/>
      <w:divBdr>
        <w:top w:val="none" w:sz="0" w:space="0" w:color="auto"/>
        <w:left w:val="none" w:sz="0" w:space="0" w:color="auto"/>
        <w:bottom w:val="none" w:sz="0" w:space="0" w:color="auto"/>
        <w:right w:val="none" w:sz="0" w:space="0" w:color="auto"/>
      </w:divBdr>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0611139">
      <w:bodyDiv w:val="1"/>
      <w:marLeft w:val="0"/>
      <w:marRight w:val="0"/>
      <w:marTop w:val="0"/>
      <w:marBottom w:val="0"/>
      <w:divBdr>
        <w:top w:val="none" w:sz="0" w:space="0" w:color="auto"/>
        <w:left w:val="none" w:sz="0" w:space="0" w:color="auto"/>
        <w:bottom w:val="none" w:sz="0" w:space="0" w:color="auto"/>
        <w:right w:val="none" w:sz="0" w:space="0" w:color="auto"/>
      </w:divBdr>
    </w:div>
    <w:div w:id="1800758652">
      <w:bodyDiv w:val="1"/>
      <w:marLeft w:val="0"/>
      <w:marRight w:val="0"/>
      <w:marTop w:val="0"/>
      <w:marBottom w:val="0"/>
      <w:divBdr>
        <w:top w:val="none" w:sz="0" w:space="0" w:color="auto"/>
        <w:left w:val="none" w:sz="0" w:space="0" w:color="auto"/>
        <w:bottom w:val="none" w:sz="0" w:space="0" w:color="auto"/>
        <w:right w:val="none" w:sz="0" w:space="0" w:color="auto"/>
      </w:divBdr>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2721953">
      <w:bodyDiv w:val="1"/>
      <w:marLeft w:val="0"/>
      <w:marRight w:val="0"/>
      <w:marTop w:val="0"/>
      <w:marBottom w:val="0"/>
      <w:divBdr>
        <w:top w:val="none" w:sz="0" w:space="0" w:color="auto"/>
        <w:left w:val="none" w:sz="0" w:space="0" w:color="auto"/>
        <w:bottom w:val="none" w:sz="0" w:space="0" w:color="auto"/>
        <w:right w:val="none" w:sz="0" w:space="0" w:color="auto"/>
      </w:divBdr>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5925140">
      <w:bodyDiv w:val="1"/>
      <w:marLeft w:val="0"/>
      <w:marRight w:val="0"/>
      <w:marTop w:val="0"/>
      <w:marBottom w:val="0"/>
      <w:divBdr>
        <w:top w:val="none" w:sz="0" w:space="0" w:color="auto"/>
        <w:left w:val="none" w:sz="0" w:space="0" w:color="auto"/>
        <w:bottom w:val="none" w:sz="0" w:space="0" w:color="auto"/>
        <w:right w:val="none" w:sz="0" w:space="0" w:color="auto"/>
      </w:divBdr>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7322">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559">
      <w:bodyDiv w:val="1"/>
      <w:marLeft w:val="0"/>
      <w:marRight w:val="0"/>
      <w:marTop w:val="0"/>
      <w:marBottom w:val="0"/>
      <w:divBdr>
        <w:top w:val="none" w:sz="0" w:space="0" w:color="auto"/>
        <w:left w:val="none" w:sz="0" w:space="0" w:color="auto"/>
        <w:bottom w:val="none" w:sz="0" w:space="0" w:color="auto"/>
        <w:right w:val="none" w:sz="0" w:space="0" w:color="auto"/>
      </w:divBdr>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180847">
      <w:bodyDiv w:val="1"/>
      <w:marLeft w:val="0"/>
      <w:marRight w:val="0"/>
      <w:marTop w:val="0"/>
      <w:marBottom w:val="0"/>
      <w:divBdr>
        <w:top w:val="none" w:sz="0" w:space="0" w:color="auto"/>
        <w:left w:val="none" w:sz="0" w:space="0" w:color="auto"/>
        <w:bottom w:val="none" w:sz="0" w:space="0" w:color="auto"/>
        <w:right w:val="none" w:sz="0" w:space="0" w:color="auto"/>
      </w:divBdr>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0413857">
      <w:bodyDiv w:val="1"/>
      <w:marLeft w:val="0"/>
      <w:marRight w:val="0"/>
      <w:marTop w:val="0"/>
      <w:marBottom w:val="0"/>
      <w:divBdr>
        <w:top w:val="none" w:sz="0" w:space="0" w:color="auto"/>
        <w:left w:val="none" w:sz="0" w:space="0" w:color="auto"/>
        <w:bottom w:val="none" w:sz="0" w:space="0" w:color="auto"/>
        <w:right w:val="none" w:sz="0" w:space="0" w:color="auto"/>
      </w:divBdr>
    </w:div>
    <w:div w:id="1821267728">
      <w:bodyDiv w:val="1"/>
      <w:marLeft w:val="0"/>
      <w:marRight w:val="0"/>
      <w:marTop w:val="0"/>
      <w:marBottom w:val="0"/>
      <w:divBdr>
        <w:top w:val="none" w:sz="0" w:space="0" w:color="auto"/>
        <w:left w:val="none" w:sz="0" w:space="0" w:color="auto"/>
        <w:bottom w:val="none" w:sz="0" w:space="0" w:color="auto"/>
        <w:right w:val="none" w:sz="0" w:space="0" w:color="auto"/>
      </w:divBdr>
    </w:div>
    <w:div w:id="1821802108">
      <w:bodyDiv w:val="1"/>
      <w:marLeft w:val="0"/>
      <w:marRight w:val="0"/>
      <w:marTop w:val="0"/>
      <w:marBottom w:val="0"/>
      <w:divBdr>
        <w:top w:val="none" w:sz="0" w:space="0" w:color="auto"/>
        <w:left w:val="none" w:sz="0" w:space="0" w:color="auto"/>
        <w:bottom w:val="none" w:sz="0" w:space="0" w:color="auto"/>
        <w:right w:val="none" w:sz="0" w:space="0" w:color="auto"/>
      </w:divBdr>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765">
      <w:bodyDiv w:val="1"/>
      <w:marLeft w:val="0"/>
      <w:marRight w:val="0"/>
      <w:marTop w:val="0"/>
      <w:marBottom w:val="0"/>
      <w:divBdr>
        <w:top w:val="none" w:sz="0" w:space="0" w:color="auto"/>
        <w:left w:val="none" w:sz="0" w:space="0" w:color="auto"/>
        <w:bottom w:val="none" w:sz="0" w:space="0" w:color="auto"/>
        <w:right w:val="none" w:sz="0" w:space="0" w:color="auto"/>
      </w:divBdr>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630363">
      <w:bodyDiv w:val="1"/>
      <w:marLeft w:val="0"/>
      <w:marRight w:val="0"/>
      <w:marTop w:val="0"/>
      <w:marBottom w:val="0"/>
      <w:divBdr>
        <w:top w:val="none" w:sz="0" w:space="0" w:color="auto"/>
        <w:left w:val="none" w:sz="0" w:space="0" w:color="auto"/>
        <w:bottom w:val="none" w:sz="0" w:space="0" w:color="auto"/>
        <w:right w:val="none" w:sz="0" w:space="0" w:color="auto"/>
      </w:divBdr>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472508">
      <w:bodyDiv w:val="1"/>
      <w:marLeft w:val="0"/>
      <w:marRight w:val="0"/>
      <w:marTop w:val="0"/>
      <w:marBottom w:val="0"/>
      <w:divBdr>
        <w:top w:val="none" w:sz="0" w:space="0" w:color="auto"/>
        <w:left w:val="none" w:sz="0" w:space="0" w:color="auto"/>
        <w:bottom w:val="none" w:sz="0" w:space="0" w:color="auto"/>
        <w:right w:val="none" w:sz="0" w:space="0" w:color="auto"/>
      </w:divBdr>
    </w:div>
    <w:div w:id="1827554548">
      <w:bodyDiv w:val="1"/>
      <w:marLeft w:val="0"/>
      <w:marRight w:val="0"/>
      <w:marTop w:val="0"/>
      <w:marBottom w:val="0"/>
      <w:divBdr>
        <w:top w:val="none" w:sz="0" w:space="0" w:color="auto"/>
        <w:left w:val="none" w:sz="0" w:space="0" w:color="auto"/>
        <w:bottom w:val="none" w:sz="0" w:space="0" w:color="auto"/>
        <w:right w:val="none" w:sz="0" w:space="0" w:color="auto"/>
      </w:divBdr>
    </w:div>
    <w:div w:id="1827623307">
      <w:bodyDiv w:val="1"/>
      <w:marLeft w:val="0"/>
      <w:marRight w:val="0"/>
      <w:marTop w:val="0"/>
      <w:marBottom w:val="0"/>
      <w:divBdr>
        <w:top w:val="none" w:sz="0" w:space="0" w:color="auto"/>
        <w:left w:val="none" w:sz="0" w:space="0" w:color="auto"/>
        <w:bottom w:val="none" w:sz="0" w:space="0" w:color="auto"/>
        <w:right w:val="none" w:sz="0" w:space="0" w:color="auto"/>
      </w:divBdr>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7937139">
      <w:bodyDiv w:val="1"/>
      <w:marLeft w:val="0"/>
      <w:marRight w:val="0"/>
      <w:marTop w:val="0"/>
      <w:marBottom w:val="0"/>
      <w:divBdr>
        <w:top w:val="none" w:sz="0" w:space="0" w:color="auto"/>
        <w:left w:val="none" w:sz="0" w:space="0" w:color="auto"/>
        <w:bottom w:val="none" w:sz="0" w:space="0" w:color="auto"/>
        <w:right w:val="none" w:sz="0" w:space="0" w:color="auto"/>
      </w:divBdr>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097315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220592">
      <w:bodyDiv w:val="1"/>
      <w:marLeft w:val="0"/>
      <w:marRight w:val="0"/>
      <w:marTop w:val="0"/>
      <w:marBottom w:val="0"/>
      <w:divBdr>
        <w:top w:val="none" w:sz="0" w:space="0" w:color="auto"/>
        <w:left w:val="none" w:sz="0" w:space="0" w:color="auto"/>
        <w:bottom w:val="none" w:sz="0" w:space="0" w:color="auto"/>
        <w:right w:val="none" w:sz="0" w:space="0" w:color="auto"/>
      </w:divBdr>
    </w:div>
    <w:div w:id="1835295074">
      <w:bodyDiv w:val="1"/>
      <w:marLeft w:val="0"/>
      <w:marRight w:val="0"/>
      <w:marTop w:val="0"/>
      <w:marBottom w:val="0"/>
      <w:divBdr>
        <w:top w:val="none" w:sz="0" w:space="0" w:color="auto"/>
        <w:left w:val="none" w:sz="0" w:space="0" w:color="auto"/>
        <w:bottom w:val="none" w:sz="0" w:space="0" w:color="auto"/>
        <w:right w:val="none" w:sz="0" w:space="0" w:color="auto"/>
      </w:divBdr>
      <w:divsChild>
        <w:div w:id="2044748548">
          <w:marLeft w:val="0"/>
          <w:marRight w:val="0"/>
          <w:marTop w:val="0"/>
          <w:marBottom w:val="0"/>
          <w:divBdr>
            <w:top w:val="none" w:sz="0" w:space="0" w:color="auto"/>
            <w:left w:val="none" w:sz="0" w:space="0" w:color="auto"/>
            <w:bottom w:val="none" w:sz="0" w:space="0" w:color="auto"/>
            <w:right w:val="none" w:sz="0" w:space="0" w:color="auto"/>
          </w:divBdr>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872958">
      <w:bodyDiv w:val="1"/>
      <w:marLeft w:val="0"/>
      <w:marRight w:val="0"/>
      <w:marTop w:val="0"/>
      <w:marBottom w:val="0"/>
      <w:divBdr>
        <w:top w:val="none" w:sz="0" w:space="0" w:color="auto"/>
        <w:left w:val="none" w:sz="0" w:space="0" w:color="auto"/>
        <w:bottom w:val="none" w:sz="0" w:space="0" w:color="auto"/>
        <w:right w:val="none" w:sz="0" w:space="0" w:color="auto"/>
      </w:divBdr>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60">
      <w:bodyDiv w:val="1"/>
      <w:marLeft w:val="0"/>
      <w:marRight w:val="0"/>
      <w:marTop w:val="0"/>
      <w:marBottom w:val="0"/>
      <w:divBdr>
        <w:top w:val="none" w:sz="0" w:space="0" w:color="auto"/>
        <w:left w:val="none" w:sz="0" w:space="0" w:color="auto"/>
        <w:bottom w:val="none" w:sz="0" w:space="0" w:color="auto"/>
        <w:right w:val="none" w:sz="0" w:space="0" w:color="auto"/>
      </w:divBdr>
    </w:div>
    <w:div w:id="1838184149">
      <w:bodyDiv w:val="1"/>
      <w:marLeft w:val="0"/>
      <w:marRight w:val="0"/>
      <w:marTop w:val="0"/>
      <w:marBottom w:val="0"/>
      <w:divBdr>
        <w:top w:val="none" w:sz="0" w:space="0" w:color="auto"/>
        <w:left w:val="none" w:sz="0" w:space="0" w:color="auto"/>
        <w:bottom w:val="none" w:sz="0" w:space="0" w:color="auto"/>
        <w:right w:val="none" w:sz="0" w:space="0" w:color="auto"/>
      </w:divBdr>
    </w:div>
    <w:div w:id="1838417871">
      <w:bodyDiv w:val="1"/>
      <w:marLeft w:val="0"/>
      <w:marRight w:val="0"/>
      <w:marTop w:val="0"/>
      <w:marBottom w:val="0"/>
      <w:divBdr>
        <w:top w:val="none" w:sz="0" w:space="0" w:color="auto"/>
        <w:left w:val="none" w:sz="0" w:space="0" w:color="auto"/>
        <w:bottom w:val="none" w:sz="0" w:space="0" w:color="auto"/>
        <w:right w:val="none" w:sz="0" w:space="0" w:color="auto"/>
      </w:divBdr>
    </w:div>
    <w:div w:id="1838495265">
      <w:bodyDiv w:val="1"/>
      <w:marLeft w:val="0"/>
      <w:marRight w:val="0"/>
      <w:marTop w:val="0"/>
      <w:marBottom w:val="0"/>
      <w:divBdr>
        <w:top w:val="none" w:sz="0" w:space="0" w:color="auto"/>
        <w:left w:val="none" w:sz="0" w:space="0" w:color="auto"/>
        <w:bottom w:val="none" w:sz="0" w:space="0" w:color="auto"/>
        <w:right w:val="none" w:sz="0" w:space="0" w:color="auto"/>
      </w:divBdr>
    </w:div>
    <w:div w:id="1839732702">
      <w:bodyDiv w:val="1"/>
      <w:marLeft w:val="0"/>
      <w:marRight w:val="0"/>
      <w:marTop w:val="0"/>
      <w:marBottom w:val="0"/>
      <w:divBdr>
        <w:top w:val="none" w:sz="0" w:space="0" w:color="auto"/>
        <w:left w:val="none" w:sz="0" w:space="0" w:color="auto"/>
        <w:bottom w:val="none" w:sz="0" w:space="0" w:color="auto"/>
        <w:right w:val="none" w:sz="0" w:space="0" w:color="auto"/>
      </w:divBdr>
    </w:div>
    <w:div w:id="1840849280">
      <w:bodyDiv w:val="1"/>
      <w:marLeft w:val="0"/>
      <w:marRight w:val="0"/>
      <w:marTop w:val="0"/>
      <w:marBottom w:val="0"/>
      <w:divBdr>
        <w:top w:val="none" w:sz="0" w:space="0" w:color="auto"/>
        <w:left w:val="none" w:sz="0" w:space="0" w:color="auto"/>
        <w:bottom w:val="none" w:sz="0" w:space="0" w:color="auto"/>
        <w:right w:val="none" w:sz="0" w:space="0" w:color="auto"/>
      </w:divBdr>
    </w:div>
    <w:div w:id="1840929253">
      <w:bodyDiv w:val="1"/>
      <w:marLeft w:val="0"/>
      <w:marRight w:val="0"/>
      <w:marTop w:val="0"/>
      <w:marBottom w:val="0"/>
      <w:divBdr>
        <w:top w:val="none" w:sz="0" w:space="0" w:color="auto"/>
        <w:left w:val="none" w:sz="0" w:space="0" w:color="auto"/>
        <w:bottom w:val="none" w:sz="0" w:space="0" w:color="auto"/>
        <w:right w:val="none" w:sz="0" w:space="0" w:color="auto"/>
      </w:divBdr>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730">
      <w:bodyDiv w:val="1"/>
      <w:marLeft w:val="0"/>
      <w:marRight w:val="0"/>
      <w:marTop w:val="0"/>
      <w:marBottom w:val="0"/>
      <w:divBdr>
        <w:top w:val="none" w:sz="0" w:space="0" w:color="auto"/>
        <w:left w:val="none" w:sz="0" w:space="0" w:color="auto"/>
        <w:bottom w:val="none" w:sz="0" w:space="0" w:color="auto"/>
        <w:right w:val="none" w:sz="0" w:space="0" w:color="auto"/>
      </w:divBdr>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131">
      <w:bodyDiv w:val="1"/>
      <w:marLeft w:val="0"/>
      <w:marRight w:val="0"/>
      <w:marTop w:val="0"/>
      <w:marBottom w:val="0"/>
      <w:divBdr>
        <w:top w:val="none" w:sz="0" w:space="0" w:color="auto"/>
        <w:left w:val="none" w:sz="0" w:space="0" w:color="auto"/>
        <w:bottom w:val="none" w:sz="0" w:space="0" w:color="auto"/>
        <w:right w:val="none" w:sz="0" w:space="0" w:color="auto"/>
      </w:divBdr>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5852597">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687">
      <w:bodyDiv w:val="1"/>
      <w:marLeft w:val="0"/>
      <w:marRight w:val="0"/>
      <w:marTop w:val="0"/>
      <w:marBottom w:val="0"/>
      <w:divBdr>
        <w:top w:val="none" w:sz="0" w:space="0" w:color="auto"/>
        <w:left w:val="none" w:sz="0" w:space="0" w:color="auto"/>
        <w:bottom w:val="none" w:sz="0" w:space="0" w:color="auto"/>
        <w:right w:val="none" w:sz="0" w:space="0" w:color="auto"/>
      </w:divBdr>
    </w:div>
    <w:div w:id="1848515927">
      <w:bodyDiv w:val="1"/>
      <w:marLeft w:val="0"/>
      <w:marRight w:val="0"/>
      <w:marTop w:val="0"/>
      <w:marBottom w:val="0"/>
      <w:divBdr>
        <w:top w:val="none" w:sz="0" w:space="0" w:color="auto"/>
        <w:left w:val="none" w:sz="0" w:space="0" w:color="auto"/>
        <w:bottom w:val="none" w:sz="0" w:space="0" w:color="auto"/>
        <w:right w:val="none" w:sz="0" w:space="0" w:color="auto"/>
      </w:divBdr>
    </w:div>
    <w:div w:id="1849439422">
      <w:bodyDiv w:val="1"/>
      <w:marLeft w:val="0"/>
      <w:marRight w:val="0"/>
      <w:marTop w:val="0"/>
      <w:marBottom w:val="0"/>
      <w:divBdr>
        <w:top w:val="none" w:sz="0" w:space="0" w:color="auto"/>
        <w:left w:val="none" w:sz="0" w:space="0" w:color="auto"/>
        <w:bottom w:val="none" w:sz="0" w:space="0" w:color="auto"/>
        <w:right w:val="none" w:sz="0" w:space="0" w:color="auto"/>
      </w:divBdr>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0749703">
      <w:bodyDiv w:val="1"/>
      <w:marLeft w:val="0"/>
      <w:marRight w:val="0"/>
      <w:marTop w:val="0"/>
      <w:marBottom w:val="0"/>
      <w:divBdr>
        <w:top w:val="none" w:sz="0" w:space="0" w:color="auto"/>
        <w:left w:val="none" w:sz="0" w:space="0" w:color="auto"/>
        <w:bottom w:val="none" w:sz="0" w:space="0" w:color="auto"/>
        <w:right w:val="none" w:sz="0" w:space="0" w:color="auto"/>
      </w:divBdr>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654359">
      <w:bodyDiv w:val="1"/>
      <w:marLeft w:val="0"/>
      <w:marRight w:val="0"/>
      <w:marTop w:val="0"/>
      <w:marBottom w:val="0"/>
      <w:divBdr>
        <w:top w:val="none" w:sz="0" w:space="0" w:color="auto"/>
        <w:left w:val="none" w:sz="0" w:space="0" w:color="auto"/>
        <w:bottom w:val="none" w:sz="0" w:space="0" w:color="auto"/>
        <w:right w:val="none" w:sz="0" w:space="0" w:color="auto"/>
      </w:divBdr>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 w:id="1856534542">
      <w:bodyDiv w:val="1"/>
      <w:marLeft w:val="0"/>
      <w:marRight w:val="0"/>
      <w:marTop w:val="0"/>
      <w:marBottom w:val="0"/>
      <w:divBdr>
        <w:top w:val="none" w:sz="0" w:space="0" w:color="auto"/>
        <w:left w:val="none" w:sz="0" w:space="0" w:color="auto"/>
        <w:bottom w:val="none" w:sz="0" w:space="0" w:color="auto"/>
        <w:right w:val="none" w:sz="0" w:space="0" w:color="auto"/>
      </w:divBdr>
    </w:div>
    <w:div w:id="1856921620">
      <w:bodyDiv w:val="1"/>
      <w:marLeft w:val="0"/>
      <w:marRight w:val="0"/>
      <w:marTop w:val="0"/>
      <w:marBottom w:val="0"/>
      <w:divBdr>
        <w:top w:val="none" w:sz="0" w:space="0" w:color="auto"/>
        <w:left w:val="none" w:sz="0" w:space="0" w:color="auto"/>
        <w:bottom w:val="none" w:sz="0" w:space="0" w:color="auto"/>
        <w:right w:val="none" w:sz="0" w:space="0" w:color="auto"/>
      </w:divBdr>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0124025">
      <w:bodyDiv w:val="1"/>
      <w:marLeft w:val="0"/>
      <w:marRight w:val="0"/>
      <w:marTop w:val="0"/>
      <w:marBottom w:val="0"/>
      <w:divBdr>
        <w:top w:val="none" w:sz="0" w:space="0" w:color="auto"/>
        <w:left w:val="none" w:sz="0" w:space="0" w:color="auto"/>
        <w:bottom w:val="none" w:sz="0" w:space="0" w:color="auto"/>
        <w:right w:val="none" w:sz="0" w:space="0" w:color="auto"/>
      </w:divBdr>
    </w:div>
    <w:div w:id="18604652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122624">
      <w:bodyDiv w:val="1"/>
      <w:marLeft w:val="0"/>
      <w:marRight w:val="0"/>
      <w:marTop w:val="0"/>
      <w:marBottom w:val="0"/>
      <w:divBdr>
        <w:top w:val="none" w:sz="0" w:space="0" w:color="auto"/>
        <w:left w:val="none" w:sz="0" w:space="0" w:color="auto"/>
        <w:bottom w:val="none" w:sz="0" w:space="0" w:color="auto"/>
        <w:right w:val="none" w:sz="0" w:space="0" w:color="auto"/>
      </w:divBdr>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548302">
      <w:bodyDiv w:val="1"/>
      <w:marLeft w:val="0"/>
      <w:marRight w:val="0"/>
      <w:marTop w:val="0"/>
      <w:marBottom w:val="0"/>
      <w:divBdr>
        <w:top w:val="none" w:sz="0" w:space="0" w:color="auto"/>
        <w:left w:val="none" w:sz="0" w:space="0" w:color="auto"/>
        <w:bottom w:val="none" w:sz="0" w:space="0" w:color="auto"/>
        <w:right w:val="none" w:sz="0" w:space="0" w:color="auto"/>
      </w:divBdr>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739177">
      <w:bodyDiv w:val="1"/>
      <w:marLeft w:val="0"/>
      <w:marRight w:val="0"/>
      <w:marTop w:val="0"/>
      <w:marBottom w:val="0"/>
      <w:divBdr>
        <w:top w:val="none" w:sz="0" w:space="0" w:color="auto"/>
        <w:left w:val="none" w:sz="0" w:space="0" w:color="auto"/>
        <w:bottom w:val="none" w:sz="0" w:space="0" w:color="auto"/>
        <w:right w:val="none" w:sz="0" w:space="0" w:color="auto"/>
      </w:divBdr>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999">
      <w:bodyDiv w:val="1"/>
      <w:marLeft w:val="0"/>
      <w:marRight w:val="0"/>
      <w:marTop w:val="0"/>
      <w:marBottom w:val="0"/>
      <w:divBdr>
        <w:top w:val="none" w:sz="0" w:space="0" w:color="auto"/>
        <w:left w:val="none" w:sz="0" w:space="0" w:color="auto"/>
        <w:bottom w:val="none" w:sz="0" w:space="0" w:color="auto"/>
        <w:right w:val="none" w:sz="0" w:space="0" w:color="auto"/>
      </w:divBdr>
    </w:div>
    <w:div w:id="1866286400">
      <w:bodyDiv w:val="1"/>
      <w:marLeft w:val="0"/>
      <w:marRight w:val="0"/>
      <w:marTop w:val="0"/>
      <w:marBottom w:val="0"/>
      <w:divBdr>
        <w:top w:val="none" w:sz="0" w:space="0" w:color="auto"/>
        <w:left w:val="none" w:sz="0" w:space="0" w:color="auto"/>
        <w:bottom w:val="none" w:sz="0" w:space="0" w:color="auto"/>
        <w:right w:val="none" w:sz="0" w:space="0" w:color="auto"/>
      </w:divBdr>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6865714">
      <w:bodyDiv w:val="1"/>
      <w:marLeft w:val="0"/>
      <w:marRight w:val="0"/>
      <w:marTop w:val="0"/>
      <w:marBottom w:val="0"/>
      <w:divBdr>
        <w:top w:val="none" w:sz="0" w:space="0" w:color="auto"/>
        <w:left w:val="none" w:sz="0" w:space="0" w:color="auto"/>
        <w:bottom w:val="none" w:sz="0" w:space="0" w:color="auto"/>
        <w:right w:val="none" w:sz="0" w:space="0" w:color="auto"/>
      </w:divBdr>
    </w:div>
    <w:div w:id="1867329908">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3">
          <w:marLeft w:val="0"/>
          <w:marRight w:val="0"/>
          <w:marTop w:val="0"/>
          <w:marBottom w:val="0"/>
          <w:divBdr>
            <w:top w:val="none" w:sz="0" w:space="0" w:color="auto"/>
            <w:left w:val="none" w:sz="0" w:space="0" w:color="auto"/>
            <w:bottom w:val="none" w:sz="0" w:space="0" w:color="auto"/>
            <w:right w:val="none" w:sz="0" w:space="0" w:color="auto"/>
          </w:divBdr>
          <w:divsChild>
            <w:div w:id="13328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830968">
      <w:bodyDiv w:val="1"/>
      <w:marLeft w:val="0"/>
      <w:marRight w:val="0"/>
      <w:marTop w:val="0"/>
      <w:marBottom w:val="0"/>
      <w:divBdr>
        <w:top w:val="none" w:sz="0" w:space="0" w:color="auto"/>
        <w:left w:val="none" w:sz="0" w:space="0" w:color="auto"/>
        <w:bottom w:val="none" w:sz="0" w:space="0" w:color="auto"/>
        <w:right w:val="none" w:sz="0" w:space="0" w:color="auto"/>
      </w:divBdr>
    </w:div>
    <w:div w:id="1869945350">
      <w:bodyDiv w:val="1"/>
      <w:marLeft w:val="0"/>
      <w:marRight w:val="0"/>
      <w:marTop w:val="0"/>
      <w:marBottom w:val="0"/>
      <w:divBdr>
        <w:top w:val="none" w:sz="0" w:space="0" w:color="auto"/>
        <w:left w:val="none" w:sz="0" w:space="0" w:color="auto"/>
        <w:bottom w:val="none" w:sz="0" w:space="0" w:color="auto"/>
        <w:right w:val="none" w:sz="0" w:space="0" w:color="auto"/>
      </w:divBdr>
    </w:div>
    <w:div w:id="1870072106">
      <w:bodyDiv w:val="1"/>
      <w:marLeft w:val="0"/>
      <w:marRight w:val="0"/>
      <w:marTop w:val="0"/>
      <w:marBottom w:val="0"/>
      <w:divBdr>
        <w:top w:val="none" w:sz="0" w:space="0" w:color="auto"/>
        <w:left w:val="none" w:sz="0" w:space="0" w:color="auto"/>
        <w:bottom w:val="none" w:sz="0" w:space="0" w:color="auto"/>
        <w:right w:val="none" w:sz="0" w:space="0" w:color="auto"/>
      </w:divBdr>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61549">
      <w:bodyDiv w:val="1"/>
      <w:marLeft w:val="0"/>
      <w:marRight w:val="0"/>
      <w:marTop w:val="0"/>
      <w:marBottom w:val="0"/>
      <w:divBdr>
        <w:top w:val="none" w:sz="0" w:space="0" w:color="auto"/>
        <w:left w:val="none" w:sz="0" w:space="0" w:color="auto"/>
        <w:bottom w:val="none" w:sz="0" w:space="0" w:color="auto"/>
        <w:right w:val="none" w:sz="0" w:space="0" w:color="auto"/>
      </w:divBdr>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498027">
      <w:bodyDiv w:val="1"/>
      <w:marLeft w:val="0"/>
      <w:marRight w:val="0"/>
      <w:marTop w:val="0"/>
      <w:marBottom w:val="0"/>
      <w:divBdr>
        <w:top w:val="none" w:sz="0" w:space="0" w:color="auto"/>
        <w:left w:val="none" w:sz="0" w:space="0" w:color="auto"/>
        <w:bottom w:val="none" w:sz="0" w:space="0" w:color="auto"/>
        <w:right w:val="none" w:sz="0" w:space="0" w:color="auto"/>
      </w:divBdr>
    </w:div>
    <w:div w:id="1874075956">
      <w:bodyDiv w:val="1"/>
      <w:marLeft w:val="0"/>
      <w:marRight w:val="0"/>
      <w:marTop w:val="0"/>
      <w:marBottom w:val="0"/>
      <w:divBdr>
        <w:top w:val="none" w:sz="0" w:space="0" w:color="auto"/>
        <w:left w:val="none" w:sz="0" w:space="0" w:color="auto"/>
        <w:bottom w:val="none" w:sz="0" w:space="0" w:color="auto"/>
        <w:right w:val="none" w:sz="0" w:space="0" w:color="auto"/>
      </w:divBdr>
    </w:div>
    <w:div w:id="1874265913">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684943">
      <w:bodyDiv w:val="1"/>
      <w:marLeft w:val="0"/>
      <w:marRight w:val="0"/>
      <w:marTop w:val="0"/>
      <w:marBottom w:val="0"/>
      <w:divBdr>
        <w:top w:val="none" w:sz="0" w:space="0" w:color="auto"/>
        <w:left w:val="none" w:sz="0" w:space="0" w:color="auto"/>
        <w:bottom w:val="none" w:sz="0" w:space="0" w:color="auto"/>
        <w:right w:val="none" w:sz="0" w:space="0" w:color="auto"/>
      </w:divBdr>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3203">
      <w:bodyDiv w:val="1"/>
      <w:marLeft w:val="0"/>
      <w:marRight w:val="0"/>
      <w:marTop w:val="0"/>
      <w:marBottom w:val="0"/>
      <w:divBdr>
        <w:top w:val="none" w:sz="0" w:space="0" w:color="auto"/>
        <w:left w:val="none" w:sz="0" w:space="0" w:color="auto"/>
        <w:bottom w:val="none" w:sz="0" w:space="0" w:color="auto"/>
        <w:right w:val="none" w:sz="0" w:space="0" w:color="auto"/>
      </w:divBdr>
    </w:div>
    <w:div w:id="1876186635">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4196">
      <w:bodyDiv w:val="1"/>
      <w:marLeft w:val="0"/>
      <w:marRight w:val="0"/>
      <w:marTop w:val="0"/>
      <w:marBottom w:val="0"/>
      <w:divBdr>
        <w:top w:val="none" w:sz="0" w:space="0" w:color="auto"/>
        <w:left w:val="none" w:sz="0" w:space="0" w:color="auto"/>
        <w:bottom w:val="none" w:sz="0" w:space="0" w:color="auto"/>
        <w:right w:val="none" w:sz="0" w:space="0" w:color="auto"/>
      </w:divBdr>
    </w:div>
    <w:div w:id="1876846405">
      <w:bodyDiv w:val="1"/>
      <w:marLeft w:val="0"/>
      <w:marRight w:val="0"/>
      <w:marTop w:val="0"/>
      <w:marBottom w:val="0"/>
      <w:divBdr>
        <w:top w:val="none" w:sz="0" w:space="0" w:color="auto"/>
        <w:left w:val="none" w:sz="0" w:space="0" w:color="auto"/>
        <w:bottom w:val="none" w:sz="0" w:space="0" w:color="auto"/>
        <w:right w:val="none" w:sz="0" w:space="0" w:color="auto"/>
      </w:divBdr>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200356">
      <w:bodyDiv w:val="1"/>
      <w:marLeft w:val="0"/>
      <w:marRight w:val="0"/>
      <w:marTop w:val="0"/>
      <w:marBottom w:val="0"/>
      <w:divBdr>
        <w:top w:val="none" w:sz="0" w:space="0" w:color="auto"/>
        <w:left w:val="none" w:sz="0" w:space="0" w:color="auto"/>
        <w:bottom w:val="none" w:sz="0" w:space="0" w:color="auto"/>
        <w:right w:val="none" w:sz="0" w:space="0" w:color="auto"/>
      </w:divBdr>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487">
      <w:bodyDiv w:val="1"/>
      <w:marLeft w:val="0"/>
      <w:marRight w:val="0"/>
      <w:marTop w:val="0"/>
      <w:marBottom w:val="0"/>
      <w:divBdr>
        <w:top w:val="none" w:sz="0" w:space="0" w:color="auto"/>
        <w:left w:val="none" w:sz="0" w:space="0" w:color="auto"/>
        <w:bottom w:val="none" w:sz="0" w:space="0" w:color="auto"/>
        <w:right w:val="none" w:sz="0" w:space="0" w:color="auto"/>
      </w:divBdr>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812686">
      <w:bodyDiv w:val="1"/>
      <w:marLeft w:val="0"/>
      <w:marRight w:val="0"/>
      <w:marTop w:val="0"/>
      <w:marBottom w:val="0"/>
      <w:divBdr>
        <w:top w:val="none" w:sz="0" w:space="0" w:color="auto"/>
        <w:left w:val="none" w:sz="0" w:space="0" w:color="auto"/>
        <w:bottom w:val="none" w:sz="0" w:space="0" w:color="auto"/>
        <w:right w:val="none" w:sz="0" w:space="0" w:color="auto"/>
      </w:divBdr>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390147">
      <w:bodyDiv w:val="1"/>
      <w:marLeft w:val="0"/>
      <w:marRight w:val="0"/>
      <w:marTop w:val="0"/>
      <w:marBottom w:val="0"/>
      <w:divBdr>
        <w:top w:val="none" w:sz="0" w:space="0" w:color="auto"/>
        <w:left w:val="none" w:sz="0" w:space="0" w:color="auto"/>
        <w:bottom w:val="none" w:sz="0" w:space="0" w:color="auto"/>
        <w:right w:val="none" w:sz="0" w:space="0" w:color="auto"/>
      </w:divBdr>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88923">
      <w:bodyDiv w:val="1"/>
      <w:marLeft w:val="0"/>
      <w:marRight w:val="0"/>
      <w:marTop w:val="0"/>
      <w:marBottom w:val="0"/>
      <w:divBdr>
        <w:top w:val="none" w:sz="0" w:space="0" w:color="auto"/>
        <w:left w:val="none" w:sz="0" w:space="0" w:color="auto"/>
        <w:bottom w:val="none" w:sz="0" w:space="0" w:color="auto"/>
        <w:right w:val="none" w:sz="0" w:space="0" w:color="auto"/>
      </w:divBdr>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911">
      <w:bodyDiv w:val="1"/>
      <w:marLeft w:val="0"/>
      <w:marRight w:val="0"/>
      <w:marTop w:val="0"/>
      <w:marBottom w:val="0"/>
      <w:divBdr>
        <w:top w:val="none" w:sz="0" w:space="0" w:color="auto"/>
        <w:left w:val="none" w:sz="0" w:space="0" w:color="auto"/>
        <w:bottom w:val="none" w:sz="0" w:space="0" w:color="auto"/>
        <w:right w:val="none" w:sz="0" w:space="0" w:color="auto"/>
      </w:divBdr>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8570482">
      <w:bodyDiv w:val="1"/>
      <w:marLeft w:val="0"/>
      <w:marRight w:val="0"/>
      <w:marTop w:val="0"/>
      <w:marBottom w:val="0"/>
      <w:divBdr>
        <w:top w:val="none" w:sz="0" w:space="0" w:color="auto"/>
        <w:left w:val="none" w:sz="0" w:space="0" w:color="auto"/>
        <w:bottom w:val="none" w:sz="0" w:space="0" w:color="auto"/>
        <w:right w:val="none" w:sz="0" w:space="0" w:color="auto"/>
      </w:divBdr>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6447">
      <w:bodyDiv w:val="1"/>
      <w:marLeft w:val="0"/>
      <w:marRight w:val="0"/>
      <w:marTop w:val="0"/>
      <w:marBottom w:val="0"/>
      <w:divBdr>
        <w:top w:val="none" w:sz="0" w:space="0" w:color="auto"/>
        <w:left w:val="none" w:sz="0" w:space="0" w:color="auto"/>
        <w:bottom w:val="none" w:sz="0" w:space="0" w:color="auto"/>
        <w:right w:val="none" w:sz="0" w:space="0" w:color="auto"/>
      </w:divBdr>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3080062">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391">
      <w:bodyDiv w:val="1"/>
      <w:marLeft w:val="0"/>
      <w:marRight w:val="0"/>
      <w:marTop w:val="0"/>
      <w:marBottom w:val="0"/>
      <w:divBdr>
        <w:top w:val="none" w:sz="0" w:space="0" w:color="auto"/>
        <w:left w:val="none" w:sz="0" w:space="0" w:color="auto"/>
        <w:bottom w:val="none" w:sz="0" w:space="0" w:color="auto"/>
        <w:right w:val="none" w:sz="0" w:space="0" w:color="auto"/>
      </w:divBdr>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197">
      <w:bodyDiv w:val="1"/>
      <w:marLeft w:val="0"/>
      <w:marRight w:val="0"/>
      <w:marTop w:val="0"/>
      <w:marBottom w:val="0"/>
      <w:divBdr>
        <w:top w:val="none" w:sz="0" w:space="0" w:color="auto"/>
        <w:left w:val="none" w:sz="0" w:space="0" w:color="auto"/>
        <w:bottom w:val="none" w:sz="0" w:space="0" w:color="auto"/>
        <w:right w:val="none" w:sz="0" w:space="0" w:color="auto"/>
      </w:divBdr>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0238727">
      <w:bodyDiv w:val="1"/>
      <w:marLeft w:val="0"/>
      <w:marRight w:val="0"/>
      <w:marTop w:val="0"/>
      <w:marBottom w:val="0"/>
      <w:divBdr>
        <w:top w:val="none" w:sz="0" w:space="0" w:color="auto"/>
        <w:left w:val="none" w:sz="0" w:space="0" w:color="auto"/>
        <w:bottom w:val="none" w:sz="0" w:space="0" w:color="auto"/>
        <w:right w:val="none" w:sz="0" w:space="0" w:color="auto"/>
      </w:divBdr>
    </w:div>
    <w:div w:id="1900748611">
      <w:bodyDiv w:val="1"/>
      <w:marLeft w:val="0"/>
      <w:marRight w:val="0"/>
      <w:marTop w:val="0"/>
      <w:marBottom w:val="0"/>
      <w:divBdr>
        <w:top w:val="none" w:sz="0" w:space="0" w:color="auto"/>
        <w:left w:val="none" w:sz="0" w:space="0" w:color="auto"/>
        <w:bottom w:val="none" w:sz="0" w:space="0" w:color="auto"/>
        <w:right w:val="none" w:sz="0" w:space="0" w:color="auto"/>
      </w:divBdr>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254057">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7836110">
      <w:bodyDiv w:val="1"/>
      <w:marLeft w:val="0"/>
      <w:marRight w:val="0"/>
      <w:marTop w:val="0"/>
      <w:marBottom w:val="0"/>
      <w:divBdr>
        <w:top w:val="none" w:sz="0" w:space="0" w:color="auto"/>
        <w:left w:val="none" w:sz="0" w:space="0" w:color="auto"/>
        <w:bottom w:val="none" w:sz="0" w:space="0" w:color="auto"/>
        <w:right w:val="none" w:sz="0" w:space="0" w:color="auto"/>
      </w:divBdr>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9074429">
      <w:bodyDiv w:val="1"/>
      <w:marLeft w:val="0"/>
      <w:marRight w:val="0"/>
      <w:marTop w:val="0"/>
      <w:marBottom w:val="0"/>
      <w:divBdr>
        <w:top w:val="none" w:sz="0" w:space="0" w:color="auto"/>
        <w:left w:val="none" w:sz="0" w:space="0" w:color="auto"/>
        <w:bottom w:val="none" w:sz="0" w:space="0" w:color="auto"/>
        <w:right w:val="none" w:sz="0" w:space="0" w:color="auto"/>
      </w:divBdr>
    </w:div>
    <w:div w:id="1910656038">
      <w:bodyDiv w:val="1"/>
      <w:marLeft w:val="0"/>
      <w:marRight w:val="0"/>
      <w:marTop w:val="0"/>
      <w:marBottom w:val="0"/>
      <w:divBdr>
        <w:top w:val="none" w:sz="0" w:space="0" w:color="auto"/>
        <w:left w:val="none" w:sz="0" w:space="0" w:color="auto"/>
        <w:bottom w:val="none" w:sz="0" w:space="0" w:color="auto"/>
        <w:right w:val="none" w:sz="0" w:space="0" w:color="auto"/>
      </w:divBdr>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2890001">
      <w:bodyDiv w:val="1"/>
      <w:marLeft w:val="0"/>
      <w:marRight w:val="0"/>
      <w:marTop w:val="0"/>
      <w:marBottom w:val="0"/>
      <w:divBdr>
        <w:top w:val="none" w:sz="0" w:space="0" w:color="auto"/>
        <w:left w:val="none" w:sz="0" w:space="0" w:color="auto"/>
        <w:bottom w:val="none" w:sz="0" w:space="0" w:color="auto"/>
        <w:right w:val="none" w:sz="0" w:space="0" w:color="auto"/>
      </w:divBdr>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5167998">
      <w:bodyDiv w:val="1"/>
      <w:marLeft w:val="0"/>
      <w:marRight w:val="0"/>
      <w:marTop w:val="0"/>
      <w:marBottom w:val="0"/>
      <w:divBdr>
        <w:top w:val="none" w:sz="0" w:space="0" w:color="auto"/>
        <w:left w:val="none" w:sz="0" w:space="0" w:color="auto"/>
        <w:bottom w:val="none" w:sz="0" w:space="0" w:color="auto"/>
        <w:right w:val="none" w:sz="0" w:space="0" w:color="auto"/>
      </w:divBdr>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16738487">
      <w:bodyDiv w:val="1"/>
      <w:marLeft w:val="0"/>
      <w:marRight w:val="0"/>
      <w:marTop w:val="0"/>
      <w:marBottom w:val="0"/>
      <w:divBdr>
        <w:top w:val="none" w:sz="0" w:space="0" w:color="auto"/>
        <w:left w:val="none" w:sz="0" w:space="0" w:color="auto"/>
        <w:bottom w:val="none" w:sz="0" w:space="0" w:color="auto"/>
        <w:right w:val="none" w:sz="0" w:space="0" w:color="auto"/>
      </w:divBdr>
    </w:div>
    <w:div w:id="1920207608">
      <w:bodyDiv w:val="1"/>
      <w:marLeft w:val="0"/>
      <w:marRight w:val="0"/>
      <w:marTop w:val="0"/>
      <w:marBottom w:val="0"/>
      <w:divBdr>
        <w:top w:val="none" w:sz="0" w:space="0" w:color="auto"/>
        <w:left w:val="none" w:sz="0" w:space="0" w:color="auto"/>
        <w:bottom w:val="none" w:sz="0" w:space="0" w:color="auto"/>
        <w:right w:val="none" w:sz="0" w:space="0" w:color="auto"/>
      </w:divBdr>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5986915">
      <w:bodyDiv w:val="1"/>
      <w:marLeft w:val="0"/>
      <w:marRight w:val="0"/>
      <w:marTop w:val="0"/>
      <w:marBottom w:val="0"/>
      <w:divBdr>
        <w:top w:val="none" w:sz="0" w:space="0" w:color="auto"/>
        <w:left w:val="none" w:sz="0" w:space="0" w:color="auto"/>
        <w:bottom w:val="none" w:sz="0" w:space="0" w:color="auto"/>
        <w:right w:val="none" w:sz="0" w:space="0" w:color="auto"/>
      </w:divBdr>
    </w:div>
    <w:div w:id="1926380003">
      <w:bodyDiv w:val="1"/>
      <w:marLeft w:val="0"/>
      <w:marRight w:val="0"/>
      <w:marTop w:val="0"/>
      <w:marBottom w:val="0"/>
      <w:divBdr>
        <w:top w:val="none" w:sz="0" w:space="0" w:color="auto"/>
        <w:left w:val="none" w:sz="0" w:space="0" w:color="auto"/>
        <w:bottom w:val="none" w:sz="0" w:space="0" w:color="auto"/>
        <w:right w:val="none" w:sz="0" w:space="0" w:color="auto"/>
      </w:divBdr>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71742">
      <w:bodyDiv w:val="1"/>
      <w:marLeft w:val="0"/>
      <w:marRight w:val="0"/>
      <w:marTop w:val="0"/>
      <w:marBottom w:val="0"/>
      <w:divBdr>
        <w:top w:val="none" w:sz="0" w:space="0" w:color="auto"/>
        <w:left w:val="none" w:sz="0" w:space="0" w:color="auto"/>
        <w:bottom w:val="none" w:sz="0" w:space="0" w:color="auto"/>
        <w:right w:val="none" w:sz="0" w:space="0" w:color="auto"/>
      </w:divBdr>
    </w:div>
    <w:div w:id="1931620751">
      <w:bodyDiv w:val="1"/>
      <w:marLeft w:val="0"/>
      <w:marRight w:val="0"/>
      <w:marTop w:val="0"/>
      <w:marBottom w:val="0"/>
      <w:divBdr>
        <w:top w:val="none" w:sz="0" w:space="0" w:color="auto"/>
        <w:left w:val="none" w:sz="0" w:space="0" w:color="auto"/>
        <w:bottom w:val="none" w:sz="0" w:space="0" w:color="auto"/>
        <w:right w:val="none" w:sz="0" w:space="0" w:color="auto"/>
      </w:divBdr>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88144">
      <w:bodyDiv w:val="1"/>
      <w:marLeft w:val="0"/>
      <w:marRight w:val="0"/>
      <w:marTop w:val="0"/>
      <w:marBottom w:val="0"/>
      <w:divBdr>
        <w:top w:val="none" w:sz="0" w:space="0" w:color="auto"/>
        <w:left w:val="none" w:sz="0" w:space="0" w:color="auto"/>
        <w:bottom w:val="none" w:sz="0" w:space="0" w:color="auto"/>
        <w:right w:val="none" w:sz="0" w:space="0" w:color="auto"/>
      </w:divBdr>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3513555">
      <w:bodyDiv w:val="1"/>
      <w:marLeft w:val="0"/>
      <w:marRight w:val="0"/>
      <w:marTop w:val="0"/>
      <w:marBottom w:val="0"/>
      <w:divBdr>
        <w:top w:val="none" w:sz="0" w:space="0" w:color="auto"/>
        <w:left w:val="none" w:sz="0" w:space="0" w:color="auto"/>
        <w:bottom w:val="none" w:sz="0" w:space="0" w:color="auto"/>
        <w:right w:val="none" w:sz="0" w:space="0" w:color="auto"/>
      </w:divBdr>
    </w:div>
    <w:div w:id="1934124344">
      <w:bodyDiv w:val="1"/>
      <w:marLeft w:val="0"/>
      <w:marRight w:val="0"/>
      <w:marTop w:val="0"/>
      <w:marBottom w:val="0"/>
      <w:divBdr>
        <w:top w:val="none" w:sz="0" w:space="0" w:color="auto"/>
        <w:left w:val="none" w:sz="0" w:space="0" w:color="auto"/>
        <w:bottom w:val="none" w:sz="0" w:space="0" w:color="auto"/>
        <w:right w:val="none" w:sz="0" w:space="0" w:color="auto"/>
      </w:divBdr>
    </w:div>
    <w:div w:id="1934512042">
      <w:bodyDiv w:val="1"/>
      <w:marLeft w:val="0"/>
      <w:marRight w:val="0"/>
      <w:marTop w:val="0"/>
      <w:marBottom w:val="0"/>
      <w:divBdr>
        <w:top w:val="none" w:sz="0" w:space="0" w:color="auto"/>
        <w:left w:val="none" w:sz="0" w:space="0" w:color="auto"/>
        <w:bottom w:val="none" w:sz="0" w:space="0" w:color="auto"/>
        <w:right w:val="none" w:sz="0" w:space="0" w:color="auto"/>
      </w:divBdr>
    </w:div>
    <w:div w:id="1934894933">
      <w:bodyDiv w:val="1"/>
      <w:marLeft w:val="0"/>
      <w:marRight w:val="0"/>
      <w:marTop w:val="0"/>
      <w:marBottom w:val="0"/>
      <w:divBdr>
        <w:top w:val="none" w:sz="0" w:space="0" w:color="auto"/>
        <w:left w:val="none" w:sz="0" w:space="0" w:color="auto"/>
        <w:bottom w:val="none" w:sz="0" w:space="0" w:color="auto"/>
        <w:right w:val="none" w:sz="0" w:space="0" w:color="auto"/>
      </w:divBdr>
    </w:div>
    <w:div w:id="1935283712">
      <w:bodyDiv w:val="1"/>
      <w:marLeft w:val="0"/>
      <w:marRight w:val="0"/>
      <w:marTop w:val="0"/>
      <w:marBottom w:val="0"/>
      <w:divBdr>
        <w:top w:val="none" w:sz="0" w:space="0" w:color="auto"/>
        <w:left w:val="none" w:sz="0" w:space="0" w:color="auto"/>
        <w:bottom w:val="none" w:sz="0" w:space="0" w:color="auto"/>
        <w:right w:val="none" w:sz="0" w:space="0" w:color="auto"/>
      </w:divBdr>
    </w:div>
    <w:div w:id="1935817614">
      <w:bodyDiv w:val="1"/>
      <w:marLeft w:val="0"/>
      <w:marRight w:val="0"/>
      <w:marTop w:val="0"/>
      <w:marBottom w:val="0"/>
      <w:divBdr>
        <w:top w:val="none" w:sz="0" w:space="0" w:color="auto"/>
        <w:left w:val="none" w:sz="0" w:space="0" w:color="auto"/>
        <w:bottom w:val="none" w:sz="0" w:space="0" w:color="auto"/>
        <w:right w:val="none" w:sz="0" w:space="0" w:color="auto"/>
      </w:divBdr>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7059103">
      <w:bodyDiv w:val="1"/>
      <w:marLeft w:val="0"/>
      <w:marRight w:val="0"/>
      <w:marTop w:val="0"/>
      <w:marBottom w:val="0"/>
      <w:divBdr>
        <w:top w:val="none" w:sz="0" w:space="0" w:color="auto"/>
        <w:left w:val="none" w:sz="0" w:space="0" w:color="auto"/>
        <w:bottom w:val="none" w:sz="0" w:space="0" w:color="auto"/>
        <w:right w:val="none" w:sz="0" w:space="0" w:color="auto"/>
      </w:divBdr>
    </w:div>
    <w:div w:id="1938362422">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36634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9945029">
      <w:bodyDiv w:val="1"/>
      <w:marLeft w:val="0"/>
      <w:marRight w:val="0"/>
      <w:marTop w:val="0"/>
      <w:marBottom w:val="0"/>
      <w:divBdr>
        <w:top w:val="none" w:sz="0" w:space="0" w:color="auto"/>
        <w:left w:val="none" w:sz="0" w:space="0" w:color="auto"/>
        <w:bottom w:val="none" w:sz="0" w:space="0" w:color="auto"/>
        <w:right w:val="none" w:sz="0" w:space="0" w:color="auto"/>
      </w:divBdr>
    </w:div>
    <w:div w:id="1942058550">
      <w:bodyDiv w:val="1"/>
      <w:marLeft w:val="0"/>
      <w:marRight w:val="0"/>
      <w:marTop w:val="0"/>
      <w:marBottom w:val="0"/>
      <w:divBdr>
        <w:top w:val="none" w:sz="0" w:space="0" w:color="auto"/>
        <w:left w:val="none" w:sz="0" w:space="0" w:color="auto"/>
        <w:bottom w:val="none" w:sz="0" w:space="0" w:color="auto"/>
        <w:right w:val="none" w:sz="0" w:space="0" w:color="auto"/>
      </w:divBdr>
    </w:div>
    <w:div w:id="1942488748">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3759850">
      <w:bodyDiv w:val="1"/>
      <w:marLeft w:val="0"/>
      <w:marRight w:val="0"/>
      <w:marTop w:val="0"/>
      <w:marBottom w:val="0"/>
      <w:divBdr>
        <w:top w:val="none" w:sz="0" w:space="0" w:color="auto"/>
        <w:left w:val="none" w:sz="0" w:space="0" w:color="auto"/>
        <w:bottom w:val="none" w:sz="0" w:space="0" w:color="auto"/>
        <w:right w:val="none" w:sz="0" w:space="0" w:color="auto"/>
      </w:divBdr>
    </w:div>
    <w:div w:id="1945071313">
      <w:bodyDiv w:val="1"/>
      <w:marLeft w:val="0"/>
      <w:marRight w:val="0"/>
      <w:marTop w:val="0"/>
      <w:marBottom w:val="0"/>
      <w:divBdr>
        <w:top w:val="none" w:sz="0" w:space="0" w:color="auto"/>
        <w:left w:val="none" w:sz="0" w:space="0" w:color="auto"/>
        <w:bottom w:val="none" w:sz="0" w:space="0" w:color="auto"/>
        <w:right w:val="none" w:sz="0" w:space="0" w:color="auto"/>
      </w:divBdr>
    </w:div>
    <w:div w:id="1945071889">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766608">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229047">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194122">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1158123">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245">
      <w:bodyDiv w:val="1"/>
      <w:marLeft w:val="0"/>
      <w:marRight w:val="0"/>
      <w:marTop w:val="0"/>
      <w:marBottom w:val="0"/>
      <w:divBdr>
        <w:top w:val="none" w:sz="0" w:space="0" w:color="auto"/>
        <w:left w:val="none" w:sz="0" w:space="0" w:color="auto"/>
        <w:bottom w:val="none" w:sz="0" w:space="0" w:color="auto"/>
        <w:right w:val="none" w:sz="0" w:space="0" w:color="auto"/>
      </w:divBdr>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6524071">
      <w:bodyDiv w:val="1"/>
      <w:marLeft w:val="0"/>
      <w:marRight w:val="0"/>
      <w:marTop w:val="0"/>
      <w:marBottom w:val="0"/>
      <w:divBdr>
        <w:top w:val="none" w:sz="0" w:space="0" w:color="auto"/>
        <w:left w:val="none" w:sz="0" w:space="0" w:color="auto"/>
        <w:bottom w:val="none" w:sz="0" w:space="0" w:color="auto"/>
        <w:right w:val="none" w:sz="0" w:space="0" w:color="auto"/>
      </w:divBdr>
    </w:div>
    <w:div w:id="1956786703">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762126">
      <w:bodyDiv w:val="1"/>
      <w:marLeft w:val="0"/>
      <w:marRight w:val="0"/>
      <w:marTop w:val="0"/>
      <w:marBottom w:val="0"/>
      <w:divBdr>
        <w:top w:val="none" w:sz="0" w:space="0" w:color="auto"/>
        <w:left w:val="none" w:sz="0" w:space="0" w:color="auto"/>
        <w:bottom w:val="none" w:sz="0" w:space="0" w:color="auto"/>
        <w:right w:val="none" w:sz="0" w:space="0" w:color="auto"/>
      </w:divBdr>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876096">
      <w:bodyDiv w:val="1"/>
      <w:marLeft w:val="0"/>
      <w:marRight w:val="0"/>
      <w:marTop w:val="0"/>
      <w:marBottom w:val="0"/>
      <w:divBdr>
        <w:top w:val="none" w:sz="0" w:space="0" w:color="auto"/>
        <w:left w:val="none" w:sz="0" w:space="0" w:color="auto"/>
        <w:bottom w:val="none" w:sz="0" w:space="0" w:color="auto"/>
        <w:right w:val="none" w:sz="0" w:space="0" w:color="auto"/>
      </w:divBdr>
    </w:div>
    <w:div w:id="1962955026">
      <w:bodyDiv w:val="1"/>
      <w:marLeft w:val="0"/>
      <w:marRight w:val="0"/>
      <w:marTop w:val="0"/>
      <w:marBottom w:val="0"/>
      <w:divBdr>
        <w:top w:val="none" w:sz="0" w:space="0" w:color="auto"/>
        <w:left w:val="none" w:sz="0" w:space="0" w:color="auto"/>
        <w:bottom w:val="none" w:sz="0" w:space="0" w:color="auto"/>
        <w:right w:val="none" w:sz="0" w:space="0" w:color="auto"/>
      </w:divBdr>
    </w:div>
    <w:div w:id="1962957292">
      <w:bodyDiv w:val="1"/>
      <w:marLeft w:val="0"/>
      <w:marRight w:val="0"/>
      <w:marTop w:val="0"/>
      <w:marBottom w:val="0"/>
      <w:divBdr>
        <w:top w:val="none" w:sz="0" w:space="0" w:color="auto"/>
        <w:left w:val="none" w:sz="0" w:space="0" w:color="auto"/>
        <w:bottom w:val="none" w:sz="0" w:space="0" w:color="auto"/>
        <w:right w:val="none" w:sz="0" w:space="0" w:color="auto"/>
      </w:divBdr>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886204">
      <w:bodyDiv w:val="1"/>
      <w:marLeft w:val="0"/>
      <w:marRight w:val="0"/>
      <w:marTop w:val="0"/>
      <w:marBottom w:val="0"/>
      <w:divBdr>
        <w:top w:val="none" w:sz="0" w:space="0" w:color="auto"/>
        <w:left w:val="none" w:sz="0" w:space="0" w:color="auto"/>
        <w:bottom w:val="none" w:sz="0" w:space="0" w:color="auto"/>
        <w:right w:val="none" w:sz="0" w:space="0" w:color="auto"/>
      </w:divBdr>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9388922">
      <w:bodyDiv w:val="1"/>
      <w:marLeft w:val="0"/>
      <w:marRight w:val="0"/>
      <w:marTop w:val="0"/>
      <w:marBottom w:val="0"/>
      <w:divBdr>
        <w:top w:val="none" w:sz="0" w:space="0" w:color="auto"/>
        <w:left w:val="none" w:sz="0" w:space="0" w:color="auto"/>
        <w:bottom w:val="none" w:sz="0" w:space="0" w:color="auto"/>
        <w:right w:val="none" w:sz="0" w:space="0" w:color="auto"/>
      </w:divBdr>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198012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2513497">
      <w:bodyDiv w:val="1"/>
      <w:marLeft w:val="0"/>
      <w:marRight w:val="0"/>
      <w:marTop w:val="0"/>
      <w:marBottom w:val="0"/>
      <w:divBdr>
        <w:top w:val="none" w:sz="0" w:space="0" w:color="auto"/>
        <w:left w:val="none" w:sz="0" w:space="0" w:color="auto"/>
        <w:bottom w:val="none" w:sz="0" w:space="0" w:color="auto"/>
        <w:right w:val="none" w:sz="0" w:space="0" w:color="auto"/>
      </w:divBdr>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753162">
      <w:bodyDiv w:val="1"/>
      <w:marLeft w:val="0"/>
      <w:marRight w:val="0"/>
      <w:marTop w:val="0"/>
      <w:marBottom w:val="0"/>
      <w:divBdr>
        <w:top w:val="none" w:sz="0" w:space="0" w:color="auto"/>
        <w:left w:val="none" w:sz="0" w:space="0" w:color="auto"/>
        <w:bottom w:val="none" w:sz="0" w:space="0" w:color="auto"/>
        <w:right w:val="none" w:sz="0" w:space="0" w:color="auto"/>
      </w:divBdr>
    </w:div>
    <w:div w:id="1975404367">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9604266">
      <w:bodyDiv w:val="1"/>
      <w:marLeft w:val="0"/>
      <w:marRight w:val="0"/>
      <w:marTop w:val="0"/>
      <w:marBottom w:val="0"/>
      <w:divBdr>
        <w:top w:val="none" w:sz="0" w:space="0" w:color="auto"/>
        <w:left w:val="none" w:sz="0" w:space="0" w:color="auto"/>
        <w:bottom w:val="none" w:sz="0" w:space="0" w:color="auto"/>
        <w:right w:val="none" w:sz="0" w:space="0" w:color="auto"/>
      </w:divBdr>
    </w:div>
    <w:div w:id="1980652380">
      <w:bodyDiv w:val="1"/>
      <w:marLeft w:val="0"/>
      <w:marRight w:val="0"/>
      <w:marTop w:val="0"/>
      <w:marBottom w:val="0"/>
      <w:divBdr>
        <w:top w:val="none" w:sz="0" w:space="0" w:color="auto"/>
        <w:left w:val="none" w:sz="0" w:space="0" w:color="auto"/>
        <w:bottom w:val="none" w:sz="0" w:space="0" w:color="auto"/>
        <w:right w:val="none" w:sz="0" w:space="0" w:color="auto"/>
      </w:divBdr>
    </w:div>
    <w:div w:id="1984652299">
      <w:bodyDiv w:val="1"/>
      <w:marLeft w:val="0"/>
      <w:marRight w:val="0"/>
      <w:marTop w:val="0"/>
      <w:marBottom w:val="0"/>
      <w:divBdr>
        <w:top w:val="none" w:sz="0" w:space="0" w:color="auto"/>
        <w:left w:val="none" w:sz="0" w:space="0" w:color="auto"/>
        <w:bottom w:val="none" w:sz="0" w:space="0" w:color="auto"/>
        <w:right w:val="none" w:sz="0" w:space="0" w:color="auto"/>
      </w:divBdr>
    </w:div>
    <w:div w:id="1984659016">
      <w:bodyDiv w:val="1"/>
      <w:marLeft w:val="0"/>
      <w:marRight w:val="0"/>
      <w:marTop w:val="0"/>
      <w:marBottom w:val="0"/>
      <w:divBdr>
        <w:top w:val="none" w:sz="0" w:space="0" w:color="auto"/>
        <w:left w:val="none" w:sz="0" w:space="0" w:color="auto"/>
        <w:bottom w:val="none" w:sz="0" w:space="0" w:color="auto"/>
        <w:right w:val="none" w:sz="0" w:space="0" w:color="auto"/>
      </w:divBdr>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89893896">
      <w:bodyDiv w:val="1"/>
      <w:marLeft w:val="0"/>
      <w:marRight w:val="0"/>
      <w:marTop w:val="0"/>
      <w:marBottom w:val="0"/>
      <w:divBdr>
        <w:top w:val="none" w:sz="0" w:space="0" w:color="auto"/>
        <w:left w:val="none" w:sz="0" w:space="0" w:color="auto"/>
        <w:bottom w:val="none" w:sz="0" w:space="0" w:color="auto"/>
        <w:right w:val="none" w:sz="0" w:space="0" w:color="auto"/>
      </w:divBdr>
    </w:div>
    <w:div w:id="1990817298">
      <w:bodyDiv w:val="1"/>
      <w:marLeft w:val="0"/>
      <w:marRight w:val="0"/>
      <w:marTop w:val="0"/>
      <w:marBottom w:val="0"/>
      <w:divBdr>
        <w:top w:val="none" w:sz="0" w:space="0" w:color="auto"/>
        <w:left w:val="none" w:sz="0" w:space="0" w:color="auto"/>
        <w:bottom w:val="none" w:sz="0" w:space="0" w:color="auto"/>
        <w:right w:val="none" w:sz="0" w:space="0" w:color="auto"/>
      </w:divBdr>
    </w:div>
    <w:div w:id="1991982254">
      <w:bodyDiv w:val="1"/>
      <w:marLeft w:val="0"/>
      <w:marRight w:val="0"/>
      <w:marTop w:val="0"/>
      <w:marBottom w:val="0"/>
      <w:divBdr>
        <w:top w:val="none" w:sz="0" w:space="0" w:color="auto"/>
        <w:left w:val="none" w:sz="0" w:space="0" w:color="auto"/>
        <w:bottom w:val="none" w:sz="0" w:space="0" w:color="auto"/>
        <w:right w:val="none" w:sz="0" w:space="0" w:color="auto"/>
      </w:divBdr>
    </w:div>
    <w:div w:id="1992757665">
      <w:bodyDiv w:val="1"/>
      <w:marLeft w:val="0"/>
      <w:marRight w:val="0"/>
      <w:marTop w:val="0"/>
      <w:marBottom w:val="0"/>
      <w:divBdr>
        <w:top w:val="none" w:sz="0" w:space="0" w:color="auto"/>
        <w:left w:val="none" w:sz="0" w:space="0" w:color="auto"/>
        <w:bottom w:val="none" w:sz="0" w:space="0" w:color="auto"/>
        <w:right w:val="none" w:sz="0" w:space="0" w:color="auto"/>
      </w:divBdr>
    </w:div>
    <w:div w:id="1992974897">
      <w:bodyDiv w:val="1"/>
      <w:marLeft w:val="0"/>
      <w:marRight w:val="0"/>
      <w:marTop w:val="0"/>
      <w:marBottom w:val="0"/>
      <w:divBdr>
        <w:top w:val="none" w:sz="0" w:space="0" w:color="auto"/>
        <w:left w:val="none" w:sz="0" w:space="0" w:color="auto"/>
        <w:bottom w:val="none" w:sz="0" w:space="0" w:color="auto"/>
        <w:right w:val="none" w:sz="0" w:space="0" w:color="auto"/>
      </w:divBdr>
    </w:div>
    <w:div w:id="1993825402">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868963">
      <w:bodyDiv w:val="1"/>
      <w:marLeft w:val="0"/>
      <w:marRight w:val="0"/>
      <w:marTop w:val="0"/>
      <w:marBottom w:val="0"/>
      <w:divBdr>
        <w:top w:val="none" w:sz="0" w:space="0" w:color="auto"/>
        <w:left w:val="none" w:sz="0" w:space="0" w:color="auto"/>
        <w:bottom w:val="none" w:sz="0" w:space="0" w:color="auto"/>
        <w:right w:val="none" w:sz="0" w:space="0" w:color="auto"/>
      </w:divBdr>
    </w:div>
    <w:div w:id="1994989104">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032513">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502">
      <w:bodyDiv w:val="1"/>
      <w:marLeft w:val="0"/>
      <w:marRight w:val="0"/>
      <w:marTop w:val="0"/>
      <w:marBottom w:val="0"/>
      <w:divBdr>
        <w:top w:val="none" w:sz="0" w:space="0" w:color="auto"/>
        <w:left w:val="none" w:sz="0" w:space="0" w:color="auto"/>
        <w:bottom w:val="none" w:sz="0" w:space="0" w:color="auto"/>
        <w:right w:val="none" w:sz="0" w:space="0" w:color="auto"/>
      </w:divBdr>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037757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3123905">
      <w:bodyDiv w:val="1"/>
      <w:marLeft w:val="0"/>
      <w:marRight w:val="0"/>
      <w:marTop w:val="0"/>
      <w:marBottom w:val="0"/>
      <w:divBdr>
        <w:top w:val="none" w:sz="0" w:space="0" w:color="auto"/>
        <w:left w:val="none" w:sz="0" w:space="0" w:color="auto"/>
        <w:bottom w:val="none" w:sz="0" w:space="0" w:color="auto"/>
        <w:right w:val="none" w:sz="0" w:space="0" w:color="auto"/>
      </w:divBdr>
    </w:div>
    <w:div w:id="2003896895">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006336">
      <w:bodyDiv w:val="1"/>
      <w:marLeft w:val="0"/>
      <w:marRight w:val="0"/>
      <w:marTop w:val="0"/>
      <w:marBottom w:val="0"/>
      <w:divBdr>
        <w:top w:val="none" w:sz="0" w:space="0" w:color="auto"/>
        <w:left w:val="none" w:sz="0" w:space="0" w:color="auto"/>
        <w:bottom w:val="none" w:sz="0" w:space="0" w:color="auto"/>
        <w:right w:val="none" w:sz="0" w:space="0" w:color="auto"/>
      </w:divBdr>
    </w:div>
    <w:div w:id="2006351380">
      <w:bodyDiv w:val="1"/>
      <w:marLeft w:val="0"/>
      <w:marRight w:val="0"/>
      <w:marTop w:val="0"/>
      <w:marBottom w:val="0"/>
      <w:divBdr>
        <w:top w:val="none" w:sz="0" w:space="0" w:color="auto"/>
        <w:left w:val="none" w:sz="0" w:space="0" w:color="auto"/>
        <w:bottom w:val="none" w:sz="0" w:space="0" w:color="auto"/>
        <w:right w:val="none" w:sz="0" w:space="0" w:color="auto"/>
      </w:divBdr>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3098069">
      <w:bodyDiv w:val="1"/>
      <w:marLeft w:val="0"/>
      <w:marRight w:val="0"/>
      <w:marTop w:val="0"/>
      <w:marBottom w:val="0"/>
      <w:divBdr>
        <w:top w:val="none" w:sz="0" w:space="0" w:color="auto"/>
        <w:left w:val="none" w:sz="0" w:space="0" w:color="auto"/>
        <w:bottom w:val="none" w:sz="0" w:space="0" w:color="auto"/>
        <w:right w:val="none" w:sz="0" w:space="0" w:color="auto"/>
      </w:divBdr>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573902">
      <w:bodyDiv w:val="1"/>
      <w:marLeft w:val="0"/>
      <w:marRight w:val="0"/>
      <w:marTop w:val="0"/>
      <w:marBottom w:val="0"/>
      <w:divBdr>
        <w:top w:val="none" w:sz="0" w:space="0" w:color="auto"/>
        <w:left w:val="none" w:sz="0" w:space="0" w:color="auto"/>
        <w:bottom w:val="none" w:sz="0" w:space="0" w:color="auto"/>
        <w:right w:val="none" w:sz="0" w:space="0" w:color="auto"/>
      </w:divBdr>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6765359">
      <w:bodyDiv w:val="1"/>
      <w:marLeft w:val="0"/>
      <w:marRight w:val="0"/>
      <w:marTop w:val="0"/>
      <w:marBottom w:val="0"/>
      <w:divBdr>
        <w:top w:val="none" w:sz="0" w:space="0" w:color="auto"/>
        <w:left w:val="none" w:sz="0" w:space="0" w:color="auto"/>
        <w:bottom w:val="none" w:sz="0" w:space="0" w:color="auto"/>
        <w:right w:val="none" w:sz="0" w:space="0" w:color="auto"/>
      </w:divBdr>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787585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19385833">
      <w:bodyDiv w:val="1"/>
      <w:marLeft w:val="0"/>
      <w:marRight w:val="0"/>
      <w:marTop w:val="0"/>
      <w:marBottom w:val="0"/>
      <w:divBdr>
        <w:top w:val="none" w:sz="0" w:space="0" w:color="auto"/>
        <w:left w:val="none" w:sz="0" w:space="0" w:color="auto"/>
        <w:bottom w:val="none" w:sz="0" w:space="0" w:color="auto"/>
        <w:right w:val="none" w:sz="0" w:space="0" w:color="auto"/>
      </w:divBdr>
    </w:div>
    <w:div w:id="2019426951">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1804">
      <w:bodyDiv w:val="1"/>
      <w:marLeft w:val="0"/>
      <w:marRight w:val="0"/>
      <w:marTop w:val="0"/>
      <w:marBottom w:val="0"/>
      <w:divBdr>
        <w:top w:val="none" w:sz="0" w:space="0" w:color="auto"/>
        <w:left w:val="none" w:sz="0" w:space="0" w:color="auto"/>
        <w:bottom w:val="none" w:sz="0" w:space="0" w:color="auto"/>
        <w:right w:val="none" w:sz="0" w:space="0" w:color="auto"/>
      </w:divBdr>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0186">
      <w:bodyDiv w:val="1"/>
      <w:marLeft w:val="0"/>
      <w:marRight w:val="0"/>
      <w:marTop w:val="0"/>
      <w:marBottom w:val="0"/>
      <w:divBdr>
        <w:top w:val="none" w:sz="0" w:space="0" w:color="auto"/>
        <w:left w:val="none" w:sz="0" w:space="0" w:color="auto"/>
        <w:bottom w:val="none" w:sz="0" w:space="0" w:color="auto"/>
        <w:right w:val="none" w:sz="0" w:space="0" w:color="auto"/>
      </w:divBdr>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1638422">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577875">
      <w:bodyDiv w:val="1"/>
      <w:marLeft w:val="0"/>
      <w:marRight w:val="0"/>
      <w:marTop w:val="0"/>
      <w:marBottom w:val="0"/>
      <w:divBdr>
        <w:top w:val="none" w:sz="0" w:space="0" w:color="auto"/>
        <w:left w:val="none" w:sz="0" w:space="0" w:color="auto"/>
        <w:bottom w:val="none" w:sz="0" w:space="0" w:color="auto"/>
        <w:right w:val="none" w:sz="0" w:space="0" w:color="auto"/>
      </w:divBdr>
    </w:div>
    <w:div w:id="2037190052">
      <w:bodyDiv w:val="1"/>
      <w:marLeft w:val="0"/>
      <w:marRight w:val="0"/>
      <w:marTop w:val="0"/>
      <w:marBottom w:val="0"/>
      <w:divBdr>
        <w:top w:val="none" w:sz="0" w:space="0" w:color="auto"/>
        <w:left w:val="none" w:sz="0" w:space="0" w:color="auto"/>
        <w:bottom w:val="none" w:sz="0" w:space="0" w:color="auto"/>
        <w:right w:val="none" w:sz="0" w:space="0" w:color="auto"/>
      </w:divBdr>
    </w:div>
    <w:div w:id="2037463435">
      <w:bodyDiv w:val="1"/>
      <w:marLeft w:val="0"/>
      <w:marRight w:val="0"/>
      <w:marTop w:val="0"/>
      <w:marBottom w:val="0"/>
      <w:divBdr>
        <w:top w:val="none" w:sz="0" w:space="0" w:color="auto"/>
        <w:left w:val="none" w:sz="0" w:space="0" w:color="auto"/>
        <w:bottom w:val="none" w:sz="0" w:space="0" w:color="auto"/>
        <w:right w:val="none" w:sz="0" w:space="0" w:color="auto"/>
      </w:divBdr>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819547">
      <w:bodyDiv w:val="1"/>
      <w:marLeft w:val="0"/>
      <w:marRight w:val="0"/>
      <w:marTop w:val="0"/>
      <w:marBottom w:val="0"/>
      <w:divBdr>
        <w:top w:val="none" w:sz="0" w:space="0" w:color="auto"/>
        <w:left w:val="none" w:sz="0" w:space="0" w:color="auto"/>
        <w:bottom w:val="none" w:sz="0" w:space="0" w:color="auto"/>
        <w:right w:val="none" w:sz="0" w:space="0" w:color="auto"/>
      </w:divBdr>
    </w:div>
    <w:div w:id="2040665908">
      <w:bodyDiv w:val="1"/>
      <w:marLeft w:val="0"/>
      <w:marRight w:val="0"/>
      <w:marTop w:val="0"/>
      <w:marBottom w:val="0"/>
      <w:divBdr>
        <w:top w:val="none" w:sz="0" w:space="0" w:color="auto"/>
        <w:left w:val="none" w:sz="0" w:space="0" w:color="auto"/>
        <w:bottom w:val="none" w:sz="0" w:space="0" w:color="auto"/>
        <w:right w:val="none" w:sz="0" w:space="0" w:color="auto"/>
      </w:divBdr>
    </w:div>
    <w:div w:id="2041468219">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3240059">
      <w:bodyDiv w:val="1"/>
      <w:marLeft w:val="0"/>
      <w:marRight w:val="0"/>
      <w:marTop w:val="0"/>
      <w:marBottom w:val="0"/>
      <w:divBdr>
        <w:top w:val="none" w:sz="0" w:space="0" w:color="auto"/>
        <w:left w:val="none" w:sz="0" w:space="0" w:color="auto"/>
        <w:bottom w:val="none" w:sz="0" w:space="0" w:color="auto"/>
        <w:right w:val="none" w:sz="0" w:space="0" w:color="auto"/>
      </w:divBdr>
    </w:div>
    <w:div w:id="2043699694">
      <w:bodyDiv w:val="1"/>
      <w:marLeft w:val="0"/>
      <w:marRight w:val="0"/>
      <w:marTop w:val="0"/>
      <w:marBottom w:val="0"/>
      <w:divBdr>
        <w:top w:val="none" w:sz="0" w:space="0" w:color="auto"/>
        <w:left w:val="none" w:sz="0" w:space="0" w:color="auto"/>
        <w:bottom w:val="none" w:sz="0" w:space="0" w:color="auto"/>
        <w:right w:val="none" w:sz="0" w:space="0" w:color="auto"/>
      </w:divBdr>
    </w:div>
    <w:div w:id="2043968531">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4666617">
      <w:bodyDiv w:val="1"/>
      <w:marLeft w:val="0"/>
      <w:marRight w:val="0"/>
      <w:marTop w:val="0"/>
      <w:marBottom w:val="0"/>
      <w:divBdr>
        <w:top w:val="none" w:sz="0" w:space="0" w:color="auto"/>
        <w:left w:val="none" w:sz="0" w:space="0" w:color="auto"/>
        <w:bottom w:val="none" w:sz="0" w:space="0" w:color="auto"/>
        <w:right w:val="none" w:sz="0" w:space="0" w:color="auto"/>
      </w:divBdr>
    </w:div>
    <w:div w:id="2046178787">
      <w:bodyDiv w:val="1"/>
      <w:marLeft w:val="0"/>
      <w:marRight w:val="0"/>
      <w:marTop w:val="0"/>
      <w:marBottom w:val="0"/>
      <w:divBdr>
        <w:top w:val="none" w:sz="0" w:space="0" w:color="auto"/>
        <w:left w:val="none" w:sz="0" w:space="0" w:color="auto"/>
        <w:bottom w:val="none" w:sz="0" w:space="0" w:color="auto"/>
        <w:right w:val="none" w:sz="0" w:space="0" w:color="auto"/>
      </w:divBdr>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903206">
      <w:bodyDiv w:val="1"/>
      <w:marLeft w:val="0"/>
      <w:marRight w:val="0"/>
      <w:marTop w:val="0"/>
      <w:marBottom w:val="0"/>
      <w:divBdr>
        <w:top w:val="none" w:sz="0" w:space="0" w:color="auto"/>
        <w:left w:val="none" w:sz="0" w:space="0" w:color="auto"/>
        <w:bottom w:val="none" w:sz="0" w:space="0" w:color="auto"/>
        <w:right w:val="none" w:sz="0" w:space="0" w:color="auto"/>
      </w:divBdr>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424">
      <w:bodyDiv w:val="1"/>
      <w:marLeft w:val="0"/>
      <w:marRight w:val="0"/>
      <w:marTop w:val="0"/>
      <w:marBottom w:val="0"/>
      <w:divBdr>
        <w:top w:val="none" w:sz="0" w:space="0" w:color="auto"/>
        <w:left w:val="none" w:sz="0" w:space="0" w:color="auto"/>
        <w:bottom w:val="none" w:sz="0" w:space="0" w:color="auto"/>
        <w:right w:val="none" w:sz="0" w:space="0" w:color="auto"/>
      </w:divBdr>
    </w:div>
    <w:div w:id="2048604979">
      <w:bodyDiv w:val="1"/>
      <w:marLeft w:val="0"/>
      <w:marRight w:val="0"/>
      <w:marTop w:val="0"/>
      <w:marBottom w:val="0"/>
      <w:divBdr>
        <w:top w:val="none" w:sz="0" w:space="0" w:color="auto"/>
        <w:left w:val="none" w:sz="0" w:space="0" w:color="auto"/>
        <w:bottom w:val="none" w:sz="0" w:space="0" w:color="auto"/>
        <w:right w:val="none" w:sz="0" w:space="0" w:color="auto"/>
      </w:divBdr>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1224297">
      <w:bodyDiv w:val="1"/>
      <w:marLeft w:val="0"/>
      <w:marRight w:val="0"/>
      <w:marTop w:val="0"/>
      <w:marBottom w:val="0"/>
      <w:divBdr>
        <w:top w:val="none" w:sz="0" w:space="0" w:color="auto"/>
        <w:left w:val="none" w:sz="0" w:space="0" w:color="auto"/>
        <w:bottom w:val="none" w:sz="0" w:space="0" w:color="auto"/>
        <w:right w:val="none" w:sz="0" w:space="0" w:color="auto"/>
      </w:divBdr>
    </w:div>
    <w:div w:id="2051418184">
      <w:bodyDiv w:val="1"/>
      <w:marLeft w:val="0"/>
      <w:marRight w:val="0"/>
      <w:marTop w:val="0"/>
      <w:marBottom w:val="0"/>
      <w:divBdr>
        <w:top w:val="none" w:sz="0" w:space="0" w:color="auto"/>
        <w:left w:val="none" w:sz="0" w:space="0" w:color="auto"/>
        <w:bottom w:val="none" w:sz="0" w:space="0" w:color="auto"/>
        <w:right w:val="none" w:sz="0" w:space="0" w:color="auto"/>
      </w:divBdr>
    </w:div>
    <w:div w:id="2051883515">
      <w:bodyDiv w:val="1"/>
      <w:marLeft w:val="0"/>
      <w:marRight w:val="0"/>
      <w:marTop w:val="0"/>
      <w:marBottom w:val="0"/>
      <w:divBdr>
        <w:top w:val="none" w:sz="0" w:space="0" w:color="auto"/>
        <w:left w:val="none" w:sz="0" w:space="0" w:color="auto"/>
        <w:bottom w:val="none" w:sz="0" w:space="0" w:color="auto"/>
        <w:right w:val="none" w:sz="0" w:space="0" w:color="auto"/>
      </w:divBdr>
    </w:div>
    <w:div w:id="2054235442">
      <w:bodyDiv w:val="1"/>
      <w:marLeft w:val="0"/>
      <w:marRight w:val="0"/>
      <w:marTop w:val="0"/>
      <w:marBottom w:val="0"/>
      <w:divBdr>
        <w:top w:val="none" w:sz="0" w:space="0" w:color="auto"/>
        <w:left w:val="none" w:sz="0" w:space="0" w:color="auto"/>
        <w:bottom w:val="none" w:sz="0" w:space="0" w:color="auto"/>
        <w:right w:val="none" w:sz="0" w:space="0" w:color="auto"/>
      </w:divBdr>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847639">
      <w:bodyDiv w:val="1"/>
      <w:marLeft w:val="0"/>
      <w:marRight w:val="0"/>
      <w:marTop w:val="0"/>
      <w:marBottom w:val="0"/>
      <w:divBdr>
        <w:top w:val="none" w:sz="0" w:space="0" w:color="auto"/>
        <w:left w:val="none" w:sz="0" w:space="0" w:color="auto"/>
        <w:bottom w:val="none" w:sz="0" w:space="0" w:color="auto"/>
        <w:right w:val="none" w:sz="0" w:space="0" w:color="auto"/>
      </w:divBdr>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083023">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090164">
      <w:bodyDiv w:val="1"/>
      <w:marLeft w:val="0"/>
      <w:marRight w:val="0"/>
      <w:marTop w:val="0"/>
      <w:marBottom w:val="0"/>
      <w:divBdr>
        <w:top w:val="none" w:sz="0" w:space="0" w:color="auto"/>
        <w:left w:val="none" w:sz="0" w:space="0" w:color="auto"/>
        <w:bottom w:val="none" w:sz="0" w:space="0" w:color="auto"/>
        <w:right w:val="none" w:sz="0" w:space="0" w:color="auto"/>
      </w:divBdr>
    </w:div>
    <w:div w:id="2060323836">
      <w:bodyDiv w:val="1"/>
      <w:marLeft w:val="0"/>
      <w:marRight w:val="0"/>
      <w:marTop w:val="0"/>
      <w:marBottom w:val="0"/>
      <w:divBdr>
        <w:top w:val="none" w:sz="0" w:space="0" w:color="auto"/>
        <w:left w:val="none" w:sz="0" w:space="0" w:color="auto"/>
        <w:bottom w:val="none" w:sz="0" w:space="0" w:color="auto"/>
        <w:right w:val="none" w:sz="0" w:space="0" w:color="auto"/>
      </w:divBdr>
    </w:div>
    <w:div w:id="2060325634">
      <w:bodyDiv w:val="1"/>
      <w:marLeft w:val="0"/>
      <w:marRight w:val="0"/>
      <w:marTop w:val="0"/>
      <w:marBottom w:val="0"/>
      <w:divBdr>
        <w:top w:val="none" w:sz="0" w:space="0" w:color="auto"/>
        <w:left w:val="none" w:sz="0" w:space="0" w:color="auto"/>
        <w:bottom w:val="none" w:sz="0" w:space="0" w:color="auto"/>
        <w:right w:val="none" w:sz="0" w:space="0" w:color="auto"/>
      </w:divBdr>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5099">
      <w:bodyDiv w:val="1"/>
      <w:marLeft w:val="0"/>
      <w:marRight w:val="0"/>
      <w:marTop w:val="0"/>
      <w:marBottom w:val="0"/>
      <w:divBdr>
        <w:top w:val="none" w:sz="0" w:space="0" w:color="auto"/>
        <w:left w:val="none" w:sz="0" w:space="0" w:color="auto"/>
        <w:bottom w:val="none" w:sz="0" w:space="0" w:color="auto"/>
        <w:right w:val="none" w:sz="0" w:space="0" w:color="auto"/>
      </w:divBdr>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63480121">
      <w:bodyDiv w:val="1"/>
      <w:marLeft w:val="0"/>
      <w:marRight w:val="0"/>
      <w:marTop w:val="0"/>
      <w:marBottom w:val="0"/>
      <w:divBdr>
        <w:top w:val="none" w:sz="0" w:space="0" w:color="auto"/>
        <w:left w:val="none" w:sz="0" w:space="0" w:color="auto"/>
        <w:bottom w:val="none" w:sz="0" w:space="0" w:color="auto"/>
        <w:right w:val="none" w:sz="0" w:space="0" w:color="auto"/>
      </w:divBdr>
    </w:div>
    <w:div w:id="2064256999">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1084">
      <w:bodyDiv w:val="1"/>
      <w:marLeft w:val="0"/>
      <w:marRight w:val="0"/>
      <w:marTop w:val="0"/>
      <w:marBottom w:val="0"/>
      <w:divBdr>
        <w:top w:val="none" w:sz="0" w:space="0" w:color="auto"/>
        <w:left w:val="none" w:sz="0" w:space="0" w:color="auto"/>
        <w:bottom w:val="none" w:sz="0" w:space="0" w:color="auto"/>
        <w:right w:val="none" w:sz="0" w:space="0" w:color="auto"/>
      </w:divBdr>
    </w:div>
    <w:div w:id="2067605667">
      <w:bodyDiv w:val="1"/>
      <w:marLeft w:val="0"/>
      <w:marRight w:val="0"/>
      <w:marTop w:val="0"/>
      <w:marBottom w:val="0"/>
      <w:divBdr>
        <w:top w:val="none" w:sz="0" w:space="0" w:color="auto"/>
        <w:left w:val="none" w:sz="0" w:space="0" w:color="auto"/>
        <w:bottom w:val="none" w:sz="0" w:space="0" w:color="auto"/>
        <w:right w:val="none" w:sz="0" w:space="0" w:color="auto"/>
      </w:divBdr>
    </w:div>
    <w:div w:id="2069499980">
      <w:bodyDiv w:val="1"/>
      <w:marLeft w:val="0"/>
      <w:marRight w:val="0"/>
      <w:marTop w:val="0"/>
      <w:marBottom w:val="0"/>
      <w:divBdr>
        <w:top w:val="none" w:sz="0" w:space="0" w:color="auto"/>
        <w:left w:val="none" w:sz="0" w:space="0" w:color="auto"/>
        <w:bottom w:val="none" w:sz="0" w:space="0" w:color="auto"/>
        <w:right w:val="none" w:sz="0" w:space="0" w:color="auto"/>
      </w:divBdr>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525">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71924059">
      <w:bodyDiv w:val="1"/>
      <w:marLeft w:val="0"/>
      <w:marRight w:val="0"/>
      <w:marTop w:val="0"/>
      <w:marBottom w:val="0"/>
      <w:divBdr>
        <w:top w:val="none" w:sz="0" w:space="0" w:color="auto"/>
        <w:left w:val="none" w:sz="0" w:space="0" w:color="auto"/>
        <w:bottom w:val="none" w:sz="0" w:space="0" w:color="auto"/>
        <w:right w:val="none" w:sz="0" w:space="0" w:color="auto"/>
      </w:divBdr>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309578">
      <w:bodyDiv w:val="1"/>
      <w:marLeft w:val="0"/>
      <w:marRight w:val="0"/>
      <w:marTop w:val="0"/>
      <w:marBottom w:val="0"/>
      <w:divBdr>
        <w:top w:val="none" w:sz="0" w:space="0" w:color="auto"/>
        <w:left w:val="none" w:sz="0" w:space="0" w:color="auto"/>
        <w:bottom w:val="none" w:sz="0" w:space="0" w:color="auto"/>
        <w:right w:val="none" w:sz="0" w:space="0" w:color="auto"/>
      </w:divBdr>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272575">
      <w:bodyDiv w:val="1"/>
      <w:marLeft w:val="0"/>
      <w:marRight w:val="0"/>
      <w:marTop w:val="0"/>
      <w:marBottom w:val="0"/>
      <w:divBdr>
        <w:top w:val="none" w:sz="0" w:space="0" w:color="auto"/>
        <w:left w:val="none" w:sz="0" w:space="0" w:color="auto"/>
        <w:bottom w:val="none" w:sz="0" w:space="0" w:color="auto"/>
        <w:right w:val="none" w:sz="0" w:space="0" w:color="auto"/>
      </w:divBdr>
    </w:div>
    <w:div w:id="2076392778">
      <w:bodyDiv w:val="1"/>
      <w:marLeft w:val="0"/>
      <w:marRight w:val="0"/>
      <w:marTop w:val="0"/>
      <w:marBottom w:val="0"/>
      <w:divBdr>
        <w:top w:val="none" w:sz="0" w:space="0" w:color="auto"/>
        <w:left w:val="none" w:sz="0" w:space="0" w:color="auto"/>
        <w:bottom w:val="none" w:sz="0" w:space="0" w:color="auto"/>
        <w:right w:val="none" w:sz="0" w:space="0" w:color="auto"/>
      </w:divBdr>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8556145">
      <w:bodyDiv w:val="1"/>
      <w:marLeft w:val="0"/>
      <w:marRight w:val="0"/>
      <w:marTop w:val="0"/>
      <w:marBottom w:val="0"/>
      <w:divBdr>
        <w:top w:val="none" w:sz="0" w:space="0" w:color="auto"/>
        <w:left w:val="none" w:sz="0" w:space="0" w:color="auto"/>
        <w:bottom w:val="none" w:sz="0" w:space="0" w:color="auto"/>
        <w:right w:val="none" w:sz="0" w:space="0" w:color="auto"/>
      </w:divBdr>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812">
      <w:bodyDiv w:val="1"/>
      <w:marLeft w:val="0"/>
      <w:marRight w:val="0"/>
      <w:marTop w:val="0"/>
      <w:marBottom w:val="0"/>
      <w:divBdr>
        <w:top w:val="none" w:sz="0" w:space="0" w:color="auto"/>
        <w:left w:val="none" w:sz="0" w:space="0" w:color="auto"/>
        <w:bottom w:val="none" w:sz="0" w:space="0" w:color="auto"/>
        <w:right w:val="none" w:sz="0" w:space="0" w:color="auto"/>
      </w:divBdr>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4251867">
      <w:bodyDiv w:val="1"/>
      <w:marLeft w:val="0"/>
      <w:marRight w:val="0"/>
      <w:marTop w:val="0"/>
      <w:marBottom w:val="0"/>
      <w:divBdr>
        <w:top w:val="none" w:sz="0" w:space="0" w:color="auto"/>
        <w:left w:val="none" w:sz="0" w:space="0" w:color="auto"/>
        <w:bottom w:val="none" w:sz="0" w:space="0" w:color="auto"/>
        <w:right w:val="none" w:sz="0" w:space="0" w:color="auto"/>
      </w:divBdr>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564600">
      <w:bodyDiv w:val="1"/>
      <w:marLeft w:val="0"/>
      <w:marRight w:val="0"/>
      <w:marTop w:val="0"/>
      <w:marBottom w:val="0"/>
      <w:divBdr>
        <w:top w:val="none" w:sz="0" w:space="0" w:color="auto"/>
        <w:left w:val="none" w:sz="0" w:space="0" w:color="auto"/>
        <w:bottom w:val="none" w:sz="0" w:space="0" w:color="auto"/>
        <w:right w:val="none" w:sz="0" w:space="0" w:color="auto"/>
      </w:divBdr>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419070">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004033">
      <w:bodyDiv w:val="1"/>
      <w:marLeft w:val="0"/>
      <w:marRight w:val="0"/>
      <w:marTop w:val="0"/>
      <w:marBottom w:val="0"/>
      <w:divBdr>
        <w:top w:val="none" w:sz="0" w:space="0" w:color="auto"/>
        <w:left w:val="none" w:sz="0" w:space="0" w:color="auto"/>
        <w:bottom w:val="none" w:sz="0" w:space="0" w:color="auto"/>
        <w:right w:val="none" w:sz="0" w:space="0" w:color="auto"/>
      </w:divBdr>
    </w:div>
    <w:div w:id="2093969232">
      <w:bodyDiv w:val="1"/>
      <w:marLeft w:val="0"/>
      <w:marRight w:val="0"/>
      <w:marTop w:val="0"/>
      <w:marBottom w:val="0"/>
      <w:divBdr>
        <w:top w:val="none" w:sz="0" w:space="0" w:color="auto"/>
        <w:left w:val="none" w:sz="0" w:space="0" w:color="auto"/>
        <w:bottom w:val="none" w:sz="0" w:space="0" w:color="auto"/>
        <w:right w:val="none" w:sz="0" w:space="0" w:color="auto"/>
      </w:divBdr>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8457">
      <w:bodyDiv w:val="1"/>
      <w:marLeft w:val="0"/>
      <w:marRight w:val="0"/>
      <w:marTop w:val="0"/>
      <w:marBottom w:val="0"/>
      <w:divBdr>
        <w:top w:val="none" w:sz="0" w:space="0" w:color="auto"/>
        <w:left w:val="none" w:sz="0" w:space="0" w:color="auto"/>
        <w:bottom w:val="none" w:sz="0" w:space="0" w:color="auto"/>
        <w:right w:val="none" w:sz="0" w:space="0" w:color="auto"/>
      </w:divBdr>
    </w:div>
    <w:div w:id="2101558246">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674715">
      <w:bodyDiv w:val="1"/>
      <w:marLeft w:val="0"/>
      <w:marRight w:val="0"/>
      <w:marTop w:val="0"/>
      <w:marBottom w:val="0"/>
      <w:divBdr>
        <w:top w:val="none" w:sz="0" w:space="0" w:color="auto"/>
        <w:left w:val="none" w:sz="0" w:space="0" w:color="auto"/>
        <w:bottom w:val="none" w:sz="0" w:space="0" w:color="auto"/>
        <w:right w:val="none" w:sz="0" w:space="0" w:color="auto"/>
      </w:divBdr>
    </w:div>
    <w:div w:id="2102528295">
      <w:bodyDiv w:val="1"/>
      <w:marLeft w:val="0"/>
      <w:marRight w:val="0"/>
      <w:marTop w:val="0"/>
      <w:marBottom w:val="0"/>
      <w:divBdr>
        <w:top w:val="none" w:sz="0" w:space="0" w:color="auto"/>
        <w:left w:val="none" w:sz="0" w:space="0" w:color="auto"/>
        <w:bottom w:val="none" w:sz="0" w:space="0" w:color="auto"/>
        <w:right w:val="none" w:sz="0" w:space="0" w:color="auto"/>
      </w:divBdr>
    </w:div>
    <w:div w:id="2102755102">
      <w:bodyDiv w:val="1"/>
      <w:marLeft w:val="0"/>
      <w:marRight w:val="0"/>
      <w:marTop w:val="0"/>
      <w:marBottom w:val="0"/>
      <w:divBdr>
        <w:top w:val="none" w:sz="0" w:space="0" w:color="auto"/>
        <w:left w:val="none" w:sz="0" w:space="0" w:color="auto"/>
        <w:bottom w:val="none" w:sz="0" w:space="0" w:color="auto"/>
        <w:right w:val="none" w:sz="0" w:space="0" w:color="auto"/>
      </w:divBdr>
    </w:div>
    <w:div w:id="2102943365">
      <w:bodyDiv w:val="1"/>
      <w:marLeft w:val="0"/>
      <w:marRight w:val="0"/>
      <w:marTop w:val="0"/>
      <w:marBottom w:val="0"/>
      <w:divBdr>
        <w:top w:val="none" w:sz="0" w:space="0" w:color="auto"/>
        <w:left w:val="none" w:sz="0" w:space="0" w:color="auto"/>
        <w:bottom w:val="none" w:sz="0" w:space="0" w:color="auto"/>
        <w:right w:val="none" w:sz="0" w:space="0" w:color="auto"/>
      </w:divBdr>
    </w:div>
    <w:div w:id="2103717698">
      <w:bodyDiv w:val="1"/>
      <w:marLeft w:val="0"/>
      <w:marRight w:val="0"/>
      <w:marTop w:val="0"/>
      <w:marBottom w:val="0"/>
      <w:divBdr>
        <w:top w:val="none" w:sz="0" w:space="0" w:color="auto"/>
        <w:left w:val="none" w:sz="0" w:space="0" w:color="auto"/>
        <w:bottom w:val="none" w:sz="0" w:space="0" w:color="auto"/>
        <w:right w:val="none" w:sz="0" w:space="0" w:color="auto"/>
      </w:divBdr>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395">
      <w:bodyDiv w:val="1"/>
      <w:marLeft w:val="0"/>
      <w:marRight w:val="0"/>
      <w:marTop w:val="0"/>
      <w:marBottom w:val="0"/>
      <w:divBdr>
        <w:top w:val="none" w:sz="0" w:space="0" w:color="auto"/>
        <w:left w:val="none" w:sz="0" w:space="0" w:color="auto"/>
        <w:bottom w:val="none" w:sz="0" w:space="0" w:color="auto"/>
        <w:right w:val="none" w:sz="0" w:space="0" w:color="auto"/>
      </w:divBdr>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8966369">
      <w:bodyDiv w:val="1"/>
      <w:marLeft w:val="0"/>
      <w:marRight w:val="0"/>
      <w:marTop w:val="0"/>
      <w:marBottom w:val="0"/>
      <w:divBdr>
        <w:top w:val="none" w:sz="0" w:space="0" w:color="auto"/>
        <w:left w:val="none" w:sz="0" w:space="0" w:color="auto"/>
        <w:bottom w:val="none" w:sz="0" w:space="0" w:color="auto"/>
        <w:right w:val="none" w:sz="0" w:space="0" w:color="auto"/>
      </w:divBdr>
    </w:div>
    <w:div w:id="2109423250">
      <w:bodyDiv w:val="1"/>
      <w:marLeft w:val="0"/>
      <w:marRight w:val="0"/>
      <w:marTop w:val="0"/>
      <w:marBottom w:val="0"/>
      <w:divBdr>
        <w:top w:val="none" w:sz="0" w:space="0" w:color="auto"/>
        <w:left w:val="none" w:sz="0" w:space="0" w:color="auto"/>
        <w:bottom w:val="none" w:sz="0" w:space="0" w:color="auto"/>
        <w:right w:val="none" w:sz="0" w:space="0" w:color="auto"/>
      </w:divBdr>
    </w:div>
    <w:div w:id="2109696804">
      <w:bodyDiv w:val="1"/>
      <w:marLeft w:val="0"/>
      <w:marRight w:val="0"/>
      <w:marTop w:val="0"/>
      <w:marBottom w:val="0"/>
      <w:divBdr>
        <w:top w:val="none" w:sz="0" w:space="0" w:color="auto"/>
        <w:left w:val="none" w:sz="0" w:space="0" w:color="auto"/>
        <w:bottom w:val="none" w:sz="0" w:space="0" w:color="auto"/>
        <w:right w:val="none" w:sz="0" w:space="0" w:color="auto"/>
      </w:divBdr>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703263">
      <w:bodyDiv w:val="1"/>
      <w:marLeft w:val="0"/>
      <w:marRight w:val="0"/>
      <w:marTop w:val="0"/>
      <w:marBottom w:val="0"/>
      <w:divBdr>
        <w:top w:val="none" w:sz="0" w:space="0" w:color="auto"/>
        <w:left w:val="none" w:sz="0" w:space="0" w:color="auto"/>
        <w:bottom w:val="none" w:sz="0" w:space="0" w:color="auto"/>
        <w:right w:val="none" w:sz="0" w:space="0" w:color="auto"/>
      </w:divBdr>
      <w:divsChild>
        <w:div w:id="375815500">
          <w:marLeft w:val="0"/>
          <w:marRight w:val="0"/>
          <w:marTop w:val="0"/>
          <w:marBottom w:val="0"/>
          <w:divBdr>
            <w:top w:val="none" w:sz="0" w:space="0" w:color="auto"/>
            <w:left w:val="none" w:sz="0" w:space="0" w:color="auto"/>
            <w:bottom w:val="none" w:sz="0" w:space="0" w:color="auto"/>
            <w:right w:val="none" w:sz="0" w:space="0" w:color="auto"/>
          </w:divBdr>
          <w:divsChild>
            <w:div w:id="2051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737854">
      <w:bodyDiv w:val="1"/>
      <w:marLeft w:val="0"/>
      <w:marRight w:val="0"/>
      <w:marTop w:val="0"/>
      <w:marBottom w:val="0"/>
      <w:divBdr>
        <w:top w:val="none" w:sz="0" w:space="0" w:color="auto"/>
        <w:left w:val="none" w:sz="0" w:space="0" w:color="auto"/>
        <w:bottom w:val="none" w:sz="0" w:space="0" w:color="auto"/>
        <w:right w:val="none" w:sz="0" w:space="0" w:color="auto"/>
      </w:divBdr>
    </w:div>
    <w:div w:id="2114350842">
      <w:bodyDiv w:val="1"/>
      <w:marLeft w:val="0"/>
      <w:marRight w:val="0"/>
      <w:marTop w:val="0"/>
      <w:marBottom w:val="0"/>
      <w:divBdr>
        <w:top w:val="none" w:sz="0" w:space="0" w:color="auto"/>
        <w:left w:val="none" w:sz="0" w:space="0" w:color="auto"/>
        <w:bottom w:val="none" w:sz="0" w:space="0" w:color="auto"/>
        <w:right w:val="none" w:sz="0" w:space="0" w:color="auto"/>
      </w:divBdr>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742576">
      <w:bodyDiv w:val="1"/>
      <w:marLeft w:val="0"/>
      <w:marRight w:val="0"/>
      <w:marTop w:val="0"/>
      <w:marBottom w:val="0"/>
      <w:divBdr>
        <w:top w:val="none" w:sz="0" w:space="0" w:color="auto"/>
        <w:left w:val="none" w:sz="0" w:space="0" w:color="auto"/>
        <w:bottom w:val="none" w:sz="0" w:space="0" w:color="auto"/>
        <w:right w:val="none" w:sz="0" w:space="0" w:color="auto"/>
      </w:divBdr>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140650">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1099239">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3643962">
      <w:bodyDiv w:val="1"/>
      <w:marLeft w:val="0"/>
      <w:marRight w:val="0"/>
      <w:marTop w:val="0"/>
      <w:marBottom w:val="0"/>
      <w:divBdr>
        <w:top w:val="none" w:sz="0" w:space="0" w:color="auto"/>
        <w:left w:val="none" w:sz="0" w:space="0" w:color="auto"/>
        <w:bottom w:val="none" w:sz="0" w:space="0" w:color="auto"/>
        <w:right w:val="none" w:sz="0" w:space="0" w:color="auto"/>
      </w:divBdr>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073509">
      <w:bodyDiv w:val="1"/>
      <w:marLeft w:val="0"/>
      <w:marRight w:val="0"/>
      <w:marTop w:val="0"/>
      <w:marBottom w:val="0"/>
      <w:divBdr>
        <w:top w:val="none" w:sz="0" w:space="0" w:color="auto"/>
        <w:left w:val="none" w:sz="0" w:space="0" w:color="auto"/>
        <w:bottom w:val="none" w:sz="0" w:space="0" w:color="auto"/>
        <w:right w:val="none" w:sz="0" w:space="0" w:color="auto"/>
      </w:divBdr>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121522">
      <w:bodyDiv w:val="1"/>
      <w:marLeft w:val="0"/>
      <w:marRight w:val="0"/>
      <w:marTop w:val="0"/>
      <w:marBottom w:val="0"/>
      <w:divBdr>
        <w:top w:val="none" w:sz="0" w:space="0" w:color="auto"/>
        <w:left w:val="none" w:sz="0" w:space="0" w:color="auto"/>
        <w:bottom w:val="none" w:sz="0" w:space="0" w:color="auto"/>
        <w:right w:val="none" w:sz="0" w:space="0" w:color="auto"/>
      </w:divBdr>
    </w:div>
    <w:div w:id="2126654268">
      <w:bodyDiv w:val="1"/>
      <w:marLeft w:val="0"/>
      <w:marRight w:val="0"/>
      <w:marTop w:val="0"/>
      <w:marBottom w:val="0"/>
      <w:divBdr>
        <w:top w:val="none" w:sz="0" w:space="0" w:color="auto"/>
        <w:left w:val="none" w:sz="0" w:space="0" w:color="auto"/>
        <w:bottom w:val="none" w:sz="0" w:space="0" w:color="auto"/>
        <w:right w:val="none" w:sz="0" w:space="0" w:color="auto"/>
      </w:divBdr>
    </w:div>
    <w:div w:id="2128044845">
      <w:bodyDiv w:val="1"/>
      <w:marLeft w:val="0"/>
      <w:marRight w:val="0"/>
      <w:marTop w:val="0"/>
      <w:marBottom w:val="0"/>
      <w:divBdr>
        <w:top w:val="none" w:sz="0" w:space="0" w:color="auto"/>
        <w:left w:val="none" w:sz="0" w:space="0" w:color="auto"/>
        <w:bottom w:val="none" w:sz="0" w:space="0" w:color="auto"/>
        <w:right w:val="none" w:sz="0" w:space="0" w:color="auto"/>
      </w:divBdr>
    </w:div>
    <w:div w:id="2129935091">
      <w:bodyDiv w:val="1"/>
      <w:marLeft w:val="0"/>
      <w:marRight w:val="0"/>
      <w:marTop w:val="0"/>
      <w:marBottom w:val="0"/>
      <w:divBdr>
        <w:top w:val="none" w:sz="0" w:space="0" w:color="auto"/>
        <w:left w:val="none" w:sz="0" w:space="0" w:color="auto"/>
        <w:bottom w:val="none" w:sz="0" w:space="0" w:color="auto"/>
        <w:right w:val="none" w:sz="0" w:space="0" w:color="auto"/>
      </w:divBdr>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1505">
      <w:bodyDiv w:val="1"/>
      <w:marLeft w:val="0"/>
      <w:marRight w:val="0"/>
      <w:marTop w:val="0"/>
      <w:marBottom w:val="0"/>
      <w:divBdr>
        <w:top w:val="none" w:sz="0" w:space="0" w:color="auto"/>
        <w:left w:val="none" w:sz="0" w:space="0" w:color="auto"/>
        <w:bottom w:val="none" w:sz="0" w:space="0" w:color="auto"/>
        <w:right w:val="none" w:sz="0" w:space="0" w:color="auto"/>
      </w:divBdr>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5636988">
      <w:bodyDiv w:val="1"/>
      <w:marLeft w:val="0"/>
      <w:marRight w:val="0"/>
      <w:marTop w:val="0"/>
      <w:marBottom w:val="0"/>
      <w:divBdr>
        <w:top w:val="none" w:sz="0" w:space="0" w:color="auto"/>
        <w:left w:val="none" w:sz="0" w:space="0" w:color="auto"/>
        <w:bottom w:val="none" w:sz="0" w:space="0" w:color="auto"/>
        <w:right w:val="none" w:sz="0" w:space="0" w:color="auto"/>
      </w:divBdr>
    </w:div>
    <w:div w:id="2135907403">
      <w:bodyDiv w:val="1"/>
      <w:marLeft w:val="0"/>
      <w:marRight w:val="0"/>
      <w:marTop w:val="0"/>
      <w:marBottom w:val="0"/>
      <w:divBdr>
        <w:top w:val="none" w:sz="0" w:space="0" w:color="auto"/>
        <w:left w:val="none" w:sz="0" w:space="0" w:color="auto"/>
        <w:bottom w:val="none" w:sz="0" w:space="0" w:color="auto"/>
        <w:right w:val="none" w:sz="0" w:space="0" w:color="auto"/>
      </w:divBdr>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067442">
      <w:bodyDiv w:val="1"/>
      <w:marLeft w:val="0"/>
      <w:marRight w:val="0"/>
      <w:marTop w:val="0"/>
      <w:marBottom w:val="0"/>
      <w:divBdr>
        <w:top w:val="none" w:sz="0" w:space="0" w:color="auto"/>
        <w:left w:val="none" w:sz="0" w:space="0" w:color="auto"/>
        <w:bottom w:val="none" w:sz="0" w:space="0" w:color="auto"/>
        <w:right w:val="none" w:sz="0" w:space="0" w:color="auto"/>
      </w:divBdr>
    </w:div>
    <w:div w:id="2138596551">
      <w:bodyDiv w:val="1"/>
      <w:marLeft w:val="0"/>
      <w:marRight w:val="0"/>
      <w:marTop w:val="0"/>
      <w:marBottom w:val="0"/>
      <w:divBdr>
        <w:top w:val="none" w:sz="0" w:space="0" w:color="auto"/>
        <w:left w:val="none" w:sz="0" w:space="0" w:color="auto"/>
        <w:bottom w:val="none" w:sz="0" w:space="0" w:color="auto"/>
        <w:right w:val="none" w:sz="0" w:space="0" w:color="auto"/>
      </w:divBdr>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731469">
      <w:bodyDiv w:val="1"/>
      <w:marLeft w:val="0"/>
      <w:marRight w:val="0"/>
      <w:marTop w:val="0"/>
      <w:marBottom w:val="0"/>
      <w:divBdr>
        <w:top w:val="none" w:sz="0" w:space="0" w:color="auto"/>
        <w:left w:val="none" w:sz="0" w:space="0" w:color="auto"/>
        <w:bottom w:val="none" w:sz="0" w:space="0" w:color="auto"/>
        <w:right w:val="none" w:sz="0" w:space="0" w:color="auto"/>
      </w:divBdr>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577337">
      <w:bodyDiv w:val="1"/>
      <w:marLeft w:val="0"/>
      <w:marRight w:val="0"/>
      <w:marTop w:val="0"/>
      <w:marBottom w:val="0"/>
      <w:divBdr>
        <w:top w:val="none" w:sz="0" w:space="0" w:color="auto"/>
        <w:left w:val="none" w:sz="0" w:space="0" w:color="auto"/>
        <w:bottom w:val="none" w:sz="0" w:space="0" w:color="auto"/>
        <w:right w:val="none" w:sz="0" w:space="0" w:color="auto"/>
      </w:divBdr>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30475</TotalTime>
  <Pages>7</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23080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5918</cp:revision>
  <cp:lastPrinted>2009-02-06T05:36:00Z</cp:lastPrinted>
  <dcterms:created xsi:type="dcterms:W3CDTF">2016-09-19T15:12:00Z</dcterms:created>
  <dcterms:modified xsi:type="dcterms:W3CDTF">2017-02-19T09:36:00Z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