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8D2A30" w:rsidRPr="008A0897" w:rsidRDefault="008D2A30" w:rsidP="008D2A30">
      <w:pPr>
        <w:spacing w:line="360" w:lineRule="auto"/>
        <w:jc w:val="center"/>
        <w:rPr>
          <w:b/>
          <w:sz w:val="28"/>
          <w:szCs w:val="28"/>
          <w:lang w:val="uk-UA"/>
        </w:rPr>
      </w:pPr>
      <w:r>
        <w:rPr>
          <w:b/>
          <w:sz w:val="28"/>
          <w:szCs w:val="28"/>
          <w:lang w:val="uk-UA"/>
        </w:rPr>
        <w:lastRenderedPageBreak/>
        <w:t>ЗАПОРІЗЬКИЙ НАЦІОНАЛЬНИЙ УНІВЕРСИТЕТ</w:t>
      </w:r>
    </w:p>
    <w:p w:rsidR="008D2A30" w:rsidRDefault="008D2A30" w:rsidP="008D2A30">
      <w:pPr>
        <w:spacing w:line="360" w:lineRule="auto"/>
        <w:ind w:firstLine="708"/>
        <w:jc w:val="center"/>
        <w:rPr>
          <w:sz w:val="28"/>
          <w:szCs w:val="28"/>
          <w:lang w:val="uk-UA"/>
        </w:rPr>
      </w:pPr>
    </w:p>
    <w:p w:rsidR="008D2A30" w:rsidRDefault="008D2A30" w:rsidP="008D2A30">
      <w:pPr>
        <w:spacing w:line="360" w:lineRule="auto"/>
        <w:ind w:firstLine="708"/>
        <w:jc w:val="center"/>
        <w:rPr>
          <w:sz w:val="28"/>
          <w:szCs w:val="28"/>
          <w:lang w:val="uk-UA"/>
        </w:rPr>
      </w:pPr>
    </w:p>
    <w:p w:rsidR="008D2A30" w:rsidRDefault="008D2A30" w:rsidP="008D2A30">
      <w:pPr>
        <w:spacing w:line="360" w:lineRule="auto"/>
        <w:ind w:firstLine="708"/>
        <w:jc w:val="right"/>
        <w:rPr>
          <w:sz w:val="28"/>
          <w:szCs w:val="28"/>
          <w:lang w:val="uk-UA"/>
        </w:rPr>
      </w:pPr>
      <w:r>
        <w:rPr>
          <w:sz w:val="28"/>
          <w:szCs w:val="28"/>
          <w:lang w:val="uk-UA"/>
        </w:rPr>
        <w:t>На правах рукопису</w:t>
      </w:r>
    </w:p>
    <w:p w:rsidR="008D2A30" w:rsidRDefault="008D2A30" w:rsidP="008D2A30">
      <w:pPr>
        <w:spacing w:line="360" w:lineRule="auto"/>
        <w:ind w:firstLine="708"/>
        <w:jc w:val="right"/>
        <w:rPr>
          <w:sz w:val="28"/>
          <w:szCs w:val="28"/>
          <w:lang w:val="uk-UA"/>
        </w:rPr>
      </w:pPr>
    </w:p>
    <w:p w:rsidR="008D2A30" w:rsidRPr="008A0897" w:rsidRDefault="008D2A30" w:rsidP="008D2A30">
      <w:pPr>
        <w:spacing w:line="360" w:lineRule="auto"/>
        <w:jc w:val="center"/>
        <w:rPr>
          <w:b/>
          <w:sz w:val="28"/>
          <w:szCs w:val="28"/>
          <w:lang w:val="uk-UA"/>
        </w:rPr>
      </w:pPr>
      <w:r w:rsidRPr="008A0897">
        <w:rPr>
          <w:b/>
          <w:sz w:val="28"/>
          <w:szCs w:val="28"/>
          <w:lang w:val="uk-UA"/>
        </w:rPr>
        <w:t>Таценко Наталія Віталіївна</w:t>
      </w:r>
    </w:p>
    <w:p w:rsidR="008D2A30" w:rsidRDefault="008D2A30" w:rsidP="008D2A30">
      <w:pPr>
        <w:spacing w:line="360" w:lineRule="auto"/>
        <w:ind w:firstLine="708"/>
        <w:jc w:val="center"/>
        <w:rPr>
          <w:sz w:val="28"/>
          <w:szCs w:val="28"/>
          <w:lang w:val="uk-UA"/>
        </w:rPr>
      </w:pPr>
    </w:p>
    <w:p w:rsidR="008D2A30" w:rsidRPr="008D2A30" w:rsidRDefault="008D2A30" w:rsidP="008D2A30">
      <w:pPr>
        <w:spacing w:line="360" w:lineRule="auto"/>
        <w:ind w:firstLine="708"/>
        <w:jc w:val="right"/>
        <w:rPr>
          <w:sz w:val="28"/>
          <w:szCs w:val="28"/>
          <w:lang w:val="uk-UA"/>
        </w:rPr>
      </w:pPr>
      <w:r>
        <w:rPr>
          <w:sz w:val="28"/>
          <w:szCs w:val="28"/>
          <w:lang w:val="uk-UA"/>
        </w:rPr>
        <w:t>УДК 811.111:</w:t>
      </w:r>
      <w:r w:rsidRPr="008D2A30">
        <w:rPr>
          <w:sz w:val="28"/>
          <w:szCs w:val="28"/>
          <w:lang w:val="uk-UA"/>
        </w:rPr>
        <w:t xml:space="preserve"> </w:t>
      </w:r>
      <w:r>
        <w:rPr>
          <w:sz w:val="28"/>
          <w:szCs w:val="28"/>
          <w:lang w:val="uk-UA"/>
        </w:rPr>
        <w:t>81</w:t>
      </w:r>
      <w:r w:rsidRPr="008D2A30">
        <w:rPr>
          <w:sz w:val="28"/>
          <w:szCs w:val="28"/>
          <w:lang w:val="uk-UA"/>
        </w:rPr>
        <w:t>’42</w:t>
      </w:r>
    </w:p>
    <w:p w:rsidR="008D2A30" w:rsidRPr="0098127A" w:rsidRDefault="008D2A30" w:rsidP="008D2A30">
      <w:pPr>
        <w:spacing w:line="360" w:lineRule="auto"/>
        <w:jc w:val="center"/>
        <w:rPr>
          <w:b/>
          <w:sz w:val="28"/>
          <w:szCs w:val="28"/>
          <w:lang w:val="uk-UA"/>
        </w:rPr>
      </w:pPr>
    </w:p>
    <w:p w:rsidR="008D2A30" w:rsidRDefault="008D2A30" w:rsidP="008D2A30">
      <w:pPr>
        <w:spacing w:line="360" w:lineRule="auto"/>
        <w:jc w:val="center"/>
        <w:rPr>
          <w:b/>
          <w:sz w:val="28"/>
          <w:szCs w:val="28"/>
          <w:lang w:val="uk-UA"/>
        </w:rPr>
      </w:pPr>
    </w:p>
    <w:p w:rsidR="008D2A30" w:rsidRPr="008D2A30" w:rsidRDefault="008D2A30" w:rsidP="008D2A30">
      <w:pPr>
        <w:spacing w:line="360" w:lineRule="auto"/>
        <w:jc w:val="center"/>
        <w:rPr>
          <w:b/>
          <w:sz w:val="28"/>
          <w:szCs w:val="28"/>
          <w:lang w:val="uk-UA"/>
        </w:rPr>
      </w:pPr>
    </w:p>
    <w:p w:rsidR="008D2A30" w:rsidRDefault="008D2A30" w:rsidP="008D2A30">
      <w:pPr>
        <w:spacing w:line="360" w:lineRule="auto"/>
        <w:jc w:val="center"/>
        <w:rPr>
          <w:b/>
          <w:sz w:val="28"/>
          <w:szCs w:val="28"/>
          <w:lang w:val="uk-UA"/>
        </w:rPr>
      </w:pPr>
      <w:bookmarkStart w:id="0" w:name="_GoBack"/>
      <w:r>
        <w:rPr>
          <w:b/>
          <w:sz w:val="28"/>
          <w:szCs w:val="28"/>
          <w:lang w:val="uk-UA"/>
        </w:rPr>
        <w:t xml:space="preserve">ЗАСОБИ РЕАЛІЗАЦІЇ МЕГАКОНЦЕПТІВ </w:t>
      </w:r>
      <w:r w:rsidRPr="00045107">
        <w:rPr>
          <w:b/>
          <w:i/>
          <w:sz w:val="28"/>
          <w:szCs w:val="28"/>
          <w:lang w:val="uk-UA"/>
        </w:rPr>
        <w:t>ПРОСТІР</w:t>
      </w:r>
      <w:r>
        <w:rPr>
          <w:b/>
          <w:sz w:val="28"/>
          <w:szCs w:val="28"/>
          <w:lang w:val="uk-UA"/>
        </w:rPr>
        <w:t xml:space="preserve">, </w:t>
      </w:r>
      <w:r w:rsidRPr="00045107">
        <w:rPr>
          <w:b/>
          <w:i/>
          <w:sz w:val="28"/>
          <w:szCs w:val="28"/>
          <w:lang w:val="uk-UA"/>
        </w:rPr>
        <w:t>ЧАС</w:t>
      </w:r>
      <w:r>
        <w:rPr>
          <w:b/>
          <w:sz w:val="28"/>
          <w:szCs w:val="28"/>
          <w:lang w:val="uk-UA"/>
        </w:rPr>
        <w:t xml:space="preserve">, </w:t>
      </w:r>
      <w:r w:rsidRPr="00045107">
        <w:rPr>
          <w:b/>
          <w:i/>
          <w:sz w:val="28"/>
          <w:szCs w:val="28"/>
          <w:lang w:val="uk-UA"/>
        </w:rPr>
        <w:t>ІНФОРМАЦІЯ</w:t>
      </w:r>
      <w:r>
        <w:rPr>
          <w:b/>
          <w:sz w:val="28"/>
          <w:szCs w:val="28"/>
          <w:lang w:val="uk-UA"/>
        </w:rPr>
        <w:t xml:space="preserve"> В СУЧАСНІЙ АНГЛІЙСЬКІЙ МОВІ </w:t>
      </w:r>
    </w:p>
    <w:p w:rsidR="008D2A30" w:rsidRPr="000C01D5" w:rsidRDefault="008D2A30" w:rsidP="008D2A30">
      <w:pPr>
        <w:spacing w:line="360" w:lineRule="auto"/>
        <w:jc w:val="center"/>
        <w:rPr>
          <w:b/>
          <w:sz w:val="28"/>
          <w:szCs w:val="28"/>
        </w:rPr>
      </w:pPr>
      <w:r>
        <w:rPr>
          <w:b/>
          <w:sz w:val="28"/>
          <w:szCs w:val="28"/>
          <w:lang w:val="uk-UA"/>
        </w:rPr>
        <w:t>(на матеріалі інновацій віртуальної реальності)</w:t>
      </w:r>
    </w:p>
    <w:bookmarkEnd w:id="0"/>
    <w:p w:rsidR="008D2A30" w:rsidRDefault="008D2A30" w:rsidP="008D2A30">
      <w:pPr>
        <w:spacing w:line="360" w:lineRule="auto"/>
        <w:jc w:val="center"/>
        <w:rPr>
          <w:b/>
          <w:sz w:val="28"/>
          <w:szCs w:val="28"/>
          <w:lang w:val="uk-UA"/>
        </w:rPr>
      </w:pPr>
    </w:p>
    <w:p w:rsidR="008D2A30" w:rsidRPr="00EA6987" w:rsidRDefault="008D2A30" w:rsidP="008D2A30">
      <w:pPr>
        <w:spacing w:line="360" w:lineRule="auto"/>
        <w:jc w:val="center"/>
        <w:rPr>
          <w:b/>
          <w:sz w:val="28"/>
          <w:szCs w:val="28"/>
          <w:lang w:val="uk-UA"/>
        </w:rPr>
      </w:pPr>
    </w:p>
    <w:p w:rsidR="008D2A30" w:rsidRDefault="008D2A30" w:rsidP="008D2A30">
      <w:pPr>
        <w:spacing w:line="360" w:lineRule="auto"/>
        <w:jc w:val="center"/>
        <w:rPr>
          <w:sz w:val="28"/>
          <w:szCs w:val="28"/>
          <w:lang w:val="uk-UA"/>
        </w:rPr>
      </w:pPr>
      <w:r w:rsidRPr="00EA6987">
        <w:rPr>
          <w:sz w:val="28"/>
          <w:szCs w:val="28"/>
          <w:lang w:val="uk-UA"/>
        </w:rPr>
        <w:t>Спеціальність</w:t>
      </w:r>
      <w:r>
        <w:rPr>
          <w:sz w:val="28"/>
          <w:szCs w:val="28"/>
          <w:lang w:val="uk-UA"/>
        </w:rPr>
        <w:t xml:space="preserve"> 10.02.04 – германські мови</w:t>
      </w:r>
    </w:p>
    <w:p w:rsidR="008D2A30" w:rsidRDefault="008D2A30" w:rsidP="008D2A30">
      <w:pPr>
        <w:spacing w:line="360" w:lineRule="auto"/>
        <w:ind w:firstLine="708"/>
        <w:jc w:val="center"/>
        <w:rPr>
          <w:sz w:val="28"/>
          <w:szCs w:val="28"/>
          <w:lang w:val="uk-UA"/>
        </w:rPr>
      </w:pPr>
    </w:p>
    <w:p w:rsidR="008D2A30" w:rsidRDefault="008D2A30" w:rsidP="008D2A30">
      <w:pPr>
        <w:spacing w:line="360" w:lineRule="auto"/>
        <w:ind w:firstLine="708"/>
        <w:jc w:val="center"/>
        <w:rPr>
          <w:sz w:val="28"/>
          <w:szCs w:val="28"/>
          <w:lang w:val="uk-UA"/>
        </w:rPr>
      </w:pPr>
    </w:p>
    <w:p w:rsidR="008D2A30" w:rsidRDefault="008D2A30" w:rsidP="008D2A30">
      <w:pPr>
        <w:spacing w:line="360" w:lineRule="auto"/>
        <w:jc w:val="center"/>
        <w:rPr>
          <w:sz w:val="28"/>
          <w:szCs w:val="28"/>
          <w:lang w:val="uk-UA"/>
        </w:rPr>
      </w:pPr>
      <w:r>
        <w:rPr>
          <w:sz w:val="28"/>
          <w:szCs w:val="28"/>
          <w:lang w:val="uk-UA"/>
        </w:rPr>
        <w:t>Д и с е р т а ц і я</w:t>
      </w:r>
    </w:p>
    <w:p w:rsidR="008D2A30" w:rsidRDefault="008D2A30" w:rsidP="008D2A30">
      <w:pPr>
        <w:spacing w:line="360" w:lineRule="auto"/>
        <w:jc w:val="center"/>
        <w:rPr>
          <w:sz w:val="28"/>
          <w:szCs w:val="28"/>
          <w:lang w:val="uk-UA"/>
        </w:rPr>
      </w:pPr>
      <w:r>
        <w:rPr>
          <w:sz w:val="28"/>
          <w:szCs w:val="28"/>
          <w:lang w:val="uk-UA"/>
        </w:rPr>
        <w:t>на здобуття наукового ступеня</w:t>
      </w:r>
    </w:p>
    <w:p w:rsidR="008D2A30" w:rsidRDefault="008D2A30" w:rsidP="008D2A30">
      <w:pPr>
        <w:spacing w:line="360" w:lineRule="auto"/>
        <w:jc w:val="center"/>
        <w:rPr>
          <w:sz w:val="28"/>
          <w:szCs w:val="28"/>
          <w:lang w:val="uk-UA"/>
        </w:rPr>
      </w:pPr>
      <w:r>
        <w:rPr>
          <w:sz w:val="28"/>
          <w:szCs w:val="28"/>
          <w:lang w:val="uk-UA"/>
        </w:rPr>
        <w:t>кандидата філологічних наук</w:t>
      </w:r>
    </w:p>
    <w:p w:rsidR="008D2A30" w:rsidRDefault="008D2A30" w:rsidP="008D2A30">
      <w:pPr>
        <w:spacing w:line="360" w:lineRule="auto"/>
        <w:jc w:val="center"/>
        <w:rPr>
          <w:sz w:val="28"/>
          <w:szCs w:val="28"/>
          <w:lang w:val="uk-UA"/>
        </w:rPr>
      </w:pPr>
    </w:p>
    <w:p w:rsidR="008D2A30" w:rsidRDefault="008D2A30" w:rsidP="008D2A30">
      <w:pPr>
        <w:spacing w:line="360" w:lineRule="auto"/>
        <w:jc w:val="center"/>
        <w:rPr>
          <w:sz w:val="28"/>
          <w:szCs w:val="28"/>
          <w:lang w:val="uk-UA"/>
        </w:rPr>
      </w:pPr>
    </w:p>
    <w:p w:rsidR="008D2A30" w:rsidRDefault="008D2A30" w:rsidP="008D2A30">
      <w:pPr>
        <w:spacing w:line="360" w:lineRule="auto"/>
        <w:jc w:val="right"/>
        <w:rPr>
          <w:sz w:val="28"/>
          <w:szCs w:val="28"/>
          <w:lang w:val="uk-UA"/>
        </w:rPr>
      </w:pPr>
      <w:r>
        <w:rPr>
          <w:sz w:val="28"/>
          <w:szCs w:val="28"/>
          <w:lang w:val="uk-UA"/>
        </w:rPr>
        <w:t xml:space="preserve">                                          Науковий керівник</w:t>
      </w:r>
    </w:p>
    <w:p w:rsidR="008D2A30" w:rsidRPr="00EA6987" w:rsidRDefault="008D2A30" w:rsidP="008D2A30">
      <w:pPr>
        <w:spacing w:line="360" w:lineRule="auto"/>
        <w:jc w:val="right"/>
        <w:rPr>
          <w:sz w:val="28"/>
          <w:szCs w:val="28"/>
          <w:lang w:val="uk-UA"/>
        </w:rPr>
      </w:pPr>
      <w:r>
        <w:rPr>
          <w:sz w:val="28"/>
          <w:szCs w:val="28"/>
          <w:lang w:val="uk-UA"/>
        </w:rPr>
        <w:t>доктор філологічних наук, професор</w:t>
      </w:r>
    </w:p>
    <w:p w:rsidR="008D2A30" w:rsidRDefault="008D2A30" w:rsidP="008D2A30">
      <w:pPr>
        <w:spacing w:line="360" w:lineRule="auto"/>
        <w:jc w:val="right"/>
        <w:rPr>
          <w:sz w:val="28"/>
          <w:szCs w:val="28"/>
          <w:lang w:val="uk-UA"/>
        </w:rPr>
      </w:pPr>
      <w:r>
        <w:rPr>
          <w:sz w:val="28"/>
          <w:szCs w:val="28"/>
          <w:lang w:val="uk-UA"/>
        </w:rPr>
        <w:t>Зацний Юрій Антонович</w:t>
      </w:r>
    </w:p>
    <w:p w:rsidR="008D2A30" w:rsidRDefault="008D2A30" w:rsidP="008D2A30">
      <w:pPr>
        <w:spacing w:line="360" w:lineRule="auto"/>
        <w:ind w:firstLine="708"/>
        <w:jc w:val="right"/>
        <w:rPr>
          <w:sz w:val="28"/>
          <w:szCs w:val="28"/>
          <w:lang w:val="uk-UA"/>
        </w:rPr>
      </w:pPr>
    </w:p>
    <w:p w:rsidR="008D2A30" w:rsidRDefault="008D2A30" w:rsidP="008D2A30">
      <w:pPr>
        <w:spacing w:line="360" w:lineRule="auto"/>
        <w:ind w:firstLine="708"/>
        <w:jc w:val="center"/>
        <w:rPr>
          <w:sz w:val="28"/>
          <w:szCs w:val="28"/>
          <w:lang w:val="uk-UA"/>
        </w:rPr>
      </w:pPr>
    </w:p>
    <w:p w:rsidR="008D2A30" w:rsidRPr="00BE3208" w:rsidRDefault="008D2A30" w:rsidP="008D2A30">
      <w:pPr>
        <w:spacing w:line="360" w:lineRule="auto"/>
        <w:jc w:val="center"/>
        <w:rPr>
          <w:sz w:val="28"/>
          <w:szCs w:val="28"/>
          <w:lang w:val="uk-UA"/>
        </w:rPr>
      </w:pPr>
      <w:r>
        <w:rPr>
          <w:sz w:val="28"/>
          <w:szCs w:val="28"/>
          <w:lang w:val="uk-UA"/>
        </w:rPr>
        <w:t>Запоріжжя – 200</w:t>
      </w:r>
      <w:r w:rsidRPr="00C83D07">
        <w:rPr>
          <w:sz w:val="28"/>
          <w:szCs w:val="28"/>
        </w:rPr>
        <w:t>9</w:t>
      </w:r>
    </w:p>
    <w:p w:rsidR="008D2A30" w:rsidRDefault="008D2A30" w:rsidP="008D2A30">
      <w:pPr>
        <w:spacing w:line="360" w:lineRule="auto"/>
        <w:jc w:val="center"/>
        <w:rPr>
          <w:b/>
          <w:sz w:val="28"/>
          <w:szCs w:val="28"/>
          <w:lang w:val="uk-UA"/>
        </w:rPr>
      </w:pPr>
    </w:p>
    <w:p w:rsidR="008D2A30" w:rsidRDefault="008D2A30" w:rsidP="008D2A30">
      <w:pPr>
        <w:spacing w:line="360" w:lineRule="auto"/>
        <w:jc w:val="center"/>
        <w:rPr>
          <w:b/>
          <w:sz w:val="28"/>
          <w:szCs w:val="28"/>
          <w:lang w:val="uk-UA"/>
        </w:rPr>
      </w:pPr>
      <w:r w:rsidRPr="00FE27AA">
        <w:rPr>
          <w:b/>
          <w:sz w:val="28"/>
          <w:szCs w:val="28"/>
          <w:lang w:val="uk-UA"/>
        </w:rPr>
        <w:lastRenderedPageBreak/>
        <w:t>ЗМІСТ</w:t>
      </w:r>
    </w:p>
    <w:p w:rsidR="008D2A30" w:rsidRDefault="008D2A30" w:rsidP="008D2A30">
      <w:pPr>
        <w:spacing w:line="360" w:lineRule="auto"/>
        <w:ind w:firstLine="600"/>
        <w:jc w:val="both"/>
        <w:rPr>
          <w:sz w:val="28"/>
          <w:szCs w:val="28"/>
          <w:lang w:val="uk-UA"/>
        </w:rPr>
      </w:pPr>
    </w:p>
    <w:p w:rsidR="008D2A30" w:rsidRDefault="008D2A30" w:rsidP="008D2A30">
      <w:pPr>
        <w:spacing w:line="360" w:lineRule="auto"/>
        <w:ind w:firstLine="600"/>
        <w:jc w:val="both"/>
        <w:rPr>
          <w:sz w:val="28"/>
          <w:szCs w:val="28"/>
          <w:lang w:val="uk-UA"/>
        </w:rPr>
      </w:pPr>
      <w:r>
        <w:rPr>
          <w:sz w:val="28"/>
          <w:szCs w:val="28"/>
          <w:lang w:val="uk-UA"/>
        </w:rPr>
        <w:t>ПЕРЕЛІК УМОВНИХ СКОРОЧЕНЬ............................................................4</w:t>
      </w:r>
    </w:p>
    <w:p w:rsidR="008D2A30" w:rsidRPr="00FE27AA" w:rsidRDefault="008D2A30" w:rsidP="008D2A30">
      <w:pPr>
        <w:spacing w:line="360" w:lineRule="auto"/>
        <w:ind w:firstLine="600"/>
        <w:jc w:val="both"/>
        <w:rPr>
          <w:sz w:val="28"/>
          <w:szCs w:val="28"/>
          <w:lang w:val="uk-UA"/>
        </w:rPr>
      </w:pPr>
      <w:r>
        <w:rPr>
          <w:sz w:val="28"/>
          <w:szCs w:val="28"/>
          <w:lang w:val="uk-UA"/>
        </w:rPr>
        <w:t>ВСТУП.............................................................................................................5</w:t>
      </w:r>
    </w:p>
    <w:p w:rsidR="008D2A30" w:rsidRPr="002D6B47" w:rsidRDefault="008D2A30" w:rsidP="008D2A30">
      <w:pPr>
        <w:spacing w:line="360" w:lineRule="auto"/>
        <w:ind w:left="600"/>
        <w:jc w:val="both"/>
        <w:rPr>
          <w:sz w:val="28"/>
          <w:szCs w:val="28"/>
          <w:lang w:val="uk-UA"/>
        </w:rPr>
      </w:pPr>
      <w:r>
        <w:rPr>
          <w:sz w:val="28"/>
          <w:szCs w:val="28"/>
          <w:lang w:val="uk-UA"/>
        </w:rPr>
        <w:t>РОЗДІЛ 1. ЛІНГВОКОГНІТИВНА ХАРАКТЕРИСТИКА  ІННОВАЦІЙНИХ ПРОЦЕСІВ У МОВІ.....................................................14</w:t>
      </w:r>
    </w:p>
    <w:p w:rsidR="008D2A30" w:rsidRDefault="008D2A30" w:rsidP="00620262">
      <w:pPr>
        <w:numPr>
          <w:ilvl w:val="1"/>
          <w:numId w:val="50"/>
        </w:numPr>
        <w:suppressAutoHyphens w:val="0"/>
        <w:spacing w:line="360" w:lineRule="auto"/>
        <w:jc w:val="both"/>
        <w:rPr>
          <w:sz w:val="28"/>
          <w:szCs w:val="28"/>
          <w:lang w:val="uk-UA"/>
        </w:rPr>
      </w:pPr>
      <w:r>
        <w:rPr>
          <w:sz w:val="28"/>
          <w:szCs w:val="28"/>
          <w:lang w:val="uk-UA"/>
        </w:rPr>
        <w:t>Англійська мова як динамічний та багатомірний феномен...........14</w:t>
      </w:r>
    </w:p>
    <w:p w:rsidR="008D2A30" w:rsidRDefault="008D2A30" w:rsidP="00620262">
      <w:pPr>
        <w:numPr>
          <w:ilvl w:val="2"/>
          <w:numId w:val="50"/>
        </w:numPr>
        <w:suppressAutoHyphens w:val="0"/>
        <w:spacing w:line="360" w:lineRule="auto"/>
        <w:jc w:val="both"/>
        <w:rPr>
          <w:sz w:val="28"/>
          <w:szCs w:val="28"/>
          <w:lang w:val="uk-UA"/>
        </w:rPr>
      </w:pPr>
      <w:r>
        <w:rPr>
          <w:sz w:val="28"/>
          <w:szCs w:val="28"/>
          <w:lang w:val="uk-UA"/>
        </w:rPr>
        <w:t>Організація мовно-мисленнєвого простору.........................20</w:t>
      </w:r>
    </w:p>
    <w:p w:rsidR="008D2A30" w:rsidRPr="002D6B47" w:rsidRDefault="008D2A30" w:rsidP="00620262">
      <w:pPr>
        <w:numPr>
          <w:ilvl w:val="2"/>
          <w:numId w:val="50"/>
        </w:numPr>
        <w:suppressAutoHyphens w:val="0"/>
        <w:spacing w:line="360" w:lineRule="auto"/>
        <w:jc w:val="both"/>
        <w:rPr>
          <w:sz w:val="28"/>
          <w:szCs w:val="28"/>
          <w:lang w:val="uk-UA"/>
        </w:rPr>
      </w:pPr>
      <w:r>
        <w:rPr>
          <w:sz w:val="28"/>
          <w:szCs w:val="28"/>
          <w:lang w:val="uk-UA"/>
        </w:rPr>
        <w:t>Метамова віртуальної реальності..........................................27</w:t>
      </w:r>
    </w:p>
    <w:p w:rsidR="008D2A30" w:rsidRPr="009457DC" w:rsidRDefault="008D2A30" w:rsidP="008D2A30">
      <w:pPr>
        <w:spacing w:line="360" w:lineRule="auto"/>
        <w:ind w:firstLine="708"/>
        <w:jc w:val="both"/>
        <w:rPr>
          <w:sz w:val="28"/>
          <w:szCs w:val="28"/>
          <w:lang w:val="uk-UA"/>
        </w:rPr>
      </w:pPr>
      <w:r>
        <w:rPr>
          <w:sz w:val="28"/>
          <w:szCs w:val="28"/>
          <w:lang w:val="uk-UA"/>
        </w:rPr>
        <w:t>1.</w:t>
      </w:r>
      <w:r w:rsidRPr="009457DC">
        <w:rPr>
          <w:sz w:val="28"/>
          <w:szCs w:val="28"/>
          <w:lang w:val="uk-UA"/>
        </w:rPr>
        <w:t>2</w:t>
      </w:r>
      <w:r>
        <w:rPr>
          <w:sz w:val="28"/>
          <w:szCs w:val="28"/>
          <w:lang w:val="uk-UA"/>
        </w:rPr>
        <w:t xml:space="preserve">. Категоризація і концептуалізація як базові когнітивні процеси.....30         </w:t>
      </w:r>
    </w:p>
    <w:p w:rsidR="008D2A30" w:rsidRDefault="008D2A30" w:rsidP="008D2A30">
      <w:pPr>
        <w:spacing w:line="360" w:lineRule="auto"/>
        <w:ind w:firstLine="708"/>
        <w:jc w:val="both"/>
        <w:rPr>
          <w:sz w:val="28"/>
          <w:szCs w:val="28"/>
          <w:lang w:val="uk-UA"/>
        </w:rPr>
      </w:pPr>
      <w:r>
        <w:rPr>
          <w:sz w:val="28"/>
          <w:szCs w:val="28"/>
          <w:lang w:val="uk-UA"/>
        </w:rPr>
        <w:t>1.3. Концептосистема віртуальної реальності..........................................45</w:t>
      </w:r>
    </w:p>
    <w:p w:rsidR="008D2A30" w:rsidRDefault="008D2A30" w:rsidP="008D2A30">
      <w:pPr>
        <w:spacing w:line="360" w:lineRule="auto"/>
        <w:ind w:left="600"/>
        <w:jc w:val="both"/>
        <w:rPr>
          <w:sz w:val="28"/>
          <w:szCs w:val="28"/>
          <w:lang w:val="uk-UA"/>
        </w:rPr>
      </w:pPr>
      <w:r>
        <w:rPr>
          <w:sz w:val="28"/>
          <w:szCs w:val="28"/>
          <w:lang w:val="uk-UA"/>
        </w:rPr>
        <w:t xml:space="preserve"> 1.4.  Когнітивна     лінгвістика     й     актуальні    проблеми    англійської</w:t>
      </w:r>
    </w:p>
    <w:p w:rsidR="008D2A30" w:rsidRPr="002D6B47" w:rsidRDefault="008D2A30" w:rsidP="008D2A30">
      <w:pPr>
        <w:spacing w:line="360" w:lineRule="auto"/>
        <w:ind w:left="600"/>
        <w:jc w:val="both"/>
        <w:rPr>
          <w:sz w:val="28"/>
          <w:szCs w:val="28"/>
          <w:lang w:val="uk-UA"/>
        </w:rPr>
      </w:pPr>
      <w:r>
        <w:rPr>
          <w:sz w:val="28"/>
          <w:szCs w:val="28"/>
          <w:lang w:val="uk-UA"/>
        </w:rPr>
        <w:t xml:space="preserve">         неології..................................................................................................56</w:t>
      </w:r>
    </w:p>
    <w:p w:rsidR="008D2A30" w:rsidRDefault="008D2A30" w:rsidP="00620262">
      <w:pPr>
        <w:numPr>
          <w:ilvl w:val="1"/>
          <w:numId w:val="52"/>
        </w:numPr>
        <w:suppressAutoHyphens w:val="0"/>
        <w:spacing w:line="360" w:lineRule="auto"/>
        <w:jc w:val="both"/>
        <w:rPr>
          <w:sz w:val="28"/>
          <w:szCs w:val="28"/>
          <w:lang w:val="uk-UA"/>
        </w:rPr>
      </w:pPr>
      <w:r>
        <w:rPr>
          <w:sz w:val="28"/>
          <w:szCs w:val="28"/>
          <w:lang w:val="uk-UA"/>
        </w:rPr>
        <w:t>Антропоцентричні параметри мовних інновацій .........................64</w:t>
      </w:r>
    </w:p>
    <w:p w:rsidR="008D2A30" w:rsidRPr="002D6B47" w:rsidRDefault="008D2A30" w:rsidP="008D2A30">
      <w:pPr>
        <w:spacing w:line="360" w:lineRule="auto"/>
        <w:ind w:left="600"/>
        <w:jc w:val="both"/>
        <w:rPr>
          <w:sz w:val="28"/>
          <w:szCs w:val="28"/>
          <w:lang w:val="uk-UA"/>
        </w:rPr>
      </w:pPr>
      <w:r>
        <w:rPr>
          <w:sz w:val="28"/>
          <w:szCs w:val="28"/>
          <w:lang w:val="uk-UA"/>
        </w:rPr>
        <w:t>Висновки до першого розділу.....................................................................69</w:t>
      </w:r>
    </w:p>
    <w:p w:rsidR="008D2A30" w:rsidRPr="00FD3E8B" w:rsidRDefault="008D2A30" w:rsidP="008D2A30">
      <w:pPr>
        <w:spacing w:line="360" w:lineRule="auto"/>
        <w:ind w:left="600"/>
        <w:jc w:val="both"/>
        <w:rPr>
          <w:b/>
          <w:sz w:val="28"/>
          <w:szCs w:val="28"/>
          <w:lang w:val="uk-UA"/>
        </w:rPr>
      </w:pPr>
      <w:r>
        <w:rPr>
          <w:sz w:val="28"/>
          <w:szCs w:val="28"/>
          <w:lang w:val="uk-UA"/>
        </w:rPr>
        <w:t>РОЗДІЛ 2</w:t>
      </w:r>
      <w:r w:rsidRPr="005B2D8A">
        <w:rPr>
          <w:sz w:val="28"/>
          <w:szCs w:val="28"/>
          <w:lang w:val="uk-UA"/>
        </w:rPr>
        <w:t>.</w:t>
      </w:r>
      <w:r w:rsidRPr="00CA2578">
        <w:rPr>
          <w:sz w:val="28"/>
          <w:szCs w:val="28"/>
        </w:rPr>
        <w:t xml:space="preserve"> </w:t>
      </w:r>
      <w:r>
        <w:rPr>
          <w:sz w:val="28"/>
          <w:szCs w:val="28"/>
          <w:lang w:val="uk-UA"/>
        </w:rPr>
        <w:t xml:space="preserve">КОНЦЕПТУАЛЬНА ХАРАКТЕРИСТИКА </w:t>
      </w:r>
      <w:r>
        <w:rPr>
          <w:i/>
          <w:sz w:val="28"/>
          <w:szCs w:val="28"/>
          <w:lang w:val="uk-UA"/>
        </w:rPr>
        <w:t>ПРОСТО</w:t>
      </w:r>
      <w:r w:rsidRPr="00CA2578">
        <w:rPr>
          <w:i/>
          <w:sz w:val="28"/>
          <w:szCs w:val="28"/>
          <w:lang w:val="uk-UA"/>
        </w:rPr>
        <w:t>Р</w:t>
      </w:r>
      <w:r>
        <w:rPr>
          <w:i/>
          <w:sz w:val="28"/>
          <w:szCs w:val="28"/>
          <w:lang w:val="uk-UA"/>
        </w:rPr>
        <w:t>У</w:t>
      </w:r>
      <w:r>
        <w:rPr>
          <w:sz w:val="28"/>
          <w:szCs w:val="28"/>
          <w:lang w:val="uk-UA"/>
        </w:rPr>
        <w:t xml:space="preserve"> ТА </w:t>
      </w:r>
      <w:r w:rsidRPr="00CA2578">
        <w:rPr>
          <w:i/>
          <w:sz w:val="28"/>
          <w:szCs w:val="28"/>
          <w:lang w:val="uk-UA"/>
        </w:rPr>
        <w:t>ЧАС</w:t>
      </w:r>
      <w:r>
        <w:rPr>
          <w:i/>
          <w:sz w:val="28"/>
          <w:szCs w:val="28"/>
          <w:lang w:val="uk-UA"/>
        </w:rPr>
        <w:t xml:space="preserve">У </w:t>
      </w:r>
      <w:r>
        <w:rPr>
          <w:sz w:val="28"/>
          <w:szCs w:val="28"/>
          <w:lang w:val="uk-UA"/>
        </w:rPr>
        <w:t>ІННОВАЦІЙНИМИ ЗАСОБАМИ МЕТАМОВИ      ВІРТУАЛЬНОЇ  РЕАЛЬНОСТІ...................................................................72</w:t>
      </w:r>
    </w:p>
    <w:p w:rsidR="008D2A30" w:rsidRDefault="008D2A30" w:rsidP="008D2A30">
      <w:pPr>
        <w:spacing w:line="360" w:lineRule="auto"/>
        <w:ind w:firstLine="708"/>
        <w:jc w:val="both"/>
        <w:rPr>
          <w:sz w:val="28"/>
          <w:szCs w:val="28"/>
          <w:lang w:val="uk-UA"/>
        </w:rPr>
      </w:pPr>
      <w:r>
        <w:rPr>
          <w:sz w:val="28"/>
          <w:szCs w:val="28"/>
          <w:lang w:val="uk-UA"/>
        </w:rPr>
        <w:t>2.1. ПРОСТІР    та     ЧАС</w:t>
      </w:r>
      <w:r w:rsidRPr="006022BB">
        <w:rPr>
          <w:sz w:val="28"/>
          <w:szCs w:val="28"/>
        </w:rPr>
        <w:t xml:space="preserve"> </w:t>
      </w:r>
      <w:r>
        <w:rPr>
          <w:sz w:val="28"/>
          <w:szCs w:val="28"/>
          <w:lang w:val="uk-UA"/>
        </w:rPr>
        <w:t xml:space="preserve">     як      інгерентні      атрибути    віртуальної </w:t>
      </w:r>
    </w:p>
    <w:p w:rsidR="008D2A30" w:rsidRPr="00FD3E8B" w:rsidRDefault="008D2A30" w:rsidP="008D2A30">
      <w:pPr>
        <w:spacing w:line="360" w:lineRule="auto"/>
        <w:ind w:firstLine="708"/>
        <w:jc w:val="both"/>
        <w:rPr>
          <w:sz w:val="28"/>
          <w:szCs w:val="28"/>
          <w:lang w:val="uk-UA"/>
        </w:rPr>
      </w:pPr>
      <w:r>
        <w:rPr>
          <w:sz w:val="28"/>
          <w:szCs w:val="28"/>
          <w:lang w:val="uk-UA"/>
        </w:rPr>
        <w:t xml:space="preserve">       реальності..............................................................................................72</w:t>
      </w:r>
    </w:p>
    <w:p w:rsidR="008D2A30" w:rsidRDefault="008D2A30" w:rsidP="008D2A30">
      <w:pPr>
        <w:spacing w:line="360" w:lineRule="auto"/>
        <w:ind w:firstLine="708"/>
        <w:jc w:val="both"/>
        <w:rPr>
          <w:sz w:val="28"/>
          <w:szCs w:val="28"/>
          <w:lang w:val="uk-UA"/>
        </w:rPr>
      </w:pPr>
      <w:r>
        <w:rPr>
          <w:sz w:val="28"/>
          <w:szCs w:val="28"/>
          <w:lang w:val="uk-UA"/>
        </w:rPr>
        <w:t xml:space="preserve">       2.1.1.     Мегаконцепт     ПРОСТІР      як      об’єкт      лінгвістичного</w:t>
      </w:r>
    </w:p>
    <w:p w:rsidR="008D2A30" w:rsidRDefault="008D2A30" w:rsidP="008D2A30">
      <w:pPr>
        <w:spacing w:line="360" w:lineRule="auto"/>
        <w:ind w:firstLine="708"/>
        <w:jc w:val="both"/>
        <w:rPr>
          <w:sz w:val="28"/>
          <w:szCs w:val="28"/>
          <w:lang w:val="uk-UA"/>
        </w:rPr>
      </w:pPr>
      <w:r>
        <w:rPr>
          <w:sz w:val="28"/>
          <w:szCs w:val="28"/>
          <w:lang w:val="uk-UA"/>
        </w:rPr>
        <w:t xml:space="preserve">                     дослідження............................................................................77</w:t>
      </w:r>
    </w:p>
    <w:p w:rsidR="008D2A30" w:rsidRPr="00175D92" w:rsidRDefault="008D2A30" w:rsidP="008D2A30">
      <w:pPr>
        <w:spacing w:line="360" w:lineRule="auto"/>
        <w:ind w:firstLine="708"/>
        <w:jc w:val="both"/>
        <w:rPr>
          <w:sz w:val="28"/>
          <w:szCs w:val="28"/>
          <w:lang w:val="uk-UA"/>
        </w:rPr>
      </w:pPr>
      <w:r>
        <w:rPr>
          <w:sz w:val="28"/>
          <w:szCs w:val="28"/>
          <w:lang w:val="uk-UA"/>
        </w:rPr>
        <w:t xml:space="preserve">       2.1.2. Мегаконцепт ЧАС як об</w:t>
      </w:r>
      <w:r w:rsidRPr="00455F8C">
        <w:rPr>
          <w:sz w:val="28"/>
          <w:szCs w:val="28"/>
        </w:rPr>
        <w:t>’</w:t>
      </w:r>
      <w:r>
        <w:rPr>
          <w:sz w:val="28"/>
          <w:szCs w:val="28"/>
          <w:lang w:val="uk-UA"/>
        </w:rPr>
        <w:t>єкт  лінгвістичного дослідження....81</w:t>
      </w:r>
    </w:p>
    <w:p w:rsidR="008D2A30" w:rsidRDefault="008D2A30" w:rsidP="008D2A30">
      <w:pPr>
        <w:spacing w:line="360" w:lineRule="auto"/>
        <w:ind w:firstLine="708"/>
        <w:jc w:val="both"/>
        <w:rPr>
          <w:sz w:val="28"/>
          <w:szCs w:val="28"/>
          <w:lang w:val="uk-UA"/>
        </w:rPr>
      </w:pPr>
      <w:r>
        <w:rPr>
          <w:sz w:val="28"/>
          <w:szCs w:val="28"/>
          <w:lang w:val="uk-UA"/>
        </w:rPr>
        <w:t>2.2</w:t>
      </w:r>
      <w:r w:rsidRPr="00175D92">
        <w:rPr>
          <w:sz w:val="28"/>
          <w:szCs w:val="28"/>
          <w:lang w:val="uk-UA"/>
        </w:rPr>
        <w:t xml:space="preserve">. </w:t>
      </w:r>
      <w:r>
        <w:rPr>
          <w:sz w:val="28"/>
          <w:szCs w:val="28"/>
          <w:lang w:val="uk-UA"/>
        </w:rPr>
        <w:t>Польова   організація   ПРОСТОРУ  та  ЧАСУ   в   концептосистемі</w:t>
      </w:r>
    </w:p>
    <w:p w:rsidR="008D2A30" w:rsidRPr="00175D92" w:rsidRDefault="008D2A30" w:rsidP="008D2A30">
      <w:pPr>
        <w:spacing w:line="360" w:lineRule="auto"/>
        <w:ind w:firstLine="708"/>
        <w:jc w:val="both"/>
        <w:rPr>
          <w:sz w:val="28"/>
          <w:szCs w:val="28"/>
          <w:lang w:val="uk-UA"/>
        </w:rPr>
      </w:pPr>
      <w:r>
        <w:rPr>
          <w:sz w:val="28"/>
          <w:szCs w:val="28"/>
          <w:lang w:val="uk-UA"/>
        </w:rPr>
        <w:t xml:space="preserve">       віртуальної реальності.........................................................................84</w:t>
      </w:r>
      <w:r w:rsidRPr="00175D92">
        <w:rPr>
          <w:sz w:val="28"/>
          <w:szCs w:val="28"/>
          <w:lang w:val="uk-UA"/>
        </w:rPr>
        <w:t xml:space="preserve"> </w:t>
      </w:r>
    </w:p>
    <w:p w:rsidR="008D2A30" w:rsidRDefault="008D2A30" w:rsidP="008D2A30">
      <w:pPr>
        <w:spacing w:line="360" w:lineRule="auto"/>
        <w:ind w:left="708"/>
        <w:jc w:val="both"/>
        <w:rPr>
          <w:i/>
          <w:sz w:val="28"/>
          <w:szCs w:val="28"/>
          <w:lang w:val="uk-UA"/>
        </w:rPr>
      </w:pPr>
      <w:r>
        <w:rPr>
          <w:sz w:val="28"/>
          <w:szCs w:val="28"/>
          <w:lang w:val="uk-UA"/>
        </w:rPr>
        <w:t xml:space="preserve">       2.2.1. Концептуальне   поле     ПРОСТОРУ.......................................85                             </w:t>
      </w:r>
    </w:p>
    <w:p w:rsidR="008D2A30" w:rsidRPr="00B7490C" w:rsidRDefault="008D2A30" w:rsidP="00620262">
      <w:pPr>
        <w:numPr>
          <w:ilvl w:val="2"/>
          <w:numId w:val="51"/>
        </w:numPr>
        <w:suppressAutoHyphens w:val="0"/>
        <w:spacing w:line="360" w:lineRule="auto"/>
        <w:jc w:val="both"/>
        <w:rPr>
          <w:sz w:val="28"/>
          <w:szCs w:val="28"/>
        </w:rPr>
      </w:pPr>
      <w:r>
        <w:rPr>
          <w:sz w:val="28"/>
          <w:szCs w:val="28"/>
          <w:lang w:val="uk-UA"/>
        </w:rPr>
        <w:t>Концептуальне поле ЧАСУ......................................................96</w:t>
      </w:r>
    </w:p>
    <w:p w:rsidR="008D2A30" w:rsidRPr="0008043A" w:rsidRDefault="008D2A30" w:rsidP="008D2A30">
      <w:pPr>
        <w:spacing w:line="360" w:lineRule="auto"/>
        <w:jc w:val="both"/>
        <w:rPr>
          <w:sz w:val="28"/>
          <w:szCs w:val="28"/>
          <w:lang w:val="uk-UA"/>
        </w:rPr>
      </w:pPr>
      <w:r>
        <w:rPr>
          <w:sz w:val="28"/>
          <w:szCs w:val="28"/>
          <w:lang w:val="uk-UA"/>
        </w:rPr>
        <w:t xml:space="preserve">          Висновки до другого розділу...................................................................115</w:t>
      </w:r>
    </w:p>
    <w:p w:rsidR="008D2A30" w:rsidRDefault="008D2A30" w:rsidP="008D2A30">
      <w:pPr>
        <w:spacing w:line="360" w:lineRule="auto"/>
        <w:ind w:left="708"/>
        <w:jc w:val="both"/>
        <w:rPr>
          <w:sz w:val="28"/>
          <w:szCs w:val="28"/>
          <w:lang w:val="uk-UA"/>
        </w:rPr>
      </w:pPr>
      <w:r w:rsidRPr="00A5072C">
        <w:rPr>
          <w:sz w:val="28"/>
          <w:szCs w:val="28"/>
          <w:lang w:val="uk-UA"/>
        </w:rPr>
        <w:t xml:space="preserve">РОЗДІЛ </w:t>
      </w:r>
      <w:r>
        <w:rPr>
          <w:sz w:val="28"/>
          <w:szCs w:val="28"/>
          <w:lang w:val="uk-UA"/>
        </w:rPr>
        <w:t xml:space="preserve">3. КОНЦЕПТУАЛЬНА ХАРАКТЕРИСТИКА </w:t>
      </w:r>
      <w:r w:rsidRPr="005C1419">
        <w:rPr>
          <w:i/>
          <w:sz w:val="28"/>
          <w:szCs w:val="28"/>
          <w:lang w:val="uk-UA"/>
        </w:rPr>
        <w:t>ІНФОРМАЦІ</w:t>
      </w:r>
      <w:r>
        <w:rPr>
          <w:i/>
          <w:sz w:val="28"/>
          <w:szCs w:val="28"/>
          <w:lang w:val="uk-UA"/>
        </w:rPr>
        <w:t>Ї</w:t>
      </w:r>
      <w:r>
        <w:rPr>
          <w:sz w:val="28"/>
          <w:szCs w:val="28"/>
          <w:lang w:val="uk-UA"/>
        </w:rPr>
        <w:t xml:space="preserve"> ІННОВАЦІЙНИМИ ЗАСОБАМИ МЕТАМОВИ ВІРТУАЛЬНОЇ РЕАЛЬНОСТІ............................................................................................118 </w:t>
      </w:r>
    </w:p>
    <w:p w:rsidR="008D2A30" w:rsidRDefault="008D2A30" w:rsidP="008D2A30">
      <w:pPr>
        <w:spacing w:line="360" w:lineRule="auto"/>
        <w:ind w:firstLine="708"/>
        <w:jc w:val="both"/>
        <w:rPr>
          <w:sz w:val="28"/>
          <w:szCs w:val="28"/>
          <w:lang w:val="uk-UA"/>
        </w:rPr>
      </w:pPr>
      <w:r>
        <w:rPr>
          <w:sz w:val="28"/>
          <w:szCs w:val="28"/>
          <w:lang w:val="uk-UA"/>
        </w:rPr>
        <w:lastRenderedPageBreak/>
        <w:t>3.1. ІНФОРМАЦІЯ як категорія сучасного світу...................................118</w:t>
      </w:r>
    </w:p>
    <w:p w:rsidR="008D2A30" w:rsidRPr="00A5072C" w:rsidRDefault="008D2A30" w:rsidP="008D2A30">
      <w:pPr>
        <w:spacing w:line="360" w:lineRule="auto"/>
        <w:ind w:firstLine="708"/>
        <w:jc w:val="both"/>
        <w:rPr>
          <w:sz w:val="28"/>
          <w:szCs w:val="28"/>
          <w:lang w:val="uk-UA"/>
        </w:rPr>
      </w:pPr>
      <w:r>
        <w:rPr>
          <w:sz w:val="28"/>
          <w:szCs w:val="28"/>
          <w:lang w:val="uk-UA"/>
        </w:rPr>
        <w:t xml:space="preserve">       3.1.1. Роль і місце Інтернету в розповсюдженні ІНФОРМАЦІЇ....122</w:t>
      </w:r>
    </w:p>
    <w:p w:rsidR="008D2A30" w:rsidRDefault="008D2A30" w:rsidP="008D2A30">
      <w:pPr>
        <w:spacing w:line="360" w:lineRule="auto"/>
        <w:ind w:left="708"/>
        <w:jc w:val="both"/>
        <w:rPr>
          <w:sz w:val="28"/>
          <w:szCs w:val="28"/>
          <w:lang w:val="uk-UA"/>
        </w:rPr>
      </w:pPr>
      <w:r>
        <w:rPr>
          <w:sz w:val="28"/>
          <w:szCs w:val="28"/>
          <w:lang w:val="uk-UA"/>
        </w:rPr>
        <w:t>3.2. Концептуальне         поле          мегаконцепту      ІНФОРМАЦІЯ      в</w:t>
      </w:r>
    </w:p>
    <w:p w:rsidR="008D2A30" w:rsidRPr="00175D92" w:rsidRDefault="008D2A30" w:rsidP="008D2A30">
      <w:pPr>
        <w:spacing w:line="360" w:lineRule="auto"/>
        <w:ind w:left="708"/>
        <w:jc w:val="both"/>
        <w:rPr>
          <w:sz w:val="28"/>
          <w:szCs w:val="28"/>
          <w:lang w:val="uk-UA"/>
        </w:rPr>
      </w:pPr>
      <w:r>
        <w:rPr>
          <w:sz w:val="28"/>
          <w:szCs w:val="28"/>
          <w:lang w:val="uk-UA"/>
        </w:rPr>
        <w:t xml:space="preserve">       концептосистемі віртуальної реальності.........................................126        </w:t>
      </w:r>
    </w:p>
    <w:p w:rsidR="008D2A30" w:rsidRPr="00C024A3" w:rsidRDefault="008D2A30" w:rsidP="008D2A30">
      <w:pPr>
        <w:spacing w:line="360" w:lineRule="auto"/>
        <w:ind w:firstLine="708"/>
        <w:jc w:val="both"/>
        <w:rPr>
          <w:i/>
          <w:sz w:val="28"/>
          <w:szCs w:val="28"/>
          <w:lang w:val="uk-UA"/>
        </w:rPr>
      </w:pPr>
      <w:r>
        <w:rPr>
          <w:sz w:val="28"/>
          <w:szCs w:val="28"/>
          <w:lang w:val="uk-UA"/>
        </w:rPr>
        <w:t xml:space="preserve">        </w:t>
      </w:r>
      <w:r>
        <w:rPr>
          <w:b/>
          <w:sz w:val="28"/>
          <w:szCs w:val="28"/>
          <w:lang w:val="uk-UA"/>
        </w:rPr>
        <w:t xml:space="preserve"> </w:t>
      </w:r>
      <w:r>
        <w:rPr>
          <w:sz w:val="28"/>
          <w:szCs w:val="28"/>
          <w:lang w:val="uk-UA"/>
        </w:rPr>
        <w:t>3.2.1. К</w:t>
      </w:r>
      <w:r w:rsidRPr="004E3B42">
        <w:rPr>
          <w:sz w:val="28"/>
          <w:szCs w:val="28"/>
          <w:lang w:val="uk-UA"/>
        </w:rPr>
        <w:t>онцепт</w:t>
      </w:r>
      <w:r>
        <w:rPr>
          <w:sz w:val="28"/>
          <w:szCs w:val="28"/>
          <w:lang w:val="uk-UA"/>
        </w:rPr>
        <w:t xml:space="preserve"> ЗНАННЯ</w:t>
      </w:r>
      <w:r w:rsidRPr="00F432BC">
        <w:rPr>
          <w:sz w:val="28"/>
          <w:szCs w:val="28"/>
          <w:lang w:val="uk-UA"/>
        </w:rPr>
        <w:t>.......................</w:t>
      </w:r>
      <w:r>
        <w:rPr>
          <w:sz w:val="28"/>
          <w:szCs w:val="28"/>
          <w:lang w:val="uk-UA"/>
        </w:rPr>
        <w:t xml:space="preserve">...........................................126                   </w:t>
      </w:r>
    </w:p>
    <w:p w:rsidR="008D2A30" w:rsidRDefault="008D2A30" w:rsidP="008D2A30">
      <w:pPr>
        <w:spacing w:line="360" w:lineRule="auto"/>
        <w:jc w:val="both"/>
        <w:rPr>
          <w:sz w:val="28"/>
          <w:szCs w:val="28"/>
          <w:lang w:val="uk-UA"/>
        </w:rPr>
      </w:pPr>
      <w:r>
        <w:rPr>
          <w:sz w:val="28"/>
          <w:szCs w:val="28"/>
          <w:lang w:val="uk-UA"/>
        </w:rPr>
        <w:tab/>
        <w:t xml:space="preserve">         3.2.2. Концепт ІНФОРМАЦІЙНА ВІЙНА.....................................128</w:t>
      </w:r>
    </w:p>
    <w:p w:rsidR="008D2A30" w:rsidRDefault="008D2A30" w:rsidP="008D2A30">
      <w:pPr>
        <w:spacing w:line="360" w:lineRule="auto"/>
        <w:jc w:val="both"/>
        <w:rPr>
          <w:sz w:val="28"/>
          <w:szCs w:val="28"/>
          <w:lang w:val="uk-UA"/>
        </w:rPr>
      </w:pPr>
      <w:r>
        <w:rPr>
          <w:sz w:val="28"/>
          <w:szCs w:val="28"/>
          <w:lang w:val="uk-UA"/>
        </w:rPr>
        <w:t xml:space="preserve">                   3.2.3. Концептуальна ознака СПОТВОРЕННЯ.............................133</w:t>
      </w:r>
    </w:p>
    <w:p w:rsidR="008D2A30" w:rsidRDefault="008D2A30" w:rsidP="008D2A30">
      <w:pPr>
        <w:spacing w:line="360" w:lineRule="auto"/>
        <w:jc w:val="both"/>
        <w:rPr>
          <w:sz w:val="28"/>
          <w:szCs w:val="28"/>
          <w:lang w:val="uk-UA"/>
        </w:rPr>
      </w:pPr>
      <w:r>
        <w:rPr>
          <w:sz w:val="28"/>
          <w:szCs w:val="28"/>
          <w:lang w:val="uk-UA"/>
        </w:rPr>
        <w:t xml:space="preserve">                   3.2.4. Концептуальна ознака ВПЛИВ.............................................14</w:t>
      </w:r>
      <w:r w:rsidRPr="008D2A30">
        <w:rPr>
          <w:sz w:val="28"/>
          <w:szCs w:val="28"/>
        </w:rPr>
        <w:t>3</w:t>
      </w:r>
      <w:r>
        <w:rPr>
          <w:sz w:val="28"/>
          <w:szCs w:val="28"/>
          <w:lang w:val="uk-UA"/>
        </w:rPr>
        <w:t xml:space="preserve">  </w:t>
      </w:r>
    </w:p>
    <w:p w:rsidR="008D2A30" w:rsidRDefault="008D2A30" w:rsidP="008D2A30">
      <w:pPr>
        <w:spacing w:line="360" w:lineRule="auto"/>
        <w:ind w:firstLine="708"/>
        <w:jc w:val="both"/>
        <w:rPr>
          <w:i/>
          <w:sz w:val="28"/>
          <w:szCs w:val="28"/>
          <w:lang w:val="uk-UA"/>
        </w:rPr>
      </w:pPr>
      <w:r>
        <w:rPr>
          <w:sz w:val="28"/>
          <w:szCs w:val="28"/>
          <w:lang w:val="uk-UA"/>
        </w:rPr>
        <w:t xml:space="preserve">         3.2.5. Когнітивний процес ПЕРЕДАЧА.........................................15</w:t>
      </w:r>
      <w:r w:rsidRPr="008D2A30">
        <w:rPr>
          <w:sz w:val="28"/>
          <w:szCs w:val="28"/>
        </w:rPr>
        <w:t>7</w:t>
      </w:r>
      <w:r>
        <w:rPr>
          <w:sz w:val="28"/>
          <w:szCs w:val="28"/>
          <w:lang w:val="uk-UA"/>
        </w:rPr>
        <w:t xml:space="preserve">                              </w:t>
      </w:r>
    </w:p>
    <w:p w:rsidR="008D2A30" w:rsidRPr="003C1BA1" w:rsidRDefault="008D2A30" w:rsidP="008D2A30">
      <w:pPr>
        <w:spacing w:line="360" w:lineRule="auto"/>
        <w:jc w:val="both"/>
        <w:rPr>
          <w:sz w:val="28"/>
          <w:szCs w:val="28"/>
        </w:rPr>
      </w:pPr>
      <w:r>
        <w:rPr>
          <w:sz w:val="28"/>
          <w:szCs w:val="28"/>
          <w:lang w:val="uk-UA"/>
        </w:rPr>
        <w:t xml:space="preserve">                   3.2.6. Когнітивний процес ПОШУК...............................................1</w:t>
      </w:r>
      <w:r w:rsidRPr="003C1BA1">
        <w:rPr>
          <w:sz w:val="28"/>
          <w:szCs w:val="28"/>
        </w:rPr>
        <w:t>59</w:t>
      </w:r>
    </w:p>
    <w:p w:rsidR="008D2A30" w:rsidRPr="003C1BA1" w:rsidRDefault="008D2A30" w:rsidP="008D2A30">
      <w:pPr>
        <w:spacing w:line="360" w:lineRule="auto"/>
        <w:jc w:val="both"/>
        <w:rPr>
          <w:sz w:val="28"/>
          <w:szCs w:val="28"/>
        </w:rPr>
      </w:pPr>
      <w:r>
        <w:rPr>
          <w:sz w:val="28"/>
          <w:szCs w:val="28"/>
          <w:lang w:val="uk-UA"/>
        </w:rPr>
        <w:t xml:space="preserve">          Висновки до третього розділу..................................................................16</w:t>
      </w:r>
      <w:r w:rsidRPr="003C1BA1">
        <w:rPr>
          <w:sz w:val="28"/>
          <w:szCs w:val="28"/>
        </w:rPr>
        <w:t>6</w:t>
      </w:r>
    </w:p>
    <w:p w:rsidR="008D2A30" w:rsidRPr="003C1BA1" w:rsidRDefault="008D2A30" w:rsidP="008D2A30">
      <w:pPr>
        <w:spacing w:line="360" w:lineRule="auto"/>
        <w:jc w:val="both"/>
        <w:rPr>
          <w:sz w:val="28"/>
          <w:szCs w:val="28"/>
        </w:rPr>
      </w:pPr>
      <w:r>
        <w:rPr>
          <w:sz w:val="28"/>
          <w:szCs w:val="28"/>
          <w:lang w:val="uk-UA"/>
        </w:rPr>
        <w:tab/>
        <w:t>ЗАГАЛЬНІ ВИСНОВКИ..........................................................................1</w:t>
      </w:r>
      <w:r w:rsidRPr="003C1BA1">
        <w:rPr>
          <w:sz w:val="28"/>
          <w:szCs w:val="28"/>
        </w:rPr>
        <w:t>69</w:t>
      </w:r>
    </w:p>
    <w:p w:rsidR="008D2A30" w:rsidRPr="00D70F0B" w:rsidRDefault="008D2A30" w:rsidP="008D2A30">
      <w:pPr>
        <w:spacing w:line="360" w:lineRule="auto"/>
        <w:jc w:val="both"/>
        <w:rPr>
          <w:sz w:val="28"/>
          <w:szCs w:val="28"/>
        </w:rPr>
      </w:pPr>
      <w:r>
        <w:rPr>
          <w:sz w:val="28"/>
          <w:szCs w:val="28"/>
          <w:lang w:val="uk-UA"/>
        </w:rPr>
        <w:tab/>
        <w:t>СПИСОК ВИКОРИСТАНИХ ДЖЕРЕЛ.................................................17</w:t>
      </w:r>
      <w:r w:rsidRPr="00D70F0B">
        <w:rPr>
          <w:sz w:val="28"/>
          <w:szCs w:val="28"/>
        </w:rPr>
        <w:t>4</w:t>
      </w:r>
    </w:p>
    <w:p w:rsidR="008D2A30" w:rsidRDefault="008D2A30" w:rsidP="008D2A30">
      <w:pPr>
        <w:spacing w:line="360" w:lineRule="auto"/>
        <w:ind w:firstLine="708"/>
        <w:jc w:val="both"/>
        <w:rPr>
          <w:sz w:val="28"/>
          <w:szCs w:val="28"/>
          <w:lang w:val="uk-UA"/>
        </w:rPr>
      </w:pPr>
      <w:r>
        <w:rPr>
          <w:sz w:val="28"/>
          <w:szCs w:val="28"/>
          <w:lang w:val="uk-UA"/>
        </w:rPr>
        <w:t>ДОДАТКИ..................................................................................................2</w:t>
      </w:r>
      <w:r w:rsidRPr="008D2A30">
        <w:rPr>
          <w:sz w:val="28"/>
          <w:szCs w:val="28"/>
        </w:rPr>
        <w:t>18</w:t>
      </w:r>
      <w:r>
        <w:rPr>
          <w:sz w:val="28"/>
          <w:szCs w:val="28"/>
          <w:lang w:val="uk-UA"/>
        </w:rPr>
        <w:tab/>
      </w: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Pr="00DB30BC" w:rsidRDefault="008D2A30" w:rsidP="008D2A30">
      <w:pPr>
        <w:spacing w:line="360" w:lineRule="auto"/>
        <w:jc w:val="center"/>
        <w:rPr>
          <w:b/>
          <w:sz w:val="28"/>
          <w:szCs w:val="28"/>
        </w:rPr>
      </w:pPr>
    </w:p>
    <w:p w:rsidR="008D2A30" w:rsidRDefault="008D2A30" w:rsidP="008D2A30">
      <w:pPr>
        <w:spacing w:line="360" w:lineRule="auto"/>
        <w:jc w:val="center"/>
        <w:rPr>
          <w:b/>
          <w:sz w:val="28"/>
          <w:szCs w:val="28"/>
          <w:lang w:val="uk-UA"/>
        </w:rPr>
      </w:pPr>
    </w:p>
    <w:p w:rsidR="008D2A30" w:rsidRDefault="008D2A30" w:rsidP="008D2A30">
      <w:pPr>
        <w:spacing w:line="360" w:lineRule="auto"/>
        <w:jc w:val="center"/>
        <w:rPr>
          <w:b/>
          <w:sz w:val="28"/>
          <w:szCs w:val="28"/>
          <w:lang w:val="uk-UA"/>
        </w:rPr>
      </w:pPr>
    </w:p>
    <w:p w:rsidR="008D2A30" w:rsidRDefault="008D2A30" w:rsidP="008D2A30">
      <w:pPr>
        <w:spacing w:line="360" w:lineRule="auto"/>
        <w:jc w:val="center"/>
        <w:rPr>
          <w:b/>
          <w:sz w:val="28"/>
          <w:szCs w:val="28"/>
          <w:lang w:val="uk-UA"/>
        </w:rPr>
      </w:pPr>
    </w:p>
    <w:p w:rsidR="008D2A30" w:rsidRPr="00E02A6D" w:rsidRDefault="008D2A30" w:rsidP="008D2A30">
      <w:pPr>
        <w:spacing w:line="360" w:lineRule="auto"/>
        <w:jc w:val="center"/>
        <w:rPr>
          <w:b/>
          <w:sz w:val="28"/>
          <w:szCs w:val="28"/>
          <w:lang w:val="uk-UA"/>
        </w:rPr>
      </w:pPr>
      <w:r w:rsidRPr="00E02A6D">
        <w:rPr>
          <w:b/>
          <w:sz w:val="28"/>
          <w:szCs w:val="28"/>
          <w:lang w:val="uk-UA"/>
        </w:rPr>
        <w:t>ПЕРЕЛІК</w:t>
      </w:r>
    </w:p>
    <w:p w:rsidR="008D2A30" w:rsidRDefault="008D2A30" w:rsidP="008D2A30">
      <w:pPr>
        <w:spacing w:line="360" w:lineRule="auto"/>
        <w:jc w:val="center"/>
        <w:rPr>
          <w:b/>
          <w:sz w:val="28"/>
          <w:szCs w:val="28"/>
          <w:lang w:val="uk-UA"/>
        </w:rPr>
      </w:pPr>
      <w:r w:rsidRPr="00E02A6D">
        <w:rPr>
          <w:b/>
          <w:sz w:val="28"/>
          <w:szCs w:val="28"/>
          <w:lang w:val="uk-UA"/>
        </w:rPr>
        <w:t>УМОВНИХ СКОРОЧЕНЬ</w:t>
      </w:r>
    </w:p>
    <w:p w:rsidR="008D2A30" w:rsidRDefault="008D2A30" w:rsidP="008D2A30">
      <w:pPr>
        <w:spacing w:line="360" w:lineRule="auto"/>
        <w:jc w:val="center"/>
        <w:rPr>
          <w:b/>
          <w:sz w:val="28"/>
          <w:szCs w:val="28"/>
          <w:lang w:val="uk-UA"/>
        </w:rPr>
      </w:pPr>
    </w:p>
    <w:p w:rsidR="008D2A30" w:rsidRDefault="008D2A30" w:rsidP="008D2A30">
      <w:pPr>
        <w:spacing w:line="360" w:lineRule="auto"/>
        <w:ind w:firstLine="708"/>
        <w:jc w:val="both"/>
        <w:rPr>
          <w:sz w:val="28"/>
          <w:szCs w:val="28"/>
          <w:lang w:val="uk-UA"/>
        </w:rPr>
      </w:pPr>
      <w:r w:rsidRPr="00E02A6D">
        <w:rPr>
          <w:sz w:val="28"/>
          <w:szCs w:val="28"/>
          <w:lang w:val="uk-UA"/>
        </w:rPr>
        <w:t>ВР</w:t>
      </w:r>
      <w:r>
        <w:rPr>
          <w:sz w:val="28"/>
          <w:szCs w:val="28"/>
          <w:lang w:val="uk-UA"/>
        </w:rPr>
        <w:t xml:space="preserve">        –    віртуальна реальність</w:t>
      </w:r>
    </w:p>
    <w:p w:rsidR="008D2A30" w:rsidRDefault="008D2A30" w:rsidP="008D2A30">
      <w:pPr>
        <w:spacing w:line="360" w:lineRule="auto"/>
        <w:ind w:firstLine="708"/>
        <w:jc w:val="both"/>
        <w:rPr>
          <w:sz w:val="28"/>
          <w:szCs w:val="28"/>
          <w:lang w:val="uk-UA"/>
        </w:rPr>
      </w:pPr>
      <w:r>
        <w:rPr>
          <w:sz w:val="28"/>
          <w:szCs w:val="28"/>
          <w:lang w:val="uk-UA"/>
        </w:rPr>
        <w:lastRenderedPageBreak/>
        <w:t>МКС    –     мовна картина світу</w:t>
      </w:r>
    </w:p>
    <w:p w:rsidR="008D2A30" w:rsidRDefault="008D2A30" w:rsidP="008D2A30">
      <w:pPr>
        <w:spacing w:line="360" w:lineRule="auto"/>
        <w:jc w:val="both"/>
        <w:rPr>
          <w:sz w:val="28"/>
          <w:szCs w:val="28"/>
          <w:lang w:val="uk-UA"/>
        </w:rPr>
      </w:pPr>
      <w:r>
        <w:rPr>
          <w:sz w:val="28"/>
          <w:szCs w:val="28"/>
          <w:lang w:val="uk-UA"/>
        </w:rPr>
        <w:tab/>
        <w:t>ККС     –     концептуальна картина світу</w:t>
      </w:r>
    </w:p>
    <w:p w:rsidR="008D2A30" w:rsidRDefault="008D2A30" w:rsidP="008D2A30">
      <w:pPr>
        <w:spacing w:line="360" w:lineRule="auto"/>
        <w:jc w:val="both"/>
        <w:rPr>
          <w:sz w:val="28"/>
          <w:szCs w:val="28"/>
          <w:lang w:val="uk-UA"/>
        </w:rPr>
      </w:pPr>
      <w:r>
        <w:rPr>
          <w:sz w:val="28"/>
          <w:szCs w:val="28"/>
          <w:lang w:val="uk-UA"/>
        </w:rPr>
        <w:tab/>
      </w:r>
      <w:r w:rsidRPr="009C0639">
        <w:rPr>
          <w:sz w:val="28"/>
          <w:szCs w:val="28"/>
          <w:lang w:val="uk-UA"/>
        </w:rPr>
        <w:t>КС</w:t>
      </w:r>
      <w:r>
        <w:rPr>
          <w:sz w:val="28"/>
          <w:szCs w:val="28"/>
          <w:lang w:val="uk-UA"/>
        </w:rPr>
        <w:t>ф</w:t>
      </w:r>
      <w:r w:rsidRPr="009C0639">
        <w:rPr>
          <w:sz w:val="28"/>
          <w:szCs w:val="28"/>
          <w:lang w:val="uk-UA"/>
        </w:rPr>
        <w:t xml:space="preserve"> </w:t>
      </w:r>
      <w:r>
        <w:rPr>
          <w:sz w:val="28"/>
          <w:szCs w:val="28"/>
          <w:lang w:val="uk-UA"/>
        </w:rPr>
        <w:t xml:space="preserve">     </w:t>
      </w:r>
      <w:r w:rsidRPr="009C0639">
        <w:rPr>
          <w:sz w:val="28"/>
          <w:szCs w:val="28"/>
          <w:lang w:val="uk-UA"/>
        </w:rPr>
        <w:t xml:space="preserve">– </w:t>
      </w:r>
      <w:r>
        <w:rPr>
          <w:sz w:val="28"/>
          <w:szCs w:val="28"/>
          <w:lang w:val="uk-UA"/>
        </w:rPr>
        <w:t xml:space="preserve">    концептосфера</w:t>
      </w:r>
    </w:p>
    <w:p w:rsidR="008D2A30" w:rsidRPr="00BE1F6F" w:rsidRDefault="008D2A30" w:rsidP="008D2A30">
      <w:pPr>
        <w:spacing w:line="360" w:lineRule="auto"/>
        <w:jc w:val="both"/>
        <w:rPr>
          <w:sz w:val="28"/>
          <w:szCs w:val="28"/>
        </w:rPr>
      </w:pPr>
      <w:r>
        <w:rPr>
          <w:sz w:val="28"/>
          <w:szCs w:val="28"/>
          <w:lang w:val="uk-UA"/>
        </w:rPr>
        <w:tab/>
        <w:t>КСВР    –     концептосистема віртуальної реальності</w:t>
      </w:r>
    </w:p>
    <w:p w:rsidR="008D2A30" w:rsidRPr="00BE1F6F" w:rsidRDefault="008D2A30" w:rsidP="008D2A30">
      <w:pPr>
        <w:spacing w:line="360" w:lineRule="auto"/>
        <w:ind w:firstLine="708"/>
        <w:rPr>
          <w:sz w:val="28"/>
          <w:szCs w:val="28"/>
          <w:lang w:val="uk-UA"/>
        </w:rPr>
      </w:pPr>
      <w:r>
        <w:rPr>
          <w:sz w:val="28"/>
          <w:szCs w:val="28"/>
          <w:lang w:val="uk-UA"/>
        </w:rPr>
        <w:t>ММВР  –     метамова віртуальної реальності</w:t>
      </w:r>
    </w:p>
    <w:p w:rsidR="008D2A30" w:rsidRPr="00284672" w:rsidRDefault="008D2A30" w:rsidP="008D2A30">
      <w:pPr>
        <w:spacing w:line="360" w:lineRule="auto"/>
        <w:rPr>
          <w:sz w:val="28"/>
          <w:szCs w:val="28"/>
          <w:lang w:val="uk-UA"/>
        </w:rPr>
      </w:pPr>
      <w:r>
        <w:rPr>
          <w:b/>
          <w:sz w:val="28"/>
          <w:szCs w:val="28"/>
          <w:lang w:val="uk-UA"/>
        </w:rPr>
        <w:tab/>
      </w:r>
      <w:r>
        <w:rPr>
          <w:sz w:val="28"/>
          <w:szCs w:val="28"/>
          <w:lang w:val="uk-UA"/>
        </w:rPr>
        <w:t xml:space="preserve">ІКМ     –      </w:t>
      </w:r>
      <w:r w:rsidRPr="00284672">
        <w:rPr>
          <w:sz w:val="28"/>
          <w:szCs w:val="28"/>
          <w:lang w:val="uk-UA"/>
        </w:rPr>
        <w:t>ідеалізована</w:t>
      </w:r>
      <w:r>
        <w:rPr>
          <w:sz w:val="28"/>
          <w:szCs w:val="28"/>
          <w:lang w:val="uk-UA"/>
        </w:rPr>
        <w:t xml:space="preserve"> когнітивна модель</w:t>
      </w:r>
    </w:p>
    <w:p w:rsidR="008D2A30" w:rsidRPr="00284672" w:rsidRDefault="008D2A30" w:rsidP="008D2A30">
      <w:pPr>
        <w:spacing w:line="360" w:lineRule="auto"/>
        <w:jc w:val="both"/>
        <w:rPr>
          <w:sz w:val="28"/>
          <w:szCs w:val="28"/>
          <w:lang w:val="uk-UA"/>
        </w:rPr>
      </w:pPr>
      <w:r>
        <w:rPr>
          <w:sz w:val="28"/>
          <w:szCs w:val="28"/>
          <w:lang w:val="uk-UA"/>
        </w:rPr>
        <w:tab/>
        <w:t>КП       –      концептуальне поле</w:t>
      </w:r>
    </w:p>
    <w:p w:rsidR="008D2A30" w:rsidRPr="00E02A6D" w:rsidRDefault="008D2A30" w:rsidP="008D2A30">
      <w:pPr>
        <w:spacing w:line="360" w:lineRule="auto"/>
        <w:jc w:val="both"/>
        <w:rPr>
          <w:sz w:val="28"/>
          <w:szCs w:val="28"/>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Pr="008D2A30" w:rsidRDefault="008D2A30" w:rsidP="008D2A30">
      <w:pPr>
        <w:spacing w:line="360" w:lineRule="auto"/>
        <w:jc w:val="center"/>
        <w:rPr>
          <w:b/>
          <w:sz w:val="28"/>
          <w:szCs w:val="28"/>
        </w:rPr>
      </w:pPr>
    </w:p>
    <w:p w:rsidR="008D2A30" w:rsidRPr="008D2A30" w:rsidRDefault="008D2A30" w:rsidP="008D2A30">
      <w:pPr>
        <w:spacing w:line="360" w:lineRule="auto"/>
        <w:jc w:val="center"/>
        <w:rPr>
          <w:b/>
          <w:sz w:val="28"/>
          <w:szCs w:val="28"/>
        </w:rPr>
      </w:pPr>
    </w:p>
    <w:p w:rsidR="008D2A30" w:rsidRPr="00106DD2" w:rsidRDefault="008D2A30" w:rsidP="008D2A30">
      <w:pPr>
        <w:spacing w:line="360" w:lineRule="auto"/>
        <w:jc w:val="center"/>
        <w:rPr>
          <w:b/>
          <w:sz w:val="28"/>
          <w:szCs w:val="28"/>
          <w:lang w:val="uk-UA"/>
        </w:rPr>
      </w:pPr>
      <w:r w:rsidRPr="00106DD2">
        <w:rPr>
          <w:b/>
          <w:sz w:val="28"/>
          <w:szCs w:val="28"/>
          <w:lang w:val="uk-UA"/>
        </w:rPr>
        <w:t>ВСТУП</w:t>
      </w:r>
    </w:p>
    <w:p w:rsidR="008D2A30" w:rsidRDefault="008D2A30" w:rsidP="008D2A30">
      <w:pPr>
        <w:spacing w:line="360" w:lineRule="auto"/>
        <w:ind w:firstLine="708"/>
        <w:jc w:val="center"/>
        <w:rPr>
          <w:sz w:val="28"/>
          <w:szCs w:val="28"/>
          <w:lang w:val="uk-UA"/>
        </w:rPr>
      </w:pPr>
    </w:p>
    <w:p w:rsidR="008D2A30" w:rsidRPr="00160E64" w:rsidRDefault="008D2A30" w:rsidP="008D2A30">
      <w:pPr>
        <w:spacing w:line="360" w:lineRule="auto"/>
        <w:ind w:firstLine="708"/>
        <w:jc w:val="both"/>
        <w:rPr>
          <w:sz w:val="28"/>
          <w:szCs w:val="28"/>
          <w:lang w:val="uk-UA"/>
        </w:rPr>
      </w:pPr>
      <w:r>
        <w:rPr>
          <w:sz w:val="28"/>
          <w:szCs w:val="28"/>
          <w:lang w:val="uk-UA"/>
        </w:rPr>
        <w:t xml:space="preserve">Сьогодення позначено становленням нового інформаційного суспільства, яке змінило суспільство постіндустріальне. У новій </w:t>
      </w:r>
      <w:r w:rsidRPr="00FA263C">
        <w:rPr>
          <w:sz w:val="28"/>
          <w:szCs w:val="28"/>
          <w:lang w:val="uk-UA"/>
        </w:rPr>
        <w:t>“</w:t>
      </w:r>
      <w:r>
        <w:rPr>
          <w:sz w:val="28"/>
          <w:szCs w:val="28"/>
          <w:lang w:val="uk-UA"/>
        </w:rPr>
        <w:t xml:space="preserve">інформогенній” цивілізації стратегія міждисциплінарного синтезу та інтерес до некласичних методів і тем </w:t>
      </w:r>
      <w:r>
        <w:rPr>
          <w:sz w:val="28"/>
          <w:szCs w:val="28"/>
          <w:lang w:val="uk-UA"/>
        </w:rPr>
        <w:lastRenderedPageBreak/>
        <w:t xml:space="preserve">привели дослідників до вивчення сфери комп’ютерних технологій як специфічного мовного та буттєвого феномену. Проблема комунікації людини за допомогою новітніх технологій є вельми актуальною завдяки антропоцентричному спрямуванню лінгвістичної науки </w:t>
      </w:r>
      <w:r w:rsidRPr="00160E64">
        <w:rPr>
          <w:sz w:val="28"/>
          <w:szCs w:val="28"/>
          <w:lang w:val="uk-UA"/>
        </w:rPr>
        <w:t>[</w:t>
      </w:r>
      <w:r w:rsidRPr="00F37F65">
        <w:rPr>
          <w:sz w:val="28"/>
          <w:szCs w:val="28"/>
          <w:lang w:val="uk-UA"/>
        </w:rPr>
        <w:t>13;</w:t>
      </w:r>
      <w:r>
        <w:rPr>
          <w:sz w:val="28"/>
          <w:szCs w:val="28"/>
          <w:lang w:val="uk-UA"/>
        </w:rPr>
        <w:t xml:space="preserve"> </w:t>
      </w:r>
      <w:r w:rsidRPr="00F37F65">
        <w:rPr>
          <w:sz w:val="28"/>
          <w:szCs w:val="28"/>
          <w:lang w:val="uk-UA"/>
        </w:rPr>
        <w:t>17;</w:t>
      </w:r>
      <w:r>
        <w:rPr>
          <w:sz w:val="28"/>
          <w:szCs w:val="28"/>
          <w:lang w:val="uk-UA"/>
        </w:rPr>
        <w:t xml:space="preserve"> </w:t>
      </w:r>
      <w:r w:rsidRPr="00F37F65">
        <w:rPr>
          <w:sz w:val="28"/>
          <w:szCs w:val="28"/>
          <w:lang w:val="uk-UA"/>
        </w:rPr>
        <w:t>79;</w:t>
      </w:r>
      <w:r w:rsidRPr="004B4D64">
        <w:rPr>
          <w:sz w:val="28"/>
          <w:szCs w:val="28"/>
          <w:lang w:val="uk-UA"/>
        </w:rPr>
        <w:t xml:space="preserve"> </w:t>
      </w:r>
      <w:r w:rsidRPr="00F37F65">
        <w:rPr>
          <w:sz w:val="28"/>
          <w:szCs w:val="28"/>
          <w:lang w:val="uk-UA"/>
        </w:rPr>
        <w:t>94;</w:t>
      </w:r>
      <w:r>
        <w:rPr>
          <w:sz w:val="28"/>
          <w:szCs w:val="28"/>
          <w:lang w:val="uk-UA"/>
        </w:rPr>
        <w:t xml:space="preserve"> </w:t>
      </w:r>
      <w:r w:rsidRPr="00F37F65">
        <w:rPr>
          <w:sz w:val="28"/>
          <w:szCs w:val="28"/>
          <w:lang w:val="uk-UA"/>
        </w:rPr>
        <w:t>142;</w:t>
      </w:r>
      <w:r>
        <w:rPr>
          <w:sz w:val="28"/>
          <w:szCs w:val="28"/>
          <w:lang w:val="uk-UA"/>
        </w:rPr>
        <w:t xml:space="preserve"> </w:t>
      </w:r>
      <w:r w:rsidRPr="00F37F65">
        <w:rPr>
          <w:sz w:val="28"/>
          <w:szCs w:val="28"/>
          <w:lang w:val="uk-UA"/>
        </w:rPr>
        <w:t>162; 263</w:t>
      </w:r>
      <w:r w:rsidRPr="00160E64">
        <w:rPr>
          <w:sz w:val="28"/>
          <w:szCs w:val="28"/>
          <w:lang w:val="uk-UA"/>
        </w:rPr>
        <w:t>]</w:t>
      </w:r>
      <w:r>
        <w:rPr>
          <w:sz w:val="28"/>
          <w:szCs w:val="28"/>
          <w:lang w:val="uk-UA"/>
        </w:rPr>
        <w:t>.</w:t>
      </w:r>
    </w:p>
    <w:p w:rsidR="008D2A30" w:rsidRPr="00106DD2" w:rsidRDefault="008D2A30" w:rsidP="008D2A30">
      <w:pPr>
        <w:spacing w:line="360" w:lineRule="auto"/>
        <w:ind w:firstLine="708"/>
        <w:jc w:val="both"/>
        <w:rPr>
          <w:sz w:val="28"/>
          <w:szCs w:val="28"/>
          <w:lang w:val="uk-UA"/>
        </w:rPr>
      </w:pPr>
      <w:r>
        <w:rPr>
          <w:sz w:val="28"/>
          <w:szCs w:val="28"/>
          <w:lang w:val="uk-UA"/>
        </w:rPr>
        <w:t xml:space="preserve">Когнітивний напрям, що укорінився в сучасному мовознавстві і спирається на попередній досвід традиційних лінгвістичних досліджень </w:t>
      </w:r>
      <w:r w:rsidRPr="00906188">
        <w:rPr>
          <w:sz w:val="28"/>
          <w:szCs w:val="28"/>
          <w:lang w:val="uk-UA"/>
        </w:rPr>
        <w:t>[</w:t>
      </w:r>
      <w:r>
        <w:rPr>
          <w:sz w:val="28"/>
          <w:szCs w:val="28"/>
          <w:lang w:val="uk-UA"/>
        </w:rPr>
        <w:t>20; 35; 180; 181; 196</w:t>
      </w:r>
      <w:r w:rsidRPr="00F37F65">
        <w:rPr>
          <w:sz w:val="28"/>
          <w:szCs w:val="28"/>
          <w:lang w:val="uk-UA"/>
        </w:rPr>
        <w:t>; 291</w:t>
      </w:r>
      <w:r w:rsidRPr="00906188">
        <w:rPr>
          <w:sz w:val="28"/>
          <w:szCs w:val="28"/>
          <w:lang w:val="uk-UA"/>
        </w:rPr>
        <w:t>]</w:t>
      </w:r>
      <w:r>
        <w:rPr>
          <w:sz w:val="28"/>
          <w:szCs w:val="28"/>
          <w:lang w:val="uk-UA"/>
        </w:rPr>
        <w:t xml:space="preserve">, дозволяє виявити ментальні основи мовних явищ і розширити погляд на неологію як галузь лінгвістики. Вивчаються механізми породження мовних одиниць та когнітивні аспекти їхнього формування і функціонування </w:t>
      </w:r>
      <w:r w:rsidRPr="00106DD2">
        <w:rPr>
          <w:sz w:val="28"/>
          <w:szCs w:val="28"/>
          <w:lang w:val="uk-UA"/>
        </w:rPr>
        <w:t>[</w:t>
      </w:r>
      <w:r w:rsidRPr="00F37F65">
        <w:rPr>
          <w:sz w:val="28"/>
          <w:szCs w:val="28"/>
          <w:lang w:val="uk-UA"/>
        </w:rPr>
        <w:t>5; 49;</w:t>
      </w:r>
      <w:r>
        <w:rPr>
          <w:sz w:val="28"/>
          <w:szCs w:val="28"/>
          <w:lang w:val="uk-UA"/>
        </w:rPr>
        <w:t xml:space="preserve"> </w:t>
      </w:r>
      <w:r w:rsidRPr="005B10D1">
        <w:rPr>
          <w:sz w:val="28"/>
          <w:szCs w:val="28"/>
          <w:lang w:val="uk-UA"/>
        </w:rPr>
        <w:t>196; 244; 246; 323; 355</w:t>
      </w:r>
      <w:r w:rsidRPr="00106DD2">
        <w:rPr>
          <w:sz w:val="28"/>
          <w:szCs w:val="28"/>
          <w:lang w:val="uk-UA"/>
        </w:rPr>
        <w:t>]</w:t>
      </w:r>
      <w:r>
        <w:rPr>
          <w:sz w:val="28"/>
          <w:szCs w:val="28"/>
          <w:lang w:val="uk-UA"/>
        </w:rPr>
        <w:t xml:space="preserve">, реконструкції ментальних структур (концептів, фреймів, гештальтів, сценаріїв), які є підґрунтям створення мовних одиниць </w:t>
      </w:r>
      <w:r w:rsidRPr="00106DD2">
        <w:rPr>
          <w:sz w:val="28"/>
          <w:szCs w:val="28"/>
          <w:lang w:val="uk-UA"/>
        </w:rPr>
        <w:t>[</w:t>
      </w:r>
      <w:r w:rsidRPr="005B10D1">
        <w:rPr>
          <w:sz w:val="28"/>
          <w:szCs w:val="28"/>
          <w:lang w:val="uk-UA"/>
        </w:rPr>
        <w:t xml:space="preserve">30; 78; 81; </w:t>
      </w:r>
      <w:r w:rsidRPr="004C6AE7">
        <w:rPr>
          <w:sz w:val="28"/>
          <w:szCs w:val="28"/>
          <w:lang w:val="uk-UA"/>
        </w:rPr>
        <w:t xml:space="preserve">154; </w:t>
      </w:r>
      <w:r w:rsidRPr="005B10D1">
        <w:rPr>
          <w:sz w:val="28"/>
          <w:szCs w:val="28"/>
          <w:lang w:val="uk-UA"/>
        </w:rPr>
        <w:t>174; 177;</w:t>
      </w:r>
      <w:r>
        <w:rPr>
          <w:sz w:val="28"/>
          <w:szCs w:val="28"/>
          <w:lang w:val="uk-UA"/>
        </w:rPr>
        <w:t xml:space="preserve"> </w:t>
      </w:r>
      <w:r w:rsidRPr="005B10D1">
        <w:rPr>
          <w:sz w:val="28"/>
          <w:szCs w:val="28"/>
          <w:lang w:val="uk-UA"/>
        </w:rPr>
        <w:t>185; 227;</w:t>
      </w:r>
      <w:r w:rsidRPr="004C6AE7">
        <w:rPr>
          <w:sz w:val="28"/>
          <w:szCs w:val="28"/>
          <w:lang w:val="uk-UA"/>
        </w:rPr>
        <w:t xml:space="preserve"> 313</w:t>
      </w:r>
      <w:r w:rsidRPr="00106DD2">
        <w:rPr>
          <w:sz w:val="28"/>
          <w:szCs w:val="28"/>
          <w:lang w:val="uk-UA"/>
        </w:rPr>
        <w:t>]</w:t>
      </w:r>
      <w:r>
        <w:rPr>
          <w:sz w:val="28"/>
          <w:szCs w:val="28"/>
          <w:lang w:val="uk-UA"/>
        </w:rPr>
        <w:t>.</w:t>
      </w:r>
    </w:p>
    <w:p w:rsidR="008D2A30" w:rsidRPr="00E0079E" w:rsidRDefault="008D2A30" w:rsidP="008D2A30">
      <w:pPr>
        <w:spacing w:line="360" w:lineRule="auto"/>
        <w:ind w:firstLine="708"/>
        <w:jc w:val="both"/>
        <w:rPr>
          <w:sz w:val="28"/>
          <w:szCs w:val="28"/>
          <w:lang w:val="uk-UA"/>
        </w:rPr>
      </w:pPr>
      <w:r>
        <w:rPr>
          <w:sz w:val="28"/>
          <w:szCs w:val="28"/>
          <w:lang w:val="uk-UA"/>
        </w:rPr>
        <w:t>Дослідження процесу появи нових слів і значень на концептуальному рівні дозволяє пролити світло на проблему організації концептуальної та мовної картин світу. Наявні праці таких дослідників англійської неології, як І.</w:t>
      </w:r>
      <w:r w:rsidRPr="009B543B">
        <w:rPr>
          <w:sz w:val="28"/>
          <w:szCs w:val="28"/>
          <w:lang w:val="uk-UA"/>
        </w:rPr>
        <w:t xml:space="preserve"> </w:t>
      </w:r>
      <w:r w:rsidRPr="00E0079E">
        <w:rPr>
          <w:sz w:val="28"/>
          <w:szCs w:val="28"/>
          <w:lang w:val="uk-UA"/>
        </w:rPr>
        <w:t xml:space="preserve"> </w:t>
      </w:r>
      <w:r>
        <w:rPr>
          <w:sz w:val="28"/>
          <w:szCs w:val="28"/>
          <w:lang w:val="uk-UA"/>
        </w:rPr>
        <w:t xml:space="preserve">В. </w:t>
      </w:r>
      <w:r w:rsidRPr="00E0079E">
        <w:rPr>
          <w:sz w:val="28"/>
          <w:szCs w:val="28"/>
          <w:lang w:val="uk-UA"/>
        </w:rPr>
        <w:t xml:space="preserve">   </w:t>
      </w:r>
      <w:r>
        <w:rPr>
          <w:sz w:val="28"/>
          <w:szCs w:val="28"/>
          <w:lang w:val="uk-UA"/>
        </w:rPr>
        <w:t xml:space="preserve">Андрусяк, </w:t>
      </w:r>
      <w:r w:rsidRPr="00E0079E">
        <w:rPr>
          <w:sz w:val="28"/>
          <w:szCs w:val="28"/>
          <w:lang w:val="uk-UA"/>
        </w:rPr>
        <w:t xml:space="preserve">   </w:t>
      </w:r>
      <w:r w:rsidRPr="008D2A30">
        <w:rPr>
          <w:sz w:val="28"/>
          <w:szCs w:val="28"/>
          <w:lang w:val="uk-UA"/>
        </w:rPr>
        <w:t xml:space="preserve"> </w:t>
      </w:r>
      <w:r>
        <w:rPr>
          <w:sz w:val="28"/>
          <w:szCs w:val="28"/>
          <w:lang w:val="uk-UA"/>
        </w:rPr>
        <w:t>Ю.</w:t>
      </w:r>
      <w:r w:rsidRPr="009B543B">
        <w:rPr>
          <w:sz w:val="28"/>
          <w:szCs w:val="28"/>
          <w:lang w:val="uk-UA"/>
        </w:rPr>
        <w:t xml:space="preserve"> </w:t>
      </w:r>
      <w:r w:rsidRPr="00E0079E">
        <w:rPr>
          <w:sz w:val="28"/>
          <w:szCs w:val="28"/>
          <w:lang w:val="uk-UA"/>
        </w:rPr>
        <w:t xml:space="preserve"> </w:t>
      </w:r>
      <w:r>
        <w:rPr>
          <w:sz w:val="28"/>
          <w:szCs w:val="28"/>
          <w:lang w:val="uk-UA"/>
        </w:rPr>
        <w:t xml:space="preserve">О. </w:t>
      </w:r>
      <w:r w:rsidRPr="00E0079E">
        <w:rPr>
          <w:sz w:val="28"/>
          <w:szCs w:val="28"/>
          <w:lang w:val="uk-UA"/>
        </w:rPr>
        <w:t xml:space="preserve">  </w:t>
      </w:r>
      <w:r>
        <w:rPr>
          <w:sz w:val="28"/>
          <w:szCs w:val="28"/>
          <w:lang w:val="uk-UA"/>
        </w:rPr>
        <w:t xml:space="preserve">Жлуктенко, </w:t>
      </w:r>
      <w:r w:rsidRPr="00E0079E">
        <w:rPr>
          <w:sz w:val="28"/>
          <w:szCs w:val="28"/>
        </w:rPr>
        <w:t xml:space="preserve">   </w:t>
      </w:r>
      <w:r>
        <w:rPr>
          <w:sz w:val="28"/>
          <w:szCs w:val="28"/>
          <w:lang w:val="uk-UA"/>
        </w:rPr>
        <w:t>В.</w:t>
      </w:r>
      <w:r w:rsidRPr="009B543B">
        <w:rPr>
          <w:sz w:val="28"/>
          <w:szCs w:val="28"/>
          <w:lang w:val="uk-UA"/>
        </w:rPr>
        <w:t xml:space="preserve"> </w:t>
      </w:r>
      <w:r w:rsidRPr="00E0079E">
        <w:rPr>
          <w:sz w:val="28"/>
          <w:szCs w:val="28"/>
        </w:rPr>
        <w:t xml:space="preserve"> </w:t>
      </w:r>
      <w:r>
        <w:rPr>
          <w:sz w:val="28"/>
          <w:szCs w:val="28"/>
          <w:lang w:val="uk-UA"/>
        </w:rPr>
        <w:t xml:space="preserve">І. </w:t>
      </w:r>
      <w:r w:rsidRPr="00E0079E">
        <w:rPr>
          <w:sz w:val="28"/>
          <w:szCs w:val="28"/>
        </w:rPr>
        <w:t xml:space="preserve">  </w:t>
      </w:r>
      <w:r>
        <w:rPr>
          <w:sz w:val="28"/>
          <w:szCs w:val="28"/>
          <w:lang w:val="uk-UA"/>
        </w:rPr>
        <w:t xml:space="preserve">Заботкіна, </w:t>
      </w:r>
      <w:r w:rsidRPr="00E0079E">
        <w:rPr>
          <w:sz w:val="28"/>
          <w:szCs w:val="28"/>
        </w:rPr>
        <w:t xml:space="preserve">    </w:t>
      </w:r>
      <w:r>
        <w:rPr>
          <w:sz w:val="28"/>
          <w:szCs w:val="28"/>
          <w:lang w:val="uk-UA"/>
        </w:rPr>
        <w:t>Ю.</w:t>
      </w:r>
      <w:r w:rsidRPr="009B543B">
        <w:rPr>
          <w:sz w:val="28"/>
          <w:szCs w:val="28"/>
          <w:lang w:val="uk-UA"/>
        </w:rPr>
        <w:t xml:space="preserve"> </w:t>
      </w:r>
      <w:r w:rsidRPr="00E0079E">
        <w:rPr>
          <w:sz w:val="28"/>
          <w:szCs w:val="28"/>
        </w:rPr>
        <w:t xml:space="preserve"> </w:t>
      </w:r>
      <w:r>
        <w:rPr>
          <w:sz w:val="28"/>
          <w:szCs w:val="28"/>
          <w:lang w:val="uk-UA"/>
        </w:rPr>
        <w:t xml:space="preserve">А. </w:t>
      </w:r>
      <w:r w:rsidRPr="00E0079E">
        <w:rPr>
          <w:sz w:val="28"/>
          <w:szCs w:val="28"/>
        </w:rPr>
        <w:t xml:space="preserve">  </w:t>
      </w:r>
      <w:r>
        <w:rPr>
          <w:sz w:val="28"/>
          <w:szCs w:val="28"/>
          <w:lang w:val="uk-UA"/>
        </w:rPr>
        <w:t xml:space="preserve">Зацний, </w:t>
      </w:r>
    </w:p>
    <w:p w:rsidR="008D2A30" w:rsidRPr="00E0079E" w:rsidRDefault="008D2A30" w:rsidP="008D2A30">
      <w:pPr>
        <w:spacing w:line="360" w:lineRule="auto"/>
        <w:jc w:val="both"/>
        <w:rPr>
          <w:sz w:val="28"/>
          <w:szCs w:val="28"/>
        </w:rPr>
      </w:pPr>
      <w:r>
        <w:rPr>
          <w:sz w:val="28"/>
          <w:szCs w:val="28"/>
          <w:lang w:val="uk-UA"/>
        </w:rPr>
        <w:t>А.</w:t>
      </w:r>
      <w:r w:rsidRPr="009B543B">
        <w:rPr>
          <w:sz w:val="28"/>
          <w:szCs w:val="28"/>
          <w:lang w:val="uk-UA"/>
        </w:rPr>
        <w:t xml:space="preserve"> </w:t>
      </w:r>
      <w:r>
        <w:rPr>
          <w:sz w:val="28"/>
          <w:szCs w:val="28"/>
          <w:lang w:val="uk-UA"/>
        </w:rPr>
        <w:t xml:space="preserve">Е. </w:t>
      </w:r>
      <w:r w:rsidRPr="00E0079E">
        <w:rPr>
          <w:sz w:val="28"/>
          <w:szCs w:val="28"/>
        </w:rPr>
        <w:t xml:space="preserve">  </w:t>
      </w:r>
      <w:r>
        <w:rPr>
          <w:sz w:val="28"/>
          <w:szCs w:val="28"/>
          <w:lang w:val="uk-UA"/>
        </w:rPr>
        <w:t xml:space="preserve">Левицький, </w:t>
      </w:r>
      <w:r w:rsidRPr="00E0079E">
        <w:rPr>
          <w:sz w:val="28"/>
          <w:szCs w:val="28"/>
        </w:rPr>
        <w:t xml:space="preserve">  </w:t>
      </w:r>
      <w:r>
        <w:rPr>
          <w:sz w:val="28"/>
          <w:szCs w:val="28"/>
          <w:lang w:val="uk-UA"/>
        </w:rPr>
        <w:t>Р.</w:t>
      </w:r>
      <w:r w:rsidRPr="009B543B">
        <w:rPr>
          <w:sz w:val="28"/>
          <w:szCs w:val="28"/>
          <w:lang w:val="uk-UA"/>
        </w:rPr>
        <w:t xml:space="preserve"> </w:t>
      </w:r>
      <w:r>
        <w:rPr>
          <w:sz w:val="28"/>
          <w:szCs w:val="28"/>
          <w:lang w:val="uk-UA"/>
        </w:rPr>
        <w:t xml:space="preserve">К. Махачашвілі, </w:t>
      </w:r>
      <w:r w:rsidRPr="00E0079E">
        <w:rPr>
          <w:sz w:val="28"/>
          <w:szCs w:val="28"/>
        </w:rPr>
        <w:t xml:space="preserve">  </w:t>
      </w:r>
      <w:r>
        <w:rPr>
          <w:sz w:val="28"/>
          <w:szCs w:val="28"/>
          <w:lang w:val="uk-UA"/>
        </w:rPr>
        <w:t>О.</w:t>
      </w:r>
      <w:r w:rsidRPr="009B543B">
        <w:rPr>
          <w:sz w:val="28"/>
          <w:szCs w:val="28"/>
          <w:lang w:val="uk-UA"/>
        </w:rPr>
        <w:t xml:space="preserve"> </w:t>
      </w:r>
      <w:r>
        <w:rPr>
          <w:sz w:val="28"/>
          <w:szCs w:val="28"/>
          <w:lang w:val="uk-UA"/>
        </w:rPr>
        <w:t xml:space="preserve">М. Позднякова, </w:t>
      </w:r>
      <w:r w:rsidRPr="005955AA">
        <w:rPr>
          <w:sz w:val="28"/>
          <w:szCs w:val="28"/>
        </w:rPr>
        <w:t xml:space="preserve">   </w:t>
      </w:r>
      <w:r>
        <w:rPr>
          <w:sz w:val="28"/>
          <w:szCs w:val="28"/>
          <w:lang w:val="uk-UA"/>
        </w:rPr>
        <w:t>М.</w:t>
      </w:r>
      <w:r w:rsidRPr="009B543B">
        <w:rPr>
          <w:sz w:val="28"/>
          <w:szCs w:val="28"/>
          <w:lang w:val="uk-UA"/>
        </w:rPr>
        <w:t xml:space="preserve"> </w:t>
      </w:r>
      <w:r>
        <w:rPr>
          <w:sz w:val="28"/>
          <w:szCs w:val="28"/>
          <w:lang w:val="uk-UA"/>
        </w:rPr>
        <w:t xml:space="preserve">М. Полюжин, </w:t>
      </w:r>
    </w:p>
    <w:p w:rsidR="008D2A30" w:rsidRDefault="008D2A30" w:rsidP="008D2A30">
      <w:pPr>
        <w:spacing w:line="360" w:lineRule="auto"/>
        <w:jc w:val="both"/>
        <w:rPr>
          <w:sz w:val="28"/>
          <w:szCs w:val="28"/>
          <w:lang w:val="uk-UA"/>
        </w:rPr>
      </w:pPr>
      <w:r>
        <w:rPr>
          <w:sz w:val="28"/>
          <w:szCs w:val="28"/>
          <w:lang w:val="uk-UA"/>
        </w:rPr>
        <w:t>О.</w:t>
      </w:r>
      <w:r w:rsidRPr="009B543B">
        <w:rPr>
          <w:sz w:val="28"/>
          <w:szCs w:val="28"/>
          <w:lang w:val="uk-UA"/>
        </w:rPr>
        <w:t xml:space="preserve"> </w:t>
      </w:r>
      <w:r>
        <w:rPr>
          <w:sz w:val="28"/>
          <w:szCs w:val="28"/>
          <w:lang w:val="uk-UA"/>
        </w:rPr>
        <w:t xml:space="preserve">В. Ребрій </w:t>
      </w:r>
      <w:r w:rsidRPr="000967F5">
        <w:rPr>
          <w:sz w:val="28"/>
          <w:szCs w:val="28"/>
          <w:lang w:val="uk-UA"/>
        </w:rPr>
        <w:t xml:space="preserve">[5; 6; 84; 85; 87; 89; 90; 97; 99; 100; 161; 163; 187; 188; 213; 215; 216; 217; 233; 234] </w:t>
      </w:r>
      <w:r>
        <w:rPr>
          <w:sz w:val="28"/>
          <w:szCs w:val="28"/>
          <w:lang w:val="uk-UA"/>
        </w:rPr>
        <w:t xml:space="preserve">та інші переконливо свідчать про назрілу потребу вивчення й опису номінативного потенціалу неологізмів як похідних концептуалізації дійсності з урахуванням принципу мінливості концептосистем. </w:t>
      </w:r>
    </w:p>
    <w:p w:rsidR="008D2A30" w:rsidRDefault="008D2A30" w:rsidP="008D2A30">
      <w:pPr>
        <w:spacing w:line="360" w:lineRule="auto"/>
        <w:ind w:firstLine="708"/>
        <w:jc w:val="both"/>
        <w:rPr>
          <w:sz w:val="28"/>
          <w:szCs w:val="28"/>
          <w:lang w:val="uk-UA"/>
        </w:rPr>
      </w:pPr>
      <w:r>
        <w:rPr>
          <w:sz w:val="28"/>
          <w:szCs w:val="28"/>
          <w:lang w:val="uk-UA"/>
        </w:rPr>
        <w:t xml:space="preserve">На тлі активізації когнітивних розвідок відбувається становлення нового конструктивного лінгвістичного методу – концептуального аналізу, підґрунтям якого є методологія раціоналізму та функціоналізму, загальні наукові процедури формалізації, ідеалізації й моделювання </w:t>
      </w:r>
      <w:r w:rsidRPr="00E01F66">
        <w:rPr>
          <w:sz w:val="28"/>
          <w:szCs w:val="28"/>
          <w:lang w:val="uk-UA"/>
        </w:rPr>
        <w:t>[</w:t>
      </w:r>
      <w:r w:rsidRPr="009B543B">
        <w:rPr>
          <w:sz w:val="28"/>
          <w:szCs w:val="28"/>
          <w:lang w:val="uk-UA"/>
        </w:rPr>
        <w:t>246</w:t>
      </w:r>
      <w:r>
        <w:rPr>
          <w:sz w:val="28"/>
          <w:szCs w:val="28"/>
          <w:lang w:val="uk-UA"/>
        </w:rPr>
        <w:t>, с. 49</w:t>
      </w:r>
      <w:r w:rsidRPr="00E01F66">
        <w:rPr>
          <w:sz w:val="28"/>
          <w:szCs w:val="28"/>
          <w:lang w:val="uk-UA"/>
        </w:rPr>
        <w:t>]</w:t>
      </w:r>
      <w:r>
        <w:rPr>
          <w:sz w:val="28"/>
          <w:szCs w:val="28"/>
          <w:lang w:val="uk-UA"/>
        </w:rPr>
        <w:t xml:space="preserve">. Дисертаційна робота є комплексним дослідженням, в основі якого лежить концептуальний аналіз знань про об’єкти техногенної дійсності, опис структур цих знань інноваційними засобами англійської метамови віртуальної реальності. </w:t>
      </w:r>
    </w:p>
    <w:p w:rsidR="008D2A30" w:rsidRPr="00FA263C" w:rsidRDefault="008D2A30" w:rsidP="008D2A30">
      <w:pPr>
        <w:spacing w:line="360" w:lineRule="auto"/>
        <w:ind w:firstLine="708"/>
        <w:jc w:val="both"/>
        <w:rPr>
          <w:sz w:val="28"/>
          <w:szCs w:val="28"/>
          <w:lang w:val="uk-UA"/>
        </w:rPr>
      </w:pPr>
      <w:r>
        <w:rPr>
          <w:sz w:val="28"/>
          <w:szCs w:val="28"/>
          <w:lang w:val="uk-UA"/>
        </w:rPr>
        <w:t xml:space="preserve">Концептосистема віртуальної реальності як область, що швидко розвивається, потребує всебічного лінгвокогнітивного аналізу. До недавнього </w:t>
      </w:r>
      <w:r>
        <w:rPr>
          <w:sz w:val="28"/>
          <w:szCs w:val="28"/>
          <w:lang w:val="uk-UA"/>
        </w:rPr>
        <w:lastRenderedPageBreak/>
        <w:t xml:space="preserve">часу лінгвокогнітологія залишала поза увагою такі базові концепти віртуальної реальності, як ПРОСТІР, ЧАС та ІНФОРМАЦІЯ. Необхідність дослідження неологічної мовної реалізації мегаконцептів ПРОСТІР, ЧАС, ІНФОРМАЦІЯ </w:t>
      </w:r>
      <w:r w:rsidRPr="00FA263C">
        <w:rPr>
          <w:sz w:val="28"/>
          <w:szCs w:val="28"/>
          <w:lang w:val="uk-UA"/>
        </w:rPr>
        <w:t xml:space="preserve">  </w:t>
      </w:r>
      <w:r>
        <w:rPr>
          <w:sz w:val="28"/>
          <w:szCs w:val="28"/>
          <w:lang w:val="uk-UA"/>
        </w:rPr>
        <w:t xml:space="preserve">пов’язана </w:t>
      </w:r>
      <w:r w:rsidRPr="00FA263C">
        <w:rPr>
          <w:sz w:val="28"/>
          <w:szCs w:val="28"/>
          <w:lang w:val="uk-UA"/>
        </w:rPr>
        <w:t xml:space="preserve">  </w:t>
      </w:r>
      <w:r>
        <w:rPr>
          <w:sz w:val="28"/>
          <w:szCs w:val="28"/>
          <w:lang w:val="uk-UA"/>
        </w:rPr>
        <w:t xml:space="preserve">з </w:t>
      </w:r>
      <w:r w:rsidRPr="00FA263C">
        <w:rPr>
          <w:sz w:val="28"/>
          <w:szCs w:val="28"/>
          <w:lang w:val="uk-UA"/>
        </w:rPr>
        <w:t xml:space="preserve"> </w:t>
      </w:r>
      <w:r>
        <w:rPr>
          <w:sz w:val="28"/>
          <w:szCs w:val="28"/>
          <w:lang w:val="uk-UA"/>
        </w:rPr>
        <w:t xml:space="preserve">їх </w:t>
      </w:r>
      <w:r w:rsidRPr="00FA263C">
        <w:rPr>
          <w:sz w:val="28"/>
          <w:szCs w:val="28"/>
          <w:lang w:val="uk-UA"/>
        </w:rPr>
        <w:t xml:space="preserve"> </w:t>
      </w:r>
      <w:r>
        <w:rPr>
          <w:sz w:val="28"/>
          <w:szCs w:val="28"/>
          <w:lang w:val="uk-UA"/>
        </w:rPr>
        <w:t xml:space="preserve">онтологічним </w:t>
      </w:r>
      <w:r w:rsidRPr="00FA263C">
        <w:rPr>
          <w:sz w:val="28"/>
          <w:szCs w:val="28"/>
          <w:lang w:val="uk-UA"/>
        </w:rPr>
        <w:t xml:space="preserve"> </w:t>
      </w:r>
      <w:r>
        <w:rPr>
          <w:sz w:val="28"/>
          <w:szCs w:val="28"/>
          <w:lang w:val="uk-UA"/>
        </w:rPr>
        <w:t xml:space="preserve">статусом, </w:t>
      </w:r>
      <w:r w:rsidRPr="00FA263C">
        <w:rPr>
          <w:sz w:val="28"/>
          <w:szCs w:val="28"/>
          <w:lang w:val="uk-UA"/>
        </w:rPr>
        <w:t xml:space="preserve"> </w:t>
      </w:r>
      <w:r>
        <w:rPr>
          <w:sz w:val="28"/>
          <w:szCs w:val="28"/>
          <w:lang w:val="uk-UA"/>
        </w:rPr>
        <w:t xml:space="preserve">який </w:t>
      </w:r>
      <w:r w:rsidRPr="00FA263C">
        <w:rPr>
          <w:sz w:val="28"/>
          <w:szCs w:val="28"/>
          <w:lang w:val="uk-UA"/>
        </w:rPr>
        <w:t xml:space="preserve"> </w:t>
      </w:r>
      <w:r>
        <w:rPr>
          <w:sz w:val="28"/>
          <w:szCs w:val="28"/>
          <w:lang w:val="uk-UA"/>
        </w:rPr>
        <w:t xml:space="preserve">проявляється </w:t>
      </w:r>
    </w:p>
    <w:p w:rsidR="008D2A30" w:rsidRPr="00CB568A" w:rsidRDefault="008D2A30" w:rsidP="008D2A30">
      <w:pPr>
        <w:spacing w:line="360" w:lineRule="auto"/>
        <w:jc w:val="both"/>
        <w:rPr>
          <w:sz w:val="28"/>
          <w:szCs w:val="28"/>
          <w:lang w:val="uk-UA"/>
        </w:rPr>
      </w:pPr>
      <w:r>
        <w:rPr>
          <w:sz w:val="28"/>
          <w:szCs w:val="28"/>
          <w:lang w:val="uk-UA"/>
        </w:rPr>
        <w:t xml:space="preserve">в багатовекторній інтерпретації та наявності їх філософського, семіотичного, лінгвального та когнітивного аспектів, а також їх здатністю впливати на </w:t>
      </w:r>
      <w:r w:rsidRPr="00CB568A">
        <w:rPr>
          <w:sz w:val="28"/>
          <w:szCs w:val="28"/>
          <w:lang w:val="uk-UA"/>
        </w:rPr>
        <w:t>концептосферу англомовного суспільства.</w:t>
      </w:r>
    </w:p>
    <w:p w:rsidR="008D2A30" w:rsidRPr="00CB568A" w:rsidRDefault="008D2A30" w:rsidP="008D2A30">
      <w:pPr>
        <w:spacing w:line="360" w:lineRule="auto"/>
        <w:ind w:firstLine="708"/>
        <w:jc w:val="both"/>
        <w:rPr>
          <w:sz w:val="28"/>
          <w:szCs w:val="28"/>
          <w:lang w:val="uk-UA"/>
        </w:rPr>
      </w:pPr>
      <w:r w:rsidRPr="00CB568A">
        <w:rPr>
          <w:b/>
          <w:sz w:val="28"/>
          <w:szCs w:val="28"/>
          <w:lang w:val="uk-UA"/>
        </w:rPr>
        <w:t>Актуальність</w:t>
      </w:r>
      <w:r w:rsidRPr="00CB568A">
        <w:rPr>
          <w:sz w:val="28"/>
          <w:szCs w:val="28"/>
          <w:lang w:val="uk-UA"/>
        </w:rPr>
        <w:t xml:space="preserve"> даної роботи зумовлена її спрямованістю на</w:t>
      </w:r>
      <w:r>
        <w:rPr>
          <w:sz w:val="28"/>
          <w:szCs w:val="28"/>
        </w:rPr>
        <w:t> </w:t>
      </w:r>
      <w:r w:rsidRPr="00CB568A">
        <w:rPr>
          <w:sz w:val="28"/>
          <w:szCs w:val="28"/>
          <w:lang w:val="uk-UA"/>
        </w:rPr>
        <w:t>дослідження когнітивних основ семантики неологізмів, що пов’язані зі</w:t>
      </w:r>
      <w:r>
        <w:rPr>
          <w:sz w:val="28"/>
          <w:szCs w:val="28"/>
          <w:lang w:val="uk-UA"/>
        </w:rPr>
        <w:t> </w:t>
      </w:r>
      <w:r w:rsidRPr="00CB568A">
        <w:rPr>
          <w:sz w:val="28"/>
          <w:szCs w:val="28"/>
          <w:lang w:val="uk-UA"/>
        </w:rPr>
        <w:t>сферою комп’ютерних технологій. Крім того, існує необхідність концептуального ана</w:t>
      </w:r>
      <w:r>
        <w:rPr>
          <w:sz w:val="28"/>
          <w:szCs w:val="28"/>
          <w:lang w:val="uk-UA"/>
        </w:rPr>
        <w:t>лізу мегаконцептів ПРОСТІР, ЧАС,</w:t>
      </w:r>
      <w:r w:rsidRPr="00CB568A">
        <w:rPr>
          <w:sz w:val="28"/>
          <w:szCs w:val="28"/>
          <w:lang w:val="uk-UA"/>
        </w:rPr>
        <w:t xml:space="preserve"> ІНФОРМАЦІЯ як базових категоріальних концептів віртуальної реальності. Своєчасність роботи визначається відсутністю лінгвістичних розвідок, які б студіювали засоби реалізації мегаконцептів ПРОСТІР, ЧАС, ІНФОРМАЦІЯ на матеріалі інновацій віртуальної реальності. Науковий пошук також пов’язаний з</w:t>
      </w:r>
      <w:r>
        <w:rPr>
          <w:sz w:val="28"/>
          <w:szCs w:val="28"/>
          <w:lang w:val="uk-UA"/>
        </w:rPr>
        <w:t> </w:t>
      </w:r>
      <w:r w:rsidRPr="00CB568A">
        <w:rPr>
          <w:sz w:val="28"/>
          <w:szCs w:val="28"/>
          <w:lang w:val="uk-UA"/>
        </w:rPr>
        <w:t>такими актуальними проблемами сучасної лінгвістики, як вивчення процесів отримання, відображення та зберігання інформації в мовних формах, дослідження номінативної діяльності людини, процесів кількісних та якісних відмінностей словотвору в різних комунікативних сферах.</w:t>
      </w:r>
    </w:p>
    <w:p w:rsidR="008D2A30" w:rsidRDefault="008D2A30" w:rsidP="008D2A30">
      <w:pPr>
        <w:spacing w:line="360" w:lineRule="auto"/>
        <w:ind w:firstLine="708"/>
        <w:jc w:val="both"/>
        <w:rPr>
          <w:sz w:val="28"/>
          <w:szCs w:val="28"/>
          <w:lang w:val="uk-UA"/>
        </w:rPr>
      </w:pPr>
      <w:r w:rsidRPr="00C875FC">
        <w:rPr>
          <w:b/>
          <w:sz w:val="28"/>
          <w:szCs w:val="28"/>
          <w:lang w:val="uk-UA"/>
        </w:rPr>
        <w:t>Зв’язок роботи з науковими темами.</w:t>
      </w:r>
      <w:r>
        <w:rPr>
          <w:sz w:val="28"/>
          <w:szCs w:val="28"/>
          <w:lang w:val="uk-UA"/>
        </w:rPr>
        <w:t xml:space="preserve"> Дослідження виконане в рамках комплексної наукової теми, що розробляється на факультеті іноземної філології Запорізького національного університету </w:t>
      </w:r>
      <w:r w:rsidRPr="00FA263C">
        <w:rPr>
          <w:sz w:val="28"/>
          <w:szCs w:val="28"/>
          <w:lang w:val="uk-UA"/>
        </w:rPr>
        <w:t>“</w:t>
      </w:r>
      <w:r>
        <w:rPr>
          <w:sz w:val="28"/>
          <w:szCs w:val="28"/>
          <w:lang w:val="uk-UA"/>
        </w:rPr>
        <w:t>Когнітивно-дискурсивні аспекти функціонування мовних одиниць” (код держреєстрації 0103</w:t>
      </w:r>
      <w:r>
        <w:rPr>
          <w:sz w:val="28"/>
          <w:szCs w:val="28"/>
          <w:lang w:val="en-US"/>
        </w:rPr>
        <w:t>U</w:t>
      </w:r>
      <w:r>
        <w:rPr>
          <w:sz w:val="28"/>
          <w:szCs w:val="28"/>
          <w:lang w:val="uk-UA"/>
        </w:rPr>
        <w:t>002181), затвердженої Міністерством освіти і науки України.</w:t>
      </w:r>
    </w:p>
    <w:p w:rsidR="008D2A30" w:rsidRDefault="008D2A30" w:rsidP="008D2A30">
      <w:pPr>
        <w:spacing w:line="360" w:lineRule="auto"/>
        <w:ind w:firstLine="708"/>
        <w:jc w:val="both"/>
        <w:rPr>
          <w:sz w:val="28"/>
          <w:szCs w:val="28"/>
          <w:lang w:val="uk-UA"/>
        </w:rPr>
      </w:pPr>
      <w:r w:rsidRPr="00056988">
        <w:rPr>
          <w:b/>
          <w:sz w:val="28"/>
          <w:szCs w:val="28"/>
          <w:lang w:val="uk-UA"/>
        </w:rPr>
        <w:t>Мет</w:t>
      </w:r>
      <w:r>
        <w:rPr>
          <w:b/>
          <w:sz w:val="28"/>
          <w:szCs w:val="28"/>
          <w:lang w:val="uk-UA"/>
        </w:rPr>
        <w:t>ою</w:t>
      </w:r>
      <w:r>
        <w:rPr>
          <w:sz w:val="28"/>
          <w:szCs w:val="28"/>
          <w:lang w:val="uk-UA"/>
        </w:rPr>
        <w:t xml:space="preserve"> дослідження є розкриття неологічної мовної реалізації мегаконцептів ПРОСТІР, ЧАС, ІНФОРМАЦІЯ, моделювання їх концептуальних полів в концептосистемі віртуальної реальності.</w:t>
      </w:r>
    </w:p>
    <w:p w:rsidR="008D2A30" w:rsidRDefault="008D2A30" w:rsidP="008D2A30">
      <w:pPr>
        <w:spacing w:line="360" w:lineRule="auto"/>
        <w:ind w:firstLine="708"/>
        <w:jc w:val="both"/>
        <w:rPr>
          <w:b/>
          <w:sz w:val="28"/>
          <w:szCs w:val="28"/>
          <w:lang w:val="uk-UA"/>
        </w:rPr>
      </w:pPr>
      <w:r>
        <w:rPr>
          <w:sz w:val="28"/>
          <w:szCs w:val="28"/>
          <w:lang w:val="uk-UA"/>
        </w:rPr>
        <w:t>Досягнення поставленої мети передбачає розв</w:t>
      </w:r>
      <w:r w:rsidRPr="00DC4F94">
        <w:rPr>
          <w:sz w:val="28"/>
          <w:szCs w:val="28"/>
        </w:rPr>
        <w:t>’</w:t>
      </w:r>
      <w:r>
        <w:rPr>
          <w:sz w:val="28"/>
          <w:szCs w:val="28"/>
          <w:lang w:val="uk-UA"/>
        </w:rPr>
        <w:t xml:space="preserve">язання таких </w:t>
      </w:r>
      <w:r w:rsidRPr="00DC4F94">
        <w:rPr>
          <w:b/>
          <w:sz w:val="28"/>
          <w:szCs w:val="28"/>
          <w:lang w:val="uk-UA"/>
        </w:rPr>
        <w:t>завдань:</w:t>
      </w:r>
    </w:p>
    <w:p w:rsidR="008D2A30" w:rsidRPr="00AF026D" w:rsidRDefault="008D2A30" w:rsidP="008D2A30">
      <w:pPr>
        <w:spacing w:line="360" w:lineRule="auto"/>
        <w:ind w:left="708"/>
        <w:jc w:val="both"/>
        <w:rPr>
          <w:sz w:val="28"/>
          <w:szCs w:val="28"/>
        </w:rPr>
      </w:pPr>
      <w:r>
        <w:rPr>
          <w:sz w:val="28"/>
          <w:szCs w:val="28"/>
          <w:lang w:val="uk-UA"/>
        </w:rPr>
        <w:t xml:space="preserve">- обґрунтувати  </w:t>
      </w:r>
      <w:r w:rsidRPr="00AF026D">
        <w:rPr>
          <w:sz w:val="28"/>
          <w:szCs w:val="28"/>
        </w:rPr>
        <w:t xml:space="preserve"> </w:t>
      </w:r>
      <w:r>
        <w:rPr>
          <w:sz w:val="28"/>
          <w:szCs w:val="28"/>
          <w:lang w:val="uk-UA"/>
        </w:rPr>
        <w:t xml:space="preserve"> термінологічний   </w:t>
      </w:r>
      <w:r w:rsidRPr="00AF026D">
        <w:rPr>
          <w:sz w:val="28"/>
          <w:szCs w:val="28"/>
        </w:rPr>
        <w:t xml:space="preserve"> </w:t>
      </w:r>
      <w:r>
        <w:rPr>
          <w:sz w:val="28"/>
          <w:szCs w:val="28"/>
          <w:lang w:val="uk-UA"/>
        </w:rPr>
        <w:t xml:space="preserve">апарат </w:t>
      </w:r>
      <w:r w:rsidRPr="00AF026D">
        <w:rPr>
          <w:sz w:val="28"/>
          <w:szCs w:val="28"/>
        </w:rPr>
        <w:t xml:space="preserve"> </w:t>
      </w:r>
      <w:r>
        <w:rPr>
          <w:sz w:val="28"/>
          <w:szCs w:val="28"/>
          <w:lang w:val="uk-UA"/>
        </w:rPr>
        <w:t xml:space="preserve">  дослідження,  релевантний</w:t>
      </w:r>
      <w:r w:rsidRPr="00AF026D">
        <w:rPr>
          <w:sz w:val="28"/>
          <w:szCs w:val="28"/>
        </w:rPr>
        <w:t xml:space="preserve"> </w:t>
      </w:r>
    </w:p>
    <w:p w:rsidR="008D2A30" w:rsidRDefault="008D2A30" w:rsidP="008D2A30">
      <w:pPr>
        <w:spacing w:line="360" w:lineRule="auto"/>
        <w:jc w:val="both"/>
        <w:rPr>
          <w:sz w:val="28"/>
          <w:szCs w:val="28"/>
          <w:lang w:val="uk-UA"/>
        </w:rPr>
      </w:pPr>
      <w:r>
        <w:rPr>
          <w:sz w:val="28"/>
          <w:szCs w:val="28"/>
          <w:lang w:val="uk-UA"/>
        </w:rPr>
        <w:t>у</w:t>
      </w:r>
      <w:r>
        <w:rPr>
          <w:sz w:val="28"/>
          <w:szCs w:val="28"/>
          <w:lang w:val="en-US"/>
        </w:rPr>
        <w:t> </w:t>
      </w:r>
      <w:r>
        <w:rPr>
          <w:sz w:val="28"/>
          <w:szCs w:val="28"/>
          <w:lang w:val="uk-UA"/>
        </w:rPr>
        <w:t>контексті лінгвокогнітивного підходу до неології;</w:t>
      </w:r>
    </w:p>
    <w:p w:rsidR="008D2A30" w:rsidRDefault="008D2A30" w:rsidP="008D2A30">
      <w:pPr>
        <w:spacing w:line="360" w:lineRule="auto"/>
        <w:ind w:firstLine="708"/>
        <w:jc w:val="both"/>
        <w:rPr>
          <w:sz w:val="28"/>
          <w:szCs w:val="28"/>
          <w:lang w:val="uk-UA"/>
        </w:rPr>
      </w:pPr>
      <w:r>
        <w:rPr>
          <w:sz w:val="28"/>
          <w:szCs w:val="28"/>
          <w:lang w:val="uk-UA"/>
        </w:rPr>
        <w:lastRenderedPageBreak/>
        <w:t xml:space="preserve">- визначити статус мегаконцептів ПРОСТІР, ЧАС, ІНФОРМАЦІЯ як     інгерентних атрибутів віртуальної реальності  в умовах становлення нової  техногенної цивілізації; </w:t>
      </w:r>
    </w:p>
    <w:p w:rsidR="008D2A30" w:rsidRPr="00A04DF2" w:rsidRDefault="008D2A30" w:rsidP="008D2A30">
      <w:pPr>
        <w:spacing w:line="360" w:lineRule="auto"/>
        <w:ind w:firstLine="708"/>
        <w:jc w:val="both"/>
        <w:rPr>
          <w:sz w:val="28"/>
          <w:szCs w:val="28"/>
          <w:lang w:val="uk-UA"/>
        </w:rPr>
      </w:pPr>
      <w:r>
        <w:rPr>
          <w:sz w:val="28"/>
          <w:szCs w:val="28"/>
          <w:lang w:val="uk-UA"/>
        </w:rPr>
        <w:t>- проаналізувати інвентар новоутворень, які вербалізують    мегаконцепти ПРОСТІР,    ЧАС,    ІНФОРМАЦІЯ    в    метамові     віртуальної   реальності;</w:t>
      </w:r>
    </w:p>
    <w:p w:rsidR="008D2A30" w:rsidRDefault="008D2A30" w:rsidP="008D2A30">
      <w:pPr>
        <w:spacing w:line="360" w:lineRule="auto"/>
        <w:ind w:firstLine="708"/>
        <w:jc w:val="both"/>
        <w:rPr>
          <w:sz w:val="28"/>
          <w:szCs w:val="28"/>
          <w:lang w:val="uk-UA"/>
        </w:rPr>
      </w:pPr>
      <w:r>
        <w:rPr>
          <w:sz w:val="28"/>
          <w:szCs w:val="28"/>
          <w:lang w:val="uk-UA"/>
        </w:rPr>
        <w:t>- виокремити типи ментальних структур, що лежать в основі семантики   неологізмів, які вербалізують мегаконцепти ПРОСТІР, ЧАС, ІНФОРМАЦІЯ, із залученням фреймового аналізу;</w:t>
      </w:r>
    </w:p>
    <w:p w:rsidR="008D2A30" w:rsidRDefault="008D2A30" w:rsidP="008D2A30">
      <w:pPr>
        <w:spacing w:line="360" w:lineRule="auto"/>
        <w:ind w:firstLine="708"/>
        <w:jc w:val="both"/>
        <w:rPr>
          <w:sz w:val="28"/>
          <w:szCs w:val="28"/>
          <w:lang w:val="uk-UA"/>
        </w:rPr>
      </w:pPr>
      <w:r>
        <w:rPr>
          <w:sz w:val="28"/>
          <w:szCs w:val="28"/>
          <w:lang w:val="uk-UA"/>
        </w:rPr>
        <w:t>- побудувати  концептуальні  поля  мегаконцептів ПРОСТІР,  ЧАС, ІНФОРМАЦІЯ в концептосистемі віртуальної реальності;</w:t>
      </w:r>
    </w:p>
    <w:p w:rsidR="008D2A30" w:rsidRDefault="008D2A30" w:rsidP="008D2A30">
      <w:pPr>
        <w:spacing w:line="360" w:lineRule="auto"/>
        <w:ind w:firstLine="708"/>
        <w:jc w:val="both"/>
        <w:rPr>
          <w:sz w:val="28"/>
          <w:szCs w:val="28"/>
          <w:lang w:val="uk-UA"/>
        </w:rPr>
      </w:pPr>
      <w:r>
        <w:rPr>
          <w:sz w:val="28"/>
          <w:szCs w:val="28"/>
          <w:lang w:val="uk-UA"/>
        </w:rPr>
        <w:t>- здійснити   кількісний   аналіз  неологічної  вербалізації мегаконцептів</w:t>
      </w:r>
    </w:p>
    <w:p w:rsidR="008D2A30" w:rsidRDefault="008D2A30" w:rsidP="008D2A30">
      <w:pPr>
        <w:spacing w:line="360" w:lineRule="auto"/>
        <w:jc w:val="both"/>
        <w:rPr>
          <w:sz w:val="28"/>
          <w:szCs w:val="28"/>
          <w:lang w:val="uk-UA"/>
        </w:rPr>
      </w:pPr>
      <w:r>
        <w:rPr>
          <w:sz w:val="28"/>
          <w:szCs w:val="28"/>
          <w:lang w:val="uk-UA"/>
        </w:rPr>
        <w:t xml:space="preserve">ПРОСТІР, ЧАС,  ІНФОРМАЦІЯ  в метамові  віртуальної   реальності.   </w:t>
      </w:r>
    </w:p>
    <w:p w:rsidR="008D2A30" w:rsidRDefault="008D2A30" w:rsidP="008D2A30">
      <w:pPr>
        <w:spacing w:line="360" w:lineRule="auto"/>
        <w:ind w:firstLine="708"/>
        <w:jc w:val="both"/>
        <w:rPr>
          <w:sz w:val="28"/>
          <w:szCs w:val="28"/>
          <w:lang w:val="uk-UA"/>
        </w:rPr>
      </w:pPr>
      <w:r>
        <w:rPr>
          <w:b/>
          <w:sz w:val="28"/>
          <w:szCs w:val="28"/>
          <w:lang w:val="uk-UA"/>
        </w:rPr>
        <w:t>Об</w:t>
      </w:r>
      <w:r w:rsidRPr="00DC557B">
        <w:rPr>
          <w:b/>
          <w:sz w:val="28"/>
          <w:szCs w:val="28"/>
          <w:lang w:val="uk-UA"/>
        </w:rPr>
        <w:t>’</w:t>
      </w:r>
      <w:r>
        <w:rPr>
          <w:b/>
          <w:sz w:val="28"/>
          <w:szCs w:val="28"/>
          <w:lang w:val="uk-UA"/>
        </w:rPr>
        <w:t xml:space="preserve">єктом </w:t>
      </w:r>
      <w:r>
        <w:rPr>
          <w:sz w:val="28"/>
          <w:szCs w:val="28"/>
          <w:lang w:val="uk-UA"/>
        </w:rPr>
        <w:t xml:space="preserve">дослідження в дисертації постають мегаконцепти ПРОСТІР, ЧАС, ІНФОРМАЦІЯ, вербалізовані інноваційними засобами метамови віртуальної реальності. </w:t>
      </w:r>
    </w:p>
    <w:p w:rsidR="008D2A30" w:rsidRPr="003B3A5D" w:rsidRDefault="008D2A30" w:rsidP="008D2A30">
      <w:pPr>
        <w:spacing w:line="360" w:lineRule="auto"/>
        <w:ind w:firstLine="708"/>
        <w:jc w:val="both"/>
        <w:rPr>
          <w:sz w:val="28"/>
          <w:szCs w:val="28"/>
          <w:lang w:val="uk-UA"/>
        </w:rPr>
      </w:pPr>
      <w:r>
        <w:rPr>
          <w:b/>
          <w:sz w:val="28"/>
          <w:szCs w:val="28"/>
          <w:lang w:val="uk-UA"/>
        </w:rPr>
        <w:t>Предмет</w:t>
      </w:r>
      <w:r>
        <w:rPr>
          <w:sz w:val="28"/>
          <w:szCs w:val="28"/>
          <w:lang w:val="uk-UA"/>
        </w:rPr>
        <w:t xml:space="preserve"> дослідження складають когнітивні, структурні та семантичні параметри неологічної реалізації мегаконцептів ПРОСТІР, ЧАС, ІНФОРМАЦІЯ в  метамові віртуальної реальності.</w:t>
      </w:r>
    </w:p>
    <w:p w:rsidR="008D2A30" w:rsidRDefault="008D2A30" w:rsidP="008D2A30">
      <w:pPr>
        <w:spacing w:line="360" w:lineRule="auto"/>
        <w:ind w:firstLine="708"/>
        <w:jc w:val="both"/>
        <w:rPr>
          <w:sz w:val="28"/>
          <w:szCs w:val="28"/>
          <w:lang w:val="uk-UA"/>
        </w:rPr>
      </w:pPr>
      <w:r w:rsidRPr="006D6A84">
        <w:rPr>
          <w:b/>
          <w:sz w:val="28"/>
          <w:szCs w:val="28"/>
          <w:lang w:val="uk-UA"/>
        </w:rPr>
        <w:t>Матеріал</w:t>
      </w:r>
      <w:r>
        <w:rPr>
          <w:sz w:val="28"/>
          <w:szCs w:val="28"/>
          <w:lang w:val="uk-UA"/>
        </w:rPr>
        <w:t xml:space="preserve"> дослідження становлять близько 2000 неологізмів англійської мови, що пов</w:t>
      </w:r>
      <w:r w:rsidRPr="009F1988">
        <w:rPr>
          <w:sz w:val="28"/>
          <w:szCs w:val="28"/>
          <w:lang w:val="uk-UA"/>
        </w:rPr>
        <w:t>’</w:t>
      </w:r>
      <w:r>
        <w:rPr>
          <w:sz w:val="28"/>
          <w:szCs w:val="28"/>
          <w:lang w:val="uk-UA"/>
        </w:rPr>
        <w:t>язані зі сферою новітніх комп’ютерних технологій, які були відібрані з сучасних англомовних періодичних видань, лексикографічних видань та лексикографічних реєстрів електронного формату.</w:t>
      </w:r>
    </w:p>
    <w:p w:rsidR="008D2A30" w:rsidRPr="009E7AF3" w:rsidRDefault="008D2A30" w:rsidP="008D2A30">
      <w:pPr>
        <w:spacing w:line="360" w:lineRule="auto"/>
        <w:ind w:firstLine="708"/>
        <w:jc w:val="both"/>
        <w:rPr>
          <w:sz w:val="28"/>
          <w:szCs w:val="28"/>
          <w:lang w:val="uk-UA"/>
        </w:rPr>
      </w:pPr>
      <w:r>
        <w:rPr>
          <w:b/>
          <w:sz w:val="28"/>
          <w:szCs w:val="28"/>
          <w:lang w:val="uk-UA"/>
        </w:rPr>
        <w:t xml:space="preserve">Методологічним підґрунтям </w:t>
      </w:r>
      <w:r>
        <w:rPr>
          <w:sz w:val="28"/>
          <w:szCs w:val="28"/>
          <w:lang w:val="uk-UA"/>
        </w:rPr>
        <w:t>дослідження є антропоцентрична</w:t>
      </w:r>
      <w:r w:rsidRPr="00ED26BA">
        <w:rPr>
          <w:sz w:val="28"/>
          <w:szCs w:val="28"/>
          <w:lang w:val="uk-UA"/>
        </w:rPr>
        <w:t>,</w:t>
      </w:r>
      <w:r>
        <w:rPr>
          <w:sz w:val="28"/>
          <w:szCs w:val="28"/>
          <w:lang w:val="uk-UA"/>
        </w:rPr>
        <w:t xml:space="preserve"> когнітивно-комунікативна парадигма в лінгвістиці, теорія функціоналізму, що, з урахуванням інтеграції мовознавчих підходів, надає комплексності та системності аналізу функціонування інновацій у сучасній англійській мові.</w:t>
      </w:r>
    </w:p>
    <w:p w:rsidR="008D2A30" w:rsidRDefault="008D2A30" w:rsidP="008D2A30">
      <w:pPr>
        <w:spacing w:line="360" w:lineRule="auto"/>
        <w:ind w:firstLine="708"/>
        <w:jc w:val="both"/>
        <w:rPr>
          <w:sz w:val="28"/>
          <w:szCs w:val="28"/>
          <w:lang w:val="uk-UA"/>
        </w:rPr>
      </w:pPr>
      <w:r>
        <w:rPr>
          <w:sz w:val="28"/>
          <w:szCs w:val="28"/>
          <w:lang w:val="uk-UA"/>
        </w:rPr>
        <w:t>Комплексний</w:t>
      </w:r>
      <w:r w:rsidRPr="00472648">
        <w:rPr>
          <w:sz w:val="28"/>
          <w:szCs w:val="28"/>
          <w:lang w:val="uk-UA"/>
        </w:rPr>
        <w:t xml:space="preserve"> характер дослідження</w:t>
      </w:r>
      <w:r>
        <w:rPr>
          <w:b/>
          <w:sz w:val="28"/>
          <w:szCs w:val="28"/>
          <w:lang w:val="uk-UA"/>
        </w:rPr>
        <w:t xml:space="preserve"> </w:t>
      </w:r>
      <w:r>
        <w:rPr>
          <w:sz w:val="28"/>
          <w:szCs w:val="28"/>
          <w:lang w:val="uk-UA"/>
        </w:rPr>
        <w:t xml:space="preserve">зумовлює використання низки </w:t>
      </w:r>
      <w:r w:rsidRPr="00472648">
        <w:rPr>
          <w:b/>
          <w:sz w:val="28"/>
          <w:szCs w:val="28"/>
          <w:lang w:val="uk-UA"/>
        </w:rPr>
        <w:t xml:space="preserve">методик </w:t>
      </w:r>
      <w:r>
        <w:rPr>
          <w:b/>
          <w:sz w:val="28"/>
          <w:szCs w:val="28"/>
          <w:lang w:val="uk-UA"/>
        </w:rPr>
        <w:t>і методів</w:t>
      </w:r>
      <w:r>
        <w:rPr>
          <w:sz w:val="28"/>
          <w:szCs w:val="28"/>
          <w:lang w:val="uk-UA"/>
        </w:rPr>
        <w:t xml:space="preserve"> традиційної функціонально-семантичної парадигми: дефінітивного, компаративного, дескриптивного, типологічного, компонентного аналізу, методики лексичної трансформації, фразеологічної ідентифікації, етимологічного аналізу для інвентаризації, систематизації та параметризації </w:t>
      </w:r>
      <w:r>
        <w:rPr>
          <w:sz w:val="28"/>
          <w:szCs w:val="28"/>
          <w:lang w:val="uk-UA"/>
        </w:rPr>
        <w:lastRenderedPageBreak/>
        <w:t xml:space="preserve">неологізмів метамови віртуальної реальності, кількісного аналізу для  встановлення кількісних співвідношень неологічної вербалізації мегаконцептів ПРОСТІР, ЧАС, ІНФОРМАЦІЯ в метамові віртуальної реальності; когнітивної парадигми: методики фреймового моделювання для представлення когнітивної моделі мегаконцептів ПРОСТІР, ЧАС, ІНФОРМАЦІЯ в концептосистемі віртуальної реальності, концептуального аналізу для моделювання та опису концептуальних полів мегаконцептів ПРОСТІР, ЧАС, ІНФОРМАЦІЯ. </w:t>
      </w:r>
    </w:p>
    <w:p w:rsidR="008D2A30" w:rsidRPr="00B746BA" w:rsidRDefault="008D2A30" w:rsidP="008D2A30">
      <w:pPr>
        <w:spacing w:line="360" w:lineRule="auto"/>
        <w:ind w:firstLine="708"/>
        <w:jc w:val="both"/>
        <w:rPr>
          <w:sz w:val="28"/>
          <w:szCs w:val="28"/>
          <w:lang w:val="uk-UA"/>
        </w:rPr>
      </w:pPr>
      <w:r w:rsidRPr="009474B9">
        <w:rPr>
          <w:b/>
          <w:sz w:val="28"/>
          <w:szCs w:val="28"/>
          <w:lang w:val="uk-UA"/>
        </w:rPr>
        <w:t>Наукова новизна</w:t>
      </w:r>
      <w:r>
        <w:rPr>
          <w:sz w:val="28"/>
          <w:szCs w:val="28"/>
          <w:lang w:val="uk-UA"/>
        </w:rPr>
        <w:t xml:space="preserve">  отриманих результатів і висновків полягає в тому, що в дослідженні вперше встановлено специфіку неологічної вербалізації  мегаконцептів ПРОСТІР, ЧАС, ІНФОРМАЦІЯ в метамові віртуальної реальності на новітньому фактичному матеріалі</w:t>
      </w:r>
      <w:r w:rsidRPr="003070BD">
        <w:rPr>
          <w:sz w:val="28"/>
          <w:szCs w:val="28"/>
          <w:lang w:val="uk-UA"/>
        </w:rPr>
        <w:t xml:space="preserve"> </w:t>
      </w:r>
      <w:r>
        <w:rPr>
          <w:sz w:val="28"/>
          <w:szCs w:val="28"/>
          <w:lang w:val="uk-UA"/>
        </w:rPr>
        <w:t>з використанням лінгвокогнітивної антропоцентричної парадигми, семасіологічного та ономасіологічного підходів. Здійснена в дослідженні класифікація неологізмів та вербалізованих ними концептів дозволила реконструювати ту частину концептосфери англомовного суспільства, яка є відображенням базових параметрів віртуальної реальності. Крім того, в дисертації вперше визначені механізми творення й модифікації мегаконцептів  ПРОСТІР, ЧАС, ІНФОРМАЦІЯ в метамові віртуальної реальності, побудовані їх концептуальні поля із залученням фреймового аналізу.</w:t>
      </w:r>
      <w:r w:rsidRPr="00F02044">
        <w:rPr>
          <w:sz w:val="28"/>
          <w:szCs w:val="28"/>
          <w:lang w:val="uk-UA"/>
        </w:rPr>
        <w:t xml:space="preserve"> </w:t>
      </w:r>
    </w:p>
    <w:p w:rsidR="008D2A30" w:rsidRDefault="008D2A30" w:rsidP="008D2A30">
      <w:pPr>
        <w:spacing w:line="360" w:lineRule="auto"/>
        <w:ind w:firstLine="708"/>
        <w:jc w:val="both"/>
        <w:rPr>
          <w:sz w:val="28"/>
          <w:szCs w:val="28"/>
          <w:lang w:val="uk-UA"/>
        </w:rPr>
      </w:pPr>
      <w:r>
        <w:rPr>
          <w:sz w:val="28"/>
          <w:szCs w:val="28"/>
          <w:lang w:val="uk-UA"/>
        </w:rPr>
        <w:t xml:space="preserve">Наукова новизна отриманих результатів відбита в </w:t>
      </w:r>
      <w:r>
        <w:rPr>
          <w:b/>
          <w:sz w:val="28"/>
          <w:szCs w:val="28"/>
          <w:lang w:val="uk-UA"/>
        </w:rPr>
        <w:t>п</w:t>
      </w:r>
      <w:r w:rsidRPr="000E6569">
        <w:rPr>
          <w:b/>
          <w:sz w:val="28"/>
          <w:szCs w:val="28"/>
          <w:lang w:val="uk-UA"/>
        </w:rPr>
        <w:t>оложення</w:t>
      </w:r>
      <w:r>
        <w:rPr>
          <w:b/>
          <w:sz w:val="28"/>
          <w:szCs w:val="28"/>
          <w:lang w:val="uk-UA"/>
        </w:rPr>
        <w:t>х</w:t>
      </w:r>
      <w:r>
        <w:rPr>
          <w:sz w:val="28"/>
          <w:szCs w:val="28"/>
          <w:lang w:val="uk-UA"/>
        </w:rPr>
        <w:t xml:space="preserve">, </w:t>
      </w:r>
      <w:r w:rsidRPr="000E6569">
        <w:rPr>
          <w:b/>
          <w:sz w:val="28"/>
          <w:szCs w:val="28"/>
          <w:lang w:val="uk-UA"/>
        </w:rPr>
        <w:t>що виносяться на захист</w:t>
      </w:r>
      <w:r>
        <w:rPr>
          <w:sz w:val="28"/>
          <w:szCs w:val="28"/>
          <w:lang w:val="uk-UA"/>
        </w:rPr>
        <w:t xml:space="preserve">: </w:t>
      </w:r>
    </w:p>
    <w:p w:rsidR="008D2A30" w:rsidRDefault="008D2A30" w:rsidP="008D2A30">
      <w:pPr>
        <w:spacing w:line="360" w:lineRule="auto"/>
        <w:ind w:firstLine="708"/>
        <w:jc w:val="both"/>
        <w:rPr>
          <w:sz w:val="28"/>
          <w:szCs w:val="28"/>
          <w:lang w:val="uk-UA"/>
        </w:rPr>
      </w:pPr>
      <w:r>
        <w:rPr>
          <w:sz w:val="28"/>
          <w:szCs w:val="28"/>
          <w:lang w:val="uk-UA"/>
        </w:rPr>
        <w:t>1. Метамова віртуальної реальності</w:t>
      </w:r>
      <w:r w:rsidRPr="004F2C94">
        <w:rPr>
          <w:sz w:val="28"/>
          <w:szCs w:val="28"/>
          <w:lang w:val="uk-UA"/>
        </w:rPr>
        <w:t xml:space="preserve"> </w:t>
      </w:r>
      <w:r>
        <w:rPr>
          <w:sz w:val="28"/>
          <w:szCs w:val="28"/>
          <w:lang w:val="uk-UA"/>
        </w:rPr>
        <w:t>як одна з ділянок мовної картини світу служить для опису та маніфестації віртуального буття.</w:t>
      </w:r>
      <w:r w:rsidRPr="00B1343B">
        <w:rPr>
          <w:sz w:val="28"/>
          <w:szCs w:val="28"/>
        </w:rPr>
        <w:t xml:space="preserve"> </w:t>
      </w:r>
      <w:r>
        <w:rPr>
          <w:sz w:val="28"/>
          <w:szCs w:val="28"/>
          <w:lang w:val="uk-UA"/>
        </w:rPr>
        <w:t>Вона  будується як термінологічна система, засобами якої досліджується специфіка комп</w:t>
      </w:r>
      <w:r w:rsidRPr="00A73532">
        <w:rPr>
          <w:sz w:val="28"/>
          <w:szCs w:val="28"/>
          <w:lang w:val="uk-UA"/>
        </w:rPr>
        <w:t>’</w:t>
      </w:r>
      <w:r>
        <w:rPr>
          <w:sz w:val="28"/>
          <w:szCs w:val="28"/>
          <w:lang w:val="uk-UA"/>
        </w:rPr>
        <w:t>ютерних технологій як головної науково-технічної галузі англомовного суспільства. Ключем до розуміння комплексної сутності метамови віртуальної реальності постає слово, і в першу чергу мовне новоутворення – неологізм.</w:t>
      </w:r>
    </w:p>
    <w:p w:rsidR="008D2A30" w:rsidRPr="00D9414D" w:rsidRDefault="008D2A30" w:rsidP="008D2A30">
      <w:pPr>
        <w:spacing w:line="360" w:lineRule="auto"/>
        <w:ind w:firstLine="708"/>
        <w:jc w:val="both"/>
        <w:rPr>
          <w:sz w:val="28"/>
          <w:szCs w:val="28"/>
          <w:lang w:val="uk-UA"/>
        </w:rPr>
      </w:pPr>
      <w:r>
        <w:rPr>
          <w:sz w:val="28"/>
          <w:szCs w:val="28"/>
          <w:lang w:val="uk-UA"/>
        </w:rPr>
        <w:t xml:space="preserve">2. Базовими мегаконцептами концептосистеми віртуальної реальності як фрагменту концептосфери англомовного суспільства є ПРОСТІР, ЧАС та ІНФОРМАЦІЯ. Фреймова мережа концептуальних полів зазначених мегаконцептів є інтеграцією предметноцентричного, акціонального, таксономічного, компаративного та посесивного фреймів, які організовують </w:t>
      </w:r>
      <w:r>
        <w:rPr>
          <w:sz w:val="28"/>
          <w:szCs w:val="28"/>
          <w:lang w:val="uk-UA"/>
        </w:rPr>
        <w:lastRenderedPageBreak/>
        <w:t>інформацію, наявну в концептах різних рівнів абстракції.</w:t>
      </w:r>
      <w:r w:rsidRPr="00785472">
        <w:rPr>
          <w:sz w:val="28"/>
          <w:szCs w:val="28"/>
          <w:lang w:val="uk-UA"/>
        </w:rPr>
        <w:t xml:space="preserve"> </w:t>
      </w:r>
      <w:r>
        <w:rPr>
          <w:sz w:val="28"/>
          <w:szCs w:val="28"/>
          <w:lang w:val="uk-UA"/>
        </w:rPr>
        <w:t xml:space="preserve">Система </w:t>
      </w:r>
      <w:r w:rsidRPr="006A6377">
        <w:rPr>
          <w:sz w:val="28"/>
          <w:szCs w:val="28"/>
          <w:lang w:val="uk-UA"/>
        </w:rPr>
        <w:t>концептуальних полів</w:t>
      </w:r>
      <w:r>
        <w:rPr>
          <w:sz w:val="28"/>
          <w:szCs w:val="28"/>
          <w:lang w:val="uk-UA"/>
        </w:rPr>
        <w:t xml:space="preserve"> ПРОСТОРУ, ЧАСУ та ІНФОРМАЦІЇ будується за </w:t>
      </w:r>
      <w:r w:rsidRPr="00D9414D">
        <w:rPr>
          <w:sz w:val="28"/>
          <w:szCs w:val="28"/>
          <w:lang w:val="uk-UA"/>
        </w:rPr>
        <w:t xml:space="preserve">ядерно-периферійним принципом. </w:t>
      </w:r>
    </w:p>
    <w:p w:rsidR="008D2A30" w:rsidRPr="00D9414D" w:rsidRDefault="008D2A30" w:rsidP="008D2A30">
      <w:pPr>
        <w:spacing w:line="360" w:lineRule="auto"/>
        <w:ind w:firstLine="708"/>
        <w:jc w:val="both"/>
        <w:rPr>
          <w:sz w:val="28"/>
          <w:szCs w:val="28"/>
          <w:lang w:val="uk-UA"/>
        </w:rPr>
      </w:pPr>
      <w:r w:rsidRPr="00D9414D">
        <w:rPr>
          <w:sz w:val="28"/>
          <w:szCs w:val="28"/>
          <w:lang w:val="uk-UA"/>
        </w:rPr>
        <w:t xml:space="preserve">3. До ядра </w:t>
      </w:r>
      <w:r w:rsidRPr="00D9414D">
        <w:rPr>
          <w:i/>
          <w:sz w:val="28"/>
          <w:szCs w:val="28"/>
          <w:lang w:val="uk-UA"/>
        </w:rPr>
        <w:t>концептуального поля</w:t>
      </w:r>
      <w:r w:rsidRPr="00D9414D">
        <w:rPr>
          <w:sz w:val="28"/>
          <w:szCs w:val="28"/>
          <w:lang w:val="uk-UA"/>
        </w:rPr>
        <w:t xml:space="preserve"> мегаконцепту ПРОСТІР у концептосистемі віртуальної реальності належить образ-схема ВМІСТИЩЕ, в орбіту опису якої включаються когнітивні процеси НАКЛАДАННЯ та ПОДІЛ. Периферію мегаконцепту ПРОСТІР представлено бінарно упорядкованими концептами ЗОВНІ та УСЕРЕДИНІ</w:t>
      </w:r>
      <w:r w:rsidRPr="00D9414D">
        <w:rPr>
          <w:i/>
          <w:sz w:val="28"/>
          <w:szCs w:val="28"/>
          <w:lang w:val="uk-UA"/>
        </w:rPr>
        <w:t>.</w:t>
      </w:r>
      <w:r w:rsidRPr="00D9414D">
        <w:rPr>
          <w:sz w:val="28"/>
          <w:szCs w:val="28"/>
          <w:lang w:val="uk-UA"/>
        </w:rPr>
        <w:t xml:space="preserve"> </w:t>
      </w:r>
    </w:p>
    <w:p w:rsidR="008D2A30" w:rsidRPr="00D9414D" w:rsidRDefault="008D2A30" w:rsidP="008D2A30">
      <w:pPr>
        <w:spacing w:line="360" w:lineRule="auto"/>
        <w:ind w:firstLine="708"/>
        <w:jc w:val="both"/>
        <w:rPr>
          <w:sz w:val="28"/>
          <w:szCs w:val="28"/>
          <w:lang w:val="uk-UA"/>
        </w:rPr>
      </w:pPr>
      <w:r w:rsidRPr="00D9414D">
        <w:rPr>
          <w:sz w:val="28"/>
          <w:szCs w:val="28"/>
          <w:lang w:val="uk-UA"/>
        </w:rPr>
        <w:t xml:space="preserve">4. Мегаконцепт ЧАС будується у вигляді </w:t>
      </w:r>
      <w:r w:rsidRPr="00D9414D">
        <w:rPr>
          <w:i/>
          <w:sz w:val="28"/>
          <w:szCs w:val="28"/>
          <w:lang w:val="uk-UA"/>
        </w:rPr>
        <w:t>концептуального поля</w:t>
      </w:r>
      <w:r w:rsidRPr="00D9414D">
        <w:rPr>
          <w:sz w:val="28"/>
          <w:szCs w:val="28"/>
          <w:lang w:val="uk-UA"/>
        </w:rPr>
        <w:t xml:space="preserve"> наступним чином: мегаконцепт ЧАС спирається на ядерний концепт ЕКЗИСТЕНЦІЙНИЙ ЧАС</w:t>
      </w:r>
      <w:r w:rsidRPr="00D9414D">
        <w:rPr>
          <w:i/>
          <w:sz w:val="28"/>
          <w:szCs w:val="28"/>
          <w:lang w:val="uk-UA"/>
        </w:rPr>
        <w:t xml:space="preserve"> </w:t>
      </w:r>
      <w:r w:rsidRPr="00D9414D">
        <w:rPr>
          <w:sz w:val="28"/>
          <w:szCs w:val="28"/>
          <w:lang w:val="uk-UA"/>
        </w:rPr>
        <w:t>та периферійний концепт</w:t>
      </w:r>
      <w:r w:rsidRPr="00D9414D">
        <w:rPr>
          <w:i/>
          <w:sz w:val="28"/>
          <w:szCs w:val="28"/>
          <w:lang w:val="uk-UA"/>
        </w:rPr>
        <w:t xml:space="preserve"> </w:t>
      </w:r>
      <w:r w:rsidRPr="00D9414D">
        <w:rPr>
          <w:sz w:val="28"/>
          <w:szCs w:val="28"/>
          <w:lang w:val="uk-UA"/>
        </w:rPr>
        <w:t>МЕТРИЧНИЙ ЧАС</w:t>
      </w:r>
      <w:r w:rsidRPr="00D9414D">
        <w:rPr>
          <w:i/>
          <w:sz w:val="28"/>
          <w:szCs w:val="28"/>
          <w:lang w:val="uk-UA"/>
        </w:rPr>
        <w:t xml:space="preserve">. </w:t>
      </w:r>
      <w:r w:rsidRPr="00D9414D">
        <w:rPr>
          <w:sz w:val="28"/>
          <w:szCs w:val="28"/>
          <w:lang w:val="uk-UA"/>
        </w:rPr>
        <w:t xml:space="preserve">Концепт ЕКЗИСТЕНЦІЙНИЙ ЧАС </w:t>
      </w:r>
      <w:r w:rsidRPr="00D9414D">
        <w:rPr>
          <w:i/>
          <w:sz w:val="28"/>
          <w:szCs w:val="28"/>
          <w:lang w:val="uk-UA"/>
        </w:rPr>
        <w:t xml:space="preserve"> </w:t>
      </w:r>
      <w:r w:rsidRPr="00D9414D">
        <w:rPr>
          <w:sz w:val="28"/>
          <w:szCs w:val="28"/>
          <w:lang w:val="uk-UA"/>
        </w:rPr>
        <w:t>деталізується за допомогою концептуальних ознак ЦИКЛІЧНІСТЬ, ЛІНІЙНІСТЬ (експлікується концептами ЛІНІЙНЕ МИНУЛЕ,</w:t>
      </w:r>
      <w:r w:rsidRPr="00D9414D">
        <w:rPr>
          <w:i/>
          <w:sz w:val="28"/>
          <w:szCs w:val="28"/>
          <w:lang w:val="uk-UA"/>
        </w:rPr>
        <w:t xml:space="preserve"> </w:t>
      </w:r>
      <w:r w:rsidRPr="00D9414D">
        <w:rPr>
          <w:sz w:val="28"/>
          <w:szCs w:val="28"/>
          <w:lang w:val="uk-UA"/>
        </w:rPr>
        <w:t>ЛІНІЙНЕ МАЙБУТНЄ) та ШВИДКІСТЬ</w:t>
      </w:r>
      <w:r>
        <w:rPr>
          <w:sz w:val="28"/>
          <w:szCs w:val="28"/>
          <w:lang w:val="en-US"/>
        </w:rPr>
        <w:t> </w:t>
      </w:r>
      <w:r w:rsidRPr="00D9414D">
        <w:rPr>
          <w:sz w:val="28"/>
          <w:szCs w:val="28"/>
          <w:lang w:val="uk-UA"/>
        </w:rPr>
        <w:t>(є</w:t>
      </w:r>
      <w:r w:rsidRPr="00D9414D">
        <w:rPr>
          <w:i/>
          <w:sz w:val="28"/>
          <w:szCs w:val="28"/>
          <w:lang w:val="uk-UA"/>
        </w:rPr>
        <w:t xml:space="preserve"> </w:t>
      </w:r>
      <w:r w:rsidRPr="00D9414D">
        <w:rPr>
          <w:sz w:val="28"/>
          <w:szCs w:val="28"/>
          <w:lang w:val="uk-UA"/>
        </w:rPr>
        <w:t>скалярною концептуальною структурою, що з’єднує минуле і майбутнє).</w:t>
      </w:r>
    </w:p>
    <w:p w:rsidR="008D2A30" w:rsidRPr="00D9414D" w:rsidRDefault="008D2A30" w:rsidP="008D2A30">
      <w:pPr>
        <w:spacing w:line="360" w:lineRule="auto"/>
        <w:ind w:firstLine="708"/>
        <w:jc w:val="both"/>
        <w:rPr>
          <w:sz w:val="28"/>
          <w:szCs w:val="28"/>
          <w:lang w:val="uk-UA"/>
        </w:rPr>
      </w:pPr>
      <w:r w:rsidRPr="00D9414D">
        <w:rPr>
          <w:sz w:val="28"/>
          <w:szCs w:val="28"/>
          <w:lang w:val="uk-UA"/>
        </w:rPr>
        <w:t>5. Польовий устрій мегаконцепту ІНФОРМАЦІЯ в концептосистемі віртуальної реальності задається ядерними концептами ЗНАННЯ</w:t>
      </w:r>
      <w:r w:rsidRPr="00D9414D">
        <w:rPr>
          <w:i/>
          <w:sz w:val="28"/>
          <w:szCs w:val="28"/>
          <w:lang w:val="uk-UA"/>
        </w:rPr>
        <w:t xml:space="preserve"> </w:t>
      </w:r>
      <w:r w:rsidRPr="00D9414D">
        <w:rPr>
          <w:sz w:val="28"/>
          <w:szCs w:val="28"/>
          <w:lang w:val="uk-UA"/>
        </w:rPr>
        <w:t>та ІНФОРМАЦІЙНА ВІЙНА. До ядра належать також концептуальні ознаки СПОТВОРЕННЯ та ВПЛИВ</w:t>
      </w:r>
      <w:r w:rsidRPr="00D9414D">
        <w:rPr>
          <w:i/>
          <w:sz w:val="28"/>
          <w:szCs w:val="28"/>
          <w:lang w:val="uk-UA"/>
        </w:rPr>
        <w:t xml:space="preserve">. </w:t>
      </w:r>
      <w:r w:rsidRPr="00D9414D">
        <w:rPr>
          <w:sz w:val="28"/>
          <w:szCs w:val="28"/>
          <w:lang w:val="uk-UA"/>
        </w:rPr>
        <w:t>Концептуальна ознака СПОТВОРЕННЯ реалізується  у триєдності складових КІЛЬКІСТЬ</w:t>
      </w:r>
      <w:r w:rsidRPr="005C4177">
        <w:rPr>
          <w:sz w:val="28"/>
          <w:szCs w:val="28"/>
        </w:rPr>
        <w:t>,</w:t>
      </w:r>
      <w:r w:rsidRPr="00D9414D">
        <w:rPr>
          <w:i/>
          <w:sz w:val="28"/>
          <w:szCs w:val="28"/>
          <w:lang w:val="uk-UA"/>
        </w:rPr>
        <w:t xml:space="preserve"> </w:t>
      </w:r>
      <w:r w:rsidRPr="00D9414D">
        <w:rPr>
          <w:sz w:val="28"/>
          <w:szCs w:val="28"/>
          <w:lang w:val="uk-UA"/>
        </w:rPr>
        <w:t>ЯКІСТЬ</w:t>
      </w:r>
      <w:r w:rsidRPr="00D9414D">
        <w:rPr>
          <w:i/>
          <w:sz w:val="28"/>
          <w:szCs w:val="28"/>
          <w:lang w:val="uk-UA"/>
        </w:rPr>
        <w:t xml:space="preserve"> </w:t>
      </w:r>
      <w:r w:rsidRPr="00D9414D">
        <w:rPr>
          <w:sz w:val="28"/>
          <w:szCs w:val="28"/>
          <w:lang w:val="uk-UA"/>
        </w:rPr>
        <w:t>та МАНІПУЛЯЦІЯ. Концептуальна ознака ВПЛИВ експлікується складовими ХВОРОБА</w:t>
      </w:r>
      <w:r w:rsidRPr="00D9414D">
        <w:rPr>
          <w:i/>
          <w:sz w:val="28"/>
          <w:szCs w:val="28"/>
          <w:lang w:val="uk-UA"/>
        </w:rPr>
        <w:t xml:space="preserve">, </w:t>
      </w:r>
      <w:r w:rsidRPr="00D9414D">
        <w:rPr>
          <w:sz w:val="28"/>
          <w:szCs w:val="28"/>
          <w:lang w:val="uk-UA"/>
        </w:rPr>
        <w:t>СТРАХ</w:t>
      </w:r>
      <w:r w:rsidRPr="00D9414D">
        <w:rPr>
          <w:i/>
          <w:sz w:val="28"/>
          <w:szCs w:val="28"/>
          <w:lang w:val="uk-UA"/>
        </w:rPr>
        <w:t xml:space="preserve">, </w:t>
      </w:r>
      <w:r w:rsidRPr="00D9414D">
        <w:rPr>
          <w:sz w:val="28"/>
          <w:szCs w:val="28"/>
          <w:lang w:val="uk-UA"/>
        </w:rPr>
        <w:t>ГНІВ та</w:t>
      </w:r>
      <w:r w:rsidRPr="00D9414D">
        <w:rPr>
          <w:i/>
          <w:sz w:val="28"/>
          <w:szCs w:val="28"/>
          <w:lang w:val="uk-UA"/>
        </w:rPr>
        <w:t xml:space="preserve"> </w:t>
      </w:r>
      <w:r w:rsidRPr="00D9414D">
        <w:rPr>
          <w:sz w:val="28"/>
          <w:szCs w:val="28"/>
          <w:lang w:val="uk-UA"/>
        </w:rPr>
        <w:t>АГРЕСІЯ</w:t>
      </w:r>
      <w:r w:rsidRPr="00D9414D">
        <w:rPr>
          <w:i/>
          <w:sz w:val="28"/>
          <w:szCs w:val="28"/>
          <w:lang w:val="uk-UA"/>
        </w:rPr>
        <w:t>.</w:t>
      </w:r>
      <w:r w:rsidRPr="00D9414D">
        <w:rPr>
          <w:sz w:val="28"/>
          <w:szCs w:val="28"/>
          <w:lang w:val="uk-UA"/>
        </w:rPr>
        <w:t xml:space="preserve"> До периферії </w:t>
      </w:r>
      <w:r w:rsidRPr="00D9414D">
        <w:rPr>
          <w:i/>
          <w:sz w:val="28"/>
          <w:szCs w:val="28"/>
          <w:lang w:val="uk-UA"/>
        </w:rPr>
        <w:t>концептополя</w:t>
      </w:r>
      <w:r w:rsidRPr="00D9414D">
        <w:rPr>
          <w:sz w:val="28"/>
          <w:szCs w:val="28"/>
          <w:lang w:val="uk-UA"/>
        </w:rPr>
        <w:t xml:space="preserve"> ІНФОРМАЦІЇ належать когнітивні процеси ПЕРЕДАЧА та ПОШУК.</w:t>
      </w:r>
    </w:p>
    <w:p w:rsidR="008D2A30" w:rsidRDefault="008D2A30" w:rsidP="008D2A30">
      <w:pPr>
        <w:spacing w:line="360" w:lineRule="auto"/>
        <w:ind w:firstLine="708"/>
        <w:jc w:val="both"/>
        <w:rPr>
          <w:sz w:val="28"/>
          <w:szCs w:val="28"/>
          <w:lang w:val="uk-UA"/>
        </w:rPr>
      </w:pPr>
      <w:r w:rsidRPr="00D9414D">
        <w:rPr>
          <w:sz w:val="28"/>
          <w:szCs w:val="28"/>
          <w:lang w:val="uk-UA"/>
        </w:rPr>
        <w:t xml:space="preserve">6. Серед мовних неологічних засобів представлення досліджених мегаконцептів кількісно переважає мегаконцепт ІНФОРМАЦІЯ, який  належить  до  найголовніших  ресурсів створення, існування та розвитку віртуальної </w:t>
      </w:r>
      <w:r>
        <w:rPr>
          <w:sz w:val="28"/>
          <w:szCs w:val="28"/>
          <w:lang w:val="uk-UA"/>
        </w:rPr>
        <w:t xml:space="preserve">    </w:t>
      </w:r>
      <w:r w:rsidRPr="00D9414D">
        <w:rPr>
          <w:sz w:val="28"/>
          <w:szCs w:val="28"/>
          <w:lang w:val="uk-UA"/>
        </w:rPr>
        <w:t xml:space="preserve">реальності. </w:t>
      </w:r>
      <w:r>
        <w:rPr>
          <w:sz w:val="28"/>
          <w:szCs w:val="28"/>
          <w:lang w:val="uk-UA"/>
        </w:rPr>
        <w:t xml:space="preserve">   </w:t>
      </w:r>
      <w:r w:rsidRPr="00D9414D">
        <w:rPr>
          <w:sz w:val="28"/>
          <w:szCs w:val="28"/>
          <w:lang w:val="uk-UA"/>
        </w:rPr>
        <w:t xml:space="preserve">Мегаконцепт </w:t>
      </w:r>
      <w:r>
        <w:rPr>
          <w:sz w:val="28"/>
          <w:szCs w:val="28"/>
          <w:lang w:val="uk-UA"/>
        </w:rPr>
        <w:t xml:space="preserve">   </w:t>
      </w:r>
      <w:r w:rsidRPr="00D9414D">
        <w:rPr>
          <w:sz w:val="28"/>
          <w:szCs w:val="28"/>
          <w:lang w:val="uk-UA"/>
        </w:rPr>
        <w:t>ІНФОРМАЦІЯ</w:t>
      </w:r>
      <w:r>
        <w:rPr>
          <w:sz w:val="28"/>
          <w:szCs w:val="28"/>
          <w:lang w:val="uk-UA"/>
        </w:rPr>
        <w:t xml:space="preserve"> </w:t>
      </w:r>
      <w:r w:rsidRPr="00D9414D">
        <w:rPr>
          <w:sz w:val="28"/>
          <w:szCs w:val="28"/>
          <w:lang w:val="uk-UA"/>
        </w:rPr>
        <w:t xml:space="preserve"> </w:t>
      </w:r>
      <w:r>
        <w:rPr>
          <w:sz w:val="28"/>
          <w:szCs w:val="28"/>
          <w:lang w:val="uk-UA"/>
        </w:rPr>
        <w:t xml:space="preserve">  </w:t>
      </w:r>
      <w:r w:rsidRPr="00D9414D">
        <w:rPr>
          <w:sz w:val="28"/>
          <w:szCs w:val="28"/>
          <w:lang w:val="uk-UA"/>
        </w:rPr>
        <w:t>є</w:t>
      </w:r>
      <w:r>
        <w:rPr>
          <w:sz w:val="28"/>
          <w:szCs w:val="28"/>
          <w:lang w:val="uk-UA"/>
        </w:rPr>
        <w:t xml:space="preserve">  </w:t>
      </w:r>
      <w:r w:rsidRPr="00D9414D">
        <w:rPr>
          <w:sz w:val="28"/>
          <w:szCs w:val="28"/>
          <w:lang w:val="uk-UA"/>
        </w:rPr>
        <w:t xml:space="preserve"> </w:t>
      </w:r>
      <w:r>
        <w:rPr>
          <w:sz w:val="28"/>
          <w:szCs w:val="28"/>
          <w:lang w:val="uk-UA"/>
        </w:rPr>
        <w:t xml:space="preserve"> </w:t>
      </w:r>
      <w:r w:rsidRPr="00D9414D">
        <w:rPr>
          <w:sz w:val="28"/>
          <w:szCs w:val="28"/>
          <w:lang w:val="uk-UA"/>
        </w:rPr>
        <w:t>домінантним</w:t>
      </w:r>
      <w:r>
        <w:rPr>
          <w:sz w:val="28"/>
          <w:szCs w:val="28"/>
          <w:lang w:val="en-US"/>
        </w:rPr>
        <w:t> </w:t>
      </w:r>
    </w:p>
    <w:p w:rsidR="008D2A30" w:rsidRPr="00D9414D" w:rsidRDefault="008D2A30" w:rsidP="008D2A30">
      <w:pPr>
        <w:spacing w:line="360" w:lineRule="auto"/>
        <w:jc w:val="both"/>
        <w:rPr>
          <w:sz w:val="28"/>
          <w:szCs w:val="28"/>
          <w:lang w:val="uk-UA"/>
        </w:rPr>
      </w:pPr>
      <w:r w:rsidRPr="005C4177">
        <w:rPr>
          <w:sz w:val="28"/>
          <w:szCs w:val="28"/>
          <w:lang w:val="uk-UA"/>
        </w:rPr>
        <w:t>у</w:t>
      </w:r>
      <w:r>
        <w:rPr>
          <w:sz w:val="28"/>
          <w:szCs w:val="28"/>
          <w:lang w:val="uk-UA"/>
        </w:rPr>
        <w:t xml:space="preserve"> </w:t>
      </w:r>
      <w:r w:rsidRPr="00D9414D">
        <w:rPr>
          <w:sz w:val="28"/>
          <w:szCs w:val="28"/>
          <w:lang w:val="uk-UA"/>
        </w:rPr>
        <w:t>концептосистемі віртуальної ре</w:t>
      </w:r>
      <w:r>
        <w:rPr>
          <w:sz w:val="28"/>
          <w:szCs w:val="28"/>
          <w:lang w:val="uk-UA"/>
        </w:rPr>
        <w:t>альності, мірою розподілу знань </w:t>
      </w:r>
      <w:r w:rsidRPr="00D9414D">
        <w:rPr>
          <w:sz w:val="28"/>
          <w:szCs w:val="28"/>
          <w:lang w:val="uk-UA"/>
        </w:rPr>
        <w:t>у</w:t>
      </w:r>
      <w:r>
        <w:rPr>
          <w:sz w:val="28"/>
          <w:szCs w:val="28"/>
          <w:lang w:val="uk-UA"/>
        </w:rPr>
        <w:t> </w:t>
      </w:r>
      <w:r w:rsidRPr="00D9414D">
        <w:rPr>
          <w:sz w:val="28"/>
          <w:szCs w:val="28"/>
          <w:lang w:val="uk-UA"/>
        </w:rPr>
        <w:t>ПРОСТОРІ та ЧАСІ, мірою змін, котрими супроводжуються всі процеси віртуального буття.</w:t>
      </w:r>
    </w:p>
    <w:p w:rsidR="008D2A30" w:rsidRDefault="008D2A30" w:rsidP="008D2A30">
      <w:pPr>
        <w:spacing w:line="360" w:lineRule="auto"/>
        <w:ind w:firstLine="708"/>
        <w:jc w:val="both"/>
        <w:rPr>
          <w:sz w:val="28"/>
          <w:szCs w:val="28"/>
          <w:lang w:val="uk-UA"/>
        </w:rPr>
      </w:pPr>
      <w:r w:rsidRPr="006B5057">
        <w:rPr>
          <w:b/>
          <w:sz w:val="28"/>
          <w:szCs w:val="28"/>
          <w:lang w:val="uk-UA"/>
        </w:rPr>
        <w:t>Теоретичне значення</w:t>
      </w:r>
      <w:r>
        <w:rPr>
          <w:sz w:val="28"/>
          <w:szCs w:val="28"/>
          <w:lang w:val="uk-UA"/>
        </w:rPr>
        <w:t xml:space="preserve"> дисертаційного дослідження визначається тим, що його положення й висновки є внеском у розвиток когнітивної лінгвістики, </w:t>
      </w:r>
      <w:r>
        <w:rPr>
          <w:sz w:val="28"/>
          <w:szCs w:val="28"/>
          <w:lang w:val="uk-UA"/>
        </w:rPr>
        <w:lastRenderedPageBreak/>
        <w:t>зокрема, в подальшу розробку когнітивних основ неології</w:t>
      </w:r>
      <w:r w:rsidRPr="00A64692">
        <w:rPr>
          <w:sz w:val="28"/>
          <w:szCs w:val="28"/>
          <w:lang w:val="uk-UA"/>
        </w:rPr>
        <w:t xml:space="preserve"> </w:t>
      </w:r>
      <w:r>
        <w:rPr>
          <w:sz w:val="28"/>
          <w:szCs w:val="28"/>
          <w:lang w:val="uk-UA"/>
        </w:rPr>
        <w:t>як одного з розділів теорії номінації, концептуальної семантики, фреймової семантики (виявлення когнітивних процесів, які лежать в основі семантики нових мовних одиниць, що вербалізують мегаконцепти ПРОСТІР, ЧАС, ІНФОРМАЦІЯ в метамові віртуальної реальності). Опис та категоризація номінативного й концептуального просторів базових концептів віртуальної реальності в концептосфері англомовного суспільства є внеском у лінгвоконцептологію. Виявлення семантичних змін комп’ютерних термінів сприяє розвитку та вирішенню актуальних проблем сучасної семантики і термінології англійської мови.</w:t>
      </w:r>
    </w:p>
    <w:p w:rsidR="008D2A30" w:rsidRDefault="008D2A30" w:rsidP="008D2A30">
      <w:pPr>
        <w:spacing w:line="360" w:lineRule="auto"/>
        <w:ind w:firstLine="708"/>
        <w:jc w:val="both"/>
        <w:rPr>
          <w:sz w:val="28"/>
          <w:szCs w:val="28"/>
          <w:lang w:val="uk-UA"/>
        </w:rPr>
      </w:pPr>
      <w:r w:rsidRPr="00B663CA">
        <w:rPr>
          <w:b/>
          <w:sz w:val="28"/>
          <w:szCs w:val="28"/>
          <w:lang w:val="uk-UA"/>
        </w:rPr>
        <w:t>Практична цінність</w:t>
      </w:r>
      <w:r>
        <w:rPr>
          <w:sz w:val="28"/>
          <w:szCs w:val="28"/>
          <w:lang w:val="uk-UA"/>
        </w:rPr>
        <w:t xml:space="preserve"> роботи полягає в можливості використання її результатів у викладанні таких нормативних курсів, як лексикологія англійської мови (розділи </w:t>
      </w:r>
      <w:r w:rsidRPr="005C4177">
        <w:rPr>
          <w:sz w:val="28"/>
          <w:szCs w:val="28"/>
          <w:lang w:val="uk-UA"/>
        </w:rPr>
        <w:t>“</w:t>
      </w:r>
      <w:r>
        <w:rPr>
          <w:sz w:val="28"/>
          <w:szCs w:val="28"/>
          <w:lang w:val="uk-UA"/>
        </w:rPr>
        <w:t xml:space="preserve">Слово, його структура та мотивація”, </w:t>
      </w:r>
      <w:r w:rsidRPr="005C4177">
        <w:rPr>
          <w:sz w:val="28"/>
          <w:szCs w:val="28"/>
          <w:lang w:val="uk-UA"/>
        </w:rPr>
        <w:t>“</w:t>
      </w:r>
      <w:r>
        <w:rPr>
          <w:sz w:val="28"/>
          <w:szCs w:val="28"/>
          <w:lang w:val="uk-UA"/>
        </w:rPr>
        <w:t xml:space="preserve">Розвиток лексичної системи мови”, </w:t>
      </w:r>
      <w:r w:rsidRPr="005C4177">
        <w:rPr>
          <w:sz w:val="28"/>
          <w:szCs w:val="28"/>
          <w:lang w:val="uk-UA"/>
        </w:rPr>
        <w:t>“</w:t>
      </w:r>
      <w:r>
        <w:rPr>
          <w:sz w:val="28"/>
          <w:szCs w:val="28"/>
          <w:lang w:val="uk-UA"/>
        </w:rPr>
        <w:t xml:space="preserve">Фразеологія”, </w:t>
      </w:r>
      <w:r w:rsidRPr="005C4177">
        <w:rPr>
          <w:sz w:val="28"/>
          <w:szCs w:val="28"/>
          <w:lang w:val="uk-UA"/>
        </w:rPr>
        <w:t>“</w:t>
      </w:r>
      <w:r>
        <w:rPr>
          <w:sz w:val="28"/>
          <w:szCs w:val="28"/>
          <w:lang w:val="uk-UA"/>
        </w:rPr>
        <w:t xml:space="preserve">Лексикографія”, </w:t>
      </w:r>
      <w:r w:rsidRPr="005C4177">
        <w:rPr>
          <w:sz w:val="28"/>
          <w:szCs w:val="28"/>
          <w:lang w:val="uk-UA"/>
        </w:rPr>
        <w:t>“</w:t>
      </w:r>
      <w:r>
        <w:rPr>
          <w:sz w:val="28"/>
          <w:szCs w:val="28"/>
          <w:lang w:val="uk-UA"/>
        </w:rPr>
        <w:t xml:space="preserve">Термінологія”) практика перекладу (розділ </w:t>
      </w:r>
      <w:r w:rsidRPr="005C4177">
        <w:rPr>
          <w:sz w:val="28"/>
          <w:szCs w:val="28"/>
          <w:lang w:val="uk-UA"/>
        </w:rPr>
        <w:t>“</w:t>
      </w:r>
      <w:r>
        <w:rPr>
          <w:sz w:val="28"/>
          <w:szCs w:val="28"/>
          <w:lang w:val="uk-UA"/>
        </w:rPr>
        <w:t>Лексичні проблеми перекладу”), а також на практичних заняттях з англійської мови. Висновки і положення дисертації сприяють розробці спецкурсів з проблем неології, когнітивної лінгвістики, когнітивної семантики, науково-технічного перекладу. Матеріали дослідження можуть бути використані в лексикографічній практиці, зокрема, при укладанні різноманітної довідкової літератури (підручників, словників та посібників з комп’ютерної лексики і фразеології), в науково-дослідницькій роботі та перекладацькій практиці.</w:t>
      </w:r>
    </w:p>
    <w:p w:rsidR="008D2A30" w:rsidRPr="00DB63CF" w:rsidRDefault="008D2A30" w:rsidP="008D2A30">
      <w:pPr>
        <w:spacing w:line="360" w:lineRule="auto"/>
        <w:ind w:firstLine="708"/>
        <w:jc w:val="both"/>
        <w:rPr>
          <w:sz w:val="28"/>
          <w:szCs w:val="28"/>
          <w:lang w:val="uk-UA"/>
        </w:rPr>
      </w:pPr>
      <w:r w:rsidRPr="00D84CE1">
        <w:rPr>
          <w:b/>
          <w:sz w:val="28"/>
          <w:szCs w:val="28"/>
          <w:lang w:val="uk-UA"/>
        </w:rPr>
        <w:t>Апробація</w:t>
      </w:r>
      <w:r>
        <w:rPr>
          <w:sz w:val="28"/>
          <w:szCs w:val="28"/>
          <w:lang w:val="uk-UA"/>
        </w:rPr>
        <w:t xml:space="preserve"> результатів дисертаційного дослідження здійснювалася на наукових конференціях різних рівнів репрезентації: на </w:t>
      </w:r>
      <w:r w:rsidRPr="00E31A63">
        <w:rPr>
          <w:i/>
          <w:sz w:val="28"/>
          <w:szCs w:val="28"/>
          <w:lang w:val="uk-UA"/>
        </w:rPr>
        <w:t>міжнародни</w:t>
      </w:r>
      <w:r>
        <w:rPr>
          <w:i/>
          <w:sz w:val="28"/>
          <w:szCs w:val="28"/>
          <w:lang w:val="uk-UA"/>
        </w:rPr>
        <w:t>х</w:t>
      </w:r>
      <w:r>
        <w:rPr>
          <w:sz w:val="28"/>
          <w:szCs w:val="28"/>
          <w:lang w:val="uk-UA"/>
        </w:rPr>
        <w:t xml:space="preserve">: </w:t>
      </w:r>
      <w:r w:rsidRPr="005C4177">
        <w:rPr>
          <w:sz w:val="28"/>
          <w:szCs w:val="28"/>
          <w:lang w:val="uk-UA"/>
        </w:rPr>
        <w:t>“</w:t>
      </w:r>
      <w:r>
        <w:rPr>
          <w:sz w:val="28"/>
          <w:szCs w:val="28"/>
          <w:lang w:val="uk-UA"/>
        </w:rPr>
        <w:t xml:space="preserve">Методологічні проблеми сучасного перекладу” (Суми 2005, 2007), </w:t>
      </w:r>
      <w:r w:rsidRPr="005C4177">
        <w:rPr>
          <w:sz w:val="28"/>
          <w:szCs w:val="28"/>
          <w:lang w:val="uk-UA"/>
        </w:rPr>
        <w:t>“</w:t>
      </w:r>
      <w:r>
        <w:rPr>
          <w:sz w:val="28"/>
          <w:szCs w:val="28"/>
          <w:lang w:val="uk-UA"/>
        </w:rPr>
        <w:t xml:space="preserve">Новітні обрії розвитку германської та романської філології” (Запоріжжя 2007), </w:t>
      </w:r>
      <w:r w:rsidRPr="005C4177">
        <w:rPr>
          <w:sz w:val="28"/>
          <w:szCs w:val="28"/>
          <w:lang w:val="uk-UA"/>
        </w:rPr>
        <w:t>“</w:t>
      </w:r>
      <w:r>
        <w:rPr>
          <w:sz w:val="28"/>
          <w:szCs w:val="28"/>
          <w:lang w:val="uk-UA"/>
        </w:rPr>
        <w:t xml:space="preserve">Мови і світ: дослідження та викладання” (Кіровоград 2008); на </w:t>
      </w:r>
      <w:r w:rsidRPr="00D41B1A">
        <w:rPr>
          <w:i/>
          <w:sz w:val="28"/>
          <w:szCs w:val="28"/>
          <w:lang w:val="uk-UA"/>
        </w:rPr>
        <w:t>всеукраїнських</w:t>
      </w:r>
      <w:r>
        <w:rPr>
          <w:sz w:val="28"/>
          <w:szCs w:val="28"/>
          <w:lang w:val="uk-UA"/>
        </w:rPr>
        <w:t xml:space="preserve">: </w:t>
      </w:r>
      <w:r w:rsidRPr="005C4177">
        <w:rPr>
          <w:sz w:val="28"/>
          <w:szCs w:val="28"/>
          <w:lang w:val="uk-UA"/>
        </w:rPr>
        <w:t>“</w:t>
      </w:r>
      <w:r>
        <w:rPr>
          <w:sz w:val="28"/>
          <w:szCs w:val="28"/>
          <w:lang w:val="uk-UA"/>
        </w:rPr>
        <w:t>Наукові читання, присвячені пам</w:t>
      </w:r>
      <w:r w:rsidRPr="00D84CE1">
        <w:rPr>
          <w:sz w:val="28"/>
          <w:szCs w:val="28"/>
          <w:lang w:val="uk-UA"/>
        </w:rPr>
        <w:t>’</w:t>
      </w:r>
      <w:r>
        <w:rPr>
          <w:sz w:val="28"/>
          <w:szCs w:val="28"/>
          <w:lang w:val="uk-UA"/>
        </w:rPr>
        <w:t xml:space="preserve">яті доктора філологічних наук професора Д.І. Квеселевича” (Житомир 2006), </w:t>
      </w:r>
      <w:r w:rsidRPr="005C4177">
        <w:rPr>
          <w:sz w:val="28"/>
          <w:szCs w:val="28"/>
          <w:lang w:val="uk-UA"/>
        </w:rPr>
        <w:t>“</w:t>
      </w:r>
      <w:r>
        <w:rPr>
          <w:sz w:val="28"/>
          <w:szCs w:val="28"/>
          <w:lang w:val="uk-UA"/>
        </w:rPr>
        <w:t xml:space="preserve">Каразінські читання: Людина. Мова. Комунікація” (Харків 2008), </w:t>
      </w:r>
      <w:r w:rsidRPr="005C4177">
        <w:rPr>
          <w:sz w:val="28"/>
          <w:szCs w:val="28"/>
          <w:lang w:val="uk-UA"/>
        </w:rPr>
        <w:t>“</w:t>
      </w:r>
      <w:r>
        <w:rPr>
          <w:sz w:val="28"/>
          <w:szCs w:val="28"/>
          <w:lang w:val="uk-UA"/>
        </w:rPr>
        <w:t xml:space="preserve">Іноземна філологія у </w:t>
      </w:r>
      <w:r>
        <w:rPr>
          <w:sz w:val="28"/>
          <w:szCs w:val="28"/>
          <w:lang w:val="en-US"/>
        </w:rPr>
        <w:t>XXI</w:t>
      </w:r>
      <w:r>
        <w:rPr>
          <w:sz w:val="28"/>
          <w:szCs w:val="28"/>
          <w:lang w:val="uk-UA"/>
        </w:rPr>
        <w:t xml:space="preserve"> столітті” (Запоріжжя 2008); на </w:t>
      </w:r>
      <w:r w:rsidRPr="00DB63CF">
        <w:rPr>
          <w:i/>
          <w:sz w:val="28"/>
          <w:szCs w:val="28"/>
          <w:lang w:val="uk-UA"/>
        </w:rPr>
        <w:t>щорічних</w:t>
      </w:r>
      <w:r>
        <w:rPr>
          <w:sz w:val="28"/>
          <w:szCs w:val="28"/>
          <w:lang w:val="uk-UA"/>
        </w:rPr>
        <w:t xml:space="preserve"> звітних наукових конференціях професорсько-викладацького складу Запорізького національного університету (2005-2008рр.).</w:t>
      </w:r>
    </w:p>
    <w:p w:rsidR="008D2A30" w:rsidRDefault="008D2A30" w:rsidP="008D2A30">
      <w:pPr>
        <w:spacing w:line="360" w:lineRule="auto"/>
        <w:ind w:firstLine="708"/>
        <w:jc w:val="both"/>
        <w:rPr>
          <w:sz w:val="28"/>
          <w:szCs w:val="28"/>
          <w:lang w:val="uk-UA"/>
        </w:rPr>
      </w:pPr>
      <w:r w:rsidRPr="000E6569">
        <w:rPr>
          <w:b/>
          <w:sz w:val="28"/>
          <w:szCs w:val="28"/>
          <w:lang w:val="uk-UA"/>
        </w:rPr>
        <w:lastRenderedPageBreak/>
        <w:t>Публікації.</w:t>
      </w:r>
      <w:r>
        <w:rPr>
          <w:sz w:val="28"/>
          <w:szCs w:val="28"/>
          <w:lang w:val="uk-UA"/>
        </w:rPr>
        <w:t xml:space="preserve"> Основні положення та результати дисертаційного дослідження висвітлено у 8 одноосібних статтях, надрукованих у фахових виданнях України, та тезах конференції.</w:t>
      </w:r>
    </w:p>
    <w:p w:rsidR="008D2A30" w:rsidRDefault="008D2A30" w:rsidP="008D2A30">
      <w:pPr>
        <w:spacing w:line="360" w:lineRule="auto"/>
        <w:ind w:firstLine="708"/>
        <w:jc w:val="both"/>
        <w:rPr>
          <w:sz w:val="28"/>
          <w:szCs w:val="28"/>
          <w:lang w:val="uk-UA"/>
        </w:rPr>
      </w:pPr>
      <w:r w:rsidRPr="000E6569">
        <w:rPr>
          <w:b/>
          <w:sz w:val="28"/>
          <w:szCs w:val="28"/>
          <w:lang w:val="uk-UA"/>
        </w:rPr>
        <w:t>Обсяг і структура роботи.</w:t>
      </w:r>
      <w:r>
        <w:rPr>
          <w:sz w:val="28"/>
          <w:szCs w:val="28"/>
          <w:lang w:val="uk-UA"/>
        </w:rPr>
        <w:t xml:space="preserve"> Дисертаційне дослідження загальним обсягом 22</w:t>
      </w:r>
      <w:r w:rsidRPr="00D70F0B">
        <w:rPr>
          <w:sz w:val="28"/>
          <w:szCs w:val="28"/>
          <w:lang w:val="uk-UA"/>
        </w:rPr>
        <w:t>0</w:t>
      </w:r>
      <w:r>
        <w:rPr>
          <w:sz w:val="28"/>
          <w:szCs w:val="28"/>
          <w:lang w:val="uk-UA"/>
        </w:rPr>
        <w:t xml:space="preserve"> сторінок (основний текст дисертації становить 173 сторінки) складається зі вступу, трьох розділів із висновками до кожного з них, загальних висновків, списку використаної літератури, лексикографічних джерел та джерел ілюстративного матеріалу. Дисертація містить </w:t>
      </w:r>
      <w:r w:rsidRPr="00217E10">
        <w:rPr>
          <w:sz w:val="28"/>
          <w:szCs w:val="28"/>
          <w:lang w:val="uk-UA"/>
        </w:rPr>
        <w:t>9</w:t>
      </w:r>
      <w:r>
        <w:rPr>
          <w:sz w:val="28"/>
          <w:szCs w:val="28"/>
          <w:lang w:val="uk-UA"/>
        </w:rPr>
        <w:t xml:space="preserve"> рисунків і 3 таблиці, а також 3 додатки. Список використаних джерел складається з 393 найменувань, у тому числі  іноземними мовами – 96 позицій. Список лексикографічних джерел включає 2</w:t>
      </w:r>
      <w:r w:rsidRPr="00EF3A2C">
        <w:rPr>
          <w:sz w:val="28"/>
          <w:szCs w:val="28"/>
        </w:rPr>
        <w:t>3</w:t>
      </w:r>
      <w:r>
        <w:rPr>
          <w:sz w:val="28"/>
          <w:szCs w:val="28"/>
          <w:lang w:val="uk-UA"/>
        </w:rPr>
        <w:t xml:space="preserve"> позиції, а джерел фактичного та ілюстративного матеріалу –  </w:t>
      </w:r>
      <w:r w:rsidRPr="00B77193">
        <w:rPr>
          <w:sz w:val="28"/>
          <w:szCs w:val="28"/>
        </w:rPr>
        <w:t>89</w:t>
      </w:r>
      <w:r>
        <w:rPr>
          <w:sz w:val="28"/>
          <w:szCs w:val="28"/>
          <w:lang w:val="uk-UA"/>
        </w:rPr>
        <w:t xml:space="preserve"> найменувань.</w:t>
      </w:r>
    </w:p>
    <w:p w:rsidR="008D2A30" w:rsidRPr="00D84CE1" w:rsidRDefault="008D2A30" w:rsidP="008D2A30">
      <w:pPr>
        <w:spacing w:line="360" w:lineRule="auto"/>
        <w:ind w:firstLine="708"/>
        <w:jc w:val="both"/>
        <w:rPr>
          <w:sz w:val="28"/>
          <w:szCs w:val="28"/>
          <w:lang w:val="uk-UA"/>
        </w:rPr>
      </w:pPr>
      <w:r>
        <w:rPr>
          <w:sz w:val="28"/>
          <w:szCs w:val="28"/>
          <w:lang w:val="uk-UA"/>
        </w:rPr>
        <w:t xml:space="preserve">У </w:t>
      </w:r>
      <w:r w:rsidRPr="00B90C32">
        <w:rPr>
          <w:b/>
          <w:sz w:val="28"/>
          <w:szCs w:val="28"/>
          <w:lang w:val="uk-UA"/>
        </w:rPr>
        <w:t xml:space="preserve">вступі </w:t>
      </w:r>
      <w:r>
        <w:rPr>
          <w:sz w:val="28"/>
          <w:szCs w:val="28"/>
          <w:lang w:val="uk-UA"/>
        </w:rPr>
        <w:t>обґрунтовується вибір теми, актуальність проведеного дослідження, подається мета та завдання дисертаційної роботи, розкривається наукова новизна, теоретичне та практичне значення отриманих результатів, окреслюється матеріал і методи дослідження, а також представляються основні положення, що виносяться на захист.</w:t>
      </w:r>
    </w:p>
    <w:p w:rsidR="008D2A30" w:rsidRDefault="008D2A30" w:rsidP="008D2A30">
      <w:pPr>
        <w:spacing w:line="360" w:lineRule="auto"/>
        <w:ind w:firstLine="708"/>
        <w:jc w:val="both"/>
        <w:rPr>
          <w:sz w:val="28"/>
          <w:szCs w:val="28"/>
          <w:lang w:val="uk-UA"/>
        </w:rPr>
      </w:pPr>
      <w:r w:rsidRPr="002136C6">
        <w:rPr>
          <w:sz w:val="28"/>
          <w:szCs w:val="28"/>
          <w:lang w:val="uk-UA"/>
        </w:rPr>
        <w:t>У</w:t>
      </w:r>
      <w:r w:rsidRPr="008A06A6">
        <w:rPr>
          <w:b/>
          <w:sz w:val="28"/>
          <w:szCs w:val="28"/>
          <w:lang w:val="uk-UA"/>
        </w:rPr>
        <w:t xml:space="preserve"> першому розділі </w:t>
      </w:r>
      <w:r w:rsidRPr="00FC1967">
        <w:rPr>
          <w:sz w:val="28"/>
          <w:szCs w:val="28"/>
          <w:lang w:val="uk-UA"/>
        </w:rPr>
        <w:t>“</w:t>
      </w:r>
      <w:r>
        <w:rPr>
          <w:sz w:val="28"/>
          <w:szCs w:val="28"/>
          <w:lang w:val="uk-UA"/>
        </w:rPr>
        <w:t>Лінгвокогнітивна характеристика інноваційних процесів у мові</w:t>
      </w:r>
      <w:r w:rsidRPr="00073DA2">
        <w:rPr>
          <w:sz w:val="28"/>
          <w:szCs w:val="28"/>
          <w:lang w:val="uk-UA"/>
        </w:rPr>
        <w:t>”</w:t>
      </w:r>
      <w:r>
        <w:rPr>
          <w:sz w:val="28"/>
          <w:szCs w:val="28"/>
          <w:lang w:val="uk-UA"/>
        </w:rPr>
        <w:t xml:space="preserve"> висвітлюються теоретичні проблеми і поняття когнітивної лінгвістики, релевантні в контексті відповідного підходу до неології, порушуються актуальні проблеми створення нового слова, розглядається поняття неологізму з точки зору традиційної та когнітивної  лінгвістики, надається визначення понять </w:t>
      </w:r>
      <w:r w:rsidRPr="00FC1967">
        <w:rPr>
          <w:sz w:val="28"/>
          <w:szCs w:val="28"/>
          <w:lang w:val="uk-UA"/>
        </w:rPr>
        <w:t>“</w:t>
      </w:r>
      <w:r>
        <w:rPr>
          <w:sz w:val="28"/>
          <w:szCs w:val="28"/>
          <w:lang w:val="uk-UA"/>
        </w:rPr>
        <w:t xml:space="preserve">концептосфера”, </w:t>
      </w:r>
      <w:r w:rsidRPr="00FC1967">
        <w:rPr>
          <w:sz w:val="28"/>
          <w:szCs w:val="28"/>
          <w:lang w:val="uk-UA"/>
        </w:rPr>
        <w:t>“</w:t>
      </w:r>
      <w:r>
        <w:rPr>
          <w:sz w:val="28"/>
          <w:szCs w:val="28"/>
          <w:lang w:val="uk-UA"/>
        </w:rPr>
        <w:t xml:space="preserve">концептосистема віртуальної реальності”, </w:t>
      </w:r>
      <w:r w:rsidRPr="00FC1967">
        <w:rPr>
          <w:sz w:val="28"/>
          <w:szCs w:val="28"/>
          <w:lang w:val="uk-UA"/>
        </w:rPr>
        <w:t>“</w:t>
      </w:r>
      <w:r>
        <w:rPr>
          <w:sz w:val="28"/>
          <w:szCs w:val="28"/>
          <w:lang w:val="uk-UA"/>
        </w:rPr>
        <w:t xml:space="preserve">концептуальне поле”, </w:t>
      </w:r>
      <w:r w:rsidRPr="00FC1967">
        <w:rPr>
          <w:sz w:val="28"/>
          <w:szCs w:val="28"/>
          <w:lang w:val="uk-UA"/>
        </w:rPr>
        <w:t>“</w:t>
      </w:r>
      <w:r>
        <w:rPr>
          <w:sz w:val="28"/>
          <w:szCs w:val="28"/>
          <w:lang w:val="uk-UA"/>
        </w:rPr>
        <w:t>метамова віртуальної реальності”.</w:t>
      </w:r>
    </w:p>
    <w:p w:rsidR="008D2A30" w:rsidRDefault="008D2A30" w:rsidP="008D2A30">
      <w:pPr>
        <w:spacing w:line="360" w:lineRule="auto"/>
        <w:ind w:firstLine="708"/>
        <w:jc w:val="both"/>
        <w:rPr>
          <w:sz w:val="28"/>
          <w:szCs w:val="28"/>
          <w:lang w:val="uk-UA"/>
        </w:rPr>
      </w:pPr>
      <w:r w:rsidRPr="002136C6">
        <w:rPr>
          <w:sz w:val="28"/>
          <w:szCs w:val="28"/>
          <w:lang w:val="uk-UA"/>
        </w:rPr>
        <w:t>У</w:t>
      </w:r>
      <w:r w:rsidRPr="00AF2024">
        <w:rPr>
          <w:b/>
          <w:sz w:val="28"/>
          <w:szCs w:val="28"/>
          <w:lang w:val="uk-UA"/>
        </w:rPr>
        <w:t xml:space="preserve"> другому розділі</w:t>
      </w:r>
      <w:r>
        <w:rPr>
          <w:sz w:val="28"/>
          <w:szCs w:val="28"/>
          <w:lang w:val="uk-UA"/>
        </w:rPr>
        <w:t xml:space="preserve"> </w:t>
      </w:r>
      <w:r w:rsidRPr="00FC1967">
        <w:rPr>
          <w:sz w:val="28"/>
          <w:szCs w:val="28"/>
          <w:lang w:val="uk-UA"/>
        </w:rPr>
        <w:t>“</w:t>
      </w:r>
      <w:r>
        <w:rPr>
          <w:sz w:val="28"/>
          <w:szCs w:val="28"/>
          <w:lang w:val="uk-UA"/>
        </w:rPr>
        <w:t>Концептуальна характеристика ПРОСТОРУ та ЧАСУ інноваційними засобами метамови віртуальної реальності” аналізуються особливості неологічного втілення мегаконцептів ПРОСТІР та ЧАС у концептосистемі віртуальної реальності, будуються їх концептуальні поля, розробляється їх фреймова організація.</w:t>
      </w:r>
    </w:p>
    <w:p w:rsidR="008D2A30" w:rsidRDefault="008D2A30" w:rsidP="008D2A30">
      <w:pPr>
        <w:spacing w:line="360" w:lineRule="auto"/>
        <w:jc w:val="both"/>
        <w:rPr>
          <w:sz w:val="28"/>
          <w:szCs w:val="28"/>
          <w:lang w:val="uk-UA"/>
        </w:rPr>
      </w:pPr>
      <w:r>
        <w:rPr>
          <w:sz w:val="28"/>
          <w:szCs w:val="28"/>
          <w:lang w:val="uk-UA"/>
        </w:rPr>
        <w:t xml:space="preserve"> </w:t>
      </w:r>
      <w:r>
        <w:rPr>
          <w:sz w:val="28"/>
          <w:szCs w:val="28"/>
          <w:lang w:val="uk-UA"/>
        </w:rPr>
        <w:tab/>
      </w:r>
      <w:r w:rsidRPr="002136C6">
        <w:rPr>
          <w:sz w:val="28"/>
          <w:szCs w:val="28"/>
          <w:lang w:val="uk-UA"/>
        </w:rPr>
        <w:t>У</w:t>
      </w:r>
      <w:r w:rsidRPr="00AB032D">
        <w:rPr>
          <w:b/>
          <w:sz w:val="28"/>
          <w:szCs w:val="28"/>
          <w:lang w:val="uk-UA"/>
        </w:rPr>
        <w:t xml:space="preserve"> третьому розділі</w:t>
      </w:r>
      <w:r>
        <w:rPr>
          <w:sz w:val="28"/>
          <w:szCs w:val="28"/>
          <w:lang w:val="uk-UA"/>
        </w:rPr>
        <w:t xml:space="preserve"> </w:t>
      </w:r>
      <w:r w:rsidRPr="00FC1967">
        <w:rPr>
          <w:sz w:val="28"/>
          <w:szCs w:val="28"/>
          <w:lang w:val="uk-UA"/>
        </w:rPr>
        <w:t>“</w:t>
      </w:r>
      <w:r>
        <w:rPr>
          <w:sz w:val="28"/>
          <w:szCs w:val="28"/>
          <w:lang w:val="uk-UA"/>
        </w:rPr>
        <w:t xml:space="preserve">Концептуальна характеристика ІНФОРМАЦІЇ інноваційними засобами метамови віртуальної реальності” виявлено шляхи </w:t>
      </w:r>
      <w:r>
        <w:rPr>
          <w:sz w:val="28"/>
          <w:szCs w:val="28"/>
          <w:lang w:val="uk-UA"/>
        </w:rPr>
        <w:lastRenderedPageBreak/>
        <w:t>неологічної актуалізації ІНФОРМАЦІЇ в концептосистемі віртуальної реальності; проаналізовано концептуальне поле мегаконцепту ІНФОРМАЦІЯ; висвітлено типи спотворення ІНФОРМАЦІЇ та їх мовне втілення; досліджено вплив мегаконцепту ІНФОРМАЦІЯ на фізичні та  ментальні характеристики людини.</w:t>
      </w:r>
    </w:p>
    <w:p w:rsidR="008D2A30" w:rsidRDefault="008D2A30" w:rsidP="008D2A30">
      <w:pPr>
        <w:spacing w:line="360" w:lineRule="auto"/>
        <w:jc w:val="both"/>
        <w:rPr>
          <w:sz w:val="28"/>
          <w:szCs w:val="28"/>
          <w:lang w:val="uk-UA"/>
        </w:rPr>
      </w:pPr>
      <w:r>
        <w:rPr>
          <w:sz w:val="28"/>
          <w:szCs w:val="28"/>
          <w:lang w:val="uk-UA"/>
        </w:rPr>
        <w:tab/>
        <w:t>У</w:t>
      </w:r>
      <w:r w:rsidRPr="002136C6">
        <w:rPr>
          <w:b/>
          <w:sz w:val="28"/>
          <w:szCs w:val="28"/>
          <w:lang w:val="uk-UA"/>
        </w:rPr>
        <w:t xml:space="preserve"> </w:t>
      </w:r>
      <w:r>
        <w:rPr>
          <w:b/>
          <w:sz w:val="28"/>
          <w:szCs w:val="28"/>
          <w:lang w:val="uk-UA"/>
        </w:rPr>
        <w:t xml:space="preserve">загальних </w:t>
      </w:r>
      <w:r w:rsidRPr="002136C6">
        <w:rPr>
          <w:b/>
          <w:sz w:val="28"/>
          <w:szCs w:val="28"/>
          <w:lang w:val="uk-UA"/>
        </w:rPr>
        <w:t>висновках</w:t>
      </w:r>
      <w:r>
        <w:rPr>
          <w:sz w:val="28"/>
          <w:szCs w:val="28"/>
          <w:lang w:val="uk-UA"/>
        </w:rPr>
        <w:t xml:space="preserve"> представлені основні теоретичні положення та практичні результати дисертації; окреслюються можливі перспективи подальших досліджень з обраної тематики.</w:t>
      </w:r>
    </w:p>
    <w:p w:rsidR="008D2A30" w:rsidRDefault="008D2A30" w:rsidP="008D2A30">
      <w:pPr>
        <w:spacing w:line="360" w:lineRule="auto"/>
        <w:ind w:firstLine="708"/>
        <w:jc w:val="both"/>
        <w:rPr>
          <w:sz w:val="28"/>
          <w:szCs w:val="28"/>
          <w:lang w:val="uk-UA"/>
        </w:rPr>
      </w:pPr>
      <w:r>
        <w:rPr>
          <w:sz w:val="28"/>
          <w:szCs w:val="28"/>
          <w:lang w:val="uk-UA"/>
        </w:rPr>
        <w:t xml:space="preserve">У </w:t>
      </w:r>
      <w:r w:rsidRPr="0014712E">
        <w:rPr>
          <w:b/>
          <w:sz w:val="28"/>
          <w:szCs w:val="28"/>
          <w:lang w:val="uk-UA"/>
        </w:rPr>
        <w:t>додатках</w:t>
      </w:r>
      <w:r>
        <w:rPr>
          <w:sz w:val="28"/>
          <w:szCs w:val="28"/>
          <w:lang w:val="uk-UA"/>
        </w:rPr>
        <w:t xml:space="preserve"> містяться таблиці, в яких подано приклади інновацій, що репрезентують мегаконцепти ПРОСТІР, ЧАС, ІНФОРМАЦІЯ в метамові віртуальної реальності.</w:t>
      </w:r>
    </w:p>
    <w:p w:rsidR="008D2A30" w:rsidRDefault="008D2A30" w:rsidP="008D2A30">
      <w:pPr>
        <w:spacing w:line="360" w:lineRule="auto"/>
        <w:ind w:firstLine="708"/>
        <w:jc w:val="center"/>
        <w:rPr>
          <w:b/>
          <w:sz w:val="28"/>
          <w:szCs w:val="28"/>
          <w:lang w:val="uk-UA"/>
        </w:rPr>
      </w:pPr>
      <w:r>
        <w:rPr>
          <w:b/>
          <w:sz w:val="28"/>
          <w:szCs w:val="28"/>
          <w:lang w:val="uk-UA"/>
        </w:rPr>
        <w:t xml:space="preserve">ЗАГАЛЬНІ </w:t>
      </w:r>
      <w:r w:rsidRPr="00AA78F0">
        <w:rPr>
          <w:b/>
          <w:sz w:val="28"/>
          <w:szCs w:val="28"/>
          <w:lang w:val="uk-UA"/>
        </w:rPr>
        <w:t>ВИСНОВКИ</w:t>
      </w: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both"/>
        <w:rPr>
          <w:sz w:val="28"/>
          <w:szCs w:val="28"/>
          <w:lang w:val="uk-UA"/>
        </w:rPr>
      </w:pPr>
      <w:r w:rsidRPr="00AA78F0">
        <w:rPr>
          <w:sz w:val="28"/>
          <w:szCs w:val="28"/>
          <w:lang w:val="uk-UA"/>
        </w:rPr>
        <w:t>Дослідження</w:t>
      </w:r>
      <w:r>
        <w:rPr>
          <w:sz w:val="28"/>
          <w:szCs w:val="28"/>
          <w:lang w:val="uk-UA"/>
        </w:rPr>
        <w:t xml:space="preserve"> мегаконцептів ПРОСТІР, ЧАС, ІНФОРМАЦІЯ</w:t>
      </w:r>
      <w:r w:rsidRPr="00550D94">
        <w:rPr>
          <w:sz w:val="28"/>
          <w:szCs w:val="28"/>
          <w:lang w:val="uk-UA"/>
        </w:rPr>
        <w:t xml:space="preserve"> </w:t>
      </w:r>
      <w:r>
        <w:rPr>
          <w:sz w:val="28"/>
          <w:szCs w:val="28"/>
          <w:lang w:val="uk-UA"/>
        </w:rPr>
        <w:t>у</w:t>
      </w:r>
      <w:r>
        <w:rPr>
          <w:sz w:val="28"/>
          <w:szCs w:val="28"/>
          <w:lang w:val="en-US"/>
        </w:rPr>
        <w:t> </w:t>
      </w:r>
      <w:r>
        <w:rPr>
          <w:sz w:val="28"/>
          <w:szCs w:val="28"/>
          <w:lang w:val="uk-UA"/>
        </w:rPr>
        <w:t>концептосистемі віртуальної реальності стимулювалося усвідомленням зростаючого впливу комп’ютерних технологій на сучасну англійську мову та необхідністю його розгляду крізь призму впливу на суспільну свідомість.</w:t>
      </w:r>
      <w:r w:rsidRPr="00AA78F0">
        <w:rPr>
          <w:sz w:val="28"/>
          <w:szCs w:val="28"/>
          <w:lang w:val="uk-UA"/>
        </w:rPr>
        <w:t xml:space="preserve"> </w:t>
      </w:r>
      <w:r>
        <w:rPr>
          <w:sz w:val="28"/>
          <w:szCs w:val="28"/>
          <w:lang w:val="uk-UA"/>
        </w:rPr>
        <w:t>Ми дійшли висновку, що концептуальна система віртуальної реальності, яка сьогодні знаходиться на периферії досліджень у когнітивній лінгвістиці, потребує комплексного відображення в сучасній англійській мові, поступове ускладнення метамови ВР вимагає когнітивного аналізу її інноваційних процесів.</w:t>
      </w:r>
      <w:r w:rsidRPr="000F6CCB">
        <w:rPr>
          <w:sz w:val="28"/>
          <w:szCs w:val="28"/>
          <w:lang w:val="uk-UA"/>
        </w:rPr>
        <w:t xml:space="preserve"> </w:t>
      </w:r>
    </w:p>
    <w:p w:rsidR="008D2A30" w:rsidRDefault="008D2A30" w:rsidP="008D2A30">
      <w:pPr>
        <w:spacing w:line="360" w:lineRule="auto"/>
        <w:ind w:firstLine="708"/>
        <w:jc w:val="both"/>
        <w:rPr>
          <w:sz w:val="28"/>
          <w:szCs w:val="28"/>
          <w:lang w:val="uk-UA"/>
        </w:rPr>
      </w:pPr>
      <w:r>
        <w:rPr>
          <w:sz w:val="28"/>
          <w:szCs w:val="28"/>
          <w:lang w:val="uk-UA"/>
        </w:rPr>
        <w:t xml:space="preserve">Когнітивний підхід залишається на даному етапі розвитку науки про мову найбільш перспективним методологічним інструментом, який дозволяє проникнути в природу функціонування людського розуму шляхом звернення до мовних форм. Дослідження когнітивної функції мови полягає у вивченні процесів її створення і розуміння, типів когнітивних структур та їх мовних репрезентацій, мовних і концептуальних категорій тощо. Центральним поняттям лінгвокогнітології є </w:t>
      </w:r>
      <w:r w:rsidRPr="00943E62">
        <w:rPr>
          <w:sz w:val="28"/>
          <w:szCs w:val="28"/>
          <w:lang w:val="uk-UA"/>
        </w:rPr>
        <w:t>концепт</w:t>
      </w:r>
      <w:r w:rsidRPr="00C42C31">
        <w:rPr>
          <w:i/>
          <w:sz w:val="28"/>
          <w:szCs w:val="28"/>
          <w:lang w:val="uk-UA"/>
        </w:rPr>
        <w:t xml:space="preserve"> </w:t>
      </w:r>
      <w:r>
        <w:rPr>
          <w:sz w:val="28"/>
          <w:szCs w:val="28"/>
          <w:lang w:val="uk-UA"/>
        </w:rPr>
        <w:t xml:space="preserve">– ідеальна сутність, що формується в свідомості людини у вигляді глобальної розумової одиниці, багатомірне ідеалізоване утворення, яке втілює культурно зумовлені уявлення етносу про світ та опредмечується системою мовних засобів. </w:t>
      </w:r>
    </w:p>
    <w:p w:rsidR="008D2A30" w:rsidRDefault="008D2A30" w:rsidP="008D2A30">
      <w:pPr>
        <w:spacing w:line="360" w:lineRule="auto"/>
        <w:ind w:firstLine="708"/>
        <w:jc w:val="both"/>
        <w:rPr>
          <w:sz w:val="28"/>
          <w:szCs w:val="28"/>
          <w:lang w:val="uk-UA"/>
        </w:rPr>
      </w:pPr>
      <w:r>
        <w:rPr>
          <w:sz w:val="28"/>
          <w:szCs w:val="28"/>
          <w:lang w:val="uk-UA"/>
        </w:rPr>
        <w:lastRenderedPageBreak/>
        <w:t>Концептуальний простір ВР реалізується в метамові віртуальної реальності. ММВР – це формалізована мова, яка будується як термінологічна система і слугує для опису та маніфестації буття ВР. Метамова віртуальної реальності є складним феноменом, в основі якого, з одного боку, лежать системні відношення між термінами, з іншого – комп</w:t>
      </w:r>
      <w:r w:rsidRPr="00506AC2">
        <w:rPr>
          <w:sz w:val="28"/>
          <w:szCs w:val="28"/>
          <w:lang w:val="uk-UA"/>
        </w:rPr>
        <w:t>’</w:t>
      </w:r>
      <w:r>
        <w:rPr>
          <w:sz w:val="28"/>
          <w:szCs w:val="28"/>
          <w:lang w:val="uk-UA"/>
        </w:rPr>
        <w:t>ютерна лексика, тобто, ті слова і словосполучення, котрі використовуються під час опису різноманітних аспектів дослідження сфери комп</w:t>
      </w:r>
      <w:r w:rsidRPr="00A73532">
        <w:rPr>
          <w:sz w:val="28"/>
          <w:szCs w:val="28"/>
          <w:lang w:val="uk-UA"/>
        </w:rPr>
        <w:t>’</w:t>
      </w:r>
      <w:r>
        <w:rPr>
          <w:sz w:val="28"/>
          <w:szCs w:val="28"/>
          <w:lang w:val="uk-UA"/>
        </w:rPr>
        <w:t xml:space="preserve">ютерних технологій. </w:t>
      </w:r>
    </w:p>
    <w:p w:rsidR="008D2A30" w:rsidRDefault="008D2A30" w:rsidP="008D2A30">
      <w:pPr>
        <w:spacing w:line="360" w:lineRule="auto"/>
        <w:ind w:firstLine="708"/>
        <w:jc w:val="both"/>
        <w:rPr>
          <w:sz w:val="28"/>
          <w:szCs w:val="28"/>
          <w:lang w:val="uk-UA"/>
        </w:rPr>
      </w:pPr>
      <w:r>
        <w:rPr>
          <w:sz w:val="28"/>
          <w:szCs w:val="28"/>
          <w:lang w:val="uk-UA"/>
        </w:rPr>
        <w:t>ММВР характеризується значною пізнавальною потужністю та обов’язковою вмотивованістю мовних одиниць. Слово, і в першу чергу мовне новоутворення – неологізм – являє собою ключ до розуміння комплексної сутності метамови віртуальної реальності. Неологічна реалізація мегаконцептів ПРОСТІР, ЧАС, ІНФОРМАЦІЯ уможливлює реконструкцію та опис номінативного і концептуального просторів віртуальної реальності.</w:t>
      </w:r>
    </w:p>
    <w:p w:rsidR="008D2A30" w:rsidRDefault="008D2A30" w:rsidP="008D2A30">
      <w:pPr>
        <w:spacing w:line="360" w:lineRule="auto"/>
        <w:ind w:firstLine="708"/>
        <w:jc w:val="both"/>
        <w:rPr>
          <w:sz w:val="28"/>
          <w:szCs w:val="28"/>
          <w:lang w:val="uk-UA"/>
        </w:rPr>
      </w:pPr>
      <w:r>
        <w:rPr>
          <w:sz w:val="28"/>
          <w:szCs w:val="28"/>
          <w:lang w:val="uk-UA"/>
        </w:rPr>
        <w:t xml:space="preserve">Інтерпретаційне поле окремого </w:t>
      </w:r>
      <w:r w:rsidRPr="005B2704">
        <w:rPr>
          <w:sz w:val="28"/>
          <w:szCs w:val="28"/>
          <w:lang w:val="uk-UA"/>
        </w:rPr>
        <w:t>концепту</w:t>
      </w:r>
      <w:r w:rsidRPr="00A5414A">
        <w:rPr>
          <w:i/>
          <w:sz w:val="28"/>
          <w:szCs w:val="28"/>
          <w:lang w:val="uk-UA"/>
        </w:rPr>
        <w:t xml:space="preserve"> </w:t>
      </w:r>
      <w:r w:rsidRPr="00A5414A">
        <w:rPr>
          <w:sz w:val="28"/>
          <w:szCs w:val="28"/>
          <w:lang w:val="uk-UA"/>
        </w:rPr>
        <w:t>стано</w:t>
      </w:r>
      <w:r>
        <w:rPr>
          <w:sz w:val="28"/>
          <w:szCs w:val="28"/>
          <w:lang w:val="uk-UA"/>
        </w:rPr>
        <w:t xml:space="preserve">вить </w:t>
      </w:r>
      <w:r w:rsidRPr="000C66ED">
        <w:rPr>
          <w:sz w:val="28"/>
          <w:szCs w:val="28"/>
          <w:lang w:val="uk-UA"/>
        </w:rPr>
        <w:t>концептосфера</w:t>
      </w:r>
      <w:r>
        <w:rPr>
          <w:sz w:val="28"/>
          <w:szCs w:val="28"/>
          <w:lang w:val="uk-UA"/>
        </w:rPr>
        <w:t xml:space="preserve"> етносу.  </w:t>
      </w:r>
      <w:r w:rsidRPr="000C66ED">
        <w:rPr>
          <w:sz w:val="28"/>
          <w:szCs w:val="28"/>
          <w:lang w:val="uk-UA"/>
        </w:rPr>
        <w:t>Концептосфера</w:t>
      </w:r>
      <w:r>
        <w:rPr>
          <w:sz w:val="28"/>
          <w:szCs w:val="28"/>
          <w:lang w:val="uk-UA"/>
        </w:rPr>
        <w:t xml:space="preserve"> визначається як об</w:t>
      </w:r>
      <w:r w:rsidRPr="003D750C">
        <w:rPr>
          <w:sz w:val="28"/>
          <w:szCs w:val="28"/>
        </w:rPr>
        <w:t>’</w:t>
      </w:r>
      <w:r>
        <w:rPr>
          <w:sz w:val="28"/>
          <w:szCs w:val="28"/>
          <w:lang w:val="uk-UA"/>
        </w:rPr>
        <w:t>єктивно існуюча</w:t>
      </w:r>
      <w:r w:rsidRPr="003D750C">
        <w:rPr>
          <w:sz w:val="28"/>
          <w:szCs w:val="28"/>
        </w:rPr>
        <w:t xml:space="preserve"> </w:t>
      </w:r>
      <w:r>
        <w:rPr>
          <w:sz w:val="28"/>
          <w:szCs w:val="28"/>
          <w:lang w:val="uk-UA"/>
        </w:rPr>
        <w:t>сукупність вербально позначених і вербально не позначених, національно маркованих ментальних одиниць лінгвокультури, упорядкованих за принципом системності та організованих на засадах множинності, цілісності, зв</w:t>
      </w:r>
      <w:r w:rsidRPr="003D750C">
        <w:rPr>
          <w:sz w:val="28"/>
          <w:szCs w:val="28"/>
        </w:rPr>
        <w:t>’</w:t>
      </w:r>
      <w:r>
        <w:rPr>
          <w:sz w:val="28"/>
          <w:szCs w:val="28"/>
          <w:lang w:val="uk-UA"/>
        </w:rPr>
        <w:t xml:space="preserve">язку і структурованості. </w:t>
      </w:r>
    </w:p>
    <w:p w:rsidR="008D2A30" w:rsidRDefault="008D2A30" w:rsidP="008D2A30">
      <w:pPr>
        <w:spacing w:line="360" w:lineRule="auto"/>
        <w:ind w:firstLine="708"/>
        <w:jc w:val="both"/>
        <w:rPr>
          <w:sz w:val="28"/>
          <w:szCs w:val="28"/>
          <w:lang w:val="uk-UA"/>
        </w:rPr>
      </w:pPr>
      <w:r>
        <w:rPr>
          <w:sz w:val="28"/>
          <w:szCs w:val="28"/>
          <w:lang w:val="uk-UA"/>
        </w:rPr>
        <w:t xml:space="preserve">Концептосистема віртуальної реальності є фрагментом </w:t>
      </w:r>
      <w:r w:rsidRPr="000C66ED">
        <w:rPr>
          <w:sz w:val="28"/>
          <w:szCs w:val="28"/>
          <w:lang w:val="uk-UA"/>
        </w:rPr>
        <w:t>концептосфери</w:t>
      </w:r>
      <w:r>
        <w:rPr>
          <w:sz w:val="28"/>
          <w:szCs w:val="28"/>
          <w:lang w:val="uk-UA"/>
        </w:rPr>
        <w:t xml:space="preserve"> англомовного суспільства і визначається як система концептів віртуальної реальності, що перебувають у відношеннях і зв</w:t>
      </w:r>
      <w:r w:rsidRPr="00DD74F1">
        <w:rPr>
          <w:sz w:val="28"/>
          <w:szCs w:val="28"/>
          <w:lang w:val="uk-UA"/>
        </w:rPr>
        <w:t>’</w:t>
      </w:r>
      <w:r>
        <w:rPr>
          <w:sz w:val="28"/>
          <w:szCs w:val="28"/>
          <w:lang w:val="uk-UA"/>
        </w:rPr>
        <w:t>язках між собою, утворюючи певну цілісність.</w:t>
      </w:r>
      <w:r w:rsidRPr="009139E7">
        <w:rPr>
          <w:sz w:val="28"/>
          <w:szCs w:val="28"/>
          <w:lang w:val="uk-UA"/>
        </w:rPr>
        <w:t xml:space="preserve"> </w:t>
      </w:r>
      <w:r>
        <w:rPr>
          <w:sz w:val="28"/>
          <w:szCs w:val="28"/>
          <w:lang w:val="uk-UA"/>
        </w:rPr>
        <w:t xml:space="preserve">Мегаконцепти ПРОСТІР, ЧАС, ІНФОРМАЦІЯ є інгерентними атрибутами КСВР, що дозволяє говорити про їх органічну інтегрованість у </w:t>
      </w:r>
      <w:r w:rsidRPr="006C5B9D">
        <w:rPr>
          <w:sz w:val="28"/>
          <w:szCs w:val="28"/>
          <w:lang w:val="uk-UA"/>
        </w:rPr>
        <w:t>концептосферу</w:t>
      </w:r>
      <w:r w:rsidRPr="0004407C">
        <w:rPr>
          <w:i/>
          <w:sz w:val="28"/>
          <w:szCs w:val="28"/>
          <w:lang w:val="uk-UA"/>
        </w:rPr>
        <w:t xml:space="preserve"> </w:t>
      </w:r>
      <w:r>
        <w:rPr>
          <w:sz w:val="28"/>
          <w:szCs w:val="28"/>
          <w:lang w:val="uk-UA"/>
        </w:rPr>
        <w:t>англомовного суспільства. У цьому сенсі мегаконцепти ПРОСТІР, ЧАС, ІНФОРМАЦІЯ є невід</w:t>
      </w:r>
      <w:r w:rsidRPr="00E83C46">
        <w:rPr>
          <w:sz w:val="28"/>
          <w:szCs w:val="28"/>
          <w:lang w:val="uk-UA"/>
        </w:rPr>
        <w:t>’</w:t>
      </w:r>
      <w:r>
        <w:rPr>
          <w:sz w:val="28"/>
          <w:szCs w:val="28"/>
          <w:lang w:val="uk-UA"/>
        </w:rPr>
        <w:t xml:space="preserve">ємними компонентами </w:t>
      </w:r>
      <w:r w:rsidRPr="006A6377">
        <w:rPr>
          <w:sz w:val="28"/>
          <w:szCs w:val="28"/>
          <w:lang w:val="uk-UA"/>
        </w:rPr>
        <w:t>концептуальної картини світу</w:t>
      </w:r>
      <w:r>
        <w:rPr>
          <w:sz w:val="28"/>
          <w:szCs w:val="28"/>
          <w:lang w:val="uk-UA"/>
        </w:rPr>
        <w:t xml:space="preserve">, відтвореної в </w:t>
      </w:r>
      <w:r w:rsidRPr="006A6377">
        <w:rPr>
          <w:sz w:val="28"/>
          <w:szCs w:val="28"/>
          <w:lang w:val="uk-UA"/>
        </w:rPr>
        <w:t>мовній картині світу</w:t>
      </w:r>
      <w:r>
        <w:rPr>
          <w:sz w:val="28"/>
          <w:szCs w:val="28"/>
          <w:lang w:val="uk-UA"/>
        </w:rPr>
        <w:t xml:space="preserve">. </w:t>
      </w:r>
    </w:p>
    <w:p w:rsidR="008D2A30" w:rsidRDefault="008D2A30" w:rsidP="008D2A30">
      <w:pPr>
        <w:spacing w:line="360" w:lineRule="auto"/>
        <w:ind w:firstLine="708"/>
        <w:jc w:val="both"/>
        <w:rPr>
          <w:sz w:val="28"/>
          <w:szCs w:val="28"/>
          <w:lang w:val="uk-UA"/>
        </w:rPr>
      </w:pPr>
      <w:r>
        <w:rPr>
          <w:sz w:val="28"/>
          <w:szCs w:val="28"/>
          <w:lang w:val="uk-UA"/>
        </w:rPr>
        <w:t>Концептосистема віртуальної реальності має підсистеми – концептуальні поля –  що формуються за принципами структури, зв</w:t>
      </w:r>
      <w:r w:rsidRPr="00580B65">
        <w:rPr>
          <w:sz w:val="28"/>
          <w:szCs w:val="28"/>
        </w:rPr>
        <w:t>’</w:t>
      </w:r>
      <w:r>
        <w:rPr>
          <w:sz w:val="28"/>
          <w:szCs w:val="28"/>
          <w:lang w:val="uk-UA"/>
        </w:rPr>
        <w:t xml:space="preserve">язку та ієрархії. КП витлумачується як певний сегмент </w:t>
      </w:r>
      <w:r w:rsidRPr="009D1632">
        <w:rPr>
          <w:sz w:val="28"/>
          <w:szCs w:val="28"/>
          <w:lang w:val="uk-UA"/>
        </w:rPr>
        <w:t>концептосфери</w:t>
      </w:r>
      <w:r>
        <w:rPr>
          <w:sz w:val="28"/>
          <w:szCs w:val="28"/>
          <w:lang w:val="uk-UA"/>
        </w:rPr>
        <w:t xml:space="preserve"> етносу</w:t>
      </w:r>
      <w:r w:rsidRPr="009D1632">
        <w:rPr>
          <w:sz w:val="28"/>
          <w:szCs w:val="28"/>
          <w:lang w:val="uk-UA"/>
        </w:rPr>
        <w:t>,</w:t>
      </w:r>
      <w:r>
        <w:rPr>
          <w:sz w:val="28"/>
          <w:szCs w:val="28"/>
          <w:lang w:val="uk-UA"/>
        </w:rPr>
        <w:t xml:space="preserve"> що становить стійке угруповання  типологічно і значеннєво однорідних та ієрархічно упорядкованих концептів, спеціалізованих на організації певних когнітивно-семантичних </w:t>
      </w:r>
      <w:r>
        <w:rPr>
          <w:sz w:val="28"/>
          <w:szCs w:val="28"/>
          <w:lang w:val="uk-UA"/>
        </w:rPr>
        <w:lastRenderedPageBreak/>
        <w:t>просторів. Через концептуальне поле як системорелевантне утворення медіального рівня встановлюється зв</w:t>
      </w:r>
      <w:r w:rsidRPr="008C5A3D">
        <w:rPr>
          <w:sz w:val="28"/>
          <w:szCs w:val="28"/>
          <w:lang w:val="uk-UA"/>
        </w:rPr>
        <w:t>’</w:t>
      </w:r>
      <w:r>
        <w:rPr>
          <w:sz w:val="28"/>
          <w:szCs w:val="28"/>
          <w:lang w:val="uk-UA"/>
        </w:rPr>
        <w:t>язок між концептом, концептосистемою віртуальної реальності та концептосферою англомовного суспільства.</w:t>
      </w:r>
    </w:p>
    <w:p w:rsidR="008D2A30" w:rsidRDefault="008D2A30" w:rsidP="008D2A30">
      <w:pPr>
        <w:spacing w:line="360" w:lineRule="auto"/>
        <w:ind w:firstLine="708"/>
        <w:jc w:val="both"/>
        <w:rPr>
          <w:sz w:val="28"/>
          <w:szCs w:val="28"/>
          <w:lang w:val="uk-UA"/>
        </w:rPr>
      </w:pPr>
      <w:r>
        <w:rPr>
          <w:sz w:val="28"/>
          <w:szCs w:val="28"/>
          <w:lang w:val="uk-UA"/>
        </w:rPr>
        <w:t>Ім</w:t>
      </w:r>
      <w:r w:rsidRPr="00C22C5C">
        <w:rPr>
          <w:sz w:val="28"/>
          <w:szCs w:val="28"/>
          <w:lang w:val="uk-UA"/>
        </w:rPr>
        <w:t>’</w:t>
      </w:r>
      <w:r>
        <w:rPr>
          <w:sz w:val="28"/>
          <w:szCs w:val="28"/>
          <w:lang w:val="uk-UA"/>
        </w:rPr>
        <w:t xml:space="preserve">я концепту і назва КП можуть співпадати, але при спільності номінації окремі концепти й окремі </w:t>
      </w:r>
      <w:r w:rsidRPr="002964EA">
        <w:rPr>
          <w:sz w:val="28"/>
          <w:szCs w:val="28"/>
          <w:lang w:val="uk-UA"/>
        </w:rPr>
        <w:t>концептополя</w:t>
      </w:r>
      <w:r>
        <w:rPr>
          <w:sz w:val="28"/>
          <w:szCs w:val="28"/>
          <w:lang w:val="uk-UA"/>
        </w:rPr>
        <w:t xml:space="preserve"> різняться обсягом і характером своїх складових. Так, ПРОСТІР, ЧАС, ІНФОРМАЦІЯ є мегаконцептами і системогенними стрижнями однойменних </w:t>
      </w:r>
      <w:r w:rsidRPr="002964EA">
        <w:rPr>
          <w:sz w:val="28"/>
          <w:szCs w:val="28"/>
          <w:lang w:val="uk-UA"/>
        </w:rPr>
        <w:t>концептополів:</w:t>
      </w:r>
      <w:r>
        <w:rPr>
          <w:sz w:val="28"/>
          <w:szCs w:val="28"/>
          <w:lang w:val="uk-UA"/>
        </w:rPr>
        <w:t xml:space="preserve"> як мегаконцепти вони є стереоскопічними смисловими утвореннями, у яких релевантними виявляються понятійний, образний і ціннісний аспекти; як КП вони характеризуються багаторівневою системною організацією. </w:t>
      </w:r>
    </w:p>
    <w:p w:rsidR="008D2A30" w:rsidRDefault="008D2A30" w:rsidP="008D2A30">
      <w:pPr>
        <w:spacing w:line="360" w:lineRule="auto"/>
        <w:ind w:firstLine="708"/>
        <w:jc w:val="both"/>
        <w:rPr>
          <w:sz w:val="28"/>
          <w:szCs w:val="28"/>
          <w:lang w:val="uk-UA"/>
        </w:rPr>
      </w:pPr>
      <w:r>
        <w:rPr>
          <w:sz w:val="28"/>
          <w:szCs w:val="28"/>
          <w:lang w:val="uk-UA"/>
        </w:rPr>
        <w:t xml:space="preserve">Система </w:t>
      </w:r>
      <w:r w:rsidRPr="006A6377">
        <w:rPr>
          <w:sz w:val="28"/>
          <w:szCs w:val="28"/>
          <w:lang w:val="uk-UA"/>
        </w:rPr>
        <w:t>концептуальних полів</w:t>
      </w:r>
      <w:r>
        <w:rPr>
          <w:sz w:val="28"/>
          <w:szCs w:val="28"/>
          <w:lang w:val="uk-UA"/>
        </w:rPr>
        <w:t xml:space="preserve"> мегаконцептів ПРОСТІР, ЧАС, ІНФОРМАЦІЯ будується за ядерно-периферійним принципом. Ядерними є концепти, у поняттєвій структурі яких переважають семи, що конструюють мегаконцепти ПРОСТІР, ЧАС, ІНФОРМАЦІЯ, а периферійними – концепти, семний набір яких корелює з іншими концептами.</w:t>
      </w:r>
    </w:p>
    <w:p w:rsidR="008D2A30" w:rsidRDefault="008D2A30" w:rsidP="008D2A30">
      <w:pPr>
        <w:spacing w:line="360" w:lineRule="auto"/>
        <w:ind w:firstLine="708"/>
        <w:jc w:val="both"/>
        <w:rPr>
          <w:sz w:val="28"/>
          <w:szCs w:val="28"/>
          <w:lang w:val="uk-UA"/>
        </w:rPr>
      </w:pPr>
      <w:r>
        <w:rPr>
          <w:sz w:val="28"/>
          <w:szCs w:val="28"/>
          <w:lang w:val="uk-UA"/>
        </w:rPr>
        <w:t>Концептуальні поля мегаконцептів ПРОСТІР, ЧАС</w:t>
      </w:r>
      <w:r w:rsidRPr="00C0203A">
        <w:rPr>
          <w:sz w:val="28"/>
          <w:szCs w:val="28"/>
          <w:lang w:val="uk-UA"/>
        </w:rPr>
        <w:t>,</w:t>
      </w:r>
      <w:r>
        <w:rPr>
          <w:sz w:val="28"/>
          <w:szCs w:val="28"/>
          <w:lang w:val="uk-UA"/>
        </w:rPr>
        <w:t xml:space="preserve"> ІНФОРМАЦІЯ</w:t>
      </w:r>
      <w:r w:rsidRPr="00C0203A">
        <w:rPr>
          <w:sz w:val="28"/>
          <w:szCs w:val="28"/>
          <w:lang w:val="uk-UA"/>
        </w:rPr>
        <w:t xml:space="preserve"> </w:t>
      </w:r>
      <w:r>
        <w:rPr>
          <w:sz w:val="28"/>
          <w:szCs w:val="28"/>
          <w:lang w:val="uk-UA"/>
        </w:rPr>
        <w:t>являють собою інтеграцію предметноцентричного, акціонального, таксономічного, компаративного та посесивного фреймів, які утворюють фреймову мережу й організовують її у вигляді взаємопов</w:t>
      </w:r>
      <w:r w:rsidRPr="00D873A2">
        <w:rPr>
          <w:sz w:val="28"/>
          <w:szCs w:val="28"/>
          <w:lang w:val="uk-UA"/>
        </w:rPr>
        <w:t>’</w:t>
      </w:r>
      <w:r>
        <w:rPr>
          <w:sz w:val="28"/>
          <w:szCs w:val="28"/>
          <w:lang w:val="uk-UA"/>
        </w:rPr>
        <w:t>язаних концептів різних рівнів абстракції, що є автономними і можуть функціонувати окремо один від одного в межах концептуального поля. Метод фреймової семантики дозволяє розкрити та проаналізувати неологізми ММВР; упорядкувати концепти, що організують концептуальні поля мегаконцептів ПРОСТІР, ЧАС, ІНФОРМАЦІЯ; показати глибинні концептуальні структури, які лежать в основі семантики інновацій віртуальної реальності.</w:t>
      </w:r>
    </w:p>
    <w:p w:rsidR="008D2A30" w:rsidRPr="00D9414D" w:rsidRDefault="008D2A30" w:rsidP="008D2A30">
      <w:pPr>
        <w:spacing w:line="360" w:lineRule="auto"/>
        <w:ind w:firstLine="708"/>
        <w:jc w:val="both"/>
        <w:rPr>
          <w:sz w:val="28"/>
          <w:szCs w:val="28"/>
          <w:lang w:val="uk-UA"/>
        </w:rPr>
      </w:pPr>
      <w:r>
        <w:rPr>
          <w:sz w:val="28"/>
          <w:szCs w:val="28"/>
          <w:lang w:val="uk-UA"/>
        </w:rPr>
        <w:t>Концептуальне поле</w:t>
      </w:r>
      <w:r w:rsidRPr="00D9414D">
        <w:rPr>
          <w:sz w:val="28"/>
          <w:szCs w:val="28"/>
          <w:lang w:val="uk-UA"/>
        </w:rPr>
        <w:t xml:space="preserve"> мегаконцепту ПРОСТІР у концептосистемі віртуальної реальності </w:t>
      </w:r>
      <w:r>
        <w:rPr>
          <w:sz w:val="28"/>
          <w:szCs w:val="28"/>
          <w:lang w:val="uk-UA"/>
        </w:rPr>
        <w:t>починається з конституювання ядерної образ-схеми</w:t>
      </w:r>
      <w:r w:rsidRPr="00D9414D">
        <w:rPr>
          <w:sz w:val="28"/>
          <w:szCs w:val="28"/>
          <w:lang w:val="uk-UA"/>
        </w:rPr>
        <w:t xml:space="preserve"> ВМІСТИЩЕ, в орбіту опису якої включаються когнітивні процеси НАКЛАДАННЯ та ПОДІЛ. Периферію м</w:t>
      </w:r>
      <w:r>
        <w:rPr>
          <w:sz w:val="28"/>
          <w:szCs w:val="28"/>
          <w:lang w:val="uk-UA"/>
        </w:rPr>
        <w:t>егаконцепту ПРОСТІР становлять бінарно упорядковані концепт</w:t>
      </w:r>
      <w:r w:rsidRPr="00D9414D">
        <w:rPr>
          <w:sz w:val="28"/>
          <w:szCs w:val="28"/>
          <w:lang w:val="uk-UA"/>
        </w:rPr>
        <w:t>и ЗОВНІ та УСЕРЕДИНІ</w:t>
      </w:r>
      <w:r w:rsidRPr="00D9414D">
        <w:rPr>
          <w:i/>
          <w:sz w:val="28"/>
          <w:szCs w:val="28"/>
          <w:lang w:val="uk-UA"/>
        </w:rPr>
        <w:t>.</w:t>
      </w:r>
      <w:r w:rsidRPr="00D9414D">
        <w:rPr>
          <w:sz w:val="28"/>
          <w:szCs w:val="28"/>
          <w:lang w:val="uk-UA"/>
        </w:rPr>
        <w:t xml:space="preserve"> </w:t>
      </w:r>
    </w:p>
    <w:p w:rsidR="008D2A30" w:rsidRDefault="008D2A30" w:rsidP="008D2A30">
      <w:pPr>
        <w:spacing w:line="360" w:lineRule="auto"/>
        <w:ind w:firstLine="708"/>
        <w:jc w:val="both"/>
        <w:rPr>
          <w:i/>
          <w:sz w:val="28"/>
          <w:szCs w:val="28"/>
          <w:lang w:val="uk-UA"/>
        </w:rPr>
      </w:pPr>
      <w:r w:rsidRPr="00D9414D">
        <w:rPr>
          <w:sz w:val="28"/>
          <w:szCs w:val="28"/>
          <w:lang w:val="uk-UA"/>
        </w:rPr>
        <w:lastRenderedPageBreak/>
        <w:t xml:space="preserve">Мегаконцепт ЧАС </w:t>
      </w:r>
      <w:r>
        <w:rPr>
          <w:sz w:val="28"/>
          <w:szCs w:val="28"/>
          <w:lang w:val="uk-UA"/>
        </w:rPr>
        <w:t>реалізується в концептосистемі віртуальної реальності</w:t>
      </w:r>
      <w:r w:rsidRPr="00D9414D">
        <w:rPr>
          <w:sz w:val="28"/>
          <w:szCs w:val="28"/>
          <w:lang w:val="uk-UA"/>
        </w:rPr>
        <w:t xml:space="preserve"> у вигляді </w:t>
      </w:r>
      <w:r w:rsidRPr="00AB6987">
        <w:rPr>
          <w:sz w:val="28"/>
          <w:szCs w:val="28"/>
          <w:lang w:val="uk-UA"/>
        </w:rPr>
        <w:t>концептуального поля</w:t>
      </w:r>
      <w:r w:rsidRPr="00D9414D">
        <w:rPr>
          <w:sz w:val="28"/>
          <w:szCs w:val="28"/>
          <w:lang w:val="uk-UA"/>
        </w:rPr>
        <w:t xml:space="preserve"> наступним чином: мегаконцепт ЧАС </w:t>
      </w:r>
      <w:r>
        <w:rPr>
          <w:sz w:val="28"/>
          <w:szCs w:val="28"/>
          <w:lang w:val="uk-UA"/>
        </w:rPr>
        <w:t xml:space="preserve">     </w:t>
      </w:r>
      <w:r w:rsidRPr="00D9414D">
        <w:rPr>
          <w:sz w:val="28"/>
          <w:szCs w:val="28"/>
          <w:lang w:val="uk-UA"/>
        </w:rPr>
        <w:t xml:space="preserve">спирається </w:t>
      </w:r>
      <w:r>
        <w:rPr>
          <w:sz w:val="28"/>
          <w:szCs w:val="28"/>
          <w:lang w:val="uk-UA"/>
        </w:rPr>
        <w:t xml:space="preserve">     </w:t>
      </w:r>
      <w:r w:rsidRPr="00D9414D">
        <w:rPr>
          <w:sz w:val="28"/>
          <w:szCs w:val="28"/>
          <w:lang w:val="uk-UA"/>
        </w:rPr>
        <w:t xml:space="preserve">на </w:t>
      </w:r>
      <w:r>
        <w:rPr>
          <w:sz w:val="28"/>
          <w:szCs w:val="28"/>
          <w:lang w:val="uk-UA"/>
        </w:rPr>
        <w:t xml:space="preserve">    </w:t>
      </w:r>
      <w:r w:rsidRPr="00D9414D">
        <w:rPr>
          <w:sz w:val="28"/>
          <w:szCs w:val="28"/>
          <w:lang w:val="uk-UA"/>
        </w:rPr>
        <w:t xml:space="preserve">ядерний </w:t>
      </w:r>
      <w:r>
        <w:rPr>
          <w:sz w:val="28"/>
          <w:szCs w:val="28"/>
          <w:lang w:val="uk-UA"/>
        </w:rPr>
        <w:t xml:space="preserve">    </w:t>
      </w:r>
      <w:r w:rsidRPr="00D9414D">
        <w:rPr>
          <w:sz w:val="28"/>
          <w:szCs w:val="28"/>
          <w:lang w:val="uk-UA"/>
        </w:rPr>
        <w:t xml:space="preserve">концепт </w:t>
      </w:r>
      <w:r>
        <w:rPr>
          <w:sz w:val="28"/>
          <w:szCs w:val="28"/>
          <w:lang w:val="uk-UA"/>
        </w:rPr>
        <w:t xml:space="preserve">   </w:t>
      </w:r>
      <w:r w:rsidRPr="00D9414D">
        <w:rPr>
          <w:sz w:val="28"/>
          <w:szCs w:val="28"/>
          <w:lang w:val="uk-UA"/>
        </w:rPr>
        <w:t xml:space="preserve">ЕКЗИСТЕНЦІЙНИЙ </w:t>
      </w:r>
      <w:r>
        <w:rPr>
          <w:sz w:val="28"/>
          <w:szCs w:val="28"/>
          <w:lang w:val="uk-UA"/>
        </w:rPr>
        <w:t xml:space="preserve">   </w:t>
      </w:r>
      <w:r w:rsidRPr="00D9414D">
        <w:rPr>
          <w:sz w:val="28"/>
          <w:szCs w:val="28"/>
          <w:lang w:val="uk-UA"/>
        </w:rPr>
        <w:t>ЧАС</w:t>
      </w:r>
      <w:r w:rsidRPr="00D9414D">
        <w:rPr>
          <w:i/>
          <w:sz w:val="28"/>
          <w:szCs w:val="28"/>
          <w:lang w:val="uk-UA"/>
        </w:rPr>
        <w:t xml:space="preserve"> </w:t>
      </w:r>
    </w:p>
    <w:p w:rsidR="008D2A30" w:rsidRPr="00D9414D" w:rsidRDefault="008D2A30" w:rsidP="008D2A30">
      <w:pPr>
        <w:spacing w:line="360" w:lineRule="auto"/>
        <w:jc w:val="both"/>
        <w:rPr>
          <w:sz w:val="28"/>
          <w:szCs w:val="28"/>
          <w:lang w:val="uk-UA"/>
        </w:rPr>
      </w:pPr>
      <w:r w:rsidRPr="00D9414D">
        <w:rPr>
          <w:sz w:val="28"/>
          <w:szCs w:val="28"/>
          <w:lang w:val="uk-UA"/>
        </w:rPr>
        <w:t>та периферійний концепт</w:t>
      </w:r>
      <w:r w:rsidRPr="00D9414D">
        <w:rPr>
          <w:i/>
          <w:sz w:val="28"/>
          <w:szCs w:val="28"/>
          <w:lang w:val="uk-UA"/>
        </w:rPr>
        <w:t xml:space="preserve"> </w:t>
      </w:r>
      <w:r w:rsidRPr="00D9414D">
        <w:rPr>
          <w:sz w:val="28"/>
          <w:szCs w:val="28"/>
          <w:lang w:val="uk-UA"/>
        </w:rPr>
        <w:t>МЕТРИЧНИЙ ЧАС</w:t>
      </w:r>
      <w:r w:rsidRPr="00D9414D">
        <w:rPr>
          <w:i/>
          <w:sz w:val="28"/>
          <w:szCs w:val="28"/>
          <w:lang w:val="uk-UA"/>
        </w:rPr>
        <w:t xml:space="preserve">. </w:t>
      </w:r>
      <w:r w:rsidRPr="00D9414D">
        <w:rPr>
          <w:sz w:val="28"/>
          <w:szCs w:val="28"/>
          <w:lang w:val="uk-UA"/>
        </w:rPr>
        <w:t xml:space="preserve">Концепт ЕКЗИСТЕНЦІЙНИЙ ЧАС </w:t>
      </w:r>
      <w:r w:rsidRPr="00D9414D">
        <w:rPr>
          <w:i/>
          <w:sz w:val="28"/>
          <w:szCs w:val="28"/>
          <w:lang w:val="uk-UA"/>
        </w:rPr>
        <w:t xml:space="preserve"> </w:t>
      </w:r>
      <w:r w:rsidRPr="00D9414D">
        <w:rPr>
          <w:sz w:val="28"/>
          <w:szCs w:val="28"/>
          <w:lang w:val="uk-UA"/>
        </w:rPr>
        <w:t>деталізується за допомогою концептуальних ознак ЦИКЛІЧНІСТЬ, ЛІНІЙНІСТЬ (експлікується концептами ЛІНІЙНЕ МИНУЛЕ,</w:t>
      </w:r>
      <w:r w:rsidRPr="00D9414D">
        <w:rPr>
          <w:i/>
          <w:sz w:val="28"/>
          <w:szCs w:val="28"/>
          <w:lang w:val="uk-UA"/>
        </w:rPr>
        <w:t xml:space="preserve"> </w:t>
      </w:r>
      <w:r w:rsidRPr="00D9414D">
        <w:rPr>
          <w:sz w:val="28"/>
          <w:szCs w:val="28"/>
          <w:lang w:val="uk-UA"/>
        </w:rPr>
        <w:t>ЛІНІЙНЕ МАЙБУТНЄ) та ШВИДКІСТЬ.</w:t>
      </w:r>
    </w:p>
    <w:p w:rsidR="008D2A30" w:rsidRDefault="008D2A30" w:rsidP="008D2A30">
      <w:pPr>
        <w:spacing w:line="360" w:lineRule="auto"/>
        <w:ind w:firstLine="708"/>
        <w:jc w:val="both"/>
        <w:rPr>
          <w:sz w:val="28"/>
          <w:szCs w:val="28"/>
          <w:lang w:val="uk-UA"/>
        </w:rPr>
      </w:pPr>
      <w:r>
        <w:rPr>
          <w:sz w:val="28"/>
          <w:szCs w:val="28"/>
          <w:lang w:val="uk-UA"/>
        </w:rPr>
        <w:t>В концептосистемі віртуальної реальності ядро мегаконцепту ІНФОРМАЦІЯ становлять ядерні концепти ЗНАННЯ</w:t>
      </w:r>
      <w:r>
        <w:rPr>
          <w:i/>
          <w:sz w:val="28"/>
          <w:szCs w:val="28"/>
          <w:lang w:val="uk-UA"/>
        </w:rPr>
        <w:t xml:space="preserve"> </w:t>
      </w:r>
      <w:r>
        <w:rPr>
          <w:sz w:val="28"/>
          <w:szCs w:val="28"/>
          <w:lang w:val="uk-UA"/>
        </w:rPr>
        <w:t>та ІНФОРМАЦІЙНА ВІЙНА. До ядра належать також концептуальні ознаки СПОТВОРЕННЯ та ВПЛИВ</w:t>
      </w:r>
      <w:r>
        <w:rPr>
          <w:i/>
          <w:sz w:val="28"/>
          <w:szCs w:val="28"/>
          <w:lang w:val="uk-UA"/>
        </w:rPr>
        <w:t xml:space="preserve">. </w:t>
      </w:r>
      <w:r>
        <w:rPr>
          <w:sz w:val="28"/>
          <w:szCs w:val="28"/>
          <w:lang w:val="uk-UA"/>
        </w:rPr>
        <w:t>Концептуальна ознака СПОТВОРЕННЯ реалізується  у триєдності концептуальних ознак КІЛЬКІСТЬ</w:t>
      </w:r>
      <w:r>
        <w:rPr>
          <w:i/>
          <w:sz w:val="28"/>
          <w:szCs w:val="28"/>
          <w:lang w:val="uk-UA"/>
        </w:rPr>
        <w:t xml:space="preserve">, </w:t>
      </w:r>
      <w:r>
        <w:rPr>
          <w:sz w:val="28"/>
          <w:szCs w:val="28"/>
          <w:lang w:val="uk-UA"/>
        </w:rPr>
        <w:t>ЯКІСТЬ</w:t>
      </w:r>
      <w:r>
        <w:rPr>
          <w:i/>
          <w:sz w:val="28"/>
          <w:szCs w:val="28"/>
          <w:lang w:val="uk-UA"/>
        </w:rPr>
        <w:t xml:space="preserve"> </w:t>
      </w:r>
      <w:r w:rsidRPr="00735788">
        <w:rPr>
          <w:sz w:val="28"/>
          <w:szCs w:val="28"/>
          <w:lang w:val="uk-UA"/>
        </w:rPr>
        <w:t xml:space="preserve">та </w:t>
      </w:r>
      <w:r>
        <w:rPr>
          <w:sz w:val="28"/>
          <w:szCs w:val="28"/>
          <w:lang w:val="uk-UA"/>
        </w:rPr>
        <w:t>МАНІПУЛЯЦІЯ. Концептуальна ознака ВПЛИВ деталізується складовими ХВОРОБА</w:t>
      </w:r>
      <w:r>
        <w:rPr>
          <w:i/>
          <w:sz w:val="28"/>
          <w:szCs w:val="28"/>
          <w:lang w:val="uk-UA"/>
        </w:rPr>
        <w:t xml:space="preserve">, </w:t>
      </w:r>
      <w:r>
        <w:rPr>
          <w:sz w:val="28"/>
          <w:szCs w:val="28"/>
          <w:lang w:val="uk-UA"/>
        </w:rPr>
        <w:t>СТРАХ</w:t>
      </w:r>
      <w:r>
        <w:rPr>
          <w:i/>
          <w:sz w:val="28"/>
          <w:szCs w:val="28"/>
          <w:lang w:val="uk-UA"/>
        </w:rPr>
        <w:t xml:space="preserve">, </w:t>
      </w:r>
      <w:r>
        <w:rPr>
          <w:sz w:val="28"/>
          <w:szCs w:val="28"/>
          <w:lang w:val="uk-UA"/>
        </w:rPr>
        <w:t>ГНІВ</w:t>
      </w:r>
      <w:r>
        <w:rPr>
          <w:i/>
          <w:sz w:val="28"/>
          <w:szCs w:val="28"/>
          <w:lang w:val="uk-UA"/>
        </w:rPr>
        <w:t xml:space="preserve">, </w:t>
      </w:r>
      <w:r>
        <w:rPr>
          <w:sz w:val="28"/>
          <w:szCs w:val="28"/>
          <w:lang w:val="uk-UA"/>
        </w:rPr>
        <w:t>АГРЕСІЯ</w:t>
      </w:r>
      <w:r>
        <w:rPr>
          <w:i/>
          <w:sz w:val="28"/>
          <w:szCs w:val="28"/>
          <w:lang w:val="uk-UA"/>
        </w:rPr>
        <w:t>.</w:t>
      </w:r>
      <w:r>
        <w:rPr>
          <w:sz w:val="28"/>
          <w:szCs w:val="28"/>
          <w:lang w:val="uk-UA"/>
        </w:rPr>
        <w:t xml:space="preserve"> Периферію </w:t>
      </w:r>
      <w:r w:rsidRPr="00083823">
        <w:rPr>
          <w:i/>
          <w:sz w:val="28"/>
          <w:szCs w:val="28"/>
          <w:lang w:val="uk-UA"/>
        </w:rPr>
        <w:t>концептополя</w:t>
      </w:r>
      <w:r>
        <w:rPr>
          <w:sz w:val="28"/>
          <w:szCs w:val="28"/>
          <w:lang w:val="uk-UA"/>
        </w:rPr>
        <w:t xml:space="preserve"> ІНФОРМАЦІЇ представлено когнітивними процесами ПЕРЕДАЧА та ПОШУК.</w:t>
      </w:r>
    </w:p>
    <w:p w:rsidR="008D2A30" w:rsidRPr="00D9414D" w:rsidRDefault="008D2A30" w:rsidP="008D2A30">
      <w:pPr>
        <w:spacing w:line="360" w:lineRule="auto"/>
        <w:ind w:firstLine="708"/>
        <w:jc w:val="both"/>
        <w:rPr>
          <w:sz w:val="28"/>
          <w:szCs w:val="28"/>
          <w:lang w:val="uk-UA"/>
        </w:rPr>
      </w:pPr>
      <w:r>
        <w:rPr>
          <w:sz w:val="28"/>
          <w:szCs w:val="28"/>
          <w:lang w:val="uk-UA"/>
        </w:rPr>
        <w:t xml:space="preserve">З-поміж досліджених мегаконцептів концептосистеми віртуальної реальності значною перевагою в кількісному відношенні неологічного представлення вирізняється </w:t>
      </w:r>
      <w:r w:rsidRPr="00D9414D">
        <w:rPr>
          <w:sz w:val="28"/>
          <w:szCs w:val="28"/>
          <w:lang w:val="uk-UA"/>
        </w:rPr>
        <w:t>мегаконцепт ІНФОРМАЦІЯ, який  належить  до  найголовніших  ресурсів створення, існування та розвитку віртуальної реальності. Мегаконцепт ІНФОРМАЦІЯ є домінантним у концептосистемі віртуальної реальності, мірою розподілу знань у ПРОСТОРІ та ЧАСІ, мірою змін, котрими супроводжуються всі процеси віртуального буття.</w:t>
      </w:r>
    </w:p>
    <w:p w:rsidR="008D2A30" w:rsidRDefault="008D2A30" w:rsidP="008D2A30">
      <w:pPr>
        <w:spacing w:line="360" w:lineRule="auto"/>
        <w:ind w:firstLine="708"/>
        <w:jc w:val="both"/>
        <w:rPr>
          <w:sz w:val="28"/>
          <w:szCs w:val="28"/>
          <w:lang w:val="uk-UA"/>
        </w:rPr>
      </w:pPr>
      <w:r>
        <w:rPr>
          <w:sz w:val="28"/>
          <w:szCs w:val="28"/>
          <w:lang w:val="uk-UA"/>
        </w:rPr>
        <w:t>ПРОСТІР техногенного буття формується внаслідок обмеженої здатності людини сприймати навколишній світ, що підтверджує антропоцентричну природу</w:t>
      </w:r>
      <w:r w:rsidRPr="00436A87">
        <w:rPr>
          <w:sz w:val="28"/>
          <w:szCs w:val="28"/>
          <w:lang w:val="uk-UA"/>
        </w:rPr>
        <w:t xml:space="preserve"> “</w:t>
      </w:r>
      <w:r>
        <w:rPr>
          <w:sz w:val="28"/>
          <w:szCs w:val="28"/>
          <w:lang w:val="uk-UA"/>
        </w:rPr>
        <w:t>віртуальної системи координат</w:t>
      </w:r>
      <w:r w:rsidRPr="00436A87">
        <w:rPr>
          <w:sz w:val="28"/>
          <w:szCs w:val="28"/>
          <w:lang w:val="uk-UA"/>
        </w:rPr>
        <w:t>”</w:t>
      </w:r>
      <w:r>
        <w:rPr>
          <w:sz w:val="28"/>
          <w:szCs w:val="28"/>
          <w:lang w:val="uk-UA"/>
        </w:rPr>
        <w:t xml:space="preserve">. ЧАС у ВР являє собою суб’єктивну категорію, що є носієм ідеї динамічного, лінійного вимірювання віртуального світу, в яку включено позицію користувача – мовленнєвої особистості, уявлення якої про віртуальний ЧАС відносні, а тому мовне відбиття ідеї віртуального ЧАСУ має відносний характер. </w:t>
      </w:r>
    </w:p>
    <w:p w:rsidR="008D2A30" w:rsidRDefault="008D2A30" w:rsidP="008D2A30">
      <w:pPr>
        <w:spacing w:line="360" w:lineRule="auto"/>
        <w:ind w:firstLine="708"/>
        <w:jc w:val="both"/>
        <w:rPr>
          <w:sz w:val="28"/>
          <w:szCs w:val="28"/>
          <w:lang w:val="uk-UA"/>
        </w:rPr>
      </w:pPr>
      <w:r>
        <w:rPr>
          <w:sz w:val="28"/>
          <w:szCs w:val="28"/>
          <w:lang w:val="uk-UA"/>
        </w:rPr>
        <w:t xml:space="preserve">Пропонований погляд на лінгво-когнітивні засади творення,  функціонування і неологічної реалізації концептуальних полів мегаконцептів </w:t>
      </w:r>
      <w:r>
        <w:rPr>
          <w:sz w:val="28"/>
          <w:szCs w:val="28"/>
          <w:lang w:val="uk-UA"/>
        </w:rPr>
        <w:lastRenderedPageBreak/>
        <w:t>ПРОСТІР, ЧАС, ІНФОРМАЦІЯ</w:t>
      </w:r>
      <w:r w:rsidRPr="00EA7988">
        <w:rPr>
          <w:sz w:val="28"/>
          <w:szCs w:val="28"/>
          <w:lang w:val="uk-UA"/>
        </w:rPr>
        <w:t xml:space="preserve"> </w:t>
      </w:r>
      <w:r>
        <w:rPr>
          <w:sz w:val="28"/>
          <w:szCs w:val="28"/>
          <w:lang w:val="uk-UA"/>
        </w:rPr>
        <w:t>в КСВР слугує доказом того, що проблема взаємопроникнення двох світів (віртуального і реального) залишається актуальною в свідомості людини та гідною подальшого вивчення. Перспективи дослідження передбачають ширший аналіз функціонування мегаконцептів ПРОСТІР, ЧАС, ІНФОРМАЦІЯ в сучасній лінгвістиці на матеріалі інновацій економічної, наукової, суспільно-політичної та повсякденної лексики.</w:t>
      </w:r>
    </w:p>
    <w:p w:rsidR="008D2A30" w:rsidRPr="006449A6" w:rsidRDefault="008D2A30" w:rsidP="008D2A30">
      <w:pPr>
        <w:spacing w:line="360" w:lineRule="auto"/>
        <w:ind w:firstLine="708"/>
        <w:jc w:val="both"/>
        <w:rPr>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ind w:firstLine="708"/>
        <w:jc w:val="center"/>
        <w:rPr>
          <w:b/>
          <w:sz w:val="28"/>
          <w:szCs w:val="28"/>
          <w:lang w:val="uk-UA"/>
        </w:rPr>
      </w:pPr>
      <w:r>
        <w:rPr>
          <w:b/>
          <w:sz w:val="28"/>
          <w:szCs w:val="28"/>
          <w:lang w:val="uk-UA"/>
        </w:rPr>
        <w:t>СПИСОК ВИКОРИСТАНИХ ДЖЕРЕЛ</w:t>
      </w:r>
    </w:p>
    <w:p w:rsidR="008D2A30" w:rsidRDefault="008D2A30" w:rsidP="008D2A30">
      <w:pPr>
        <w:spacing w:line="360" w:lineRule="auto"/>
        <w:ind w:firstLine="708"/>
        <w:jc w:val="center"/>
        <w:rPr>
          <w:b/>
          <w:sz w:val="28"/>
          <w:szCs w:val="28"/>
          <w:lang w:val="uk-UA"/>
        </w:rPr>
      </w:pPr>
    </w:p>
    <w:p w:rsidR="008D2A30" w:rsidRDefault="008D2A30" w:rsidP="008D2A30">
      <w:pPr>
        <w:spacing w:line="360" w:lineRule="auto"/>
        <w:jc w:val="both"/>
        <w:rPr>
          <w:sz w:val="28"/>
          <w:szCs w:val="28"/>
          <w:lang w:val="uk-UA"/>
        </w:rPr>
      </w:pPr>
      <w:r>
        <w:rPr>
          <w:sz w:val="28"/>
          <w:szCs w:val="28"/>
          <w:lang w:val="uk-UA"/>
        </w:rPr>
        <w:t xml:space="preserve">1. </w:t>
      </w:r>
      <w:r w:rsidRPr="00D53FF6">
        <w:rPr>
          <w:sz w:val="28"/>
          <w:szCs w:val="28"/>
          <w:lang w:val="uk-UA"/>
        </w:rPr>
        <w:t>Абдюкова З.</w:t>
      </w:r>
      <w:r w:rsidRPr="00D53FF6">
        <w:rPr>
          <w:sz w:val="28"/>
          <w:szCs w:val="28"/>
        </w:rPr>
        <w:t xml:space="preserve"> </w:t>
      </w:r>
      <w:r w:rsidRPr="00D53FF6">
        <w:rPr>
          <w:sz w:val="28"/>
          <w:szCs w:val="28"/>
          <w:lang w:val="uk-UA"/>
        </w:rPr>
        <w:t>А.</w:t>
      </w:r>
      <w:r>
        <w:rPr>
          <w:sz w:val="28"/>
          <w:szCs w:val="28"/>
          <w:lang w:val="uk-UA"/>
        </w:rPr>
        <w:t xml:space="preserve"> Описание пространства-вместилища через активацию объёмно-пространственного фрейма во французском языке / З.</w:t>
      </w:r>
      <w:r w:rsidRPr="00220D4E">
        <w:rPr>
          <w:sz w:val="28"/>
          <w:szCs w:val="28"/>
        </w:rPr>
        <w:t xml:space="preserve"> </w:t>
      </w:r>
      <w:r>
        <w:rPr>
          <w:sz w:val="28"/>
          <w:szCs w:val="28"/>
          <w:lang w:val="uk-UA"/>
        </w:rPr>
        <w:t>А. Абдюкова // Коммуникативно-функциональное описание язика. – Уфа</w:t>
      </w:r>
      <w:r w:rsidRPr="00CB1B12">
        <w:rPr>
          <w:sz w:val="28"/>
          <w:szCs w:val="28"/>
        </w:rPr>
        <w:t xml:space="preserve"> </w:t>
      </w:r>
      <w:r>
        <w:rPr>
          <w:sz w:val="28"/>
          <w:szCs w:val="28"/>
          <w:lang w:val="uk-UA"/>
        </w:rPr>
        <w:t>: Изд-во Башкирск. ун-та, 2001. – С. 12</w:t>
      </w:r>
      <w:r>
        <w:rPr>
          <w:sz w:val="28"/>
          <w:szCs w:val="28"/>
        </w:rPr>
        <w:t>–</w:t>
      </w:r>
      <w:r>
        <w:rPr>
          <w:sz w:val="28"/>
          <w:szCs w:val="28"/>
          <w:lang w:val="uk-UA"/>
        </w:rPr>
        <w:t>16.</w:t>
      </w:r>
    </w:p>
    <w:p w:rsidR="008D2A30" w:rsidRPr="00D53FF6" w:rsidRDefault="008D2A30" w:rsidP="008D2A30">
      <w:pPr>
        <w:spacing w:line="360" w:lineRule="auto"/>
        <w:jc w:val="both"/>
        <w:rPr>
          <w:sz w:val="28"/>
          <w:szCs w:val="28"/>
        </w:rPr>
      </w:pPr>
      <w:r>
        <w:rPr>
          <w:sz w:val="28"/>
          <w:szCs w:val="28"/>
          <w:lang w:val="uk-UA"/>
        </w:rPr>
        <w:t>2</w:t>
      </w:r>
      <w:r>
        <w:rPr>
          <w:sz w:val="28"/>
          <w:szCs w:val="28"/>
        </w:rPr>
        <w:t xml:space="preserve">. </w:t>
      </w:r>
      <w:r w:rsidRPr="00D53FF6">
        <w:rPr>
          <w:sz w:val="28"/>
          <w:szCs w:val="28"/>
        </w:rPr>
        <w:t>Аврорин В. А</w:t>
      </w:r>
      <w:r w:rsidRPr="00A21C3B">
        <w:rPr>
          <w:i/>
          <w:sz w:val="28"/>
          <w:szCs w:val="28"/>
        </w:rPr>
        <w:t>.</w:t>
      </w:r>
      <w:r>
        <w:rPr>
          <w:sz w:val="28"/>
          <w:szCs w:val="28"/>
        </w:rPr>
        <w:t xml:space="preserve"> </w:t>
      </w:r>
      <w:r w:rsidRPr="00D53FF6">
        <w:rPr>
          <w:sz w:val="28"/>
          <w:szCs w:val="28"/>
        </w:rPr>
        <w:t xml:space="preserve"> </w:t>
      </w:r>
      <w:r>
        <w:rPr>
          <w:sz w:val="28"/>
          <w:szCs w:val="28"/>
        </w:rPr>
        <w:t xml:space="preserve">Проблемы </w:t>
      </w:r>
      <w:r w:rsidRPr="00D53FF6">
        <w:rPr>
          <w:sz w:val="28"/>
          <w:szCs w:val="28"/>
        </w:rPr>
        <w:t xml:space="preserve">   </w:t>
      </w:r>
      <w:r>
        <w:rPr>
          <w:sz w:val="28"/>
          <w:szCs w:val="28"/>
        </w:rPr>
        <w:t xml:space="preserve">изучения </w:t>
      </w:r>
      <w:r w:rsidRPr="00D53FF6">
        <w:rPr>
          <w:sz w:val="28"/>
          <w:szCs w:val="28"/>
        </w:rPr>
        <w:t xml:space="preserve">  </w:t>
      </w:r>
      <w:r>
        <w:rPr>
          <w:sz w:val="28"/>
          <w:szCs w:val="28"/>
        </w:rPr>
        <w:t xml:space="preserve">функциональной </w:t>
      </w:r>
      <w:r w:rsidRPr="00D53FF6">
        <w:rPr>
          <w:sz w:val="28"/>
          <w:szCs w:val="28"/>
        </w:rPr>
        <w:t xml:space="preserve">  </w:t>
      </w:r>
      <w:r>
        <w:rPr>
          <w:sz w:val="28"/>
          <w:szCs w:val="28"/>
        </w:rPr>
        <w:t xml:space="preserve">стороны </w:t>
      </w:r>
      <w:r w:rsidRPr="00D53FF6">
        <w:rPr>
          <w:sz w:val="28"/>
          <w:szCs w:val="28"/>
        </w:rPr>
        <w:t xml:space="preserve"> </w:t>
      </w:r>
      <w:r>
        <w:rPr>
          <w:sz w:val="28"/>
          <w:szCs w:val="28"/>
        </w:rPr>
        <w:t>языка</w:t>
      </w:r>
      <w:r>
        <w:rPr>
          <w:sz w:val="28"/>
          <w:szCs w:val="28"/>
          <w:lang w:val="uk-UA"/>
        </w:rPr>
        <w:t xml:space="preserve"> </w:t>
      </w:r>
      <w:r w:rsidRPr="00D53FF6">
        <w:rPr>
          <w:sz w:val="28"/>
          <w:szCs w:val="28"/>
        </w:rPr>
        <w:t xml:space="preserve"> </w:t>
      </w:r>
      <w:r>
        <w:rPr>
          <w:sz w:val="28"/>
          <w:szCs w:val="28"/>
          <w:lang w:val="uk-UA"/>
        </w:rPr>
        <w:t>/</w:t>
      </w:r>
      <w:r>
        <w:rPr>
          <w:sz w:val="28"/>
          <w:szCs w:val="28"/>
          <w:lang w:val="en-US"/>
        </w:rPr>
        <w:t> </w:t>
      </w:r>
    </w:p>
    <w:p w:rsidR="008D2A30" w:rsidRDefault="008D2A30" w:rsidP="008D2A30">
      <w:pPr>
        <w:spacing w:line="360" w:lineRule="auto"/>
        <w:jc w:val="both"/>
        <w:rPr>
          <w:sz w:val="28"/>
          <w:szCs w:val="28"/>
        </w:rPr>
      </w:pPr>
      <w:r>
        <w:rPr>
          <w:sz w:val="28"/>
          <w:szCs w:val="28"/>
          <w:lang w:val="uk-UA"/>
        </w:rPr>
        <w:t>В.</w:t>
      </w:r>
      <w:r w:rsidRPr="00220D4E">
        <w:rPr>
          <w:sz w:val="28"/>
          <w:szCs w:val="28"/>
        </w:rPr>
        <w:t xml:space="preserve"> </w:t>
      </w:r>
      <w:r>
        <w:rPr>
          <w:sz w:val="28"/>
          <w:szCs w:val="28"/>
          <w:lang w:val="uk-UA"/>
        </w:rPr>
        <w:t>А. Аврорин</w:t>
      </w:r>
      <w:r>
        <w:rPr>
          <w:sz w:val="28"/>
          <w:szCs w:val="28"/>
        </w:rPr>
        <w:t>. – Л.</w:t>
      </w:r>
      <w:r w:rsidRPr="00CB1B12">
        <w:rPr>
          <w:sz w:val="28"/>
          <w:szCs w:val="28"/>
        </w:rPr>
        <w:t xml:space="preserve"> </w:t>
      </w:r>
      <w:r>
        <w:rPr>
          <w:sz w:val="28"/>
          <w:szCs w:val="28"/>
        </w:rPr>
        <w:t xml:space="preserve">: Наука, 1975. – 275 с. </w:t>
      </w:r>
    </w:p>
    <w:p w:rsidR="008D2A30" w:rsidRDefault="008D2A30" w:rsidP="008D2A30">
      <w:pPr>
        <w:spacing w:line="360" w:lineRule="auto"/>
        <w:jc w:val="both"/>
        <w:rPr>
          <w:sz w:val="28"/>
          <w:szCs w:val="28"/>
          <w:lang w:val="uk-UA"/>
        </w:rPr>
      </w:pPr>
      <w:r>
        <w:rPr>
          <w:sz w:val="28"/>
          <w:szCs w:val="28"/>
        </w:rPr>
        <w:t xml:space="preserve">3. </w:t>
      </w:r>
      <w:r w:rsidRPr="00D53FF6">
        <w:rPr>
          <w:sz w:val="28"/>
          <w:szCs w:val="28"/>
        </w:rPr>
        <w:t>Агеев В. Н</w:t>
      </w:r>
      <w:r w:rsidRPr="00DF415A">
        <w:rPr>
          <w:i/>
          <w:sz w:val="28"/>
          <w:szCs w:val="28"/>
        </w:rPr>
        <w:t>.</w:t>
      </w:r>
      <w:r>
        <w:rPr>
          <w:sz w:val="28"/>
          <w:szCs w:val="28"/>
        </w:rPr>
        <w:t xml:space="preserve"> Семиотика</w:t>
      </w:r>
      <w:r>
        <w:rPr>
          <w:sz w:val="28"/>
          <w:szCs w:val="28"/>
          <w:lang w:val="uk-UA"/>
        </w:rPr>
        <w:t xml:space="preserve"> / В.</w:t>
      </w:r>
      <w:r w:rsidRPr="00220D4E">
        <w:rPr>
          <w:sz w:val="28"/>
          <w:szCs w:val="28"/>
        </w:rPr>
        <w:t xml:space="preserve"> </w:t>
      </w:r>
      <w:r>
        <w:rPr>
          <w:sz w:val="28"/>
          <w:szCs w:val="28"/>
          <w:lang w:val="uk-UA"/>
        </w:rPr>
        <w:t>Н. Агеев</w:t>
      </w:r>
      <w:r>
        <w:rPr>
          <w:sz w:val="28"/>
          <w:szCs w:val="28"/>
        </w:rPr>
        <w:t>. – М.</w:t>
      </w:r>
      <w:r w:rsidRPr="00CB1B12">
        <w:rPr>
          <w:sz w:val="28"/>
          <w:szCs w:val="28"/>
        </w:rPr>
        <w:t xml:space="preserve"> </w:t>
      </w:r>
      <w:r>
        <w:rPr>
          <w:sz w:val="28"/>
          <w:szCs w:val="28"/>
        </w:rPr>
        <w:t xml:space="preserve">: Издательство </w:t>
      </w:r>
      <w:r w:rsidRPr="00D53FF6">
        <w:rPr>
          <w:sz w:val="28"/>
          <w:szCs w:val="28"/>
        </w:rPr>
        <w:t>“</w:t>
      </w:r>
      <w:r>
        <w:rPr>
          <w:sz w:val="28"/>
          <w:szCs w:val="28"/>
        </w:rPr>
        <w:t>Весь мир</w:t>
      </w:r>
      <w:r w:rsidRPr="00D53FF6">
        <w:rPr>
          <w:sz w:val="28"/>
          <w:szCs w:val="28"/>
        </w:rPr>
        <w:t>”</w:t>
      </w:r>
      <w:r>
        <w:rPr>
          <w:sz w:val="28"/>
          <w:szCs w:val="28"/>
        </w:rPr>
        <w:t>, 2002. – 345 с.</w:t>
      </w:r>
    </w:p>
    <w:p w:rsidR="008D2A30" w:rsidRPr="00D145FC" w:rsidRDefault="008D2A30" w:rsidP="008D2A30">
      <w:pPr>
        <w:spacing w:line="360" w:lineRule="auto"/>
        <w:jc w:val="both"/>
        <w:rPr>
          <w:sz w:val="28"/>
          <w:szCs w:val="28"/>
          <w:lang w:val="uk-UA"/>
        </w:rPr>
      </w:pPr>
      <w:r>
        <w:rPr>
          <w:sz w:val="28"/>
          <w:szCs w:val="28"/>
          <w:lang w:val="uk-UA"/>
        </w:rPr>
        <w:t xml:space="preserve">4. </w:t>
      </w:r>
      <w:r w:rsidRPr="00D53FF6">
        <w:rPr>
          <w:sz w:val="28"/>
          <w:szCs w:val="28"/>
          <w:lang w:val="uk-UA"/>
        </w:rPr>
        <w:t>Андрєєва І. О</w:t>
      </w:r>
      <w:r w:rsidRPr="00D145FC">
        <w:rPr>
          <w:i/>
          <w:sz w:val="28"/>
          <w:szCs w:val="28"/>
          <w:lang w:val="uk-UA"/>
        </w:rPr>
        <w:t>.</w:t>
      </w:r>
      <w:r>
        <w:rPr>
          <w:sz w:val="28"/>
          <w:szCs w:val="28"/>
          <w:lang w:val="uk-UA"/>
        </w:rPr>
        <w:t xml:space="preserve"> Лінгвокогнітивні параметри концептуалізації </w:t>
      </w:r>
      <w:r w:rsidRPr="00D145FC">
        <w:rPr>
          <w:i/>
          <w:sz w:val="28"/>
          <w:szCs w:val="28"/>
          <w:lang w:val="uk-UA"/>
        </w:rPr>
        <w:t xml:space="preserve">простору </w:t>
      </w:r>
      <w:r>
        <w:rPr>
          <w:sz w:val="28"/>
          <w:szCs w:val="28"/>
          <w:lang w:val="uk-UA"/>
        </w:rPr>
        <w:t>засобами англійської фразеології</w:t>
      </w:r>
      <w:r w:rsidRPr="00CB1B12">
        <w:rPr>
          <w:sz w:val="28"/>
          <w:szCs w:val="28"/>
          <w:lang w:val="uk-UA"/>
        </w:rPr>
        <w:t xml:space="preserve"> </w:t>
      </w:r>
      <w:r>
        <w:rPr>
          <w:sz w:val="28"/>
          <w:szCs w:val="28"/>
          <w:lang w:val="uk-UA"/>
        </w:rPr>
        <w:t>: автореф. дис</w:t>
      </w:r>
      <w:r w:rsidRPr="00FE38E2">
        <w:rPr>
          <w:sz w:val="28"/>
          <w:szCs w:val="28"/>
          <w:lang w:val="uk-UA"/>
        </w:rPr>
        <w:t xml:space="preserve">. </w:t>
      </w:r>
      <w:r>
        <w:rPr>
          <w:sz w:val="28"/>
          <w:szCs w:val="28"/>
          <w:lang w:val="uk-UA"/>
        </w:rPr>
        <w:t>на здобуття  наук. ступеня канд. філол. наук</w:t>
      </w:r>
      <w:r w:rsidRPr="00FE38E2">
        <w:rPr>
          <w:sz w:val="28"/>
          <w:szCs w:val="28"/>
          <w:lang w:val="uk-UA"/>
        </w:rPr>
        <w:t xml:space="preserve"> </w:t>
      </w:r>
      <w:r>
        <w:rPr>
          <w:sz w:val="28"/>
          <w:szCs w:val="28"/>
          <w:lang w:val="uk-UA"/>
        </w:rPr>
        <w:t>: спец. 10.02.04 „Германські мови” / І.</w:t>
      </w:r>
      <w:r w:rsidRPr="00220D4E">
        <w:rPr>
          <w:sz w:val="28"/>
          <w:szCs w:val="28"/>
        </w:rPr>
        <w:t xml:space="preserve"> </w:t>
      </w:r>
      <w:r>
        <w:rPr>
          <w:sz w:val="28"/>
          <w:szCs w:val="28"/>
          <w:lang w:val="uk-UA"/>
        </w:rPr>
        <w:t>О. Андрєєва. –  Одеський нац. ун-т ім. І.</w:t>
      </w:r>
      <w:r w:rsidRPr="00243E03">
        <w:rPr>
          <w:sz w:val="28"/>
          <w:szCs w:val="28"/>
          <w:lang w:val="uk-UA"/>
        </w:rPr>
        <w:t xml:space="preserve"> </w:t>
      </w:r>
      <w:r>
        <w:rPr>
          <w:sz w:val="28"/>
          <w:szCs w:val="28"/>
          <w:lang w:val="uk-UA"/>
        </w:rPr>
        <w:t>І.Мечникова. – Одеса, 2007. – 20 с.</w:t>
      </w:r>
    </w:p>
    <w:p w:rsidR="008D2A30" w:rsidRPr="00243E03" w:rsidRDefault="008D2A30" w:rsidP="008D2A30">
      <w:pPr>
        <w:spacing w:line="360" w:lineRule="auto"/>
        <w:jc w:val="both"/>
        <w:rPr>
          <w:sz w:val="28"/>
          <w:szCs w:val="28"/>
          <w:lang w:val="uk-UA"/>
        </w:rPr>
      </w:pPr>
      <w:r>
        <w:rPr>
          <w:sz w:val="28"/>
          <w:szCs w:val="28"/>
          <w:lang w:val="uk-UA"/>
        </w:rPr>
        <w:t>5</w:t>
      </w:r>
      <w:r w:rsidRPr="004E4BF2">
        <w:rPr>
          <w:i/>
          <w:sz w:val="28"/>
          <w:szCs w:val="28"/>
          <w:lang w:val="uk-UA"/>
        </w:rPr>
        <w:t xml:space="preserve">. </w:t>
      </w:r>
      <w:r w:rsidRPr="00243E03">
        <w:rPr>
          <w:sz w:val="28"/>
          <w:szCs w:val="28"/>
          <w:lang w:val="uk-UA"/>
        </w:rPr>
        <w:t>Андрусяк І. В.</w:t>
      </w:r>
      <w:r>
        <w:rPr>
          <w:sz w:val="28"/>
          <w:szCs w:val="28"/>
          <w:lang w:val="uk-UA"/>
        </w:rPr>
        <w:t xml:space="preserve"> Англійські неологізми  кінця </w:t>
      </w:r>
      <w:r>
        <w:rPr>
          <w:sz w:val="28"/>
          <w:szCs w:val="28"/>
          <w:lang w:val="en-US"/>
        </w:rPr>
        <w:t>XX</w:t>
      </w:r>
      <w:r w:rsidRPr="00E332DB">
        <w:rPr>
          <w:sz w:val="28"/>
          <w:szCs w:val="28"/>
          <w:lang w:val="uk-UA"/>
        </w:rPr>
        <w:t xml:space="preserve"> </w:t>
      </w:r>
      <w:r>
        <w:rPr>
          <w:sz w:val="28"/>
          <w:szCs w:val="28"/>
          <w:lang w:val="uk-UA"/>
        </w:rPr>
        <w:t xml:space="preserve">століття як складова мовної </w:t>
      </w:r>
      <w:r w:rsidRPr="00243E03">
        <w:rPr>
          <w:sz w:val="28"/>
          <w:szCs w:val="28"/>
          <w:lang w:val="uk-UA"/>
        </w:rPr>
        <w:t xml:space="preserve">   </w:t>
      </w:r>
      <w:r>
        <w:rPr>
          <w:sz w:val="28"/>
          <w:szCs w:val="28"/>
          <w:lang w:val="uk-UA"/>
        </w:rPr>
        <w:t xml:space="preserve">картини </w:t>
      </w:r>
      <w:r w:rsidRPr="00243E03">
        <w:rPr>
          <w:sz w:val="28"/>
          <w:szCs w:val="28"/>
          <w:lang w:val="uk-UA"/>
        </w:rPr>
        <w:t xml:space="preserve">   </w:t>
      </w:r>
      <w:r>
        <w:rPr>
          <w:sz w:val="28"/>
          <w:szCs w:val="28"/>
          <w:lang w:val="uk-UA"/>
        </w:rPr>
        <w:t>світу</w:t>
      </w:r>
      <w:r w:rsidRPr="00CB1B12">
        <w:rPr>
          <w:sz w:val="28"/>
          <w:szCs w:val="28"/>
          <w:lang w:val="uk-UA"/>
        </w:rPr>
        <w:t xml:space="preserve"> </w:t>
      </w:r>
      <w:r w:rsidRPr="00243E03">
        <w:rPr>
          <w:sz w:val="28"/>
          <w:szCs w:val="28"/>
          <w:lang w:val="uk-UA"/>
        </w:rPr>
        <w:t xml:space="preserve">  </w:t>
      </w:r>
      <w:r>
        <w:rPr>
          <w:sz w:val="28"/>
          <w:szCs w:val="28"/>
          <w:lang w:val="uk-UA"/>
        </w:rPr>
        <w:t xml:space="preserve">: </w:t>
      </w:r>
      <w:r w:rsidRPr="00243E03">
        <w:rPr>
          <w:sz w:val="28"/>
          <w:szCs w:val="28"/>
          <w:lang w:val="uk-UA"/>
        </w:rPr>
        <w:t xml:space="preserve">  </w:t>
      </w:r>
      <w:r>
        <w:rPr>
          <w:sz w:val="28"/>
          <w:szCs w:val="28"/>
          <w:lang w:val="uk-UA"/>
        </w:rPr>
        <w:t xml:space="preserve">дис. </w:t>
      </w:r>
      <w:r w:rsidRPr="00243E03">
        <w:rPr>
          <w:sz w:val="28"/>
          <w:szCs w:val="28"/>
          <w:lang w:val="uk-UA"/>
        </w:rPr>
        <w:t xml:space="preserve">   </w:t>
      </w:r>
      <w:r>
        <w:rPr>
          <w:sz w:val="28"/>
          <w:szCs w:val="28"/>
          <w:lang w:val="uk-UA"/>
        </w:rPr>
        <w:t xml:space="preserve">... кандидата </w:t>
      </w:r>
      <w:r w:rsidRPr="00243E03">
        <w:rPr>
          <w:sz w:val="28"/>
          <w:szCs w:val="28"/>
          <w:lang w:val="uk-UA"/>
        </w:rPr>
        <w:t xml:space="preserve">   </w:t>
      </w:r>
      <w:r>
        <w:rPr>
          <w:sz w:val="28"/>
          <w:szCs w:val="28"/>
          <w:lang w:val="uk-UA"/>
        </w:rPr>
        <w:t xml:space="preserve">філол. </w:t>
      </w:r>
      <w:r w:rsidRPr="00243E03">
        <w:rPr>
          <w:sz w:val="28"/>
          <w:szCs w:val="28"/>
          <w:lang w:val="uk-UA"/>
        </w:rPr>
        <w:t xml:space="preserve">   </w:t>
      </w:r>
      <w:r>
        <w:rPr>
          <w:sz w:val="28"/>
          <w:szCs w:val="28"/>
          <w:lang w:val="uk-UA"/>
        </w:rPr>
        <w:t>наук</w:t>
      </w:r>
      <w:r w:rsidRPr="00CB1B12">
        <w:rPr>
          <w:sz w:val="28"/>
          <w:szCs w:val="28"/>
          <w:lang w:val="uk-UA"/>
        </w:rPr>
        <w:t xml:space="preserve"> </w:t>
      </w:r>
      <w:r w:rsidRPr="00243E03">
        <w:rPr>
          <w:sz w:val="28"/>
          <w:szCs w:val="28"/>
          <w:lang w:val="uk-UA"/>
        </w:rPr>
        <w:t xml:space="preserve">  </w:t>
      </w:r>
      <w:r>
        <w:rPr>
          <w:sz w:val="28"/>
          <w:szCs w:val="28"/>
          <w:lang w:val="uk-UA"/>
        </w:rPr>
        <w:t xml:space="preserve">: </w:t>
      </w:r>
      <w:r w:rsidRPr="00243E03">
        <w:rPr>
          <w:sz w:val="28"/>
          <w:szCs w:val="28"/>
          <w:lang w:val="uk-UA"/>
        </w:rPr>
        <w:t xml:space="preserve">  </w:t>
      </w:r>
      <w:r>
        <w:rPr>
          <w:sz w:val="28"/>
          <w:szCs w:val="28"/>
          <w:lang w:val="uk-UA"/>
        </w:rPr>
        <w:t xml:space="preserve">10.02.04 </w:t>
      </w:r>
      <w:r w:rsidRPr="00243E03">
        <w:rPr>
          <w:sz w:val="28"/>
          <w:szCs w:val="28"/>
          <w:lang w:val="uk-UA"/>
        </w:rPr>
        <w:t xml:space="preserve">  </w:t>
      </w:r>
      <w:r>
        <w:rPr>
          <w:sz w:val="28"/>
          <w:szCs w:val="28"/>
          <w:lang w:val="uk-UA"/>
        </w:rPr>
        <w:t xml:space="preserve">/ </w:t>
      </w:r>
    </w:p>
    <w:p w:rsidR="008D2A30" w:rsidRDefault="008D2A30" w:rsidP="008D2A30">
      <w:pPr>
        <w:spacing w:line="360" w:lineRule="auto"/>
        <w:jc w:val="both"/>
        <w:rPr>
          <w:sz w:val="28"/>
          <w:szCs w:val="28"/>
          <w:lang w:val="uk-UA"/>
        </w:rPr>
      </w:pPr>
      <w:r>
        <w:rPr>
          <w:sz w:val="28"/>
          <w:szCs w:val="28"/>
          <w:lang w:val="uk-UA"/>
        </w:rPr>
        <w:t>І.</w:t>
      </w:r>
      <w:r w:rsidRPr="00220D4E">
        <w:rPr>
          <w:sz w:val="28"/>
          <w:szCs w:val="28"/>
          <w:lang w:val="uk-UA"/>
        </w:rPr>
        <w:t xml:space="preserve"> </w:t>
      </w:r>
      <w:r>
        <w:rPr>
          <w:sz w:val="28"/>
          <w:szCs w:val="28"/>
          <w:lang w:val="uk-UA"/>
        </w:rPr>
        <w:t>В. Андрусяк. –  Ужгород, 2003. – 223 с.</w:t>
      </w:r>
    </w:p>
    <w:p w:rsidR="008D2A30" w:rsidRPr="00125AA6" w:rsidRDefault="008D2A30" w:rsidP="008D2A30">
      <w:pPr>
        <w:spacing w:line="360" w:lineRule="auto"/>
        <w:jc w:val="both"/>
        <w:rPr>
          <w:sz w:val="28"/>
          <w:szCs w:val="28"/>
          <w:lang w:val="uk-UA"/>
        </w:rPr>
      </w:pPr>
      <w:r>
        <w:rPr>
          <w:sz w:val="28"/>
          <w:szCs w:val="28"/>
          <w:lang w:val="uk-UA"/>
        </w:rPr>
        <w:t>6</w:t>
      </w:r>
      <w:r w:rsidRPr="00125AA6">
        <w:rPr>
          <w:i/>
          <w:sz w:val="28"/>
          <w:szCs w:val="28"/>
          <w:lang w:val="uk-UA"/>
        </w:rPr>
        <w:t xml:space="preserve">. </w:t>
      </w:r>
      <w:r w:rsidRPr="00243E03">
        <w:rPr>
          <w:sz w:val="28"/>
          <w:szCs w:val="28"/>
          <w:lang w:val="uk-UA"/>
        </w:rPr>
        <w:t>Андрусяк І. В.</w:t>
      </w:r>
      <w:r>
        <w:rPr>
          <w:sz w:val="28"/>
          <w:szCs w:val="28"/>
          <w:lang w:val="uk-UA"/>
        </w:rPr>
        <w:t xml:space="preserve"> Англійські неологізми кінця </w:t>
      </w:r>
      <w:r>
        <w:rPr>
          <w:sz w:val="28"/>
          <w:szCs w:val="28"/>
          <w:lang w:val="en-US"/>
        </w:rPr>
        <w:t>XX</w:t>
      </w:r>
      <w:r>
        <w:rPr>
          <w:sz w:val="28"/>
          <w:szCs w:val="28"/>
          <w:lang w:val="uk-UA"/>
        </w:rPr>
        <w:t xml:space="preserve"> століття як складова мовної картини світу / І.</w:t>
      </w:r>
      <w:r w:rsidRPr="00220D4E">
        <w:rPr>
          <w:sz w:val="28"/>
          <w:szCs w:val="28"/>
          <w:lang w:val="uk-UA"/>
        </w:rPr>
        <w:t xml:space="preserve"> </w:t>
      </w:r>
      <w:r>
        <w:rPr>
          <w:sz w:val="28"/>
          <w:szCs w:val="28"/>
          <w:lang w:val="uk-UA"/>
        </w:rPr>
        <w:t>В. Андрусяк // Проблеми романо-германської філології</w:t>
      </w:r>
      <w:r w:rsidRPr="00CB1B12">
        <w:rPr>
          <w:sz w:val="28"/>
          <w:szCs w:val="28"/>
          <w:lang w:val="uk-UA"/>
        </w:rPr>
        <w:t xml:space="preserve"> </w:t>
      </w:r>
      <w:r>
        <w:rPr>
          <w:sz w:val="28"/>
          <w:szCs w:val="28"/>
          <w:lang w:val="uk-UA"/>
        </w:rPr>
        <w:t>: Збірник наукових праць. – Ужгород</w:t>
      </w:r>
      <w:r w:rsidRPr="00CB1B12">
        <w:rPr>
          <w:sz w:val="28"/>
          <w:szCs w:val="28"/>
          <w:lang w:val="uk-UA"/>
        </w:rPr>
        <w:t xml:space="preserve"> </w:t>
      </w:r>
      <w:r>
        <w:rPr>
          <w:sz w:val="28"/>
          <w:szCs w:val="28"/>
          <w:lang w:val="uk-UA"/>
        </w:rPr>
        <w:t xml:space="preserve">: </w:t>
      </w:r>
      <w:r w:rsidRPr="00125AA6">
        <w:rPr>
          <w:sz w:val="28"/>
          <w:szCs w:val="28"/>
          <w:lang w:val="uk-UA"/>
        </w:rPr>
        <w:t>“</w:t>
      </w:r>
      <w:r>
        <w:rPr>
          <w:sz w:val="28"/>
          <w:szCs w:val="28"/>
          <w:lang w:val="uk-UA"/>
        </w:rPr>
        <w:t>Патент</w:t>
      </w:r>
      <w:r w:rsidRPr="00125AA6">
        <w:rPr>
          <w:sz w:val="28"/>
          <w:szCs w:val="28"/>
          <w:lang w:val="uk-UA"/>
        </w:rPr>
        <w:t>”</w:t>
      </w:r>
      <w:r>
        <w:rPr>
          <w:sz w:val="28"/>
          <w:szCs w:val="28"/>
          <w:lang w:val="uk-UA"/>
        </w:rPr>
        <w:t>, 2002. – С. 17–21.</w:t>
      </w:r>
    </w:p>
    <w:p w:rsidR="008D2A30" w:rsidRPr="00243E03" w:rsidRDefault="008D2A30" w:rsidP="008D2A30">
      <w:pPr>
        <w:spacing w:line="360" w:lineRule="auto"/>
        <w:jc w:val="both"/>
        <w:rPr>
          <w:sz w:val="28"/>
          <w:szCs w:val="28"/>
        </w:rPr>
      </w:pPr>
      <w:r w:rsidRPr="000A10DB">
        <w:rPr>
          <w:sz w:val="28"/>
          <w:szCs w:val="28"/>
        </w:rPr>
        <w:t>7</w:t>
      </w:r>
      <w:r w:rsidRPr="004E4BF2">
        <w:rPr>
          <w:i/>
          <w:sz w:val="28"/>
          <w:szCs w:val="28"/>
          <w:lang w:val="uk-UA"/>
        </w:rPr>
        <w:t xml:space="preserve">. </w:t>
      </w:r>
      <w:r w:rsidRPr="00243E03">
        <w:rPr>
          <w:i/>
          <w:sz w:val="28"/>
          <w:szCs w:val="28"/>
        </w:rPr>
        <w:t xml:space="preserve"> </w:t>
      </w:r>
      <w:r w:rsidRPr="00243E03">
        <w:rPr>
          <w:sz w:val="28"/>
          <w:szCs w:val="28"/>
          <w:lang w:val="uk-UA"/>
        </w:rPr>
        <w:t>Апалат Г.</w:t>
      </w:r>
      <w:r w:rsidRPr="00243E03">
        <w:rPr>
          <w:sz w:val="28"/>
          <w:szCs w:val="28"/>
        </w:rPr>
        <w:t xml:space="preserve"> </w:t>
      </w:r>
      <w:r w:rsidRPr="00243E03">
        <w:rPr>
          <w:sz w:val="28"/>
          <w:szCs w:val="28"/>
          <w:lang w:val="uk-UA"/>
        </w:rPr>
        <w:t>П.</w:t>
      </w:r>
      <w:r>
        <w:rPr>
          <w:sz w:val="28"/>
          <w:szCs w:val="28"/>
          <w:lang w:val="uk-UA"/>
        </w:rPr>
        <w:t xml:space="preserve"> </w:t>
      </w:r>
      <w:r w:rsidRPr="00243E03">
        <w:rPr>
          <w:sz w:val="28"/>
          <w:szCs w:val="28"/>
        </w:rPr>
        <w:t xml:space="preserve">    </w:t>
      </w:r>
      <w:r>
        <w:rPr>
          <w:sz w:val="28"/>
          <w:szCs w:val="28"/>
          <w:lang w:val="uk-UA"/>
        </w:rPr>
        <w:t xml:space="preserve">Структура, </w:t>
      </w:r>
      <w:r w:rsidRPr="00243E03">
        <w:rPr>
          <w:sz w:val="28"/>
          <w:szCs w:val="28"/>
        </w:rPr>
        <w:t xml:space="preserve">   </w:t>
      </w:r>
      <w:r>
        <w:rPr>
          <w:sz w:val="28"/>
          <w:szCs w:val="28"/>
          <w:lang w:val="uk-UA"/>
        </w:rPr>
        <w:t xml:space="preserve">семантика </w:t>
      </w:r>
      <w:r w:rsidRPr="00243E03">
        <w:rPr>
          <w:sz w:val="28"/>
          <w:szCs w:val="28"/>
        </w:rPr>
        <w:t xml:space="preserve">   </w:t>
      </w:r>
      <w:r>
        <w:rPr>
          <w:sz w:val="28"/>
          <w:szCs w:val="28"/>
          <w:lang w:val="uk-UA"/>
        </w:rPr>
        <w:t xml:space="preserve">і </w:t>
      </w:r>
      <w:r w:rsidRPr="00243E03">
        <w:rPr>
          <w:sz w:val="28"/>
          <w:szCs w:val="28"/>
        </w:rPr>
        <w:t xml:space="preserve">   </w:t>
      </w:r>
      <w:r>
        <w:rPr>
          <w:sz w:val="28"/>
          <w:szCs w:val="28"/>
          <w:lang w:val="uk-UA"/>
        </w:rPr>
        <w:t xml:space="preserve">прагматика </w:t>
      </w:r>
      <w:r w:rsidRPr="00243E03">
        <w:rPr>
          <w:sz w:val="28"/>
          <w:szCs w:val="28"/>
        </w:rPr>
        <w:t xml:space="preserve">   </w:t>
      </w:r>
      <w:r>
        <w:rPr>
          <w:sz w:val="28"/>
          <w:szCs w:val="28"/>
          <w:lang w:val="uk-UA"/>
        </w:rPr>
        <w:t>текстів-інтерв</w:t>
      </w:r>
      <w:r w:rsidRPr="00723CB6">
        <w:rPr>
          <w:sz w:val="28"/>
          <w:szCs w:val="28"/>
        </w:rPr>
        <w:t>’</w:t>
      </w:r>
      <w:r>
        <w:rPr>
          <w:sz w:val="28"/>
          <w:szCs w:val="28"/>
          <w:lang w:val="uk-UA"/>
        </w:rPr>
        <w:t xml:space="preserve">ю </w:t>
      </w:r>
    </w:p>
    <w:p w:rsidR="008D2A30" w:rsidRDefault="008D2A30" w:rsidP="008D2A30">
      <w:pPr>
        <w:spacing w:line="360" w:lineRule="auto"/>
        <w:jc w:val="both"/>
        <w:rPr>
          <w:sz w:val="28"/>
          <w:szCs w:val="28"/>
          <w:lang w:val="uk-UA"/>
        </w:rPr>
      </w:pPr>
      <w:r>
        <w:rPr>
          <w:sz w:val="28"/>
          <w:szCs w:val="28"/>
          <w:lang w:val="uk-UA"/>
        </w:rPr>
        <w:t>(на матеріалі сучасної англомовної преси)</w:t>
      </w:r>
      <w:r w:rsidRPr="00CB1B12">
        <w:rPr>
          <w:sz w:val="28"/>
          <w:szCs w:val="28"/>
          <w:lang w:val="uk-UA"/>
        </w:rPr>
        <w:t xml:space="preserve"> </w:t>
      </w:r>
      <w:r>
        <w:rPr>
          <w:sz w:val="28"/>
          <w:szCs w:val="28"/>
          <w:lang w:val="uk-UA"/>
        </w:rPr>
        <w:t>: автореф. дис</w:t>
      </w:r>
      <w:r w:rsidRPr="00B16D21">
        <w:rPr>
          <w:sz w:val="28"/>
          <w:szCs w:val="28"/>
          <w:lang w:val="uk-UA"/>
        </w:rPr>
        <w:t xml:space="preserve">. </w:t>
      </w:r>
      <w:r>
        <w:rPr>
          <w:sz w:val="28"/>
          <w:szCs w:val="28"/>
          <w:lang w:val="uk-UA"/>
        </w:rPr>
        <w:t>на здобуття наук. ступеня канд. філол. наук</w:t>
      </w:r>
      <w:r w:rsidRPr="00CB1B12">
        <w:rPr>
          <w:sz w:val="28"/>
          <w:szCs w:val="28"/>
          <w:lang w:val="uk-UA"/>
        </w:rPr>
        <w:t xml:space="preserve"> </w:t>
      </w:r>
      <w:r>
        <w:rPr>
          <w:sz w:val="28"/>
          <w:szCs w:val="28"/>
          <w:lang w:val="uk-UA"/>
        </w:rPr>
        <w:t>: спец. 10.02.04 „Германські мови” / Г.</w:t>
      </w:r>
      <w:r w:rsidRPr="00220D4E">
        <w:rPr>
          <w:sz w:val="28"/>
          <w:szCs w:val="28"/>
        </w:rPr>
        <w:t xml:space="preserve"> </w:t>
      </w:r>
      <w:r>
        <w:rPr>
          <w:sz w:val="28"/>
          <w:szCs w:val="28"/>
          <w:lang w:val="uk-UA"/>
        </w:rPr>
        <w:t>П. Апалат. –  Київ. нац. лінгв. ун-т. – К., 2003. – 19</w:t>
      </w:r>
      <w:r w:rsidRPr="00CB1B12">
        <w:rPr>
          <w:sz w:val="28"/>
          <w:szCs w:val="28"/>
          <w:lang w:val="uk-UA"/>
        </w:rPr>
        <w:t xml:space="preserve"> </w:t>
      </w:r>
      <w:r>
        <w:rPr>
          <w:sz w:val="28"/>
          <w:szCs w:val="28"/>
          <w:lang w:val="uk-UA"/>
        </w:rPr>
        <w:t xml:space="preserve">с. </w:t>
      </w:r>
    </w:p>
    <w:p w:rsidR="008D2A30" w:rsidRPr="00243E03" w:rsidRDefault="008D2A30" w:rsidP="008D2A30">
      <w:pPr>
        <w:spacing w:line="360" w:lineRule="auto"/>
        <w:jc w:val="both"/>
        <w:rPr>
          <w:sz w:val="28"/>
          <w:szCs w:val="28"/>
        </w:rPr>
      </w:pPr>
      <w:r w:rsidRPr="000A10DB">
        <w:rPr>
          <w:sz w:val="28"/>
          <w:szCs w:val="28"/>
        </w:rPr>
        <w:t>8</w:t>
      </w:r>
      <w:r>
        <w:rPr>
          <w:sz w:val="28"/>
          <w:szCs w:val="28"/>
          <w:lang w:val="uk-UA"/>
        </w:rPr>
        <w:t xml:space="preserve">. </w:t>
      </w:r>
      <w:r w:rsidRPr="00243E03">
        <w:rPr>
          <w:sz w:val="28"/>
          <w:szCs w:val="28"/>
        </w:rPr>
        <w:t xml:space="preserve"> Апресян  Ю. Д.</w:t>
      </w:r>
      <w:r>
        <w:rPr>
          <w:sz w:val="28"/>
          <w:szCs w:val="28"/>
        </w:rPr>
        <w:t xml:space="preserve"> </w:t>
      </w:r>
      <w:r w:rsidRPr="00674BAE">
        <w:rPr>
          <w:sz w:val="28"/>
          <w:szCs w:val="28"/>
        </w:rPr>
        <w:t xml:space="preserve">  </w:t>
      </w:r>
      <w:r>
        <w:rPr>
          <w:sz w:val="28"/>
          <w:szCs w:val="28"/>
        </w:rPr>
        <w:t xml:space="preserve">О </w:t>
      </w:r>
      <w:r w:rsidRPr="00674BAE">
        <w:rPr>
          <w:sz w:val="28"/>
          <w:szCs w:val="28"/>
        </w:rPr>
        <w:t xml:space="preserve">  </w:t>
      </w:r>
      <w:r>
        <w:rPr>
          <w:sz w:val="28"/>
          <w:szCs w:val="28"/>
        </w:rPr>
        <w:t xml:space="preserve">языке </w:t>
      </w:r>
      <w:r w:rsidRPr="00674BAE">
        <w:rPr>
          <w:sz w:val="28"/>
          <w:szCs w:val="28"/>
        </w:rPr>
        <w:t xml:space="preserve">  </w:t>
      </w:r>
      <w:r>
        <w:rPr>
          <w:sz w:val="28"/>
          <w:szCs w:val="28"/>
        </w:rPr>
        <w:t xml:space="preserve">толкований </w:t>
      </w:r>
      <w:r w:rsidRPr="00674BAE">
        <w:rPr>
          <w:sz w:val="28"/>
          <w:szCs w:val="28"/>
        </w:rPr>
        <w:t xml:space="preserve">  </w:t>
      </w:r>
      <w:r>
        <w:rPr>
          <w:sz w:val="28"/>
          <w:szCs w:val="28"/>
        </w:rPr>
        <w:t xml:space="preserve">и </w:t>
      </w:r>
      <w:r w:rsidRPr="00674BAE">
        <w:rPr>
          <w:sz w:val="28"/>
          <w:szCs w:val="28"/>
        </w:rPr>
        <w:t xml:space="preserve">  </w:t>
      </w:r>
      <w:r>
        <w:rPr>
          <w:sz w:val="28"/>
          <w:szCs w:val="28"/>
        </w:rPr>
        <w:t xml:space="preserve">семантических </w:t>
      </w:r>
      <w:r w:rsidRPr="00674BAE">
        <w:rPr>
          <w:sz w:val="28"/>
          <w:szCs w:val="28"/>
        </w:rPr>
        <w:t xml:space="preserve">  </w:t>
      </w:r>
      <w:r>
        <w:rPr>
          <w:sz w:val="28"/>
          <w:szCs w:val="28"/>
        </w:rPr>
        <w:t>примитивах</w:t>
      </w:r>
      <w:r w:rsidRPr="00674BAE">
        <w:rPr>
          <w:sz w:val="28"/>
          <w:szCs w:val="28"/>
        </w:rPr>
        <w:t xml:space="preserve"> </w:t>
      </w:r>
      <w:r>
        <w:rPr>
          <w:sz w:val="28"/>
          <w:szCs w:val="28"/>
        </w:rPr>
        <w:t xml:space="preserve"> </w:t>
      </w:r>
      <w:r>
        <w:rPr>
          <w:sz w:val="28"/>
          <w:szCs w:val="28"/>
          <w:lang w:val="uk-UA"/>
        </w:rPr>
        <w:t xml:space="preserve">/ </w:t>
      </w:r>
    </w:p>
    <w:p w:rsidR="008D2A30" w:rsidRPr="00674BAE" w:rsidRDefault="008D2A30" w:rsidP="008D2A30">
      <w:pPr>
        <w:spacing w:line="360" w:lineRule="auto"/>
        <w:jc w:val="both"/>
        <w:rPr>
          <w:sz w:val="28"/>
          <w:szCs w:val="28"/>
        </w:rPr>
      </w:pPr>
      <w:r>
        <w:rPr>
          <w:sz w:val="28"/>
          <w:szCs w:val="28"/>
          <w:lang w:val="uk-UA"/>
        </w:rPr>
        <w:t>Ю.</w:t>
      </w:r>
      <w:r w:rsidRPr="00220D4E">
        <w:rPr>
          <w:sz w:val="28"/>
          <w:szCs w:val="28"/>
        </w:rPr>
        <w:t xml:space="preserve"> </w:t>
      </w:r>
      <w:r>
        <w:rPr>
          <w:sz w:val="28"/>
          <w:szCs w:val="28"/>
          <w:lang w:val="uk-UA"/>
        </w:rPr>
        <w:t xml:space="preserve">Д. Апресян </w:t>
      </w:r>
      <w:r>
        <w:rPr>
          <w:sz w:val="28"/>
          <w:szCs w:val="28"/>
        </w:rPr>
        <w:t>// Изв. РАН. – 1994.</w:t>
      </w:r>
      <w:r>
        <w:rPr>
          <w:sz w:val="28"/>
          <w:szCs w:val="28"/>
          <w:lang w:val="uk-UA"/>
        </w:rPr>
        <w:t xml:space="preserve"> – </w:t>
      </w:r>
      <w:r>
        <w:rPr>
          <w:sz w:val="28"/>
          <w:szCs w:val="28"/>
        </w:rPr>
        <w:t>№4</w:t>
      </w:r>
      <w:r>
        <w:rPr>
          <w:sz w:val="28"/>
          <w:szCs w:val="28"/>
          <w:lang w:val="uk-UA"/>
        </w:rPr>
        <w:t>. – С. 466–484.</w:t>
      </w:r>
      <w:r w:rsidRPr="00674BAE">
        <w:rPr>
          <w:sz w:val="28"/>
          <w:szCs w:val="28"/>
        </w:rPr>
        <w:t xml:space="preserve"> </w:t>
      </w:r>
      <w:r>
        <w:rPr>
          <w:sz w:val="28"/>
          <w:szCs w:val="28"/>
        </w:rPr>
        <w:t>–</w:t>
      </w:r>
      <w:r w:rsidRPr="00674BAE">
        <w:rPr>
          <w:sz w:val="28"/>
          <w:szCs w:val="28"/>
        </w:rPr>
        <w:t xml:space="preserve"> (Серия “</w:t>
      </w:r>
      <w:r>
        <w:rPr>
          <w:sz w:val="28"/>
          <w:szCs w:val="28"/>
        </w:rPr>
        <w:t>Литература и язык</w:t>
      </w:r>
      <w:r w:rsidRPr="00674BAE">
        <w:rPr>
          <w:sz w:val="28"/>
          <w:szCs w:val="28"/>
        </w:rPr>
        <w:t>”</w:t>
      </w:r>
      <w:r>
        <w:rPr>
          <w:sz w:val="28"/>
          <w:szCs w:val="28"/>
        </w:rPr>
        <w:t xml:space="preserve"> ; Т. 53).</w:t>
      </w:r>
    </w:p>
    <w:p w:rsidR="008D2A30" w:rsidRPr="00B0616F" w:rsidRDefault="008D2A30" w:rsidP="008D2A30">
      <w:pPr>
        <w:spacing w:line="360" w:lineRule="auto"/>
        <w:jc w:val="both"/>
        <w:rPr>
          <w:sz w:val="28"/>
          <w:szCs w:val="28"/>
        </w:rPr>
      </w:pPr>
      <w:r>
        <w:rPr>
          <w:sz w:val="28"/>
          <w:szCs w:val="28"/>
          <w:lang w:val="uk-UA"/>
        </w:rPr>
        <w:t xml:space="preserve">9. </w:t>
      </w:r>
      <w:r w:rsidRPr="00136806">
        <w:rPr>
          <w:sz w:val="28"/>
          <w:szCs w:val="28"/>
        </w:rPr>
        <w:t>Апресян Ю. Д.</w:t>
      </w:r>
      <w:r>
        <w:rPr>
          <w:sz w:val="28"/>
          <w:szCs w:val="28"/>
        </w:rPr>
        <w:t xml:space="preserve"> Образ человека по данным языка</w:t>
      </w:r>
      <w:r w:rsidRPr="00CB1B12">
        <w:rPr>
          <w:sz w:val="28"/>
          <w:szCs w:val="28"/>
        </w:rPr>
        <w:t xml:space="preserve"> </w:t>
      </w:r>
      <w:r>
        <w:rPr>
          <w:sz w:val="28"/>
          <w:szCs w:val="28"/>
        </w:rPr>
        <w:t xml:space="preserve">: попытка системного описания </w:t>
      </w:r>
      <w:r>
        <w:rPr>
          <w:sz w:val="28"/>
          <w:szCs w:val="28"/>
          <w:lang w:val="uk-UA"/>
        </w:rPr>
        <w:t>/ Ю.</w:t>
      </w:r>
      <w:r w:rsidRPr="00220D4E">
        <w:rPr>
          <w:sz w:val="28"/>
          <w:szCs w:val="28"/>
        </w:rPr>
        <w:t xml:space="preserve"> </w:t>
      </w:r>
      <w:r>
        <w:rPr>
          <w:sz w:val="28"/>
          <w:szCs w:val="28"/>
          <w:lang w:val="uk-UA"/>
        </w:rPr>
        <w:t xml:space="preserve">Д. Апресян </w:t>
      </w:r>
      <w:r>
        <w:rPr>
          <w:sz w:val="28"/>
          <w:szCs w:val="28"/>
        </w:rPr>
        <w:t>// Вопр. языкознания, 1995. –  № 1. – С. 37</w:t>
      </w:r>
      <w:r>
        <w:rPr>
          <w:sz w:val="28"/>
          <w:szCs w:val="28"/>
          <w:lang w:val="uk-UA"/>
        </w:rPr>
        <w:t>–</w:t>
      </w:r>
      <w:r>
        <w:rPr>
          <w:sz w:val="28"/>
          <w:szCs w:val="28"/>
        </w:rPr>
        <w:t>67.</w:t>
      </w:r>
    </w:p>
    <w:p w:rsidR="008D2A30" w:rsidRDefault="008D2A30" w:rsidP="008D2A30">
      <w:pPr>
        <w:spacing w:line="360" w:lineRule="auto"/>
        <w:jc w:val="both"/>
        <w:rPr>
          <w:sz w:val="28"/>
          <w:szCs w:val="28"/>
          <w:lang w:val="uk-UA"/>
        </w:rPr>
      </w:pPr>
      <w:r>
        <w:rPr>
          <w:sz w:val="28"/>
          <w:szCs w:val="28"/>
        </w:rPr>
        <w:t>10</w:t>
      </w:r>
      <w:r>
        <w:rPr>
          <w:sz w:val="28"/>
          <w:szCs w:val="28"/>
          <w:lang w:val="uk-UA"/>
        </w:rPr>
        <w:t xml:space="preserve">.    </w:t>
      </w:r>
      <w:r w:rsidRPr="00136806">
        <w:rPr>
          <w:sz w:val="28"/>
          <w:szCs w:val="28"/>
          <w:lang w:val="uk-UA"/>
        </w:rPr>
        <w:t>Арнольд</w:t>
      </w:r>
      <w:r w:rsidRPr="00136806">
        <w:rPr>
          <w:sz w:val="28"/>
          <w:szCs w:val="28"/>
        </w:rPr>
        <w:t xml:space="preserve"> </w:t>
      </w:r>
      <w:r>
        <w:rPr>
          <w:sz w:val="28"/>
          <w:szCs w:val="28"/>
        </w:rPr>
        <w:t xml:space="preserve">   </w:t>
      </w:r>
      <w:r w:rsidRPr="00136806">
        <w:rPr>
          <w:sz w:val="28"/>
          <w:szCs w:val="28"/>
        </w:rPr>
        <w:t>И. В.</w:t>
      </w:r>
      <w:r>
        <w:rPr>
          <w:sz w:val="28"/>
          <w:szCs w:val="28"/>
        </w:rPr>
        <w:t xml:space="preserve">    Основы    научных    исследований   в   лингвистике</w:t>
      </w:r>
      <w:r>
        <w:rPr>
          <w:sz w:val="28"/>
          <w:szCs w:val="28"/>
          <w:lang w:val="uk-UA"/>
        </w:rPr>
        <w:t xml:space="preserve">   / </w:t>
      </w:r>
    </w:p>
    <w:p w:rsidR="008D2A30" w:rsidRPr="00B0616F" w:rsidRDefault="008D2A30" w:rsidP="008D2A30">
      <w:pPr>
        <w:spacing w:line="360" w:lineRule="auto"/>
        <w:jc w:val="both"/>
        <w:rPr>
          <w:sz w:val="28"/>
          <w:szCs w:val="28"/>
        </w:rPr>
      </w:pPr>
      <w:r>
        <w:rPr>
          <w:sz w:val="28"/>
          <w:szCs w:val="28"/>
          <w:lang w:val="uk-UA"/>
        </w:rPr>
        <w:lastRenderedPageBreak/>
        <w:t>И.</w:t>
      </w:r>
      <w:r w:rsidRPr="00220D4E">
        <w:rPr>
          <w:sz w:val="28"/>
          <w:szCs w:val="28"/>
        </w:rPr>
        <w:t xml:space="preserve"> </w:t>
      </w:r>
      <w:r>
        <w:rPr>
          <w:sz w:val="28"/>
          <w:szCs w:val="28"/>
          <w:lang w:val="uk-UA"/>
        </w:rPr>
        <w:t>В. Арнольд</w:t>
      </w:r>
      <w:r>
        <w:rPr>
          <w:sz w:val="28"/>
          <w:szCs w:val="28"/>
        </w:rPr>
        <w:t>. – М.</w:t>
      </w:r>
      <w:r w:rsidRPr="00CB1B12">
        <w:rPr>
          <w:sz w:val="28"/>
          <w:szCs w:val="28"/>
        </w:rPr>
        <w:t xml:space="preserve"> </w:t>
      </w:r>
      <w:r>
        <w:rPr>
          <w:sz w:val="28"/>
          <w:szCs w:val="28"/>
        </w:rPr>
        <w:t>: Высшая школа, 1991. – 140 с.</w:t>
      </w:r>
      <w:r>
        <w:rPr>
          <w:sz w:val="28"/>
          <w:szCs w:val="28"/>
          <w:lang w:val="uk-UA"/>
        </w:rPr>
        <w:t xml:space="preserve"> </w:t>
      </w:r>
    </w:p>
    <w:p w:rsidR="008D2A30" w:rsidRDefault="008D2A30" w:rsidP="008D2A30">
      <w:pPr>
        <w:spacing w:line="360" w:lineRule="auto"/>
        <w:jc w:val="both"/>
        <w:rPr>
          <w:sz w:val="28"/>
          <w:szCs w:val="28"/>
        </w:rPr>
      </w:pPr>
      <w:r>
        <w:rPr>
          <w:sz w:val="28"/>
          <w:szCs w:val="28"/>
        </w:rPr>
        <w:t xml:space="preserve">11. </w:t>
      </w:r>
      <w:r w:rsidRPr="00136806">
        <w:rPr>
          <w:sz w:val="28"/>
          <w:szCs w:val="28"/>
        </w:rPr>
        <w:t>Арутюнова Н. Д.</w:t>
      </w:r>
      <w:r>
        <w:rPr>
          <w:sz w:val="28"/>
          <w:szCs w:val="28"/>
        </w:rPr>
        <w:t xml:space="preserve"> Время</w:t>
      </w:r>
      <w:r w:rsidRPr="00FE38E2">
        <w:rPr>
          <w:sz w:val="28"/>
          <w:szCs w:val="28"/>
        </w:rPr>
        <w:t xml:space="preserve"> </w:t>
      </w:r>
      <w:r>
        <w:rPr>
          <w:sz w:val="28"/>
          <w:szCs w:val="28"/>
        </w:rPr>
        <w:t xml:space="preserve">: модели и метафоры </w:t>
      </w:r>
      <w:r>
        <w:rPr>
          <w:sz w:val="28"/>
          <w:szCs w:val="28"/>
          <w:lang w:val="uk-UA"/>
        </w:rPr>
        <w:t>/ Н.</w:t>
      </w:r>
      <w:r w:rsidRPr="00220D4E">
        <w:rPr>
          <w:sz w:val="28"/>
          <w:szCs w:val="28"/>
        </w:rPr>
        <w:t xml:space="preserve"> </w:t>
      </w:r>
      <w:r>
        <w:rPr>
          <w:sz w:val="28"/>
          <w:szCs w:val="28"/>
          <w:lang w:val="uk-UA"/>
        </w:rPr>
        <w:t xml:space="preserve">Д. Арутюнова </w:t>
      </w:r>
      <w:r>
        <w:rPr>
          <w:sz w:val="28"/>
          <w:szCs w:val="28"/>
        </w:rPr>
        <w:t>// Логический   анализ    языка.   Язык    и    время  / отв.  ред. Н.</w:t>
      </w:r>
      <w:r>
        <w:rPr>
          <w:sz w:val="28"/>
          <w:szCs w:val="28"/>
          <w:lang w:val="uk-UA"/>
        </w:rPr>
        <w:t xml:space="preserve"> </w:t>
      </w:r>
      <w:r>
        <w:rPr>
          <w:sz w:val="28"/>
          <w:szCs w:val="28"/>
        </w:rPr>
        <w:t xml:space="preserve">Д.  Арутюнова, </w:t>
      </w:r>
    </w:p>
    <w:p w:rsidR="008D2A30" w:rsidRPr="00866BCE" w:rsidRDefault="008D2A30" w:rsidP="008D2A30">
      <w:pPr>
        <w:spacing w:line="360" w:lineRule="auto"/>
        <w:jc w:val="both"/>
        <w:rPr>
          <w:sz w:val="28"/>
          <w:szCs w:val="28"/>
        </w:rPr>
      </w:pPr>
      <w:r>
        <w:rPr>
          <w:sz w:val="28"/>
          <w:szCs w:val="28"/>
        </w:rPr>
        <w:t>Т.</w:t>
      </w:r>
      <w:r>
        <w:rPr>
          <w:sz w:val="28"/>
          <w:szCs w:val="28"/>
          <w:lang w:val="uk-UA"/>
        </w:rPr>
        <w:t xml:space="preserve"> </w:t>
      </w:r>
      <w:r>
        <w:rPr>
          <w:sz w:val="28"/>
          <w:szCs w:val="28"/>
        </w:rPr>
        <w:t>Е. Янко. – М.</w:t>
      </w:r>
      <w:r w:rsidRPr="00CB1B12">
        <w:rPr>
          <w:sz w:val="28"/>
          <w:szCs w:val="28"/>
        </w:rPr>
        <w:t xml:space="preserve"> </w:t>
      </w:r>
      <w:r>
        <w:rPr>
          <w:sz w:val="28"/>
          <w:szCs w:val="28"/>
        </w:rPr>
        <w:t>: Индрик, 1997. – С. 51</w:t>
      </w:r>
      <w:r>
        <w:rPr>
          <w:sz w:val="28"/>
          <w:szCs w:val="28"/>
          <w:lang w:val="uk-UA"/>
        </w:rPr>
        <w:t>–</w:t>
      </w:r>
      <w:r>
        <w:rPr>
          <w:sz w:val="28"/>
          <w:szCs w:val="28"/>
        </w:rPr>
        <w:t>61.</w:t>
      </w:r>
    </w:p>
    <w:p w:rsidR="008D2A30" w:rsidRDefault="008D2A30" w:rsidP="008D2A30">
      <w:pPr>
        <w:spacing w:line="360" w:lineRule="auto"/>
        <w:jc w:val="both"/>
        <w:rPr>
          <w:sz w:val="28"/>
          <w:szCs w:val="28"/>
          <w:lang w:val="uk-UA"/>
        </w:rPr>
      </w:pPr>
      <w:r>
        <w:rPr>
          <w:sz w:val="28"/>
          <w:szCs w:val="28"/>
        </w:rPr>
        <w:t>1</w:t>
      </w:r>
      <w:r>
        <w:rPr>
          <w:sz w:val="28"/>
          <w:szCs w:val="28"/>
          <w:lang w:val="uk-UA"/>
        </w:rPr>
        <w:t xml:space="preserve">2. </w:t>
      </w:r>
      <w:r w:rsidRPr="00136806">
        <w:rPr>
          <w:sz w:val="28"/>
          <w:szCs w:val="28"/>
          <w:lang w:val="uk-UA"/>
        </w:rPr>
        <w:t>Арутюнова Н.</w:t>
      </w:r>
      <w:r w:rsidRPr="00136806">
        <w:rPr>
          <w:sz w:val="28"/>
          <w:szCs w:val="28"/>
        </w:rPr>
        <w:t xml:space="preserve"> </w:t>
      </w:r>
      <w:r w:rsidRPr="00136806">
        <w:rPr>
          <w:sz w:val="28"/>
          <w:szCs w:val="28"/>
          <w:lang w:val="uk-UA"/>
        </w:rPr>
        <w:t>Д.</w:t>
      </w:r>
      <w:r>
        <w:rPr>
          <w:sz w:val="28"/>
          <w:szCs w:val="28"/>
          <w:lang w:val="uk-UA"/>
        </w:rPr>
        <w:t xml:space="preserve"> Язык и мир человека / Н.</w:t>
      </w:r>
      <w:r w:rsidRPr="00220D4E">
        <w:rPr>
          <w:sz w:val="28"/>
          <w:szCs w:val="28"/>
        </w:rPr>
        <w:t xml:space="preserve"> </w:t>
      </w:r>
      <w:r>
        <w:rPr>
          <w:sz w:val="28"/>
          <w:szCs w:val="28"/>
          <w:lang w:val="uk-UA"/>
        </w:rPr>
        <w:t>Д. Арутюнова. – М.</w:t>
      </w:r>
      <w:r w:rsidRPr="00CB1B12">
        <w:rPr>
          <w:sz w:val="28"/>
          <w:szCs w:val="28"/>
        </w:rPr>
        <w:t xml:space="preserve"> </w:t>
      </w:r>
      <w:r>
        <w:rPr>
          <w:sz w:val="28"/>
          <w:szCs w:val="28"/>
          <w:lang w:val="uk-UA"/>
        </w:rPr>
        <w:t>: Языки русской культуры, 1998. – 895 с.</w:t>
      </w:r>
    </w:p>
    <w:p w:rsidR="008D2A30" w:rsidRPr="002705FC" w:rsidRDefault="008D2A30" w:rsidP="008D2A30">
      <w:pPr>
        <w:spacing w:line="360" w:lineRule="auto"/>
        <w:jc w:val="both"/>
        <w:rPr>
          <w:sz w:val="28"/>
          <w:szCs w:val="28"/>
        </w:rPr>
      </w:pPr>
      <w:r>
        <w:rPr>
          <w:sz w:val="28"/>
          <w:szCs w:val="28"/>
        </w:rPr>
        <w:t>1</w:t>
      </w:r>
      <w:r>
        <w:rPr>
          <w:sz w:val="28"/>
          <w:szCs w:val="28"/>
          <w:lang w:val="uk-UA"/>
        </w:rPr>
        <w:t xml:space="preserve">3. </w:t>
      </w:r>
      <w:r w:rsidRPr="00136806">
        <w:rPr>
          <w:sz w:val="28"/>
          <w:szCs w:val="28"/>
        </w:rPr>
        <w:t>Арутюнова Н. Д.</w:t>
      </w:r>
      <w:r>
        <w:rPr>
          <w:sz w:val="28"/>
          <w:szCs w:val="28"/>
        </w:rPr>
        <w:t xml:space="preserve"> Введение </w:t>
      </w:r>
      <w:r>
        <w:rPr>
          <w:sz w:val="28"/>
          <w:szCs w:val="28"/>
          <w:lang w:val="uk-UA"/>
        </w:rPr>
        <w:t>/ Н.</w:t>
      </w:r>
      <w:r w:rsidRPr="00220D4E">
        <w:rPr>
          <w:sz w:val="28"/>
          <w:szCs w:val="28"/>
        </w:rPr>
        <w:t xml:space="preserve"> </w:t>
      </w:r>
      <w:r>
        <w:rPr>
          <w:sz w:val="28"/>
          <w:szCs w:val="28"/>
          <w:lang w:val="uk-UA"/>
        </w:rPr>
        <w:t xml:space="preserve">Д. Арутюнова </w:t>
      </w:r>
      <w:r>
        <w:rPr>
          <w:sz w:val="28"/>
          <w:szCs w:val="28"/>
        </w:rPr>
        <w:t>// Логический анализ языка. Образ человека в культуре и языке. – М.</w:t>
      </w:r>
      <w:r w:rsidRPr="00CB1B12">
        <w:rPr>
          <w:sz w:val="28"/>
          <w:szCs w:val="28"/>
        </w:rPr>
        <w:t xml:space="preserve"> </w:t>
      </w:r>
      <w:r>
        <w:rPr>
          <w:sz w:val="28"/>
          <w:szCs w:val="28"/>
        </w:rPr>
        <w:t>: Индрик, 1999. – С. 3</w:t>
      </w:r>
      <w:r>
        <w:rPr>
          <w:sz w:val="28"/>
          <w:szCs w:val="28"/>
          <w:lang w:val="uk-UA"/>
        </w:rPr>
        <w:t>–</w:t>
      </w:r>
      <w:r>
        <w:rPr>
          <w:sz w:val="28"/>
          <w:szCs w:val="28"/>
        </w:rPr>
        <w:t>10.</w:t>
      </w:r>
    </w:p>
    <w:p w:rsidR="008D2A30" w:rsidRDefault="008D2A30" w:rsidP="008D2A30">
      <w:pPr>
        <w:spacing w:line="360" w:lineRule="auto"/>
        <w:jc w:val="both"/>
        <w:rPr>
          <w:sz w:val="28"/>
          <w:szCs w:val="28"/>
          <w:lang w:val="uk-UA"/>
        </w:rPr>
      </w:pPr>
      <w:r>
        <w:rPr>
          <w:sz w:val="28"/>
          <w:szCs w:val="28"/>
        </w:rPr>
        <w:t>1</w:t>
      </w:r>
      <w:r>
        <w:rPr>
          <w:sz w:val="28"/>
          <w:szCs w:val="28"/>
          <w:lang w:val="uk-UA"/>
        </w:rPr>
        <w:t xml:space="preserve">4.  </w:t>
      </w:r>
      <w:r w:rsidRPr="00136806">
        <w:rPr>
          <w:sz w:val="28"/>
          <w:szCs w:val="28"/>
        </w:rPr>
        <w:t xml:space="preserve">Арутюнова </w:t>
      </w:r>
      <w:r>
        <w:rPr>
          <w:sz w:val="28"/>
          <w:szCs w:val="28"/>
        </w:rPr>
        <w:t xml:space="preserve">  </w:t>
      </w:r>
      <w:r w:rsidRPr="00136806">
        <w:rPr>
          <w:sz w:val="28"/>
          <w:szCs w:val="28"/>
        </w:rPr>
        <w:t>Н. Д.</w:t>
      </w:r>
      <w:r>
        <w:rPr>
          <w:sz w:val="28"/>
          <w:szCs w:val="28"/>
        </w:rPr>
        <w:t xml:space="preserve">   Наивные   размышления  о  наивной  картине  языка  </w:t>
      </w:r>
      <w:r>
        <w:rPr>
          <w:sz w:val="28"/>
          <w:szCs w:val="28"/>
          <w:lang w:val="uk-UA"/>
        </w:rPr>
        <w:t xml:space="preserve">/ </w:t>
      </w:r>
    </w:p>
    <w:p w:rsidR="008D2A30" w:rsidRPr="00A30ED9" w:rsidRDefault="008D2A30" w:rsidP="008D2A30">
      <w:pPr>
        <w:spacing w:line="360" w:lineRule="auto"/>
        <w:jc w:val="both"/>
        <w:rPr>
          <w:sz w:val="28"/>
          <w:szCs w:val="28"/>
        </w:rPr>
      </w:pPr>
      <w:r>
        <w:rPr>
          <w:sz w:val="28"/>
          <w:szCs w:val="28"/>
          <w:lang w:val="uk-UA"/>
        </w:rPr>
        <w:t>Н.</w:t>
      </w:r>
      <w:r w:rsidRPr="00220D4E">
        <w:rPr>
          <w:sz w:val="28"/>
          <w:szCs w:val="28"/>
        </w:rPr>
        <w:t xml:space="preserve"> </w:t>
      </w:r>
      <w:r>
        <w:rPr>
          <w:sz w:val="28"/>
          <w:szCs w:val="28"/>
          <w:lang w:val="uk-UA"/>
        </w:rPr>
        <w:t xml:space="preserve">Д. Арутюнова </w:t>
      </w:r>
      <w:r>
        <w:rPr>
          <w:sz w:val="28"/>
          <w:szCs w:val="28"/>
        </w:rPr>
        <w:t>// Язык о языке / Под ред. Н. Д. Арутюновой. – М.</w:t>
      </w:r>
      <w:r w:rsidRPr="00CB1B12">
        <w:rPr>
          <w:sz w:val="28"/>
          <w:szCs w:val="28"/>
        </w:rPr>
        <w:t xml:space="preserve"> </w:t>
      </w:r>
      <w:r>
        <w:rPr>
          <w:sz w:val="28"/>
          <w:szCs w:val="28"/>
        </w:rPr>
        <w:t xml:space="preserve">: Языки рус. </w:t>
      </w:r>
      <w:r>
        <w:rPr>
          <w:sz w:val="28"/>
          <w:szCs w:val="28"/>
          <w:lang w:val="uk-UA"/>
        </w:rPr>
        <w:t>к</w:t>
      </w:r>
      <w:r>
        <w:rPr>
          <w:sz w:val="28"/>
          <w:szCs w:val="28"/>
        </w:rPr>
        <w:t>ультуры, 2000. – С. 7</w:t>
      </w:r>
      <w:r>
        <w:rPr>
          <w:sz w:val="28"/>
          <w:szCs w:val="28"/>
          <w:lang w:val="uk-UA"/>
        </w:rPr>
        <w:t>–</w:t>
      </w:r>
      <w:r>
        <w:rPr>
          <w:sz w:val="28"/>
          <w:szCs w:val="28"/>
        </w:rPr>
        <w:t>22.</w:t>
      </w:r>
    </w:p>
    <w:p w:rsidR="008D2A30" w:rsidRPr="00B26A93" w:rsidRDefault="008D2A30" w:rsidP="008D2A30">
      <w:pPr>
        <w:spacing w:line="360" w:lineRule="auto"/>
        <w:jc w:val="both"/>
        <w:rPr>
          <w:sz w:val="28"/>
          <w:szCs w:val="28"/>
        </w:rPr>
      </w:pPr>
      <w:r>
        <w:rPr>
          <w:sz w:val="28"/>
          <w:szCs w:val="28"/>
        </w:rPr>
        <w:t>1</w:t>
      </w:r>
      <w:r>
        <w:rPr>
          <w:sz w:val="28"/>
          <w:szCs w:val="28"/>
          <w:lang w:val="uk-UA"/>
        </w:rPr>
        <w:t xml:space="preserve">5. </w:t>
      </w:r>
      <w:r w:rsidRPr="00136806">
        <w:rPr>
          <w:sz w:val="28"/>
          <w:szCs w:val="28"/>
          <w:lang w:val="uk-UA"/>
        </w:rPr>
        <w:t>Базарова Б.</w:t>
      </w:r>
      <w:r w:rsidRPr="00136806">
        <w:rPr>
          <w:sz w:val="28"/>
          <w:szCs w:val="28"/>
        </w:rPr>
        <w:t xml:space="preserve"> </w:t>
      </w:r>
      <w:r w:rsidRPr="00136806">
        <w:rPr>
          <w:sz w:val="28"/>
          <w:szCs w:val="28"/>
          <w:lang w:val="uk-UA"/>
        </w:rPr>
        <w:t>Б.</w:t>
      </w:r>
      <w:r>
        <w:rPr>
          <w:sz w:val="28"/>
          <w:szCs w:val="28"/>
          <w:lang w:val="uk-UA"/>
        </w:rPr>
        <w:t xml:space="preserve"> Концептуальный анализ частицы </w:t>
      </w:r>
      <w:r w:rsidRPr="0020770E">
        <w:rPr>
          <w:i/>
          <w:sz w:val="28"/>
          <w:szCs w:val="28"/>
          <w:lang w:val="en-US"/>
        </w:rPr>
        <w:t>in</w:t>
      </w:r>
      <w:r>
        <w:rPr>
          <w:sz w:val="28"/>
          <w:szCs w:val="28"/>
        </w:rPr>
        <w:t xml:space="preserve"> в современном английском языке</w:t>
      </w:r>
      <w:r w:rsidRPr="00CB1B12">
        <w:rPr>
          <w:sz w:val="28"/>
          <w:szCs w:val="28"/>
        </w:rPr>
        <w:t xml:space="preserve"> </w:t>
      </w:r>
      <w:r>
        <w:rPr>
          <w:sz w:val="28"/>
          <w:szCs w:val="28"/>
        </w:rPr>
        <w:t xml:space="preserve">: </w:t>
      </w:r>
      <w:r>
        <w:rPr>
          <w:sz w:val="28"/>
          <w:szCs w:val="28"/>
          <w:lang w:val="uk-UA"/>
        </w:rPr>
        <w:t>д</w:t>
      </w:r>
      <w:r>
        <w:rPr>
          <w:sz w:val="28"/>
          <w:szCs w:val="28"/>
        </w:rPr>
        <w:t>ис. … канд</w:t>
      </w:r>
      <w:r>
        <w:rPr>
          <w:sz w:val="28"/>
          <w:szCs w:val="28"/>
          <w:lang w:val="uk-UA"/>
        </w:rPr>
        <w:t>идата</w:t>
      </w:r>
      <w:r>
        <w:rPr>
          <w:sz w:val="28"/>
          <w:szCs w:val="28"/>
        </w:rPr>
        <w:t xml:space="preserve"> филол. наук</w:t>
      </w:r>
      <w:r>
        <w:rPr>
          <w:sz w:val="28"/>
          <w:szCs w:val="28"/>
          <w:lang w:val="uk-UA"/>
        </w:rPr>
        <w:t xml:space="preserve"> : 10.02.04 / Б.</w:t>
      </w:r>
      <w:r w:rsidRPr="00220D4E">
        <w:rPr>
          <w:sz w:val="28"/>
          <w:szCs w:val="28"/>
        </w:rPr>
        <w:t xml:space="preserve"> </w:t>
      </w:r>
      <w:r>
        <w:rPr>
          <w:sz w:val="28"/>
          <w:szCs w:val="28"/>
          <w:lang w:val="uk-UA"/>
        </w:rPr>
        <w:t>Б. Базарова</w:t>
      </w:r>
      <w:r>
        <w:rPr>
          <w:sz w:val="28"/>
          <w:szCs w:val="28"/>
        </w:rPr>
        <w:t xml:space="preserve">. – М., 1999. – 179 с. </w:t>
      </w:r>
    </w:p>
    <w:p w:rsidR="008D2A30" w:rsidRDefault="008D2A30" w:rsidP="008D2A30">
      <w:pPr>
        <w:spacing w:line="360" w:lineRule="auto"/>
        <w:jc w:val="both"/>
        <w:rPr>
          <w:sz w:val="28"/>
          <w:szCs w:val="28"/>
          <w:lang w:val="uk-UA"/>
        </w:rPr>
      </w:pPr>
      <w:r>
        <w:rPr>
          <w:sz w:val="28"/>
          <w:szCs w:val="28"/>
          <w:lang w:val="uk-UA"/>
        </w:rPr>
        <w:t xml:space="preserve">16.  </w:t>
      </w:r>
      <w:r w:rsidRPr="00136806">
        <w:rPr>
          <w:sz w:val="28"/>
          <w:szCs w:val="28"/>
          <w:lang w:val="uk-UA"/>
        </w:rPr>
        <w:t xml:space="preserve">Баранов </w:t>
      </w:r>
      <w:r>
        <w:rPr>
          <w:sz w:val="28"/>
          <w:szCs w:val="28"/>
          <w:lang w:val="uk-UA"/>
        </w:rPr>
        <w:t xml:space="preserve">   </w:t>
      </w:r>
      <w:r w:rsidRPr="00136806">
        <w:rPr>
          <w:sz w:val="28"/>
          <w:szCs w:val="28"/>
          <w:lang w:val="uk-UA"/>
        </w:rPr>
        <w:t>А.</w:t>
      </w:r>
      <w:r w:rsidRPr="00136806">
        <w:rPr>
          <w:sz w:val="28"/>
          <w:szCs w:val="28"/>
        </w:rPr>
        <w:t xml:space="preserve"> </w:t>
      </w:r>
      <w:r w:rsidRPr="00136806">
        <w:rPr>
          <w:sz w:val="28"/>
          <w:szCs w:val="28"/>
          <w:lang w:val="uk-UA"/>
        </w:rPr>
        <w:t>Н.</w:t>
      </w:r>
      <w:r>
        <w:rPr>
          <w:sz w:val="28"/>
          <w:szCs w:val="28"/>
          <w:lang w:val="uk-UA"/>
        </w:rPr>
        <w:t xml:space="preserve">    О    типах    сочетаемости   метафорических   моделей  / </w:t>
      </w:r>
    </w:p>
    <w:p w:rsidR="008D2A30" w:rsidRPr="00DE4FAE" w:rsidRDefault="008D2A30" w:rsidP="008D2A30">
      <w:pPr>
        <w:spacing w:line="360" w:lineRule="auto"/>
        <w:jc w:val="both"/>
        <w:rPr>
          <w:sz w:val="28"/>
          <w:szCs w:val="28"/>
          <w:lang w:val="uk-UA"/>
        </w:rPr>
      </w:pPr>
      <w:r>
        <w:rPr>
          <w:sz w:val="28"/>
          <w:szCs w:val="28"/>
          <w:lang w:val="uk-UA"/>
        </w:rPr>
        <w:t>А.</w:t>
      </w:r>
      <w:r w:rsidRPr="00220D4E">
        <w:rPr>
          <w:sz w:val="28"/>
          <w:szCs w:val="28"/>
        </w:rPr>
        <w:t xml:space="preserve"> </w:t>
      </w:r>
      <w:r>
        <w:rPr>
          <w:sz w:val="28"/>
          <w:szCs w:val="28"/>
          <w:lang w:val="uk-UA"/>
        </w:rPr>
        <w:t xml:space="preserve">Н. Баранов // Вопросы языкознания. – 2003. –  № 2. – С. 73–95. </w:t>
      </w:r>
    </w:p>
    <w:p w:rsidR="008D2A30" w:rsidRPr="00CB1B12" w:rsidRDefault="008D2A30" w:rsidP="008D2A30">
      <w:pPr>
        <w:spacing w:line="360" w:lineRule="auto"/>
        <w:jc w:val="both"/>
        <w:rPr>
          <w:sz w:val="28"/>
          <w:szCs w:val="28"/>
        </w:rPr>
      </w:pPr>
      <w:r>
        <w:rPr>
          <w:sz w:val="28"/>
          <w:szCs w:val="28"/>
          <w:lang w:val="uk-UA"/>
        </w:rPr>
        <w:t xml:space="preserve">17. </w:t>
      </w:r>
      <w:r w:rsidRPr="00136806">
        <w:rPr>
          <w:sz w:val="28"/>
          <w:szCs w:val="28"/>
          <w:lang w:val="uk-UA"/>
        </w:rPr>
        <w:t>Бардіна Н.</w:t>
      </w:r>
      <w:r w:rsidRPr="00136806">
        <w:rPr>
          <w:sz w:val="28"/>
          <w:szCs w:val="28"/>
        </w:rPr>
        <w:t xml:space="preserve"> </w:t>
      </w:r>
      <w:r w:rsidRPr="00136806">
        <w:rPr>
          <w:sz w:val="28"/>
          <w:szCs w:val="28"/>
          <w:lang w:val="uk-UA"/>
        </w:rPr>
        <w:t>В.</w:t>
      </w:r>
      <w:r>
        <w:rPr>
          <w:sz w:val="28"/>
          <w:szCs w:val="28"/>
          <w:lang w:val="uk-UA"/>
        </w:rPr>
        <w:t xml:space="preserve"> Енергеально-конфігуративне моделювання мови</w:t>
      </w:r>
      <w:r w:rsidRPr="00CB1B12">
        <w:rPr>
          <w:sz w:val="28"/>
          <w:szCs w:val="28"/>
          <w:lang w:val="uk-UA"/>
        </w:rPr>
        <w:t xml:space="preserve"> </w:t>
      </w:r>
      <w:r>
        <w:rPr>
          <w:sz w:val="28"/>
          <w:szCs w:val="28"/>
          <w:lang w:val="uk-UA"/>
        </w:rPr>
        <w:t xml:space="preserve">: до розв’язання </w:t>
      </w:r>
      <w:r w:rsidRPr="00CB1B12">
        <w:rPr>
          <w:sz w:val="28"/>
          <w:szCs w:val="28"/>
        </w:rPr>
        <w:t xml:space="preserve">      </w:t>
      </w:r>
      <w:r>
        <w:rPr>
          <w:sz w:val="28"/>
          <w:szCs w:val="28"/>
          <w:lang w:val="uk-UA"/>
        </w:rPr>
        <w:t xml:space="preserve">проблеми </w:t>
      </w:r>
      <w:r w:rsidRPr="00CB1B12">
        <w:rPr>
          <w:sz w:val="28"/>
          <w:szCs w:val="28"/>
        </w:rPr>
        <w:t xml:space="preserve">     </w:t>
      </w:r>
      <w:r>
        <w:rPr>
          <w:sz w:val="28"/>
          <w:szCs w:val="28"/>
          <w:lang w:val="uk-UA"/>
        </w:rPr>
        <w:t xml:space="preserve">антропоцентричного </w:t>
      </w:r>
      <w:r w:rsidRPr="00CB1B12">
        <w:rPr>
          <w:sz w:val="28"/>
          <w:szCs w:val="28"/>
        </w:rPr>
        <w:t xml:space="preserve">     </w:t>
      </w:r>
      <w:r>
        <w:rPr>
          <w:sz w:val="28"/>
          <w:szCs w:val="28"/>
          <w:lang w:val="uk-UA"/>
        </w:rPr>
        <w:t xml:space="preserve">методу </w:t>
      </w:r>
      <w:r w:rsidRPr="00CB1B12">
        <w:rPr>
          <w:sz w:val="28"/>
          <w:szCs w:val="28"/>
        </w:rPr>
        <w:t xml:space="preserve">     </w:t>
      </w:r>
      <w:r>
        <w:rPr>
          <w:sz w:val="28"/>
          <w:szCs w:val="28"/>
          <w:lang w:val="uk-UA"/>
        </w:rPr>
        <w:t>лінгвістичних</w:t>
      </w:r>
    </w:p>
    <w:p w:rsidR="008D2A30" w:rsidRDefault="008D2A30" w:rsidP="008D2A30">
      <w:pPr>
        <w:spacing w:line="360" w:lineRule="auto"/>
        <w:jc w:val="both"/>
        <w:rPr>
          <w:sz w:val="28"/>
          <w:szCs w:val="28"/>
          <w:lang w:val="uk-UA"/>
        </w:rPr>
      </w:pPr>
      <w:r>
        <w:rPr>
          <w:sz w:val="28"/>
          <w:szCs w:val="28"/>
          <w:lang w:val="uk-UA"/>
        </w:rPr>
        <w:t xml:space="preserve"> досліджень</w:t>
      </w:r>
      <w:r w:rsidRPr="009C38A6">
        <w:rPr>
          <w:sz w:val="28"/>
          <w:szCs w:val="28"/>
          <w:lang w:val="uk-UA"/>
        </w:rPr>
        <w:t xml:space="preserve"> </w:t>
      </w:r>
      <w:r>
        <w:rPr>
          <w:sz w:val="28"/>
          <w:szCs w:val="28"/>
          <w:lang w:val="uk-UA"/>
        </w:rPr>
        <w:t>: автореф. дис. на здобуття наук. ступеня д-ра філол. наук</w:t>
      </w:r>
      <w:r w:rsidRPr="009C38A6">
        <w:rPr>
          <w:sz w:val="28"/>
          <w:szCs w:val="28"/>
          <w:lang w:val="uk-UA"/>
        </w:rPr>
        <w:t xml:space="preserve"> </w:t>
      </w:r>
      <w:r>
        <w:rPr>
          <w:sz w:val="28"/>
          <w:szCs w:val="28"/>
          <w:lang w:val="uk-UA"/>
        </w:rPr>
        <w:t>: спец. 10.02.15 „Загальне мовознавство” / Н.</w:t>
      </w:r>
      <w:r w:rsidRPr="008D2A30">
        <w:rPr>
          <w:sz w:val="28"/>
          <w:szCs w:val="28"/>
        </w:rPr>
        <w:t xml:space="preserve"> </w:t>
      </w:r>
      <w:r>
        <w:rPr>
          <w:sz w:val="28"/>
          <w:szCs w:val="28"/>
          <w:lang w:val="uk-UA"/>
        </w:rPr>
        <w:t>В. Бардіна. – Київ, 1999. – 39 с.</w:t>
      </w:r>
    </w:p>
    <w:p w:rsidR="008D2A30" w:rsidRDefault="008D2A30" w:rsidP="008D2A30">
      <w:pPr>
        <w:spacing w:line="360" w:lineRule="auto"/>
        <w:jc w:val="both"/>
        <w:rPr>
          <w:sz w:val="28"/>
          <w:szCs w:val="28"/>
          <w:lang w:val="uk-UA"/>
        </w:rPr>
      </w:pPr>
      <w:r>
        <w:rPr>
          <w:sz w:val="28"/>
          <w:szCs w:val="28"/>
          <w:lang w:val="uk-UA"/>
        </w:rPr>
        <w:t xml:space="preserve">18. </w:t>
      </w:r>
      <w:r w:rsidRPr="00136806">
        <w:rPr>
          <w:sz w:val="28"/>
          <w:szCs w:val="28"/>
        </w:rPr>
        <w:t>Барт Р.</w:t>
      </w:r>
      <w:r>
        <w:rPr>
          <w:sz w:val="28"/>
          <w:szCs w:val="28"/>
        </w:rPr>
        <w:t xml:space="preserve"> Избранные работы</w:t>
      </w:r>
      <w:r w:rsidRPr="00CB1B12">
        <w:rPr>
          <w:sz w:val="28"/>
          <w:szCs w:val="28"/>
        </w:rPr>
        <w:t xml:space="preserve"> </w:t>
      </w:r>
      <w:r>
        <w:rPr>
          <w:sz w:val="28"/>
          <w:szCs w:val="28"/>
        </w:rPr>
        <w:t>: Семиотика. Поэтика</w:t>
      </w:r>
      <w:r>
        <w:rPr>
          <w:sz w:val="28"/>
          <w:szCs w:val="28"/>
          <w:lang w:val="uk-UA"/>
        </w:rPr>
        <w:t xml:space="preserve"> / Р. Барт</w:t>
      </w:r>
      <w:r>
        <w:rPr>
          <w:sz w:val="28"/>
          <w:szCs w:val="28"/>
        </w:rPr>
        <w:t>. – М.</w:t>
      </w:r>
      <w:r>
        <w:rPr>
          <w:sz w:val="28"/>
          <w:szCs w:val="28"/>
          <w:lang w:val="uk-UA"/>
        </w:rPr>
        <w:t xml:space="preserve"> </w:t>
      </w:r>
      <w:r>
        <w:rPr>
          <w:sz w:val="28"/>
          <w:szCs w:val="28"/>
        </w:rPr>
        <w:t>: Прогресс, 1989. –</w:t>
      </w:r>
      <w:r>
        <w:rPr>
          <w:sz w:val="28"/>
          <w:szCs w:val="28"/>
          <w:lang w:val="uk-UA"/>
        </w:rPr>
        <w:t xml:space="preserve"> </w:t>
      </w:r>
      <w:r>
        <w:rPr>
          <w:sz w:val="28"/>
          <w:szCs w:val="28"/>
        </w:rPr>
        <w:t>616</w:t>
      </w:r>
      <w:r>
        <w:rPr>
          <w:sz w:val="28"/>
          <w:szCs w:val="28"/>
          <w:lang w:val="uk-UA"/>
        </w:rPr>
        <w:t xml:space="preserve"> </w:t>
      </w:r>
      <w:r>
        <w:rPr>
          <w:sz w:val="28"/>
          <w:szCs w:val="28"/>
        </w:rPr>
        <w:t xml:space="preserve">с. </w:t>
      </w:r>
    </w:p>
    <w:p w:rsidR="008D2A30" w:rsidRDefault="008D2A30" w:rsidP="008D2A30">
      <w:pPr>
        <w:spacing w:line="360" w:lineRule="auto"/>
        <w:jc w:val="both"/>
        <w:rPr>
          <w:sz w:val="28"/>
          <w:szCs w:val="28"/>
          <w:lang w:val="uk-UA"/>
        </w:rPr>
      </w:pPr>
      <w:r>
        <w:rPr>
          <w:sz w:val="28"/>
          <w:szCs w:val="28"/>
          <w:lang w:val="uk-UA"/>
        </w:rPr>
        <w:t xml:space="preserve">19.   </w:t>
      </w:r>
      <w:r w:rsidRPr="001311D6">
        <w:rPr>
          <w:sz w:val="28"/>
          <w:szCs w:val="28"/>
        </w:rPr>
        <w:t xml:space="preserve">Бекетова </w:t>
      </w:r>
      <w:r>
        <w:rPr>
          <w:sz w:val="28"/>
          <w:szCs w:val="28"/>
          <w:lang w:val="uk-UA"/>
        </w:rPr>
        <w:t xml:space="preserve">    </w:t>
      </w:r>
      <w:r w:rsidRPr="001311D6">
        <w:rPr>
          <w:sz w:val="28"/>
          <w:szCs w:val="28"/>
        </w:rPr>
        <w:t>И. В.</w:t>
      </w:r>
      <w:r>
        <w:rPr>
          <w:sz w:val="28"/>
          <w:szCs w:val="28"/>
        </w:rPr>
        <w:t xml:space="preserve"> </w:t>
      </w:r>
      <w:r>
        <w:rPr>
          <w:sz w:val="28"/>
          <w:szCs w:val="28"/>
          <w:lang w:val="uk-UA"/>
        </w:rPr>
        <w:t xml:space="preserve">     </w:t>
      </w:r>
      <w:r>
        <w:rPr>
          <w:sz w:val="28"/>
          <w:szCs w:val="28"/>
        </w:rPr>
        <w:t xml:space="preserve">Фреймовая </w:t>
      </w:r>
      <w:r>
        <w:rPr>
          <w:sz w:val="28"/>
          <w:szCs w:val="28"/>
          <w:lang w:val="uk-UA"/>
        </w:rPr>
        <w:t xml:space="preserve">    </w:t>
      </w:r>
      <w:r>
        <w:rPr>
          <w:sz w:val="28"/>
          <w:szCs w:val="28"/>
        </w:rPr>
        <w:t xml:space="preserve">семантика </w:t>
      </w:r>
      <w:r>
        <w:rPr>
          <w:sz w:val="28"/>
          <w:szCs w:val="28"/>
          <w:lang w:val="uk-UA"/>
        </w:rPr>
        <w:t xml:space="preserve">    </w:t>
      </w:r>
      <w:r>
        <w:rPr>
          <w:sz w:val="28"/>
          <w:szCs w:val="28"/>
        </w:rPr>
        <w:t xml:space="preserve">глагалов </w:t>
      </w:r>
      <w:r>
        <w:rPr>
          <w:sz w:val="28"/>
          <w:szCs w:val="28"/>
          <w:lang w:val="uk-UA"/>
        </w:rPr>
        <w:t xml:space="preserve">    </w:t>
      </w:r>
      <w:r>
        <w:rPr>
          <w:sz w:val="28"/>
          <w:szCs w:val="28"/>
        </w:rPr>
        <w:t xml:space="preserve">приобретения </w:t>
      </w:r>
    </w:p>
    <w:p w:rsidR="008D2A30" w:rsidRPr="0065372D" w:rsidRDefault="008D2A30" w:rsidP="008D2A30">
      <w:pPr>
        <w:spacing w:line="360" w:lineRule="auto"/>
        <w:jc w:val="both"/>
        <w:rPr>
          <w:sz w:val="28"/>
          <w:szCs w:val="28"/>
        </w:rPr>
      </w:pPr>
      <w:r>
        <w:rPr>
          <w:sz w:val="28"/>
          <w:szCs w:val="28"/>
        </w:rPr>
        <w:t xml:space="preserve">в современном английском языке </w:t>
      </w:r>
      <w:r>
        <w:rPr>
          <w:sz w:val="28"/>
          <w:szCs w:val="28"/>
          <w:lang w:val="uk-UA"/>
        </w:rPr>
        <w:t>/ И.</w:t>
      </w:r>
      <w:r w:rsidRPr="00220D4E">
        <w:rPr>
          <w:sz w:val="28"/>
          <w:szCs w:val="28"/>
        </w:rPr>
        <w:t xml:space="preserve"> </w:t>
      </w:r>
      <w:r>
        <w:rPr>
          <w:sz w:val="28"/>
          <w:szCs w:val="28"/>
          <w:lang w:val="uk-UA"/>
        </w:rPr>
        <w:t xml:space="preserve">В. Бекетова </w:t>
      </w:r>
      <w:r>
        <w:rPr>
          <w:sz w:val="28"/>
          <w:szCs w:val="28"/>
        </w:rPr>
        <w:t>// Филологические исследования. – Запорожье</w:t>
      </w:r>
      <w:r w:rsidRPr="00CB1B12">
        <w:rPr>
          <w:sz w:val="28"/>
          <w:szCs w:val="28"/>
        </w:rPr>
        <w:t xml:space="preserve"> </w:t>
      </w:r>
      <w:r>
        <w:rPr>
          <w:sz w:val="28"/>
          <w:szCs w:val="28"/>
        </w:rPr>
        <w:t>: ЗЮИМВС Украины, 2003. – Вып. 2</w:t>
      </w:r>
      <w:r>
        <w:rPr>
          <w:sz w:val="28"/>
          <w:szCs w:val="28"/>
          <w:lang w:val="uk-UA"/>
        </w:rPr>
        <w:t xml:space="preserve">. </w:t>
      </w:r>
      <w:r>
        <w:rPr>
          <w:sz w:val="28"/>
          <w:szCs w:val="28"/>
        </w:rPr>
        <w:t>– С. 15</w:t>
      </w:r>
      <w:r>
        <w:rPr>
          <w:sz w:val="28"/>
          <w:szCs w:val="28"/>
          <w:lang w:val="uk-UA"/>
        </w:rPr>
        <w:t>–</w:t>
      </w:r>
      <w:r>
        <w:rPr>
          <w:sz w:val="28"/>
          <w:szCs w:val="28"/>
        </w:rPr>
        <w:t>18.</w:t>
      </w:r>
    </w:p>
    <w:p w:rsidR="008D2A30" w:rsidRDefault="008D2A30" w:rsidP="008D2A30">
      <w:pPr>
        <w:spacing w:line="360" w:lineRule="auto"/>
        <w:jc w:val="both"/>
        <w:rPr>
          <w:sz w:val="28"/>
          <w:szCs w:val="28"/>
          <w:lang w:val="uk-UA"/>
        </w:rPr>
      </w:pPr>
      <w:r>
        <w:rPr>
          <w:sz w:val="28"/>
          <w:szCs w:val="28"/>
          <w:lang w:val="uk-UA"/>
        </w:rPr>
        <w:t xml:space="preserve">20. </w:t>
      </w:r>
      <w:r w:rsidRPr="001311D6">
        <w:rPr>
          <w:sz w:val="28"/>
          <w:szCs w:val="28"/>
          <w:lang w:val="uk-UA"/>
        </w:rPr>
        <w:t>Бєлєхова Л.</w:t>
      </w:r>
      <w:r w:rsidRPr="001311D6">
        <w:rPr>
          <w:sz w:val="28"/>
          <w:szCs w:val="28"/>
        </w:rPr>
        <w:t xml:space="preserve"> </w:t>
      </w:r>
      <w:r w:rsidRPr="001311D6">
        <w:rPr>
          <w:sz w:val="28"/>
          <w:szCs w:val="28"/>
          <w:lang w:val="uk-UA"/>
        </w:rPr>
        <w:t>І.</w:t>
      </w:r>
      <w:r>
        <w:rPr>
          <w:sz w:val="28"/>
          <w:szCs w:val="28"/>
          <w:lang w:val="uk-UA"/>
        </w:rPr>
        <w:t xml:space="preserve"> Словесний поетичний образ в історикотипологічній перспективі : Лінгвокогнітивний аспект : Моногр / Л.</w:t>
      </w:r>
      <w:r w:rsidRPr="00220D4E">
        <w:rPr>
          <w:sz w:val="28"/>
          <w:szCs w:val="28"/>
        </w:rPr>
        <w:t xml:space="preserve"> </w:t>
      </w:r>
      <w:r>
        <w:rPr>
          <w:sz w:val="28"/>
          <w:szCs w:val="28"/>
          <w:lang w:val="uk-UA"/>
        </w:rPr>
        <w:t>І. Бєлєхова. – Херсон : Айлант, 2002.</w:t>
      </w:r>
      <w:r w:rsidRPr="00960D32">
        <w:rPr>
          <w:sz w:val="28"/>
          <w:szCs w:val="28"/>
        </w:rPr>
        <w:t xml:space="preserve"> </w:t>
      </w:r>
      <w:r>
        <w:rPr>
          <w:sz w:val="28"/>
          <w:szCs w:val="28"/>
        </w:rPr>
        <w:t>–</w:t>
      </w:r>
      <w:r w:rsidRPr="00960D32">
        <w:rPr>
          <w:sz w:val="28"/>
          <w:szCs w:val="28"/>
        </w:rPr>
        <w:t xml:space="preserve"> 368 </w:t>
      </w:r>
      <w:r>
        <w:rPr>
          <w:sz w:val="28"/>
          <w:szCs w:val="28"/>
          <w:lang w:val="en-US"/>
        </w:rPr>
        <w:t>c</w:t>
      </w:r>
      <w:r>
        <w:rPr>
          <w:sz w:val="28"/>
          <w:szCs w:val="28"/>
          <w:lang w:val="uk-UA"/>
        </w:rPr>
        <w:t xml:space="preserve">.  </w:t>
      </w:r>
    </w:p>
    <w:p w:rsidR="008D2A30" w:rsidRDefault="008D2A30" w:rsidP="008D2A30">
      <w:pPr>
        <w:spacing w:line="360" w:lineRule="auto"/>
        <w:jc w:val="both"/>
        <w:rPr>
          <w:sz w:val="28"/>
          <w:szCs w:val="28"/>
          <w:lang w:val="uk-UA"/>
        </w:rPr>
      </w:pPr>
      <w:r>
        <w:rPr>
          <w:sz w:val="28"/>
          <w:szCs w:val="28"/>
          <w:lang w:val="uk-UA"/>
        </w:rPr>
        <w:t xml:space="preserve">21. </w:t>
      </w:r>
      <w:r w:rsidRPr="001311D6">
        <w:rPr>
          <w:sz w:val="28"/>
          <w:szCs w:val="28"/>
          <w:lang w:val="uk-UA"/>
        </w:rPr>
        <w:t>Бєлова А.</w:t>
      </w:r>
      <w:r w:rsidRPr="001311D6">
        <w:rPr>
          <w:sz w:val="28"/>
          <w:szCs w:val="28"/>
        </w:rPr>
        <w:t xml:space="preserve"> </w:t>
      </w:r>
      <w:r w:rsidRPr="001311D6">
        <w:rPr>
          <w:sz w:val="28"/>
          <w:szCs w:val="28"/>
          <w:lang w:val="uk-UA"/>
        </w:rPr>
        <w:t>Д.</w:t>
      </w:r>
      <w:r>
        <w:rPr>
          <w:sz w:val="28"/>
          <w:szCs w:val="28"/>
          <w:lang w:val="uk-UA"/>
        </w:rPr>
        <w:t xml:space="preserve">  Мовні  картини  світу</w:t>
      </w:r>
      <w:r w:rsidRPr="00CB1B12">
        <w:rPr>
          <w:sz w:val="28"/>
          <w:szCs w:val="28"/>
        </w:rPr>
        <w:t xml:space="preserve"> </w:t>
      </w:r>
      <w:r>
        <w:rPr>
          <w:sz w:val="28"/>
          <w:szCs w:val="28"/>
          <w:lang w:val="uk-UA"/>
        </w:rPr>
        <w:t xml:space="preserve"> :  Принципи  утворення  та  складові / </w:t>
      </w:r>
    </w:p>
    <w:p w:rsidR="008D2A30" w:rsidRPr="004E75D7" w:rsidRDefault="008D2A30" w:rsidP="008D2A30">
      <w:pPr>
        <w:spacing w:line="360" w:lineRule="auto"/>
        <w:jc w:val="both"/>
        <w:rPr>
          <w:sz w:val="28"/>
          <w:szCs w:val="28"/>
          <w:lang w:val="uk-UA"/>
        </w:rPr>
      </w:pPr>
      <w:r>
        <w:rPr>
          <w:sz w:val="28"/>
          <w:szCs w:val="28"/>
          <w:lang w:val="uk-UA"/>
        </w:rPr>
        <w:t>А.</w:t>
      </w:r>
      <w:r w:rsidRPr="00220D4E">
        <w:rPr>
          <w:sz w:val="28"/>
          <w:szCs w:val="28"/>
        </w:rPr>
        <w:t xml:space="preserve"> </w:t>
      </w:r>
      <w:r>
        <w:rPr>
          <w:sz w:val="28"/>
          <w:szCs w:val="28"/>
          <w:lang w:val="uk-UA"/>
        </w:rPr>
        <w:t>Д. Бєлова // Проблеми семантики слова, речення та тексту</w:t>
      </w:r>
      <w:r w:rsidRPr="00CB1B12">
        <w:rPr>
          <w:sz w:val="28"/>
          <w:szCs w:val="28"/>
        </w:rPr>
        <w:t xml:space="preserve"> </w:t>
      </w:r>
      <w:r>
        <w:rPr>
          <w:sz w:val="28"/>
          <w:szCs w:val="28"/>
          <w:lang w:val="uk-UA"/>
        </w:rPr>
        <w:t>: Зб. наук. ст. / Відп. ред. Н.М. Корбозерова. – К.</w:t>
      </w:r>
      <w:r w:rsidRPr="00820885">
        <w:rPr>
          <w:sz w:val="28"/>
          <w:szCs w:val="28"/>
          <w:lang w:val="uk-UA"/>
        </w:rPr>
        <w:t xml:space="preserve"> </w:t>
      </w:r>
      <w:r>
        <w:rPr>
          <w:sz w:val="28"/>
          <w:szCs w:val="28"/>
          <w:lang w:val="uk-UA"/>
        </w:rPr>
        <w:t xml:space="preserve">: КНЛУ, 2001. – Вип.7. – С. 26–30. </w:t>
      </w:r>
    </w:p>
    <w:p w:rsidR="008D2A30" w:rsidRDefault="008D2A30" w:rsidP="008D2A30">
      <w:pPr>
        <w:spacing w:line="360" w:lineRule="auto"/>
        <w:jc w:val="both"/>
        <w:rPr>
          <w:sz w:val="28"/>
          <w:szCs w:val="28"/>
          <w:lang w:val="uk-UA"/>
        </w:rPr>
      </w:pPr>
      <w:r>
        <w:rPr>
          <w:sz w:val="28"/>
          <w:szCs w:val="28"/>
          <w:lang w:val="uk-UA"/>
        </w:rPr>
        <w:lastRenderedPageBreak/>
        <w:t xml:space="preserve">22. </w:t>
      </w:r>
      <w:r w:rsidRPr="001311D6">
        <w:rPr>
          <w:sz w:val="28"/>
          <w:szCs w:val="28"/>
          <w:lang w:val="uk-UA"/>
        </w:rPr>
        <w:t>Бєлозьоров М. В.</w:t>
      </w:r>
      <w:r>
        <w:rPr>
          <w:sz w:val="28"/>
          <w:szCs w:val="28"/>
          <w:lang w:val="uk-UA"/>
        </w:rPr>
        <w:t xml:space="preserve"> Англійські лексичні та фразеологічні новотвори у сфері економіки</w:t>
      </w:r>
      <w:r w:rsidRPr="00CB1B12">
        <w:rPr>
          <w:sz w:val="28"/>
          <w:szCs w:val="28"/>
          <w:lang w:val="uk-UA"/>
        </w:rPr>
        <w:t xml:space="preserve"> </w:t>
      </w:r>
      <w:r>
        <w:rPr>
          <w:sz w:val="28"/>
          <w:szCs w:val="28"/>
          <w:lang w:val="uk-UA"/>
        </w:rPr>
        <w:t>: структурний, семантичний і соціофункціональний аспекти</w:t>
      </w:r>
      <w:r w:rsidRPr="00CB1B12">
        <w:rPr>
          <w:sz w:val="28"/>
          <w:szCs w:val="28"/>
          <w:lang w:val="uk-UA"/>
        </w:rPr>
        <w:t xml:space="preserve"> </w:t>
      </w:r>
      <w:r>
        <w:rPr>
          <w:sz w:val="28"/>
          <w:szCs w:val="28"/>
          <w:lang w:val="uk-UA"/>
        </w:rPr>
        <w:t>: автореф. дис. на здобуття наук. ступеня канд. філол. наук</w:t>
      </w:r>
      <w:r w:rsidRPr="00CB1B12">
        <w:rPr>
          <w:sz w:val="28"/>
          <w:szCs w:val="28"/>
          <w:lang w:val="uk-UA"/>
        </w:rPr>
        <w:t xml:space="preserve"> </w:t>
      </w:r>
      <w:r>
        <w:rPr>
          <w:sz w:val="28"/>
          <w:szCs w:val="28"/>
          <w:lang w:val="uk-UA"/>
        </w:rPr>
        <w:t>: спец. 10.02.04 „Германські мови” / М.</w:t>
      </w:r>
      <w:r w:rsidRPr="001311D6">
        <w:rPr>
          <w:sz w:val="28"/>
          <w:szCs w:val="28"/>
        </w:rPr>
        <w:t xml:space="preserve"> </w:t>
      </w:r>
      <w:r>
        <w:rPr>
          <w:sz w:val="28"/>
          <w:szCs w:val="28"/>
          <w:lang w:val="uk-UA"/>
        </w:rPr>
        <w:t>В. Бєлозьоров. – К., 2003. – 19 с.</w:t>
      </w:r>
    </w:p>
    <w:p w:rsidR="008D2A30" w:rsidRDefault="008D2A30" w:rsidP="008D2A30">
      <w:pPr>
        <w:spacing w:line="360" w:lineRule="auto"/>
        <w:jc w:val="both"/>
        <w:rPr>
          <w:sz w:val="28"/>
          <w:szCs w:val="28"/>
          <w:lang w:val="uk-UA"/>
        </w:rPr>
      </w:pPr>
      <w:r w:rsidRPr="00CB1B12">
        <w:rPr>
          <w:sz w:val="28"/>
          <w:szCs w:val="28"/>
          <w:lang w:val="uk-UA"/>
        </w:rPr>
        <w:t>2</w:t>
      </w:r>
      <w:r>
        <w:rPr>
          <w:sz w:val="28"/>
          <w:szCs w:val="28"/>
          <w:lang w:val="uk-UA"/>
        </w:rPr>
        <w:t xml:space="preserve">3.    </w:t>
      </w:r>
      <w:r w:rsidRPr="001311D6">
        <w:rPr>
          <w:sz w:val="28"/>
          <w:szCs w:val="28"/>
          <w:lang w:val="uk-UA"/>
        </w:rPr>
        <w:t xml:space="preserve">Бєлозьорова </w:t>
      </w:r>
      <w:r>
        <w:rPr>
          <w:sz w:val="28"/>
          <w:szCs w:val="28"/>
          <w:lang w:val="uk-UA"/>
        </w:rPr>
        <w:t xml:space="preserve">  </w:t>
      </w:r>
      <w:r w:rsidRPr="001311D6">
        <w:rPr>
          <w:sz w:val="28"/>
          <w:szCs w:val="28"/>
          <w:lang w:val="uk-UA"/>
        </w:rPr>
        <w:t>Ю.</w:t>
      </w:r>
      <w:r w:rsidRPr="001311D6">
        <w:rPr>
          <w:sz w:val="28"/>
          <w:szCs w:val="28"/>
        </w:rPr>
        <w:t xml:space="preserve"> </w:t>
      </w:r>
      <w:r w:rsidRPr="001311D6">
        <w:rPr>
          <w:sz w:val="28"/>
          <w:szCs w:val="28"/>
          <w:lang w:val="uk-UA"/>
        </w:rPr>
        <w:t>С.</w:t>
      </w:r>
      <w:r>
        <w:rPr>
          <w:sz w:val="28"/>
          <w:szCs w:val="28"/>
          <w:lang w:val="uk-UA"/>
        </w:rPr>
        <w:t xml:space="preserve">    Когнітивно-дискурсивна    концептуалізація   часу </w:t>
      </w:r>
    </w:p>
    <w:p w:rsidR="008D2A30" w:rsidRDefault="008D2A30" w:rsidP="008D2A30">
      <w:pPr>
        <w:spacing w:line="360" w:lineRule="auto"/>
        <w:jc w:val="both"/>
        <w:rPr>
          <w:sz w:val="28"/>
          <w:szCs w:val="28"/>
          <w:lang w:val="uk-UA"/>
        </w:rPr>
      </w:pPr>
      <w:r>
        <w:rPr>
          <w:sz w:val="28"/>
          <w:szCs w:val="28"/>
          <w:lang w:val="uk-UA"/>
        </w:rPr>
        <w:t>в сучасній німецькій мові</w:t>
      </w:r>
      <w:r w:rsidRPr="00CB1B12">
        <w:rPr>
          <w:sz w:val="28"/>
          <w:szCs w:val="28"/>
          <w:lang w:val="uk-UA"/>
        </w:rPr>
        <w:t xml:space="preserve"> </w:t>
      </w:r>
      <w:r>
        <w:rPr>
          <w:sz w:val="28"/>
          <w:szCs w:val="28"/>
          <w:lang w:val="uk-UA"/>
        </w:rPr>
        <w:t>: автореф. дис. на здобуття наук. ступеня канд. філол. наук</w:t>
      </w:r>
      <w:r w:rsidRPr="00CB1B12">
        <w:rPr>
          <w:sz w:val="28"/>
          <w:szCs w:val="28"/>
          <w:lang w:val="uk-UA"/>
        </w:rPr>
        <w:t xml:space="preserve"> </w:t>
      </w:r>
      <w:r>
        <w:rPr>
          <w:sz w:val="28"/>
          <w:szCs w:val="28"/>
          <w:lang w:val="uk-UA"/>
        </w:rPr>
        <w:t>: спец. 10.02.04 „Германські мови” / Ю.</w:t>
      </w:r>
      <w:r w:rsidRPr="00220D4E">
        <w:rPr>
          <w:sz w:val="28"/>
          <w:szCs w:val="28"/>
          <w:lang w:val="uk-UA"/>
        </w:rPr>
        <w:t xml:space="preserve"> </w:t>
      </w:r>
      <w:r>
        <w:rPr>
          <w:sz w:val="28"/>
          <w:szCs w:val="28"/>
          <w:lang w:val="uk-UA"/>
        </w:rPr>
        <w:t>С. Бєлозьорова. – Запоріжжя, 2005. – 22 с.</w:t>
      </w:r>
    </w:p>
    <w:p w:rsidR="008D2A30" w:rsidRDefault="008D2A30" w:rsidP="008D2A30">
      <w:pPr>
        <w:spacing w:line="360" w:lineRule="auto"/>
        <w:jc w:val="both"/>
        <w:rPr>
          <w:sz w:val="28"/>
          <w:szCs w:val="28"/>
          <w:lang w:val="uk-UA"/>
        </w:rPr>
      </w:pPr>
      <w:r w:rsidRPr="00820885">
        <w:rPr>
          <w:sz w:val="28"/>
          <w:szCs w:val="28"/>
          <w:lang w:val="uk-UA"/>
        </w:rPr>
        <w:t>2</w:t>
      </w:r>
      <w:r>
        <w:rPr>
          <w:sz w:val="28"/>
          <w:szCs w:val="28"/>
          <w:lang w:val="uk-UA"/>
        </w:rPr>
        <w:t xml:space="preserve">4. </w:t>
      </w:r>
      <w:r w:rsidRPr="001311D6">
        <w:rPr>
          <w:sz w:val="28"/>
          <w:szCs w:val="28"/>
          <w:lang w:val="uk-UA"/>
        </w:rPr>
        <w:t>Бєссонова О. Л.</w:t>
      </w:r>
      <w:r>
        <w:rPr>
          <w:sz w:val="28"/>
          <w:szCs w:val="28"/>
          <w:lang w:val="uk-UA"/>
        </w:rPr>
        <w:t xml:space="preserve"> Оцінний тезаурус англійської мови</w:t>
      </w:r>
      <w:r w:rsidRPr="00820885">
        <w:rPr>
          <w:sz w:val="28"/>
          <w:szCs w:val="28"/>
          <w:lang w:val="uk-UA"/>
        </w:rPr>
        <w:t xml:space="preserve"> </w:t>
      </w:r>
      <w:r>
        <w:rPr>
          <w:sz w:val="28"/>
          <w:szCs w:val="28"/>
          <w:lang w:val="uk-UA"/>
        </w:rPr>
        <w:t>: Когнітивно-гендерні аспекти / О.</w:t>
      </w:r>
      <w:r w:rsidRPr="008D2A30">
        <w:rPr>
          <w:sz w:val="28"/>
          <w:szCs w:val="28"/>
          <w:lang w:val="uk-UA"/>
        </w:rPr>
        <w:t xml:space="preserve"> </w:t>
      </w:r>
      <w:r>
        <w:rPr>
          <w:sz w:val="28"/>
          <w:szCs w:val="28"/>
          <w:lang w:val="uk-UA"/>
        </w:rPr>
        <w:t>Л. Бєссонова. – Донецьк</w:t>
      </w:r>
      <w:r w:rsidRPr="00820885">
        <w:rPr>
          <w:sz w:val="28"/>
          <w:szCs w:val="28"/>
          <w:lang w:val="uk-UA"/>
        </w:rPr>
        <w:t xml:space="preserve"> </w:t>
      </w:r>
      <w:r>
        <w:rPr>
          <w:sz w:val="28"/>
          <w:szCs w:val="28"/>
          <w:lang w:val="uk-UA"/>
        </w:rPr>
        <w:t>: ДоНУ, 2002. – 250 с.</w:t>
      </w:r>
    </w:p>
    <w:p w:rsidR="008D2A30" w:rsidRDefault="008D2A30" w:rsidP="008D2A30">
      <w:pPr>
        <w:spacing w:line="360" w:lineRule="auto"/>
        <w:jc w:val="both"/>
        <w:rPr>
          <w:sz w:val="28"/>
          <w:szCs w:val="28"/>
          <w:lang w:val="uk-UA"/>
        </w:rPr>
      </w:pPr>
      <w:r>
        <w:rPr>
          <w:sz w:val="28"/>
          <w:szCs w:val="28"/>
        </w:rPr>
        <w:t>2</w:t>
      </w:r>
      <w:r>
        <w:rPr>
          <w:sz w:val="28"/>
          <w:szCs w:val="28"/>
          <w:lang w:val="uk-UA"/>
        </w:rPr>
        <w:t xml:space="preserve">5. </w:t>
      </w:r>
      <w:r w:rsidRPr="001311D6">
        <w:rPr>
          <w:sz w:val="28"/>
          <w:szCs w:val="28"/>
          <w:lang w:val="uk-UA"/>
        </w:rPr>
        <w:t>Бенвенист Э.</w:t>
      </w:r>
      <w:r>
        <w:rPr>
          <w:sz w:val="28"/>
          <w:szCs w:val="28"/>
          <w:lang w:val="uk-UA"/>
        </w:rPr>
        <w:t xml:space="preserve"> Общая лингвистика</w:t>
      </w:r>
      <w:r w:rsidRPr="00CB1B12">
        <w:rPr>
          <w:sz w:val="28"/>
          <w:szCs w:val="28"/>
        </w:rPr>
        <w:t xml:space="preserve"> </w:t>
      </w:r>
      <w:r>
        <w:rPr>
          <w:sz w:val="28"/>
          <w:szCs w:val="28"/>
          <w:lang w:val="uk-UA"/>
        </w:rPr>
        <w:t xml:space="preserve">: Пер. с фр. / </w:t>
      </w:r>
      <w:r>
        <w:rPr>
          <w:sz w:val="28"/>
          <w:szCs w:val="28"/>
        </w:rPr>
        <w:t>Э. Бенвенист</w:t>
      </w:r>
      <w:r>
        <w:rPr>
          <w:sz w:val="28"/>
          <w:szCs w:val="28"/>
          <w:lang w:val="uk-UA"/>
        </w:rPr>
        <w:t>. – М.</w:t>
      </w:r>
      <w:r w:rsidRPr="00CB1B12">
        <w:rPr>
          <w:sz w:val="28"/>
          <w:szCs w:val="28"/>
        </w:rPr>
        <w:t xml:space="preserve"> </w:t>
      </w:r>
      <w:r>
        <w:rPr>
          <w:sz w:val="28"/>
          <w:szCs w:val="28"/>
          <w:lang w:val="uk-UA"/>
        </w:rPr>
        <w:t>: Эдиториал УРСС, 2002. – 448 с.</w:t>
      </w:r>
    </w:p>
    <w:p w:rsidR="008D2A30" w:rsidRDefault="008D2A30" w:rsidP="008D2A30">
      <w:pPr>
        <w:spacing w:line="360" w:lineRule="auto"/>
        <w:jc w:val="both"/>
        <w:rPr>
          <w:sz w:val="28"/>
          <w:szCs w:val="28"/>
          <w:lang w:val="uk-UA"/>
        </w:rPr>
      </w:pPr>
      <w:r>
        <w:rPr>
          <w:sz w:val="28"/>
          <w:szCs w:val="28"/>
          <w:lang w:val="uk-UA"/>
        </w:rPr>
        <w:t xml:space="preserve">26.  </w:t>
      </w:r>
      <w:r w:rsidRPr="001311D6">
        <w:rPr>
          <w:sz w:val="28"/>
          <w:szCs w:val="28"/>
        </w:rPr>
        <w:t xml:space="preserve">Берг </w:t>
      </w:r>
      <w:r>
        <w:rPr>
          <w:sz w:val="28"/>
          <w:szCs w:val="28"/>
          <w:lang w:val="uk-UA"/>
        </w:rPr>
        <w:t xml:space="preserve"> </w:t>
      </w:r>
      <w:r w:rsidRPr="001311D6">
        <w:rPr>
          <w:sz w:val="28"/>
          <w:szCs w:val="28"/>
        </w:rPr>
        <w:t>А. И.</w:t>
      </w:r>
      <w:r w:rsidRPr="00CE7116">
        <w:rPr>
          <w:i/>
          <w:sz w:val="28"/>
          <w:szCs w:val="28"/>
        </w:rPr>
        <w:t xml:space="preserve"> </w:t>
      </w:r>
      <w:r>
        <w:rPr>
          <w:i/>
          <w:sz w:val="28"/>
          <w:szCs w:val="28"/>
          <w:lang w:val="uk-UA"/>
        </w:rPr>
        <w:t xml:space="preserve"> </w:t>
      </w:r>
      <w:r>
        <w:rPr>
          <w:sz w:val="28"/>
          <w:szCs w:val="28"/>
        </w:rPr>
        <w:t xml:space="preserve">Кибернетика </w:t>
      </w:r>
      <w:r>
        <w:rPr>
          <w:sz w:val="28"/>
          <w:szCs w:val="28"/>
          <w:lang w:val="uk-UA"/>
        </w:rPr>
        <w:t xml:space="preserve"> </w:t>
      </w:r>
      <w:r>
        <w:rPr>
          <w:sz w:val="28"/>
          <w:szCs w:val="28"/>
        </w:rPr>
        <w:t xml:space="preserve">и </w:t>
      </w:r>
      <w:r>
        <w:rPr>
          <w:sz w:val="28"/>
          <w:szCs w:val="28"/>
          <w:lang w:val="uk-UA"/>
        </w:rPr>
        <w:t xml:space="preserve"> </w:t>
      </w:r>
      <w:r>
        <w:rPr>
          <w:sz w:val="28"/>
          <w:szCs w:val="28"/>
        </w:rPr>
        <w:t>диалектико-материалистическая философия /</w:t>
      </w:r>
    </w:p>
    <w:p w:rsidR="008D2A30" w:rsidRPr="00CE7116" w:rsidRDefault="008D2A30" w:rsidP="008D2A30">
      <w:pPr>
        <w:spacing w:line="360" w:lineRule="auto"/>
        <w:jc w:val="both"/>
        <w:rPr>
          <w:sz w:val="28"/>
          <w:szCs w:val="28"/>
        </w:rPr>
      </w:pPr>
      <w:r>
        <w:rPr>
          <w:sz w:val="28"/>
          <w:szCs w:val="28"/>
        </w:rPr>
        <w:t>А.</w:t>
      </w:r>
      <w:r w:rsidRPr="00220D4E">
        <w:rPr>
          <w:sz w:val="28"/>
          <w:szCs w:val="28"/>
        </w:rPr>
        <w:t xml:space="preserve"> </w:t>
      </w:r>
      <w:r>
        <w:rPr>
          <w:sz w:val="28"/>
          <w:szCs w:val="28"/>
        </w:rPr>
        <w:t xml:space="preserve">И. Берг, </w:t>
      </w:r>
      <w:r w:rsidRPr="00D8065A">
        <w:rPr>
          <w:sz w:val="28"/>
          <w:szCs w:val="28"/>
        </w:rPr>
        <w:t>А.</w:t>
      </w:r>
      <w:r w:rsidRPr="00220D4E">
        <w:rPr>
          <w:sz w:val="28"/>
          <w:szCs w:val="28"/>
        </w:rPr>
        <w:t xml:space="preserve"> </w:t>
      </w:r>
      <w:r w:rsidRPr="00D8065A">
        <w:rPr>
          <w:sz w:val="28"/>
          <w:szCs w:val="28"/>
        </w:rPr>
        <w:t>Г.</w:t>
      </w:r>
      <w:r>
        <w:rPr>
          <w:sz w:val="28"/>
          <w:szCs w:val="28"/>
        </w:rPr>
        <w:t xml:space="preserve"> </w:t>
      </w:r>
      <w:r w:rsidRPr="00D8065A">
        <w:rPr>
          <w:sz w:val="28"/>
          <w:szCs w:val="28"/>
        </w:rPr>
        <w:t xml:space="preserve">Спиркин </w:t>
      </w:r>
      <w:r>
        <w:rPr>
          <w:sz w:val="28"/>
          <w:szCs w:val="28"/>
        </w:rPr>
        <w:t>// Проблемы философии и методологии современного естествознания. – М., 1973. – С. 35–41.</w:t>
      </w:r>
    </w:p>
    <w:p w:rsidR="008D2A30" w:rsidRDefault="008D2A30" w:rsidP="008D2A30">
      <w:pPr>
        <w:spacing w:line="360" w:lineRule="auto"/>
        <w:jc w:val="both"/>
        <w:rPr>
          <w:sz w:val="28"/>
          <w:szCs w:val="28"/>
          <w:lang w:val="uk-UA"/>
        </w:rPr>
      </w:pPr>
      <w:r>
        <w:rPr>
          <w:sz w:val="28"/>
          <w:szCs w:val="28"/>
          <w:lang w:val="uk-UA"/>
        </w:rPr>
        <w:t xml:space="preserve">27. </w:t>
      </w:r>
      <w:r w:rsidRPr="001311D6">
        <w:rPr>
          <w:sz w:val="28"/>
          <w:szCs w:val="28"/>
          <w:lang w:val="uk-UA"/>
        </w:rPr>
        <w:t>Бескин И.</w:t>
      </w:r>
      <w:r w:rsidRPr="001311D6">
        <w:rPr>
          <w:sz w:val="28"/>
          <w:szCs w:val="28"/>
        </w:rPr>
        <w:t xml:space="preserve"> </w:t>
      </w:r>
      <w:r w:rsidRPr="001311D6">
        <w:rPr>
          <w:sz w:val="28"/>
          <w:szCs w:val="28"/>
          <w:lang w:val="uk-UA"/>
        </w:rPr>
        <w:t>А.</w:t>
      </w:r>
      <w:r>
        <w:rPr>
          <w:sz w:val="28"/>
          <w:szCs w:val="28"/>
          <w:lang w:val="uk-UA"/>
        </w:rPr>
        <w:t xml:space="preserve"> Полевые структуры города и человек в их напряжении и действии  / И.</w:t>
      </w:r>
      <w:r w:rsidRPr="00220D4E">
        <w:rPr>
          <w:sz w:val="28"/>
          <w:szCs w:val="28"/>
        </w:rPr>
        <w:t xml:space="preserve"> </w:t>
      </w:r>
      <w:r>
        <w:rPr>
          <w:sz w:val="28"/>
          <w:szCs w:val="28"/>
          <w:lang w:val="uk-UA"/>
        </w:rPr>
        <w:t>А. Бескин // Мир психологии,  2000. – № 2 (22). – С. 146–152.</w:t>
      </w:r>
    </w:p>
    <w:p w:rsidR="008D2A30" w:rsidRDefault="008D2A30" w:rsidP="008D2A30">
      <w:pPr>
        <w:spacing w:line="360" w:lineRule="auto"/>
        <w:jc w:val="both"/>
        <w:rPr>
          <w:sz w:val="28"/>
          <w:szCs w:val="28"/>
          <w:lang w:val="uk-UA"/>
        </w:rPr>
      </w:pPr>
      <w:r>
        <w:rPr>
          <w:sz w:val="28"/>
          <w:szCs w:val="28"/>
          <w:lang w:val="uk-UA"/>
        </w:rPr>
        <w:t xml:space="preserve">28. </w:t>
      </w:r>
      <w:r w:rsidRPr="001311D6">
        <w:rPr>
          <w:sz w:val="28"/>
          <w:szCs w:val="28"/>
          <w:lang w:val="uk-UA"/>
        </w:rPr>
        <w:t>Бехта І.</w:t>
      </w:r>
      <w:r>
        <w:rPr>
          <w:sz w:val="28"/>
          <w:szCs w:val="28"/>
          <w:lang w:val="uk-UA"/>
        </w:rPr>
        <w:t xml:space="preserve"> Дискурс наратора в англомовній прозі / І. Бехта. – К.</w:t>
      </w:r>
      <w:r w:rsidRPr="00CB1B12">
        <w:rPr>
          <w:sz w:val="28"/>
          <w:szCs w:val="28"/>
        </w:rPr>
        <w:t xml:space="preserve"> </w:t>
      </w:r>
      <w:r>
        <w:rPr>
          <w:sz w:val="28"/>
          <w:szCs w:val="28"/>
          <w:lang w:val="uk-UA"/>
        </w:rPr>
        <w:t>: Грамота, 2004. – 304 с.</w:t>
      </w:r>
    </w:p>
    <w:p w:rsidR="008D2A30" w:rsidRDefault="008D2A30" w:rsidP="008D2A30">
      <w:pPr>
        <w:spacing w:line="360" w:lineRule="auto"/>
        <w:jc w:val="both"/>
        <w:rPr>
          <w:sz w:val="28"/>
          <w:szCs w:val="28"/>
          <w:lang w:val="uk-UA"/>
        </w:rPr>
      </w:pPr>
      <w:r>
        <w:rPr>
          <w:sz w:val="28"/>
          <w:szCs w:val="28"/>
          <w:lang w:val="uk-UA"/>
        </w:rPr>
        <w:t xml:space="preserve">29. </w:t>
      </w:r>
      <w:r w:rsidRPr="001311D6">
        <w:rPr>
          <w:sz w:val="28"/>
          <w:szCs w:val="28"/>
          <w:lang w:val="uk-UA"/>
        </w:rPr>
        <w:t>Блюменау Д.</w:t>
      </w:r>
      <w:r w:rsidRPr="001311D6">
        <w:rPr>
          <w:sz w:val="28"/>
          <w:szCs w:val="28"/>
        </w:rPr>
        <w:t xml:space="preserve"> </w:t>
      </w:r>
      <w:r w:rsidRPr="001311D6">
        <w:rPr>
          <w:sz w:val="28"/>
          <w:szCs w:val="28"/>
          <w:lang w:val="uk-UA"/>
        </w:rPr>
        <w:t>И.</w:t>
      </w:r>
      <w:r>
        <w:rPr>
          <w:sz w:val="28"/>
          <w:szCs w:val="28"/>
          <w:lang w:val="uk-UA"/>
        </w:rPr>
        <w:t xml:space="preserve"> Информация и информационный сервис / Д. И. Блюменау. – М.</w:t>
      </w:r>
      <w:r w:rsidRPr="00CB1B12">
        <w:rPr>
          <w:sz w:val="28"/>
          <w:szCs w:val="28"/>
        </w:rPr>
        <w:t xml:space="preserve"> </w:t>
      </w:r>
      <w:r>
        <w:rPr>
          <w:sz w:val="28"/>
          <w:szCs w:val="28"/>
          <w:lang w:val="uk-UA"/>
        </w:rPr>
        <w:t>: Наука, 1989. – 192 с.</w:t>
      </w:r>
    </w:p>
    <w:p w:rsidR="008D2A30" w:rsidRDefault="008D2A30" w:rsidP="008D2A30">
      <w:pPr>
        <w:spacing w:line="360" w:lineRule="auto"/>
        <w:jc w:val="both"/>
        <w:rPr>
          <w:sz w:val="28"/>
          <w:szCs w:val="28"/>
          <w:lang w:val="uk-UA"/>
        </w:rPr>
      </w:pPr>
      <w:r>
        <w:rPr>
          <w:sz w:val="28"/>
          <w:szCs w:val="28"/>
          <w:lang w:val="uk-UA"/>
        </w:rPr>
        <w:t xml:space="preserve">30. </w:t>
      </w:r>
      <w:r w:rsidRPr="001311D6">
        <w:rPr>
          <w:sz w:val="28"/>
          <w:szCs w:val="28"/>
          <w:lang w:val="uk-UA"/>
        </w:rPr>
        <w:t>Болдырев Н.</w:t>
      </w:r>
      <w:r w:rsidRPr="001311D6">
        <w:rPr>
          <w:sz w:val="28"/>
          <w:szCs w:val="28"/>
        </w:rPr>
        <w:t xml:space="preserve"> </w:t>
      </w:r>
      <w:r w:rsidRPr="001311D6">
        <w:rPr>
          <w:sz w:val="28"/>
          <w:szCs w:val="28"/>
          <w:lang w:val="uk-UA"/>
        </w:rPr>
        <w:t>Н.</w:t>
      </w:r>
      <w:r>
        <w:rPr>
          <w:sz w:val="28"/>
          <w:szCs w:val="28"/>
          <w:lang w:val="uk-UA"/>
        </w:rPr>
        <w:t xml:space="preserve"> Когнитивная семантика</w:t>
      </w:r>
      <w:r w:rsidRPr="00CB1B12">
        <w:rPr>
          <w:sz w:val="28"/>
          <w:szCs w:val="28"/>
        </w:rPr>
        <w:t xml:space="preserve"> </w:t>
      </w:r>
      <w:r>
        <w:rPr>
          <w:sz w:val="28"/>
          <w:szCs w:val="28"/>
          <w:lang w:val="uk-UA"/>
        </w:rPr>
        <w:t>: Курс лекций по английской филологии / Н.</w:t>
      </w:r>
      <w:r w:rsidRPr="00220D4E">
        <w:rPr>
          <w:sz w:val="28"/>
          <w:szCs w:val="28"/>
        </w:rPr>
        <w:t xml:space="preserve"> </w:t>
      </w:r>
      <w:r>
        <w:rPr>
          <w:sz w:val="28"/>
          <w:szCs w:val="28"/>
          <w:lang w:val="uk-UA"/>
        </w:rPr>
        <w:t>Н. Болдырев. – Тамбов</w:t>
      </w:r>
      <w:r w:rsidRPr="00CB1B12">
        <w:rPr>
          <w:sz w:val="28"/>
          <w:szCs w:val="28"/>
        </w:rPr>
        <w:t xml:space="preserve"> </w:t>
      </w:r>
      <w:r>
        <w:rPr>
          <w:sz w:val="28"/>
          <w:szCs w:val="28"/>
          <w:lang w:val="uk-UA"/>
        </w:rPr>
        <w:t>: Изд-во ТГУ им. Г.</w:t>
      </w:r>
      <w:r w:rsidRPr="00954221">
        <w:rPr>
          <w:sz w:val="28"/>
          <w:szCs w:val="28"/>
        </w:rPr>
        <w:t xml:space="preserve"> </w:t>
      </w:r>
      <w:r>
        <w:rPr>
          <w:sz w:val="28"/>
          <w:szCs w:val="28"/>
          <w:lang w:val="uk-UA"/>
        </w:rPr>
        <w:t>Р.Державина, 2001. – 123 с.</w:t>
      </w:r>
    </w:p>
    <w:p w:rsidR="008D2A30" w:rsidRDefault="008D2A30" w:rsidP="008D2A30">
      <w:pPr>
        <w:spacing w:line="360" w:lineRule="auto"/>
        <w:jc w:val="both"/>
        <w:rPr>
          <w:sz w:val="28"/>
          <w:szCs w:val="28"/>
        </w:rPr>
      </w:pPr>
      <w:r w:rsidRPr="000A10DB">
        <w:rPr>
          <w:sz w:val="28"/>
          <w:szCs w:val="28"/>
        </w:rPr>
        <w:t>3</w:t>
      </w:r>
      <w:r>
        <w:rPr>
          <w:sz w:val="28"/>
          <w:szCs w:val="28"/>
          <w:lang w:val="uk-UA"/>
        </w:rPr>
        <w:t xml:space="preserve">1. </w:t>
      </w:r>
      <w:r w:rsidRPr="00954221">
        <w:rPr>
          <w:sz w:val="28"/>
          <w:szCs w:val="28"/>
          <w:lang w:val="uk-UA"/>
        </w:rPr>
        <w:t>Болдырев Н.</w:t>
      </w:r>
      <w:r w:rsidRPr="00954221">
        <w:rPr>
          <w:sz w:val="28"/>
          <w:szCs w:val="28"/>
        </w:rPr>
        <w:t xml:space="preserve"> </w:t>
      </w:r>
      <w:r w:rsidRPr="00954221">
        <w:rPr>
          <w:sz w:val="28"/>
          <w:szCs w:val="28"/>
          <w:lang w:val="uk-UA"/>
        </w:rPr>
        <w:t>Н.</w:t>
      </w:r>
      <w:r>
        <w:rPr>
          <w:sz w:val="28"/>
          <w:szCs w:val="28"/>
          <w:lang w:val="uk-UA"/>
        </w:rPr>
        <w:t xml:space="preserve"> Антропоцентричность языка с позиций разных культур / Н.</w:t>
      </w:r>
      <w:r w:rsidRPr="00220D4E">
        <w:rPr>
          <w:sz w:val="28"/>
          <w:szCs w:val="28"/>
        </w:rPr>
        <w:t xml:space="preserve"> </w:t>
      </w:r>
      <w:r>
        <w:rPr>
          <w:sz w:val="28"/>
          <w:szCs w:val="28"/>
          <w:lang w:val="uk-UA"/>
        </w:rPr>
        <w:t>Н.</w:t>
      </w:r>
      <w:r w:rsidRPr="00D8065A">
        <w:rPr>
          <w:sz w:val="28"/>
          <w:szCs w:val="28"/>
          <w:lang w:val="uk-UA"/>
        </w:rPr>
        <w:t xml:space="preserve"> </w:t>
      </w:r>
      <w:r>
        <w:rPr>
          <w:sz w:val="28"/>
          <w:szCs w:val="28"/>
          <w:lang w:val="uk-UA"/>
        </w:rPr>
        <w:t>Болдырев // Филология и культура</w:t>
      </w:r>
      <w:r w:rsidRPr="00CB1B12">
        <w:rPr>
          <w:sz w:val="28"/>
          <w:szCs w:val="28"/>
        </w:rPr>
        <w:t xml:space="preserve"> </w:t>
      </w:r>
      <w:r>
        <w:rPr>
          <w:sz w:val="28"/>
          <w:szCs w:val="28"/>
          <w:lang w:val="uk-UA"/>
        </w:rPr>
        <w:t xml:space="preserve">: материалы </w:t>
      </w:r>
      <w:r>
        <w:rPr>
          <w:sz w:val="28"/>
          <w:szCs w:val="28"/>
          <w:lang w:val="en-US"/>
        </w:rPr>
        <w:t>III</w:t>
      </w:r>
      <w:r>
        <w:rPr>
          <w:sz w:val="28"/>
          <w:szCs w:val="28"/>
        </w:rPr>
        <w:t>-ей Междунар. научной конференции. – Ч.1. – Тамбов</w:t>
      </w:r>
      <w:r w:rsidRPr="00CB1B12">
        <w:rPr>
          <w:sz w:val="28"/>
          <w:szCs w:val="28"/>
        </w:rPr>
        <w:t xml:space="preserve"> </w:t>
      </w:r>
      <w:r>
        <w:rPr>
          <w:sz w:val="28"/>
          <w:szCs w:val="28"/>
        </w:rPr>
        <w:t>: Изд-во ТГУ им. Г.</w:t>
      </w:r>
      <w:r w:rsidRPr="00220D4E">
        <w:rPr>
          <w:sz w:val="28"/>
          <w:szCs w:val="28"/>
        </w:rPr>
        <w:t xml:space="preserve"> </w:t>
      </w:r>
      <w:r>
        <w:rPr>
          <w:sz w:val="28"/>
          <w:szCs w:val="28"/>
        </w:rPr>
        <w:t>Р.Державина. –</w:t>
      </w:r>
      <w:r w:rsidRPr="00220D4E">
        <w:rPr>
          <w:sz w:val="28"/>
          <w:szCs w:val="28"/>
        </w:rPr>
        <w:t xml:space="preserve"> </w:t>
      </w:r>
      <w:r>
        <w:rPr>
          <w:sz w:val="28"/>
          <w:szCs w:val="28"/>
        </w:rPr>
        <w:t xml:space="preserve"> 2001. – С. 15</w:t>
      </w:r>
      <w:r>
        <w:rPr>
          <w:sz w:val="28"/>
          <w:szCs w:val="28"/>
          <w:lang w:val="uk-UA"/>
        </w:rPr>
        <w:t>–</w:t>
      </w:r>
      <w:r>
        <w:rPr>
          <w:sz w:val="28"/>
          <w:szCs w:val="28"/>
        </w:rPr>
        <w:t>20.</w:t>
      </w:r>
    </w:p>
    <w:p w:rsidR="008D2A30" w:rsidRDefault="008D2A30" w:rsidP="008D2A30">
      <w:pPr>
        <w:spacing w:line="360" w:lineRule="auto"/>
        <w:jc w:val="both"/>
        <w:rPr>
          <w:sz w:val="28"/>
          <w:szCs w:val="28"/>
          <w:lang w:val="uk-UA"/>
        </w:rPr>
      </w:pPr>
      <w:r>
        <w:rPr>
          <w:sz w:val="28"/>
          <w:szCs w:val="28"/>
        </w:rPr>
        <w:t>3</w:t>
      </w:r>
      <w:r>
        <w:rPr>
          <w:sz w:val="28"/>
          <w:szCs w:val="28"/>
          <w:lang w:val="uk-UA"/>
        </w:rPr>
        <w:t>2</w:t>
      </w:r>
      <w:r>
        <w:rPr>
          <w:sz w:val="28"/>
          <w:szCs w:val="28"/>
        </w:rPr>
        <w:t xml:space="preserve">. </w:t>
      </w:r>
      <w:r w:rsidRPr="00954221">
        <w:rPr>
          <w:sz w:val="28"/>
          <w:szCs w:val="28"/>
        </w:rPr>
        <w:t>Большакова А. Ю.</w:t>
      </w:r>
      <w:r>
        <w:rPr>
          <w:sz w:val="28"/>
          <w:szCs w:val="28"/>
        </w:rPr>
        <w:t xml:space="preserve"> Теория архетипов на рубеже </w:t>
      </w:r>
      <w:r>
        <w:rPr>
          <w:sz w:val="28"/>
          <w:szCs w:val="28"/>
          <w:lang w:val="en-US"/>
        </w:rPr>
        <w:t>XX</w:t>
      </w:r>
      <w:r w:rsidRPr="004F2D34">
        <w:rPr>
          <w:sz w:val="28"/>
          <w:szCs w:val="28"/>
        </w:rPr>
        <w:t>-</w:t>
      </w:r>
      <w:r>
        <w:rPr>
          <w:sz w:val="28"/>
          <w:szCs w:val="28"/>
          <w:lang w:val="en-US"/>
        </w:rPr>
        <w:t>XXI</w:t>
      </w:r>
      <w:r w:rsidRPr="004F2D34">
        <w:rPr>
          <w:sz w:val="28"/>
          <w:szCs w:val="28"/>
        </w:rPr>
        <w:t xml:space="preserve"> </w:t>
      </w:r>
      <w:r>
        <w:rPr>
          <w:sz w:val="28"/>
          <w:szCs w:val="28"/>
        </w:rPr>
        <w:t xml:space="preserve">вв. </w:t>
      </w:r>
      <w:r>
        <w:rPr>
          <w:sz w:val="28"/>
          <w:szCs w:val="28"/>
          <w:lang w:val="uk-UA"/>
        </w:rPr>
        <w:t xml:space="preserve">/ А. Ю. Большакова </w:t>
      </w:r>
      <w:r>
        <w:rPr>
          <w:sz w:val="28"/>
          <w:szCs w:val="28"/>
        </w:rPr>
        <w:t>// Вопросы филологии. – 2003.</w:t>
      </w:r>
      <w:r>
        <w:rPr>
          <w:sz w:val="28"/>
          <w:szCs w:val="28"/>
          <w:lang w:val="uk-UA"/>
        </w:rPr>
        <w:t xml:space="preserve"> – </w:t>
      </w:r>
      <w:r>
        <w:rPr>
          <w:sz w:val="28"/>
          <w:szCs w:val="28"/>
        </w:rPr>
        <w:t xml:space="preserve"> № 1(13). – С. 37</w:t>
      </w:r>
      <w:r>
        <w:rPr>
          <w:sz w:val="28"/>
          <w:szCs w:val="28"/>
          <w:lang w:val="uk-UA"/>
        </w:rPr>
        <w:t>–</w:t>
      </w:r>
      <w:r>
        <w:rPr>
          <w:sz w:val="28"/>
          <w:szCs w:val="28"/>
        </w:rPr>
        <w:t>47.</w:t>
      </w:r>
    </w:p>
    <w:p w:rsidR="008D2A30" w:rsidRDefault="008D2A30" w:rsidP="008D2A30">
      <w:pPr>
        <w:spacing w:line="360" w:lineRule="auto"/>
        <w:jc w:val="both"/>
        <w:rPr>
          <w:sz w:val="28"/>
          <w:szCs w:val="28"/>
          <w:lang w:val="uk-UA"/>
        </w:rPr>
      </w:pPr>
      <w:r>
        <w:rPr>
          <w:sz w:val="28"/>
          <w:szCs w:val="28"/>
          <w:lang w:val="uk-UA"/>
        </w:rPr>
        <w:t xml:space="preserve">33.   </w:t>
      </w:r>
      <w:r w:rsidRPr="00954221">
        <w:rPr>
          <w:sz w:val="28"/>
          <w:szCs w:val="28"/>
        </w:rPr>
        <w:t xml:space="preserve">Бондаренко </w:t>
      </w:r>
      <w:r>
        <w:rPr>
          <w:sz w:val="28"/>
          <w:szCs w:val="28"/>
          <w:lang w:val="uk-UA"/>
        </w:rPr>
        <w:t xml:space="preserve">   </w:t>
      </w:r>
      <w:r w:rsidRPr="00954221">
        <w:rPr>
          <w:sz w:val="28"/>
          <w:szCs w:val="28"/>
        </w:rPr>
        <w:t>Е. В.</w:t>
      </w:r>
      <w:r>
        <w:rPr>
          <w:sz w:val="28"/>
          <w:szCs w:val="28"/>
        </w:rPr>
        <w:t xml:space="preserve"> </w:t>
      </w:r>
      <w:r>
        <w:rPr>
          <w:sz w:val="28"/>
          <w:szCs w:val="28"/>
          <w:lang w:val="uk-UA"/>
        </w:rPr>
        <w:t xml:space="preserve">   </w:t>
      </w:r>
      <w:r>
        <w:rPr>
          <w:sz w:val="28"/>
          <w:szCs w:val="28"/>
        </w:rPr>
        <w:t xml:space="preserve">Соотносимость </w:t>
      </w:r>
      <w:r>
        <w:rPr>
          <w:sz w:val="28"/>
          <w:szCs w:val="28"/>
          <w:lang w:val="uk-UA"/>
        </w:rPr>
        <w:t xml:space="preserve">   </w:t>
      </w:r>
      <w:r>
        <w:rPr>
          <w:sz w:val="28"/>
          <w:szCs w:val="28"/>
        </w:rPr>
        <w:t xml:space="preserve">когнитивных </w:t>
      </w:r>
      <w:r>
        <w:rPr>
          <w:sz w:val="28"/>
          <w:szCs w:val="28"/>
          <w:lang w:val="uk-UA"/>
        </w:rPr>
        <w:t xml:space="preserve">   </w:t>
      </w:r>
      <w:r>
        <w:rPr>
          <w:sz w:val="28"/>
          <w:szCs w:val="28"/>
        </w:rPr>
        <w:t xml:space="preserve">структур </w:t>
      </w:r>
      <w:r>
        <w:rPr>
          <w:sz w:val="28"/>
          <w:szCs w:val="28"/>
          <w:lang w:val="uk-UA"/>
        </w:rPr>
        <w:t xml:space="preserve">  </w:t>
      </w:r>
      <w:r>
        <w:rPr>
          <w:sz w:val="28"/>
          <w:szCs w:val="28"/>
        </w:rPr>
        <w:t>времени</w:t>
      </w:r>
    </w:p>
    <w:p w:rsidR="008D2A30" w:rsidRDefault="008D2A30" w:rsidP="008D2A30">
      <w:pPr>
        <w:spacing w:line="360" w:lineRule="auto"/>
        <w:jc w:val="both"/>
        <w:rPr>
          <w:sz w:val="28"/>
          <w:szCs w:val="28"/>
          <w:lang w:val="uk-UA"/>
        </w:rPr>
      </w:pPr>
      <w:r>
        <w:rPr>
          <w:sz w:val="28"/>
          <w:szCs w:val="28"/>
        </w:rPr>
        <w:lastRenderedPageBreak/>
        <w:t xml:space="preserve">в национальных картинах мира как критерий адекватности перевода </w:t>
      </w:r>
      <w:r>
        <w:rPr>
          <w:sz w:val="28"/>
          <w:szCs w:val="28"/>
          <w:lang w:val="uk-UA"/>
        </w:rPr>
        <w:t>/ Е. В. Бондаренко // Вісник Харківського національного ун-ту. – Харків</w:t>
      </w:r>
      <w:r w:rsidRPr="00CB1B12">
        <w:rPr>
          <w:sz w:val="28"/>
          <w:szCs w:val="28"/>
          <w:lang w:val="uk-UA"/>
        </w:rPr>
        <w:t xml:space="preserve"> </w:t>
      </w:r>
      <w:r>
        <w:rPr>
          <w:sz w:val="28"/>
          <w:szCs w:val="28"/>
          <w:lang w:val="uk-UA"/>
        </w:rPr>
        <w:t xml:space="preserve">: Константа, 2003. – № 609. – С. 11–15. – (Серія </w:t>
      </w:r>
      <w:r w:rsidRPr="002620D2">
        <w:rPr>
          <w:sz w:val="28"/>
          <w:szCs w:val="28"/>
        </w:rPr>
        <w:t>“</w:t>
      </w:r>
      <w:r>
        <w:rPr>
          <w:sz w:val="28"/>
          <w:szCs w:val="28"/>
          <w:lang w:val="uk-UA"/>
        </w:rPr>
        <w:t>Романо-германська філологія</w:t>
      </w:r>
      <w:r w:rsidRPr="002620D2">
        <w:rPr>
          <w:sz w:val="28"/>
          <w:szCs w:val="28"/>
        </w:rPr>
        <w:t>”</w:t>
      </w:r>
      <w:r>
        <w:rPr>
          <w:sz w:val="28"/>
          <w:szCs w:val="28"/>
          <w:lang w:val="uk-UA"/>
        </w:rPr>
        <w:t xml:space="preserve">). </w:t>
      </w:r>
    </w:p>
    <w:p w:rsidR="008D2A30" w:rsidRDefault="008D2A30" w:rsidP="008D2A30">
      <w:pPr>
        <w:spacing w:line="360" w:lineRule="auto"/>
        <w:jc w:val="both"/>
        <w:rPr>
          <w:sz w:val="28"/>
          <w:szCs w:val="28"/>
          <w:lang w:val="uk-UA"/>
        </w:rPr>
      </w:pPr>
      <w:r>
        <w:rPr>
          <w:sz w:val="28"/>
          <w:szCs w:val="28"/>
          <w:lang w:val="uk-UA"/>
        </w:rPr>
        <w:t xml:space="preserve">34. </w:t>
      </w:r>
      <w:r w:rsidRPr="002620D2">
        <w:rPr>
          <w:sz w:val="28"/>
          <w:szCs w:val="28"/>
          <w:lang w:val="uk-UA"/>
        </w:rPr>
        <w:t>Бондаренко Є.</w:t>
      </w:r>
      <w:r w:rsidRPr="002620D2">
        <w:rPr>
          <w:sz w:val="28"/>
          <w:szCs w:val="28"/>
        </w:rPr>
        <w:t xml:space="preserve"> </w:t>
      </w:r>
      <w:r w:rsidRPr="002620D2">
        <w:rPr>
          <w:sz w:val="28"/>
          <w:szCs w:val="28"/>
          <w:lang w:val="uk-UA"/>
        </w:rPr>
        <w:t>В.</w:t>
      </w:r>
      <w:r w:rsidRPr="00B27867">
        <w:rPr>
          <w:i/>
          <w:sz w:val="28"/>
          <w:szCs w:val="28"/>
          <w:lang w:val="uk-UA"/>
        </w:rPr>
        <w:t xml:space="preserve"> </w:t>
      </w:r>
      <w:r>
        <w:rPr>
          <w:sz w:val="28"/>
          <w:szCs w:val="28"/>
          <w:lang w:val="uk-UA"/>
        </w:rPr>
        <w:t>Картина світу і дискурс</w:t>
      </w:r>
      <w:r w:rsidRPr="00CB1B12">
        <w:rPr>
          <w:sz w:val="28"/>
          <w:szCs w:val="28"/>
          <w:lang w:val="uk-UA"/>
        </w:rPr>
        <w:t xml:space="preserve"> </w:t>
      </w:r>
      <w:r>
        <w:rPr>
          <w:sz w:val="28"/>
          <w:szCs w:val="28"/>
          <w:lang w:val="uk-UA"/>
        </w:rPr>
        <w:t>: реалізація дуальної природи людини / Є.</w:t>
      </w:r>
      <w:r w:rsidRPr="00220D4E">
        <w:rPr>
          <w:sz w:val="28"/>
          <w:szCs w:val="28"/>
        </w:rPr>
        <w:t xml:space="preserve"> </w:t>
      </w:r>
      <w:r>
        <w:rPr>
          <w:sz w:val="28"/>
          <w:szCs w:val="28"/>
          <w:lang w:val="uk-UA"/>
        </w:rPr>
        <w:t>В. Бондаренко // Дискурс як когнітивно-комунікативний феномен. – Харків</w:t>
      </w:r>
      <w:r w:rsidRPr="00307BED">
        <w:rPr>
          <w:sz w:val="28"/>
          <w:szCs w:val="28"/>
          <w:lang w:val="uk-UA"/>
        </w:rPr>
        <w:t xml:space="preserve"> </w:t>
      </w:r>
      <w:r>
        <w:rPr>
          <w:sz w:val="28"/>
          <w:szCs w:val="28"/>
          <w:lang w:val="uk-UA"/>
        </w:rPr>
        <w:t>: Константа, 2005. – С. 36–64.</w:t>
      </w:r>
    </w:p>
    <w:p w:rsidR="008D2A30" w:rsidRDefault="008D2A30" w:rsidP="008D2A30">
      <w:pPr>
        <w:spacing w:line="360" w:lineRule="auto"/>
        <w:jc w:val="both"/>
        <w:rPr>
          <w:sz w:val="28"/>
          <w:szCs w:val="28"/>
          <w:lang w:val="uk-UA"/>
        </w:rPr>
      </w:pPr>
      <w:r>
        <w:rPr>
          <w:sz w:val="28"/>
          <w:szCs w:val="28"/>
          <w:lang w:val="uk-UA"/>
        </w:rPr>
        <w:t xml:space="preserve">35. </w:t>
      </w:r>
      <w:r w:rsidRPr="002620D2">
        <w:rPr>
          <w:sz w:val="28"/>
          <w:szCs w:val="28"/>
          <w:lang w:val="uk-UA"/>
        </w:rPr>
        <w:t>Бондаренко Е.</w:t>
      </w:r>
      <w:r w:rsidRPr="002620D2">
        <w:rPr>
          <w:sz w:val="28"/>
          <w:szCs w:val="28"/>
        </w:rPr>
        <w:t xml:space="preserve"> </w:t>
      </w:r>
      <w:r w:rsidRPr="002620D2">
        <w:rPr>
          <w:sz w:val="28"/>
          <w:szCs w:val="28"/>
          <w:lang w:val="uk-UA"/>
        </w:rPr>
        <w:t>В.</w:t>
      </w:r>
      <w:r>
        <w:rPr>
          <w:sz w:val="28"/>
          <w:szCs w:val="28"/>
          <w:lang w:val="uk-UA"/>
        </w:rPr>
        <w:t xml:space="preserve"> Концептуальная структура картины времени, реализованной в обыденной языковой картине мира (на материале английского языка)</w:t>
      </w:r>
      <w:r w:rsidRPr="00F31CC0">
        <w:rPr>
          <w:sz w:val="28"/>
          <w:szCs w:val="28"/>
          <w:lang w:val="uk-UA"/>
        </w:rPr>
        <w:t xml:space="preserve"> </w:t>
      </w:r>
      <w:r>
        <w:rPr>
          <w:sz w:val="28"/>
          <w:szCs w:val="28"/>
          <w:lang w:val="uk-UA"/>
        </w:rPr>
        <w:t>/ Е.</w:t>
      </w:r>
      <w:r w:rsidRPr="00220D4E">
        <w:rPr>
          <w:sz w:val="28"/>
          <w:szCs w:val="28"/>
        </w:rPr>
        <w:t xml:space="preserve"> </w:t>
      </w:r>
      <w:r>
        <w:rPr>
          <w:sz w:val="28"/>
          <w:szCs w:val="28"/>
          <w:lang w:val="uk-UA"/>
        </w:rPr>
        <w:t>В. Бондаренко // Вісник Харківського національного ун-ту. – Харків</w:t>
      </w:r>
      <w:r w:rsidRPr="00307BED">
        <w:rPr>
          <w:sz w:val="28"/>
          <w:szCs w:val="28"/>
        </w:rPr>
        <w:t xml:space="preserve"> </w:t>
      </w:r>
      <w:r>
        <w:rPr>
          <w:sz w:val="28"/>
          <w:szCs w:val="28"/>
          <w:lang w:val="uk-UA"/>
        </w:rPr>
        <w:t xml:space="preserve">: Константа, 2006. – № 726. – С. 26–29. – (Серія </w:t>
      </w:r>
      <w:r w:rsidRPr="002620D2">
        <w:rPr>
          <w:sz w:val="28"/>
          <w:szCs w:val="28"/>
        </w:rPr>
        <w:t>“</w:t>
      </w:r>
      <w:r>
        <w:rPr>
          <w:sz w:val="28"/>
          <w:szCs w:val="28"/>
          <w:lang w:val="uk-UA"/>
        </w:rPr>
        <w:t>Романо-германська філологія</w:t>
      </w:r>
      <w:r w:rsidRPr="002620D2">
        <w:rPr>
          <w:sz w:val="28"/>
          <w:szCs w:val="28"/>
        </w:rPr>
        <w:t>”</w:t>
      </w:r>
      <w:r>
        <w:rPr>
          <w:sz w:val="28"/>
          <w:szCs w:val="28"/>
          <w:lang w:val="uk-UA"/>
        </w:rPr>
        <w:t xml:space="preserve">). </w:t>
      </w:r>
    </w:p>
    <w:p w:rsidR="008D2A30" w:rsidRDefault="008D2A30" w:rsidP="008D2A30">
      <w:pPr>
        <w:spacing w:line="360" w:lineRule="auto"/>
        <w:jc w:val="both"/>
        <w:rPr>
          <w:sz w:val="28"/>
          <w:szCs w:val="28"/>
          <w:lang w:val="uk-UA"/>
        </w:rPr>
      </w:pPr>
      <w:r>
        <w:rPr>
          <w:sz w:val="28"/>
          <w:szCs w:val="28"/>
        </w:rPr>
        <w:t>3</w:t>
      </w:r>
      <w:r>
        <w:rPr>
          <w:sz w:val="28"/>
          <w:szCs w:val="28"/>
          <w:lang w:val="uk-UA"/>
        </w:rPr>
        <w:t xml:space="preserve">6. </w:t>
      </w:r>
      <w:r w:rsidRPr="002620D2">
        <w:rPr>
          <w:sz w:val="28"/>
          <w:szCs w:val="28"/>
          <w:lang w:val="uk-UA"/>
        </w:rPr>
        <w:t>Бондарко А.</w:t>
      </w:r>
      <w:r w:rsidRPr="00220D4E">
        <w:rPr>
          <w:i/>
          <w:sz w:val="28"/>
          <w:szCs w:val="28"/>
        </w:rPr>
        <w:t xml:space="preserve"> </w:t>
      </w:r>
      <w:r w:rsidRPr="002620D2">
        <w:rPr>
          <w:sz w:val="28"/>
          <w:szCs w:val="28"/>
          <w:lang w:val="uk-UA"/>
        </w:rPr>
        <w:t>В</w:t>
      </w:r>
      <w:r>
        <w:rPr>
          <w:sz w:val="28"/>
          <w:szCs w:val="28"/>
          <w:lang w:val="uk-UA"/>
        </w:rPr>
        <w:t>. Теория значения в системе функциональной граматики. Темпоральность. Модальность / А.</w:t>
      </w:r>
      <w:r w:rsidRPr="00220D4E">
        <w:rPr>
          <w:sz w:val="28"/>
          <w:szCs w:val="28"/>
        </w:rPr>
        <w:t xml:space="preserve"> </w:t>
      </w:r>
      <w:r>
        <w:rPr>
          <w:sz w:val="28"/>
          <w:szCs w:val="28"/>
          <w:lang w:val="uk-UA"/>
        </w:rPr>
        <w:t>В. Бондарко. – Л.</w:t>
      </w:r>
      <w:r w:rsidRPr="00CB1B12">
        <w:rPr>
          <w:sz w:val="28"/>
          <w:szCs w:val="28"/>
          <w:lang w:val="uk-UA"/>
        </w:rPr>
        <w:t xml:space="preserve"> </w:t>
      </w:r>
      <w:r>
        <w:rPr>
          <w:sz w:val="28"/>
          <w:szCs w:val="28"/>
          <w:lang w:val="uk-UA"/>
        </w:rPr>
        <w:t xml:space="preserve">: Наука, 1990. – 264 с. </w:t>
      </w:r>
    </w:p>
    <w:p w:rsidR="008D2A30" w:rsidRDefault="008D2A30" w:rsidP="008D2A30">
      <w:pPr>
        <w:spacing w:line="360" w:lineRule="auto"/>
        <w:jc w:val="both"/>
        <w:rPr>
          <w:sz w:val="28"/>
          <w:szCs w:val="28"/>
          <w:lang w:val="uk-UA"/>
        </w:rPr>
      </w:pPr>
      <w:r>
        <w:rPr>
          <w:sz w:val="28"/>
          <w:szCs w:val="28"/>
          <w:lang w:val="uk-UA"/>
        </w:rPr>
        <w:t xml:space="preserve">37. </w:t>
      </w:r>
      <w:r w:rsidRPr="002620D2">
        <w:rPr>
          <w:sz w:val="28"/>
          <w:szCs w:val="28"/>
          <w:lang w:val="uk-UA"/>
        </w:rPr>
        <w:t>Борисов О.</w:t>
      </w:r>
      <w:r w:rsidRPr="002620D2">
        <w:rPr>
          <w:sz w:val="28"/>
          <w:szCs w:val="28"/>
        </w:rPr>
        <w:t xml:space="preserve"> </w:t>
      </w:r>
      <w:r w:rsidRPr="002620D2">
        <w:rPr>
          <w:sz w:val="28"/>
          <w:szCs w:val="28"/>
          <w:lang w:val="uk-UA"/>
        </w:rPr>
        <w:t>О.</w:t>
      </w:r>
      <w:r>
        <w:rPr>
          <w:sz w:val="28"/>
          <w:szCs w:val="28"/>
          <w:lang w:val="uk-UA"/>
        </w:rPr>
        <w:t xml:space="preserve"> Мовні засоби вираження емоційного концепту страх</w:t>
      </w:r>
      <w:r w:rsidRPr="00CB1B12">
        <w:rPr>
          <w:sz w:val="28"/>
          <w:szCs w:val="28"/>
          <w:lang w:val="uk-UA"/>
        </w:rPr>
        <w:t xml:space="preserve"> </w:t>
      </w:r>
      <w:r>
        <w:rPr>
          <w:sz w:val="28"/>
          <w:szCs w:val="28"/>
          <w:lang w:val="uk-UA"/>
        </w:rPr>
        <w:t>: лінгвокогнітивний аспект (на матеріалі сучасної англомовної художньої прози)</w:t>
      </w:r>
      <w:r w:rsidRPr="00CB1B12">
        <w:rPr>
          <w:sz w:val="28"/>
          <w:szCs w:val="28"/>
          <w:lang w:val="uk-UA"/>
        </w:rPr>
        <w:t xml:space="preserve"> </w:t>
      </w:r>
      <w:r>
        <w:rPr>
          <w:sz w:val="28"/>
          <w:szCs w:val="28"/>
          <w:lang w:val="uk-UA"/>
        </w:rPr>
        <w:t>: дис. ... кандидата філол. наук</w:t>
      </w:r>
      <w:r w:rsidRPr="00CB1B12">
        <w:rPr>
          <w:sz w:val="28"/>
          <w:szCs w:val="28"/>
          <w:lang w:val="uk-UA"/>
        </w:rPr>
        <w:t xml:space="preserve"> </w:t>
      </w:r>
      <w:r>
        <w:rPr>
          <w:sz w:val="28"/>
          <w:szCs w:val="28"/>
          <w:lang w:val="uk-UA"/>
        </w:rPr>
        <w:t>: 10.02.04 / О.</w:t>
      </w:r>
      <w:r w:rsidRPr="00220D4E">
        <w:rPr>
          <w:sz w:val="28"/>
          <w:szCs w:val="28"/>
        </w:rPr>
        <w:t xml:space="preserve"> </w:t>
      </w:r>
      <w:r>
        <w:rPr>
          <w:sz w:val="28"/>
          <w:szCs w:val="28"/>
          <w:lang w:val="uk-UA"/>
        </w:rPr>
        <w:t>О. Борисов. – Житомир, 2005. – 252 с.</w:t>
      </w:r>
    </w:p>
    <w:p w:rsidR="008D2A30" w:rsidRPr="008B182E" w:rsidRDefault="008D2A30" w:rsidP="008D2A30">
      <w:pPr>
        <w:spacing w:line="360" w:lineRule="auto"/>
        <w:jc w:val="both"/>
        <w:rPr>
          <w:sz w:val="28"/>
          <w:szCs w:val="28"/>
        </w:rPr>
      </w:pPr>
      <w:r>
        <w:rPr>
          <w:sz w:val="28"/>
          <w:szCs w:val="28"/>
        </w:rPr>
        <w:t>3</w:t>
      </w:r>
      <w:r>
        <w:rPr>
          <w:sz w:val="28"/>
          <w:szCs w:val="28"/>
          <w:lang w:val="uk-UA"/>
        </w:rPr>
        <w:t xml:space="preserve">8. </w:t>
      </w:r>
      <w:r w:rsidRPr="002620D2">
        <w:rPr>
          <w:sz w:val="28"/>
          <w:szCs w:val="28"/>
          <w:lang w:val="uk-UA"/>
        </w:rPr>
        <w:t>Бородкина Г.</w:t>
      </w:r>
      <w:r w:rsidRPr="002620D2">
        <w:rPr>
          <w:sz w:val="28"/>
          <w:szCs w:val="28"/>
        </w:rPr>
        <w:t xml:space="preserve"> </w:t>
      </w:r>
      <w:r w:rsidRPr="002620D2">
        <w:rPr>
          <w:sz w:val="28"/>
          <w:szCs w:val="28"/>
          <w:lang w:val="uk-UA"/>
        </w:rPr>
        <w:t>С.</w:t>
      </w:r>
      <w:r>
        <w:rPr>
          <w:sz w:val="28"/>
          <w:szCs w:val="28"/>
          <w:lang w:val="uk-UA"/>
        </w:rPr>
        <w:t xml:space="preserve"> Концепты </w:t>
      </w:r>
      <w:r w:rsidRPr="008B182E">
        <w:rPr>
          <w:sz w:val="28"/>
          <w:szCs w:val="28"/>
        </w:rPr>
        <w:t>“</w:t>
      </w:r>
      <w:r>
        <w:rPr>
          <w:sz w:val="28"/>
          <w:szCs w:val="28"/>
          <w:lang w:val="en-US"/>
        </w:rPr>
        <w:t>Angst</w:t>
      </w:r>
      <w:r w:rsidRPr="008B182E">
        <w:rPr>
          <w:sz w:val="28"/>
          <w:szCs w:val="28"/>
        </w:rPr>
        <w:t xml:space="preserve">” </w:t>
      </w:r>
      <w:r>
        <w:rPr>
          <w:sz w:val="28"/>
          <w:szCs w:val="28"/>
        </w:rPr>
        <w:t xml:space="preserve">и </w:t>
      </w:r>
      <w:r w:rsidRPr="008B182E">
        <w:rPr>
          <w:sz w:val="28"/>
          <w:szCs w:val="28"/>
        </w:rPr>
        <w:t>“</w:t>
      </w:r>
      <w:r>
        <w:rPr>
          <w:sz w:val="28"/>
          <w:szCs w:val="28"/>
          <w:lang w:val="en-US"/>
        </w:rPr>
        <w:t>Freude</w:t>
      </w:r>
      <w:r w:rsidRPr="008B182E">
        <w:rPr>
          <w:sz w:val="28"/>
          <w:szCs w:val="28"/>
        </w:rPr>
        <w:t>”</w:t>
      </w:r>
      <w:r>
        <w:rPr>
          <w:sz w:val="28"/>
          <w:szCs w:val="28"/>
        </w:rPr>
        <w:t xml:space="preserve"> в семантическом пространстве немецкого языка и его австрийского варианта</w:t>
      </w:r>
      <w:r w:rsidRPr="00CB1B12">
        <w:rPr>
          <w:sz w:val="28"/>
          <w:szCs w:val="28"/>
        </w:rPr>
        <w:t xml:space="preserve"> </w:t>
      </w:r>
      <w:r>
        <w:rPr>
          <w:sz w:val="28"/>
          <w:szCs w:val="28"/>
        </w:rPr>
        <w:t xml:space="preserve">: </w:t>
      </w:r>
      <w:r>
        <w:rPr>
          <w:sz w:val="28"/>
          <w:szCs w:val="28"/>
          <w:lang w:val="uk-UA"/>
        </w:rPr>
        <w:t>а</w:t>
      </w:r>
      <w:r>
        <w:rPr>
          <w:sz w:val="28"/>
          <w:szCs w:val="28"/>
        </w:rPr>
        <w:t>втореф. дис.</w:t>
      </w:r>
      <w:r>
        <w:rPr>
          <w:sz w:val="28"/>
          <w:szCs w:val="28"/>
          <w:lang w:val="uk-UA"/>
        </w:rPr>
        <w:t xml:space="preserve"> на соискание научн. степени</w:t>
      </w:r>
      <w:r>
        <w:rPr>
          <w:sz w:val="28"/>
          <w:szCs w:val="28"/>
        </w:rPr>
        <w:t xml:space="preserve"> канд. филол. </w:t>
      </w:r>
      <w:r>
        <w:rPr>
          <w:sz w:val="28"/>
          <w:szCs w:val="28"/>
          <w:lang w:val="uk-UA"/>
        </w:rPr>
        <w:t>н</w:t>
      </w:r>
      <w:r>
        <w:rPr>
          <w:sz w:val="28"/>
          <w:szCs w:val="28"/>
        </w:rPr>
        <w:t>аук</w:t>
      </w:r>
      <w:r w:rsidRPr="00CB1B12">
        <w:rPr>
          <w:sz w:val="28"/>
          <w:szCs w:val="28"/>
        </w:rPr>
        <w:t xml:space="preserve"> </w:t>
      </w:r>
      <w:r>
        <w:rPr>
          <w:sz w:val="28"/>
          <w:szCs w:val="28"/>
        </w:rPr>
        <w:t xml:space="preserve">: </w:t>
      </w:r>
      <w:r>
        <w:rPr>
          <w:sz w:val="28"/>
          <w:szCs w:val="28"/>
          <w:lang w:val="uk-UA"/>
        </w:rPr>
        <w:t xml:space="preserve">спец. </w:t>
      </w:r>
      <w:r>
        <w:rPr>
          <w:sz w:val="28"/>
          <w:szCs w:val="28"/>
        </w:rPr>
        <w:t xml:space="preserve">10.02.04 </w:t>
      </w:r>
      <w:r>
        <w:rPr>
          <w:sz w:val="28"/>
          <w:szCs w:val="28"/>
          <w:lang w:val="uk-UA"/>
        </w:rPr>
        <w:t xml:space="preserve">„Германские </w:t>
      </w:r>
      <w:r>
        <w:rPr>
          <w:sz w:val="28"/>
          <w:szCs w:val="28"/>
        </w:rPr>
        <w:t>языки</w:t>
      </w:r>
      <w:r>
        <w:rPr>
          <w:sz w:val="28"/>
          <w:szCs w:val="28"/>
          <w:lang w:val="uk-UA"/>
        </w:rPr>
        <w:t xml:space="preserve">” </w:t>
      </w:r>
      <w:r>
        <w:rPr>
          <w:sz w:val="28"/>
          <w:szCs w:val="28"/>
        </w:rPr>
        <w:t xml:space="preserve">/ </w:t>
      </w:r>
      <w:r>
        <w:rPr>
          <w:sz w:val="28"/>
          <w:szCs w:val="28"/>
          <w:lang w:val="uk-UA"/>
        </w:rPr>
        <w:t>Г.</w:t>
      </w:r>
      <w:r w:rsidRPr="00220D4E">
        <w:rPr>
          <w:sz w:val="28"/>
          <w:szCs w:val="28"/>
        </w:rPr>
        <w:t xml:space="preserve"> </w:t>
      </w:r>
      <w:r>
        <w:rPr>
          <w:sz w:val="28"/>
          <w:szCs w:val="28"/>
          <w:lang w:val="uk-UA"/>
        </w:rPr>
        <w:t>С. Бородкина</w:t>
      </w:r>
      <w:r>
        <w:rPr>
          <w:sz w:val="28"/>
          <w:szCs w:val="28"/>
        </w:rPr>
        <w:t>. – Воронеж, 2002. – 22</w:t>
      </w:r>
      <w:r>
        <w:rPr>
          <w:sz w:val="28"/>
          <w:szCs w:val="28"/>
          <w:lang w:val="uk-UA"/>
        </w:rPr>
        <w:t xml:space="preserve"> </w:t>
      </w:r>
      <w:r>
        <w:rPr>
          <w:sz w:val="28"/>
          <w:szCs w:val="28"/>
        </w:rPr>
        <w:t xml:space="preserve">с. </w:t>
      </w:r>
    </w:p>
    <w:p w:rsidR="008D2A30" w:rsidRDefault="008D2A30" w:rsidP="008D2A30">
      <w:pPr>
        <w:spacing w:line="360" w:lineRule="auto"/>
        <w:jc w:val="both"/>
        <w:rPr>
          <w:sz w:val="28"/>
          <w:szCs w:val="28"/>
          <w:lang w:val="uk-UA"/>
        </w:rPr>
      </w:pPr>
      <w:r>
        <w:rPr>
          <w:sz w:val="28"/>
          <w:szCs w:val="28"/>
          <w:lang w:val="uk-UA"/>
        </w:rPr>
        <w:t xml:space="preserve">39. </w:t>
      </w:r>
      <w:r w:rsidRPr="002620D2">
        <w:rPr>
          <w:sz w:val="28"/>
          <w:szCs w:val="28"/>
        </w:rPr>
        <w:t>Боярская Е. Л.</w:t>
      </w:r>
      <w:r>
        <w:rPr>
          <w:sz w:val="28"/>
          <w:szCs w:val="28"/>
        </w:rPr>
        <w:t xml:space="preserve"> Когнитивные основы формирования новых значений полисемантических существительных современного английского языка</w:t>
      </w:r>
      <w:r>
        <w:rPr>
          <w:sz w:val="28"/>
          <w:szCs w:val="28"/>
          <w:lang w:val="uk-UA"/>
        </w:rPr>
        <w:t xml:space="preserve"> </w:t>
      </w:r>
      <w:r>
        <w:rPr>
          <w:sz w:val="28"/>
          <w:szCs w:val="28"/>
        </w:rPr>
        <w:t xml:space="preserve">: </w:t>
      </w:r>
      <w:r>
        <w:rPr>
          <w:sz w:val="28"/>
          <w:szCs w:val="28"/>
          <w:lang w:val="uk-UA"/>
        </w:rPr>
        <w:t>а</w:t>
      </w:r>
      <w:r>
        <w:rPr>
          <w:sz w:val="28"/>
          <w:szCs w:val="28"/>
        </w:rPr>
        <w:t xml:space="preserve">втореф. </w:t>
      </w:r>
      <w:r>
        <w:rPr>
          <w:sz w:val="28"/>
          <w:szCs w:val="28"/>
          <w:lang w:val="uk-UA"/>
        </w:rPr>
        <w:t>д</w:t>
      </w:r>
      <w:r>
        <w:rPr>
          <w:sz w:val="28"/>
          <w:szCs w:val="28"/>
        </w:rPr>
        <w:t>ис</w:t>
      </w:r>
      <w:r>
        <w:rPr>
          <w:sz w:val="28"/>
          <w:szCs w:val="28"/>
          <w:lang w:val="uk-UA"/>
        </w:rPr>
        <w:t>. на соискание нучн. степени</w:t>
      </w:r>
      <w:r>
        <w:rPr>
          <w:sz w:val="28"/>
          <w:szCs w:val="28"/>
        </w:rPr>
        <w:t xml:space="preserve"> канд. филол. </w:t>
      </w:r>
      <w:r>
        <w:rPr>
          <w:sz w:val="28"/>
          <w:szCs w:val="28"/>
          <w:lang w:val="uk-UA"/>
        </w:rPr>
        <w:t>н</w:t>
      </w:r>
      <w:r>
        <w:rPr>
          <w:sz w:val="28"/>
          <w:szCs w:val="28"/>
        </w:rPr>
        <w:t>аук</w:t>
      </w:r>
      <w:r>
        <w:rPr>
          <w:sz w:val="28"/>
          <w:szCs w:val="28"/>
          <w:lang w:val="uk-UA"/>
        </w:rPr>
        <w:t xml:space="preserve"> </w:t>
      </w:r>
      <w:r>
        <w:rPr>
          <w:sz w:val="28"/>
          <w:szCs w:val="28"/>
        </w:rPr>
        <w:t xml:space="preserve">: </w:t>
      </w:r>
      <w:r>
        <w:rPr>
          <w:sz w:val="28"/>
          <w:szCs w:val="28"/>
          <w:lang w:val="uk-UA"/>
        </w:rPr>
        <w:t xml:space="preserve">снец. </w:t>
      </w:r>
      <w:r w:rsidRPr="009D4C02">
        <w:rPr>
          <w:sz w:val="28"/>
          <w:szCs w:val="28"/>
          <w:lang w:val="uk-UA"/>
        </w:rPr>
        <w:t>10.02.04</w:t>
      </w:r>
      <w:r>
        <w:rPr>
          <w:sz w:val="28"/>
          <w:szCs w:val="28"/>
          <w:lang w:val="uk-UA"/>
        </w:rPr>
        <w:t xml:space="preserve"> „Германские </w:t>
      </w:r>
      <w:r w:rsidRPr="009D4C02">
        <w:rPr>
          <w:sz w:val="28"/>
          <w:szCs w:val="28"/>
          <w:lang w:val="uk-UA"/>
        </w:rPr>
        <w:t>языки</w:t>
      </w:r>
      <w:r>
        <w:rPr>
          <w:sz w:val="28"/>
          <w:szCs w:val="28"/>
          <w:lang w:val="uk-UA"/>
        </w:rPr>
        <w:t>” / Е.</w:t>
      </w:r>
      <w:r w:rsidRPr="00220D4E">
        <w:rPr>
          <w:sz w:val="28"/>
          <w:szCs w:val="28"/>
        </w:rPr>
        <w:t xml:space="preserve"> </w:t>
      </w:r>
      <w:r>
        <w:rPr>
          <w:sz w:val="28"/>
          <w:szCs w:val="28"/>
          <w:lang w:val="uk-UA"/>
        </w:rPr>
        <w:t>Л. Боярская.</w:t>
      </w:r>
      <w:r w:rsidRPr="009D4C02">
        <w:rPr>
          <w:sz w:val="28"/>
          <w:szCs w:val="28"/>
          <w:lang w:val="uk-UA"/>
        </w:rPr>
        <w:t xml:space="preserve"> – Калининград, 1999. – 20 с. </w:t>
      </w:r>
    </w:p>
    <w:p w:rsidR="008D2A30" w:rsidRPr="009D4C02" w:rsidRDefault="008D2A30" w:rsidP="008D2A30">
      <w:pPr>
        <w:spacing w:line="360" w:lineRule="auto"/>
        <w:jc w:val="both"/>
        <w:rPr>
          <w:sz w:val="28"/>
          <w:szCs w:val="28"/>
          <w:lang w:val="uk-UA"/>
        </w:rPr>
      </w:pPr>
      <w:r>
        <w:rPr>
          <w:sz w:val="28"/>
          <w:szCs w:val="28"/>
          <w:lang w:val="uk-UA"/>
        </w:rPr>
        <w:t>40</w:t>
      </w:r>
      <w:r w:rsidRPr="00A73DAE">
        <w:rPr>
          <w:i/>
          <w:sz w:val="28"/>
          <w:szCs w:val="28"/>
          <w:lang w:val="uk-UA"/>
        </w:rPr>
        <w:t xml:space="preserve">. </w:t>
      </w:r>
      <w:r w:rsidRPr="002620D2">
        <w:rPr>
          <w:sz w:val="28"/>
          <w:szCs w:val="28"/>
          <w:lang w:val="uk-UA"/>
        </w:rPr>
        <w:t>Будагов Р.</w:t>
      </w:r>
      <w:r w:rsidRPr="002620D2">
        <w:rPr>
          <w:sz w:val="28"/>
          <w:szCs w:val="28"/>
        </w:rPr>
        <w:t xml:space="preserve"> </w:t>
      </w:r>
      <w:r w:rsidRPr="002620D2">
        <w:rPr>
          <w:sz w:val="28"/>
          <w:szCs w:val="28"/>
          <w:lang w:val="uk-UA"/>
        </w:rPr>
        <w:t>А.</w:t>
      </w:r>
      <w:r>
        <w:rPr>
          <w:sz w:val="28"/>
          <w:szCs w:val="28"/>
          <w:lang w:val="uk-UA"/>
        </w:rPr>
        <w:t xml:space="preserve"> Язык – реальность – язык</w:t>
      </w:r>
      <w:r w:rsidRPr="009D4C02">
        <w:rPr>
          <w:sz w:val="28"/>
          <w:szCs w:val="28"/>
          <w:lang w:val="uk-UA"/>
        </w:rPr>
        <w:t xml:space="preserve"> </w:t>
      </w:r>
      <w:r>
        <w:rPr>
          <w:sz w:val="28"/>
          <w:szCs w:val="28"/>
          <w:lang w:val="uk-UA"/>
        </w:rPr>
        <w:t>/ Р.</w:t>
      </w:r>
      <w:r w:rsidRPr="00220D4E">
        <w:rPr>
          <w:sz w:val="28"/>
          <w:szCs w:val="28"/>
        </w:rPr>
        <w:t xml:space="preserve"> </w:t>
      </w:r>
      <w:r>
        <w:rPr>
          <w:sz w:val="28"/>
          <w:szCs w:val="28"/>
          <w:lang w:val="uk-UA"/>
        </w:rPr>
        <w:t xml:space="preserve">А. Будагов. </w:t>
      </w:r>
      <w:r w:rsidRPr="009D4C02">
        <w:rPr>
          <w:sz w:val="28"/>
          <w:szCs w:val="28"/>
          <w:lang w:val="uk-UA"/>
        </w:rPr>
        <w:t>– М.</w:t>
      </w:r>
      <w:r>
        <w:rPr>
          <w:sz w:val="28"/>
          <w:szCs w:val="28"/>
          <w:lang w:val="uk-UA"/>
        </w:rPr>
        <w:t xml:space="preserve"> </w:t>
      </w:r>
      <w:r w:rsidRPr="009D4C02">
        <w:rPr>
          <w:sz w:val="28"/>
          <w:szCs w:val="28"/>
          <w:lang w:val="uk-UA"/>
        </w:rPr>
        <w:t>: Наука, 1985. – 260 с.</w:t>
      </w:r>
    </w:p>
    <w:p w:rsidR="008D2A30" w:rsidRDefault="008D2A30" w:rsidP="008D2A30">
      <w:pPr>
        <w:spacing w:line="360" w:lineRule="auto"/>
        <w:jc w:val="both"/>
        <w:rPr>
          <w:sz w:val="28"/>
          <w:szCs w:val="28"/>
          <w:lang w:val="uk-UA"/>
        </w:rPr>
      </w:pPr>
      <w:r>
        <w:rPr>
          <w:sz w:val="28"/>
          <w:szCs w:val="28"/>
          <w:lang w:val="uk-UA"/>
        </w:rPr>
        <w:t xml:space="preserve">41. </w:t>
      </w:r>
      <w:r w:rsidRPr="002620D2">
        <w:rPr>
          <w:sz w:val="28"/>
          <w:szCs w:val="28"/>
          <w:lang w:val="uk-UA"/>
        </w:rPr>
        <w:t>Вальчук Г. В.</w:t>
      </w:r>
      <w:r>
        <w:rPr>
          <w:sz w:val="28"/>
          <w:szCs w:val="28"/>
          <w:lang w:val="uk-UA"/>
        </w:rPr>
        <w:t xml:space="preserve"> Мовне втілення концепту ”Європейська інтеграція”: семантико – когнітивний аспект (на матеріалі англомовних документів Євросоюзу та публікацій газети </w:t>
      </w:r>
      <w:r>
        <w:rPr>
          <w:sz w:val="28"/>
          <w:szCs w:val="28"/>
          <w:lang w:val="en-US"/>
        </w:rPr>
        <w:t>The</w:t>
      </w:r>
      <w:r w:rsidRPr="009D4C02">
        <w:rPr>
          <w:sz w:val="28"/>
          <w:szCs w:val="28"/>
          <w:lang w:val="uk-UA"/>
        </w:rPr>
        <w:t xml:space="preserve"> </w:t>
      </w:r>
      <w:r>
        <w:rPr>
          <w:sz w:val="28"/>
          <w:szCs w:val="28"/>
          <w:lang w:val="en-US"/>
        </w:rPr>
        <w:t>Times</w:t>
      </w:r>
      <w:r>
        <w:rPr>
          <w:sz w:val="28"/>
          <w:szCs w:val="28"/>
          <w:lang w:val="uk-UA"/>
        </w:rPr>
        <w:t>) : дис. ... кандидата філол. наук : 10.02.04 / Г.</w:t>
      </w:r>
      <w:r w:rsidRPr="00220D4E">
        <w:rPr>
          <w:sz w:val="28"/>
          <w:szCs w:val="28"/>
          <w:lang w:val="uk-UA"/>
        </w:rPr>
        <w:t xml:space="preserve"> </w:t>
      </w:r>
      <w:r>
        <w:rPr>
          <w:sz w:val="28"/>
          <w:szCs w:val="28"/>
          <w:lang w:val="uk-UA"/>
        </w:rPr>
        <w:t>В. Вальчук. – К., 2003. – 211 с.</w:t>
      </w:r>
    </w:p>
    <w:p w:rsidR="008D2A30" w:rsidRDefault="008D2A30" w:rsidP="008D2A30">
      <w:pPr>
        <w:spacing w:line="360" w:lineRule="auto"/>
        <w:jc w:val="both"/>
        <w:rPr>
          <w:sz w:val="28"/>
          <w:szCs w:val="28"/>
          <w:lang w:val="uk-UA"/>
        </w:rPr>
      </w:pPr>
      <w:r>
        <w:rPr>
          <w:sz w:val="28"/>
          <w:szCs w:val="28"/>
          <w:lang w:val="uk-UA"/>
        </w:rPr>
        <w:lastRenderedPageBreak/>
        <w:t xml:space="preserve">42. </w:t>
      </w:r>
      <w:r w:rsidRPr="002620D2">
        <w:rPr>
          <w:sz w:val="28"/>
          <w:szCs w:val="28"/>
          <w:lang w:val="uk-UA"/>
        </w:rPr>
        <w:t>Вернадский В.</w:t>
      </w:r>
      <w:r w:rsidRPr="002620D2">
        <w:rPr>
          <w:sz w:val="28"/>
          <w:szCs w:val="28"/>
        </w:rPr>
        <w:t xml:space="preserve"> </w:t>
      </w:r>
      <w:r w:rsidRPr="002620D2">
        <w:rPr>
          <w:sz w:val="28"/>
          <w:szCs w:val="28"/>
          <w:lang w:val="uk-UA"/>
        </w:rPr>
        <w:t>И.</w:t>
      </w:r>
      <w:r>
        <w:rPr>
          <w:sz w:val="28"/>
          <w:szCs w:val="28"/>
          <w:lang w:val="uk-UA"/>
        </w:rPr>
        <w:t xml:space="preserve"> Философские мысли натуралиста / В.</w:t>
      </w:r>
      <w:r w:rsidRPr="00220D4E">
        <w:rPr>
          <w:sz w:val="28"/>
          <w:szCs w:val="28"/>
        </w:rPr>
        <w:t xml:space="preserve"> </w:t>
      </w:r>
      <w:r>
        <w:rPr>
          <w:sz w:val="28"/>
          <w:szCs w:val="28"/>
          <w:lang w:val="uk-UA"/>
        </w:rPr>
        <w:t xml:space="preserve">И. Вернадский. – М., 1988. – 345 с. </w:t>
      </w:r>
    </w:p>
    <w:p w:rsidR="008D2A30" w:rsidRDefault="008D2A30" w:rsidP="008D2A30">
      <w:pPr>
        <w:spacing w:line="360" w:lineRule="auto"/>
        <w:jc w:val="both"/>
        <w:rPr>
          <w:sz w:val="28"/>
          <w:szCs w:val="28"/>
          <w:lang w:val="uk-UA"/>
        </w:rPr>
      </w:pPr>
      <w:r>
        <w:rPr>
          <w:sz w:val="28"/>
          <w:szCs w:val="28"/>
          <w:lang w:val="uk-UA"/>
        </w:rPr>
        <w:t xml:space="preserve">43. </w:t>
      </w:r>
      <w:r w:rsidRPr="002620D2">
        <w:rPr>
          <w:sz w:val="28"/>
          <w:szCs w:val="28"/>
          <w:lang w:val="uk-UA"/>
        </w:rPr>
        <w:t>Вольвачева И.</w:t>
      </w:r>
      <w:r w:rsidRPr="002620D2">
        <w:rPr>
          <w:sz w:val="28"/>
          <w:szCs w:val="28"/>
        </w:rPr>
        <w:t xml:space="preserve"> </w:t>
      </w:r>
      <w:r w:rsidRPr="002620D2">
        <w:rPr>
          <w:sz w:val="28"/>
          <w:szCs w:val="28"/>
          <w:lang w:val="uk-UA"/>
        </w:rPr>
        <w:t>Г.</w:t>
      </w:r>
      <w:r w:rsidRPr="004E4BF2">
        <w:rPr>
          <w:i/>
          <w:sz w:val="28"/>
          <w:szCs w:val="28"/>
          <w:lang w:val="uk-UA"/>
        </w:rPr>
        <w:t xml:space="preserve"> </w:t>
      </w:r>
      <w:r>
        <w:rPr>
          <w:sz w:val="28"/>
          <w:szCs w:val="28"/>
          <w:lang w:val="uk-UA"/>
        </w:rPr>
        <w:t>Обогащение словарного состава английского языка путем калькирования немецких лексических единиц / И.</w:t>
      </w:r>
      <w:r w:rsidRPr="00220D4E">
        <w:rPr>
          <w:sz w:val="28"/>
          <w:szCs w:val="28"/>
        </w:rPr>
        <w:t xml:space="preserve"> </w:t>
      </w:r>
      <w:r>
        <w:rPr>
          <w:sz w:val="28"/>
          <w:szCs w:val="28"/>
          <w:lang w:val="uk-UA"/>
        </w:rPr>
        <w:t xml:space="preserve">Г. Вольвачева // Форма,  значение  и  функции  единиц  языка  и  речи.  – Минск 2002. – Ч. 1. – </w:t>
      </w:r>
    </w:p>
    <w:p w:rsidR="008D2A30" w:rsidRDefault="008D2A30" w:rsidP="008D2A30">
      <w:pPr>
        <w:spacing w:line="360" w:lineRule="auto"/>
        <w:jc w:val="both"/>
        <w:rPr>
          <w:sz w:val="28"/>
          <w:szCs w:val="28"/>
          <w:lang w:val="uk-UA"/>
        </w:rPr>
      </w:pPr>
      <w:r>
        <w:rPr>
          <w:sz w:val="28"/>
          <w:szCs w:val="28"/>
          <w:lang w:val="uk-UA"/>
        </w:rPr>
        <w:t>С. 140–141.</w:t>
      </w:r>
    </w:p>
    <w:p w:rsidR="008D2A30" w:rsidRDefault="008D2A30" w:rsidP="008D2A30">
      <w:pPr>
        <w:spacing w:line="360" w:lineRule="auto"/>
        <w:jc w:val="both"/>
        <w:rPr>
          <w:sz w:val="28"/>
          <w:szCs w:val="28"/>
          <w:lang w:val="uk-UA"/>
        </w:rPr>
      </w:pPr>
      <w:r>
        <w:rPr>
          <w:sz w:val="28"/>
          <w:szCs w:val="28"/>
        </w:rPr>
        <w:t>4</w:t>
      </w:r>
      <w:r>
        <w:rPr>
          <w:sz w:val="28"/>
          <w:szCs w:val="28"/>
          <w:lang w:val="uk-UA"/>
        </w:rPr>
        <w:t xml:space="preserve">4. </w:t>
      </w:r>
      <w:r w:rsidRPr="00FA46D0">
        <w:rPr>
          <w:sz w:val="28"/>
          <w:szCs w:val="28"/>
          <w:lang w:val="uk-UA"/>
        </w:rPr>
        <w:t>Воркачев С.</w:t>
      </w:r>
      <w:r w:rsidRPr="00FA46D0">
        <w:rPr>
          <w:sz w:val="28"/>
          <w:szCs w:val="28"/>
        </w:rPr>
        <w:t xml:space="preserve"> </w:t>
      </w:r>
      <w:r w:rsidRPr="00FA46D0">
        <w:rPr>
          <w:sz w:val="28"/>
          <w:szCs w:val="28"/>
          <w:lang w:val="uk-UA"/>
        </w:rPr>
        <w:t>Г.</w:t>
      </w:r>
      <w:r>
        <w:rPr>
          <w:sz w:val="28"/>
          <w:szCs w:val="28"/>
          <w:lang w:val="uk-UA"/>
        </w:rPr>
        <w:t xml:space="preserve"> Лингвокультурология, языковая личность, концепт : становление антропоцентрической парадигмы в языкознании / С.</w:t>
      </w:r>
      <w:r w:rsidRPr="00220D4E">
        <w:rPr>
          <w:sz w:val="28"/>
          <w:szCs w:val="28"/>
        </w:rPr>
        <w:t xml:space="preserve"> </w:t>
      </w:r>
      <w:r>
        <w:rPr>
          <w:sz w:val="28"/>
          <w:szCs w:val="28"/>
          <w:lang w:val="uk-UA"/>
        </w:rPr>
        <w:t>Г. Воркачев // Филологические науки. – 2001. –  № 1. – С. 64–72.</w:t>
      </w:r>
    </w:p>
    <w:p w:rsidR="008D2A30" w:rsidRDefault="008D2A30" w:rsidP="008D2A30">
      <w:pPr>
        <w:spacing w:line="360" w:lineRule="auto"/>
        <w:jc w:val="both"/>
        <w:rPr>
          <w:sz w:val="28"/>
          <w:szCs w:val="28"/>
        </w:rPr>
      </w:pPr>
      <w:r>
        <w:rPr>
          <w:sz w:val="28"/>
          <w:szCs w:val="28"/>
        </w:rPr>
        <w:t>4</w:t>
      </w:r>
      <w:r>
        <w:rPr>
          <w:sz w:val="28"/>
          <w:szCs w:val="28"/>
          <w:lang w:val="uk-UA"/>
        </w:rPr>
        <w:t>5</w:t>
      </w:r>
      <w:r>
        <w:rPr>
          <w:sz w:val="28"/>
          <w:szCs w:val="28"/>
        </w:rPr>
        <w:t xml:space="preserve">. </w:t>
      </w:r>
      <w:r w:rsidRPr="00FA46D0">
        <w:rPr>
          <w:sz w:val="28"/>
          <w:szCs w:val="28"/>
        </w:rPr>
        <w:t>Воробьёва О. П.</w:t>
      </w:r>
      <w:r>
        <w:rPr>
          <w:i/>
          <w:sz w:val="28"/>
          <w:szCs w:val="28"/>
        </w:rPr>
        <w:t xml:space="preserve"> </w:t>
      </w:r>
      <w:r w:rsidRPr="0053715C">
        <w:rPr>
          <w:sz w:val="28"/>
          <w:szCs w:val="28"/>
        </w:rPr>
        <w:t>Семантическое</w:t>
      </w:r>
      <w:r>
        <w:rPr>
          <w:sz w:val="28"/>
          <w:szCs w:val="28"/>
        </w:rPr>
        <w:t xml:space="preserve"> пространство художественного текста</w:t>
      </w:r>
      <w:r>
        <w:rPr>
          <w:sz w:val="28"/>
          <w:szCs w:val="28"/>
          <w:lang w:val="uk-UA"/>
        </w:rPr>
        <w:t xml:space="preserve"> </w:t>
      </w:r>
      <w:r>
        <w:rPr>
          <w:sz w:val="28"/>
          <w:szCs w:val="28"/>
        </w:rPr>
        <w:t xml:space="preserve">: Интерпретация мира или мир интерпретаций? </w:t>
      </w:r>
      <w:r>
        <w:rPr>
          <w:sz w:val="28"/>
          <w:szCs w:val="28"/>
          <w:lang w:val="uk-UA"/>
        </w:rPr>
        <w:t>/ О.</w:t>
      </w:r>
      <w:r w:rsidRPr="00220D4E">
        <w:rPr>
          <w:sz w:val="28"/>
          <w:szCs w:val="28"/>
        </w:rPr>
        <w:t xml:space="preserve"> </w:t>
      </w:r>
      <w:r>
        <w:rPr>
          <w:sz w:val="28"/>
          <w:szCs w:val="28"/>
          <w:lang w:val="uk-UA"/>
        </w:rPr>
        <w:t xml:space="preserve">П. Воробьёва </w:t>
      </w:r>
      <w:r>
        <w:rPr>
          <w:sz w:val="28"/>
          <w:szCs w:val="28"/>
        </w:rPr>
        <w:t>// Категоризация мира</w:t>
      </w:r>
      <w:r>
        <w:rPr>
          <w:sz w:val="28"/>
          <w:szCs w:val="28"/>
          <w:lang w:val="uk-UA"/>
        </w:rPr>
        <w:t xml:space="preserve"> </w:t>
      </w:r>
      <w:r>
        <w:rPr>
          <w:sz w:val="28"/>
          <w:szCs w:val="28"/>
        </w:rPr>
        <w:t>: Пространство и время</w:t>
      </w:r>
      <w:r>
        <w:rPr>
          <w:sz w:val="28"/>
          <w:szCs w:val="28"/>
          <w:lang w:val="uk-UA"/>
        </w:rPr>
        <w:t xml:space="preserve"> </w:t>
      </w:r>
      <w:r>
        <w:rPr>
          <w:sz w:val="28"/>
          <w:szCs w:val="28"/>
        </w:rPr>
        <w:t xml:space="preserve">: </w:t>
      </w:r>
      <w:r>
        <w:rPr>
          <w:sz w:val="28"/>
          <w:szCs w:val="28"/>
          <w:lang w:val="uk-UA"/>
        </w:rPr>
        <w:t>м</w:t>
      </w:r>
      <w:r>
        <w:rPr>
          <w:sz w:val="28"/>
          <w:szCs w:val="28"/>
        </w:rPr>
        <w:t>атериалы науч. конф. / МГУ им. М.</w:t>
      </w:r>
      <w:r w:rsidRPr="00220D4E">
        <w:rPr>
          <w:sz w:val="28"/>
          <w:szCs w:val="28"/>
        </w:rPr>
        <w:t xml:space="preserve"> </w:t>
      </w:r>
      <w:r>
        <w:rPr>
          <w:sz w:val="28"/>
          <w:szCs w:val="28"/>
        </w:rPr>
        <w:t>В. Ломоносова. – М.: Диалог – МГУ, 1997. – С. 39</w:t>
      </w:r>
      <w:r>
        <w:rPr>
          <w:sz w:val="28"/>
          <w:szCs w:val="28"/>
          <w:lang w:val="uk-UA"/>
        </w:rPr>
        <w:t>–</w:t>
      </w:r>
      <w:r>
        <w:rPr>
          <w:sz w:val="28"/>
          <w:szCs w:val="28"/>
        </w:rPr>
        <w:t>40.</w:t>
      </w:r>
    </w:p>
    <w:p w:rsidR="008D2A30" w:rsidRDefault="008D2A30" w:rsidP="008D2A30">
      <w:pPr>
        <w:spacing w:line="360" w:lineRule="auto"/>
        <w:jc w:val="both"/>
        <w:rPr>
          <w:sz w:val="28"/>
          <w:szCs w:val="28"/>
        </w:rPr>
      </w:pPr>
      <w:r>
        <w:rPr>
          <w:sz w:val="28"/>
          <w:szCs w:val="28"/>
        </w:rPr>
        <w:t>4</w:t>
      </w:r>
      <w:r>
        <w:rPr>
          <w:sz w:val="28"/>
          <w:szCs w:val="28"/>
          <w:lang w:val="uk-UA"/>
        </w:rPr>
        <w:t>6</w:t>
      </w:r>
      <w:r>
        <w:rPr>
          <w:sz w:val="28"/>
          <w:szCs w:val="28"/>
        </w:rPr>
        <w:t xml:space="preserve">. </w:t>
      </w:r>
      <w:r w:rsidRPr="00FA46D0">
        <w:rPr>
          <w:sz w:val="28"/>
          <w:szCs w:val="28"/>
        </w:rPr>
        <w:t>Воробьёва О. П.</w:t>
      </w:r>
      <w:r>
        <w:rPr>
          <w:i/>
          <w:sz w:val="28"/>
          <w:szCs w:val="28"/>
        </w:rPr>
        <w:t xml:space="preserve"> </w:t>
      </w:r>
      <w:r w:rsidRPr="0053715C">
        <w:rPr>
          <w:sz w:val="28"/>
          <w:szCs w:val="28"/>
        </w:rPr>
        <w:t>Сюжетное</w:t>
      </w:r>
      <w:r>
        <w:rPr>
          <w:sz w:val="28"/>
          <w:szCs w:val="28"/>
        </w:rPr>
        <w:t xml:space="preserve"> напряжение сквозь призму конфликта ментальных пространств</w:t>
      </w:r>
      <w:r>
        <w:rPr>
          <w:sz w:val="28"/>
          <w:szCs w:val="28"/>
          <w:lang w:val="uk-UA"/>
        </w:rPr>
        <w:t xml:space="preserve"> </w:t>
      </w:r>
      <w:r>
        <w:rPr>
          <w:sz w:val="28"/>
          <w:szCs w:val="28"/>
        </w:rPr>
        <w:t xml:space="preserve">: Опыт концептуального анализа </w:t>
      </w:r>
      <w:r>
        <w:rPr>
          <w:sz w:val="28"/>
          <w:szCs w:val="28"/>
          <w:lang w:val="uk-UA"/>
        </w:rPr>
        <w:t>/ О.</w:t>
      </w:r>
      <w:r w:rsidRPr="00220D4E">
        <w:rPr>
          <w:sz w:val="28"/>
          <w:szCs w:val="28"/>
        </w:rPr>
        <w:t xml:space="preserve"> </w:t>
      </w:r>
      <w:r>
        <w:rPr>
          <w:sz w:val="28"/>
          <w:szCs w:val="28"/>
          <w:lang w:val="uk-UA"/>
        </w:rPr>
        <w:t xml:space="preserve">П. Воробьёва </w:t>
      </w:r>
      <w:r>
        <w:rPr>
          <w:sz w:val="28"/>
          <w:szCs w:val="28"/>
        </w:rPr>
        <w:t>// Когнитивная семантика</w:t>
      </w:r>
      <w:r>
        <w:rPr>
          <w:sz w:val="28"/>
          <w:szCs w:val="28"/>
          <w:lang w:val="uk-UA"/>
        </w:rPr>
        <w:t xml:space="preserve"> </w:t>
      </w:r>
      <w:r>
        <w:rPr>
          <w:sz w:val="28"/>
          <w:szCs w:val="28"/>
        </w:rPr>
        <w:t xml:space="preserve">: </w:t>
      </w:r>
      <w:r>
        <w:rPr>
          <w:sz w:val="28"/>
          <w:szCs w:val="28"/>
          <w:lang w:val="uk-UA"/>
        </w:rPr>
        <w:t>м</w:t>
      </w:r>
      <w:r>
        <w:rPr>
          <w:sz w:val="28"/>
          <w:szCs w:val="28"/>
        </w:rPr>
        <w:t xml:space="preserve">атериалы </w:t>
      </w:r>
      <w:r>
        <w:rPr>
          <w:sz w:val="28"/>
          <w:szCs w:val="28"/>
          <w:lang w:val="uk-UA"/>
        </w:rPr>
        <w:t>в</w:t>
      </w:r>
      <w:r>
        <w:rPr>
          <w:sz w:val="28"/>
          <w:szCs w:val="28"/>
        </w:rPr>
        <w:t>торой междунар. школы-семинара. – Тамбов</w:t>
      </w:r>
      <w:r>
        <w:rPr>
          <w:sz w:val="28"/>
          <w:szCs w:val="28"/>
          <w:lang w:val="uk-UA"/>
        </w:rPr>
        <w:t xml:space="preserve"> </w:t>
      </w:r>
      <w:r>
        <w:rPr>
          <w:sz w:val="28"/>
          <w:szCs w:val="28"/>
        </w:rPr>
        <w:t>: Изд-во ТГУ им. Г.</w:t>
      </w:r>
      <w:r w:rsidRPr="00220D4E">
        <w:rPr>
          <w:sz w:val="28"/>
          <w:szCs w:val="28"/>
        </w:rPr>
        <w:t xml:space="preserve"> </w:t>
      </w:r>
      <w:r>
        <w:rPr>
          <w:sz w:val="28"/>
          <w:szCs w:val="28"/>
        </w:rPr>
        <w:t>Р. Державина, 2000. – Ч.1. – С. 123</w:t>
      </w:r>
      <w:r>
        <w:rPr>
          <w:sz w:val="28"/>
          <w:szCs w:val="28"/>
          <w:lang w:val="uk-UA"/>
        </w:rPr>
        <w:t>–</w:t>
      </w:r>
      <w:r>
        <w:rPr>
          <w:sz w:val="28"/>
          <w:szCs w:val="28"/>
        </w:rPr>
        <w:t>125.</w:t>
      </w:r>
    </w:p>
    <w:p w:rsidR="008D2A30" w:rsidRDefault="008D2A30" w:rsidP="008D2A30">
      <w:pPr>
        <w:spacing w:line="360" w:lineRule="auto"/>
        <w:jc w:val="both"/>
        <w:rPr>
          <w:sz w:val="28"/>
          <w:szCs w:val="28"/>
          <w:lang w:val="uk-UA"/>
        </w:rPr>
      </w:pPr>
      <w:r>
        <w:rPr>
          <w:sz w:val="28"/>
          <w:szCs w:val="28"/>
        </w:rPr>
        <w:t>4</w:t>
      </w:r>
      <w:r>
        <w:rPr>
          <w:sz w:val="28"/>
          <w:szCs w:val="28"/>
          <w:lang w:val="uk-UA"/>
        </w:rPr>
        <w:t>7</w:t>
      </w:r>
      <w:r>
        <w:rPr>
          <w:sz w:val="28"/>
          <w:szCs w:val="28"/>
        </w:rPr>
        <w:t xml:space="preserve">. </w:t>
      </w:r>
      <w:r>
        <w:rPr>
          <w:sz w:val="28"/>
          <w:szCs w:val="28"/>
          <w:lang w:val="uk-UA"/>
        </w:rPr>
        <w:t xml:space="preserve"> </w:t>
      </w:r>
      <w:r w:rsidRPr="00FA46D0">
        <w:rPr>
          <w:sz w:val="28"/>
          <w:szCs w:val="28"/>
        </w:rPr>
        <w:t xml:space="preserve">Воробьёва </w:t>
      </w:r>
      <w:r>
        <w:rPr>
          <w:sz w:val="28"/>
          <w:szCs w:val="28"/>
          <w:lang w:val="uk-UA"/>
        </w:rPr>
        <w:t xml:space="preserve"> </w:t>
      </w:r>
      <w:r w:rsidRPr="00FA46D0">
        <w:rPr>
          <w:sz w:val="28"/>
          <w:szCs w:val="28"/>
        </w:rPr>
        <w:t>О. П.</w:t>
      </w:r>
      <w:r>
        <w:rPr>
          <w:sz w:val="28"/>
          <w:szCs w:val="28"/>
          <w:lang w:val="uk-UA"/>
        </w:rPr>
        <w:t xml:space="preserve"> </w:t>
      </w:r>
      <w:r>
        <w:rPr>
          <w:i/>
          <w:sz w:val="28"/>
          <w:szCs w:val="28"/>
        </w:rPr>
        <w:t xml:space="preserve"> </w:t>
      </w:r>
      <w:r w:rsidRPr="00F97731">
        <w:rPr>
          <w:sz w:val="28"/>
          <w:szCs w:val="28"/>
        </w:rPr>
        <w:t xml:space="preserve">Художественная </w:t>
      </w:r>
      <w:r>
        <w:rPr>
          <w:sz w:val="28"/>
          <w:szCs w:val="28"/>
          <w:lang w:val="uk-UA"/>
        </w:rPr>
        <w:t xml:space="preserve"> </w:t>
      </w:r>
      <w:r w:rsidRPr="00F97731">
        <w:rPr>
          <w:sz w:val="28"/>
          <w:szCs w:val="28"/>
        </w:rPr>
        <w:t>семантика</w:t>
      </w:r>
      <w:r>
        <w:rPr>
          <w:sz w:val="28"/>
          <w:szCs w:val="28"/>
          <w:lang w:val="uk-UA"/>
        </w:rPr>
        <w:t xml:space="preserve"> </w:t>
      </w:r>
      <w:r>
        <w:rPr>
          <w:sz w:val="28"/>
          <w:szCs w:val="28"/>
        </w:rPr>
        <w:t xml:space="preserve">: Когнитивный </w:t>
      </w:r>
      <w:r>
        <w:rPr>
          <w:sz w:val="28"/>
          <w:szCs w:val="28"/>
          <w:lang w:val="uk-UA"/>
        </w:rPr>
        <w:t xml:space="preserve"> </w:t>
      </w:r>
      <w:r>
        <w:rPr>
          <w:sz w:val="28"/>
          <w:szCs w:val="28"/>
        </w:rPr>
        <w:t xml:space="preserve">сценарий </w:t>
      </w:r>
      <w:r>
        <w:rPr>
          <w:sz w:val="28"/>
          <w:szCs w:val="28"/>
          <w:lang w:val="uk-UA"/>
        </w:rPr>
        <w:t xml:space="preserve"> / </w:t>
      </w:r>
    </w:p>
    <w:p w:rsidR="008D2A30" w:rsidRDefault="008D2A30" w:rsidP="008D2A30">
      <w:pPr>
        <w:spacing w:line="360" w:lineRule="auto"/>
        <w:jc w:val="both"/>
        <w:rPr>
          <w:sz w:val="28"/>
          <w:szCs w:val="28"/>
        </w:rPr>
      </w:pPr>
      <w:r>
        <w:rPr>
          <w:sz w:val="28"/>
          <w:szCs w:val="28"/>
          <w:lang w:val="uk-UA"/>
        </w:rPr>
        <w:t>О.</w:t>
      </w:r>
      <w:r w:rsidRPr="00220D4E">
        <w:rPr>
          <w:sz w:val="28"/>
          <w:szCs w:val="28"/>
        </w:rPr>
        <w:t xml:space="preserve"> </w:t>
      </w:r>
      <w:r>
        <w:rPr>
          <w:sz w:val="28"/>
          <w:szCs w:val="28"/>
          <w:lang w:val="uk-UA"/>
        </w:rPr>
        <w:t xml:space="preserve">П. Воробьёва </w:t>
      </w:r>
      <w:r>
        <w:rPr>
          <w:sz w:val="28"/>
          <w:szCs w:val="28"/>
        </w:rPr>
        <w:t>// С  любовью к языку</w:t>
      </w:r>
      <w:r>
        <w:rPr>
          <w:sz w:val="28"/>
          <w:szCs w:val="28"/>
          <w:lang w:val="uk-UA"/>
        </w:rPr>
        <w:t xml:space="preserve"> </w:t>
      </w:r>
      <w:r>
        <w:rPr>
          <w:sz w:val="28"/>
          <w:szCs w:val="28"/>
        </w:rPr>
        <w:t xml:space="preserve">: </w:t>
      </w:r>
      <w:r>
        <w:rPr>
          <w:sz w:val="28"/>
          <w:szCs w:val="28"/>
          <w:lang w:val="uk-UA"/>
        </w:rPr>
        <w:t>с</w:t>
      </w:r>
      <w:r>
        <w:rPr>
          <w:sz w:val="28"/>
          <w:szCs w:val="28"/>
        </w:rPr>
        <w:t>б. науч. тр. – М.</w:t>
      </w:r>
      <w:r>
        <w:rPr>
          <w:sz w:val="28"/>
          <w:szCs w:val="28"/>
          <w:lang w:val="uk-UA"/>
        </w:rPr>
        <w:t xml:space="preserve"> </w:t>
      </w:r>
      <w:r>
        <w:rPr>
          <w:sz w:val="28"/>
          <w:szCs w:val="28"/>
        </w:rPr>
        <w:t>; Воронеж</w:t>
      </w:r>
      <w:r>
        <w:rPr>
          <w:sz w:val="28"/>
          <w:szCs w:val="28"/>
          <w:lang w:val="uk-UA"/>
        </w:rPr>
        <w:t xml:space="preserve"> </w:t>
      </w:r>
      <w:r>
        <w:rPr>
          <w:sz w:val="28"/>
          <w:szCs w:val="28"/>
        </w:rPr>
        <w:t>: ИЯ РАН</w:t>
      </w:r>
      <w:r>
        <w:rPr>
          <w:sz w:val="28"/>
          <w:szCs w:val="28"/>
          <w:lang w:val="uk-UA"/>
        </w:rPr>
        <w:t xml:space="preserve"> </w:t>
      </w:r>
      <w:r>
        <w:rPr>
          <w:sz w:val="28"/>
          <w:szCs w:val="28"/>
        </w:rPr>
        <w:t>; Воронеж.. гос. ун-т, 2002. – С. 379</w:t>
      </w:r>
      <w:r>
        <w:rPr>
          <w:sz w:val="28"/>
          <w:szCs w:val="28"/>
          <w:lang w:val="uk-UA"/>
        </w:rPr>
        <w:t>–</w:t>
      </w:r>
      <w:r>
        <w:rPr>
          <w:sz w:val="28"/>
          <w:szCs w:val="28"/>
        </w:rPr>
        <w:t xml:space="preserve">384. </w:t>
      </w:r>
    </w:p>
    <w:p w:rsidR="008D2A30" w:rsidRDefault="008D2A30" w:rsidP="008D2A30">
      <w:pPr>
        <w:spacing w:line="360" w:lineRule="auto"/>
        <w:jc w:val="both"/>
        <w:rPr>
          <w:sz w:val="28"/>
          <w:szCs w:val="28"/>
          <w:lang w:val="uk-UA"/>
        </w:rPr>
      </w:pPr>
      <w:r>
        <w:rPr>
          <w:sz w:val="28"/>
          <w:szCs w:val="28"/>
        </w:rPr>
        <w:t>4</w:t>
      </w:r>
      <w:r>
        <w:rPr>
          <w:sz w:val="28"/>
          <w:szCs w:val="28"/>
          <w:lang w:val="uk-UA"/>
        </w:rPr>
        <w:t xml:space="preserve">8. </w:t>
      </w:r>
      <w:r w:rsidRPr="00FA46D0">
        <w:rPr>
          <w:sz w:val="28"/>
          <w:szCs w:val="28"/>
          <w:lang w:val="uk-UA"/>
        </w:rPr>
        <w:t>Воробйова О.</w:t>
      </w:r>
      <w:r w:rsidRPr="00FA46D0">
        <w:rPr>
          <w:sz w:val="28"/>
          <w:szCs w:val="28"/>
        </w:rPr>
        <w:t xml:space="preserve"> </w:t>
      </w:r>
      <w:r w:rsidRPr="00FA46D0">
        <w:rPr>
          <w:sz w:val="28"/>
          <w:szCs w:val="28"/>
          <w:lang w:val="uk-UA"/>
        </w:rPr>
        <w:t xml:space="preserve">П. </w:t>
      </w:r>
      <w:r>
        <w:rPr>
          <w:sz w:val="28"/>
          <w:szCs w:val="28"/>
          <w:lang w:val="uk-UA"/>
        </w:rPr>
        <w:t xml:space="preserve">Когнітивна поетика : здобутки і перспективи / О. П. Воробйова // Вісн. ХНУ. – 2004. – № 635. – С. 18–22. </w:t>
      </w:r>
    </w:p>
    <w:p w:rsidR="008D2A30" w:rsidRPr="008F3A20" w:rsidRDefault="008D2A30" w:rsidP="008D2A30">
      <w:pPr>
        <w:spacing w:line="360" w:lineRule="auto"/>
        <w:jc w:val="both"/>
        <w:rPr>
          <w:sz w:val="28"/>
          <w:szCs w:val="28"/>
          <w:lang w:val="uk-UA"/>
        </w:rPr>
      </w:pPr>
      <w:r>
        <w:rPr>
          <w:sz w:val="28"/>
          <w:szCs w:val="28"/>
          <w:lang w:val="uk-UA"/>
        </w:rPr>
        <w:t>49</w:t>
      </w:r>
      <w:r>
        <w:rPr>
          <w:sz w:val="28"/>
          <w:szCs w:val="28"/>
        </w:rPr>
        <w:t xml:space="preserve">. </w:t>
      </w:r>
      <w:r w:rsidRPr="00FA46D0">
        <w:rPr>
          <w:sz w:val="28"/>
          <w:szCs w:val="28"/>
        </w:rPr>
        <w:t>Воробьёва О. П.</w:t>
      </w:r>
      <w:r>
        <w:rPr>
          <w:i/>
          <w:sz w:val="28"/>
          <w:szCs w:val="28"/>
        </w:rPr>
        <w:t xml:space="preserve"> </w:t>
      </w:r>
      <w:r w:rsidRPr="00F97731">
        <w:rPr>
          <w:sz w:val="28"/>
          <w:szCs w:val="28"/>
        </w:rPr>
        <w:t>Вирджиния Вульф</w:t>
      </w:r>
      <w:r>
        <w:rPr>
          <w:sz w:val="28"/>
          <w:szCs w:val="28"/>
        </w:rPr>
        <w:t xml:space="preserve"> в аспекте языковой личности</w:t>
      </w:r>
      <w:r>
        <w:rPr>
          <w:sz w:val="28"/>
          <w:szCs w:val="28"/>
          <w:lang w:val="uk-UA"/>
        </w:rPr>
        <w:t xml:space="preserve"> </w:t>
      </w:r>
      <w:r>
        <w:rPr>
          <w:sz w:val="28"/>
          <w:szCs w:val="28"/>
        </w:rPr>
        <w:t xml:space="preserve">: Когнитивный этюд </w:t>
      </w:r>
      <w:r>
        <w:rPr>
          <w:sz w:val="28"/>
          <w:szCs w:val="28"/>
          <w:lang w:val="uk-UA"/>
        </w:rPr>
        <w:t>/ О.</w:t>
      </w:r>
      <w:r w:rsidRPr="00CD7D8F">
        <w:rPr>
          <w:sz w:val="28"/>
          <w:szCs w:val="28"/>
        </w:rPr>
        <w:t xml:space="preserve"> </w:t>
      </w:r>
      <w:r>
        <w:rPr>
          <w:sz w:val="28"/>
          <w:szCs w:val="28"/>
          <w:lang w:val="uk-UA"/>
        </w:rPr>
        <w:t xml:space="preserve">П. Воробьёва </w:t>
      </w:r>
      <w:r>
        <w:rPr>
          <w:sz w:val="28"/>
          <w:szCs w:val="28"/>
        </w:rPr>
        <w:t>// Языки и транснациональные проблемы</w:t>
      </w:r>
      <w:r>
        <w:rPr>
          <w:sz w:val="28"/>
          <w:szCs w:val="28"/>
          <w:lang w:val="uk-UA"/>
        </w:rPr>
        <w:t xml:space="preserve"> </w:t>
      </w:r>
      <w:r>
        <w:rPr>
          <w:sz w:val="28"/>
          <w:szCs w:val="28"/>
        </w:rPr>
        <w:t xml:space="preserve">: </w:t>
      </w:r>
      <w:r>
        <w:rPr>
          <w:sz w:val="28"/>
          <w:szCs w:val="28"/>
          <w:lang w:val="uk-UA"/>
        </w:rPr>
        <w:t>м</w:t>
      </w:r>
      <w:r>
        <w:rPr>
          <w:sz w:val="28"/>
          <w:szCs w:val="28"/>
        </w:rPr>
        <w:t>атериалы Первой междунар. научн. конф. / Отв. ред.</w:t>
      </w:r>
      <w:r>
        <w:rPr>
          <w:sz w:val="28"/>
          <w:szCs w:val="28"/>
          <w:lang w:val="uk-UA"/>
        </w:rPr>
        <w:t xml:space="preserve"> </w:t>
      </w:r>
      <w:r>
        <w:rPr>
          <w:sz w:val="28"/>
          <w:szCs w:val="28"/>
        </w:rPr>
        <w:t>: Фесенко</w:t>
      </w:r>
      <w:r>
        <w:rPr>
          <w:sz w:val="28"/>
          <w:szCs w:val="28"/>
          <w:lang w:val="uk-UA"/>
        </w:rPr>
        <w:t> Т</w:t>
      </w:r>
      <w:r>
        <w:rPr>
          <w:sz w:val="28"/>
          <w:szCs w:val="28"/>
        </w:rPr>
        <w:t>.</w:t>
      </w:r>
      <w:r w:rsidRPr="00CD7D8F">
        <w:rPr>
          <w:sz w:val="28"/>
          <w:szCs w:val="28"/>
        </w:rPr>
        <w:t xml:space="preserve"> </w:t>
      </w:r>
      <w:r>
        <w:rPr>
          <w:sz w:val="28"/>
          <w:szCs w:val="28"/>
        </w:rPr>
        <w:t>А. – М.</w:t>
      </w:r>
      <w:r>
        <w:rPr>
          <w:sz w:val="28"/>
          <w:szCs w:val="28"/>
          <w:lang w:val="uk-UA"/>
        </w:rPr>
        <w:t xml:space="preserve"> </w:t>
      </w:r>
      <w:r>
        <w:rPr>
          <w:sz w:val="28"/>
          <w:szCs w:val="28"/>
        </w:rPr>
        <w:t>; Тамбов</w:t>
      </w:r>
      <w:r>
        <w:rPr>
          <w:sz w:val="28"/>
          <w:szCs w:val="28"/>
          <w:lang w:val="uk-UA"/>
        </w:rPr>
        <w:t xml:space="preserve"> </w:t>
      </w:r>
      <w:r>
        <w:rPr>
          <w:sz w:val="28"/>
          <w:szCs w:val="28"/>
        </w:rPr>
        <w:t>: Изд-во ТГУ им. Г.</w:t>
      </w:r>
      <w:r w:rsidRPr="00CD7D8F">
        <w:rPr>
          <w:sz w:val="28"/>
          <w:szCs w:val="28"/>
        </w:rPr>
        <w:t xml:space="preserve"> </w:t>
      </w:r>
      <w:r>
        <w:rPr>
          <w:sz w:val="28"/>
          <w:szCs w:val="28"/>
        </w:rPr>
        <w:t xml:space="preserve">Р. Державина, 2004. – Т. </w:t>
      </w:r>
      <w:r>
        <w:rPr>
          <w:sz w:val="28"/>
          <w:szCs w:val="28"/>
          <w:lang w:val="en-US"/>
        </w:rPr>
        <w:t>II</w:t>
      </w:r>
      <w:r w:rsidRPr="0065372D">
        <w:rPr>
          <w:sz w:val="28"/>
          <w:szCs w:val="28"/>
        </w:rPr>
        <w:t xml:space="preserve">. </w:t>
      </w:r>
      <w:r>
        <w:rPr>
          <w:sz w:val="28"/>
          <w:szCs w:val="28"/>
          <w:lang w:val="uk-UA"/>
        </w:rPr>
        <w:t>– С. 50–55.</w:t>
      </w:r>
    </w:p>
    <w:p w:rsidR="008D2A30" w:rsidRDefault="008D2A30" w:rsidP="008D2A30">
      <w:pPr>
        <w:spacing w:line="360" w:lineRule="auto"/>
        <w:jc w:val="both"/>
        <w:rPr>
          <w:sz w:val="28"/>
          <w:szCs w:val="28"/>
          <w:lang w:val="uk-UA"/>
        </w:rPr>
      </w:pPr>
      <w:r>
        <w:rPr>
          <w:sz w:val="28"/>
          <w:szCs w:val="28"/>
          <w:lang w:val="uk-UA"/>
        </w:rPr>
        <w:t xml:space="preserve">50. </w:t>
      </w:r>
      <w:r w:rsidRPr="00FA46D0">
        <w:rPr>
          <w:sz w:val="28"/>
          <w:szCs w:val="28"/>
          <w:lang w:val="uk-UA"/>
        </w:rPr>
        <w:t>В</w:t>
      </w:r>
      <w:r w:rsidRPr="00FA46D0">
        <w:rPr>
          <w:sz w:val="28"/>
          <w:szCs w:val="28"/>
        </w:rPr>
        <w:t>оробьёва Ю. А.</w:t>
      </w:r>
      <w:r>
        <w:rPr>
          <w:sz w:val="28"/>
          <w:szCs w:val="28"/>
        </w:rPr>
        <w:t xml:space="preserve"> Когнитивно-прагматический аспект новой лексики искусствоведения (на материале английского языка) : </w:t>
      </w:r>
      <w:r>
        <w:rPr>
          <w:sz w:val="28"/>
          <w:szCs w:val="28"/>
          <w:lang w:val="uk-UA"/>
        </w:rPr>
        <w:t>а</w:t>
      </w:r>
      <w:r>
        <w:rPr>
          <w:sz w:val="28"/>
          <w:szCs w:val="28"/>
        </w:rPr>
        <w:t xml:space="preserve">втореф. </w:t>
      </w:r>
      <w:r>
        <w:rPr>
          <w:sz w:val="28"/>
          <w:szCs w:val="28"/>
          <w:lang w:val="uk-UA"/>
        </w:rPr>
        <w:t>д</w:t>
      </w:r>
      <w:r>
        <w:rPr>
          <w:sz w:val="28"/>
          <w:szCs w:val="28"/>
        </w:rPr>
        <w:t>ис</w:t>
      </w:r>
      <w:r>
        <w:rPr>
          <w:sz w:val="28"/>
          <w:szCs w:val="28"/>
          <w:lang w:val="uk-UA"/>
        </w:rPr>
        <w:t>. на соискание научн. степени</w:t>
      </w:r>
      <w:r>
        <w:rPr>
          <w:sz w:val="28"/>
          <w:szCs w:val="28"/>
        </w:rPr>
        <w:t xml:space="preserve"> канд. филол. </w:t>
      </w:r>
      <w:r>
        <w:rPr>
          <w:sz w:val="28"/>
          <w:szCs w:val="28"/>
          <w:lang w:val="uk-UA"/>
        </w:rPr>
        <w:t>н</w:t>
      </w:r>
      <w:r>
        <w:rPr>
          <w:sz w:val="28"/>
          <w:szCs w:val="28"/>
        </w:rPr>
        <w:t>аук</w:t>
      </w:r>
      <w:r>
        <w:rPr>
          <w:sz w:val="28"/>
          <w:szCs w:val="28"/>
          <w:lang w:val="uk-UA"/>
        </w:rPr>
        <w:t xml:space="preserve"> </w:t>
      </w:r>
      <w:r>
        <w:rPr>
          <w:sz w:val="28"/>
          <w:szCs w:val="28"/>
        </w:rPr>
        <w:t xml:space="preserve">: </w:t>
      </w:r>
      <w:r>
        <w:rPr>
          <w:sz w:val="28"/>
          <w:szCs w:val="28"/>
          <w:lang w:val="uk-UA"/>
        </w:rPr>
        <w:t xml:space="preserve">спец. </w:t>
      </w:r>
      <w:r>
        <w:rPr>
          <w:sz w:val="28"/>
          <w:szCs w:val="28"/>
        </w:rPr>
        <w:t>10.02.04</w:t>
      </w:r>
      <w:r>
        <w:rPr>
          <w:sz w:val="28"/>
          <w:szCs w:val="28"/>
          <w:lang w:val="uk-UA"/>
        </w:rPr>
        <w:t xml:space="preserve"> „Ге</w:t>
      </w:r>
      <w:r>
        <w:rPr>
          <w:sz w:val="28"/>
          <w:szCs w:val="28"/>
        </w:rPr>
        <w:t>рманские языки</w:t>
      </w:r>
      <w:r>
        <w:rPr>
          <w:sz w:val="28"/>
          <w:szCs w:val="28"/>
          <w:lang w:val="uk-UA"/>
        </w:rPr>
        <w:t>”</w:t>
      </w:r>
      <w:r>
        <w:rPr>
          <w:sz w:val="28"/>
          <w:szCs w:val="28"/>
        </w:rPr>
        <w:t xml:space="preserve"> / </w:t>
      </w:r>
      <w:r>
        <w:rPr>
          <w:sz w:val="28"/>
          <w:szCs w:val="28"/>
          <w:lang w:val="uk-UA"/>
        </w:rPr>
        <w:t>Ю. А. Воробьёва</w:t>
      </w:r>
      <w:r>
        <w:rPr>
          <w:sz w:val="28"/>
          <w:szCs w:val="28"/>
        </w:rPr>
        <w:t>. – М, 2003. – 25</w:t>
      </w:r>
      <w:r>
        <w:rPr>
          <w:sz w:val="28"/>
          <w:szCs w:val="28"/>
          <w:lang w:val="uk-UA"/>
        </w:rPr>
        <w:t xml:space="preserve"> </w:t>
      </w:r>
      <w:r>
        <w:rPr>
          <w:sz w:val="28"/>
          <w:szCs w:val="28"/>
        </w:rPr>
        <w:t>с.</w:t>
      </w:r>
    </w:p>
    <w:p w:rsidR="008D2A30" w:rsidRDefault="008D2A30" w:rsidP="008D2A30">
      <w:pPr>
        <w:spacing w:line="360" w:lineRule="auto"/>
        <w:jc w:val="both"/>
        <w:rPr>
          <w:sz w:val="28"/>
          <w:szCs w:val="28"/>
          <w:lang w:val="uk-UA"/>
        </w:rPr>
      </w:pPr>
      <w:r>
        <w:rPr>
          <w:sz w:val="28"/>
          <w:szCs w:val="28"/>
          <w:lang w:val="uk-UA"/>
        </w:rPr>
        <w:lastRenderedPageBreak/>
        <w:t xml:space="preserve">51. </w:t>
      </w:r>
      <w:r w:rsidRPr="00FA46D0">
        <w:rPr>
          <w:sz w:val="28"/>
          <w:szCs w:val="28"/>
        </w:rPr>
        <w:t>Выготский Л.</w:t>
      </w:r>
      <w:r w:rsidRPr="00FA46D0">
        <w:rPr>
          <w:sz w:val="28"/>
          <w:szCs w:val="28"/>
          <w:lang w:val="uk-UA"/>
        </w:rPr>
        <w:t xml:space="preserve"> </w:t>
      </w:r>
      <w:r w:rsidRPr="00FA46D0">
        <w:rPr>
          <w:sz w:val="28"/>
          <w:szCs w:val="28"/>
        </w:rPr>
        <w:t>С.</w:t>
      </w:r>
      <w:r>
        <w:rPr>
          <w:sz w:val="28"/>
          <w:szCs w:val="28"/>
        </w:rPr>
        <w:t xml:space="preserve"> Мышление и речь </w:t>
      </w:r>
      <w:r>
        <w:rPr>
          <w:sz w:val="28"/>
          <w:szCs w:val="28"/>
          <w:lang w:val="uk-UA"/>
        </w:rPr>
        <w:t xml:space="preserve">/ </w:t>
      </w:r>
      <w:r w:rsidRPr="00187A55">
        <w:rPr>
          <w:sz w:val="28"/>
          <w:szCs w:val="28"/>
        </w:rPr>
        <w:t>Л.</w:t>
      </w:r>
      <w:r>
        <w:rPr>
          <w:sz w:val="28"/>
          <w:szCs w:val="28"/>
          <w:lang w:val="uk-UA"/>
        </w:rPr>
        <w:t xml:space="preserve"> </w:t>
      </w:r>
      <w:r w:rsidRPr="00187A55">
        <w:rPr>
          <w:sz w:val="28"/>
          <w:szCs w:val="28"/>
        </w:rPr>
        <w:t>С. Выготский</w:t>
      </w:r>
      <w:r>
        <w:rPr>
          <w:sz w:val="28"/>
          <w:szCs w:val="28"/>
        </w:rPr>
        <w:t xml:space="preserve"> // Избранные психологические исследования. – М., 1956. – 519 с.</w:t>
      </w:r>
    </w:p>
    <w:p w:rsidR="008D2A30" w:rsidRPr="00ED09E8" w:rsidRDefault="008D2A30" w:rsidP="008D2A30">
      <w:pPr>
        <w:spacing w:line="360" w:lineRule="auto"/>
        <w:jc w:val="both"/>
        <w:rPr>
          <w:sz w:val="28"/>
          <w:szCs w:val="28"/>
        </w:rPr>
      </w:pPr>
      <w:r>
        <w:rPr>
          <w:sz w:val="28"/>
          <w:szCs w:val="28"/>
          <w:lang w:val="uk-UA"/>
        </w:rPr>
        <w:t>52</w:t>
      </w:r>
      <w:r>
        <w:rPr>
          <w:sz w:val="28"/>
          <w:szCs w:val="28"/>
        </w:rPr>
        <w:t xml:space="preserve">. </w:t>
      </w:r>
      <w:r w:rsidRPr="00FA46D0">
        <w:rPr>
          <w:sz w:val="28"/>
          <w:szCs w:val="28"/>
        </w:rPr>
        <w:t>Гальперин И.</w:t>
      </w:r>
      <w:r w:rsidRPr="00FA46D0">
        <w:rPr>
          <w:sz w:val="28"/>
          <w:szCs w:val="28"/>
          <w:lang w:val="uk-UA"/>
        </w:rPr>
        <w:t xml:space="preserve"> </w:t>
      </w:r>
      <w:r w:rsidRPr="00FA46D0">
        <w:rPr>
          <w:sz w:val="28"/>
          <w:szCs w:val="28"/>
        </w:rPr>
        <w:t>Р.</w:t>
      </w:r>
      <w:r>
        <w:rPr>
          <w:sz w:val="28"/>
          <w:szCs w:val="28"/>
        </w:rPr>
        <w:t xml:space="preserve"> Грамматические категории текста (опыт обобщения) </w:t>
      </w:r>
      <w:r>
        <w:rPr>
          <w:sz w:val="28"/>
          <w:szCs w:val="28"/>
          <w:lang w:val="uk-UA"/>
        </w:rPr>
        <w:t xml:space="preserve">/ И. Р. </w:t>
      </w:r>
      <w:r w:rsidRPr="00426415">
        <w:rPr>
          <w:sz w:val="28"/>
          <w:szCs w:val="28"/>
        </w:rPr>
        <w:t xml:space="preserve"> </w:t>
      </w:r>
      <w:r>
        <w:rPr>
          <w:sz w:val="28"/>
          <w:szCs w:val="28"/>
          <w:lang w:val="uk-UA"/>
        </w:rPr>
        <w:t xml:space="preserve">Гальперин </w:t>
      </w:r>
      <w:r w:rsidRPr="00426415">
        <w:rPr>
          <w:sz w:val="28"/>
          <w:szCs w:val="28"/>
        </w:rPr>
        <w:t xml:space="preserve"> </w:t>
      </w:r>
      <w:r>
        <w:rPr>
          <w:sz w:val="28"/>
          <w:szCs w:val="28"/>
        </w:rPr>
        <w:t>//</w:t>
      </w:r>
      <w:r w:rsidRPr="00426415">
        <w:rPr>
          <w:sz w:val="28"/>
          <w:szCs w:val="28"/>
        </w:rPr>
        <w:t xml:space="preserve"> </w:t>
      </w:r>
      <w:r>
        <w:rPr>
          <w:sz w:val="28"/>
          <w:szCs w:val="28"/>
        </w:rPr>
        <w:t xml:space="preserve"> Изв. </w:t>
      </w:r>
      <w:r w:rsidRPr="00426415">
        <w:rPr>
          <w:sz w:val="28"/>
          <w:szCs w:val="28"/>
        </w:rPr>
        <w:t xml:space="preserve"> </w:t>
      </w:r>
      <w:r>
        <w:rPr>
          <w:sz w:val="28"/>
          <w:szCs w:val="28"/>
        </w:rPr>
        <w:t xml:space="preserve">АН </w:t>
      </w:r>
      <w:r w:rsidRPr="00426415">
        <w:rPr>
          <w:sz w:val="28"/>
          <w:szCs w:val="28"/>
        </w:rPr>
        <w:t xml:space="preserve"> </w:t>
      </w:r>
      <w:r>
        <w:rPr>
          <w:sz w:val="28"/>
          <w:szCs w:val="28"/>
        </w:rPr>
        <w:t>СССР. – 19</w:t>
      </w:r>
      <w:r>
        <w:rPr>
          <w:sz w:val="28"/>
          <w:szCs w:val="28"/>
          <w:lang w:val="uk-UA"/>
        </w:rPr>
        <w:t>7</w:t>
      </w:r>
      <w:r>
        <w:rPr>
          <w:sz w:val="28"/>
          <w:szCs w:val="28"/>
        </w:rPr>
        <w:t>7. – № 6. –</w:t>
      </w:r>
      <w:r>
        <w:rPr>
          <w:sz w:val="28"/>
          <w:szCs w:val="28"/>
          <w:lang w:val="en-US"/>
        </w:rPr>
        <w:t> </w:t>
      </w:r>
      <w:r>
        <w:rPr>
          <w:sz w:val="28"/>
          <w:szCs w:val="28"/>
        </w:rPr>
        <w:t>С. 522</w:t>
      </w:r>
      <w:r>
        <w:rPr>
          <w:sz w:val="28"/>
          <w:szCs w:val="28"/>
          <w:lang w:val="uk-UA"/>
        </w:rPr>
        <w:t>–5</w:t>
      </w:r>
      <w:r>
        <w:rPr>
          <w:sz w:val="28"/>
          <w:szCs w:val="28"/>
        </w:rPr>
        <w:t>32.</w:t>
      </w:r>
      <w:r w:rsidRPr="00426415">
        <w:rPr>
          <w:sz w:val="28"/>
          <w:szCs w:val="28"/>
        </w:rPr>
        <w:t xml:space="preserve"> </w:t>
      </w:r>
      <w:r>
        <w:rPr>
          <w:sz w:val="28"/>
          <w:szCs w:val="28"/>
        </w:rPr>
        <w:t>–</w:t>
      </w:r>
      <w:r w:rsidRPr="00426415">
        <w:rPr>
          <w:sz w:val="28"/>
          <w:szCs w:val="28"/>
        </w:rPr>
        <w:t xml:space="preserve"> (Серия “</w:t>
      </w:r>
      <w:r>
        <w:rPr>
          <w:sz w:val="28"/>
          <w:szCs w:val="28"/>
        </w:rPr>
        <w:t>Литература и язык</w:t>
      </w:r>
      <w:r>
        <w:rPr>
          <w:sz w:val="28"/>
          <w:szCs w:val="28"/>
          <w:lang w:val="uk-UA"/>
        </w:rPr>
        <w:t>” ; Т. 36).</w:t>
      </w:r>
      <w:r>
        <w:rPr>
          <w:sz w:val="28"/>
          <w:szCs w:val="28"/>
        </w:rPr>
        <w:t xml:space="preserve"> </w:t>
      </w:r>
    </w:p>
    <w:p w:rsidR="008D2A30" w:rsidRDefault="008D2A30" w:rsidP="008D2A30">
      <w:pPr>
        <w:spacing w:line="360" w:lineRule="auto"/>
        <w:jc w:val="both"/>
        <w:rPr>
          <w:sz w:val="28"/>
          <w:szCs w:val="28"/>
          <w:lang w:val="uk-UA"/>
        </w:rPr>
      </w:pPr>
      <w:r>
        <w:rPr>
          <w:sz w:val="28"/>
          <w:szCs w:val="28"/>
          <w:lang w:val="uk-UA"/>
        </w:rPr>
        <w:t>53</w:t>
      </w:r>
      <w:r w:rsidRPr="004E4BF2">
        <w:rPr>
          <w:i/>
          <w:sz w:val="28"/>
          <w:szCs w:val="28"/>
          <w:lang w:val="uk-UA"/>
        </w:rPr>
        <w:t xml:space="preserve">. </w:t>
      </w:r>
      <w:r w:rsidRPr="00426415">
        <w:rPr>
          <w:sz w:val="28"/>
          <w:szCs w:val="28"/>
          <w:lang w:val="uk-UA"/>
        </w:rPr>
        <w:t>Гармаш О. Л.</w:t>
      </w:r>
      <w:r>
        <w:rPr>
          <w:sz w:val="28"/>
          <w:szCs w:val="28"/>
          <w:lang w:val="uk-UA"/>
        </w:rPr>
        <w:t xml:space="preserve"> Системність словотвору англійської мови та інноваційні процеси : дис. ... кандидата філол. наук : 10.02.04. / О. Л. Гармаш. –  Запоріжжя, 2005. – 186 с.</w:t>
      </w:r>
    </w:p>
    <w:p w:rsidR="008D2A30" w:rsidRDefault="008D2A30" w:rsidP="008D2A30">
      <w:pPr>
        <w:spacing w:line="360" w:lineRule="auto"/>
        <w:jc w:val="both"/>
        <w:rPr>
          <w:sz w:val="28"/>
          <w:szCs w:val="28"/>
          <w:lang w:val="uk-UA"/>
        </w:rPr>
      </w:pPr>
      <w:r>
        <w:rPr>
          <w:sz w:val="28"/>
          <w:szCs w:val="28"/>
          <w:lang w:val="uk-UA"/>
        </w:rPr>
        <w:t xml:space="preserve">54. </w:t>
      </w:r>
      <w:r w:rsidRPr="00426415">
        <w:rPr>
          <w:sz w:val="28"/>
          <w:szCs w:val="28"/>
          <w:lang w:val="uk-UA"/>
        </w:rPr>
        <w:t>Гармаш О. Л.</w:t>
      </w:r>
      <w:r>
        <w:rPr>
          <w:sz w:val="28"/>
          <w:szCs w:val="28"/>
          <w:lang w:val="uk-UA"/>
        </w:rPr>
        <w:t xml:space="preserve"> Синергетичність процесу лексикалізації англомовних інновацій / О. Л. Гармаш // Нова філологія : збірник наукових праць. – Запоріжжя : ЗНУ, 2008. –  № 31. – С. 31–37.</w:t>
      </w:r>
    </w:p>
    <w:p w:rsidR="008D2A30" w:rsidRDefault="008D2A30" w:rsidP="008D2A30">
      <w:pPr>
        <w:spacing w:line="360" w:lineRule="auto"/>
        <w:jc w:val="both"/>
        <w:rPr>
          <w:sz w:val="28"/>
          <w:szCs w:val="28"/>
          <w:lang w:val="uk-UA"/>
        </w:rPr>
      </w:pPr>
      <w:r>
        <w:rPr>
          <w:sz w:val="28"/>
          <w:szCs w:val="28"/>
          <w:lang w:val="uk-UA"/>
        </w:rPr>
        <w:t xml:space="preserve">55. </w:t>
      </w:r>
      <w:r w:rsidRPr="00426415">
        <w:rPr>
          <w:sz w:val="28"/>
          <w:szCs w:val="28"/>
          <w:lang w:val="uk-UA"/>
        </w:rPr>
        <w:t>Гейвин Х.</w:t>
      </w:r>
      <w:r>
        <w:rPr>
          <w:sz w:val="28"/>
          <w:szCs w:val="28"/>
          <w:lang w:val="uk-UA"/>
        </w:rPr>
        <w:t xml:space="preserve"> Когнитивная психология / Х. Гейвин ; </w:t>
      </w:r>
      <w:r w:rsidRPr="002F37EB">
        <w:rPr>
          <w:sz w:val="28"/>
          <w:szCs w:val="28"/>
        </w:rPr>
        <w:t>[</w:t>
      </w:r>
      <w:r>
        <w:rPr>
          <w:sz w:val="28"/>
          <w:szCs w:val="28"/>
          <w:lang w:val="uk-UA"/>
        </w:rPr>
        <w:t>пер. с англ. С. Комарова]. – М.</w:t>
      </w:r>
      <w:r w:rsidRPr="002F37EB">
        <w:rPr>
          <w:sz w:val="28"/>
          <w:szCs w:val="28"/>
        </w:rPr>
        <w:t xml:space="preserve"> </w:t>
      </w:r>
      <w:r>
        <w:rPr>
          <w:sz w:val="28"/>
          <w:szCs w:val="28"/>
          <w:lang w:val="uk-UA"/>
        </w:rPr>
        <w:t>; СПб. и др. : Питер, 2003. – 150 с.</w:t>
      </w:r>
    </w:p>
    <w:p w:rsidR="008D2A30" w:rsidRDefault="008D2A30" w:rsidP="008D2A30">
      <w:pPr>
        <w:spacing w:line="360" w:lineRule="auto"/>
        <w:jc w:val="both"/>
        <w:rPr>
          <w:sz w:val="28"/>
          <w:szCs w:val="28"/>
          <w:lang w:val="uk-UA"/>
        </w:rPr>
      </w:pPr>
      <w:r>
        <w:rPr>
          <w:sz w:val="28"/>
          <w:szCs w:val="28"/>
          <w:lang w:val="uk-UA"/>
        </w:rPr>
        <w:t xml:space="preserve">56. </w:t>
      </w:r>
      <w:r w:rsidRPr="00DA624D">
        <w:rPr>
          <w:sz w:val="28"/>
          <w:szCs w:val="28"/>
          <w:lang w:val="uk-UA"/>
        </w:rPr>
        <w:t>Гийом Г.</w:t>
      </w:r>
      <w:r>
        <w:rPr>
          <w:sz w:val="28"/>
          <w:szCs w:val="28"/>
          <w:lang w:val="uk-UA"/>
        </w:rPr>
        <w:t xml:space="preserve"> Принципы теоретической лингвистики / Г. Гийом. – М. : Едиториал УРСС, 2004. – 224 с.</w:t>
      </w:r>
    </w:p>
    <w:p w:rsidR="008D2A30" w:rsidRPr="00DA624D" w:rsidRDefault="008D2A30" w:rsidP="008D2A30">
      <w:pPr>
        <w:spacing w:line="360" w:lineRule="auto"/>
        <w:jc w:val="both"/>
        <w:rPr>
          <w:sz w:val="28"/>
          <w:szCs w:val="28"/>
        </w:rPr>
      </w:pPr>
      <w:r>
        <w:rPr>
          <w:sz w:val="28"/>
          <w:szCs w:val="28"/>
          <w:lang w:val="uk-UA"/>
        </w:rPr>
        <w:t xml:space="preserve">57. </w:t>
      </w:r>
      <w:r w:rsidRPr="00DA624D">
        <w:rPr>
          <w:sz w:val="28"/>
          <w:szCs w:val="28"/>
          <w:lang w:val="uk-UA"/>
        </w:rPr>
        <w:t>Гладьо С. В.</w:t>
      </w:r>
      <w:r>
        <w:rPr>
          <w:sz w:val="28"/>
          <w:szCs w:val="28"/>
          <w:lang w:val="uk-UA"/>
        </w:rPr>
        <w:t xml:space="preserve"> </w:t>
      </w:r>
      <w:r>
        <w:rPr>
          <w:sz w:val="28"/>
          <w:szCs w:val="28"/>
        </w:rPr>
        <w:t>Эмотивность художественного текста</w:t>
      </w:r>
      <w:r>
        <w:rPr>
          <w:sz w:val="28"/>
          <w:szCs w:val="28"/>
          <w:lang w:val="uk-UA"/>
        </w:rPr>
        <w:t xml:space="preserve"> </w:t>
      </w:r>
      <w:r>
        <w:rPr>
          <w:sz w:val="28"/>
          <w:szCs w:val="28"/>
        </w:rPr>
        <w:t xml:space="preserve">: семантико-когнитивный </w:t>
      </w:r>
      <w:r w:rsidRPr="00DA624D">
        <w:rPr>
          <w:sz w:val="28"/>
          <w:szCs w:val="28"/>
        </w:rPr>
        <w:t xml:space="preserve">  </w:t>
      </w:r>
      <w:r>
        <w:rPr>
          <w:sz w:val="28"/>
          <w:szCs w:val="28"/>
        </w:rPr>
        <w:t>аспект</w:t>
      </w:r>
      <w:r w:rsidRPr="00DA624D">
        <w:rPr>
          <w:sz w:val="28"/>
          <w:szCs w:val="28"/>
        </w:rPr>
        <w:t xml:space="preserve"> </w:t>
      </w:r>
      <w:r>
        <w:rPr>
          <w:sz w:val="28"/>
          <w:szCs w:val="28"/>
        </w:rPr>
        <w:t xml:space="preserve"> </w:t>
      </w:r>
      <w:r w:rsidRPr="00DA624D">
        <w:rPr>
          <w:sz w:val="28"/>
          <w:szCs w:val="28"/>
        </w:rPr>
        <w:t xml:space="preserve"> </w:t>
      </w:r>
      <w:r>
        <w:rPr>
          <w:sz w:val="28"/>
          <w:szCs w:val="28"/>
        </w:rPr>
        <w:t xml:space="preserve">(на </w:t>
      </w:r>
      <w:r w:rsidRPr="00DA624D">
        <w:rPr>
          <w:sz w:val="28"/>
          <w:szCs w:val="28"/>
        </w:rPr>
        <w:t xml:space="preserve">  </w:t>
      </w:r>
      <w:r>
        <w:rPr>
          <w:sz w:val="28"/>
          <w:szCs w:val="28"/>
        </w:rPr>
        <w:t xml:space="preserve">материале </w:t>
      </w:r>
      <w:r w:rsidRPr="00DA624D">
        <w:rPr>
          <w:sz w:val="28"/>
          <w:szCs w:val="28"/>
        </w:rPr>
        <w:t xml:space="preserve">  </w:t>
      </w:r>
      <w:r>
        <w:rPr>
          <w:sz w:val="28"/>
          <w:szCs w:val="28"/>
        </w:rPr>
        <w:t xml:space="preserve">современной </w:t>
      </w:r>
      <w:r w:rsidRPr="00DA624D">
        <w:rPr>
          <w:sz w:val="28"/>
          <w:szCs w:val="28"/>
        </w:rPr>
        <w:t xml:space="preserve"> </w:t>
      </w:r>
      <w:r>
        <w:rPr>
          <w:sz w:val="28"/>
          <w:szCs w:val="28"/>
        </w:rPr>
        <w:t xml:space="preserve">англоязычной </w:t>
      </w:r>
      <w:r w:rsidRPr="00DA624D">
        <w:rPr>
          <w:sz w:val="28"/>
          <w:szCs w:val="28"/>
        </w:rPr>
        <w:t xml:space="preserve"> </w:t>
      </w:r>
      <w:r>
        <w:rPr>
          <w:sz w:val="28"/>
          <w:szCs w:val="28"/>
        </w:rPr>
        <w:t>прозы)</w:t>
      </w:r>
      <w:r>
        <w:rPr>
          <w:sz w:val="28"/>
          <w:szCs w:val="28"/>
          <w:lang w:val="uk-UA"/>
        </w:rPr>
        <w:t xml:space="preserve"> </w:t>
      </w:r>
      <w:r w:rsidRPr="00DA624D">
        <w:rPr>
          <w:sz w:val="28"/>
          <w:szCs w:val="28"/>
        </w:rPr>
        <w:t xml:space="preserve"> </w:t>
      </w:r>
      <w:r>
        <w:rPr>
          <w:sz w:val="28"/>
          <w:szCs w:val="28"/>
        </w:rPr>
        <w:t xml:space="preserve">: </w:t>
      </w:r>
    </w:p>
    <w:p w:rsidR="008D2A30" w:rsidRDefault="008D2A30" w:rsidP="008D2A30">
      <w:pPr>
        <w:spacing w:line="360" w:lineRule="auto"/>
        <w:jc w:val="both"/>
        <w:rPr>
          <w:sz w:val="28"/>
          <w:szCs w:val="28"/>
        </w:rPr>
      </w:pPr>
      <w:r>
        <w:rPr>
          <w:sz w:val="28"/>
          <w:szCs w:val="28"/>
          <w:lang w:val="uk-UA"/>
        </w:rPr>
        <w:t>д</w:t>
      </w:r>
      <w:r>
        <w:rPr>
          <w:sz w:val="28"/>
          <w:szCs w:val="28"/>
        </w:rPr>
        <w:t>ис. … канд</w:t>
      </w:r>
      <w:r>
        <w:rPr>
          <w:sz w:val="28"/>
          <w:szCs w:val="28"/>
          <w:lang w:val="uk-UA"/>
        </w:rPr>
        <w:t>идата</w:t>
      </w:r>
      <w:r>
        <w:rPr>
          <w:sz w:val="28"/>
          <w:szCs w:val="28"/>
        </w:rPr>
        <w:t xml:space="preserve"> филол. наук</w:t>
      </w:r>
      <w:r>
        <w:rPr>
          <w:sz w:val="28"/>
          <w:szCs w:val="28"/>
          <w:lang w:val="uk-UA"/>
        </w:rPr>
        <w:t xml:space="preserve"> </w:t>
      </w:r>
      <w:r>
        <w:rPr>
          <w:sz w:val="28"/>
          <w:szCs w:val="28"/>
        </w:rPr>
        <w:t>: 10.02.04</w:t>
      </w:r>
      <w:r>
        <w:rPr>
          <w:sz w:val="28"/>
          <w:szCs w:val="28"/>
          <w:lang w:val="uk-UA"/>
        </w:rPr>
        <w:t xml:space="preserve"> / С. В. Гладьо</w:t>
      </w:r>
      <w:r>
        <w:rPr>
          <w:sz w:val="28"/>
          <w:szCs w:val="28"/>
        </w:rPr>
        <w:t xml:space="preserve">. – К., 2000. – 223 с. </w:t>
      </w:r>
    </w:p>
    <w:p w:rsidR="008D2A30" w:rsidRDefault="008D2A30" w:rsidP="008D2A30">
      <w:pPr>
        <w:spacing w:line="360" w:lineRule="auto"/>
        <w:jc w:val="both"/>
        <w:rPr>
          <w:sz w:val="28"/>
          <w:szCs w:val="28"/>
        </w:rPr>
      </w:pPr>
      <w:r>
        <w:rPr>
          <w:sz w:val="28"/>
          <w:szCs w:val="28"/>
          <w:lang w:val="uk-UA"/>
        </w:rPr>
        <w:t xml:space="preserve">58. </w:t>
      </w:r>
      <w:r w:rsidRPr="00EE410C">
        <w:rPr>
          <w:sz w:val="28"/>
          <w:szCs w:val="28"/>
          <w:lang w:val="uk-UA"/>
        </w:rPr>
        <w:t>Головань О. В.</w:t>
      </w:r>
      <w:r>
        <w:rPr>
          <w:sz w:val="28"/>
          <w:szCs w:val="28"/>
          <w:lang w:val="uk-UA"/>
        </w:rPr>
        <w:t xml:space="preserve"> </w:t>
      </w:r>
      <w:r>
        <w:rPr>
          <w:sz w:val="28"/>
          <w:szCs w:val="28"/>
        </w:rPr>
        <w:t>Семантико-ассоциативная структура концепта ВОЙНА</w:t>
      </w:r>
      <w:r>
        <w:rPr>
          <w:sz w:val="28"/>
          <w:szCs w:val="28"/>
          <w:lang w:val="uk-UA"/>
        </w:rPr>
        <w:t xml:space="preserve"> / О. В. Головань</w:t>
      </w:r>
      <w:r>
        <w:rPr>
          <w:sz w:val="28"/>
          <w:szCs w:val="28"/>
        </w:rPr>
        <w:t>. – Барнаул</w:t>
      </w:r>
      <w:r>
        <w:rPr>
          <w:sz w:val="28"/>
          <w:szCs w:val="28"/>
          <w:lang w:val="uk-UA"/>
        </w:rPr>
        <w:t xml:space="preserve"> </w:t>
      </w:r>
      <w:r>
        <w:rPr>
          <w:sz w:val="28"/>
          <w:szCs w:val="28"/>
        </w:rPr>
        <w:t>: Изд-во АлтГТУ, 2001. – 119 с.</w:t>
      </w:r>
    </w:p>
    <w:p w:rsidR="008D2A30" w:rsidRPr="001A6E2E" w:rsidRDefault="008D2A30" w:rsidP="008D2A30">
      <w:pPr>
        <w:spacing w:line="360" w:lineRule="auto"/>
        <w:jc w:val="both"/>
        <w:rPr>
          <w:i/>
          <w:sz w:val="28"/>
          <w:szCs w:val="28"/>
          <w:lang w:val="uk-UA"/>
        </w:rPr>
      </w:pPr>
      <w:r>
        <w:rPr>
          <w:sz w:val="28"/>
          <w:szCs w:val="28"/>
          <w:lang w:val="uk-UA"/>
        </w:rPr>
        <w:t xml:space="preserve">59 </w:t>
      </w:r>
      <w:r w:rsidRPr="00EE410C">
        <w:rPr>
          <w:sz w:val="28"/>
          <w:szCs w:val="28"/>
          <w:lang w:val="uk-UA"/>
        </w:rPr>
        <w:t>Грайс Г. П.</w:t>
      </w:r>
      <w:r>
        <w:rPr>
          <w:sz w:val="28"/>
          <w:szCs w:val="28"/>
          <w:lang w:val="uk-UA"/>
        </w:rPr>
        <w:t xml:space="preserve"> </w:t>
      </w:r>
      <w:r>
        <w:rPr>
          <w:sz w:val="28"/>
          <w:szCs w:val="28"/>
        </w:rPr>
        <w:t>Логика и речевое общение</w:t>
      </w:r>
      <w:r>
        <w:rPr>
          <w:sz w:val="28"/>
          <w:szCs w:val="28"/>
          <w:lang w:val="uk-UA"/>
        </w:rPr>
        <w:t xml:space="preserve"> / Г. П. Грайс</w:t>
      </w:r>
      <w:r>
        <w:rPr>
          <w:sz w:val="28"/>
          <w:szCs w:val="28"/>
        </w:rPr>
        <w:t xml:space="preserve"> // Новое в зарубежной лингвистике. – М.</w:t>
      </w:r>
      <w:r>
        <w:rPr>
          <w:sz w:val="28"/>
          <w:szCs w:val="28"/>
          <w:lang w:val="uk-UA"/>
        </w:rPr>
        <w:t xml:space="preserve"> </w:t>
      </w:r>
      <w:r>
        <w:rPr>
          <w:sz w:val="28"/>
          <w:szCs w:val="28"/>
        </w:rPr>
        <w:t xml:space="preserve">: Прогресс, 1985. – Вып. </w:t>
      </w:r>
      <w:r>
        <w:rPr>
          <w:sz w:val="28"/>
          <w:szCs w:val="28"/>
          <w:lang w:val="en-US"/>
        </w:rPr>
        <w:t>XVI</w:t>
      </w:r>
      <w:r>
        <w:rPr>
          <w:sz w:val="28"/>
          <w:szCs w:val="28"/>
          <w:lang w:val="uk-UA"/>
        </w:rPr>
        <w:t xml:space="preserve"> </w:t>
      </w:r>
      <w:r>
        <w:rPr>
          <w:sz w:val="28"/>
          <w:szCs w:val="28"/>
        </w:rPr>
        <w:t>: Лингвистическая прагматика. – С. 217</w:t>
      </w:r>
      <w:r>
        <w:rPr>
          <w:sz w:val="28"/>
          <w:szCs w:val="28"/>
          <w:lang w:val="uk-UA"/>
        </w:rPr>
        <w:t>–</w:t>
      </w:r>
      <w:r>
        <w:rPr>
          <w:sz w:val="28"/>
          <w:szCs w:val="28"/>
        </w:rPr>
        <w:t>237.</w:t>
      </w:r>
    </w:p>
    <w:p w:rsidR="008D2A30" w:rsidRDefault="008D2A30" w:rsidP="008D2A30">
      <w:pPr>
        <w:spacing w:line="360" w:lineRule="auto"/>
        <w:jc w:val="both"/>
        <w:rPr>
          <w:sz w:val="28"/>
          <w:szCs w:val="28"/>
          <w:lang w:val="uk-UA"/>
        </w:rPr>
      </w:pPr>
      <w:r>
        <w:rPr>
          <w:sz w:val="28"/>
          <w:szCs w:val="28"/>
          <w:lang w:val="uk-UA"/>
        </w:rPr>
        <w:t xml:space="preserve">60. </w:t>
      </w:r>
      <w:r w:rsidRPr="00EE410C">
        <w:rPr>
          <w:sz w:val="28"/>
          <w:szCs w:val="28"/>
          <w:lang w:val="uk-UA"/>
        </w:rPr>
        <w:t>Грицьків А. В.</w:t>
      </w:r>
      <w:r>
        <w:rPr>
          <w:sz w:val="28"/>
          <w:szCs w:val="28"/>
          <w:lang w:val="uk-UA"/>
        </w:rPr>
        <w:t xml:space="preserve"> Міжсистемна взаємодія як чинник термінотворення (на прикладі англомовних фінансових термінів) : автореф. дис. на здобуття наук. ступеня канд. філол. наук : спец. 10.02.04 „Германські мови” / А. В. Грицьків. – Львів, 2001. – 20 с.</w:t>
      </w:r>
      <w:r w:rsidRPr="000A10DB">
        <w:rPr>
          <w:sz w:val="28"/>
          <w:szCs w:val="28"/>
          <w:lang w:val="uk-UA"/>
        </w:rPr>
        <w:t xml:space="preserve"> </w:t>
      </w:r>
      <w:r>
        <w:rPr>
          <w:sz w:val="28"/>
          <w:szCs w:val="28"/>
          <w:lang w:val="uk-UA"/>
        </w:rPr>
        <w:t xml:space="preserve"> </w:t>
      </w:r>
    </w:p>
    <w:p w:rsidR="008D2A30" w:rsidRDefault="008D2A30" w:rsidP="008D2A30">
      <w:pPr>
        <w:spacing w:line="360" w:lineRule="auto"/>
        <w:jc w:val="both"/>
        <w:rPr>
          <w:sz w:val="28"/>
          <w:szCs w:val="28"/>
          <w:lang w:val="uk-UA"/>
        </w:rPr>
      </w:pPr>
      <w:r>
        <w:rPr>
          <w:sz w:val="28"/>
          <w:szCs w:val="28"/>
          <w:lang w:val="uk-UA"/>
        </w:rPr>
        <w:t xml:space="preserve">61. </w:t>
      </w:r>
      <w:r w:rsidRPr="00EE410C">
        <w:rPr>
          <w:sz w:val="28"/>
          <w:szCs w:val="28"/>
          <w:lang w:val="uk-UA"/>
        </w:rPr>
        <w:t>Гумбольдт В. фон.</w:t>
      </w:r>
      <w:r w:rsidRPr="00212538">
        <w:rPr>
          <w:sz w:val="28"/>
          <w:szCs w:val="28"/>
          <w:lang w:val="uk-UA"/>
        </w:rPr>
        <w:t xml:space="preserve"> </w:t>
      </w:r>
      <w:r w:rsidRPr="006744B8">
        <w:rPr>
          <w:sz w:val="28"/>
          <w:szCs w:val="28"/>
          <w:lang w:val="uk-UA"/>
        </w:rPr>
        <w:t>Избранные труды по языкознанию</w:t>
      </w:r>
      <w:r>
        <w:rPr>
          <w:sz w:val="28"/>
          <w:szCs w:val="28"/>
          <w:lang w:val="uk-UA"/>
        </w:rPr>
        <w:t xml:space="preserve"> / В. фон Гумбольдт</w:t>
      </w:r>
      <w:r>
        <w:rPr>
          <w:sz w:val="28"/>
          <w:szCs w:val="28"/>
          <w:lang w:val="en-US"/>
        </w:rPr>
        <w:t> </w:t>
      </w:r>
      <w:r w:rsidRPr="00EE410C">
        <w:rPr>
          <w:sz w:val="28"/>
          <w:szCs w:val="28"/>
        </w:rPr>
        <w:t>:</w:t>
      </w:r>
      <w:r w:rsidRPr="006744B8">
        <w:rPr>
          <w:sz w:val="28"/>
          <w:szCs w:val="28"/>
          <w:lang w:val="uk-UA"/>
        </w:rPr>
        <w:t xml:space="preserve"> Пер. с нем. – 2 изд. – М.</w:t>
      </w:r>
      <w:r>
        <w:rPr>
          <w:sz w:val="28"/>
          <w:szCs w:val="28"/>
          <w:lang w:val="uk-UA"/>
        </w:rPr>
        <w:t xml:space="preserve"> </w:t>
      </w:r>
      <w:r w:rsidRPr="006744B8">
        <w:rPr>
          <w:sz w:val="28"/>
          <w:szCs w:val="28"/>
          <w:lang w:val="uk-UA"/>
        </w:rPr>
        <w:t>: Прогресс, 2000. – 398 с.</w:t>
      </w:r>
    </w:p>
    <w:p w:rsidR="008D2A30" w:rsidRDefault="008D2A30" w:rsidP="008D2A30">
      <w:pPr>
        <w:spacing w:line="360" w:lineRule="auto"/>
        <w:jc w:val="both"/>
        <w:rPr>
          <w:sz w:val="28"/>
          <w:szCs w:val="28"/>
          <w:lang w:val="uk-UA"/>
        </w:rPr>
      </w:pPr>
      <w:r>
        <w:rPr>
          <w:sz w:val="28"/>
          <w:szCs w:val="28"/>
          <w:lang w:val="uk-UA"/>
        </w:rPr>
        <w:lastRenderedPageBreak/>
        <w:t xml:space="preserve">62. </w:t>
      </w:r>
      <w:r w:rsidRPr="00EE410C">
        <w:rPr>
          <w:sz w:val="28"/>
          <w:szCs w:val="28"/>
          <w:lang w:val="uk-UA"/>
        </w:rPr>
        <w:t>Гусар М. В.</w:t>
      </w:r>
      <w:r>
        <w:rPr>
          <w:sz w:val="28"/>
          <w:szCs w:val="28"/>
          <w:lang w:val="uk-UA"/>
        </w:rPr>
        <w:t xml:space="preserve"> Лінгво-когнітивний і комунікативно-прагматичний аспекти приватних газетних оголошень : автореф. дис. на здобуття наук. ступеня канд. філол. наук : спец. 10.02.04 „Германські мови” / М. В. Гусар. – Київ, 2004. – 20 с.</w:t>
      </w:r>
    </w:p>
    <w:p w:rsidR="008D2A30" w:rsidRDefault="008D2A30" w:rsidP="008D2A30">
      <w:pPr>
        <w:spacing w:line="360" w:lineRule="auto"/>
        <w:jc w:val="both"/>
        <w:rPr>
          <w:sz w:val="28"/>
          <w:szCs w:val="28"/>
          <w:lang w:val="uk-UA"/>
        </w:rPr>
      </w:pPr>
      <w:r>
        <w:rPr>
          <w:sz w:val="28"/>
          <w:szCs w:val="28"/>
          <w:lang w:val="uk-UA"/>
        </w:rPr>
        <w:t xml:space="preserve">63. </w:t>
      </w:r>
      <w:r w:rsidRPr="00EE410C">
        <w:rPr>
          <w:sz w:val="28"/>
          <w:szCs w:val="28"/>
          <w:lang w:val="uk-UA"/>
        </w:rPr>
        <w:t>Гутиряк О. І.</w:t>
      </w:r>
      <w:r>
        <w:rPr>
          <w:sz w:val="28"/>
          <w:szCs w:val="28"/>
          <w:lang w:val="uk-UA"/>
        </w:rPr>
        <w:t xml:space="preserve"> Англійська термінологія маркетингу : Структура та семантичні характеристики :</w:t>
      </w:r>
      <w:r w:rsidRPr="00FC32DC">
        <w:rPr>
          <w:sz w:val="28"/>
          <w:szCs w:val="28"/>
          <w:lang w:val="uk-UA"/>
        </w:rPr>
        <w:t xml:space="preserve"> </w:t>
      </w:r>
      <w:r>
        <w:rPr>
          <w:sz w:val="28"/>
          <w:szCs w:val="28"/>
          <w:lang w:val="uk-UA"/>
        </w:rPr>
        <w:t>автореф. дис. на здобуття наук. ступеня канд. філол.  наук  : спец.  10.02.04  „Германські мови”  /  О. І. Гутиряк. – К., 1999. – 18 с.</w:t>
      </w:r>
    </w:p>
    <w:p w:rsidR="008D2A30" w:rsidRPr="009A7F5A" w:rsidRDefault="008D2A30" w:rsidP="008D2A30">
      <w:pPr>
        <w:spacing w:line="360" w:lineRule="auto"/>
        <w:jc w:val="both"/>
        <w:rPr>
          <w:sz w:val="28"/>
          <w:szCs w:val="28"/>
        </w:rPr>
      </w:pPr>
      <w:r>
        <w:rPr>
          <w:sz w:val="28"/>
          <w:szCs w:val="28"/>
          <w:lang w:val="uk-UA"/>
        </w:rPr>
        <w:t xml:space="preserve">64. </w:t>
      </w:r>
      <w:r w:rsidRPr="00EE410C">
        <w:rPr>
          <w:sz w:val="28"/>
          <w:szCs w:val="28"/>
        </w:rPr>
        <w:t>Дейк ван Т.</w:t>
      </w:r>
      <w:r w:rsidRPr="00EE410C">
        <w:rPr>
          <w:sz w:val="28"/>
          <w:szCs w:val="28"/>
          <w:lang w:val="uk-UA"/>
        </w:rPr>
        <w:t xml:space="preserve"> </w:t>
      </w:r>
      <w:r w:rsidRPr="00EE410C">
        <w:rPr>
          <w:sz w:val="28"/>
          <w:szCs w:val="28"/>
        </w:rPr>
        <w:t>А.</w:t>
      </w:r>
      <w:r>
        <w:rPr>
          <w:sz w:val="28"/>
          <w:szCs w:val="28"/>
        </w:rPr>
        <w:t xml:space="preserve"> Язык. Познание. Коммуникация</w:t>
      </w:r>
      <w:r>
        <w:rPr>
          <w:sz w:val="28"/>
          <w:szCs w:val="28"/>
          <w:lang w:val="uk-UA"/>
        </w:rPr>
        <w:t xml:space="preserve"> / Т. А. Дейк ван</w:t>
      </w:r>
      <w:r>
        <w:rPr>
          <w:sz w:val="28"/>
          <w:szCs w:val="28"/>
        </w:rPr>
        <w:t>. – М.</w:t>
      </w:r>
      <w:r>
        <w:rPr>
          <w:sz w:val="28"/>
          <w:szCs w:val="28"/>
          <w:lang w:val="uk-UA"/>
        </w:rPr>
        <w:t xml:space="preserve"> </w:t>
      </w:r>
      <w:r>
        <w:rPr>
          <w:sz w:val="28"/>
          <w:szCs w:val="28"/>
        </w:rPr>
        <w:t>: Прогресс, 1989. – 310</w:t>
      </w:r>
      <w:r>
        <w:rPr>
          <w:sz w:val="28"/>
          <w:szCs w:val="28"/>
          <w:lang w:val="uk-UA"/>
        </w:rPr>
        <w:t xml:space="preserve"> </w:t>
      </w:r>
      <w:r>
        <w:rPr>
          <w:sz w:val="28"/>
          <w:szCs w:val="28"/>
        </w:rPr>
        <w:t xml:space="preserve">с.  </w:t>
      </w:r>
    </w:p>
    <w:p w:rsidR="008D2A30" w:rsidRDefault="008D2A30" w:rsidP="008D2A30">
      <w:pPr>
        <w:spacing w:line="360" w:lineRule="auto"/>
        <w:jc w:val="both"/>
        <w:rPr>
          <w:sz w:val="28"/>
          <w:szCs w:val="28"/>
          <w:lang w:val="uk-UA"/>
        </w:rPr>
      </w:pPr>
      <w:r>
        <w:rPr>
          <w:sz w:val="28"/>
          <w:szCs w:val="28"/>
          <w:lang w:val="uk-UA"/>
        </w:rPr>
        <w:t xml:space="preserve">65. Дискурс як когнітивно-комунікативний феномен </w:t>
      </w:r>
      <w:r w:rsidRPr="008606C2">
        <w:rPr>
          <w:sz w:val="28"/>
          <w:szCs w:val="28"/>
          <w:lang w:val="uk-UA"/>
        </w:rPr>
        <w:t>/ Л.</w:t>
      </w:r>
      <w:r>
        <w:rPr>
          <w:sz w:val="28"/>
          <w:szCs w:val="28"/>
          <w:lang w:val="uk-UA"/>
        </w:rPr>
        <w:t xml:space="preserve"> </w:t>
      </w:r>
      <w:r w:rsidRPr="008606C2">
        <w:rPr>
          <w:sz w:val="28"/>
          <w:szCs w:val="28"/>
          <w:lang w:val="uk-UA"/>
        </w:rPr>
        <w:t>Р. Безугла, Є.</w:t>
      </w:r>
      <w:r>
        <w:rPr>
          <w:sz w:val="28"/>
          <w:szCs w:val="28"/>
          <w:lang w:val="uk-UA"/>
        </w:rPr>
        <w:t xml:space="preserve"> </w:t>
      </w:r>
      <w:r w:rsidRPr="008606C2">
        <w:rPr>
          <w:sz w:val="28"/>
          <w:szCs w:val="28"/>
          <w:lang w:val="uk-UA"/>
        </w:rPr>
        <w:t>В. Бондаренко, М.</w:t>
      </w:r>
      <w:r>
        <w:rPr>
          <w:sz w:val="28"/>
          <w:szCs w:val="28"/>
          <w:lang w:val="uk-UA"/>
        </w:rPr>
        <w:t xml:space="preserve"> </w:t>
      </w:r>
      <w:r w:rsidRPr="008606C2">
        <w:rPr>
          <w:sz w:val="28"/>
          <w:szCs w:val="28"/>
          <w:lang w:val="uk-UA"/>
        </w:rPr>
        <w:t>П. Донець</w:t>
      </w:r>
      <w:r>
        <w:rPr>
          <w:sz w:val="28"/>
          <w:szCs w:val="28"/>
          <w:lang w:val="uk-UA"/>
        </w:rPr>
        <w:t xml:space="preserve"> та ін. / Під ред. І.С. Шевченко. – Харків : Константа, 2005. – 356 с.</w:t>
      </w:r>
    </w:p>
    <w:p w:rsidR="008D2A30" w:rsidRDefault="008D2A30" w:rsidP="008D2A30">
      <w:pPr>
        <w:spacing w:line="360" w:lineRule="auto"/>
        <w:jc w:val="both"/>
        <w:rPr>
          <w:sz w:val="28"/>
          <w:szCs w:val="28"/>
          <w:lang w:val="uk-UA"/>
        </w:rPr>
      </w:pPr>
      <w:r>
        <w:rPr>
          <w:sz w:val="28"/>
          <w:szCs w:val="28"/>
          <w:lang w:val="uk-UA"/>
        </w:rPr>
        <w:t xml:space="preserve">66. </w:t>
      </w:r>
      <w:r w:rsidRPr="00EE410C">
        <w:rPr>
          <w:sz w:val="28"/>
          <w:szCs w:val="28"/>
          <w:lang w:val="uk-UA"/>
        </w:rPr>
        <w:t>Доценко Е. Л.</w:t>
      </w:r>
      <w:r>
        <w:rPr>
          <w:sz w:val="28"/>
          <w:szCs w:val="28"/>
          <w:lang w:val="uk-UA"/>
        </w:rPr>
        <w:t xml:space="preserve"> Психология манипуляции : Феномены, механизмы и защита / Е. Л. Доценко. – М., 1997. – 70 с. </w:t>
      </w:r>
    </w:p>
    <w:p w:rsidR="008D2A30" w:rsidRDefault="008D2A30" w:rsidP="008D2A30">
      <w:pPr>
        <w:spacing w:line="360" w:lineRule="auto"/>
        <w:jc w:val="both"/>
        <w:rPr>
          <w:sz w:val="28"/>
          <w:szCs w:val="28"/>
          <w:lang w:val="uk-UA"/>
        </w:rPr>
      </w:pPr>
      <w:r>
        <w:rPr>
          <w:sz w:val="28"/>
          <w:szCs w:val="28"/>
          <w:lang w:val="uk-UA"/>
        </w:rPr>
        <w:t xml:space="preserve">67. </w:t>
      </w:r>
      <w:r w:rsidRPr="00EE410C">
        <w:rPr>
          <w:sz w:val="28"/>
          <w:szCs w:val="28"/>
          <w:lang w:val="uk-UA"/>
        </w:rPr>
        <w:t>Дуда О. І.</w:t>
      </w:r>
      <w:r>
        <w:rPr>
          <w:sz w:val="28"/>
          <w:szCs w:val="28"/>
          <w:lang w:val="uk-UA"/>
        </w:rPr>
        <w:t xml:space="preserve"> Процеси термінологізації в сучасній англійській мові (на матеріалі літератури з кредитно-банківської справи) : автореф. дис. на здобуття наук. ступеня канд. філол.  наук  : спец.  10.02.04  „Германські мови”  /  О. І. Дуда. – К., 2001. – 19 с. </w:t>
      </w:r>
    </w:p>
    <w:p w:rsidR="008D2A30" w:rsidRDefault="008D2A30" w:rsidP="008D2A30">
      <w:pPr>
        <w:spacing w:line="360" w:lineRule="auto"/>
        <w:jc w:val="both"/>
        <w:rPr>
          <w:sz w:val="28"/>
          <w:szCs w:val="28"/>
          <w:lang w:val="uk-UA"/>
        </w:rPr>
      </w:pPr>
      <w:r>
        <w:rPr>
          <w:sz w:val="28"/>
          <w:szCs w:val="28"/>
          <w:lang w:val="uk-UA"/>
        </w:rPr>
        <w:t xml:space="preserve">68. </w:t>
      </w:r>
      <w:r w:rsidRPr="00EE410C">
        <w:rPr>
          <w:sz w:val="28"/>
          <w:szCs w:val="28"/>
          <w:lang w:val="uk-UA"/>
        </w:rPr>
        <w:t>Дудочкина О. Г.</w:t>
      </w:r>
      <w:r>
        <w:rPr>
          <w:sz w:val="28"/>
          <w:szCs w:val="28"/>
          <w:lang w:val="uk-UA"/>
        </w:rPr>
        <w:t xml:space="preserve"> Пространственно-динамическая семантика предлогов </w:t>
      </w:r>
      <w:r>
        <w:rPr>
          <w:sz w:val="28"/>
          <w:szCs w:val="28"/>
          <w:lang w:val="en-US"/>
        </w:rPr>
        <w:t>across</w:t>
      </w:r>
      <w:r w:rsidRPr="00B26A93">
        <w:rPr>
          <w:sz w:val="28"/>
          <w:szCs w:val="28"/>
        </w:rPr>
        <w:t xml:space="preserve">, </w:t>
      </w:r>
      <w:r>
        <w:rPr>
          <w:sz w:val="28"/>
          <w:szCs w:val="28"/>
          <w:lang w:val="en-US"/>
        </w:rPr>
        <w:t>over</w:t>
      </w:r>
      <w:r w:rsidRPr="00B26A93">
        <w:rPr>
          <w:sz w:val="28"/>
          <w:szCs w:val="28"/>
        </w:rPr>
        <w:t xml:space="preserve"> </w:t>
      </w:r>
      <w:r>
        <w:rPr>
          <w:sz w:val="28"/>
          <w:szCs w:val="28"/>
        </w:rPr>
        <w:t xml:space="preserve">и </w:t>
      </w:r>
      <w:r>
        <w:rPr>
          <w:sz w:val="28"/>
          <w:szCs w:val="28"/>
          <w:lang w:val="en-US"/>
        </w:rPr>
        <w:t>through</w:t>
      </w:r>
      <w:r>
        <w:rPr>
          <w:sz w:val="28"/>
          <w:szCs w:val="28"/>
          <w:lang w:val="uk-UA"/>
        </w:rPr>
        <w:t xml:space="preserve"> : автореф. дис. </w:t>
      </w:r>
      <w:r>
        <w:rPr>
          <w:sz w:val="28"/>
          <w:szCs w:val="28"/>
        </w:rPr>
        <w:t>на соискание научн. степени</w:t>
      </w:r>
      <w:r>
        <w:rPr>
          <w:sz w:val="28"/>
          <w:szCs w:val="28"/>
          <w:lang w:val="uk-UA"/>
        </w:rPr>
        <w:t xml:space="preserve"> канд. филол. наук : спец. 10.02.04 „Германские языки” / О. Г. Дудочкина. – Уфа, 1999. – 24 с. </w:t>
      </w:r>
    </w:p>
    <w:p w:rsidR="008D2A30" w:rsidRPr="008606C2" w:rsidRDefault="008D2A30" w:rsidP="008D2A30">
      <w:pPr>
        <w:spacing w:line="360" w:lineRule="auto"/>
        <w:jc w:val="both"/>
        <w:rPr>
          <w:sz w:val="28"/>
          <w:szCs w:val="28"/>
          <w:lang w:val="uk-UA"/>
        </w:rPr>
      </w:pPr>
      <w:r>
        <w:rPr>
          <w:sz w:val="28"/>
          <w:szCs w:val="28"/>
          <w:lang w:val="uk-UA"/>
        </w:rPr>
        <w:t xml:space="preserve">69. </w:t>
      </w:r>
      <w:r w:rsidRPr="00EE410C">
        <w:rPr>
          <w:sz w:val="28"/>
          <w:szCs w:val="28"/>
          <w:lang w:val="uk-UA"/>
        </w:rPr>
        <w:t>Дьяченко Г. Д.</w:t>
      </w:r>
      <w:r>
        <w:rPr>
          <w:sz w:val="28"/>
          <w:szCs w:val="28"/>
          <w:lang w:val="uk-UA"/>
        </w:rPr>
        <w:t xml:space="preserve"> Семантика английских глаголов, активизирующих фрейм </w:t>
      </w:r>
      <w:r w:rsidRPr="008606C2">
        <w:rPr>
          <w:sz w:val="28"/>
          <w:szCs w:val="28"/>
          <w:lang w:val="uk-UA"/>
        </w:rPr>
        <w:t xml:space="preserve">“потребление пищи и жидкости” </w:t>
      </w:r>
      <w:r>
        <w:rPr>
          <w:sz w:val="28"/>
          <w:szCs w:val="28"/>
          <w:lang w:val="uk-UA"/>
        </w:rPr>
        <w:t xml:space="preserve">/ Г. Д. Дьяченко </w:t>
      </w:r>
      <w:r w:rsidRPr="008606C2">
        <w:rPr>
          <w:sz w:val="28"/>
          <w:szCs w:val="28"/>
          <w:lang w:val="uk-UA"/>
        </w:rPr>
        <w:t>// Филологические исследования</w:t>
      </w:r>
      <w:r>
        <w:rPr>
          <w:sz w:val="28"/>
          <w:szCs w:val="28"/>
          <w:lang w:val="uk-UA"/>
        </w:rPr>
        <w:t xml:space="preserve">. </w:t>
      </w:r>
      <w:r w:rsidRPr="008606C2">
        <w:rPr>
          <w:sz w:val="28"/>
          <w:szCs w:val="28"/>
          <w:lang w:val="uk-UA"/>
        </w:rPr>
        <w:t>– Запорожье</w:t>
      </w:r>
      <w:r>
        <w:rPr>
          <w:sz w:val="28"/>
          <w:szCs w:val="28"/>
          <w:lang w:val="uk-UA"/>
        </w:rPr>
        <w:t xml:space="preserve"> </w:t>
      </w:r>
      <w:r w:rsidRPr="008606C2">
        <w:rPr>
          <w:sz w:val="28"/>
          <w:szCs w:val="28"/>
          <w:lang w:val="uk-UA"/>
        </w:rPr>
        <w:t xml:space="preserve">: ЗЮИ МВС Украины, 2003. – Вып.  2. </w:t>
      </w:r>
      <w:r>
        <w:rPr>
          <w:sz w:val="28"/>
          <w:szCs w:val="28"/>
          <w:lang w:val="uk-UA"/>
        </w:rPr>
        <w:t>– С. 47–</w:t>
      </w:r>
      <w:r w:rsidRPr="008606C2">
        <w:rPr>
          <w:sz w:val="28"/>
          <w:szCs w:val="28"/>
          <w:lang w:val="uk-UA"/>
        </w:rPr>
        <w:t>52.</w:t>
      </w:r>
    </w:p>
    <w:p w:rsidR="008D2A30" w:rsidRPr="001306E1" w:rsidRDefault="008D2A30" w:rsidP="008D2A30">
      <w:pPr>
        <w:spacing w:line="360" w:lineRule="auto"/>
        <w:jc w:val="both"/>
        <w:rPr>
          <w:sz w:val="28"/>
          <w:szCs w:val="28"/>
          <w:lang w:val="uk-UA"/>
        </w:rPr>
      </w:pPr>
      <w:r>
        <w:rPr>
          <w:sz w:val="28"/>
          <w:szCs w:val="28"/>
          <w:lang w:val="uk-UA"/>
        </w:rPr>
        <w:t xml:space="preserve">70. </w:t>
      </w:r>
      <w:r w:rsidRPr="00EE410C">
        <w:rPr>
          <w:sz w:val="28"/>
          <w:szCs w:val="28"/>
          <w:lang w:val="uk-UA"/>
        </w:rPr>
        <w:t>Єнікєєва С. М.</w:t>
      </w:r>
      <w:r>
        <w:rPr>
          <w:sz w:val="28"/>
          <w:szCs w:val="28"/>
          <w:lang w:val="uk-UA"/>
        </w:rPr>
        <w:t xml:space="preserve"> Про місце словотвору в системі сучасної англійської мови / С. М. Єнікєєва // Нова філологія</w:t>
      </w:r>
      <w:r w:rsidRPr="00EE410C">
        <w:rPr>
          <w:sz w:val="28"/>
          <w:szCs w:val="28"/>
          <w:lang w:val="uk-UA"/>
        </w:rPr>
        <w:t xml:space="preserve"> :</w:t>
      </w:r>
      <w:r>
        <w:rPr>
          <w:sz w:val="28"/>
          <w:szCs w:val="28"/>
          <w:lang w:val="uk-UA"/>
        </w:rPr>
        <w:t xml:space="preserve"> </w:t>
      </w:r>
      <w:r w:rsidRPr="00EE410C">
        <w:rPr>
          <w:sz w:val="28"/>
          <w:szCs w:val="28"/>
          <w:lang w:val="uk-UA"/>
        </w:rPr>
        <w:t>з</w:t>
      </w:r>
      <w:r>
        <w:rPr>
          <w:sz w:val="28"/>
          <w:szCs w:val="28"/>
          <w:lang w:val="uk-UA"/>
        </w:rPr>
        <w:t>бірник наукових праць. – Запоріжжя : ЗНУ, 2005. – №1 (21). – С. 20–27.</w:t>
      </w:r>
    </w:p>
    <w:p w:rsidR="008D2A30" w:rsidRPr="004857C6" w:rsidRDefault="008D2A30" w:rsidP="008D2A30">
      <w:pPr>
        <w:spacing w:line="360" w:lineRule="auto"/>
        <w:jc w:val="both"/>
        <w:rPr>
          <w:sz w:val="28"/>
          <w:szCs w:val="28"/>
          <w:lang w:val="uk-UA"/>
        </w:rPr>
      </w:pPr>
      <w:r>
        <w:rPr>
          <w:sz w:val="28"/>
          <w:szCs w:val="28"/>
          <w:lang w:val="uk-UA"/>
        </w:rPr>
        <w:t xml:space="preserve">71. </w:t>
      </w:r>
      <w:r w:rsidRPr="00EE410C">
        <w:rPr>
          <w:sz w:val="28"/>
          <w:szCs w:val="28"/>
          <w:lang w:val="uk-UA"/>
        </w:rPr>
        <w:t>Єнікєєва С. М.</w:t>
      </w:r>
      <w:r>
        <w:rPr>
          <w:i/>
          <w:sz w:val="28"/>
          <w:szCs w:val="28"/>
          <w:lang w:val="uk-UA"/>
        </w:rPr>
        <w:t xml:space="preserve"> </w:t>
      </w:r>
      <w:r>
        <w:rPr>
          <w:sz w:val="28"/>
          <w:szCs w:val="28"/>
          <w:lang w:val="uk-UA"/>
        </w:rPr>
        <w:t>Системність і розвиток словотвору сучасної англійської мови : монографія / С. М. Єнікєєва. – Запоріжжя : Запорізький національний університет, 2006. – 303 с.</w:t>
      </w:r>
    </w:p>
    <w:p w:rsidR="008D2A30" w:rsidRDefault="008D2A30" w:rsidP="008D2A30">
      <w:pPr>
        <w:spacing w:line="360" w:lineRule="auto"/>
        <w:jc w:val="both"/>
        <w:rPr>
          <w:sz w:val="28"/>
          <w:szCs w:val="28"/>
          <w:lang w:val="uk-UA"/>
        </w:rPr>
      </w:pPr>
      <w:r>
        <w:rPr>
          <w:sz w:val="28"/>
          <w:szCs w:val="28"/>
          <w:lang w:val="uk-UA"/>
        </w:rPr>
        <w:t xml:space="preserve">72. </w:t>
      </w:r>
      <w:r w:rsidRPr="003C6F8A">
        <w:rPr>
          <w:sz w:val="28"/>
          <w:szCs w:val="28"/>
          <w:lang w:val="uk-UA"/>
        </w:rPr>
        <w:t>Еремеева Н. Ф.</w:t>
      </w:r>
      <w:r>
        <w:rPr>
          <w:sz w:val="28"/>
          <w:szCs w:val="28"/>
          <w:lang w:val="uk-UA"/>
        </w:rPr>
        <w:t xml:space="preserve"> Сказочные концепты и архетипы бессознательного / Н. Ф.   Еремеева   //   Вісник   Черкаського   університету.  –  Черкаси,  1998. – </w:t>
      </w:r>
    </w:p>
    <w:p w:rsidR="008D2A30" w:rsidRPr="00BE4C3D" w:rsidRDefault="008D2A30" w:rsidP="008D2A30">
      <w:pPr>
        <w:spacing w:line="360" w:lineRule="auto"/>
        <w:jc w:val="both"/>
        <w:rPr>
          <w:sz w:val="28"/>
          <w:szCs w:val="28"/>
          <w:lang w:val="uk-UA"/>
        </w:rPr>
      </w:pPr>
      <w:r>
        <w:rPr>
          <w:sz w:val="28"/>
          <w:szCs w:val="28"/>
          <w:lang w:val="uk-UA"/>
        </w:rPr>
        <w:lastRenderedPageBreak/>
        <w:t xml:space="preserve">С. 75– 80. – (Серія </w:t>
      </w:r>
      <w:r w:rsidRPr="003C6F8A">
        <w:rPr>
          <w:sz w:val="28"/>
          <w:szCs w:val="28"/>
          <w:lang w:val="uk-UA"/>
        </w:rPr>
        <w:t>“</w:t>
      </w:r>
      <w:r>
        <w:rPr>
          <w:sz w:val="28"/>
          <w:szCs w:val="28"/>
          <w:lang w:val="uk-UA"/>
        </w:rPr>
        <w:t>Філологічні науки</w:t>
      </w:r>
      <w:r w:rsidRPr="003C6F8A">
        <w:rPr>
          <w:sz w:val="28"/>
          <w:szCs w:val="28"/>
          <w:lang w:val="uk-UA"/>
        </w:rPr>
        <w:t>”</w:t>
      </w:r>
      <w:r>
        <w:rPr>
          <w:sz w:val="28"/>
          <w:szCs w:val="28"/>
          <w:lang w:val="uk-UA"/>
        </w:rPr>
        <w:t xml:space="preserve"> ; вип. 7).</w:t>
      </w:r>
    </w:p>
    <w:p w:rsidR="008D2A30" w:rsidRPr="00BB4F20" w:rsidRDefault="008D2A30" w:rsidP="008D2A30">
      <w:pPr>
        <w:spacing w:line="360" w:lineRule="auto"/>
        <w:jc w:val="both"/>
        <w:rPr>
          <w:sz w:val="28"/>
          <w:szCs w:val="28"/>
        </w:rPr>
      </w:pPr>
      <w:r>
        <w:rPr>
          <w:sz w:val="28"/>
          <w:szCs w:val="28"/>
          <w:lang w:val="uk-UA"/>
        </w:rPr>
        <w:t xml:space="preserve">73. </w:t>
      </w:r>
      <w:r w:rsidRPr="003C6F8A">
        <w:rPr>
          <w:sz w:val="28"/>
          <w:szCs w:val="28"/>
        </w:rPr>
        <w:t>Жаботинская С.</w:t>
      </w:r>
      <w:r w:rsidRPr="003C6F8A">
        <w:rPr>
          <w:sz w:val="28"/>
          <w:szCs w:val="28"/>
          <w:lang w:val="uk-UA"/>
        </w:rPr>
        <w:t xml:space="preserve"> </w:t>
      </w:r>
      <w:r w:rsidRPr="003C6F8A">
        <w:rPr>
          <w:sz w:val="28"/>
          <w:szCs w:val="28"/>
        </w:rPr>
        <w:t xml:space="preserve">А. </w:t>
      </w:r>
      <w:r>
        <w:rPr>
          <w:sz w:val="28"/>
          <w:szCs w:val="28"/>
        </w:rPr>
        <w:t>Когнитивные и номинативные аспекты класса числительных</w:t>
      </w:r>
      <w:r>
        <w:rPr>
          <w:sz w:val="28"/>
          <w:szCs w:val="28"/>
          <w:lang w:val="uk-UA"/>
        </w:rPr>
        <w:t xml:space="preserve"> / С. А. Жаботинская</w:t>
      </w:r>
      <w:r>
        <w:rPr>
          <w:sz w:val="28"/>
          <w:szCs w:val="28"/>
        </w:rPr>
        <w:t>. – М.</w:t>
      </w:r>
      <w:r>
        <w:rPr>
          <w:sz w:val="28"/>
          <w:szCs w:val="28"/>
          <w:lang w:val="uk-UA"/>
        </w:rPr>
        <w:t xml:space="preserve"> </w:t>
      </w:r>
      <w:r>
        <w:rPr>
          <w:sz w:val="28"/>
          <w:szCs w:val="28"/>
        </w:rPr>
        <w:t>: ИЯ РАН, 1992. – 216 с.</w:t>
      </w:r>
    </w:p>
    <w:p w:rsidR="008D2A30" w:rsidRDefault="008D2A30" w:rsidP="008D2A30">
      <w:pPr>
        <w:spacing w:line="360" w:lineRule="auto"/>
        <w:jc w:val="both"/>
        <w:rPr>
          <w:sz w:val="28"/>
          <w:szCs w:val="28"/>
        </w:rPr>
      </w:pPr>
      <w:r>
        <w:rPr>
          <w:sz w:val="28"/>
          <w:szCs w:val="28"/>
          <w:lang w:val="uk-UA"/>
        </w:rPr>
        <w:t xml:space="preserve">74. </w:t>
      </w:r>
      <w:r w:rsidRPr="003C6F8A">
        <w:rPr>
          <w:sz w:val="28"/>
          <w:szCs w:val="28"/>
        </w:rPr>
        <w:t>Жаботинская С.</w:t>
      </w:r>
      <w:r w:rsidRPr="003C6F8A">
        <w:rPr>
          <w:sz w:val="28"/>
          <w:szCs w:val="28"/>
          <w:lang w:val="uk-UA"/>
        </w:rPr>
        <w:t xml:space="preserve"> </w:t>
      </w:r>
      <w:r w:rsidRPr="003C6F8A">
        <w:rPr>
          <w:sz w:val="28"/>
          <w:szCs w:val="28"/>
        </w:rPr>
        <w:t>А.</w:t>
      </w:r>
      <w:r>
        <w:rPr>
          <w:sz w:val="28"/>
          <w:szCs w:val="28"/>
        </w:rPr>
        <w:t xml:space="preserve"> К вопросу о принципах построения концептуальной модели языковой номинации // Имя: Слово, словосочетание, предложение, текст (именование на различных уровнях языка)</w:t>
      </w:r>
      <w:r>
        <w:rPr>
          <w:sz w:val="28"/>
          <w:szCs w:val="28"/>
          <w:lang w:val="uk-UA"/>
        </w:rPr>
        <w:t xml:space="preserve"> / С. А. Жаботинская</w:t>
      </w:r>
      <w:r>
        <w:rPr>
          <w:sz w:val="28"/>
          <w:szCs w:val="28"/>
        </w:rPr>
        <w:t>. – К.</w:t>
      </w:r>
      <w:r>
        <w:rPr>
          <w:sz w:val="28"/>
          <w:szCs w:val="28"/>
          <w:lang w:val="uk-UA"/>
        </w:rPr>
        <w:t xml:space="preserve"> </w:t>
      </w:r>
      <w:r>
        <w:rPr>
          <w:sz w:val="28"/>
          <w:szCs w:val="28"/>
        </w:rPr>
        <w:t>: ИСИО, 1993. – С. 48</w:t>
      </w:r>
      <w:r>
        <w:rPr>
          <w:sz w:val="28"/>
          <w:szCs w:val="28"/>
          <w:lang w:val="uk-UA"/>
        </w:rPr>
        <w:t>–</w:t>
      </w:r>
      <w:r>
        <w:rPr>
          <w:sz w:val="28"/>
          <w:szCs w:val="28"/>
        </w:rPr>
        <w:t>56.</w:t>
      </w:r>
    </w:p>
    <w:p w:rsidR="008D2A30" w:rsidRDefault="008D2A30" w:rsidP="008D2A30">
      <w:pPr>
        <w:spacing w:line="360" w:lineRule="auto"/>
        <w:jc w:val="both"/>
        <w:rPr>
          <w:sz w:val="28"/>
          <w:szCs w:val="28"/>
          <w:lang w:val="uk-UA"/>
        </w:rPr>
      </w:pPr>
      <w:r>
        <w:rPr>
          <w:sz w:val="28"/>
          <w:szCs w:val="28"/>
          <w:lang w:val="uk-UA"/>
        </w:rPr>
        <w:t xml:space="preserve">75. </w:t>
      </w:r>
      <w:r w:rsidRPr="003C6F8A">
        <w:rPr>
          <w:sz w:val="28"/>
          <w:szCs w:val="28"/>
        </w:rPr>
        <w:t>Жаботинская С.</w:t>
      </w:r>
      <w:r w:rsidRPr="003C6F8A">
        <w:rPr>
          <w:sz w:val="28"/>
          <w:szCs w:val="28"/>
          <w:lang w:val="uk-UA"/>
        </w:rPr>
        <w:t xml:space="preserve"> </w:t>
      </w:r>
      <w:r w:rsidRPr="003C6F8A">
        <w:rPr>
          <w:sz w:val="28"/>
          <w:szCs w:val="28"/>
        </w:rPr>
        <w:t>А.</w:t>
      </w:r>
      <w:r>
        <w:rPr>
          <w:sz w:val="28"/>
          <w:szCs w:val="28"/>
        </w:rPr>
        <w:t xml:space="preserve"> Когнитивная лингвистика</w:t>
      </w:r>
      <w:r>
        <w:rPr>
          <w:sz w:val="28"/>
          <w:szCs w:val="28"/>
          <w:lang w:val="uk-UA"/>
        </w:rPr>
        <w:t xml:space="preserve"> </w:t>
      </w:r>
      <w:r>
        <w:rPr>
          <w:sz w:val="28"/>
          <w:szCs w:val="28"/>
        </w:rPr>
        <w:t xml:space="preserve">: принципы концептуального моделирования </w:t>
      </w:r>
      <w:r>
        <w:rPr>
          <w:sz w:val="28"/>
          <w:szCs w:val="28"/>
          <w:lang w:val="uk-UA"/>
        </w:rPr>
        <w:t xml:space="preserve">/ С. А. Жаботинская </w:t>
      </w:r>
      <w:r>
        <w:rPr>
          <w:sz w:val="28"/>
          <w:szCs w:val="28"/>
        </w:rPr>
        <w:t xml:space="preserve">// </w:t>
      </w:r>
      <w:r>
        <w:rPr>
          <w:sz w:val="28"/>
          <w:szCs w:val="28"/>
          <w:lang w:val="uk-UA"/>
        </w:rPr>
        <w:t>Лінгвістичні студії. –– Черкаси : Сіяч, 1997. –  Вип. 2. – С. 3–11.</w:t>
      </w:r>
    </w:p>
    <w:p w:rsidR="008D2A30" w:rsidRPr="007D74B1" w:rsidRDefault="008D2A30" w:rsidP="008D2A30">
      <w:pPr>
        <w:spacing w:line="360" w:lineRule="auto"/>
        <w:jc w:val="both"/>
        <w:rPr>
          <w:sz w:val="28"/>
          <w:szCs w:val="28"/>
          <w:lang w:val="uk-UA"/>
        </w:rPr>
      </w:pPr>
      <w:r>
        <w:rPr>
          <w:sz w:val="28"/>
          <w:szCs w:val="28"/>
          <w:lang w:val="uk-UA"/>
        </w:rPr>
        <w:t xml:space="preserve">76. </w:t>
      </w:r>
      <w:r w:rsidRPr="003C6F8A">
        <w:rPr>
          <w:sz w:val="28"/>
          <w:szCs w:val="28"/>
          <w:lang w:val="uk-UA"/>
        </w:rPr>
        <w:t>Жаботинская С. А. Частеречная семантика</w:t>
      </w:r>
      <w:r>
        <w:rPr>
          <w:sz w:val="28"/>
          <w:szCs w:val="28"/>
          <w:lang w:val="uk-UA"/>
        </w:rPr>
        <w:t xml:space="preserve"> </w:t>
      </w:r>
      <w:r w:rsidRPr="003C6F8A">
        <w:rPr>
          <w:sz w:val="28"/>
          <w:szCs w:val="28"/>
          <w:lang w:val="uk-UA"/>
        </w:rPr>
        <w:t xml:space="preserve">: категориальные архетипы </w:t>
      </w:r>
      <w:r>
        <w:rPr>
          <w:sz w:val="28"/>
          <w:szCs w:val="28"/>
          <w:lang w:val="uk-UA"/>
        </w:rPr>
        <w:t xml:space="preserve">/ С. А. Жаботинская </w:t>
      </w:r>
      <w:r w:rsidRPr="003C6F8A">
        <w:rPr>
          <w:sz w:val="28"/>
          <w:szCs w:val="28"/>
          <w:lang w:val="uk-UA"/>
        </w:rPr>
        <w:t xml:space="preserve">// </w:t>
      </w:r>
      <w:r>
        <w:rPr>
          <w:sz w:val="28"/>
          <w:szCs w:val="28"/>
          <w:lang w:val="uk-UA"/>
        </w:rPr>
        <w:t>Вісник Черкаського університету. – Черкаси : Черкаський держ. ун-т, 1998. – С. 3–14. –</w:t>
      </w:r>
      <w:r w:rsidRPr="003C6F8A">
        <w:rPr>
          <w:sz w:val="28"/>
          <w:szCs w:val="28"/>
          <w:lang w:val="uk-UA"/>
        </w:rPr>
        <w:t xml:space="preserve"> </w:t>
      </w:r>
      <w:r>
        <w:rPr>
          <w:sz w:val="28"/>
          <w:szCs w:val="28"/>
          <w:lang w:val="uk-UA"/>
        </w:rPr>
        <w:t xml:space="preserve">(Серія </w:t>
      </w:r>
      <w:r w:rsidRPr="003C6F8A">
        <w:rPr>
          <w:sz w:val="28"/>
          <w:szCs w:val="28"/>
          <w:lang w:val="uk-UA"/>
        </w:rPr>
        <w:t>“</w:t>
      </w:r>
      <w:r>
        <w:rPr>
          <w:sz w:val="28"/>
          <w:szCs w:val="28"/>
          <w:lang w:val="uk-UA"/>
        </w:rPr>
        <w:t>Філологічні науки</w:t>
      </w:r>
      <w:r w:rsidRPr="003C6F8A">
        <w:rPr>
          <w:sz w:val="28"/>
          <w:szCs w:val="28"/>
          <w:lang w:val="uk-UA"/>
        </w:rPr>
        <w:t>”</w:t>
      </w:r>
      <w:r>
        <w:rPr>
          <w:sz w:val="28"/>
          <w:szCs w:val="28"/>
          <w:lang w:val="uk-UA"/>
        </w:rPr>
        <w:t xml:space="preserve"> ; вип. 7).</w:t>
      </w:r>
      <w:r w:rsidRPr="007D74B1">
        <w:rPr>
          <w:sz w:val="28"/>
          <w:szCs w:val="28"/>
          <w:lang w:val="uk-UA"/>
        </w:rPr>
        <w:t xml:space="preserve"> </w:t>
      </w:r>
    </w:p>
    <w:p w:rsidR="008D2A30" w:rsidRDefault="008D2A30" w:rsidP="008D2A30">
      <w:pPr>
        <w:spacing w:line="360" w:lineRule="auto"/>
        <w:jc w:val="both"/>
        <w:rPr>
          <w:sz w:val="28"/>
          <w:szCs w:val="28"/>
          <w:lang w:val="uk-UA"/>
        </w:rPr>
      </w:pPr>
      <w:r>
        <w:rPr>
          <w:sz w:val="28"/>
          <w:szCs w:val="28"/>
          <w:lang w:val="uk-UA"/>
        </w:rPr>
        <w:t xml:space="preserve">77. </w:t>
      </w:r>
      <w:r w:rsidRPr="003C6F8A">
        <w:rPr>
          <w:sz w:val="28"/>
          <w:szCs w:val="28"/>
          <w:lang w:val="uk-UA"/>
        </w:rPr>
        <w:t>Жаботинская С. А.</w:t>
      </w:r>
      <w:r>
        <w:rPr>
          <w:sz w:val="28"/>
          <w:szCs w:val="28"/>
          <w:lang w:val="uk-UA"/>
        </w:rPr>
        <w:t xml:space="preserve"> Концептуаль</w:t>
      </w:r>
      <w:r w:rsidRPr="007D74B1">
        <w:rPr>
          <w:sz w:val="28"/>
          <w:szCs w:val="28"/>
          <w:lang w:val="uk-UA"/>
        </w:rPr>
        <w:t>ный анализ</w:t>
      </w:r>
      <w:r>
        <w:rPr>
          <w:sz w:val="28"/>
          <w:szCs w:val="28"/>
          <w:lang w:val="uk-UA"/>
        </w:rPr>
        <w:t xml:space="preserve"> </w:t>
      </w:r>
      <w:r w:rsidRPr="007D74B1">
        <w:rPr>
          <w:sz w:val="28"/>
          <w:szCs w:val="28"/>
          <w:lang w:val="uk-UA"/>
        </w:rPr>
        <w:t xml:space="preserve">: типы фреймов </w:t>
      </w:r>
      <w:r>
        <w:rPr>
          <w:sz w:val="28"/>
          <w:szCs w:val="28"/>
          <w:lang w:val="uk-UA"/>
        </w:rPr>
        <w:t xml:space="preserve">/ С. А. Жаботинская  </w:t>
      </w:r>
      <w:r w:rsidRPr="007D74B1">
        <w:rPr>
          <w:sz w:val="28"/>
          <w:szCs w:val="28"/>
          <w:lang w:val="uk-UA"/>
        </w:rPr>
        <w:t>//</w:t>
      </w:r>
      <w:r>
        <w:rPr>
          <w:sz w:val="28"/>
          <w:szCs w:val="28"/>
          <w:lang w:val="uk-UA"/>
        </w:rPr>
        <w:t xml:space="preserve"> </w:t>
      </w:r>
      <w:r w:rsidRPr="007D74B1">
        <w:rPr>
          <w:sz w:val="28"/>
          <w:szCs w:val="28"/>
          <w:lang w:val="uk-UA"/>
        </w:rPr>
        <w:t xml:space="preserve"> </w:t>
      </w:r>
      <w:r>
        <w:rPr>
          <w:sz w:val="28"/>
          <w:szCs w:val="28"/>
          <w:lang w:val="uk-UA"/>
        </w:rPr>
        <w:t xml:space="preserve">Вісник  Черкаського  ун-ту.  –  Черкаси  :  ЧДУ, 1999. – </w:t>
      </w:r>
    </w:p>
    <w:p w:rsidR="008D2A30" w:rsidRDefault="008D2A30" w:rsidP="008D2A30">
      <w:pPr>
        <w:spacing w:line="360" w:lineRule="auto"/>
        <w:jc w:val="both"/>
        <w:rPr>
          <w:sz w:val="28"/>
          <w:szCs w:val="28"/>
          <w:lang w:val="uk-UA"/>
        </w:rPr>
      </w:pPr>
      <w:r>
        <w:rPr>
          <w:sz w:val="28"/>
          <w:szCs w:val="28"/>
          <w:lang w:val="uk-UA"/>
        </w:rPr>
        <w:t xml:space="preserve">С. 12–25. – (Серія </w:t>
      </w:r>
      <w:r w:rsidRPr="003C6F8A">
        <w:rPr>
          <w:sz w:val="28"/>
          <w:szCs w:val="28"/>
          <w:lang w:val="uk-UA"/>
        </w:rPr>
        <w:t>“</w:t>
      </w:r>
      <w:r>
        <w:rPr>
          <w:sz w:val="28"/>
          <w:szCs w:val="28"/>
          <w:lang w:val="uk-UA"/>
        </w:rPr>
        <w:t>Філологічні науки</w:t>
      </w:r>
      <w:r w:rsidRPr="003C6F8A">
        <w:rPr>
          <w:sz w:val="28"/>
          <w:szCs w:val="28"/>
          <w:lang w:val="uk-UA"/>
        </w:rPr>
        <w:t>”</w:t>
      </w:r>
      <w:r>
        <w:rPr>
          <w:sz w:val="28"/>
          <w:szCs w:val="28"/>
          <w:lang w:val="uk-UA"/>
        </w:rPr>
        <w:t xml:space="preserve"> ; вип. 11).</w:t>
      </w:r>
    </w:p>
    <w:p w:rsidR="008D2A30" w:rsidRPr="000A7BF9" w:rsidRDefault="008D2A30" w:rsidP="008D2A30">
      <w:pPr>
        <w:spacing w:line="360" w:lineRule="auto"/>
        <w:jc w:val="both"/>
        <w:rPr>
          <w:sz w:val="28"/>
          <w:szCs w:val="28"/>
        </w:rPr>
      </w:pPr>
      <w:r>
        <w:rPr>
          <w:sz w:val="28"/>
          <w:szCs w:val="28"/>
          <w:lang w:val="uk-UA"/>
        </w:rPr>
        <w:t xml:space="preserve">78. </w:t>
      </w:r>
      <w:r w:rsidRPr="009E7E61">
        <w:rPr>
          <w:sz w:val="28"/>
          <w:szCs w:val="28"/>
        </w:rPr>
        <w:t>Жаботинская С.</w:t>
      </w:r>
      <w:r w:rsidRPr="009E7E61">
        <w:rPr>
          <w:sz w:val="28"/>
          <w:szCs w:val="28"/>
          <w:lang w:val="uk-UA"/>
        </w:rPr>
        <w:t xml:space="preserve"> </w:t>
      </w:r>
      <w:r w:rsidRPr="009E7E61">
        <w:rPr>
          <w:sz w:val="28"/>
          <w:szCs w:val="28"/>
        </w:rPr>
        <w:t>А.</w:t>
      </w:r>
      <w:r>
        <w:rPr>
          <w:sz w:val="28"/>
          <w:szCs w:val="28"/>
        </w:rPr>
        <w:t xml:space="preserve"> Концептуальная модель частеречных систем</w:t>
      </w:r>
      <w:r>
        <w:rPr>
          <w:sz w:val="28"/>
          <w:szCs w:val="28"/>
          <w:lang w:val="uk-UA"/>
        </w:rPr>
        <w:t xml:space="preserve"> </w:t>
      </w:r>
      <w:r>
        <w:rPr>
          <w:sz w:val="28"/>
          <w:szCs w:val="28"/>
        </w:rPr>
        <w:t xml:space="preserve">: Фрейм и скрипт </w:t>
      </w:r>
      <w:r>
        <w:rPr>
          <w:sz w:val="28"/>
          <w:szCs w:val="28"/>
          <w:lang w:val="uk-UA"/>
        </w:rPr>
        <w:t xml:space="preserve">/ С. А. Жаботинская </w:t>
      </w:r>
      <w:r>
        <w:rPr>
          <w:sz w:val="28"/>
          <w:szCs w:val="28"/>
        </w:rPr>
        <w:t>// Когнитивные аспекты языковой категоризации</w:t>
      </w:r>
      <w:r>
        <w:rPr>
          <w:sz w:val="28"/>
          <w:szCs w:val="28"/>
          <w:lang w:val="uk-UA"/>
        </w:rPr>
        <w:t xml:space="preserve"> : </w:t>
      </w:r>
      <w:r>
        <w:rPr>
          <w:sz w:val="28"/>
          <w:szCs w:val="28"/>
        </w:rPr>
        <w:t xml:space="preserve"> </w:t>
      </w:r>
      <w:r>
        <w:rPr>
          <w:sz w:val="28"/>
          <w:szCs w:val="28"/>
          <w:lang w:val="uk-UA"/>
        </w:rPr>
        <w:t>с</w:t>
      </w:r>
      <w:r>
        <w:rPr>
          <w:sz w:val="28"/>
          <w:szCs w:val="28"/>
        </w:rPr>
        <w:t>борник научных трудов. – Рязань</w:t>
      </w:r>
      <w:r>
        <w:rPr>
          <w:sz w:val="28"/>
          <w:szCs w:val="28"/>
          <w:lang w:val="uk-UA"/>
        </w:rPr>
        <w:t xml:space="preserve">, </w:t>
      </w:r>
      <w:r>
        <w:rPr>
          <w:sz w:val="28"/>
          <w:szCs w:val="28"/>
        </w:rPr>
        <w:t xml:space="preserve"> 2000. – </w:t>
      </w:r>
      <w:r>
        <w:rPr>
          <w:sz w:val="28"/>
          <w:szCs w:val="28"/>
          <w:lang w:val="uk-UA"/>
        </w:rPr>
        <w:t>С</w:t>
      </w:r>
      <w:r>
        <w:rPr>
          <w:sz w:val="28"/>
          <w:szCs w:val="28"/>
        </w:rPr>
        <w:t>. 15</w:t>
      </w:r>
      <w:r>
        <w:rPr>
          <w:sz w:val="28"/>
          <w:szCs w:val="28"/>
          <w:lang w:val="uk-UA"/>
        </w:rPr>
        <w:t>–</w:t>
      </w:r>
      <w:r>
        <w:rPr>
          <w:sz w:val="28"/>
          <w:szCs w:val="28"/>
        </w:rPr>
        <w:t xml:space="preserve">21.  </w:t>
      </w:r>
    </w:p>
    <w:p w:rsidR="008D2A30" w:rsidRDefault="008D2A30" w:rsidP="008D2A30">
      <w:pPr>
        <w:spacing w:line="360" w:lineRule="auto"/>
        <w:jc w:val="both"/>
        <w:rPr>
          <w:sz w:val="28"/>
          <w:szCs w:val="28"/>
        </w:rPr>
      </w:pPr>
      <w:r>
        <w:rPr>
          <w:sz w:val="28"/>
          <w:szCs w:val="28"/>
          <w:lang w:val="uk-UA"/>
        </w:rPr>
        <w:t xml:space="preserve">79. </w:t>
      </w:r>
      <w:r w:rsidRPr="009E7E61">
        <w:rPr>
          <w:sz w:val="28"/>
          <w:szCs w:val="28"/>
          <w:lang w:val="uk-UA"/>
        </w:rPr>
        <w:t>Жабо</w:t>
      </w:r>
      <w:r w:rsidRPr="009E7E61">
        <w:rPr>
          <w:sz w:val="28"/>
          <w:szCs w:val="28"/>
        </w:rPr>
        <w:t>тинская С.</w:t>
      </w:r>
      <w:r w:rsidRPr="009E7E61">
        <w:rPr>
          <w:sz w:val="28"/>
          <w:szCs w:val="28"/>
          <w:lang w:val="uk-UA"/>
        </w:rPr>
        <w:t xml:space="preserve"> </w:t>
      </w:r>
      <w:r w:rsidRPr="009E7E61">
        <w:rPr>
          <w:sz w:val="28"/>
          <w:szCs w:val="28"/>
        </w:rPr>
        <w:t>А.</w:t>
      </w:r>
      <w:r>
        <w:rPr>
          <w:sz w:val="28"/>
          <w:szCs w:val="28"/>
        </w:rPr>
        <w:t xml:space="preserve"> Ономасиологические модели в свете современных школ когнитивной лингвистики </w:t>
      </w:r>
      <w:r>
        <w:rPr>
          <w:sz w:val="28"/>
          <w:szCs w:val="28"/>
          <w:lang w:val="uk-UA"/>
        </w:rPr>
        <w:t>/ С. А. Жаботинская</w:t>
      </w:r>
      <w:r>
        <w:rPr>
          <w:sz w:val="28"/>
          <w:szCs w:val="28"/>
        </w:rPr>
        <w:t xml:space="preserve"> </w:t>
      </w:r>
      <w:r>
        <w:rPr>
          <w:sz w:val="28"/>
          <w:szCs w:val="28"/>
          <w:lang w:val="uk-UA"/>
        </w:rPr>
        <w:t xml:space="preserve"> </w:t>
      </w:r>
      <w:r>
        <w:rPr>
          <w:sz w:val="28"/>
          <w:szCs w:val="28"/>
        </w:rPr>
        <w:t>// С любовью к языку. – М.</w:t>
      </w:r>
      <w:r>
        <w:rPr>
          <w:sz w:val="28"/>
          <w:szCs w:val="28"/>
          <w:lang w:val="uk-UA"/>
        </w:rPr>
        <w:t xml:space="preserve"> – </w:t>
      </w:r>
      <w:r>
        <w:rPr>
          <w:sz w:val="28"/>
          <w:szCs w:val="28"/>
        </w:rPr>
        <w:t>Воронеж</w:t>
      </w:r>
      <w:r>
        <w:rPr>
          <w:sz w:val="28"/>
          <w:szCs w:val="28"/>
          <w:lang w:val="uk-UA"/>
        </w:rPr>
        <w:t xml:space="preserve"> </w:t>
      </w:r>
      <w:r>
        <w:rPr>
          <w:sz w:val="28"/>
          <w:szCs w:val="28"/>
        </w:rPr>
        <w:t>: ИЯ РАН, Воронеж. гос. ун-т, 2002. – С. 115</w:t>
      </w:r>
      <w:r>
        <w:rPr>
          <w:sz w:val="28"/>
          <w:szCs w:val="28"/>
          <w:lang w:val="uk-UA"/>
        </w:rPr>
        <w:t>–</w:t>
      </w:r>
      <w:r>
        <w:rPr>
          <w:sz w:val="28"/>
          <w:szCs w:val="28"/>
        </w:rPr>
        <w:t>123.</w:t>
      </w:r>
    </w:p>
    <w:p w:rsidR="008D2A30" w:rsidRDefault="008D2A30" w:rsidP="008D2A30">
      <w:pPr>
        <w:spacing w:line="360" w:lineRule="auto"/>
        <w:jc w:val="both"/>
        <w:rPr>
          <w:sz w:val="28"/>
          <w:szCs w:val="28"/>
          <w:lang w:val="uk-UA"/>
        </w:rPr>
      </w:pPr>
      <w:r>
        <w:rPr>
          <w:sz w:val="28"/>
          <w:szCs w:val="28"/>
          <w:lang w:val="uk-UA"/>
        </w:rPr>
        <w:t xml:space="preserve">80. </w:t>
      </w:r>
      <w:r w:rsidRPr="009E7E61">
        <w:rPr>
          <w:sz w:val="28"/>
          <w:szCs w:val="28"/>
          <w:lang w:val="uk-UA"/>
        </w:rPr>
        <w:t>Жаботинская С. А.</w:t>
      </w:r>
      <w:r>
        <w:rPr>
          <w:sz w:val="28"/>
          <w:szCs w:val="28"/>
          <w:lang w:val="uk-UA"/>
        </w:rPr>
        <w:t xml:space="preserve"> Концептуальный анализ языка : фреймовые сети / С. А. Жаботинская // Мова : зб. наук. праць. – Одеса : Одеський нац. ун-т, 2003. – С. 1–26.</w:t>
      </w:r>
    </w:p>
    <w:p w:rsidR="008D2A30" w:rsidRPr="00FD6F83" w:rsidRDefault="008D2A30" w:rsidP="008D2A30">
      <w:pPr>
        <w:spacing w:line="360" w:lineRule="auto"/>
        <w:jc w:val="both"/>
        <w:rPr>
          <w:sz w:val="28"/>
          <w:szCs w:val="28"/>
        </w:rPr>
      </w:pPr>
      <w:r>
        <w:rPr>
          <w:sz w:val="28"/>
          <w:szCs w:val="28"/>
          <w:lang w:val="uk-UA"/>
        </w:rPr>
        <w:t>81</w:t>
      </w:r>
      <w:r>
        <w:rPr>
          <w:sz w:val="28"/>
          <w:szCs w:val="28"/>
        </w:rPr>
        <w:t xml:space="preserve">. </w:t>
      </w:r>
      <w:r w:rsidRPr="009E7E61">
        <w:rPr>
          <w:sz w:val="28"/>
          <w:szCs w:val="28"/>
        </w:rPr>
        <w:t>Жаботинская С.</w:t>
      </w:r>
      <w:r w:rsidRPr="009E7E61">
        <w:rPr>
          <w:sz w:val="28"/>
          <w:szCs w:val="28"/>
          <w:lang w:val="uk-UA"/>
        </w:rPr>
        <w:t xml:space="preserve"> </w:t>
      </w:r>
      <w:r w:rsidRPr="009E7E61">
        <w:rPr>
          <w:sz w:val="28"/>
          <w:szCs w:val="28"/>
        </w:rPr>
        <w:t>А.</w:t>
      </w:r>
      <w:r>
        <w:rPr>
          <w:sz w:val="28"/>
          <w:szCs w:val="28"/>
        </w:rPr>
        <w:t xml:space="preserve"> Теория номинации : Когнитивный ракурс </w:t>
      </w:r>
      <w:r>
        <w:rPr>
          <w:sz w:val="28"/>
          <w:szCs w:val="28"/>
          <w:lang w:val="uk-UA"/>
        </w:rPr>
        <w:t xml:space="preserve">/ С. А. Жаботинская </w:t>
      </w:r>
      <w:r>
        <w:rPr>
          <w:sz w:val="28"/>
          <w:szCs w:val="28"/>
        </w:rPr>
        <w:t>// Вестник МГЛУ : Лексика в различных типах дискурса  / Отв. ред. Г.</w:t>
      </w:r>
      <w:r>
        <w:rPr>
          <w:sz w:val="28"/>
          <w:szCs w:val="28"/>
          <w:lang w:val="uk-UA"/>
        </w:rPr>
        <w:t xml:space="preserve"> </w:t>
      </w:r>
      <w:r>
        <w:rPr>
          <w:sz w:val="28"/>
          <w:szCs w:val="28"/>
        </w:rPr>
        <w:t>Г. Бондарчук. – 2003. – № 478. – С. 145</w:t>
      </w:r>
      <w:r>
        <w:rPr>
          <w:sz w:val="28"/>
          <w:szCs w:val="28"/>
          <w:lang w:val="uk-UA"/>
        </w:rPr>
        <w:t>–</w:t>
      </w:r>
      <w:r>
        <w:rPr>
          <w:sz w:val="28"/>
          <w:szCs w:val="28"/>
        </w:rPr>
        <w:t>164.</w:t>
      </w:r>
    </w:p>
    <w:p w:rsidR="008D2A30" w:rsidRPr="00EB30AE" w:rsidRDefault="008D2A30" w:rsidP="008D2A30">
      <w:pPr>
        <w:spacing w:line="360" w:lineRule="auto"/>
        <w:jc w:val="both"/>
        <w:rPr>
          <w:sz w:val="28"/>
          <w:szCs w:val="28"/>
          <w:lang w:val="uk-UA"/>
        </w:rPr>
      </w:pPr>
      <w:r>
        <w:rPr>
          <w:sz w:val="28"/>
          <w:szCs w:val="28"/>
          <w:lang w:val="uk-UA"/>
        </w:rPr>
        <w:t xml:space="preserve">82. </w:t>
      </w:r>
      <w:r w:rsidRPr="009E7E61">
        <w:rPr>
          <w:sz w:val="28"/>
          <w:szCs w:val="28"/>
          <w:lang w:val="uk-UA"/>
        </w:rPr>
        <w:t>Жаботинская С. А.</w:t>
      </w:r>
      <w:r>
        <w:rPr>
          <w:i/>
          <w:sz w:val="28"/>
          <w:szCs w:val="28"/>
          <w:lang w:val="uk-UA"/>
        </w:rPr>
        <w:t xml:space="preserve"> </w:t>
      </w:r>
      <w:r w:rsidRPr="00EB30AE">
        <w:rPr>
          <w:sz w:val="28"/>
          <w:szCs w:val="28"/>
        </w:rPr>
        <w:t xml:space="preserve">Структура </w:t>
      </w:r>
      <w:r>
        <w:rPr>
          <w:sz w:val="28"/>
          <w:szCs w:val="28"/>
          <w:lang w:val="en-US"/>
        </w:rPr>
        <w:t>there</w:t>
      </w:r>
      <w:r w:rsidRPr="00EB30AE">
        <w:rPr>
          <w:sz w:val="28"/>
          <w:szCs w:val="28"/>
        </w:rPr>
        <w:t xml:space="preserve"> + </w:t>
      </w:r>
      <w:r>
        <w:rPr>
          <w:sz w:val="28"/>
          <w:szCs w:val="28"/>
          <w:lang w:val="en-US"/>
        </w:rPr>
        <w:t>to</w:t>
      </w:r>
      <w:r w:rsidRPr="00EB30AE">
        <w:rPr>
          <w:sz w:val="28"/>
          <w:szCs w:val="28"/>
        </w:rPr>
        <w:t xml:space="preserve"> </w:t>
      </w:r>
      <w:r>
        <w:rPr>
          <w:sz w:val="28"/>
          <w:szCs w:val="28"/>
          <w:lang w:val="en-US"/>
        </w:rPr>
        <w:t>be</w:t>
      </w:r>
      <w:r>
        <w:rPr>
          <w:sz w:val="28"/>
          <w:szCs w:val="28"/>
        </w:rPr>
        <w:t xml:space="preserve"> : Лингвокогнитивный аспект </w:t>
      </w:r>
      <w:r>
        <w:rPr>
          <w:sz w:val="28"/>
          <w:szCs w:val="28"/>
          <w:lang w:val="uk-UA"/>
        </w:rPr>
        <w:t xml:space="preserve">/ С. А. Жаботинская </w:t>
      </w:r>
      <w:r>
        <w:rPr>
          <w:sz w:val="28"/>
          <w:szCs w:val="28"/>
        </w:rPr>
        <w:t xml:space="preserve">// </w:t>
      </w:r>
      <w:r>
        <w:rPr>
          <w:sz w:val="28"/>
          <w:szCs w:val="28"/>
          <w:lang w:val="uk-UA"/>
        </w:rPr>
        <w:t>Вісн. ХНУ. – 2004. – № 635. – С. 53–60.</w:t>
      </w:r>
    </w:p>
    <w:p w:rsidR="008D2A30" w:rsidRDefault="008D2A30" w:rsidP="008D2A30">
      <w:pPr>
        <w:spacing w:line="360" w:lineRule="auto"/>
        <w:jc w:val="both"/>
        <w:rPr>
          <w:sz w:val="28"/>
          <w:szCs w:val="28"/>
          <w:lang w:val="uk-UA"/>
        </w:rPr>
      </w:pPr>
      <w:r>
        <w:rPr>
          <w:sz w:val="28"/>
          <w:szCs w:val="28"/>
          <w:lang w:val="uk-UA"/>
        </w:rPr>
        <w:lastRenderedPageBreak/>
        <w:t xml:space="preserve">83. </w:t>
      </w:r>
      <w:r w:rsidRPr="009E7E61">
        <w:rPr>
          <w:sz w:val="28"/>
          <w:szCs w:val="28"/>
          <w:lang w:val="uk-UA"/>
        </w:rPr>
        <w:t>Жлуктенко Ю. А.</w:t>
      </w:r>
      <w:r w:rsidRPr="00BA7A55">
        <w:rPr>
          <w:sz w:val="28"/>
          <w:szCs w:val="28"/>
          <w:lang w:val="uk-UA"/>
        </w:rPr>
        <w:t xml:space="preserve"> Лингвистические аспекты двуязычия</w:t>
      </w:r>
      <w:r>
        <w:rPr>
          <w:sz w:val="28"/>
          <w:szCs w:val="28"/>
          <w:lang w:val="uk-UA"/>
        </w:rPr>
        <w:t xml:space="preserve"> / Ю. А. Жлуктенко</w:t>
      </w:r>
      <w:r w:rsidRPr="00BA7A55">
        <w:rPr>
          <w:sz w:val="28"/>
          <w:szCs w:val="28"/>
          <w:lang w:val="uk-UA"/>
        </w:rPr>
        <w:t>.</w:t>
      </w:r>
      <w:r>
        <w:rPr>
          <w:sz w:val="28"/>
          <w:szCs w:val="28"/>
          <w:lang w:val="uk-UA"/>
        </w:rPr>
        <w:t xml:space="preserve"> – К. : Изд-во при КГУ, 1974. – 176 с.</w:t>
      </w:r>
    </w:p>
    <w:p w:rsidR="008D2A30" w:rsidRDefault="008D2A30" w:rsidP="008D2A30">
      <w:pPr>
        <w:spacing w:line="360" w:lineRule="auto"/>
        <w:jc w:val="both"/>
        <w:rPr>
          <w:sz w:val="28"/>
          <w:szCs w:val="28"/>
          <w:lang w:val="uk-UA"/>
        </w:rPr>
      </w:pPr>
      <w:r>
        <w:rPr>
          <w:sz w:val="28"/>
          <w:szCs w:val="28"/>
          <w:lang w:val="uk-UA"/>
        </w:rPr>
        <w:t>84</w:t>
      </w:r>
      <w:r w:rsidRPr="00006F93">
        <w:rPr>
          <w:i/>
          <w:sz w:val="28"/>
          <w:szCs w:val="28"/>
          <w:lang w:val="uk-UA"/>
        </w:rPr>
        <w:t xml:space="preserve">. </w:t>
      </w:r>
      <w:r w:rsidRPr="009E7E61">
        <w:rPr>
          <w:sz w:val="28"/>
          <w:szCs w:val="28"/>
          <w:lang w:val="uk-UA"/>
        </w:rPr>
        <w:t>Жлуктенко Ю. А.</w:t>
      </w:r>
      <w:r>
        <w:rPr>
          <w:i/>
          <w:sz w:val="28"/>
          <w:szCs w:val="28"/>
          <w:lang w:val="uk-UA"/>
        </w:rPr>
        <w:t xml:space="preserve"> </w:t>
      </w:r>
      <w:r>
        <w:rPr>
          <w:sz w:val="28"/>
          <w:szCs w:val="28"/>
          <w:lang w:val="uk-UA"/>
        </w:rPr>
        <w:t xml:space="preserve">Серийные аналогические неологизмы как проблема перевода  /  Ю. А. Жлуктенко,  А. Б. Татутян // Теория и практика перевода. – </w:t>
      </w:r>
    </w:p>
    <w:p w:rsidR="008D2A30" w:rsidRDefault="008D2A30" w:rsidP="008D2A30">
      <w:pPr>
        <w:spacing w:line="360" w:lineRule="auto"/>
        <w:jc w:val="both"/>
        <w:rPr>
          <w:sz w:val="28"/>
          <w:szCs w:val="28"/>
          <w:lang w:val="uk-UA"/>
        </w:rPr>
      </w:pPr>
      <w:r>
        <w:rPr>
          <w:sz w:val="28"/>
          <w:szCs w:val="28"/>
          <w:lang w:val="uk-UA"/>
        </w:rPr>
        <w:t>К. : Вища школа, 1981. – Вып. 11. – С. 101–107.</w:t>
      </w:r>
    </w:p>
    <w:p w:rsidR="008D2A30" w:rsidRDefault="008D2A30" w:rsidP="008D2A30">
      <w:pPr>
        <w:spacing w:line="360" w:lineRule="auto"/>
        <w:jc w:val="both"/>
        <w:rPr>
          <w:sz w:val="28"/>
          <w:szCs w:val="28"/>
        </w:rPr>
      </w:pPr>
      <w:r>
        <w:rPr>
          <w:sz w:val="28"/>
          <w:szCs w:val="28"/>
          <w:lang w:val="uk-UA"/>
        </w:rPr>
        <w:t xml:space="preserve">85. </w:t>
      </w:r>
      <w:r w:rsidRPr="009E7E61">
        <w:rPr>
          <w:sz w:val="28"/>
          <w:szCs w:val="28"/>
          <w:lang w:val="uk-UA"/>
        </w:rPr>
        <w:t>Жлуктенко Ю. А.</w:t>
      </w:r>
      <w:r>
        <w:rPr>
          <w:sz w:val="28"/>
          <w:szCs w:val="28"/>
          <w:lang w:val="uk-UA"/>
        </w:rPr>
        <w:t xml:space="preserve"> </w:t>
      </w:r>
      <w:r>
        <w:rPr>
          <w:sz w:val="28"/>
          <w:szCs w:val="28"/>
        </w:rPr>
        <w:t>Динамика словообразовательной системы и неологизмы</w:t>
      </w:r>
      <w:r>
        <w:rPr>
          <w:sz w:val="28"/>
          <w:szCs w:val="28"/>
          <w:lang w:val="uk-UA"/>
        </w:rPr>
        <w:t xml:space="preserve"> / Ю. А. Жлуктенко</w:t>
      </w:r>
      <w:r>
        <w:rPr>
          <w:sz w:val="28"/>
          <w:szCs w:val="28"/>
        </w:rPr>
        <w:t xml:space="preserve"> // Английские неологизмы. – К. : Наукова думка, 1983. – С. 5</w:t>
      </w:r>
      <w:r>
        <w:rPr>
          <w:sz w:val="28"/>
          <w:szCs w:val="28"/>
          <w:lang w:val="uk-UA"/>
        </w:rPr>
        <w:t>–</w:t>
      </w:r>
      <w:r>
        <w:rPr>
          <w:sz w:val="28"/>
          <w:szCs w:val="28"/>
        </w:rPr>
        <w:t>11.</w:t>
      </w:r>
    </w:p>
    <w:p w:rsidR="008D2A30" w:rsidRDefault="008D2A30" w:rsidP="008D2A30">
      <w:pPr>
        <w:spacing w:line="360" w:lineRule="auto"/>
        <w:jc w:val="both"/>
        <w:rPr>
          <w:sz w:val="28"/>
          <w:szCs w:val="28"/>
        </w:rPr>
      </w:pPr>
      <w:r>
        <w:rPr>
          <w:sz w:val="28"/>
          <w:szCs w:val="28"/>
          <w:lang w:val="uk-UA"/>
        </w:rPr>
        <w:t xml:space="preserve">86. </w:t>
      </w:r>
      <w:r w:rsidRPr="009E7E61">
        <w:rPr>
          <w:sz w:val="28"/>
          <w:szCs w:val="28"/>
        </w:rPr>
        <w:t>Жлуктенко Ю.</w:t>
      </w:r>
      <w:r w:rsidRPr="009E7E61">
        <w:rPr>
          <w:sz w:val="28"/>
          <w:szCs w:val="28"/>
          <w:lang w:val="uk-UA"/>
        </w:rPr>
        <w:t xml:space="preserve"> </w:t>
      </w:r>
      <w:r w:rsidRPr="009E7E61">
        <w:rPr>
          <w:sz w:val="28"/>
          <w:szCs w:val="28"/>
        </w:rPr>
        <w:t xml:space="preserve">А. </w:t>
      </w:r>
      <w:r>
        <w:rPr>
          <w:sz w:val="28"/>
          <w:szCs w:val="28"/>
        </w:rPr>
        <w:t xml:space="preserve">США – </w:t>
      </w:r>
      <w:r w:rsidRPr="00D27DB9">
        <w:rPr>
          <w:sz w:val="28"/>
          <w:szCs w:val="28"/>
        </w:rPr>
        <w:t>“</w:t>
      </w:r>
      <w:r>
        <w:rPr>
          <w:sz w:val="28"/>
          <w:szCs w:val="28"/>
        </w:rPr>
        <w:t>плавильный котёл</w:t>
      </w:r>
      <w:r w:rsidRPr="00D27DB9">
        <w:rPr>
          <w:sz w:val="28"/>
          <w:szCs w:val="28"/>
        </w:rPr>
        <w:t>”</w:t>
      </w:r>
      <w:r>
        <w:rPr>
          <w:sz w:val="28"/>
          <w:szCs w:val="28"/>
        </w:rPr>
        <w:t xml:space="preserve"> американизации, мифы о языковом плюрализме и реальность </w:t>
      </w:r>
      <w:r>
        <w:rPr>
          <w:sz w:val="28"/>
          <w:szCs w:val="28"/>
          <w:lang w:val="uk-UA"/>
        </w:rPr>
        <w:t xml:space="preserve">/ Ю. А. Жлуктенко </w:t>
      </w:r>
      <w:r>
        <w:rPr>
          <w:sz w:val="28"/>
          <w:szCs w:val="28"/>
        </w:rPr>
        <w:t>// Межъязыковые отношения и языковая политика. – К. : Наукова думка, 1988. – С. 36</w:t>
      </w:r>
      <w:r>
        <w:rPr>
          <w:sz w:val="28"/>
          <w:szCs w:val="28"/>
          <w:lang w:val="uk-UA"/>
        </w:rPr>
        <w:t>–</w:t>
      </w:r>
      <w:r>
        <w:rPr>
          <w:sz w:val="28"/>
          <w:szCs w:val="28"/>
        </w:rPr>
        <w:t>59.</w:t>
      </w:r>
    </w:p>
    <w:p w:rsidR="008D2A30" w:rsidRPr="005D0307" w:rsidRDefault="008D2A30" w:rsidP="008D2A30">
      <w:pPr>
        <w:spacing w:line="360" w:lineRule="auto"/>
        <w:jc w:val="both"/>
        <w:rPr>
          <w:sz w:val="28"/>
          <w:szCs w:val="28"/>
        </w:rPr>
      </w:pPr>
      <w:r>
        <w:rPr>
          <w:sz w:val="28"/>
          <w:szCs w:val="28"/>
          <w:lang w:val="uk-UA"/>
        </w:rPr>
        <w:t xml:space="preserve">87. </w:t>
      </w:r>
      <w:r w:rsidRPr="009E7E61">
        <w:rPr>
          <w:sz w:val="28"/>
          <w:szCs w:val="28"/>
        </w:rPr>
        <w:t>Жлуктенко Ю.</w:t>
      </w:r>
      <w:r w:rsidRPr="009E7E61">
        <w:rPr>
          <w:sz w:val="28"/>
          <w:szCs w:val="28"/>
          <w:lang w:val="uk-UA"/>
        </w:rPr>
        <w:t xml:space="preserve"> </w:t>
      </w:r>
      <w:r w:rsidRPr="009E7E61">
        <w:rPr>
          <w:sz w:val="28"/>
          <w:szCs w:val="28"/>
        </w:rPr>
        <w:t>А.</w:t>
      </w:r>
      <w:r>
        <w:rPr>
          <w:sz w:val="28"/>
          <w:szCs w:val="28"/>
        </w:rPr>
        <w:t xml:space="preserve"> Номинативные аспекты словосочетания </w:t>
      </w:r>
      <w:r>
        <w:rPr>
          <w:sz w:val="28"/>
          <w:szCs w:val="28"/>
          <w:lang w:val="uk-UA"/>
        </w:rPr>
        <w:t xml:space="preserve">/ Ю. А. Жлуктенко </w:t>
      </w:r>
      <w:r>
        <w:rPr>
          <w:sz w:val="28"/>
          <w:szCs w:val="28"/>
        </w:rPr>
        <w:t>// Проблемы варьирования языковых единиц. – К. : УМК ВО, 1990. – С. 84</w:t>
      </w:r>
      <w:r>
        <w:rPr>
          <w:sz w:val="28"/>
          <w:szCs w:val="28"/>
          <w:lang w:val="uk-UA"/>
        </w:rPr>
        <w:t>–</w:t>
      </w:r>
      <w:r>
        <w:rPr>
          <w:sz w:val="28"/>
          <w:szCs w:val="28"/>
        </w:rPr>
        <w:t>93.</w:t>
      </w:r>
    </w:p>
    <w:p w:rsidR="008D2A30" w:rsidRDefault="008D2A30" w:rsidP="008D2A30">
      <w:pPr>
        <w:spacing w:line="360" w:lineRule="auto"/>
        <w:jc w:val="both"/>
        <w:rPr>
          <w:sz w:val="28"/>
          <w:szCs w:val="28"/>
        </w:rPr>
      </w:pPr>
      <w:r>
        <w:rPr>
          <w:sz w:val="28"/>
          <w:szCs w:val="28"/>
          <w:lang w:val="uk-UA"/>
        </w:rPr>
        <w:t xml:space="preserve">88. </w:t>
      </w:r>
      <w:r w:rsidRPr="009E7E61">
        <w:rPr>
          <w:sz w:val="28"/>
          <w:szCs w:val="28"/>
        </w:rPr>
        <w:t>Заботкина В.</w:t>
      </w:r>
      <w:r w:rsidRPr="009E7E61">
        <w:rPr>
          <w:sz w:val="28"/>
          <w:szCs w:val="28"/>
          <w:lang w:val="uk-UA"/>
        </w:rPr>
        <w:t xml:space="preserve"> </w:t>
      </w:r>
      <w:r w:rsidRPr="009E7E61">
        <w:rPr>
          <w:sz w:val="28"/>
          <w:szCs w:val="28"/>
        </w:rPr>
        <w:t>И.</w:t>
      </w:r>
      <w:r>
        <w:rPr>
          <w:sz w:val="28"/>
          <w:szCs w:val="28"/>
        </w:rPr>
        <w:t xml:space="preserve"> Новая лексика современного английского языка : </w:t>
      </w:r>
      <w:r>
        <w:rPr>
          <w:sz w:val="28"/>
          <w:szCs w:val="28"/>
          <w:lang w:val="uk-UA"/>
        </w:rPr>
        <w:t>у</w:t>
      </w:r>
      <w:r>
        <w:rPr>
          <w:sz w:val="28"/>
          <w:szCs w:val="28"/>
        </w:rPr>
        <w:t>ч. пособие для институтов и факультетов иностранных языков</w:t>
      </w:r>
      <w:r>
        <w:rPr>
          <w:sz w:val="28"/>
          <w:szCs w:val="28"/>
          <w:lang w:val="uk-UA"/>
        </w:rPr>
        <w:t xml:space="preserve"> / В. И. Заботкина.</w:t>
      </w:r>
      <w:r>
        <w:rPr>
          <w:sz w:val="28"/>
          <w:szCs w:val="28"/>
        </w:rPr>
        <w:t xml:space="preserve"> – М. : Высшая школа, 1989. – 126</w:t>
      </w:r>
      <w:r>
        <w:rPr>
          <w:sz w:val="28"/>
          <w:szCs w:val="28"/>
          <w:lang w:val="uk-UA"/>
        </w:rPr>
        <w:t xml:space="preserve"> </w:t>
      </w:r>
      <w:r>
        <w:rPr>
          <w:sz w:val="28"/>
          <w:szCs w:val="28"/>
        </w:rPr>
        <w:t>с.</w:t>
      </w:r>
    </w:p>
    <w:p w:rsidR="008D2A30" w:rsidRDefault="008D2A30" w:rsidP="008D2A30">
      <w:pPr>
        <w:spacing w:line="360" w:lineRule="auto"/>
        <w:jc w:val="both"/>
        <w:rPr>
          <w:sz w:val="28"/>
          <w:szCs w:val="28"/>
        </w:rPr>
      </w:pPr>
      <w:r>
        <w:rPr>
          <w:sz w:val="28"/>
          <w:szCs w:val="28"/>
          <w:lang w:val="uk-UA"/>
        </w:rPr>
        <w:t xml:space="preserve">89. </w:t>
      </w:r>
      <w:r w:rsidRPr="009E7E61">
        <w:rPr>
          <w:sz w:val="28"/>
          <w:szCs w:val="28"/>
        </w:rPr>
        <w:t>Заботкина В.</w:t>
      </w:r>
      <w:r w:rsidRPr="009E7E61">
        <w:rPr>
          <w:sz w:val="28"/>
          <w:szCs w:val="28"/>
          <w:lang w:val="uk-UA"/>
        </w:rPr>
        <w:t xml:space="preserve"> </w:t>
      </w:r>
      <w:r w:rsidRPr="009E7E61">
        <w:rPr>
          <w:sz w:val="28"/>
          <w:szCs w:val="28"/>
        </w:rPr>
        <w:t>И.</w:t>
      </w:r>
      <w:r>
        <w:rPr>
          <w:sz w:val="28"/>
          <w:szCs w:val="28"/>
        </w:rPr>
        <w:t xml:space="preserve"> Основные проблемы прагматики нового слова (на материале английского языка) </w:t>
      </w:r>
      <w:r>
        <w:rPr>
          <w:sz w:val="28"/>
          <w:szCs w:val="28"/>
          <w:lang w:val="uk-UA"/>
        </w:rPr>
        <w:t xml:space="preserve">/ В. И. Заботкина </w:t>
      </w:r>
      <w:r>
        <w:rPr>
          <w:sz w:val="28"/>
          <w:szCs w:val="28"/>
        </w:rPr>
        <w:t>// Проблемы семантики и прагматики. – Калининград : Изд-во КГУ, 1996. – С. 83</w:t>
      </w:r>
      <w:r>
        <w:rPr>
          <w:sz w:val="28"/>
          <w:szCs w:val="28"/>
          <w:lang w:val="uk-UA"/>
        </w:rPr>
        <w:t>–</w:t>
      </w:r>
      <w:r>
        <w:rPr>
          <w:sz w:val="28"/>
          <w:szCs w:val="28"/>
        </w:rPr>
        <w:t>91.</w:t>
      </w:r>
    </w:p>
    <w:p w:rsidR="008D2A30" w:rsidRDefault="008D2A30" w:rsidP="008D2A30">
      <w:pPr>
        <w:spacing w:line="360" w:lineRule="auto"/>
        <w:jc w:val="both"/>
        <w:rPr>
          <w:sz w:val="28"/>
          <w:szCs w:val="28"/>
        </w:rPr>
      </w:pPr>
      <w:r>
        <w:rPr>
          <w:sz w:val="28"/>
          <w:szCs w:val="28"/>
        </w:rPr>
        <w:t>9</w:t>
      </w:r>
      <w:r>
        <w:rPr>
          <w:sz w:val="28"/>
          <w:szCs w:val="28"/>
          <w:lang w:val="uk-UA"/>
        </w:rPr>
        <w:t xml:space="preserve">0. </w:t>
      </w:r>
      <w:r w:rsidRPr="009E7E61">
        <w:rPr>
          <w:sz w:val="28"/>
          <w:szCs w:val="28"/>
        </w:rPr>
        <w:t>Заботкина В.</w:t>
      </w:r>
      <w:r w:rsidRPr="009E7E61">
        <w:rPr>
          <w:sz w:val="28"/>
          <w:szCs w:val="28"/>
          <w:lang w:val="uk-UA"/>
        </w:rPr>
        <w:t xml:space="preserve"> </w:t>
      </w:r>
      <w:r w:rsidRPr="009E7E61">
        <w:rPr>
          <w:sz w:val="28"/>
          <w:szCs w:val="28"/>
        </w:rPr>
        <w:t>И.</w:t>
      </w:r>
      <w:r>
        <w:rPr>
          <w:sz w:val="28"/>
          <w:szCs w:val="28"/>
        </w:rPr>
        <w:t xml:space="preserve"> Изменения в концептуальной картине мира в аспекте когнитивно-прагматического подхода к языковым явлениям </w:t>
      </w:r>
      <w:r>
        <w:rPr>
          <w:sz w:val="28"/>
          <w:szCs w:val="28"/>
          <w:lang w:val="uk-UA"/>
        </w:rPr>
        <w:t xml:space="preserve">/ В. И. Заботкина </w:t>
      </w:r>
      <w:r>
        <w:rPr>
          <w:sz w:val="28"/>
          <w:szCs w:val="28"/>
        </w:rPr>
        <w:t>// Категоризация мира : пространство и время. Материалы научной конференции. – М.</w:t>
      </w:r>
      <w:r w:rsidRPr="00620636">
        <w:rPr>
          <w:sz w:val="28"/>
          <w:szCs w:val="28"/>
        </w:rPr>
        <w:t xml:space="preserve"> </w:t>
      </w:r>
      <w:r>
        <w:rPr>
          <w:sz w:val="28"/>
          <w:szCs w:val="28"/>
        </w:rPr>
        <w:t>: Изд-во Диалог МГУ, 1997. – С. 55</w:t>
      </w:r>
      <w:r>
        <w:rPr>
          <w:sz w:val="28"/>
          <w:szCs w:val="28"/>
          <w:lang w:val="uk-UA"/>
        </w:rPr>
        <w:t>–</w:t>
      </w:r>
      <w:r>
        <w:rPr>
          <w:sz w:val="28"/>
          <w:szCs w:val="28"/>
        </w:rPr>
        <w:t>59.</w:t>
      </w:r>
    </w:p>
    <w:p w:rsidR="008D2A30" w:rsidRDefault="008D2A30" w:rsidP="008D2A30">
      <w:pPr>
        <w:spacing w:line="360" w:lineRule="auto"/>
        <w:jc w:val="both"/>
        <w:rPr>
          <w:sz w:val="28"/>
          <w:szCs w:val="28"/>
        </w:rPr>
      </w:pPr>
      <w:r>
        <w:rPr>
          <w:sz w:val="28"/>
          <w:szCs w:val="28"/>
          <w:lang w:val="uk-UA"/>
        </w:rPr>
        <w:t xml:space="preserve">91. </w:t>
      </w:r>
      <w:r w:rsidRPr="009E7E61">
        <w:rPr>
          <w:sz w:val="28"/>
          <w:szCs w:val="28"/>
        </w:rPr>
        <w:t>Залевская А.</w:t>
      </w:r>
      <w:r w:rsidRPr="009E7E61">
        <w:rPr>
          <w:sz w:val="28"/>
          <w:szCs w:val="28"/>
          <w:lang w:val="uk-UA"/>
        </w:rPr>
        <w:t xml:space="preserve"> </w:t>
      </w:r>
      <w:r w:rsidRPr="009E7E61">
        <w:rPr>
          <w:sz w:val="28"/>
          <w:szCs w:val="28"/>
        </w:rPr>
        <w:t>А.</w:t>
      </w:r>
      <w:r>
        <w:rPr>
          <w:sz w:val="28"/>
          <w:szCs w:val="28"/>
        </w:rPr>
        <w:t xml:space="preserve"> Слово в лексиконе человека. Психолингвистические исследования</w:t>
      </w:r>
      <w:r>
        <w:rPr>
          <w:sz w:val="28"/>
          <w:szCs w:val="28"/>
          <w:lang w:val="uk-UA"/>
        </w:rPr>
        <w:t xml:space="preserve"> / А. А. Залевская</w:t>
      </w:r>
      <w:r>
        <w:rPr>
          <w:sz w:val="28"/>
          <w:szCs w:val="28"/>
        </w:rPr>
        <w:t>. – Воронеж : Изд-во Воронеж. гос. ун-т, 1990. – 205 с.</w:t>
      </w:r>
    </w:p>
    <w:p w:rsidR="008D2A30" w:rsidRDefault="008D2A30" w:rsidP="008D2A30">
      <w:pPr>
        <w:spacing w:line="360" w:lineRule="auto"/>
        <w:jc w:val="both"/>
        <w:rPr>
          <w:sz w:val="28"/>
          <w:szCs w:val="28"/>
        </w:rPr>
      </w:pPr>
      <w:r>
        <w:rPr>
          <w:sz w:val="28"/>
          <w:szCs w:val="28"/>
          <w:lang w:val="uk-UA"/>
        </w:rPr>
        <w:t>92</w:t>
      </w:r>
      <w:r>
        <w:rPr>
          <w:sz w:val="28"/>
          <w:szCs w:val="28"/>
        </w:rPr>
        <w:t xml:space="preserve">. </w:t>
      </w:r>
      <w:r w:rsidRPr="009E7E61">
        <w:rPr>
          <w:sz w:val="28"/>
          <w:szCs w:val="28"/>
        </w:rPr>
        <w:t>Залевская А.</w:t>
      </w:r>
      <w:r w:rsidRPr="009E7E61">
        <w:rPr>
          <w:sz w:val="28"/>
          <w:szCs w:val="28"/>
          <w:lang w:val="uk-UA"/>
        </w:rPr>
        <w:t xml:space="preserve"> </w:t>
      </w:r>
      <w:r w:rsidRPr="009E7E61">
        <w:rPr>
          <w:sz w:val="28"/>
          <w:szCs w:val="28"/>
        </w:rPr>
        <w:t xml:space="preserve">А. </w:t>
      </w:r>
      <w:r>
        <w:rPr>
          <w:sz w:val="28"/>
          <w:szCs w:val="28"/>
        </w:rPr>
        <w:t xml:space="preserve">Значение слова и возможности его описания </w:t>
      </w:r>
      <w:r>
        <w:rPr>
          <w:sz w:val="28"/>
          <w:szCs w:val="28"/>
          <w:lang w:val="uk-UA"/>
        </w:rPr>
        <w:t xml:space="preserve">/ А. А. Залевская </w:t>
      </w:r>
      <w:r>
        <w:rPr>
          <w:sz w:val="28"/>
          <w:szCs w:val="28"/>
        </w:rPr>
        <w:t xml:space="preserve">// Языковое сознание : формирование и функционирование : </w:t>
      </w:r>
      <w:r>
        <w:rPr>
          <w:sz w:val="28"/>
          <w:szCs w:val="28"/>
          <w:lang w:val="uk-UA"/>
        </w:rPr>
        <w:t>с</w:t>
      </w:r>
      <w:r>
        <w:rPr>
          <w:sz w:val="28"/>
          <w:szCs w:val="28"/>
        </w:rPr>
        <w:t>борник статей / Отв. ред. Н.</w:t>
      </w:r>
      <w:r>
        <w:rPr>
          <w:sz w:val="28"/>
          <w:szCs w:val="28"/>
          <w:lang w:val="uk-UA"/>
        </w:rPr>
        <w:t xml:space="preserve"> </w:t>
      </w:r>
      <w:r>
        <w:rPr>
          <w:sz w:val="28"/>
          <w:szCs w:val="28"/>
        </w:rPr>
        <w:t>В. Уфимцева. – М., 1998. – С. 35</w:t>
      </w:r>
      <w:r>
        <w:rPr>
          <w:sz w:val="28"/>
          <w:szCs w:val="28"/>
          <w:lang w:val="uk-UA"/>
        </w:rPr>
        <w:t>–</w:t>
      </w:r>
      <w:r>
        <w:rPr>
          <w:sz w:val="28"/>
          <w:szCs w:val="28"/>
        </w:rPr>
        <w:t>56.</w:t>
      </w:r>
    </w:p>
    <w:p w:rsidR="008D2A30" w:rsidRDefault="008D2A30" w:rsidP="008D2A30">
      <w:pPr>
        <w:spacing w:line="360" w:lineRule="auto"/>
        <w:jc w:val="both"/>
        <w:rPr>
          <w:sz w:val="28"/>
          <w:szCs w:val="28"/>
        </w:rPr>
      </w:pPr>
      <w:r>
        <w:rPr>
          <w:sz w:val="28"/>
          <w:szCs w:val="28"/>
          <w:lang w:val="uk-UA"/>
        </w:rPr>
        <w:t xml:space="preserve">93. </w:t>
      </w:r>
      <w:r w:rsidRPr="009E7E61">
        <w:rPr>
          <w:sz w:val="28"/>
          <w:szCs w:val="28"/>
        </w:rPr>
        <w:t>Залевская А.</w:t>
      </w:r>
      <w:r w:rsidRPr="009E7E61">
        <w:rPr>
          <w:sz w:val="28"/>
          <w:szCs w:val="28"/>
          <w:lang w:val="uk-UA"/>
        </w:rPr>
        <w:t xml:space="preserve"> </w:t>
      </w:r>
      <w:r w:rsidRPr="009E7E61">
        <w:rPr>
          <w:sz w:val="28"/>
          <w:szCs w:val="28"/>
        </w:rPr>
        <w:t>А.</w:t>
      </w:r>
      <w:r>
        <w:rPr>
          <w:sz w:val="28"/>
          <w:szCs w:val="28"/>
        </w:rPr>
        <w:t xml:space="preserve"> Введение в психолингвистику</w:t>
      </w:r>
      <w:r>
        <w:rPr>
          <w:sz w:val="28"/>
          <w:szCs w:val="28"/>
          <w:lang w:val="uk-UA"/>
        </w:rPr>
        <w:t xml:space="preserve"> / А. А. Залевская</w:t>
      </w:r>
      <w:r>
        <w:rPr>
          <w:sz w:val="28"/>
          <w:szCs w:val="28"/>
        </w:rPr>
        <w:t>. – М. : Российск. гос. гуманит. ун-т, 1999. – 382 с.</w:t>
      </w:r>
    </w:p>
    <w:p w:rsidR="008D2A30" w:rsidRDefault="008D2A30" w:rsidP="008D2A30">
      <w:pPr>
        <w:spacing w:line="360" w:lineRule="auto"/>
        <w:jc w:val="both"/>
        <w:rPr>
          <w:sz w:val="28"/>
          <w:szCs w:val="28"/>
          <w:lang w:val="uk-UA"/>
        </w:rPr>
      </w:pPr>
      <w:r>
        <w:rPr>
          <w:sz w:val="28"/>
          <w:szCs w:val="28"/>
          <w:lang w:val="uk-UA"/>
        </w:rPr>
        <w:lastRenderedPageBreak/>
        <w:t>94</w:t>
      </w:r>
      <w:r>
        <w:rPr>
          <w:sz w:val="28"/>
          <w:szCs w:val="28"/>
        </w:rPr>
        <w:t xml:space="preserve">. </w:t>
      </w:r>
      <w:r w:rsidRPr="009E7E61">
        <w:rPr>
          <w:sz w:val="28"/>
          <w:szCs w:val="28"/>
        </w:rPr>
        <w:t>Залевская А.</w:t>
      </w:r>
      <w:r w:rsidRPr="009E7E61">
        <w:rPr>
          <w:sz w:val="28"/>
          <w:szCs w:val="28"/>
          <w:lang w:val="uk-UA"/>
        </w:rPr>
        <w:t xml:space="preserve"> </w:t>
      </w:r>
      <w:r w:rsidRPr="009E7E61">
        <w:rPr>
          <w:sz w:val="28"/>
          <w:szCs w:val="28"/>
        </w:rPr>
        <w:t>А.</w:t>
      </w:r>
      <w:r>
        <w:rPr>
          <w:sz w:val="28"/>
          <w:szCs w:val="28"/>
        </w:rPr>
        <w:t xml:space="preserve"> Время перемен в теориях лексической семантики </w:t>
      </w:r>
      <w:r>
        <w:rPr>
          <w:sz w:val="28"/>
          <w:szCs w:val="28"/>
          <w:lang w:val="uk-UA"/>
        </w:rPr>
        <w:t xml:space="preserve">/ А. А. Залевская </w:t>
      </w:r>
      <w:r>
        <w:rPr>
          <w:sz w:val="28"/>
          <w:szCs w:val="28"/>
        </w:rPr>
        <w:t xml:space="preserve">// Прямая и непрямая коммуникация : </w:t>
      </w:r>
      <w:r>
        <w:rPr>
          <w:sz w:val="28"/>
          <w:szCs w:val="28"/>
          <w:lang w:val="uk-UA"/>
        </w:rPr>
        <w:t>с</w:t>
      </w:r>
      <w:r>
        <w:rPr>
          <w:sz w:val="28"/>
          <w:szCs w:val="28"/>
        </w:rPr>
        <w:t xml:space="preserve">б. научн. ст. / Отв. ред. </w:t>
      </w:r>
      <w:r>
        <w:rPr>
          <w:sz w:val="28"/>
          <w:szCs w:val="28"/>
          <w:lang w:val="uk-UA"/>
        </w:rPr>
        <w:t xml:space="preserve">  </w:t>
      </w:r>
      <w:r>
        <w:rPr>
          <w:sz w:val="28"/>
          <w:szCs w:val="28"/>
        </w:rPr>
        <w:t>В.</w:t>
      </w:r>
      <w:r>
        <w:rPr>
          <w:sz w:val="28"/>
          <w:szCs w:val="28"/>
          <w:lang w:val="uk-UA"/>
        </w:rPr>
        <w:t xml:space="preserve"> </w:t>
      </w:r>
      <w:r>
        <w:rPr>
          <w:sz w:val="28"/>
          <w:szCs w:val="28"/>
        </w:rPr>
        <w:t xml:space="preserve">В. </w:t>
      </w:r>
      <w:r>
        <w:rPr>
          <w:sz w:val="28"/>
          <w:szCs w:val="28"/>
          <w:lang w:val="uk-UA"/>
        </w:rPr>
        <w:t xml:space="preserve">  </w:t>
      </w:r>
      <w:r>
        <w:rPr>
          <w:sz w:val="28"/>
          <w:szCs w:val="28"/>
        </w:rPr>
        <w:t xml:space="preserve">Дементьев.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Саратов </w:t>
      </w:r>
      <w:r>
        <w:rPr>
          <w:sz w:val="28"/>
          <w:szCs w:val="28"/>
          <w:lang w:val="uk-UA"/>
        </w:rPr>
        <w:t xml:space="preserve">  </w:t>
      </w:r>
      <w:r>
        <w:rPr>
          <w:sz w:val="28"/>
          <w:szCs w:val="28"/>
        </w:rPr>
        <w:t>:</w:t>
      </w:r>
      <w:r>
        <w:rPr>
          <w:sz w:val="28"/>
          <w:szCs w:val="28"/>
          <w:lang w:val="uk-UA"/>
        </w:rPr>
        <w:t xml:space="preserve"> </w:t>
      </w:r>
      <w:r>
        <w:rPr>
          <w:sz w:val="28"/>
          <w:szCs w:val="28"/>
        </w:rPr>
        <w:t xml:space="preserve"> </w:t>
      </w:r>
      <w:r>
        <w:rPr>
          <w:sz w:val="28"/>
          <w:szCs w:val="28"/>
          <w:lang w:val="uk-UA"/>
        </w:rPr>
        <w:t xml:space="preserve"> </w:t>
      </w:r>
      <w:r>
        <w:rPr>
          <w:sz w:val="28"/>
          <w:szCs w:val="28"/>
        </w:rPr>
        <w:t>Изд-во</w:t>
      </w:r>
      <w:r>
        <w:rPr>
          <w:sz w:val="28"/>
          <w:szCs w:val="28"/>
          <w:lang w:val="uk-UA"/>
        </w:rPr>
        <w:t xml:space="preserve">   </w:t>
      </w:r>
      <w:r>
        <w:rPr>
          <w:sz w:val="28"/>
          <w:szCs w:val="28"/>
        </w:rPr>
        <w:t xml:space="preserve">ГосУНЦ </w:t>
      </w:r>
      <w:r>
        <w:rPr>
          <w:sz w:val="28"/>
          <w:szCs w:val="28"/>
          <w:lang w:val="uk-UA"/>
        </w:rPr>
        <w:t xml:space="preserve">  </w:t>
      </w:r>
      <w:r>
        <w:rPr>
          <w:sz w:val="28"/>
          <w:szCs w:val="28"/>
        </w:rPr>
        <w:t>Колледж,</w:t>
      </w:r>
      <w:r>
        <w:rPr>
          <w:sz w:val="28"/>
          <w:szCs w:val="28"/>
          <w:lang w:val="uk-UA"/>
        </w:rPr>
        <w:t xml:space="preserve"> </w:t>
      </w:r>
      <w:r>
        <w:rPr>
          <w:sz w:val="28"/>
          <w:szCs w:val="28"/>
        </w:rPr>
        <w:t xml:space="preserve"> 2003. </w:t>
      </w:r>
      <w:r>
        <w:rPr>
          <w:sz w:val="28"/>
          <w:szCs w:val="28"/>
          <w:lang w:val="uk-UA"/>
        </w:rPr>
        <w:t xml:space="preserve"> </w:t>
      </w:r>
      <w:r>
        <w:rPr>
          <w:sz w:val="28"/>
          <w:szCs w:val="28"/>
        </w:rPr>
        <w:t xml:space="preserve">– </w:t>
      </w:r>
    </w:p>
    <w:p w:rsidR="008D2A30" w:rsidRDefault="008D2A30" w:rsidP="008D2A30">
      <w:pPr>
        <w:spacing w:line="360" w:lineRule="auto"/>
        <w:jc w:val="both"/>
        <w:rPr>
          <w:sz w:val="28"/>
          <w:szCs w:val="28"/>
          <w:lang w:val="uk-UA"/>
        </w:rPr>
      </w:pPr>
      <w:r>
        <w:rPr>
          <w:sz w:val="28"/>
          <w:szCs w:val="28"/>
        </w:rPr>
        <w:t>С. 120</w:t>
      </w:r>
      <w:r>
        <w:rPr>
          <w:sz w:val="28"/>
          <w:szCs w:val="28"/>
          <w:lang w:val="uk-UA"/>
        </w:rPr>
        <w:t>–</w:t>
      </w:r>
      <w:r>
        <w:rPr>
          <w:sz w:val="28"/>
          <w:szCs w:val="28"/>
        </w:rPr>
        <w:t xml:space="preserve">135. </w:t>
      </w:r>
    </w:p>
    <w:p w:rsidR="008D2A30" w:rsidRPr="004E69B4" w:rsidRDefault="008D2A30" w:rsidP="008D2A30">
      <w:pPr>
        <w:spacing w:line="360" w:lineRule="auto"/>
        <w:jc w:val="both"/>
        <w:rPr>
          <w:sz w:val="28"/>
          <w:szCs w:val="28"/>
          <w:lang w:val="uk-UA"/>
        </w:rPr>
      </w:pPr>
      <w:r>
        <w:rPr>
          <w:sz w:val="28"/>
          <w:szCs w:val="28"/>
          <w:lang w:val="uk-UA"/>
        </w:rPr>
        <w:t xml:space="preserve">95. </w:t>
      </w:r>
      <w:r w:rsidRPr="007270DC">
        <w:rPr>
          <w:sz w:val="28"/>
          <w:szCs w:val="28"/>
          <w:lang w:val="uk-UA"/>
        </w:rPr>
        <w:t>Зарума-Панських О. Р.</w:t>
      </w:r>
      <w:r>
        <w:rPr>
          <w:sz w:val="28"/>
          <w:szCs w:val="28"/>
          <w:lang w:val="uk-UA"/>
        </w:rPr>
        <w:t xml:space="preserve"> Англійська лексика міжнародних договорів : структурні, семантичні та дискурсні особливості : автореф. дис</w:t>
      </w:r>
      <w:r w:rsidRPr="00420B80">
        <w:rPr>
          <w:sz w:val="28"/>
          <w:szCs w:val="28"/>
        </w:rPr>
        <w:t xml:space="preserve">. </w:t>
      </w:r>
      <w:r>
        <w:rPr>
          <w:sz w:val="28"/>
          <w:szCs w:val="28"/>
          <w:lang w:val="uk-UA"/>
        </w:rPr>
        <w:t>на здобуття наук. ступеня канд. філол. наук : спец. 10.02.04 „Германські мови” / О. Р. Зарума-Панських. – Львів, 2001. – 19 с.</w:t>
      </w:r>
    </w:p>
    <w:p w:rsidR="008D2A30" w:rsidRDefault="008D2A30" w:rsidP="008D2A30">
      <w:pPr>
        <w:spacing w:line="360" w:lineRule="auto"/>
        <w:jc w:val="both"/>
        <w:rPr>
          <w:sz w:val="28"/>
          <w:szCs w:val="28"/>
          <w:lang w:val="uk-UA"/>
        </w:rPr>
      </w:pPr>
      <w:r>
        <w:rPr>
          <w:sz w:val="28"/>
          <w:szCs w:val="28"/>
          <w:lang w:val="uk-UA"/>
        </w:rPr>
        <w:t xml:space="preserve">96. </w:t>
      </w:r>
      <w:r w:rsidRPr="007270DC">
        <w:rPr>
          <w:sz w:val="28"/>
          <w:szCs w:val="28"/>
          <w:lang w:val="uk-UA"/>
        </w:rPr>
        <w:t>Зацний Ю. А.</w:t>
      </w:r>
      <w:r>
        <w:rPr>
          <w:sz w:val="28"/>
          <w:szCs w:val="28"/>
          <w:lang w:val="uk-UA"/>
        </w:rPr>
        <w:t xml:space="preserve"> Неологізми англійської мови 80–90 років </w:t>
      </w:r>
      <w:r>
        <w:rPr>
          <w:sz w:val="28"/>
          <w:szCs w:val="28"/>
          <w:lang w:val="en-US"/>
        </w:rPr>
        <w:t>XX</w:t>
      </w:r>
      <w:r>
        <w:rPr>
          <w:sz w:val="28"/>
          <w:szCs w:val="28"/>
          <w:lang w:val="uk-UA"/>
        </w:rPr>
        <w:t xml:space="preserve"> століття / Ю. А. Зацний. – Запоріжжя : РА </w:t>
      </w:r>
      <w:r w:rsidRPr="007270DC">
        <w:rPr>
          <w:sz w:val="28"/>
          <w:szCs w:val="28"/>
        </w:rPr>
        <w:t>“</w:t>
      </w:r>
      <w:r>
        <w:rPr>
          <w:sz w:val="28"/>
          <w:szCs w:val="28"/>
          <w:lang w:val="uk-UA"/>
        </w:rPr>
        <w:t>Тандем-У”, 1997. – 396 с.</w:t>
      </w:r>
    </w:p>
    <w:p w:rsidR="008D2A30" w:rsidRDefault="008D2A30" w:rsidP="008D2A30">
      <w:pPr>
        <w:spacing w:line="360" w:lineRule="auto"/>
        <w:jc w:val="both"/>
        <w:rPr>
          <w:sz w:val="28"/>
          <w:szCs w:val="28"/>
          <w:lang w:val="uk-UA"/>
        </w:rPr>
      </w:pPr>
      <w:r>
        <w:rPr>
          <w:sz w:val="28"/>
          <w:szCs w:val="28"/>
          <w:lang w:val="uk-UA"/>
        </w:rPr>
        <w:t xml:space="preserve">97. </w:t>
      </w:r>
      <w:r w:rsidRPr="007270DC">
        <w:rPr>
          <w:sz w:val="28"/>
          <w:szCs w:val="28"/>
          <w:lang w:val="uk-UA"/>
        </w:rPr>
        <w:t>Зацний Ю. А.</w:t>
      </w:r>
      <w:r>
        <w:rPr>
          <w:i/>
          <w:sz w:val="28"/>
          <w:szCs w:val="28"/>
          <w:lang w:val="uk-UA"/>
        </w:rPr>
        <w:t xml:space="preserve"> </w:t>
      </w:r>
      <w:r>
        <w:rPr>
          <w:sz w:val="28"/>
          <w:szCs w:val="28"/>
          <w:lang w:val="uk-UA"/>
        </w:rPr>
        <w:t>Мова і суспільство : збагачення словникового складу сучасної англійської мови / Ю. А. Зацний, Т.</w:t>
      </w:r>
      <w:r w:rsidRPr="007270DC">
        <w:rPr>
          <w:sz w:val="28"/>
          <w:szCs w:val="28"/>
        </w:rPr>
        <w:t xml:space="preserve"> </w:t>
      </w:r>
      <w:r>
        <w:rPr>
          <w:sz w:val="28"/>
          <w:szCs w:val="28"/>
          <w:lang w:val="uk-UA"/>
        </w:rPr>
        <w:t>О. Пахомова. – Запоріжжя : ЗДУ, 2001. – 243 с.</w:t>
      </w:r>
    </w:p>
    <w:p w:rsidR="008D2A30" w:rsidRDefault="008D2A30" w:rsidP="008D2A30">
      <w:pPr>
        <w:spacing w:line="360" w:lineRule="auto"/>
        <w:jc w:val="both"/>
        <w:rPr>
          <w:sz w:val="28"/>
          <w:szCs w:val="28"/>
          <w:lang w:val="uk-UA"/>
        </w:rPr>
      </w:pPr>
      <w:r>
        <w:rPr>
          <w:sz w:val="28"/>
          <w:szCs w:val="28"/>
          <w:lang w:val="uk-UA"/>
        </w:rPr>
        <w:t xml:space="preserve">98. </w:t>
      </w:r>
      <w:r w:rsidRPr="007270DC">
        <w:rPr>
          <w:sz w:val="28"/>
          <w:szCs w:val="28"/>
          <w:lang w:val="uk-UA"/>
        </w:rPr>
        <w:t>Зацний Ю. А.</w:t>
      </w:r>
      <w:r>
        <w:rPr>
          <w:sz w:val="28"/>
          <w:szCs w:val="28"/>
          <w:lang w:val="uk-UA"/>
        </w:rPr>
        <w:t xml:space="preserve"> Розвиток словникового складу сучасної англійської мови / Ю. А.  Зацний.  –  Запоріжжя  :  Запорізький  державний  університет,  1998.  – 431 с.</w:t>
      </w:r>
    </w:p>
    <w:p w:rsidR="008D2A30" w:rsidRDefault="008D2A30" w:rsidP="008D2A30">
      <w:pPr>
        <w:spacing w:line="360" w:lineRule="auto"/>
        <w:jc w:val="both"/>
        <w:rPr>
          <w:sz w:val="28"/>
          <w:szCs w:val="28"/>
          <w:lang w:val="uk-UA"/>
        </w:rPr>
      </w:pPr>
      <w:r>
        <w:rPr>
          <w:sz w:val="28"/>
          <w:szCs w:val="28"/>
          <w:lang w:val="uk-UA"/>
        </w:rPr>
        <w:t xml:space="preserve">99. </w:t>
      </w:r>
      <w:r w:rsidRPr="007270DC">
        <w:rPr>
          <w:sz w:val="28"/>
          <w:szCs w:val="28"/>
          <w:lang w:val="uk-UA"/>
        </w:rPr>
        <w:t>Зацний Ю. А.</w:t>
      </w:r>
      <w:r>
        <w:rPr>
          <w:sz w:val="28"/>
          <w:szCs w:val="28"/>
          <w:lang w:val="uk-UA"/>
        </w:rPr>
        <w:t xml:space="preserve"> Розвиток словникового складу сучасної англійської мови в</w:t>
      </w:r>
      <w:r>
        <w:rPr>
          <w:sz w:val="28"/>
          <w:szCs w:val="28"/>
          <w:lang w:val="en-US"/>
        </w:rPr>
        <w:t> </w:t>
      </w:r>
      <w:r w:rsidRPr="007270DC">
        <w:rPr>
          <w:sz w:val="28"/>
          <w:szCs w:val="28"/>
        </w:rPr>
        <w:t>80</w:t>
      </w:r>
      <w:r>
        <w:rPr>
          <w:sz w:val="28"/>
          <w:szCs w:val="28"/>
          <w:lang w:val="uk-UA"/>
        </w:rPr>
        <w:t xml:space="preserve">-ті – 90-ті роки </w:t>
      </w:r>
      <w:r>
        <w:rPr>
          <w:sz w:val="28"/>
          <w:szCs w:val="28"/>
          <w:lang w:val="en-US"/>
        </w:rPr>
        <w:t>XX</w:t>
      </w:r>
      <w:r w:rsidRPr="00682604">
        <w:rPr>
          <w:sz w:val="28"/>
          <w:szCs w:val="28"/>
          <w:lang w:val="uk-UA"/>
        </w:rPr>
        <w:t xml:space="preserve"> </w:t>
      </w:r>
      <w:r>
        <w:rPr>
          <w:sz w:val="28"/>
          <w:szCs w:val="28"/>
          <w:lang w:val="uk-UA"/>
        </w:rPr>
        <w:t>століття : дис. ... доктора філол. наук : 10.02.04 / Ю.</w:t>
      </w:r>
      <w:r>
        <w:rPr>
          <w:sz w:val="28"/>
          <w:szCs w:val="28"/>
          <w:lang w:val="en-US"/>
        </w:rPr>
        <w:t> </w:t>
      </w:r>
      <w:r>
        <w:rPr>
          <w:sz w:val="28"/>
          <w:szCs w:val="28"/>
          <w:lang w:val="uk-UA"/>
        </w:rPr>
        <w:t>А. Зацний. – К., 1999. – 409 с.</w:t>
      </w:r>
    </w:p>
    <w:p w:rsidR="008D2A30" w:rsidRDefault="008D2A30" w:rsidP="008D2A30">
      <w:pPr>
        <w:spacing w:line="360" w:lineRule="auto"/>
        <w:jc w:val="both"/>
        <w:rPr>
          <w:sz w:val="28"/>
          <w:szCs w:val="28"/>
          <w:lang w:val="uk-UA"/>
        </w:rPr>
      </w:pPr>
      <w:r>
        <w:rPr>
          <w:sz w:val="28"/>
          <w:szCs w:val="28"/>
          <w:lang w:val="uk-UA"/>
        </w:rPr>
        <w:t xml:space="preserve">100. </w:t>
      </w:r>
      <w:r w:rsidRPr="007270DC">
        <w:rPr>
          <w:sz w:val="28"/>
          <w:szCs w:val="28"/>
          <w:lang w:val="uk-UA"/>
        </w:rPr>
        <w:t>Зацний Ю. А.</w:t>
      </w:r>
      <w:r>
        <w:rPr>
          <w:sz w:val="28"/>
          <w:szCs w:val="28"/>
          <w:lang w:val="uk-UA"/>
        </w:rPr>
        <w:t xml:space="preserve"> Сучасний англомовний світ і збагачення словникового складу / Ю. А. Зацний. – Львів : ПАІС, 2007. – 22</w:t>
      </w:r>
      <w:r>
        <w:rPr>
          <w:sz w:val="28"/>
          <w:szCs w:val="28"/>
        </w:rPr>
        <w:t>8</w:t>
      </w:r>
      <w:r>
        <w:rPr>
          <w:sz w:val="28"/>
          <w:szCs w:val="28"/>
          <w:lang w:val="uk-UA"/>
        </w:rPr>
        <w:t xml:space="preserve"> с.</w:t>
      </w:r>
    </w:p>
    <w:p w:rsidR="008D2A30" w:rsidRPr="00B53BE4" w:rsidRDefault="008D2A30" w:rsidP="008D2A30">
      <w:pPr>
        <w:spacing w:line="360" w:lineRule="auto"/>
        <w:jc w:val="both"/>
        <w:rPr>
          <w:sz w:val="28"/>
          <w:szCs w:val="28"/>
        </w:rPr>
      </w:pPr>
      <w:r>
        <w:rPr>
          <w:sz w:val="28"/>
          <w:szCs w:val="28"/>
          <w:lang w:val="uk-UA"/>
        </w:rPr>
        <w:t xml:space="preserve">101. </w:t>
      </w:r>
      <w:r w:rsidRPr="007270DC">
        <w:rPr>
          <w:sz w:val="28"/>
          <w:szCs w:val="28"/>
        </w:rPr>
        <w:t>Зелиг К.</w:t>
      </w:r>
      <w:r w:rsidRPr="007270DC">
        <w:rPr>
          <w:sz w:val="28"/>
          <w:szCs w:val="28"/>
          <w:lang w:val="uk-UA"/>
        </w:rPr>
        <w:t xml:space="preserve"> </w:t>
      </w:r>
      <w:r w:rsidRPr="007270DC">
        <w:rPr>
          <w:sz w:val="28"/>
          <w:szCs w:val="28"/>
        </w:rPr>
        <w:t>Н.</w:t>
      </w:r>
      <w:r>
        <w:rPr>
          <w:sz w:val="28"/>
          <w:szCs w:val="28"/>
        </w:rPr>
        <w:t xml:space="preserve"> Альберт Ейнштейн</w:t>
      </w:r>
      <w:r>
        <w:rPr>
          <w:sz w:val="28"/>
          <w:szCs w:val="28"/>
          <w:lang w:val="uk-UA"/>
        </w:rPr>
        <w:t xml:space="preserve"> / К. Н. Зелиг</w:t>
      </w:r>
      <w:r>
        <w:rPr>
          <w:sz w:val="28"/>
          <w:szCs w:val="28"/>
        </w:rPr>
        <w:t>. – М. : Просвещение, 1984. – 415 с.</w:t>
      </w:r>
    </w:p>
    <w:p w:rsidR="008D2A30" w:rsidRPr="00165227" w:rsidRDefault="008D2A30" w:rsidP="008D2A30">
      <w:pPr>
        <w:spacing w:line="360" w:lineRule="auto"/>
        <w:jc w:val="both"/>
        <w:rPr>
          <w:sz w:val="28"/>
          <w:szCs w:val="28"/>
        </w:rPr>
      </w:pPr>
      <w:r>
        <w:rPr>
          <w:sz w:val="28"/>
          <w:szCs w:val="28"/>
          <w:lang w:val="uk-UA"/>
        </w:rPr>
        <w:t>102</w:t>
      </w:r>
      <w:r w:rsidRPr="00165227">
        <w:rPr>
          <w:i/>
          <w:sz w:val="28"/>
          <w:szCs w:val="28"/>
          <w:lang w:val="uk-UA"/>
        </w:rPr>
        <w:t xml:space="preserve">. </w:t>
      </w:r>
      <w:r w:rsidRPr="007270DC">
        <w:rPr>
          <w:sz w:val="28"/>
          <w:szCs w:val="28"/>
          <w:lang w:val="uk-UA"/>
        </w:rPr>
        <w:t>Зусман В.</w:t>
      </w:r>
      <w:r>
        <w:rPr>
          <w:sz w:val="28"/>
          <w:szCs w:val="28"/>
          <w:lang w:val="uk-UA"/>
        </w:rPr>
        <w:t xml:space="preserve"> </w:t>
      </w:r>
      <w:r>
        <w:rPr>
          <w:sz w:val="28"/>
          <w:szCs w:val="28"/>
        </w:rPr>
        <w:t xml:space="preserve">Концепт в системе гуманитарного знания </w:t>
      </w:r>
      <w:r>
        <w:rPr>
          <w:sz w:val="28"/>
          <w:szCs w:val="28"/>
          <w:lang w:val="uk-UA"/>
        </w:rPr>
        <w:t xml:space="preserve">/ В. Зусман </w:t>
      </w:r>
      <w:r>
        <w:rPr>
          <w:sz w:val="28"/>
          <w:szCs w:val="28"/>
        </w:rPr>
        <w:t>// Вопр. литературы. – 2003.</w:t>
      </w:r>
      <w:r>
        <w:rPr>
          <w:sz w:val="28"/>
          <w:szCs w:val="28"/>
          <w:lang w:val="uk-UA"/>
        </w:rPr>
        <w:t xml:space="preserve"> – </w:t>
      </w:r>
      <w:r>
        <w:rPr>
          <w:sz w:val="28"/>
          <w:szCs w:val="28"/>
        </w:rPr>
        <w:t xml:space="preserve"> № 2. – 286 с.</w:t>
      </w:r>
    </w:p>
    <w:p w:rsidR="008D2A30" w:rsidRDefault="008D2A30" w:rsidP="008D2A30">
      <w:pPr>
        <w:spacing w:line="360" w:lineRule="auto"/>
        <w:jc w:val="both"/>
        <w:rPr>
          <w:sz w:val="28"/>
          <w:szCs w:val="28"/>
        </w:rPr>
      </w:pPr>
      <w:r>
        <w:rPr>
          <w:sz w:val="28"/>
          <w:szCs w:val="28"/>
          <w:lang w:val="uk-UA"/>
        </w:rPr>
        <w:t xml:space="preserve">103. </w:t>
      </w:r>
      <w:r w:rsidRPr="007270DC">
        <w:rPr>
          <w:sz w:val="28"/>
          <w:szCs w:val="28"/>
        </w:rPr>
        <w:t>Иванов А.</w:t>
      </w:r>
      <w:r w:rsidRPr="007270DC">
        <w:rPr>
          <w:sz w:val="28"/>
          <w:szCs w:val="28"/>
          <w:lang w:val="uk-UA"/>
        </w:rPr>
        <w:t xml:space="preserve"> </w:t>
      </w:r>
      <w:r w:rsidRPr="007270DC">
        <w:rPr>
          <w:sz w:val="28"/>
          <w:szCs w:val="28"/>
        </w:rPr>
        <w:t>Н.</w:t>
      </w:r>
      <w:r>
        <w:rPr>
          <w:sz w:val="28"/>
          <w:szCs w:val="28"/>
        </w:rPr>
        <w:t xml:space="preserve"> Английская неология (проблемы лексико-номинативной активности) </w:t>
      </w:r>
      <w:r>
        <w:rPr>
          <w:sz w:val="28"/>
          <w:szCs w:val="28"/>
          <w:lang w:val="uk-UA"/>
        </w:rPr>
        <w:t xml:space="preserve">/ А. Н. Иванов </w:t>
      </w:r>
      <w:r>
        <w:rPr>
          <w:sz w:val="28"/>
          <w:szCs w:val="28"/>
        </w:rPr>
        <w:t xml:space="preserve">// Проблемы семантики и словообразования английского языка : </w:t>
      </w:r>
      <w:r>
        <w:rPr>
          <w:sz w:val="28"/>
          <w:szCs w:val="28"/>
          <w:lang w:val="uk-UA"/>
        </w:rPr>
        <w:t>с</w:t>
      </w:r>
      <w:r>
        <w:rPr>
          <w:sz w:val="28"/>
          <w:szCs w:val="28"/>
        </w:rPr>
        <w:t>б. научн. тр. МГПИИЯ</w:t>
      </w:r>
      <w:r w:rsidRPr="00000D3A">
        <w:rPr>
          <w:sz w:val="28"/>
          <w:szCs w:val="28"/>
        </w:rPr>
        <w:t xml:space="preserve"> </w:t>
      </w:r>
      <w:r>
        <w:rPr>
          <w:sz w:val="28"/>
          <w:szCs w:val="28"/>
        </w:rPr>
        <w:t>им</w:t>
      </w:r>
      <w:r w:rsidRPr="00000D3A">
        <w:rPr>
          <w:sz w:val="28"/>
          <w:szCs w:val="28"/>
        </w:rPr>
        <w:t xml:space="preserve">. </w:t>
      </w:r>
      <w:r>
        <w:rPr>
          <w:sz w:val="28"/>
          <w:szCs w:val="28"/>
        </w:rPr>
        <w:t>М</w:t>
      </w:r>
      <w:r w:rsidRPr="00000D3A">
        <w:rPr>
          <w:sz w:val="28"/>
          <w:szCs w:val="28"/>
        </w:rPr>
        <w:t xml:space="preserve">. </w:t>
      </w:r>
      <w:r>
        <w:rPr>
          <w:sz w:val="28"/>
          <w:szCs w:val="28"/>
        </w:rPr>
        <w:t>Тореза</w:t>
      </w:r>
      <w:r w:rsidRPr="00000D3A">
        <w:rPr>
          <w:sz w:val="28"/>
          <w:szCs w:val="28"/>
        </w:rPr>
        <w:t xml:space="preserve">. – </w:t>
      </w:r>
      <w:r>
        <w:rPr>
          <w:sz w:val="28"/>
          <w:szCs w:val="28"/>
        </w:rPr>
        <w:t>М</w:t>
      </w:r>
      <w:r w:rsidRPr="00000D3A">
        <w:rPr>
          <w:sz w:val="28"/>
          <w:szCs w:val="28"/>
        </w:rPr>
        <w:t xml:space="preserve">., 1984. – </w:t>
      </w:r>
      <w:r>
        <w:rPr>
          <w:sz w:val="28"/>
          <w:szCs w:val="28"/>
        </w:rPr>
        <w:t>Вып</w:t>
      </w:r>
      <w:r w:rsidRPr="00000D3A">
        <w:rPr>
          <w:sz w:val="28"/>
          <w:szCs w:val="28"/>
        </w:rPr>
        <w:t xml:space="preserve">. 227. – </w:t>
      </w:r>
      <w:r>
        <w:rPr>
          <w:sz w:val="28"/>
          <w:szCs w:val="28"/>
        </w:rPr>
        <w:t>С</w:t>
      </w:r>
      <w:r w:rsidRPr="00000D3A">
        <w:rPr>
          <w:sz w:val="28"/>
          <w:szCs w:val="28"/>
        </w:rPr>
        <w:t>.</w:t>
      </w:r>
      <w:r>
        <w:rPr>
          <w:sz w:val="28"/>
          <w:szCs w:val="28"/>
        </w:rPr>
        <w:t xml:space="preserve"> 3</w:t>
      </w:r>
      <w:r>
        <w:rPr>
          <w:sz w:val="28"/>
          <w:szCs w:val="28"/>
          <w:lang w:val="uk-UA"/>
        </w:rPr>
        <w:t>–</w:t>
      </w:r>
      <w:r w:rsidRPr="00000D3A">
        <w:rPr>
          <w:sz w:val="28"/>
          <w:szCs w:val="28"/>
        </w:rPr>
        <w:t>16.</w:t>
      </w:r>
    </w:p>
    <w:p w:rsidR="008D2A30" w:rsidRDefault="008D2A30" w:rsidP="008D2A30">
      <w:pPr>
        <w:spacing w:line="360" w:lineRule="auto"/>
        <w:jc w:val="both"/>
        <w:rPr>
          <w:sz w:val="28"/>
          <w:szCs w:val="28"/>
        </w:rPr>
      </w:pPr>
      <w:r>
        <w:rPr>
          <w:sz w:val="28"/>
          <w:szCs w:val="28"/>
          <w:lang w:val="uk-UA"/>
        </w:rPr>
        <w:t>104</w:t>
      </w:r>
      <w:r>
        <w:rPr>
          <w:sz w:val="28"/>
          <w:szCs w:val="28"/>
        </w:rPr>
        <w:t xml:space="preserve">. </w:t>
      </w:r>
      <w:r w:rsidRPr="007270DC">
        <w:rPr>
          <w:sz w:val="28"/>
          <w:szCs w:val="28"/>
        </w:rPr>
        <w:t>Иванов В.</w:t>
      </w:r>
      <w:r w:rsidRPr="007270DC">
        <w:rPr>
          <w:sz w:val="28"/>
          <w:szCs w:val="28"/>
          <w:lang w:val="uk-UA"/>
        </w:rPr>
        <w:t xml:space="preserve"> </w:t>
      </w:r>
      <w:r w:rsidRPr="007270DC">
        <w:rPr>
          <w:sz w:val="28"/>
          <w:szCs w:val="28"/>
        </w:rPr>
        <w:t>В</w:t>
      </w:r>
      <w:r w:rsidRPr="007270DC">
        <w:rPr>
          <w:sz w:val="28"/>
          <w:szCs w:val="28"/>
          <w:lang w:val="uk-UA"/>
        </w:rPr>
        <w:t>.</w:t>
      </w:r>
      <w:r>
        <w:rPr>
          <w:i/>
          <w:sz w:val="28"/>
          <w:szCs w:val="28"/>
          <w:lang w:val="uk-UA"/>
        </w:rPr>
        <w:t xml:space="preserve"> </w:t>
      </w:r>
      <w:r>
        <w:rPr>
          <w:sz w:val="28"/>
          <w:szCs w:val="28"/>
        </w:rPr>
        <w:t>Исследования в области славянских древностей</w:t>
      </w:r>
      <w:r>
        <w:rPr>
          <w:sz w:val="28"/>
          <w:szCs w:val="28"/>
          <w:lang w:val="uk-UA"/>
        </w:rPr>
        <w:t xml:space="preserve"> / В. В. Иванов, В. Н. Топоров</w:t>
      </w:r>
      <w:r>
        <w:rPr>
          <w:sz w:val="28"/>
          <w:szCs w:val="28"/>
        </w:rPr>
        <w:t>. – М. : Наука, 1974. – 343 с.</w:t>
      </w:r>
    </w:p>
    <w:p w:rsidR="008D2A30" w:rsidRDefault="008D2A30" w:rsidP="008D2A30">
      <w:pPr>
        <w:spacing w:line="360" w:lineRule="auto"/>
        <w:jc w:val="both"/>
        <w:rPr>
          <w:sz w:val="28"/>
          <w:szCs w:val="28"/>
        </w:rPr>
      </w:pPr>
      <w:r>
        <w:rPr>
          <w:sz w:val="28"/>
          <w:szCs w:val="28"/>
          <w:lang w:val="uk-UA"/>
        </w:rPr>
        <w:t>105</w:t>
      </w:r>
      <w:r>
        <w:rPr>
          <w:sz w:val="28"/>
          <w:szCs w:val="28"/>
        </w:rPr>
        <w:t xml:space="preserve">. </w:t>
      </w:r>
      <w:r w:rsidRPr="007270DC">
        <w:rPr>
          <w:sz w:val="28"/>
          <w:szCs w:val="28"/>
        </w:rPr>
        <w:t>Исупов К.</w:t>
      </w:r>
      <w:r w:rsidRPr="007270DC">
        <w:rPr>
          <w:sz w:val="28"/>
          <w:szCs w:val="28"/>
          <w:lang w:val="uk-UA"/>
        </w:rPr>
        <w:t xml:space="preserve"> </w:t>
      </w:r>
      <w:r w:rsidRPr="007270DC">
        <w:rPr>
          <w:sz w:val="28"/>
          <w:szCs w:val="28"/>
        </w:rPr>
        <w:t>Г.</w:t>
      </w:r>
      <w:r>
        <w:rPr>
          <w:sz w:val="28"/>
          <w:szCs w:val="28"/>
        </w:rPr>
        <w:t xml:space="preserve"> Феномен времени</w:t>
      </w:r>
      <w:r>
        <w:rPr>
          <w:sz w:val="28"/>
          <w:szCs w:val="28"/>
          <w:lang w:val="uk-UA"/>
        </w:rPr>
        <w:t xml:space="preserve"> / К. Г. Исупов</w:t>
      </w:r>
      <w:r>
        <w:rPr>
          <w:sz w:val="28"/>
          <w:szCs w:val="28"/>
        </w:rPr>
        <w:t xml:space="preserve">. –  М. : Слово, 1992. – </w:t>
      </w:r>
      <w:r>
        <w:rPr>
          <w:sz w:val="28"/>
          <w:szCs w:val="28"/>
          <w:lang w:val="uk-UA"/>
        </w:rPr>
        <w:t xml:space="preserve">   </w:t>
      </w:r>
      <w:r>
        <w:rPr>
          <w:sz w:val="28"/>
          <w:szCs w:val="28"/>
        </w:rPr>
        <w:t>161</w:t>
      </w:r>
      <w:r>
        <w:rPr>
          <w:sz w:val="28"/>
          <w:szCs w:val="28"/>
          <w:lang w:val="uk-UA"/>
        </w:rPr>
        <w:t xml:space="preserve"> </w:t>
      </w:r>
      <w:r>
        <w:rPr>
          <w:sz w:val="28"/>
          <w:szCs w:val="28"/>
        </w:rPr>
        <w:t xml:space="preserve">с. </w:t>
      </w:r>
    </w:p>
    <w:p w:rsidR="008D2A30" w:rsidRDefault="008D2A30" w:rsidP="008D2A30">
      <w:pPr>
        <w:spacing w:line="360" w:lineRule="auto"/>
        <w:jc w:val="both"/>
        <w:rPr>
          <w:sz w:val="28"/>
          <w:szCs w:val="28"/>
          <w:lang w:val="uk-UA"/>
        </w:rPr>
      </w:pPr>
      <w:r>
        <w:rPr>
          <w:sz w:val="28"/>
          <w:szCs w:val="28"/>
          <w:lang w:val="uk-UA"/>
        </w:rPr>
        <w:lastRenderedPageBreak/>
        <w:t xml:space="preserve">106. </w:t>
      </w:r>
      <w:r w:rsidRPr="007270DC">
        <w:rPr>
          <w:sz w:val="28"/>
          <w:szCs w:val="28"/>
        </w:rPr>
        <w:t>Кагановська О.</w:t>
      </w:r>
      <w:r w:rsidRPr="007270DC">
        <w:rPr>
          <w:sz w:val="28"/>
          <w:szCs w:val="28"/>
          <w:lang w:val="uk-UA"/>
        </w:rPr>
        <w:t xml:space="preserve"> </w:t>
      </w:r>
      <w:r w:rsidRPr="007270DC">
        <w:rPr>
          <w:sz w:val="28"/>
          <w:szCs w:val="28"/>
        </w:rPr>
        <w:t>М.</w:t>
      </w:r>
      <w:r>
        <w:rPr>
          <w:sz w:val="28"/>
          <w:szCs w:val="28"/>
        </w:rPr>
        <w:t xml:space="preserve"> Текстов</w:t>
      </w:r>
      <w:r>
        <w:rPr>
          <w:sz w:val="28"/>
          <w:szCs w:val="28"/>
          <w:lang w:val="uk-UA"/>
        </w:rPr>
        <w:t>і</w:t>
      </w:r>
      <w:r>
        <w:rPr>
          <w:sz w:val="28"/>
          <w:szCs w:val="28"/>
        </w:rPr>
        <w:t xml:space="preserve"> концепти художньо</w:t>
      </w:r>
      <w:r>
        <w:rPr>
          <w:sz w:val="28"/>
          <w:szCs w:val="28"/>
          <w:lang w:val="uk-UA"/>
        </w:rPr>
        <w:t>ї</w:t>
      </w:r>
      <w:r>
        <w:rPr>
          <w:sz w:val="28"/>
          <w:szCs w:val="28"/>
        </w:rPr>
        <w:t xml:space="preserve"> прози</w:t>
      </w:r>
      <w:r>
        <w:rPr>
          <w:sz w:val="28"/>
          <w:szCs w:val="28"/>
          <w:lang w:val="uk-UA"/>
        </w:rPr>
        <w:t xml:space="preserve"> (на матеріалі французької романістики середини </w:t>
      </w:r>
      <w:r>
        <w:rPr>
          <w:sz w:val="28"/>
          <w:szCs w:val="28"/>
          <w:lang w:val="en-US"/>
        </w:rPr>
        <w:t>XX</w:t>
      </w:r>
      <w:r>
        <w:rPr>
          <w:sz w:val="28"/>
          <w:szCs w:val="28"/>
          <w:lang w:val="uk-UA"/>
        </w:rPr>
        <w:t xml:space="preserve"> сторіччя) / О. М. Кагановська. – К. : Вид. центр КНЛУ, 2002. – 292 с. </w:t>
      </w:r>
    </w:p>
    <w:p w:rsidR="008D2A30" w:rsidRPr="00EB30AE" w:rsidRDefault="008D2A30" w:rsidP="008D2A30">
      <w:pPr>
        <w:spacing w:line="360" w:lineRule="auto"/>
        <w:jc w:val="both"/>
        <w:rPr>
          <w:sz w:val="28"/>
          <w:szCs w:val="28"/>
          <w:lang w:val="uk-UA"/>
        </w:rPr>
      </w:pPr>
      <w:r>
        <w:rPr>
          <w:sz w:val="28"/>
          <w:szCs w:val="28"/>
          <w:lang w:val="uk-UA"/>
        </w:rPr>
        <w:t xml:space="preserve">107. </w:t>
      </w:r>
      <w:r w:rsidRPr="007270DC">
        <w:rPr>
          <w:sz w:val="28"/>
          <w:szCs w:val="28"/>
          <w:lang w:val="uk-UA"/>
        </w:rPr>
        <w:t>Кагановська О. М.</w:t>
      </w:r>
      <w:r>
        <w:rPr>
          <w:sz w:val="28"/>
          <w:szCs w:val="28"/>
          <w:lang w:val="uk-UA"/>
        </w:rPr>
        <w:t xml:space="preserve"> Риторичне запитання </w:t>
      </w:r>
      <w:r>
        <w:rPr>
          <w:sz w:val="28"/>
          <w:szCs w:val="28"/>
          <w:lang w:val="en-US"/>
        </w:rPr>
        <w:t>versus</w:t>
      </w:r>
      <w:r w:rsidRPr="00EB30AE">
        <w:rPr>
          <w:sz w:val="28"/>
          <w:szCs w:val="28"/>
        </w:rPr>
        <w:t xml:space="preserve"> </w:t>
      </w:r>
      <w:r>
        <w:rPr>
          <w:sz w:val="28"/>
          <w:szCs w:val="28"/>
          <w:lang w:val="uk-UA"/>
        </w:rPr>
        <w:t>концепт : До проблеми асиметрії у когнітивному плані / О. М. Кагановська // Вісн. ХНУ. – 2003. – № 609. – С. 65–69.</w:t>
      </w:r>
    </w:p>
    <w:p w:rsidR="008D2A30" w:rsidRDefault="008D2A30" w:rsidP="008D2A30">
      <w:pPr>
        <w:spacing w:line="360" w:lineRule="auto"/>
        <w:jc w:val="both"/>
        <w:rPr>
          <w:sz w:val="28"/>
          <w:szCs w:val="28"/>
          <w:lang w:val="uk-UA"/>
        </w:rPr>
      </w:pPr>
      <w:r>
        <w:rPr>
          <w:sz w:val="28"/>
          <w:szCs w:val="28"/>
          <w:lang w:val="uk-UA"/>
        </w:rPr>
        <w:t xml:space="preserve">108. </w:t>
      </w:r>
      <w:r w:rsidRPr="007270DC">
        <w:rPr>
          <w:sz w:val="28"/>
          <w:szCs w:val="28"/>
          <w:lang w:val="uk-UA"/>
        </w:rPr>
        <w:t>Кант И.</w:t>
      </w:r>
      <w:r>
        <w:rPr>
          <w:sz w:val="28"/>
          <w:szCs w:val="28"/>
          <w:lang w:val="uk-UA"/>
        </w:rPr>
        <w:t xml:space="preserve"> Критика чистого разума / И. Кант. – Ростов-на-Дону : Фенікс, 1999. – 672 с.</w:t>
      </w:r>
    </w:p>
    <w:p w:rsidR="008D2A30" w:rsidRDefault="008D2A30" w:rsidP="008D2A30">
      <w:pPr>
        <w:spacing w:line="360" w:lineRule="auto"/>
        <w:jc w:val="both"/>
        <w:rPr>
          <w:sz w:val="28"/>
          <w:szCs w:val="28"/>
          <w:lang w:val="uk-UA"/>
        </w:rPr>
      </w:pPr>
      <w:r>
        <w:rPr>
          <w:sz w:val="28"/>
          <w:szCs w:val="28"/>
          <w:lang w:val="uk-UA"/>
        </w:rPr>
        <w:t xml:space="preserve">109. </w:t>
      </w:r>
      <w:r w:rsidRPr="007270DC">
        <w:rPr>
          <w:sz w:val="28"/>
          <w:szCs w:val="28"/>
          <w:lang w:val="uk-UA"/>
        </w:rPr>
        <w:t>Кант І.</w:t>
      </w:r>
      <w:r>
        <w:rPr>
          <w:sz w:val="28"/>
          <w:szCs w:val="28"/>
          <w:lang w:val="uk-UA"/>
        </w:rPr>
        <w:t xml:space="preserve"> Критика практичного розуму / І. Кант. – К. : Юніверс, 2004. – 240 с.</w:t>
      </w:r>
    </w:p>
    <w:p w:rsidR="008D2A30" w:rsidRDefault="008D2A30" w:rsidP="008D2A30">
      <w:pPr>
        <w:spacing w:line="360" w:lineRule="auto"/>
        <w:jc w:val="both"/>
        <w:rPr>
          <w:sz w:val="28"/>
          <w:szCs w:val="28"/>
          <w:lang w:val="uk-UA"/>
        </w:rPr>
      </w:pPr>
      <w:r>
        <w:rPr>
          <w:sz w:val="28"/>
          <w:szCs w:val="28"/>
          <w:lang w:val="uk-UA"/>
        </w:rPr>
        <w:t xml:space="preserve">110. </w:t>
      </w:r>
      <w:r w:rsidRPr="007270DC">
        <w:rPr>
          <w:sz w:val="28"/>
          <w:szCs w:val="28"/>
          <w:lang w:val="uk-UA"/>
        </w:rPr>
        <w:t>Карасик В. И.</w:t>
      </w:r>
      <w:r>
        <w:rPr>
          <w:sz w:val="28"/>
          <w:szCs w:val="28"/>
          <w:lang w:val="uk-UA"/>
        </w:rPr>
        <w:t xml:space="preserve">  Языковой круг : личность, концепты,  дискурс / В. И. Карасик. – Волгоград : Перемена, 2002. – 477 с.</w:t>
      </w:r>
    </w:p>
    <w:p w:rsidR="008D2A30" w:rsidRPr="00F97F19" w:rsidRDefault="008D2A30" w:rsidP="008D2A30">
      <w:pPr>
        <w:spacing w:line="360" w:lineRule="auto"/>
        <w:jc w:val="both"/>
        <w:rPr>
          <w:sz w:val="28"/>
          <w:szCs w:val="28"/>
        </w:rPr>
      </w:pPr>
      <w:r>
        <w:rPr>
          <w:sz w:val="28"/>
          <w:szCs w:val="28"/>
          <w:lang w:val="uk-UA"/>
        </w:rPr>
        <w:t xml:space="preserve">111. </w:t>
      </w:r>
      <w:r w:rsidRPr="007270DC">
        <w:rPr>
          <w:sz w:val="28"/>
          <w:szCs w:val="28"/>
        </w:rPr>
        <w:t>Карасик В.</w:t>
      </w:r>
      <w:r w:rsidRPr="007270DC">
        <w:rPr>
          <w:sz w:val="28"/>
          <w:szCs w:val="28"/>
          <w:lang w:val="uk-UA"/>
        </w:rPr>
        <w:t xml:space="preserve"> </w:t>
      </w:r>
      <w:r w:rsidRPr="007270DC">
        <w:rPr>
          <w:sz w:val="28"/>
          <w:szCs w:val="28"/>
        </w:rPr>
        <w:t>И.</w:t>
      </w:r>
      <w:r>
        <w:rPr>
          <w:sz w:val="28"/>
          <w:szCs w:val="28"/>
        </w:rPr>
        <w:t xml:space="preserve"> Этноспецифические концепты </w:t>
      </w:r>
      <w:r>
        <w:rPr>
          <w:sz w:val="28"/>
          <w:szCs w:val="28"/>
          <w:lang w:val="uk-UA"/>
        </w:rPr>
        <w:t xml:space="preserve">/ В. И. Карасик </w:t>
      </w:r>
      <w:r>
        <w:rPr>
          <w:sz w:val="28"/>
          <w:szCs w:val="28"/>
        </w:rPr>
        <w:t>// Введение в когнитивную лингвистику / Отв. ред. М.</w:t>
      </w:r>
      <w:r>
        <w:rPr>
          <w:sz w:val="28"/>
          <w:szCs w:val="28"/>
          <w:lang w:val="uk-UA"/>
        </w:rPr>
        <w:t xml:space="preserve"> </w:t>
      </w:r>
      <w:r>
        <w:rPr>
          <w:sz w:val="28"/>
          <w:szCs w:val="28"/>
        </w:rPr>
        <w:t>В. Пименова. – Кемерово : Кузбассвузиздат, 2005. – С. 61</w:t>
      </w:r>
      <w:r>
        <w:rPr>
          <w:sz w:val="28"/>
          <w:szCs w:val="28"/>
          <w:lang w:val="uk-UA"/>
        </w:rPr>
        <w:t>–</w:t>
      </w:r>
      <w:r>
        <w:rPr>
          <w:sz w:val="28"/>
          <w:szCs w:val="28"/>
        </w:rPr>
        <w:t>105.</w:t>
      </w:r>
    </w:p>
    <w:p w:rsidR="008D2A30" w:rsidRPr="009C5C66" w:rsidRDefault="008D2A30" w:rsidP="008D2A30">
      <w:pPr>
        <w:spacing w:line="360" w:lineRule="auto"/>
        <w:jc w:val="both"/>
        <w:rPr>
          <w:sz w:val="28"/>
          <w:szCs w:val="28"/>
        </w:rPr>
      </w:pPr>
      <w:r>
        <w:rPr>
          <w:sz w:val="28"/>
          <w:szCs w:val="28"/>
          <w:lang w:val="uk-UA"/>
        </w:rPr>
        <w:t xml:space="preserve">112. </w:t>
      </w:r>
      <w:r w:rsidRPr="007270DC">
        <w:rPr>
          <w:sz w:val="28"/>
          <w:szCs w:val="28"/>
          <w:lang w:val="uk-UA"/>
        </w:rPr>
        <w:t>Карпенко У. О.</w:t>
      </w:r>
      <w:r>
        <w:rPr>
          <w:sz w:val="28"/>
          <w:szCs w:val="28"/>
          <w:lang w:val="uk-UA"/>
        </w:rPr>
        <w:t xml:space="preserve"> </w:t>
      </w:r>
      <w:r>
        <w:rPr>
          <w:sz w:val="28"/>
          <w:szCs w:val="28"/>
        </w:rPr>
        <w:t xml:space="preserve">Фрейм </w:t>
      </w:r>
      <w:r w:rsidRPr="007270DC">
        <w:rPr>
          <w:sz w:val="28"/>
          <w:szCs w:val="28"/>
        </w:rPr>
        <w:t>“</w:t>
      </w:r>
      <w:r>
        <w:rPr>
          <w:sz w:val="28"/>
          <w:szCs w:val="28"/>
        </w:rPr>
        <w:t>вооруженное противостояние</w:t>
      </w:r>
      <w:r w:rsidRPr="007270DC">
        <w:rPr>
          <w:sz w:val="28"/>
          <w:szCs w:val="28"/>
        </w:rPr>
        <w:t>”</w:t>
      </w:r>
      <w:r>
        <w:rPr>
          <w:sz w:val="28"/>
          <w:szCs w:val="28"/>
        </w:rPr>
        <w:t xml:space="preserve"> в русской культурно-языковой традиции : </w:t>
      </w:r>
      <w:r>
        <w:rPr>
          <w:sz w:val="28"/>
          <w:szCs w:val="28"/>
          <w:lang w:val="uk-UA"/>
        </w:rPr>
        <w:t>д</w:t>
      </w:r>
      <w:r>
        <w:rPr>
          <w:sz w:val="28"/>
          <w:szCs w:val="28"/>
        </w:rPr>
        <w:t>ис. …канд</w:t>
      </w:r>
      <w:r>
        <w:rPr>
          <w:sz w:val="28"/>
          <w:szCs w:val="28"/>
          <w:lang w:val="uk-UA"/>
        </w:rPr>
        <w:t>идата</w:t>
      </w:r>
      <w:r>
        <w:rPr>
          <w:sz w:val="28"/>
          <w:szCs w:val="28"/>
        </w:rPr>
        <w:t xml:space="preserve"> филол. наук</w:t>
      </w:r>
      <w:r>
        <w:rPr>
          <w:sz w:val="28"/>
          <w:szCs w:val="28"/>
          <w:lang w:val="uk-UA"/>
        </w:rPr>
        <w:t xml:space="preserve"> : 10.02.04 / У.</w:t>
      </w:r>
      <w:r>
        <w:rPr>
          <w:sz w:val="28"/>
          <w:szCs w:val="28"/>
          <w:lang w:val="en-US"/>
        </w:rPr>
        <w:t> </w:t>
      </w:r>
      <w:r>
        <w:rPr>
          <w:sz w:val="28"/>
          <w:szCs w:val="28"/>
          <w:lang w:val="uk-UA"/>
        </w:rPr>
        <w:t>О. Карпенко</w:t>
      </w:r>
      <w:r>
        <w:rPr>
          <w:sz w:val="28"/>
          <w:szCs w:val="28"/>
        </w:rPr>
        <w:t>. – К., 2006. – 233 с.</w:t>
      </w:r>
    </w:p>
    <w:p w:rsidR="008D2A30" w:rsidRDefault="008D2A30" w:rsidP="008D2A30">
      <w:pPr>
        <w:spacing w:line="360" w:lineRule="auto"/>
        <w:jc w:val="both"/>
        <w:rPr>
          <w:sz w:val="28"/>
          <w:szCs w:val="28"/>
          <w:lang w:val="uk-UA"/>
        </w:rPr>
      </w:pPr>
      <w:r>
        <w:rPr>
          <w:sz w:val="28"/>
          <w:szCs w:val="28"/>
          <w:lang w:val="uk-UA"/>
        </w:rPr>
        <w:t xml:space="preserve">113. </w:t>
      </w:r>
      <w:r w:rsidRPr="004B5286">
        <w:rPr>
          <w:sz w:val="28"/>
          <w:szCs w:val="28"/>
        </w:rPr>
        <w:t>Караулов Ю.</w:t>
      </w:r>
      <w:r w:rsidRPr="004B5286">
        <w:rPr>
          <w:sz w:val="28"/>
          <w:szCs w:val="28"/>
          <w:lang w:val="uk-UA"/>
        </w:rPr>
        <w:t xml:space="preserve"> </w:t>
      </w:r>
      <w:r w:rsidRPr="004B5286">
        <w:rPr>
          <w:sz w:val="28"/>
          <w:szCs w:val="28"/>
        </w:rPr>
        <w:t>Н.</w:t>
      </w:r>
      <w:r>
        <w:rPr>
          <w:sz w:val="28"/>
          <w:szCs w:val="28"/>
        </w:rPr>
        <w:t xml:space="preserve"> Русский язык и языковая личность</w:t>
      </w:r>
      <w:r>
        <w:rPr>
          <w:sz w:val="28"/>
          <w:szCs w:val="28"/>
          <w:lang w:val="uk-UA"/>
        </w:rPr>
        <w:t xml:space="preserve"> / Ю. Н. Караулов</w:t>
      </w:r>
      <w:r>
        <w:rPr>
          <w:sz w:val="28"/>
          <w:szCs w:val="28"/>
        </w:rPr>
        <w:t>. –  М</w:t>
      </w:r>
      <w:r w:rsidRPr="005A777F">
        <w:rPr>
          <w:sz w:val="28"/>
          <w:szCs w:val="28"/>
        </w:rPr>
        <w:t xml:space="preserve">., 1987. – 53 </w:t>
      </w:r>
      <w:r>
        <w:rPr>
          <w:sz w:val="28"/>
          <w:szCs w:val="28"/>
        </w:rPr>
        <w:t>с</w:t>
      </w:r>
      <w:r w:rsidRPr="005A777F">
        <w:rPr>
          <w:sz w:val="28"/>
          <w:szCs w:val="28"/>
        </w:rPr>
        <w:t>.</w:t>
      </w:r>
    </w:p>
    <w:p w:rsidR="008D2A30" w:rsidRPr="0090402A" w:rsidRDefault="008D2A30" w:rsidP="008D2A30">
      <w:pPr>
        <w:spacing w:line="360" w:lineRule="auto"/>
        <w:jc w:val="both"/>
        <w:rPr>
          <w:sz w:val="28"/>
          <w:szCs w:val="28"/>
          <w:lang w:val="uk-UA"/>
        </w:rPr>
      </w:pPr>
      <w:r>
        <w:rPr>
          <w:sz w:val="28"/>
          <w:szCs w:val="28"/>
          <w:lang w:val="uk-UA"/>
        </w:rPr>
        <w:t xml:space="preserve">114. </w:t>
      </w:r>
      <w:r w:rsidRPr="004B5286">
        <w:rPr>
          <w:sz w:val="28"/>
          <w:szCs w:val="28"/>
          <w:lang w:val="uk-UA"/>
        </w:rPr>
        <w:t>Кияк Т. Р.</w:t>
      </w:r>
      <w:r>
        <w:rPr>
          <w:sz w:val="28"/>
          <w:szCs w:val="28"/>
          <w:lang w:val="uk-UA"/>
        </w:rPr>
        <w:t xml:space="preserve"> Форма і зміст мовного знака / Т. Р. Кияк // Вісник ХНУ. – 2004. – № 635. – С. 75–78.</w:t>
      </w:r>
    </w:p>
    <w:p w:rsidR="008D2A30" w:rsidRDefault="008D2A30" w:rsidP="008D2A30">
      <w:pPr>
        <w:spacing w:line="360" w:lineRule="auto"/>
        <w:jc w:val="both"/>
        <w:rPr>
          <w:sz w:val="28"/>
          <w:szCs w:val="28"/>
          <w:lang w:val="uk-UA"/>
        </w:rPr>
      </w:pPr>
      <w:r>
        <w:rPr>
          <w:sz w:val="28"/>
          <w:szCs w:val="28"/>
          <w:lang w:val="uk-UA"/>
        </w:rPr>
        <w:t xml:space="preserve">115. </w:t>
      </w:r>
      <w:r w:rsidRPr="004B5286">
        <w:rPr>
          <w:sz w:val="28"/>
          <w:szCs w:val="28"/>
          <w:lang w:val="uk-UA"/>
        </w:rPr>
        <w:t>Клименко І. В.</w:t>
      </w:r>
      <w:r>
        <w:rPr>
          <w:sz w:val="28"/>
          <w:szCs w:val="28"/>
          <w:lang w:val="uk-UA"/>
        </w:rPr>
        <w:t xml:space="preserve"> Функціонально-прагматичний аспект лексичних новоутворень сучасної англійської мови / І. В. Клименко // Вісник Львівського університету. – 2002. – № 10. – С. 65–70.</w:t>
      </w:r>
    </w:p>
    <w:p w:rsidR="008D2A30" w:rsidRPr="00426634" w:rsidRDefault="008D2A30" w:rsidP="008D2A30">
      <w:pPr>
        <w:spacing w:line="360" w:lineRule="auto"/>
        <w:jc w:val="both"/>
        <w:rPr>
          <w:sz w:val="28"/>
          <w:szCs w:val="28"/>
        </w:rPr>
      </w:pPr>
      <w:r>
        <w:rPr>
          <w:sz w:val="28"/>
          <w:szCs w:val="28"/>
          <w:lang w:val="uk-UA"/>
        </w:rPr>
        <w:t xml:space="preserve">116. </w:t>
      </w:r>
      <w:r w:rsidRPr="004B5286">
        <w:rPr>
          <w:sz w:val="28"/>
          <w:szCs w:val="28"/>
          <w:lang w:val="uk-UA"/>
        </w:rPr>
        <w:t>Клименко Н. Ф.</w:t>
      </w:r>
      <w:r>
        <w:rPr>
          <w:sz w:val="28"/>
          <w:szCs w:val="28"/>
          <w:lang w:val="uk-UA"/>
        </w:rPr>
        <w:t xml:space="preserve"> Система афіксального словотворення сучасної української мови / Н. Ф. Клименко. – К. : Наукова думка, 1973. – 186 с.</w:t>
      </w:r>
    </w:p>
    <w:p w:rsidR="008D2A30" w:rsidRPr="004B5286" w:rsidRDefault="008D2A30" w:rsidP="008D2A30">
      <w:pPr>
        <w:spacing w:line="360" w:lineRule="auto"/>
        <w:jc w:val="both"/>
        <w:rPr>
          <w:sz w:val="28"/>
          <w:szCs w:val="28"/>
          <w:lang w:val="uk-UA"/>
        </w:rPr>
      </w:pPr>
      <w:r>
        <w:rPr>
          <w:sz w:val="28"/>
          <w:szCs w:val="28"/>
          <w:lang w:val="uk-UA"/>
        </w:rPr>
        <w:t xml:space="preserve">117. </w:t>
      </w:r>
      <w:r w:rsidRPr="004B5286">
        <w:rPr>
          <w:sz w:val="28"/>
          <w:szCs w:val="28"/>
          <w:lang w:val="uk-UA"/>
        </w:rPr>
        <w:t>Клименко О. Л.</w:t>
      </w:r>
      <w:r>
        <w:rPr>
          <w:sz w:val="28"/>
          <w:szCs w:val="28"/>
          <w:lang w:val="uk-UA"/>
        </w:rPr>
        <w:t xml:space="preserve"> Субкультури американського суспільства та розвиток словникового складу сучасної англійської мови / О. Л. Клименко // Вісник Сумського держ. ун-ту. – Суми : СумДУ, 2005. – № 6 (78). – С. 5–11. – (Серія</w:t>
      </w:r>
      <w:r w:rsidRPr="004B5286">
        <w:rPr>
          <w:sz w:val="28"/>
          <w:szCs w:val="28"/>
        </w:rPr>
        <w:t xml:space="preserve"> “</w:t>
      </w:r>
      <w:r>
        <w:rPr>
          <w:sz w:val="28"/>
          <w:szCs w:val="28"/>
          <w:lang w:val="uk-UA"/>
        </w:rPr>
        <w:t>Філологічні науки</w:t>
      </w:r>
      <w:r w:rsidRPr="004B5286">
        <w:rPr>
          <w:sz w:val="28"/>
          <w:szCs w:val="28"/>
        </w:rPr>
        <w:t>”</w:t>
      </w:r>
      <w:r>
        <w:rPr>
          <w:sz w:val="28"/>
          <w:szCs w:val="28"/>
          <w:lang w:val="uk-UA"/>
        </w:rPr>
        <w:t>).</w:t>
      </w:r>
    </w:p>
    <w:p w:rsidR="008D2A30" w:rsidRDefault="008D2A30" w:rsidP="008D2A30">
      <w:pPr>
        <w:spacing w:line="360" w:lineRule="auto"/>
        <w:jc w:val="both"/>
        <w:rPr>
          <w:sz w:val="28"/>
          <w:szCs w:val="28"/>
          <w:lang w:val="uk-UA"/>
        </w:rPr>
      </w:pPr>
      <w:r>
        <w:rPr>
          <w:sz w:val="28"/>
          <w:szCs w:val="28"/>
          <w:lang w:val="uk-UA"/>
        </w:rPr>
        <w:t xml:space="preserve">118.  </w:t>
      </w:r>
      <w:r w:rsidRPr="004B5286">
        <w:rPr>
          <w:sz w:val="28"/>
          <w:szCs w:val="28"/>
          <w:lang w:val="uk-UA"/>
        </w:rPr>
        <w:t xml:space="preserve">Клименко </w:t>
      </w:r>
      <w:r>
        <w:rPr>
          <w:sz w:val="28"/>
          <w:szCs w:val="28"/>
          <w:lang w:val="uk-UA"/>
        </w:rPr>
        <w:t xml:space="preserve">  </w:t>
      </w:r>
      <w:r w:rsidRPr="004B5286">
        <w:rPr>
          <w:sz w:val="28"/>
          <w:szCs w:val="28"/>
          <w:lang w:val="uk-UA"/>
        </w:rPr>
        <w:t>О. Л.</w:t>
      </w:r>
      <w:r>
        <w:rPr>
          <w:sz w:val="28"/>
          <w:szCs w:val="28"/>
          <w:lang w:val="uk-UA"/>
        </w:rPr>
        <w:t xml:space="preserve">   Поповнення  словникового  складу  англійської  мови </w:t>
      </w:r>
    </w:p>
    <w:p w:rsidR="008D2A30" w:rsidRDefault="008D2A30" w:rsidP="008D2A30">
      <w:pPr>
        <w:spacing w:line="360" w:lineRule="auto"/>
        <w:jc w:val="both"/>
        <w:rPr>
          <w:sz w:val="28"/>
          <w:szCs w:val="28"/>
          <w:lang w:val="uk-UA"/>
        </w:rPr>
      </w:pPr>
      <w:r>
        <w:rPr>
          <w:sz w:val="28"/>
          <w:szCs w:val="28"/>
          <w:lang w:val="uk-UA"/>
        </w:rPr>
        <w:lastRenderedPageBreak/>
        <w:t>з нелітературних підсистем : дис. ... кандидата філол. наук : 10.02.04 / О. Л. Клименко. – Запоріжжя, 1999. – 192 с.</w:t>
      </w:r>
    </w:p>
    <w:p w:rsidR="008D2A30" w:rsidRDefault="008D2A30" w:rsidP="008D2A30">
      <w:pPr>
        <w:spacing w:line="360" w:lineRule="auto"/>
        <w:jc w:val="both"/>
        <w:rPr>
          <w:sz w:val="28"/>
          <w:szCs w:val="28"/>
          <w:lang w:val="uk-UA"/>
        </w:rPr>
      </w:pPr>
      <w:r>
        <w:rPr>
          <w:sz w:val="28"/>
          <w:szCs w:val="28"/>
          <w:lang w:val="uk-UA"/>
        </w:rPr>
        <w:t xml:space="preserve">119. </w:t>
      </w:r>
      <w:r w:rsidRPr="004B5286">
        <w:rPr>
          <w:sz w:val="28"/>
          <w:szCs w:val="28"/>
          <w:lang w:val="uk-UA"/>
        </w:rPr>
        <w:t>Клименко О. Л.</w:t>
      </w:r>
      <w:r>
        <w:rPr>
          <w:sz w:val="28"/>
          <w:szCs w:val="28"/>
          <w:lang w:val="uk-UA"/>
        </w:rPr>
        <w:t xml:space="preserve"> Нестандартна лексика англійської мови та особливості її перекладу : метод. посібник з порівняльної лексикології, стилістики та дисципліни за вибором для студентів факультету іноз. мов / О. Л. Клименко. – Запоріжжя, 2002. – 43 с.</w:t>
      </w:r>
    </w:p>
    <w:p w:rsidR="008D2A30" w:rsidRDefault="008D2A30" w:rsidP="008D2A30">
      <w:pPr>
        <w:spacing w:line="360" w:lineRule="auto"/>
        <w:jc w:val="both"/>
        <w:rPr>
          <w:sz w:val="28"/>
          <w:szCs w:val="28"/>
          <w:lang w:val="uk-UA"/>
        </w:rPr>
      </w:pPr>
      <w:r>
        <w:rPr>
          <w:sz w:val="28"/>
          <w:szCs w:val="28"/>
          <w:lang w:val="uk-UA"/>
        </w:rPr>
        <w:t xml:space="preserve">120. </w:t>
      </w:r>
      <w:r w:rsidRPr="004B5286">
        <w:rPr>
          <w:sz w:val="28"/>
          <w:szCs w:val="28"/>
          <w:lang w:val="uk-UA"/>
        </w:rPr>
        <w:t>Кобзар С. К.</w:t>
      </w:r>
      <w:r>
        <w:rPr>
          <w:sz w:val="28"/>
          <w:szCs w:val="28"/>
          <w:lang w:val="uk-UA"/>
        </w:rPr>
        <w:t xml:space="preserve"> Основні тенденції словотвору сучасного американського варіанта англійської мови / С. К. Кобзар // Вісн. Житомир. держ. пед. ун-ту. – 1999.  – № 4. – С. 54–59.</w:t>
      </w:r>
    </w:p>
    <w:p w:rsidR="008D2A30" w:rsidRDefault="008D2A30" w:rsidP="008D2A30">
      <w:pPr>
        <w:spacing w:line="360" w:lineRule="auto"/>
        <w:jc w:val="both"/>
        <w:rPr>
          <w:sz w:val="28"/>
          <w:szCs w:val="28"/>
          <w:lang w:val="uk-UA"/>
        </w:rPr>
      </w:pPr>
      <w:r>
        <w:rPr>
          <w:sz w:val="28"/>
          <w:szCs w:val="28"/>
          <w:lang w:val="uk-UA"/>
        </w:rPr>
        <w:t xml:space="preserve">121. </w:t>
      </w:r>
      <w:r w:rsidRPr="004B5286">
        <w:rPr>
          <w:sz w:val="28"/>
          <w:szCs w:val="28"/>
          <w:lang w:val="uk-UA"/>
        </w:rPr>
        <w:t>Коваль Н. М.</w:t>
      </w:r>
      <w:r>
        <w:rPr>
          <w:sz w:val="28"/>
          <w:szCs w:val="28"/>
          <w:lang w:val="uk-UA"/>
        </w:rPr>
        <w:t xml:space="preserve"> Відбиття розвитку мовної картини світу у лексичній системі іспаномовного суспільно-політичного дискурсу / Н. М. Коваль // Мовні і концептуальні картини світу. – К. : Київський університет імені Тараса Шевченка, 2002. – № 7– С. 224–230.</w:t>
      </w:r>
    </w:p>
    <w:p w:rsidR="008D2A30" w:rsidRDefault="008D2A30" w:rsidP="008D2A30">
      <w:pPr>
        <w:spacing w:line="360" w:lineRule="auto"/>
        <w:jc w:val="both"/>
        <w:rPr>
          <w:sz w:val="28"/>
          <w:szCs w:val="28"/>
        </w:rPr>
      </w:pPr>
      <w:r>
        <w:rPr>
          <w:sz w:val="28"/>
          <w:szCs w:val="28"/>
          <w:lang w:val="uk-UA"/>
        </w:rPr>
        <w:t>122</w:t>
      </w:r>
      <w:r w:rsidRPr="00913CA2">
        <w:rPr>
          <w:sz w:val="28"/>
          <w:szCs w:val="28"/>
          <w:lang w:val="uk-UA"/>
        </w:rPr>
        <w:t xml:space="preserve">. </w:t>
      </w:r>
      <w:r w:rsidRPr="004B5286">
        <w:rPr>
          <w:sz w:val="28"/>
          <w:szCs w:val="28"/>
          <w:lang w:val="uk-UA"/>
        </w:rPr>
        <w:t>Козловская А. Б.</w:t>
      </w:r>
      <w:r w:rsidRPr="00913CA2">
        <w:rPr>
          <w:sz w:val="28"/>
          <w:szCs w:val="28"/>
          <w:lang w:val="uk-UA"/>
        </w:rPr>
        <w:t xml:space="preserve"> Прагматический аспект категории информативности англоязычных синоптических текстов газетно-публицистическ</w:t>
      </w:r>
      <w:r>
        <w:rPr>
          <w:sz w:val="28"/>
          <w:szCs w:val="28"/>
        </w:rPr>
        <w:t xml:space="preserve">ого стиля : </w:t>
      </w:r>
      <w:r>
        <w:rPr>
          <w:sz w:val="28"/>
          <w:szCs w:val="28"/>
          <w:lang w:val="uk-UA"/>
        </w:rPr>
        <w:t>д</w:t>
      </w:r>
      <w:r>
        <w:rPr>
          <w:sz w:val="28"/>
          <w:szCs w:val="28"/>
        </w:rPr>
        <w:t>ис. …канд</w:t>
      </w:r>
      <w:r>
        <w:rPr>
          <w:sz w:val="28"/>
          <w:szCs w:val="28"/>
          <w:lang w:val="uk-UA"/>
        </w:rPr>
        <w:t>идата</w:t>
      </w:r>
      <w:r>
        <w:rPr>
          <w:sz w:val="28"/>
          <w:szCs w:val="28"/>
        </w:rPr>
        <w:t xml:space="preserve"> филол. наук : 10.02.04</w:t>
      </w:r>
      <w:r>
        <w:rPr>
          <w:sz w:val="28"/>
          <w:szCs w:val="28"/>
          <w:lang w:val="uk-UA"/>
        </w:rPr>
        <w:t xml:space="preserve"> / А. Б. Козловская</w:t>
      </w:r>
      <w:r>
        <w:rPr>
          <w:sz w:val="28"/>
          <w:szCs w:val="28"/>
        </w:rPr>
        <w:t>. – Сумы, 2002. – 219 с.</w:t>
      </w:r>
    </w:p>
    <w:p w:rsidR="008D2A30" w:rsidRPr="00107735" w:rsidRDefault="008D2A30" w:rsidP="008D2A30">
      <w:pPr>
        <w:spacing w:line="360" w:lineRule="auto"/>
        <w:jc w:val="both"/>
        <w:rPr>
          <w:sz w:val="28"/>
          <w:szCs w:val="28"/>
          <w:lang w:val="uk-UA"/>
        </w:rPr>
      </w:pPr>
      <w:r>
        <w:rPr>
          <w:sz w:val="28"/>
          <w:szCs w:val="28"/>
        </w:rPr>
        <w:t>1</w:t>
      </w:r>
      <w:r>
        <w:rPr>
          <w:sz w:val="28"/>
          <w:szCs w:val="28"/>
          <w:lang w:val="uk-UA"/>
        </w:rPr>
        <w:t>23</w:t>
      </w:r>
      <w:r>
        <w:rPr>
          <w:sz w:val="28"/>
          <w:szCs w:val="28"/>
        </w:rPr>
        <w:t xml:space="preserve">. </w:t>
      </w:r>
      <w:r w:rsidRPr="004B5286">
        <w:rPr>
          <w:sz w:val="28"/>
          <w:szCs w:val="28"/>
        </w:rPr>
        <w:t>Козловская А.</w:t>
      </w:r>
      <w:r w:rsidRPr="004B5286">
        <w:rPr>
          <w:sz w:val="28"/>
          <w:szCs w:val="28"/>
          <w:lang w:val="uk-UA"/>
        </w:rPr>
        <w:t xml:space="preserve"> </w:t>
      </w:r>
      <w:r w:rsidRPr="004B5286">
        <w:rPr>
          <w:sz w:val="28"/>
          <w:szCs w:val="28"/>
        </w:rPr>
        <w:t>Б.</w:t>
      </w:r>
      <w:r>
        <w:rPr>
          <w:sz w:val="28"/>
          <w:szCs w:val="28"/>
        </w:rPr>
        <w:t xml:space="preserve"> Информативность как основная категория газетных сообщений</w:t>
      </w:r>
      <w:r>
        <w:rPr>
          <w:sz w:val="28"/>
          <w:szCs w:val="28"/>
          <w:lang w:val="uk-UA"/>
        </w:rPr>
        <w:t xml:space="preserve"> / А. Б. Козловская // Вісник Сумського держ. ун-ту. – Суми : СумДУ, 2006. – № 11(95). – С. 40–47.</w:t>
      </w:r>
    </w:p>
    <w:p w:rsidR="008D2A30" w:rsidRDefault="008D2A30" w:rsidP="008D2A30">
      <w:pPr>
        <w:spacing w:line="360" w:lineRule="auto"/>
        <w:jc w:val="both"/>
        <w:rPr>
          <w:sz w:val="28"/>
          <w:szCs w:val="28"/>
          <w:lang w:val="uk-UA"/>
        </w:rPr>
      </w:pPr>
      <w:r>
        <w:rPr>
          <w:sz w:val="28"/>
          <w:szCs w:val="28"/>
          <w:lang w:val="uk-UA"/>
        </w:rPr>
        <w:t xml:space="preserve">124.   </w:t>
      </w:r>
      <w:r w:rsidRPr="004B5286">
        <w:rPr>
          <w:sz w:val="28"/>
          <w:szCs w:val="28"/>
          <w:lang w:val="uk-UA"/>
        </w:rPr>
        <w:t xml:space="preserve">Колесник </w:t>
      </w:r>
      <w:r>
        <w:rPr>
          <w:sz w:val="28"/>
          <w:szCs w:val="28"/>
          <w:lang w:val="uk-UA"/>
        </w:rPr>
        <w:t xml:space="preserve">   </w:t>
      </w:r>
      <w:r w:rsidRPr="004B5286">
        <w:rPr>
          <w:sz w:val="28"/>
          <w:szCs w:val="28"/>
          <w:lang w:val="uk-UA"/>
        </w:rPr>
        <w:t>Д. М.</w:t>
      </w:r>
      <w:r>
        <w:rPr>
          <w:sz w:val="28"/>
          <w:szCs w:val="28"/>
          <w:lang w:val="uk-UA"/>
        </w:rPr>
        <w:t xml:space="preserve">    Концептуальний    простір     авторської    метафори </w:t>
      </w:r>
    </w:p>
    <w:p w:rsidR="008D2A30" w:rsidRDefault="008D2A30" w:rsidP="008D2A30">
      <w:pPr>
        <w:spacing w:line="360" w:lineRule="auto"/>
        <w:jc w:val="both"/>
        <w:rPr>
          <w:sz w:val="28"/>
          <w:szCs w:val="28"/>
          <w:lang w:val="uk-UA"/>
        </w:rPr>
      </w:pPr>
      <w:r>
        <w:rPr>
          <w:sz w:val="28"/>
          <w:szCs w:val="28"/>
          <w:lang w:val="uk-UA"/>
        </w:rPr>
        <w:t>у творчості А. Мердок : автореф. дис. на здобуття наук. ступеня д-ра філол. наук : спец. 10.02.04 „Германські мови” / Д. М. Колесник. – К., 1996. – 18 с.</w:t>
      </w:r>
    </w:p>
    <w:p w:rsidR="008D2A30" w:rsidRDefault="008D2A30" w:rsidP="008D2A30">
      <w:pPr>
        <w:spacing w:line="360" w:lineRule="auto"/>
        <w:jc w:val="both"/>
        <w:rPr>
          <w:sz w:val="28"/>
          <w:szCs w:val="28"/>
          <w:lang w:val="uk-UA"/>
        </w:rPr>
      </w:pPr>
      <w:r>
        <w:rPr>
          <w:sz w:val="28"/>
          <w:szCs w:val="28"/>
          <w:lang w:val="uk-UA"/>
        </w:rPr>
        <w:t xml:space="preserve">125. </w:t>
      </w:r>
      <w:r w:rsidRPr="004B5286">
        <w:rPr>
          <w:sz w:val="28"/>
          <w:szCs w:val="28"/>
          <w:lang w:val="uk-UA"/>
        </w:rPr>
        <w:t>Колесник О. С.</w:t>
      </w:r>
      <w:r>
        <w:rPr>
          <w:sz w:val="28"/>
          <w:szCs w:val="28"/>
          <w:lang w:val="uk-UA"/>
        </w:rPr>
        <w:t xml:space="preserve"> Мовні засоби відображення міфологічної картини світу : лінгвокогнітивний аспект (на матеріалі давньоанглійського епосу та сучасних британських художніх творів жанру фентезі) : дис. ... кандидата філол. наук : 10.02.04 / О. С. Колесник. – К., 2003. – 300 с.</w:t>
      </w:r>
    </w:p>
    <w:p w:rsidR="008D2A30" w:rsidRDefault="008D2A30" w:rsidP="008D2A30">
      <w:pPr>
        <w:spacing w:line="360" w:lineRule="auto"/>
        <w:jc w:val="both"/>
        <w:rPr>
          <w:sz w:val="28"/>
          <w:szCs w:val="28"/>
          <w:lang w:val="uk-UA"/>
        </w:rPr>
      </w:pPr>
      <w:r>
        <w:rPr>
          <w:sz w:val="28"/>
          <w:szCs w:val="28"/>
          <w:lang w:val="uk-UA"/>
        </w:rPr>
        <w:t xml:space="preserve">126. </w:t>
      </w:r>
      <w:r w:rsidRPr="00472B1B">
        <w:rPr>
          <w:sz w:val="28"/>
          <w:szCs w:val="28"/>
          <w:lang w:val="uk-UA"/>
        </w:rPr>
        <w:t>Колшанський Г. В.</w:t>
      </w:r>
      <w:r>
        <w:rPr>
          <w:sz w:val="28"/>
          <w:szCs w:val="28"/>
          <w:lang w:val="uk-UA"/>
        </w:rPr>
        <w:t xml:space="preserve"> Паралингвистика / Г. В. Колшанский. – М. : Наука, 1974. – 81 с.</w:t>
      </w:r>
    </w:p>
    <w:p w:rsidR="008D2A30" w:rsidRDefault="008D2A30" w:rsidP="008D2A30">
      <w:pPr>
        <w:spacing w:line="360" w:lineRule="auto"/>
        <w:jc w:val="both"/>
        <w:rPr>
          <w:sz w:val="28"/>
          <w:szCs w:val="28"/>
          <w:lang w:val="uk-UA"/>
        </w:rPr>
      </w:pPr>
      <w:r>
        <w:rPr>
          <w:sz w:val="28"/>
          <w:szCs w:val="28"/>
          <w:lang w:val="uk-UA"/>
        </w:rPr>
        <w:t xml:space="preserve">127. </w:t>
      </w:r>
      <w:r w:rsidRPr="00472B1B">
        <w:rPr>
          <w:sz w:val="28"/>
          <w:szCs w:val="28"/>
          <w:lang w:val="uk-UA"/>
        </w:rPr>
        <w:t>Кондаков Н. И.</w:t>
      </w:r>
      <w:r>
        <w:rPr>
          <w:sz w:val="28"/>
          <w:szCs w:val="28"/>
          <w:lang w:val="uk-UA"/>
        </w:rPr>
        <w:t xml:space="preserve"> Логический словарь-справочник / Н. И. Кондаков. – М. : Наука, 1975. – 498 с.</w:t>
      </w:r>
    </w:p>
    <w:p w:rsidR="008D2A30" w:rsidRDefault="008D2A30" w:rsidP="008D2A30">
      <w:pPr>
        <w:spacing w:line="360" w:lineRule="auto"/>
        <w:jc w:val="both"/>
        <w:rPr>
          <w:sz w:val="28"/>
          <w:szCs w:val="28"/>
          <w:lang w:val="uk-UA"/>
        </w:rPr>
      </w:pPr>
      <w:r>
        <w:rPr>
          <w:sz w:val="28"/>
          <w:szCs w:val="28"/>
          <w:lang w:val="uk-UA"/>
        </w:rPr>
        <w:lastRenderedPageBreak/>
        <w:t xml:space="preserve">128. </w:t>
      </w:r>
      <w:r w:rsidRPr="00472B1B">
        <w:rPr>
          <w:sz w:val="28"/>
          <w:szCs w:val="28"/>
          <w:lang w:val="uk-UA"/>
        </w:rPr>
        <w:t>Космеда Т. А.</w:t>
      </w:r>
      <w:r>
        <w:rPr>
          <w:sz w:val="28"/>
          <w:szCs w:val="28"/>
          <w:lang w:val="uk-UA"/>
        </w:rPr>
        <w:t xml:space="preserve"> Мовна свідомість і семантика мови (на прикладі концепта ВОЛЯ у тексті Т.Г. Шевченка) / Т. А. Космеда // Семантика мови і тексту : Зб. статей 6-ї Між нар. наукової конф. 26-28 вересня 2000 р. – Івано-Франківськ : Плай, 2000. – С. 263–268.</w:t>
      </w:r>
    </w:p>
    <w:p w:rsidR="008D2A30" w:rsidRDefault="008D2A30" w:rsidP="008D2A30">
      <w:pPr>
        <w:spacing w:line="360" w:lineRule="auto"/>
        <w:jc w:val="both"/>
        <w:rPr>
          <w:sz w:val="28"/>
          <w:szCs w:val="28"/>
          <w:lang w:val="uk-UA"/>
        </w:rPr>
      </w:pPr>
      <w:r>
        <w:rPr>
          <w:sz w:val="28"/>
          <w:szCs w:val="28"/>
          <w:lang w:val="uk-UA"/>
        </w:rPr>
        <w:t>129</w:t>
      </w:r>
      <w:r w:rsidRPr="00006F93">
        <w:rPr>
          <w:i/>
          <w:sz w:val="28"/>
          <w:szCs w:val="28"/>
          <w:lang w:val="uk-UA"/>
        </w:rPr>
        <w:t xml:space="preserve">. </w:t>
      </w:r>
      <w:r>
        <w:rPr>
          <w:sz w:val="28"/>
          <w:szCs w:val="28"/>
          <w:lang w:val="uk-UA"/>
        </w:rPr>
        <w:t>Косовс</w:t>
      </w:r>
      <w:r w:rsidRPr="00472B1B">
        <w:rPr>
          <w:sz w:val="28"/>
          <w:szCs w:val="28"/>
          <w:lang w:val="uk-UA"/>
        </w:rPr>
        <w:t>кий Б. И.</w:t>
      </w:r>
      <w:r w:rsidRPr="00006F93">
        <w:rPr>
          <w:sz w:val="28"/>
          <w:szCs w:val="28"/>
          <w:lang w:val="uk-UA"/>
        </w:rPr>
        <w:t xml:space="preserve"> </w:t>
      </w:r>
      <w:r>
        <w:rPr>
          <w:sz w:val="28"/>
          <w:szCs w:val="28"/>
          <w:lang w:val="uk-UA"/>
        </w:rPr>
        <w:t>Учение о слове и словарном составе языка / Б. И. Косовский. – Минск : Вышейшая школа, 1974. – 272 с.</w:t>
      </w:r>
    </w:p>
    <w:p w:rsidR="008D2A30" w:rsidRDefault="008D2A30" w:rsidP="008D2A30">
      <w:pPr>
        <w:spacing w:line="360" w:lineRule="auto"/>
        <w:jc w:val="both"/>
        <w:rPr>
          <w:sz w:val="28"/>
          <w:szCs w:val="28"/>
          <w:lang w:val="uk-UA"/>
        </w:rPr>
      </w:pPr>
      <w:r>
        <w:rPr>
          <w:sz w:val="28"/>
          <w:szCs w:val="28"/>
          <w:lang w:val="uk-UA"/>
        </w:rPr>
        <w:t xml:space="preserve">130. </w:t>
      </w:r>
      <w:r w:rsidRPr="00472B1B">
        <w:rPr>
          <w:sz w:val="28"/>
          <w:szCs w:val="28"/>
          <w:lang w:val="uk-UA"/>
        </w:rPr>
        <w:t>Котловський А. М.</w:t>
      </w:r>
      <w:r>
        <w:rPr>
          <w:sz w:val="28"/>
          <w:szCs w:val="28"/>
          <w:lang w:val="uk-UA"/>
        </w:rPr>
        <w:t xml:space="preserve"> Роль метамовних корелятів у методологічному апараті визначення національно-культурної маркованості фразеологічних одиниць / А. М. Котловский // Вісник Житомирського держ. ун-ту ім. Івана Франка. – Житомир : Житомирський державний університет ім. Івана Франка, 2006.</w:t>
      </w:r>
      <w:r w:rsidRPr="00D65D60">
        <w:rPr>
          <w:sz w:val="28"/>
          <w:szCs w:val="28"/>
          <w:lang w:val="uk-UA"/>
        </w:rPr>
        <w:t xml:space="preserve"> </w:t>
      </w:r>
      <w:r>
        <w:rPr>
          <w:sz w:val="28"/>
          <w:szCs w:val="28"/>
          <w:lang w:val="uk-UA"/>
        </w:rPr>
        <w:t xml:space="preserve">– Випуск 28. – С. 145–147. </w:t>
      </w:r>
      <w:r w:rsidRPr="00F317AC">
        <w:rPr>
          <w:sz w:val="28"/>
          <w:szCs w:val="28"/>
          <w:lang w:val="uk-UA"/>
        </w:rPr>
        <w:t xml:space="preserve"> </w:t>
      </w:r>
      <w:r>
        <w:rPr>
          <w:sz w:val="28"/>
          <w:szCs w:val="28"/>
          <w:lang w:val="uk-UA"/>
        </w:rPr>
        <w:t xml:space="preserve"> </w:t>
      </w:r>
    </w:p>
    <w:p w:rsidR="008D2A30" w:rsidRPr="00472B1B" w:rsidRDefault="008D2A30" w:rsidP="008D2A30">
      <w:pPr>
        <w:spacing w:line="360" w:lineRule="auto"/>
        <w:jc w:val="both"/>
        <w:rPr>
          <w:sz w:val="28"/>
          <w:szCs w:val="28"/>
          <w:lang w:val="uk-UA"/>
        </w:rPr>
      </w:pPr>
      <w:r>
        <w:rPr>
          <w:sz w:val="28"/>
          <w:szCs w:val="28"/>
          <w:lang w:val="uk-UA"/>
        </w:rPr>
        <w:t xml:space="preserve">131. </w:t>
      </w:r>
      <w:r w:rsidRPr="00472B1B">
        <w:rPr>
          <w:sz w:val="28"/>
          <w:szCs w:val="28"/>
          <w:lang w:val="uk-UA"/>
        </w:rPr>
        <w:t>Кочерган М. П.</w:t>
      </w:r>
      <w:r>
        <w:rPr>
          <w:sz w:val="28"/>
          <w:szCs w:val="28"/>
          <w:lang w:val="uk-UA"/>
        </w:rPr>
        <w:t xml:space="preserve"> Стан і перспективи сучасного мовознавства / М. П. Кочерган // Вісник Київського лінгвістичного університету. – 2003. –  №1. – С. 5–18. – (Серія </w:t>
      </w:r>
      <w:r w:rsidRPr="00472B1B">
        <w:rPr>
          <w:sz w:val="28"/>
          <w:szCs w:val="28"/>
          <w:lang w:val="uk-UA"/>
        </w:rPr>
        <w:t>“</w:t>
      </w:r>
      <w:r>
        <w:rPr>
          <w:sz w:val="28"/>
          <w:szCs w:val="28"/>
          <w:lang w:val="uk-UA"/>
        </w:rPr>
        <w:t>Філологія</w:t>
      </w:r>
      <w:r w:rsidRPr="00472B1B">
        <w:rPr>
          <w:sz w:val="28"/>
          <w:szCs w:val="28"/>
          <w:lang w:val="uk-UA"/>
        </w:rPr>
        <w:t>”</w:t>
      </w:r>
      <w:r>
        <w:rPr>
          <w:sz w:val="28"/>
          <w:szCs w:val="28"/>
          <w:lang w:val="uk-UA"/>
        </w:rPr>
        <w:t xml:space="preserve"> ; Т. 6).</w:t>
      </w:r>
    </w:p>
    <w:p w:rsidR="008D2A30" w:rsidRPr="00150809" w:rsidRDefault="008D2A30" w:rsidP="008D2A30">
      <w:pPr>
        <w:spacing w:line="360" w:lineRule="auto"/>
        <w:jc w:val="both"/>
        <w:rPr>
          <w:sz w:val="28"/>
          <w:szCs w:val="28"/>
          <w:lang w:val="uk-UA"/>
        </w:rPr>
      </w:pPr>
      <w:r>
        <w:rPr>
          <w:sz w:val="28"/>
          <w:szCs w:val="28"/>
          <w:lang w:val="uk-UA"/>
        </w:rPr>
        <w:t xml:space="preserve">132. </w:t>
      </w:r>
      <w:r w:rsidRPr="00472B1B">
        <w:rPr>
          <w:sz w:val="28"/>
          <w:szCs w:val="28"/>
          <w:lang w:val="uk-UA"/>
        </w:rPr>
        <w:t>Крайняк Л. М.</w:t>
      </w:r>
      <w:r>
        <w:rPr>
          <w:sz w:val="28"/>
          <w:szCs w:val="28"/>
          <w:lang w:val="uk-UA"/>
        </w:rPr>
        <w:t xml:space="preserve"> Композити з першим дієслівним компонентом у сучасній англійській мові : семантико-когнітивний аспект : дис. ... кандидата філол. наук : 10.02.04 / Л. М. Крайняк. – К., 2001. – 246 с. </w:t>
      </w:r>
    </w:p>
    <w:p w:rsidR="008D2A30" w:rsidRPr="00A97F38" w:rsidRDefault="008D2A30" w:rsidP="008D2A30">
      <w:pPr>
        <w:spacing w:line="360" w:lineRule="auto"/>
        <w:jc w:val="both"/>
        <w:rPr>
          <w:sz w:val="28"/>
          <w:szCs w:val="28"/>
        </w:rPr>
      </w:pPr>
      <w:r>
        <w:rPr>
          <w:sz w:val="28"/>
          <w:szCs w:val="28"/>
          <w:lang w:val="uk-UA"/>
        </w:rPr>
        <w:t>133</w:t>
      </w:r>
      <w:r>
        <w:rPr>
          <w:sz w:val="28"/>
          <w:szCs w:val="28"/>
        </w:rPr>
        <w:t xml:space="preserve">. </w:t>
      </w:r>
      <w:r w:rsidRPr="00472B1B">
        <w:rPr>
          <w:sz w:val="28"/>
          <w:szCs w:val="28"/>
        </w:rPr>
        <w:t>Кравченко А.</w:t>
      </w:r>
      <w:r w:rsidRPr="00472B1B">
        <w:rPr>
          <w:sz w:val="28"/>
          <w:szCs w:val="28"/>
          <w:lang w:val="uk-UA"/>
        </w:rPr>
        <w:t xml:space="preserve"> </w:t>
      </w:r>
      <w:r w:rsidRPr="00472B1B">
        <w:rPr>
          <w:sz w:val="28"/>
          <w:szCs w:val="28"/>
        </w:rPr>
        <w:t>В.</w:t>
      </w:r>
      <w:r>
        <w:rPr>
          <w:sz w:val="28"/>
          <w:szCs w:val="28"/>
        </w:rPr>
        <w:t xml:space="preserve"> Язык и восприятие : когнитивные аспекты языковой категоризации</w:t>
      </w:r>
      <w:r>
        <w:rPr>
          <w:sz w:val="28"/>
          <w:szCs w:val="28"/>
          <w:lang w:val="uk-UA"/>
        </w:rPr>
        <w:t xml:space="preserve"> / А. В. Кравченко</w:t>
      </w:r>
      <w:r>
        <w:rPr>
          <w:sz w:val="28"/>
          <w:szCs w:val="28"/>
        </w:rPr>
        <w:t>. – Иркутск : Изд-во Иркутск. ун-та, 1996. – 160 с.</w:t>
      </w:r>
    </w:p>
    <w:p w:rsidR="008D2A30" w:rsidRPr="00271BE6" w:rsidRDefault="008D2A30" w:rsidP="008D2A30">
      <w:pPr>
        <w:spacing w:line="360" w:lineRule="auto"/>
        <w:jc w:val="both"/>
        <w:rPr>
          <w:sz w:val="28"/>
          <w:szCs w:val="28"/>
        </w:rPr>
      </w:pPr>
      <w:r>
        <w:rPr>
          <w:sz w:val="28"/>
          <w:szCs w:val="28"/>
          <w:lang w:val="uk-UA"/>
        </w:rPr>
        <w:t xml:space="preserve">134. </w:t>
      </w:r>
      <w:r w:rsidRPr="00472B1B">
        <w:rPr>
          <w:sz w:val="28"/>
          <w:szCs w:val="28"/>
        </w:rPr>
        <w:t>Кравченко А. В.</w:t>
      </w:r>
      <w:r>
        <w:rPr>
          <w:sz w:val="28"/>
          <w:szCs w:val="28"/>
        </w:rPr>
        <w:t xml:space="preserve"> Проблема языкового значения как проблема представления знаний </w:t>
      </w:r>
      <w:r>
        <w:rPr>
          <w:sz w:val="28"/>
          <w:szCs w:val="28"/>
          <w:lang w:val="uk-UA"/>
        </w:rPr>
        <w:t xml:space="preserve">/ А. В. Кравченко </w:t>
      </w:r>
      <w:r>
        <w:rPr>
          <w:sz w:val="28"/>
          <w:szCs w:val="28"/>
        </w:rPr>
        <w:t xml:space="preserve">// Когнитивные аспекты языкового значения : </w:t>
      </w:r>
      <w:r>
        <w:rPr>
          <w:sz w:val="28"/>
          <w:szCs w:val="28"/>
          <w:lang w:val="uk-UA"/>
        </w:rPr>
        <w:t>м</w:t>
      </w:r>
      <w:r>
        <w:rPr>
          <w:sz w:val="28"/>
          <w:szCs w:val="28"/>
        </w:rPr>
        <w:t>ежвузовский сборник научных трудов. – Иркутск : ИГЛУ, 1997. – С. 3</w:t>
      </w:r>
      <w:r>
        <w:rPr>
          <w:sz w:val="28"/>
          <w:szCs w:val="28"/>
          <w:lang w:val="uk-UA"/>
        </w:rPr>
        <w:t>–</w:t>
      </w:r>
      <w:r>
        <w:rPr>
          <w:sz w:val="28"/>
          <w:szCs w:val="28"/>
        </w:rPr>
        <w:t>16.</w:t>
      </w:r>
    </w:p>
    <w:p w:rsidR="008D2A30" w:rsidRPr="00472B1B" w:rsidRDefault="008D2A30" w:rsidP="008D2A30">
      <w:pPr>
        <w:spacing w:line="360" w:lineRule="auto"/>
        <w:jc w:val="both"/>
        <w:rPr>
          <w:sz w:val="28"/>
          <w:szCs w:val="28"/>
          <w:lang w:val="uk-UA"/>
        </w:rPr>
      </w:pPr>
      <w:r>
        <w:rPr>
          <w:sz w:val="28"/>
          <w:szCs w:val="28"/>
          <w:lang w:val="uk-UA"/>
        </w:rPr>
        <w:t xml:space="preserve">135. </w:t>
      </w:r>
      <w:r w:rsidRPr="00472B1B">
        <w:rPr>
          <w:sz w:val="28"/>
          <w:szCs w:val="28"/>
        </w:rPr>
        <w:t>Кравченко А.</w:t>
      </w:r>
      <w:r w:rsidRPr="00472B1B">
        <w:rPr>
          <w:sz w:val="28"/>
          <w:szCs w:val="28"/>
          <w:lang w:val="uk-UA"/>
        </w:rPr>
        <w:t xml:space="preserve"> </w:t>
      </w:r>
      <w:r w:rsidRPr="00472B1B">
        <w:rPr>
          <w:sz w:val="28"/>
          <w:szCs w:val="28"/>
        </w:rPr>
        <w:t>В.</w:t>
      </w:r>
      <w:r>
        <w:rPr>
          <w:sz w:val="28"/>
          <w:szCs w:val="28"/>
        </w:rPr>
        <w:t xml:space="preserve"> Когнитивная лингвистика и новая эпистемология </w:t>
      </w:r>
      <w:r>
        <w:rPr>
          <w:sz w:val="28"/>
          <w:szCs w:val="28"/>
          <w:lang w:val="uk-UA"/>
        </w:rPr>
        <w:t>: к вопросу</w:t>
      </w:r>
      <w:r>
        <w:rPr>
          <w:sz w:val="28"/>
          <w:szCs w:val="28"/>
        </w:rPr>
        <w:t xml:space="preserve"> об идеальном проекте языкознания </w:t>
      </w:r>
      <w:r>
        <w:rPr>
          <w:sz w:val="28"/>
          <w:szCs w:val="28"/>
          <w:lang w:val="uk-UA"/>
        </w:rPr>
        <w:t xml:space="preserve">/ А. В. Кравченко </w:t>
      </w:r>
      <w:r>
        <w:rPr>
          <w:sz w:val="28"/>
          <w:szCs w:val="28"/>
        </w:rPr>
        <w:t>// Известия АН СССР. – 2001. –</w:t>
      </w:r>
      <w:r>
        <w:rPr>
          <w:sz w:val="28"/>
          <w:szCs w:val="28"/>
          <w:lang w:val="uk-UA"/>
        </w:rPr>
        <w:t xml:space="preserve"> </w:t>
      </w:r>
      <w:r>
        <w:rPr>
          <w:sz w:val="28"/>
          <w:szCs w:val="28"/>
        </w:rPr>
        <w:t>№ 5. – С. 3</w:t>
      </w:r>
      <w:r>
        <w:rPr>
          <w:sz w:val="28"/>
          <w:szCs w:val="28"/>
          <w:lang w:val="uk-UA"/>
        </w:rPr>
        <w:t>–</w:t>
      </w:r>
      <w:r>
        <w:rPr>
          <w:sz w:val="28"/>
          <w:szCs w:val="28"/>
        </w:rPr>
        <w:t>9.</w:t>
      </w:r>
      <w:r>
        <w:rPr>
          <w:sz w:val="28"/>
          <w:szCs w:val="28"/>
          <w:lang w:val="uk-UA"/>
        </w:rPr>
        <w:t xml:space="preserve"> – (Серия </w:t>
      </w:r>
      <w:r w:rsidRPr="00472B1B">
        <w:rPr>
          <w:sz w:val="28"/>
          <w:szCs w:val="28"/>
        </w:rPr>
        <w:t>“</w:t>
      </w:r>
      <w:r>
        <w:rPr>
          <w:sz w:val="28"/>
          <w:szCs w:val="28"/>
        </w:rPr>
        <w:t>Литература и язык</w:t>
      </w:r>
      <w:r w:rsidRPr="00472B1B">
        <w:rPr>
          <w:sz w:val="28"/>
          <w:szCs w:val="28"/>
        </w:rPr>
        <w:t>”</w:t>
      </w:r>
      <w:r>
        <w:rPr>
          <w:sz w:val="28"/>
          <w:szCs w:val="28"/>
          <w:lang w:val="uk-UA"/>
        </w:rPr>
        <w:t xml:space="preserve"> ; </w:t>
      </w:r>
      <w:r>
        <w:rPr>
          <w:sz w:val="28"/>
          <w:szCs w:val="28"/>
        </w:rPr>
        <w:t>Т.</w:t>
      </w:r>
      <w:r>
        <w:rPr>
          <w:sz w:val="28"/>
          <w:szCs w:val="28"/>
          <w:lang w:val="uk-UA"/>
        </w:rPr>
        <w:t xml:space="preserve"> </w:t>
      </w:r>
      <w:r>
        <w:rPr>
          <w:sz w:val="28"/>
          <w:szCs w:val="28"/>
        </w:rPr>
        <w:t>60</w:t>
      </w:r>
      <w:r>
        <w:rPr>
          <w:sz w:val="28"/>
          <w:szCs w:val="28"/>
          <w:lang w:val="uk-UA"/>
        </w:rPr>
        <w:t xml:space="preserve">). </w:t>
      </w:r>
    </w:p>
    <w:p w:rsidR="008D2A30" w:rsidRDefault="008D2A30" w:rsidP="008D2A30">
      <w:pPr>
        <w:spacing w:line="360" w:lineRule="auto"/>
        <w:jc w:val="both"/>
        <w:rPr>
          <w:sz w:val="28"/>
          <w:szCs w:val="28"/>
        </w:rPr>
      </w:pPr>
      <w:r>
        <w:rPr>
          <w:sz w:val="28"/>
          <w:szCs w:val="28"/>
          <w:lang w:val="uk-UA"/>
        </w:rPr>
        <w:t xml:space="preserve">136. </w:t>
      </w:r>
      <w:r w:rsidRPr="0058241C">
        <w:rPr>
          <w:sz w:val="28"/>
          <w:szCs w:val="28"/>
        </w:rPr>
        <w:t>Кравченко А.</w:t>
      </w:r>
      <w:r w:rsidRPr="0058241C">
        <w:rPr>
          <w:sz w:val="28"/>
          <w:szCs w:val="28"/>
          <w:lang w:val="uk-UA"/>
        </w:rPr>
        <w:t xml:space="preserve"> </w:t>
      </w:r>
      <w:r w:rsidRPr="0058241C">
        <w:rPr>
          <w:sz w:val="28"/>
          <w:szCs w:val="28"/>
        </w:rPr>
        <w:t>В.</w:t>
      </w:r>
      <w:r>
        <w:rPr>
          <w:sz w:val="28"/>
          <w:szCs w:val="28"/>
        </w:rPr>
        <w:t xml:space="preserve"> Знак, значение, знание. Очерк когнитивной философии языка</w:t>
      </w:r>
      <w:r>
        <w:rPr>
          <w:sz w:val="28"/>
          <w:szCs w:val="28"/>
          <w:lang w:val="uk-UA"/>
        </w:rPr>
        <w:t xml:space="preserve"> / А. В. Кравченко</w:t>
      </w:r>
      <w:r>
        <w:rPr>
          <w:sz w:val="28"/>
          <w:szCs w:val="28"/>
        </w:rPr>
        <w:t xml:space="preserve">. – Иркутск : Издание ОГУП </w:t>
      </w:r>
      <w:r w:rsidRPr="0058241C">
        <w:rPr>
          <w:sz w:val="28"/>
          <w:szCs w:val="28"/>
        </w:rPr>
        <w:t>“</w:t>
      </w:r>
      <w:r>
        <w:rPr>
          <w:sz w:val="28"/>
          <w:szCs w:val="28"/>
        </w:rPr>
        <w:t>Иркутская областная типография № 1</w:t>
      </w:r>
      <w:r w:rsidRPr="0058241C">
        <w:rPr>
          <w:sz w:val="28"/>
          <w:szCs w:val="28"/>
        </w:rPr>
        <w:t>”</w:t>
      </w:r>
      <w:r>
        <w:rPr>
          <w:sz w:val="28"/>
          <w:szCs w:val="28"/>
        </w:rPr>
        <w:t>, 2001. – 261 с.</w:t>
      </w:r>
    </w:p>
    <w:p w:rsidR="008D2A30" w:rsidRDefault="008D2A30" w:rsidP="008D2A30">
      <w:pPr>
        <w:spacing w:line="360" w:lineRule="auto"/>
        <w:jc w:val="both"/>
        <w:rPr>
          <w:sz w:val="28"/>
          <w:szCs w:val="28"/>
        </w:rPr>
      </w:pPr>
      <w:r>
        <w:rPr>
          <w:sz w:val="28"/>
          <w:szCs w:val="28"/>
          <w:lang w:val="uk-UA"/>
        </w:rPr>
        <w:t>137</w:t>
      </w:r>
      <w:r>
        <w:rPr>
          <w:sz w:val="28"/>
          <w:szCs w:val="28"/>
        </w:rPr>
        <w:t xml:space="preserve">. </w:t>
      </w:r>
      <w:r w:rsidRPr="0058241C">
        <w:rPr>
          <w:sz w:val="28"/>
          <w:szCs w:val="28"/>
        </w:rPr>
        <w:t>Кравченко А.</w:t>
      </w:r>
      <w:r w:rsidRPr="0058241C">
        <w:rPr>
          <w:sz w:val="28"/>
          <w:szCs w:val="28"/>
          <w:lang w:val="uk-UA"/>
        </w:rPr>
        <w:t xml:space="preserve"> </w:t>
      </w:r>
      <w:r w:rsidRPr="0058241C">
        <w:rPr>
          <w:sz w:val="28"/>
          <w:szCs w:val="28"/>
        </w:rPr>
        <w:t>В.</w:t>
      </w:r>
      <w:r>
        <w:rPr>
          <w:sz w:val="28"/>
          <w:szCs w:val="28"/>
        </w:rPr>
        <w:t xml:space="preserve"> Четыре тезиса к новой философии языка </w:t>
      </w:r>
      <w:r>
        <w:rPr>
          <w:sz w:val="28"/>
          <w:szCs w:val="28"/>
          <w:lang w:val="uk-UA"/>
        </w:rPr>
        <w:t xml:space="preserve">/ А. В. Кравченко </w:t>
      </w:r>
      <w:r>
        <w:rPr>
          <w:sz w:val="28"/>
          <w:szCs w:val="28"/>
        </w:rPr>
        <w:t xml:space="preserve">// Слово, высказывание, текст в когнитивном, грамматическом и </w:t>
      </w:r>
      <w:r>
        <w:rPr>
          <w:sz w:val="28"/>
          <w:szCs w:val="28"/>
        </w:rPr>
        <w:lastRenderedPageBreak/>
        <w:t xml:space="preserve">культурологическом аспектах : </w:t>
      </w:r>
      <w:r>
        <w:rPr>
          <w:sz w:val="28"/>
          <w:szCs w:val="28"/>
          <w:lang w:val="uk-UA"/>
        </w:rPr>
        <w:t>т</w:t>
      </w:r>
      <w:r>
        <w:rPr>
          <w:sz w:val="28"/>
          <w:szCs w:val="28"/>
        </w:rPr>
        <w:t>езисы междунар. науч.-пр. конф. – Челябинск : Челябинск. гос. ун-т, 2001. – С. 5</w:t>
      </w:r>
      <w:r>
        <w:rPr>
          <w:sz w:val="28"/>
          <w:szCs w:val="28"/>
          <w:lang w:val="uk-UA"/>
        </w:rPr>
        <w:t>–</w:t>
      </w:r>
      <w:r>
        <w:rPr>
          <w:sz w:val="28"/>
          <w:szCs w:val="28"/>
        </w:rPr>
        <w:t>6.</w:t>
      </w:r>
    </w:p>
    <w:p w:rsidR="008D2A30" w:rsidRPr="00A209B7" w:rsidRDefault="008D2A30" w:rsidP="008D2A30">
      <w:pPr>
        <w:spacing w:line="360" w:lineRule="auto"/>
        <w:jc w:val="both"/>
        <w:rPr>
          <w:sz w:val="28"/>
          <w:szCs w:val="28"/>
        </w:rPr>
      </w:pPr>
      <w:r>
        <w:rPr>
          <w:sz w:val="28"/>
          <w:szCs w:val="28"/>
          <w:lang w:val="uk-UA"/>
        </w:rPr>
        <w:t>138</w:t>
      </w:r>
      <w:r>
        <w:rPr>
          <w:sz w:val="28"/>
          <w:szCs w:val="28"/>
        </w:rPr>
        <w:t xml:space="preserve">. </w:t>
      </w:r>
      <w:r w:rsidRPr="0058241C">
        <w:rPr>
          <w:sz w:val="28"/>
          <w:szCs w:val="28"/>
        </w:rPr>
        <w:t xml:space="preserve">Крекич Й. </w:t>
      </w:r>
      <w:r>
        <w:rPr>
          <w:sz w:val="28"/>
          <w:szCs w:val="28"/>
        </w:rPr>
        <w:t xml:space="preserve">Направление времени и значение перформативов </w:t>
      </w:r>
      <w:r>
        <w:rPr>
          <w:sz w:val="28"/>
          <w:szCs w:val="28"/>
          <w:lang w:val="uk-UA"/>
        </w:rPr>
        <w:t xml:space="preserve">/ Й. Крекич </w:t>
      </w:r>
      <w:r>
        <w:rPr>
          <w:sz w:val="28"/>
          <w:szCs w:val="28"/>
        </w:rPr>
        <w:t xml:space="preserve">// Труды по русской и славянской филологии. – Лингвистика. – Новая серия </w:t>
      </w:r>
      <w:r>
        <w:rPr>
          <w:sz w:val="28"/>
          <w:szCs w:val="28"/>
          <w:lang w:val="en-US"/>
        </w:rPr>
        <w:t>VIII</w:t>
      </w:r>
      <w:r>
        <w:rPr>
          <w:sz w:val="28"/>
          <w:szCs w:val="28"/>
        </w:rPr>
        <w:t>. Языковые функции : семантика, синтактика, прагматика. – Тарту, 2002. – С. 74</w:t>
      </w:r>
      <w:r>
        <w:rPr>
          <w:sz w:val="28"/>
          <w:szCs w:val="28"/>
          <w:lang w:val="uk-UA"/>
        </w:rPr>
        <w:t>–</w:t>
      </w:r>
      <w:r>
        <w:rPr>
          <w:sz w:val="28"/>
          <w:szCs w:val="28"/>
        </w:rPr>
        <w:t>86.</w:t>
      </w:r>
    </w:p>
    <w:p w:rsidR="008D2A30" w:rsidRDefault="008D2A30" w:rsidP="008D2A30">
      <w:pPr>
        <w:spacing w:line="360" w:lineRule="auto"/>
        <w:jc w:val="both"/>
        <w:rPr>
          <w:sz w:val="28"/>
          <w:szCs w:val="28"/>
          <w:lang w:val="uk-UA"/>
        </w:rPr>
      </w:pPr>
      <w:r>
        <w:rPr>
          <w:sz w:val="28"/>
          <w:szCs w:val="28"/>
          <w:lang w:val="uk-UA"/>
        </w:rPr>
        <w:t xml:space="preserve">139. </w:t>
      </w:r>
      <w:r w:rsidRPr="0058241C">
        <w:rPr>
          <w:sz w:val="28"/>
          <w:szCs w:val="28"/>
          <w:lang w:val="uk-UA"/>
        </w:rPr>
        <w:t>Куделько З. Б.</w:t>
      </w:r>
      <w:r>
        <w:rPr>
          <w:sz w:val="28"/>
          <w:szCs w:val="28"/>
          <w:lang w:val="uk-UA"/>
        </w:rPr>
        <w:t xml:space="preserve"> Англійська терміносистема ринкових взаємин : синтагматичні та парадигматичні особливості : автореф. дис. на здобуття наук. ступеня канд. філол. наук : спец. 10.02.04 „Германські мови” / З. </w:t>
      </w:r>
      <w:r w:rsidRPr="0058241C">
        <w:rPr>
          <w:sz w:val="28"/>
          <w:szCs w:val="28"/>
        </w:rPr>
        <w:t>Б</w:t>
      </w:r>
      <w:r>
        <w:rPr>
          <w:sz w:val="28"/>
          <w:szCs w:val="28"/>
          <w:lang w:val="uk-UA"/>
        </w:rPr>
        <w:t>. Куделько. – Львів, 2003. – 20 с.</w:t>
      </w:r>
    </w:p>
    <w:p w:rsidR="008D2A30" w:rsidRPr="00B268FF" w:rsidRDefault="008D2A30" w:rsidP="008D2A30">
      <w:pPr>
        <w:spacing w:line="360" w:lineRule="auto"/>
        <w:jc w:val="both"/>
        <w:rPr>
          <w:sz w:val="28"/>
          <w:szCs w:val="28"/>
        </w:rPr>
      </w:pPr>
      <w:r>
        <w:rPr>
          <w:sz w:val="28"/>
          <w:szCs w:val="28"/>
          <w:lang w:val="uk-UA"/>
        </w:rPr>
        <w:t xml:space="preserve">140. </w:t>
      </w:r>
      <w:r w:rsidRPr="0058241C">
        <w:rPr>
          <w:sz w:val="28"/>
          <w:szCs w:val="28"/>
          <w:lang w:val="uk-UA"/>
        </w:rPr>
        <w:t>Кубрякова Е. С.</w:t>
      </w:r>
      <w:r>
        <w:rPr>
          <w:sz w:val="28"/>
          <w:szCs w:val="28"/>
          <w:lang w:val="uk-UA"/>
        </w:rPr>
        <w:t xml:space="preserve"> </w:t>
      </w:r>
      <w:r>
        <w:rPr>
          <w:sz w:val="28"/>
          <w:szCs w:val="28"/>
        </w:rPr>
        <w:t xml:space="preserve">Динамическое представление синхронной системы языка </w:t>
      </w:r>
      <w:r>
        <w:rPr>
          <w:sz w:val="28"/>
          <w:szCs w:val="28"/>
          <w:lang w:val="uk-UA"/>
        </w:rPr>
        <w:t xml:space="preserve">/ Е. С. Кубрякова </w:t>
      </w:r>
      <w:r>
        <w:rPr>
          <w:sz w:val="28"/>
          <w:szCs w:val="28"/>
        </w:rPr>
        <w:t>// Гипотеза в современной лингвистике. – М. : Наука, 1980. – С. 217</w:t>
      </w:r>
      <w:r>
        <w:rPr>
          <w:sz w:val="28"/>
          <w:szCs w:val="28"/>
          <w:lang w:val="uk-UA"/>
        </w:rPr>
        <w:t>–</w:t>
      </w:r>
      <w:r>
        <w:rPr>
          <w:sz w:val="28"/>
          <w:szCs w:val="28"/>
        </w:rPr>
        <w:t>259.</w:t>
      </w:r>
    </w:p>
    <w:p w:rsidR="008D2A30" w:rsidRDefault="008D2A30" w:rsidP="008D2A30">
      <w:pPr>
        <w:spacing w:line="360" w:lineRule="auto"/>
        <w:jc w:val="both"/>
        <w:rPr>
          <w:sz w:val="28"/>
          <w:szCs w:val="28"/>
          <w:lang w:val="uk-UA"/>
        </w:rPr>
      </w:pPr>
      <w:r>
        <w:rPr>
          <w:sz w:val="28"/>
          <w:szCs w:val="28"/>
          <w:lang w:val="uk-UA"/>
        </w:rPr>
        <w:t xml:space="preserve">141. </w:t>
      </w:r>
      <w:r w:rsidRPr="0058241C">
        <w:rPr>
          <w:sz w:val="28"/>
          <w:szCs w:val="28"/>
        </w:rPr>
        <w:t xml:space="preserve">Кубрякова </w:t>
      </w:r>
      <w:r>
        <w:rPr>
          <w:sz w:val="28"/>
          <w:szCs w:val="28"/>
          <w:lang w:val="uk-UA"/>
        </w:rPr>
        <w:t xml:space="preserve"> </w:t>
      </w:r>
      <w:r w:rsidRPr="0058241C">
        <w:rPr>
          <w:sz w:val="28"/>
          <w:szCs w:val="28"/>
        </w:rPr>
        <w:t>Е.</w:t>
      </w:r>
      <w:r w:rsidRPr="0058241C">
        <w:rPr>
          <w:sz w:val="28"/>
          <w:szCs w:val="28"/>
          <w:lang w:val="uk-UA"/>
        </w:rPr>
        <w:t xml:space="preserve"> </w:t>
      </w:r>
      <w:r>
        <w:rPr>
          <w:sz w:val="28"/>
          <w:szCs w:val="28"/>
          <w:lang w:val="uk-UA"/>
        </w:rPr>
        <w:t xml:space="preserve"> </w:t>
      </w:r>
      <w:r w:rsidRPr="0058241C">
        <w:rPr>
          <w:sz w:val="28"/>
          <w:szCs w:val="28"/>
        </w:rPr>
        <w:t>С.</w:t>
      </w:r>
      <w:r>
        <w:rPr>
          <w:sz w:val="28"/>
          <w:szCs w:val="28"/>
          <w:lang w:val="uk-UA"/>
        </w:rPr>
        <w:t xml:space="preserve"> </w:t>
      </w:r>
      <w:r>
        <w:rPr>
          <w:sz w:val="28"/>
          <w:szCs w:val="28"/>
        </w:rPr>
        <w:t xml:space="preserve"> Введение </w:t>
      </w:r>
      <w:r>
        <w:rPr>
          <w:sz w:val="28"/>
          <w:szCs w:val="28"/>
          <w:lang w:val="uk-UA"/>
        </w:rPr>
        <w:t xml:space="preserve"> /  Е. С.  Кубрякова  </w:t>
      </w:r>
      <w:r>
        <w:rPr>
          <w:sz w:val="28"/>
          <w:szCs w:val="28"/>
        </w:rPr>
        <w:t xml:space="preserve">// </w:t>
      </w:r>
      <w:r>
        <w:rPr>
          <w:sz w:val="28"/>
          <w:szCs w:val="28"/>
          <w:lang w:val="uk-UA"/>
        </w:rPr>
        <w:t xml:space="preserve"> </w:t>
      </w:r>
      <w:r>
        <w:rPr>
          <w:sz w:val="28"/>
          <w:szCs w:val="28"/>
        </w:rPr>
        <w:t xml:space="preserve">Человеческий </w:t>
      </w:r>
      <w:r>
        <w:rPr>
          <w:sz w:val="28"/>
          <w:szCs w:val="28"/>
          <w:lang w:val="uk-UA"/>
        </w:rPr>
        <w:t xml:space="preserve"> </w:t>
      </w:r>
      <w:r>
        <w:rPr>
          <w:sz w:val="28"/>
          <w:szCs w:val="28"/>
        </w:rPr>
        <w:t xml:space="preserve">фактор </w:t>
      </w:r>
    </w:p>
    <w:p w:rsidR="008D2A30" w:rsidRPr="0097262F" w:rsidRDefault="008D2A30" w:rsidP="008D2A30">
      <w:pPr>
        <w:spacing w:line="360" w:lineRule="auto"/>
        <w:jc w:val="both"/>
        <w:rPr>
          <w:sz w:val="28"/>
          <w:szCs w:val="28"/>
        </w:rPr>
      </w:pPr>
      <w:r>
        <w:rPr>
          <w:sz w:val="28"/>
          <w:szCs w:val="28"/>
        </w:rPr>
        <w:t>в языке : Язык и порождение речи. – М. : Наука, 1991. – С. 4</w:t>
      </w:r>
      <w:r>
        <w:rPr>
          <w:sz w:val="28"/>
          <w:szCs w:val="28"/>
          <w:lang w:val="uk-UA"/>
        </w:rPr>
        <w:t>–</w:t>
      </w:r>
      <w:r>
        <w:rPr>
          <w:sz w:val="28"/>
          <w:szCs w:val="28"/>
        </w:rPr>
        <w:t>20.</w:t>
      </w:r>
    </w:p>
    <w:p w:rsidR="008D2A30" w:rsidRDefault="008D2A30" w:rsidP="008D2A30">
      <w:pPr>
        <w:spacing w:line="360" w:lineRule="auto"/>
        <w:jc w:val="both"/>
        <w:rPr>
          <w:sz w:val="28"/>
          <w:szCs w:val="28"/>
          <w:lang w:val="uk-UA"/>
        </w:rPr>
      </w:pPr>
      <w:r>
        <w:rPr>
          <w:sz w:val="28"/>
          <w:szCs w:val="28"/>
        </w:rPr>
        <w:t>1</w:t>
      </w:r>
      <w:r>
        <w:rPr>
          <w:sz w:val="28"/>
          <w:szCs w:val="28"/>
          <w:lang w:val="uk-UA"/>
        </w:rPr>
        <w:t>42</w:t>
      </w:r>
      <w:r>
        <w:rPr>
          <w:sz w:val="28"/>
          <w:szCs w:val="28"/>
        </w:rPr>
        <w:t xml:space="preserve">. </w:t>
      </w:r>
      <w:r w:rsidRPr="0058241C">
        <w:rPr>
          <w:sz w:val="28"/>
          <w:szCs w:val="28"/>
        </w:rPr>
        <w:t>Кубрякова Е.</w:t>
      </w:r>
      <w:r w:rsidRPr="0058241C">
        <w:rPr>
          <w:sz w:val="28"/>
          <w:szCs w:val="28"/>
          <w:lang w:val="uk-UA"/>
        </w:rPr>
        <w:t xml:space="preserve"> </w:t>
      </w:r>
      <w:r w:rsidRPr="0058241C">
        <w:rPr>
          <w:sz w:val="28"/>
          <w:szCs w:val="28"/>
        </w:rPr>
        <w:t>С.</w:t>
      </w:r>
      <w:r>
        <w:rPr>
          <w:sz w:val="28"/>
          <w:szCs w:val="28"/>
        </w:rPr>
        <w:t xml:space="preserve"> Об одном фрагменте концептуального анализа слова </w:t>
      </w:r>
      <w:r w:rsidRPr="0092752A">
        <w:rPr>
          <w:sz w:val="28"/>
          <w:szCs w:val="28"/>
        </w:rPr>
        <w:t>“</w:t>
      </w:r>
      <w:r>
        <w:rPr>
          <w:sz w:val="28"/>
          <w:szCs w:val="28"/>
        </w:rPr>
        <w:t>память</w:t>
      </w:r>
      <w:r w:rsidRPr="0092752A">
        <w:rPr>
          <w:sz w:val="28"/>
          <w:szCs w:val="28"/>
        </w:rPr>
        <w:t>”</w:t>
      </w:r>
      <w:r>
        <w:rPr>
          <w:sz w:val="28"/>
          <w:szCs w:val="28"/>
        </w:rPr>
        <w:t xml:space="preserve"> </w:t>
      </w:r>
      <w:r>
        <w:rPr>
          <w:sz w:val="28"/>
          <w:szCs w:val="28"/>
          <w:lang w:val="uk-UA"/>
        </w:rPr>
        <w:t xml:space="preserve">/ Е. С. Кубрякова </w:t>
      </w:r>
      <w:r>
        <w:rPr>
          <w:sz w:val="28"/>
          <w:szCs w:val="28"/>
        </w:rPr>
        <w:t xml:space="preserve">// Логический анализ языка : Культурные концепты </w:t>
      </w:r>
      <w:r>
        <w:rPr>
          <w:sz w:val="28"/>
          <w:szCs w:val="28"/>
          <w:lang w:val="uk-UA"/>
        </w:rPr>
        <w:t xml:space="preserve"> </w:t>
      </w:r>
      <w:r>
        <w:rPr>
          <w:sz w:val="28"/>
          <w:szCs w:val="28"/>
        </w:rPr>
        <w:t xml:space="preserve">: </w:t>
      </w:r>
      <w:r>
        <w:rPr>
          <w:sz w:val="28"/>
          <w:szCs w:val="28"/>
          <w:lang w:val="uk-UA"/>
        </w:rPr>
        <w:t xml:space="preserve"> с</w:t>
      </w:r>
      <w:r>
        <w:rPr>
          <w:sz w:val="28"/>
          <w:szCs w:val="28"/>
        </w:rPr>
        <w:t xml:space="preserve">б. </w:t>
      </w:r>
      <w:r>
        <w:rPr>
          <w:sz w:val="28"/>
          <w:szCs w:val="28"/>
          <w:lang w:val="uk-UA"/>
        </w:rPr>
        <w:t xml:space="preserve"> </w:t>
      </w:r>
      <w:r>
        <w:rPr>
          <w:sz w:val="28"/>
          <w:szCs w:val="28"/>
        </w:rPr>
        <w:t xml:space="preserve">науч. </w:t>
      </w:r>
      <w:r>
        <w:rPr>
          <w:sz w:val="28"/>
          <w:szCs w:val="28"/>
          <w:lang w:val="uk-UA"/>
        </w:rPr>
        <w:t xml:space="preserve"> </w:t>
      </w:r>
      <w:r>
        <w:rPr>
          <w:sz w:val="28"/>
          <w:szCs w:val="28"/>
        </w:rPr>
        <w:t xml:space="preserve">ст. </w:t>
      </w:r>
      <w:r>
        <w:rPr>
          <w:sz w:val="28"/>
          <w:szCs w:val="28"/>
          <w:lang w:val="uk-UA"/>
        </w:rPr>
        <w:t xml:space="preserve"> </w:t>
      </w:r>
      <w:r>
        <w:rPr>
          <w:sz w:val="28"/>
          <w:szCs w:val="28"/>
        </w:rPr>
        <w:t xml:space="preserve">/ </w:t>
      </w:r>
      <w:r>
        <w:rPr>
          <w:sz w:val="28"/>
          <w:szCs w:val="28"/>
          <w:lang w:val="uk-UA"/>
        </w:rPr>
        <w:t xml:space="preserve"> </w:t>
      </w:r>
      <w:r>
        <w:rPr>
          <w:sz w:val="28"/>
          <w:szCs w:val="28"/>
        </w:rPr>
        <w:t>Отв.</w:t>
      </w:r>
      <w:r>
        <w:rPr>
          <w:sz w:val="28"/>
          <w:szCs w:val="28"/>
          <w:lang w:val="uk-UA"/>
        </w:rPr>
        <w:t xml:space="preserve"> </w:t>
      </w:r>
      <w:r>
        <w:rPr>
          <w:sz w:val="28"/>
          <w:szCs w:val="28"/>
        </w:rPr>
        <w:t xml:space="preserve"> ред. : Н.Д. Арутюнова. – М. : Наука, 1991. – </w:t>
      </w:r>
    </w:p>
    <w:p w:rsidR="008D2A30" w:rsidRPr="0092752A" w:rsidRDefault="008D2A30" w:rsidP="008D2A30">
      <w:pPr>
        <w:spacing w:line="360" w:lineRule="auto"/>
        <w:jc w:val="both"/>
        <w:rPr>
          <w:sz w:val="28"/>
          <w:szCs w:val="28"/>
        </w:rPr>
      </w:pPr>
      <w:r>
        <w:rPr>
          <w:sz w:val="28"/>
          <w:szCs w:val="28"/>
        </w:rPr>
        <w:t>С. 85</w:t>
      </w:r>
      <w:r>
        <w:rPr>
          <w:sz w:val="28"/>
          <w:szCs w:val="28"/>
          <w:lang w:val="uk-UA"/>
        </w:rPr>
        <w:t>–</w:t>
      </w:r>
      <w:r>
        <w:rPr>
          <w:sz w:val="28"/>
          <w:szCs w:val="28"/>
        </w:rPr>
        <w:t>91.</w:t>
      </w:r>
    </w:p>
    <w:p w:rsidR="008D2A30" w:rsidRDefault="008D2A30" w:rsidP="008D2A30">
      <w:pPr>
        <w:spacing w:line="360" w:lineRule="auto"/>
        <w:jc w:val="both"/>
        <w:rPr>
          <w:sz w:val="28"/>
          <w:szCs w:val="28"/>
          <w:lang w:val="uk-UA"/>
        </w:rPr>
      </w:pPr>
      <w:r>
        <w:rPr>
          <w:sz w:val="28"/>
          <w:szCs w:val="28"/>
          <w:lang w:val="uk-UA"/>
        </w:rPr>
        <w:t>143</w:t>
      </w:r>
      <w:r w:rsidRPr="00CF109F">
        <w:rPr>
          <w:sz w:val="28"/>
          <w:szCs w:val="28"/>
        </w:rPr>
        <w:t>.</w:t>
      </w:r>
      <w:r>
        <w:rPr>
          <w:i/>
          <w:sz w:val="28"/>
          <w:szCs w:val="28"/>
        </w:rPr>
        <w:t xml:space="preserve"> </w:t>
      </w:r>
      <w:r w:rsidRPr="0058241C">
        <w:rPr>
          <w:sz w:val="28"/>
          <w:szCs w:val="28"/>
        </w:rPr>
        <w:t>Кубрякова Е.</w:t>
      </w:r>
      <w:r w:rsidRPr="0058241C">
        <w:rPr>
          <w:sz w:val="28"/>
          <w:szCs w:val="28"/>
          <w:lang w:val="uk-UA"/>
        </w:rPr>
        <w:t xml:space="preserve"> </w:t>
      </w:r>
      <w:r w:rsidRPr="0058241C">
        <w:rPr>
          <w:sz w:val="28"/>
          <w:szCs w:val="28"/>
        </w:rPr>
        <w:t>С.</w:t>
      </w:r>
      <w:r>
        <w:rPr>
          <w:sz w:val="28"/>
          <w:szCs w:val="28"/>
        </w:rPr>
        <w:t xml:space="preserve"> Начальные этапы становления когнитивизма : Лингвистика – Психология – Когнитивная наука </w:t>
      </w:r>
      <w:r>
        <w:rPr>
          <w:sz w:val="28"/>
          <w:szCs w:val="28"/>
          <w:lang w:val="uk-UA"/>
        </w:rPr>
        <w:t xml:space="preserve">/ Е. С. Кубрякова </w:t>
      </w:r>
      <w:r>
        <w:rPr>
          <w:sz w:val="28"/>
          <w:szCs w:val="28"/>
        </w:rPr>
        <w:t>// Вопросы языкознания. – 1994.</w:t>
      </w:r>
      <w:r>
        <w:rPr>
          <w:sz w:val="28"/>
          <w:szCs w:val="28"/>
          <w:lang w:val="uk-UA"/>
        </w:rPr>
        <w:t xml:space="preserve"> – </w:t>
      </w:r>
      <w:r>
        <w:rPr>
          <w:sz w:val="28"/>
          <w:szCs w:val="28"/>
        </w:rPr>
        <w:t>№ 4. – С. 34–47.</w:t>
      </w:r>
    </w:p>
    <w:p w:rsidR="008D2A30" w:rsidRDefault="008D2A30" w:rsidP="008D2A30">
      <w:pPr>
        <w:spacing w:line="360" w:lineRule="auto"/>
        <w:jc w:val="both"/>
        <w:rPr>
          <w:sz w:val="28"/>
          <w:szCs w:val="28"/>
          <w:lang w:val="uk-UA"/>
        </w:rPr>
      </w:pPr>
      <w:r>
        <w:rPr>
          <w:sz w:val="28"/>
          <w:szCs w:val="28"/>
          <w:lang w:val="uk-UA"/>
        </w:rPr>
        <w:t xml:space="preserve">144. </w:t>
      </w:r>
      <w:r w:rsidRPr="0058241C">
        <w:rPr>
          <w:sz w:val="28"/>
          <w:szCs w:val="28"/>
          <w:lang w:val="uk-UA"/>
        </w:rPr>
        <w:t>Кубрякова Е. С.</w:t>
      </w:r>
      <w:r w:rsidRPr="00E332DB">
        <w:rPr>
          <w:sz w:val="28"/>
          <w:szCs w:val="28"/>
          <w:lang w:val="uk-UA"/>
        </w:rPr>
        <w:t xml:space="preserve"> Эволюция лингвистических идей во второй половин</w:t>
      </w:r>
      <w:r w:rsidRPr="00426634">
        <w:rPr>
          <w:sz w:val="28"/>
          <w:szCs w:val="28"/>
          <w:lang w:val="uk-UA"/>
        </w:rPr>
        <w:t xml:space="preserve">е </w:t>
      </w:r>
      <w:r>
        <w:rPr>
          <w:sz w:val="28"/>
          <w:szCs w:val="28"/>
          <w:lang w:val="en-US"/>
        </w:rPr>
        <w:t>XX</w:t>
      </w:r>
      <w:r w:rsidRPr="00426634">
        <w:rPr>
          <w:sz w:val="28"/>
          <w:szCs w:val="28"/>
          <w:lang w:val="uk-UA"/>
        </w:rPr>
        <w:t xml:space="preserve"> века (опыт парадигматического анализа</w:t>
      </w:r>
      <w:r>
        <w:rPr>
          <w:sz w:val="28"/>
          <w:szCs w:val="28"/>
          <w:lang w:val="uk-UA"/>
        </w:rPr>
        <w:t xml:space="preserve">) / Е. С. Кубрякова </w:t>
      </w:r>
      <w:r w:rsidRPr="00426634">
        <w:rPr>
          <w:sz w:val="28"/>
          <w:szCs w:val="28"/>
          <w:lang w:val="uk-UA"/>
        </w:rPr>
        <w:t>//</w:t>
      </w:r>
      <w:r>
        <w:rPr>
          <w:sz w:val="28"/>
          <w:szCs w:val="28"/>
          <w:lang w:val="uk-UA"/>
        </w:rPr>
        <w:t xml:space="preserve"> </w:t>
      </w:r>
      <w:r w:rsidRPr="00426634">
        <w:rPr>
          <w:sz w:val="28"/>
          <w:szCs w:val="28"/>
          <w:lang w:val="uk-UA"/>
        </w:rPr>
        <w:t xml:space="preserve">Язык и наука конца </w:t>
      </w:r>
      <w:r>
        <w:rPr>
          <w:sz w:val="28"/>
          <w:szCs w:val="28"/>
        </w:rPr>
        <w:t>20 века. М., 1995. –  С. 144</w:t>
      </w:r>
      <w:r>
        <w:rPr>
          <w:sz w:val="28"/>
          <w:szCs w:val="28"/>
          <w:lang w:val="uk-UA"/>
        </w:rPr>
        <w:t>–</w:t>
      </w:r>
      <w:r>
        <w:rPr>
          <w:sz w:val="28"/>
          <w:szCs w:val="28"/>
        </w:rPr>
        <w:t>238.</w:t>
      </w:r>
    </w:p>
    <w:p w:rsidR="008D2A30" w:rsidRDefault="008D2A30" w:rsidP="008D2A30">
      <w:pPr>
        <w:spacing w:line="360" w:lineRule="auto"/>
        <w:jc w:val="both"/>
        <w:rPr>
          <w:sz w:val="28"/>
          <w:szCs w:val="28"/>
          <w:lang w:val="uk-UA"/>
        </w:rPr>
      </w:pPr>
      <w:r>
        <w:rPr>
          <w:sz w:val="28"/>
          <w:szCs w:val="28"/>
          <w:lang w:val="uk-UA"/>
        </w:rPr>
        <w:t>145</w:t>
      </w:r>
      <w:r>
        <w:rPr>
          <w:sz w:val="28"/>
          <w:szCs w:val="28"/>
        </w:rPr>
        <w:t xml:space="preserve">. </w:t>
      </w:r>
      <w:r w:rsidRPr="0058241C">
        <w:rPr>
          <w:sz w:val="28"/>
          <w:szCs w:val="28"/>
        </w:rPr>
        <w:t>Кубрякова Е.</w:t>
      </w:r>
      <w:r w:rsidRPr="0058241C">
        <w:rPr>
          <w:sz w:val="28"/>
          <w:szCs w:val="28"/>
          <w:lang w:val="uk-UA"/>
        </w:rPr>
        <w:t xml:space="preserve"> </w:t>
      </w:r>
      <w:r w:rsidRPr="0058241C">
        <w:rPr>
          <w:sz w:val="28"/>
          <w:szCs w:val="28"/>
        </w:rPr>
        <w:t>С.</w:t>
      </w:r>
      <w:r>
        <w:rPr>
          <w:sz w:val="28"/>
          <w:szCs w:val="28"/>
        </w:rPr>
        <w:t xml:space="preserve"> Концепт, </w:t>
      </w:r>
      <w:r>
        <w:rPr>
          <w:sz w:val="28"/>
          <w:szCs w:val="28"/>
          <w:lang w:val="uk-UA"/>
        </w:rPr>
        <w:t>к</w:t>
      </w:r>
      <w:r>
        <w:rPr>
          <w:sz w:val="28"/>
          <w:szCs w:val="28"/>
        </w:rPr>
        <w:t xml:space="preserve">онцептуализация </w:t>
      </w:r>
      <w:r>
        <w:rPr>
          <w:sz w:val="28"/>
          <w:szCs w:val="28"/>
          <w:lang w:val="uk-UA"/>
        </w:rPr>
        <w:t xml:space="preserve">/ Е. С. Кубрякова </w:t>
      </w:r>
      <w:r>
        <w:rPr>
          <w:sz w:val="28"/>
          <w:szCs w:val="28"/>
        </w:rPr>
        <w:t>// Краткий словарь</w:t>
      </w:r>
      <w:r>
        <w:rPr>
          <w:sz w:val="28"/>
          <w:szCs w:val="28"/>
          <w:lang w:val="uk-UA"/>
        </w:rPr>
        <w:t xml:space="preserve"> </w:t>
      </w:r>
      <w:r>
        <w:rPr>
          <w:sz w:val="28"/>
          <w:szCs w:val="28"/>
        </w:rPr>
        <w:t xml:space="preserve"> когнитивных </w:t>
      </w:r>
      <w:r>
        <w:rPr>
          <w:sz w:val="28"/>
          <w:szCs w:val="28"/>
          <w:lang w:val="uk-UA"/>
        </w:rPr>
        <w:t xml:space="preserve"> </w:t>
      </w:r>
      <w:r>
        <w:rPr>
          <w:sz w:val="28"/>
          <w:szCs w:val="28"/>
        </w:rPr>
        <w:t>терминов.</w:t>
      </w:r>
      <w:r>
        <w:rPr>
          <w:sz w:val="28"/>
          <w:szCs w:val="28"/>
          <w:lang w:val="uk-UA"/>
        </w:rPr>
        <w:t xml:space="preserve"> </w:t>
      </w:r>
      <w:r>
        <w:rPr>
          <w:sz w:val="28"/>
          <w:szCs w:val="28"/>
        </w:rPr>
        <w:t xml:space="preserve"> – </w:t>
      </w:r>
      <w:r>
        <w:rPr>
          <w:sz w:val="28"/>
          <w:szCs w:val="28"/>
          <w:lang w:val="uk-UA"/>
        </w:rPr>
        <w:t xml:space="preserve"> </w:t>
      </w:r>
      <w:r>
        <w:rPr>
          <w:sz w:val="28"/>
          <w:szCs w:val="28"/>
        </w:rPr>
        <w:t>М.</w:t>
      </w:r>
      <w:r>
        <w:rPr>
          <w:sz w:val="28"/>
          <w:szCs w:val="28"/>
          <w:lang w:val="uk-UA"/>
        </w:rPr>
        <w:t xml:space="preserve"> </w:t>
      </w:r>
      <w:r>
        <w:rPr>
          <w:sz w:val="28"/>
          <w:szCs w:val="28"/>
        </w:rPr>
        <w:t xml:space="preserve"> : </w:t>
      </w:r>
      <w:r>
        <w:rPr>
          <w:sz w:val="28"/>
          <w:szCs w:val="28"/>
          <w:lang w:val="uk-UA"/>
        </w:rPr>
        <w:t xml:space="preserve"> </w:t>
      </w:r>
      <w:r>
        <w:rPr>
          <w:sz w:val="28"/>
          <w:szCs w:val="28"/>
        </w:rPr>
        <w:t xml:space="preserve">Филологическ. </w:t>
      </w:r>
      <w:r>
        <w:rPr>
          <w:sz w:val="28"/>
          <w:szCs w:val="28"/>
          <w:lang w:val="uk-UA"/>
        </w:rPr>
        <w:t xml:space="preserve"> </w:t>
      </w:r>
      <w:r>
        <w:rPr>
          <w:sz w:val="28"/>
          <w:szCs w:val="28"/>
        </w:rPr>
        <w:t xml:space="preserve">ф-т </w:t>
      </w:r>
      <w:r>
        <w:rPr>
          <w:sz w:val="28"/>
          <w:szCs w:val="28"/>
          <w:lang w:val="uk-UA"/>
        </w:rPr>
        <w:t xml:space="preserve"> </w:t>
      </w:r>
      <w:r>
        <w:rPr>
          <w:sz w:val="28"/>
          <w:szCs w:val="28"/>
        </w:rPr>
        <w:t xml:space="preserve">МГУ, </w:t>
      </w:r>
      <w:r>
        <w:rPr>
          <w:sz w:val="28"/>
          <w:szCs w:val="28"/>
          <w:lang w:val="uk-UA"/>
        </w:rPr>
        <w:t xml:space="preserve">  </w:t>
      </w:r>
      <w:r>
        <w:rPr>
          <w:sz w:val="28"/>
          <w:szCs w:val="28"/>
        </w:rPr>
        <w:t>1996.</w:t>
      </w:r>
      <w:r>
        <w:rPr>
          <w:sz w:val="28"/>
          <w:szCs w:val="28"/>
          <w:lang w:val="uk-UA"/>
        </w:rPr>
        <w:t xml:space="preserve"> </w:t>
      </w:r>
      <w:r>
        <w:rPr>
          <w:sz w:val="28"/>
          <w:szCs w:val="28"/>
        </w:rPr>
        <w:t xml:space="preserve"> – </w:t>
      </w:r>
    </w:p>
    <w:p w:rsidR="008D2A30" w:rsidRDefault="008D2A30" w:rsidP="008D2A30">
      <w:pPr>
        <w:spacing w:line="360" w:lineRule="auto"/>
        <w:jc w:val="both"/>
        <w:rPr>
          <w:sz w:val="28"/>
          <w:szCs w:val="28"/>
        </w:rPr>
      </w:pPr>
      <w:r>
        <w:rPr>
          <w:sz w:val="28"/>
          <w:szCs w:val="28"/>
        </w:rPr>
        <w:t>С. 90</w:t>
      </w:r>
      <w:r>
        <w:rPr>
          <w:sz w:val="28"/>
          <w:szCs w:val="28"/>
          <w:lang w:val="uk-UA"/>
        </w:rPr>
        <w:t>–</w:t>
      </w:r>
      <w:r>
        <w:rPr>
          <w:sz w:val="28"/>
          <w:szCs w:val="28"/>
        </w:rPr>
        <w:t>94.</w:t>
      </w:r>
    </w:p>
    <w:p w:rsidR="008D2A30" w:rsidRPr="008F2095" w:rsidRDefault="008D2A30" w:rsidP="008D2A30">
      <w:pPr>
        <w:spacing w:line="360" w:lineRule="auto"/>
        <w:jc w:val="both"/>
        <w:rPr>
          <w:sz w:val="28"/>
          <w:szCs w:val="28"/>
        </w:rPr>
      </w:pPr>
      <w:r>
        <w:rPr>
          <w:sz w:val="28"/>
          <w:szCs w:val="28"/>
          <w:lang w:val="uk-UA"/>
        </w:rPr>
        <w:t xml:space="preserve">146.  </w:t>
      </w:r>
      <w:r w:rsidRPr="0058241C">
        <w:rPr>
          <w:sz w:val="28"/>
          <w:szCs w:val="28"/>
        </w:rPr>
        <w:t>Кубрякова Е.</w:t>
      </w:r>
      <w:r w:rsidRPr="0058241C">
        <w:rPr>
          <w:sz w:val="28"/>
          <w:szCs w:val="28"/>
          <w:lang w:val="uk-UA"/>
        </w:rPr>
        <w:t xml:space="preserve"> </w:t>
      </w:r>
      <w:r w:rsidRPr="0058241C">
        <w:rPr>
          <w:sz w:val="28"/>
          <w:szCs w:val="28"/>
        </w:rPr>
        <w:t>С.</w:t>
      </w:r>
      <w:r>
        <w:rPr>
          <w:sz w:val="28"/>
          <w:szCs w:val="28"/>
        </w:rPr>
        <w:t xml:space="preserve"> Части речи с когнитивной точки зрения</w:t>
      </w:r>
      <w:r>
        <w:rPr>
          <w:sz w:val="28"/>
          <w:szCs w:val="28"/>
          <w:lang w:val="uk-UA"/>
        </w:rPr>
        <w:t xml:space="preserve"> / Е. С. Кубрякова</w:t>
      </w:r>
      <w:r>
        <w:rPr>
          <w:sz w:val="28"/>
          <w:szCs w:val="28"/>
        </w:rPr>
        <w:t>. – М. : Ин-т языкознания РАН, 1997. – 327 с.</w:t>
      </w:r>
      <w:r w:rsidRPr="00245B4E">
        <w:rPr>
          <w:rFonts w:ascii="Verdana" w:hAnsi="Verdana"/>
          <w:color w:val="333366"/>
          <w:sz w:val="15"/>
          <w:szCs w:val="15"/>
        </w:rPr>
        <w:t xml:space="preserve"> </w:t>
      </w:r>
    </w:p>
    <w:p w:rsidR="008D2A30" w:rsidRDefault="008D2A30" w:rsidP="008D2A30">
      <w:pPr>
        <w:spacing w:line="360" w:lineRule="auto"/>
        <w:jc w:val="both"/>
        <w:rPr>
          <w:sz w:val="28"/>
          <w:szCs w:val="28"/>
        </w:rPr>
      </w:pPr>
      <w:r>
        <w:rPr>
          <w:sz w:val="28"/>
          <w:szCs w:val="28"/>
          <w:lang w:val="uk-UA"/>
        </w:rPr>
        <w:lastRenderedPageBreak/>
        <w:t>147</w:t>
      </w:r>
      <w:r>
        <w:rPr>
          <w:sz w:val="28"/>
          <w:szCs w:val="28"/>
        </w:rPr>
        <w:t xml:space="preserve">. </w:t>
      </w:r>
      <w:r w:rsidRPr="0058241C">
        <w:rPr>
          <w:sz w:val="28"/>
          <w:szCs w:val="28"/>
        </w:rPr>
        <w:t>Кубрякова Е.</w:t>
      </w:r>
      <w:r w:rsidRPr="0058241C">
        <w:rPr>
          <w:sz w:val="28"/>
          <w:szCs w:val="28"/>
          <w:lang w:val="uk-UA"/>
        </w:rPr>
        <w:t xml:space="preserve"> </w:t>
      </w:r>
      <w:r w:rsidRPr="0058241C">
        <w:rPr>
          <w:sz w:val="28"/>
          <w:szCs w:val="28"/>
        </w:rPr>
        <w:t>С.</w:t>
      </w:r>
      <w:r>
        <w:rPr>
          <w:sz w:val="28"/>
          <w:szCs w:val="28"/>
        </w:rPr>
        <w:t xml:space="preserve"> Категоризация мира : пространство и время (вступительное слово) </w:t>
      </w:r>
      <w:r>
        <w:rPr>
          <w:sz w:val="28"/>
          <w:szCs w:val="28"/>
          <w:lang w:val="uk-UA"/>
        </w:rPr>
        <w:t xml:space="preserve">/ Е. С. Кубрякова </w:t>
      </w:r>
      <w:r>
        <w:rPr>
          <w:sz w:val="28"/>
          <w:szCs w:val="28"/>
        </w:rPr>
        <w:t xml:space="preserve">// Категоризация мира : пространство и время : </w:t>
      </w:r>
      <w:r>
        <w:rPr>
          <w:sz w:val="28"/>
          <w:szCs w:val="28"/>
          <w:lang w:val="uk-UA"/>
        </w:rPr>
        <w:t>м</w:t>
      </w:r>
      <w:r>
        <w:rPr>
          <w:sz w:val="28"/>
          <w:szCs w:val="28"/>
        </w:rPr>
        <w:t>атериалы научной конференции. – М. : Диалог-МГУ, 1997. – с. 3</w:t>
      </w:r>
      <w:r>
        <w:rPr>
          <w:sz w:val="28"/>
          <w:szCs w:val="28"/>
          <w:lang w:val="uk-UA"/>
        </w:rPr>
        <w:t>–</w:t>
      </w:r>
      <w:r>
        <w:rPr>
          <w:sz w:val="28"/>
          <w:szCs w:val="28"/>
        </w:rPr>
        <w:t>14.</w:t>
      </w:r>
    </w:p>
    <w:p w:rsidR="008D2A30" w:rsidRPr="0091433E" w:rsidRDefault="008D2A30" w:rsidP="008D2A30">
      <w:pPr>
        <w:spacing w:line="360" w:lineRule="auto"/>
        <w:jc w:val="both"/>
        <w:rPr>
          <w:sz w:val="28"/>
          <w:szCs w:val="28"/>
          <w:lang w:val="uk-UA"/>
        </w:rPr>
      </w:pPr>
      <w:r>
        <w:rPr>
          <w:sz w:val="28"/>
          <w:szCs w:val="28"/>
          <w:lang w:val="uk-UA"/>
        </w:rPr>
        <w:t>148</w:t>
      </w:r>
      <w:r>
        <w:rPr>
          <w:sz w:val="28"/>
          <w:szCs w:val="28"/>
        </w:rPr>
        <w:t xml:space="preserve">. </w:t>
      </w:r>
      <w:r w:rsidRPr="0058241C">
        <w:rPr>
          <w:sz w:val="28"/>
          <w:szCs w:val="28"/>
        </w:rPr>
        <w:t>Кубрякова Е.</w:t>
      </w:r>
      <w:r w:rsidRPr="0058241C">
        <w:rPr>
          <w:sz w:val="28"/>
          <w:szCs w:val="28"/>
          <w:lang w:val="uk-UA"/>
        </w:rPr>
        <w:t xml:space="preserve"> </w:t>
      </w:r>
      <w:r w:rsidRPr="0058241C">
        <w:rPr>
          <w:sz w:val="28"/>
          <w:szCs w:val="28"/>
        </w:rPr>
        <w:t>С.</w:t>
      </w:r>
      <w:r>
        <w:rPr>
          <w:sz w:val="28"/>
          <w:szCs w:val="28"/>
        </w:rPr>
        <w:t xml:space="preserve"> Семантика в когнитивной лингвистике (О концепте контейнера и формах его объективации в языке) </w:t>
      </w:r>
      <w:r>
        <w:rPr>
          <w:sz w:val="28"/>
          <w:szCs w:val="28"/>
          <w:lang w:val="uk-UA"/>
        </w:rPr>
        <w:t xml:space="preserve">/ Е. С. Кубрякова </w:t>
      </w:r>
      <w:r>
        <w:rPr>
          <w:sz w:val="28"/>
          <w:szCs w:val="28"/>
        </w:rPr>
        <w:t>// Известия РАН. – 1999. – № 5. – С. 3</w:t>
      </w:r>
      <w:r>
        <w:rPr>
          <w:sz w:val="28"/>
          <w:szCs w:val="28"/>
          <w:lang w:val="uk-UA"/>
        </w:rPr>
        <w:t>–</w:t>
      </w:r>
      <w:r>
        <w:rPr>
          <w:sz w:val="28"/>
          <w:szCs w:val="28"/>
        </w:rPr>
        <w:t>12.</w:t>
      </w:r>
      <w:r>
        <w:rPr>
          <w:sz w:val="28"/>
          <w:szCs w:val="28"/>
          <w:lang w:val="uk-UA"/>
        </w:rPr>
        <w:t xml:space="preserve"> – (</w:t>
      </w:r>
      <w:r>
        <w:rPr>
          <w:sz w:val="28"/>
          <w:szCs w:val="28"/>
        </w:rPr>
        <w:t xml:space="preserve">Серия </w:t>
      </w:r>
      <w:r w:rsidRPr="0091433E">
        <w:rPr>
          <w:sz w:val="28"/>
          <w:szCs w:val="28"/>
        </w:rPr>
        <w:t>“</w:t>
      </w:r>
      <w:r>
        <w:rPr>
          <w:sz w:val="28"/>
          <w:szCs w:val="28"/>
        </w:rPr>
        <w:t>литератур</w:t>
      </w:r>
      <w:r w:rsidRPr="0091433E">
        <w:rPr>
          <w:sz w:val="28"/>
          <w:szCs w:val="28"/>
        </w:rPr>
        <w:t>а</w:t>
      </w:r>
      <w:r>
        <w:rPr>
          <w:sz w:val="28"/>
          <w:szCs w:val="28"/>
        </w:rPr>
        <w:t xml:space="preserve"> и язык</w:t>
      </w:r>
      <w:r w:rsidRPr="0091433E">
        <w:rPr>
          <w:sz w:val="28"/>
          <w:szCs w:val="28"/>
        </w:rPr>
        <w:t>”</w:t>
      </w:r>
      <w:r>
        <w:rPr>
          <w:sz w:val="28"/>
          <w:szCs w:val="28"/>
          <w:lang w:val="uk-UA"/>
        </w:rPr>
        <w:t xml:space="preserve"> ; Т. 58).</w:t>
      </w:r>
    </w:p>
    <w:p w:rsidR="008D2A30" w:rsidRDefault="008D2A30" w:rsidP="008D2A30">
      <w:pPr>
        <w:spacing w:line="360" w:lineRule="auto"/>
        <w:jc w:val="both"/>
        <w:rPr>
          <w:sz w:val="28"/>
          <w:szCs w:val="28"/>
          <w:lang w:val="uk-UA"/>
        </w:rPr>
      </w:pPr>
      <w:r>
        <w:rPr>
          <w:sz w:val="28"/>
          <w:szCs w:val="28"/>
          <w:lang w:val="uk-UA"/>
        </w:rPr>
        <w:t>149</w:t>
      </w:r>
      <w:r w:rsidRPr="0091433E">
        <w:rPr>
          <w:sz w:val="28"/>
          <w:szCs w:val="28"/>
          <w:lang w:val="uk-UA"/>
        </w:rPr>
        <w:t xml:space="preserve">. Кубрякова Е. С. О современном понимании термина “концепт” в лингвистике и культурологи </w:t>
      </w:r>
      <w:r>
        <w:rPr>
          <w:sz w:val="28"/>
          <w:szCs w:val="28"/>
          <w:lang w:val="uk-UA"/>
        </w:rPr>
        <w:t xml:space="preserve">/ Е. С. Кубрякова </w:t>
      </w:r>
      <w:r w:rsidRPr="0091433E">
        <w:rPr>
          <w:sz w:val="28"/>
          <w:szCs w:val="28"/>
          <w:lang w:val="uk-UA"/>
        </w:rPr>
        <w:t xml:space="preserve">// </w:t>
      </w:r>
      <w:r>
        <w:rPr>
          <w:sz w:val="28"/>
          <w:szCs w:val="28"/>
          <w:lang w:val="en-US"/>
        </w:rPr>
        <w:t>Reality</w:t>
      </w:r>
      <w:r w:rsidRPr="0091433E">
        <w:rPr>
          <w:sz w:val="28"/>
          <w:szCs w:val="28"/>
          <w:lang w:val="uk-UA"/>
        </w:rPr>
        <w:t xml:space="preserve">, </w:t>
      </w:r>
      <w:r>
        <w:rPr>
          <w:sz w:val="28"/>
          <w:szCs w:val="28"/>
          <w:lang w:val="en-US"/>
        </w:rPr>
        <w:t>Language</w:t>
      </w:r>
      <w:r w:rsidRPr="0091433E">
        <w:rPr>
          <w:sz w:val="28"/>
          <w:szCs w:val="28"/>
          <w:lang w:val="uk-UA"/>
        </w:rPr>
        <w:t xml:space="preserve"> </w:t>
      </w:r>
      <w:r>
        <w:rPr>
          <w:sz w:val="28"/>
          <w:szCs w:val="28"/>
          <w:lang w:val="en-US"/>
        </w:rPr>
        <w:t>and</w:t>
      </w:r>
      <w:r w:rsidRPr="0091433E">
        <w:rPr>
          <w:sz w:val="28"/>
          <w:szCs w:val="28"/>
          <w:lang w:val="uk-UA"/>
        </w:rPr>
        <w:t xml:space="preserve"> </w:t>
      </w:r>
      <w:r>
        <w:rPr>
          <w:sz w:val="28"/>
          <w:szCs w:val="28"/>
          <w:lang w:val="en-US"/>
        </w:rPr>
        <w:t>Mind</w:t>
      </w:r>
      <w:r w:rsidRPr="0091433E">
        <w:rPr>
          <w:sz w:val="28"/>
          <w:szCs w:val="28"/>
          <w:lang w:val="uk-UA"/>
        </w:rPr>
        <w:t xml:space="preserve"> : </w:t>
      </w:r>
      <w:r>
        <w:rPr>
          <w:sz w:val="28"/>
          <w:szCs w:val="28"/>
          <w:lang w:val="en-US"/>
        </w:rPr>
        <w:t>An</w:t>
      </w:r>
      <w:r w:rsidRPr="0091433E">
        <w:rPr>
          <w:sz w:val="28"/>
          <w:szCs w:val="28"/>
          <w:lang w:val="uk-UA"/>
        </w:rPr>
        <w:t xml:space="preserve"> </w:t>
      </w:r>
      <w:r>
        <w:rPr>
          <w:sz w:val="28"/>
          <w:szCs w:val="28"/>
          <w:lang w:val="en-US"/>
        </w:rPr>
        <w:t>International</w:t>
      </w:r>
      <w:r w:rsidRPr="0091433E">
        <w:rPr>
          <w:sz w:val="28"/>
          <w:szCs w:val="28"/>
          <w:lang w:val="uk-UA"/>
        </w:rPr>
        <w:t xml:space="preserve"> </w:t>
      </w:r>
      <w:r>
        <w:rPr>
          <w:sz w:val="28"/>
          <w:szCs w:val="28"/>
          <w:lang w:val="en-US"/>
        </w:rPr>
        <w:t>Book</w:t>
      </w:r>
      <w:r w:rsidRPr="0091433E">
        <w:rPr>
          <w:sz w:val="28"/>
          <w:szCs w:val="28"/>
          <w:lang w:val="uk-UA"/>
        </w:rPr>
        <w:t xml:space="preserve"> </w:t>
      </w:r>
      <w:r>
        <w:rPr>
          <w:sz w:val="28"/>
          <w:szCs w:val="28"/>
          <w:lang w:val="en-US"/>
        </w:rPr>
        <w:t>of</w:t>
      </w:r>
      <w:r w:rsidRPr="0091433E">
        <w:rPr>
          <w:sz w:val="28"/>
          <w:szCs w:val="28"/>
          <w:lang w:val="uk-UA"/>
        </w:rPr>
        <w:t xml:space="preserve"> </w:t>
      </w:r>
      <w:r>
        <w:rPr>
          <w:sz w:val="28"/>
          <w:szCs w:val="28"/>
          <w:lang w:val="en-US"/>
        </w:rPr>
        <w:t>Research</w:t>
      </w:r>
      <w:r w:rsidRPr="0091433E">
        <w:rPr>
          <w:sz w:val="28"/>
          <w:szCs w:val="28"/>
          <w:lang w:val="uk-UA"/>
        </w:rPr>
        <w:t xml:space="preserve"> </w:t>
      </w:r>
      <w:r>
        <w:rPr>
          <w:sz w:val="28"/>
          <w:szCs w:val="28"/>
          <w:lang w:val="en-US"/>
        </w:rPr>
        <w:t>Reports</w:t>
      </w:r>
      <w:r w:rsidRPr="0091433E">
        <w:rPr>
          <w:sz w:val="28"/>
          <w:szCs w:val="28"/>
          <w:lang w:val="uk-UA"/>
        </w:rPr>
        <w:t xml:space="preserve"> / </w:t>
      </w:r>
      <w:r>
        <w:rPr>
          <w:sz w:val="28"/>
          <w:szCs w:val="28"/>
          <w:lang w:val="en-US"/>
        </w:rPr>
        <w:t>Ed</w:t>
      </w:r>
      <w:r w:rsidRPr="0091433E">
        <w:rPr>
          <w:sz w:val="28"/>
          <w:szCs w:val="28"/>
          <w:lang w:val="uk-UA"/>
        </w:rPr>
        <w:t xml:space="preserve">. </w:t>
      </w:r>
      <w:r>
        <w:rPr>
          <w:sz w:val="28"/>
          <w:szCs w:val="28"/>
          <w:lang w:val="en-US"/>
        </w:rPr>
        <w:t>by</w:t>
      </w:r>
      <w:r w:rsidRPr="0091433E">
        <w:rPr>
          <w:sz w:val="28"/>
          <w:szCs w:val="28"/>
          <w:lang w:val="uk-UA"/>
        </w:rPr>
        <w:t xml:space="preserve"> </w:t>
      </w:r>
      <w:r>
        <w:rPr>
          <w:sz w:val="28"/>
          <w:szCs w:val="28"/>
          <w:lang w:val="en-US"/>
        </w:rPr>
        <w:t>T</w:t>
      </w:r>
      <w:r w:rsidRPr="0091433E">
        <w:rPr>
          <w:sz w:val="28"/>
          <w:szCs w:val="28"/>
          <w:lang w:val="uk-UA"/>
        </w:rPr>
        <w:t>.</w:t>
      </w:r>
      <w:r>
        <w:rPr>
          <w:sz w:val="28"/>
          <w:szCs w:val="28"/>
          <w:lang w:val="en-US"/>
        </w:rPr>
        <w:t>A</w:t>
      </w:r>
      <w:r w:rsidRPr="0091433E">
        <w:rPr>
          <w:sz w:val="28"/>
          <w:szCs w:val="28"/>
          <w:lang w:val="uk-UA"/>
        </w:rPr>
        <w:t xml:space="preserve">. </w:t>
      </w:r>
      <w:r>
        <w:rPr>
          <w:sz w:val="28"/>
          <w:szCs w:val="28"/>
          <w:lang w:val="en-GB"/>
        </w:rPr>
        <w:t>Fesenko</w:t>
      </w:r>
      <w:r w:rsidRPr="0091433E">
        <w:rPr>
          <w:sz w:val="28"/>
          <w:szCs w:val="28"/>
          <w:lang w:val="uk-UA"/>
        </w:rPr>
        <w:t xml:space="preserve">, </w:t>
      </w:r>
      <w:r>
        <w:rPr>
          <w:sz w:val="28"/>
          <w:szCs w:val="28"/>
          <w:lang w:val="en-GB"/>
        </w:rPr>
        <w:t>B</w:t>
      </w:r>
      <w:r w:rsidRPr="0091433E">
        <w:rPr>
          <w:sz w:val="28"/>
          <w:szCs w:val="28"/>
          <w:lang w:val="uk-UA"/>
        </w:rPr>
        <w:t xml:space="preserve">. </w:t>
      </w:r>
      <w:r>
        <w:rPr>
          <w:sz w:val="28"/>
          <w:szCs w:val="28"/>
          <w:lang w:val="en-US"/>
        </w:rPr>
        <w:t>Stefanik</w:t>
      </w:r>
      <w:r w:rsidRPr="0091433E">
        <w:rPr>
          <w:sz w:val="28"/>
          <w:szCs w:val="28"/>
          <w:lang w:val="uk-UA"/>
        </w:rPr>
        <w:t xml:space="preserve">, </w:t>
      </w:r>
      <w:r>
        <w:rPr>
          <w:sz w:val="28"/>
          <w:szCs w:val="28"/>
          <w:lang w:val="en-US"/>
        </w:rPr>
        <w:t>M</w:t>
      </w:r>
      <w:r w:rsidRPr="0091433E">
        <w:rPr>
          <w:sz w:val="28"/>
          <w:szCs w:val="28"/>
          <w:lang w:val="uk-UA"/>
        </w:rPr>
        <w:t xml:space="preserve">. </w:t>
      </w:r>
      <w:r>
        <w:rPr>
          <w:sz w:val="28"/>
          <w:szCs w:val="28"/>
          <w:lang w:val="en-US"/>
        </w:rPr>
        <w:t>Press</w:t>
      </w:r>
      <w:r w:rsidRPr="0091433E">
        <w:rPr>
          <w:sz w:val="28"/>
          <w:szCs w:val="28"/>
          <w:lang w:val="uk-UA"/>
        </w:rPr>
        <w:t xml:space="preserve">. – </w:t>
      </w:r>
      <w:r>
        <w:rPr>
          <w:sz w:val="28"/>
          <w:szCs w:val="28"/>
          <w:lang w:val="en-US"/>
        </w:rPr>
        <w:t>Tambov</w:t>
      </w:r>
      <w:r w:rsidRPr="0091433E">
        <w:rPr>
          <w:sz w:val="28"/>
          <w:szCs w:val="28"/>
          <w:lang w:val="uk-UA"/>
        </w:rPr>
        <w:t xml:space="preserve"> </w:t>
      </w:r>
      <w:r>
        <w:rPr>
          <w:sz w:val="28"/>
          <w:szCs w:val="28"/>
          <w:lang w:val="en-US"/>
        </w:rPr>
        <w:t>University</w:t>
      </w:r>
      <w:r w:rsidRPr="0091433E">
        <w:rPr>
          <w:sz w:val="28"/>
          <w:szCs w:val="28"/>
          <w:lang w:val="uk-UA"/>
        </w:rPr>
        <w:t xml:space="preserve"> </w:t>
      </w:r>
      <w:r>
        <w:rPr>
          <w:sz w:val="28"/>
          <w:szCs w:val="28"/>
          <w:lang w:val="en-US"/>
        </w:rPr>
        <w:t>Press</w:t>
      </w:r>
      <w:r w:rsidRPr="0091433E">
        <w:rPr>
          <w:sz w:val="28"/>
          <w:szCs w:val="28"/>
          <w:lang w:val="uk-UA"/>
        </w:rPr>
        <w:t xml:space="preserve">, 2002. – </w:t>
      </w:r>
      <w:r>
        <w:rPr>
          <w:sz w:val="28"/>
          <w:szCs w:val="28"/>
          <w:lang w:val="en-US"/>
        </w:rPr>
        <w:t>Iss</w:t>
      </w:r>
      <w:r w:rsidRPr="0091433E">
        <w:rPr>
          <w:sz w:val="28"/>
          <w:szCs w:val="28"/>
          <w:lang w:val="uk-UA"/>
        </w:rPr>
        <w:t xml:space="preserve">. 2. – </w:t>
      </w:r>
      <w:r>
        <w:rPr>
          <w:sz w:val="28"/>
          <w:szCs w:val="28"/>
          <w:lang w:val="en-US"/>
        </w:rPr>
        <w:t>C</w:t>
      </w:r>
      <w:r w:rsidRPr="0091433E">
        <w:rPr>
          <w:sz w:val="28"/>
          <w:szCs w:val="28"/>
          <w:lang w:val="uk-UA"/>
        </w:rPr>
        <w:t>. 2</w:t>
      </w:r>
      <w:r>
        <w:rPr>
          <w:sz w:val="28"/>
          <w:szCs w:val="28"/>
          <w:lang w:val="uk-UA"/>
        </w:rPr>
        <w:t>–</w:t>
      </w:r>
      <w:r w:rsidRPr="0091433E">
        <w:rPr>
          <w:sz w:val="28"/>
          <w:szCs w:val="28"/>
          <w:lang w:val="uk-UA"/>
        </w:rPr>
        <w:t>13.</w:t>
      </w:r>
    </w:p>
    <w:p w:rsidR="008D2A30" w:rsidRPr="007C285F" w:rsidRDefault="008D2A30" w:rsidP="008D2A30">
      <w:pPr>
        <w:spacing w:line="360" w:lineRule="auto"/>
        <w:jc w:val="both"/>
        <w:rPr>
          <w:sz w:val="28"/>
          <w:szCs w:val="28"/>
        </w:rPr>
      </w:pPr>
      <w:r>
        <w:rPr>
          <w:sz w:val="28"/>
          <w:szCs w:val="28"/>
          <w:lang w:val="uk-UA"/>
        </w:rPr>
        <w:t xml:space="preserve">150. </w:t>
      </w:r>
      <w:r w:rsidRPr="0091433E">
        <w:rPr>
          <w:sz w:val="28"/>
          <w:szCs w:val="28"/>
        </w:rPr>
        <w:t>Кубрякова Е.</w:t>
      </w:r>
      <w:r w:rsidRPr="0091433E">
        <w:rPr>
          <w:sz w:val="28"/>
          <w:szCs w:val="28"/>
          <w:lang w:val="uk-UA"/>
        </w:rPr>
        <w:t xml:space="preserve"> </w:t>
      </w:r>
      <w:r w:rsidRPr="0091433E">
        <w:rPr>
          <w:sz w:val="28"/>
          <w:szCs w:val="28"/>
        </w:rPr>
        <w:t>С.</w:t>
      </w:r>
      <w:r>
        <w:rPr>
          <w:i/>
          <w:sz w:val="28"/>
          <w:szCs w:val="28"/>
        </w:rPr>
        <w:t xml:space="preserve"> </w:t>
      </w:r>
      <w:r>
        <w:rPr>
          <w:sz w:val="28"/>
          <w:szCs w:val="28"/>
        </w:rPr>
        <w:t>Язык и знание</w:t>
      </w:r>
      <w:r>
        <w:rPr>
          <w:sz w:val="28"/>
          <w:szCs w:val="28"/>
          <w:lang w:val="uk-UA"/>
        </w:rPr>
        <w:t xml:space="preserve"> / Е. С. Кубрякова</w:t>
      </w:r>
      <w:r>
        <w:rPr>
          <w:sz w:val="28"/>
          <w:szCs w:val="28"/>
        </w:rPr>
        <w:t xml:space="preserve">. – М. : Языки славянской культуры, 2004. – 271 с. </w:t>
      </w:r>
    </w:p>
    <w:p w:rsidR="008D2A30" w:rsidRPr="005533AC" w:rsidRDefault="008D2A30" w:rsidP="008D2A30">
      <w:pPr>
        <w:spacing w:line="360" w:lineRule="auto"/>
        <w:jc w:val="both"/>
        <w:rPr>
          <w:sz w:val="28"/>
          <w:szCs w:val="28"/>
          <w:lang w:val="uk-UA"/>
        </w:rPr>
      </w:pPr>
      <w:r>
        <w:rPr>
          <w:sz w:val="28"/>
          <w:szCs w:val="28"/>
          <w:lang w:val="uk-UA"/>
        </w:rPr>
        <w:t xml:space="preserve">151. </w:t>
      </w:r>
      <w:r w:rsidRPr="0091433E">
        <w:rPr>
          <w:sz w:val="28"/>
          <w:szCs w:val="28"/>
          <w:lang w:val="uk-UA"/>
        </w:rPr>
        <w:t>Кузнєцов В.</w:t>
      </w:r>
      <w:r>
        <w:rPr>
          <w:sz w:val="28"/>
          <w:szCs w:val="28"/>
          <w:lang w:val="uk-UA"/>
        </w:rPr>
        <w:t xml:space="preserve"> Поняття та його моделі / В. Кузн</w:t>
      </w:r>
      <w:r w:rsidRPr="0091433E">
        <w:rPr>
          <w:sz w:val="28"/>
          <w:szCs w:val="28"/>
        </w:rPr>
        <w:t>є</w:t>
      </w:r>
      <w:r>
        <w:rPr>
          <w:sz w:val="28"/>
          <w:szCs w:val="28"/>
          <w:lang w:val="uk-UA"/>
        </w:rPr>
        <w:t>цов // Філософська думка. – 1998. – № 1. – С. 61–80.</w:t>
      </w:r>
    </w:p>
    <w:p w:rsidR="008D2A30" w:rsidRPr="009D21A6" w:rsidRDefault="008D2A30" w:rsidP="008D2A30">
      <w:pPr>
        <w:spacing w:line="360" w:lineRule="auto"/>
        <w:jc w:val="both"/>
        <w:rPr>
          <w:sz w:val="28"/>
          <w:szCs w:val="28"/>
        </w:rPr>
      </w:pPr>
      <w:r>
        <w:rPr>
          <w:sz w:val="28"/>
          <w:szCs w:val="28"/>
          <w:lang w:val="uk-UA"/>
        </w:rPr>
        <w:t>152</w:t>
      </w:r>
      <w:r>
        <w:rPr>
          <w:sz w:val="28"/>
          <w:szCs w:val="28"/>
        </w:rPr>
        <w:t xml:space="preserve">. </w:t>
      </w:r>
      <w:r w:rsidRPr="0091433E">
        <w:rPr>
          <w:sz w:val="28"/>
          <w:szCs w:val="28"/>
        </w:rPr>
        <w:t>Кустова Г.</w:t>
      </w:r>
      <w:r w:rsidRPr="0091433E">
        <w:rPr>
          <w:sz w:val="28"/>
          <w:szCs w:val="28"/>
          <w:lang w:val="uk-UA"/>
        </w:rPr>
        <w:t xml:space="preserve"> </w:t>
      </w:r>
      <w:r w:rsidRPr="0091433E">
        <w:rPr>
          <w:sz w:val="28"/>
          <w:szCs w:val="28"/>
        </w:rPr>
        <w:t>И.</w:t>
      </w:r>
      <w:r>
        <w:rPr>
          <w:sz w:val="28"/>
          <w:szCs w:val="28"/>
        </w:rPr>
        <w:t xml:space="preserve"> Когнитивные модели в семантической деривации и система производных значений </w:t>
      </w:r>
      <w:r>
        <w:rPr>
          <w:sz w:val="28"/>
          <w:szCs w:val="28"/>
          <w:lang w:val="uk-UA"/>
        </w:rPr>
        <w:t xml:space="preserve">/ Г. И. Кустова </w:t>
      </w:r>
      <w:r>
        <w:rPr>
          <w:sz w:val="28"/>
          <w:szCs w:val="28"/>
        </w:rPr>
        <w:t>// Вопросы языкознания. – 2000.</w:t>
      </w:r>
      <w:r>
        <w:rPr>
          <w:sz w:val="28"/>
          <w:szCs w:val="28"/>
          <w:lang w:val="uk-UA"/>
        </w:rPr>
        <w:t xml:space="preserve"> – </w:t>
      </w:r>
      <w:r>
        <w:rPr>
          <w:sz w:val="28"/>
          <w:szCs w:val="28"/>
        </w:rPr>
        <w:t>№ 4. – С. 85</w:t>
      </w:r>
      <w:r>
        <w:rPr>
          <w:sz w:val="28"/>
          <w:szCs w:val="28"/>
          <w:lang w:val="uk-UA"/>
        </w:rPr>
        <w:t>–</w:t>
      </w:r>
      <w:r>
        <w:rPr>
          <w:sz w:val="28"/>
          <w:szCs w:val="28"/>
        </w:rPr>
        <w:t>109.</w:t>
      </w:r>
    </w:p>
    <w:p w:rsidR="008D2A30" w:rsidRDefault="008D2A30" w:rsidP="008D2A30">
      <w:pPr>
        <w:spacing w:line="360" w:lineRule="auto"/>
        <w:jc w:val="both"/>
        <w:rPr>
          <w:sz w:val="28"/>
          <w:szCs w:val="28"/>
          <w:lang w:val="uk-UA"/>
        </w:rPr>
      </w:pPr>
      <w:r>
        <w:rPr>
          <w:sz w:val="28"/>
          <w:szCs w:val="28"/>
          <w:lang w:val="uk-UA"/>
        </w:rPr>
        <w:t>153</w:t>
      </w:r>
      <w:r>
        <w:rPr>
          <w:sz w:val="28"/>
          <w:szCs w:val="28"/>
        </w:rPr>
        <w:t xml:space="preserve">. </w:t>
      </w:r>
      <w:r w:rsidRPr="0091433E">
        <w:rPr>
          <w:sz w:val="28"/>
          <w:szCs w:val="28"/>
        </w:rPr>
        <w:t>Лакофф Дж.</w:t>
      </w:r>
      <w:r>
        <w:rPr>
          <w:i/>
          <w:sz w:val="28"/>
          <w:szCs w:val="28"/>
          <w:lang w:val="uk-UA"/>
        </w:rPr>
        <w:t xml:space="preserve"> </w:t>
      </w:r>
      <w:r>
        <w:rPr>
          <w:sz w:val="28"/>
          <w:szCs w:val="28"/>
        </w:rPr>
        <w:t xml:space="preserve">Метафоры, которыми мы живем </w:t>
      </w:r>
      <w:r>
        <w:rPr>
          <w:sz w:val="28"/>
          <w:szCs w:val="28"/>
          <w:lang w:val="uk-UA"/>
        </w:rPr>
        <w:t>/ Дж. Лакофф, М. Джонсон  ;</w:t>
      </w:r>
      <w:r>
        <w:rPr>
          <w:sz w:val="28"/>
          <w:szCs w:val="28"/>
        </w:rPr>
        <w:t xml:space="preserve"> </w:t>
      </w:r>
      <w:r>
        <w:rPr>
          <w:sz w:val="28"/>
          <w:szCs w:val="28"/>
          <w:lang w:val="uk-UA"/>
        </w:rPr>
        <w:t xml:space="preserve"> </w:t>
      </w:r>
      <w:r w:rsidRPr="00211D46">
        <w:rPr>
          <w:sz w:val="28"/>
          <w:szCs w:val="28"/>
        </w:rPr>
        <w:t>[</w:t>
      </w:r>
      <w:r>
        <w:rPr>
          <w:sz w:val="28"/>
          <w:szCs w:val="28"/>
          <w:lang w:val="uk-UA"/>
        </w:rPr>
        <w:t>п</w:t>
      </w:r>
      <w:r>
        <w:rPr>
          <w:sz w:val="28"/>
          <w:szCs w:val="28"/>
        </w:rPr>
        <w:t>ер. с англ</w:t>
      </w:r>
      <w:r w:rsidRPr="00211D46">
        <w:rPr>
          <w:sz w:val="28"/>
          <w:szCs w:val="28"/>
        </w:rPr>
        <w:t>]</w:t>
      </w:r>
      <w:r>
        <w:rPr>
          <w:sz w:val="28"/>
          <w:szCs w:val="28"/>
        </w:rPr>
        <w:t xml:space="preserve">. </w:t>
      </w:r>
      <w:r>
        <w:rPr>
          <w:sz w:val="28"/>
          <w:szCs w:val="28"/>
          <w:lang w:val="uk-UA"/>
        </w:rPr>
        <w:t xml:space="preserve"> </w:t>
      </w:r>
      <w:r>
        <w:rPr>
          <w:sz w:val="28"/>
          <w:szCs w:val="28"/>
        </w:rPr>
        <w:t>//</w:t>
      </w:r>
      <w:r>
        <w:rPr>
          <w:sz w:val="28"/>
          <w:szCs w:val="28"/>
          <w:lang w:val="uk-UA"/>
        </w:rPr>
        <w:t xml:space="preserve"> </w:t>
      </w:r>
      <w:r>
        <w:rPr>
          <w:sz w:val="28"/>
          <w:szCs w:val="28"/>
        </w:rPr>
        <w:t xml:space="preserve"> Теория </w:t>
      </w:r>
      <w:r>
        <w:rPr>
          <w:sz w:val="28"/>
          <w:szCs w:val="28"/>
          <w:lang w:val="uk-UA"/>
        </w:rPr>
        <w:t xml:space="preserve"> </w:t>
      </w:r>
      <w:r>
        <w:rPr>
          <w:sz w:val="28"/>
          <w:szCs w:val="28"/>
        </w:rPr>
        <w:t>метафоры.</w:t>
      </w:r>
      <w:r>
        <w:rPr>
          <w:sz w:val="28"/>
          <w:szCs w:val="28"/>
          <w:lang w:val="uk-UA"/>
        </w:rPr>
        <w:t xml:space="preserve"> </w:t>
      </w:r>
      <w:r>
        <w:rPr>
          <w:sz w:val="28"/>
          <w:szCs w:val="28"/>
        </w:rPr>
        <w:t xml:space="preserve"> – </w:t>
      </w:r>
      <w:r>
        <w:rPr>
          <w:sz w:val="28"/>
          <w:szCs w:val="28"/>
          <w:lang w:val="uk-UA"/>
        </w:rPr>
        <w:t xml:space="preserve"> </w:t>
      </w:r>
      <w:r>
        <w:rPr>
          <w:sz w:val="28"/>
          <w:szCs w:val="28"/>
        </w:rPr>
        <w:t xml:space="preserve">М.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Прогресс, </w:t>
      </w:r>
      <w:r>
        <w:rPr>
          <w:sz w:val="28"/>
          <w:szCs w:val="28"/>
          <w:lang w:val="uk-UA"/>
        </w:rPr>
        <w:t xml:space="preserve"> </w:t>
      </w:r>
      <w:r>
        <w:rPr>
          <w:sz w:val="28"/>
          <w:szCs w:val="28"/>
        </w:rPr>
        <w:t>1990.</w:t>
      </w:r>
      <w:r>
        <w:rPr>
          <w:sz w:val="28"/>
          <w:szCs w:val="28"/>
          <w:lang w:val="uk-UA"/>
        </w:rPr>
        <w:t xml:space="preserve"> – </w:t>
      </w:r>
    </w:p>
    <w:p w:rsidR="008D2A30" w:rsidRDefault="008D2A30" w:rsidP="008D2A30">
      <w:pPr>
        <w:spacing w:line="360" w:lineRule="auto"/>
        <w:jc w:val="both"/>
        <w:rPr>
          <w:sz w:val="28"/>
          <w:szCs w:val="28"/>
        </w:rPr>
      </w:pPr>
      <w:r>
        <w:rPr>
          <w:sz w:val="28"/>
          <w:szCs w:val="28"/>
        </w:rPr>
        <w:t>С. 38</w:t>
      </w:r>
      <w:r>
        <w:rPr>
          <w:sz w:val="28"/>
          <w:szCs w:val="28"/>
          <w:lang w:val="uk-UA"/>
        </w:rPr>
        <w:t>7–</w:t>
      </w:r>
      <w:r>
        <w:rPr>
          <w:sz w:val="28"/>
          <w:szCs w:val="28"/>
        </w:rPr>
        <w:t>415.</w:t>
      </w:r>
    </w:p>
    <w:p w:rsidR="008D2A30" w:rsidRDefault="008D2A30" w:rsidP="008D2A30">
      <w:pPr>
        <w:spacing w:line="360" w:lineRule="auto"/>
        <w:jc w:val="both"/>
        <w:rPr>
          <w:sz w:val="28"/>
          <w:szCs w:val="28"/>
        </w:rPr>
      </w:pPr>
      <w:r>
        <w:rPr>
          <w:sz w:val="28"/>
          <w:szCs w:val="28"/>
          <w:lang w:val="uk-UA"/>
        </w:rPr>
        <w:t xml:space="preserve">154. </w:t>
      </w:r>
      <w:r w:rsidRPr="0091433E">
        <w:rPr>
          <w:sz w:val="28"/>
          <w:szCs w:val="28"/>
        </w:rPr>
        <w:t>Лакофф Дж.</w:t>
      </w:r>
      <w:r>
        <w:rPr>
          <w:sz w:val="28"/>
          <w:szCs w:val="28"/>
        </w:rPr>
        <w:t xml:space="preserve"> Женщины, огонь и опасные вещи : что категории языка говорят нам о мышлении </w:t>
      </w:r>
      <w:r>
        <w:rPr>
          <w:sz w:val="28"/>
          <w:szCs w:val="28"/>
          <w:lang w:val="uk-UA"/>
        </w:rPr>
        <w:t>/ Дж. Лакофф ;</w:t>
      </w:r>
      <w:r>
        <w:rPr>
          <w:sz w:val="28"/>
          <w:szCs w:val="28"/>
        </w:rPr>
        <w:t xml:space="preserve"> </w:t>
      </w:r>
      <w:r w:rsidRPr="002100D3">
        <w:rPr>
          <w:sz w:val="28"/>
          <w:szCs w:val="28"/>
        </w:rPr>
        <w:t>[</w:t>
      </w:r>
      <w:r>
        <w:rPr>
          <w:sz w:val="28"/>
          <w:szCs w:val="28"/>
          <w:lang w:val="uk-UA"/>
        </w:rPr>
        <w:t>п</w:t>
      </w:r>
      <w:r>
        <w:rPr>
          <w:sz w:val="28"/>
          <w:szCs w:val="28"/>
        </w:rPr>
        <w:t>ер. с англ</w:t>
      </w:r>
      <w:r w:rsidRPr="002100D3">
        <w:rPr>
          <w:sz w:val="28"/>
          <w:szCs w:val="28"/>
        </w:rPr>
        <w:t>]</w:t>
      </w:r>
      <w:r>
        <w:rPr>
          <w:sz w:val="28"/>
          <w:szCs w:val="28"/>
        </w:rPr>
        <w:t>. – М. : Языки славянской культуры, 2004. –</w:t>
      </w:r>
      <w:r w:rsidRPr="007C728F">
        <w:rPr>
          <w:sz w:val="28"/>
          <w:szCs w:val="28"/>
        </w:rPr>
        <w:t xml:space="preserve"> 792 </w:t>
      </w:r>
      <w:r>
        <w:rPr>
          <w:sz w:val="28"/>
          <w:szCs w:val="28"/>
        </w:rPr>
        <w:t>с</w:t>
      </w:r>
      <w:r w:rsidRPr="007C728F">
        <w:rPr>
          <w:sz w:val="28"/>
          <w:szCs w:val="28"/>
        </w:rPr>
        <w:t>.</w:t>
      </w:r>
    </w:p>
    <w:p w:rsidR="008D2A30" w:rsidRDefault="008D2A30" w:rsidP="008D2A30">
      <w:pPr>
        <w:spacing w:line="360" w:lineRule="auto"/>
        <w:jc w:val="both"/>
        <w:rPr>
          <w:sz w:val="28"/>
          <w:szCs w:val="28"/>
        </w:rPr>
      </w:pPr>
      <w:r>
        <w:rPr>
          <w:sz w:val="28"/>
          <w:szCs w:val="28"/>
          <w:lang w:val="uk-UA"/>
        </w:rPr>
        <w:t xml:space="preserve">155. </w:t>
      </w:r>
      <w:r w:rsidRPr="0091433E">
        <w:rPr>
          <w:sz w:val="28"/>
          <w:szCs w:val="28"/>
          <w:lang w:val="uk-UA"/>
        </w:rPr>
        <w:t>Леви-Строс К</w:t>
      </w:r>
      <w:r>
        <w:rPr>
          <w:sz w:val="28"/>
          <w:szCs w:val="28"/>
          <w:lang w:val="uk-UA"/>
        </w:rPr>
        <w:t xml:space="preserve">. </w:t>
      </w:r>
      <w:r>
        <w:rPr>
          <w:sz w:val="28"/>
          <w:szCs w:val="28"/>
        </w:rPr>
        <w:t xml:space="preserve">Структурная антропология </w:t>
      </w:r>
      <w:r>
        <w:rPr>
          <w:sz w:val="28"/>
          <w:szCs w:val="28"/>
          <w:lang w:val="uk-UA"/>
        </w:rPr>
        <w:t>/ К. Леви-Стросс ;</w:t>
      </w:r>
      <w:r>
        <w:rPr>
          <w:sz w:val="28"/>
          <w:szCs w:val="28"/>
        </w:rPr>
        <w:t xml:space="preserve"> </w:t>
      </w:r>
      <w:r w:rsidRPr="002100D3">
        <w:rPr>
          <w:sz w:val="28"/>
          <w:szCs w:val="28"/>
        </w:rPr>
        <w:t>[</w:t>
      </w:r>
      <w:r>
        <w:rPr>
          <w:sz w:val="28"/>
          <w:szCs w:val="28"/>
          <w:lang w:val="uk-UA"/>
        </w:rPr>
        <w:t>п</w:t>
      </w:r>
      <w:r>
        <w:rPr>
          <w:sz w:val="28"/>
          <w:szCs w:val="28"/>
        </w:rPr>
        <w:t>ер. с фр</w:t>
      </w:r>
      <w:r w:rsidRPr="002100D3">
        <w:rPr>
          <w:sz w:val="28"/>
          <w:szCs w:val="28"/>
        </w:rPr>
        <w:t>]</w:t>
      </w:r>
      <w:r>
        <w:rPr>
          <w:sz w:val="28"/>
          <w:szCs w:val="28"/>
        </w:rPr>
        <w:t>. – М. : Главн. редакц. восточн. лит-ры, 1985. – 536 с.</w:t>
      </w:r>
    </w:p>
    <w:p w:rsidR="008D2A30" w:rsidRDefault="008D2A30" w:rsidP="008D2A30">
      <w:pPr>
        <w:spacing w:line="360" w:lineRule="auto"/>
        <w:jc w:val="both"/>
        <w:rPr>
          <w:sz w:val="28"/>
          <w:szCs w:val="28"/>
          <w:lang w:val="uk-UA"/>
        </w:rPr>
      </w:pPr>
      <w:r>
        <w:rPr>
          <w:sz w:val="28"/>
          <w:szCs w:val="28"/>
        </w:rPr>
        <w:t>1</w:t>
      </w:r>
      <w:r>
        <w:rPr>
          <w:sz w:val="28"/>
          <w:szCs w:val="28"/>
          <w:lang w:val="uk-UA"/>
        </w:rPr>
        <w:t>56</w:t>
      </w:r>
      <w:r>
        <w:rPr>
          <w:sz w:val="28"/>
          <w:szCs w:val="28"/>
        </w:rPr>
        <w:t xml:space="preserve">. </w:t>
      </w:r>
      <w:r w:rsidRPr="0091433E">
        <w:rPr>
          <w:sz w:val="28"/>
          <w:szCs w:val="28"/>
        </w:rPr>
        <w:t>Левицкий А.</w:t>
      </w:r>
      <w:r w:rsidRPr="0091433E">
        <w:rPr>
          <w:sz w:val="28"/>
          <w:szCs w:val="28"/>
          <w:lang w:val="uk-UA"/>
        </w:rPr>
        <w:t xml:space="preserve"> </w:t>
      </w:r>
      <w:r w:rsidRPr="0091433E">
        <w:rPr>
          <w:sz w:val="28"/>
          <w:szCs w:val="28"/>
        </w:rPr>
        <w:t>Э.</w:t>
      </w:r>
      <w:r>
        <w:rPr>
          <w:sz w:val="28"/>
          <w:szCs w:val="28"/>
        </w:rPr>
        <w:t xml:space="preserve"> Функциональные подходы к классификации единиц современного английского языка</w:t>
      </w:r>
      <w:r>
        <w:rPr>
          <w:sz w:val="28"/>
          <w:szCs w:val="28"/>
          <w:lang w:val="uk-UA"/>
        </w:rPr>
        <w:t xml:space="preserve"> / А. Э. Левицкий</w:t>
      </w:r>
      <w:r>
        <w:rPr>
          <w:sz w:val="28"/>
          <w:szCs w:val="28"/>
        </w:rPr>
        <w:t>. – К. : АСА, 1998. – 362 с.</w:t>
      </w:r>
    </w:p>
    <w:p w:rsidR="008D2A30" w:rsidRPr="00755A37" w:rsidRDefault="008D2A30" w:rsidP="008D2A30">
      <w:pPr>
        <w:spacing w:line="360" w:lineRule="auto"/>
        <w:jc w:val="both"/>
        <w:rPr>
          <w:sz w:val="28"/>
          <w:szCs w:val="28"/>
        </w:rPr>
      </w:pPr>
      <w:r>
        <w:rPr>
          <w:sz w:val="28"/>
          <w:szCs w:val="28"/>
          <w:lang w:val="uk-UA"/>
        </w:rPr>
        <w:t xml:space="preserve">157. </w:t>
      </w:r>
      <w:r w:rsidRPr="0091433E">
        <w:rPr>
          <w:sz w:val="28"/>
          <w:szCs w:val="28"/>
        </w:rPr>
        <w:t>Левицкий А.</w:t>
      </w:r>
      <w:r w:rsidRPr="0091433E">
        <w:rPr>
          <w:sz w:val="28"/>
          <w:szCs w:val="28"/>
          <w:lang w:val="uk-UA"/>
        </w:rPr>
        <w:t xml:space="preserve"> </w:t>
      </w:r>
      <w:r w:rsidRPr="0091433E">
        <w:rPr>
          <w:sz w:val="28"/>
          <w:szCs w:val="28"/>
        </w:rPr>
        <w:t>Э.</w:t>
      </w:r>
      <w:r>
        <w:rPr>
          <w:sz w:val="28"/>
          <w:szCs w:val="28"/>
        </w:rPr>
        <w:t xml:space="preserve"> Функциональные изменения в системе номинативных единиц современного английского языка : </w:t>
      </w:r>
      <w:r>
        <w:rPr>
          <w:sz w:val="28"/>
          <w:szCs w:val="28"/>
          <w:lang w:val="uk-UA"/>
        </w:rPr>
        <w:t>д</w:t>
      </w:r>
      <w:r>
        <w:rPr>
          <w:sz w:val="28"/>
          <w:szCs w:val="28"/>
        </w:rPr>
        <w:t>ис. …д</w:t>
      </w:r>
      <w:r>
        <w:rPr>
          <w:sz w:val="28"/>
          <w:szCs w:val="28"/>
          <w:lang w:val="uk-UA"/>
        </w:rPr>
        <w:t>окто</w:t>
      </w:r>
      <w:r>
        <w:rPr>
          <w:sz w:val="28"/>
          <w:szCs w:val="28"/>
        </w:rPr>
        <w:t>ра филол. наук : 10.02.04</w:t>
      </w:r>
      <w:r>
        <w:rPr>
          <w:sz w:val="28"/>
          <w:szCs w:val="28"/>
          <w:lang w:val="uk-UA"/>
        </w:rPr>
        <w:t xml:space="preserve"> / А. </w:t>
      </w:r>
      <w:r>
        <w:rPr>
          <w:sz w:val="28"/>
          <w:szCs w:val="28"/>
        </w:rPr>
        <w:t>Э. Левицкий. – К., 1999. – 396 с.</w:t>
      </w:r>
    </w:p>
    <w:p w:rsidR="008D2A30" w:rsidRDefault="008D2A30" w:rsidP="008D2A30">
      <w:pPr>
        <w:spacing w:line="360" w:lineRule="auto"/>
        <w:jc w:val="both"/>
        <w:rPr>
          <w:sz w:val="28"/>
          <w:szCs w:val="28"/>
          <w:lang w:val="uk-UA"/>
        </w:rPr>
      </w:pPr>
      <w:r>
        <w:rPr>
          <w:sz w:val="28"/>
          <w:szCs w:val="28"/>
          <w:lang w:val="uk-UA"/>
        </w:rPr>
        <w:lastRenderedPageBreak/>
        <w:t xml:space="preserve">158. </w:t>
      </w:r>
      <w:r w:rsidRPr="0091433E">
        <w:rPr>
          <w:sz w:val="28"/>
          <w:szCs w:val="28"/>
          <w:lang w:val="uk-UA"/>
        </w:rPr>
        <w:t>Левицький А. Е.</w:t>
      </w:r>
      <w:r>
        <w:rPr>
          <w:sz w:val="28"/>
          <w:szCs w:val="28"/>
          <w:lang w:val="uk-UA"/>
        </w:rPr>
        <w:t xml:space="preserve"> Особливості перекладу функціонально переорієнтованих одиниць сучасної англійської мови / А. Е. Левицький // Методологічні проблеми перекладу на сучасному етапі : зб. наук. праць. – Суми : Вид-во СумДУ, 1999. – С. 79–83.</w:t>
      </w:r>
    </w:p>
    <w:p w:rsidR="008D2A30" w:rsidRPr="0091433E" w:rsidRDefault="008D2A30" w:rsidP="008D2A30">
      <w:pPr>
        <w:spacing w:line="360" w:lineRule="auto"/>
        <w:jc w:val="both"/>
        <w:rPr>
          <w:sz w:val="28"/>
          <w:szCs w:val="28"/>
        </w:rPr>
      </w:pPr>
      <w:r>
        <w:rPr>
          <w:sz w:val="28"/>
          <w:szCs w:val="28"/>
          <w:lang w:val="uk-UA"/>
        </w:rPr>
        <w:t xml:space="preserve">159. </w:t>
      </w:r>
      <w:r w:rsidRPr="0091433E">
        <w:rPr>
          <w:sz w:val="28"/>
          <w:szCs w:val="28"/>
        </w:rPr>
        <w:t>Левицкий А.</w:t>
      </w:r>
      <w:r w:rsidRPr="0091433E">
        <w:rPr>
          <w:sz w:val="28"/>
          <w:szCs w:val="28"/>
          <w:lang w:val="uk-UA"/>
        </w:rPr>
        <w:t xml:space="preserve"> </w:t>
      </w:r>
      <w:r w:rsidRPr="0091433E">
        <w:rPr>
          <w:sz w:val="28"/>
          <w:szCs w:val="28"/>
        </w:rPr>
        <w:t>Э.</w:t>
      </w:r>
      <w:r>
        <w:rPr>
          <w:sz w:val="28"/>
          <w:szCs w:val="28"/>
        </w:rPr>
        <w:t xml:space="preserve"> Особенности конвенционализации функционально переориентированных образований (на материале современного английского языка) </w:t>
      </w:r>
      <w:r>
        <w:rPr>
          <w:sz w:val="28"/>
          <w:szCs w:val="28"/>
          <w:lang w:val="uk-UA"/>
        </w:rPr>
        <w:t xml:space="preserve">/ А. </w:t>
      </w:r>
      <w:r>
        <w:rPr>
          <w:sz w:val="28"/>
          <w:szCs w:val="28"/>
        </w:rPr>
        <w:t xml:space="preserve">Э. Левицкий // </w:t>
      </w:r>
      <w:r>
        <w:rPr>
          <w:sz w:val="28"/>
          <w:szCs w:val="28"/>
          <w:lang w:val="uk-UA"/>
        </w:rPr>
        <w:t xml:space="preserve">Вісник Харківського державного ун-ту. – 1999. –  № 430. – С. 69–73. – (Серія </w:t>
      </w:r>
      <w:r w:rsidRPr="0091433E">
        <w:rPr>
          <w:sz w:val="28"/>
          <w:szCs w:val="28"/>
        </w:rPr>
        <w:t>“</w:t>
      </w:r>
      <w:r>
        <w:rPr>
          <w:sz w:val="28"/>
          <w:szCs w:val="28"/>
          <w:lang w:val="uk-UA"/>
        </w:rPr>
        <w:t>Романо-германська філологія</w:t>
      </w:r>
      <w:r w:rsidRPr="0091433E">
        <w:rPr>
          <w:sz w:val="28"/>
          <w:szCs w:val="28"/>
        </w:rPr>
        <w:t>”</w:t>
      </w:r>
      <w:r>
        <w:rPr>
          <w:sz w:val="28"/>
          <w:szCs w:val="28"/>
          <w:lang w:val="uk-UA"/>
        </w:rPr>
        <w:t>).</w:t>
      </w:r>
    </w:p>
    <w:p w:rsidR="008D2A30" w:rsidRPr="0091433E" w:rsidRDefault="008D2A30" w:rsidP="008D2A30">
      <w:pPr>
        <w:spacing w:line="360" w:lineRule="auto"/>
        <w:jc w:val="both"/>
        <w:rPr>
          <w:sz w:val="28"/>
          <w:szCs w:val="28"/>
          <w:lang w:val="uk-UA"/>
        </w:rPr>
      </w:pPr>
      <w:r>
        <w:rPr>
          <w:sz w:val="28"/>
          <w:szCs w:val="28"/>
          <w:lang w:val="uk-UA"/>
        </w:rPr>
        <w:t xml:space="preserve">160. </w:t>
      </w:r>
      <w:r w:rsidRPr="0091433E">
        <w:rPr>
          <w:sz w:val="28"/>
          <w:szCs w:val="28"/>
          <w:lang w:val="uk-UA"/>
        </w:rPr>
        <w:t>Левицкий А. Э.</w:t>
      </w:r>
      <w:r w:rsidRPr="00A849B9">
        <w:rPr>
          <w:sz w:val="28"/>
          <w:szCs w:val="28"/>
          <w:lang w:val="uk-UA"/>
        </w:rPr>
        <w:t xml:space="preserve"> Роль функциональной переориентации в системе словарного состава современного английского языка </w:t>
      </w:r>
      <w:r w:rsidRPr="006154E3">
        <w:rPr>
          <w:sz w:val="28"/>
          <w:szCs w:val="28"/>
        </w:rPr>
        <w:t xml:space="preserve">/ </w:t>
      </w:r>
      <w:r w:rsidRPr="00A849B9">
        <w:rPr>
          <w:sz w:val="28"/>
          <w:szCs w:val="28"/>
          <w:lang w:val="uk-UA"/>
        </w:rPr>
        <w:t>А.</w:t>
      </w:r>
      <w:r>
        <w:rPr>
          <w:sz w:val="28"/>
          <w:szCs w:val="28"/>
          <w:lang w:val="uk-UA"/>
        </w:rPr>
        <w:t xml:space="preserve"> Э. Левицкий </w:t>
      </w:r>
      <w:r w:rsidRPr="00A849B9">
        <w:rPr>
          <w:sz w:val="28"/>
          <w:szCs w:val="28"/>
          <w:lang w:val="uk-UA"/>
        </w:rPr>
        <w:t xml:space="preserve">// </w:t>
      </w:r>
      <w:r>
        <w:rPr>
          <w:sz w:val="28"/>
          <w:szCs w:val="28"/>
          <w:lang w:val="uk-UA"/>
        </w:rPr>
        <w:t>Вісник Харківського державного ун-ту.</w:t>
      </w:r>
      <w:r w:rsidRPr="0091433E">
        <w:rPr>
          <w:sz w:val="28"/>
          <w:szCs w:val="28"/>
        </w:rPr>
        <w:t xml:space="preserve"> </w:t>
      </w:r>
      <w:r>
        <w:rPr>
          <w:sz w:val="28"/>
          <w:szCs w:val="28"/>
          <w:lang w:val="uk-UA"/>
        </w:rPr>
        <w:t>– 1999. –  № 424. – С. 75–81.</w:t>
      </w:r>
      <w:r w:rsidRPr="0091433E">
        <w:rPr>
          <w:sz w:val="28"/>
          <w:szCs w:val="28"/>
          <w:lang w:val="uk-UA"/>
        </w:rPr>
        <w:t xml:space="preserve"> – </w:t>
      </w:r>
      <w:r>
        <w:rPr>
          <w:sz w:val="28"/>
          <w:szCs w:val="28"/>
          <w:lang w:val="uk-UA"/>
        </w:rPr>
        <w:t xml:space="preserve">(Серія </w:t>
      </w:r>
      <w:r w:rsidRPr="0091433E">
        <w:rPr>
          <w:sz w:val="28"/>
          <w:szCs w:val="28"/>
          <w:lang w:val="uk-UA"/>
        </w:rPr>
        <w:t>“</w:t>
      </w:r>
      <w:r>
        <w:rPr>
          <w:sz w:val="28"/>
          <w:szCs w:val="28"/>
          <w:lang w:val="uk-UA"/>
        </w:rPr>
        <w:t>Романо-германська філологія</w:t>
      </w:r>
      <w:r w:rsidRPr="0091433E">
        <w:rPr>
          <w:sz w:val="28"/>
          <w:szCs w:val="28"/>
          <w:lang w:val="uk-UA"/>
        </w:rPr>
        <w:t>”</w:t>
      </w:r>
      <w:r>
        <w:rPr>
          <w:sz w:val="28"/>
          <w:szCs w:val="28"/>
          <w:lang w:val="uk-UA"/>
        </w:rPr>
        <w:t>).</w:t>
      </w:r>
    </w:p>
    <w:p w:rsidR="008D2A30" w:rsidRDefault="008D2A30" w:rsidP="008D2A30">
      <w:pPr>
        <w:spacing w:line="360" w:lineRule="auto"/>
        <w:jc w:val="both"/>
        <w:rPr>
          <w:sz w:val="28"/>
          <w:szCs w:val="28"/>
          <w:lang w:val="uk-UA"/>
        </w:rPr>
      </w:pPr>
      <w:r>
        <w:rPr>
          <w:sz w:val="28"/>
          <w:szCs w:val="28"/>
          <w:lang w:val="uk-UA"/>
        </w:rPr>
        <w:t xml:space="preserve">161. </w:t>
      </w:r>
      <w:r w:rsidRPr="006154E3">
        <w:rPr>
          <w:sz w:val="28"/>
          <w:szCs w:val="28"/>
          <w:lang w:val="uk-UA"/>
        </w:rPr>
        <w:t>Левицький А. Е.</w:t>
      </w:r>
      <w:r>
        <w:rPr>
          <w:sz w:val="28"/>
          <w:szCs w:val="28"/>
          <w:lang w:val="uk-UA"/>
        </w:rPr>
        <w:t xml:space="preserve"> Функціональний підхід до аналізу системи номінативних одиниць сучасної англійської мови / А. Е. Левицький // Вісник Харківського державного ун-ту. Іноземна філологія на межі тисячоліть. – 2000. – № 471. – С. 137–143.</w:t>
      </w:r>
    </w:p>
    <w:p w:rsidR="008D2A30" w:rsidRDefault="008D2A30" w:rsidP="008D2A30">
      <w:pPr>
        <w:spacing w:line="360" w:lineRule="auto"/>
        <w:jc w:val="both"/>
        <w:rPr>
          <w:sz w:val="28"/>
          <w:szCs w:val="28"/>
          <w:lang w:val="uk-UA"/>
        </w:rPr>
      </w:pPr>
      <w:r>
        <w:rPr>
          <w:sz w:val="28"/>
          <w:szCs w:val="28"/>
          <w:lang w:val="uk-UA"/>
        </w:rPr>
        <w:t xml:space="preserve">162. </w:t>
      </w:r>
      <w:r w:rsidRPr="006154E3">
        <w:rPr>
          <w:sz w:val="28"/>
          <w:szCs w:val="28"/>
          <w:lang w:val="uk-UA"/>
        </w:rPr>
        <w:t>Левицький А. Е.</w:t>
      </w:r>
      <w:r>
        <w:rPr>
          <w:sz w:val="28"/>
          <w:szCs w:val="28"/>
          <w:lang w:val="uk-UA"/>
        </w:rPr>
        <w:t xml:space="preserve"> Основи функціональної лінгвістики / А. Е. Левицький. – Ніжин : Редакційно-видавничий відділ НДПУ, 2004. – 124 с.</w:t>
      </w:r>
    </w:p>
    <w:p w:rsidR="008D2A30" w:rsidRDefault="008D2A30" w:rsidP="008D2A30">
      <w:pPr>
        <w:spacing w:line="360" w:lineRule="auto"/>
        <w:jc w:val="both"/>
        <w:rPr>
          <w:sz w:val="28"/>
          <w:szCs w:val="28"/>
          <w:lang w:val="uk-UA"/>
        </w:rPr>
      </w:pPr>
      <w:r>
        <w:rPr>
          <w:sz w:val="28"/>
          <w:szCs w:val="28"/>
          <w:lang w:val="uk-UA"/>
        </w:rPr>
        <w:t xml:space="preserve">163. </w:t>
      </w:r>
      <w:r w:rsidRPr="006154E3">
        <w:rPr>
          <w:sz w:val="28"/>
          <w:szCs w:val="28"/>
          <w:lang w:val="uk-UA"/>
        </w:rPr>
        <w:t>Левицький А. Е.</w:t>
      </w:r>
      <w:r>
        <w:rPr>
          <w:sz w:val="28"/>
          <w:szCs w:val="28"/>
          <w:lang w:val="uk-UA"/>
        </w:rPr>
        <w:t xml:space="preserve"> Актуальні проблеми розвитку неології (на матеріалі сучасної англійської мови) / А. Е. Левицький // Вісник Житомирського державного університету імені Івана Франка. – 2005. – Вип. 23. – С. 16–21.</w:t>
      </w:r>
    </w:p>
    <w:p w:rsidR="008D2A30" w:rsidRDefault="008D2A30" w:rsidP="008D2A30">
      <w:pPr>
        <w:spacing w:line="360" w:lineRule="auto"/>
        <w:jc w:val="both"/>
        <w:rPr>
          <w:sz w:val="28"/>
          <w:szCs w:val="28"/>
          <w:lang w:val="uk-UA"/>
        </w:rPr>
      </w:pPr>
      <w:r>
        <w:rPr>
          <w:sz w:val="28"/>
          <w:szCs w:val="28"/>
          <w:lang w:val="uk-UA"/>
        </w:rPr>
        <w:t xml:space="preserve">164. </w:t>
      </w:r>
      <w:r w:rsidRPr="006154E3">
        <w:rPr>
          <w:sz w:val="28"/>
          <w:szCs w:val="28"/>
          <w:lang w:val="uk-UA"/>
        </w:rPr>
        <w:t>Лиса Н. С.</w:t>
      </w:r>
      <w:r>
        <w:rPr>
          <w:sz w:val="28"/>
          <w:szCs w:val="28"/>
          <w:lang w:val="uk-UA"/>
        </w:rPr>
        <w:t xml:space="preserve"> Англійські рекламні знаки : особливості мовної реалізації / Н. С. Лиса // Іноземна філологія. – 2001. – Вип. 112. – С. 127–133.</w:t>
      </w:r>
    </w:p>
    <w:p w:rsidR="008D2A30" w:rsidRDefault="008D2A30" w:rsidP="008D2A30">
      <w:pPr>
        <w:spacing w:line="360" w:lineRule="auto"/>
        <w:jc w:val="both"/>
        <w:rPr>
          <w:sz w:val="28"/>
          <w:szCs w:val="28"/>
          <w:lang w:val="uk-UA"/>
        </w:rPr>
      </w:pPr>
      <w:r w:rsidRPr="00A849B9">
        <w:rPr>
          <w:sz w:val="28"/>
          <w:szCs w:val="28"/>
          <w:lang w:val="uk-UA"/>
        </w:rPr>
        <w:t>1</w:t>
      </w:r>
      <w:r>
        <w:rPr>
          <w:sz w:val="28"/>
          <w:szCs w:val="28"/>
          <w:lang w:val="uk-UA"/>
        </w:rPr>
        <w:t>65</w:t>
      </w:r>
      <w:r w:rsidRPr="00A849B9">
        <w:rPr>
          <w:sz w:val="28"/>
          <w:szCs w:val="28"/>
          <w:lang w:val="uk-UA"/>
        </w:rPr>
        <w:t xml:space="preserve">. </w:t>
      </w:r>
      <w:r w:rsidRPr="006154E3">
        <w:rPr>
          <w:sz w:val="28"/>
          <w:szCs w:val="28"/>
          <w:lang w:val="uk-UA"/>
        </w:rPr>
        <w:t>Лихачев Д. С.</w:t>
      </w:r>
      <w:r w:rsidRPr="00A849B9">
        <w:rPr>
          <w:sz w:val="28"/>
          <w:szCs w:val="28"/>
          <w:lang w:val="uk-UA"/>
        </w:rPr>
        <w:t xml:space="preserve"> Коцептосфера русского языка </w:t>
      </w:r>
      <w:r>
        <w:rPr>
          <w:sz w:val="28"/>
          <w:szCs w:val="28"/>
          <w:lang w:val="uk-UA"/>
        </w:rPr>
        <w:t xml:space="preserve">/ Д. С. Лихачов </w:t>
      </w:r>
      <w:r w:rsidRPr="00A849B9">
        <w:rPr>
          <w:sz w:val="28"/>
          <w:szCs w:val="28"/>
          <w:lang w:val="uk-UA"/>
        </w:rPr>
        <w:t>// Известия РАН</w:t>
      </w:r>
      <w:r>
        <w:rPr>
          <w:sz w:val="28"/>
          <w:szCs w:val="28"/>
          <w:lang w:val="uk-UA"/>
        </w:rPr>
        <w:t>. – 1993. – № 1. – С. 3–</w:t>
      </w:r>
      <w:r w:rsidRPr="00A849B9">
        <w:rPr>
          <w:sz w:val="28"/>
          <w:szCs w:val="28"/>
          <w:lang w:val="uk-UA"/>
        </w:rPr>
        <w:t>9.</w:t>
      </w:r>
      <w:r>
        <w:rPr>
          <w:sz w:val="28"/>
          <w:szCs w:val="28"/>
          <w:lang w:val="uk-UA"/>
        </w:rPr>
        <w:t xml:space="preserve"> –</w:t>
      </w:r>
      <w:r w:rsidRPr="00D64264">
        <w:rPr>
          <w:sz w:val="28"/>
          <w:szCs w:val="28"/>
          <w:lang w:val="uk-UA"/>
        </w:rPr>
        <w:t xml:space="preserve"> </w:t>
      </w:r>
      <w:r>
        <w:rPr>
          <w:sz w:val="28"/>
          <w:szCs w:val="28"/>
          <w:lang w:val="uk-UA"/>
        </w:rPr>
        <w:t>(</w:t>
      </w:r>
      <w:r>
        <w:rPr>
          <w:sz w:val="28"/>
          <w:szCs w:val="28"/>
        </w:rPr>
        <w:t xml:space="preserve">Серия </w:t>
      </w:r>
      <w:r w:rsidRPr="0091433E">
        <w:rPr>
          <w:sz w:val="28"/>
          <w:szCs w:val="28"/>
        </w:rPr>
        <w:t>“</w:t>
      </w:r>
      <w:r>
        <w:rPr>
          <w:sz w:val="28"/>
          <w:szCs w:val="28"/>
        </w:rPr>
        <w:t>литератур</w:t>
      </w:r>
      <w:r w:rsidRPr="0091433E">
        <w:rPr>
          <w:sz w:val="28"/>
          <w:szCs w:val="28"/>
        </w:rPr>
        <w:t>а</w:t>
      </w:r>
      <w:r>
        <w:rPr>
          <w:sz w:val="28"/>
          <w:szCs w:val="28"/>
        </w:rPr>
        <w:t xml:space="preserve"> и язык</w:t>
      </w:r>
      <w:r w:rsidRPr="0091433E">
        <w:rPr>
          <w:sz w:val="28"/>
          <w:szCs w:val="28"/>
        </w:rPr>
        <w:t>”</w:t>
      </w:r>
      <w:r>
        <w:rPr>
          <w:sz w:val="28"/>
          <w:szCs w:val="28"/>
          <w:lang w:val="uk-UA"/>
        </w:rPr>
        <w:t xml:space="preserve"> ; Т. 52).</w:t>
      </w:r>
    </w:p>
    <w:p w:rsidR="008D2A30" w:rsidRPr="00F81C8F" w:rsidRDefault="008D2A30" w:rsidP="008D2A30">
      <w:pPr>
        <w:spacing w:line="360" w:lineRule="auto"/>
        <w:jc w:val="both"/>
        <w:rPr>
          <w:sz w:val="28"/>
          <w:szCs w:val="28"/>
        </w:rPr>
      </w:pPr>
      <w:r>
        <w:rPr>
          <w:sz w:val="28"/>
          <w:szCs w:val="28"/>
          <w:lang w:val="uk-UA"/>
        </w:rPr>
        <w:t xml:space="preserve">166. </w:t>
      </w:r>
      <w:r w:rsidRPr="00D64264">
        <w:rPr>
          <w:sz w:val="28"/>
          <w:szCs w:val="28"/>
          <w:lang w:val="uk-UA"/>
        </w:rPr>
        <w:t>Лихачев Д. С.</w:t>
      </w:r>
      <w:r w:rsidRPr="00A849B9">
        <w:rPr>
          <w:sz w:val="28"/>
          <w:szCs w:val="28"/>
          <w:lang w:val="uk-UA"/>
        </w:rPr>
        <w:t xml:space="preserve"> Ко</w:t>
      </w:r>
      <w:r>
        <w:rPr>
          <w:sz w:val="28"/>
          <w:szCs w:val="28"/>
        </w:rPr>
        <w:t xml:space="preserve">нцептосфера русского языка </w:t>
      </w:r>
      <w:r>
        <w:rPr>
          <w:sz w:val="28"/>
          <w:szCs w:val="28"/>
          <w:lang w:val="uk-UA"/>
        </w:rPr>
        <w:t xml:space="preserve">/ Д. С. Лихачов </w:t>
      </w:r>
      <w:r>
        <w:rPr>
          <w:sz w:val="28"/>
          <w:szCs w:val="28"/>
        </w:rPr>
        <w:t xml:space="preserve">// Русская словесность. От теории словесности к структуре текста : Антология. – М. : </w:t>
      </w:r>
      <w:r>
        <w:rPr>
          <w:sz w:val="28"/>
          <w:szCs w:val="28"/>
          <w:lang w:val="en-US"/>
        </w:rPr>
        <w:t>Academia</w:t>
      </w:r>
      <w:r w:rsidRPr="00F81C8F">
        <w:rPr>
          <w:sz w:val="28"/>
          <w:szCs w:val="28"/>
        </w:rPr>
        <w:t xml:space="preserve">, 1997. – </w:t>
      </w:r>
      <w:r>
        <w:rPr>
          <w:sz w:val="28"/>
          <w:szCs w:val="28"/>
          <w:lang w:val="en-US"/>
        </w:rPr>
        <w:t>C</w:t>
      </w:r>
      <w:r>
        <w:rPr>
          <w:sz w:val="28"/>
          <w:szCs w:val="28"/>
        </w:rPr>
        <w:t>. 280</w:t>
      </w:r>
      <w:r>
        <w:rPr>
          <w:sz w:val="28"/>
          <w:szCs w:val="28"/>
          <w:lang w:val="uk-UA"/>
        </w:rPr>
        <w:t>–</w:t>
      </w:r>
      <w:r w:rsidRPr="00F81C8F">
        <w:rPr>
          <w:sz w:val="28"/>
          <w:szCs w:val="28"/>
        </w:rPr>
        <w:t>287.</w:t>
      </w:r>
    </w:p>
    <w:p w:rsidR="008D2A30" w:rsidRDefault="008D2A30" w:rsidP="008D2A30">
      <w:pPr>
        <w:spacing w:line="360" w:lineRule="auto"/>
        <w:jc w:val="both"/>
        <w:rPr>
          <w:sz w:val="28"/>
          <w:szCs w:val="28"/>
          <w:lang w:val="uk-UA"/>
        </w:rPr>
      </w:pPr>
      <w:r>
        <w:rPr>
          <w:sz w:val="28"/>
          <w:szCs w:val="28"/>
          <w:lang w:val="uk-UA"/>
        </w:rPr>
        <w:t xml:space="preserve">167.   </w:t>
      </w:r>
      <w:r w:rsidRPr="00D64264">
        <w:rPr>
          <w:sz w:val="28"/>
          <w:szCs w:val="28"/>
          <w:lang w:val="uk-UA"/>
        </w:rPr>
        <w:t xml:space="preserve">Лихолай </w:t>
      </w:r>
      <w:r>
        <w:rPr>
          <w:sz w:val="28"/>
          <w:szCs w:val="28"/>
          <w:lang w:val="uk-UA"/>
        </w:rPr>
        <w:t xml:space="preserve"> </w:t>
      </w:r>
      <w:r w:rsidRPr="00D64264">
        <w:rPr>
          <w:sz w:val="28"/>
          <w:szCs w:val="28"/>
          <w:lang w:val="uk-UA"/>
        </w:rPr>
        <w:t>Г. Л.</w:t>
      </w:r>
      <w:r>
        <w:rPr>
          <w:sz w:val="28"/>
          <w:szCs w:val="28"/>
          <w:lang w:val="uk-UA"/>
        </w:rPr>
        <w:t xml:space="preserve">   Когнітивно-семантична   концептуалізація   метазнання </w:t>
      </w:r>
    </w:p>
    <w:p w:rsidR="008D2A30" w:rsidRPr="00D64264" w:rsidRDefault="008D2A30" w:rsidP="008D2A30">
      <w:pPr>
        <w:spacing w:line="360" w:lineRule="auto"/>
        <w:jc w:val="both"/>
        <w:rPr>
          <w:sz w:val="28"/>
          <w:szCs w:val="28"/>
          <w:lang w:val="uk-UA"/>
        </w:rPr>
      </w:pPr>
      <w:r>
        <w:rPr>
          <w:sz w:val="28"/>
          <w:szCs w:val="28"/>
          <w:lang w:val="uk-UA"/>
        </w:rPr>
        <w:t>в сучасній німецькій мові / Г. Л. Лихолай // Вісник Сумського держ. ун-ту. – Суми : СумДУ, 2004. –  № 4(63). – С. 27–32. – (Серія</w:t>
      </w:r>
      <w:r w:rsidRPr="00D64264">
        <w:rPr>
          <w:sz w:val="28"/>
          <w:szCs w:val="28"/>
          <w:lang w:val="uk-UA"/>
        </w:rPr>
        <w:t xml:space="preserve"> “</w:t>
      </w:r>
      <w:r>
        <w:rPr>
          <w:sz w:val="28"/>
          <w:szCs w:val="28"/>
          <w:lang w:val="uk-UA"/>
        </w:rPr>
        <w:t>Філологічні науки</w:t>
      </w:r>
      <w:r w:rsidRPr="00D64264">
        <w:rPr>
          <w:sz w:val="28"/>
          <w:szCs w:val="28"/>
          <w:lang w:val="uk-UA"/>
        </w:rPr>
        <w:t>”</w:t>
      </w:r>
      <w:r>
        <w:rPr>
          <w:sz w:val="28"/>
          <w:szCs w:val="28"/>
          <w:lang w:val="uk-UA"/>
        </w:rPr>
        <w:t>).</w:t>
      </w:r>
    </w:p>
    <w:p w:rsidR="008D2A30" w:rsidRPr="00426634" w:rsidRDefault="008D2A30" w:rsidP="008D2A30">
      <w:pPr>
        <w:spacing w:line="360" w:lineRule="auto"/>
        <w:jc w:val="both"/>
        <w:rPr>
          <w:sz w:val="28"/>
          <w:szCs w:val="28"/>
          <w:lang w:val="uk-UA"/>
        </w:rPr>
      </w:pPr>
      <w:r>
        <w:rPr>
          <w:sz w:val="28"/>
          <w:szCs w:val="28"/>
          <w:lang w:val="uk-UA"/>
        </w:rPr>
        <w:lastRenderedPageBreak/>
        <w:t xml:space="preserve">168. </w:t>
      </w:r>
      <w:r w:rsidRPr="00D64264">
        <w:rPr>
          <w:sz w:val="28"/>
          <w:szCs w:val="28"/>
          <w:lang w:val="uk-UA"/>
        </w:rPr>
        <w:t>Лосев А. Ф.</w:t>
      </w:r>
      <w:r w:rsidRPr="00426634">
        <w:rPr>
          <w:sz w:val="28"/>
          <w:szCs w:val="28"/>
          <w:lang w:val="uk-UA"/>
        </w:rPr>
        <w:t xml:space="preserve"> Вещь и имя </w:t>
      </w:r>
      <w:r>
        <w:rPr>
          <w:sz w:val="28"/>
          <w:szCs w:val="28"/>
          <w:lang w:val="uk-UA"/>
        </w:rPr>
        <w:t xml:space="preserve">/ А. Ф. Лосев </w:t>
      </w:r>
      <w:r w:rsidRPr="00426634">
        <w:rPr>
          <w:sz w:val="28"/>
          <w:szCs w:val="28"/>
          <w:lang w:val="uk-UA"/>
        </w:rPr>
        <w:t>// Бытие. Имя. Космос. – М.</w:t>
      </w:r>
      <w:r>
        <w:rPr>
          <w:sz w:val="28"/>
          <w:szCs w:val="28"/>
          <w:lang w:val="uk-UA"/>
        </w:rPr>
        <w:t xml:space="preserve"> : Мысль, 1993. – С. 805–</w:t>
      </w:r>
      <w:r w:rsidRPr="00426634">
        <w:rPr>
          <w:sz w:val="28"/>
          <w:szCs w:val="28"/>
          <w:lang w:val="uk-UA"/>
        </w:rPr>
        <w:t>872.</w:t>
      </w:r>
    </w:p>
    <w:p w:rsidR="008D2A30" w:rsidRDefault="008D2A30" w:rsidP="008D2A30">
      <w:pPr>
        <w:spacing w:line="360" w:lineRule="auto"/>
        <w:jc w:val="both"/>
        <w:rPr>
          <w:sz w:val="28"/>
          <w:szCs w:val="28"/>
        </w:rPr>
      </w:pPr>
      <w:r>
        <w:rPr>
          <w:sz w:val="28"/>
          <w:szCs w:val="28"/>
          <w:lang w:val="uk-UA"/>
        </w:rPr>
        <w:t xml:space="preserve">169. </w:t>
      </w:r>
      <w:r w:rsidRPr="00D64264">
        <w:rPr>
          <w:sz w:val="28"/>
          <w:szCs w:val="28"/>
          <w:lang w:val="uk-UA"/>
        </w:rPr>
        <w:t>Лосев А. Ф.</w:t>
      </w:r>
      <w:r w:rsidRPr="00426634">
        <w:rPr>
          <w:sz w:val="28"/>
          <w:szCs w:val="28"/>
          <w:lang w:val="uk-UA"/>
        </w:rPr>
        <w:t xml:space="preserve"> Философия имени </w:t>
      </w:r>
      <w:r>
        <w:rPr>
          <w:sz w:val="28"/>
          <w:szCs w:val="28"/>
          <w:lang w:val="uk-UA"/>
        </w:rPr>
        <w:t xml:space="preserve">/ А. Ф. Лосев </w:t>
      </w:r>
      <w:r w:rsidRPr="00426634">
        <w:rPr>
          <w:sz w:val="28"/>
          <w:szCs w:val="28"/>
          <w:lang w:val="uk-UA"/>
        </w:rPr>
        <w:t>// Бытие. Имя. К</w:t>
      </w:r>
      <w:r>
        <w:rPr>
          <w:sz w:val="28"/>
          <w:szCs w:val="28"/>
        </w:rPr>
        <w:t>осмос. – М.</w:t>
      </w:r>
      <w:r>
        <w:rPr>
          <w:sz w:val="28"/>
          <w:szCs w:val="28"/>
          <w:lang w:val="uk-UA"/>
        </w:rPr>
        <w:t xml:space="preserve"> : </w:t>
      </w:r>
      <w:r>
        <w:rPr>
          <w:sz w:val="28"/>
          <w:szCs w:val="28"/>
        </w:rPr>
        <w:t>Мысль, 1993. – С. 613–801.</w:t>
      </w:r>
    </w:p>
    <w:p w:rsidR="008D2A30" w:rsidRDefault="008D2A30" w:rsidP="008D2A30">
      <w:pPr>
        <w:spacing w:line="360" w:lineRule="auto"/>
        <w:jc w:val="both"/>
        <w:rPr>
          <w:sz w:val="28"/>
          <w:szCs w:val="28"/>
        </w:rPr>
      </w:pPr>
      <w:r>
        <w:rPr>
          <w:sz w:val="28"/>
          <w:szCs w:val="28"/>
          <w:lang w:val="uk-UA"/>
        </w:rPr>
        <w:t xml:space="preserve">170. </w:t>
      </w:r>
      <w:r w:rsidRPr="00D64264">
        <w:rPr>
          <w:sz w:val="28"/>
          <w:szCs w:val="28"/>
        </w:rPr>
        <w:t>Лосев А.</w:t>
      </w:r>
      <w:r w:rsidRPr="00D64264">
        <w:rPr>
          <w:sz w:val="28"/>
          <w:szCs w:val="28"/>
          <w:lang w:val="uk-UA"/>
        </w:rPr>
        <w:t xml:space="preserve"> </w:t>
      </w:r>
      <w:r w:rsidRPr="00D64264">
        <w:rPr>
          <w:sz w:val="28"/>
          <w:szCs w:val="28"/>
        </w:rPr>
        <w:t>Ф.</w:t>
      </w:r>
      <w:r>
        <w:rPr>
          <w:sz w:val="28"/>
          <w:szCs w:val="28"/>
        </w:rPr>
        <w:t xml:space="preserve"> Философия. Мифология. Культура</w:t>
      </w:r>
      <w:r>
        <w:rPr>
          <w:sz w:val="28"/>
          <w:szCs w:val="28"/>
          <w:lang w:val="uk-UA"/>
        </w:rPr>
        <w:t xml:space="preserve"> / А. Ф. Лосев</w:t>
      </w:r>
      <w:r>
        <w:rPr>
          <w:sz w:val="28"/>
          <w:szCs w:val="28"/>
        </w:rPr>
        <w:t>. – М. : Просвещение, 1992. – 482 с.</w:t>
      </w:r>
    </w:p>
    <w:p w:rsidR="008D2A30" w:rsidRPr="00BA452E" w:rsidRDefault="008D2A30" w:rsidP="008D2A30">
      <w:pPr>
        <w:spacing w:line="360" w:lineRule="auto"/>
        <w:jc w:val="both"/>
        <w:rPr>
          <w:sz w:val="28"/>
          <w:szCs w:val="28"/>
          <w:lang w:val="uk-UA"/>
        </w:rPr>
      </w:pPr>
      <w:r>
        <w:rPr>
          <w:sz w:val="28"/>
          <w:szCs w:val="28"/>
          <w:lang w:val="uk-UA"/>
        </w:rPr>
        <w:t xml:space="preserve">171. </w:t>
      </w:r>
      <w:r w:rsidRPr="00D64264">
        <w:rPr>
          <w:sz w:val="28"/>
          <w:szCs w:val="28"/>
          <w:lang w:val="uk-UA"/>
        </w:rPr>
        <w:t>Лотка О. М.</w:t>
      </w:r>
      <w:r>
        <w:rPr>
          <w:sz w:val="28"/>
          <w:szCs w:val="28"/>
          <w:lang w:val="uk-UA"/>
        </w:rPr>
        <w:t xml:space="preserve"> Англомовна термінологія фінансово-економічних взаємин / О. М. Лотка. – К. : Наука, 2000. – 132 с.</w:t>
      </w:r>
    </w:p>
    <w:p w:rsidR="008D2A30" w:rsidRPr="00507090" w:rsidRDefault="008D2A30" w:rsidP="008D2A30">
      <w:pPr>
        <w:spacing w:line="360" w:lineRule="auto"/>
        <w:jc w:val="both"/>
        <w:rPr>
          <w:sz w:val="28"/>
          <w:szCs w:val="28"/>
        </w:rPr>
      </w:pPr>
      <w:r>
        <w:rPr>
          <w:sz w:val="28"/>
          <w:szCs w:val="28"/>
          <w:lang w:val="uk-UA"/>
        </w:rPr>
        <w:t xml:space="preserve">172. </w:t>
      </w:r>
      <w:r w:rsidRPr="00D64264">
        <w:rPr>
          <w:sz w:val="28"/>
          <w:szCs w:val="28"/>
          <w:lang w:val="uk-UA"/>
        </w:rPr>
        <w:t>Лотман Ю. М.</w:t>
      </w:r>
      <w:r>
        <w:rPr>
          <w:sz w:val="28"/>
          <w:szCs w:val="28"/>
          <w:lang w:val="uk-UA"/>
        </w:rPr>
        <w:t xml:space="preserve"> </w:t>
      </w:r>
      <w:r>
        <w:rPr>
          <w:sz w:val="28"/>
          <w:szCs w:val="28"/>
        </w:rPr>
        <w:t>Семиосфера</w:t>
      </w:r>
      <w:r>
        <w:rPr>
          <w:sz w:val="28"/>
          <w:szCs w:val="28"/>
          <w:lang w:val="uk-UA"/>
        </w:rPr>
        <w:t xml:space="preserve"> / Ю. М. Лотман</w:t>
      </w:r>
      <w:r>
        <w:rPr>
          <w:sz w:val="28"/>
          <w:szCs w:val="28"/>
        </w:rPr>
        <w:t xml:space="preserve">. – СПб. : </w:t>
      </w:r>
      <w:r w:rsidRPr="00D64264">
        <w:rPr>
          <w:sz w:val="28"/>
          <w:szCs w:val="28"/>
        </w:rPr>
        <w:t>“</w:t>
      </w:r>
      <w:r>
        <w:rPr>
          <w:sz w:val="28"/>
          <w:szCs w:val="28"/>
        </w:rPr>
        <w:t>Искусство-СПб</w:t>
      </w:r>
      <w:r w:rsidRPr="00D64264">
        <w:rPr>
          <w:sz w:val="28"/>
          <w:szCs w:val="28"/>
        </w:rPr>
        <w:t>”</w:t>
      </w:r>
      <w:r>
        <w:rPr>
          <w:sz w:val="28"/>
          <w:szCs w:val="28"/>
        </w:rPr>
        <w:t>, 2001. – 704 с.</w:t>
      </w:r>
    </w:p>
    <w:p w:rsidR="008D2A30" w:rsidRPr="00E709D4" w:rsidRDefault="008D2A30" w:rsidP="008D2A30">
      <w:pPr>
        <w:spacing w:line="360" w:lineRule="auto"/>
        <w:jc w:val="both"/>
        <w:rPr>
          <w:sz w:val="28"/>
          <w:szCs w:val="28"/>
        </w:rPr>
      </w:pPr>
      <w:r>
        <w:rPr>
          <w:sz w:val="28"/>
          <w:szCs w:val="28"/>
          <w:lang w:val="uk-UA"/>
        </w:rPr>
        <w:t xml:space="preserve">173. </w:t>
      </w:r>
      <w:r w:rsidRPr="00D64264">
        <w:rPr>
          <w:sz w:val="28"/>
          <w:szCs w:val="28"/>
        </w:rPr>
        <w:t>Мазур М.</w:t>
      </w:r>
      <w:r>
        <w:rPr>
          <w:sz w:val="28"/>
          <w:szCs w:val="28"/>
        </w:rPr>
        <w:t xml:space="preserve"> Качественная теория информации</w:t>
      </w:r>
      <w:r>
        <w:rPr>
          <w:sz w:val="28"/>
          <w:szCs w:val="28"/>
          <w:lang w:val="uk-UA"/>
        </w:rPr>
        <w:t xml:space="preserve"> / М. Мазур</w:t>
      </w:r>
      <w:r>
        <w:rPr>
          <w:sz w:val="28"/>
          <w:szCs w:val="28"/>
        </w:rPr>
        <w:t xml:space="preserve">. – М. : Мир, 1974. – 127 с. </w:t>
      </w:r>
    </w:p>
    <w:p w:rsidR="008D2A30" w:rsidRDefault="008D2A30" w:rsidP="008D2A30">
      <w:pPr>
        <w:spacing w:line="360" w:lineRule="auto"/>
        <w:jc w:val="both"/>
        <w:rPr>
          <w:sz w:val="28"/>
          <w:szCs w:val="28"/>
          <w:lang w:val="uk-UA"/>
        </w:rPr>
      </w:pPr>
      <w:r>
        <w:rPr>
          <w:sz w:val="28"/>
          <w:szCs w:val="28"/>
          <w:lang w:val="uk-UA"/>
        </w:rPr>
        <w:t>174</w:t>
      </w:r>
      <w:r>
        <w:rPr>
          <w:sz w:val="28"/>
          <w:szCs w:val="28"/>
        </w:rPr>
        <w:t xml:space="preserve">. </w:t>
      </w:r>
      <w:r w:rsidRPr="00D64264">
        <w:rPr>
          <w:sz w:val="28"/>
          <w:szCs w:val="28"/>
        </w:rPr>
        <w:t>Макаров М.</w:t>
      </w:r>
      <w:r w:rsidRPr="00D64264">
        <w:rPr>
          <w:sz w:val="28"/>
          <w:szCs w:val="28"/>
          <w:lang w:val="uk-UA"/>
        </w:rPr>
        <w:t xml:space="preserve"> </w:t>
      </w:r>
      <w:r w:rsidRPr="00D64264">
        <w:rPr>
          <w:sz w:val="28"/>
          <w:szCs w:val="28"/>
        </w:rPr>
        <w:t>Р.</w:t>
      </w:r>
      <w:r>
        <w:rPr>
          <w:sz w:val="28"/>
          <w:szCs w:val="28"/>
        </w:rPr>
        <w:t xml:space="preserve"> Основы теории дискурса</w:t>
      </w:r>
      <w:r>
        <w:rPr>
          <w:sz w:val="28"/>
          <w:szCs w:val="28"/>
          <w:lang w:val="uk-UA"/>
        </w:rPr>
        <w:t xml:space="preserve"> / М. Р. Макаров</w:t>
      </w:r>
      <w:r>
        <w:rPr>
          <w:sz w:val="28"/>
          <w:szCs w:val="28"/>
        </w:rPr>
        <w:t>. – М. : Гнозис, 2003. – 298 с.</w:t>
      </w:r>
    </w:p>
    <w:p w:rsidR="008D2A30" w:rsidRDefault="008D2A30" w:rsidP="008D2A30">
      <w:pPr>
        <w:spacing w:line="360" w:lineRule="auto"/>
        <w:jc w:val="both"/>
        <w:rPr>
          <w:sz w:val="28"/>
          <w:szCs w:val="28"/>
          <w:lang w:val="uk-UA"/>
        </w:rPr>
      </w:pPr>
      <w:r>
        <w:rPr>
          <w:sz w:val="28"/>
          <w:szCs w:val="28"/>
          <w:lang w:val="uk-UA"/>
        </w:rPr>
        <w:t xml:space="preserve">175. </w:t>
      </w:r>
      <w:r w:rsidRPr="00F1100D">
        <w:rPr>
          <w:sz w:val="28"/>
          <w:szCs w:val="28"/>
          <w:lang w:val="uk-UA"/>
        </w:rPr>
        <w:t>Манакін В. Н.</w:t>
      </w:r>
      <w:r>
        <w:rPr>
          <w:sz w:val="28"/>
          <w:szCs w:val="28"/>
          <w:lang w:val="uk-UA"/>
        </w:rPr>
        <w:t xml:space="preserve"> Когнітивна лінгвістика і контрактивна семантика / В.</w:t>
      </w:r>
      <w:r>
        <w:rPr>
          <w:sz w:val="28"/>
          <w:szCs w:val="28"/>
          <w:lang w:val="en-US"/>
        </w:rPr>
        <w:t> </w:t>
      </w:r>
      <w:r>
        <w:rPr>
          <w:sz w:val="28"/>
          <w:szCs w:val="28"/>
          <w:lang w:val="uk-UA"/>
        </w:rPr>
        <w:t xml:space="preserve">Н. Манакін // Наукові записки. – Кіровоград, 1999. – С. 10–14. – </w:t>
      </w:r>
      <w:r w:rsidRPr="00F1100D">
        <w:rPr>
          <w:sz w:val="28"/>
          <w:szCs w:val="28"/>
          <w:lang w:val="uk-UA"/>
        </w:rPr>
        <w:t xml:space="preserve"> </w:t>
      </w:r>
      <w:r>
        <w:rPr>
          <w:sz w:val="28"/>
          <w:szCs w:val="28"/>
          <w:lang w:val="uk-UA"/>
        </w:rPr>
        <w:t xml:space="preserve">(Серія </w:t>
      </w:r>
      <w:r w:rsidRPr="00F1100D">
        <w:rPr>
          <w:sz w:val="28"/>
          <w:szCs w:val="28"/>
        </w:rPr>
        <w:t>“</w:t>
      </w:r>
      <w:r>
        <w:rPr>
          <w:sz w:val="28"/>
          <w:szCs w:val="28"/>
          <w:lang w:val="uk-UA"/>
        </w:rPr>
        <w:t>Філологічні науки (мовознавство)</w:t>
      </w:r>
      <w:r w:rsidRPr="00F1100D">
        <w:rPr>
          <w:sz w:val="28"/>
          <w:szCs w:val="28"/>
        </w:rPr>
        <w:t>”</w:t>
      </w:r>
      <w:r>
        <w:rPr>
          <w:sz w:val="28"/>
          <w:szCs w:val="28"/>
          <w:lang w:val="uk-UA"/>
        </w:rPr>
        <w:t xml:space="preserve"> ; вип. 16).</w:t>
      </w:r>
    </w:p>
    <w:p w:rsidR="008D2A30" w:rsidRDefault="008D2A30" w:rsidP="008D2A30">
      <w:pPr>
        <w:spacing w:line="360" w:lineRule="auto"/>
        <w:jc w:val="both"/>
        <w:rPr>
          <w:sz w:val="28"/>
          <w:szCs w:val="28"/>
          <w:lang w:val="uk-UA"/>
        </w:rPr>
      </w:pPr>
      <w:r>
        <w:rPr>
          <w:sz w:val="28"/>
          <w:szCs w:val="28"/>
          <w:lang w:val="uk-UA"/>
        </w:rPr>
        <w:t>176</w:t>
      </w:r>
      <w:r>
        <w:rPr>
          <w:sz w:val="28"/>
          <w:szCs w:val="28"/>
        </w:rPr>
        <w:t xml:space="preserve">. </w:t>
      </w:r>
      <w:r w:rsidRPr="00F1100D">
        <w:rPr>
          <w:sz w:val="28"/>
          <w:szCs w:val="28"/>
        </w:rPr>
        <w:t>Манакин В.</w:t>
      </w:r>
      <w:r w:rsidRPr="00F1100D">
        <w:rPr>
          <w:sz w:val="28"/>
          <w:szCs w:val="28"/>
          <w:lang w:val="uk-UA"/>
        </w:rPr>
        <w:t xml:space="preserve"> </w:t>
      </w:r>
      <w:r w:rsidRPr="00F1100D">
        <w:rPr>
          <w:sz w:val="28"/>
          <w:szCs w:val="28"/>
        </w:rPr>
        <w:t>Н.</w:t>
      </w:r>
      <w:r>
        <w:rPr>
          <w:sz w:val="28"/>
          <w:szCs w:val="28"/>
        </w:rPr>
        <w:t xml:space="preserve"> Сопоставительная лексикология</w:t>
      </w:r>
      <w:r>
        <w:rPr>
          <w:sz w:val="28"/>
          <w:szCs w:val="28"/>
          <w:lang w:val="uk-UA"/>
        </w:rPr>
        <w:t xml:space="preserve"> / В. Н. Манакін</w:t>
      </w:r>
      <w:r>
        <w:rPr>
          <w:sz w:val="28"/>
          <w:szCs w:val="28"/>
        </w:rPr>
        <w:t>. – Киев : Знання, 2004. – 326 с.</w:t>
      </w:r>
    </w:p>
    <w:p w:rsidR="008D2A30" w:rsidRDefault="008D2A30" w:rsidP="008D2A30">
      <w:pPr>
        <w:spacing w:line="360" w:lineRule="auto"/>
        <w:jc w:val="both"/>
        <w:rPr>
          <w:sz w:val="28"/>
          <w:szCs w:val="28"/>
          <w:lang w:val="uk-UA"/>
        </w:rPr>
      </w:pPr>
      <w:r>
        <w:rPr>
          <w:sz w:val="28"/>
          <w:szCs w:val="28"/>
        </w:rPr>
        <w:t>1</w:t>
      </w:r>
      <w:r>
        <w:rPr>
          <w:sz w:val="28"/>
          <w:szCs w:val="28"/>
          <w:lang w:val="uk-UA"/>
        </w:rPr>
        <w:t xml:space="preserve">77. </w:t>
      </w:r>
      <w:r w:rsidRPr="00F1100D">
        <w:rPr>
          <w:sz w:val="28"/>
          <w:szCs w:val="28"/>
          <w:lang w:val="uk-UA"/>
        </w:rPr>
        <w:t>Мартинюк А. П.</w:t>
      </w:r>
      <w:r>
        <w:rPr>
          <w:sz w:val="28"/>
          <w:szCs w:val="28"/>
          <w:lang w:val="uk-UA"/>
        </w:rPr>
        <w:t xml:space="preserve"> Конструювання гендеру в англомовному дискурсі / А. П. Мартинюк. – Харків : Константа, 2004. – 292 с.  </w:t>
      </w:r>
    </w:p>
    <w:p w:rsidR="008D2A30" w:rsidRPr="00F1100D" w:rsidRDefault="008D2A30" w:rsidP="008D2A30">
      <w:pPr>
        <w:spacing w:line="360" w:lineRule="auto"/>
        <w:jc w:val="both"/>
        <w:rPr>
          <w:sz w:val="28"/>
          <w:szCs w:val="28"/>
        </w:rPr>
      </w:pPr>
      <w:r>
        <w:rPr>
          <w:sz w:val="28"/>
          <w:szCs w:val="28"/>
          <w:lang w:val="uk-UA"/>
        </w:rPr>
        <w:t xml:space="preserve">178. </w:t>
      </w:r>
      <w:r w:rsidRPr="00F1100D">
        <w:rPr>
          <w:sz w:val="28"/>
          <w:szCs w:val="28"/>
        </w:rPr>
        <w:t>Мартынюк А.</w:t>
      </w:r>
      <w:r w:rsidRPr="00F1100D">
        <w:rPr>
          <w:sz w:val="28"/>
          <w:szCs w:val="28"/>
          <w:lang w:val="uk-UA"/>
        </w:rPr>
        <w:t xml:space="preserve"> </w:t>
      </w:r>
      <w:r w:rsidRPr="00F1100D">
        <w:rPr>
          <w:sz w:val="28"/>
          <w:szCs w:val="28"/>
        </w:rPr>
        <w:t>П.</w:t>
      </w:r>
      <w:r>
        <w:rPr>
          <w:sz w:val="28"/>
          <w:szCs w:val="28"/>
        </w:rPr>
        <w:t xml:space="preserve"> Регулятивный потенциал гендерно маркированной единицы в англоязычном дискурсе </w:t>
      </w:r>
      <w:r>
        <w:rPr>
          <w:sz w:val="28"/>
          <w:szCs w:val="28"/>
          <w:lang w:val="uk-UA"/>
        </w:rPr>
        <w:t>/ А. П. Мартынюк // Вісник ХНУ ім. В. Н. Каразіна. – Харків : Константа, 2004.</w:t>
      </w:r>
      <w:r w:rsidRPr="00830099">
        <w:rPr>
          <w:sz w:val="28"/>
          <w:szCs w:val="28"/>
          <w:lang w:val="uk-UA"/>
        </w:rPr>
        <w:t xml:space="preserve"> </w:t>
      </w:r>
      <w:r>
        <w:rPr>
          <w:sz w:val="28"/>
          <w:szCs w:val="28"/>
          <w:lang w:val="uk-UA"/>
        </w:rPr>
        <w:t xml:space="preserve">– № 635. – С. 98–100. – (Серія </w:t>
      </w:r>
      <w:r w:rsidRPr="00F1100D">
        <w:rPr>
          <w:sz w:val="28"/>
          <w:szCs w:val="28"/>
        </w:rPr>
        <w:t>“</w:t>
      </w:r>
      <w:r>
        <w:rPr>
          <w:sz w:val="28"/>
          <w:szCs w:val="28"/>
          <w:lang w:val="uk-UA"/>
        </w:rPr>
        <w:t>Романо-германська філологія</w:t>
      </w:r>
      <w:r w:rsidRPr="00F1100D">
        <w:rPr>
          <w:sz w:val="28"/>
          <w:szCs w:val="28"/>
        </w:rPr>
        <w:t>”).</w:t>
      </w:r>
    </w:p>
    <w:p w:rsidR="008D2A30" w:rsidRPr="004064C1" w:rsidRDefault="008D2A30" w:rsidP="008D2A30">
      <w:pPr>
        <w:spacing w:line="360" w:lineRule="auto"/>
        <w:jc w:val="both"/>
        <w:rPr>
          <w:sz w:val="28"/>
          <w:szCs w:val="28"/>
          <w:lang w:val="uk-UA"/>
        </w:rPr>
      </w:pPr>
      <w:r>
        <w:rPr>
          <w:sz w:val="28"/>
          <w:szCs w:val="28"/>
          <w:lang w:val="uk-UA"/>
        </w:rPr>
        <w:t xml:space="preserve">179. </w:t>
      </w:r>
      <w:r w:rsidRPr="00F1100D">
        <w:rPr>
          <w:sz w:val="28"/>
          <w:szCs w:val="28"/>
          <w:lang w:val="uk-UA"/>
        </w:rPr>
        <w:t>Мартинюк А. П.</w:t>
      </w:r>
      <w:r>
        <w:rPr>
          <w:sz w:val="28"/>
          <w:szCs w:val="28"/>
          <w:lang w:val="uk-UA"/>
        </w:rPr>
        <w:t xml:space="preserve"> Регулятивна функція гендерно маркованих одиниць мови (на матеріалі сучасного англомовного публіцистичного дискурсу) : автореф. дис. на здобуття наук. ступеня докт. філол. наук : спец. 10.02.04 „Германські мови” / А. П. Мартинюк. – Київ, 2006. – 40 с.</w:t>
      </w:r>
    </w:p>
    <w:p w:rsidR="008D2A30" w:rsidRPr="003D59D4" w:rsidRDefault="008D2A30" w:rsidP="008D2A30">
      <w:pPr>
        <w:spacing w:line="360" w:lineRule="auto"/>
        <w:jc w:val="both"/>
        <w:rPr>
          <w:sz w:val="28"/>
          <w:szCs w:val="28"/>
          <w:lang w:val="uk-UA"/>
        </w:rPr>
      </w:pPr>
      <w:r>
        <w:rPr>
          <w:sz w:val="28"/>
          <w:szCs w:val="28"/>
          <w:lang w:val="uk-UA"/>
        </w:rPr>
        <w:t xml:space="preserve">180. </w:t>
      </w:r>
      <w:r w:rsidRPr="00F1100D">
        <w:rPr>
          <w:sz w:val="28"/>
          <w:szCs w:val="28"/>
          <w:lang w:val="uk-UA"/>
        </w:rPr>
        <w:t>Мартинюк А. П.</w:t>
      </w:r>
      <w:r>
        <w:rPr>
          <w:sz w:val="28"/>
          <w:szCs w:val="28"/>
          <w:lang w:val="uk-UA"/>
        </w:rPr>
        <w:t xml:space="preserve"> Прототип як операційна одиниця перекладу / А. П. Мартинюк // Вісник ХНУ ім. В.Н. Каразіна. – Харків : Константа, 2007.</w:t>
      </w:r>
      <w:r w:rsidRPr="00830099">
        <w:rPr>
          <w:sz w:val="28"/>
          <w:szCs w:val="28"/>
          <w:lang w:val="uk-UA"/>
        </w:rPr>
        <w:t xml:space="preserve"> </w:t>
      </w:r>
      <w:r>
        <w:rPr>
          <w:sz w:val="28"/>
          <w:szCs w:val="28"/>
          <w:lang w:val="uk-UA"/>
        </w:rPr>
        <w:t xml:space="preserve">– </w:t>
      </w:r>
      <w:r>
        <w:rPr>
          <w:sz w:val="28"/>
          <w:szCs w:val="28"/>
          <w:lang w:val="uk-UA"/>
        </w:rPr>
        <w:lastRenderedPageBreak/>
        <w:t>№ 772. – С. 15–18. –</w:t>
      </w:r>
      <w:r w:rsidRPr="003D59D4">
        <w:rPr>
          <w:sz w:val="28"/>
          <w:szCs w:val="28"/>
          <w:lang w:val="uk-UA"/>
        </w:rPr>
        <w:t xml:space="preserve"> </w:t>
      </w:r>
      <w:r>
        <w:rPr>
          <w:sz w:val="28"/>
          <w:szCs w:val="28"/>
          <w:lang w:val="uk-UA"/>
        </w:rPr>
        <w:t xml:space="preserve">(Серія </w:t>
      </w:r>
      <w:r w:rsidRPr="003D59D4">
        <w:rPr>
          <w:sz w:val="28"/>
          <w:szCs w:val="28"/>
          <w:lang w:val="uk-UA"/>
        </w:rPr>
        <w:t>“</w:t>
      </w:r>
      <w:r>
        <w:rPr>
          <w:sz w:val="28"/>
          <w:szCs w:val="28"/>
          <w:lang w:val="uk-UA"/>
        </w:rPr>
        <w:t>Романо-германська філологія.</w:t>
      </w:r>
      <w:r w:rsidRPr="003D59D4">
        <w:rPr>
          <w:sz w:val="28"/>
          <w:szCs w:val="28"/>
          <w:lang w:val="uk-UA"/>
        </w:rPr>
        <w:t xml:space="preserve"> </w:t>
      </w:r>
      <w:r>
        <w:rPr>
          <w:sz w:val="28"/>
          <w:szCs w:val="28"/>
          <w:lang w:val="uk-UA"/>
        </w:rPr>
        <w:t>Методика викладання іноземних мов</w:t>
      </w:r>
      <w:r w:rsidRPr="003D59D4">
        <w:rPr>
          <w:sz w:val="28"/>
          <w:szCs w:val="28"/>
          <w:lang w:val="uk-UA"/>
        </w:rPr>
        <w:t>”).</w:t>
      </w:r>
    </w:p>
    <w:p w:rsidR="008D2A30" w:rsidRPr="00A77A2A" w:rsidRDefault="008D2A30" w:rsidP="008D2A30">
      <w:pPr>
        <w:spacing w:line="360" w:lineRule="auto"/>
        <w:jc w:val="both"/>
        <w:rPr>
          <w:sz w:val="28"/>
          <w:szCs w:val="28"/>
          <w:lang w:val="uk-UA"/>
        </w:rPr>
      </w:pPr>
      <w:r>
        <w:rPr>
          <w:sz w:val="28"/>
          <w:szCs w:val="28"/>
          <w:lang w:val="uk-UA"/>
        </w:rPr>
        <w:t xml:space="preserve">181. </w:t>
      </w:r>
      <w:r w:rsidRPr="003D59D4">
        <w:rPr>
          <w:sz w:val="28"/>
          <w:szCs w:val="28"/>
          <w:lang w:val="uk-UA"/>
        </w:rPr>
        <w:t>Мартинюк А. П.</w:t>
      </w:r>
      <w:r>
        <w:rPr>
          <w:sz w:val="28"/>
          <w:szCs w:val="28"/>
          <w:lang w:val="uk-UA"/>
        </w:rPr>
        <w:t xml:space="preserve"> Метафора у структурі значення англомовних вторинних номінацій чоловічої та жіночої референції / А. П. Мартинюк // Нова філологія : збірник наукових праць. – Запоріжжя : ЗНУ, 2007. – № 27 – С. 36–41.</w:t>
      </w:r>
    </w:p>
    <w:p w:rsidR="008D2A30" w:rsidRDefault="008D2A30" w:rsidP="008D2A30">
      <w:pPr>
        <w:spacing w:line="360" w:lineRule="auto"/>
        <w:jc w:val="both"/>
        <w:rPr>
          <w:sz w:val="28"/>
          <w:szCs w:val="28"/>
          <w:lang w:val="uk-UA"/>
        </w:rPr>
      </w:pPr>
      <w:r>
        <w:rPr>
          <w:sz w:val="28"/>
          <w:szCs w:val="28"/>
          <w:lang w:val="uk-UA"/>
        </w:rPr>
        <w:t xml:space="preserve">182. </w:t>
      </w:r>
      <w:r w:rsidRPr="003D59D4">
        <w:rPr>
          <w:sz w:val="28"/>
          <w:szCs w:val="28"/>
          <w:lang w:val="uk-UA"/>
        </w:rPr>
        <w:t>Мартинюк С. С.</w:t>
      </w:r>
      <w:r>
        <w:rPr>
          <w:sz w:val="28"/>
          <w:szCs w:val="28"/>
          <w:lang w:val="uk-UA"/>
        </w:rPr>
        <w:t xml:space="preserve"> Метафізичні виміри людського буття / С. С. Мартинюк. – Запоріжжя : Запорізький державний університет, 2001. – 198 с.</w:t>
      </w:r>
    </w:p>
    <w:p w:rsidR="008D2A30" w:rsidRDefault="008D2A30" w:rsidP="008D2A30">
      <w:pPr>
        <w:spacing w:line="360" w:lineRule="auto"/>
        <w:jc w:val="both"/>
        <w:rPr>
          <w:sz w:val="28"/>
          <w:szCs w:val="28"/>
        </w:rPr>
      </w:pPr>
      <w:r>
        <w:rPr>
          <w:sz w:val="28"/>
          <w:szCs w:val="28"/>
          <w:lang w:val="uk-UA"/>
        </w:rPr>
        <w:t>183</w:t>
      </w:r>
      <w:r w:rsidRPr="00342502">
        <w:rPr>
          <w:sz w:val="28"/>
          <w:szCs w:val="28"/>
          <w:lang w:val="uk-UA"/>
        </w:rPr>
        <w:t xml:space="preserve">. </w:t>
      </w:r>
      <w:r w:rsidRPr="003D59D4">
        <w:rPr>
          <w:sz w:val="28"/>
          <w:szCs w:val="28"/>
          <w:lang w:val="uk-UA"/>
        </w:rPr>
        <w:t>Ма</w:t>
      </w:r>
      <w:r w:rsidRPr="003D59D4">
        <w:rPr>
          <w:sz w:val="28"/>
          <w:szCs w:val="28"/>
        </w:rPr>
        <w:t>скадыня В.</w:t>
      </w:r>
      <w:r w:rsidRPr="003D59D4">
        <w:rPr>
          <w:sz w:val="28"/>
          <w:szCs w:val="28"/>
          <w:lang w:val="uk-UA"/>
        </w:rPr>
        <w:t xml:space="preserve"> </w:t>
      </w:r>
      <w:r w:rsidRPr="003D59D4">
        <w:rPr>
          <w:sz w:val="28"/>
          <w:szCs w:val="28"/>
        </w:rPr>
        <w:t>Н.</w:t>
      </w:r>
      <w:r>
        <w:rPr>
          <w:sz w:val="28"/>
          <w:szCs w:val="28"/>
        </w:rPr>
        <w:t xml:space="preserve"> Психолингвистическая трактовка категоризации как способа идентификации значения слова индивидом </w:t>
      </w:r>
      <w:r>
        <w:rPr>
          <w:sz w:val="28"/>
          <w:szCs w:val="28"/>
          <w:lang w:val="uk-UA"/>
        </w:rPr>
        <w:t xml:space="preserve">/ В. Н. Маскадыня </w:t>
      </w:r>
      <w:r>
        <w:rPr>
          <w:sz w:val="28"/>
          <w:szCs w:val="28"/>
        </w:rPr>
        <w:t>// Психолингвистические исследования значения слова и понимания текста</w:t>
      </w:r>
      <w:r>
        <w:rPr>
          <w:sz w:val="28"/>
          <w:szCs w:val="28"/>
          <w:lang w:val="uk-UA"/>
        </w:rPr>
        <w:t xml:space="preserve"> :</w:t>
      </w:r>
      <w:r>
        <w:rPr>
          <w:sz w:val="28"/>
          <w:szCs w:val="28"/>
        </w:rPr>
        <w:t xml:space="preserve"> </w:t>
      </w:r>
      <w:r>
        <w:rPr>
          <w:sz w:val="28"/>
          <w:szCs w:val="28"/>
          <w:lang w:val="uk-UA"/>
        </w:rPr>
        <w:t>м</w:t>
      </w:r>
      <w:r>
        <w:rPr>
          <w:sz w:val="28"/>
          <w:szCs w:val="28"/>
        </w:rPr>
        <w:t>ежвузовский сборник научных трудов. – Калинин, 1988. – С. 22–26.</w:t>
      </w:r>
    </w:p>
    <w:p w:rsidR="008D2A30" w:rsidRPr="006E70A4" w:rsidRDefault="008D2A30" w:rsidP="008D2A30">
      <w:pPr>
        <w:spacing w:line="360" w:lineRule="auto"/>
        <w:jc w:val="both"/>
        <w:rPr>
          <w:sz w:val="28"/>
          <w:szCs w:val="28"/>
          <w:lang w:val="uk-UA"/>
        </w:rPr>
      </w:pPr>
      <w:r>
        <w:rPr>
          <w:sz w:val="28"/>
          <w:szCs w:val="28"/>
        </w:rPr>
        <w:t>1</w:t>
      </w:r>
      <w:r>
        <w:rPr>
          <w:sz w:val="28"/>
          <w:szCs w:val="28"/>
          <w:lang w:val="uk-UA"/>
        </w:rPr>
        <w:t>84</w:t>
      </w:r>
      <w:r>
        <w:rPr>
          <w:sz w:val="28"/>
          <w:szCs w:val="28"/>
        </w:rPr>
        <w:t xml:space="preserve">. </w:t>
      </w:r>
      <w:r w:rsidRPr="003D59D4">
        <w:rPr>
          <w:sz w:val="28"/>
          <w:szCs w:val="28"/>
        </w:rPr>
        <w:t>Масленникова Н.</w:t>
      </w:r>
      <w:r w:rsidRPr="003D59D4">
        <w:rPr>
          <w:sz w:val="28"/>
          <w:szCs w:val="28"/>
          <w:lang w:val="uk-UA"/>
        </w:rPr>
        <w:t xml:space="preserve"> </w:t>
      </w:r>
      <w:r w:rsidRPr="003D59D4">
        <w:rPr>
          <w:sz w:val="28"/>
          <w:szCs w:val="28"/>
        </w:rPr>
        <w:t>А.</w:t>
      </w:r>
      <w:r>
        <w:rPr>
          <w:sz w:val="28"/>
          <w:szCs w:val="28"/>
        </w:rPr>
        <w:t xml:space="preserve"> Фреймовое представление семантики текста / Н.</w:t>
      </w:r>
      <w:r>
        <w:rPr>
          <w:sz w:val="28"/>
          <w:szCs w:val="28"/>
          <w:lang w:val="uk-UA"/>
        </w:rPr>
        <w:t> А. М</w:t>
      </w:r>
      <w:r>
        <w:rPr>
          <w:sz w:val="28"/>
          <w:szCs w:val="28"/>
        </w:rPr>
        <w:t xml:space="preserve">асленникова // Лингвист. вестник. – Ижевск : УМО </w:t>
      </w:r>
      <w:r>
        <w:rPr>
          <w:sz w:val="28"/>
          <w:szCs w:val="28"/>
          <w:lang w:val="en-US"/>
        </w:rPr>
        <w:t>Sancta</w:t>
      </w:r>
      <w:r w:rsidRPr="006E70A4">
        <w:rPr>
          <w:sz w:val="28"/>
          <w:szCs w:val="28"/>
        </w:rPr>
        <w:t xml:space="preserve"> </w:t>
      </w:r>
      <w:r>
        <w:rPr>
          <w:sz w:val="28"/>
          <w:szCs w:val="28"/>
          <w:lang w:val="en-US"/>
        </w:rPr>
        <w:t>lingua</w:t>
      </w:r>
      <w:r w:rsidRPr="006E70A4">
        <w:rPr>
          <w:sz w:val="28"/>
          <w:szCs w:val="28"/>
        </w:rPr>
        <w:t>, 2000</w:t>
      </w:r>
      <w:r>
        <w:rPr>
          <w:sz w:val="28"/>
          <w:szCs w:val="28"/>
          <w:lang w:val="uk-UA"/>
        </w:rPr>
        <w:t xml:space="preserve">. – </w:t>
      </w:r>
      <w:r w:rsidRPr="00830099">
        <w:rPr>
          <w:sz w:val="28"/>
          <w:szCs w:val="28"/>
        </w:rPr>
        <w:t xml:space="preserve"> </w:t>
      </w:r>
      <w:r>
        <w:rPr>
          <w:sz w:val="28"/>
          <w:szCs w:val="28"/>
        </w:rPr>
        <w:t xml:space="preserve">Вып. 2. </w:t>
      </w:r>
      <w:r>
        <w:rPr>
          <w:sz w:val="28"/>
          <w:szCs w:val="28"/>
          <w:lang w:val="uk-UA"/>
        </w:rPr>
        <w:t xml:space="preserve"> – С. 114–124.</w:t>
      </w:r>
    </w:p>
    <w:p w:rsidR="008D2A30" w:rsidRDefault="008D2A30" w:rsidP="008D2A30">
      <w:pPr>
        <w:spacing w:line="360" w:lineRule="auto"/>
        <w:jc w:val="both"/>
        <w:rPr>
          <w:sz w:val="28"/>
          <w:szCs w:val="28"/>
          <w:lang w:val="uk-UA"/>
        </w:rPr>
      </w:pPr>
      <w:r>
        <w:rPr>
          <w:sz w:val="28"/>
          <w:szCs w:val="28"/>
          <w:lang w:val="uk-UA"/>
        </w:rPr>
        <w:t>185</w:t>
      </w:r>
      <w:r w:rsidRPr="00006F93">
        <w:rPr>
          <w:i/>
          <w:sz w:val="28"/>
          <w:szCs w:val="28"/>
          <w:lang w:val="uk-UA"/>
        </w:rPr>
        <w:t xml:space="preserve">. </w:t>
      </w:r>
      <w:r w:rsidRPr="003D59D4">
        <w:rPr>
          <w:sz w:val="28"/>
          <w:szCs w:val="28"/>
        </w:rPr>
        <w:t>Маслова В.</w:t>
      </w:r>
      <w:r w:rsidRPr="003D59D4">
        <w:rPr>
          <w:sz w:val="28"/>
          <w:szCs w:val="28"/>
          <w:lang w:val="uk-UA"/>
        </w:rPr>
        <w:t xml:space="preserve"> </w:t>
      </w:r>
      <w:r w:rsidRPr="003D59D4">
        <w:rPr>
          <w:sz w:val="28"/>
          <w:szCs w:val="28"/>
        </w:rPr>
        <w:t>А.</w:t>
      </w:r>
      <w:r>
        <w:rPr>
          <w:sz w:val="28"/>
          <w:szCs w:val="28"/>
        </w:rPr>
        <w:t xml:space="preserve"> Лингвокультурология / В.</w:t>
      </w:r>
      <w:r>
        <w:rPr>
          <w:sz w:val="28"/>
          <w:szCs w:val="28"/>
          <w:lang w:val="uk-UA"/>
        </w:rPr>
        <w:t xml:space="preserve"> </w:t>
      </w:r>
      <w:r>
        <w:rPr>
          <w:sz w:val="28"/>
          <w:szCs w:val="28"/>
        </w:rPr>
        <w:t xml:space="preserve">А. Маслова. – М. : Издательский центр </w:t>
      </w:r>
      <w:r w:rsidRPr="000B50B4">
        <w:rPr>
          <w:sz w:val="28"/>
          <w:szCs w:val="28"/>
        </w:rPr>
        <w:t>“</w:t>
      </w:r>
      <w:r>
        <w:rPr>
          <w:sz w:val="28"/>
          <w:szCs w:val="28"/>
        </w:rPr>
        <w:t>Академия</w:t>
      </w:r>
      <w:r w:rsidRPr="000B50B4">
        <w:rPr>
          <w:sz w:val="28"/>
          <w:szCs w:val="28"/>
        </w:rPr>
        <w:t>”</w:t>
      </w:r>
      <w:r>
        <w:rPr>
          <w:sz w:val="28"/>
          <w:szCs w:val="28"/>
        </w:rPr>
        <w:t>, 2001. – 208 с.</w:t>
      </w:r>
    </w:p>
    <w:p w:rsidR="008D2A30" w:rsidRPr="00591F9A" w:rsidRDefault="008D2A30" w:rsidP="008D2A30">
      <w:pPr>
        <w:spacing w:line="360" w:lineRule="auto"/>
        <w:jc w:val="both"/>
        <w:rPr>
          <w:sz w:val="28"/>
          <w:szCs w:val="28"/>
        </w:rPr>
      </w:pPr>
      <w:r>
        <w:rPr>
          <w:sz w:val="28"/>
          <w:szCs w:val="28"/>
          <w:lang w:val="uk-UA"/>
        </w:rPr>
        <w:t>186</w:t>
      </w:r>
      <w:r>
        <w:rPr>
          <w:sz w:val="28"/>
          <w:szCs w:val="28"/>
        </w:rPr>
        <w:t xml:space="preserve">. </w:t>
      </w:r>
      <w:r w:rsidRPr="003D59D4">
        <w:rPr>
          <w:sz w:val="28"/>
          <w:szCs w:val="28"/>
        </w:rPr>
        <w:t>Маслова В.</w:t>
      </w:r>
      <w:r w:rsidRPr="003D59D4">
        <w:rPr>
          <w:sz w:val="28"/>
          <w:szCs w:val="28"/>
          <w:lang w:val="uk-UA"/>
        </w:rPr>
        <w:t xml:space="preserve"> </w:t>
      </w:r>
      <w:r w:rsidRPr="003D59D4">
        <w:rPr>
          <w:sz w:val="28"/>
          <w:szCs w:val="28"/>
        </w:rPr>
        <w:t>А.</w:t>
      </w:r>
      <w:r>
        <w:rPr>
          <w:sz w:val="28"/>
          <w:szCs w:val="28"/>
        </w:rPr>
        <w:t xml:space="preserve"> Когнитивная лингвистика / В.</w:t>
      </w:r>
      <w:r>
        <w:rPr>
          <w:sz w:val="28"/>
          <w:szCs w:val="28"/>
          <w:lang w:val="uk-UA"/>
        </w:rPr>
        <w:t xml:space="preserve"> </w:t>
      </w:r>
      <w:r>
        <w:rPr>
          <w:sz w:val="28"/>
          <w:szCs w:val="28"/>
        </w:rPr>
        <w:t>А. Маслова. – Минск : ТетраСистемс, 2004. – 256 с.</w:t>
      </w:r>
    </w:p>
    <w:p w:rsidR="008D2A30" w:rsidRDefault="008D2A30" w:rsidP="008D2A30">
      <w:pPr>
        <w:spacing w:line="360" w:lineRule="auto"/>
        <w:jc w:val="both"/>
        <w:rPr>
          <w:sz w:val="28"/>
          <w:szCs w:val="28"/>
          <w:lang w:val="uk-UA"/>
        </w:rPr>
      </w:pPr>
      <w:r>
        <w:rPr>
          <w:sz w:val="28"/>
          <w:szCs w:val="28"/>
          <w:lang w:val="uk-UA"/>
        </w:rPr>
        <w:t xml:space="preserve">187. </w:t>
      </w:r>
      <w:r w:rsidRPr="003D59D4">
        <w:rPr>
          <w:sz w:val="28"/>
          <w:szCs w:val="28"/>
          <w:lang w:val="uk-UA"/>
        </w:rPr>
        <w:t>Махачашвілі Р. К.</w:t>
      </w:r>
      <w:r>
        <w:rPr>
          <w:sz w:val="28"/>
          <w:szCs w:val="28"/>
          <w:lang w:val="uk-UA"/>
        </w:rPr>
        <w:t xml:space="preserve"> Лінгвофілософські параметри інновацій англійської мови у сфері новітніх технологій : дис. ... кандидата філол. наук : 10.02.04 / Р. К. Махачашвілі. – Запоріжжя, 2005. – 200 с. </w:t>
      </w:r>
    </w:p>
    <w:p w:rsidR="008D2A30" w:rsidRDefault="008D2A30" w:rsidP="008D2A30">
      <w:pPr>
        <w:spacing w:line="360" w:lineRule="auto"/>
        <w:jc w:val="both"/>
        <w:rPr>
          <w:sz w:val="28"/>
          <w:szCs w:val="28"/>
          <w:lang w:val="uk-UA"/>
        </w:rPr>
      </w:pPr>
      <w:r>
        <w:rPr>
          <w:sz w:val="28"/>
          <w:szCs w:val="28"/>
          <w:lang w:val="uk-UA"/>
        </w:rPr>
        <w:t xml:space="preserve">188. </w:t>
      </w:r>
      <w:r w:rsidRPr="003D59D4">
        <w:rPr>
          <w:sz w:val="28"/>
          <w:szCs w:val="28"/>
          <w:lang w:val="uk-UA"/>
        </w:rPr>
        <w:t>Махачашвілі Р. К.</w:t>
      </w:r>
      <w:r>
        <w:rPr>
          <w:sz w:val="28"/>
          <w:szCs w:val="28"/>
          <w:lang w:val="uk-UA"/>
        </w:rPr>
        <w:t xml:space="preserve"> Лінгвофілософські параметри інновацій англійської мови в техносфері сучасного буття : монографія / Р. К. Махачашвілі. – Запоріжжя : Запорізький національний університет, 2008. – 204 с.</w:t>
      </w:r>
    </w:p>
    <w:p w:rsidR="008D2A30" w:rsidRDefault="008D2A30" w:rsidP="008D2A30">
      <w:pPr>
        <w:spacing w:line="360" w:lineRule="auto"/>
        <w:jc w:val="both"/>
        <w:rPr>
          <w:sz w:val="28"/>
          <w:szCs w:val="28"/>
          <w:lang w:val="uk-UA"/>
        </w:rPr>
      </w:pPr>
      <w:r>
        <w:rPr>
          <w:sz w:val="28"/>
          <w:szCs w:val="28"/>
          <w:lang w:val="uk-UA"/>
        </w:rPr>
        <w:t>1</w:t>
      </w:r>
      <w:r w:rsidRPr="00AC0E9E">
        <w:rPr>
          <w:sz w:val="28"/>
          <w:szCs w:val="28"/>
        </w:rPr>
        <w:t>89</w:t>
      </w:r>
      <w:r>
        <w:rPr>
          <w:sz w:val="28"/>
          <w:szCs w:val="28"/>
          <w:lang w:val="uk-UA"/>
        </w:rPr>
        <w:t xml:space="preserve">. </w:t>
      </w:r>
      <w:r w:rsidRPr="003D59D4">
        <w:rPr>
          <w:sz w:val="28"/>
          <w:szCs w:val="28"/>
          <w:lang w:val="uk-UA"/>
        </w:rPr>
        <w:t>Мелетинский Е. М.</w:t>
      </w:r>
      <w:r>
        <w:rPr>
          <w:sz w:val="28"/>
          <w:szCs w:val="28"/>
          <w:lang w:val="uk-UA"/>
        </w:rPr>
        <w:t xml:space="preserve"> Поэтика мифа / Е. М. Мелетинский. – М. : Изд-во Восточная литература РАН, языки русской культуры, 1995. – 408 с.</w:t>
      </w:r>
    </w:p>
    <w:p w:rsidR="008D2A30" w:rsidRDefault="008D2A30" w:rsidP="008D2A30">
      <w:pPr>
        <w:spacing w:line="360" w:lineRule="auto"/>
        <w:jc w:val="both"/>
        <w:rPr>
          <w:sz w:val="28"/>
          <w:szCs w:val="28"/>
          <w:lang w:val="uk-UA"/>
        </w:rPr>
      </w:pPr>
      <w:r>
        <w:rPr>
          <w:sz w:val="28"/>
          <w:szCs w:val="28"/>
          <w:lang w:val="uk-UA"/>
        </w:rPr>
        <w:t>19</w:t>
      </w:r>
      <w:r w:rsidRPr="00AC0E9E">
        <w:rPr>
          <w:sz w:val="28"/>
          <w:szCs w:val="28"/>
        </w:rPr>
        <w:t>0</w:t>
      </w:r>
      <w:r>
        <w:rPr>
          <w:sz w:val="28"/>
          <w:szCs w:val="28"/>
          <w:lang w:val="uk-UA"/>
        </w:rPr>
        <w:t xml:space="preserve">. </w:t>
      </w:r>
      <w:r w:rsidRPr="003D59D4">
        <w:rPr>
          <w:sz w:val="28"/>
          <w:szCs w:val="28"/>
          <w:lang w:val="uk-UA"/>
        </w:rPr>
        <w:t>Мерло-Понті М.</w:t>
      </w:r>
      <w:r>
        <w:rPr>
          <w:sz w:val="28"/>
          <w:szCs w:val="28"/>
          <w:lang w:val="uk-UA"/>
        </w:rPr>
        <w:t xml:space="preserve"> Феноменологія сприйняття / М. Мерло-Понті ; </w:t>
      </w:r>
      <w:r w:rsidRPr="00FE19F9">
        <w:rPr>
          <w:sz w:val="28"/>
          <w:szCs w:val="28"/>
        </w:rPr>
        <w:t>[</w:t>
      </w:r>
      <w:r>
        <w:rPr>
          <w:sz w:val="28"/>
          <w:szCs w:val="28"/>
          <w:lang w:val="uk-UA"/>
        </w:rPr>
        <w:t>пер. з фр</w:t>
      </w:r>
      <w:r w:rsidRPr="00FE19F9">
        <w:rPr>
          <w:sz w:val="28"/>
          <w:szCs w:val="28"/>
        </w:rPr>
        <w:t>]</w:t>
      </w:r>
      <w:r>
        <w:rPr>
          <w:sz w:val="28"/>
          <w:szCs w:val="28"/>
          <w:lang w:val="uk-UA"/>
        </w:rPr>
        <w:t>. – К. : Український Центр духовної культури, 2001. – 552 с.</w:t>
      </w:r>
    </w:p>
    <w:p w:rsidR="008D2A30" w:rsidRPr="00CA3F9F" w:rsidRDefault="008D2A30" w:rsidP="008D2A30">
      <w:pPr>
        <w:spacing w:line="360" w:lineRule="auto"/>
        <w:jc w:val="both"/>
        <w:rPr>
          <w:sz w:val="28"/>
          <w:szCs w:val="28"/>
          <w:lang w:val="uk-UA"/>
        </w:rPr>
      </w:pPr>
      <w:r>
        <w:rPr>
          <w:sz w:val="28"/>
          <w:szCs w:val="28"/>
          <w:lang w:val="uk-UA"/>
        </w:rPr>
        <w:t>19</w:t>
      </w:r>
      <w:r w:rsidRPr="00AC0E9E">
        <w:rPr>
          <w:sz w:val="28"/>
          <w:szCs w:val="28"/>
        </w:rPr>
        <w:t>1</w:t>
      </w:r>
      <w:r>
        <w:rPr>
          <w:sz w:val="28"/>
          <w:szCs w:val="28"/>
          <w:lang w:val="uk-UA"/>
        </w:rPr>
        <w:t xml:space="preserve">. </w:t>
      </w:r>
      <w:r w:rsidRPr="003D59D4">
        <w:rPr>
          <w:sz w:val="28"/>
          <w:szCs w:val="28"/>
          <w:lang w:val="uk-UA"/>
        </w:rPr>
        <w:t>Минский М.</w:t>
      </w:r>
      <w:r>
        <w:rPr>
          <w:sz w:val="28"/>
          <w:szCs w:val="28"/>
          <w:lang w:val="uk-UA"/>
        </w:rPr>
        <w:t xml:space="preserve"> Фреймы для представления знаний / М. Минский ; </w:t>
      </w:r>
      <w:r w:rsidRPr="00FE19F9">
        <w:rPr>
          <w:sz w:val="28"/>
          <w:szCs w:val="28"/>
        </w:rPr>
        <w:t>[</w:t>
      </w:r>
      <w:r>
        <w:rPr>
          <w:sz w:val="28"/>
          <w:szCs w:val="28"/>
          <w:lang w:val="uk-UA"/>
        </w:rPr>
        <w:t>пер. с англ</w:t>
      </w:r>
      <w:r w:rsidRPr="00FE19F9">
        <w:rPr>
          <w:sz w:val="28"/>
          <w:szCs w:val="28"/>
        </w:rPr>
        <w:t>]</w:t>
      </w:r>
      <w:r>
        <w:rPr>
          <w:sz w:val="28"/>
          <w:szCs w:val="28"/>
          <w:lang w:val="uk-UA"/>
        </w:rPr>
        <w:t xml:space="preserve">. – М. : Энергия, 1979 – 151 с. </w:t>
      </w:r>
    </w:p>
    <w:p w:rsidR="008D2A30" w:rsidRPr="00FE19F9" w:rsidRDefault="008D2A30" w:rsidP="008D2A30">
      <w:pPr>
        <w:spacing w:line="360" w:lineRule="auto"/>
        <w:jc w:val="both"/>
        <w:rPr>
          <w:sz w:val="28"/>
          <w:szCs w:val="28"/>
        </w:rPr>
      </w:pPr>
      <w:r>
        <w:rPr>
          <w:sz w:val="28"/>
          <w:szCs w:val="28"/>
          <w:lang w:val="uk-UA"/>
        </w:rPr>
        <w:lastRenderedPageBreak/>
        <w:t>19</w:t>
      </w:r>
      <w:r w:rsidRPr="00AC0E9E">
        <w:rPr>
          <w:sz w:val="28"/>
          <w:szCs w:val="28"/>
        </w:rPr>
        <w:t>2</w:t>
      </w:r>
      <w:r>
        <w:rPr>
          <w:sz w:val="28"/>
          <w:szCs w:val="28"/>
          <w:lang w:val="uk-UA"/>
        </w:rPr>
        <w:t xml:space="preserve">. </w:t>
      </w:r>
      <w:r w:rsidRPr="003D59D4">
        <w:rPr>
          <w:sz w:val="28"/>
          <w:szCs w:val="28"/>
          <w:lang w:val="uk-UA"/>
        </w:rPr>
        <w:t>Мокшина Е. А.</w:t>
      </w:r>
      <w:r>
        <w:rPr>
          <w:sz w:val="28"/>
          <w:szCs w:val="28"/>
          <w:lang w:val="uk-UA"/>
        </w:rPr>
        <w:t xml:space="preserve"> Когнитивные структуры в парадигме эмоций (на материале современного немецкого язика) / Е. А. Мокшина // Разноуровневые характеристики лексических единиц : сб. науч. ст. по мат. докладов и сообщений конф. Ч 1.  Лексика и Фразеология. Терминология. – Смоленск, СГПУ, 2001. – С. 27–32. </w:t>
      </w:r>
    </w:p>
    <w:p w:rsidR="008D2A30" w:rsidRDefault="008D2A30" w:rsidP="008D2A30">
      <w:pPr>
        <w:spacing w:line="360" w:lineRule="auto"/>
        <w:jc w:val="both"/>
        <w:rPr>
          <w:sz w:val="28"/>
          <w:szCs w:val="28"/>
          <w:lang w:val="uk-UA"/>
        </w:rPr>
      </w:pPr>
      <w:r>
        <w:rPr>
          <w:sz w:val="28"/>
          <w:szCs w:val="28"/>
        </w:rPr>
        <w:t>1</w:t>
      </w:r>
      <w:r>
        <w:rPr>
          <w:sz w:val="28"/>
          <w:szCs w:val="28"/>
          <w:lang w:val="uk-UA"/>
        </w:rPr>
        <w:t>9</w:t>
      </w:r>
      <w:r w:rsidRPr="00FE19F9">
        <w:rPr>
          <w:sz w:val="28"/>
          <w:szCs w:val="28"/>
        </w:rPr>
        <w:t>3</w:t>
      </w:r>
      <w:r w:rsidRPr="006D039E">
        <w:rPr>
          <w:sz w:val="28"/>
          <w:szCs w:val="28"/>
        </w:rPr>
        <w:t xml:space="preserve">. </w:t>
      </w:r>
      <w:r w:rsidRPr="003D59D4">
        <w:rPr>
          <w:sz w:val="28"/>
          <w:szCs w:val="28"/>
        </w:rPr>
        <w:t>Милль Дж. Ст.</w:t>
      </w:r>
      <w:r>
        <w:rPr>
          <w:sz w:val="28"/>
          <w:szCs w:val="28"/>
        </w:rPr>
        <w:t xml:space="preserve"> Система логики</w:t>
      </w:r>
      <w:r>
        <w:rPr>
          <w:sz w:val="28"/>
          <w:szCs w:val="28"/>
          <w:lang w:val="uk-UA"/>
        </w:rPr>
        <w:t xml:space="preserve"> / Дж. Ст. Милль</w:t>
      </w:r>
      <w:r>
        <w:rPr>
          <w:sz w:val="28"/>
          <w:szCs w:val="28"/>
        </w:rPr>
        <w:t>, 1914. –</w:t>
      </w:r>
      <w:r w:rsidRPr="006D039E">
        <w:rPr>
          <w:sz w:val="28"/>
          <w:szCs w:val="28"/>
        </w:rPr>
        <w:t xml:space="preserve"> 880 </w:t>
      </w:r>
      <w:r>
        <w:rPr>
          <w:sz w:val="28"/>
          <w:szCs w:val="28"/>
          <w:lang w:val="en-US"/>
        </w:rPr>
        <w:t>c</w:t>
      </w:r>
      <w:r w:rsidRPr="006D039E">
        <w:rPr>
          <w:sz w:val="28"/>
          <w:szCs w:val="28"/>
        </w:rPr>
        <w:t>.</w:t>
      </w:r>
    </w:p>
    <w:p w:rsidR="008D2A30" w:rsidRDefault="008D2A30" w:rsidP="008D2A30">
      <w:pPr>
        <w:spacing w:line="360" w:lineRule="auto"/>
        <w:jc w:val="both"/>
        <w:rPr>
          <w:sz w:val="28"/>
          <w:szCs w:val="28"/>
          <w:lang w:val="uk-UA"/>
        </w:rPr>
      </w:pPr>
      <w:r>
        <w:rPr>
          <w:sz w:val="28"/>
          <w:szCs w:val="28"/>
        </w:rPr>
        <w:t>19</w:t>
      </w:r>
      <w:r w:rsidRPr="00AC0E9E">
        <w:rPr>
          <w:sz w:val="28"/>
          <w:szCs w:val="28"/>
        </w:rPr>
        <w:t>4</w:t>
      </w:r>
      <w:r>
        <w:rPr>
          <w:sz w:val="28"/>
          <w:szCs w:val="28"/>
        </w:rPr>
        <w:t xml:space="preserve">. </w:t>
      </w:r>
      <w:r w:rsidRPr="003D59D4">
        <w:rPr>
          <w:sz w:val="28"/>
          <w:szCs w:val="28"/>
        </w:rPr>
        <w:t>Морозова Е.</w:t>
      </w:r>
      <w:r w:rsidRPr="003D59D4">
        <w:rPr>
          <w:sz w:val="28"/>
          <w:szCs w:val="28"/>
          <w:lang w:val="uk-UA"/>
        </w:rPr>
        <w:t xml:space="preserve"> </w:t>
      </w:r>
      <w:r w:rsidRPr="003D59D4">
        <w:rPr>
          <w:sz w:val="28"/>
          <w:szCs w:val="28"/>
        </w:rPr>
        <w:t>И.</w:t>
      </w:r>
      <w:r>
        <w:rPr>
          <w:sz w:val="28"/>
          <w:szCs w:val="28"/>
        </w:rPr>
        <w:t xml:space="preserve"> Проблема значения в свете современных семантических теорий </w:t>
      </w:r>
      <w:r>
        <w:rPr>
          <w:sz w:val="28"/>
          <w:szCs w:val="28"/>
          <w:lang w:val="uk-UA"/>
        </w:rPr>
        <w:t xml:space="preserve">/ Е. И. Морозова </w:t>
      </w:r>
      <w:r>
        <w:rPr>
          <w:sz w:val="28"/>
          <w:szCs w:val="28"/>
        </w:rPr>
        <w:t xml:space="preserve">// </w:t>
      </w:r>
      <w:r>
        <w:rPr>
          <w:sz w:val="28"/>
          <w:szCs w:val="28"/>
          <w:lang w:val="uk-UA"/>
        </w:rPr>
        <w:t>Вісник ХНУ імені В. Н. Каразіна. – 2004. –  № 635. – С. 114–117.</w:t>
      </w:r>
    </w:p>
    <w:p w:rsidR="008D2A30" w:rsidRPr="00DD52AF" w:rsidRDefault="008D2A30" w:rsidP="008D2A30">
      <w:pPr>
        <w:spacing w:line="360" w:lineRule="auto"/>
        <w:jc w:val="both"/>
        <w:rPr>
          <w:sz w:val="28"/>
          <w:szCs w:val="28"/>
          <w:lang w:val="uk-UA"/>
        </w:rPr>
      </w:pPr>
      <w:r>
        <w:rPr>
          <w:sz w:val="28"/>
          <w:szCs w:val="28"/>
          <w:lang w:val="uk-UA"/>
        </w:rPr>
        <w:t>19</w:t>
      </w:r>
      <w:r w:rsidRPr="00AC0E9E">
        <w:rPr>
          <w:sz w:val="28"/>
          <w:szCs w:val="28"/>
        </w:rPr>
        <w:t>5</w:t>
      </w:r>
      <w:r>
        <w:rPr>
          <w:sz w:val="28"/>
          <w:szCs w:val="28"/>
          <w:lang w:val="uk-UA"/>
        </w:rPr>
        <w:t xml:space="preserve">. </w:t>
      </w:r>
      <w:r w:rsidRPr="003D59D4">
        <w:rPr>
          <w:sz w:val="28"/>
          <w:szCs w:val="28"/>
          <w:lang w:val="uk-UA"/>
        </w:rPr>
        <w:t>Морозова Е. И.</w:t>
      </w:r>
      <w:r>
        <w:rPr>
          <w:sz w:val="28"/>
          <w:szCs w:val="28"/>
          <w:lang w:val="uk-UA"/>
        </w:rPr>
        <w:t xml:space="preserve"> Концепт и концептуальная категория : К проблеме разграничения понятий / Е. И. Морозова // Вісник ХНУ імені В. Н. Каразіна. – 2004. –  № 636. – С. 115–119.</w:t>
      </w:r>
    </w:p>
    <w:p w:rsidR="008D2A30" w:rsidRDefault="008D2A30" w:rsidP="008D2A30">
      <w:pPr>
        <w:spacing w:line="360" w:lineRule="auto"/>
        <w:jc w:val="both"/>
        <w:rPr>
          <w:sz w:val="28"/>
          <w:szCs w:val="28"/>
          <w:lang w:val="uk-UA"/>
        </w:rPr>
      </w:pPr>
      <w:r>
        <w:rPr>
          <w:sz w:val="28"/>
          <w:szCs w:val="28"/>
          <w:lang w:val="uk-UA"/>
        </w:rPr>
        <w:t>19</w:t>
      </w:r>
      <w:r w:rsidRPr="00AC0E9E">
        <w:rPr>
          <w:sz w:val="28"/>
          <w:szCs w:val="28"/>
        </w:rPr>
        <w:t>6</w:t>
      </w:r>
      <w:r w:rsidRPr="00261898">
        <w:rPr>
          <w:i/>
          <w:sz w:val="28"/>
          <w:szCs w:val="28"/>
          <w:lang w:val="uk-UA"/>
        </w:rPr>
        <w:t xml:space="preserve">. </w:t>
      </w:r>
      <w:r w:rsidRPr="003D59D4">
        <w:rPr>
          <w:sz w:val="28"/>
          <w:szCs w:val="28"/>
          <w:lang w:val="uk-UA"/>
        </w:rPr>
        <w:t>Морозова Е. И.</w:t>
      </w:r>
      <w:r>
        <w:rPr>
          <w:sz w:val="28"/>
          <w:szCs w:val="28"/>
          <w:lang w:val="uk-UA"/>
        </w:rPr>
        <w:t xml:space="preserve"> Ложь как дискурсивное образование : лингвокогнитивный аспект : Монография / Е. И. Морозова. – Харьков : Экограф, 2005. – 300 с.</w:t>
      </w:r>
    </w:p>
    <w:p w:rsidR="008D2A30" w:rsidRPr="000F59EF" w:rsidRDefault="008D2A30" w:rsidP="008D2A30">
      <w:pPr>
        <w:spacing w:line="360" w:lineRule="auto"/>
        <w:jc w:val="both"/>
        <w:rPr>
          <w:sz w:val="28"/>
          <w:szCs w:val="28"/>
          <w:lang w:val="uk-UA"/>
        </w:rPr>
      </w:pPr>
      <w:r>
        <w:rPr>
          <w:sz w:val="28"/>
          <w:szCs w:val="28"/>
          <w:lang w:val="uk-UA"/>
        </w:rPr>
        <w:t>19</w:t>
      </w:r>
      <w:r w:rsidRPr="00AC0E9E">
        <w:rPr>
          <w:sz w:val="28"/>
          <w:szCs w:val="28"/>
        </w:rPr>
        <w:t>7</w:t>
      </w:r>
      <w:r>
        <w:rPr>
          <w:sz w:val="28"/>
          <w:szCs w:val="28"/>
          <w:lang w:val="uk-UA"/>
        </w:rPr>
        <w:t xml:space="preserve">. </w:t>
      </w:r>
      <w:r w:rsidRPr="003D59D4">
        <w:rPr>
          <w:sz w:val="28"/>
          <w:szCs w:val="28"/>
          <w:lang w:val="uk-UA"/>
        </w:rPr>
        <w:t>Морозова О. І.</w:t>
      </w:r>
      <w:r>
        <w:rPr>
          <w:sz w:val="28"/>
          <w:szCs w:val="28"/>
          <w:lang w:val="uk-UA"/>
        </w:rPr>
        <w:t xml:space="preserve"> До проблеми виділення одиниць дискурсу : дискурсема неправди / О. І. Морозова // Дискурс як когнітивно-комунікативний феномен. – Харків, Константа 2005. – С. 65–104.</w:t>
      </w:r>
    </w:p>
    <w:p w:rsidR="008D2A30" w:rsidRDefault="008D2A30" w:rsidP="008D2A30">
      <w:pPr>
        <w:spacing w:line="360" w:lineRule="auto"/>
        <w:jc w:val="both"/>
        <w:rPr>
          <w:sz w:val="28"/>
          <w:szCs w:val="28"/>
          <w:lang w:val="uk-UA"/>
        </w:rPr>
      </w:pPr>
      <w:r>
        <w:rPr>
          <w:sz w:val="28"/>
          <w:szCs w:val="28"/>
          <w:lang w:val="uk-UA"/>
        </w:rPr>
        <w:t>19</w:t>
      </w:r>
      <w:r w:rsidRPr="00AC0E9E">
        <w:rPr>
          <w:sz w:val="28"/>
          <w:szCs w:val="28"/>
        </w:rPr>
        <w:t>8</w:t>
      </w:r>
      <w:r>
        <w:rPr>
          <w:sz w:val="28"/>
          <w:szCs w:val="28"/>
          <w:lang w:val="uk-UA"/>
        </w:rPr>
        <w:t xml:space="preserve">. </w:t>
      </w:r>
      <w:r w:rsidRPr="003D59D4">
        <w:rPr>
          <w:sz w:val="28"/>
          <w:szCs w:val="28"/>
          <w:lang w:val="uk-UA"/>
        </w:rPr>
        <w:t>Нижегородцева-Кириченко Л. А.</w:t>
      </w:r>
      <w:r>
        <w:rPr>
          <w:sz w:val="28"/>
          <w:szCs w:val="28"/>
          <w:lang w:val="uk-UA"/>
        </w:rPr>
        <w:t xml:space="preserve"> Лексико-семантическое поле ”Интеллектуальная деятельность” : опыт концептуального анализа (на материале существительных современного английского языка) : дис. ... кандидата филол. наук : 10.02.04 / Л. А. Нижегородцева-Кириченко. – К., 2000. – 357 с.</w:t>
      </w:r>
    </w:p>
    <w:p w:rsidR="008D2A30" w:rsidRDefault="008D2A30" w:rsidP="008D2A30">
      <w:pPr>
        <w:spacing w:line="360" w:lineRule="auto"/>
        <w:jc w:val="both"/>
        <w:rPr>
          <w:sz w:val="28"/>
          <w:szCs w:val="28"/>
          <w:lang w:val="uk-UA"/>
        </w:rPr>
      </w:pPr>
      <w:r w:rsidRPr="00AC0E9E">
        <w:rPr>
          <w:sz w:val="28"/>
          <w:szCs w:val="28"/>
        </w:rPr>
        <w:t>199</w:t>
      </w:r>
      <w:r>
        <w:rPr>
          <w:sz w:val="28"/>
          <w:szCs w:val="28"/>
          <w:lang w:val="uk-UA"/>
        </w:rPr>
        <w:t xml:space="preserve">. </w:t>
      </w:r>
      <w:r w:rsidRPr="003D59D4">
        <w:rPr>
          <w:sz w:val="28"/>
          <w:szCs w:val="28"/>
          <w:lang w:val="uk-UA"/>
        </w:rPr>
        <w:t>Никитин М. В</w:t>
      </w:r>
      <w:r>
        <w:rPr>
          <w:sz w:val="28"/>
          <w:szCs w:val="28"/>
          <w:lang w:val="uk-UA"/>
        </w:rPr>
        <w:t>. Основы лингвистической теории значения / М. В. Никитин. – М. : Наука, 1988. – 260 с.</w:t>
      </w:r>
    </w:p>
    <w:p w:rsidR="008D2A30" w:rsidRPr="00403190" w:rsidRDefault="008D2A30" w:rsidP="008D2A30">
      <w:pPr>
        <w:spacing w:line="360" w:lineRule="auto"/>
        <w:jc w:val="both"/>
        <w:rPr>
          <w:sz w:val="28"/>
          <w:szCs w:val="28"/>
        </w:rPr>
      </w:pPr>
      <w:r>
        <w:rPr>
          <w:sz w:val="28"/>
          <w:szCs w:val="28"/>
          <w:lang w:val="uk-UA"/>
        </w:rPr>
        <w:t>20</w:t>
      </w:r>
      <w:r w:rsidRPr="00AC0E9E">
        <w:rPr>
          <w:sz w:val="28"/>
          <w:szCs w:val="28"/>
        </w:rPr>
        <w:t>0</w:t>
      </w:r>
      <w:r>
        <w:rPr>
          <w:sz w:val="28"/>
          <w:szCs w:val="28"/>
        </w:rPr>
        <w:t xml:space="preserve">. </w:t>
      </w:r>
      <w:r w:rsidRPr="003D59D4">
        <w:rPr>
          <w:sz w:val="28"/>
          <w:szCs w:val="28"/>
        </w:rPr>
        <w:t>Никитин М.</w:t>
      </w:r>
      <w:r w:rsidRPr="003D59D4">
        <w:rPr>
          <w:sz w:val="28"/>
          <w:szCs w:val="28"/>
          <w:lang w:val="uk-UA"/>
        </w:rPr>
        <w:t xml:space="preserve"> </w:t>
      </w:r>
      <w:r w:rsidRPr="003D59D4">
        <w:rPr>
          <w:sz w:val="28"/>
          <w:szCs w:val="28"/>
        </w:rPr>
        <w:t>В.</w:t>
      </w:r>
      <w:r>
        <w:rPr>
          <w:sz w:val="28"/>
          <w:szCs w:val="28"/>
        </w:rPr>
        <w:t xml:space="preserve"> Основание когнитивной семантики</w:t>
      </w:r>
      <w:r>
        <w:rPr>
          <w:sz w:val="28"/>
          <w:szCs w:val="28"/>
          <w:lang w:val="uk-UA"/>
        </w:rPr>
        <w:t xml:space="preserve"> / М. В. Никитин</w:t>
      </w:r>
      <w:r>
        <w:rPr>
          <w:sz w:val="28"/>
          <w:szCs w:val="28"/>
        </w:rPr>
        <w:t>. – СПб : РГПУ им. А.</w:t>
      </w:r>
      <w:r>
        <w:rPr>
          <w:sz w:val="28"/>
          <w:szCs w:val="28"/>
          <w:lang w:val="uk-UA"/>
        </w:rPr>
        <w:t xml:space="preserve"> </w:t>
      </w:r>
      <w:r>
        <w:rPr>
          <w:sz w:val="28"/>
          <w:szCs w:val="28"/>
        </w:rPr>
        <w:t>И. Герцена, 2003. – 277 с.</w:t>
      </w:r>
    </w:p>
    <w:p w:rsidR="008D2A30" w:rsidRDefault="008D2A30" w:rsidP="008D2A30">
      <w:pPr>
        <w:spacing w:line="360" w:lineRule="auto"/>
        <w:jc w:val="both"/>
        <w:rPr>
          <w:sz w:val="28"/>
          <w:szCs w:val="28"/>
          <w:lang w:val="uk-UA"/>
        </w:rPr>
      </w:pPr>
      <w:r>
        <w:rPr>
          <w:sz w:val="28"/>
          <w:szCs w:val="28"/>
          <w:lang w:val="uk-UA"/>
        </w:rPr>
        <w:t>20</w:t>
      </w:r>
      <w:r w:rsidRPr="00AC0E9E">
        <w:rPr>
          <w:sz w:val="28"/>
          <w:szCs w:val="28"/>
        </w:rPr>
        <w:t>1</w:t>
      </w:r>
      <w:r>
        <w:rPr>
          <w:sz w:val="28"/>
          <w:szCs w:val="28"/>
          <w:lang w:val="uk-UA"/>
        </w:rPr>
        <w:t xml:space="preserve">. </w:t>
      </w:r>
      <w:r w:rsidRPr="003D59D4">
        <w:rPr>
          <w:sz w:val="28"/>
          <w:szCs w:val="28"/>
          <w:lang w:val="uk-UA"/>
        </w:rPr>
        <w:t>Одинцов В. В.</w:t>
      </w:r>
      <w:r>
        <w:rPr>
          <w:sz w:val="28"/>
          <w:szCs w:val="28"/>
          <w:lang w:val="uk-UA"/>
        </w:rPr>
        <w:t xml:space="preserve"> Стилистика текста / В. В. Одинцов. – М. : Наука, 1980. –  263 с.</w:t>
      </w:r>
    </w:p>
    <w:p w:rsidR="008D2A30" w:rsidRDefault="008D2A30" w:rsidP="008D2A30">
      <w:pPr>
        <w:spacing w:line="360" w:lineRule="auto"/>
        <w:jc w:val="both"/>
        <w:rPr>
          <w:sz w:val="28"/>
          <w:szCs w:val="28"/>
          <w:lang w:val="uk-UA"/>
        </w:rPr>
      </w:pPr>
      <w:r>
        <w:rPr>
          <w:sz w:val="28"/>
          <w:szCs w:val="28"/>
          <w:lang w:val="uk-UA"/>
        </w:rPr>
        <w:t>20</w:t>
      </w:r>
      <w:r w:rsidRPr="00AC0E9E">
        <w:rPr>
          <w:sz w:val="28"/>
          <w:szCs w:val="28"/>
        </w:rPr>
        <w:t>2</w:t>
      </w:r>
      <w:r>
        <w:rPr>
          <w:sz w:val="28"/>
          <w:szCs w:val="28"/>
          <w:lang w:val="uk-UA"/>
        </w:rPr>
        <w:t xml:space="preserve">. </w:t>
      </w:r>
      <w:r w:rsidRPr="003D59D4">
        <w:rPr>
          <w:sz w:val="28"/>
          <w:szCs w:val="28"/>
          <w:lang w:val="uk-UA"/>
        </w:rPr>
        <w:t>Ортони А.</w:t>
      </w:r>
      <w:r>
        <w:rPr>
          <w:i/>
          <w:sz w:val="28"/>
          <w:szCs w:val="28"/>
          <w:lang w:val="uk-UA"/>
        </w:rPr>
        <w:t xml:space="preserve"> </w:t>
      </w:r>
      <w:r>
        <w:rPr>
          <w:sz w:val="28"/>
          <w:szCs w:val="28"/>
          <w:lang w:val="uk-UA"/>
        </w:rPr>
        <w:t>Когнитивная структура эмоций / А. Ортони, Дж. Клоур, А. Коллинз // Язык и интеллект. – М., 1995. – С. 314–385.</w:t>
      </w:r>
    </w:p>
    <w:p w:rsidR="008D2A30" w:rsidRDefault="008D2A30" w:rsidP="008D2A30">
      <w:pPr>
        <w:spacing w:line="360" w:lineRule="auto"/>
        <w:jc w:val="both"/>
        <w:rPr>
          <w:sz w:val="28"/>
          <w:szCs w:val="28"/>
          <w:lang w:val="uk-UA"/>
        </w:rPr>
      </w:pPr>
      <w:r>
        <w:rPr>
          <w:sz w:val="28"/>
          <w:szCs w:val="28"/>
          <w:lang w:val="uk-UA"/>
        </w:rPr>
        <w:t>20</w:t>
      </w:r>
      <w:r w:rsidRPr="00AC0E9E">
        <w:rPr>
          <w:sz w:val="28"/>
          <w:szCs w:val="28"/>
        </w:rPr>
        <w:t>3</w:t>
      </w:r>
      <w:r>
        <w:rPr>
          <w:sz w:val="28"/>
          <w:szCs w:val="28"/>
          <w:lang w:val="uk-UA"/>
        </w:rPr>
        <w:t xml:space="preserve">. </w:t>
      </w:r>
      <w:r w:rsidRPr="002450BC">
        <w:rPr>
          <w:sz w:val="28"/>
          <w:szCs w:val="28"/>
          <w:lang w:val="uk-UA"/>
        </w:rPr>
        <w:t>Павилёнис Р. И</w:t>
      </w:r>
      <w:r>
        <w:rPr>
          <w:sz w:val="28"/>
          <w:szCs w:val="28"/>
          <w:lang w:val="uk-UA"/>
        </w:rPr>
        <w:t>. Проблема смысла / Р. И. Пави</w:t>
      </w:r>
      <w:r>
        <w:rPr>
          <w:sz w:val="28"/>
          <w:szCs w:val="28"/>
        </w:rPr>
        <w:t>лёнис</w:t>
      </w:r>
      <w:r>
        <w:rPr>
          <w:sz w:val="28"/>
          <w:szCs w:val="28"/>
          <w:lang w:val="uk-UA"/>
        </w:rPr>
        <w:t>. – М. : Мысль, 1983. – 285 с.</w:t>
      </w:r>
    </w:p>
    <w:p w:rsidR="008D2A30" w:rsidRDefault="008D2A30" w:rsidP="008D2A30">
      <w:pPr>
        <w:spacing w:line="360" w:lineRule="auto"/>
        <w:jc w:val="both"/>
        <w:rPr>
          <w:sz w:val="28"/>
          <w:szCs w:val="28"/>
          <w:lang w:val="uk-UA"/>
        </w:rPr>
      </w:pPr>
      <w:r>
        <w:rPr>
          <w:sz w:val="28"/>
          <w:szCs w:val="28"/>
          <w:lang w:val="uk-UA"/>
        </w:rPr>
        <w:lastRenderedPageBreak/>
        <w:t>20</w:t>
      </w:r>
      <w:r w:rsidRPr="00AC0E9E">
        <w:rPr>
          <w:sz w:val="28"/>
          <w:szCs w:val="28"/>
        </w:rPr>
        <w:t>4</w:t>
      </w:r>
      <w:r>
        <w:rPr>
          <w:sz w:val="28"/>
          <w:szCs w:val="28"/>
          <w:lang w:val="uk-UA"/>
        </w:rPr>
        <w:t xml:space="preserve">. </w:t>
      </w:r>
      <w:r w:rsidRPr="002450BC">
        <w:rPr>
          <w:sz w:val="28"/>
          <w:szCs w:val="28"/>
          <w:lang w:val="uk-UA"/>
        </w:rPr>
        <w:t>Павлюк О. О.</w:t>
      </w:r>
      <w:r>
        <w:rPr>
          <w:sz w:val="28"/>
          <w:szCs w:val="28"/>
          <w:lang w:val="uk-UA"/>
        </w:rPr>
        <w:t xml:space="preserve"> Категоризація негативних моральних якостей людини у французькій мовній картині світу : дис. ... кандидата філол. наук : 10.02.05 / О. О. Павлюк. – К., 2003. – 229 с.</w:t>
      </w:r>
    </w:p>
    <w:p w:rsidR="008D2A30" w:rsidRDefault="008D2A30" w:rsidP="008D2A30">
      <w:pPr>
        <w:spacing w:line="360" w:lineRule="auto"/>
        <w:jc w:val="both"/>
        <w:rPr>
          <w:sz w:val="28"/>
          <w:szCs w:val="28"/>
          <w:lang w:val="uk-UA"/>
        </w:rPr>
      </w:pPr>
      <w:r w:rsidRPr="008D2A30">
        <w:rPr>
          <w:sz w:val="28"/>
          <w:szCs w:val="28"/>
        </w:rPr>
        <w:t>205</w:t>
      </w:r>
      <w:r>
        <w:rPr>
          <w:sz w:val="28"/>
          <w:szCs w:val="28"/>
          <w:lang w:val="uk-UA"/>
        </w:rPr>
        <w:t xml:space="preserve">. </w:t>
      </w:r>
      <w:r w:rsidRPr="002450BC">
        <w:rPr>
          <w:sz w:val="28"/>
          <w:szCs w:val="28"/>
          <w:lang w:val="uk-UA"/>
        </w:rPr>
        <w:t>Панов Е. Н.</w:t>
      </w:r>
      <w:r>
        <w:rPr>
          <w:sz w:val="28"/>
          <w:szCs w:val="28"/>
          <w:lang w:val="uk-UA"/>
        </w:rPr>
        <w:t xml:space="preserve"> Знаки. Символы. Языки / Е. Н. Панов. – М. : Знание, 1988. – 248 с.</w:t>
      </w:r>
    </w:p>
    <w:p w:rsidR="008D2A30" w:rsidRPr="006143E9" w:rsidRDefault="008D2A30" w:rsidP="008D2A30">
      <w:pPr>
        <w:spacing w:line="360" w:lineRule="auto"/>
        <w:jc w:val="both"/>
        <w:rPr>
          <w:sz w:val="28"/>
          <w:szCs w:val="28"/>
        </w:rPr>
      </w:pPr>
      <w:r>
        <w:rPr>
          <w:sz w:val="28"/>
          <w:szCs w:val="28"/>
          <w:lang w:val="uk-UA"/>
        </w:rPr>
        <w:t>20</w:t>
      </w:r>
      <w:r w:rsidRPr="00AC0E9E">
        <w:rPr>
          <w:sz w:val="28"/>
          <w:szCs w:val="28"/>
        </w:rPr>
        <w:t>6</w:t>
      </w:r>
      <w:r>
        <w:rPr>
          <w:sz w:val="28"/>
          <w:szCs w:val="28"/>
          <w:lang w:val="uk-UA"/>
        </w:rPr>
        <w:t xml:space="preserve">. </w:t>
      </w:r>
      <w:r w:rsidRPr="002450BC">
        <w:rPr>
          <w:sz w:val="28"/>
          <w:szCs w:val="28"/>
          <w:lang w:val="uk-UA"/>
        </w:rPr>
        <w:t>Петров В. В.</w:t>
      </w:r>
      <w:r>
        <w:rPr>
          <w:sz w:val="28"/>
          <w:szCs w:val="28"/>
          <w:lang w:val="uk-UA"/>
        </w:rPr>
        <w:t xml:space="preserve"> Язык и логическая теория : В поисках новой парадигмы / В. В. Петров // Вопр. Языкознания. – 1988. – № 2. – С. 39–48. </w:t>
      </w:r>
    </w:p>
    <w:p w:rsidR="008D2A30" w:rsidRDefault="008D2A30" w:rsidP="008D2A30">
      <w:pPr>
        <w:spacing w:line="360" w:lineRule="auto"/>
        <w:jc w:val="both"/>
        <w:rPr>
          <w:sz w:val="28"/>
          <w:szCs w:val="28"/>
        </w:rPr>
      </w:pPr>
      <w:r>
        <w:rPr>
          <w:sz w:val="28"/>
          <w:szCs w:val="28"/>
          <w:lang w:val="uk-UA"/>
        </w:rPr>
        <w:t>20</w:t>
      </w:r>
      <w:r w:rsidRPr="00AC0E9E">
        <w:rPr>
          <w:sz w:val="28"/>
          <w:szCs w:val="28"/>
        </w:rPr>
        <w:t>7</w:t>
      </w:r>
      <w:r>
        <w:rPr>
          <w:sz w:val="28"/>
          <w:szCs w:val="28"/>
          <w:lang w:val="uk-UA"/>
        </w:rPr>
        <w:t xml:space="preserve">. </w:t>
      </w:r>
      <w:r w:rsidRPr="002450BC">
        <w:rPr>
          <w:sz w:val="28"/>
          <w:szCs w:val="28"/>
        </w:rPr>
        <w:t>Петров В.</w:t>
      </w:r>
      <w:r w:rsidRPr="002450BC">
        <w:rPr>
          <w:sz w:val="28"/>
          <w:szCs w:val="28"/>
          <w:lang w:val="uk-UA"/>
        </w:rPr>
        <w:t xml:space="preserve"> </w:t>
      </w:r>
      <w:r w:rsidRPr="002450BC">
        <w:rPr>
          <w:sz w:val="28"/>
          <w:szCs w:val="28"/>
        </w:rPr>
        <w:t>В.</w:t>
      </w:r>
      <w:r>
        <w:rPr>
          <w:sz w:val="28"/>
          <w:szCs w:val="28"/>
        </w:rPr>
        <w:t xml:space="preserve"> Язык и искусственный интеллект : рубежи 90-х годов </w:t>
      </w:r>
      <w:r>
        <w:rPr>
          <w:sz w:val="28"/>
          <w:szCs w:val="28"/>
          <w:lang w:val="uk-UA"/>
        </w:rPr>
        <w:t xml:space="preserve">/ В. В. Петров </w:t>
      </w:r>
      <w:r>
        <w:rPr>
          <w:sz w:val="28"/>
          <w:szCs w:val="28"/>
        </w:rPr>
        <w:t>// Язык и интеллект. – М. : Прогресс, 1996. – С. 5</w:t>
      </w:r>
      <w:r>
        <w:rPr>
          <w:sz w:val="28"/>
          <w:szCs w:val="28"/>
          <w:lang w:val="uk-UA"/>
        </w:rPr>
        <w:t>–</w:t>
      </w:r>
      <w:r>
        <w:rPr>
          <w:sz w:val="28"/>
          <w:szCs w:val="28"/>
        </w:rPr>
        <w:t>13.</w:t>
      </w:r>
    </w:p>
    <w:p w:rsidR="008D2A30" w:rsidRDefault="008D2A30" w:rsidP="008D2A30">
      <w:pPr>
        <w:spacing w:line="360" w:lineRule="auto"/>
        <w:jc w:val="both"/>
        <w:rPr>
          <w:sz w:val="28"/>
          <w:szCs w:val="28"/>
        </w:rPr>
      </w:pPr>
      <w:r>
        <w:rPr>
          <w:sz w:val="28"/>
          <w:szCs w:val="28"/>
          <w:lang w:val="uk-UA"/>
        </w:rPr>
        <w:t>20</w:t>
      </w:r>
      <w:r w:rsidRPr="00AC0E9E">
        <w:rPr>
          <w:sz w:val="28"/>
          <w:szCs w:val="28"/>
        </w:rPr>
        <w:t>8</w:t>
      </w:r>
      <w:r>
        <w:rPr>
          <w:sz w:val="28"/>
          <w:szCs w:val="28"/>
        </w:rPr>
        <w:t xml:space="preserve">. </w:t>
      </w:r>
      <w:r w:rsidRPr="002450BC">
        <w:rPr>
          <w:sz w:val="28"/>
          <w:szCs w:val="28"/>
        </w:rPr>
        <w:t>Пиаже Ж.</w:t>
      </w:r>
      <w:r>
        <w:rPr>
          <w:sz w:val="28"/>
          <w:szCs w:val="28"/>
        </w:rPr>
        <w:t xml:space="preserve"> Психогенез знаний и его эпистемологическое значение</w:t>
      </w:r>
      <w:r>
        <w:rPr>
          <w:sz w:val="28"/>
          <w:szCs w:val="28"/>
          <w:lang w:val="uk-UA"/>
        </w:rPr>
        <w:t xml:space="preserve"> / Ж. Пиаже</w:t>
      </w:r>
      <w:r>
        <w:rPr>
          <w:sz w:val="28"/>
          <w:szCs w:val="28"/>
        </w:rPr>
        <w:t xml:space="preserve"> </w:t>
      </w:r>
      <w:r>
        <w:rPr>
          <w:sz w:val="28"/>
          <w:szCs w:val="28"/>
          <w:lang w:val="uk-UA"/>
        </w:rPr>
        <w:t>;</w:t>
      </w:r>
      <w:r>
        <w:rPr>
          <w:sz w:val="28"/>
          <w:szCs w:val="28"/>
        </w:rPr>
        <w:t xml:space="preserve"> </w:t>
      </w:r>
      <w:r>
        <w:rPr>
          <w:sz w:val="28"/>
          <w:szCs w:val="28"/>
          <w:lang w:val="uk-UA"/>
        </w:rPr>
        <w:t>п</w:t>
      </w:r>
      <w:r>
        <w:rPr>
          <w:sz w:val="28"/>
          <w:szCs w:val="28"/>
        </w:rPr>
        <w:t>ер. с фр. // Семиотика. – М. : Радуга, 1983. – С. 90</w:t>
      </w:r>
      <w:r>
        <w:rPr>
          <w:sz w:val="28"/>
          <w:szCs w:val="28"/>
          <w:lang w:val="uk-UA"/>
        </w:rPr>
        <w:t>–</w:t>
      </w:r>
      <w:r>
        <w:rPr>
          <w:sz w:val="28"/>
          <w:szCs w:val="28"/>
        </w:rPr>
        <w:t>101.</w:t>
      </w:r>
    </w:p>
    <w:p w:rsidR="008D2A30" w:rsidRPr="00AA7111" w:rsidRDefault="008D2A30" w:rsidP="008D2A30">
      <w:pPr>
        <w:spacing w:line="360" w:lineRule="auto"/>
        <w:jc w:val="both"/>
        <w:rPr>
          <w:sz w:val="28"/>
          <w:szCs w:val="28"/>
        </w:rPr>
      </w:pPr>
      <w:r>
        <w:rPr>
          <w:sz w:val="28"/>
          <w:szCs w:val="28"/>
          <w:lang w:val="uk-UA"/>
        </w:rPr>
        <w:t>2</w:t>
      </w:r>
      <w:r w:rsidRPr="00AC0E9E">
        <w:rPr>
          <w:sz w:val="28"/>
          <w:szCs w:val="28"/>
        </w:rPr>
        <w:t>09</w:t>
      </w:r>
      <w:r>
        <w:rPr>
          <w:sz w:val="28"/>
          <w:szCs w:val="28"/>
        </w:rPr>
        <w:t xml:space="preserve">. </w:t>
      </w:r>
      <w:r w:rsidRPr="002450BC">
        <w:rPr>
          <w:sz w:val="28"/>
          <w:szCs w:val="28"/>
        </w:rPr>
        <w:t>Пигалев А.</w:t>
      </w:r>
      <w:r w:rsidRPr="002450BC">
        <w:rPr>
          <w:sz w:val="28"/>
          <w:szCs w:val="28"/>
          <w:lang w:val="uk-UA"/>
        </w:rPr>
        <w:t xml:space="preserve"> </w:t>
      </w:r>
      <w:r w:rsidRPr="002450BC">
        <w:rPr>
          <w:sz w:val="28"/>
          <w:szCs w:val="28"/>
        </w:rPr>
        <w:t>И.</w:t>
      </w:r>
      <w:r>
        <w:rPr>
          <w:sz w:val="28"/>
          <w:szCs w:val="28"/>
        </w:rPr>
        <w:t xml:space="preserve"> Пространство культуры </w:t>
      </w:r>
      <w:r>
        <w:rPr>
          <w:sz w:val="28"/>
          <w:szCs w:val="28"/>
          <w:lang w:val="uk-UA"/>
        </w:rPr>
        <w:t xml:space="preserve">/ А. И. Пигалев </w:t>
      </w:r>
      <w:r>
        <w:rPr>
          <w:sz w:val="28"/>
          <w:szCs w:val="28"/>
        </w:rPr>
        <w:t>// Культурология.</w:t>
      </w:r>
      <w:r w:rsidRPr="00AA7111">
        <w:rPr>
          <w:sz w:val="28"/>
          <w:szCs w:val="28"/>
        </w:rPr>
        <w:t xml:space="preserve"> </w:t>
      </w:r>
      <w:r>
        <w:rPr>
          <w:sz w:val="28"/>
          <w:szCs w:val="28"/>
          <w:lang w:val="en-US"/>
        </w:rPr>
        <w:t>XX</w:t>
      </w:r>
      <w:r w:rsidRPr="00AA7111">
        <w:rPr>
          <w:sz w:val="28"/>
          <w:szCs w:val="28"/>
        </w:rPr>
        <w:t xml:space="preserve"> </w:t>
      </w:r>
      <w:r>
        <w:rPr>
          <w:sz w:val="28"/>
          <w:szCs w:val="28"/>
        </w:rPr>
        <w:t>век. – СПб. : Книга, 1998. – С. 337</w:t>
      </w:r>
      <w:r>
        <w:rPr>
          <w:sz w:val="28"/>
          <w:szCs w:val="28"/>
          <w:lang w:val="uk-UA"/>
        </w:rPr>
        <w:t>–</w:t>
      </w:r>
      <w:r>
        <w:rPr>
          <w:sz w:val="28"/>
          <w:szCs w:val="28"/>
        </w:rPr>
        <w:t>344.</w:t>
      </w:r>
    </w:p>
    <w:p w:rsidR="008D2A30" w:rsidRDefault="008D2A30" w:rsidP="008D2A30">
      <w:pPr>
        <w:spacing w:line="360" w:lineRule="auto"/>
        <w:jc w:val="both"/>
        <w:rPr>
          <w:sz w:val="28"/>
          <w:szCs w:val="28"/>
        </w:rPr>
      </w:pPr>
      <w:r>
        <w:rPr>
          <w:sz w:val="28"/>
          <w:szCs w:val="28"/>
          <w:lang w:val="uk-UA"/>
        </w:rPr>
        <w:t>21</w:t>
      </w:r>
      <w:r w:rsidRPr="00AC0E9E">
        <w:rPr>
          <w:sz w:val="28"/>
          <w:szCs w:val="28"/>
        </w:rPr>
        <w:t>0</w:t>
      </w:r>
      <w:r>
        <w:rPr>
          <w:sz w:val="28"/>
          <w:szCs w:val="28"/>
          <w:lang w:val="uk-UA"/>
        </w:rPr>
        <w:t xml:space="preserve">. </w:t>
      </w:r>
      <w:r w:rsidRPr="002450BC">
        <w:rPr>
          <w:sz w:val="28"/>
          <w:szCs w:val="28"/>
        </w:rPr>
        <w:t>Пищальникова В.</w:t>
      </w:r>
      <w:r w:rsidRPr="002450BC">
        <w:rPr>
          <w:sz w:val="28"/>
          <w:szCs w:val="28"/>
          <w:lang w:val="uk-UA"/>
        </w:rPr>
        <w:t xml:space="preserve"> </w:t>
      </w:r>
      <w:r w:rsidRPr="002450BC">
        <w:rPr>
          <w:sz w:val="28"/>
          <w:szCs w:val="28"/>
        </w:rPr>
        <w:t>А.</w:t>
      </w:r>
      <w:r>
        <w:rPr>
          <w:sz w:val="28"/>
          <w:szCs w:val="28"/>
        </w:rPr>
        <w:t xml:space="preserve"> Концептуальная система индивида как поле интерпретации смысла художественного текста </w:t>
      </w:r>
      <w:r>
        <w:rPr>
          <w:sz w:val="28"/>
          <w:szCs w:val="28"/>
          <w:lang w:val="uk-UA"/>
        </w:rPr>
        <w:t xml:space="preserve">/ В. А. Пищальникова </w:t>
      </w:r>
      <w:r>
        <w:rPr>
          <w:sz w:val="28"/>
          <w:szCs w:val="28"/>
        </w:rPr>
        <w:t xml:space="preserve">// Язык. Человек. Картина мира : </w:t>
      </w:r>
      <w:r>
        <w:rPr>
          <w:sz w:val="28"/>
          <w:szCs w:val="28"/>
          <w:lang w:val="uk-UA"/>
        </w:rPr>
        <w:t>м</w:t>
      </w:r>
      <w:r>
        <w:rPr>
          <w:sz w:val="28"/>
          <w:szCs w:val="28"/>
        </w:rPr>
        <w:t>атериалы Всесоюз. науч. конф.</w:t>
      </w:r>
      <w:r>
        <w:rPr>
          <w:sz w:val="28"/>
          <w:szCs w:val="28"/>
          <w:lang w:val="uk-UA"/>
        </w:rPr>
        <w:t xml:space="preserve"> </w:t>
      </w:r>
      <w:r>
        <w:rPr>
          <w:sz w:val="28"/>
          <w:szCs w:val="28"/>
        </w:rPr>
        <w:t>– Омск. гос. ун-т, 2000. – Ч 1. – С. 45</w:t>
      </w:r>
      <w:r>
        <w:rPr>
          <w:sz w:val="28"/>
          <w:szCs w:val="28"/>
          <w:lang w:val="uk-UA"/>
        </w:rPr>
        <w:t>–</w:t>
      </w:r>
      <w:r>
        <w:rPr>
          <w:sz w:val="28"/>
          <w:szCs w:val="28"/>
        </w:rPr>
        <w:t xml:space="preserve">51. </w:t>
      </w:r>
    </w:p>
    <w:p w:rsidR="008D2A30" w:rsidRPr="00486887" w:rsidRDefault="008D2A30" w:rsidP="008D2A30">
      <w:pPr>
        <w:spacing w:line="360" w:lineRule="auto"/>
        <w:jc w:val="both"/>
        <w:rPr>
          <w:sz w:val="28"/>
          <w:szCs w:val="28"/>
        </w:rPr>
      </w:pPr>
      <w:r>
        <w:rPr>
          <w:sz w:val="28"/>
          <w:szCs w:val="28"/>
          <w:lang w:val="uk-UA"/>
        </w:rPr>
        <w:t>21</w:t>
      </w:r>
      <w:r w:rsidRPr="00AC0E9E">
        <w:rPr>
          <w:sz w:val="28"/>
          <w:szCs w:val="28"/>
        </w:rPr>
        <w:t>1</w:t>
      </w:r>
      <w:r>
        <w:rPr>
          <w:sz w:val="28"/>
          <w:szCs w:val="28"/>
        </w:rPr>
        <w:t xml:space="preserve">. </w:t>
      </w:r>
      <w:r w:rsidRPr="00D3562C">
        <w:rPr>
          <w:sz w:val="28"/>
          <w:szCs w:val="28"/>
        </w:rPr>
        <w:t>Плунгян В.</w:t>
      </w:r>
      <w:r w:rsidRPr="00D3562C">
        <w:rPr>
          <w:sz w:val="28"/>
          <w:szCs w:val="28"/>
          <w:lang w:val="uk-UA"/>
        </w:rPr>
        <w:t xml:space="preserve"> </w:t>
      </w:r>
      <w:r w:rsidRPr="00D3562C">
        <w:rPr>
          <w:sz w:val="28"/>
          <w:szCs w:val="28"/>
        </w:rPr>
        <w:t>А.</w:t>
      </w:r>
      <w:r>
        <w:rPr>
          <w:sz w:val="28"/>
          <w:szCs w:val="28"/>
        </w:rPr>
        <w:t xml:space="preserve"> О (бес)конечности языка </w:t>
      </w:r>
      <w:r>
        <w:rPr>
          <w:sz w:val="28"/>
          <w:szCs w:val="28"/>
          <w:lang w:val="uk-UA"/>
        </w:rPr>
        <w:t xml:space="preserve">/ В. А. Плунгян </w:t>
      </w:r>
      <w:r>
        <w:rPr>
          <w:sz w:val="28"/>
          <w:szCs w:val="28"/>
        </w:rPr>
        <w:t>// Типология и теория языка : От описания к объяснению : К 60-летию А.</w:t>
      </w:r>
      <w:r>
        <w:rPr>
          <w:sz w:val="28"/>
          <w:szCs w:val="28"/>
          <w:lang w:val="uk-UA"/>
        </w:rPr>
        <w:t xml:space="preserve"> </w:t>
      </w:r>
      <w:r>
        <w:rPr>
          <w:sz w:val="28"/>
          <w:szCs w:val="28"/>
        </w:rPr>
        <w:t>Е. Кибрика. – М., 1999. – С. 50</w:t>
      </w:r>
      <w:r>
        <w:rPr>
          <w:sz w:val="28"/>
          <w:szCs w:val="28"/>
          <w:lang w:val="uk-UA"/>
        </w:rPr>
        <w:t>–</w:t>
      </w:r>
      <w:r>
        <w:rPr>
          <w:sz w:val="28"/>
          <w:szCs w:val="28"/>
        </w:rPr>
        <w:t>56.</w:t>
      </w:r>
    </w:p>
    <w:p w:rsidR="008D2A30" w:rsidRPr="000043A9" w:rsidRDefault="008D2A30" w:rsidP="008D2A30">
      <w:pPr>
        <w:spacing w:line="360" w:lineRule="auto"/>
        <w:jc w:val="both"/>
        <w:rPr>
          <w:sz w:val="28"/>
          <w:szCs w:val="28"/>
        </w:rPr>
      </w:pPr>
      <w:r>
        <w:rPr>
          <w:sz w:val="28"/>
          <w:szCs w:val="28"/>
          <w:lang w:val="uk-UA"/>
        </w:rPr>
        <w:t>21</w:t>
      </w:r>
      <w:r w:rsidRPr="00AC0E9E">
        <w:rPr>
          <w:sz w:val="28"/>
          <w:szCs w:val="28"/>
        </w:rPr>
        <w:t>2</w:t>
      </w:r>
      <w:r>
        <w:rPr>
          <w:sz w:val="28"/>
          <w:szCs w:val="28"/>
        </w:rPr>
        <w:t xml:space="preserve">. </w:t>
      </w:r>
      <w:r w:rsidRPr="00D3562C">
        <w:rPr>
          <w:sz w:val="28"/>
          <w:szCs w:val="28"/>
        </w:rPr>
        <w:t>Плунгян В.</w:t>
      </w:r>
      <w:r w:rsidRPr="00D3562C">
        <w:rPr>
          <w:sz w:val="28"/>
          <w:szCs w:val="28"/>
          <w:lang w:val="uk-UA"/>
        </w:rPr>
        <w:t xml:space="preserve"> </w:t>
      </w:r>
      <w:r w:rsidRPr="00D3562C">
        <w:rPr>
          <w:sz w:val="28"/>
          <w:szCs w:val="28"/>
        </w:rPr>
        <w:t>А.</w:t>
      </w:r>
      <w:r>
        <w:rPr>
          <w:i/>
          <w:sz w:val="28"/>
          <w:szCs w:val="28"/>
          <w:lang w:val="uk-UA"/>
        </w:rPr>
        <w:t xml:space="preserve"> </w:t>
      </w:r>
      <w:r>
        <w:rPr>
          <w:sz w:val="28"/>
          <w:szCs w:val="28"/>
        </w:rPr>
        <w:t xml:space="preserve">По поводу  </w:t>
      </w:r>
      <w:r w:rsidRPr="000043A9">
        <w:rPr>
          <w:sz w:val="28"/>
          <w:szCs w:val="28"/>
        </w:rPr>
        <w:t>“</w:t>
      </w:r>
      <w:r>
        <w:rPr>
          <w:sz w:val="28"/>
          <w:szCs w:val="28"/>
        </w:rPr>
        <w:t>локалистой  концепции значения : предлог под</w:t>
      </w:r>
      <w:r w:rsidRPr="000043A9">
        <w:rPr>
          <w:sz w:val="28"/>
          <w:szCs w:val="28"/>
        </w:rPr>
        <w:t>”</w:t>
      </w:r>
      <w:r>
        <w:rPr>
          <w:sz w:val="28"/>
          <w:szCs w:val="28"/>
        </w:rPr>
        <w:t xml:space="preserve"> </w:t>
      </w:r>
      <w:r>
        <w:rPr>
          <w:sz w:val="28"/>
          <w:szCs w:val="28"/>
          <w:lang w:val="uk-UA"/>
        </w:rPr>
        <w:t xml:space="preserve">/ В. А. Плунгян, Е. В. Рахилина </w:t>
      </w:r>
      <w:r>
        <w:rPr>
          <w:sz w:val="28"/>
          <w:szCs w:val="28"/>
        </w:rPr>
        <w:t>// Исследование по семантике предлогов</w:t>
      </w:r>
      <w:r>
        <w:rPr>
          <w:sz w:val="28"/>
          <w:szCs w:val="28"/>
          <w:lang w:val="uk-UA"/>
        </w:rPr>
        <w:t> </w:t>
      </w:r>
      <w:r>
        <w:rPr>
          <w:sz w:val="28"/>
          <w:szCs w:val="28"/>
        </w:rPr>
        <w:t xml:space="preserve">: </w:t>
      </w:r>
      <w:r>
        <w:rPr>
          <w:sz w:val="28"/>
          <w:szCs w:val="28"/>
          <w:lang w:val="uk-UA"/>
        </w:rPr>
        <w:t>с</w:t>
      </w:r>
      <w:r>
        <w:rPr>
          <w:sz w:val="28"/>
          <w:szCs w:val="28"/>
        </w:rPr>
        <w:t>б</w:t>
      </w:r>
      <w:r>
        <w:rPr>
          <w:sz w:val="28"/>
          <w:szCs w:val="28"/>
          <w:lang w:val="uk-UA"/>
        </w:rPr>
        <w:t>орник</w:t>
      </w:r>
      <w:r>
        <w:rPr>
          <w:sz w:val="28"/>
          <w:szCs w:val="28"/>
        </w:rPr>
        <w:t xml:space="preserve"> статей. – М. : Русские словари, 2000. – С. 115</w:t>
      </w:r>
      <w:r>
        <w:rPr>
          <w:sz w:val="28"/>
          <w:szCs w:val="28"/>
          <w:lang w:val="uk-UA"/>
        </w:rPr>
        <w:t>–</w:t>
      </w:r>
      <w:r>
        <w:rPr>
          <w:sz w:val="28"/>
          <w:szCs w:val="28"/>
        </w:rPr>
        <w:t>133.</w:t>
      </w:r>
    </w:p>
    <w:p w:rsidR="008D2A30" w:rsidRDefault="008D2A30" w:rsidP="008D2A30">
      <w:pPr>
        <w:spacing w:line="360" w:lineRule="auto"/>
        <w:jc w:val="both"/>
        <w:rPr>
          <w:sz w:val="28"/>
          <w:szCs w:val="28"/>
          <w:lang w:val="uk-UA"/>
        </w:rPr>
      </w:pPr>
      <w:r>
        <w:rPr>
          <w:sz w:val="28"/>
          <w:szCs w:val="28"/>
          <w:lang w:val="uk-UA"/>
        </w:rPr>
        <w:t>21</w:t>
      </w:r>
      <w:r w:rsidRPr="00AC0E9E">
        <w:rPr>
          <w:sz w:val="28"/>
          <w:szCs w:val="28"/>
        </w:rPr>
        <w:t>3</w:t>
      </w:r>
      <w:r>
        <w:rPr>
          <w:sz w:val="28"/>
          <w:szCs w:val="28"/>
          <w:lang w:val="uk-UA"/>
        </w:rPr>
        <w:t xml:space="preserve">. </w:t>
      </w:r>
      <w:r w:rsidRPr="00407AD4">
        <w:rPr>
          <w:sz w:val="28"/>
          <w:szCs w:val="28"/>
          <w:lang w:val="uk-UA"/>
        </w:rPr>
        <w:t xml:space="preserve">Позднякова </w:t>
      </w:r>
      <w:r w:rsidRPr="00407AD4">
        <w:rPr>
          <w:sz w:val="28"/>
          <w:szCs w:val="28"/>
        </w:rPr>
        <w:t>Е.</w:t>
      </w:r>
      <w:r w:rsidRPr="00407AD4">
        <w:rPr>
          <w:sz w:val="28"/>
          <w:szCs w:val="28"/>
          <w:lang w:val="uk-UA"/>
        </w:rPr>
        <w:t xml:space="preserve"> </w:t>
      </w:r>
      <w:r w:rsidRPr="00407AD4">
        <w:rPr>
          <w:sz w:val="28"/>
          <w:szCs w:val="28"/>
        </w:rPr>
        <w:t>М.</w:t>
      </w:r>
      <w:r>
        <w:rPr>
          <w:sz w:val="28"/>
          <w:szCs w:val="28"/>
        </w:rPr>
        <w:t xml:space="preserve"> Когнитивные аспекты словообразования </w:t>
      </w:r>
      <w:r>
        <w:rPr>
          <w:sz w:val="28"/>
          <w:szCs w:val="28"/>
          <w:lang w:val="uk-UA"/>
        </w:rPr>
        <w:t xml:space="preserve">/ Е. М. Позднякова </w:t>
      </w:r>
      <w:r>
        <w:rPr>
          <w:sz w:val="28"/>
          <w:szCs w:val="28"/>
        </w:rPr>
        <w:t>// Когнитивная лингвистика : современное состояние и перспективы развития. Материалы первой международной школы-семинара по когнитивной лингвистике. – Тамбов : ТГУ, 1998. – С. 134</w:t>
      </w:r>
      <w:r>
        <w:rPr>
          <w:sz w:val="28"/>
          <w:szCs w:val="28"/>
          <w:lang w:val="uk-UA"/>
        </w:rPr>
        <w:t>–</w:t>
      </w:r>
      <w:r>
        <w:rPr>
          <w:sz w:val="28"/>
          <w:szCs w:val="28"/>
        </w:rPr>
        <w:t>136.</w:t>
      </w:r>
    </w:p>
    <w:p w:rsidR="008D2A30" w:rsidRPr="00824B0B" w:rsidRDefault="008D2A30" w:rsidP="008D2A30">
      <w:pPr>
        <w:spacing w:line="360" w:lineRule="auto"/>
        <w:jc w:val="both"/>
        <w:rPr>
          <w:sz w:val="28"/>
          <w:szCs w:val="28"/>
        </w:rPr>
      </w:pPr>
      <w:r>
        <w:rPr>
          <w:sz w:val="28"/>
          <w:szCs w:val="28"/>
          <w:lang w:val="uk-UA"/>
        </w:rPr>
        <w:t>21</w:t>
      </w:r>
      <w:r w:rsidRPr="00AC0E9E">
        <w:rPr>
          <w:sz w:val="28"/>
          <w:szCs w:val="28"/>
        </w:rPr>
        <w:t>4</w:t>
      </w:r>
      <w:r>
        <w:rPr>
          <w:sz w:val="28"/>
          <w:szCs w:val="28"/>
          <w:lang w:val="uk-UA"/>
        </w:rPr>
        <w:t xml:space="preserve">. </w:t>
      </w:r>
      <w:r w:rsidRPr="00407AD4">
        <w:rPr>
          <w:sz w:val="28"/>
          <w:szCs w:val="28"/>
        </w:rPr>
        <w:t>Полюжин М.</w:t>
      </w:r>
      <w:r w:rsidRPr="00407AD4">
        <w:rPr>
          <w:sz w:val="28"/>
          <w:szCs w:val="28"/>
          <w:lang w:val="uk-UA"/>
        </w:rPr>
        <w:t xml:space="preserve"> </w:t>
      </w:r>
      <w:r w:rsidRPr="00407AD4">
        <w:rPr>
          <w:sz w:val="28"/>
          <w:szCs w:val="28"/>
        </w:rPr>
        <w:t xml:space="preserve">М. </w:t>
      </w:r>
      <w:r>
        <w:rPr>
          <w:sz w:val="28"/>
          <w:szCs w:val="28"/>
        </w:rPr>
        <w:t xml:space="preserve">Основные положения когнитивной грамматики как особого типа описания языка </w:t>
      </w:r>
      <w:r>
        <w:rPr>
          <w:sz w:val="28"/>
          <w:szCs w:val="28"/>
          <w:lang w:val="uk-UA"/>
        </w:rPr>
        <w:t xml:space="preserve">/ М. М. Полюжин </w:t>
      </w:r>
      <w:r>
        <w:rPr>
          <w:sz w:val="28"/>
          <w:szCs w:val="28"/>
        </w:rPr>
        <w:t xml:space="preserve">// К юбилею ученого : </w:t>
      </w:r>
      <w:r>
        <w:rPr>
          <w:sz w:val="28"/>
          <w:szCs w:val="28"/>
          <w:lang w:val="uk-UA"/>
        </w:rPr>
        <w:t>с</w:t>
      </w:r>
      <w:r>
        <w:rPr>
          <w:sz w:val="28"/>
          <w:szCs w:val="28"/>
        </w:rPr>
        <w:t xml:space="preserve">б. науч. трудов, посвящённый юбилею доктора филологических наук, профессора, главного </w:t>
      </w:r>
      <w:r>
        <w:rPr>
          <w:sz w:val="28"/>
          <w:szCs w:val="28"/>
        </w:rPr>
        <w:lastRenderedPageBreak/>
        <w:t>научного сотрудника лаборатории теории теоретического языкознания РАН Елены Самойловны Кубряковой. – М. : МГПУ, 1997. – С. 91</w:t>
      </w:r>
      <w:r>
        <w:rPr>
          <w:sz w:val="28"/>
          <w:szCs w:val="28"/>
          <w:lang w:val="uk-UA"/>
        </w:rPr>
        <w:t>–</w:t>
      </w:r>
      <w:r>
        <w:rPr>
          <w:sz w:val="28"/>
          <w:szCs w:val="28"/>
        </w:rPr>
        <w:t>97.</w:t>
      </w:r>
    </w:p>
    <w:p w:rsidR="008D2A30" w:rsidRPr="009D2124" w:rsidRDefault="008D2A30" w:rsidP="008D2A30">
      <w:pPr>
        <w:spacing w:line="360" w:lineRule="auto"/>
        <w:jc w:val="both"/>
        <w:rPr>
          <w:sz w:val="28"/>
          <w:szCs w:val="28"/>
        </w:rPr>
      </w:pPr>
      <w:r>
        <w:rPr>
          <w:sz w:val="28"/>
          <w:szCs w:val="28"/>
          <w:lang w:val="uk-UA"/>
        </w:rPr>
        <w:t>2</w:t>
      </w:r>
      <w:r>
        <w:rPr>
          <w:sz w:val="28"/>
          <w:szCs w:val="28"/>
        </w:rPr>
        <w:t>1</w:t>
      </w:r>
      <w:r w:rsidRPr="00AC0E9E">
        <w:rPr>
          <w:sz w:val="28"/>
          <w:szCs w:val="28"/>
        </w:rPr>
        <w:t>5</w:t>
      </w:r>
      <w:r>
        <w:rPr>
          <w:sz w:val="28"/>
          <w:szCs w:val="28"/>
          <w:lang w:val="uk-UA"/>
        </w:rPr>
        <w:t xml:space="preserve">. </w:t>
      </w:r>
      <w:r w:rsidRPr="00407AD4">
        <w:rPr>
          <w:sz w:val="28"/>
          <w:szCs w:val="28"/>
          <w:lang w:val="uk-UA"/>
        </w:rPr>
        <w:t>Полюжин М. М.</w:t>
      </w:r>
      <w:r>
        <w:rPr>
          <w:sz w:val="28"/>
          <w:szCs w:val="28"/>
          <w:lang w:val="uk-UA"/>
        </w:rPr>
        <w:t xml:space="preserve"> Функціональний і когнітивний аспекти англійського словотворення : монографія / М. М. Полюжин. – Ужгород : Закарпаття, 1999. – 240 с.</w:t>
      </w:r>
    </w:p>
    <w:p w:rsidR="008D2A30" w:rsidRDefault="008D2A30" w:rsidP="008D2A30">
      <w:pPr>
        <w:spacing w:line="360" w:lineRule="auto"/>
        <w:jc w:val="both"/>
        <w:rPr>
          <w:sz w:val="28"/>
          <w:szCs w:val="28"/>
          <w:lang w:val="uk-UA"/>
        </w:rPr>
      </w:pPr>
      <w:r>
        <w:rPr>
          <w:sz w:val="28"/>
          <w:szCs w:val="28"/>
          <w:lang w:val="uk-UA"/>
        </w:rPr>
        <w:t>21</w:t>
      </w:r>
      <w:r w:rsidRPr="00AC0E9E">
        <w:rPr>
          <w:sz w:val="28"/>
          <w:szCs w:val="28"/>
        </w:rPr>
        <w:t>6</w:t>
      </w:r>
      <w:r>
        <w:rPr>
          <w:sz w:val="28"/>
          <w:szCs w:val="28"/>
          <w:lang w:val="uk-UA"/>
        </w:rPr>
        <w:t xml:space="preserve">. </w:t>
      </w:r>
      <w:r w:rsidRPr="00407AD4">
        <w:rPr>
          <w:sz w:val="28"/>
          <w:szCs w:val="28"/>
          <w:lang w:val="uk-UA"/>
        </w:rPr>
        <w:t>Полюжин М. М.</w:t>
      </w:r>
      <w:r>
        <w:rPr>
          <w:sz w:val="28"/>
          <w:szCs w:val="28"/>
          <w:lang w:val="uk-UA"/>
        </w:rPr>
        <w:t xml:space="preserve"> Когнітивно-прагматичні механізми іллокутивних моделей мовлення / М. М. Полюжин // Проблеми романо-германської філології : збірник наукових праць. – Ужгород : </w:t>
      </w:r>
      <w:r w:rsidRPr="00DE4E02">
        <w:rPr>
          <w:sz w:val="28"/>
          <w:szCs w:val="28"/>
        </w:rPr>
        <w:t>“</w:t>
      </w:r>
      <w:r>
        <w:rPr>
          <w:sz w:val="28"/>
          <w:szCs w:val="28"/>
          <w:lang w:val="uk-UA"/>
        </w:rPr>
        <w:t>Патент</w:t>
      </w:r>
      <w:r w:rsidRPr="00DE4E02">
        <w:rPr>
          <w:sz w:val="28"/>
          <w:szCs w:val="28"/>
        </w:rPr>
        <w:t>”</w:t>
      </w:r>
      <w:r>
        <w:rPr>
          <w:sz w:val="28"/>
          <w:szCs w:val="28"/>
          <w:lang w:val="uk-UA"/>
        </w:rPr>
        <w:t>, 2002. – С. 9–16.</w:t>
      </w:r>
    </w:p>
    <w:p w:rsidR="008D2A30" w:rsidRPr="00935C08" w:rsidRDefault="008D2A30" w:rsidP="008D2A30">
      <w:pPr>
        <w:spacing w:line="360" w:lineRule="auto"/>
        <w:jc w:val="both"/>
        <w:rPr>
          <w:sz w:val="28"/>
          <w:szCs w:val="28"/>
          <w:lang w:val="uk-UA"/>
        </w:rPr>
      </w:pPr>
      <w:r>
        <w:rPr>
          <w:sz w:val="28"/>
          <w:szCs w:val="28"/>
          <w:lang w:val="uk-UA"/>
        </w:rPr>
        <w:t>21</w:t>
      </w:r>
      <w:r w:rsidRPr="00AC0E9E">
        <w:rPr>
          <w:sz w:val="28"/>
          <w:szCs w:val="28"/>
          <w:lang w:val="uk-UA"/>
        </w:rPr>
        <w:t>7</w:t>
      </w:r>
      <w:r>
        <w:rPr>
          <w:sz w:val="28"/>
          <w:szCs w:val="28"/>
          <w:lang w:val="uk-UA"/>
        </w:rPr>
        <w:t xml:space="preserve">. </w:t>
      </w:r>
      <w:r w:rsidRPr="00407AD4">
        <w:rPr>
          <w:sz w:val="28"/>
          <w:szCs w:val="28"/>
          <w:lang w:val="uk-UA"/>
        </w:rPr>
        <w:t xml:space="preserve">Полюжин М. М. </w:t>
      </w:r>
      <w:r>
        <w:rPr>
          <w:sz w:val="28"/>
          <w:szCs w:val="28"/>
          <w:lang w:val="uk-UA"/>
        </w:rPr>
        <w:t xml:space="preserve">Про теоретичні засади когнітивного підходу до дискурсивного аналізу / М. М. Полюжин // </w:t>
      </w:r>
      <w:r>
        <w:rPr>
          <w:sz w:val="28"/>
          <w:szCs w:val="28"/>
          <w:lang w:val="en-US"/>
        </w:rPr>
        <w:t>Studia</w:t>
      </w:r>
      <w:r w:rsidRPr="00935C08">
        <w:rPr>
          <w:sz w:val="28"/>
          <w:szCs w:val="28"/>
          <w:lang w:val="uk-UA"/>
        </w:rPr>
        <w:t xml:space="preserve"> </w:t>
      </w:r>
      <w:r>
        <w:rPr>
          <w:sz w:val="28"/>
          <w:szCs w:val="28"/>
          <w:lang w:val="en-US"/>
        </w:rPr>
        <w:t>Germanica</w:t>
      </w:r>
      <w:r w:rsidRPr="00935C08">
        <w:rPr>
          <w:sz w:val="28"/>
          <w:szCs w:val="28"/>
          <w:lang w:val="uk-UA"/>
        </w:rPr>
        <w:t xml:space="preserve"> </w:t>
      </w:r>
      <w:r>
        <w:rPr>
          <w:sz w:val="28"/>
          <w:szCs w:val="28"/>
          <w:lang w:val="en-US"/>
        </w:rPr>
        <w:t>et</w:t>
      </w:r>
      <w:r w:rsidRPr="00935C08">
        <w:rPr>
          <w:sz w:val="28"/>
          <w:szCs w:val="28"/>
          <w:lang w:val="uk-UA"/>
        </w:rPr>
        <w:t xml:space="preserve"> </w:t>
      </w:r>
      <w:r>
        <w:rPr>
          <w:sz w:val="28"/>
          <w:szCs w:val="28"/>
          <w:lang w:val="en-US"/>
        </w:rPr>
        <w:t>Romanica</w:t>
      </w:r>
      <w:r>
        <w:rPr>
          <w:sz w:val="28"/>
          <w:szCs w:val="28"/>
          <w:lang w:val="uk-UA"/>
        </w:rPr>
        <w:t>. – Донецьк : ДонНУ, 2004. – Т. 1, № 3. – С. 32–42.</w:t>
      </w:r>
      <w:r w:rsidRPr="00935C08">
        <w:rPr>
          <w:sz w:val="28"/>
          <w:szCs w:val="28"/>
          <w:lang w:val="uk-UA"/>
        </w:rPr>
        <w:t xml:space="preserve"> </w:t>
      </w:r>
    </w:p>
    <w:p w:rsidR="008D2A30" w:rsidRPr="009E6D15" w:rsidRDefault="008D2A30" w:rsidP="008D2A30">
      <w:pPr>
        <w:spacing w:line="360" w:lineRule="auto"/>
        <w:jc w:val="both"/>
        <w:rPr>
          <w:sz w:val="28"/>
          <w:szCs w:val="28"/>
        </w:rPr>
      </w:pPr>
      <w:r>
        <w:rPr>
          <w:sz w:val="28"/>
          <w:szCs w:val="28"/>
          <w:lang w:val="uk-UA"/>
        </w:rPr>
        <w:t>21</w:t>
      </w:r>
      <w:r w:rsidRPr="00AC0E9E">
        <w:rPr>
          <w:sz w:val="28"/>
          <w:szCs w:val="28"/>
        </w:rPr>
        <w:t>8</w:t>
      </w:r>
      <w:r>
        <w:rPr>
          <w:sz w:val="28"/>
          <w:szCs w:val="28"/>
          <w:lang w:val="uk-UA"/>
        </w:rPr>
        <w:t xml:space="preserve">. </w:t>
      </w:r>
      <w:r w:rsidRPr="00407AD4">
        <w:rPr>
          <w:sz w:val="28"/>
          <w:szCs w:val="28"/>
        </w:rPr>
        <w:t>Попова Т.</w:t>
      </w:r>
      <w:r w:rsidRPr="00407AD4">
        <w:rPr>
          <w:sz w:val="28"/>
          <w:szCs w:val="28"/>
          <w:lang w:val="uk-UA"/>
        </w:rPr>
        <w:t xml:space="preserve"> </w:t>
      </w:r>
      <w:r w:rsidRPr="00407AD4">
        <w:rPr>
          <w:sz w:val="28"/>
          <w:szCs w:val="28"/>
        </w:rPr>
        <w:t>Г.</w:t>
      </w:r>
      <w:r>
        <w:rPr>
          <w:sz w:val="28"/>
          <w:szCs w:val="28"/>
        </w:rPr>
        <w:t xml:space="preserve"> Семантика слова : когнитивный аспект </w:t>
      </w:r>
      <w:r>
        <w:rPr>
          <w:sz w:val="28"/>
          <w:szCs w:val="28"/>
          <w:lang w:val="uk-UA"/>
        </w:rPr>
        <w:t xml:space="preserve">/ Т. Г. Попова </w:t>
      </w:r>
      <w:r>
        <w:rPr>
          <w:sz w:val="28"/>
          <w:szCs w:val="28"/>
        </w:rPr>
        <w:t xml:space="preserve">// Композиционная семантика : </w:t>
      </w:r>
      <w:r>
        <w:rPr>
          <w:sz w:val="28"/>
          <w:szCs w:val="28"/>
          <w:lang w:val="uk-UA"/>
        </w:rPr>
        <w:t>м</w:t>
      </w:r>
      <w:r>
        <w:rPr>
          <w:sz w:val="28"/>
          <w:szCs w:val="28"/>
        </w:rPr>
        <w:t>ат</w:t>
      </w:r>
      <w:r>
        <w:rPr>
          <w:sz w:val="28"/>
          <w:szCs w:val="28"/>
          <w:lang w:val="uk-UA"/>
        </w:rPr>
        <w:t>ериа</w:t>
      </w:r>
      <w:r>
        <w:rPr>
          <w:sz w:val="28"/>
          <w:szCs w:val="28"/>
        </w:rPr>
        <w:t xml:space="preserve">лы третьей Междунар. шк.-семинара по когнитив. </w:t>
      </w:r>
      <w:r>
        <w:rPr>
          <w:sz w:val="28"/>
          <w:szCs w:val="28"/>
          <w:lang w:val="uk-UA"/>
        </w:rPr>
        <w:t>л</w:t>
      </w:r>
      <w:r>
        <w:rPr>
          <w:sz w:val="28"/>
          <w:szCs w:val="28"/>
        </w:rPr>
        <w:t>ингвистике, 18-20 сентября 2002 г. / Отв. ред. Н.</w:t>
      </w:r>
      <w:r>
        <w:rPr>
          <w:sz w:val="28"/>
          <w:szCs w:val="28"/>
          <w:lang w:val="uk-UA"/>
        </w:rPr>
        <w:t xml:space="preserve"> </w:t>
      </w:r>
      <w:r>
        <w:rPr>
          <w:sz w:val="28"/>
          <w:szCs w:val="28"/>
        </w:rPr>
        <w:t xml:space="preserve">Н. Болдырев : В 2 ч. – Ч. </w:t>
      </w:r>
      <w:r>
        <w:rPr>
          <w:sz w:val="28"/>
          <w:szCs w:val="28"/>
          <w:lang w:val="en-US"/>
        </w:rPr>
        <w:t>II</w:t>
      </w:r>
      <w:r w:rsidRPr="002076F4">
        <w:rPr>
          <w:sz w:val="28"/>
          <w:szCs w:val="28"/>
        </w:rPr>
        <w:t>.</w:t>
      </w:r>
      <w:r>
        <w:rPr>
          <w:sz w:val="28"/>
          <w:szCs w:val="28"/>
        </w:rPr>
        <w:t xml:space="preserve"> – Тамбов : Изд-во ТГУ им. Г.</w:t>
      </w:r>
      <w:r>
        <w:rPr>
          <w:sz w:val="28"/>
          <w:szCs w:val="28"/>
          <w:lang w:val="uk-UA"/>
        </w:rPr>
        <w:t xml:space="preserve"> </w:t>
      </w:r>
      <w:r>
        <w:rPr>
          <w:sz w:val="28"/>
          <w:szCs w:val="28"/>
        </w:rPr>
        <w:t>Р. Державина, 2002. – С. 97</w:t>
      </w:r>
      <w:r>
        <w:rPr>
          <w:sz w:val="28"/>
          <w:szCs w:val="28"/>
          <w:lang w:val="uk-UA"/>
        </w:rPr>
        <w:t>–</w:t>
      </w:r>
      <w:r>
        <w:rPr>
          <w:sz w:val="28"/>
          <w:szCs w:val="28"/>
        </w:rPr>
        <w:t>99.</w:t>
      </w:r>
    </w:p>
    <w:p w:rsidR="008D2A30" w:rsidRPr="00AC0E9E" w:rsidRDefault="008D2A30" w:rsidP="008D2A30">
      <w:pPr>
        <w:spacing w:line="360" w:lineRule="auto"/>
        <w:jc w:val="both"/>
        <w:rPr>
          <w:sz w:val="28"/>
          <w:szCs w:val="28"/>
        </w:rPr>
      </w:pPr>
      <w:r w:rsidRPr="00AC0E9E">
        <w:rPr>
          <w:sz w:val="28"/>
          <w:szCs w:val="28"/>
        </w:rPr>
        <w:t>219</w:t>
      </w:r>
      <w:r>
        <w:rPr>
          <w:sz w:val="28"/>
          <w:szCs w:val="28"/>
          <w:lang w:val="uk-UA"/>
        </w:rPr>
        <w:t xml:space="preserve">. </w:t>
      </w:r>
      <w:r w:rsidRPr="00407AD4">
        <w:rPr>
          <w:sz w:val="28"/>
          <w:szCs w:val="28"/>
          <w:lang w:val="uk-UA"/>
        </w:rPr>
        <w:t>Попова З. Д.</w:t>
      </w:r>
      <w:r>
        <w:rPr>
          <w:i/>
          <w:sz w:val="28"/>
          <w:szCs w:val="28"/>
          <w:lang w:val="uk-UA"/>
        </w:rPr>
        <w:t xml:space="preserve"> </w:t>
      </w:r>
      <w:r>
        <w:rPr>
          <w:sz w:val="28"/>
          <w:szCs w:val="28"/>
        </w:rPr>
        <w:t>Лексическая система языка</w:t>
      </w:r>
      <w:r>
        <w:rPr>
          <w:sz w:val="28"/>
          <w:szCs w:val="28"/>
          <w:lang w:val="uk-UA"/>
        </w:rPr>
        <w:t xml:space="preserve"> / З. Д. Попова, И. А. Стернин</w:t>
      </w:r>
      <w:r>
        <w:rPr>
          <w:sz w:val="28"/>
          <w:szCs w:val="28"/>
        </w:rPr>
        <w:t xml:space="preserve">. – Воронеж : ВГУ, 1989 – 148 с. </w:t>
      </w:r>
    </w:p>
    <w:p w:rsidR="008D2A30" w:rsidRDefault="008D2A30" w:rsidP="008D2A30">
      <w:pPr>
        <w:spacing w:line="360" w:lineRule="auto"/>
        <w:jc w:val="both"/>
        <w:rPr>
          <w:sz w:val="28"/>
          <w:szCs w:val="28"/>
        </w:rPr>
      </w:pPr>
      <w:r>
        <w:rPr>
          <w:sz w:val="28"/>
          <w:szCs w:val="28"/>
          <w:lang w:val="uk-UA"/>
        </w:rPr>
        <w:t xml:space="preserve">220. </w:t>
      </w:r>
      <w:r w:rsidRPr="00407AD4">
        <w:rPr>
          <w:sz w:val="28"/>
          <w:szCs w:val="28"/>
        </w:rPr>
        <w:t>Попова З.</w:t>
      </w:r>
      <w:r w:rsidRPr="00407AD4">
        <w:rPr>
          <w:sz w:val="28"/>
          <w:szCs w:val="28"/>
          <w:lang w:val="uk-UA"/>
        </w:rPr>
        <w:t xml:space="preserve"> </w:t>
      </w:r>
      <w:r w:rsidRPr="00407AD4">
        <w:rPr>
          <w:sz w:val="28"/>
          <w:szCs w:val="28"/>
        </w:rPr>
        <w:t>Д</w:t>
      </w:r>
      <w:r>
        <w:rPr>
          <w:sz w:val="28"/>
          <w:szCs w:val="28"/>
          <w:lang w:val="uk-UA"/>
        </w:rPr>
        <w:t>.</w:t>
      </w:r>
      <w:r>
        <w:rPr>
          <w:i/>
          <w:sz w:val="28"/>
          <w:szCs w:val="28"/>
          <w:lang w:val="uk-UA"/>
        </w:rPr>
        <w:t xml:space="preserve"> </w:t>
      </w:r>
      <w:r>
        <w:rPr>
          <w:sz w:val="28"/>
          <w:szCs w:val="28"/>
        </w:rPr>
        <w:t xml:space="preserve">Понятие </w:t>
      </w:r>
      <w:r w:rsidRPr="00407AD4">
        <w:rPr>
          <w:sz w:val="28"/>
          <w:szCs w:val="28"/>
        </w:rPr>
        <w:t>“</w:t>
      </w:r>
      <w:r>
        <w:rPr>
          <w:sz w:val="28"/>
          <w:szCs w:val="28"/>
        </w:rPr>
        <w:t>концепт</w:t>
      </w:r>
      <w:r w:rsidRPr="00407AD4">
        <w:rPr>
          <w:sz w:val="28"/>
          <w:szCs w:val="28"/>
        </w:rPr>
        <w:t>”</w:t>
      </w:r>
      <w:r>
        <w:rPr>
          <w:sz w:val="28"/>
          <w:szCs w:val="28"/>
        </w:rPr>
        <w:t xml:space="preserve"> в лингвистических исследованиях</w:t>
      </w:r>
      <w:r>
        <w:rPr>
          <w:sz w:val="28"/>
          <w:szCs w:val="28"/>
          <w:lang w:val="uk-UA"/>
        </w:rPr>
        <w:t xml:space="preserve"> / З. Д. Попова, И. А. Стернин</w:t>
      </w:r>
      <w:r>
        <w:rPr>
          <w:sz w:val="28"/>
          <w:szCs w:val="28"/>
        </w:rPr>
        <w:t>. – Воронеж : Изд-во Воронеж. гос. ун-та, 1999. – 30 с.</w:t>
      </w:r>
    </w:p>
    <w:p w:rsidR="008D2A30" w:rsidRDefault="008D2A30" w:rsidP="008D2A30">
      <w:pPr>
        <w:spacing w:line="360" w:lineRule="auto"/>
        <w:jc w:val="both"/>
        <w:rPr>
          <w:sz w:val="28"/>
          <w:szCs w:val="28"/>
        </w:rPr>
      </w:pPr>
      <w:r>
        <w:rPr>
          <w:sz w:val="28"/>
          <w:szCs w:val="28"/>
          <w:lang w:val="uk-UA"/>
        </w:rPr>
        <w:t xml:space="preserve">221. </w:t>
      </w:r>
      <w:r w:rsidRPr="00407AD4">
        <w:rPr>
          <w:sz w:val="28"/>
          <w:szCs w:val="28"/>
        </w:rPr>
        <w:t>Попова З.</w:t>
      </w:r>
      <w:r w:rsidRPr="00407AD4">
        <w:rPr>
          <w:sz w:val="28"/>
          <w:szCs w:val="28"/>
          <w:lang w:val="uk-UA"/>
        </w:rPr>
        <w:t xml:space="preserve"> </w:t>
      </w:r>
      <w:r w:rsidRPr="00407AD4">
        <w:rPr>
          <w:sz w:val="28"/>
          <w:szCs w:val="28"/>
        </w:rPr>
        <w:t>Д.</w:t>
      </w:r>
      <w:r>
        <w:rPr>
          <w:i/>
          <w:sz w:val="28"/>
          <w:szCs w:val="28"/>
          <w:lang w:val="uk-UA"/>
        </w:rPr>
        <w:t xml:space="preserve"> </w:t>
      </w:r>
      <w:r>
        <w:rPr>
          <w:sz w:val="28"/>
          <w:szCs w:val="28"/>
        </w:rPr>
        <w:t>Очерки по когнитивной лингвистике</w:t>
      </w:r>
      <w:r>
        <w:rPr>
          <w:sz w:val="28"/>
          <w:szCs w:val="28"/>
          <w:lang w:val="uk-UA"/>
        </w:rPr>
        <w:t xml:space="preserve"> / З. Д. Попова, И. А. Стернин</w:t>
      </w:r>
      <w:r>
        <w:rPr>
          <w:sz w:val="28"/>
          <w:szCs w:val="28"/>
        </w:rPr>
        <w:t>. – Воронеж : Истоки, 2002. – 192 с.</w:t>
      </w:r>
    </w:p>
    <w:p w:rsidR="008D2A30" w:rsidRDefault="008D2A30" w:rsidP="008D2A30">
      <w:pPr>
        <w:spacing w:line="360" w:lineRule="auto"/>
        <w:jc w:val="both"/>
        <w:rPr>
          <w:sz w:val="28"/>
          <w:szCs w:val="28"/>
          <w:lang w:val="uk-UA"/>
        </w:rPr>
      </w:pPr>
      <w:r>
        <w:rPr>
          <w:sz w:val="28"/>
          <w:szCs w:val="28"/>
          <w:lang w:val="uk-UA"/>
        </w:rPr>
        <w:t>222</w:t>
      </w:r>
      <w:r>
        <w:rPr>
          <w:sz w:val="28"/>
          <w:szCs w:val="28"/>
        </w:rPr>
        <w:t xml:space="preserve">. </w:t>
      </w:r>
      <w:r w:rsidRPr="00407AD4">
        <w:rPr>
          <w:sz w:val="28"/>
          <w:szCs w:val="28"/>
        </w:rPr>
        <w:t>Постовалова Е.</w:t>
      </w:r>
      <w:r w:rsidRPr="00407AD4">
        <w:rPr>
          <w:sz w:val="28"/>
          <w:szCs w:val="28"/>
          <w:lang w:val="uk-UA"/>
        </w:rPr>
        <w:t xml:space="preserve"> </w:t>
      </w:r>
      <w:r w:rsidRPr="00407AD4">
        <w:rPr>
          <w:sz w:val="28"/>
          <w:szCs w:val="28"/>
        </w:rPr>
        <w:t>И.</w:t>
      </w:r>
      <w:r>
        <w:rPr>
          <w:sz w:val="28"/>
          <w:szCs w:val="28"/>
        </w:rPr>
        <w:t xml:space="preserve"> Картина мира в жизнедеятельности человека </w:t>
      </w:r>
      <w:r>
        <w:rPr>
          <w:sz w:val="28"/>
          <w:szCs w:val="28"/>
          <w:lang w:val="uk-UA"/>
        </w:rPr>
        <w:t xml:space="preserve">/ Е. И. Постовалова </w:t>
      </w:r>
      <w:r>
        <w:rPr>
          <w:sz w:val="28"/>
          <w:szCs w:val="28"/>
        </w:rPr>
        <w:t>// Роль человеческого фактора в языке : Язык и картина мира. – М. : Наука, 1988. – С. 8</w:t>
      </w:r>
      <w:r>
        <w:rPr>
          <w:sz w:val="28"/>
          <w:szCs w:val="28"/>
          <w:lang w:val="uk-UA"/>
        </w:rPr>
        <w:t>–</w:t>
      </w:r>
      <w:r>
        <w:rPr>
          <w:sz w:val="28"/>
          <w:szCs w:val="28"/>
        </w:rPr>
        <w:t>69.</w:t>
      </w:r>
    </w:p>
    <w:p w:rsidR="008D2A30" w:rsidRDefault="008D2A30" w:rsidP="008D2A30">
      <w:pPr>
        <w:spacing w:line="360" w:lineRule="auto"/>
        <w:jc w:val="both"/>
        <w:rPr>
          <w:sz w:val="28"/>
          <w:szCs w:val="28"/>
          <w:lang w:val="uk-UA"/>
        </w:rPr>
      </w:pPr>
      <w:r>
        <w:rPr>
          <w:sz w:val="28"/>
          <w:szCs w:val="28"/>
          <w:lang w:val="uk-UA"/>
        </w:rPr>
        <w:t xml:space="preserve">223. </w:t>
      </w:r>
      <w:r w:rsidRPr="00407AD4">
        <w:rPr>
          <w:sz w:val="28"/>
          <w:szCs w:val="28"/>
          <w:lang w:val="uk-UA"/>
        </w:rPr>
        <w:t>Потапенко С. І.</w:t>
      </w:r>
      <w:r>
        <w:rPr>
          <w:sz w:val="28"/>
          <w:szCs w:val="28"/>
          <w:lang w:val="uk-UA"/>
        </w:rPr>
        <w:t xml:space="preserve"> Мовна особистість у просторі медійного дискурсу (досвід лінгвокогнітивного аналізу) / С. І. Потапенко. – К.</w:t>
      </w:r>
      <w:r w:rsidRPr="00EB17E8">
        <w:rPr>
          <w:sz w:val="28"/>
          <w:szCs w:val="28"/>
        </w:rPr>
        <w:t xml:space="preserve"> </w:t>
      </w:r>
      <w:r>
        <w:rPr>
          <w:sz w:val="28"/>
          <w:szCs w:val="28"/>
          <w:lang w:val="uk-UA"/>
        </w:rPr>
        <w:t>: Вид. центр КНЛУ, 2004. – 360 с.</w:t>
      </w:r>
    </w:p>
    <w:p w:rsidR="008D2A30" w:rsidRDefault="008D2A30" w:rsidP="008D2A30">
      <w:pPr>
        <w:spacing w:line="360" w:lineRule="auto"/>
        <w:jc w:val="both"/>
        <w:rPr>
          <w:sz w:val="28"/>
          <w:szCs w:val="28"/>
          <w:lang w:val="uk-UA"/>
        </w:rPr>
      </w:pPr>
      <w:r>
        <w:rPr>
          <w:sz w:val="28"/>
          <w:szCs w:val="28"/>
          <w:lang w:val="uk-UA"/>
        </w:rPr>
        <w:t xml:space="preserve">224. </w:t>
      </w:r>
      <w:r w:rsidRPr="00407AD4">
        <w:rPr>
          <w:sz w:val="28"/>
          <w:szCs w:val="28"/>
          <w:lang w:val="uk-UA"/>
        </w:rPr>
        <w:t>Потятник У. О.</w:t>
      </w:r>
      <w:r w:rsidRPr="00B60717">
        <w:rPr>
          <w:i/>
          <w:sz w:val="28"/>
          <w:szCs w:val="28"/>
          <w:lang w:val="uk-UA"/>
        </w:rPr>
        <w:t xml:space="preserve"> </w:t>
      </w:r>
      <w:r>
        <w:rPr>
          <w:sz w:val="28"/>
          <w:szCs w:val="28"/>
          <w:lang w:val="uk-UA"/>
        </w:rPr>
        <w:t>Соціолінгвістичні та прагмастилістичні аспекти функціонування сленгової лексики (на матеріалі періодики США)</w:t>
      </w:r>
      <w:r w:rsidRPr="00EB17E8">
        <w:rPr>
          <w:sz w:val="28"/>
          <w:szCs w:val="28"/>
          <w:lang w:val="uk-UA"/>
        </w:rPr>
        <w:t xml:space="preserve"> </w:t>
      </w:r>
      <w:r>
        <w:rPr>
          <w:sz w:val="28"/>
          <w:szCs w:val="28"/>
          <w:lang w:val="uk-UA"/>
        </w:rPr>
        <w:t>: автореф. дис. на здобуття наук. ступеня канд. філол. наук : спец. 10.02.04 „Германські мови” / У. О. Потятник. – К., 2003. – 21с.</w:t>
      </w:r>
    </w:p>
    <w:p w:rsidR="008D2A30" w:rsidRDefault="008D2A30" w:rsidP="008D2A30">
      <w:pPr>
        <w:spacing w:line="360" w:lineRule="auto"/>
        <w:jc w:val="both"/>
        <w:rPr>
          <w:sz w:val="28"/>
          <w:szCs w:val="28"/>
          <w:lang w:val="uk-UA"/>
        </w:rPr>
      </w:pPr>
      <w:r>
        <w:rPr>
          <w:sz w:val="28"/>
          <w:szCs w:val="28"/>
          <w:lang w:val="uk-UA"/>
        </w:rPr>
        <w:lastRenderedPageBreak/>
        <w:t>2</w:t>
      </w:r>
      <w:r w:rsidRPr="00C54BDB">
        <w:rPr>
          <w:sz w:val="28"/>
          <w:szCs w:val="28"/>
          <w:lang w:val="uk-UA"/>
        </w:rPr>
        <w:t>25</w:t>
      </w:r>
      <w:r>
        <w:rPr>
          <w:sz w:val="28"/>
          <w:szCs w:val="28"/>
          <w:lang w:val="uk-UA"/>
        </w:rPr>
        <w:t xml:space="preserve">. </w:t>
      </w:r>
      <w:r w:rsidRPr="00407AD4">
        <w:rPr>
          <w:sz w:val="28"/>
          <w:szCs w:val="28"/>
          <w:lang w:val="uk-UA"/>
        </w:rPr>
        <w:t>Приходько А. М.</w:t>
      </w:r>
      <w:r>
        <w:rPr>
          <w:sz w:val="28"/>
          <w:szCs w:val="28"/>
          <w:lang w:val="uk-UA"/>
        </w:rPr>
        <w:t xml:space="preserve"> Складносурядне речення в сучасній німецькій мові / А. М. Приходько. – Запоріжжя</w:t>
      </w:r>
      <w:r w:rsidRPr="00EB17E8">
        <w:rPr>
          <w:sz w:val="28"/>
          <w:szCs w:val="28"/>
          <w:lang w:val="uk-UA"/>
        </w:rPr>
        <w:t xml:space="preserve"> </w:t>
      </w:r>
      <w:r>
        <w:rPr>
          <w:sz w:val="28"/>
          <w:szCs w:val="28"/>
          <w:lang w:val="uk-UA"/>
        </w:rPr>
        <w:t xml:space="preserve">: ЗДУ, 2002. – 292 с.  </w:t>
      </w:r>
    </w:p>
    <w:p w:rsidR="008D2A30" w:rsidRDefault="008D2A30" w:rsidP="008D2A30">
      <w:pPr>
        <w:spacing w:line="360" w:lineRule="auto"/>
        <w:jc w:val="both"/>
        <w:rPr>
          <w:sz w:val="28"/>
          <w:szCs w:val="28"/>
          <w:lang w:val="uk-UA"/>
        </w:rPr>
      </w:pPr>
      <w:r>
        <w:rPr>
          <w:sz w:val="28"/>
          <w:szCs w:val="28"/>
          <w:lang w:val="uk-UA"/>
        </w:rPr>
        <w:t>22</w:t>
      </w:r>
      <w:r w:rsidRPr="00C54BDB">
        <w:rPr>
          <w:sz w:val="28"/>
          <w:szCs w:val="28"/>
        </w:rPr>
        <w:t>6</w:t>
      </w:r>
      <w:r>
        <w:rPr>
          <w:sz w:val="28"/>
          <w:szCs w:val="28"/>
          <w:lang w:val="uk-UA"/>
        </w:rPr>
        <w:t xml:space="preserve">. </w:t>
      </w:r>
      <w:r w:rsidRPr="00407AD4">
        <w:rPr>
          <w:sz w:val="28"/>
          <w:szCs w:val="28"/>
          <w:lang w:val="uk-UA"/>
        </w:rPr>
        <w:t>Приходько А. Н.</w:t>
      </w:r>
      <w:r>
        <w:rPr>
          <w:sz w:val="28"/>
          <w:szCs w:val="28"/>
          <w:lang w:val="uk-UA"/>
        </w:rPr>
        <w:t xml:space="preserve"> Языковое картинирование мира в паттерне </w:t>
      </w:r>
      <w:r w:rsidRPr="00B16A1B">
        <w:rPr>
          <w:sz w:val="28"/>
          <w:szCs w:val="28"/>
        </w:rPr>
        <w:t>“</w:t>
      </w:r>
      <w:r>
        <w:rPr>
          <w:sz w:val="28"/>
          <w:szCs w:val="28"/>
        </w:rPr>
        <w:t>концептосфера – концептополе – концептосистема</w:t>
      </w:r>
      <w:r w:rsidRPr="00B16A1B">
        <w:rPr>
          <w:sz w:val="28"/>
          <w:szCs w:val="28"/>
        </w:rPr>
        <w:t>”</w:t>
      </w:r>
      <w:r>
        <w:rPr>
          <w:sz w:val="28"/>
          <w:szCs w:val="28"/>
        </w:rPr>
        <w:t xml:space="preserve"> </w:t>
      </w:r>
      <w:r>
        <w:rPr>
          <w:sz w:val="28"/>
          <w:szCs w:val="28"/>
          <w:lang w:val="uk-UA"/>
        </w:rPr>
        <w:t xml:space="preserve">/ А. Н. Приходько </w:t>
      </w:r>
      <w:r>
        <w:rPr>
          <w:sz w:val="28"/>
          <w:szCs w:val="28"/>
        </w:rPr>
        <w:t xml:space="preserve">// </w:t>
      </w:r>
      <w:r>
        <w:rPr>
          <w:sz w:val="28"/>
          <w:szCs w:val="28"/>
          <w:lang w:val="uk-UA"/>
        </w:rPr>
        <w:t xml:space="preserve">Нова   філологія </w:t>
      </w:r>
      <w:r w:rsidRPr="00EB17E8">
        <w:rPr>
          <w:sz w:val="28"/>
          <w:szCs w:val="28"/>
        </w:rPr>
        <w:t xml:space="preserve"> </w:t>
      </w:r>
      <w:r>
        <w:rPr>
          <w:sz w:val="28"/>
          <w:szCs w:val="28"/>
          <w:lang w:val="uk-UA"/>
        </w:rPr>
        <w:t>:  збірник   наукових  видань.  –  Запоріжжя</w:t>
      </w:r>
      <w:r w:rsidRPr="00EB17E8">
        <w:rPr>
          <w:sz w:val="28"/>
          <w:szCs w:val="28"/>
        </w:rPr>
        <w:t xml:space="preserve"> </w:t>
      </w:r>
      <w:r>
        <w:rPr>
          <w:sz w:val="28"/>
          <w:szCs w:val="28"/>
          <w:lang w:val="uk-UA"/>
        </w:rPr>
        <w:t xml:space="preserve"> :  ЗНУ,  2005.  – </w:t>
      </w:r>
    </w:p>
    <w:p w:rsidR="008D2A30" w:rsidRDefault="008D2A30" w:rsidP="008D2A30">
      <w:pPr>
        <w:spacing w:line="360" w:lineRule="auto"/>
        <w:jc w:val="both"/>
        <w:rPr>
          <w:sz w:val="28"/>
          <w:szCs w:val="28"/>
          <w:lang w:val="uk-UA"/>
        </w:rPr>
      </w:pPr>
      <w:r>
        <w:rPr>
          <w:sz w:val="28"/>
          <w:szCs w:val="28"/>
          <w:lang w:val="uk-UA"/>
        </w:rPr>
        <w:t>С. 94–104.</w:t>
      </w:r>
    </w:p>
    <w:p w:rsidR="008D2A30" w:rsidRPr="00B16A1B" w:rsidRDefault="008D2A30" w:rsidP="008D2A30">
      <w:pPr>
        <w:spacing w:line="360" w:lineRule="auto"/>
        <w:jc w:val="both"/>
        <w:rPr>
          <w:sz w:val="28"/>
          <w:szCs w:val="28"/>
          <w:lang w:val="uk-UA"/>
        </w:rPr>
      </w:pPr>
      <w:r>
        <w:rPr>
          <w:sz w:val="28"/>
          <w:szCs w:val="28"/>
          <w:lang w:val="uk-UA"/>
        </w:rPr>
        <w:t>22</w:t>
      </w:r>
      <w:r w:rsidRPr="00C54BDB">
        <w:rPr>
          <w:sz w:val="28"/>
          <w:szCs w:val="28"/>
        </w:rPr>
        <w:t>7</w:t>
      </w:r>
      <w:r>
        <w:rPr>
          <w:sz w:val="28"/>
          <w:szCs w:val="28"/>
          <w:lang w:val="uk-UA"/>
        </w:rPr>
        <w:t xml:space="preserve">. </w:t>
      </w:r>
      <w:r w:rsidRPr="00407AD4">
        <w:rPr>
          <w:sz w:val="28"/>
          <w:szCs w:val="28"/>
          <w:lang w:val="uk-UA"/>
        </w:rPr>
        <w:t>Приходько А. М.</w:t>
      </w:r>
      <w:r>
        <w:rPr>
          <w:sz w:val="28"/>
          <w:szCs w:val="28"/>
          <w:lang w:val="uk-UA"/>
        </w:rPr>
        <w:t xml:space="preserve"> Концепти і концептосистеми в когнітивно-дискурсивній парадигмі лінгвістики / А. М. Приходько. – Запоріжжя</w:t>
      </w:r>
      <w:r w:rsidRPr="00EB17E8">
        <w:rPr>
          <w:sz w:val="28"/>
          <w:szCs w:val="28"/>
        </w:rPr>
        <w:t xml:space="preserve"> </w:t>
      </w:r>
      <w:r>
        <w:rPr>
          <w:sz w:val="28"/>
          <w:szCs w:val="28"/>
          <w:lang w:val="uk-UA"/>
        </w:rPr>
        <w:t>: Прем’єр, 2008. – 332 с.</w:t>
      </w:r>
    </w:p>
    <w:p w:rsidR="008D2A30" w:rsidRDefault="008D2A30" w:rsidP="008D2A30">
      <w:pPr>
        <w:spacing w:line="360" w:lineRule="auto"/>
        <w:jc w:val="both"/>
        <w:rPr>
          <w:sz w:val="28"/>
          <w:szCs w:val="28"/>
          <w:lang w:val="uk-UA"/>
        </w:rPr>
      </w:pPr>
      <w:r>
        <w:rPr>
          <w:sz w:val="28"/>
          <w:szCs w:val="28"/>
          <w:lang w:val="uk-UA"/>
        </w:rPr>
        <w:t>22</w:t>
      </w:r>
      <w:r w:rsidRPr="00C54BDB">
        <w:rPr>
          <w:sz w:val="28"/>
          <w:szCs w:val="28"/>
          <w:lang w:val="uk-UA"/>
        </w:rPr>
        <w:t>8</w:t>
      </w:r>
      <w:r>
        <w:rPr>
          <w:sz w:val="28"/>
          <w:szCs w:val="28"/>
          <w:lang w:val="uk-UA"/>
        </w:rPr>
        <w:t xml:space="preserve">. </w:t>
      </w:r>
      <w:r w:rsidRPr="00407AD4">
        <w:rPr>
          <w:sz w:val="28"/>
          <w:szCs w:val="28"/>
          <w:lang w:val="uk-UA"/>
        </w:rPr>
        <w:t>Пушкар В. І.</w:t>
      </w:r>
      <w:r>
        <w:rPr>
          <w:sz w:val="28"/>
          <w:szCs w:val="28"/>
          <w:lang w:val="uk-UA"/>
        </w:rPr>
        <w:t xml:space="preserve"> Структура, семантика та словотворчі функції основ префіксальних дієслів (на матеріалі англійської економічної термінолексики) : автореф. дис</w:t>
      </w:r>
      <w:r w:rsidRPr="00420B80">
        <w:rPr>
          <w:sz w:val="28"/>
          <w:szCs w:val="28"/>
          <w:lang w:val="uk-UA"/>
        </w:rPr>
        <w:t xml:space="preserve">. </w:t>
      </w:r>
      <w:r>
        <w:rPr>
          <w:sz w:val="28"/>
          <w:szCs w:val="28"/>
          <w:lang w:val="uk-UA"/>
        </w:rPr>
        <w:t>на здобуття наук. ступеня канд. філол. наук</w:t>
      </w:r>
      <w:r w:rsidRPr="00EB17E8">
        <w:rPr>
          <w:sz w:val="28"/>
          <w:szCs w:val="28"/>
          <w:lang w:val="uk-UA"/>
        </w:rPr>
        <w:t xml:space="preserve"> </w:t>
      </w:r>
      <w:r>
        <w:rPr>
          <w:sz w:val="28"/>
          <w:szCs w:val="28"/>
          <w:lang w:val="uk-UA"/>
        </w:rPr>
        <w:t>: спец. 10.02.04 „Германські мови” / В. І. Пушкар. – К., 2002. – 26 с.</w:t>
      </w:r>
    </w:p>
    <w:p w:rsidR="008D2A30" w:rsidRDefault="008D2A30" w:rsidP="008D2A30">
      <w:pPr>
        <w:spacing w:line="360" w:lineRule="auto"/>
        <w:jc w:val="both"/>
        <w:rPr>
          <w:sz w:val="28"/>
          <w:szCs w:val="28"/>
          <w:lang w:val="uk-UA"/>
        </w:rPr>
      </w:pPr>
      <w:r>
        <w:rPr>
          <w:sz w:val="28"/>
          <w:szCs w:val="28"/>
          <w:lang w:val="uk-UA"/>
        </w:rPr>
        <w:t>22</w:t>
      </w:r>
      <w:r w:rsidRPr="00C54BDB">
        <w:rPr>
          <w:sz w:val="28"/>
          <w:szCs w:val="28"/>
        </w:rPr>
        <w:t>9</w:t>
      </w:r>
      <w:r>
        <w:rPr>
          <w:sz w:val="28"/>
          <w:szCs w:val="28"/>
          <w:lang w:val="uk-UA"/>
        </w:rPr>
        <w:t xml:space="preserve">. </w:t>
      </w:r>
      <w:r w:rsidRPr="00407AD4">
        <w:rPr>
          <w:sz w:val="28"/>
          <w:szCs w:val="28"/>
          <w:lang w:val="uk-UA"/>
        </w:rPr>
        <w:t>Раевская М. М.</w:t>
      </w:r>
      <w:r>
        <w:rPr>
          <w:sz w:val="28"/>
          <w:szCs w:val="28"/>
          <w:lang w:val="uk-UA"/>
        </w:rPr>
        <w:t xml:space="preserve"> О стилеобразующей роли ритма в ораторской речи (на материале испанского языка) / М. М. Раевская // Вестник МГУ. – 2003. – № 2. – С. 99–111. – (Серия </w:t>
      </w:r>
      <w:r w:rsidRPr="00D30D11">
        <w:rPr>
          <w:sz w:val="28"/>
          <w:szCs w:val="28"/>
        </w:rPr>
        <w:t>“</w:t>
      </w:r>
      <w:r>
        <w:rPr>
          <w:sz w:val="28"/>
          <w:szCs w:val="28"/>
          <w:lang w:val="uk-UA"/>
        </w:rPr>
        <w:t>Лингвистика и межкультурная коммуникация</w:t>
      </w:r>
      <w:r w:rsidRPr="00D30D11">
        <w:rPr>
          <w:sz w:val="28"/>
          <w:szCs w:val="28"/>
        </w:rPr>
        <w:t>”).</w:t>
      </w:r>
      <w:r>
        <w:rPr>
          <w:sz w:val="28"/>
          <w:szCs w:val="28"/>
          <w:lang w:val="uk-UA"/>
        </w:rPr>
        <w:t xml:space="preserve">  </w:t>
      </w:r>
    </w:p>
    <w:p w:rsidR="008D2A30" w:rsidRDefault="008D2A30" w:rsidP="008D2A30">
      <w:pPr>
        <w:spacing w:line="360" w:lineRule="auto"/>
        <w:jc w:val="both"/>
        <w:rPr>
          <w:sz w:val="28"/>
          <w:szCs w:val="28"/>
          <w:lang w:val="uk-UA"/>
        </w:rPr>
      </w:pPr>
      <w:r>
        <w:rPr>
          <w:sz w:val="28"/>
          <w:szCs w:val="28"/>
          <w:lang w:val="uk-UA"/>
        </w:rPr>
        <w:t>2</w:t>
      </w:r>
      <w:r w:rsidRPr="00C54BDB">
        <w:rPr>
          <w:sz w:val="28"/>
          <w:szCs w:val="28"/>
        </w:rPr>
        <w:t>30</w:t>
      </w:r>
      <w:r>
        <w:rPr>
          <w:sz w:val="28"/>
          <w:szCs w:val="28"/>
          <w:lang w:val="uk-UA"/>
        </w:rPr>
        <w:t xml:space="preserve">. </w:t>
      </w:r>
      <w:r w:rsidRPr="00D30D11">
        <w:rPr>
          <w:sz w:val="28"/>
          <w:szCs w:val="28"/>
          <w:lang w:val="uk-UA"/>
        </w:rPr>
        <w:t>Раевская О. В.</w:t>
      </w:r>
      <w:r>
        <w:rPr>
          <w:sz w:val="28"/>
          <w:szCs w:val="28"/>
          <w:lang w:val="uk-UA"/>
        </w:rPr>
        <w:t xml:space="preserve"> Данные ассоциативных экспериментов как материал для когнитивных исследований / О. В. Раевская // Когнитивная семантика : </w:t>
      </w:r>
      <w:r w:rsidRPr="00D30D11">
        <w:rPr>
          <w:sz w:val="28"/>
          <w:szCs w:val="28"/>
        </w:rPr>
        <w:t>м</w:t>
      </w:r>
      <w:r>
        <w:rPr>
          <w:sz w:val="28"/>
          <w:szCs w:val="28"/>
          <w:lang w:val="uk-UA"/>
        </w:rPr>
        <w:t>атериалы Второй Междунар. шк.-семинара по когнитив. лингвистике, 11-14 сент. 2000 г. / Отв ред. Н. Н. Болдырев : В 2 ч. – Тамбов : Изд-во Тамбовского ун-та, 2000. – Ч. 2. – С. 27–29.</w:t>
      </w:r>
    </w:p>
    <w:p w:rsidR="008D2A30" w:rsidRDefault="008D2A30" w:rsidP="008D2A30">
      <w:pPr>
        <w:spacing w:line="360" w:lineRule="auto"/>
        <w:jc w:val="both"/>
        <w:rPr>
          <w:sz w:val="28"/>
          <w:szCs w:val="28"/>
          <w:lang w:val="uk-UA"/>
        </w:rPr>
      </w:pPr>
      <w:r>
        <w:rPr>
          <w:sz w:val="28"/>
          <w:szCs w:val="28"/>
          <w:lang w:val="uk-UA"/>
        </w:rPr>
        <w:t>2</w:t>
      </w:r>
      <w:r w:rsidRPr="00C54BDB">
        <w:rPr>
          <w:sz w:val="28"/>
          <w:szCs w:val="28"/>
        </w:rPr>
        <w:t>31</w:t>
      </w:r>
      <w:r>
        <w:rPr>
          <w:sz w:val="28"/>
          <w:szCs w:val="28"/>
          <w:lang w:val="uk-UA"/>
        </w:rPr>
        <w:t>.</w:t>
      </w:r>
      <w:r>
        <w:rPr>
          <w:sz w:val="28"/>
          <w:szCs w:val="28"/>
        </w:rPr>
        <w:t xml:space="preserve"> </w:t>
      </w:r>
      <w:r w:rsidRPr="00D30D11">
        <w:rPr>
          <w:sz w:val="28"/>
          <w:szCs w:val="28"/>
        </w:rPr>
        <w:t>Ракитов А.</w:t>
      </w:r>
      <w:r w:rsidRPr="00D30D11">
        <w:rPr>
          <w:sz w:val="28"/>
          <w:szCs w:val="28"/>
          <w:lang w:val="uk-UA"/>
        </w:rPr>
        <w:t xml:space="preserve"> </w:t>
      </w:r>
      <w:r w:rsidRPr="00D30D11">
        <w:rPr>
          <w:sz w:val="28"/>
          <w:szCs w:val="28"/>
        </w:rPr>
        <w:t>И.</w:t>
      </w:r>
      <w:r>
        <w:rPr>
          <w:sz w:val="28"/>
          <w:szCs w:val="28"/>
        </w:rPr>
        <w:t xml:space="preserve"> Философия компьютерной революции</w:t>
      </w:r>
      <w:r>
        <w:rPr>
          <w:sz w:val="28"/>
          <w:szCs w:val="28"/>
          <w:lang w:val="uk-UA"/>
        </w:rPr>
        <w:t xml:space="preserve"> / А. И. Ракитов</w:t>
      </w:r>
      <w:r>
        <w:rPr>
          <w:sz w:val="28"/>
          <w:szCs w:val="28"/>
        </w:rPr>
        <w:t>. – М.</w:t>
      </w:r>
      <w:r>
        <w:rPr>
          <w:sz w:val="28"/>
          <w:szCs w:val="28"/>
          <w:lang w:val="uk-UA"/>
        </w:rPr>
        <w:t xml:space="preserve"> </w:t>
      </w:r>
      <w:r>
        <w:rPr>
          <w:sz w:val="28"/>
          <w:szCs w:val="28"/>
        </w:rPr>
        <w:t>: Наука, 1995. – 287 с.</w:t>
      </w:r>
    </w:p>
    <w:p w:rsidR="008D2A30" w:rsidRDefault="008D2A30" w:rsidP="008D2A30">
      <w:pPr>
        <w:spacing w:line="360" w:lineRule="auto"/>
        <w:jc w:val="both"/>
        <w:rPr>
          <w:sz w:val="28"/>
          <w:szCs w:val="28"/>
          <w:lang w:val="uk-UA"/>
        </w:rPr>
      </w:pPr>
      <w:r>
        <w:rPr>
          <w:sz w:val="28"/>
          <w:szCs w:val="28"/>
          <w:lang w:val="uk-UA"/>
        </w:rPr>
        <w:t>2</w:t>
      </w:r>
      <w:r w:rsidRPr="00C54BDB">
        <w:rPr>
          <w:sz w:val="28"/>
          <w:szCs w:val="28"/>
        </w:rPr>
        <w:t>32</w:t>
      </w:r>
      <w:r>
        <w:rPr>
          <w:sz w:val="28"/>
          <w:szCs w:val="28"/>
          <w:lang w:val="uk-UA"/>
        </w:rPr>
        <w:t xml:space="preserve">. </w:t>
      </w:r>
      <w:r w:rsidRPr="00D30D11">
        <w:rPr>
          <w:sz w:val="28"/>
          <w:szCs w:val="28"/>
        </w:rPr>
        <w:t>Раушенбах Б.</w:t>
      </w:r>
      <w:r w:rsidRPr="00D30D11">
        <w:rPr>
          <w:sz w:val="28"/>
          <w:szCs w:val="28"/>
          <w:lang w:val="uk-UA"/>
        </w:rPr>
        <w:t xml:space="preserve"> </w:t>
      </w:r>
      <w:r w:rsidRPr="00D30D11">
        <w:rPr>
          <w:sz w:val="28"/>
          <w:szCs w:val="28"/>
        </w:rPr>
        <w:t>В.</w:t>
      </w:r>
      <w:r>
        <w:rPr>
          <w:sz w:val="28"/>
          <w:szCs w:val="28"/>
        </w:rPr>
        <w:t xml:space="preserve"> Геометрия картины и зрительное восприятие</w:t>
      </w:r>
      <w:r>
        <w:rPr>
          <w:sz w:val="28"/>
          <w:szCs w:val="28"/>
          <w:lang w:val="uk-UA"/>
        </w:rPr>
        <w:t xml:space="preserve"> / Б. В. Раушенбах</w:t>
      </w:r>
      <w:r>
        <w:rPr>
          <w:sz w:val="28"/>
          <w:szCs w:val="28"/>
        </w:rPr>
        <w:t>. – СПб.</w:t>
      </w:r>
      <w:r>
        <w:rPr>
          <w:sz w:val="28"/>
          <w:szCs w:val="28"/>
          <w:lang w:val="uk-UA"/>
        </w:rPr>
        <w:t xml:space="preserve"> </w:t>
      </w:r>
      <w:r>
        <w:rPr>
          <w:sz w:val="28"/>
          <w:szCs w:val="28"/>
        </w:rPr>
        <w:t>: Азбука-классика, 2002. – 320 с.</w:t>
      </w:r>
    </w:p>
    <w:p w:rsidR="008D2A30" w:rsidRPr="00AB47D5" w:rsidRDefault="008D2A30" w:rsidP="008D2A30">
      <w:pPr>
        <w:spacing w:line="360" w:lineRule="auto"/>
        <w:jc w:val="both"/>
        <w:rPr>
          <w:sz w:val="28"/>
          <w:szCs w:val="28"/>
          <w:lang w:val="uk-UA"/>
        </w:rPr>
      </w:pPr>
      <w:r>
        <w:rPr>
          <w:sz w:val="28"/>
          <w:szCs w:val="28"/>
          <w:lang w:val="uk-UA"/>
        </w:rPr>
        <w:t>2</w:t>
      </w:r>
      <w:r w:rsidRPr="00C54BDB">
        <w:rPr>
          <w:sz w:val="28"/>
          <w:szCs w:val="28"/>
        </w:rPr>
        <w:t>33</w:t>
      </w:r>
      <w:r>
        <w:rPr>
          <w:sz w:val="28"/>
          <w:szCs w:val="28"/>
          <w:lang w:val="uk-UA"/>
        </w:rPr>
        <w:t xml:space="preserve">. </w:t>
      </w:r>
      <w:r w:rsidRPr="00D30D11">
        <w:rPr>
          <w:sz w:val="28"/>
          <w:szCs w:val="28"/>
        </w:rPr>
        <w:t>Ребрий А.</w:t>
      </w:r>
      <w:r w:rsidRPr="00D30D11">
        <w:rPr>
          <w:sz w:val="28"/>
          <w:szCs w:val="28"/>
          <w:lang w:val="uk-UA"/>
        </w:rPr>
        <w:t xml:space="preserve"> </w:t>
      </w:r>
      <w:r w:rsidRPr="00D30D11">
        <w:rPr>
          <w:sz w:val="28"/>
          <w:szCs w:val="28"/>
        </w:rPr>
        <w:t>В.</w:t>
      </w:r>
      <w:r>
        <w:rPr>
          <w:sz w:val="28"/>
          <w:szCs w:val="28"/>
        </w:rPr>
        <w:t xml:space="preserve"> О преимущественно окказиональных  способах английского словообразования </w:t>
      </w:r>
      <w:r>
        <w:rPr>
          <w:sz w:val="28"/>
          <w:szCs w:val="28"/>
          <w:lang w:val="uk-UA"/>
        </w:rPr>
        <w:t xml:space="preserve">/ А. В. Ребрий </w:t>
      </w:r>
      <w:r>
        <w:rPr>
          <w:sz w:val="28"/>
          <w:szCs w:val="28"/>
        </w:rPr>
        <w:t xml:space="preserve">// </w:t>
      </w:r>
      <w:r>
        <w:rPr>
          <w:sz w:val="28"/>
          <w:szCs w:val="28"/>
          <w:lang w:val="uk-UA"/>
        </w:rPr>
        <w:t xml:space="preserve">Вісник ХНУ ім. В. Н. Каразіна. – Харків : Константа, 1999. – № 435. – С. 130–135. – (Серія  </w:t>
      </w:r>
      <w:r w:rsidRPr="00D30D11">
        <w:rPr>
          <w:sz w:val="28"/>
          <w:szCs w:val="28"/>
        </w:rPr>
        <w:t>“</w:t>
      </w:r>
      <w:r>
        <w:rPr>
          <w:sz w:val="28"/>
          <w:szCs w:val="28"/>
          <w:lang w:val="uk-UA"/>
        </w:rPr>
        <w:t>Романо-германська філологія</w:t>
      </w:r>
      <w:r w:rsidRPr="00D30D11">
        <w:rPr>
          <w:sz w:val="28"/>
          <w:szCs w:val="28"/>
        </w:rPr>
        <w:t xml:space="preserve">”). </w:t>
      </w:r>
    </w:p>
    <w:p w:rsidR="008D2A30" w:rsidRPr="00AB47D5" w:rsidRDefault="008D2A30" w:rsidP="008D2A30">
      <w:pPr>
        <w:spacing w:line="360" w:lineRule="auto"/>
        <w:jc w:val="both"/>
        <w:rPr>
          <w:sz w:val="28"/>
          <w:szCs w:val="28"/>
          <w:lang w:val="uk-UA"/>
        </w:rPr>
      </w:pPr>
      <w:r>
        <w:rPr>
          <w:sz w:val="28"/>
          <w:szCs w:val="28"/>
          <w:lang w:val="uk-UA"/>
        </w:rPr>
        <w:t>2</w:t>
      </w:r>
      <w:r w:rsidRPr="00C54BDB">
        <w:rPr>
          <w:sz w:val="28"/>
          <w:szCs w:val="28"/>
          <w:lang w:val="uk-UA"/>
        </w:rPr>
        <w:t>34</w:t>
      </w:r>
      <w:r>
        <w:rPr>
          <w:sz w:val="28"/>
          <w:szCs w:val="28"/>
          <w:lang w:val="uk-UA"/>
        </w:rPr>
        <w:t xml:space="preserve">. </w:t>
      </w:r>
      <w:r w:rsidRPr="00AB47D5">
        <w:rPr>
          <w:sz w:val="28"/>
          <w:szCs w:val="28"/>
          <w:lang w:val="uk-UA"/>
        </w:rPr>
        <w:t>Ребрій О. В.</w:t>
      </w:r>
      <w:r>
        <w:rPr>
          <w:sz w:val="28"/>
          <w:szCs w:val="28"/>
          <w:lang w:val="uk-UA"/>
        </w:rPr>
        <w:t xml:space="preserve"> Семантична інтерпретація та переклад оказіональних інновацій / О. В. Ребрій // Вісник ХНУ ім. В. Н. Каразіна. – Харків : Константа, 2003. – № 611. – С. 50–52. – (Серія  </w:t>
      </w:r>
      <w:r w:rsidRPr="00D30D11">
        <w:rPr>
          <w:sz w:val="28"/>
          <w:szCs w:val="28"/>
        </w:rPr>
        <w:t>“</w:t>
      </w:r>
      <w:r>
        <w:rPr>
          <w:sz w:val="28"/>
          <w:szCs w:val="28"/>
          <w:lang w:val="uk-UA"/>
        </w:rPr>
        <w:t>Романо-германська філологія</w:t>
      </w:r>
      <w:r w:rsidRPr="00D30D11">
        <w:rPr>
          <w:sz w:val="28"/>
          <w:szCs w:val="28"/>
        </w:rPr>
        <w:t xml:space="preserve">”). </w:t>
      </w:r>
    </w:p>
    <w:p w:rsidR="008D2A30" w:rsidRDefault="008D2A30" w:rsidP="008D2A30">
      <w:pPr>
        <w:spacing w:line="360" w:lineRule="auto"/>
        <w:jc w:val="both"/>
        <w:rPr>
          <w:sz w:val="28"/>
          <w:szCs w:val="28"/>
        </w:rPr>
      </w:pPr>
      <w:r>
        <w:rPr>
          <w:sz w:val="28"/>
          <w:szCs w:val="28"/>
          <w:lang w:val="uk-UA"/>
        </w:rPr>
        <w:lastRenderedPageBreak/>
        <w:t>2</w:t>
      </w:r>
      <w:r w:rsidRPr="00BC1AC3">
        <w:rPr>
          <w:sz w:val="28"/>
          <w:szCs w:val="28"/>
          <w:lang w:val="uk-UA"/>
        </w:rPr>
        <w:t>35</w:t>
      </w:r>
      <w:r>
        <w:rPr>
          <w:sz w:val="28"/>
          <w:szCs w:val="28"/>
          <w:lang w:val="uk-UA"/>
        </w:rPr>
        <w:t xml:space="preserve">. </w:t>
      </w:r>
      <w:r w:rsidRPr="00AB47D5">
        <w:rPr>
          <w:sz w:val="28"/>
          <w:szCs w:val="28"/>
          <w:lang w:val="uk-UA"/>
        </w:rPr>
        <w:t>Рогачева Ю. Н.</w:t>
      </w:r>
      <w:r w:rsidRPr="00BC1AC3">
        <w:rPr>
          <w:sz w:val="28"/>
          <w:szCs w:val="28"/>
          <w:lang w:val="uk-UA"/>
        </w:rPr>
        <w:t xml:space="preserve"> Пере</w:t>
      </w:r>
      <w:r>
        <w:rPr>
          <w:sz w:val="28"/>
          <w:szCs w:val="28"/>
        </w:rPr>
        <w:t xml:space="preserve">сечение фрейма </w:t>
      </w:r>
      <w:r w:rsidRPr="00647A47">
        <w:rPr>
          <w:sz w:val="28"/>
          <w:szCs w:val="28"/>
        </w:rPr>
        <w:t>“</w:t>
      </w:r>
      <w:r>
        <w:rPr>
          <w:sz w:val="28"/>
          <w:szCs w:val="28"/>
        </w:rPr>
        <w:t>память</w:t>
      </w:r>
      <w:r w:rsidRPr="00647A47">
        <w:rPr>
          <w:sz w:val="28"/>
          <w:szCs w:val="28"/>
        </w:rPr>
        <w:t>”</w:t>
      </w:r>
      <w:r>
        <w:rPr>
          <w:sz w:val="28"/>
          <w:szCs w:val="28"/>
        </w:rPr>
        <w:t xml:space="preserve"> и фрейма</w:t>
      </w:r>
      <w:r w:rsidRPr="00647A47">
        <w:rPr>
          <w:sz w:val="28"/>
          <w:szCs w:val="28"/>
        </w:rPr>
        <w:t xml:space="preserve"> “</w:t>
      </w:r>
      <w:r>
        <w:rPr>
          <w:sz w:val="28"/>
          <w:szCs w:val="28"/>
        </w:rPr>
        <w:t>движение</w:t>
      </w:r>
      <w:r w:rsidRPr="00647A47">
        <w:rPr>
          <w:sz w:val="28"/>
          <w:szCs w:val="28"/>
        </w:rPr>
        <w:t>”</w:t>
      </w:r>
      <w:r>
        <w:rPr>
          <w:sz w:val="28"/>
          <w:szCs w:val="28"/>
        </w:rPr>
        <w:t xml:space="preserve"> при описании ситуаций воспоминания и забывания </w:t>
      </w:r>
      <w:r>
        <w:rPr>
          <w:sz w:val="28"/>
          <w:szCs w:val="28"/>
          <w:lang w:val="uk-UA"/>
        </w:rPr>
        <w:t xml:space="preserve">/ Ю. Н. Рогачева </w:t>
      </w:r>
      <w:r>
        <w:rPr>
          <w:sz w:val="28"/>
          <w:szCs w:val="28"/>
        </w:rPr>
        <w:t>// Филологические</w:t>
      </w:r>
      <w:r w:rsidRPr="00647A47">
        <w:rPr>
          <w:sz w:val="28"/>
          <w:szCs w:val="28"/>
        </w:rPr>
        <w:t xml:space="preserve"> </w:t>
      </w:r>
      <w:r>
        <w:rPr>
          <w:sz w:val="28"/>
          <w:szCs w:val="28"/>
        </w:rPr>
        <w:t>исследования. – Вып. 2. – Запорожье</w:t>
      </w:r>
      <w:r>
        <w:rPr>
          <w:sz w:val="28"/>
          <w:szCs w:val="28"/>
          <w:lang w:val="uk-UA"/>
        </w:rPr>
        <w:t xml:space="preserve"> </w:t>
      </w:r>
      <w:r>
        <w:rPr>
          <w:sz w:val="28"/>
          <w:szCs w:val="28"/>
        </w:rPr>
        <w:t>: ЗЮИ МВС Украины, 2003. – С. 287</w:t>
      </w:r>
      <w:r>
        <w:rPr>
          <w:sz w:val="28"/>
          <w:szCs w:val="28"/>
          <w:lang w:val="uk-UA"/>
        </w:rPr>
        <w:t>–</w:t>
      </w:r>
      <w:r>
        <w:rPr>
          <w:sz w:val="28"/>
          <w:szCs w:val="28"/>
        </w:rPr>
        <w:t>292.</w:t>
      </w:r>
    </w:p>
    <w:p w:rsidR="008D2A30" w:rsidRDefault="008D2A30" w:rsidP="008D2A30">
      <w:pPr>
        <w:spacing w:line="360" w:lineRule="auto"/>
        <w:jc w:val="both"/>
        <w:rPr>
          <w:sz w:val="28"/>
          <w:szCs w:val="28"/>
        </w:rPr>
      </w:pPr>
      <w:r>
        <w:rPr>
          <w:sz w:val="28"/>
          <w:szCs w:val="28"/>
          <w:lang w:val="uk-UA"/>
        </w:rPr>
        <w:t>2</w:t>
      </w:r>
      <w:r w:rsidRPr="00C54BDB">
        <w:rPr>
          <w:sz w:val="28"/>
          <w:szCs w:val="28"/>
        </w:rPr>
        <w:t>36</w:t>
      </w:r>
      <w:r>
        <w:rPr>
          <w:sz w:val="28"/>
          <w:szCs w:val="28"/>
        </w:rPr>
        <w:t xml:space="preserve">. </w:t>
      </w:r>
      <w:r w:rsidRPr="00AB47D5">
        <w:rPr>
          <w:sz w:val="28"/>
          <w:szCs w:val="28"/>
        </w:rPr>
        <w:t>Розеншток-Хюсси О.</w:t>
      </w:r>
      <w:r>
        <w:rPr>
          <w:sz w:val="28"/>
          <w:szCs w:val="28"/>
        </w:rPr>
        <w:t xml:space="preserve"> Речь и действительность</w:t>
      </w:r>
      <w:r>
        <w:rPr>
          <w:sz w:val="28"/>
          <w:szCs w:val="28"/>
          <w:lang w:val="uk-UA"/>
        </w:rPr>
        <w:t xml:space="preserve"> / О. Розеншток-Хюсси ;</w:t>
      </w:r>
      <w:r>
        <w:rPr>
          <w:sz w:val="28"/>
          <w:szCs w:val="28"/>
        </w:rPr>
        <w:t xml:space="preserve"> </w:t>
      </w:r>
      <w:r>
        <w:rPr>
          <w:sz w:val="28"/>
          <w:szCs w:val="28"/>
          <w:lang w:val="uk-UA"/>
        </w:rPr>
        <w:t>п</w:t>
      </w:r>
      <w:r>
        <w:rPr>
          <w:sz w:val="28"/>
          <w:szCs w:val="28"/>
        </w:rPr>
        <w:t>ер. с англ. – М.</w:t>
      </w:r>
      <w:r>
        <w:rPr>
          <w:sz w:val="28"/>
          <w:szCs w:val="28"/>
          <w:lang w:val="uk-UA"/>
        </w:rPr>
        <w:t xml:space="preserve"> </w:t>
      </w:r>
      <w:r>
        <w:rPr>
          <w:sz w:val="28"/>
          <w:szCs w:val="28"/>
        </w:rPr>
        <w:t>: Лабиринт, 1994. – 210 с.</w:t>
      </w:r>
    </w:p>
    <w:p w:rsidR="008D2A30" w:rsidRDefault="008D2A30" w:rsidP="008D2A30">
      <w:pPr>
        <w:spacing w:line="360" w:lineRule="auto"/>
        <w:jc w:val="both"/>
        <w:rPr>
          <w:sz w:val="28"/>
          <w:szCs w:val="28"/>
        </w:rPr>
      </w:pPr>
      <w:r>
        <w:rPr>
          <w:sz w:val="28"/>
          <w:szCs w:val="28"/>
        </w:rPr>
        <w:t>2</w:t>
      </w:r>
      <w:r w:rsidRPr="00C54BDB">
        <w:rPr>
          <w:sz w:val="28"/>
          <w:szCs w:val="28"/>
        </w:rPr>
        <w:t>37</w:t>
      </w:r>
      <w:r>
        <w:rPr>
          <w:sz w:val="28"/>
          <w:szCs w:val="28"/>
        </w:rPr>
        <w:t xml:space="preserve">. </w:t>
      </w:r>
      <w:r w:rsidRPr="00AB47D5">
        <w:rPr>
          <w:sz w:val="28"/>
          <w:szCs w:val="28"/>
        </w:rPr>
        <w:t>Ромашина О.</w:t>
      </w:r>
      <w:r w:rsidRPr="00AB47D5">
        <w:rPr>
          <w:sz w:val="28"/>
          <w:szCs w:val="28"/>
          <w:lang w:val="uk-UA"/>
        </w:rPr>
        <w:t xml:space="preserve"> </w:t>
      </w:r>
      <w:r w:rsidRPr="00AB47D5">
        <w:rPr>
          <w:sz w:val="28"/>
          <w:szCs w:val="28"/>
        </w:rPr>
        <w:t>Ю.</w:t>
      </w:r>
      <w:r>
        <w:rPr>
          <w:sz w:val="28"/>
          <w:szCs w:val="28"/>
        </w:rPr>
        <w:t xml:space="preserve"> Когнитивные особенности формирования фрейма эмоционального звучания в аспекте концептуальной интеграции </w:t>
      </w:r>
      <w:r>
        <w:rPr>
          <w:sz w:val="28"/>
          <w:szCs w:val="28"/>
          <w:lang w:val="uk-UA"/>
        </w:rPr>
        <w:t xml:space="preserve">/ О. Ю. Ромашина </w:t>
      </w:r>
      <w:r>
        <w:rPr>
          <w:sz w:val="28"/>
          <w:szCs w:val="28"/>
        </w:rPr>
        <w:t>// Филологические исследования.</w:t>
      </w:r>
      <w:r>
        <w:rPr>
          <w:sz w:val="28"/>
          <w:szCs w:val="28"/>
          <w:lang w:val="uk-UA"/>
        </w:rPr>
        <w:t xml:space="preserve"> </w:t>
      </w:r>
      <w:r>
        <w:rPr>
          <w:sz w:val="28"/>
          <w:szCs w:val="28"/>
        </w:rPr>
        <w:t>– Запорожье</w:t>
      </w:r>
      <w:r>
        <w:rPr>
          <w:sz w:val="28"/>
          <w:szCs w:val="28"/>
          <w:lang w:val="uk-UA"/>
        </w:rPr>
        <w:t xml:space="preserve"> </w:t>
      </w:r>
      <w:r>
        <w:rPr>
          <w:sz w:val="28"/>
          <w:szCs w:val="28"/>
        </w:rPr>
        <w:t>: ЗЮИ МВС Украины, 2003. – Вып. 2. – С. 299</w:t>
      </w:r>
      <w:r>
        <w:rPr>
          <w:sz w:val="28"/>
          <w:szCs w:val="28"/>
          <w:lang w:val="uk-UA"/>
        </w:rPr>
        <w:t>–3</w:t>
      </w:r>
      <w:r>
        <w:rPr>
          <w:sz w:val="28"/>
          <w:szCs w:val="28"/>
        </w:rPr>
        <w:t>04.</w:t>
      </w:r>
    </w:p>
    <w:p w:rsidR="008D2A30" w:rsidRPr="004E5BAC" w:rsidRDefault="008D2A30" w:rsidP="008D2A30">
      <w:pPr>
        <w:spacing w:line="360" w:lineRule="auto"/>
        <w:jc w:val="both"/>
        <w:rPr>
          <w:sz w:val="28"/>
          <w:szCs w:val="28"/>
        </w:rPr>
      </w:pPr>
      <w:r>
        <w:rPr>
          <w:sz w:val="28"/>
          <w:szCs w:val="28"/>
          <w:lang w:val="uk-UA"/>
        </w:rPr>
        <w:t>23</w:t>
      </w:r>
      <w:r w:rsidRPr="00C54BDB">
        <w:rPr>
          <w:sz w:val="28"/>
          <w:szCs w:val="28"/>
        </w:rPr>
        <w:t>8</w:t>
      </w:r>
      <w:r>
        <w:rPr>
          <w:sz w:val="28"/>
          <w:szCs w:val="28"/>
          <w:lang w:val="uk-UA"/>
        </w:rPr>
        <w:t xml:space="preserve">. </w:t>
      </w:r>
      <w:r w:rsidRPr="00AB47D5">
        <w:rPr>
          <w:sz w:val="28"/>
          <w:szCs w:val="28"/>
        </w:rPr>
        <w:t>Рябцева Н.</w:t>
      </w:r>
      <w:r w:rsidRPr="00AB47D5">
        <w:rPr>
          <w:sz w:val="28"/>
          <w:szCs w:val="28"/>
          <w:lang w:val="uk-UA"/>
        </w:rPr>
        <w:t xml:space="preserve"> </w:t>
      </w:r>
      <w:r w:rsidRPr="00AB47D5">
        <w:rPr>
          <w:sz w:val="28"/>
          <w:szCs w:val="28"/>
        </w:rPr>
        <w:t>К.</w:t>
      </w:r>
      <w:r>
        <w:rPr>
          <w:sz w:val="28"/>
          <w:szCs w:val="28"/>
        </w:rPr>
        <w:t xml:space="preserve"> Мысль как действие или риторика рассуждения </w:t>
      </w:r>
      <w:r>
        <w:rPr>
          <w:sz w:val="28"/>
          <w:szCs w:val="28"/>
          <w:lang w:val="uk-UA"/>
        </w:rPr>
        <w:t xml:space="preserve">/ Н. К. Рябцева </w:t>
      </w:r>
      <w:r>
        <w:rPr>
          <w:sz w:val="28"/>
          <w:szCs w:val="28"/>
        </w:rPr>
        <w:t>// Логический анализ языка. Модели действия. – М.</w:t>
      </w:r>
      <w:r>
        <w:rPr>
          <w:sz w:val="28"/>
          <w:szCs w:val="28"/>
          <w:lang w:val="uk-UA"/>
        </w:rPr>
        <w:t xml:space="preserve"> </w:t>
      </w:r>
      <w:r>
        <w:rPr>
          <w:sz w:val="28"/>
          <w:szCs w:val="28"/>
        </w:rPr>
        <w:t>: Наука, 1991. – С. 60</w:t>
      </w:r>
      <w:r>
        <w:rPr>
          <w:sz w:val="28"/>
          <w:szCs w:val="28"/>
          <w:lang w:val="uk-UA"/>
        </w:rPr>
        <w:t>–</w:t>
      </w:r>
      <w:r>
        <w:rPr>
          <w:sz w:val="28"/>
          <w:szCs w:val="28"/>
        </w:rPr>
        <w:t>69.</w:t>
      </w:r>
    </w:p>
    <w:p w:rsidR="008D2A30" w:rsidRDefault="008D2A30" w:rsidP="008D2A30">
      <w:pPr>
        <w:spacing w:line="360" w:lineRule="auto"/>
        <w:jc w:val="both"/>
        <w:rPr>
          <w:sz w:val="28"/>
          <w:szCs w:val="28"/>
          <w:lang w:val="uk-UA"/>
        </w:rPr>
      </w:pPr>
      <w:r>
        <w:rPr>
          <w:sz w:val="28"/>
          <w:szCs w:val="28"/>
          <w:lang w:val="uk-UA"/>
        </w:rPr>
        <w:t>23</w:t>
      </w:r>
      <w:r w:rsidRPr="00C54BDB">
        <w:rPr>
          <w:sz w:val="28"/>
          <w:szCs w:val="28"/>
        </w:rPr>
        <w:t>9</w:t>
      </w:r>
      <w:r>
        <w:rPr>
          <w:sz w:val="28"/>
          <w:szCs w:val="28"/>
          <w:lang w:val="uk-UA"/>
        </w:rPr>
        <w:t xml:space="preserve">. </w:t>
      </w:r>
      <w:r w:rsidRPr="00AB47D5">
        <w:rPr>
          <w:sz w:val="28"/>
          <w:szCs w:val="28"/>
          <w:lang w:val="uk-UA"/>
        </w:rPr>
        <w:t>Савенкова Л. Б.</w:t>
      </w:r>
      <w:r>
        <w:rPr>
          <w:sz w:val="28"/>
          <w:szCs w:val="28"/>
          <w:lang w:val="uk-UA"/>
        </w:rPr>
        <w:t xml:space="preserve"> Языковое воплощение концепта / Л. Б. Савенкова // Проблемы вербализации концептов в семантике языка и текста : материалы международного симпозиума. Волгоград, 22-24 мая 2003 : в 2-х частях. – Волгоград : Перемена, 2003. – Ч. 1. – С. 258–264.</w:t>
      </w:r>
    </w:p>
    <w:p w:rsidR="008D2A30" w:rsidRDefault="008D2A30" w:rsidP="008D2A30">
      <w:pPr>
        <w:spacing w:line="360" w:lineRule="auto"/>
        <w:jc w:val="both"/>
        <w:rPr>
          <w:sz w:val="28"/>
          <w:szCs w:val="28"/>
          <w:lang w:val="uk-UA"/>
        </w:rPr>
      </w:pPr>
      <w:r>
        <w:rPr>
          <w:sz w:val="28"/>
          <w:szCs w:val="28"/>
          <w:lang w:val="uk-UA"/>
        </w:rPr>
        <w:t>2</w:t>
      </w:r>
      <w:r w:rsidRPr="003E55BC">
        <w:rPr>
          <w:sz w:val="28"/>
          <w:szCs w:val="28"/>
          <w:lang w:val="uk-UA"/>
        </w:rPr>
        <w:t>40</w:t>
      </w:r>
      <w:r>
        <w:rPr>
          <w:sz w:val="28"/>
          <w:szCs w:val="28"/>
          <w:lang w:val="uk-UA"/>
        </w:rPr>
        <w:t xml:space="preserve">. </w:t>
      </w:r>
      <w:r w:rsidRPr="00AB47D5">
        <w:rPr>
          <w:sz w:val="28"/>
          <w:szCs w:val="28"/>
          <w:lang w:val="uk-UA"/>
        </w:rPr>
        <w:t>Сакал Т. М.</w:t>
      </w:r>
      <w:r>
        <w:rPr>
          <w:sz w:val="28"/>
          <w:szCs w:val="28"/>
          <w:lang w:val="uk-UA"/>
        </w:rPr>
        <w:t xml:space="preserve"> Когнітивно-ономасіологічне моделювання семантики похідного слова / Т. М. Сакал // Проблеми романо-германської філології : збірник   наукових   праць.   –   Ужгород  :  Вид-во  </w:t>
      </w:r>
      <w:r w:rsidRPr="00AB47D5">
        <w:rPr>
          <w:sz w:val="28"/>
          <w:szCs w:val="28"/>
          <w:lang w:val="uk-UA"/>
        </w:rPr>
        <w:t>“</w:t>
      </w:r>
      <w:r>
        <w:rPr>
          <w:sz w:val="28"/>
          <w:szCs w:val="28"/>
          <w:lang w:val="uk-UA"/>
        </w:rPr>
        <w:t xml:space="preserve">Мистецька лінія”, 2001. – </w:t>
      </w:r>
    </w:p>
    <w:p w:rsidR="008D2A30" w:rsidRPr="00C84105" w:rsidRDefault="008D2A30" w:rsidP="008D2A30">
      <w:pPr>
        <w:spacing w:line="360" w:lineRule="auto"/>
        <w:jc w:val="both"/>
        <w:rPr>
          <w:sz w:val="28"/>
          <w:szCs w:val="28"/>
          <w:lang w:val="uk-UA"/>
        </w:rPr>
      </w:pPr>
      <w:r>
        <w:rPr>
          <w:sz w:val="28"/>
          <w:szCs w:val="28"/>
          <w:lang w:val="uk-UA"/>
        </w:rPr>
        <w:t>С. 103–108.</w:t>
      </w:r>
    </w:p>
    <w:p w:rsidR="008D2A30" w:rsidRDefault="008D2A30" w:rsidP="008D2A30">
      <w:pPr>
        <w:spacing w:line="360" w:lineRule="auto"/>
        <w:jc w:val="both"/>
        <w:rPr>
          <w:sz w:val="28"/>
          <w:szCs w:val="28"/>
          <w:lang w:val="uk-UA"/>
        </w:rPr>
      </w:pPr>
      <w:r>
        <w:rPr>
          <w:sz w:val="28"/>
          <w:szCs w:val="28"/>
          <w:lang w:val="uk-UA"/>
        </w:rPr>
        <w:t>2</w:t>
      </w:r>
      <w:r w:rsidRPr="00C54BDB">
        <w:rPr>
          <w:sz w:val="28"/>
          <w:szCs w:val="28"/>
          <w:lang w:val="uk-UA"/>
        </w:rPr>
        <w:t>41</w:t>
      </w:r>
      <w:r>
        <w:rPr>
          <w:sz w:val="28"/>
          <w:szCs w:val="28"/>
          <w:lang w:val="uk-UA"/>
        </w:rPr>
        <w:t xml:space="preserve">. </w:t>
      </w:r>
      <w:r w:rsidRPr="00AB47D5">
        <w:rPr>
          <w:sz w:val="28"/>
          <w:szCs w:val="28"/>
          <w:lang w:val="uk-UA"/>
        </w:rPr>
        <w:t>Сакал Т. М.</w:t>
      </w:r>
      <w:r>
        <w:rPr>
          <w:sz w:val="28"/>
          <w:szCs w:val="28"/>
          <w:lang w:val="uk-UA"/>
        </w:rPr>
        <w:t xml:space="preserve"> Розвиток префіксальної ономасіологічної категорії локативності (на матеріалі анлійських неологізмів </w:t>
      </w:r>
      <w:r>
        <w:rPr>
          <w:sz w:val="28"/>
          <w:szCs w:val="28"/>
          <w:lang w:val="en-US"/>
        </w:rPr>
        <w:t>XX</w:t>
      </w:r>
      <w:r>
        <w:rPr>
          <w:sz w:val="28"/>
          <w:szCs w:val="28"/>
          <w:lang w:val="uk-UA"/>
        </w:rPr>
        <w:t xml:space="preserve"> століття) / Т. М. Сакал // Проблеми романо-германської філології</w:t>
      </w:r>
      <w:r w:rsidRPr="00AB47D5">
        <w:rPr>
          <w:sz w:val="28"/>
          <w:szCs w:val="28"/>
          <w:lang w:val="uk-UA"/>
        </w:rPr>
        <w:t xml:space="preserve"> :</w:t>
      </w:r>
      <w:r>
        <w:rPr>
          <w:sz w:val="28"/>
          <w:szCs w:val="28"/>
          <w:lang w:val="uk-UA"/>
        </w:rPr>
        <w:t xml:space="preserve"> збірник наукових праць. – Ужгород : Патент, 2002. – С. 77–82.</w:t>
      </w:r>
    </w:p>
    <w:p w:rsidR="008D2A30" w:rsidRDefault="008D2A30" w:rsidP="008D2A30">
      <w:pPr>
        <w:spacing w:line="360" w:lineRule="auto"/>
        <w:jc w:val="both"/>
        <w:rPr>
          <w:sz w:val="28"/>
          <w:szCs w:val="28"/>
          <w:lang w:val="uk-UA"/>
        </w:rPr>
      </w:pPr>
      <w:r>
        <w:rPr>
          <w:sz w:val="28"/>
          <w:szCs w:val="28"/>
          <w:lang w:val="uk-UA"/>
        </w:rPr>
        <w:t>2</w:t>
      </w:r>
      <w:r w:rsidRPr="00C54BDB">
        <w:rPr>
          <w:sz w:val="28"/>
          <w:szCs w:val="28"/>
          <w:lang w:val="uk-UA"/>
        </w:rPr>
        <w:t>42</w:t>
      </w:r>
      <w:r>
        <w:rPr>
          <w:sz w:val="28"/>
          <w:szCs w:val="28"/>
          <w:lang w:val="uk-UA"/>
        </w:rPr>
        <w:t xml:space="preserve">. </w:t>
      </w:r>
      <w:r w:rsidRPr="00AB47D5">
        <w:rPr>
          <w:sz w:val="28"/>
          <w:szCs w:val="28"/>
          <w:lang w:val="uk-UA"/>
        </w:rPr>
        <w:t>Саплін Ю. Ю.</w:t>
      </w:r>
      <w:r>
        <w:rPr>
          <w:sz w:val="28"/>
          <w:szCs w:val="28"/>
          <w:lang w:val="uk-UA"/>
        </w:rPr>
        <w:t xml:space="preserve"> Соціолінгвістика і лексична семантика : монографія / Ю. Ю. Саплін. – Запоріжжя : ГУ „ЗІДМУ”, 2007. – 260 с.</w:t>
      </w:r>
    </w:p>
    <w:p w:rsidR="008D2A30" w:rsidRDefault="008D2A30" w:rsidP="008D2A30">
      <w:pPr>
        <w:spacing w:line="360" w:lineRule="auto"/>
        <w:jc w:val="both"/>
        <w:rPr>
          <w:sz w:val="28"/>
          <w:szCs w:val="28"/>
          <w:lang w:val="uk-UA"/>
        </w:rPr>
      </w:pPr>
      <w:r>
        <w:rPr>
          <w:sz w:val="28"/>
          <w:szCs w:val="28"/>
          <w:lang w:val="uk-UA"/>
        </w:rPr>
        <w:t>2</w:t>
      </w:r>
      <w:r w:rsidRPr="00C54BDB">
        <w:rPr>
          <w:sz w:val="28"/>
          <w:szCs w:val="28"/>
        </w:rPr>
        <w:t>43</w:t>
      </w:r>
      <w:r>
        <w:rPr>
          <w:sz w:val="28"/>
          <w:szCs w:val="28"/>
          <w:lang w:val="uk-UA"/>
        </w:rPr>
        <w:t xml:space="preserve">. </w:t>
      </w:r>
      <w:r w:rsidRPr="00AB47D5">
        <w:rPr>
          <w:sz w:val="28"/>
          <w:szCs w:val="28"/>
          <w:lang w:val="uk-UA"/>
        </w:rPr>
        <w:t>Сараджева Л. А.</w:t>
      </w:r>
      <w:r>
        <w:rPr>
          <w:sz w:val="28"/>
          <w:szCs w:val="28"/>
          <w:lang w:val="uk-UA"/>
        </w:rPr>
        <w:t xml:space="preserve"> Категоризация временних представлений (на материале индоевропейских культурно-языковых традиций) / Л. А. Сараджева // Языковые категории : границы и свойства : материалы докл. междунар. науч. конф. / Минск. гос. лингв. ун-т. – Минск, 2004. – С. 83–87. </w:t>
      </w:r>
    </w:p>
    <w:p w:rsidR="008D2A30" w:rsidRPr="000B0C01" w:rsidRDefault="008D2A30" w:rsidP="008D2A30">
      <w:pPr>
        <w:spacing w:line="360" w:lineRule="auto"/>
        <w:jc w:val="both"/>
        <w:rPr>
          <w:sz w:val="28"/>
          <w:szCs w:val="28"/>
        </w:rPr>
      </w:pPr>
      <w:r>
        <w:rPr>
          <w:sz w:val="28"/>
          <w:szCs w:val="28"/>
          <w:lang w:val="uk-UA"/>
        </w:rPr>
        <w:lastRenderedPageBreak/>
        <w:t>2</w:t>
      </w:r>
      <w:r w:rsidRPr="00C54BDB">
        <w:rPr>
          <w:sz w:val="28"/>
          <w:szCs w:val="28"/>
        </w:rPr>
        <w:t>44</w:t>
      </w:r>
      <w:r>
        <w:rPr>
          <w:sz w:val="28"/>
          <w:szCs w:val="28"/>
          <w:lang w:val="uk-UA"/>
        </w:rPr>
        <w:t xml:space="preserve">. </w:t>
      </w:r>
      <w:r w:rsidRPr="00AB47D5">
        <w:rPr>
          <w:sz w:val="28"/>
          <w:szCs w:val="28"/>
        </w:rPr>
        <w:t>Селиванова Е.</w:t>
      </w:r>
      <w:r w:rsidRPr="00AB47D5">
        <w:rPr>
          <w:sz w:val="28"/>
          <w:szCs w:val="28"/>
          <w:lang w:val="uk-UA"/>
        </w:rPr>
        <w:t xml:space="preserve"> </w:t>
      </w:r>
      <w:r w:rsidRPr="00AB47D5">
        <w:rPr>
          <w:sz w:val="28"/>
          <w:szCs w:val="28"/>
        </w:rPr>
        <w:t>А.</w:t>
      </w:r>
      <w:r>
        <w:rPr>
          <w:sz w:val="28"/>
          <w:szCs w:val="28"/>
        </w:rPr>
        <w:t xml:space="preserve"> Когнитивная ономасиология</w:t>
      </w:r>
      <w:r>
        <w:rPr>
          <w:sz w:val="28"/>
          <w:szCs w:val="28"/>
          <w:lang w:val="uk-UA"/>
        </w:rPr>
        <w:t xml:space="preserve"> / Е. А. Селиванова</w:t>
      </w:r>
      <w:r>
        <w:rPr>
          <w:sz w:val="28"/>
          <w:szCs w:val="28"/>
        </w:rPr>
        <w:t>. – К.</w:t>
      </w:r>
      <w:r>
        <w:rPr>
          <w:sz w:val="28"/>
          <w:szCs w:val="28"/>
          <w:lang w:val="uk-UA"/>
        </w:rPr>
        <w:t xml:space="preserve"> </w:t>
      </w:r>
      <w:r>
        <w:rPr>
          <w:sz w:val="28"/>
          <w:szCs w:val="28"/>
        </w:rPr>
        <w:t>: Изд-во украинского фитосоциологического центра, 2000. – 248 с.</w:t>
      </w:r>
    </w:p>
    <w:p w:rsidR="008D2A30" w:rsidRPr="00D145FC" w:rsidRDefault="008D2A30" w:rsidP="008D2A30">
      <w:pPr>
        <w:spacing w:line="360" w:lineRule="auto"/>
        <w:jc w:val="both"/>
        <w:rPr>
          <w:sz w:val="28"/>
          <w:szCs w:val="28"/>
          <w:lang w:val="uk-UA"/>
        </w:rPr>
      </w:pPr>
      <w:r>
        <w:rPr>
          <w:sz w:val="28"/>
          <w:szCs w:val="28"/>
          <w:lang w:val="uk-UA"/>
        </w:rPr>
        <w:t>2</w:t>
      </w:r>
      <w:r w:rsidRPr="00C54BDB">
        <w:rPr>
          <w:sz w:val="28"/>
          <w:szCs w:val="28"/>
        </w:rPr>
        <w:t>45</w:t>
      </w:r>
      <w:r>
        <w:rPr>
          <w:sz w:val="28"/>
          <w:szCs w:val="28"/>
          <w:lang w:val="uk-UA"/>
        </w:rPr>
        <w:t xml:space="preserve">. </w:t>
      </w:r>
      <w:r w:rsidRPr="00AB47D5">
        <w:rPr>
          <w:sz w:val="28"/>
          <w:szCs w:val="28"/>
          <w:lang w:val="uk-UA"/>
        </w:rPr>
        <w:t>Селіванова О. О.</w:t>
      </w:r>
      <w:r>
        <w:rPr>
          <w:sz w:val="28"/>
          <w:szCs w:val="28"/>
          <w:lang w:val="uk-UA"/>
        </w:rPr>
        <w:t xml:space="preserve"> Сучасна лінгвістика : термінологічна енциклопедія / О. О. Селіванова. – Полтава : Дозвілля-К, 2006. – 716 с.</w:t>
      </w:r>
    </w:p>
    <w:p w:rsidR="008D2A30" w:rsidRDefault="008D2A30" w:rsidP="008D2A30">
      <w:pPr>
        <w:spacing w:line="360" w:lineRule="auto"/>
        <w:jc w:val="both"/>
        <w:rPr>
          <w:sz w:val="28"/>
          <w:szCs w:val="28"/>
          <w:lang w:val="uk-UA"/>
        </w:rPr>
      </w:pPr>
      <w:r>
        <w:rPr>
          <w:sz w:val="28"/>
          <w:szCs w:val="28"/>
          <w:lang w:val="uk-UA"/>
        </w:rPr>
        <w:t>2</w:t>
      </w:r>
      <w:r w:rsidRPr="00C54BDB">
        <w:rPr>
          <w:sz w:val="28"/>
          <w:szCs w:val="28"/>
          <w:lang w:val="uk-UA"/>
        </w:rPr>
        <w:t>46</w:t>
      </w:r>
      <w:r>
        <w:rPr>
          <w:sz w:val="28"/>
          <w:szCs w:val="28"/>
          <w:lang w:val="uk-UA"/>
        </w:rPr>
        <w:t xml:space="preserve">. </w:t>
      </w:r>
      <w:r w:rsidRPr="00AB47D5">
        <w:rPr>
          <w:sz w:val="28"/>
          <w:szCs w:val="28"/>
          <w:lang w:val="uk-UA"/>
        </w:rPr>
        <w:t>Селіванова О. О.</w:t>
      </w:r>
      <w:r>
        <w:rPr>
          <w:sz w:val="28"/>
          <w:szCs w:val="28"/>
          <w:lang w:val="uk-UA"/>
        </w:rPr>
        <w:t xml:space="preserve"> Теоретичні засади й дослідницькі можливості концептуального аналізу / О. О. Селіванова // Нова філологія : збірник наукових праць. – Запоріжжя : ЗНУ, 2007. – № 27. – С. 49–56.</w:t>
      </w:r>
    </w:p>
    <w:p w:rsidR="008D2A30" w:rsidRDefault="008D2A30" w:rsidP="008D2A30">
      <w:pPr>
        <w:spacing w:line="360" w:lineRule="auto"/>
        <w:jc w:val="both"/>
        <w:rPr>
          <w:sz w:val="28"/>
          <w:szCs w:val="28"/>
          <w:lang w:val="uk-UA"/>
        </w:rPr>
      </w:pPr>
      <w:r>
        <w:rPr>
          <w:sz w:val="28"/>
          <w:szCs w:val="28"/>
          <w:lang w:val="uk-UA"/>
        </w:rPr>
        <w:t>2</w:t>
      </w:r>
      <w:r w:rsidRPr="00C54BDB">
        <w:rPr>
          <w:sz w:val="28"/>
          <w:szCs w:val="28"/>
        </w:rPr>
        <w:t>47</w:t>
      </w:r>
      <w:r>
        <w:rPr>
          <w:sz w:val="28"/>
          <w:szCs w:val="28"/>
          <w:lang w:val="uk-UA"/>
        </w:rPr>
        <w:t xml:space="preserve">. </w:t>
      </w:r>
      <w:r w:rsidRPr="00AB47D5">
        <w:rPr>
          <w:sz w:val="28"/>
          <w:szCs w:val="28"/>
          <w:lang w:val="uk-UA"/>
        </w:rPr>
        <w:t>Сёмкина Н. А.</w:t>
      </w:r>
      <w:r>
        <w:rPr>
          <w:sz w:val="28"/>
          <w:szCs w:val="28"/>
          <w:lang w:val="uk-UA"/>
        </w:rPr>
        <w:t xml:space="preserve"> Концепты и их связи в тексте / Н. А. Сёмкина // Текст и дискурс : традиционный и когнитивно-функциональный аспекты исследования. – Рязань : РГПУ им. С. А. Есенина, 2002. – С. 106–114.</w:t>
      </w:r>
    </w:p>
    <w:p w:rsidR="008D2A30" w:rsidRDefault="008D2A30" w:rsidP="008D2A30">
      <w:pPr>
        <w:spacing w:line="360" w:lineRule="auto"/>
        <w:jc w:val="both"/>
        <w:rPr>
          <w:sz w:val="28"/>
          <w:szCs w:val="28"/>
          <w:lang w:val="uk-UA"/>
        </w:rPr>
      </w:pPr>
      <w:r>
        <w:rPr>
          <w:sz w:val="28"/>
          <w:szCs w:val="28"/>
          <w:lang w:val="uk-UA"/>
        </w:rPr>
        <w:t xml:space="preserve">248. </w:t>
      </w:r>
      <w:r w:rsidRPr="00AB47D5">
        <w:rPr>
          <w:sz w:val="28"/>
          <w:szCs w:val="28"/>
          <w:lang w:val="uk-UA"/>
        </w:rPr>
        <w:t>Скороходько Е. Ф.</w:t>
      </w:r>
      <w:r>
        <w:rPr>
          <w:sz w:val="28"/>
          <w:szCs w:val="28"/>
          <w:lang w:val="uk-UA"/>
        </w:rPr>
        <w:t xml:space="preserve"> Сіткове моделювання лексики : лінгвістична інтерпретація параметрів семантичної складності / Е. Ф. Скороходько // Мовознавство. – 1995. – № 6. – С. 19–28.</w:t>
      </w:r>
    </w:p>
    <w:p w:rsidR="008D2A30" w:rsidRPr="00AB47D5" w:rsidRDefault="008D2A30" w:rsidP="008D2A30">
      <w:pPr>
        <w:spacing w:line="360" w:lineRule="auto"/>
        <w:jc w:val="both"/>
        <w:rPr>
          <w:sz w:val="28"/>
          <w:szCs w:val="28"/>
          <w:lang w:val="uk-UA"/>
        </w:rPr>
      </w:pPr>
      <w:r>
        <w:rPr>
          <w:sz w:val="28"/>
          <w:szCs w:val="28"/>
          <w:lang w:val="uk-UA"/>
        </w:rPr>
        <w:t xml:space="preserve">249. </w:t>
      </w:r>
      <w:r w:rsidRPr="00AB47D5">
        <w:rPr>
          <w:sz w:val="28"/>
          <w:szCs w:val="28"/>
          <w:lang w:val="uk-UA"/>
        </w:rPr>
        <w:t>Слухай Н. В.</w:t>
      </w:r>
      <w:r>
        <w:rPr>
          <w:sz w:val="28"/>
          <w:szCs w:val="28"/>
          <w:lang w:val="uk-UA"/>
        </w:rPr>
        <w:t xml:space="preserve"> Відображення уявлень про міфопоетичний хронотоп у східнослов’янському мовно-концептуальному просторі / Н. В. Слухай // Слов</w:t>
      </w:r>
      <w:r w:rsidRPr="001B61BF">
        <w:rPr>
          <w:sz w:val="28"/>
          <w:szCs w:val="28"/>
          <w:lang w:val="uk-UA"/>
        </w:rPr>
        <w:t>’</w:t>
      </w:r>
      <w:r>
        <w:rPr>
          <w:sz w:val="28"/>
          <w:szCs w:val="28"/>
          <w:lang w:val="uk-UA"/>
        </w:rPr>
        <w:t xml:space="preserve">янський  вісник. – № 3. – Рівне, 2003. – С. 12–17. – (Серія  </w:t>
      </w:r>
      <w:r w:rsidRPr="00AB47D5">
        <w:rPr>
          <w:sz w:val="28"/>
          <w:szCs w:val="28"/>
          <w:lang w:val="uk-UA"/>
        </w:rPr>
        <w:t xml:space="preserve">“ </w:t>
      </w:r>
      <w:r>
        <w:rPr>
          <w:sz w:val="28"/>
          <w:szCs w:val="28"/>
          <w:lang w:val="uk-UA"/>
        </w:rPr>
        <w:t>Філологічні науки</w:t>
      </w:r>
      <w:r w:rsidRPr="00AB47D5">
        <w:rPr>
          <w:sz w:val="28"/>
          <w:szCs w:val="28"/>
          <w:lang w:val="uk-UA"/>
        </w:rPr>
        <w:t xml:space="preserve">”). </w:t>
      </w:r>
    </w:p>
    <w:p w:rsidR="008D2A30" w:rsidRDefault="008D2A30" w:rsidP="008D2A30">
      <w:pPr>
        <w:spacing w:line="360" w:lineRule="auto"/>
        <w:jc w:val="both"/>
        <w:rPr>
          <w:sz w:val="28"/>
          <w:szCs w:val="28"/>
          <w:lang w:val="uk-UA"/>
        </w:rPr>
      </w:pPr>
      <w:r>
        <w:rPr>
          <w:sz w:val="28"/>
          <w:szCs w:val="28"/>
          <w:lang w:val="uk-UA"/>
        </w:rPr>
        <w:t xml:space="preserve">250. </w:t>
      </w:r>
      <w:r w:rsidRPr="001B61BF">
        <w:rPr>
          <w:sz w:val="28"/>
          <w:szCs w:val="28"/>
          <w:lang w:val="uk-UA"/>
        </w:rPr>
        <w:t>Смерчко А. А.</w:t>
      </w:r>
      <w:r>
        <w:rPr>
          <w:sz w:val="28"/>
          <w:szCs w:val="28"/>
          <w:lang w:val="uk-UA"/>
        </w:rPr>
        <w:t xml:space="preserve"> Фразеологічні інновації як відображення сприйняття світу : дис. ... кандидата філол. наук : 10.02.01; 10.02.02 / А. А. Смерчко. – Дрогобич, 1977. – 223 с.</w:t>
      </w:r>
    </w:p>
    <w:p w:rsidR="008D2A30" w:rsidRPr="003E2157" w:rsidRDefault="008D2A30" w:rsidP="008D2A30">
      <w:pPr>
        <w:spacing w:line="360" w:lineRule="auto"/>
        <w:jc w:val="both"/>
        <w:rPr>
          <w:sz w:val="28"/>
          <w:szCs w:val="28"/>
          <w:lang w:val="uk-UA"/>
        </w:rPr>
      </w:pPr>
      <w:r>
        <w:rPr>
          <w:sz w:val="28"/>
          <w:szCs w:val="28"/>
          <w:lang w:val="uk-UA"/>
        </w:rPr>
        <w:t>2</w:t>
      </w:r>
      <w:r>
        <w:rPr>
          <w:sz w:val="28"/>
          <w:szCs w:val="28"/>
        </w:rPr>
        <w:t>5</w:t>
      </w:r>
      <w:r>
        <w:rPr>
          <w:sz w:val="28"/>
          <w:szCs w:val="28"/>
          <w:lang w:val="uk-UA"/>
        </w:rPr>
        <w:t xml:space="preserve">1. </w:t>
      </w:r>
      <w:r w:rsidRPr="001B61BF">
        <w:rPr>
          <w:sz w:val="28"/>
          <w:szCs w:val="28"/>
          <w:lang w:val="uk-UA"/>
        </w:rPr>
        <w:t>Степанов Ю. С.</w:t>
      </w:r>
      <w:r>
        <w:rPr>
          <w:sz w:val="28"/>
          <w:szCs w:val="28"/>
          <w:lang w:val="uk-UA"/>
        </w:rPr>
        <w:t xml:space="preserve"> Константы / Ю. С. Степанов. – М. : Языки русской культуры, 1997. – 824 с.</w:t>
      </w:r>
    </w:p>
    <w:p w:rsidR="008D2A30" w:rsidRDefault="008D2A30" w:rsidP="008D2A30">
      <w:pPr>
        <w:spacing w:line="360" w:lineRule="auto"/>
        <w:jc w:val="both"/>
        <w:rPr>
          <w:sz w:val="28"/>
          <w:szCs w:val="28"/>
          <w:lang w:val="uk-UA"/>
        </w:rPr>
      </w:pPr>
      <w:r>
        <w:rPr>
          <w:sz w:val="28"/>
          <w:szCs w:val="28"/>
          <w:lang w:val="uk-UA"/>
        </w:rPr>
        <w:t>2</w:t>
      </w:r>
      <w:r>
        <w:rPr>
          <w:sz w:val="28"/>
          <w:szCs w:val="28"/>
        </w:rPr>
        <w:t>5</w:t>
      </w:r>
      <w:r>
        <w:rPr>
          <w:sz w:val="28"/>
          <w:szCs w:val="28"/>
          <w:lang w:val="uk-UA"/>
        </w:rPr>
        <w:t xml:space="preserve">2. </w:t>
      </w:r>
      <w:r w:rsidRPr="001B61BF">
        <w:rPr>
          <w:sz w:val="28"/>
          <w:szCs w:val="28"/>
          <w:lang w:val="uk-UA"/>
        </w:rPr>
        <w:t>Стопчева-Мойер А. Ю.</w:t>
      </w:r>
      <w:r>
        <w:rPr>
          <w:sz w:val="28"/>
          <w:szCs w:val="28"/>
          <w:lang w:val="uk-UA"/>
        </w:rPr>
        <w:t xml:space="preserve"> Время в контексте языка и культуры : минимальные единицы членения : учебное пособие / А. Ю. Стопчева-Мойер. – М. : МАКС Пресс, 2000. – 51 с.</w:t>
      </w:r>
    </w:p>
    <w:p w:rsidR="008D2A30" w:rsidRDefault="008D2A30" w:rsidP="008D2A30">
      <w:pPr>
        <w:spacing w:line="360" w:lineRule="auto"/>
        <w:jc w:val="both"/>
        <w:rPr>
          <w:sz w:val="28"/>
          <w:szCs w:val="28"/>
          <w:lang w:val="uk-UA"/>
        </w:rPr>
      </w:pPr>
      <w:r>
        <w:rPr>
          <w:sz w:val="28"/>
          <w:szCs w:val="28"/>
          <w:lang w:val="uk-UA"/>
        </w:rPr>
        <w:t xml:space="preserve">253. </w:t>
      </w:r>
      <w:r w:rsidRPr="001B61BF">
        <w:rPr>
          <w:sz w:val="28"/>
          <w:szCs w:val="28"/>
          <w:lang w:val="uk-UA"/>
        </w:rPr>
        <w:t>Таценко Н. В.</w:t>
      </w:r>
      <w:r>
        <w:rPr>
          <w:sz w:val="28"/>
          <w:szCs w:val="28"/>
          <w:lang w:val="uk-UA"/>
        </w:rPr>
        <w:t xml:space="preserve"> Теоретичні засади антропоцентризму мовних інновацій / Н. В. Таценко // Вісник Житомирського ун-ту ім. Івана Франка. –  Житомир : Житомирський   державний  університет  ім.  Івана Франка, 2006.</w:t>
      </w:r>
      <w:r w:rsidRPr="00E62F8E">
        <w:rPr>
          <w:sz w:val="28"/>
          <w:szCs w:val="28"/>
          <w:lang w:val="uk-UA"/>
        </w:rPr>
        <w:t xml:space="preserve"> </w:t>
      </w:r>
      <w:r>
        <w:rPr>
          <w:sz w:val="28"/>
          <w:szCs w:val="28"/>
          <w:lang w:val="uk-UA"/>
        </w:rPr>
        <w:t xml:space="preserve">– Вип. 28. – </w:t>
      </w:r>
    </w:p>
    <w:p w:rsidR="008D2A30" w:rsidRDefault="008D2A30" w:rsidP="008D2A30">
      <w:pPr>
        <w:spacing w:line="360" w:lineRule="auto"/>
        <w:jc w:val="both"/>
        <w:rPr>
          <w:sz w:val="28"/>
          <w:szCs w:val="28"/>
          <w:lang w:val="uk-UA"/>
        </w:rPr>
      </w:pPr>
      <w:r>
        <w:rPr>
          <w:sz w:val="28"/>
          <w:szCs w:val="28"/>
          <w:lang w:val="uk-UA"/>
        </w:rPr>
        <w:t>С. 208–211.</w:t>
      </w:r>
      <w:r w:rsidRPr="00F317AC">
        <w:rPr>
          <w:sz w:val="28"/>
          <w:szCs w:val="28"/>
          <w:lang w:val="uk-UA"/>
        </w:rPr>
        <w:t xml:space="preserve"> </w:t>
      </w:r>
      <w:r>
        <w:rPr>
          <w:sz w:val="28"/>
          <w:szCs w:val="28"/>
          <w:lang w:val="uk-UA"/>
        </w:rPr>
        <w:t xml:space="preserve"> </w:t>
      </w:r>
    </w:p>
    <w:p w:rsidR="008D2A30" w:rsidRPr="00AB47D5" w:rsidRDefault="008D2A30" w:rsidP="008D2A30">
      <w:pPr>
        <w:spacing w:line="360" w:lineRule="auto"/>
        <w:jc w:val="both"/>
        <w:rPr>
          <w:sz w:val="28"/>
          <w:szCs w:val="28"/>
          <w:lang w:val="uk-UA"/>
        </w:rPr>
      </w:pPr>
      <w:r>
        <w:rPr>
          <w:sz w:val="28"/>
          <w:szCs w:val="28"/>
          <w:lang w:val="uk-UA"/>
        </w:rPr>
        <w:t>2</w:t>
      </w:r>
      <w:r w:rsidRPr="00E62F8E">
        <w:rPr>
          <w:sz w:val="28"/>
          <w:szCs w:val="28"/>
          <w:lang w:val="uk-UA"/>
        </w:rPr>
        <w:t>5</w:t>
      </w:r>
      <w:r>
        <w:rPr>
          <w:sz w:val="28"/>
          <w:szCs w:val="28"/>
          <w:lang w:val="uk-UA"/>
        </w:rPr>
        <w:t xml:space="preserve">4. </w:t>
      </w:r>
      <w:r w:rsidRPr="001B61BF">
        <w:rPr>
          <w:sz w:val="28"/>
          <w:szCs w:val="28"/>
          <w:lang w:val="uk-UA"/>
        </w:rPr>
        <w:t>Таценко Н. В.</w:t>
      </w:r>
      <w:r w:rsidRPr="00971D45">
        <w:rPr>
          <w:i/>
          <w:sz w:val="28"/>
          <w:szCs w:val="28"/>
          <w:lang w:val="uk-UA"/>
        </w:rPr>
        <w:t xml:space="preserve"> </w:t>
      </w:r>
      <w:r>
        <w:rPr>
          <w:sz w:val="28"/>
          <w:szCs w:val="28"/>
          <w:lang w:val="uk-UA"/>
        </w:rPr>
        <w:t xml:space="preserve">Концептуалізація та мовне означування категорій Простору та Часу як фундаментальних параметрів </w:t>
      </w:r>
      <w:r w:rsidRPr="00971D45">
        <w:rPr>
          <w:sz w:val="28"/>
          <w:szCs w:val="28"/>
          <w:lang w:val="uk-UA"/>
        </w:rPr>
        <w:t>“</w:t>
      </w:r>
      <w:r>
        <w:rPr>
          <w:sz w:val="28"/>
          <w:szCs w:val="28"/>
          <w:lang w:val="uk-UA"/>
        </w:rPr>
        <w:t>віртуальної реальності</w:t>
      </w:r>
      <w:r w:rsidRPr="00971D45">
        <w:rPr>
          <w:sz w:val="28"/>
          <w:szCs w:val="28"/>
          <w:lang w:val="uk-UA"/>
        </w:rPr>
        <w:t>”</w:t>
      </w:r>
      <w:r>
        <w:rPr>
          <w:sz w:val="28"/>
          <w:szCs w:val="28"/>
          <w:lang w:val="uk-UA"/>
        </w:rPr>
        <w:t xml:space="preserve"> / Н. В. Таценко // </w:t>
      </w:r>
      <w:r>
        <w:rPr>
          <w:sz w:val="28"/>
          <w:szCs w:val="28"/>
          <w:lang w:val="uk-UA"/>
        </w:rPr>
        <w:lastRenderedPageBreak/>
        <w:t>Вісник Сумського держ. ун-ту. – Суми : СумДУ, 2006.</w:t>
      </w:r>
      <w:r w:rsidRPr="00E62F8E">
        <w:rPr>
          <w:sz w:val="28"/>
          <w:szCs w:val="28"/>
          <w:lang w:val="uk-UA"/>
        </w:rPr>
        <w:t xml:space="preserve"> </w:t>
      </w:r>
      <w:r>
        <w:rPr>
          <w:sz w:val="28"/>
          <w:szCs w:val="28"/>
          <w:lang w:val="uk-UA"/>
        </w:rPr>
        <w:t>– № 11(95). – С. 116–121. –</w:t>
      </w:r>
      <w:r w:rsidRPr="001B61BF">
        <w:rPr>
          <w:sz w:val="28"/>
          <w:szCs w:val="28"/>
          <w:lang w:val="uk-UA"/>
        </w:rPr>
        <w:t xml:space="preserve"> </w:t>
      </w:r>
      <w:r>
        <w:rPr>
          <w:sz w:val="28"/>
          <w:szCs w:val="28"/>
          <w:lang w:val="uk-UA"/>
        </w:rPr>
        <w:t xml:space="preserve">(Серія  </w:t>
      </w:r>
      <w:r w:rsidRPr="00AB47D5">
        <w:rPr>
          <w:sz w:val="28"/>
          <w:szCs w:val="28"/>
          <w:lang w:val="uk-UA"/>
        </w:rPr>
        <w:t xml:space="preserve">“ </w:t>
      </w:r>
      <w:r>
        <w:rPr>
          <w:sz w:val="28"/>
          <w:szCs w:val="28"/>
          <w:lang w:val="uk-UA"/>
        </w:rPr>
        <w:t>Філологічні науки</w:t>
      </w:r>
      <w:r w:rsidRPr="00AB47D5">
        <w:rPr>
          <w:sz w:val="28"/>
          <w:szCs w:val="28"/>
          <w:lang w:val="uk-UA"/>
        </w:rPr>
        <w:t xml:space="preserve">”). </w:t>
      </w:r>
    </w:p>
    <w:p w:rsidR="008D2A30" w:rsidRPr="00A7615B" w:rsidRDefault="008D2A30" w:rsidP="008D2A30">
      <w:pPr>
        <w:spacing w:line="360" w:lineRule="auto"/>
        <w:jc w:val="both"/>
        <w:rPr>
          <w:sz w:val="28"/>
          <w:szCs w:val="28"/>
          <w:lang w:val="uk-UA"/>
        </w:rPr>
      </w:pPr>
      <w:r>
        <w:rPr>
          <w:sz w:val="28"/>
          <w:szCs w:val="28"/>
          <w:lang w:val="uk-UA"/>
        </w:rPr>
        <w:t xml:space="preserve">255. </w:t>
      </w:r>
      <w:r w:rsidRPr="001B61BF">
        <w:rPr>
          <w:sz w:val="28"/>
          <w:szCs w:val="28"/>
          <w:lang w:val="uk-UA"/>
        </w:rPr>
        <w:t>Таценко Н. В.</w:t>
      </w:r>
      <w:r>
        <w:rPr>
          <w:sz w:val="28"/>
          <w:szCs w:val="28"/>
          <w:lang w:val="uk-UA"/>
        </w:rPr>
        <w:t xml:space="preserve"> Категорія інформації у семантиці метамови </w:t>
      </w:r>
      <w:r w:rsidRPr="001B61BF">
        <w:rPr>
          <w:sz w:val="28"/>
          <w:szCs w:val="28"/>
          <w:lang w:val="uk-UA"/>
        </w:rPr>
        <w:t>“</w:t>
      </w:r>
      <w:r>
        <w:rPr>
          <w:sz w:val="28"/>
          <w:szCs w:val="28"/>
          <w:lang w:val="uk-UA"/>
        </w:rPr>
        <w:t xml:space="preserve">віртуальної реальності” / Н. В. Таценко // Нова філологія : </w:t>
      </w:r>
      <w:r w:rsidRPr="001B61BF">
        <w:rPr>
          <w:sz w:val="28"/>
          <w:szCs w:val="28"/>
          <w:lang w:val="uk-UA"/>
        </w:rPr>
        <w:t>з</w:t>
      </w:r>
      <w:r>
        <w:rPr>
          <w:sz w:val="28"/>
          <w:szCs w:val="28"/>
          <w:lang w:val="uk-UA"/>
        </w:rPr>
        <w:t>бірник наукових праць. – Запоріжжя : ЗНУ, 2007. –  № 27. – С. 263–267.</w:t>
      </w:r>
    </w:p>
    <w:p w:rsidR="008D2A30" w:rsidRPr="00AB47D5" w:rsidRDefault="008D2A30" w:rsidP="008D2A30">
      <w:pPr>
        <w:spacing w:line="360" w:lineRule="auto"/>
        <w:jc w:val="both"/>
        <w:rPr>
          <w:sz w:val="28"/>
          <w:szCs w:val="28"/>
          <w:lang w:val="uk-UA"/>
        </w:rPr>
      </w:pPr>
      <w:r>
        <w:rPr>
          <w:sz w:val="28"/>
          <w:szCs w:val="28"/>
          <w:lang w:val="uk-UA"/>
        </w:rPr>
        <w:t xml:space="preserve">256. </w:t>
      </w:r>
      <w:r w:rsidRPr="001B61BF">
        <w:rPr>
          <w:sz w:val="28"/>
          <w:szCs w:val="28"/>
          <w:lang w:val="uk-UA"/>
        </w:rPr>
        <w:t>Таценко Н. В.</w:t>
      </w:r>
      <w:r>
        <w:rPr>
          <w:sz w:val="28"/>
          <w:szCs w:val="28"/>
          <w:lang w:val="uk-UA"/>
        </w:rPr>
        <w:t xml:space="preserve"> Вербалізація концепту </w:t>
      </w:r>
      <w:r w:rsidRPr="001B61BF">
        <w:rPr>
          <w:sz w:val="28"/>
          <w:szCs w:val="28"/>
          <w:lang w:val="uk-UA"/>
        </w:rPr>
        <w:t>“</w:t>
      </w:r>
      <w:r>
        <w:rPr>
          <w:sz w:val="28"/>
          <w:szCs w:val="28"/>
          <w:lang w:val="uk-UA"/>
        </w:rPr>
        <w:t xml:space="preserve">володіння інформацією” у неологічній картині метамови </w:t>
      </w:r>
      <w:r w:rsidRPr="001B61BF">
        <w:rPr>
          <w:sz w:val="28"/>
          <w:szCs w:val="28"/>
          <w:lang w:val="uk-UA"/>
        </w:rPr>
        <w:t>“</w:t>
      </w:r>
      <w:r>
        <w:rPr>
          <w:sz w:val="28"/>
          <w:szCs w:val="28"/>
          <w:lang w:val="uk-UA"/>
        </w:rPr>
        <w:t>віртуальної реальності” / Н. В. Таценко // Вісник Сумського держ. ун-ту. – Суми : СумДУ, 2007.</w:t>
      </w:r>
      <w:r w:rsidRPr="00E37467">
        <w:rPr>
          <w:sz w:val="28"/>
          <w:szCs w:val="28"/>
          <w:lang w:val="uk-UA"/>
        </w:rPr>
        <w:t xml:space="preserve"> </w:t>
      </w:r>
      <w:r>
        <w:rPr>
          <w:sz w:val="28"/>
          <w:szCs w:val="28"/>
          <w:lang w:val="uk-UA"/>
        </w:rPr>
        <w:t>–  № 2. – С. 164–168.</w:t>
      </w:r>
      <w:r w:rsidRPr="001B61BF">
        <w:rPr>
          <w:sz w:val="28"/>
          <w:szCs w:val="28"/>
          <w:lang w:val="uk-UA"/>
        </w:rPr>
        <w:t xml:space="preserve"> </w:t>
      </w:r>
      <w:r>
        <w:rPr>
          <w:sz w:val="28"/>
          <w:szCs w:val="28"/>
          <w:lang w:val="uk-UA"/>
        </w:rPr>
        <w:t>–</w:t>
      </w:r>
      <w:r w:rsidRPr="001B61BF">
        <w:rPr>
          <w:sz w:val="28"/>
          <w:szCs w:val="28"/>
          <w:lang w:val="uk-UA"/>
        </w:rPr>
        <w:t xml:space="preserve">  </w:t>
      </w:r>
      <w:r>
        <w:rPr>
          <w:sz w:val="28"/>
          <w:szCs w:val="28"/>
          <w:lang w:val="uk-UA"/>
        </w:rPr>
        <w:t xml:space="preserve">(Серія  </w:t>
      </w:r>
      <w:r w:rsidRPr="00AB47D5">
        <w:rPr>
          <w:sz w:val="28"/>
          <w:szCs w:val="28"/>
          <w:lang w:val="uk-UA"/>
        </w:rPr>
        <w:t xml:space="preserve">“ </w:t>
      </w:r>
      <w:r>
        <w:rPr>
          <w:sz w:val="28"/>
          <w:szCs w:val="28"/>
          <w:lang w:val="uk-UA"/>
        </w:rPr>
        <w:t>Філологічні науки</w:t>
      </w:r>
      <w:r w:rsidRPr="00AB47D5">
        <w:rPr>
          <w:sz w:val="28"/>
          <w:szCs w:val="28"/>
          <w:lang w:val="uk-UA"/>
        </w:rPr>
        <w:t xml:space="preserve">”). </w:t>
      </w:r>
    </w:p>
    <w:p w:rsidR="008D2A30" w:rsidRDefault="008D2A30" w:rsidP="008D2A30">
      <w:pPr>
        <w:spacing w:line="360" w:lineRule="auto"/>
        <w:jc w:val="both"/>
        <w:rPr>
          <w:sz w:val="28"/>
          <w:szCs w:val="28"/>
          <w:lang w:val="uk-UA"/>
        </w:rPr>
      </w:pPr>
      <w:r>
        <w:rPr>
          <w:sz w:val="28"/>
          <w:szCs w:val="28"/>
          <w:lang w:val="uk-UA"/>
        </w:rPr>
        <w:t xml:space="preserve">257. </w:t>
      </w:r>
      <w:r w:rsidRPr="001B61BF">
        <w:rPr>
          <w:sz w:val="28"/>
          <w:szCs w:val="28"/>
          <w:lang w:val="uk-UA"/>
        </w:rPr>
        <w:t>Таценко Н. В.</w:t>
      </w:r>
      <w:r>
        <w:rPr>
          <w:sz w:val="28"/>
          <w:szCs w:val="28"/>
          <w:lang w:val="uk-UA"/>
        </w:rPr>
        <w:t xml:space="preserve"> Феномен концептуальної та мовної картин світу в світлі лінгво-когнітивної парадигми сучасної лінгвістики / Н. В. Таценко // Наукові записки. – Кіровоград : РВВ КДПУ ім. В. Винниченка, 2008. – Вип. 75 (4). – С. 317–320. –</w:t>
      </w:r>
      <w:r w:rsidRPr="001B61BF">
        <w:rPr>
          <w:sz w:val="28"/>
          <w:szCs w:val="28"/>
          <w:lang w:val="uk-UA"/>
        </w:rPr>
        <w:t xml:space="preserve"> </w:t>
      </w:r>
      <w:r>
        <w:rPr>
          <w:sz w:val="28"/>
          <w:szCs w:val="28"/>
          <w:lang w:val="uk-UA"/>
        </w:rPr>
        <w:t xml:space="preserve">(Серія  </w:t>
      </w:r>
      <w:r w:rsidRPr="00AB47D5">
        <w:rPr>
          <w:sz w:val="28"/>
          <w:szCs w:val="28"/>
          <w:lang w:val="uk-UA"/>
        </w:rPr>
        <w:t>“</w:t>
      </w:r>
      <w:r>
        <w:rPr>
          <w:sz w:val="28"/>
          <w:szCs w:val="28"/>
          <w:lang w:val="uk-UA"/>
        </w:rPr>
        <w:t>Філологічні науки</w:t>
      </w:r>
      <w:r w:rsidRPr="001B61BF">
        <w:rPr>
          <w:sz w:val="28"/>
          <w:szCs w:val="28"/>
          <w:lang w:val="uk-UA"/>
        </w:rPr>
        <w:t xml:space="preserve"> (мовознавство)</w:t>
      </w:r>
      <w:r w:rsidRPr="00AB47D5">
        <w:rPr>
          <w:sz w:val="28"/>
          <w:szCs w:val="28"/>
          <w:lang w:val="uk-UA"/>
        </w:rPr>
        <w:t>”).</w:t>
      </w:r>
    </w:p>
    <w:p w:rsidR="008D2A30" w:rsidRDefault="008D2A30" w:rsidP="008D2A30">
      <w:pPr>
        <w:spacing w:line="360" w:lineRule="auto"/>
        <w:jc w:val="both"/>
        <w:rPr>
          <w:sz w:val="28"/>
          <w:szCs w:val="28"/>
          <w:lang w:val="uk-UA"/>
        </w:rPr>
      </w:pPr>
      <w:r>
        <w:rPr>
          <w:sz w:val="28"/>
          <w:szCs w:val="28"/>
          <w:lang w:val="uk-UA"/>
        </w:rPr>
        <w:t xml:space="preserve">258. </w:t>
      </w:r>
      <w:r w:rsidRPr="001B61BF">
        <w:rPr>
          <w:sz w:val="28"/>
          <w:szCs w:val="28"/>
          <w:lang w:val="uk-UA"/>
        </w:rPr>
        <w:t>Таценко Н. В.</w:t>
      </w:r>
      <w:r w:rsidRPr="00655707">
        <w:rPr>
          <w:i/>
          <w:sz w:val="28"/>
          <w:szCs w:val="28"/>
          <w:lang w:val="uk-UA"/>
        </w:rPr>
        <w:t xml:space="preserve"> </w:t>
      </w:r>
      <w:r>
        <w:rPr>
          <w:sz w:val="28"/>
          <w:szCs w:val="28"/>
          <w:lang w:val="uk-UA"/>
        </w:rPr>
        <w:t>Інноваційні процеси у мові в аспекті лінгвокогнітивістики / Н. В. Таценко // Нова філологія : збірник наукових праць. – Запоріжжя : ЗНУ, 2008. –  № 31. – С. 149–153.</w:t>
      </w:r>
    </w:p>
    <w:p w:rsidR="008D2A30" w:rsidRDefault="008D2A30" w:rsidP="008D2A30">
      <w:pPr>
        <w:spacing w:line="360" w:lineRule="auto"/>
        <w:jc w:val="both"/>
        <w:rPr>
          <w:sz w:val="28"/>
          <w:szCs w:val="28"/>
          <w:lang w:val="uk-UA"/>
        </w:rPr>
      </w:pPr>
      <w:r>
        <w:rPr>
          <w:sz w:val="28"/>
          <w:szCs w:val="28"/>
          <w:lang w:val="uk-UA"/>
        </w:rPr>
        <w:t xml:space="preserve">259. </w:t>
      </w:r>
      <w:r w:rsidRPr="001B61BF">
        <w:rPr>
          <w:sz w:val="28"/>
          <w:szCs w:val="28"/>
          <w:lang w:val="uk-UA"/>
        </w:rPr>
        <w:t>Таценко Н. В.</w:t>
      </w:r>
      <w:r>
        <w:rPr>
          <w:sz w:val="28"/>
          <w:szCs w:val="28"/>
          <w:lang w:val="uk-UA"/>
        </w:rPr>
        <w:t xml:space="preserve"> Лінгвокогнітивний аспект антропоцентризму </w:t>
      </w:r>
      <w:r w:rsidRPr="001B61BF">
        <w:rPr>
          <w:sz w:val="28"/>
          <w:szCs w:val="28"/>
          <w:lang w:val="uk-UA"/>
        </w:rPr>
        <w:t>“</w:t>
      </w:r>
      <w:r>
        <w:rPr>
          <w:sz w:val="28"/>
          <w:szCs w:val="28"/>
          <w:lang w:val="uk-UA"/>
        </w:rPr>
        <w:t>віртуальної реальності”</w:t>
      </w:r>
      <w:r w:rsidRPr="00440AEA">
        <w:rPr>
          <w:sz w:val="28"/>
          <w:szCs w:val="28"/>
          <w:lang w:val="uk-UA"/>
        </w:rPr>
        <w:t xml:space="preserve"> </w:t>
      </w:r>
      <w:r>
        <w:rPr>
          <w:sz w:val="28"/>
          <w:szCs w:val="28"/>
          <w:lang w:val="uk-UA"/>
        </w:rPr>
        <w:t>/ Н. В. Таценко // Нова філологія : збірник наукових праць. – Запоріжжя : ЗНУ, 2008.</w:t>
      </w:r>
      <w:r w:rsidRPr="00EA76D3">
        <w:rPr>
          <w:sz w:val="28"/>
          <w:szCs w:val="28"/>
          <w:lang w:val="uk-UA"/>
        </w:rPr>
        <w:t xml:space="preserve"> </w:t>
      </w:r>
      <w:r>
        <w:rPr>
          <w:sz w:val="28"/>
          <w:szCs w:val="28"/>
          <w:lang w:val="uk-UA"/>
        </w:rPr>
        <w:t>–  № 32. – С. 241–245.</w:t>
      </w:r>
    </w:p>
    <w:p w:rsidR="008D2A30" w:rsidRPr="001B61BF" w:rsidRDefault="008D2A30" w:rsidP="008D2A30">
      <w:pPr>
        <w:spacing w:line="360" w:lineRule="auto"/>
        <w:jc w:val="both"/>
        <w:rPr>
          <w:sz w:val="28"/>
          <w:szCs w:val="28"/>
          <w:lang w:val="uk-UA"/>
        </w:rPr>
      </w:pPr>
      <w:r>
        <w:rPr>
          <w:sz w:val="28"/>
          <w:szCs w:val="28"/>
          <w:lang w:val="uk-UA"/>
        </w:rPr>
        <w:t xml:space="preserve">260. </w:t>
      </w:r>
      <w:r w:rsidRPr="001B61BF">
        <w:rPr>
          <w:sz w:val="28"/>
          <w:szCs w:val="28"/>
          <w:lang w:val="uk-UA"/>
        </w:rPr>
        <w:t>Таценко Н. В.</w:t>
      </w:r>
      <w:r>
        <w:rPr>
          <w:sz w:val="28"/>
          <w:szCs w:val="28"/>
          <w:lang w:val="uk-UA"/>
        </w:rPr>
        <w:t xml:space="preserve"> </w:t>
      </w:r>
      <w:r w:rsidRPr="00E60E36">
        <w:rPr>
          <w:sz w:val="28"/>
          <w:szCs w:val="28"/>
          <w:lang w:val="uk-UA"/>
        </w:rPr>
        <w:t>“</w:t>
      </w:r>
      <w:r>
        <w:rPr>
          <w:sz w:val="28"/>
          <w:szCs w:val="28"/>
          <w:lang w:val="uk-UA"/>
        </w:rPr>
        <w:t>Концепт” як ключове поняття когнітивної лінгвістики / Н. В. Таценко // Вісник Сумського держ. ун-ту. – Суми : СумДУ, 2008.</w:t>
      </w:r>
      <w:r w:rsidRPr="00E37467">
        <w:rPr>
          <w:sz w:val="28"/>
          <w:szCs w:val="28"/>
          <w:lang w:val="uk-UA"/>
        </w:rPr>
        <w:t xml:space="preserve"> </w:t>
      </w:r>
      <w:r>
        <w:rPr>
          <w:sz w:val="28"/>
          <w:szCs w:val="28"/>
          <w:lang w:val="uk-UA"/>
        </w:rPr>
        <w:t xml:space="preserve">–  № 1. – С. 105–110. – (Серія </w:t>
      </w:r>
      <w:r w:rsidRPr="001B61BF">
        <w:rPr>
          <w:sz w:val="28"/>
          <w:szCs w:val="28"/>
          <w:lang w:val="uk-UA"/>
        </w:rPr>
        <w:t>“</w:t>
      </w:r>
      <w:r>
        <w:rPr>
          <w:sz w:val="28"/>
          <w:szCs w:val="28"/>
          <w:lang w:val="uk-UA"/>
        </w:rPr>
        <w:t>Філологія</w:t>
      </w:r>
      <w:r w:rsidRPr="001B61BF">
        <w:rPr>
          <w:sz w:val="28"/>
          <w:szCs w:val="28"/>
          <w:lang w:val="uk-UA"/>
        </w:rPr>
        <w:t>”</w:t>
      </w:r>
      <w:r>
        <w:rPr>
          <w:sz w:val="28"/>
          <w:szCs w:val="28"/>
          <w:lang w:val="uk-UA"/>
        </w:rPr>
        <w:t>).</w:t>
      </w:r>
    </w:p>
    <w:p w:rsidR="008D2A30" w:rsidRPr="009B6C2C" w:rsidRDefault="008D2A30" w:rsidP="008D2A30">
      <w:pPr>
        <w:spacing w:line="360" w:lineRule="auto"/>
        <w:jc w:val="both"/>
        <w:rPr>
          <w:sz w:val="28"/>
          <w:szCs w:val="28"/>
          <w:lang w:val="uk-UA"/>
        </w:rPr>
      </w:pPr>
      <w:r>
        <w:rPr>
          <w:sz w:val="28"/>
          <w:szCs w:val="28"/>
          <w:lang w:val="uk-UA"/>
        </w:rPr>
        <w:t xml:space="preserve">261. </w:t>
      </w:r>
      <w:r w:rsidRPr="00E60E36">
        <w:rPr>
          <w:sz w:val="28"/>
          <w:szCs w:val="28"/>
          <w:lang w:val="uk-UA"/>
        </w:rPr>
        <w:t>Таценко Н. В.</w:t>
      </w:r>
      <w:r>
        <w:rPr>
          <w:sz w:val="28"/>
          <w:szCs w:val="28"/>
          <w:lang w:val="uk-UA"/>
        </w:rPr>
        <w:t xml:space="preserve"> Макроконцепт Час у сучасній лінгвістиці / Н. В. Таценко // Матеріали </w:t>
      </w:r>
      <w:r>
        <w:rPr>
          <w:sz w:val="28"/>
          <w:szCs w:val="28"/>
          <w:lang w:val="en-US"/>
        </w:rPr>
        <w:t>VII</w:t>
      </w:r>
      <w:r>
        <w:rPr>
          <w:sz w:val="28"/>
          <w:szCs w:val="28"/>
          <w:lang w:val="uk-UA"/>
        </w:rPr>
        <w:t xml:space="preserve"> Всеукраїнської наукової конференції </w:t>
      </w:r>
      <w:r w:rsidRPr="00E60E36">
        <w:rPr>
          <w:sz w:val="28"/>
          <w:szCs w:val="28"/>
          <w:lang w:val="uk-UA"/>
        </w:rPr>
        <w:t>“</w:t>
      </w:r>
      <w:r>
        <w:rPr>
          <w:sz w:val="28"/>
          <w:szCs w:val="28"/>
          <w:lang w:val="uk-UA"/>
        </w:rPr>
        <w:t>Каразінські читання : Людина. Мова. Комунікація”. – Харків : ХНУ імені В.</w:t>
      </w:r>
      <w:r w:rsidRPr="00E60E36">
        <w:rPr>
          <w:sz w:val="28"/>
          <w:szCs w:val="28"/>
        </w:rPr>
        <w:t xml:space="preserve"> </w:t>
      </w:r>
      <w:r>
        <w:rPr>
          <w:sz w:val="28"/>
          <w:szCs w:val="28"/>
          <w:lang w:val="uk-UA"/>
        </w:rPr>
        <w:t>Н.</w:t>
      </w:r>
      <w:r w:rsidRPr="00E60E36">
        <w:rPr>
          <w:sz w:val="28"/>
          <w:szCs w:val="28"/>
        </w:rPr>
        <w:t xml:space="preserve"> </w:t>
      </w:r>
      <w:r>
        <w:rPr>
          <w:sz w:val="28"/>
          <w:szCs w:val="28"/>
          <w:lang w:val="uk-UA"/>
        </w:rPr>
        <w:t>Каразіна, 2008. – С.</w:t>
      </w:r>
      <w:r>
        <w:rPr>
          <w:sz w:val="28"/>
          <w:szCs w:val="28"/>
          <w:lang w:val="en-US"/>
        </w:rPr>
        <w:t> </w:t>
      </w:r>
      <w:r w:rsidRPr="00E60E36">
        <w:rPr>
          <w:sz w:val="28"/>
          <w:szCs w:val="28"/>
        </w:rPr>
        <w:t>255</w:t>
      </w:r>
      <w:r>
        <w:rPr>
          <w:sz w:val="28"/>
          <w:szCs w:val="28"/>
          <w:lang w:val="uk-UA"/>
        </w:rPr>
        <w:t>–257.</w:t>
      </w:r>
    </w:p>
    <w:p w:rsidR="008D2A30" w:rsidRPr="00E60E36" w:rsidRDefault="008D2A30" w:rsidP="008D2A30">
      <w:pPr>
        <w:spacing w:line="360" w:lineRule="auto"/>
        <w:jc w:val="both"/>
        <w:rPr>
          <w:sz w:val="28"/>
          <w:szCs w:val="28"/>
        </w:rPr>
      </w:pPr>
      <w:r>
        <w:rPr>
          <w:sz w:val="28"/>
          <w:szCs w:val="28"/>
          <w:lang w:val="uk-UA"/>
        </w:rPr>
        <w:t>2</w:t>
      </w:r>
      <w:r>
        <w:rPr>
          <w:sz w:val="28"/>
          <w:szCs w:val="28"/>
        </w:rPr>
        <w:t>6</w:t>
      </w:r>
      <w:r>
        <w:rPr>
          <w:sz w:val="28"/>
          <w:szCs w:val="28"/>
          <w:lang w:val="uk-UA"/>
        </w:rPr>
        <w:t xml:space="preserve">2. </w:t>
      </w:r>
      <w:r w:rsidRPr="00E60E36">
        <w:rPr>
          <w:sz w:val="28"/>
          <w:szCs w:val="28"/>
          <w:lang w:val="uk-UA"/>
        </w:rPr>
        <w:t>Телия В. Н.</w:t>
      </w:r>
      <w:r>
        <w:rPr>
          <w:sz w:val="28"/>
          <w:szCs w:val="28"/>
          <w:lang w:val="uk-UA"/>
        </w:rPr>
        <w:t xml:space="preserve"> Номинация / В. Н. Телия // Лингвистический энциклопедический </w:t>
      </w:r>
      <w:r w:rsidRPr="00E60E36">
        <w:rPr>
          <w:sz w:val="28"/>
          <w:szCs w:val="28"/>
        </w:rPr>
        <w:t xml:space="preserve">   </w:t>
      </w:r>
      <w:r>
        <w:rPr>
          <w:sz w:val="28"/>
          <w:szCs w:val="28"/>
          <w:lang w:val="uk-UA"/>
        </w:rPr>
        <w:t>словарь.</w:t>
      </w:r>
      <w:r w:rsidRPr="00E60E36">
        <w:rPr>
          <w:sz w:val="28"/>
          <w:szCs w:val="28"/>
        </w:rPr>
        <w:t xml:space="preserve">   </w:t>
      </w:r>
      <w:r>
        <w:rPr>
          <w:sz w:val="28"/>
          <w:szCs w:val="28"/>
          <w:lang w:val="uk-UA"/>
        </w:rPr>
        <w:t xml:space="preserve"> – </w:t>
      </w:r>
      <w:r w:rsidRPr="00E60E36">
        <w:rPr>
          <w:sz w:val="28"/>
          <w:szCs w:val="28"/>
        </w:rPr>
        <w:t xml:space="preserve">   </w:t>
      </w:r>
      <w:r>
        <w:rPr>
          <w:sz w:val="28"/>
          <w:szCs w:val="28"/>
          <w:lang w:val="uk-UA"/>
        </w:rPr>
        <w:t xml:space="preserve">М. </w:t>
      </w:r>
      <w:r w:rsidRPr="00E60E36">
        <w:rPr>
          <w:sz w:val="28"/>
          <w:szCs w:val="28"/>
        </w:rPr>
        <w:t xml:space="preserve"> </w:t>
      </w:r>
      <w:r>
        <w:rPr>
          <w:sz w:val="28"/>
          <w:szCs w:val="28"/>
          <w:lang w:val="uk-UA"/>
        </w:rPr>
        <w:t xml:space="preserve">: </w:t>
      </w:r>
      <w:r w:rsidRPr="00E60E36">
        <w:rPr>
          <w:sz w:val="28"/>
          <w:szCs w:val="28"/>
        </w:rPr>
        <w:t xml:space="preserve">  </w:t>
      </w:r>
      <w:r>
        <w:rPr>
          <w:sz w:val="28"/>
          <w:szCs w:val="28"/>
          <w:lang w:val="uk-UA"/>
        </w:rPr>
        <w:t xml:space="preserve">Советская </w:t>
      </w:r>
      <w:r w:rsidRPr="00E60E36">
        <w:rPr>
          <w:sz w:val="28"/>
          <w:szCs w:val="28"/>
        </w:rPr>
        <w:t xml:space="preserve">  </w:t>
      </w:r>
      <w:r>
        <w:rPr>
          <w:sz w:val="28"/>
          <w:szCs w:val="28"/>
          <w:lang w:val="uk-UA"/>
        </w:rPr>
        <w:t xml:space="preserve">энциклопедия, </w:t>
      </w:r>
      <w:r w:rsidRPr="00E60E36">
        <w:rPr>
          <w:sz w:val="28"/>
          <w:szCs w:val="28"/>
        </w:rPr>
        <w:t xml:space="preserve"> </w:t>
      </w:r>
      <w:r>
        <w:rPr>
          <w:sz w:val="28"/>
          <w:szCs w:val="28"/>
          <w:lang w:val="uk-UA"/>
        </w:rPr>
        <w:t>1990.</w:t>
      </w:r>
      <w:r w:rsidRPr="00E60E36">
        <w:rPr>
          <w:sz w:val="28"/>
          <w:szCs w:val="28"/>
        </w:rPr>
        <w:t xml:space="preserve"> </w:t>
      </w:r>
      <w:r>
        <w:rPr>
          <w:sz w:val="28"/>
          <w:szCs w:val="28"/>
          <w:lang w:val="uk-UA"/>
        </w:rPr>
        <w:t xml:space="preserve"> – </w:t>
      </w:r>
    </w:p>
    <w:p w:rsidR="008D2A30" w:rsidRDefault="008D2A30" w:rsidP="008D2A30">
      <w:pPr>
        <w:spacing w:line="360" w:lineRule="auto"/>
        <w:jc w:val="both"/>
        <w:rPr>
          <w:sz w:val="28"/>
          <w:szCs w:val="28"/>
          <w:lang w:val="uk-UA"/>
        </w:rPr>
      </w:pPr>
      <w:r>
        <w:rPr>
          <w:sz w:val="28"/>
          <w:szCs w:val="28"/>
          <w:lang w:val="uk-UA"/>
        </w:rPr>
        <w:t>С. 336–337.</w:t>
      </w:r>
    </w:p>
    <w:p w:rsidR="008D2A30" w:rsidRPr="0097262F" w:rsidRDefault="008D2A30" w:rsidP="008D2A30">
      <w:pPr>
        <w:spacing w:line="360" w:lineRule="auto"/>
        <w:jc w:val="both"/>
        <w:rPr>
          <w:sz w:val="28"/>
          <w:szCs w:val="28"/>
        </w:rPr>
      </w:pPr>
      <w:r>
        <w:rPr>
          <w:sz w:val="28"/>
          <w:szCs w:val="28"/>
        </w:rPr>
        <w:lastRenderedPageBreak/>
        <w:t>26</w:t>
      </w:r>
      <w:r>
        <w:rPr>
          <w:sz w:val="28"/>
          <w:szCs w:val="28"/>
          <w:lang w:val="uk-UA"/>
        </w:rPr>
        <w:t>3</w:t>
      </w:r>
      <w:r>
        <w:rPr>
          <w:sz w:val="28"/>
          <w:szCs w:val="28"/>
        </w:rPr>
        <w:t xml:space="preserve">. </w:t>
      </w:r>
      <w:r w:rsidRPr="00E60E36">
        <w:rPr>
          <w:sz w:val="28"/>
          <w:szCs w:val="28"/>
        </w:rPr>
        <w:t>Телия В.</w:t>
      </w:r>
      <w:r w:rsidRPr="00E60E36">
        <w:rPr>
          <w:sz w:val="28"/>
          <w:szCs w:val="28"/>
          <w:lang w:val="uk-UA"/>
        </w:rPr>
        <w:t xml:space="preserve"> </w:t>
      </w:r>
      <w:r w:rsidRPr="00E60E36">
        <w:rPr>
          <w:sz w:val="28"/>
          <w:szCs w:val="28"/>
        </w:rPr>
        <w:t>Н.</w:t>
      </w:r>
      <w:r>
        <w:rPr>
          <w:sz w:val="28"/>
          <w:szCs w:val="28"/>
        </w:rPr>
        <w:t xml:space="preserve"> Механизмы экспрессивной окраски языковых единиц </w:t>
      </w:r>
      <w:r>
        <w:rPr>
          <w:sz w:val="28"/>
          <w:szCs w:val="28"/>
          <w:lang w:val="uk-UA"/>
        </w:rPr>
        <w:t>/ В.</w:t>
      </w:r>
      <w:r>
        <w:rPr>
          <w:sz w:val="28"/>
          <w:szCs w:val="28"/>
          <w:lang w:val="en-US"/>
        </w:rPr>
        <w:t> </w:t>
      </w:r>
      <w:r w:rsidRPr="00E60E36">
        <w:rPr>
          <w:sz w:val="28"/>
          <w:szCs w:val="28"/>
        </w:rPr>
        <w:t>Н</w:t>
      </w:r>
      <w:r>
        <w:rPr>
          <w:sz w:val="28"/>
          <w:szCs w:val="28"/>
          <w:lang w:val="uk-UA"/>
        </w:rPr>
        <w:t xml:space="preserve">. Телия </w:t>
      </w:r>
      <w:r>
        <w:rPr>
          <w:sz w:val="28"/>
          <w:szCs w:val="28"/>
        </w:rPr>
        <w:t>// Человеческий фактор в языке. Языковые механизмы экспрессивности / Отв. ред. В.</w:t>
      </w:r>
      <w:r>
        <w:rPr>
          <w:sz w:val="28"/>
          <w:szCs w:val="28"/>
          <w:lang w:val="uk-UA"/>
        </w:rPr>
        <w:t xml:space="preserve"> </w:t>
      </w:r>
      <w:r>
        <w:rPr>
          <w:sz w:val="28"/>
          <w:szCs w:val="28"/>
        </w:rPr>
        <w:t>Н.</w:t>
      </w:r>
      <w:r>
        <w:rPr>
          <w:sz w:val="28"/>
          <w:szCs w:val="28"/>
          <w:lang w:val="uk-UA"/>
        </w:rPr>
        <w:t xml:space="preserve"> </w:t>
      </w:r>
      <w:r>
        <w:rPr>
          <w:sz w:val="28"/>
          <w:szCs w:val="28"/>
        </w:rPr>
        <w:t>Телия. – М.</w:t>
      </w:r>
      <w:r>
        <w:rPr>
          <w:sz w:val="28"/>
          <w:szCs w:val="28"/>
          <w:lang w:val="uk-UA"/>
        </w:rPr>
        <w:t xml:space="preserve"> </w:t>
      </w:r>
      <w:r>
        <w:rPr>
          <w:sz w:val="28"/>
          <w:szCs w:val="28"/>
        </w:rPr>
        <w:t>: Наука, 1991. – С. 36</w:t>
      </w:r>
      <w:r>
        <w:rPr>
          <w:sz w:val="28"/>
          <w:szCs w:val="28"/>
          <w:lang w:val="uk-UA"/>
        </w:rPr>
        <w:t>–</w:t>
      </w:r>
      <w:r>
        <w:rPr>
          <w:sz w:val="28"/>
          <w:szCs w:val="28"/>
        </w:rPr>
        <w:t>66.</w:t>
      </w:r>
    </w:p>
    <w:p w:rsidR="008D2A30" w:rsidRDefault="008D2A30" w:rsidP="008D2A30">
      <w:pPr>
        <w:spacing w:line="360" w:lineRule="auto"/>
        <w:jc w:val="both"/>
        <w:rPr>
          <w:sz w:val="28"/>
          <w:szCs w:val="28"/>
          <w:lang w:val="uk-UA"/>
        </w:rPr>
      </w:pPr>
      <w:r>
        <w:rPr>
          <w:sz w:val="28"/>
          <w:szCs w:val="28"/>
          <w:lang w:val="uk-UA"/>
        </w:rPr>
        <w:t>2</w:t>
      </w:r>
      <w:r>
        <w:rPr>
          <w:sz w:val="28"/>
          <w:szCs w:val="28"/>
        </w:rPr>
        <w:t>6</w:t>
      </w:r>
      <w:r>
        <w:rPr>
          <w:sz w:val="28"/>
          <w:szCs w:val="28"/>
          <w:lang w:val="uk-UA"/>
        </w:rPr>
        <w:t xml:space="preserve">4. </w:t>
      </w:r>
      <w:r w:rsidRPr="00E60E36">
        <w:rPr>
          <w:sz w:val="28"/>
          <w:szCs w:val="28"/>
          <w:lang w:val="uk-UA"/>
        </w:rPr>
        <w:t>Телия В. Н.</w:t>
      </w:r>
      <w:r>
        <w:rPr>
          <w:sz w:val="28"/>
          <w:szCs w:val="28"/>
          <w:lang w:val="uk-UA"/>
        </w:rPr>
        <w:t xml:space="preserve"> Русская фразеология. Семантический, прагматический и лингвокультурологический аспекты / В. Н. Телия. – М. : Наука, 1996. – 286 с. </w:t>
      </w:r>
    </w:p>
    <w:p w:rsidR="008D2A30" w:rsidRDefault="008D2A30" w:rsidP="008D2A30">
      <w:pPr>
        <w:spacing w:line="360" w:lineRule="auto"/>
        <w:jc w:val="both"/>
        <w:rPr>
          <w:sz w:val="28"/>
          <w:szCs w:val="28"/>
          <w:lang w:val="uk-UA"/>
        </w:rPr>
      </w:pPr>
      <w:r>
        <w:rPr>
          <w:sz w:val="28"/>
          <w:szCs w:val="28"/>
          <w:lang w:val="uk-UA"/>
        </w:rPr>
        <w:t xml:space="preserve">265. </w:t>
      </w:r>
      <w:r w:rsidRPr="00E60E36">
        <w:rPr>
          <w:sz w:val="28"/>
          <w:szCs w:val="28"/>
          <w:lang w:val="uk-UA"/>
        </w:rPr>
        <w:t>Ткачук-Мірошніченко О. С.</w:t>
      </w:r>
      <w:r w:rsidRPr="00B60717">
        <w:rPr>
          <w:i/>
          <w:sz w:val="28"/>
          <w:szCs w:val="28"/>
          <w:lang w:val="uk-UA"/>
        </w:rPr>
        <w:t xml:space="preserve"> </w:t>
      </w:r>
      <w:r>
        <w:rPr>
          <w:sz w:val="28"/>
          <w:szCs w:val="28"/>
          <w:lang w:val="uk-UA"/>
        </w:rPr>
        <w:t>Імплікація в рекламному дискурсі (на матеріалі англомовної комерційної реклами) : автореф. дис. на здобуття наук. ступеня канд. філол. наук : спец. 10.02.04 „Германські мови” / О. С. Ткачук-Мірошніченко. – К., 2001. – 20 с.</w:t>
      </w:r>
    </w:p>
    <w:p w:rsidR="008D2A30" w:rsidRPr="005A777F" w:rsidRDefault="008D2A30" w:rsidP="008D2A30">
      <w:pPr>
        <w:spacing w:line="360" w:lineRule="auto"/>
        <w:jc w:val="both"/>
        <w:rPr>
          <w:sz w:val="28"/>
          <w:szCs w:val="28"/>
          <w:lang w:val="uk-UA"/>
        </w:rPr>
      </w:pPr>
      <w:r>
        <w:rPr>
          <w:sz w:val="28"/>
          <w:szCs w:val="28"/>
          <w:lang w:val="uk-UA"/>
        </w:rPr>
        <w:t>2</w:t>
      </w:r>
      <w:r>
        <w:rPr>
          <w:sz w:val="28"/>
          <w:szCs w:val="28"/>
        </w:rPr>
        <w:t>6</w:t>
      </w:r>
      <w:r>
        <w:rPr>
          <w:sz w:val="28"/>
          <w:szCs w:val="28"/>
          <w:lang w:val="uk-UA"/>
        </w:rPr>
        <w:t xml:space="preserve">6. </w:t>
      </w:r>
      <w:r w:rsidRPr="00E60E36">
        <w:rPr>
          <w:sz w:val="28"/>
          <w:szCs w:val="28"/>
          <w:lang w:val="uk-UA"/>
        </w:rPr>
        <w:t>Топоров В. Н.</w:t>
      </w:r>
      <w:r>
        <w:rPr>
          <w:sz w:val="28"/>
          <w:szCs w:val="28"/>
          <w:lang w:val="uk-UA"/>
        </w:rPr>
        <w:t xml:space="preserve"> Пространство и текст / В. Н. Топоров // Текст : семантика и структура. – М.: Наука, 1983. – С. 227–285.</w:t>
      </w:r>
    </w:p>
    <w:p w:rsidR="008D2A30" w:rsidRPr="00E60E36" w:rsidRDefault="008D2A30" w:rsidP="008D2A30">
      <w:pPr>
        <w:spacing w:line="360" w:lineRule="auto"/>
        <w:jc w:val="both"/>
        <w:rPr>
          <w:sz w:val="28"/>
          <w:szCs w:val="28"/>
          <w:lang w:val="uk-UA"/>
        </w:rPr>
      </w:pPr>
      <w:r>
        <w:rPr>
          <w:sz w:val="28"/>
          <w:szCs w:val="28"/>
          <w:lang w:val="uk-UA"/>
        </w:rPr>
        <w:t xml:space="preserve">267. </w:t>
      </w:r>
      <w:r w:rsidRPr="00E60E36">
        <w:rPr>
          <w:sz w:val="28"/>
          <w:szCs w:val="28"/>
          <w:lang w:val="uk-UA"/>
        </w:rPr>
        <w:t>Турчин М. М.</w:t>
      </w:r>
      <w:r>
        <w:rPr>
          <w:i/>
          <w:sz w:val="28"/>
          <w:szCs w:val="28"/>
          <w:lang w:val="uk-UA"/>
        </w:rPr>
        <w:t xml:space="preserve"> </w:t>
      </w:r>
      <w:r>
        <w:rPr>
          <w:sz w:val="28"/>
          <w:szCs w:val="28"/>
          <w:lang w:val="uk-UA"/>
        </w:rPr>
        <w:t xml:space="preserve">Експресивно-оцінна конотація неологізмів німецької мови в газетно-публіцистичному стилі / М. М. Турчин, В. В. Турчин // Науковий вісник Чернівецького університету : збірник наукових праць. – Чернівці : Рута, 2003. – С. 72–85. – (Серія </w:t>
      </w:r>
      <w:r w:rsidRPr="00E60E36">
        <w:rPr>
          <w:sz w:val="28"/>
          <w:szCs w:val="28"/>
          <w:lang w:val="uk-UA"/>
        </w:rPr>
        <w:t>“</w:t>
      </w:r>
      <w:r>
        <w:rPr>
          <w:sz w:val="28"/>
          <w:szCs w:val="28"/>
          <w:lang w:val="uk-UA"/>
        </w:rPr>
        <w:t>Германська філологія</w:t>
      </w:r>
      <w:r w:rsidRPr="00E60E36">
        <w:rPr>
          <w:sz w:val="28"/>
          <w:szCs w:val="28"/>
          <w:lang w:val="uk-UA"/>
        </w:rPr>
        <w:t>”</w:t>
      </w:r>
      <w:r>
        <w:rPr>
          <w:sz w:val="28"/>
          <w:szCs w:val="28"/>
          <w:lang w:val="uk-UA"/>
        </w:rPr>
        <w:t xml:space="preserve"> ; вип. 55).</w:t>
      </w:r>
    </w:p>
    <w:p w:rsidR="008D2A30" w:rsidRDefault="008D2A30" w:rsidP="008D2A30">
      <w:pPr>
        <w:spacing w:line="360" w:lineRule="auto"/>
        <w:jc w:val="both"/>
        <w:rPr>
          <w:sz w:val="28"/>
          <w:szCs w:val="28"/>
          <w:lang w:val="uk-UA"/>
        </w:rPr>
      </w:pPr>
      <w:r>
        <w:rPr>
          <w:sz w:val="28"/>
          <w:szCs w:val="28"/>
          <w:lang w:val="uk-UA"/>
        </w:rPr>
        <w:t>2</w:t>
      </w:r>
      <w:r w:rsidRPr="00EB17E8">
        <w:rPr>
          <w:sz w:val="28"/>
          <w:szCs w:val="28"/>
        </w:rPr>
        <w:t>6</w:t>
      </w:r>
      <w:r>
        <w:rPr>
          <w:sz w:val="28"/>
          <w:szCs w:val="28"/>
          <w:lang w:val="uk-UA"/>
        </w:rPr>
        <w:t xml:space="preserve">8. </w:t>
      </w:r>
      <w:r w:rsidRPr="00E60E36">
        <w:rPr>
          <w:sz w:val="28"/>
          <w:szCs w:val="28"/>
          <w:lang w:val="uk-UA"/>
        </w:rPr>
        <w:t>Уитроу Дж.</w:t>
      </w:r>
      <w:r>
        <w:rPr>
          <w:sz w:val="28"/>
          <w:szCs w:val="28"/>
          <w:lang w:val="uk-UA"/>
        </w:rPr>
        <w:t xml:space="preserve"> Естественная философия времени / Дж. Уитроу ; пер. с англ. – М. : Едиториал УРСС, 2003. – 400 с.</w:t>
      </w:r>
    </w:p>
    <w:p w:rsidR="008D2A30" w:rsidRPr="001073EC" w:rsidRDefault="008D2A30" w:rsidP="008D2A30">
      <w:pPr>
        <w:spacing w:line="360" w:lineRule="auto"/>
        <w:jc w:val="both"/>
        <w:rPr>
          <w:sz w:val="28"/>
          <w:szCs w:val="28"/>
        </w:rPr>
      </w:pPr>
      <w:r>
        <w:rPr>
          <w:sz w:val="28"/>
          <w:szCs w:val="28"/>
          <w:lang w:val="uk-UA"/>
        </w:rPr>
        <w:t xml:space="preserve">269. </w:t>
      </w:r>
      <w:r w:rsidRPr="00E60E36">
        <w:rPr>
          <w:sz w:val="28"/>
          <w:szCs w:val="28"/>
          <w:lang w:val="uk-UA"/>
        </w:rPr>
        <w:t>Урысон Е. В.</w:t>
      </w:r>
      <w:r>
        <w:rPr>
          <w:sz w:val="28"/>
          <w:szCs w:val="28"/>
          <w:lang w:val="uk-UA"/>
        </w:rPr>
        <w:t xml:space="preserve"> Языковая картина мира </w:t>
      </w:r>
      <w:r>
        <w:rPr>
          <w:sz w:val="28"/>
          <w:szCs w:val="28"/>
          <w:lang w:val="en-US"/>
        </w:rPr>
        <w:t>vs</w:t>
      </w:r>
      <w:r w:rsidRPr="001073EC">
        <w:rPr>
          <w:sz w:val="28"/>
          <w:szCs w:val="28"/>
        </w:rPr>
        <w:t xml:space="preserve"> </w:t>
      </w:r>
      <w:r>
        <w:rPr>
          <w:sz w:val="28"/>
          <w:szCs w:val="28"/>
        </w:rPr>
        <w:t xml:space="preserve">обиходные представления (модель восприятия в русском языке) </w:t>
      </w:r>
      <w:r>
        <w:rPr>
          <w:sz w:val="28"/>
          <w:szCs w:val="28"/>
          <w:lang w:val="uk-UA"/>
        </w:rPr>
        <w:t xml:space="preserve">/ Е. В. Урысон </w:t>
      </w:r>
      <w:r>
        <w:rPr>
          <w:sz w:val="28"/>
          <w:szCs w:val="28"/>
        </w:rPr>
        <w:t>// Вопр. языкозн. – 1998. – №</w:t>
      </w:r>
      <w:r>
        <w:rPr>
          <w:sz w:val="28"/>
          <w:szCs w:val="28"/>
          <w:lang w:val="uk-UA"/>
        </w:rPr>
        <w:t xml:space="preserve"> </w:t>
      </w:r>
      <w:r>
        <w:rPr>
          <w:sz w:val="28"/>
          <w:szCs w:val="28"/>
        </w:rPr>
        <w:t>2. – С. 3–21.</w:t>
      </w:r>
    </w:p>
    <w:p w:rsidR="008D2A30" w:rsidRDefault="008D2A30" w:rsidP="008D2A30">
      <w:pPr>
        <w:spacing w:line="360" w:lineRule="auto"/>
        <w:jc w:val="both"/>
        <w:rPr>
          <w:sz w:val="28"/>
          <w:szCs w:val="28"/>
          <w:lang w:val="uk-UA"/>
        </w:rPr>
      </w:pPr>
      <w:r>
        <w:rPr>
          <w:sz w:val="28"/>
          <w:szCs w:val="28"/>
          <w:lang w:val="uk-UA"/>
        </w:rPr>
        <w:t>2</w:t>
      </w:r>
      <w:r>
        <w:rPr>
          <w:sz w:val="28"/>
          <w:szCs w:val="28"/>
        </w:rPr>
        <w:t>7</w:t>
      </w:r>
      <w:r>
        <w:rPr>
          <w:sz w:val="28"/>
          <w:szCs w:val="28"/>
          <w:lang w:val="uk-UA"/>
        </w:rPr>
        <w:t>0</w:t>
      </w:r>
      <w:r>
        <w:rPr>
          <w:sz w:val="28"/>
          <w:szCs w:val="28"/>
        </w:rPr>
        <w:t xml:space="preserve">. </w:t>
      </w:r>
      <w:r w:rsidRPr="00E60E36">
        <w:rPr>
          <w:sz w:val="28"/>
          <w:szCs w:val="28"/>
        </w:rPr>
        <w:t>Фесенко И.</w:t>
      </w:r>
      <w:r w:rsidRPr="00E60E36">
        <w:rPr>
          <w:sz w:val="28"/>
          <w:szCs w:val="28"/>
          <w:lang w:val="uk-UA"/>
        </w:rPr>
        <w:t xml:space="preserve"> </w:t>
      </w:r>
      <w:r w:rsidRPr="00E60E36">
        <w:rPr>
          <w:sz w:val="28"/>
          <w:szCs w:val="28"/>
        </w:rPr>
        <w:t>М</w:t>
      </w:r>
      <w:r>
        <w:rPr>
          <w:sz w:val="28"/>
          <w:szCs w:val="28"/>
        </w:rPr>
        <w:t>. Современная картина мира и её отражение в английском языке / И.</w:t>
      </w:r>
      <w:r>
        <w:rPr>
          <w:sz w:val="28"/>
          <w:szCs w:val="28"/>
          <w:lang w:val="uk-UA"/>
        </w:rPr>
        <w:t xml:space="preserve"> </w:t>
      </w:r>
      <w:r>
        <w:rPr>
          <w:sz w:val="28"/>
          <w:szCs w:val="28"/>
        </w:rPr>
        <w:t xml:space="preserve">М. Фесенко // </w:t>
      </w:r>
      <w:r>
        <w:rPr>
          <w:sz w:val="28"/>
          <w:szCs w:val="28"/>
          <w:lang w:val="uk-UA"/>
        </w:rPr>
        <w:t xml:space="preserve">Вісник Запорізького державного університету. – 2001. – № 4. – С. 130–132. – (Серія </w:t>
      </w:r>
      <w:r w:rsidRPr="00E60E36">
        <w:rPr>
          <w:sz w:val="28"/>
          <w:szCs w:val="28"/>
          <w:lang w:val="uk-UA"/>
        </w:rPr>
        <w:t>“</w:t>
      </w:r>
      <w:r>
        <w:rPr>
          <w:sz w:val="28"/>
          <w:szCs w:val="28"/>
          <w:lang w:val="uk-UA"/>
        </w:rPr>
        <w:t>Філологічні науки</w:t>
      </w:r>
      <w:r w:rsidRPr="00E60E36">
        <w:rPr>
          <w:sz w:val="28"/>
          <w:szCs w:val="28"/>
          <w:lang w:val="uk-UA"/>
        </w:rPr>
        <w:t>”</w:t>
      </w:r>
      <w:r>
        <w:rPr>
          <w:sz w:val="28"/>
          <w:szCs w:val="28"/>
          <w:lang w:val="uk-UA"/>
        </w:rPr>
        <w:t>).</w:t>
      </w:r>
    </w:p>
    <w:p w:rsidR="008D2A30" w:rsidRDefault="008D2A30" w:rsidP="008D2A30">
      <w:pPr>
        <w:spacing w:line="360" w:lineRule="auto"/>
        <w:jc w:val="both"/>
        <w:rPr>
          <w:sz w:val="28"/>
          <w:szCs w:val="28"/>
          <w:lang w:val="uk-UA"/>
        </w:rPr>
      </w:pPr>
      <w:r>
        <w:rPr>
          <w:sz w:val="28"/>
          <w:szCs w:val="28"/>
          <w:lang w:val="uk-UA"/>
        </w:rPr>
        <w:t xml:space="preserve">271. </w:t>
      </w:r>
      <w:r w:rsidRPr="009E1932">
        <w:rPr>
          <w:sz w:val="28"/>
          <w:szCs w:val="28"/>
          <w:lang w:val="uk-UA"/>
        </w:rPr>
        <w:t>Фещенко Ю. І.</w:t>
      </w:r>
      <w:r>
        <w:rPr>
          <w:sz w:val="28"/>
          <w:szCs w:val="28"/>
          <w:lang w:val="uk-UA"/>
        </w:rPr>
        <w:t xml:space="preserve"> Ідіоматичний простір </w:t>
      </w:r>
      <w:r w:rsidRPr="006869F3">
        <w:rPr>
          <w:sz w:val="28"/>
          <w:szCs w:val="28"/>
          <w:lang w:val="uk-UA"/>
        </w:rPr>
        <w:t>“</w:t>
      </w:r>
      <w:r>
        <w:rPr>
          <w:sz w:val="28"/>
          <w:szCs w:val="28"/>
          <w:lang w:val="en-US"/>
        </w:rPr>
        <w:t>homo</w:t>
      </w:r>
      <w:r w:rsidRPr="006869F3">
        <w:rPr>
          <w:sz w:val="28"/>
          <w:szCs w:val="28"/>
          <w:lang w:val="uk-UA"/>
        </w:rPr>
        <w:t xml:space="preserve"> </w:t>
      </w:r>
      <w:r>
        <w:rPr>
          <w:sz w:val="28"/>
          <w:szCs w:val="28"/>
          <w:lang w:val="en-US"/>
        </w:rPr>
        <w:t>socialis</w:t>
      </w:r>
      <w:r w:rsidRPr="006869F3">
        <w:rPr>
          <w:sz w:val="28"/>
          <w:szCs w:val="28"/>
          <w:lang w:val="uk-UA"/>
        </w:rPr>
        <w:t>”</w:t>
      </w:r>
      <w:r>
        <w:rPr>
          <w:sz w:val="28"/>
          <w:szCs w:val="28"/>
          <w:lang w:val="uk-UA"/>
        </w:rPr>
        <w:t xml:space="preserve"> у сучасній англійській мові : лінгвокогнітивний та комунікативно-функціональний аспекти : дис. ... кандидата філол. наук : 10.02.04 / Ю. І. Фещенко. – Запоріжжя, 2007. – 221 с.</w:t>
      </w:r>
    </w:p>
    <w:p w:rsidR="008D2A30" w:rsidRDefault="008D2A30" w:rsidP="008D2A30">
      <w:pPr>
        <w:spacing w:line="360" w:lineRule="auto"/>
        <w:jc w:val="both"/>
        <w:rPr>
          <w:sz w:val="28"/>
          <w:szCs w:val="28"/>
          <w:lang w:val="uk-UA"/>
        </w:rPr>
      </w:pPr>
      <w:r>
        <w:rPr>
          <w:sz w:val="28"/>
          <w:szCs w:val="28"/>
          <w:lang w:val="uk-UA"/>
        </w:rPr>
        <w:t>2</w:t>
      </w:r>
      <w:r>
        <w:rPr>
          <w:sz w:val="28"/>
          <w:szCs w:val="28"/>
        </w:rPr>
        <w:t>7</w:t>
      </w:r>
      <w:r>
        <w:rPr>
          <w:sz w:val="28"/>
          <w:szCs w:val="28"/>
          <w:lang w:val="uk-UA"/>
        </w:rPr>
        <w:t xml:space="preserve">2. </w:t>
      </w:r>
      <w:r w:rsidRPr="009E1932">
        <w:rPr>
          <w:sz w:val="28"/>
          <w:szCs w:val="28"/>
          <w:lang w:val="uk-UA"/>
        </w:rPr>
        <w:t>Филипенко М. В.</w:t>
      </w:r>
      <w:r>
        <w:rPr>
          <w:sz w:val="28"/>
          <w:szCs w:val="28"/>
          <w:lang w:val="uk-UA"/>
        </w:rPr>
        <w:t xml:space="preserve"> Проблемы описания предлогов в современных лингвистических теориях (обзор) / М. В. Филипенко // Исследования по семантике  предлогов   :   сборник   статей.   –   М.  :  Русские  словари 2000. – </w:t>
      </w:r>
    </w:p>
    <w:p w:rsidR="008D2A30" w:rsidRPr="00BF49CE" w:rsidRDefault="008D2A30" w:rsidP="008D2A30">
      <w:pPr>
        <w:spacing w:line="360" w:lineRule="auto"/>
        <w:jc w:val="both"/>
        <w:rPr>
          <w:sz w:val="28"/>
          <w:szCs w:val="28"/>
          <w:lang w:val="uk-UA"/>
        </w:rPr>
      </w:pPr>
      <w:r>
        <w:rPr>
          <w:sz w:val="28"/>
          <w:szCs w:val="28"/>
          <w:lang w:val="uk-UA"/>
        </w:rPr>
        <w:t>С. 12–54.</w:t>
      </w:r>
    </w:p>
    <w:p w:rsidR="008D2A30" w:rsidRPr="00C6102A" w:rsidRDefault="008D2A30" w:rsidP="008D2A30">
      <w:pPr>
        <w:spacing w:line="360" w:lineRule="auto"/>
        <w:jc w:val="both"/>
        <w:rPr>
          <w:sz w:val="28"/>
          <w:szCs w:val="28"/>
        </w:rPr>
      </w:pPr>
      <w:r>
        <w:rPr>
          <w:sz w:val="28"/>
          <w:szCs w:val="28"/>
          <w:lang w:val="uk-UA"/>
        </w:rPr>
        <w:lastRenderedPageBreak/>
        <w:t>2</w:t>
      </w:r>
      <w:r w:rsidRPr="00C54BDB">
        <w:rPr>
          <w:sz w:val="28"/>
          <w:szCs w:val="28"/>
        </w:rPr>
        <w:t>7</w:t>
      </w:r>
      <w:r>
        <w:rPr>
          <w:sz w:val="28"/>
          <w:szCs w:val="28"/>
          <w:lang w:val="uk-UA"/>
        </w:rPr>
        <w:t xml:space="preserve">3. </w:t>
      </w:r>
      <w:r w:rsidRPr="009E1932">
        <w:rPr>
          <w:sz w:val="28"/>
          <w:szCs w:val="28"/>
          <w:lang w:val="uk-UA"/>
        </w:rPr>
        <w:t>Филлмор Ч.</w:t>
      </w:r>
      <w:r>
        <w:rPr>
          <w:sz w:val="28"/>
          <w:szCs w:val="28"/>
          <w:lang w:val="uk-UA"/>
        </w:rPr>
        <w:t xml:space="preserve"> Об организации семантической информации в словаре / Ч. Филлмор // Новое в зарубежной лингвистике </w:t>
      </w:r>
      <w:r>
        <w:rPr>
          <w:sz w:val="28"/>
          <w:szCs w:val="28"/>
        </w:rPr>
        <w:t>: Проблемы и методы лексикографии. – М.</w:t>
      </w:r>
      <w:r>
        <w:rPr>
          <w:sz w:val="28"/>
          <w:szCs w:val="28"/>
          <w:lang w:val="uk-UA"/>
        </w:rPr>
        <w:t xml:space="preserve"> </w:t>
      </w:r>
      <w:r>
        <w:rPr>
          <w:sz w:val="28"/>
          <w:szCs w:val="28"/>
        </w:rPr>
        <w:t xml:space="preserve">: Прогресс, 1983. </w:t>
      </w:r>
      <w:r>
        <w:rPr>
          <w:sz w:val="28"/>
          <w:szCs w:val="28"/>
          <w:lang w:val="uk-UA"/>
        </w:rPr>
        <w:t xml:space="preserve">– Вып. </w:t>
      </w:r>
      <w:r>
        <w:rPr>
          <w:sz w:val="28"/>
          <w:szCs w:val="28"/>
          <w:lang w:val="en-US"/>
        </w:rPr>
        <w:t>XIV</w:t>
      </w:r>
      <w:r>
        <w:rPr>
          <w:sz w:val="28"/>
          <w:szCs w:val="28"/>
          <w:lang w:val="uk-UA"/>
        </w:rPr>
        <w:t xml:space="preserve">. </w:t>
      </w:r>
      <w:r>
        <w:rPr>
          <w:sz w:val="28"/>
          <w:szCs w:val="28"/>
        </w:rPr>
        <w:t>– С. 23</w:t>
      </w:r>
      <w:r>
        <w:rPr>
          <w:sz w:val="28"/>
          <w:szCs w:val="28"/>
          <w:lang w:val="uk-UA"/>
        </w:rPr>
        <w:t>–</w:t>
      </w:r>
      <w:r>
        <w:rPr>
          <w:sz w:val="28"/>
          <w:szCs w:val="28"/>
        </w:rPr>
        <w:t>60.</w:t>
      </w:r>
    </w:p>
    <w:p w:rsidR="008D2A30" w:rsidRDefault="008D2A30" w:rsidP="008D2A30">
      <w:pPr>
        <w:spacing w:line="360" w:lineRule="auto"/>
        <w:jc w:val="both"/>
        <w:rPr>
          <w:sz w:val="28"/>
          <w:szCs w:val="28"/>
          <w:lang w:val="uk-UA"/>
        </w:rPr>
      </w:pPr>
      <w:r>
        <w:rPr>
          <w:sz w:val="28"/>
          <w:szCs w:val="28"/>
          <w:lang w:val="uk-UA"/>
        </w:rPr>
        <w:t>2</w:t>
      </w:r>
      <w:r>
        <w:rPr>
          <w:sz w:val="28"/>
          <w:szCs w:val="28"/>
        </w:rPr>
        <w:t>7</w:t>
      </w:r>
      <w:r>
        <w:rPr>
          <w:sz w:val="28"/>
          <w:szCs w:val="28"/>
          <w:lang w:val="uk-UA"/>
        </w:rPr>
        <w:t xml:space="preserve">4. </w:t>
      </w:r>
      <w:r w:rsidRPr="009E1932">
        <w:rPr>
          <w:sz w:val="28"/>
          <w:szCs w:val="28"/>
          <w:lang w:val="uk-UA"/>
        </w:rPr>
        <w:t>Филлмор Ч. Д.</w:t>
      </w:r>
      <w:r>
        <w:rPr>
          <w:sz w:val="28"/>
          <w:szCs w:val="28"/>
          <w:lang w:val="uk-UA"/>
        </w:rPr>
        <w:t xml:space="preserve"> Фреймы и семантика понимания / Ч. Д. Филлмор // Новое в зарубежной лингвистике. – М., 1988. – Вып. 23. – С. 103–111.</w:t>
      </w:r>
    </w:p>
    <w:p w:rsidR="008D2A30" w:rsidRPr="00B66B5C" w:rsidRDefault="008D2A30" w:rsidP="008D2A30">
      <w:pPr>
        <w:spacing w:line="360" w:lineRule="auto"/>
        <w:jc w:val="both"/>
        <w:rPr>
          <w:sz w:val="28"/>
          <w:szCs w:val="28"/>
        </w:rPr>
      </w:pPr>
      <w:r>
        <w:rPr>
          <w:sz w:val="28"/>
          <w:szCs w:val="28"/>
          <w:lang w:val="uk-UA"/>
        </w:rPr>
        <w:t>2</w:t>
      </w:r>
      <w:r>
        <w:rPr>
          <w:sz w:val="28"/>
          <w:szCs w:val="28"/>
        </w:rPr>
        <w:t>7</w:t>
      </w:r>
      <w:r>
        <w:rPr>
          <w:sz w:val="28"/>
          <w:szCs w:val="28"/>
          <w:lang w:val="uk-UA"/>
        </w:rPr>
        <w:t xml:space="preserve">5. </w:t>
      </w:r>
      <w:r w:rsidRPr="009E1932">
        <w:rPr>
          <w:sz w:val="28"/>
          <w:szCs w:val="28"/>
        </w:rPr>
        <w:t>Филлмор Ч.</w:t>
      </w:r>
      <w:r>
        <w:rPr>
          <w:sz w:val="28"/>
          <w:szCs w:val="28"/>
        </w:rPr>
        <w:t xml:space="preserve"> Основные проблемы лексической семантики </w:t>
      </w:r>
      <w:r>
        <w:rPr>
          <w:sz w:val="28"/>
          <w:szCs w:val="28"/>
          <w:lang w:val="uk-UA"/>
        </w:rPr>
        <w:t xml:space="preserve">/ Ч. Филлмор </w:t>
      </w:r>
      <w:r>
        <w:rPr>
          <w:sz w:val="28"/>
          <w:szCs w:val="28"/>
        </w:rPr>
        <w:t>// Зарубежная лингвистика. – М.</w:t>
      </w:r>
      <w:r>
        <w:rPr>
          <w:sz w:val="28"/>
          <w:szCs w:val="28"/>
          <w:lang w:val="uk-UA"/>
        </w:rPr>
        <w:t xml:space="preserve"> </w:t>
      </w:r>
      <w:r>
        <w:rPr>
          <w:sz w:val="28"/>
          <w:szCs w:val="28"/>
        </w:rPr>
        <w:t>: Прогресс, 1999. – Ч. 3</w:t>
      </w:r>
      <w:r>
        <w:rPr>
          <w:sz w:val="28"/>
          <w:szCs w:val="28"/>
          <w:lang w:val="uk-UA"/>
        </w:rPr>
        <w:t xml:space="preserve">. </w:t>
      </w:r>
      <w:r>
        <w:rPr>
          <w:sz w:val="28"/>
          <w:szCs w:val="28"/>
        </w:rPr>
        <w:t>– С. 285</w:t>
      </w:r>
      <w:r>
        <w:rPr>
          <w:sz w:val="28"/>
          <w:szCs w:val="28"/>
          <w:lang w:val="uk-UA"/>
        </w:rPr>
        <w:t>–</w:t>
      </w:r>
      <w:r>
        <w:rPr>
          <w:sz w:val="28"/>
          <w:szCs w:val="28"/>
        </w:rPr>
        <w:t>344.</w:t>
      </w:r>
    </w:p>
    <w:p w:rsidR="008D2A30" w:rsidRDefault="008D2A30" w:rsidP="008D2A30">
      <w:pPr>
        <w:spacing w:line="360" w:lineRule="auto"/>
        <w:jc w:val="both"/>
        <w:rPr>
          <w:sz w:val="28"/>
          <w:szCs w:val="28"/>
          <w:lang w:val="uk-UA"/>
        </w:rPr>
      </w:pPr>
      <w:r>
        <w:rPr>
          <w:sz w:val="28"/>
          <w:szCs w:val="28"/>
          <w:lang w:val="uk-UA"/>
        </w:rPr>
        <w:t>2</w:t>
      </w:r>
      <w:r>
        <w:rPr>
          <w:sz w:val="28"/>
          <w:szCs w:val="28"/>
        </w:rPr>
        <w:t>7</w:t>
      </w:r>
      <w:r>
        <w:rPr>
          <w:sz w:val="28"/>
          <w:szCs w:val="28"/>
          <w:lang w:val="uk-UA"/>
        </w:rPr>
        <w:t xml:space="preserve">6. </w:t>
      </w:r>
      <w:r w:rsidRPr="009E1932">
        <w:rPr>
          <w:sz w:val="28"/>
          <w:szCs w:val="28"/>
          <w:lang w:val="uk-UA"/>
        </w:rPr>
        <w:t>Фролова О. Е.</w:t>
      </w:r>
      <w:r>
        <w:rPr>
          <w:sz w:val="28"/>
          <w:szCs w:val="28"/>
          <w:lang w:val="uk-UA"/>
        </w:rPr>
        <w:t xml:space="preserve"> Пространство повествовательного художественного текста / О. Е. Фролова // Лингвистика на рубеже епох. Идеи и топосы. – М. : РГГУ, 2000. – С. 144–175.</w:t>
      </w:r>
    </w:p>
    <w:p w:rsidR="008D2A30" w:rsidRDefault="008D2A30" w:rsidP="008D2A30">
      <w:pPr>
        <w:spacing w:line="360" w:lineRule="auto"/>
        <w:jc w:val="both"/>
        <w:rPr>
          <w:sz w:val="28"/>
          <w:szCs w:val="28"/>
          <w:lang w:val="uk-UA"/>
        </w:rPr>
      </w:pPr>
      <w:r>
        <w:rPr>
          <w:sz w:val="28"/>
          <w:szCs w:val="28"/>
          <w:lang w:val="uk-UA"/>
        </w:rPr>
        <w:t xml:space="preserve">277. </w:t>
      </w:r>
      <w:r w:rsidRPr="009E1932">
        <w:rPr>
          <w:sz w:val="28"/>
          <w:szCs w:val="28"/>
          <w:lang w:val="uk-UA"/>
        </w:rPr>
        <w:t>Худолій А. О.</w:t>
      </w:r>
      <w:r>
        <w:rPr>
          <w:sz w:val="28"/>
          <w:szCs w:val="28"/>
          <w:lang w:val="uk-UA"/>
        </w:rPr>
        <w:t xml:space="preserve"> Динаміка функціональних змін у мові американської публіцистики кінця </w:t>
      </w:r>
      <w:r>
        <w:rPr>
          <w:sz w:val="28"/>
          <w:szCs w:val="28"/>
          <w:lang w:val="en-US"/>
        </w:rPr>
        <w:t>XX</w:t>
      </w:r>
      <w:r>
        <w:rPr>
          <w:sz w:val="28"/>
          <w:szCs w:val="28"/>
          <w:lang w:val="uk-UA"/>
        </w:rPr>
        <w:t xml:space="preserve"> - початку</w:t>
      </w:r>
      <w:r w:rsidRPr="00196ACF">
        <w:rPr>
          <w:sz w:val="28"/>
          <w:szCs w:val="28"/>
          <w:lang w:val="uk-UA"/>
        </w:rPr>
        <w:t xml:space="preserve"> </w:t>
      </w:r>
      <w:r>
        <w:rPr>
          <w:sz w:val="28"/>
          <w:szCs w:val="28"/>
          <w:lang w:val="en-US"/>
        </w:rPr>
        <w:t>XXI</w:t>
      </w:r>
      <w:r>
        <w:rPr>
          <w:sz w:val="28"/>
          <w:szCs w:val="28"/>
          <w:lang w:val="uk-UA"/>
        </w:rPr>
        <w:t xml:space="preserve"> століття : автореф. дис. на здобуття наук. ступеня канд. філол. наук : спец. 10.02.04 „Германські мови” / А. О. Худолій. – К., 2004. – 20 с. </w:t>
      </w:r>
    </w:p>
    <w:p w:rsidR="008D2A30" w:rsidRDefault="008D2A30" w:rsidP="008D2A30">
      <w:pPr>
        <w:spacing w:line="360" w:lineRule="auto"/>
        <w:jc w:val="both"/>
        <w:rPr>
          <w:sz w:val="28"/>
          <w:szCs w:val="28"/>
          <w:lang w:val="uk-UA"/>
        </w:rPr>
      </w:pPr>
      <w:r>
        <w:rPr>
          <w:sz w:val="28"/>
          <w:szCs w:val="28"/>
          <w:lang w:val="uk-UA"/>
        </w:rPr>
        <w:t>2</w:t>
      </w:r>
      <w:r w:rsidRPr="00990CB9">
        <w:rPr>
          <w:sz w:val="28"/>
          <w:szCs w:val="28"/>
          <w:lang w:val="uk-UA"/>
        </w:rPr>
        <w:t>7</w:t>
      </w:r>
      <w:r>
        <w:rPr>
          <w:sz w:val="28"/>
          <w:szCs w:val="28"/>
          <w:lang w:val="uk-UA"/>
        </w:rPr>
        <w:t xml:space="preserve">8. </w:t>
      </w:r>
      <w:r w:rsidRPr="009E1932">
        <w:rPr>
          <w:sz w:val="28"/>
          <w:szCs w:val="28"/>
          <w:lang w:val="uk-UA"/>
        </w:rPr>
        <w:t>Хьел Л.</w:t>
      </w:r>
      <w:r>
        <w:rPr>
          <w:i/>
          <w:sz w:val="28"/>
          <w:szCs w:val="28"/>
          <w:lang w:val="uk-UA"/>
        </w:rPr>
        <w:t xml:space="preserve"> </w:t>
      </w:r>
      <w:r>
        <w:rPr>
          <w:sz w:val="28"/>
          <w:szCs w:val="28"/>
          <w:lang w:val="uk-UA"/>
        </w:rPr>
        <w:t xml:space="preserve">Теории личности / Л. Хьел, Д. Зиглер. –  СПб. : Питер, 1997. – 608 с. </w:t>
      </w:r>
    </w:p>
    <w:p w:rsidR="008D2A30" w:rsidRDefault="008D2A30" w:rsidP="008D2A30">
      <w:pPr>
        <w:spacing w:line="360" w:lineRule="auto"/>
        <w:jc w:val="both"/>
        <w:rPr>
          <w:sz w:val="28"/>
          <w:szCs w:val="28"/>
          <w:lang w:val="uk-UA"/>
        </w:rPr>
      </w:pPr>
      <w:r>
        <w:rPr>
          <w:sz w:val="28"/>
          <w:szCs w:val="28"/>
          <w:lang w:val="uk-UA"/>
        </w:rPr>
        <w:t>279. Человеческий фактор в языке : Язык и порождение речи / Отв. ред. Е. С. Кубрякова. – М. : Наука, 1991. – 240 с.</w:t>
      </w:r>
    </w:p>
    <w:p w:rsidR="008D2A30" w:rsidRDefault="008D2A30" w:rsidP="008D2A30">
      <w:pPr>
        <w:spacing w:line="360" w:lineRule="auto"/>
        <w:jc w:val="both"/>
        <w:rPr>
          <w:sz w:val="28"/>
          <w:szCs w:val="28"/>
          <w:lang w:val="uk-UA"/>
        </w:rPr>
      </w:pPr>
      <w:r>
        <w:rPr>
          <w:sz w:val="28"/>
          <w:szCs w:val="28"/>
          <w:lang w:val="uk-UA"/>
        </w:rPr>
        <w:t>2</w:t>
      </w:r>
      <w:r>
        <w:rPr>
          <w:sz w:val="28"/>
          <w:szCs w:val="28"/>
        </w:rPr>
        <w:t>8</w:t>
      </w:r>
      <w:r>
        <w:rPr>
          <w:sz w:val="28"/>
          <w:szCs w:val="28"/>
          <w:lang w:val="uk-UA"/>
        </w:rPr>
        <w:t xml:space="preserve">0. </w:t>
      </w:r>
      <w:r w:rsidRPr="009E1932">
        <w:rPr>
          <w:sz w:val="28"/>
          <w:szCs w:val="28"/>
          <w:lang w:val="uk-UA"/>
        </w:rPr>
        <w:t>Цивьян Т. В.</w:t>
      </w:r>
      <w:r>
        <w:rPr>
          <w:sz w:val="28"/>
          <w:szCs w:val="28"/>
          <w:lang w:val="uk-UA"/>
        </w:rPr>
        <w:t xml:space="preserve"> Лингвистические основы балканской модели мира / Т. В. Цивьян. – М. : Наука, 1990. – 207 с.</w:t>
      </w:r>
    </w:p>
    <w:p w:rsidR="008D2A30" w:rsidRDefault="008D2A30" w:rsidP="008D2A30">
      <w:pPr>
        <w:spacing w:line="360" w:lineRule="auto"/>
        <w:jc w:val="both"/>
        <w:rPr>
          <w:sz w:val="28"/>
          <w:szCs w:val="28"/>
          <w:lang w:val="uk-UA"/>
        </w:rPr>
      </w:pPr>
      <w:r>
        <w:rPr>
          <w:sz w:val="28"/>
          <w:szCs w:val="28"/>
          <w:lang w:val="uk-UA"/>
        </w:rPr>
        <w:t xml:space="preserve">281. </w:t>
      </w:r>
      <w:r w:rsidRPr="009E1932">
        <w:rPr>
          <w:sz w:val="28"/>
          <w:szCs w:val="28"/>
          <w:lang w:val="uk-UA"/>
        </w:rPr>
        <w:t>Чаварга Я. М.</w:t>
      </w:r>
      <w:r>
        <w:rPr>
          <w:sz w:val="28"/>
          <w:szCs w:val="28"/>
          <w:lang w:val="uk-UA"/>
        </w:rPr>
        <w:t xml:space="preserve"> Полісемія : недостатність мовних ресурсів чи результат когнітивної діяльності людини / Я. М. Чаварга // Проблеми романо-германської філології : збірник наукових праць. – Ужгород : </w:t>
      </w:r>
      <w:r w:rsidRPr="00D13CD4">
        <w:rPr>
          <w:sz w:val="28"/>
          <w:szCs w:val="28"/>
          <w:lang w:val="uk-UA"/>
        </w:rPr>
        <w:t>“</w:t>
      </w:r>
      <w:r>
        <w:rPr>
          <w:sz w:val="28"/>
          <w:szCs w:val="28"/>
          <w:lang w:val="uk-UA"/>
        </w:rPr>
        <w:t>Патент</w:t>
      </w:r>
      <w:r w:rsidRPr="00D13CD4">
        <w:rPr>
          <w:sz w:val="28"/>
          <w:szCs w:val="28"/>
          <w:lang w:val="uk-UA"/>
        </w:rPr>
        <w:t>”</w:t>
      </w:r>
      <w:r>
        <w:rPr>
          <w:sz w:val="28"/>
          <w:szCs w:val="28"/>
          <w:lang w:val="uk-UA"/>
        </w:rPr>
        <w:t>, 2002. –  С. 103–114.</w:t>
      </w:r>
    </w:p>
    <w:p w:rsidR="008D2A30" w:rsidRDefault="008D2A30" w:rsidP="008D2A30">
      <w:pPr>
        <w:spacing w:line="360" w:lineRule="auto"/>
        <w:jc w:val="both"/>
        <w:rPr>
          <w:sz w:val="28"/>
          <w:szCs w:val="28"/>
          <w:lang w:val="uk-UA"/>
        </w:rPr>
      </w:pPr>
      <w:r>
        <w:rPr>
          <w:sz w:val="28"/>
          <w:szCs w:val="28"/>
          <w:lang w:val="uk-UA"/>
        </w:rPr>
        <w:t xml:space="preserve">282. </w:t>
      </w:r>
      <w:r w:rsidRPr="009E1932">
        <w:rPr>
          <w:sz w:val="28"/>
          <w:szCs w:val="28"/>
          <w:lang w:val="uk-UA"/>
        </w:rPr>
        <w:t>Чередниченко В. О.</w:t>
      </w:r>
      <w:r>
        <w:rPr>
          <w:sz w:val="28"/>
          <w:szCs w:val="28"/>
          <w:lang w:val="uk-UA"/>
        </w:rPr>
        <w:t xml:space="preserve"> Інноваційна фразеологічна вербалізація в англійській мові (лінгвокогнітивний та соціолінгвістичний параметри) : автореф. дис. на здобуття наук. ступеня канд. філол. наук : спец. 10.02.04 „Германські мови” / В. О. Чередніченко. – Запоріжжя, 2005. – 20 с.</w:t>
      </w:r>
    </w:p>
    <w:p w:rsidR="008D2A30" w:rsidRDefault="008D2A30" w:rsidP="008D2A30">
      <w:pPr>
        <w:spacing w:line="360" w:lineRule="auto"/>
        <w:jc w:val="both"/>
        <w:rPr>
          <w:sz w:val="28"/>
          <w:szCs w:val="28"/>
          <w:lang w:val="uk-UA"/>
        </w:rPr>
      </w:pPr>
      <w:r>
        <w:rPr>
          <w:sz w:val="28"/>
          <w:szCs w:val="28"/>
          <w:lang w:val="uk-UA"/>
        </w:rPr>
        <w:t xml:space="preserve">283. </w:t>
      </w:r>
      <w:r w:rsidRPr="009E16B8">
        <w:rPr>
          <w:sz w:val="28"/>
          <w:szCs w:val="28"/>
          <w:lang w:val="uk-UA"/>
        </w:rPr>
        <w:t>Чередниченко В. О</w:t>
      </w:r>
      <w:r>
        <w:rPr>
          <w:sz w:val="28"/>
          <w:szCs w:val="28"/>
          <w:lang w:val="uk-UA"/>
        </w:rPr>
        <w:t>. Фразеологічні неологізми англійської мови (когнітивний, лінгвістичний та соціолінгвістичний параметри) : дис. ... кандидата філол. наук : 10.02.04 / В. О. Чередніченко. – Запоріжжя, 2005. – 192 с.</w:t>
      </w:r>
    </w:p>
    <w:p w:rsidR="008D2A30" w:rsidRDefault="008D2A30" w:rsidP="008D2A30">
      <w:pPr>
        <w:spacing w:line="360" w:lineRule="auto"/>
        <w:jc w:val="both"/>
        <w:rPr>
          <w:sz w:val="28"/>
          <w:szCs w:val="28"/>
          <w:lang w:val="uk-UA"/>
        </w:rPr>
      </w:pPr>
      <w:r>
        <w:rPr>
          <w:sz w:val="28"/>
          <w:szCs w:val="28"/>
          <w:lang w:val="uk-UA"/>
        </w:rPr>
        <w:lastRenderedPageBreak/>
        <w:t>2</w:t>
      </w:r>
      <w:r>
        <w:rPr>
          <w:sz w:val="28"/>
          <w:szCs w:val="28"/>
        </w:rPr>
        <w:t>8</w:t>
      </w:r>
      <w:r>
        <w:rPr>
          <w:sz w:val="28"/>
          <w:szCs w:val="28"/>
          <w:lang w:val="uk-UA"/>
        </w:rPr>
        <w:t xml:space="preserve">4. </w:t>
      </w:r>
      <w:r w:rsidRPr="009E16B8">
        <w:rPr>
          <w:sz w:val="28"/>
          <w:szCs w:val="28"/>
        </w:rPr>
        <w:t>Черепанов М.</w:t>
      </w:r>
      <w:r w:rsidRPr="009E16B8">
        <w:rPr>
          <w:sz w:val="28"/>
          <w:szCs w:val="28"/>
          <w:lang w:val="uk-UA"/>
        </w:rPr>
        <w:t xml:space="preserve"> </w:t>
      </w:r>
      <w:r w:rsidRPr="009E16B8">
        <w:rPr>
          <w:sz w:val="28"/>
          <w:szCs w:val="28"/>
        </w:rPr>
        <w:t>В.</w:t>
      </w:r>
      <w:r>
        <w:rPr>
          <w:sz w:val="28"/>
          <w:szCs w:val="28"/>
        </w:rPr>
        <w:t xml:space="preserve"> Наука о языке на рубеже двух веков</w:t>
      </w:r>
      <w:r>
        <w:rPr>
          <w:sz w:val="28"/>
          <w:szCs w:val="28"/>
          <w:lang w:val="uk-UA"/>
        </w:rPr>
        <w:t xml:space="preserve"> </w:t>
      </w:r>
      <w:r>
        <w:rPr>
          <w:sz w:val="28"/>
          <w:szCs w:val="28"/>
        </w:rPr>
        <w:t xml:space="preserve">: когнитивная лингвистика </w:t>
      </w:r>
      <w:r>
        <w:rPr>
          <w:sz w:val="28"/>
          <w:szCs w:val="28"/>
          <w:lang w:val="uk-UA"/>
        </w:rPr>
        <w:t xml:space="preserve">/ М. В. Черепанов </w:t>
      </w:r>
      <w:r>
        <w:rPr>
          <w:sz w:val="28"/>
          <w:szCs w:val="28"/>
        </w:rPr>
        <w:t>// Язык, познание, культура на современном этапе развития общества</w:t>
      </w:r>
      <w:r>
        <w:rPr>
          <w:sz w:val="28"/>
          <w:szCs w:val="28"/>
          <w:lang w:val="uk-UA"/>
        </w:rPr>
        <w:t xml:space="preserve"> </w:t>
      </w:r>
      <w:r>
        <w:rPr>
          <w:sz w:val="28"/>
          <w:szCs w:val="28"/>
        </w:rPr>
        <w:t xml:space="preserve">: </w:t>
      </w:r>
      <w:r>
        <w:rPr>
          <w:sz w:val="28"/>
          <w:szCs w:val="28"/>
          <w:lang w:val="uk-UA"/>
        </w:rPr>
        <w:t>м</w:t>
      </w:r>
      <w:r>
        <w:rPr>
          <w:sz w:val="28"/>
          <w:szCs w:val="28"/>
        </w:rPr>
        <w:t>атериалы всерос. научн. конф. – Саратов, 2001. – С. 131</w:t>
      </w:r>
      <w:r>
        <w:rPr>
          <w:sz w:val="28"/>
          <w:szCs w:val="28"/>
          <w:lang w:val="uk-UA"/>
        </w:rPr>
        <w:t>–</w:t>
      </w:r>
      <w:r>
        <w:rPr>
          <w:sz w:val="28"/>
          <w:szCs w:val="28"/>
        </w:rPr>
        <w:t>134.</w:t>
      </w:r>
    </w:p>
    <w:p w:rsidR="008D2A30" w:rsidRPr="00A76295" w:rsidRDefault="008D2A30" w:rsidP="008D2A30">
      <w:pPr>
        <w:spacing w:line="360" w:lineRule="auto"/>
        <w:jc w:val="both"/>
        <w:rPr>
          <w:sz w:val="28"/>
          <w:szCs w:val="28"/>
        </w:rPr>
      </w:pPr>
      <w:r>
        <w:rPr>
          <w:sz w:val="28"/>
          <w:szCs w:val="28"/>
          <w:lang w:val="uk-UA"/>
        </w:rPr>
        <w:t>2</w:t>
      </w:r>
      <w:r>
        <w:rPr>
          <w:sz w:val="28"/>
          <w:szCs w:val="28"/>
        </w:rPr>
        <w:t>8</w:t>
      </w:r>
      <w:r>
        <w:rPr>
          <w:sz w:val="28"/>
          <w:szCs w:val="28"/>
          <w:lang w:val="uk-UA"/>
        </w:rPr>
        <w:t>5</w:t>
      </w:r>
      <w:r>
        <w:rPr>
          <w:sz w:val="28"/>
          <w:szCs w:val="28"/>
        </w:rPr>
        <w:t xml:space="preserve">. </w:t>
      </w:r>
      <w:r w:rsidRPr="009E16B8">
        <w:rPr>
          <w:sz w:val="28"/>
          <w:szCs w:val="28"/>
        </w:rPr>
        <w:t>Чернавский Д.</w:t>
      </w:r>
      <w:r w:rsidRPr="009E16B8">
        <w:rPr>
          <w:sz w:val="28"/>
          <w:szCs w:val="28"/>
          <w:lang w:val="uk-UA"/>
        </w:rPr>
        <w:t xml:space="preserve"> </w:t>
      </w:r>
      <w:r w:rsidRPr="009E16B8">
        <w:rPr>
          <w:sz w:val="28"/>
          <w:szCs w:val="28"/>
        </w:rPr>
        <w:t>С.</w:t>
      </w:r>
      <w:r>
        <w:rPr>
          <w:sz w:val="28"/>
          <w:szCs w:val="28"/>
        </w:rPr>
        <w:t xml:space="preserve"> Синергетика и информация</w:t>
      </w:r>
      <w:r>
        <w:rPr>
          <w:sz w:val="28"/>
          <w:szCs w:val="28"/>
          <w:lang w:val="uk-UA"/>
        </w:rPr>
        <w:t xml:space="preserve"> </w:t>
      </w:r>
      <w:r>
        <w:rPr>
          <w:sz w:val="28"/>
          <w:szCs w:val="28"/>
        </w:rPr>
        <w:t>: динамическая теория информации</w:t>
      </w:r>
      <w:r>
        <w:rPr>
          <w:sz w:val="28"/>
          <w:szCs w:val="28"/>
          <w:lang w:val="uk-UA"/>
        </w:rPr>
        <w:t xml:space="preserve"> / Д. С. Чернавский</w:t>
      </w:r>
      <w:r>
        <w:rPr>
          <w:sz w:val="28"/>
          <w:szCs w:val="28"/>
        </w:rPr>
        <w:t>. – М.</w:t>
      </w:r>
      <w:r>
        <w:rPr>
          <w:sz w:val="28"/>
          <w:szCs w:val="28"/>
          <w:lang w:val="uk-UA"/>
        </w:rPr>
        <w:t xml:space="preserve"> </w:t>
      </w:r>
      <w:r>
        <w:rPr>
          <w:sz w:val="28"/>
          <w:szCs w:val="28"/>
        </w:rPr>
        <w:t>: УРСС, 2004.</w:t>
      </w:r>
      <w:r>
        <w:rPr>
          <w:sz w:val="28"/>
          <w:szCs w:val="28"/>
          <w:lang w:val="uk-UA"/>
        </w:rPr>
        <w:t xml:space="preserve"> – </w:t>
      </w:r>
      <w:r>
        <w:rPr>
          <w:sz w:val="28"/>
          <w:szCs w:val="28"/>
        </w:rPr>
        <w:t xml:space="preserve"> 288 с.</w:t>
      </w:r>
    </w:p>
    <w:p w:rsidR="008D2A30" w:rsidRDefault="008D2A30" w:rsidP="008D2A30">
      <w:pPr>
        <w:spacing w:line="360" w:lineRule="auto"/>
        <w:jc w:val="both"/>
        <w:rPr>
          <w:sz w:val="28"/>
          <w:szCs w:val="28"/>
          <w:lang w:val="uk-UA"/>
        </w:rPr>
      </w:pPr>
      <w:r>
        <w:rPr>
          <w:sz w:val="28"/>
          <w:szCs w:val="28"/>
          <w:lang w:val="uk-UA"/>
        </w:rPr>
        <w:t>2</w:t>
      </w:r>
      <w:r>
        <w:rPr>
          <w:sz w:val="28"/>
          <w:szCs w:val="28"/>
        </w:rPr>
        <w:t>8</w:t>
      </w:r>
      <w:r>
        <w:rPr>
          <w:sz w:val="28"/>
          <w:szCs w:val="28"/>
          <w:lang w:val="uk-UA"/>
        </w:rPr>
        <w:t xml:space="preserve">6. </w:t>
      </w:r>
      <w:r w:rsidRPr="009E16B8">
        <w:rPr>
          <w:sz w:val="28"/>
          <w:szCs w:val="28"/>
          <w:lang w:val="uk-UA"/>
        </w:rPr>
        <w:t>Шамаєва Ю. Ю.</w:t>
      </w:r>
      <w:r>
        <w:rPr>
          <w:sz w:val="28"/>
          <w:szCs w:val="28"/>
          <w:lang w:val="uk-UA"/>
        </w:rPr>
        <w:t xml:space="preserve"> Когнітивна структура концепту РАДІСТЬ (на матеріалі англійської мови) : автореф. дис. на здобуття наук. ступеня канд. філол. наук : спец. 10.02.04 „Германські мови” / Ю. Ю. Шамаєва. – Харків, 2004. – 20 с.</w:t>
      </w:r>
    </w:p>
    <w:p w:rsidR="008D2A30" w:rsidRDefault="008D2A30" w:rsidP="008D2A30">
      <w:pPr>
        <w:spacing w:line="360" w:lineRule="auto"/>
        <w:jc w:val="both"/>
        <w:rPr>
          <w:sz w:val="28"/>
          <w:szCs w:val="28"/>
          <w:lang w:val="uk-UA"/>
        </w:rPr>
      </w:pPr>
      <w:r>
        <w:rPr>
          <w:sz w:val="28"/>
          <w:szCs w:val="28"/>
          <w:lang w:val="uk-UA"/>
        </w:rPr>
        <w:t>2</w:t>
      </w:r>
      <w:r>
        <w:rPr>
          <w:sz w:val="28"/>
          <w:szCs w:val="28"/>
        </w:rPr>
        <w:t>8</w:t>
      </w:r>
      <w:r>
        <w:rPr>
          <w:sz w:val="28"/>
          <w:szCs w:val="28"/>
          <w:lang w:val="uk-UA"/>
        </w:rPr>
        <w:t xml:space="preserve">7. </w:t>
      </w:r>
      <w:r w:rsidRPr="009E16B8">
        <w:rPr>
          <w:sz w:val="28"/>
          <w:szCs w:val="28"/>
          <w:lang w:val="uk-UA"/>
        </w:rPr>
        <w:t>Шевченко И. С</w:t>
      </w:r>
      <w:r>
        <w:rPr>
          <w:sz w:val="28"/>
          <w:szCs w:val="28"/>
          <w:lang w:val="uk-UA"/>
        </w:rPr>
        <w:t>. Историческая динамика прагматики предложения : английское вопросительное предложение 16-20 вв / И. С. Шевченко. – Харьков : Константа, 1998. – 168 с.</w:t>
      </w:r>
    </w:p>
    <w:p w:rsidR="008D2A30" w:rsidRDefault="008D2A30" w:rsidP="008D2A30">
      <w:pPr>
        <w:spacing w:line="360" w:lineRule="auto"/>
        <w:jc w:val="both"/>
        <w:rPr>
          <w:sz w:val="28"/>
          <w:szCs w:val="28"/>
          <w:lang w:val="uk-UA"/>
        </w:rPr>
      </w:pPr>
      <w:r>
        <w:rPr>
          <w:sz w:val="28"/>
          <w:szCs w:val="28"/>
          <w:lang w:val="uk-UA"/>
        </w:rPr>
        <w:t xml:space="preserve">288. </w:t>
      </w:r>
      <w:r w:rsidRPr="009E16B8">
        <w:rPr>
          <w:sz w:val="28"/>
          <w:szCs w:val="28"/>
          <w:lang w:val="uk-UA"/>
        </w:rPr>
        <w:t>Шевченко И. С</w:t>
      </w:r>
      <w:r>
        <w:rPr>
          <w:sz w:val="28"/>
          <w:szCs w:val="28"/>
          <w:lang w:val="uk-UA"/>
        </w:rPr>
        <w:t xml:space="preserve">. </w:t>
      </w:r>
      <w:r w:rsidRPr="003E11F5">
        <w:rPr>
          <w:sz w:val="28"/>
          <w:szCs w:val="28"/>
          <w:lang w:val="uk-UA"/>
        </w:rPr>
        <w:t>Становление когнитивно-коммуникативной парадигмы в лингвистике</w:t>
      </w:r>
      <w:r>
        <w:rPr>
          <w:sz w:val="28"/>
          <w:szCs w:val="28"/>
          <w:lang w:val="uk-UA"/>
        </w:rPr>
        <w:t xml:space="preserve"> / И. С. Шевченко // Вісник Харківського національного університету   ім.  В. Н.  Каразіна.  –  Харків  :  Константа,  2004.  –  №  635.  – </w:t>
      </w:r>
    </w:p>
    <w:p w:rsidR="008D2A30" w:rsidRDefault="008D2A30" w:rsidP="008D2A30">
      <w:pPr>
        <w:spacing w:line="360" w:lineRule="auto"/>
        <w:jc w:val="both"/>
        <w:rPr>
          <w:sz w:val="28"/>
          <w:szCs w:val="28"/>
          <w:lang w:val="uk-UA"/>
        </w:rPr>
      </w:pPr>
      <w:r>
        <w:rPr>
          <w:sz w:val="28"/>
          <w:szCs w:val="28"/>
          <w:lang w:val="uk-UA"/>
        </w:rPr>
        <w:t>С. 202–205.</w:t>
      </w:r>
    </w:p>
    <w:p w:rsidR="008D2A30" w:rsidRDefault="008D2A30" w:rsidP="008D2A30">
      <w:pPr>
        <w:spacing w:line="360" w:lineRule="auto"/>
        <w:jc w:val="both"/>
        <w:rPr>
          <w:sz w:val="28"/>
          <w:szCs w:val="28"/>
          <w:lang w:val="uk-UA"/>
        </w:rPr>
      </w:pPr>
      <w:r>
        <w:rPr>
          <w:sz w:val="28"/>
          <w:szCs w:val="28"/>
          <w:lang w:val="uk-UA"/>
        </w:rPr>
        <w:t xml:space="preserve">289. </w:t>
      </w:r>
      <w:r w:rsidRPr="00F50F0C">
        <w:rPr>
          <w:sz w:val="28"/>
          <w:szCs w:val="28"/>
          <w:lang w:val="uk-UA"/>
        </w:rPr>
        <w:t>Шевченко І. С.</w:t>
      </w:r>
      <w:r>
        <w:rPr>
          <w:sz w:val="28"/>
          <w:szCs w:val="28"/>
          <w:lang w:val="uk-UA"/>
        </w:rPr>
        <w:t xml:space="preserve"> Когнітивно-комунікативна парадигма і аналіз дискурсу / І. С. Шевченко // Дискурс як когнітивно-комунікативний феномен. – Харків : Константа, 2005. – С. 9–20.</w:t>
      </w:r>
    </w:p>
    <w:p w:rsidR="008D2A30" w:rsidRDefault="008D2A30" w:rsidP="008D2A30">
      <w:pPr>
        <w:spacing w:line="360" w:lineRule="auto"/>
        <w:jc w:val="both"/>
        <w:rPr>
          <w:sz w:val="28"/>
          <w:szCs w:val="28"/>
          <w:lang w:val="uk-UA"/>
        </w:rPr>
      </w:pPr>
      <w:r>
        <w:rPr>
          <w:sz w:val="28"/>
          <w:szCs w:val="28"/>
          <w:lang w:val="uk-UA"/>
        </w:rPr>
        <w:t>2</w:t>
      </w:r>
      <w:r w:rsidRPr="003E11F5">
        <w:rPr>
          <w:sz w:val="28"/>
          <w:szCs w:val="28"/>
          <w:lang w:val="uk-UA"/>
        </w:rPr>
        <w:t>9</w:t>
      </w:r>
      <w:r>
        <w:rPr>
          <w:sz w:val="28"/>
          <w:szCs w:val="28"/>
          <w:lang w:val="uk-UA"/>
        </w:rPr>
        <w:t xml:space="preserve">0. </w:t>
      </w:r>
      <w:r w:rsidRPr="00F50F0C">
        <w:rPr>
          <w:sz w:val="28"/>
          <w:szCs w:val="28"/>
          <w:lang w:val="uk-UA"/>
        </w:rPr>
        <w:t>Шевченко І. С.</w:t>
      </w:r>
      <w:r>
        <w:rPr>
          <w:sz w:val="28"/>
          <w:szCs w:val="28"/>
          <w:lang w:val="uk-UA"/>
        </w:rPr>
        <w:t xml:space="preserve"> Когнітивно-прагматичні дослідження дискурсу / І. С. Шевченко // Дискурс як когнітивно-комунікативний феномен. – Харків: Константа, 2005. – С. 105–117.</w:t>
      </w:r>
    </w:p>
    <w:p w:rsidR="008D2A30" w:rsidRPr="003E11F5" w:rsidRDefault="008D2A30" w:rsidP="008D2A30">
      <w:pPr>
        <w:spacing w:line="360" w:lineRule="auto"/>
        <w:jc w:val="both"/>
        <w:rPr>
          <w:sz w:val="28"/>
          <w:szCs w:val="28"/>
          <w:lang w:val="uk-UA"/>
        </w:rPr>
      </w:pPr>
      <w:r>
        <w:rPr>
          <w:sz w:val="28"/>
          <w:szCs w:val="28"/>
          <w:lang w:val="uk-UA"/>
        </w:rPr>
        <w:t>2</w:t>
      </w:r>
      <w:r>
        <w:rPr>
          <w:sz w:val="28"/>
          <w:szCs w:val="28"/>
        </w:rPr>
        <w:t>9</w:t>
      </w:r>
      <w:r>
        <w:rPr>
          <w:sz w:val="28"/>
          <w:szCs w:val="28"/>
          <w:lang w:val="uk-UA"/>
        </w:rPr>
        <w:t xml:space="preserve">1. </w:t>
      </w:r>
      <w:r w:rsidRPr="00F50F0C">
        <w:rPr>
          <w:sz w:val="28"/>
          <w:szCs w:val="28"/>
          <w:lang w:val="uk-UA"/>
        </w:rPr>
        <w:t xml:space="preserve">Шевченко </w:t>
      </w:r>
      <w:r w:rsidRPr="00F50F0C">
        <w:rPr>
          <w:sz w:val="28"/>
          <w:szCs w:val="28"/>
        </w:rPr>
        <w:t>И.</w:t>
      </w:r>
      <w:r w:rsidRPr="00F50F0C">
        <w:rPr>
          <w:sz w:val="28"/>
          <w:szCs w:val="28"/>
          <w:lang w:val="uk-UA"/>
        </w:rPr>
        <w:t xml:space="preserve"> </w:t>
      </w:r>
      <w:r w:rsidRPr="00F50F0C">
        <w:rPr>
          <w:sz w:val="28"/>
          <w:szCs w:val="28"/>
        </w:rPr>
        <w:t>С.</w:t>
      </w:r>
      <w:r>
        <w:rPr>
          <w:sz w:val="28"/>
          <w:szCs w:val="28"/>
        </w:rPr>
        <w:t xml:space="preserve"> Подходы к анализу концепта в современной когнитивной лингвистике </w:t>
      </w:r>
      <w:r>
        <w:rPr>
          <w:sz w:val="28"/>
          <w:szCs w:val="28"/>
          <w:lang w:val="uk-UA"/>
        </w:rPr>
        <w:t xml:space="preserve">/ И. С. Шевченко </w:t>
      </w:r>
      <w:r>
        <w:rPr>
          <w:sz w:val="28"/>
          <w:szCs w:val="28"/>
        </w:rPr>
        <w:t xml:space="preserve">// </w:t>
      </w:r>
      <w:r>
        <w:rPr>
          <w:sz w:val="28"/>
          <w:szCs w:val="28"/>
          <w:lang w:val="uk-UA"/>
        </w:rPr>
        <w:t>Вісник ХНУ ім. В. Н. Каразіна. – 2006. – № 725. – С. 192–195.</w:t>
      </w:r>
    </w:p>
    <w:p w:rsidR="008D2A30" w:rsidRPr="00720E92" w:rsidRDefault="008D2A30" w:rsidP="008D2A30">
      <w:pPr>
        <w:spacing w:line="360" w:lineRule="auto"/>
        <w:jc w:val="both"/>
        <w:rPr>
          <w:sz w:val="28"/>
          <w:szCs w:val="28"/>
          <w:lang w:val="uk-UA"/>
        </w:rPr>
      </w:pPr>
      <w:r w:rsidRPr="003E11F5">
        <w:rPr>
          <w:sz w:val="28"/>
          <w:szCs w:val="28"/>
          <w:lang w:val="uk-UA"/>
        </w:rPr>
        <w:t>29</w:t>
      </w:r>
      <w:r>
        <w:rPr>
          <w:sz w:val="28"/>
          <w:szCs w:val="28"/>
          <w:lang w:val="uk-UA"/>
        </w:rPr>
        <w:t xml:space="preserve">2. </w:t>
      </w:r>
      <w:r w:rsidRPr="00F50F0C">
        <w:rPr>
          <w:sz w:val="28"/>
          <w:szCs w:val="28"/>
          <w:lang w:val="uk-UA"/>
        </w:rPr>
        <w:t>Шевченко І. С.</w:t>
      </w:r>
      <w:r>
        <w:rPr>
          <w:sz w:val="28"/>
          <w:szCs w:val="28"/>
          <w:lang w:val="uk-UA"/>
        </w:rPr>
        <w:t xml:space="preserve"> Дискурс як мисленнєво-комунікативна діяльність / І. С. Шевченко, О. І. Морозова // Дискурс як когнітивно-комунікативний феномен. – Харків : Константа, 2005. – С. 21–29.</w:t>
      </w:r>
    </w:p>
    <w:p w:rsidR="008D2A30" w:rsidRDefault="008D2A30" w:rsidP="008D2A30">
      <w:pPr>
        <w:spacing w:line="360" w:lineRule="auto"/>
        <w:jc w:val="both"/>
        <w:rPr>
          <w:sz w:val="28"/>
          <w:szCs w:val="28"/>
          <w:lang w:val="uk-UA"/>
        </w:rPr>
      </w:pPr>
      <w:r>
        <w:rPr>
          <w:sz w:val="28"/>
          <w:szCs w:val="28"/>
          <w:lang w:val="uk-UA"/>
        </w:rPr>
        <w:t>2</w:t>
      </w:r>
      <w:r w:rsidRPr="003E11F5">
        <w:rPr>
          <w:sz w:val="28"/>
          <w:szCs w:val="28"/>
          <w:lang w:val="uk-UA"/>
        </w:rPr>
        <w:t>9</w:t>
      </w:r>
      <w:r>
        <w:rPr>
          <w:sz w:val="28"/>
          <w:szCs w:val="28"/>
          <w:lang w:val="uk-UA"/>
        </w:rPr>
        <w:t>3</w:t>
      </w:r>
      <w:r w:rsidRPr="003E11F5">
        <w:rPr>
          <w:sz w:val="28"/>
          <w:szCs w:val="28"/>
          <w:lang w:val="uk-UA"/>
        </w:rPr>
        <w:t xml:space="preserve">. </w:t>
      </w:r>
      <w:r w:rsidRPr="00F50F0C">
        <w:rPr>
          <w:sz w:val="28"/>
          <w:szCs w:val="28"/>
          <w:lang w:val="uk-UA"/>
        </w:rPr>
        <w:t>Шенк Р.</w:t>
      </w:r>
      <w:r w:rsidRPr="003E11F5">
        <w:rPr>
          <w:sz w:val="28"/>
          <w:szCs w:val="28"/>
          <w:lang w:val="uk-UA"/>
        </w:rPr>
        <w:t xml:space="preserve"> К интеграции семантики и прагматики</w:t>
      </w:r>
      <w:r>
        <w:rPr>
          <w:sz w:val="28"/>
          <w:szCs w:val="28"/>
          <w:lang w:val="uk-UA"/>
        </w:rPr>
        <w:t xml:space="preserve"> / Р. Шенк, Л. Барнбаум, Дж. Мей ; п</w:t>
      </w:r>
      <w:r w:rsidRPr="003E11F5">
        <w:rPr>
          <w:sz w:val="28"/>
          <w:szCs w:val="28"/>
          <w:lang w:val="uk-UA"/>
        </w:rPr>
        <w:t xml:space="preserve">ер. с англ. // Новое в зарубежной лингвистике. – </w:t>
      </w:r>
      <w:r>
        <w:rPr>
          <w:sz w:val="28"/>
          <w:szCs w:val="28"/>
        </w:rPr>
        <w:t xml:space="preserve">Вып. </w:t>
      </w:r>
      <w:r>
        <w:rPr>
          <w:sz w:val="28"/>
          <w:szCs w:val="28"/>
          <w:lang w:val="en-US"/>
        </w:rPr>
        <w:t>XXIV</w:t>
      </w:r>
      <w:r>
        <w:rPr>
          <w:sz w:val="28"/>
          <w:szCs w:val="28"/>
          <w:lang w:val="uk-UA"/>
        </w:rPr>
        <w:t xml:space="preserve"> </w:t>
      </w:r>
      <w:r>
        <w:rPr>
          <w:sz w:val="28"/>
          <w:szCs w:val="28"/>
        </w:rPr>
        <w:t>: Компьютерная лингвистика. – М.: Прогресс, 1989. – С. 32</w:t>
      </w:r>
      <w:r>
        <w:rPr>
          <w:sz w:val="28"/>
          <w:szCs w:val="28"/>
          <w:lang w:val="uk-UA"/>
        </w:rPr>
        <w:t>–</w:t>
      </w:r>
      <w:r>
        <w:rPr>
          <w:sz w:val="28"/>
          <w:szCs w:val="28"/>
        </w:rPr>
        <w:t>47.</w:t>
      </w:r>
    </w:p>
    <w:p w:rsidR="008D2A30" w:rsidRPr="001C4E60" w:rsidRDefault="008D2A30" w:rsidP="008D2A30">
      <w:pPr>
        <w:spacing w:line="360" w:lineRule="auto"/>
        <w:jc w:val="both"/>
        <w:rPr>
          <w:sz w:val="28"/>
          <w:szCs w:val="28"/>
        </w:rPr>
      </w:pPr>
      <w:r>
        <w:rPr>
          <w:sz w:val="28"/>
          <w:szCs w:val="28"/>
          <w:lang w:val="uk-UA"/>
        </w:rPr>
        <w:lastRenderedPageBreak/>
        <w:t>2</w:t>
      </w:r>
      <w:r>
        <w:rPr>
          <w:sz w:val="28"/>
          <w:szCs w:val="28"/>
        </w:rPr>
        <w:t>9</w:t>
      </w:r>
      <w:r>
        <w:rPr>
          <w:sz w:val="28"/>
          <w:szCs w:val="28"/>
          <w:lang w:val="uk-UA"/>
        </w:rPr>
        <w:t xml:space="preserve">4. </w:t>
      </w:r>
      <w:r w:rsidRPr="00F50F0C">
        <w:rPr>
          <w:sz w:val="28"/>
          <w:szCs w:val="28"/>
        </w:rPr>
        <w:t>Шиффман Х.</w:t>
      </w:r>
      <w:r>
        <w:rPr>
          <w:sz w:val="28"/>
          <w:szCs w:val="28"/>
        </w:rPr>
        <w:t xml:space="preserve"> Ощущение и восприятие</w:t>
      </w:r>
      <w:r>
        <w:rPr>
          <w:sz w:val="28"/>
          <w:szCs w:val="28"/>
          <w:lang w:val="uk-UA"/>
        </w:rPr>
        <w:t xml:space="preserve"> / Х. Шиффман ;</w:t>
      </w:r>
      <w:r>
        <w:rPr>
          <w:sz w:val="28"/>
          <w:szCs w:val="28"/>
        </w:rPr>
        <w:t xml:space="preserve"> </w:t>
      </w:r>
      <w:r>
        <w:rPr>
          <w:sz w:val="28"/>
          <w:szCs w:val="28"/>
          <w:lang w:val="uk-UA"/>
        </w:rPr>
        <w:t>п</w:t>
      </w:r>
      <w:r>
        <w:rPr>
          <w:sz w:val="28"/>
          <w:szCs w:val="28"/>
        </w:rPr>
        <w:t>ер. с англ. – М.</w:t>
      </w:r>
      <w:r>
        <w:rPr>
          <w:sz w:val="28"/>
          <w:szCs w:val="28"/>
          <w:lang w:val="uk-UA"/>
        </w:rPr>
        <w:t>;</w:t>
      </w:r>
      <w:r>
        <w:rPr>
          <w:sz w:val="28"/>
          <w:szCs w:val="28"/>
        </w:rPr>
        <w:t xml:space="preserve"> СПб и др.</w:t>
      </w:r>
      <w:r>
        <w:rPr>
          <w:sz w:val="28"/>
          <w:szCs w:val="28"/>
          <w:lang w:val="uk-UA"/>
        </w:rPr>
        <w:t xml:space="preserve"> </w:t>
      </w:r>
      <w:r>
        <w:rPr>
          <w:sz w:val="28"/>
          <w:szCs w:val="28"/>
        </w:rPr>
        <w:t>: Питер, 2003. – 928 с.</w:t>
      </w:r>
    </w:p>
    <w:p w:rsidR="008D2A30" w:rsidRDefault="008D2A30" w:rsidP="008D2A30">
      <w:pPr>
        <w:spacing w:line="360" w:lineRule="auto"/>
        <w:jc w:val="both"/>
        <w:rPr>
          <w:sz w:val="28"/>
          <w:szCs w:val="28"/>
          <w:lang w:val="uk-UA"/>
        </w:rPr>
      </w:pPr>
      <w:r>
        <w:rPr>
          <w:sz w:val="28"/>
          <w:szCs w:val="28"/>
          <w:lang w:val="uk-UA"/>
        </w:rPr>
        <w:t>2</w:t>
      </w:r>
      <w:r>
        <w:rPr>
          <w:sz w:val="28"/>
          <w:szCs w:val="28"/>
        </w:rPr>
        <w:t>9</w:t>
      </w:r>
      <w:r>
        <w:rPr>
          <w:sz w:val="28"/>
          <w:szCs w:val="28"/>
          <w:lang w:val="uk-UA"/>
        </w:rPr>
        <w:t xml:space="preserve">5. </w:t>
      </w:r>
      <w:r w:rsidRPr="00F50F0C">
        <w:rPr>
          <w:sz w:val="28"/>
          <w:szCs w:val="28"/>
          <w:lang w:val="uk-UA"/>
        </w:rPr>
        <w:t>Юмшанова Е. В.</w:t>
      </w:r>
      <w:r w:rsidRPr="00821201">
        <w:rPr>
          <w:sz w:val="28"/>
          <w:szCs w:val="28"/>
          <w:lang w:val="uk-UA"/>
        </w:rPr>
        <w:t xml:space="preserve"> Принципы отбора и лексикографической обработки неологизмов в словарях новых слов английского языка</w:t>
      </w:r>
      <w:r>
        <w:rPr>
          <w:sz w:val="28"/>
          <w:szCs w:val="28"/>
          <w:lang w:val="uk-UA"/>
        </w:rPr>
        <w:t xml:space="preserve"> : автореф. дис. на соискание научн. степени</w:t>
      </w:r>
      <w:r w:rsidRPr="00821201">
        <w:rPr>
          <w:sz w:val="28"/>
          <w:szCs w:val="28"/>
          <w:lang w:val="uk-UA"/>
        </w:rPr>
        <w:t xml:space="preserve"> канд. филол. наук</w:t>
      </w:r>
      <w:r>
        <w:rPr>
          <w:sz w:val="28"/>
          <w:szCs w:val="28"/>
          <w:lang w:val="uk-UA"/>
        </w:rPr>
        <w:t xml:space="preserve"> </w:t>
      </w:r>
      <w:r w:rsidRPr="00821201">
        <w:rPr>
          <w:sz w:val="28"/>
          <w:szCs w:val="28"/>
          <w:lang w:val="uk-UA"/>
        </w:rPr>
        <w:t xml:space="preserve">: </w:t>
      </w:r>
      <w:r>
        <w:rPr>
          <w:sz w:val="28"/>
          <w:szCs w:val="28"/>
          <w:lang w:val="uk-UA"/>
        </w:rPr>
        <w:t xml:space="preserve">спец. </w:t>
      </w:r>
      <w:r w:rsidRPr="00821201">
        <w:rPr>
          <w:sz w:val="28"/>
          <w:szCs w:val="28"/>
          <w:lang w:val="uk-UA"/>
        </w:rPr>
        <w:t>10.02.04</w:t>
      </w:r>
      <w:r>
        <w:rPr>
          <w:sz w:val="28"/>
          <w:szCs w:val="28"/>
          <w:lang w:val="uk-UA"/>
        </w:rPr>
        <w:t xml:space="preserve"> „Германские я</w:t>
      </w:r>
      <w:r>
        <w:rPr>
          <w:sz w:val="28"/>
          <w:szCs w:val="28"/>
        </w:rPr>
        <w:t>зыки</w:t>
      </w:r>
      <w:r>
        <w:rPr>
          <w:sz w:val="28"/>
          <w:szCs w:val="28"/>
          <w:lang w:val="uk-UA"/>
        </w:rPr>
        <w:t>” / Е. В. Юмшанова</w:t>
      </w:r>
      <w:r w:rsidRPr="00821201">
        <w:rPr>
          <w:sz w:val="28"/>
          <w:szCs w:val="28"/>
          <w:lang w:val="uk-UA"/>
        </w:rPr>
        <w:t>. – Иваново, 1999. – 25</w:t>
      </w:r>
      <w:r>
        <w:rPr>
          <w:sz w:val="28"/>
          <w:szCs w:val="28"/>
          <w:lang w:val="uk-UA"/>
        </w:rPr>
        <w:t xml:space="preserve"> </w:t>
      </w:r>
      <w:r w:rsidRPr="00821201">
        <w:rPr>
          <w:sz w:val="28"/>
          <w:szCs w:val="28"/>
          <w:lang w:val="uk-UA"/>
        </w:rPr>
        <w:t xml:space="preserve">с. </w:t>
      </w:r>
    </w:p>
    <w:p w:rsidR="008D2A30" w:rsidRPr="00ED57FA" w:rsidRDefault="008D2A30" w:rsidP="008D2A30">
      <w:pPr>
        <w:spacing w:line="360" w:lineRule="auto"/>
        <w:jc w:val="both"/>
        <w:rPr>
          <w:sz w:val="28"/>
          <w:szCs w:val="28"/>
        </w:rPr>
      </w:pPr>
      <w:r>
        <w:rPr>
          <w:sz w:val="28"/>
          <w:szCs w:val="28"/>
        </w:rPr>
        <w:t>29</w:t>
      </w:r>
      <w:r>
        <w:rPr>
          <w:sz w:val="28"/>
          <w:szCs w:val="28"/>
          <w:lang w:val="uk-UA"/>
        </w:rPr>
        <w:t>6</w:t>
      </w:r>
      <w:r>
        <w:rPr>
          <w:sz w:val="28"/>
          <w:szCs w:val="28"/>
        </w:rPr>
        <w:t xml:space="preserve">. </w:t>
      </w:r>
      <w:r w:rsidRPr="00E009D5">
        <w:rPr>
          <w:sz w:val="28"/>
          <w:szCs w:val="28"/>
        </w:rPr>
        <w:t>Языковая</w:t>
      </w:r>
      <w:r w:rsidRPr="00ED57FA">
        <w:rPr>
          <w:sz w:val="28"/>
          <w:szCs w:val="28"/>
        </w:rPr>
        <w:t xml:space="preserve"> </w:t>
      </w:r>
      <w:r>
        <w:rPr>
          <w:sz w:val="28"/>
          <w:szCs w:val="28"/>
        </w:rPr>
        <w:t xml:space="preserve">номинация (общие вопросы) / </w:t>
      </w:r>
      <w:r w:rsidRPr="003E11F5">
        <w:rPr>
          <w:sz w:val="28"/>
          <w:szCs w:val="28"/>
        </w:rPr>
        <w:t>[</w:t>
      </w:r>
      <w:r>
        <w:rPr>
          <w:sz w:val="28"/>
          <w:szCs w:val="28"/>
        </w:rPr>
        <w:t>Отв. Ред. Б.</w:t>
      </w:r>
      <w:r>
        <w:rPr>
          <w:sz w:val="28"/>
          <w:szCs w:val="28"/>
          <w:lang w:val="uk-UA"/>
        </w:rPr>
        <w:t xml:space="preserve"> </w:t>
      </w:r>
      <w:r>
        <w:rPr>
          <w:sz w:val="28"/>
          <w:szCs w:val="28"/>
        </w:rPr>
        <w:t>А. Серебренников, А.</w:t>
      </w:r>
      <w:r>
        <w:rPr>
          <w:sz w:val="28"/>
          <w:szCs w:val="28"/>
          <w:lang w:val="uk-UA"/>
        </w:rPr>
        <w:t xml:space="preserve"> </w:t>
      </w:r>
      <w:r>
        <w:rPr>
          <w:sz w:val="28"/>
          <w:szCs w:val="28"/>
        </w:rPr>
        <w:t>А. Уфимцева</w:t>
      </w:r>
      <w:r w:rsidRPr="003E11F5">
        <w:rPr>
          <w:sz w:val="28"/>
          <w:szCs w:val="28"/>
        </w:rPr>
        <w:t>]</w:t>
      </w:r>
      <w:r>
        <w:rPr>
          <w:sz w:val="28"/>
          <w:szCs w:val="28"/>
        </w:rPr>
        <w:t>. – М.</w:t>
      </w:r>
      <w:r>
        <w:rPr>
          <w:sz w:val="28"/>
          <w:szCs w:val="28"/>
          <w:lang w:val="uk-UA"/>
        </w:rPr>
        <w:t xml:space="preserve"> </w:t>
      </w:r>
      <w:r>
        <w:rPr>
          <w:sz w:val="28"/>
          <w:szCs w:val="28"/>
        </w:rPr>
        <w:t>: Наука, 1977. – 359 с.</w:t>
      </w:r>
    </w:p>
    <w:p w:rsidR="008D2A30" w:rsidRDefault="008D2A30" w:rsidP="008D2A30">
      <w:pPr>
        <w:spacing w:line="360" w:lineRule="auto"/>
        <w:jc w:val="both"/>
        <w:rPr>
          <w:sz w:val="28"/>
          <w:szCs w:val="28"/>
          <w:lang w:val="uk-UA"/>
        </w:rPr>
      </w:pPr>
      <w:r>
        <w:rPr>
          <w:sz w:val="28"/>
          <w:szCs w:val="28"/>
          <w:lang w:val="uk-UA"/>
        </w:rPr>
        <w:t>2</w:t>
      </w:r>
      <w:r>
        <w:rPr>
          <w:sz w:val="28"/>
          <w:szCs w:val="28"/>
        </w:rPr>
        <w:t>9</w:t>
      </w:r>
      <w:r>
        <w:rPr>
          <w:sz w:val="28"/>
          <w:szCs w:val="28"/>
          <w:lang w:val="uk-UA"/>
        </w:rPr>
        <w:t xml:space="preserve">7.    </w:t>
      </w:r>
      <w:r w:rsidRPr="00F50F0C">
        <w:rPr>
          <w:sz w:val="28"/>
          <w:szCs w:val="28"/>
          <w:lang w:val="uk-UA"/>
        </w:rPr>
        <w:t>Янков</w:t>
      </w:r>
      <w:r>
        <w:rPr>
          <w:sz w:val="28"/>
          <w:szCs w:val="28"/>
          <w:lang w:val="uk-UA"/>
        </w:rPr>
        <w:t xml:space="preserve"> </w:t>
      </w:r>
      <w:r w:rsidRPr="00F50F0C">
        <w:rPr>
          <w:sz w:val="28"/>
          <w:szCs w:val="28"/>
          <w:lang w:val="uk-UA"/>
        </w:rPr>
        <w:t xml:space="preserve"> </w:t>
      </w:r>
      <w:r>
        <w:rPr>
          <w:sz w:val="28"/>
          <w:szCs w:val="28"/>
          <w:lang w:val="uk-UA"/>
        </w:rPr>
        <w:t xml:space="preserve">  </w:t>
      </w:r>
      <w:r w:rsidRPr="00F50F0C">
        <w:rPr>
          <w:sz w:val="28"/>
          <w:szCs w:val="28"/>
          <w:lang w:val="uk-UA"/>
        </w:rPr>
        <w:t>А. В.</w:t>
      </w:r>
      <w:r>
        <w:rPr>
          <w:sz w:val="28"/>
          <w:szCs w:val="28"/>
          <w:lang w:val="uk-UA"/>
        </w:rPr>
        <w:t xml:space="preserve">     Соціально-політичні    неологізми    та    оказіоналізми </w:t>
      </w:r>
    </w:p>
    <w:p w:rsidR="008D2A30" w:rsidRPr="00125AA6" w:rsidRDefault="008D2A30" w:rsidP="008D2A30">
      <w:pPr>
        <w:spacing w:line="360" w:lineRule="auto"/>
        <w:jc w:val="both"/>
        <w:rPr>
          <w:sz w:val="28"/>
          <w:szCs w:val="28"/>
          <w:lang w:val="uk-UA"/>
        </w:rPr>
      </w:pPr>
      <w:r>
        <w:rPr>
          <w:sz w:val="28"/>
          <w:szCs w:val="28"/>
          <w:lang w:val="uk-UA"/>
        </w:rPr>
        <w:t>в американському варіанті англійської мови: структура – семантика – функціонування : автореф. дис</w:t>
      </w:r>
      <w:r w:rsidRPr="00C93DBA">
        <w:rPr>
          <w:sz w:val="28"/>
          <w:szCs w:val="28"/>
        </w:rPr>
        <w:t xml:space="preserve">. </w:t>
      </w:r>
      <w:r>
        <w:rPr>
          <w:sz w:val="28"/>
          <w:szCs w:val="28"/>
          <w:lang w:val="uk-UA"/>
        </w:rPr>
        <w:t>на здобуття наук. ступеня канд. філол. наук : спец. 10.02.04 „Германські мови” / А. В. Янков. – Львів, 2004. – 20 с.</w:t>
      </w:r>
    </w:p>
    <w:p w:rsidR="008D2A30" w:rsidRPr="008523EC" w:rsidRDefault="008D2A30" w:rsidP="008D2A30">
      <w:pPr>
        <w:spacing w:line="360" w:lineRule="auto"/>
        <w:jc w:val="both"/>
        <w:rPr>
          <w:sz w:val="28"/>
          <w:szCs w:val="28"/>
          <w:lang w:val="en-US"/>
        </w:rPr>
      </w:pPr>
      <w:r>
        <w:rPr>
          <w:sz w:val="28"/>
          <w:szCs w:val="28"/>
          <w:lang w:val="uk-UA"/>
        </w:rPr>
        <w:t>2</w:t>
      </w:r>
      <w:r>
        <w:rPr>
          <w:sz w:val="28"/>
          <w:szCs w:val="28"/>
          <w:lang w:val="en-US"/>
        </w:rPr>
        <w:t>9</w:t>
      </w:r>
      <w:r>
        <w:rPr>
          <w:sz w:val="28"/>
          <w:szCs w:val="28"/>
          <w:lang w:val="uk-UA"/>
        </w:rPr>
        <w:t>8</w:t>
      </w:r>
      <w:r>
        <w:rPr>
          <w:sz w:val="28"/>
          <w:szCs w:val="28"/>
          <w:lang w:val="en-US"/>
        </w:rPr>
        <w:t xml:space="preserve">. </w:t>
      </w:r>
      <w:r w:rsidRPr="00F50F0C">
        <w:rPr>
          <w:sz w:val="28"/>
          <w:szCs w:val="28"/>
          <w:lang w:val="en-US"/>
        </w:rPr>
        <w:t>Abonie M.</w:t>
      </w:r>
      <w:r>
        <w:rPr>
          <w:i/>
          <w:sz w:val="28"/>
          <w:szCs w:val="28"/>
          <w:lang w:val="uk-UA"/>
        </w:rPr>
        <w:t xml:space="preserve"> </w:t>
      </w:r>
      <w:r>
        <w:rPr>
          <w:sz w:val="28"/>
          <w:szCs w:val="28"/>
          <w:lang w:val="en-US"/>
        </w:rPr>
        <w:t xml:space="preserve"> How to Egosurf the Net / M. Abonie // Newsweek. – 2000. – Apr. 24. – P.</w:t>
      </w:r>
      <w:r>
        <w:rPr>
          <w:sz w:val="28"/>
          <w:szCs w:val="28"/>
          <w:lang w:val="uk-UA"/>
        </w:rPr>
        <w:t xml:space="preserve"> </w:t>
      </w:r>
      <w:r>
        <w:rPr>
          <w:sz w:val="28"/>
          <w:szCs w:val="28"/>
          <w:lang w:val="en-US"/>
        </w:rPr>
        <w:t xml:space="preserve"> 44–</w:t>
      </w:r>
      <w:r>
        <w:rPr>
          <w:sz w:val="28"/>
          <w:szCs w:val="28"/>
          <w:lang w:val="uk-UA"/>
        </w:rPr>
        <w:t>4</w:t>
      </w:r>
      <w:r>
        <w:rPr>
          <w:sz w:val="28"/>
          <w:szCs w:val="28"/>
          <w:lang w:val="en-US"/>
        </w:rPr>
        <w:t>6.</w:t>
      </w:r>
    </w:p>
    <w:p w:rsidR="008D2A30" w:rsidRDefault="008D2A30" w:rsidP="008D2A30">
      <w:pPr>
        <w:spacing w:line="360" w:lineRule="auto"/>
        <w:jc w:val="both"/>
        <w:rPr>
          <w:sz w:val="28"/>
          <w:szCs w:val="28"/>
          <w:lang w:val="en-US"/>
        </w:rPr>
      </w:pPr>
      <w:r>
        <w:rPr>
          <w:sz w:val="28"/>
          <w:szCs w:val="28"/>
          <w:lang w:val="uk-UA"/>
        </w:rPr>
        <w:t xml:space="preserve">299. </w:t>
      </w:r>
      <w:r w:rsidRPr="00F50F0C">
        <w:rPr>
          <w:sz w:val="28"/>
          <w:szCs w:val="28"/>
          <w:lang w:val="en-US"/>
        </w:rPr>
        <w:t>Atkins B. T. S.</w:t>
      </w:r>
      <w:r>
        <w:rPr>
          <w:i/>
          <w:sz w:val="28"/>
          <w:szCs w:val="28"/>
          <w:lang w:val="en-US"/>
        </w:rPr>
        <w:t xml:space="preserve"> </w:t>
      </w:r>
      <w:r>
        <w:rPr>
          <w:sz w:val="28"/>
          <w:szCs w:val="28"/>
          <w:lang w:val="en-US"/>
        </w:rPr>
        <w:t>Monitoring Dictionary Use / B.</w:t>
      </w:r>
      <w:r>
        <w:rPr>
          <w:sz w:val="28"/>
          <w:szCs w:val="28"/>
          <w:lang w:val="uk-UA"/>
        </w:rPr>
        <w:t xml:space="preserve"> </w:t>
      </w:r>
      <w:r>
        <w:rPr>
          <w:sz w:val="28"/>
          <w:szCs w:val="28"/>
          <w:lang w:val="en-US"/>
        </w:rPr>
        <w:t>T.</w:t>
      </w:r>
      <w:r>
        <w:rPr>
          <w:sz w:val="28"/>
          <w:szCs w:val="28"/>
          <w:lang w:val="uk-UA"/>
        </w:rPr>
        <w:t xml:space="preserve"> </w:t>
      </w:r>
      <w:r>
        <w:rPr>
          <w:sz w:val="28"/>
          <w:szCs w:val="28"/>
          <w:lang w:val="en-US"/>
        </w:rPr>
        <w:t xml:space="preserve">S. Atkins, K. Varantola // International Journal of Lexicography. – 1997. – Vol. 10. – </w:t>
      </w:r>
      <w:r w:rsidRPr="00650EB0">
        <w:rPr>
          <w:sz w:val="28"/>
          <w:szCs w:val="28"/>
          <w:lang w:val="en-GB"/>
        </w:rPr>
        <w:t>№</w:t>
      </w:r>
      <w:r>
        <w:rPr>
          <w:sz w:val="28"/>
          <w:szCs w:val="28"/>
          <w:lang w:val="en-US"/>
        </w:rPr>
        <w:t xml:space="preserve"> 1. – P. 1–45.</w:t>
      </w:r>
    </w:p>
    <w:p w:rsidR="008D2A30" w:rsidRPr="00F50F0C" w:rsidRDefault="008D2A30" w:rsidP="008D2A30">
      <w:pPr>
        <w:spacing w:line="360" w:lineRule="auto"/>
        <w:jc w:val="both"/>
        <w:rPr>
          <w:sz w:val="28"/>
          <w:szCs w:val="28"/>
          <w:lang w:val="en-US"/>
        </w:rPr>
      </w:pPr>
      <w:r>
        <w:rPr>
          <w:sz w:val="28"/>
          <w:szCs w:val="28"/>
          <w:lang w:val="en-US"/>
        </w:rPr>
        <w:t>30</w:t>
      </w:r>
      <w:r>
        <w:rPr>
          <w:sz w:val="28"/>
          <w:szCs w:val="28"/>
          <w:lang w:val="uk-UA"/>
        </w:rPr>
        <w:t xml:space="preserve">0. </w:t>
      </w:r>
      <w:r w:rsidRPr="00F50F0C">
        <w:rPr>
          <w:sz w:val="28"/>
          <w:szCs w:val="28"/>
          <w:lang w:val="en-US"/>
        </w:rPr>
        <w:t>Barcelona A.</w:t>
      </w:r>
      <w:r>
        <w:rPr>
          <w:sz w:val="28"/>
          <w:szCs w:val="28"/>
          <w:lang w:val="en-US"/>
        </w:rPr>
        <w:t xml:space="preserve"> Clarifying and Applying the Notions of Metaphor and Metonymy Within Cognitive Linguistics</w:t>
      </w:r>
      <w:r>
        <w:rPr>
          <w:sz w:val="28"/>
          <w:szCs w:val="28"/>
          <w:lang w:val="uk-UA"/>
        </w:rPr>
        <w:t xml:space="preserve"> </w:t>
      </w:r>
      <w:r>
        <w:rPr>
          <w:sz w:val="28"/>
          <w:szCs w:val="28"/>
          <w:lang w:val="en-US"/>
        </w:rPr>
        <w:t xml:space="preserve">: An Update / A. Barselona // Cognitive linguistic research. Metaphor and Metonymy in Comparison and Contrast / Ed. By R. </w:t>
      </w:r>
      <w:r w:rsidRPr="00F50F0C">
        <w:rPr>
          <w:sz w:val="28"/>
          <w:szCs w:val="28"/>
          <w:lang w:val="en-US"/>
        </w:rPr>
        <w:t xml:space="preserve"> </w:t>
      </w:r>
      <w:r>
        <w:rPr>
          <w:sz w:val="28"/>
          <w:szCs w:val="28"/>
          <w:lang w:val="en-US"/>
        </w:rPr>
        <w:t xml:space="preserve">Dirven, </w:t>
      </w:r>
      <w:r w:rsidRPr="00F50F0C">
        <w:rPr>
          <w:sz w:val="28"/>
          <w:szCs w:val="28"/>
          <w:lang w:val="en-US"/>
        </w:rPr>
        <w:t xml:space="preserve"> </w:t>
      </w:r>
      <w:r>
        <w:rPr>
          <w:sz w:val="28"/>
          <w:szCs w:val="28"/>
          <w:lang w:val="en-US"/>
        </w:rPr>
        <w:t xml:space="preserve">R. </w:t>
      </w:r>
      <w:r w:rsidRPr="00F50F0C">
        <w:rPr>
          <w:sz w:val="28"/>
          <w:szCs w:val="28"/>
          <w:lang w:val="en-US"/>
        </w:rPr>
        <w:t xml:space="preserve"> </w:t>
      </w:r>
      <w:r>
        <w:rPr>
          <w:sz w:val="28"/>
          <w:szCs w:val="28"/>
          <w:lang w:val="en-US"/>
        </w:rPr>
        <w:t xml:space="preserve">Porings. </w:t>
      </w:r>
      <w:r w:rsidRPr="00F50F0C">
        <w:rPr>
          <w:sz w:val="28"/>
          <w:szCs w:val="28"/>
          <w:lang w:val="en-US"/>
        </w:rPr>
        <w:t xml:space="preserve"> </w:t>
      </w:r>
      <w:r>
        <w:rPr>
          <w:sz w:val="28"/>
          <w:szCs w:val="28"/>
          <w:lang w:val="en-US"/>
        </w:rPr>
        <w:t xml:space="preserve">– </w:t>
      </w:r>
      <w:r w:rsidRPr="00F50F0C">
        <w:rPr>
          <w:sz w:val="28"/>
          <w:szCs w:val="28"/>
          <w:lang w:val="en-US"/>
        </w:rPr>
        <w:t xml:space="preserve"> </w:t>
      </w:r>
      <w:r>
        <w:rPr>
          <w:sz w:val="28"/>
          <w:szCs w:val="28"/>
          <w:lang w:val="en-US"/>
        </w:rPr>
        <w:t>New-York</w:t>
      </w:r>
      <w:r>
        <w:rPr>
          <w:sz w:val="28"/>
          <w:szCs w:val="28"/>
          <w:lang w:val="uk-UA"/>
        </w:rPr>
        <w:t xml:space="preserve">  </w:t>
      </w:r>
      <w:r>
        <w:rPr>
          <w:sz w:val="28"/>
          <w:szCs w:val="28"/>
          <w:lang w:val="en-US"/>
        </w:rPr>
        <w:t xml:space="preserve">: </w:t>
      </w:r>
      <w:r w:rsidRPr="00F50F0C">
        <w:rPr>
          <w:sz w:val="28"/>
          <w:szCs w:val="28"/>
          <w:lang w:val="en-US"/>
        </w:rPr>
        <w:t xml:space="preserve"> </w:t>
      </w:r>
      <w:r>
        <w:rPr>
          <w:sz w:val="28"/>
          <w:szCs w:val="28"/>
          <w:lang w:val="en-US"/>
        </w:rPr>
        <w:t>Mouton</w:t>
      </w:r>
      <w:r w:rsidRPr="00F50F0C">
        <w:rPr>
          <w:sz w:val="28"/>
          <w:szCs w:val="28"/>
          <w:lang w:val="en-US"/>
        </w:rPr>
        <w:t xml:space="preserve"> </w:t>
      </w:r>
      <w:r>
        <w:rPr>
          <w:sz w:val="28"/>
          <w:szCs w:val="28"/>
          <w:lang w:val="en-US"/>
        </w:rPr>
        <w:t xml:space="preserve"> de</w:t>
      </w:r>
      <w:r w:rsidRPr="00F50F0C">
        <w:rPr>
          <w:sz w:val="28"/>
          <w:szCs w:val="28"/>
          <w:lang w:val="en-US"/>
        </w:rPr>
        <w:t xml:space="preserve"> </w:t>
      </w:r>
      <w:r>
        <w:rPr>
          <w:sz w:val="28"/>
          <w:szCs w:val="28"/>
          <w:lang w:val="en-US"/>
        </w:rPr>
        <w:t xml:space="preserve"> Gruyter, </w:t>
      </w:r>
      <w:r w:rsidRPr="00F50F0C">
        <w:rPr>
          <w:sz w:val="28"/>
          <w:szCs w:val="28"/>
          <w:lang w:val="en-US"/>
        </w:rPr>
        <w:t xml:space="preserve"> </w:t>
      </w:r>
      <w:r>
        <w:rPr>
          <w:sz w:val="28"/>
          <w:szCs w:val="28"/>
          <w:lang w:val="en-US"/>
        </w:rPr>
        <w:t xml:space="preserve">2002. </w:t>
      </w:r>
      <w:r w:rsidRPr="008D2A30">
        <w:rPr>
          <w:sz w:val="28"/>
          <w:szCs w:val="28"/>
          <w:lang w:val="en-US"/>
        </w:rPr>
        <w:t xml:space="preserve"> </w:t>
      </w:r>
      <w:r>
        <w:rPr>
          <w:sz w:val="28"/>
          <w:szCs w:val="28"/>
          <w:lang w:val="en-US"/>
        </w:rPr>
        <w:t xml:space="preserve">– Vol. 20. – </w:t>
      </w:r>
    </w:p>
    <w:p w:rsidR="008D2A30" w:rsidRDefault="008D2A30" w:rsidP="008D2A30">
      <w:pPr>
        <w:spacing w:line="360" w:lineRule="auto"/>
        <w:jc w:val="both"/>
        <w:rPr>
          <w:sz w:val="28"/>
          <w:szCs w:val="28"/>
          <w:lang w:val="en-US"/>
        </w:rPr>
      </w:pPr>
      <w:r>
        <w:rPr>
          <w:sz w:val="28"/>
          <w:szCs w:val="28"/>
          <w:lang w:val="en-US"/>
        </w:rPr>
        <w:t>P. 207–279.</w:t>
      </w:r>
    </w:p>
    <w:p w:rsidR="008D2A30" w:rsidRPr="00650EB0" w:rsidRDefault="008D2A30" w:rsidP="008D2A30">
      <w:pPr>
        <w:spacing w:line="360" w:lineRule="auto"/>
        <w:jc w:val="both"/>
        <w:rPr>
          <w:sz w:val="28"/>
          <w:szCs w:val="28"/>
          <w:lang w:val="en-US"/>
        </w:rPr>
      </w:pPr>
      <w:r>
        <w:rPr>
          <w:sz w:val="28"/>
          <w:szCs w:val="28"/>
          <w:lang w:val="en-US"/>
        </w:rPr>
        <w:t>30</w:t>
      </w:r>
      <w:r>
        <w:rPr>
          <w:sz w:val="28"/>
          <w:szCs w:val="28"/>
          <w:lang w:val="uk-UA"/>
        </w:rPr>
        <w:t>1</w:t>
      </w:r>
      <w:r>
        <w:rPr>
          <w:sz w:val="28"/>
          <w:szCs w:val="28"/>
          <w:lang w:val="en-US"/>
        </w:rPr>
        <w:t xml:space="preserve">. </w:t>
      </w:r>
      <w:r w:rsidRPr="00F50F0C">
        <w:rPr>
          <w:sz w:val="28"/>
          <w:szCs w:val="28"/>
          <w:lang w:val="en-US"/>
        </w:rPr>
        <w:t>Bartlett F.</w:t>
      </w:r>
      <w:r w:rsidRPr="00F50F0C">
        <w:rPr>
          <w:sz w:val="28"/>
          <w:szCs w:val="28"/>
          <w:lang w:val="uk-UA"/>
        </w:rPr>
        <w:t xml:space="preserve"> </w:t>
      </w:r>
      <w:r w:rsidRPr="00F50F0C">
        <w:rPr>
          <w:sz w:val="28"/>
          <w:szCs w:val="28"/>
          <w:lang w:val="en-US"/>
        </w:rPr>
        <w:t>C.</w:t>
      </w:r>
      <w:r>
        <w:rPr>
          <w:sz w:val="28"/>
          <w:szCs w:val="28"/>
          <w:lang w:val="en-US"/>
        </w:rPr>
        <w:t xml:space="preserve"> Remembering</w:t>
      </w:r>
      <w:r>
        <w:rPr>
          <w:sz w:val="28"/>
          <w:szCs w:val="28"/>
          <w:lang w:val="uk-UA"/>
        </w:rPr>
        <w:t xml:space="preserve"> </w:t>
      </w:r>
      <w:r>
        <w:rPr>
          <w:sz w:val="28"/>
          <w:szCs w:val="28"/>
          <w:lang w:val="en-US"/>
        </w:rPr>
        <w:t>: A Study in Experimental and Social Psychology / F.</w:t>
      </w:r>
      <w:r>
        <w:rPr>
          <w:sz w:val="28"/>
          <w:szCs w:val="28"/>
          <w:lang w:val="uk-UA"/>
        </w:rPr>
        <w:t xml:space="preserve"> </w:t>
      </w:r>
      <w:r>
        <w:rPr>
          <w:sz w:val="28"/>
          <w:szCs w:val="28"/>
          <w:lang w:val="en-US"/>
        </w:rPr>
        <w:t>C. Bartlett. – Cambridge</w:t>
      </w:r>
      <w:r>
        <w:rPr>
          <w:sz w:val="28"/>
          <w:szCs w:val="28"/>
          <w:lang w:val="uk-UA"/>
        </w:rPr>
        <w:t xml:space="preserve"> </w:t>
      </w:r>
      <w:r>
        <w:rPr>
          <w:sz w:val="28"/>
          <w:szCs w:val="28"/>
          <w:lang w:val="en-US"/>
        </w:rPr>
        <w:t>: Cambridge Univ. Press, 1967. – 317 p.</w:t>
      </w:r>
    </w:p>
    <w:p w:rsidR="008D2A30" w:rsidRDefault="008D2A30" w:rsidP="008D2A30">
      <w:pPr>
        <w:spacing w:line="360" w:lineRule="auto"/>
        <w:jc w:val="both"/>
        <w:rPr>
          <w:sz w:val="28"/>
          <w:szCs w:val="28"/>
          <w:lang w:val="en-US"/>
        </w:rPr>
      </w:pPr>
      <w:r>
        <w:rPr>
          <w:sz w:val="28"/>
          <w:szCs w:val="28"/>
          <w:lang w:val="en-US"/>
        </w:rPr>
        <w:t>30</w:t>
      </w:r>
      <w:r>
        <w:rPr>
          <w:sz w:val="28"/>
          <w:szCs w:val="28"/>
          <w:lang w:val="uk-UA"/>
        </w:rPr>
        <w:t xml:space="preserve">2. </w:t>
      </w:r>
      <w:r w:rsidRPr="00F50F0C">
        <w:rPr>
          <w:sz w:val="28"/>
          <w:szCs w:val="28"/>
          <w:lang w:val="en-US"/>
        </w:rPr>
        <w:t>Bauer L.</w:t>
      </w:r>
      <w:r>
        <w:rPr>
          <w:sz w:val="28"/>
          <w:szCs w:val="28"/>
          <w:lang w:val="en-US"/>
        </w:rPr>
        <w:t xml:space="preserve"> Nation.I. Word families / L. Bauer // International Journal of Lexicography. – 1993. – V. 6. – P. 253</w:t>
      </w:r>
      <w:r w:rsidRPr="00F50F0C">
        <w:rPr>
          <w:sz w:val="28"/>
          <w:szCs w:val="28"/>
          <w:lang w:val="en-US"/>
        </w:rPr>
        <w:t>–</w:t>
      </w:r>
      <w:r>
        <w:rPr>
          <w:sz w:val="28"/>
          <w:szCs w:val="28"/>
          <w:lang w:val="en-US"/>
        </w:rPr>
        <w:t>279.</w:t>
      </w:r>
    </w:p>
    <w:p w:rsidR="008D2A30" w:rsidRDefault="008D2A30" w:rsidP="008D2A30">
      <w:pPr>
        <w:spacing w:line="360" w:lineRule="auto"/>
        <w:jc w:val="both"/>
        <w:rPr>
          <w:sz w:val="28"/>
          <w:szCs w:val="28"/>
          <w:lang w:val="en-US"/>
        </w:rPr>
      </w:pPr>
      <w:r>
        <w:rPr>
          <w:sz w:val="28"/>
          <w:szCs w:val="28"/>
          <w:lang w:val="en-US"/>
        </w:rPr>
        <w:t>30</w:t>
      </w:r>
      <w:r>
        <w:rPr>
          <w:sz w:val="28"/>
          <w:szCs w:val="28"/>
          <w:lang w:val="uk-UA"/>
        </w:rPr>
        <w:t xml:space="preserve">3. </w:t>
      </w:r>
      <w:r w:rsidRPr="00F50F0C">
        <w:rPr>
          <w:sz w:val="28"/>
          <w:szCs w:val="28"/>
          <w:lang w:val="en-US"/>
        </w:rPr>
        <w:t>Belsie L.</w:t>
      </w:r>
      <w:r>
        <w:rPr>
          <w:sz w:val="28"/>
          <w:szCs w:val="28"/>
          <w:lang w:val="en-US"/>
        </w:rPr>
        <w:t xml:space="preserve"> Eyeing the costs of the tech boom / L. Belsie // The Christian Science Monitor. – 2002. – Dec. 23.</w:t>
      </w:r>
    </w:p>
    <w:p w:rsidR="008D2A30" w:rsidRDefault="008D2A30" w:rsidP="008D2A30">
      <w:pPr>
        <w:spacing w:line="360" w:lineRule="auto"/>
        <w:jc w:val="both"/>
        <w:rPr>
          <w:sz w:val="28"/>
          <w:szCs w:val="28"/>
          <w:lang w:val="en-US"/>
        </w:rPr>
      </w:pPr>
      <w:r>
        <w:rPr>
          <w:sz w:val="28"/>
          <w:szCs w:val="28"/>
          <w:lang w:val="en-US"/>
        </w:rPr>
        <w:t>30</w:t>
      </w:r>
      <w:r>
        <w:rPr>
          <w:sz w:val="28"/>
          <w:szCs w:val="28"/>
          <w:lang w:val="uk-UA"/>
        </w:rPr>
        <w:t>4</w:t>
      </w:r>
      <w:r>
        <w:rPr>
          <w:sz w:val="28"/>
          <w:szCs w:val="28"/>
          <w:lang w:val="en-US"/>
        </w:rPr>
        <w:t xml:space="preserve">. </w:t>
      </w:r>
      <w:r w:rsidRPr="00F50F0C">
        <w:rPr>
          <w:sz w:val="28"/>
          <w:szCs w:val="28"/>
          <w:lang w:val="en-US"/>
        </w:rPr>
        <w:t>Bierwish M.</w:t>
      </w:r>
      <w:r>
        <w:rPr>
          <w:sz w:val="28"/>
          <w:szCs w:val="28"/>
          <w:lang w:val="en-US"/>
        </w:rPr>
        <w:t xml:space="preserve"> Formal and Lexical Semantics / M. Bierwish // Proceedings of the XIII International Congress of Linguistics. – Tokyo, 1983. – P. 122–124. </w:t>
      </w:r>
    </w:p>
    <w:p w:rsidR="008D2A30" w:rsidRDefault="008D2A30" w:rsidP="008D2A30">
      <w:pPr>
        <w:spacing w:line="360" w:lineRule="auto"/>
        <w:jc w:val="both"/>
        <w:rPr>
          <w:sz w:val="28"/>
          <w:szCs w:val="28"/>
          <w:lang w:val="en-US"/>
        </w:rPr>
      </w:pPr>
      <w:r>
        <w:rPr>
          <w:sz w:val="28"/>
          <w:szCs w:val="28"/>
          <w:lang w:val="en-US"/>
        </w:rPr>
        <w:t>30</w:t>
      </w:r>
      <w:r>
        <w:rPr>
          <w:sz w:val="28"/>
          <w:szCs w:val="28"/>
          <w:lang w:val="uk-UA"/>
        </w:rPr>
        <w:t>5</w:t>
      </w:r>
      <w:r>
        <w:rPr>
          <w:sz w:val="28"/>
          <w:szCs w:val="28"/>
          <w:lang w:val="en-US"/>
        </w:rPr>
        <w:t xml:space="preserve">. </w:t>
      </w:r>
      <w:r w:rsidRPr="00F50F0C">
        <w:rPr>
          <w:sz w:val="28"/>
          <w:szCs w:val="28"/>
          <w:lang w:val="en-US"/>
        </w:rPr>
        <w:t>Brugman C.</w:t>
      </w:r>
      <w:r w:rsidRPr="00F50F0C">
        <w:rPr>
          <w:sz w:val="28"/>
          <w:szCs w:val="28"/>
          <w:lang w:val="uk-UA"/>
        </w:rPr>
        <w:t xml:space="preserve"> </w:t>
      </w:r>
      <w:r w:rsidRPr="00F50F0C">
        <w:rPr>
          <w:sz w:val="28"/>
          <w:szCs w:val="28"/>
          <w:lang w:val="en-US"/>
        </w:rPr>
        <w:t>M.</w:t>
      </w:r>
      <w:r>
        <w:rPr>
          <w:sz w:val="28"/>
          <w:szCs w:val="28"/>
          <w:lang w:val="en-US"/>
        </w:rPr>
        <w:t xml:space="preserve"> Cognitive topology and lexical networks / C.</w:t>
      </w:r>
      <w:r>
        <w:rPr>
          <w:sz w:val="28"/>
          <w:szCs w:val="28"/>
          <w:lang w:val="uk-UA"/>
        </w:rPr>
        <w:t xml:space="preserve"> </w:t>
      </w:r>
      <w:r>
        <w:rPr>
          <w:sz w:val="28"/>
          <w:szCs w:val="28"/>
          <w:lang w:val="en-US"/>
        </w:rPr>
        <w:t>M. Brugman, G. Lakoff // Lexical ambiguity resolution</w:t>
      </w:r>
      <w:r>
        <w:rPr>
          <w:sz w:val="28"/>
          <w:szCs w:val="28"/>
          <w:lang w:val="uk-UA"/>
        </w:rPr>
        <w:t xml:space="preserve"> </w:t>
      </w:r>
      <w:r>
        <w:rPr>
          <w:sz w:val="28"/>
          <w:szCs w:val="28"/>
          <w:lang w:val="en-US"/>
        </w:rPr>
        <w:t>: perspectives from psycholinguistics, neuro-</w:t>
      </w:r>
      <w:r>
        <w:rPr>
          <w:sz w:val="28"/>
          <w:szCs w:val="28"/>
          <w:lang w:val="en-US"/>
        </w:rPr>
        <w:lastRenderedPageBreak/>
        <w:t>psychology and artificial intelligence / G.W. Cottrell et al. (eds.). – San Mateo (CA), 1988. – 197 p.</w:t>
      </w:r>
    </w:p>
    <w:p w:rsidR="008D2A30" w:rsidRDefault="008D2A30" w:rsidP="008D2A30">
      <w:pPr>
        <w:spacing w:line="360" w:lineRule="auto"/>
        <w:jc w:val="both"/>
        <w:rPr>
          <w:sz w:val="28"/>
          <w:szCs w:val="28"/>
          <w:lang w:val="en-US"/>
        </w:rPr>
      </w:pPr>
      <w:r>
        <w:rPr>
          <w:sz w:val="28"/>
          <w:szCs w:val="28"/>
          <w:lang w:val="en-US"/>
        </w:rPr>
        <w:t>30</w:t>
      </w:r>
      <w:r>
        <w:rPr>
          <w:sz w:val="28"/>
          <w:szCs w:val="28"/>
          <w:lang w:val="uk-UA"/>
        </w:rPr>
        <w:t xml:space="preserve">6. </w:t>
      </w:r>
      <w:r w:rsidRPr="00F50F0C">
        <w:rPr>
          <w:sz w:val="28"/>
          <w:szCs w:val="28"/>
          <w:lang w:val="en-US"/>
        </w:rPr>
        <w:t xml:space="preserve">Carr M. </w:t>
      </w:r>
      <w:r>
        <w:rPr>
          <w:sz w:val="28"/>
          <w:szCs w:val="28"/>
          <w:lang w:val="en-US"/>
        </w:rPr>
        <w:t xml:space="preserve">Internet Dictionaries and Lexicography / M. Carr // International Journal of Lexicography. – 1997. – Vol. 10. – </w:t>
      </w:r>
      <w:r w:rsidRPr="00650EB0">
        <w:rPr>
          <w:sz w:val="28"/>
          <w:szCs w:val="28"/>
          <w:lang w:val="en-GB"/>
        </w:rPr>
        <w:t>№</w:t>
      </w:r>
      <w:r>
        <w:rPr>
          <w:sz w:val="28"/>
          <w:szCs w:val="28"/>
          <w:lang w:val="en-US"/>
        </w:rPr>
        <w:t xml:space="preserve"> 3. – P. 209–230.</w:t>
      </w:r>
    </w:p>
    <w:p w:rsidR="008D2A30" w:rsidRPr="00B042E6" w:rsidRDefault="008D2A30" w:rsidP="008D2A30">
      <w:pPr>
        <w:spacing w:line="360" w:lineRule="auto"/>
        <w:jc w:val="both"/>
        <w:rPr>
          <w:sz w:val="28"/>
          <w:szCs w:val="28"/>
          <w:lang w:val="uk-UA"/>
        </w:rPr>
      </w:pPr>
      <w:r>
        <w:rPr>
          <w:sz w:val="28"/>
          <w:szCs w:val="28"/>
          <w:lang w:val="en-US"/>
        </w:rPr>
        <w:t>30</w:t>
      </w:r>
      <w:r>
        <w:rPr>
          <w:sz w:val="28"/>
          <w:szCs w:val="28"/>
          <w:lang w:val="uk-UA"/>
        </w:rPr>
        <w:t>7</w:t>
      </w:r>
      <w:r>
        <w:rPr>
          <w:sz w:val="28"/>
          <w:szCs w:val="28"/>
          <w:lang w:val="en-US"/>
        </w:rPr>
        <w:t xml:space="preserve">. </w:t>
      </w:r>
      <w:r w:rsidRPr="00F50F0C">
        <w:rPr>
          <w:sz w:val="28"/>
          <w:szCs w:val="28"/>
          <w:lang w:val="en-US"/>
        </w:rPr>
        <w:t>Charolles M.</w:t>
      </w:r>
      <w:r>
        <w:rPr>
          <w:i/>
          <w:sz w:val="28"/>
          <w:szCs w:val="28"/>
          <w:lang w:val="uk-UA"/>
        </w:rPr>
        <w:t xml:space="preserve"> </w:t>
      </w:r>
      <w:r>
        <w:rPr>
          <w:sz w:val="28"/>
          <w:szCs w:val="28"/>
          <w:lang w:val="en-US"/>
        </w:rPr>
        <w:t>Associative anaphora and its interpretation / M. Charolles, G.</w:t>
      </w:r>
      <w:r>
        <w:rPr>
          <w:sz w:val="28"/>
          <w:szCs w:val="28"/>
          <w:lang w:val="uk-UA"/>
        </w:rPr>
        <w:t> K</w:t>
      </w:r>
      <w:r>
        <w:rPr>
          <w:sz w:val="28"/>
          <w:szCs w:val="28"/>
          <w:lang w:val="en-US"/>
        </w:rPr>
        <w:t xml:space="preserve">leiber // Journal of Pragmatics. – 1999. – Vol. 31. – </w:t>
      </w:r>
      <w:r>
        <w:rPr>
          <w:sz w:val="28"/>
          <w:szCs w:val="28"/>
          <w:lang w:val="uk-UA"/>
        </w:rPr>
        <w:t>№ 3. – Р. 311</w:t>
      </w:r>
      <w:r>
        <w:rPr>
          <w:sz w:val="28"/>
          <w:szCs w:val="28"/>
          <w:lang w:val="en-US"/>
        </w:rPr>
        <w:t>–</w:t>
      </w:r>
      <w:r>
        <w:rPr>
          <w:sz w:val="28"/>
          <w:szCs w:val="28"/>
          <w:lang w:val="uk-UA"/>
        </w:rPr>
        <w:t>326.</w:t>
      </w:r>
    </w:p>
    <w:p w:rsidR="008D2A30" w:rsidRDefault="008D2A30" w:rsidP="008D2A30">
      <w:pPr>
        <w:spacing w:line="360" w:lineRule="auto"/>
        <w:jc w:val="both"/>
        <w:rPr>
          <w:sz w:val="28"/>
          <w:szCs w:val="28"/>
          <w:lang w:val="en-US"/>
        </w:rPr>
      </w:pPr>
      <w:r>
        <w:rPr>
          <w:sz w:val="28"/>
          <w:szCs w:val="28"/>
          <w:lang w:val="en-US"/>
        </w:rPr>
        <w:t>30</w:t>
      </w:r>
      <w:r>
        <w:rPr>
          <w:sz w:val="28"/>
          <w:szCs w:val="28"/>
          <w:lang w:val="uk-UA"/>
        </w:rPr>
        <w:t>8</w:t>
      </w:r>
      <w:r>
        <w:rPr>
          <w:sz w:val="28"/>
          <w:szCs w:val="28"/>
          <w:lang w:val="en-US"/>
        </w:rPr>
        <w:t xml:space="preserve">. </w:t>
      </w:r>
      <w:r w:rsidRPr="00F50F0C">
        <w:rPr>
          <w:sz w:val="28"/>
          <w:szCs w:val="28"/>
          <w:lang w:val="en-US"/>
        </w:rPr>
        <w:t>Chomsky N.</w:t>
      </w:r>
      <w:r>
        <w:rPr>
          <w:sz w:val="28"/>
          <w:szCs w:val="28"/>
          <w:lang w:val="en-US"/>
        </w:rPr>
        <w:t xml:space="preserve"> Knowledge of Language</w:t>
      </w:r>
      <w:r>
        <w:rPr>
          <w:sz w:val="28"/>
          <w:szCs w:val="28"/>
          <w:lang w:val="uk-UA"/>
        </w:rPr>
        <w:t xml:space="preserve"> </w:t>
      </w:r>
      <w:r>
        <w:rPr>
          <w:sz w:val="28"/>
          <w:szCs w:val="28"/>
          <w:lang w:val="en-US"/>
        </w:rPr>
        <w:t>: Its Nature, Origin and Use / N. Chomsky. – New York a.o.</w:t>
      </w:r>
      <w:r>
        <w:rPr>
          <w:sz w:val="28"/>
          <w:szCs w:val="28"/>
          <w:lang w:val="uk-UA"/>
        </w:rPr>
        <w:t xml:space="preserve"> </w:t>
      </w:r>
      <w:r>
        <w:rPr>
          <w:sz w:val="28"/>
          <w:szCs w:val="28"/>
          <w:lang w:val="en-US"/>
        </w:rPr>
        <w:t>: Praegor, 1986. – XXIX. – 296 p.</w:t>
      </w:r>
    </w:p>
    <w:p w:rsidR="008D2A30" w:rsidRPr="002F40B0" w:rsidRDefault="008D2A30" w:rsidP="008D2A30">
      <w:pPr>
        <w:spacing w:line="360" w:lineRule="auto"/>
        <w:jc w:val="both"/>
        <w:rPr>
          <w:sz w:val="28"/>
          <w:szCs w:val="28"/>
          <w:lang w:val="en-US"/>
        </w:rPr>
      </w:pPr>
      <w:r>
        <w:rPr>
          <w:sz w:val="28"/>
          <w:szCs w:val="28"/>
          <w:lang w:val="en-US"/>
        </w:rPr>
        <w:t>3</w:t>
      </w:r>
      <w:r>
        <w:rPr>
          <w:sz w:val="28"/>
          <w:szCs w:val="28"/>
          <w:lang w:val="uk-UA"/>
        </w:rPr>
        <w:t>09</w:t>
      </w:r>
      <w:r>
        <w:rPr>
          <w:sz w:val="28"/>
          <w:szCs w:val="28"/>
          <w:lang w:val="en-US"/>
        </w:rPr>
        <w:t xml:space="preserve">. </w:t>
      </w:r>
      <w:r w:rsidRPr="00F50F0C">
        <w:rPr>
          <w:sz w:val="28"/>
          <w:szCs w:val="28"/>
          <w:lang w:val="en-US"/>
        </w:rPr>
        <w:t>Clausner T.</w:t>
      </w:r>
      <w:r w:rsidRPr="00F50F0C">
        <w:rPr>
          <w:sz w:val="28"/>
          <w:szCs w:val="28"/>
          <w:lang w:val="uk-UA"/>
        </w:rPr>
        <w:t xml:space="preserve"> </w:t>
      </w:r>
      <w:r w:rsidRPr="00F50F0C">
        <w:rPr>
          <w:sz w:val="28"/>
          <w:szCs w:val="28"/>
          <w:lang w:val="en-US"/>
        </w:rPr>
        <w:t>C.</w:t>
      </w:r>
      <w:r>
        <w:rPr>
          <w:i/>
          <w:sz w:val="28"/>
          <w:szCs w:val="28"/>
          <w:lang w:val="en-US"/>
        </w:rPr>
        <w:t xml:space="preserve"> </w:t>
      </w:r>
      <w:r>
        <w:rPr>
          <w:sz w:val="28"/>
          <w:szCs w:val="28"/>
          <w:lang w:val="en-US"/>
        </w:rPr>
        <w:t>Domains and image schemas / T.</w:t>
      </w:r>
      <w:r>
        <w:rPr>
          <w:sz w:val="28"/>
          <w:szCs w:val="28"/>
          <w:lang w:val="uk-UA"/>
        </w:rPr>
        <w:t xml:space="preserve"> </w:t>
      </w:r>
      <w:r>
        <w:rPr>
          <w:sz w:val="28"/>
          <w:szCs w:val="28"/>
          <w:lang w:val="en-US"/>
        </w:rPr>
        <w:t xml:space="preserve">C. Clausner, W. Croft // Cognitive linguistics. – 1999. – Vol. 10. – </w:t>
      </w:r>
      <w:r>
        <w:rPr>
          <w:sz w:val="28"/>
          <w:szCs w:val="28"/>
          <w:lang w:val="uk-UA"/>
        </w:rPr>
        <w:t>№</w:t>
      </w:r>
      <w:r>
        <w:rPr>
          <w:sz w:val="28"/>
          <w:szCs w:val="28"/>
          <w:lang w:val="en-US"/>
        </w:rPr>
        <w:t xml:space="preserve"> 1. – P. 1–31.</w:t>
      </w:r>
    </w:p>
    <w:p w:rsidR="008D2A30" w:rsidRDefault="008D2A30" w:rsidP="008D2A30">
      <w:pPr>
        <w:spacing w:line="360" w:lineRule="auto"/>
        <w:jc w:val="both"/>
        <w:rPr>
          <w:sz w:val="28"/>
          <w:szCs w:val="28"/>
          <w:lang w:val="en-US"/>
        </w:rPr>
      </w:pPr>
      <w:r>
        <w:rPr>
          <w:sz w:val="28"/>
          <w:szCs w:val="28"/>
          <w:lang w:val="en-US"/>
        </w:rPr>
        <w:t>31</w:t>
      </w:r>
      <w:r>
        <w:rPr>
          <w:sz w:val="28"/>
          <w:szCs w:val="28"/>
          <w:lang w:val="uk-UA"/>
        </w:rPr>
        <w:t>0</w:t>
      </w:r>
      <w:r>
        <w:rPr>
          <w:sz w:val="28"/>
          <w:szCs w:val="28"/>
          <w:lang w:val="en-US"/>
        </w:rPr>
        <w:t xml:space="preserve">. </w:t>
      </w:r>
      <w:r w:rsidRPr="00F50F0C">
        <w:rPr>
          <w:sz w:val="28"/>
          <w:szCs w:val="28"/>
          <w:lang w:val="en-US"/>
        </w:rPr>
        <w:t>Cook G</w:t>
      </w:r>
      <w:r>
        <w:rPr>
          <w:sz w:val="28"/>
          <w:szCs w:val="28"/>
          <w:lang w:val="en-US"/>
        </w:rPr>
        <w:t>. Discourse / G. Cook. – Oxford</w:t>
      </w:r>
      <w:r>
        <w:rPr>
          <w:sz w:val="28"/>
          <w:szCs w:val="28"/>
          <w:lang w:val="uk-UA"/>
        </w:rPr>
        <w:t xml:space="preserve"> </w:t>
      </w:r>
      <w:r>
        <w:rPr>
          <w:sz w:val="28"/>
          <w:szCs w:val="28"/>
          <w:lang w:val="en-US"/>
        </w:rPr>
        <w:t>: Oxford Univ. Press, 1989. – xi. –  168 p.</w:t>
      </w:r>
    </w:p>
    <w:p w:rsidR="008D2A30" w:rsidRDefault="008D2A30" w:rsidP="008D2A30">
      <w:pPr>
        <w:spacing w:line="360" w:lineRule="auto"/>
        <w:jc w:val="both"/>
        <w:rPr>
          <w:sz w:val="28"/>
          <w:szCs w:val="28"/>
          <w:lang w:val="en-US"/>
        </w:rPr>
      </w:pPr>
      <w:r>
        <w:rPr>
          <w:sz w:val="28"/>
          <w:szCs w:val="28"/>
          <w:lang w:val="en-US"/>
        </w:rPr>
        <w:t>31</w:t>
      </w:r>
      <w:r>
        <w:rPr>
          <w:sz w:val="28"/>
          <w:szCs w:val="28"/>
          <w:lang w:val="uk-UA"/>
        </w:rPr>
        <w:t>1</w:t>
      </w:r>
      <w:r>
        <w:rPr>
          <w:sz w:val="28"/>
          <w:szCs w:val="28"/>
          <w:lang w:val="en-US"/>
        </w:rPr>
        <w:t xml:space="preserve">. </w:t>
      </w:r>
      <w:r w:rsidRPr="00F50F0C">
        <w:rPr>
          <w:sz w:val="28"/>
          <w:szCs w:val="28"/>
          <w:lang w:val="en-US"/>
        </w:rPr>
        <w:t>Cook G.</w:t>
      </w:r>
      <w:r w:rsidRPr="004D2806">
        <w:rPr>
          <w:i/>
          <w:sz w:val="28"/>
          <w:szCs w:val="28"/>
          <w:lang w:val="en-US"/>
        </w:rPr>
        <w:t xml:space="preserve"> </w:t>
      </w:r>
      <w:r>
        <w:rPr>
          <w:sz w:val="28"/>
          <w:szCs w:val="28"/>
          <w:lang w:val="en-US"/>
        </w:rPr>
        <w:t>Discourse and Literature / G. Cook. – Oxford</w:t>
      </w:r>
      <w:r>
        <w:rPr>
          <w:sz w:val="28"/>
          <w:szCs w:val="28"/>
          <w:lang w:val="uk-UA"/>
        </w:rPr>
        <w:t xml:space="preserve"> </w:t>
      </w:r>
      <w:r>
        <w:rPr>
          <w:sz w:val="28"/>
          <w:szCs w:val="28"/>
          <w:lang w:val="en-US"/>
        </w:rPr>
        <w:t>: Oxford Univ. Press, 1994. – x. –  285 p.</w:t>
      </w:r>
    </w:p>
    <w:p w:rsidR="008D2A30" w:rsidRPr="00103FD9" w:rsidRDefault="008D2A30" w:rsidP="008D2A30">
      <w:pPr>
        <w:spacing w:line="360" w:lineRule="auto"/>
        <w:jc w:val="both"/>
        <w:rPr>
          <w:sz w:val="28"/>
          <w:szCs w:val="28"/>
          <w:lang w:val="en-GB"/>
        </w:rPr>
      </w:pPr>
      <w:r>
        <w:rPr>
          <w:sz w:val="28"/>
          <w:szCs w:val="28"/>
          <w:lang w:val="en-GB"/>
        </w:rPr>
        <w:t>31</w:t>
      </w:r>
      <w:r>
        <w:rPr>
          <w:sz w:val="28"/>
          <w:szCs w:val="28"/>
          <w:lang w:val="uk-UA"/>
        </w:rPr>
        <w:t>2</w:t>
      </w:r>
      <w:r>
        <w:rPr>
          <w:sz w:val="28"/>
          <w:szCs w:val="28"/>
          <w:lang w:val="en-US"/>
        </w:rPr>
        <w:t xml:space="preserve">. </w:t>
      </w:r>
      <w:r w:rsidRPr="00F50F0C">
        <w:rPr>
          <w:sz w:val="28"/>
          <w:szCs w:val="28"/>
          <w:lang w:val="en-US"/>
        </w:rPr>
        <w:t>Croft W.</w:t>
      </w:r>
      <w:r>
        <w:rPr>
          <w:sz w:val="28"/>
          <w:szCs w:val="28"/>
          <w:lang w:val="en-US"/>
        </w:rPr>
        <w:t xml:space="preserve"> The role of domains in the interpretation of metaphors and metonymies / W. Croft // Cognitive Linguistics. – 1993. – </w:t>
      </w:r>
      <w:r w:rsidRPr="00103FD9">
        <w:rPr>
          <w:sz w:val="28"/>
          <w:szCs w:val="28"/>
          <w:lang w:val="en-GB"/>
        </w:rPr>
        <w:t>№</w:t>
      </w:r>
      <w:r>
        <w:rPr>
          <w:sz w:val="28"/>
          <w:szCs w:val="28"/>
          <w:lang w:val="en-GB"/>
        </w:rPr>
        <w:t xml:space="preserve"> 4. – P. 335–370.</w:t>
      </w:r>
    </w:p>
    <w:p w:rsidR="008D2A30" w:rsidRPr="00650EB0" w:rsidRDefault="008D2A30" w:rsidP="008D2A30">
      <w:pPr>
        <w:spacing w:line="360" w:lineRule="auto"/>
        <w:jc w:val="both"/>
        <w:rPr>
          <w:sz w:val="28"/>
          <w:szCs w:val="28"/>
          <w:lang w:val="en-US"/>
        </w:rPr>
      </w:pPr>
      <w:r>
        <w:rPr>
          <w:sz w:val="28"/>
          <w:szCs w:val="28"/>
          <w:lang w:val="en-GB"/>
        </w:rPr>
        <w:t>31</w:t>
      </w:r>
      <w:r>
        <w:rPr>
          <w:sz w:val="28"/>
          <w:szCs w:val="28"/>
          <w:lang w:val="uk-UA"/>
        </w:rPr>
        <w:t xml:space="preserve">3. </w:t>
      </w:r>
      <w:r w:rsidRPr="00F50F0C">
        <w:rPr>
          <w:sz w:val="28"/>
          <w:szCs w:val="28"/>
          <w:lang w:val="en-US"/>
        </w:rPr>
        <w:t>Croft W.</w:t>
      </w:r>
      <w:r>
        <w:rPr>
          <w:i/>
          <w:sz w:val="28"/>
          <w:szCs w:val="28"/>
          <w:lang w:val="en-US"/>
        </w:rPr>
        <w:t xml:space="preserve"> </w:t>
      </w:r>
      <w:r>
        <w:rPr>
          <w:sz w:val="28"/>
          <w:szCs w:val="28"/>
          <w:lang w:val="en-US"/>
        </w:rPr>
        <w:t>Cognitive Linguistics / W. Croft, D.A. Cruse. – Cambridge</w:t>
      </w:r>
      <w:r>
        <w:rPr>
          <w:sz w:val="28"/>
          <w:szCs w:val="28"/>
          <w:lang w:val="uk-UA"/>
        </w:rPr>
        <w:t xml:space="preserve"> </w:t>
      </w:r>
      <w:r>
        <w:rPr>
          <w:sz w:val="28"/>
          <w:szCs w:val="28"/>
          <w:lang w:val="en-US"/>
        </w:rPr>
        <w:t>: Cambridge University Press, 2004. – 356 p.</w:t>
      </w:r>
    </w:p>
    <w:p w:rsidR="008D2A30" w:rsidRPr="009921E7" w:rsidRDefault="008D2A30" w:rsidP="008D2A30">
      <w:pPr>
        <w:spacing w:line="360" w:lineRule="auto"/>
        <w:jc w:val="both"/>
        <w:rPr>
          <w:sz w:val="28"/>
          <w:szCs w:val="28"/>
          <w:lang w:val="en-GB"/>
        </w:rPr>
      </w:pPr>
      <w:r>
        <w:rPr>
          <w:sz w:val="28"/>
          <w:szCs w:val="28"/>
          <w:lang w:val="en-US"/>
        </w:rPr>
        <w:t>31</w:t>
      </w:r>
      <w:r>
        <w:rPr>
          <w:sz w:val="28"/>
          <w:szCs w:val="28"/>
          <w:lang w:val="uk-UA"/>
        </w:rPr>
        <w:t xml:space="preserve">4. </w:t>
      </w:r>
      <w:r w:rsidRPr="00F50F0C">
        <w:rPr>
          <w:sz w:val="28"/>
          <w:szCs w:val="28"/>
          <w:lang w:val="en-US"/>
        </w:rPr>
        <w:t>Cruse D.</w:t>
      </w:r>
      <w:r w:rsidRPr="00F50F0C">
        <w:rPr>
          <w:sz w:val="28"/>
          <w:szCs w:val="28"/>
          <w:lang w:val="uk-UA"/>
        </w:rPr>
        <w:t xml:space="preserve"> </w:t>
      </w:r>
      <w:r w:rsidRPr="00F50F0C">
        <w:rPr>
          <w:sz w:val="28"/>
          <w:szCs w:val="28"/>
          <w:lang w:val="en-US"/>
        </w:rPr>
        <w:t>A.</w:t>
      </w:r>
      <w:r>
        <w:rPr>
          <w:sz w:val="28"/>
          <w:szCs w:val="28"/>
          <w:lang w:val="en-US"/>
        </w:rPr>
        <w:t xml:space="preserve"> Lexical semantics / D.</w:t>
      </w:r>
      <w:r>
        <w:rPr>
          <w:sz w:val="28"/>
          <w:szCs w:val="28"/>
          <w:lang w:val="uk-UA"/>
        </w:rPr>
        <w:t xml:space="preserve"> </w:t>
      </w:r>
      <w:r>
        <w:rPr>
          <w:sz w:val="28"/>
          <w:szCs w:val="28"/>
          <w:lang w:val="en-US"/>
        </w:rPr>
        <w:t>A. Cruse. – Cambridge</w:t>
      </w:r>
      <w:r>
        <w:rPr>
          <w:sz w:val="28"/>
          <w:szCs w:val="28"/>
          <w:lang w:val="uk-UA"/>
        </w:rPr>
        <w:t xml:space="preserve"> </w:t>
      </w:r>
      <w:r>
        <w:rPr>
          <w:sz w:val="28"/>
          <w:szCs w:val="28"/>
          <w:lang w:val="en-US"/>
        </w:rPr>
        <w:t>: Cambridge University Press, 1995. – 310 p.</w:t>
      </w:r>
    </w:p>
    <w:p w:rsidR="008D2A30" w:rsidRDefault="008D2A30" w:rsidP="008D2A30">
      <w:pPr>
        <w:spacing w:line="360" w:lineRule="auto"/>
        <w:jc w:val="both"/>
        <w:rPr>
          <w:sz w:val="28"/>
          <w:szCs w:val="28"/>
          <w:lang w:val="en-US"/>
        </w:rPr>
      </w:pPr>
      <w:r>
        <w:rPr>
          <w:sz w:val="28"/>
          <w:szCs w:val="28"/>
          <w:lang w:val="en-US"/>
        </w:rPr>
        <w:t>31</w:t>
      </w:r>
      <w:r>
        <w:rPr>
          <w:sz w:val="28"/>
          <w:szCs w:val="28"/>
          <w:lang w:val="uk-UA"/>
        </w:rPr>
        <w:t xml:space="preserve">5. </w:t>
      </w:r>
      <w:r w:rsidRPr="00F50F0C">
        <w:rPr>
          <w:sz w:val="28"/>
          <w:szCs w:val="28"/>
          <w:lang w:val="en-US"/>
        </w:rPr>
        <w:t>Crystal D.</w:t>
      </w:r>
      <w:r>
        <w:rPr>
          <w:sz w:val="28"/>
          <w:szCs w:val="28"/>
          <w:lang w:val="en-US"/>
        </w:rPr>
        <w:t xml:space="preserve"> English as a global language / D. Crystal. – Cambridge</w:t>
      </w:r>
      <w:r>
        <w:rPr>
          <w:sz w:val="28"/>
          <w:szCs w:val="28"/>
          <w:lang w:val="uk-UA"/>
        </w:rPr>
        <w:t xml:space="preserve"> </w:t>
      </w:r>
      <w:r>
        <w:rPr>
          <w:sz w:val="28"/>
          <w:szCs w:val="28"/>
          <w:lang w:val="en-US"/>
        </w:rPr>
        <w:t>: Cambridge University Press, 2000. – 150 p.</w:t>
      </w:r>
    </w:p>
    <w:p w:rsidR="008D2A30" w:rsidRDefault="008D2A30" w:rsidP="008D2A30">
      <w:pPr>
        <w:spacing w:line="360" w:lineRule="auto"/>
        <w:jc w:val="both"/>
        <w:rPr>
          <w:sz w:val="28"/>
          <w:szCs w:val="28"/>
          <w:lang w:val="en-US"/>
        </w:rPr>
      </w:pPr>
      <w:r>
        <w:rPr>
          <w:sz w:val="28"/>
          <w:szCs w:val="28"/>
          <w:lang w:val="en-US"/>
        </w:rPr>
        <w:t>31</w:t>
      </w:r>
      <w:r>
        <w:rPr>
          <w:sz w:val="28"/>
          <w:szCs w:val="28"/>
          <w:lang w:val="uk-UA"/>
        </w:rPr>
        <w:t xml:space="preserve">6. </w:t>
      </w:r>
      <w:r w:rsidRPr="00F50F0C">
        <w:rPr>
          <w:sz w:val="28"/>
          <w:szCs w:val="28"/>
          <w:lang w:val="en-US"/>
        </w:rPr>
        <w:t>Crystal D.</w:t>
      </w:r>
      <w:r>
        <w:rPr>
          <w:sz w:val="28"/>
          <w:szCs w:val="28"/>
          <w:lang w:val="en-US"/>
        </w:rPr>
        <w:t xml:space="preserve"> Language and the Internet / D. Crystal. – Cambridge</w:t>
      </w:r>
      <w:r>
        <w:rPr>
          <w:sz w:val="28"/>
          <w:szCs w:val="28"/>
          <w:lang w:val="uk-UA"/>
        </w:rPr>
        <w:t xml:space="preserve"> </w:t>
      </w:r>
      <w:r>
        <w:rPr>
          <w:sz w:val="28"/>
          <w:szCs w:val="28"/>
          <w:lang w:val="en-US"/>
        </w:rPr>
        <w:t>: Cambridge University Press, 2001. – 272 p.</w:t>
      </w:r>
    </w:p>
    <w:p w:rsidR="008D2A30" w:rsidRPr="00694CF4" w:rsidRDefault="008D2A30" w:rsidP="008D2A30">
      <w:pPr>
        <w:spacing w:line="360" w:lineRule="auto"/>
        <w:jc w:val="both"/>
        <w:rPr>
          <w:sz w:val="28"/>
          <w:szCs w:val="28"/>
          <w:lang w:val="en-US"/>
        </w:rPr>
      </w:pPr>
      <w:r>
        <w:rPr>
          <w:sz w:val="28"/>
          <w:szCs w:val="28"/>
          <w:lang w:val="en-US"/>
        </w:rPr>
        <w:t>31</w:t>
      </w:r>
      <w:r>
        <w:rPr>
          <w:sz w:val="28"/>
          <w:szCs w:val="28"/>
          <w:lang w:val="uk-UA"/>
        </w:rPr>
        <w:t xml:space="preserve">7. </w:t>
      </w:r>
      <w:r w:rsidRPr="00F50F0C">
        <w:rPr>
          <w:sz w:val="28"/>
          <w:szCs w:val="28"/>
          <w:lang w:val="en-US"/>
        </w:rPr>
        <w:t>DiSessa A. A.</w:t>
      </w:r>
      <w:r>
        <w:rPr>
          <w:sz w:val="28"/>
          <w:szCs w:val="28"/>
          <w:lang w:val="en-US"/>
        </w:rPr>
        <w:t xml:space="preserve"> Changing minds. Computers, Learning and Literacy / A. A. DiSessa. – Cambridge</w:t>
      </w:r>
      <w:r>
        <w:rPr>
          <w:sz w:val="28"/>
          <w:szCs w:val="28"/>
          <w:lang w:val="uk-UA"/>
        </w:rPr>
        <w:t xml:space="preserve"> </w:t>
      </w:r>
      <w:r>
        <w:rPr>
          <w:sz w:val="28"/>
          <w:szCs w:val="28"/>
          <w:lang w:val="en-US"/>
        </w:rPr>
        <w:t>: The MIT Press, 2000. – 271 p.</w:t>
      </w:r>
    </w:p>
    <w:p w:rsidR="008D2A30" w:rsidRDefault="008D2A30" w:rsidP="008D2A30">
      <w:pPr>
        <w:spacing w:line="360" w:lineRule="auto"/>
        <w:jc w:val="both"/>
        <w:rPr>
          <w:sz w:val="28"/>
          <w:szCs w:val="28"/>
          <w:lang w:val="en-US"/>
        </w:rPr>
      </w:pPr>
      <w:r>
        <w:rPr>
          <w:sz w:val="28"/>
          <w:szCs w:val="28"/>
          <w:lang w:val="en-US"/>
        </w:rPr>
        <w:t>31</w:t>
      </w:r>
      <w:r>
        <w:rPr>
          <w:sz w:val="28"/>
          <w:szCs w:val="28"/>
          <w:lang w:val="uk-UA"/>
        </w:rPr>
        <w:t xml:space="preserve">8. </w:t>
      </w:r>
      <w:r w:rsidRPr="00F50F0C">
        <w:rPr>
          <w:sz w:val="28"/>
          <w:szCs w:val="28"/>
          <w:lang w:val="en-US"/>
        </w:rPr>
        <w:t>Dunbar G.</w:t>
      </w:r>
      <w:r w:rsidRPr="00F50F0C">
        <w:rPr>
          <w:sz w:val="28"/>
          <w:szCs w:val="28"/>
          <w:lang w:val="uk-UA"/>
        </w:rPr>
        <w:t xml:space="preserve"> </w:t>
      </w:r>
      <w:r w:rsidRPr="00F50F0C">
        <w:rPr>
          <w:sz w:val="28"/>
          <w:szCs w:val="28"/>
          <w:lang w:val="en-US"/>
        </w:rPr>
        <w:t>I.</w:t>
      </w:r>
      <w:r>
        <w:rPr>
          <w:sz w:val="28"/>
          <w:szCs w:val="28"/>
          <w:lang w:val="en-US"/>
        </w:rPr>
        <w:t xml:space="preserve"> Towards a cognitive analyses of polysemy, ambiguity and vagueness / G.</w:t>
      </w:r>
      <w:r>
        <w:rPr>
          <w:sz w:val="28"/>
          <w:szCs w:val="28"/>
          <w:lang w:val="uk-UA"/>
        </w:rPr>
        <w:t xml:space="preserve"> </w:t>
      </w:r>
      <w:r>
        <w:rPr>
          <w:sz w:val="28"/>
          <w:szCs w:val="28"/>
          <w:lang w:val="en-US"/>
        </w:rPr>
        <w:t>I. Dunbar // Cognitive Linguistics. – 2001. – V. 12. – 1. – P. 1–14.</w:t>
      </w:r>
    </w:p>
    <w:p w:rsidR="008D2A30" w:rsidRDefault="008D2A30" w:rsidP="008D2A30">
      <w:pPr>
        <w:spacing w:line="360" w:lineRule="auto"/>
        <w:jc w:val="both"/>
        <w:rPr>
          <w:sz w:val="28"/>
          <w:szCs w:val="28"/>
          <w:lang w:val="en-US"/>
        </w:rPr>
      </w:pPr>
      <w:r>
        <w:rPr>
          <w:sz w:val="28"/>
          <w:szCs w:val="28"/>
          <w:lang w:val="en-US"/>
        </w:rPr>
        <w:t>3</w:t>
      </w:r>
      <w:r>
        <w:rPr>
          <w:sz w:val="28"/>
          <w:szCs w:val="28"/>
          <w:lang w:val="uk-UA"/>
        </w:rPr>
        <w:t>19</w:t>
      </w:r>
      <w:r>
        <w:rPr>
          <w:sz w:val="28"/>
          <w:szCs w:val="28"/>
          <w:lang w:val="en-US"/>
        </w:rPr>
        <w:t xml:space="preserve">. </w:t>
      </w:r>
      <w:r w:rsidRPr="00F50F0C">
        <w:rPr>
          <w:sz w:val="28"/>
          <w:szCs w:val="28"/>
          <w:lang w:val="en-US"/>
        </w:rPr>
        <w:t>Eckardt R.</w:t>
      </w:r>
      <w:r>
        <w:rPr>
          <w:sz w:val="28"/>
          <w:szCs w:val="28"/>
          <w:lang w:val="en-US"/>
        </w:rPr>
        <w:t xml:space="preserve"> Words and Concepts in Time / R. Eckardt. – Chicago</w:t>
      </w:r>
      <w:r>
        <w:rPr>
          <w:sz w:val="28"/>
          <w:szCs w:val="28"/>
          <w:lang w:val="uk-UA"/>
        </w:rPr>
        <w:t xml:space="preserve"> </w:t>
      </w:r>
      <w:r>
        <w:rPr>
          <w:sz w:val="28"/>
          <w:szCs w:val="28"/>
          <w:lang w:val="en-US"/>
        </w:rPr>
        <w:t>: Blanc Publishers, 1994. – 225 p.</w:t>
      </w:r>
    </w:p>
    <w:p w:rsidR="008D2A30" w:rsidRDefault="008D2A30" w:rsidP="008D2A30">
      <w:pPr>
        <w:spacing w:line="360" w:lineRule="auto"/>
        <w:jc w:val="both"/>
        <w:rPr>
          <w:sz w:val="28"/>
          <w:szCs w:val="28"/>
          <w:lang w:val="uk-UA"/>
        </w:rPr>
      </w:pPr>
      <w:r>
        <w:rPr>
          <w:sz w:val="28"/>
          <w:szCs w:val="28"/>
          <w:lang w:val="en-US"/>
        </w:rPr>
        <w:lastRenderedPageBreak/>
        <w:t>32</w:t>
      </w:r>
      <w:r>
        <w:rPr>
          <w:sz w:val="28"/>
          <w:szCs w:val="28"/>
          <w:lang w:val="uk-UA"/>
        </w:rPr>
        <w:t>0</w:t>
      </w:r>
      <w:r>
        <w:rPr>
          <w:sz w:val="28"/>
          <w:szCs w:val="28"/>
          <w:lang w:val="en-US"/>
        </w:rPr>
        <w:t xml:space="preserve">. </w:t>
      </w:r>
      <w:r w:rsidRPr="00F50F0C">
        <w:rPr>
          <w:sz w:val="28"/>
          <w:szCs w:val="28"/>
          <w:lang w:val="en-US"/>
        </w:rPr>
        <w:t>Eco U.</w:t>
      </w:r>
      <w:r>
        <w:rPr>
          <w:sz w:val="28"/>
          <w:szCs w:val="28"/>
          <w:lang w:val="en-US"/>
        </w:rPr>
        <w:t xml:space="preserve"> Kant and the Platypus : Essays on Language and Cognition / U. Eco. – San Diego; N.Y.; L.</w:t>
      </w:r>
      <w:r>
        <w:rPr>
          <w:sz w:val="28"/>
          <w:szCs w:val="28"/>
          <w:lang w:val="uk-UA"/>
        </w:rPr>
        <w:t xml:space="preserve"> </w:t>
      </w:r>
      <w:r>
        <w:rPr>
          <w:sz w:val="28"/>
          <w:szCs w:val="28"/>
          <w:lang w:val="en-US"/>
        </w:rPr>
        <w:t>: A Harvest Book Inc., 1999. – viii. –  464 p.</w:t>
      </w:r>
    </w:p>
    <w:p w:rsidR="008D2A30" w:rsidRPr="00B63ED1" w:rsidRDefault="008D2A30" w:rsidP="008D2A30">
      <w:pPr>
        <w:spacing w:line="360" w:lineRule="auto"/>
        <w:jc w:val="both"/>
        <w:rPr>
          <w:sz w:val="28"/>
          <w:szCs w:val="28"/>
          <w:lang w:val="en-US"/>
        </w:rPr>
      </w:pPr>
      <w:r>
        <w:rPr>
          <w:sz w:val="28"/>
          <w:szCs w:val="28"/>
          <w:lang w:val="en-US"/>
        </w:rPr>
        <w:t>32</w:t>
      </w:r>
      <w:r>
        <w:rPr>
          <w:sz w:val="28"/>
          <w:szCs w:val="28"/>
          <w:lang w:val="uk-UA"/>
        </w:rPr>
        <w:t xml:space="preserve">1. </w:t>
      </w:r>
      <w:r w:rsidRPr="00850ED5">
        <w:rPr>
          <w:sz w:val="28"/>
          <w:szCs w:val="28"/>
          <w:lang w:val="en-US"/>
        </w:rPr>
        <w:t>Ellis D.</w:t>
      </w:r>
      <w:r w:rsidRPr="00850ED5">
        <w:rPr>
          <w:sz w:val="28"/>
          <w:szCs w:val="28"/>
          <w:lang w:val="uk-UA"/>
        </w:rPr>
        <w:t xml:space="preserve"> </w:t>
      </w:r>
      <w:r w:rsidRPr="00850ED5">
        <w:rPr>
          <w:sz w:val="28"/>
          <w:szCs w:val="28"/>
          <w:lang w:val="en-US"/>
        </w:rPr>
        <w:t>G.</w:t>
      </w:r>
      <w:r>
        <w:rPr>
          <w:sz w:val="28"/>
          <w:szCs w:val="28"/>
          <w:lang w:val="en-US"/>
        </w:rPr>
        <w:t xml:space="preserve"> Fixing communicative meaning</w:t>
      </w:r>
      <w:r>
        <w:rPr>
          <w:sz w:val="28"/>
          <w:szCs w:val="28"/>
          <w:lang w:val="uk-UA"/>
        </w:rPr>
        <w:t xml:space="preserve"> </w:t>
      </w:r>
      <w:r>
        <w:rPr>
          <w:sz w:val="28"/>
          <w:szCs w:val="28"/>
          <w:lang w:val="en-US"/>
        </w:rPr>
        <w:t>: A coherentist theory / D.</w:t>
      </w:r>
      <w:r>
        <w:rPr>
          <w:sz w:val="28"/>
          <w:szCs w:val="28"/>
          <w:lang w:val="uk-UA"/>
        </w:rPr>
        <w:t xml:space="preserve"> </w:t>
      </w:r>
      <w:r>
        <w:rPr>
          <w:sz w:val="28"/>
          <w:szCs w:val="28"/>
          <w:lang w:val="en-US"/>
        </w:rPr>
        <w:t xml:space="preserve">G. Ellis // Communication Research. – 1995. – V. 22. – </w:t>
      </w:r>
      <w:r w:rsidRPr="00B63ED1">
        <w:rPr>
          <w:sz w:val="28"/>
          <w:szCs w:val="28"/>
          <w:lang w:val="en-GB"/>
        </w:rPr>
        <w:t>№</w:t>
      </w:r>
      <w:r>
        <w:rPr>
          <w:sz w:val="28"/>
          <w:szCs w:val="28"/>
          <w:lang w:val="en-US"/>
        </w:rPr>
        <w:t xml:space="preserve">  5. – P. 515–544.</w:t>
      </w:r>
    </w:p>
    <w:p w:rsidR="008D2A30" w:rsidRDefault="008D2A30" w:rsidP="008D2A30">
      <w:pPr>
        <w:spacing w:line="360" w:lineRule="auto"/>
        <w:jc w:val="both"/>
        <w:rPr>
          <w:sz w:val="28"/>
          <w:szCs w:val="28"/>
          <w:lang w:val="en-US"/>
        </w:rPr>
      </w:pPr>
      <w:r>
        <w:rPr>
          <w:sz w:val="28"/>
          <w:szCs w:val="28"/>
          <w:lang w:val="uk-UA"/>
        </w:rPr>
        <w:t>3</w:t>
      </w:r>
      <w:r>
        <w:rPr>
          <w:sz w:val="28"/>
          <w:szCs w:val="28"/>
          <w:lang w:val="en-GB"/>
        </w:rPr>
        <w:t>2</w:t>
      </w:r>
      <w:r>
        <w:rPr>
          <w:sz w:val="28"/>
          <w:szCs w:val="28"/>
          <w:lang w:val="uk-UA"/>
        </w:rPr>
        <w:t xml:space="preserve">2. </w:t>
      </w:r>
      <w:r w:rsidRPr="00850ED5">
        <w:rPr>
          <w:sz w:val="28"/>
          <w:szCs w:val="28"/>
          <w:lang w:val="en-US"/>
        </w:rPr>
        <w:t>Ezard J.</w:t>
      </w:r>
      <w:r w:rsidRPr="00B60717">
        <w:rPr>
          <w:i/>
          <w:sz w:val="28"/>
          <w:szCs w:val="28"/>
          <w:lang w:val="en-US"/>
        </w:rPr>
        <w:t xml:space="preserve"> </w:t>
      </w:r>
      <w:r>
        <w:rPr>
          <w:sz w:val="28"/>
          <w:szCs w:val="28"/>
          <w:lang w:val="en-US"/>
        </w:rPr>
        <w:t>A New Word Order for 2002 / J. Ezard // Guardian. – 2002. – Febr.4. – P. 9.</w:t>
      </w:r>
    </w:p>
    <w:p w:rsidR="008D2A30" w:rsidRDefault="008D2A30" w:rsidP="008D2A30">
      <w:pPr>
        <w:spacing w:line="360" w:lineRule="auto"/>
        <w:jc w:val="both"/>
        <w:rPr>
          <w:sz w:val="28"/>
          <w:szCs w:val="28"/>
          <w:lang w:val="en-US"/>
        </w:rPr>
      </w:pPr>
      <w:r>
        <w:rPr>
          <w:sz w:val="28"/>
          <w:szCs w:val="28"/>
          <w:lang w:val="uk-UA"/>
        </w:rPr>
        <w:t>3</w:t>
      </w:r>
      <w:r>
        <w:rPr>
          <w:sz w:val="28"/>
          <w:szCs w:val="28"/>
          <w:lang w:val="en-US"/>
        </w:rPr>
        <w:t>2</w:t>
      </w:r>
      <w:r>
        <w:rPr>
          <w:sz w:val="28"/>
          <w:szCs w:val="28"/>
          <w:lang w:val="uk-UA"/>
        </w:rPr>
        <w:t>3</w:t>
      </w:r>
      <w:r>
        <w:rPr>
          <w:sz w:val="28"/>
          <w:szCs w:val="28"/>
          <w:lang w:val="en-US"/>
        </w:rPr>
        <w:t xml:space="preserve">. </w:t>
      </w:r>
      <w:r w:rsidRPr="00850ED5">
        <w:rPr>
          <w:sz w:val="28"/>
          <w:szCs w:val="28"/>
          <w:lang w:val="en-US"/>
        </w:rPr>
        <w:t>Fauconnier G.</w:t>
      </w:r>
      <w:r>
        <w:rPr>
          <w:i/>
          <w:sz w:val="28"/>
          <w:szCs w:val="28"/>
          <w:lang w:val="en-US"/>
        </w:rPr>
        <w:t xml:space="preserve"> </w:t>
      </w:r>
      <w:r>
        <w:rPr>
          <w:sz w:val="28"/>
          <w:szCs w:val="28"/>
          <w:lang w:val="en-US"/>
        </w:rPr>
        <w:t>The Way We Think. Conceptual Blending and the Mind’s Hidden Complexities / G. Fauconnier, M. Turner. – N.Y.: Basic Books, 2002. – xvii. – 440 p.</w:t>
      </w:r>
    </w:p>
    <w:p w:rsidR="008D2A30" w:rsidRDefault="008D2A30" w:rsidP="008D2A30">
      <w:pPr>
        <w:spacing w:line="360" w:lineRule="auto"/>
        <w:jc w:val="both"/>
        <w:rPr>
          <w:sz w:val="28"/>
          <w:szCs w:val="28"/>
          <w:lang w:val="en-US"/>
        </w:rPr>
      </w:pPr>
      <w:r>
        <w:rPr>
          <w:sz w:val="28"/>
          <w:szCs w:val="28"/>
          <w:lang w:val="uk-UA"/>
        </w:rPr>
        <w:t>3</w:t>
      </w:r>
      <w:r>
        <w:rPr>
          <w:sz w:val="28"/>
          <w:szCs w:val="28"/>
          <w:lang w:val="en-US"/>
        </w:rPr>
        <w:t>2</w:t>
      </w:r>
      <w:r>
        <w:rPr>
          <w:sz w:val="28"/>
          <w:szCs w:val="28"/>
          <w:lang w:val="uk-UA"/>
        </w:rPr>
        <w:t xml:space="preserve">4. </w:t>
      </w:r>
      <w:r w:rsidRPr="00850ED5">
        <w:rPr>
          <w:sz w:val="28"/>
          <w:szCs w:val="28"/>
          <w:lang w:val="en-US"/>
        </w:rPr>
        <w:t>Fidelman C.</w:t>
      </w:r>
      <w:r w:rsidRPr="00850ED5">
        <w:rPr>
          <w:sz w:val="28"/>
          <w:szCs w:val="28"/>
          <w:lang w:val="uk-UA"/>
        </w:rPr>
        <w:t xml:space="preserve"> </w:t>
      </w:r>
      <w:r w:rsidRPr="00850ED5">
        <w:rPr>
          <w:sz w:val="28"/>
          <w:szCs w:val="28"/>
          <w:lang w:val="en-US"/>
        </w:rPr>
        <w:t>G</w:t>
      </w:r>
      <w:r>
        <w:rPr>
          <w:sz w:val="28"/>
          <w:szCs w:val="28"/>
          <w:lang w:val="en-US"/>
        </w:rPr>
        <w:t xml:space="preserve">. A language professional’s guide to the World Wide Web / C. G. Fidelman // CALICO Journal, 13 (2&amp;3). – </w:t>
      </w:r>
      <w:hyperlink r:id="rId13" w:history="1">
        <w:r w:rsidRPr="00234BCD">
          <w:rPr>
            <w:rStyle w:val="af0"/>
            <w:color w:val="auto"/>
            <w:sz w:val="28"/>
            <w:szCs w:val="28"/>
            <w:lang w:val="en-US"/>
          </w:rPr>
          <w:t>http</w:t>
        </w:r>
        <w:r>
          <w:rPr>
            <w:rStyle w:val="af0"/>
            <w:color w:val="auto"/>
            <w:sz w:val="28"/>
            <w:szCs w:val="28"/>
            <w:lang w:val="uk-UA"/>
          </w:rPr>
          <w:t xml:space="preserve"> </w:t>
        </w:r>
        <w:r w:rsidRPr="00234BCD">
          <w:rPr>
            <w:rStyle w:val="af0"/>
            <w:color w:val="auto"/>
            <w:sz w:val="28"/>
            <w:szCs w:val="28"/>
            <w:lang w:val="en-US"/>
          </w:rPr>
          <w:t>:</w:t>
        </w:r>
        <w:r>
          <w:rPr>
            <w:rStyle w:val="af0"/>
            <w:color w:val="auto"/>
            <w:sz w:val="28"/>
            <w:szCs w:val="28"/>
            <w:lang w:val="en-US"/>
          </w:rPr>
          <w:t xml:space="preserve"> </w:t>
        </w:r>
        <w:r w:rsidRPr="00234BCD">
          <w:rPr>
            <w:rStyle w:val="af0"/>
            <w:color w:val="auto"/>
            <w:sz w:val="28"/>
            <w:szCs w:val="28"/>
            <w:lang w:val="en-US"/>
          </w:rPr>
          <w:t>//agoralang.com/calico/webarticle.html</w:t>
        </w:r>
      </w:hyperlink>
      <w:r w:rsidRPr="00234BCD">
        <w:rPr>
          <w:sz w:val="28"/>
          <w:szCs w:val="28"/>
          <w:lang w:val="en-US"/>
        </w:rPr>
        <w:t>,</w:t>
      </w:r>
      <w:r>
        <w:rPr>
          <w:sz w:val="28"/>
          <w:szCs w:val="28"/>
          <w:lang w:val="en-US"/>
        </w:rPr>
        <w:t xml:space="preserve"> 1996.</w:t>
      </w:r>
    </w:p>
    <w:p w:rsidR="008D2A30" w:rsidRDefault="008D2A30" w:rsidP="008D2A30">
      <w:pPr>
        <w:spacing w:line="360" w:lineRule="auto"/>
        <w:jc w:val="both"/>
        <w:rPr>
          <w:sz w:val="28"/>
          <w:szCs w:val="28"/>
          <w:lang w:val="en-US"/>
        </w:rPr>
      </w:pPr>
      <w:r>
        <w:rPr>
          <w:sz w:val="28"/>
          <w:szCs w:val="28"/>
          <w:lang w:val="uk-UA"/>
        </w:rPr>
        <w:t>3</w:t>
      </w:r>
      <w:r>
        <w:rPr>
          <w:sz w:val="28"/>
          <w:szCs w:val="28"/>
          <w:lang w:val="en-US"/>
        </w:rPr>
        <w:t>2</w:t>
      </w:r>
      <w:r>
        <w:rPr>
          <w:sz w:val="28"/>
          <w:szCs w:val="28"/>
          <w:lang w:val="uk-UA"/>
        </w:rPr>
        <w:t>5</w:t>
      </w:r>
      <w:r>
        <w:rPr>
          <w:sz w:val="28"/>
          <w:szCs w:val="28"/>
          <w:lang w:val="en-US"/>
        </w:rPr>
        <w:t xml:space="preserve">. </w:t>
      </w:r>
      <w:r w:rsidRPr="00850ED5">
        <w:rPr>
          <w:sz w:val="28"/>
          <w:szCs w:val="28"/>
          <w:lang w:val="en-US"/>
        </w:rPr>
        <w:t>Fillmore Ch. J.</w:t>
      </w:r>
      <w:r>
        <w:rPr>
          <w:sz w:val="28"/>
          <w:szCs w:val="28"/>
          <w:lang w:val="en-US"/>
        </w:rPr>
        <w:t xml:space="preserve"> An alternative to checklist theories of meaning / Ch. J. Fillmore // Proceedings of the First Annual Meeting of the Berkeley Linguistic Society / Ed. by C. Cohen et al. – 1975. – Vol. 1. – P. 123–131.</w:t>
      </w:r>
    </w:p>
    <w:p w:rsidR="008D2A30" w:rsidRDefault="008D2A30" w:rsidP="008D2A30">
      <w:pPr>
        <w:spacing w:line="360" w:lineRule="auto"/>
        <w:jc w:val="both"/>
        <w:rPr>
          <w:sz w:val="28"/>
          <w:szCs w:val="28"/>
          <w:lang w:val="en-US"/>
        </w:rPr>
      </w:pPr>
      <w:r>
        <w:rPr>
          <w:sz w:val="28"/>
          <w:szCs w:val="28"/>
          <w:lang w:val="uk-UA"/>
        </w:rPr>
        <w:t>3</w:t>
      </w:r>
      <w:r>
        <w:rPr>
          <w:sz w:val="28"/>
          <w:szCs w:val="28"/>
          <w:lang w:val="en-US"/>
        </w:rPr>
        <w:t>2</w:t>
      </w:r>
      <w:r>
        <w:rPr>
          <w:sz w:val="28"/>
          <w:szCs w:val="28"/>
          <w:lang w:val="uk-UA"/>
        </w:rPr>
        <w:t>6</w:t>
      </w:r>
      <w:r w:rsidRPr="00B520E5">
        <w:rPr>
          <w:i/>
          <w:sz w:val="28"/>
          <w:szCs w:val="28"/>
          <w:lang w:val="en-US"/>
        </w:rPr>
        <w:t xml:space="preserve">. </w:t>
      </w:r>
      <w:r w:rsidRPr="00850ED5">
        <w:rPr>
          <w:sz w:val="28"/>
          <w:szCs w:val="28"/>
          <w:lang w:val="en-US"/>
        </w:rPr>
        <w:t>Fillmore Ch. J.</w:t>
      </w:r>
      <w:r>
        <w:rPr>
          <w:sz w:val="28"/>
          <w:szCs w:val="28"/>
          <w:lang w:val="en-US"/>
        </w:rPr>
        <w:t xml:space="preserve"> The case for case reopened / Ch. J. Fillmore // Grammatical relations. – N.Y., 1977a. – P. 59–81.</w:t>
      </w:r>
    </w:p>
    <w:p w:rsidR="008D2A30" w:rsidRDefault="008D2A30" w:rsidP="008D2A30">
      <w:pPr>
        <w:spacing w:line="360" w:lineRule="auto"/>
        <w:jc w:val="both"/>
        <w:rPr>
          <w:sz w:val="28"/>
          <w:szCs w:val="28"/>
          <w:lang w:val="en-US"/>
        </w:rPr>
      </w:pPr>
      <w:r>
        <w:rPr>
          <w:sz w:val="28"/>
          <w:szCs w:val="28"/>
          <w:lang w:val="uk-UA"/>
        </w:rPr>
        <w:t>3</w:t>
      </w:r>
      <w:r>
        <w:rPr>
          <w:sz w:val="28"/>
          <w:szCs w:val="28"/>
          <w:lang w:val="en-US"/>
        </w:rPr>
        <w:t>2</w:t>
      </w:r>
      <w:r>
        <w:rPr>
          <w:sz w:val="28"/>
          <w:szCs w:val="28"/>
          <w:lang w:val="uk-UA"/>
        </w:rPr>
        <w:t>7</w:t>
      </w:r>
      <w:r>
        <w:rPr>
          <w:sz w:val="28"/>
          <w:szCs w:val="28"/>
          <w:lang w:val="en-US"/>
        </w:rPr>
        <w:t xml:space="preserve">. </w:t>
      </w:r>
      <w:r w:rsidRPr="00850ED5">
        <w:rPr>
          <w:sz w:val="28"/>
          <w:szCs w:val="28"/>
          <w:lang w:val="en-US"/>
        </w:rPr>
        <w:t>Fillmore Ch. J</w:t>
      </w:r>
      <w:r w:rsidRPr="008A181A">
        <w:rPr>
          <w:i/>
          <w:sz w:val="28"/>
          <w:szCs w:val="28"/>
          <w:lang w:val="en-US"/>
        </w:rPr>
        <w:t>.</w:t>
      </w:r>
      <w:r>
        <w:rPr>
          <w:sz w:val="28"/>
          <w:szCs w:val="28"/>
          <w:lang w:val="en-US"/>
        </w:rPr>
        <w:t xml:space="preserve"> Scenes and frames semantics / Ch. J. Fillmore // Linguistic structures processing / Ed. by A. Zampolli. – Amsterdam</w:t>
      </w:r>
      <w:r>
        <w:rPr>
          <w:sz w:val="28"/>
          <w:szCs w:val="28"/>
          <w:lang w:val="uk-UA"/>
        </w:rPr>
        <w:t xml:space="preserve"> </w:t>
      </w:r>
      <w:r>
        <w:rPr>
          <w:sz w:val="28"/>
          <w:szCs w:val="28"/>
          <w:lang w:val="en-US"/>
        </w:rPr>
        <w:t xml:space="preserve">: North-Holland, 1977 b. – P. 55–81. </w:t>
      </w:r>
    </w:p>
    <w:p w:rsidR="008D2A30" w:rsidRDefault="008D2A30" w:rsidP="008D2A30">
      <w:pPr>
        <w:spacing w:line="360" w:lineRule="auto"/>
        <w:jc w:val="both"/>
        <w:rPr>
          <w:sz w:val="28"/>
          <w:szCs w:val="28"/>
          <w:lang w:val="en-US"/>
        </w:rPr>
      </w:pPr>
      <w:r>
        <w:rPr>
          <w:sz w:val="28"/>
          <w:szCs w:val="28"/>
          <w:lang w:val="uk-UA"/>
        </w:rPr>
        <w:t>3</w:t>
      </w:r>
      <w:r>
        <w:rPr>
          <w:sz w:val="28"/>
          <w:szCs w:val="28"/>
          <w:lang w:val="en-US"/>
        </w:rPr>
        <w:t>2</w:t>
      </w:r>
      <w:r>
        <w:rPr>
          <w:sz w:val="28"/>
          <w:szCs w:val="28"/>
          <w:lang w:val="uk-UA"/>
        </w:rPr>
        <w:t>8</w:t>
      </w:r>
      <w:r>
        <w:rPr>
          <w:sz w:val="28"/>
          <w:szCs w:val="28"/>
          <w:lang w:val="en-US"/>
        </w:rPr>
        <w:t xml:space="preserve">. </w:t>
      </w:r>
      <w:r w:rsidRPr="00850ED5">
        <w:rPr>
          <w:sz w:val="28"/>
          <w:szCs w:val="28"/>
          <w:lang w:val="en-US"/>
        </w:rPr>
        <w:t>Fillmore Ch. J.</w:t>
      </w:r>
      <w:r>
        <w:rPr>
          <w:sz w:val="28"/>
          <w:szCs w:val="28"/>
          <w:lang w:val="en-US"/>
        </w:rPr>
        <w:t xml:space="preserve"> Frame semantics / Ch. J. Fillmore // Linguistics in the morning calm</w:t>
      </w:r>
      <w:r>
        <w:rPr>
          <w:sz w:val="28"/>
          <w:szCs w:val="28"/>
          <w:lang w:val="uk-UA"/>
        </w:rPr>
        <w:t xml:space="preserve"> </w:t>
      </w:r>
      <w:r>
        <w:rPr>
          <w:sz w:val="28"/>
          <w:szCs w:val="28"/>
          <w:lang w:val="en-US"/>
        </w:rPr>
        <w:t>: selected papers from the SICOL. – 1982. – Seoul</w:t>
      </w:r>
      <w:r>
        <w:rPr>
          <w:sz w:val="28"/>
          <w:szCs w:val="28"/>
          <w:lang w:val="uk-UA"/>
        </w:rPr>
        <w:t xml:space="preserve"> </w:t>
      </w:r>
      <w:r>
        <w:rPr>
          <w:sz w:val="28"/>
          <w:szCs w:val="28"/>
          <w:lang w:val="en-US"/>
        </w:rPr>
        <w:t>: Hanshin, 1982. – P. 111–138.</w:t>
      </w:r>
    </w:p>
    <w:p w:rsidR="008D2A30" w:rsidRPr="00A96C19" w:rsidRDefault="008D2A30" w:rsidP="008D2A30">
      <w:pPr>
        <w:spacing w:line="360" w:lineRule="auto"/>
        <w:jc w:val="both"/>
        <w:rPr>
          <w:sz w:val="28"/>
          <w:szCs w:val="28"/>
          <w:lang w:val="en-US"/>
        </w:rPr>
      </w:pPr>
      <w:r>
        <w:rPr>
          <w:sz w:val="28"/>
          <w:szCs w:val="28"/>
          <w:lang w:val="uk-UA"/>
        </w:rPr>
        <w:t>329</w:t>
      </w:r>
      <w:r>
        <w:rPr>
          <w:sz w:val="28"/>
          <w:szCs w:val="28"/>
          <w:lang w:val="en-US"/>
        </w:rPr>
        <w:t xml:space="preserve">. </w:t>
      </w:r>
      <w:r w:rsidRPr="00850ED5">
        <w:rPr>
          <w:sz w:val="28"/>
          <w:szCs w:val="28"/>
          <w:lang w:val="en-US"/>
        </w:rPr>
        <w:t>Fillmore Ch. J</w:t>
      </w:r>
      <w:r>
        <w:rPr>
          <w:sz w:val="28"/>
          <w:szCs w:val="28"/>
          <w:lang w:val="en-US"/>
        </w:rPr>
        <w:t xml:space="preserve">. ‘U’ – semantics, second round / Ch. J. Fillmore // Quaderni di semantica. – 1986. – Vol. 7. – </w:t>
      </w:r>
      <w:r>
        <w:rPr>
          <w:sz w:val="28"/>
          <w:szCs w:val="28"/>
          <w:lang w:val="uk-UA"/>
        </w:rPr>
        <w:t>№</w:t>
      </w:r>
      <w:r>
        <w:rPr>
          <w:sz w:val="28"/>
          <w:szCs w:val="28"/>
          <w:lang w:val="en-US"/>
        </w:rPr>
        <w:t xml:space="preserve">  1. – P. 49–58.</w:t>
      </w:r>
    </w:p>
    <w:p w:rsidR="008D2A30" w:rsidRPr="00821201" w:rsidRDefault="008D2A30" w:rsidP="008D2A30">
      <w:pPr>
        <w:spacing w:line="360" w:lineRule="auto"/>
        <w:jc w:val="both"/>
        <w:rPr>
          <w:sz w:val="28"/>
          <w:szCs w:val="28"/>
          <w:lang w:val="en-GB"/>
        </w:rPr>
      </w:pPr>
      <w:r>
        <w:rPr>
          <w:sz w:val="28"/>
          <w:szCs w:val="28"/>
          <w:lang w:val="uk-UA"/>
        </w:rPr>
        <w:t>3</w:t>
      </w:r>
      <w:r>
        <w:rPr>
          <w:sz w:val="28"/>
          <w:szCs w:val="28"/>
          <w:lang w:val="en-US"/>
        </w:rPr>
        <w:t>3</w:t>
      </w:r>
      <w:r>
        <w:rPr>
          <w:sz w:val="28"/>
          <w:szCs w:val="28"/>
          <w:lang w:val="uk-UA"/>
        </w:rPr>
        <w:t xml:space="preserve">0. </w:t>
      </w:r>
      <w:r w:rsidRPr="00850ED5">
        <w:rPr>
          <w:sz w:val="28"/>
          <w:szCs w:val="28"/>
          <w:lang w:val="en-US"/>
        </w:rPr>
        <w:t>Fillmore Ch. J.</w:t>
      </w:r>
      <w:r>
        <w:rPr>
          <w:sz w:val="28"/>
          <w:szCs w:val="28"/>
          <w:lang w:val="en-US"/>
        </w:rPr>
        <w:t xml:space="preserve"> Form and Meaning in Language</w:t>
      </w:r>
      <w:r>
        <w:rPr>
          <w:sz w:val="28"/>
          <w:szCs w:val="28"/>
          <w:lang w:val="uk-UA"/>
        </w:rPr>
        <w:t xml:space="preserve"> </w:t>
      </w:r>
      <w:r>
        <w:rPr>
          <w:sz w:val="28"/>
          <w:szCs w:val="28"/>
          <w:lang w:val="en-US"/>
        </w:rPr>
        <w:t>: Papers on Semantic Roles / Ch. J. Fillmore. – Stanford, California</w:t>
      </w:r>
      <w:r>
        <w:rPr>
          <w:sz w:val="28"/>
          <w:szCs w:val="28"/>
          <w:lang w:val="uk-UA"/>
        </w:rPr>
        <w:t xml:space="preserve"> </w:t>
      </w:r>
      <w:r>
        <w:rPr>
          <w:sz w:val="28"/>
          <w:szCs w:val="28"/>
          <w:lang w:val="en-US"/>
        </w:rPr>
        <w:t>: CSLI Publications, 2003. – 311 p.</w:t>
      </w:r>
    </w:p>
    <w:p w:rsidR="008D2A30" w:rsidRDefault="008D2A30" w:rsidP="008D2A30">
      <w:pPr>
        <w:spacing w:line="360" w:lineRule="auto"/>
        <w:jc w:val="both"/>
        <w:rPr>
          <w:sz w:val="28"/>
          <w:szCs w:val="28"/>
          <w:lang w:val="en-US"/>
        </w:rPr>
      </w:pPr>
      <w:r>
        <w:rPr>
          <w:sz w:val="28"/>
          <w:szCs w:val="28"/>
          <w:lang w:val="uk-UA"/>
        </w:rPr>
        <w:t>3</w:t>
      </w:r>
      <w:r>
        <w:rPr>
          <w:sz w:val="28"/>
          <w:szCs w:val="28"/>
          <w:lang w:val="en-US"/>
        </w:rPr>
        <w:t>3</w:t>
      </w:r>
      <w:r>
        <w:rPr>
          <w:sz w:val="28"/>
          <w:szCs w:val="28"/>
          <w:lang w:val="uk-UA"/>
        </w:rPr>
        <w:t xml:space="preserve">1. </w:t>
      </w:r>
      <w:r w:rsidRPr="00850ED5">
        <w:rPr>
          <w:sz w:val="28"/>
          <w:szCs w:val="28"/>
          <w:lang w:val="en-US"/>
        </w:rPr>
        <w:t>Fishman R.</w:t>
      </w:r>
      <w:r w:rsidRPr="00B60717">
        <w:rPr>
          <w:i/>
          <w:sz w:val="28"/>
          <w:szCs w:val="28"/>
          <w:lang w:val="en-US"/>
        </w:rPr>
        <w:t xml:space="preserve"> </w:t>
      </w:r>
      <w:r>
        <w:rPr>
          <w:sz w:val="28"/>
          <w:szCs w:val="28"/>
          <w:lang w:val="en-US"/>
        </w:rPr>
        <w:t>Bourgeois Utopias / R. Fishman. – NY</w:t>
      </w:r>
      <w:r>
        <w:rPr>
          <w:sz w:val="28"/>
          <w:szCs w:val="28"/>
          <w:lang w:val="uk-UA"/>
        </w:rPr>
        <w:t xml:space="preserve"> </w:t>
      </w:r>
      <w:r>
        <w:rPr>
          <w:sz w:val="28"/>
          <w:szCs w:val="28"/>
          <w:lang w:val="en-US"/>
        </w:rPr>
        <w:t>: Klarkson N. Potter, 1993. – 336 p.</w:t>
      </w:r>
    </w:p>
    <w:p w:rsidR="008D2A30" w:rsidRPr="00F042D4" w:rsidRDefault="008D2A30" w:rsidP="008D2A30">
      <w:pPr>
        <w:spacing w:line="360" w:lineRule="auto"/>
        <w:jc w:val="both"/>
        <w:rPr>
          <w:sz w:val="28"/>
          <w:szCs w:val="28"/>
          <w:lang w:val="en-US"/>
        </w:rPr>
      </w:pPr>
      <w:r>
        <w:rPr>
          <w:sz w:val="28"/>
          <w:szCs w:val="28"/>
          <w:lang w:val="uk-UA"/>
        </w:rPr>
        <w:t>3</w:t>
      </w:r>
      <w:r>
        <w:rPr>
          <w:sz w:val="28"/>
          <w:szCs w:val="28"/>
          <w:lang w:val="en-US"/>
        </w:rPr>
        <w:t>3</w:t>
      </w:r>
      <w:r>
        <w:rPr>
          <w:sz w:val="28"/>
          <w:szCs w:val="28"/>
          <w:lang w:val="uk-UA"/>
        </w:rPr>
        <w:t xml:space="preserve">2. </w:t>
      </w:r>
      <w:r w:rsidRPr="00850ED5">
        <w:rPr>
          <w:sz w:val="28"/>
          <w:szCs w:val="28"/>
          <w:lang w:val="en-US"/>
        </w:rPr>
        <w:t>Fraim J.</w:t>
      </w:r>
      <w:r>
        <w:rPr>
          <w:sz w:val="28"/>
          <w:szCs w:val="28"/>
          <w:lang w:val="en-US"/>
        </w:rPr>
        <w:t xml:space="preserve"> The Cyberspace Battle Against Place / J. Fraim // </w:t>
      </w:r>
      <w:hyperlink r:id="rId14" w:history="1">
        <w:r w:rsidRPr="00234BCD">
          <w:rPr>
            <w:rStyle w:val="af0"/>
            <w:color w:val="auto"/>
            <w:sz w:val="28"/>
            <w:szCs w:val="28"/>
            <w:lang w:val="en-US"/>
          </w:rPr>
          <w:t>http</w:t>
        </w:r>
        <w:r>
          <w:rPr>
            <w:rStyle w:val="af0"/>
            <w:color w:val="auto"/>
            <w:sz w:val="28"/>
            <w:szCs w:val="28"/>
            <w:lang w:val="uk-UA"/>
          </w:rPr>
          <w:t xml:space="preserve"> </w:t>
        </w:r>
        <w:r w:rsidRPr="00234BCD">
          <w:rPr>
            <w:rStyle w:val="af0"/>
            <w:color w:val="auto"/>
            <w:sz w:val="28"/>
            <w:szCs w:val="28"/>
            <w:lang w:val="en-US"/>
          </w:rPr>
          <w:t>:</w:t>
        </w:r>
        <w:r>
          <w:rPr>
            <w:rStyle w:val="af0"/>
            <w:color w:val="auto"/>
            <w:sz w:val="28"/>
            <w:szCs w:val="28"/>
            <w:lang w:val="en-US"/>
          </w:rPr>
          <w:t xml:space="preserve"> </w:t>
        </w:r>
        <w:r w:rsidRPr="00234BCD">
          <w:rPr>
            <w:rStyle w:val="af0"/>
            <w:color w:val="auto"/>
            <w:sz w:val="28"/>
            <w:szCs w:val="28"/>
            <w:lang w:val="en-US"/>
          </w:rPr>
          <w:t>//www.symbolism.org</w:t>
        </w:r>
      </w:hyperlink>
      <w:r w:rsidRPr="00234BCD">
        <w:rPr>
          <w:sz w:val="28"/>
          <w:szCs w:val="28"/>
          <w:lang w:val="en-US"/>
        </w:rPr>
        <w:t>,</w:t>
      </w:r>
      <w:r>
        <w:rPr>
          <w:sz w:val="28"/>
          <w:szCs w:val="28"/>
          <w:lang w:val="en-US"/>
        </w:rPr>
        <w:t xml:space="preserve"> 2001.</w:t>
      </w:r>
    </w:p>
    <w:p w:rsidR="008D2A30" w:rsidRDefault="008D2A30" w:rsidP="008D2A30">
      <w:pPr>
        <w:spacing w:line="360" w:lineRule="auto"/>
        <w:jc w:val="both"/>
        <w:rPr>
          <w:sz w:val="28"/>
          <w:szCs w:val="28"/>
          <w:lang w:val="en-US"/>
        </w:rPr>
      </w:pPr>
      <w:r>
        <w:rPr>
          <w:sz w:val="28"/>
          <w:szCs w:val="28"/>
          <w:lang w:val="uk-UA"/>
        </w:rPr>
        <w:t>3</w:t>
      </w:r>
      <w:r>
        <w:rPr>
          <w:sz w:val="28"/>
          <w:szCs w:val="28"/>
          <w:lang w:val="en-GB"/>
        </w:rPr>
        <w:t>3</w:t>
      </w:r>
      <w:r>
        <w:rPr>
          <w:sz w:val="28"/>
          <w:szCs w:val="28"/>
          <w:lang w:val="uk-UA"/>
        </w:rPr>
        <w:t xml:space="preserve">3. </w:t>
      </w:r>
      <w:r w:rsidRPr="00850ED5">
        <w:rPr>
          <w:sz w:val="28"/>
          <w:szCs w:val="28"/>
          <w:lang w:val="en-US"/>
        </w:rPr>
        <w:t>Gelernter D.</w:t>
      </w:r>
      <w:r>
        <w:rPr>
          <w:sz w:val="28"/>
          <w:szCs w:val="28"/>
          <w:lang w:val="en-US"/>
        </w:rPr>
        <w:t xml:space="preserve"> Virtual Realism / D. Gelernter. – Oxford</w:t>
      </w:r>
      <w:r>
        <w:rPr>
          <w:sz w:val="28"/>
          <w:szCs w:val="28"/>
          <w:lang w:val="uk-UA"/>
        </w:rPr>
        <w:t xml:space="preserve"> </w:t>
      </w:r>
      <w:r>
        <w:rPr>
          <w:sz w:val="28"/>
          <w:szCs w:val="28"/>
          <w:lang w:val="en-US"/>
        </w:rPr>
        <w:t>: Oxford University Press, 1998. – 138 p.</w:t>
      </w:r>
    </w:p>
    <w:p w:rsidR="008D2A30" w:rsidRDefault="008D2A30" w:rsidP="008D2A30">
      <w:pPr>
        <w:spacing w:line="360" w:lineRule="auto"/>
        <w:jc w:val="both"/>
        <w:rPr>
          <w:sz w:val="28"/>
          <w:szCs w:val="28"/>
          <w:lang w:val="en-US"/>
        </w:rPr>
      </w:pPr>
      <w:r>
        <w:rPr>
          <w:sz w:val="28"/>
          <w:szCs w:val="28"/>
          <w:lang w:val="uk-UA"/>
        </w:rPr>
        <w:lastRenderedPageBreak/>
        <w:t>3</w:t>
      </w:r>
      <w:r>
        <w:rPr>
          <w:sz w:val="28"/>
          <w:szCs w:val="28"/>
          <w:lang w:val="en-US"/>
        </w:rPr>
        <w:t>3</w:t>
      </w:r>
      <w:r>
        <w:rPr>
          <w:sz w:val="28"/>
          <w:szCs w:val="28"/>
          <w:lang w:val="uk-UA"/>
        </w:rPr>
        <w:t>4</w:t>
      </w:r>
      <w:r>
        <w:rPr>
          <w:sz w:val="28"/>
          <w:szCs w:val="28"/>
          <w:lang w:val="en-US"/>
        </w:rPr>
        <w:t xml:space="preserve">. </w:t>
      </w:r>
      <w:r w:rsidRPr="00850ED5">
        <w:rPr>
          <w:sz w:val="28"/>
          <w:szCs w:val="28"/>
          <w:lang w:val="en-US"/>
        </w:rPr>
        <w:t>Georges T.</w:t>
      </w:r>
      <w:r w:rsidRPr="00850ED5">
        <w:rPr>
          <w:sz w:val="28"/>
          <w:szCs w:val="28"/>
          <w:lang w:val="uk-UA"/>
        </w:rPr>
        <w:t xml:space="preserve"> </w:t>
      </w:r>
      <w:r w:rsidRPr="00850ED5">
        <w:rPr>
          <w:sz w:val="28"/>
          <w:szCs w:val="28"/>
          <w:lang w:val="en-US"/>
        </w:rPr>
        <w:t>M.</w:t>
      </w:r>
      <w:r>
        <w:rPr>
          <w:sz w:val="28"/>
          <w:szCs w:val="28"/>
          <w:lang w:val="en-US"/>
        </w:rPr>
        <w:t xml:space="preserve"> Digital Soul. Intelligent Machines and Human Values / T.</w:t>
      </w:r>
      <w:r>
        <w:rPr>
          <w:sz w:val="28"/>
          <w:szCs w:val="28"/>
          <w:lang w:val="uk-UA"/>
        </w:rPr>
        <w:t xml:space="preserve"> </w:t>
      </w:r>
      <w:r>
        <w:rPr>
          <w:sz w:val="28"/>
          <w:szCs w:val="28"/>
          <w:lang w:val="en-US"/>
        </w:rPr>
        <w:t>M. Georges. – Boulder, Colorado</w:t>
      </w:r>
      <w:r>
        <w:rPr>
          <w:sz w:val="28"/>
          <w:szCs w:val="28"/>
          <w:lang w:val="uk-UA"/>
        </w:rPr>
        <w:t xml:space="preserve"> </w:t>
      </w:r>
      <w:r>
        <w:rPr>
          <w:sz w:val="28"/>
          <w:szCs w:val="28"/>
          <w:lang w:val="en-US"/>
        </w:rPr>
        <w:t>: Westview Books, 2003. – 285 p.</w:t>
      </w:r>
    </w:p>
    <w:p w:rsidR="008D2A30" w:rsidRDefault="008D2A30" w:rsidP="008D2A30">
      <w:pPr>
        <w:spacing w:line="360" w:lineRule="auto"/>
        <w:jc w:val="both"/>
        <w:rPr>
          <w:sz w:val="28"/>
          <w:szCs w:val="28"/>
          <w:lang w:val="uk-UA"/>
        </w:rPr>
      </w:pPr>
      <w:r>
        <w:rPr>
          <w:sz w:val="28"/>
          <w:szCs w:val="28"/>
          <w:lang w:val="uk-UA"/>
        </w:rPr>
        <w:t>3</w:t>
      </w:r>
      <w:r>
        <w:rPr>
          <w:sz w:val="28"/>
          <w:szCs w:val="28"/>
          <w:lang w:val="en-US"/>
        </w:rPr>
        <w:t>3</w:t>
      </w:r>
      <w:r>
        <w:rPr>
          <w:sz w:val="28"/>
          <w:szCs w:val="28"/>
          <w:lang w:val="uk-UA"/>
        </w:rPr>
        <w:t>5</w:t>
      </w:r>
      <w:r>
        <w:rPr>
          <w:sz w:val="28"/>
          <w:szCs w:val="28"/>
          <w:lang w:val="en-US"/>
        </w:rPr>
        <w:t xml:space="preserve">. </w:t>
      </w:r>
      <w:r w:rsidRPr="00850ED5">
        <w:rPr>
          <w:sz w:val="28"/>
          <w:szCs w:val="28"/>
          <w:lang w:val="en-US"/>
        </w:rPr>
        <w:t>Givon T.</w:t>
      </w:r>
      <w:r>
        <w:rPr>
          <w:sz w:val="28"/>
          <w:szCs w:val="28"/>
          <w:lang w:val="en-US"/>
        </w:rPr>
        <w:t xml:space="preserve"> The grammar of referential coherence as mental processing instructions / T. Givon // Linguistics. – 1992. – Vol. 30. –  </w:t>
      </w:r>
      <w:r>
        <w:rPr>
          <w:sz w:val="28"/>
          <w:szCs w:val="28"/>
          <w:lang w:val="uk-UA"/>
        </w:rPr>
        <w:t>№ 1. – Р. 5</w:t>
      </w:r>
      <w:r>
        <w:rPr>
          <w:sz w:val="28"/>
          <w:szCs w:val="28"/>
          <w:lang w:val="en-US"/>
        </w:rPr>
        <w:t>–</w:t>
      </w:r>
      <w:r>
        <w:rPr>
          <w:sz w:val="28"/>
          <w:szCs w:val="28"/>
          <w:lang w:val="uk-UA"/>
        </w:rPr>
        <w:t>55.</w:t>
      </w:r>
    </w:p>
    <w:p w:rsidR="008D2A30" w:rsidRPr="002D11EE" w:rsidRDefault="008D2A30" w:rsidP="008D2A30">
      <w:pPr>
        <w:spacing w:line="360" w:lineRule="auto"/>
        <w:jc w:val="both"/>
        <w:rPr>
          <w:sz w:val="28"/>
          <w:szCs w:val="28"/>
          <w:lang w:val="en-US"/>
        </w:rPr>
      </w:pPr>
      <w:r>
        <w:rPr>
          <w:sz w:val="28"/>
          <w:szCs w:val="28"/>
          <w:lang w:val="uk-UA"/>
        </w:rPr>
        <w:t>3</w:t>
      </w:r>
      <w:r>
        <w:rPr>
          <w:sz w:val="28"/>
          <w:szCs w:val="28"/>
          <w:lang w:val="en-US"/>
        </w:rPr>
        <w:t>3</w:t>
      </w:r>
      <w:r>
        <w:rPr>
          <w:sz w:val="28"/>
          <w:szCs w:val="28"/>
          <w:lang w:val="uk-UA"/>
        </w:rPr>
        <w:t xml:space="preserve">6. </w:t>
      </w:r>
      <w:r w:rsidRPr="00850ED5">
        <w:rPr>
          <w:sz w:val="28"/>
          <w:szCs w:val="28"/>
          <w:lang w:val="en-US"/>
        </w:rPr>
        <w:t>Goldberg A.</w:t>
      </w:r>
      <w:r w:rsidRPr="00850ED5">
        <w:rPr>
          <w:sz w:val="28"/>
          <w:szCs w:val="28"/>
          <w:lang w:val="uk-UA"/>
        </w:rPr>
        <w:t xml:space="preserve"> </w:t>
      </w:r>
      <w:r w:rsidRPr="00850ED5">
        <w:rPr>
          <w:sz w:val="28"/>
          <w:szCs w:val="28"/>
          <w:lang w:val="en-US"/>
        </w:rPr>
        <w:t>E.</w:t>
      </w:r>
      <w:r>
        <w:rPr>
          <w:sz w:val="28"/>
          <w:szCs w:val="28"/>
          <w:lang w:val="en-US"/>
        </w:rPr>
        <w:t xml:space="preserve"> Constructions</w:t>
      </w:r>
      <w:r>
        <w:rPr>
          <w:sz w:val="28"/>
          <w:szCs w:val="28"/>
          <w:lang w:val="uk-UA"/>
        </w:rPr>
        <w:t xml:space="preserve"> </w:t>
      </w:r>
      <w:r>
        <w:rPr>
          <w:sz w:val="28"/>
          <w:szCs w:val="28"/>
          <w:lang w:val="en-US"/>
        </w:rPr>
        <w:t>: A construction grammar approach to argument structure / A.</w:t>
      </w:r>
      <w:r>
        <w:rPr>
          <w:sz w:val="28"/>
          <w:szCs w:val="28"/>
          <w:lang w:val="uk-UA"/>
        </w:rPr>
        <w:t xml:space="preserve"> </w:t>
      </w:r>
      <w:r>
        <w:rPr>
          <w:sz w:val="28"/>
          <w:szCs w:val="28"/>
          <w:lang w:val="en-US"/>
        </w:rPr>
        <w:t>E. Goldberg. – Chicago, L.</w:t>
      </w:r>
      <w:r>
        <w:rPr>
          <w:sz w:val="28"/>
          <w:szCs w:val="28"/>
          <w:lang w:val="uk-UA"/>
        </w:rPr>
        <w:t xml:space="preserve"> </w:t>
      </w:r>
      <w:r>
        <w:rPr>
          <w:sz w:val="28"/>
          <w:szCs w:val="28"/>
          <w:lang w:val="en-US"/>
        </w:rPr>
        <w:t>: The University of Chicago Press, 1992. – 200 p.</w:t>
      </w:r>
    </w:p>
    <w:p w:rsidR="008D2A30" w:rsidRDefault="008D2A30" w:rsidP="008D2A30">
      <w:pPr>
        <w:spacing w:line="360" w:lineRule="auto"/>
        <w:jc w:val="both"/>
        <w:rPr>
          <w:sz w:val="28"/>
          <w:szCs w:val="28"/>
          <w:lang w:val="en-US"/>
        </w:rPr>
      </w:pPr>
      <w:r>
        <w:rPr>
          <w:sz w:val="28"/>
          <w:szCs w:val="28"/>
          <w:lang w:val="uk-UA"/>
        </w:rPr>
        <w:t>3</w:t>
      </w:r>
      <w:r>
        <w:rPr>
          <w:sz w:val="28"/>
          <w:szCs w:val="28"/>
          <w:lang w:val="en-US"/>
        </w:rPr>
        <w:t>3</w:t>
      </w:r>
      <w:r>
        <w:rPr>
          <w:sz w:val="28"/>
          <w:szCs w:val="28"/>
          <w:lang w:val="uk-UA"/>
        </w:rPr>
        <w:t xml:space="preserve">7. </w:t>
      </w:r>
      <w:r w:rsidRPr="00850ED5">
        <w:rPr>
          <w:sz w:val="28"/>
          <w:szCs w:val="28"/>
          <w:lang w:val="en-US"/>
        </w:rPr>
        <w:t>Groot P.</w:t>
      </w:r>
      <w:r>
        <w:rPr>
          <w:sz w:val="28"/>
          <w:szCs w:val="28"/>
          <w:lang w:val="en-US"/>
        </w:rPr>
        <w:t xml:space="preserve">  Reality Engineering and the Computer / P. Groot. – NY</w:t>
      </w:r>
      <w:r>
        <w:rPr>
          <w:sz w:val="28"/>
          <w:szCs w:val="28"/>
          <w:lang w:val="uk-UA"/>
        </w:rPr>
        <w:t xml:space="preserve"> </w:t>
      </w:r>
      <w:r>
        <w:rPr>
          <w:sz w:val="28"/>
          <w:szCs w:val="28"/>
          <w:lang w:val="en-US"/>
        </w:rPr>
        <w:t xml:space="preserve">: Bantam Editors, 2001. – 104 p. </w:t>
      </w:r>
    </w:p>
    <w:p w:rsidR="008D2A30" w:rsidRDefault="008D2A30" w:rsidP="008D2A30">
      <w:pPr>
        <w:spacing w:line="360" w:lineRule="auto"/>
        <w:jc w:val="both"/>
        <w:rPr>
          <w:sz w:val="28"/>
          <w:szCs w:val="28"/>
          <w:lang w:val="en-US"/>
        </w:rPr>
      </w:pPr>
      <w:r>
        <w:rPr>
          <w:sz w:val="28"/>
          <w:szCs w:val="28"/>
          <w:lang w:val="uk-UA"/>
        </w:rPr>
        <w:t>3</w:t>
      </w:r>
      <w:r>
        <w:rPr>
          <w:sz w:val="28"/>
          <w:szCs w:val="28"/>
          <w:lang w:val="en-US"/>
        </w:rPr>
        <w:t>3</w:t>
      </w:r>
      <w:r>
        <w:rPr>
          <w:sz w:val="28"/>
          <w:szCs w:val="28"/>
          <w:lang w:val="uk-UA"/>
        </w:rPr>
        <w:t xml:space="preserve">8. </w:t>
      </w:r>
      <w:r w:rsidRPr="00850ED5">
        <w:rPr>
          <w:sz w:val="28"/>
          <w:szCs w:val="28"/>
          <w:lang w:val="en-US"/>
        </w:rPr>
        <w:t>Guttenplan S.</w:t>
      </w:r>
      <w:r>
        <w:rPr>
          <w:sz w:val="28"/>
          <w:szCs w:val="28"/>
          <w:lang w:val="en-US"/>
        </w:rPr>
        <w:t xml:space="preserve">  Mind and Language / S. Guttenplan. – Chicago</w:t>
      </w:r>
      <w:r>
        <w:rPr>
          <w:sz w:val="28"/>
          <w:szCs w:val="28"/>
          <w:lang w:val="uk-UA"/>
        </w:rPr>
        <w:t xml:space="preserve"> </w:t>
      </w:r>
      <w:r>
        <w:rPr>
          <w:sz w:val="28"/>
          <w:szCs w:val="28"/>
          <w:lang w:val="en-US"/>
        </w:rPr>
        <w:t>: Chicago Editor’s House, 1988. – 218 p.</w:t>
      </w:r>
    </w:p>
    <w:p w:rsidR="008D2A30" w:rsidRDefault="008D2A30" w:rsidP="008D2A30">
      <w:pPr>
        <w:spacing w:line="360" w:lineRule="auto"/>
        <w:jc w:val="both"/>
        <w:rPr>
          <w:sz w:val="28"/>
          <w:szCs w:val="28"/>
          <w:lang w:val="en-US"/>
        </w:rPr>
      </w:pPr>
      <w:r>
        <w:rPr>
          <w:sz w:val="28"/>
          <w:szCs w:val="28"/>
          <w:lang w:val="uk-UA"/>
        </w:rPr>
        <w:t>339</w:t>
      </w:r>
      <w:r>
        <w:rPr>
          <w:sz w:val="28"/>
          <w:szCs w:val="28"/>
          <w:lang w:val="en-US"/>
        </w:rPr>
        <w:t xml:space="preserve">. </w:t>
      </w:r>
      <w:r w:rsidRPr="00850ED5">
        <w:rPr>
          <w:sz w:val="28"/>
          <w:szCs w:val="28"/>
          <w:lang w:val="en-US"/>
        </w:rPr>
        <w:t>Heim M.</w:t>
      </w:r>
      <w:r>
        <w:rPr>
          <w:sz w:val="28"/>
          <w:szCs w:val="28"/>
          <w:lang w:val="en-US"/>
        </w:rPr>
        <w:t xml:space="preserve"> The Metaphysics of Virtual Reality / M. Heim. – New York</w:t>
      </w:r>
      <w:r>
        <w:rPr>
          <w:sz w:val="28"/>
          <w:szCs w:val="28"/>
          <w:lang w:val="uk-UA"/>
        </w:rPr>
        <w:t xml:space="preserve"> </w:t>
      </w:r>
      <w:r>
        <w:rPr>
          <w:sz w:val="28"/>
          <w:szCs w:val="28"/>
          <w:lang w:val="en-US"/>
        </w:rPr>
        <w:t>: Oxford University Press, 1993. – 193 p.</w:t>
      </w:r>
    </w:p>
    <w:p w:rsidR="008D2A30" w:rsidRPr="008938DD" w:rsidRDefault="008D2A30" w:rsidP="008D2A30">
      <w:pPr>
        <w:spacing w:line="360" w:lineRule="auto"/>
        <w:jc w:val="both"/>
        <w:rPr>
          <w:sz w:val="28"/>
          <w:szCs w:val="28"/>
          <w:lang w:val="en-US"/>
        </w:rPr>
      </w:pPr>
      <w:r>
        <w:rPr>
          <w:sz w:val="28"/>
          <w:szCs w:val="28"/>
          <w:lang w:val="uk-UA"/>
        </w:rPr>
        <w:t>3</w:t>
      </w:r>
      <w:r>
        <w:rPr>
          <w:sz w:val="28"/>
          <w:szCs w:val="28"/>
          <w:lang w:val="en-US"/>
        </w:rPr>
        <w:t>4</w:t>
      </w:r>
      <w:r>
        <w:rPr>
          <w:sz w:val="28"/>
          <w:szCs w:val="28"/>
          <w:lang w:val="uk-UA"/>
        </w:rPr>
        <w:t>0</w:t>
      </w:r>
      <w:r>
        <w:rPr>
          <w:sz w:val="28"/>
          <w:szCs w:val="28"/>
          <w:lang w:val="en-US"/>
        </w:rPr>
        <w:t xml:space="preserve">. </w:t>
      </w:r>
      <w:r w:rsidRPr="00850ED5">
        <w:rPr>
          <w:sz w:val="28"/>
          <w:szCs w:val="28"/>
          <w:lang w:val="en-US"/>
        </w:rPr>
        <w:t>Heim M.</w:t>
      </w:r>
      <w:r>
        <w:rPr>
          <w:sz w:val="28"/>
          <w:szCs w:val="28"/>
          <w:lang w:val="en-US"/>
        </w:rPr>
        <w:t xml:space="preserve"> Virtual Realism / M. Heim. – New York</w:t>
      </w:r>
      <w:r>
        <w:rPr>
          <w:sz w:val="28"/>
          <w:szCs w:val="28"/>
          <w:lang w:val="uk-UA"/>
        </w:rPr>
        <w:t xml:space="preserve"> </w:t>
      </w:r>
      <w:r>
        <w:rPr>
          <w:sz w:val="28"/>
          <w:szCs w:val="28"/>
          <w:lang w:val="en-US"/>
        </w:rPr>
        <w:t>: Oxford University Press, 1997. – 252 p.</w:t>
      </w:r>
    </w:p>
    <w:p w:rsidR="008D2A30" w:rsidRDefault="008D2A30" w:rsidP="008D2A30">
      <w:pPr>
        <w:spacing w:line="360" w:lineRule="auto"/>
        <w:jc w:val="both"/>
        <w:rPr>
          <w:sz w:val="28"/>
          <w:szCs w:val="28"/>
          <w:lang w:val="en-US"/>
        </w:rPr>
      </w:pPr>
      <w:r>
        <w:rPr>
          <w:sz w:val="28"/>
          <w:szCs w:val="28"/>
          <w:lang w:val="uk-UA"/>
        </w:rPr>
        <w:t>3</w:t>
      </w:r>
      <w:r>
        <w:rPr>
          <w:sz w:val="28"/>
          <w:szCs w:val="28"/>
          <w:lang w:val="en-US"/>
        </w:rPr>
        <w:t>4</w:t>
      </w:r>
      <w:r>
        <w:rPr>
          <w:sz w:val="28"/>
          <w:szCs w:val="28"/>
          <w:lang w:val="uk-UA"/>
        </w:rPr>
        <w:t xml:space="preserve">1. </w:t>
      </w:r>
      <w:r w:rsidRPr="00850ED5">
        <w:rPr>
          <w:sz w:val="28"/>
          <w:szCs w:val="28"/>
          <w:lang w:val="en-US"/>
        </w:rPr>
        <w:t>Hudson R.</w:t>
      </w:r>
      <w:r w:rsidRPr="00850ED5">
        <w:rPr>
          <w:sz w:val="28"/>
          <w:szCs w:val="28"/>
          <w:lang w:val="uk-UA"/>
        </w:rPr>
        <w:t xml:space="preserve"> </w:t>
      </w:r>
      <w:r w:rsidRPr="00850ED5">
        <w:rPr>
          <w:sz w:val="28"/>
          <w:szCs w:val="28"/>
          <w:lang w:val="en-US"/>
        </w:rPr>
        <w:t>A.</w:t>
      </w:r>
      <w:r>
        <w:rPr>
          <w:sz w:val="28"/>
          <w:szCs w:val="28"/>
          <w:lang w:val="en-US"/>
        </w:rPr>
        <w:t xml:space="preserve">  Sociolinguistics / R.</w:t>
      </w:r>
      <w:r>
        <w:rPr>
          <w:sz w:val="28"/>
          <w:szCs w:val="28"/>
          <w:lang w:val="uk-UA"/>
        </w:rPr>
        <w:t xml:space="preserve"> </w:t>
      </w:r>
      <w:r>
        <w:rPr>
          <w:sz w:val="28"/>
          <w:szCs w:val="28"/>
          <w:lang w:val="en-US"/>
        </w:rPr>
        <w:t>A. Hudson. – Cambridge</w:t>
      </w:r>
      <w:r>
        <w:rPr>
          <w:sz w:val="28"/>
          <w:szCs w:val="28"/>
          <w:lang w:val="uk-UA"/>
        </w:rPr>
        <w:t xml:space="preserve"> </w:t>
      </w:r>
      <w:r>
        <w:rPr>
          <w:sz w:val="28"/>
          <w:szCs w:val="28"/>
          <w:lang w:val="en-US"/>
        </w:rPr>
        <w:t>: Cambridge University Press, 1996. – 279 p.</w:t>
      </w:r>
    </w:p>
    <w:p w:rsidR="008D2A30" w:rsidRDefault="008D2A30" w:rsidP="008D2A30">
      <w:pPr>
        <w:spacing w:line="360" w:lineRule="auto"/>
        <w:jc w:val="both"/>
        <w:rPr>
          <w:sz w:val="28"/>
          <w:szCs w:val="28"/>
          <w:lang w:val="en-US"/>
        </w:rPr>
      </w:pPr>
      <w:r>
        <w:rPr>
          <w:sz w:val="28"/>
          <w:szCs w:val="28"/>
          <w:lang w:val="uk-UA"/>
        </w:rPr>
        <w:t>3</w:t>
      </w:r>
      <w:r>
        <w:rPr>
          <w:sz w:val="28"/>
          <w:szCs w:val="28"/>
          <w:lang w:val="en-GB"/>
        </w:rPr>
        <w:t>4</w:t>
      </w:r>
      <w:r>
        <w:rPr>
          <w:sz w:val="28"/>
          <w:szCs w:val="28"/>
          <w:lang w:val="uk-UA"/>
        </w:rPr>
        <w:t>2</w:t>
      </w:r>
      <w:r>
        <w:rPr>
          <w:sz w:val="28"/>
          <w:szCs w:val="28"/>
          <w:lang w:val="en-US"/>
        </w:rPr>
        <w:t xml:space="preserve">. </w:t>
      </w:r>
      <w:r w:rsidRPr="00850ED5">
        <w:rPr>
          <w:sz w:val="28"/>
          <w:szCs w:val="28"/>
          <w:lang w:val="en-US"/>
        </w:rPr>
        <w:t>Inda J.</w:t>
      </w:r>
      <w:r w:rsidRPr="00850ED5">
        <w:rPr>
          <w:sz w:val="28"/>
          <w:szCs w:val="28"/>
          <w:lang w:val="uk-UA"/>
        </w:rPr>
        <w:t xml:space="preserve"> </w:t>
      </w:r>
      <w:r w:rsidRPr="00850ED5">
        <w:rPr>
          <w:sz w:val="28"/>
          <w:szCs w:val="28"/>
          <w:lang w:val="en-US"/>
        </w:rPr>
        <w:t>X.</w:t>
      </w:r>
      <w:r>
        <w:rPr>
          <w:i/>
          <w:sz w:val="28"/>
          <w:szCs w:val="28"/>
          <w:lang w:val="en-US"/>
        </w:rPr>
        <w:t xml:space="preserve"> </w:t>
      </w:r>
      <w:r>
        <w:rPr>
          <w:sz w:val="28"/>
          <w:szCs w:val="28"/>
          <w:lang w:val="en-US"/>
        </w:rPr>
        <w:t>A world in motion / J.</w:t>
      </w:r>
      <w:r>
        <w:rPr>
          <w:sz w:val="28"/>
          <w:szCs w:val="28"/>
          <w:lang w:val="uk-UA"/>
        </w:rPr>
        <w:t xml:space="preserve"> </w:t>
      </w:r>
      <w:r>
        <w:rPr>
          <w:sz w:val="28"/>
          <w:szCs w:val="28"/>
          <w:lang w:val="en-US"/>
        </w:rPr>
        <w:t>X. Inda, R. Rosaldo // The Anthropology of Globalisation. – Oxford</w:t>
      </w:r>
      <w:r>
        <w:rPr>
          <w:sz w:val="28"/>
          <w:szCs w:val="28"/>
          <w:lang w:val="uk-UA"/>
        </w:rPr>
        <w:t xml:space="preserve"> </w:t>
      </w:r>
      <w:r>
        <w:rPr>
          <w:sz w:val="28"/>
          <w:szCs w:val="28"/>
          <w:lang w:val="en-US"/>
        </w:rPr>
        <w:t>: Blackwell Publishers, 2002. – P. 1–34.</w:t>
      </w:r>
    </w:p>
    <w:p w:rsidR="008D2A30" w:rsidRDefault="008D2A30" w:rsidP="008D2A30">
      <w:pPr>
        <w:spacing w:line="360" w:lineRule="auto"/>
        <w:jc w:val="both"/>
        <w:rPr>
          <w:sz w:val="28"/>
          <w:szCs w:val="28"/>
          <w:lang w:val="uk-UA"/>
        </w:rPr>
      </w:pPr>
      <w:r>
        <w:rPr>
          <w:sz w:val="28"/>
          <w:szCs w:val="28"/>
          <w:lang w:val="en-US"/>
        </w:rPr>
        <w:t>34</w:t>
      </w:r>
      <w:r>
        <w:rPr>
          <w:sz w:val="28"/>
          <w:szCs w:val="28"/>
          <w:lang w:val="uk-UA"/>
        </w:rPr>
        <w:t>3</w:t>
      </w:r>
      <w:r>
        <w:rPr>
          <w:sz w:val="28"/>
          <w:szCs w:val="28"/>
          <w:lang w:val="en-US"/>
        </w:rPr>
        <w:t xml:space="preserve">. </w:t>
      </w:r>
      <w:r w:rsidRPr="00850ED5">
        <w:rPr>
          <w:sz w:val="28"/>
          <w:szCs w:val="28"/>
          <w:lang w:val="en-US"/>
        </w:rPr>
        <w:t>Jackendoff R.</w:t>
      </w:r>
      <w:r>
        <w:rPr>
          <w:sz w:val="28"/>
          <w:szCs w:val="28"/>
          <w:lang w:val="en-US"/>
        </w:rPr>
        <w:t xml:space="preserve">  What is a concept? / R. Jackendoff // Frames, Fields, and Contrasts. New Essays in Semantics and Lexical Organization. – Hillsdale, 1992. – 154 p.</w:t>
      </w:r>
    </w:p>
    <w:p w:rsidR="008D2A30" w:rsidRDefault="008D2A30" w:rsidP="008D2A30">
      <w:pPr>
        <w:spacing w:line="360" w:lineRule="auto"/>
        <w:jc w:val="both"/>
        <w:rPr>
          <w:sz w:val="28"/>
          <w:szCs w:val="28"/>
          <w:lang w:val="en-US"/>
        </w:rPr>
      </w:pPr>
      <w:r>
        <w:rPr>
          <w:sz w:val="28"/>
          <w:szCs w:val="28"/>
          <w:lang w:val="uk-UA"/>
        </w:rPr>
        <w:t>3</w:t>
      </w:r>
      <w:r>
        <w:rPr>
          <w:sz w:val="28"/>
          <w:szCs w:val="28"/>
          <w:lang w:val="en-US"/>
        </w:rPr>
        <w:t>4</w:t>
      </w:r>
      <w:r>
        <w:rPr>
          <w:sz w:val="28"/>
          <w:szCs w:val="28"/>
          <w:lang w:val="uk-UA"/>
        </w:rPr>
        <w:t xml:space="preserve">4. </w:t>
      </w:r>
      <w:r w:rsidRPr="00850ED5">
        <w:rPr>
          <w:sz w:val="28"/>
          <w:szCs w:val="28"/>
          <w:lang w:val="en-US"/>
        </w:rPr>
        <w:t>Jackendoff R.</w:t>
      </w:r>
      <w:r>
        <w:rPr>
          <w:sz w:val="28"/>
          <w:szCs w:val="28"/>
          <w:lang w:val="en-US"/>
        </w:rPr>
        <w:t xml:space="preserve">  Semantics and Cognition (Current studies in linguistic series; 8) / R. Jackendoff. – Cambridge, (Mass)</w:t>
      </w:r>
      <w:r>
        <w:rPr>
          <w:sz w:val="28"/>
          <w:szCs w:val="28"/>
          <w:lang w:val="uk-UA"/>
        </w:rPr>
        <w:t xml:space="preserve"> </w:t>
      </w:r>
      <w:r>
        <w:rPr>
          <w:sz w:val="28"/>
          <w:szCs w:val="28"/>
          <w:lang w:val="en-US"/>
        </w:rPr>
        <w:t>: The MIT Press, 1995. – 283 p.</w:t>
      </w:r>
    </w:p>
    <w:p w:rsidR="008D2A30" w:rsidRDefault="008D2A30" w:rsidP="008D2A30">
      <w:pPr>
        <w:spacing w:line="360" w:lineRule="auto"/>
        <w:jc w:val="both"/>
        <w:rPr>
          <w:sz w:val="28"/>
          <w:szCs w:val="28"/>
          <w:lang w:val="en-US"/>
        </w:rPr>
      </w:pPr>
      <w:r>
        <w:rPr>
          <w:sz w:val="28"/>
          <w:szCs w:val="28"/>
          <w:lang w:val="uk-UA"/>
        </w:rPr>
        <w:t>3</w:t>
      </w:r>
      <w:r>
        <w:rPr>
          <w:sz w:val="28"/>
          <w:szCs w:val="28"/>
          <w:lang w:val="en-US"/>
        </w:rPr>
        <w:t>4</w:t>
      </w:r>
      <w:r>
        <w:rPr>
          <w:sz w:val="28"/>
          <w:szCs w:val="28"/>
          <w:lang w:val="uk-UA"/>
        </w:rPr>
        <w:t xml:space="preserve">5. </w:t>
      </w:r>
      <w:r w:rsidRPr="00850ED5">
        <w:rPr>
          <w:sz w:val="28"/>
          <w:szCs w:val="28"/>
          <w:lang w:val="en-US"/>
        </w:rPr>
        <w:t>Jackendoff R.</w:t>
      </w:r>
      <w:r>
        <w:rPr>
          <w:sz w:val="28"/>
          <w:szCs w:val="28"/>
          <w:lang w:val="en-US"/>
        </w:rPr>
        <w:t xml:space="preserve"> Foundations of Language</w:t>
      </w:r>
      <w:r>
        <w:rPr>
          <w:sz w:val="28"/>
          <w:szCs w:val="28"/>
          <w:lang w:val="uk-UA"/>
        </w:rPr>
        <w:t xml:space="preserve"> </w:t>
      </w:r>
      <w:r>
        <w:rPr>
          <w:sz w:val="28"/>
          <w:szCs w:val="28"/>
          <w:lang w:val="en-US"/>
        </w:rPr>
        <w:t>: Brain, Meaning, Grammar, Evolution / R. Jackendoff. – Oxford</w:t>
      </w:r>
      <w:r>
        <w:rPr>
          <w:sz w:val="28"/>
          <w:szCs w:val="28"/>
          <w:lang w:val="uk-UA"/>
        </w:rPr>
        <w:t xml:space="preserve"> </w:t>
      </w:r>
      <w:r>
        <w:rPr>
          <w:sz w:val="28"/>
          <w:szCs w:val="28"/>
          <w:lang w:val="en-US"/>
        </w:rPr>
        <w:t>: Oxford University Press, 2002. – 477 p.</w:t>
      </w:r>
    </w:p>
    <w:p w:rsidR="008D2A30" w:rsidRDefault="008D2A30" w:rsidP="008D2A30">
      <w:pPr>
        <w:spacing w:line="360" w:lineRule="auto"/>
        <w:jc w:val="both"/>
        <w:rPr>
          <w:sz w:val="28"/>
          <w:szCs w:val="28"/>
          <w:lang w:val="uk-UA"/>
        </w:rPr>
      </w:pPr>
      <w:r>
        <w:rPr>
          <w:sz w:val="28"/>
          <w:szCs w:val="28"/>
          <w:lang w:val="uk-UA"/>
        </w:rPr>
        <w:t>3</w:t>
      </w:r>
      <w:r>
        <w:rPr>
          <w:sz w:val="28"/>
          <w:szCs w:val="28"/>
          <w:lang w:val="en-US"/>
        </w:rPr>
        <w:t>4</w:t>
      </w:r>
      <w:r>
        <w:rPr>
          <w:sz w:val="28"/>
          <w:szCs w:val="28"/>
          <w:lang w:val="uk-UA"/>
        </w:rPr>
        <w:t>6</w:t>
      </w:r>
      <w:r>
        <w:rPr>
          <w:sz w:val="28"/>
          <w:szCs w:val="28"/>
          <w:lang w:val="en-US"/>
        </w:rPr>
        <w:t xml:space="preserve">. </w:t>
      </w:r>
      <w:r w:rsidRPr="00850ED5">
        <w:rPr>
          <w:sz w:val="28"/>
          <w:szCs w:val="28"/>
          <w:lang w:val="en-US"/>
        </w:rPr>
        <w:t>Janowski M.</w:t>
      </w:r>
      <w:r w:rsidRPr="00850ED5">
        <w:rPr>
          <w:sz w:val="28"/>
          <w:szCs w:val="28"/>
          <w:lang w:val="uk-UA"/>
        </w:rPr>
        <w:t xml:space="preserve"> </w:t>
      </w:r>
      <w:r w:rsidRPr="00850ED5">
        <w:rPr>
          <w:sz w:val="28"/>
          <w:szCs w:val="28"/>
          <w:lang w:val="en-US"/>
        </w:rPr>
        <w:t>W.</w:t>
      </w:r>
      <w:r>
        <w:rPr>
          <w:sz w:val="28"/>
          <w:szCs w:val="28"/>
          <w:lang w:val="en-US"/>
        </w:rPr>
        <w:t xml:space="preserve"> Metaphoric mapping onto abstract domains and the invariance hypothesis / M.</w:t>
      </w:r>
      <w:r>
        <w:rPr>
          <w:sz w:val="28"/>
          <w:szCs w:val="28"/>
          <w:lang w:val="uk-UA"/>
        </w:rPr>
        <w:t xml:space="preserve"> </w:t>
      </w:r>
      <w:r>
        <w:rPr>
          <w:sz w:val="28"/>
          <w:szCs w:val="28"/>
          <w:lang w:val="en-US"/>
        </w:rPr>
        <w:t xml:space="preserve">W. Janowski // Lingua Posnaniensis. – 2002. – Vol. XLIV. – P. 41–52. </w:t>
      </w:r>
    </w:p>
    <w:p w:rsidR="008D2A30" w:rsidRPr="00BD50E8" w:rsidRDefault="008D2A30" w:rsidP="008D2A30">
      <w:pPr>
        <w:spacing w:line="360" w:lineRule="auto"/>
        <w:jc w:val="both"/>
        <w:rPr>
          <w:sz w:val="28"/>
          <w:szCs w:val="28"/>
          <w:lang w:val="en-US"/>
        </w:rPr>
      </w:pPr>
      <w:r>
        <w:rPr>
          <w:sz w:val="28"/>
          <w:szCs w:val="28"/>
          <w:lang w:val="uk-UA"/>
        </w:rPr>
        <w:lastRenderedPageBreak/>
        <w:t>3</w:t>
      </w:r>
      <w:r>
        <w:rPr>
          <w:sz w:val="28"/>
          <w:szCs w:val="28"/>
          <w:lang w:val="en-US"/>
        </w:rPr>
        <w:t>4</w:t>
      </w:r>
      <w:r>
        <w:rPr>
          <w:sz w:val="28"/>
          <w:szCs w:val="28"/>
          <w:lang w:val="uk-UA"/>
        </w:rPr>
        <w:t>7</w:t>
      </w:r>
      <w:r>
        <w:rPr>
          <w:sz w:val="28"/>
          <w:szCs w:val="28"/>
          <w:lang w:val="en-US"/>
        </w:rPr>
        <w:t xml:space="preserve">. </w:t>
      </w:r>
      <w:r w:rsidRPr="00850ED5">
        <w:rPr>
          <w:sz w:val="28"/>
          <w:szCs w:val="28"/>
          <w:lang w:val="en-US"/>
        </w:rPr>
        <w:t>Kemmer S.</w:t>
      </w:r>
      <w:r>
        <w:rPr>
          <w:sz w:val="28"/>
          <w:szCs w:val="28"/>
          <w:lang w:val="en-US"/>
        </w:rPr>
        <w:t xml:space="preserve"> Introduction: A usage-based conception of language / S. Kemmer, M. Barlow // Usage-based conception of language / Ed. by M.</w:t>
      </w:r>
      <w:r>
        <w:rPr>
          <w:sz w:val="28"/>
          <w:szCs w:val="28"/>
          <w:lang w:val="uk-UA"/>
        </w:rPr>
        <w:t xml:space="preserve"> </w:t>
      </w:r>
      <w:r>
        <w:rPr>
          <w:sz w:val="28"/>
          <w:szCs w:val="28"/>
          <w:lang w:val="en-US"/>
        </w:rPr>
        <w:t>Barlow and S.Kemmer. – Stanford</w:t>
      </w:r>
      <w:r>
        <w:rPr>
          <w:sz w:val="28"/>
          <w:szCs w:val="28"/>
          <w:lang w:val="uk-UA"/>
        </w:rPr>
        <w:t xml:space="preserve"> </w:t>
      </w:r>
      <w:r>
        <w:rPr>
          <w:sz w:val="28"/>
          <w:szCs w:val="28"/>
          <w:lang w:val="en-US"/>
        </w:rPr>
        <w:t>: Center for the Study of Language and Information, 2000. – P. vii–xxix.</w:t>
      </w:r>
    </w:p>
    <w:p w:rsidR="008D2A30" w:rsidRDefault="008D2A30" w:rsidP="008D2A30">
      <w:pPr>
        <w:spacing w:line="360" w:lineRule="auto"/>
        <w:jc w:val="both"/>
        <w:rPr>
          <w:sz w:val="28"/>
          <w:szCs w:val="28"/>
          <w:lang w:val="en-US"/>
        </w:rPr>
      </w:pPr>
      <w:r>
        <w:rPr>
          <w:sz w:val="28"/>
          <w:szCs w:val="28"/>
          <w:lang w:val="uk-UA"/>
        </w:rPr>
        <w:t>3</w:t>
      </w:r>
      <w:r>
        <w:rPr>
          <w:sz w:val="28"/>
          <w:szCs w:val="28"/>
          <w:lang w:val="en-US"/>
        </w:rPr>
        <w:t>4</w:t>
      </w:r>
      <w:r>
        <w:rPr>
          <w:sz w:val="28"/>
          <w:szCs w:val="28"/>
          <w:lang w:val="uk-UA"/>
        </w:rPr>
        <w:t>8</w:t>
      </w:r>
      <w:r>
        <w:rPr>
          <w:sz w:val="28"/>
          <w:szCs w:val="28"/>
          <w:lang w:val="en-US"/>
        </w:rPr>
        <w:t xml:space="preserve">. </w:t>
      </w:r>
      <w:r w:rsidRPr="00850ED5">
        <w:rPr>
          <w:sz w:val="28"/>
          <w:szCs w:val="28"/>
          <w:lang w:val="en-US"/>
        </w:rPr>
        <w:t>Krzeszowski T.</w:t>
      </w:r>
      <w:r w:rsidRPr="00850ED5">
        <w:rPr>
          <w:sz w:val="28"/>
          <w:szCs w:val="28"/>
          <w:lang w:val="uk-UA"/>
        </w:rPr>
        <w:t xml:space="preserve"> </w:t>
      </w:r>
      <w:r w:rsidRPr="00850ED5">
        <w:rPr>
          <w:sz w:val="28"/>
          <w:szCs w:val="28"/>
          <w:lang w:val="en-US"/>
        </w:rPr>
        <w:t>P.</w:t>
      </w:r>
      <w:r>
        <w:rPr>
          <w:sz w:val="28"/>
          <w:szCs w:val="28"/>
          <w:lang w:val="en-US"/>
        </w:rPr>
        <w:t xml:space="preserve">  Angels and Devils in Hell. Elements of Axiology in Semantics / T.</w:t>
      </w:r>
      <w:r>
        <w:rPr>
          <w:sz w:val="28"/>
          <w:szCs w:val="28"/>
          <w:lang w:val="uk-UA"/>
        </w:rPr>
        <w:t xml:space="preserve"> </w:t>
      </w:r>
      <w:r>
        <w:rPr>
          <w:sz w:val="28"/>
          <w:szCs w:val="28"/>
          <w:lang w:val="en-US"/>
        </w:rPr>
        <w:t>P. Krzeszowski. – Warszava</w:t>
      </w:r>
      <w:r>
        <w:rPr>
          <w:sz w:val="28"/>
          <w:szCs w:val="28"/>
          <w:lang w:val="uk-UA"/>
        </w:rPr>
        <w:t xml:space="preserve"> </w:t>
      </w:r>
      <w:r>
        <w:rPr>
          <w:sz w:val="28"/>
          <w:szCs w:val="28"/>
          <w:lang w:val="en-US"/>
        </w:rPr>
        <w:t>: Energeia, 1997. – 298 p.</w:t>
      </w:r>
    </w:p>
    <w:p w:rsidR="008D2A30" w:rsidRDefault="008D2A30" w:rsidP="008D2A30">
      <w:pPr>
        <w:spacing w:line="360" w:lineRule="auto"/>
        <w:jc w:val="both"/>
        <w:rPr>
          <w:sz w:val="28"/>
          <w:szCs w:val="28"/>
          <w:lang w:val="en-US"/>
        </w:rPr>
      </w:pPr>
      <w:r>
        <w:rPr>
          <w:sz w:val="28"/>
          <w:szCs w:val="28"/>
          <w:lang w:val="uk-UA"/>
        </w:rPr>
        <w:t>349</w:t>
      </w:r>
      <w:r>
        <w:rPr>
          <w:sz w:val="28"/>
          <w:szCs w:val="28"/>
          <w:lang w:val="en-US"/>
        </w:rPr>
        <w:t xml:space="preserve">. </w:t>
      </w:r>
      <w:r w:rsidRPr="00850ED5">
        <w:rPr>
          <w:sz w:val="28"/>
          <w:szCs w:val="28"/>
          <w:lang w:val="en-US"/>
        </w:rPr>
        <w:t>Lakoff G.</w:t>
      </w:r>
      <w:r>
        <w:rPr>
          <w:i/>
          <w:sz w:val="28"/>
          <w:szCs w:val="28"/>
          <w:lang w:val="en-US"/>
        </w:rPr>
        <w:t xml:space="preserve"> </w:t>
      </w:r>
      <w:r>
        <w:rPr>
          <w:sz w:val="28"/>
          <w:szCs w:val="28"/>
          <w:lang w:val="en-US"/>
        </w:rPr>
        <w:t>Philosophy in the Flesh. The Embodied Mind and its Challenge to Western Thought / G. Lakoff, M. Johnson. – N.Y.</w:t>
      </w:r>
      <w:r>
        <w:rPr>
          <w:sz w:val="28"/>
          <w:szCs w:val="28"/>
          <w:lang w:val="uk-UA"/>
        </w:rPr>
        <w:t xml:space="preserve"> </w:t>
      </w:r>
      <w:r>
        <w:rPr>
          <w:sz w:val="28"/>
          <w:szCs w:val="28"/>
          <w:lang w:val="en-US"/>
        </w:rPr>
        <w:t>: Basic Books, 1999. – xiv. –  624 p.</w:t>
      </w:r>
    </w:p>
    <w:p w:rsidR="008D2A30" w:rsidRDefault="008D2A30" w:rsidP="008D2A30">
      <w:pPr>
        <w:spacing w:line="360" w:lineRule="auto"/>
        <w:jc w:val="both"/>
        <w:rPr>
          <w:sz w:val="28"/>
          <w:szCs w:val="28"/>
          <w:lang w:val="en-US"/>
        </w:rPr>
      </w:pPr>
      <w:r>
        <w:rPr>
          <w:sz w:val="28"/>
          <w:szCs w:val="28"/>
          <w:lang w:val="uk-UA"/>
        </w:rPr>
        <w:t>3</w:t>
      </w:r>
      <w:r>
        <w:rPr>
          <w:sz w:val="28"/>
          <w:szCs w:val="28"/>
          <w:lang w:val="en-US"/>
        </w:rPr>
        <w:t>5</w:t>
      </w:r>
      <w:r>
        <w:rPr>
          <w:sz w:val="28"/>
          <w:szCs w:val="28"/>
          <w:lang w:val="uk-UA"/>
        </w:rPr>
        <w:t>0</w:t>
      </w:r>
      <w:r w:rsidRPr="00F20962">
        <w:rPr>
          <w:i/>
          <w:sz w:val="28"/>
          <w:szCs w:val="28"/>
          <w:lang w:val="en-US"/>
        </w:rPr>
        <w:t xml:space="preserve">. </w:t>
      </w:r>
      <w:r w:rsidRPr="00850ED5">
        <w:rPr>
          <w:sz w:val="28"/>
          <w:szCs w:val="28"/>
          <w:lang w:val="en-US"/>
        </w:rPr>
        <w:t>Lakoff G.</w:t>
      </w:r>
      <w:r>
        <w:rPr>
          <w:sz w:val="28"/>
          <w:szCs w:val="28"/>
          <w:lang w:val="en-US"/>
        </w:rPr>
        <w:t xml:space="preserve"> Women, fire and dangerous things</w:t>
      </w:r>
      <w:r>
        <w:rPr>
          <w:sz w:val="28"/>
          <w:szCs w:val="28"/>
          <w:lang w:val="uk-UA"/>
        </w:rPr>
        <w:t xml:space="preserve"> </w:t>
      </w:r>
      <w:r>
        <w:rPr>
          <w:sz w:val="28"/>
          <w:szCs w:val="28"/>
          <w:lang w:val="en-US"/>
        </w:rPr>
        <w:t>: What categories reveal about the mind / G. Lakoff. – Chicago, L.</w:t>
      </w:r>
      <w:r>
        <w:rPr>
          <w:sz w:val="28"/>
          <w:szCs w:val="28"/>
          <w:lang w:val="uk-UA"/>
        </w:rPr>
        <w:t xml:space="preserve"> </w:t>
      </w:r>
      <w:r>
        <w:rPr>
          <w:sz w:val="28"/>
          <w:szCs w:val="28"/>
          <w:lang w:val="en-US"/>
        </w:rPr>
        <w:t>: The University of Chicago Press, 1987. – 750 p.</w:t>
      </w:r>
    </w:p>
    <w:p w:rsidR="008D2A30" w:rsidRDefault="008D2A30" w:rsidP="008D2A30">
      <w:pPr>
        <w:spacing w:line="360" w:lineRule="auto"/>
        <w:jc w:val="both"/>
        <w:rPr>
          <w:sz w:val="28"/>
          <w:szCs w:val="28"/>
          <w:lang w:val="en-US"/>
        </w:rPr>
      </w:pPr>
      <w:r>
        <w:rPr>
          <w:sz w:val="28"/>
          <w:szCs w:val="28"/>
          <w:lang w:val="uk-UA"/>
        </w:rPr>
        <w:t>3</w:t>
      </w:r>
      <w:r>
        <w:rPr>
          <w:sz w:val="28"/>
          <w:szCs w:val="28"/>
          <w:lang w:val="en-US"/>
        </w:rPr>
        <w:t>5</w:t>
      </w:r>
      <w:r>
        <w:rPr>
          <w:sz w:val="28"/>
          <w:szCs w:val="28"/>
          <w:lang w:val="uk-UA"/>
        </w:rPr>
        <w:t>1</w:t>
      </w:r>
      <w:r>
        <w:rPr>
          <w:sz w:val="28"/>
          <w:szCs w:val="28"/>
          <w:lang w:val="en-US"/>
        </w:rPr>
        <w:t xml:space="preserve">. </w:t>
      </w:r>
      <w:r w:rsidRPr="00850ED5">
        <w:rPr>
          <w:sz w:val="28"/>
          <w:szCs w:val="28"/>
          <w:lang w:val="en-US"/>
        </w:rPr>
        <w:t>Langacker R.</w:t>
      </w:r>
      <w:r w:rsidRPr="00850ED5">
        <w:rPr>
          <w:sz w:val="28"/>
          <w:szCs w:val="28"/>
          <w:lang w:val="uk-UA"/>
        </w:rPr>
        <w:t xml:space="preserve"> </w:t>
      </w:r>
      <w:r w:rsidRPr="00850ED5">
        <w:rPr>
          <w:sz w:val="28"/>
          <w:szCs w:val="28"/>
          <w:lang w:val="en-US"/>
        </w:rPr>
        <w:t>W.</w:t>
      </w:r>
      <w:r>
        <w:rPr>
          <w:sz w:val="28"/>
          <w:szCs w:val="28"/>
          <w:lang w:val="en-US"/>
        </w:rPr>
        <w:t xml:space="preserve"> Foundations of cognitive grammar</w:t>
      </w:r>
      <w:r>
        <w:rPr>
          <w:sz w:val="28"/>
          <w:szCs w:val="28"/>
          <w:lang w:val="uk-UA"/>
        </w:rPr>
        <w:t xml:space="preserve"> </w:t>
      </w:r>
      <w:r>
        <w:rPr>
          <w:sz w:val="28"/>
          <w:szCs w:val="28"/>
          <w:lang w:val="en-US"/>
        </w:rPr>
        <w:t>: In 2 Vol / R. W. Langacker. – Stanford</w:t>
      </w:r>
      <w:r>
        <w:rPr>
          <w:sz w:val="28"/>
          <w:szCs w:val="28"/>
          <w:lang w:val="uk-UA"/>
        </w:rPr>
        <w:t xml:space="preserve"> </w:t>
      </w:r>
      <w:r>
        <w:rPr>
          <w:sz w:val="28"/>
          <w:szCs w:val="28"/>
          <w:lang w:val="en-US"/>
        </w:rPr>
        <w:t>: Stanford University Press, 1987. – Vol. I</w:t>
      </w:r>
      <w:r>
        <w:rPr>
          <w:sz w:val="28"/>
          <w:szCs w:val="28"/>
          <w:lang w:val="uk-UA"/>
        </w:rPr>
        <w:t xml:space="preserve"> </w:t>
      </w:r>
      <w:r>
        <w:rPr>
          <w:sz w:val="28"/>
          <w:szCs w:val="28"/>
          <w:lang w:val="en-US"/>
        </w:rPr>
        <w:t>: Theoretical Prerequisites. – P. 50–161.</w:t>
      </w:r>
    </w:p>
    <w:p w:rsidR="008D2A30" w:rsidRDefault="008D2A30" w:rsidP="008D2A30">
      <w:pPr>
        <w:spacing w:line="360" w:lineRule="auto"/>
        <w:jc w:val="both"/>
        <w:rPr>
          <w:sz w:val="28"/>
          <w:szCs w:val="28"/>
          <w:lang w:val="en-US"/>
        </w:rPr>
      </w:pPr>
      <w:r>
        <w:rPr>
          <w:sz w:val="28"/>
          <w:szCs w:val="28"/>
          <w:lang w:val="uk-UA"/>
        </w:rPr>
        <w:t>3</w:t>
      </w:r>
      <w:r>
        <w:rPr>
          <w:sz w:val="28"/>
          <w:szCs w:val="28"/>
          <w:lang w:val="en-GB"/>
        </w:rPr>
        <w:t>5</w:t>
      </w:r>
      <w:r>
        <w:rPr>
          <w:sz w:val="28"/>
          <w:szCs w:val="28"/>
          <w:lang w:val="uk-UA"/>
        </w:rPr>
        <w:t>2</w:t>
      </w:r>
      <w:r>
        <w:rPr>
          <w:sz w:val="28"/>
          <w:szCs w:val="28"/>
          <w:lang w:val="en-US"/>
        </w:rPr>
        <w:t xml:space="preserve">. </w:t>
      </w:r>
      <w:r w:rsidRPr="00850ED5">
        <w:rPr>
          <w:sz w:val="28"/>
          <w:szCs w:val="28"/>
          <w:lang w:val="en-US"/>
        </w:rPr>
        <w:t>Langacker R.</w:t>
      </w:r>
      <w:r w:rsidRPr="00850ED5">
        <w:rPr>
          <w:sz w:val="28"/>
          <w:szCs w:val="28"/>
          <w:lang w:val="uk-UA"/>
        </w:rPr>
        <w:t xml:space="preserve"> </w:t>
      </w:r>
      <w:r w:rsidRPr="00850ED5">
        <w:rPr>
          <w:sz w:val="28"/>
          <w:szCs w:val="28"/>
          <w:lang w:val="en-US"/>
        </w:rPr>
        <w:t>W.</w:t>
      </w:r>
      <w:r>
        <w:rPr>
          <w:sz w:val="28"/>
          <w:szCs w:val="28"/>
          <w:lang w:val="en-US"/>
        </w:rPr>
        <w:t xml:space="preserve"> A usage-based model / R.</w:t>
      </w:r>
      <w:r>
        <w:rPr>
          <w:sz w:val="28"/>
          <w:szCs w:val="28"/>
          <w:lang w:val="uk-UA"/>
        </w:rPr>
        <w:t xml:space="preserve"> </w:t>
      </w:r>
      <w:r>
        <w:rPr>
          <w:sz w:val="28"/>
          <w:szCs w:val="28"/>
          <w:lang w:val="en-US"/>
        </w:rPr>
        <w:t>W. Langacker // Topics in cognitive linguistics / Ed. by B. Rudzka-Ostyn. – Amsterdam</w:t>
      </w:r>
      <w:r>
        <w:rPr>
          <w:sz w:val="28"/>
          <w:szCs w:val="28"/>
          <w:lang w:val="uk-UA"/>
        </w:rPr>
        <w:t xml:space="preserve"> </w:t>
      </w:r>
      <w:r>
        <w:rPr>
          <w:sz w:val="28"/>
          <w:szCs w:val="28"/>
          <w:lang w:val="en-US"/>
        </w:rPr>
        <w:t>: Benjamins, 1988. – P. 127–161.</w:t>
      </w:r>
    </w:p>
    <w:p w:rsidR="008D2A30" w:rsidRPr="00E14C6A" w:rsidRDefault="008D2A30" w:rsidP="008D2A30">
      <w:pPr>
        <w:spacing w:line="360" w:lineRule="auto"/>
        <w:jc w:val="both"/>
        <w:rPr>
          <w:sz w:val="28"/>
          <w:szCs w:val="28"/>
          <w:lang w:val="uk-UA"/>
        </w:rPr>
      </w:pPr>
      <w:r>
        <w:rPr>
          <w:sz w:val="28"/>
          <w:szCs w:val="28"/>
          <w:lang w:val="uk-UA"/>
        </w:rPr>
        <w:t>3</w:t>
      </w:r>
      <w:r>
        <w:rPr>
          <w:sz w:val="28"/>
          <w:szCs w:val="28"/>
          <w:lang w:val="en-GB"/>
        </w:rPr>
        <w:t>5</w:t>
      </w:r>
      <w:r>
        <w:rPr>
          <w:sz w:val="28"/>
          <w:szCs w:val="28"/>
          <w:lang w:val="uk-UA"/>
        </w:rPr>
        <w:t>3</w:t>
      </w:r>
      <w:r w:rsidRPr="00A40C94">
        <w:rPr>
          <w:i/>
          <w:sz w:val="28"/>
          <w:szCs w:val="28"/>
          <w:lang w:val="en-US"/>
        </w:rPr>
        <w:t xml:space="preserve">. </w:t>
      </w:r>
      <w:r w:rsidRPr="00850ED5">
        <w:rPr>
          <w:sz w:val="28"/>
          <w:szCs w:val="28"/>
          <w:lang w:val="en-US"/>
        </w:rPr>
        <w:t>Langacker R.</w:t>
      </w:r>
      <w:r w:rsidRPr="00850ED5">
        <w:rPr>
          <w:sz w:val="28"/>
          <w:szCs w:val="28"/>
          <w:lang w:val="uk-UA"/>
        </w:rPr>
        <w:t xml:space="preserve"> </w:t>
      </w:r>
      <w:r w:rsidRPr="00850ED5">
        <w:rPr>
          <w:sz w:val="28"/>
          <w:szCs w:val="28"/>
          <w:lang w:val="en-US"/>
        </w:rPr>
        <w:t>W.</w:t>
      </w:r>
      <w:r>
        <w:rPr>
          <w:sz w:val="28"/>
          <w:szCs w:val="28"/>
          <w:lang w:val="en-US"/>
        </w:rPr>
        <w:t xml:space="preserve"> An overview of cognitive grammar / R.</w:t>
      </w:r>
      <w:r>
        <w:rPr>
          <w:sz w:val="28"/>
          <w:szCs w:val="28"/>
          <w:lang w:val="uk-UA"/>
        </w:rPr>
        <w:t xml:space="preserve"> </w:t>
      </w:r>
      <w:r>
        <w:rPr>
          <w:sz w:val="28"/>
          <w:szCs w:val="28"/>
          <w:lang w:val="en-US"/>
        </w:rPr>
        <w:t>W. Langacker // Topics in cognitive linguistics / Ed. by B. Rudzka-Ostyn. – Amsterdam</w:t>
      </w:r>
      <w:r>
        <w:rPr>
          <w:sz w:val="28"/>
          <w:szCs w:val="28"/>
          <w:lang w:val="uk-UA"/>
        </w:rPr>
        <w:t xml:space="preserve"> </w:t>
      </w:r>
      <w:r>
        <w:rPr>
          <w:sz w:val="28"/>
          <w:szCs w:val="28"/>
          <w:lang w:val="en-US"/>
        </w:rPr>
        <w:t>: John Benjamins, 1988. – P. 3–48.</w:t>
      </w:r>
    </w:p>
    <w:p w:rsidR="008D2A30" w:rsidRDefault="008D2A30" w:rsidP="008D2A30">
      <w:pPr>
        <w:spacing w:line="360" w:lineRule="auto"/>
        <w:jc w:val="both"/>
        <w:rPr>
          <w:sz w:val="28"/>
          <w:szCs w:val="28"/>
          <w:lang w:val="en-US"/>
        </w:rPr>
      </w:pPr>
      <w:r>
        <w:rPr>
          <w:sz w:val="28"/>
          <w:szCs w:val="28"/>
          <w:lang w:val="uk-UA"/>
        </w:rPr>
        <w:t>3</w:t>
      </w:r>
      <w:r>
        <w:rPr>
          <w:sz w:val="28"/>
          <w:szCs w:val="28"/>
          <w:lang w:val="en-US"/>
        </w:rPr>
        <w:t>5</w:t>
      </w:r>
      <w:r>
        <w:rPr>
          <w:sz w:val="28"/>
          <w:szCs w:val="28"/>
          <w:lang w:val="uk-UA"/>
        </w:rPr>
        <w:t>4</w:t>
      </w:r>
      <w:r>
        <w:rPr>
          <w:sz w:val="28"/>
          <w:szCs w:val="28"/>
          <w:lang w:val="en-US"/>
        </w:rPr>
        <w:t xml:space="preserve">. </w:t>
      </w:r>
      <w:r w:rsidRPr="00850ED5">
        <w:rPr>
          <w:sz w:val="28"/>
          <w:szCs w:val="28"/>
          <w:lang w:val="en-US"/>
        </w:rPr>
        <w:t>Langacker R.</w:t>
      </w:r>
      <w:r w:rsidRPr="00850ED5">
        <w:rPr>
          <w:sz w:val="28"/>
          <w:szCs w:val="28"/>
          <w:lang w:val="uk-UA"/>
        </w:rPr>
        <w:t xml:space="preserve"> </w:t>
      </w:r>
      <w:r w:rsidRPr="00850ED5">
        <w:rPr>
          <w:sz w:val="28"/>
          <w:szCs w:val="28"/>
          <w:lang w:val="en-US"/>
        </w:rPr>
        <w:t>W.</w:t>
      </w:r>
      <w:r>
        <w:rPr>
          <w:sz w:val="28"/>
          <w:szCs w:val="28"/>
          <w:lang w:val="en-US"/>
        </w:rPr>
        <w:t xml:space="preserve"> Grammar and conceptualization / R.</w:t>
      </w:r>
      <w:r>
        <w:rPr>
          <w:sz w:val="28"/>
          <w:szCs w:val="28"/>
          <w:lang w:val="uk-UA"/>
        </w:rPr>
        <w:t xml:space="preserve"> </w:t>
      </w:r>
      <w:r>
        <w:rPr>
          <w:sz w:val="28"/>
          <w:szCs w:val="28"/>
          <w:lang w:val="en-US"/>
        </w:rPr>
        <w:t>W. Langacker. – Berlin, N.Y.</w:t>
      </w:r>
      <w:r>
        <w:rPr>
          <w:sz w:val="28"/>
          <w:szCs w:val="28"/>
          <w:lang w:val="uk-UA"/>
        </w:rPr>
        <w:t xml:space="preserve"> </w:t>
      </w:r>
      <w:r>
        <w:rPr>
          <w:sz w:val="28"/>
          <w:szCs w:val="28"/>
          <w:lang w:val="en-US"/>
        </w:rPr>
        <w:t>: Mouton de Gruyter, 2000. – P. 30</w:t>
      </w:r>
      <w:r>
        <w:rPr>
          <w:sz w:val="28"/>
          <w:szCs w:val="28"/>
          <w:lang w:val="en-GB"/>
        </w:rPr>
        <w:t>–</w:t>
      </w:r>
      <w:r>
        <w:rPr>
          <w:sz w:val="28"/>
          <w:szCs w:val="28"/>
          <w:lang w:val="en-US"/>
        </w:rPr>
        <w:t>53.</w:t>
      </w:r>
    </w:p>
    <w:p w:rsidR="008D2A30" w:rsidRDefault="008D2A30" w:rsidP="008D2A30">
      <w:pPr>
        <w:spacing w:line="360" w:lineRule="auto"/>
        <w:jc w:val="both"/>
        <w:rPr>
          <w:sz w:val="28"/>
          <w:szCs w:val="28"/>
          <w:lang w:val="en-US"/>
        </w:rPr>
      </w:pPr>
      <w:r>
        <w:rPr>
          <w:sz w:val="28"/>
          <w:szCs w:val="28"/>
          <w:lang w:val="uk-UA"/>
        </w:rPr>
        <w:t>3</w:t>
      </w:r>
      <w:r>
        <w:rPr>
          <w:sz w:val="28"/>
          <w:szCs w:val="28"/>
          <w:lang w:val="en-US"/>
        </w:rPr>
        <w:t>5</w:t>
      </w:r>
      <w:r>
        <w:rPr>
          <w:sz w:val="28"/>
          <w:szCs w:val="28"/>
          <w:lang w:val="uk-UA"/>
        </w:rPr>
        <w:t>5</w:t>
      </w:r>
      <w:r>
        <w:rPr>
          <w:sz w:val="28"/>
          <w:szCs w:val="28"/>
          <w:lang w:val="en-US"/>
        </w:rPr>
        <w:t xml:space="preserve">. </w:t>
      </w:r>
      <w:r w:rsidRPr="00850ED5">
        <w:rPr>
          <w:sz w:val="28"/>
          <w:szCs w:val="28"/>
          <w:lang w:val="en-US"/>
        </w:rPr>
        <w:t>Langacker R.</w:t>
      </w:r>
      <w:r w:rsidRPr="00850ED5">
        <w:rPr>
          <w:sz w:val="28"/>
          <w:szCs w:val="28"/>
          <w:lang w:val="uk-UA"/>
        </w:rPr>
        <w:t xml:space="preserve"> </w:t>
      </w:r>
      <w:r w:rsidRPr="00850ED5">
        <w:rPr>
          <w:sz w:val="28"/>
          <w:szCs w:val="28"/>
          <w:lang w:val="en-US"/>
        </w:rPr>
        <w:t>W.</w:t>
      </w:r>
      <w:r>
        <w:rPr>
          <w:sz w:val="28"/>
          <w:szCs w:val="28"/>
          <w:lang w:val="en-US"/>
        </w:rPr>
        <w:t xml:space="preserve"> A dynamic usage-based model / R.</w:t>
      </w:r>
      <w:r>
        <w:rPr>
          <w:sz w:val="28"/>
          <w:szCs w:val="28"/>
          <w:lang w:val="uk-UA"/>
        </w:rPr>
        <w:t xml:space="preserve"> </w:t>
      </w:r>
      <w:r>
        <w:rPr>
          <w:sz w:val="28"/>
          <w:szCs w:val="28"/>
          <w:lang w:val="en-US"/>
        </w:rPr>
        <w:t>W. Langacker // Usage-based models of language / Ed. by M. Barlow, S.</w:t>
      </w:r>
      <w:r>
        <w:rPr>
          <w:sz w:val="28"/>
          <w:szCs w:val="28"/>
          <w:lang w:val="uk-UA"/>
        </w:rPr>
        <w:t xml:space="preserve"> </w:t>
      </w:r>
      <w:r>
        <w:rPr>
          <w:sz w:val="28"/>
          <w:szCs w:val="28"/>
          <w:lang w:val="en-US"/>
        </w:rPr>
        <w:t>Kemmer. – Stanford, California</w:t>
      </w:r>
      <w:r>
        <w:rPr>
          <w:sz w:val="28"/>
          <w:szCs w:val="28"/>
          <w:lang w:val="uk-UA"/>
        </w:rPr>
        <w:t xml:space="preserve"> </w:t>
      </w:r>
      <w:r>
        <w:rPr>
          <w:sz w:val="28"/>
          <w:szCs w:val="28"/>
          <w:lang w:val="en-US"/>
        </w:rPr>
        <w:t>: CSLI Publications, 2000. – P. 1–64.</w:t>
      </w:r>
    </w:p>
    <w:p w:rsidR="008D2A30" w:rsidRDefault="008D2A30" w:rsidP="008D2A30">
      <w:pPr>
        <w:spacing w:line="360" w:lineRule="auto"/>
        <w:jc w:val="both"/>
        <w:rPr>
          <w:sz w:val="28"/>
          <w:szCs w:val="28"/>
          <w:lang w:val="en-US"/>
        </w:rPr>
      </w:pPr>
      <w:r>
        <w:rPr>
          <w:sz w:val="28"/>
          <w:szCs w:val="28"/>
          <w:lang w:val="uk-UA"/>
        </w:rPr>
        <w:t>3</w:t>
      </w:r>
      <w:r>
        <w:rPr>
          <w:sz w:val="28"/>
          <w:szCs w:val="28"/>
          <w:lang w:val="en-US"/>
        </w:rPr>
        <w:t>5</w:t>
      </w:r>
      <w:r>
        <w:rPr>
          <w:sz w:val="28"/>
          <w:szCs w:val="28"/>
          <w:lang w:val="uk-UA"/>
        </w:rPr>
        <w:t>6</w:t>
      </w:r>
      <w:r>
        <w:rPr>
          <w:sz w:val="28"/>
          <w:szCs w:val="28"/>
          <w:lang w:val="en-US"/>
        </w:rPr>
        <w:t xml:space="preserve">. </w:t>
      </w:r>
      <w:r w:rsidRPr="00850ED5">
        <w:rPr>
          <w:sz w:val="28"/>
          <w:szCs w:val="28"/>
          <w:lang w:val="en-US"/>
        </w:rPr>
        <w:t>Langacker R.</w:t>
      </w:r>
      <w:r w:rsidRPr="00850ED5">
        <w:rPr>
          <w:sz w:val="28"/>
          <w:szCs w:val="28"/>
          <w:lang w:val="uk-UA"/>
        </w:rPr>
        <w:t xml:space="preserve"> </w:t>
      </w:r>
      <w:r w:rsidRPr="00850ED5">
        <w:rPr>
          <w:sz w:val="28"/>
          <w:szCs w:val="28"/>
          <w:lang w:val="en-US"/>
        </w:rPr>
        <w:t>W.</w:t>
      </w:r>
      <w:r>
        <w:rPr>
          <w:sz w:val="28"/>
          <w:szCs w:val="28"/>
          <w:lang w:val="en-US"/>
        </w:rPr>
        <w:t xml:space="preserve"> Discourse in cognitive grammar / R.</w:t>
      </w:r>
      <w:r>
        <w:rPr>
          <w:sz w:val="28"/>
          <w:szCs w:val="28"/>
          <w:lang w:val="uk-UA"/>
        </w:rPr>
        <w:t xml:space="preserve"> </w:t>
      </w:r>
      <w:r>
        <w:rPr>
          <w:sz w:val="28"/>
          <w:szCs w:val="28"/>
          <w:lang w:val="en-US"/>
        </w:rPr>
        <w:t xml:space="preserve">W. Langacker // Cognitive Linguistics. – 2001. – Vol. 12. –  </w:t>
      </w:r>
      <w:r>
        <w:rPr>
          <w:sz w:val="28"/>
          <w:szCs w:val="28"/>
          <w:lang w:val="uk-UA"/>
        </w:rPr>
        <w:t>№</w:t>
      </w:r>
      <w:r>
        <w:rPr>
          <w:sz w:val="28"/>
          <w:szCs w:val="28"/>
          <w:lang w:val="en-US"/>
        </w:rPr>
        <w:t xml:space="preserve">  2. – P. 143–188.</w:t>
      </w:r>
    </w:p>
    <w:p w:rsidR="008D2A30" w:rsidRDefault="008D2A30" w:rsidP="008D2A30">
      <w:pPr>
        <w:spacing w:line="360" w:lineRule="auto"/>
        <w:jc w:val="both"/>
        <w:rPr>
          <w:sz w:val="28"/>
          <w:szCs w:val="28"/>
          <w:lang w:val="en-US"/>
        </w:rPr>
      </w:pPr>
      <w:r>
        <w:rPr>
          <w:sz w:val="28"/>
          <w:szCs w:val="28"/>
          <w:lang w:val="uk-UA"/>
        </w:rPr>
        <w:t>3</w:t>
      </w:r>
      <w:r>
        <w:rPr>
          <w:sz w:val="28"/>
          <w:szCs w:val="28"/>
          <w:lang w:val="en-US"/>
        </w:rPr>
        <w:t>5</w:t>
      </w:r>
      <w:r>
        <w:rPr>
          <w:sz w:val="28"/>
          <w:szCs w:val="28"/>
          <w:lang w:val="uk-UA"/>
        </w:rPr>
        <w:t>7</w:t>
      </w:r>
      <w:r>
        <w:rPr>
          <w:sz w:val="28"/>
          <w:szCs w:val="28"/>
          <w:lang w:val="en-US"/>
        </w:rPr>
        <w:t xml:space="preserve">. </w:t>
      </w:r>
      <w:r w:rsidRPr="00850ED5">
        <w:rPr>
          <w:sz w:val="28"/>
          <w:szCs w:val="28"/>
          <w:lang w:val="en-US"/>
        </w:rPr>
        <w:t>Laszlo E.</w:t>
      </w:r>
      <w:r>
        <w:rPr>
          <w:sz w:val="28"/>
          <w:szCs w:val="28"/>
          <w:lang w:val="en-US"/>
        </w:rPr>
        <w:t xml:space="preserve"> Changing Vision. Human Cognition Maps</w:t>
      </w:r>
      <w:r>
        <w:rPr>
          <w:sz w:val="28"/>
          <w:szCs w:val="28"/>
          <w:lang w:val="uk-UA"/>
        </w:rPr>
        <w:t xml:space="preserve"> </w:t>
      </w:r>
      <w:r>
        <w:rPr>
          <w:sz w:val="28"/>
          <w:szCs w:val="28"/>
          <w:lang w:val="en-US"/>
        </w:rPr>
        <w:t>: Past, Present and Future / E. Laszlo. – Westport (Conn.)</w:t>
      </w:r>
      <w:r>
        <w:rPr>
          <w:sz w:val="28"/>
          <w:szCs w:val="28"/>
          <w:lang w:val="uk-UA"/>
        </w:rPr>
        <w:t xml:space="preserve"> </w:t>
      </w:r>
      <w:r>
        <w:rPr>
          <w:sz w:val="28"/>
          <w:szCs w:val="28"/>
          <w:lang w:val="en-US"/>
        </w:rPr>
        <w:t>: Praeger, 1996. – viii. –  133 p.</w:t>
      </w:r>
    </w:p>
    <w:p w:rsidR="008D2A30" w:rsidRPr="00252DD0" w:rsidRDefault="008D2A30" w:rsidP="008D2A30">
      <w:pPr>
        <w:spacing w:line="360" w:lineRule="auto"/>
        <w:jc w:val="both"/>
        <w:rPr>
          <w:sz w:val="28"/>
          <w:szCs w:val="28"/>
          <w:lang w:val="en-US"/>
        </w:rPr>
      </w:pPr>
      <w:r>
        <w:rPr>
          <w:sz w:val="28"/>
          <w:szCs w:val="28"/>
          <w:lang w:val="uk-UA"/>
        </w:rPr>
        <w:t>3</w:t>
      </w:r>
      <w:r>
        <w:rPr>
          <w:sz w:val="28"/>
          <w:szCs w:val="28"/>
          <w:lang w:val="en-GB"/>
        </w:rPr>
        <w:t>5</w:t>
      </w:r>
      <w:r>
        <w:rPr>
          <w:sz w:val="28"/>
          <w:szCs w:val="28"/>
          <w:lang w:val="uk-UA"/>
        </w:rPr>
        <w:t>8</w:t>
      </w:r>
      <w:r>
        <w:rPr>
          <w:sz w:val="28"/>
          <w:szCs w:val="28"/>
          <w:lang w:val="en-US"/>
        </w:rPr>
        <w:t xml:space="preserve">. </w:t>
      </w:r>
      <w:r w:rsidRPr="00850ED5">
        <w:rPr>
          <w:sz w:val="28"/>
          <w:szCs w:val="28"/>
          <w:lang w:val="en-US"/>
        </w:rPr>
        <w:t>Leong A.</w:t>
      </w:r>
      <w:r w:rsidRPr="00850ED5">
        <w:rPr>
          <w:sz w:val="28"/>
          <w:szCs w:val="28"/>
          <w:lang w:val="uk-UA"/>
        </w:rPr>
        <w:t xml:space="preserve"> </w:t>
      </w:r>
      <w:r w:rsidRPr="00850ED5">
        <w:rPr>
          <w:sz w:val="28"/>
          <w:szCs w:val="28"/>
          <w:lang w:val="en-US"/>
        </w:rPr>
        <w:t>P.</w:t>
      </w:r>
      <w:r>
        <w:rPr>
          <w:sz w:val="28"/>
          <w:szCs w:val="28"/>
          <w:lang w:val="en-US"/>
        </w:rPr>
        <w:t xml:space="preserve"> Rethinking theme and rheme</w:t>
      </w:r>
      <w:r>
        <w:rPr>
          <w:sz w:val="28"/>
          <w:szCs w:val="28"/>
          <w:lang w:val="uk-UA"/>
        </w:rPr>
        <w:t xml:space="preserve"> </w:t>
      </w:r>
      <w:r>
        <w:rPr>
          <w:sz w:val="28"/>
          <w:szCs w:val="28"/>
          <w:lang w:val="en-US"/>
        </w:rPr>
        <w:t>: some indications from a respondent study / A.</w:t>
      </w:r>
      <w:r>
        <w:rPr>
          <w:sz w:val="28"/>
          <w:szCs w:val="28"/>
          <w:lang w:val="uk-UA"/>
        </w:rPr>
        <w:t xml:space="preserve"> </w:t>
      </w:r>
      <w:r>
        <w:rPr>
          <w:sz w:val="28"/>
          <w:szCs w:val="28"/>
          <w:lang w:val="en-US"/>
        </w:rPr>
        <w:t>P. Leong // Studia Anglica Posnaniensia. – 2000. – Vol. 35. – P. 153–178.</w:t>
      </w:r>
    </w:p>
    <w:p w:rsidR="008D2A30" w:rsidRDefault="008D2A30" w:rsidP="008D2A30">
      <w:pPr>
        <w:spacing w:line="360" w:lineRule="auto"/>
        <w:jc w:val="both"/>
        <w:rPr>
          <w:sz w:val="28"/>
          <w:szCs w:val="28"/>
          <w:lang w:val="en-US"/>
        </w:rPr>
      </w:pPr>
      <w:r>
        <w:rPr>
          <w:sz w:val="28"/>
          <w:szCs w:val="28"/>
          <w:lang w:val="uk-UA"/>
        </w:rPr>
        <w:t xml:space="preserve">359. </w:t>
      </w:r>
      <w:r w:rsidRPr="00850ED5">
        <w:rPr>
          <w:sz w:val="28"/>
          <w:szCs w:val="28"/>
          <w:lang w:val="en-US"/>
        </w:rPr>
        <w:t>Levenson E.</w:t>
      </w:r>
      <w:r>
        <w:rPr>
          <w:sz w:val="28"/>
          <w:szCs w:val="28"/>
          <w:lang w:val="en-US"/>
        </w:rPr>
        <w:t xml:space="preserve"> Is it Cuz I Urban? / E. Levenson // New Statesman – 2003. – May 19. – 17 p.</w:t>
      </w:r>
    </w:p>
    <w:p w:rsidR="008D2A30" w:rsidRPr="00B83BDD" w:rsidRDefault="008D2A30" w:rsidP="008D2A30">
      <w:pPr>
        <w:spacing w:line="360" w:lineRule="auto"/>
        <w:jc w:val="both"/>
        <w:rPr>
          <w:sz w:val="28"/>
          <w:szCs w:val="28"/>
          <w:lang w:val="uk-UA"/>
        </w:rPr>
      </w:pPr>
      <w:r>
        <w:rPr>
          <w:sz w:val="28"/>
          <w:szCs w:val="28"/>
          <w:lang w:val="en-US"/>
        </w:rPr>
        <w:lastRenderedPageBreak/>
        <w:t>36</w:t>
      </w:r>
      <w:r>
        <w:rPr>
          <w:sz w:val="28"/>
          <w:szCs w:val="28"/>
          <w:lang w:val="uk-UA"/>
        </w:rPr>
        <w:t>0</w:t>
      </w:r>
      <w:r>
        <w:rPr>
          <w:sz w:val="28"/>
          <w:szCs w:val="28"/>
          <w:lang w:val="en-US"/>
        </w:rPr>
        <w:t xml:space="preserve">. </w:t>
      </w:r>
      <w:r w:rsidRPr="00850ED5">
        <w:rPr>
          <w:sz w:val="28"/>
          <w:szCs w:val="28"/>
          <w:lang w:val="en-US"/>
        </w:rPr>
        <w:t>Levenson E</w:t>
      </w:r>
      <w:r>
        <w:rPr>
          <w:sz w:val="28"/>
          <w:szCs w:val="28"/>
          <w:lang w:val="en-US"/>
        </w:rPr>
        <w:t>. Post-ironically, I Failed / E. Levenson // New Statesman. – 2003 a. – September 1. – 14 p.</w:t>
      </w:r>
    </w:p>
    <w:p w:rsidR="008D2A30" w:rsidRDefault="008D2A30" w:rsidP="008D2A30">
      <w:pPr>
        <w:spacing w:line="360" w:lineRule="auto"/>
        <w:jc w:val="both"/>
        <w:rPr>
          <w:sz w:val="28"/>
          <w:szCs w:val="28"/>
          <w:lang w:val="en-US"/>
        </w:rPr>
      </w:pPr>
      <w:r>
        <w:rPr>
          <w:sz w:val="28"/>
          <w:szCs w:val="28"/>
          <w:lang w:val="uk-UA"/>
        </w:rPr>
        <w:t>3</w:t>
      </w:r>
      <w:r>
        <w:rPr>
          <w:sz w:val="28"/>
          <w:szCs w:val="28"/>
          <w:lang w:val="en-US"/>
        </w:rPr>
        <w:t>6</w:t>
      </w:r>
      <w:r>
        <w:rPr>
          <w:sz w:val="28"/>
          <w:szCs w:val="28"/>
          <w:lang w:val="uk-UA"/>
        </w:rPr>
        <w:t xml:space="preserve">1. </w:t>
      </w:r>
      <w:r w:rsidRPr="00850ED5">
        <w:rPr>
          <w:sz w:val="28"/>
          <w:szCs w:val="28"/>
          <w:lang w:val="en-US"/>
        </w:rPr>
        <w:t>Lewis B.</w:t>
      </w:r>
      <w:r>
        <w:rPr>
          <w:sz w:val="28"/>
          <w:szCs w:val="28"/>
          <w:lang w:val="en-US"/>
        </w:rPr>
        <w:t xml:space="preserve"> The Crisis of Islam. Holy War and Unholy Terror / B. Lewis. – New York</w:t>
      </w:r>
      <w:r>
        <w:rPr>
          <w:sz w:val="28"/>
          <w:szCs w:val="28"/>
          <w:lang w:val="uk-UA"/>
        </w:rPr>
        <w:t xml:space="preserve"> </w:t>
      </w:r>
      <w:r>
        <w:rPr>
          <w:sz w:val="28"/>
          <w:szCs w:val="28"/>
          <w:lang w:val="en-US"/>
        </w:rPr>
        <w:t>: Modern Library, 2002. – 186 p.</w:t>
      </w:r>
    </w:p>
    <w:p w:rsidR="008D2A30" w:rsidRPr="00722974" w:rsidRDefault="008D2A30" w:rsidP="008D2A30">
      <w:pPr>
        <w:spacing w:line="360" w:lineRule="auto"/>
        <w:jc w:val="both"/>
        <w:rPr>
          <w:sz w:val="28"/>
          <w:szCs w:val="28"/>
          <w:lang w:val="en-GB"/>
        </w:rPr>
      </w:pPr>
      <w:r>
        <w:rPr>
          <w:sz w:val="28"/>
          <w:szCs w:val="28"/>
          <w:lang w:val="uk-UA"/>
        </w:rPr>
        <w:t>3</w:t>
      </w:r>
      <w:r>
        <w:rPr>
          <w:sz w:val="28"/>
          <w:szCs w:val="28"/>
          <w:lang w:val="en-GB"/>
        </w:rPr>
        <w:t>6</w:t>
      </w:r>
      <w:r>
        <w:rPr>
          <w:sz w:val="28"/>
          <w:szCs w:val="28"/>
          <w:lang w:val="uk-UA"/>
        </w:rPr>
        <w:t>2</w:t>
      </w:r>
      <w:r>
        <w:rPr>
          <w:sz w:val="28"/>
          <w:szCs w:val="28"/>
          <w:lang w:val="en-US"/>
        </w:rPr>
        <w:t xml:space="preserve">. </w:t>
      </w:r>
      <w:r w:rsidRPr="00850ED5">
        <w:rPr>
          <w:sz w:val="28"/>
          <w:szCs w:val="28"/>
          <w:lang w:val="en-US"/>
        </w:rPr>
        <w:t xml:space="preserve">Matsuno K. </w:t>
      </w:r>
      <w:r>
        <w:rPr>
          <w:sz w:val="28"/>
          <w:szCs w:val="28"/>
          <w:lang w:val="en-US"/>
        </w:rPr>
        <w:t xml:space="preserve">The clock and its triadic relationship / K. Matsuno // Semiotica. – 1999. – Vol. 127. –  </w:t>
      </w:r>
      <w:r w:rsidRPr="00722974">
        <w:rPr>
          <w:sz w:val="28"/>
          <w:szCs w:val="28"/>
          <w:lang w:val="en-GB"/>
        </w:rPr>
        <w:t>№</w:t>
      </w:r>
      <w:r>
        <w:rPr>
          <w:sz w:val="28"/>
          <w:szCs w:val="28"/>
          <w:lang w:val="en-GB"/>
        </w:rPr>
        <w:t xml:space="preserve"> 1/4. – P. 433–452.</w:t>
      </w:r>
    </w:p>
    <w:p w:rsidR="008D2A30" w:rsidRPr="006D039E" w:rsidRDefault="008D2A30" w:rsidP="008D2A30">
      <w:pPr>
        <w:spacing w:line="360" w:lineRule="auto"/>
        <w:jc w:val="both"/>
        <w:rPr>
          <w:sz w:val="28"/>
          <w:szCs w:val="28"/>
          <w:lang w:val="en-US"/>
        </w:rPr>
      </w:pPr>
      <w:r>
        <w:rPr>
          <w:sz w:val="28"/>
          <w:szCs w:val="28"/>
          <w:lang w:val="uk-UA"/>
        </w:rPr>
        <w:t>3</w:t>
      </w:r>
      <w:r>
        <w:rPr>
          <w:sz w:val="28"/>
          <w:szCs w:val="28"/>
          <w:lang w:val="en-GB"/>
        </w:rPr>
        <w:t>6</w:t>
      </w:r>
      <w:r>
        <w:rPr>
          <w:sz w:val="28"/>
          <w:szCs w:val="28"/>
          <w:lang w:val="uk-UA"/>
        </w:rPr>
        <w:t>3</w:t>
      </w:r>
      <w:r>
        <w:rPr>
          <w:sz w:val="28"/>
          <w:szCs w:val="28"/>
          <w:lang w:val="en-US"/>
        </w:rPr>
        <w:t xml:space="preserve">. </w:t>
      </w:r>
      <w:r w:rsidRPr="00850ED5">
        <w:rPr>
          <w:sz w:val="28"/>
          <w:szCs w:val="28"/>
          <w:lang w:val="en-US"/>
        </w:rPr>
        <w:t>Mieville D.</w:t>
      </w:r>
      <w:r>
        <w:rPr>
          <w:sz w:val="28"/>
          <w:szCs w:val="28"/>
          <w:lang w:val="en-US"/>
        </w:rPr>
        <w:t xml:space="preserve"> Associative anaphora</w:t>
      </w:r>
      <w:r>
        <w:rPr>
          <w:sz w:val="28"/>
          <w:szCs w:val="28"/>
          <w:lang w:val="uk-UA"/>
        </w:rPr>
        <w:t xml:space="preserve"> </w:t>
      </w:r>
      <w:r>
        <w:rPr>
          <w:sz w:val="28"/>
          <w:szCs w:val="28"/>
          <w:lang w:val="en-US"/>
        </w:rPr>
        <w:t xml:space="preserve">: An attempt at formalization / D. Mieville // Journal of Pragmatics. – 1999. – Vol. 31. – </w:t>
      </w:r>
      <w:r>
        <w:rPr>
          <w:sz w:val="28"/>
          <w:szCs w:val="28"/>
          <w:lang w:val="uk-UA"/>
        </w:rPr>
        <w:t>№ 3. – Р. 327</w:t>
      </w:r>
      <w:r>
        <w:rPr>
          <w:sz w:val="28"/>
          <w:szCs w:val="28"/>
          <w:lang w:val="en-US"/>
        </w:rPr>
        <w:t>–</w:t>
      </w:r>
      <w:r>
        <w:rPr>
          <w:sz w:val="28"/>
          <w:szCs w:val="28"/>
          <w:lang w:val="uk-UA"/>
        </w:rPr>
        <w:t>337.</w:t>
      </w:r>
    </w:p>
    <w:p w:rsidR="008D2A30" w:rsidRDefault="008D2A30" w:rsidP="008D2A30">
      <w:pPr>
        <w:pStyle w:val="Normal0"/>
        <w:widowControl w:val="0"/>
        <w:spacing w:before="0" w:after="0" w:line="360" w:lineRule="auto"/>
        <w:jc w:val="both"/>
        <w:rPr>
          <w:sz w:val="28"/>
          <w:szCs w:val="28"/>
          <w:lang w:val="en-US"/>
        </w:rPr>
      </w:pPr>
      <w:r>
        <w:rPr>
          <w:sz w:val="28"/>
          <w:szCs w:val="28"/>
          <w:lang w:val="uk-UA"/>
        </w:rPr>
        <w:t>3</w:t>
      </w:r>
      <w:r>
        <w:rPr>
          <w:sz w:val="28"/>
          <w:szCs w:val="28"/>
          <w:lang w:val="en-US"/>
        </w:rPr>
        <w:t>6</w:t>
      </w:r>
      <w:r>
        <w:rPr>
          <w:sz w:val="28"/>
          <w:szCs w:val="28"/>
          <w:lang w:val="uk-UA"/>
        </w:rPr>
        <w:t>4</w:t>
      </w:r>
      <w:r>
        <w:rPr>
          <w:sz w:val="28"/>
          <w:szCs w:val="28"/>
          <w:lang w:val="en-US"/>
        </w:rPr>
        <w:t xml:space="preserve">. </w:t>
      </w:r>
      <w:r w:rsidRPr="009B030A">
        <w:rPr>
          <w:sz w:val="28"/>
          <w:szCs w:val="28"/>
          <w:lang w:val="en-US"/>
        </w:rPr>
        <w:t>Morrison J.</w:t>
      </w:r>
      <w:r>
        <w:rPr>
          <w:sz w:val="28"/>
          <w:szCs w:val="28"/>
          <w:lang w:val="en-US"/>
        </w:rPr>
        <w:t xml:space="preserve"> Thinking space / J. Morrison // Semiotica. – 1998. – Vol. 121. –  </w:t>
      </w:r>
      <w:r>
        <w:rPr>
          <w:sz w:val="28"/>
          <w:szCs w:val="28"/>
          <w:lang w:val="uk-UA"/>
        </w:rPr>
        <w:t>№</w:t>
      </w:r>
      <w:r>
        <w:rPr>
          <w:sz w:val="28"/>
          <w:szCs w:val="28"/>
          <w:lang w:val="en-US"/>
        </w:rPr>
        <w:t xml:space="preserve"> 3/4 . – P. 317–335.</w:t>
      </w:r>
    </w:p>
    <w:p w:rsidR="008D2A30" w:rsidRPr="00074FB2" w:rsidRDefault="008D2A30" w:rsidP="008D2A30">
      <w:pPr>
        <w:pStyle w:val="Normal0"/>
        <w:widowControl w:val="0"/>
        <w:spacing w:before="0" w:after="0" w:line="360" w:lineRule="auto"/>
        <w:jc w:val="both"/>
        <w:rPr>
          <w:sz w:val="28"/>
          <w:szCs w:val="28"/>
          <w:lang w:val="en-US"/>
        </w:rPr>
      </w:pPr>
      <w:r>
        <w:rPr>
          <w:sz w:val="28"/>
          <w:szCs w:val="28"/>
          <w:lang w:val="uk-UA"/>
        </w:rPr>
        <w:t>3</w:t>
      </w:r>
      <w:r>
        <w:rPr>
          <w:sz w:val="28"/>
          <w:szCs w:val="28"/>
          <w:lang w:val="en-US"/>
        </w:rPr>
        <w:t>6</w:t>
      </w:r>
      <w:r>
        <w:rPr>
          <w:sz w:val="28"/>
          <w:szCs w:val="28"/>
          <w:lang w:val="uk-UA"/>
        </w:rPr>
        <w:t>5</w:t>
      </w:r>
      <w:r>
        <w:rPr>
          <w:sz w:val="28"/>
          <w:szCs w:val="28"/>
          <w:lang w:val="en-US"/>
        </w:rPr>
        <w:t xml:space="preserve">. </w:t>
      </w:r>
      <w:r w:rsidRPr="009B030A">
        <w:rPr>
          <w:sz w:val="28"/>
          <w:szCs w:val="28"/>
          <w:lang w:val="en-US"/>
        </w:rPr>
        <w:t>Wellner P.</w:t>
      </w:r>
      <w:r>
        <w:rPr>
          <w:sz w:val="28"/>
          <w:szCs w:val="28"/>
          <w:lang w:val="en-US"/>
        </w:rPr>
        <w:t xml:space="preserve"> Special issue on computer augmented environments</w:t>
      </w:r>
      <w:r>
        <w:rPr>
          <w:sz w:val="28"/>
          <w:szCs w:val="28"/>
          <w:lang w:val="uk-UA"/>
        </w:rPr>
        <w:t xml:space="preserve"> </w:t>
      </w:r>
      <w:r>
        <w:rPr>
          <w:sz w:val="28"/>
          <w:szCs w:val="28"/>
          <w:lang w:val="en-US"/>
        </w:rPr>
        <w:t xml:space="preserve">: back to the real world / P. Wellner, W. Mackay, R. Gold // Communications of the ACM. – 1993. – Vol. 36. –  </w:t>
      </w:r>
      <w:r>
        <w:rPr>
          <w:sz w:val="28"/>
          <w:szCs w:val="28"/>
          <w:lang w:val="uk-UA"/>
        </w:rPr>
        <w:t>№</w:t>
      </w:r>
      <w:r>
        <w:rPr>
          <w:sz w:val="28"/>
          <w:szCs w:val="28"/>
          <w:lang w:val="en-US"/>
        </w:rPr>
        <w:t xml:space="preserve"> 7. – P. 187–200.</w:t>
      </w:r>
    </w:p>
    <w:p w:rsidR="008D2A30" w:rsidRDefault="008D2A30" w:rsidP="008D2A30">
      <w:pPr>
        <w:pStyle w:val="Normal0"/>
        <w:widowControl w:val="0"/>
        <w:spacing w:before="0" w:after="0" w:line="360" w:lineRule="auto"/>
        <w:jc w:val="both"/>
        <w:rPr>
          <w:sz w:val="28"/>
          <w:szCs w:val="28"/>
          <w:lang w:val="en-GB"/>
        </w:rPr>
      </w:pPr>
      <w:r>
        <w:rPr>
          <w:sz w:val="28"/>
          <w:szCs w:val="28"/>
          <w:lang w:val="uk-UA"/>
        </w:rPr>
        <w:t>3</w:t>
      </w:r>
      <w:r>
        <w:rPr>
          <w:sz w:val="28"/>
          <w:szCs w:val="28"/>
          <w:lang w:val="en-US"/>
        </w:rPr>
        <w:t>6</w:t>
      </w:r>
      <w:r>
        <w:rPr>
          <w:sz w:val="28"/>
          <w:szCs w:val="28"/>
          <w:lang w:val="uk-UA"/>
        </w:rPr>
        <w:t>6</w:t>
      </w:r>
      <w:r>
        <w:rPr>
          <w:sz w:val="28"/>
          <w:szCs w:val="28"/>
          <w:lang w:val="en-US"/>
        </w:rPr>
        <w:t xml:space="preserve">. </w:t>
      </w:r>
      <w:r w:rsidRPr="003006F5">
        <w:rPr>
          <w:sz w:val="28"/>
          <w:szCs w:val="28"/>
          <w:lang w:val="en-US"/>
        </w:rPr>
        <w:t xml:space="preserve"> </w:t>
      </w:r>
      <w:r w:rsidRPr="009B030A">
        <w:rPr>
          <w:sz w:val="28"/>
          <w:szCs w:val="28"/>
          <w:lang w:val="en-GB"/>
        </w:rPr>
        <w:t>Nardi B.</w:t>
      </w:r>
      <w:r w:rsidRPr="009B030A">
        <w:rPr>
          <w:sz w:val="28"/>
          <w:szCs w:val="28"/>
          <w:lang w:val="uk-UA"/>
        </w:rPr>
        <w:t xml:space="preserve"> </w:t>
      </w:r>
      <w:r w:rsidRPr="009B030A">
        <w:rPr>
          <w:sz w:val="28"/>
          <w:szCs w:val="28"/>
          <w:lang w:val="en-GB"/>
        </w:rPr>
        <w:t xml:space="preserve"> A.</w:t>
      </w:r>
      <w:r w:rsidRPr="003006F5">
        <w:rPr>
          <w:sz w:val="28"/>
          <w:szCs w:val="28"/>
          <w:lang w:val="en-GB"/>
        </w:rPr>
        <w:t xml:space="preserve"> Information Ecologies</w:t>
      </w:r>
      <w:r>
        <w:rPr>
          <w:sz w:val="28"/>
          <w:szCs w:val="28"/>
          <w:lang w:val="uk-UA"/>
        </w:rPr>
        <w:t xml:space="preserve"> </w:t>
      </w:r>
      <w:r w:rsidRPr="003006F5">
        <w:rPr>
          <w:sz w:val="28"/>
          <w:szCs w:val="28"/>
          <w:lang w:val="en-GB"/>
        </w:rPr>
        <w:t>: Using Technology With Heart</w:t>
      </w:r>
      <w:r>
        <w:rPr>
          <w:sz w:val="28"/>
          <w:szCs w:val="28"/>
          <w:lang w:val="en-GB"/>
        </w:rPr>
        <w:t xml:space="preserve"> / B. A. Nardi, V. L. O’Day. – </w:t>
      </w:r>
      <w:r w:rsidRPr="003006F5">
        <w:rPr>
          <w:sz w:val="28"/>
          <w:szCs w:val="28"/>
          <w:lang w:val="en-GB"/>
        </w:rPr>
        <w:t>Cambridge, MA</w:t>
      </w:r>
      <w:r>
        <w:rPr>
          <w:sz w:val="28"/>
          <w:szCs w:val="28"/>
          <w:lang w:val="uk-UA"/>
        </w:rPr>
        <w:t xml:space="preserve"> </w:t>
      </w:r>
      <w:r w:rsidRPr="003006F5">
        <w:rPr>
          <w:sz w:val="28"/>
          <w:szCs w:val="28"/>
          <w:lang w:val="en-GB"/>
        </w:rPr>
        <w:t>: MIT Press, 1999. –</w:t>
      </w:r>
      <w:r>
        <w:rPr>
          <w:sz w:val="28"/>
          <w:szCs w:val="28"/>
          <w:lang w:val="en-GB"/>
        </w:rPr>
        <w:t xml:space="preserve"> </w:t>
      </w:r>
      <w:r w:rsidRPr="003006F5">
        <w:rPr>
          <w:sz w:val="28"/>
          <w:szCs w:val="28"/>
          <w:lang w:val="en-GB"/>
        </w:rPr>
        <w:t>293</w:t>
      </w:r>
      <w:r w:rsidRPr="006C35A5">
        <w:rPr>
          <w:sz w:val="28"/>
          <w:szCs w:val="28"/>
          <w:lang w:val="en-GB"/>
        </w:rPr>
        <w:t xml:space="preserve"> </w:t>
      </w:r>
      <w:r w:rsidRPr="003006F5">
        <w:rPr>
          <w:sz w:val="28"/>
          <w:szCs w:val="28"/>
          <w:lang w:val="en-GB"/>
        </w:rPr>
        <w:t>p.</w:t>
      </w:r>
    </w:p>
    <w:p w:rsidR="008D2A30" w:rsidRDefault="008D2A30" w:rsidP="008D2A30">
      <w:pPr>
        <w:spacing w:line="360" w:lineRule="auto"/>
        <w:jc w:val="both"/>
        <w:rPr>
          <w:sz w:val="28"/>
          <w:szCs w:val="28"/>
          <w:lang w:val="en-US"/>
        </w:rPr>
      </w:pPr>
      <w:r>
        <w:rPr>
          <w:sz w:val="28"/>
          <w:szCs w:val="28"/>
          <w:lang w:val="uk-UA"/>
        </w:rPr>
        <w:t>3</w:t>
      </w:r>
      <w:r>
        <w:rPr>
          <w:sz w:val="28"/>
          <w:szCs w:val="28"/>
          <w:lang w:val="en-US"/>
        </w:rPr>
        <w:t>6</w:t>
      </w:r>
      <w:r>
        <w:rPr>
          <w:sz w:val="28"/>
          <w:szCs w:val="28"/>
          <w:lang w:val="uk-UA"/>
        </w:rPr>
        <w:t xml:space="preserve">7. </w:t>
      </w:r>
      <w:r w:rsidRPr="009B030A">
        <w:rPr>
          <w:sz w:val="28"/>
          <w:szCs w:val="28"/>
          <w:lang w:val="en-US"/>
        </w:rPr>
        <w:t>Nida E.</w:t>
      </w:r>
      <w:r w:rsidRPr="009B030A">
        <w:rPr>
          <w:sz w:val="28"/>
          <w:szCs w:val="28"/>
          <w:lang w:val="uk-UA"/>
        </w:rPr>
        <w:t xml:space="preserve"> </w:t>
      </w:r>
      <w:r w:rsidRPr="009B030A">
        <w:rPr>
          <w:sz w:val="28"/>
          <w:szCs w:val="28"/>
          <w:lang w:val="en-US"/>
        </w:rPr>
        <w:t>A.</w:t>
      </w:r>
      <w:r>
        <w:rPr>
          <w:sz w:val="28"/>
          <w:szCs w:val="28"/>
          <w:lang w:val="en-US"/>
        </w:rPr>
        <w:t xml:space="preserve"> The molecular level of lexical semantics / E.</w:t>
      </w:r>
      <w:r>
        <w:rPr>
          <w:sz w:val="28"/>
          <w:szCs w:val="28"/>
          <w:lang w:val="uk-UA"/>
        </w:rPr>
        <w:t xml:space="preserve"> </w:t>
      </w:r>
      <w:r>
        <w:rPr>
          <w:sz w:val="28"/>
          <w:szCs w:val="28"/>
          <w:lang w:val="en-US"/>
        </w:rPr>
        <w:t>A. Nida // International Journal of Linguistics. – 1997. – V. 10. – P. 265–278.</w:t>
      </w:r>
    </w:p>
    <w:p w:rsidR="008D2A30" w:rsidRDefault="008D2A30" w:rsidP="008D2A30">
      <w:pPr>
        <w:spacing w:line="360" w:lineRule="auto"/>
        <w:jc w:val="both"/>
        <w:rPr>
          <w:sz w:val="28"/>
          <w:szCs w:val="28"/>
          <w:lang w:val="en-US"/>
        </w:rPr>
      </w:pPr>
      <w:r>
        <w:rPr>
          <w:sz w:val="28"/>
          <w:szCs w:val="28"/>
          <w:lang w:val="uk-UA"/>
        </w:rPr>
        <w:t>3</w:t>
      </w:r>
      <w:r>
        <w:rPr>
          <w:sz w:val="28"/>
          <w:szCs w:val="28"/>
          <w:lang w:val="en-GB"/>
        </w:rPr>
        <w:t>6</w:t>
      </w:r>
      <w:r>
        <w:rPr>
          <w:sz w:val="28"/>
          <w:szCs w:val="28"/>
          <w:lang w:val="uk-UA"/>
        </w:rPr>
        <w:t xml:space="preserve">8. </w:t>
      </w:r>
      <w:r w:rsidRPr="009B030A">
        <w:rPr>
          <w:sz w:val="28"/>
          <w:szCs w:val="28"/>
          <w:lang w:val="en-US"/>
        </w:rPr>
        <w:t>O’Callaghan B.</w:t>
      </w:r>
      <w:r>
        <w:rPr>
          <w:sz w:val="28"/>
          <w:szCs w:val="28"/>
          <w:lang w:val="en-US"/>
        </w:rPr>
        <w:t xml:space="preserve"> An illustrated History of the U.S.A / B. O’Callaghan. – Harlow, Essex</w:t>
      </w:r>
      <w:r>
        <w:rPr>
          <w:sz w:val="28"/>
          <w:szCs w:val="28"/>
          <w:lang w:val="uk-UA"/>
        </w:rPr>
        <w:t xml:space="preserve"> </w:t>
      </w:r>
      <w:r>
        <w:rPr>
          <w:sz w:val="28"/>
          <w:szCs w:val="28"/>
          <w:lang w:val="en-US"/>
        </w:rPr>
        <w:t>: Longman, 1997. – 144 p.</w:t>
      </w:r>
    </w:p>
    <w:p w:rsidR="008D2A30" w:rsidRDefault="008D2A30" w:rsidP="008D2A30">
      <w:pPr>
        <w:spacing w:line="360" w:lineRule="auto"/>
        <w:jc w:val="both"/>
        <w:rPr>
          <w:sz w:val="28"/>
          <w:szCs w:val="28"/>
          <w:lang w:val="en-US"/>
        </w:rPr>
      </w:pPr>
      <w:r>
        <w:rPr>
          <w:sz w:val="28"/>
          <w:szCs w:val="28"/>
          <w:lang w:val="uk-UA"/>
        </w:rPr>
        <w:t xml:space="preserve">369. </w:t>
      </w:r>
      <w:r w:rsidRPr="009B030A">
        <w:rPr>
          <w:sz w:val="28"/>
          <w:szCs w:val="28"/>
          <w:lang w:val="en-US"/>
        </w:rPr>
        <w:t>Ohly R.</w:t>
      </w:r>
      <w:r>
        <w:rPr>
          <w:sz w:val="28"/>
          <w:szCs w:val="28"/>
          <w:lang w:val="en-US"/>
        </w:rPr>
        <w:t xml:space="preserve"> The Threat of Terminological Globalization / R. Ohly // Neoterm. World Specialized Terminology.</w:t>
      </w:r>
      <w:r>
        <w:rPr>
          <w:sz w:val="28"/>
          <w:szCs w:val="28"/>
          <w:lang w:val="uk-UA"/>
        </w:rPr>
        <w:t xml:space="preserve"> – </w:t>
      </w:r>
      <w:r>
        <w:rPr>
          <w:sz w:val="28"/>
          <w:szCs w:val="28"/>
          <w:lang w:val="en-US"/>
        </w:rPr>
        <w:t xml:space="preserve"> Warszawa</w:t>
      </w:r>
      <w:r>
        <w:rPr>
          <w:sz w:val="28"/>
          <w:szCs w:val="28"/>
          <w:lang w:val="uk-UA"/>
        </w:rPr>
        <w:t>,</w:t>
      </w:r>
      <w:r>
        <w:rPr>
          <w:sz w:val="28"/>
          <w:szCs w:val="28"/>
          <w:lang w:val="en-US"/>
        </w:rPr>
        <w:t xml:space="preserve"> 2001. – </w:t>
      </w:r>
      <w:r>
        <w:rPr>
          <w:sz w:val="28"/>
          <w:szCs w:val="28"/>
          <w:lang w:val="uk-UA"/>
        </w:rPr>
        <w:t>№</w:t>
      </w:r>
      <w:r>
        <w:rPr>
          <w:sz w:val="28"/>
          <w:szCs w:val="28"/>
          <w:lang w:val="en-US"/>
        </w:rPr>
        <w:t>. 39 – 40. – P. 27–35.</w:t>
      </w:r>
    </w:p>
    <w:p w:rsidR="008D2A30" w:rsidRDefault="008D2A30" w:rsidP="008D2A30">
      <w:pPr>
        <w:spacing w:line="360" w:lineRule="auto"/>
        <w:jc w:val="both"/>
        <w:rPr>
          <w:sz w:val="28"/>
          <w:szCs w:val="28"/>
          <w:lang w:val="en-US"/>
        </w:rPr>
      </w:pPr>
      <w:r>
        <w:rPr>
          <w:sz w:val="28"/>
          <w:szCs w:val="28"/>
          <w:lang w:val="uk-UA"/>
        </w:rPr>
        <w:t>3</w:t>
      </w:r>
      <w:r>
        <w:rPr>
          <w:sz w:val="28"/>
          <w:szCs w:val="28"/>
          <w:lang w:val="en-US"/>
        </w:rPr>
        <w:t>7</w:t>
      </w:r>
      <w:r>
        <w:rPr>
          <w:sz w:val="28"/>
          <w:szCs w:val="28"/>
          <w:lang w:val="uk-UA"/>
        </w:rPr>
        <w:t>0</w:t>
      </w:r>
      <w:r>
        <w:rPr>
          <w:sz w:val="28"/>
          <w:szCs w:val="28"/>
          <w:lang w:val="en-US"/>
        </w:rPr>
        <w:t xml:space="preserve">. </w:t>
      </w:r>
      <w:r w:rsidRPr="009B030A">
        <w:rPr>
          <w:sz w:val="28"/>
          <w:szCs w:val="28"/>
          <w:lang w:val="en-US"/>
        </w:rPr>
        <w:t>Pellegrino P.</w:t>
      </w:r>
      <w:r>
        <w:rPr>
          <w:sz w:val="28"/>
          <w:szCs w:val="28"/>
          <w:lang w:val="en-US"/>
        </w:rPr>
        <w:t xml:space="preserve"> Spaces of relevance, times of constancy / P. Pellegrino // Semiotica. – 1998. – Vol. 122. –  </w:t>
      </w:r>
      <w:r>
        <w:rPr>
          <w:sz w:val="28"/>
          <w:szCs w:val="28"/>
          <w:lang w:val="uk-UA"/>
        </w:rPr>
        <w:t>№</w:t>
      </w:r>
      <w:r>
        <w:rPr>
          <w:sz w:val="28"/>
          <w:szCs w:val="28"/>
          <w:lang w:val="en-US"/>
        </w:rPr>
        <w:t xml:space="preserve"> 3/4. – P. 369–385. </w:t>
      </w:r>
    </w:p>
    <w:p w:rsidR="008D2A30" w:rsidRDefault="008D2A30" w:rsidP="008D2A30">
      <w:pPr>
        <w:spacing w:line="360" w:lineRule="auto"/>
        <w:jc w:val="both"/>
        <w:rPr>
          <w:sz w:val="28"/>
          <w:szCs w:val="28"/>
          <w:lang w:val="en-US"/>
        </w:rPr>
      </w:pPr>
      <w:r>
        <w:rPr>
          <w:sz w:val="28"/>
          <w:szCs w:val="28"/>
          <w:lang w:val="uk-UA"/>
        </w:rPr>
        <w:t>3</w:t>
      </w:r>
      <w:r>
        <w:rPr>
          <w:sz w:val="28"/>
          <w:szCs w:val="28"/>
          <w:lang w:val="en-US"/>
        </w:rPr>
        <w:t>7</w:t>
      </w:r>
      <w:r>
        <w:rPr>
          <w:sz w:val="28"/>
          <w:szCs w:val="28"/>
          <w:lang w:val="uk-UA"/>
        </w:rPr>
        <w:t>1</w:t>
      </w:r>
      <w:r>
        <w:rPr>
          <w:sz w:val="28"/>
          <w:szCs w:val="28"/>
          <w:lang w:val="en-US"/>
        </w:rPr>
        <w:t xml:space="preserve">. </w:t>
      </w:r>
      <w:r w:rsidRPr="009B030A">
        <w:rPr>
          <w:sz w:val="28"/>
          <w:szCs w:val="28"/>
          <w:lang w:val="en-US"/>
        </w:rPr>
        <w:t>Peterson M.</w:t>
      </w:r>
      <w:r w:rsidRPr="009B030A">
        <w:rPr>
          <w:sz w:val="28"/>
          <w:szCs w:val="28"/>
          <w:lang w:val="uk-UA"/>
        </w:rPr>
        <w:t xml:space="preserve"> </w:t>
      </w:r>
      <w:r w:rsidRPr="009B030A">
        <w:rPr>
          <w:sz w:val="28"/>
          <w:szCs w:val="28"/>
          <w:lang w:val="en-US"/>
        </w:rPr>
        <w:t>A.</w:t>
      </w:r>
      <w:r>
        <w:rPr>
          <w:i/>
          <w:sz w:val="28"/>
          <w:szCs w:val="28"/>
          <w:lang w:val="en-US"/>
        </w:rPr>
        <w:t xml:space="preserve"> </w:t>
      </w:r>
      <w:r>
        <w:rPr>
          <w:sz w:val="28"/>
          <w:szCs w:val="28"/>
          <w:lang w:val="en-US"/>
        </w:rPr>
        <w:t>Space and language / M.</w:t>
      </w:r>
      <w:r>
        <w:rPr>
          <w:sz w:val="28"/>
          <w:szCs w:val="28"/>
          <w:lang w:val="uk-UA"/>
        </w:rPr>
        <w:t xml:space="preserve"> </w:t>
      </w:r>
      <w:r>
        <w:rPr>
          <w:sz w:val="28"/>
          <w:szCs w:val="28"/>
          <w:lang w:val="en-US"/>
        </w:rPr>
        <w:t>A. Peterson, L. Nadel, P. Bloom, M. F. Garret // Language and Space</w:t>
      </w:r>
      <w:r>
        <w:rPr>
          <w:sz w:val="28"/>
          <w:szCs w:val="28"/>
          <w:lang w:val="uk-UA"/>
        </w:rPr>
        <w:t xml:space="preserve">. – </w:t>
      </w:r>
      <w:r>
        <w:rPr>
          <w:sz w:val="28"/>
          <w:szCs w:val="28"/>
          <w:lang w:val="en-US"/>
        </w:rPr>
        <w:t>Cambridge (Mass.); L.</w:t>
      </w:r>
      <w:r>
        <w:rPr>
          <w:sz w:val="28"/>
          <w:szCs w:val="28"/>
          <w:lang w:val="uk-UA"/>
        </w:rPr>
        <w:t xml:space="preserve"> </w:t>
      </w:r>
      <w:r>
        <w:rPr>
          <w:sz w:val="28"/>
          <w:szCs w:val="28"/>
          <w:lang w:val="en-US"/>
        </w:rPr>
        <w:t>: The MIT Press, 1996. – P. 553–577.</w:t>
      </w:r>
    </w:p>
    <w:p w:rsidR="008D2A30" w:rsidRDefault="008D2A30" w:rsidP="008D2A30">
      <w:pPr>
        <w:spacing w:line="360" w:lineRule="auto"/>
        <w:jc w:val="both"/>
        <w:rPr>
          <w:sz w:val="28"/>
          <w:szCs w:val="28"/>
          <w:lang w:val="en-US"/>
        </w:rPr>
      </w:pPr>
      <w:r>
        <w:rPr>
          <w:sz w:val="28"/>
          <w:szCs w:val="28"/>
          <w:lang w:val="en-US"/>
        </w:rPr>
        <w:t>3</w:t>
      </w:r>
      <w:r>
        <w:rPr>
          <w:sz w:val="28"/>
          <w:szCs w:val="28"/>
          <w:lang w:val="en-GB"/>
        </w:rPr>
        <w:t>7</w:t>
      </w:r>
      <w:r>
        <w:rPr>
          <w:sz w:val="28"/>
          <w:szCs w:val="28"/>
          <w:lang w:val="uk-UA"/>
        </w:rPr>
        <w:t>2</w:t>
      </w:r>
      <w:r>
        <w:rPr>
          <w:sz w:val="28"/>
          <w:szCs w:val="28"/>
          <w:lang w:val="en-US"/>
        </w:rPr>
        <w:t xml:space="preserve">. </w:t>
      </w:r>
      <w:r w:rsidRPr="009B030A">
        <w:rPr>
          <w:sz w:val="28"/>
          <w:szCs w:val="28"/>
          <w:lang w:val="en-US"/>
        </w:rPr>
        <w:t>Poster M.</w:t>
      </w:r>
      <w:r>
        <w:rPr>
          <w:sz w:val="28"/>
          <w:szCs w:val="28"/>
          <w:lang w:val="en-US"/>
        </w:rPr>
        <w:t xml:space="preserve"> The Mode of Information</w:t>
      </w:r>
      <w:r>
        <w:rPr>
          <w:sz w:val="28"/>
          <w:szCs w:val="28"/>
          <w:lang w:val="uk-UA"/>
        </w:rPr>
        <w:t xml:space="preserve"> </w:t>
      </w:r>
      <w:r>
        <w:rPr>
          <w:sz w:val="28"/>
          <w:szCs w:val="28"/>
          <w:lang w:val="en-US"/>
        </w:rPr>
        <w:t>: Poststructuralism and Social Context / M. Poster. – Cambridge</w:t>
      </w:r>
      <w:r>
        <w:rPr>
          <w:sz w:val="28"/>
          <w:szCs w:val="28"/>
          <w:lang w:val="uk-UA"/>
        </w:rPr>
        <w:t xml:space="preserve"> </w:t>
      </w:r>
      <w:r>
        <w:rPr>
          <w:sz w:val="28"/>
          <w:szCs w:val="28"/>
          <w:lang w:val="en-US"/>
        </w:rPr>
        <w:t>: Polity Press, 1990. – 349 p.</w:t>
      </w:r>
    </w:p>
    <w:p w:rsidR="008D2A30" w:rsidRDefault="008D2A30" w:rsidP="008D2A30">
      <w:pPr>
        <w:spacing w:line="360" w:lineRule="auto"/>
        <w:jc w:val="both"/>
        <w:rPr>
          <w:sz w:val="28"/>
          <w:szCs w:val="28"/>
          <w:lang w:val="en-US"/>
        </w:rPr>
      </w:pPr>
      <w:r>
        <w:rPr>
          <w:sz w:val="28"/>
          <w:szCs w:val="28"/>
          <w:lang w:val="en-US"/>
        </w:rPr>
        <w:t>3</w:t>
      </w:r>
      <w:r>
        <w:rPr>
          <w:sz w:val="28"/>
          <w:szCs w:val="28"/>
          <w:lang w:val="en-GB"/>
        </w:rPr>
        <w:t>7</w:t>
      </w:r>
      <w:r>
        <w:rPr>
          <w:sz w:val="28"/>
          <w:szCs w:val="28"/>
          <w:lang w:val="uk-UA"/>
        </w:rPr>
        <w:t>3</w:t>
      </w:r>
      <w:r>
        <w:rPr>
          <w:sz w:val="28"/>
          <w:szCs w:val="28"/>
          <w:lang w:val="en-US"/>
        </w:rPr>
        <w:t xml:space="preserve">. </w:t>
      </w:r>
      <w:r w:rsidRPr="009B030A">
        <w:rPr>
          <w:sz w:val="28"/>
          <w:szCs w:val="28"/>
          <w:lang w:val="en-US"/>
        </w:rPr>
        <w:t>Poster M.</w:t>
      </w:r>
      <w:r>
        <w:rPr>
          <w:sz w:val="28"/>
          <w:szCs w:val="28"/>
          <w:lang w:val="en-US"/>
        </w:rPr>
        <w:t xml:space="preserve"> The Second Media Age / M. Poster. – Cambridge</w:t>
      </w:r>
      <w:r>
        <w:rPr>
          <w:sz w:val="28"/>
          <w:szCs w:val="28"/>
          <w:lang w:val="uk-UA"/>
        </w:rPr>
        <w:t xml:space="preserve"> </w:t>
      </w:r>
      <w:r>
        <w:rPr>
          <w:sz w:val="28"/>
          <w:szCs w:val="28"/>
          <w:lang w:val="en-US"/>
        </w:rPr>
        <w:t xml:space="preserve">: Polity Press, 1995. – 200 p. </w:t>
      </w:r>
    </w:p>
    <w:p w:rsidR="008D2A30" w:rsidRDefault="008D2A30" w:rsidP="008D2A30">
      <w:pPr>
        <w:spacing w:line="360" w:lineRule="auto"/>
        <w:jc w:val="both"/>
        <w:rPr>
          <w:sz w:val="28"/>
          <w:szCs w:val="28"/>
          <w:lang w:val="en-US"/>
        </w:rPr>
      </w:pPr>
      <w:r>
        <w:rPr>
          <w:sz w:val="28"/>
          <w:szCs w:val="28"/>
          <w:lang w:val="uk-UA"/>
        </w:rPr>
        <w:lastRenderedPageBreak/>
        <w:t>3</w:t>
      </w:r>
      <w:r>
        <w:rPr>
          <w:sz w:val="28"/>
          <w:szCs w:val="28"/>
          <w:lang w:val="en-US"/>
        </w:rPr>
        <w:t>7</w:t>
      </w:r>
      <w:r>
        <w:rPr>
          <w:sz w:val="28"/>
          <w:szCs w:val="28"/>
          <w:lang w:val="uk-UA"/>
        </w:rPr>
        <w:t>4</w:t>
      </w:r>
      <w:r>
        <w:rPr>
          <w:sz w:val="28"/>
          <w:szCs w:val="28"/>
          <w:lang w:val="en-US"/>
        </w:rPr>
        <w:t xml:space="preserve">. </w:t>
      </w:r>
      <w:r w:rsidRPr="009B030A">
        <w:rPr>
          <w:sz w:val="28"/>
          <w:szCs w:val="28"/>
          <w:lang w:val="en-US"/>
        </w:rPr>
        <w:t>Quinion M.</w:t>
      </w:r>
      <w:r>
        <w:rPr>
          <w:sz w:val="28"/>
          <w:szCs w:val="28"/>
          <w:lang w:val="en-US"/>
        </w:rPr>
        <w:t xml:space="preserve"> Cyberplague</w:t>
      </w:r>
      <w:r>
        <w:rPr>
          <w:sz w:val="28"/>
          <w:szCs w:val="28"/>
          <w:lang w:val="uk-UA"/>
        </w:rPr>
        <w:t xml:space="preserve"> </w:t>
      </w:r>
      <w:r>
        <w:rPr>
          <w:sz w:val="28"/>
          <w:szCs w:val="28"/>
          <w:lang w:val="en-US"/>
        </w:rPr>
        <w:t xml:space="preserve">: A Prefix Out of Control / M. Quinion / </w:t>
      </w:r>
      <w:hyperlink r:id="rId15" w:history="1">
        <w:r w:rsidRPr="00234BCD">
          <w:rPr>
            <w:rStyle w:val="af0"/>
            <w:color w:val="auto"/>
            <w:sz w:val="28"/>
            <w:szCs w:val="28"/>
            <w:lang w:val="en-US"/>
          </w:rPr>
          <w:t>http</w:t>
        </w:r>
        <w:r>
          <w:rPr>
            <w:rStyle w:val="af0"/>
            <w:color w:val="auto"/>
            <w:sz w:val="28"/>
            <w:szCs w:val="28"/>
            <w:lang w:val="uk-UA"/>
          </w:rPr>
          <w:t xml:space="preserve"> </w:t>
        </w:r>
        <w:r w:rsidRPr="00234BCD">
          <w:rPr>
            <w:rStyle w:val="af0"/>
            <w:color w:val="auto"/>
            <w:sz w:val="28"/>
            <w:szCs w:val="28"/>
            <w:lang w:val="en-US"/>
          </w:rPr>
          <w:t>:</w:t>
        </w:r>
        <w:r>
          <w:rPr>
            <w:rStyle w:val="af0"/>
            <w:color w:val="auto"/>
            <w:sz w:val="28"/>
            <w:szCs w:val="28"/>
            <w:lang w:val="en-US"/>
          </w:rPr>
          <w:t xml:space="preserve"> </w:t>
        </w:r>
        <w:r w:rsidRPr="00234BCD">
          <w:rPr>
            <w:rStyle w:val="af0"/>
            <w:color w:val="auto"/>
            <w:sz w:val="28"/>
            <w:szCs w:val="28"/>
            <w:lang w:val="en-US"/>
          </w:rPr>
          <w:t>//www.worldwidewords.com</w:t>
        </w:r>
      </w:hyperlink>
      <w:r w:rsidRPr="00234BCD">
        <w:rPr>
          <w:sz w:val="28"/>
          <w:szCs w:val="28"/>
          <w:lang w:val="en-US"/>
        </w:rPr>
        <w:t>.</w:t>
      </w:r>
      <w:r>
        <w:rPr>
          <w:sz w:val="28"/>
          <w:szCs w:val="28"/>
          <w:lang w:val="en-US"/>
        </w:rPr>
        <w:t xml:space="preserve"> – Feb., 2000.</w:t>
      </w:r>
    </w:p>
    <w:p w:rsidR="008D2A30" w:rsidRDefault="008D2A30" w:rsidP="008D2A30">
      <w:pPr>
        <w:spacing w:line="360" w:lineRule="auto"/>
        <w:jc w:val="both"/>
        <w:rPr>
          <w:sz w:val="28"/>
          <w:szCs w:val="28"/>
          <w:lang w:val="en-US"/>
        </w:rPr>
      </w:pPr>
      <w:r>
        <w:rPr>
          <w:sz w:val="28"/>
          <w:szCs w:val="28"/>
          <w:lang w:val="uk-UA"/>
        </w:rPr>
        <w:t>3</w:t>
      </w:r>
      <w:r>
        <w:rPr>
          <w:sz w:val="28"/>
          <w:szCs w:val="28"/>
          <w:lang w:val="en-US"/>
        </w:rPr>
        <w:t>7</w:t>
      </w:r>
      <w:r>
        <w:rPr>
          <w:sz w:val="28"/>
          <w:szCs w:val="28"/>
          <w:lang w:val="uk-UA"/>
        </w:rPr>
        <w:t>5</w:t>
      </w:r>
      <w:r>
        <w:rPr>
          <w:sz w:val="28"/>
          <w:szCs w:val="28"/>
          <w:lang w:val="en-US"/>
        </w:rPr>
        <w:t xml:space="preserve">. </w:t>
      </w:r>
      <w:r w:rsidRPr="009B030A">
        <w:rPr>
          <w:sz w:val="28"/>
          <w:szCs w:val="28"/>
          <w:lang w:val="en-US"/>
        </w:rPr>
        <w:t>Quinion M.</w:t>
      </w:r>
      <w:r>
        <w:rPr>
          <w:sz w:val="28"/>
          <w:szCs w:val="28"/>
          <w:lang w:val="en-US"/>
        </w:rPr>
        <w:t xml:space="preserve"> Country names in –stan / M. Quinion / </w:t>
      </w:r>
      <w:hyperlink r:id="rId16" w:history="1">
        <w:r w:rsidRPr="00234BCD">
          <w:rPr>
            <w:rStyle w:val="af0"/>
            <w:color w:val="auto"/>
            <w:sz w:val="28"/>
            <w:szCs w:val="28"/>
            <w:lang w:val="en-US"/>
          </w:rPr>
          <w:t>http</w:t>
        </w:r>
        <w:r>
          <w:rPr>
            <w:rStyle w:val="af0"/>
            <w:color w:val="auto"/>
            <w:sz w:val="28"/>
            <w:szCs w:val="28"/>
            <w:lang w:val="uk-UA"/>
          </w:rPr>
          <w:t xml:space="preserve"> </w:t>
        </w:r>
        <w:r w:rsidRPr="00234BCD">
          <w:rPr>
            <w:rStyle w:val="af0"/>
            <w:color w:val="auto"/>
            <w:sz w:val="28"/>
            <w:szCs w:val="28"/>
            <w:lang w:val="en-US"/>
          </w:rPr>
          <w:t>:</w:t>
        </w:r>
        <w:r>
          <w:rPr>
            <w:rStyle w:val="af0"/>
            <w:color w:val="auto"/>
            <w:sz w:val="28"/>
            <w:szCs w:val="28"/>
            <w:lang w:val="en-US"/>
          </w:rPr>
          <w:t xml:space="preserve"> </w:t>
        </w:r>
        <w:r w:rsidRPr="00234BCD">
          <w:rPr>
            <w:rStyle w:val="af0"/>
            <w:color w:val="auto"/>
            <w:sz w:val="28"/>
            <w:szCs w:val="28"/>
            <w:lang w:val="en-US"/>
          </w:rPr>
          <w:t>//www.worldwidewords.com</w:t>
        </w:r>
      </w:hyperlink>
      <w:r w:rsidRPr="00234BCD">
        <w:rPr>
          <w:sz w:val="28"/>
          <w:szCs w:val="28"/>
          <w:lang w:val="en-US"/>
        </w:rPr>
        <w:t xml:space="preserve">. </w:t>
      </w:r>
      <w:r>
        <w:rPr>
          <w:sz w:val="28"/>
          <w:szCs w:val="28"/>
          <w:lang w:val="en-US"/>
        </w:rPr>
        <w:t>– Jan., 2001.</w:t>
      </w:r>
    </w:p>
    <w:p w:rsidR="008D2A30" w:rsidRDefault="008D2A30" w:rsidP="008D2A30">
      <w:pPr>
        <w:spacing w:line="360" w:lineRule="auto"/>
        <w:jc w:val="both"/>
        <w:rPr>
          <w:sz w:val="28"/>
          <w:szCs w:val="28"/>
          <w:lang w:val="en-US"/>
        </w:rPr>
      </w:pPr>
      <w:r>
        <w:rPr>
          <w:sz w:val="28"/>
          <w:szCs w:val="28"/>
          <w:lang w:val="uk-UA"/>
        </w:rPr>
        <w:t>3</w:t>
      </w:r>
      <w:r>
        <w:rPr>
          <w:sz w:val="28"/>
          <w:szCs w:val="28"/>
          <w:lang w:val="en-US"/>
        </w:rPr>
        <w:t>7</w:t>
      </w:r>
      <w:r>
        <w:rPr>
          <w:sz w:val="28"/>
          <w:szCs w:val="28"/>
          <w:lang w:val="uk-UA"/>
        </w:rPr>
        <w:t>6</w:t>
      </w:r>
      <w:r>
        <w:rPr>
          <w:sz w:val="28"/>
          <w:szCs w:val="28"/>
          <w:lang w:val="en-US"/>
        </w:rPr>
        <w:t xml:space="preserve">. </w:t>
      </w:r>
      <w:r w:rsidRPr="009B030A">
        <w:rPr>
          <w:sz w:val="28"/>
          <w:szCs w:val="28"/>
          <w:lang w:val="en-US"/>
        </w:rPr>
        <w:t>Quinion M.</w:t>
      </w:r>
      <w:r>
        <w:rPr>
          <w:sz w:val="28"/>
          <w:szCs w:val="28"/>
          <w:lang w:val="en-US"/>
        </w:rPr>
        <w:t xml:space="preserve"> How words enter the language / M. Quinion / </w:t>
      </w:r>
      <w:hyperlink r:id="rId17" w:history="1">
        <w:r w:rsidRPr="00234BCD">
          <w:rPr>
            <w:rStyle w:val="af0"/>
            <w:color w:val="auto"/>
            <w:sz w:val="28"/>
            <w:szCs w:val="28"/>
            <w:lang w:val="en-US"/>
          </w:rPr>
          <w:t>http</w:t>
        </w:r>
        <w:r>
          <w:rPr>
            <w:rStyle w:val="af0"/>
            <w:color w:val="auto"/>
            <w:sz w:val="28"/>
            <w:szCs w:val="28"/>
            <w:lang w:val="uk-UA"/>
          </w:rPr>
          <w:t xml:space="preserve"> </w:t>
        </w:r>
        <w:r w:rsidRPr="00234BCD">
          <w:rPr>
            <w:rStyle w:val="af0"/>
            <w:color w:val="auto"/>
            <w:sz w:val="28"/>
            <w:szCs w:val="28"/>
            <w:lang w:val="en-US"/>
          </w:rPr>
          <w:t>:</w:t>
        </w:r>
        <w:r>
          <w:rPr>
            <w:rStyle w:val="af0"/>
            <w:color w:val="auto"/>
            <w:sz w:val="28"/>
            <w:szCs w:val="28"/>
            <w:lang w:val="en-US"/>
          </w:rPr>
          <w:t xml:space="preserve"> </w:t>
        </w:r>
        <w:r w:rsidRPr="00234BCD">
          <w:rPr>
            <w:rStyle w:val="af0"/>
            <w:color w:val="auto"/>
            <w:sz w:val="28"/>
            <w:szCs w:val="28"/>
            <w:lang w:val="en-US"/>
          </w:rPr>
          <w:t>//www.worldwidewords.com</w:t>
        </w:r>
      </w:hyperlink>
      <w:r w:rsidRPr="00234BCD">
        <w:rPr>
          <w:sz w:val="28"/>
          <w:szCs w:val="28"/>
          <w:lang w:val="en-US"/>
        </w:rPr>
        <w:t>.</w:t>
      </w:r>
      <w:r>
        <w:rPr>
          <w:sz w:val="28"/>
          <w:szCs w:val="28"/>
          <w:lang w:val="en-US"/>
        </w:rPr>
        <w:t xml:space="preserve"> – Jul., 2003.</w:t>
      </w:r>
    </w:p>
    <w:p w:rsidR="008D2A30" w:rsidRDefault="008D2A30" w:rsidP="008D2A30">
      <w:pPr>
        <w:spacing w:line="360" w:lineRule="auto"/>
        <w:jc w:val="both"/>
        <w:rPr>
          <w:sz w:val="28"/>
          <w:szCs w:val="28"/>
          <w:lang w:val="en-US"/>
        </w:rPr>
      </w:pPr>
      <w:r>
        <w:rPr>
          <w:sz w:val="28"/>
          <w:szCs w:val="28"/>
          <w:lang w:val="en-US"/>
        </w:rPr>
        <w:t xml:space="preserve">377. </w:t>
      </w:r>
      <w:r w:rsidRPr="009B030A">
        <w:rPr>
          <w:sz w:val="28"/>
          <w:szCs w:val="28"/>
          <w:lang w:val="en-US"/>
        </w:rPr>
        <w:t xml:space="preserve">Rosh E. </w:t>
      </w:r>
      <w:r>
        <w:rPr>
          <w:sz w:val="28"/>
          <w:szCs w:val="28"/>
          <w:lang w:val="en-US"/>
        </w:rPr>
        <w:t>Cognitive Representation of Semantic Categories / E. Rosh // Journal of Experimental Psychology, 1975. – Vol. 104. – P. 192–233.</w:t>
      </w:r>
    </w:p>
    <w:p w:rsidR="008D2A30" w:rsidRDefault="008D2A30" w:rsidP="008D2A30">
      <w:pPr>
        <w:spacing w:line="360" w:lineRule="auto"/>
        <w:jc w:val="both"/>
        <w:rPr>
          <w:sz w:val="28"/>
          <w:szCs w:val="28"/>
          <w:lang w:val="en-US"/>
        </w:rPr>
      </w:pPr>
      <w:r>
        <w:rPr>
          <w:sz w:val="28"/>
          <w:szCs w:val="28"/>
          <w:lang w:val="uk-UA"/>
        </w:rPr>
        <w:t>3</w:t>
      </w:r>
      <w:r>
        <w:rPr>
          <w:sz w:val="28"/>
          <w:szCs w:val="28"/>
          <w:lang w:val="en-GB"/>
        </w:rPr>
        <w:t>78</w:t>
      </w:r>
      <w:r>
        <w:rPr>
          <w:sz w:val="28"/>
          <w:szCs w:val="28"/>
          <w:lang w:val="en-US"/>
        </w:rPr>
        <w:t xml:space="preserve">. </w:t>
      </w:r>
      <w:r w:rsidRPr="009B030A">
        <w:rPr>
          <w:sz w:val="28"/>
          <w:szCs w:val="28"/>
          <w:lang w:val="en-US"/>
        </w:rPr>
        <w:t>Rumelhart D.</w:t>
      </w:r>
      <w:r w:rsidRPr="009B030A">
        <w:rPr>
          <w:sz w:val="28"/>
          <w:szCs w:val="28"/>
          <w:lang w:val="uk-UA"/>
        </w:rPr>
        <w:t xml:space="preserve"> </w:t>
      </w:r>
      <w:r w:rsidRPr="009B030A">
        <w:rPr>
          <w:sz w:val="28"/>
          <w:szCs w:val="28"/>
          <w:lang w:val="en-US"/>
        </w:rPr>
        <w:t>E.</w:t>
      </w:r>
      <w:r>
        <w:rPr>
          <w:sz w:val="28"/>
          <w:szCs w:val="28"/>
          <w:lang w:val="en-US"/>
        </w:rPr>
        <w:t xml:space="preserve"> Notes on a schema for stories / D.</w:t>
      </w:r>
      <w:r>
        <w:rPr>
          <w:sz w:val="28"/>
          <w:szCs w:val="28"/>
          <w:lang w:val="uk-UA"/>
        </w:rPr>
        <w:t xml:space="preserve"> </w:t>
      </w:r>
      <w:r>
        <w:rPr>
          <w:sz w:val="28"/>
          <w:szCs w:val="28"/>
          <w:lang w:val="en-US"/>
        </w:rPr>
        <w:t>E. Rumelhart // Representation and Understanding</w:t>
      </w:r>
      <w:r>
        <w:rPr>
          <w:sz w:val="28"/>
          <w:szCs w:val="28"/>
          <w:lang w:val="uk-UA"/>
        </w:rPr>
        <w:t xml:space="preserve"> </w:t>
      </w:r>
      <w:r>
        <w:rPr>
          <w:sz w:val="28"/>
          <w:szCs w:val="28"/>
          <w:lang w:val="en-US"/>
        </w:rPr>
        <w:t>: Studies in Cognitive Science. – N.Y.</w:t>
      </w:r>
      <w:r>
        <w:rPr>
          <w:sz w:val="28"/>
          <w:szCs w:val="28"/>
          <w:lang w:val="uk-UA"/>
        </w:rPr>
        <w:t xml:space="preserve"> </w:t>
      </w:r>
      <w:r>
        <w:rPr>
          <w:sz w:val="28"/>
          <w:szCs w:val="28"/>
          <w:lang w:val="en-US"/>
        </w:rPr>
        <w:t>: Academic Press Inc., 1975. – P. 211–236.</w:t>
      </w:r>
    </w:p>
    <w:p w:rsidR="008D2A30" w:rsidRDefault="008D2A30" w:rsidP="008D2A30">
      <w:pPr>
        <w:spacing w:line="360" w:lineRule="auto"/>
        <w:jc w:val="both"/>
        <w:rPr>
          <w:sz w:val="28"/>
          <w:szCs w:val="28"/>
          <w:lang w:val="en-US"/>
        </w:rPr>
      </w:pPr>
      <w:r>
        <w:rPr>
          <w:sz w:val="28"/>
          <w:szCs w:val="28"/>
          <w:lang w:val="uk-UA"/>
        </w:rPr>
        <w:t>3</w:t>
      </w:r>
      <w:r>
        <w:rPr>
          <w:sz w:val="28"/>
          <w:szCs w:val="28"/>
          <w:lang w:val="en-GB"/>
        </w:rPr>
        <w:t>79</w:t>
      </w:r>
      <w:r>
        <w:rPr>
          <w:sz w:val="28"/>
          <w:szCs w:val="28"/>
          <w:lang w:val="en-US"/>
        </w:rPr>
        <w:t xml:space="preserve">. </w:t>
      </w:r>
      <w:r w:rsidRPr="009B030A">
        <w:rPr>
          <w:sz w:val="28"/>
          <w:szCs w:val="28"/>
          <w:lang w:val="en-US"/>
        </w:rPr>
        <w:t>Rumelhart D.</w:t>
      </w:r>
      <w:r w:rsidRPr="009B030A">
        <w:rPr>
          <w:sz w:val="28"/>
          <w:szCs w:val="28"/>
          <w:lang w:val="uk-UA"/>
        </w:rPr>
        <w:t xml:space="preserve"> </w:t>
      </w:r>
      <w:r w:rsidRPr="009B030A">
        <w:rPr>
          <w:sz w:val="28"/>
          <w:szCs w:val="28"/>
          <w:lang w:val="en-US"/>
        </w:rPr>
        <w:t>E.</w:t>
      </w:r>
      <w:r>
        <w:rPr>
          <w:sz w:val="28"/>
          <w:szCs w:val="28"/>
          <w:lang w:val="en-US"/>
        </w:rPr>
        <w:t xml:space="preserve"> Schemata</w:t>
      </w:r>
      <w:r>
        <w:rPr>
          <w:sz w:val="28"/>
          <w:szCs w:val="28"/>
          <w:lang w:val="uk-UA"/>
        </w:rPr>
        <w:t xml:space="preserve"> </w:t>
      </w:r>
      <w:r>
        <w:rPr>
          <w:sz w:val="28"/>
          <w:szCs w:val="28"/>
          <w:lang w:val="en-US"/>
        </w:rPr>
        <w:t>: The building blocks of cognition / D.</w:t>
      </w:r>
      <w:r>
        <w:rPr>
          <w:sz w:val="28"/>
          <w:szCs w:val="28"/>
          <w:lang w:val="uk-UA"/>
        </w:rPr>
        <w:t xml:space="preserve"> </w:t>
      </w:r>
      <w:r>
        <w:rPr>
          <w:sz w:val="28"/>
          <w:szCs w:val="28"/>
          <w:lang w:val="en-US"/>
        </w:rPr>
        <w:t>E. Rumelhart // Theoretical Issues in Reading Comprehension. – Hillsdale (N.J.) : Eribaum, 1980. – P. 33–58.</w:t>
      </w:r>
    </w:p>
    <w:p w:rsidR="008D2A30" w:rsidRDefault="008D2A30" w:rsidP="008D2A30">
      <w:pPr>
        <w:spacing w:line="360" w:lineRule="auto"/>
        <w:jc w:val="both"/>
        <w:rPr>
          <w:sz w:val="28"/>
          <w:szCs w:val="28"/>
          <w:lang w:val="en-US"/>
        </w:rPr>
      </w:pPr>
      <w:r>
        <w:rPr>
          <w:sz w:val="28"/>
          <w:szCs w:val="28"/>
          <w:lang w:val="uk-UA"/>
        </w:rPr>
        <w:t>3</w:t>
      </w:r>
      <w:r>
        <w:rPr>
          <w:sz w:val="28"/>
          <w:szCs w:val="28"/>
          <w:lang w:val="en-US"/>
        </w:rPr>
        <w:t xml:space="preserve">80. </w:t>
      </w:r>
      <w:r w:rsidRPr="009B030A">
        <w:rPr>
          <w:sz w:val="28"/>
          <w:szCs w:val="28"/>
          <w:lang w:val="en-US"/>
        </w:rPr>
        <w:t>Rumelhart D.</w:t>
      </w:r>
      <w:r w:rsidRPr="009B030A">
        <w:rPr>
          <w:sz w:val="28"/>
          <w:szCs w:val="28"/>
          <w:lang w:val="uk-UA"/>
        </w:rPr>
        <w:t xml:space="preserve"> </w:t>
      </w:r>
      <w:r w:rsidRPr="009B030A">
        <w:rPr>
          <w:sz w:val="28"/>
          <w:szCs w:val="28"/>
          <w:lang w:val="en-US"/>
        </w:rPr>
        <w:t>E.</w:t>
      </w:r>
      <w:r>
        <w:rPr>
          <w:i/>
          <w:sz w:val="28"/>
          <w:szCs w:val="28"/>
          <w:lang w:val="en-US"/>
        </w:rPr>
        <w:t xml:space="preserve"> </w:t>
      </w:r>
      <w:r>
        <w:rPr>
          <w:sz w:val="28"/>
          <w:szCs w:val="28"/>
          <w:lang w:val="en-US"/>
        </w:rPr>
        <w:t xml:space="preserve"> Schemata and sequential thought processes in PDP models / D.</w:t>
      </w:r>
      <w:r>
        <w:rPr>
          <w:sz w:val="28"/>
          <w:szCs w:val="28"/>
          <w:lang w:val="uk-UA"/>
        </w:rPr>
        <w:t xml:space="preserve"> </w:t>
      </w:r>
      <w:r>
        <w:rPr>
          <w:sz w:val="28"/>
          <w:szCs w:val="28"/>
          <w:lang w:val="en-US"/>
        </w:rPr>
        <w:t>E. Rumelhart, P. Smolensky, J.</w:t>
      </w:r>
      <w:r>
        <w:rPr>
          <w:sz w:val="28"/>
          <w:szCs w:val="28"/>
          <w:lang w:val="uk-UA"/>
        </w:rPr>
        <w:t xml:space="preserve"> </w:t>
      </w:r>
      <w:r>
        <w:rPr>
          <w:sz w:val="28"/>
          <w:szCs w:val="28"/>
          <w:lang w:val="en-US"/>
        </w:rPr>
        <w:t>L. Mcclelland, G.</w:t>
      </w:r>
      <w:r>
        <w:rPr>
          <w:sz w:val="28"/>
          <w:szCs w:val="28"/>
          <w:lang w:val="uk-UA"/>
        </w:rPr>
        <w:t xml:space="preserve"> </w:t>
      </w:r>
      <w:r>
        <w:rPr>
          <w:sz w:val="28"/>
          <w:szCs w:val="28"/>
          <w:lang w:val="en-US"/>
        </w:rPr>
        <w:t>E. Hinton // Parallel Distributed Processing Explorations in the Microstructure of Cognition. Vol. 2 : Psychological and Biological Models. – Cambridge (Mass.)</w:t>
      </w:r>
      <w:r>
        <w:rPr>
          <w:sz w:val="28"/>
          <w:szCs w:val="28"/>
          <w:lang w:val="uk-UA"/>
        </w:rPr>
        <w:t xml:space="preserve"> </w:t>
      </w:r>
      <w:r>
        <w:rPr>
          <w:sz w:val="28"/>
          <w:szCs w:val="28"/>
          <w:lang w:val="en-US"/>
        </w:rPr>
        <w:t>: The MIT Press, 1988. – P. 7–57.</w:t>
      </w:r>
    </w:p>
    <w:p w:rsidR="008D2A30" w:rsidRDefault="008D2A30" w:rsidP="008D2A30">
      <w:pPr>
        <w:spacing w:line="360" w:lineRule="auto"/>
        <w:jc w:val="both"/>
        <w:rPr>
          <w:sz w:val="28"/>
          <w:szCs w:val="28"/>
          <w:lang w:val="en-US"/>
        </w:rPr>
      </w:pPr>
      <w:r>
        <w:rPr>
          <w:sz w:val="28"/>
          <w:szCs w:val="28"/>
          <w:lang w:val="uk-UA"/>
        </w:rPr>
        <w:t>3</w:t>
      </w:r>
      <w:r>
        <w:rPr>
          <w:sz w:val="28"/>
          <w:szCs w:val="28"/>
          <w:lang w:val="en-US"/>
        </w:rPr>
        <w:t xml:space="preserve">81. </w:t>
      </w:r>
      <w:r w:rsidRPr="009B030A">
        <w:rPr>
          <w:sz w:val="28"/>
          <w:szCs w:val="28"/>
          <w:lang w:val="en-US"/>
        </w:rPr>
        <w:t>Semino E.</w:t>
      </w:r>
      <w:r>
        <w:rPr>
          <w:sz w:val="28"/>
          <w:szCs w:val="28"/>
          <w:lang w:val="en-US"/>
        </w:rPr>
        <w:t xml:space="preserve"> Language and World Creation in Poems and Other Texts / E. Semino. – L.; N.Y.</w:t>
      </w:r>
      <w:r>
        <w:rPr>
          <w:sz w:val="28"/>
          <w:szCs w:val="28"/>
          <w:lang w:val="uk-UA"/>
        </w:rPr>
        <w:t xml:space="preserve"> </w:t>
      </w:r>
      <w:r>
        <w:rPr>
          <w:sz w:val="28"/>
          <w:szCs w:val="28"/>
          <w:lang w:val="en-US"/>
        </w:rPr>
        <w:t>: Longman, 1997. – xii. –  273 p.</w:t>
      </w:r>
    </w:p>
    <w:p w:rsidR="008D2A30" w:rsidRDefault="008D2A30" w:rsidP="008D2A30">
      <w:pPr>
        <w:spacing w:line="360" w:lineRule="auto"/>
        <w:jc w:val="both"/>
        <w:rPr>
          <w:sz w:val="28"/>
          <w:szCs w:val="28"/>
          <w:lang w:val="en-US"/>
        </w:rPr>
      </w:pPr>
      <w:r>
        <w:rPr>
          <w:sz w:val="28"/>
          <w:szCs w:val="28"/>
          <w:lang w:val="uk-UA"/>
        </w:rPr>
        <w:t>3</w:t>
      </w:r>
      <w:r>
        <w:rPr>
          <w:sz w:val="28"/>
          <w:szCs w:val="28"/>
          <w:lang w:val="en-US"/>
        </w:rPr>
        <w:t xml:space="preserve">82. </w:t>
      </w:r>
      <w:r w:rsidRPr="009B030A">
        <w:rPr>
          <w:sz w:val="28"/>
          <w:szCs w:val="28"/>
          <w:lang w:val="en-US"/>
        </w:rPr>
        <w:t>Shank R.</w:t>
      </w:r>
      <w:r w:rsidRPr="009B030A">
        <w:rPr>
          <w:sz w:val="28"/>
          <w:szCs w:val="28"/>
          <w:lang w:val="uk-UA"/>
        </w:rPr>
        <w:t xml:space="preserve"> </w:t>
      </w:r>
      <w:r w:rsidRPr="009B030A">
        <w:rPr>
          <w:sz w:val="28"/>
          <w:szCs w:val="28"/>
          <w:lang w:val="en-US"/>
        </w:rPr>
        <w:t>S.</w:t>
      </w:r>
      <w:r>
        <w:rPr>
          <w:i/>
          <w:sz w:val="28"/>
          <w:szCs w:val="28"/>
          <w:lang w:val="en-US"/>
        </w:rPr>
        <w:t xml:space="preserve"> </w:t>
      </w:r>
      <w:r>
        <w:rPr>
          <w:sz w:val="28"/>
          <w:szCs w:val="28"/>
          <w:lang w:val="en-US"/>
        </w:rPr>
        <w:t xml:space="preserve"> Scripts, Plans, Goals and Understanding / R.</w:t>
      </w:r>
      <w:r>
        <w:rPr>
          <w:sz w:val="28"/>
          <w:szCs w:val="28"/>
          <w:lang w:val="uk-UA"/>
        </w:rPr>
        <w:t xml:space="preserve"> </w:t>
      </w:r>
      <w:r>
        <w:rPr>
          <w:sz w:val="28"/>
          <w:szCs w:val="28"/>
          <w:lang w:val="en-US"/>
        </w:rPr>
        <w:t>S. Shank, R. Abelson. – Hillsdale, (N.J.)</w:t>
      </w:r>
      <w:r>
        <w:rPr>
          <w:sz w:val="28"/>
          <w:szCs w:val="28"/>
          <w:lang w:val="uk-UA"/>
        </w:rPr>
        <w:t xml:space="preserve"> </w:t>
      </w:r>
      <w:r>
        <w:rPr>
          <w:sz w:val="28"/>
          <w:szCs w:val="28"/>
          <w:lang w:val="en-US"/>
        </w:rPr>
        <w:t>: Lawrence Erlbaum, 1997. – 311 p.</w:t>
      </w:r>
    </w:p>
    <w:p w:rsidR="008D2A30" w:rsidRDefault="008D2A30" w:rsidP="008D2A30">
      <w:pPr>
        <w:spacing w:line="360" w:lineRule="auto"/>
        <w:jc w:val="both"/>
        <w:rPr>
          <w:sz w:val="28"/>
          <w:szCs w:val="28"/>
          <w:lang w:val="en-US"/>
        </w:rPr>
      </w:pPr>
      <w:r>
        <w:rPr>
          <w:sz w:val="28"/>
          <w:szCs w:val="28"/>
          <w:lang w:val="en-US"/>
        </w:rPr>
        <w:t>3</w:t>
      </w:r>
      <w:r>
        <w:rPr>
          <w:sz w:val="28"/>
          <w:szCs w:val="28"/>
          <w:lang w:val="en-GB"/>
        </w:rPr>
        <w:t>83</w:t>
      </w:r>
      <w:r>
        <w:rPr>
          <w:sz w:val="28"/>
          <w:szCs w:val="28"/>
          <w:lang w:val="en-US"/>
        </w:rPr>
        <w:t xml:space="preserve">. </w:t>
      </w:r>
      <w:r w:rsidRPr="009B030A">
        <w:rPr>
          <w:sz w:val="28"/>
          <w:szCs w:val="28"/>
          <w:lang w:val="en-US"/>
        </w:rPr>
        <w:t>Shepard R.</w:t>
      </w:r>
      <w:r w:rsidRPr="009B030A">
        <w:rPr>
          <w:sz w:val="28"/>
          <w:szCs w:val="28"/>
          <w:lang w:val="uk-UA"/>
        </w:rPr>
        <w:t xml:space="preserve"> </w:t>
      </w:r>
      <w:r w:rsidRPr="009B030A">
        <w:rPr>
          <w:sz w:val="28"/>
          <w:szCs w:val="28"/>
          <w:lang w:val="en-US"/>
        </w:rPr>
        <w:t>N.</w:t>
      </w:r>
      <w:r>
        <w:rPr>
          <w:sz w:val="28"/>
          <w:szCs w:val="28"/>
          <w:lang w:val="en-US"/>
        </w:rPr>
        <w:t xml:space="preserve"> George Miller’s data and the development of methods for representing cognitive structures / R.</w:t>
      </w:r>
      <w:r>
        <w:rPr>
          <w:sz w:val="28"/>
          <w:szCs w:val="28"/>
          <w:lang w:val="uk-UA"/>
        </w:rPr>
        <w:t xml:space="preserve"> </w:t>
      </w:r>
      <w:r>
        <w:rPr>
          <w:sz w:val="28"/>
          <w:szCs w:val="28"/>
          <w:lang w:val="en-US"/>
        </w:rPr>
        <w:t xml:space="preserve">N. Shepard </w:t>
      </w:r>
      <w:r>
        <w:rPr>
          <w:sz w:val="28"/>
          <w:szCs w:val="28"/>
          <w:lang w:val="uk-UA"/>
        </w:rPr>
        <w:t xml:space="preserve">// </w:t>
      </w:r>
      <w:r>
        <w:rPr>
          <w:sz w:val="28"/>
          <w:szCs w:val="28"/>
          <w:lang w:val="en-US"/>
        </w:rPr>
        <w:t>The making of cognitive science. – Cambridge (Mass.), 1988. – 322 p.</w:t>
      </w:r>
    </w:p>
    <w:p w:rsidR="008D2A30" w:rsidRDefault="008D2A30" w:rsidP="008D2A30">
      <w:pPr>
        <w:spacing w:line="360" w:lineRule="auto"/>
        <w:jc w:val="both"/>
        <w:rPr>
          <w:sz w:val="28"/>
          <w:szCs w:val="28"/>
          <w:lang w:val="uk-UA"/>
        </w:rPr>
      </w:pPr>
      <w:r>
        <w:rPr>
          <w:sz w:val="28"/>
          <w:szCs w:val="28"/>
          <w:lang w:val="uk-UA"/>
        </w:rPr>
        <w:t>3</w:t>
      </w:r>
      <w:r>
        <w:rPr>
          <w:sz w:val="28"/>
          <w:szCs w:val="28"/>
          <w:lang w:val="en-GB"/>
        </w:rPr>
        <w:t>84</w:t>
      </w:r>
      <w:r>
        <w:rPr>
          <w:sz w:val="28"/>
          <w:szCs w:val="28"/>
          <w:lang w:val="en-US"/>
        </w:rPr>
        <w:t xml:space="preserve">. </w:t>
      </w:r>
      <w:r w:rsidRPr="009B030A">
        <w:rPr>
          <w:sz w:val="28"/>
          <w:szCs w:val="28"/>
          <w:lang w:val="en-US"/>
        </w:rPr>
        <w:t>Shvachko S.</w:t>
      </w:r>
      <w:r w:rsidRPr="009B030A">
        <w:rPr>
          <w:sz w:val="28"/>
          <w:szCs w:val="28"/>
          <w:lang w:val="uk-UA"/>
        </w:rPr>
        <w:t xml:space="preserve"> </w:t>
      </w:r>
      <w:r w:rsidRPr="009B030A">
        <w:rPr>
          <w:sz w:val="28"/>
          <w:szCs w:val="28"/>
          <w:lang w:val="en-US"/>
        </w:rPr>
        <w:t>O.</w:t>
      </w:r>
      <w:r>
        <w:rPr>
          <w:sz w:val="28"/>
          <w:szCs w:val="28"/>
          <w:lang w:val="en-US"/>
        </w:rPr>
        <w:t xml:space="preserve"> Prototypical equivalence in English-Ukrainian translations / S.</w:t>
      </w:r>
      <w:r>
        <w:rPr>
          <w:sz w:val="28"/>
          <w:szCs w:val="28"/>
          <w:lang w:val="uk-UA"/>
        </w:rPr>
        <w:t xml:space="preserve"> </w:t>
      </w:r>
      <w:r>
        <w:rPr>
          <w:sz w:val="28"/>
          <w:szCs w:val="28"/>
          <w:lang w:val="en-US"/>
        </w:rPr>
        <w:t>O. Shvachko // USSE Messenger. – 2000. – Vol. 1. – P. 94–100.</w:t>
      </w:r>
    </w:p>
    <w:p w:rsidR="008D2A30" w:rsidRDefault="008D2A30" w:rsidP="008D2A30">
      <w:pPr>
        <w:spacing w:line="360" w:lineRule="auto"/>
        <w:jc w:val="both"/>
        <w:rPr>
          <w:sz w:val="28"/>
          <w:szCs w:val="28"/>
          <w:lang w:val="uk-UA"/>
        </w:rPr>
      </w:pPr>
      <w:r>
        <w:rPr>
          <w:sz w:val="28"/>
          <w:szCs w:val="28"/>
          <w:lang w:val="uk-UA"/>
        </w:rPr>
        <w:t>3</w:t>
      </w:r>
      <w:r>
        <w:rPr>
          <w:sz w:val="28"/>
          <w:szCs w:val="28"/>
          <w:lang w:val="en-US"/>
        </w:rPr>
        <w:t>85</w:t>
      </w:r>
      <w:r>
        <w:rPr>
          <w:sz w:val="28"/>
          <w:szCs w:val="28"/>
          <w:lang w:val="uk-UA"/>
        </w:rPr>
        <w:t xml:space="preserve">. </w:t>
      </w:r>
      <w:r w:rsidRPr="009B030A">
        <w:rPr>
          <w:sz w:val="28"/>
          <w:szCs w:val="28"/>
          <w:lang w:val="en-US"/>
        </w:rPr>
        <w:t>Taylor R.</w:t>
      </w:r>
      <w:r w:rsidRPr="009B030A">
        <w:rPr>
          <w:sz w:val="28"/>
          <w:szCs w:val="28"/>
          <w:lang w:val="uk-UA"/>
        </w:rPr>
        <w:t xml:space="preserve"> </w:t>
      </w:r>
      <w:r w:rsidRPr="009B030A">
        <w:rPr>
          <w:sz w:val="28"/>
          <w:szCs w:val="28"/>
          <w:lang w:val="en-US"/>
        </w:rPr>
        <w:t xml:space="preserve">J. </w:t>
      </w:r>
      <w:r>
        <w:rPr>
          <w:sz w:val="28"/>
          <w:szCs w:val="28"/>
          <w:lang w:val="en-US"/>
        </w:rPr>
        <w:t>Introduction</w:t>
      </w:r>
      <w:r>
        <w:rPr>
          <w:sz w:val="28"/>
          <w:szCs w:val="28"/>
          <w:lang w:val="uk-UA"/>
        </w:rPr>
        <w:t xml:space="preserve"> </w:t>
      </w:r>
      <w:r>
        <w:rPr>
          <w:sz w:val="28"/>
          <w:szCs w:val="28"/>
          <w:lang w:val="en-US"/>
        </w:rPr>
        <w:t>: New Directions in Cognitive, Lexical, Semantic Research / R.</w:t>
      </w:r>
      <w:r>
        <w:rPr>
          <w:sz w:val="28"/>
          <w:szCs w:val="28"/>
          <w:lang w:val="uk-UA"/>
        </w:rPr>
        <w:t xml:space="preserve"> </w:t>
      </w:r>
      <w:r>
        <w:rPr>
          <w:sz w:val="28"/>
          <w:szCs w:val="28"/>
          <w:lang w:val="en-US"/>
        </w:rPr>
        <w:t>J. Taylor, H. Cuyckens, R. Dirven // Cognitive Linguistic Research. Metaphor and Metonymy in Comparison and Contrast / Ed. By H. Cuyckens, R. Dirven, R.</w:t>
      </w:r>
      <w:r>
        <w:rPr>
          <w:sz w:val="28"/>
          <w:szCs w:val="28"/>
          <w:lang w:val="uk-UA"/>
        </w:rPr>
        <w:t xml:space="preserve"> </w:t>
      </w:r>
      <w:r>
        <w:rPr>
          <w:sz w:val="28"/>
          <w:szCs w:val="28"/>
          <w:lang w:val="en-US"/>
        </w:rPr>
        <w:t>J. Taylor. – N.-Y.</w:t>
      </w:r>
      <w:r>
        <w:rPr>
          <w:sz w:val="28"/>
          <w:szCs w:val="28"/>
          <w:lang w:val="uk-UA"/>
        </w:rPr>
        <w:t xml:space="preserve"> </w:t>
      </w:r>
      <w:r>
        <w:rPr>
          <w:sz w:val="28"/>
          <w:szCs w:val="28"/>
          <w:lang w:val="en-US"/>
        </w:rPr>
        <w:t>: Mouton de Gruyter, 2002. – Vol. 23. – P. 1–29.</w:t>
      </w:r>
    </w:p>
    <w:p w:rsidR="008D2A30" w:rsidRPr="00C736BC" w:rsidRDefault="008D2A30" w:rsidP="008D2A30">
      <w:pPr>
        <w:spacing w:line="360" w:lineRule="auto"/>
        <w:jc w:val="both"/>
        <w:rPr>
          <w:sz w:val="28"/>
          <w:szCs w:val="28"/>
          <w:lang w:val="en-GB"/>
        </w:rPr>
      </w:pPr>
      <w:r>
        <w:rPr>
          <w:sz w:val="28"/>
          <w:szCs w:val="28"/>
          <w:lang w:val="uk-UA"/>
        </w:rPr>
        <w:lastRenderedPageBreak/>
        <w:t>3</w:t>
      </w:r>
      <w:r>
        <w:rPr>
          <w:sz w:val="28"/>
          <w:szCs w:val="28"/>
          <w:lang w:val="en-GB"/>
        </w:rPr>
        <w:t>86</w:t>
      </w:r>
      <w:r>
        <w:rPr>
          <w:sz w:val="28"/>
          <w:szCs w:val="28"/>
          <w:lang w:val="uk-UA"/>
        </w:rPr>
        <w:t xml:space="preserve">. </w:t>
      </w:r>
      <w:r w:rsidRPr="009B030A">
        <w:rPr>
          <w:sz w:val="28"/>
          <w:szCs w:val="28"/>
          <w:lang w:val="en-US"/>
        </w:rPr>
        <w:t>Varela F.</w:t>
      </w:r>
      <w:r w:rsidRPr="009B030A">
        <w:rPr>
          <w:sz w:val="28"/>
          <w:szCs w:val="28"/>
          <w:lang w:val="uk-UA"/>
        </w:rPr>
        <w:t xml:space="preserve"> </w:t>
      </w:r>
      <w:r w:rsidRPr="009B030A">
        <w:rPr>
          <w:sz w:val="28"/>
          <w:szCs w:val="28"/>
          <w:lang w:val="en-US"/>
        </w:rPr>
        <w:t>J.</w:t>
      </w:r>
      <w:r>
        <w:rPr>
          <w:i/>
          <w:sz w:val="28"/>
          <w:szCs w:val="28"/>
          <w:lang w:val="en-US"/>
        </w:rPr>
        <w:t xml:space="preserve"> </w:t>
      </w:r>
      <w:r>
        <w:rPr>
          <w:sz w:val="28"/>
          <w:szCs w:val="28"/>
          <w:lang w:val="en-US"/>
        </w:rPr>
        <w:t>The Embodied Mind. Cognitive Science and Human Experience / F.</w:t>
      </w:r>
      <w:r>
        <w:rPr>
          <w:sz w:val="28"/>
          <w:szCs w:val="28"/>
          <w:lang w:val="uk-UA"/>
        </w:rPr>
        <w:t xml:space="preserve"> </w:t>
      </w:r>
      <w:r>
        <w:rPr>
          <w:sz w:val="28"/>
          <w:szCs w:val="28"/>
          <w:lang w:val="en-US"/>
        </w:rPr>
        <w:t>J. Varela, E. Thompson, E. Rosh. – Cambridge – L.</w:t>
      </w:r>
      <w:r>
        <w:rPr>
          <w:sz w:val="28"/>
          <w:szCs w:val="28"/>
          <w:lang w:val="uk-UA"/>
        </w:rPr>
        <w:t xml:space="preserve"> </w:t>
      </w:r>
      <w:r>
        <w:rPr>
          <w:sz w:val="28"/>
          <w:szCs w:val="28"/>
          <w:lang w:val="en-US"/>
        </w:rPr>
        <w:t>: The MIT Press, 1991. – 308 p.</w:t>
      </w:r>
    </w:p>
    <w:p w:rsidR="008D2A30" w:rsidRDefault="008D2A30" w:rsidP="008D2A30">
      <w:pPr>
        <w:spacing w:line="360" w:lineRule="auto"/>
        <w:jc w:val="both"/>
        <w:rPr>
          <w:sz w:val="28"/>
          <w:szCs w:val="28"/>
          <w:lang w:val="en-US"/>
        </w:rPr>
      </w:pPr>
      <w:r>
        <w:rPr>
          <w:sz w:val="28"/>
          <w:szCs w:val="28"/>
          <w:lang w:val="uk-UA"/>
        </w:rPr>
        <w:t>3</w:t>
      </w:r>
      <w:r>
        <w:rPr>
          <w:sz w:val="28"/>
          <w:szCs w:val="28"/>
          <w:lang w:val="en-GB"/>
        </w:rPr>
        <w:t>87</w:t>
      </w:r>
      <w:r w:rsidRPr="0022699F">
        <w:rPr>
          <w:sz w:val="28"/>
          <w:szCs w:val="28"/>
          <w:lang w:val="en-GB"/>
        </w:rPr>
        <w:t xml:space="preserve">. </w:t>
      </w:r>
      <w:r w:rsidRPr="009B030A">
        <w:rPr>
          <w:sz w:val="28"/>
          <w:szCs w:val="28"/>
          <w:lang w:val="en-US"/>
        </w:rPr>
        <w:t>Vorobyova O.</w:t>
      </w:r>
      <w:r>
        <w:rPr>
          <w:sz w:val="28"/>
          <w:szCs w:val="28"/>
          <w:lang w:val="en-US"/>
        </w:rPr>
        <w:t xml:space="preserve"> Conceptual blending in narrative suspense</w:t>
      </w:r>
      <w:r>
        <w:rPr>
          <w:sz w:val="28"/>
          <w:szCs w:val="28"/>
          <w:lang w:val="uk-UA"/>
        </w:rPr>
        <w:t xml:space="preserve"> </w:t>
      </w:r>
      <w:r>
        <w:rPr>
          <w:sz w:val="28"/>
          <w:szCs w:val="28"/>
          <w:lang w:val="en-US"/>
        </w:rPr>
        <w:t>: Making the pain of anxiety sweet / O. Vorobyova // 7</w:t>
      </w:r>
      <w:r w:rsidRPr="0022699F">
        <w:rPr>
          <w:sz w:val="28"/>
          <w:szCs w:val="28"/>
          <w:vertAlign w:val="superscript"/>
          <w:lang w:val="en-US"/>
        </w:rPr>
        <w:t>th</w:t>
      </w:r>
      <w:r>
        <w:rPr>
          <w:sz w:val="28"/>
          <w:szCs w:val="28"/>
          <w:lang w:val="en-US"/>
        </w:rPr>
        <w:t xml:space="preserve"> International Cognitive Linguistics Conference</w:t>
      </w:r>
      <w:r>
        <w:rPr>
          <w:sz w:val="28"/>
          <w:szCs w:val="28"/>
          <w:lang w:val="uk-UA"/>
        </w:rPr>
        <w:t xml:space="preserve"> </w:t>
      </w:r>
      <w:r>
        <w:rPr>
          <w:sz w:val="28"/>
          <w:szCs w:val="28"/>
          <w:lang w:val="en-US"/>
        </w:rPr>
        <w:t>: Abstracts / University of California, Santa Barbara, July 22-27, 2001. – Santa Barbara, 2001. –  P. 188–189.</w:t>
      </w:r>
    </w:p>
    <w:p w:rsidR="008D2A30" w:rsidRDefault="008D2A30" w:rsidP="008D2A30">
      <w:pPr>
        <w:spacing w:line="360" w:lineRule="auto"/>
        <w:jc w:val="both"/>
        <w:rPr>
          <w:sz w:val="28"/>
          <w:szCs w:val="28"/>
          <w:lang w:val="en-US"/>
        </w:rPr>
      </w:pPr>
      <w:r>
        <w:rPr>
          <w:sz w:val="28"/>
          <w:szCs w:val="28"/>
          <w:lang w:val="uk-UA"/>
        </w:rPr>
        <w:t>3</w:t>
      </w:r>
      <w:r>
        <w:rPr>
          <w:sz w:val="28"/>
          <w:szCs w:val="28"/>
          <w:lang w:val="en-GB"/>
        </w:rPr>
        <w:t>88</w:t>
      </w:r>
      <w:r>
        <w:rPr>
          <w:sz w:val="28"/>
          <w:szCs w:val="28"/>
          <w:lang w:val="en-US"/>
        </w:rPr>
        <w:t xml:space="preserve">. </w:t>
      </w:r>
      <w:r w:rsidRPr="009B030A">
        <w:rPr>
          <w:sz w:val="28"/>
          <w:szCs w:val="28"/>
          <w:lang w:val="en-US"/>
        </w:rPr>
        <w:t>Vorobyova O.</w:t>
      </w:r>
      <w:r>
        <w:rPr>
          <w:i/>
          <w:sz w:val="28"/>
          <w:szCs w:val="28"/>
          <w:lang w:val="en-US"/>
        </w:rPr>
        <w:t xml:space="preserve"> </w:t>
      </w:r>
      <w:r w:rsidRPr="0022699F">
        <w:rPr>
          <w:sz w:val="28"/>
          <w:szCs w:val="28"/>
          <w:lang w:val="en-US"/>
        </w:rPr>
        <w:t xml:space="preserve">Close </w:t>
      </w:r>
      <w:r>
        <w:rPr>
          <w:sz w:val="28"/>
          <w:szCs w:val="28"/>
          <w:lang w:val="en-US"/>
        </w:rPr>
        <w:t>reading techniques in the language-through-literature classroom</w:t>
      </w:r>
      <w:r>
        <w:rPr>
          <w:sz w:val="28"/>
          <w:szCs w:val="28"/>
          <w:lang w:val="uk-UA"/>
        </w:rPr>
        <w:t xml:space="preserve"> </w:t>
      </w:r>
      <w:r>
        <w:rPr>
          <w:sz w:val="28"/>
          <w:szCs w:val="28"/>
          <w:lang w:val="en-US"/>
        </w:rPr>
        <w:t>: A cognitive perspective / O. Vorobyova // Innovative Approaches to Teaching Foreign Languages and Cultures in the New Millenium / International Conference</w:t>
      </w:r>
      <w:r>
        <w:rPr>
          <w:sz w:val="28"/>
          <w:szCs w:val="28"/>
          <w:lang w:val="uk-UA"/>
        </w:rPr>
        <w:t xml:space="preserve"> </w:t>
      </w:r>
      <w:r>
        <w:rPr>
          <w:sz w:val="28"/>
          <w:szCs w:val="28"/>
          <w:lang w:val="en-US"/>
        </w:rPr>
        <w:t>: Abstracts of Papers / Dnipropetrovsk University of Economics and Law, September 20 – 22, 2002. – Dnipropetrovsk, 2002. – P. 18–21.</w:t>
      </w:r>
    </w:p>
    <w:p w:rsidR="008D2A30" w:rsidRPr="006E4539" w:rsidRDefault="008D2A30" w:rsidP="008D2A30">
      <w:pPr>
        <w:spacing w:line="360" w:lineRule="auto"/>
        <w:jc w:val="both"/>
        <w:rPr>
          <w:sz w:val="28"/>
          <w:szCs w:val="28"/>
          <w:lang w:val="en-US"/>
        </w:rPr>
      </w:pPr>
      <w:r>
        <w:rPr>
          <w:sz w:val="28"/>
          <w:szCs w:val="28"/>
          <w:lang w:val="uk-UA"/>
        </w:rPr>
        <w:t>3</w:t>
      </w:r>
      <w:r>
        <w:rPr>
          <w:sz w:val="28"/>
          <w:szCs w:val="28"/>
          <w:lang w:val="en-GB"/>
        </w:rPr>
        <w:t>89</w:t>
      </w:r>
      <w:r>
        <w:rPr>
          <w:sz w:val="28"/>
          <w:szCs w:val="28"/>
          <w:lang w:val="en-US"/>
        </w:rPr>
        <w:t xml:space="preserve">. </w:t>
      </w:r>
      <w:r w:rsidRPr="009B030A">
        <w:rPr>
          <w:sz w:val="28"/>
          <w:szCs w:val="28"/>
          <w:lang w:val="en-US"/>
        </w:rPr>
        <w:t>Vorobyova O.</w:t>
      </w:r>
      <w:r>
        <w:rPr>
          <w:i/>
          <w:sz w:val="28"/>
          <w:szCs w:val="28"/>
          <w:lang w:val="en-US"/>
        </w:rPr>
        <w:t xml:space="preserve"> </w:t>
      </w:r>
      <w:r w:rsidRPr="006E4539">
        <w:rPr>
          <w:sz w:val="28"/>
          <w:szCs w:val="28"/>
          <w:lang w:val="en-US"/>
        </w:rPr>
        <w:t>‘The Mark</w:t>
      </w:r>
      <w:r>
        <w:rPr>
          <w:sz w:val="28"/>
          <w:szCs w:val="28"/>
          <w:lang w:val="en-US"/>
        </w:rPr>
        <w:t xml:space="preserve"> on the Wall’ and literary fancy</w:t>
      </w:r>
      <w:r>
        <w:rPr>
          <w:sz w:val="28"/>
          <w:szCs w:val="28"/>
          <w:lang w:val="uk-UA"/>
        </w:rPr>
        <w:t xml:space="preserve"> </w:t>
      </w:r>
      <w:r>
        <w:rPr>
          <w:sz w:val="28"/>
          <w:szCs w:val="28"/>
          <w:lang w:val="en-US"/>
        </w:rPr>
        <w:t>: A cognitive sketch / O. Vorobyova // Cognition and Literary Interpretation in Practice / Ed. by H. Veivo, B. Petterson and M. Polvinen. – Helsinki</w:t>
      </w:r>
      <w:r>
        <w:rPr>
          <w:sz w:val="28"/>
          <w:szCs w:val="28"/>
          <w:lang w:val="uk-UA"/>
        </w:rPr>
        <w:t xml:space="preserve"> </w:t>
      </w:r>
      <w:r>
        <w:rPr>
          <w:sz w:val="28"/>
          <w:szCs w:val="28"/>
          <w:lang w:val="en-US"/>
        </w:rPr>
        <w:t>: Helsinki University Press, 2005 (in print).</w:t>
      </w:r>
    </w:p>
    <w:p w:rsidR="008D2A30" w:rsidRDefault="008D2A30" w:rsidP="008D2A30">
      <w:pPr>
        <w:spacing w:line="360" w:lineRule="auto"/>
        <w:jc w:val="both"/>
        <w:rPr>
          <w:sz w:val="28"/>
          <w:szCs w:val="28"/>
          <w:lang w:val="uk-UA"/>
        </w:rPr>
      </w:pPr>
      <w:r>
        <w:rPr>
          <w:sz w:val="28"/>
          <w:szCs w:val="28"/>
          <w:lang w:val="uk-UA"/>
        </w:rPr>
        <w:t>3</w:t>
      </w:r>
      <w:r>
        <w:rPr>
          <w:sz w:val="28"/>
          <w:szCs w:val="28"/>
          <w:lang w:val="en-US"/>
        </w:rPr>
        <w:t xml:space="preserve">90. </w:t>
      </w:r>
      <w:r w:rsidRPr="009B030A">
        <w:rPr>
          <w:sz w:val="28"/>
          <w:szCs w:val="28"/>
          <w:lang w:val="en-US"/>
        </w:rPr>
        <w:t>Wierzbicka A.</w:t>
      </w:r>
      <w:r>
        <w:rPr>
          <w:sz w:val="28"/>
          <w:szCs w:val="28"/>
          <w:lang w:val="en-US"/>
        </w:rPr>
        <w:t xml:space="preserve"> Lexicography and conceptual analyses / A. Wierzbicka. – Ann Arbor, MI</w:t>
      </w:r>
      <w:r>
        <w:rPr>
          <w:sz w:val="28"/>
          <w:szCs w:val="28"/>
          <w:lang w:val="uk-UA"/>
        </w:rPr>
        <w:t xml:space="preserve"> </w:t>
      </w:r>
      <w:r>
        <w:rPr>
          <w:sz w:val="28"/>
          <w:szCs w:val="28"/>
          <w:lang w:val="en-US"/>
        </w:rPr>
        <w:t>: Karoma, 1985. – 368 p.</w:t>
      </w:r>
    </w:p>
    <w:p w:rsidR="008D2A30" w:rsidRPr="00FE71EA" w:rsidRDefault="008D2A30" w:rsidP="008D2A30">
      <w:pPr>
        <w:spacing w:line="360" w:lineRule="auto"/>
        <w:jc w:val="both"/>
        <w:rPr>
          <w:sz w:val="28"/>
          <w:szCs w:val="28"/>
          <w:lang w:val="en-US"/>
        </w:rPr>
      </w:pPr>
      <w:r>
        <w:rPr>
          <w:sz w:val="28"/>
          <w:szCs w:val="28"/>
          <w:lang w:val="en-US"/>
        </w:rPr>
        <w:t xml:space="preserve">391. </w:t>
      </w:r>
      <w:r w:rsidRPr="009B030A">
        <w:rPr>
          <w:sz w:val="28"/>
          <w:szCs w:val="28"/>
          <w:lang w:val="en-US"/>
        </w:rPr>
        <w:t>Weise E.</w:t>
      </w:r>
      <w:r>
        <w:rPr>
          <w:sz w:val="28"/>
          <w:szCs w:val="28"/>
          <w:lang w:val="en-US"/>
        </w:rPr>
        <w:t xml:space="preserve"> Society Grappling with Info Overload US Today / E. Weise. – 2000. – Oct. 19. – P. 49.</w:t>
      </w:r>
    </w:p>
    <w:p w:rsidR="008D2A30" w:rsidRDefault="008D2A30" w:rsidP="008D2A30">
      <w:pPr>
        <w:spacing w:line="360" w:lineRule="auto"/>
        <w:jc w:val="both"/>
        <w:rPr>
          <w:sz w:val="28"/>
          <w:szCs w:val="28"/>
          <w:lang w:val="en-US"/>
        </w:rPr>
      </w:pPr>
      <w:r>
        <w:rPr>
          <w:sz w:val="28"/>
          <w:szCs w:val="28"/>
          <w:lang w:val="uk-UA"/>
        </w:rPr>
        <w:t>3</w:t>
      </w:r>
      <w:r>
        <w:rPr>
          <w:sz w:val="28"/>
          <w:szCs w:val="28"/>
          <w:lang w:val="en-US"/>
        </w:rPr>
        <w:t>92</w:t>
      </w:r>
      <w:r>
        <w:rPr>
          <w:sz w:val="28"/>
          <w:szCs w:val="28"/>
          <w:lang w:val="uk-UA"/>
        </w:rPr>
        <w:t xml:space="preserve">. </w:t>
      </w:r>
      <w:r w:rsidRPr="009B030A">
        <w:rPr>
          <w:sz w:val="28"/>
          <w:szCs w:val="28"/>
          <w:lang w:val="en-US"/>
        </w:rPr>
        <w:t>Zhabotynska S.</w:t>
      </w:r>
      <w:r>
        <w:rPr>
          <w:sz w:val="28"/>
          <w:szCs w:val="28"/>
          <w:lang w:val="en-US"/>
        </w:rPr>
        <w:t xml:space="preserve"> Possession frame / S. Zhabotynska // Pragmatics and Beyond : Abstracts of the Second USSE Conference 28-29 May 2001. – Kharkiv</w:t>
      </w:r>
      <w:r>
        <w:rPr>
          <w:sz w:val="28"/>
          <w:szCs w:val="28"/>
          <w:lang w:val="uk-UA"/>
        </w:rPr>
        <w:t xml:space="preserve"> </w:t>
      </w:r>
      <w:r>
        <w:rPr>
          <w:sz w:val="28"/>
          <w:szCs w:val="28"/>
          <w:lang w:val="en-US"/>
        </w:rPr>
        <w:t xml:space="preserve">: Vasyl Karazin National University, 2001. – P. 100–103. </w:t>
      </w:r>
    </w:p>
    <w:p w:rsidR="008D2A30" w:rsidRPr="004F6AFC" w:rsidRDefault="008D2A30" w:rsidP="008D2A30">
      <w:pPr>
        <w:spacing w:line="360" w:lineRule="auto"/>
        <w:jc w:val="both"/>
        <w:rPr>
          <w:sz w:val="28"/>
          <w:szCs w:val="28"/>
          <w:lang w:val="en-GB"/>
        </w:rPr>
      </w:pPr>
      <w:r>
        <w:rPr>
          <w:sz w:val="28"/>
          <w:szCs w:val="28"/>
          <w:lang w:val="uk-UA"/>
        </w:rPr>
        <w:t>3</w:t>
      </w:r>
      <w:r>
        <w:rPr>
          <w:sz w:val="28"/>
          <w:szCs w:val="28"/>
          <w:lang w:val="en-GB"/>
        </w:rPr>
        <w:t>93</w:t>
      </w:r>
      <w:r>
        <w:rPr>
          <w:sz w:val="28"/>
          <w:szCs w:val="28"/>
          <w:lang w:val="en-US"/>
        </w:rPr>
        <w:t xml:space="preserve">. </w:t>
      </w:r>
      <w:r w:rsidRPr="009B030A">
        <w:rPr>
          <w:sz w:val="28"/>
          <w:szCs w:val="28"/>
          <w:lang w:val="en-US"/>
        </w:rPr>
        <w:t>Zhabotinskaya S.</w:t>
      </w:r>
      <w:r w:rsidRPr="009B030A">
        <w:rPr>
          <w:sz w:val="28"/>
          <w:szCs w:val="28"/>
          <w:lang w:val="uk-UA"/>
        </w:rPr>
        <w:t xml:space="preserve"> </w:t>
      </w:r>
      <w:r w:rsidRPr="009B030A">
        <w:rPr>
          <w:sz w:val="28"/>
          <w:szCs w:val="28"/>
          <w:lang w:val="en-US"/>
        </w:rPr>
        <w:t>A.</w:t>
      </w:r>
      <w:r>
        <w:rPr>
          <w:sz w:val="28"/>
          <w:szCs w:val="28"/>
          <w:lang w:val="en-US"/>
        </w:rPr>
        <w:t xml:space="preserve"> Shorts, breeches and bloomers</w:t>
      </w:r>
      <w:r>
        <w:rPr>
          <w:sz w:val="28"/>
          <w:szCs w:val="28"/>
          <w:lang w:val="uk-UA"/>
        </w:rPr>
        <w:t xml:space="preserve"> </w:t>
      </w:r>
      <w:r>
        <w:rPr>
          <w:sz w:val="28"/>
          <w:szCs w:val="28"/>
          <w:lang w:val="en-US"/>
        </w:rPr>
        <w:t>: Plurality in blends / S. A. Zhabotynska // The Way We Think</w:t>
      </w:r>
      <w:r>
        <w:rPr>
          <w:sz w:val="28"/>
          <w:szCs w:val="28"/>
          <w:lang w:val="uk-UA"/>
        </w:rPr>
        <w:t xml:space="preserve"> </w:t>
      </w:r>
      <w:r>
        <w:rPr>
          <w:sz w:val="28"/>
          <w:szCs w:val="28"/>
          <w:lang w:val="en-US"/>
        </w:rPr>
        <w:t>: Odense Working Papers on Language and Communication / Ed. by A. Hougaard, S.</w:t>
      </w:r>
      <w:r>
        <w:rPr>
          <w:sz w:val="28"/>
          <w:szCs w:val="28"/>
          <w:lang w:val="uk-UA"/>
        </w:rPr>
        <w:t xml:space="preserve"> </w:t>
      </w:r>
      <w:r>
        <w:rPr>
          <w:sz w:val="28"/>
          <w:szCs w:val="28"/>
          <w:lang w:val="en-US"/>
        </w:rPr>
        <w:t>N. Lund. – Odense</w:t>
      </w:r>
      <w:r>
        <w:rPr>
          <w:sz w:val="28"/>
          <w:szCs w:val="28"/>
          <w:lang w:val="uk-UA"/>
        </w:rPr>
        <w:t xml:space="preserve"> </w:t>
      </w:r>
      <w:r>
        <w:rPr>
          <w:sz w:val="28"/>
          <w:szCs w:val="28"/>
          <w:lang w:val="en-US"/>
        </w:rPr>
        <w:t xml:space="preserve">: University of Southern Denmark, 2003. – Vo 1.2. –  </w:t>
      </w:r>
      <w:r>
        <w:rPr>
          <w:sz w:val="28"/>
          <w:szCs w:val="28"/>
          <w:lang w:val="uk-UA"/>
        </w:rPr>
        <w:t>№</w:t>
      </w:r>
      <w:r>
        <w:rPr>
          <w:sz w:val="28"/>
          <w:szCs w:val="28"/>
          <w:lang w:val="en-US"/>
        </w:rPr>
        <w:t xml:space="preserve"> 23. – P. 127–142. </w:t>
      </w:r>
    </w:p>
    <w:p w:rsidR="008D2A30" w:rsidRPr="004F6AFC" w:rsidRDefault="008D2A30" w:rsidP="008D2A30">
      <w:pPr>
        <w:spacing w:line="360" w:lineRule="auto"/>
        <w:jc w:val="both"/>
        <w:rPr>
          <w:sz w:val="28"/>
          <w:szCs w:val="28"/>
          <w:lang w:val="en-GB"/>
        </w:rPr>
      </w:pPr>
    </w:p>
    <w:p w:rsidR="008D2A30" w:rsidRDefault="008D2A30" w:rsidP="008D2A30">
      <w:pPr>
        <w:spacing w:line="360" w:lineRule="auto"/>
        <w:jc w:val="center"/>
        <w:outlineLvl w:val="0"/>
        <w:rPr>
          <w:b/>
          <w:sz w:val="28"/>
          <w:szCs w:val="28"/>
          <w:lang w:val="uk-UA"/>
        </w:rPr>
      </w:pPr>
      <w:r>
        <w:rPr>
          <w:b/>
          <w:sz w:val="28"/>
          <w:szCs w:val="28"/>
          <w:lang w:val="uk-UA"/>
        </w:rPr>
        <w:t>Лексикографічні джерела</w:t>
      </w:r>
    </w:p>
    <w:p w:rsidR="008D2A30" w:rsidRPr="000A0D27" w:rsidRDefault="008D2A30" w:rsidP="008D2A30">
      <w:pPr>
        <w:spacing w:line="360" w:lineRule="auto"/>
        <w:jc w:val="center"/>
        <w:outlineLvl w:val="0"/>
        <w:rPr>
          <w:b/>
          <w:sz w:val="28"/>
          <w:szCs w:val="28"/>
          <w:lang w:val="uk-UA"/>
        </w:rPr>
      </w:pPr>
    </w:p>
    <w:p w:rsidR="008D2A30" w:rsidRPr="00FA636B" w:rsidRDefault="008D2A30" w:rsidP="008D2A30">
      <w:pPr>
        <w:spacing w:line="360" w:lineRule="auto"/>
        <w:jc w:val="both"/>
        <w:rPr>
          <w:sz w:val="28"/>
          <w:szCs w:val="28"/>
          <w:lang w:val="uk-UA"/>
        </w:rPr>
      </w:pPr>
      <w:r>
        <w:rPr>
          <w:sz w:val="28"/>
          <w:szCs w:val="28"/>
          <w:lang w:val="uk-UA"/>
        </w:rPr>
        <w:t>3</w:t>
      </w:r>
      <w:r w:rsidRPr="00B04DBF">
        <w:rPr>
          <w:sz w:val="28"/>
          <w:szCs w:val="28"/>
        </w:rPr>
        <w:t>94</w:t>
      </w:r>
      <w:r>
        <w:rPr>
          <w:sz w:val="28"/>
          <w:szCs w:val="28"/>
          <w:lang w:val="uk-UA"/>
        </w:rPr>
        <w:t>. Англо-русский  словарь по лингвистике и семиотике / Сост. : А.</w:t>
      </w:r>
      <w:r>
        <w:rPr>
          <w:sz w:val="28"/>
          <w:szCs w:val="28"/>
          <w:lang w:val="en-US"/>
        </w:rPr>
        <w:t> </w:t>
      </w:r>
      <w:r w:rsidRPr="009B030A">
        <w:rPr>
          <w:sz w:val="28"/>
          <w:szCs w:val="28"/>
        </w:rPr>
        <w:t>Н</w:t>
      </w:r>
      <w:r>
        <w:rPr>
          <w:sz w:val="28"/>
          <w:szCs w:val="28"/>
          <w:lang w:val="uk-UA"/>
        </w:rPr>
        <w:t xml:space="preserve">. Баранов, Д. О. Добровольский, М. Н. Михайлов, П. Б. Паршин, О. И. Романова ; Под ред. </w:t>
      </w:r>
      <w:r>
        <w:rPr>
          <w:sz w:val="28"/>
          <w:szCs w:val="28"/>
          <w:lang w:val="uk-UA"/>
        </w:rPr>
        <w:lastRenderedPageBreak/>
        <w:t>А. Н. Баранова и Д. О. Добровольского. – 2-е изд., испр. и доп. – М.: Азбуковник, 2001. –  600 с.</w:t>
      </w:r>
    </w:p>
    <w:p w:rsidR="008D2A30" w:rsidRPr="002D11EE" w:rsidRDefault="008D2A30" w:rsidP="008D2A30">
      <w:pPr>
        <w:spacing w:line="360" w:lineRule="auto"/>
        <w:jc w:val="both"/>
        <w:rPr>
          <w:sz w:val="28"/>
          <w:szCs w:val="28"/>
          <w:lang w:val="uk-UA"/>
        </w:rPr>
      </w:pPr>
      <w:r>
        <w:rPr>
          <w:sz w:val="28"/>
          <w:szCs w:val="28"/>
          <w:lang w:val="uk-UA"/>
        </w:rPr>
        <w:t>3</w:t>
      </w:r>
      <w:r w:rsidRPr="009255D0">
        <w:rPr>
          <w:sz w:val="28"/>
          <w:szCs w:val="28"/>
        </w:rPr>
        <w:t>95</w:t>
      </w:r>
      <w:r>
        <w:rPr>
          <w:sz w:val="28"/>
          <w:szCs w:val="28"/>
          <w:lang w:val="uk-UA"/>
        </w:rPr>
        <w:t xml:space="preserve">. </w:t>
      </w:r>
      <w:r w:rsidRPr="002D11EE">
        <w:rPr>
          <w:sz w:val="28"/>
          <w:szCs w:val="28"/>
          <w:lang w:val="uk-UA"/>
        </w:rPr>
        <w:t>Краткий словарь когнитивных терминов / Е.</w:t>
      </w:r>
      <w:r>
        <w:rPr>
          <w:sz w:val="28"/>
          <w:szCs w:val="28"/>
          <w:lang w:val="uk-UA"/>
        </w:rPr>
        <w:t xml:space="preserve"> </w:t>
      </w:r>
      <w:r w:rsidRPr="002D11EE">
        <w:rPr>
          <w:sz w:val="28"/>
          <w:szCs w:val="28"/>
          <w:lang w:val="uk-UA"/>
        </w:rPr>
        <w:t>С. Кубрякова, В.</w:t>
      </w:r>
      <w:r>
        <w:rPr>
          <w:sz w:val="28"/>
          <w:szCs w:val="28"/>
          <w:lang w:val="uk-UA"/>
        </w:rPr>
        <w:t> З. Демьянков</w:t>
      </w:r>
      <w:r w:rsidRPr="002D11EE">
        <w:rPr>
          <w:sz w:val="28"/>
          <w:szCs w:val="28"/>
          <w:lang w:val="uk-UA"/>
        </w:rPr>
        <w:t>, Ю.</w:t>
      </w:r>
      <w:r>
        <w:rPr>
          <w:sz w:val="28"/>
          <w:szCs w:val="28"/>
          <w:lang w:val="uk-UA"/>
        </w:rPr>
        <w:t xml:space="preserve"> </w:t>
      </w:r>
      <w:r w:rsidRPr="002D11EE">
        <w:rPr>
          <w:sz w:val="28"/>
          <w:szCs w:val="28"/>
          <w:lang w:val="uk-UA"/>
        </w:rPr>
        <w:t>Г. Панкрац, Л.</w:t>
      </w:r>
      <w:r>
        <w:rPr>
          <w:sz w:val="28"/>
          <w:szCs w:val="28"/>
          <w:lang w:val="uk-UA"/>
        </w:rPr>
        <w:t xml:space="preserve"> Г. Лузина ;</w:t>
      </w:r>
      <w:r w:rsidRPr="002D11EE">
        <w:rPr>
          <w:sz w:val="28"/>
          <w:szCs w:val="28"/>
          <w:lang w:val="uk-UA"/>
        </w:rPr>
        <w:t xml:space="preserve"> Под общ. ред. Е.</w:t>
      </w:r>
      <w:r>
        <w:rPr>
          <w:sz w:val="28"/>
          <w:szCs w:val="28"/>
          <w:lang w:val="uk-UA"/>
        </w:rPr>
        <w:t> С. Кубряковой. – М. : Изд-во МГУ, 1996. – 432 с.</w:t>
      </w:r>
    </w:p>
    <w:p w:rsidR="008D2A30" w:rsidRPr="002D11EE" w:rsidRDefault="008D2A30" w:rsidP="008D2A30">
      <w:pPr>
        <w:spacing w:line="360" w:lineRule="auto"/>
        <w:jc w:val="both"/>
        <w:rPr>
          <w:sz w:val="28"/>
          <w:szCs w:val="28"/>
          <w:lang w:val="uk-UA"/>
        </w:rPr>
      </w:pPr>
      <w:r>
        <w:rPr>
          <w:sz w:val="28"/>
          <w:szCs w:val="28"/>
          <w:lang w:val="uk-UA"/>
        </w:rPr>
        <w:t>3</w:t>
      </w:r>
      <w:r w:rsidRPr="009255D0">
        <w:rPr>
          <w:sz w:val="28"/>
          <w:szCs w:val="28"/>
        </w:rPr>
        <w:t>96</w:t>
      </w:r>
      <w:r>
        <w:rPr>
          <w:sz w:val="28"/>
          <w:szCs w:val="28"/>
          <w:lang w:val="uk-UA"/>
        </w:rPr>
        <w:t xml:space="preserve">. </w:t>
      </w:r>
      <w:r w:rsidRPr="002D11EE">
        <w:rPr>
          <w:sz w:val="28"/>
          <w:szCs w:val="28"/>
          <w:lang w:val="uk-UA"/>
        </w:rPr>
        <w:t>Краткий словарь когнитивных терминов / Е.</w:t>
      </w:r>
      <w:r>
        <w:rPr>
          <w:sz w:val="28"/>
          <w:szCs w:val="28"/>
          <w:lang w:val="uk-UA"/>
        </w:rPr>
        <w:t xml:space="preserve"> </w:t>
      </w:r>
      <w:r w:rsidRPr="002D11EE">
        <w:rPr>
          <w:sz w:val="28"/>
          <w:szCs w:val="28"/>
          <w:lang w:val="uk-UA"/>
        </w:rPr>
        <w:t>С. Кубрякова, В.</w:t>
      </w:r>
      <w:r>
        <w:rPr>
          <w:sz w:val="28"/>
          <w:szCs w:val="28"/>
          <w:lang w:val="uk-UA"/>
        </w:rPr>
        <w:t> З. Демьянков</w:t>
      </w:r>
      <w:r w:rsidRPr="002D11EE">
        <w:rPr>
          <w:sz w:val="28"/>
          <w:szCs w:val="28"/>
          <w:lang w:val="uk-UA"/>
        </w:rPr>
        <w:t>, Ю.</w:t>
      </w:r>
      <w:r>
        <w:rPr>
          <w:sz w:val="28"/>
          <w:szCs w:val="28"/>
          <w:lang w:val="uk-UA"/>
        </w:rPr>
        <w:t xml:space="preserve"> </w:t>
      </w:r>
      <w:r w:rsidRPr="002D11EE">
        <w:rPr>
          <w:sz w:val="28"/>
          <w:szCs w:val="28"/>
          <w:lang w:val="uk-UA"/>
        </w:rPr>
        <w:t>Г. Панкрац, Л.</w:t>
      </w:r>
      <w:r>
        <w:rPr>
          <w:sz w:val="28"/>
          <w:szCs w:val="28"/>
          <w:lang w:val="uk-UA"/>
        </w:rPr>
        <w:t xml:space="preserve"> </w:t>
      </w:r>
      <w:r w:rsidRPr="002D11EE">
        <w:rPr>
          <w:sz w:val="28"/>
          <w:szCs w:val="28"/>
          <w:lang w:val="uk-UA"/>
        </w:rPr>
        <w:t>Г. Лузин</w:t>
      </w:r>
      <w:r>
        <w:rPr>
          <w:sz w:val="28"/>
          <w:szCs w:val="28"/>
          <w:lang w:val="uk-UA"/>
        </w:rPr>
        <w:t>а – М. : Изд-во МГУ, 1997. – 245 с.</w:t>
      </w:r>
    </w:p>
    <w:p w:rsidR="008D2A30" w:rsidRDefault="008D2A30" w:rsidP="008D2A30">
      <w:pPr>
        <w:spacing w:line="360" w:lineRule="auto"/>
        <w:jc w:val="both"/>
        <w:rPr>
          <w:sz w:val="28"/>
          <w:szCs w:val="28"/>
          <w:lang w:val="uk-UA"/>
        </w:rPr>
      </w:pPr>
      <w:r>
        <w:rPr>
          <w:sz w:val="28"/>
          <w:szCs w:val="28"/>
          <w:lang w:val="uk-UA"/>
        </w:rPr>
        <w:t>3</w:t>
      </w:r>
      <w:r w:rsidRPr="009255D0">
        <w:rPr>
          <w:sz w:val="28"/>
          <w:szCs w:val="28"/>
        </w:rPr>
        <w:t>97</w:t>
      </w:r>
      <w:r>
        <w:rPr>
          <w:sz w:val="28"/>
          <w:szCs w:val="28"/>
          <w:lang w:val="uk-UA"/>
        </w:rPr>
        <w:t>. Лингвистический энциклопедический словарь / Гл. ред. В. Н. Ярцева. – М. : Сов. энциклопедия, 1990. – 685 с.</w:t>
      </w:r>
    </w:p>
    <w:p w:rsidR="008D2A30" w:rsidRDefault="008D2A30" w:rsidP="008D2A30">
      <w:pPr>
        <w:spacing w:line="360" w:lineRule="auto"/>
        <w:jc w:val="both"/>
        <w:rPr>
          <w:sz w:val="28"/>
          <w:szCs w:val="28"/>
          <w:lang w:val="uk-UA"/>
        </w:rPr>
      </w:pPr>
      <w:r>
        <w:rPr>
          <w:sz w:val="28"/>
          <w:szCs w:val="28"/>
          <w:lang w:val="uk-UA"/>
        </w:rPr>
        <w:t>3</w:t>
      </w:r>
      <w:r w:rsidRPr="009255D0">
        <w:rPr>
          <w:sz w:val="28"/>
          <w:szCs w:val="28"/>
        </w:rPr>
        <w:t>98</w:t>
      </w:r>
      <w:r>
        <w:rPr>
          <w:sz w:val="28"/>
          <w:szCs w:val="28"/>
          <w:lang w:val="uk-UA"/>
        </w:rPr>
        <w:t xml:space="preserve">. </w:t>
      </w:r>
      <w:r>
        <w:rPr>
          <w:sz w:val="28"/>
          <w:szCs w:val="28"/>
        </w:rPr>
        <w:t>Философский энциклопедический словарь / Редкол.</w:t>
      </w:r>
      <w:r>
        <w:rPr>
          <w:sz w:val="28"/>
          <w:szCs w:val="28"/>
          <w:lang w:val="uk-UA"/>
        </w:rPr>
        <w:t xml:space="preserve"> </w:t>
      </w:r>
      <w:r>
        <w:rPr>
          <w:sz w:val="28"/>
          <w:szCs w:val="28"/>
        </w:rPr>
        <w:t>: С.</w:t>
      </w:r>
      <w:r>
        <w:rPr>
          <w:sz w:val="28"/>
          <w:szCs w:val="28"/>
          <w:lang w:val="uk-UA"/>
        </w:rPr>
        <w:t xml:space="preserve"> </w:t>
      </w:r>
      <w:r>
        <w:rPr>
          <w:sz w:val="28"/>
          <w:szCs w:val="28"/>
        </w:rPr>
        <w:t>С. Аверинцев, Э.</w:t>
      </w:r>
      <w:r>
        <w:rPr>
          <w:sz w:val="28"/>
          <w:szCs w:val="28"/>
          <w:lang w:val="uk-UA"/>
        </w:rPr>
        <w:t xml:space="preserve"> </w:t>
      </w:r>
      <w:r>
        <w:rPr>
          <w:sz w:val="28"/>
          <w:szCs w:val="28"/>
        </w:rPr>
        <w:t>А. Араб-оглы, Л.</w:t>
      </w:r>
      <w:r>
        <w:rPr>
          <w:sz w:val="28"/>
          <w:szCs w:val="28"/>
          <w:lang w:val="uk-UA"/>
        </w:rPr>
        <w:t xml:space="preserve"> </w:t>
      </w:r>
      <w:r>
        <w:rPr>
          <w:sz w:val="28"/>
          <w:szCs w:val="28"/>
        </w:rPr>
        <w:t>Ф. Ильичев. – 2-е изд. – М.</w:t>
      </w:r>
      <w:r>
        <w:rPr>
          <w:sz w:val="28"/>
          <w:szCs w:val="28"/>
          <w:lang w:val="uk-UA"/>
        </w:rPr>
        <w:t xml:space="preserve"> </w:t>
      </w:r>
      <w:r>
        <w:rPr>
          <w:sz w:val="28"/>
          <w:szCs w:val="28"/>
        </w:rPr>
        <w:t>: Сов. энциклопедия, 1989. – 815 с.</w:t>
      </w:r>
    </w:p>
    <w:p w:rsidR="008D2A30" w:rsidRDefault="008D2A30" w:rsidP="008D2A30">
      <w:pPr>
        <w:spacing w:line="360" w:lineRule="auto"/>
        <w:jc w:val="both"/>
        <w:rPr>
          <w:sz w:val="28"/>
          <w:szCs w:val="28"/>
          <w:lang w:val="uk-UA"/>
        </w:rPr>
      </w:pPr>
      <w:r>
        <w:rPr>
          <w:sz w:val="28"/>
          <w:szCs w:val="28"/>
        </w:rPr>
        <w:t>3</w:t>
      </w:r>
      <w:r w:rsidRPr="009255D0">
        <w:rPr>
          <w:sz w:val="28"/>
          <w:szCs w:val="28"/>
        </w:rPr>
        <w:t>99</w:t>
      </w:r>
      <w:r>
        <w:rPr>
          <w:sz w:val="28"/>
          <w:szCs w:val="28"/>
        </w:rPr>
        <w:t>. Философский энциклопедический словарь / Ред.-сост. Е</w:t>
      </w:r>
      <w:r w:rsidRPr="006E3360">
        <w:rPr>
          <w:sz w:val="28"/>
          <w:szCs w:val="28"/>
        </w:rPr>
        <w:t>.</w:t>
      </w:r>
      <w:r>
        <w:rPr>
          <w:sz w:val="28"/>
          <w:szCs w:val="28"/>
          <w:lang w:val="uk-UA"/>
        </w:rPr>
        <w:t xml:space="preserve"> </w:t>
      </w:r>
      <w:r>
        <w:rPr>
          <w:sz w:val="28"/>
          <w:szCs w:val="28"/>
        </w:rPr>
        <w:t>Ф</w:t>
      </w:r>
      <w:r w:rsidRPr="006E3360">
        <w:rPr>
          <w:sz w:val="28"/>
          <w:szCs w:val="28"/>
        </w:rPr>
        <w:t xml:space="preserve">. </w:t>
      </w:r>
      <w:r>
        <w:rPr>
          <w:sz w:val="28"/>
          <w:szCs w:val="28"/>
        </w:rPr>
        <w:t>Губский</w:t>
      </w:r>
      <w:r w:rsidRPr="006E3360">
        <w:rPr>
          <w:sz w:val="28"/>
          <w:szCs w:val="28"/>
        </w:rPr>
        <w:t xml:space="preserve"> </w:t>
      </w:r>
      <w:r>
        <w:rPr>
          <w:sz w:val="28"/>
          <w:szCs w:val="28"/>
        </w:rPr>
        <w:t>и</w:t>
      </w:r>
      <w:r w:rsidRPr="006E3360">
        <w:rPr>
          <w:sz w:val="28"/>
          <w:szCs w:val="28"/>
        </w:rPr>
        <w:t xml:space="preserve"> </w:t>
      </w:r>
      <w:r>
        <w:rPr>
          <w:sz w:val="28"/>
          <w:szCs w:val="28"/>
        </w:rPr>
        <w:t>др</w:t>
      </w:r>
      <w:r w:rsidRPr="006E3360">
        <w:rPr>
          <w:sz w:val="28"/>
          <w:szCs w:val="28"/>
        </w:rPr>
        <w:t>.</w:t>
      </w:r>
      <w:r>
        <w:rPr>
          <w:sz w:val="28"/>
          <w:szCs w:val="28"/>
        </w:rPr>
        <w:t xml:space="preserve"> – </w:t>
      </w:r>
      <w:r w:rsidRPr="006E3360">
        <w:rPr>
          <w:sz w:val="28"/>
          <w:szCs w:val="28"/>
        </w:rPr>
        <w:t xml:space="preserve"> </w:t>
      </w:r>
      <w:r>
        <w:rPr>
          <w:sz w:val="28"/>
          <w:szCs w:val="28"/>
        </w:rPr>
        <w:t>М</w:t>
      </w:r>
      <w:r w:rsidRPr="006E3360">
        <w:rPr>
          <w:sz w:val="28"/>
          <w:szCs w:val="28"/>
        </w:rPr>
        <w:t>.</w:t>
      </w:r>
      <w:r>
        <w:rPr>
          <w:sz w:val="28"/>
          <w:szCs w:val="28"/>
          <w:lang w:val="uk-UA"/>
        </w:rPr>
        <w:t xml:space="preserve"> </w:t>
      </w:r>
      <w:r w:rsidRPr="006E3360">
        <w:rPr>
          <w:sz w:val="28"/>
          <w:szCs w:val="28"/>
        </w:rPr>
        <w:t xml:space="preserve">: </w:t>
      </w:r>
      <w:r>
        <w:rPr>
          <w:sz w:val="28"/>
          <w:szCs w:val="28"/>
        </w:rPr>
        <w:t>ИНФРА-М, 1997. – 576</w:t>
      </w:r>
      <w:r w:rsidRPr="006E3360">
        <w:rPr>
          <w:sz w:val="28"/>
          <w:szCs w:val="28"/>
        </w:rPr>
        <w:t xml:space="preserve"> </w:t>
      </w:r>
      <w:r>
        <w:rPr>
          <w:sz w:val="28"/>
          <w:szCs w:val="28"/>
        </w:rPr>
        <w:t>с</w:t>
      </w:r>
      <w:r w:rsidRPr="006E3360">
        <w:rPr>
          <w:sz w:val="28"/>
          <w:szCs w:val="28"/>
        </w:rPr>
        <w:t>.</w:t>
      </w:r>
    </w:p>
    <w:p w:rsidR="008D2A30" w:rsidRDefault="008D2A30" w:rsidP="008D2A30">
      <w:pPr>
        <w:spacing w:line="360" w:lineRule="auto"/>
        <w:jc w:val="both"/>
        <w:rPr>
          <w:sz w:val="28"/>
          <w:szCs w:val="28"/>
          <w:lang w:val="uk-UA"/>
        </w:rPr>
      </w:pPr>
      <w:r>
        <w:rPr>
          <w:sz w:val="28"/>
          <w:szCs w:val="28"/>
          <w:lang w:val="en-US"/>
        </w:rPr>
        <w:t>400</w:t>
      </w:r>
      <w:r>
        <w:rPr>
          <w:sz w:val="28"/>
          <w:szCs w:val="28"/>
          <w:lang w:val="uk-UA"/>
        </w:rPr>
        <w:t xml:space="preserve">. </w:t>
      </w:r>
      <w:r>
        <w:rPr>
          <w:sz w:val="28"/>
          <w:szCs w:val="28"/>
          <w:lang w:val="en-US"/>
        </w:rPr>
        <w:t>Collins Cobuild English Language Dictionary. – London</w:t>
      </w:r>
      <w:r>
        <w:rPr>
          <w:sz w:val="28"/>
          <w:szCs w:val="28"/>
          <w:lang w:val="uk-UA"/>
        </w:rPr>
        <w:t xml:space="preserve"> </w:t>
      </w:r>
      <w:r>
        <w:rPr>
          <w:sz w:val="28"/>
          <w:szCs w:val="28"/>
          <w:lang w:val="en-US"/>
        </w:rPr>
        <w:t>: Collins, 1990. – 1703 p.</w:t>
      </w:r>
    </w:p>
    <w:p w:rsidR="008D2A30" w:rsidRPr="00892226" w:rsidRDefault="008D2A30" w:rsidP="008D2A30">
      <w:pPr>
        <w:spacing w:line="360" w:lineRule="auto"/>
        <w:jc w:val="both"/>
        <w:rPr>
          <w:sz w:val="28"/>
          <w:szCs w:val="28"/>
          <w:lang w:val="en-US"/>
        </w:rPr>
      </w:pPr>
      <w:r>
        <w:rPr>
          <w:sz w:val="28"/>
          <w:szCs w:val="28"/>
          <w:lang w:val="uk-UA"/>
        </w:rPr>
        <w:t>401</w:t>
      </w:r>
      <w:r>
        <w:rPr>
          <w:sz w:val="28"/>
          <w:szCs w:val="28"/>
          <w:lang w:val="en-US"/>
        </w:rPr>
        <w:t>. Collins English Dictionary / Editors : J. Crozier, A. Grandison, C. McKeown, E. Summers, P. Weber. – Glasgow</w:t>
      </w:r>
      <w:r>
        <w:rPr>
          <w:sz w:val="28"/>
          <w:szCs w:val="28"/>
          <w:lang w:val="uk-UA"/>
        </w:rPr>
        <w:t xml:space="preserve"> </w:t>
      </w:r>
      <w:r>
        <w:rPr>
          <w:sz w:val="28"/>
          <w:szCs w:val="28"/>
          <w:lang w:val="en-US"/>
        </w:rPr>
        <w:t>: HarperCollins Publishers, 2008. – 1040 p.</w:t>
      </w:r>
    </w:p>
    <w:p w:rsidR="008D2A30" w:rsidRDefault="008D2A30" w:rsidP="008D2A30">
      <w:pPr>
        <w:spacing w:line="360" w:lineRule="auto"/>
        <w:jc w:val="both"/>
        <w:rPr>
          <w:sz w:val="28"/>
          <w:szCs w:val="28"/>
          <w:lang w:val="en-US"/>
        </w:rPr>
      </w:pPr>
      <w:r>
        <w:rPr>
          <w:sz w:val="28"/>
          <w:szCs w:val="28"/>
          <w:lang w:val="en-GB"/>
        </w:rPr>
        <w:t>402</w:t>
      </w:r>
      <w:r>
        <w:rPr>
          <w:sz w:val="28"/>
          <w:szCs w:val="28"/>
          <w:lang w:val="uk-UA"/>
        </w:rPr>
        <w:t xml:space="preserve">. </w:t>
      </w:r>
      <w:r w:rsidRPr="00FD410D">
        <w:rPr>
          <w:sz w:val="28"/>
          <w:szCs w:val="28"/>
          <w:lang w:val="en-US"/>
        </w:rPr>
        <w:t>Crystal P.</w:t>
      </w:r>
      <w:r>
        <w:rPr>
          <w:sz w:val="28"/>
          <w:szCs w:val="28"/>
          <w:lang w:val="en-US"/>
        </w:rPr>
        <w:t xml:space="preserve"> The Cambridge Encyclopedia of the English Language. – Cambridge</w:t>
      </w:r>
      <w:r>
        <w:rPr>
          <w:sz w:val="28"/>
          <w:szCs w:val="28"/>
          <w:lang w:val="uk-UA"/>
        </w:rPr>
        <w:t xml:space="preserve"> </w:t>
      </w:r>
      <w:r>
        <w:rPr>
          <w:sz w:val="28"/>
          <w:szCs w:val="28"/>
          <w:lang w:val="en-US"/>
        </w:rPr>
        <w:t>: CUP, 1995. – 489</w:t>
      </w:r>
      <w:r w:rsidRPr="006C35A5">
        <w:rPr>
          <w:sz w:val="28"/>
          <w:szCs w:val="28"/>
          <w:lang w:val="en-GB"/>
        </w:rPr>
        <w:t xml:space="preserve"> </w:t>
      </w:r>
      <w:r>
        <w:rPr>
          <w:sz w:val="28"/>
          <w:szCs w:val="28"/>
          <w:lang w:val="en-US"/>
        </w:rPr>
        <w:t>p.</w:t>
      </w:r>
    </w:p>
    <w:p w:rsidR="008D2A30" w:rsidRPr="006C476B" w:rsidRDefault="008D2A30" w:rsidP="008D2A30">
      <w:pPr>
        <w:spacing w:line="360" w:lineRule="auto"/>
        <w:jc w:val="both"/>
        <w:rPr>
          <w:sz w:val="28"/>
          <w:szCs w:val="28"/>
          <w:lang w:val="en-GB"/>
        </w:rPr>
      </w:pPr>
      <w:r>
        <w:rPr>
          <w:sz w:val="28"/>
          <w:szCs w:val="28"/>
          <w:lang w:val="en-US"/>
        </w:rPr>
        <w:t>403</w:t>
      </w:r>
      <w:r>
        <w:rPr>
          <w:sz w:val="28"/>
          <w:szCs w:val="28"/>
          <w:lang w:val="uk-UA"/>
        </w:rPr>
        <w:t xml:space="preserve">. </w:t>
      </w:r>
      <w:r w:rsidRPr="00FD410D">
        <w:rPr>
          <w:sz w:val="28"/>
          <w:szCs w:val="28"/>
          <w:lang w:val="en-US"/>
        </w:rPr>
        <w:t>Green J.</w:t>
      </w:r>
      <w:r>
        <w:rPr>
          <w:sz w:val="28"/>
          <w:szCs w:val="28"/>
          <w:lang w:val="en-US"/>
        </w:rPr>
        <w:t xml:space="preserve"> A Dictionary of Neologisms since 1960. – London</w:t>
      </w:r>
      <w:r>
        <w:rPr>
          <w:sz w:val="28"/>
          <w:szCs w:val="28"/>
          <w:lang w:val="uk-UA"/>
        </w:rPr>
        <w:t xml:space="preserve"> </w:t>
      </w:r>
      <w:r>
        <w:rPr>
          <w:sz w:val="28"/>
          <w:szCs w:val="28"/>
          <w:lang w:val="en-US"/>
        </w:rPr>
        <w:t>: Bloomsbury, 1992. – 340 p.</w:t>
      </w:r>
    </w:p>
    <w:p w:rsidR="008D2A30" w:rsidRDefault="008D2A30" w:rsidP="008D2A30">
      <w:pPr>
        <w:spacing w:line="360" w:lineRule="auto"/>
        <w:jc w:val="both"/>
        <w:rPr>
          <w:sz w:val="28"/>
          <w:szCs w:val="28"/>
          <w:lang w:val="en-US"/>
        </w:rPr>
      </w:pPr>
      <w:r>
        <w:rPr>
          <w:sz w:val="28"/>
          <w:szCs w:val="28"/>
          <w:lang w:val="en-US"/>
        </w:rPr>
        <w:t>404</w:t>
      </w:r>
      <w:r w:rsidRPr="00B60717">
        <w:rPr>
          <w:i/>
          <w:sz w:val="28"/>
          <w:szCs w:val="28"/>
          <w:lang w:val="uk-UA"/>
        </w:rPr>
        <w:t xml:space="preserve">. </w:t>
      </w:r>
      <w:r w:rsidRPr="00FD410D">
        <w:rPr>
          <w:sz w:val="28"/>
          <w:szCs w:val="28"/>
          <w:lang w:val="en-US"/>
        </w:rPr>
        <w:t>Green J</w:t>
      </w:r>
      <w:r>
        <w:rPr>
          <w:sz w:val="28"/>
          <w:szCs w:val="28"/>
          <w:lang w:val="en-US"/>
        </w:rPr>
        <w:t>. The Dictionary of Contemporary Slang. – London</w:t>
      </w:r>
      <w:r>
        <w:rPr>
          <w:sz w:val="28"/>
          <w:szCs w:val="28"/>
          <w:lang w:val="uk-UA"/>
        </w:rPr>
        <w:t xml:space="preserve"> </w:t>
      </w:r>
      <w:r>
        <w:rPr>
          <w:sz w:val="28"/>
          <w:szCs w:val="28"/>
          <w:lang w:val="en-US"/>
        </w:rPr>
        <w:t>: Pan Books, 1992. – 356 p.</w:t>
      </w:r>
    </w:p>
    <w:p w:rsidR="008D2A30" w:rsidRDefault="008D2A30" w:rsidP="008D2A30">
      <w:pPr>
        <w:spacing w:line="360" w:lineRule="auto"/>
        <w:jc w:val="both"/>
        <w:rPr>
          <w:sz w:val="28"/>
          <w:szCs w:val="28"/>
          <w:lang w:val="en-US"/>
        </w:rPr>
      </w:pPr>
      <w:r>
        <w:rPr>
          <w:sz w:val="28"/>
          <w:szCs w:val="28"/>
          <w:lang w:val="en-US"/>
        </w:rPr>
        <w:t>405</w:t>
      </w:r>
      <w:r>
        <w:rPr>
          <w:sz w:val="28"/>
          <w:szCs w:val="28"/>
          <w:lang w:val="uk-UA"/>
        </w:rPr>
        <w:t xml:space="preserve">. </w:t>
      </w:r>
      <w:r w:rsidRPr="00FD410D">
        <w:rPr>
          <w:sz w:val="28"/>
          <w:szCs w:val="28"/>
          <w:lang w:val="en-US"/>
        </w:rPr>
        <w:t>Knowles E., Elliot J.</w:t>
      </w:r>
      <w:r>
        <w:rPr>
          <w:sz w:val="28"/>
          <w:szCs w:val="28"/>
          <w:lang w:val="en-US"/>
        </w:rPr>
        <w:t xml:space="preserve"> Preface// The Oxford Dictionary of New Words, ed. by E. Knowles with J. Elliot. – Oxford : Oxford University Press, 1997. – 357 p.</w:t>
      </w:r>
    </w:p>
    <w:p w:rsidR="008D2A30" w:rsidRDefault="008D2A30" w:rsidP="008D2A30">
      <w:pPr>
        <w:spacing w:line="360" w:lineRule="auto"/>
        <w:jc w:val="both"/>
        <w:rPr>
          <w:sz w:val="28"/>
          <w:szCs w:val="28"/>
          <w:lang w:val="en-US"/>
        </w:rPr>
      </w:pPr>
      <w:r>
        <w:rPr>
          <w:sz w:val="28"/>
          <w:szCs w:val="28"/>
          <w:lang w:val="en-GB"/>
        </w:rPr>
        <w:t>405</w:t>
      </w:r>
      <w:r>
        <w:rPr>
          <w:sz w:val="28"/>
          <w:szCs w:val="28"/>
          <w:lang w:val="en-US"/>
        </w:rPr>
        <w:t>. Preface // Oxford Dictionary of Abbreviations. – Oxford</w:t>
      </w:r>
      <w:r>
        <w:rPr>
          <w:sz w:val="28"/>
          <w:szCs w:val="28"/>
          <w:lang w:val="uk-UA"/>
        </w:rPr>
        <w:t xml:space="preserve"> </w:t>
      </w:r>
      <w:r>
        <w:rPr>
          <w:sz w:val="28"/>
          <w:szCs w:val="28"/>
          <w:lang w:val="en-US"/>
        </w:rPr>
        <w:t>: Oxford University Press, 1996. – 397 p.</w:t>
      </w:r>
    </w:p>
    <w:p w:rsidR="008D2A30" w:rsidRDefault="008D2A30" w:rsidP="008D2A30">
      <w:pPr>
        <w:spacing w:line="360" w:lineRule="auto"/>
        <w:jc w:val="both"/>
        <w:rPr>
          <w:sz w:val="28"/>
          <w:szCs w:val="28"/>
          <w:lang w:val="en-US"/>
        </w:rPr>
      </w:pPr>
      <w:r>
        <w:rPr>
          <w:sz w:val="28"/>
          <w:szCs w:val="28"/>
          <w:lang w:val="en-US"/>
        </w:rPr>
        <w:t>407</w:t>
      </w:r>
      <w:r>
        <w:rPr>
          <w:sz w:val="28"/>
          <w:szCs w:val="28"/>
          <w:lang w:val="uk-UA"/>
        </w:rPr>
        <w:t xml:space="preserve">. </w:t>
      </w:r>
      <w:r>
        <w:rPr>
          <w:sz w:val="28"/>
          <w:szCs w:val="28"/>
          <w:lang w:val="en-US"/>
        </w:rPr>
        <w:t>Longman Dictionary of Contemporary English. – Barcelona</w:t>
      </w:r>
      <w:r>
        <w:rPr>
          <w:sz w:val="28"/>
          <w:szCs w:val="28"/>
          <w:lang w:val="uk-UA"/>
        </w:rPr>
        <w:t xml:space="preserve"> </w:t>
      </w:r>
      <w:r>
        <w:rPr>
          <w:sz w:val="28"/>
          <w:szCs w:val="28"/>
          <w:lang w:val="en-US"/>
        </w:rPr>
        <w:t>: Longman Dictionaries, 1995. – 1667 p.</w:t>
      </w:r>
    </w:p>
    <w:p w:rsidR="008D2A30" w:rsidRDefault="008D2A30" w:rsidP="008D2A30">
      <w:pPr>
        <w:spacing w:line="360" w:lineRule="auto"/>
        <w:jc w:val="both"/>
        <w:rPr>
          <w:sz w:val="28"/>
          <w:szCs w:val="28"/>
          <w:lang w:val="en-US"/>
        </w:rPr>
      </w:pPr>
      <w:r>
        <w:rPr>
          <w:sz w:val="28"/>
          <w:szCs w:val="28"/>
          <w:lang w:val="en-US"/>
        </w:rPr>
        <w:t>408</w:t>
      </w:r>
      <w:r>
        <w:rPr>
          <w:sz w:val="28"/>
          <w:szCs w:val="28"/>
          <w:lang w:val="uk-UA"/>
        </w:rPr>
        <w:t xml:space="preserve">. </w:t>
      </w:r>
      <w:r>
        <w:rPr>
          <w:sz w:val="28"/>
          <w:szCs w:val="28"/>
          <w:lang w:val="en-US"/>
        </w:rPr>
        <w:t>Oxford Dictionary of American Slang. – Oxford</w:t>
      </w:r>
      <w:r>
        <w:rPr>
          <w:sz w:val="28"/>
          <w:szCs w:val="28"/>
          <w:lang w:val="uk-UA"/>
        </w:rPr>
        <w:t xml:space="preserve"> </w:t>
      </w:r>
      <w:r>
        <w:rPr>
          <w:sz w:val="28"/>
          <w:szCs w:val="28"/>
          <w:lang w:val="en-US"/>
        </w:rPr>
        <w:t>: Oxford University Press, 1995. – 682 p.</w:t>
      </w:r>
    </w:p>
    <w:p w:rsidR="008D2A30" w:rsidRDefault="008D2A30" w:rsidP="008D2A30">
      <w:pPr>
        <w:spacing w:line="360" w:lineRule="auto"/>
        <w:jc w:val="both"/>
        <w:rPr>
          <w:sz w:val="28"/>
          <w:szCs w:val="28"/>
          <w:lang w:val="en-US"/>
        </w:rPr>
      </w:pPr>
      <w:r>
        <w:rPr>
          <w:sz w:val="28"/>
          <w:szCs w:val="28"/>
          <w:lang w:val="en-US"/>
        </w:rPr>
        <w:lastRenderedPageBreak/>
        <w:t>409</w:t>
      </w:r>
      <w:r>
        <w:rPr>
          <w:sz w:val="28"/>
          <w:szCs w:val="28"/>
          <w:lang w:val="uk-UA"/>
        </w:rPr>
        <w:t xml:space="preserve">. </w:t>
      </w:r>
      <w:r>
        <w:rPr>
          <w:sz w:val="28"/>
          <w:szCs w:val="28"/>
          <w:lang w:val="en-US"/>
        </w:rPr>
        <w:t>Oxford Dictionary of Modern English. – Oxford</w:t>
      </w:r>
      <w:r>
        <w:rPr>
          <w:sz w:val="28"/>
          <w:szCs w:val="28"/>
          <w:lang w:val="uk-UA"/>
        </w:rPr>
        <w:t xml:space="preserve"> </w:t>
      </w:r>
      <w:r>
        <w:rPr>
          <w:sz w:val="28"/>
          <w:szCs w:val="28"/>
          <w:lang w:val="en-US"/>
        </w:rPr>
        <w:t>: Oxford University Press, 1997. – 396 p.</w:t>
      </w:r>
    </w:p>
    <w:p w:rsidR="008D2A30" w:rsidRPr="00A4316E" w:rsidRDefault="008D2A30" w:rsidP="008D2A30">
      <w:pPr>
        <w:spacing w:line="360" w:lineRule="auto"/>
        <w:jc w:val="both"/>
        <w:rPr>
          <w:sz w:val="28"/>
          <w:szCs w:val="28"/>
          <w:lang w:val="en-GB"/>
        </w:rPr>
      </w:pPr>
      <w:r>
        <w:rPr>
          <w:sz w:val="28"/>
          <w:szCs w:val="28"/>
          <w:lang w:val="en-US"/>
        </w:rPr>
        <w:t>410</w:t>
      </w:r>
      <w:r>
        <w:rPr>
          <w:sz w:val="28"/>
          <w:szCs w:val="28"/>
          <w:lang w:val="uk-UA"/>
        </w:rPr>
        <w:t xml:space="preserve">. </w:t>
      </w:r>
      <w:r>
        <w:rPr>
          <w:sz w:val="28"/>
          <w:szCs w:val="28"/>
          <w:lang w:val="en-US"/>
        </w:rPr>
        <w:t>Oxford Dictionary of New Words. – Oxford – NY</w:t>
      </w:r>
      <w:r>
        <w:rPr>
          <w:sz w:val="28"/>
          <w:szCs w:val="28"/>
          <w:lang w:val="uk-UA"/>
        </w:rPr>
        <w:t xml:space="preserve"> </w:t>
      </w:r>
      <w:r>
        <w:rPr>
          <w:sz w:val="28"/>
          <w:szCs w:val="28"/>
          <w:lang w:val="en-US"/>
        </w:rPr>
        <w:t xml:space="preserve">: Oxford University Press, 1998. – 357 p. </w:t>
      </w:r>
    </w:p>
    <w:p w:rsidR="008D2A30" w:rsidRDefault="008D2A30" w:rsidP="008D2A30">
      <w:pPr>
        <w:spacing w:line="360" w:lineRule="auto"/>
        <w:jc w:val="both"/>
        <w:rPr>
          <w:sz w:val="28"/>
          <w:szCs w:val="28"/>
          <w:lang w:val="en-US"/>
        </w:rPr>
      </w:pPr>
      <w:r>
        <w:rPr>
          <w:sz w:val="28"/>
          <w:szCs w:val="28"/>
          <w:lang w:val="en-US"/>
        </w:rPr>
        <w:t>41</w:t>
      </w:r>
      <w:r>
        <w:rPr>
          <w:sz w:val="28"/>
          <w:szCs w:val="28"/>
          <w:lang w:val="uk-UA"/>
        </w:rPr>
        <w:t>1</w:t>
      </w:r>
      <w:r>
        <w:rPr>
          <w:sz w:val="28"/>
          <w:szCs w:val="28"/>
          <w:lang w:val="en-US"/>
        </w:rPr>
        <w:t xml:space="preserve">. </w:t>
      </w:r>
      <w:r w:rsidRPr="00FD410D">
        <w:rPr>
          <w:sz w:val="28"/>
          <w:szCs w:val="28"/>
          <w:lang w:val="en-US"/>
        </w:rPr>
        <w:t>Quinion M.</w:t>
      </w:r>
      <w:r>
        <w:rPr>
          <w:sz w:val="28"/>
          <w:szCs w:val="28"/>
          <w:lang w:val="en-US"/>
        </w:rPr>
        <w:t xml:space="preserve"> Words of 2002 // </w:t>
      </w:r>
      <w:hyperlink r:id="rId18" w:history="1">
        <w:r w:rsidRPr="00234BCD">
          <w:rPr>
            <w:rStyle w:val="af0"/>
            <w:color w:val="auto"/>
            <w:sz w:val="28"/>
            <w:szCs w:val="28"/>
            <w:lang w:val="en-US"/>
          </w:rPr>
          <w:t>http</w:t>
        </w:r>
        <w:r>
          <w:rPr>
            <w:rStyle w:val="af0"/>
            <w:color w:val="auto"/>
            <w:sz w:val="28"/>
            <w:szCs w:val="28"/>
            <w:lang w:val="uk-UA"/>
          </w:rPr>
          <w:t xml:space="preserve"> </w:t>
        </w:r>
        <w:r w:rsidRPr="00234BCD">
          <w:rPr>
            <w:rStyle w:val="af0"/>
            <w:color w:val="auto"/>
            <w:sz w:val="28"/>
            <w:szCs w:val="28"/>
            <w:lang w:val="en-US"/>
          </w:rPr>
          <w:t>://www.worldwidewords.com</w:t>
        </w:r>
      </w:hyperlink>
      <w:r w:rsidRPr="00234BCD">
        <w:rPr>
          <w:sz w:val="28"/>
          <w:szCs w:val="28"/>
          <w:lang w:val="en-US"/>
        </w:rPr>
        <w:t>.</w:t>
      </w:r>
      <w:r>
        <w:rPr>
          <w:sz w:val="28"/>
          <w:szCs w:val="28"/>
          <w:lang w:val="en-US"/>
        </w:rPr>
        <w:t xml:space="preserve"> – Jan., 2003. </w:t>
      </w:r>
    </w:p>
    <w:p w:rsidR="008D2A30" w:rsidRDefault="008D2A30" w:rsidP="008D2A30">
      <w:pPr>
        <w:spacing w:line="360" w:lineRule="auto"/>
        <w:jc w:val="both"/>
        <w:rPr>
          <w:sz w:val="28"/>
          <w:szCs w:val="28"/>
          <w:lang w:val="en-US"/>
        </w:rPr>
      </w:pPr>
      <w:r>
        <w:rPr>
          <w:sz w:val="28"/>
          <w:szCs w:val="28"/>
          <w:lang w:val="en-US"/>
        </w:rPr>
        <w:t>41</w:t>
      </w:r>
      <w:r>
        <w:rPr>
          <w:sz w:val="28"/>
          <w:szCs w:val="28"/>
          <w:lang w:val="uk-UA"/>
        </w:rPr>
        <w:t>2</w:t>
      </w:r>
      <w:r>
        <w:rPr>
          <w:sz w:val="28"/>
          <w:szCs w:val="28"/>
          <w:lang w:val="en-US"/>
        </w:rPr>
        <w:t xml:space="preserve">. The American Heritage Dictionary of the English Language, Fourth Edition / Published by Houghton Mifflin Company, 2000 – 3000 p. </w:t>
      </w:r>
    </w:p>
    <w:p w:rsidR="008D2A30" w:rsidRDefault="008D2A30" w:rsidP="008D2A30">
      <w:pPr>
        <w:spacing w:line="360" w:lineRule="auto"/>
        <w:jc w:val="both"/>
        <w:rPr>
          <w:sz w:val="28"/>
          <w:szCs w:val="28"/>
          <w:lang w:val="en-US"/>
        </w:rPr>
      </w:pPr>
      <w:r>
        <w:rPr>
          <w:sz w:val="28"/>
          <w:szCs w:val="28"/>
          <w:lang w:val="en-US"/>
        </w:rPr>
        <w:t>41</w:t>
      </w:r>
      <w:r>
        <w:rPr>
          <w:sz w:val="28"/>
          <w:szCs w:val="28"/>
          <w:lang w:val="uk-UA"/>
        </w:rPr>
        <w:t xml:space="preserve">3. </w:t>
      </w:r>
      <w:r>
        <w:rPr>
          <w:sz w:val="28"/>
          <w:szCs w:val="28"/>
          <w:lang w:val="en-US"/>
        </w:rPr>
        <w:t>The New Hacker’s Dictionary // http</w:t>
      </w:r>
      <w:r>
        <w:rPr>
          <w:sz w:val="28"/>
          <w:szCs w:val="28"/>
          <w:lang w:val="uk-UA"/>
        </w:rPr>
        <w:t xml:space="preserve"> </w:t>
      </w:r>
      <w:r>
        <w:rPr>
          <w:sz w:val="28"/>
          <w:szCs w:val="28"/>
          <w:lang w:val="en-US"/>
        </w:rPr>
        <w:t xml:space="preserve">:// </w:t>
      </w:r>
      <w:hyperlink r:id="rId19" w:history="1">
        <w:r w:rsidRPr="00234BCD">
          <w:rPr>
            <w:rStyle w:val="af0"/>
            <w:color w:val="auto"/>
            <w:sz w:val="28"/>
            <w:szCs w:val="28"/>
            <w:lang w:val="en-US"/>
          </w:rPr>
          <w:t>www.elsewhere.org/jargon. - 2002</w:t>
        </w:r>
      </w:hyperlink>
      <w:r w:rsidRPr="00234BCD">
        <w:rPr>
          <w:sz w:val="28"/>
          <w:szCs w:val="28"/>
          <w:lang w:val="en-US"/>
        </w:rPr>
        <w:t>.</w:t>
      </w:r>
    </w:p>
    <w:p w:rsidR="008D2A30" w:rsidRPr="00DB6D39" w:rsidRDefault="008D2A30" w:rsidP="008D2A30">
      <w:pPr>
        <w:spacing w:line="360" w:lineRule="auto"/>
        <w:jc w:val="both"/>
        <w:rPr>
          <w:sz w:val="28"/>
          <w:szCs w:val="28"/>
          <w:lang w:val="en-GB"/>
        </w:rPr>
      </w:pPr>
      <w:r>
        <w:rPr>
          <w:sz w:val="28"/>
          <w:szCs w:val="28"/>
          <w:lang w:val="en-US"/>
        </w:rPr>
        <w:t>41</w:t>
      </w:r>
      <w:r>
        <w:rPr>
          <w:sz w:val="28"/>
          <w:szCs w:val="28"/>
          <w:lang w:val="uk-UA"/>
        </w:rPr>
        <w:t xml:space="preserve">4. </w:t>
      </w:r>
      <w:r>
        <w:rPr>
          <w:sz w:val="28"/>
          <w:szCs w:val="28"/>
          <w:lang w:val="en-US"/>
        </w:rPr>
        <w:t>The Oxford Dictionary of Modern Slang / Complied by J. Ayto, J. Simpson. – New York</w:t>
      </w:r>
      <w:r>
        <w:rPr>
          <w:sz w:val="28"/>
          <w:szCs w:val="28"/>
          <w:lang w:val="uk-UA"/>
        </w:rPr>
        <w:t xml:space="preserve"> </w:t>
      </w:r>
      <w:r>
        <w:rPr>
          <w:sz w:val="28"/>
          <w:szCs w:val="28"/>
          <w:lang w:val="en-US"/>
        </w:rPr>
        <w:t>: Oxford University Press, 1996. – 299</w:t>
      </w:r>
      <w:r>
        <w:rPr>
          <w:sz w:val="28"/>
          <w:szCs w:val="28"/>
          <w:lang w:val="uk-UA"/>
        </w:rPr>
        <w:t xml:space="preserve"> </w:t>
      </w:r>
      <w:r>
        <w:rPr>
          <w:sz w:val="28"/>
          <w:szCs w:val="28"/>
          <w:lang w:val="en-US"/>
        </w:rPr>
        <w:t>p.</w:t>
      </w:r>
    </w:p>
    <w:p w:rsidR="008D2A30" w:rsidRDefault="008D2A30" w:rsidP="008D2A30">
      <w:pPr>
        <w:spacing w:line="360" w:lineRule="auto"/>
        <w:jc w:val="both"/>
        <w:rPr>
          <w:sz w:val="28"/>
          <w:szCs w:val="28"/>
          <w:lang w:val="uk-UA"/>
        </w:rPr>
      </w:pPr>
      <w:r>
        <w:rPr>
          <w:sz w:val="28"/>
          <w:szCs w:val="28"/>
          <w:lang w:val="uk-UA"/>
        </w:rPr>
        <w:t>4</w:t>
      </w:r>
      <w:r>
        <w:rPr>
          <w:sz w:val="28"/>
          <w:szCs w:val="28"/>
          <w:lang w:val="en-US"/>
        </w:rPr>
        <w:t>1</w:t>
      </w:r>
      <w:r>
        <w:rPr>
          <w:sz w:val="28"/>
          <w:szCs w:val="28"/>
          <w:lang w:val="uk-UA"/>
        </w:rPr>
        <w:t xml:space="preserve">5. </w:t>
      </w:r>
      <w:r>
        <w:rPr>
          <w:sz w:val="28"/>
          <w:szCs w:val="28"/>
          <w:lang w:val="en-US"/>
        </w:rPr>
        <w:t>Webster’s Third New International Dictionary of the English Language Unabridged / P.</w:t>
      </w:r>
      <w:r>
        <w:rPr>
          <w:sz w:val="28"/>
          <w:szCs w:val="28"/>
          <w:lang w:val="uk-UA"/>
        </w:rPr>
        <w:t xml:space="preserve"> </w:t>
      </w:r>
      <w:r>
        <w:rPr>
          <w:sz w:val="28"/>
          <w:szCs w:val="28"/>
          <w:lang w:val="en-US"/>
        </w:rPr>
        <w:t>B. Gove (ed.) – Springfield</w:t>
      </w:r>
      <w:r>
        <w:rPr>
          <w:sz w:val="28"/>
          <w:szCs w:val="28"/>
          <w:lang w:val="uk-UA"/>
        </w:rPr>
        <w:t xml:space="preserve"> </w:t>
      </w:r>
      <w:r>
        <w:rPr>
          <w:sz w:val="28"/>
          <w:szCs w:val="28"/>
          <w:lang w:val="en-US"/>
        </w:rPr>
        <w:t xml:space="preserve">: Merriam-Webster Inc Publishers, 1981. – 2662 p. </w:t>
      </w:r>
    </w:p>
    <w:p w:rsidR="008D2A30" w:rsidRPr="008D2A30" w:rsidRDefault="008D2A30" w:rsidP="008D2A30">
      <w:pPr>
        <w:spacing w:line="360" w:lineRule="auto"/>
        <w:jc w:val="both"/>
        <w:rPr>
          <w:sz w:val="28"/>
          <w:szCs w:val="28"/>
        </w:rPr>
      </w:pPr>
      <w:r>
        <w:rPr>
          <w:sz w:val="28"/>
          <w:szCs w:val="28"/>
          <w:lang w:val="uk-UA"/>
        </w:rPr>
        <w:t xml:space="preserve">416. </w:t>
      </w:r>
      <w:r w:rsidRPr="002064C3">
        <w:rPr>
          <w:sz w:val="28"/>
          <w:szCs w:val="28"/>
          <w:lang w:val="uk-UA"/>
        </w:rPr>
        <w:t xml:space="preserve"> </w:t>
      </w:r>
      <w:hyperlink r:id="rId20" w:history="1">
        <w:r w:rsidRPr="00987245">
          <w:rPr>
            <w:rStyle w:val="af0"/>
            <w:color w:val="auto"/>
            <w:sz w:val="28"/>
            <w:szCs w:val="28"/>
            <w:lang w:val="en-US"/>
          </w:rPr>
          <w:t>www</w:t>
        </w:r>
        <w:r w:rsidRPr="00987245">
          <w:rPr>
            <w:rStyle w:val="af0"/>
            <w:color w:val="auto"/>
            <w:sz w:val="28"/>
            <w:szCs w:val="28"/>
            <w:lang w:val="uk-UA"/>
          </w:rPr>
          <w:t>.</w:t>
        </w:r>
        <w:r w:rsidRPr="00987245">
          <w:rPr>
            <w:rStyle w:val="af0"/>
            <w:color w:val="auto"/>
            <w:sz w:val="28"/>
            <w:szCs w:val="28"/>
            <w:lang w:val="en-US"/>
          </w:rPr>
          <w:t>m</w:t>
        </w:r>
        <w:r w:rsidRPr="00987245">
          <w:rPr>
            <w:rStyle w:val="af0"/>
            <w:color w:val="auto"/>
            <w:sz w:val="28"/>
            <w:szCs w:val="28"/>
            <w:lang w:val="uk-UA"/>
          </w:rPr>
          <w:t>-</w:t>
        </w:r>
        <w:r w:rsidRPr="00987245">
          <w:rPr>
            <w:rStyle w:val="af0"/>
            <w:color w:val="auto"/>
            <w:sz w:val="28"/>
            <w:szCs w:val="28"/>
            <w:lang w:val="en-US"/>
          </w:rPr>
          <w:t>w</w:t>
        </w:r>
        <w:r w:rsidRPr="00987245">
          <w:rPr>
            <w:rStyle w:val="af0"/>
            <w:color w:val="auto"/>
            <w:sz w:val="28"/>
            <w:szCs w:val="28"/>
            <w:lang w:val="uk-UA"/>
          </w:rPr>
          <w:t>.</w:t>
        </w:r>
        <w:r w:rsidRPr="00987245">
          <w:rPr>
            <w:rStyle w:val="af0"/>
            <w:color w:val="auto"/>
            <w:sz w:val="28"/>
            <w:szCs w:val="28"/>
            <w:lang w:val="en-US"/>
          </w:rPr>
          <w:t>com</w:t>
        </w:r>
      </w:hyperlink>
      <w:r>
        <w:rPr>
          <w:sz w:val="28"/>
          <w:szCs w:val="28"/>
          <w:lang w:val="uk-UA"/>
        </w:rPr>
        <w:t xml:space="preserve"> .</w:t>
      </w:r>
    </w:p>
    <w:p w:rsidR="008D2A30" w:rsidRPr="008D2A30" w:rsidRDefault="008D2A30" w:rsidP="008D2A30">
      <w:pPr>
        <w:spacing w:line="360" w:lineRule="auto"/>
        <w:jc w:val="both"/>
        <w:rPr>
          <w:sz w:val="28"/>
          <w:szCs w:val="28"/>
        </w:rPr>
      </w:pPr>
    </w:p>
    <w:p w:rsidR="008D2A30" w:rsidRPr="008D2A30" w:rsidRDefault="008D2A30" w:rsidP="008D2A30">
      <w:pPr>
        <w:spacing w:line="360" w:lineRule="auto"/>
        <w:jc w:val="center"/>
        <w:outlineLvl w:val="0"/>
        <w:rPr>
          <w:b/>
          <w:sz w:val="28"/>
          <w:szCs w:val="28"/>
        </w:rPr>
      </w:pPr>
      <w:r>
        <w:rPr>
          <w:b/>
          <w:sz w:val="28"/>
          <w:szCs w:val="28"/>
          <w:lang w:val="uk-UA"/>
        </w:rPr>
        <w:t>Джерела фактичного та ілюстративного матеріалу</w:t>
      </w:r>
    </w:p>
    <w:p w:rsidR="008D2A30" w:rsidRPr="008D2A30" w:rsidRDefault="008D2A30" w:rsidP="008D2A30">
      <w:pPr>
        <w:spacing w:line="360" w:lineRule="auto"/>
        <w:jc w:val="center"/>
        <w:outlineLvl w:val="0"/>
        <w:rPr>
          <w:b/>
          <w:sz w:val="28"/>
          <w:szCs w:val="28"/>
        </w:rPr>
      </w:pPr>
    </w:p>
    <w:p w:rsidR="008D2A30" w:rsidRPr="002309AF" w:rsidRDefault="008D2A30" w:rsidP="008D2A30">
      <w:pPr>
        <w:spacing w:line="360" w:lineRule="auto"/>
        <w:jc w:val="both"/>
        <w:rPr>
          <w:sz w:val="28"/>
          <w:szCs w:val="28"/>
          <w:lang w:val="en-GB"/>
        </w:rPr>
      </w:pPr>
      <w:r w:rsidRPr="002309AF">
        <w:rPr>
          <w:sz w:val="28"/>
          <w:szCs w:val="28"/>
          <w:lang w:val="en-GB"/>
        </w:rPr>
        <w:t xml:space="preserve">1. </w:t>
      </w:r>
      <w:r>
        <w:rPr>
          <w:sz w:val="28"/>
          <w:szCs w:val="28"/>
          <w:lang w:val="en-US"/>
        </w:rPr>
        <w:t>Advice</w:t>
      </w:r>
      <w:r w:rsidRPr="002309AF">
        <w:rPr>
          <w:sz w:val="28"/>
          <w:szCs w:val="28"/>
          <w:lang w:val="en-GB"/>
        </w:rPr>
        <w:t xml:space="preserve"> </w:t>
      </w:r>
      <w:r>
        <w:rPr>
          <w:sz w:val="28"/>
          <w:szCs w:val="28"/>
          <w:lang w:val="en-US"/>
        </w:rPr>
        <w:t>and</w:t>
      </w:r>
      <w:r w:rsidRPr="002309AF">
        <w:rPr>
          <w:sz w:val="28"/>
          <w:szCs w:val="28"/>
          <w:lang w:val="en-GB"/>
        </w:rPr>
        <w:t xml:space="preserve"> </w:t>
      </w:r>
      <w:r>
        <w:rPr>
          <w:sz w:val="28"/>
          <w:szCs w:val="28"/>
          <w:lang w:val="en-US"/>
        </w:rPr>
        <w:t>Help</w:t>
      </w:r>
      <w:r w:rsidRPr="002309AF">
        <w:rPr>
          <w:sz w:val="28"/>
          <w:szCs w:val="28"/>
          <w:lang w:val="en-GB"/>
        </w:rPr>
        <w:t>, 2006.</w:t>
      </w:r>
    </w:p>
    <w:p w:rsidR="008D2A30" w:rsidRDefault="008D2A30" w:rsidP="008D2A30">
      <w:pPr>
        <w:spacing w:line="360" w:lineRule="auto"/>
        <w:jc w:val="both"/>
        <w:rPr>
          <w:sz w:val="28"/>
          <w:szCs w:val="28"/>
          <w:lang w:val="en-US"/>
        </w:rPr>
      </w:pPr>
      <w:r>
        <w:rPr>
          <w:sz w:val="28"/>
          <w:szCs w:val="28"/>
          <w:lang w:val="en-US"/>
        </w:rPr>
        <w:t>2. Amazon, 2006.</w:t>
      </w:r>
    </w:p>
    <w:p w:rsidR="008D2A30" w:rsidRDefault="008D2A30" w:rsidP="008D2A30">
      <w:pPr>
        <w:spacing w:line="360" w:lineRule="auto"/>
        <w:jc w:val="both"/>
        <w:rPr>
          <w:sz w:val="28"/>
          <w:szCs w:val="28"/>
          <w:lang w:val="en-US"/>
        </w:rPr>
      </w:pPr>
      <w:r>
        <w:rPr>
          <w:sz w:val="28"/>
          <w:szCs w:val="28"/>
          <w:lang w:val="en-US"/>
        </w:rPr>
        <w:t>3. Austin American Statesman, 2003.</w:t>
      </w:r>
    </w:p>
    <w:p w:rsidR="008D2A30" w:rsidRDefault="008D2A30" w:rsidP="008D2A30">
      <w:pPr>
        <w:spacing w:line="360" w:lineRule="auto"/>
        <w:jc w:val="both"/>
        <w:rPr>
          <w:sz w:val="28"/>
          <w:szCs w:val="28"/>
          <w:lang w:val="en-US"/>
        </w:rPr>
      </w:pPr>
      <w:r>
        <w:rPr>
          <w:sz w:val="28"/>
          <w:szCs w:val="28"/>
          <w:lang w:val="en-US"/>
        </w:rPr>
        <w:t>4. Canada Health Infoway, 2005.</w:t>
      </w:r>
    </w:p>
    <w:p w:rsidR="008D2A30" w:rsidRDefault="008D2A30" w:rsidP="008D2A30">
      <w:pPr>
        <w:spacing w:line="360" w:lineRule="auto"/>
        <w:jc w:val="both"/>
        <w:rPr>
          <w:sz w:val="28"/>
          <w:szCs w:val="28"/>
          <w:lang w:val="en-US"/>
        </w:rPr>
      </w:pPr>
      <w:r>
        <w:rPr>
          <w:sz w:val="28"/>
          <w:szCs w:val="28"/>
          <w:lang w:val="en-US"/>
        </w:rPr>
        <w:t>5. Canberra Times, 2004.</w:t>
      </w:r>
    </w:p>
    <w:p w:rsidR="008D2A30" w:rsidRDefault="008D2A30" w:rsidP="008D2A30">
      <w:pPr>
        <w:spacing w:line="360" w:lineRule="auto"/>
        <w:jc w:val="both"/>
        <w:rPr>
          <w:sz w:val="28"/>
          <w:szCs w:val="28"/>
          <w:lang w:val="en-US"/>
        </w:rPr>
      </w:pPr>
      <w:r>
        <w:rPr>
          <w:sz w:val="28"/>
          <w:szCs w:val="28"/>
          <w:lang w:val="en-US"/>
        </w:rPr>
        <w:t>6. Charlotter Observer, 2003.</w:t>
      </w:r>
    </w:p>
    <w:p w:rsidR="008D2A30" w:rsidRDefault="008D2A30" w:rsidP="008D2A30">
      <w:pPr>
        <w:spacing w:line="360" w:lineRule="auto"/>
        <w:jc w:val="both"/>
        <w:rPr>
          <w:sz w:val="28"/>
          <w:szCs w:val="28"/>
          <w:lang w:val="en-US"/>
        </w:rPr>
      </w:pPr>
      <w:r>
        <w:rPr>
          <w:sz w:val="28"/>
          <w:szCs w:val="28"/>
          <w:lang w:val="en-US"/>
        </w:rPr>
        <w:t>7. Chicago Tribune, 2001-2003, 2006.</w:t>
      </w:r>
    </w:p>
    <w:p w:rsidR="008D2A30" w:rsidRDefault="008D2A30" w:rsidP="008D2A30">
      <w:pPr>
        <w:spacing w:line="360" w:lineRule="auto"/>
        <w:jc w:val="both"/>
        <w:rPr>
          <w:sz w:val="28"/>
          <w:szCs w:val="28"/>
          <w:lang w:val="en-US"/>
        </w:rPr>
      </w:pPr>
      <w:r>
        <w:rPr>
          <w:sz w:val="28"/>
          <w:szCs w:val="28"/>
          <w:lang w:val="en-US"/>
        </w:rPr>
        <w:t>8. CMP TechWeb, 2006.</w:t>
      </w:r>
    </w:p>
    <w:p w:rsidR="008D2A30" w:rsidRDefault="008D2A30" w:rsidP="008D2A30">
      <w:pPr>
        <w:spacing w:line="360" w:lineRule="auto"/>
        <w:jc w:val="both"/>
        <w:rPr>
          <w:sz w:val="28"/>
          <w:szCs w:val="28"/>
          <w:lang w:val="en-US"/>
        </w:rPr>
      </w:pPr>
      <w:r>
        <w:rPr>
          <w:sz w:val="28"/>
          <w:szCs w:val="28"/>
          <w:lang w:val="en-US"/>
        </w:rPr>
        <w:t>9. Compu-Kiss, 2006.</w:t>
      </w:r>
    </w:p>
    <w:p w:rsidR="008D2A30" w:rsidRDefault="008D2A30" w:rsidP="008D2A30">
      <w:pPr>
        <w:spacing w:line="360" w:lineRule="auto"/>
        <w:jc w:val="both"/>
        <w:rPr>
          <w:sz w:val="28"/>
          <w:szCs w:val="28"/>
          <w:lang w:val="en-US"/>
        </w:rPr>
      </w:pPr>
      <w:r>
        <w:rPr>
          <w:sz w:val="28"/>
          <w:szCs w:val="28"/>
          <w:lang w:val="en-US"/>
        </w:rPr>
        <w:t>10. De Pauw University News, 2006.</w:t>
      </w:r>
    </w:p>
    <w:p w:rsidR="008D2A30" w:rsidRDefault="008D2A30" w:rsidP="008D2A30">
      <w:pPr>
        <w:spacing w:line="360" w:lineRule="auto"/>
        <w:jc w:val="both"/>
        <w:rPr>
          <w:sz w:val="28"/>
          <w:szCs w:val="28"/>
          <w:lang w:val="en-US"/>
        </w:rPr>
      </w:pPr>
      <w:r>
        <w:rPr>
          <w:sz w:val="28"/>
          <w:szCs w:val="28"/>
          <w:lang w:val="en-US"/>
        </w:rPr>
        <w:t>11. Electronic Engineering Times, 2003.</w:t>
      </w:r>
    </w:p>
    <w:p w:rsidR="008D2A30" w:rsidRDefault="008D2A30" w:rsidP="008D2A30">
      <w:pPr>
        <w:spacing w:line="360" w:lineRule="auto"/>
        <w:jc w:val="both"/>
        <w:rPr>
          <w:sz w:val="28"/>
          <w:szCs w:val="28"/>
          <w:lang w:val="en-US"/>
        </w:rPr>
      </w:pPr>
      <w:r>
        <w:rPr>
          <w:sz w:val="28"/>
          <w:szCs w:val="28"/>
          <w:lang w:val="en-US"/>
        </w:rPr>
        <w:t>12. Europamedia.net, 2002.</w:t>
      </w:r>
    </w:p>
    <w:p w:rsidR="008D2A30" w:rsidRDefault="008D2A30" w:rsidP="008D2A30">
      <w:pPr>
        <w:spacing w:line="360" w:lineRule="auto"/>
        <w:jc w:val="both"/>
        <w:rPr>
          <w:sz w:val="28"/>
          <w:szCs w:val="28"/>
          <w:lang w:val="en-US"/>
        </w:rPr>
      </w:pPr>
      <w:r>
        <w:rPr>
          <w:sz w:val="28"/>
          <w:szCs w:val="28"/>
          <w:lang w:val="en-US"/>
        </w:rPr>
        <w:t>13. eWeek, 2006.</w:t>
      </w:r>
    </w:p>
    <w:p w:rsidR="008D2A30" w:rsidRDefault="008D2A30" w:rsidP="008D2A30">
      <w:pPr>
        <w:spacing w:line="360" w:lineRule="auto"/>
        <w:jc w:val="both"/>
        <w:rPr>
          <w:sz w:val="28"/>
          <w:szCs w:val="28"/>
          <w:lang w:val="en-US"/>
        </w:rPr>
      </w:pPr>
      <w:r>
        <w:rPr>
          <w:sz w:val="28"/>
          <w:szCs w:val="28"/>
          <w:lang w:val="en-US"/>
        </w:rPr>
        <w:t>14. Financial News, 2001.</w:t>
      </w:r>
    </w:p>
    <w:p w:rsidR="008D2A30" w:rsidRDefault="008D2A30" w:rsidP="008D2A30">
      <w:pPr>
        <w:spacing w:line="360" w:lineRule="auto"/>
        <w:jc w:val="both"/>
        <w:rPr>
          <w:sz w:val="28"/>
          <w:szCs w:val="28"/>
          <w:lang w:val="en-US"/>
        </w:rPr>
      </w:pPr>
      <w:r>
        <w:rPr>
          <w:sz w:val="28"/>
          <w:szCs w:val="28"/>
          <w:lang w:val="en-US"/>
        </w:rPr>
        <w:lastRenderedPageBreak/>
        <w:t>15. Ghost in the Wire, 2006.</w:t>
      </w:r>
    </w:p>
    <w:p w:rsidR="008D2A30" w:rsidRDefault="008D2A30" w:rsidP="008D2A30">
      <w:pPr>
        <w:spacing w:line="360" w:lineRule="auto"/>
        <w:jc w:val="both"/>
        <w:rPr>
          <w:sz w:val="28"/>
          <w:szCs w:val="28"/>
          <w:lang w:val="en-US"/>
        </w:rPr>
      </w:pPr>
      <w:r>
        <w:rPr>
          <w:sz w:val="28"/>
          <w:szCs w:val="28"/>
          <w:lang w:val="en-US"/>
        </w:rPr>
        <w:t>16. Guardian Unlimited, 2007.</w:t>
      </w:r>
    </w:p>
    <w:p w:rsidR="008D2A30" w:rsidRDefault="008D2A30" w:rsidP="008D2A30">
      <w:pPr>
        <w:spacing w:line="360" w:lineRule="auto"/>
        <w:jc w:val="both"/>
        <w:rPr>
          <w:sz w:val="28"/>
          <w:szCs w:val="28"/>
          <w:lang w:val="en-US"/>
        </w:rPr>
      </w:pPr>
      <w:r>
        <w:rPr>
          <w:sz w:val="28"/>
          <w:szCs w:val="28"/>
          <w:lang w:val="en-US"/>
        </w:rPr>
        <w:t>17. Harward Business Review, 2003.</w:t>
      </w:r>
    </w:p>
    <w:p w:rsidR="008D2A30" w:rsidRDefault="008D2A30" w:rsidP="008D2A30">
      <w:pPr>
        <w:spacing w:line="360" w:lineRule="auto"/>
        <w:jc w:val="both"/>
        <w:rPr>
          <w:sz w:val="28"/>
          <w:szCs w:val="28"/>
          <w:lang w:val="en-US"/>
        </w:rPr>
      </w:pPr>
      <w:r>
        <w:rPr>
          <w:sz w:val="28"/>
          <w:szCs w:val="28"/>
          <w:lang w:val="en-US"/>
        </w:rPr>
        <w:t>18. Information Week, 1999, 2006.</w:t>
      </w:r>
    </w:p>
    <w:p w:rsidR="008D2A30" w:rsidRDefault="008D2A30" w:rsidP="008D2A30">
      <w:pPr>
        <w:spacing w:line="360" w:lineRule="auto"/>
        <w:jc w:val="both"/>
        <w:rPr>
          <w:sz w:val="28"/>
          <w:szCs w:val="28"/>
          <w:lang w:val="en-US"/>
        </w:rPr>
      </w:pPr>
      <w:r>
        <w:rPr>
          <w:sz w:val="28"/>
          <w:szCs w:val="28"/>
          <w:lang w:val="en-US"/>
        </w:rPr>
        <w:t>19. Investor’s Business Daily, 2000.</w:t>
      </w:r>
    </w:p>
    <w:p w:rsidR="008D2A30" w:rsidRDefault="008D2A30" w:rsidP="008D2A30">
      <w:pPr>
        <w:spacing w:line="360" w:lineRule="auto"/>
        <w:jc w:val="both"/>
        <w:rPr>
          <w:sz w:val="28"/>
          <w:szCs w:val="28"/>
          <w:lang w:val="en-US"/>
        </w:rPr>
      </w:pPr>
      <w:r>
        <w:rPr>
          <w:sz w:val="28"/>
          <w:szCs w:val="28"/>
          <w:lang w:val="en-US"/>
        </w:rPr>
        <w:t xml:space="preserve">20. </w:t>
      </w:r>
      <w:r w:rsidRPr="000630E3">
        <w:rPr>
          <w:sz w:val="28"/>
          <w:szCs w:val="28"/>
          <w:lang w:val="en-US"/>
        </w:rPr>
        <w:t>Jargon</w:t>
      </w:r>
      <w:r>
        <w:rPr>
          <w:sz w:val="28"/>
          <w:szCs w:val="28"/>
          <w:lang w:val="en-US"/>
        </w:rPr>
        <w:t xml:space="preserve"> File / www. Jargon. com., 2003.</w:t>
      </w:r>
    </w:p>
    <w:p w:rsidR="008D2A30" w:rsidRDefault="008D2A30" w:rsidP="008D2A30">
      <w:pPr>
        <w:spacing w:line="360" w:lineRule="auto"/>
        <w:jc w:val="both"/>
        <w:rPr>
          <w:sz w:val="28"/>
          <w:szCs w:val="28"/>
          <w:lang w:val="en-US"/>
        </w:rPr>
      </w:pPr>
      <w:r>
        <w:rPr>
          <w:sz w:val="28"/>
          <w:szCs w:val="28"/>
          <w:lang w:val="en-US"/>
        </w:rPr>
        <w:t>21. Journal of End User Computer, 2002.</w:t>
      </w:r>
    </w:p>
    <w:p w:rsidR="008D2A30" w:rsidRDefault="008D2A30" w:rsidP="008D2A30">
      <w:pPr>
        <w:spacing w:line="360" w:lineRule="auto"/>
        <w:jc w:val="both"/>
        <w:rPr>
          <w:sz w:val="28"/>
          <w:szCs w:val="28"/>
          <w:lang w:val="en-US"/>
        </w:rPr>
      </w:pPr>
      <w:r>
        <w:rPr>
          <w:sz w:val="28"/>
          <w:szCs w:val="28"/>
          <w:lang w:val="en-US"/>
        </w:rPr>
        <w:t>22. Journal of School Health, 2000.</w:t>
      </w:r>
    </w:p>
    <w:p w:rsidR="008D2A30" w:rsidRDefault="008D2A30" w:rsidP="008D2A30">
      <w:pPr>
        <w:spacing w:line="360" w:lineRule="auto"/>
        <w:jc w:val="both"/>
        <w:rPr>
          <w:sz w:val="28"/>
          <w:szCs w:val="28"/>
          <w:lang w:val="en-US"/>
        </w:rPr>
      </w:pPr>
      <w:r>
        <w:rPr>
          <w:sz w:val="28"/>
          <w:szCs w:val="28"/>
          <w:lang w:val="en-US"/>
        </w:rPr>
        <w:t>23. Linux World Magazine, 2005-2006.</w:t>
      </w:r>
    </w:p>
    <w:p w:rsidR="008D2A30" w:rsidRDefault="008D2A30" w:rsidP="008D2A30">
      <w:pPr>
        <w:spacing w:line="360" w:lineRule="auto"/>
        <w:jc w:val="both"/>
        <w:rPr>
          <w:sz w:val="28"/>
          <w:szCs w:val="28"/>
          <w:lang w:val="en-US"/>
        </w:rPr>
      </w:pPr>
      <w:r>
        <w:rPr>
          <w:sz w:val="28"/>
          <w:szCs w:val="28"/>
          <w:lang w:val="en-US"/>
        </w:rPr>
        <w:t>24. Los Angeles Times, 2003.</w:t>
      </w:r>
    </w:p>
    <w:p w:rsidR="008D2A30" w:rsidRDefault="008D2A30" w:rsidP="008D2A30">
      <w:pPr>
        <w:spacing w:line="360" w:lineRule="auto"/>
        <w:jc w:val="both"/>
        <w:rPr>
          <w:sz w:val="28"/>
          <w:szCs w:val="28"/>
          <w:lang w:val="en-US"/>
        </w:rPr>
      </w:pPr>
      <w:r>
        <w:rPr>
          <w:sz w:val="28"/>
          <w:szCs w:val="28"/>
          <w:lang w:val="en-US"/>
        </w:rPr>
        <w:t>25. Management Today, 2002.</w:t>
      </w:r>
    </w:p>
    <w:p w:rsidR="008D2A30" w:rsidRPr="00234BCD" w:rsidRDefault="008D2A30" w:rsidP="008D2A30">
      <w:pPr>
        <w:spacing w:line="360" w:lineRule="auto"/>
        <w:jc w:val="both"/>
        <w:rPr>
          <w:sz w:val="28"/>
          <w:szCs w:val="28"/>
          <w:lang w:val="en-US"/>
        </w:rPr>
      </w:pPr>
      <w:r>
        <w:rPr>
          <w:sz w:val="28"/>
          <w:szCs w:val="28"/>
          <w:lang w:val="en-US"/>
        </w:rPr>
        <w:t xml:space="preserve">26. McFedries P. Word Spy: Subject Index //  </w:t>
      </w:r>
      <w:hyperlink r:id="rId21" w:history="1">
        <w:r w:rsidRPr="00234BCD">
          <w:rPr>
            <w:rStyle w:val="af0"/>
            <w:color w:val="auto"/>
            <w:sz w:val="28"/>
            <w:szCs w:val="28"/>
            <w:lang w:val="en-US"/>
          </w:rPr>
          <w:t>http://www.logophilia.com/wordspy/index/McFedriesP.Word</w:t>
        </w:r>
      </w:hyperlink>
      <w:r>
        <w:rPr>
          <w:sz w:val="28"/>
          <w:szCs w:val="28"/>
          <w:lang w:val="en-US"/>
        </w:rPr>
        <w:t xml:space="preserve">Spy// </w:t>
      </w:r>
      <w:hyperlink r:id="rId22" w:history="1">
        <w:r w:rsidRPr="00234BCD">
          <w:rPr>
            <w:rStyle w:val="af0"/>
            <w:color w:val="auto"/>
            <w:sz w:val="28"/>
            <w:szCs w:val="28"/>
            <w:lang w:val="en-US"/>
          </w:rPr>
          <w:t>http://www.logophilia.com/wordspy</w:t>
        </w:r>
      </w:hyperlink>
      <w:r>
        <w:rPr>
          <w:sz w:val="28"/>
          <w:szCs w:val="28"/>
          <w:lang w:val="en-US"/>
        </w:rPr>
        <w:t>.</w:t>
      </w:r>
    </w:p>
    <w:p w:rsidR="008D2A30" w:rsidRDefault="008D2A30" w:rsidP="008D2A30">
      <w:pPr>
        <w:spacing w:line="360" w:lineRule="auto"/>
        <w:jc w:val="both"/>
        <w:outlineLvl w:val="0"/>
        <w:rPr>
          <w:sz w:val="28"/>
          <w:szCs w:val="28"/>
          <w:lang w:val="en-US"/>
        </w:rPr>
      </w:pPr>
      <w:r>
        <w:rPr>
          <w:sz w:val="28"/>
          <w:szCs w:val="28"/>
          <w:lang w:val="en-US"/>
        </w:rPr>
        <w:t xml:space="preserve">27. McFedries P. Archives // </w:t>
      </w:r>
      <w:hyperlink r:id="rId23" w:history="1">
        <w:r w:rsidRPr="00234BCD">
          <w:rPr>
            <w:rStyle w:val="af0"/>
            <w:color w:val="auto"/>
            <w:sz w:val="28"/>
            <w:szCs w:val="28"/>
            <w:lang w:val="en-US"/>
          </w:rPr>
          <w:t>http</w:t>
        </w:r>
        <w:r>
          <w:rPr>
            <w:rStyle w:val="af0"/>
            <w:color w:val="auto"/>
            <w:sz w:val="28"/>
            <w:szCs w:val="28"/>
            <w:lang w:val="uk-UA"/>
          </w:rPr>
          <w:t xml:space="preserve"> </w:t>
        </w:r>
        <w:r w:rsidRPr="00234BCD">
          <w:rPr>
            <w:rStyle w:val="af0"/>
            <w:color w:val="auto"/>
            <w:sz w:val="28"/>
            <w:szCs w:val="28"/>
            <w:lang w:val="en-US"/>
          </w:rPr>
          <w:t>://www.logophilia.com/Word</w:t>
        </w:r>
      </w:hyperlink>
      <w:r>
        <w:rPr>
          <w:sz w:val="28"/>
          <w:szCs w:val="28"/>
          <w:lang w:val="en-US"/>
        </w:rPr>
        <w:t xml:space="preserve"> Spy., 2002.</w:t>
      </w:r>
    </w:p>
    <w:p w:rsidR="008D2A30" w:rsidRDefault="008D2A30" w:rsidP="008D2A30">
      <w:pPr>
        <w:spacing w:line="360" w:lineRule="auto"/>
        <w:jc w:val="both"/>
        <w:outlineLvl w:val="0"/>
        <w:rPr>
          <w:sz w:val="28"/>
          <w:szCs w:val="28"/>
          <w:lang w:val="en-US"/>
        </w:rPr>
      </w:pPr>
      <w:r>
        <w:rPr>
          <w:sz w:val="28"/>
          <w:szCs w:val="28"/>
          <w:lang w:val="en-US"/>
        </w:rPr>
        <w:t xml:space="preserve">28. McFedries P. Archives // </w:t>
      </w:r>
      <w:hyperlink r:id="rId24" w:history="1">
        <w:r w:rsidRPr="00234BCD">
          <w:rPr>
            <w:rStyle w:val="af0"/>
            <w:color w:val="auto"/>
            <w:sz w:val="28"/>
            <w:szCs w:val="28"/>
            <w:lang w:val="en-US"/>
          </w:rPr>
          <w:t>http</w:t>
        </w:r>
        <w:r>
          <w:rPr>
            <w:rStyle w:val="af0"/>
            <w:color w:val="auto"/>
            <w:sz w:val="28"/>
            <w:szCs w:val="28"/>
            <w:lang w:val="uk-UA"/>
          </w:rPr>
          <w:t xml:space="preserve"> </w:t>
        </w:r>
        <w:r w:rsidRPr="00234BCD">
          <w:rPr>
            <w:rStyle w:val="af0"/>
            <w:color w:val="auto"/>
            <w:sz w:val="28"/>
            <w:szCs w:val="28"/>
            <w:lang w:val="en-US"/>
          </w:rPr>
          <w:t>://www.logophilia.com/Word</w:t>
        </w:r>
      </w:hyperlink>
      <w:r>
        <w:rPr>
          <w:sz w:val="28"/>
          <w:szCs w:val="28"/>
          <w:lang w:val="en-US"/>
        </w:rPr>
        <w:t xml:space="preserve"> Spy., 2003.</w:t>
      </w:r>
    </w:p>
    <w:p w:rsidR="008D2A30" w:rsidRDefault="008D2A30" w:rsidP="008D2A30">
      <w:pPr>
        <w:spacing w:line="360" w:lineRule="auto"/>
        <w:jc w:val="both"/>
        <w:outlineLvl w:val="0"/>
        <w:rPr>
          <w:sz w:val="28"/>
          <w:szCs w:val="28"/>
          <w:lang w:val="en-US"/>
        </w:rPr>
      </w:pPr>
      <w:r>
        <w:rPr>
          <w:sz w:val="28"/>
          <w:szCs w:val="28"/>
          <w:lang w:val="en-US"/>
        </w:rPr>
        <w:t xml:space="preserve">29.  McFedries P. Archives // </w:t>
      </w:r>
      <w:hyperlink r:id="rId25" w:history="1">
        <w:r w:rsidRPr="00234BCD">
          <w:rPr>
            <w:rStyle w:val="af0"/>
            <w:color w:val="auto"/>
            <w:sz w:val="28"/>
            <w:szCs w:val="28"/>
            <w:lang w:val="en-US"/>
          </w:rPr>
          <w:t>http</w:t>
        </w:r>
        <w:r>
          <w:rPr>
            <w:rStyle w:val="af0"/>
            <w:color w:val="auto"/>
            <w:sz w:val="28"/>
            <w:szCs w:val="28"/>
            <w:lang w:val="uk-UA"/>
          </w:rPr>
          <w:t xml:space="preserve"> </w:t>
        </w:r>
        <w:r w:rsidRPr="00234BCD">
          <w:rPr>
            <w:rStyle w:val="af0"/>
            <w:color w:val="auto"/>
            <w:sz w:val="28"/>
            <w:szCs w:val="28"/>
            <w:lang w:val="en-US"/>
          </w:rPr>
          <w:t>://www.logophilia.com/Word</w:t>
        </w:r>
      </w:hyperlink>
      <w:r>
        <w:rPr>
          <w:sz w:val="28"/>
          <w:szCs w:val="28"/>
          <w:lang w:val="en-US"/>
        </w:rPr>
        <w:t xml:space="preserve"> Spy., 2004.</w:t>
      </w:r>
    </w:p>
    <w:p w:rsidR="008D2A30" w:rsidRDefault="008D2A30" w:rsidP="008D2A30">
      <w:pPr>
        <w:spacing w:line="360" w:lineRule="auto"/>
        <w:jc w:val="both"/>
        <w:outlineLvl w:val="0"/>
        <w:rPr>
          <w:sz w:val="28"/>
          <w:szCs w:val="28"/>
          <w:lang w:val="en-US"/>
        </w:rPr>
      </w:pPr>
      <w:r>
        <w:rPr>
          <w:sz w:val="28"/>
          <w:szCs w:val="28"/>
          <w:lang w:val="en-US"/>
        </w:rPr>
        <w:t xml:space="preserve">30. McFedries P. Archives // </w:t>
      </w:r>
      <w:hyperlink r:id="rId26" w:history="1">
        <w:r w:rsidRPr="00234BCD">
          <w:rPr>
            <w:rStyle w:val="af0"/>
            <w:color w:val="auto"/>
            <w:sz w:val="28"/>
            <w:szCs w:val="28"/>
            <w:lang w:val="en-US"/>
          </w:rPr>
          <w:t>http</w:t>
        </w:r>
        <w:r>
          <w:rPr>
            <w:rStyle w:val="af0"/>
            <w:color w:val="auto"/>
            <w:sz w:val="28"/>
            <w:szCs w:val="28"/>
            <w:lang w:val="uk-UA"/>
          </w:rPr>
          <w:t xml:space="preserve"> </w:t>
        </w:r>
        <w:r w:rsidRPr="00234BCD">
          <w:rPr>
            <w:rStyle w:val="af0"/>
            <w:color w:val="auto"/>
            <w:sz w:val="28"/>
            <w:szCs w:val="28"/>
            <w:lang w:val="en-US"/>
          </w:rPr>
          <w:t>://www.logophilia.com/Word</w:t>
        </w:r>
      </w:hyperlink>
      <w:r>
        <w:rPr>
          <w:sz w:val="28"/>
          <w:szCs w:val="28"/>
          <w:lang w:val="en-US"/>
        </w:rPr>
        <w:t xml:space="preserve"> Spy., 2005.</w:t>
      </w:r>
    </w:p>
    <w:p w:rsidR="008D2A30" w:rsidRDefault="008D2A30" w:rsidP="008D2A30">
      <w:pPr>
        <w:spacing w:line="360" w:lineRule="auto"/>
        <w:jc w:val="both"/>
        <w:outlineLvl w:val="0"/>
        <w:rPr>
          <w:sz w:val="28"/>
          <w:szCs w:val="28"/>
          <w:lang w:val="en-US"/>
        </w:rPr>
      </w:pPr>
      <w:r>
        <w:rPr>
          <w:sz w:val="28"/>
          <w:szCs w:val="28"/>
          <w:lang w:val="en-US"/>
        </w:rPr>
        <w:t xml:space="preserve">31. McFedries P. Archives // </w:t>
      </w:r>
      <w:hyperlink r:id="rId27" w:history="1">
        <w:r w:rsidRPr="00234BCD">
          <w:rPr>
            <w:rStyle w:val="af0"/>
            <w:color w:val="auto"/>
            <w:sz w:val="28"/>
            <w:szCs w:val="28"/>
            <w:lang w:val="en-US"/>
          </w:rPr>
          <w:t>http</w:t>
        </w:r>
        <w:r>
          <w:rPr>
            <w:rStyle w:val="af0"/>
            <w:color w:val="auto"/>
            <w:sz w:val="28"/>
            <w:szCs w:val="28"/>
            <w:lang w:val="uk-UA"/>
          </w:rPr>
          <w:t xml:space="preserve"> </w:t>
        </w:r>
        <w:r w:rsidRPr="00234BCD">
          <w:rPr>
            <w:rStyle w:val="af0"/>
            <w:color w:val="auto"/>
            <w:sz w:val="28"/>
            <w:szCs w:val="28"/>
            <w:lang w:val="en-US"/>
          </w:rPr>
          <w:t>://www.logophilia.com/Word</w:t>
        </w:r>
      </w:hyperlink>
      <w:r>
        <w:rPr>
          <w:sz w:val="28"/>
          <w:szCs w:val="28"/>
          <w:lang w:val="en-US"/>
        </w:rPr>
        <w:t xml:space="preserve"> Spy., 2006.</w:t>
      </w:r>
    </w:p>
    <w:p w:rsidR="008D2A30" w:rsidRDefault="008D2A30" w:rsidP="008D2A30">
      <w:pPr>
        <w:spacing w:line="360" w:lineRule="auto"/>
        <w:jc w:val="both"/>
        <w:outlineLvl w:val="0"/>
        <w:rPr>
          <w:sz w:val="28"/>
          <w:szCs w:val="28"/>
          <w:lang w:val="en-US"/>
        </w:rPr>
      </w:pPr>
      <w:r>
        <w:rPr>
          <w:sz w:val="28"/>
          <w:szCs w:val="28"/>
          <w:lang w:val="en-US"/>
        </w:rPr>
        <w:t xml:space="preserve">32. McFedries P. Archives // </w:t>
      </w:r>
      <w:hyperlink r:id="rId28" w:history="1">
        <w:r w:rsidRPr="00234BCD">
          <w:rPr>
            <w:rStyle w:val="af0"/>
            <w:color w:val="auto"/>
            <w:sz w:val="28"/>
            <w:szCs w:val="28"/>
            <w:lang w:val="en-US"/>
          </w:rPr>
          <w:t>http</w:t>
        </w:r>
        <w:r>
          <w:rPr>
            <w:rStyle w:val="af0"/>
            <w:color w:val="auto"/>
            <w:sz w:val="28"/>
            <w:szCs w:val="28"/>
            <w:lang w:val="uk-UA"/>
          </w:rPr>
          <w:t xml:space="preserve"> </w:t>
        </w:r>
        <w:r w:rsidRPr="00234BCD">
          <w:rPr>
            <w:rStyle w:val="af0"/>
            <w:color w:val="auto"/>
            <w:sz w:val="28"/>
            <w:szCs w:val="28"/>
            <w:lang w:val="en-US"/>
          </w:rPr>
          <w:t>://www.logophilia.com/Word</w:t>
        </w:r>
      </w:hyperlink>
      <w:r>
        <w:rPr>
          <w:sz w:val="28"/>
          <w:szCs w:val="28"/>
          <w:lang w:val="en-US"/>
        </w:rPr>
        <w:t xml:space="preserve"> Spy., 2007.</w:t>
      </w:r>
    </w:p>
    <w:p w:rsidR="008D2A30" w:rsidRDefault="008D2A30" w:rsidP="008D2A30">
      <w:pPr>
        <w:spacing w:line="360" w:lineRule="auto"/>
        <w:jc w:val="both"/>
        <w:rPr>
          <w:sz w:val="28"/>
          <w:szCs w:val="28"/>
          <w:lang w:val="en-US"/>
        </w:rPr>
      </w:pPr>
      <w:r>
        <w:rPr>
          <w:sz w:val="28"/>
          <w:szCs w:val="28"/>
          <w:lang w:val="en-US"/>
        </w:rPr>
        <w:t xml:space="preserve">33. Newsweek, </w:t>
      </w:r>
      <w:r w:rsidRPr="002D11EE">
        <w:rPr>
          <w:sz w:val="28"/>
          <w:szCs w:val="28"/>
          <w:lang w:val="uk-UA"/>
        </w:rPr>
        <w:t>1998</w:t>
      </w:r>
      <w:r>
        <w:rPr>
          <w:sz w:val="28"/>
          <w:szCs w:val="28"/>
          <w:lang w:val="en-US"/>
        </w:rPr>
        <w:t>.</w:t>
      </w:r>
    </w:p>
    <w:p w:rsidR="008D2A30" w:rsidRPr="00AC0BE5" w:rsidRDefault="008D2A30" w:rsidP="008D2A30">
      <w:pPr>
        <w:spacing w:line="360" w:lineRule="auto"/>
        <w:jc w:val="both"/>
        <w:rPr>
          <w:sz w:val="28"/>
          <w:szCs w:val="28"/>
          <w:lang w:val="en-US"/>
        </w:rPr>
      </w:pPr>
      <w:r>
        <w:rPr>
          <w:sz w:val="28"/>
          <w:szCs w:val="28"/>
          <w:lang w:val="en-US"/>
        </w:rPr>
        <w:t>34. New Scientist, 2002-2003.</w:t>
      </w:r>
    </w:p>
    <w:p w:rsidR="008D2A30" w:rsidRPr="00234BCD" w:rsidRDefault="008D2A30" w:rsidP="008D2A30">
      <w:pPr>
        <w:spacing w:line="360" w:lineRule="auto"/>
        <w:jc w:val="both"/>
        <w:outlineLvl w:val="0"/>
        <w:rPr>
          <w:sz w:val="28"/>
          <w:szCs w:val="28"/>
          <w:lang w:val="en-US"/>
        </w:rPr>
      </w:pPr>
      <w:r>
        <w:rPr>
          <w:sz w:val="28"/>
          <w:szCs w:val="28"/>
          <w:lang w:val="en-US"/>
        </w:rPr>
        <w:t>35. Quinion M. Articles //</w:t>
      </w:r>
      <w:hyperlink r:id="rId29" w:history="1">
        <w:r w:rsidRPr="00234BCD">
          <w:rPr>
            <w:rStyle w:val="af0"/>
            <w:color w:val="auto"/>
            <w:sz w:val="28"/>
            <w:szCs w:val="28"/>
            <w:lang w:val="en-US"/>
          </w:rPr>
          <w:t>http</w:t>
        </w:r>
        <w:r>
          <w:rPr>
            <w:rStyle w:val="af0"/>
            <w:color w:val="auto"/>
            <w:sz w:val="28"/>
            <w:szCs w:val="28"/>
            <w:lang w:val="uk-UA"/>
          </w:rPr>
          <w:t xml:space="preserve"> </w:t>
        </w:r>
        <w:r w:rsidRPr="00234BCD">
          <w:rPr>
            <w:rStyle w:val="af0"/>
            <w:color w:val="auto"/>
            <w:sz w:val="28"/>
            <w:szCs w:val="28"/>
            <w:lang w:val="en-US"/>
          </w:rPr>
          <w:t>://www.worldwidewords.org/articles/index.htm</w:t>
        </w:r>
      </w:hyperlink>
    </w:p>
    <w:p w:rsidR="008D2A30" w:rsidRPr="00234BCD" w:rsidRDefault="008D2A30" w:rsidP="008D2A30">
      <w:pPr>
        <w:spacing w:line="360" w:lineRule="auto"/>
        <w:jc w:val="both"/>
        <w:outlineLvl w:val="0"/>
        <w:rPr>
          <w:sz w:val="28"/>
          <w:szCs w:val="28"/>
          <w:lang w:val="en-US"/>
        </w:rPr>
      </w:pPr>
      <w:r>
        <w:rPr>
          <w:sz w:val="28"/>
          <w:szCs w:val="28"/>
          <w:lang w:val="en-US"/>
        </w:rPr>
        <w:t xml:space="preserve">36. Quinion M. New Words in English // </w:t>
      </w:r>
      <w:hyperlink r:id="rId30" w:history="1">
        <w:r w:rsidRPr="00234BCD">
          <w:rPr>
            <w:rStyle w:val="af0"/>
            <w:color w:val="auto"/>
            <w:sz w:val="28"/>
            <w:szCs w:val="28"/>
            <w:lang w:val="en-US"/>
          </w:rPr>
          <w:t>http</w:t>
        </w:r>
        <w:r>
          <w:rPr>
            <w:rStyle w:val="af0"/>
            <w:color w:val="auto"/>
            <w:sz w:val="28"/>
            <w:szCs w:val="28"/>
            <w:lang w:val="uk-UA"/>
          </w:rPr>
          <w:t xml:space="preserve"> </w:t>
        </w:r>
        <w:r w:rsidRPr="00234BCD">
          <w:rPr>
            <w:rStyle w:val="af0"/>
            <w:color w:val="auto"/>
            <w:sz w:val="28"/>
            <w:szCs w:val="28"/>
            <w:lang w:val="en-US"/>
          </w:rPr>
          <w:t>://www.worldwidewords.com.,2003</w:t>
        </w:r>
      </w:hyperlink>
      <w:r w:rsidRPr="00234BCD">
        <w:rPr>
          <w:sz w:val="28"/>
          <w:szCs w:val="28"/>
          <w:lang w:val="en-US"/>
        </w:rPr>
        <w:t>.</w:t>
      </w:r>
    </w:p>
    <w:p w:rsidR="008D2A30" w:rsidRDefault="008D2A30" w:rsidP="008D2A30">
      <w:pPr>
        <w:spacing w:line="360" w:lineRule="auto"/>
        <w:jc w:val="both"/>
        <w:rPr>
          <w:sz w:val="28"/>
          <w:szCs w:val="28"/>
          <w:lang w:val="en-US"/>
        </w:rPr>
      </w:pPr>
      <w:r>
        <w:rPr>
          <w:sz w:val="28"/>
          <w:szCs w:val="28"/>
          <w:lang w:val="en-US"/>
        </w:rPr>
        <w:t>37. Qunion M. Turns of Phrase // http</w:t>
      </w:r>
      <w:r>
        <w:rPr>
          <w:sz w:val="28"/>
          <w:szCs w:val="28"/>
          <w:lang w:val="uk-UA"/>
        </w:rPr>
        <w:t xml:space="preserve"> </w:t>
      </w:r>
      <w:r>
        <w:rPr>
          <w:sz w:val="28"/>
          <w:szCs w:val="28"/>
          <w:lang w:val="en-US"/>
        </w:rPr>
        <w:t xml:space="preserve">:// </w:t>
      </w:r>
      <w:hyperlink r:id="rId31" w:history="1">
        <w:r w:rsidRPr="00234BCD">
          <w:rPr>
            <w:rStyle w:val="af0"/>
            <w:color w:val="auto"/>
            <w:sz w:val="28"/>
            <w:szCs w:val="28"/>
            <w:lang w:val="en-US"/>
          </w:rPr>
          <w:t>www.worldwidewords.com</w:t>
        </w:r>
      </w:hyperlink>
      <w:r w:rsidRPr="00234BCD">
        <w:rPr>
          <w:sz w:val="28"/>
          <w:szCs w:val="28"/>
          <w:lang w:val="en-US"/>
        </w:rPr>
        <w:t>.</w:t>
      </w:r>
      <w:r>
        <w:rPr>
          <w:sz w:val="28"/>
          <w:szCs w:val="28"/>
          <w:lang w:val="en-US"/>
        </w:rPr>
        <w:t>, 2000.</w:t>
      </w:r>
    </w:p>
    <w:p w:rsidR="008D2A30" w:rsidRDefault="008D2A30" w:rsidP="008D2A30">
      <w:pPr>
        <w:spacing w:line="360" w:lineRule="auto"/>
        <w:jc w:val="both"/>
        <w:rPr>
          <w:sz w:val="28"/>
          <w:szCs w:val="28"/>
          <w:lang w:val="en-US"/>
        </w:rPr>
      </w:pPr>
      <w:r>
        <w:rPr>
          <w:sz w:val="28"/>
          <w:szCs w:val="28"/>
          <w:lang w:val="en-US"/>
        </w:rPr>
        <w:t>38. Qunion M. Turns of Phrase // http</w:t>
      </w:r>
      <w:r>
        <w:rPr>
          <w:sz w:val="28"/>
          <w:szCs w:val="28"/>
          <w:lang w:val="uk-UA"/>
        </w:rPr>
        <w:t xml:space="preserve"> </w:t>
      </w:r>
      <w:r>
        <w:rPr>
          <w:sz w:val="28"/>
          <w:szCs w:val="28"/>
          <w:lang w:val="en-US"/>
        </w:rPr>
        <w:t xml:space="preserve">:// </w:t>
      </w:r>
      <w:hyperlink r:id="rId32" w:history="1">
        <w:r w:rsidRPr="00234BCD">
          <w:rPr>
            <w:rStyle w:val="af0"/>
            <w:color w:val="auto"/>
            <w:sz w:val="28"/>
            <w:szCs w:val="28"/>
            <w:lang w:val="en-US"/>
          </w:rPr>
          <w:t>www.worldwidewords.com</w:t>
        </w:r>
      </w:hyperlink>
      <w:r w:rsidRPr="00234BCD">
        <w:rPr>
          <w:sz w:val="28"/>
          <w:szCs w:val="28"/>
          <w:lang w:val="en-US"/>
        </w:rPr>
        <w:t>.</w:t>
      </w:r>
      <w:r>
        <w:rPr>
          <w:sz w:val="28"/>
          <w:szCs w:val="28"/>
          <w:lang w:val="en-US"/>
        </w:rPr>
        <w:t>, 2001.</w:t>
      </w:r>
    </w:p>
    <w:p w:rsidR="008D2A30" w:rsidRDefault="008D2A30" w:rsidP="008D2A30">
      <w:pPr>
        <w:spacing w:line="360" w:lineRule="auto"/>
        <w:jc w:val="both"/>
        <w:rPr>
          <w:sz w:val="28"/>
          <w:szCs w:val="28"/>
          <w:lang w:val="en-US"/>
        </w:rPr>
      </w:pPr>
      <w:r>
        <w:rPr>
          <w:sz w:val="28"/>
          <w:szCs w:val="28"/>
          <w:lang w:val="en-US"/>
        </w:rPr>
        <w:t>39. Qunion M. Turns of Phrase // http</w:t>
      </w:r>
      <w:r>
        <w:rPr>
          <w:sz w:val="28"/>
          <w:szCs w:val="28"/>
          <w:lang w:val="uk-UA"/>
        </w:rPr>
        <w:t xml:space="preserve"> </w:t>
      </w:r>
      <w:r>
        <w:rPr>
          <w:sz w:val="28"/>
          <w:szCs w:val="28"/>
          <w:lang w:val="en-US"/>
        </w:rPr>
        <w:t xml:space="preserve">:// </w:t>
      </w:r>
      <w:hyperlink r:id="rId33" w:history="1">
        <w:r w:rsidRPr="00234BCD">
          <w:rPr>
            <w:rStyle w:val="af0"/>
            <w:color w:val="auto"/>
            <w:sz w:val="28"/>
            <w:szCs w:val="28"/>
            <w:lang w:val="en-US"/>
          </w:rPr>
          <w:t>www.worldwidewords.com</w:t>
        </w:r>
      </w:hyperlink>
      <w:r w:rsidRPr="00234BCD">
        <w:rPr>
          <w:sz w:val="28"/>
          <w:szCs w:val="28"/>
          <w:lang w:val="en-US"/>
        </w:rPr>
        <w:t>.</w:t>
      </w:r>
      <w:r>
        <w:rPr>
          <w:sz w:val="28"/>
          <w:szCs w:val="28"/>
          <w:lang w:val="en-US"/>
        </w:rPr>
        <w:t>, 2002.</w:t>
      </w:r>
    </w:p>
    <w:p w:rsidR="008D2A30" w:rsidRDefault="008D2A30" w:rsidP="008D2A30">
      <w:pPr>
        <w:spacing w:line="360" w:lineRule="auto"/>
        <w:jc w:val="both"/>
        <w:rPr>
          <w:sz w:val="28"/>
          <w:szCs w:val="28"/>
          <w:lang w:val="en-US"/>
        </w:rPr>
      </w:pPr>
      <w:r>
        <w:rPr>
          <w:sz w:val="28"/>
          <w:szCs w:val="28"/>
          <w:lang w:val="en-US"/>
        </w:rPr>
        <w:t>40. Qunion M. Turns of Phrase // http</w:t>
      </w:r>
      <w:r>
        <w:rPr>
          <w:sz w:val="28"/>
          <w:szCs w:val="28"/>
          <w:lang w:val="uk-UA"/>
        </w:rPr>
        <w:t xml:space="preserve"> </w:t>
      </w:r>
      <w:r>
        <w:rPr>
          <w:sz w:val="28"/>
          <w:szCs w:val="28"/>
          <w:lang w:val="en-US"/>
        </w:rPr>
        <w:t xml:space="preserve">:// </w:t>
      </w:r>
      <w:hyperlink r:id="rId34" w:history="1">
        <w:r w:rsidRPr="00234BCD">
          <w:rPr>
            <w:rStyle w:val="af0"/>
            <w:color w:val="auto"/>
            <w:sz w:val="28"/>
            <w:szCs w:val="28"/>
            <w:lang w:val="en-US"/>
          </w:rPr>
          <w:t>www.worldwidewords.com</w:t>
        </w:r>
      </w:hyperlink>
      <w:r>
        <w:rPr>
          <w:sz w:val="28"/>
          <w:szCs w:val="28"/>
          <w:lang w:val="en-US"/>
        </w:rPr>
        <w:t>., 2003.</w:t>
      </w:r>
    </w:p>
    <w:p w:rsidR="008D2A30" w:rsidRDefault="008D2A30" w:rsidP="008D2A30">
      <w:pPr>
        <w:spacing w:line="360" w:lineRule="auto"/>
        <w:jc w:val="both"/>
        <w:rPr>
          <w:sz w:val="28"/>
          <w:szCs w:val="28"/>
          <w:lang w:val="en-US"/>
        </w:rPr>
      </w:pPr>
      <w:r>
        <w:rPr>
          <w:sz w:val="28"/>
          <w:szCs w:val="28"/>
          <w:lang w:val="en-US"/>
        </w:rPr>
        <w:t>41. Qunion M. Turns of Phrase // http</w:t>
      </w:r>
      <w:r>
        <w:rPr>
          <w:sz w:val="28"/>
          <w:szCs w:val="28"/>
          <w:lang w:val="uk-UA"/>
        </w:rPr>
        <w:t xml:space="preserve"> </w:t>
      </w:r>
      <w:r>
        <w:rPr>
          <w:sz w:val="28"/>
          <w:szCs w:val="28"/>
          <w:lang w:val="en-US"/>
        </w:rPr>
        <w:t xml:space="preserve">:// </w:t>
      </w:r>
      <w:hyperlink r:id="rId35" w:history="1">
        <w:r w:rsidRPr="00234BCD">
          <w:rPr>
            <w:rStyle w:val="af0"/>
            <w:color w:val="auto"/>
            <w:sz w:val="28"/>
            <w:szCs w:val="28"/>
            <w:lang w:val="en-US"/>
          </w:rPr>
          <w:t>www.worldwidewords.com</w:t>
        </w:r>
      </w:hyperlink>
      <w:r w:rsidRPr="00234BCD">
        <w:rPr>
          <w:sz w:val="28"/>
          <w:szCs w:val="28"/>
          <w:lang w:val="en-US"/>
        </w:rPr>
        <w:t>.</w:t>
      </w:r>
      <w:r>
        <w:rPr>
          <w:sz w:val="28"/>
          <w:szCs w:val="28"/>
          <w:lang w:val="en-US"/>
        </w:rPr>
        <w:t>, 2004.</w:t>
      </w:r>
    </w:p>
    <w:p w:rsidR="008D2A30" w:rsidRDefault="008D2A30" w:rsidP="008D2A30">
      <w:pPr>
        <w:spacing w:line="360" w:lineRule="auto"/>
        <w:jc w:val="both"/>
        <w:rPr>
          <w:sz w:val="28"/>
          <w:szCs w:val="28"/>
          <w:lang w:val="en-US"/>
        </w:rPr>
      </w:pPr>
      <w:r>
        <w:rPr>
          <w:sz w:val="28"/>
          <w:szCs w:val="28"/>
          <w:lang w:val="en-US"/>
        </w:rPr>
        <w:t>42. Qunion M. Turns of Phrase // http</w:t>
      </w:r>
      <w:r>
        <w:rPr>
          <w:sz w:val="28"/>
          <w:szCs w:val="28"/>
          <w:lang w:val="uk-UA"/>
        </w:rPr>
        <w:t xml:space="preserve"> </w:t>
      </w:r>
      <w:r>
        <w:rPr>
          <w:sz w:val="28"/>
          <w:szCs w:val="28"/>
          <w:lang w:val="en-US"/>
        </w:rPr>
        <w:t xml:space="preserve">:// </w:t>
      </w:r>
      <w:hyperlink r:id="rId36" w:history="1">
        <w:r w:rsidRPr="00234BCD">
          <w:rPr>
            <w:rStyle w:val="af0"/>
            <w:color w:val="auto"/>
            <w:sz w:val="28"/>
            <w:szCs w:val="28"/>
            <w:lang w:val="en-US"/>
          </w:rPr>
          <w:t>www.worldwidewords.com</w:t>
        </w:r>
      </w:hyperlink>
      <w:r w:rsidRPr="00234BCD">
        <w:rPr>
          <w:sz w:val="28"/>
          <w:szCs w:val="28"/>
          <w:lang w:val="en-US"/>
        </w:rPr>
        <w:t>.</w:t>
      </w:r>
      <w:r>
        <w:rPr>
          <w:sz w:val="28"/>
          <w:szCs w:val="28"/>
          <w:lang w:val="en-US"/>
        </w:rPr>
        <w:t>, 2005.</w:t>
      </w:r>
    </w:p>
    <w:p w:rsidR="008D2A30" w:rsidRDefault="008D2A30" w:rsidP="008D2A30">
      <w:pPr>
        <w:spacing w:line="360" w:lineRule="auto"/>
        <w:jc w:val="both"/>
        <w:rPr>
          <w:sz w:val="28"/>
          <w:szCs w:val="28"/>
          <w:lang w:val="en-US"/>
        </w:rPr>
      </w:pPr>
      <w:r>
        <w:rPr>
          <w:sz w:val="28"/>
          <w:szCs w:val="28"/>
          <w:lang w:val="en-US"/>
        </w:rPr>
        <w:t>43. Qunion M. Turns of Phrase // http</w:t>
      </w:r>
      <w:r>
        <w:rPr>
          <w:sz w:val="28"/>
          <w:szCs w:val="28"/>
          <w:lang w:val="uk-UA"/>
        </w:rPr>
        <w:t xml:space="preserve"> </w:t>
      </w:r>
      <w:r>
        <w:rPr>
          <w:sz w:val="28"/>
          <w:szCs w:val="28"/>
          <w:lang w:val="en-US"/>
        </w:rPr>
        <w:t xml:space="preserve">:// </w:t>
      </w:r>
      <w:hyperlink r:id="rId37" w:history="1">
        <w:r w:rsidRPr="00234BCD">
          <w:rPr>
            <w:rStyle w:val="af0"/>
            <w:color w:val="auto"/>
            <w:sz w:val="28"/>
            <w:szCs w:val="28"/>
            <w:lang w:val="en-US"/>
          </w:rPr>
          <w:t>www.worldwidewords.com</w:t>
        </w:r>
      </w:hyperlink>
      <w:r>
        <w:rPr>
          <w:sz w:val="28"/>
          <w:szCs w:val="28"/>
          <w:lang w:val="en-US"/>
        </w:rPr>
        <w:t>., 2006.</w:t>
      </w:r>
    </w:p>
    <w:p w:rsidR="008D2A30" w:rsidRDefault="008D2A30" w:rsidP="008D2A30">
      <w:pPr>
        <w:spacing w:line="360" w:lineRule="auto"/>
        <w:jc w:val="both"/>
        <w:rPr>
          <w:sz w:val="28"/>
          <w:szCs w:val="28"/>
          <w:lang w:val="en-US"/>
        </w:rPr>
      </w:pPr>
      <w:r>
        <w:rPr>
          <w:sz w:val="28"/>
          <w:szCs w:val="28"/>
          <w:lang w:val="en-US"/>
        </w:rPr>
        <w:lastRenderedPageBreak/>
        <w:t>44. Qunion M. Turns of Phrase // http</w:t>
      </w:r>
      <w:r>
        <w:rPr>
          <w:sz w:val="28"/>
          <w:szCs w:val="28"/>
          <w:lang w:val="uk-UA"/>
        </w:rPr>
        <w:t xml:space="preserve"> </w:t>
      </w:r>
      <w:r>
        <w:rPr>
          <w:sz w:val="28"/>
          <w:szCs w:val="28"/>
          <w:lang w:val="en-US"/>
        </w:rPr>
        <w:t xml:space="preserve">:// </w:t>
      </w:r>
      <w:hyperlink r:id="rId38" w:history="1">
        <w:r w:rsidRPr="00234BCD">
          <w:rPr>
            <w:rStyle w:val="af0"/>
            <w:color w:val="auto"/>
            <w:sz w:val="28"/>
            <w:szCs w:val="28"/>
            <w:lang w:val="en-US"/>
          </w:rPr>
          <w:t>www.worldwidewords.com</w:t>
        </w:r>
      </w:hyperlink>
      <w:r>
        <w:rPr>
          <w:sz w:val="28"/>
          <w:szCs w:val="28"/>
          <w:lang w:val="en-US"/>
        </w:rPr>
        <w:t>., 2007.</w:t>
      </w:r>
    </w:p>
    <w:p w:rsidR="008D2A30" w:rsidRDefault="008D2A30" w:rsidP="008D2A30">
      <w:pPr>
        <w:spacing w:line="360" w:lineRule="auto"/>
        <w:jc w:val="both"/>
        <w:rPr>
          <w:sz w:val="28"/>
          <w:szCs w:val="28"/>
          <w:lang w:val="en-US"/>
        </w:rPr>
      </w:pPr>
      <w:r>
        <w:rPr>
          <w:sz w:val="28"/>
          <w:szCs w:val="28"/>
          <w:lang w:val="en-US"/>
        </w:rPr>
        <w:t>45. Qunion M. Turns of Phrase // http</w:t>
      </w:r>
      <w:r>
        <w:rPr>
          <w:sz w:val="28"/>
          <w:szCs w:val="28"/>
          <w:lang w:val="uk-UA"/>
        </w:rPr>
        <w:t xml:space="preserve"> </w:t>
      </w:r>
      <w:r>
        <w:rPr>
          <w:sz w:val="28"/>
          <w:szCs w:val="28"/>
          <w:lang w:val="en-US"/>
        </w:rPr>
        <w:t xml:space="preserve">:// </w:t>
      </w:r>
      <w:hyperlink r:id="rId39" w:history="1">
        <w:r w:rsidRPr="00234BCD">
          <w:rPr>
            <w:rStyle w:val="af0"/>
            <w:color w:val="auto"/>
            <w:sz w:val="28"/>
            <w:szCs w:val="28"/>
            <w:lang w:val="en-US"/>
          </w:rPr>
          <w:t>www.worldwidewords.com</w:t>
        </w:r>
      </w:hyperlink>
      <w:r>
        <w:rPr>
          <w:sz w:val="28"/>
          <w:szCs w:val="28"/>
          <w:lang w:val="en-US"/>
        </w:rPr>
        <w:t>., 200</w:t>
      </w:r>
      <w:r w:rsidRPr="006A0CAA">
        <w:rPr>
          <w:sz w:val="28"/>
          <w:szCs w:val="28"/>
          <w:lang w:val="en-GB"/>
        </w:rPr>
        <w:t>8</w:t>
      </w:r>
      <w:r>
        <w:rPr>
          <w:sz w:val="28"/>
          <w:szCs w:val="28"/>
          <w:lang w:val="en-US"/>
        </w:rPr>
        <w:t>.</w:t>
      </w:r>
    </w:p>
    <w:p w:rsidR="008D2A30" w:rsidRPr="00234BCD" w:rsidRDefault="008D2A30" w:rsidP="008D2A30">
      <w:pPr>
        <w:spacing w:line="360" w:lineRule="auto"/>
        <w:jc w:val="both"/>
        <w:outlineLvl w:val="0"/>
        <w:rPr>
          <w:sz w:val="28"/>
          <w:szCs w:val="28"/>
          <w:lang w:val="en-US"/>
        </w:rPr>
      </w:pPr>
      <w:r>
        <w:rPr>
          <w:sz w:val="28"/>
          <w:szCs w:val="28"/>
          <w:lang w:val="en-US"/>
        </w:rPr>
        <w:t>46. Quinion M. Reviews //</w:t>
      </w:r>
      <w:hyperlink r:id="rId40" w:history="1">
        <w:r w:rsidRPr="00234BCD">
          <w:rPr>
            <w:rStyle w:val="af0"/>
            <w:color w:val="auto"/>
            <w:sz w:val="28"/>
            <w:szCs w:val="28"/>
            <w:lang w:val="en-US"/>
          </w:rPr>
          <w:t>http</w:t>
        </w:r>
        <w:r>
          <w:rPr>
            <w:rStyle w:val="af0"/>
            <w:color w:val="auto"/>
            <w:sz w:val="28"/>
            <w:szCs w:val="28"/>
            <w:lang w:val="uk-UA"/>
          </w:rPr>
          <w:t xml:space="preserve"> </w:t>
        </w:r>
        <w:r w:rsidRPr="00234BCD">
          <w:rPr>
            <w:rStyle w:val="af0"/>
            <w:color w:val="auto"/>
            <w:sz w:val="28"/>
            <w:szCs w:val="28"/>
            <w:lang w:val="en-US"/>
          </w:rPr>
          <w:t>://www.worldwidewords.org/reviews/index.htm</w:t>
        </w:r>
      </w:hyperlink>
    </w:p>
    <w:p w:rsidR="008D2A30" w:rsidRDefault="008D2A30" w:rsidP="008D2A30">
      <w:pPr>
        <w:spacing w:line="360" w:lineRule="auto"/>
        <w:jc w:val="both"/>
        <w:outlineLvl w:val="0"/>
        <w:rPr>
          <w:sz w:val="28"/>
          <w:szCs w:val="28"/>
          <w:lang w:val="en-US"/>
        </w:rPr>
      </w:pPr>
      <w:r>
        <w:rPr>
          <w:sz w:val="28"/>
          <w:szCs w:val="28"/>
          <w:lang w:val="en-US"/>
        </w:rPr>
        <w:t>47. Quinion M. Topical words //</w:t>
      </w:r>
    </w:p>
    <w:p w:rsidR="008D2A30" w:rsidRPr="00234BCD" w:rsidRDefault="008D2A30" w:rsidP="008D2A30">
      <w:pPr>
        <w:spacing w:line="360" w:lineRule="auto"/>
        <w:jc w:val="both"/>
        <w:rPr>
          <w:sz w:val="28"/>
          <w:szCs w:val="28"/>
          <w:lang w:val="en-US"/>
        </w:rPr>
      </w:pPr>
      <w:hyperlink r:id="rId41" w:history="1">
        <w:r w:rsidRPr="00234BCD">
          <w:rPr>
            <w:rStyle w:val="af0"/>
            <w:color w:val="auto"/>
            <w:sz w:val="28"/>
            <w:szCs w:val="28"/>
            <w:lang w:val="en-US"/>
          </w:rPr>
          <w:t>http</w:t>
        </w:r>
        <w:r>
          <w:rPr>
            <w:rStyle w:val="af0"/>
            <w:color w:val="auto"/>
            <w:sz w:val="28"/>
            <w:szCs w:val="28"/>
            <w:lang w:val="uk-UA"/>
          </w:rPr>
          <w:t xml:space="preserve"> </w:t>
        </w:r>
        <w:r w:rsidRPr="00234BCD">
          <w:rPr>
            <w:rStyle w:val="af0"/>
            <w:color w:val="auto"/>
            <w:sz w:val="28"/>
            <w:szCs w:val="28"/>
            <w:lang w:val="en-US"/>
          </w:rPr>
          <w:t>:</w:t>
        </w:r>
        <w:r>
          <w:rPr>
            <w:rStyle w:val="af0"/>
            <w:color w:val="auto"/>
            <w:sz w:val="28"/>
            <w:szCs w:val="28"/>
            <w:lang w:val="en-US"/>
          </w:rPr>
          <w:t xml:space="preserve"> </w:t>
        </w:r>
        <w:r w:rsidRPr="00234BCD">
          <w:rPr>
            <w:rStyle w:val="af0"/>
            <w:color w:val="auto"/>
            <w:sz w:val="28"/>
            <w:szCs w:val="28"/>
            <w:lang w:val="en-US"/>
          </w:rPr>
          <w:t>//www.worldwidewords.org/topicalwords/index.htm</w:t>
        </w:r>
      </w:hyperlink>
    </w:p>
    <w:p w:rsidR="008D2A30" w:rsidRDefault="008D2A30" w:rsidP="008D2A30">
      <w:pPr>
        <w:spacing w:line="360" w:lineRule="auto"/>
        <w:jc w:val="both"/>
        <w:rPr>
          <w:sz w:val="28"/>
          <w:szCs w:val="28"/>
          <w:lang w:val="en-US"/>
        </w:rPr>
      </w:pPr>
      <w:r>
        <w:rPr>
          <w:sz w:val="28"/>
          <w:szCs w:val="28"/>
          <w:lang w:val="en-US"/>
        </w:rPr>
        <w:t xml:space="preserve">48. Quinion M. Weird words // </w:t>
      </w:r>
      <w:hyperlink r:id="rId42" w:history="1">
        <w:r w:rsidRPr="00234BCD">
          <w:rPr>
            <w:rStyle w:val="af0"/>
            <w:color w:val="auto"/>
            <w:sz w:val="28"/>
            <w:szCs w:val="28"/>
            <w:lang w:val="en-US"/>
          </w:rPr>
          <w:t>http</w:t>
        </w:r>
        <w:r>
          <w:rPr>
            <w:rStyle w:val="af0"/>
            <w:color w:val="auto"/>
            <w:sz w:val="28"/>
            <w:szCs w:val="28"/>
            <w:lang w:val="uk-UA"/>
          </w:rPr>
          <w:t xml:space="preserve"> </w:t>
        </w:r>
        <w:r w:rsidRPr="00234BCD">
          <w:rPr>
            <w:rStyle w:val="af0"/>
            <w:color w:val="auto"/>
            <w:sz w:val="28"/>
            <w:szCs w:val="28"/>
            <w:lang w:val="en-US"/>
          </w:rPr>
          <w:t>:</w:t>
        </w:r>
        <w:r>
          <w:rPr>
            <w:rStyle w:val="af0"/>
            <w:color w:val="auto"/>
            <w:sz w:val="28"/>
            <w:szCs w:val="28"/>
            <w:lang w:val="en-US"/>
          </w:rPr>
          <w:t xml:space="preserve"> </w:t>
        </w:r>
        <w:r w:rsidRPr="00234BCD">
          <w:rPr>
            <w:rStyle w:val="af0"/>
            <w:color w:val="auto"/>
            <w:sz w:val="28"/>
            <w:szCs w:val="28"/>
            <w:lang w:val="en-US"/>
          </w:rPr>
          <w:t>//www.worldwidewords.org/weirdwords/index.htm</w:t>
        </w:r>
      </w:hyperlink>
    </w:p>
    <w:p w:rsidR="008D2A30" w:rsidRDefault="008D2A30" w:rsidP="008D2A30">
      <w:pPr>
        <w:spacing w:line="360" w:lineRule="auto"/>
        <w:jc w:val="both"/>
        <w:rPr>
          <w:sz w:val="28"/>
          <w:szCs w:val="28"/>
          <w:lang w:val="en-US"/>
        </w:rPr>
      </w:pPr>
      <w:r>
        <w:rPr>
          <w:sz w:val="28"/>
          <w:szCs w:val="28"/>
          <w:lang w:val="en-US"/>
        </w:rPr>
        <w:t>49. Roanoke Times &amp; World News, 2005.</w:t>
      </w:r>
    </w:p>
    <w:p w:rsidR="008D2A30" w:rsidRDefault="008D2A30" w:rsidP="008D2A30">
      <w:pPr>
        <w:spacing w:line="360" w:lineRule="auto"/>
        <w:jc w:val="both"/>
        <w:rPr>
          <w:sz w:val="28"/>
          <w:szCs w:val="28"/>
          <w:lang w:val="en-US"/>
        </w:rPr>
      </w:pPr>
      <w:r>
        <w:rPr>
          <w:sz w:val="28"/>
          <w:szCs w:val="28"/>
          <w:lang w:val="en-US"/>
        </w:rPr>
        <w:t>50. Science, 2002.</w:t>
      </w:r>
    </w:p>
    <w:p w:rsidR="008D2A30" w:rsidRDefault="008D2A30" w:rsidP="008D2A30">
      <w:pPr>
        <w:spacing w:line="360" w:lineRule="auto"/>
        <w:jc w:val="both"/>
        <w:rPr>
          <w:sz w:val="28"/>
          <w:szCs w:val="28"/>
          <w:lang w:val="en-US"/>
        </w:rPr>
      </w:pPr>
      <w:r>
        <w:rPr>
          <w:sz w:val="28"/>
          <w:szCs w:val="28"/>
          <w:lang w:val="en-US"/>
        </w:rPr>
        <w:t>51. Searcher, 2000.</w:t>
      </w:r>
    </w:p>
    <w:p w:rsidR="008D2A30" w:rsidRDefault="008D2A30" w:rsidP="008D2A30">
      <w:pPr>
        <w:spacing w:line="360" w:lineRule="auto"/>
        <w:jc w:val="both"/>
        <w:rPr>
          <w:sz w:val="28"/>
          <w:szCs w:val="28"/>
          <w:lang w:val="en-US"/>
        </w:rPr>
      </w:pPr>
      <w:r>
        <w:rPr>
          <w:sz w:val="28"/>
          <w:szCs w:val="28"/>
          <w:lang w:val="en-US"/>
        </w:rPr>
        <w:t>52. Star Tribune, 2000.</w:t>
      </w:r>
    </w:p>
    <w:p w:rsidR="008D2A30" w:rsidRDefault="008D2A30" w:rsidP="008D2A30">
      <w:pPr>
        <w:spacing w:line="360" w:lineRule="auto"/>
        <w:jc w:val="both"/>
        <w:rPr>
          <w:sz w:val="28"/>
          <w:szCs w:val="28"/>
          <w:lang w:val="en-US"/>
        </w:rPr>
      </w:pPr>
      <w:r>
        <w:rPr>
          <w:sz w:val="28"/>
          <w:szCs w:val="28"/>
          <w:lang w:val="en-US"/>
        </w:rPr>
        <w:t>53. Sunday Herald Sun, 2000.</w:t>
      </w:r>
    </w:p>
    <w:p w:rsidR="008D2A30" w:rsidRDefault="008D2A30" w:rsidP="008D2A30">
      <w:pPr>
        <w:spacing w:line="360" w:lineRule="auto"/>
        <w:jc w:val="both"/>
        <w:rPr>
          <w:sz w:val="28"/>
          <w:szCs w:val="28"/>
          <w:lang w:val="en-US"/>
        </w:rPr>
      </w:pPr>
      <w:r>
        <w:rPr>
          <w:sz w:val="28"/>
          <w:szCs w:val="28"/>
          <w:lang w:val="en-US"/>
        </w:rPr>
        <w:t>54. Sunday Times, 2002.</w:t>
      </w:r>
    </w:p>
    <w:p w:rsidR="008D2A30" w:rsidRDefault="008D2A30" w:rsidP="008D2A30">
      <w:pPr>
        <w:spacing w:line="360" w:lineRule="auto"/>
        <w:jc w:val="both"/>
        <w:rPr>
          <w:sz w:val="28"/>
          <w:szCs w:val="28"/>
          <w:lang w:val="en-US"/>
        </w:rPr>
      </w:pPr>
      <w:r>
        <w:rPr>
          <w:sz w:val="28"/>
          <w:szCs w:val="28"/>
          <w:lang w:val="en-US"/>
        </w:rPr>
        <w:t>55. Sydney Morning Herald, 2006.</w:t>
      </w:r>
    </w:p>
    <w:p w:rsidR="008D2A30" w:rsidRDefault="008D2A30" w:rsidP="008D2A30">
      <w:pPr>
        <w:spacing w:line="360" w:lineRule="auto"/>
        <w:jc w:val="both"/>
        <w:rPr>
          <w:sz w:val="28"/>
          <w:szCs w:val="28"/>
          <w:lang w:val="en-US"/>
        </w:rPr>
      </w:pPr>
      <w:r>
        <w:rPr>
          <w:sz w:val="28"/>
          <w:szCs w:val="28"/>
          <w:lang w:val="en-US"/>
        </w:rPr>
        <w:t>56. Technology Review, 2002, 2006.</w:t>
      </w:r>
    </w:p>
    <w:p w:rsidR="008D2A30" w:rsidRDefault="008D2A30" w:rsidP="008D2A30">
      <w:pPr>
        <w:spacing w:line="360" w:lineRule="auto"/>
        <w:jc w:val="both"/>
        <w:rPr>
          <w:sz w:val="28"/>
          <w:szCs w:val="28"/>
          <w:lang w:val="en-US"/>
        </w:rPr>
      </w:pPr>
      <w:r>
        <w:rPr>
          <w:sz w:val="28"/>
          <w:szCs w:val="28"/>
          <w:lang w:val="en-US"/>
        </w:rPr>
        <w:t>57. The Advertiser, 2006.</w:t>
      </w:r>
    </w:p>
    <w:p w:rsidR="008D2A30" w:rsidRDefault="008D2A30" w:rsidP="008D2A30">
      <w:pPr>
        <w:spacing w:line="360" w:lineRule="auto"/>
        <w:jc w:val="both"/>
        <w:rPr>
          <w:sz w:val="28"/>
          <w:szCs w:val="28"/>
          <w:lang w:val="en-US"/>
        </w:rPr>
      </w:pPr>
      <w:r>
        <w:rPr>
          <w:sz w:val="28"/>
          <w:szCs w:val="28"/>
          <w:lang w:val="en-US"/>
        </w:rPr>
        <w:t>58. The Associated Press, 2002, 2006.</w:t>
      </w:r>
    </w:p>
    <w:p w:rsidR="008D2A30" w:rsidRPr="006A0CAA" w:rsidRDefault="008D2A30" w:rsidP="008D2A30">
      <w:pPr>
        <w:spacing w:line="360" w:lineRule="auto"/>
        <w:jc w:val="both"/>
        <w:rPr>
          <w:sz w:val="28"/>
          <w:szCs w:val="28"/>
          <w:lang w:val="en-GB"/>
        </w:rPr>
      </w:pPr>
      <w:r>
        <w:rPr>
          <w:sz w:val="28"/>
          <w:szCs w:val="28"/>
          <w:lang w:val="en-US"/>
        </w:rPr>
        <w:t>59. The Boston Globe, 2001.</w:t>
      </w:r>
    </w:p>
    <w:p w:rsidR="008D2A30" w:rsidRDefault="008D2A30" w:rsidP="008D2A30">
      <w:pPr>
        <w:spacing w:line="360" w:lineRule="auto"/>
        <w:jc w:val="both"/>
        <w:rPr>
          <w:sz w:val="28"/>
          <w:szCs w:val="28"/>
          <w:lang w:val="en-GB"/>
        </w:rPr>
      </w:pPr>
      <w:r>
        <w:rPr>
          <w:sz w:val="28"/>
          <w:szCs w:val="28"/>
          <w:lang w:val="en-GB"/>
        </w:rPr>
        <w:t>60. The Christian Science Monitor, 2004-2006.</w:t>
      </w:r>
    </w:p>
    <w:p w:rsidR="008D2A30" w:rsidRDefault="008D2A30" w:rsidP="008D2A30">
      <w:pPr>
        <w:spacing w:line="360" w:lineRule="auto"/>
        <w:jc w:val="both"/>
        <w:rPr>
          <w:sz w:val="28"/>
          <w:szCs w:val="28"/>
          <w:lang w:val="en-GB"/>
        </w:rPr>
      </w:pPr>
      <w:r>
        <w:rPr>
          <w:sz w:val="28"/>
          <w:szCs w:val="28"/>
          <w:lang w:val="en-GB"/>
        </w:rPr>
        <w:t>61. The Daily Telegraph, 1999.</w:t>
      </w:r>
    </w:p>
    <w:p w:rsidR="008D2A30" w:rsidRDefault="008D2A30" w:rsidP="008D2A30">
      <w:pPr>
        <w:spacing w:line="360" w:lineRule="auto"/>
        <w:jc w:val="both"/>
        <w:rPr>
          <w:sz w:val="28"/>
          <w:szCs w:val="28"/>
          <w:lang w:val="en-GB"/>
        </w:rPr>
      </w:pPr>
      <w:r>
        <w:rPr>
          <w:sz w:val="28"/>
          <w:szCs w:val="28"/>
          <w:lang w:val="en-GB"/>
        </w:rPr>
        <w:t>62. The Daily Texan, 2003.</w:t>
      </w:r>
    </w:p>
    <w:p w:rsidR="008D2A30" w:rsidRDefault="008D2A30" w:rsidP="008D2A30">
      <w:pPr>
        <w:spacing w:line="360" w:lineRule="auto"/>
        <w:jc w:val="both"/>
        <w:rPr>
          <w:sz w:val="28"/>
          <w:szCs w:val="28"/>
          <w:lang w:val="en-GB"/>
        </w:rPr>
      </w:pPr>
      <w:r>
        <w:rPr>
          <w:sz w:val="28"/>
          <w:szCs w:val="28"/>
          <w:lang w:val="en-GB"/>
        </w:rPr>
        <w:t>63. The Dallas Morning News, 2006.</w:t>
      </w:r>
    </w:p>
    <w:p w:rsidR="008D2A30" w:rsidRDefault="008D2A30" w:rsidP="008D2A30">
      <w:pPr>
        <w:spacing w:line="360" w:lineRule="auto"/>
        <w:jc w:val="both"/>
        <w:rPr>
          <w:sz w:val="28"/>
          <w:szCs w:val="28"/>
          <w:lang w:val="en-GB"/>
        </w:rPr>
      </w:pPr>
      <w:r>
        <w:rPr>
          <w:sz w:val="28"/>
          <w:szCs w:val="28"/>
          <w:lang w:val="en-GB"/>
        </w:rPr>
        <w:t>64. The Economist, 2001.</w:t>
      </w:r>
    </w:p>
    <w:p w:rsidR="008D2A30" w:rsidRDefault="008D2A30" w:rsidP="008D2A30">
      <w:pPr>
        <w:spacing w:line="360" w:lineRule="auto"/>
        <w:jc w:val="both"/>
        <w:rPr>
          <w:sz w:val="28"/>
          <w:szCs w:val="28"/>
          <w:lang w:val="en-GB"/>
        </w:rPr>
      </w:pPr>
      <w:r>
        <w:rPr>
          <w:sz w:val="28"/>
          <w:szCs w:val="28"/>
          <w:lang w:val="en-GB"/>
        </w:rPr>
        <w:t>65. The Evening Standard, 2006.</w:t>
      </w:r>
    </w:p>
    <w:p w:rsidR="008D2A30" w:rsidRDefault="008D2A30" w:rsidP="008D2A30">
      <w:pPr>
        <w:spacing w:line="360" w:lineRule="auto"/>
        <w:jc w:val="both"/>
        <w:rPr>
          <w:sz w:val="28"/>
          <w:szCs w:val="28"/>
          <w:lang w:val="en-GB"/>
        </w:rPr>
      </w:pPr>
      <w:r>
        <w:rPr>
          <w:sz w:val="28"/>
          <w:szCs w:val="28"/>
          <w:lang w:val="en-GB"/>
        </w:rPr>
        <w:t>66.. The Globe and Mail, 1999, 2002, 2006-2007.</w:t>
      </w:r>
    </w:p>
    <w:p w:rsidR="008D2A30" w:rsidRPr="006A0CAA" w:rsidRDefault="008D2A30" w:rsidP="008D2A30">
      <w:pPr>
        <w:spacing w:line="360" w:lineRule="auto"/>
        <w:jc w:val="both"/>
        <w:rPr>
          <w:sz w:val="28"/>
          <w:szCs w:val="28"/>
          <w:lang w:val="en-US"/>
        </w:rPr>
      </w:pPr>
      <w:r>
        <w:rPr>
          <w:sz w:val="28"/>
          <w:szCs w:val="28"/>
          <w:lang w:val="en-GB"/>
        </w:rPr>
        <w:t>67. The Guardian, 2000, 2003, 2006-2007.</w:t>
      </w:r>
    </w:p>
    <w:p w:rsidR="008D2A30" w:rsidRDefault="008D2A30" w:rsidP="008D2A30">
      <w:pPr>
        <w:spacing w:line="360" w:lineRule="auto"/>
        <w:rPr>
          <w:sz w:val="28"/>
          <w:szCs w:val="28"/>
          <w:lang w:val="en-US"/>
        </w:rPr>
      </w:pPr>
      <w:r>
        <w:rPr>
          <w:sz w:val="28"/>
          <w:szCs w:val="28"/>
          <w:lang w:val="en-US"/>
        </w:rPr>
        <w:t>68. The Independent, 2002, 2004.</w:t>
      </w:r>
    </w:p>
    <w:p w:rsidR="008D2A30" w:rsidRDefault="008D2A30" w:rsidP="008D2A30">
      <w:pPr>
        <w:spacing w:line="360" w:lineRule="auto"/>
        <w:rPr>
          <w:sz w:val="28"/>
          <w:szCs w:val="28"/>
          <w:lang w:val="en-US"/>
        </w:rPr>
      </w:pPr>
      <w:r>
        <w:rPr>
          <w:sz w:val="28"/>
          <w:szCs w:val="28"/>
          <w:lang w:val="en-US"/>
        </w:rPr>
        <w:t>69. The International Herald Tribune, 2006.</w:t>
      </w:r>
    </w:p>
    <w:p w:rsidR="008D2A30" w:rsidRDefault="008D2A30" w:rsidP="008D2A30">
      <w:pPr>
        <w:spacing w:line="360" w:lineRule="auto"/>
        <w:rPr>
          <w:sz w:val="28"/>
          <w:szCs w:val="28"/>
          <w:lang w:val="en-US"/>
        </w:rPr>
      </w:pPr>
      <w:r>
        <w:rPr>
          <w:sz w:val="28"/>
          <w:szCs w:val="28"/>
          <w:lang w:val="en-US"/>
        </w:rPr>
        <w:t>70. The Nation, 2003.</w:t>
      </w:r>
    </w:p>
    <w:p w:rsidR="008D2A30" w:rsidRDefault="008D2A30" w:rsidP="008D2A30">
      <w:pPr>
        <w:spacing w:line="360" w:lineRule="auto"/>
        <w:rPr>
          <w:sz w:val="28"/>
          <w:szCs w:val="28"/>
          <w:lang w:val="en-US"/>
        </w:rPr>
      </w:pPr>
      <w:r>
        <w:rPr>
          <w:sz w:val="28"/>
          <w:szCs w:val="28"/>
          <w:lang w:val="en-US"/>
        </w:rPr>
        <w:t>71. The National Post, 2001.</w:t>
      </w:r>
    </w:p>
    <w:p w:rsidR="008D2A30" w:rsidRDefault="008D2A30" w:rsidP="008D2A30">
      <w:pPr>
        <w:spacing w:line="360" w:lineRule="auto"/>
        <w:rPr>
          <w:sz w:val="28"/>
          <w:szCs w:val="28"/>
          <w:lang w:val="en-US"/>
        </w:rPr>
      </w:pPr>
      <w:r>
        <w:rPr>
          <w:sz w:val="28"/>
          <w:szCs w:val="28"/>
          <w:lang w:val="en-US"/>
        </w:rPr>
        <w:t>72. The National Society for Information Science Bulletin, 2002.</w:t>
      </w:r>
    </w:p>
    <w:p w:rsidR="008D2A30" w:rsidRDefault="008D2A30" w:rsidP="008D2A30">
      <w:pPr>
        <w:spacing w:line="360" w:lineRule="auto"/>
        <w:rPr>
          <w:sz w:val="28"/>
          <w:szCs w:val="28"/>
          <w:lang w:val="en-US"/>
        </w:rPr>
      </w:pPr>
      <w:r>
        <w:rPr>
          <w:sz w:val="28"/>
          <w:szCs w:val="28"/>
          <w:lang w:val="en-US"/>
        </w:rPr>
        <w:lastRenderedPageBreak/>
        <w:t>73. The New York Times, 1999-2003, 2006-2007.</w:t>
      </w:r>
    </w:p>
    <w:p w:rsidR="008D2A30" w:rsidRDefault="008D2A30" w:rsidP="008D2A30">
      <w:pPr>
        <w:spacing w:line="360" w:lineRule="auto"/>
        <w:rPr>
          <w:sz w:val="28"/>
          <w:szCs w:val="28"/>
          <w:lang w:val="en-US"/>
        </w:rPr>
      </w:pPr>
      <w:r>
        <w:rPr>
          <w:sz w:val="28"/>
          <w:szCs w:val="28"/>
          <w:lang w:val="en-US"/>
        </w:rPr>
        <w:t>74. The Observer, 2007.</w:t>
      </w:r>
    </w:p>
    <w:p w:rsidR="008D2A30" w:rsidRDefault="008D2A30" w:rsidP="008D2A30">
      <w:pPr>
        <w:spacing w:line="360" w:lineRule="auto"/>
        <w:rPr>
          <w:sz w:val="28"/>
          <w:szCs w:val="28"/>
          <w:lang w:val="en-US"/>
        </w:rPr>
      </w:pPr>
      <w:r>
        <w:rPr>
          <w:sz w:val="28"/>
          <w:szCs w:val="28"/>
          <w:lang w:val="en-US"/>
        </w:rPr>
        <w:t>75. The Oregonian, 2001.</w:t>
      </w:r>
    </w:p>
    <w:p w:rsidR="008D2A30" w:rsidRDefault="008D2A30" w:rsidP="008D2A30">
      <w:pPr>
        <w:spacing w:line="360" w:lineRule="auto"/>
        <w:rPr>
          <w:sz w:val="28"/>
          <w:szCs w:val="28"/>
          <w:lang w:val="en-US"/>
        </w:rPr>
      </w:pPr>
      <w:r>
        <w:rPr>
          <w:sz w:val="28"/>
          <w:szCs w:val="28"/>
          <w:lang w:val="en-US"/>
        </w:rPr>
        <w:t>76. The Seattle Times, 2007.</w:t>
      </w:r>
    </w:p>
    <w:p w:rsidR="008D2A30" w:rsidRDefault="008D2A30" w:rsidP="008D2A30">
      <w:pPr>
        <w:spacing w:line="360" w:lineRule="auto"/>
        <w:rPr>
          <w:sz w:val="28"/>
          <w:szCs w:val="28"/>
          <w:lang w:val="en-US"/>
        </w:rPr>
      </w:pPr>
      <w:r>
        <w:rPr>
          <w:sz w:val="28"/>
          <w:szCs w:val="28"/>
          <w:lang w:val="en-US"/>
        </w:rPr>
        <w:t>77. The South China Morning Post, 2006.</w:t>
      </w:r>
    </w:p>
    <w:p w:rsidR="008D2A30" w:rsidRDefault="008D2A30" w:rsidP="008D2A30">
      <w:pPr>
        <w:spacing w:line="360" w:lineRule="auto"/>
        <w:rPr>
          <w:sz w:val="28"/>
          <w:szCs w:val="28"/>
          <w:lang w:val="en-US"/>
        </w:rPr>
      </w:pPr>
      <w:r>
        <w:rPr>
          <w:sz w:val="28"/>
          <w:szCs w:val="28"/>
          <w:lang w:val="en-US"/>
        </w:rPr>
        <w:t>78. The Times, 2001, 2006.</w:t>
      </w:r>
    </w:p>
    <w:p w:rsidR="008D2A30" w:rsidRDefault="008D2A30" w:rsidP="008D2A30">
      <w:pPr>
        <w:spacing w:line="360" w:lineRule="auto"/>
        <w:rPr>
          <w:sz w:val="28"/>
          <w:szCs w:val="28"/>
          <w:lang w:val="en-US"/>
        </w:rPr>
      </w:pPr>
      <w:r>
        <w:rPr>
          <w:sz w:val="28"/>
          <w:szCs w:val="28"/>
          <w:lang w:val="en-US"/>
        </w:rPr>
        <w:t>79. The Toronto Star, 2006.</w:t>
      </w:r>
    </w:p>
    <w:p w:rsidR="008D2A30" w:rsidRDefault="008D2A30" w:rsidP="008D2A30">
      <w:pPr>
        <w:spacing w:line="360" w:lineRule="auto"/>
        <w:rPr>
          <w:sz w:val="28"/>
          <w:szCs w:val="28"/>
          <w:lang w:val="en-US"/>
        </w:rPr>
      </w:pPr>
      <w:r>
        <w:rPr>
          <w:sz w:val="28"/>
          <w:szCs w:val="28"/>
          <w:lang w:val="en-US"/>
        </w:rPr>
        <w:t>80. The Wall Street Journal, 2006.</w:t>
      </w:r>
    </w:p>
    <w:p w:rsidR="008D2A30" w:rsidRDefault="008D2A30" w:rsidP="008D2A30">
      <w:pPr>
        <w:spacing w:line="360" w:lineRule="auto"/>
        <w:rPr>
          <w:sz w:val="28"/>
          <w:szCs w:val="28"/>
          <w:lang w:val="en-US"/>
        </w:rPr>
      </w:pPr>
      <w:r>
        <w:rPr>
          <w:sz w:val="28"/>
          <w:szCs w:val="28"/>
          <w:lang w:val="en-US"/>
        </w:rPr>
        <w:t>81. The Washington Post, 2002, 2007.</w:t>
      </w:r>
    </w:p>
    <w:p w:rsidR="008D2A30" w:rsidRDefault="008D2A30" w:rsidP="008D2A30">
      <w:pPr>
        <w:spacing w:line="360" w:lineRule="auto"/>
        <w:rPr>
          <w:sz w:val="28"/>
          <w:szCs w:val="28"/>
          <w:lang w:val="en-US"/>
        </w:rPr>
      </w:pPr>
      <w:r>
        <w:rPr>
          <w:sz w:val="28"/>
          <w:szCs w:val="28"/>
          <w:lang w:val="en-US"/>
        </w:rPr>
        <w:t>82. The Washington Times, 2005.</w:t>
      </w:r>
    </w:p>
    <w:p w:rsidR="008D2A30" w:rsidRDefault="008D2A30" w:rsidP="008D2A30">
      <w:pPr>
        <w:spacing w:line="360" w:lineRule="auto"/>
        <w:rPr>
          <w:sz w:val="28"/>
          <w:szCs w:val="28"/>
          <w:lang w:val="en-US"/>
        </w:rPr>
      </w:pPr>
      <w:r>
        <w:rPr>
          <w:sz w:val="28"/>
          <w:szCs w:val="28"/>
          <w:lang w:val="en-US"/>
        </w:rPr>
        <w:t>83. Time, 2003.</w:t>
      </w:r>
    </w:p>
    <w:p w:rsidR="008D2A30" w:rsidRDefault="008D2A30" w:rsidP="008D2A30">
      <w:pPr>
        <w:spacing w:line="360" w:lineRule="auto"/>
        <w:rPr>
          <w:sz w:val="28"/>
          <w:szCs w:val="28"/>
          <w:lang w:val="en-US"/>
        </w:rPr>
      </w:pPr>
      <w:r>
        <w:rPr>
          <w:sz w:val="28"/>
          <w:szCs w:val="28"/>
          <w:lang w:val="en-US"/>
        </w:rPr>
        <w:t>84. Times Books, 2003.</w:t>
      </w:r>
    </w:p>
    <w:p w:rsidR="008D2A30" w:rsidRDefault="008D2A30" w:rsidP="008D2A30">
      <w:pPr>
        <w:spacing w:line="360" w:lineRule="auto"/>
        <w:rPr>
          <w:sz w:val="28"/>
          <w:szCs w:val="28"/>
          <w:lang w:val="en-US"/>
        </w:rPr>
      </w:pPr>
      <w:r>
        <w:rPr>
          <w:sz w:val="28"/>
          <w:szCs w:val="28"/>
          <w:lang w:val="en-US"/>
        </w:rPr>
        <w:t>85. United States Institute of Peace, 2004.</w:t>
      </w:r>
    </w:p>
    <w:p w:rsidR="008D2A30" w:rsidRDefault="008D2A30" w:rsidP="008D2A30">
      <w:pPr>
        <w:spacing w:line="360" w:lineRule="auto"/>
        <w:rPr>
          <w:sz w:val="28"/>
          <w:szCs w:val="28"/>
          <w:lang w:val="en-US"/>
        </w:rPr>
      </w:pPr>
      <w:r>
        <w:rPr>
          <w:sz w:val="28"/>
          <w:szCs w:val="28"/>
          <w:lang w:val="en-US"/>
        </w:rPr>
        <w:t>86</w:t>
      </w:r>
      <w:r w:rsidRPr="00B77193">
        <w:rPr>
          <w:sz w:val="28"/>
          <w:szCs w:val="28"/>
          <w:lang w:val="en-US"/>
        </w:rPr>
        <w:t>.</w:t>
      </w:r>
      <w:r>
        <w:rPr>
          <w:sz w:val="28"/>
          <w:szCs w:val="28"/>
          <w:lang w:val="en-US"/>
        </w:rPr>
        <w:t xml:space="preserve"> USA</w:t>
      </w:r>
      <w:r w:rsidRPr="00B77193">
        <w:rPr>
          <w:sz w:val="28"/>
          <w:szCs w:val="28"/>
          <w:lang w:val="en-US"/>
        </w:rPr>
        <w:t xml:space="preserve"> </w:t>
      </w:r>
      <w:r>
        <w:rPr>
          <w:sz w:val="28"/>
          <w:szCs w:val="28"/>
          <w:lang w:val="en-US"/>
        </w:rPr>
        <w:t>Today</w:t>
      </w:r>
      <w:r w:rsidRPr="00B77193">
        <w:rPr>
          <w:sz w:val="28"/>
          <w:szCs w:val="28"/>
          <w:lang w:val="en-US"/>
        </w:rPr>
        <w:t>, 1999, 2002.</w:t>
      </w:r>
    </w:p>
    <w:p w:rsidR="008D2A30" w:rsidRDefault="008D2A30" w:rsidP="008D2A30">
      <w:pPr>
        <w:spacing w:line="360" w:lineRule="auto"/>
        <w:rPr>
          <w:sz w:val="28"/>
          <w:szCs w:val="28"/>
          <w:lang w:val="en-US"/>
        </w:rPr>
      </w:pPr>
      <w:r>
        <w:rPr>
          <w:sz w:val="28"/>
          <w:szCs w:val="28"/>
          <w:lang w:val="en-US"/>
        </w:rPr>
        <w:t>87. Ventura County Star, 2003.</w:t>
      </w:r>
    </w:p>
    <w:p w:rsidR="008D2A30" w:rsidRPr="00B77193" w:rsidRDefault="008D2A30" w:rsidP="008D2A30">
      <w:pPr>
        <w:spacing w:line="360" w:lineRule="auto"/>
        <w:rPr>
          <w:sz w:val="28"/>
          <w:szCs w:val="28"/>
          <w:lang w:val="en-US"/>
        </w:rPr>
      </w:pPr>
      <w:r>
        <w:rPr>
          <w:sz w:val="28"/>
          <w:szCs w:val="28"/>
          <w:lang w:val="en-US"/>
        </w:rPr>
        <w:t>88. Washington Square News, 2006.</w:t>
      </w:r>
    </w:p>
    <w:p w:rsidR="008D2A30" w:rsidRPr="00B77193" w:rsidRDefault="008D2A30" w:rsidP="008D2A30">
      <w:pPr>
        <w:spacing w:line="360" w:lineRule="auto"/>
        <w:rPr>
          <w:sz w:val="28"/>
          <w:szCs w:val="28"/>
          <w:lang w:val="en-US"/>
        </w:rPr>
      </w:pPr>
      <w:r>
        <w:rPr>
          <w:sz w:val="28"/>
          <w:szCs w:val="28"/>
          <w:lang w:val="en-US"/>
        </w:rPr>
        <w:t>89</w:t>
      </w:r>
      <w:r w:rsidRPr="00B77193">
        <w:rPr>
          <w:sz w:val="28"/>
          <w:szCs w:val="28"/>
          <w:lang w:val="en-US"/>
        </w:rPr>
        <w:t xml:space="preserve">. </w:t>
      </w:r>
      <w:r>
        <w:rPr>
          <w:sz w:val="28"/>
          <w:szCs w:val="28"/>
          <w:lang w:val="en-US"/>
        </w:rPr>
        <w:t>Wired</w:t>
      </w:r>
      <w:r w:rsidRPr="00B77193">
        <w:rPr>
          <w:sz w:val="28"/>
          <w:szCs w:val="28"/>
          <w:lang w:val="en-US"/>
        </w:rPr>
        <w:t xml:space="preserve"> </w:t>
      </w:r>
      <w:r>
        <w:rPr>
          <w:sz w:val="28"/>
          <w:szCs w:val="28"/>
          <w:lang w:val="en-US"/>
        </w:rPr>
        <w:t>News</w:t>
      </w:r>
      <w:r w:rsidRPr="00B77193">
        <w:rPr>
          <w:sz w:val="28"/>
          <w:szCs w:val="28"/>
          <w:lang w:val="en-US"/>
        </w:rPr>
        <w:t>, 1999, 2001, 2006-2007.</w:t>
      </w:r>
    </w:p>
    <w:p w:rsidR="008D2A30" w:rsidRDefault="008D2A30" w:rsidP="008D2A30">
      <w:pPr>
        <w:spacing w:line="360" w:lineRule="auto"/>
        <w:rPr>
          <w:sz w:val="28"/>
          <w:szCs w:val="28"/>
          <w:lang w:val="en-US"/>
        </w:rPr>
      </w:pPr>
    </w:p>
    <w:p w:rsidR="00CD3A46" w:rsidRPr="008D2A30" w:rsidRDefault="00CD3A46" w:rsidP="00CD3A46">
      <w:pPr>
        <w:tabs>
          <w:tab w:val="left" w:pos="284"/>
          <w:tab w:val="left" w:pos="7526"/>
        </w:tabs>
        <w:spacing w:line="360" w:lineRule="auto"/>
        <w:ind w:firstLine="709"/>
        <w:jc w:val="center"/>
        <w:rPr>
          <w:sz w:val="28"/>
          <w:szCs w:val="28"/>
          <w:lang w:val="en-US"/>
        </w:rPr>
      </w:pPr>
    </w:p>
    <w:p w:rsidR="00883AC1" w:rsidRPr="000A0BF4" w:rsidRDefault="00883AC1" w:rsidP="00883AC1">
      <w:pPr>
        <w:spacing w:line="348" w:lineRule="auto"/>
        <w:jc w:val="center"/>
        <w:rPr>
          <w:sz w:val="28"/>
          <w:szCs w:val="28"/>
          <w:lang w:val="uk-UA"/>
        </w:rPr>
      </w:pPr>
    </w:p>
    <w:p w:rsidR="00E8063E" w:rsidRDefault="00E8063E" w:rsidP="00C24ABC">
      <w:pPr>
        <w:pStyle w:val="afffffffb"/>
        <w:ind w:firstLine="540"/>
      </w:pPr>
      <w:r>
        <w:rPr>
          <w:color w:val="FF0000"/>
        </w:rPr>
        <w:t xml:space="preserve">Для заказа доставки данной работы воспользуйтесь поиском на сайте по ссылке:  </w:t>
      </w:r>
      <w:hyperlink r:id="rId43" w:history="1">
        <w:r>
          <w:rPr>
            <w:rStyle w:val="af0"/>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44"/>
      <w:headerReference w:type="default" r:id="rId45"/>
      <w:footerReference w:type="even" r:id="rId46"/>
      <w:footerReference w:type="default" r:id="rId47"/>
      <w:headerReference w:type="first" r:id="rId48"/>
      <w:footerReference w:type="first" r:id="rId4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262" w:rsidRDefault="00620262">
      <w:r>
        <w:separator/>
      </w:r>
    </w:p>
  </w:endnote>
  <w:endnote w:type="continuationSeparator" w:id="0">
    <w:p w:rsidR="00620262" w:rsidRDefault="0062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262" w:rsidRDefault="00620262">
      <w:r>
        <w:separator/>
      </w:r>
    </w:p>
  </w:footnote>
  <w:footnote w:type="continuationSeparator" w:id="0">
    <w:p w:rsidR="00620262" w:rsidRDefault="00620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4B6AAA"/>
    <w:multiLevelType w:val="multilevel"/>
    <w:tmpl w:val="7C16E154"/>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1329"/>
        </w:tabs>
        <w:ind w:left="1329" w:hanging="720"/>
      </w:pPr>
      <w:rPr>
        <w:rFonts w:hint="default"/>
      </w:rPr>
    </w:lvl>
    <w:lvl w:ilvl="2">
      <w:start w:val="2"/>
      <w:numFmt w:val="decimal"/>
      <w:lvlText w:val="%1.%2.%3."/>
      <w:lvlJc w:val="left"/>
      <w:pPr>
        <w:tabs>
          <w:tab w:val="num" w:pos="1938"/>
        </w:tabs>
        <w:ind w:left="1938" w:hanging="720"/>
      </w:pPr>
      <w:rPr>
        <w:rFonts w:hint="default"/>
      </w:rPr>
    </w:lvl>
    <w:lvl w:ilvl="3">
      <w:start w:val="1"/>
      <w:numFmt w:val="decimal"/>
      <w:lvlText w:val="%1.%2.%3.%4."/>
      <w:lvlJc w:val="left"/>
      <w:pPr>
        <w:tabs>
          <w:tab w:val="num" w:pos="2907"/>
        </w:tabs>
        <w:ind w:left="2907" w:hanging="1080"/>
      </w:pPr>
      <w:rPr>
        <w:rFonts w:hint="default"/>
      </w:rPr>
    </w:lvl>
    <w:lvl w:ilvl="4">
      <w:start w:val="1"/>
      <w:numFmt w:val="decimal"/>
      <w:lvlText w:val="%1.%2.%3.%4.%5."/>
      <w:lvlJc w:val="left"/>
      <w:pPr>
        <w:tabs>
          <w:tab w:val="num" w:pos="3516"/>
        </w:tabs>
        <w:ind w:left="3516" w:hanging="1080"/>
      </w:pPr>
      <w:rPr>
        <w:rFonts w:hint="default"/>
      </w:rPr>
    </w:lvl>
    <w:lvl w:ilvl="5">
      <w:start w:val="1"/>
      <w:numFmt w:val="decimal"/>
      <w:lvlText w:val="%1.%2.%3.%4.%5.%6."/>
      <w:lvlJc w:val="left"/>
      <w:pPr>
        <w:tabs>
          <w:tab w:val="num" w:pos="4485"/>
        </w:tabs>
        <w:ind w:left="4485" w:hanging="1440"/>
      </w:pPr>
      <w:rPr>
        <w:rFonts w:hint="default"/>
      </w:rPr>
    </w:lvl>
    <w:lvl w:ilvl="6">
      <w:start w:val="1"/>
      <w:numFmt w:val="decimal"/>
      <w:lvlText w:val="%1.%2.%3.%4.%5.%6.%7."/>
      <w:lvlJc w:val="left"/>
      <w:pPr>
        <w:tabs>
          <w:tab w:val="num" w:pos="5454"/>
        </w:tabs>
        <w:ind w:left="5454" w:hanging="1800"/>
      </w:pPr>
      <w:rPr>
        <w:rFonts w:hint="default"/>
      </w:rPr>
    </w:lvl>
    <w:lvl w:ilvl="7">
      <w:start w:val="1"/>
      <w:numFmt w:val="decimal"/>
      <w:lvlText w:val="%1.%2.%3.%4.%5.%6.%7.%8."/>
      <w:lvlJc w:val="left"/>
      <w:pPr>
        <w:tabs>
          <w:tab w:val="num" w:pos="6063"/>
        </w:tabs>
        <w:ind w:left="6063" w:hanging="1800"/>
      </w:pPr>
      <w:rPr>
        <w:rFonts w:hint="default"/>
      </w:rPr>
    </w:lvl>
    <w:lvl w:ilvl="8">
      <w:start w:val="1"/>
      <w:numFmt w:val="decimal"/>
      <w:lvlText w:val="%1.%2.%3.%4.%5.%6.%7.%8.%9."/>
      <w:lvlJc w:val="left"/>
      <w:pPr>
        <w:tabs>
          <w:tab w:val="num" w:pos="7032"/>
        </w:tabs>
        <w:ind w:left="7032" w:hanging="2160"/>
      </w:pPr>
      <w:rPr>
        <w:rFonts w:hint="default"/>
      </w:r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6">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48">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9">
    <w:nsid w:val="78646D95"/>
    <w:multiLevelType w:val="multilevel"/>
    <w:tmpl w:val="8AC89C46"/>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0">
    <w:nsid w:val="79463425"/>
    <w:multiLevelType w:val="multilevel"/>
    <w:tmpl w:val="3574EA7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320"/>
        </w:tabs>
        <w:ind w:left="1320" w:hanging="720"/>
      </w:pPr>
      <w:rPr>
        <w:rFonts w:hint="default"/>
        <w:b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1">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7"/>
  </w:num>
  <w:num w:numId="38">
    <w:abstractNumId w:val="44"/>
  </w:num>
  <w:num w:numId="39">
    <w:abstractNumId w:val="43"/>
  </w:num>
  <w:num w:numId="40">
    <w:abstractNumId w:val="45"/>
  </w:num>
  <w:num w:numId="41">
    <w:abstractNumId w:val="42"/>
  </w:num>
  <w:num w:numId="42">
    <w:abstractNumId w:val="39"/>
  </w:num>
  <w:num w:numId="43">
    <w:abstractNumId w:val="47"/>
  </w:num>
  <w:num w:numId="44">
    <w:abstractNumId w:val="46"/>
  </w:num>
  <w:num w:numId="45">
    <w:abstractNumId w:val="51"/>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41"/>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num>
  <w:num w:numId="51">
    <w:abstractNumId w:val="36"/>
  </w:num>
  <w:num w:numId="5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37E2C"/>
    <w:rsid w:val="00051685"/>
    <w:rsid w:val="00051715"/>
    <w:rsid w:val="000561E5"/>
    <w:rsid w:val="000879C3"/>
    <w:rsid w:val="00090484"/>
    <w:rsid w:val="000A0165"/>
    <w:rsid w:val="000A0BF4"/>
    <w:rsid w:val="000B2A00"/>
    <w:rsid w:val="000C5796"/>
    <w:rsid w:val="000E1517"/>
    <w:rsid w:val="000E6014"/>
    <w:rsid w:val="000F672C"/>
    <w:rsid w:val="00102E22"/>
    <w:rsid w:val="001034E8"/>
    <w:rsid w:val="001407E0"/>
    <w:rsid w:val="00143253"/>
    <w:rsid w:val="0015206F"/>
    <w:rsid w:val="00152934"/>
    <w:rsid w:val="001572C1"/>
    <w:rsid w:val="001575AD"/>
    <w:rsid w:val="00162A81"/>
    <w:rsid w:val="001670E3"/>
    <w:rsid w:val="00184F50"/>
    <w:rsid w:val="001A197B"/>
    <w:rsid w:val="001E7A14"/>
    <w:rsid w:val="001F1507"/>
    <w:rsid w:val="002124BE"/>
    <w:rsid w:val="00221984"/>
    <w:rsid w:val="00242054"/>
    <w:rsid w:val="00244F6B"/>
    <w:rsid w:val="00295F43"/>
    <w:rsid w:val="0029659F"/>
    <w:rsid w:val="002F3EAC"/>
    <w:rsid w:val="0030185F"/>
    <w:rsid w:val="00345C40"/>
    <w:rsid w:val="003B7401"/>
    <w:rsid w:val="003C730D"/>
    <w:rsid w:val="003E6E3C"/>
    <w:rsid w:val="003F1EBF"/>
    <w:rsid w:val="004030D1"/>
    <w:rsid w:val="00411D54"/>
    <w:rsid w:val="00414194"/>
    <w:rsid w:val="004247DC"/>
    <w:rsid w:val="00435367"/>
    <w:rsid w:val="00437754"/>
    <w:rsid w:val="004503EF"/>
    <w:rsid w:val="00453A09"/>
    <w:rsid w:val="00457062"/>
    <w:rsid w:val="00457D0C"/>
    <w:rsid w:val="004624B1"/>
    <w:rsid w:val="004742B6"/>
    <w:rsid w:val="00474612"/>
    <w:rsid w:val="004942BD"/>
    <w:rsid w:val="004A2B3A"/>
    <w:rsid w:val="004A4C62"/>
    <w:rsid w:val="004C30DC"/>
    <w:rsid w:val="004C6A18"/>
    <w:rsid w:val="004D1D04"/>
    <w:rsid w:val="004F0E5C"/>
    <w:rsid w:val="004F5D22"/>
    <w:rsid w:val="00500D0D"/>
    <w:rsid w:val="00504C41"/>
    <w:rsid w:val="005104CB"/>
    <w:rsid w:val="00524D1A"/>
    <w:rsid w:val="00532208"/>
    <w:rsid w:val="00535EA5"/>
    <w:rsid w:val="00553C54"/>
    <w:rsid w:val="00575C6C"/>
    <w:rsid w:val="005803EE"/>
    <w:rsid w:val="00591858"/>
    <w:rsid w:val="005941E6"/>
    <w:rsid w:val="005A2875"/>
    <w:rsid w:val="005A4EFD"/>
    <w:rsid w:val="005D5E2E"/>
    <w:rsid w:val="005F6773"/>
    <w:rsid w:val="00602523"/>
    <w:rsid w:val="00620262"/>
    <w:rsid w:val="00621992"/>
    <w:rsid w:val="00676B01"/>
    <w:rsid w:val="006A1CBB"/>
    <w:rsid w:val="006B187E"/>
    <w:rsid w:val="006C3339"/>
    <w:rsid w:val="006C71EE"/>
    <w:rsid w:val="006D4611"/>
    <w:rsid w:val="006E5AAE"/>
    <w:rsid w:val="006F12A0"/>
    <w:rsid w:val="00700395"/>
    <w:rsid w:val="00720D34"/>
    <w:rsid w:val="00726B00"/>
    <w:rsid w:val="00727B28"/>
    <w:rsid w:val="00737725"/>
    <w:rsid w:val="00752F3E"/>
    <w:rsid w:val="007720C7"/>
    <w:rsid w:val="00780516"/>
    <w:rsid w:val="00783C79"/>
    <w:rsid w:val="007A1604"/>
    <w:rsid w:val="007A353A"/>
    <w:rsid w:val="007A3A4A"/>
    <w:rsid w:val="007E0CA1"/>
    <w:rsid w:val="00803975"/>
    <w:rsid w:val="00830772"/>
    <w:rsid w:val="00830BDE"/>
    <w:rsid w:val="008373B3"/>
    <w:rsid w:val="00840EC3"/>
    <w:rsid w:val="008440DC"/>
    <w:rsid w:val="00845635"/>
    <w:rsid w:val="00845783"/>
    <w:rsid w:val="00850A02"/>
    <w:rsid w:val="00854667"/>
    <w:rsid w:val="008638C0"/>
    <w:rsid w:val="00877AA5"/>
    <w:rsid w:val="00883AC1"/>
    <w:rsid w:val="008934CB"/>
    <w:rsid w:val="008958D4"/>
    <w:rsid w:val="008A689F"/>
    <w:rsid w:val="008A7511"/>
    <w:rsid w:val="008D2A30"/>
    <w:rsid w:val="008E76AB"/>
    <w:rsid w:val="008F2B4E"/>
    <w:rsid w:val="008F2BDD"/>
    <w:rsid w:val="00902A7A"/>
    <w:rsid w:val="009127D3"/>
    <w:rsid w:val="009140B8"/>
    <w:rsid w:val="00923ABE"/>
    <w:rsid w:val="00937EA6"/>
    <w:rsid w:val="00941BB0"/>
    <w:rsid w:val="009521D2"/>
    <w:rsid w:val="009658CF"/>
    <w:rsid w:val="009806C0"/>
    <w:rsid w:val="009B1AB3"/>
    <w:rsid w:val="009C2C71"/>
    <w:rsid w:val="009E33A2"/>
    <w:rsid w:val="009F2914"/>
    <w:rsid w:val="009F689E"/>
    <w:rsid w:val="009F7EAC"/>
    <w:rsid w:val="00A12FCA"/>
    <w:rsid w:val="00A4158A"/>
    <w:rsid w:val="00A41FCB"/>
    <w:rsid w:val="00A521E0"/>
    <w:rsid w:val="00A53071"/>
    <w:rsid w:val="00A563C6"/>
    <w:rsid w:val="00A86215"/>
    <w:rsid w:val="00AC5CFA"/>
    <w:rsid w:val="00AE503D"/>
    <w:rsid w:val="00B04EC4"/>
    <w:rsid w:val="00B1230A"/>
    <w:rsid w:val="00B3301B"/>
    <w:rsid w:val="00B46023"/>
    <w:rsid w:val="00B506D2"/>
    <w:rsid w:val="00B53BD0"/>
    <w:rsid w:val="00B8206A"/>
    <w:rsid w:val="00B829A8"/>
    <w:rsid w:val="00BB02C6"/>
    <w:rsid w:val="00BB1BA6"/>
    <w:rsid w:val="00BC24E5"/>
    <w:rsid w:val="00BD11AF"/>
    <w:rsid w:val="00BD6FBD"/>
    <w:rsid w:val="00BE256E"/>
    <w:rsid w:val="00BE2595"/>
    <w:rsid w:val="00BF56BC"/>
    <w:rsid w:val="00C01E05"/>
    <w:rsid w:val="00C205B0"/>
    <w:rsid w:val="00C20DA6"/>
    <w:rsid w:val="00C24ABC"/>
    <w:rsid w:val="00C27DEF"/>
    <w:rsid w:val="00C3471C"/>
    <w:rsid w:val="00C34C20"/>
    <w:rsid w:val="00C35A60"/>
    <w:rsid w:val="00C50E4C"/>
    <w:rsid w:val="00C57DC8"/>
    <w:rsid w:val="00C70C58"/>
    <w:rsid w:val="00C747A5"/>
    <w:rsid w:val="00C905C9"/>
    <w:rsid w:val="00C91A96"/>
    <w:rsid w:val="00CA36C0"/>
    <w:rsid w:val="00CA51F5"/>
    <w:rsid w:val="00CC6BB0"/>
    <w:rsid w:val="00CD3A46"/>
    <w:rsid w:val="00CD4124"/>
    <w:rsid w:val="00CD6679"/>
    <w:rsid w:val="00D13A16"/>
    <w:rsid w:val="00D31313"/>
    <w:rsid w:val="00D553E8"/>
    <w:rsid w:val="00D62361"/>
    <w:rsid w:val="00D870BC"/>
    <w:rsid w:val="00D963CD"/>
    <w:rsid w:val="00D97F12"/>
    <w:rsid w:val="00DA4D5C"/>
    <w:rsid w:val="00DD4EAD"/>
    <w:rsid w:val="00E26F4E"/>
    <w:rsid w:val="00E5494D"/>
    <w:rsid w:val="00E63D91"/>
    <w:rsid w:val="00E65358"/>
    <w:rsid w:val="00E8063E"/>
    <w:rsid w:val="00E85936"/>
    <w:rsid w:val="00E9259D"/>
    <w:rsid w:val="00EC628B"/>
    <w:rsid w:val="00EC68A6"/>
    <w:rsid w:val="00EC7A88"/>
    <w:rsid w:val="00EE2F24"/>
    <w:rsid w:val="00F02799"/>
    <w:rsid w:val="00F173D9"/>
    <w:rsid w:val="00F24C48"/>
    <w:rsid w:val="00F30E24"/>
    <w:rsid w:val="00F46161"/>
    <w:rsid w:val="00F72146"/>
    <w:rsid w:val="00F83B6A"/>
    <w:rsid w:val="00F864E0"/>
    <w:rsid w:val="00F91991"/>
    <w:rsid w:val="00F94ED3"/>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uiPriority w:val="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uiPriority w:val="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uiPriority w:val="99"/>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5">
    <w:name w:val="Основной текст с отступом 3 Знак"/>
    <w:link w:val="36"/>
    <w:uiPriority w:val="99"/>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uiPriority w:val="99"/>
  </w:style>
  <w:style w:type="character" w:customStyle="1" w:styleId="afd">
    <w:name w:val="Текст выноски Знак"/>
    <w:aliases w:val=" Знак Знак"/>
    <w:uiPriority w:val="99"/>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uiPriority w:val="99"/>
  </w:style>
  <w:style w:type="character" w:customStyle="1" w:styleId="aff0">
    <w:name w:val="Тема примечания Знак"/>
    <w:uiPriority w:val="99"/>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1">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2">
    <w:name w:val="toc 3"/>
    <w:basedOn w:val="a9"/>
    <w:next w:val="a9"/>
    <w:pPr>
      <w:widowControl w:val="0"/>
      <w:tabs>
        <w:tab w:val="right" w:leader="dot" w:pos="9061"/>
      </w:tabs>
      <w:spacing w:line="360" w:lineRule="auto"/>
      <w:ind w:left="278" w:firstLine="567"/>
    </w:pPr>
    <w:rPr>
      <w:sz w:val="28"/>
      <w:szCs w:val="20"/>
    </w:rPr>
  </w:style>
  <w:style w:type="paragraph" w:styleId="2fe">
    <w:name w:val="toc 2"/>
    <w:basedOn w:val="a9"/>
    <w:next w:val="a9"/>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uiPriority w:val="9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
    <w:basedOn w:val="a9"/>
    <w:uiPriority w:val="9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5">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uiPriority w:val="9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6">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8">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9">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a">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uiPriority w:val="9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3">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4">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6">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7">
    <w:name w:val="Body Text 2"/>
    <w:basedOn w:val="a9"/>
    <w:link w:val="225"/>
    <w:unhideWhenUsed/>
    <w:rsid w:val="00524D1A"/>
    <w:pPr>
      <w:spacing w:after="120" w:line="480" w:lineRule="auto"/>
    </w:pPr>
  </w:style>
  <w:style w:type="character" w:customStyle="1" w:styleId="225">
    <w:name w:val="Основной текст 2 Знак2"/>
    <w:basedOn w:val="aa"/>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a"/>
    <w:semiHidden/>
    <w:rsid w:val="00524D1A"/>
    <w:rPr>
      <w:vertAlign w:val="superscript"/>
    </w:rPr>
  </w:style>
  <w:style w:type="character" w:styleId="affffffffffffffffffff1">
    <w:name w:val="annotation reference"/>
    <w:basedOn w:val="aa"/>
    <w:uiPriority w:val="99"/>
    <w:semiHidden/>
    <w:rsid w:val="00524D1A"/>
    <w:rPr>
      <w:sz w:val="16"/>
    </w:rPr>
  </w:style>
  <w:style w:type="paragraph" w:styleId="aff">
    <w:name w:val="annotation text"/>
    <w:basedOn w:val="a9"/>
    <w:link w:val="afe"/>
    <w:uiPriority w:val="99"/>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uiPriority w:val="99"/>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0">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c">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d">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e">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1">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0">
    <w:name w:val="Á‡„ÓÎÓ‚ÓÍ 2"/>
    <w:basedOn w:val="afffffffffffffffffffff4"/>
    <w:next w:val="afffffffffffffffffffff4"/>
    <w:rsid w:val="009F689E"/>
    <w:pPr>
      <w:keepNext/>
      <w:ind w:firstLine="567"/>
    </w:pPr>
    <w:rPr>
      <w:sz w:val="28"/>
      <w:szCs w:val="28"/>
      <w:lang w:val="uk-UA"/>
    </w:rPr>
  </w:style>
  <w:style w:type="paragraph" w:customStyle="1" w:styleId="3ffa">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1">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2">
    <w:name w:val="ŒÒÌÓ‚ÌÓÈ ÚÂÍÒÚ Ò ÓÚÒÚÛÔÓÏ 2"/>
    <w:basedOn w:val="afffffffffffffffffffff4"/>
    <w:rsid w:val="009F689E"/>
    <w:pPr>
      <w:spacing w:line="360" w:lineRule="auto"/>
      <w:ind w:firstLine="567"/>
    </w:pPr>
    <w:rPr>
      <w:sz w:val="28"/>
      <w:szCs w:val="28"/>
      <w:lang w:val="uk-UA"/>
    </w:rPr>
  </w:style>
  <w:style w:type="paragraph" w:customStyle="1" w:styleId="3ffb">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2">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3">
    <w:name w:val="壕渠藻鉛� 2"/>
    <w:basedOn w:val="afffffffffffffffffffff5"/>
    <w:next w:val="afffffffffffffffffffff5"/>
    <w:rsid w:val="009F689E"/>
    <w:pPr>
      <w:keepNext/>
      <w:ind w:firstLine="567"/>
    </w:pPr>
    <w:rPr>
      <w:sz w:val="28"/>
      <w:szCs w:val="28"/>
      <w:lang w:val="uk-UA"/>
    </w:rPr>
  </w:style>
  <w:style w:type="paragraph" w:customStyle="1" w:styleId="3ffc">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4">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5">
    <w:name w:val="�樗薗博 �趨� � 曝迄藍箔 2"/>
    <w:basedOn w:val="afffffffffffffffffffff5"/>
    <w:rsid w:val="009F689E"/>
    <w:pPr>
      <w:spacing w:line="360" w:lineRule="auto"/>
      <w:ind w:firstLine="567"/>
    </w:pPr>
    <w:rPr>
      <w:sz w:val="28"/>
      <w:szCs w:val="28"/>
      <w:lang w:val="uk-UA"/>
    </w:rPr>
  </w:style>
  <w:style w:type="paragraph" w:customStyle="1" w:styleId="3ffd">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6">
    <w:name w:val="List Bullet 2"/>
    <w:basedOn w:val="a9"/>
    <w:autoRedefine/>
    <w:semiHidden/>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3">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unhideWhenUsed/>
    <w:rsid w:val="00D870BC"/>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5">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7">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8">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7"/>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7"/>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6">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e">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9"/>
    <w:locked/>
    <w:rsid w:val="00752F3E"/>
    <w:rPr>
      <w:rFonts w:ascii="Arial" w:hAnsi="Arial" w:cs="Arial"/>
      <w:b/>
      <w:bCs/>
      <w:kern w:val="28"/>
      <w:sz w:val="28"/>
      <w:szCs w:val="24"/>
      <w:lang w:val="uk-UA" w:eastAsia="ru-RU" w:bidi="ar-SA"/>
    </w:rPr>
  </w:style>
  <w:style w:type="character" w:customStyle="1" w:styleId="2fffff9">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9"/>
    <w:locked/>
    <w:rsid w:val="00752F3E"/>
    <w:rPr>
      <w:rFonts w:ascii="Arial" w:hAnsi="Arial" w:cs="Arial"/>
      <w:b/>
      <w:bCs/>
      <w:i/>
      <w:spacing w:val="-4"/>
      <w:kern w:val="28"/>
      <w:sz w:val="28"/>
      <w:szCs w:val="28"/>
      <w:lang w:val="uk-UA" w:eastAsia="ru-RU" w:bidi="ar-SA"/>
    </w:rPr>
  </w:style>
  <w:style w:type="character" w:customStyle="1" w:styleId="3fff">
    <w:name w:val="Знак Знак3"/>
    <w:basedOn w:val="aa"/>
    <w:locked/>
    <w:rsid w:val="00752F3E"/>
    <w:rPr>
      <w:b/>
      <w:bCs/>
      <w:sz w:val="28"/>
      <w:szCs w:val="24"/>
      <w:lang w:val="uk-UA" w:eastAsia="ru-RU" w:bidi="ar-SA"/>
    </w:rPr>
  </w:style>
  <w:style w:type="character" w:customStyle="1" w:styleId="1fffffff7">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a">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0">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1">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2">
    <w:name w:val="Строгий3"/>
    <w:basedOn w:val="aa"/>
    <w:rsid w:val="00411D54"/>
    <w:rPr>
      <w:b/>
    </w:rPr>
  </w:style>
  <w:style w:type="paragraph" w:customStyle="1" w:styleId="3fff3">
    <w:name w:val="Верхний колонтитул3"/>
    <w:basedOn w:val="7c"/>
    <w:rsid w:val="00411D54"/>
    <w:pPr>
      <w:tabs>
        <w:tab w:val="center" w:pos="4677"/>
        <w:tab w:val="right" w:pos="9355"/>
      </w:tabs>
    </w:pPr>
  </w:style>
  <w:style w:type="character" w:customStyle="1" w:styleId="2fffffc">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3">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semiHidden/>
    <w:rsid w:val="008E76AB"/>
    <w:rPr>
      <w:rFonts w:ascii="Times New Roman" w:eastAsia="Times New Roman" w:hAnsi="Times New Roman"/>
      <w:sz w:val="16"/>
      <w:szCs w:val="16"/>
    </w:rPr>
  </w:style>
  <w:style w:type="character" w:customStyle="1" w:styleId="3fff4">
    <w:name w:val="Знак3"/>
    <w:basedOn w:val="aa"/>
    <w:rsid w:val="008E76AB"/>
    <w:rPr>
      <w:rFonts w:ascii="Times New Roman" w:eastAsia="Times New Roman" w:hAnsi="Times New Roman"/>
      <w:b/>
      <w:bCs/>
      <w:sz w:val="28"/>
      <w:szCs w:val="24"/>
      <w:lang w:val="uk-UA"/>
    </w:rPr>
  </w:style>
  <w:style w:type="character" w:customStyle="1" w:styleId="2fffffd">
    <w:name w:val="Знак2"/>
    <w:basedOn w:val="aa"/>
    <w:rsid w:val="008E76AB"/>
    <w:rPr>
      <w:rFonts w:ascii="Times New Roman" w:eastAsia="Times New Roman" w:hAnsi="Times New Roman"/>
      <w:sz w:val="24"/>
      <w:szCs w:val="24"/>
    </w:rPr>
  </w:style>
  <w:style w:type="character" w:customStyle="1" w:styleId="1fffffff8">
    <w:name w:val="Знак1"/>
    <w:basedOn w:val="aa"/>
    <w:semiHidden/>
    <w:rsid w:val="008E76AB"/>
    <w:rPr>
      <w:rFonts w:ascii="Times New Roman" w:eastAsia="Times New Roman" w:hAnsi="Times New Roman"/>
      <w:sz w:val="24"/>
      <w:szCs w:val="24"/>
    </w:rPr>
  </w:style>
  <w:style w:type="character" w:customStyle="1" w:styleId="affffffffffffffffffffffc">
    <w:name w:val="Знак"/>
    <w:basedOn w:val="aa"/>
    <w:semiHidden/>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a"/>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4">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5">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6">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9">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7">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8">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9"/>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a"/>
    <w:link w:val="Maintext2"/>
    <w:rsid w:val="005104CB"/>
    <w:rPr>
      <w:rFonts w:ascii="Times New Roman" w:eastAsia="Times New Roman" w:hAnsi="Times New Roman" w:cs="Times New Roman"/>
      <w:sz w:val="28"/>
      <w:szCs w:val="24"/>
      <w:lang w:val="en-US"/>
    </w:rPr>
  </w:style>
  <w:style w:type="paragraph" w:customStyle="1" w:styleId="lit0">
    <w:name w:val="lit"/>
    <w:basedOn w:val="a9"/>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a"/>
    <w:rsid w:val="00553C54"/>
  </w:style>
  <w:style w:type="character" w:customStyle="1" w:styleId="gtit">
    <w:name w:val="gtit"/>
    <w:basedOn w:val="aa"/>
    <w:rsid w:val="00783C79"/>
  </w:style>
  <w:style w:type="character" w:customStyle="1" w:styleId="titre1">
    <w:name w:val="titre1"/>
    <w:basedOn w:val="aa"/>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9"/>
    <w:rsid w:val="00221984"/>
    <w:pPr>
      <w:numPr>
        <w:numId w:val="3"/>
      </w:numPr>
      <w:suppressAutoHyphens w:val="0"/>
    </w:pPr>
    <w:rPr>
      <w:rFonts w:ascii="Times New Roman" w:eastAsia="Times New Roman" w:hAnsi="Times New Roman" w:cs="Times New Roman"/>
      <w:lang w:val="uk-UA" w:eastAsia="uk-UA"/>
    </w:rPr>
  </w:style>
  <w:style w:type="paragraph" w:customStyle="1" w:styleId="NoSpacing">
    <w:name w:val="No Spacing"/>
    <w:qFormat/>
    <w:rsid w:val="00221984"/>
    <w:rPr>
      <w:rFonts w:ascii="Calibri" w:eastAsia="Calibri" w:hAnsi="Calibri" w:cs="Times New Roman"/>
      <w:sz w:val="22"/>
      <w:szCs w:val="22"/>
      <w:lang w:val="uk-UA" w:eastAsia="en-US"/>
    </w:rPr>
  </w:style>
  <w:style w:type="paragraph" w:customStyle="1" w:styleId="ListNumber">
    <w:name w:val="List Number"/>
    <w:basedOn w:val="a9"/>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basedOn w:val="Default"/>
    <w:rsid w:val="00CD3A46"/>
    <w:rPr>
      <w:rFonts w:ascii="Arial" w:eastAsia="Arial" w:hAnsi="Arial" w:cs="Arial"/>
      <w:color w:val="000000"/>
      <w:sz w:val="24"/>
      <w:szCs w:val="24"/>
    </w:rPr>
  </w:style>
  <w:style w:type="character" w:customStyle="1" w:styleId="Iiia">
    <w:name w:val="Iiia."/>
    <w:basedOn w:val="Default"/>
    <w:rsid w:val="00CD3A46"/>
    <w:rPr>
      <w:rFonts w:ascii="Verdana" w:eastAsia="Verdana" w:hAnsi="Verdana" w:cs="Verdana"/>
      <w:b/>
      <w:bCs/>
      <w:color w:val="000000"/>
      <w:sz w:val="24"/>
      <w:szCs w:val="24"/>
    </w:rPr>
  </w:style>
  <w:style w:type="character" w:customStyle="1" w:styleId="Iiia1">
    <w:name w:val="Iiia.1"/>
    <w:basedOn w:val="Default"/>
    <w:rsid w:val="00CD3A46"/>
    <w:rPr>
      <w:rFonts w:ascii="Verdana" w:eastAsia="Verdana" w:hAnsi="Verdana" w:cs="Verdana"/>
      <w:b/>
      <w:bCs/>
      <w:color w:val="000000"/>
      <w:sz w:val="20"/>
      <w:szCs w:val="20"/>
    </w:rPr>
  </w:style>
  <w:style w:type="character" w:customStyle="1" w:styleId="Ciaeniinee0">
    <w:name w:val="Ciae niinee"/>
    <w:basedOn w:val="Default"/>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9"/>
    <w:rsid w:val="00CD3A46"/>
    <w:pPr>
      <w:widowControl w:val="0"/>
      <w:autoSpaceDE w:val="0"/>
    </w:pPr>
    <w:rPr>
      <w:rFonts w:ascii="Arial" w:eastAsia="Arial" w:hAnsi="Arial" w:cs="Times New Roman"/>
      <w:color w:val="000000"/>
      <w:lang/>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a"/>
    <w:rsid w:val="00CD3A46"/>
  </w:style>
  <w:style w:type="character" w:customStyle="1" w:styleId="b-doc-expl">
    <w:name w:val="b-doc-expl"/>
    <w:basedOn w:val="aa"/>
    <w:rsid w:val="00CD3A46"/>
  </w:style>
  <w:style w:type="character" w:customStyle="1" w:styleId="forumdesc">
    <w:name w:val="forumdesc"/>
    <w:basedOn w:val="aa"/>
    <w:rsid w:val="00CD3A46"/>
  </w:style>
  <w:style w:type="character" w:customStyle="1" w:styleId="zoomme">
    <w:name w:val="zoomme"/>
    <w:basedOn w:val="aa"/>
    <w:rsid w:val="00CD3A46"/>
  </w:style>
  <w:style w:type="character" w:customStyle="1" w:styleId="explbold">
    <w:name w:val="explbold"/>
    <w:basedOn w:val="aa"/>
    <w:rsid w:val="000A0BF4"/>
  </w:style>
  <w:style w:type="character" w:customStyle="1" w:styleId="opis1">
    <w:name w:val="opis1"/>
    <w:basedOn w:val="aa"/>
    <w:rsid w:val="000A0BF4"/>
    <w:rPr>
      <w:rFonts w:ascii="Arial" w:hAnsi="Arial" w:cs="Arial" w:hint="default"/>
      <w:sz w:val="20"/>
      <w:szCs w:val="20"/>
    </w:rPr>
  </w:style>
  <w:style w:type="character" w:customStyle="1" w:styleId="q1">
    <w:name w:val="q1"/>
    <w:basedOn w:val="aa"/>
    <w:rsid w:val="000A0BF4"/>
    <w:rPr>
      <w:color w:val="550055"/>
    </w:rPr>
  </w:style>
  <w:style w:type="paragraph" w:customStyle="1" w:styleId="Normal0">
    <w:name w:val="Normal"/>
    <w:rsid w:val="008D2A30"/>
    <w:pPr>
      <w:spacing w:before="100" w:after="100"/>
    </w:pPr>
    <w:rPr>
      <w:rFonts w:ascii="Times New Roman" w:eastAsia="Times New Roman" w:hAnsi="Times New Roman" w:cs="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agoralang.com/calico/webarticle.html" TargetMode="External"/><Relationship Id="rId18" Type="http://schemas.openxmlformats.org/officeDocument/2006/relationships/hyperlink" Target="http://www.worldwidewords.com" TargetMode="External"/><Relationship Id="rId26" Type="http://schemas.openxmlformats.org/officeDocument/2006/relationships/hyperlink" Target="http://www.logophilia.com/Word" TargetMode="External"/><Relationship Id="rId39" Type="http://schemas.openxmlformats.org/officeDocument/2006/relationships/hyperlink" Target="http://www.worldwidewords.com" TargetMode="External"/><Relationship Id="rId21" Type="http://schemas.openxmlformats.org/officeDocument/2006/relationships/hyperlink" Target="http://www.logophilia.com/wordspy/index/McFedriesP.Word" TargetMode="External"/><Relationship Id="rId34" Type="http://schemas.openxmlformats.org/officeDocument/2006/relationships/hyperlink" Target="http://www.worldwidewords.com" TargetMode="External"/><Relationship Id="rId42" Type="http://schemas.openxmlformats.org/officeDocument/2006/relationships/hyperlink" Target="http://www.worldwidewords.org/weirdwords/index.htm" TargetMode="External"/><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hyperlink" Target="http://www.mydisser.com/search.html" TargetMode="External"/><Relationship Id="rId2" Type="http://schemas.openxmlformats.org/officeDocument/2006/relationships/styles" Target="styles.xml"/><Relationship Id="rId16" Type="http://schemas.openxmlformats.org/officeDocument/2006/relationships/hyperlink" Target="http://www.worldwidewords.com" TargetMode="External"/><Relationship Id="rId29" Type="http://schemas.openxmlformats.org/officeDocument/2006/relationships/hyperlink" Target="http://www.worldwidewords.org/articles/index.htm" TargetMode="External"/><Relationship Id="rId11" Type="http://schemas.openxmlformats.org/officeDocument/2006/relationships/header" Target="header2.xml"/><Relationship Id="rId24" Type="http://schemas.openxmlformats.org/officeDocument/2006/relationships/hyperlink" Target="http://www.logophilia.com/Word" TargetMode="External"/><Relationship Id="rId32" Type="http://schemas.openxmlformats.org/officeDocument/2006/relationships/hyperlink" Target="http://www.worldwidewords.com" TargetMode="External"/><Relationship Id="rId37" Type="http://schemas.openxmlformats.org/officeDocument/2006/relationships/hyperlink" Target="http://www.worldwidewords.com" TargetMode="External"/><Relationship Id="rId40" Type="http://schemas.openxmlformats.org/officeDocument/2006/relationships/hyperlink" Target="http://www.worldwidewords.org/reviews/index.htm" TargetMode="External"/><Relationship Id="rId45"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worldwidewords.com" TargetMode="External"/><Relationship Id="rId23" Type="http://schemas.openxmlformats.org/officeDocument/2006/relationships/hyperlink" Target="http://www.logophilia.com/Word" TargetMode="External"/><Relationship Id="rId28" Type="http://schemas.openxmlformats.org/officeDocument/2006/relationships/hyperlink" Target="http://www.logophilia.com/Word" TargetMode="External"/><Relationship Id="rId36" Type="http://schemas.openxmlformats.org/officeDocument/2006/relationships/hyperlink" Target="http://www.worldwidewords.com" TargetMode="External"/><Relationship Id="rId49"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www.elsewhere.org/jargon.%20-%202002" TargetMode="External"/><Relationship Id="rId31" Type="http://schemas.openxmlformats.org/officeDocument/2006/relationships/hyperlink" Target="http://www.worldwidewords.com"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ymbolism.org" TargetMode="External"/><Relationship Id="rId22" Type="http://schemas.openxmlformats.org/officeDocument/2006/relationships/hyperlink" Target="http://www.logophilia.com/wordspy" TargetMode="External"/><Relationship Id="rId27" Type="http://schemas.openxmlformats.org/officeDocument/2006/relationships/hyperlink" Target="http://www.logophilia.com/Word" TargetMode="External"/><Relationship Id="rId30" Type="http://schemas.openxmlformats.org/officeDocument/2006/relationships/hyperlink" Target="http://www.worldwidewords.com.,2003" TargetMode="External"/><Relationship Id="rId35" Type="http://schemas.openxmlformats.org/officeDocument/2006/relationships/hyperlink" Target="http://www.worldwidewords.com" TargetMode="External"/><Relationship Id="rId43" Type="http://schemas.openxmlformats.org/officeDocument/2006/relationships/hyperlink" Target="http://www.mydisser.com/search.html" TargetMode="External"/><Relationship Id="rId48" Type="http://schemas.openxmlformats.org/officeDocument/2006/relationships/header" Target="header5.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www.worldwidewords.com" TargetMode="External"/><Relationship Id="rId25" Type="http://schemas.openxmlformats.org/officeDocument/2006/relationships/hyperlink" Target="http://www.logophilia.com/Word" TargetMode="External"/><Relationship Id="rId33" Type="http://schemas.openxmlformats.org/officeDocument/2006/relationships/hyperlink" Target="http://www.worldwidewords.com" TargetMode="External"/><Relationship Id="rId38" Type="http://schemas.openxmlformats.org/officeDocument/2006/relationships/hyperlink" Target="http://www.worldwidewords.com" TargetMode="External"/><Relationship Id="rId46" Type="http://schemas.openxmlformats.org/officeDocument/2006/relationships/footer" Target="footer4.xml"/><Relationship Id="rId20" Type="http://schemas.openxmlformats.org/officeDocument/2006/relationships/hyperlink" Target="http://www.m-w.com" TargetMode="External"/><Relationship Id="rId41" Type="http://schemas.openxmlformats.org/officeDocument/2006/relationships/hyperlink" Target="http://www.worldwidewords.org/topicalwords/index.ht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58</Pages>
  <Words>15669</Words>
  <Characters>89319</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104779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159</cp:revision>
  <cp:lastPrinted>2009-02-06T08:36:00Z</cp:lastPrinted>
  <dcterms:created xsi:type="dcterms:W3CDTF">2015-03-22T11:10:00Z</dcterms:created>
  <dcterms:modified xsi:type="dcterms:W3CDTF">2015-03-25T10:26:00Z</dcterms:modified>
</cp:coreProperties>
</file>