
<file path=[Content_Types].xml><?xml version="1.0" encoding="utf-8"?>
<Types xmlns="http://schemas.openxmlformats.org/package/2006/content-types">
  <Default Extension="png" ContentType="image/png"/>
  <Default Extension="wmf" ContentType="image/x-wmf"/>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DE52BC" w:rsidRDefault="00DE52BC" w:rsidP="00DE52BC">
      <w:pPr>
        <w:spacing w:line="480" w:lineRule="auto"/>
        <w:jc w:val="center"/>
        <w:rPr>
          <w:b/>
          <w:bCs/>
          <w:color w:val="333333"/>
          <w:sz w:val="28"/>
          <w:szCs w:val="28"/>
          <w:lang w:val="uk-UA"/>
        </w:rPr>
      </w:pPr>
      <w:r>
        <w:rPr>
          <w:b/>
          <w:bCs/>
          <w:color w:val="333333"/>
          <w:sz w:val="28"/>
          <w:szCs w:val="28"/>
          <w:lang w:val="uk-UA"/>
        </w:rPr>
        <w:t>ХАРКІВСЬКИЙ НАЦІОНАЛЬНИЙ МЕДИЧНИЙ УНІВЕРСИТЕТ</w:t>
      </w:r>
    </w:p>
    <w:p w:rsidR="00DE52BC" w:rsidRDefault="00DE52BC" w:rsidP="00DE52BC">
      <w:pPr>
        <w:spacing w:line="360" w:lineRule="auto"/>
        <w:jc w:val="center"/>
        <w:rPr>
          <w:b/>
          <w:bCs/>
          <w:color w:val="333333"/>
          <w:sz w:val="28"/>
          <w:szCs w:val="28"/>
          <w:lang w:val="uk-UA"/>
        </w:rPr>
      </w:pPr>
    </w:p>
    <w:p w:rsidR="00DE52BC" w:rsidRDefault="00DE52BC" w:rsidP="00DE52BC">
      <w:pPr>
        <w:pStyle w:val="4fff"/>
        <w:jc w:val="right"/>
        <w:rPr>
          <w:i/>
          <w:iCs/>
          <w:color w:val="333333"/>
          <w:lang w:val="uk-UA"/>
        </w:rPr>
      </w:pPr>
      <w:r>
        <w:rPr>
          <w:i/>
          <w:iCs/>
          <w:color w:val="333333"/>
          <w:lang w:val="uk-UA"/>
        </w:rPr>
        <w:t>На правах рукопису</w:t>
      </w:r>
    </w:p>
    <w:p w:rsidR="00DE52BC" w:rsidRDefault="00DE52BC" w:rsidP="00DE52BC">
      <w:pPr>
        <w:spacing w:line="360" w:lineRule="auto"/>
        <w:jc w:val="center"/>
        <w:rPr>
          <w:color w:val="333333"/>
          <w:sz w:val="28"/>
          <w:szCs w:val="28"/>
          <w:lang w:val="uk-UA"/>
        </w:rPr>
      </w:pPr>
    </w:p>
    <w:p w:rsidR="00DE52BC" w:rsidRDefault="00DE52BC" w:rsidP="00DE52BC">
      <w:pPr>
        <w:autoSpaceDE w:val="0"/>
        <w:autoSpaceDN w:val="0"/>
        <w:spacing w:line="360" w:lineRule="auto"/>
        <w:jc w:val="center"/>
        <w:rPr>
          <w:color w:val="333333"/>
          <w:sz w:val="28"/>
          <w:szCs w:val="28"/>
          <w:lang w:val="uk-UA"/>
        </w:rPr>
      </w:pPr>
    </w:p>
    <w:p w:rsidR="00DE52BC" w:rsidRDefault="00DE52BC" w:rsidP="00DE52BC">
      <w:pPr>
        <w:pStyle w:val="4fff"/>
        <w:jc w:val="center"/>
        <w:rPr>
          <w:color w:val="333333"/>
          <w:lang w:val="uk-UA"/>
        </w:rPr>
      </w:pPr>
      <w:r>
        <w:rPr>
          <w:color w:val="333333"/>
          <w:lang w:val="uk-UA"/>
        </w:rPr>
        <w:t>ІЄВЛЕВА Вікторія Іванівна</w:t>
      </w:r>
    </w:p>
    <w:p w:rsidR="00DE52BC" w:rsidRDefault="00DE52BC" w:rsidP="00DE52BC">
      <w:pPr>
        <w:spacing w:line="360" w:lineRule="auto"/>
        <w:jc w:val="center"/>
        <w:rPr>
          <w:color w:val="333333"/>
          <w:sz w:val="28"/>
          <w:szCs w:val="28"/>
          <w:lang w:val="uk-UA"/>
        </w:rPr>
      </w:pPr>
    </w:p>
    <w:p w:rsidR="00DE52BC" w:rsidRDefault="00DE52BC" w:rsidP="00DE52BC">
      <w:pPr>
        <w:autoSpaceDE w:val="0"/>
        <w:autoSpaceDN w:val="0"/>
        <w:spacing w:line="360" w:lineRule="auto"/>
        <w:jc w:val="center"/>
        <w:rPr>
          <w:color w:val="333333"/>
          <w:sz w:val="28"/>
          <w:szCs w:val="28"/>
          <w:lang w:val="uk-UA"/>
        </w:rPr>
      </w:pPr>
    </w:p>
    <w:p w:rsidR="00DE52BC" w:rsidRDefault="00DE52BC" w:rsidP="00DE52BC">
      <w:pPr>
        <w:autoSpaceDE w:val="0"/>
        <w:autoSpaceDN w:val="0"/>
        <w:spacing w:line="360" w:lineRule="auto"/>
        <w:jc w:val="right"/>
        <w:rPr>
          <w:color w:val="333333"/>
          <w:sz w:val="28"/>
          <w:szCs w:val="28"/>
          <w:lang w:val="uk-UA"/>
        </w:rPr>
      </w:pPr>
      <w:r>
        <w:rPr>
          <w:color w:val="333333"/>
          <w:sz w:val="28"/>
          <w:szCs w:val="28"/>
          <w:lang w:val="uk-UA"/>
        </w:rPr>
        <w:t xml:space="preserve">УДК: 616. 714 /. 716 + 616. 831 </w:t>
      </w:r>
      <w:r>
        <w:rPr>
          <w:color w:val="333333"/>
          <w:sz w:val="28"/>
          <w:szCs w:val="28"/>
          <w:lang w:val="uk-UA" w:eastAsia="uk-UA"/>
        </w:rPr>
        <w:t>]</w:t>
      </w:r>
      <w:r>
        <w:rPr>
          <w:color w:val="333333"/>
          <w:sz w:val="28"/>
          <w:szCs w:val="28"/>
          <w:lang w:val="uk-UA"/>
        </w:rPr>
        <w:t xml:space="preserve"> – 001 – 085. 27</w:t>
      </w:r>
    </w:p>
    <w:p w:rsidR="00DE52BC" w:rsidRDefault="00DE52BC" w:rsidP="00DE52BC">
      <w:pPr>
        <w:autoSpaceDE w:val="0"/>
        <w:autoSpaceDN w:val="0"/>
        <w:spacing w:line="360" w:lineRule="auto"/>
        <w:jc w:val="center"/>
        <w:rPr>
          <w:color w:val="333333"/>
          <w:sz w:val="28"/>
          <w:szCs w:val="28"/>
          <w:lang w:val="uk-UA"/>
        </w:rPr>
      </w:pPr>
    </w:p>
    <w:p w:rsidR="00DE52BC" w:rsidRDefault="00DE52BC" w:rsidP="00DE52BC">
      <w:pPr>
        <w:autoSpaceDE w:val="0"/>
        <w:autoSpaceDN w:val="0"/>
        <w:spacing w:line="360" w:lineRule="auto"/>
        <w:jc w:val="center"/>
        <w:rPr>
          <w:b/>
          <w:bCs/>
          <w:color w:val="333333"/>
          <w:sz w:val="28"/>
          <w:szCs w:val="28"/>
          <w:lang w:val="uk-UA"/>
        </w:rPr>
      </w:pPr>
      <w:bookmarkStart w:id="0" w:name="_GoBack"/>
      <w:r>
        <w:rPr>
          <w:b/>
          <w:bCs/>
          <w:color w:val="333333"/>
          <w:sz w:val="28"/>
          <w:szCs w:val="28"/>
          <w:lang w:val="uk-UA"/>
        </w:rPr>
        <w:t xml:space="preserve">АНТИОКСИДАНТНА ТЕРАПІЯ У ХВОРИХ </w:t>
      </w:r>
    </w:p>
    <w:p w:rsidR="00DE52BC" w:rsidRDefault="00DE52BC" w:rsidP="00DE52BC">
      <w:pPr>
        <w:autoSpaceDE w:val="0"/>
        <w:autoSpaceDN w:val="0"/>
        <w:spacing w:line="360" w:lineRule="auto"/>
        <w:jc w:val="center"/>
        <w:rPr>
          <w:b/>
          <w:bCs/>
          <w:color w:val="333333"/>
          <w:sz w:val="28"/>
          <w:szCs w:val="28"/>
          <w:lang w:val="uk-UA"/>
        </w:rPr>
      </w:pPr>
      <w:r>
        <w:rPr>
          <w:b/>
          <w:bCs/>
          <w:color w:val="333333"/>
          <w:sz w:val="28"/>
          <w:szCs w:val="28"/>
          <w:lang w:val="uk-UA"/>
        </w:rPr>
        <w:t xml:space="preserve">З ТЯЖКОЮ ЧЕРЕПНО-МОЗКОВОЮ ТРАВМОЮ </w:t>
      </w:r>
    </w:p>
    <w:p w:rsidR="00DE52BC" w:rsidRDefault="00DE52BC" w:rsidP="00DE52BC">
      <w:pPr>
        <w:autoSpaceDE w:val="0"/>
        <w:autoSpaceDN w:val="0"/>
        <w:spacing w:line="360" w:lineRule="auto"/>
        <w:jc w:val="center"/>
        <w:rPr>
          <w:color w:val="333333"/>
          <w:sz w:val="28"/>
          <w:szCs w:val="28"/>
          <w:lang w:val="uk-UA"/>
        </w:rPr>
      </w:pPr>
      <w:r>
        <w:rPr>
          <w:color w:val="333333"/>
          <w:sz w:val="28"/>
          <w:szCs w:val="28"/>
          <w:lang w:val="uk-UA"/>
        </w:rPr>
        <w:t>(клінічне дослідження)</w:t>
      </w:r>
    </w:p>
    <w:bookmarkEnd w:id="0"/>
    <w:p w:rsidR="00DE52BC" w:rsidRDefault="00DE52BC" w:rsidP="00DE52BC">
      <w:pPr>
        <w:spacing w:line="480" w:lineRule="auto"/>
        <w:jc w:val="center"/>
        <w:rPr>
          <w:color w:val="333333"/>
          <w:sz w:val="28"/>
          <w:szCs w:val="28"/>
          <w:lang w:val="uk-UA"/>
        </w:rPr>
      </w:pPr>
    </w:p>
    <w:p w:rsidR="00DE52BC" w:rsidRDefault="00DE52BC" w:rsidP="00DE52BC">
      <w:pPr>
        <w:autoSpaceDE w:val="0"/>
        <w:autoSpaceDN w:val="0"/>
        <w:spacing w:line="480" w:lineRule="auto"/>
        <w:jc w:val="center"/>
        <w:rPr>
          <w:color w:val="333333"/>
          <w:sz w:val="28"/>
          <w:szCs w:val="28"/>
          <w:lang w:val="uk-UA"/>
        </w:rPr>
      </w:pPr>
      <w:r>
        <w:rPr>
          <w:color w:val="333333"/>
          <w:sz w:val="28"/>
          <w:szCs w:val="28"/>
          <w:lang w:val="uk-UA"/>
        </w:rPr>
        <w:t>14.01.30 – анестезіологія та інтенсивна терапія</w:t>
      </w:r>
    </w:p>
    <w:p w:rsidR="00DE52BC" w:rsidRDefault="00DE52BC" w:rsidP="00DE52BC">
      <w:pPr>
        <w:pStyle w:val="4fff"/>
        <w:jc w:val="center"/>
        <w:rPr>
          <w:color w:val="333333"/>
          <w:lang w:val="uk-UA"/>
        </w:rPr>
      </w:pPr>
    </w:p>
    <w:p w:rsidR="00DE52BC" w:rsidRDefault="00DE52BC" w:rsidP="00DE52BC">
      <w:pPr>
        <w:pStyle w:val="4fff"/>
        <w:autoSpaceDE w:val="0"/>
        <w:autoSpaceDN w:val="0"/>
        <w:jc w:val="center"/>
        <w:rPr>
          <w:color w:val="333333"/>
          <w:lang w:val="uk-UA"/>
        </w:rPr>
      </w:pPr>
      <w:r>
        <w:rPr>
          <w:color w:val="333333"/>
          <w:lang w:val="uk-UA"/>
        </w:rPr>
        <w:t>Дисертація на здобуття наукового ступеня</w:t>
      </w:r>
    </w:p>
    <w:p w:rsidR="00DE52BC" w:rsidRDefault="00DE52BC" w:rsidP="00DE52BC">
      <w:pPr>
        <w:pStyle w:val="4fff"/>
        <w:autoSpaceDE w:val="0"/>
        <w:autoSpaceDN w:val="0"/>
        <w:jc w:val="center"/>
        <w:rPr>
          <w:color w:val="333333"/>
          <w:lang w:val="uk-UA"/>
        </w:rPr>
      </w:pPr>
      <w:r>
        <w:rPr>
          <w:color w:val="333333"/>
          <w:lang w:val="uk-UA"/>
        </w:rPr>
        <w:t xml:space="preserve"> кандидата медичних наук</w:t>
      </w:r>
    </w:p>
    <w:p w:rsidR="00DE52BC" w:rsidRDefault="00DE52BC" w:rsidP="00DE52BC">
      <w:pPr>
        <w:spacing w:line="480" w:lineRule="auto"/>
        <w:jc w:val="center"/>
        <w:rPr>
          <w:sz w:val="28"/>
          <w:szCs w:val="28"/>
          <w:lang w:val="uk-UA"/>
        </w:rPr>
      </w:pPr>
    </w:p>
    <w:p w:rsidR="00DE52BC" w:rsidRDefault="00DE52BC" w:rsidP="00DE52BC">
      <w:pPr>
        <w:spacing w:line="480" w:lineRule="auto"/>
        <w:jc w:val="center"/>
        <w:rPr>
          <w:sz w:val="28"/>
          <w:szCs w:val="28"/>
          <w:lang w:val="uk-UA"/>
        </w:rPr>
      </w:pPr>
    </w:p>
    <w:p w:rsidR="00DE52BC" w:rsidRDefault="00DE52BC" w:rsidP="00DE52BC">
      <w:pPr>
        <w:spacing w:line="480" w:lineRule="auto"/>
        <w:ind w:left="2832" w:firstLine="708"/>
        <w:jc w:val="right"/>
        <w:rPr>
          <w:sz w:val="28"/>
          <w:szCs w:val="28"/>
          <w:lang w:val="uk-UA"/>
        </w:rPr>
      </w:pPr>
      <w:r>
        <w:rPr>
          <w:sz w:val="28"/>
          <w:szCs w:val="28"/>
          <w:lang w:val="uk-UA"/>
        </w:rPr>
        <w:t xml:space="preserve">Науковий керівник – доктор медичних наук, </w:t>
      </w:r>
    </w:p>
    <w:p w:rsidR="00DE52BC" w:rsidRDefault="00DE52BC" w:rsidP="00DE52BC">
      <w:pPr>
        <w:spacing w:line="480" w:lineRule="auto"/>
        <w:ind w:left="2832" w:firstLine="708"/>
        <w:jc w:val="right"/>
        <w:rPr>
          <w:sz w:val="28"/>
          <w:szCs w:val="28"/>
          <w:lang w:val="uk-UA"/>
        </w:rPr>
      </w:pPr>
      <w:r>
        <w:rPr>
          <w:sz w:val="28"/>
          <w:szCs w:val="28"/>
          <w:lang w:val="uk-UA"/>
        </w:rPr>
        <w:t xml:space="preserve">професор </w:t>
      </w:r>
      <w:r>
        <w:rPr>
          <w:color w:val="000000"/>
          <w:sz w:val="28"/>
          <w:szCs w:val="28"/>
          <w:lang w:val="uk-UA"/>
        </w:rPr>
        <w:t>Хижняк Анатолій</w:t>
      </w:r>
      <w:r>
        <w:rPr>
          <w:sz w:val="28"/>
          <w:szCs w:val="28"/>
          <w:lang w:val="uk-UA"/>
        </w:rPr>
        <w:t xml:space="preserve"> Антонович</w:t>
      </w:r>
    </w:p>
    <w:p w:rsidR="00DE52BC" w:rsidRDefault="00DE52BC" w:rsidP="00DE52BC">
      <w:pPr>
        <w:spacing w:line="480" w:lineRule="auto"/>
        <w:jc w:val="center"/>
        <w:rPr>
          <w:sz w:val="28"/>
          <w:szCs w:val="28"/>
          <w:lang w:val="uk-UA"/>
        </w:rPr>
      </w:pPr>
    </w:p>
    <w:p w:rsidR="00DE52BC" w:rsidRDefault="00DE52BC" w:rsidP="00DE52BC">
      <w:pPr>
        <w:autoSpaceDE w:val="0"/>
        <w:autoSpaceDN w:val="0"/>
        <w:spacing w:line="480" w:lineRule="auto"/>
        <w:jc w:val="center"/>
        <w:rPr>
          <w:sz w:val="28"/>
          <w:szCs w:val="28"/>
          <w:lang w:val="uk-UA"/>
        </w:rPr>
      </w:pPr>
    </w:p>
    <w:p w:rsidR="00DE52BC" w:rsidRDefault="00DE52BC" w:rsidP="00DE52BC">
      <w:pPr>
        <w:autoSpaceDE w:val="0"/>
        <w:autoSpaceDN w:val="0"/>
        <w:spacing w:line="480" w:lineRule="auto"/>
        <w:jc w:val="center"/>
        <w:rPr>
          <w:sz w:val="28"/>
          <w:szCs w:val="28"/>
          <w:lang w:val="uk-UA"/>
        </w:rPr>
      </w:pPr>
    </w:p>
    <w:p w:rsidR="00DE52BC" w:rsidRDefault="00DE52BC" w:rsidP="00DE52BC">
      <w:pPr>
        <w:autoSpaceDE w:val="0"/>
        <w:autoSpaceDN w:val="0"/>
        <w:spacing w:line="480" w:lineRule="auto"/>
        <w:jc w:val="center"/>
        <w:rPr>
          <w:sz w:val="28"/>
          <w:szCs w:val="28"/>
          <w:lang w:val="uk-UA"/>
        </w:rPr>
      </w:pPr>
      <w:r>
        <w:rPr>
          <w:sz w:val="28"/>
          <w:szCs w:val="28"/>
          <w:lang w:val="uk-UA"/>
        </w:rPr>
        <w:t>Харків - 2008</w:t>
      </w:r>
    </w:p>
    <w:p w:rsidR="00DE52BC" w:rsidRDefault="00DE52BC" w:rsidP="00DE52BC">
      <w:pPr>
        <w:pStyle w:val="affffffff5"/>
        <w:jc w:val="center"/>
        <w:rPr>
          <w:b/>
          <w:bCs/>
          <w:color w:val="000000"/>
        </w:rPr>
      </w:pPr>
      <w:r>
        <w:rPr>
          <w:b/>
          <w:bCs/>
          <w:color w:val="000000"/>
        </w:rPr>
        <w:lastRenderedPageBreak/>
        <w:t>ЗМІСТ</w:t>
      </w:r>
    </w:p>
    <w:p w:rsidR="00DE52BC" w:rsidRDefault="00DE52BC" w:rsidP="00DE52BC">
      <w:pPr>
        <w:pStyle w:val="affffffff5"/>
      </w:pPr>
      <w:r>
        <w:rPr>
          <w:b/>
          <w:bCs/>
        </w:rPr>
        <w:t xml:space="preserve"> </w:t>
      </w:r>
    </w:p>
    <w:p w:rsidR="00DE52BC" w:rsidRDefault="00DE52BC" w:rsidP="00DE52BC">
      <w:pPr>
        <w:pStyle w:val="1ff3"/>
        <w:rPr>
          <w:szCs w:val="24"/>
        </w:rPr>
      </w:pPr>
      <w:r>
        <w:rPr>
          <w:lang w:val="uk-UA"/>
        </w:rPr>
        <w:fldChar w:fldCharType="begin"/>
      </w:r>
      <w:r>
        <w:rPr>
          <w:lang w:val="uk-UA"/>
        </w:rPr>
        <w:instrText xml:space="preserve"> TOC \o "1-2" </w:instrText>
      </w:r>
      <w:r>
        <w:rPr>
          <w:lang w:val="uk-UA"/>
        </w:rPr>
        <w:fldChar w:fldCharType="separate"/>
      </w:r>
      <w:r>
        <w:rPr>
          <w:lang w:val="uk-UA"/>
        </w:rPr>
        <w:t>ПЕРЕЛІК УМОВНИХ ПОЗНАЧЕНЬ, СИМВОЛІВ, ОДИНИЦЬ,</w:t>
      </w:r>
      <w:r>
        <w:tab/>
      </w:r>
      <w:r>
        <w:fldChar w:fldCharType="begin"/>
      </w:r>
      <w:r>
        <w:instrText xml:space="preserve"> PAGEREF _Toc210638282 \h </w:instrText>
      </w:r>
      <w:r>
        <w:fldChar w:fldCharType="separate"/>
      </w:r>
      <w:r>
        <w:t>4</w:t>
      </w:r>
      <w:r>
        <w:fldChar w:fldCharType="end"/>
      </w:r>
    </w:p>
    <w:p w:rsidR="00DE52BC" w:rsidRDefault="00DE52BC" w:rsidP="00DE52BC">
      <w:pPr>
        <w:pStyle w:val="1ff3"/>
        <w:rPr>
          <w:szCs w:val="24"/>
        </w:rPr>
      </w:pPr>
      <w:r>
        <w:rPr>
          <w:lang w:val="uk-UA"/>
        </w:rPr>
        <w:t>СКОРОЧЕНЬ І ТЕРМІНІВ</w:t>
      </w:r>
      <w:r>
        <w:tab/>
      </w:r>
      <w:r>
        <w:fldChar w:fldCharType="begin"/>
      </w:r>
      <w:r>
        <w:instrText xml:space="preserve"> PAGEREF _Toc210638283 \h </w:instrText>
      </w:r>
      <w:r>
        <w:fldChar w:fldCharType="separate"/>
      </w:r>
      <w:r>
        <w:t>4</w:t>
      </w:r>
      <w:r>
        <w:fldChar w:fldCharType="end"/>
      </w:r>
    </w:p>
    <w:p w:rsidR="00DE52BC" w:rsidRDefault="00DE52BC" w:rsidP="00DE52BC">
      <w:pPr>
        <w:pStyle w:val="1ff3"/>
        <w:rPr>
          <w:szCs w:val="24"/>
        </w:rPr>
      </w:pPr>
      <w:r>
        <w:rPr>
          <w:lang w:val="uk-UA"/>
        </w:rPr>
        <w:t>ВСТУП</w:t>
      </w:r>
      <w:r>
        <w:tab/>
      </w:r>
      <w:r>
        <w:fldChar w:fldCharType="begin"/>
      </w:r>
      <w:r>
        <w:instrText xml:space="preserve"> PAGEREF _Toc210638284 \h </w:instrText>
      </w:r>
      <w:r>
        <w:fldChar w:fldCharType="separate"/>
      </w:r>
      <w:r>
        <w:t>6</w:t>
      </w:r>
      <w:r>
        <w:fldChar w:fldCharType="end"/>
      </w:r>
    </w:p>
    <w:p w:rsidR="00DE52BC" w:rsidRDefault="00DE52BC" w:rsidP="00DE52BC">
      <w:pPr>
        <w:pStyle w:val="1ff3"/>
        <w:rPr>
          <w:szCs w:val="24"/>
        </w:rPr>
      </w:pPr>
      <w:r>
        <w:rPr>
          <w:lang w:val="uk-UA"/>
        </w:rPr>
        <w:t>1. ЛІТЕРАТУРНИЙ ОГЛЯД</w:t>
      </w:r>
      <w:r>
        <w:tab/>
      </w:r>
      <w:r>
        <w:fldChar w:fldCharType="begin"/>
      </w:r>
      <w:r>
        <w:instrText xml:space="preserve"> PAGEREF _Toc210638285 \h </w:instrText>
      </w:r>
      <w:r>
        <w:fldChar w:fldCharType="separate"/>
      </w:r>
      <w:r>
        <w:t>13</w:t>
      </w:r>
      <w:r>
        <w:fldChar w:fldCharType="end"/>
      </w:r>
    </w:p>
    <w:p w:rsidR="00DE52BC" w:rsidRDefault="00DE52BC" w:rsidP="00DE52BC">
      <w:pPr>
        <w:pStyle w:val="2ff1"/>
        <w:rPr>
          <w:sz w:val="24"/>
          <w:szCs w:val="24"/>
        </w:rPr>
      </w:pPr>
      <w:r>
        <w:rPr>
          <w:lang w:val="uk-UA"/>
        </w:rPr>
        <w:t>1.1 Механізми розвитку оксидантного стресу і його роль у формуванні патології головного мозку</w:t>
      </w:r>
      <w:r>
        <w:tab/>
      </w:r>
      <w:r>
        <w:fldChar w:fldCharType="begin"/>
      </w:r>
      <w:r>
        <w:instrText xml:space="preserve"> PAGEREF _Toc210638286 \h </w:instrText>
      </w:r>
      <w:r>
        <w:fldChar w:fldCharType="separate"/>
      </w:r>
      <w:r>
        <w:t>13</w:t>
      </w:r>
      <w:r>
        <w:fldChar w:fldCharType="end"/>
      </w:r>
    </w:p>
    <w:p w:rsidR="00DE52BC" w:rsidRDefault="00DE52BC" w:rsidP="00DE52BC">
      <w:pPr>
        <w:pStyle w:val="2ff1"/>
        <w:rPr>
          <w:sz w:val="24"/>
          <w:szCs w:val="24"/>
        </w:rPr>
      </w:pPr>
      <w:r>
        <w:rPr>
          <w:lang w:val="uk-UA"/>
        </w:rPr>
        <w:t>1.2 Чинники, які сприяють розвитку оксидантного стресу і прогресуванню патології мозку, у хворих з тяжкою черепно-мозковою травмою</w:t>
      </w:r>
      <w:r>
        <w:tab/>
      </w:r>
      <w:r>
        <w:fldChar w:fldCharType="begin"/>
      </w:r>
      <w:r>
        <w:instrText xml:space="preserve"> PAGEREF _Toc210638287 \h </w:instrText>
      </w:r>
      <w:r>
        <w:fldChar w:fldCharType="separate"/>
      </w:r>
      <w:r>
        <w:t>19</w:t>
      </w:r>
      <w:r>
        <w:fldChar w:fldCharType="end"/>
      </w:r>
    </w:p>
    <w:p w:rsidR="00DE52BC" w:rsidRDefault="00DE52BC" w:rsidP="00DE52BC">
      <w:pPr>
        <w:pStyle w:val="2ff1"/>
        <w:rPr>
          <w:sz w:val="24"/>
          <w:szCs w:val="24"/>
        </w:rPr>
      </w:pPr>
      <w:r>
        <w:rPr>
          <w:lang w:val="uk-UA"/>
        </w:rPr>
        <w:t>1.3 Свідоцтва активації вільнорадикальних процесів в організмі хворих з тяжкою черепно-мозковою травмою</w:t>
      </w:r>
      <w:r>
        <w:tab/>
      </w:r>
      <w:r>
        <w:fldChar w:fldCharType="begin"/>
      </w:r>
      <w:r>
        <w:instrText xml:space="preserve"> PAGEREF _Toc210638288 \h </w:instrText>
      </w:r>
      <w:r>
        <w:fldChar w:fldCharType="separate"/>
      </w:r>
      <w:r>
        <w:t>23</w:t>
      </w:r>
      <w:r>
        <w:fldChar w:fldCharType="end"/>
      </w:r>
    </w:p>
    <w:p w:rsidR="00DE52BC" w:rsidRDefault="00DE52BC" w:rsidP="00DE52BC">
      <w:pPr>
        <w:pStyle w:val="2ff1"/>
        <w:rPr>
          <w:sz w:val="24"/>
          <w:szCs w:val="24"/>
        </w:rPr>
      </w:pPr>
      <w:r>
        <w:rPr>
          <w:lang w:val="uk-UA"/>
        </w:rPr>
        <w:t>1.4 Сучасні засоби захисту організму від оксидантного стресу</w:t>
      </w:r>
      <w:r>
        <w:tab/>
      </w:r>
      <w:r>
        <w:fldChar w:fldCharType="begin"/>
      </w:r>
      <w:r>
        <w:instrText xml:space="preserve"> PAGEREF _Toc210638289 \h </w:instrText>
      </w:r>
      <w:r>
        <w:fldChar w:fldCharType="separate"/>
      </w:r>
      <w:r>
        <w:t>29</w:t>
      </w:r>
      <w:r>
        <w:fldChar w:fldCharType="end"/>
      </w:r>
    </w:p>
    <w:p w:rsidR="00DE52BC" w:rsidRDefault="00DE52BC" w:rsidP="00DE52BC">
      <w:pPr>
        <w:pStyle w:val="2ff1"/>
        <w:rPr>
          <w:sz w:val="24"/>
          <w:szCs w:val="24"/>
        </w:rPr>
      </w:pPr>
      <w:r>
        <w:rPr>
          <w:lang w:val="uk-UA"/>
        </w:rPr>
        <w:t>1.5 Похідні 3-оксипіридину – перспективні засоби захисту від гіпоксії та оксидантного стресу</w:t>
      </w:r>
      <w:r>
        <w:tab/>
      </w:r>
      <w:r>
        <w:fldChar w:fldCharType="begin"/>
      </w:r>
      <w:r>
        <w:instrText xml:space="preserve"> PAGEREF _Toc210638290 \h </w:instrText>
      </w:r>
      <w:r>
        <w:fldChar w:fldCharType="separate"/>
      </w:r>
      <w:r>
        <w:t>35</w:t>
      </w:r>
      <w:r>
        <w:fldChar w:fldCharType="end"/>
      </w:r>
    </w:p>
    <w:p w:rsidR="00DE52BC" w:rsidRDefault="00DE52BC" w:rsidP="00DE52BC">
      <w:pPr>
        <w:pStyle w:val="1ff3"/>
        <w:rPr>
          <w:szCs w:val="24"/>
        </w:rPr>
      </w:pPr>
      <w:r>
        <w:rPr>
          <w:lang w:val="uk-UA"/>
        </w:rPr>
        <w:t>2. МАТЕРІАЛИ ТА МЕТОДИ ДОСЛІДЖЕННЯ</w:t>
      </w:r>
      <w:r>
        <w:tab/>
      </w:r>
      <w:r>
        <w:fldChar w:fldCharType="begin"/>
      </w:r>
      <w:r>
        <w:instrText xml:space="preserve"> PAGEREF _Toc210638291 \h </w:instrText>
      </w:r>
      <w:r>
        <w:fldChar w:fldCharType="separate"/>
      </w:r>
      <w:r>
        <w:t>41</w:t>
      </w:r>
      <w:r>
        <w:fldChar w:fldCharType="end"/>
      </w:r>
    </w:p>
    <w:p w:rsidR="00DE52BC" w:rsidRDefault="00DE52BC" w:rsidP="00DE52BC">
      <w:pPr>
        <w:pStyle w:val="2ff1"/>
        <w:rPr>
          <w:sz w:val="24"/>
          <w:szCs w:val="24"/>
        </w:rPr>
      </w:pPr>
      <w:r>
        <w:rPr>
          <w:lang w:val="uk-UA"/>
        </w:rPr>
        <w:t>2.1 Характеристика обстежених хворих</w:t>
      </w:r>
      <w:r>
        <w:tab/>
      </w:r>
      <w:r>
        <w:fldChar w:fldCharType="begin"/>
      </w:r>
      <w:r>
        <w:instrText xml:space="preserve"> PAGEREF _Toc210638292 \h </w:instrText>
      </w:r>
      <w:r>
        <w:fldChar w:fldCharType="separate"/>
      </w:r>
      <w:r>
        <w:t>41</w:t>
      </w:r>
      <w:r>
        <w:fldChar w:fldCharType="end"/>
      </w:r>
    </w:p>
    <w:p w:rsidR="00DE52BC" w:rsidRDefault="00DE52BC" w:rsidP="00DE52BC">
      <w:pPr>
        <w:pStyle w:val="2ff1"/>
        <w:rPr>
          <w:sz w:val="24"/>
          <w:szCs w:val="24"/>
        </w:rPr>
      </w:pPr>
      <w:r>
        <w:rPr>
          <w:lang w:val="uk-UA"/>
        </w:rPr>
        <w:t>2.2 Характеристика методів дослідження</w:t>
      </w:r>
      <w:r>
        <w:tab/>
      </w:r>
      <w:r>
        <w:fldChar w:fldCharType="begin"/>
      </w:r>
      <w:r>
        <w:instrText xml:space="preserve"> PAGEREF _Toc210638293 \h </w:instrText>
      </w:r>
      <w:r>
        <w:fldChar w:fldCharType="separate"/>
      </w:r>
      <w:r>
        <w:t>48</w:t>
      </w:r>
      <w:r>
        <w:fldChar w:fldCharType="end"/>
      </w:r>
    </w:p>
    <w:p w:rsidR="00DE52BC" w:rsidRDefault="00DE52BC" w:rsidP="00DE52BC">
      <w:pPr>
        <w:pStyle w:val="2ff1"/>
        <w:rPr>
          <w:sz w:val="24"/>
          <w:szCs w:val="24"/>
        </w:rPr>
      </w:pPr>
      <w:r>
        <w:rPr>
          <w:lang w:val="uk-UA"/>
        </w:rPr>
        <w:t>2.3 Методи інтенсивної терапії</w:t>
      </w:r>
      <w:r>
        <w:tab/>
      </w:r>
      <w:r>
        <w:fldChar w:fldCharType="begin"/>
      </w:r>
      <w:r>
        <w:instrText xml:space="preserve"> PAGEREF _Toc210638294 \h </w:instrText>
      </w:r>
      <w:r>
        <w:fldChar w:fldCharType="separate"/>
      </w:r>
      <w:r>
        <w:t>52</w:t>
      </w:r>
      <w:r>
        <w:fldChar w:fldCharType="end"/>
      </w:r>
    </w:p>
    <w:p w:rsidR="00DE52BC" w:rsidRDefault="00DE52BC" w:rsidP="00DE52BC">
      <w:pPr>
        <w:pStyle w:val="1ff3"/>
        <w:rPr>
          <w:szCs w:val="24"/>
        </w:rPr>
      </w:pPr>
      <w:r>
        <w:rPr>
          <w:lang w:val="uk-UA"/>
        </w:rPr>
        <w:t xml:space="preserve">3. РЕЗУЛЬТАТИ ОБСТЕЖЕННЯ ТА ЛІКУВАННЯ </w:t>
      </w:r>
      <w:r>
        <w:rPr>
          <w:color w:val="000000"/>
          <w:lang w:val="uk-UA"/>
        </w:rPr>
        <w:t>ХВОРИХ</w:t>
      </w:r>
      <w:r>
        <w:tab/>
      </w:r>
      <w:r>
        <w:fldChar w:fldCharType="begin"/>
      </w:r>
      <w:r>
        <w:instrText xml:space="preserve"> PAGEREF _Toc210638295 \h </w:instrText>
      </w:r>
      <w:r>
        <w:fldChar w:fldCharType="separate"/>
      </w:r>
      <w:r>
        <w:t>61</w:t>
      </w:r>
      <w:r>
        <w:fldChar w:fldCharType="end"/>
      </w:r>
    </w:p>
    <w:p w:rsidR="00DE52BC" w:rsidRDefault="00DE52BC" w:rsidP="00DE52BC">
      <w:pPr>
        <w:pStyle w:val="1ff3"/>
        <w:rPr>
          <w:szCs w:val="24"/>
        </w:rPr>
      </w:pPr>
      <w:r>
        <w:rPr>
          <w:color w:val="000000"/>
          <w:lang w:val="uk-UA"/>
        </w:rPr>
        <w:t>З</w:t>
      </w:r>
      <w:r>
        <w:rPr>
          <w:lang w:val="uk-UA"/>
        </w:rPr>
        <w:t xml:space="preserve"> ТЯЖКОЮ ЧЕРЕПНО-МОЗКОВОЮ ТРАВМОЮ</w:t>
      </w:r>
      <w:r>
        <w:tab/>
      </w:r>
      <w:r>
        <w:fldChar w:fldCharType="begin"/>
      </w:r>
      <w:r>
        <w:instrText xml:space="preserve"> PAGEREF _Toc210638296 \h </w:instrText>
      </w:r>
      <w:r>
        <w:fldChar w:fldCharType="separate"/>
      </w:r>
      <w:r>
        <w:t>61</w:t>
      </w:r>
      <w:r>
        <w:fldChar w:fldCharType="end"/>
      </w:r>
    </w:p>
    <w:p w:rsidR="00DE52BC" w:rsidRDefault="00DE52BC" w:rsidP="00DE52BC">
      <w:pPr>
        <w:pStyle w:val="2ff1"/>
        <w:rPr>
          <w:sz w:val="24"/>
          <w:szCs w:val="24"/>
        </w:rPr>
      </w:pPr>
      <w:r>
        <w:rPr>
          <w:lang w:val="uk-UA"/>
        </w:rPr>
        <w:t>3.1 Оцінка антиоксидантного ефекту та вибір дози емоксипіну для корекції процесів вільнорадикального окислення у хворих з тяжкою черепно-мозковою травмою</w:t>
      </w:r>
      <w:r>
        <w:tab/>
      </w:r>
      <w:r>
        <w:fldChar w:fldCharType="begin"/>
      </w:r>
      <w:r>
        <w:instrText xml:space="preserve"> PAGEREF _Toc210638297 \h </w:instrText>
      </w:r>
      <w:r>
        <w:fldChar w:fldCharType="separate"/>
      </w:r>
      <w:r>
        <w:t>61</w:t>
      </w:r>
      <w:r>
        <w:fldChar w:fldCharType="end"/>
      </w:r>
    </w:p>
    <w:p w:rsidR="00DE52BC" w:rsidRDefault="00DE52BC" w:rsidP="00DE52BC">
      <w:pPr>
        <w:pStyle w:val="2ff1"/>
        <w:rPr>
          <w:sz w:val="24"/>
          <w:szCs w:val="24"/>
        </w:rPr>
      </w:pPr>
      <w:r>
        <w:rPr>
          <w:lang w:val="uk-UA"/>
        </w:rPr>
        <w:t>3.2 Активність амінотрансфераз цереброспінальної рідини та інтенсивність процесів вільнорадикального окислення у хворих з тяжкою черепно-мозковою травмою</w:t>
      </w:r>
      <w:r>
        <w:tab/>
      </w:r>
      <w:r>
        <w:fldChar w:fldCharType="begin"/>
      </w:r>
      <w:r>
        <w:instrText xml:space="preserve"> PAGEREF _Toc210638298 \h </w:instrText>
      </w:r>
      <w:r>
        <w:fldChar w:fldCharType="separate"/>
      </w:r>
      <w:r>
        <w:t>71</w:t>
      </w:r>
      <w:r>
        <w:fldChar w:fldCharType="end"/>
      </w:r>
    </w:p>
    <w:p w:rsidR="00DE52BC" w:rsidRDefault="00DE52BC" w:rsidP="00DE52BC">
      <w:pPr>
        <w:pStyle w:val="2ff1"/>
        <w:rPr>
          <w:sz w:val="24"/>
          <w:szCs w:val="24"/>
        </w:rPr>
      </w:pPr>
      <w:r>
        <w:rPr>
          <w:lang w:val="uk-UA"/>
        </w:rPr>
        <w:t>3.3 Порушення церебральної гемодинаміки у пацієнтів з тяжкою черепно-мозковою травмою та їх корекція</w:t>
      </w:r>
      <w:r>
        <w:tab/>
      </w:r>
      <w:r>
        <w:fldChar w:fldCharType="begin"/>
      </w:r>
      <w:r>
        <w:instrText xml:space="preserve"> PAGEREF _Toc210638299 \h </w:instrText>
      </w:r>
      <w:r>
        <w:fldChar w:fldCharType="separate"/>
      </w:r>
      <w:r>
        <w:t>75</w:t>
      </w:r>
      <w:r>
        <w:fldChar w:fldCharType="end"/>
      </w:r>
    </w:p>
    <w:p w:rsidR="00DE52BC" w:rsidRDefault="00DE52BC" w:rsidP="00DE52BC">
      <w:pPr>
        <w:pStyle w:val="2ff1"/>
        <w:rPr>
          <w:sz w:val="24"/>
          <w:szCs w:val="24"/>
        </w:rPr>
      </w:pPr>
      <w:r>
        <w:rPr>
          <w:lang w:val="uk-UA"/>
        </w:rPr>
        <w:t>3.4 Вивчення показників центральної гемодинаміки у хворих з тяжкою черепно-мозковою травмою</w:t>
      </w:r>
      <w:r>
        <w:tab/>
      </w:r>
      <w:r>
        <w:fldChar w:fldCharType="begin"/>
      </w:r>
      <w:r>
        <w:instrText xml:space="preserve"> PAGEREF _Toc210638300 \h </w:instrText>
      </w:r>
      <w:r>
        <w:fldChar w:fldCharType="separate"/>
      </w:r>
      <w:r>
        <w:t>80</w:t>
      </w:r>
      <w:r>
        <w:fldChar w:fldCharType="end"/>
      </w:r>
    </w:p>
    <w:p w:rsidR="00DE52BC" w:rsidRDefault="00DE52BC" w:rsidP="00DE52BC">
      <w:pPr>
        <w:pStyle w:val="2ff1"/>
        <w:rPr>
          <w:sz w:val="24"/>
          <w:szCs w:val="24"/>
        </w:rPr>
      </w:pPr>
      <w:r>
        <w:rPr>
          <w:lang w:val="uk-UA"/>
        </w:rPr>
        <w:t>3.5 Клінічні результати інтенсивної терапії хворих з тяжкою черепно-мозковою травмою</w:t>
      </w:r>
      <w:r>
        <w:tab/>
      </w:r>
      <w:r>
        <w:fldChar w:fldCharType="begin"/>
      </w:r>
      <w:r>
        <w:instrText xml:space="preserve"> PAGEREF _Toc210638301 \h </w:instrText>
      </w:r>
      <w:r>
        <w:fldChar w:fldCharType="separate"/>
      </w:r>
      <w:r>
        <w:t>86</w:t>
      </w:r>
      <w:r>
        <w:fldChar w:fldCharType="end"/>
      </w:r>
    </w:p>
    <w:p w:rsidR="00DE52BC" w:rsidRDefault="00DE52BC" w:rsidP="00DE52BC">
      <w:pPr>
        <w:pStyle w:val="1ff3"/>
        <w:rPr>
          <w:szCs w:val="24"/>
        </w:rPr>
      </w:pPr>
      <w:r>
        <w:rPr>
          <w:lang w:val="uk-UA"/>
        </w:rPr>
        <w:t>АНАЛІЗ ТА УЗАГАЛЬНЕННЯ ОТРИМАНИХ РЕЗУЛЬТАТІВ</w:t>
      </w:r>
      <w:r>
        <w:tab/>
      </w:r>
      <w:r>
        <w:fldChar w:fldCharType="begin"/>
      </w:r>
      <w:r>
        <w:instrText xml:space="preserve"> PAGEREF _Toc210638302 \h </w:instrText>
      </w:r>
      <w:r>
        <w:fldChar w:fldCharType="separate"/>
      </w:r>
      <w:r>
        <w:t>93</w:t>
      </w:r>
      <w:r>
        <w:fldChar w:fldCharType="end"/>
      </w:r>
    </w:p>
    <w:p w:rsidR="00DE52BC" w:rsidRDefault="00DE52BC" w:rsidP="00DE52BC">
      <w:pPr>
        <w:pStyle w:val="1ff3"/>
        <w:rPr>
          <w:szCs w:val="24"/>
        </w:rPr>
      </w:pPr>
      <w:r>
        <w:rPr>
          <w:lang w:val="uk-UA"/>
        </w:rPr>
        <w:t>ВИСНОВКИ</w:t>
      </w:r>
      <w:r>
        <w:tab/>
      </w:r>
      <w:r>
        <w:fldChar w:fldCharType="begin"/>
      </w:r>
      <w:r>
        <w:instrText xml:space="preserve"> PAGEREF _Toc210638303 \h </w:instrText>
      </w:r>
      <w:r>
        <w:fldChar w:fldCharType="separate"/>
      </w:r>
      <w:r>
        <w:t>101</w:t>
      </w:r>
      <w:r>
        <w:fldChar w:fldCharType="end"/>
      </w:r>
    </w:p>
    <w:p w:rsidR="00DE52BC" w:rsidRDefault="00DE52BC" w:rsidP="00DE52BC">
      <w:pPr>
        <w:pStyle w:val="1ff3"/>
        <w:rPr>
          <w:szCs w:val="24"/>
        </w:rPr>
      </w:pPr>
      <w:r>
        <w:rPr>
          <w:lang w:val="uk-UA"/>
        </w:rPr>
        <w:t>ПРАКТИЧНІ РЕКОМЕНДАЦІЇ</w:t>
      </w:r>
      <w:r>
        <w:tab/>
      </w:r>
      <w:r>
        <w:fldChar w:fldCharType="begin"/>
      </w:r>
      <w:r>
        <w:instrText xml:space="preserve"> PAGEREF _Toc210638304 \h </w:instrText>
      </w:r>
      <w:r>
        <w:fldChar w:fldCharType="separate"/>
      </w:r>
      <w:r>
        <w:t>105</w:t>
      </w:r>
      <w:r>
        <w:fldChar w:fldCharType="end"/>
      </w:r>
    </w:p>
    <w:p w:rsidR="00DE52BC" w:rsidRDefault="00DE52BC" w:rsidP="00DE52BC">
      <w:pPr>
        <w:pStyle w:val="1ff3"/>
        <w:rPr>
          <w:szCs w:val="24"/>
        </w:rPr>
      </w:pPr>
      <w:r>
        <w:rPr>
          <w:lang w:val="uk-UA"/>
        </w:rPr>
        <w:t>ДОДАТКИ</w:t>
      </w:r>
      <w:r>
        <w:tab/>
      </w:r>
      <w:r>
        <w:fldChar w:fldCharType="begin"/>
      </w:r>
      <w:r>
        <w:instrText xml:space="preserve"> PAGEREF _Toc210638305 \h </w:instrText>
      </w:r>
      <w:r>
        <w:fldChar w:fldCharType="separate"/>
      </w:r>
      <w:r>
        <w:t>106</w:t>
      </w:r>
      <w:r>
        <w:fldChar w:fldCharType="end"/>
      </w:r>
    </w:p>
    <w:p w:rsidR="00DE52BC" w:rsidRDefault="00DE52BC" w:rsidP="00DE52BC">
      <w:pPr>
        <w:pStyle w:val="1ff3"/>
        <w:rPr>
          <w:szCs w:val="24"/>
        </w:rPr>
      </w:pPr>
      <w:r>
        <w:rPr>
          <w:lang w:val="uk-UA"/>
        </w:rPr>
        <w:t>СПИСОК ВИКОРИСТАНИХ ДЖЕРЕЛ</w:t>
      </w:r>
      <w:r>
        <w:tab/>
      </w:r>
      <w:r>
        <w:fldChar w:fldCharType="begin"/>
      </w:r>
      <w:r>
        <w:instrText xml:space="preserve"> PAGEREF _Toc210638308 \h </w:instrText>
      </w:r>
      <w:r>
        <w:fldChar w:fldCharType="separate"/>
      </w:r>
      <w:r>
        <w:t>112</w:t>
      </w:r>
      <w:r>
        <w:fldChar w:fldCharType="end"/>
      </w:r>
    </w:p>
    <w:p w:rsidR="00DE52BC" w:rsidRDefault="00DE52BC" w:rsidP="00DE52BC">
      <w:pPr>
        <w:pStyle w:val="affffffff5"/>
      </w:pPr>
      <w:r>
        <w:fldChar w:fldCharType="end"/>
      </w:r>
    </w:p>
    <w:p w:rsidR="00DE52BC" w:rsidRDefault="00DE52BC" w:rsidP="00DE52BC">
      <w:pPr>
        <w:pStyle w:val="1"/>
        <w:rPr>
          <w:lang w:val="uk-UA"/>
        </w:rPr>
      </w:pPr>
      <w:r>
        <w:rPr>
          <w:lang w:val="uk-UA"/>
        </w:rPr>
        <w:br w:type="page"/>
      </w:r>
      <w:bookmarkStart w:id="1" w:name="_Toc210638282"/>
      <w:r>
        <w:rPr>
          <w:lang w:val="uk-UA"/>
        </w:rPr>
        <w:lastRenderedPageBreak/>
        <w:t>ПЕРЕЛІК УМОВНИХ ПОЗНАЧЕНЬ, СИМВОЛІВ, ОДИНИЦЬ,</w:t>
      </w:r>
      <w:bookmarkEnd w:id="1"/>
      <w:r>
        <w:rPr>
          <w:lang w:val="uk-UA"/>
        </w:rPr>
        <w:t xml:space="preserve"> </w:t>
      </w:r>
    </w:p>
    <w:p w:rsidR="00DE52BC" w:rsidRDefault="00DE52BC" w:rsidP="00DE52BC">
      <w:pPr>
        <w:pStyle w:val="1"/>
        <w:rPr>
          <w:lang w:val="uk-UA"/>
        </w:rPr>
      </w:pPr>
      <w:bookmarkStart w:id="2" w:name="_Toc210638283"/>
      <w:r>
        <w:rPr>
          <w:lang w:val="uk-UA"/>
        </w:rPr>
        <w:t>СКОРОЧЕНЬ І ТЕРМІНІВ</w:t>
      </w:r>
      <w:bookmarkEnd w:id="2"/>
    </w:p>
    <w:p w:rsidR="00DE52BC" w:rsidRDefault="00DE52BC" w:rsidP="00DE52BC">
      <w:pPr>
        <w:rPr>
          <w:sz w:val="28"/>
          <w:szCs w:val="28"/>
          <w:lang w:val="uk-UA"/>
        </w:rPr>
      </w:pPr>
    </w:p>
    <w:p w:rsidR="00DE52BC" w:rsidRDefault="00DE52BC" w:rsidP="00DE52BC">
      <w:pPr>
        <w:pStyle w:val="affffffff5"/>
        <w:ind w:left="600"/>
        <w:rPr>
          <w:color w:val="000000"/>
          <w:lang w:eastAsia="uk-UA"/>
        </w:rPr>
      </w:pPr>
      <w:r>
        <w:rPr>
          <w:color w:val="000000"/>
          <w:lang w:eastAsia="uk-UA"/>
        </w:rPr>
        <w:t>АТ</w:t>
      </w:r>
      <w:r>
        <w:rPr>
          <w:color w:val="000000"/>
          <w:lang w:eastAsia="uk-UA"/>
        </w:rPr>
        <w:tab/>
        <w:t>– артеріальний тиск</w:t>
      </w:r>
    </w:p>
    <w:p w:rsidR="00DE52BC" w:rsidRDefault="00DE52BC" w:rsidP="00DE52BC">
      <w:pPr>
        <w:pStyle w:val="affffffff5"/>
        <w:autoSpaceDE w:val="0"/>
        <w:autoSpaceDN w:val="0"/>
        <w:ind w:left="600"/>
        <w:rPr>
          <w:color w:val="000000"/>
        </w:rPr>
      </w:pPr>
      <w:r>
        <w:rPr>
          <w:color w:val="000000"/>
        </w:rPr>
        <w:t xml:space="preserve">АлТ </w:t>
      </w:r>
      <w:r>
        <w:rPr>
          <w:color w:val="000000"/>
        </w:rPr>
        <w:tab/>
        <w:t>– аланінова амінотрансфераза</w:t>
      </w:r>
    </w:p>
    <w:p w:rsidR="00DE52BC" w:rsidRDefault="00DE52BC" w:rsidP="00DE52BC">
      <w:pPr>
        <w:pStyle w:val="affffffff5"/>
        <w:autoSpaceDE w:val="0"/>
        <w:autoSpaceDN w:val="0"/>
        <w:ind w:left="600"/>
        <w:rPr>
          <w:color w:val="000000"/>
        </w:rPr>
      </w:pPr>
      <w:r>
        <w:rPr>
          <w:color w:val="000000"/>
        </w:rPr>
        <w:t xml:space="preserve">АсТ </w:t>
      </w:r>
      <w:r>
        <w:rPr>
          <w:color w:val="000000"/>
        </w:rPr>
        <w:tab/>
        <w:t>– аспарагінова амінотрансфераза</w:t>
      </w:r>
    </w:p>
    <w:p w:rsidR="00DE52BC" w:rsidRDefault="00DE52BC" w:rsidP="00DE52BC">
      <w:pPr>
        <w:pStyle w:val="affffffff5"/>
        <w:autoSpaceDE w:val="0"/>
        <w:autoSpaceDN w:val="0"/>
        <w:ind w:left="600"/>
        <w:rPr>
          <w:color w:val="000000"/>
        </w:rPr>
      </w:pPr>
      <w:r>
        <w:rPr>
          <w:color w:val="000000"/>
        </w:rPr>
        <w:t xml:space="preserve">АФК </w:t>
      </w:r>
      <w:r>
        <w:rPr>
          <w:color w:val="000000"/>
        </w:rPr>
        <w:tab/>
        <w:t>– активні форми кисню</w:t>
      </w:r>
    </w:p>
    <w:p w:rsidR="00DE52BC" w:rsidRDefault="00DE52BC" w:rsidP="00DE52BC">
      <w:pPr>
        <w:pStyle w:val="affffffff5"/>
        <w:autoSpaceDE w:val="0"/>
        <w:autoSpaceDN w:val="0"/>
        <w:ind w:left="600"/>
        <w:rPr>
          <w:color w:val="000000"/>
        </w:rPr>
      </w:pPr>
      <w:r>
        <w:rPr>
          <w:color w:val="000000"/>
        </w:rPr>
        <w:t xml:space="preserve">БХЛ </w:t>
      </w:r>
      <w:r>
        <w:rPr>
          <w:color w:val="000000"/>
        </w:rPr>
        <w:tab/>
        <w:t xml:space="preserve">– біохемілюмінесценція </w:t>
      </w:r>
    </w:p>
    <w:p w:rsidR="00DE52BC" w:rsidRDefault="00DE52BC" w:rsidP="00DE52BC">
      <w:pPr>
        <w:pStyle w:val="affffffff5"/>
        <w:autoSpaceDE w:val="0"/>
        <w:autoSpaceDN w:val="0"/>
        <w:ind w:left="600"/>
        <w:rPr>
          <w:color w:val="000000"/>
        </w:rPr>
      </w:pPr>
      <w:r>
        <w:rPr>
          <w:color w:val="000000"/>
        </w:rPr>
        <w:t xml:space="preserve">ВІТ </w:t>
      </w:r>
      <w:r>
        <w:rPr>
          <w:color w:val="000000"/>
        </w:rPr>
        <w:tab/>
        <w:t xml:space="preserve">– відділення інтенсивної терапії </w:t>
      </w:r>
    </w:p>
    <w:p w:rsidR="00DE52BC" w:rsidRDefault="00DE52BC" w:rsidP="00DE52BC">
      <w:pPr>
        <w:pStyle w:val="affffffff5"/>
        <w:tabs>
          <w:tab w:val="left" w:pos="1800"/>
        </w:tabs>
        <w:autoSpaceDE w:val="0"/>
        <w:autoSpaceDN w:val="0"/>
        <w:ind w:left="600"/>
        <w:rPr>
          <w:color w:val="000000"/>
        </w:rPr>
      </w:pPr>
      <w:r>
        <w:rPr>
          <w:color w:val="000000"/>
        </w:rPr>
        <w:t xml:space="preserve">ВПА % </w:t>
      </w:r>
      <w:r>
        <w:rPr>
          <w:color w:val="000000"/>
        </w:rPr>
        <w:tab/>
        <w:t>– час підйому анакроти у відсотках по відношенню до трив</w:t>
      </w:r>
      <w:r>
        <w:rPr>
          <w:color w:val="000000"/>
        </w:rPr>
        <w:t>а</w:t>
      </w:r>
      <w:r>
        <w:rPr>
          <w:color w:val="000000"/>
        </w:rPr>
        <w:t xml:space="preserve">лості серцевого циклу </w:t>
      </w:r>
    </w:p>
    <w:p w:rsidR="00DE52BC" w:rsidRDefault="00DE52BC" w:rsidP="00DE52BC">
      <w:pPr>
        <w:pStyle w:val="affffffff5"/>
        <w:autoSpaceDE w:val="0"/>
        <w:autoSpaceDN w:val="0"/>
        <w:ind w:left="600"/>
        <w:rPr>
          <w:color w:val="000000"/>
        </w:rPr>
      </w:pPr>
      <w:r>
        <w:rPr>
          <w:color w:val="000000"/>
        </w:rPr>
        <w:t xml:space="preserve">ВРО </w:t>
      </w:r>
      <w:r>
        <w:rPr>
          <w:color w:val="000000"/>
        </w:rPr>
        <w:tab/>
        <w:t>– вільнорадикальне окислення</w:t>
      </w:r>
    </w:p>
    <w:p w:rsidR="00DE52BC" w:rsidRDefault="00DE52BC" w:rsidP="00DE52BC">
      <w:pPr>
        <w:pStyle w:val="affffffff5"/>
        <w:autoSpaceDE w:val="0"/>
        <w:autoSpaceDN w:val="0"/>
        <w:ind w:left="600"/>
        <w:rPr>
          <w:color w:val="000000"/>
        </w:rPr>
      </w:pPr>
      <w:r>
        <w:rPr>
          <w:color w:val="000000"/>
        </w:rPr>
        <w:t xml:space="preserve">ВЧТ </w:t>
      </w:r>
      <w:r>
        <w:rPr>
          <w:color w:val="000000"/>
        </w:rPr>
        <w:tab/>
        <w:t>– внутрішньочерепний тиск</w:t>
      </w:r>
    </w:p>
    <w:p w:rsidR="00DE52BC" w:rsidRDefault="00DE52BC" w:rsidP="00DE52BC">
      <w:pPr>
        <w:pStyle w:val="affffffff5"/>
        <w:autoSpaceDE w:val="0"/>
        <w:autoSpaceDN w:val="0"/>
        <w:ind w:left="600"/>
        <w:rPr>
          <w:color w:val="000000"/>
        </w:rPr>
      </w:pPr>
      <w:r>
        <w:rPr>
          <w:color w:val="000000"/>
        </w:rPr>
        <w:t xml:space="preserve">ГМ </w:t>
      </w:r>
      <w:r>
        <w:rPr>
          <w:color w:val="000000"/>
        </w:rPr>
        <w:tab/>
        <w:t>– головний мозок</w:t>
      </w:r>
    </w:p>
    <w:p w:rsidR="00DE52BC" w:rsidRDefault="00DE52BC" w:rsidP="00DE52BC">
      <w:pPr>
        <w:pStyle w:val="affffffff5"/>
        <w:autoSpaceDE w:val="0"/>
        <w:autoSpaceDN w:val="0"/>
        <w:ind w:left="600"/>
        <w:rPr>
          <w:color w:val="000000"/>
        </w:rPr>
      </w:pPr>
      <w:r>
        <w:rPr>
          <w:color w:val="000000"/>
        </w:rPr>
        <w:t xml:space="preserve">ЗПСО </w:t>
      </w:r>
      <w:r>
        <w:rPr>
          <w:color w:val="000000"/>
        </w:rPr>
        <w:tab/>
        <w:t>– загальний периферичний судинний опір</w:t>
      </w:r>
    </w:p>
    <w:p w:rsidR="00DE52BC" w:rsidRDefault="00DE52BC" w:rsidP="00DE52BC">
      <w:pPr>
        <w:pStyle w:val="affffffff5"/>
        <w:autoSpaceDE w:val="0"/>
        <w:autoSpaceDN w:val="0"/>
        <w:ind w:firstLine="600"/>
        <w:rPr>
          <w:color w:val="000000"/>
        </w:rPr>
      </w:pPr>
      <w:r>
        <w:rPr>
          <w:color w:val="000000"/>
        </w:rPr>
        <w:t xml:space="preserve">ІГ </w:t>
      </w:r>
      <w:r>
        <w:rPr>
          <w:color w:val="000000"/>
        </w:rPr>
        <w:tab/>
        <w:t>– інтрацеребральна гематома</w:t>
      </w:r>
    </w:p>
    <w:p w:rsidR="00DE52BC" w:rsidRDefault="00DE52BC" w:rsidP="00DE52BC">
      <w:pPr>
        <w:pStyle w:val="affffffff5"/>
        <w:autoSpaceDE w:val="0"/>
        <w:autoSpaceDN w:val="0"/>
        <w:ind w:firstLine="600"/>
        <w:rPr>
          <w:color w:val="000000"/>
        </w:rPr>
      </w:pPr>
      <w:r>
        <w:rPr>
          <w:color w:val="000000"/>
        </w:rPr>
        <w:t xml:space="preserve">Імп </w:t>
      </w:r>
      <w:r>
        <w:rPr>
          <w:color w:val="000000"/>
        </w:rPr>
        <w:tab/>
        <w:t>– імпульс</w:t>
      </w:r>
    </w:p>
    <w:p w:rsidR="00DE52BC" w:rsidRDefault="00DE52BC" w:rsidP="00DE52BC">
      <w:pPr>
        <w:pStyle w:val="affffffff5"/>
        <w:autoSpaceDE w:val="0"/>
        <w:autoSpaceDN w:val="0"/>
        <w:ind w:firstLine="600"/>
        <w:rPr>
          <w:color w:val="000000"/>
        </w:rPr>
      </w:pPr>
      <w:r>
        <w:rPr>
          <w:color w:val="000000"/>
        </w:rPr>
        <w:t>Імп / с – імпульс за секунду</w:t>
      </w:r>
    </w:p>
    <w:p w:rsidR="00DE52BC" w:rsidRDefault="00DE52BC" w:rsidP="00DE52BC">
      <w:pPr>
        <w:pStyle w:val="affffffff5"/>
        <w:autoSpaceDE w:val="0"/>
        <w:autoSpaceDN w:val="0"/>
        <w:ind w:firstLine="600"/>
      </w:pPr>
      <w:r>
        <w:t xml:space="preserve">ІПО </w:t>
      </w:r>
      <w:r>
        <w:tab/>
      </w:r>
      <w:r>
        <w:rPr>
          <w:color w:val="000000"/>
        </w:rPr>
        <w:t>–</w:t>
      </w:r>
      <w:r>
        <w:t xml:space="preserve"> індекс периферичного опору</w:t>
      </w:r>
    </w:p>
    <w:p w:rsidR="00DE52BC" w:rsidRDefault="00DE52BC" w:rsidP="00DE52BC">
      <w:pPr>
        <w:pStyle w:val="affffffff5"/>
        <w:autoSpaceDE w:val="0"/>
        <w:autoSpaceDN w:val="0"/>
        <w:ind w:firstLine="600"/>
        <w:rPr>
          <w:color w:val="000000"/>
        </w:rPr>
      </w:pPr>
      <w:r>
        <w:t xml:space="preserve">КСО </w:t>
      </w:r>
      <w:r>
        <w:tab/>
      </w:r>
      <w:r>
        <w:rPr>
          <w:color w:val="000000"/>
        </w:rPr>
        <w:t>– ксантиноксидаза</w:t>
      </w:r>
    </w:p>
    <w:p w:rsidR="00DE52BC" w:rsidRDefault="00DE52BC" w:rsidP="00DE52BC">
      <w:pPr>
        <w:pStyle w:val="affffffff5"/>
        <w:autoSpaceDE w:val="0"/>
        <w:autoSpaceDN w:val="0"/>
        <w:ind w:firstLine="600"/>
        <w:rPr>
          <w:color w:val="000000"/>
          <w:lang w:eastAsia="uk-UA"/>
        </w:rPr>
      </w:pPr>
      <w:r>
        <w:rPr>
          <w:color w:val="000000"/>
        </w:rPr>
        <w:t>НАД+ –</w:t>
      </w:r>
      <w:r>
        <w:rPr>
          <w:color w:val="000000"/>
          <w:lang w:eastAsia="uk-UA"/>
        </w:rPr>
        <w:t xml:space="preserve"> нікотинамідаденіндинуклеотид окислений</w:t>
      </w:r>
    </w:p>
    <w:p w:rsidR="00DE52BC" w:rsidRDefault="00DE52BC" w:rsidP="00DE52BC">
      <w:pPr>
        <w:pStyle w:val="affffffff5"/>
        <w:autoSpaceDE w:val="0"/>
        <w:autoSpaceDN w:val="0"/>
        <w:ind w:firstLine="600"/>
        <w:rPr>
          <w:color w:val="000000"/>
        </w:rPr>
      </w:pPr>
      <w:r>
        <w:rPr>
          <w:color w:val="000000"/>
        </w:rPr>
        <w:t>НАДН – нікотинамідаденіндинуклеотид відновлений</w:t>
      </w:r>
    </w:p>
    <w:p w:rsidR="00DE52BC" w:rsidRDefault="00DE52BC" w:rsidP="00DE52BC">
      <w:pPr>
        <w:pStyle w:val="affffffff5"/>
        <w:autoSpaceDE w:val="0"/>
        <w:autoSpaceDN w:val="0"/>
        <w:ind w:firstLine="600"/>
        <w:rPr>
          <w:color w:val="000000"/>
        </w:rPr>
      </w:pPr>
      <w:r>
        <w:rPr>
          <w:color w:val="000000"/>
        </w:rPr>
        <w:t xml:space="preserve">Нкат / л - нкатал / л – одиниця активності ферменту в 1літрі біологічної </w:t>
      </w:r>
    </w:p>
    <w:p w:rsidR="00DE52BC" w:rsidRDefault="00DE52BC" w:rsidP="00DE52BC">
      <w:pPr>
        <w:pStyle w:val="affffffff5"/>
        <w:autoSpaceDE w:val="0"/>
        <w:autoSpaceDN w:val="0"/>
        <w:ind w:firstLine="600"/>
        <w:rPr>
          <w:color w:val="000000"/>
        </w:rPr>
      </w:pPr>
      <w:r>
        <w:rPr>
          <w:color w:val="000000"/>
        </w:rPr>
        <w:t xml:space="preserve">рідини </w:t>
      </w:r>
    </w:p>
    <w:p w:rsidR="00DE52BC" w:rsidRDefault="00DE52BC" w:rsidP="00DE52BC">
      <w:pPr>
        <w:pStyle w:val="affffffff5"/>
        <w:autoSpaceDE w:val="0"/>
        <w:autoSpaceDN w:val="0"/>
        <w:ind w:firstLine="600"/>
        <w:rPr>
          <w:color w:val="000000"/>
        </w:rPr>
      </w:pPr>
      <w:r>
        <w:rPr>
          <w:color w:val="000000"/>
        </w:rPr>
        <w:t xml:space="preserve">ПОЛ </w:t>
      </w:r>
      <w:r>
        <w:rPr>
          <w:color w:val="000000"/>
        </w:rPr>
        <w:tab/>
        <w:t>– перекисне окислення ліпідів</w:t>
      </w:r>
    </w:p>
    <w:p w:rsidR="00DE52BC" w:rsidRDefault="00DE52BC" w:rsidP="00DE52BC">
      <w:pPr>
        <w:pStyle w:val="affffffff5"/>
        <w:autoSpaceDE w:val="0"/>
        <w:autoSpaceDN w:val="0"/>
        <w:ind w:firstLine="600"/>
        <w:rPr>
          <w:color w:val="000000"/>
        </w:rPr>
      </w:pPr>
      <w:r>
        <w:rPr>
          <w:color w:val="000000"/>
        </w:rPr>
        <w:t xml:space="preserve">РДІ </w:t>
      </w:r>
      <w:r>
        <w:rPr>
          <w:color w:val="000000"/>
        </w:rPr>
        <w:tab/>
        <w:t xml:space="preserve">– реографічний діастолічний індекс </w:t>
      </w:r>
    </w:p>
    <w:p w:rsidR="00DE52BC" w:rsidRDefault="00DE52BC" w:rsidP="00DE52BC">
      <w:pPr>
        <w:pStyle w:val="affffffff5"/>
        <w:autoSpaceDE w:val="0"/>
        <w:autoSpaceDN w:val="0"/>
        <w:ind w:firstLine="600"/>
        <w:rPr>
          <w:color w:val="000000"/>
        </w:rPr>
      </w:pPr>
      <w:r>
        <w:rPr>
          <w:color w:val="000000"/>
        </w:rPr>
        <w:t xml:space="preserve">РСІ </w:t>
      </w:r>
      <w:r>
        <w:rPr>
          <w:color w:val="000000"/>
        </w:rPr>
        <w:tab/>
        <w:t xml:space="preserve">– реографічний систолічний індекс </w:t>
      </w:r>
    </w:p>
    <w:p w:rsidR="00DE52BC" w:rsidRDefault="00DE52BC" w:rsidP="00DE52BC">
      <w:pPr>
        <w:pStyle w:val="affffffff5"/>
        <w:autoSpaceDE w:val="0"/>
        <w:autoSpaceDN w:val="0"/>
        <w:ind w:firstLine="600"/>
        <w:rPr>
          <w:color w:val="000000"/>
        </w:rPr>
      </w:pPr>
      <w:r>
        <w:rPr>
          <w:color w:val="000000"/>
        </w:rPr>
        <w:t xml:space="preserve">РЕГ </w:t>
      </w:r>
      <w:r>
        <w:rPr>
          <w:color w:val="000000"/>
        </w:rPr>
        <w:tab/>
        <w:t>– реоенцефалографія</w:t>
      </w:r>
    </w:p>
    <w:p w:rsidR="00DE52BC" w:rsidRDefault="00DE52BC" w:rsidP="00DE52BC">
      <w:pPr>
        <w:pStyle w:val="affffffff5"/>
        <w:autoSpaceDE w:val="0"/>
        <w:autoSpaceDN w:val="0"/>
        <w:ind w:firstLine="600"/>
        <w:rPr>
          <w:color w:val="000000"/>
        </w:rPr>
      </w:pPr>
      <w:r>
        <w:rPr>
          <w:color w:val="000000"/>
        </w:rPr>
        <w:t xml:space="preserve">САТ </w:t>
      </w:r>
      <w:r>
        <w:rPr>
          <w:color w:val="000000"/>
        </w:rPr>
        <w:tab/>
        <w:t>– середній артеріальний тиск</w:t>
      </w:r>
    </w:p>
    <w:p w:rsidR="00DE52BC" w:rsidRDefault="00DE52BC" w:rsidP="00DE52BC">
      <w:pPr>
        <w:pStyle w:val="affffffff5"/>
        <w:autoSpaceDE w:val="0"/>
        <w:autoSpaceDN w:val="0"/>
        <w:rPr>
          <w:color w:val="000000"/>
        </w:rPr>
      </w:pPr>
      <w:r>
        <w:rPr>
          <w:color w:val="000000"/>
        </w:rPr>
        <w:t xml:space="preserve"> </w:t>
      </w:r>
      <w:r>
        <w:rPr>
          <w:color w:val="000000"/>
        </w:rPr>
        <w:tab/>
        <w:t xml:space="preserve">СГ </w:t>
      </w:r>
      <w:r>
        <w:rPr>
          <w:color w:val="000000"/>
        </w:rPr>
        <w:tab/>
        <w:t>– субдуральна гематома</w:t>
      </w:r>
    </w:p>
    <w:p w:rsidR="00DE52BC" w:rsidRDefault="00DE52BC" w:rsidP="00DE52BC">
      <w:pPr>
        <w:pStyle w:val="affffffff5"/>
        <w:autoSpaceDE w:val="0"/>
        <w:autoSpaceDN w:val="0"/>
        <w:rPr>
          <w:color w:val="000000"/>
        </w:rPr>
      </w:pPr>
      <w:r>
        <w:rPr>
          <w:color w:val="000000"/>
        </w:rPr>
        <w:t>СІ – серцевий індекс</w:t>
      </w:r>
    </w:p>
    <w:p w:rsidR="00DE52BC" w:rsidRDefault="00DE52BC" w:rsidP="00DE52BC">
      <w:pPr>
        <w:pStyle w:val="affffffff5"/>
        <w:autoSpaceDE w:val="0"/>
        <w:autoSpaceDN w:val="0"/>
        <w:rPr>
          <w:color w:val="000000"/>
        </w:rPr>
      </w:pPr>
      <w:r>
        <w:rPr>
          <w:color w:val="000000"/>
        </w:rPr>
        <w:t>ТЧМТ – тяжка черепно-мозкова травма</w:t>
      </w:r>
    </w:p>
    <w:p w:rsidR="00DE52BC" w:rsidRDefault="00DE52BC" w:rsidP="00DE52BC">
      <w:pPr>
        <w:pStyle w:val="affffffff5"/>
        <w:autoSpaceDE w:val="0"/>
        <w:autoSpaceDN w:val="0"/>
        <w:rPr>
          <w:color w:val="000000"/>
        </w:rPr>
      </w:pPr>
      <w:r>
        <w:rPr>
          <w:color w:val="000000"/>
        </w:rPr>
        <w:lastRenderedPageBreak/>
        <w:t>УІ – ударний індекс</w:t>
      </w:r>
    </w:p>
    <w:p w:rsidR="00DE52BC" w:rsidRDefault="00DE52BC" w:rsidP="00DE52BC">
      <w:pPr>
        <w:pStyle w:val="affffffff5"/>
        <w:autoSpaceDE w:val="0"/>
        <w:autoSpaceDN w:val="0"/>
        <w:rPr>
          <w:color w:val="000000"/>
        </w:rPr>
      </w:pPr>
      <w:r>
        <w:rPr>
          <w:color w:val="000000"/>
        </w:rPr>
        <w:t>УО – ударний об'єм серця</w:t>
      </w:r>
    </w:p>
    <w:p w:rsidR="00DE52BC" w:rsidRDefault="00DE52BC" w:rsidP="00DE52BC">
      <w:pPr>
        <w:pStyle w:val="affffffff5"/>
        <w:autoSpaceDE w:val="0"/>
        <w:autoSpaceDN w:val="0"/>
        <w:rPr>
          <w:color w:val="000000"/>
        </w:rPr>
      </w:pPr>
      <w:r>
        <w:rPr>
          <w:color w:val="000000"/>
        </w:rPr>
        <w:t>ХОК – хвилинний об'єм кровообігу</w:t>
      </w:r>
    </w:p>
    <w:p w:rsidR="00DE52BC" w:rsidRDefault="00DE52BC" w:rsidP="00DE52BC">
      <w:pPr>
        <w:pStyle w:val="affffffff5"/>
        <w:autoSpaceDE w:val="0"/>
        <w:autoSpaceDN w:val="0"/>
        <w:rPr>
          <w:color w:val="000000"/>
        </w:rPr>
      </w:pPr>
      <w:r>
        <w:rPr>
          <w:color w:val="000000"/>
        </w:rPr>
        <w:t>ЦВТ – центральний венозний тиск</w:t>
      </w:r>
    </w:p>
    <w:p w:rsidR="00DE52BC" w:rsidRDefault="00DE52BC" w:rsidP="00DE52BC">
      <w:pPr>
        <w:pStyle w:val="affffffff5"/>
        <w:autoSpaceDE w:val="0"/>
        <w:autoSpaceDN w:val="0"/>
        <w:rPr>
          <w:color w:val="000000"/>
        </w:rPr>
      </w:pPr>
      <w:r>
        <w:rPr>
          <w:color w:val="000000"/>
        </w:rPr>
        <w:t>ЦГД – центральна гемодинаміка</w:t>
      </w:r>
    </w:p>
    <w:p w:rsidR="00DE52BC" w:rsidRDefault="00DE52BC" w:rsidP="00DE52BC">
      <w:pPr>
        <w:pStyle w:val="affffffff5"/>
        <w:autoSpaceDE w:val="0"/>
        <w:autoSpaceDN w:val="0"/>
      </w:pPr>
      <w:r>
        <w:t>ЦНС – центральна нервова система</w:t>
      </w:r>
    </w:p>
    <w:p w:rsidR="00DE52BC" w:rsidRDefault="00DE52BC" w:rsidP="00DE52BC">
      <w:pPr>
        <w:pStyle w:val="affffffff5"/>
        <w:autoSpaceDE w:val="0"/>
        <w:autoSpaceDN w:val="0"/>
      </w:pPr>
      <w:r>
        <w:t>ЧМТ – черепно-мозкова травма</w:t>
      </w:r>
    </w:p>
    <w:p w:rsidR="00DE52BC" w:rsidRDefault="00DE52BC" w:rsidP="00DE52BC">
      <w:pPr>
        <w:pStyle w:val="affffffff5"/>
        <w:autoSpaceDE w:val="0"/>
        <w:autoSpaceDN w:val="0"/>
        <w:rPr>
          <w:color w:val="000000"/>
        </w:rPr>
      </w:pPr>
      <w:r>
        <w:rPr>
          <w:color w:val="000000"/>
        </w:rPr>
        <w:t>ЧСС – частота серцевих скорочень</w:t>
      </w:r>
    </w:p>
    <w:p w:rsidR="00DE52BC" w:rsidRDefault="00DE52BC" w:rsidP="00DE52BC">
      <w:pPr>
        <w:pStyle w:val="affffffff5"/>
        <w:autoSpaceDE w:val="0"/>
        <w:autoSpaceDN w:val="0"/>
        <w:rPr>
          <w:color w:val="000000"/>
        </w:rPr>
      </w:pPr>
      <w:r>
        <w:rPr>
          <w:color w:val="000000"/>
        </w:rPr>
        <w:t>ШВЛ – штучна вентиляція легенів</w:t>
      </w:r>
    </w:p>
    <w:p w:rsidR="00DE52BC" w:rsidRDefault="00DE52BC" w:rsidP="00DE52BC">
      <w:pPr>
        <w:pStyle w:val="affffffff5"/>
        <w:autoSpaceDE w:val="0"/>
        <w:autoSpaceDN w:val="0"/>
        <w:rPr>
          <w:color w:val="000000"/>
        </w:rPr>
      </w:pPr>
      <w:r>
        <w:rPr>
          <w:color w:val="000000"/>
        </w:rPr>
        <w:t>ЕГ – епідуральна гематома</w:t>
      </w:r>
    </w:p>
    <w:p w:rsidR="00DE52BC" w:rsidRDefault="00DE52BC" w:rsidP="00DE52BC">
      <w:pPr>
        <w:pStyle w:val="affffffff5"/>
        <w:autoSpaceDE w:val="0"/>
        <w:autoSpaceDN w:val="0"/>
      </w:pPr>
      <w:r>
        <w:t>ЯМРКТ – ядерно-магнітно-резонансна комп'ютерна томографія</w:t>
      </w:r>
    </w:p>
    <w:p w:rsidR="00DE52BC" w:rsidRDefault="00DE52BC" w:rsidP="00DE52BC">
      <w:pPr>
        <w:pStyle w:val="affffffff5"/>
        <w:autoSpaceDE w:val="0"/>
        <w:autoSpaceDN w:val="0"/>
        <w:rPr>
          <w:lang w:eastAsia="uk-UA"/>
        </w:rPr>
      </w:pPr>
      <w:r>
        <w:rPr>
          <w:lang w:eastAsia="uk-UA"/>
        </w:rPr>
        <w:t>D - Дальтон</w:t>
      </w:r>
    </w:p>
    <w:p w:rsidR="00DE52BC" w:rsidRDefault="00DE52BC" w:rsidP="00DE52BC">
      <w:pPr>
        <w:pStyle w:val="affffffff5"/>
        <w:autoSpaceDE w:val="0"/>
        <w:autoSpaceDN w:val="0"/>
        <w:rPr>
          <w:color w:val="000000"/>
          <w:lang w:eastAsia="uk-UA"/>
        </w:rPr>
      </w:pPr>
      <w:r>
        <w:rPr>
          <w:color w:val="000000"/>
        </w:rPr>
        <w:t>Н</w:t>
      </w:r>
      <w:r>
        <w:rPr>
          <w:color w:val="000000"/>
          <w:vertAlign w:val="subscript"/>
        </w:rPr>
        <w:t>2</w:t>
      </w:r>
      <w:r>
        <w:rPr>
          <w:color w:val="000000"/>
        </w:rPr>
        <w:t>О</w:t>
      </w:r>
      <w:r>
        <w:rPr>
          <w:color w:val="000000"/>
          <w:vertAlign w:val="subscript"/>
        </w:rPr>
        <w:t>2</w:t>
      </w:r>
      <w:r>
        <w:rPr>
          <w:color w:val="000000"/>
        </w:rPr>
        <w:t xml:space="preserve"> </w:t>
      </w:r>
      <w:r>
        <w:rPr>
          <w:color w:val="000000"/>
          <w:lang w:eastAsia="uk-UA"/>
        </w:rPr>
        <w:t>– перекис водню</w:t>
      </w:r>
    </w:p>
    <w:p w:rsidR="00DE52BC" w:rsidRDefault="00DE52BC" w:rsidP="00DE52BC">
      <w:pPr>
        <w:pStyle w:val="affffffff5"/>
        <w:autoSpaceDE w:val="0"/>
        <w:autoSpaceDN w:val="0"/>
        <w:rPr>
          <w:color w:val="000000"/>
        </w:rPr>
      </w:pPr>
      <w:r>
        <w:rPr>
          <w:color w:val="000000"/>
        </w:rPr>
        <w:t>Мах – максимальна інтенсивність індукованої (викликаної) біохемілюміне</w:t>
      </w:r>
      <w:r>
        <w:rPr>
          <w:color w:val="000000"/>
        </w:rPr>
        <w:t>с</w:t>
      </w:r>
      <w:r>
        <w:rPr>
          <w:color w:val="000000"/>
        </w:rPr>
        <w:t>ценції</w:t>
      </w:r>
    </w:p>
    <w:p w:rsidR="00DE52BC" w:rsidRDefault="00DE52BC" w:rsidP="00DE52BC">
      <w:pPr>
        <w:pStyle w:val="affffffff5"/>
        <w:autoSpaceDE w:val="0"/>
        <w:autoSpaceDN w:val="0"/>
        <w:rPr>
          <w:color w:val="000000"/>
          <w:lang w:eastAsia="uk-UA"/>
        </w:rPr>
      </w:pPr>
      <w:r>
        <w:rPr>
          <w:color w:val="000000"/>
        </w:rPr>
        <w:t>О</w:t>
      </w:r>
      <w:r>
        <w:rPr>
          <w:color w:val="000000"/>
          <w:vertAlign w:val="subscript"/>
        </w:rPr>
        <w:t xml:space="preserve">2 </w:t>
      </w:r>
      <w:r>
        <w:rPr>
          <w:color w:val="000000"/>
          <w:lang w:eastAsia="uk-UA"/>
        </w:rPr>
        <w:t>– кисень</w:t>
      </w:r>
    </w:p>
    <w:p w:rsidR="00DE52BC" w:rsidRDefault="00DE52BC" w:rsidP="00DE52BC">
      <w:pPr>
        <w:pStyle w:val="affffffff5"/>
        <w:autoSpaceDE w:val="0"/>
        <w:autoSpaceDN w:val="0"/>
        <w:rPr>
          <w:color w:val="000000"/>
          <w:lang w:eastAsia="uk-UA"/>
        </w:rPr>
      </w:pPr>
      <w:r>
        <w:rPr>
          <w:color w:val="000000"/>
        </w:rPr>
        <w:t>•О</w:t>
      </w:r>
      <w:r>
        <w:rPr>
          <w:color w:val="000000"/>
          <w:vertAlign w:val="subscript"/>
        </w:rPr>
        <w:t>2</w:t>
      </w:r>
      <w:r>
        <w:rPr>
          <w:color w:val="000000"/>
        </w:rPr>
        <w:t xml:space="preserve"> </w:t>
      </w:r>
      <w:r>
        <w:rPr>
          <w:color w:val="000000"/>
          <w:lang w:eastAsia="uk-UA"/>
        </w:rPr>
        <w:t>– синглетний кисень</w:t>
      </w:r>
    </w:p>
    <w:p w:rsidR="00DE52BC" w:rsidRDefault="00DE52BC" w:rsidP="00DE52BC">
      <w:pPr>
        <w:pStyle w:val="affffffff5"/>
        <w:autoSpaceDE w:val="0"/>
        <w:autoSpaceDN w:val="0"/>
        <w:rPr>
          <w:color w:val="000000"/>
          <w:lang w:eastAsia="uk-UA"/>
        </w:rPr>
      </w:pPr>
      <w:r>
        <w:rPr>
          <w:color w:val="000000"/>
        </w:rPr>
        <w:t>О</w:t>
      </w:r>
      <w:r>
        <w:rPr>
          <w:color w:val="000000"/>
          <w:vertAlign w:val="superscript"/>
        </w:rPr>
        <w:t>2</w:t>
      </w:r>
      <w:r>
        <w:rPr>
          <w:color w:val="000000"/>
        </w:rPr>
        <w:t xml:space="preserve"> </w:t>
      </w:r>
      <w:r>
        <w:rPr>
          <w:color w:val="000000"/>
          <w:vertAlign w:val="superscript"/>
          <w:lang w:eastAsia="uk-UA"/>
        </w:rPr>
        <w:t xml:space="preserve">– </w:t>
      </w:r>
      <w:r>
        <w:rPr>
          <w:color w:val="000000"/>
          <w:lang w:eastAsia="uk-UA"/>
        </w:rPr>
        <w:t>- супероксидний аніон-радикал</w:t>
      </w:r>
    </w:p>
    <w:p w:rsidR="00DE52BC" w:rsidRDefault="00DE52BC" w:rsidP="00DE52BC">
      <w:pPr>
        <w:pStyle w:val="affffffff5"/>
        <w:autoSpaceDE w:val="0"/>
        <w:autoSpaceDN w:val="0"/>
        <w:rPr>
          <w:color w:val="000000"/>
          <w:lang w:eastAsia="uk-UA"/>
        </w:rPr>
      </w:pPr>
      <w:r>
        <w:rPr>
          <w:color w:val="000000"/>
        </w:rPr>
        <w:t xml:space="preserve">ОН </w:t>
      </w:r>
      <w:r>
        <w:rPr>
          <w:color w:val="000000"/>
          <w:vertAlign w:val="superscript"/>
          <w:lang w:eastAsia="uk-UA"/>
        </w:rPr>
        <w:t xml:space="preserve">– </w:t>
      </w:r>
      <w:r>
        <w:rPr>
          <w:color w:val="000000"/>
          <w:lang w:eastAsia="uk-UA"/>
        </w:rPr>
        <w:t>гідроксильний радикал</w:t>
      </w:r>
    </w:p>
    <w:p w:rsidR="00DE52BC" w:rsidRDefault="00DE52BC" w:rsidP="00DE52BC">
      <w:pPr>
        <w:pStyle w:val="affffffff5"/>
        <w:autoSpaceDE w:val="0"/>
        <w:autoSpaceDN w:val="0"/>
        <w:rPr>
          <w:color w:val="000000"/>
          <w:lang w:eastAsia="uk-UA"/>
        </w:rPr>
      </w:pPr>
      <w:r>
        <w:rPr>
          <w:color w:val="000000"/>
          <w:lang w:eastAsia="uk-UA"/>
        </w:rPr>
        <w:t xml:space="preserve">OCl </w:t>
      </w:r>
      <w:r>
        <w:rPr>
          <w:color w:val="000000"/>
          <w:vertAlign w:val="superscript"/>
          <w:lang w:eastAsia="uk-UA"/>
        </w:rPr>
        <w:t xml:space="preserve">– </w:t>
      </w:r>
      <w:r>
        <w:rPr>
          <w:color w:val="000000"/>
          <w:lang w:eastAsia="uk-UA"/>
        </w:rPr>
        <w:t>- гіпохлоритний аніон</w:t>
      </w:r>
    </w:p>
    <w:p w:rsidR="00DE52BC" w:rsidRDefault="00DE52BC" w:rsidP="00DE52BC">
      <w:pPr>
        <w:pStyle w:val="affffffff5"/>
        <w:autoSpaceDE w:val="0"/>
        <w:autoSpaceDN w:val="0"/>
        <w:rPr>
          <w:color w:val="000000"/>
          <w:lang w:eastAsia="uk-UA"/>
        </w:rPr>
      </w:pPr>
      <w:r>
        <w:rPr>
          <w:color w:val="000000"/>
        </w:rPr>
        <w:t xml:space="preserve">ОNOO </w:t>
      </w:r>
      <w:r>
        <w:rPr>
          <w:color w:val="000000"/>
          <w:vertAlign w:val="superscript"/>
          <w:lang w:eastAsia="uk-UA"/>
        </w:rPr>
        <w:t>–</w:t>
      </w:r>
      <w:r>
        <w:rPr>
          <w:color w:val="000000"/>
          <w:lang w:eastAsia="uk-UA"/>
        </w:rPr>
        <w:t xml:space="preserve"> - пероксинітрит</w:t>
      </w:r>
    </w:p>
    <w:p w:rsidR="00DE52BC" w:rsidRDefault="00DE52BC" w:rsidP="00DE52BC">
      <w:pPr>
        <w:pStyle w:val="affffffff5"/>
        <w:autoSpaceDE w:val="0"/>
        <w:autoSpaceDN w:val="0"/>
        <w:rPr>
          <w:color w:val="000000"/>
          <w:lang w:eastAsia="uk-UA"/>
        </w:rPr>
      </w:pPr>
      <w:r>
        <w:rPr>
          <w:color w:val="000000"/>
        </w:rPr>
        <w:t>PаCO</w:t>
      </w:r>
      <w:r>
        <w:rPr>
          <w:color w:val="000000"/>
          <w:vertAlign w:val="subscript"/>
        </w:rPr>
        <w:t>2</w:t>
      </w:r>
      <w:r>
        <w:rPr>
          <w:color w:val="000000"/>
        </w:rPr>
        <w:t xml:space="preserve"> </w:t>
      </w:r>
      <w:r>
        <w:rPr>
          <w:color w:val="000000"/>
          <w:lang w:eastAsia="uk-UA"/>
        </w:rPr>
        <w:t>– напруга вуглекислого газу в артеріальній крові</w:t>
      </w:r>
    </w:p>
    <w:p w:rsidR="00DE52BC" w:rsidRDefault="00DE52BC" w:rsidP="00DE52BC">
      <w:pPr>
        <w:pStyle w:val="affffffff5"/>
        <w:autoSpaceDE w:val="0"/>
        <w:autoSpaceDN w:val="0"/>
        <w:rPr>
          <w:color w:val="000000"/>
        </w:rPr>
      </w:pPr>
      <w:r>
        <w:rPr>
          <w:color w:val="000000"/>
        </w:rPr>
        <w:t>PаO</w:t>
      </w:r>
      <w:r>
        <w:rPr>
          <w:color w:val="000000"/>
          <w:vertAlign w:val="subscript"/>
        </w:rPr>
        <w:t>2</w:t>
      </w:r>
      <w:r>
        <w:rPr>
          <w:color w:val="000000"/>
        </w:rPr>
        <w:t xml:space="preserve"> – напруга кисню в артеріальній крові</w:t>
      </w:r>
    </w:p>
    <w:p w:rsidR="00DE52BC" w:rsidRDefault="00DE52BC" w:rsidP="00DE52BC">
      <w:pPr>
        <w:pStyle w:val="affffffff5"/>
        <w:autoSpaceDE w:val="0"/>
        <w:autoSpaceDN w:val="0"/>
        <w:rPr>
          <w:color w:val="000000"/>
        </w:rPr>
      </w:pPr>
      <w:r>
        <w:rPr>
          <w:color w:val="000000"/>
        </w:rPr>
        <w:t xml:space="preserve">S – світлосума індукованої біохемілюмінесценції </w:t>
      </w:r>
    </w:p>
    <w:p w:rsidR="00DE52BC" w:rsidRDefault="00DE52BC" w:rsidP="00DE52BC">
      <w:pPr>
        <w:pStyle w:val="affffffff5"/>
        <w:autoSpaceDE w:val="0"/>
        <w:autoSpaceDN w:val="0"/>
        <w:rPr>
          <w:color w:val="000000"/>
          <w:lang w:eastAsia="uk-UA"/>
        </w:rPr>
      </w:pPr>
      <w:r>
        <w:rPr>
          <w:color w:val="000000"/>
          <w:lang w:eastAsia="uk-UA"/>
        </w:rPr>
        <w:t xml:space="preserve">Т (ф°) – кут, утворений швидким спалахом індукованої біохемілюмінесценції </w:t>
      </w:r>
    </w:p>
    <w:p w:rsidR="00DE52BC" w:rsidRDefault="00DE52BC" w:rsidP="00DE52BC">
      <w:pPr>
        <w:pStyle w:val="1"/>
        <w:rPr>
          <w:lang w:val="uk-UA"/>
        </w:rPr>
      </w:pPr>
      <w:r>
        <w:rPr>
          <w:lang w:val="uk-UA"/>
        </w:rPr>
        <w:br w:type="page"/>
      </w:r>
      <w:bookmarkStart w:id="3" w:name="_Toc210638284"/>
      <w:r>
        <w:rPr>
          <w:lang w:val="uk-UA"/>
        </w:rPr>
        <w:lastRenderedPageBreak/>
        <w:t>ВСТУП</w:t>
      </w:r>
      <w:bookmarkEnd w:id="3"/>
    </w:p>
    <w:p w:rsidR="00DE52BC" w:rsidRDefault="00DE52BC" w:rsidP="00DE52BC">
      <w:pPr>
        <w:rPr>
          <w:sz w:val="28"/>
          <w:szCs w:val="28"/>
          <w:lang w:val="uk-UA"/>
        </w:rPr>
      </w:pPr>
    </w:p>
    <w:p w:rsidR="00DE52BC" w:rsidRDefault="00DE52BC" w:rsidP="00DE52BC">
      <w:pPr>
        <w:rPr>
          <w:sz w:val="28"/>
          <w:szCs w:val="28"/>
          <w:lang w:val="uk-UA"/>
        </w:rPr>
      </w:pPr>
    </w:p>
    <w:p w:rsidR="00DE52BC" w:rsidRDefault="00DE52BC" w:rsidP="00DE52BC">
      <w:pPr>
        <w:pStyle w:val="4fff"/>
        <w:rPr>
          <w:lang w:val="uk-UA"/>
        </w:rPr>
      </w:pPr>
      <w:r>
        <w:rPr>
          <w:b/>
          <w:bCs/>
          <w:lang w:val="uk-UA"/>
        </w:rPr>
        <w:t>Актуальність теми.</w:t>
      </w:r>
      <w:r>
        <w:rPr>
          <w:lang w:val="uk-UA"/>
        </w:rPr>
        <w:t xml:space="preserve"> Удосконалення методів інтенсивної терапії у хворих з тяжкою черепно-мозковою травмою (ТЧМТ) являє одну з актуал</w:t>
      </w:r>
      <w:r>
        <w:rPr>
          <w:lang w:val="uk-UA"/>
        </w:rPr>
        <w:t>ь</w:t>
      </w:r>
      <w:r>
        <w:rPr>
          <w:lang w:val="uk-UA"/>
        </w:rPr>
        <w:t>них проблем сучасної медицини. Черепно-мозкова травма (ЧМТ) – найбільш частий і тяжкий вид травматизму, що є основною причиною смерті постра</w:t>
      </w:r>
      <w:r>
        <w:rPr>
          <w:lang w:val="uk-UA"/>
        </w:rPr>
        <w:t>ж</w:t>
      </w:r>
      <w:r>
        <w:rPr>
          <w:lang w:val="uk-UA"/>
        </w:rPr>
        <w:t>далих 20 – 40 –річного віку [5, 58, 216]. Частота ЧМТ коливається від 180 до 220 на 100 000 населення за рік. В Україні вона за останні 10 років зросла майже вдвічі. Тяжкі форми зустрічаються більш ніж в 40 % пацієнтів з ЧМТ. Приблизно від 30 до 50 % хворих з ТЧМТ гинуть, та і серед тих, що вижили повне функціональне відновлення центральної нервової системи (ЦНС) сп</w:t>
      </w:r>
      <w:r>
        <w:rPr>
          <w:lang w:val="uk-UA"/>
        </w:rPr>
        <w:t>о</w:t>
      </w:r>
      <w:r>
        <w:rPr>
          <w:lang w:val="uk-UA"/>
        </w:rPr>
        <w:t>стерігають відносно рідко [52, 66, 115]. При несприятливому перебігу лет</w:t>
      </w:r>
      <w:r>
        <w:rPr>
          <w:lang w:val="uk-UA"/>
        </w:rPr>
        <w:t>а</w:t>
      </w:r>
      <w:r>
        <w:rPr>
          <w:lang w:val="uk-UA"/>
        </w:rPr>
        <w:t>льність може сягати більш високих цифр. Фахівці, що працюють в крупних нейрохірургічних центрах, стверджують, що серед хворих, яких доставлено до стаціонару в стані коми, при наявності великої інтракраніальної гематоми летальність може перевищувати 80 % [107, 174]. Лікування постраждалих з ТЧМТ являє і серйозну економічну проблему. Так, наприклад, в США щорічна витрата бюджету на нейротравматологічних хворих становить 40 мілья</w:t>
      </w:r>
      <w:r>
        <w:rPr>
          <w:lang w:val="uk-UA"/>
        </w:rPr>
        <w:t>р</w:t>
      </w:r>
      <w:r>
        <w:rPr>
          <w:lang w:val="uk-UA"/>
        </w:rPr>
        <w:t>дів доларів [156].</w:t>
      </w:r>
    </w:p>
    <w:p w:rsidR="00DE52BC" w:rsidRDefault="00DE52BC" w:rsidP="00DE52BC">
      <w:pPr>
        <w:pStyle w:val="4fff"/>
        <w:rPr>
          <w:lang w:val="uk-UA"/>
        </w:rPr>
      </w:pPr>
      <w:r>
        <w:rPr>
          <w:lang w:val="uk-UA"/>
        </w:rPr>
        <w:t>В патогенезі пошкодження мозкової тканини у постраждалих з ТЧМТ значну роль відіграє надмірна активація процесів перекисного окислення л</w:t>
      </w:r>
      <w:r>
        <w:rPr>
          <w:lang w:val="uk-UA"/>
        </w:rPr>
        <w:t>і</w:t>
      </w:r>
      <w:r>
        <w:rPr>
          <w:lang w:val="uk-UA"/>
        </w:rPr>
        <w:t>підів (ПОЛ) [40, 48, 204]. Особлива небезпека розвинення оксидантного стр</w:t>
      </w:r>
      <w:r>
        <w:rPr>
          <w:lang w:val="uk-UA"/>
        </w:rPr>
        <w:t>е</w:t>
      </w:r>
      <w:r>
        <w:rPr>
          <w:lang w:val="uk-UA"/>
        </w:rPr>
        <w:t>су в ЦНС визначається інтенсивністю окислювального метаболізму в голо</w:t>
      </w:r>
      <w:r>
        <w:rPr>
          <w:lang w:val="uk-UA"/>
        </w:rPr>
        <w:t>в</w:t>
      </w:r>
      <w:r>
        <w:rPr>
          <w:lang w:val="uk-UA"/>
        </w:rPr>
        <w:t>ному мозку. Споживання кисню його нейронами в десятки разів перевищує аналогічний показник інших тканин організму. Окрім того, головний мозок містить велику кількість ліпідів, що становить до 50 % маси його сухої реч</w:t>
      </w:r>
      <w:r>
        <w:rPr>
          <w:lang w:val="uk-UA"/>
        </w:rPr>
        <w:t>о</w:t>
      </w:r>
      <w:r>
        <w:rPr>
          <w:lang w:val="uk-UA"/>
        </w:rPr>
        <w:t>вини і є субстратом ПОЛ [3, 86, 194].</w:t>
      </w:r>
    </w:p>
    <w:p w:rsidR="00DE52BC" w:rsidRDefault="00DE52BC" w:rsidP="00DE52BC">
      <w:pPr>
        <w:spacing w:line="360" w:lineRule="auto"/>
        <w:ind w:firstLine="851"/>
        <w:jc w:val="both"/>
        <w:rPr>
          <w:sz w:val="28"/>
          <w:szCs w:val="28"/>
          <w:lang w:val="uk-UA"/>
        </w:rPr>
      </w:pPr>
      <w:r>
        <w:rPr>
          <w:sz w:val="28"/>
          <w:szCs w:val="28"/>
          <w:lang w:val="uk-UA"/>
        </w:rPr>
        <w:t>З часів створення теорії оксидантного стресу в різних галузях кліні</w:t>
      </w:r>
      <w:r>
        <w:rPr>
          <w:sz w:val="28"/>
          <w:szCs w:val="28"/>
          <w:lang w:val="uk-UA"/>
        </w:rPr>
        <w:t>ч</w:t>
      </w:r>
      <w:r>
        <w:rPr>
          <w:sz w:val="28"/>
          <w:szCs w:val="28"/>
          <w:lang w:val="uk-UA"/>
        </w:rPr>
        <w:t>ної медицини і зокрема в нейроанестезіології широко використовуються сп</w:t>
      </w:r>
      <w:r>
        <w:rPr>
          <w:sz w:val="28"/>
          <w:szCs w:val="28"/>
          <w:lang w:val="uk-UA"/>
        </w:rPr>
        <w:t>о</w:t>
      </w:r>
      <w:r>
        <w:rPr>
          <w:sz w:val="28"/>
          <w:szCs w:val="28"/>
          <w:lang w:val="uk-UA"/>
        </w:rPr>
        <w:t>луки, що мають усувати розладнання між прооксидантною і антиоксидан</w:t>
      </w:r>
      <w:r>
        <w:rPr>
          <w:sz w:val="28"/>
          <w:szCs w:val="28"/>
          <w:lang w:val="uk-UA"/>
        </w:rPr>
        <w:t>т</w:t>
      </w:r>
      <w:r>
        <w:rPr>
          <w:sz w:val="28"/>
          <w:szCs w:val="28"/>
          <w:lang w:val="uk-UA"/>
        </w:rPr>
        <w:t>ною ланкою про – антиоксидантної системи організму і захищати його орг</w:t>
      </w:r>
      <w:r>
        <w:rPr>
          <w:sz w:val="28"/>
          <w:szCs w:val="28"/>
          <w:lang w:val="uk-UA"/>
        </w:rPr>
        <w:t>а</w:t>
      </w:r>
      <w:r>
        <w:rPr>
          <w:sz w:val="28"/>
          <w:szCs w:val="28"/>
          <w:lang w:val="uk-UA"/>
        </w:rPr>
        <w:t>ни і тканини від вільнорадикальних ушкоджень [2, 6, 105]. Протягом більш за два десятиріччя антиоксидантна терапія проводилася за допомогою жироро</w:t>
      </w:r>
      <w:r>
        <w:rPr>
          <w:sz w:val="28"/>
          <w:szCs w:val="28"/>
          <w:lang w:val="uk-UA"/>
        </w:rPr>
        <w:t>з</w:t>
      </w:r>
      <w:r>
        <w:rPr>
          <w:sz w:val="28"/>
          <w:szCs w:val="28"/>
          <w:lang w:val="uk-UA"/>
        </w:rPr>
        <w:t>чинних препаратів, які за хімічною структурою є спорідненими до фосфол</w:t>
      </w:r>
      <w:r>
        <w:rPr>
          <w:sz w:val="28"/>
          <w:szCs w:val="28"/>
          <w:lang w:val="uk-UA"/>
        </w:rPr>
        <w:t>і</w:t>
      </w:r>
      <w:r>
        <w:rPr>
          <w:sz w:val="28"/>
          <w:szCs w:val="28"/>
          <w:lang w:val="uk-UA"/>
        </w:rPr>
        <w:t>підного складу клітинних мембран. Іншим напрямом досліджень і лікувал</w:t>
      </w:r>
      <w:r>
        <w:rPr>
          <w:sz w:val="28"/>
          <w:szCs w:val="28"/>
          <w:lang w:val="uk-UA"/>
        </w:rPr>
        <w:t>ь</w:t>
      </w:r>
      <w:r>
        <w:rPr>
          <w:sz w:val="28"/>
          <w:szCs w:val="28"/>
          <w:lang w:val="uk-UA"/>
        </w:rPr>
        <w:t>ної практики було використання для зменшення активності процесів вільн</w:t>
      </w:r>
      <w:r>
        <w:rPr>
          <w:sz w:val="28"/>
          <w:szCs w:val="28"/>
          <w:lang w:val="uk-UA"/>
        </w:rPr>
        <w:t>о</w:t>
      </w:r>
      <w:r>
        <w:rPr>
          <w:sz w:val="28"/>
          <w:szCs w:val="28"/>
          <w:lang w:val="uk-UA"/>
        </w:rPr>
        <w:t>радикального окислення (ВРО) речовин, що є нормальними метаболітами о</w:t>
      </w:r>
      <w:r>
        <w:rPr>
          <w:sz w:val="28"/>
          <w:szCs w:val="28"/>
          <w:lang w:val="uk-UA"/>
        </w:rPr>
        <w:t>р</w:t>
      </w:r>
      <w:r>
        <w:rPr>
          <w:sz w:val="28"/>
          <w:szCs w:val="28"/>
          <w:lang w:val="uk-UA"/>
        </w:rPr>
        <w:t>ганізму і надходять до його антиоксидантної системи (б-токоферол, аскорбат, супероксиддисмутаза та ін.). Жиророзчинний б-токоферол протягом довгого часу розглядався, як «еталонний» препарат для боротьби з вільнорадикал</w:t>
      </w:r>
      <w:r>
        <w:rPr>
          <w:sz w:val="28"/>
          <w:szCs w:val="28"/>
          <w:lang w:val="uk-UA"/>
        </w:rPr>
        <w:t>ь</w:t>
      </w:r>
      <w:r>
        <w:rPr>
          <w:sz w:val="28"/>
          <w:szCs w:val="28"/>
          <w:lang w:val="uk-UA"/>
        </w:rPr>
        <w:t xml:space="preserve">ною агресією. Проте, наприкінці 90-х років ХХ сторіччя у науковому світі з’явилися повідомлення про слабкий ефект жиророзчинних антиоксидантів. Відкриття циклу б-токоферолу в тканинах </w:t>
      </w:r>
      <w:r>
        <w:rPr>
          <w:sz w:val="28"/>
          <w:szCs w:val="28"/>
          <w:lang w:val="uk-UA"/>
        </w:rPr>
        <w:lastRenderedPageBreak/>
        <w:t>головного мозку показало, що останні в умовах тяжкого стресу не здатні утримувати цей антиоксидант в своїх структурах навіть при достатньому його надходженні ззовні.. В умовах парентерального харчування б-токоферол входить до структури біологічних мембран через 12 – 18 годин, що треба враховувати при проведенні антио</w:t>
      </w:r>
      <w:r>
        <w:rPr>
          <w:sz w:val="28"/>
          <w:szCs w:val="28"/>
          <w:lang w:val="uk-UA"/>
        </w:rPr>
        <w:t>к</w:t>
      </w:r>
      <w:r>
        <w:rPr>
          <w:sz w:val="28"/>
          <w:szCs w:val="28"/>
          <w:lang w:val="uk-UA"/>
        </w:rPr>
        <w:t>сидантної терапії. В цей проміжок часу організм залишається недостатньо захищеним від негативних факторів оксидантного стресу. Наслідком є погіршення клінічних результатів лікування. В теперішній час більш перспекти</w:t>
      </w:r>
      <w:r>
        <w:rPr>
          <w:sz w:val="28"/>
          <w:szCs w:val="28"/>
          <w:lang w:val="uk-UA"/>
        </w:rPr>
        <w:t>в</w:t>
      </w:r>
      <w:r>
        <w:rPr>
          <w:sz w:val="28"/>
          <w:szCs w:val="28"/>
          <w:lang w:val="uk-UA"/>
        </w:rPr>
        <w:t>ними вважають водорозчинні антиоксиданти, що швидко розповсюджуються в усіх водних просторах організму і легко досягають місця призначення [19, 20, 217].</w:t>
      </w:r>
    </w:p>
    <w:p w:rsidR="00DE52BC" w:rsidRDefault="00DE52BC" w:rsidP="00DE52BC">
      <w:pPr>
        <w:pStyle w:val="4fff"/>
        <w:rPr>
          <w:lang w:val="uk-UA"/>
        </w:rPr>
      </w:pPr>
      <w:r>
        <w:rPr>
          <w:lang w:val="uk-UA"/>
        </w:rPr>
        <w:t>На сучасному етапі увагу привертають похідні 3-оксипіридіну, які крім антиоксидантної дії мають антистресорний, антигіпоксичний, протис</w:t>
      </w:r>
      <w:r>
        <w:rPr>
          <w:lang w:val="uk-UA"/>
        </w:rPr>
        <w:t>у</w:t>
      </w:r>
      <w:r>
        <w:rPr>
          <w:lang w:val="uk-UA"/>
        </w:rPr>
        <w:t>домний, анксіолітичний та дезінтосикаційний ефекти. Похідні 3-оксипіридіну емоксипін і мексидол широко використовуються у різних гал</w:t>
      </w:r>
      <w:r>
        <w:rPr>
          <w:lang w:val="uk-UA"/>
        </w:rPr>
        <w:t>у</w:t>
      </w:r>
      <w:r>
        <w:rPr>
          <w:lang w:val="uk-UA"/>
        </w:rPr>
        <w:t>зях медицини (кардіології, офтальмології, хірургії, неврології, інтенсивній терапії) і потрапляють до нейрохірургії [49, 61, 74]. Можливість ефективно запобігати вільнорадикальному ушкодженню нейронів головного мозку залучає до прихильників їх використання все більше фахівців з нейроанестез</w:t>
      </w:r>
      <w:r>
        <w:rPr>
          <w:lang w:val="uk-UA"/>
        </w:rPr>
        <w:t>і</w:t>
      </w:r>
      <w:r>
        <w:rPr>
          <w:lang w:val="uk-UA"/>
        </w:rPr>
        <w:t>ології. Проте методика проведення антиоксидантної терапії похідними 3-оксипіридіну ще й досі є недосконалою. Існує багато розбіжностей в дозах, що пропонують для антиоксидантного захисту організму. Чітко не визначено які дози препаратів повинні бути використані у хворих з ТЧМТ. Відсутня і</w:t>
      </w:r>
      <w:r>
        <w:rPr>
          <w:lang w:val="uk-UA"/>
        </w:rPr>
        <w:t>н</w:t>
      </w:r>
      <w:r>
        <w:rPr>
          <w:lang w:val="uk-UA"/>
        </w:rPr>
        <w:t>формація про вплив окремих доз препаратів, що застосовують для захисту головного мозку на церебральну і центральну гемодинаміку та їх можливі зміни. Немає даних про зміни летальності у хворих з ТЧМТ під впливом т</w:t>
      </w:r>
      <w:r>
        <w:rPr>
          <w:lang w:val="uk-UA"/>
        </w:rPr>
        <w:t>е</w:t>
      </w:r>
      <w:r>
        <w:rPr>
          <w:lang w:val="uk-UA"/>
        </w:rPr>
        <w:t>рапії 3-оксипіридінами. І головне: на сучасному етапі чітко не визначена та</w:t>
      </w:r>
      <w:r>
        <w:rPr>
          <w:lang w:val="uk-UA"/>
        </w:rPr>
        <w:t>к</w:t>
      </w:r>
      <w:r>
        <w:rPr>
          <w:lang w:val="uk-UA"/>
        </w:rPr>
        <w:t>тика антиоксидантної терапії: які антиоксиданти жиророзчинні або водоро</w:t>
      </w:r>
      <w:r>
        <w:rPr>
          <w:lang w:val="uk-UA"/>
        </w:rPr>
        <w:t>з</w:t>
      </w:r>
      <w:r>
        <w:rPr>
          <w:lang w:val="uk-UA"/>
        </w:rPr>
        <w:t>чинні краще використовувати.</w:t>
      </w:r>
    </w:p>
    <w:p w:rsidR="00DE52BC" w:rsidRDefault="00DE52BC" w:rsidP="00DE52BC">
      <w:pPr>
        <w:pStyle w:val="4fff"/>
        <w:rPr>
          <w:b/>
          <w:bCs/>
          <w:lang w:val="uk-UA"/>
        </w:rPr>
      </w:pPr>
    </w:p>
    <w:p w:rsidR="00DE52BC" w:rsidRDefault="00DE52BC" w:rsidP="00DE52BC">
      <w:pPr>
        <w:pStyle w:val="4fff"/>
        <w:rPr>
          <w:lang w:val="uk-UA"/>
        </w:rPr>
      </w:pPr>
      <w:r>
        <w:rPr>
          <w:b/>
          <w:bCs/>
          <w:lang w:val="uk-UA"/>
        </w:rPr>
        <w:t xml:space="preserve">Зв’язок роботи з науковими програмами, планами, темами. </w:t>
      </w:r>
      <w:r>
        <w:rPr>
          <w:lang w:val="uk-UA"/>
        </w:rPr>
        <w:t>Обр</w:t>
      </w:r>
      <w:r>
        <w:rPr>
          <w:lang w:val="uk-UA"/>
        </w:rPr>
        <w:t>а</w:t>
      </w:r>
      <w:r>
        <w:rPr>
          <w:lang w:val="uk-UA"/>
        </w:rPr>
        <w:t>ний напрямок дослідження включений в тематичний план кафедри медицини невідкладних станів і анестезіології як фрагмент науково-дослідницької р</w:t>
      </w:r>
      <w:r>
        <w:rPr>
          <w:lang w:val="uk-UA"/>
        </w:rPr>
        <w:t>о</w:t>
      </w:r>
      <w:r>
        <w:rPr>
          <w:lang w:val="uk-UA"/>
        </w:rPr>
        <w:t xml:space="preserve">боти № </w:t>
      </w:r>
      <w:r>
        <w:rPr>
          <w:b/>
          <w:bCs/>
          <w:lang w:val="uk-UA"/>
        </w:rPr>
        <w:t xml:space="preserve">0104U002242 </w:t>
      </w:r>
      <w:r>
        <w:rPr>
          <w:lang w:val="uk-UA"/>
        </w:rPr>
        <w:t>«Антистресорна терапія при пошкодженнях головного мозку різної етіології», що є складовою частиною НДР Харківського держа</w:t>
      </w:r>
      <w:r>
        <w:rPr>
          <w:lang w:val="uk-UA"/>
        </w:rPr>
        <w:t>в</w:t>
      </w:r>
      <w:r>
        <w:rPr>
          <w:lang w:val="uk-UA"/>
        </w:rPr>
        <w:t>ного медичного університету.</w:t>
      </w:r>
    </w:p>
    <w:p w:rsidR="00DE52BC" w:rsidRDefault="00DE52BC" w:rsidP="00DE52BC">
      <w:pPr>
        <w:pStyle w:val="4fff"/>
        <w:rPr>
          <w:b/>
          <w:bCs/>
          <w:lang w:val="uk-UA"/>
        </w:rPr>
      </w:pPr>
    </w:p>
    <w:p w:rsidR="00DE52BC" w:rsidRDefault="00DE52BC" w:rsidP="00DE52BC">
      <w:pPr>
        <w:pStyle w:val="4fff"/>
        <w:rPr>
          <w:lang w:val="uk-UA"/>
        </w:rPr>
      </w:pPr>
      <w:r>
        <w:rPr>
          <w:b/>
          <w:bCs/>
          <w:lang w:val="uk-UA"/>
        </w:rPr>
        <w:t xml:space="preserve">Мета і задачі дослідження. </w:t>
      </w:r>
      <w:r>
        <w:rPr>
          <w:lang w:val="uk-UA"/>
        </w:rPr>
        <w:t>Метою роботи є дослідження ефектів а</w:t>
      </w:r>
      <w:r>
        <w:rPr>
          <w:lang w:val="uk-UA"/>
        </w:rPr>
        <w:t>н</w:t>
      </w:r>
      <w:r>
        <w:rPr>
          <w:lang w:val="uk-UA"/>
        </w:rPr>
        <w:t>тиоксидантної терапії з використанням емоксипіну в постраждалих з тяжкою черепно-мозковою травмою в ранньому післяопераційному періоді і розробка оптимальної схеми її застосування.</w:t>
      </w:r>
    </w:p>
    <w:p w:rsidR="00DE52BC" w:rsidRDefault="00DE52BC" w:rsidP="00DE52BC">
      <w:pPr>
        <w:pStyle w:val="4fff"/>
        <w:rPr>
          <w:b/>
          <w:bCs/>
          <w:lang w:val="uk-UA"/>
        </w:rPr>
      </w:pPr>
    </w:p>
    <w:p w:rsidR="00DE52BC" w:rsidRDefault="00DE52BC" w:rsidP="00DE52BC">
      <w:pPr>
        <w:pStyle w:val="4fff"/>
        <w:rPr>
          <w:b/>
          <w:bCs/>
          <w:lang w:val="uk-UA"/>
        </w:rPr>
      </w:pPr>
      <w:r>
        <w:rPr>
          <w:b/>
          <w:bCs/>
          <w:lang w:val="uk-UA"/>
        </w:rPr>
        <w:t>Задачі дослідження.</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Вивчити активність процесів вільнорадикального окислення в централ</w:t>
      </w:r>
      <w:r>
        <w:rPr>
          <w:lang w:val="uk-UA"/>
        </w:rPr>
        <w:t>ь</w:t>
      </w:r>
      <w:r>
        <w:rPr>
          <w:lang w:val="uk-UA"/>
        </w:rPr>
        <w:t xml:space="preserve">ній нервовій системі у постраждалих з тяжкою черепно-мозковою травмою в ранньому </w:t>
      </w:r>
      <w:r>
        <w:rPr>
          <w:lang w:val="uk-UA"/>
        </w:rPr>
        <w:lastRenderedPageBreak/>
        <w:t>післяопераційному періоді за допомогою біохемілюмінесценції плазми крові, що відтікає від головного мозку.</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Оцінити вплив на активність процесів вільнорадикального окислення в організмі хворих з тяжкою черепно-мозковою травмою «традиційної» терапії на основі використання жиророзчинних антиоксидантів (б-токоферолу), а</w:t>
      </w:r>
      <w:r>
        <w:rPr>
          <w:lang w:val="uk-UA"/>
        </w:rPr>
        <w:t>с</w:t>
      </w:r>
      <w:r>
        <w:rPr>
          <w:lang w:val="uk-UA"/>
        </w:rPr>
        <w:t>корбінової кислоти і глюкокортикоїдних гормонів.</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Визначити вплив різних схем антиоксидантної терапії з застосуванням емоксипіну на динаміку активності вільнорадикальних процесів організмі хворих з тяжкою черепно-мозковою травмою.</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Дослідити зв’язок між активацією процесів вільнорадикального окисле</w:t>
      </w:r>
      <w:r>
        <w:rPr>
          <w:lang w:val="uk-UA"/>
        </w:rPr>
        <w:t>н</w:t>
      </w:r>
      <w:r>
        <w:rPr>
          <w:lang w:val="uk-UA"/>
        </w:rPr>
        <w:t>ня в центральній нервовій системі пацієнтів з тяжкою черепно-мозковою тр</w:t>
      </w:r>
      <w:r>
        <w:rPr>
          <w:lang w:val="uk-UA"/>
        </w:rPr>
        <w:t>а</w:t>
      </w:r>
      <w:r>
        <w:rPr>
          <w:lang w:val="uk-UA"/>
        </w:rPr>
        <w:t>вмою і наявністю мембранних нейрональних ушкоджень за допомогою в</w:t>
      </w:r>
      <w:r>
        <w:rPr>
          <w:lang w:val="uk-UA"/>
        </w:rPr>
        <w:t>и</w:t>
      </w:r>
      <w:r>
        <w:rPr>
          <w:lang w:val="uk-UA"/>
        </w:rPr>
        <w:t>значення активності ферментів (амінотрансфераз) у лікворі та зіставлення тяжкості ферменторрахіі з показниками активності вільнорадикального оки</w:t>
      </w:r>
      <w:r>
        <w:rPr>
          <w:lang w:val="uk-UA"/>
        </w:rPr>
        <w:t>с</w:t>
      </w:r>
      <w:r>
        <w:rPr>
          <w:lang w:val="uk-UA"/>
        </w:rPr>
        <w:t>лення.</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Вивчити зміни церебральної гемодинаміки, що спостерігають у постра</w:t>
      </w:r>
      <w:r>
        <w:rPr>
          <w:lang w:val="uk-UA"/>
        </w:rPr>
        <w:t>ж</w:t>
      </w:r>
      <w:r>
        <w:rPr>
          <w:lang w:val="uk-UA"/>
        </w:rPr>
        <w:t>далих з тяжкою черепно-мозковою травмою в ранньому періоді після опер</w:t>
      </w:r>
      <w:r>
        <w:rPr>
          <w:lang w:val="uk-UA"/>
        </w:rPr>
        <w:t>а</w:t>
      </w:r>
      <w:r>
        <w:rPr>
          <w:lang w:val="uk-UA"/>
        </w:rPr>
        <w:t>ції і визначити їх динаміку під впливом тривалої інфузії емоксипіну.</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Провести дослідження центральної гемодинаміки при застосуванні тр</w:t>
      </w:r>
      <w:r>
        <w:rPr>
          <w:lang w:val="uk-UA"/>
        </w:rPr>
        <w:t>и</w:t>
      </w:r>
      <w:r>
        <w:rPr>
          <w:lang w:val="uk-UA"/>
        </w:rPr>
        <w:t>валих інфузій емоксипіну у хворих з травматичними пошкодженнями голо</w:t>
      </w:r>
      <w:r>
        <w:rPr>
          <w:lang w:val="uk-UA"/>
        </w:rPr>
        <w:t>в</w:t>
      </w:r>
      <w:r>
        <w:rPr>
          <w:lang w:val="uk-UA"/>
        </w:rPr>
        <w:t>ного мозку.</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На основі отриманих результатів розробити тактику антиоксидантного захисту головного мозку у пацієнтів з тяжкою черепно-мозковою травмою в ранньому посттравматичному періоді.</w:t>
      </w:r>
    </w:p>
    <w:p w:rsidR="00DE52BC" w:rsidRDefault="00DE52BC" w:rsidP="0056601F">
      <w:pPr>
        <w:pStyle w:val="4fff"/>
        <w:numPr>
          <w:ilvl w:val="0"/>
          <w:numId w:val="67"/>
        </w:numPr>
        <w:tabs>
          <w:tab w:val="num" w:pos="480"/>
        </w:tabs>
        <w:spacing w:after="0" w:line="360" w:lineRule="auto"/>
        <w:ind w:left="0" w:firstLine="0"/>
        <w:jc w:val="both"/>
        <w:rPr>
          <w:lang w:val="uk-UA"/>
        </w:rPr>
      </w:pPr>
      <w:r>
        <w:rPr>
          <w:lang w:val="uk-UA"/>
        </w:rPr>
        <w:t>Оцінити клінічний ефект використання у хворих з тяжкою черепно-мозковою травмою антиоксидантної терапії, що містить тривалі інфузії емо</w:t>
      </w:r>
      <w:r>
        <w:rPr>
          <w:lang w:val="uk-UA"/>
        </w:rPr>
        <w:t>к</w:t>
      </w:r>
      <w:r>
        <w:rPr>
          <w:lang w:val="uk-UA"/>
        </w:rPr>
        <w:t xml:space="preserve">сипіну, на основі динаміки стану функції свідомості і летальності. </w:t>
      </w:r>
    </w:p>
    <w:p w:rsidR="00DE52BC" w:rsidRDefault="00DE52BC" w:rsidP="00DE52BC">
      <w:pPr>
        <w:pStyle w:val="4fff"/>
        <w:rPr>
          <w:lang w:val="uk-UA"/>
        </w:rPr>
      </w:pPr>
    </w:p>
    <w:p w:rsidR="00DE52BC" w:rsidRDefault="00DE52BC" w:rsidP="00DE52BC">
      <w:pPr>
        <w:pStyle w:val="4fff"/>
        <w:rPr>
          <w:lang w:val="uk-UA"/>
        </w:rPr>
      </w:pPr>
      <w:r>
        <w:rPr>
          <w:b/>
          <w:bCs/>
          <w:lang w:val="uk-UA"/>
        </w:rPr>
        <w:t xml:space="preserve">Об’єкт дослідження. </w:t>
      </w:r>
      <w:r>
        <w:rPr>
          <w:lang w:val="uk-UA"/>
        </w:rPr>
        <w:t>Пацієнти з тяжкою черепно-мозковою травмою, яким було проведено нейрохірургічну корекцію, з оцінкою стану функції св</w:t>
      </w:r>
      <w:r>
        <w:rPr>
          <w:lang w:val="uk-UA"/>
        </w:rPr>
        <w:t>і</w:t>
      </w:r>
      <w:r>
        <w:rPr>
          <w:lang w:val="uk-UA"/>
        </w:rPr>
        <w:t>домості за шкалою Глазго перед операцією 8 і менше балів.</w:t>
      </w:r>
    </w:p>
    <w:p w:rsidR="00DE52BC" w:rsidRDefault="00DE52BC" w:rsidP="00DE52BC">
      <w:pPr>
        <w:pStyle w:val="4fff"/>
        <w:rPr>
          <w:lang w:val="uk-UA"/>
        </w:rPr>
      </w:pPr>
    </w:p>
    <w:p w:rsidR="00DE52BC" w:rsidRDefault="00DE52BC" w:rsidP="00DE52BC">
      <w:pPr>
        <w:pStyle w:val="4fff"/>
        <w:rPr>
          <w:lang w:val="uk-UA"/>
        </w:rPr>
      </w:pPr>
      <w:r>
        <w:rPr>
          <w:b/>
          <w:bCs/>
          <w:lang w:val="uk-UA"/>
        </w:rPr>
        <w:t xml:space="preserve">Предмет дослідження. </w:t>
      </w:r>
      <w:r>
        <w:rPr>
          <w:lang w:val="uk-UA"/>
        </w:rPr>
        <w:t>Плазма крові. що взята з яремної вени., і спинномозкова рідина оперованих пацієнтів з тяжкою черепно-мозковою травмою, плазма крові практично здорових донорів, неврологічний статус, церебральна і центральна гемодинаміка оперованих хворих з тяжкою чере</w:t>
      </w:r>
      <w:r>
        <w:rPr>
          <w:lang w:val="uk-UA"/>
        </w:rPr>
        <w:t>п</w:t>
      </w:r>
      <w:r>
        <w:rPr>
          <w:lang w:val="uk-UA"/>
        </w:rPr>
        <w:t>но-мозковою травмою.</w:t>
      </w:r>
    </w:p>
    <w:p w:rsidR="00DE52BC" w:rsidRDefault="00DE52BC" w:rsidP="00DE52BC">
      <w:pPr>
        <w:pStyle w:val="4fff"/>
        <w:rPr>
          <w:lang w:val="uk-UA"/>
        </w:rPr>
      </w:pPr>
      <w:r>
        <w:rPr>
          <w:b/>
          <w:bCs/>
          <w:lang w:val="uk-UA"/>
        </w:rPr>
        <w:t xml:space="preserve">Наукова новизна одержаних результатів. </w:t>
      </w:r>
      <w:r>
        <w:rPr>
          <w:lang w:val="uk-UA"/>
        </w:rPr>
        <w:t>Проведено наукове досл</w:t>
      </w:r>
      <w:r>
        <w:rPr>
          <w:lang w:val="uk-UA"/>
        </w:rPr>
        <w:t>і</w:t>
      </w:r>
      <w:r>
        <w:rPr>
          <w:lang w:val="uk-UA"/>
        </w:rPr>
        <w:t>дження впливу комбінованої антиоксидантної терапії з використанням емо</w:t>
      </w:r>
      <w:r>
        <w:rPr>
          <w:lang w:val="uk-UA"/>
        </w:rPr>
        <w:t>к</w:t>
      </w:r>
      <w:r>
        <w:rPr>
          <w:lang w:val="uk-UA"/>
        </w:rPr>
        <w:t>сипіну на стан процесів вільнорадикального окислення, церебральний кров</w:t>
      </w:r>
      <w:r>
        <w:rPr>
          <w:lang w:val="uk-UA"/>
        </w:rPr>
        <w:t>о</w:t>
      </w:r>
      <w:r>
        <w:rPr>
          <w:lang w:val="uk-UA"/>
        </w:rPr>
        <w:t xml:space="preserve">обіг і показники центральної гемодинаміки у пацієнтів з тяжкою черепно-мозковою травмою. На основі </w:t>
      </w:r>
      <w:r>
        <w:rPr>
          <w:lang w:val="uk-UA"/>
        </w:rPr>
        <w:lastRenderedPageBreak/>
        <w:t>біохемілюмінесцентного аналізу обгрунтовано вибрана оптимальна доза препарату «емоксипін» для корекції вільнорадик</w:t>
      </w:r>
      <w:r>
        <w:rPr>
          <w:lang w:val="uk-UA"/>
        </w:rPr>
        <w:t>а</w:t>
      </w:r>
      <w:r>
        <w:rPr>
          <w:lang w:val="uk-UA"/>
        </w:rPr>
        <w:t>льних процесів у хворих з травматичним пошкодженням головного мозку. Проведено порівняльний аналіз ефективності роздільного і комбінованого застосування у постраждалих з тяжкою черепно-мозковою травмою схем з</w:t>
      </w:r>
      <w:r>
        <w:rPr>
          <w:lang w:val="uk-UA"/>
        </w:rPr>
        <w:t>а</w:t>
      </w:r>
      <w:r>
        <w:rPr>
          <w:lang w:val="uk-UA"/>
        </w:rPr>
        <w:t>хисту головного мозку, що містять антиоксиданти б-токоферол і емоксипін. Констатовано наявність безпеки для церебральної і центральної гемодинам</w:t>
      </w:r>
      <w:r>
        <w:rPr>
          <w:lang w:val="uk-UA"/>
        </w:rPr>
        <w:t>і</w:t>
      </w:r>
      <w:r>
        <w:rPr>
          <w:lang w:val="uk-UA"/>
        </w:rPr>
        <w:t>ки тривалих інфузій емоксипіну в дозі, що дорівнює 10 мг / кг на добу. Вия</w:t>
      </w:r>
      <w:r>
        <w:rPr>
          <w:lang w:val="uk-UA"/>
        </w:rPr>
        <w:t>в</w:t>
      </w:r>
      <w:r>
        <w:rPr>
          <w:lang w:val="uk-UA"/>
        </w:rPr>
        <w:t>лено, що оптимальним методом антиоксидантного захисту головного мозку, що сприяє зниженню смертності хворих. є комбіноване застосування в паці</w:t>
      </w:r>
      <w:r>
        <w:rPr>
          <w:lang w:val="uk-UA"/>
        </w:rPr>
        <w:t>є</w:t>
      </w:r>
      <w:r>
        <w:rPr>
          <w:lang w:val="uk-UA"/>
        </w:rPr>
        <w:t>нтів з тяжкою черепно-мозковою травмою б-токоферолу і емоксипіну в дозі 10 мг / кг на добу.</w:t>
      </w:r>
    </w:p>
    <w:p w:rsidR="00DE52BC" w:rsidRDefault="00DE52BC" w:rsidP="00DE52BC">
      <w:pPr>
        <w:pStyle w:val="4fff"/>
        <w:rPr>
          <w:lang w:val="uk-UA"/>
        </w:rPr>
      </w:pPr>
    </w:p>
    <w:p w:rsidR="00DE52BC" w:rsidRDefault="00DE52BC" w:rsidP="00DE52BC">
      <w:pPr>
        <w:pStyle w:val="4fff"/>
        <w:rPr>
          <w:lang w:val="uk-UA"/>
        </w:rPr>
      </w:pPr>
      <w:r>
        <w:rPr>
          <w:b/>
          <w:bCs/>
          <w:lang w:val="uk-UA"/>
        </w:rPr>
        <w:t xml:space="preserve">Практична значимість одержаних результатів. </w:t>
      </w:r>
      <w:r>
        <w:rPr>
          <w:lang w:val="uk-UA"/>
        </w:rPr>
        <w:t>Практична знач</w:t>
      </w:r>
      <w:r>
        <w:rPr>
          <w:lang w:val="uk-UA"/>
        </w:rPr>
        <w:t>и</w:t>
      </w:r>
      <w:r>
        <w:rPr>
          <w:lang w:val="uk-UA"/>
        </w:rPr>
        <w:t>мість результатів дослідження полягає в обгрунтованому удосконаленні та</w:t>
      </w:r>
      <w:r>
        <w:rPr>
          <w:lang w:val="uk-UA"/>
        </w:rPr>
        <w:t>к</w:t>
      </w:r>
      <w:r>
        <w:rPr>
          <w:lang w:val="uk-UA"/>
        </w:rPr>
        <w:t>тики антиоксидантної терапії у хворих з травматичними пошкодженнями г</w:t>
      </w:r>
      <w:r>
        <w:rPr>
          <w:lang w:val="uk-UA"/>
        </w:rPr>
        <w:t>о</w:t>
      </w:r>
      <w:r>
        <w:rPr>
          <w:lang w:val="uk-UA"/>
        </w:rPr>
        <w:t>ловного мозку. Запропоновано з самого початку лікування використовувати для захисту головного мозку водорозчинні (емоксипін) і жиророзчинні (б-токоферол) антиоксиданти. Ефект водорозчинних антиоксидантів, які шви</w:t>
      </w:r>
      <w:r>
        <w:rPr>
          <w:lang w:val="uk-UA"/>
        </w:rPr>
        <w:t>д</w:t>
      </w:r>
      <w:r>
        <w:rPr>
          <w:lang w:val="uk-UA"/>
        </w:rPr>
        <w:t>ко розповсюджуються у водних просторах організму є негайним, проте нед</w:t>
      </w:r>
      <w:r>
        <w:rPr>
          <w:lang w:val="uk-UA"/>
        </w:rPr>
        <w:t>о</w:t>
      </w:r>
      <w:r>
        <w:rPr>
          <w:lang w:val="uk-UA"/>
        </w:rPr>
        <w:t>статнім. Посилення ефекту антиоксидантної терапії відбувається по мірі включення у метаболізм жиророзчинного б-токоферолу. Розробка такої сх</w:t>
      </w:r>
      <w:r>
        <w:rPr>
          <w:lang w:val="uk-UA"/>
        </w:rPr>
        <w:t>е</w:t>
      </w:r>
      <w:r>
        <w:rPr>
          <w:lang w:val="uk-UA"/>
        </w:rPr>
        <w:t>ми лікування дозволила достовірно покращити результати лікування постр</w:t>
      </w:r>
      <w:r>
        <w:rPr>
          <w:lang w:val="uk-UA"/>
        </w:rPr>
        <w:t>а</w:t>
      </w:r>
      <w:r>
        <w:rPr>
          <w:lang w:val="uk-UA"/>
        </w:rPr>
        <w:t>ждалих з тяжкою черепно-мозковою травмою. Матеріали дисертації викор</w:t>
      </w:r>
      <w:r>
        <w:rPr>
          <w:lang w:val="uk-UA"/>
        </w:rPr>
        <w:t>и</w:t>
      </w:r>
      <w:r>
        <w:rPr>
          <w:lang w:val="uk-UA"/>
        </w:rPr>
        <w:t>стовуються у навчальнім процесі, що проводять із студентами, лікарями-інтернами і клінічними ординаторами Харківського державного медичного університету. Розроблена схема антиоксидантного захисту головного мозку розповсюджена в лікувальній роботі відділення інтенсивної терапії і 3-х не</w:t>
      </w:r>
      <w:r>
        <w:rPr>
          <w:lang w:val="uk-UA"/>
        </w:rPr>
        <w:t>й</w:t>
      </w:r>
      <w:r>
        <w:rPr>
          <w:lang w:val="uk-UA"/>
        </w:rPr>
        <w:t>рохірургічних відділень Харківської клінічної лікарні швидкої і невідкладної допомоги, а також у практиці відділення інтенсивної терапії і нейрохірургі</w:t>
      </w:r>
      <w:r>
        <w:rPr>
          <w:lang w:val="uk-UA"/>
        </w:rPr>
        <w:t>ч</w:t>
      </w:r>
      <w:r>
        <w:rPr>
          <w:lang w:val="uk-UA"/>
        </w:rPr>
        <w:t>ного відділення обласної клінічної лікарні м. Харкова.</w:t>
      </w:r>
    </w:p>
    <w:p w:rsidR="00DE52BC" w:rsidRDefault="00DE52BC" w:rsidP="00DE52BC">
      <w:pPr>
        <w:pStyle w:val="4fff"/>
        <w:rPr>
          <w:lang w:val="uk-UA"/>
        </w:rPr>
      </w:pPr>
    </w:p>
    <w:p w:rsidR="00DE52BC" w:rsidRDefault="00DE52BC" w:rsidP="00DE52BC">
      <w:pPr>
        <w:pStyle w:val="4fff"/>
        <w:rPr>
          <w:lang w:val="uk-UA"/>
        </w:rPr>
      </w:pPr>
      <w:r>
        <w:rPr>
          <w:b/>
          <w:bCs/>
          <w:lang w:val="uk-UA"/>
        </w:rPr>
        <w:t xml:space="preserve">Особистий внесок здобувача. </w:t>
      </w:r>
      <w:r>
        <w:rPr>
          <w:lang w:val="uk-UA"/>
        </w:rPr>
        <w:t>Автором персонально проаналізована наукова література по обраній темі, проведено інформаційний пошук. Разом з науковим керівником сформульовані мета і задачі дослідження, обговорені висновки, практичні рекомендації, розроблена тактика антиоксидантного з</w:t>
      </w:r>
      <w:r>
        <w:rPr>
          <w:lang w:val="uk-UA"/>
        </w:rPr>
        <w:t>а</w:t>
      </w:r>
      <w:r>
        <w:rPr>
          <w:lang w:val="uk-UA"/>
        </w:rPr>
        <w:t>хисту головного мозку у хворих з його травматичними пошкодженнями. А</w:t>
      </w:r>
      <w:r>
        <w:rPr>
          <w:lang w:val="uk-UA"/>
        </w:rPr>
        <w:t>в</w:t>
      </w:r>
      <w:r>
        <w:rPr>
          <w:lang w:val="uk-UA"/>
        </w:rPr>
        <w:t>тор взяв участь у проведенні методів інтенсивної терапії в усіх постраждалих з тяжкою черепно-мозковою травмою, результати обстеження яких увійшли в матеріали дисертації, самостійно провів клінічне дослідження всіх хворих, підготував предмет дослідження, провів біохемілюмінесцентний аналіз, в</w:t>
      </w:r>
      <w:r>
        <w:rPr>
          <w:lang w:val="uk-UA"/>
        </w:rPr>
        <w:t>и</w:t>
      </w:r>
      <w:r>
        <w:rPr>
          <w:lang w:val="uk-UA"/>
        </w:rPr>
        <w:t>вчив активність ферментів в спинномозковій рідині, провів дослідження кр</w:t>
      </w:r>
      <w:r>
        <w:rPr>
          <w:lang w:val="uk-UA"/>
        </w:rPr>
        <w:t>о</w:t>
      </w:r>
      <w:r>
        <w:rPr>
          <w:lang w:val="uk-UA"/>
        </w:rPr>
        <w:t>вообігу. Статистична обробка одержаних результатів, огляд літератури, 3 р</w:t>
      </w:r>
      <w:r>
        <w:rPr>
          <w:lang w:val="uk-UA"/>
        </w:rPr>
        <w:t>о</w:t>
      </w:r>
      <w:r>
        <w:rPr>
          <w:lang w:val="uk-UA"/>
        </w:rPr>
        <w:t>зділи власних досліджень автором виконані самостійно.</w:t>
      </w:r>
    </w:p>
    <w:p w:rsidR="00DE52BC" w:rsidRDefault="00DE52BC" w:rsidP="00DE52BC">
      <w:pPr>
        <w:pStyle w:val="4fff"/>
        <w:rPr>
          <w:lang w:val="uk-UA"/>
        </w:rPr>
      </w:pPr>
    </w:p>
    <w:p w:rsidR="00DE52BC" w:rsidRDefault="00DE52BC" w:rsidP="00DE52BC">
      <w:pPr>
        <w:spacing w:line="360" w:lineRule="auto"/>
        <w:ind w:firstLine="851"/>
        <w:jc w:val="both"/>
        <w:rPr>
          <w:sz w:val="28"/>
          <w:szCs w:val="28"/>
          <w:lang w:val="uk-UA"/>
        </w:rPr>
      </w:pPr>
      <w:r>
        <w:rPr>
          <w:b/>
          <w:bCs/>
          <w:sz w:val="28"/>
          <w:szCs w:val="28"/>
          <w:lang w:val="uk-UA"/>
        </w:rPr>
        <w:t xml:space="preserve">Апробація результатів дисертації. </w:t>
      </w:r>
      <w:r>
        <w:rPr>
          <w:sz w:val="28"/>
          <w:szCs w:val="28"/>
          <w:lang w:val="uk-UA"/>
        </w:rPr>
        <w:t>Про результати дослідження зроблено доповіді на засіданнях Харківського наукового медичного товари</w:t>
      </w:r>
      <w:r>
        <w:rPr>
          <w:sz w:val="28"/>
          <w:szCs w:val="28"/>
          <w:lang w:val="uk-UA"/>
        </w:rPr>
        <w:t>с</w:t>
      </w:r>
      <w:r>
        <w:rPr>
          <w:sz w:val="28"/>
          <w:szCs w:val="28"/>
          <w:lang w:val="uk-UA"/>
        </w:rPr>
        <w:t>тва, асоціації анестезіологів м. Харкова і Харківської області. Результати р</w:t>
      </w:r>
      <w:r>
        <w:rPr>
          <w:sz w:val="28"/>
          <w:szCs w:val="28"/>
          <w:lang w:val="uk-UA"/>
        </w:rPr>
        <w:t>о</w:t>
      </w:r>
      <w:r>
        <w:rPr>
          <w:sz w:val="28"/>
          <w:szCs w:val="28"/>
          <w:lang w:val="uk-UA"/>
        </w:rPr>
        <w:t>боти представлено в матеріалах ювілейної науково-практичної конференції анестезіологів України в м. Ялта (2003), в матеріалах IV Національного ко</w:t>
      </w:r>
      <w:r>
        <w:rPr>
          <w:sz w:val="28"/>
          <w:szCs w:val="28"/>
          <w:lang w:val="uk-UA"/>
        </w:rPr>
        <w:t>н</w:t>
      </w:r>
      <w:r>
        <w:rPr>
          <w:sz w:val="28"/>
          <w:szCs w:val="28"/>
          <w:lang w:val="uk-UA"/>
        </w:rPr>
        <w:t xml:space="preserve">гресу анестезіологів України в м. Донецьк (2004), в матеріалах науково-практичної конференції з міжнародною </w:t>
      </w:r>
      <w:r>
        <w:rPr>
          <w:sz w:val="28"/>
          <w:szCs w:val="28"/>
          <w:lang w:val="uk-UA"/>
        </w:rPr>
        <w:lastRenderedPageBreak/>
        <w:t>участю «Від фундаментальних досл</w:t>
      </w:r>
      <w:r>
        <w:rPr>
          <w:sz w:val="28"/>
          <w:szCs w:val="28"/>
          <w:lang w:val="uk-UA"/>
        </w:rPr>
        <w:t>і</w:t>
      </w:r>
      <w:r>
        <w:rPr>
          <w:sz w:val="28"/>
          <w:szCs w:val="28"/>
          <w:lang w:val="uk-UA"/>
        </w:rPr>
        <w:t>джень – до прогресу в медицині» в м. Харків (2005).</w:t>
      </w:r>
    </w:p>
    <w:p w:rsidR="00DE52BC" w:rsidRDefault="00DE52BC" w:rsidP="00DE52BC">
      <w:pPr>
        <w:spacing w:line="360" w:lineRule="auto"/>
        <w:ind w:firstLine="851"/>
        <w:jc w:val="both"/>
        <w:rPr>
          <w:sz w:val="28"/>
          <w:szCs w:val="28"/>
          <w:lang w:val="uk-UA"/>
        </w:rPr>
      </w:pPr>
    </w:p>
    <w:p w:rsidR="00DE52BC" w:rsidRDefault="00DE52BC" w:rsidP="00DE52BC">
      <w:pPr>
        <w:spacing w:line="360" w:lineRule="auto"/>
        <w:ind w:firstLine="851"/>
        <w:jc w:val="both"/>
        <w:rPr>
          <w:sz w:val="28"/>
          <w:szCs w:val="28"/>
          <w:lang w:val="uk-UA"/>
        </w:rPr>
      </w:pPr>
      <w:r>
        <w:rPr>
          <w:b/>
          <w:bCs/>
          <w:sz w:val="28"/>
          <w:szCs w:val="28"/>
          <w:lang w:val="uk-UA"/>
        </w:rPr>
        <w:t xml:space="preserve">Публікації. </w:t>
      </w:r>
      <w:r>
        <w:rPr>
          <w:sz w:val="28"/>
          <w:szCs w:val="28"/>
          <w:lang w:val="uk-UA"/>
        </w:rPr>
        <w:t>За матеріалами дисертації опубліковано 6 наукових робіт, з яких 3 містяться у спеціалізованих наукових виданнях і 3 – в збірниках на</w:t>
      </w:r>
      <w:r>
        <w:rPr>
          <w:sz w:val="28"/>
          <w:szCs w:val="28"/>
          <w:lang w:val="uk-UA"/>
        </w:rPr>
        <w:t>у</w:t>
      </w:r>
      <w:r>
        <w:rPr>
          <w:sz w:val="28"/>
          <w:szCs w:val="28"/>
          <w:lang w:val="uk-UA"/>
        </w:rPr>
        <w:t>ково-практичних конференцій і IV Національного конгресу анестезіологів України.</w:t>
      </w:r>
    </w:p>
    <w:p w:rsidR="00DE52BC" w:rsidRDefault="00DE52BC" w:rsidP="00DE52BC">
      <w:pPr>
        <w:spacing w:line="360" w:lineRule="auto"/>
        <w:ind w:firstLine="851"/>
        <w:jc w:val="both"/>
        <w:rPr>
          <w:sz w:val="28"/>
          <w:szCs w:val="28"/>
          <w:lang w:val="uk-UA"/>
        </w:rPr>
      </w:pPr>
    </w:p>
    <w:p w:rsidR="00DE52BC" w:rsidRDefault="00DE52BC" w:rsidP="00DE52BC">
      <w:pPr>
        <w:pStyle w:val="4fff"/>
        <w:rPr>
          <w:lang w:val="uk-UA"/>
        </w:rPr>
      </w:pPr>
      <w:r>
        <w:rPr>
          <w:b/>
          <w:bCs/>
          <w:lang w:val="uk-UA"/>
        </w:rPr>
        <w:t xml:space="preserve">Об’єм і структура дисертації. </w:t>
      </w:r>
      <w:r>
        <w:rPr>
          <w:lang w:val="uk-UA"/>
        </w:rPr>
        <w:t>Дисертація виконана на 104 сторінках машинописного тексту, ілюстрована 6 таблицями, 7 рисунками. Робота скл</w:t>
      </w:r>
      <w:r>
        <w:rPr>
          <w:lang w:val="uk-UA"/>
        </w:rPr>
        <w:t>а</w:t>
      </w:r>
      <w:r>
        <w:rPr>
          <w:lang w:val="uk-UA"/>
        </w:rPr>
        <w:t>дається із вступу. 3 розділів (огляд літератури, матеріали і методи досл</w:t>
      </w:r>
      <w:r>
        <w:rPr>
          <w:lang w:val="uk-UA"/>
        </w:rPr>
        <w:t>і</w:t>
      </w:r>
      <w:r>
        <w:rPr>
          <w:lang w:val="uk-UA"/>
        </w:rPr>
        <w:t>дження, розділу власних досліджень), аналізу і узагальнення результатів до</w:t>
      </w:r>
      <w:r>
        <w:rPr>
          <w:lang w:val="uk-UA"/>
        </w:rPr>
        <w:t>с</w:t>
      </w:r>
      <w:r>
        <w:rPr>
          <w:lang w:val="uk-UA"/>
        </w:rPr>
        <w:t>лідження, висновків, практичних рекомендацій і списку літератури із 220 джерел, з яких 133 вітчизняних і 87 іноземних, та додатку. Кількість робіт, що було опубліковано після 2000 року, перевищує 35%.</w:t>
      </w:r>
    </w:p>
    <w:p w:rsidR="00DE52BC" w:rsidRDefault="00DE52BC" w:rsidP="00DE52BC">
      <w:pPr>
        <w:pStyle w:val="4fff"/>
        <w:autoSpaceDE w:val="0"/>
        <w:autoSpaceDN w:val="0"/>
        <w:rPr>
          <w:color w:val="000000"/>
          <w:lang w:val="uk-UA"/>
        </w:rPr>
      </w:pPr>
    </w:p>
    <w:p w:rsidR="00DE52BC" w:rsidRDefault="00DE52BC" w:rsidP="00DE52BC">
      <w:pPr>
        <w:pStyle w:val="1"/>
        <w:rPr>
          <w:lang w:val="uk-UA"/>
        </w:rPr>
      </w:pPr>
      <w:bookmarkStart w:id="4" w:name="_Toc210638303"/>
      <w:r>
        <w:rPr>
          <w:lang w:val="uk-UA"/>
        </w:rPr>
        <w:t>ВИСНОВКИ</w:t>
      </w:r>
      <w:bookmarkEnd w:id="4"/>
    </w:p>
    <w:p w:rsidR="00DE52BC" w:rsidRDefault="00DE52BC" w:rsidP="00DE52BC">
      <w:pPr>
        <w:rPr>
          <w:lang w:val="uk-UA"/>
        </w:rPr>
      </w:pPr>
    </w:p>
    <w:p w:rsidR="00DE52BC" w:rsidRDefault="00DE52BC" w:rsidP="00DE52BC">
      <w:pPr>
        <w:rPr>
          <w:lang w:val="uk-UA"/>
        </w:rPr>
      </w:pPr>
    </w:p>
    <w:p w:rsidR="00DE52BC" w:rsidRDefault="00DE52BC" w:rsidP="00DE52BC">
      <w:pPr>
        <w:pStyle w:val="affffffff5"/>
      </w:pPr>
      <w:r>
        <w:rPr>
          <w:b/>
          <w:bCs/>
        </w:rPr>
        <w:t xml:space="preserve"> </w:t>
      </w:r>
      <w:r>
        <w:t xml:space="preserve">    В дисертації наведене теоретичне узагальнення і нове вирішення актуал</w:t>
      </w:r>
      <w:r>
        <w:t>ь</w:t>
      </w:r>
      <w:r>
        <w:t>ної наукової задачі – удосконалення способів захисту тканини головного м</w:t>
      </w:r>
      <w:r>
        <w:t>о</w:t>
      </w:r>
      <w:r>
        <w:t>зку від негативного впливу факторів оксидантного стресу в умовах її гостр</w:t>
      </w:r>
      <w:r>
        <w:t>о</w:t>
      </w:r>
      <w:r>
        <w:t>го травматичного пошкодження. На основі вивчення динаміки активності вільнорадикальних процесів в центральній нервовій системі за допомогою бі</w:t>
      </w:r>
      <w:r>
        <w:t>о</w:t>
      </w:r>
      <w:r>
        <w:t>хемілюмінесцентного аналізу плазми крові, що відтікає від головного мозку та ефектів антиоксидантної терапії, що включає використання жиророзчи</w:t>
      </w:r>
      <w:r>
        <w:t>н</w:t>
      </w:r>
      <w:r>
        <w:t>ного альфа-токоферолу, водорозчинного емоксипіну, та їх комбіноване з</w:t>
      </w:r>
      <w:r>
        <w:t>а</w:t>
      </w:r>
      <w:r>
        <w:t>стосування на стан процесів вільнорадикального окислення, церебральну і центральну гемодинаміку, показники стану функції свідомості та летально</w:t>
      </w:r>
      <w:r>
        <w:t>с</w:t>
      </w:r>
      <w:r>
        <w:t>ті, визначено і розроблено ефективний метод інтенсивної терапії для хворих з тяжкою черепно-мозковою травмою.</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У хворих з тяжкою черепно-мозковою травмою в ранньому періоді після ушкодження мозку наявна надмірна активація процесів вільнорадик</w:t>
      </w:r>
      <w:r>
        <w:rPr>
          <w:color w:val="000000"/>
          <w:lang w:val="uk-UA"/>
        </w:rPr>
        <w:t>а</w:t>
      </w:r>
      <w:r>
        <w:rPr>
          <w:color w:val="000000"/>
          <w:lang w:val="uk-UA"/>
        </w:rPr>
        <w:t>льного окислення. Біохемілюмінесцентне дослідження плазми крові, що ві</w:t>
      </w:r>
      <w:r>
        <w:rPr>
          <w:color w:val="000000"/>
          <w:lang w:val="uk-UA"/>
        </w:rPr>
        <w:t>д</w:t>
      </w:r>
      <w:r>
        <w:rPr>
          <w:color w:val="000000"/>
          <w:lang w:val="uk-UA"/>
        </w:rPr>
        <w:t>тікає від головного мозку, результати якого віддзеркалюють активність віл</w:t>
      </w:r>
      <w:r>
        <w:rPr>
          <w:color w:val="000000"/>
          <w:lang w:val="uk-UA"/>
        </w:rPr>
        <w:t>ь</w:t>
      </w:r>
      <w:r>
        <w:rPr>
          <w:color w:val="000000"/>
          <w:lang w:val="uk-UA"/>
        </w:rPr>
        <w:t>норадикальних процесів у ЦНС, показало, що при травмі головного мозку в</w:t>
      </w:r>
      <w:r>
        <w:rPr>
          <w:color w:val="000000"/>
          <w:lang w:val="uk-UA"/>
        </w:rPr>
        <w:t>і</w:t>
      </w:r>
      <w:r>
        <w:rPr>
          <w:color w:val="000000"/>
          <w:lang w:val="uk-UA"/>
        </w:rPr>
        <w:t>дбувається підвищення активності реакцій перекисного окислення ліпідів в 1,5 - 2 рази у порівнянні з нормою, навіть в умовах нейровегетативного зах</w:t>
      </w:r>
      <w:r>
        <w:rPr>
          <w:color w:val="000000"/>
          <w:lang w:val="uk-UA"/>
        </w:rPr>
        <w:t>и</w:t>
      </w:r>
      <w:r>
        <w:rPr>
          <w:color w:val="000000"/>
          <w:lang w:val="uk-UA"/>
        </w:rPr>
        <w:t xml:space="preserve">сту і застосування антиоксидантної терапії. Так при травмі головного мозку показник максимуму індукованого надслабкого свічення досягав величини в 350 – 400 імп/с, при нормі 208±44 імп/с, а показник світлосуми – 30000 – 33000 імп, при нормі 21526±1358 імп. </w:t>
      </w:r>
      <w:r>
        <w:rPr>
          <w:color w:val="000000"/>
          <w:lang w:val="uk-UA"/>
        </w:rPr>
        <w:lastRenderedPageBreak/>
        <w:t>Величина кута швидкого спалаху інд</w:t>
      </w:r>
      <w:r>
        <w:rPr>
          <w:color w:val="000000"/>
          <w:lang w:val="uk-UA"/>
        </w:rPr>
        <w:t>у</w:t>
      </w:r>
      <w:r>
        <w:rPr>
          <w:color w:val="000000"/>
          <w:lang w:val="uk-UA"/>
        </w:rPr>
        <w:t>кованої біохемілюмінесценції коливалася в межах 66 – 74 градусів при нормі в 82 – 88 градусів.</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Антиоксидантний захист мозку із застосуванням б-токоферолу, а</w:t>
      </w:r>
      <w:r>
        <w:rPr>
          <w:color w:val="000000"/>
          <w:lang w:val="uk-UA"/>
        </w:rPr>
        <w:t>с</w:t>
      </w:r>
      <w:r>
        <w:rPr>
          <w:color w:val="000000"/>
          <w:lang w:val="uk-UA"/>
        </w:rPr>
        <w:t>корбінової кислоти та дексаметазону є недостатнім для швидкої нормалізації вільнорадикальних процесів у ЦНС в ранньому періоді після ушкодження мозку. Ефект її настання повільний. Результати біохемілюмінесцентного ан</w:t>
      </w:r>
      <w:r>
        <w:rPr>
          <w:color w:val="000000"/>
          <w:lang w:val="uk-UA"/>
        </w:rPr>
        <w:t>а</w:t>
      </w:r>
      <w:r>
        <w:rPr>
          <w:color w:val="000000"/>
          <w:lang w:val="uk-UA"/>
        </w:rPr>
        <w:t>лізу показують, що при застосуванні такого складу антиоксидантної терапії показники активності вільнорадикальних процесів у ЦНС не дорівнюють н</w:t>
      </w:r>
      <w:r>
        <w:rPr>
          <w:color w:val="000000"/>
          <w:lang w:val="uk-UA"/>
        </w:rPr>
        <w:t>о</w:t>
      </w:r>
      <w:r>
        <w:rPr>
          <w:color w:val="000000"/>
          <w:lang w:val="uk-UA"/>
        </w:rPr>
        <w:t>рмальним показникам здорових донорів.</w:t>
      </w:r>
    </w:p>
    <w:p w:rsidR="00DE52BC" w:rsidRDefault="00DE52BC" w:rsidP="00DE52BC">
      <w:pPr>
        <w:pStyle w:val="4fff"/>
        <w:ind w:firstLine="840"/>
        <w:rPr>
          <w:color w:val="000000"/>
          <w:lang w:val="uk-UA"/>
        </w:rPr>
      </w:pPr>
      <w:r>
        <w:rPr>
          <w:color w:val="000000"/>
          <w:lang w:val="uk-UA"/>
        </w:rPr>
        <w:t>Ще на 3-тю добу після операції максимум індукованого надслабкого світлення становив 325± 63 імп/с при нормі 208± 44 імп/с (р=2,456Е – 06), а показник світлосуми 28622± 1660 імп при нормі 21526± 1358 імп (р=5,340Е – 13). Величина кута швидкого спалаху у хворих при цьому становила 69± 6 град при нормі 85± 3 град (р=3,272Е – 10).</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Більш ефективним методом антиоксидантного захисту головного мозку є комбіноване застосування б-токоферолу та емоксипіну в добовій дозі 10 мг/кг. При застосуванні зазначеної схеми антиоксидантної терапії за д</w:t>
      </w:r>
      <w:r>
        <w:rPr>
          <w:color w:val="000000"/>
          <w:lang w:val="uk-UA"/>
        </w:rPr>
        <w:t>а</w:t>
      </w:r>
      <w:r>
        <w:rPr>
          <w:color w:val="000000"/>
          <w:lang w:val="uk-UA"/>
        </w:rPr>
        <w:t>ними біохемілюмінесцентного аналізу відбувається швидке зрівняння пока</w:t>
      </w:r>
      <w:r>
        <w:rPr>
          <w:color w:val="000000"/>
          <w:lang w:val="uk-UA"/>
        </w:rPr>
        <w:t>з</w:t>
      </w:r>
      <w:r>
        <w:rPr>
          <w:color w:val="000000"/>
          <w:lang w:val="uk-UA"/>
        </w:rPr>
        <w:t>ників активності вільнорадикальних процесів у хворих з тяжкою черепно-мозковою травмою з показниками близькими до тих, що є у здорових донорів. На 3-тю добу після операції показник максимуму індукованого надслабкого світлення при цьому становив 224± 62 імп/с, що статистично не відрі</w:t>
      </w:r>
      <w:r>
        <w:rPr>
          <w:color w:val="000000"/>
          <w:lang w:val="uk-UA"/>
        </w:rPr>
        <w:t>з</w:t>
      </w:r>
      <w:r>
        <w:rPr>
          <w:color w:val="000000"/>
          <w:lang w:val="uk-UA"/>
        </w:rPr>
        <w:t>няється від норми (р=0.331), як і показник світлосуми 22571± 1486 імп (р=0,520). Зменшення дози емоксипіну призводить до недостатнього ефекту антиоксидантного захисту. При його застосуванні в дозі 5 мг/кг на добу пок</w:t>
      </w:r>
      <w:r>
        <w:rPr>
          <w:color w:val="000000"/>
          <w:lang w:val="uk-UA"/>
        </w:rPr>
        <w:t>а</w:t>
      </w:r>
      <w:r>
        <w:rPr>
          <w:color w:val="000000"/>
          <w:lang w:val="uk-UA"/>
        </w:rPr>
        <w:t>зник світлосуми був 25480± 1478 імп, що достовірно вище (р=4,074Е – 05), ніж при його використанні в дозі 10 мг/кг. Збільшення дози емоксипіну до 15 мг/кг на добу переваг не має. Показники біохемілюмінесцентного аналізу хворих, яких лікували емоксипіном в дозах 10 мг/кг і 15 мг/кг протягом всь</w:t>
      </w:r>
      <w:r>
        <w:rPr>
          <w:color w:val="000000"/>
          <w:lang w:val="uk-UA"/>
        </w:rPr>
        <w:t>о</w:t>
      </w:r>
      <w:r>
        <w:rPr>
          <w:color w:val="000000"/>
          <w:lang w:val="uk-UA"/>
        </w:rPr>
        <w:t>го дослідження достовірно не відрізнялися.</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Активація вільнорадикальних процесів в центральній нервовій си</w:t>
      </w:r>
      <w:r>
        <w:rPr>
          <w:color w:val="000000"/>
          <w:lang w:val="uk-UA"/>
        </w:rPr>
        <w:t>с</w:t>
      </w:r>
      <w:r>
        <w:rPr>
          <w:color w:val="000000"/>
          <w:lang w:val="uk-UA"/>
        </w:rPr>
        <w:t>темі пов'язана з ушкодженням мембран нейронів і розвитком цитолізу. Ная</w:t>
      </w:r>
      <w:r>
        <w:rPr>
          <w:color w:val="000000"/>
          <w:lang w:val="uk-UA"/>
        </w:rPr>
        <w:t>в</w:t>
      </w:r>
      <w:r>
        <w:rPr>
          <w:color w:val="000000"/>
          <w:lang w:val="uk-UA"/>
        </w:rPr>
        <w:t>ність нейрональних ушкоджень підтверджено виявленням високої активності амінотрансфераз у лікворі хворих з тяжкою черепно-мозковою травмою. З</w:t>
      </w:r>
      <w:r>
        <w:rPr>
          <w:color w:val="000000"/>
          <w:lang w:val="uk-UA"/>
        </w:rPr>
        <w:t>а</w:t>
      </w:r>
      <w:r>
        <w:rPr>
          <w:color w:val="000000"/>
          <w:lang w:val="uk-UA"/>
        </w:rPr>
        <w:t>значена активність в гострому періоді травматичного пошкодження головн</w:t>
      </w:r>
      <w:r>
        <w:rPr>
          <w:color w:val="000000"/>
          <w:lang w:val="uk-UA"/>
        </w:rPr>
        <w:t>о</w:t>
      </w:r>
      <w:r>
        <w:rPr>
          <w:color w:val="000000"/>
          <w:lang w:val="uk-UA"/>
        </w:rPr>
        <w:t>го мозку в 4 – 5 разів перевищувала нормальні показники. Активність алан</w:t>
      </w:r>
      <w:r>
        <w:rPr>
          <w:color w:val="000000"/>
          <w:lang w:val="uk-UA"/>
        </w:rPr>
        <w:t>і</w:t>
      </w:r>
      <w:r>
        <w:rPr>
          <w:color w:val="000000"/>
          <w:lang w:val="uk-UA"/>
        </w:rPr>
        <w:t>нової трансамінази в лікворі при травмі головного мозку становила 430 – 660 нкат/л, при нормі 50 – 80 нкат/л, а активність аспарагінової трансамінази 360 – 500 нкат/л, при нормі 70 – 100 нкат/л. За допомогою рангової кореляції знайдено високий ступінь зв’язку між інтенсивністю процесів вільнорадик</w:t>
      </w:r>
      <w:r>
        <w:rPr>
          <w:color w:val="000000"/>
          <w:lang w:val="uk-UA"/>
        </w:rPr>
        <w:t>а</w:t>
      </w:r>
      <w:r>
        <w:rPr>
          <w:color w:val="000000"/>
          <w:lang w:val="uk-UA"/>
        </w:rPr>
        <w:t xml:space="preserve">льного окислення в ЦНС і ступенем тяжкості мембранних нейрональних ушкоджень, с=0,763. Використання комбінованого застосування </w:t>
      </w:r>
      <w:r>
        <w:rPr>
          <w:color w:val="000000"/>
          <w:lang w:val="uk-UA"/>
        </w:rPr>
        <w:lastRenderedPageBreak/>
        <w:t>б-токоферолу з емоксипіном в дозі 10 мг/кг на добу забезпечувало більш ефе</w:t>
      </w:r>
      <w:r>
        <w:rPr>
          <w:color w:val="000000"/>
          <w:lang w:val="uk-UA"/>
        </w:rPr>
        <w:t>к</w:t>
      </w:r>
      <w:r>
        <w:rPr>
          <w:color w:val="000000"/>
          <w:lang w:val="uk-UA"/>
        </w:rPr>
        <w:t>тивне зниження активності ферментів у лікворі ніж при застосуванні б-токоферолу. Результати дослідження активності аланінової трансамінази п</w:t>
      </w:r>
      <w:r>
        <w:rPr>
          <w:color w:val="000000"/>
          <w:lang w:val="uk-UA"/>
        </w:rPr>
        <w:t>о</w:t>
      </w:r>
      <w:r>
        <w:rPr>
          <w:color w:val="000000"/>
          <w:lang w:val="uk-UA"/>
        </w:rPr>
        <w:t>казали достовірно нижче її значення (р=0,003) при одночасному введенні б-токоферолу з емоксипіном в дозі 10 мг/кг на добу.</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Після травматичного ушкодження головного мозку у потерпілих розвиваються порушення церебрального кровотоку, що у вигляді підвищення тонусу артеріол, зниження й уповільнення артеріального кровонаповнення мозку, зменшення тонусу венозних судин та утруднення венозного відтоку, яке загрожує формуванням ішемічних ушкоджень і набряку мозку. Реографічний систолічний індекс, що віддзеркалює величину артеріального кровон</w:t>
      </w:r>
      <w:r>
        <w:rPr>
          <w:color w:val="000000"/>
          <w:lang w:val="uk-UA"/>
        </w:rPr>
        <w:t>а</w:t>
      </w:r>
      <w:r>
        <w:rPr>
          <w:color w:val="000000"/>
          <w:lang w:val="uk-UA"/>
        </w:rPr>
        <w:t>повнення головного мозку при травмі становив тільки 0,076±0,010 Ом при нормі 0,115 – 0,180 Ом. Включення до складу нейропротекторної антиокс</w:t>
      </w:r>
      <w:r>
        <w:rPr>
          <w:color w:val="000000"/>
          <w:lang w:val="uk-UA"/>
        </w:rPr>
        <w:t>и</w:t>
      </w:r>
      <w:r>
        <w:rPr>
          <w:color w:val="000000"/>
          <w:lang w:val="uk-UA"/>
        </w:rPr>
        <w:t>дантної терапії тривалих інфузій емоксипіну в добовій дозі 10 мг/кг сприяє поліпшенню показників церебральної гемодинаміки і дозволяє покращити показник артеріального кровонаповнення головного мозку до 0,100 Ом.</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Тривалі інфузії емоксипіну в добовій дозі 10 мг/кг не створюють загрози порушень показників центральної гемодинаміки й посилення розл</w:t>
      </w:r>
      <w:r>
        <w:rPr>
          <w:color w:val="000000"/>
          <w:lang w:val="uk-UA"/>
        </w:rPr>
        <w:t>а</w:t>
      </w:r>
      <w:r>
        <w:rPr>
          <w:color w:val="000000"/>
          <w:lang w:val="uk-UA"/>
        </w:rPr>
        <w:t>дів церебрального кровотоку, пов'язаних зі зниженням серцевого викиду і судинного тонусу. При використанні емоксипіну в дозі 10 мг/кг на добу пр</w:t>
      </w:r>
      <w:r>
        <w:rPr>
          <w:color w:val="000000"/>
          <w:lang w:val="uk-UA"/>
        </w:rPr>
        <w:t>о</w:t>
      </w:r>
      <w:r>
        <w:rPr>
          <w:color w:val="000000"/>
          <w:lang w:val="uk-UA"/>
        </w:rPr>
        <w:t>тягом 5 діб спостерігали стабільні показники серцевого індексу вище 3л/м</w:t>
      </w:r>
      <w:r>
        <w:rPr>
          <w:color w:val="000000"/>
          <w:vertAlign w:val="superscript"/>
          <w:lang w:val="uk-UA"/>
        </w:rPr>
        <w:t>2</w:t>
      </w:r>
      <w:r>
        <w:rPr>
          <w:color w:val="000000"/>
          <w:lang w:val="uk-UA"/>
        </w:rPr>
        <w:t xml:space="preserve"> і середнього артеріального тиску на рівні 100 мм рт ст.</w:t>
      </w:r>
    </w:p>
    <w:p w:rsidR="00DE52BC" w:rsidRDefault="00DE52BC" w:rsidP="0056601F">
      <w:pPr>
        <w:pStyle w:val="4fff"/>
        <w:numPr>
          <w:ilvl w:val="0"/>
          <w:numId w:val="69"/>
        </w:numPr>
        <w:spacing w:after="0" w:line="360" w:lineRule="auto"/>
        <w:ind w:left="0" w:firstLine="840"/>
        <w:jc w:val="both"/>
        <w:rPr>
          <w:color w:val="000000"/>
          <w:lang w:val="uk-UA"/>
        </w:rPr>
      </w:pPr>
      <w:r>
        <w:rPr>
          <w:color w:val="000000"/>
          <w:lang w:val="uk-UA"/>
        </w:rPr>
        <w:t>Оптимальною тактикою антиоксидантного захисту нейронів гол</w:t>
      </w:r>
      <w:r>
        <w:rPr>
          <w:color w:val="000000"/>
          <w:lang w:val="uk-UA"/>
        </w:rPr>
        <w:t>о</w:t>
      </w:r>
      <w:r>
        <w:rPr>
          <w:color w:val="000000"/>
          <w:lang w:val="uk-UA"/>
        </w:rPr>
        <w:t>вного мозку у післятравматичному періоді є раннє комбіноване використання жиророзчинних (б-токоферол) і водорозчинних (емоксипін у добовій дозі 10 мг/кг) антиоксидантів. Ефект водорозчинних антиоксидантів швидкий, але недостатній. Поліпшення антиоксидантного захисту відбувається у міру з</w:t>
      </w:r>
      <w:r>
        <w:rPr>
          <w:color w:val="000000"/>
          <w:lang w:val="uk-UA"/>
        </w:rPr>
        <w:t>а</w:t>
      </w:r>
      <w:r>
        <w:rPr>
          <w:color w:val="000000"/>
          <w:lang w:val="uk-UA"/>
        </w:rPr>
        <w:t>лучення до метаболізму жиророзчинного б-токоферолу. У хворих, які не од</w:t>
      </w:r>
      <w:r>
        <w:rPr>
          <w:color w:val="000000"/>
          <w:lang w:val="uk-UA"/>
        </w:rPr>
        <w:t>е</w:t>
      </w:r>
      <w:r>
        <w:rPr>
          <w:color w:val="000000"/>
          <w:lang w:val="uk-UA"/>
        </w:rPr>
        <w:t>ржували токоферолу показник світлосуми на 5-ту добу після операції (24817±1492 імп) залишався достовірно вищим за норму (р=1,57Е – 06), в той час коли при комбінованому застосуванні емоксипіну в дозі 10 мг/кг на добу він був 21763±1433 імп та достовірно не відрізнявся від донорс</w:t>
      </w:r>
      <w:r>
        <w:rPr>
          <w:color w:val="000000"/>
          <w:lang w:val="uk-UA"/>
        </w:rPr>
        <w:t>ь</w:t>
      </w:r>
      <w:r>
        <w:rPr>
          <w:color w:val="000000"/>
          <w:lang w:val="uk-UA"/>
        </w:rPr>
        <w:t>ких.(р=0,579).</w:t>
      </w:r>
    </w:p>
    <w:p w:rsidR="00DE52BC" w:rsidRDefault="00DE52BC" w:rsidP="0056601F">
      <w:pPr>
        <w:pStyle w:val="4fff"/>
        <w:numPr>
          <w:ilvl w:val="0"/>
          <w:numId w:val="69"/>
        </w:numPr>
        <w:spacing w:after="0" w:line="360" w:lineRule="auto"/>
        <w:ind w:left="0" w:firstLine="840"/>
        <w:jc w:val="both"/>
        <w:rPr>
          <w:b/>
          <w:bCs/>
          <w:lang w:val="uk-UA"/>
        </w:rPr>
      </w:pPr>
      <w:r>
        <w:rPr>
          <w:color w:val="000000"/>
          <w:lang w:val="uk-UA"/>
        </w:rPr>
        <w:t>Комбіноване застосування жиророзчинних (б-токоферол) і вод</w:t>
      </w:r>
      <w:r>
        <w:rPr>
          <w:color w:val="000000"/>
          <w:lang w:val="uk-UA"/>
        </w:rPr>
        <w:t>о</w:t>
      </w:r>
      <w:r>
        <w:rPr>
          <w:color w:val="000000"/>
          <w:lang w:val="uk-UA"/>
        </w:rPr>
        <w:t>розчинних (емоксипін у добовій дозі 10 мг/кг) антиоксидантів у ранньому періоді після тяжкої черепно-мозкової травми сприяє прискоренню відно</w:t>
      </w:r>
      <w:r>
        <w:rPr>
          <w:color w:val="000000"/>
          <w:lang w:val="uk-UA"/>
        </w:rPr>
        <w:t>в</w:t>
      </w:r>
      <w:r>
        <w:rPr>
          <w:color w:val="000000"/>
          <w:lang w:val="uk-UA"/>
        </w:rPr>
        <w:t>лення функції свідомості у потерпілих і зниженню летальності. Пацієнти, що одержували б-токоферол з емоксипіном в дозі 10 мг\ кг на добу на 5-ту добу після операції мали достовірно вищу оцінку стану функції свідомості за шк</w:t>
      </w:r>
      <w:r>
        <w:rPr>
          <w:color w:val="000000"/>
          <w:lang w:val="uk-UA"/>
        </w:rPr>
        <w:t>а</w:t>
      </w:r>
      <w:r>
        <w:rPr>
          <w:color w:val="000000"/>
          <w:lang w:val="uk-UA"/>
        </w:rPr>
        <w:t>лою Глазго, що становила 10,78±1,79 бали, ніж хворі , які не одержували емоксипіну (р=0,018779). Зазначена тактика інтенсивної терапії антиоксида</w:t>
      </w:r>
      <w:r>
        <w:rPr>
          <w:color w:val="000000"/>
          <w:lang w:val="uk-UA"/>
        </w:rPr>
        <w:t>н</w:t>
      </w:r>
      <w:r>
        <w:rPr>
          <w:color w:val="000000"/>
          <w:lang w:val="uk-UA"/>
        </w:rPr>
        <w:t xml:space="preserve">тами дозволила знизити </w:t>
      </w:r>
      <w:r>
        <w:rPr>
          <w:color w:val="000000"/>
          <w:lang w:val="uk-UA"/>
        </w:rPr>
        <w:lastRenderedPageBreak/>
        <w:t>летальність з 56% в основній групі до 31,37% в гр</w:t>
      </w:r>
      <w:r>
        <w:rPr>
          <w:color w:val="000000"/>
          <w:lang w:val="uk-UA"/>
        </w:rPr>
        <w:t>у</w:t>
      </w:r>
      <w:r>
        <w:rPr>
          <w:color w:val="000000"/>
          <w:lang w:val="uk-UA"/>
        </w:rPr>
        <w:t>пі, де проводилася комбінована терапія альфа-токоферолом і тривалими і</w:t>
      </w:r>
      <w:r>
        <w:rPr>
          <w:color w:val="000000"/>
          <w:lang w:val="uk-UA"/>
        </w:rPr>
        <w:t>н</w:t>
      </w:r>
      <w:r>
        <w:rPr>
          <w:color w:val="000000"/>
          <w:lang w:val="uk-UA"/>
        </w:rPr>
        <w:t>фузіями емоксипіну в дозі 10 мг/кг на добу.</w:t>
      </w:r>
    </w:p>
    <w:p w:rsidR="00DE52BC" w:rsidRDefault="00DE52BC" w:rsidP="00DE52BC">
      <w:pPr>
        <w:pStyle w:val="1ff3"/>
        <w:rPr>
          <w:lang w:val="uk-UA"/>
        </w:rPr>
      </w:pPr>
    </w:p>
    <w:p w:rsidR="00DE52BC" w:rsidRDefault="00DE52BC" w:rsidP="00DE52BC">
      <w:pPr>
        <w:rPr>
          <w:sz w:val="28"/>
          <w:szCs w:val="28"/>
          <w:lang w:val="uk-UA"/>
        </w:rPr>
      </w:pPr>
    </w:p>
    <w:p w:rsidR="00DE52BC" w:rsidRDefault="00DE52BC" w:rsidP="00DE52BC">
      <w:pPr>
        <w:rPr>
          <w:sz w:val="28"/>
          <w:szCs w:val="28"/>
          <w:lang w:val="uk-UA"/>
        </w:rPr>
      </w:pPr>
    </w:p>
    <w:p w:rsidR="00DE52BC" w:rsidRDefault="00DE52BC" w:rsidP="00DE52BC">
      <w:pPr>
        <w:rPr>
          <w:sz w:val="28"/>
          <w:szCs w:val="28"/>
          <w:lang w:val="uk-UA"/>
        </w:rPr>
      </w:pPr>
    </w:p>
    <w:p w:rsidR="00DE52BC" w:rsidRDefault="00DE52BC" w:rsidP="00DE52BC">
      <w:pPr>
        <w:rPr>
          <w:sz w:val="28"/>
          <w:szCs w:val="28"/>
          <w:lang w:val="uk-UA"/>
        </w:rPr>
      </w:pPr>
    </w:p>
    <w:p w:rsidR="00DE52BC" w:rsidRDefault="00DE52BC" w:rsidP="00DE52BC">
      <w:pPr>
        <w:pStyle w:val="1"/>
        <w:rPr>
          <w:lang w:val="uk-UA"/>
        </w:rPr>
      </w:pPr>
      <w:r>
        <w:br w:type="page"/>
      </w:r>
      <w:bookmarkStart w:id="5" w:name="_Toc208567116"/>
      <w:bookmarkStart w:id="6" w:name="_Toc210638304"/>
      <w:r>
        <w:rPr>
          <w:lang w:val="uk-UA"/>
        </w:rPr>
        <w:lastRenderedPageBreak/>
        <w:t>ПРАКТИЧНІ РЕКОМЕНДАЦІЇ</w:t>
      </w:r>
      <w:bookmarkEnd w:id="5"/>
      <w:bookmarkEnd w:id="6"/>
    </w:p>
    <w:p w:rsidR="00DE52BC" w:rsidRDefault="00DE52BC" w:rsidP="00DE52BC">
      <w:pPr>
        <w:rPr>
          <w:lang w:val="uk-UA"/>
        </w:rPr>
      </w:pPr>
    </w:p>
    <w:p w:rsidR="00DE52BC" w:rsidRDefault="00DE52BC" w:rsidP="00DE52BC">
      <w:pPr>
        <w:rPr>
          <w:lang w:val="uk-UA"/>
        </w:rPr>
      </w:pPr>
    </w:p>
    <w:p w:rsidR="00DE52BC" w:rsidRDefault="00DE52BC" w:rsidP="00DE52BC">
      <w:pPr>
        <w:pStyle w:val="4fff"/>
        <w:autoSpaceDE w:val="0"/>
        <w:autoSpaceDN w:val="0"/>
        <w:rPr>
          <w:lang w:val="uk-UA"/>
        </w:rPr>
      </w:pPr>
      <w:r>
        <w:rPr>
          <w:lang w:val="uk-UA"/>
        </w:rPr>
        <w:t>Проведені дослідження дозволили розробити так</w:t>
      </w:r>
      <w:r>
        <w:rPr>
          <w:color w:val="008000"/>
          <w:lang w:val="uk-UA"/>
        </w:rPr>
        <w:t>і</w:t>
      </w:r>
      <w:r>
        <w:rPr>
          <w:lang w:val="uk-UA"/>
        </w:rPr>
        <w:t xml:space="preserve"> практичні рекоме</w:t>
      </w:r>
      <w:r>
        <w:rPr>
          <w:lang w:val="uk-UA"/>
        </w:rPr>
        <w:t>н</w:t>
      </w:r>
      <w:r>
        <w:rPr>
          <w:lang w:val="uk-UA"/>
        </w:rPr>
        <w:t>дації.</w:t>
      </w:r>
    </w:p>
    <w:p w:rsidR="00DE52BC" w:rsidRDefault="00DE52BC" w:rsidP="00DE52BC">
      <w:pPr>
        <w:pStyle w:val="4fff"/>
        <w:autoSpaceDE w:val="0"/>
        <w:autoSpaceDN w:val="0"/>
        <w:rPr>
          <w:color w:val="000000"/>
          <w:lang w:val="uk-UA"/>
        </w:rPr>
      </w:pPr>
      <w:r>
        <w:rPr>
          <w:color w:val="000000"/>
          <w:lang w:val="uk-UA"/>
        </w:rPr>
        <w:t>У хворих з тяжкою черепно-мозковою травмою з метою захисту мозку від ушкоджувальної дії оксидантного стресу, зниження активності вільнор</w:t>
      </w:r>
      <w:r>
        <w:rPr>
          <w:color w:val="000000"/>
          <w:lang w:val="uk-UA"/>
        </w:rPr>
        <w:t>а</w:t>
      </w:r>
      <w:r>
        <w:rPr>
          <w:color w:val="000000"/>
          <w:lang w:val="uk-UA"/>
        </w:rPr>
        <w:t>дикальних процесів, поліпшення церебральної гемодинаміки з першої доби після надходження до стаціонару рекомендують комбіноване застосування водорозчинного антиоксиданту емоксипіну в добовій дозі 10 мг/кг на добу та жиророзчинного антиоксиданту б-токоферолу в добовій дозі 4,5 ± 0,5 мг/кг.</w:t>
      </w:r>
    </w:p>
    <w:p w:rsidR="00DE52BC" w:rsidRDefault="00DE52BC" w:rsidP="00DE52BC">
      <w:pPr>
        <w:pStyle w:val="4fff"/>
        <w:autoSpaceDE w:val="0"/>
        <w:autoSpaceDN w:val="0"/>
        <w:rPr>
          <w:color w:val="000000"/>
          <w:lang w:val="uk-UA"/>
        </w:rPr>
      </w:pPr>
      <w:r>
        <w:rPr>
          <w:color w:val="000000"/>
          <w:lang w:val="uk-UA"/>
        </w:rPr>
        <w:t>Емоксипін необхідно вводити внутрішньовенно краплинно у фізіол</w:t>
      </w:r>
      <w:r>
        <w:rPr>
          <w:color w:val="000000"/>
          <w:lang w:val="uk-UA"/>
        </w:rPr>
        <w:t>о</w:t>
      </w:r>
      <w:r>
        <w:rPr>
          <w:color w:val="000000"/>
          <w:lang w:val="uk-UA"/>
        </w:rPr>
        <w:t>гічному розчині натрію хлориду зі швидкістю 7 – 8 мкг/кг/хв протягом 20 – 24 годин на добу. Тривалість терапії емоксипіном повинна становити 5 – 7 діб.</w:t>
      </w:r>
    </w:p>
    <w:p w:rsidR="00DE52BC" w:rsidRDefault="00DE52BC" w:rsidP="00DE52BC">
      <w:pPr>
        <w:pStyle w:val="4fff"/>
        <w:autoSpaceDE w:val="0"/>
        <w:autoSpaceDN w:val="0"/>
        <w:rPr>
          <w:color w:val="000000"/>
          <w:lang w:val="uk-UA"/>
        </w:rPr>
      </w:pPr>
      <w:r>
        <w:rPr>
          <w:color w:val="000000"/>
          <w:lang w:val="uk-UA"/>
        </w:rPr>
        <w:t>Олійний розчин б-токоферолу вводиться глибоко внутрішньом'язово 1 раз на добу. А-токоферол може застосовуватися протягом усього періоду п</w:t>
      </w:r>
      <w:r>
        <w:rPr>
          <w:color w:val="000000"/>
          <w:lang w:val="uk-UA"/>
        </w:rPr>
        <w:t>е</w:t>
      </w:r>
      <w:r>
        <w:rPr>
          <w:color w:val="000000"/>
          <w:lang w:val="uk-UA"/>
        </w:rPr>
        <w:t>ребування хворого з тяжкою черепно-мозковою травмою в стаціонарі.</w:t>
      </w:r>
    </w:p>
    <w:p w:rsidR="00DE52BC" w:rsidRDefault="00DE52BC" w:rsidP="00DE52BC">
      <w:pPr>
        <w:pStyle w:val="4fff"/>
        <w:autoSpaceDE w:val="0"/>
        <w:autoSpaceDN w:val="0"/>
        <w:rPr>
          <w:color w:val="000000"/>
          <w:lang w:val="uk-UA"/>
        </w:rPr>
      </w:pPr>
      <w:r>
        <w:rPr>
          <w:color w:val="000000"/>
          <w:lang w:val="uk-UA"/>
        </w:rPr>
        <w:t>Для нормалізації про- антиоксидантного статусу організму в компле</w:t>
      </w:r>
      <w:r>
        <w:rPr>
          <w:color w:val="000000"/>
          <w:lang w:val="uk-UA"/>
        </w:rPr>
        <w:t>к</w:t>
      </w:r>
      <w:r>
        <w:rPr>
          <w:color w:val="000000"/>
          <w:lang w:val="uk-UA"/>
        </w:rPr>
        <w:t>сі терапії може бути використана аскорбінова кислота в дозі 6,5 ± 0,5 мг/кг на добу, розрахована кількість якої може вводитися внутрішньовенно болюсно або внутрішньовенно краплинно за 2 рази на добу.</w:t>
      </w:r>
    </w:p>
    <w:p w:rsidR="00DE52BC" w:rsidRDefault="00DE52BC" w:rsidP="00DE52BC">
      <w:pPr>
        <w:pStyle w:val="4fff"/>
        <w:autoSpaceDE w:val="0"/>
        <w:autoSpaceDN w:val="0"/>
        <w:rPr>
          <w:color w:val="000000"/>
          <w:lang w:val="uk-UA"/>
        </w:rPr>
      </w:pPr>
      <w:r>
        <w:rPr>
          <w:color w:val="000000"/>
          <w:lang w:val="uk-UA"/>
        </w:rPr>
        <w:t>Зазначені методичні рекомендації призначені для лікарів анестезіол</w:t>
      </w:r>
      <w:r>
        <w:rPr>
          <w:color w:val="000000"/>
          <w:lang w:val="uk-UA"/>
        </w:rPr>
        <w:t>о</w:t>
      </w:r>
      <w:r>
        <w:rPr>
          <w:color w:val="000000"/>
          <w:lang w:val="uk-UA"/>
        </w:rPr>
        <w:t>гів і лікарів-нейрохірургів, які надають спеціалізовану медичну допомогу хворим з черепно-мозковою травмою в її гострому періоді. Безсумнівно, зв</w:t>
      </w:r>
      <w:r>
        <w:rPr>
          <w:color w:val="000000"/>
          <w:lang w:val="uk-UA"/>
        </w:rPr>
        <w:t>а</w:t>
      </w:r>
      <w:r>
        <w:rPr>
          <w:color w:val="000000"/>
          <w:lang w:val="uk-UA"/>
        </w:rPr>
        <w:t>жаючи на дані сучасних наукових досліджень, постраждалі з тяжкою чере</w:t>
      </w:r>
      <w:r>
        <w:rPr>
          <w:color w:val="000000"/>
          <w:lang w:val="uk-UA"/>
        </w:rPr>
        <w:t>п</w:t>
      </w:r>
      <w:r>
        <w:rPr>
          <w:color w:val="000000"/>
          <w:lang w:val="uk-UA"/>
        </w:rPr>
        <w:t>но-мозковою травмою, після 5 – 7 діб терапії, що пропонується потребують подальшого призначення антиоксидантів. Проте, ми припускаємо, що анти</w:t>
      </w:r>
      <w:r>
        <w:rPr>
          <w:color w:val="000000"/>
          <w:lang w:val="uk-UA"/>
        </w:rPr>
        <w:t>о</w:t>
      </w:r>
      <w:r>
        <w:rPr>
          <w:color w:val="000000"/>
          <w:lang w:val="uk-UA"/>
        </w:rPr>
        <w:t xml:space="preserve">ксидантна терапія може продовжуватися за допомогою інших заходів і схем лікування. </w:t>
      </w:r>
    </w:p>
    <w:p w:rsidR="00DE52BC" w:rsidRDefault="00DE52BC" w:rsidP="00DE52BC">
      <w:pPr>
        <w:pStyle w:val="1"/>
        <w:rPr>
          <w:lang w:val="uk-UA"/>
        </w:rPr>
      </w:pPr>
      <w:r>
        <w:rPr>
          <w:lang w:val="uk-UA"/>
        </w:rPr>
        <w:br w:type="page"/>
      </w:r>
      <w:bookmarkStart w:id="7" w:name="_Toc210638305"/>
      <w:bookmarkStart w:id="8" w:name="_Toc112568359"/>
      <w:bookmarkStart w:id="9" w:name="_Toc208567117"/>
      <w:r>
        <w:rPr>
          <w:lang w:val="uk-UA"/>
        </w:rPr>
        <w:lastRenderedPageBreak/>
        <w:t>ДОДАТКИ</w:t>
      </w:r>
      <w:bookmarkEnd w:id="7"/>
    </w:p>
    <w:p w:rsidR="00DE52BC" w:rsidRDefault="00DE52BC" w:rsidP="00DE52BC">
      <w:pPr>
        <w:jc w:val="center"/>
        <w:rPr>
          <w:lang w:val="uk-UA"/>
        </w:rPr>
      </w:pPr>
    </w:p>
    <w:p w:rsidR="00DE52BC" w:rsidRDefault="00DE52BC" w:rsidP="00DE52BC">
      <w:pPr>
        <w:jc w:val="center"/>
        <w:rPr>
          <w:lang w:val="uk-UA"/>
        </w:rPr>
      </w:pPr>
      <w:r>
        <w:rPr>
          <w:lang w:val="uk-UA"/>
        </w:rPr>
        <w:t>ДОДАТОК А</w:t>
      </w:r>
    </w:p>
    <w:p w:rsidR="00DE52BC" w:rsidRDefault="00DE52BC" w:rsidP="00DE52BC">
      <w:pPr>
        <w:spacing w:line="360" w:lineRule="auto"/>
        <w:ind w:firstLine="851"/>
        <w:jc w:val="both"/>
        <w:rPr>
          <w:sz w:val="28"/>
          <w:szCs w:val="28"/>
          <w:lang w:val="uk-UA"/>
        </w:rPr>
      </w:pPr>
    </w:p>
    <w:p w:rsidR="00DE52BC" w:rsidRDefault="00DE52BC" w:rsidP="00DE52BC">
      <w:pPr>
        <w:spacing w:line="360" w:lineRule="auto"/>
        <w:ind w:firstLine="851"/>
        <w:jc w:val="both"/>
        <w:rPr>
          <w:sz w:val="28"/>
          <w:szCs w:val="28"/>
          <w:lang w:val="uk-UA"/>
        </w:rPr>
      </w:pPr>
      <w:r>
        <w:rPr>
          <w:noProof/>
          <w:sz w:val="20"/>
          <w:lang w:eastAsia="ru-RU"/>
        </w:rPr>
        <mc:AlternateContent>
          <mc:Choice Requires="wps">
            <w:drawing>
              <wp:anchor distT="0" distB="0" distL="114300" distR="114300" simplePos="0" relativeHeight="251663360" behindDoc="0" locked="0" layoutInCell="0" allowOverlap="1">
                <wp:simplePos x="0" y="0"/>
                <wp:positionH relativeFrom="column">
                  <wp:posOffset>4690745</wp:posOffset>
                </wp:positionH>
                <wp:positionV relativeFrom="page">
                  <wp:posOffset>5410200</wp:posOffset>
                </wp:positionV>
                <wp:extent cx="871855" cy="270510"/>
                <wp:effectExtent l="8255" t="9525" r="5715" b="5715"/>
                <wp:wrapSquare wrapText="bothSides"/>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270510"/>
                        </a:xfrm>
                        <a:prstGeom prst="rect">
                          <a:avLst/>
                        </a:prstGeom>
                        <a:solidFill>
                          <a:srgbClr val="FFFFFF"/>
                        </a:solidFill>
                        <a:ln w="9525">
                          <a:solidFill>
                            <a:srgbClr val="FFFFFF"/>
                          </a:solidFill>
                          <a:miter lim="800000"/>
                          <a:headEnd/>
                          <a:tailEnd/>
                        </a:ln>
                      </wps:spPr>
                      <wps:txbx>
                        <w:txbxContent>
                          <w:p w:rsidR="00DE52BC" w:rsidRDefault="00DE52BC" w:rsidP="00DE52BC">
                            <w:r>
                              <w:t>донори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 o:spid="_x0000_s1026" style="position:absolute;left:0;text-align:left;margin-left:369.35pt;margin-top:426pt;width:68.6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" o:allowincell="f" strokecolor="white">
                <v:textbox>
                  <w:txbxContent>
                    <w:p w:rsidR="00DE52BC" w:rsidRDefault="00DE52BC" w:rsidP="00DE52BC">
                      <w:r>
                        <w:t>донори</w:t>
                      </w:r>
                    </w:p>
                  </w:txbxContent>
                </v:textbox>
                <w10:wrap type="square" anchory="page"/>
              </v:rect>
            </w:pict>
          </mc:Fallback>
        </mc:AlternateContent>
      </w:r>
      <w:r>
        <w:rPr>
          <w:noProof/>
          <w:sz w:val="20"/>
          <w:lang w:eastAsia="ru-RU"/>
        </w:rPr>
        <mc:AlternateContent>
          <mc:Choice Requires="wps">
            <w:drawing>
              <wp:anchor distT="0" distB="0" distL="114300" distR="114300" simplePos="0" relativeHeight="251662336" behindDoc="0" locked="0" layoutInCell="0" allowOverlap="1">
                <wp:simplePos x="0" y="0"/>
                <wp:positionH relativeFrom="column">
                  <wp:posOffset>5682615</wp:posOffset>
                </wp:positionH>
                <wp:positionV relativeFrom="page">
                  <wp:posOffset>3967480</wp:posOffset>
                </wp:positionV>
                <wp:extent cx="282575" cy="367030"/>
                <wp:effectExtent l="9525" t="5080" r="12700" b="8890"/>
                <wp:wrapSquare wrapText="bothSides"/>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67030"/>
                        </a:xfrm>
                        <a:prstGeom prst="rect">
                          <a:avLst/>
                        </a:prstGeom>
                        <a:solidFill>
                          <a:srgbClr val="FFFFFF"/>
                        </a:solidFill>
                        <a:ln w="9525">
                          <a:solidFill>
                            <a:srgbClr val="FFFFFF"/>
                          </a:solidFill>
                          <a:miter lim="800000"/>
                          <a:headEnd/>
                          <a:tailEnd/>
                        </a:ln>
                      </wps:spPr>
                      <wps:txbx>
                        <w:txbxContent>
                          <w:p w:rsidR="00DE52BC" w:rsidRDefault="00DE52BC" w:rsidP="00DE52BC">
                            <w:pPr>
                              <w:pStyle w:val="1ff3"/>
                            </w:pPr>
                            <w:r>
                              <w:rPr>
                                <w:noProof/>
                                <w:lang w:eastAsia="ru-RU"/>
                              </w:rPr>
                              <w:drawing>
                                <wp:inline distT="0" distB="0" distL="0" distR="0" wp14:anchorId="27DCFB2E" wp14:editId="639CC9A8">
                                  <wp:extent cx="266700" cy="279400"/>
                                  <wp:effectExtent l="0" t="0" r="0" b="635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4" o:spid="_x0000_s1027" style="position:absolute;left:0;text-align:left;margin-left:447.45pt;margin-top:312.4pt;width:22.2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" o:allowincell="f" strokecolor="white">
                <v:textbox inset="0,2mm,0,0">
                  <w:txbxContent>
                    <w:p w:rsidR="00DE52BC" w:rsidRDefault="00DE52BC" w:rsidP="00DE52BC">
                      <w:pPr>
                        <w:pStyle w:val="1ff3"/>
                      </w:pPr>
                      <w:r>
                        <w:rPr>
                          <w:noProof/>
                          <w:lang w:eastAsia="ru-RU"/>
                        </w:rPr>
                        <w:drawing>
                          <wp:inline distT="0" distB="0" distL="0" distR="0" wp14:anchorId="27DCFB2E" wp14:editId="639CC9A8">
                            <wp:extent cx="266700" cy="279400"/>
                            <wp:effectExtent l="0" t="0" r="0" b="635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txbxContent>
                </v:textbox>
                <w10:wrap type="square" anchory="page"/>
              </v:rect>
            </w:pict>
          </mc:Fallback>
        </mc:AlternateContent>
      </w:r>
      <w:r>
        <w:rPr>
          <w:noProof/>
          <w:sz w:val="20"/>
          <w:lang w:eastAsia="ru-RU"/>
        </w:rPr>
        <w:drawing>
          <wp:anchor distT="0" distB="0" distL="114300" distR="114300" simplePos="0" relativeHeight="251661312" behindDoc="0" locked="0" layoutInCell="0" allowOverlap="1">
            <wp:simplePos x="0" y="0"/>
            <wp:positionH relativeFrom="column">
              <wp:posOffset>-88265</wp:posOffset>
            </wp:positionH>
            <wp:positionV relativeFrom="page">
              <wp:posOffset>1983740</wp:posOffset>
            </wp:positionV>
            <wp:extent cx="6096635" cy="4057650"/>
            <wp:effectExtent l="1270" t="2540" r="0" b="0"/>
            <wp:wrapSquare wrapText="bothSides"/>
            <wp:docPr id="362" name="Диаграмма 3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sz w:val="20"/>
          <w:lang w:eastAsia="ru-RU"/>
        </w:rPr>
        <mc:AlternateContent>
          <mc:Choice Requires="wps">
            <w:drawing>
              <wp:anchor distT="0" distB="0" distL="114300" distR="114300" simplePos="0" relativeHeight="251660288" behindDoc="0" locked="0" layoutInCell="0" allowOverlap="1">
                <wp:simplePos x="0" y="0"/>
                <wp:positionH relativeFrom="column">
                  <wp:posOffset>92075</wp:posOffset>
                </wp:positionH>
                <wp:positionV relativeFrom="page">
                  <wp:posOffset>6311900</wp:posOffset>
                </wp:positionV>
                <wp:extent cx="6035040" cy="822960"/>
                <wp:effectExtent l="635" t="0" r="3175" b="0"/>
                <wp:wrapSquare wrapText="bothSides"/>
                <wp:docPr id="361" name="Поле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2BC" w:rsidRDefault="00DE52BC" w:rsidP="00DE52BC">
                            <w:pPr>
                              <w:pStyle w:val="50"/>
                              <w:spacing w:line="360" w:lineRule="auto"/>
                              <w:jc w:val="both"/>
                              <w:rPr>
                                <w:b w:val="0"/>
                                <w:bCs/>
                                <w:i/>
                                <w:iCs/>
                              </w:rPr>
                            </w:pPr>
                            <w:r>
                              <w:rPr>
                                <w:b w:val="0"/>
                                <w:bCs/>
                                <w:i/>
                                <w:iCs/>
                                <w:lang w:val="uk-UA"/>
                              </w:rPr>
                              <w:t>Рисунок А.1. Мах індукованого надслабкого свічення (М ± у) у хворих з ТЧМТ одразу після операції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1" o:spid="_x0000_s1028" type="#_x0000_t202" style="position:absolute;left:0;text-align:left;margin-left:7.25pt;margin-top:497pt;width:475.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" o:allowincell="f" filled="f" stroked="f">
                <v:textbox>
                  <w:txbxContent>
                    <w:p w:rsidR="00DE52BC" w:rsidRDefault="00DE52BC" w:rsidP="00DE52BC">
                      <w:pPr>
                        <w:pStyle w:val="50"/>
                        <w:spacing w:line="360" w:lineRule="auto"/>
                        <w:jc w:val="both"/>
                        <w:rPr>
                          <w:b w:val="0"/>
                          <w:bCs/>
                          <w:i/>
                          <w:iCs/>
                        </w:rPr>
                      </w:pPr>
                      <w:r>
                        <w:rPr>
                          <w:b w:val="0"/>
                          <w:bCs/>
                          <w:i/>
                          <w:iCs/>
                          <w:lang w:val="uk-UA"/>
                        </w:rPr>
                        <w:t>Рисунок А.1. Мах індукованого надслабкого свічення (М ± у) у хворих з ТЧМТ одразу після операції</w:t>
                      </w:r>
                    </w:p>
                  </w:txbxContent>
                </v:textbox>
                <w10:wrap type="square" anchory="page"/>
              </v:shape>
            </w:pict>
          </mc:Fallback>
        </mc:AlternateContent>
      </w:r>
      <w:r>
        <w:rPr>
          <w:noProof/>
          <w:sz w:val="20"/>
          <w:lang w:eastAsia="ru-RU"/>
        </w:rPr>
        <mc:AlternateContent>
          <mc:Choice Requires="wps">
            <w:drawing>
              <wp:anchor distT="0" distB="0" distL="114300" distR="114300" simplePos="0" relativeHeight="251659264" behindDoc="0" locked="0" layoutInCell="0" allowOverlap="1">
                <wp:simplePos x="0" y="0"/>
                <wp:positionH relativeFrom="column">
                  <wp:posOffset>183515</wp:posOffset>
                </wp:positionH>
                <wp:positionV relativeFrom="page">
                  <wp:posOffset>6037580</wp:posOffset>
                </wp:positionV>
                <wp:extent cx="5669280" cy="1097280"/>
                <wp:effectExtent l="0" t="0" r="1270" b="0"/>
                <wp:wrapSquare wrapText="bothSides"/>
                <wp:docPr id="360" name="Прямоугольник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0" o:spid="_x0000_s1026" style="position:absolute;margin-left:14.45pt;margin-top:475.4pt;width:446.4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" o:allowincell="f" filled="f" stroked="f">
                <w10:wrap type="square" anchory="page"/>
              </v:rect>
            </w:pict>
          </mc:Fallback>
        </mc:AlternateContent>
      </w:r>
      <w:r>
        <w:rPr>
          <w:sz w:val="28"/>
          <w:szCs w:val="28"/>
          <w:lang w:val="uk-UA"/>
        </w:rPr>
        <w:br w:type="page"/>
      </w:r>
    </w:p>
    <w:p w:rsidR="00DE52BC" w:rsidRDefault="00DE52BC" w:rsidP="00DE52BC">
      <w:pPr>
        <w:spacing w:line="360" w:lineRule="auto"/>
        <w:ind w:firstLine="851"/>
        <w:jc w:val="both"/>
        <w:rPr>
          <w:sz w:val="28"/>
          <w:szCs w:val="28"/>
          <w:lang w:val="uk-UA"/>
        </w:rPr>
      </w:pPr>
      <w:r>
        <w:rPr>
          <w:noProof/>
          <w:sz w:val="20"/>
          <w:lang w:eastAsia="ru-RU"/>
        </w:rPr>
        <w:lastRenderedPageBreak/>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ge">
                  <wp:posOffset>1247140</wp:posOffset>
                </wp:positionV>
                <wp:extent cx="6096635" cy="4983480"/>
                <wp:effectExtent l="3810" t="18415" r="0" b="0"/>
                <wp:wrapSquare wrapText="bothSides"/>
                <wp:docPr id="259" name="Группа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4983480"/>
                          <a:chOff x="1465" y="1964"/>
                          <a:chExt cx="9601" cy="7848"/>
                        </a:xfrm>
                      </wpg:grpSpPr>
                      <wps:wsp>
                        <wps:cNvPr id="260" name="Freeform 74"/>
                        <wps:cNvSpPr>
                          <a:spLocks/>
                        </wps:cNvSpPr>
                        <wps:spPr bwMode="auto">
                          <a:xfrm>
                            <a:off x="2741" y="6648"/>
                            <a:ext cx="6768" cy="281"/>
                          </a:xfrm>
                          <a:custGeom>
                            <a:avLst/>
                            <a:gdLst>
                              <a:gd name="T0" fmla="*/ 0 w 6768"/>
                              <a:gd name="T1" fmla="*/ 281 h 281"/>
                              <a:gd name="T2" fmla="*/ 310 w 6768"/>
                              <a:gd name="T3" fmla="*/ 0 h 281"/>
                              <a:gd name="T4" fmla="*/ 6768 w 6768"/>
                              <a:gd name="T5" fmla="*/ 0 h 281"/>
                              <a:gd name="T6" fmla="*/ 6458 w 6768"/>
                              <a:gd name="T7" fmla="*/ 281 h 281"/>
                              <a:gd name="T8" fmla="*/ 0 w 6768"/>
                              <a:gd name="T9" fmla="*/ 281 h 281"/>
                            </a:gdLst>
                            <a:ahLst/>
                            <a:cxnLst>
                              <a:cxn ang="0">
                                <a:pos x="T0" y="T1"/>
                              </a:cxn>
                              <a:cxn ang="0">
                                <a:pos x="T2" y="T3"/>
                              </a:cxn>
                              <a:cxn ang="0">
                                <a:pos x="T4" y="T5"/>
                              </a:cxn>
                              <a:cxn ang="0">
                                <a:pos x="T6" y="T7"/>
                              </a:cxn>
                              <a:cxn ang="0">
                                <a:pos x="T8" y="T9"/>
                              </a:cxn>
                            </a:cxnLst>
                            <a:rect l="0" t="0" r="r" b="b"/>
                            <a:pathLst>
                              <a:path w="6768" h="281">
                                <a:moveTo>
                                  <a:pt x="0" y="281"/>
                                </a:moveTo>
                                <a:lnTo>
                                  <a:pt x="310" y="0"/>
                                </a:lnTo>
                                <a:lnTo>
                                  <a:pt x="6768" y="0"/>
                                </a:lnTo>
                                <a:lnTo>
                                  <a:pt x="6458" y="281"/>
                                </a:lnTo>
                                <a:lnTo>
                                  <a:pt x="0" y="28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75"/>
                        <wps:cNvSpPr>
                          <a:spLocks/>
                        </wps:cNvSpPr>
                        <wps:spPr bwMode="auto">
                          <a:xfrm>
                            <a:off x="2741" y="1964"/>
                            <a:ext cx="310" cy="4965"/>
                          </a:xfrm>
                          <a:custGeom>
                            <a:avLst/>
                            <a:gdLst>
                              <a:gd name="T0" fmla="*/ 0 w 310"/>
                              <a:gd name="T1" fmla="*/ 4965 h 4965"/>
                              <a:gd name="T2" fmla="*/ 0 w 310"/>
                              <a:gd name="T3" fmla="*/ 282 h 4965"/>
                              <a:gd name="T4" fmla="*/ 310 w 310"/>
                              <a:gd name="T5" fmla="*/ 0 h 4965"/>
                              <a:gd name="T6" fmla="*/ 310 w 310"/>
                              <a:gd name="T7" fmla="*/ 4684 h 4965"/>
                              <a:gd name="T8" fmla="*/ 0 w 310"/>
                              <a:gd name="T9" fmla="*/ 4965 h 4965"/>
                            </a:gdLst>
                            <a:ahLst/>
                            <a:cxnLst>
                              <a:cxn ang="0">
                                <a:pos x="T0" y="T1"/>
                              </a:cxn>
                              <a:cxn ang="0">
                                <a:pos x="T2" y="T3"/>
                              </a:cxn>
                              <a:cxn ang="0">
                                <a:pos x="T4" y="T5"/>
                              </a:cxn>
                              <a:cxn ang="0">
                                <a:pos x="T6" y="T7"/>
                              </a:cxn>
                              <a:cxn ang="0">
                                <a:pos x="T8" y="T9"/>
                              </a:cxn>
                            </a:cxnLst>
                            <a:rect l="0" t="0" r="r" b="b"/>
                            <a:pathLst>
                              <a:path w="310" h="4965">
                                <a:moveTo>
                                  <a:pt x="0" y="4965"/>
                                </a:moveTo>
                                <a:lnTo>
                                  <a:pt x="0" y="282"/>
                                </a:lnTo>
                                <a:lnTo>
                                  <a:pt x="310" y="0"/>
                                </a:lnTo>
                                <a:lnTo>
                                  <a:pt x="310" y="4684"/>
                                </a:lnTo>
                                <a:lnTo>
                                  <a:pt x="0" y="496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76"/>
                        <wps:cNvSpPr>
                          <a:spLocks noChangeArrowheads="1"/>
                        </wps:cNvSpPr>
                        <wps:spPr bwMode="auto">
                          <a:xfrm>
                            <a:off x="3051" y="1964"/>
                            <a:ext cx="6458" cy="46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77"/>
                        <wps:cNvSpPr>
                          <a:spLocks/>
                        </wps:cNvSpPr>
                        <wps:spPr bwMode="auto">
                          <a:xfrm>
                            <a:off x="2741" y="6648"/>
                            <a:ext cx="6768" cy="281"/>
                          </a:xfrm>
                          <a:custGeom>
                            <a:avLst/>
                            <a:gdLst>
                              <a:gd name="T0" fmla="*/ 0 w 610"/>
                              <a:gd name="T1" fmla="*/ 22 h 22"/>
                              <a:gd name="T2" fmla="*/ 28 w 610"/>
                              <a:gd name="T3" fmla="*/ 0 h 22"/>
                              <a:gd name="T4" fmla="*/ 610 w 610"/>
                              <a:gd name="T5" fmla="*/ 0 h 22"/>
                            </a:gdLst>
                            <a:ahLst/>
                            <a:cxnLst>
                              <a:cxn ang="0">
                                <a:pos x="T0" y="T1"/>
                              </a:cxn>
                              <a:cxn ang="0">
                                <a:pos x="T2" y="T3"/>
                              </a:cxn>
                              <a:cxn ang="0">
                                <a:pos x="T4" y="T5"/>
                              </a:cxn>
                            </a:cxnLst>
                            <a:rect l="0" t="0" r="r" b="b"/>
                            <a:pathLst>
                              <a:path w="610" h="22">
                                <a:moveTo>
                                  <a:pt x="0" y="22"/>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78"/>
                        <wps:cNvSpPr>
                          <a:spLocks/>
                        </wps:cNvSpPr>
                        <wps:spPr bwMode="auto">
                          <a:xfrm>
                            <a:off x="2741" y="6136"/>
                            <a:ext cx="6768" cy="268"/>
                          </a:xfrm>
                          <a:custGeom>
                            <a:avLst/>
                            <a:gdLst>
                              <a:gd name="T0" fmla="*/ 0 w 610"/>
                              <a:gd name="T1" fmla="*/ 21 h 21"/>
                              <a:gd name="T2" fmla="*/ 28 w 610"/>
                              <a:gd name="T3" fmla="*/ 0 h 21"/>
                              <a:gd name="T4" fmla="*/ 610 w 610"/>
                              <a:gd name="T5" fmla="*/ 0 h 21"/>
                            </a:gdLst>
                            <a:ahLst/>
                            <a:cxnLst>
                              <a:cxn ang="0">
                                <a:pos x="T0" y="T1"/>
                              </a:cxn>
                              <a:cxn ang="0">
                                <a:pos x="T2" y="T3"/>
                              </a:cxn>
                              <a:cxn ang="0">
                                <a:pos x="T4" y="T5"/>
                              </a:cxn>
                            </a:cxnLst>
                            <a:rect l="0" t="0" r="r" b="b"/>
                            <a:pathLst>
                              <a:path w="610" h="21">
                                <a:moveTo>
                                  <a:pt x="0" y="21"/>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79"/>
                        <wps:cNvSpPr>
                          <a:spLocks/>
                        </wps:cNvSpPr>
                        <wps:spPr bwMode="auto">
                          <a:xfrm>
                            <a:off x="2741" y="5611"/>
                            <a:ext cx="6768" cy="282"/>
                          </a:xfrm>
                          <a:custGeom>
                            <a:avLst/>
                            <a:gdLst>
                              <a:gd name="T0" fmla="*/ 0 w 610"/>
                              <a:gd name="T1" fmla="*/ 22 h 22"/>
                              <a:gd name="T2" fmla="*/ 28 w 610"/>
                              <a:gd name="T3" fmla="*/ 0 h 22"/>
                              <a:gd name="T4" fmla="*/ 610 w 610"/>
                              <a:gd name="T5" fmla="*/ 0 h 22"/>
                            </a:gdLst>
                            <a:ahLst/>
                            <a:cxnLst>
                              <a:cxn ang="0">
                                <a:pos x="T0" y="T1"/>
                              </a:cxn>
                              <a:cxn ang="0">
                                <a:pos x="T2" y="T3"/>
                              </a:cxn>
                              <a:cxn ang="0">
                                <a:pos x="T4" y="T5"/>
                              </a:cxn>
                            </a:cxnLst>
                            <a:rect l="0" t="0" r="r" b="b"/>
                            <a:pathLst>
                              <a:path w="610" h="22">
                                <a:moveTo>
                                  <a:pt x="0" y="22"/>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80"/>
                        <wps:cNvSpPr>
                          <a:spLocks/>
                        </wps:cNvSpPr>
                        <wps:spPr bwMode="auto">
                          <a:xfrm>
                            <a:off x="2741" y="5086"/>
                            <a:ext cx="6768" cy="282"/>
                          </a:xfrm>
                          <a:custGeom>
                            <a:avLst/>
                            <a:gdLst>
                              <a:gd name="T0" fmla="*/ 0 w 610"/>
                              <a:gd name="T1" fmla="*/ 22 h 22"/>
                              <a:gd name="T2" fmla="*/ 28 w 610"/>
                              <a:gd name="T3" fmla="*/ 0 h 22"/>
                              <a:gd name="T4" fmla="*/ 610 w 610"/>
                              <a:gd name="T5" fmla="*/ 0 h 22"/>
                            </a:gdLst>
                            <a:ahLst/>
                            <a:cxnLst>
                              <a:cxn ang="0">
                                <a:pos x="T0" y="T1"/>
                              </a:cxn>
                              <a:cxn ang="0">
                                <a:pos x="T2" y="T3"/>
                              </a:cxn>
                              <a:cxn ang="0">
                                <a:pos x="T4" y="T5"/>
                              </a:cxn>
                            </a:cxnLst>
                            <a:rect l="0" t="0" r="r" b="b"/>
                            <a:pathLst>
                              <a:path w="610" h="22">
                                <a:moveTo>
                                  <a:pt x="0" y="22"/>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81"/>
                        <wps:cNvSpPr>
                          <a:spLocks/>
                        </wps:cNvSpPr>
                        <wps:spPr bwMode="auto">
                          <a:xfrm>
                            <a:off x="2741" y="4575"/>
                            <a:ext cx="6768" cy="268"/>
                          </a:xfrm>
                          <a:custGeom>
                            <a:avLst/>
                            <a:gdLst>
                              <a:gd name="T0" fmla="*/ 0 w 610"/>
                              <a:gd name="T1" fmla="*/ 21 h 21"/>
                              <a:gd name="T2" fmla="*/ 28 w 610"/>
                              <a:gd name="T3" fmla="*/ 0 h 21"/>
                              <a:gd name="T4" fmla="*/ 610 w 610"/>
                              <a:gd name="T5" fmla="*/ 0 h 21"/>
                            </a:gdLst>
                            <a:ahLst/>
                            <a:cxnLst>
                              <a:cxn ang="0">
                                <a:pos x="T0" y="T1"/>
                              </a:cxn>
                              <a:cxn ang="0">
                                <a:pos x="T2" y="T3"/>
                              </a:cxn>
                              <a:cxn ang="0">
                                <a:pos x="T4" y="T5"/>
                              </a:cxn>
                            </a:cxnLst>
                            <a:rect l="0" t="0" r="r" b="b"/>
                            <a:pathLst>
                              <a:path w="610" h="21">
                                <a:moveTo>
                                  <a:pt x="0" y="21"/>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82"/>
                        <wps:cNvSpPr>
                          <a:spLocks/>
                        </wps:cNvSpPr>
                        <wps:spPr bwMode="auto">
                          <a:xfrm>
                            <a:off x="2741" y="4050"/>
                            <a:ext cx="6768" cy="269"/>
                          </a:xfrm>
                          <a:custGeom>
                            <a:avLst/>
                            <a:gdLst>
                              <a:gd name="T0" fmla="*/ 0 w 610"/>
                              <a:gd name="T1" fmla="*/ 21 h 21"/>
                              <a:gd name="T2" fmla="*/ 28 w 610"/>
                              <a:gd name="T3" fmla="*/ 0 h 21"/>
                              <a:gd name="T4" fmla="*/ 610 w 610"/>
                              <a:gd name="T5" fmla="*/ 0 h 21"/>
                            </a:gdLst>
                            <a:ahLst/>
                            <a:cxnLst>
                              <a:cxn ang="0">
                                <a:pos x="T0" y="T1"/>
                              </a:cxn>
                              <a:cxn ang="0">
                                <a:pos x="T2" y="T3"/>
                              </a:cxn>
                              <a:cxn ang="0">
                                <a:pos x="T4" y="T5"/>
                              </a:cxn>
                            </a:cxnLst>
                            <a:rect l="0" t="0" r="r" b="b"/>
                            <a:pathLst>
                              <a:path w="610" h="21">
                                <a:moveTo>
                                  <a:pt x="0" y="21"/>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83"/>
                        <wps:cNvSpPr>
                          <a:spLocks/>
                        </wps:cNvSpPr>
                        <wps:spPr bwMode="auto">
                          <a:xfrm>
                            <a:off x="2741" y="3525"/>
                            <a:ext cx="6768" cy="282"/>
                          </a:xfrm>
                          <a:custGeom>
                            <a:avLst/>
                            <a:gdLst>
                              <a:gd name="T0" fmla="*/ 0 w 610"/>
                              <a:gd name="T1" fmla="*/ 22 h 22"/>
                              <a:gd name="T2" fmla="*/ 28 w 610"/>
                              <a:gd name="T3" fmla="*/ 0 h 22"/>
                              <a:gd name="T4" fmla="*/ 610 w 610"/>
                              <a:gd name="T5" fmla="*/ 0 h 22"/>
                            </a:gdLst>
                            <a:ahLst/>
                            <a:cxnLst>
                              <a:cxn ang="0">
                                <a:pos x="T0" y="T1"/>
                              </a:cxn>
                              <a:cxn ang="0">
                                <a:pos x="T2" y="T3"/>
                              </a:cxn>
                              <a:cxn ang="0">
                                <a:pos x="T4" y="T5"/>
                              </a:cxn>
                            </a:cxnLst>
                            <a:rect l="0" t="0" r="r" b="b"/>
                            <a:pathLst>
                              <a:path w="610" h="22">
                                <a:moveTo>
                                  <a:pt x="0" y="22"/>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84"/>
                        <wps:cNvSpPr>
                          <a:spLocks/>
                        </wps:cNvSpPr>
                        <wps:spPr bwMode="auto">
                          <a:xfrm>
                            <a:off x="2741" y="3001"/>
                            <a:ext cx="6768" cy="281"/>
                          </a:xfrm>
                          <a:custGeom>
                            <a:avLst/>
                            <a:gdLst>
                              <a:gd name="T0" fmla="*/ 0 w 610"/>
                              <a:gd name="T1" fmla="*/ 22 h 22"/>
                              <a:gd name="T2" fmla="*/ 28 w 610"/>
                              <a:gd name="T3" fmla="*/ 0 h 22"/>
                              <a:gd name="T4" fmla="*/ 610 w 610"/>
                              <a:gd name="T5" fmla="*/ 0 h 22"/>
                            </a:gdLst>
                            <a:ahLst/>
                            <a:cxnLst>
                              <a:cxn ang="0">
                                <a:pos x="T0" y="T1"/>
                              </a:cxn>
                              <a:cxn ang="0">
                                <a:pos x="T2" y="T3"/>
                              </a:cxn>
                              <a:cxn ang="0">
                                <a:pos x="T4" y="T5"/>
                              </a:cxn>
                            </a:cxnLst>
                            <a:rect l="0" t="0" r="r" b="b"/>
                            <a:pathLst>
                              <a:path w="610" h="22">
                                <a:moveTo>
                                  <a:pt x="0" y="22"/>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85"/>
                        <wps:cNvSpPr>
                          <a:spLocks/>
                        </wps:cNvSpPr>
                        <wps:spPr bwMode="auto">
                          <a:xfrm>
                            <a:off x="2741" y="2489"/>
                            <a:ext cx="6768" cy="269"/>
                          </a:xfrm>
                          <a:custGeom>
                            <a:avLst/>
                            <a:gdLst>
                              <a:gd name="T0" fmla="*/ 0 w 610"/>
                              <a:gd name="T1" fmla="*/ 21 h 21"/>
                              <a:gd name="T2" fmla="*/ 28 w 610"/>
                              <a:gd name="T3" fmla="*/ 0 h 21"/>
                              <a:gd name="T4" fmla="*/ 610 w 610"/>
                              <a:gd name="T5" fmla="*/ 0 h 21"/>
                            </a:gdLst>
                            <a:ahLst/>
                            <a:cxnLst>
                              <a:cxn ang="0">
                                <a:pos x="T0" y="T1"/>
                              </a:cxn>
                              <a:cxn ang="0">
                                <a:pos x="T2" y="T3"/>
                              </a:cxn>
                              <a:cxn ang="0">
                                <a:pos x="T4" y="T5"/>
                              </a:cxn>
                            </a:cxnLst>
                            <a:rect l="0" t="0" r="r" b="b"/>
                            <a:pathLst>
                              <a:path w="610" h="21">
                                <a:moveTo>
                                  <a:pt x="0" y="21"/>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86"/>
                        <wps:cNvSpPr>
                          <a:spLocks/>
                        </wps:cNvSpPr>
                        <wps:spPr bwMode="auto">
                          <a:xfrm>
                            <a:off x="2741" y="1964"/>
                            <a:ext cx="6768" cy="282"/>
                          </a:xfrm>
                          <a:custGeom>
                            <a:avLst/>
                            <a:gdLst>
                              <a:gd name="T0" fmla="*/ 0 w 610"/>
                              <a:gd name="T1" fmla="*/ 22 h 22"/>
                              <a:gd name="T2" fmla="*/ 28 w 610"/>
                              <a:gd name="T3" fmla="*/ 0 h 22"/>
                              <a:gd name="T4" fmla="*/ 610 w 610"/>
                              <a:gd name="T5" fmla="*/ 0 h 22"/>
                            </a:gdLst>
                            <a:ahLst/>
                            <a:cxnLst>
                              <a:cxn ang="0">
                                <a:pos x="T0" y="T1"/>
                              </a:cxn>
                              <a:cxn ang="0">
                                <a:pos x="T2" y="T3"/>
                              </a:cxn>
                              <a:cxn ang="0">
                                <a:pos x="T4" y="T5"/>
                              </a:cxn>
                            </a:cxnLst>
                            <a:rect l="0" t="0" r="r" b="b"/>
                            <a:pathLst>
                              <a:path w="610" h="22">
                                <a:moveTo>
                                  <a:pt x="0" y="22"/>
                                </a:moveTo>
                                <a:lnTo>
                                  <a:pt x="28" y="0"/>
                                </a:lnTo>
                                <a:lnTo>
                                  <a:pt x="61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87"/>
                        <wps:cNvSpPr>
                          <a:spLocks/>
                        </wps:cNvSpPr>
                        <wps:spPr bwMode="auto">
                          <a:xfrm>
                            <a:off x="2741" y="6648"/>
                            <a:ext cx="6768" cy="281"/>
                          </a:xfrm>
                          <a:custGeom>
                            <a:avLst/>
                            <a:gdLst>
                              <a:gd name="T0" fmla="*/ 6768 w 6768"/>
                              <a:gd name="T1" fmla="*/ 0 h 281"/>
                              <a:gd name="T2" fmla="*/ 6458 w 6768"/>
                              <a:gd name="T3" fmla="*/ 281 h 281"/>
                              <a:gd name="T4" fmla="*/ 0 w 6768"/>
                              <a:gd name="T5" fmla="*/ 281 h 281"/>
                              <a:gd name="T6" fmla="*/ 310 w 6768"/>
                              <a:gd name="T7" fmla="*/ 0 h 281"/>
                              <a:gd name="T8" fmla="*/ 6768 w 6768"/>
                              <a:gd name="T9" fmla="*/ 0 h 281"/>
                            </a:gdLst>
                            <a:ahLst/>
                            <a:cxnLst>
                              <a:cxn ang="0">
                                <a:pos x="T0" y="T1"/>
                              </a:cxn>
                              <a:cxn ang="0">
                                <a:pos x="T2" y="T3"/>
                              </a:cxn>
                              <a:cxn ang="0">
                                <a:pos x="T4" y="T5"/>
                              </a:cxn>
                              <a:cxn ang="0">
                                <a:pos x="T6" y="T7"/>
                              </a:cxn>
                              <a:cxn ang="0">
                                <a:pos x="T8" y="T9"/>
                              </a:cxn>
                            </a:cxnLst>
                            <a:rect l="0" t="0" r="r" b="b"/>
                            <a:pathLst>
                              <a:path w="6768" h="281">
                                <a:moveTo>
                                  <a:pt x="6768" y="0"/>
                                </a:moveTo>
                                <a:lnTo>
                                  <a:pt x="6458" y="281"/>
                                </a:lnTo>
                                <a:lnTo>
                                  <a:pt x="0" y="281"/>
                                </a:lnTo>
                                <a:lnTo>
                                  <a:pt x="310" y="0"/>
                                </a:lnTo>
                                <a:lnTo>
                                  <a:pt x="676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88"/>
                        <wps:cNvSpPr>
                          <a:spLocks/>
                        </wps:cNvSpPr>
                        <wps:spPr bwMode="auto">
                          <a:xfrm>
                            <a:off x="2741" y="1964"/>
                            <a:ext cx="310" cy="4965"/>
                          </a:xfrm>
                          <a:custGeom>
                            <a:avLst/>
                            <a:gdLst>
                              <a:gd name="T0" fmla="*/ 0 w 310"/>
                              <a:gd name="T1" fmla="*/ 4965 h 4965"/>
                              <a:gd name="T2" fmla="*/ 0 w 310"/>
                              <a:gd name="T3" fmla="*/ 282 h 4965"/>
                              <a:gd name="T4" fmla="*/ 310 w 310"/>
                              <a:gd name="T5" fmla="*/ 0 h 4965"/>
                              <a:gd name="T6" fmla="*/ 310 w 310"/>
                              <a:gd name="T7" fmla="*/ 4684 h 4965"/>
                              <a:gd name="T8" fmla="*/ 0 w 310"/>
                              <a:gd name="T9" fmla="*/ 4965 h 4965"/>
                            </a:gdLst>
                            <a:ahLst/>
                            <a:cxnLst>
                              <a:cxn ang="0">
                                <a:pos x="T0" y="T1"/>
                              </a:cxn>
                              <a:cxn ang="0">
                                <a:pos x="T2" y="T3"/>
                              </a:cxn>
                              <a:cxn ang="0">
                                <a:pos x="T4" y="T5"/>
                              </a:cxn>
                              <a:cxn ang="0">
                                <a:pos x="T6" y="T7"/>
                              </a:cxn>
                              <a:cxn ang="0">
                                <a:pos x="T8" y="T9"/>
                              </a:cxn>
                            </a:cxnLst>
                            <a:rect l="0" t="0" r="r" b="b"/>
                            <a:pathLst>
                              <a:path w="310" h="4965">
                                <a:moveTo>
                                  <a:pt x="0" y="4965"/>
                                </a:moveTo>
                                <a:lnTo>
                                  <a:pt x="0" y="282"/>
                                </a:lnTo>
                                <a:lnTo>
                                  <a:pt x="310" y="0"/>
                                </a:lnTo>
                                <a:lnTo>
                                  <a:pt x="310" y="4684"/>
                                </a:lnTo>
                                <a:lnTo>
                                  <a:pt x="0" y="4965"/>
                                </a:lnTo>
                                <a:close/>
                              </a:path>
                            </a:pathLst>
                          </a:custGeom>
                          <a:noFill/>
                          <a:ln w="698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89"/>
                        <wps:cNvSpPr>
                          <a:spLocks noChangeArrowheads="1"/>
                        </wps:cNvSpPr>
                        <wps:spPr bwMode="auto">
                          <a:xfrm>
                            <a:off x="3051" y="1964"/>
                            <a:ext cx="6458" cy="4684"/>
                          </a:xfrm>
                          <a:prstGeom prst="rect">
                            <a:avLst/>
                          </a:prstGeom>
                          <a:noFill/>
                          <a:ln w="698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90"/>
                        <wps:cNvSpPr>
                          <a:spLocks/>
                        </wps:cNvSpPr>
                        <wps:spPr bwMode="auto">
                          <a:xfrm>
                            <a:off x="3484" y="3167"/>
                            <a:ext cx="122" cy="3685"/>
                          </a:xfrm>
                          <a:custGeom>
                            <a:avLst/>
                            <a:gdLst>
                              <a:gd name="T0" fmla="*/ 0 w 122"/>
                              <a:gd name="T1" fmla="*/ 3685 h 3685"/>
                              <a:gd name="T2" fmla="*/ 0 w 122"/>
                              <a:gd name="T3" fmla="*/ 115 h 3685"/>
                              <a:gd name="T4" fmla="*/ 122 w 122"/>
                              <a:gd name="T5" fmla="*/ 0 h 3685"/>
                              <a:gd name="T6" fmla="*/ 122 w 122"/>
                              <a:gd name="T7" fmla="*/ 3570 h 3685"/>
                              <a:gd name="T8" fmla="*/ 0 w 122"/>
                              <a:gd name="T9" fmla="*/ 3685 h 3685"/>
                            </a:gdLst>
                            <a:ahLst/>
                            <a:cxnLst>
                              <a:cxn ang="0">
                                <a:pos x="T0" y="T1"/>
                              </a:cxn>
                              <a:cxn ang="0">
                                <a:pos x="T2" y="T3"/>
                              </a:cxn>
                              <a:cxn ang="0">
                                <a:pos x="T4" y="T5"/>
                              </a:cxn>
                              <a:cxn ang="0">
                                <a:pos x="T6" y="T7"/>
                              </a:cxn>
                              <a:cxn ang="0">
                                <a:pos x="T8" y="T9"/>
                              </a:cxn>
                            </a:cxnLst>
                            <a:rect l="0" t="0" r="r" b="b"/>
                            <a:pathLst>
                              <a:path w="122" h="3685">
                                <a:moveTo>
                                  <a:pt x="0" y="3685"/>
                                </a:moveTo>
                                <a:lnTo>
                                  <a:pt x="0" y="115"/>
                                </a:lnTo>
                                <a:lnTo>
                                  <a:pt x="122" y="0"/>
                                </a:lnTo>
                                <a:lnTo>
                                  <a:pt x="122" y="3570"/>
                                </a:lnTo>
                                <a:lnTo>
                                  <a:pt x="0" y="3685"/>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277" name="Rectangle 91"/>
                        <wps:cNvSpPr>
                          <a:spLocks noChangeArrowheads="1"/>
                        </wps:cNvSpPr>
                        <wps:spPr bwMode="auto">
                          <a:xfrm>
                            <a:off x="3107" y="3282"/>
                            <a:ext cx="377" cy="3570"/>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278" name="Freeform 92"/>
                        <wps:cNvSpPr>
                          <a:spLocks/>
                        </wps:cNvSpPr>
                        <wps:spPr bwMode="auto">
                          <a:xfrm>
                            <a:off x="3484" y="2489"/>
                            <a:ext cx="122" cy="793"/>
                          </a:xfrm>
                          <a:custGeom>
                            <a:avLst/>
                            <a:gdLst>
                              <a:gd name="T0" fmla="*/ 0 w 122"/>
                              <a:gd name="T1" fmla="*/ 793 h 793"/>
                              <a:gd name="T2" fmla="*/ 0 w 122"/>
                              <a:gd name="T3" fmla="*/ 102 h 793"/>
                              <a:gd name="T4" fmla="*/ 122 w 122"/>
                              <a:gd name="T5" fmla="*/ 0 h 793"/>
                              <a:gd name="T6" fmla="*/ 122 w 122"/>
                              <a:gd name="T7" fmla="*/ 678 h 793"/>
                              <a:gd name="T8" fmla="*/ 0 w 122"/>
                              <a:gd name="T9" fmla="*/ 793 h 793"/>
                            </a:gdLst>
                            <a:ahLst/>
                            <a:cxnLst>
                              <a:cxn ang="0">
                                <a:pos x="T0" y="T1"/>
                              </a:cxn>
                              <a:cxn ang="0">
                                <a:pos x="T2" y="T3"/>
                              </a:cxn>
                              <a:cxn ang="0">
                                <a:pos x="T4" y="T5"/>
                              </a:cxn>
                              <a:cxn ang="0">
                                <a:pos x="T6" y="T7"/>
                              </a:cxn>
                              <a:cxn ang="0">
                                <a:pos x="T8" y="T9"/>
                              </a:cxn>
                            </a:cxnLst>
                            <a:rect l="0" t="0" r="r" b="b"/>
                            <a:pathLst>
                              <a:path w="122" h="793">
                                <a:moveTo>
                                  <a:pt x="0" y="793"/>
                                </a:moveTo>
                                <a:lnTo>
                                  <a:pt x="0" y="102"/>
                                </a:lnTo>
                                <a:lnTo>
                                  <a:pt x="122" y="0"/>
                                </a:lnTo>
                                <a:lnTo>
                                  <a:pt x="122" y="678"/>
                                </a:lnTo>
                                <a:lnTo>
                                  <a:pt x="0" y="793"/>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279" name="Rectangle 93"/>
                        <wps:cNvSpPr>
                          <a:spLocks noChangeArrowheads="1"/>
                        </wps:cNvSpPr>
                        <wps:spPr bwMode="auto">
                          <a:xfrm>
                            <a:off x="3107" y="2591"/>
                            <a:ext cx="377" cy="691"/>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280" name="Freeform 94"/>
                        <wps:cNvSpPr>
                          <a:spLocks/>
                        </wps:cNvSpPr>
                        <wps:spPr bwMode="auto">
                          <a:xfrm>
                            <a:off x="3107" y="2489"/>
                            <a:ext cx="499" cy="102"/>
                          </a:xfrm>
                          <a:custGeom>
                            <a:avLst/>
                            <a:gdLst>
                              <a:gd name="T0" fmla="*/ 377 w 499"/>
                              <a:gd name="T1" fmla="*/ 102 h 102"/>
                              <a:gd name="T2" fmla="*/ 499 w 499"/>
                              <a:gd name="T3" fmla="*/ 0 h 102"/>
                              <a:gd name="T4" fmla="*/ 133 w 499"/>
                              <a:gd name="T5" fmla="*/ 0 h 102"/>
                              <a:gd name="T6" fmla="*/ 0 w 499"/>
                              <a:gd name="T7" fmla="*/ 102 h 102"/>
                              <a:gd name="T8" fmla="*/ 377 w 499"/>
                              <a:gd name="T9" fmla="*/ 102 h 102"/>
                            </a:gdLst>
                            <a:ahLst/>
                            <a:cxnLst>
                              <a:cxn ang="0">
                                <a:pos x="T0" y="T1"/>
                              </a:cxn>
                              <a:cxn ang="0">
                                <a:pos x="T2" y="T3"/>
                              </a:cxn>
                              <a:cxn ang="0">
                                <a:pos x="T4" y="T5"/>
                              </a:cxn>
                              <a:cxn ang="0">
                                <a:pos x="T6" y="T7"/>
                              </a:cxn>
                              <a:cxn ang="0">
                                <a:pos x="T8" y="T9"/>
                              </a:cxn>
                            </a:cxnLst>
                            <a:rect l="0" t="0" r="r" b="b"/>
                            <a:pathLst>
                              <a:path w="499" h="102">
                                <a:moveTo>
                                  <a:pt x="377" y="102"/>
                                </a:moveTo>
                                <a:lnTo>
                                  <a:pt x="499" y="0"/>
                                </a:lnTo>
                                <a:lnTo>
                                  <a:pt x="133" y="0"/>
                                </a:lnTo>
                                <a:lnTo>
                                  <a:pt x="0" y="102"/>
                                </a:lnTo>
                                <a:lnTo>
                                  <a:pt x="377" y="102"/>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281" name="Freeform 95"/>
                        <wps:cNvSpPr>
                          <a:spLocks/>
                        </wps:cNvSpPr>
                        <wps:spPr bwMode="auto">
                          <a:xfrm>
                            <a:off x="4405" y="4459"/>
                            <a:ext cx="122" cy="2393"/>
                          </a:xfrm>
                          <a:custGeom>
                            <a:avLst/>
                            <a:gdLst>
                              <a:gd name="T0" fmla="*/ 0 w 122"/>
                              <a:gd name="T1" fmla="*/ 2393 h 2393"/>
                              <a:gd name="T2" fmla="*/ 0 w 122"/>
                              <a:gd name="T3" fmla="*/ 103 h 2393"/>
                              <a:gd name="T4" fmla="*/ 122 w 122"/>
                              <a:gd name="T5" fmla="*/ 0 h 2393"/>
                              <a:gd name="T6" fmla="*/ 122 w 122"/>
                              <a:gd name="T7" fmla="*/ 2278 h 2393"/>
                              <a:gd name="T8" fmla="*/ 0 w 122"/>
                              <a:gd name="T9" fmla="*/ 2393 h 2393"/>
                            </a:gdLst>
                            <a:ahLst/>
                            <a:cxnLst>
                              <a:cxn ang="0">
                                <a:pos x="T0" y="T1"/>
                              </a:cxn>
                              <a:cxn ang="0">
                                <a:pos x="T2" y="T3"/>
                              </a:cxn>
                              <a:cxn ang="0">
                                <a:pos x="T4" y="T5"/>
                              </a:cxn>
                              <a:cxn ang="0">
                                <a:pos x="T6" y="T7"/>
                              </a:cxn>
                              <a:cxn ang="0">
                                <a:pos x="T8" y="T9"/>
                              </a:cxn>
                            </a:cxnLst>
                            <a:rect l="0" t="0" r="r" b="b"/>
                            <a:pathLst>
                              <a:path w="122" h="2393">
                                <a:moveTo>
                                  <a:pt x="0" y="2393"/>
                                </a:moveTo>
                                <a:lnTo>
                                  <a:pt x="0" y="103"/>
                                </a:lnTo>
                                <a:lnTo>
                                  <a:pt x="122" y="0"/>
                                </a:lnTo>
                                <a:lnTo>
                                  <a:pt x="122" y="2278"/>
                                </a:lnTo>
                                <a:lnTo>
                                  <a:pt x="0" y="2393"/>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282" name="Rectangle 96"/>
                        <wps:cNvSpPr>
                          <a:spLocks noChangeArrowheads="1"/>
                        </wps:cNvSpPr>
                        <wps:spPr bwMode="auto">
                          <a:xfrm>
                            <a:off x="4028" y="4562"/>
                            <a:ext cx="377" cy="2290"/>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283" name="Freeform 97"/>
                        <wps:cNvSpPr>
                          <a:spLocks/>
                        </wps:cNvSpPr>
                        <wps:spPr bwMode="auto">
                          <a:xfrm>
                            <a:off x="4405" y="4063"/>
                            <a:ext cx="122" cy="499"/>
                          </a:xfrm>
                          <a:custGeom>
                            <a:avLst/>
                            <a:gdLst>
                              <a:gd name="T0" fmla="*/ 0 w 122"/>
                              <a:gd name="T1" fmla="*/ 499 h 499"/>
                              <a:gd name="T2" fmla="*/ 0 w 122"/>
                              <a:gd name="T3" fmla="*/ 102 h 499"/>
                              <a:gd name="T4" fmla="*/ 122 w 122"/>
                              <a:gd name="T5" fmla="*/ 0 h 499"/>
                              <a:gd name="T6" fmla="*/ 122 w 122"/>
                              <a:gd name="T7" fmla="*/ 396 h 499"/>
                              <a:gd name="T8" fmla="*/ 0 w 122"/>
                              <a:gd name="T9" fmla="*/ 499 h 499"/>
                            </a:gdLst>
                            <a:ahLst/>
                            <a:cxnLst>
                              <a:cxn ang="0">
                                <a:pos x="T0" y="T1"/>
                              </a:cxn>
                              <a:cxn ang="0">
                                <a:pos x="T2" y="T3"/>
                              </a:cxn>
                              <a:cxn ang="0">
                                <a:pos x="T4" y="T5"/>
                              </a:cxn>
                              <a:cxn ang="0">
                                <a:pos x="T6" y="T7"/>
                              </a:cxn>
                              <a:cxn ang="0">
                                <a:pos x="T8" y="T9"/>
                              </a:cxn>
                            </a:cxnLst>
                            <a:rect l="0" t="0" r="r" b="b"/>
                            <a:pathLst>
                              <a:path w="122" h="499">
                                <a:moveTo>
                                  <a:pt x="0" y="499"/>
                                </a:moveTo>
                                <a:lnTo>
                                  <a:pt x="0" y="102"/>
                                </a:lnTo>
                                <a:lnTo>
                                  <a:pt x="122" y="0"/>
                                </a:lnTo>
                                <a:lnTo>
                                  <a:pt x="122" y="396"/>
                                </a:lnTo>
                                <a:lnTo>
                                  <a:pt x="0" y="499"/>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284" name="Rectangle 98"/>
                        <wps:cNvSpPr>
                          <a:spLocks noChangeArrowheads="1"/>
                        </wps:cNvSpPr>
                        <wps:spPr bwMode="auto">
                          <a:xfrm>
                            <a:off x="4028" y="4165"/>
                            <a:ext cx="377" cy="397"/>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285" name="Freeform 99"/>
                        <wps:cNvSpPr>
                          <a:spLocks/>
                        </wps:cNvSpPr>
                        <wps:spPr bwMode="auto">
                          <a:xfrm>
                            <a:off x="4028" y="4063"/>
                            <a:ext cx="499" cy="102"/>
                          </a:xfrm>
                          <a:custGeom>
                            <a:avLst/>
                            <a:gdLst>
                              <a:gd name="T0" fmla="*/ 377 w 499"/>
                              <a:gd name="T1" fmla="*/ 102 h 102"/>
                              <a:gd name="T2" fmla="*/ 499 w 499"/>
                              <a:gd name="T3" fmla="*/ 0 h 102"/>
                              <a:gd name="T4" fmla="*/ 133 w 499"/>
                              <a:gd name="T5" fmla="*/ 0 h 102"/>
                              <a:gd name="T6" fmla="*/ 0 w 499"/>
                              <a:gd name="T7" fmla="*/ 102 h 102"/>
                              <a:gd name="T8" fmla="*/ 377 w 499"/>
                              <a:gd name="T9" fmla="*/ 102 h 102"/>
                            </a:gdLst>
                            <a:ahLst/>
                            <a:cxnLst>
                              <a:cxn ang="0">
                                <a:pos x="T0" y="T1"/>
                              </a:cxn>
                              <a:cxn ang="0">
                                <a:pos x="T2" y="T3"/>
                              </a:cxn>
                              <a:cxn ang="0">
                                <a:pos x="T4" y="T5"/>
                              </a:cxn>
                              <a:cxn ang="0">
                                <a:pos x="T6" y="T7"/>
                              </a:cxn>
                              <a:cxn ang="0">
                                <a:pos x="T8" y="T9"/>
                              </a:cxn>
                            </a:cxnLst>
                            <a:rect l="0" t="0" r="r" b="b"/>
                            <a:pathLst>
                              <a:path w="499" h="102">
                                <a:moveTo>
                                  <a:pt x="377" y="102"/>
                                </a:moveTo>
                                <a:lnTo>
                                  <a:pt x="499" y="0"/>
                                </a:lnTo>
                                <a:lnTo>
                                  <a:pt x="133" y="0"/>
                                </a:lnTo>
                                <a:lnTo>
                                  <a:pt x="0" y="102"/>
                                </a:lnTo>
                                <a:lnTo>
                                  <a:pt x="377" y="102"/>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286" name="Freeform 100"/>
                        <wps:cNvSpPr>
                          <a:spLocks/>
                        </wps:cNvSpPr>
                        <wps:spPr bwMode="auto">
                          <a:xfrm>
                            <a:off x="5326" y="3538"/>
                            <a:ext cx="122" cy="3314"/>
                          </a:xfrm>
                          <a:custGeom>
                            <a:avLst/>
                            <a:gdLst>
                              <a:gd name="T0" fmla="*/ 0 w 122"/>
                              <a:gd name="T1" fmla="*/ 3314 h 3314"/>
                              <a:gd name="T2" fmla="*/ 0 w 122"/>
                              <a:gd name="T3" fmla="*/ 115 h 3314"/>
                              <a:gd name="T4" fmla="*/ 122 w 122"/>
                              <a:gd name="T5" fmla="*/ 0 h 3314"/>
                              <a:gd name="T6" fmla="*/ 122 w 122"/>
                              <a:gd name="T7" fmla="*/ 3199 h 3314"/>
                              <a:gd name="T8" fmla="*/ 0 w 122"/>
                              <a:gd name="T9" fmla="*/ 3314 h 3314"/>
                            </a:gdLst>
                            <a:ahLst/>
                            <a:cxnLst>
                              <a:cxn ang="0">
                                <a:pos x="T0" y="T1"/>
                              </a:cxn>
                              <a:cxn ang="0">
                                <a:pos x="T2" y="T3"/>
                              </a:cxn>
                              <a:cxn ang="0">
                                <a:pos x="T4" y="T5"/>
                              </a:cxn>
                              <a:cxn ang="0">
                                <a:pos x="T6" y="T7"/>
                              </a:cxn>
                              <a:cxn ang="0">
                                <a:pos x="T8" y="T9"/>
                              </a:cxn>
                            </a:cxnLst>
                            <a:rect l="0" t="0" r="r" b="b"/>
                            <a:pathLst>
                              <a:path w="122" h="3314">
                                <a:moveTo>
                                  <a:pt x="0" y="3314"/>
                                </a:moveTo>
                                <a:lnTo>
                                  <a:pt x="0" y="115"/>
                                </a:lnTo>
                                <a:lnTo>
                                  <a:pt x="122" y="0"/>
                                </a:lnTo>
                                <a:lnTo>
                                  <a:pt x="122" y="3199"/>
                                </a:lnTo>
                                <a:lnTo>
                                  <a:pt x="0" y="3314"/>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287" name="Rectangle 101"/>
                        <wps:cNvSpPr>
                          <a:spLocks noChangeArrowheads="1"/>
                        </wps:cNvSpPr>
                        <wps:spPr bwMode="auto">
                          <a:xfrm>
                            <a:off x="4960" y="3653"/>
                            <a:ext cx="366" cy="3199"/>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288" name="Freeform 102"/>
                        <wps:cNvSpPr>
                          <a:spLocks/>
                        </wps:cNvSpPr>
                        <wps:spPr bwMode="auto">
                          <a:xfrm>
                            <a:off x="5326" y="2796"/>
                            <a:ext cx="122" cy="857"/>
                          </a:xfrm>
                          <a:custGeom>
                            <a:avLst/>
                            <a:gdLst>
                              <a:gd name="T0" fmla="*/ 0 w 122"/>
                              <a:gd name="T1" fmla="*/ 857 h 857"/>
                              <a:gd name="T2" fmla="*/ 0 w 122"/>
                              <a:gd name="T3" fmla="*/ 115 h 857"/>
                              <a:gd name="T4" fmla="*/ 122 w 122"/>
                              <a:gd name="T5" fmla="*/ 0 h 857"/>
                              <a:gd name="T6" fmla="*/ 122 w 122"/>
                              <a:gd name="T7" fmla="*/ 742 h 857"/>
                              <a:gd name="T8" fmla="*/ 0 w 122"/>
                              <a:gd name="T9" fmla="*/ 857 h 857"/>
                            </a:gdLst>
                            <a:ahLst/>
                            <a:cxnLst>
                              <a:cxn ang="0">
                                <a:pos x="T0" y="T1"/>
                              </a:cxn>
                              <a:cxn ang="0">
                                <a:pos x="T2" y="T3"/>
                              </a:cxn>
                              <a:cxn ang="0">
                                <a:pos x="T4" y="T5"/>
                              </a:cxn>
                              <a:cxn ang="0">
                                <a:pos x="T6" y="T7"/>
                              </a:cxn>
                              <a:cxn ang="0">
                                <a:pos x="T8" y="T9"/>
                              </a:cxn>
                            </a:cxnLst>
                            <a:rect l="0" t="0" r="r" b="b"/>
                            <a:pathLst>
                              <a:path w="122" h="857">
                                <a:moveTo>
                                  <a:pt x="0" y="857"/>
                                </a:moveTo>
                                <a:lnTo>
                                  <a:pt x="0" y="115"/>
                                </a:lnTo>
                                <a:lnTo>
                                  <a:pt x="122" y="0"/>
                                </a:lnTo>
                                <a:lnTo>
                                  <a:pt x="122" y="742"/>
                                </a:lnTo>
                                <a:lnTo>
                                  <a:pt x="0" y="857"/>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289" name="Rectangle 103"/>
                        <wps:cNvSpPr>
                          <a:spLocks noChangeArrowheads="1"/>
                        </wps:cNvSpPr>
                        <wps:spPr bwMode="auto">
                          <a:xfrm>
                            <a:off x="4960" y="2911"/>
                            <a:ext cx="366" cy="742"/>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290" name="Freeform 104"/>
                        <wps:cNvSpPr>
                          <a:spLocks/>
                        </wps:cNvSpPr>
                        <wps:spPr bwMode="auto">
                          <a:xfrm>
                            <a:off x="4960" y="2796"/>
                            <a:ext cx="488" cy="115"/>
                          </a:xfrm>
                          <a:custGeom>
                            <a:avLst/>
                            <a:gdLst>
                              <a:gd name="T0" fmla="*/ 366 w 488"/>
                              <a:gd name="T1" fmla="*/ 115 h 115"/>
                              <a:gd name="T2" fmla="*/ 488 w 488"/>
                              <a:gd name="T3" fmla="*/ 0 h 115"/>
                              <a:gd name="T4" fmla="*/ 122 w 488"/>
                              <a:gd name="T5" fmla="*/ 0 h 115"/>
                              <a:gd name="T6" fmla="*/ 0 w 488"/>
                              <a:gd name="T7" fmla="*/ 115 h 115"/>
                              <a:gd name="T8" fmla="*/ 366 w 488"/>
                              <a:gd name="T9" fmla="*/ 115 h 115"/>
                            </a:gdLst>
                            <a:ahLst/>
                            <a:cxnLst>
                              <a:cxn ang="0">
                                <a:pos x="T0" y="T1"/>
                              </a:cxn>
                              <a:cxn ang="0">
                                <a:pos x="T2" y="T3"/>
                              </a:cxn>
                              <a:cxn ang="0">
                                <a:pos x="T4" y="T5"/>
                              </a:cxn>
                              <a:cxn ang="0">
                                <a:pos x="T6" y="T7"/>
                              </a:cxn>
                              <a:cxn ang="0">
                                <a:pos x="T8" y="T9"/>
                              </a:cxn>
                            </a:cxnLst>
                            <a:rect l="0" t="0" r="r" b="b"/>
                            <a:pathLst>
                              <a:path w="488" h="115">
                                <a:moveTo>
                                  <a:pt x="366" y="115"/>
                                </a:moveTo>
                                <a:lnTo>
                                  <a:pt x="488" y="0"/>
                                </a:lnTo>
                                <a:lnTo>
                                  <a:pt x="122" y="0"/>
                                </a:lnTo>
                                <a:lnTo>
                                  <a:pt x="0" y="115"/>
                                </a:lnTo>
                                <a:lnTo>
                                  <a:pt x="366" y="115"/>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291" name="Freeform 105"/>
                        <wps:cNvSpPr>
                          <a:spLocks/>
                        </wps:cNvSpPr>
                        <wps:spPr bwMode="auto">
                          <a:xfrm>
                            <a:off x="6247" y="4140"/>
                            <a:ext cx="122" cy="2712"/>
                          </a:xfrm>
                          <a:custGeom>
                            <a:avLst/>
                            <a:gdLst>
                              <a:gd name="T0" fmla="*/ 0 w 122"/>
                              <a:gd name="T1" fmla="*/ 2712 h 2712"/>
                              <a:gd name="T2" fmla="*/ 0 w 122"/>
                              <a:gd name="T3" fmla="*/ 115 h 2712"/>
                              <a:gd name="T4" fmla="*/ 122 w 122"/>
                              <a:gd name="T5" fmla="*/ 0 h 2712"/>
                              <a:gd name="T6" fmla="*/ 122 w 122"/>
                              <a:gd name="T7" fmla="*/ 2597 h 2712"/>
                              <a:gd name="T8" fmla="*/ 0 w 122"/>
                              <a:gd name="T9" fmla="*/ 2712 h 2712"/>
                            </a:gdLst>
                            <a:ahLst/>
                            <a:cxnLst>
                              <a:cxn ang="0">
                                <a:pos x="T0" y="T1"/>
                              </a:cxn>
                              <a:cxn ang="0">
                                <a:pos x="T2" y="T3"/>
                              </a:cxn>
                              <a:cxn ang="0">
                                <a:pos x="T4" y="T5"/>
                              </a:cxn>
                              <a:cxn ang="0">
                                <a:pos x="T6" y="T7"/>
                              </a:cxn>
                              <a:cxn ang="0">
                                <a:pos x="T8" y="T9"/>
                              </a:cxn>
                            </a:cxnLst>
                            <a:rect l="0" t="0" r="r" b="b"/>
                            <a:pathLst>
                              <a:path w="122" h="2712">
                                <a:moveTo>
                                  <a:pt x="0" y="2712"/>
                                </a:moveTo>
                                <a:lnTo>
                                  <a:pt x="0" y="115"/>
                                </a:lnTo>
                                <a:lnTo>
                                  <a:pt x="122" y="0"/>
                                </a:lnTo>
                                <a:lnTo>
                                  <a:pt x="122" y="2597"/>
                                </a:lnTo>
                                <a:lnTo>
                                  <a:pt x="0" y="2712"/>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292" name="Rectangle 106"/>
                        <wps:cNvSpPr>
                          <a:spLocks noChangeArrowheads="1"/>
                        </wps:cNvSpPr>
                        <wps:spPr bwMode="auto">
                          <a:xfrm>
                            <a:off x="5881" y="4255"/>
                            <a:ext cx="366" cy="2597"/>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293" name="Freeform 107"/>
                        <wps:cNvSpPr>
                          <a:spLocks/>
                        </wps:cNvSpPr>
                        <wps:spPr bwMode="auto">
                          <a:xfrm>
                            <a:off x="6247" y="3436"/>
                            <a:ext cx="122" cy="819"/>
                          </a:xfrm>
                          <a:custGeom>
                            <a:avLst/>
                            <a:gdLst>
                              <a:gd name="T0" fmla="*/ 0 w 122"/>
                              <a:gd name="T1" fmla="*/ 819 h 819"/>
                              <a:gd name="T2" fmla="*/ 0 w 122"/>
                              <a:gd name="T3" fmla="*/ 102 h 819"/>
                              <a:gd name="T4" fmla="*/ 122 w 122"/>
                              <a:gd name="T5" fmla="*/ 0 h 819"/>
                              <a:gd name="T6" fmla="*/ 122 w 122"/>
                              <a:gd name="T7" fmla="*/ 704 h 819"/>
                              <a:gd name="T8" fmla="*/ 0 w 122"/>
                              <a:gd name="T9" fmla="*/ 819 h 819"/>
                            </a:gdLst>
                            <a:ahLst/>
                            <a:cxnLst>
                              <a:cxn ang="0">
                                <a:pos x="T0" y="T1"/>
                              </a:cxn>
                              <a:cxn ang="0">
                                <a:pos x="T2" y="T3"/>
                              </a:cxn>
                              <a:cxn ang="0">
                                <a:pos x="T4" y="T5"/>
                              </a:cxn>
                              <a:cxn ang="0">
                                <a:pos x="T6" y="T7"/>
                              </a:cxn>
                              <a:cxn ang="0">
                                <a:pos x="T8" y="T9"/>
                              </a:cxn>
                            </a:cxnLst>
                            <a:rect l="0" t="0" r="r" b="b"/>
                            <a:pathLst>
                              <a:path w="122" h="819">
                                <a:moveTo>
                                  <a:pt x="0" y="819"/>
                                </a:moveTo>
                                <a:lnTo>
                                  <a:pt x="0" y="102"/>
                                </a:lnTo>
                                <a:lnTo>
                                  <a:pt x="122" y="0"/>
                                </a:lnTo>
                                <a:lnTo>
                                  <a:pt x="122" y="704"/>
                                </a:lnTo>
                                <a:lnTo>
                                  <a:pt x="0" y="819"/>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294" name="Rectangle 108"/>
                        <wps:cNvSpPr>
                          <a:spLocks noChangeArrowheads="1"/>
                        </wps:cNvSpPr>
                        <wps:spPr bwMode="auto">
                          <a:xfrm>
                            <a:off x="5881" y="3538"/>
                            <a:ext cx="366" cy="717"/>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295" name="Freeform 109"/>
                        <wps:cNvSpPr>
                          <a:spLocks/>
                        </wps:cNvSpPr>
                        <wps:spPr bwMode="auto">
                          <a:xfrm>
                            <a:off x="5881" y="3436"/>
                            <a:ext cx="488" cy="102"/>
                          </a:xfrm>
                          <a:custGeom>
                            <a:avLst/>
                            <a:gdLst>
                              <a:gd name="T0" fmla="*/ 366 w 488"/>
                              <a:gd name="T1" fmla="*/ 102 h 102"/>
                              <a:gd name="T2" fmla="*/ 488 w 488"/>
                              <a:gd name="T3" fmla="*/ 0 h 102"/>
                              <a:gd name="T4" fmla="*/ 122 w 488"/>
                              <a:gd name="T5" fmla="*/ 0 h 102"/>
                              <a:gd name="T6" fmla="*/ 0 w 488"/>
                              <a:gd name="T7" fmla="*/ 102 h 102"/>
                              <a:gd name="T8" fmla="*/ 366 w 488"/>
                              <a:gd name="T9" fmla="*/ 102 h 102"/>
                            </a:gdLst>
                            <a:ahLst/>
                            <a:cxnLst>
                              <a:cxn ang="0">
                                <a:pos x="T0" y="T1"/>
                              </a:cxn>
                              <a:cxn ang="0">
                                <a:pos x="T2" y="T3"/>
                              </a:cxn>
                              <a:cxn ang="0">
                                <a:pos x="T4" y="T5"/>
                              </a:cxn>
                              <a:cxn ang="0">
                                <a:pos x="T6" y="T7"/>
                              </a:cxn>
                              <a:cxn ang="0">
                                <a:pos x="T8" y="T9"/>
                              </a:cxn>
                            </a:cxnLst>
                            <a:rect l="0" t="0" r="r" b="b"/>
                            <a:pathLst>
                              <a:path w="488" h="102">
                                <a:moveTo>
                                  <a:pt x="366" y="102"/>
                                </a:moveTo>
                                <a:lnTo>
                                  <a:pt x="488" y="0"/>
                                </a:lnTo>
                                <a:lnTo>
                                  <a:pt x="122" y="0"/>
                                </a:lnTo>
                                <a:lnTo>
                                  <a:pt x="0" y="102"/>
                                </a:lnTo>
                                <a:lnTo>
                                  <a:pt x="366" y="102"/>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296" name="Freeform 110"/>
                        <wps:cNvSpPr>
                          <a:spLocks/>
                        </wps:cNvSpPr>
                        <wps:spPr bwMode="auto">
                          <a:xfrm>
                            <a:off x="7168" y="4485"/>
                            <a:ext cx="122" cy="2367"/>
                          </a:xfrm>
                          <a:custGeom>
                            <a:avLst/>
                            <a:gdLst>
                              <a:gd name="T0" fmla="*/ 0 w 122"/>
                              <a:gd name="T1" fmla="*/ 2367 h 2367"/>
                              <a:gd name="T2" fmla="*/ 0 w 122"/>
                              <a:gd name="T3" fmla="*/ 115 h 2367"/>
                              <a:gd name="T4" fmla="*/ 122 w 122"/>
                              <a:gd name="T5" fmla="*/ 0 h 2367"/>
                              <a:gd name="T6" fmla="*/ 122 w 122"/>
                              <a:gd name="T7" fmla="*/ 2252 h 2367"/>
                              <a:gd name="T8" fmla="*/ 0 w 122"/>
                              <a:gd name="T9" fmla="*/ 2367 h 2367"/>
                            </a:gdLst>
                            <a:ahLst/>
                            <a:cxnLst>
                              <a:cxn ang="0">
                                <a:pos x="T0" y="T1"/>
                              </a:cxn>
                              <a:cxn ang="0">
                                <a:pos x="T2" y="T3"/>
                              </a:cxn>
                              <a:cxn ang="0">
                                <a:pos x="T4" y="T5"/>
                              </a:cxn>
                              <a:cxn ang="0">
                                <a:pos x="T6" y="T7"/>
                              </a:cxn>
                              <a:cxn ang="0">
                                <a:pos x="T8" y="T9"/>
                              </a:cxn>
                            </a:cxnLst>
                            <a:rect l="0" t="0" r="r" b="b"/>
                            <a:pathLst>
                              <a:path w="122" h="2367">
                                <a:moveTo>
                                  <a:pt x="0" y="2367"/>
                                </a:moveTo>
                                <a:lnTo>
                                  <a:pt x="0" y="115"/>
                                </a:lnTo>
                                <a:lnTo>
                                  <a:pt x="122" y="0"/>
                                </a:lnTo>
                                <a:lnTo>
                                  <a:pt x="122" y="2252"/>
                                </a:lnTo>
                                <a:lnTo>
                                  <a:pt x="0" y="2367"/>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297" name="Rectangle 111"/>
                        <wps:cNvSpPr>
                          <a:spLocks noChangeArrowheads="1"/>
                        </wps:cNvSpPr>
                        <wps:spPr bwMode="auto">
                          <a:xfrm>
                            <a:off x="6802" y="4600"/>
                            <a:ext cx="366" cy="2252"/>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298" name="Freeform 112"/>
                        <wps:cNvSpPr>
                          <a:spLocks/>
                        </wps:cNvSpPr>
                        <wps:spPr bwMode="auto">
                          <a:xfrm>
                            <a:off x="7168" y="3730"/>
                            <a:ext cx="122" cy="870"/>
                          </a:xfrm>
                          <a:custGeom>
                            <a:avLst/>
                            <a:gdLst>
                              <a:gd name="T0" fmla="*/ 0 w 122"/>
                              <a:gd name="T1" fmla="*/ 870 h 870"/>
                              <a:gd name="T2" fmla="*/ 0 w 122"/>
                              <a:gd name="T3" fmla="*/ 102 h 870"/>
                              <a:gd name="T4" fmla="*/ 122 w 122"/>
                              <a:gd name="T5" fmla="*/ 0 h 870"/>
                              <a:gd name="T6" fmla="*/ 122 w 122"/>
                              <a:gd name="T7" fmla="*/ 755 h 870"/>
                              <a:gd name="T8" fmla="*/ 0 w 122"/>
                              <a:gd name="T9" fmla="*/ 870 h 870"/>
                            </a:gdLst>
                            <a:ahLst/>
                            <a:cxnLst>
                              <a:cxn ang="0">
                                <a:pos x="T0" y="T1"/>
                              </a:cxn>
                              <a:cxn ang="0">
                                <a:pos x="T2" y="T3"/>
                              </a:cxn>
                              <a:cxn ang="0">
                                <a:pos x="T4" y="T5"/>
                              </a:cxn>
                              <a:cxn ang="0">
                                <a:pos x="T6" y="T7"/>
                              </a:cxn>
                              <a:cxn ang="0">
                                <a:pos x="T8" y="T9"/>
                              </a:cxn>
                            </a:cxnLst>
                            <a:rect l="0" t="0" r="r" b="b"/>
                            <a:pathLst>
                              <a:path w="122" h="870">
                                <a:moveTo>
                                  <a:pt x="0" y="870"/>
                                </a:moveTo>
                                <a:lnTo>
                                  <a:pt x="0" y="102"/>
                                </a:lnTo>
                                <a:lnTo>
                                  <a:pt x="122" y="0"/>
                                </a:lnTo>
                                <a:lnTo>
                                  <a:pt x="122" y="755"/>
                                </a:lnTo>
                                <a:lnTo>
                                  <a:pt x="0" y="870"/>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299" name="Rectangle 113"/>
                        <wps:cNvSpPr>
                          <a:spLocks noChangeArrowheads="1"/>
                        </wps:cNvSpPr>
                        <wps:spPr bwMode="auto">
                          <a:xfrm>
                            <a:off x="6802" y="3832"/>
                            <a:ext cx="366" cy="768"/>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300" name="Freeform 114"/>
                        <wps:cNvSpPr>
                          <a:spLocks/>
                        </wps:cNvSpPr>
                        <wps:spPr bwMode="auto">
                          <a:xfrm>
                            <a:off x="6802" y="3730"/>
                            <a:ext cx="488" cy="102"/>
                          </a:xfrm>
                          <a:custGeom>
                            <a:avLst/>
                            <a:gdLst>
                              <a:gd name="T0" fmla="*/ 366 w 488"/>
                              <a:gd name="T1" fmla="*/ 102 h 102"/>
                              <a:gd name="T2" fmla="*/ 488 w 488"/>
                              <a:gd name="T3" fmla="*/ 0 h 102"/>
                              <a:gd name="T4" fmla="*/ 122 w 488"/>
                              <a:gd name="T5" fmla="*/ 0 h 102"/>
                              <a:gd name="T6" fmla="*/ 0 w 488"/>
                              <a:gd name="T7" fmla="*/ 102 h 102"/>
                              <a:gd name="T8" fmla="*/ 366 w 488"/>
                              <a:gd name="T9" fmla="*/ 102 h 102"/>
                            </a:gdLst>
                            <a:ahLst/>
                            <a:cxnLst>
                              <a:cxn ang="0">
                                <a:pos x="T0" y="T1"/>
                              </a:cxn>
                              <a:cxn ang="0">
                                <a:pos x="T2" y="T3"/>
                              </a:cxn>
                              <a:cxn ang="0">
                                <a:pos x="T4" y="T5"/>
                              </a:cxn>
                              <a:cxn ang="0">
                                <a:pos x="T6" y="T7"/>
                              </a:cxn>
                              <a:cxn ang="0">
                                <a:pos x="T8" y="T9"/>
                              </a:cxn>
                            </a:cxnLst>
                            <a:rect l="0" t="0" r="r" b="b"/>
                            <a:pathLst>
                              <a:path w="488" h="102">
                                <a:moveTo>
                                  <a:pt x="366" y="102"/>
                                </a:moveTo>
                                <a:lnTo>
                                  <a:pt x="488" y="0"/>
                                </a:lnTo>
                                <a:lnTo>
                                  <a:pt x="122" y="0"/>
                                </a:lnTo>
                                <a:lnTo>
                                  <a:pt x="0" y="102"/>
                                </a:lnTo>
                                <a:lnTo>
                                  <a:pt x="366" y="102"/>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301" name="Freeform 115"/>
                        <wps:cNvSpPr>
                          <a:spLocks/>
                        </wps:cNvSpPr>
                        <wps:spPr bwMode="auto">
                          <a:xfrm>
                            <a:off x="8089" y="4191"/>
                            <a:ext cx="133" cy="2661"/>
                          </a:xfrm>
                          <a:custGeom>
                            <a:avLst/>
                            <a:gdLst>
                              <a:gd name="T0" fmla="*/ 0 w 133"/>
                              <a:gd name="T1" fmla="*/ 2661 h 2661"/>
                              <a:gd name="T2" fmla="*/ 0 w 133"/>
                              <a:gd name="T3" fmla="*/ 115 h 2661"/>
                              <a:gd name="T4" fmla="*/ 133 w 133"/>
                              <a:gd name="T5" fmla="*/ 0 h 2661"/>
                              <a:gd name="T6" fmla="*/ 133 w 133"/>
                              <a:gd name="T7" fmla="*/ 2546 h 2661"/>
                              <a:gd name="T8" fmla="*/ 0 w 133"/>
                              <a:gd name="T9" fmla="*/ 2661 h 2661"/>
                            </a:gdLst>
                            <a:ahLst/>
                            <a:cxnLst>
                              <a:cxn ang="0">
                                <a:pos x="T0" y="T1"/>
                              </a:cxn>
                              <a:cxn ang="0">
                                <a:pos x="T2" y="T3"/>
                              </a:cxn>
                              <a:cxn ang="0">
                                <a:pos x="T4" y="T5"/>
                              </a:cxn>
                              <a:cxn ang="0">
                                <a:pos x="T6" y="T7"/>
                              </a:cxn>
                              <a:cxn ang="0">
                                <a:pos x="T8" y="T9"/>
                              </a:cxn>
                            </a:cxnLst>
                            <a:rect l="0" t="0" r="r" b="b"/>
                            <a:pathLst>
                              <a:path w="133" h="2661">
                                <a:moveTo>
                                  <a:pt x="0" y="2661"/>
                                </a:moveTo>
                                <a:lnTo>
                                  <a:pt x="0" y="115"/>
                                </a:lnTo>
                                <a:lnTo>
                                  <a:pt x="133" y="0"/>
                                </a:lnTo>
                                <a:lnTo>
                                  <a:pt x="133" y="2546"/>
                                </a:lnTo>
                                <a:lnTo>
                                  <a:pt x="0" y="2661"/>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302" name="Rectangle 116"/>
                        <wps:cNvSpPr>
                          <a:spLocks noChangeArrowheads="1"/>
                        </wps:cNvSpPr>
                        <wps:spPr bwMode="auto">
                          <a:xfrm>
                            <a:off x="7723" y="4306"/>
                            <a:ext cx="366" cy="2546"/>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303" name="Freeform 117"/>
                        <wps:cNvSpPr>
                          <a:spLocks/>
                        </wps:cNvSpPr>
                        <wps:spPr bwMode="auto">
                          <a:xfrm>
                            <a:off x="8089" y="3692"/>
                            <a:ext cx="133" cy="614"/>
                          </a:xfrm>
                          <a:custGeom>
                            <a:avLst/>
                            <a:gdLst>
                              <a:gd name="T0" fmla="*/ 0 w 133"/>
                              <a:gd name="T1" fmla="*/ 614 h 614"/>
                              <a:gd name="T2" fmla="*/ 0 w 133"/>
                              <a:gd name="T3" fmla="*/ 115 h 614"/>
                              <a:gd name="T4" fmla="*/ 133 w 133"/>
                              <a:gd name="T5" fmla="*/ 0 h 614"/>
                              <a:gd name="T6" fmla="*/ 133 w 133"/>
                              <a:gd name="T7" fmla="*/ 499 h 614"/>
                              <a:gd name="T8" fmla="*/ 0 w 133"/>
                              <a:gd name="T9" fmla="*/ 614 h 614"/>
                            </a:gdLst>
                            <a:ahLst/>
                            <a:cxnLst>
                              <a:cxn ang="0">
                                <a:pos x="T0" y="T1"/>
                              </a:cxn>
                              <a:cxn ang="0">
                                <a:pos x="T2" y="T3"/>
                              </a:cxn>
                              <a:cxn ang="0">
                                <a:pos x="T4" y="T5"/>
                              </a:cxn>
                              <a:cxn ang="0">
                                <a:pos x="T6" y="T7"/>
                              </a:cxn>
                              <a:cxn ang="0">
                                <a:pos x="T8" y="T9"/>
                              </a:cxn>
                            </a:cxnLst>
                            <a:rect l="0" t="0" r="r" b="b"/>
                            <a:pathLst>
                              <a:path w="133" h="614">
                                <a:moveTo>
                                  <a:pt x="0" y="614"/>
                                </a:moveTo>
                                <a:lnTo>
                                  <a:pt x="0" y="115"/>
                                </a:lnTo>
                                <a:lnTo>
                                  <a:pt x="133" y="0"/>
                                </a:lnTo>
                                <a:lnTo>
                                  <a:pt x="133" y="499"/>
                                </a:lnTo>
                                <a:lnTo>
                                  <a:pt x="0" y="614"/>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304" name="Rectangle 118"/>
                        <wps:cNvSpPr>
                          <a:spLocks noChangeArrowheads="1"/>
                        </wps:cNvSpPr>
                        <wps:spPr bwMode="auto">
                          <a:xfrm>
                            <a:off x="7723" y="3807"/>
                            <a:ext cx="366" cy="499"/>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305" name="Freeform 119"/>
                        <wps:cNvSpPr>
                          <a:spLocks/>
                        </wps:cNvSpPr>
                        <wps:spPr bwMode="auto">
                          <a:xfrm>
                            <a:off x="7723" y="3692"/>
                            <a:ext cx="499" cy="115"/>
                          </a:xfrm>
                          <a:custGeom>
                            <a:avLst/>
                            <a:gdLst>
                              <a:gd name="T0" fmla="*/ 366 w 499"/>
                              <a:gd name="T1" fmla="*/ 115 h 115"/>
                              <a:gd name="T2" fmla="*/ 499 w 499"/>
                              <a:gd name="T3" fmla="*/ 0 h 115"/>
                              <a:gd name="T4" fmla="*/ 122 w 499"/>
                              <a:gd name="T5" fmla="*/ 0 h 115"/>
                              <a:gd name="T6" fmla="*/ 0 w 499"/>
                              <a:gd name="T7" fmla="*/ 115 h 115"/>
                              <a:gd name="T8" fmla="*/ 366 w 499"/>
                              <a:gd name="T9" fmla="*/ 115 h 115"/>
                            </a:gdLst>
                            <a:ahLst/>
                            <a:cxnLst>
                              <a:cxn ang="0">
                                <a:pos x="T0" y="T1"/>
                              </a:cxn>
                              <a:cxn ang="0">
                                <a:pos x="T2" y="T3"/>
                              </a:cxn>
                              <a:cxn ang="0">
                                <a:pos x="T4" y="T5"/>
                              </a:cxn>
                              <a:cxn ang="0">
                                <a:pos x="T6" y="T7"/>
                              </a:cxn>
                              <a:cxn ang="0">
                                <a:pos x="T8" y="T9"/>
                              </a:cxn>
                            </a:cxnLst>
                            <a:rect l="0" t="0" r="r" b="b"/>
                            <a:pathLst>
                              <a:path w="499" h="115">
                                <a:moveTo>
                                  <a:pt x="366" y="115"/>
                                </a:moveTo>
                                <a:lnTo>
                                  <a:pt x="499" y="0"/>
                                </a:lnTo>
                                <a:lnTo>
                                  <a:pt x="122" y="0"/>
                                </a:lnTo>
                                <a:lnTo>
                                  <a:pt x="0" y="115"/>
                                </a:lnTo>
                                <a:lnTo>
                                  <a:pt x="366" y="115"/>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306" name="Freeform 120"/>
                        <wps:cNvSpPr>
                          <a:spLocks/>
                        </wps:cNvSpPr>
                        <wps:spPr bwMode="auto">
                          <a:xfrm>
                            <a:off x="9010" y="4575"/>
                            <a:ext cx="133" cy="2277"/>
                          </a:xfrm>
                          <a:custGeom>
                            <a:avLst/>
                            <a:gdLst>
                              <a:gd name="T0" fmla="*/ 0 w 133"/>
                              <a:gd name="T1" fmla="*/ 2277 h 2277"/>
                              <a:gd name="T2" fmla="*/ 0 w 133"/>
                              <a:gd name="T3" fmla="*/ 102 h 2277"/>
                              <a:gd name="T4" fmla="*/ 133 w 133"/>
                              <a:gd name="T5" fmla="*/ 0 h 2277"/>
                              <a:gd name="T6" fmla="*/ 133 w 133"/>
                              <a:gd name="T7" fmla="*/ 2162 h 2277"/>
                              <a:gd name="T8" fmla="*/ 0 w 133"/>
                              <a:gd name="T9" fmla="*/ 2277 h 2277"/>
                            </a:gdLst>
                            <a:ahLst/>
                            <a:cxnLst>
                              <a:cxn ang="0">
                                <a:pos x="T0" y="T1"/>
                              </a:cxn>
                              <a:cxn ang="0">
                                <a:pos x="T2" y="T3"/>
                              </a:cxn>
                              <a:cxn ang="0">
                                <a:pos x="T4" y="T5"/>
                              </a:cxn>
                              <a:cxn ang="0">
                                <a:pos x="T6" y="T7"/>
                              </a:cxn>
                              <a:cxn ang="0">
                                <a:pos x="T8" y="T9"/>
                              </a:cxn>
                            </a:cxnLst>
                            <a:rect l="0" t="0" r="r" b="b"/>
                            <a:pathLst>
                              <a:path w="133" h="2277">
                                <a:moveTo>
                                  <a:pt x="0" y="2277"/>
                                </a:moveTo>
                                <a:lnTo>
                                  <a:pt x="0" y="102"/>
                                </a:lnTo>
                                <a:lnTo>
                                  <a:pt x="133" y="0"/>
                                </a:lnTo>
                                <a:lnTo>
                                  <a:pt x="133" y="2162"/>
                                </a:lnTo>
                                <a:lnTo>
                                  <a:pt x="0" y="2277"/>
                                </a:lnTo>
                                <a:close/>
                              </a:path>
                            </a:pathLst>
                          </a:custGeom>
                          <a:solidFill>
                            <a:srgbClr val="4D4D80"/>
                          </a:solidFill>
                          <a:ln w="6985">
                            <a:solidFill>
                              <a:srgbClr val="000000"/>
                            </a:solidFill>
                            <a:prstDash val="solid"/>
                            <a:round/>
                            <a:headEnd/>
                            <a:tailEnd/>
                          </a:ln>
                        </wps:spPr>
                        <wps:bodyPr rot="0" vert="horz" wrap="square" lIns="91440" tIns="45720" rIns="91440" bIns="45720" anchor="t" anchorCtr="0" upright="1">
                          <a:noAutofit/>
                        </wps:bodyPr>
                      </wps:wsp>
                      <wps:wsp>
                        <wps:cNvPr id="307" name="Rectangle 121"/>
                        <wps:cNvSpPr>
                          <a:spLocks noChangeArrowheads="1"/>
                        </wps:cNvSpPr>
                        <wps:spPr bwMode="auto">
                          <a:xfrm>
                            <a:off x="8644" y="4677"/>
                            <a:ext cx="366" cy="2175"/>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308" name="Freeform 122"/>
                        <wps:cNvSpPr>
                          <a:spLocks/>
                        </wps:cNvSpPr>
                        <wps:spPr bwMode="auto">
                          <a:xfrm>
                            <a:off x="9010" y="4114"/>
                            <a:ext cx="133" cy="563"/>
                          </a:xfrm>
                          <a:custGeom>
                            <a:avLst/>
                            <a:gdLst>
                              <a:gd name="T0" fmla="*/ 0 w 133"/>
                              <a:gd name="T1" fmla="*/ 563 h 563"/>
                              <a:gd name="T2" fmla="*/ 0 w 133"/>
                              <a:gd name="T3" fmla="*/ 102 h 563"/>
                              <a:gd name="T4" fmla="*/ 133 w 133"/>
                              <a:gd name="T5" fmla="*/ 0 h 563"/>
                              <a:gd name="T6" fmla="*/ 133 w 133"/>
                              <a:gd name="T7" fmla="*/ 461 h 563"/>
                              <a:gd name="T8" fmla="*/ 0 w 133"/>
                              <a:gd name="T9" fmla="*/ 563 h 563"/>
                            </a:gdLst>
                            <a:ahLst/>
                            <a:cxnLst>
                              <a:cxn ang="0">
                                <a:pos x="T0" y="T1"/>
                              </a:cxn>
                              <a:cxn ang="0">
                                <a:pos x="T2" y="T3"/>
                              </a:cxn>
                              <a:cxn ang="0">
                                <a:pos x="T4" y="T5"/>
                              </a:cxn>
                              <a:cxn ang="0">
                                <a:pos x="T6" y="T7"/>
                              </a:cxn>
                              <a:cxn ang="0">
                                <a:pos x="T8" y="T9"/>
                              </a:cxn>
                            </a:cxnLst>
                            <a:rect l="0" t="0" r="r" b="b"/>
                            <a:pathLst>
                              <a:path w="133" h="563">
                                <a:moveTo>
                                  <a:pt x="0" y="563"/>
                                </a:moveTo>
                                <a:lnTo>
                                  <a:pt x="0" y="102"/>
                                </a:lnTo>
                                <a:lnTo>
                                  <a:pt x="133" y="0"/>
                                </a:lnTo>
                                <a:lnTo>
                                  <a:pt x="133" y="461"/>
                                </a:lnTo>
                                <a:lnTo>
                                  <a:pt x="0" y="563"/>
                                </a:lnTo>
                                <a:close/>
                              </a:path>
                            </a:pathLst>
                          </a:custGeom>
                          <a:solidFill>
                            <a:srgbClr val="4D1A33"/>
                          </a:solidFill>
                          <a:ln w="6985">
                            <a:solidFill>
                              <a:srgbClr val="000000"/>
                            </a:solidFill>
                            <a:prstDash val="solid"/>
                            <a:round/>
                            <a:headEnd/>
                            <a:tailEnd/>
                          </a:ln>
                        </wps:spPr>
                        <wps:bodyPr rot="0" vert="horz" wrap="square" lIns="91440" tIns="45720" rIns="91440" bIns="45720" anchor="t" anchorCtr="0" upright="1">
                          <a:noAutofit/>
                        </wps:bodyPr>
                      </wps:wsp>
                      <wps:wsp>
                        <wps:cNvPr id="309" name="Rectangle 123"/>
                        <wps:cNvSpPr>
                          <a:spLocks noChangeArrowheads="1"/>
                        </wps:cNvSpPr>
                        <wps:spPr bwMode="auto">
                          <a:xfrm>
                            <a:off x="8644" y="4216"/>
                            <a:ext cx="366" cy="461"/>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310" name="Freeform 124"/>
                        <wps:cNvSpPr>
                          <a:spLocks/>
                        </wps:cNvSpPr>
                        <wps:spPr bwMode="auto">
                          <a:xfrm>
                            <a:off x="8644" y="4114"/>
                            <a:ext cx="499" cy="102"/>
                          </a:xfrm>
                          <a:custGeom>
                            <a:avLst/>
                            <a:gdLst>
                              <a:gd name="T0" fmla="*/ 366 w 499"/>
                              <a:gd name="T1" fmla="*/ 102 h 102"/>
                              <a:gd name="T2" fmla="*/ 499 w 499"/>
                              <a:gd name="T3" fmla="*/ 0 h 102"/>
                              <a:gd name="T4" fmla="*/ 122 w 499"/>
                              <a:gd name="T5" fmla="*/ 0 h 102"/>
                              <a:gd name="T6" fmla="*/ 0 w 499"/>
                              <a:gd name="T7" fmla="*/ 102 h 102"/>
                              <a:gd name="T8" fmla="*/ 366 w 499"/>
                              <a:gd name="T9" fmla="*/ 102 h 102"/>
                            </a:gdLst>
                            <a:ahLst/>
                            <a:cxnLst>
                              <a:cxn ang="0">
                                <a:pos x="T0" y="T1"/>
                              </a:cxn>
                              <a:cxn ang="0">
                                <a:pos x="T2" y="T3"/>
                              </a:cxn>
                              <a:cxn ang="0">
                                <a:pos x="T4" y="T5"/>
                              </a:cxn>
                              <a:cxn ang="0">
                                <a:pos x="T6" y="T7"/>
                              </a:cxn>
                              <a:cxn ang="0">
                                <a:pos x="T8" y="T9"/>
                              </a:cxn>
                            </a:cxnLst>
                            <a:rect l="0" t="0" r="r" b="b"/>
                            <a:pathLst>
                              <a:path w="499" h="102">
                                <a:moveTo>
                                  <a:pt x="366" y="102"/>
                                </a:moveTo>
                                <a:lnTo>
                                  <a:pt x="499" y="0"/>
                                </a:lnTo>
                                <a:lnTo>
                                  <a:pt x="122" y="0"/>
                                </a:lnTo>
                                <a:lnTo>
                                  <a:pt x="0" y="102"/>
                                </a:lnTo>
                                <a:lnTo>
                                  <a:pt x="366" y="102"/>
                                </a:lnTo>
                                <a:close/>
                              </a:path>
                            </a:pathLst>
                          </a:custGeom>
                          <a:solidFill>
                            <a:srgbClr val="73264D"/>
                          </a:solidFill>
                          <a:ln w="6985">
                            <a:solidFill>
                              <a:srgbClr val="000000"/>
                            </a:solidFill>
                            <a:prstDash val="solid"/>
                            <a:round/>
                            <a:headEnd/>
                            <a:tailEnd/>
                          </a:ln>
                        </wps:spPr>
                        <wps:bodyPr rot="0" vert="horz" wrap="square" lIns="91440" tIns="45720" rIns="91440" bIns="45720" anchor="t" anchorCtr="0" upright="1">
                          <a:noAutofit/>
                        </wps:bodyPr>
                      </wps:wsp>
                      <wps:wsp>
                        <wps:cNvPr id="311" name="Line 125"/>
                        <wps:cNvCnPr/>
                        <wps:spPr bwMode="auto">
                          <a:xfrm flipV="1">
                            <a:off x="2741" y="2246"/>
                            <a:ext cx="1" cy="4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26"/>
                        <wps:cNvCnPr/>
                        <wps:spPr bwMode="auto">
                          <a:xfrm flipH="1">
                            <a:off x="2674" y="6929"/>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27"/>
                        <wps:cNvCnPr/>
                        <wps:spPr bwMode="auto">
                          <a:xfrm flipH="1">
                            <a:off x="2674" y="6404"/>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28"/>
                        <wps:cNvCnPr/>
                        <wps:spPr bwMode="auto">
                          <a:xfrm flipH="1">
                            <a:off x="2674" y="5893"/>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29"/>
                        <wps:cNvCnPr/>
                        <wps:spPr bwMode="auto">
                          <a:xfrm flipH="1">
                            <a:off x="2674" y="5368"/>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30"/>
                        <wps:cNvCnPr/>
                        <wps:spPr bwMode="auto">
                          <a:xfrm flipH="1">
                            <a:off x="2674" y="4843"/>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31"/>
                        <wps:cNvCnPr/>
                        <wps:spPr bwMode="auto">
                          <a:xfrm flipH="1">
                            <a:off x="2674" y="4319"/>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32"/>
                        <wps:cNvCnPr/>
                        <wps:spPr bwMode="auto">
                          <a:xfrm flipH="1">
                            <a:off x="2674" y="3807"/>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33"/>
                        <wps:cNvCnPr/>
                        <wps:spPr bwMode="auto">
                          <a:xfrm flipH="1">
                            <a:off x="2674" y="3282"/>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34"/>
                        <wps:cNvCnPr/>
                        <wps:spPr bwMode="auto">
                          <a:xfrm flipH="1">
                            <a:off x="2674" y="2758"/>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35"/>
                        <wps:cNvCnPr/>
                        <wps:spPr bwMode="auto">
                          <a:xfrm flipH="1">
                            <a:off x="2674" y="2246"/>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136"/>
                        <wps:cNvSpPr>
                          <a:spLocks noChangeArrowheads="1"/>
                        </wps:cNvSpPr>
                        <wps:spPr bwMode="auto">
                          <a:xfrm>
                            <a:off x="2541" y="6814"/>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0</w:t>
                              </w:r>
                            </w:p>
                          </w:txbxContent>
                        </wps:txbx>
                        <wps:bodyPr rot="0" vert="horz" wrap="square" lIns="0" tIns="0" rIns="0" bIns="0" anchor="t" anchorCtr="0">
                          <a:noAutofit/>
                        </wps:bodyPr>
                      </wps:wsp>
                      <wps:wsp>
                        <wps:cNvPr id="323" name="Rectangle 137"/>
                        <wps:cNvSpPr>
                          <a:spLocks noChangeArrowheads="1"/>
                        </wps:cNvSpPr>
                        <wps:spPr bwMode="auto">
                          <a:xfrm>
                            <a:off x="2441" y="6289"/>
                            <a:ext cx="3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50</w:t>
                              </w:r>
                            </w:p>
                          </w:txbxContent>
                        </wps:txbx>
                        <wps:bodyPr rot="0" vert="horz" wrap="square" lIns="0" tIns="0" rIns="0" bIns="0" anchor="t" anchorCtr="0">
                          <a:noAutofit/>
                        </wps:bodyPr>
                      </wps:wsp>
                      <wps:wsp>
                        <wps:cNvPr id="324" name="Rectangle 138"/>
                        <wps:cNvSpPr>
                          <a:spLocks noChangeArrowheads="1"/>
                        </wps:cNvSpPr>
                        <wps:spPr bwMode="auto">
                          <a:xfrm>
                            <a:off x="2341" y="5777"/>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100</w:t>
                              </w:r>
                            </w:p>
                          </w:txbxContent>
                        </wps:txbx>
                        <wps:bodyPr rot="0" vert="horz" wrap="square" lIns="0" tIns="0" rIns="0" bIns="0" anchor="t" anchorCtr="0">
                          <a:noAutofit/>
                        </wps:bodyPr>
                      </wps:wsp>
                      <wps:wsp>
                        <wps:cNvPr id="325" name="Rectangle 139"/>
                        <wps:cNvSpPr>
                          <a:spLocks noChangeArrowheads="1"/>
                        </wps:cNvSpPr>
                        <wps:spPr bwMode="auto">
                          <a:xfrm>
                            <a:off x="2341" y="5253"/>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150</w:t>
                              </w:r>
                            </w:p>
                          </w:txbxContent>
                        </wps:txbx>
                        <wps:bodyPr rot="0" vert="horz" wrap="square" lIns="0" tIns="0" rIns="0" bIns="0" anchor="t" anchorCtr="0">
                          <a:noAutofit/>
                        </wps:bodyPr>
                      </wps:wsp>
                      <wps:wsp>
                        <wps:cNvPr id="326" name="Rectangle 140"/>
                        <wps:cNvSpPr>
                          <a:spLocks noChangeArrowheads="1"/>
                        </wps:cNvSpPr>
                        <wps:spPr bwMode="auto">
                          <a:xfrm>
                            <a:off x="2341" y="4728"/>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200</w:t>
                              </w:r>
                            </w:p>
                          </w:txbxContent>
                        </wps:txbx>
                        <wps:bodyPr rot="0" vert="horz" wrap="square" lIns="0" tIns="0" rIns="0" bIns="0" anchor="t" anchorCtr="0">
                          <a:noAutofit/>
                        </wps:bodyPr>
                      </wps:wsp>
                      <wps:wsp>
                        <wps:cNvPr id="327" name="Rectangle 141"/>
                        <wps:cNvSpPr>
                          <a:spLocks noChangeArrowheads="1"/>
                        </wps:cNvSpPr>
                        <wps:spPr bwMode="auto">
                          <a:xfrm>
                            <a:off x="2341" y="4204"/>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250</w:t>
                              </w:r>
                            </w:p>
                          </w:txbxContent>
                        </wps:txbx>
                        <wps:bodyPr rot="0" vert="horz" wrap="square" lIns="0" tIns="0" rIns="0" bIns="0" anchor="t" anchorCtr="0">
                          <a:noAutofit/>
                        </wps:bodyPr>
                      </wps:wsp>
                      <wps:wsp>
                        <wps:cNvPr id="328" name="Rectangle 142"/>
                        <wps:cNvSpPr>
                          <a:spLocks noChangeArrowheads="1"/>
                        </wps:cNvSpPr>
                        <wps:spPr bwMode="auto">
                          <a:xfrm>
                            <a:off x="2341" y="3692"/>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300</w:t>
                              </w:r>
                            </w:p>
                          </w:txbxContent>
                        </wps:txbx>
                        <wps:bodyPr rot="0" vert="horz" wrap="square" lIns="0" tIns="0" rIns="0" bIns="0" anchor="t" anchorCtr="0">
                          <a:noAutofit/>
                        </wps:bodyPr>
                      </wps:wsp>
                      <wps:wsp>
                        <wps:cNvPr id="329" name="Rectangle 143"/>
                        <wps:cNvSpPr>
                          <a:spLocks noChangeArrowheads="1"/>
                        </wps:cNvSpPr>
                        <wps:spPr bwMode="auto">
                          <a:xfrm>
                            <a:off x="2341" y="3167"/>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350</w:t>
                              </w:r>
                            </w:p>
                          </w:txbxContent>
                        </wps:txbx>
                        <wps:bodyPr rot="0" vert="horz" wrap="square" lIns="0" tIns="0" rIns="0" bIns="0" anchor="t" anchorCtr="0">
                          <a:noAutofit/>
                        </wps:bodyPr>
                      </wps:wsp>
                      <wps:wsp>
                        <wps:cNvPr id="330" name="Rectangle 144"/>
                        <wps:cNvSpPr>
                          <a:spLocks noChangeArrowheads="1"/>
                        </wps:cNvSpPr>
                        <wps:spPr bwMode="auto">
                          <a:xfrm>
                            <a:off x="2341" y="2642"/>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400</w:t>
                              </w:r>
                            </w:p>
                          </w:txbxContent>
                        </wps:txbx>
                        <wps:bodyPr rot="0" vert="horz" wrap="square" lIns="0" tIns="0" rIns="0" bIns="0" anchor="t" anchorCtr="0">
                          <a:noAutofit/>
                        </wps:bodyPr>
                      </wps:wsp>
                      <wps:wsp>
                        <wps:cNvPr id="331" name="Rectangle 145"/>
                        <wps:cNvSpPr>
                          <a:spLocks noChangeArrowheads="1"/>
                        </wps:cNvSpPr>
                        <wps:spPr bwMode="auto">
                          <a:xfrm>
                            <a:off x="2341" y="2131"/>
                            <a:ext cx="42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450</w:t>
                              </w:r>
                            </w:p>
                          </w:txbxContent>
                        </wps:txbx>
                        <wps:bodyPr rot="0" vert="horz" wrap="square" lIns="0" tIns="0" rIns="0" bIns="0" anchor="t" anchorCtr="0">
                          <a:noAutofit/>
                        </wps:bodyPr>
                      </wps:wsp>
                      <wps:wsp>
                        <wps:cNvPr id="332" name="Rectangle 146"/>
                        <wps:cNvSpPr>
                          <a:spLocks noChangeArrowheads="1"/>
                        </wps:cNvSpPr>
                        <wps:spPr bwMode="auto">
                          <a:xfrm>
                            <a:off x="1653" y="4293"/>
                            <a:ext cx="52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Мах</w:t>
                              </w:r>
                            </w:p>
                          </w:txbxContent>
                        </wps:txbx>
                        <wps:bodyPr rot="0" vert="horz" wrap="square" lIns="0" tIns="0" rIns="0" bIns="0" anchor="t" anchorCtr="0">
                          <a:noAutofit/>
                        </wps:bodyPr>
                      </wps:wsp>
                      <wps:wsp>
                        <wps:cNvPr id="333" name="Rectangle 147"/>
                        <wps:cNvSpPr>
                          <a:spLocks noChangeArrowheads="1"/>
                        </wps:cNvSpPr>
                        <wps:spPr bwMode="auto">
                          <a:xfrm>
                            <a:off x="1465" y="4613"/>
                            <a:ext cx="95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 xml:space="preserve"> (имп./с)</w:t>
                              </w:r>
                            </w:p>
                          </w:txbxContent>
                        </wps:txbx>
                        <wps:bodyPr rot="0" vert="horz" wrap="square" lIns="0" tIns="0" rIns="0" bIns="0" anchor="t" anchorCtr="0">
                          <a:noAutofit/>
                        </wps:bodyPr>
                      </wps:wsp>
                      <wps:wsp>
                        <wps:cNvPr id="334" name="Line 148"/>
                        <wps:cNvCnPr/>
                        <wps:spPr bwMode="auto">
                          <a:xfrm>
                            <a:off x="2741" y="6929"/>
                            <a:ext cx="645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Line 149"/>
                        <wps:cNvCnPr/>
                        <wps:spPr bwMode="auto">
                          <a:xfrm>
                            <a:off x="2741"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Line 150"/>
                        <wps:cNvCnPr/>
                        <wps:spPr bwMode="auto">
                          <a:xfrm>
                            <a:off x="3662"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Line 151"/>
                        <wps:cNvCnPr/>
                        <wps:spPr bwMode="auto">
                          <a:xfrm>
                            <a:off x="4583"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Line 152"/>
                        <wps:cNvCnPr/>
                        <wps:spPr bwMode="auto">
                          <a:xfrm>
                            <a:off x="5504"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Line 153"/>
                        <wps:cNvCnPr/>
                        <wps:spPr bwMode="auto">
                          <a:xfrm>
                            <a:off x="6425"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Line 154"/>
                        <wps:cNvCnPr/>
                        <wps:spPr bwMode="auto">
                          <a:xfrm>
                            <a:off x="7346"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55"/>
                        <wps:cNvCnPr/>
                        <wps:spPr bwMode="auto">
                          <a:xfrm>
                            <a:off x="8278"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Line 156"/>
                        <wps:cNvCnPr/>
                        <wps:spPr bwMode="auto">
                          <a:xfrm>
                            <a:off x="9199" y="6929"/>
                            <a:ext cx="1" cy="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157"/>
                        <wps:cNvSpPr>
                          <a:spLocks noChangeArrowheads="1"/>
                        </wps:cNvSpPr>
                        <wps:spPr bwMode="auto">
                          <a:xfrm>
                            <a:off x="3151" y="7108"/>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1</w:t>
                              </w:r>
                            </w:p>
                          </w:txbxContent>
                        </wps:txbx>
                        <wps:bodyPr rot="0" vert="horz" wrap="square" lIns="0" tIns="0" rIns="0" bIns="0" anchor="t" anchorCtr="0">
                          <a:noAutofit/>
                        </wps:bodyPr>
                      </wps:wsp>
                      <wps:wsp>
                        <wps:cNvPr id="344" name="Rectangle 158"/>
                        <wps:cNvSpPr>
                          <a:spLocks noChangeArrowheads="1"/>
                        </wps:cNvSpPr>
                        <wps:spPr bwMode="auto">
                          <a:xfrm>
                            <a:off x="4083" y="7108"/>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2</w:t>
                              </w:r>
                            </w:p>
                          </w:txbxContent>
                        </wps:txbx>
                        <wps:bodyPr rot="0" vert="horz" wrap="square" lIns="0" tIns="0" rIns="0" bIns="0" anchor="t" anchorCtr="0">
                          <a:noAutofit/>
                        </wps:bodyPr>
                      </wps:wsp>
                      <wps:wsp>
                        <wps:cNvPr id="345" name="Rectangle 159"/>
                        <wps:cNvSpPr>
                          <a:spLocks noChangeArrowheads="1"/>
                        </wps:cNvSpPr>
                        <wps:spPr bwMode="auto">
                          <a:xfrm>
                            <a:off x="5004" y="7108"/>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3</w:t>
                              </w:r>
                            </w:p>
                          </w:txbxContent>
                        </wps:txbx>
                        <wps:bodyPr rot="0" vert="horz" wrap="square" lIns="0" tIns="0" rIns="0" bIns="0" anchor="t" anchorCtr="0">
                          <a:noAutofit/>
                        </wps:bodyPr>
                      </wps:wsp>
                      <wps:wsp>
                        <wps:cNvPr id="346" name="Rectangle 160"/>
                        <wps:cNvSpPr>
                          <a:spLocks noChangeArrowheads="1"/>
                        </wps:cNvSpPr>
                        <wps:spPr bwMode="auto">
                          <a:xfrm>
                            <a:off x="5925" y="7108"/>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4</w:t>
                              </w:r>
                            </w:p>
                          </w:txbxContent>
                        </wps:txbx>
                        <wps:bodyPr rot="0" vert="horz" wrap="square" lIns="0" tIns="0" rIns="0" bIns="0" anchor="t" anchorCtr="0">
                          <a:noAutofit/>
                        </wps:bodyPr>
                      </wps:wsp>
                      <wps:wsp>
                        <wps:cNvPr id="347" name="Rectangle 161"/>
                        <wps:cNvSpPr>
                          <a:spLocks noChangeArrowheads="1"/>
                        </wps:cNvSpPr>
                        <wps:spPr bwMode="auto">
                          <a:xfrm>
                            <a:off x="6846" y="7108"/>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5</w:t>
                              </w:r>
                            </w:p>
                          </w:txbxContent>
                        </wps:txbx>
                        <wps:bodyPr rot="0" vert="horz" wrap="square" lIns="0" tIns="0" rIns="0" bIns="0" anchor="t" anchorCtr="0">
                          <a:noAutofit/>
                        </wps:bodyPr>
                      </wps:wsp>
                      <wps:wsp>
                        <wps:cNvPr id="348" name="Rectangle 162"/>
                        <wps:cNvSpPr>
                          <a:spLocks noChangeArrowheads="1"/>
                        </wps:cNvSpPr>
                        <wps:spPr bwMode="auto">
                          <a:xfrm>
                            <a:off x="7767" y="7108"/>
                            <a:ext cx="20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6</w:t>
                              </w:r>
                            </w:p>
                          </w:txbxContent>
                        </wps:txbx>
                        <wps:bodyPr rot="0" vert="horz" wrap="square" lIns="0" tIns="0" rIns="0" bIns="0" anchor="t" anchorCtr="0">
                          <a:noAutofit/>
                        </wps:bodyPr>
                      </wps:wsp>
                      <wps:wsp>
                        <wps:cNvPr id="349" name="Rectangle 163"/>
                        <wps:cNvSpPr>
                          <a:spLocks noChangeArrowheads="1"/>
                        </wps:cNvSpPr>
                        <wps:spPr bwMode="auto">
                          <a:xfrm>
                            <a:off x="8389" y="7108"/>
                            <a:ext cx="79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доноры</w:t>
                              </w:r>
                            </w:p>
                          </w:txbxContent>
                        </wps:txbx>
                        <wps:bodyPr rot="0" vert="horz" wrap="square" lIns="0" tIns="0" rIns="0" bIns="0" anchor="t" anchorCtr="0">
                          <a:noAutofit/>
                        </wps:bodyPr>
                      </wps:wsp>
                      <wps:wsp>
                        <wps:cNvPr id="350" name="Rectangle 164"/>
                        <wps:cNvSpPr>
                          <a:spLocks noChangeArrowheads="1"/>
                        </wps:cNvSpPr>
                        <wps:spPr bwMode="auto">
                          <a:xfrm>
                            <a:off x="5315" y="7505"/>
                            <a:ext cx="249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групи хворих</w:t>
                              </w:r>
                            </w:p>
                          </w:txbxContent>
                        </wps:txbx>
                        <wps:bodyPr rot="0" vert="horz" wrap="square" lIns="0" tIns="0" rIns="0" bIns="0" anchor="t" anchorCtr="0">
                          <a:noAutofit/>
                        </wps:bodyPr>
                      </wps:wsp>
                      <wps:wsp>
                        <wps:cNvPr id="351" name="Rectangle 165"/>
                        <wps:cNvSpPr>
                          <a:spLocks noChangeArrowheads="1"/>
                        </wps:cNvSpPr>
                        <wps:spPr bwMode="auto">
                          <a:xfrm>
                            <a:off x="9687" y="3640"/>
                            <a:ext cx="632" cy="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166"/>
                        <wps:cNvSpPr>
                          <a:spLocks noChangeArrowheads="1"/>
                        </wps:cNvSpPr>
                        <wps:spPr bwMode="auto">
                          <a:xfrm>
                            <a:off x="9753" y="3768"/>
                            <a:ext cx="134" cy="154"/>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353" name="Rectangle 167"/>
                        <wps:cNvSpPr>
                          <a:spLocks noChangeArrowheads="1"/>
                        </wps:cNvSpPr>
                        <wps:spPr bwMode="auto">
                          <a:xfrm>
                            <a:off x="9942" y="3717"/>
                            <a:ext cx="244"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 xml:space="preserve"> ?</w:t>
                              </w:r>
                            </w:p>
                          </w:txbxContent>
                        </wps:txbx>
                        <wps:bodyPr rot="0" vert="horz" wrap="square" lIns="0" tIns="0" rIns="0" bIns="0" anchor="t" anchorCtr="0">
                          <a:noAutofit/>
                        </wps:bodyPr>
                      </wps:wsp>
                      <wps:wsp>
                        <wps:cNvPr id="354" name="Rectangle 168"/>
                        <wps:cNvSpPr>
                          <a:spLocks noChangeArrowheads="1"/>
                        </wps:cNvSpPr>
                        <wps:spPr bwMode="auto">
                          <a:xfrm>
                            <a:off x="9753" y="4127"/>
                            <a:ext cx="134" cy="153"/>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355" name="Rectangle 169"/>
                        <wps:cNvSpPr>
                          <a:spLocks noChangeArrowheads="1"/>
                        </wps:cNvSpPr>
                        <wps:spPr bwMode="auto">
                          <a:xfrm>
                            <a:off x="9942" y="4076"/>
                            <a:ext cx="4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 М</w:t>
                              </w:r>
                            </w:p>
                          </w:txbxContent>
                        </wps:txbx>
                        <wps:bodyPr rot="0" vert="horz" wrap="square" lIns="0" tIns="0" rIns="0" bIns="0" anchor="t" anchorCtr="0">
                          <a:noAutofit/>
                        </wps:bodyPr>
                      </wps:wsp>
                      <wps:wsp>
                        <wps:cNvPr id="356" name="Rectangle 170"/>
                        <wps:cNvSpPr>
                          <a:spLocks noChangeArrowheads="1"/>
                        </wps:cNvSpPr>
                        <wps:spPr bwMode="auto">
                          <a:xfrm>
                            <a:off x="8389" y="7044"/>
                            <a:ext cx="754" cy="371"/>
                          </a:xfrm>
                          <a:prstGeom prst="rect">
                            <a:avLst/>
                          </a:prstGeom>
                          <a:solidFill>
                            <a:srgbClr val="FFFFFF"/>
                          </a:solidFill>
                          <a:ln w="6985">
                            <a:solidFill>
                              <a:srgbClr val="FFFFFF"/>
                            </a:solidFill>
                            <a:miter lim="800000"/>
                            <a:headEnd/>
                            <a:tailEnd/>
                          </a:ln>
                        </wps:spPr>
                        <wps:bodyPr rot="0" vert="horz" wrap="square" lIns="91440" tIns="45720" rIns="91440" bIns="45720" anchor="t" anchorCtr="0" upright="1">
                          <a:noAutofit/>
                        </wps:bodyPr>
                      </wps:wsp>
                      <wps:wsp>
                        <wps:cNvPr id="357" name="Rectangle 171"/>
                        <wps:cNvSpPr>
                          <a:spLocks noChangeArrowheads="1"/>
                        </wps:cNvSpPr>
                        <wps:spPr bwMode="auto">
                          <a:xfrm>
                            <a:off x="8511" y="7134"/>
                            <a:ext cx="861"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донори</w:t>
                              </w:r>
                            </w:p>
                          </w:txbxContent>
                        </wps:txbx>
                        <wps:bodyPr rot="0" vert="horz" wrap="square" lIns="0" tIns="0" rIns="0" bIns="0" anchor="t" anchorCtr="0">
                          <a:noAutofit/>
                        </wps:bodyPr>
                      </wps:wsp>
                      <wps:wsp>
                        <wps:cNvPr id="358" name="Text Box 172"/>
                        <wps:cNvSpPr txBox="1">
                          <a:spLocks noChangeArrowheads="1"/>
                        </wps:cNvSpPr>
                        <wps:spPr bwMode="auto">
                          <a:xfrm>
                            <a:off x="1562" y="8804"/>
                            <a:ext cx="9504" cy="1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2BC" w:rsidRDefault="00DE52BC" w:rsidP="00DE52BC">
                              <w:pPr>
                                <w:pStyle w:val="affffffff5"/>
                                <w:autoSpaceDE w:val="0"/>
                                <w:autoSpaceDN w:val="0"/>
                              </w:pPr>
                              <w:r>
                                <w:t>Рисунок А.2. Мах індукованого надслабкого свічення (М ± у) у хворих з ТЧМТ протягом першої доби після операції</w:t>
                              </w:r>
                            </w:p>
                            <w:p w:rsidR="00DE52BC" w:rsidRDefault="00DE52BC" w:rsidP="00DE52BC">
                              <w:pPr>
                                <w:pStyle w:val="50"/>
                                <w:spacing w:line="360" w:lineRule="auto"/>
                              </w:pPr>
                              <w:r>
                                <w:t>.</w:t>
                              </w:r>
                            </w:p>
                          </w:txbxContent>
                        </wps:txbx>
                        <wps:bodyPr rot="0" vert="horz" wrap="square" lIns="91440" tIns="45720" rIns="91440" bIns="45720" anchor="t" anchorCtr="0" upright="1">
                          <a:noAutofit/>
                        </wps:bodyPr>
                      </wps:wsp>
                      <wps:wsp>
                        <wps:cNvPr id="359" name="Rectangle 173"/>
                        <wps:cNvSpPr>
                          <a:spLocks noChangeArrowheads="1"/>
                        </wps:cNvSpPr>
                        <wps:spPr bwMode="auto">
                          <a:xfrm>
                            <a:off x="9940" y="3550"/>
                            <a:ext cx="425" cy="486"/>
                          </a:xfrm>
                          <a:prstGeom prst="rect">
                            <a:avLst/>
                          </a:prstGeom>
                          <a:solidFill>
                            <a:srgbClr val="FFFFFF"/>
                          </a:solidFill>
                          <a:ln w="9525">
                            <a:solidFill>
                              <a:srgbClr val="FFFFFF"/>
                            </a:solidFill>
                            <a:miter lim="800000"/>
                            <a:headEnd/>
                            <a:tailEnd/>
                          </a:ln>
                        </wps:spPr>
                        <wps:txbx>
                          <w:txbxContent>
                            <w:p w:rsidR="00DE52BC" w:rsidRDefault="00DE52BC" w:rsidP="00DE52BC">
                              <w:pPr>
                                <w:pStyle w:val="1ff3"/>
                              </w:pPr>
                              <w:r>
                                <w:rPr>
                                  <w:noProof/>
                                  <w:lang w:eastAsia="ru-RU"/>
                                </w:rPr>
                                <w:drawing>
                                  <wp:inline distT="0" distB="0" distL="0" distR="0" wp14:anchorId="1106F566" wp14:editId="5300FB35">
                                    <wp:extent cx="254000" cy="2667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9" o:spid="_x0000_s1029" style="position:absolute;left:0;text-align:left;margin-left:0;margin-top:98.2pt;width:480.05pt;height:392.4pt;z-index:251664384;mso-position-vertical-relative:page" coordorigin="1465,1964" coordsize="9601,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">
                <v:shape id="Freeform 74" o:spid="_x0000_s1030" style="position:absolute;left:2741;top:6648;width:6768;height:281;visibility:visible;mso-wrap-style:square;v-text-anchor:top" coordsize="676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ULsEA&#10;AADcAAAADwAAAGRycy9kb3ducmV2LnhtbERPS26DMBDdV8odrImUXTEJFUQ0ToQiVemmiyYcYIKn&#10;QIvHyHaB3r5eVOry6f0Pp8UMYiLne8sKtkkKgrixuudWQX17edyD8AFZ42CZFPyQh9Nx9XDAUtuZ&#10;32m6hlbEEPYlKuhCGEspfdORQZ/YkThyH9YZDBG6VmqHcww3g9ylaS4N9hwbOhzp3FHzdf02Cti+&#10;ufqzfgoFygtm97masqJSarNeqmcQgZbwL/5zv2oFuzzOj2fiEZ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clC7BAAAA3AAAAA8AAAAAAAAAAAAAAAAAmAIAAGRycy9kb3du&#10;cmV2LnhtbFBLBQYAAAAABAAEAPUAAACGAwAAAAA=&#10;" path="m,281l310,,6768,,6458,281,,281xe" fillcolor="gray" stroked="f">
                  <v:path arrowok="t" o:connecttype="custom" o:connectlocs="0,281;310,0;6768,0;6458,281;0,281" o:connectangles="0,0,0,0,0"/>
                </v:shape>
                <v:shape id="Freeform 75" o:spid="_x0000_s1031" style="position:absolute;left:2741;top:1964;width:310;height:4965;visibility:visible;mso-wrap-style:square;v-text-anchor:top" coordsize="310,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hSccA&#10;AADcAAAADwAAAGRycy9kb3ducmV2LnhtbESPT2vCQBTE74V+h+UJ3uomIqGNrqKC0ko9+Oegt0f2&#10;mcRm34bdrabf3i0Uehxm5jfMZNaZRtzI+dqygnSQgCAurK65VHA8rF5eQfiArLGxTAp+yMNs+vw0&#10;wVzbO+/otg+liBD2OSqoQmhzKX1RkUE/sC1x9C7WGQxRulJqh/cIN40cJkkmDdYcFypsaVlR8bX/&#10;Ngqyhdt06cfVHsrP3XZRn0dv6/VJqX6vm49BBOrCf/iv/a4VDLMU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YUnHAAAA3AAAAA8AAAAAAAAAAAAAAAAAmAIAAGRy&#10;cy9kb3ducmV2LnhtbFBLBQYAAAAABAAEAPUAAACMAwAAAAA=&#10;" path="m,4965l,282,310,r,4684l,4965xe" fillcolor="silver" stroked="f">
                  <v:path arrowok="t" o:connecttype="custom" o:connectlocs="0,4965;0,282;310,0;310,4684;0,4965" o:connectangles="0,0,0,0,0"/>
                </v:shape>
                <v:rect id="Rectangle 76" o:spid="_x0000_s1032" style="position:absolute;left:3051;top:1964;width:6458;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O8MA&#10;AADcAAAADwAAAGRycy9kb3ducmV2LnhtbESPX2vCQBDE3wv9DscKfasXYwkleooU+udN1OLzkluT&#10;aG4v3K2afnuvIPg4zMxvmPlycJ26UIitZwOTcQaKuPK25drA7+7z9R1UFGSLnWcy8EcRlovnpzmW&#10;1l95Q5et1CpBOJZooBHpS61j1ZDDOPY9cfIOPjiUJEOtbcBrgrtO51lWaIctp4UGe/poqDptz86A&#10;3hVBTtO36XEjMV+589f3utob8zIaVjNQQoM8wvf2jzWQFzn8n0lH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URO8MAAADcAAAADwAAAAAAAAAAAAAAAACYAgAAZHJzL2Rv&#10;d25yZXYueG1sUEsFBgAAAAAEAAQA9QAAAIgDAAAAAA==&#10;" fillcolor="silver" stroked="f"/>
                <v:shape id="Freeform 77" o:spid="_x0000_s1033" style="position:absolute;left:2741;top:6648;width:6768;height:281;visibility:visible;mso-wrap-style:square;v-text-anchor:top" coordsize="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qlscA&#10;AADcAAAADwAAAGRycy9kb3ducmV2LnhtbESPT2vCQBTE7wW/w/KE3upGBQ1pNuIfLJYebNPi+ZF9&#10;JsHs25BdNfrpuwWhx2FmfsOki9404kKdqy0rGI8iEMSF1TWXCn6+ty8xCOeRNTaWScGNHCyywVOK&#10;ibZX/qJL7ksRIOwSVFB53yZSuqIig25kW+LgHW1n0AfZlVJ3eA1w08hJFM2kwZrDQoUtrSsqTvnZ&#10;KJge7m+f52a+ez9s871Z1vFq8xEr9Tzsl68gPPX+P/xo77SCyWwK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WKpbHAAAA3AAAAA8AAAAAAAAAAAAAAAAAmAIAAGRy&#10;cy9kb3ducmV2LnhtbFBLBQYAAAAABAAEAPUAAACMAwAAAAA=&#10;" path="m,22l28,,610,e" filled="f" strokeweight="0">
                  <v:path arrowok="t" o:connecttype="custom" o:connectlocs="0,281;311,0;6768,0" o:connectangles="0,0,0"/>
                </v:shape>
                <v:shape id="Freeform 78" o:spid="_x0000_s1034" style="position:absolute;left:2741;top:6136;width:6768;height:268;visibility:visible;mso-wrap-style:square;v-text-anchor:top" coordsize="6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56MYA&#10;AADcAAAADwAAAGRycy9kb3ducmV2LnhtbESP3WrCQBCF7wu+wzJC7+rG0PqTuoqopRUvxOgDTLNj&#10;EszOhuw2Sfv03ULBy8P5+TiLVW8q0VLjSssKxqMIBHFmdcm5gsv57WkGwnlkjZVlUvBNDlbLwcMC&#10;E207PlGb+lyEEXYJKii8rxMpXVaQQTeyNXHwrrYx6INscqkb7MK4qWQcRRNpsORAKLCmTUHZLf0y&#10;gXvbHXbpz+bl8z2ezvfb7niQdavU47Bfv4Lw1Pt7+L/9oRXEk2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Y56MYAAADcAAAADwAAAAAAAAAAAAAAAACYAgAAZHJz&#10;L2Rvd25yZXYueG1sUEsFBgAAAAAEAAQA9QAAAIsDAAAAAA==&#10;" path="m,21l28,,610,e" filled="f" strokeweight="0">
                  <v:path arrowok="t" o:connecttype="custom" o:connectlocs="0,268;311,0;6768,0" o:connectangles="0,0,0"/>
                </v:shape>
                <v:shape id="Freeform 79" o:spid="_x0000_s1035" style="position:absolute;left:2741;top:5611;width:6768;height:282;visibility:visible;mso-wrap-style:square;v-text-anchor:top" coordsize="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XecYA&#10;AADcAAAADwAAAGRycy9kb3ducmV2LnhtbESPT2vCQBTE70K/w/IK3nRTRQ2pq/gHRfFgmxbPj+xr&#10;Epp9G7Krxn76riB4HGbmN8x03ppKXKhxpWUFb/0IBHFmdcm5gu+vTS8G4TyyxsoyKbiRg/nspTPF&#10;RNsrf9Il9bkIEHYJKii8rxMpXVaQQde3NXHwfmxj0AfZ5FI3eA1wU8lBFI2lwZLDQoE1rQrKftOz&#10;UTA8/W0/ztVktz9t0qNZlPFyfYiV6r62i3cQnlr/DD/aO61gMB7B/Uw4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MXecYAAADcAAAADwAAAAAAAAAAAAAAAACYAgAAZHJz&#10;L2Rvd25yZXYueG1sUEsFBgAAAAAEAAQA9QAAAIsDAAAAAA==&#10;" path="m,22l28,,610,e" filled="f" strokeweight="0">
                  <v:path arrowok="t" o:connecttype="custom" o:connectlocs="0,282;311,0;6768,0" o:connectangles="0,0,0"/>
                </v:shape>
                <v:shape id="Freeform 80" o:spid="_x0000_s1036" style="position:absolute;left:2741;top:5086;width:6768;height:282;visibility:visible;mso-wrap-style:square;v-text-anchor:top" coordsize="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JDsYA&#10;AADcAAAADwAAAGRycy9kb3ducmV2LnhtbESPQWvCQBSE74X+h+UVvNVNFWKIrmIritKDbRTPj+wz&#10;Cc2+DdlVo7/eLQgeh5n5hpnMOlOLM7Wusqzgox+BIM6trrhQsN8t3xMQziNrrC2Tgis5mE1fXyaY&#10;anvhXzpnvhABwi5FBaX3TSqly0sy6Pq2IQ7e0bYGfZBtIXWLlwA3tRxEUSwNVhwWSmzoq6T8LzsZ&#10;BcPDbfVzqkfrzWGZbc28Sj4X34lSvbduPgbhqfPP8KO91goGcQz/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GJDsYAAADcAAAADwAAAAAAAAAAAAAAAACYAgAAZHJz&#10;L2Rvd25yZXYueG1sUEsFBgAAAAAEAAQA9QAAAIsDAAAAAA==&#10;" path="m,22l28,,610,e" filled="f" strokeweight="0">
                  <v:path arrowok="t" o:connecttype="custom" o:connectlocs="0,282;311,0;6768,0" o:connectangles="0,0,0"/>
                </v:shape>
                <v:shape id="Freeform 81" o:spid="_x0000_s1037" style="position:absolute;left:2741;top:4575;width:6768;height:268;visibility:visible;mso-wrap-style:square;v-text-anchor:top" coordsize="6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nn8UA&#10;AADcAAAADwAAAGRycy9kb3ducmV2LnhtbESP3WrCQBCF7wt9h2UK3tWNAf+iqxSrtMULMfoAY3ZM&#10;gtnZkF2TtE/fLQi9PJyfj7Nc96YSLTWutKxgNIxAEGdWl5wrOJ92rzMQziNrrCyTgm9ysF49Py0x&#10;0bbjI7Wpz0UYYZeggsL7OpHSZQUZdENbEwfvahuDPsgml7rBLoybSsZRNJEGSw6EAmvaFJTd0rsJ&#10;3Nt2v01/NuPLRzydf713h72sW6UGL/3bAoSn3v+HH+1PrSCeTO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KefxQAAANwAAAAPAAAAAAAAAAAAAAAAAJgCAABkcnMv&#10;ZG93bnJldi54bWxQSwUGAAAAAAQABAD1AAAAigMAAAAA&#10;" path="m,21l28,,610,e" filled="f" strokeweight="0">
                  <v:path arrowok="t" o:connecttype="custom" o:connectlocs="0,268;311,0;6768,0" o:connectangles="0,0,0"/>
                </v:shape>
                <v:shape id="Freeform 82" o:spid="_x0000_s1038" style="position:absolute;left:2741;top:4050;width:6768;height:269;visibility:visible;mso-wrap-style:square;v-text-anchor:top" coordsize="6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7cMA&#10;AADcAAAADwAAAGRycy9kb3ducmV2LnhtbERPzU7CQBC+k/AOmyHxBlubCFpZiEGMGA7G6gOM3bFt&#10;6M423bWtPL1zIOH45ftfb0fXqJ66UHs2cLtIQBEX3tZcGvj6fJnfgwoR2WLjmQz8UYDtZjpZY2b9&#10;wB/U57FUEsIhQwNVjG2mdSgqchgWviUW7sd3DqPArtS2w0HCXaPTJFlqhzVLQ4Ut7SoqTvmvk97T&#10;/rjPz7u779d09fD2PLwfddsbczMbnx5BRRrjVXxxH6yBdClr5YwcAb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sz7cMAAADcAAAADwAAAAAAAAAAAAAAAACYAgAAZHJzL2Rv&#10;d25yZXYueG1sUEsFBgAAAAAEAAQA9QAAAIgDAAAAAA==&#10;" path="m,21l28,,610,e" filled="f" strokeweight="0">
                  <v:path arrowok="t" o:connecttype="custom" o:connectlocs="0,269;311,0;6768,0" o:connectangles="0,0,0"/>
                </v:shape>
                <v:shape id="Freeform 83" o:spid="_x0000_s1039" style="position:absolute;left:2741;top:3525;width:6768;height:282;visibility:visible;mso-wrap-style:square;v-text-anchor:top" coordsize="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dfMYA&#10;AADcAAAADwAAAGRycy9kb3ducmV2LnhtbESPT2vCQBTE70K/w/IK3nSjgqbRVfyDxeKhbSqeH9ln&#10;Esy+DdlVUz+9WxB6HGbmN8xs0ZpKXKlxpWUFg34EgjizuuRcweFn24tBOI+ssbJMCn7JwWL+0plh&#10;ou2Nv+ma+lwECLsEFRTe14mULivIoOvbmjh4J9sY9EE2udQN3gLcVHIYRWNpsOSwUGBN64Kyc3ox&#10;CkbH+/vXpZrsPo7b9NMsy3i12cdKdV/b5RSEp9b/h5/tnVYwHL/B35l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dfMYAAADcAAAADwAAAAAAAAAAAAAAAACYAgAAZHJz&#10;L2Rvd25yZXYueG1sUEsFBgAAAAAEAAQA9QAAAIsDAAAAAA==&#10;" path="m,22l28,,610,e" filled="f" strokeweight="0">
                  <v:path arrowok="t" o:connecttype="custom" o:connectlocs="0,282;311,0;6768,0" o:connectangles="0,0,0"/>
                </v:shape>
                <v:shape id="Freeform 84" o:spid="_x0000_s1040" style="position:absolute;left:2741;top:3001;width:6768;height:281;visibility:visible;mso-wrap-style:square;v-text-anchor:top" coordsize="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iPMQA&#10;AADcAAAADwAAAGRycy9kb3ducmV2LnhtbERPTWvCQBC9C/0PyxR6001T0BBdxbZYUjzYpsXzkB2T&#10;0OxsyG5M7K93D4LHx/tebUbTiDN1rras4HkWgSAurK65VPD7s5smIJxH1thYJgUXcrBZP0xWmGo7&#10;8Dedc1+KEMIuRQWV920qpSsqMuhmtiUO3Ml2Bn2AXSl1h0MIN42Mo2guDdYcGips6a2i4i/vjYKX&#10;4//HV98sss/jLj+YbZ28vu8TpZ4ex+0ShKfR38U3d6YVxIswP5w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IjzEAAAA3AAAAA8AAAAAAAAAAAAAAAAAmAIAAGRycy9k&#10;b3ducmV2LnhtbFBLBQYAAAAABAAEAPUAAACJAwAAAAA=&#10;" path="m,22l28,,610,e" filled="f" strokeweight="0">
                  <v:path arrowok="t" o:connecttype="custom" o:connectlocs="0,281;311,0;6768,0" o:connectangles="0,0,0"/>
                </v:shape>
                <v:shape id="Freeform 85" o:spid="_x0000_s1041" style="position:absolute;left:2741;top:2489;width:6768;height:269;visibility:visible;mso-wrap-style:square;v-text-anchor:top" coordsize="6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MrcYA&#10;AADcAAAADwAAAGRycy9kb3ducmV2LnhtbESP3WrCQBCF7wu+wzJC75qNAbVNXUXUUosXpdEHmGbH&#10;JJidDdltEn36bkHo5eH8fJzFajC16Kh1lWUFkygGQZxbXXGh4HR8e3oG4TyyxtoyKbiSg9Vy9LDA&#10;VNuev6jLfCHCCLsUFZTeN6mULi/JoItsQxy8s20N+iDbQuoW+zBuapnE8UwarDgQSmxoU1J+yX5M&#10;4F52h11220y/35P5y8e2/zzIplPqcTysX0F4Gvx/+N7eawXJfA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gMrcYAAADcAAAADwAAAAAAAAAAAAAAAACYAgAAZHJz&#10;L2Rvd25yZXYueG1sUEsFBgAAAAAEAAQA9QAAAIsDAAAAAA==&#10;" path="m,21l28,,610,e" filled="f" strokeweight="0">
                  <v:path arrowok="t" o:connecttype="custom" o:connectlocs="0,269;311,0;6768,0" o:connectangles="0,0,0"/>
                </v:shape>
                <v:shape id="Freeform 86" o:spid="_x0000_s1042" style="position:absolute;left:2741;top:1964;width:6768;height:282;visibility:visible;mso-wrap-style:square;v-text-anchor:top" coordsize="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Z0MYA&#10;AADcAAAADwAAAGRycy9kb3ducmV2LnhtbESPQWvCQBSE74L/YXmCN92YQg2pq6hFUXpQ0+L5kX1N&#10;gtm3Ibtq6q/vFgoeh5n5hpktOlOLG7WusqxgMo5AEOdWV1wo+PrcjBIQziNrrC2Tgh9ysJj3ezNM&#10;tb3ziW6ZL0SAsEtRQel9k0rp8pIMurFtiIP3bVuDPsi2kLrFe4CbWsZR9CoNVhwWSmxoXVJ+ya5G&#10;wcv5sT1e6+luf95kB7OsktX7R6LUcNAt30B46vwz/N/eaQXxNIa/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Z0MYAAADcAAAADwAAAAAAAAAAAAAAAACYAgAAZHJz&#10;L2Rvd25yZXYueG1sUEsFBgAAAAAEAAQA9QAAAIsDAAAAAA==&#10;" path="m,22l28,,610,e" filled="f" strokeweight="0">
                  <v:path arrowok="t" o:connecttype="custom" o:connectlocs="0,282;311,0;6768,0" o:connectangles="0,0,0"/>
                </v:shape>
                <v:shape id="Freeform 87" o:spid="_x0000_s1043" style="position:absolute;left:2741;top:6648;width:6768;height:281;visibility:visible;mso-wrap-style:square;v-text-anchor:top" coordsize="676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yrMQA&#10;AADcAAAADwAAAGRycy9kb3ducmV2LnhtbESPS2vDMBCE74X+B7GF3mo5bkmCY9mEQqEUAm2SQ46L&#10;tX4Qa2UsxY9/HxUKPQ4z8w2TFbPpxEiDay0rWEUxCOLS6pZrBefTx8sWhPPIGjvLpGAhB0X++JBh&#10;qu3EPzQefS0ChF2KChrv+1RKVzZk0EW2Jw5eZQeDPsihlnrAKcBNJ5M4XkuDLYeFBnt6b6i8Hm9G&#10;QZWU3+sT+fjtsiTV1366VfJASj0/zfsdCE+z/w//tT+1gmTzCr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MqzEAAAA3AAAAA8AAAAAAAAAAAAAAAAAmAIAAGRycy9k&#10;b3ducmV2LnhtbFBLBQYAAAAABAAEAPUAAACJAwAAAAA=&#10;" path="m6768,l6458,281,,281,310,,6768,xe" filled="f" strokeweight="0">
                  <v:path arrowok="t" o:connecttype="custom" o:connectlocs="6768,0;6458,281;0,281;310,0;6768,0" o:connectangles="0,0,0,0,0"/>
                </v:shape>
                <v:shape id="Freeform 88" o:spid="_x0000_s1044" style="position:absolute;left:2741;top:1964;width:310;height:4965;visibility:visible;mso-wrap-style:square;v-text-anchor:top" coordsize="310,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u58UA&#10;AADcAAAADwAAAGRycy9kb3ducmV2LnhtbESPQWvCQBSE7wX/w/KE3upG0Vijq4hSKIiFxlI8PrLP&#10;JJh9G7NbE/+9Kwg9DjPzDbNYdaYSV2pcaVnBcBCBIM6sLjlX8HP4eHsH4TyyxsoyKbiRg9Wy97LA&#10;RNuWv+ma+lwECLsEFRTe14mULivIoBvYmjh4J9sY9EE2udQNtgFuKjmKolgaLDksFFjTpqDsnP4Z&#10;BfFkPd3uqP06HKn7jW80u4yHe6Ve+916DsJT5//Dz/anVjCajuF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W7nxQAAANwAAAAPAAAAAAAAAAAAAAAAAJgCAABkcnMv&#10;ZG93bnJldi54bWxQSwUGAAAAAAQABAD1AAAAigMAAAAA&#10;" path="m,4965l,282,310,r,4684l,4965xe" filled="f" strokecolor="gray" strokeweight=".55pt">
                  <v:path arrowok="t" o:connecttype="custom" o:connectlocs="0,4965;0,282;310,0;310,4684;0,4965" o:connectangles="0,0,0,0,0"/>
                </v:shape>
                <v:rect id="Rectangle 89" o:spid="_x0000_s1045" style="position:absolute;left:3051;top:1964;width:6458;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jlcQA&#10;AADcAAAADwAAAGRycy9kb3ducmV2LnhtbESP3WrCQBSE7wXfYTmCd7ox4A+pq6hgEQsFtdDbQ/aY&#10;pGbPht2tJm/vFgpeDjPzDbNct6YWd3K+sqxgMk5AEOdWV1wo+LrsRwsQPiBrrC2Tgo48rFf93hIz&#10;bR98ovs5FCJC2GeooAyhyaT0eUkG/dg2xNG7WmcwROkKqR0+ItzUMk2SmTRYcVwosaFdSfnt/GsU&#10;NO7Y/Wjq6P3j83vqd9fN9pAWSg0H7eYNRKA2vML/7YNWkM6n8Hc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45XEAAAA3AAAAA8AAAAAAAAAAAAAAAAAmAIAAGRycy9k&#10;b3ducmV2LnhtbFBLBQYAAAAABAAEAPUAAACJAwAAAAA=&#10;" filled="f" strokecolor="gray" strokeweight=".55pt"/>
                <v:shape id="Freeform 90" o:spid="_x0000_s1046" style="position:absolute;left:3484;top:3167;width:122;height:3685;visibility:visible;mso-wrap-style:square;v-text-anchor:top" coordsize="122,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TTsYA&#10;AADcAAAADwAAAGRycy9kb3ducmV2LnhtbESPQWvCQBSE7wX/w/IEb3WjFGtTV7GFguhBTT3Y2yP7&#10;TILZtyG7JjG/3i0Uehxm5htmsepMKRqqXWFZwWQcgSBOrS44U3D6/nqeg3AeWWNpmRTcycFqOXha&#10;YKxty0dqEp+JAGEXo4Lc+yqW0qU5GXRjWxEH72Jrgz7IOpO6xjbATSmnUTSTBgsOCzlW9JlTek1u&#10;RoHd9u1HtO/xZffTpOce28S8HZQaDbv1OwhPnf8P/7U3WsH0dQa/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RTTsYAAADcAAAADwAAAAAAAAAAAAAAAACYAgAAZHJz&#10;L2Rvd25yZXYueG1sUEsFBgAAAAAEAAQA9QAAAIsDAAAAAA==&#10;" path="m,3685l,115,122,r,3570l,3685xe" fillcolor="#4d4d80" strokeweight=".55pt">
                  <v:path arrowok="t" o:connecttype="custom" o:connectlocs="0,3685;0,115;122,0;122,3570;0,3685" o:connectangles="0,0,0,0,0"/>
                </v:shape>
                <v:rect id="Rectangle 91" o:spid="_x0000_s1047" style="position:absolute;left:3107;top:3282;width:377;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KusUA&#10;AADcAAAADwAAAGRycy9kb3ducmV2LnhtbESPQWvCQBSE7wX/w/IKvRTdGKTR6CqilHoSahU8vmSf&#10;SWj2bchuY/z3rlDwOMzMN8xi1ZtadNS6yrKC8SgCQZxbXXGh4PjzOZyCcB5ZY22ZFNzIwWo5eFlg&#10;qu2Vv6k7+EIECLsUFZTeN6mULi/JoBvZhjh4F9sa9EG2hdQtXgPc1DKOog9psOKwUGJDm5Ly38Of&#10;UXA6NbHL9lnVZV/vMpptJ8lse1bq7bVfz0F46v0z/N/eaQVxksD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0q6xQAAANwAAAAPAAAAAAAAAAAAAAAAAJgCAABkcnMv&#10;ZG93bnJldi54bWxQSwUGAAAAAAQABAD1AAAAigMAAAAA&#10;" fillcolor="#99f" strokeweight=".55pt"/>
                <v:shape id="Freeform 92" o:spid="_x0000_s1048" style="position:absolute;left:3484;top:2489;width:122;height:793;visibility:visible;mso-wrap-style:square;v-text-anchor:top" coordsize="12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T78AA&#10;AADcAAAADwAAAGRycy9kb3ducmV2LnhtbERPz2vCMBS+D/wfwhO8zbQim1SjqFPYcVNBj4/m2Rab&#10;l5Jkbfzvl8Ngx4/v92oTTSt6cr6xrCCfZiCIS6sbrhRczsfXBQgfkDW2lknBkzxs1qOXFRbaDvxN&#10;/SlUIoWwL1BBHUJXSOnLmgz6qe2IE3e3zmBI0FVSOxxSuGnlLMvepMGGU0ONHe1rKh+nH6MAr4fb&#10;Rz4c+t384qL9iu2jK3OlJuO4XYIIFMO/+M/9qRXM3tPa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tT78AAAADcAAAADwAAAAAAAAAAAAAAAACYAgAAZHJzL2Rvd25y&#10;ZXYueG1sUEsFBgAAAAAEAAQA9QAAAIUDAAAAAA==&#10;" path="m,793l,102,122,r,678l,793xe" fillcolor="#4d1a33" strokeweight=".55pt">
                  <v:path arrowok="t" o:connecttype="custom" o:connectlocs="0,793;0,102;122,0;122,678;0,793" o:connectangles="0,0,0,0,0"/>
                </v:shape>
                <v:rect id="Rectangle 93" o:spid="_x0000_s1049" style="position:absolute;left:3107;top:2591;width:37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BocUA&#10;AADcAAAADwAAAGRycy9kb3ducmV2LnhtbESPT2vCQBTE74LfYXlCb7oxNFWjq4gg9lBa/AceH9ln&#10;Esy+jdnVpN++Wyj0OMzMb5jFqjOVeFLjSssKxqMIBHFmdcm5gtNxO5yCcB5ZY2WZFHyTg9Wy31tg&#10;qm3Le3oefC4ChF2KCgrv61RKlxVk0I1sTRy8q20M+iCbXOoG2wA3lYyj6E0aLDksFFjTpqDsdngY&#10;Ba+f8sL3xEw+4t0xSdqz3K6jL6VeBt16DsJT5//Df+13rSCezOD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AGhxQAAANwAAAAPAAAAAAAAAAAAAAAAAJgCAABkcnMv&#10;ZG93bnJldi54bWxQSwUGAAAAAAQABAD1AAAAigMAAAAA&#10;" fillcolor="#936" strokeweight=".55pt"/>
                <v:shape id="Freeform 94" o:spid="_x0000_s1050" style="position:absolute;left:3107;top:2489;width:499;height:102;visibility:visible;mso-wrap-style:square;v-text-anchor:top" coordsize="4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DuMAA&#10;AADcAAAADwAAAGRycy9kb3ducmV2LnhtbERPy4rCMBTdC/MP4Q6407QuRDpG0QEfoBt1cH1prk2x&#10;uek0sa1+vVkMzPJw3vNlbyvRUuNLxwrScQKCOHe65ELBz2UzmoHwAVlj5ZgUPMnDcvExmGOmXccn&#10;as+hEDGEfYYKTAh1JqXPDVn0Y1cTR+7mGoshwqaQusEuhttKTpJkKi2WHBsM1vRtKL+fH1bBIaRX&#10;Wm93x7Tt2NfX39PrsDFKDT/71ReIQH34F/+591rBZBb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lDuMAAAADcAAAADwAAAAAAAAAAAAAAAACYAgAAZHJzL2Rvd25y&#10;ZXYueG1sUEsFBgAAAAAEAAQA9QAAAIUDAAAAAA==&#10;" path="m377,102l499,,133,,,102r377,xe" fillcolor="#73264d" strokeweight=".55pt">
                  <v:path arrowok="t" o:connecttype="custom" o:connectlocs="377,102;499,0;133,0;0,102;377,102" o:connectangles="0,0,0,0,0"/>
                </v:shape>
                <v:shape id="Freeform 95" o:spid="_x0000_s1051" style="position:absolute;left:4405;top:4459;width:122;height:2393;visibility:visible;mso-wrap-style:square;v-text-anchor:top" coordsize="122,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K8MA&#10;AADcAAAADwAAAGRycy9kb3ducmV2LnhtbESPQYvCMBSE7wv+h/AEb2uq4FK6RlFB7G1Z3Yu3R/Ns&#10;i81LSaKN/vrNwoLHYWa+YZbraDpxJ+dbywpm0wwEcWV1y7WCn9P+PQfhA7LGzjIpeJCH9Wr0tsRC&#10;24G/6X4MtUgQ9gUqaELoCyl91ZBBP7U9cfIu1hkMSbpaaodDgptOzrPsQxpsOS002NOuoep6vBkF&#10;3SL3jr/K5/ZQZsN5t4jX8zMqNRnHzSeIQDG8wv/tUiuY5z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K8MAAADcAAAADwAAAAAAAAAAAAAAAACYAgAAZHJzL2Rv&#10;d25yZXYueG1sUEsFBgAAAAAEAAQA9QAAAIgDAAAAAA==&#10;" path="m,2393l,103,122,r,2278l,2393xe" fillcolor="#4d4d80" strokeweight=".55pt">
                  <v:path arrowok="t" o:connecttype="custom" o:connectlocs="0,2393;0,103;122,0;122,2278;0,2393" o:connectangles="0,0,0,0,0"/>
                </v:shape>
                <v:rect id="Rectangle 96" o:spid="_x0000_s1052" style="position:absolute;left:4028;top:4562;width:37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ZBcYA&#10;AADcAAAADwAAAGRycy9kb3ducmV2LnhtbESPQWvCQBSE7wX/w/IEL9JsGsSa6CpFEXsStBU8vmRf&#10;k9Ds25BdY/rvuwWhx2FmvmFWm8E0oqfO1ZYVvEQxCOLC6ppLBZ8f++cFCOeRNTaWScEPOdisR08r&#10;zLS984n6sy9FgLDLUEHlfZtJ6YqKDLrItsTB+7KdQR9kV0rd4T3ATSOTOJ5LgzWHhQpb2lZUfJ9v&#10;RsHl0iYuP+Z1nx+mMk53s9d0d1VqMh7eliA8Df4//Gi/awXJIo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WZBcYAAADcAAAADwAAAAAAAAAAAAAAAACYAgAAZHJz&#10;L2Rvd25yZXYueG1sUEsFBgAAAAAEAAQA9QAAAIsDAAAAAA==&#10;" fillcolor="#99f" strokeweight=".55pt"/>
                <v:shape id="Freeform 97" o:spid="_x0000_s1053" style="position:absolute;left:4405;top:4063;width:122;height:499;visibility:visible;mso-wrap-style:square;v-text-anchor:top" coordsize="12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D3MUA&#10;AADcAAAADwAAAGRycy9kb3ducmV2LnhtbESPQWvCQBSE74X+h+UVepG60UIJqauIqEhBRO2hvT2y&#10;zyQ0+zbkbU38964geBxm5htmMutdrc7USuXZwGiYgCLOva24MPB9XL2loCQgW6w9k4ELCcymz08T&#10;zKzveE/nQyhUhLBkaKAMocm0lrwkhzL0DXH0Tr51GKJsC21b7CLc1XqcJB/aYcVxocSGFiXlf4d/&#10;Z2AwX3fbwY/9kvT3KKf1VpZhJ8a8vvTzT1CB+vAI39sba2CcvsPtTDwCe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MPcxQAAANwAAAAPAAAAAAAAAAAAAAAAAJgCAABkcnMv&#10;ZG93bnJldi54bWxQSwUGAAAAAAQABAD1AAAAigMAAAAA&#10;" path="m,499l,102,122,r,396l,499xe" fillcolor="#4d1a33" strokeweight=".55pt">
                  <v:path arrowok="t" o:connecttype="custom" o:connectlocs="0,499;0,102;122,0;122,396;0,499" o:connectangles="0,0,0,0,0"/>
                </v:shape>
                <v:rect id="Rectangle 98" o:spid="_x0000_s1054" style="position:absolute;left:4028;top:4165;width:37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eGMYA&#10;AADcAAAADwAAAGRycy9kb3ducmV2LnhtbESPQWvCQBSE70L/w/IKvdVNg1GJboIURA9SMbbg8ZF9&#10;TUKzb2N2a9J/3y0UPA4z8w2zzkfTihv1rrGs4GUagSAurW64UvB+3j4vQTiPrLG1TAp+yEGePUzW&#10;mGo78Iluha9EgLBLUUHtfZdK6cqaDLqp7YiD92l7gz7IvpK6xyHATSvjKJpLgw2HhRo7eq2p/Cq+&#10;jYLZm7zwNTGLQ7w7J8nwIbeb6KjU0+O4WYHwNPp7+L+91wri5Qz+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jeGMYAAADcAAAADwAAAAAAAAAAAAAAAACYAgAAZHJz&#10;L2Rvd25yZXYueG1sUEsFBgAAAAAEAAQA9QAAAIsDAAAAAA==&#10;" fillcolor="#936" strokeweight=".55pt"/>
                <v:shape id="Freeform 99" o:spid="_x0000_s1055" style="position:absolute;left:4028;top:4063;width:499;height:102;visibility:visible;mso-wrap-style:square;v-text-anchor:top" coordsize="4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7gIMQA&#10;AADcAAAADwAAAGRycy9kb3ducmV2LnhtbESPT2vCQBTE74LfYXlCb7qJ0CLRVVSwFuzFP3h+ZJ/Z&#10;YPZtml2TtJ++Wyh4HGbmN8xi1dtKtNT40rGCdJKAIM6dLrlQcDnvxjMQPiBrrByTgm/ysFoOBwvM&#10;tOv4SO0pFCJC2GeowIRQZ1L63JBFP3E1cfRurrEYomwKqRvsItxWcpokb9JiyXHBYE1bQ/n99LAK&#10;DiG90uZ9/5m2Hfv6+nX8OeyMUi+jfj0HEagPz/B/+0MrmM5e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4CDEAAAA3AAAAA8AAAAAAAAAAAAAAAAAmAIAAGRycy9k&#10;b3ducmV2LnhtbFBLBQYAAAAABAAEAPUAAACJAwAAAAA=&#10;" path="m377,102l499,,133,,,102r377,xe" fillcolor="#73264d" strokeweight=".55pt">
                  <v:path arrowok="t" o:connecttype="custom" o:connectlocs="377,102;499,0;133,0;0,102;377,102" o:connectangles="0,0,0,0,0"/>
                </v:shape>
                <v:shape id="Freeform 100" o:spid="_x0000_s1056" style="position:absolute;left:5326;top:3538;width:122;height:3314;visibility:visible;mso-wrap-style:square;v-text-anchor:top" coordsize="122,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q8YA&#10;AADcAAAADwAAAGRycy9kb3ducmV2LnhtbESPQUsDMRSE74L/ITzBi9hseyh1bVq00FIKLVi9eHsm&#10;z93VzcuSPLerv94UBI/DzHzDzJeDb1VPMTWBDYxHBShiG1zDlYGX5/XtDFQSZIdtYDLwTQmWi8uL&#10;OZYunPiJ+qNUKkM4lWigFulKrZOtyWMahY44e+8hepQsY6VdxFOG+1ZPimKqPTacF2rsaFWT/Tx+&#10;eQNW7Mfup4+v8e1mL4+yuTu4gzPm+mp4uAclNMh/+K+9dQYmsymcz+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w/q8YAAADcAAAADwAAAAAAAAAAAAAAAACYAgAAZHJz&#10;L2Rvd25yZXYueG1sUEsFBgAAAAAEAAQA9QAAAIsDAAAAAA==&#10;" path="m,3314l,115,122,r,3199l,3314xe" fillcolor="#4d4d80" strokeweight=".55pt">
                  <v:path arrowok="t" o:connecttype="custom" o:connectlocs="0,3314;0,115;122,0;122,3199;0,3314" o:connectangles="0,0,0,0,0"/>
                </v:shape>
                <v:rect id="Rectangle 101" o:spid="_x0000_s1057" style="position:absolute;left:4960;top:3653;width:366;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6ncUA&#10;AADcAAAADwAAAGRycy9kb3ducmV2LnhtbESPT2vCQBTE7wW/w/IEL0U3DVI1uopURE+F+gc8vmSf&#10;STD7NmTXGL+9Wyj0OMzMb5jFqjOVaKlxpWUFH6MIBHFmdcm5gtNxO5yCcB5ZY2WZFDzJwWrZe1tg&#10;ou2Df6g9+FwECLsEFRTe14mULivIoBvZmjh4V9sY9EE2udQNPgLcVDKOok9psOSwUGBNXwVlt8Pd&#10;KDif69il32nZprt3Gc0248lsc1Fq0O/WcxCeOv8f/mvvtYJ4OoHfM+EI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jqdxQAAANwAAAAPAAAAAAAAAAAAAAAAAJgCAABkcnMv&#10;ZG93bnJldi54bWxQSwUGAAAAAAQABAD1AAAAigMAAAAA&#10;" fillcolor="#99f" strokeweight=".55pt"/>
                <v:shape id="Freeform 102" o:spid="_x0000_s1058" style="position:absolute;left:5326;top:2796;width:122;height:857;visibility:visible;mso-wrap-style:square;v-text-anchor:top" coordsize="12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Q88QA&#10;AADcAAAADwAAAGRycy9kb3ducmV2LnhtbERPy2rCQBTdC/2H4QrdNRMVfERHKaWlKnRRFSG7S+aa&#10;BDN3QmZqpv16Z1FweTjv1SaYRtyoc7VlBaMkBUFcWF1zqeB0/HiZg3AeWWNjmRT8koPN+mmwwkzb&#10;nr/pdvCliCHsMlRQed9mUrqiIoMusS1x5C62M+gj7EqpO+xjuGnkOE2n0mDNsaHClt4qKq6HH6Pg&#10;eg7N+yiEfNYfd3/7Sb74mnx6pZ6H4XUJwlPwD/G/e6sVjOdxbTw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kPPEAAAA3AAAAA8AAAAAAAAAAAAAAAAAmAIAAGRycy9k&#10;b3ducmV2LnhtbFBLBQYAAAAABAAEAPUAAACJAwAAAAA=&#10;" path="m,857l,115,122,r,742l,857xe" fillcolor="#4d1a33" strokeweight=".55pt">
                  <v:path arrowok="t" o:connecttype="custom" o:connectlocs="0,857;0,115;122,0;122,742;0,857" o:connectangles="0,0,0,0,0"/>
                </v:shape>
                <v:rect id="Rectangle 103" o:spid="_x0000_s1059" style="position:absolute;left:4960;top:2911;width:36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xhsUA&#10;AADcAAAADwAAAGRycy9kb3ducmV2LnhtbESPT2vCQBTE74LfYXlCb7oxNFWjq4gg9lBa/AceH9ln&#10;Esy+jdnVpN++Wyj0OMzMb5jFqjOVeFLjSssKxqMIBHFmdcm5gtNxO5yCcB5ZY2WZFHyTg9Wy31tg&#10;qm3Le3oefC4ChF2KCgrv61RKlxVk0I1sTRy8q20M+iCbXOoG2wA3lYyj6E0aLDksFFjTpqDsdngY&#10;Ba+f8sL3xEw+4t0xSdqz3K6jL6VeBt16DsJT5//Df+13rSCezuD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XGGxQAAANwAAAAPAAAAAAAAAAAAAAAAAJgCAABkcnMv&#10;ZG93bnJldi54bWxQSwUGAAAAAAQABAD1AAAAigMAAAAA&#10;" fillcolor="#936" strokeweight=".55pt"/>
                <v:shape id="Freeform 104" o:spid="_x0000_s1060" style="position:absolute;left:4960;top:2796;width:488;height:115;visibility:visible;mso-wrap-style:square;v-text-anchor:top" coordsize="48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WSMIA&#10;AADcAAAADwAAAGRycy9kb3ducmV2LnhtbERPy4rCMBTdC/MP4Q7MRjS1i6LVKEOh4qr4msXsLs21&#10;LTY3nSZq5+/NQnB5OO/VZjCtuFPvGssKZtMIBHFpdcOVgvMpn8xBOI+ssbVMCv7JwWb9MVphqu2D&#10;D3Q/+kqEEHYpKqi971IpXVmTQTe1HXHgLrY36APsK6l7fIRw08o4ihJpsOHQUGNHWU3l9XgzCor4&#10;b5bk2T7DMsm329O4+Ml+C6W+PofvJQhPg3+LX+6dVhAvwvxwJhw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tZIwgAAANwAAAAPAAAAAAAAAAAAAAAAAJgCAABkcnMvZG93&#10;bnJldi54bWxQSwUGAAAAAAQABAD1AAAAhwMAAAAA&#10;" path="m366,115l488,,122,,,115r366,xe" fillcolor="#73264d" strokeweight=".55pt">
                  <v:path arrowok="t" o:connecttype="custom" o:connectlocs="366,115;488,0;122,0;0,115;366,115" o:connectangles="0,0,0,0,0"/>
                </v:shape>
                <v:shape id="Freeform 105" o:spid="_x0000_s1061" style="position:absolute;left:6247;top:4140;width:122;height:2712;visibility:visible;mso-wrap-style:square;v-text-anchor:top" coordsize="12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MDMUA&#10;AADcAAAADwAAAGRycy9kb3ducmV2LnhtbESP0WrCQBRE3wv9h+UW+lY32lJizEZqi6Dgg0Y/4JK9&#10;ZtNm74bsNsa/7wpCH4eZOcPky9G2YqDeN44VTCcJCOLK6YZrBafj+iUF4QOyxtYxKbiSh2Xx+JBj&#10;pt2FDzSUoRYRwj5DBSaELpPSV4Ys+onriKN3dr3FEGVfS93jJcJtK2dJ8i4tNhwXDHb0aaj6KX+t&#10;guQ1Nddy9RVWfByG793buE33Rqnnp/FjASLQGP7D9/ZGK5jNp3A7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AwMxQAAANwAAAAPAAAAAAAAAAAAAAAAAJgCAABkcnMv&#10;ZG93bnJldi54bWxQSwUGAAAAAAQABAD1AAAAigMAAAAA&#10;" path="m,2712l,115,122,r,2597l,2712xe" fillcolor="#4d4d80" strokeweight=".55pt">
                  <v:path arrowok="t" o:connecttype="custom" o:connectlocs="0,2712;0,115;122,0;122,2597;0,2712" o:connectangles="0,0,0,0,0"/>
                </v:shape>
                <v:rect id="Rectangle 106" o:spid="_x0000_s1062" style="position:absolute;left:5881;top:4255;width:36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P2MUA&#10;AADcAAAADwAAAGRycy9kb3ducmV2LnhtbESPQWvCQBSE74X+h+UVvBTdNEg10VWKInoqaCt4fMk+&#10;k2D2bciuMf57Vyj0OMzMN8x82ZtadNS6yrKCj1EEgji3uuJCwe/PZjgF4TyyxtoyKbiTg+Xi9WWO&#10;qbY33lN38IUIEHYpKii9b1IpXV6SQTeyDXHwzrY16INsC6lbvAW4qWUcRZ/SYMVhocSGViXll8PV&#10;KDgem9hl31nVZdt3GSXr8SRZn5QavPVfMxCeev8f/mvvtII4ie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A/YxQAAANwAAAAPAAAAAAAAAAAAAAAAAJgCAABkcnMv&#10;ZG93bnJldi54bWxQSwUGAAAAAAQABAD1AAAAigMAAAAA&#10;" fillcolor="#99f" strokeweight=".55pt"/>
                <v:shape id="Freeform 107" o:spid="_x0000_s1063" style="position:absolute;left:6247;top:3436;width:122;height:819;visibility:visible;mso-wrap-style:square;v-text-anchor:top" coordsize="12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VsYA&#10;AADcAAAADwAAAGRycy9kb3ducmV2LnhtbESPT2vCQBTE74V+h+UVequbxiI1dRUVWz35Jwr2+Mi+&#10;JsHs25hdNX57VxB6HGbmN8xg1JpKnKlxpWUF750IBHFmdcm5gt32++0ThPPIGivLpOBKDkbD56cB&#10;JtpeeEPn1OciQNglqKDwvk6kdFlBBl3H1sTB+7ONQR9kk0vd4CXATSXjKOpJgyWHhQJrmhaUHdKT&#10;UZCv5+nuo/uzXx31+re3jOUsmqyUen1px18gPLX+P/xoL7SCuN+F+5lwBOTw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TVsYAAADcAAAADwAAAAAAAAAAAAAAAACYAgAAZHJz&#10;L2Rvd25yZXYueG1sUEsFBgAAAAAEAAQA9QAAAIsDAAAAAA==&#10;" path="m,819l,102,122,r,704l,819xe" fillcolor="#4d1a33" strokeweight=".55pt">
                  <v:path arrowok="t" o:connecttype="custom" o:connectlocs="0,819;0,102;122,0;122,704;0,819" o:connectangles="0,0,0,0,0"/>
                </v:shape>
                <v:rect id="Rectangle 108" o:spid="_x0000_s1064" style="position:absolute;left:5881;top:3538;width:36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IxcYA&#10;AADcAAAADwAAAGRycy9kb3ducmV2LnhtbESPT2vCQBTE7wW/w/IEb3VjMFWjq4ggeigt9Q94fGSf&#10;STD7NmZXk377bqHQ4zAzv2EWq85U4kmNKy0rGA0jEMSZ1SXnCk7H7esUhPPIGivLpOCbHKyWvZcF&#10;ptq2/EXPg89FgLBLUUHhfZ1K6bKCDLqhrYmDd7WNQR9kk0vdYBvgppJxFL1JgyWHhQJr2hSU3Q4P&#10;o2D8IS98T8zkPd4dk6Q9y+06+lRq0O/WcxCeOv8f/mvvtYJ4Nob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FIxcYAAADcAAAADwAAAAAAAAAAAAAAAACYAgAAZHJz&#10;L2Rvd25yZXYueG1sUEsFBgAAAAAEAAQA9QAAAIsDAAAAAA==&#10;" fillcolor="#936" strokeweight=".55pt"/>
                <v:shape id="Freeform 109" o:spid="_x0000_s1065" style="position:absolute;left:5881;top:3436;width:488;height:102;visibility:visible;mso-wrap-style:square;v-text-anchor:top" coordsize="48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KMYA&#10;AADcAAAADwAAAGRycy9kb3ducmV2LnhtbESPS2sCQRCE74H8h6EFbzqrosTVUUQUBBODr4O3Zqf3&#10;EXd6lp1RN/8+Iwg5FlX1FTWdN6YUd6pdYVlBrxuBIE6sLjhTcDquOx8gnEfWWFomBb/kYD57f5ti&#10;rO2D93Q/+EwECLsYFeTeV7GULsnJoOvaijh4qa0N+iDrTOoaHwFuStmPopE0WHBYyLGiZU7J9XAz&#10;ClJepYtv/NqeL8fP8SX9uTWD5U6pdqtZTEB4avx/+NXeaAX98RC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8KMYAAADcAAAADwAAAAAAAAAAAAAAAACYAgAAZHJz&#10;L2Rvd25yZXYueG1sUEsFBgAAAAAEAAQA9QAAAIsDAAAAAA==&#10;" path="m366,102l488,,122,,,102r366,xe" fillcolor="#73264d" strokeweight=".55pt">
                  <v:path arrowok="t" o:connecttype="custom" o:connectlocs="366,102;488,0;122,0;0,102;366,102" o:connectangles="0,0,0,0,0"/>
                </v:shape>
                <v:shape id="Freeform 110" o:spid="_x0000_s1066" style="position:absolute;left:7168;top:4485;width:122;height:2367;visibility:visible;mso-wrap-style:square;v-text-anchor:top" coordsize="122,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8QMQA&#10;AADcAAAADwAAAGRycy9kb3ducmV2LnhtbESPQWsCMRSE70L/Q3iF3jSrttJujSKC4K2otefH5nUT&#10;3bysm7iu/fWmIHgcZuYbZjrvXCVaaoL1rGA4yEAQF15bLhV871b9dxAhImusPJOCKwWYz556U8y1&#10;v/CG2m0sRYJwyFGBibHOpQyFIYdh4Gvi5P36xmFMsimlbvCS4K6SoyybSIeW04LBmpaGiuP27BR8&#10;vdn12f8c9mZvDuNTW9rX699SqZfnbvEJIlIXH+F7e60VjD4m8H8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fEDEAAAA3AAAAA8AAAAAAAAAAAAAAAAAmAIAAGRycy9k&#10;b3ducmV2LnhtbFBLBQYAAAAABAAEAPUAAACJAwAAAAA=&#10;" path="m,2367l,115,122,r,2252l,2367xe" fillcolor="#4d4d80" strokeweight=".55pt">
                  <v:path arrowok="t" o:connecttype="custom" o:connectlocs="0,2367;0,115;122,0;122,2252;0,2367" o:connectangles="0,0,0,0,0"/>
                </v:shape>
                <v:rect id="Rectangle 111" o:spid="_x0000_s1067" style="position:absolute;left:6802;top:4600;width:366;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sQMUA&#10;AADcAAAADwAAAGRycy9kb3ducmV2LnhtbESPT2vCQBTE74V+h+UJXopuGqSa1FVKRfRU8B94fMm+&#10;JsHs25BdY/z2bqHgcZiZ3zDzZW9q0VHrKssK3scRCOLc6ooLBcfDejQD4TyyxtoyKbiTg+Xi9WWO&#10;qbY33lG394UIEHYpKii9b1IpXV6SQTe2DXHwfm1r0AfZFlK3eAtwU8s4ij6kwYrDQokNfZeUX/ZX&#10;o+B0amKX/WRVl23eZJSsJtNkdVZqOOi/PkF46v0z/N/eagVxMo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6xAxQAAANwAAAAPAAAAAAAAAAAAAAAAAJgCAABkcnMv&#10;ZG93bnJldi54bWxQSwUGAAAAAAQABAD1AAAAigMAAAAA&#10;" fillcolor="#99f" strokeweight=".55pt"/>
                <v:shape id="Freeform 112" o:spid="_x0000_s1068" style="position:absolute;left:7168;top:3730;width:122;height:870;visibility:visible;mso-wrap-style:square;v-text-anchor:top" coordsize="12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78A&#10;AADcAAAADwAAAGRycy9kb3ducmV2LnhtbERPy4rCMBTdC/MP4Q7MTtORwUdtKj4QZqlVcHttrm2Z&#10;5qY0UePfm8WAy8N5Z8tgWnGn3jWWFXyPEhDEpdUNVwpOx91wBsJ5ZI2tZVLwJAfL/GOQYartgw90&#10;L3wlYgi7FBXU3neplK6syaAb2Y44clfbG/QR9pXUPT5iuGnlOEkm0mDDsaHGjjY1lX/FzSj4seuj&#10;2c/Z2d1kxpfzNmynZVDq6zOsFiA8Bf8W/7t/tYLxPK6NZ+IR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8HvwAAANwAAAAPAAAAAAAAAAAAAAAAAJgCAABkcnMvZG93bnJl&#10;di54bWxQSwUGAAAAAAQABAD1AAAAhAMAAAAA&#10;" path="m,870l,102,122,r,755l,870xe" fillcolor="#4d1a33" strokeweight=".55pt">
                  <v:path arrowok="t" o:connecttype="custom" o:connectlocs="0,870;0,102;122,0;122,755;0,870" o:connectangles="0,0,0,0,0"/>
                </v:shape>
                <v:rect id="Rectangle 113" o:spid="_x0000_s1069" style="position:absolute;left:6802;top:3832;width:36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W8YA&#10;AADcAAAADwAAAGRycy9kb3ducmV2LnhtbESPT2vCQBTE70K/w/IK3uqmwbQ1uooIogex1D/g8ZF9&#10;JsHs2zS7mvjt3ULB4zAzv2Ems85U4kaNKy0reB9EIIgzq0vOFRz2y7cvEM4ja6wsk4I7OZhNX3oT&#10;TLVt+YduO5+LAGGXooLC+zqV0mUFGXQDWxMH72wbgz7IJpe6wTbATSXjKPqQBksOCwXWtCgou+yu&#10;RsFwK0/8m5jPTbzaJ0l7lMt59K1U/7Wbj0F46vwz/N9eawXxaAR/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DnW8YAAADcAAAADwAAAAAAAAAAAAAAAACYAgAAZHJz&#10;L2Rvd25yZXYueG1sUEsFBgAAAAAEAAQA9QAAAIsDAAAAAA==&#10;" fillcolor="#936" strokeweight=".55pt"/>
                <v:shape id="Freeform 114" o:spid="_x0000_s1070" style="position:absolute;left:6802;top:3730;width:488;height:102;visibility:visible;mso-wrap-style:square;v-text-anchor:top" coordsize="48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FqsEA&#10;AADcAAAADwAAAGRycy9kb3ducmV2LnhtbERPy4rCMBTdD/gP4QruxlQFGatRRBQEdcTXwt2luX1o&#10;c1OaqPXvzWJglofznswaU4on1a6wrKDXjUAQJ1YXnCk4n1bfPyCcR9ZYWiYFb3Iwm7a+Jhhr++ID&#10;PY8+EyGEXYwKcu+rWEqX5GTQdW1FHLjU1gZ9gHUmdY2vEG5K2Y+ioTRYcGjIsaJFTsn9+DAKUl6m&#10;8z3uNpfraTu6prdHM1j8KtVpN/MxCE+N/xf/uddawSAK88OZcATk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TharBAAAA3AAAAA8AAAAAAAAAAAAAAAAAmAIAAGRycy9kb3du&#10;cmV2LnhtbFBLBQYAAAAABAAEAPUAAACGAwAAAAA=&#10;" path="m366,102l488,,122,,,102r366,xe" fillcolor="#73264d" strokeweight=".55pt">
                  <v:path arrowok="t" o:connecttype="custom" o:connectlocs="366,102;488,0;122,0;0,102;366,102" o:connectangles="0,0,0,0,0"/>
                </v:shape>
                <v:shape id="Freeform 115" o:spid="_x0000_s1071" style="position:absolute;left:8089;top:4191;width:133;height:2661;visibility:visible;mso-wrap-style:square;v-text-anchor:top" coordsize="133,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V8YA&#10;AADcAAAADwAAAGRycy9kb3ducmV2LnhtbESPT2vCQBTE7wW/w/IKvRTdTaUiqRvRQmmhp6oXb6/Z&#10;Z/40+zZkNyZ++64geBxm5jfMaj3aRpyp85VjDclMgSDOnam40HDYf0yXIHxANtg4Jg0X8rDOJg8r&#10;TI0b+IfOu1CICGGfooYyhDaV0uclWfQz1xJH7+Q6iyHKrpCmwyHCbSNflFpIixXHhRJbei8p/9v1&#10;VsPIn/388pyobb3B0/fi9djWv0etnx7HzRuIQGO4h2/tL6NhrhK4no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sV8YAAADcAAAADwAAAAAAAAAAAAAAAACYAgAAZHJz&#10;L2Rvd25yZXYueG1sUEsFBgAAAAAEAAQA9QAAAIsDAAAAAA==&#10;" path="m,2661l,115,133,r,2546l,2661xe" fillcolor="#4d4d80" strokeweight=".55pt">
                  <v:path arrowok="t" o:connecttype="custom" o:connectlocs="0,2661;0,115;133,0;133,2546;0,2661" o:connectangles="0,0,0,0,0"/>
                </v:shape>
                <v:rect id="Rectangle 116" o:spid="_x0000_s1072" style="position:absolute;left:7723;top:4306;width:366;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VwsYA&#10;AADcAAAADwAAAGRycy9kb3ducmV2LnhtbESPQWvCQBSE74X+h+UVvIjuNi22RlcRpdiToFXo8SX7&#10;TEKzb0N2jfHfdwtCj8PMfMPMl72tRUetrxxreB4rEMS5MxUXGo5fH6N3ED4gG6wdk4YbeVguHh/m&#10;mBp35T11h1CICGGfooYyhCaV0uclWfRj1xBH7+xaiyHKtpCmxWuE21omSk2kxYrjQokNrUvKfw4X&#10;q+F0ahKf7bKqy7ZDqaab17fp5lvrwVO/moEI1If/8L39aTS8qA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eVwsYAAADcAAAADwAAAAAAAAAAAAAAAACYAgAAZHJz&#10;L2Rvd25yZXYueG1sUEsFBgAAAAAEAAQA9QAAAIsDAAAAAA==&#10;" fillcolor="#99f" strokeweight=".55pt"/>
                <v:shape id="Freeform 117" o:spid="_x0000_s1073" style="position:absolute;left:8089;top:3692;width:133;height:614;visibility:visible;mso-wrap-style:square;v-text-anchor:top" coordsize="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EFcQA&#10;AADcAAAADwAAAGRycy9kb3ducmV2LnhtbESP3YrCMBSE7xd8h3AE79bUllWpRtEFYW+88OcBjs2x&#10;KTYnpcm21affLCzs5TAz3zDr7WBr0VHrK8cKZtMEBHHhdMWlguvl8L4E4QOyxtoxKXiSh+1m9LbG&#10;XLueT9SdQykihH2OCkwITS6lLwxZ9FPXEEfv7lqLIcq2lLrFPsJtLdMkmUuLFccFgw19Gioe52+r&#10;wH3Mh+crc0V5TM2x79L9YXE7KTUZD7sViEBD+A//tb+0gizJ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7xBXEAAAA3AAAAA8AAAAAAAAAAAAAAAAAmAIAAGRycy9k&#10;b3ducmV2LnhtbFBLBQYAAAAABAAEAPUAAACJAwAAAAA=&#10;" path="m,614l,115,133,r,499l,614xe" fillcolor="#4d1a33" strokeweight=".55pt">
                  <v:path arrowok="t" o:connecttype="custom" o:connectlocs="0,614;0,115;133,0;133,499;0,614" o:connectangles="0,0,0,0,0"/>
                </v:shape>
                <v:rect id="Rectangle 118" o:spid="_x0000_s1074" style="position:absolute;left:7723;top:3807;width:36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S38UA&#10;AADcAAAADwAAAGRycy9kb3ducmV2LnhtbESPQWvCQBSE74L/YXlCb7pba7REV5GC1INYqi30+Mg+&#10;k9Ds2zS7NfHfu4LgcZiZb5jFqrOVOFPjS8cankcKBHHmTMm5hq/jZvgKwgdkg5Vj0nAhD6tlv7fA&#10;1LiWP+l8CLmIEPYpaihCqFMpfVaQRT9yNXH0Tq6xGKJscmkabCPcVnKs1FRaLDkuFFjTW0HZ7+Hf&#10;apjs5Q//JXa2G78fk6T9lpu1+tD6adCt5yACdeERvre3RsOLmsD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LfxQAAANwAAAAPAAAAAAAAAAAAAAAAAJgCAABkcnMv&#10;ZG93bnJldi54bWxQSwUGAAAAAAQABAD1AAAAigMAAAAA&#10;" fillcolor="#936" strokeweight=".55pt"/>
                <v:shape id="Freeform 119" o:spid="_x0000_s1075" style="position:absolute;left:7723;top:3692;width:499;height:115;visibility:visible;mso-wrap-style:square;v-text-anchor:top" coordsize="49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76cQA&#10;AADcAAAADwAAAGRycy9kb3ducmV2LnhtbESPT2sCMRTE74LfITyht5q1xSKrUWpB6tF/1Ovr5rmb&#10;unnZbqK7+umNIHgcZuY3zGTW2lKcqfbGsYJBPwFBnDltOFew2y5eRyB8QNZYOiYFF/Iwm3Y7E0y1&#10;a3hN503IRYSwT1FBEUKVSumzgiz6vquIo3dwtcUQZZ1LXWMT4baUb0nyIS0ajgsFVvRVUHbcnKyC&#10;3++/+X5lFmZdNnt2P8frf6W3Sr302s8xiEBteIYf7aVW8J4M4X4mHgE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u+nEAAAA3AAAAA8AAAAAAAAAAAAAAAAAmAIAAGRycy9k&#10;b3ducmV2LnhtbFBLBQYAAAAABAAEAPUAAACJAwAAAAA=&#10;" path="m366,115l499,,122,,,115r366,xe" fillcolor="#73264d" strokeweight=".55pt">
                  <v:path arrowok="t" o:connecttype="custom" o:connectlocs="366,115;499,0;122,0;0,115;366,115" o:connectangles="0,0,0,0,0"/>
                </v:shape>
                <v:shape id="Freeform 120" o:spid="_x0000_s1076" style="position:absolute;left:9010;top:4575;width:133;height:2277;visibility:visible;mso-wrap-style:square;v-text-anchor:top" coordsize="133,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F78UA&#10;AADcAAAADwAAAGRycy9kb3ducmV2LnhtbESPQWvCQBSE70L/w/IKvemmBrSkrqEUlIJY0fbS2yP7&#10;moRm34bsUxN/vVsQPA4z8w2zyHvXqBN1ofZs4HmSgCIuvK25NPD9tRq/gAqCbLHxTAYGCpAvH0YL&#10;zKw/855OBylVhHDI0EAl0mZah6Iih2HiW+Lo/frOoUTZldp2eI5w1+hpksy0w5rjQoUtvVdU/B2O&#10;zsBlN7DM/VbWm3mD6U877PznYMzTY//2Ckqol3v41v6wBtJkBv9n4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kXvxQAAANwAAAAPAAAAAAAAAAAAAAAAAJgCAABkcnMv&#10;ZG93bnJldi54bWxQSwUGAAAAAAQABAD1AAAAigMAAAAA&#10;" path="m,2277l,102,133,r,2162l,2277xe" fillcolor="#4d4d80" strokeweight=".55pt">
                  <v:path arrowok="t" o:connecttype="custom" o:connectlocs="0,2277;0,102;133,0;133,2162;0,2277" o:connectangles="0,0,0,0,0"/>
                </v:shape>
                <v:rect id="Rectangle 121" o:spid="_x0000_s1077" style="position:absolute;left:8644;top:4677;width:366;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2WsYA&#10;AADcAAAADwAAAGRycy9kb3ducmV2LnhtbESPQWvCQBSE74X+h+UVvIjuVkvV1FVEET0VahU8vmRf&#10;k9Ds25BdY/z3bkHocZiZb5j5srOVaKnxpWMNr0MFgjhzpuRcw/F7O5iC8AHZYOWYNNzIw3Lx/DTH&#10;xLgrf1F7CLmIEPYJaihCqBMpfVaQRT90NXH0flxjMUTZ5NI0eI1wW8mRUu/SYslxocCa1gVlv4eL&#10;1XA61SOffqZlm+76Us02b5PZ5qx176VbfYAI1IX/8KO9NxrGagJ/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2WsYAAADcAAAADwAAAAAAAAAAAAAAAACYAgAAZHJz&#10;L2Rvd25yZXYueG1sUEsFBgAAAAAEAAQA9QAAAIsDAAAAAA==&#10;" fillcolor="#99f" strokeweight=".55pt"/>
                <v:shape id="Freeform 122" o:spid="_x0000_s1078" style="position:absolute;left:9010;top:4114;width:133;height:563;visibility:visible;mso-wrap-style:square;v-text-anchor:top" coordsize="13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kz8EA&#10;AADcAAAADwAAAGRycy9kb3ducmV2LnhtbERPyWrDMBC9B/IPYgK9NXJSKK0bJZiAaSk5ZPEHDNbE&#10;NrFGiiUv+fvqUMjx8fbNbjKtGKjzjWUFq2UCgri0uuFKQXHJXz9A+ICssbVMCh7kYbedzzaYajvy&#10;iYZzqEQMYZ+igjoEl0rpy5oM+qV1xJG72s5giLCrpO5wjOGmleskeZcGG44NNTra11Tezr1R8E2/&#10;MvvsH0d3dzo/9K5oL4dCqZfFlH2BCDSFp/jf/aMVvCVxbTwTj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OJM/BAAAA3AAAAA8AAAAAAAAAAAAAAAAAmAIAAGRycy9kb3du&#10;cmV2LnhtbFBLBQYAAAAABAAEAPUAAACGAwAAAAA=&#10;" path="m,563l,102,133,r,461l,563xe" fillcolor="#4d1a33" strokeweight=".55pt">
                  <v:path arrowok="t" o:connecttype="custom" o:connectlocs="0,563;0,102;133,0;133,461;0,563" o:connectangles="0,0,0,0,0"/>
                </v:shape>
                <v:rect id="Rectangle 123" o:spid="_x0000_s1079" style="position:absolute;left:8644;top:4216;width:36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9QcYA&#10;AADcAAAADwAAAGRycy9kb3ducmV2LnhtbESPQWvCQBSE7wX/w/IEb3VXbWyNriKCtIfSorbg8ZF9&#10;JsHs25jdmvjv3UKhx2FmvmEWq85W4kqNLx1rGA0VCOLMmZJzDV+H7eMLCB+QDVaOScONPKyWvYcF&#10;psa1vKPrPuQiQtinqKEIoU6l9FlBFv3Q1cTRO7nGYoiyyaVpsI1wW8mxUlNpseS4UGBNm4Ky8/7H&#10;anj6kEe+JPb5ffx6SJL2W27X6lPrQb9bz0EE6sJ/+K/9ZjRM1Ax+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t9QcYAAADcAAAADwAAAAAAAAAAAAAAAACYAgAAZHJz&#10;L2Rvd25yZXYueG1sUEsFBgAAAAAEAAQA9QAAAIsDAAAAAA==&#10;" fillcolor="#936" strokeweight=".55pt"/>
                <v:shape id="Freeform 124" o:spid="_x0000_s1080" style="position:absolute;left:8644;top:4114;width:499;height:102;visibility:visible;mso-wrap-style:square;v-text-anchor:top" coordsize="4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ZosEA&#10;AADcAAAADwAAAGRycy9kb3ducmV2LnhtbERPz2vCMBS+C/sfwhvspmkdiHRGcQO3gV6s4vnRvDXF&#10;5qU2WVv9681B8Pjx/V6sBluLjlpfOVaQThIQxIXTFZcKjofNeA7CB2SNtWNScCUPq+XLaIGZdj3v&#10;qctDKWII+wwVmBCaTEpfGLLoJ64hjtyfay2GCNtS6hb7GG5rOU2SmbRYcWww2NCXoeKc/1sF25Ce&#10;6PP7Z5d2PfvmdNnfthuj1NvrsP4AEWgIT/HD/asVvKdxfjwTj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2aLBAAAA3AAAAA8AAAAAAAAAAAAAAAAAmAIAAGRycy9kb3du&#10;cmV2LnhtbFBLBQYAAAAABAAEAPUAAACGAwAAAAA=&#10;" path="m366,102l499,,122,,,102r366,xe" fillcolor="#73264d" strokeweight=".55pt">
                  <v:path arrowok="t" o:connecttype="custom" o:connectlocs="366,102;499,0;122,0;0,102;366,102" o:connectangles="0,0,0,0,0"/>
                </v:shape>
                <v:line id="Line 125" o:spid="_x0000_s1081" style="position:absolute;flip:y;visibility:visible;mso-wrap-style:square" from="2741,2246" to="2742,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Q4scAAADcAAAADwAAAGRycy9kb3ducmV2LnhtbESPT2sCMRTE70K/Q3hCb5pdC2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xDixwAAANwAAAAPAAAAAAAA&#10;AAAAAAAAAKECAABkcnMvZG93bnJldi54bWxQSwUGAAAAAAQABAD5AAAAlQMAAAAA&#10;" strokeweight="0"/>
                <v:line id="Line 126" o:spid="_x0000_s1082" style="position:absolute;flip:x;visibility:visible;mso-wrap-style:square" from="2674,6929" to="2741,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lcYAAADcAAAADwAAAGRycy9kb3ducmV2LnhtbESPQWsCMRSE74L/ITzBm2ZVaGVrFFFa&#10;SsEWtR56e25edxc3L0sS3fTfm0Khx2FmvmEWq2gacSPna8sKJuMMBHFhdc2lgs/j82gOwgdkjY1l&#10;UvBDHlbLfm+BubYd7+l2CKVIEPY5KqhCaHMpfVGRQT+2LXHyvq0zGJJ0pdQOuwQ3jZxm2YM0WHNa&#10;qLClTUXF5XA1Cvbvj3x2L9d4iedu9/F1Kt9O27VSw0FcP4EIFMN/+K/9qhXMJ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hjpXGAAAA3AAAAA8AAAAAAAAA&#10;AAAAAAAAoQIAAGRycy9kb3ducmV2LnhtbFBLBQYAAAAABAAEAPkAAACUAwAAAAA=&#10;" strokeweight="0"/>
                <v:line id="Line 127" o:spid="_x0000_s1083" style="position:absolute;flip:x;visibility:visible;mso-wrap-style:square" from="2674,6404" to="2741,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rDsYAAADcAAAADwAAAGRycy9kb3ducmV2LnhtbESPQWsCMRSE7wX/Q3iCt5pVoZ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Kw7GAAAA3AAAAA8AAAAAAAAA&#10;AAAAAAAAoQIAAGRycy9kb3ducmV2LnhtbFBLBQYAAAAABAAEAPkAAACUAwAAAAA=&#10;" strokeweight="0"/>
                <v:line id="Line 128" o:spid="_x0000_s1084" style="position:absolute;flip:x;visibility:visible;mso-wrap-style:square" from="2674,5893" to="274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SzesYAAADcAAAADwAAAGRycy9kb3ducmV2LnhtbESPQWsCMRSE7wX/Q3gFbzWrL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Es3rGAAAA3AAAAA8AAAAAAAAA&#10;AAAAAAAAoQIAAGRycy9kb3ducmV2LnhtbFBLBQYAAAAABAAEAPkAAACUAwAAAAA=&#10;" strokeweight="0"/>
                <v:line id="Line 129" o:spid="_x0000_s1085" style="position:absolute;flip:x;visibility:visible;mso-wrap-style:square" from="2674,5368" to="2741,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line id="Line 130" o:spid="_x0000_s1086" style="position:absolute;flip:x;visibility:visible;mso-wrap-style:square" from="2674,4843" to="27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IlsYAAADcAAAADwAAAGRycy9kb3ducmV2LnhtbESPQWsCMRSE74X+h/AK3mrWC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iJbGAAAA3AAAAA8AAAAAAAAA&#10;AAAAAAAAoQIAAGRycy9kb3ducmV2LnhtbFBLBQYAAAAABAAEAPkAAACUAwAAAAA=&#10;" strokeweight="0"/>
                <v:line id="Line 131" o:spid="_x0000_s1087" style="position:absolute;flip:x;visibility:visible;mso-wrap-style:square" from="2674,4319" to="274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line id="Line 132" o:spid="_x0000_s1088" style="position:absolute;flip:x;visibility:visible;mso-wrap-style:square" from="2674,3807" to="2741,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5f8MAAADcAAAADwAAAGRycy9kb3ducmV2LnhtbERPy2oCMRTdF/yHcIXuNKOF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uX/DAAAA3AAAAA8AAAAAAAAAAAAA&#10;AAAAoQIAAGRycy9kb3ducmV2LnhtbFBLBQYAAAAABAAEAPkAAACRAwAAAAA=&#10;" strokeweight="0"/>
                <v:line id="Line 133" o:spid="_x0000_s1089" style="position:absolute;flip:x;visibility:visible;mso-wrap-style:square" from="2674,3282" to="2741,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c5MYAAADcAAAADwAAAGRycy9kb3ducmV2LnhtbESPQWsCMRSE7wX/Q3gFbzWrhd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HOTGAAAA3AAAAA8AAAAAAAAA&#10;AAAAAAAAoQIAAGRycy9kb3ducmV2LnhtbFBLBQYAAAAABAAEAPkAAACUAwAAAAA=&#10;" strokeweight="0"/>
                <v:line id="Line 134" o:spid="_x0000_s1090" style="position:absolute;flip:x;visibility:visible;mso-wrap-style:square" from="2674,2758" to="274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xMMAAADcAAAADwAAAGRycy9kb3ducmV2LnhtbERPy2oCMRTdF/yHcAV3NaNC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Tf8TDAAAA3AAAAA8AAAAAAAAAAAAA&#10;AAAAoQIAAGRycy9kb3ducmV2LnhtbFBLBQYAAAAABAAEAPkAAACRAwAAAAA=&#10;" strokeweight="0"/>
                <v:line id="Line 135" o:spid="_x0000_s1091" style="position:absolute;flip:x;visibility:visible;mso-wrap-style:square" from="2674,2246" to="274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X8YAAADcAAAADwAAAGRycy9kb3ducmV2LnhtbESPQWsCMRSE74L/ITzBm2ZVaG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f2l/GAAAA3AAAAA8AAAAAAAAA&#10;AAAAAAAAoQIAAGRycy9kb3ducmV2LnhtbFBLBQYAAAAABAAEAPkAAACUAwAAAAA=&#10;" strokeweight="0"/>
                <v:rect id="Rectangle 136" o:spid="_x0000_s1092" style="position:absolute;left:2541;top:6814;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DE52BC" w:rsidRDefault="00DE52BC" w:rsidP="00DE52BC">
                        <w:r>
                          <w:rPr>
                            <w:snapToGrid w:val="0"/>
                            <w:color w:val="000000"/>
                            <w:lang w:val="en-US"/>
                          </w:rPr>
                          <w:t>0</w:t>
                        </w:r>
                      </w:p>
                    </w:txbxContent>
                  </v:textbox>
                </v:rect>
                <v:rect id="Rectangle 137" o:spid="_x0000_s1093" style="position:absolute;left:2441;top:6289;width:31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DE52BC" w:rsidRDefault="00DE52BC" w:rsidP="00DE52BC">
                        <w:r>
                          <w:rPr>
                            <w:snapToGrid w:val="0"/>
                            <w:color w:val="000000"/>
                            <w:lang w:val="en-US"/>
                          </w:rPr>
                          <w:t>50</w:t>
                        </w:r>
                      </w:p>
                    </w:txbxContent>
                  </v:textbox>
                </v:rect>
                <v:rect id="Rectangle 138" o:spid="_x0000_s1094" style="position:absolute;left:2341;top:5777;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DE52BC" w:rsidRDefault="00DE52BC" w:rsidP="00DE52BC">
                        <w:r>
                          <w:rPr>
                            <w:snapToGrid w:val="0"/>
                            <w:color w:val="000000"/>
                            <w:lang w:val="en-US"/>
                          </w:rPr>
                          <w:t>100</w:t>
                        </w:r>
                      </w:p>
                    </w:txbxContent>
                  </v:textbox>
                </v:rect>
                <v:rect id="Rectangle 139" o:spid="_x0000_s1095" style="position:absolute;left:2341;top:5253;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DE52BC" w:rsidRDefault="00DE52BC" w:rsidP="00DE52BC">
                        <w:r>
                          <w:rPr>
                            <w:snapToGrid w:val="0"/>
                            <w:color w:val="000000"/>
                            <w:lang w:val="en-US"/>
                          </w:rPr>
                          <w:t>150</w:t>
                        </w:r>
                      </w:p>
                    </w:txbxContent>
                  </v:textbox>
                </v:rect>
                <v:rect id="Rectangle 140" o:spid="_x0000_s1096" style="position:absolute;left:2341;top:4728;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DE52BC" w:rsidRDefault="00DE52BC" w:rsidP="00DE52BC">
                        <w:r>
                          <w:rPr>
                            <w:snapToGrid w:val="0"/>
                            <w:color w:val="000000"/>
                            <w:lang w:val="en-US"/>
                          </w:rPr>
                          <w:t>200</w:t>
                        </w:r>
                      </w:p>
                    </w:txbxContent>
                  </v:textbox>
                </v:rect>
                <v:rect id="Rectangle 141" o:spid="_x0000_s1097" style="position:absolute;left:2341;top:4204;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DE52BC" w:rsidRDefault="00DE52BC" w:rsidP="00DE52BC">
                        <w:r>
                          <w:rPr>
                            <w:snapToGrid w:val="0"/>
                            <w:color w:val="000000"/>
                            <w:lang w:val="en-US"/>
                          </w:rPr>
                          <w:t>250</w:t>
                        </w:r>
                      </w:p>
                    </w:txbxContent>
                  </v:textbox>
                </v:rect>
                <v:rect id="Rectangle 142" o:spid="_x0000_s1098" style="position:absolute;left:2341;top:3692;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DE52BC" w:rsidRDefault="00DE52BC" w:rsidP="00DE52BC">
                        <w:r>
                          <w:rPr>
                            <w:snapToGrid w:val="0"/>
                            <w:color w:val="000000"/>
                            <w:lang w:val="en-US"/>
                          </w:rPr>
                          <w:t>300</w:t>
                        </w:r>
                      </w:p>
                    </w:txbxContent>
                  </v:textbox>
                </v:rect>
                <v:rect id="Rectangle 143" o:spid="_x0000_s1099" style="position:absolute;left:2341;top:3167;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DE52BC" w:rsidRDefault="00DE52BC" w:rsidP="00DE52BC">
                        <w:r>
                          <w:rPr>
                            <w:snapToGrid w:val="0"/>
                            <w:color w:val="000000"/>
                            <w:lang w:val="en-US"/>
                          </w:rPr>
                          <w:t>350</w:t>
                        </w:r>
                      </w:p>
                    </w:txbxContent>
                  </v:textbox>
                </v:rect>
                <v:rect id="Rectangle 144" o:spid="_x0000_s1100" style="position:absolute;left:2341;top:2642;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DE52BC" w:rsidRDefault="00DE52BC" w:rsidP="00DE52BC">
                        <w:r>
                          <w:rPr>
                            <w:snapToGrid w:val="0"/>
                            <w:color w:val="000000"/>
                            <w:lang w:val="en-US"/>
                          </w:rPr>
                          <w:t>400</w:t>
                        </w:r>
                      </w:p>
                    </w:txbxContent>
                  </v:textbox>
                </v:rect>
                <v:rect id="Rectangle 145" o:spid="_x0000_s1101" style="position:absolute;left:2341;top:2131;width:422;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DE52BC" w:rsidRDefault="00DE52BC" w:rsidP="00DE52BC">
                        <w:r>
                          <w:rPr>
                            <w:snapToGrid w:val="0"/>
                            <w:color w:val="000000"/>
                            <w:lang w:val="en-US"/>
                          </w:rPr>
                          <w:t>450</w:t>
                        </w:r>
                      </w:p>
                    </w:txbxContent>
                  </v:textbox>
                </v:rect>
                <v:rect id="Rectangle 146" o:spid="_x0000_s1102" style="position:absolute;left:1653;top:4293;width:52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DE52BC" w:rsidRDefault="00DE52BC" w:rsidP="00DE52BC">
                        <w:r>
                          <w:rPr>
                            <w:b/>
                            <w:bCs/>
                            <w:snapToGrid w:val="0"/>
                            <w:color w:val="000000"/>
                            <w:lang w:val="en-US"/>
                          </w:rPr>
                          <w:t>Мах</w:t>
                        </w:r>
                      </w:p>
                    </w:txbxContent>
                  </v:textbox>
                </v:rect>
                <v:rect id="Rectangle 147" o:spid="_x0000_s1103" style="position:absolute;left:1465;top:4613;width:95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DE52BC" w:rsidRDefault="00DE52BC" w:rsidP="00DE52BC">
                        <w:r>
                          <w:rPr>
                            <w:b/>
                            <w:bCs/>
                            <w:snapToGrid w:val="0"/>
                            <w:color w:val="000000"/>
                            <w:lang w:val="en-US"/>
                          </w:rPr>
                          <w:t xml:space="preserve"> (имп./с)</w:t>
                        </w:r>
                      </w:p>
                    </w:txbxContent>
                  </v:textbox>
                </v:rect>
                <v:line id="Line 148" o:spid="_x0000_s1104" style="position:absolute;visibility:visible;mso-wrap-style:square" from="2741,6929" to="9199,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line id="Line 149" o:spid="_x0000_s1105" style="position:absolute;visibility:visible;mso-wrap-style:square" from="2741,6929" to="274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line id="Line 150" o:spid="_x0000_s1106" style="position:absolute;visibility:visible;mso-wrap-style:square" from="3662,6929" to="3663,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line id="Line 151" o:spid="_x0000_s1107" style="position:absolute;visibility:visible;mso-wrap-style:square" from="4583,6929" to="4584,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line id="Line 152" o:spid="_x0000_s1108" style="position:absolute;visibility:visible;mso-wrap-style:square" from="5504,6929" to="5505,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line id="Line 153" o:spid="_x0000_s1109" style="position:absolute;visibility:visible;mso-wrap-style:square" from="6425,6929" to="6426,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line id="Line 154" o:spid="_x0000_s1110" style="position:absolute;visibility:visible;mso-wrap-style:square" from="7346,6929" to="7347,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line id="Line 155" o:spid="_x0000_s1111" style="position:absolute;visibility:visible;mso-wrap-style:square" from="8278,6929" to="8279,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line id="Line 156" o:spid="_x0000_s1112" style="position:absolute;visibility:visible;mso-wrap-style:square" from="9199,6929" to="9200,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157" o:spid="_x0000_s1113" style="position:absolute;left:3151;top:7108;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DE52BC" w:rsidRDefault="00DE52BC" w:rsidP="00DE52BC">
                        <w:r>
                          <w:rPr>
                            <w:snapToGrid w:val="0"/>
                            <w:color w:val="000000"/>
                            <w:lang w:val="en-US"/>
                          </w:rPr>
                          <w:t>1</w:t>
                        </w:r>
                      </w:p>
                    </w:txbxContent>
                  </v:textbox>
                </v:rect>
                <v:rect id="Rectangle 158" o:spid="_x0000_s1114" style="position:absolute;left:4083;top:7108;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DE52BC" w:rsidRDefault="00DE52BC" w:rsidP="00DE52BC">
                        <w:r>
                          <w:rPr>
                            <w:snapToGrid w:val="0"/>
                            <w:color w:val="000000"/>
                            <w:lang w:val="en-US"/>
                          </w:rPr>
                          <w:t>2</w:t>
                        </w:r>
                      </w:p>
                    </w:txbxContent>
                  </v:textbox>
                </v:rect>
                <v:rect id="Rectangle 159" o:spid="_x0000_s1115" style="position:absolute;left:5004;top:7108;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DE52BC" w:rsidRDefault="00DE52BC" w:rsidP="00DE52BC">
                        <w:r>
                          <w:rPr>
                            <w:snapToGrid w:val="0"/>
                            <w:color w:val="000000"/>
                            <w:lang w:val="en-US"/>
                          </w:rPr>
                          <w:t>3</w:t>
                        </w:r>
                      </w:p>
                    </w:txbxContent>
                  </v:textbox>
                </v:rect>
                <v:rect id="Rectangle 160" o:spid="_x0000_s1116" style="position:absolute;left:5925;top:7108;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DE52BC" w:rsidRDefault="00DE52BC" w:rsidP="00DE52BC">
                        <w:r>
                          <w:rPr>
                            <w:snapToGrid w:val="0"/>
                            <w:color w:val="000000"/>
                            <w:lang w:val="en-US"/>
                          </w:rPr>
                          <w:t>4</w:t>
                        </w:r>
                      </w:p>
                    </w:txbxContent>
                  </v:textbox>
                </v:rect>
                <v:rect id="Rectangle 161" o:spid="_x0000_s1117" style="position:absolute;left:6846;top:7108;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DE52BC" w:rsidRDefault="00DE52BC" w:rsidP="00DE52BC">
                        <w:r>
                          <w:rPr>
                            <w:snapToGrid w:val="0"/>
                            <w:color w:val="000000"/>
                            <w:lang w:val="en-US"/>
                          </w:rPr>
                          <w:t>5</w:t>
                        </w:r>
                      </w:p>
                    </w:txbxContent>
                  </v:textbox>
                </v:rect>
                <v:rect id="Rectangle 162" o:spid="_x0000_s1118" style="position:absolute;left:7767;top:7108;width:20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DE52BC" w:rsidRDefault="00DE52BC" w:rsidP="00DE52BC">
                        <w:r>
                          <w:rPr>
                            <w:snapToGrid w:val="0"/>
                            <w:color w:val="000000"/>
                            <w:lang w:val="en-US"/>
                          </w:rPr>
                          <w:t>6</w:t>
                        </w:r>
                      </w:p>
                    </w:txbxContent>
                  </v:textbox>
                </v:rect>
                <v:rect id="Rectangle 163" o:spid="_x0000_s1119" style="position:absolute;left:8389;top:7108;width:79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DE52BC" w:rsidRDefault="00DE52BC" w:rsidP="00DE52BC">
                        <w:r>
                          <w:rPr>
                            <w:snapToGrid w:val="0"/>
                            <w:color w:val="000000"/>
                            <w:lang w:val="en-US"/>
                          </w:rPr>
                          <w:t>доноры</w:t>
                        </w:r>
                      </w:p>
                    </w:txbxContent>
                  </v:textbox>
                </v:rect>
                <v:rect id="Rectangle 164" o:spid="_x0000_s1120" style="position:absolute;left:5315;top:7505;width:249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DE52BC" w:rsidRDefault="00DE52BC" w:rsidP="00DE52BC">
                        <w:r>
                          <w:rPr>
                            <w:b/>
                            <w:bCs/>
                            <w:snapToGrid w:val="0"/>
                            <w:color w:val="000000"/>
                            <w:lang w:val="en-US"/>
                          </w:rPr>
                          <w:t>групи хворих</w:t>
                        </w:r>
                      </w:p>
                    </w:txbxContent>
                  </v:textbox>
                </v:rect>
                <v:rect id="Rectangle 165" o:spid="_x0000_s1121" style="position:absolute;left:9687;top:3640;width:63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EV8QA&#10;AADcAAAADwAAAGRycy9kb3ducmV2LnhtbESPT4vCMBTE74LfITxhb5q4rkWrUZYFYUE9+Ae8Pppn&#10;W2xeuk3U+u03guBxmJnfMPNlaytxo8aXjjUMBwoEceZMybmG42HVn4DwAdlg5Zg0PMjDctHtzDE1&#10;7s47uu1DLiKEfYoaihDqVEqfFWTRD1xNHL2zayyGKJtcmgbvEW4r+alUIi2WHBcKrOmnoOyyv1oN&#10;mHyZv+15tDmsrwlO81atxiel9Uev/Z6BCNSGd/jV/jUaRuMh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RFfEAAAA3AAAAA8AAAAAAAAAAAAAAAAAmAIAAGRycy9k&#10;b3ducmV2LnhtbFBLBQYAAAAABAAEAPUAAACJAwAAAAA=&#10;" stroked="f"/>
                <v:rect id="Rectangle 166" o:spid="_x0000_s1122" style="position:absolute;left:9753;top:3768;width:13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ALcYA&#10;AADcAAAADwAAAGRycy9kb3ducmV2LnhtbESPQWvCQBSE70L/w/IKvemm0bSSugkiSHsQpVqhx0f2&#10;NQnNvk2zWxP/vSsIHoeZ+YZZ5INpxIk6V1tW8DyJQBAXVtdcKvg6rMdzEM4ja2wsk4IzOcizh9EC&#10;U217/qTT3pciQNilqKDyvk2ldEVFBt3EtsTB+7GdQR9kV0rdYR/gppFxFL1IgzWHhQpbWlVU/O7/&#10;jYLZVn7zX2JeN/H7IUn6o1wvo51ST4/D8g2Ep8Hfw7f2h1YwTWK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ALcYAAADcAAAADwAAAAAAAAAAAAAAAACYAgAAZHJz&#10;L2Rvd25yZXYueG1sUEsFBgAAAAAEAAQA9QAAAIsDAAAAAA==&#10;" fillcolor="#936" strokeweight=".55pt"/>
                <v:rect id="Rectangle 167" o:spid="_x0000_s1123" style="position:absolute;left:9942;top:3717;width:244;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DE52BC" w:rsidRDefault="00DE52BC" w:rsidP="00DE52BC">
                        <w:r>
                          <w:rPr>
                            <w:snapToGrid w:val="0"/>
                            <w:color w:val="000000"/>
                            <w:lang w:val="en-US"/>
                          </w:rPr>
                          <w:t xml:space="preserve"> ?</w:t>
                        </w:r>
                      </w:p>
                    </w:txbxContent>
                  </v:textbox>
                </v:rect>
                <v:rect id="Rectangle 168" o:spid="_x0000_s1124" style="position:absolute;left:9753;top:4127;width:13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HMMcA&#10;AADcAAAADwAAAGRycy9kb3ducmV2LnhtbESPT2vCQBTE70K/w/IKXkQ3VfvH1FWkQfRUqFbo8SX7&#10;moRm34bsNonf3hUEj8PM/IZZrntTiZYaV1pW8DSJQBBnVpecK/g+bsdvIJxH1lhZJgVncrBePQyW&#10;GGvb8Re1B5+LAGEXo4LC+zqW0mUFGXQTWxMH79c2Bn2QTS51g12Am0pOo+hFGiw5LBRY00dB2d/h&#10;3yg4neqpSz/Tsk13IxktkvnrIvlRavjYb95BeOr9PXxr77WC2fMcrmfC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BhzDHAAAA3AAAAA8AAAAAAAAAAAAAAAAAmAIAAGRy&#10;cy9kb3ducmV2LnhtbFBLBQYAAAAABAAEAPUAAACMAwAAAAA=&#10;" fillcolor="#99f" strokeweight=".55pt"/>
                <v:rect id="Rectangle 169" o:spid="_x0000_s1125" style="position:absolute;left:9942;top:4076;width:41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DE52BC" w:rsidRDefault="00DE52BC" w:rsidP="00DE52BC">
                        <w:r>
                          <w:rPr>
                            <w:snapToGrid w:val="0"/>
                            <w:color w:val="000000"/>
                            <w:lang w:val="en-US"/>
                          </w:rPr>
                          <w:t>- М</w:t>
                        </w:r>
                      </w:p>
                    </w:txbxContent>
                  </v:textbox>
                </v:rect>
                <v:rect id="Rectangle 170" o:spid="_x0000_s1126" style="position:absolute;left:8389;top:7044;width:75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8V8YA&#10;AADcAAAADwAAAGRycy9kb3ducmV2LnhtbESPT2vCQBTE7wW/w/IKvdVNLVVJ3QQVxZ4s9Q/o7ZF9&#10;zQazb2N21fTbd4VCj8PM/IaZ5J2txZVaXzlW8NJPQBAXTldcKthtl89jED4ga6wdk4If8pBnvYcJ&#10;ptrd+Iuum1CKCGGfogITQpNK6QtDFn3fNcTR+3atxRBlW0rd4i3CbS0HSTKUFiuOCwYbmhsqTpuL&#10;VbBfGxzNPuvZXtvFcuXP+nA8B6WeHrvpO4hAXfgP/7U/tILXty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U8V8YAAADcAAAADwAAAAAAAAAAAAAAAACYAgAAZHJz&#10;L2Rvd25yZXYueG1sUEsFBgAAAAAEAAQA9QAAAIsDAAAAAA==&#10;" strokecolor="white" strokeweight=".55pt"/>
                <v:rect id="Rectangle 171" o:spid="_x0000_s1127" style="position:absolute;left:8511;top:7134;width:86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DE52BC" w:rsidRDefault="00DE52BC" w:rsidP="00DE52BC">
                        <w:r>
                          <w:rPr>
                            <w:snapToGrid w:val="0"/>
                            <w:color w:val="000000"/>
                            <w:lang w:val="en-US"/>
                          </w:rPr>
                          <w:t>донори</w:t>
                        </w:r>
                      </w:p>
                    </w:txbxContent>
                  </v:textbox>
                </v:rect>
                <v:shape id="Text Box 172" o:spid="_x0000_s1128" type="#_x0000_t202" style="position:absolute;left:1562;top:8804;width:95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DE52BC" w:rsidRDefault="00DE52BC" w:rsidP="00DE52BC">
                        <w:pPr>
                          <w:pStyle w:val="affffffff5"/>
                          <w:autoSpaceDE w:val="0"/>
                          <w:autoSpaceDN w:val="0"/>
                        </w:pPr>
                        <w:r>
                          <w:t>Рисунок А.2. Мах індукованого надслабкого свічення (М ± у) у хворих з ТЧМТ протягом першої доби після операції</w:t>
                        </w:r>
                      </w:p>
                      <w:p w:rsidR="00DE52BC" w:rsidRDefault="00DE52BC" w:rsidP="00DE52BC">
                        <w:pPr>
                          <w:pStyle w:val="50"/>
                          <w:spacing w:line="360" w:lineRule="auto"/>
                        </w:pPr>
                        <w:r>
                          <w:t>.</w:t>
                        </w:r>
                      </w:p>
                    </w:txbxContent>
                  </v:textbox>
                </v:shape>
                <v:rect id="Rectangle 173" o:spid="_x0000_s1129" style="position:absolute;left:9940;top:3550;width:42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tlsQA&#10;AADcAAAADwAAAGRycy9kb3ducmV2LnhtbESP0WoCMRRE3wv9h3ALfatZrYq7GkUKpe2DLa5+wGVz&#10;3axubpYk6vr3jVDo4zAzZ5jFqretuJAPjWMFw0EGgrhyuuFawX73/jIDESKyxtYxKbhRgNXy8WGB&#10;hXZX3tKljLVIEA4FKjAxdoWUoTJkMQxcR5y8g/MWY5K+ltrjNcFtK0dZNpUWG04LBjt6M1SdyrNV&#10;0Izdz0T7fnP8/qrzcxnyD2+iUs9P/XoOIlIf/8N/7U+t4HWSw/1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lrZbEAAAA3AAAAA8AAAAAAAAAAAAAAAAAmAIAAGRycy9k&#10;b3ducmV2LnhtbFBLBQYAAAAABAAEAPUAAACJAwAAAAA=&#10;" strokecolor="white">
                  <v:textbox inset="0,2mm,0,0">
                    <w:txbxContent>
                      <w:p w:rsidR="00DE52BC" w:rsidRDefault="00DE52BC" w:rsidP="00DE52BC">
                        <w:pPr>
                          <w:pStyle w:val="1ff3"/>
                        </w:pPr>
                        <w:r>
                          <w:rPr>
                            <w:noProof/>
                            <w:lang w:eastAsia="ru-RU"/>
                          </w:rPr>
                          <w:drawing>
                            <wp:inline distT="0" distB="0" distL="0" distR="0" wp14:anchorId="1106F566" wp14:editId="5300FB35">
                              <wp:extent cx="254000" cy="2667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txbxContent>
                  </v:textbox>
                </v:rect>
                <w10:wrap type="square" anchory="page"/>
              </v:group>
            </w:pict>
          </mc:Fallback>
        </mc:AlternateContent>
      </w:r>
      <w:r>
        <w:rPr>
          <w:sz w:val="28"/>
          <w:szCs w:val="28"/>
          <w:lang w:val="uk-UA"/>
        </w:rPr>
        <w:br w:type="page"/>
      </w:r>
    </w:p>
    <w:p w:rsidR="00DE52BC" w:rsidRDefault="00DE52BC" w:rsidP="00DE52BC">
      <w:pPr>
        <w:spacing w:line="360" w:lineRule="auto"/>
        <w:ind w:firstLine="851"/>
        <w:jc w:val="both"/>
        <w:rPr>
          <w:sz w:val="28"/>
          <w:szCs w:val="28"/>
          <w:lang w:val="uk-UA"/>
        </w:rPr>
      </w:pPr>
      <w:r>
        <w:rPr>
          <w:b/>
          <w:bCs/>
          <w:noProof/>
          <w:lang w:eastAsia="ru-RU"/>
        </w:rPr>
        <w:lastRenderedPageBreak/>
        <w:drawing>
          <wp:inline distT="0" distB="0" distL="0" distR="0">
            <wp:extent cx="6083300" cy="33782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b="22377"/>
                    <a:stretch>
                      <a:fillRect/>
                    </a:stretch>
                  </pic:blipFill>
                  <pic:spPr bwMode="auto">
                    <a:xfrm>
                      <a:off x="0" y="0"/>
                      <a:ext cx="6083300" cy="3378200"/>
                    </a:xfrm>
                    <a:prstGeom prst="rect">
                      <a:avLst/>
                    </a:prstGeom>
                    <a:noFill/>
                    <a:ln>
                      <a:noFill/>
                    </a:ln>
                  </pic:spPr>
                </pic:pic>
              </a:graphicData>
            </a:graphic>
          </wp:inline>
        </w:drawing>
      </w:r>
    </w:p>
    <w:p w:rsidR="00DE52BC" w:rsidRDefault="00DE52BC" w:rsidP="00DE52BC">
      <w:pPr>
        <w:pStyle w:val="affffffffc"/>
        <w:rPr>
          <w:b/>
          <w:bCs/>
          <w:lang w:val="uk-UA"/>
        </w:rPr>
      </w:pP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ge">
                  <wp:posOffset>5177790</wp:posOffset>
                </wp:positionV>
                <wp:extent cx="5760720" cy="731520"/>
                <wp:effectExtent l="0" t="0" r="0" b="0"/>
                <wp:wrapSquare wrapText="bothSides"/>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2BC" w:rsidRDefault="00DE52BC" w:rsidP="00DE52BC">
                            <w:pPr>
                              <w:pStyle w:val="affffffff5"/>
                              <w:autoSpaceDE w:val="0"/>
                              <w:autoSpaceDN w:val="0"/>
                            </w:pPr>
                            <w:r>
                              <w:t>Рисунок А.3. Мах індукованого надслабкого свічення (М ± у) у хворих з ТЧМТ на 3 добу після операції</w:t>
                            </w:r>
                          </w:p>
                          <w:p w:rsidR="00DE52BC" w:rsidRDefault="00DE52BC" w:rsidP="00DE52BC">
                            <w:pPr>
                              <w:pStyle w:val="affffffff5"/>
                              <w:autoSpaceDE w:val="0"/>
                              <w:autoSpaceDN w:val="0"/>
                            </w:pPr>
                          </w:p>
                          <w:p w:rsidR="00DE52BC" w:rsidRDefault="00DE52BC" w:rsidP="00DE52BC">
                            <w:pPr>
                              <w:pStyle w:val="affffffff5"/>
                              <w:autoSpaceDE w:val="0"/>
                              <w:autoSpaceDN w:val="0"/>
                            </w:pPr>
                          </w:p>
                          <w:p w:rsidR="00DE52BC" w:rsidRDefault="00DE52BC" w:rsidP="00DE52BC">
                            <w:pPr>
                              <w:pStyle w:val="afffffff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 o:spid="_x0000_s1130" type="#_x0000_t202" style="position:absolute;left:0;text-align:left;margin-left:.15pt;margin-top:407.7pt;width:453.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" filled="f" stroked="f">
                <v:textbox>
                  <w:txbxContent>
                    <w:p w:rsidR="00DE52BC" w:rsidRDefault="00DE52BC" w:rsidP="00DE52BC">
                      <w:pPr>
                        <w:pStyle w:val="affffffff5"/>
                        <w:autoSpaceDE w:val="0"/>
                        <w:autoSpaceDN w:val="0"/>
                      </w:pPr>
                      <w:r>
                        <w:t>Рисунок А.3. Мах індукованого надслабкого свічення (М ± у) у хворих з ТЧМТ на 3 добу після операції</w:t>
                      </w:r>
                    </w:p>
                    <w:p w:rsidR="00DE52BC" w:rsidRDefault="00DE52BC" w:rsidP="00DE52BC">
                      <w:pPr>
                        <w:pStyle w:val="affffffff5"/>
                        <w:autoSpaceDE w:val="0"/>
                        <w:autoSpaceDN w:val="0"/>
                      </w:pPr>
                    </w:p>
                    <w:p w:rsidR="00DE52BC" w:rsidRDefault="00DE52BC" w:rsidP="00DE52BC">
                      <w:pPr>
                        <w:pStyle w:val="affffffff5"/>
                        <w:autoSpaceDE w:val="0"/>
                        <w:autoSpaceDN w:val="0"/>
                      </w:pPr>
                    </w:p>
                    <w:p w:rsidR="00DE52BC" w:rsidRDefault="00DE52BC" w:rsidP="00DE52BC">
                      <w:pPr>
                        <w:pStyle w:val="affffffffc"/>
                      </w:pPr>
                    </w:p>
                  </w:txbxContent>
                </v:textbox>
                <w10:wrap type="square" anchory="page"/>
              </v:shape>
            </w:pict>
          </mc:Fallback>
        </mc:AlternateContent>
      </w:r>
    </w:p>
    <w:p w:rsidR="00DE52BC" w:rsidRDefault="00DE52BC" w:rsidP="00DE52BC">
      <w:pPr>
        <w:pStyle w:val="affffffffc"/>
        <w:rPr>
          <w:b/>
          <w:bCs/>
          <w:lang w:val="uk-UA"/>
        </w:rPr>
      </w:pPr>
    </w:p>
    <w:p w:rsidR="00DE52BC" w:rsidRDefault="00DE52BC" w:rsidP="00DE52BC">
      <w:pPr>
        <w:pStyle w:val="affffffffc"/>
        <w:rPr>
          <w:b/>
          <w:bCs/>
          <w:lang w:val="uk-UA"/>
        </w:rPr>
      </w:pPr>
    </w:p>
    <w:p w:rsidR="00DE52BC" w:rsidRDefault="00DE52BC" w:rsidP="00DE52BC">
      <w:pPr>
        <w:pStyle w:val="affffffffc"/>
        <w:rPr>
          <w:lang w:val="uk-UA"/>
        </w:rPr>
      </w:pPr>
      <w:r>
        <w:rPr>
          <w:noProof/>
          <w:sz w:val="20"/>
          <w:lang w:eastAsia="ru-RU"/>
        </w:rPr>
        <mc:AlternateContent>
          <mc:Choice Requires="wps">
            <w:drawing>
              <wp:anchor distT="0" distB="0" distL="114300" distR="114300" simplePos="0" relativeHeight="251665408" behindDoc="0" locked="0" layoutInCell="0" allowOverlap="1">
                <wp:simplePos x="0" y="0"/>
                <wp:positionH relativeFrom="column">
                  <wp:posOffset>15240</wp:posOffset>
                </wp:positionH>
                <wp:positionV relativeFrom="page">
                  <wp:posOffset>4575810</wp:posOffset>
                </wp:positionV>
                <wp:extent cx="5943600" cy="914400"/>
                <wp:effectExtent l="0" t="3810" r="0" b="0"/>
                <wp:wrapSquare wrapText="bothSides"/>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026" style="position:absolute;margin-left:1.2pt;margin-top:360.3pt;width:46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" o:allowincell="f" filled="f" stroked="f">
                <w10:wrap type="square" anchory="page"/>
              </v:rect>
            </w:pict>
          </mc:Fallback>
        </mc:AlternateContent>
      </w:r>
      <w:r>
        <w:rPr>
          <w:b/>
          <w:bCs/>
          <w:lang w:val="uk-UA"/>
        </w:rPr>
        <w:br w:type="page"/>
      </w:r>
    </w:p>
    <w:p w:rsidR="00DE52BC" w:rsidRDefault="00DE52BC" w:rsidP="00DE52BC">
      <w:pPr>
        <w:pStyle w:val="affffffffc"/>
        <w:ind w:firstLine="426"/>
        <w:jc w:val="center"/>
        <w:rPr>
          <w:lang w:val="uk-UA"/>
        </w:rPr>
      </w:pPr>
      <w:r>
        <w:rPr>
          <w:noProof/>
          <w:sz w:val="20"/>
          <w:lang w:eastAsia="ru-RU"/>
        </w:rPr>
        <w:lastRenderedPageBreak/>
        <mc:AlternateContent>
          <mc:Choice Requires="wpg">
            <w:drawing>
              <wp:anchor distT="0" distB="0" distL="114300" distR="114300" simplePos="0" relativeHeight="251668480" behindDoc="0" locked="0" layoutInCell="1" allowOverlap="1">
                <wp:simplePos x="0" y="0"/>
                <wp:positionH relativeFrom="column">
                  <wp:posOffset>-76200</wp:posOffset>
                </wp:positionH>
                <wp:positionV relativeFrom="paragraph">
                  <wp:posOffset>493395</wp:posOffset>
                </wp:positionV>
                <wp:extent cx="6582410" cy="4598670"/>
                <wp:effectExtent l="3810" t="0" r="0" b="5715"/>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2410" cy="4598670"/>
                          <a:chOff x="1298" y="2394"/>
                          <a:chExt cx="10366" cy="7242"/>
                        </a:xfrm>
                      </wpg:grpSpPr>
                      <wpg:graphicFrame>
                        <wpg:cNvPr id="253" name="Object 178"/>
                        <wpg:cNvFrPr>
                          <a:graphicFrameLocks noChangeAspect="1"/>
                        </wpg:cNvFrPr>
                        <wpg:xfrm>
                          <a:off x="1298" y="2394"/>
                          <a:ext cx="10366" cy="7242"/>
                        </wpg:xfrm>
                        <a:graphic>
                          <a:graphicData uri="http://schemas.openxmlformats.org/drawingml/2006/chart">
                            <c:chart xmlns:c="http://schemas.openxmlformats.org/drawingml/2006/chart" xmlns:r="http://schemas.openxmlformats.org/officeDocument/2006/relationships" r:id="rId13"/>
                          </a:graphicData>
                        </a:graphic>
                      </wpg:graphicFrame>
                      <wps:wsp>
                        <wps:cNvPr id="254" name="Rectangle 179"/>
                        <wps:cNvSpPr>
                          <a:spLocks noChangeArrowheads="1"/>
                        </wps:cNvSpPr>
                        <wps:spPr bwMode="auto">
                          <a:xfrm>
                            <a:off x="1730" y="5709"/>
                            <a:ext cx="9216" cy="17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55" name="Rectangle 180"/>
                        <wps:cNvSpPr>
                          <a:spLocks noChangeArrowheads="1"/>
                        </wps:cNvSpPr>
                        <wps:spPr bwMode="auto">
                          <a:xfrm>
                            <a:off x="9698" y="3834"/>
                            <a:ext cx="426" cy="426"/>
                          </a:xfrm>
                          <a:prstGeom prst="rect">
                            <a:avLst/>
                          </a:prstGeom>
                          <a:solidFill>
                            <a:srgbClr val="FFFFFF"/>
                          </a:solidFill>
                          <a:ln w="9525">
                            <a:solidFill>
                              <a:srgbClr val="FFFFFF"/>
                            </a:solidFill>
                            <a:miter lim="800000"/>
                            <a:headEnd/>
                            <a:tailEnd/>
                          </a:ln>
                        </wps:spPr>
                        <wps:txbx>
                          <w:txbxContent>
                            <w:p w:rsidR="00DE52BC" w:rsidRDefault="00DE52BC" w:rsidP="00DE52BC">
                              <w:pPr>
                                <w:pStyle w:val="1ff3"/>
                              </w:pPr>
                              <w:r>
                                <w:t>-у</w:t>
                              </w:r>
                            </w:p>
                          </w:txbxContent>
                        </wps:txbx>
                        <wps:bodyPr rot="0" vert="horz" wrap="square" lIns="0" tIns="36000" rIns="0" bIns="0" anchor="t" anchorCtr="0" upright="1">
                          <a:noAutofit/>
                        </wps:bodyPr>
                      </wps:wsp>
                      <wps:wsp>
                        <wps:cNvPr id="256" name="Rectangle 181"/>
                        <wps:cNvSpPr>
                          <a:spLocks noChangeArrowheads="1"/>
                        </wps:cNvSpPr>
                        <wps:spPr bwMode="auto">
                          <a:xfrm>
                            <a:off x="7953" y="7384"/>
                            <a:ext cx="1136" cy="426"/>
                          </a:xfrm>
                          <a:prstGeom prst="rect">
                            <a:avLst/>
                          </a:prstGeom>
                          <a:solidFill>
                            <a:srgbClr val="FFFFFF"/>
                          </a:solidFill>
                          <a:ln w="9525">
                            <a:solidFill>
                              <a:srgbClr val="FFFFFF"/>
                            </a:solidFill>
                            <a:miter lim="800000"/>
                            <a:headEnd/>
                            <a:tailEnd/>
                          </a:ln>
                        </wps:spPr>
                        <wps:txbx>
                          <w:txbxContent>
                            <w:p w:rsidR="00DE52BC" w:rsidRDefault="00DE52BC" w:rsidP="00DE52BC">
                              <w:r>
                                <w:t>донори</w:t>
                              </w:r>
                            </w:p>
                          </w:txbxContent>
                        </wps:txbx>
                        <wps:bodyPr rot="0" vert="horz" wrap="square" lIns="91440" tIns="10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2" o:spid="_x0000_s1131" style="position:absolute;left:0;text-align:left;margin-left:-6pt;margin-top:38.85pt;width:518.3pt;height:362.1pt;z-index:251668480" coordorigin="1298,2394" coordsize="10366,724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78" o:spid="_x0000_s1132" type="#_x0000_t75" style="position:absolute;left:1519;top:2730;width:8544;height: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">
                  <v:imagedata r:id="rId14" o:title=""/>
                </v:shape>
                <v:rect id="Rectangle 179" o:spid="_x0000_s1133" style="position:absolute;left:1730;top:5709;width:9216;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cMUA&#10;AADcAAAADwAAAGRycy9kb3ducmV2LnhtbESPQWvCQBSE7wX/w/IKXopuFCs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9NwxQAAANwAAAAPAAAAAAAAAAAAAAAAAJgCAABkcnMv&#10;ZG93bnJldi54bWxQSwUGAAAAAAQABAD1AAAAigMAAAAA&#10;" filled="f" stroked="f"/>
                <v:rect id="Rectangle 180" o:spid="_x0000_s1134" style="position:absolute;left:9698;top:383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ZtsYA&#10;AADcAAAADwAAAGRycy9kb3ducmV2LnhtbESPT2sCMRTE74V+h/AKvRTNalHsahQpFISC4NpDj6+b&#10;t39w87ImcXf77Y0geBxm5jfMajOYRnTkfG1ZwWScgCDOra65VPBz/BotQPiArLGxTAr+ycNm/fy0&#10;wlTbng/UZaEUEcI+RQVVCG0qpc8rMujHtiWOXmGdwRClK6V22Ee4aeQ0SebSYM1xocKWPivKT9nF&#10;KBi697/d9pzV/cdFF8X+1xVv+2+lXl+G7RJEoCE8wvf2TiuYzmZ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LZtsYAAADcAAAADwAAAAAAAAAAAAAAAACYAgAAZHJz&#10;L2Rvd25yZXYueG1sUEsFBgAAAAAEAAQA9QAAAIsDAAAAAA==&#10;" strokecolor="white">
                  <v:textbox inset="0,1mm,0,0">
                    <w:txbxContent>
                      <w:p w:rsidR="00DE52BC" w:rsidRDefault="00DE52BC" w:rsidP="00DE52BC">
                        <w:pPr>
                          <w:pStyle w:val="1ff3"/>
                        </w:pPr>
                        <w:r>
                          <w:t>-у</w:t>
                        </w:r>
                      </w:p>
                    </w:txbxContent>
                  </v:textbox>
                </v:rect>
                <v:rect id="Rectangle 181" o:spid="_x0000_s1135" style="position:absolute;left:7953;top:7384;width:113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ei8EA&#10;AADcAAAADwAAAGRycy9kb3ducmV2LnhtbESPzarCMBSE9xd8h3CEu7umFhWpRlFBvLjzB3F5bI5t&#10;sTkpTbT17Y0guBxm5htmOm9NKR5Uu8Kygn4vAkGcWl1wpuB4WP+NQTiPrLG0TAqe5GA+6/xMMdG2&#10;4R099j4TAcIuQQW591UipUtzMuh6tiIO3tXWBn2QdSZ1jU2Am1LGUTSSBgsOCzlWtMopve3vRsHZ&#10;nsq4n11at1kMUTfbHQ9wqdRvt11MQHhq/Tf8af9rBfFwB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novBAAAA3AAAAA8AAAAAAAAAAAAAAAAAmAIAAGRycy9kb3du&#10;cmV2LnhtbFBLBQYAAAAABAAEAPUAAACGAwAAAAA=&#10;" strokecolor="white">
                  <v:textbox inset=",.3mm">
                    <w:txbxContent>
                      <w:p w:rsidR="00DE52BC" w:rsidRDefault="00DE52BC" w:rsidP="00DE52BC">
                        <w:r>
                          <w:t>донори</w:t>
                        </w:r>
                      </w:p>
                    </w:txbxContent>
                  </v:textbox>
                </v:rect>
              </v:group>
              <o:OLEObject Type="Embed" ProgID="Excel.Chart.8" ShapeID="Object 178" DrawAspect="Content" ObjectID="_1503221772" r:id="rId15">
                <o:FieldCodes>\s</o:FieldCodes>
              </o:OLEObject>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-88265</wp:posOffset>
                </wp:positionH>
                <wp:positionV relativeFrom="paragraph">
                  <wp:posOffset>4744085</wp:posOffset>
                </wp:positionV>
                <wp:extent cx="5943600" cy="1082040"/>
                <wp:effectExtent l="1270" t="0" r="0" b="0"/>
                <wp:wrapNone/>
                <wp:docPr id="251" name="Поле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2BC" w:rsidRDefault="00DE52BC" w:rsidP="00DE52BC">
                            <w:pPr>
                              <w:spacing w:line="360" w:lineRule="auto"/>
                              <w:rPr>
                                <w:sz w:val="28"/>
                                <w:szCs w:val="28"/>
                              </w:rPr>
                            </w:pPr>
                            <w:r>
                              <w:t xml:space="preserve">Рисунок </w:t>
                            </w:r>
                            <w:r>
                              <w:rPr>
                                <w:sz w:val="28"/>
                                <w:szCs w:val="28"/>
                                <w:lang w:val="uk-UA"/>
                              </w:rPr>
                              <w:t>А</w:t>
                            </w:r>
                            <w:r>
                              <w:rPr>
                                <w:sz w:val="28"/>
                                <w:szCs w:val="28"/>
                              </w:rPr>
                              <w:t>.</w:t>
                            </w:r>
                            <w:r>
                              <w:rPr>
                                <w:sz w:val="28"/>
                                <w:szCs w:val="28"/>
                                <w:lang w:val="uk-UA"/>
                              </w:rPr>
                              <w:t>4.</w:t>
                            </w:r>
                            <w:r>
                              <w:rPr>
                                <w:sz w:val="28"/>
                                <w:szCs w:val="28"/>
                              </w:rPr>
                              <w:t xml:space="preserve"> Мах індукованого надслабкого свічення у хворих з ТЧМТ на 5-у добу після операції.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 o:spid="_x0000_s1136" type="#_x0000_t202" style="position:absolute;left:0;text-align:left;margin-left:-6.95pt;margin-top:373.55pt;width:468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" filled="f" stroked="f">
                <v:textbox>
                  <w:txbxContent>
                    <w:p w:rsidR="00DE52BC" w:rsidRDefault="00DE52BC" w:rsidP="00DE52BC">
                      <w:pPr>
                        <w:spacing w:line="360" w:lineRule="auto"/>
                        <w:rPr>
                          <w:sz w:val="28"/>
                          <w:szCs w:val="28"/>
                        </w:rPr>
                      </w:pPr>
                      <w:r>
                        <w:t xml:space="preserve">Рисунок </w:t>
                      </w:r>
                      <w:r>
                        <w:rPr>
                          <w:sz w:val="28"/>
                          <w:szCs w:val="28"/>
                          <w:lang w:val="uk-UA"/>
                        </w:rPr>
                        <w:t>А</w:t>
                      </w:r>
                      <w:r>
                        <w:rPr>
                          <w:sz w:val="28"/>
                          <w:szCs w:val="28"/>
                        </w:rPr>
                        <w:t>.</w:t>
                      </w:r>
                      <w:r>
                        <w:rPr>
                          <w:sz w:val="28"/>
                          <w:szCs w:val="28"/>
                          <w:lang w:val="uk-UA"/>
                        </w:rPr>
                        <w:t>4.</w:t>
                      </w:r>
                      <w:r>
                        <w:rPr>
                          <w:sz w:val="28"/>
                          <w:szCs w:val="28"/>
                        </w:rPr>
                        <w:t xml:space="preserve"> Мах індукованого надслабкого свічення у хворих з ТЧМТ на 5-у добу після операції.</w:t>
                      </w:r>
                    </w:p>
                  </w:txbxContent>
                </v:textbox>
              </v:shape>
            </w:pict>
          </mc:Fallback>
        </mc:AlternateContent>
      </w:r>
      <w:r>
        <w:rPr>
          <w:lang w:val="uk-UA"/>
        </w:rPr>
        <w:br w:type="page"/>
      </w:r>
      <w:r>
        <w:rPr>
          <w:lang w:val="uk-UA"/>
        </w:rPr>
        <w:lastRenderedPageBreak/>
        <w:t>ДОДАТОК Б</w:t>
      </w:r>
    </w:p>
    <w:p w:rsidR="00DE52BC" w:rsidRDefault="00DE52BC" w:rsidP="00DE52BC">
      <w:pPr>
        <w:pStyle w:val="1"/>
        <w:rPr>
          <w:lang w:val="uk-UA"/>
        </w:rPr>
      </w:pPr>
      <w:bookmarkStart w:id="10" w:name="_Toc210638306"/>
      <w:r>
        <w:rPr>
          <w:noProof/>
          <w:sz w:val="20"/>
          <w:lang w:eastAsia="ru-RU"/>
        </w:rPr>
        <mc:AlternateContent>
          <mc:Choice Requires="wpg">
            <w:drawing>
              <wp:anchor distT="0" distB="0" distL="114300" distR="114300" simplePos="0" relativeHeight="251669504" behindDoc="0" locked="0" layoutInCell="1" allowOverlap="1">
                <wp:simplePos x="0" y="0"/>
                <wp:positionH relativeFrom="column">
                  <wp:posOffset>-167640</wp:posOffset>
                </wp:positionH>
                <wp:positionV relativeFrom="page">
                  <wp:posOffset>1893570</wp:posOffset>
                </wp:positionV>
                <wp:extent cx="6035040" cy="5420995"/>
                <wp:effectExtent l="0" t="17145" r="0" b="635"/>
                <wp:wrapSquare wrapText="bothSides"/>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5420995"/>
                          <a:chOff x="1562" y="3124"/>
                          <a:chExt cx="9504" cy="8537"/>
                        </a:xfrm>
                      </wpg:grpSpPr>
                      <wps:wsp>
                        <wps:cNvPr id="171" name="Freeform 183"/>
                        <wps:cNvSpPr>
                          <a:spLocks/>
                        </wps:cNvSpPr>
                        <wps:spPr bwMode="auto">
                          <a:xfrm>
                            <a:off x="2735" y="8260"/>
                            <a:ext cx="7423" cy="363"/>
                          </a:xfrm>
                          <a:custGeom>
                            <a:avLst/>
                            <a:gdLst>
                              <a:gd name="T0" fmla="*/ 0 w 7423"/>
                              <a:gd name="T1" fmla="*/ 249 h 249"/>
                              <a:gd name="T2" fmla="*/ 346 w 7423"/>
                              <a:gd name="T3" fmla="*/ 0 h 249"/>
                              <a:gd name="T4" fmla="*/ 7423 w 7423"/>
                              <a:gd name="T5" fmla="*/ 0 h 249"/>
                              <a:gd name="T6" fmla="*/ 7077 w 7423"/>
                              <a:gd name="T7" fmla="*/ 249 h 249"/>
                              <a:gd name="T8" fmla="*/ 0 w 7423"/>
                              <a:gd name="T9" fmla="*/ 249 h 249"/>
                            </a:gdLst>
                            <a:ahLst/>
                            <a:cxnLst>
                              <a:cxn ang="0">
                                <a:pos x="T0" y="T1"/>
                              </a:cxn>
                              <a:cxn ang="0">
                                <a:pos x="T2" y="T3"/>
                              </a:cxn>
                              <a:cxn ang="0">
                                <a:pos x="T4" y="T5"/>
                              </a:cxn>
                              <a:cxn ang="0">
                                <a:pos x="T6" y="T7"/>
                              </a:cxn>
                              <a:cxn ang="0">
                                <a:pos x="T8" y="T9"/>
                              </a:cxn>
                            </a:cxnLst>
                            <a:rect l="0" t="0" r="r" b="b"/>
                            <a:pathLst>
                              <a:path w="7423" h="249">
                                <a:moveTo>
                                  <a:pt x="0" y="249"/>
                                </a:moveTo>
                                <a:lnTo>
                                  <a:pt x="346" y="0"/>
                                </a:lnTo>
                                <a:lnTo>
                                  <a:pt x="7423" y="0"/>
                                </a:lnTo>
                                <a:lnTo>
                                  <a:pt x="7077" y="249"/>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84"/>
                        <wps:cNvSpPr>
                          <a:spLocks/>
                        </wps:cNvSpPr>
                        <wps:spPr bwMode="auto">
                          <a:xfrm>
                            <a:off x="2735" y="3124"/>
                            <a:ext cx="346" cy="5499"/>
                          </a:xfrm>
                          <a:custGeom>
                            <a:avLst/>
                            <a:gdLst>
                              <a:gd name="T0" fmla="*/ 0 w 346"/>
                              <a:gd name="T1" fmla="*/ 3773 h 3773"/>
                              <a:gd name="T2" fmla="*/ 0 w 346"/>
                              <a:gd name="T3" fmla="*/ 249 h 3773"/>
                              <a:gd name="T4" fmla="*/ 346 w 346"/>
                              <a:gd name="T5" fmla="*/ 0 h 3773"/>
                              <a:gd name="T6" fmla="*/ 346 w 346"/>
                              <a:gd name="T7" fmla="*/ 3524 h 3773"/>
                              <a:gd name="T8" fmla="*/ 0 w 346"/>
                              <a:gd name="T9" fmla="*/ 3773 h 3773"/>
                            </a:gdLst>
                            <a:ahLst/>
                            <a:cxnLst>
                              <a:cxn ang="0">
                                <a:pos x="T0" y="T1"/>
                              </a:cxn>
                              <a:cxn ang="0">
                                <a:pos x="T2" y="T3"/>
                              </a:cxn>
                              <a:cxn ang="0">
                                <a:pos x="T4" y="T5"/>
                              </a:cxn>
                              <a:cxn ang="0">
                                <a:pos x="T6" y="T7"/>
                              </a:cxn>
                              <a:cxn ang="0">
                                <a:pos x="T8" y="T9"/>
                              </a:cxn>
                            </a:cxnLst>
                            <a:rect l="0" t="0" r="r" b="b"/>
                            <a:pathLst>
                              <a:path w="346" h="3773">
                                <a:moveTo>
                                  <a:pt x="0" y="3773"/>
                                </a:moveTo>
                                <a:lnTo>
                                  <a:pt x="0" y="249"/>
                                </a:lnTo>
                                <a:lnTo>
                                  <a:pt x="346" y="0"/>
                                </a:lnTo>
                                <a:lnTo>
                                  <a:pt x="346" y="3524"/>
                                </a:lnTo>
                                <a:lnTo>
                                  <a:pt x="0" y="377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185"/>
                        <wps:cNvSpPr>
                          <a:spLocks noChangeArrowheads="1"/>
                        </wps:cNvSpPr>
                        <wps:spPr bwMode="auto">
                          <a:xfrm>
                            <a:off x="3081" y="3124"/>
                            <a:ext cx="7077" cy="51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86"/>
                        <wps:cNvSpPr>
                          <a:spLocks/>
                        </wps:cNvSpPr>
                        <wps:spPr bwMode="auto">
                          <a:xfrm>
                            <a:off x="2735" y="8260"/>
                            <a:ext cx="7423" cy="363"/>
                          </a:xfrm>
                          <a:custGeom>
                            <a:avLst/>
                            <a:gdLst>
                              <a:gd name="T0" fmla="*/ 0 w 772"/>
                              <a:gd name="T1" fmla="*/ 27 h 27"/>
                              <a:gd name="T2" fmla="*/ 36 w 772"/>
                              <a:gd name="T3" fmla="*/ 0 h 27"/>
                              <a:gd name="T4" fmla="*/ 772 w 772"/>
                              <a:gd name="T5" fmla="*/ 0 h 27"/>
                            </a:gdLst>
                            <a:ahLst/>
                            <a:cxnLst>
                              <a:cxn ang="0">
                                <a:pos x="T0" y="T1"/>
                              </a:cxn>
                              <a:cxn ang="0">
                                <a:pos x="T2" y="T3"/>
                              </a:cxn>
                              <a:cxn ang="0">
                                <a:pos x="T4" y="T5"/>
                              </a:cxn>
                            </a:cxnLst>
                            <a:rect l="0" t="0" r="r" b="b"/>
                            <a:pathLst>
                              <a:path w="772" h="27">
                                <a:moveTo>
                                  <a:pt x="0" y="27"/>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87"/>
                        <wps:cNvSpPr>
                          <a:spLocks/>
                        </wps:cNvSpPr>
                        <wps:spPr bwMode="auto">
                          <a:xfrm>
                            <a:off x="2735" y="7523"/>
                            <a:ext cx="7423" cy="363"/>
                          </a:xfrm>
                          <a:custGeom>
                            <a:avLst/>
                            <a:gdLst>
                              <a:gd name="T0" fmla="*/ 0 w 772"/>
                              <a:gd name="T1" fmla="*/ 27 h 27"/>
                              <a:gd name="T2" fmla="*/ 36 w 772"/>
                              <a:gd name="T3" fmla="*/ 0 h 27"/>
                              <a:gd name="T4" fmla="*/ 772 w 772"/>
                              <a:gd name="T5" fmla="*/ 0 h 27"/>
                            </a:gdLst>
                            <a:ahLst/>
                            <a:cxnLst>
                              <a:cxn ang="0">
                                <a:pos x="T0" y="T1"/>
                              </a:cxn>
                              <a:cxn ang="0">
                                <a:pos x="T2" y="T3"/>
                              </a:cxn>
                              <a:cxn ang="0">
                                <a:pos x="T4" y="T5"/>
                              </a:cxn>
                            </a:cxnLst>
                            <a:rect l="0" t="0" r="r" b="b"/>
                            <a:pathLst>
                              <a:path w="772" h="27">
                                <a:moveTo>
                                  <a:pt x="0" y="27"/>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88"/>
                        <wps:cNvSpPr>
                          <a:spLocks/>
                        </wps:cNvSpPr>
                        <wps:spPr bwMode="auto">
                          <a:xfrm>
                            <a:off x="2735" y="6785"/>
                            <a:ext cx="7423" cy="376"/>
                          </a:xfrm>
                          <a:custGeom>
                            <a:avLst/>
                            <a:gdLst>
                              <a:gd name="T0" fmla="*/ 0 w 772"/>
                              <a:gd name="T1" fmla="*/ 28 h 28"/>
                              <a:gd name="T2" fmla="*/ 36 w 772"/>
                              <a:gd name="T3" fmla="*/ 0 h 28"/>
                              <a:gd name="T4" fmla="*/ 772 w 772"/>
                              <a:gd name="T5" fmla="*/ 0 h 28"/>
                            </a:gdLst>
                            <a:ahLst/>
                            <a:cxnLst>
                              <a:cxn ang="0">
                                <a:pos x="T0" y="T1"/>
                              </a:cxn>
                              <a:cxn ang="0">
                                <a:pos x="T2" y="T3"/>
                              </a:cxn>
                              <a:cxn ang="0">
                                <a:pos x="T4" y="T5"/>
                              </a:cxn>
                            </a:cxnLst>
                            <a:rect l="0" t="0" r="r" b="b"/>
                            <a:pathLst>
                              <a:path w="772" h="28">
                                <a:moveTo>
                                  <a:pt x="0" y="28"/>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89"/>
                        <wps:cNvSpPr>
                          <a:spLocks/>
                        </wps:cNvSpPr>
                        <wps:spPr bwMode="auto">
                          <a:xfrm>
                            <a:off x="2735" y="6061"/>
                            <a:ext cx="7423" cy="363"/>
                          </a:xfrm>
                          <a:custGeom>
                            <a:avLst/>
                            <a:gdLst>
                              <a:gd name="T0" fmla="*/ 0 w 772"/>
                              <a:gd name="T1" fmla="*/ 27 h 27"/>
                              <a:gd name="T2" fmla="*/ 36 w 772"/>
                              <a:gd name="T3" fmla="*/ 0 h 27"/>
                              <a:gd name="T4" fmla="*/ 772 w 772"/>
                              <a:gd name="T5" fmla="*/ 0 h 27"/>
                            </a:gdLst>
                            <a:ahLst/>
                            <a:cxnLst>
                              <a:cxn ang="0">
                                <a:pos x="T0" y="T1"/>
                              </a:cxn>
                              <a:cxn ang="0">
                                <a:pos x="T2" y="T3"/>
                              </a:cxn>
                              <a:cxn ang="0">
                                <a:pos x="T4" y="T5"/>
                              </a:cxn>
                            </a:cxnLst>
                            <a:rect l="0" t="0" r="r" b="b"/>
                            <a:pathLst>
                              <a:path w="772" h="27">
                                <a:moveTo>
                                  <a:pt x="0" y="27"/>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0"/>
                        <wps:cNvSpPr>
                          <a:spLocks/>
                        </wps:cNvSpPr>
                        <wps:spPr bwMode="auto">
                          <a:xfrm>
                            <a:off x="2735" y="5323"/>
                            <a:ext cx="7423" cy="363"/>
                          </a:xfrm>
                          <a:custGeom>
                            <a:avLst/>
                            <a:gdLst>
                              <a:gd name="T0" fmla="*/ 0 w 772"/>
                              <a:gd name="T1" fmla="*/ 27 h 27"/>
                              <a:gd name="T2" fmla="*/ 36 w 772"/>
                              <a:gd name="T3" fmla="*/ 0 h 27"/>
                              <a:gd name="T4" fmla="*/ 772 w 772"/>
                              <a:gd name="T5" fmla="*/ 0 h 27"/>
                            </a:gdLst>
                            <a:ahLst/>
                            <a:cxnLst>
                              <a:cxn ang="0">
                                <a:pos x="T0" y="T1"/>
                              </a:cxn>
                              <a:cxn ang="0">
                                <a:pos x="T2" y="T3"/>
                              </a:cxn>
                              <a:cxn ang="0">
                                <a:pos x="T4" y="T5"/>
                              </a:cxn>
                            </a:cxnLst>
                            <a:rect l="0" t="0" r="r" b="b"/>
                            <a:pathLst>
                              <a:path w="772" h="27">
                                <a:moveTo>
                                  <a:pt x="0" y="27"/>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91"/>
                        <wps:cNvSpPr>
                          <a:spLocks/>
                        </wps:cNvSpPr>
                        <wps:spPr bwMode="auto">
                          <a:xfrm>
                            <a:off x="2735" y="4586"/>
                            <a:ext cx="7423" cy="376"/>
                          </a:xfrm>
                          <a:custGeom>
                            <a:avLst/>
                            <a:gdLst>
                              <a:gd name="T0" fmla="*/ 0 w 772"/>
                              <a:gd name="T1" fmla="*/ 28 h 28"/>
                              <a:gd name="T2" fmla="*/ 36 w 772"/>
                              <a:gd name="T3" fmla="*/ 0 h 28"/>
                              <a:gd name="T4" fmla="*/ 772 w 772"/>
                              <a:gd name="T5" fmla="*/ 0 h 28"/>
                            </a:gdLst>
                            <a:ahLst/>
                            <a:cxnLst>
                              <a:cxn ang="0">
                                <a:pos x="T0" y="T1"/>
                              </a:cxn>
                              <a:cxn ang="0">
                                <a:pos x="T2" y="T3"/>
                              </a:cxn>
                              <a:cxn ang="0">
                                <a:pos x="T4" y="T5"/>
                              </a:cxn>
                            </a:cxnLst>
                            <a:rect l="0" t="0" r="r" b="b"/>
                            <a:pathLst>
                              <a:path w="772" h="28">
                                <a:moveTo>
                                  <a:pt x="0" y="28"/>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92"/>
                        <wps:cNvSpPr>
                          <a:spLocks/>
                        </wps:cNvSpPr>
                        <wps:spPr bwMode="auto">
                          <a:xfrm>
                            <a:off x="2735" y="3861"/>
                            <a:ext cx="7423" cy="363"/>
                          </a:xfrm>
                          <a:custGeom>
                            <a:avLst/>
                            <a:gdLst>
                              <a:gd name="T0" fmla="*/ 0 w 772"/>
                              <a:gd name="T1" fmla="*/ 27 h 27"/>
                              <a:gd name="T2" fmla="*/ 36 w 772"/>
                              <a:gd name="T3" fmla="*/ 0 h 27"/>
                              <a:gd name="T4" fmla="*/ 772 w 772"/>
                              <a:gd name="T5" fmla="*/ 0 h 27"/>
                            </a:gdLst>
                            <a:ahLst/>
                            <a:cxnLst>
                              <a:cxn ang="0">
                                <a:pos x="T0" y="T1"/>
                              </a:cxn>
                              <a:cxn ang="0">
                                <a:pos x="T2" y="T3"/>
                              </a:cxn>
                              <a:cxn ang="0">
                                <a:pos x="T4" y="T5"/>
                              </a:cxn>
                            </a:cxnLst>
                            <a:rect l="0" t="0" r="r" b="b"/>
                            <a:pathLst>
                              <a:path w="772" h="27">
                                <a:moveTo>
                                  <a:pt x="0" y="27"/>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93"/>
                        <wps:cNvSpPr>
                          <a:spLocks/>
                        </wps:cNvSpPr>
                        <wps:spPr bwMode="auto">
                          <a:xfrm>
                            <a:off x="2735" y="3124"/>
                            <a:ext cx="7423" cy="363"/>
                          </a:xfrm>
                          <a:custGeom>
                            <a:avLst/>
                            <a:gdLst>
                              <a:gd name="T0" fmla="*/ 0 w 772"/>
                              <a:gd name="T1" fmla="*/ 27 h 27"/>
                              <a:gd name="T2" fmla="*/ 36 w 772"/>
                              <a:gd name="T3" fmla="*/ 0 h 27"/>
                              <a:gd name="T4" fmla="*/ 772 w 772"/>
                              <a:gd name="T5" fmla="*/ 0 h 27"/>
                            </a:gdLst>
                            <a:ahLst/>
                            <a:cxnLst>
                              <a:cxn ang="0">
                                <a:pos x="T0" y="T1"/>
                              </a:cxn>
                              <a:cxn ang="0">
                                <a:pos x="T2" y="T3"/>
                              </a:cxn>
                              <a:cxn ang="0">
                                <a:pos x="T4" y="T5"/>
                              </a:cxn>
                            </a:cxnLst>
                            <a:rect l="0" t="0" r="r" b="b"/>
                            <a:pathLst>
                              <a:path w="772" h="27">
                                <a:moveTo>
                                  <a:pt x="0" y="27"/>
                                </a:moveTo>
                                <a:lnTo>
                                  <a:pt x="36" y="0"/>
                                </a:lnTo>
                                <a:lnTo>
                                  <a:pt x="77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4"/>
                        <wps:cNvSpPr>
                          <a:spLocks/>
                        </wps:cNvSpPr>
                        <wps:spPr bwMode="auto">
                          <a:xfrm>
                            <a:off x="2735" y="8260"/>
                            <a:ext cx="7423" cy="363"/>
                          </a:xfrm>
                          <a:custGeom>
                            <a:avLst/>
                            <a:gdLst>
                              <a:gd name="T0" fmla="*/ 7423 w 7423"/>
                              <a:gd name="T1" fmla="*/ 0 h 249"/>
                              <a:gd name="T2" fmla="*/ 7077 w 7423"/>
                              <a:gd name="T3" fmla="*/ 249 h 249"/>
                              <a:gd name="T4" fmla="*/ 0 w 7423"/>
                              <a:gd name="T5" fmla="*/ 249 h 249"/>
                              <a:gd name="T6" fmla="*/ 346 w 7423"/>
                              <a:gd name="T7" fmla="*/ 0 h 249"/>
                              <a:gd name="T8" fmla="*/ 7423 w 7423"/>
                              <a:gd name="T9" fmla="*/ 0 h 249"/>
                            </a:gdLst>
                            <a:ahLst/>
                            <a:cxnLst>
                              <a:cxn ang="0">
                                <a:pos x="T0" y="T1"/>
                              </a:cxn>
                              <a:cxn ang="0">
                                <a:pos x="T2" y="T3"/>
                              </a:cxn>
                              <a:cxn ang="0">
                                <a:pos x="T4" y="T5"/>
                              </a:cxn>
                              <a:cxn ang="0">
                                <a:pos x="T6" y="T7"/>
                              </a:cxn>
                              <a:cxn ang="0">
                                <a:pos x="T8" y="T9"/>
                              </a:cxn>
                            </a:cxnLst>
                            <a:rect l="0" t="0" r="r" b="b"/>
                            <a:pathLst>
                              <a:path w="7423" h="249">
                                <a:moveTo>
                                  <a:pt x="7423" y="0"/>
                                </a:moveTo>
                                <a:lnTo>
                                  <a:pt x="7077" y="249"/>
                                </a:lnTo>
                                <a:lnTo>
                                  <a:pt x="0" y="249"/>
                                </a:lnTo>
                                <a:lnTo>
                                  <a:pt x="346" y="0"/>
                                </a:lnTo>
                                <a:lnTo>
                                  <a:pt x="7423"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95"/>
                        <wps:cNvSpPr>
                          <a:spLocks/>
                        </wps:cNvSpPr>
                        <wps:spPr bwMode="auto">
                          <a:xfrm>
                            <a:off x="2735" y="3124"/>
                            <a:ext cx="346" cy="5499"/>
                          </a:xfrm>
                          <a:custGeom>
                            <a:avLst/>
                            <a:gdLst>
                              <a:gd name="T0" fmla="*/ 0 w 346"/>
                              <a:gd name="T1" fmla="*/ 3773 h 3773"/>
                              <a:gd name="T2" fmla="*/ 0 w 346"/>
                              <a:gd name="T3" fmla="*/ 249 h 3773"/>
                              <a:gd name="T4" fmla="*/ 346 w 346"/>
                              <a:gd name="T5" fmla="*/ 0 h 3773"/>
                              <a:gd name="T6" fmla="*/ 346 w 346"/>
                              <a:gd name="T7" fmla="*/ 3524 h 3773"/>
                              <a:gd name="T8" fmla="*/ 0 w 346"/>
                              <a:gd name="T9" fmla="*/ 3773 h 3773"/>
                            </a:gdLst>
                            <a:ahLst/>
                            <a:cxnLst>
                              <a:cxn ang="0">
                                <a:pos x="T0" y="T1"/>
                              </a:cxn>
                              <a:cxn ang="0">
                                <a:pos x="T2" y="T3"/>
                              </a:cxn>
                              <a:cxn ang="0">
                                <a:pos x="T4" y="T5"/>
                              </a:cxn>
                              <a:cxn ang="0">
                                <a:pos x="T6" y="T7"/>
                              </a:cxn>
                              <a:cxn ang="0">
                                <a:pos x="T8" y="T9"/>
                              </a:cxn>
                            </a:cxnLst>
                            <a:rect l="0" t="0" r="r" b="b"/>
                            <a:pathLst>
                              <a:path w="346" h="3773">
                                <a:moveTo>
                                  <a:pt x="0" y="3773"/>
                                </a:moveTo>
                                <a:lnTo>
                                  <a:pt x="0" y="249"/>
                                </a:lnTo>
                                <a:lnTo>
                                  <a:pt x="346" y="0"/>
                                </a:lnTo>
                                <a:lnTo>
                                  <a:pt x="346" y="3524"/>
                                </a:lnTo>
                                <a:lnTo>
                                  <a:pt x="0" y="3773"/>
                                </a:lnTo>
                                <a:close/>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96"/>
                        <wps:cNvSpPr>
                          <a:spLocks noChangeArrowheads="1"/>
                        </wps:cNvSpPr>
                        <wps:spPr bwMode="auto">
                          <a:xfrm>
                            <a:off x="3081" y="3124"/>
                            <a:ext cx="7077" cy="5136"/>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7"/>
                        <wps:cNvSpPr>
                          <a:spLocks/>
                        </wps:cNvSpPr>
                        <wps:spPr bwMode="auto">
                          <a:xfrm>
                            <a:off x="3543" y="7564"/>
                            <a:ext cx="144" cy="951"/>
                          </a:xfrm>
                          <a:custGeom>
                            <a:avLst/>
                            <a:gdLst>
                              <a:gd name="T0" fmla="*/ 0 w 144"/>
                              <a:gd name="T1" fmla="*/ 653 h 653"/>
                              <a:gd name="T2" fmla="*/ 0 w 144"/>
                              <a:gd name="T3" fmla="*/ 101 h 653"/>
                              <a:gd name="T4" fmla="*/ 144 w 144"/>
                              <a:gd name="T5" fmla="*/ 0 h 653"/>
                              <a:gd name="T6" fmla="*/ 144 w 144"/>
                              <a:gd name="T7" fmla="*/ 552 h 653"/>
                              <a:gd name="T8" fmla="*/ 0 w 144"/>
                              <a:gd name="T9" fmla="*/ 653 h 653"/>
                            </a:gdLst>
                            <a:ahLst/>
                            <a:cxnLst>
                              <a:cxn ang="0">
                                <a:pos x="T0" y="T1"/>
                              </a:cxn>
                              <a:cxn ang="0">
                                <a:pos x="T2" y="T3"/>
                              </a:cxn>
                              <a:cxn ang="0">
                                <a:pos x="T4" y="T5"/>
                              </a:cxn>
                              <a:cxn ang="0">
                                <a:pos x="T6" y="T7"/>
                              </a:cxn>
                              <a:cxn ang="0">
                                <a:pos x="T8" y="T9"/>
                              </a:cxn>
                            </a:cxnLst>
                            <a:rect l="0" t="0" r="r" b="b"/>
                            <a:pathLst>
                              <a:path w="144" h="653">
                                <a:moveTo>
                                  <a:pt x="0" y="653"/>
                                </a:moveTo>
                                <a:lnTo>
                                  <a:pt x="0" y="101"/>
                                </a:lnTo>
                                <a:lnTo>
                                  <a:pt x="144" y="0"/>
                                </a:lnTo>
                                <a:lnTo>
                                  <a:pt x="144" y="552"/>
                                </a:lnTo>
                                <a:lnTo>
                                  <a:pt x="0" y="653"/>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86" name="Rectangle 198"/>
                        <wps:cNvSpPr>
                          <a:spLocks noChangeArrowheads="1"/>
                        </wps:cNvSpPr>
                        <wps:spPr bwMode="auto">
                          <a:xfrm>
                            <a:off x="3139" y="7711"/>
                            <a:ext cx="404" cy="804"/>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87" name="Freeform 199"/>
                        <wps:cNvSpPr>
                          <a:spLocks/>
                        </wps:cNvSpPr>
                        <wps:spPr bwMode="auto">
                          <a:xfrm>
                            <a:off x="3543" y="6973"/>
                            <a:ext cx="144" cy="738"/>
                          </a:xfrm>
                          <a:custGeom>
                            <a:avLst/>
                            <a:gdLst>
                              <a:gd name="T0" fmla="*/ 0 w 144"/>
                              <a:gd name="T1" fmla="*/ 506 h 506"/>
                              <a:gd name="T2" fmla="*/ 0 w 144"/>
                              <a:gd name="T3" fmla="*/ 101 h 506"/>
                              <a:gd name="T4" fmla="*/ 144 w 144"/>
                              <a:gd name="T5" fmla="*/ 0 h 506"/>
                              <a:gd name="T6" fmla="*/ 144 w 144"/>
                              <a:gd name="T7" fmla="*/ 405 h 506"/>
                              <a:gd name="T8" fmla="*/ 0 w 144"/>
                              <a:gd name="T9" fmla="*/ 506 h 506"/>
                            </a:gdLst>
                            <a:ahLst/>
                            <a:cxnLst>
                              <a:cxn ang="0">
                                <a:pos x="T0" y="T1"/>
                              </a:cxn>
                              <a:cxn ang="0">
                                <a:pos x="T2" y="T3"/>
                              </a:cxn>
                              <a:cxn ang="0">
                                <a:pos x="T4" y="T5"/>
                              </a:cxn>
                              <a:cxn ang="0">
                                <a:pos x="T6" y="T7"/>
                              </a:cxn>
                              <a:cxn ang="0">
                                <a:pos x="T8" y="T9"/>
                              </a:cxn>
                            </a:cxnLst>
                            <a:rect l="0" t="0" r="r" b="b"/>
                            <a:pathLst>
                              <a:path w="144" h="506">
                                <a:moveTo>
                                  <a:pt x="0" y="506"/>
                                </a:moveTo>
                                <a:lnTo>
                                  <a:pt x="0" y="101"/>
                                </a:lnTo>
                                <a:lnTo>
                                  <a:pt x="144" y="0"/>
                                </a:lnTo>
                                <a:lnTo>
                                  <a:pt x="144" y="405"/>
                                </a:lnTo>
                                <a:lnTo>
                                  <a:pt x="0" y="506"/>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88" name="Rectangle 200"/>
                        <wps:cNvSpPr>
                          <a:spLocks noChangeArrowheads="1"/>
                        </wps:cNvSpPr>
                        <wps:spPr bwMode="auto">
                          <a:xfrm>
                            <a:off x="3139" y="7120"/>
                            <a:ext cx="404" cy="591"/>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89" name="Freeform 201"/>
                        <wps:cNvSpPr>
                          <a:spLocks/>
                        </wps:cNvSpPr>
                        <wps:spPr bwMode="auto">
                          <a:xfrm>
                            <a:off x="3139" y="6973"/>
                            <a:ext cx="548" cy="147"/>
                          </a:xfrm>
                          <a:custGeom>
                            <a:avLst/>
                            <a:gdLst>
                              <a:gd name="T0" fmla="*/ 404 w 548"/>
                              <a:gd name="T1" fmla="*/ 101 h 101"/>
                              <a:gd name="T2" fmla="*/ 548 w 548"/>
                              <a:gd name="T3" fmla="*/ 0 h 101"/>
                              <a:gd name="T4" fmla="*/ 144 w 548"/>
                              <a:gd name="T5" fmla="*/ 0 h 101"/>
                              <a:gd name="T6" fmla="*/ 0 w 548"/>
                              <a:gd name="T7" fmla="*/ 101 h 101"/>
                              <a:gd name="T8" fmla="*/ 404 w 548"/>
                              <a:gd name="T9" fmla="*/ 101 h 101"/>
                            </a:gdLst>
                            <a:ahLst/>
                            <a:cxnLst>
                              <a:cxn ang="0">
                                <a:pos x="T0" y="T1"/>
                              </a:cxn>
                              <a:cxn ang="0">
                                <a:pos x="T2" y="T3"/>
                              </a:cxn>
                              <a:cxn ang="0">
                                <a:pos x="T4" y="T5"/>
                              </a:cxn>
                              <a:cxn ang="0">
                                <a:pos x="T6" y="T7"/>
                              </a:cxn>
                              <a:cxn ang="0">
                                <a:pos x="T8" y="T9"/>
                              </a:cxn>
                            </a:cxnLst>
                            <a:rect l="0" t="0" r="r" b="b"/>
                            <a:pathLst>
                              <a:path w="548" h="101">
                                <a:moveTo>
                                  <a:pt x="404" y="101"/>
                                </a:moveTo>
                                <a:lnTo>
                                  <a:pt x="548" y="0"/>
                                </a:lnTo>
                                <a:lnTo>
                                  <a:pt x="144" y="0"/>
                                </a:lnTo>
                                <a:lnTo>
                                  <a:pt x="0" y="101"/>
                                </a:lnTo>
                                <a:lnTo>
                                  <a:pt x="404" y="101"/>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90" name="Freeform 202"/>
                        <wps:cNvSpPr>
                          <a:spLocks/>
                        </wps:cNvSpPr>
                        <wps:spPr bwMode="auto">
                          <a:xfrm>
                            <a:off x="5572" y="4344"/>
                            <a:ext cx="134" cy="4171"/>
                          </a:xfrm>
                          <a:custGeom>
                            <a:avLst/>
                            <a:gdLst>
                              <a:gd name="T0" fmla="*/ 0 w 134"/>
                              <a:gd name="T1" fmla="*/ 2862 h 2862"/>
                              <a:gd name="T2" fmla="*/ 0 w 134"/>
                              <a:gd name="T3" fmla="*/ 102 h 2862"/>
                              <a:gd name="T4" fmla="*/ 134 w 134"/>
                              <a:gd name="T5" fmla="*/ 0 h 2862"/>
                              <a:gd name="T6" fmla="*/ 134 w 134"/>
                              <a:gd name="T7" fmla="*/ 2761 h 2862"/>
                              <a:gd name="T8" fmla="*/ 0 w 134"/>
                              <a:gd name="T9" fmla="*/ 2862 h 2862"/>
                            </a:gdLst>
                            <a:ahLst/>
                            <a:cxnLst>
                              <a:cxn ang="0">
                                <a:pos x="T0" y="T1"/>
                              </a:cxn>
                              <a:cxn ang="0">
                                <a:pos x="T2" y="T3"/>
                              </a:cxn>
                              <a:cxn ang="0">
                                <a:pos x="T4" y="T5"/>
                              </a:cxn>
                              <a:cxn ang="0">
                                <a:pos x="T6" y="T7"/>
                              </a:cxn>
                              <a:cxn ang="0">
                                <a:pos x="T8" y="T9"/>
                              </a:cxn>
                            </a:cxnLst>
                            <a:rect l="0" t="0" r="r" b="b"/>
                            <a:pathLst>
                              <a:path w="134" h="2862">
                                <a:moveTo>
                                  <a:pt x="0" y="2862"/>
                                </a:moveTo>
                                <a:lnTo>
                                  <a:pt x="0" y="102"/>
                                </a:lnTo>
                                <a:lnTo>
                                  <a:pt x="134" y="0"/>
                                </a:lnTo>
                                <a:lnTo>
                                  <a:pt x="134" y="2761"/>
                                </a:lnTo>
                                <a:lnTo>
                                  <a:pt x="0" y="2862"/>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91" name="Rectangle 203"/>
                        <wps:cNvSpPr>
                          <a:spLocks noChangeArrowheads="1"/>
                        </wps:cNvSpPr>
                        <wps:spPr bwMode="auto">
                          <a:xfrm>
                            <a:off x="5168" y="4493"/>
                            <a:ext cx="404" cy="4022"/>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92" name="Freeform 204"/>
                        <wps:cNvSpPr>
                          <a:spLocks/>
                        </wps:cNvSpPr>
                        <wps:spPr bwMode="auto">
                          <a:xfrm>
                            <a:off x="5572" y="3500"/>
                            <a:ext cx="134" cy="993"/>
                          </a:xfrm>
                          <a:custGeom>
                            <a:avLst/>
                            <a:gdLst>
                              <a:gd name="T0" fmla="*/ 0 w 134"/>
                              <a:gd name="T1" fmla="*/ 681 h 681"/>
                              <a:gd name="T2" fmla="*/ 0 w 134"/>
                              <a:gd name="T3" fmla="*/ 101 h 681"/>
                              <a:gd name="T4" fmla="*/ 134 w 134"/>
                              <a:gd name="T5" fmla="*/ 0 h 681"/>
                              <a:gd name="T6" fmla="*/ 134 w 134"/>
                              <a:gd name="T7" fmla="*/ 579 h 681"/>
                              <a:gd name="T8" fmla="*/ 0 w 134"/>
                              <a:gd name="T9" fmla="*/ 681 h 681"/>
                            </a:gdLst>
                            <a:ahLst/>
                            <a:cxnLst>
                              <a:cxn ang="0">
                                <a:pos x="T0" y="T1"/>
                              </a:cxn>
                              <a:cxn ang="0">
                                <a:pos x="T2" y="T3"/>
                              </a:cxn>
                              <a:cxn ang="0">
                                <a:pos x="T4" y="T5"/>
                              </a:cxn>
                              <a:cxn ang="0">
                                <a:pos x="T6" y="T7"/>
                              </a:cxn>
                              <a:cxn ang="0">
                                <a:pos x="T8" y="T9"/>
                              </a:cxn>
                            </a:cxnLst>
                            <a:rect l="0" t="0" r="r" b="b"/>
                            <a:pathLst>
                              <a:path w="134" h="681">
                                <a:moveTo>
                                  <a:pt x="0" y="681"/>
                                </a:moveTo>
                                <a:lnTo>
                                  <a:pt x="0" y="101"/>
                                </a:lnTo>
                                <a:lnTo>
                                  <a:pt x="134" y="0"/>
                                </a:lnTo>
                                <a:lnTo>
                                  <a:pt x="134" y="579"/>
                                </a:lnTo>
                                <a:lnTo>
                                  <a:pt x="0" y="681"/>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93" name="Rectangle 205"/>
                        <wps:cNvSpPr>
                          <a:spLocks noChangeArrowheads="1"/>
                        </wps:cNvSpPr>
                        <wps:spPr bwMode="auto">
                          <a:xfrm>
                            <a:off x="5168" y="3647"/>
                            <a:ext cx="404" cy="846"/>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94" name="Freeform 206"/>
                        <wps:cNvSpPr>
                          <a:spLocks/>
                        </wps:cNvSpPr>
                        <wps:spPr bwMode="auto">
                          <a:xfrm>
                            <a:off x="5168" y="3500"/>
                            <a:ext cx="538" cy="147"/>
                          </a:xfrm>
                          <a:custGeom>
                            <a:avLst/>
                            <a:gdLst>
                              <a:gd name="T0" fmla="*/ 404 w 538"/>
                              <a:gd name="T1" fmla="*/ 101 h 101"/>
                              <a:gd name="T2" fmla="*/ 538 w 538"/>
                              <a:gd name="T3" fmla="*/ 0 h 101"/>
                              <a:gd name="T4" fmla="*/ 134 w 538"/>
                              <a:gd name="T5" fmla="*/ 0 h 101"/>
                              <a:gd name="T6" fmla="*/ 0 w 538"/>
                              <a:gd name="T7" fmla="*/ 101 h 101"/>
                              <a:gd name="T8" fmla="*/ 404 w 538"/>
                              <a:gd name="T9" fmla="*/ 101 h 101"/>
                            </a:gdLst>
                            <a:ahLst/>
                            <a:cxnLst>
                              <a:cxn ang="0">
                                <a:pos x="T0" y="T1"/>
                              </a:cxn>
                              <a:cxn ang="0">
                                <a:pos x="T2" y="T3"/>
                              </a:cxn>
                              <a:cxn ang="0">
                                <a:pos x="T4" y="T5"/>
                              </a:cxn>
                              <a:cxn ang="0">
                                <a:pos x="T6" y="T7"/>
                              </a:cxn>
                              <a:cxn ang="0">
                                <a:pos x="T8" y="T9"/>
                              </a:cxn>
                            </a:cxnLst>
                            <a:rect l="0" t="0" r="r" b="b"/>
                            <a:pathLst>
                              <a:path w="538" h="101">
                                <a:moveTo>
                                  <a:pt x="404" y="101"/>
                                </a:moveTo>
                                <a:lnTo>
                                  <a:pt x="538" y="0"/>
                                </a:lnTo>
                                <a:lnTo>
                                  <a:pt x="134" y="0"/>
                                </a:lnTo>
                                <a:lnTo>
                                  <a:pt x="0" y="101"/>
                                </a:lnTo>
                                <a:lnTo>
                                  <a:pt x="404" y="101"/>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95" name="Freeform 207"/>
                        <wps:cNvSpPr>
                          <a:spLocks/>
                        </wps:cNvSpPr>
                        <wps:spPr bwMode="auto">
                          <a:xfrm>
                            <a:off x="6581" y="4251"/>
                            <a:ext cx="135" cy="4264"/>
                          </a:xfrm>
                          <a:custGeom>
                            <a:avLst/>
                            <a:gdLst>
                              <a:gd name="T0" fmla="*/ 0 w 135"/>
                              <a:gd name="T1" fmla="*/ 2926 h 2926"/>
                              <a:gd name="T2" fmla="*/ 0 w 135"/>
                              <a:gd name="T3" fmla="*/ 101 h 2926"/>
                              <a:gd name="T4" fmla="*/ 135 w 135"/>
                              <a:gd name="T5" fmla="*/ 0 h 2926"/>
                              <a:gd name="T6" fmla="*/ 135 w 135"/>
                              <a:gd name="T7" fmla="*/ 2825 h 2926"/>
                              <a:gd name="T8" fmla="*/ 0 w 135"/>
                              <a:gd name="T9" fmla="*/ 2926 h 2926"/>
                            </a:gdLst>
                            <a:ahLst/>
                            <a:cxnLst>
                              <a:cxn ang="0">
                                <a:pos x="T0" y="T1"/>
                              </a:cxn>
                              <a:cxn ang="0">
                                <a:pos x="T2" y="T3"/>
                              </a:cxn>
                              <a:cxn ang="0">
                                <a:pos x="T4" y="T5"/>
                              </a:cxn>
                              <a:cxn ang="0">
                                <a:pos x="T6" y="T7"/>
                              </a:cxn>
                              <a:cxn ang="0">
                                <a:pos x="T8" y="T9"/>
                              </a:cxn>
                            </a:cxnLst>
                            <a:rect l="0" t="0" r="r" b="b"/>
                            <a:pathLst>
                              <a:path w="135" h="2926">
                                <a:moveTo>
                                  <a:pt x="0" y="2926"/>
                                </a:moveTo>
                                <a:lnTo>
                                  <a:pt x="0" y="101"/>
                                </a:lnTo>
                                <a:lnTo>
                                  <a:pt x="135" y="0"/>
                                </a:lnTo>
                                <a:lnTo>
                                  <a:pt x="135" y="2825"/>
                                </a:lnTo>
                                <a:lnTo>
                                  <a:pt x="0" y="2926"/>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96" name="Rectangle 208"/>
                        <wps:cNvSpPr>
                          <a:spLocks noChangeArrowheads="1"/>
                        </wps:cNvSpPr>
                        <wps:spPr bwMode="auto">
                          <a:xfrm>
                            <a:off x="6177" y="4398"/>
                            <a:ext cx="404" cy="4117"/>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97" name="Freeform 209"/>
                        <wps:cNvSpPr>
                          <a:spLocks/>
                        </wps:cNvSpPr>
                        <wps:spPr bwMode="auto">
                          <a:xfrm>
                            <a:off x="6581" y="3526"/>
                            <a:ext cx="135" cy="872"/>
                          </a:xfrm>
                          <a:custGeom>
                            <a:avLst/>
                            <a:gdLst>
                              <a:gd name="T0" fmla="*/ 0 w 135"/>
                              <a:gd name="T1" fmla="*/ 598 h 598"/>
                              <a:gd name="T2" fmla="*/ 0 w 135"/>
                              <a:gd name="T3" fmla="*/ 101 h 598"/>
                              <a:gd name="T4" fmla="*/ 135 w 135"/>
                              <a:gd name="T5" fmla="*/ 0 h 598"/>
                              <a:gd name="T6" fmla="*/ 135 w 135"/>
                              <a:gd name="T7" fmla="*/ 497 h 598"/>
                              <a:gd name="T8" fmla="*/ 0 w 135"/>
                              <a:gd name="T9" fmla="*/ 598 h 598"/>
                            </a:gdLst>
                            <a:ahLst/>
                            <a:cxnLst>
                              <a:cxn ang="0">
                                <a:pos x="T0" y="T1"/>
                              </a:cxn>
                              <a:cxn ang="0">
                                <a:pos x="T2" y="T3"/>
                              </a:cxn>
                              <a:cxn ang="0">
                                <a:pos x="T4" y="T5"/>
                              </a:cxn>
                              <a:cxn ang="0">
                                <a:pos x="T6" y="T7"/>
                              </a:cxn>
                              <a:cxn ang="0">
                                <a:pos x="T8" y="T9"/>
                              </a:cxn>
                            </a:cxnLst>
                            <a:rect l="0" t="0" r="r" b="b"/>
                            <a:pathLst>
                              <a:path w="135" h="598">
                                <a:moveTo>
                                  <a:pt x="0" y="598"/>
                                </a:moveTo>
                                <a:lnTo>
                                  <a:pt x="0" y="101"/>
                                </a:lnTo>
                                <a:lnTo>
                                  <a:pt x="135" y="0"/>
                                </a:lnTo>
                                <a:lnTo>
                                  <a:pt x="135" y="497"/>
                                </a:lnTo>
                                <a:lnTo>
                                  <a:pt x="0" y="598"/>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98" name="Rectangle 210"/>
                        <wps:cNvSpPr>
                          <a:spLocks noChangeArrowheads="1"/>
                        </wps:cNvSpPr>
                        <wps:spPr bwMode="auto">
                          <a:xfrm>
                            <a:off x="6177" y="3673"/>
                            <a:ext cx="404" cy="725"/>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99" name="Freeform 211"/>
                        <wps:cNvSpPr>
                          <a:spLocks/>
                        </wps:cNvSpPr>
                        <wps:spPr bwMode="auto">
                          <a:xfrm>
                            <a:off x="6177" y="3526"/>
                            <a:ext cx="539" cy="147"/>
                          </a:xfrm>
                          <a:custGeom>
                            <a:avLst/>
                            <a:gdLst>
                              <a:gd name="T0" fmla="*/ 404 w 539"/>
                              <a:gd name="T1" fmla="*/ 101 h 101"/>
                              <a:gd name="T2" fmla="*/ 539 w 539"/>
                              <a:gd name="T3" fmla="*/ 0 h 101"/>
                              <a:gd name="T4" fmla="*/ 135 w 539"/>
                              <a:gd name="T5" fmla="*/ 0 h 101"/>
                              <a:gd name="T6" fmla="*/ 0 w 539"/>
                              <a:gd name="T7" fmla="*/ 101 h 101"/>
                              <a:gd name="T8" fmla="*/ 404 w 539"/>
                              <a:gd name="T9" fmla="*/ 101 h 101"/>
                            </a:gdLst>
                            <a:ahLst/>
                            <a:cxnLst>
                              <a:cxn ang="0">
                                <a:pos x="T0" y="T1"/>
                              </a:cxn>
                              <a:cxn ang="0">
                                <a:pos x="T2" y="T3"/>
                              </a:cxn>
                              <a:cxn ang="0">
                                <a:pos x="T4" y="T5"/>
                              </a:cxn>
                              <a:cxn ang="0">
                                <a:pos x="T6" y="T7"/>
                              </a:cxn>
                              <a:cxn ang="0">
                                <a:pos x="T8" y="T9"/>
                              </a:cxn>
                            </a:cxnLst>
                            <a:rect l="0" t="0" r="r" b="b"/>
                            <a:pathLst>
                              <a:path w="539" h="101">
                                <a:moveTo>
                                  <a:pt x="404" y="101"/>
                                </a:moveTo>
                                <a:lnTo>
                                  <a:pt x="539" y="0"/>
                                </a:lnTo>
                                <a:lnTo>
                                  <a:pt x="135" y="0"/>
                                </a:lnTo>
                                <a:lnTo>
                                  <a:pt x="0" y="101"/>
                                </a:lnTo>
                                <a:lnTo>
                                  <a:pt x="404" y="101"/>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200" name="Freeform 212"/>
                        <wps:cNvSpPr>
                          <a:spLocks/>
                        </wps:cNvSpPr>
                        <wps:spPr bwMode="auto">
                          <a:xfrm>
                            <a:off x="8600" y="5096"/>
                            <a:ext cx="145" cy="3419"/>
                          </a:xfrm>
                          <a:custGeom>
                            <a:avLst/>
                            <a:gdLst>
                              <a:gd name="T0" fmla="*/ 0 w 145"/>
                              <a:gd name="T1" fmla="*/ 2346 h 2346"/>
                              <a:gd name="T2" fmla="*/ 0 w 145"/>
                              <a:gd name="T3" fmla="*/ 101 h 2346"/>
                              <a:gd name="T4" fmla="*/ 145 w 145"/>
                              <a:gd name="T5" fmla="*/ 0 h 2346"/>
                              <a:gd name="T6" fmla="*/ 145 w 145"/>
                              <a:gd name="T7" fmla="*/ 2245 h 2346"/>
                              <a:gd name="T8" fmla="*/ 0 w 145"/>
                              <a:gd name="T9" fmla="*/ 2346 h 2346"/>
                            </a:gdLst>
                            <a:ahLst/>
                            <a:cxnLst>
                              <a:cxn ang="0">
                                <a:pos x="T0" y="T1"/>
                              </a:cxn>
                              <a:cxn ang="0">
                                <a:pos x="T2" y="T3"/>
                              </a:cxn>
                              <a:cxn ang="0">
                                <a:pos x="T4" y="T5"/>
                              </a:cxn>
                              <a:cxn ang="0">
                                <a:pos x="T6" y="T7"/>
                              </a:cxn>
                              <a:cxn ang="0">
                                <a:pos x="T8" y="T9"/>
                              </a:cxn>
                            </a:cxnLst>
                            <a:rect l="0" t="0" r="r" b="b"/>
                            <a:pathLst>
                              <a:path w="145" h="2346">
                                <a:moveTo>
                                  <a:pt x="0" y="2346"/>
                                </a:moveTo>
                                <a:lnTo>
                                  <a:pt x="0" y="101"/>
                                </a:lnTo>
                                <a:lnTo>
                                  <a:pt x="145" y="0"/>
                                </a:lnTo>
                                <a:lnTo>
                                  <a:pt x="145" y="2245"/>
                                </a:lnTo>
                                <a:lnTo>
                                  <a:pt x="0" y="2346"/>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201" name="Rectangle 213"/>
                        <wps:cNvSpPr>
                          <a:spLocks noChangeArrowheads="1"/>
                        </wps:cNvSpPr>
                        <wps:spPr bwMode="auto">
                          <a:xfrm>
                            <a:off x="8197" y="5243"/>
                            <a:ext cx="403" cy="3272"/>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02" name="Freeform 214"/>
                        <wps:cNvSpPr>
                          <a:spLocks/>
                        </wps:cNvSpPr>
                        <wps:spPr bwMode="auto">
                          <a:xfrm>
                            <a:off x="8600" y="4439"/>
                            <a:ext cx="145" cy="804"/>
                          </a:xfrm>
                          <a:custGeom>
                            <a:avLst/>
                            <a:gdLst>
                              <a:gd name="T0" fmla="*/ 0 w 145"/>
                              <a:gd name="T1" fmla="*/ 552 h 552"/>
                              <a:gd name="T2" fmla="*/ 0 w 145"/>
                              <a:gd name="T3" fmla="*/ 101 h 552"/>
                              <a:gd name="T4" fmla="*/ 145 w 145"/>
                              <a:gd name="T5" fmla="*/ 0 h 552"/>
                              <a:gd name="T6" fmla="*/ 145 w 145"/>
                              <a:gd name="T7" fmla="*/ 451 h 552"/>
                              <a:gd name="T8" fmla="*/ 0 w 145"/>
                              <a:gd name="T9" fmla="*/ 552 h 552"/>
                            </a:gdLst>
                            <a:ahLst/>
                            <a:cxnLst>
                              <a:cxn ang="0">
                                <a:pos x="T0" y="T1"/>
                              </a:cxn>
                              <a:cxn ang="0">
                                <a:pos x="T2" y="T3"/>
                              </a:cxn>
                              <a:cxn ang="0">
                                <a:pos x="T4" y="T5"/>
                              </a:cxn>
                              <a:cxn ang="0">
                                <a:pos x="T6" y="T7"/>
                              </a:cxn>
                              <a:cxn ang="0">
                                <a:pos x="T8" y="T9"/>
                              </a:cxn>
                            </a:cxnLst>
                            <a:rect l="0" t="0" r="r" b="b"/>
                            <a:pathLst>
                              <a:path w="145" h="552">
                                <a:moveTo>
                                  <a:pt x="0" y="552"/>
                                </a:moveTo>
                                <a:lnTo>
                                  <a:pt x="0" y="101"/>
                                </a:lnTo>
                                <a:lnTo>
                                  <a:pt x="145" y="0"/>
                                </a:lnTo>
                                <a:lnTo>
                                  <a:pt x="145" y="451"/>
                                </a:lnTo>
                                <a:lnTo>
                                  <a:pt x="0" y="552"/>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203" name="Rectangle 215"/>
                        <wps:cNvSpPr>
                          <a:spLocks noChangeArrowheads="1"/>
                        </wps:cNvSpPr>
                        <wps:spPr bwMode="auto">
                          <a:xfrm>
                            <a:off x="8197" y="4586"/>
                            <a:ext cx="403" cy="657"/>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204" name="Freeform 216"/>
                        <wps:cNvSpPr>
                          <a:spLocks/>
                        </wps:cNvSpPr>
                        <wps:spPr bwMode="auto">
                          <a:xfrm>
                            <a:off x="8197" y="4439"/>
                            <a:ext cx="548" cy="147"/>
                          </a:xfrm>
                          <a:custGeom>
                            <a:avLst/>
                            <a:gdLst>
                              <a:gd name="T0" fmla="*/ 403 w 548"/>
                              <a:gd name="T1" fmla="*/ 101 h 101"/>
                              <a:gd name="T2" fmla="*/ 548 w 548"/>
                              <a:gd name="T3" fmla="*/ 0 h 101"/>
                              <a:gd name="T4" fmla="*/ 134 w 548"/>
                              <a:gd name="T5" fmla="*/ 0 h 101"/>
                              <a:gd name="T6" fmla="*/ 0 w 548"/>
                              <a:gd name="T7" fmla="*/ 101 h 101"/>
                              <a:gd name="T8" fmla="*/ 403 w 548"/>
                              <a:gd name="T9" fmla="*/ 101 h 101"/>
                            </a:gdLst>
                            <a:ahLst/>
                            <a:cxnLst>
                              <a:cxn ang="0">
                                <a:pos x="T0" y="T1"/>
                              </a:cxn>
                              <a:cxn ang="0">
                                <a:pos x="T2" y="T3"/>
                              </a:cxn>
                              <a:cxn ang="0">
                                <a:pos x="T4" y="T5"/>
                              </a:cxn>
                              <a:cxn ang="0">
                                <a:pos x="T6" y="T7"/>
                              </a:cxn>
                              <a:cxn ang="0">
                                <a:pos x="T8" y="T9"/>
                              </a:cxn>
                            </a:cxnLst>
                            <a:rect l="0" t="0" r="r" b="b"/>
                            <a:pathLst>
                              <a:path w="548" h="101">
                                <a:moveTo>
                                  <a:pt x="403" y="101"/>
                                </a:moveTo>
                                <a:lnTo>
                                  <a:pt x="548" y="0"/>
                                </a:lnTo>
                                <a:lnTo>
                                  <a:pt x="134" y="0"/>
                                </a:lnTo>
                                <a:lnTo>
                                  <a:pt x="0" y="101"/>
                                </a:lnTo>
                                <a:lnTo>
                                  <a:pt x="403" y="101"/>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205" name="Freeform 217"/>
                        <wps:cNvSpPr>
                          <a:spLocks/>
                        </wps:cNvSpPr>
                        <wps:spPr bwMode="auto">
                          <a:xfrm>
                            <a:off x="9610" y="6048"/>
                            <a:ext cx="144" cy="2467"/>
                          </a:xfrm>
                          <a:custGeom>
                            <a:avLst/>
                            <a:gdLst>
                              <a:gd name="T0" fmla="*/ 0 w 144"/>
                              <a:gd name="T1" fmla="*/ 1693 h 1693"/>
                              <a:gd name="T2" fmla="*/ 0 w 144"/>
                              <a:gd name="T3" fmla="*/ 101 h 1693"/>
                              <a:gd name="T4" fmla="*/ 144 w 144"/>
                              <a:gd name="T5" fmla="*/ 0 h 1693"/>
                              <a:gd name="T6" fmla="*/ 144 w 144"/>
                              <a:gd name="T7" fmla="*/ 1592 h 1693"/>
                              <a:gd name="T8" fmla="*/ 0 w 144"/>
                              <a:gd name="T9" fmla="*/ 1693 h 1693"/>
                            </a:gdLst>
                            <a:ahLst/>
                            <a:cxnLst>
                              <a:cxn ang="0">
                                <a:pos x="T0" y="T1"/>
                              </a:cxn>
                              <a:cxn ang="0">
                                <a:pos x="T2" y="T3"/>
                              </a:cxn>
                              <a:cxn ang="0">
                                <a:pos x="T4" y="T5"/>
                              </a:cxn>
                              <a:cxn ang="0">
                                <a:pos x="T6" y="T7"/>
                              </a:cxn>
                              <a:cxn ang="0">
                                <a:pos x="T8" y="T9"/>
                              </a:cxn>
                            </a:cxnLst>
                            <a:rect l="0" t="0" r="r" b="b"/>
                            <a:pathLst>
                              <a:path w="144" h="1693">
                                <a:moveTo>
                                  <a:pt x="0" y="1693"/>
                                </a:moveTo>
                                <a:lnTo>
                                  <a:pt x="0" y="101"/>
                                </a:lnTo>
                                <a:lnTo>
                                  <a:pt x="144" y="0"/>
                                </a:lnTo>
                                <a:lnTo>
                                  <a:pt x="144" y="1592"/>
                                </a:lnTo>
                                <a:lnTo>
                                  <a:pt x="0" y="1693"/>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206" name="Rectangle 218"/>
                        <wps:cNvSpPr>
                          <a:spLocks noChangeArrowheads="1"/>
                        </wps:cNvSpPr>
                        <wps:spPr bwMode="auto">
                          <a:xfrm>
                            <a:off x="9206" y="6195"/>
                            <a:ext cx="404" cy="232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07" name="Freeform 219"/>
                        <wps:cNvSpPr>
                          <a:spLocks/>
                        </wps:cNvSpPr>
                        <wps:spPr bwMode="auto">
                          <a:xfrm>
                            <a:off x="9610" y="5659"/>
                            <a:ext cx="144" cy="536"/>
                          </a:xfrm>
                          <a:custGeom>
                            <a:avLst/>
                            <a:gdLst>
                              <a:gd name="T0" fmla="*/ 0 w 144"/>
                              <a:gd name="T1" fmla="*/ 368 h 368"/>
                              <a:gd name="T2" fmla="*/ 0 w 144"/>
                              <a:gd name="T3" fmla="*/ 101 h 368"/>
                              <a:gd name="T4" fmla="*/ 144 w 144"/>
                              <a:gd name="T5" fmla="*/ 0 h 368"/>
                              <a:gd name="T6" fmla="*/ 144 w 144"/>
                              <a:gd name="T7" fmla="*/ 267 h 368"/>
                              <a:gd name="T8" fmla="*/ 0 w 144"/>
                              <a:gd name="T9" fmla="*/ 368 h 368"/>
                            </a:gdLst>
                            <a:ahLst/>
                            <a:cxnLst>
                              <a:cxn ang="0">
                                <a:pos x="T0" y="T1"/>
                              </a:cxn>
                              <a:cxn ang="0">
                                <a:pos x="T2" y="T3"/>
                              </a:cxn>
                              <a:cxn ang="0">
                                <a:pos x="T4" y="T5"/>
                              </a:cxn>
                              <a:cxn ang="0">
                                <a:pos x="T6" y="T7"/>
                              </a:cxn>
                              <a:cxn ang="0">
                                <a:pos x="T8" y="T9"/>
                              </a:cxn>
                            </a:cxnLst>
                            <a:rect l="0" t="0" r="r" b="b"/>
                            <a:pathLst>
                              <a:path w="144" h="368">
                                <a:moveTo>
                                  <a:pt x="0" y="368"/>
                                </a:moveTo>
                                <a:lnTo>
                                  <a:pt x="0" y="101"/>
                                </a:lnTo>
                                <a:lnTo>
                                  <a:pt x="144" y="0"/>
                                </a:lnTo>
                                <a:lnTo>
                                  <a:pt x="144" y="267"/>
                                </a:lnTo>
                                <a:lnTo>
                                  <a:pt x="0" y="368"/>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208" name="Rectangle 220"/>
                        <wps:cNvSpPr>
                          <a:spLocks noChangeArrowheads="1"/>
                        </wps:cNvSpPr>
                        <wps:spPr bwMode="auto">
                          <a:xfrm>
                            <a:off x="9206" y="5806"/>
                            <a:ext cx="404" cy="389"/>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209" name="Freeform 221"/>
                        <wps:cNvSpPr>
                          <a:spLocks/>
                        </wps:cNvSpPr>
                        <wps:spPr bwMode="auto">
                          <a:xfrm>
                            <a:off x="9206" y="5659"/>
                            <a:ext cx="548" cy="147"/>
                          </a:xfrm>
                          <a:custGeom>
                            <a:avLst/>
                            <a:gdLst>
                              <a:gd name="T0" fmla="*/ 404 w 548"/>
                              <a:gd name="T1" fmla="*/ 101 h 101"/>
                              <a:gd name="T2" fmla="*/ 548 w 548"/>
                              <a:gd name="T3" fmla="*/ 0 h 101"/>
                              <a:gd name="T4" fmla="*/ 144 w 548"/>
                              <a:gd name="T5" fmla="*/ 0 h 101"/>
                              <a:gd name="T6" fmla="*/ 0 w 548"/>
                              <a:gd name="T7" fmla="*/ 101 h 101"/>
                              <a:gd name="T8" fmla="*/ 404 w 548"/>
                              <a:gd name="T9" fmla="*/ 101 h 101"/>
                            </a:gdLst>
                            <a:ahLst/>
                            <a:cxnLst>
                              <a:cxn ang="0">
                                <a:pos x="T0" y="T1"/>
                              </a:cxn>
                              <a:cxn ang="0">
                                <a:pos x="T2" y="T3"/>
                              </a:cxn>
                              <a:cxn ang="0">
                                <a:pos x="T4" y="T5"/>
                              </a:cxn>
                              <a:cxn ang="0">
                                <a:pos x="T6" y="T7"/>
                              </a:cxn>
                              <a:cxn ang="0">
                                <a:pos x="T8" y="T9"/>
                              </a:cxn>
                            </a:cxnLst>
                            <a:rect l="0" t="0" r="r" b="b"/>
                            <a:pathLst>
                              <a:path w="548" h="101">
                                <a:moveTo>
                                  <a:pt x="404" y="101"/>
                                </a:moveTo>
                                <a:lnTo>
                                  <a:pt x="548" y="0"/>
                                </a:lnTo>
                                <a:lnTo>
                                  <a:pt x="144" y="0"/>
                                </a:lnTo>
                                <a:lnTo>
                                  <a:pt x="0" y="101"/>
                                </a:lnTo>
                                <a:lnTo>
                                  <a:pt x="404" y="101"/>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210" name="Line 222"/>
                        <wps:cNvCnPr/>
                        <wps:spPr bwMode="auto">
                          <a:xfrm flipV="1">
                            <a:off x="2735" y="3487"/>
                            <a:ext cx="1" cy="51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23"/>
                        <wps:cNvCnPr/>
                        <wps:spPr bwMode="auto">
                          <a:xfrm flipH="1">
                            <a:off x="2668" y="8623"/>
                            <a:ext cx="6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24"/>
                        <wps:cNvCnPr/>
                        <wps:spPr bwMode="auto">
                          <a:xfrm flipH="1">
                            <a:off x="2668" y="7886"/>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25"/>
                        <wps:cNvCnPr/>
                        <wps:spPr bwMode="auto">
                          <a:xfrm flipH="1">
                            <a:off x="2668" y="7161"/>
                            <a:ext cx="6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26"/>
                        <wps:cNvCnPr/>
                        <wps:spPr bwMode="auto">
                          <a:xfrm flipH="1">
                            <a:off x="2668" y="6424"/>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27"/>
                        <wps:cNvCnPr/>
                        <wps:spPr bwMode="auto">
                          <a:xfrm flipH="1">
                            <a:off x="2668" y="5686"/>
                            <a:ext cx="6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8"/>
                        <wps:cNvCnPr/>
                        <wps:spPr bwMode="auto">
                          <a:xfrm flipH="1">
                            <a:off x="2668" y="4962"/>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29"/>
                        <wps:cNvCnPr/>
                        <wps:spPr bwMode="auto">
                          <a:xfrm flipH="1">
                            <a:off x="2668" y="4224"/>
                            <a:ext cx="6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30"/>
                        <wps:cNvCnPr/>
                        <wps:spPr bwMode="auto">
                          <a:xfrm flipH="1">
                            <a:off x="2668" y="3487"/>
                            <a:ext cx="6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31"/>
                        <wps:cNvSpPr>
                          <a:spLocks noChangeArrowheads="1"/>
                        </wps:cNvSpPr>
                        <wps:spPr bwMode="auto">
                          <a:xfrm>
                            <a:off x="2552" y="8502"/>
                            <a:ext cx="17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0</w:t>
                              </w:r>
                            </w:p>
                          </w:txbxContent>
                        </wps:txbx>
                        <wps:bodyPr rot="0" vert="horz" wrap="square" lIns="0" tIns="0" rIns="0" bIns="0" anchor="t" anchorCtr="0">
                          <a:noAutofit/>
                        </wps:bodyPr>
                      </wps:wsp>
                      <wps:wsp>
                        <wps:cNvPr id="220" name="Rectangle 232"/>
                        <wps:cNvSpPr>
                          <a:spLocks noChangeArrowheads="1"/>
                        </wps:cNvSpPr>
                        <wps:spPr bwMode="auto">
                          <a:xfrm>
                            <a:off x="2379" y="7765"/>
                            <a:ext cx="36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100</w:t>
                              </w:r>
                            </w:p>
                          </w:txbxContent>
                        </wps:txbx>
                        <wps:bodyPr rot="0" vert="horz" wrap="square" lIns="0" tIns="0" rIns="0" bIns="0" anchor="t" anchorCtr="0">
                          <a:noAutofit/>
                        </wps:bodyPr>
                      </wps:wsp>
                      <wps:wsp>
                        <wps:cNvPr id="221" name="Rectangle 233"/>
                        <wps:cNvSpPr>
                          <a:spLocks noChangeArrowheads="1"/>
                        </wps:cNvSpPr>
                        <wps:spPr bwMode="auto">
                          <a:xfrm>
                            <a:off x="2379" y="7040"/>
                            <a:ext cx="36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200</w:t>
                              </w:r>
                            </w:p>
                          </w:txbxContent>
                        </wps:txbx>
                        <wps:bodyPr rot="0" vert="horz" wrap="square" lIns="0" tIns="0" rIns="0" bIns="0" anchor="t" anchorCtr="0">
                          <a:noAutofit/>
                        </wps:bodyPr>
                      </wps:wsp>
                      <wps:wsp>
                        <wps:cNvPr id="222" name="Rectangle 234"/>
                        <wps:cNvSpPr>
                          <a:spLocks noChangeArrowheads="1"/>
                        </wps:cNvSpPr>
                        <wps:spPr bwMode="auto">
                          <a:xfrm>
                            <a:off x="2379" y="6303"/>
                            <a:ext cx="36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300</w:t>
                              </w:r>
                            </w:p>
                          </w:txbxContent>
                        </wps:txbx>
                        <wps:bodyPr rot="0" vert="horz" wrap="square" lIns="0" tIns="0" rIns="0" bIns="0" anchor="t" anchorCtr="0">
                          <a:noAutofit/>
                        </wps:bodyPr>
                      </wps:wsp>
                      <wps:wsp>
                        <wps:cNvPr id="223" name="Rectangle 235"/>
                        <wps:cNvSpPr>
                          <a:spLocks noChangeArrowheads="1"/>
                        </wps:cNvSpPr>
                        <wps:spPr bwMode="auto">
                          <a:xfrm>
                            <a:off x="2379" y="5565"/>
                            <a:ext cx="36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400</w:t>
                              </w:r>
                            </w:p>
                          </w:txbxContent>
                        </wps:txbx>
                        <wps:bodyPr rot="0" vert="horz" wrap="square" lIns="0" tIns="0" rIns="0" bIns="0" anchor="t" anchorCtr="0">
                          <a:noAutofit/>
                        </wps:bodyPr>
                      </wps:wsp>
                      <wps:wsp>
                        <wps:cNvPr id="224" name="Rectangle 236"/>
                        <wps:cNvSpPr>
                          <a:spLocks noChangeArrowheads="1"/>
                        </wps:cNvSpPr>
                        <wps:spPr bwMode="auto">
                          <a:xfrm>
                            <a:off x="2379" y="4841"/>
                            <a:ext cx="36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500</w:t>
                              </w:r>
                            </w:p>
                          </w:txbxContent>
                        </wps:txbx>
                        <wps:bodyPr rot="0" vert="horz" wrap="square" lIns="0" tIns="0" rIns="0" bIns="0" anchor="t" anchorCtr="0">
                          <a:noAutofit/>
                        </wps:bodyPr>
                      </wps:wsp>
                      <wps:wsp>
                        <wps:cNvPr id="225" name="Rectangle 237"/>
                        <wps:cNvSpPr>
                          <a:spLocks noChangeArrowheads="1"/>
                        </wps:cNvSpPr>
                        <wps:spPr bwMode="auto">
                          <a:xfrm>
                            <a:off x="2379" y="4103"/>
                            <a:ext cx="36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600</w:t>
                              </w:r>
                            </w:p>
                          </w:txbxContent>
                        </wps:txbx>
                        <wps:bodyPr rot="0" vert="horz" wrap="square" lIns="0" tIns="0" rIns="0" bIns="0" anchor="t" anchorCtr="0">
                          <a:noAutofit/>
                        </wps:bodyPr>
                      </wps:wsp>
                      <wps:wsp>
                        <wps:cNvPr id="226" name="Rectangle 238"/>
                        <wps:cNvSpPr>
                          <a:spLocks noChangeArrowheads="1"/>
                        </wps:cNvSpPr>
                        <wps:spPr bwMode="auto">
                          <a:xfrm>
                            <a:off x="2379" y="3366"/>
                            <a:ext cx="36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700</w:t>
                              </w:r>
                            </w:p>
                          </w:txbxContent>
                        </wps:txbx>
                        <wps:bodyPr rot="0" vert="horz" wrap="square" lIns="0" tIns="0" rIns="0" bIns="0" anchor="t" anchorCtr="0">
                          <a:noAutofit/>
                        </wps:bodyPr>
                      </wps:wsp>
                      <wps:wsp>
                        <wps:cNvPr id="227" name="Rectangle 239"/>
                        <wps:cNvSpPr>
                          <a:spLocks noChangeArrowheads="1"/>
                        </wps:cNvSpPr>
                        <wps:spPr bwMode="auto">
                          <a:xfrm>
                            <a:off x="1735" y="5712"/>
                            <a:ext cx="54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 xml:space="preserve">АлТ </w:t>
                              </w:r>
                            </w:p>
                          </w:txbxContent>
                        </wps:txbx>
                        <wps:bodyPr rot="0" vert="horz" wrap="square" lIns="0" tIns="0" rIns="0" bIns="0" anchor="t" anchorCtr="0">
                          <a:noAutofit/>
                        </wps:bodyPr>
                      </wps:wsp>
                      <wps:wsp>
                        <wps:cNvPr id="228" name="Rectangle 240"/>
                        <wps:cNvSpPr>
                          <a:spLocks noChangeArrowheads="1"/>
                        </wps:cNvSpPr>
                        <wps:spPr bwMode="auto">
                          <a:xfrm>
                            <a:off x="1562" y="6074"/>
                            <a:ext cx="99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(нкат/л)</w:t>
                              </w:r>
                            </w:p>
                          </w:txbxContent>
                        </wps:txbx>
                        <wps:bodyPr rot="0" vert="horz" wrap="square" lIns="0" tIns="0" rIns="0" bIns="0" anchor="t" anchorCtr="0">
                          <a:noAutofit/>
                        </wps:bodyPr>
                      </wps:wsp>
                      <wps:wsp>
                        <wps:cNvPr id="229" name="Line 241"/>
                        <wps:cNvCnPr/>
                        <wps:spPr bwMode="auto">
                          <a:xfrm>
                            <a:off x="2735" y="8623"/>
                            <a:ext cx="7077"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42"/>
                        <wps:cNvCnPr/>
                        <wps:spPr bwMode="auto">
                          <a:xfrm>
                            <a:off x="2735"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43"/>
                        <wps:cNvCnPr/>
                        <wps:spPr bwMode="auto">
                          <a:xfrm>
                            <a:off x="3745"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44"/>
                        <wps:cNvCnPr/>
                        <wps:spPr bwMode="auto">
                          <a:xfrm>
                            <a:off x="4754"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45"/>
                        <wps:cNvCnPr/>
                        <wps:spPr bwMode="auto">
                          <a:xfrm>
                            <a:off x="5764"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6"/>
                        <wps:cNvCnPr/>
                        <wps:spPr bwMode="auto">
                          <a:xfrm>
                            <a:off x="6783"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7"/>
                        <wps:cNvCnPr/>
                        <wps:spPr bwMode="auto">
                          <a:xfrm>
                            <a:off x="7793"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8"/>
                        <wps:cNvCnPr/>
                        <wps:spPr bwMode="auto">
                          <a:xfrm>
                            <a:off x="8802"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Line 249"/>
                        <wps:cNvCnPr/>
                        <wps:spPr bwMode="auto">
                          <a:xfrm>
                            <a:off x="9812" y="8623"/>
                            <a:ext cx="1"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50"/>
                        <wps:cNvSpPr>
                          <a:spLocks noChangeArrowheads="1"/>
                        </wps:cNvSpPr>
                        <wps:spPr bwMode="auto">
                          <a:xfrm>
                            <a:off x="2985" y="8824"/>
                            <a:ext cx="64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норма</w:t>
                              </w:r>
                            </w:p>
                          </w:txbxContent>
                        </wps:txbx>
                        <wps:bodyPr rot="0" vert="horz" wrap="square" lIns="0" tIns="0" rIns="0" bIns="0" anchor="t" anchorCtr="0">
                          <a:noAutofit/>
                        </wps:bodyPr>
                      </wps:wsp>
                      <wps:wsp>
                        <wps:cNvPr id="239" name="Rectangle 251"/>
                        <wps:cNvSpPr>
                          <a:spLocks noChangeArrowheads="1"/>
                        </wps:cNvSpPr>
                        <wps:spPr bwMode="auto">
                          <a:xfrm>
                            <a:off x="5072" y="8824"/>
                            <a:ext cx="50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1 гр.</w:t>
                              </w:r>
                            </w:p>
                          </w:txbxContent>
                        </wps:txbx>
                        <wps:bodyPr rot="0" vert="horz" wrap="square" lIns="0" tIns="0" rIns="0" bIns="0" anchor="t" anchorCtr="0">
                          <a:noAutofit/>
                        </wps:bodyPr>
                      </wps:wsp>
                      <wps:wsp>
                        <wps:cNvPr id="240" name="Rectangle 252"/>
                        <wps:cNvSpPr>
                          <a:spLocks noChangeArrowheads="1"/>
                        </wps:cNvSpPr>
                        <wps:spPr bwMode="auto">
                          <a:xfrm>
                            <a:off x="6081" y="8824"/>
                            <a:ext cx="50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2 гр.</w:t>
                              </w:r>
                            </w:p>
                          </w:txbxContent>
                        </wps:txbx>
                        <wps:bodyPr rot="0" vert="horz" wrap="square" lIns="0" tIns="0" rIns="0" bIns="0" anchor="t" anchorCtr="0">
                          <a:noAutofit/>
                        </wps:bodyPr>
                      </wps:wsp>
                      <wps:wsp>
                        <wps:cNvPr id="241" name="Rectangle 253"/>
                        <wps:cNvSpPr>
                          <a:spLocks noChangeArrowheads="1"/>
                        </wps:cNvSpPr>
                        <wps:spPr bwMode="auto">
                          <a:xfrm>
                            <a:off x="8100" y="8824"/>
                            <a:ext cx="50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1 гр.</w:t>
                              </w:r>
                            </w:p>
                          </w:txbxContent>
                        </wps:txbx>
                        <wps:bodyPr rot="0" vert="horz" wrap="square" lIns="0" tIns="0" rIns="0" bIns="0" anchor="t" anchorCtr="0">
                          <a:noAutofit/>
                        </wps:bodyPr>
                      </wps:wsp>
                      <wps:wsp>
                        <wps:cNvPr id="242" name="Rectangle 254"/>
                        <wps:cNvSpPr>
                          <a:spLocks noChangeArrowheads="1"/>
                        </wps:cNvSpPr>
                        <wps:spPr bwMode="auto">
                          <a:xfrm>
                            <a:off x="9120" y="8824"/>
                            <a:ext cx="50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2 гр.</w:t>
                              </w:r>
                            </w:p>
                          </w:txbxContent>
                        </wps:txbx>
                        <wps:bodyPr rot="0" vert="horz" wrap="square" lIns="0" tIns="0" rIns="0" bIns="0" anchor="t" anchorCtr="0">
                          <a:noAutofit/>
                        </wps:bodyPr>
                      </wps:wsp>
                      <wps:wsp>
                        <wps:cNvPr id="243" name="Rectangle 255"/>
                        <wps:cNvSpPr>
                          <a:spLocks noChangeArrowheads="1"/>
                        </wps:cNvSpPr>
                        <wps:spPr bwMode="auto">
                          <a:xfrm>
                            <a:off x="3812" y="9253"/>
                            <a:ext cx="587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 xml:space="preserve">                  1 доба            3 доба </w:t>
                              </w:r>
                            </w:p>
                          </w:txbxContent>
                        </wps:txbx>
                        <wps:bodyPr rot="0" vert="horz" wrap="square" lIns="0" tIns="0" rIns="0" bIns="0" anchor="t" anchorCtr="0">
                          <a:noAutofit/>
                        </wps:bodyPr>
                      </wps:wsp>
                      <wps:wsp>
                        <wps:cNvPr id="244" name="Rectangle 256"/>
                        <wps:cNvSpPr>
                          <a:spLocks noChangeArrowheads="1"/>
                        </wps:cNvSpPr>
                        <wps:spPr bwMode="auto">
                          <a:xfrm>
                            <a:off x="10360" y="4921"/>
                            <a:ext cx="606" cy="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57"/>
                        <wps:cNvSpPr>
                          <a:spLocks noChangeArrowheads="1"/>
                        </wps:cNvSpPr>
                        <wps:spPr bwMode="auto">
                          <a:xfrm>
                            <a:off x="10427" y="5055"/>
                            <a:ext cx="135" cy="188"/>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246" name="Rectangle 258"/>
                        <wps:cNvSpPr>
                          <a:spLocks noChangeArrowheads="1"/>
                        </wps:cNvSpPr>
                        <wps:spPr bwMode="auto">
                          <a:xfrm>
                            <a:off x="10610" y="5001"/>
                            <a:ext cx="29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 xml:space="preserve"> ?</w:t>
                              </w:r>
                            </w:p>
                          </w:txbxContent>
                        </wps:txbx>
                        <wps:bodyPr rot="0" vert="horz" wrap="square" lIns="0" tIns="0" rIns="0" bIns="0" anchor="t" anchorCtr="0">
                          <a:noAutofit/>
                        </wps:bodyPr>
                      </wps:wsp>
                      <wps:wsp>
                        <wps:cNvPr id="247" name="Rectangle 259"/>
                        <wps:cNvSpPr>
                          <a:spLocks noChangeArrowheads="1"/>
                        </wps:cNvSpPr>
                        <wps:spPr bwMode="auto">
                          <a:xfrm>
                            <a:off x="10427" y="5457"/>
                            <a:ext cx="135" cy="188"/>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48" name="Rectangle 260"/>
                        <wps:cNvSpPr>
                          <a:spLocks noChangeArrowheads="1"/>
                        </wps:cNvSpPr>
                        <wps:spPr bwMode="auto">
                          <a:xfrm>
                            <a:off x="10610" y="5404"/>
                            <a:ext cx="39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 M</w:t>
                              </w:r>
                            </w:p>
                          </w:txbxContent>
                        </wps:txbx>
                        <wps:bodyPr rot="0" vert="horz" wrap="square" lIns="0" tIns="0" rIns="0" bIns="0" anchor="t" anchorCtr="0">
                          <a:noAutofit/>
                        </wps:bodyPr>
                      </wps:wsp>
                      <wps:wsp>
                        <wps:cNvPr id="249" name="Text Box 261"/>
                        <wps:cNvSpPr txBox="1">
                          <a:spLocks noChangeArrowheads="1"/>
                        </wps:cNvSpPr>
                        <wps:spPr bwMode="auto">
                          <a:xfrm>
                            <a:off x="1562" y="10224"/>
                            <a:ext cx="9504" cy="14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2BC" w:rsidRDefault="00DE52BC" w:rsidP="00DE52BC">
                              <w:pPr>
                                <w:pStyle w:val="4fff"/>
                              </w:pPr>
                              <w:r>
                                <w:t xml:space="preserve">Рисунок </w:t>
                              </w:r>
                              <w:r>
                                <w:rPr>
                                  <w:lang w:val="uk-UA"/>
                                </w:rPr>
                                <w:t>Б</w:t>
                              </w:r>
                              <w:r>
                                <w:t>.</w:t>
                              </w:r>
                              <w:r>
                                <w:rPr>
                                  <w:lang w:val="uk-UA"/>
                                </w:rPr>
                                <w:t>1.</w:t>
                              </w:r>
                              <w:r>
                                <w:t xml:space="preserve"> Показ</w:t>
                              </w:r>
                              <w:r>
                                <w:rPr>
                                  <w:lang w:val="uk-UA"/>
                                </w:rPr>
                                <w:t>ник</w:t>
                              </w:r>
                              <w:r>
                                <w:t xml:space="preserve"> активност</w:t>
                              </w:r>
                              <w:r>
                                <w:rPr>
                                  <w:lang w:val="uk-UA"/>
                                </w:rPr>
                                <w:t>і</w:t>
                              </w:r>
                              <w:r>
                                <w:t xml:space="preserve"> АлТ </w:t>
                              </w:r>
                              <w:r>
                                <w:rPr>
                                  <w:lang w:val="uk-UA"/>
                                </w:rPr>
                                <w:t>у</w:t>
                              </w:r>
                              <w:r>
                                <w:t xml:space="preserve"> л</w:t>
                              </w:r>
                              <w:r>
                                <w:rPr>
                                  <w:lang w:val="uk-UA"/>
                                </w:rPr>
                                <w:t>і</w:t>
                              </w:r>
                              <w:r>
                                <w:t>квор</w:t>
                              </w:r>
                              <w:r>
                                <w:rPr>
                                  <w:lang w:val="uk-UA"/>
                                </w:rPr>
                                <w:t>і</w:t>
                              </w:r>
                              <w:r>
                                <w:t xml:space="preserve"> </w:t>
                              </w:r>
                              <w:r>
                                <w:rPr>
                                  <w:lang w:val="uk-UA"/>
                                </w:rPr>
                                <w:t>хворих</w:t>
                              </w:r>
                              <w:r>
                                <w:t xml:space="preserve"> 1 </w:t>
                              </w:r>
                              <w:r>
                                <w:rPr>
                                  <w:lang w:val="uk-UA"/>
                                </w:rPr>
                                <w:t>та</w:t>
                              </w:r>
                              <w:r>
                                <w:t xml:space="preserve"> 2 груп </w:t>
                              </w:r>
                              <w:r>
                                <w:rPr>
                                  <w:lang w:val="uk-UA"/>
                                </w:rPr>
                                <w:t>у</w:t>
                              </w:r>
                              <w:r>
                                <w:t xml:space="preserve"> 1-</w:t>
                              </w:r>
                              <w:r>
                                <w:rPr>
                                  <w:lang w:val="uk-UA"/>
                                </w:rPr>
                                <w:t>у</w:t>
                              </w:r>
                              <w:r>
                                <w:t xml:space="preserve"> </w:t>
                              </w:r>
                              <w:r>
                                <w:rPr>
                                  <w:lang w:val="uk-UA"/>
                                </w:rPr>
                                <w:t>й</w:t>
                              </w:r>
                              <w:r>
                                <w:t xml:space="preserve"> 3-</w:t>
                              </w:r>
                              <w:r>
                                <w:rPr>
                                  <w:lang w:val="uk-UA"/>
                                </w:rPr>
                                <w:t>ю</w:t>
                              </w:r>
                              <w:r>
                                <w:t xml:space="preserve"> </w:t>
                              </w:r>
                              <w:r>
                                <w:rPr>
                                  <w:lang w:val="uk-UA"/>
                                </w:rPr>
                                <w:t>добу</w:t>
                              </w:r>
                              <w:r>
                                <w:t xml:space="preserve"> п</w:t>
                              </w:r>
                              <w:r>
                                <w:rPr>
                                  <w:lang w:val="uk-UA"/>
                                </w:rPr>
                                <w:t>і</w:t>
                              </w:r>
                              <w:r>
                                <w:t>сл</w:t>
                              </w:r>
                              <w:r>
                                <w:rPr>
                                  <w:lang w:val="uk-UA"/>
                                </w:rPr>
                                <w:t>я</w:t>
                              </w:r>
                              <w:r>
                                <w:t xml:space="preserve"> оперативного </w:t>
                              </w:r>
                              <w:r>
                                <w:rPr>
                                  <w:lang w:val="uk-UA"/>
                                </w:rPr>
                                <w:t>втручання</w:t>
                              </w:r>
                              <w:r>
                                <w:t>.</w:t>
                              </w:r>
                            </w:p>
                            <w:p w:rsidR="00DE52BC" w:rsidRDefault="00DE52BC" w:rsidP="00DE52BC">
                              <w:pPr>
                                <w:pStyle w:val="4fff"/>
                              </w:pPr>
                            </w:p>
                          </w:txbxContent>
                        </wps:txbx>
                        <wps:bodyPr rot="0" vert="horz" wrap="square" lIns="91440" tIns="45720" rIns="91440" bIns="45720" anchor="t" anchorCtr="0" upright="1">
                          <a:noAutofit/>
                        </wps:bodyPr>
                      </wps:wsp>
                      <wps:wsp>
                        <wps:cNvPr id="250" name="Rectangle 262"/>
                        <wps:cNvSpPr>
                          <a:spLocks noChangeArrowheads="1"/>
                        </wps:cNvSpPr>
                        <wps:spPr bwMode="auto">
                          <a:xfrm>
                            <a:off x="10650" y="4970"/>
                            <a:ext cx="284" cy="426"/>
                          </a:xfrm>
                          <a:prstGeom prst="rect">
                            <a:avLst/>
                          </a:prstGeom>
                          <a:solidFill>
                            <a:srgbClr val="FFFFFF"/>
                          </a:solidFill>
                          <a:ln w="9525">
                            <a:solidFill>
                              <a:srgbClr val="FFFFFF"/>
                            </a:solidFill>
                            <a:miter lim="800000"/>
                            <a:headEnd/>
                            <a:tailEnd/>
                          </a:ln>
                        </wps:spPr>
                        <wps:txbx>
                          <w:txbxContent>
                            <w:p w:rsidR="00DE52BC" w:rsidRDefault="00DE52BC" w:rsidP="00DE52BC">
                              <w:pPr>
                                <w:pStyle w:val="1ff3"/>
                              </w:pPr>
                              <w:r>
                                <w:t>-у</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0" o:spid="_x0000_s1137" style="position:absolute;left:0;text-align:left;margin-left:-13.2pt;margin-top:149.1pt;width:475.2pt;height:426.85pt;z-index:251669504;mso-position-vertical-relative:page" coordorigin="1562,3124" coordsize="9504,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">
                <v:shape id="Freeform 183" o:spid="_x0000_s1138" style="position:absolute;left:2735;top:8260;width:7423;height:363;visibility:visible;mso-wrap-style:square;v-text-anchor:top" coordsize="742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07sMA&#10;AADcAAAADwAAAGRycy9kb3ducmV2LnhtbERPS2vCQBC+F/wPywi91Y0eTEhdRRShp5ZGEbwN2WkS&#10;zc6G7Oahv94tFHqbj+85q81oatFT6yrLCuazCARxbnXFhYLT8fCWgHAeWWNtmRTcycFmPXlZYart&#10;wN/UZ74QIYRdigpK75tUSpeXZNDNbEMcuB/bGvQBtoXULQ4h3NRyEUVLabDi0FBiQ7uS8lvWGQXD&#10;w9+SO+mvz2NM2eG83F+7y1Wp1+m4fQfhafT/4j/3hw7z4zn8PhMu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o07sMAAADcAAAADwAAAAAAAAAAAAAAAACYAgAAZHJzL2Rv&#10;d25yZXYueG1sUEsFBgAAAAAEAAQA9QAAAIgDAAAAAA==&#10;" path="m,249l346,,7423,,7077,249,,249xe" fillcolor="gray" stroked="f">
                  <v:path arrowok="t" o:connecttype="custom" o:connectlocs="0,363;346,0;7423,0;7077,363;0,363" o:connectangles="0,0,0,0,0"/>
                </v:shape>
                <v:shape id="Freeform 184" o:spid="_x0000_s1139" style="position:absolute;left:2735;top:3124;width:346;height:5499;visibility:visible;mso-wrap-style:square;v-text-anchor:top" coordsize="346,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hq78A&#10;AADcAAAADwAAAGRycy9kb3ducmV2LnhtbERPzYrCMBC+C/sOYRb2pqkeVGqjLAuCexFWfYChGZPS&#10;ZlKa2NZ9eiMI3ubj+51iN7pG9NSFyrOC+SwDQVx6XbFRcDnvp2sQISJrbDyTgjsF2G0/JgXm2g/8&#10;R/0pGpFCOOSowMbY5lKG0pLDMPMtceKuvnMYE+yM1B0OKdw1cpFlS+mw4tRgsaUfS2V9ujkF7a3/&#10;5XL/fzBzyo5Dfb9aNFKpr8/xewMi0hjf4pf7oNP81QKez6QL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OGrvwAAANwAAAAPAAAAAAAAAAAAAAAAAJgCAABkcnMvZG93bnJl&#10;di54bWxQSwUGAAAAAAQABAD1AAAAhAMAAAAA&#10;" path="m,3773l,249,346,r,3524l,3773xe" fillcolor="silver" stroked="f">
                  <v:path arrowok="t" o:connecttype="custom" o:connectlocs="0,5499;0,363;346,0;346,5136;0,5499" o:connectangles="0,0,0,0,0"/>
                </v:shape>
                <v:rect id="Rectangle 185" o:spid="_x0000_s1140" style="position:absolute;left:3081;top:3124;width:7077;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DAcEA&#10;AADcAAAADwAAAGRycy9kb3ducmV2LnhtbERPTWvCQBC9F/oflil4q5sa0ZK6ihRavYlaeh6yYxLN&#10;zobdUeO/d4VCb/N4nzNb9K5VFwqx8WzgbZiBIi69bbgy8LP/en0HFQXZYuuZDNwowmL+/DTDwvor&#10;b+myk0qlEI4FGqhFukLrWNbkMA59R5y4gw8OJcFQaRvwmsJdq0dZNtEOG04NNXb0WVN52p2dAb2f&#10;BDnl4/y4lThauvP3alP+GjN46ZcfoIR6+Rf/udc2zZ/m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QwHBAAAA3AAAAA8AAAAAAAAAAAAAAAAAmAIAAGRycy9kb3du&#10;cmV2LnhtbFBLBQYAAAAABAAEAPUAAACGAwAAAAA=&#10;" fillcolor="silver" stroked="f"/>
                <v:shape id="Freeform 186" o:spid="_x0000_s1141" style="position:absolute;left:2735;top:8260;width:7423;height:363;visibility:visible;mso-wrap-style:square;v-text-anchor:top" coordsize="7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n9MQA&#10;AADcAAAADwAAAGRycy9kb3ducmV2LnhtbERPTWvCQBC9F/wPywheRDeVVkvqKiIUcippbA/ehuyY&#10;BLOzIbvGJL++Wyh4m8f7nO2+N7XoqHWVZQXPywgEcW51xYWC79PH4g2E88gaa8ukYCAH+93kaYux&#10;tnf+oi7zhQgh7GJUUHrfxFK6vCSDbmkb4sBdbGvQB9gWUrd4D+GmlqsoWkuDFYeGEhs6lpRfs5tR&#10;YG8Xm37+bFKeJ/PxfHwdsmoclJpN+8M7CE+9f4j/3YkO8zcv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p/TEAAAA3AAAAA8AAAAAAAAAAAAAAAAAmAIAAGRycy9k&#10;b3ducmV2LnhtbFBLBQYAAAAABAAEAPUAAACJAwAAAAA=&#10;" path="m,27l36,,772,e" filled="f" strokeweight="0">
                  <v:path arrowok="t" o:connecttype="custom" o:connectlocs="0,363;346,0;7423,0" o:connectangles="0,0,0"/>
                </v:shape>
                <v:shape id="Freeform 187" o:spid="_x0000_s1142" style="position:absolute;left:2735;top:7523;width:7423;height:363;visibility:visible;mso-wrap-style:square;v-text-anchor:top" coordsize="7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Cb8MA&#10;AADcAAAADwAAAGRycy9kb3ducmV2LnhtbERPTYvCMBC9L/gfwix4EU0VXJfaVEQQPIlb9bC3oRnb&#10;ss2kNFFbf71ZELzN431OsupMLW7UusqygukkAkGcW11xoeB03I6/QTiPrLG2TAp6crBKBx8Jxtre&#10;+YdumS9ECGEXo4LS+yaW0uUlGXQT2xAH7mJbgz7AtpC6xXsIN7WcRdGXNFhxaCixoU1J+V92NQrs&#10;9WIP+/PiwKPd6PG7mfdZ9eiVGn526yUIT51/i1/unQ7zF3P4fyZc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YCb8MAAADcAAAADwAAAAAAAAAAAAAAAACYAgAAZHJzL2Rv&#10;d25yZXYueG1sUEsFBgAAAAAEAAQA9QAAAIgDAAAAAA==&#10;" path="m,27l36,,772,e" filled="f" strokeweight="0">
                  <v:path arrowok="t" o:connecttype="custom" o:connectlocs="0,363;346,0;7423,0" o:connectangles="0,0,0"/>
                </v:shape>
                <v:shape id="Freeform 188" o:spid="_x0000_s1143" style="position:absolute;left:2735;top:6785;width:7423;height:376;visibility:visible;mso-wrap-style:square;v-text-anchor:top" coordsize="7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BIcIA&#10;AADcAAAADwAAAGRycy9kb3ducmV2LnhtbERPTWsCMRC9F/wPYYTeanY9WN0aRYSlHtUK4m3YTDeL&#10;m8myiWb11zeFQm/zeJ+zXA+2FXfqfeNYQT7JQBBXTjdcKzh9lW9zED4ga2wdk4IHeVivRi9LLLSL&#10;fKD7MdQihbAvUIEJoSuk9JUhi37iOuLEfbveYkiwr6XuMaZw28ppls2kxYZTg8GOtoaq6/FmFZxv&#10;Po+xme9iuSifl/3zcMk/jVKv42HzASLQEP7Ff+6dTvPf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MEhwgAAANwAAAAPAAAAAAAAAAAAAAAAAJgCAABkcnMvZG93&#10;bnJldi54bWxQSwUGAAAAAAQABAD1AAAAhwMAAAAA&#10;" path="m,28l36,,772,e" filled="f" strokeweight="0">
                  <v:path arrowok="t" o:connecttype="custom" o:connectlocs="0,376;346,0;7423,0" o:connectangles="0,0,0"/>
                </v:shape>
                <v:shape id="Freeform 189" o:spid="_x0000_s1144" style="position:absolute;left:2735;top:6061;width:7423;height:363;visibility:visible;mso-wrap-style:square;v-text-anchor:top" coordsize="7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5g8IA&#10;AADcAAAADwAAAGRycy9kb3ducmV2LnhtbERPTYvCMBC9C/sfwix4EZsqrJWuUUQQPIlW97C3oRnb&#10;ss2kNFFbf/1GELzN433OYtWZWtyodZVlBZMoBkGcW11xoeB82o7nIJxH1lhbJgU9OVgtPwYLTLW9&#10;85FumS9ECGGXooLS+yaV0uUlGXSRbYgDd7GtQR9gW0jd4j2Em1pO43gmDVYcGkpsaFNS/pddjQJ7&#10;vdjD/ic58Gg3evxuvvqsevRKDT+79TcIT51/i1/unQ7zkwS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DmDwgAAANwAAAAPAAAAAAAAAAAAAAAAAJgCAABkcnMvZG93&#10;bnJldi54bWxQSwUGAAAAAAQABAD1AAAAhwMAAAAA&#10;" path="m,27l36,,772,e" filled="f" strokeweight="0">
                  <v:path arrowok="t" o:connecttype="custom" o:connectlocs="0,363;346,0;7423,0" o:connectangles="0,0,0"/>
                </v:shape>
                <v:shape id="Freeform 190" o:spid="_x0000_s1145" style="position:absolute;left:2735;top:5323;width:7423;height:363;visibility:visible;mso-wrap-style:square;v-text-anchor:top" coordsize="7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t8cYA&#10;AADcAAAADwAAAGRycy9kb3ducmV2LnhtbESPQWvCQBCF74L/YZlCL1I3FjQldRURBE/FRj30NmTH&#10;JDQ7G7KrJv76zkHobYb35r1vluveNepGXag9G5hNE1DEhbc1lwZOx93bB6gQkS02nsnAQAHWq/Fo&#10;iZn1d/6mWx5LJSEcMjRQxdhmWoeiIodh6lti0S6+cxhl7UptO7xLuGv0e5IstMOapaHClrYVFb/5&#10;1Rnw14s/fJ3TA0/2k8fPdj7k9WMw5vWl33yCitTHf/Pzem8FPxV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et8cYAAADcAAAADwAAAAAAAAAAAAAAAACYAgAAZHJz&#10;L2Rvd25yZXYueG1sUEsFBgAAAAAEAAQA9QAAAIsDAAAAAA==&#10;" path="m,27l36,,772,e" filled="f" strokeweight="0">
                  <v:path arrowok="t" o:connecttype="custom" o:connectlocs="0,363;346,0;7423,0" o:connectangles="0,0,0"/>
                </v:shape>
                <v:shape id="Freeform 191" o:spid="_x0000_s1146" style="position:absolute;left:2735;top:4586;width:7423;height:376;visibility:visible;mso-wrap-style:square;v-text-anchor:top" coordsize="7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VU8IA&#10;AADcAAAADwAAAGRycy9kb3ducmV2LnhtbERPyWrDMBC9F/oPYgq5NbJ7yOJGCaVgmmM2KLkN1sQy&#10;sUbGUiInXx8VCrnN462zWA22FVfqfeNYQT7OQBBXTjdcKzjsy/cZCB+QNbaOScGNPKyWry8LLLSL&#10;vKXrLtQihbAvUIEJoSuk9JUhi37sOuLEnVxvMSTY11L3GFO4beVHlk2kxYZTg8GOvg1V593FKvi9&#10;+DzGZraO5by8Hzf37TH/MUqN3oavTxCBhvAU/7vXOs2fzuH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1VTwgAAANwAAAAPAAAAAAAAAAAAAAAAAJgCAABkcnMvZG93&#10;bnJldi54bWxQSwUGAAAAAAQABAD1AAAAhwMAAAAA&#10;" path="m,28l36,,772,e" filled="f" strokeweight="0">
                  <v:path arrowok="t" o:connecttype="custom" o:connectlocs="0,376;346,0;7423,0" o:connectangles="0,0,0"/>
                </v:shape>
                <v:shape id="Freeform 192" o:spid="_x0000_s1147" style="position:absolute;left:2735;top:3861;width:7423;height:363;visibility:visible;mso-wrap-style:square;v-text-anchor:top" coordsize="7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R0MYA&#10;AADcAAAADwAAAGRycy9kb3ducmV2LnhtbESPQWvCQBCF74L/YZlCL1I3FtSQuooIgqdioz30NmTH&#10;JDQ7G7KrJv76zkHobYb35r1vVpveNepGXag9G5hNE1DEhbc1lwbOp/1bCipEZIuNZzIwUIDNejxa&#10;YWb9nb/olsdSSQiHDA1UMbaZ1qGoyGGY+pZYtIvvHEZZu1LbDu8S7hr9niQL7bBmaaiwpV1FxW9+&#10;dQb89eKPn9/LI08Ok8fPbj7k9WMw5vWl336AitTHf/Pz+mAFPxV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TR0MYAAADcAAAADwAAAAAAAAAAAAAAAACYAgAAZHJz&#10;L2Rvd25yZXYueG1sUEsFBgAAAAAEAAQA9QAAAIsDAAAAAA==&#10;" path="m,27l36,,772,e" filled="f" strokeweight="0">
                  <v:path arrowok="t" o:connecttype="custom" o:connectlocs="0,363;346,0;7423,0" o:connectangles="0,0,0"/>
                </v:shape>
                <v:shape id="Freeform 193" o:spid="_x0000_s1148" style="position:absolute;left:2735;top:3124;width:7423;height:363;visibility:visible;mso-wrap-style:square;v-text-anchor:top" coordsize="7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0S8MA&#10;AADcAAAADwAAAGRycy9kb3ducmV2LnhtbERPTWvCQBC9F/wPyxS8iNlYsIboKiIUPEka7aG3ITsm&#10;odnZkF01ya93C4Xe5vE+Z7PrTSPu1LnasoJFFIMgLqyuuVRwOX/MExDOI2tsLJOCgRzstpOXDaba&#10;PviT7rkvRQhhl6KCyvs2ldIVFRl0kW2JA3e1nUEfYFdK3eEjhJtGvsXxuzRYc2iosKVDRcVPfjMK&#10;7O1qs9PXKuPZcTZ+H5ZDXo+DUtPXfr8G4an3/+I/91GH+ckCfp8JF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h0S8MAAADcAAAADwAAAAAAAAAAAAAAAACYAgAAZHJzL2Rv&#10;d25yZXYueG1sUEsFBgAAAAAEAAQA9QAAAIgDAAAAAA==&#10;" path="m,27l36,,772,e" filled="f" strokeweight="0">
                  <v:path arrowok="t" o:connecttype="custom" o:connectlocs="0,363;346,0;7423,0" o:connectangles="0,0,0"/>
                </v:shape>
                <v:shape id="Freeform 194" o:spid="_x0000_s1149" style="position:absolute;left:2735;top:8260;width:7423;height:363;visibility:visible;mso-wrap-style:square;v-text-anchor:top" coordsize="742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IoMMA&#10;AADcAAAADwAAAGRycy9kb3ducmV2LnhtbERPyWrDMBC9F/IPYgK91XIDLsKxEtKWQA+9xC6F3AZr&#10;vCTWyFhK4v59VCj0No+3TrGd7SCuNPnesYbnJAVBXDvTc6vhq9o/KRA+IBscHJOGH/Kw3SweCsyN&#10;u/GBrmVoRQxhn6OGLoQxl9LXHVn0iRuJI9e4yWKIcGqlmfAWw+0gV2n6Ii32HBs6HOmto/pcXqyG&#10;oyplozL/Wp6z+VPVp3f+HiqtH5fzbg0i0Bz+xX/uDxPnqx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PIoMMAAADcAAAADwAAAAAAAAAAAAAAAACYAgAAZHJzL2Rv&#10;d25yZXYueG1sUEsFBgAAAAAEAAQA9QAAAIgDAAAAAA==&#10;" path="m7423,l7077,249,,249,346,,7423,xe" filled="f" strokeweight="0">
                  <v:path arrowok="t" o:connecttype="custom" o:connectlocs="7423,0;7077,363;0,363;346,0;7423,0" o:connectangles="0,0,0,0,0"/>
                </v:shape>
                <v:shape id="Freeform 195" o:spid="_x0000_s1150" style="position:absolute;left:2735;top:3124;width:346;height:5499;visibility:visible;mso-wrap-style:square;v-text-anchor:top" coordsize="346,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X2MMA&#10;AADcAAAADwAAAGRycy9kb3ducmV2LnhtbERPS2sCMRC+F/ofwhR6q9kq6LI1SisIPRV8Id6Gzbi7&#10;mEzWTdTUX28Ewdt8fM8ZT6M14kydbxwr+OxlIIhLpxuuFKxX848chA/IGo1jUvBPHqaT15cxFtpd&#10;eEHnZahECmFfoII6hLaQ0pc1WfQ91xInbu86iyHBrpK6w0sKt0b2s2woLTacGmpsaVZTeVierIL9&#10;1lxXx3gY/W0W85lZ9392g21U6v0tfn+BCBTDU/xw/+o0Px/A/Zl0gZ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5X2MMAAADcAAAADwAAAAAAAAAAAAAAAACYAgAAZHJzL2Rv&#10;d25yZXYueG1sUEsFBgAAAAAEAAQA9QAAAIgDAAAAAA==&#10;" path="m,3773l,249,346,r,3524l,3773xe" filled="f" strokecolor="gray" strokeweight=".5pt">
                  <v:path arrowok="t" o:connecttype="custom" o:connectlocs="0,5499;0,363;346,0;346,5136;0,5499" o:connectangles="0,0,0,0,0"/>
                </v:shape>
                <v:rect id="Rectangle 196" o:spid="_x0000_s1151" style="position:absolute;left:3081;top:3124;width:7077;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HEsEA&#10;AADcAAAADwAAAGRycy9kb3ducmV2LnhtbERPTYvCMBC9L/gfwgje1lSRxa3GUtwVBE+2Htbb0Ixt&#10;sZmUJmr1128Ewds83ucsk9404kqdqy0rmIwjEMSF1TWXCg755nMOwnlkjY1lUnAnB8lq8LHEWNsb&#10;7+ma+VKEEHYxKqi8b2MpXVGRQTe2LXHgTrYz6APsSqk7vIVw08hpFH1JgzWHhgpbWldUnLOLUZDv&#10;ysvu8X0o8r9fnR5/pj5jo5UaDft0AcJT79/il3urw/z5D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2xxLBAAAA3AAAAA8AAAAAAAAAAAAAAAAAmAIAAGRycy9kb3du&#10;cmV2LnhtbFBLBQYAAAAABAAEAPUAAACGAwAAAAA=&#10;" filled="f" strokecolor="gray" strokeweight=".5pt"/>
                <v:shape id="Freeform 197" o:spid="_x0000_s1152" style="position:absolute;left:3543;top:7564;width:144;height:951;visibility:visible;mso-wrap-style:square;v-text-anchor:top" coordsize="14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c/8IA&#10;AADcAAAADwAAAGRycy9kb3ducmV2LnhtbERPS4vCMBC+L/gfwgheljVVWKldo4igeBLWB15nm7EN&#10;20xqE2v3328Ewdt8fM+ZLTpbiZYabxwrGA0TEMS504YLBcfD+iMF4QOyxsoxKfgjD4t5722GmXZ3&#10;/qZ2HwoRQ9hnqKAMoc6k9HlJFv3Q1cSRu7jGYoiwKaRu8B7DbSXHSTKRFg3HhhJrWpWU/+5vVkG9&#10;rs4/k63B62Ejp2l72r2by06pQb9bfoEI1IWX+One6jg//YT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z/wgAAANwAAAAPAAAAAAAAAAAAAAAAAJgCAABkcnMvZG93&#10;bnJldi54bWxQSwUGAAAAAAQABAD1AAAAhwMAAAAA&#10;" path="m,653l,101,144,r,552l,653xe" fillcolor="#4d4d80" strokeweight=".5pt">
                  <v:path arrowok="t" o:connecttype="custom" o:connectlocs="0,951;0,147;144,0;144,804;0,951" o:connectangles="0,0,0,0,0"/>
                </v:shape>
                <v:rect id="Rectangle 198" o:spid="_x0000_s1153" style="position:absolute;left:3139;top:7711;width:404;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IO78A&#10;AADcAAAADwAAAGRycy9kb3ducmV2LnhtbERPy6rCMBDdC/5DGMGdpoqot9coIlZ06Ws/t5nbFptJ&#10;aVKtf28Ewd0cznMWq9aU4k61KywrGA0jEMSp1QVnCi7nZDAH4TyyxtIyKXiSg9Wy21lgrO2Dj3Q/&#10;+UyEEHYxKsi9r2IpXZqTQTe0FXHg/m1t0AdYZ1LX+AjhppTjKJpKgwWHhhwr2uSU3k6NUTA77pLs&#10;57pv2r/mvN0l0eTAeqJUv9euf0F4av1X/HHvdZg/n8L7mXC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Eg7vwAAANwAAAAPAAAAAAAAAAAAAAAAAJgCAABkcnMvZG93bnJl&#10;di54bWxQSwUGAAAAAAQABAD1AAAAhAMAAAAA&#10;" fillcolor="#99f" strokeweight=".5pt"/>
                <v:shape id="Freeform 199" o:spid="_x0000_s1154" style="position:absolute;left:3543;top:6973;width:144;height:738;visibility:visible;mso-wrap-style:square;v-text-anchor:top" coordsize="14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InsEA&#10;AADcAAAADwAAAGRycy9kb3ducmV2LnhtbERPS0sDMRC+C/0PYQQv0iZ60LI2LVIR9KbbQq/DZrq7&#10;uJlsk3Ef/94Igrf5+J6z2U2+UwPF1Aa2cLcyoIir4FquLRwPr8s1qCTIDrvAZGGmBLvt4mqDhQsj&#10;f9JQSq1yCKcCLTQifaF1qhrymFahJ87cOUSPkmGstYs45nDf6XtjHrTHlnNDgz3tG6q+ym9v4TTL&#10;ML/fTpc4mr05v3yUx15Ka2+up+cnUEKT/Iv/3G8uz18/wu8z+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BSJ7BAAAA3AAAAA8AAAAAAAAAAAAAAAAAmAIAAGRycy9kb3du&#10;cmV2LnhtbFBLBQYAAAAABAAEAPUAAACGAwAAAAA=&#10;" path="m,506l,101,144,r,405l,506xe" fillcolor="#4d1a33" strokeweight=".5pt">
                  <v:path arrowok="t" o:connecttype="custom" o:connectlocs="0,738;0,147;144,0;144,591;0,738" o:connectangles="0,0,0,0,0"/>
                </v:shape>
                <v:rect id="Rectangle 200" o:spid="_x0000_s1155" style="position:absolute;left:3139;top:7120;width:404;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l8sUA&#10;AADcAAAADwAAAGRycy9kb3ducmV2LnhtbESPT2vDMAzF74V9B6PBbq2zwUbJ6pZ1sJJb6Z+N7CZi&#10;NQ6L5RC7Tfrtp0OhN4n39N5Pi9XoW3WhPjaBDTzPMlDEVbAN1waOh6/pHFRMyBbbwGTgShFWy4fJ&#10;AnMbBt7RZZ9qJSEcczTgUupyrWPlyGOchY5YtFPoPSZZ+1rbHgcJ961+ybI37bFhaXDY0aej6m9/&#10;9gZev3/1dijXu03HZbk+FYX7OZTGPD2OH++gEo3pbr5dF1bw5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SXyxQAAANwAAAAPAAAAAAAAAAAAAAAAAJgCAABkcnMv&#10;ZG93bnJldi54bWxQSwUGAAAAAAQABAD1AAAAigMAAAAA&#10;" fillcolor="#936" strokeweight=".5pt"/>
                <v:shape id="Freeform 201" o:spid="_x0000_s1156" style="position:absolute;left:3139;top:6973;width:548;height:147;visibility:visible;mso-wrap-style:square;v-text-anchor:top" coordsize="54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6G8QA&#10;AADcAAAADwAAAGRycy9kb3ducmV2LnhtbERPyWrDMBC9F/oPYgq9NbJzKLYTJYQaQ0lLoFmgx6k1&#10;Xog1MpYSu39fBQq5zeOts1xPphNXGlxrWUE8i0AQl1a3XCs4HoqXBITzyBo7y6TglxysV48PS8y0&#10;HfmLrntfixDCLkMFjfd9JqUrGzLoZrYnDlxlB4M+wKGWesAxhJtOzqPoVRpsOTQ02NNbQ+V5fzEK&#10;PqafvErjYpd+fufnym5O82hbKPX8NG0WIDxN/i7+d7/rMD9J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OOhvEAAAA3AAAAA8AAAAAAAAAAAAAAAAAmAIAAGRycy9k&#10;b3ducmV2LnhtbFBLBQYAAAAABAAEAPUAAACJAwAAAAA=&#10;" path="m404,101l548,,144,,,101r404,xe" fillcolor="#73264d" strokeweight=".5pt">
                  <v:path arrowok="t" o:connecttype="custom" o:connectlocs="404,147;548,0;144,0;0,147;404,147" o:connectangles="0,0,0,0,0"/>
                </v:shape>
                <v:shape id="Freeform 202" o:spid="_x0000_s1157" style="position:absolute;left:5572;top:4344;width:134;height:4171;visibility:visible;mso-wrap-style:square;v-text-anchor:top" coordsize="13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58UA&#10;AADcAAAADwAAAGRycy9kb3ducmV2LnhtbESPQWvCQBCF7wX/wzJCb3WjUKupq4ggtqAHoxR6G7Jj&#10;EpqdDburpv++cxB6m+G9ee+bxap3rbpRiI1nA+NRBoq49LbhysD5tH2ZgYoJ2WLrmQz8UoTVcvC0&#10;wNz6Ox/pVqRKSQjHHA3UKXW51rGsyWEc+Y5YtIsPDpOsodI24F3CXasnWTbVDhuWhho72tRU/hRX&#10;Z8Bd9t3h9dNO375pNw/FYdIcT1/GPA/79TuoRH36Nz+uP6zg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abnxQAAANwAAAAPAAAAAAAAAAAAAAAAAJgCAABkcnMv&#10;ZG93bnJldi54bWxQSwUGAAAAAAQABAD1AAAAigMAAAAA&#10;" path="m,2862l,102,134,r,2761l,2862xe" fillcolor="#4d4d80" strokeweight=".5pt">
                  <v:path arrowok="t" o:connecttype="custom" o:connectlocs="0,4171;0,149;134,0;134,4024;0,4171" o:connectangles="0,0,0,0,0"/>
                </v:shape>
                <v:rect id="Rectangle 203" o:spid="_x0000_s1158" style="position:absolute;left:5168;top:4493;width:404;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GksIA&#10;AADcAAAADwAAAGRycy9kb3ducmV2LnhtbERPTWuDQBC9F/Iflgn01qyWkDTWVUKpkh6TtPepO1WJ&#10;OyvuGu2/7wYKuc3jfU6az6YTVxpca1lBvIpAEFdWt1wr+DwXTy8gnEfW2FkmBb/kIM8WDykm2k58&#10;pOvJ1yKEsEtQQeN9n0jpqoYMupXtiQP3YweDPsChlnrAKYSbTj5H0UYabDk0NNjTW0PV5TQaBdtj&#10;WdS7r8M4f4/n97KI1h+s10o9Luf9KwhPs7+L/90HHebvYrg9Ey6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EaSwgAAANwAAAAPAAAAAAAAAAAAAAAAAJgCAABkcnMvZG93&#10;bnJldi54bWxQSwUGAAAAAAQABAD1AAAAhwMAAAAA&#10;" fillcolor="#99f" strokeweight=".5pt"/>
                <v:shape id="Freeform 204" o:spid="_x0000_s1159" style="position:absolute;left:5572;top:3500;width:134;height:993;visibility:visible;mso-wrap-style:square;v-text-anchor:top" coordsize="13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kK8EA&#10;AADcAAAADwAAAGRycy9kb3ducmV2LnhtbERPTUsDMRC9C/6HMEJvNtsiotumpQgrXrtKwdt0M02W&#10;bibrZmy3/fVGELzN433Ocj2GTp1oSG1kA7NpAYq4ibZlZ+Djvbp/ApUE2WIXmQxcKMF6dXuzxNLG&#10;M2/pVItTOYRTiQa8SF9qnRpPAdM09sSZO8QhoGQ4OG0HPOfw0Ol5UTzqgC3nBo89vXhqjvV3MCDV&#10;15V2fdH5un6o3P5VPkdnjZncjZsFKKFR/sV/7jeb5z/P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KJCvBAAAA3AAAAA8AAAAAAAAAAAAAAAAAmAIAAGRycy9kb3du&#10;cmV2LnhtbFBLBQYAAAAABAAEAPUAAACGAwAAAAA=&#10;" path="m,681l,101,134,r,579l,681xe" fillcolor="#4d1a33" strokeweight=".5pt">
                  <v:path arrowok="t" o:connecttype="custom" o:connectlocs="0,993;0,147;134,0;134,844;0,993" o:connectangles="0,0,0,0,0"/>
                </v:shape>
                <v:rect id="Rectangle 205" o:spid="_x0000_s1160" style="position:absolute;left:5168;top:3647;width:404;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hXsMA&#10;AADcAAAADwAAAGRycy9kb3ducmV2LnhtbERPTWvCQBC9F/oflhG81Y0tlhpdpRYquYlaJd6G7JgN&#10;ZmdDdjXpv+8KBW/zeJ8zX/a2FjdqfeVYwXiUgCAunK64VPCz/375AOEDssbaMSn4JQ/LxfPTHFPt&#10;Ot7SbRdKEUPYp6jAhNCkUvrCkEU/cg1x5M6utRgibEupW+xiuK3la5K8S4sVxwaDDX0ZKi67q1Uw&#10;OZzkpstX23XDeb46Z5k57nOlhoP+cwYiUB8e4n93puP86Rvc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whXsMAAADcAAAADwAAAAAAAAAAAAAAAACYAgAAZHJzL2Rv&#10;d25yZXYueG1sUEsFBgAAAAAEAAQA9QAAAIgDAAAAAA==&#10;" fillcolor="#936" strokeweight=".5pt"/>
                <v:shape id="Freeform 206" o:spid="_x0000_s1161" style="position:absolute;left:5168;top:3500;width:538;height:147;visibility:visible;mso-wrap-style:square;v-text-anchor:top" coordsize="5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j+MIA&#10;AADcAAAADwAAAGRycy9kb3ducmV2LnhtbERPTWvCQBC9C/0PyxS8mU2LiEZXkUKg0EPRePA4ZMds&#10;MDubZjcm+uu7hYK3ebzP2exG24gbdb52rOAtSUEQl07XXCk4FflsCcIHZI2NY1JwJw+77ctkg5l2&#10;Ax/odgyViCHsM1RgQmgzKX1pyKJPXEscuYvrLIYIu0rqDocYbhv5nqYLabHm2GCwpQ9D5fXYWwVF&#10;2nznxfn8+Prp+0fO5j7sba3U9HXcr0EEGsNT/O/+1HH+ag5/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yP4wgAAANwAAAAPAAAAAAAAAAAAAAAAAJgCAABkcnMvZG93&#10;bnJldi54bWxQSwUGAAAAAAQABAD1AAAAhwMAAAAA&#10;" path="m404,101l538,,134,,,101r404,xe" fillcolor="#73264d" strokeweight=".5pt">
                  <v:path arrowok="t" o:connecttype="custom" o:connectlocs="404,147;538,0;134,0;0,147;404,147" o:connectangles="0,0,0,0,0"/>
                </v:shape>
                <v:shape id="Freeform 207" o:spid="_x0000_s1162" style="position:absolute;left:6581;top:4251;width:135;height:4264;visibility:visible;mso-wrap-style:square;v-text-anchor:top" coordsize="135,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hbMMA&#10;AADcAAAADwAAAGRycy9kb3ducmV2LnhtbERPTWvCQBC9C/0PyxR6MxtLlRpdJS0EvWnTFq9jdkyC&#10;2dk0u2rsr+8KQm/zeJ8zX/amEWfqXG1ZwSiKQRAXVtdcKvj6zIavIJxH1thYJgVXcrBcPAzmmGh7&#10;4Q86574UIYRdggoq79tESldUZNBFtiUO3MF2Bn2AXSl1h5cQbhr5HMcTabDm0FBhS+8VFcf8ZBT0&#10;U1zt0uyUb9D/vG2/9fr3ZW+Venrs0xkIT73/F9/dax3mT8dweyZ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hbMMAAADcAAAADwAAAAAAAAAAAAAAAACYAgAAZHJzL2Rv&#10;d25yZXYueG1sUEsFBgAAAAAEAAQA9QAAAIgDAAAAAA==&#10;" path="m,2926l,101,135,r,2825l,2926xe" fillcolor="#4d4d80" strokeweight=".5pt">
                  <v:path arrowok="t" o:connecttype="custom" o:connectlocs="0,4264;0,147;135,0;135,4117;0,4264" o:connectangles="0,0,0,0,0"/>
                </v:shape>
                <v:rect id="Rectangle 208" o:spid="_x0000_s1163" style="position:absolute;left:6177;top:4398;width:404;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e5r8A&#10;AADcAAAADwAAAGRycy9kb3ducmV2LnhtbERPy6rCMBDdC/5DGMGdpor46DWKiBVd+rj7uc3ctthM&#10;SpNq/XsjCO7mcJ6zXLemFHeqXWFZwWgYgSBOrS44U3C9JIM5COeRNZaWScGTHKxX3c4SY20ffKL7&#10;2WcihLCLUUHufRVL6dKcDLqhrYgD929rgz7AOpO6xkcIN6UcR9FUGiw4NORY0Tan9HZujILZaZ9k&#10;i99D0/41l90+iSZH1hOl+r128wPCU+u/4o/7oMP8xRTez4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Sd7mvwAAANwAAAAPAAAAAAAAAAAAAAAAAJgCAABkcnMvZG93bnJl&#10;di54bWxQSwUGAAAAAAQABAD1AAAAhAMAAAAA&#10;" fillcolor="#99f" strokeweight=".5pt"/>
                <v:shape id="Freeform 209" o:spid="_x0000_s1164" style="position:absolute;left:6581;top:3526;width:135;height:872;visibility:visible;mso-wrap-style:square;v-text-anchor:top" coordsize="135,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fHL4A&#10;AADcAAAADwAAAGRycy9kb3ducmV2LnhtbERPTYvCMBC9C/sfwgjeNNVDdbtGcV1WvFrd+9DMpsVm&#10;UpKo9d8bQfA2j/c5y3VvW3ElHxrHCqaTDARx5XTDRsHp+DtegAgRWWPrmBTcKcB69TFYYqHdjQ90&#10;LaMRKYRDgQrqGLtCylDVZDFMXEecuH/nLcYEvZHa4y2F21bOsiyXFhtODTV2tK2pOpcXq0Dnform&#10;xx1M3pWN35537u/bKjUa9psvEJH6+Ba/3Hud5n/O4flMuk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YHxy+AAAA3AAAAA8AAAAAAAAAAAAAAAAAmAIAAGRycy9kb3ducmV2&#10;LnhtbFBLBQYAAAAABAAEAPUAAACDAwAAAAA=&#10;" path="m,598l,101,135,r,497l,598xe" fillcolor="#4d1a33" strokeweight=".5pt">
                  <v:path arrowok="t" o:connecttype="custom" o:connectlocs="0,872;0,147;135,0;135,725;0,872" o:connectangles="0,0,0,0,0"/>
                </v:shape>
                <v:rect id="Rectangle 210" o:spid="_x0000_s1165" style="position:absolute;left:6177;top:3673;width:404;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zL8UA&#10;AADcAAAADwAAAGRycy9kb3ducmV2LnhtbESPQUvDQBCF7wX/wzJCb+1GwaKx22IFJbfSpkq8Ddlp&#10;NpidDdm1Sf+9cxC8zfDevPfNejv5Tl1oiG1gA3fLDBRxHWzLjYFT+bZ4BBUTssUuMBm4UoTt5ma2&#10;xtyGkQ90OaZGSQjHHA24lPpc61g78hiXoScW7RwGj0nWodF2wFHCfafvs2ylPbYsDQ57enVUfx9/&#10;vIGHjy+9H6vd4b3nqtqdi8J9lpUx89vp5RlUoin9m/+uCyv4T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LMvxQAAANwAAAAPAAAAAAAAAAAAAAAAAJgCAABkcnMv&#10;ZG93bnJldi54bWxQSwUGAAAAAAQABAD1AAAAigMAAAAA&#10;" fillcolor="#936" strokeweight=".5pt"/>
                <v:shape id="Freeform 211" o:spid="_x0000_s1166" style="position:absolute;left:6177;top:3526;width:539;height:147;visibility:visible;mso-wrap-style:square;v-text-anchor:top" coordsize="53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R2MUA&#10;AADcAAAADwAAAGRycy9kb3ducmV2LnhtbERP30vDMBB+H+x/CDfYy7CpE4erzcY2lIkvsqljj0dz&#10;NsXmUpK41v/eCIJv9/H9vHI92FZcyIfGsYLrLAdBXDndcK3g7fXx6g5EiMgaW8ek4JsCrFfjUYmF&#10;dj0f6HKMtUghHApUYGLsCilDZchiyFxHnLgP5y3GBH0ttcc+hdtWzvN8IS02nBoMdrQzVH0ev6yC&#10;h/N2czDVfH+7f3nf9c83fnGaeaWmk2FzDyLSEP/Ff+4nneYvl/D7TLp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hHYxQAAANwAAAAPAAAAAAAAAAAAAAAAAJgCAABkcnMv&#10;ZG93bnJldi54bWxQSwUGAAAAAAQABAD1AAAAigMAAAAA&#10;" path="m404,101l539,,135,,,101r404,xe" fillcolor="#73264d" strokeweight=".5pt">
                  <v:path arrowok="t" o:connecttype="custom" o:connectlocs="404,147;539,0;135,0;0,147;404,147" o:connectangles="0,0,0,0,0"/>
                </v:shape>
                <v:shape id="Freeform 212" o:spid="_x0000_s1167" style="position:absolute;left:8600;top:5096;width:145;height:3419;visibility:visible;mso-wrap-style:square;v-text-anchor:top" coordsize="145,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98sQA&#10;AADcAAAADwAAAGRycy9kb3ducmV2LnhtbESPT4vCMBTE7wt+h/AEL4umCrss1SgiClJPdv13fDTP&#10;pti8lCZq/fabhYU9DjPzG2a26GwtHtT6yrGC8SgBQVw4XXGp4PC9GX6B8AFZY+2YFLzIw2Lee5th&#10;qt2T9/TIQykihH2KCkwITSqlLwxZ9CPXEEfv6lqLIcq2lLrFZ4TbWk6S5FNarDguGGxoZai45Xer&#10;4JzvsvM6z/b6YC58urw3y2P2odSg3y2nIAJ14T/8195qBZEIv2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0ffLEAAAA3AAAAA8AAAAAAAAAAAAAAAAAmAIAAGRycy9k&#10;b3ducmV2LnhtbFBLBQYAAAAABAAEAPUAAACJAwAAAAA=&#10;" path="m,2346l,101,145,r,2245l,2346xe" fillcolor="#4d4d80" strokeweight=".5pt">
                  <v:path arrowok="t" o:connecttype="custom" o:connectlocs="0,3419;0,147;145,0;145,3272;0,3419" o:connectangles="0,0,0,0,0"/>
                </v:shape>
                <v:rect id="Rectangle 213" o:spid="_x0000_s1168" style="position:absolute;left:8197;top:5243;width:403;height: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acQA&#10;AADcAAAADwAAAGRycy9kb3ducmV2LnhtbESPzWrDMBCE74W8g9hAb40UE/rjRjEh1CY9JmnvW2tj&#10;m1grY8mx8/ZRodDjMDPfMOtssq24Uu8bxxqWCwWCuHSm4UrD1yl/egXhA7LB1jFpuJGHbDN7WGNq&#10;3MgHuh5DJSKEfYoa6hC6VEpf1mTRL1xHHL2z6y2GKPtKmh7HCLetTJR6lhYbjgs1drSrqbwcB6vh&#10;5VDk1dv3fph+htNHkavVJ5uV1o/zafsOItAU/sN/7b3RkKgl/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PsmnEAAAA3AAAAA8AAAAAAAAAAAAAAAAAmAIAAGRycy9k&#10;b3ducmV2LnhtbFBLBQYAAAAABAAEAPUAAACJAwAAAAA=&#10;" fillcolor="#99f" strokeweight=".5pt"/>
                <v:shape id="Freeform 214" o:spid="_x0000_s1169" style="position:absolute;left:8600;top:4439;width:145;height:804;visibility:visible;mso-wrap-style:square;v-text-anchor:top" coordsize="14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Ag8EA&#10;AADcAAAADwAAAGRycy9kb3ducmV2LnhtbESPQYvCMBSE78L+h/AWvGmyFRatRhGhIN501/ujebbF&#10;5KU2Ubv+eiMseBxm5htmseqdFTfqQuNZw9dYgSAuvWm40vD7U4ymIEJENmg9k4Y/CrBafgwWmBt/&#10;5z3dDrESCcIhRw11jG0uZShrchjGviVO3sl3DmOSXSVNh/cEd1ZmSn1Lhw2nhRpb2tRUng9Xp+HY&#10;2s1s4q6XYmIfCt22uOzOVuvhZ7+eg4jUx3f4v701GjKVwet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kAIPBAAAA3AAAAA8AAAAAAAAAAAAAAAAAmAIAAGRycy9kb3du&#10;cmV2LnhtbFBLBQYAAAAABAAEAPUAAACGAwAAAAA=&#10;" path="m,552l,101,145,r,451l,552xe" fillcolor="#4d1a33" strokeweight=".5pt">
                  <v:path arrowok="t" o:connecttype="custom" o:connectlocs="0,804;0,147;145,0;145,657;0,804" o:connectangles="0,0,0,0,0"/>
                </v:shape>
                <v:rect id="Rectangle 215" o:spid="_x0000_s1170" style="position:absolute;left:8197;top:4586;width:403;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VpcQA&#10;AADcAAAADwAAAGRycy9kb3ducmV2LnhtbESPT2vCQBTE7wW/w/IKvdVNLRWJrqKCJbfiX+LtkX1m&#10;g9m3Ibua9Nt3C4LHYWZ+w8wWva3FnVpfOVbwMUxAEBdOV1wqOOw37xMQPiBrrB2Tgl/ysJgPXmaY&#10;atfxlu67UIoIYZ+iAhNCk0rpC0MW/dA1xNG7uNZiiLItpW6xi3Bby1GSjKXFiuOCwYbWhorr7mYV&#10;fB3P8qfLV9vvhvN8dckyc9rnSr299sspiEB9eIYf7UwrGCWf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1aXEAAAA3AAAAA8AAAAAAAAAAAAAAAAAmAIAAGRycy9k&#10;b3ducmV2LnhtbFBLBQYAAAAABAAEAPUAAACJAwAAAAA=&#10;" fillcolor="#936" strokeweight=".5pt"/>
                <v:shape id="Freeform 216" o:spid="_x0000_s1171" style="position:absolute;left:8197;top:4439;width:548;height:147;visibility:visible;mso-wrap-style:square;v-text-anchor:top" coordsize="54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3o8YA&#10;AADcAAAADwAAAGRycy9kb3ducmV2LnhtbESPW2sCMRSE3wv9D+EIfauJi0hdjSKVBWlLwRv4eNyc&#10;veDmZNmkuv77plDwcZiZb5j5sreNuFLna8caRkMFgjh3puZSw2Gfvb6B8AHZYOOYNNzJw3Lx/DTH&#10;1Lgbb+m6C6WIEPYpaqhCaFMpfV6RRT90LXH0CtdZDFF2pTQd3iLcNjJRaiIt1hwXKmzpvaL8svux&#10;Gj7787qYjrLv6ddpfSnc6pioj0zrl0G/moEI1IdH+L+9MRoSNY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n3o8YAAADcAAAADwAAAAAAAAAAAAAAAACYAgAAZHJz&#10;L2Rvd25yZXYueG1sUEsFBgAAAAAEAAQA9QAAAIsDAAAAAA==&#10;" path="m403,101l548,,134,,,101r403,xe" fillcolor="#73264d" strokeweight=".5pt">
                  <v:path arrowok="t" o:connecttype="custom" o:connectlocs="403,147;548,0;134,0;0,147;403,147" o:connectangles="0,0,0,0,0"/>
                </v:shape>
                <v:shape id="Freeform 217" o:spid="_x0000_s1172" style="position:absolute;left:9610;top:6048;width:144;height:2467;visibility:visible;mso-wrap-style:square;v-text-anchor:top" coordsize="14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xvsMA&#10;AADcAAAADwAAAGRycy9kb3ducmV2LnhtbESPQWvCQBSE74L/YXmCF2k2ChWbuooIgrfatNLrI/tM&#10;gtm3YXdNUn+9Wyh4HGbmG2a9HUwjOnK+tqxgnqQgiAuray4VfH8dXlYgfEDW2FgmBb/kYbsZj9aY&#10;advzJ3V5KEWEsM9QQRVCm0npi4oM+sS2xNG7WGcwROlKqR32EW4auUjTpTRYc1yosKV9RcU1vxkF&#10;7njKW3t/a/D0U5z7GXV6CB9KTSfD7h1EoCE8w//to1awSF/h7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LxvsMAAADcAAAADwAAAAAAAAAAAAAAAACYAgAAZHJzL2Rv&#10;d25yZXYueG1sUEsFBgAAAAAEAAQA9QAAAIgDAAAAAA==&#10;" path="m,1693l,101,144,r,1592l,1693xe" fillcolor="#4d4d80" strokeweight=".5pt">
                  <v:path arrowok="t" o:connecttype="custom" o:connectlocs="0,2467;0,147;144,0;144,2320;0,2467" o:connectangles="0,0,0,0,0"/>
                </v:shape>
                <v:rect id="Rectangle 218" o:spid="_x0000_s1173" style="position:absolute;left:9206;top:6195;width:404;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qHcMA&#10;AADcAAAADwAAAGRycy9kb3ducmV2LnhtbESPW4vCMBSE34X9D+Es7JsmK+KlGmURK/ro7f3YnG3L&#10;NielSbX7740g+DjMzDfMYtXZStyo8aVjDd8DBYI4c6bkXMP5lPanIHxANlg5Jg3/5GG1/OgtMDHu&#10;zge6HUMuIoR9ghqKEOpESp8VZNEPXE0cvV/XWAxRNrk0Dd4j3FZyqNRYWiw5LhRY07qg7O/YWg2T&#10;wzbNZ5dd213b02abqtGezUjrr8/uZw4iUBfe4Vd7ZzQM1R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qHcMAAADcAAAADwAAAAAAAAAAAAAAAACYAgAAZHJzL2Rv&#10;d25yZXYueG1sUEsFBgAAAAAEAAQA9QAAAIgDAAAAAA==&#10;" fillcolor="#99f" strokeweight=".5pt"/>
                <v:shape id="Freeform 219" o:spid="_x0000_s1174" style="position:absolute;left:9610;top:5659;width:144;height:536;visibility:visible;mso-wrap-style:square;v-text-anchor:top" coordsize="14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Ux8YA&#10;AADcAAAADwAAAGRycy9kb3ducmV2LnhtbESPS2vDMBCE74H+B7GF3hK5KeThRA6ltCWHUMiD5LpY&#10;60dqrYykOk5/fVUI5DjMzDfMctWbRnTkfG1ZwfMoAUGcW11zqeCw/xjOQPiArLGxTAqu5GGVPQyW&#10;mGp74S11u1CKCGGfooIqhDaV0ucVGfQj2xJHr7DOYIjSlVI7vES4aeQ4SSbSYM1xocKW3irKv3c/&#10;RsHvfNNdm/brWLy8nzaH8z58stNKPT32rwsQgfpwD9/aa61gnEzh/0w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NUx8YAAADcAAAADwAAAAAAAAAAAAAAAACYAgAAZHJz&#10;L2Rvd25yZXYueG1sUEsFBgAAAAAEAAQA9QAAAIsDAAAAAA==&#10;" path="m,368l,101,144,r,267l,368xe" fillcolor="#4d1a33" strokeweight=".5pt">
                  <v:path arrowok="t" o:connecttype="custom" o:connectlocs="0,536;0,147;144,0;144,389;0,536" o:connectangles="0,0,0,0,0"/>
                </v:shape>
                <v:rect id="Rectangle 220" o:spid="_x0000_s1175" style="position:absolute;left:9206;top:5806;width:40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H1MEA&#10;AADcAAAADwAAAGRycy9kb3ducmV2LnhtbERPy4rCMBTdC/MP4Q6403SEEalG0QGlO/ExQ91dmmtT&#10;bG5Kk7H1781CcHk478Wqt7W4U+srxwq+xgkI4sLpiksF59N2NAPhA7LG2jEpeJCH1fJjsMBUu44P&#10;dD+GUsQQ9ikqMCE0qZS+MGTRj11DHLmray2GCNtS6ha7GG5rOUmSqbRYcWww2NCPoeJ2/LcKvn8v&#10;ct/lm8Ou4TzfXLPM/J1ypYaf/XoOIlAf3uKXO9MKJk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XR9TBAAAA3AAAAA8AAAAAAAAAAAAAAAAAmAIAAGRycy9kb3du&#10;cmV2LnhtbFBLBQYAAAAABAAEAPUAAACGAwAAAAA=&#10;" fillcolor="#936" strokeweight=".5pt"/>
                <v:shape id="Freeform 221" o:spid="_x0000_s1176" style="position:absolute;left:9206;top:5659;width:548;height:147;visibility:visible;mso-wrap-style:square;v-text-anchor:top" coordsize="54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YPcYA&#10;AADcAAAADwAAAGRycy9kb3ducmV2LnhtbESPT2sCMRTE70K/Q3gFb5q4B+lujSKVBVEpVFvo8XXz&#10;9g9uXpZN1PXbN4WCx2FmfsMsVoNtxZV63zjWMJsqEMSFMw1XGj5P+eQFhA/IBlvHpOFOHlbLp9EC&#10;M+Nu/EHXY6hEhLDPUEMdQpdJ6YuaLPqp64ijV7reYoiyr6Tp8RbhtpWJUnNpseG4UGNHbzUV5+PF&#10;atgPP5syneXv6eF7cy7d+itRu1zr8fOwfgURaAiP8H97azQkK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hYPcYAAADcAAAADwAAAAAAAAAAAAAAAACYAgAAZHJz&#10;L2Rvd25yZXYueG1sUEsFBgAAAAAEAAQA9QAAAIsDAAAAAA==&#10;" path="m404,101l548,,144,,,101r404,xe" fillcolor="#73264d" strokeweight=".5pt">
                  <v:path arrowok="t" o:connecttype="custom" o:connectlocs="404,147;548,0;144,0;0,147;404,147" o:connectangles="0,0,0,0,0"/>
                </v:shape>
                <v:line id="Line 222" o:spid="_x0000_s1177" style="position:absolute;flip:y;visibility:visible;mso-wrap-style:square" from="2735,3487" to="2736,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665MMAAADcAAAADwAAAGRycy9kb3ducmV2LnhtbERPy2oCMRTdF/oP4Qrd1YwuWhmNIpaW&#10;Uqjia+HuOrnODE5uhiQ68e/NQnB5OO/JLJpGXMn52rKCQT8DQVxYXXOpYLf9fh+B8AFZY2OZFNzI&#10;w2z6+jLBXNuO13TdhFKkEPY5KqhCaHMpfVGRQd+3LXHiTtYZDAm6UmqHXQo3jRxm2Yc0WHNqqLCl&#10;RUXFeXMxCtbLTz66n0s8x2P3vzrsy7/911ypt16cj0EEiuEpfrh/tYLhIM1P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euuTDAAAA3AAAAA8AAAAAAAAAAAAA&#10;AAAAoQIAAGRycy9kb3ducmV2LnhtbFBLBQYAAAAABAAEAPkAAACRAwAAAAA=&#10;" strokeweight="0"/>
                <v:line id="Line 223" o:spid="_x0000_s1178" style="position:absolute;flip:x;visibility:visible;mso-wrap-style:square" from="2668,8623" to="2735,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ff8YAAADcAAAADwAAAGRycy9kb3ducmV2LnhtbESPQWsCMRSE7wX/Q3hCbzW7HtqyGkWU&#10;llJoi1YP3p6b5+7i5mVJohv/vSkIPQ4z8w0znUfTigs531hWkI8yEMSl1Q1XCra/b0+vIHxA1tha&#10;JgVX8jCfDR6mWGjb85oum1CJBGFfoII6hK6Q0pc1GfQj2xEn72idwZCkq6R22Ce4aeU4y56lwYbT&#10;Qo0dLWsqT5uzUbD+fuGDez/HUzz0Xz/7XfW5W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H3/GAAAA3AAAAA8AAAAAAAAA&#10;AAAAAAAAoQIAAGRycy9kb3ducmV2LnhtbFBLBQYAAAAABAAEAPkAAACUAwAAAAA=&#10;" strokeweight="0"/>
                <v:line id="Line 224" o:spid="_x0000_s1179" style="position:absolute;flip:x;visibility:visible;mso-wrap-style:square" from="2668,7886" to="2735,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BCMYAAADcAAAADwAAAGRycy9kb3ducmV2LnhtbESPQWsCMRSE74X+h/AKvdWse7BlaxRp&#10;UaRQi7YevD03z93FzcuSRDf+eyMIPQ4z8w0znkbTijM531hWMBxkIIhLqxuuFPz9zl/eQPiArLG1&#10;TAou5GE6eXwYY6Ftz2s6b0IlEoR9gQrqELpCSl/WZNAPbEecvIN1BkOSrpLaYZ/gppV5lo2kwYbT&#10;Qo0dfdRUHjcno2C9euW9W5ziMe7775/dtvrafs6Uen6Ks3cQgWL4D9/bS60gH+Z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gQjGAAAA3AAAAA8AAAAAAAAA&#10;AAAAAAAAoQIAAGRycy9kb3ducmV2LnhtbFBLBQYAAAAABAAEAPkAAACUAwAAAAA=&#10;" strokeweight="0"/>
                <v:line id="Line 225" o:spid="_x0000_s1180" style="position:absolute;flip:x;visibility:visible;mso-wrap-style:square" from="2668,7161" to="273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226" o:spid="_x0000_s1181" style="position:absolute;flip:x;visibility:visible;mso-wrap-style:square" from="2668,6424" to="2735,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227" o:spid="_x0000_s1182" style="position:absolute;flip:x;visibility:visible;mso-wrap-style:square" from="2668,5686" to="2735,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228" o:spid="_x0000_s1183" style="position:absolute;flip:x;visibility:visible;mso-wrap-style:square" from="2668,4962" to="2735,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229" o:spid="_x0000_s1184" style="position:absolute;flip:x;visibility:visible;mso-wrap-style:square" from="2668,4224" to="2735,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230" o:spid="_x0000_s1185" style="position:absolute;flip:x;visibility:visible;mso-wrap-style:square" from="2668,3487" to="2735,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rect id="Rectangle 231" o:spid="_x0000_s1186" style="position:absolute;left:2552;top:8502;width:17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0</w:t>
                        </w:r>
                      </w:p>
                    </w:txbxContent>
                  </v:textbox>
                </v:rect>
                <v:rect id="Rectangle 232" o:spid="_x0000_s1187" style="position:absolute;left:2379;top:7765;width:36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100</w:t>
                        </w:r>
                      </w:p>
                    </w:txbxContent>
                  </v:textbox>
                </v:rect>
                <v:rect id="Rectangle 233" o:spid="_x0000_s1188" style="position:absolute;left:2379;top:7040;width:36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200</w:t>
                        </w:r>
                      </w:p>
                    </w:txbxContent>
                  </v:textbox>
                </v:rect>
                <v:rect id="Rectangle 234" o:spid="_x0000_s1189" style="position:absolute;left:2379;top:6303;width:36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300</w:t>
                        </w:r>
                      </w:p>
                    </w:txbxContent>
                  </v:textbox>
                </v:rect>
                <v:rect id="Rectangle 235" o:spid="_x0000_s1190" style="position:absolute;left:2379;top:5565;width:36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400</w:t>
                        </w:r>
                      </w:p>
                    </w:txbxContent>
                  </v:textbox>
                </v:rect>
                <v:rect id="Rectangle 236" o:spid="_x0000_s1191" style="position:absolute;left:2379;top:4841;width:36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500</w:t>
                        </w:r>
                      </w:p>
                    </w:txbxContent>
                  </v:textbox>
                </v:rect>
                <v:rect id="Rectangle 237" o:spid="_x0000_s1192" style="position:absolute;left:2379;top:4103;width:36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600</w:t>
                        </w:r>
                      </w:p>
                    </w:txbxContent>
                  </v:textbox>
                </v:rect>
                <v:rect id="Rectangle 238" o:spid="_x0000_s1193" style="position:absolute;left:2379;top:3366;width:36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700</w:t>
                        </w:r>
                      </w:p>
                    </w:txbxContent>
                  </v:textbox>
                </v:rect>
                <v:rect id="Rectangle 239" o:spid="_x0000_s1194" style="position:absolute;left:1735;top:5712;width:54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DE52BC" w:rsidRDefault="00DE52BC" w:rsidP="00DE52BC">
                        <w:r>
                          <w:rPr>
                            <w:snapToGrid w:val="0"/>
                            <w:color w:val="000000"/>
                            <w:lang w:val="en-US"/>
                          </w:rPr>
                          <w:t xml:space="preserve">АлТ </w:t>
                        </w:r>
                      </w:p>
                    </w:txbxContent>
                  </v:textbox>
                </v:rect>
                <v:rect id="Rectangle 240" o:spid="_x0000_s1195" style="position:absolute;left:1562;top:6074;width:99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DE52BC" w:rsidRDefault="00DE52BC" w:rsidP="00DE52BC">
                        <w:r>
                          <w:rPr>
                            <w:snapToGrid w:val="0"/>
                            <w:color w:val="000000"/>
                            <w:lang w:val="en-US"/>
                          </w:rPr>
                          <w:t>(нкат/л)</w:t>
                        </w:r>
                      </w:p>
                    </w:txbxContent>
                  </v:textbox>
                </v:rect>
                <v:line id="Line 241" o:spid="_x0000_s1196" style="position:absolute;visibility:visible;mso-wrap-style:square" from="2735,8623" to="9812,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242" o:spid="_x0000_s1197" style="position:absolute;visibility:visible;mso-wrap-style:square" from="2735,8623" to="2736,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line id="Line 243" o:spid="_x0000_s1198" style="position:absolute;visibility:visible;mso-wrap-style:square" from="3745,8623" to="3746,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line id="Line 244" o:spid="_x0000_s1199" style="position:absolute;visibility:visible;mso-wrap-style:square" from="4754,8623" to="4755,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line id="Line 245" o:spid="_x0000_s1200" style="position:absolute;visibility:visible;mso-wrap-style:square" from="5764,8623" to="5765,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line id="Line 246" o:spid="_x0000_s1201" style="position:absolute;visibility:visible;mso-wrap-style:square" from="6783,8623" to="6784,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line id="Line 247" o:spid="_x0000_s1202" style="position:absolute;visibility:visible;mso-wrap-style:square" from="7793,8623" to="7794,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line id="Line 248" o:spid="_x0000_s1203" style="position:absolute;visibility:visible;mso-wrap-style:square" from="8802,8623" to="8803,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orsQAAADcAAAADwAAAGRycy9kb3ducmV2LnhtbESPQWvCQBSE7wX/w/IKvelGi2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uiuxAAAANwAAAAPAAAAAAAAAAAA&#10;AAAAAKECAABkcnMvZG93bnJldi54bWxQSwUGAAAAAAQABAD5AAAAkgMAAAAA&#10;" strokeweight="0"/>
                <v:line id="Line 249" o:spid="_x0000_s1204" style="position:absolute;visibility:visible;mso-wrap-style:square" from="9812,8623" to="9813,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250" o:spid="_x0000_s1205" style="position:absolute;left:2985;top:8824;width:64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DE52BC" w:rsidRDefault="00DE52BC" w:rsidP="00DE52BC">
                        <w:r>
                          <w:rPr>
                            <w:b/>
                            <w:bCs/>
                            <w:snapToGrid w:val="0"/>
                            <w:color w:val="000000"/>
                            <w:lang w:val="en-US"/>
                          </w:rPr>
                          <w:t>норма</w:t>
                        </w:r>
                      </w:p>
                    </w:txbxContent>
                  </v:textbox>
                </v:rect>
                <v:rect id="Rectangle 251" o:spid="_x0000_s1206" style="position:absolute;left:5072;top:8824;width:50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DE52BC" w:rsidRDefault="00DE52BC" w:rsidP="00DE52BC">
                        <w:r>
                          <w:rPr>
                            <w:b/>
                            <w:bCs/>
                            <w:snapToGrid w:val="0"/>
                            <w:color w:val="000000"/>
                            <w:lang w:val="en-US"/>
                          </w:rPr>
                          <w:t>1 гр.</w:t>
                        </w:r>
                      </w:p>
                    </w:txbxContent>
                  </v:textbox>
                </v:rect>
                <v:rect id="Rectangle 252" o:spid="_x0000_s1207" style="position:absolute;left:6081;top:8824;width:50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DE52BC" w:rsidRDefault="00DE52BC" w:rsidP="00DE52BC">
                        <w:r>
                          <w:rPr>
                            <w:b/>
                            <w:bCs/>
                            <w:snapToGrid w:val="0"/>
                            <w:color w:val="000000"/>
                            <w:lang w:val="en-US"/>
                          </w:rPr>
                          <w:t>2 гр.</w:t>
                        </w:r>
                      </w:p>
                    </w:txbxContent>
                  </v:textbox>
                </v:rect>
                <v:rect id="Rectangle 253" o:spid="_x0000_s1208" style="position:absolute;left:8100;top:8824;width:50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DE52BC" w:rsidRDefault="00DE52BC" w:rsidP="00DE52BC">
                        <w:r>
                          <w:rPr>
                            <w:b/>
                            <w:bCs/>
                            <w:snapToGrid w:val="0"/>
                            <w:color w:val="000000"/>
                            <w:lang w:val="en-US"/>
                          </w:rPr>
                          <w:t>1 гр.</w:t>
                        </w:r>
                      </w:p>
                    </w:txbxContent>
                  </v:textbox>
                </v:rect>
                <v:rect id="Rectangle 254" o:spid="_x0000_s1209" style="position:absolute;left:9120;top:8824;width:50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DE52BC" w:rsidRDefault="00DE52BC" w:rsidP="00DE52BC">
                        <w:r>
                          <w:rPr>
                            <w:b/>
                            <w:bCs/>
                            <w:snapToGrid w:val="0"/>
                            <w:color w:val="000000"/>
                            <w:lang w:val="en-US"/>
                          </w:rPr>
                          <w:t>2 гр.</w:t>
                        </w:r>
                      </w:p>
                    </w:txbxContent>
                  </v:textbox>
                </v:rect>
                <v:rect id="Rectangle 255" o:spid="_x0000_s1210" style="position:absolute;left:3812;top:9253;width:587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DE52BC" w:rsidRDefault="00DE52BC" w:rsidP="00DE52BC">
                        <w:r>
                          <w:rPr>
                            <w:snapToGrid w:val="0"/>
                            <w:color w:val="000000"/>
                            <w:lang w:val="en-US"/>
                          </w:rPr>
                          <w:t xml:space="preserve">                  1 доба            3 доба </w:t>
                        </w:r>
                      </w:p>
                    </w:txbxContent>
                  </v:textbox>
                </v:rect>
                <v:rect id="Rectangle 256" o:spid="_x0000_s1211" style="position:absolute;left:10360;top:4921;width:60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rect id="Rectangle 257" o:spid="_x0000_s1212" style="position:absolute;left:10427;top:5055;width:13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RisQA&#10;AADcAAAADwAAAGRycy9kb3ducmV2LnhtbESPQWvCQBSE7wX/w/KE3upGqUWiq6ig5FbUKvH2yD6z&#10;wezbkF1N+u+7hUKPw8x8wyxWva3Fk1pfOVYwHiUgiAunKy4VfJ12bzMQPiBrrB2Tgm/ysFoOXhaY&#10;atfxgZ7HUIoIYZ+iAhNCk0rpC0MW/cg1xNG7udZiiLItpW6xi3Bby0mSfEiLFccFgw1tDRX348Mq&#10;mJ6v8rPLN4d9w3m+uWWZuZxypV6H/XoOIlAf/sN/7UwrmLx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UYrEAAAA3AAAAA8AAAAAAAAAAAAAAAAAmAIAAGRycy9k&#10;b3ducmV2LnhtbFBLBQYAAAAABAAEAPUAAACJAwAAAAA=&#10;" fillcolor="#936" strokeweight=".5pt"/>
                <v:rect id="Rectangle 258" o:spid="_x0000_s1213" style="position:absolute;left:10610;top:5001;width:29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DE52BC" w:rsidRDefault="00DE52BC" w:rsidP="00DE52BC">
                        <w:r>
                          <w:rPr>
                            <w:b/>
                            <w:bCs/>
                            <w:snapToGrid w:val="0"/>
                            <w:color w:val="000000"/>
                            <w:lang w:val="en-US"/>
                          </w:rPr>
                          <w:t xml:space="preserve"> ?</w:t>
                        </w:r>
                      </w:p>
                    </w:txbxContent>
                  </v:textbox>
                </v:rect>
                <v:rect id="Rectangle 259" o:spid="_x0000_s1214" style="position:absolute;left:10427;top:5457;width:13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2RsIA&#10;AADcAAAADwAAAGRycy9kb3ducmV2LnhtbESPQYvCMBSE78L+h/AW9qbpSlm1GmURK3q06v3ZPNti&#10;81KaVLv/fiMIHoeZ+YZZrHpTizu1rrKs4HsUgSDOra64UHA6psMpCOeRNdaWScEfOVgtPwYLTLR9&#10;8IHumS9EgLBLUEHpfZNI6fKSDLqRbYiDd7WtQR9kW0jd4iPATS3HUfQjDVYcFkpsaF1Sfss6o2By&#10;2KbF7Lzr+kt33GzTKN6zjpX6+ux/5yA89f4dfrV3WsE4nsDz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DZGwgAAANwAAAAPAAAAAAAAAAAAAAAAAJgCAABkcnMvZG93&#10;bnJldi54bWxQSwUGAAAAAAQABAD1AAAAhwMAAAAA&#10;" fillcolor="#99f" strokeweight=".5pt"/>
                <v:rect id="Rectangle 260" o:spid="_x0000_s1215" style="position:absolute;left:10610;top:5404;width:394;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DE52BC" w:rsidRDefault="00DE52BC" w:rsidP="00DE52BC">
                        <w:r>
                          <w:rPr>
                            <w:b/>
                            <w:bCs/>
                            <w:snapToGrid w:val="0"/>
                            <w:color w:val="000000"/>
                            <w:lang w:val="en-US"/>
                          </w:rPr>
                          <w:t>- M</w:t>
                        </w:r>
                      </w:p>
                    </w:txbxContent>
                  </v:textbox>
                </v:rect>
                <v:shape id="Text Box 261" o:spid="_x0000_s1216" type="#_x0000_t202" style="position:absolute;left:1562;top:10224;width:9504;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DE52BC" w:rsidRDefault="00DE52BC" w:rsidP="00DE52BC">
                        <w:pPr>
                          <w:pStyle w:val="4fff"/>
                        </w:pPr>
                        <w:r>
                          <w:t xml:space="preserve">Рисунок </w:t>
                        </w:r>
                        <w:r>
                          <w:rPr>
                            <w:lang w:val="uk-UA"/>
                          </w:rPr>
                          <w:t>Б</w:t>
                        </w:r>
                        <w:r>
                          <w:t>.</w:t>
                        </w:r>
                        <w:r>
                          <w:rPr>
                            <w:lang w:val="uk-UA"/>
                          </w:rPr>
                          <w:t>1.</w:t>
                        </w:r>
                        <w:r>
                          <w:t xml:space="preserve"> Показ</w:t>
                        </w:r>
                        <w:r>
                          <w:rPr>
                            <w:lang w:val="uk-UA"/>
                          </w:rPr>
                          <w:t>ник</w:t>
                        </w:r>
                        <w:r>
                          <w:t xml:space="preserve"> активност</w:t>
                        </w:r>
                        <w:r>
                          <w:rPr>
                            <w:lang w:val="uk-UA"/>
                          </w:rPr>
                          <w:t>і</w:t>
                        </w:r>
                        <w:r>
                          <w:t xml:space="preserve"> АлТ </w:t>
                        </w:r>
                        <w:r>
                          <w:rPr>
                            <w:lang w:val="uk-UA"/>
                          </w:rPr>
                          <w:t>у</w:t>
                        </w:r>
                        <w:r>
                          <w:t xml:space="preserve"> л</w:t>
                        </w:r>
                        <w:r>
                          <w:rPr>
                            <w:lang w:val="uk-UA"/>
                          </w:rPr>
                          <w:t>і</w:t>
                        </w:r>
                        <w:r>
                          <w:t>квор</w:t>
                        </w:r>
                        <w:r>
                          <w:rPr>
                            <w:lang w:val="uk-UA"/>
                          </w:rPr>
                          <w:t>і</w:t>
                        </w:r>
                        <w:r>
                          <w:t xml:space="preserve"> </w:t>
                        </w:r>
                        <w:r>
                          <w:rPr>
                            <w:lang w:val="uk-UA"/>
                          </w:rPr>
                          <w:t>хворих</w:t>
                        </w:r>
                        <w:r>
                          <w:t xml:space="preserve"> 1 </w:t>
                        </w:r>
                        <w:r>
                          <w:rPr>
                            <w:lang w:val="uk-UA"/>
                          </w:rPr>
                          <w:t>та</w:t>
                        </w:r>
                        <w:r>
                          <w:t xml:space="preserve"> 2 груп </w:t>
                        </w:r>
                        <w:r>
                          <w:rPr>
                            <w:lang w:val="uk-UA"/>
                          </w:rPr>
                          <w:t>у</w:t>
                        </w:r>
                        <w:r>
                          <w:t xml:space="preserve"> 1-</w:t>
                        </w:r>
                        <w:r>
                          <w:rPr>
                            <w:lang w:val="uk-UA"/>
                          </w:rPr>
                          <w:t>у</w:t>
                        </w:r>
                        <w:r>
                          <w:t xml:space="preserve"> </w:t>
                        </w:r>
                        <w:r>
                          <w:rPr>
                            <w:lang w:val="uk-UA"/>
                          </w:rPr>
                          <w:t>й</w:t>
                        </w:r>
                        <w:r>
                          <w:t xml:space="preserve"> 3-</w:t>
                        </w:r>
                        <w:r>
                          <w:rPr>
                            <w:lang w:val="uk-UA"/>
                          </w:rPr>
                          <w:t>ю</w:t>
                        </w:r>
                        <w:r>
                          <w:t xml:space="preserve"> </w:t>
                        </w:r>
                        <w:r>
                          <w:rPr>
                            <w:lang w:val="uk-UA"/>
                          </w:rPr>
                          <w:t>добу</w:t>
                        </w:r>
                        <w:r>
                          <w:t xml:space="preserve"> п</w:t>
                        </w:r>
                        <w:r>
                          <w:rPr>
                            <w:lang w:val="uk-UA"/>
                          </w:rPr>
                          <w:t>і</w:t>
                        </w:r>
                        <w:r>
                          <w:t>сл</w:t>
                        </w:r>
                        <w:r>
                          <w:rPr>
                            <w:lang w:val="uk-UA"/>
                          </w:rPr>
                          <w:t>я</w:t>
                        </w:r>
                        <w:r>
                          <w:t xml:space="preserve"> оперативного </w:t>
                        </w:r>
                        <w:r>
                          <w:rPr>
                            <w:lang w:val="uk-UA"/>
                          </w:rPr>
                          <w:t>втручання</w:t>
                        </w:r>
                        <w:r>
                          <w:t>.</w:t>
                        </w:r>
                      </w:p>
                      <w:p w:rsidR="00DE52BC" w:rsidRDefault="00DE52BC" w:rsidP="00DE52BC">
                        <w:pPr>
                          <w:pStyle w:val="4fff"/>
                        </w:pPr>
                      </w:p>
                    </w:txbxContent>
                  </v:textbox>
                </v:shape>
                <v:rect id="Rectangle 262" o:spid="_x0000_s1217" style="position:absolute;left:10650;top:4970;width:28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6LsMA&#10;AADcAAAADwAAAGRycy9kb3ducmV2LnhtbERPy2oCMRTdC/5DuEI3ohkVSzs1iggFoSA4dtHldXLn&#10;gZObMYkz0783i0KXh/Pe7AbTiI6cry0rWMwTEMS51TWXCr4vn7M3ED4ga2wsk4Jf8rDbjkcbTLXt&#10;+UxdFkoRQ9inqKAKoU2l9HlFBv3ctsSRK6wzGCJ0pdQO+xhuGrlMkldpsObYUGFLh4ryW/YwCoZu&#10;dT3u71ndvz90UZx+XDE9fSn1Mhn2HyACDeFf/Oc+agXLdZwfz8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V6LsMAAADcAAAADwAAAAAAAAAAAAAAAACYAgAAZHJzL2Rv&#10;d25yZXYueG1sUEsFBgAAAAAEAAQA9QAAAIgDAAAAAA==&#10;" strokecolor="white">
                  <v:textbox inset="0,1mm,0,0">
                    <w:txbxContent>
                      <w:p w:rsidR="00DE52BC" w:rsidRDefault="00DE52BC" w:rsidP="00DE52BC">
                        <w:pPr>
                          <w:pStyle w:val="1ff3"/>
                        </w:pPr>
                        <w:r>
                          <w:t>-у</w:t>
                        </w:r>
                      </w:p>
                    </w:txbxContent>
                  </v:textbox>
                </v:rect>
                <w10:wrap type="square" anchory="page"/>
              </v:group>
            </w:pict>
          </mc:Fallback>
        </mc:AlternateContent>
      </w:r>
      <w:bookmarkEnd w:id="10"/>
    </w:p>
    <w:p w:rsidR="00DE52BC" w:rsidRDefault="00DE52BC" w:rsidP="00DE52BC">
      <w:pPr>
        <w:pStyle w:val="1"/>
        <w:rPr>
          <w:lang w:val="uk-UA"/>
        </w:rPr>
      </w:pPr>
      <w:r>
        <w:rPr>
          <w:lang w:val="uk-UA"/>
        </w:rPr>
        <w:br w:type="page"/>
      </w:r>
      <w:bookmarkStart w:id="11" w:name="_Toc210638307"/>
      <w:r>
        <w:rPr>
          <w:noProof/>
          <w:sz w:val="20"/>
          <w:lang w:eastAsia="ru-RU"/>
        </w:rPr>
        <w:lastRenderedPageBreak/>
        <mc:AlternateContent>
          <mc:Choice Requires="wpg">
            <w:drawing>
              <wp:anchor distT="0" distB="0" distL="114300" distR="114300" simplePos="0" relativeHeight="251670528" behindDoc="0" locked="0" layoutInCell="0" allowOverlap="1">
                <wp:simplePos x="0" y="0"/>
                <wp:positionH relativeFrom="column">
                  <wp:posOffset>1905</wp:posOffset>
                </wp:positionH>
                <wp:positionV relativeFrom="page">
                  <wp:posOffset>2164080</wp:posOffset>
                </wp:positionV>
                <wp:extent cx="6125210" cy="5148580"/>
                <wp:effectExtent l="0" t="20955" r="3175" b="2540"/>
                <wp:wrapSquare wrapText="bothSides"/>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148580"/>
                          <a:chOff x="1278" y="3124"/>
                          <a:chExt cx="9788" cy="8108"/>
                        </a:xfrm>
                      </wpg:grpSpPr>
                      <wps:wsp>
                        <wps:cNvPr id="82" name="Text Box 264"/>
                        <wps:cNvSpPr txBox="1">
                          <a:spLocks noChangeArrowheads="1"/>
                        </wps:cNvSpPr>
                        <wps:spPr bwMode="auto">
                          <a:xfrm>
                            <a:off x="1562" y="10224"/>
                            <a:ext cx="9504" cy="1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2BC" w:rsidRDefault="00DE52BC" w:rsidP="00DE52BC">
                              <w:pPr>
                                <w:pStyle w:val="4fff"/>
                              </w:pPr>
                              <w:r>
                                <w:t xml:space="preserve">Рисунок </w:t>
                              </w:r>
                              <w:r>
                                <w:rPr>
                                  <w:lang w:val="uk-UA"/>
                                </w:rPr>
                                <w:t>Б</w:t>
                              </w:r>
                              <w:r>
                                <w:t>.</w:t>
                              </w:r>
                              <w:r>
                                <w:rPr>
                                  <w:lang w:val="uk-UA"/>
                                </w:rPr>
                                <w:t>2.</w:t>
                              </w:r>
                              <w:r>
                                <w:t xml:space="preserve"> Показ</w:t>
                              </w:r>
                              <w:r>
                                <w:rPr>
                                  <w:lang w:val="uk-UA"/>
                                </w:rPr>
                                <w:t>ник</w:t>
                              </w:r>
                              <w:r>
                                <w:t xml:space="preserve"> активност</w:t>
                              </w:r>
                              <w:r>
                                <w:rPr>
                                  <w:lang w:val="uk-UA"/>
                                </w:rPr>
                                <w:t>і</w:t>
                              </w:r>
                              <w:r>
                                <w:t xml:space="preserve"> АсТ </w:t>
                              </w:r>
                              <w:r>
                                <w:rPr>
                                  <w:lang w:val="uk-UA"/>
                                </w:rPr>
                                <w:t>у</w:t>
                              </w:r>
                              <w:r>
                                <w:t xml:space="preserve"> л</w:t>
                              </w:r>
                              <w:r>
                                <w:rPr>
                                  <w:lang w:val="uk-UA"/>
                                </w:rPr>
                                <w:t>і</w:t>
                              </w:r>
                              <w:r>
                                <w:t>квор</w:t>
                              </w:r>
                              <w:r>
                                <w:rPr>
                                  <w:lang w:val="uk-UA"/>
                                </w:rPr>
                                <w:t>і</w:t>
                              </w:r>
                              <w:r>
                                <w:t xml:space="preserve"> </w:t>
                              </w:r>
                              <w:r>
                                <w:rPr>
                                  <w:lang w:val="uk-UA"/>
                                </w:rPr>
                                <w:t>хворих</w:t>
                              </w:r>
                              <w:r>
                                <w:t xml:space="preserve"> 1 </w:t>
                              </w:r>
                              <w:r>
                                <w:rPr>
                                  <w:lang w:val="uk-UA"/>
                                </w:rPr>
                                <w:t>та</w:t>
                              </w:r>
                              <w:r>
                                <w:t xml:space="preserve"> 2 груп </w:t>
                              </w:r>
                              <w:r>
                                <w:rPr>
                                  <w:lang w:val="uk-UA"/>
                                </w:rPr>
                                <w:t>у</w:t>
                              </w:r>
                              <w:r>
                                <w:t xml:space="preserve"> 1-</w:t>
                              </w:r>
                              <w:r>
                                <w:rPr>
                                  <w:lang w:val="uk-UA"/>
                                </w:rPr>
                                <w:t>у</w:t>
                              </w:r>
                              <w:r>
                                <w:t xml:space="preserve"> </w:t>
                              </w:r>
                              <w:r>
                                <w:rPr>
                                  <w:lang w:val="uk-UA"/>
                                </w:rPr>
                                <w:t>й</w:t>
                              </w:r>
                              <w:r>
                                <w:t xml:space="preserve"> 3-ю </w:t>
                              </w:r>
                              <w:r>
                                <w:rPr>
                                  <w:lang w:val="uk-UA"/>
                                </w:rPr>
                                <w:t>добу</w:t>
                              </w:r>
                              <w:r>
                                <w:t xml:space="preserve"> п</w:t>
                              </w:r>
                              <w:r>
                                <w:rPr>
                                  <w:lang w:val="uk-UA"/>
                                </w:rPr>
                                <w:t>і</w:t>
                              </w:r>
                              <w:r>
                                <w:t>сл</w:t>
                              </w:r>
                              <w:r>
                                <w:rPr>
                                  <w:lang w:val="uk-UA"/>
                                </w:rPr>
                                <w:t>я</w:t>
                              </w:r>
                              <w:r>
                                <w:t xml:space="preserve"> оперативного </w:t>
                              </w:r>
                              <w:r>
                                <w:rPr>
                                  <w:lang w:val="uk-UA"/>
                                </w:rPr>
                                <w:t>втручання</w:t>
                              </w:r>
                              <w:r>
                                <w:t>.</w:t>
                              </w:r>
                            </w:p>
                          </w:txbxContent>
                        </wps:txbx>
                        <wps:bodyPr rot="0" vert="horz" wrap="square" lIns="91440" tIns="45720" rIns="91440" bIns="45720" anchor="t" anchorCtr="0" upright="1">
                          <a:noAutofit/>
                        </wps:bodyPr>
                      </wps:wsp>
                      <wps:wsp>
                        <wps:cNvPr id="83" name="Freeform 265"/>
                        <wps:cNvSpPr>
                          <a:spLocks/>
                        </wps:cNvSpPr>
                        <wps:spPr bwMode="auto">
                          <a:xfrm>
                            <a:off x="2684" y="8368"/>
                            <a:ext cx="7228" cy="310"/>
                          </a:xfrm>
                          <a:custGeom>
                            <a:avLst/>
                            <a:gdLst>
                              <a:gd name="T0" fmla="*/ 0 w 7228"/>
                              <a:gd name="T1" fmla="*/ 234 h 234"/>
                              <a:gd name="T2" fmla="*/ 333 w 7228"/>
                              <a:gd name="T3" fmla="*/ 0 h 234"/>
                              <a:gd name="T4" fmla="*/ 7228 w 7228"/>
                              <a:gd name="T5" fmla="*/ 0 h 234"/>
                              <a:gd name="T6" fmla="*/ 6895 w 7228"/>
                              <a:gd name="T7" fmla="*/ 234 h 234"/>
                              <a:gd name="T8" fmla="*/ 0 w 7228"/>
                              <a:gd name="T9" fmla="*/ 234 h 234"/>
                            </a:gdLst>
                            <a:ahLst/>
                            <a:cxnLst>
                              <a:cxn ang="0">
                                <a:pos x="T0" y="T1"/>
                              </a:cxn>
                              <a:cxn ang="0">
                                <a:pos x="T2" y="T3"/>
                              </a:cxn>
                              <a:cxn ang="0">
                                <a:pos x="T4" y="T5"/>
                              </a:cxn>
                              <a:cxn ang="0">
                                <a:pos x="T6" y="T7"/>
                              </a:cxn>
                              <a:cxn ang="0">
                                <a:pos x="T8" y="T9"/>
                              </a:cxn>
                            </a:cxnLst>
                            <a:rect l="0" t="0" r="r" b="b"/>
                            <a:pathLst>
                              <a:path w="7228" h="234">
                                <a:moveTo>
                                  <a:pt x="0" y="234"/>
                                </a:moveTo>
                                <a:lnTo>
                                  <a:pt x="333" y="0"/>
                                </a:lnTo>
                                <a:lnTo>
                                  <a:pt x="7228" y="0"/>
                                </a:lnTo>
                                <a:lnTo>
                                  <a:pt x="6895" y="234"/>
                                </a:lnTo>
                                <a:lnTo>
                                  <a:pt x="0" y="23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6"/>
                        <wps:cNvSpPr>
                          <a:spLocks/>
                        </wps:cNvSpPr>
                        <wps:spPr bwMode="auto">
                          <a:xfrm>
                            <a:off x="2684" y="3124"/>
                            <a:ext cx="333" cy="5554"/>
                          </a:xfrm>
                          <a:custGeom>
                            <a:avLst/>
                            <a:gdLst>
                              <a:gd name="T0" fmla="*/ 0 w 333"/>
                              <a:gd name="T1" fmla="*/ 4194 h 4194"/>
                              <a:gd name="T2" fmla="*/ 0 w 333"/>
                              <a:gd name="T3" fmla="*/ 234 h 4194"/>
                              <a:gd name="T4" fmla="*/ 333 w 333"/>
                              <a:gd name="T5" fmla="*/ 0 h 4194"/>
                              <a:gd name="T6" fmla="*/ 333 w 333"/>
                              <a:gd name="T7" fmla="*/ 3960 h 4194"/>
                              <a:gd name="T8" fmla="*/ 0 w 333"/>
                              <a:gd name="T9" fmla="*/ 4194 h 4194"/>
                            </a:gdLst>
                            <a:ahLst/>
                            <a:cxnLst>
                              <a:cxn ang="0">
                                <a:pos x="T0" y="T1"/>
                              </a:cxn>
                              <a:cxn ang="0">
                                <a:pos x="T2" y="T3"/>
                              </a:cxn>
                              <a:cxn ang="0">
                                <a:pos x="T4" y="T5"/>
                              </a:cxn>
                              <a:cxn ang="0">
                                <a:pos x="T6" y="T7"/>
                              </a:cxn>
                              <a:cxn ang="0">
                                <a:pos x="T8" y="T9"/>
                              </a:cxn>
                            </a:cxnLst>
                            <a:rect l="0" t="0" r="r" b="b"/>
                            <a:pathLst>
                              <a:path w="333" h="4194">
                                <a:moveTo>
                                  <a:pt x="0" y="4194"/>
                                </a:moveTo>
                                <a:lnTo>
                                  <a:pt x="0" y="234"/>
                                </a:lnTo>
                                <a:lnTo>
                                  <a:pt x="333" y="0"/>
                                </a:lnTo>
                                <a:lnTo>
                                  <a:pt x="333" y="3960"/>
                                </a:lnTo>
                                <a:lnTo>
                                  <a:pt x="0" y="41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267"/>
                        <wps:cNvSpPr>
                          <a:spLocks noChangeArrowheads="1"/>
                        </wps:cNvSpPr>
                        <wps:spPr bwMode="auto">
                          <a:xfrm>
                            <a:off x="3017" y="3124"/>
                            <a:ext cx="6895" cy="524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68"/>
                        <wps:cNvSpPr>
                          <a:spLocks/>
                        </wps:cNvSpPr>
                        <wps:spPr bwMode="auto">
                          <a:xfrm>
                            <a:off x="2684" y="8368"/>
                            <a:ext cx="7228" cy="310"/>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69"/>
                        <wps:cNvSpPr>
                          <a:spLocks/>
                        </wps:cNvSpPr>
                        <wps:spPr bwMode="auto">
                          <a:xfrm>
                            <a:off x="2684" y="7846"/>
                            <a:ext cx="7228" cy="310"/>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70"/>
                        <wps:cNvSpPr>
                          <a:spLocks/>
                        </wps:cNvSpPr>
                        <wps:spPr bwMode="auto">
                          <a:xfrm>
                            <a:off x="2684" y="7314"/>
                            <a:ext cx="7228" cy="322"/>
                          </a:xfrm>
                          <a:custGeom>
                            <a:avLst/>
                            <a:gdLst>
                              <a:gd name="T0" fmla="*/ 0 w 716"/>
                              <a:gd name="T1" fmla="*/ 26 h 26"/>
                              <a:gd name="T2" fmla="*/ 33 w 716"/>
                              <a:gd name="T3" fmla="*/ 0 h 26"/>
                              <a:gd name="T4" fmla="*/ 716 w 716"/>
                              <a:gd name="T5" fmla="*/ 0 h 26"/>
                            </a:gdLst>
                            <a:ahLst/>
                            <a:cxnLst>
                              <a:cxn ang="0">
                                <a:pos x="T0" y="T1"/>
                              </a:cxn>
                              <a:cxn ang="0">
                                <a:pos x="T2" y="T3"/>
                              </a:cxn>
                              <a:cxn ang="0">
                                <a:pos x="T4" y="T5"/>
                              </a:cxn>
                            </a:cxnLst>
                            <a:rect l="0" t="0" r="r" b="b"/>
                            <a:pathLst>
                              <a:path w="716" h="26">
                                <a:moveTo>
                                  <a:pt x="0" y="26"/>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71"/>
                        <wps:cNvSpPr>
                          <a:spLocks/>
                        </wps:cNvSpPr>
                        <wps:spPr bwMode="auto">
                          <a:xfrm>
                            <a:off x="2684" y="6794"/>
                            <a:ext cx="7228" cy="310"/>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72"/>
                        <wps:cNvSpPr>
                          <a:spLocks/>
                        </wps:cNvSpPr>
                        <wps:spPr bwMode="auto">
                          <a:xfrm>
                            <a:off x="2684" y="6272"/>
                            <a:ext cx="7228" cy="311"/>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73"/>
                        <wps:cNvSpPr>
                          <a:spLocks/>
                        </wps:cNvSpPr>
                        <wps:spPr bwMode="auto">
                          <a:xfrm>
                            <a:off x="2684" y="5740"/>
                            <a:ext cx="7228" cy="321"/>
                          </a:xfrm>
                          <a:custGeom>
                            <a:avLst/>
                            <a:gdLst>
                              <a:gd name="T0" fmla="*/ 0 w 716"/>
                              <a:gd name="T1" fmla="*/ 26 h 26"/>
                              <a:gd name="T2" fmla="*/ 33 w 716"/>
                              <a:gd name="T3" fmla="*/ 0 h 26"/>
                              <a:gd name="T4" fmla="*/ 716 w 716"/>
                              <a:gd name="T5" fmla="*/ 0 h 26"/>
                            </a:gdLst>
                            <a:ahLst/>
                            <a:cxnLst>
                              <a:cxn ang="0">
                                <a:pos x="T0" y="T1"/>
                              </a:cxn>
                              <a:cxn ang="0">
                                <a:pos x="T2" y="T3"/>
                              </a:cxn>
                              <a:cxn ang="0">
                                <a:pos x="T4" y="T5"/>
                              </a:cxn>
                            </a:cxnLst>
                            <a:rect l="0" t="0" r="r" b="b"/>
                            <a:pathLst>
                              <a:path w="716" h="26">
                                <a:moveTo>
                                  <a:pt x="0" y="26"/>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74"/>
                        <wps:cNvSpPr>
                          <a:spLocks/>
                        </wps:cNvSpPr>
                        <wps:spPr bwMode="auto">
                          <a:xfrm>
                            <a:off x="2684" y="5219"/>
                            <a:ext cx="7228" cy="310"/>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75"/>
                        <wps:cNvSpPr>
                          <a:spLocks/>
                        </wps:cNvSpPr>
                        <wps:spPr bwMode="auto">
                          <a:xfrm>
                            <a:off x="2684" y="4697"/>
                            <a:ext cx="7228" cy="311"/>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76"/>
                        <wps:cNvSpPr>
                          <a:spLocks/>
                        </wps:cNvSpPr>
                        <wps:spPr bwMode="auto">
                          <a:xfrm>
                            <a:off x="2684" y="4165"/>
                            <a:ext cx="7228" cy="322"/>
                          </a:xfrm>
                          <a:custGeom>
                            <a:avLst/>
                            <a:gdLst>
                              <a:gd name="T0" fmla="*/ 0 w 716"/>
                              <a:gd name="T1" fmla="*/ 26 h 26"/>
                              <a:gd name="T2" fmla="*/ 33 w 716"/>
                              <a:gd name="T3" fmla="*/ 0 h 26"/>
                              <a:gd name="T4" fmla="*/ 716 w 716"/>
                              <a:gd name="T5" fmla="*/ 0 h 26"/>
                            </a:gdLst>
                            <a:ahLst/>
                            <a:cxnLst>
                              <a:cxn ang="0">
                                <a:pos x="T0" y="T1"/>
                              </a:cxn>
                              <a:cxn ang="0">
                                <a:pos x="T2" y="T3"/>
                              </a:cxn>
                              <a:cxn ang="0">
                                <a:pos x="T4" y="T5"/>
                              </a:cxn>
                            </a:cxnLst>
                            <a:rect l="0" t="0" r="r" b="b"/>
                            <a:pathLst>
                              <a:path w="716" h="26">
                                <a:moveTo>
                                  <a:pt x="0" y="26"/>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77"/>
                        <wps:cNvSpPr>
                          <a:spLocks/>
                        </wps:cNvSpPr>
                        <wps:spPr bwMode="auto">
                          <a:xfrm>
                            <a:off x="2684" y="3644"/>
                            <a:ext cx="7228" cy="310"/>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78"/>
                        <wps:cNvSpPr>
                          <a:spLocks/>
                        </wps:cNvSpPr>
                        <wps:spPr bwMode="auto">
                          <a:xfrm>
                            <a:off x="2684" y="3124"/>
                            <a:ext cx="7228" cy="310"/>
                          </a:xfrm>
                          <a:custGeom>
                            <a:avLst/>
                            <a:gdLst>
                              <a:gd name="T0" fmla="*/ 0 w 716"/>
                              <a:gd name="T1" fmla="*/ 25 h 25"/>
                              <a:gd name="T2" fmla="*/ 33 w 716"/>
                              <a:gd name="T3" fmla="*/ 0 h 25"/>
                              <a:gd name="T4" fmla="*/ 716 w 716"/>
                              <a:gd name="T5" fmla="*/ 0 h 25"/>
                            </a:gdLst>
                            <a:ahLst/>
                            <a:cxnLst>
                              <a:cxn ang="0">
                                <a:pos x="T0" y="T1"/>
                              </a:cxn>
                              <a:cxn ang="0">
                                <a:pos x="T2" y="T3"/>
                              </a:cxn>
                              <a:cxn ang="0">
                                <a:pos x="T4" y="T5"/>
                              </a:cxn>
                            </a:cxnLst>
                            <a:rect l="0" t="0" r="r" b="b"/>
                            <a:pathLst>
                              <a:path w="716" h="25">
                                <a:moveTo>
                                  <a:pt x="0" y="25"/>
                                </a:moveTo>
                                <a:lnTo>
                                  <a:pt x="33" y="0"/>
                                </a:lnTo>
                                <a:lnTo>
                                  <a:pt x="71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79"/>
                        <wps:cNvSpPr>
                          <a:spLocks/>
                        </wps:cNvSpPr>
                        <wps:spPr bwMode="auto">
                          <a:xfrm>
                            <a:off x="2684" y="8368"/>
                            <a:ext cx="7228" cy="310"/>
                          </a:xfrm>
                          <a:custGeom>
                            <a:avLst/>
                            <a:gdLst>
                              <a:gd name="T0" fmla="*/ 7228 w 7228"/>
                              <a:gd name="T1" fmla="*/ 0 h 234"/>
                              <a:gd name="T2" fmla="*/ 6895 w 7228"/>
                              <a:gd name="T3" fmla="*/ 234 h 234"/>
                              <a:gd name="T4" fmla="*/ 0 w 7228"/>
                              <a:gd name="T5" fmla="*/ 234 h 234"/>
                              <a:gd name="T6" fmla="*/ 333 w 7228"/>
                              <a:gd name="T7" fmla="*/ 0 h 234"/>
                              <a:gd name="T8" fmla="*/ 7228 w 7228"/>
                              <a:gd name="T9" fmla="*/ 0 h 234"/>
                            </a:gdLst>
                            <a:ahLst/>
                            <a:cxnLst>
                              <a:cxn ang="0">
                                <a:pos x="T0" y="T1"/>
                              </a:cxn>
                              <a:cxn ang="0">
                                <a:pos x="T2" y="T3"/>
                              </a:cxn>
                              <a:cxn ang="0">
                                <a:pos x="T4" y="T5"/>
                              </a:cxn>
                              <a:cxn ang="0">
                                <a:pos x="T6" y="T7"/>
                              </a:cxn>
                              <a:cxn ang="0">
                                <a:pos x="T8" y="T9"/>
                              </a:cxn>
                            </a:cxnLst>
                            <a:rect l="0" t="0" r="r" b="b"/>
                            <a:pathLst>
                              <a:path w="7228" h="234">
                                <a:moveTo>
                                  <a:pt x="7228" y="0"/>
                                </a:moveTo>
                                <a:lnTo>
                                  <a:pt x="6895" y="234"/>
                                </a:lnTo>
                                <a:lnTo>
                                  <a:pt x="0" y="234"/>
                                </a:lnTo>
                                <a:lnTo>
                                  <a:pt x="333" y="0"/>
                                </a:lnTo>
                                <a:lnTo>
                                  <a:pt x="7228"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80"/>
                        <wps:cNvSpPr>
                          <a:spLocks/>
                        </wps:cNvSpPr>
                        <wps:spPr bwMode="auto">
                          <a:xfrm>
                            <a:off x="2684" y="3124"/>
                            <a:ext cx="333" cy="5554"/>
                          </a:xfrm>
                          <a:custGeom>
                            <a:avLst/>
                            <a:gdLst>
                              <a:gd name="T0" fmla="*/ 0 w 333"/>
                              <a:gd name="T1" fmla="*/ 4194 h 4194"/>
                              <a:gd name="T2" fmla="*/ 0 w 333"/>
                              <a:gd name="T3" fmla="*/ 234 h 4194"/>
                              <a:gd name="T4" fmla="*/ 333 w 333"/>
                              <a:gd name="T5" fmla="*/ 0 h 4194"/>
                              <a:gd name="T6" fmla="*/ 333 w 333"/>
                              <a:gd name="T7" fmla="*/ 3960 h 4194"/>
                              <a:gd name="T8" fmla="*/ 0 w 333"/>
                              <a:gd name="T9" fmla="*/ 4194 h 4194"/>
                            </a:gdLst>
                            <a:ahLst/>
                            <a:cxnLst>
                              <a:cxn ang="0">
                                <a:pos x="T0" y="T1"/>
                              </a:cxn>
                              <a:cxn ang="0">
                                <a:pos x="T2" y="T3"/>
                              </a:cxn>
                              <a:cxn ang="0">
                                <a:pos x="T4" y="T5"/>
                              </a:cxn>
                              <a:cxn ang="0">
                                <a:pos x="T6" y="T7"/>
                              </a:cxn>
                              <a:cxn ang="0">
                                <a:pos x="T8" y="T9"/>
                              </a:cxn>
                            </a:cxnLst>
                            <a:rect l="0" t="0" r="r" b="b"/>
                            <a:pathLst>
                              <a:path w="333" h="4194">
                                <a:moveTo>
                                  <a:pt x="0" y="4194"/>
                                </a:moveTo>
                                <a:lnTo>
                                  <a:pt x="0" y="234"/>
                                </a:lnTo>
                                <a:lnTo>
                                  <a:pt x="333" y="0"/>
                                </a:lnTo>
                                <a:lnTo>
                                  <a:pt x="333" y="3960"/>
                                </a:lnTo>
                                <a:lnTo>
                                  <a:pt x="0" y="4194"/>
                                </a:lnTo>
                                <a:close/>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281"/>
                        <wps:cNvSpPr>
                          <a:spLocks noChangeArrowheads="1"/>
                        </wps:cNvSpPr>
                        <wps:spPr bwMode="auto">
                          <a:xfrm>
                            <a:off x="3017" y="3124"/>
                            <a:ext cx="6895" cy="524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2"/>
                        <wps:cNvSpPr>
                          <a:spLocks/>
                        </wps:cNvSpPr>
                        <wps:spPr bwMode="auto">
                          <a:xfrm>
                            <a:off x="3471" y="7314"/>
                            <a:ext cx="131" cy="1277"/>
                          </a:xfrm>
                          <a:custGeom>
                            <a:avLst/>
                            <a:gdLst>
                              <a:gd name="T0" fmla="*/ 0 w 131"/>
                              <a:gd name="T1" fmla="*/ 964 h 964"/>
                              <a:gd name="T2" fmla="*/ 0 w 131"/>
                              <a:gd name="T3" fmla="*/ 103 h 964"/>
                              <a:gd name="T4" fmla="*/ 131 w 131"/>
                              <a:gd name="T5" fmla="*/ 0 h 964"/>
                              <a:gd name="T6" fmla="*/ 131 w 131"/>
                              <a:gd name="T7" fmla="*/ 871 h 964"/>
                              <a:gd name="T8" fmla="*/ 0 w 131"/>
                              <a:gd name="T9" fmla="*/ 964 h 964"/>
                            </a:gdLst>
                            <a:ahLst/>
                            <a:cxnLst>
                              <a:cxn ang="0">
                                <a:pos x="T0" y="T1"/>
                              </a:cxn>
                              <a:cxn ang="0">
                                <a:pos x="T2" y="T3"/>
                              </a:cxn>
                              <a:cxn ang="0">
                                <a:pos x="T4" y="T5"/>
                              </a:cxn>
                              <a:cxn ang="0">
                                <a:pos x="T6" y="T7"/>
                              </a:cxn>
                              <a:cxn ang="0">
                                <a:pos x="T8" y="T9"/>
                              </a:cxn>
                            </a:cxnLst>
                            <a:rect l="0" t="0" r="r" b="b"/>
                            <a:pathLst>
                              <a:path w="131" h="964">
                                <a:moveTo>
                                  <a:pt x="0" y="964"/>
                                </a:moveTo>
                                <a:lnTo>
                                  <a:pt x="0" y="103"/>
                                </a:lnTo>
                                <a:lnTo>
                                  <a:pt x="131" y="0"/>
                                </a:lnTo>
                                <a:lnTo>
                                  <a:pt x="131" y="871"/>
                                </a:lnTo>
                                <a:lnTo>
                                  <a:pt x="0" y="964"/>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01" name="Rectangle 283"/>
                        <wps:cNvSpPr>
                          <a:spLocks noChangeArrowheads="1"/>
                        </wps:cNvSpPr>
                        <wps:spPr bwMode="auto">
                          <a:xfrm>
                            <a:off x="3077" y="7451"/>
                            <a:ext cx="394" cy="114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02" name="Freeform 284"/>
                        <wps:cNvSpPr>
                          <a:spLocks/>
                        </wps:cNvSpPr>
                        <wps:spPr bwMode="auto">
                          <a:xfrm>
                            <a:off x="3471" y="6471"/>
                            <a:ext cx="131" cy="980"/>
                          </a:xfrm>
                          <a:custGeom>
                            <a:avLst/>
                            <a:gdLst>
                              <a:gd name="T0" fmla="*/ 0 w 131"/>
                              <a:gd name="T1" fmla="*/ 740 h 740"/>
                              <a:gd name="T2" fmla="*/ 0 w 131"/>
                              <a:gd name="T3" fmla="*/ 94 h 740"/>
                              <a:gd name="T4" fmla="*/ 131 w 131"/>
                              <a:gd name="T5" fmla="*/ 0 h 740"/>
                              <a:gd name="T6" fmla="*/ 131 w 131"/>
                              <a:gd name="T7" fmla="*/ 637 h 740"/>
                              <a:gd name="T8" fmla="*/ 0 w 131"/>
                              <a:gd name="T9" fmla="*/ 740 h 740"/>
                            </a:gdLst>
                            <a:ahLst/>
                            <a:cxnLst>
                              <a:cxn ang="0">
                                <a:pos x="T0" y="T1"/>
                              </a:cxn>
                              <a:cxn ang="0">
                                <a:pos x="T2" y="T3"/>
                              </a:cxn>
                              <a:cxn ang="0">
                                <a:pos x="T4" y="T5"/>
                              </a:cxn>
                              <a:cxn ang="0">
                                <a:pos x="T6" y="T7"/>
                              </a:cxn>
                              <a:cxn ang="0">
                                <a:pos x="T8" y="T9"/>
                              </a:cxn>
                            </a:cxnLst>
                            <a:rect l="0" t="0" r="r" b="b"/>
                            <a:pathLst>
                              <a:path w="131" h="740">
                                <a:moveTo>
                                  <a:pt x="0" y="740"/>
                                </a:moveTo>
                                <a:lnTo>
                                  <a:pt x="0" y="94"/>
                                </a:lnTo>
                                <a:lnTo>
                                  <a:pt x="131" y="0"/>
                                </a:lnTo>
                                <a:lnTo>
                                  <a:pt x="131" y="637"/>
                                </a:lnTo>
                                <a:lnTo>
                                  <a:pt x="0" y="740"/>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03" name="Rectangle 285"/>
                        <wps:cNvSpPr>
                          <a:spLocks noChangeArrowheads="1"/>
                        </wps:cNvSpPr>
                        <wps:spPr bwMode="auto">
                          <a:xfrm>
                            <a:off x="3077" y="6595"/>
                            <a:ext cx="394" cy="856"/>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04" name="Freeform 286"/>
                        <wps:cNvSpPr>
                          <a:spLocks/>
                        </wps:cNvSpPr>
                        <wps:spPr bwMode="auto">
                          <a:xfrm>
                            <a:off x="3077" y="6471"/>
                            <a:ext cx="525" cy="124"/>
                          </a:xfrm>
                          <a:custGeom>
                            <a:avLst/>
                            <a:gdLst>
                              <a:gd name="T0" fmla="*/ 394 w 525"/>
                              <a:gd name="T1" fmla="*/ 94 h 94"/>
                              <a:gd name="T2" fmla="*/ 525 w 525"/>
                              <a:gd name="T3" fmla="*/ 0 h 94"/>
                              <a:gd name="T4" fmla="*/ 132 w 525"/>
                              <a:gd name="T5" fmla="*/ 0 h 94"/>
                              <a:gd name="T6" fmla="*/ 0 w 525"/>
                              <a:gd name="T7" fmla="*/ 94 h 94"/>
                              <a:gd name="T8" fmla="*/ 394 w 525"/>
                              <a:gd name="T9" fmla="*/ 94 h 94"/>
                            </a:gdLst>
                            <a:ahLst/>
                            <a:cxnLst>
                              <a:cxn ang="0">
                                <a:pos x="T0" y="T1"/>
                              </a:cxn>
                              <a:cxn ang="0">
                                <a:pos x="T2" y="T3"/>
                              </a:cxn>
                              <a:cxn ang="0">
                                <a:pos x="T4" y="T5"/>
                              </a:cxn>
                              <a:cxn ang="0">
                                <a:pos x="T6" y="T7"/>
                              </a:cxn>
                              <a:cxn ang="0">
                                <a:pos x="T8" y="T9"/>
                              </a:cxn>
                            </a:cxnLst>
                            <a:rect l="0" t="0" r="r" b="b"/>
                            <a:pathLst>
                              <a:path w="525" h="94">
                                <a:moveTo>
                                  <a:pt x="394" y="94"/>
                                </a:moveTo>
                                <a:lnTo>
                                  <a:pt x="525" y="0"/>
                                </a:lnTo>
                                <a:lnTo>
                                  <a:pt x="132" y="0"/>
                                </a:lnTo>
                                <a:lnTo>
                                  <a:pt x="0" y="94"/>
                                </a:lnTo>
                                <a:lnTo>
                                  <a:pt x="394" y="94"/>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05" name="Freeform 287"/>
                        <wps:cNvSpPr>
                          <a:spLocks/>
                        </wps:cNvSpPr>
                        <wps:spPr bwMode="auto">
                          <a:xfrm>
                            <a:off x="5440" y="4190"/>
                            <a:ext cx="141" cy="4401"/>
                          </a:xfrm>
                          <a:custGeom>
                            <a:avLst/>
                            <a:gdLst>
                              <a:gd name="T0" fmla="*/ 0 w 141"/>
                              <a:gd name="T1" fmla="*/ 3323 h 3323"/>
                              <a:gd name="T2" fmla="*/ 0 w 141"/>
                              <a:gd name="T3" fmla="*/ 93 h 3323"/>
                              <a:gd name="T4" fmla="*/ 141 w 141"/>
                              <a:gd name="T5" fmla="*/ 0 h 3323"/>
                              <a:gd name="T6" fmla="*/ 141 w 141"/>
                              <a:gd name="T7" fmla="*/ 3230 h 3323"/>
                              <a:gd name="T8" fmla="*/ 0 w 141"/>
                              <a:gd name="T9" fmla="*/ 3323 h 3323"/>
                            </a:gdLst>
                            <a:ahLst/>
                            <a:cxnLst>
                              <a:cxn ang="0">
                                <a:pos x="T0" y="T1"/>
                              </a:cxn>
                              <a:cxn ang="0">
                                <a:pos x="T2" y="T3"/>
                              </a:cxn>
                              <a:cxn ang="0">
                                <a:pos x="T4" y="T5"/>
                              </a:cxn>
                              <a:cxn ang="0">
                                <a:pos x="T6" y="T7"/>
                              </a:cxn>
                              <a:cxn ang="0">
                                <a:pos x="T8" y="T9"/>
                              </a:cxn>
                            </a:cxnLst>
                            <a:rect l="0" t="0" r="r" b="b"/>
                            <a:pathLst>
                              <a:path w="141" h="3323">
                                <a:moveTo>
                                  <a:pt x="0" y="3323"/>
                                </a:moveTo>
                                <a:lnTo>
                                  <a:pt x="0" y="93"/>
                                </a:lnTo>
                                <a:lnTo>
                                  <a:pt x="141" y="0"/>
                                </a:lnTo>
                                <a:lnTo>
                                  <a:pt x="141" y="3230"/>
                                </a:lnTo>
                                <a:lnTo>
                                  <a:pt x="0" y="3323"/>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06" name="Rectangle 288"/>
                        <wps:cNvSpPr>
                          <a:spLocks noChangeArrowheads="1"/>
                        </wps:cNvSpPr>
                        <wps:spPr bwMode="auto">
                          <a:xfrm>
                            <a:off x="5046" y="4313"/>
                            <a:ext cx="394" cy="4278"/>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07" name="Freeform 289"/>
                        <wps:cNvSpPr>
                          <a:spLocks/>
                        </wps:cNvSpPr>
                        <wps:spPr bwMode="auto">
                          <a:xfrm>
                            <a:off x="5440" y="3631"/>
                            <a:ext cx="141" cy="682"/>
                          </a:xfrm>
                          <a:custGeom>
                            <a:avLst/>
                            <a:gdLst>
                              <a:gd name="T0" fmla="*/ 0 w 141"/>
                              <a:gd name="T1" fmla="*/ 515 h 515"/>
                              <a:gd name="T2" fmla="*/ 0 w 141"/>
                              <a:gd name="T3" fmla="*/ 94 h 515"/>
                              <a:gd name="T4" fmla="*/ 141 w 141"/>
                              <a:gd name="T5" fmla="*/ 0 h 515"/>
                              <a:gd name="T6" fmla="*/ 141 w 141"/>
                              <a:gd name="T7" fmla="*/ 422 h 515"/>
                              <a:gd name="T8" fmla="*/ 0 w 141"/>
                              <a:gd name="T9" fmla="*/ 515 h 515"/>
                            </a:gdLst>
                            <a:ahLst/>
                            <a:cxnLst>
                              <a:cxn ang="0">
                                <a:pos x="T0" y="T1"/>
                              </a:cxn>
                              <a:cxn ang="0">
                                <a:pos x="T2" y="T3"/>
                              </a:cxn>
                              <a:cxn ang="0">
                                <a:pos x="T4" y="T5"/>
                              </a:cxn>
                              <a:cxn ang="0">
                                <a:pos x="T6" y="T7"/>
                              </a:cxn>
                              <a:cxn ang="0">
                                <a:pos x="T8" y="T9"/>
                              </a:cxn>
                            </a:cxnLst>
                            <a:rect l="0" t="0" r="r" b="b"/>
                            <a:pathLst>
                              <a:path w="141" h="515">
                                <a:moveTo>
                                  <a:pt x="0" y="515"/>
                                </a:moveTo>
                                <a:lnTo>
                                  <a:pt x="0" y="94"/>
                                </a:lnTo>
                                <a:lnTo>
                                  <a:pt x="141" y="0"/>
                                </a:lnTo>
                                <a:lnTo>
                                  <a:pt x="141" y="422"/>
                                </a:lnTo>
                                <a:lnTo>
                                  <a:pt x="0" y="515"/>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08" name="Rectangle 290"/>
                        <wps:cNvSpPr>
                          <a:spLocks noChangeArrowheads="1"/>
                        </wps:cNvSpPr>
                        <wps:spPr bwMode="auto">
                          <a:xfrm>
                            <a:off x="5046" y="3756"/>
                            <a:ext cx="394" cy="557"/>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09" name="Freeform 291"/>
                        <wps:cNvSpPr>
                          <a:spLocks/>
                        </wps:cNvSpPr>
                        <wps:spPr bwMode="auto">
                          <a:xfrm>
                            <a:off x="5046" y="3631"/>
                            <a:ext cx="535" cy="125"/>
                          </a:xfrm>
                          <a:custGeom>
                            <a:avLst/>
                            <a:gdLst>
                              <a:gd name="T0" fmla="*/ 394 w 535"/>
                              <a:gd name="T1" fmla="*/ 94 h 94"/>
                              <a:gd name="T2" fmla="*/ 535 w 535"/>
                              <a:gd name="T3" fmla="*/ 0 h 94"/>
                              <a:gd name="T4" fmla="*/ 141 w 535"/>
                              <a:gd name="T5" fmla="*/ 0 h 94"/>
                              <a:gd name="T6" fmla="*/ 0 w 535"/>
                              <a:gd name="T7" fmla="*/ 94 h 94"/>
                              <a:gd name="T8" fmla="*/ 394 w 535"/>
                              <a:gd name="T9" fmla="*/ 94 h 94"/>
                            </a:gdLst>
                            <a:ahLst/>
                            <a:cxnLst>
                              <a:cxn ang="0">
                                <a:pos x="T0" y="T1"/>
                              </a:cxn>
                              <a:cxn ang="0">
                                <a:pos x="T2" y="T3"/>
                              </a:cxn>
                              <a:cxn ang="0">
                                <a:pos x="T4" y="T5"/>
                              </a:cxn>
                              <a:cxn ang="0">
                                <a:pos x="T6" y="T7"/>
                              </a:cxn>
                              <a:cxn ang="0">
                                <a:pos x="T8" y="T9"/>
                              </a:cxn>
                            </a:cxnLst>
                            <a:rect l="0" t="0" r="r" b="b"/>
                            <a:pathLst>
                              <a:path w="535" h="94">
                                <a:moveTo>
                                  <a:pt x="394" y="94"/>
                                </a:moveTo>
                                <a:lnTo>
                                  <a:pt x="535" y="0"/>
                                </a:lnTo>
                                <a:lnTo>
                                  <a:pt x="141" y="0"/>
                                </a:lnTo>
                                <a:lnTo>
                                  <a:pt x="0" y="94"/>
                                </a:lnTo>
                                <a:lnTo>
                                  <a:pt x="394" y="94"/>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10" name="Freeform 292"/>
                        <wps:cNvSpPr>
                          <a:spLocks/>
                        </wps:cNvSpPr>
                        <wps:spPr bwMode="auto">
                          <a:xfrm>
                            <a:off x="6429" y="3966"/>
                            <a:ext cx="131" cy="4625"/>
                          </a:xfrm>
                          <a:custGeom>
                            <a:avLst/>
                            <a:gdLst>
                              <a:gd name="T0" fmla="*/ 0 w 131"/>
                              <a:gd name="T1" fmla="*/ 3492 h 3492"/>
                              <a:gd name="T2" fmla="*/ 0 w 131"/>
                              <a:gd name="T3" fmla="*/ 94 h 3492"/>
                              <a:gd name="T4" fmla="*/ 131 w 131"/>
                              <a:gd name="T5" fmla="*/ 0 h 3492"/>
                              <a:gd name="T6" fmla="*/ 131 w 131"/>
                              <a:gd name="T7" fmla="*/ 3399 h 3492"/>
                              <a:gd name="T8" fmla="*/ 0 w 131"/>
                              <a:gd name="T9" fmla="*/ 3492 h 3492"/>
                            </a:gdLst>
                            <a:ahLst/>
                            <a:cxnLst>
                              <a:cxn ang="0">
                                <a:pos x="T0" y="T1"/>
                              </a:cxn>
                              <a:cxn ang="0">
                                <a:pos x="T2" y="T3"/>
                              </a:cxn>
                              <a:cxn ang="0">
                                <a:pos x="T4" y="T5"/>
                              </a:cxn>
                              <a:cxn ang="0">
                                <a:pos x="T6" y="T7"/>
                              </a:cxn>
                              <a:cxn ang="0">
                                <a:pos x="T8" y="T9"/>
                              </a:cxn>
                            </a:cxnLst>
                            <a:rect l="0" t="0" r="r" b="b"/>
                            <a:pathLst>
                              <a:path w="131" h="3492">
                                <a:moveTo>
                                  <a:pt x="0" y="3492"/>
                                </a:moveTo>
                                <a:lnTo>
                                  <a:pt x="0" y="94"/>
                                </a:lnTo>
                                <a:lnTo>
                                  <a:pt x="131" y="0"/>
                                </a:lnTo>
                                <a:lnTo>
                                  <a:pt x="131" y="3399"/>
                                </a:lnTo>
                                <a:lnTo>
                                  <a:pt x="0" y="3492"/>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11" name="Rectangle 293"/>
                        <wps:cNvSpPr>
                          <a:spLocks noChangeArrowheads="1"/>
                        </wps:cNvSpPr>
                        <wps:spPr bwMode="auto">
                          <a:xfrm>
                            <a:off x="6035" y="4091"/>
                            <a:ext cx="394" cy="450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12" name="Freeform 294"/>
                        <wps:cNvSpPr>
                          <a:spLocks/>
                        </wps:cNvSpPr>
                        <wps:spPr bwMode="auto">
                          <a:xfrm>
                            <a:off x="6429" y="3309"/>
                            <a:ext cx="131" cy="782"/>
                          </a:xfrm>
                          <a:custGeom>
                            <a:avLst/>
                            <a:gdLst>
                              <a:gd name="T0" fmla="*/ 0 w 131"/>
                              <a:gd name="T1" fmla="*/ 590 h 590"/>
                              <a:gd name="T2" fmla="*/ 0 w 131"/>
                              <a:gd name="T3" fmla="*/ 94 h 590"/>
                              <a:gd name="T4" fmla="*/ 131 w 131"/>
                              <a:gd name="T5" fmla="*/ 0 h 590"/>
                              <a:gd name="T6" fmla="*/ 131 w 131"/>
                              <a:gd name="T7" fmla="*/ 496 h 590"/>
                              <a:gd name="T8" fmla="*/ 0 w 131"/>
                              <a:gd name="T9" fmla="*/ 590 h 590"/>
                            </a:gdLst>
                            <a:ahLst/>
                            <a:cxnLst>
                              <a:cxn ang="0">
                                <a:pos x="T0" y="T1"/>
                              </a:cxn>
                              <a:cxn ang="0">
                                <a:pos x="T2" y="T3"/>
                              </a:cxn>
                              <a:cxn ang="0">
                                <a:pos x="T4" y="T5"/>
                              </a:cxn>
                              <a:cxn ang="0">
                                <a:pos x="T6" y="T7"/>
                              </a:cxn>
                              <a:cxn ang="0">
                                <a:pos x="T8" y="T9"/>
                              </a:cxn>
                            </a:cxnLst>
                            <a:rect l="0" t="0" r="r" b="b"/>
                            <a:pathLst>
                              <a:path w="131" h="590">
                                <a:moveTo>
                                  <a:pt x="0" y="590"/>
                                </a:moveTo>
                                <a:lnTo>
                                  <a:pt x="0" y="94"/>
                                </a:lnTo>
                                <a:lnTo>
                                  <a:pt x="131" y="0"/>
                                </a:lnTo>
                                <a:lnTo>
                                  <a:pt x="131" y="496"/>
                                </a:lnTo>
                                <a:lnTo>
                                  <a:pt x="0" y="590"/>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13" name="Rectangle 295"/>
                        <wps:cNvSpPr>
                          <a:spLocks noChangeArrowheads="1"/>
                        </wps:cNvSpPr>
                        <wps:spPr bwMode="auto">
                          <a:xfrm>
                            <a:off x="6035" y="3434"/>
                            <a:ext cx="394" cy="657"/>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14" name="Freeform 296"/>
                        <wps:cNvSpPr>
                          <a:spLocks/>
                        </wps:cNvSpPr>
                        <wps:spPr bwMode="auto">
                          <a:xfrm>
                            <a:off x="6035" y="3309"/>
                            <a:ext cx="525" cy="125"/>
                          </a:xfrm>
                          <a:custGeom>
                            <a:avLst/>
                            <a:gdLst>
                              <a:gd name="T0" fmla="*/ 394 w 525"/>
                              <a:gd name="T1" fmla="*/ 94 h 94"/>
                              <a:gd name="T2" fmla="*/ 525 w 525"/>
                              <a:gd name="T3" fmla="*/ 0 h 94"/>
                              <a:gd name="T4" fmla="*/ 132 w 525"/>
                              <a:gd name="T5" fmla="*/ 0 h 94"/>
                              <a:gd name="T6" fmla="*/ 0 w 525"/>
                              <a:gd name="T7" fmla="*/ 94 h 94"/>
                              <a:gd name="T8" fmla="*/ 394 w 525"/>
                              <a:gd name="T9" fmla="*/ 94 h 94"/>
                            </a:gdLst>
                            <a:ahLst/>
                            <a:cxnLst>
                              <a:cxn ang="0">
                                <a:pos x="T0" y="T1"/>
                              </a:cxn>
                              <a:cxn ang="0">
                                <a:pos x="T2" y="T3"/>
                              </a:cxn>
                              <a:cxn ang="0">
                                <a:pos x="T4" y="T5"/>
                              </a:cxn>
                              <a:cxn ang="0">
                                <a:pos x="T6" y="T7"/>
                              </a:cxn>
                              <a:cxn ang="0">
                                <a:pos x="T8" y="T9"/>
                              </a:cxn>
                            </a:cxnLst>
                            <a:rect l="0" t="0" r="r" b="b"/>
                            <a:pathLst>
                              <a:path w="525" h="94">
                                <a:moveTo>
                                  <a:pt x="394" y="94"/>
                                </a:moveTo>
                                <a:lnTo>
                                  <a:pt x="525" y="0"/>
                                </a:lnTo>
                                <a:lnTo>
                                  <a:pt x="132" y="0"/>
                                </a:lnTo>
                                <a:lnTo>
                                  <a:pt x="0" y="94"/>
                                </a:lnTo>
                                <a:lnTo>
                                  <a:pt x="394" y="94"/>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15" name="Freeform 297"/>
                        <wps:cNvSpPr>
                          <a:spLocks/>
                        </wps:cNvSpPr>
                        <wps:spPr bwMode="auto">
                          <a:xfrm>
                            <a:off x="8398" y="5020"/>
                            <a:ext cx="131" cy="3571"/>
                          </a:xfrm>
                          <a:custGeom>
                            <a:avLst/>
                            <a:gdLst>
                              <a:gd name="T0" fmla="*/ 0 w 131"/>
                              <a:gd name="T1" fmla="*/ 2696 h 2696"/>
                              <a:gd name="T2" fmla="*/ 0 w 131"/>
                              <a:gd name="T3" fmla="*/ 94 h 2696"/>
                              <a:gd name="T4" fmla="*/ 131 w 131"/>
                              <a:gd name="T5" fmla="*/ 0 h 2696"/>
                              <a:gd name="T6" fmla="*/ 131 w 131"/>
                              <a:gd name="T7" fmla="*/ 2603 h 2696"/>
                              <a:gd name="T8" fmla="*/ 0 w 131"/>
                              <a:gd name="T9" fmla="*/ 2696 h 2696"/>
                            </a:gdLst>
                            <a:ahLst/>
                            <a:cxnLst>
                              <a:cxn ang="0">
                                <a:pos x="T0" y="T1"/>
                              </a:cxn>
                              <a:cxn ang="0">
                                <a:pos x="T2" y="T3"/>
                              </a:cxn>
                              <a:cxn ang="0">
                                <a:pos x="T4" y="T5"/>
                              </a:cxn>
                              <a:cxn ang="0">
                                <a:pos x="T6" y="T7"/>
                              </a:cxn>
                              <a:cxn ang="0">
                                <a:pos x="T8" y="T9"/>
                              </a:cxn>
                            </a:cxnLst>
                            <a:rect l="0" t="0" r="r" b="b"/>
                            <a:pathLst>
                              <a:path w="131" h="2696">
                                <a:moveTo>
                                  <a:pt x="0" y="2696"/>
                                </a:moveTo>
                                <a:lnTo>
                                  <a:pt x="0" y="94"/>
                                </a:lnTo>
                                <a:lnTo>
                                  <a:pt x="131" y="0"/>
                                </a:lnTo>
                                <a:lnTo>
                                  <a:pt x="131" y="2603"/>
                                </a:lnTo>
                                <a:lnTo>
                                  <a:pt x="0" y="2696"/>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16" name="Rectangle 298"/>
                        <wps:cNvSpPr>
                          <a:spLocks noChangeArrowheads="1"/>
                        </wps:cNvSpPr>
                        <wps:spPr bwMode="auto">
                          <a:xfrm>
                            <a:off x="8004" y="5145"/>
                            <a:ext cx="394" cy="3446"/>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17" name="Freeform 299"/>
                        <wps:cNvSpPr>
                          <a:spLocks/>
                        </wps:cNvSpPr>
                        <wps:spPr bwMode="auto">
                          <a:xfrm>
                            <a:off x="8398" y="4338"/>
                            <a:ext cx="131" cy="807"/>
                          </a:xfrm>
                          <a:custGeom>
                            <a:avLst/>
                            <a:gdLst>
                              <a:gd name="T0" fmla="*/ 0 w 131"/>
                              <a:gd name="T1" fmla="*/ 609 h 609"/>
                              <a:gd name="T2" fmla="*/ 0 w 131"/>
                              <a:gd name="T3" fmla="*/ 94 h 609"/>
                              <a:gd name="T4" fmla="*/ 131 w 131"/>
                              <a:gd name="T5" fmla="*/ 0 h 609"/>
                              <a:gd name="T6" fmla="*/ 131 w 131"/>
                              <a:gd name="T7" fmla="*/ 515 h 609"/>
                              <a:gd name="T8" fmla="*/ 0 w 131"/>
                              <a:gd name="T9" fmla="*/ 609 h 609"/>
                            </a:gdLst>
                            <a:ahLst/>
                            <a:cxnLst>
                              <a:cxn ang="0">
                                <a:pos x="T0" y="T1"/>
                              </a:cxn>
                              <a:cxn ang="0">
                                <a:pos x="T2" y="T3"/>
                              </a:cxn>
                              <a:cxn ang="0">
                                <a:pos x="T4" y="T5"/>
                              </a:cxn>
                              <a:cxn ang="0">
                                <a:pos x="T6" y="T7"/>
                              </a:cxn>
                              <a:cxn ang="0">
                                <a:pos x="T8" y="T9"/>
                              </a:cxn>
                            </a:cxnLst>
                            <a:rect l="0" t="0" r="r" b="b"/>
                            <a:pathLst>
                              <a:path w="131" h="609">
                                <a:moveTo>
                                  <a:pt x="0" y="609"/>
                                </a:moveTo>
                                <a:lnTo>
                                  <a:pt x="0" y="94"/>
                                </a:lnTo>
                                <a:lnTo>
                                  <a:pt x="131" y="0"/>
                                </a:lnTo>
                                <a:lnTo>
                                  <a:pt x="131" y="515"/>
                                </a:lnTo>
                                <a:lnTo>
                                  <a:pt x="0" y="609"/>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18" name="Rectangle 300"/>
                        <wps:cNvSpPr>
                          <a:spLocks noChangeArrowheads="1"/>
                        </wps:cNvSpPr>
                        <wps:spPr bwMode="auto">
                          <a:xfrm>
                            <a:off x="8004" y="4463"/>
                            <a:ext cx="394" cy="682"/>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19" name="Freeform 301"/>
                        <wps:cNvSpPr>
                          <a:spLocks/>
                        </wps:cNvSpPr>
                        <wps:spPr bwMode="auto">
                          <a:xfrm>
                            <a:off x="8004" y="4338"/>
                            <a:ext cx="525" cy="125"/>
                          </a:xfrm>
                          <a:custGeom>
                            <a:avLst/>
                            <a:gdLst>
                              <a:gd name="T0" fmla="*/ 394 w 525"/>
                              <a:gd name="T1" fmla="*/ 94 h 94"/>
                              <a:gd name="T2" fmla="*/ 525 w 525"/>
                              <a:gd name="T3" fmla="*/ 0 h 94"/>
                              <a:gd name="T4" fmla="*/ 131 w 525"/>
                              <a:gd name="T5" fmla="*/ 0 h 94"/>
                              <a:gd name="T6" fmla="*/ 0 w 525"/>
                              <a:gd name="T7" fmla="*/ 94 h 94"/>
                              <a:gd name="T8" fmla="*/ 394 w 525"/>
                              <a:gd name="T9" fmla="*/ 94 h 94"/>
                            </a:gdLst>
                            <a:ahLst/>
                            <a:cxnLst>
                              <a:cxn ang="0">
                                <a:pos x="T0" y="T1"/>
                              </a:cxn>
                              <a:cxn ang="0">
                                <a:pos x="T2" y="T3"/>
                              </a:cxn>
                              <a:cxn ang="0">
                                <a:pos x="T4" y="T5"/>
                              </a:cxn>
                              <a:cxn ang="0">
                                <a:pos x="T6" y="T7"/>
                              </a:cxn>
                              <a:cxn ang="0">
                                <a:pos x="T8" y="T9"/>
                              </a:cxn>
                            </a:cxnLst>
                            <a:rect l="0" t="0" r="r" b="b"/>
                            <a:pathLst>
                              <a:path w="525" h="94">
                                <a:moveTo>
                                  <a:pt x="394" y="94"/>
                                </a:moveTo>
                                <a:lnTo>
                                  <a:pt x="525" y="0"/>
                                </a:lnTo>
                                <a:lnTo>
                                  <a:pt x="131" y="0"/>
                                </a:lnTo>
                                <a:lnTo>
                                  <a:pt x="0" y="94"/>
                                </a:lnTo>
                                <a:lnTo>
                                  <a:pt x="394" y="94"/>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20" name="Freeform 302"/>
                        <wps:cNvSpPr>
                          <a:spLocks/>
                        </wps:cNvSpPr>
                        <wps:spPr bwMode="auto">
                          <a:xfrm>
                            <a:off x="9387" y="5925"/>
                            <a:ext cx="132" cy="2666"/>
                          </a:xfrm>
                          <a:custGeom>
                            <a:avLst/>
                            <a:gdLst>
                              <a:gd name="T0" fmla="*/ 0 w 132"/>
                              <a:gd name="T1" fmla="*/ 2013 h 2013"/>
                              <a:gd name="T2" fmla="*/ 0 w 132"/>
                              <a:gd name="T3" fmla="*/ 94 h 2013"/>
                              <a:gd name="T4" fmla="*/ 132 w 132"/>
                              <a:gd name="T5" fmla="*/ 0 h 2013"/>
                              <a:gd name="T6" fmla="*/ 132 w 132"/>
                              <a:gd name="T7" fmla="*/ 1920 h 2013"/>
                              <a:gd name="T8" fmla="*/ 0 w 132"/>
                              <a:gd name="T9" fmla="*/ 2013 h 2013"/>
                            </a:gdLst>
                            <a:ahLst/>
                            <a:cxnLst>
                              <a:cxn ang="0">
                                <a:pos x="T0" y="T1"/>
                              </a:cxn>
                              <a:cxn ang="0">
                                <a:pos x="T2" y="T3"/>
                              </a:cxn>
                              <a:cxn ang="0">
                                <a:pos x="T4" y="T5"/>
                              </a:cxn>
                              <a:cxn ang="0">
                                <a:pos x="T6" y="T7"/>
                              </a:cxn>
                              <a:cxn ang="0">
                                <a:pos x="T8" y="T9"/>
                              </a:cxn>
                            </a:cxnLst>
                            <a:rect l="0" t="0" r="r" b="b"/>
                            <a:pathLst>
                              <a:path w="132" h="2013">
                                <a:moveTo>
                                  <a:pt x="0" y="2013"/>
                                </a:moveTo>
                                <a:lnTo>
                                  <a:pt x="0" y="94"/>
                                </a:lnTo>
                                <a:lnTo>
                                  <a:pt x="132" y="0"/>
                                </a:lnTo>
                                <a:lnTo>
                                  <a:pt x="132" y="1920"/>
                                </a:lnTo>
                                <a:lnTo>
                                  <a:pt x="0" y="2013"/>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121" name="Rectangle 303"/>
                        <wps:cNvSpPr>
                          <a:spLocks noChangeArrowheads="1"/>
                        </wps:cNvSpPr>
                        <wps:spPr bwMode="auto">
                          <a:xfrm>
                            <a:off x="8994" y="6049"/>
                            <a:ext cx="393" cy="2542"/>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22" name="Freeform 304"/>
                        <wps:cNvSpPr>
                          <a:spLocks/>
                        </wps:cNvSpPr>
                        <wps:spPr bwMode="auto">
                          <a:xfrm>
                            <a:off x="9387" y="5455"/>
                            <a:ext cx="132" cy="594"/>
                          </a:xfrm>
                          <a:custGeom>
                            <a:avLst/>
                            <a:gdLst>
                              <a:gd name="T0" fmla="*/ 0 w 132"/>
                              <a:gd name="T1" fmla="*/ 449 h 449"/>
                              <a:gd name="T2" fmla="*/ 0 w 132"/>
                              <a:gd name="T3" fmla="*/ 93 h 449"/>
                              <a:gd name="T4" fmla="*/ 132 w 132"/>
                              <a:gd name="T5" fmla="*/ 0 h 449"/>
                              <a:gd name="T6" fmla="*/ 132 w 132"/>
                              <a:gd name="T7" fmla="*/ 355 h 449"/>
                              <a:gd name="T8" fmla="*/ 0 w 132"/>
                              <a:gd name="T9" fmla="*/ 449 h 449"/>
                            </a:gdLst>
                            <a:ahLst/>
                            <a:cxnLst>
                              <a:cxn ang="0">
                                <a:pos x="T0" y="T1"/>
                              </a:cxn>
                              <a:cxn ang="0">
                                <a:pos x="T2" y="T3"/>
                              </a:cxn>
                              <a:cxn ang="0">
                                <a:pos x="T4" y="T5"/>
                              </a:cxn>
                              <a:cxn ang="0">
                                <a:pos x="T6" y="T7"/>
                              </a:cxn>
                              <a:cxn ang="0">
                                <a:pos x="T8" y="T9"/>
                              </a:cxn>
                            </a:cxnLst>
                            <a:rect l="0" t="0" r="r" b="b"/>
                            <a:pathLst>
                              <a:path w="132" h="449">
                                <a:moveTo>
                                  <a:pt x="0" y="449"/>
                                </a:moveTo>
                                <a:lnTo>
                                  <a:pt x="0" y="93"/>
                                </a:lnTo>
                                <a:lnTo>
                                  <a:pt x="132" y="0"/>
                                </a:lnTo>
                                <a:lnTo>
                                  <a:pt x="132" y="355"/>
                                </a:lnTo>
                                <a:lnTo>
                                  <a:pt x="0" y="449"/>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123" name="Rectangle 305"/>
                        <wps:cNvSpPr>
                          <a:spLocks noChangeArrowheads="1"/>
                        </wps:cNvSpPr>
                        <wps:spPr bwMode="auto">
                          <a:xfrm>
                            <a:off x="8994" y="5578"/>
                            <a:ext cx="393" cy="471"/>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24" name="Freeform 306"/>
                        <wps:cNvSpPr>
                          <a:spLocks/>
                        </wps:cNvSpPr>
                        <wps:spPr bwMode="auto">
                          <a:xfrm>
                            <a:off x="8994" y="5455"/>
                            <a:ext cx="525" cy="123"/>
                          </a:xfrm>
                          <a:custGeom>
                            <a:avLst/>
                            <a:gdLst>
                              <a:gd name="T0" fmla="*/ 393 w 525"/>
                              <a:gd name="T1" fmla="*/ 93 h 93"/>
                              <a:gd name="T2" fmla="*/ 525 w 525"/>
                              <a:gd name="T3" fmla="*/ 0 h 93"/>
                              <a:gd name="T4" fmla="*/ 131 w 525"/>
                              <a:gd name="T5" fmla="*/ 0 h 93"/>
                              <a:gd name="T6" fmla="*/ 0 w 525"/>
                              <a:gd name="T7" fmla="*/ 93 h 93"/>
                              <a:gd name="T8" fmla="*/ 393 w 525"/>
                              <a:gd name="T9" fmla="*/ 93 h 93"/>
                            </a:gdLst>
                            <a:ahLst/>
                            <a:cxnLst>
                              <a:cxn ang="0">
                                <a:pos x="T0" y="T1"/>
                              </a:cxn>
                              <a:cxn ang="0">
                                <a:pos x="T2" y="T3"/>
                              </a:cxn>
                              <a:cxn ang="0">
                                <a:pos x="T4" y="T5"/>
                              </a:cxn>
                              <a:cxn ang="0">
                                <a:pos x="T6" y="T7"/>
                              </a:cxn>
                              <a:cxn ang="0">
                                <a:pos x="T8" y="T9"/>
                              </a:cxn>
                            </a:cxnLst>
                            <a:rect l="0" t="0" r="r" b="b"/>
                            <a:pathLst>
                              <a:path w="525" h="93">
                                <a:moveTo>
                                  <a:pt x="393" y="93"/>
                                </a:moveTo>
                                <a:lnTo>
                                  <a:pt x="525" y="0"/>
                                </a:lnTo>
                                <a:lnTo>
                                  <a:pt x="131" y="0"/>
                                </a:lnTo>
                                <a:lnTo>
                                  <a:pt x="0" y="93"/>
                                </a:lnTo>
                                <a:lnTo>
                                  <a:pt x="393" y="93"/>
                                </a:lnTo>
                                <a:close/>
                              </a:path>
                            </a:pathLst>
                          </a:custGeom>
                          <a:solidFill>
                            <a:srgbClr val="73264D"/>
                          </a:solidFill>
                          <a:ln w="6350">
                            <a:solidFill>
                              <a:srgbClr val="000000"/>
                            </a:solidFill>
                            <a:prstDash val="solid"/>
                            <a:round/>
                            <a:headEnd/>
                            <a:tailEnd/>
                          </a:ln>
                        </wps:spPr>
                        <wps:bodyPr rot="0" vert="horz" wrap="square" lIns="91440" tIns="45720" rIns="91440" bIns="45720" anchor="t" anchorCtr="0" upright="1">
                          <a:noAutofit/>
                        </wps:bodyPr>
                      </wps:wsp>
                      <wps:wsp>
                        <wps:cNvPr id="125" name="Line 307"/>
                        <wps:cNvCnPr/>
                        <wps:spPr bwMode="auto">
                          <a:xfrm flipV="1">
                            <a:off x="2684" y="3434"/>
                            <a:ext cx="1" cy="52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308"/>
                        <wps:cNvCnPr/>
                        <wps:spPr bwMode="auto">
                          <a:xfrm flipH="1">
                            <a:off x="2613" y="8678"/>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309"/>
                        <wps:cNvCnPr/>
                        <wps:spPr bwMode="auto">
                          <a:xfrm flipH="1">
                            <a:off x="2613" y="8156"/>
                            <a:ext cx="7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310"/>
                        <wps:cNvCnPr/>
                        <wps:spPr bwMode="auto">
                          <a:xfrm flipH="1">
                            <a:off x="2613" y="7636"/>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311"/>
                        <wps:cNvCnPr/>
                        <wps:spPr bwMode="auto">
                          <a:xfrm flipH="1">
                            <a:off x="2613" y="7104"/>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312"/>
                        <wps:cNvCnPr/>
                        <wps:spPr bwMode="auto">
                          <a:xfrm flipH="1">
                            <a:off x="2613" y="6583"/>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313"/>
                        <wps:cNvCnPr/>
                        <wps:spPr bwMode="auto">
                          <a:xfrm flipH="1">
                            <a:off x="2613" y="6061"/>
                            <a:ext cx="7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314"/>
                        <wps:cNvCnPr/>
                        <wps:spPr bwMode="auto">
                          <a:xfrm flipH="1">
                            <a:off x="2613" y="5529"/>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15"/>
                        <wps:cNvCnPr/>
                        <wps:spPr bwMode="auto">
                          <a:xfrm flipH="1">
                            <a:off x="2613" y="5008"/>
                            <a:ext cx="7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16"/>
                        <wps:cNvCnPr/>
                        <wps:spPr bwMode="auto">
                          <a:xfrm flipH="1">
                            <a:off x="2613" y="4487"/>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317"/>
                        <wps:cNvCnPr/>
                        <wps:spPr bwMode="auto">
                          <a:xfrm flipH="1">
                            <a:off x="2613" y="3954"/>
                            <a:ext cx="7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318"/>
                        <wps:cNvCnPr/>
                        <wps:spPr bwMode="auto">
                          <a:xfrm flipH="1">
                            <a:off x="2613" y="3434"/>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319"/>
                        <wps:cNvSpPr>
                          <a:spLocks noChangeArrowheads="1"/>
                        </wps:cNvSpPr>
                        <wps:spPr bwMode="auto">
                          <a:xfrm>
                            <a:off x="2492" y="8566"/>
                            <a:ext cx="172"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0</w:t>
                              </w:r>
                            </w:p>
                          </w:txbxContent>
                        </wps:txbx>
                        <wps:bodyPr rot="0" vert="horz" wrap="square" lIns="0" tIns="0" rIns="0" bIns="0" anchor="t" anchorCtr="0">
                          <a:noAutofit/>
                        </wps:bodyPr>
                      </wps:wsp>
                      <wps:wsp>
                        <wps:cNvPr id="138" name="Rectangle 320"/>
                        <wps:cNvSpPr>
                          <a:spLocks noChangeArrowheads="1"/>
                        </wps:cNvSpPr>
                        <wps:spPr bwMode="auto">
                          <a:xfrm>
                            <a:off x="2401" y="8045"/>
                            <a:ext cx="26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50</w:t>
                              </w:r>
                            </w:p>
                          </w:txbxContent>
                        </wps:txbx>
                        <wps:bodyPr rot="0" vert="horz" wrap="square" lIns="0" tIns="0" rIns="0" bIns="0" anchor="t" anchorCtr="0">
                          <a:noAutofit/>
                        </wps:bodyPr>
                      </wps:wsp>
                      <wps:wsp>
                        <wps:cNvPr id="139" name="Rectangle 321"/>
                        <wps:cNvSpPr>
                          <a:spLocks noChangeArrowheads="1"/>
                        </wps:cNvSpPr>
                        <wps:spPr bwMode="auto">
                          <a:xfrm>
                            <a:off x="2310" y="7525"/>
                            <a:ext cx="35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100</w:t>
                              </w:r>
                            </w:p>
                          </w:txbxContent>
                        </wps:txbx>
                        <wps:bodyPr rot="0" vert="horz" wrap="square" lIns="0" tIns="0" rIns="0" bIns="0" anchor="t" anchorCtr="0">
                          <a:noAutofit/>
                        </wps:bodyPr>
                      </wps:wsp>
                      <wps:wsp>
                        <wps:cNvPr id="140" name="Rectangle 322"/>
                        <wps:cNvSpPr>
                          <a:spLocks noChangeArrowheads="1"/>
                        </wps:cNvSpPr>
                        <wps:spPr bwMode="auto">
                          <a:xfrm>
                            <a:off x="2310" y="6991"/>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150</w:t>
                              </w:r>
                            </w:p>
                          </w:txbxContent>
                        </wps:txbx>
                        <wps:bodyPr rot="0" vert="horz" wrap="square" lIns="0" tIns="0" rIns="0" bIns="0" anchor="t" anchorCtr="0">
                          <a:noAutofit/>
                        </wps:bodyPr>
                      </wps:wsp>
                      <wps:wsp>
                        <wps:cNvPr id="141" name="Rectangle 323"/>
                        <wps:cNvSpPr>
                          <a:spLocks noChangeArrowheads="1"/>
                        </wps:cNvSpPr>
                        <wps:spPr bwMode="auto">
                          <a:xfrm>
                            <a:off x="2310" y="6471"/>
                            <a:ext cx="35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200</w:t>
                              </w:r>
                            </w:p>
                          </w:txbxContent>
                        </wps:txbx>
                        <wps:bodyPr rot="0" vert="horz" wrap="square" lIns="0" tIns="0" rIns="0" bIns="0" anchor="t" anchorCtr="0">
                          <a:noAutofit/>
                        </wps:bodyPr>
                      </wps:wsp>
                      <wps:wsp>
                        <wps:cNvPr id="142" name="Rectangle 324"/>
                        <wps:cNvSpPr>
                          <a:spLocks noChangeArrowheads="1"/>
                        </wps:cNvSpPr>
                        <wps:spPr bwMode="auto">
                          <a:xfrm>
                            <a:off x="2310" y="5950"/>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250</w:t>
                              </w:r>
                            </w:p>
                          </w:txbxContent>
                        </wps:txbx>
                        <wps:bodyPr rot="0" vert="horz" wrap="square" lIns="0" tIns="0" rIns="0" bIns="0" anchor="t" anchorCtr="0">
                          <a:noAutofit/>
                        </wps:bodyPr>
                      </wps:wsp>
                      <wps:wsp>
                        <wps:cNvPr id="143" name="Rectangle 325"/>
                        <wps:cNvSpPr>
                          <a:spLocks noChangeArrowheads="1"/>
                        </wps:cNvSpPr>
                        <wps:spPr bwMode="auto">
                          <a:xfrm>
                            <a:off x="2310" y="5416"/>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300</w:t>
                              </w:r>
                            </w:p>
                          </w:txbxContent>
                        </wps:txbx>
                        <wps:bodyPr rot="0" vert="horz" wrap="square" lIns="0" tIns="0" rIns="0" bIns="0" anchor="t" anchorCtr="0">
                          <a:noAutofit/>
                        </wps:bodyPr>
                      </wps:wsp>
                      <wps:wsp>
                        <wps:cNvPr id="144" name="Rectangle 326"/>
                        <wps:cNvSpPr>
                          <a:spLocks noChangeArrowheads="1"/>
                        </wps:cNvSpPr>
                        <wps:spPr bwMode="auto">
                          <a:xfrm>
                            <a:off x="2310" y="4896"/>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350</w:t>
                              </w:r>
                            </w:p>
                          </w:txbxContent>
                        </wps:txbx>
                        <wps:bodyPr rot="0" vert="horz" wrap="square" lIns="0" tIns="0" rIns="0" bIns="0" anchor="t" anchorCtr="0">
                          <a:noAutofit/>
                        </wps:bodyPr>
                      </wps:wsp>
                      <wps:wsp>
                        <wps:cNvPr id="145" name="Rectangle 327"/>
                        <wps:cNvSpPr>
                          <a:spLocks noChangeArrowheads="1"/>
                        </wps:cNvSpPr>
                        <wps:spPr bwMode="auto">
                          <a:xfrm>
                            <a:off x="2310" y="4375"/>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400</w:t>
                              </w:r>
                            </w:p>
                          </w:txbxContent>
                        </wps:txbx>
                        <wps:bodyPr rot="0" vert="horz" wrap="square" lIns="0" tIns="0" rIns="0" bIns="0" anchor="t" anchorCtr="0">
                          <a:noAutofit/>
                        </wps:bodyPr>
                      </wps:wsp>
                      <wps:wsp>
                        <wps:cNvPr id="146" name="Rectangle 328"/>
                        <wps:cNvSpPr>
                          <a:spLocks noChangeArrowheads="1"/>
                        </wps:cNvSpPr>
                        <wps:spPr bwMode="auto">
                          <a:xfrm>
                            <a:off x="2310" y="3843"/>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450</w:t>
                              </w:r>
                            </w:p>
                          </w:txbxContent>
                        </wps:txbx>
                        <wps:bodyPr rot="0" vert="horz" wrap="square" lIns="0" tIns="0" rIns="0" bIns="0" anchor="t" anchorCtr="0">
                          <a:noAutofit/>
                        </wps:bodyPr>
                      </wps:wsp>
                      <wps:wsp>
                        <wps:cNvPr id="147" name="Rectangle 329"/>
                        <wps:cNvSpPr>
                          <a:spLocks noChangeArrowheads="1"/>
                        </wps:cNvSpPr>
                        <wps:spPr bwMode="auto">
                          <a:xfrm>
                            <a:off x="2310" y="3321"/>
                            <a:ext cx="3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500</w:t>
                              </w:r>
                            </w:p>
                          </w:txbxContent>
                        </wps:txbx>
                        <wps:bodyPr rot="0" vert="horz" wrap="square" lIns="0" tIns="0" rIns="0" bIns="0" anchor="t" anchorCtr="0">
                          <a:noAutofit/>
                        </wps:bodyPr>
                      </wps:wsp>
                      <wps:wsp>
                        <wps:cNvPr id="148" name="Rectangle 330"/>
                        <wps:cNvSpPr>
                          <a:spLocks noChangeArrowheads="1"/>
                        </wps:cNvSpPr>
                        <wps:spPr bwMode="auto">
                          <a:xfrm>
                            <a:off x="1278" y="5254"/>
                            <a:ext cx="994"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lang w:val="en-US"/>
                                </w:rPr>
                                <w:t>АсТ (нкат/л)</w:t>
                              </w:r>
                            </w:p>
                          </w:txbxContent>
                        </wps:txbx>
                        <wps:bodyPr rot="0" vert="horz" wrap="square" lIns="0" tIns="0" rIns="0" bIns="0" anchor="t" anchorCtr="0">
                          <a:noAutofit/>
                        </wps:bodyPr>
                      </wps:wsp>
                      <wps:wsp>
                        <wps:cNvPr id="149" name="Line 331"/>
                        <wps:cNvCnPr/>
                        <wps:spPr bwMode="auto">
                          <a:xfrm>
                            <a:off x="2684" y="8678"/>
                            <a:ext cx="689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32"/>
                        <wps:cNvCnPr/>
                        <wps:spPr bwMode="auto">
                          <a:xfrm>
                            <a:off x="2684"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333"/>
                        <wps:cNvCnPr/>
                        <wps:spPr bwMode="auto">
                          <a:xfrm>
                            <a:off x="3663"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334"/>
                        <wps:cNvCnPr/>
                        <wps:spPr bwMode="auto">
                          <a:xfrm>
                            <a:off x="4652"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335"/>
                        <wps:cNvCnPr/>
                        <wps:spPr bwMode="auto">
                          <a:xfrm>
                            <a:off x="5632"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6"/>
                        <wps:cNvCnPr/>
                        <wps:spPr bwMode="auto">
                          <a:xfrm>
                            <a:off x="6621"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337"/>
                        <wps:cNvCnPr/>
                        <wps:spPr bwMode="auto">
                          <a:xfrm>
                            <a:off x="7610"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338"/>
                        <wps:cNvCnPr/>
                        <wps:spPr bwMode="auto">
                          <a:xfrm>
                            <a:off x="8590"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339"/>
                        <wps:cNvCnPr/>
                        <wps:spPr bwMode="auto">
                          <a:xfrm>
                            <a:off x="9579" y="8678"/>
                            <a:ext cx="1" cy="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340"/>
                        <wps:cNvSpPr>
                          <a:spLocks noChangeArrowheads="1"/>
                        </wps:cNvSpPr>
                        <wps:spPr bwMode="auto">
                          <a:xfrm>
                            <a:off x="2916" y="8864"/>
                            <a:ext cx="58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норма</w:t>
                              </w:r>
                            </w:p>
                          </w:txbxContent>
                        </wps:txbx>
                        <wps:bodyPr rot="0" vert="horz" wrap="square" lIns="0" tIns="0" rIns="0" bIns="0" anchor="t" anchorCtr="0">
                          <a:noAutofit/>
                        </wps:bodyPr>
                      </wps:wsp>
                      <wps:wsp>
                        <wps:cNvPr id="159" name="Rectangle 341"/>
                        <wps:cNvSpPr>
                          <a:spLocks noChangeArrowheads="1"/>
                        </wps:cNvSpPr>
                        <wps:spPr bwMode="auto">
                          <a:xfrm>
                            <a:off x="4965" y="8864"/>
                            <a:ext cx="45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1 гр.</w:t>
                              </w:r>
                            </w:p>
                          </w:txbxContent>
                        </wps:txbx>
                        <wps:bodyPr rot="0" vert="horz" wrap="square" lIns="0" tIns="0" rIns="0" bIns="0" anchor="t" anchorCtr="0">
                          <a:noAutofit/>
                        </wps:bodyPr>
                      </wps:wsp>
                      <wps:wsp>
                        <wps:cNvPr id="160" name="Rectangle 342"/>
                        <wps:cNvSpPr>
                          <a:spLocks noChangeArrowheads="1"/>
                        </wps:cNvSpPr>
                        <wps:spPr bwMode="auto">
                          <a:xfrm>
                            <a:off x="5945" y="8864"/>
                            <a:ext cx="45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2 гр.</w:t>
                              </w:r>
                            </w:p>
                          </w:txbxContent>
                        </wps:txbx>
                        <wps:bodyPr rot="0" vert="horz" wrap="square" lIns="0" tIns="0" rIns="0" bIns="0" anchor="t" anchorCtr="0">
                          <a:noAutofit/>
                        </wps:bodyPr>
                      </wps:wsp>
                      <wps:wsp>
                        <wps:cNvPr id="161" name="Rectangle 343"/>
                        <wps:cNvSpPr>
                          <a:spLocks noChangeArrowheads="1"/>
                        </wps:cNvSpPr>
                        <wps:spPr bwMode="auto">
                          <a:xfrm>
                            <a:off x="7923" y="8864"/>
                            <a:ext cx="45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1 гр.</w:t>
                              </w:r>
                            </w:p>
                          </w:txbxContent>
                        </wps:txbx>
                        <wps:bodyPr rot="0" vert="horz" wrap="square" lIns="0" tIns="0" rIns="0" bIns="0" anchor="t" anchorCtr="0">
                          <a:noAutofit/>
                        </wps:bodyPr>
                      </wps:wsp>
                      <wps:wsp>
                        <wps:cNvPr id="162" name="Rectangle 344"/>
                        <wps:cNvSpPr>
                          <a:spLocks noChangeArrowheads="1"/>
                        </wps:cNvSpPr>
                        <wps:spPr bwMode="auto">
                          <a:xfrm>
                            <a:off x="8903" y="8864"/>
                            <a:ext cx="45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sz w:val="18"/>
                                  <w:szCs w:val="18"/>
                                  <w:lang w:val="en-US"/>
                                </w:rPr>
                                <w:t>2 гр.</w:t>
                              </w:r>
                            </w:p>
                          </w:txbxContent>
                        </wps:txbx>
                        <wps:bodyPr rot="0" vert="horz" wrap="square" lIns="0" tIns="0" rIns="0" bIns="0" anchor="t" anchorCtr="0">
                          <a:noAutofit/>
                        </wps:bodyPr>
                      </wps:wsp>
                      <wps:wsp>
                        <wps:cNvPr id="163" name="Rectangle 345"/>
                        <wps:cNvSpPr>
                          <a:spLocks noChangeArrowheads="1"/>
                        </wps:cNvSpPr>
                        <wps:spPr bwMode="auto">
                          <a:xfrm>
                            <a:off x="4783" y="9294"/>
                            <a:ext cx="50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snapToGrid w:val="0"/>
                                  <w:color w:val="000000"/>
                                  <w:sz w:val="18"/>
                                  <w:szCs w:val="18"/>
                                  <w:lang w:val="en-US"/>
                                </w:rPr>
                                <w:t xml:space="preserve">         1 доба                        3 доба</w:t>
                              </w:r>
                            </w:p>
                          </w:txbxContent>
                        </wps:txbx>
                        <wps:bodyPr rot="0" vert="horz" wrap="square" lIns="0" tIns="0" rIns="0" bIns="0" anchor="t" anchorCtr="0">
                          <a:noAutofit/>
                        </wps:bodyPr>
                      </wps:wsp>
                      <wps:wsp>
                        <wps:cNvPr id="164" name="Rectangle 346"/>
                        <wps:cNvSpPr>
                          <a:spLocks noChangeArrowheads="1"/>
                        </wps:cNvSpPr>
                        <wps:spPr bwMode="auto">
                          <a:xfrm>
                            <a:off x="10074" y="5254"/>
                            <a:ext cx="636"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347"/>
                        <wps:cNvSpPr>
                          <a:spLocks noChangeArrowheads="1"/>
                        </wps:cNvSpPr>
                        <wps:spPr bwMode="auto">
                          <a:xfrm>
                            <a:off x="10144" y="5281"/>
                            <a:ext cx="142" cy="174"/>
                          </a:xfrm>
                          <a:prstGeom prst="rect">
                            <a:avLst/>
                          </a:prstGeom>
                          <a:solidFill>
                            <a:srgbClr val="993366"/>
                          </a:solidFill>
                          <a:ln w="6350">
                            <a:solidFill>
                              <a:srgbClr val="000000"/>
                            </a:solidFill>
                            <a:miter lim="800000"/>
                            <a:headEnd/>
                            <a:tailEnd/>
                          </a:ln>
                        </wps:spPr>
                        <wps:bodyPr rot="0" vert="horz" wrap="square" lIns="91440" tIns="45720" rIns="91440" bIns="45720" anchor="t" anchorCtr="0" upright="1">
                          <a:noAutofit/>
                        </wps:bodyPr>
                      </wps:wsp>
                      <wps:wsp>
                        <wps:cNvPr id="166" name="Rectangle 348"/>
                        <wps:cNvSpPr>
                          <a:spLocks noChangeArrowheads="1"/>
                        </wps:cNvSpPr>
                        <wps:spPr bwMode="auto">
                          <a:xfrm>
                            <a:off x="10336" y="5231"/>
                            <a:ext cx="28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 xml:space="preserve"> ?</w:t>
                              </w:r>
                            </w:p>
                          </w:txbxContent>
                        </wps:txbx>
                        <wps:bodyPr rot="0" vert="horz" wrap="square" lIns="0" tIns="0" rIns="0" bIns="0" anchor="t" anchorCtr="0">
                          <a:noAutofit/>
                        </wps:bodyPr>
                      </wps:wsp>
                      <wps:wsp>
                        <wps:cNvPr id="167" name="Rectangle 349"/>
                        <wps:cNvSpPr>
                          <a:spLocks noChangeArrowheads="1"/>
                        </wps:cNvSpPr>
                        <wps:spPr bwMode="auto">
                          <a:xfrm>
                            <a:off x="10144" y="5652"/>
                            <a:ext cx="142" cy="174"/>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68" name="Rectangle 350"/>
                        <wps:cNvSpPr>
                          <a:spLocks noChangeArrowheads="1"/>
                        </wps:cNvSpPr>
                        <wps:spPr bwMode="auto">
                          <a:xfrm>
                            <a:off x="10336" y="5603"/>
                            <a:ext cx="38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BC" w:rsidRDefault="00DE52BC" w:rsidP="00DE52BC">
                              <w:r>
                                <w:rPr>
                                  <w:b/>
                                  <w:bCs/>
                                  <w:snapToGrid w:val="0"/>
                                  <w:color w:val="000000"/>
                                  <w:lang w:val="en-US"/>
                                </w:rPr>
                                <w:t>- M</w:t>
                              </w:r>
                            </w:p>
                          </w:txbxContent>
                        </wps:txbx>
                        <wps:bodyPr rot="0" vert="horz" wrap="square" lIns="0" tIns="0" rIns="0" bIns="0" anchor="t" anchorCtr="0">
                          <a:noAutofit/>
                        </wps:bodyPr>
                      </wps:wsp>
                      <wps:wsp>
                        <wps:cNvPr id="169" name="Rectangle 351"/>
                        <wps:cNvSpPr>
                          <a:spLocks noChangeArrowheads="1"/>
                        </wps:cNvSpPr>
                        <wps:spPr bwMode="auto">
                          <a:xfrm>
                            <a:off x="10366" y="5112"/>
                            <a:ext cx="284" cy="426"/>
                          </a:xfrm>
                          <a:prstGeom prst="rect">
                            <a:avLst/>
                          </a:prstGeom>
                          <a:solidFill>
                            <a:srgbClr val="FFFFFF"/>
                          </a:solidFill>
                          <a:ln w="9525">
                            <a:solidFill>
                              <a:srgbClr val="FFFFFF"/>
                            </a:solidFill>
                            <a:miter lim="800000"/>
                            <a:headEnd/>
                            <a:tailEnd/>
                          </a:ln>
                        </wps:spPr>
                        <wps:txbx>
                          <w:txbxContent>
                            <w:p w:rsidR="00DE52BC" w:rsidRDefault="00DE52BC" w:rsidP="00DE52BC">
                              <w:pPr>
                                <w:pStyle w:val="1ff3"/>
                              </w:pPr>
                              <w:r>
                                <w:t>-у</w:t>
                              </w:r>
                            </w:p>
                          </w:txbxContent>
                        </wps:txbx>
                        <wps:bodyPr rot="0" vert="horz" wrap="square" lIns="0" tIns="90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1" o:spid="_x0000_s1218" style="position:absolute;left:0;text-align:left;margin-left:.15pt;margin-top:170.4pt;width:482.3pt;height:405.4pt;z-index:251670528;mso-position-vertical-relative:page" coordorigin="1278,3124" coordsize="9788,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" o:allowincell="f">
                <v:shape id="Text Box 264" o:spid="_x0000_s1219" type="#_x0000_t202" style="position:absolute;left:1562;top:10224;width:95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DE52BC" w:rsidRDefault="00DE52BC" w:rsidP="00DE52BC">
                        <w:pPr>
                          <w:pStyle w:val="4fff"/>
                        </w:pPr>
                        <w:r>
                          <w:t xml:space="preserve">Рисунок </w:t>
                        </w:r>
                        <w:r>
                          <w:rPr>
                            <w:lang w:val="uk-UA"/>
                          </w:rPr>
                          <w:t>Б</w:t>
                        </w:r>
                        <w:r>
                          <w:t>.</w:t>
                        </w:r>
                        <w:r>
                          <w:rPr>
                            <w:lang w:val="uk-UA"/>
                          </w:rPr>
                          <w:t>2.</w:t>
                        </w:r>
                        <w:r>
                          <w:t xml:space="preserve"> Показ</w:t>
                        </w:r>
                        <w:r>
                          <w:rPr>
                            <w:lang w:val="uk-UA"/>
                          </w:rPr>
                          <w:t>ник</w:t>
                        </w:r>
                        <w:r>
                          <w:t xml:space="preserve"> активност</w:t>
                        </w:r>
                        <w:r>
                          <w:rPr>
                            <w:lang w:val="uk-UA"/>
                          </w:rPr>
                          <w:t>і</w:t>
                        </w:r>
                        <w:r>
                          <w:t xml:space="preserve"> АсТ </w:t>
                        </w:r>
                        <w:r>
                          <w:rPr>
                            <w:lang w:val="uk-UA"/>
                          </w:rPr>
                          <w:t>у</w:t>
                        </w:r>
                        <w:r>
                          <w:t xml:space="preserve"> л</w:t>
                        </w:r>
                        <w:r>
                          <w:rPr>
                            <w:lang w:val="uk-UA"/>
                          </w:rPr>
                          <w:t>і</w:t>
                        </w:r>
                        <w:r>
                          <w:t>квор</w:t>
                        </w:r>
                        <w:r>
                          <w:rPr>
                            <w:lang w:val="uk-UA"/>
                          </w:rPr>
                          <w:t>і</w:t>
                        </w:r>
                        <w:r>
                          <w:t xml:space="preserve"> </w:t>
                        </w:r>
                        <w:r>
                          <w:rPr>
                            <w:lang w:val="uk-UA"/>
                          </w:rPr>
                          <w:t>хворих</w:t>
                        </w:r>
                        <w:r>
                          <w:t xml:space="preserve"> 1 </w:t>
                        </w:r>
                        <w:r>
                          <w:rPr>
                            <w:lang w:val="uk-UA"/>
                          </w:rPr>
                          <w:t>та</w:t>
                        </w:r>
                        <w:r>
                          <w:t xml:space="preserve"> 2 груп </w:t>
                        </w:r>
                        <w:r>
                          <w:rPr>
                            <w:lang w:val="uk-UA"/>
                          </w:rPr>
                          <w:t>у</w:t>
                        </w:r>
                        <w:r>
                          <w:t xml:space="preserve"> 1-</w:t>
                        </w:r>
                        <w:r>
                          <w:rPr>
                            <w:lang w:val="uk-UA"/>
                          </w:rPr>
                          <w:t>у</w:t>
                        </w:r>
                        <w:r>
                          <w:t xml:space="preserve"> </w:t>
                        </w:r>
                        <w:r>
                          <w:rPr>
                            <w:lang w:val="uk-UA"/>
                          </w:rPr>
                          <w:t>й</w:t>
                        </w:r>
                        <w:r>
                          <w:t xml:space="preserve"> 3-ю </w:t>
                        </w:r>
                        <w:r>
                          <w:rPr>
                            <w:lang w:val="uk-UA"/>
                          </w:rPr>
                          <w:t>добу</w:t>
                        </w:r>
                        <w:r>
                          <w:t xml:space="preserve"> п</w:t>
                        </w:r>
                        <w:r>
                          <w:rPr>
                            <w:lang w:val="uk-UA"/>
                          </w:rPr>
                          <w:t>і</w:t>
                        </w:r>
                        <w:r>
                          <w:t>сл</w:t>
                        </w:r>
                        <w:r>
                          <w:rPr>
                            <w:lang w:val="uk-UA"/>
                          </w:rPr>
                          <w:t>я</w:t>
                        </w:r>
                        <w:r>
                          <w:t xml:space="preserve"> оперативного </w:t>
                        </w:r>
                        <w:r>
                          <w:rPr>
                            <w:lang w:val="uk-UA"/>
                          </w:rPr>
                          <w:t>втручання</w:t>
                        </w:r>
                        <w:r>
                          <w:t>.</w:t>
                        </w:r>
                      </w:p>
                    </w:txbxContent>
                  </v:textbox>
                </v:shape>
                <v:shape id="Freeform 265" o:spid="_x0000_s1220" style="position:absolute;left:2684;top:8368;width:7228;height:310;visibility:visible;mso-wrap-style:square;v-text-anchor:top" coordsize="722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E1sEA&#10;AADbAAAADwAAAGRycy9kb3ducmV2LnhtbESPS6vCMBSE94L/IRzBjVxTXxepRhHBi+DKx8LloTm2&#10;xeYkNNHWf38jCC6HmfmGWa5bU4kn1b60rGA0TEAQZ1aXnCu4nHc/cxA+IGusLJOCF3lYr7qdJaba&#10;Nnyk5ynkIkLYp6igCMGlUvqsIIN+aB1x9G62NhiirHOpa2wi3FRynCS/0mDJcaFAR9uCsvvpYRSQ&#10;b9yIJ4Pr1s3+9tPx4bYxpVSq32s3CxCB2vANf9p7rWA+gf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3BNbBAAAA2wAAAA8AAAAAAAAAAAAAAAAAmAIAAGRycy9kb3du&#10;cmV2LnhtbFBLBQYAAAAABAAEAPUAAACGAwAAAAA=&#10;" path="m,234l333,,7228,,6895,234,,234xe" fillcolor="gray" stroked="f">
                  <v:path arrowok="t" o:connecttype="custom" o:connectlocs="0,310;333,0;7228,0;6895,310;0,310" o:connectangles="0,0,0,0,0"/>
                </v:shape>
                <v:shape id="Freeform 266" o:spid="_x0000_s1221" style="position:absolute;left:2684;top:3124;width:333;height:5554;visibility:visible;mso-wrap-style:square;v-text-anchor:top" coordsize="333,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zpcIA&#10;AADbAAAADwAAAGRycy9kb3ducmV2LnhtbESPQWvCQBSE74X+h+UJvRTdtEoN0VVKQQj1VNven9ln&#10;Esy+DbuvJv33XUHocZiZb5j1dnSdulCIrWcDT7MMFHHlbcu1ga/P3TQHFQXZYueZDPxShO3m/m6N&#10;hfUDf9DlILVKEI4FGmhE+kLrWDXkMM58T5y8kw8OJclQaxtwSHDX6ecse9EOW04LDfb01lB1Pvw4&#10;A/J9OvJ8IZy/y3LYPQZvy31pzMNkfF2BEhrlP3xrl9ZAvoDrl/Q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POlwgAAANsAAAAPAAAAAAAAAAAAAAAAAJgCAABkcnMvZG93&#10;bnJldi54bWxQSwUGAAAAAAQABAD1AAAAhwMAAAAA&#10;" path="m,4194l,234,333,r,3960l,4194xe" fillcolor="silver" stroked="f">
                  <v:path arrowok="t" o:connecttype="custom" o:connectlocs="0,5554;0,310;333,0;333,5244;0,5554" o:connectangles="0,0,0,0,0"/>
                </v:shape>
                <v:rect id="Rectangle 267" o:spid="_x0000_s1222" style="position:absolute;left:3017;top:3124;width:6895;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EWcIA&#10;AADbAAAADwAAAGRycy9kb3ducmV2LnhtbESPQWsCMRSE7wX/Q3iCt5qtWpGtUURQexO19PzYvO5u&#10;3bwsyVPXf98IQo/DzHzDzJeda9SVQqw9G3gbZqCIC29rLg18nTavM1BRkC02nsnAnSIsF72XOebW&#10;3/hA16OUKkE45migEmlzrWNRkcM49C1x8n58cChJhlLbgLcEd40eZdlUO6w5LVTY0rqi4ny8OAP6&#10;NA1yHk/GvweJo5W7bHf74tuYQb9bfYAS6uQ//Gx/WgOzd3h8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QRZwgAAANsAAAAPAAAAAAAAAAAAAAAAAJgCAABkcnMvZG93&#10;bnJldi54bWxQSwUGAAAAAAQABAD1AAAAhwMAAAAA&#10;" fillcolor="silver" stroked="f"/>
                <v:shape id="Freeform 268" o:spid="_x0000_s1223" style="position:absolute;left:2684;top:8368;width:7228;height:310;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rO8YA&#10;AADbAAAADwAAAGRycy9kb3ducmV2LnhtbESP3WrCQBSE7wu+w3KE3tWNrVhNXaUUSqVK8I+2l4fs&#10;MQlmz4bdNca37xYKXg4z8w0zW3SmFi05X1lWMBwkIIhzqysuFBz27w8TED4ga6wtk4IreVjMe3cz&#10;TLW98JbaXShEhLBPUUEZQpNK6fOSDPqBbYijd7TOYIjSFVI7vES4qeVjkoylwYrjQokNvZWUn3Zn&#10;o+D5Z3N8yrJR5j6/P1bnr7Xkadcqdd/vXl9ABOrCLfzfXmoFkz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vrO8YAAADbAAAADwAAAAAAAAAAAAAAAACYAgAAZHJz&#10;L2Rvd25yZXYueG1sUEsFBgAAAAAEAAQA9QAAAIsDAAAAAA==&#10;" path="m,25l33,,716,e" filled="f" strokeweight="0">
                  <v:path arrowok="t" o:connecttype="custom" o:connectlocs="0,310;333,0;7228,0" o:connectangles="0,0,0"/>
                </v:shape>
                <v:shape id="Freeform 269" o:spid="_x0000_s1224" style="position:absolute;left:2684;top:7846;width:7228;height:310;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OoMYA&#10;AADbAAAADwAAAGRycy9kb3ducmV2LnhtbESP3WrCQBSE7wt9h+UI3tWNtVRNXaUI0tJK8I+2l4fs&#10;MQnNng27a0zfvisIXg4z8w0zW3SmFi05X1lWMBwkIIhzqysuFBz2q4cJCB+QNdaWScEfeVjM7+9m&#10;mGp75i21u1CICGGfooIyhCaV0uclGfQD2xBH72idwRClK6R2eI5wU8vHJHmWBiuOCyU2tCwp/92d&#10;jILxz+Y4yrKnzH18v32evtaSp12rVL/Xvb6ACNSFW/jaftcKJmO4fI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dOoMYAAADbAAAADwAAAAAAAAAAAAAAAACYAgAAZHJz&#10;L2Rvd25yZXYueG1sUEsFBgAAAAAEAAQA9QAAAIsDAAAAAA==&#10;" path="m,25l33,,716,e" filled="f" strokeweight="0">
                  <v:path arrowok="t" o:connecttype="custom" o:connectlocs="0,310;333,0;7228,0" o:connectangles="0,0,0"/>
                </v:shape>
                <v:shape id="Freeform 270" o:spid="_x0000_s1225" style="position:absolute;left:2684;top:7314;width:7228;height:322;visibility:visible;mso-wrap-style:square;v-text-anchor:top" coordsize="7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LicAA&#10;AADbAAAADwAAAGRycy9kb3ducmV2LnhtbERPz2vCMBS+C/4P4Q12kZl2ByldowyLsMtAnez8aN6a&#10;avNSkmjrf28Owo4f3+9qM9le3MiHzrGCfJmBIG6c7rhVcPrZvRUgQkTW2DsmBXcKsFnPZxWW2o18&#10;oNsxtiKFcChRgYlxKKUMjSGLYekG4sT9OW8xJuhbqT2OKdz28j3LVtJix6nB4EBbQ83leLUK9qtd&#10;vvXFeK6zRT3V+e+33But1OvL9PkBItIU/8VP95dWUKSx6Uv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tLicAAAADbAAAADwAAAAAAAAAAAAAAAACYAgAAZHJzL2Rvd25y&#10;ZXYueG1sUEsFBgAAAAAEAAQA9QAAAIUDAAAAAA==&#10;" path="m,26l33,,716,e" filled="f" strokeweight="0">
                  <v:path arrowok="t" o:connecttype="custom" o:connectlocs="0,322;333,0;7228,0" o:connectangles="0,0,0"/>
                </v:shape>
                <v:shape id="Freeform 271" o:spid="_x0000_s1226" style="position:absolute;left:2684;top:6794;width:7228;height:310;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ScYA&#10;AADbAAAADwAAAGRycy9kb3ducmV2LnhtbESPW2vCQBSE3wX/w3KEvummF7ykrlIKpaVKqFqqj4fs&#10;MQnNng27a4z/visIfRxm5htmvuxMLVpyvrKs4H6UgCDOra64UPC9extOQfiArLG2TAou5GG56Pfm&#10;mGp75g2121CICGGfooIyhCaV0uclGfQj2xBH72idwRClK6R2eI5wU8uHJBlLgxXHhRIbei0p/92e&#10;jILJ4ev4mGVPmfvcv69OP2vJs65V6m7QvTyDCNSF//Ct/aEVTGdw/R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R/ScYAAADbAAAADwAAAAAAAAAAAAAAAACYAgAAZHJz&#10;L2Rvd25yZXYueG1sUEsFBgAAAAAEAAQA9QAAAIsDAAAAAA==&#10;" path="m,25l33,,716,e" filled="f" strokeweight="0">
                  <v:path arrowok="t" o:connecttype="custom" o:connectlocs="0,310;333,0;7228,0" o:connectangles="0,0,0"/>
                </v:shape>
                <v:shape id="Freeform 272" o:spid="_x0000_s1227" style="position:absolute;left:2684;top:6272;width:7228;height:311;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ACcIA&#10;AADbAAAADwAAAGRycy9kb3ducmV2LnhtbERPW2vCMBR+F/wP4Qh703QXnHZGkcHY2KR4Q308NMe2&#10;2JyUJNbu3y8Pwh4/vvts0ZlatOR8ZVnB4ygBQZxbXXGhYL/7GE5A+ICssbZMCn7Jw2Le780w1fbG&#10;G2q3oRAxhH2KCsoQmlRKn5dk0I9sQxy5s3UGQ4SukNrhLYabWj4lyVgarDg2lNjQe0n5ZXs1Cl5P&#10;6/Nzlr1k7vv4+XM9rCRPu1aph0G3fAMRqAv/4rv7SyuYxvX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0AJwgAAANsAAAAPAAAAAAAAAAAAAAAAAJgCAABkcnMvZG93&#10;bnJldi54bWxQSwUGAAAAAAQABAD1AAAAhwMAAAAA&#10;" path="m,25l33,,716,e" filled="f" strokeweight="0">
                  <v:path arrowok="t" o:connecttype="custom" o:connectlocs="0,311;333,0;7228,0" o:connectangles="0,0,0"/>
                </v:shape>
                <v:shape id="Freeform 273" o:spid="_x0000_s1228" style="position:absolute;left:2684;top:5740;width:7228;height:321;visibility:visible;mso-wrap-style:square;v-text-anchor:top" coordsize="7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0ycQA&#10;AADbAAAADwAAAGRycy9kb3ducmV2LnhtbESPwWrDMBBE74X+g9hCL6WR3UNInMimxAR6CaRJ6Hmx&#10;NpZba2UkNXb/PgoEehxm5g2zribbiwv50DlWkM8yEMSN0x23Ck7H7esCRIjIGnvHpOCPAlTl48Ma&#10;C+1G/qTLIbYiQTgUqMDEOBRShsaQxTBzA3Hyzs5bjEn6VmqPY4LbXr5l2Vxa7DgtGBxoY6j5Ofxa&#10;Bfv5Nt/4xfhdZy/1VOdfO7k3Wqnnp+l9BSLSFP/D9/aHVrDM4fYl/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4dMnEAAAA2wAAAA8AAAAAAAAAAAAAAAAAmAIAAGRycy9k&#10;b3ducmV2LnhtbFBLBQYAAAAABAAEAPUAAACJAwAAAAA=&#10;" path="m,26l33,,716,e" filled="f" strokeweight="0">
                  <v:path arrowok="t" o:connecttype="custom" o:connectlocs="0,321;333,0;7228,0" o:connectangles="0,0,0"/>
                </v:shape>
                <v:shape id="Freeform 274" o:spid="_x0000_s1229" style="position:absolute;left:2684;top:5219;width:7228;height:310;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75cYA&#10;AADbAAAADwAAAGRycy9kb3ducmV2LnhtbESPQWvCQBSE7wX/w/KE3uqmtlRNXaUI0qISWi3V4yP7&#10;TEKzb8PuGuO/7wpCj8PMfMNM552pRUvOV5YVPA4SEMS51RUXCr53y4cxCB+QNdaWScGFPMxnvbsp&#10;ptqe+YvabShEhLBPUUEZQpNK6fOSDPqBbYijd7TOYIjSFVI7PEe4qeUwSV6kwYrjQokNLUrKf7cn&#10;o2B0+Dw+Zdlz5lb79/XpZyN50rVK3fe7t1cQgbrwH761P7SCyRC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l75cYAAADbAAAADwAAAAAAAAAAAAAAAACYAgAAZHJz&#10;L2Rvd25yZXYueG1sUEsFBgAAAAAEAAQA9QAAAIsDAAAAAA==&#10;" path="m,25l33,,716,e" filled="f" strokeweight="0">
                  <v:path arrowok="t" o:connecttype="custom" o:connectlocs="0,310;333,0;7228,0" o:connectangles="0,0,0"/>
                </v:shape>
                <v:shape id="Freeform 275" o:spid="_x0000_s1230" style="position:absolute;left:2684;top:4697;width:7228;height:311;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fsYA&#10;AADbAAAADwAAAGRycy9kb3ducmV2LnhtbESPQWvCQBSE7wX/w/IEb3XTWqqmrlIK0qISWi3V4yP7&#10;TEKzb8PuGuO/7wpCj8PMfMPMFp2pRUvOV5YVPAwTEMS51RUXCr53y/sJCB+QNdaWScGFPCzmvbsZ&#10;ptqe+YvabShEhLBPUUEZQpNK6fOSDPqhbYijd7TOYIjSFVI7PEe4qeVjkjxLgxXHhRIbeisp/92e&#10;jILx4fM4yrKnzK327+vTz0bytGuVGvS71xcQgbrwH761P7SC6Qi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XefsYAAADbAAAADwAAAAAAAAAAAAAAAACYAgAAZHJz&#10;L2Rvd25yZXYueG1sUEsFBgAAAAAEAAQA9QAAAIsDAAAAAA==&#10;" path="m,25l33,,716,e" filled="f" strokeweight="0">
                  <v:path arrowok="t" o:connecttype="custom" o:connectlocs="0,311;333,0;7228,0" o:connectangles="0,0,0"/>
                </v:shape>
                <v:shape id="Freeform 276" o:spid="_x0000_s1231" style="position:absolute;left:2684;top:4165;width:7228;height:322;visibility:visible;mso-wrap-style:square;v-text-anchor:top" coordsize="7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UcQA&#10;AADbAAAADwAAAGRycy9kb3ducmV2LnhtbESPQWsCMRSE7wX/Q3hCL0WzW0TsahRxEXoRrC09PzbP&#10;zermZUlSd/vvG0HocZiZb5jVZrCtuJEPjWMF+TQDQVw53XCt4OtzP1mACBFZY+uYFPxSgM169LTC&#10;QrueP+h2irVIEA4FKjAxdoWUoTJkMUxdR5y8s/MWY5K+ltpjn+C2la9ZNpcWG04LBjvaGaqupx+r&#10;4Djf5zu/6C9l9lIOZf59kEejlXoeD9sliEhD/A8/2u9awdsM7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11HEAAAA2wAAAA8AAAAAAAAAAAAAAAAAmAIAAGRycy9k&#10;b3ducmV2LnhtbFBLBQYAAAAABAAEAPUAAACJAwAAAAA=&#10;" path="m,26l33,,716,e" filled="f" strokeweight="0">
                  <v:path arrowok="t" o:connecttype="custom" o:connectlocs="0,322;333,0;7228,0" o:connectangles="0,0,0"/>
                </v:shape>
                <v:shape id="Freeform 277" o:spid="_x0000_s1232" style="position:absolute;left:2684;top:3644;width:7228;height:310;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kccA&#10;AADbAAAADwAAAGRycy9kb3ducmV2LnhtbESPW0vDQBSE3wX/w3KEvtmNrfYSuy2lIIotoRdRHw/Z&#10;0yQ0ezbsbtP4711B6OMwM98ws0VnatGS85VlBQ/9BARxbnXFhYKPw8v9BIQPyBpry6Tghzws5rc3&#10;M0y1vfCO2n0oRISwT1FBGUKTSunzkgz6vm2Io3e0zmCI0hVSO7xEuKnlIElG0mDFcaHEhlYl5af9&#10;2SgYf2+Pwyx7zNz71+v6/LmRPO1apXp33fIZRKAuXMP/7TetYPoEf1/i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w45HHAAAA2wAAAA8AAAAAAAAAAAAAAAAAmAIAAGRy&#10;cy9kb3ducmV2LnhtbFBLBQYAAAAABAAEAPUAAACMAwAAAAA=&#10;" path="m,25l33,,716,e" filled="f" strokeweight="0">
                  <v:path arrowok="t" o:connecttype="custom" o:connectlocs="0,310;333,0;7228,0" o:connectangles="0,0,0"/>
                </v:shape>
                <v:shape id="Freeform 278" o:spid="_x0000_s1233" style="position:absolute;left:2684;top:3124;width:7228;height:310;visibility:visible;mso-wrap-style:square;v-text-anchor:top" coordsize="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95sYA&#10;AADbAAAADwAAAGRycy9kb3ducmV2LnhtbESPW2vCQBSE3wX/w3KEvummF7ykrlIKpaVKaLVUHw/Z&#10;YxKaPRt21xj/fVcQfBxm5htmvuxMLVpyvrKs4H6UgCDOra64UPCzfRtOQfiArLG2TArO5GG56Pfm&#10;mGp74m9qN6EQEcI+RQVlCE0qpc9LMuhHtiGO3sE6gyFKV0jt8BThppYPSTKWBiuOCyU29FpS/rc5&#10;GgWT/dfhMcueMve5e18df9eSZ12r1N2ge3kGEagLt/C1/aEVzMZw+RJ/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J95sYAAADbAAAADwAAAAAAAAAAAAAAAACYAgAAZHJz&#10;L2Rvd25yZXYueG1sUEsFBgAAAAAEAAQA9QAAAIsDAAAAAA==&#10;" path="m,25l33,,716,e" filled="f" strokeweight="0">
                  <v:path arrowok="t" o:connecttype="custom" o:connectlocs="0,310;333,0;7228,0" o:connectangles="0,0,0"/>
                </v:shape>
                <v:shape id="Freeform 279" o:spid="_x0000_s1234" style="position:absolute;left:2684;top:8368;width:7228;height:310;visibility:visible;mso-wrap-style:square;v-text-anchor:top" coordsize="722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wzcMA&#10;AADbAAAADwAAAGRycy9kb3ducmV2LnhtbESPQWsCMRSE7wX/Q3hCbzWroK2rUaSwWA8tdBW8PpLn&#10;7uLmZUlSd/33plDocZiZb5j1drCtuJEPjWMF00kGglg703Cl4HQsXt5AhIhssHVMCu4UYLsZPa0x&#10;N67nb7qVsRIJwiFHBXWMXS5l0DVZDBPXESfv4rzFmKSvpPHYJ7ht5SzLFtJiw2mhxo7ea9LX8scq&#10;mJXtspr3hf66y0XhCr8/6M+zUs/jYbcCEWmI/+G/9odRsHyF3y/p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ZwzcMAAADbAAAADwAAAAAAAAAAAAAAAACYAgAAZHJzL2Rv&#10;d25yZXYueG1sUEsFBgAAAAAEAAQA9QAAAIgDAAAAAA==&#10;" path="m7228,l6895,234,,234,333,,7228,xe" filled="f" strokeweight="0">
                  <v:path arrowok="t" o:connecttype="custom" o:connectlocs="7228,0;6895,310;0,310;333,0;7228,0" o:connectangles="0,0,0,0,0"/>
                </v:shape>
                <v:shape id="Freeform 280" o:spid="_x0000_s1235" style="position:absolute;left:2684;top:3124;width:333;height:5554;visibility:visible;mso-wrap-style:square;v-text-anchor:top" coordsize="333,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9cAA&#10;AADbAAAADwAAAGRycy9kb3ducmV2LnhtbERPy4rCMBTdC/MP4Q6403RciO0YRQcUYVY+ELq701zT&#10;YHNTmqj17ycLweXhvOfL3jXiTl2wnhV8jTMQxJXXlo2C03EzmoEIEVlj45kUPCnAcvExmGOh/YP3&#10;dD9EI1IIhwIV1DG2hZShqslhGPuWOHEX3zmMCXZG6g4fKdw1cpJlU+nQcmqosaWfmqrr4eYU2HO+&#10;K/9+s+llvy1zY4PhdbtSavjZr75BROrjW/xy77SCPI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k+9cAAAADbAAAADwAAAAAAAAAAAAAAAACYAgAAZHJzL2Rvd25y&#10;ZXYueG1sUEsFBgAAAAAEAAQA9QAAAIUDAAAAAA==&#10;" path="m,4194l,234,333,r,3960l,4194xe" filled="f" strokecolor="gray" strokeweight=".5pt">
                  <v:path arrowok="t" o:connecttype="custom" o:connectlocs="0,5554;0,310;333,0;333,5244;0,5554" o:connectangles="0,0,0,0,0"/>
                </v:shape>
                <v:rect id="Rectangle 281" o:spid="_x0000_s1236" style="position:absolute;left:3017;top:3124;width:6895;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MMsQA&#10;AADbAAAADwAAAGRycy9kb3ducmV2LnhtbESPQWvCQBSE7wX/w/IEb82mHqSJriLVQsFTkxz09sg+&#10;k2D2bciuSfTXdwuFHoeZ+YbZ7CbTioF611hW8BbFIIhLqxuuFBT55+s7COeRNbaWScGDHOy2s5cN&#10;ptqO/E1D5isRIOxSVFB736VSurImgy6yHXHwrrY36IPsK6l7HAPctHIZxytpsOGwUGNHHzWVt+xu&#10;FOSn6n56JkWZn496fzksfcZGK7WYT/s1CE+T/w//tb+0giSB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zDLEAAAA2wAAAA8AAAAAAAAAAAAAAAAAmAIAAGRycy9k&#10;b3ducmV2LnhtbFBLBQYAAAAABAAEAPUAAACJAwAAAAA=&#10;" filled="f" strokecolor="gray" strokeweight=".5pt"/>
                <v:shape id="Freeform 282" o:spid="_x0000_s1237" style="position:absolute;left:3471;top:7314;width:131;height:1277;visibility:visible;mso-wrap-style:square;v-text-anchor:top" coordsize="13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iKcUA&#10;AADcAAAADwAAAGRycy9kb3ducmV2LnhtbESPQWvCQBCF7wX/wzKF3uqmFmyJrlLFgiAWGkWv0+yY&#10;BLOzS3ar8d87h0JvM7w3730znfeuVRfqYuPZwMswA0VcettwZWC/+3x+BxUTssXWMxm4UYT5bPAw&#10;xdz6K3/TpUiVkhCOORqoUwq51rGsyWEc+kAs2sl3DpOsXaVth1cJd60eZdlYO2xYGmoMtKypPBe/&#10;zkBTvK5+wjm8pe1iUxxO/eHruHLGPD32HxNQifr0b/67XlvBzwRfnpEJ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aIpxQAAANwAAAAPAAAAAAAAAAAAAAAAAJgCAABkcnMv&#10;ZG93bnJldi54bWxQSwUGAAAAAAQABAD1AAAAigMAAAAA&#10;" path="m,964l,103,131,r,871l,964xe" fillcolor="#4d4d80" strokeweight=".5pt">
                  <v:path arrowok="t" o:connecttype="custom" o:connectlocs="0,1277;0,136;131,0;131,1154;0,1277" o:connectangles="0,0,0,0,0"/>
                </v:shape>
                <v:rect id="Rectangle 283" o:spid="_x0000_s1238" style="position:absolute;left:3077;top:7451;width:39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TFcAA&#10;AADcAAAADwAAAGRycy9kb3ducmV2LnhtbERPS4vCMBC+C/sfwix408RFfFSjLIsVPaq797EZ27LN&#10;pDSp1n9vBMHbfHzPWa47W4krNb50rGE0VCCIM2dKzjX8ntLBDIQPyAYrx6ThTh7Wq4/eEhPjbnyg&#10;6zHkIoawT1BDEUKdSOmzgiz6oauJI3dxjcUQYZNL0+AthttKfik1kRZLjg0F1vRTUPZ/bK2G6WGb&#10;5vO/Xdud29Nmm6rxns1Y6/5n970AEagLb/HLvTNxvhr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TFcAAAADcAAAADwAAAAAAAAAAAAAAAACYAgAAZHJzL2Rvd25y&#10;ZXYueG1sUEsFBgAAAAAEAAQA9QAAAIUDAAAAAA==&#10;" fillcolor="#99f" strokeweight=".5pt"/>
                <v:shape id="Freeform 284" o:spid="_x0000_s1239" style="position:absolute;left:3471;top:6471;width:131;height:980;visibility:visible;mso-wrap-style:square;v-text-anchor:top" coordsize="13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hkcIA&#10;AADcAAAADwAAAGRycy9kb3ducmV2LnhtbERP32vCMBB+H/g/hBP2NlNl09EZRQRFtsnQdu9Hc2uL&#10;zaUksa3/vRkM9nYf389brgfTiI6cry0rmE4SEMSF1TWXCvJs9/QKwgdkjY1lUnAjD+vV6GGJqbY9&#10;n6g7h1LEEPYpKqhCaFMpfVGRQT+xLXHkfqwzGCJ0pdQO+xhuGjlLkrk0WHNsqLClbUXF5Xw1Cuzx&#10;K/t43uhvqXf55/vxZVHM906px/GweQMRaAj/4j/3Qcf5yQx+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uGRwgAAANwAAAAPAAAAAAAAAAAAAAAAAJgCAABkcnMvZG93&#10;bnJldi54bWxQSwUGAAAAAAQABAD1AAAAhwMAAAAA&#10;" path="m,740l,94,131,r,637l,740xe" fillcolor="#4d1a33" strokeweight=".5pt">
                  <v:path arrowok="t" o:connecttype="custom" o:connectlocs="0,980;0,124;131,0;131,844;0,980" o:connectangles="0,0,0,0,0"/>
                </v:shape>
                <v:rect id="Rectangle 285" o:spid="_x0000_s1240" style="position:absolute;left:3077;top:6595;width:394;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02cMA&#10;AADcAAAADwAAAGRycy9kb3ducmV2LnhtbERPTWvCQBC9F/wPywi91Y2WFoluRIWW3IpaJd6G7CQb&#10;zM6G7Nak/75bKPQ2j/c5681oW3Gn3jeOFcxnCQji0umGawWfp7enJQgfkDW2jknBN3nYZJOHNaba&#10;DXyg+zHUIoawT1GBCaFLpfSlIYt+5jriyFWutxgi7GupexxiuG3lIklepcWGY4PBjvaGytvxyyp4&#10;OV/lx1DsDu8dF8WuynNzORVKPU7H7QpEoDH8i//cuY7zk2f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02cMAAADcAAAADwAAAAAAAAAAAAAAAACYAgAAZHJzL2Rv&#10;d25yZXYueG1sUEsFBgAAAAAEAAQA9QAAAIgDAAAAAA==&#10;" fillcolor="#936" strokeweight=".5pt"/>
                <v:shape id="Freeform 286" o:spid="_x0000_s1241" style="position:absolute;left:3077;top:6471;width:525;height:124;visibility:visible;mso-wrap-style:square;v-text-anchor:top" coordsize="5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oSsYA&#10;AADcAAAADwAAAGRycy9kb3ducmV2LnhtbERPS2vCQBC+C/0PyxR6Ed3Yikh0ldYq+OilUYTeptlp&#10;kjY7G7Nbjf/eFQRv8/E9ZzxtTCmOVLvCsoJeNwJBnFpdcKZgt110hiCcR9ZYWiYFZ3IwnTy0xhhr&#10;e+JPOiY+EyGEXYwKcu+rWEqX5mTQdW1FHLgfWxv0AdaZ1DWeQrgp5XMUDaTBgkNDjhXNckr/kn+j&#10;oN07tw/m/XfpPr5mL6v1fLN/S76VenpsXkcgPDX+Lr65lzrMj/pwfSZcIC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oSsYAAADcAAAADwAAAAAAAAAAAAAAAACYAgAAZHJz&#10;L2Rvd25yZXYueG1sUEsFBgAAAAAEAAQA9QAAAIsDAAAAAA==&#10;" path="m394,94l525,,132,,,94r394,xe" fillcolor="#73264d" strokeweight=".5pt">
                  <v:path arrowok="t" o:connecttype="custom" o:connectlocs="394,124;525,0;132,0;0,124;394,124" o:connectangles="0,0,0,0,0"/>
                </v:shape>
                <v:shape id="Freeform 287" o:spid="_x0000_s1242" style="position:absolute;left:5440;top:4190;width:141;height:4401;visibility:visible;mso-wrap-style:square;v-text-anchor:top" coordsize="141,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XcMA&#10;AADcAAAADwAAAGRycy9kb3ducmV2LnhtbERPS2vCQBC+C/0PyxS8mU1DqzZ1ldIiCCEHoxdvQ3by&#10;oNnZNLuN8d93CwVv8/E9Z7ObTCdGGlxrWcFTFIMgLq1uuVZwPu0XaxDOI2vsLJOCGznYbR9mG0y1&#10;vfKRxsLXIoSwS1FB432fSunKhgy6yPbEgavsYNAHONRSD3gN4aaTSRwvpcGWQ0ODPX00VH4VP0aB&#10;v3wmY5bliTHPuq/G79eyXeVKzR+n9zcQniZ/F/+7DzrMj1/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XcMAAADcAAAADwAAAAAAAAAAAAAAAACYAgAAZHJzL2Rv&#10;d25yZXYueG1sUEsFBgAAAAAEAAQA9QAAAIgDAAAAAA==&#10;" path="m,3323l,93,141,r,3230l,3323xe" fillcolor="#4d4d80" strokeweight=".5pt">
                  <v:path arrowok="t" o:connecttype="custom" o:connectlocs="0,4401;0,123;141,0;141,4278;0,4401" o:connectangles="0,0,0,0,0"/>
                </v:shape>
                <v:rect id="Rectangle 288" o:spid="_x0000_s1243" style="position:absolute;left:5046;top:4313;width:394;height: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LYcEA&#10;AADcAAAADwAAAGRycy9kb3ducmV2LnhtbERPTWvCQBC9F/oflin0VncrIdXoKqUYSY9qex+zYxKa&#10;nQ3ZjUn/vSsUepvH+5z1drKtuFLvG8caXmcKBHHpTMOVhq9T/rIA4QOywdYxafglD9vN48MaM+NG&#10;PtD1GCoRQ9hnqKEOocuk9GVNFv3MdcSRu7jeYoiwr6TpcYzhtpVzpVJpseHYUGNHHzWVP8fBang7&#10;7PNq+V0M03k47fa5Sj7ZJFo/P03vKxCBpvAv/nMXJs5XKdyfi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S2HBAAAA3AAAAA8AAAAAAAAAAAAAAAAAmAIAAGRycy9kb3du&#10;cmV2LnhtbFBLBQYAAAAABAAEAPUAAACGAwAAAAA=&#10;" fillcolor="#99f" strokeweight=".5pt"/>
                <v:shape id="Freeform 289" o:spid="_x0000_s1244" style="position:absolute;left:5440;top:3631;width:141;height:682;visibility:visible;mso-wrap-style:square;v-text-anchor:top" coordsize="14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6RMMA&#10;AADcAAAADwAAAGRycy9kb3ducmV2LnhtbERPTWvCQBC9F/oflhG8lLpRsCkxG0kFQbyUph56HLNj&#10;Es3Ohuxq4r/vFgre5vE+J12PphU36l1jWcF8FoEgLq1uuFJw+N6+voNwHllja5kU3MnBOnt+SjHR&#10;duAvuhW+EiGEXYIKau+7REpX1mTQzWxHHLiT7Q36APtK6h6HEG5auYiiN2mw4dBQY0ebmspLcTUK&#10;ztXpZ7m/5Ev6KF4wjz+Pw2EfKzWdjPkKhKfRP8T/7p0O86MY/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6RMMAAADcAAAADwAAAAAAAAAAAAAAAACYAgAAZHJzL2Rv&#10;d25yZXYueG1sUEsFBgAAAAAEAAQA9QAAAIgDAAAAAA==&#10;" path="m,515l,94,141,r,422l,515xe" fillcolor="#4d1a33" strokeweight=".5pt">
                  <v:path arrowok="t" o:connecttype="custom" o:connectlocs="0,682;0,124;141,0;141,559;0,682" o:connectangles="0,0,0,0,0"/>
                </v:shape>
                <v:rect id="Rectangle 290" o:spid="_x0000_s1245" style="position:absolute;left:5046;top:3756;width:394;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mqMUA&#10;AADcAAAADwAAAGRycy9kb3ducmV2LnhtbESPQWvCQBCF74X+h2UKvdWNQqVEV9FCJbeithJvQ3bM&#10;BrOzIbs16b/vHITeZnhv3vtmuR59q27UxyawgekkA0VcBdtwbeDr+PHyBiomZIttYDLwSxHWq8eH&#10;JeY2DLyn2yHVSkI45mjApdTlWsfKkcc4CR2xaJfQe0yy9rW2PQ4S7ls9y7K59tiwNDjs6N1RdT38&#10;eAOv32f9OZTb/a7jstxeisKdjqUxz0/jZgEq0Zj+zffrwgp+Jr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iaoxQAAANwAAAAPAAAAAAAAAAAAAAAAAJgCAABkcnMv&#10;ZG93bnJldi54bWxQSwUGAAAAAAQABAD1AAAAigMAAAAA&#10;" fillcolor="#936" strokeweight=".5pt"/>
                <v:shape id="Freeform 291" o:spid="_x0000_s1246" style="position:absolute;left:5046;top:3631;width:535;height:125;visibility:visible;mso-wrap-style:square;v-text-anchor:top" coordsize="5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L8sQA&#10;AADcAAAADwAAAGRycy9kb3ducmV2LnhtbERPO2vDMBDeA/kP4gpdQiPHQ5O6lo0JBNohQx5Duh3W&#10;1XZrnYwlx25+fVUoZLuP73lpPplWXKl3jWUFq2UEgri0uuFKwfm0e9qAcB5ZY2uZFPyQgzybz1JM&#10;tB35QNejr0QIYZeggtr7LpHSlTUZdEvbEQfu0/YGfYB9JXWPYwg3rYyj6FkabDg01NjRtqby+zgY&#10;Bbz42F/Wh674Kt7Hwek4nm4bo9Tjw1S8gvA0+bv43/2mw/zoBf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9i/LEAAAA3AAAAA8AAAAAAAAAAAAAAAAAmAIAAGRycy9k&#10;b3ducmV2LnhtbFBLBQYAAAAABAAEAPUAAACJAwAAAAA=&#10;" path="m394,94l535,,141,,,94r394,xe" fillcolor="#73264d" strokeweight=".5pt">
                  <v:path arrowok="t" o:connecttype="custom" o:connectlocs="394,125;535,0;141,0;0,125;394,125" o:connectangles="0,0,0,0,0"/>
                </v:shape>
                <v:shape id="Freeform 292" o:spid="_x0000_s1247" style="position:absolute;left:6429;top:3966;width:131;height:4625;visibility:visible;mso-wrap-style:square;v-text-anchor:top" coordsize="13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VH8UA&#10;AADcAAAADwAAAGRycy9kb3ducmV2LnhtbESPQWvCQBCF70L/wzKF3swmIrakriJCQY+1EfQ2ZMck&#10;JDubZleN/945FHqb4b1575vlenSdutEQGs8GsiQFRVx623BloPj5mn6AChHZYueZDDwowHr1Mlli&#10;bv2dv+l2iJWSEA45Gqhj7HOtQ1mTw5D4nli0ix8cRlmHStsB7xLuOj1L04V22LA01NjTtqayPVyd&#10;gZbnp3NxLrJ9/7t/by+bx3x33Brz9jpuPkFFGuO/+e96ZwU/E3x5Rib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VUfxQAAANwAAAAPAAAAAAAAAAAAAAAAAJgCAABkcnMv&#10;ZG93bnJldi54bWxQSwUGAAAAAAQABAD1AAAAigMAAAAA&#10;" path="m,3492l,94,131,r,3399l,3492xe" fillcolor="#4d4d80" strokeweight=".5pt">
                  <v:path arrowok="t" o:connecttype="custom" o:connectlocs="0,4625;0,124;131,0;131,4502;0,4625" o:connectangles="0,0,0,0,0"/>
                </v:shape>
                <v:rect id="Rectangle 293" o:spid="_x0000_s1248" style="position:absolute;left:6035;top:4091;width:394;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FyMAA&#10;AADcAAAADwAAAGRycy9kb3ducmV2LnhtbERPS4vCMBC+C/sfwgjeNO0iPqpRlsWKHq2797EZ22Iz&#10;KU2q3X+/EQRv8/E9Z73tTS3u1LrKsoJ4EoEgzq2uuFDwc07HCxDOI2usLZOCP3Kw3XwM1pho++AT&#10;3TNfiBDCLkEFpfdNIqXLSzLoJrYhDtzVtgZ9gG0hdYuPEG5q+RlFM2mw4tBQYkPfJeW3rDMK5qd9&#10;Wix/D11/6c67fRpNj6ynSo2G/dcKhKfev8Uv90GH+XEMz2fC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NFyMAAAADcAAAADwAAAAAAAAAAAAAAAACYAgAAZHJzL2Rvd25y&#10;ZXYueG1sUEsFBgAAAAAEAAQA9QAAAIUDAAAAAA==&#10;" fillcolor="#99f" strokeweight=".5pt"/>
                <v:shape id="Freeform 294" o:spid="_x0000_s1249" style="position:absolute;left:6429;top:3309;width:131;height:782;visibility:visible;mso-wrap-style:square;v-text-anchor:top" coordsize="13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VNMAA&#10;AADcAAAADwAAAGRycy9kb3ducmV2LnhtbERPTYvCMBC9L/gfwgh7W1O7IEs1ioiCIKts9eJtaMam&#10;2ExKE2399xtB8DaP9zmzRW9rcafWV44VjEcJCOLC6YpLBafj5usHhA/IGmvHpOBBHhbzwccMM+06&#10;/qN7HkoRQ9hnqMCE0GRS+sKQRT9yDXHkLq61GCJsS6lb7GK4rWWaJBNpseLYYLChlaHimt+sgm/z&#10;uDa/63x90Om+S3eE5rxCpT6H/XIKIlAf3uKXe6vj/HEK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VVNMAAAADcAAAADwAAAAAAAAAAAAAAAACYAgAAZHJzL2Rvd25y&#10;ZXYueG1sUEsFBgAAAAAEAAQA9QAAAIUDAAAAAA==&#10;" path="m,590l,94,131,r,496l,590xe" fillcolor="#4d1a33" strokeweight=".5pt">
                  <v:path arrowok="t" o:connecttype="custom" o:connectlocs="0,782;0,125;131,0;131,657;0,782" o:connectangles="0,0,0,0,0"/>
                </v:shape>
                <v:rect id="Rectangle 295" o:spid="_x0000_s1250" style="position:absolute;left:6035;top:3434;width:394;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iBMIA&#10;AADcAAAADwAAAGRycy9kb3ducmV2LnhtbERPTWvCQBC9C/6HZYTedKNFKdFVqtCSm6htibchO2ZD&#10;s7MhuzXpv3cFwds83uesNr2txZVaXzlWMJ0kIIgLpysuFXydPsZvIHxA1lg7JgX/5GGzHg5WmGrX&#10;8YGux1CKGMI+RQUmhCaV0heGLPqJa4gjd3GtxRBhW0rdYhfDbS1nSbKQFiuODQYb2hkqfo9/VsH8&#10;+yz3Xb49fDac59tLlpmfU67Uy6h/X4II1Ien+OHOdJw/fYX7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yIEwgAAANwAAAAPAAAAAAAAAAAAAAAAAJgCAABkcnMvZG93&#10;bnJldi54bWxQSwUGAAAAAAQABAD1AAAAhwMAAAAA&#10;" fillcolor="#936" strokeweight=".5pt"/>
                <v:shape id="Freeform 296" o:spid="_x0000_s1251" style="position:absolute;left:6035;top:3309;width:525;height:125;visibility:visible;mso-wrap-style:square;v-text-anchor:top" coordsize="5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YA&#10;AADcAAAADwAAAGRycy9kb3ducmV2LnhtbERPTWvCQBC9C/0PyxS8SN1EpZTUVVprQa0XoxR6m2an&#10;SdrsbMyuGv99VxC8zeN9znjamkocqXGlZQVxPwJBnFldcq5gt31/eALhPLLGyjIpOJOD6eSuM8ZE&#10;2xNv6Jj6XIQQdgkqKLyvEyldVpBB17c1ceB+bGPQB9jkUjd4CuGmkoMoepQGSw4NBdY0Kyj7Sw9G&#10;QS8+9/bm7Xfh1l+z4XI1//h8Tb+V6t63L88gPLX+Jr66FzrMj0dweSZc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8YAAADcAAAADwAAAAAAAAAAAAAAAACYAgAAZHJz&#10;L2Rvd25yZXYueG1sUEsFBgAAAAAEAAQA9QAAAIsDAAAAAA==&#10;" path="m394,94l525,,132,,,94r394,xe" fillcolor="#73264d" strokeweight=".5pt">
                  <v:path arrowok="t" o:connecttype="custom" o:connectlocs="394,125;525,0;132,0;0,125;394,125" o:connectangles="0,0,0,0,0"/>
                </v:shape>
                <v:shape id="Freeform 297" o:spid="_x0000_s1252" style="position:absolute;left:8398;top:5020;width:131;height:3571;visibility:visible;mso-wrap-style:square;v-text-anchor:top" coordsize="131,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qV8QA&#10;AADcAAAADwAAAGRycy9kb3ducmV2LnhtbESPW4vCMBCF34X9D2EWfLOpgheqUURYUCiIF0TfhmZs&#10;yzaT0kSt/94Igm8znDPnOzNbtKYSd2pcaVlBP4pBEGdWl5wrOB7+ehMQziNrrCyTgic5WMx/OjNM&#10;tH3wju57n4sQwi5BBYX3dSKlywoy6CJbEwftahuDPqxNLnWDjxBuKjmI45E0WHIgFFjTqqDsf38z&#10;gXteTbbj0TWtl5v0kp7JXk4nq1T3t11OQXhq/df8uV7rUL8/hPczYQI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6lfEAAAA3AAAAA8AAAAAAAAAAAAAAAAAmAIAAGRycy9k&#10;b3ducmV2LnhtbFBLBQYAAAAABAAEAPUAAACJAwAAAAA=&#10;" path="m,2696l,94,131,r,2603l,2696xe" fillcolor="#4d4d80" strokeweight=".5pt">
                  <v:path arrowok="t" o:connecttype="custom" o:connectlocs="0,3571;0,125;131,0;131,3448;0,3571" o:connectangles="0,0,0,0,0"/>
                </v:shape>
                <v:rect id="Rectangle 298" o:spid="_x0000_s1253" style="position:absolute;left:8004;top:5145;width:394;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dvMEA&#10;AADcAAAADwAAAGRycy9kb3ducmV2LnhtbERPTWvCQBC9C/0PyxS86SYisU1dg4gJelTb+zQ7TUKz&#10;syG70fjvuwXB2zze56yz0bTiSr1rLCuI5xEI4tLqhisFn5d89gbCeWSNrWVScCcH2eZlssZU2xuf&#10;6Hr2lQgh7FJUUHvfpVK6siaDbm474sD92N6gD7CvpO7xFsJNKxdRlEiDDYeGGjva1VT+ngejYHUq&#10;8ur96zCM38NlX+TR8sh6qdT0ddx+gPA0+qf44T7oMD9O4P+Zc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3bzBAAAA3AAAAA8AAAAAAAAAAAAAAAAAmAIAAGRycy9kb3du&#10;cmV2LnhtbFBLBQYAAAAABAAEAPUAAACGAwAAAAA=&#10;" fillcolor="#99f" strokeweight=".5pt"/>
                <v:shape id="Freeform 299" o:spid="_x0000_s1254" style="position:absolute;left:8398;top:4338;width:131;height:807;visibility:visible;mso-wrap-style:square;v-text-anchor:top" coordsize="13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cEcMA&#10;AADcAAAADwAAAGRycy9kb3ducmV2LnhtbERPS2sCMRC+F/wPYQRvNWsLKlujSB9a6EHUQutt3Iyb&#10;xc1kSaKu/74pCN7m43vOZNbaWpzJh8qxgkE/A0FcOF1xqeB7+/E4BhEissbaMSm4UoDZtPMwwVy7&#10;C6/pvImlSCEcclRgYmxyKUNhyGLou4Y4cQfnLcYEfSm1x0sKt7V8yrKhtFhxajDY0Kuh4rg5WQWL&#10;3fPP8mreXBa8Hb8v9oev4nelVK/bzl9ARGrjXXxzf+o0fzCC/2fS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YcEcMAAADcAAAADwAAAAAAAAAAAAAAAACYAgAAZHJzL2Rv&#10;d25yZXYueG1sUEsFBgAAAAAEAAQA9QAAAIgDAAAAAA==&#10;" path="m,609l,94,131,r,515l,609xe" fillcolor="#4d1a33" strokeweight=".5pt">
                  <v:path arrowok="t" o:connecttype="custom" o:connectlocs="0,807;0,125;131,0;131,682;0,807" o:connectangles="0,0,0,0,0"/>
                </v:shape>
                <v:rect id="Rectangle 300" o:spid="_x0000_s1255" style="position:absolute;left:8004;top:4463;width:39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wdcUA&#10;AADcAAAADwAAAGRycy9kb3ducmV2LnhtbESPT2vDMAzF74N9B6PBbqvTwUpJ65Z2sJHb6J+N9CZi&#10;NQ6N5RB7Tfbtp0OhN4n39N5Py/XoW3WlPjaBDUwnGSjiKtiGawPHw8fLHFRMyBbbwGTgjyKsV48P&#10;S8xtGHhH132qlYRwzNGAS6nLtY6VI49xEjpi0c6h95hk7Wttexwk3Lf6Nctm2mPD0uCwo3dH1WX/&#10;6w28fZ/011Bud58dl+X2XBTu51Aa8/w0bhagEo3pbr5dF1bwp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7B1xQAAANwAAAAPAAAAAAAAAAAAAAAAAJgCAABkcnMv&#10;ZG93bnJldi54bWxQSwUGAAAAAAQABAD1AAAAigMAAAAA&#10;" fillcolor="#936" strokeweight=".5pt"/>
                <v:shape id="Freeform 301" o:spid="_x0000_s1256" style="position:absolute;left:8004;top:4338;width:525;height:125;visibility:visible;mso-wrap-style:square;v-text-anchor:top" coordsize="5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RCcYA&#10;AADcAAAADwAAAGRycy9kb3ducmV2LnhtbERPTWvCQBC9C/0PyxS8SN1EQdrUVVprQa0XoxR6m2an&#10;SdrsbMyuGv99VxC8zeN9znjamkocqXGlZQVxPwJBnFldcq5gt31/eAThPLLGyjIpOJOD6eSuM8ZE&#10;2xNv6Jj6XIQQdgkqKLyvEyldVpBB17c1ceB+bGPQB9jkUjd4CuGmkoMoGkmDJYeGAmuaFZT9pQej&#10;oBefe3vz9rtw66/ZcLmaf3y+pt9Kde/bl2cQnlp/E1/dCx3mx09weSZc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5RCcYAAADcAAAADwAAAAAAAAAAAAAAAACYAgAAZHJz&#10;L2Rvd25yZXYueG1sUEsFBgAAAAAEAAQA9QAAAIsDAAAAAA==&#10;" path="m394,94l525,,131,,,94r394,xe" fillcolor="#73264d" strokeweight=".5pt">
                  <v:path arrowok="t" o:connecttype="custom" o:connectlocs="394,125;525,0;131,0;0,125;394,125" o:connectangles="0,0,0,0,0"/>
                </v:shape>
                <v:shape id="Freeform 302" o:spid="_x0000_s1257" style="position:absolute;left:9387;top:5925;width:132;height:2666;visibility:visible;mso-wrap-style:square;v-text-anchor:top" coordsize="132,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FPMQA&#10;AADcAAAADwAAAGRycy9kb3ducmV2LnhtbESPQU/DMAyF70j8h8hIXNCWUm1sK8smhITEtYMfYBqv&#10;7do4VRLa8u/xYdJutt7ze5/3x9n1aqQQW88GnpcZKOLK25ZrA99fH4stqJiQLfaeycAfRTge7u/2&#10;WFg/cUnjKdVKQjgWaKBJaSi0jlVDDuPSD8SinX1wmGQNtbYBJwl3vc6z7EU7bFkaGhzovaGqO/06&#10;A3gO+arbXcpp1E/l5me96aY5GPP4ML+9gko0p5v5ev1pBT8XfHlGJtC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TzEAAAA3AAAAA8AAAAAAAAAAAAAAAAAmAIAAGRycy9k&#10;b3ducmV2LnhtbFBLBQYAAAAABAAEAPUAAACJAwAAAAA=&#10;" path="m,2013l,94,132,r,1920l,2013xe" fillcolor="#4d4d80" strokeweight=".5pt">
                  <v:path arrowok="t" o:connecttype="custom" o:connectlocs="0,2666;0,124;132,0;132,2543;0,2666" o:connectangles="0,0,0,0,0"/>
                </v:shape>
                <v:rect id="Rectangle 303" o:spid="_x0000_s1258" style="position:absolute;left:8994;top:6049;width:393;height: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dcAA&#10;AADcAAAADwAAAGRycy9kb3ducmV2LnhtbERPS4vCMBC+L/gfwgjetqki6nYbRcSKe/Sx99lmbIvN&#10;pDSp1n9vhAVv8/E9J131phY3al1lWcE4ikEQ51ZXXCg4n7LPBQjnkTXWlknBgxysloOPFBNt73yg&#10;29EXIoSwS1BB6X2TSOnykgy6yDbEgbvY1qAPsC2kbvEewk0tJ3E8kwYrDg0lNrQpKb8eO6Ngfthl&#10;xdfvvuv/utN2l8XTH9ZTpUbDfv0NwlPv3+J/916H+ZMxvJ4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PdcAAAADcAAAADwAAAAAAAAAAAAAAAACYAgAAZHJzL2Rvd25y&#10;ZXYueG1sUEsFBgAAAAAEAAQA9QAAAIUDAAAAAA==&#10;" fillcolor="#99f" strokeweight=".5pt"/>
                <v:shape id="Freeform 304" o:spid="_x0000_s1259" style="position:absolute;left:9387;top:5455;width:132;height:594;visibility:visible;mso-wrap-style:square;v-text-anchor:top" coordsize="13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D8MIA&#10;AADcAAAADwAAAGRycy9kb3ducmV2LnhtbERPTWvCQBC9F/wPywje6sYcQhtdpYiCl2pqi9DbkJ0m&#10;odnZkN0mm3/vFgq9zeN9zmYXTCsG6l1jWcFqmYAgLq1uuFLw8X58fALhPLLG1jIpmMjBbjt72GCu&#10;7chvNFx9JWIIuxwV1N53uZSurMmgW9qOOHJftjfoI+wrqXscY7hpZZokmTTYcGyosaN9TeX39cco&#10;QJ+V4fP0eqPpgvYcDk3xXExKLebhZQ3CU/D/4j/3Scf5aQq/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QPwwgAAANwAAAAPAAAAAAAAAAAAAAAAAJgCAABkcnMvZG93&#10;bnJldi54bWxQSwUGAAAAAAQABAD1AAAAhwMAAAAA&#10;" path="m,449l,93,132,r,355l,449xe" fillcolor="#4d1a33" strokeweight=".5pt">
                  <v:path arrowok="t" o:connecttype="custom" o:connectlocs="0,594;0,123;132,0;132,470;0,594" o:connectangles="0,0,0,0,0"/>
                </v:shape>
                <v:rect id="Rectangle 305" o:spid="_x0000_s1260" style="position:absolute;left:8994;top:5578;width:393;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ucIA&#10;AADcAAAADwAAAGRycy9kb3ducmV2LnhtbERPS2vCQBC+C/6HZQq96aaWikRXqYIlt+KjJd6G7JgN&#10;zc6G7GrSf+8Kgrf5+J6zWPW2FldqfeVYwds4AUFcOF1xqeB42I5mIHxA1lg7JgX/5GG1HA4WmGrX&#10;8Y6u+1CKGMI+RQUmhCaV0heGLPqxa4gjd3atxRBhW0rdYhfDbS0nSTKVFiuODQYb2hgq/vYXq+Dj&#10;5yS/u3y9+2o4z9fnLDO/h1yp15f+cw4iUB+e4oc703H+5B3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i5wgAAANwAAAAPAAAAAAAAAAAAAAAAAJgCAABkcnMvZG93&#10;bnJldi54bWxQSwUGAAAAAAQABAD1AAAAhwMAAAAA&#10;" fillcolor="#936" strokeweight=".5pt"/>
                <v:shape id="Freeform 306" o:spid="_x0000_s1261" style="position:absolute;left:8994;top:5455;width:525;height:123;visibility:visible;mso-wrap-style:square;v-text-anchor:top" coordsize="5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ZqsMA&#10;AADcAAAADwAAAGRycy9kb3ducmV2LnhtbERPTWvCQBC9F/wPywi91Y2hLSW6iihiLoU2UfE4ZMck&#10;mJ0N2TVJ++u7hUJv83ifs1yPphE9da62rGA+i0AQF1bXXCo45vunNxDOI2tsLJOCL3KwXk0elpho&#10;O/An9ZkvRQhhl6CCyvs2kdIVFRl0M9sSB+5qO4M+wK6UusMhhJtGxlH0Kg3WHBoqbGlbUXHL7kZB&#10;7uN893043V7ea5Of0Vz445oq9TgdNwsQnkb/L/5zpzrMj5/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HZqsMAAADcAAAADwAAAAAAAAAAAAAAAACYAgAAZHJzL2Rv&#10;d25yZXYueG1sUEsFBgAAAAAEAAQA9QAAAIgDAAAAAA==&#10;" path="m393,93l525,,131,,,93r393,xe" fillcolor="#73264d" strokeweight=".5pt">
                  <v:path arrowok="t" o:connecttype="custom" o:connectlocs="393,123;525,0;131,0;0,123;393,123" o:connectangles="0,0,0,0,0"/>
                </v:shape>
                <v:line id="Line 307" o:spid="_x0000_s1262" style="position:absolute;flip:y;visibility:visible;mso-wrap-style:square" from="2684,3434" to="2685,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line id="Line 308" o:spid="_x0000_s1263" style="position:absolute;flip:x;visibility:visible;mso-wrap-style:square" from="2613,8678" to="2684,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sysMAAADcAAAADwAAAGRycy9kb3ducmV2LnhtbERPTWsCMRC9F/ofwhR6q1k92LI1iiiK&#10;FNqi1oO3cTPuLm4mSxLd+O9NQfA2j/c5o0k0jbiQ87VlBf1eBoK4sLrmUsHfdvH2AcIHZI2NZVJw&#10;JQ+T8fPTCHNtO17TZRNKkULY56igCqHNpfRFRQZ9z7bEiTtaZzAk6EqpHXYp3DRykGVDabDm1FBh&#10;S7OKitPmbBSsf9754JbneIqH7vt3vyu/dvOpUq8vcfoJIlAMD/HdvdJp/mAI/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yLMrDAAAA3AAAAA8AAAAAAAAAAAAA&#10;AAAAoQIAAGRycy9kb3ducmV2LnhtbFBLBQYAAAAABAAEAPkAAACRAwAAAAA=&#10;" strokeweight="0"/>
                <v:line id="Line 309" o:spid="_x0000_s1264" style="position:absolute;flip:x;visibility:visible;mso-wrap-style:square" from="2613,8156" to="2684,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JUcMAAADcAAAADwAAAGRycy9kb3ducmV2LnhtbERPS2sCMRC+F/wPYQRvNVsPWlajSMVS&#10;CrX4OvQ2bqa7i5vJkkQ3/feNIHibj+85s0U0jbiS87VlBS/DDARxYXXNpYLDfv38CsIHZI2NZVLw&#10;Rx4W897TDHNtO97SdRdKkULY56igCqHNpfRFRQb90LbEifu1zmBI0JVSO+xSuGnkKMvG0mDNqaHC&#10;lt4qKs67i1Gw3Uz45N4v8RxP3df3z7H8PK6WSg36cTkFESiGh/ju/tBp/mgCt2fS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VHDAAAA3AAAAA8AAAAAAAAAAAAA&#10;AAAAoQIAAGRycy9kb3ducmV2LnhtbFBLBQYAAAAABAAEAPkAAACRAwAAAAA=&#10;" strokeweight="0"/>
                <v:line id="Line 310" o:spid="_x0000_s1265" style="position:absolute;flip:x;visibility:visible;mso-wrap-style:square" from="2613,7636" to="2684,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dI8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Wn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oR0jxwAAANwAAAAPAAAAAAAA&#10;AAAAAAAAAKECAABkcnMvZG93bnJldi54bWxQSwUGAAAAAAQABAD5AAAAlQMAAAAA&#10;" strokeweight="0"/>
                <v:line id="Line 311" o:spid="_x0000_s1266" style="position:absolute;flip:x;visibility:visible;mso-wrap-style:square" from="2613,7104" to="2684,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4uMQAAADcAAAADwAAAGRycy9kb3ducmV2LnhtbERPTWsCMRC9C/6HMEJvmq2HVrdGkZYW&#10;Eaxo66G3cTPdXdxMliS66b83BcHbPN7nzBbRNOJCzteWFTyOMhDEhdU1lwq+v96HExA+IGtsLJOC&#10;P/KwmPd7M8y17XhHl30oRQphn6OCKoQ2l9IXFRn0I9sSJ+7XOoMhQVdK7bBL4aaR4yx7kgZrTg0V&#10;tvRaUXHan42C3eczH93HOZ7isdtsfw7l+vC2VOphEJcvIALFcBff3Cud5o+n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bi4xAAAANwAAAAPAAAAAAAAAAAA&#10;AAAAAKECAABkcnMvZG93bnJldi54bWxQSwUGAAAAAAQABAD5AAAAkgMAAAAA&#10;" strokeweight="0"/>
                <v:line id="Line 312" o:spid="_x0000_s1267" style="position:absolute;flip:x;visibility:visible;mso-wrap-style:square" from="2613,6583" to="2684,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313" o:spid="_x0000_s1268" style="position:absolute;flip:x;visibility:visible;mso-wrap-style:square" from="2613,6061" to="2684,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line id="Line 314" o:spid="_x0000_s1269" style="position:absolute;flip:x;visibility:visible;mso-wrap-style:square" from="2613,5529" to="2684,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8FMQAAADcAAAADwAAAGRycy9kb3ducmV2LnhtbERPTWsCMRC9C/6HMEJvmq2F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LwUxAAAANwAAAAPAAAAAAAAAAAA&#10;AAAAAKECAABkcnMvZG93bnJldi54bWxQSwUGAAAAAAQABAD5AAAAkgMAAAAA&#10;" strokeweight="0"/>
                <v:line id="Line 315" o:spid="_x0000_s1270" style="position:absolute;flip:x;visibility:visible;mso-wrap-style:square" from="2613,5008" to="2684,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j8QAAADcAAAADwAAAGRycy9kb3ducmV2LnhtbERPS2sCMRC+F/wPYYTearYK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BmPxAAAANwAAAAPAAAAAAAAAAAA&#10;AAAAAKECAABkcnMvZG93bnJldi54bWxQSwUGAAAAAAQABAD5AAAAkgMAAAAA&#10;" strokeweight="0"/>
                <v:line id="Line 316" o:spid="_x0000_s1271" style="position:absolute;flip:x;visibility:visible;mso-wrap-style:square" from="2613,4487" to="268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B+8QAAADcAAAADwAAAGRycy9kb3ducmV2LnhtbERPTWsCMRC9F/wPYQrearZW2r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YH7xAAAANwAAAAPAAAAAAAAAAAA&#10;AAAAAKECAABkcnMvZG93bnJldi54bWxQSwUGAAAAAAQABAD5AAAAkgMAAAAA&#10;" strokeweight="0"/>
                <v:line id="Line 317" o:spid="_x0000_s1272" style="position:absolute;flip:x;visibility:visible;mso-wrap-style:square" from="2613,3954" to="2684,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kYMQAAADcAAAADwAAAGRycy9kb3ducmV2LnhtbERPTWsCMRC9F/wPYQrearYW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SRgxAAAANwAAAAPAAAAAAAAAAAA&#10;AAAAAKECAABkcnMvZG93bnJldi54bWxQSwUGAAAAAAQABAD5AAAAkgMAAAAA&#10;" strokeweight="0"/>
                <v:line id="Line 318" o:spid="_x0000_s1273" style="position:absolute;flip:x;visibility:visible;mso-wrap-style:square" from="2613,3434" to="268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F8QAAADcAAAADwAAAGRycy9kb3ducmV2LnhtbERPTWsCMRC9F/wPYQRvNVsF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7oXxAAAANwAAAAPAAAAAAAAAAAA&#10;AAAAAKECAABkcnMvZG93bnJldi54bWxQSwUGAAAAAAQABAD5AAAAkgMAAAAA&#10;" strokeweight="0"/>
                <v:rect id="Rectangle 319" o:spid="_x0000_s1274" style="position:absolute;left:2492;top:8566;width:172;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0</w:t>
                        </w:r>
                      </w:p>
                    </w:txbxContent>
                  </v:textbox>
                </v:rect>
                <v:rect id="Rectangle 320" o:spid="_x0000_s1275" style="position:absolute;left:2401;top:8045;width:26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DE52BC" w:rsidRDefault="00DE52BC" w:rsidP="00DE52BC">
                        <w:r>
                          <w:rPr>
                            <w:b/>
                            <w:bCs/>
                            <w:snapToGrid w:val="0"/>
                            <w:color w:val="000000"/>
                            <w:sz w:val="18"/>
                            <w:szCs w:val="18"/>
                            <w:lang w:val="en-US"/>
                          </w:rPr>
                          <w:t>50</w:t>
                        </w:r>
                      </w:p>
                    </w:txbxContent>
                  </v:textbox>
                </v:rect>
                <v:rect id="Rectangle 321" o:spid="_x0000_s1276" style="position:absolute;left:2310;top:7525;width:353;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100</w:t>
                        </w:r>
                      </w:p>
                    </w:txbxContent>
                  </v:textbox>
                </v:rect>
                <v:rect id="Rectangle 322" o:spid="_x0000_s1277" style="position:absolute;left:2310;top:6991;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DE52BC" w:rsidRDefault="00DE52BC" w:rsidP="00DE52BC">
                        <w:r>
                          <w:rPr>
                            <w:b/>
                            <w:bCs/>
                            <w:snapToGrid w:val="0"/>
                            <w:color w:val="000000"/>
                            <w:sz w:val="18"/>
                            <w:szCs w:val="18"/>
                            <w:lang w:val="en-US"/>
                          </w:rPr>
                          <w:t>150</w:t>
                        </w:r>
                      </w:p>
                    </w:txbxContent>
                  </v:textbox>
                </v:rect>
                <v:rect id="Rectangle 323" o:spid="_x0000_s1278" style="position:absolute;left:2310;top:6471;width:353;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200</w:t>
                        </w:r>
                      </w:p>
                    </w:txbxContent>
                  </v:textbox>
                </v:rect>
                <v:rect id="Rectangle 324" o:spid="_x0000_s1279" style="position:absolute;left:2310;top:5950;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250</w:t>
                        </w:r>
                      </w:p>
                    </w:txbxContent>
                  </v:textbox>
                </v:rect>
                <v:rect id="Rectangle 325" o:spid="_x0000_s1280" style="position:absolute;left:2310;top:5416;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DE52BC" w:rsidRDefault="00DE52BC" w:rsidP="00DE52BC">
                        <w:r>
                          <w:rPr>
                            <w:b/>
                            <w:bCs/>
                            <w:snapToGrid w:val="0"/>
                            <w:color w:val="000000"/>
                            <w:sz w:val="18"/>
                            <w:szCs w:val="18"/>
                            <w:lang w:val="en-US"/>
                          </w:rPr>
                          <w:t>300</w:t>
                        </w:r>
                      </w:p>
                    </w:txbxContent>
                  </v:textbox>
                </v:rect>
                <v:rect id="Rectangle 326" o:spid="_x0000_s1281" style="position:absolute;left:2310;top:4896;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DE52BC" w:rsidRDefault="00DE52BC" w:rsidP="00DE52BC">
                        <w:r>
                          <w:rPr>
                            <w:b/>
                            <w:bCs/>
                            <w:snapToGrid w:val="0"/>
                            <w:color w:val="000000"/>
                            <w:sz w:val="18"/>
                            <w:szCs w:val="18"/>
                            <w:lang w:val="en-US"/>
                          </w:rPr>
                          <w:t>350</w:t>
                        </w:r>
                      </w:p>
                    </w:txbxContent>
                  </v:textbox>
                </v:rect>
                <v:rect id="Rectangle 327" o:spid="_x0000_s1282" style="position:absolute;left:2310;top:4375;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DE52BC" w:rsidRDefault="00DE52BC" w:rsidP="00DE52BC">
                        <w:r>
                          <w:rPr>
                            <w:b/>
                            <w:bCs/>
                            <w:snapToGrid w:val="0"/>
                            <w:color w:val="000000"/>
                            <w:sz w:val="18"/>
                            <w:szCs w:val="18"/>
                            <w:lang w:val="en-US"/>
                          </w:rPr>
                          <w:t>400</w:t>
                        </w:r>
                      </w:p>
                    </w:txbxContent>
                  </v:textbox>
                </v:rect>
                <v:rect id="Rectangle 328" o:spid="_x0000_s1283" style="position:absolute;left:2310;top:3843;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450</w:t>
                        </w:r>
                      </w:p>
                    </w:txbxContent>
                  </v:textbox>
                </v:rect>
                <v:rect id="Rectangle 329" o:spid="_x0000_s1284" style="position:absolute;left:2310;top:3321;width:3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500</w:t>
                        </w:r>
                      </w:p>
                    </w:txbxContent>
                  </v:textbox>
                </v:rect>
                <v:rect id="Rectangle 330" o:spid="_x0000_s1285" style="position:absolute;left:1278;top:5254;width:994;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DE52BC" w:rsidRDefault="00DE52BC" w:rsidP="00DE52BC">
                        <w:r>
                          <w:rPr>
                            <w:snapToGrid w:val="0"/>
                            <w:color w:val="000000"/>
                            <w:lang w:val="en-US"/>
                          </w:rPr>
                          <w:t>АсТ (нкат/л)</w:t>
                        </w:r>
                      </w:p>
                    </w:txbxContent>
                  </v:textbox>
                </v:rect>
                <v:line id="Line 331" o:spid="_x0000_s1286" style="position:absolute;visibility:visible;mso-wrap-style:square" from="2684,8678" to="9579,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332" o:spid="_x0000_s1287" style="position:absolute;visibility:visible;mso-wrap-style:square" from="2684,8678" to="2685,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333" o:spid="_x0000_s1288" style="position:absolute;visibility:visible;mso-wrap-style:square" from="3663,8678" to="3664,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line id="Line 334" o:spid="_x0000_s1289" style="position:absolute;visibility:visible;mso-wrap-style:square" from="4652,8678" to="4653,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line id="Line 335" o:spid="_x0000_s1290" style="position:absolute;visibility:visible;mso-wrap-style:square" from="5632,8678" to="5633,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line id="Line 336" o:spid="_x0000_s1291" style="position:absolute;visibility:visible;mso-wrap-style:square" from="6621,8678" to="6622,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line id="Line 337" o:spid="_x0000_s1292" style="position:absolute;visibility:visible;mso-wrap-style:square" from="7610,8678" to="761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line id="Line 338" o:spid="_x0000_s1293" style="position:absolute;visibility:visible;mso-wrap-style:square" from="8590,8678" to="859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line id="Line 339" o:spid="_x0000_s1294" style="position:absolute;visibility:visible;mso-wrap-style:square" from="9579,8678" to="9580,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340" o:spid="_x0000_s1295" style="position:absolute;left:2916;top:8864;width:58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DE52BC" w:rsidRDefault="00DE52BC" w:rsidP="00DE52BC">
                        <w:r>
                          <w:rPr>
                            <w:b/>
                            <w:bCs/>
                            <w:snapToGrid w:val="0"/>
                            <w:color w:val="000000"/>
                            <w:sz w:val="18"/>
                            <w:szCs w:val="18"/>
                            <w:lang w:val="en-US"/>
                          </w:rPr>
                          <w:t>норма</w:t>
                        </w:r>
                      </w:p>
                    </w:txbxContent>
                  </v:textbox>
                </v:rect>
                <v:rect id="Rectangle 341" o:spid="_x0000_s1296" style="position:absolute;left:4965;top:8864;width:45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DE52BC" w:rsidRDefault="00DE52BC" w:rsidP="00DE52BC">
                        <w:r>
                          <w:rPr>
                            <w:b/>
                            <w:bCs/>
                            <w:snapToGrid w:val="0"/>
                            <w:color w:val="000000"/>
                            <w:sz w:val="18"/>
                            <w:szCs w:val="18"/>
                            <w:lang w:val="en-US"/>
                          </w:rPr>
                          <w:t>1 гр.</w:t>
                        </w:r>
                      </w:p>
                    </w:txbxContent>
                  </v:textbox>
                </v:rect>
                <v:rect id="Rectangle 342" o:spid="_x0000_s1297" style="position:absolute;left:5945;top:8864;width:45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DE52BC" w:rsidRDefault="00DE52BC" w:rsidP="00DE52BC">
                        <w:r>
                          <w:rPr>
                            <w:b/>
                            <w:bCs/>
                            <w:snapToGrid w:val="0"/>
                            <w:color w:val="000000"/>
                            <w:sz w:val="18"/>
                            <w:szCs w:val="18"/>
                            <w:lang w:val="en-US"/>
                          </w:rPr>
                          <w:t>2 гр.</w:t>
                        </w:r>
                      </w:p>
                    </w:txbxContent>
                  </v:textbox>
                </v:rect>
                <v:rect id="Rectangle 343" o:spid="_x0000_s1298" style="position:absolute;left:7923;top:8864;width:45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DE52BC" w:rsidRDefault="00DE52BC" w:rsidP="00DE52BC">
                        <w:r>
                          <w:rPr>
                            <w:b/>
                            <w:bCs/>
                            <w:snapToGrid w:val="0"/>
                            <w:color w:val="000000"/>
                            <w:sz w:val="18"/>
                            <w:szCs w:val="18"/>
                            <w:lang w:val="en-US"/>
                          </w:rPr>
                          <w:t>1 гр.</w:t>
                        </w:r>
                      </w:p>
                    </w:txbxContent>
                  </v:textbox>
                </v:rect>
                <v:rect id="Rectangle 344" o:spid="_x0000_s1299" style="position:absolute;left:8903;top:8864;width:45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DE52BC" w:rsidRDefault="00DE52BC" w:rsidP="00DE52BC">
                        <w:r>
                          <w:rPr>
                            <w:b/>
                            <w:bCs/>
                            <w:snapToGrid w:val="0"/>
                            <w:color w:val="000000"/>
                            <w:sz w:val="18"/>
                            <w:szCs w:val="18"/>
                            <w:lang w:val="en-US"/>
                          </w:rPr>
                          <w:t>2 гр.</w:t>
                        </w:r>
                      </w:p>
                    </w:txbxContent>
                  </v:textbox>
                </v:rect>
                <v:rect id="Rectangle 345" o:spid="_x0000_s1300" style="position:absolute;left:4783;top:9294;width:5008;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DE52BC" w:rsidRDefault="00DE52BC" w:rsidP="00DE52BC">
                        <w:r>
                          <w:rPr>
                            <w:snapToGrid w:val="0"/>
                            <w:color w:val="000000"/>
                            <w:sz w:val="18"/>
                            <w:szCs w:val="18"/>
                            <w:lang w:val="en-US"/>
                          </w:rPr>
                          <w:t xml:space="preserve">         1 доба                        3 доба</w:t>
                        </w:r>
                      </w:p>
                    </w:txbxContent>
                  </v:textbox>
                </v:rect>
                <v:rect id="Rectangle 346" o:spid="_x0000_s1301" style="position:absolute;left:10074;top:5254;width:636;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Rectangle 347" o:spid="_x0000_s1302" style="position:absolute;left:10144;top:5281;width:142;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slsIA&#10;AADcAAAADwAAAGRycy9kb3ducmV2LnhtbERPS4vCMBC+C/6HMMLeNHVBka5RVFjpbfGxS/c2NGNT&#10;bCalibb+e7Ow4G0+vucs172txZ1aXzlWMJ0kIIgLpysuFZxPn+MFCB+QNdaOScGDPKxXw8ESU+06&#10;PtD9GEoRQ9inqMCE0KRS+sKQRT9xDXHkLq61GCJsS6lb7GK4reV7ksylxYpjg8GGdoaK6/FmFcy+&#10;f+VXl28P+4bzfHvJMvNzypV6G/WbDxCB+vAS/7szHefPZ/D3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GyWwgAAANwAAAAPAAAAAAAAAAAAAAAAAJgCAABkcnMvZG93&#10;bnJldi54bWxQSwUGAAAAAAQABAD1AAAAhwMAAAAA&#10;" fillcolor="#936" strokeweight=".5pt"/>
                <v:rect id="Rectangle 348" o:spid="_x0000_s1303" style="position:absolute;left:10336;top:5231;width:28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E52BC" w:rsidRDefault="00DE52BC" w:rsidP="00DE52BC">
                        <w:r>
                          <w:rPr>
                            <w:b/>
                            <w:bCs/>
                            <w:snapToGrid w:val="0"/>
                            <w:color w:val="000000"/>
                            <w:lang w:val="en-US"/>
                          </w:rPr>
                          <w:t xml:space="preserve"> ?</w:t>
                        </w:r>
                      </w:p>
                    </w:txbxContent>
                  </v:textbox>
                </v:rect>
                <v:rect id="Rectangle 349" o:spid="_x0000_s1304" style="position:absolute;left:10144;top:5652;width:142;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LWsIA&#10;AADcAAAADwAAAGRycy9kb3ducmV2LnhtbERPTWuDQBC9F/Iflin0VteGYFrrGkKowRyTtPepO1Wp&#10;OyvuGu2/7wYCuc3jfU62mU0nLjS41rKClygGQVxZ3XKt4PNcPL+CcB5ZY2eZFPyRg02+eMgw1Xbi&#10;I11OvhYhhF2KChrv+1RKVzVk0EW2Jw7cjx0M+gCHWuoBpxBuOrmM40QabDk0NNjTrqHq9zQaBevj&#10;vqjfvspx/h7PH/siXh1Yr5R6epy37yA8zf4uvrlLHeYna7g+Ey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AtawgAAANwAAAAPAAAAAAAAAAAAAAAAAJgCAABkcnMvZG93&#10;bnJldi54bWxQSwUGAAAAAAQABAD1AAAAhwMAAAAA&#10;" fillcolor="#99f" strokeweight=".5pt"/>
                <v:rect id="Rectangle 350" o:spid="_x0000_s1305" style="position:absolute;left:10336;top:5603;width:384;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E52BC" w:rsidRDefault="00DE52BC" w:rsidP="00DE52BC">
                        <w:r>
                          <w:rPr>
                            <w:b/>
                            <w:bCs/>
                            <w:snapToGrid w:val="0"/>
                            <w:color w:val="000000"/>
                            <w:lang w:val="en-US"/>
                          </w:rPr>
                          <w:t>- M</w:t>
                        </w:r>
                      </w:p>
                    </w:txbxContent>
                  </v:textbox>
                </v:rect>
                <v:rect id="Rectangle 351" o:spid="_x0000_s1306" style="position:absolute;left:10366;top:5112;width:28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MEMQA&#10;AADcAAAADwAAAGRycy9kb3ducmV2LnhtbERP0WrCQBB8L/gPxwq+1Ys22jZ6CVJQWt8a+wHb3JoE&#10;c3vh7jTx73uFQh8GdpmdmZ1tMZpO3Mj51rKCxTwBQVxZ3XKt4Ou0f3wB4QOyxs4yKbiThyKfPGwx&#10;03bgT7qVoRbRhH2GCpoQ+kxKXzVk0M9tTxy5s3UGQ1xdLbXDIZqbTi6TZC0NthwTGuzpraHqUl6N&#10;gvTjaVwNxyR1p+/niJU5lOlSqdl03G1ABBrD//Gf+l3H99ev8FsmT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TBDEAAAA3AAAAA8AAAAAAAAAAAAAAAAAmAIAAGRycy9k&#10;b3ducmV2LnhtbFBLBQYAAAAABAAEAPUAAACJAwAAAAA=&#10;" strokecolor="white">
                  <v:textbox inset="0,2.5mm,0,0">
                    <w:txbxContent>
                      <w:p w:rsidR="00DE52BC" w:rsidRDefault="00DE52BC" w:rsidP="00DE52BC">
                        <w:pPr>
                          <w:pStyle w:val="1ff3"/>
                        </w:pPr>
                        <w:r>
                          <w:t>-у</w:t>
                        </w:r>
                      </w:p>
                    </w:txbxContent>
                  </v:textbox>
                </v:rect>
                <w10:wrap type="square" anchory="page"/>
              </v:group>
            </w:pict>
          </mc:Fallback>
        </mc:AlternateContent>
      </w:r>
      <w:bookmarkEnd w:id="11"/>
      <w:r>
        <w:rPr>
          <w:lang w:val="uk-UA"/>
        </w:rPr>
        <w:br w:type="page"/>
      </w:r>
    </w:p>
    <w:p w:rsidR="00DE52BC" w:rsidRDefault="00DE52BC" w:rsidP="00DE52BC">
      <w:pPr>
        <w:pStyle w:val="1"/>
        <w:rPr>
          <w:lang w:val="uk-UA"/>
        </w:rPr>
      </w:pPr>
      <w:bookmarkStart w:id="12" w:name="_Toc210638308"/>
      <w:r>
        <w:rPr>
          <w:lang w:val="uk-UA"/>
        </w:rPr>
        <w:lastRenderedPageBreak/>
        <w:t xml:space="preserve">СПИСОК </w:t>
      </w:r>
      <w:bookmarkEnd w:id="8"/>
      <w:bookmarkEnd w:id="9"/>
      <w:r>
        <w:rPr>
          <w:lang w:val="uk-UA"/>
        </w:rPr>
        <w:t>ВИКОРИСТАНИХ ДЖЕРЕЛ</w:t>
      </w:r>
      <w:bookmarkEnd w:id="12"/>
    </w:p>
    <w:p w:rsidR="00DE52BC" w:rsidRDefault="00DE52BC" w:rsidP="00DE52BC">
      <w:pPr>
        <w:rPr>
          <w:lang w:val="uk-UA"/>
        </w:rPr>
      </w:pPr>
    </w:p>
    <w:p w:rsidR="00DE52BC" w:rsidRDefault="00DE52BC" w:rsidP="00DE52BC">
      <w:pPr>
        <w:rPr>
          <w:lang w:val="uk-UA"/>
        </w:rPr>
      </w:pP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Вінник Ю.О. Біохемілюмінесценція плазми крові у хворих на рак шлунка при різних варіантах антистресорної терапії / Ю.О.Вінник, М.Г.Сергієнко, С.В.Курсов [и др.] // Український радіологічний жу</w:t>
      </w:r>
      <w:r>
        <w:rPr>
          <w:spacing w:val="2"/>
          <w:sz w:val="28"/>
          <w:szCs w:val="28"/>
          <w:lang w:val="uk-UA"/>
        </w:rPr>
        <w:t>р</w:t>
      </w:r>
      <w:r>
        <w:rPr>
          <w:spacing w:val="2"/>
          <w:sz w:val="28"/>
          <w:szCs w:val="28"/>
          <w:lang w:val="uk-UA"/>
        </w:rPr>
        <w:t xml:space="preserve">нал. – 1996. – Т. 3, № 6. – С 275 – 277. </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Іванов С.В. Окисний стрес та гіпоксичні стани: погляд на проблему/ С.В.Іванов, С.А.Олійник, Я.Д.Репетуха [та ін.] // Військова медицина України. – 2005. – Т.5, № 1. – С. 78 – 85.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Лук’янчук В.Д. Окисний гомеостаз при ішемії і досвід експеримент</w:t>
      </w:r>
      <w:r>
        <w:rPr>
          <w:spacing w:val="2"/>
          <w:sz w:val="28"/>
          <w:szCs w:val="28"/>
          <w:lang w:val="uk-UA"/>
        </w:rPr>
        <w:t>а</w:t>
      </w:r>
      <w:r>
        <w:rPr>
          <w:spacing w:val="2"/>
          <w:sz w:val="28"/>
          <w:szCs w:val="28"/>
          <w:lang w:val="uk-UA"/>
        </w:rPr>
        <w:t>льної фармакотерапії / В.Д.Лук’янчук, Л.В.Савченкова, О.Ю.Бібік // Журнал АМН України. – 2001. – Т.7, № 4. – С. 647 – 659.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Малий В.П. Деякі показники системи протеолізу при експериментал</w:t>
      </w:r>
      <w:r>
        <w:rPr>
          <w:spacing w:val="2"/>
          <w:sz w:val="28"/>
          <w:szCs w:val="28"/>
          <w:lang w:val="uk-UA"/>
        </w:rPr>
        <w:t>ь</w:t>
      </w:r>
      <w:r>
        <w:rPr>
          <w:spacing w:val="2"/>
          <w:sz w:val="28"/>
          <w:szCs w:val="28"/>
          <w:lang w:val="uk-UA"/>
        </w:rPr>
        <w:t>ній дифтерійній інтоксикації та їх корекція емоксипіном / В.П.Малий, О.К.Полукчи, Л.М.Самохіна // Медична хімія. – 2001. – Т.3, № 4. – С.27 – 29.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 xml:space="preserve"> Нейрохірургія / [ Цимбалюк В.І., .Хонда О.М., Третяк І.Б., Авад М.]. – Київ: Алкон, 2002. – 208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Педаченко Є.Г. Стан перекисно-окисних процесів і про-антиоксидантного статусу при черепно-мозковій травмі середнього та тяжкого ступеня та їх антиоксидантна корекція / Є.Г.Педаченко, Д.А.Сутковой, П.В.Спасиченко [та ін.] // Біль знеболювання і інтенс</w:t>
      </w:r>
      <w:r>
        <w:rPr>
          <w:spacing w:val="2"/>
          <w:sz w:val="28"/>
          <w:szCs w:val="28"/>
          <w:lang w:val="uk-UA"/>
        </w:rPr>
        <w:t>и</w:t>
      </w:r>
      <w:r>
        <w:rPr>
          <w:spacing w:val="2"/>
          <w:sz w:val="28"/>
          <w:szCs w:val="28"/>
          <w:lang w:val="uk-UA"/>
        </w:rPr>
        <w:t>вна терапія. – 2004. – № 2 (Д). – С. 205 – 208.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Сутковий Д.А. Динаміка зміни прооксидантно-антиоксидантного ст</w:t>
      </w:r>
      <w:r>
        <w:rPr>
          <w:spacing w:val="2"/>
          <w:sz w:val="28"/>
          <w:szCs w:val="28"/>
          <w:lang w:val="uk-UA"/>
        </w:rPr>
        <w:t>а</w:t>
      </w:r>
      <w:r>
        <w:rPr>
          <w:spacing w:val="2"/>
          <w:sz w:val="28"/>
          <w:szCs w:val="28"/>
          <w:lang w:val="uk-UA"/>
        </w:rPr>
        <w:t>тусу в мозку і крові щурів при трансплантації фетальної нервової тк</w:t>
      </w:r>
      <w:r>
        <w:rPr>
          <w:spacing w:val="2"/>
          <w:sz w:val="28"/>
          <w:szCs w:val="28"/>
          <w:lang w:val="uk-UA"/>
        </w:rPr>
        <w:t>а</w:t>
      </w:r>
      <w:r>
        <w:rPr>
          <w:spacing w:val="2"/>
          <w:sz w:val="28"/>
          <w:szCs w:val="28"/>
          <w:lang w:val="uk-UA"/>
        </w:rPr>
        <w:t>нини після важкої черепно-мозкової травми / Д.А.Сутковий, О.І.Троян. Ю.В.Цимбалюк [та ін.] // Бюлетень Української Асоціації нейрохірургів. – 1998. – Вип. 6. – С. 8 – 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Тимофійчук І.Р. Вікові особливості впливу емоксипіну на постішем</w:t>
      </w:r>
      <w:r>
        <w:rPr>
          <w:spacing w:val="2"/>
          <w:sz w:val="28"/>
          <w:szCs w:val="28"/>
          <w:lang w:val="uk-UA"/>
        </w:rPr>
        <w:t>і</w:t>
      </w:r>
      <w:r>
        <w:rPr>
          <w:spacing w:val="2"/>
          <w:sz w:val="28"/>
          <w:szCs w:val="28"/>
          <w:lang w:val="uk-UA"/>
        </w:rPr>
        <w:t>чні зміни фібрино- та протеолітичної активності в структурах пром</w:t>
      </w:r>
      <w:r>
        <w:rPr>
          <w:spacing w:val="2"/>
          <w:sz w:val="28"/>
          <w:szCs w:val="28"/>
          <w:lang w:val="uk-UA"/>
        </w:rPr>
        <w:t>і</w:t>
      </w:r>
      <w:r>
        <w:rPr>
          <w:spacing w:val="2"/>
          <w:sz w:val="28"/>
          <w:szCs w:val="28"/>
          <w:lang w:val="uk-UA"/>
        </w:rPr>
        <w:t xml:space="preserve">жного </w:t>
      </w:r>
      <w:r>
        <w:rPr>
          <w:spacing w:val="2"/>
          <w:sz w:val="28"/>
          <w:szCs w:val="28"/>
          <w:lang w:val="uk-UA"/>
        </w:rPr>
        <w:lastRenderedPageBreak/>
        <w:t>мозку щурів / І.Р.Тимофійчук // Буковинський медичний ві</w:t>
      </w:r>
      <w:r>
        <w:rPr>
          <w:spacing w:val="2"/>
          <w:sz w:val="28"/>
          <w:szCs w:val="28"/>
          <w:lang w:val="uk-UA"/>
        </w:rPr>
        <w:t>с</w:t>
      </w:r>
      <w:r>
        <w:rPr>
          <w:spacing w:val="2"/>
          <w:sz w:val="28"/>
          <w:szCs w:val="28"/>
          <w:lang w:val="uk-UA"/>
        </w:rPr>
        <w:t>ник. – 2004. – № 3 – 4. – С. 280 – 284.</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Яковлєва І.Д. Оцінка показників кисневого метаболізму головного м</w:t>
      </w:r>
      <w:r>
        <w:rPr>
          <w:spacing w:val="2"/>
          <w:sz w:val="28"/>
          <w:szCs w:val="28"/>
          <w:lang w:val="uk-UA"/>
        </w:rPr>
        <w:t>о</w:t>
      </w:r>
      <w:r>
        <w:rPr>
          <w:spacing w:val="2"/>
          <w:sz w:val="28"/>
          <w:szCs w:val="28"/>
          <w:lang w:val="uk-UA"/>
        </w:rPr>
        <w:t>зку у хворих в ранньому періоді черепно-мозкової травми / І.Д.Яковлева // Біль, знеболювання і інтенсивна терапія. – 2004. – № 2 (Д). – С. 228 – 230.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Абрамец И.И. Глутаматергические механизмы ишемических повре</w:t>
      </w:r>
      <w:r>
        <w:rPr>
          <w:spacing w:val="2"/>
          <w:sz w:val="28"/>
          <w:szCs w:val="28"/>
          <w:lang w:val="uk-UA"/>
        </w:rPr>
        <w:t>ж</w:t>
      </w:r>
      <w:r>
        <w:rPr>
          <w:spacing w:val="2"/>
          <w:sz w:val="28"/>
          <w:szCs w:val="28"/>
          <w:lang w:val="uk-UA"/>
        </w:rPr>
        <w:t>дений мозга / И.И.Абрамец, И.В.Комиссаров // Журнал АМН України. – 2001. – Т. 7, № 4. – С. 613 – 633.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Александрова А.Е. Антигипоксическая активность и механизмы дей</w:t>
      </w:r>
      <w:r>
        <w:rPr>
          <w:spacing w:val="2"/>
          <w:sz w:val="28"/>
          <w:szCs w:val="28"/>
          <w:lang w:val="uk-UA"/>
        </w:rPr>
        <w:t>с</w:t>
      </w:r>
      <w:r>
        <w:rPr>
          <w:spacing w:val="2"/>
          <w:sz w:val="28"/>
          <w:szCs w:val="28"/>
          <w:lang w:val="uk-UA"/>
        </w:rPr>
        <w:t>твия некоторых синтетических и природных соединений / А.Е.Александрова // Экспериментальная и клиническая фармакология. – 2005. – Т. 68, № 5. – С. 72 – 78.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Алиев А.Н. Электрофизиологический анализ антиоксиданта из класса 3-оксипиридина на эпилептическую активность мозга крыс с кобал</w:t>
      </w:r>
      <w:r>
        <w:rPr>
          <w:spacing w:val="2"/>
          <w:sz w:val="28"/>
          <w:szCs w:val="28"/>
          <w:lang w:val="uk-UA"/>
        </w:rPr>
        <w:t>ь</w:t>
      </w:r>
      <w:r>
        <w:rPr>
          <w:spacing w:val="2"/>
          <w:sz w:val="28"/>
          <w:szCs w:val="28"/>
          <w:lang w:val="uk-UA"/>
        </w:rPr>
        <w:t>товым очагом / А.Н.Алиев, Л.Н.Неробкова, Т.А.Воронина [и др.] // Фармакология и токсикология. – 1990. – Т. 53, № 1. – С. 20 – 22.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Амчеславский В.Г. Травматические субарахноидальные кровоизли</w:t>
      </w:r>
      <w:r>
        <w:rPr>
          <w:spacing w:val="2"/>
          <w:sz w:val="28"/>
          <w:szCs w:val="28"/>
          <w:lang w:val="uk-UA"/>
        </w:rPr>
        <w:t>я</w:t>
      </w:r>
      <w:r>
        <w:rPr>
          <w:spacing w:val="2"/>
          <w:sz w:val="28"/>
          <w:szCs w:val="28"/>
          <w:lang w:val="uk-UA"/>
        </w:rPr>
        <w:t>ния / В.Г.Амчеславский // Вопросы нейрохирургии им. Н.Н. Бурденко. – 1998. – № 3. – C. 54 – 55.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Андреева Н.А. Витамин Е снижает нейротоксическое действие каин</w:t>
      </w:r>
      <w:r>
        <w:rPr>
          <w:spacing w:val="2"/>
          <w:sz w:val="28"/>
          <w:szCs w:val="28"/>
          <w:lang w:val="uk-UA"/>
        </w:rPr>
        <w:t>о</w:t>
      </w:r>
      <w:r>
        <w:rPr>
          <w:spacing w:val="2"/>
          <w:sz w:val="28"/>
          <w:szCs w:val="28"/>
          <w:lang w:val="uk-UA"/>
        </w:rPr>
        <w:t>вой кислоты в культуре нейронов мозжечка / Н.А.Андреева, А.Н.Ерин, Т.Г.Баженова // Бюллетень экспериментальной биологии и медицины. – 1991. – Т. 111, № 2. – С. 189 – 191.</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Барабой В.А. Свободнорадикальные механизмы нейродегенеративной патологии / В.А.Барабой // Журнал АМН України. – 2001. – Т. 7, № 2. – С. 219 – 231.</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Барабой Д.А. Окислительно-восстановительный гомеостаз в норме и патологии / В.А. Барабой, Д.А.Сутковой; Киев: Чернобыльинтерформ, 1997. – Т.1. – 1997. – 202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 xml:space="preserve">Бобринская И.Г. Влияние гипервентиляции на мозговой кровоток и метаболизм у пострадавших с черепно-мозговой травмой / </w:t>
      </w:r>
      <w:r>
        <w:rPr>
          <w:spacing w:val="2"/>
          <w:sz w:val="28"/>
          <w:szCs w:val="28"/>
          <w:lang w:val="uk-UA"/>
        </w:rPr>
        <w:lastRenderedPageBreak/>
        <w:t>И.Г.Бобринская, Е.М.Левитэ. Х.М.Иминова [и др.] // Вестник инте</w:t>
      </w:r>
      <w:r>
        <w:rPr>
          <w:spacing w:val="2"/>
          <w:sz w:val="28"/>
          <w:szCs w:val="28"/>
          <w:lang w:val="uk-UA"/>
        </w:rPr>
        <w:t>н</w:t>
      </w:r>
      <w:r>
        <w:rPr>
          <w:spacing w:val="2"/>
          <w:sz w:val="28"/>
          <w:szCs w:val="28"/>
          <w:lang w:val="uk-UA"/>
        </w:rPr>
        <w:t>сивной терапии. – 2002. - №2. – С. 36 – 39.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Биленко М.В. Ишемические и реперфузионные повреждения органов / М.В.Биленко – М.: Медицина, 1989. – 368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 xml:space="preserve"> Болдырев А.А. Двойственная роль свободнорадикальных форм ки</w:t>
      </w:r>
      <w:r>
        <w:rPr>
          <w:spacing w:val="2"/>
          <w:sz w:val="28"/>
          <w:szCs w:val="28"/>
          <w:lang w:val="uk-UA"/>
        </w:rPr>
        <w:t>с</w:t>
      </w:r>
      <w:r>
        <w:rPr>
          <w:spacing w:val="2"/>
          <w:sz w:val="28"/>
          <w:szCs w:val="28"/>
          <w:lang w:val="uk-UA"/>
        </w:rPr>
        <w:t>лорода в ишемическом мозге / А.А.Болдырев // Нейрохимия. - 1995. – Т.12, №3. – С.3 – 13.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Болдырев А.А. Парадоксы окислительного метаболизма мозга / А.А.Болдырев // Биохимия. – 1995. – Т. 60, № 9. – С. 1536 – 1542.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Болдырев А.А. Влияние пероксида водорода и гипохлорита на акти</w:t>
      </w:r>
      <w:r>
        <w:rPr>
          <w:spacing w:val="2"/>
          <w:sz w:val="28"/>
          <w:szCs w:val="28"/>
          <w:lang w:val="uk-UA"/>
        </w:rPr>
        <w:t>в</w:t>
      </w:r>
      <w:r>
        <w:rPr>
          <w:spacing w:val="2"/>
          <w:sz w:val="28"/>
          <w:szCs w:val="28"/>
          <w:lang w:val="uk-UA"/>
        </w:rPr>
        <w:t>ность Na, K-АТРазы мозга / А.А.Болдырев, Е.Р.Булыгина, Е.А.Волынская [и др.] // Биохимия. – 1995. – Т. 60, № 10. – С. 1688 – 1695.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Бурлакова Е.Б. Модуляция перекисного окисления липидов биоге</w:t>
      </w:r>
      <w:r>
        <w:rPr>
          <w:spacing w:val="2"/>
          <w:sz w:val="28"/>
          <w:szCs w:val="28"/>
          <w:lang w:val="uk-UA"/>
        </w:rPr>
        <w:t>н</w:t>
      </w:r>
      <w:r>
        <w:rPr>
          <w:spacing w:val="2"/>
          <w:sz w:val="28"/>
          <w:szCs w:val="28"/>
          <w:lang w:val="uk-UA"/>
        </w:rPr>
        <w:t>ными аминами в модельных системах / Е.Б.Бурлакова, А.Е.Губарева, Г.И.Архипова [и др.] // Вопросы медицинской химии. – 1992. – Т. 38, № 2. – С. 17 – 20.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Владимиров Ю.А. Физико-химические механизмы нарушения фун</w:t>
      </w:r>
      <w:r>
        <w:rPr>
          <w:spacing w:val="2"/>
          <w:sz w:val="28"/>
          <w:szCs w:val="28"/>
          <w:lang w:val="uk-UA"/>
        </w:rPr>
        <w:t>к</w:t>
      </w:r>
      <w:r>
        <w:rPr>
          <w:spacing w:val="2"/>
          <w:sz w:val="28"/>
          <w:szCs w:val="28"/>
          <w:lang w:val="uk-UA"/>
        </w:rPr>
        <w:t>ций клеточных мембран / Ю.А.Владимиров // Патологическая физи</w:t>
      </w:r>
      <w:r>
        <w:rPr>
          <w:spacing w:val="2"/>
          <w:sz w:val="28"/>
          <w:szCs w:val="28"/>
          <w:lang w:val="uk-UA"/>
        </w:rPr>
        <w:t>о</w:t>
      </w:r>
      <w:r>
        <w:rPr>
          <w:spacing w:val="2"/>
          <w:sz w:val="28"/>
          <w:szCs w:val="28"/>
          <w:lang w:val="uk-UA"/>
        </w:rPr>
        <w:t>логия. Под ред. А.Д. Адо и В.В. Новицкого. – Томск: изд-во Томского университета, 1994. – С. 62 – 73.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Воронина Т.А. Экспериментальная характеристика противогипокс</w:t>
      </w:r>
      <w:r>
        <w:rPr>
          <w:spacing w:val="2"/>
          <w:sz w:val="28"/>
          <w:szCs w:val="28"/>
          <w:lang w:val="uk-UA"/>
        </w:rPr>
        <w:t>и</w:t>
      </w:r>
      <w:r>
        <w:rPr>
          <w:spacing w:val="2"/>
          <w:sz w:val="28"/>
          <w:szCs w:val="28"/>
          <w:lang w:val="uk-UA"/>
        </w:rPr>
        <w:t>ческих свойств ноотропных препаратов / Т.А.Воронина // Фармакол</w:t>
      </w:r>
      <w:r>
        <w:rPr>
          <w:spacing w:val="2"/>
          <w:sz w:val="28"/>
          <w:szCs w:val="28"/>
          <w:lang w:val="uk-UA"/>
        </w:rPr>
        <w:t>о</w:t>
      </w:r>
      <w:r>
        <w:rPr>
          <w:spacing w:val="2"/>
          <w:sz w:val="28"/>
          <w:szCs w:val="28"/>
          <w:lang w:val="uk-UA"/>
        </w:rPr>
        <w:t>гическая коррекция гипоксических состояний: сб. науч. трудов. – М.: изд-во НИИ фармакологии, 1989. – С. 125 – 132.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Воронина Т.А. Роль ГАМК-бензодиазепинового рецепторного ко</w:t>
      </w:r>
      <w:r>
        <w:rPr>
          <w:spacing w:val="2"/>
          <w:sz w:val="28"/>
          <w:szCs w:val="28"/>
          <w:lang w:val="uk-UA"/>
        </w:rPr>
        <w:t>м</w:t>
      </w:r>
      <w:r>
        <w:rPr>
          <w:spacing w:val="2"/>
          <w:sz w:val="28"/>
          <w:szCs w:val="28"/>
          <w:lang w:val="uk-UA"/>
        </w:rPr>
        <w:t>плекса в реализации анксиолитического действия З-оксипиридинов – новых транквилизаторов небензодиазепиновой структуры / Т.А.Воронина, Л.Д.Смирнов, У.М.Тилекеева [и др.] // Бюллетень эк</w:t>
      </w:r>
      <w:r>
        <w:rPr>
          <w:spacing w:val="2"/>
          <w:sz w:val="28"/>
          <w:szCs w:val="28"/>
          <w:lang w:val="uk-UA"/>
        </w:rPr>
        <w:t>с</w:t>
      </w:r>
      <w:r>
        <w:rPr>
          <w:spacing w:val="2"/>
          <w:sz w:val="28"/>
          <w:szCs w:val="28"/>
          <w:lang w:val="uk-UA"/>
        </w:rPr>
        <w:t>периментальной биологии и медицины. – 1986. – Т. 101, № 5. – С. 571 – 573.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Воскресенская О.Н. Особенности функционирования системы антио</w:t>
      </w:r>
      <w:r>
        <w:rPr>
          <w:spacing w:val="2"/>
          <w:sz w:val="28"/>
          <w:szCs w:val="28"/>
          <w:lang w:val="uk-UA"/>
        </w:rPr>
        <w:t>к</w:t>
      </w:r>
      <w:r>
        <w:rPr>
          <w:spacing w:val="2"/>
          <w:sz w:val="28"/>
          <w:szCs w:val="28"/>
          <w:lang w:val="uk-UA"/>
        </w:rPr>
        <w:t xml:space="preserve">сидантной защиты в остром периоде сотрясения головного мозга / </w:t>
      </w:r>
      <w:r>
        <w:rPr>
          <w:spacing w:val="2"/>
          <w:sz w:val="28"/>
          <w:szCs w:val="28"/>
          <w:lang w:val="uk-UA"/>
        </w:rPr>
        <w:lastRenderedPageBreak/>
        <w:t>О.Н.Воскресенская, С.В.Терещенко // Журнал неврологии и психиа</w:t>
      </w:r>
      <w:r>
        <w:rPr>
          <w:spacing w:val="2"/>
          <w:sz w:val="28"/>
          <w:szCs w:val="28"/>
          <w:lang w:val="uk-UA"/>
        </w:rPr>
        <w:t>т</w:t>
      </w:r>
      <w:r>
        <w:rPr>
          <w:spacing w:val="2"/>
          <w:sz w:val="28"/>
          <w:szCs w:val="28"/>
          <w:lang w:val="uk-UA"/>
        </w:rPr>
        <w:t>рии им. С.С.Корсакова. – 2003. – Т. 103, № 3. – С. 55 – 57.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Говорова Н.В. Коррекция нарушений гемодинамики при тяжелой черепно-мозговой травме на основе неинвазивной биоимпедансной те</w:t>
      </w:r>
      <w:r>
        <w:rPr>
          <w:spacing w:val="2"/>
          <w:sz w:val="28"/>
          <w:szCs w:val="28"/>
          <w:lang w:val="uk-UA"/>
        </w:rPr>
        <w:t>х</w:t>
      </w:r>
      <w:r>
        <w:rPr>
          <w:spacing w:val="2"/>
          <w:sz w:val="28"/>
          <w:szCs w:val="28"/>
          <w:lang w:val="uk-UA"/>
        </w:rPr>
        <w:t>нологии / Н.В.Говорова, Г.А.Байтугаева, Н.А.Осиповский [и др.] // Всероссийский конгресс анестезиологов-реаниматологов «Совреме</w:t>
      </w:r>
      <w:r>
        <w:rPr>
          <w:spacing w:val="2"/>
          <w:sz w:val="28"/>
          <w:szCs w:val="28"/>
          <w:lang w:val="uk-UA"/>
        </w:rPr>
        <w:t>н</w:t>
      </w:r>
      <w:r>
        <w:rPr>
          <w:spacing w:val="2"/>
          <w:sz w:val="28"/>
          <w:szCs w:val="28"/>
          <w:lang w:val="uk-UA"/>
        </w:rPr>
        <w:t>ные достижения и будущее анестезиологии и реаниматологии в РФ»: сб. науч. трудов. - Москва, 2007. – С.86.</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Голиков А.П. Антиоксидант эмоксипин: влияние на формирование очага некроза и репаративные процессы при инфаркте миокарда / А.П.Голиков, В.А.Овчинников, В.Ю.Полумисков [и др.] // Кардиол</w:t>
      </w:r>
      <w:r>
        <w:rPr>
          <w:spacing w:val="2"/>
          <w:sz w:val="28"/>
          <w:szCs w:val="28"/>
          <w:lang w:val="uk-UA"/>
        </w:rPr>
        <w:t>о</w:t>
      </w:r>
      <w:r>
        <w:rPr>
          <w:spacing w:val="2"/>
          <w:sz w:val="28"/>
          <w:szCs w:val="28"/>
          <w:lang w:val="uk-UA"/>
        </w:rPr>
        <w:t>гия. – 1990. – Т. 30, № 7. – С. 50 – 53.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Гусейнов Т.Ю. Углеводный обмен мозга в условиях гипоксии / Т.Ю.Гусейнов // Анестезиология и реаниматология. – 1991. – № 3. – С. 14 – 16.</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Дзяк Л.А. Результаты клинического применения антиоксиданта тио</w:t>
      </w:r>
      <w:r>
        <w:rPr>
          <w:spacing w:val="2"/>
          <w:sz w:val="28"/>
          <w:szCs w:val="28"/>
          <w:lang w:val="uk-UA"/>
        </w:rPr>
        <w:t>т</w:t>
      </w:r>
      <w:r>
        <w:rPr>
          <w:spacing w:val="2"/>
          <w:sz w:val="28"/>
          <w:szCs w:val="28"/>
          <w:lang w:val="uk-UA"/>
        </w:rPr>
        <w:t xml:space="preserve">риазолина в комплексном лечении больных с тяжелой черепно-мозговой травмой / Л.А.Дзяк, Н.А.Зорин, Г.Е.Анин [и др.] // Здоров’я України. – 2003. – № 17 (78). – С.31. </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Дзяк Л.А. Особенности общего адаптационного ответа при различных исходах тяжелой черепно-мозговой травмы /Л.А.Дзяк, О.А.Зозуля // Біль, знеболювання і інтенсивна терапія. – 2002. - № 2. – С.14 – 27.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Долгих В.Т. Антиоксидант оксипиридин-6 как средство профилактики постреанимационных функционально-метаболических повреждений сердца / В.Т.Долгих // Анестезиология и реаниматология. – 1991. – № 3. – С. 56 – 60.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Долгих В.Т. Антиоксидант оксипиридин-6 как средство профилактики постреанимационных повреждений сердца / В.Т.Долгих // Патолог</w:t>
      </w:r>
      <w:r>
        <w:rPr>
          <w:spacing w:val="2"/>
          <w:sz w:val="28"/>
          <w:szCs w:val="28"/>
          <w:lang w:val="uk-UA"/>
        </w:rPr>
        <w:t>и</w:t>
      </w:r>
      <w:r>
        <w:rPr>
          <w:spacing w:val="2"/>
          <w:sz w:val="28"/>
          <w:szCs w:val="28"/>
          <w:lang w:val="uk-UA"/>
        </w:rPr>
        <w:t>ческая физиология и экспериментальная терапия. – 1991. – № 4. – С. 31 – 33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lastRenderedPageBreak/>
        <w:t>Долгих В.Т. Предупреждение постреанимационных метаболических нарушений антиоксидантом оксипиридином-6 / В.Т.Долгих // Вопр</w:t>
      </w:r>
      <w:r>
        <w:rPr>
          <w:spacing w:val="2"/>
          <w:sz w:val="28"/>
          <w:szCs w:val="28"/>
          <w:lang w:val="uk-UA"/>
        </w:rPr>
        <w:t>о</w:t>
      </w:r>
      <w:r>
        <w:rPr>
          <w:spacing w:val="2"/>
          <w:sz w:val="28"/>
          <w:szCs w:val="28"/>
          <w:lang w:val="uk-UA"/>
        </w:rPr>
        <w:t>сы медицинской химии. – 1991. – Т. 37, № 5. – С. 12 – 16.</w:t>
      </w:r>
    </w:p>
    <w:p w:rsidR="00DE52BC" w:rsidRDefault="00DE52BC" w:rsidP="0056601F">
      <w:pPr>
        <w:pStyle w:val="4fff"/>
        <w:numPr>
          <w:ilvl w:val="0"/>
          <w:numId w:val="68"/>
        </w:numPr>
        <w:tabs>
          <w:tab w:val="clear" w:pos="360"/>
          <w:tab w:val="num" w:pos="720"/>
        </w:tabs>
        <w:spacing w:after="0" w:line="360" w:lineRule="auto"/>
        <w:ind w:left="720"/>
        <w:jc w:val="both"/>
        <w:rPr>
          <w:spacing w:val="2"/>
          <w:lang w:val="uk-UA"/>
        </w:rPr>
      </w:pPr>
      <w:r>
        <w:rPr>
          <w:spacing w:val="2"/>
          <w:lang w:val="uk-UA"/>
        </w:rPr>
        <w:t>Ермилов Г.И. Диагностика изменений системы гемостаза у пациентов с тяжелой черепно-мозговой травмой / Г.И.Ермилов, И.С.Берестовенко, Р.И.Чернявский // Біль, знеболювання і інтенсивна терапія. – 2004. – № 2 (Д). – С. 190 – 192.</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Ещенко Н.Д. Влияние гидрокортизона на процессы перекисного оки</w:t>
      </w:r>
      <w:r>
        <w:rPr>
          <w:spacing w:val="2"/>
        </w:rPr>
        <w:t>с</w:t>
      </w:r>
      <w:r>
        <w:rPr>
          <w:spacing w:val="2"/>
        </w:rPr>
        <w:t>ления липидов в головном мозге / Н.Д.Ещенко, В.А.Вилкова. Г.Г.Вольский [и др.] // Нейрохимия. – 1996. –Т. 13, № 3. – С. 225 – 226.</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Жердев В.П. Метаболизм антиоксиданта из класса 3-оксипиридина / В.П.Жердев, А.К.Сариев, Т.А.Воронина [и др.] // Фармакология и то</w:t>
      </w:r>
      <w:r>
        <w:rPr>
          <w:spacing w:val="2"/>
          <w:sz w:val="28"/>
          <w:szCs w:val="28"/>
          <w:lang w:val="uk-UA"/>
        </w:rPr>
        <w:t>к</w:t>
      </w:r>
      <w:r>
        <w:rPr>
          <w:spacing w:val="2"/>
          <w:sz w:val="28"/>
          <w:szCs w:val="28"/>
          <w:lang w:val="uk-UA"/>
        </w:rPr>
        <w:t>сикология. – 1988. – Т. 51, № 1. – С. 55 – 59.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Завалишин И.А. Оксидантный стресс – общий механизм повреждения при заболеваниях нервной системы / И.А.Завалишин, М.Н.Захарова // Журнал неврологии и психиатрии им. С.С.Корсакова. – 1996. – Т. 96, № 2. – С.111 – 114.</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Зельман В. Проблемы защиты мозга / В.Зельман, Ю.А.Власов, В.Г.Амчеславский // Вопросы нейрохирургии им. Н.Н. Бурденко. – 2001. – № 4. – С. 2 – 4.</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Зенков Н.К. Окислительный стресс. Биохимический и патофизиолог</w:t>
      </w:r>
      <w:r>
        <w:rPr>
          <w:spacing w:val="2"/>
          <w:sz w:val="28"/>
          <w:szCs w:val="28"/>
          <w:lang w:val="uk-UA"/>
        </w:rPr>
        <w:t>и</w:t>
      </w:r>
      <w:r>
        <w:rPr>
          <w:spacing w:val="2"/>
          <w:sz w:val="28"/>
          <w:szCs w:val="28"/>
          <w:lang w:val="uk-UA"/>
        </w:rPr>
        <w:t>ческий аспекты. / Зенков Н.К., Ланкин В.З., Меньшиков Е.Б. – М.: МАИК Наука / Интерпериодика, 2001. – 343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Зиятдинова Г.К. Интегральная антиоксидантная емкость плазмы кр</w:t>
      </w:r>
      <w:r>
        <w:rPr>
          <w:spacing w:val="2"/>
          <w:sz w:val="28"/>
          <w:szCs w:val="28"/>
          <w:lang w:val="uk-UA"/>
        </w:rPr>
        <w:t>о</w:t>
      </w:r>
      <w:r>
        <w:rPr>
          <w:spacing w:val="2"/>
          <w:sz w:val="28"/>
          <w:szCs w:val="28"/>
          <w:lang w:val="uk-UA"/>
        </w:rPr>
        <w:t>ви и ее взаимосвязь с содержанием микроэлементов / Г.К.Зиятдинова, А.А.Лапин, В.И.Погорельцев [и др.] // Патологическая физиология и экспериментальная терапия. – 2006. – № 1. – С. 15 – 17.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Зозуля Ю.А. /Свободнорадикальное окисление и антиоксидантная з</w:t>
      </w:r>
      <w:r>
        <w:rPr>
          <w:spacing w:val="2"/>
          <w:sz w:val="28"/>
          <w:szCs w:val="28"/>
          <w:lang w:val="uk-UA"/>
        </w:rPr>
        <w:t>а</w:t>
      </w:r>
      <w:r>
        <w:rPr>
          <w:spacing w:val="2"/>
          <w:sz w:val="28"/>
          <w:szCs w:val="28"/>
          <w:lang w:val="uk-UA"/>
        </w:rPr>
        <w:t>щита при патологии головного мозга. / Зозуля Ю.А., Барабой В.А., Сутковой Д.А. – М.: Знание-М, 2000. – 334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Золотов Н.Н. Определение антирадикальной активности химических соединений методом хемилюминесценции. Производные оксипир</w:t>
      </w:r>
      <w:r>
        <w:rPr>
          <w:spacing w:val="2"/>
          <w:sz w:val="28"/>
          <w:szCs w:val="28"/>
          <w:lang w:val="uk-UA"/>
        </w:rPr>
        <w:t>и</w:t>
      </w:r>
      <w:r>
        <w:rPr>
          <w:spacing w:val="2"/>
          <w:sz w:val="28"/>
          <w:szCs w:val="28"/>
          <w:lang w:val="uk-UA"/>
        </w:rPr>
        <w:t xml:space="preserve">дина </w:t>
      </w:r>
      <w:r>
        <w:rPr>
          <w:spacing w:val="2"/>
          <w:sz w:val="28"/>
          <w:szCs w:val="28"/>
          <w:lang w:val="uk-UA"/>
        </w:rPr>
        <w:lastRenderedPageBreak/>
        <w:t>/Н.Н.Золотов, К.Ю.Залилов, Б.Э.Мухтаров [и др.] // Химико-фармацевтический журнал. – 1989. – Т. 23, № 11. – С. 1285 – 1288.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Золотов Н.Н. Производные 3-оксипиридина как ингибиторы проте</w:t>
      </w:r>
      <w:r>
        <w:rPr>
          <w:spacing w:val="2"/>
          <w:sz w:val="28"/>
          <w:szCs w:val="28"/>
          <w:lang w:val="uk-UA"/>
        </w:rPr>
        <w:t>о</w:t>
      </w:r>
      <w:r>
        <w:rPr>
          <w:spacing w:val="2"/>
          <w:sz w:val="28"/>
          <w:szCs w:val="28"/>
          <w:lang w:val="uk-UA"/>
        </w:rPr>
        <w:t>литических ферментов / Н.Н.Золотов, Л.Д.Смирнов, В.И.Кузьмин [и др.] // Химико-фармацевтический журнал. – 1989. – Т. 23, № 2. – С. 133 – 135.</w:t>
      </w:r>
    </w:p>
    <w:p w:rsidR="00DE52BC" w:rsidRDefault="00DE52BC" w:rsidP="0056601F">
      <w:pPr>
        <w:pStyle w:val="affffffffc"/>
        <w:numPr>
          <w:ilvl w:val="0"/>
          <w:numId w:val="68"/>
        </w:numPr>
        <w:tabs>
          <w:tab w:val="clear" w:pos="360"/>
          <w:tab w:val="num" w:pos="720"/>
        </w:tabs>
        <w:suppressAutoHyphens w:val="0"/>
        <w:spacing w:after="0" w:line="360" w:lineRule="auto"/>
        <w:ind w:left="720"/>
        <w:jc w:val="both"/>
        <w:rPr>
          <w:spacing w:val="2"/>
          <w:lang w:val="uk-UA"/>
        </w:rPr>
      </w:pPr>
      <w:r>
        <w:rPr>
          <w:spacing w:val="2"/>
          <w:lang w:val="uk-UA"/>
        </w:rPr>
        <w:t>Иванов Д.Е. Активность трансфераз в ликворе больных с черепно-мозговой травмой / Д.Е.Иванов, Д.М.Пучиньян, В.Г.Никель // Клин</w:t>
      </w:r>
      <w:r>
        <w:rPr>
          <w:spacing w:val="2"/>
          <w:lang w:val="uk-UA"/>
        </w:rPr>
        <w:t>и</w:t>
      </w:r>
      <w:r>
        <w:rPr>
          <w:spacing w:val="2"/>
          <w:lang w:val="uk-UA"/>
        </w:rPr>
        <w:t>ческая лабораторная диагностика. – 1999. – № 6. – С. 43.</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Имам Мохаммед. Эффективность лечения больных с внутриглазными кровоизлияниями эмоксипином / Имам Мохаммед, И.С.Черкасов // Офтальмологический журнал. – 1989. – № 1. – С. 29 – 30.</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Ишемия головного мозга в медицине критических состояний. Нейр</w:t>
      </w:r>
      <w:r>
        <w:rPr>
          <w:spacing w:val="2"/>
        </w:rPr>
        <w:t>о</w:t>
      </w:r>
      <w:r>
        <w:rPr>
          <w:spacing w:val="2"/>
        </w:rPr>
        <w:t>протекция/ [В.И.Черний, А.Н.Колесников., Г.А.Городник и др.] – К.:Украинский центр научной медицинской информации и патентно-лицензионной работы, 2007. – 72с.</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Кармен Н.Б. Динамика процессов свободнорадикального окисления в спинномозговой жидкости пострадавших с травматическим повре</w:t>
      </w:r>
      <w:r>
        <w:rPr>
          <w:spacing w:val="2"/>
        </w:rPr>
        <w:t>ж</w:t>
      </w:r>
      <w:r>
        <w:rPr>
          <w:spacing w:val="2"/>
        </w:rPr>
        <w:t>дением центральной нервной системы / Н.Б.Кармен // Вестник инте</w:t>
      </w:r>
      <w:r>
        <w:rPr>
          <w:spacing w:val="2"/>
        </w:rPr>
        <w:t>н</w:t>
      </w:r>
      <w:r>
        <w:rPr>
          <w:spacing w:val="2"/>
        </w:rPr>
        <w:t>сивной терапии. – 2005. – №3. – С. 27 – 30.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Карнаух А.И. Применение антиоксидантов в комплексной терапии травматических внутричерепных кровоизлияний / А.И.Карнаух // П</w:t>
      </w:r>
      <w:r>
        <w:rPr>
          <w:spacing w:val="2"/>
          <w:sz w:val="28"/>
          <w:szCs w:val="28"/>
          <w:lang w:val="uk-UA"/>
        </w:rPr>
        <w:t>о</w:t>
      </w:r>
      <w:r>
        <w:rPr>
          <w:spacing w:val="2"/>
          <w:sz w:val="28"/>
          <w:szCs w:val="28"/>
          <w:lang w:val="uk-UA"/>
        </w:rPr>
        <w:t>леновские чтения: сб. науч. трудов – Санкт-Петербург, 2005. – C. 51.</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Карпюк В.Б. Постгеморрагический церебральный вазоспазм в свете современных представлений о регуляции мозгового кровообращения / В.Б.Карпюк, Ю.С.Черняк, Н.Г.Шубин // Вопросы нейрохирургии им. Н.Н.Бурденко. – 2000. – № 1. – С. 30 – 34.</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Клейменов А.Н. Влияние антиоксиданта оксипиридина-6 на некот</w:t>
      </w:r>
      <w:r>
        <w:rPr>
          <w:spacing w:val="2"/>
        </w:rPr>
        <w:t>о</w:t>
      </w:r>
      <w:r>
        <w:rPr>
          <w:spacing w:val="2"/>
        </w:rPr>
        <w:t>рые модельные реакции системы свертывания крови / А.Н.Клейменов. М.А.Розенфельд, Е.Б.Бурлакова [и др.] // Вопросы медицинской х</w:t>
      </w:r>
      <w:r>
        <w:rPr>
          <w:spacing w:val="2"/>
        </w:rPr>
        <w:t>и</w:t>
      </w:r>
      <w:r>
        <w:rPr>
          <w:spacing w:val="2"/>
        </w:rPr>
        <w:t>мии. – 1983. – Т. 29, № 1. – С. 33 – 37.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lastRenderedPageBreak/>
        <w:t>Клементьев А.В. Сочетанное применение пропофола и перфторана в лечении пациентов с изолированной тяжелой черепно-мозговой тра</w:t>
      </w:r>
      <w:r>
        <w:rPr>
          <w:spacing w:val="2"/>
          <w:sz w:val="28"/>
          <w:szCs w:val="28"/>
          <w:lang w:val="uk-UA"/>
        </w:rPr>
        <w:t>в</w:t>
      </w:r>
      <w:r>
        <w:rPr>
          <w:spacing w:val="2"/>
          <w:sz w:val="28"/>
          <w:szCs w:val="28"/>
          <w:lang w:val="uk-UA"/>
        </w:rPr>
        <w:t>мой / А.В.Клементьев, В.В.Семченко. В.Н.Лукач [и др.] // Всеросси</w:t>
      </w:r>
      <w:r>
        <w:rPr>
          <w:spacing w:val="2"/>
          <w:sz w:val="28"/>
          <w:szCs w:val="28"/>
          <w:lang w:val="uk-UA"/>
        </w:rPr>
        <w:t>й</w:t>
      </w:r>
      <w:r>
        <w:rPr>
          <w:spacing w:val="2"/>
          <w:sz w:val="28"/>
          <w:szCs w:val="28"/>
          <w:lang w:val="uk-UA"/>
        </w:rPr>
        <w:t>ский конгресс анестезиологов-реаниматологов «Современные дост</w:t>
      </w:r>
      <w:r>
        <w:rPr>
          <w:spacing w:val="2"/>
          <w:sz w:val="28"/>
          <w:szCs w:val="28"/>
          <w:lang w:val="uk-UA"/>
        </w:rPr>
        <w:t>и</w:t>
      </w:r>
      <w:r>
        <w:rPr>
          <w:spacing w:val="2"/>
          <w:sz w:val="28"/>
          <w:szCs w:val="28"/>
          <w:lang w:val="uk-UA"/>
        </w:rPr>
        <w:t>жения и будущее анестезиологии и реаниматологии в РФ»: сб. науч. трудов. – Москва, 2007. – С.88 – 89.</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Козлов А.А. Исследование гемостаза / Козлов А.А., Берковский А.Л, Качалова Н.Д. и др. – М.: изд-во РАМН, 2002. – 93 с.</w:t>
      </w:r>
    </w:p>
    <w:p w:rsidR="00DE52BC" w:rsidRDefault="00DE52BC" w:rsidP="0056601F">
      <w:pPr>
        <w:pStyle w:val="affffffff5"/>
        <w:numPr>
          <w:ilvl w:val="0"/>
          <w:numId w:val="68"/>
        </w:numPr>
        <w:tabs>
          <w:tab w:val="clear" w:pos="360"/>
          <w:tab w:val="num" w:pos="720"/>
        </w:tabs>
        <w:suppressAutoHyphens w:val="0"/>
        <w:spacing w:after="0" w:line="360" w:lineRule="auto"/>
        <w:ind w:left="720"/>
        <w:jc w:val="both"/>
        <w:rPr>
          <w:spacing w:val="2"/>
        </w:rPr>
      </w:pPr>
      <w:r>
        <w:rPr>
          <w:spacing w:val="2"/>
        </w:rPr>
        <w:t xml:space="preserve"> Козлова Е.А. Ауторегуляция мозгового кровообращения как орие</w:t>
      </w:r>
      <w:r>
        <w:rPr>
          <w:spacing w:val="2"/>
        </w:rPr>
        <w:t>н</w:t>
      </w:r>
      <w:r>
        <w:rPr>
          <w:spacing w:val="2"/>
        </w:rPr>
        <w:t>тир для управления параметрами вентиляции легких в остром периоде тяжелой черепно-мозговой травмы / Е.А.Козлова, А.В.Ошоров, В.Л.Анзимиров [и др.] // Вопросы нейрохирургии им. Н.Н. Бурденко. - 2005. – № 1. – С. 24 – 29.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Колесниченко Л.С. Изменения активности ферментов метаболизма глутатиона при иммобилизационном стрессе и их возможное значение / Л.С.Колесниченко. Н.С.Манторова, Л.А.Шапиро [и др.] // Патолог</w:t>
      </w:r>
      <w:r>
        <w:rPr>
          <w:spacing w:val="2"/>
          <w:sz w:val="28"/>
          <w:szCs w:val="28"/>
          <w:lang w:val="uk-UA"/>
        </w:rPr>
        <w:t>и</w:t>
      </w:r>
      <w:r>
        <w:rPr>
          <w:spacing w:val="2"/>
          <w:sz w:val="28"/>
          <w:szCs w:val="28"/>
          <w:lang w:val="uk-UA"/>
        </w:rPr>
        <w:t xml:space="preserve">ческая физиология и экспериментальная терапия. – 1990. – № 4. – С. 9 – 11. </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Конорев Е.А. Эмоксипин при реперфузии ишемического миокарда у собак: влияние на размеры инфаркта и креатинкиназную активность плазмы крови / Е.А.Конорев, В.Ю.Полумисков, О.А.Авилова [и др.] // Бюллетень экспериментальной биологии и медицины. – 1990. – Т. 110, № 9. – С. 252 – 254.</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Краморенко Ю.С. Эмоксипин в лечении первичной глаукомы / Ю.С.Краморенко, Т.А.Дробица, З.А.Иманбаева [и др.] // Вестник о</w:t>
      </w:r>
      <w:r>
        <w:rPr>
          <w:spacing w:val="2"/>
          <w:sz w:val="28"/>
          <w:szCs w:val="28"/>
          <w:lang w:val="uk-UA"/>
        </w:rPr>
        <w:t>ф</w:t>
      </w:r>
      <w:r>
        <w:rPr>
          <w:spacing w:val="2"/>
          <w:sz w:val="28"/>
          <w:szCs w:val="28"/>
          <w:lang w:val="uk-UA"/>
        </w:rPr>
        <w:t>тальмологии. – 1992. – Т. 108, № 1. – С. 14 – 15.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Крылов В.В. Черепно-мозговая травма / В.В.Крылов // Интенсивная терапия тяжелой черепно-мозговой травмы. Нейромониторинг: сб. н</w:t>
      </w:r>
      <w:r>
        <w:rPr>
          <w:spacing w:val="2"/>
          <w:sz w:val="28"/>
          <w:szCs w:val="28"/>
          <w:lang w:val="uk-UA"/>
        </w:rPr>
        <w:t>а</w:t>
      </w:r>
      <w:r>
        <w:rPr>
          <w:spacing w:val="2"/>
          <w:sz w:val="28"/>
          <w:szCs w:val="28"/>
          <w:lang w:val="uk-UA"/>
        </w:rPr>
        <w:t xml:space="preserve">уч. трудов– М.: IV Мастер-класс, 2005. – С. 1 – 8. </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Крылов В.В. Принципы организации хирургического лечения бол</w:t>
      </w:r>
      <w:r>
        <w:rPr>
          <w:spacing w:val="2"/>
          <w:sz w:val="28"/>
          <w:szCs w:val="28"/>
          <w:lang w:val="uk-UA"/>
        </w:rPr>
        <w:t>ь</w:t>
      </w:r>
      <w:r>
        <w:rPr>
          <w:spacing w:val="2"/>
          <w:sz w:val="28"/>
          <w:szCs w:val="28"/>
          <w:lang w:val="uk-UA"/>
        </w:rPr>
        <w:t xml:space="preserve">ных с нетравматическими внутричерепными кровоизлияниями / В.В.Крылов, </w:t>
      </w:r>
      <w:r>
        <w:rPr>
          <w:spacing w:val="2"/>
          <w:sz w:val="28"/>
          <w:szCs w:val="28"/>
          <w:lang w:val="uk-UA"/>
        </w:rPr>
        <w:lastRenderedPageBreak/>
        <w:t>В.В.Лебедев // Вопросы нейрохирургии им. Н.Н.Бурденко. – 2002. – № 2. – С. 62 – 65.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Курсов С.В. Интенсивная терапия у больных с тяжелой черепно-мозговой травмой / С.В.Курсов, Н.В.Лизогуб, С.Н.Скороплет // Мед</w:t>
      </w:r>
      <w:r>
        <w:rPr>
          <w:spacing w:val="2"/>
          <w:sz w:val="28"/>
          <w:szCs w:val="28"/>
          <w:lang w:val="uk-UA"/>
        </w:rPr>
        <w:t>и</w:t>
      </w:r>
      <w:r>
        <w:rPr>
          <w:spacing w:val="2"/>
          <w:sz w:val="28"/>
          <w:szCs w:val="28"/>
          <w:lang w:val="uk-UA"/>
        </w:rPr>
        <w:t>цина неотложных состояний. – 2008. – №2. – С. 44 – 49.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Лебедев В.В. Неотложная нейрохирургия / В.В. Лебедев, В.В.Крылов – М.: Медицина, 2000. – 568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Лебедева Н.В. Влияние нового антиоксиданта эмоксипина на состо</w:t>
      </w:r>
      <w:r>
        <w:rPr>
          <w:spacing w:val="2"/>
          <w:sz w:val="28"/>
          <w:szCs w:val="28"/>
          <w:lang w:val="uk-UA"/>
        </w:rPr>
        <w:t>я</w:t>
      </w:r>
      <w:r>
        <w:rPr>
          <w:spacing w:val="2"/>
          <w:sz w:val="28"/>
          <w:szCs w:val="28"/>
          <w:lang w:val="uk-UA"/>
        </w:rPr>
        <w:t>ние процессов перекисного окисления липидов при лечении больных с преходящими нарушениями мозгового кровообращения и дисцирк</w:t>
      </w:r>
      <w:r>
        <w:rPr>
          <w:spacing w:val="2"/>
          <w:sz w:val="28"/>
          <w:szCs w:val="28"/>
          <w:lang w:val="uk-UA"/>
        </w:rPr>
        <w:t>у</w:t>
      </w:r>
      <w:r>
        <w:rPr>
          <w:spacing w:val="2"/>
          <w:sz w:val="28"/>
          <w:szCs w:val="28"/>
          <w:lang w:val="uk-UA"/>
        </w:rPr>
        <w:t>ляторной энцефалопатией / Н.В.Лебедева, Е.В.Храпова, Т.Н.Федорова // Журнал невропатологии и психиатрии им. С.С. Корсакова. – 1991. – Т. 91, № 7. – С. 79 – 82.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Лебединский К.М. Термодилюция и реография: совпадение и воспр</w:t>
      </w:r>
      <w:r>
        <w:rPr>
          <w:spacing w:val="2"/>
          <w:sz w:val="28"/>
          <w:szCs w:val="28"/>
          <w:lang w:val="uk-UA"/>
        </w:rPr>
        <w:t>о</w:t>
      </w:r>
      <w:r>
        <w:rPr>
          <w:spacing w:val="2"/>
          <w:sz w:val="28"/>
          <w:szCs w:val="28"/>
          <w:lang w:val="uk-UA"/>
        </w:rPr>
        <w:t>изводимость результатов / К.М.Лебединский, К.Ю.Красносельский, Н.Ю.Волков [ и др.] // Вестник хирургии. – 2001. – Т.160, №3. – С.68 – 72.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Ленинджер А. Биохимия. Молекулярные основы структуры и фун</w:t>
      </w:r>
      <w:r>
        <w:rPr>
          <w:spacing w:val="2"/>
          <w:sz w:val="28"/>
          <w:szCs w:val="28"/>
          <w:lang w:val="uk-UA"/>
        </w:rPr>
        <w:t>к</w:t>
      </w:r>
      <w:r>
        <w:rPr>
          <w:spacing w:val="2"/>
          <w:sz w:val="28"/>
          <w:szCs w:val="28"/>
          <w:lang w:val="uk-UA"/>
        </w:rPr>
        <w:t>ции клетки / Ленинджер А.; [пер. с англ.]. – М.: Мир, 1976. – 957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Лисянский М.С. Раннее энтеральное питание как компонент интенс</w:t>
      </w:r>
      <w:r>
        <w:rPr>
          <w:spacing w:val="2"/>
          <w:sz w:val="28"/>
          <w:szCs w:val="28"/>
          <w:lang w:val="uk-UA"/>
        </w:rPr>
        <w:t>и</w:t>
      </w:r>
      <w:r>
        <w:rPr>
          <w:spacing w:val="2"/>
          <w:sz w:val="28"/>
          <w:szCs w:val="28"/>
          <w:lang w:val="uk-UA"/>
        </w:rPr>
        <w:t>вной терапии тяжелой изолированной черепно-мозговой травмы / М.С.Лисянский, И.П.Шлапак, Ю.В.Баран [и др.] // Біль, знеболювання і інтенсивна терапія. – 2004. – № 2 (Д). – С. 193 – 198.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Лубнин А.Ю. Анестезия у пострадавших с черепно-мозговой травмой / А.Ю.Лубнин // Интенсивная терапия тяжелой черепно-мозговой тр</w:t>
      </w:r>
      <w:r>
        <w:rPr>
          <w:spacing w:val="2"/>
          <w:sz w:val="28"/>
          <w:szCs w:val="28"/>
          <w:lang w:val="uk-UA"/>
        </w:rPr>
        <w:t>а</w:t>
      </w:r>
      <w:r>
        <w:rPr>
          <w:spacing w:val="2"/>
          <w:sz w:val="28"/>
          <w:szCs w:val="28"/>
          <w:lang w:val="uk-UA"/>
        </w:rPr>
        <w:t>вмы. Нейромониторинг: сб. науч. трудов. – М.: IV Мастер-класс, 2005. – С. 21 – 34.</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Лукьянова Л.Д. Роль биоэнергетических нарушений в патогенезе г</w:t>
      </w:r>
      <w:r>
        <w:rPr>
          <w:spacing w:val="2"/>
          <w:sz w:val="28"/>
          <w:szCs w:val="28"/>
          <w:lang w:val="uk-UA"/>
        </w:rPr>
        <w:t>и</w:t>
      </w:r>
      <w:r>
        <w:rPr>
          <w:spacing w:val="2"/>
          <w:sz w:val="28"/>
          <w:szCs w:val="28"/>
          <w:lang w:val="uk-UA"/>
        </w:rPr>
        <w:t>поксии /Л.Д.Лукьянова // Патологическая физиология и экспериме</w:t>
      </w:r>
      <w:r>
        <w:rPr>
          <w:spacing w:val="2"/>
          <w:sz w:val="28"/>
          <w:szCs w:val="28"/>
          <w:lang w:val="uk-UA"/>
        </w:rPr>
        <w:t>н</w:t>
      </w:r>
      <w:r>
        <w:rPr>
          <w:spacing w:val="2"/>
          <w:sz w:val="28"/>
          <w:szCs w:val="28"/>
          <w:lang w:val="uk-UA"/>
        </w:rPr>
        <w:t>тальная терапия. – 2004. – № 2. – С. 2 – 11.</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lastRenderedPageBreak/>
        <w:t>Магура И.С. Нейротоксичность возбуждающих аминокислот и заб</w:t>
      </w:r>
      <w:r>
        <w:rPr>
          <w:spacing w:val="2"/>
          <w:sz w:val="28"/>
          <w:szCs w:val="28"/>
          <w:lang w:val="uk-UA"/>
        </w:rPr>
        <w:t>о</w:t>
      </w:r>
      <w:r>
        <w:rPr>
          <w:spacing w:val="2"/>
          <w:sz w:val="28"/>
          <w:szCs w:val="28"/>
          <w:lang w:val="uk-UA"/>
        </w:rPr>
        <w:t>левания ЦНС / И.С.Магура, О.М.Романова // Биополимеры и клетка. – 1997. – Т. 13, № 6, - С. 509 – 512.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Макаров А.Ю. Клиническая ликворология /А.Ю.Макаров. – Ленин</w:t>
      </w:r>
      <w:r>
        <w:rPr>
          <w:spacing w:val="2"/>
          <w:sz w:val="28"/>
          <w:szCs w:val="28"/>
          <w:lang w:val="uk-UA"/>
        </w:rPr>
        <w:t>г</w:t>
      </w:r>
      <w:r>
        <w:rPr>
          <w:spacing w:val="2"/>
          <w:sz w:val="28"/>
          <w:szCs w:val="28"/>
          <w:lang w:val="uk-UA"/>
        </w:rPr>
        <w:t>рад: Медицина, 1984. – 216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Малышев В.Д. Оценка состояния перекисного окисления липидов у хирургических больных методом хемилюминесценции / В.Д.Малышев, Г.И.Сторожаков, А.Ф.Потапов [и др.] // Анестезиол</w:t>
      </w:r>
      <w:r>
        <w:rPr>
          <w:spacing w:val="2"/>
          <w:sz w:val="28"/>
          <w:szCs w:val="28"/>
          <w:lang w:val="uk-UA"/>
        </w:rPr>
        <w:t>о</w:t>
      </w:r>
      <w:r>
        <w:rPr>
          <w:spacing w:val="2"/>
          <w:sz w:val="28"/>
          <w:szCs w:val="28"/>
          <w:lang w:val="uk-UA"/>
        </w:rPr>
        <w:t>гия и реаниматология. – 1993. – № 1. – С. 6 – 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Марков Х.М. Оксидантный стресс и дисфункция эндотелия / Х.М.Марков // Патологическая физиология и экспериментальная т</w:t>
      </w:r>
      <w:r>
        <w:rPr>
          <w:spacing w:val="2"/>
          <w:sz w:val="28"/>
          <w:szCs w:val="28"/>
          <w:lang w:val="uk-UA"/>
        </w:rPr>
        <w:t>е</w:t>
      </w:r>
      <w:r>
        <w:rPr>
          <w:spacing w:val="2"/>
          <w:sz w:val="28"/>
          <w:szCs w:val="28"/>
          <w:lang w:val="uk-UA"/>
        </w:rPr>
        <w:t>рапия. – 2005. – № 4. – С. 5 – 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Мартыненков В.Я. Состояние церебрального перфузионного давления и церебральной оксигенации в остром периоде тяжелой черепно-мозговой травмы / В.Я.Мартыненков, Ю.А.Чурляев, Э.Н.Денисов [и др.] // Анестезиология и реаниматология. – 2001. – № 6. – С. 29 – 30.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Матвеев С.Б. Патогенетическое обоснование применения б-токоферола и эмоксипина при острой кровопотере / С.Б.Матвеев, В.В.Марченко, П.П.Голиков // Вестник АМН СССР. – 1991. – № 9. – С. 38 – 42.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Машковский М.Д. Лекарственные средства: [Справочник] / М.Д.Машковский – М.: Новая Волна, 2005. – С.732.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Меньшиков В.В. Лабораторные методы исследования в клинике: [Справочник] / В.В.Меньшиков. – М.:Медицина, 1987. – С.186 – 190.</w:t>
      </w:r>
    </w:p>
    <w:p w:rsidR="00DE52BC" w:rsidRDefault="00DE52BC" w:rsidP="0056601F">
      <w:pPr>
        <w:pStyle w:val="affffffffc"/>
        <w:numPr>
          <w:ilvl w:val="0"/>
          <w:numId w:val="68"/>
        </w:numPr>
        <w:tabs>
          <w:tab w:val="clear" w:pos="360"/>
          <w:tab w:val="num" w:pos="720"/>
        </w:tabs>
        <w:suppressAutoHyphens w:val="0"/>
        <w:spacing w:after="0" w:line="360" w:lineRule="auto"/>
        <w:ind w:left="720"/>
        <w:jc w:val="both"/>
        <w:rPr>
          <w:spacing w:val="2"/>
          <w:lang w:val="uk-UA"/>
        </w:rPr>
      </w:pPr>
      <w:r>
        <w:rPr>
          <w:spacing w:val="2"/>
          <w:lang w:val="uk-UA"/>
        </w:rPr>
        <w:t>Минцер О.П. Методы обработки медицинской информации / Минцер, О.П., Угаров Б.Н., Власов В.В. – К.: Вища школа, 1991. – 271 с.</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Михаелян Э.М. Мембраностабилизирующий эффект б-токоферола при остром стрессе / Э.М.Михаэлян, С.С.Овакимян, К.Г.карагезян // Вопросы медицинской химии. – 1987. – Т. 33, № 4. – С. 109 – 111.</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Мишина Е.В. Фармакокинетика эмоксипина у кроликов после одно</w:t>
      </w:r>
      <w:r>
        <w:rPr>
          <w:spacing w:val="2"/>
          <w:sz w:val="28"/>
          <w:szCs w:val="28"/>
          <w:lang w:val="uk-UA"/>
        </w:rPr>
        <w:t>к</w:t>
      </w:r>
      <w:r>
        <w:rPr>
          <w:spacing w:val="2"/>
          <w:sz w:val="28"/>
          <w:szCs w:val="28"/>
          <w:lang w:val="uk-UA"/>
        </w:rPr>
        <w:t xml:space="preserve">ратного внутривенного введения / Е.В.Мишина, А.А.Конорев, </w:t>
      </w:r>
      <w:r>
        <w:rPr>
          <w:spacing w:val="2"/>
          <w:sz w:val="28"/>
          <w:szCs w:val="28"/>
          <w:lang w:val="uk-UA"/>
        </w:rPr>
        <w:lastRenderedPageBreak/>
        <w:t>Е.А.Конорев [и др.] // Фармакология и токсикология. – 1990. – Т. 53, № 6. – С. 87.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Молчанов И.В. Принципы интенсивной терапии изолированной чер</w:t>
      </w:r>
      <w:r>
        <w:rPr>
          <w:spacing w:val="2"/>
          <w:sz w:val="28"/>
          <w:szCs w:val="28"/>
          <w:lang w:val="uk-UA"/>
        </w:rPr>
        <w:t>е</w:t>
      </w:r>
      <w:r>
        <w:rPr>
          <w:spacing w:val="2"/>
          <w:sz w:val="28"/>
          <w:szCs w:val="28"/>
          <w:lang w:val="uk-UA"/>
        </w:rPr>
        <w:t>пно-мозговой травм / И.В.Молчанов.// Анестезиология и реанимат</w:t>
      </w:r>
      <w:r>
        <w:rPr>
          <w:spacing w:val="2"/>
          <w:sz w:val="28"/>
          <w:szCs w:val="28"/>
          <w:lang w:val="uk-UA"/>
        </w:rPr>
        <w:t>о</w:t>
      </w:r>
      <w:r>
        <w:rPr>
          <w:spacing w:val="2"/>
          <w:sz w:val="28"/>
          <w:szCs w:val="28"/>
          <w:lang w:val="uk-UA"/>
        </w:rPr>
        <w:t>логия. – 2002. – № 3. – С. 12 – 17.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 xml:space="preserve"> Мчедлишвили Г.И. Роль микроциркуляции в патогенезе отека голо</w:t>
      </w:r>
      <w:r>
        <w:rPr>
          <w:spacing w:val="2"/>
          <w:sz w:val="28"/>
          <w:szCs w:val="28"/>
          <w:lang w:val="uk-UA"/>
        </w:rPr>
        <w:t>в</w:t>
      </w:r>
      <w:r>
        <w:rPr>
          <w:spacing w:val="2"/>
          <w:sz w:val="28"/>
          <w:szCs w:val="28"/>
          <w:lang w:val="uk-UA"/>
        </w:rPr>
        <w:t>ного мозга / Г.И.Мчедлишвили // Патологическая физиология и эк</w:t>
      </w:r>
      <w:r>
        <w:rPr>
          <w:spacing w:val="2"/>
          <w:sz w:val="28"/>
          <w:szCs w:val="28"/>
          <w:lang w:val="uk-UA"/>
        </w:rPr>
        <w:t>с</w:t>
      </w:r>
      <w:r>
        <w:rPr>
          <w:spacing w:val="2"/>
          <w:sz w:val="28"/>
          <w:szCs w:val="28"/>
          <w:lang w:val="uk-UA"/>
        </w:rPr>
        <w:t>периментальная терапия. – 1985. – № 2. – C. 75 – 81.</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Назаров И.П. Тяжелая черепно-мозговая травма как экстремальное состояние организма (патофизиология и антиэкстремум) / И.П.Назаров // Вестник интенсивной терапии. – 2001. – № 1. – С. 25 – 30.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Нанаева М.Т. Ноотропные свойства производных 3-оксипиридина / М.Т.Нанаева, У.М.Тилекеева // Фармакология и научно-технический прогресс: сб. науч. трудов. – Ташкент, 1988. – С. 266.</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Неробкова Л.Н. Об электрофизиологических и биохимических мех</w:t>
      </w:r>
      <w:r>
        <w:rPr>
          <w:spacing w:val="2"/>
          <w:sz w:val="28"/>
          <w:szCs w:val="28"/>
          <w:lang w:val="uk-UA"/>
        </w:rPr>
        <w:t>а</w:t>
      </w:r>
      <w:r>
        <w:rPr>
          <w:spacing w:val="2"/>
          <w:sz w:val="28"/>
          <w:szCs w:val="28"/>
          <w:lang w:val="uk-UA"/>
        </w:rPr>
        <w:t>низмах противосудорожного действия антиоксиданта из класса 3-оксипиридина / Л.Н.Неробкова, Т.А.Воронина, А.И.Алиев [и др.] // Бюллетень экспериментальной биологии и медицины. – 1986. – Т. 102, № 12. – С. 663 – 665.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Нетесин Е.С. Влияние качественного состава инфузионной терапии на развитие отека головного мозга / Е.С.Нетесин, И.Е.Голуб, С.М.Кузнецов // Всероссийский конгресс анестезиологов-реаниматологов «Современные достижения и будущее анестезиол</w:t>
      </w:r>
      <w:r>
        <w:rPr>
          <w:spacing w:val="2"/>
          <w:sz w:val="28"/>
          <w:szCs w:val="28"/>
          <w:lang w:val="uk-UA"/>
        </w:rPr>
        <w:t>о</w:t>
      </w:r>
      <w:r>
        <w:rPr>
          <w:spacing w:val="2"/>
          <w:sz w:val="28"/>
          <w:szCs w:val="28"/>
          <w:lang w:val="uk-UA"/>
        </w:rPr>
        <w:t>гии и реаниматологии в РФ» : сб. науч. трудов. - Москва, 2007. – С.180 – 181.</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Николау С.А. Расстройства липидного обмена и перекисного окисл</w:t>
      </w:r>
      <w:r>
        <w:rPr>
          <w:spacing w:val="2"/>
          <w:sz w:val="28"/>
          <w:szCs w:val="28"/>
          <w:lang w:val="uk-UA"/>
        </w:rPr>
        <w:t>е</w:t>
      </w:r>
      <w:r>
        <w:rPr>
          <w:spacing w:val="2"/>
          <w:sz w:val="28"/>
          <w:szCs w:val="28"/>
          <w:lang w:val="uk-UA"/>
        </w:rPr>
        <w:t>ния липидов в крови и спинномозговой жидкости у пострадавших с черепно-мозговой травмой / С.А.Николау // Экспериментальная и клиническая патофизиология экстремальных и терминальных состо</w:t>
      </w:r>
      <w:r>
        <w:rPr>
          <w:spacing w:val="2"/>
          <w:sz w:val="28"/>
          <w:szCs w:val="28"/>
          <w:lang w:val="uk-UA"/>
        </w:rPr>
        <w:t>я</w:t>
      </w:r>
      <w:r>
        <w:rPr>
          <w:spacing w:val="2"/>
          <w:sz w:val="28"/>
          <w:szCs w:val="28"/>
          <w:lang w:val="uk-UA"/>
        </w:rPr>
        <w:t>ний: сб. науч. трудов. – Новокузнецк, 1990. – С. 119 – 122.</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lastRenderedPageBreak/>
        <w:t>Никушкин Е.В. Перекисное окисление липидов в ЦНС в норме и при патологии / Е.В.Никушкин // Нейрохимия. – 1989. – Т. 8, № 1. – С. 124 – 145.</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Новиков В.Е. Фармакологическая коррекция активности процессов перекисного окисления липидов в динамике черепно-мозговой травмы / В.Е.Новиков, В.В.Яснецов, А.В.Евсеев [и др.] // Экспериментальная и клиническая фармакология. – 1995. – Т. 58, № 1. – С. 46 – 48.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Одинак М.М. Особенности формирования нейродеструктивных пр</w:t>
      </w:r>
      <w:r>
        <w:rPr>
          <w:spacing w:val="2"/>
          <w:sz w:val="28"/>
          <w:szCs w:val="28"/>
          <w:lang w:val="uk-UA"/>
        </w:rPr>
        <w:t>о</w:t>
      </w:r>
      <w:r>
        <w:rPr>
          <w:spacing w:val="2"/>
          <w:sz w:val="28"/>
          <w:szCs w:val="28"/>
          <w:lang w:val="uk-UA"/>
        </w:rPr>
        <w:t>цессов и нейропротективная терапия при заболеваниях нервной си</w:t>
      </w:r>
      <w:r>
        <w:rPr>
          <w:spacing w:val="2"/>
          <w:sz w:val="28"/>
          <w:szCs w:val="28"/>
          <w:lang w:val="uk-UA"/>
        </w:rPr>
        <w:t>с</w:t>
      </w:r>
      <w:r>
        <w:rPr>
          <w:spacing w:val="2"/>
          <w:sz w:val="28"/>
          <w:szCs w:val="28"/>
          <w:lang w:val="uk-UA"/>
        </w:rPr>
        <w:t>темы / М.М.Одинак, А.В.Холин, И.В.Литвиненко [и др.] // Журнал н</w:t>
      </w:r>
      <w:r>
        <w:rPr>
          <w:spacing w:val="2"/>
          <w:sz w:val="28"/>
          <w:szCs w:val="28"/>
          <w:lang w:val="uk-UA"/>
        </w:rPr>
        <w:t>е</w:t>
      </w:r>
      <w:r>
        <w:rPr>
          <w:spacing w:val="2"/>
          <w:sz w:val="28"/>
          <w:szCs w:val="28"/>
          <w:lang w:val="uk-UA"/>
        </w:rPr>
        <w:t>врологии и психиатрии им. С.С. Корсакова. – 2001. – Т. 101, № 11. – С. 64 – 68.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Олешкевич В.Г. Перекисное окисление липидов в крови и спинномо</w:t>
      </w:r>
      <w:r>
        <w:rPr>
          <w:spacing w:val="2"/>
          <w:sz w:val="28"/>
          <w:szCs w:val="28"/>
          <w:lang w:val="uk-UA"/>
        </w:rPr>
        <w:t>з</w:t>
      </w:r>
      <w:r>
        <w:rPr>
          <w:spacing w:val="2"/>
          <w:sz w:val="28"/>
          <w:szCs w:val="28"/>
          <w:lang w:val="uk-UA"/>
        </w:rPr>
        <w:t>говой жидкости у больных с черепно-мозговой травмой / В.Г.Олешкевич, А.С.Федулов, В.Б.Гаврилов // Вопросы нейрохиру</w:t>
      </w:r>
      <w:r>
        <w:rPr>
          <w:spacing w:val="2"/>
          <w:sz w:val="28"/>
          <w:szCs w:val="28"/>
          <w:lang w:val="uk-UA"/>
        </w:rPr>
        <w:t>р</w:t>
      </w:r>
      <w:r>
        <w:rPr>
          <w:spacing w:val="2"/>
          <w:sz w:val="28"/>
          <w:szCs w:val="28"/>
          <w:lang w:val="uk-UA"/>
        </w:rPr>
        <w:t>гии им. Н.Н.Бурденко. – 1983. – № 5. – С. 35 – 40.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Патент 99128103 Российская Федерация, МПК7 А61К31/727 Прим</w:t>
      </w:r>
      <w:r>
        <w:rPr>
          <w:spacing w:val="2"/>
          <w:sz w:val="28"/>
          <w:szCs w:val="28"/>
          <w:lang w:val="uk-UA"/>
        </w:rPr>
        <w:t>е</w:t>
      </w:r>
      <w:r>
        <w:rPr>
          <w:spacing w:val="2"/>
          <w:sz w:val="28"/>
          <w:szCs w:val="28"/>
          <w:lang w:val="uk-UA"/>
        </w:rPr>
        <w:t>нение низкомолекулярных гепаринов для профилактики и лечения отеков головного мозга. / В.Мари., Д.Претт, Ж.М.Стутзманн, А.Юзан, Ф.Валь (Франция).; заявитель и патентообладатель Рон-Пуленк Роре С.А.. – № 99128103/14; заявлено 25 05 1998. опубл. 20 09 2001. WO 98/53834 (03. 12. 1998)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Пашин Е.Н. Влияние отечественного антиоксиданта эмоксипина на тонус коронарных сосудов / Е.Н.Пашин, А.А.Шведова // Фармакол</w:t>
      </w:r>
      <w:r>
        <w:rPr>
          <w:spacing w:val="2"/>
          <w:sz w:val="28"/>
          <w:szCs w:val="28"/>
          <w:lang w:val="uk-UA"/>
        </w:rPr>
        <w:t>о</w:t>
      </w:r>
      <w:r>
        <w:rPr>
          <w:spacing w:val="2"/>
          <w:sz w:val="28"/>
          <w:szCs w:val="28"/>
          <w:lang w:val="uk-UA"/>
        </w:rPr>
        <w:t>гия и токсикология. – 1989. – Т. 5, № 5. – С. 17 – 19.</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Педаченко Е.Г. Свободнорадикальные и нейроиммунные процессы при первичной и повторной черепно-мозговой травме / Е.Г.Педаченко, Д.А.Сутковой, А.М.Лисяный [и др.] // Вопросы нейр</w:t>
      </w:r>
      <w:r>
        <w:rPr>
          <w:spacing w:val="2"/>
          <w:sz w:val="28"/>
          <w:szCs w:val="28"/>
          <w:lang w:val="uk-UA"/>
        </w:rPr>
        <w:t>о</w:t>
      </w:r>
      <w:r>
        <w:rPr>
          <w:spacing w:val="2"/>
          <w:sz w:val="28"/>
          <w:szCs w:val="28"/>
          <w:lang w:val="uk-UA"/>
        </w:rPr>
        <w:t>хирургии им. Н.Н. Бурденко. – 1998. – № 4. – С. 24 – 27.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Петриков С.С. Нейромониторинг при черепно-мозговой травме / С.С.Петриков, С.В.Царенко, В.В.Крылов [и др.] // Интенсивная тер</w:t>
      </w:r>
      <w:r>
        <w:rPr>
          <w:spacing w:val="2"/>
          <w:sz w:val="28"/>
          <w:szCs w:val="28"/>
          <w:lang w:val="uk-UA"/>
        </w:rPr>
        <w:t>а</w:t>
      </w:r>
      <w:r>
        <w:rPr>
          <w:spacing w:val="2"/>
          <w:sz w:val="28"/>
          <w:szCs w:val="28"/>
          <w:lang w:val="uk-UA"/>
        </w:rPr>
        <w:t xml:space="preserve">пия </w:t>
      </w:r>
      <w:r>
        <w:rPr>
          <w:spacing w:val="2"/>
          <w:sz w:val="28"/>
          <w:szCs w:val="28"/>
          <w:lang w:val="uk-UA"/>
        </w:rPr>
        <w:lastRenderedPageBreak/>
        <w:t>тяжелой черепно-мозговой травмы. Нейромониторинг: сб. науч. трудов. – М.: IV Мастер-класс, 2005. – С. 35 – 40.</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Пинелис В.Г. Токсическое воздействие глутамата на культивируемые зернистые клетки мозжечка снижает внутриклеточное содержание АТФ. Роль ионов кальция / В.Г.Пинелис, Л.П.Быкова, А.П.Богачев [и др.] // Бюллетень экспериментальной биологии и медицины. – 1997. – Т. 123, № 2. – С. 162 – 164.</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Плотников М.Б. Диметилсульфоксид как корректор нарушений цер</w:t>
      </w:r>
      <w:r>
        <w:rPr>
          <w:spacing w:val="2"/>
          <w:sz w:val="28"/>
          <w:szCs w:val="28"/>
          <w:lang w:val="uk-UA"/>
        </w:rPr>
        <w:t>е</w:t>
      </w:r>
      <w:r>
        <w:rPr>
          <w:spacing w:val="2"/>
          <w:sz w:val="28"/>
          <w:szCs w:val="28"/>
          <w:lang w:val="uk-UA"/>
        </w:rPr>
        <w:t xml:space="preserve">бральной гемодинамики, углеводного метаболизма мозга и липидной пероксидации в ранние сроки после внутримозгового кровоизлияния / М.Б.Плотников, А.Д.Авдошин, Г.А.Чернышева [и др.] // Бюллетень экспериментальной биологии и медицины. – 1990. – Т. 109, № 4. – С. 357 – 359. </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Площенко Ю.А. Изменение свертывающей системы крови как возм</w:t>
      </w:r>
      <w:r>
        <w:rPr>
          <w:spacing w:val="2"/>
          <w:sz w:val="28"/>
          <w:szCs w:val="28"/>
          <w:lang w:val="uk-UA"/>
        </w:rPr>
        <w:t>о</w:t>
      </w:r>
      <w:r>
        <w:rPr>
          <w:spacing w:val="2"/>
          <w:sz w:val="28"/>
          <w:szCs w:val="28"/>
          <w:lang w:val="uk-UA"/>
        </w:rPr>
        <w:t>жный прогностический признак неблагоприятного исхода у больных в остром периоде тяжелой черепно-мозговой травмы / Ю.А.Площенко // Біль, знеболювання і інтенсивна терапія. – 2004. – № 2 (Д). – С. 212 – 213.</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Поберезкина Н.Б. Показатели структуры и функции мембран эритр</w:t>
      </w:r>
      <w:r>
        <w:rPr>
          <w:spacing w:val="2"/>
          <w:sz w:val="28"/>
          <w:szCs w:val="28"/>
          <w:lang w:val="uk-UA"/>
        </w:rPr>
        <w:t>о</w:t>
      </w:r>
      <w:r>
        <w:rPr>
          <w:spacing w:val="2"/>
          <w:sz w:val="28"/>
          <w:szCs w:val="28"/>
          <w:lang w:val="uk-UA"/>
        </w:rPr>
        <w:t>цитов крыс с Е-витаминной недостаточностью и их коррекция преп</w:t>
      </w:r>
      <w:r>
        <w:rPr>
          <w:spacing w:val="2"/>
          <w:sz w:val="28"/>
          <w:szCs w:val="28"/>
          <w:lang w:val="uk-UA"/>
        </w:rPr>
        <w:t>а</w:t>
      </w:r>
      <w:r>
        <w:rPr>
          <w:spacing w:val="2"/>
          <w:sz w:val="28"/>
          <w:szCs w:val="28"/>
          <w:lang w:val="uk-UA"/>
        </w:rPr>
        <w:t>ратами антиоксидантов / Н.Б.Поберезкина, Ю.В.Хмелевский // Укра</w:t>
      </w:r>
      <w:r>
        <w:rPr>
          <w:spacing w:val="2"/>
          <w:sz w:val="28"/>
          <w:szCs w:val="28"/>
          <w:lang w:val="uk-UA"/>
        </w:rPr>
        <w:t>и</w:t>
      </w:r>
      <w:r>
        <w:rPr>
          <w:spacing w:val="2"/>
          <w:sz w:val="28"/>
          <w:szCs w:val="28"/>
          <w:lang w:val="uk-UA"/>
        </w:rPr>
        <w:t>нский биохимический журнал. – 1990. – Т. 62, № 6. – С. 105 – 108.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Потапов А.А. Современные рекомендации по диагностике и лечению тяжелой черепно-мозговой травмы / А.А.Потапов, В.В.Крылов, Л.Б.Лихтерман [и др.] // Вопросы нейрохирургии им. Н.Н.Бурденко. – 2006. – № 1. – С. 3 – 8.</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t>Потапов А.А., Лихтерман Л.Б., Гаврилов А.Г. Принципы доказател</w:t>
      </w:r>
      <w:r>
        <w:rPr>
          <w:spacing w:val="2"/>
          <w:sz w:val="28"/>
          <w:szCs w:val="28"/>
          <w:lang w:val="uk-UA"/>
        </w:rPr>
        <w:t>ь</w:t>
      </w:r>
      <w:r>
        <w:rPr>
          <w:spacing w:val="2"/>
          <w:sz w:val="28"/>
          <w:szCs w:val="28"/>
          <w:lang w:val="uk-UA"/>
        </w:rPr>
        <w:t>ной медицины в современной нейротравматологии / А.А.Потапов, Л.Б.Лихтерман, А.Г.Гаврилов [и др.] // Кремлевская медицина. Кл</w:t>
      </w:r>
      <w:r>
        <w:rPr>
          <w:spacing w:val="2"/>
          <w:sz w:val="28"/>
          <w:szCs w:val="28"/>
          <w:lang w:val="uk-UA"/>
        </w:rPr>
        <w:t>и</w:t>
      </w:r>
      <w:r>
        <w:rPr>
          <w:spacing w:val="2"/>
          <w:sz w:val="28"/>
          <w:szCs w:val="28"/>
          <w:lang w:val="uk-UA"/>
        </w:rPr>
        <w:t>нический вестник. – 2002. - № 4. – С. 53 – 57.</w:t>
      </w:r>
    </w:p>
    <w:p w:rsidR="00DE52BC" w:rsidRDefault="00DE52BC" w:rsidP="0056601F">
      <w:pPr>
        <w:numPr>
          <w:ilvl w:val="0"/>
          <w:numId w:val="68"/>
        </w:numPr>
        <w:tabs>
          <w:tab w:val="clear" w:pos="360"/>
          <w:tab w:val="num" w:pos="720"/>
        </w:tabs>
        <w:suppressAutoHyphens w:val="0"/>
        <w:spacing w:line="360" w:lineRule="auto"/>
        <w:ind w:left="720"/>
        <w:jc w:val="both"/>
        <w:rPr>
          <w:spacing w:val="2"/>
          <w:sz w:val="28"/>
          <w:szCs w:val="28"/>
          <w:lang w:val="uk-UA"/>
        </w:rPr>
      </w:pPr>
      <w:r>
        <w:rPr>
          <w:spacing w:val="2"/>
          <w:sz w:val="28"/>
          <w:szCs w:val="28"/>
          <w:lang w:val="uk-UA"/>
        </w:rPr>
        <w:lastRenderedPageBreak/>
        <w:t>Почерняева В.Ф. Прооксидантно-антиоксидантный гомеостаз / В.Ф.Почерняева, О.И.Цебржинский, Н.В.Шиш // Буковинський мед</w:t>
      </w:r>
      <w:r>
        <w:rPr>
          <w:spacing w:val="2"/>
          <w:sz w:val="28"/>
          <w:szCs w:val="28"/>
          <w:lang w:val="uk-UA"/>
        </w:rPr>
        <w:t>и</w:t>
      </w:r>
      <w:r>
        <w:rPr>
          <w:spacing w:val="2"/>
          <w:sz w:val="28"/>
          <w:szCs w:val="28"/>
          <w:lang w:val="uk-UA"/>
        </w:rPr>
        <w:t>чний вісник. – 2005. – Т. 9, № 2. – С. 212 – 214.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Промыслов М.Ш. Хемилюминесцентный метод исследования свободнорадикального окисления липидов в мозге кроликов при чер</w:t>
      </w:r>
      <w:r>
        <w:rPr>
          <w:spacing w:val="2"/>
          <w:sz w:val="28"/>
          <w:szCs w:val="28"/>
          <w:lang w:val="uk-UA"/>
        </w:rPr>
        <w:t>е</w:t>
      </w:r>
      <w:r>
        <w:rPr>
          <w:spacing w:val="2"/>
          <w:sz w:val="28"/>
          <w:szCs w:val="28"/>
          <w:lang w:val="uk-UA"/>
        </w:rPr>
        <w:t>пно-мозговой травме / М.Ш.Промыслов, М.Л.Демчук, Л.В.Порядина [и др.] // Вопросы медицинской химии. – 1997. – Т. 43, № 4. – С. 208 – 211.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Промыслов М.Ш. Обмен веществ в мозге и его регуляция при ч</w:t>
      </w:r>
      <w:r>
        <w:rPr>
          <w:spacing w:val="2"/>
          <w:sz w:val="28"/>
          <w:szCs w:val="28"/>
          <w:lang w:val="uk-UA"/>
        </w:rPr>
        <w:t>е</w:t>
      </w:r>
      <w:r>
        <w:rPr>
          <w:spacing w:val="2"/>
          <w:sz w:val="28"/>
          <w:szCs w:val="28"/>
          <w:lang w:val="uk-UA"/>
        </w:rPr>
        <w:t>репно-мозговой травме / М.Ш.Промыслов. – М.: Медицина, 1984. – 84 с</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Рабинович С.С. Постагрессивные реакции раннего периода острой черепно-мозговой травмы / С.С.Рабинович // Вопросы нейрохиру</w:t>
      </w:r>
      <w:r>
        <w:rPr>
          <w:spacing w:val="2"/>
          <w:sz w:val="28"/>
          <w:szCs w:val="28"/>
          <w:lang w:val="uk-UA"/>
        </w:rPr>
        <w:t>р</w:t>
      </w:r>
      <w:r>
        <w:rPr>
          <w:spacing w:val="2"/>
          <w:sz w:val="28"/>
          <w:szCs w:val="28"/>
          <w:lang w:val="uk-UA"/>
        </w:rPr>
        <w:t>гии им. Н.Н.Бурденко. - 1992. – № 1. – C. 2 – 36.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Розанов В.А. Современные представления о патогенезе необрат</w:t>
      </w:r>
      <w:r>
        <w:rPr>
          <w:spacing w:val="2"/>
          <w:sz w:val="28"/>
          <w:szCs w:val="28"/>
          <w:lang w:val="uk-UA"/>
        </w:rPr>
        <w:t>и</w:t>
      </w:r>
      <w:r>
        <w:rPr>
          <w:spacing w:val="2"/>
          <w:sz w:val="28"/>
          <w:szCs w:val="28"/>
          <w:lang w:val="uk-UA"/>
        </w:rPr>
        <w:t>мых повреждений нервных клеток при черепно-мозговой травме / В.А.Розанов, В.А.Цепколенко, Л.Э.Клаупик // Вопросы нейрохир</w:t>
      </w:r>
      <w:r>
        <w:rPr>
          <w:spacing w:val="2"/>
          <w:sz w:val="28"/>
          <w:szCs w:val="28"/>
          <w:lang w:val="uk-UA"/>
        </w:rPr>
        <w:t>у</w:t>
      </w:r>
      <w:r>
        <w:rPr>
          <w:spacing w:val="2"/>
          <w:sz w:val="28"/>
          <w:szCs w:val="28"/>
          <w:lang w:val="uk-UA"/>
        </w:rPr>
        <w:t>ргии им. Н.Н.Бурденко. – 1998. – № 2. – С. 37 – 41.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Сазонтова Т.Г. Значение баланса прооксидантов и антиоксидантов – равнозначных участников метаболизма / Т.Г.Сазонтова, Ю.В.Архипенко // патологическая физиология и экспериментал</w:t>
      </w:r>
      <w:r>
        <w:rPr>
          <w:spacing w:val="2"/>
          <w:sz w:val="28"/>
          <w:szCs w:val="28"/>
          <w:lang w:val="uk-UA"/>
        </w:rPr>
        <w:t>ь</w:t>
      </w:r>
      <w:r>
        <w:rPr>
          <w:spacing w:val="2"/>
          <w:sz w:val="28"/>
          <w:szCs w:val="28"/>
          <w:lang w:val="uk-UA"/>
        </w:rPr>
        <w:t>ная терапия. – 2007. - № 3. – С. 2 – 18.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Сейфулла Р.Д. Проблемы фармакологии антиоксидантов / Р.Д.Сейфулла, И.Г.Борисова // Фармакология и токсикология. – 1990. – Т. 53, № 6. – С. 3 – 10.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Старченко А.А. Клиническая нейрореаниматология / А.А.Старченко. – М.:МЕДпресс-информ, 2004. – 944 с.</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Стельмашук Е.В. Кальций вызывает снижение мембранного поте</w:t>
      </w:r>
      <w:r>
        <w:rPr>
          <w:spacing w:val="2"/>
          <w:sz w:val="28"/>
          <w:szCs w:val="28"/>
          <w:lang w:val="uk-UA"/>
        </w:rPr>
        <w:t>н</w:t>
      </w:r>
      <w:r>
        <w:rPr>
          <w:spacing w:val="2"/>
          <w:sz w:val="28"/>
          <w:szCs w:val="28"/>
          <w:lang w:val="uk-UA"/>
        </w:rPr>
        <w:t>циала митохондрий культивированных клеток-зерен мозжечка крыс при токсическом воздействии глутамата / Е.В.Стельмашук, Н.К.Исаев, Д.Б.Зоров [и др.] // Бюллетень экспериментальной би</w:t>
      </w:r>
      <w:r>
        <w:rPr>
          <w:spacing w:val="2"/>
          <w:sz w:val="28"/>
          <w:szCs w:val="28"/>
          <w:lang w:val="uk-UA"/>
        </w:rPr>
        <w:t>о</w:t>
      </w:r>
      <w:r>
        <w:rPr>
          <w:spacing w:val="2"/>
          <w:sz w:val="28"/>
          <w:szCs w:val="28"/>
          <w:lang w:val="uk-UA"/>
        </w:rPr>
        <w:t>логии и медицины. – 1997. – Т. 123, № 4. – С. 378 – 384.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Столярова В.В. Исследование кардиопротекторного действия препаратов с антиоксидантной активностью при острой ишемии гол</w:t>
      </w:r>
      <w:r>
        <w:rPr>
          <w:spacing w:val="2"/>
          <w:sz w:val="28"/>
          <w:szCs w:val="28"/>
          <w:lang w:val="uk-UA"/>
        </w:rPr>
        <w:t>о</w:t>
      </w:r>
      <w:r>
        <w:rPr>
          <w:spacing w:val="2"/>
          <w:sz w:val="28"/>
          <w:szCs w:val="28"/>
          <w:lang w:val="uk-UA"/>
        </w:rPr>
        <w:t>вного мозга / В.В.Столярова // Экспериментальная и клиническая фармакология. – 2001. – Т.64, № 6. – С. 31 – 33.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Сутковой Д.А. Исследование активности свободнорадикальных п</w:t>
      </w:r>
      <w:r>
        <w:rPr>
          <w:spacing w:val="2"/>
          <w:sz w:val="28"/>
          <w:szCs w:val="28"/>
          <w:lang w:val="uk-UA"/>
        </w:rPr>
        <w:t>е</w:t>
      </w:r>
      <w:r>
        <w:rPr>
          <w:spacing w:val="2"/>
          <w:sz w:val="28"/>
          <w:szCs w:val="28"/>
          <w:lang w:val="uk-UA"/>
        </w:rPr>
        <w:t xml:space="preserve">рекисно-окислительных реакций в остром и отдаленном периоде тяжелой черепно-мозговой травмы / Д.А.Сутковой, Е.Г.Педаченко, О.Б.Малышев [и др.] // Лікарська справа. – 1999. – № 2. – С. 57 – 59.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Тилекеева У.М.. Характеристика противогипоксических свойств антиоксидантов из класса 3-оксипиридина / У.М.Тилекеева, Т.А.Воронина, В.И.Кузьмин [и др.] // Фармакология и токсикол</w:t>
      </w:r>
      <w:r>
        <w:rPr>
          <w:spacing w:val="2"/>
          <w:sz w:val="28"/>
          <w:szCs w:val="28"/>
          <w:lang w:val="uk-UA"/>
        </w:rPr>
        <w:t>о</w:t>
      </w:r>
      <w:r>
        <w:rPr>
          <w:spacing w:val="2"/>
          <w:sz w:val="28"/>
          <w:szCs w:val="28"/>
          <w:lang w:val="uk-UA"/>
        </w:rPr>
        <w:t>гия. – 1987. – Т. 50, № 1. – С. 74 – 77.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Титов В.Ю. Механизм окисления оксигемоглобина, индуцирова</w:t>
      </w:r>
      <w:r>
        <w:rPr>
          <w:spacing w:val="2"/>
          <w:sz w:val="28"/>
          <w:szCs w:val="28"/>
          <w:lang w:val="uk-UA"/>
        </w:rPr>
        <w:t>н</w:t>
      </w:r>
      <w:r>
        <w:rPr>
          <w:spacing w:val="2"/>
          <w:sz w:val="28"/>
          <w:szCs w:val="28"/>
          <w:lang w:val="uk-UA"/>
        </w:rPr>
        <w:t>ного перекисью водорода / В.Ю.Титов, Ю.М.Петренко, В.А.Петров [и др.] // Бюллетень экспериментальной биологии и медицины. – 1991. – Т. 113, № 7. – С. 46 – 49.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Тома Г.И. Югулярная венозная оксиметрия / Г.И.Тома, В.Г.Амчеславский, А.К.Молдаташева // Вопросы нейрохирургии им. Н.Н.Бурденко. – 2000. – № 2. – С. 32 – 38.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Трещинский А.И.Интенсивная терапия при остром ишемическом инсульте / А.И.Трещинский, Ф.С.Глумчер, А.А.Короткоручко [и др.] // Біль, знеболювання і інтенсивна терапія. – 1998. – № 1. – С. 49 – 74.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Усенко Л.В. Отечный синдром: современные возможности инте</w:t>
      </w:r>
      <w:r>
        <w:rPr>
          <w:spacing w:val="2"/>
          <w:sz w:val="28"/>
          <w:szCs w:val="28"/>
          <w:lang w:val="uk-UA"/>
        </w:rPr>
        <w:t>н</w:t>
      </w:r>
      <w:r>
        <w:rPr>
          <w:spacing w:val="2"/>
          <w:sz w:val="28"/>
          <w:szCs w:val="28"/>
          <w:lang w:val="uk-UA"/>
        </w:rPr>
        <w:t xml:space="preserve">сивной терапии / Л.В.Усенко, В.И.Слива, Ю.А.Площенко [и др.] // Медицина неотложных состояний. – 2006. – № 1 (2). – С. 21 – 27.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Усенко Л.В. Механизмы адаптации при тяжелой травме головного мозга в условиях защиты его от гипоксии фармакологическими препаратами и гипербарической оксигенацией / Л.В.Усенко, Е.Н.Клигуненко // Вопросы нейрохирургии им. Н.Н.Бурденко. – 1992. – № 1. – С. 19 – 24.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Физиология кровообращения. Физиология сосудистой системы / [Ткаченко Б.И., Гуревич М.И.,. Конради Г.П. и др]. – Ленинград: Наука, 1984. – 632 с.</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Хапий Х.Х. Углеводный обмен в головном мозге при коматозных состояниях / Х.Х.Хапий, А.Б.Грузман // Анестезиология и реан</w:t>
      </w:r>
      <w:r>
        <w:rPr>
          <w:spacing w:val="2"/>
          <w:sz w:val="28"/>
          <w:szCs w:val="28"/>
          <w:lang w:val="uk-UA"/>
        </w:rPr>
        <w:t>и</w:t>
      </w:r>
      <w:r>
        <w:rPr>
          <w:spacing w:val="2"/>
          <w:sz w:val="28"/>
          <w:szCs w:val="28"/>
          <w:lang w:val="uk-UA"/>
        </w:rPr>
        <w:t>матология. – 1990. – № 6. – С 27 – 29.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Хижняк А.А. Эффекты глюкокортикостероидов и терапия тяжелой черепно-мозговой травмы / А.А.Хижняк, С.В.Курсов, Н.В.Лизогуб // Біль, знеболювання і інтенсивна терапія. – 2004. – № 1. – С. 29 – 39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Хижняк А.А. Участие возбуждающих аминокислотных трансми</w:t>
      </w:r>
      <w:r>
        <w:rPr>
          <w:spacing w:val="2"/>
          <w:sz w:val="28"/>
          <w:szCs w:val="28"/>
          <w:lang w:val="uk-UA"/>
        </w:rPr>
        <w:t>т</w:t>
      </w:r>
      <w:r>
        <w:rPr>
          <w:spacing w:val="2"/>
          <w:sz w:val="28"/>
          <w:szCs w:val="28"/>
          <w:lang w:val="uk-UA"/>
        </w:rPr>
        <w:t>теров в механизмах нейродеструкции и перспективные методы патогенетической коррекции / А.А.Хижняк, С.В.Курсов // Біль, зн</w:t>
      </w:r>
      <w:r>
        <w:rPr>
          <w:spacing w:val="2"/>
          <w:sz w:val="28"/>
          <w:szCs w:val="28"/>
          <w:lang w:val="uk-UA"/>
        </w:rPr>
        <w:t>е</w:t>
      </w:r>
      <w:r>
        <w:rPr>
          <w:spacing w:val="2"/>
          <w:sz w:val="28"/>
          <w:szCs w:val="28"/>
          <w:lang w:val="uk-UA"/>
        </w:rPr>
        <w:t>болювання і інтенсивна терапія. – 2003. –№ 1. – С. 43 – 55.</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Царенко С.В.Коррекция артериальной гипертензии в практике интенсивной терапии у больных с черепно-мозговой травмой и сос</w:t>
      </w:r>
      <w:r>
        <w:rPr>
          <w:spacing w:val="2"/>
          <w:sz w:val="28"/>
          <w:szCs w:val="28"/>
          <w:lang w:val="uk-UA"/>
        </w:rPr>
        <w:t>у</w:t>
      </w:r>
      <w:r>
        <w:rPr>
          <w:spacing w:val="2"/>
          <w:sz w:val="28"/>
          <w:szCs w:val="28"/>
          <w:lang w:val="uk-UA"/>
        </w:rPr>
        <w:t>дистыми заболеваниями головного мозга / С.В.Царенко, В.В.Крылов, Д.Н.Тюрин [и др.] // Медицина неоьложных состо</w:t>
      </w:r>
      <w:r>
        <w:rPr>
          <w:spacing w:val="2"/>
          <w:sz w:val="28"/>
          <w:szCs w:val="28"/>
          <w:lang w:val="uk-UA"/>
        </w:rPr>
        <w:t>я</w:t>
      </w:r>
      <w:r>
        <w:rPr>
          <w:spacing w:val="2"/>
          <w:sz w:val="28"/>
          <w:szCs w:val="28"/>
          <w:lang w:val="uk-UA"/>
        </w:rPr>
        <w:t>ний. – 2007. – №3. – С. 71 – 74.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Царенко С.В. Современные подходы к интенсивной терапии тяж</w:t>
      </w:r>
      <w:r>
        <w:rPr>
          <w:spacing w:val="2"/>
          <w:sz w:val="28"/>
          <w:szCs w:val="28"/>
          <w:lang w:val="uk-UA"/>
        </w:rPr>
        <w:t>е</w:t>
      </w:r>
      <w:r>
        <w:rPr>
          <w:spacing w:val="2"/>
          <w:sz w:val="28"/>
          <w:szCs w:val="28"/>
          <w:lang w:val="uk-UA"/>
        </w:rPr>
        <w:t>лой черепно-мозговой травмы / С.В.Царенко // Анестезиология и реаниматология. – 2003. – № 2. – С. 45 – 49.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Черний В.И. Острая церебральная недостаточность / В.И.Черний, Г.А. Городник. – Киев: Здоров’я, 2001. – 425 с.</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Чернявский А.М. Кардиопротекторный эффект эмоксипина при хирургической реконструкции коронарных артерий / А.М.Чернявский, Л.Н.Маслов, И.В.Пономаренко [и др.] // Карди</w:t>
      </w:r>
      <w:r>
        <w:rPr>
          <w:spacing w:val="2"/>
          <w:sz w:val="28"/>
          <w:szCs w:val="28"/>
          <w:lang w:val="uk-UA"/>
        </w:rPr>
        <w:t>о</w:t>
      </w:r>
      <w:r>
        <w:rPr>
          <w:spacing w:val="2"/>
          <w:sz w:val="28"/>
          <w:szCs w:val="28"/>
          <w:lang w:val="uk-UA"/>
        </w:rPr>
        <w:t>логия. – 1996. – Т. 36, № 8. – С. 35 – 38.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Чурляев Ю.А. О возможных механизмах нарушения фибринолиза у больных с тяжелой черепно-мозговой травмой / Ю.А.Чурляев, В.Г.Лычев, А.А.Павленко [и др.] // Анестезиология и реаниматол</w:t>
      </w:r>
      <w:r>
        <w:rPr>
          <w:spacing w:val="2"/>
          <w:sz w:val="28"/>
          <w:szCs w:val="28"/>
          <w:lang w:val="uk-UA"/>
        </w:rPr>
        <w:t>о</w:t>
      </w:r>
      <w:r>
        <w:rPr>
          <w:spacing w:val="2"/>
          <w:sz w:val="28"/>
          <w:szCs w:val="28"/>
          <w:lang w:val="uk-UA"/>
        </w:rPr>
        <w:t>гия. – 1996. – № 1. – С. 37 – 39.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Чурляев Ю.А. О значении исследования уровня молочной кислоты в венозной и артериальной крови / Ю.А.Чурляев, Л.Л.Кузьмичева, Л.С.Кошкарева // Экспериментальная и клиническая патофизиол</w:t>
      </w:r>
      <w:r>
        <w:rPr>
          <w:spacing w:val="2"/>
          <w:sz w:val="28"/>
          <w:szCs w:val="28"/>
          <w:lang w:val="uk-UA"/>
        </w:rPr>
        <w:t>о</w:t>
      </w:r>
      <w:r>
        <w:rPr>
          <w:spacing w:val="2"/>
          <w:sz w:val="28"/>
          <w:szCs w:val="28"/>
          <w:lang w:val="uk-UA"/>
        </w:rPr>
        <w:t>гия экстремальных и терминальных состояний: сб. науч. трудов. – Новокузнецк, 1990. – С. 146 – 148.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Шелепина Е.П. Молекулярный механизм трансформации ксант</w:t>
      </w:r>
      <w:r>
        <w:rPr>
          <w:spacing w:val="2"/>
          <w:sz w:val="28"/>
          <w:szCs w:val="28"/>
          <w:lang w:val="uk-UA"/>
        </w:rPr>
        <w:t>и</w:t>
      </w:r>
      <w:r>
        <w:rPr>
          <w:spacing w:val="2"/>
          <w:sz w:val="28"/>
          <w:szCs w:val="28"/>
          <w:lang w:val="uk-UA"/>
        </w:rPr>
        <w:t>ноксидазы под действием субстрата / Е.П.Шелепина, В.Г.Антонов, Л.А.Кожемякин // Биохимия. – 1990. – Т. 55, № 9. – С. 1707 – 1712.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Шифрин Г.А., Панченко В.Г., Косянчук В.С. и др. Обеспечение целевого уровня церебрального перфузионного давления при тяж</w:t>
      </w:r>
      <w:r>
        <w:rPr>
          <w:spacing w:val="2"/>
          <w:sz w:val="28"/>
          <w:szCs w:val="28"/>
          <w:lang w:val="uk-UA"/>
        </w:rPr>
        <w:t>е</w:t>
      </w:r>
      <w:r>
        <w:rPr>
          <w:spacing w:val="2"/>
          <w:sz w:val="28"/>
          <w:szCs w:val="28"/>
          <w:lang w:val="uk-UA"/>
        </w:rPr>
        <w:t>лой черепно-мозговой травме / Г.А.Шифрин, В.Г.Панченко, В.С.Косянчук [и др.] // Біль, знеболювання і інтенсивна терапія. – 2004. – № 2 (Д). – С. 225 – 226.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Шогам И.И., Речицкий И.З., Череватенко Г.Ф. Значение сосудист</w:t>
      </w:r>
      <w:r>
        <w:rPr>
          <w:spacing w:val="2"/>
          <w:sz w:val="28"/>
          <w:szCs w:val="28"/>
          <w:lang w:val="uk-UA"/>
        </w:rPr>
        <w:t>о</w:t>
      </w:r>
      <w:r>
        <w:rPr>
          <w:spacing w:val="2"/>
          <w:sz w:val="28"/>
          <w:szCs w:val="28"/>
          <w:lang w:val="uk-UA"/>
        </w:rPr>
        <w:t>го фактора в формировании отдаленных последствий закрытых ч</w:t>
      </w:r>
      <w:r>
        <w:rPr>
          <w:spacing w:val="2"/>
          <w:sz w:val="28"/>
          <w:szCs w:val="28"/>
          <w:lang w:val="uk-UA"/>
        </w:rPr>
        <w:t>е</w:t>
      </w:r>
      <w:r>
        <w:rPr>
          <w:spacing w:val="2"/>
          <w:sz w:val="28"/>
          <w:szCs w:val="28"/>
          <w:lang w:val="uk-UA"/>
        </w:rPr>
        <w:t>репно-мозговых травм. // Журнал невропатологии и психиатрии им. С.С.Корсакова. – 1991. – Т. 91, № 6. – С. 117 – 122.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Шпак Н.И.. Тауфон и эмоксипин в комплексном лечении склерот</w:t>
      </w:r>
      <w:r>
        <w:rPr>
          <w:spacing w:val="2"/>
          <w:sz w:val="28"/>
          <w:szCs w:val="28"/>
          <w:lang w:val="uk-UA"/>
        </w:rPr>
        <w:t>и</w:t>
      </w:r>
      <w:r>
        <w:rPr>
          <w:spacing w:val="2"/>
          <w:sz w:val="28"/>
          <w:szCs w:val="28"/>
          <w:lang w:val="uk-UA"/>
        </w:rPr>
        <w:t>ческих макулодистрофий / Н.И.Шпак, Н.И.Нарицына, Н.В.Коновалов // Офтальмологический журнал. – 1989. – № 8. – С. 463 – 465.</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Шумаев К.Б. Влияние антиоксидантов и продуктов перекисного окисления липидов на образование радикала пробукола в липопр</w:t>
      </w:r>
      <w:r>
        <w:rPr>
          <w:spacing w:val="2"/>
          <w:sz w:val="28"/>
          <w:szCs w:val="28"/>
          <w:lang w:val="uk-UA"/>
        </w:rPr>
        <w:t>о</w:t>
      </w:r>
      <w:r>
        <w:rPr>
          <w:spacing w:val="2"/>
          <w:sz w:val="28"/>
          <w:szCs w:val="28"/>
          <w:lang w:val="uk-UA"/>
        </w:rPr>
        <w:t>теинах низкой плотности / К.Б.Шумаев, Э.К.Рудге, А.А.Дмитровский [и др.] // Биохимия. – 1997. – Т. 62, № 6. – С. 769 – 773.</w:t>
      </w:r>
    </w:p>
    <w:p w:rsidR="00DE52BC" w:rsidRDefault="00DE52BC" w:rsidP="0056601F">
      <w:pPr>
        <w:pStyle w:val="4fff"/>
        <w:numPr>
          <w:ilvl w:val="0"/>
          <w:numId w:val="68"/>
        </w:numPr>
        <w:tabs>
          <w:tab w:val="clear" w:pos="360"/>
          <w:tab w:val="num" w:pos="1080"/>
        </w:tabs>
        <w:spacing w:after="0" w:line="360" w:lineRule="auto"/>
        <w:ind w:left="1080" w:hanging="600"/>
        <w:jc w:val="both"/>
        <w:rPr>
          <w:spacing w:val="2"/>
          <w:lang w:val="uk-UA"/>
        </w:rPr>
      </w:pPr>
      <w:r>
        <w:rPr>
          <w:spacing w:val="2"/>
          <w:lang w:val="uk-UA"/>
        </w:rPr>
        <w:t>Яруллин Х.Х. Клиническая реоэнцефалография / Х.Х.Яруллин. – М.: Медицина, 1983. – 272 с.</w:t>
      </w:r>
    </w:p>
    <w:p w:rsidR="00DE52BC" w:rsidRDefault="00DE52BC" w:rsidP="0056601F">
      <w:pPr>
        <w:pStyle w:val="4fff"/>
        <w:numPr>
          <w:ilvl w:val="0"/>
          <w:numId w:val="68"/>
        </w:numPr>
        <w:tabs>
          <w:tab w:val="clear" w:pos="360"/>
          <w:tab w:val="num" w:pos="1080"/>
        </w:tabs>
        <w:spacing w:after="0" w:line="360" w:lineRule="auto"/>
        <w:ind w:left="1080" w:hanging="600"/>
        <w:jc w:val="both"/>
        <w:rPr>
          <w:spacing w:val="2"/>
          <w:lang w:val="uk-UA"/>
        </w:rPr>
      </w:pPr>
      <w:r>
        <w:rPr>
          <w:spacing w:val="2"/>
          <w:lang w:val="uk-UA"/>
        </w:rPr>
        <w:t>Яснецов В.В., Правдивцев В.А., Крылова И.Н. и др. Влияние ноо</w:t>
      </w:r>
      <w:r>
        <w:rPr>
          <w:spacing w:val="2"/>
          <w:lang w:val="uk-UA"/>
        </w:rPr>
        <w:t>т</w:t>
      </w:r>
      <w:r>
        <w:rPr>
          <w:spacing w:val="2"/>
          <w:lang w:val="uk-UA"/>
        </w:rPr>
        <w:t xml:space="preserve">ропов на импульсную активность нейронов коры большого мозга / В.В.Яснецов, </w:t>
      </w:r>
      <w:r>
        <w:rPr>
          <w:spacing w:val="2"/>
          <w:lang w:val="uk-UA"/>
        </w:rPr>
        <w:lastRenderedPageBreak/>
        <w:t>В.А.Правдивцев, И.Н.Крылова [и др.] // Экспериме</w:t>
      </w:r>
      <w:r>
        <w:rPr>
          <w:spacing w:val="2"/>
          <w:lang w:val="uk-UA"/>
        </w:rPr>
        <w:t>н</w:t>
      </w:r>
      <w:r>
        <w:rPr>
          <w:spacing w:val="2"/>
          <w:lang w:val="uk-UA"/>
        </w:rPr>
        <w:t>тальная и клиническая фармакология. – 2001. – Т.64, № 6. – С. 3 – 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Abordo E.A. Accumulation of alpha-oxialdehydes during oxidative stress. A role in cytotoxicity / E.A.Abordo, H.S.Minnas, P.J.Thornalley // Journal of Biochemistry &amp; Pharmacology. – 1999. – V. 58, № 4. – Р. 641– 648.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Althaus J.S. Lipid peroxidation blockade: neuroprotection from cell membranes to humans / J.S.Althaus, E.D.Hall, P.F.Vonvoigtlander // European Journal of Anaesthesiology. – 1998. – Suppl. 17. – P. 16 – 17.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Althaus J.S. The use of salicylate hydroxylation to detect hydroxyl radical generation in ischemic and traumatic brain injury. Reversal of tirilazad mesylate / J.S.Althaus, P.K.Andrus, C.M.Williams [et al.] // Molecular &amp; Chemical Neuropathology. – 1993. – V. 20. – P. 147 – 162.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Anderson K.M. Spontaneous chemiluminescence of ETYA is inhibited by catalase or peroxidase / K.M.Anderson, D.Petrik, K.Mullane [et al.] // Prostaglandins, Leucotrienes &amp; Essential Fatty Acids. – 1994. – V. 51, № 4. – Р. 271 – 275.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Andrews P.J.D. Jugular venous oximetry / P.J.D.Andrews // European Journal of Anaesthesiology. – 1998. – Supplement 17. – Р. 61 – 63.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Aruoma O.I.J. Free radicals oxidative stress and antioxidants in human health and disease / O.I.J.Aruoma // Journal of American Oil Chemistry Society. – 1998. – V. 75, № 2. – Р. 199 – 212.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Bharadway L.A. Mechanism of hydroxyl radical- induced modulation of vascular tone / L.A.Bharadway, K.Prasad // Free Radical Biology &amp; Medicine. – 1997. – V. 22, № 3. – Р. 381 – 390.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Bowling A.C. Superoxidedismutase activity, oxidative damage and mitochondrial energy metabolism in familian ALS / A.C.Bowling, J.B.Schulz // Journal of Neurochemistry. – 1993. – V. 61. – P. 2322 – 2325.</w:t>
      </w:r>
    </w:p>
    <w:p w:rsidR="00DE52BC" w:rsidRDefault="00DE52BC" w:rsidP="0056601F">
      <w:pPr>
        <w:pStyle w:val="affffffffc"/>
        <w:numPr>
          <w:ilvl w:val="0"/>
          <w:numId w:val="68"/>
        </w:numPr>
        <w:tabs>
          <w:tab w:val="clear" w:pos="360"/>
          <w:tab w:val="num" w:pos="1080"/>
        </w:tabs>
        <w:suppressAutoHyphens w:val="0"/>
        <w:spacing w:after="0" w:line="360" w:lineRule="auto"/>
        <w:ind w:left="1080" w:hanging="600"/>
        <w:jc w:val="both"/>
        <w:rPr>
          <w:spacing w:val="2"/>
          <w:lang w:val="uk-UA"/>
        </w:rPr>
      </w:pPr>
      <w:r>
        <w:rPr>
          <w:spacing w:val="2"/>
          <w:lang w:val="uk-UA"/>
        </w:rPr>
        <w:t>Braughler J.M. Novel 21-amino steroids as potent inhibitors of iron-dependent lipid peroxidation / J.M.Braughler, J.F.Pregenzer, R.L.Chase [et al.] // Journal of Biological Chemistry. – 1987. – V. 262. – P. 10438 – 10440.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Cadenas E. Evaluation of alpha-tocopherol antioxidant in microsomal lipid peroxidation as defected by low level chemiluminescence / E.Cadenas, M.Ginsberg, U.Rabe [et al.] // Biochemistry Journal. – 1984. – V. 223, № 6. – Р. 755 – 759.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Cao H. Pre - or postinsult administration of lidocaine or thiopental attenuates cell death in rat hippocampal slice cultures caused by oxygen-glucose deprivataon / H.Cao, I.S.Kass, J.E.Cottrell [et al.] // Anesthesia Analgesia. – 2005. – V. 101, № 4. – Р. 1163 – 1169.</w:t>
      </w:r>
    </w:p>
    <w:p w:rsidR="00DE52BC" w:rsidRDefault="00DE52BC" w:rsidP="0056601F">
      <w:pPr>
        <w:pStyle w:val="affffffff5"/>
        <w:numPr>
          <w:ilvl w:val="0"/>
          <w:numId w:val="68"/>
        </w:numPr>
        <w:tabs>
          <w:tab w:val="clear" w:pos="360"/>
          <w:tab w:val="num" w:pos="1080"/>
        </w:tabs>
        <w:suppressAutoHyphens w:val="0"/>
        <w:spacing w:after="0" w:line="360" w:lineRule="auto"/>
        <w:ind w:left="1080" w:hanging="600"/>
        <w:jc w:val="both"/>
        <w:rPr>
          <w:spacing w:val="2"/>
        </w:rPr>
      </w:pPr>
      <w:r w:rsidRPr="00DE52BC">
        <w:rPr>
          <w:spacing w:val="2"/>
          <w:lang w:val="en-US"/>
        </w:rPr>
        <w:t xml:space="preserve">Chesnut R.M. Guidelines for the management of severe head injury / R.M.Chesnut // European Journal of Anaesthesiology. – 1998. – Suppl. </w:t>
      </w:r>
      <w:r>
        <w:rPr>
          <w:spacing w:val="2"/>
        </w:rPr>
        <w:t>17. – Р. 39 – 40.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Choi D.W. Calcium still center – stage in hypoxic-ischemic neuronal death / D.W.Choi // Trends of Neuroscience. – 1995. – V. 18, № 1. – Р. 58 – 60.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Cochraan A. Hyperglycemia aand outcomes from pediatric brain injury / A.Cochraan, E.R.Scaaffe, K.W.Haansen [et al.] // Journaal of Trauma. - 2003. – V.55, № 6. – Р. 1035 – 1038.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Cremer O.L. Cerebral hemodynamic responses to blood pressure manipulation in severely head-injured patients or absance of intracranial hypertension / O.L.Cremer, G.W.van Dijk, G.L.Amelink [et al.] // Anesthesia Analgesia. – 2004. – V.99, № 4. – Р. 1211 – 1217.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Cuzzocrea S. Antioxydant therapy a new pharmacological approach in shock, inflammation, trauma and ischemia / reperfusion injury / S.Cuzzocrea, D.P.Riley, A.P.Caputi [et al.] // Pharmacoloogical Reviews. – 2001. – V.53, № 1. – Р. 135 – 139.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Czosnyka M. Significance intracranial pressure waveform analysis after head injury / M.Czosnyka, E.Guazzo, M.Whitehouse [et al.] // Acta Neurochirurgica. – 1996. – V. 138, № 5. – Р. 531 – 542.</w:t>
      </w:r>
    </w:p>
    <w:p w:rsidR="00DE52BC" w:rsidRPr="00DE52BC" w:rsidRDefault="00DE52BC" w:rsidP="0056601F">
      <w:pPr>
        <w:pStyle w:val="affffffff5"/>
        <w:numPr>
          <w:ilvl w:val="0"/>
          <w:numId w:val="68"/>
        </w:numPr>
        <w:tabs>
          <w:tab w:val="clear" w:pos="360"/>
          <w:tab w:val="num" w:pos="1080"/>
        </w:tabs>
        <w:suppressAutoHyphens w:val="0"/>
        <w:spacing w:after="0" w:line="360" w:lineRule="auto"/>
        <w:ind w:left="1080" w:hanging="600"/>
        <w:jc w:val="both"/>
        <w:rPr>
          <w:spacing w:val="2"/>
          <w:lang w:val="en-US"/>
        </w:rPr>
      </w:pPr>
      <w:r w:rsidRPr="00DE52BC">
        <w:rPr>
          <w:spacing w:val="2"/>
          <w:lang w:val="en-US"/>
        </w:rPr>
        <w:t xml:space="preserve">Dearden N.M. Effect of high-dose dexamethasone on outcome from severe head injury / N.M.Dearden, J.S.Gibson, D.J.McDowall // Journal of Neurosurgery. – 1986 – V. 64. – </w:t>
      </w:r>
      <w:r>
        <w:rPr>
          <w:spacing w:val="2"/>
        </w:rPr>
        <w:t>Р</w:t>
      </w:r>
      <w:r w:rsidRPr="00DE52BC">
        <w:rPr>
          <w:spacing w:val="2"/>
          <w:lang w:val="en-US"/>
        </w:rPr>
        <w:t>. 81 – 88.</w:t>
      </w:r>
    </w:p>
    <w:p w:rsidR="00DE52BC" w:rsidRDefault="00DE52BC" w:rsidP="0056601F">
      <w:pPr>
        <w:pStyle w:val="affffffff5"/>
        <w:numPr>
          <w:ilvl w:val="0"/>
          <w:numId w:val="68"/>
        </w:numPr>
        <w:tabs>
          <w:tab w:val="clear" w:pos="360"/>
          <w:tab w:val="num" w:pos="1080"/>
        </w:tabs>
        <w:suppressAutoHyphens w:val="0"/>
        <w:spacing w:after="0" w:line="360" w:lineRule="auto"/>
        <w:ind w:left="1080" w:hanging="600"/>
        <w:jc w:val="both"/>
        <w:rPr>
          <w:spacing w:val="2"/>
        </w:rPr>
      </w:pPr>
      <w:r w:rsidRPr="00DE52BC">
        <w:rPr>
          <w:spacing w:val="2"/>
          <w:lang w:val="en-US"/>
        </w:rPr>
        <w:lastRenderedPageBreak/>
        <w:t xml:space="preserve">De Deyne C. Survey of current neuro-intensive management of severe head inyury / C.De Deyne, R.De Jongh, R.Heylen // European Journal of Anaesthesiology. – 1998. – Suppl. </w:t>
      </w:r>
      <w:r>
        <w:rPr>
          <w:spacing w:val="2"/>
        </w:rPr>
        <w:t>17. – P.37 – 39.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Dugan T.M. Excitoxicity, free radicals and cell membrane changer / T.M.Dugan, D.W.Choi // Annals of Neurology. – 1994. – V. 35. – Suppl. – P. 17 – 21.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Dunham C.M. Cerebral hypoxian severely brain-injured patients is associated with admission GCS-score, computed tomographic severity, cerebral perfusion pressure, and survival / C.M.Dunham, K.J.Ransom, L.L.Flowers [et al.] // Journal of Trauma. -–2004. – V.53, № 3. – Р. 482 – 489.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Evans P.H. Free radicals in brain metabolism and pathology / P.N.Evans // Doctorate Medical Bulletin. – 1993. – V. 49. – P. 577 – 587.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Fakhry S.M. Management o brain-injured patients by an evidence-based medicine protocol improves outcomes and decreases hospital charges / S.M.Fakhry, A.L.Trask, M.A.Waller [et al.] // Journal of Trauma. – 2004-. – V.56, № 3. – Р. 492 – 499.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 Fan E. Albumin in critical care: SAFE, but worth its salt? / E.Fan, T.E.Stewart // Criical Care. – 2004. – V. 8, № 5. – Р. 297 – 299.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Fici G.J. Effects of lazaroids and a peroxynitrite scavenger in a cell model of peroxynitrite toxicity / G.J.Fici, J.S.Althaus, P.F.VonVoigtlander // Free Radical Biology &amp; Medicine. – 1997. – V. 22. – P. 223 – 228.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Furtado S. Accidental hydrogen peroxide ingestion / S.Furtado, S.Jodoin, W.Hu [et al.] // Canadian Journal of Neurological Science. – 2002. – V.29. – № 3. – Р. 276 – 277.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Gracias V.H. Cerebral cortical oxygenation: a pilot study / V.H.Gracias, O.D.Guillamondegui, M.F.Stiefel [et al.] // Journal of. Trauma. – 2004. – V.36, №3. – P. 469 – 472.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Gupta M. Influence of Ca</w:t>
      </w:r>
      <w:r>
        <w:rPr>
          <w:spacing w:val="2"/>
          <w:sz w:val="28"/>
          <w:szCs w:val="28"/>
          <w:vertAlign w:val="superscript"/>
          <w:lang w:val="uk-UA"/>
        </w:rPr>
        <w:t>2+</w:t>
      </w:r>
      <w:r>
        <w:rPr>
          <w:spacing w:val="2"/>
          <w:sz w:val="28"/>
          <w:szCs w:val="28"/>
          <w:lang w:val="uk-UA"/>
        </w:rPr>
        <w:t xml:space="preserve"> on microsomal lipid peroxidation / M.Gupta, R.K.Kate // Indian Journal of Experimental Biology. – 1995. – V. 33, № 5. – Р. 342 – 347.</w:t>
      </w:r>
      <w:r>
        <w:rPr>
          <w:spacing w:val="2"/>
          <w:sz w:val="28"/>
          <w:szCs w:val="28"/>
          <w:vertAlign w:val="superscript"/>
          <w:lang w:val="uk-UA"/>
        </w:rPr>
        <w:t xml:space="preserve">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Haley E.C. Phase II trial of tirilazad in aneurysmal subarachnoid hemorrage / A report of the cooperation Aneurism study / E.C.Haley, N.F.Kassell, W.M.Alves [et al.] // Journal of Neurosurgery. – 1995. – V. 82. – P. 786 – 790.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Hall E.D. Efficacy and mechanisms of action of the cytoprotective lipid peroxidation inhibitor tirilazad mesylate in subarachnoid haemorrhage / E.D.Hall // European Journal of Anaesthesiology. – 1996. – V. 13. – P. 279 – 289.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Hall E.D. U-78517F: a potent inhibitor of lipid peroxidation with activity in experimental brain injury and ischemia / E.D.Hall, J.M.Braughler, P.A.Yorkers [et al.] // Journal of Pharmacology &amp; Experimental Therapeutic. – 1991. – V. 258. – P. 686 – 694.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Hanashima C. Ascorbic acid induces cell death in vascular endothelial cells / C.Hanashima, H.Namiki // Zoological Science. – 1997. – V. 14. – Suppl. – P. 32.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Hempelmann R.G. Interactions between vasoconstrictors in isolated human cerebral arteries / R.G.Hempelmann, R.N.E.Pradel, H.L.Barth [et al.] // Acta Neurochirurgica. – 1997. – V. 139, № 6. – Р. 574 – 582.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Henry P.T. Effect of ascorbic acid on infarct size in experimental focal cerebral ischemia and reperfusion in a primate model / P.T.Henry, M.J.Chandy // Acta Neurochirurgica. -–1998. – V. 140, № 9. – Р. 977 – 980.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Hillared L. Role of arachidonate in mitochondrial dysfunction in brain ischemia / L.Hillared, O.H.Cyan // Journal of Neuroscience Research. – 1988. – V. 20. – P. 450 – 456.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Holland M.C. The development of acute lung injury is associated with worse neurologic outcome in pathients with severe traumatic brain injury / M.C.Holland, R.C.Mackersic, D.Morabito [et al.] // Journal of Trauma. – 2003. – V.55, №1. – Р. 106 - 111.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Holmin S. Dexamethasone and colchicine reduce inflammation and delayed oedema following experimental brain contusion / S.Holmin, T.Mathiesen // Acta Neurochirurgica. – 1996. – V. 138, № 4. – Р. 418 – 424.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Hsiang J.N.K. The time course and regional variations of lipid peroxidation after diffuse brain injury in rats / J.N.K.Hsiang, J.Y.Wang, S.M.Ip [et al.] // Acta Neurochirurgica. – 1997. – V. 139, № 5. – Р. 464 – 468.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Ildan F. The effects of the pretreatment of intravenous high dose methylprednisolone on Na</w:t>
      </w:r>
      <w:r>
        <w:rPr>
          <w:spacing w:val="2"/>
          <w:sz w:val="28"/>
          <w:szCs w:val="28"/>
          <w:vertAlign w:val="superscript"/>
          <w:lang w:val="uk-UA"/>
        </w:rPr>
        <w:t>+</w:t>
      </w:r>
      <w:r>
        <w:rPr>
          <w:spacing w:val="2"/>
          <w:sz w:val="28"/>
          <w:szCs w:val="28"/>
          <w:lang w:val="uk-UA"/>
        </w:rPr>
        <w:t xml:space="preserve"> - K</w:t>
      </w:r>
      <w:r>
        <w:rPr>
          <w:spacing w:val="2"/>
          <w:sz w:val="28"/>
          <w:szCs w:val="28"/>
          <w:vertAlign w:val="superscript"/>
          <w:lang w:val="uk-UA"/>
        </w:rPr>
        <w:t>+</w:t>
      </w:r>
      <w:r>
        <w:rPr>
          <w:spacing w:val="2"/>
          <w:sz w:val="28"/>
          <w:szCs w:val="28"/>
          <w:lang w:val="uk-UA"/>
        </w:rPr>
        <w:t>/ Mg</w:t>
      </w:r>
      <w:r>
        <w:rPr>
          <w:spacing w:val="2"/>
          <w:sz w:val="28"/>
          <w:szCs w:val="28"/>
          <w:vertAlign w:val="superscript"/>
          <w:lang w:val="uk-UA"/>
        </w:rPr>
        <w:t>2+</w:t>
      </w:r>
      <w:r>
        <w:rPr>
          <w:spacing w:val="2"/>
          <w:sz w:val="28"/>
          <w:szCs w:val="28"/>
          <w:lang w:val="uk-UA"/>
        </w:rPr>
        <w:t>-ATPase and lipid peroxidation and early ultrastructural findings following middle cerebral artery oclusion in the rat / F.Ildan, S.Polat, A.I.Gucer [et al.] // Acta Neurochirurgica. – 1996. – V. 138, № 3. – Р. 338 – 345.</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Jeremitsky E. The impact of hyperglycemia on patients with severe brain injury / E.Jeremitsky, L.Omert, C.M.Dunham [et al.] // Journal of Trauma. – 2005. – V.58, № 1. – Р. 47 – 50.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Jeremitsky E. Harbingers of poor outcome the day after severe brain injury: hypothermia, hypohia aand hypoperfusion / E.Jeremitsky, L.Omert, C.M.Dunham [et al.] // Journal of Traauma. – 2003. – V. 54, № 2. – Р. 312 – 319.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Jesberger J.A. Oxygen free radicals and brain dysfunction / J.A.Jesberger // International Journal of Neuroscience. – 1992. – V. 57. – P. 1 – 17.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Kay A. Head injury in the United Kingdom / A.Kay, G.M.Teasdate // World Journal of Surgery. – 2001. - V.25. – P. 1210 – 1220.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Khurana V.G. Pathophysiological basis of cerebral vasospasm following aneurysmal subarachnoid haemorrhage / V.G.Khurana, M.Besser // Journal of Clinical Neuroscience. – 1997. – V. 4, № 2. – Р. 122 – 131.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Kotwica Z. Head-injured adult patients with GCS of 3 on admission – who have a chance to survive? / Z.Kotwica, J.K.Jakubowski // Acta Neurochirurgica. – 1995. – V. 133, № 1 – 2. – Р. 56 – 59.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Kwan A.L. Inhibition of nitric oxide generation and lipid peroxidation attenuates hemolysate-induced injury to cerebrovascular endothelium / A.L.Kwan, N.J.Solenski, N.F.Kassell [et al.] // Acta Neurochirurgica. – 1997. – V. 139, № 3. – Р. 240 – 248.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Lang E.W. Tissue oxygen reactivity and cerebral autoregulayion after severe traumatic brain injury / E.W.Lang, M.Czosnyka, H.M.Mehddorn // Critical Care Medicine. – 2003. – V. 31, № 1. – Р. 267 – 271.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Lee K.R. The role of the coagulation cascade in brain edema formation after intracerebral hemorrhage / K.R.Lee, A.L.Betz, S.Kim [et al.] // Acta Neurochirurgica. – 1996. – V. 138, № 4. – Р. 396 – 401.</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Love S. Оxidative stress in brain ischemia / S.Love // Brain Pathology. – 1999. – № 9. - Р.7 – 13.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Macmillan C.S.A. Increased bulb saturation is associated with poor outcome in traumatic brain injury / C.S.A.Macmillan, P.J.D. // Journal of Neurology, Neurosurgery &amp; Psychiatry. – 2001. – V. 70, № 1. – Р. 101 – 104.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Mahoney E.J. Isolated brain injury as a cause of hypotension in the blunt trauma patient / E.J.Mahoney, W.L.Biffl, D.T.Harrington [et al.] // Journal of Trauma. – 2003. – V.55, № 6. – Р. 1065 – 1069.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Maruci G. Tirilazad pretreatment improves early cerebral metabolic and blood flow recovery from hyperglycemic ischemia / G.Maruci, R.C.Koehler, J.R.Kirsch // Cerebral Blood Flow &amp; Metabolism. – 1995. – V. 15. – P. 88 – 96.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Maruci G. Effect of 21-amino steroid tirilazad on cerebral pH and somatosensory evoked potentials after incomplete ischemia / G.Maruci, R.C.Koehler, J.R.Kirsch // Stroke. – 1993. – V. 24. – P. 724 – 730.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Meagher E.A. Indices of lipid peroxidation in vivo: strengths and limitations / E.A.Meagher, G.A.Fitzgerald // Free Radical Biology &amp; Medicine. – 2000. – V.28. – № 12. – Р. 1745 – 1750.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Miller Y.I. Oxidation of low-density lipoprotein by hemoglobin stems from a hemo-initiated globin radical: antioxidant role of haptoglobin / Y.I.Miller, S.M.Altamentova, N.Shollai // Biochemistry. – 1997. – V. 36, № 40. – Р. 12189 – 12198.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Nava-Ocampo A.A. For ichemic brain demage is preclinical evidence of neuroprotection by presynaptic blocade of glutamate release enough / </w:t>
      </w:r>
      <w:r>
        <w:rPr>
          <w:spacing w:val="2"/>
          <w:sz w:val="28"/>
          <w:szCs w:val="28"/>
          <w:lang w:val="uk-UA"/>
        </w:rPr>
        <w:lastRenderedPageBreak/>
        <w:t>A.A.Nava-Ocampo, H.Reyes-Perez, A.M.Bello-Ramirez [et al.] // Medical Hypotheses. – 2000. – V. 54, № 1. – P. 77 – 79.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Nordstrom C.H. Assessment of the lower limit of cerebral pressure in severe head injuries by bedside monitoring of regional energy metabolism / C.H.Nordstrom, P.Reinstrup, W.Xu [et al.] // Anesthesiology - 2003. – V.98, № 4. – Р. 809 – 814.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Okuda S. Hydrogen peroxide-mediated neuronal cell death induced by an endogenous neurotoxine, 3- hydroxykynurenine / S.Okuda, S.Nishiyama, H.Saito [et al.] // Proceeding of National Academy of Science of the USA. – 1996. – V. 93, № 22. – Р. 12553 – 12558.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Oliver C.N. Oxidative damage to brain proteins, loss of glutamine synthetase activity, and productioon of free radicals during icshemia / reperfusion induced injury to gerbil brain / C.N.Oliver, P.E.Starke Reed, E.R.Stadtman // Proceeding of National Academy of Science of the USA. – 1990. – V. 87. – P. 5144 – 5147.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Ondrias K. Antioxidant and prooxidant effects of epinephrine and isaprenaline on peroxidation of LDL and lipid liposomes / K.Ondrias, A.Stasko, D.Gergel [et al.] // Physiology Research. – 1998. – V. 47, № 2. – Р. 119 – 124.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Onteniente B. Molecular pathways in cerebral ischemia / B.Onteniente, S.Rasicaa, A.Benehoua [et al.] // Molecular Neurobiology. – 2003. – V.33, № 1. – Р.33 – 72.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Ou P. Thioctic acid. A therapeutic metall-chealating antioxidant? / P.Ou, H.J.Tritchler, S.P.Wolff // Biochemistry &amp; Pharmacology. – 1995. – V. 50, № 1. – Р. 123 – 126.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Packer L. Neuroprotection by the metabolic antioxidant alpha-lipoic acid / L.Packer, H.J.Trischler, K.Wessel // Free Radical Biology &amp; Medicine. – 1997. – V. 22, № 1 – 2. – Р. 359 – 378.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Panigrahi M. Lipoic acid protects against reperfusion injury following cerebral ischemia in rats / M.Panigrahi, Y.Sadguna, B.R.Shiva Kumar [et al.] // Brain Research. – 1996. – V 717, № 1 – 2. – Р. 184 – 188.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Pannen B.N. Evidence-based intensive care treatment of intracranial hypertension after traumatic brain injury / B.N.Pannen, T.Loop // Anaesthesist. – 2005. – V.54, № 2. – Р. 127 – 136.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Patel H.C. Specialist neurocritical care and outcome from head injury / H.C.Patel, D.K.Menon, S.Tebbs [et al.] // Intensive Care Medicine. – 2002. – V.28, № 2. – Р. 547 – 553.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Paul V.N. Prooxidant role of histidine in hypoxic stressed mice and Fe</w:t>
      </w:r>
      <w:r>
        <w:rPr>
          <w:spacing w:val="2"/>
          <w:sz w:val="28"/>
          <w:szCs w:val="28"/>
          <w:vertAlign w:val="superscript"/>
          <w:lang w:val="uk-UA"/>
        </w:rPr>
        <w:t xml:space="preserve">3+ </w:t>
      </w:r>
      <w:r>
        <w:rPr>
          <w:spacing w:val="2"/>
          <w:sz w:val="28"/>
          <w:szCs w:val="28"/>
          <w:lang w:val="uk-UA"/>
        </w:rPr>
        <w:t>-induced lipid peroxidation / V.N.Paul, K.Chopra, S.K.Kulkami // Methods &amp; Findings of Experimental &amp; Clinical Pharmacology. – 2000. – V. 22, № 7. – Р. 551 – 555.</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Puthucheary Z. Early management of the critically ill patient / Z.Puthucheary, M.A.Whitehead, M.Grounds // Clinical Medicine. – 2002. – V. 2, № 2. – Р. 98 – 100.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Regner A. Neurochemical characterization of traumatic brain injury in human / A.Regner, L.B.Alves, I.Chemale [et al.] // Journal of Neurotrauma. – 2001. – V.18, № 2. – Р. 783 – 792.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Sahuquillo J. Arterio-jugular differences of oxygen for bedside assessment of CO</w:t>
      </w:r>
      <w:r>
        <w:rPr>
          <w:spacing w:val="2"/>
          <w:sz w:val="28"/>
          <w:szCs w:val="28"/>
          <w:vertAlign w:val="subscript"/>
          <w:lang w:val="uk-UA"/>
        </w:rPr>
        <w:t>2</w:t>
      </w:r>
      <w:r>
        <w:rPr>
          <w:spacing w:val="2"/>
          <w:sz w:val="28"/>
          <w:szCs w:val="28"/>
          <w:lang w:val="uk-UA"/>
        </w:rPr>
        <w:t>- reactivity and autoregulation in the acute phase of severe head injury / J.Sahuquillo, M.A.Poca, A.Ausina // Acta Neurochirurgica. – 1996. – V. 138, № 4. – Р. 435 – 444.</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Salvemini D. Therapeutic potential of superoxide dismutase mimetics as therapeutic agents in critical care medicine / D.Salvemini, S.Cuzzocrea // Critical Care Medicine. – 2003. – V. 31. – Suppl. 1. – P. 29 – 38.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Savaridas T. Cortisol dynamics following acute severe brain injury / T.Savaridas, P.J.D.Andrews, B.Harris // Intesive Care Medicine. – 2004. – V.30, № 7. – Р. 1479 – 1483.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Schousboe A. Role of Ca</w:t>
      </w:r>
      <w:r>
        <w:rPr>
          <w:spacing w:val="2"/>
          <w:sz w:val="28"/>
          <w:szCs w:val="28"/>
          <w:vertAlign w:val="superscript"/>
          <w:lang w:val="uk-UA"/>
        </w:rPr>
        <w:t>2+</w:t>
      </w:r>
      <w:r>
        <w:rPr>
          <w:spacing w:val="2"/>
          <w:sz w:val="28"/>
          <w:szCs w:val="28"/>
          <w:lang w:val="uk-UA"/>
        </w:rPr>
        <w:t xml:space="preserve"> and other second messengers in excitatory aminoacid receptors madiated neurodegeneration: clinical perspectives / A.Schousboe, B.Belhage, A.Frandsen // J. Clinical Neuroscience. – 1997. – V. 4, № 4. – P. 194 – 198.</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Seelos C. Oxidazed low-density lipoprotein triggers programmed death of endothelial cells / C.Seelos, B.Gmeiner, S.Kariotis [et al.] // Biochemistry &amp; Molecular Biology International. – 1997. – V. 42, № 5. – Р. 1015 – 1022.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Senjo M. Protective role of brain ascorbic acid content against lipid peroxidation / M.Senjo, A.Schaeffev, M.Komlos // Experientia. – 1998. – V. 34, № 8. – Р. 1056 – 1057.</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Siesjo B.K. Role and mechanisms of secondary mitochondrial failure / B.K.Siesjo, E.Elmer, S.Janelidze [et al.] // Acta Neurochirurgica. – 1999. – Suppl. 73. – P. 7 – 13.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Song J.H. Oxidative stress induced by ascorbate causes neuronal damage in an in vitro system / J.H.Song, S.H.Shin, G.M.Ross // Brain Research. – 2001. – V. 895, № 1 – 2. – P. 66 – 72.</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Sung J. Admission hyperglycemia is predictive of outcome in critically ill trauma patients / J.Sung, G.V.Bochicchio, M.Josshi [et al.] // Journal of Trauma. – 2005. – V. 59, № 11. – Р. 80 – 83.</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Szabo C. Mercaptoethylguanidine and guanidine inhibitors of nitric oxide synthase react with peroxynitrite- induced oxidative damage / C.Szabo, G.Ferrer-Sueta, B.Zingarelli [et al.] // Journal of Biological Chemistry. – 1997. – V. 272, № 4. – Р. 9030 – 9036.</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Thees C. Monitoring of cerebral perfusion pressure during intracranial hypertension: a sufficient parameter of adequate cerebral perfusion and oxygenation ? / C.Thees, K.M.Scheufler, J.Nadstawek [et al.] // Intensive Care Medicine. – 2003. – V.29, № 3. – P. 386 – 390.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 xml:space="preserve">Vialet R. Isovolume hypertonic solutes in the treatment of refractory posttraumatic intracranial hypertension / R.Vialet, J.Abanese, L.Thomachot [et al.] // Critical Care Medicine. – 2003 – V.31, № 6. – Р. 1683 – 1687.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Vaz R. Ultrastructural study of brain microvessels in pathients with traumatic cerebral contusions / R.Vaz, A.Sarmento, N.Borges [et al.] // Acta Neurochirurgica. – 1997. – V. 139, № 3. – Р. 215 – 220.</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lastRenderedPageBreak/>
        <w:t>Vincent J.L. Primer on medical management of severe brain injury / J.L.Vincent, J.Berre // Critical Care Medicine. – 2005 – V.33, № 6. – P. 1392 – 1399.</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Wehrwein P. Taking stock of antioxdants / P.Wehrwein // Harvard Health Letters. – 2002. – V. 27, № 4. – Р. 1 – 3.</w:t>
      </w:r>
    </w:p>
    <w:p w:rsidR="00DE52BC" w:rsidRDefault="00DE52BC" w:rsidP="0056601F">
      <w:pPr>
        <w:pStyle w:val="affffffffc"/>
        <w:numPr>
          <w:ilvl w:val="0"/>
          <w:numId w:val="68"/>
        </w:numPr>
        <w:tabs>
          <w:tab w:val="clear" w:pos="360"/>
          <w:tab w:val="num" w:pos="1080"/>
        </w:tabs>
        <w:suppressAutoHyphens w:val="0"/>
        <w:spacing w:after="0" w:line="360" w:lineRule="auto"/>
        <w:ind w:left="1080" w:hanging="600"/>
        <w:jc w:val="both"/>
        <w:rPr>
          <w:spacing w:val="2"/>
          <w:lang w:val="uk-UA"/>
        </w:rPr>
      </w:pPr>
      <w:r>
        <w:rPr>
          <w:spacing w:val="2"/>
          <w:lang w:val="uk-UA"/>
        </w:rPr>
        <w:t>Wood J. Neurochemical analysis of cerebrospinal fluid / J.Wood // Neurology. – 1980 – V. 30, № 6. – Р. 645 – 651.</w:t>
      </w:r>
    </w:p>
    <w:p w:rsidR="00DE52BC" w:rsidRPr="00DE52BC" w:rsidRDefault="00DE52BC" w:rsidP="0056601F">
      <w:pPr>
        <w:pStyle w:val="affffffff5"/>
        <w:numPr>
          <w:ilvl w:val="0"/>
          <w:numId w:val="68"/>
        </w:numPr>
        <w:tabs>
          <w:tab w:val="clear" w:pos="360"/>
          <w:tab w:val="num" w:pos="1080"/>
        </w:tabs>
        <w:suppressAutoHyphens w:val="0"/>
        <w:spacing w:after="0" w:line="360" w:lineRule="auto"/>
        <w:ind w:left="1080" w:hanging="600"/>
        <w:jc w:val="both"/>
        <w:rPr>
          <w:spacing w:val="2"/>
          <w:lang w:val="en-US"/>
        </w:rPr>
      </w:pPr>
      <w:r w:rsidRPr="00DE52BC">
        <w:rPr>
          <w:spacing w:val="2"/>
          <w:lang w:val="en-US"/>
        </w:rPr>
        <w:t xml:space="preserve">Yates D. Corticosteroids in severe head injury / D.Yates, I.Roberts // British Medical Journal. – 2000. – V. 321, № 7254. – </w:t>
      </w:r>
      <w:r>
        <w:rPr>
          <w:spacing w:val="2"/>
        </w:rPr>
        <w:t>Р</w:t>
      </w:r>
      <w:r w:rsidRPr="00DE52BC">
        <w:rPr>
          <w:spacing w:val="2"/>
          <w:lang w:val="en-US"/>
        </w:rPr>
        <w:t xml:space="preserve">. 128 – 129. </w:t>
      </w:r>
    </w:p>
    <w:p w:rsidR="00DE52BC" w:rsidRDefault="00DE52BC" w:rsidP="0056601F">
      <w:pPr>
        <w:numPr>
          <w:ilvl w:val="0"/>
          <w:numId w:val="68"/>
        </w:numPr>
        <w:tabs>
          <w:tab w:val="clear" w:pos="360"/>
          <w:tab w:val="num" w:pos="1080"/>
        </w:tabs>
        <w:suppressAutoHyphens w:val="0"/>
        <w:spacing w:line="360" w:lineRule="auto"/>
        <w:ind w:left="1080" w:hanging="600"/>
        <w:jc w:val="both"/>
        <w:rPr>
          <w:spacing w:val="2"/>
          <w:sz w:val="28"/>
          <w:szCs w:val="28"/>
          <w:lang w:val="uk-UA"/>
        </w:rPr>
      </w:pPr>
      <w:r>
        <w:rPr>
          <w:spacing w:val="2"/>
          <w:sz w:val="28"/>
          <w:szCs w:val="28"/>
          <w:lang w:val="uk-UA"/>
        </w:rPr>
        <w:t>Zhao X.J. Cytochrome-c-oxidase catalysis of the reduction of nitric oxide to nitrous oxide / X.J.Zhao, V.Samprath, W.S.Caughey // Biochemistry &amp; Biophysics Research Communication – 1995. – V. 212, № 3. – Р. 1054 – 1060.</w:t>
      </w:r>
    </w:p>
    <w:p w:rsidR="00121B28" w:rsidRPr="00DE52BC" w:rsidRDefault="00121B28" w:rsidP="00121B28">
      <w:pPr>
        <w:spacing w:line="360" w:lineRule="auto"/>
        <w:jc w:val="both"/>
        <w:rPr>
          <w:sz w:val="28"/>
          <w:szCs w:val="28"/>
          <w:lang w:val="uk-UA"/>
        </w:rPr>
      </w:pPr>
    </w:p>
    <w:p w:rsidR="00121B28" w:rsidRDefault="00121B28" w:rsidP="00121B28">
      <w:pPr>
        <w:spacing w:line="360" w:lineRule="auto"/>
        <w:jc w:val="both"/>
        <w:rPr>
          <w:sz w:val="28"/>
          <w:szCs w:val="28"/>
          <w:lang w:val="uk-UA"/>
        </w:rPr>
      </w:pPr>
    </w:p>
    <w:p w:rsidR="00EF6367" w:rsidRPr="00121B28" w:rsidRDefault="00EF6367" w:rsidP="00EF6367">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1F" w:rsidRDefault="0056601F">
      <w:r>
        <w:separator/>
      </w:r>
    </w:p>
  </w:endnote>
  <w:endnote w:type="continuationSeparator" w:id="0">
    <w:p w:rsidR="0056601F" w:rsidRDefault="0056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1F" w:rsidRDefault="0056601F">
      <w:r>
        <w:separator/>
      </w:r>
    </w:p>
  </w:footnote>
  <w:footnote w:type="continuationSeparator" w:id="0">
    <w:p w:rsidR="0056601F" w:rsidRDefault="0056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1C471DC"/>
    <w:multiLevelType w:val="singleLevel"/>
    <w:tmpl w:val="AF283952"/>
    <w:lvl w:ilvl="0">
      <w:start w:val="1"/>
      <w:numFmt w:val="decimal"/>
      <w:lvlText w:val="%1."/>
      <w:lvlJc w:val="left"/>
      <w:pPr>
        <w:tabs>
          <w:tab w:val="num" w:pos="1211"/>
        </w:tabs>
        <w:ind w:left="1211" w:hanging="360"/>
      </w:pPr>
      <w:rPr>
        <w:rFonts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B85F76"/>
    <w:multiLevelType w:val="singleLevel"/>
    <w:tmpl w:val="51CEA320"/>
    <w:lvl w:ilvl="0">
      <w:start w:val="1"/>
      <w:numFmt w:val="decimal"/>
      <w:lvlText w:val="%1."/>
      <w:lvlJc w:val="left"/>
      <w:pPr>
        <w:tabs>
          <w:tab w:val="num" w:pos="1211"/>
        </w:tabs>
        <w:ind w:left="1211" w:hanging="360"/>
      </w:pPr>
      <w:rPr>
        <w:rFonts w:ascii="Times New Roman" w:hAnsi="Times New Roman" w:cs="Times New Roman" w:hint="default"/>
        <w:b w:val="0"/>
        <w:i w:val="0"/>
        <w:sz w:val="28"/>
        <w:szCs w:val="28"/>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67046D5"/>
    <w:multiLevelType w:val="singleLevel"/>
    <w:tmpl w:val="0419000F"/>
    <w:lvl w:ilvl="0">
      <w:start w:val="1"/>
      <w:numFmt w:val="decimal"/>
      <w:lvlText w:val="%1."/>
      <w:lvlJc w:val="left"/>
      <w:pPr>
        <w:tabs>
          <w:tab w:val="num" w:pos="360"/>
        </w:tabs>
        <w:ind w:left="360" w:hanging="360"/>
      </w:p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0"/>
  </w:num>
  <w:num w:numId="47">
    <w:abstractNumId w:val="57"/>
  </w:num>
  <w:num w:numId="48">
    <w:abstractNumId w:val="59"/>
  </w:num>
  <w:num w:numId="49">
    <w:abstractNumId w:val="68"/>
  </w:num>
  <w:num w:numId="50">
    <w:abstractNumId w:val="48"/>
  </w:num>
  <w:num w:numId="51">
    <w:abstractNumId w:val="64"/>
  </w:num>
  <w:num w:numId="52">
    <w:abstractNumId w:val="53"/>
  </w:num>
  <w:num w:numId="53">
    <w:abstractNumId w:val="49"/>
  </w:num>
  <w:num w:numId="54">
    <w:abstractNumId w:val="56"/>
  </w:num>
  <w:num w:numId="55">
    <w:abstractNumId w:val="47"/>
  </w:num>
  <w:num w:numId="56">
    <w:abstractNumId w:val="45"/>
  </w:num>
  <w:num w:numId="57">
    <w:abstractNumId w:val="65"/>
  </w:num>
  <w:num w:numId="58">
    <w:abstractNumId w:val="60"/>
  </w:num>
  <w:num w:numId="59">
    <w:abstractNumId w:val="61"/>
  </w:num>
  <w:num w:numId="60">
    <w:abstractNumId w:val="67"/>
  </w:num>
  <w:num w:numId="61">
    <w:abstractNumId w:val="54"/>
  </w:num>
  <w:num w:numId="62">
    <w:abstractNumId w:val="69"/>
  </w:num>
  <w:num w:numId="63">
    <w:abstractNumId w:val="46"/>
  </w:num>
  <w:num w:numId="64">
    <w:abstractNumId w:val="62"/>
  </w:num>
  <w:num w:numId="65">
    <w:abstractNumId w:val="66"/>
  </w:num>
  <w:num w:numId="66">
    <w:abstractNumId w:val="6"/>
  </w:num>
  <w:num w:numId="67">
    <w:abstractNumId w:val="42"/>
  </w:num>
  <w:num w:numId="68">
    <w:abstractNumId w:val="63"/>
  </w:num>
  <w:num w:numId="69">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01F"/>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oleObject" Target="embeddings/Microsoft_Excel_Chart1.xls"/><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488636363636365"/>
          <c:y val="2.0044543429844099E-2"/>
          <c:w val="0.76846590909090906"/>
          <c:h val="0.82182628062360796"/>
        </c:manualLayout>
      </c:layout>
      <c:bar3DChart>
        <c:barDir val="col"/>
        <c:grouping val="stacked"/>
        <c:varyColors val="0"/>
        <c:ser>
          <c:idx val="0"/>
          <c:order val="0"/>
          <c:tx>
            <c:v>- M</c:v>
          </c:tx>
          <c:spPr>
            <a:solidFill>
              <a:srgbClr val="9999FF"/>
            </a:solidFill>
            <a:ln w="11385">
              <a:solidFill>
                <a:srgbClr val="000000"/>
              </a:solidFill>
              <a:prstDash val="solid"/>
            </a:ln>
          </c:spPr>
          <c:invertIfNegative val="0"/>
          <c:cat>
            <c:strRef>
              <c:f>Лист1!$A$2:$A$8</c:f>
              <c:strCache>
                <c:ptCount val="7"/>
                <c:pt idx="0">
                  <c:v>1</c:v>
                </c:pt>
                <c:pt idx="1">
                  <c:v>2</c:v>
                </c:pt>
                <c:pt idx="2">
                  <c:v>3</c:v>
                </c:pt>
                <c:pt idx="3">
                  <c:v>4</c:v>
                </c:pt>
                <c:pt idx="4">
                  <c:v>5</c:v>
                </c:pt>
                <c:pt idx="5">
                  <c:v>6</c:v>
                </c:pt>
                <c:pt idx="6">
                  <c:v>доноры</c:v>
                </c:pt>
              </c:strCache>
            </c:strRef>
          </c:cat>
          <c:val>
            <c:numRef>
              <c:f>Лист1!$B$2:$B$8</c:f>
              <c:numCache>
                <c:formatCode>General</c:formatCode>
                <c:ptCount val="7"/>
                <c:pt idx="0">
                  <c:v>360</c:v>
                </c:pt>
                <c:pt idx="1">
                  <c:v>346</c:v>
                </c:pt>
                <c:pt idx="2">
                  <c:v>328</c:v>
                </c:pt>
                <c:pt idx="3">
                  <c:v>342</c:v>
                </c:pt>
                <c:pt idx="4">
                  <c:v>351</c:v>
                </c:pt>
                <c:pt idx="5">
                  <c:v>335</c:v>
                </c:pt>
                <c:pt idx="6">
                  <c:v>208</c:v>
                </c:pt>
              </c:numCache>
            </c:numRef>
          </c:val>
        </c:ser>
        <c:ser>
          <c:idx val="1"/>
          <c:order val="1"/>
          <c:tx>
            <c:v> σ</c:v>
          </c:tx>
          <c:spPr>
            <a:solidFill>
              <a:srgbClr val="993366"/>
            </a:solidFill>
            <a:ln w="11385">
              <a:solidFill>
                <a:srgbClr val="000000"/>
              </a:solidFill>
              <a:prstDash val="solid"/>
            </a:ln>
          </c:spPr>
          <c:invertIfNegative val="0"/>
          <c:cat>
            <c:strRef>
              <c:f>Лист1!$A$2:$A$8</c:f>
              <c:strCache>
                <c:ptCount val="7"/>
                <c:pt idx="0">
                  <c:v>1</c:v>
                </c:pt>
                <c:pt idx="1">
                  <c:v>2</c:v>
                </c:pt>
                <c:pt idx="2">
                  <c:v>3</c:v>
                </c:pt>
                <c:pt idx="3">
                  <c:v>4</c:v>
                </c:pt>
                <c:pt idx="4">
                  <c:v>5</c:v>
                </c:pt>
                <c:pt idx="5">
                  <c:v>6</c:v>
                </c:pt>
                <c:pt idx="6">
                  <c:v>доноры</c:v>
                </c:pt>
              </c:strCache>
            </c:strRef>
          </c:cat>
          <c:val>
            <c:numRef>
              <c:f>Лист1!$C$2:$C$8</c:f>
              <c:numCache>
                <c:formatCode>General</c:formatCode>
                <c:ptCount val="7"/>
                <c:pt idx="0">
                  <c:v>64</c:v>
                </c:pt>
                <c:pt idx="1">
                  <c:v>48</c:v>
                </c:pt>
                <c:pt idx="2">
                  <c:v>40</c:v>
                </c:pt>
                <c:pt idx="3">
                  <c:v>51</c:v>
                </c:pt>
                <c:pt idx="4">
                  <c:v>43</c:v>
                </c:pt>
                <c:pt idx="5">
                  <c:v>49</c:v>
                </c:pt>
                <c:pt idx="6">
                  <c:v>44</c:v>
                </c:pt>
              </c:numCache>
            </c:numRef>
          </c:val>
        </c:ser>
        <c:dLbls>
          <c:showLegendKey val="0"/>
          <c:showVal val="0"/>
          <c:showCatName val="0"/>
          <c:showSerName val="0"/>
          <c:showPercent val="0"/>
          <c:showBubbleSize val="0"/>
        </c:dLbls>
        <c:gapWidth val="150"/>
        <c:shape val="box"/>
        <c:axId val="257487232"/>
        <c:axId val="257489152"/>
        <c:axId val="0"/>
      </c:bar3DChart>
      <c:catAx>
        <c:axId val="257487232"/>
        <c:scaling>
          <c:orientation val="minMax"/>
        </c:scaling>
        <c:delete val="0"/>
        <c:axPos val="b"/>
        <c:title>
          <c:tx>
            <c:rich>
              <a:bodyPr/>
              <a:lstStyle/>
              <a:p>
                <a:pPr>
                  <a:defRPr sz="1076" b="1" i="0" u="none" strike="noStrike" baseline="0">
                    <a:solidFill>
                      <a:srgbClr val="000000"/>
                    </a:solidFill>
                    <a:latin typeface="Times New Roman"/>
                    <a:ea typeface="Times New Roman"/>
                    <a:cs typeface="Times New Roman"/>
                  </a:defRPr>
                </a:pPr>
                <a:r>
                  <a:t>групи   хворих</a:t>
                </a:r>
              </a:p>
            </c:rich>
          </c:tx>
          <c:layout>
            <c:manualLayout>
              <c:xMode val="edge"/>
              <c:yMode val="edge"/>
              <c:x val="0.43607954545454547"/>
              <c:y val="0.89755011135857465"/>
            </c:manualLayout>
          </c:layout>
          <c:overlay val="0"/>
          <c:spPr>
            <a:noFill/>
            <a:ln w="22770">
              <a:noFill/>
            </a:ln>
          </c:spPr>
        </c:title>
        <c:numFmt formatCode="@" sourceLinked="1"/>
        <c:majorTickMark val="out"/>
        <c:minorTickMark val="none"/>
        <c:tickLblPos val="low"/>
        <c:spPr>
          <a:ln w="2846">
            <a:solidFill>
              <a:srgbClr val="000000"/>
            </a:solidFill>
            <a:prstDash val="solid"/>
          </a:ln>
        </c:spPr>
        <c:txPr>
          <a:bodyPr rot="0" vert="horz"/>
          <a:lstStyle/>
          <a:p>
            <a:pPr>
              <a:defRPr sz="896" b="0" i="0" u="none" strike="noStrike" baseline="0">
                <a:solidFill>
                  <a:srgbClr val="000000"/>
                </a:solidFill>
                <a:latin typeface="Times New Roman"/>
                <a:ea typeface="Times New Roman"/>
                <a:cs typeface="Times New Roman"/>
              </a:defRPr>
            </a:pPr>
            <a:endParaRPr lang="ru-RU"/>
          </a:p>
        </c:txPr>
        <c:crossAx val="257489152"/>
        <c:crosses val="autoZero"/>
        <c:auto val="1"/>
        <c:lblAlgn val="ctr"/>
        <c:lblOffset val="100"/>
        <c:tickLblSkip val="1"/>
        <c:tickMarkSkip val="1"/>
        <c:noMultiLvlLbl val="0"/>
      </c:catAx>
      <c:valAx>
        <c:axId val="257489152"/>
        <c:scaling>
          <c:orientation val="minMax"/>
        </c:scaling>
        <c:delete val="0"/>
        <c:axPos val="l"/>
        <c:majorGridlines>
          <c:spPr>
            <a:ln w="2846">
              <a:solidFill>
                <a:srgbClr val="000000"/>
              </a:solidFill>
              <a:prstDash val="solid"/>
            </a:ln>
          </c:spPr>
        </c:majorGridlines>
        <c:title>
          <c:tx>
            <c:rich>
              <a:bodyPr rot="0" vert="horz"/>
              <a:lstStyle/>
              <a:p>
                <a:pPr algn="ctr">
                  <a:defRPr sz="1076" b="1" i="0" u="none" strike="noStrike" baseline="0">
                    <a:solidFill>
                      <a:srgbClr val="000000"/>
                    </a:solidFill>
                    <a:latin typeface="Times New Roman"/>
                    <a:ea typeface="Times New Roman"/>
                    <a:cs typeface="Times New Roman"/>
                  </a:defRPr>
                </a:pPr>
                <a:r>
                  <a:t>Мах
 (имп./с)</a:t>
                </a:r>
              </a:p>
            </c:rich>
          </c:tx>
          <c:layout>
            <c:manualLayout>
              <c:xMode val="edge"/>
              <c:yMode val="edge"/>
              <c:x val="1.7045454545454544E-2"/>
              <c:y val="0.39643652561247217"/>
            </c:manualLayout>
          </c:layout>
          <c:overlay val="0"/>
          <c:spPr>
            <a:noFill/>
            <a:ln w="22770">
              <a:noFill/>
            </a:ln>
          </c:spPr>
        </c:title>
        <c:numFmt formatCode="General" sourceLinked="1"/>
        <c:majorTickMark val="out"/>
        <c:minorTickMark val="none"/>
        <c:tickLblPos val="nextTo"/>
        <c:spPr>
          <a:ln w="2846">
            <a:solidFill>
              <a:srgbClr val="000000"/>
            </a:solidFill>
            <a:prstDash val="solid"/>
          </a:ln>
        </c:spPr>
        <c:txPr>
          <a:bodyPr rot="0" vert="horz"/>
          <a:lstStyle/>
          <a:p>
            <a:pPr>
              <a:defRPr sz="896" b="0" i="0" u="none" strike="noStrike" baseline="0">
                <a:solidFill>
                  <a:srgbClr val="000000"/>
                </a:solidFill>
                <a:latin typeface="Times New Roman"/>
                <a:ea typeface="Times New Roman"/>
                <a:cs typeface="Times New Roman"/>
              </a:defRPr>
            </a:pPr>
            <a:endParaRPr lang="ru-RU"/>
          </a:p>
        </c:txPr>
        <c:crossAx val="257487232"/>
        <c:crosses val="autoZero"/>
        <c:crossBetween val="between"/>
      </c:valAx>
      <c:spPr>
        <a:noFill/>
        <a:ln w="22770">
          <a:noFill/>
        </a:ln>
      </c:spPr>
    </c:plotArea>
    <c:legend>
      <c:legendPos val="r"/>
      <c:legendEntry>
        <c:idx val="0"/>
        <c:txPr>
          <a:bodyPr/>
          <a:lstStyle/>
          <a:p>
            <a:pPr>
              <a:defRPr sz="1152" b="0" i="0" u="none" strike="noStrike" baseline="0">
                <a:solidFill>
                  <a:srgbClr val="000000"/>
                </a:solidFill>
                <a:latin typeface="Arial Greek"/>
                <a:ea typeface="Arial Greek"/>
                <a:cs typeface="Arial Greek"/>
              </a:defRPr>
            </a:pPr>
            <a:endParaRPr lang="ru-RU"/>
          </a:p>
        </c:txPr>
      </c:legendEntry>
      <c:layout>
        <c:manualLayout>
          <c:xMode val="edge"/>
          <c:yMode val="edge"/>
          <c:x val="0.91903409090909094"/>
          <c:y val="0.48997772828507796"/>
          <c:w val="8.0965909090909088E-2"/>
          <c:h val="0.22494432071269488"/>
        </c:manualLayout>
      </c:layout>
      <c:overlay val="0"/>
      <c:spPr>
        <a:solidFill>
          <a:srgbClr val="FFFFFF"/>
        </a:solidFill>
        <a:ln w="22770">
          <a:noFill/>
        </a:ln>
      </c:spPr>
      <c:txPr>
        <a:bodyPr/>
        <a:lstStyle/>
        <a:p>
          <a:pPr>
            <a:defRPr sz="1152" b="0" i="0" u="none" strike="noStrike" baseline="0">
              <a:solidFill>
                <a:srgbClr val="000000"/>
              </a:solidFill>
              <a:latin typeface="Symbol"/>
              <a:ea typeface="Symbol"/>
              <a:cs typeface="Symbol"/>
            </a:defRPr>
          </a:pPr>
          <a:endParaRPr lang="ru-RU"/>
        </a:p>
      </c:txPr>
    </c:legend>
    <c:plotVisOnly val="1"/>
    <c:dispBlanksAs val="gap"/>
    <c:showDLblsOverMax val="0"/>
  </c:chart>
  <c:spPr>
    <a:noFill/>
    <a:ln>
      <a:noFill/>
    </a:ln>
  </c:spPr>
  <c:txPr>
    <a:bodyPr/>
    <a:lstStyle/>
    <a:p>
      <a:pPr>
        <a:defRPr sz="23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039796782387808"/>
          <c:y val="1.4511873350923483E-2"/>
          <c:w val="0.64775613886536831"/>
          <c:h val="0.65699208443271773"/>
        </c:manualLayout>
      </c:layout>
      <c:bar3DChart>
        <c:barDir val="col"/>
        <c:grouping val="stacked"/>
        <c:varyColors val="0"/>
        <c:ser>
          <c:idx val="0"/>
          <c:order val="0"/>
          <c:tx>
            <c:v>-М</c:v>
          </c:tx>
          <c:spPr>
            <a:solidFill>
              <a:srgbClr val="9999FF"/>
            </a:solidFill>
            <a:ln w="7369">
              <a:solidFill>
                <a:srgbClr val="000000"/>
              </a:solidFill>
              <a:prstDash val="solid"/>
            </a:ln>
          </c:spPr>
          <c:invertIfNegative val="0"/>
          <c:cat>
            <c:strRef>
              <c:f>Лист2!$D$10:$D$16</c:f>
              <c:strCache>
                <c:ptCount val="7"/>
                <c:pt idx="0">
                  <c:v>1</c:v>
                </c:pt>
                <c:pt idx="1">
                  <c:v>2</c:v>
                </c:pt>
                <c:pt idx="2">
                  <c:v>3</c:v>
                </c:pt>
                <c:pt idx="3">
                  <c:v>4</c:v>
                </c:pt>
                <c:pt idx="4">
                  <c:v>5</c:v>
                </c:pt>
                <c:pt idx="5">
                  <c:v>6</c:v>
                </c:pt>
                <c:pt idx="6">
                  <c:v>доноры</c:v>
                </c:pt>
              </c:strCache>
            </c:strRef>
          </c:cat>
          <c:val>
            <c:numRef>
              <c:f>Лист2!$E$10:$E$16</c:f>
              <c:numCache>
                <c:formatCode>General</c:formatCode>
                <c:ptCount val="7"/>
                <c:pt idx="0">
                  <c:v>291</c:v>
                </c:pt>
                <c:pt idx="1">
                  <c:v>214</c:v>
                </c:pt>
                <c:pt idx="2">
                  <c:v>308</c:v>
                </c:pt>
                <c:pt idx="3">
                  <c:v>236</c:v>
                </c:pt>
                <c:pt idx="4">
                  <c:v>212</c:v>
                </c:pt>
                <c:pt idx="5">
                  <c:v>246</c:v>
                </c:pt>
                <c:pt idx="6">
                  <c:v>208</c:v>
                </c:pt>
              </c:numCache>
            </c:numRef>
          </c:val>
        </c:ser>
        <c:ser>
          <c:idx val="1"/>
          <c:order val="1"/>
          <c:tx>
            <c:v>  σ</c:v>
          </c:tx>
          <c:spPr>
            <a:solidFill>
              <a:srgbClr val="993366"/>
            </a:solidFill>
            <a:ln w="7369">
              <a:solidFill>
                <a:srgbClr val="000000"/>
              </a:solidFill>
              <a:prstDash val="solid"/>
            </a:ln>
          </c:spPr>
          <c:invertIfNegative val="0"/>
          <c:cat>
            <c:strRef>
              <c:f>Лист2!$D$10:$D$16</c:f>
              <c:strCache>
                <c:ptCount val="7"/>
                <c:pt idx="0">
                  <c:v>1</c:v>
                </c:pt>
                <c:pt idx="1">
                  <c:v>2</c:v>
                </c:pt>
                <c:pt idx="2">
                  <c:v>3</c:v>
                </c:pt>
                <c:pt idx="3">
                  <c:v>4</c:v>
                </c:pt>
                <c:pt idx="4">
                  <c:v>5</c:v>
                </c:pt>
                <c:pt idx="5">
                  <c:v>6</c:v>
                </c:pt>
                <c:pt idx="6">
                  <c:v>доноры</c:v>
                </c:pt>
              </c:strCache>
            </c:strRef>
          </c:cat>
          <c:val>
            <c:numRef>
              <c:f>Лист2!$F$10:$F$16</c:f>
              <c:numCache>
                <c:formatCode>General</c:formatCode>
                <c:ptCount val="7"/>
                <c:pt idx="0">
                  <c:v>58</c:v>
                </c:pt>
                <c:pt idx="1">
                  <c:v>59</c:v>
                </c:pt>
                <c:pt idx="2">
                  <c:v>72</c:v>
                </c:pt>
                <c:pt idx="3">
                  <c:v>61</c:v>
                </c:pt>
                <c:pt idx="4">
                  <c:v>54</c:v>
                </c:pt>
                <c:pt idx="5">
                  <c:v>59</c:v>
                </c:pt>
                <c:pt idx="6">
                  <c:v>44</c:v>
                </c:pt>
              </c:numCache>
            </c:numRef>
          </c:val>
        </c:ser>
        <c:dLbls>
          <c:showLegendKey val="0"/>
          <c:showVal val="0"/>
          <c:showCatName val="0"/>
          <c:showSerName val="0"/>
          <c:showPercent val="0"/>
          <c:showBubbleSize val="0"/>
        </c:dLbls>
        <c:gapWidth val="150"/>
        <c:shape val="box"/>
        <c:axId val="282211840"/>
        <c:axId val="282213760"/>
        <c:axId val="0"/>
      </c:bar3DChart>
      <c:catAx>
        <c:axId val="282211840"/>
        <c:scaling>
          <c:orientation val="minMax"/>
        </c:scaling>
        <c:delete val="0"/>
        <c:axPos val="b"/>
        <c:title>
          <c:tx>
            <c:rich>
              <a:bodyPr/>
              <a:lstStyle/>
              <a:p>
                <a:pPr>
                  <a:defRPr sz="827" b="1" i="0" u="none" strike="noStrike" baseline="0">
                    <a:solidFill>
                      <a:srgbClr val="000000"/>
                    </a:solidFill>
                    <a:latin typeface="Times New Roman"/>
                    <a:ea typeface="Times New Roman"/>
                    <a:cs typeface="Times New Roman"/>
                  </a:defRPr>
                </a:pPr>
                <a:r>
                  <a:rPr lang="ru-RU"/>
                  <a:t>групи хворих</a:t>
                </a:r>
              </a:p>
            </c:rich>
          </c:tx>
          <c:layout>
            <c:manualLayout>
              <c:xMode val="edge"/>
              <c:yMode val="edge"/>
              <c:x val="0.38865368331922101"/>
              <c:y val="0.72823218997361483"/>
            </c:manualLayout>
          </c:layout>
          <c:overlay val="0"/>
          <c:spPr>
            <a:noFill/>
            <a:ln w="14738">
              <a:noFill/>
            </a:ln>
          </c:spPr>
        </c:title>
        <c:numFmt formatCode="General" sourceLinked="1"/>
        <c:majorTickMark val="out"/>
        <c:minorTickMark val="none"/>
        <c:tickLblPos val="low"/>
        <c:spPr>
          <a:ln w="1842">
            <a:solidFill>
              <a:srgbClr val="000000"/>
            </a:solidFill>
            <a:prstDash val="solid"/>
          </a:ln>
        </c:spPr>
        <c:txPr>
          <a:bodyPr rot="0" vert="horz"/>
          <a:lstStyle/>
          <a:p>
            <a:pPr>
              <a:defRPr sz="1015" b="0" i="0" u="none" strike="noStrike" baseline="0">
                <a:solidFill>
                  <a:srgbClr val="000000"/>
                </a:solidFill>
                <a:latin typeface="Times New Roman"/>
                <a:ea typeface="Times New Roman"/>
                <a:cs typeface="Times New Roman"/>
              </a:defRPr>
            </a:pPr>
            <a:endParaRPr lang="ru-RU"/>
          </a:p>
        </c:txPr>
        <c:crossAx val="282213760"/>
        <c:crosses val="autoZero"/>
        <c:auto val="1"/>
        <c:lblAlgn val="ctr"/>
        <c:lblOffset val="100"/>
        <c:tickLblSkip val="1"/>
        <c:tickMarkSkip val="1"/>
        <c:noMultiLvlLbl val="0"/>
      </c:catAx>
      <c:valAx>
        <c:axId val="282213760"/>
        <c:scaling>
          <c:orientation val="minMax"/>
        </c:scaling>
        <c:delete val="0"/>
        <c:axPos val="l"/>
        <c:majorGridlines>
          <c:spPr>
            <a:ln w="1842">
              <a:solidFill>
                <a:srgbClr val="000000"/>
              </a:solidFill>
              <a:prstDash val="solid"/>
            </a:ln>
          </c:spPr>
        </c:majorGridlines>
        <c:title>
          <c:tx>
            <c:rich>
              <a:bodyPr rot="0" vert="horz"/>
              <a:lstStyle/>
              <a:p>
                <a:pPr algn="ctr">
                  <a:defRPr sz="1015" b="1" i="0" u="none" strike="noStrike" baseline="0">
                    <a:solidFill>
                      <a:srgbClr val="000000"/>
                    </a:solidFill>
                    <a:latin typeface="Times New Roman"/>
                    <a:ea typeface="Times New Roman"/>
                    <a:cs typeface="Times New Roman"/>
                  </a:defRPr>
                </a:pPr>
                <a:r>
                  <a:rPr lang="ru-RU"/>
                  <a:t>Мах
 (имп./с)</a:t>
                </a:r>
              </a:p>
            </c:rich>
          </c:tx>
          <c:layout>
            <c:manualLayout>
              <c:xMode val="edge"/>
              <c:yMode val="edge"/>
              <c:x val="1.1854360711261643E-2"/>
              <c:y val="0.31662269129287601"/>
            </c:manualLayout>
          </c:layout>
          <c:overlay val="0"/>
          <c:spPr>
            <a:noFill/>
            <a:ln w="14738">
              <a:noFill/>
            </a:ln>
          </c:spPr>
        </c:title>
        <c:numFmt formatCode="General" sourceLinked="1"/>
        <c:majorTickMark val="out"/>
        <c:minorTickMark val="none"/>
        <c:tickLblPos val="nextTo"/>
        <c:spPr>
          <a:ln w="1842">
            <a:solidFill>
              <a:srgbClr val="000000"/>
            </a:solidFill>
            <a:prstDash val="solid"/>
          </a:ln>
        </c:spPr>
        <c:txPr>
          <a:bodyPr rot="0" vert="horz"/>
          <a:lstStyle/>
          <a:p>
            <a:pPr>
              <a:defRPr sz="1015" b="0" i="0" u="none" strike="noStrike" baseline="0">
                <a:solidFill>
                  <a:srgbClr val="000000"/>
                </a:solidFill>
                <a:latin typeface="Times New Roman"/>
                <a:ea typeface="Times New Roman"/>
                <a:cs typeface="Times New Roman"/>
              </a:defRPr>
            </a:pPr>
            <a:endParaRPr lang="ru-RU"/>
          </a:p>
        </c:txPr>
        <c:crossAx val="282211840"/>
        <c:crosses val="autoZero"/>
        <c:crossBetween val="between"/>
      </c:valAx>
      <c:spPr>
        <a:noFill/>
        <a:ln w="14738">
          <a:noFill/>
        </a:ln>
      </c:spPr>
    </c:plotArea>
    <c:legend>
      <c:legendPos val="r"/>
      <c:layout>
        <c:manualLayout>
          <c:xMode val="edge"/>
          <c:yMode val="edge"/>
          <c:x val="0.78408128704487723"/>
          <c:y val="0.20316622691292877"/>
          <c:w val="5.5884843353090602E-2"/>
          <c:h val="9.6306068601583111E-2"/>
        </c:manualLayout>
      </c:layout>
      <c:overlay val="0"/>
      <c:spPr>
        <a:solidFill>
          <a:srgbClr val="FFFFFF"/>
        </a:solidFill>
        <a:ln w="14738">
          <a:noFill/>
        </a:ln>
      </c:spPr>
      <c:txPr>
        <a:bodyPr/>
        <a:lstStyle/>
        <a:p>
          <a:pPr>
            <a:defRPr sz="101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01"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95DB-2730-4A93-B77D-50576F22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45</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71733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1064</cp:revision>
  <cp:lastPrinted>2009-02-06T08:36:00Z</cp:lastPrinted>
  <dcterms:created xsi:type="dcterms:W3CDTF">2015-03-22T11:10:00Z</dcterms:created>
  <dcterms:modified xsi:type="dcterms:W3CDTF">2015-09-08T09:50:00Z</dcterms:modified>
</cp:coreProperties>
</file>