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F66098" w:rsidRDefault="00F66098" w:rsidP="00F66098">
      <w:pPr>
        <w:spacing w:line="360" w:lineRule="auto"/>
        <w:ind w:firstLine="540"/>
        <w:rPr>
          <w:b/>
          <w:bCs/>
          <w:sz w:val="28"/>
          <w:szCs w:val="28"/>
        </w:rPr>
      </w:pPr>
    </w:p>
    <w:p w:rsidR="00D0418C" w:rsidRDefault="00D0418C" w:rsidP="00D0418C">
      <w:pPr>
        <w:spacing w:line="360" w:lineRule="auto"/>
        <w:rPr>
          <w:sz w:val="28"/>
          <w:szCs w:val="28"/>
          <w:lang w:val="en-US"/>
        </w:rPr>
      </w:pPr>
    </w:p>
    <w:p w:rsidR="00D0418C" w:rsidRPr="00F067B9" w:rsidRDefault="00D0418C" w:rsidP="00D0418C">
      <w:pPr>
        <w:spacing w:line="360" w:lineRule="auto"/>
        <w:ind w:firstLine="540"/>
        <w:jc w:val="center"/>
        <w:rPr>
          <w:sz w:val="28"/>
          <w:szCs w:val="28"/>
          <w:lang w:val="uk-UA"/>
        </w:rPr>
      </w:pPr>
      <w:r>
        <w:rPr>
          <w:sz w:val="28"/>
          <w:szCs w:val="28"/>
          <w:lang w:val="uk-UA"/>
        </w:rPr>
        <w:t>МІ</w:t>
      </w:r>
      <w:r w:rsidRPr="00F067B9">
        <w:rPr>
          <w:sz w:val="28"/>
          <w:szCs w:val="28"/>
          <w:lang w:val="uk-UA"/>
        </w:rPr>
        <w:t>НІСТЕРСТВО ОХОРОНИ ЗДОРОВ</w:t>
      </w:r>
      <w:r w:rsidRPr="00F067B9">
        <w:rPr>
          <w:sz w:val="28"/>
          <w:szCs w:val="28"/>
        </w:rPr>
        <w:t>’</w:t>
      </w:r>
      <w:r w:rsidRPr="00F067B9">
        <w:rPr>
          <w:sz w:val="28"/>
          <w:szCs w:val="28"/>
          <w:lang w:val="uk-UA"/>
        </w:rPr>
        <w:t>Я УКРАЇНИ</w:t>
      </w:r>
    </w:p>
    <w:p w:rsidR="00D0418C" w:rsidRPr="00F067B9" w:rsidRDefault="00D0418C" w:rsidP="00D0418C">
      <w:pPr>
        <w:spacing w:line="360" w:lineRule="auto"/>
        <w:ind w:firstLine="540"/>
        <w:jc w:val="center"/>
        <w:rPr>
          <w:sz w:val="28"/>
          <w:szCs w:val="28"/>
          <w:lang w:val="uk-UA"/>
        </w:rPr>
      </w:pPr>
      <w:r w:rsidRPr="00F067B9">
        <w:rPr>
          <w:sz w:val="28"/>
          <w:szCs w:val="28"/>
          <w:lang w:val="uk-UA"/>
        </w:rPr>
        <w:t>ХАРКІВСЬКА МЕДИЧНА АК</w:t>
      </w:r>
      <w:r>
        <w:rPr>
          <w:sz w:val="28"/>
          <w:szCs w:val="28"/>
          <w:lang w:val="uk-UA"/>
        </w:rPr>
        <w:t>А</w:t>
      </w:r>
      <w:r w:rsidRPr="00F067B9">
        <w:rPr>
          <w:sz w:val="28"/>
          <w:szCs w:val="28"/>
          <w:lang w:val="uk-UA"/>
        </w:rPr>
        <w:t>ДЕМІЯ ПІСЛЯДИПЛОМНОЇ ОСВІТИ</w:t>
      </w:r>
    </w:p>
    <w:p w:rsidR="00D0418C" w:rsidRPr="00F067B9" w:rsidRDefault="00D0418C" w:rsidP="00D0418C">
      <w:pPr>
        <w:spacing w:line="360" w:lineRule="auto"/>
        <w:ind w:firstLine="540"/>
        <w:jc w:val="center"/>
        <w:rPr>
          <w:sz w:val="28"/>
          <w:szCs w:val="28"/>
        </w:rPr>
      </w:pPr>
    </w:p>
    <w:p w:rsidR="00D0418C" w:rsidRPr="00F067B9" w:rsidRDefault="00D0418C" w:rsidP="00D0418C">
      <w:pPr>
        <w:spacing w:line="360" w:lineRule="auto"/>
        <w:ind w:firstLine="540"/>
        <w:jc w:val="center"/>
        <w:rPr>
          <w:sz w:val="28"/>
          <w:szCs w:val="28"/>
        </w:rPr>
      </w:pPr>
    </w:p>
    <w:p w:rsidR="00D0418C" w:rsidRPr="00F067B9" w:rsidRDefault="00D0418C" w:rsidP="00D0418C">
      <w:pPr>
        <w:spacing w:line="360" w:lineRule="auto"/>
        <w:ind w:firstLine="540"/>
        <w:jc w:val="center"/>
        <w:rPr>
          <w:sz w:val="28"/>
          <w:szCs w:val="28"/>
        </w:rPr>
      </w:pPr>
    </w:p>
    <w:p w:rsidR="00D0418C" w:rsidRDefault="00D0418C" w:rsidP="00D0418C">
      <w:pPr>
        <w:spacing w:line="360" w:lineRule="auto"/>
        <w:ind w:firstLine="540"/>
        <w:jc w:val="center"/>
        <w:rPr>
          <w:sz w:val="28"/>
          <w:szCs w:val="28"/>
          <w:lang w:val="uk-UA"/>
        </w:rPr>
      </w:pPr>
    </w:p>
    <w:p w:rsidR="00D0418C" w:rsidRPr="005C4B29" w:rsidRDefault="00D0418C" w:rsidP="00D0418C">
      <w:pPr>
        <w:spacing w:line="360" w:lineRule="auto"/>
        <w:rPr>
          <w:sz w:val="28"/>
          <w:szCs w:val="28"/>
        </w:rPr>
      </w:pPr>
    </w:p>
    <w:p w:rsidR="00D0418C" w:rsidRPr="00F067B9" w:rsidRDefault="00D0418C" w:rsidP="00D0418C">
      <w:pPr>
        <w:spacing w:line="360" w:lineRule="auto"/>
        <w:ind w:firstLine="540"/>
        <w:jc w:val="right"/>
        <w:rPr>
          <w:sz w:val="28"/>
          <w:szCs w:val="28"/>
          <w:lang w:val="uk-UA"/>
        </w:rPr>
      </w:pPr>
      <w:r w:rsidRPr="00F067B9">
        <w:rPr>
          <w:sz w:val="28"/>
          <w:szCs w:val="28"/>
          <w:lang w:val="uk-UA"/>
        </w:rPr>
        <w:t>На правах рукопису</w:t>
      </w:r>
    </w:p>
    <w:p w:rsidR="00D0418C" w:rsidRPr="00452187" w:rsidRDefault="00D0418C" w:rsidP="00D0418C">
      <w:pPr>
        <w:spacing w:line="360" w:lineRule="auto"/>
        <w:ind w:firstLine="540"/>
        <w:jc w:val="right"/>
        <w:rPr>
          <w:sz w:val="28"/>
          <w:szCs w:val="28"/>
          <w:lang w:val="uk-UA"/>
        </w:rPr>
      </w:pPr>
      <w:r w:rsidRPr="00F067B9">
        <w:rPr>
          <w:sz w:val="28"/>
          <w:szCs w:val="28"/>
          <w:lang w:val="uk-UA"/>
        </w:rPr>
        <w:t>УДК 616.314-08-039.71-083</w:t>
      </w:r>
    </w:p>
    <w:p w:rsidR="00D0418C" w:rsidRPr="00F067B9" w:rsidRDefault="00D0418C" w:rsidP="00D0418C">
      <w:pPr>
        <w:spacing w:line="360" w:lineRule="auto"/>
        <w:ind w:firstLine="540"/>
        <w:jc w:val="center"/>
        <w:rPr>
          <w:sz w:val="28"/>
          <w:szCs w:val="28"/>
          <w:lang w:val="uk-UA"/>
        </w:rPr>
      </w:pPr>
      <w:r w:rsidRPr="00F067B9">
        <w:rPr>
          <w:sz w:val="28"/>
          <w:szCs w:val="28"/>
          <w:lang w:val="uk-UA"/>
        </w:rPr>
        <w:t>Карпець Лідія Михайлівна</w:t>
      </w:r>
    </w:p>
    <w:p w:rsidR="00D0418C" w:rsidRPr="00F067B9"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right"/>
        <w:rPr>
          <w:b/>
          <w:sz w:val="28"/>
          <w:szCs w:val="28"/>
          <w:lang w:val="uk-UA"/>
        </w:rPr>
      </w:pPr>
    </w:p>
    <w:p w:rsidR="00D0418C" w:rsidRPr="00F067B9" w:rsidRDefault="00D0418C" w:rsidP="00D0418C">
      <w:pPr>
        <w:spacing w:line="360" w:lineRule="auto"/>
        <w:ind w:firstLine="540"/>
        <w:jc w:val="center"/>
        <w:rPr>
          <w:b/>
          <w:sz w:val="28"/>
          <w:szCs w:val="28"/>
          <w:lang w:val="uk-UA"/>
        </w:rPr>
      </w:pPr>
      <w:bookmarkStart w:id="0" w:name="_GoBack"/>
      <w:r w:rsidRPr="00F067B9">
        <w:rPr>
          <w:b/>
          <w:sz w:val="28"/>
          <w:szCs w:val="28"/>
          <w:lang w:val="uk-UA"/>
        </w:rPr>
        <w:t>ОПТИМІЗАЦІЯ МЕТОДІВ ВІДНОВЛЕННЯ ЗУБІВ ВІТЧИЗНЯНИМ КОМПОЗИТНИМ МАТЕРІАЛОМ «КРОМЛАЙТ-</w:t>
      </w:r>
      <w:r w:rsidRPr="00F067B9">
        <w:rPr>
          <w:b/>
          <w:sz w:val="28"/>
          <w:szCs w:val="28"/>
          <w:lang w:val="en-US"/>
        </w:rPr>
        <w:t>Z</w:t>
      </w:r>
      <w:r w:rsidRPr="00F067B9">
        <w:rPr>
          <w:b/>
          <w:sz w:val="28"/>
          <w:szCs w:val="28"/>
          <w:lang w:val="uk-UA"/>
        </w:rPr>
        <w:t>»</w:t>
      </w:r>
      <w:bookmarkEnd w:id="0"/>
      <w:r w:rsidRPr="00F067B9">
        <w:rPr>
          <w:b/>
          <w:sz w:val="28"/>
          <w:szCs w:val="28"/>
          <w:lang w:val="uk-UA"/>
        </w:rPr>
        <w:t xml:space="preserve"> </w:t>
      </w:r>
    </w:p>
    <w:p w:rsidR="00D0418C" w:rsidRPr="00F067B9"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r w:rsidRPr="00F067B9">
        <w:rPr>
          <w:sz w:val="28"/>
          <w:szCs w:val="28"/>
          <w:lang w:val="uk-UA"/>
        </w:rPr>
        <w:t>14.01.22 – стоматологія</w:t>
      </w:r>
    </w:p>
    <w:p w:rsidR="00D0418C" w:rsidRDefault="00D0418C" w:rsidP="00D0418C">
      <w:pPr>
        <w:spacing w:line="360" w:lineRule="auto"/>
        <w:ind w:firstLine="540"/>
        <w:jc w:val="center"/>
        <w:rPr>
          <w:sz w:val="28"/>
          <w:szCs w:val="28"/>
          <w:lang w:val="uk-UA"/>
        </w:rPr>
      </w:pPr>
    </w:p>
    <w:p w:rsidR="00D0418C"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r w:rsidRPr="00F067B9">
        <w:rPr>
          <w:sz w:val="28"/>
          <w:szCs w:val="28"/>
          <w:lang w:val="uk-UA"/>
        </w:rPr>
        <w:t>Дисертація</w:t>
      </w:r>
    </w:p>
    <w:p w:rsidR="00D0418C" w:rsidRPr="00F067B9" w:rsidRDefault="00D0418C" w:rsidP="00D0418C">
      <w:pPr>
        <w:spacing w:line="360" w:lineRule="auto"/>
        <w:ind w:firstLine="540"/>
        <w:jc w:val="center"/>
        <w:rPr>
          <w:sz w:val="28"/>
          <w:szCs w:val="28"/>
          <w:lang w:val="uk-UA"/>
        </w:rPr>
      </w:pPr>
      <w:r w:rsidRPr="00F067B9">
        <w:rPr>
          <w:sz w:val="28"/>
          <w:szCs w:val="28"/>
          <w:lang w:val="uk-UA"/>
        </w:rPr>
        <w:t>на здобуття наукового ступеня</w:t>
      </w:r>
    </w:p>
    <w:p w:rsidR="00D0418C" w:rsidRDefault="00D0418C" w:rsidP="00D0418C">
      <w:pPr>
        <w:spacing w:line="360" w:lineRule="auto"/>
        <w:ind w:firstLine="540"/>
        <w:jc w:val="center"/>
        <w:rPr>
          <w:sz w:val="28"/>
          <w:szCs w:val="28"/>
          <w:lang w:val="uk-UA"/>
        </w:rPr>
      </w:pPr>
      <w:r w:rsidRPr="00F067B9">
        <w:rPr>
          <w:sz w:val="28"/>
          <w:szCs w:val="28"/>
          <w:lang w:val="uk-UA"/>
        </w:rPr>
        <w:t>кандидата медичних наук</w:t>
      </w:r>
    </w:p>
    <w:p w:rsidR="00D0418C" w:rsidRDefault="00D0418C" w:rsidP="00D0418C">
      <w:pPr>
        <w:spacing w:line="360" w:lineRule="auto"/>
        <w:ind w:firstLine="540"/>
        <w:jc w:val="right"/>
        <w:rPr>
          <w:sz w:val="28"/>
          <w:szCs w:val="28"/>
          <w:lang w:val="uk-UA"/>
        </w:rPr>
      </w:pPr>
    </w:p>
    <w:p w:rsidR="00D0418C" w:rsidRDefault="00D0418C" w:rsidP="00D0418C">
      <w:pPr>
        <w:spacing w:line="360" w:lineRule="auto"/>
        <w:ind w:firstLine="540"/>
        <w:jc w:val="right"/>
        <w:rPr>
          <w:sz w:val="28"/>
          <w:szCs w:val="28"/>
          <w:lang w:val="uk-UA"/>
        </w:rPr>
      </w:pPr>
      <w:r>
        <w:rPr>
          <w:sz w:val="28"/>
          <w:szCs w:val="28"/>
          <w:lang w:val="uk-UA"/>
        </w:rPr>
        <w:lastRenderedPageBreak/>
        <w:t xml:space="preserve">Науковий керівник - </w:t>
      </w:r>
    </w:p>
    <w:p w:rsidR="00D0418C" w:rsidRPr="00F067B9" w:rsidRDefault="00D0418C" w:rsidP="00D0418C">
      <w:pPr>
        <w:spacing w:line="360" w:lineRule="auto"/>
        <w:ind w:firstLine="540"/>
        <w:jc w:val="right"/>
        <w:rPr>
          <w:sz w:val="28"/>
          <w:szCs w:val="28"/>
          <w:lang w:val="uk-UA"/>
        </w:rPr>
      </w:pPr>
      <w:r>
        <w:rPr>
          <w:sz w:val="28"/>
          <w:szCs w:val="28"/>
          <w:lang w:val="uk-UA"/>
        </w:rPr>
        <w:t>Куцевляк Валентина Федорівна,</w:t>
      </w:r>
    </w:p>
    <w:p w:rsidR="00D0418C" w:rsidRPr="00452187" w:rsidRDefault="00D0418C" w:rsidP="00D0418C">
      <w:pPr>
        <w:spacing w:line="360" w:lineRule="auto"/>
        <w:ind w:firstLine="540"/>
        <w:jc w:val="right"/>
        <w:rPr>
          <w:sz w:val="28"/>
          <w:szCs w:val="28"/>
          <w:lang w:val="uk-UA"/>
        </w:rPr>
      </w:pPr>
      <w:r w:rsidRPr="00F067B9">
        <w:rPr>
          <w:sz w:val="28"/>
          <w:szCs w:val="28"/>
          <w:lang w:val="uk-UA"/>
        </w:rPr>
        <w:t>доктор медичних наук, професор</w:t>
      </w:r>
    </w:p>
    <w:p w:rsidR="00D0418C" w:rsidRPr="00F067B9"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en-US"/>
        </w:rPr>
      </w:pPr>
      <w:r w:rsidRPr="00F067B9">
        <w:rPr>
          <w:sz w:val="28"/>
          <w:szCs w:val="28"/>
          <w:lang w:val="uk-UA"/>
        </w:rPr>
        <w:t>Харків – 2008</w:t>
      </w:r>
    </w:p>
    <w:p w:rsidR="00D0418C" w:rsidRDefault="00D0418C" w:rsidP="00D0418C">
      <w:pPr>
        <w:spacing w:line="360" w:lineRule="auto"/>
        <w:ind w:firstLine="540"/>
        <w:jc w:val="center"/>
        <w:rPr>
          <w:b/>
          <w:sz w:val="28"/>
          <w:szCs w:val="28"/>
          <w:lang w:val="uk-UA"/>
        </w:rPr>
      </w:pPr>
      <w:r w:rsidRPr="00F067B9">
        <w:rPr>
          <w:b/>
          <w:sz w:val="28"/>
          <w:szCs w:val="28"/>
          <w:lang w:val="uk-UA"/>
        </w:rPr>
        <w:t>ЗМІСТ</w:t>
      </w:r>
    </w:p>
    <w:p w:rsidR="00D0418C" w:rsidRDefault="00D0418C" w:rsidP="00D0418C">
      <w:pPr>
        <w:spacing w:line="360" w:lineRule="auto"/>
        <w:ind w:firstLine="540"/>
        <w:jc w:val="center"/>
        <w:rPr>
          <w:b/>
          <w:sz w:val="28"/>
          <w:szCs w:val="28"/>
          <w:lang w:val="uk-UA"/>
        </w:rPr>
      </w:pPr>
    </w:p>
    <w:p w:rsidR="00D0418C" w:rsidRPr="00F067B9" w:rsidRDefault="00D0418C" w:rsidP="00D0418C">
      <w:pPr>
        <w:spacing w:line="360" w:lineRule="auto"/>
        <w:ind w:firstLine="540"/>
        <w:jc w:val="center"/>
        <w:rPr>
          <w:b/>
          <w:sz w:val="28"/>
          <w:szCs w:val="28"/>
          <w:lang w:val="uk-UA"/>
        </w:rPr>
      </w:pPr>
    </w:p>
    <w:tbl>
      <w:tblPr>
        <w:tblStyle w:val="afffffffffffffffffffe"/>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0"/>
        <w:gridCol w:w="720"/>
      </w:tblGrid>
      <w:tr w:rsidR="00D0418C" w:rsidRPr="00F067B9" w:rsidTr="009D0AA9">
        <w:tc>
          <w:tcPr>
            <w:tcW w:w="9180" w:type="dxa"/>
          </w:tcPr>
          <w:p w:rsidR="00D0418C" w:rsidRPr="00FF08D0" w:rsidRDefault="00D0418C" w:rsidP="009D0AA9">
            <w:pPr>
              <w:spacing w:line="360" w:lineRule="auto"/>
              <w:jc w:val="both"/>
              <w:rPr>
                <w:sz w:val="28"/>
                <w:szCs w:val="28"/>
                <w:lang w:val="uk-UA"/>
              </w:rPr>
            </w:pPr>
            <w:r w:rsidRPr="00FF08D0">
              <w:rPr>
                <w:b/>
                <w:sz w:val="28"/>
                <w:szCs w:val="28"/>
                <w:lang w:val="uk-UA"/>
              </w:rPr>
              <w:t>ВСТУП…</w:t>
            </w:r>
            <w:r w:rsidRPr="00FF08D0">
              <w:rPr>
                <w:sz w:val="28"/>
                <w:szCs w:val="28"/>
                <w:lang w:val="uk-UA"/>
              </w:rPr>
              <w:t>…………………………………………………………………...</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r w:rsidRPr="00F067B9">
              <w:rPr>
                <w:sz w:val="28"/>
                <w:szCs w:val="28"/>
                <w:lang w:val="uk-UA"/>
              </w:rPr>
              <w:t>5</w:t>
            </w:r>
          </w:p>
        </w:tc>
      </w:tr>
      <w:tr w:rsidR="00D0418C" w:rsidRPr="00F067B9" w:rsidTr="009D0AA9">
        <w:tc>
          <w:tcPr>
            <w:tcW w:w="9180" w:type="dxa"/>
          </w:tcPr>
          <w:p w:rsidR="00D0418C" w:rsidRPr="007E3AC7" w:rsidRDefault="00D0418C" w:rsidP="009D0AA9">
            <w:pPr>
              <w:spacing w:line="360" w:lineRule="auto"/>
              <w:jc w:val="both"/>
              <w:rPr>
                <w:b/>
                <w:sz w:val="28"/>
                <w:szCs w:val="28"/>
                <w:lang w:val="uk-UA"/>
              </w:rPr>
            </w:pPr>
            <w:r w:rsidRPr="00FF08D0">
              <w:rPr>
                <w:b/>
                <w:sz w:val="28"/>
                <w:szCs w:val="28"/>
                <w:lang w:val="uk-UA"/>
              </w:rPr>
              <w:t>РОЗДІЛ 1. КОМПОЗИТНІ МАТЕРІАЛИ В КЛІНІЦІ ТЕРАПЕВТИЧНОЇ СТОМАТОЛОГІЇ (ОГЛЯД ЛІТЕРАТУРИ)</w:t>
            </w:r>
            <w:r>
              <w:rPr>
                <w:b/>
                <w:sz w:val="28"/>
                <w:szCs w:val="28"/>
                <w:lang w:val="uk-UA"/>
              </w:rPr>
              <w:t>……….</w:t>
            </w:r>
          </w:p>
        </w:tc>
        <w:tc>
          <w:tcPr>
            <w:tcW w:w="720" w:type="dxa"/>
          </w:tcPr>
          <w:p w:rsidR="00D0418C" w:rsidRPr="007E3AC7" w:rsidRDefault="00D0418C" w:rsidP="009D0AA9">
            <w:pPr>
              <w:spacing w:line="360" w:lineRule="auto"/>
              <w:jc w:val="center"/>
              <w:rPr>
                <w:sz w:val="28"/>
                <w:szCs w:val="28"/>
              </w:rPr>
            </w:pPr>
          </w:p>
          <w:p w:rsidR="00D0418C" w:rsidRPr="00671921" w:rsidRDefault="00D0418C" w:rsidP="009D0AA9">
            <w:pPr>
              <w:spacing w:line="360" w:lineRule="auto"/>
              <w:jc w:val="center"/>
              <w:rPr>
                <w:sz w:val="28"/>
                <w:szCs w:val="28"/>
                <w:lang w:val="en-US"/>
              </w:rPr>
            </w:pPr>
            <w:r>
              <w:rPr>
                <w:sz w:val="28"/>
                <w:szCs w:val="28"/>
                <w:lang w:val="uk-UA"/>
              </w:rPr>
              <w:t>1</w:t>
            </w:r>
            <w:r>
              <w:rPr>
                <w:sz w:val="28"/>
                <w:szCs w:val="28"/>
                <w:lang w:val="en-US"/>
              </w:rPr>
              <w:t>2</w:t>
            </w:r>
          </w:p>
        </w:tc>
      </w:tr>
      <w:tr w:rsidR="00D0418C" w:rsidRPr="00F067B9" w:rsidTr="009D0AA9">
        <w:tc>
          <w:tcPr>
            <w:tcW w:w="9180" w:type="dxa"/>
          </w:tcPr>
          <w:p w:rsidR="00D0418C" w:rsidRPr="00577C25" w:rsidRDefault="00D0418C" w:rsidP="009D0AA9">
            <w:pPr>
              <w:spacing w:line="360" w:lineRule="auto"/>
              <w:ind w:firstLine="540"/>
              <w:jc w:val="both"/>
              <w:rPr>
                <w:sz w:val="28"/>
                <w:szCs w:val="28"/>
              </w:rPr>
            </w:pPr>
            <w:r>
              <w:rPr>
                <w:sz w:val="28"/>
                <w:szCs w:val="28"/>
                <w:lang w:val="uk-UA"/>
              </w:rPr>
              <w:t>1.1.</w:t>
            </w:r>
            <w:r w:rsidRPr="00FF08D0">
              <w:rPr>
                <w:sz w:val="28"/>
                <w:szCs w:val="28"/>
                <w:lang w:val="uk-UA"/>
              </w:rPr>
              <w:t>Вимоги до композитних матеріалів</w:t>
            </w:r>
            <w:r>
              <w:rPr>
                <w:sz w:val="28"/>
                <w:szCs w:val="28"/>
                <w:lang w:val="uk-UA"/>
              </w:rPr>
              <w:t xml:space="preserve"> для відновлення твердих тканин</w:t>
            </w:r>
            <w:r w:rsidRPr="00577C25">
              <w:rPr>
                <w:sz w:val="28"/>
                <w:szCs w:val="28"/>
              </w:rPr>
              <w:t xml:space="preserve"> </w:t>
            </w:r>
            <w:r w:rsidRPr="00FF08D0">
              <w:rPr>
                <w:sz w:val="28"/>
                <w:szCs w:val="28"/>
                <w:lang w:val="uk-UA"/>
              </w:rPr>
              <w:t>зубів………</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uk-UA"/>
              </w:rPr>
              <w:t>1</w:t>
            </w:r>
            <w:r>
              <w:rPr>
                <w:sz w:val="28"/>
                <w:szCs w:val="28"/>
                <w:lang w:val="en-US"/>
              </w:rPr>
              <w:t>2</w:t>
            </w:r>
          </w:p>
        </w:tc>
      </w:tr>
      <w:tr w:rsidR="00D0418C" w:rsidRPr="00F067B9" w:rsidTr="009D0AA9">
        <w:tc>
          <w:tcPr>
            <w:tcW w:w="9180" w:type="dxa"/>
          </w:tcPr>
          <w:p w:rsidR="00D0418C" w:rsidRPr="00577C25" w:rsidRDefault="00D0418C" w:rsidP="009D0AA9">
            <w:pPr>
              <w:spacing w:line="360" w:lineRule="auto"/>
              <w:ind w:firstLine="540"/>
              <w:jc w:val="both"/>
              <w:rPr>
                <w:sz w:val="28"/>
                <w:szCs w:val="28"/>
                <w:lang w:val="uk-UA"/>
              </w:rPr>
            </w:pPr>
            <w:r>
              <w:rPr>
                <w:sz w:val="28"/>
                <w:szCs w:val="28"/>
                <w:lang w:val="uk-UA"/>
              </w:rPr>
              <w:t>1.2.</w:t>
            </w:r>
            <w:r w:rsidRPr="00FF08D0">
              <w:rPr>
                <w:sz w:val="28"/>
                <w:szCs w:val="28"/>
                <w:lang w:val="uk-UA"/>
              </w:rPr>
              <w:t>Класифікація сучасних композитних матеріалів</w:t>
            </w:r>
            <w:r>
              <w:rPr>
                <w:sz w:val="28"/>
                <w:szCs w:val="28"/>
                <w:lang w:val="uk-UA"/>
              </w:rPr>
              <w:t>……………………</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1</w:t>
            </w:r>
            <w:r>
              <w:rPr>
                <w:sz w:val="28"/>
                <w:szCs w:val="28"/>
                <w:lang w:val="en-US"/>
              </w:rPr>
              <w:t>4</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1.3.</w:t>
            </w:r>
            <w:r w:rsidRPr="00FF08D0">
              <w:rPr>
                <w:sz w:val="28"/>
                <w:szCs w:val="28"/>
                <w:lang w:val="uk-UA"/>
              </w:rPr>
              <w:t>Механізми взаємодії композитних матеріалів з твердими тканинами зуба і методи їх оцінки.....................</w:t>
            </w:r>
            <w:r>
              <w:rPr>
                <w:sz w:val="28"/>
                <w:szCs w:val="28"/>
                <w:lang w:val="uk-UA"/>
              </w:rPr>
              <w:t>..........................................</w:t>
            </w:r>
            <w:r w:rsidRPr="00FF08D0">
              <w:rPr>
                <w:sz w:val="28"/>
                <w:szCs w:val="28"/>
                <w:lang w:val="uk-UA"/>
              </w:rPr>
              <w:t>.</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en-US"/>
              </w:rPr>
              <w:t>19</w:t>
            </w:r>
          </w:p>
        </w:tc>
      </w:tr>
      <w:tr w:rsidR="00D0418C" w:rsidRPr="00F067B9" w:rsidTr="009D0AA9">
        <w:trPr>
          <w:trHeight w:val="435"/>
        </w:trPr>
        <w:tc>
          <w:tcPr>
            <w:tcW w:w="9180" w:type="dxa"/>
          </w:tcPr>
          <w:p w:rsidR="00D0418C" w:rsidRPr="00FF08D0" w:rsidRDefault="00D0418C" w:rsidP="009D0AA9">
            <w:pPr>
              <w:spacing w:line="360" w:lineRule="auto"/>
              <w:ind w:firstLine="540"/>
              <w:jc w:val="both"/>
              <w:rPr>
                <w:sz w:val="28"/>
                <w:szCs w:val="28"/>
                <w:lang w:val="uk-UA"/>
              </w:rPr>
            </w:pPr>
            <w:r w:rsidRPr="00FF08D0">
              <w:rPr>
                <w:sz w:val="28"/>
                <w:szCs w:val="28"/>
                <w:lang w:val="uk-UA"/>
              </w:rPr>
              <w:t>1.4.Склад та властивості композитних матеріалів …</w:t>
            </w:r>
            <w:r>
              <w:rPr>
                <w:sz w:val="28"/>
                <w:szCs w:val="28"/>
                <w:lang w:val="uk-UA"/>
              </w:rPr>
              <w:t>…..</w:t>
            </w:r>
            <w:r w:rsidRPr="00FF08D0">
              <w:rPr>
                <w:sz w:val="28"/>
                <w:szCs w:val="28"/>
                <w:lang w:val="uk-UA"/>
              </w:rPr>
              <w:t>.....................</w:t>
            </w:r>
            <w:r>
              <w:rPr>
                <w:sz w:val="28"/>
                <w:szCs w:val="28"/>
                <w:lang w:val="uk-UA"/>
              </w:rPr>
              <w:t>....</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2</w:t>
            </w:r>
            <w:r>
              <w:rPr>
                <w:sz w:val="28"/>
                <w:szCs w:val="28"/>
                <w:lang w:val="en-US"/>
              </w:rPr>
              <w:t>1</w:t>
            </w:r>
          </w:p>
        </w:tc>
      </w:tr>
      <w:tr w:rsidR="00D0418C" w:rsidRPr="00F067B9" w:rsidTr="009D0AA9">
        <w:trPr>
          <w:trHeight w:val="435"/>
        </w:trPr>
        <w:tc>
          <w:tcPr>
            <w:tcW w:w="9180" w:type="dxa"/>
          </w:tcPr>
          <w:p w:rsidR="00D0418C" w:rsidRPr="00FF08D0" w:rsidRDefault="00D0418C" w:rsidP="009D0AA9">
            <w:pPr>
              <w:spacing w:line="360" w:lineRule="auto"/>
              <w:ind w:firstLine="540"/>
              <w:jc w:val="both"/>
              <w:rPr>
                <w:sz w:val="28"/>
                <w:szCs w:val="28"/>
                <w:lang w:val="uk-UA"/>
              </w:rPr>
            </w:pPr>
            <w:r w:rsidRPr="00FF08D0">
              <w:rPr>
                <w:sz w:val="28"/>
                <w:szCs w:val="28"/>
                <w:lang w:val="uk-UA"/>
              </w:rPr>
              <w:t>1.5.</w:t>
            </w:r>
            <w:r>
              <w:rPr>
                <w:sz w:val="28"/>
                <w:szCs w:val="28"/>
                <w:lang w:val="uk-UA"/>
              </w:rPr>
              <w:t xml:space="preserve">Вплив пломбувальних матеріалів на склад мікробної бляшки……  </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2</w:t>
            </w:r>
            <w:r>
              <w:rPr>
                <w:sz w:val="28"/>
                <w:szCs w:val="28"/>
                <w:lang w:val="en-US"/>
              </w:rPr>
              <w:t>6</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1.6.</w:t>
            </w:r>
            <w:r w:rsidRPr="00FF08D0">
              <w:rPr>
                <w:sz w:val="28"/>
                <w:szCs w:val="28"/>
                <w:lang w:val="uk-UA"/>
              </w:rPr>
              <w:t>Методи реставрації зубів..................................................</w:t>
            </w:r>
            <w:r>
              <w:rPr>
                <w:sz w:val="28"/>
                <w:szCs w:val="28"/>
                <w:lang w:val="uk-UA"/>
              </w:rPr>
              <w:t>...</w:t>
            </w:r>
            <w:r w:rsidRPr="00FF08D0">
              <w:rPr>
                <w:sz w:val="28"/>
                <w:szCs w:val="28"/>
                <w:lang w:val="uk-UA"/>
              </w:rPr>
              <w:t>............</w:t>
            </w:r>
            <w:r>
              <w:rPr>
                <w:sz w:val="28"/>
                <w:szCs w:val="28"/>
                <w:lang w:val="uk-UA"/>
              </w:rPr>
              <w:t>......</w:t>
            </w:r>
          </w:p>
        </w:tc>
        <w:tc>
          <w:tcPr>
            <w:tcW w:w="720" w:type="dxa"/>
          </w:tcPr>
          <w:p w:rsidR="00D0418C" w:rsidRPr="0024567B" w:rsidRDefault="00D0418C" w:rsidP="009D0AA9">
            <w:pPr>
              <w:spacing w:line="360" w:lineRule="auto"/>
              <w:jc w:val="center"/>
              <w:rPr>
                <w:sz w:val="28"/>
                <w:szCs w:val="28"/>
                <w:lang w:val="en-US"/>
              </w:rPr>
            </w:pPr>
            <w:r>
              <w:rPr>
                <w:sz w:val="28"/>
                <w:szCs w:val="28"/>
                <w:lang w:val="en-US"/>
              </w:rPr>
              <w:t>28</w:t>
            </w:r>
          </w:p>
        </w:tc>
      </w:tr>
      <w:tr w:rsidR="00D0418C" w:rsidRPr="00F067B9" w:rsidTr="009D0AA9">
        <w:tc>
          <w:tcPr>
            <w:tcW w:w="9180" w:type="dxa"/>
          </w:tcPr>
          <w:p w:rsidR="00D0418C" w:rsidRPr="00FF08D0" w:rsidRDefault="00D0418C" w:rsidP="009D0AA9">
            <w:pPr>
              <w:spacing w:line="360" w:lineRule="auto"/>
              <w:rPr>
                <w:sz w:val="28"/>
                <w:szCs w:val="28"/>
                <w:lang w:val="uk-UA"/>
              </w:rPr>
            </w:pPr>
            <w:r w:rsidRPr="00FF08D0">
              <w:rPr>
                <w:b/>
                <w:sz w:val="28"/>
                <w:szCs w:val="28"/>
                <w:lang w:val="uk-UA"/>
              </w:rPr>
              <w:t>РОЗДІ</w:t>
            </w:r>
            <w:r>
              <w:rPr>
                <w:b/>
                <w:sz w:val="28"/>
                <w:szCs w:val="28"/>
                <w:lang w:val="uk-UA"/>
              </w:rPr>
              <w:t>Л 2. ОБ'ЄКТИ І МЕТОДИ ДОСЛІДЖЕН</w:t>
            </w:r>
            <w:r w:rsidRPr="00FF08D0">
              <w:rPr>
                <w:b/>
                <w:sz w:val="28"/>
                <w:szCs w:val="28"/>
                <w:lang w:val="uk-UA"/>
              </w:rPr>
              <w:t>Ь</w:t>
            </w:r>
            <w:r>
              <w:rPr>
                <w:b/>
                <w:sz w:val="28"/>
                <w:szCs w:val="28"/>
                <w:lang w:val="uk-UA"/>
              </w:rPr>
              <w:t>……………………...</w:t>
            </w:r>
          </w:p>
        </w:tc>
        <w:tc>
          <w:tcPr>
            <w:tcW w:w="720" w:type="dxa"/>
          </w:tcPr>
          <w:p w:rsidR="00D0418C" w:rsidRPr="009166A4" w:rsidRDefault="00D0418C" w:rsidP="009D0AA9">
            <w:pPr>
              <w:spacing w:line="360" w:lineRule="auto"/>
              <w:jc w:val="center"/>
              <w:rPr>
                <w:sz w:val="28"/>
                <w:szCs w:val="28"/>
                <w:lang w:val="en-US"/>
              </w:rPr>
            </w:pPr>
            <w:r>
              <w:rPr>
                <w:sz w:val="28"/>
                <w:szCs w:val="28"/>
                <w:lang w:val="en-US"/>
              </w:rPr>
              <w:t>33</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2.1.</w:t>
            </w:r>
            <w:r w:rsidRPr="00FF08D0">
              <w:rPr>
                <w:sz w:val="28"/>
                <w:szCs w:val="28"/>
                <w:lang w:val="uk-UA"/>
              </w:rPr>
              <w:t>Склад вітчизняного фотополімерного матеріалу</w:t>
            </w:r>
            <w:r>
              <w:rPr>
                <w:sz w:val="28"/>
                <w:szCs w:val="28"/>
                <w:lang w:val="uk-UA"/>
              </w:rPr>
              <w:t xml:space="preserve"> «Кромлайт-Z»….</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3</w:t>
            </w:r>
            <w:r>
              <w:rPr>
                <w:sz w:val="28"/>
                <w:szCs w:val="28"/>
                <w:lang w:val="en-US"/>
              </w:rPr>
              <w:t>3</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2.2.</w:t>
            </w:r>
            <w:r w:rsidRPr="00FF08D0">
              <w:rPr>
                <w:sz w:val="28"/>
                <w:szCs w:val="28"/>
                <w:lang w:val="uk-UA"/>
              </w:rPr>
              <w:t>Методи експериментальних і клінічних досліджень</w:t>
            </w:r>
            <w:r>
              <w:rPr>
                <w:sz w:val="28"/>
                <w:szCs w:val="28"/>
                <w:lang w:val="uk-UA"/>
              </w:rPr>
              <w:t>………………..</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3</w:t>
            </w:r>
            <w:r>
              <w:rPr>
                <w:sz w:val="28"/>
                <w:szCs w:val="28"/>
                <w:lang w:val="en-US"/>
              </w:rPr>
              <w:t>6</w:t>
            </w:r>
          </w:p>
        </w:tc>
      </w:tr>
      <w:tr w:rsidR="00D0418C" w:rsidRPr="00F067B9" w:rsidTr="009D0AA9">
        <w:tc>
          <w:tcPr>
            <w:tcW w:w="9180" w:type="dxa"/>
          </w:tcPr>
          <w:p w:rsidR="00D0418C" w:rsidRPr="00FF08D0" w:rsidRDefault="00D0418C" w:rsidP="009D0AA9">
            <w:pPr>
              <w:spacing w:line="360" w:lineRule="auto"/>
              <w:ind w:firstLine="540"/>
              <w:rPr>
                <w:sz w:val="28"/>
                <w:szCs w:val="28"/>
                <w:lang w:val="uk-UA"/>
              </w:rPr>
            </w:pPr>
            <w:r w:rsidRPr="00FF08D0">
              <w:rPr>
                <w:sz w:val="28"/>
                <w:szCs w:val="28"/>
                <w:lang w:val="uk-UA"/>
              </w:rPr>
              <w:t>2.2.1.Фізико-механічні дослідження……………</w:t>
            </w:r>
            <w:r>
              <w:rPr>
                <w:sz w:val="28"/>
                <w:szCs w:val="28"/>
                <w:lang w:val="uk-UA"/>
              </w:rPr>
              <w:t>…..…</w:t>
            </w:r>
            <w:r w:rsidRPr="00FF08D0">
              <w:rPr>
                <w:sz w:val="28"/>
                <w:szCs w:val="28"/>
                <w:lang w:val="uk-UA"/>
              </w:rPr>
              <w:t>………………</w:t>
            </w:r>
            <w:r>
              <w:rPr>
                <w:sz w:val="28"/>
                <w:szCs w:val="28"/>
                <w:lang w:val="uk-UA"/>
              </w:rPr>
              <w:t>…</w:t>
            </w:r>
          </w:p>
        </w:tc>
        <w:tc>
          <w:tcPr>
            <w:tcW w:w="720" w:type="dxa"/>
          </w:tcPr>
          <w:p w:rsidR="00D0418C" w:rsidRPr="00FC7D4F" w:rsidRDefault="00D0418C" w:rsidP="009D0AA9">
            <w:pPr>
              <w:spacing w:line="360" w:lineRule="auto"/>
              <w:jc w:val="center"/>
              <w:rPr>
                <w:sz w:val="28"/>
                <w:szCs w:val="28"/>
                <w:lang w:val="en-US"/>
              </w:rPr>
            </w:pPr>
            <w:r>
              <w:rPr>
                <w:sz w:val="28"/>
                <w:szCs w:val="28"/>
                <w:lang w:val="uk-UA"/>
              </w:rPr>
              <w:t>3</w:t>
            </w:r>
            <w:r>
              <w:rPr>
                <w:sz w:val="28"/>
                <w:szCs w:val="28"/>
                <w:lang w:val="en-US"/>
              </w:rPr>
              <w:t>6</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sidRPr="00FF08D0">
              <w:rPr>
                <w:sz w:val="28"/>
                <w:szCs w:val="28"/>
                <w:lang w:val="uk-UA"/>
              </w:rPr>
              <w:t>2.2.2.Дослідження крайової проникності композитних реставрацій</w:t>
            </w:r>
            <w:r>
              <w:rPr>
                <w:sz w:val="28"/>
                <w:szCs w:val="28"/>
                <w:lang w:val="uk-UA"/>
              </w:rPr>
              <w:t>…..</w:t>
            </w:r>
          </w:p>
        </w:tc>
        <w:tc>
          <w:tcPr>
            <w:tcW w:w="720" w:type="dxa"/>
          </w:tcPr>
          <w:p w:rsidR="00D0418C" w:rsidRPr="00C02939" w:rsidRDefault="00D0418C" w:rsidP="009D0AA9">
            <w:pPr>
              <w:spacing w:line="360" w:lineRule="auto"/>
              <w:jc w:val="center"/>
              <w:rPr>
                <w:sz w:val="28"/>
                <w:szCs w:val="28"/>
                <w:lang w:val="uk-UA"/>
              </w:rPr>
            </w:pPr>
            <w:r>
              <w:rPr>
                <w:sz w:val="28"/>
                <w:szCs w:val="28"/>
                <w:lang w:val="en-US"/>
              </w:rPr>
              <w:t>3</w:t>
            </w:r>
            <w:r>
              <w:rPr>
                <w:sz w:val="28"/>
                <w:szCs w:val="28"/>
                <w:lang w:val="uk-UA"/>
              </w:rPr>
              <w:t>9</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2.2.3.</w:t>
            </w:r>
            <w:r w:rsidRPr="00FF08D0">
              <w:rPr>
                <w:sz w:val="28"/>
                <w:szCs w:val="28"/>
                <w:lang w:val="uk-UA"/>
              </w:rPr>
              <w:t>Дослідження зони контакту композитного матеріалу „Кромлайт-</w:t>
            </w:r>
            <w:r w:rsidRPr="00FF08D0">
              <w:rPr>
                <w:sz w:val="28"/>
                <w:szCs w:val="28"/>
                <w:lang w:val="en-US"/>
              </w:rPr>
              <w:t>Z</w:t>
            </w:r>
            <w:r w:rsidRPr="00FF08D0">
              <w:rPr>
                <w:sz w:val="28"/>
                <w:szCs w:val="28"/>
                <w:lang w:val="uk-UA"/>
              </w:rPr>
              <w:t>” з твердими тканинами зуба методом скануючої електронної мікроскопії</w:t>
            </w:r>
            <w:r>
              <w:rPr>
                <w:sz w:val="28"/>
                <w:szCs w:val="28"/>
                <w:lang w:val="uk-UA"/>
              </w:rPr>
              <w:t>………………………………………………………………………</w:t>
            </w:r>
          </w:p>
        </w:tc>
        <w:tc>
          <w:tcPr>
            <w:tcW w:w="720" w:type="dxa"/>
          </w:tcPr>
          <w:p w:rsidR="00D0418C" w:rsidRDefault="00D0418C" w:rsidP="009D0AA9">
            <w:pPr>
              <w:spacing w:line="360" w:lineRule="auto"/>
              <w:jc w:val="center"/>
              <w:rPr>
                <w:sz w:val="28"/>
                <w:szCs w:val="28"/>
                <w:lang w:val="uk-UA"/>
              </w:rPr>
            </w:pPr>
          </w:p>
          <w:p w:rsidR="00D0418C"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uk-UA"/>
              </w:rPr>
              <w:t>4</w:t>
            </w:r>
            <w:r>
              <w:rPr>
                <w:sz w:val="28"/>
                <w:szCs w:val="28"/>
                <w:lang w:val="en-US"/>
              </w:rPr>
              <w:t>2</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uk-UA"/>
              </w:rPr>
            </w:pPr>
            <w:r>
              <w:rPr>
                <w:sz w:val="28"/>
                <w:szCs w:val="28"/>
                <w:lang w:val="uk-UA"/>
              </w:rPr>
              <w:t>2.3.</w:t>
            </w:r>
            <w:r w:rsidRPr="00FF08D0">
              <w:rPr>
                <w:sz w:val="28"/>
                <w:szCs w:val="28"/>
                <w:lang w:val="uk-UA"/>
              </w:rPr>
              <w:t>Об’єкти клінічних досліджень.………</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4</w:t>
            </w:r>
            <w:r>
              <w:rPr>
                <w:sz w:val="28"/>
                <w:szCs w:val="28"/>
                <w:lang w:val="en-US"/>
              </w:rPr>
              <w:t>3</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uk-UA"/>
              </w:rPr>
            </w:pPr>
            <w:r>
              <w:rPr>
                <w:sz w:val="28"/>
                <w:szCs w:val="28"/>
                <w:lang w:val="uk-UA"/>
              </w:rPr>
              <w:lastRenderedPageBreak/>
              <w:t>2.3.1.</w:t>
            </w:r>
            <w:r w:rsidRPr="00FF08D0">
              <w:rPr>
                <w:sz w:val="28"/>
                <w:szCs w:val="28"/>
                <w:lang w:val="uk-UA"/>
              </w:rPr>
              <w:t>Оцінка стоматологічного статусу………………</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4</w:t>
            </w:r>
            <w:r>
              <w:rPr>
                <w:sz w:val="28"/>
                <w:szCs w:val="28"/>
                <w:lang w:val="en-US"/>
              </w:rPr>
              <w:t>7</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uk-UA"/>
              </w:rPr>
            </w:pPr>
            <w:r>
              <w:rPr>
                <w:sz w:val="28"/>
                <w:szCs w:val="28"/>
                <w:lang w:val="uk-UA"/>
              </w:rPr>
              <w:t>2.3.2.</w:t>
            </w:r>
            <w:r w:rsidRPr="00FF08D0">
              <w:rPr>
                <w:sz w:val="28"/>
                <w:szCs w:val="28"/>
                <w:lang w:val="uk-UA"/>
              </w:rPr>
              <w:t>Прямі методи відновлення зубів…..…………</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r w:rsidRPr="00FF08D0">
              <w:rPr>
                <w:sz w:val="28"/>
                <w:szCs w:val="28"/>
                <w:lang w:val="uk-UA"/>
              </w:rPr>
              <w:t>…</w:t>
            </w:r>
            <w:r>
              <w:rPr>
                <w:sz w:val="28"/>
                <w:szCs w:val="28"/>
                <w:lang w:val="uk-UA"/>
              </w:rPr>
              <w:t>…</w:t>
            </w:r>
          </w:p>
        </w:tc>
        <w:tc>
          <w:tcPr>
            <w:tcW w:w="720" w:type="dxa"/>
          </w:tcPr>
          <w:p w:rsidR="00D0418C" w:rsidRPr="00671921" w:rsidRDefault="00D0418C" w:rsidP="009D0AA9">
            <w:pPr>
              <w:spacing w:line="360" w:lineRule="auto"/>
              <w:jc w:val="center"/>
              <w:rPr>
                <w:sz w:val="28"/>
                <w:szCs w:val="28"/>
                <w:lang w:val="en-US"/>
              </w:rPr>
            </w:pPr>
            <w:r>
              <w:rPr>
                <w:sz w:val="28"/>
                <w:szCs w:val="28"/>
                <w:lang w:val="en-US"/>
              </w:rPr>
              <w:t>48</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en-US"/>
              </w:rPr>
            </w:pPr>
            <w:r>
              <w:rPr>
                <w:sz w:val="28"/>
                <w:szCs w:val="28"/>
                <w:lang w:val="uk-UA"/>
              </w:rPr>
              <w:t>2.3.3.</w:t>
            </w:r>
            <w:r w:rsidRPr="00FF08D0">
              <w:rPr>
                <w:sz w:val="28"/>
                <w:szCs w:val="28"/>
                <w:lang w:val="uk-UA"/>
              </w:rPr>
              <w:t>Критерії клінічної оцінки реставрацій……</w:t>
            </w:r>
            <w:r>
              <w:rPr>
                <w:sz w:val="28"/>
                <w:szCs w:val="28"/>
                <w:lang w:val="uk-UA"/>
              </w:rPr>
              <w:t>………..……………...</w:t>
            </w:r>
          </w:p>
        </w:tc>
        <w:tc>
          <w:tcPr>
            <w:tcW w:w="720" w:type="dxa"/>
          </w:tcPr>
          <w:p w:rsidR="00D0418C" w:rsidRPr="00FC7D4F" w:rsidRDefault="00D0418C" w:rsidP="009D0AA9">
            <w:pPr>
              <w:spacing w:line="360" w:lineRule="auto"/>
              <w:jc w:val="center"/>
              <w:rPr>
                <w:sz w:val="28"/>
                <w:szCs w:val="28"/>
                <w:lang w:val="en-US"/>
              </w:rPr>
            </w:pPr>
            <w:r>
              <w:rPr>
                <w:sz w:val="28"/>
                <w:szCs w:val="28"/>
                <w:lang w:val="uk-UA"/>
              </w:rPr>
              <w:t>5</w:t>
            </w:r>
            <w:r>
              <w:rPr>
                <w:sz w:val="28"/>
                <w:szCs w:val="28"/>
                <w:lang w:val="en-US"/>
              </w:rPr>
              <w:t>1</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uk-UA"/>
              </w:rPr>
            </w:pPr>
            <w:r>
              <w:rPr>
                <w:sz w:val="28"/>
                <w:szCs w:val="28"/>
                <w:lang w:val="uk-UA"/>
              </w:rPr>
              <w:t>2.4.</w:t>
            </w:r>
            <w:r w:rsidRPr="00FF08D0">
              <w:rPr>
                <w:sz w:val="28"/>
                <w:szCs w:val="28"/>
                <w:lang w:val="uk-UA"/>
              </w:rPr>
              <w:t>Дослідження характеру адсорбції мікробної флори зубної бляшки на поверхні реставрацій, виконаних гі</w:t>
            </w:r>
            <w:r>
              <w:rPr>
                <w:sz w:val="28"/>
                <w:szCs w:val="28"/>
                <w:lang w:val="uk-UA"/>
              </w:rPr>
              <w:t>бридним композитним матеріалом «Кромлайт-Z»</w:t>
            </w:r>
            <w:r w:rsidRPr="00FF08D0">
              <w:rPr>
                <w:sz w:val="28"/>
                <w:szCs w:val="28"/>
                <w:lang w:val="uk-UA"/>
              </w:rPr>
              <w:t xml:space="preserve"> прямими методами…</w:t>
            </w:r>
            <w:r>
              <w:rPr>
                <w:sz w:val="28"/>
                <w:szCs w:val="28"/>
                <w:lang w:val="uk-UA"/>
              </w:rPr>
              <w:t>………………………………………….</w:t>
            </w:r>
          </w:p>
        </w:tc>
        <w:tc>
          <w:tcPr>
            <w:tcW w:w="720" w:type="dxa"/>
          </w:tcPr>
          <w:p w:rsidR="00D0418C" w:rsidRDefault="00D0418C" w:rsidP="009D0AA9">
            <w:pPr>
              <w:spacing w:line="360" w:lineRule="auto"/>
              <w:jc w:val="center"/>
              <w:rPr>
                <w:sz w:val="28"/>
                <w:szCs w:val="28"/>
                <w:lang w:val="uk-UA"/>
              </w:rPr>
            </w:pPr>
          </w:p>
          <w:p w:rsidR="00D0418C"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sidRPr="00F067B9">
              <w:rPr>
                <w:sz w:val="28"/>
                <w:szCs w:val="28"/>
                <w:lang w:val="uk-UA"/>
              </w:rPr>
              <w:t>5</w:t>
            </w:r>
            <w:r>
              <w:rPr>
                <w:sz w:val="28"/>
                <w:szCs w:val="28"/>
                <w:lang w:val="en-US"/>
              </w:rPr>
              <w:t>2</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uk-UA"/>
              </w:rPr>
            </w:pPr>
            <w:r>
              <w:rPr>
                <w:sz w:val="28"/>
                <w:szCs w:val="28"/>
                <w:lang w:val="uk-UA"/>
              </w:rPr>
              <w:t>2.5.</w:t>
            </w:r>
            <w:r w:rsidRPr="00FF08D0">
              <w:rPr>
                <w:sz w:val="28"/>
                <w:szCs w:val="28"/>
                <w:lang w:val="uk-UA"/>
              </w:rPr>
              <w:t xml:space="preserve">Методи статистичного аналізу результатів досліджень </w:t>
            </w:r>
            <w:r>
              <w:rPr>
                <w:sz w:val="28"/>
                <w:szCs w:val="28"/>
                <w:lang w:val="uk-UA"/>
              </w:rPr>
              <w:t>…………...</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5</w:t>
            </w:r>
            <w:r>
              <w:rPr>
                <w:sz w:val="28"/>
                <w:szCs w:val="28"/>
                <w:lang w:val="en-US"/>
              </w:rPr>
              <w:t>3</w:t>
            </w:r>
          </w:p>
        </w:tc>
      </w:tr>
      <w:tr w:rsidR="00D0418C" w:rsidRPr="00F067B9" w:rsidTr="009D0AA9">
        <w:tc>
          <w:tcPr>
            <w:tcW w:w="9180" w:type="dxa"/>
          </w:tcPr>
          <w:p w:rsidR="00D0418C" w:rsidRPr="00FF08D0" w:rsidRDefault="00D0418C" w:rsidP="009D0AA9">
            <w:pPr>
              <w:spacing w:line="360" w:lineRule="auto"/>
              <w:jc w:val="both"/>
              <w:rPr>
                <w:b/>
                <w:sz w:val="28"/>
                <w:szCs w:val="28"/>
                <w:lang w:val="uk-UA"/>
              </w:rPr>
            </w:pPr>
            <w:r w:rsidRPr="00FF08D0">
              <w:rPr>
                <w:b/>
                <w:sz w:val="28"/>
                <w:szCs w:val="28"/>
                <w:lang w:val="uk-UA"/>
              </w:rPr>
              <w:t xml:space="preserve">РОЗДІЛ 3. РЕЗУЛЬТАТИ ЕКСПЕРИМЕНТАЛЬНИХ ДОСЛІДЖЕНЬ </w:t>
            </w:r>
          </w:p>
        </w:tc>
        <w:tc>
          <w:tcPr>
            <w:tcW w:w="720" w:type="dxa"/>
          </w:tcPr>
          <w:p w:rsidR="00D0418C" w:rsidRPr="00671921" w:rsidRDefault="00D0418C" w:rsidP="009D0AA9">
            <w:pPr>
              <w:spacing w:line="360" w:lineRule="auto"/>
              <w:jc w:val="center"/>
              <w:rPr>
                <w:sz w:val="28"/>
                <w:szCs w:val="28"/>
                <w:lang w:val="en-US"/>
              </w:rPr>
            </w:pPr>
            <w:r>
              <w:rPr>
                <w:sz w:val="28"/>
                <w:szCs w:val="28"/>
                <w:lang w:val="uk-UA"/>
              </w:rPr>
              <w:t>5</w:t>
            </w:r>
            <w:r>
              <w:rPr>
                <w:sz w:val="28"/>
                <w:szCs w:val="28"/>
                <w:lang w:val="en-US"/>
              </w:rPr>
              <w:t>5</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3.1.</w:t>
            </w:r>
            <w:r w:rsidRPr="00FF08D0">
              <w:rPr>
                <w:sz w:val="28"/>
                <w:szCs w:val="28"/>
                <w:lang w:val="uk-UA"/>
              </w:rPr>
              <w:t>Дослідження фізико-механічних і фізико-хімічних властивостей гібридного композитного матеріа</w:t>
            </w:r>
            <w:r>
              <w:rPr>
                <w:sz w:val="28"/>
                <w:szCs w:val="28"/>
                <w:lang w:val="uk-UA"/>
              </w:rPr>
              <w:t>лу «Кромлайт-Z»……</w:t>
            </w:r>
            <w:r>
              <w:rPr>
                <w:sz w:val="28"/>
                <w:szCs w:val="28"/>
              </w:rPr>
              <w:t>.………</w:t>
            </w:r>
            <w:r w:rsidRPr="00E8079A">
              <w:rPr>
                <w:sz w:val="28"/>
                <w:szCs w:val="28"/>
              </w:rPr>
              <w:t>……</w:t>
            </w:r>
            <w:r>
              <w:rPr>
                <w:sz w:val="28"/>
                <w:szCs w:val="28"/>
                <w:lang w:val="uk-UA"/>
              </w:rPr>
              <w:t>…</w:t>
            </w:r>
            <w:r w:rsidRPr="00E8079A">
              <w:rPr>
                <w:sz w:val="28"/>
                <w:szCs w:val="28"/>
              </w:rPr>
              <w:t>……</w:t>
            </w:r>
          </w:p>
          <w:p w:rsidR="00D0418C" w:rsidRPr="008D3822" w:rsidRDefault="00D0418C" w:rsidP="009D0AA9">
            <w:pPr>
              <w:spacing w:line="360" w:lineRule="auto"/>
              <w:ind w:firstLine="540"/>
              <w:jc w:val="both"/>
              <w:rPr>
                <w:sz w:val="28"/>
                <w:szCs w:val="28"/>
                <w:lang w:val="uk-UA"/>
              </w:rPr>
            </w:pPr>
            <w:r>
              <w:rPr>
                <w:sz w:val="28"/>
                <w:szCs w:val="28"/>
                <w:lang w:val="uk-UA"/>
              </w:rPr>
              <w:t>3.2.</w:t>
            </w:r>
            <w:r w:rsidRPr="00FF08D0">
              <w:rPr>
                <w:sz w:val="28"/>
                <w:szCs w:val="28"/>
                <w:lang w:val="uk-UA"/>
              </w:rPr>
              <w:t>Дослідження крайової проникності композитних реставрацій</w:t>
            </w:r>
            <w:r>
              <w:rPr>
                <w:sz w:val="28"/>
                <w:szCs w:val="28"/>
                <w:lang w:val="uk-UA"/>
              </w:rPr>
              <w:t>…….</w:t>
            </w:r>
          </w:p>
          <w:p w:rsidR="00D0418C" w:rsidRPr="00FF08D0" w:rsidRDefault="00D0418C" w:rsidP="009D0AA9">
            <w:pPr>
              <w:spacing w:line="360" w:lineRule="auto"/>
              <w:ind w:firstLine="540"/>
              <w:jc w:val="both"/>
              <w:rPr>
                <w:sz w:val="28"/>
                <w:szCs w:val="28"/>
                <w:lang w:val="uk-UA"/>
              </w:rPr>
            </w:pPr>
            <w:r>
              <w:rPr>
                <w:sz w:val="28"/>
                <w:szCs w:val="28"/>
                <w:lang w:val="uk-UA"/>
              </w:rPr>
              <w:t>3.3.</w:t>
            </w:r>
            <w:r w:rsidRPr="00FF08D0">
              <w:rPr>
                <w:sz w:val="28"/>
                <w:szCs w:val="28"/>
                <w:lang w:val="uk-UA"/>
              </w:rPr>
              <w:t xml:space="preserve">Дослідження зони контакту  композитного матеріалу </w:t>
            </w:r>
            <w:r>
              <w:rPr>
                <w:sz w:val="28"/>
                <w:szCs w:val="28"/>
                <w:lang w:val="uk-UA"/>
              </w:rPr>
              <w:t>«</w:t>
            </w:r>
            <w:r w:rsidRPr="00FF08D0">
              <w:rPr>
                <w:sz w:val="28"/>
                <w:szCs w:val="28"/>
                <w:lang w:val="uk-UA"/>
              </w:rPr>
              <w:t>Кромлайт-</w:t>
            </w:r>
            <w:r w:rsidRPr="00FF08D0">
              <w:rPr>
                <w:sz w:val="28"/>
                <w:szCs w:val="28"/>
                <w:lang w:val="en-US"/>
              </w:rPr>
              <w:t>Z</w:t>
            </w:r>
            <w:r>
              <w:rPr>
                <w:sz w:val="28"/>
                <w:szCs w:val="28"/>
                <w:lang w:val="uk-UA"/>
              </w:rPr>
              <w:t>»</w:t>
            </w:r>
            <w:r w:rsidRPr="00FF08D0">
              <w:rPr>
                <w:sz w:val="28"/>
                <w:szCs w:val="28"/>
                <w:lang w:val="uk-UA"/>
              </w:rPr>
              <w:t xml:space="preserve"> з твердими  тканинами зуба методом скануючої електронної мікроскопії</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uk-UA"/>
              </w:rPr>
              <w:t>5</w:t>
            </w:r>
            <w:r>
              <w:rPr>
                <w:sz w:val="28"/>
                <w:szCs w:val="28"/>
                <w:lang w:val="en-US"/>
              </w:rPr>
              <w:t>5</w:t>
            </w:r>
          </w:p>
          <w:p w:rsidR="00D0418C" w:rsidRPr="00671921" w:rsidRDefault="00D0418C" w:rsidP="009D0AA9">
            <w:pPr>
              <w:spacing w:line="360" w:lineRule="auto"/>
              <w:jc w:val="center"/>
              <w:rPr>
                <w:sz w:val="28"/>
                <w:szCs w:val="28"/>
                <w:lang w:val="en-US"/>
              </w:rPr>
            </w:pPr>
            <w:r>
              <w:rPr>
                <w:sz w:val="28"/>
                <w:szCs w:val="28"/>
                <w:lang w:val="uk-UA"/>
              </w:rPr>
              <w:t>5</w:t>
            </w:r>
            <w:r>
              <w:rPr>
                <w:sz w:val="28"/>
                <w:szCs w:val="28"/>
                <w:lang w:val="en-US"/>
              </w:rPr>
              <w:t>9</w:t>
            </w:r>
          </w:p>
          <w:p w:rsidR="00D0418C" w:rsidRDefault="00D0418C" w:rsidP="009D0AA9">
            <w:pPr>
              <w:spacing w:line="360" w:lineRule="auto"/>
              <w:jc w:val="center"/>
              <w:rPr>
                <w:sz w:val="28"/>
                <w:szCs w:val="28"/>
                <w:lang w:val="uk-UA"/>
              </w:rPr>
            </w:pPr>
          </w:p>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en-US"/>
              </w:rPr>
              <w:t>65</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3.1.1.</w:t>
            </w:r>
            <w:r w:rsidRPr="00FF08D0">
              <w:rPr>
                <w:sz w:val="28"/>
                <w:szCs w:val="28"/>
                <w:lang w:val="uk-UA"/>
              </w:rPr>
              <w:t>Характеристика ультраструктури зони контакту емалі</w:t>
            </w:r>
            <w:r>
              <w:rPr>
                <w:sz w:val="28"/>
                <w:szCs w:val="28"/>
                <w:lang w:val="uk-UA"/>
              </w:rPr>
              <w:t xml:space="preserve"> зуба з композитним матеріалом «</w:t>
            </w:r>
            <w:r w:rsidRPr="00FF08D0">
              <w:rPr>
                <w:sz w:val="28"/>
                <w:szCs w:val="28"/>
                <w:lang w:val="uk-UA"/>
              </w:rPr>
              <w:t>Кромлайт-</w:t>
            </w:r>
            <w:r w:rsidRPr="00FF08D0">
              <w:rPr>
                <w:sz w:val="28"/>
                <w:szCs w:val="28"/>
              </w:rPr>
              <w:t xml:space="preserve"> </w:t>
            </w:r>
            <w:r w:rsidRPr="00FF08D0">
              <w:rPr>
                <w:sz w:val="28"/>
                <w:szCs w:val="28"/>
                <w:lang w:val="en-US"/>
              </w:rPr>
              <w:t>Z</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uk-UA"/>
              </w:rPr>
              <w:t>6</w:t>
            </w:r>
            <w:r>
              <w:rPr>
                <w:sz w:val="28"/>
                <w:szCs w:val="28"/>
                <w:lang w:val="en-US"/>
              </w:rPr>
              <w:t>5</w:t>
            </w:r>
          </w:p>
        </w:tc>
      </w:tr>
      <w:tr w:rsidR="00D0418C" w:rsidRPr="00F067B9" w:rsidTr="009D0AA9">
        <w:tc>
          <w:tcPr>
            <w:tcW w:w="9180" w:type="dxa"/>
          </w:tcPr>
          <w:p w:rsidR="00D0418C" w:rsidRPr="00FF08D0" w:rsidRDefault="00D0418C" w:rsidP="009D0AA9">
            <w:pPr>
              <w:spacing w:line="360" w:lineRule="auto"/>
              <w:ind w:firstLine="540"/>
              <w:jc w:val="both"/>
              <w:rPr>
                <w:sz w:val="28"/>
                <w:szCs w:val="28"/>
                <w:lang w:val="uk-UA"/>
              </w:rPr>
            </w:pPr>
            <w:r>
              <w:rPr>
                <w:sz w:val="28"/>
                <w:szCs w:val="28"/>
                <w:lang w:val="uk-UA"/>
              </w:rPr>
              <w:t>3.1.2.</w:t>
            </w:r>
            <w:r w:rsidRPr="00FF08D0">
              <w:rPr>
                <w:sz w:val="28"/>
                <w:szCs w:val="28"/>
                <w:lang w:val="uk-UA"/>
              </w:rPr>
              <w:t xml:space="preserve">Характеристика зони взаємодії композитного матеріалу </w:t>
            </w:r>
            <w:r>
              <w:rPr>
                <w:sz w:val="28"/>
                <w:szCs w:val="28"/>
                <w:lang w:val="uk-UA"/>
              </w:rPr>
              <w:t>«</w:t>
            </w:r>
            <w:r w:rsidRPr="00FF08D0">
              <w:rPr>
                <w:sz w:val="28"/>
                <w:szCs w:val="28"/>
                <w:lang w:val="uk-UA"/>
              </w:rPr>
              <w:t>Кромлайт-</w:t>
            </w:r>
            <w:r w:rsidRPr="00FF08D0">
              <w:rPr>
                <w:sz w:val="28"/>
                <w:szCs w:val="28"/>
                <w:lang w:val="en-US"/>
              </w:rPr>
              <w:t>Z</w:t>
            </w:r>
            <w:r>
              <w:rPr>
                <w:sz w:val="28"/>
                <w:szCs w:val="28"/>
                <w:lang w:val="uk-UA"/>
              </w:rPr>
              <w:t>»</w:t>
            </w:r>
            <w:r w:rsidRPr="00FF08D0">
              <w:rPr>
                <w:sz w:val="28"/>
                <w:szCs w:val="28"/>
                <w:lang w:val="uk-UA"/>
              </w:rPr>
              <w:t xml:space="preserve"> з дентином зуба</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uk-UA"/>
              </w:rPr>
              <w:t>6</w:t>
            </w:r>
            <w:r>
              <w:rPr>
                <w:sz w:val="28"/>
                <w:szCs w:val="28"/>
                <w:lang w:val="en-US"/>
              </w:rPr>
              <w:t>5</w:t>
            </w:r>
          </w:p>
        </w:tc>
      </w:tr>
      <w:tr w:rsidR="00D0418C" w:rsidRPr="00F067B9" w:rsidTr="009D0AA9">
        <w:tc>
          <w:tcPr>
            <w:tcW w:w="9180" w:type="dxa"/>
          </w:tcPr>
          <w:p w:rsidR="00D0418C" w:rsidRPr="00FF08D0" w:rsidRDefault="00D0418C" w:rsidP="009D0AA9">
            <w:pPr>
              <w:spacing w:line="360" w:lineRule="auto"/>
              <w:ind w:firstLine="612"/>
              <w:jc w:val="both"/>
              <w:rPr>
                <w:sz w:val="28"/>
                <w:szCs w:val="28"/>
                <w:highlight w:val="yellow"/>
                <w:lang w:val="uk-UA"/>
              </w:rPr>
            </w:pPr>
            <w:r>
              <w:rPr>
                <w:sz w:val="28"/>
                <w:szCs w:val="28"/>
                <w:lang w:val="uk-UA"/>
              </w:rPr>
              <w:t>3.4.</w:t>
            </w:r>
            <w:r w:rsidRPr="00FF08D0">
              <w:rPr>
                <w:sz w:val="28"/>
                <w:szCs w:val="28"/>
                <w:lang w:val="uk-UA"/>
              </w:rPr>
              <w:t>Дослідження видового і кількісного складу мікробної флори зубної бляшки на поверхні реставрацій, виконаних гі</w:t>
            </w:r>
            <w:r>
              <w:rPr>
                <w:sz w:val="28"/>
                <w:szCs w:val="28"/>
                <w:lang w:val="uk-UA"/>
              </w:rPr>
              <w:t>бридним композитним матеріалом «</w:t>
            </w:r>
            <w:r w:rsidRPr="00FF08D0">
              <w:rPr>
                <w:sz w:val="28"/>
                <w:szCs w:val="28"/>
                <w:lang w:val="uk-UA"/>
              </w:rPr>
              <w:t>Кромлайт-</w:t>
            </w:r>
            <w:r w:rsidRPr="00FF08D0">
              <w:rPr>
                <w:sz w:val="28"/>
                <w:szCs w:val="28"/>
                <w:lang w:val="en-US"/>
              </w:rPr>
              <w:t>Z</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p>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en-US"/>
              </w:rPr>
              <w:t>70</w:t>
            </w:r>
          </w:p>
        </w:tc>
      </w:tr>
      <w:tr w:rsidR="00D0418C" w:rsidRPr="00F067B9" w:rsidTr="009D0AA9">
        <w:tc>
          <w:tcPr>
            <w:tcW w:w="9180" w:type="dxa"/>
          </w:tcPr>
          <w:p w:rsidR="00D0418C" w:rsidRPr="00FF08D0" w:rsidRDefault="00D0418C" w:rsidP="009D0AA9">
            <w:pPr>
              <w:spacing w:line="360" w:lineRule="auto"/>
              <w:jc w:val="both"/>
              <w:rPr>
                <w:b/>
                <w:sz w:val="28"/>
                <w:szCs w:val="28"/>
                <w:lang w:val="uk-UA"/>
              </w:rPr>
            </w:pPr>
            <w:r w:rsidRPr="00FF08D0">
              <w:rPr>
                <w:b/>
                <w:sz w:val="28"/>
                <w:szCs w:val="28"/>
                <w:lang w:val="uk-UA"/>
              </w:rPr>
              <w:t xml:space="preserve">РОЗДІЛ 4. РЕЗУЛЬТАТИ КЛІНІЧНОГО ЗАСТОСУВАННЯ ГІБРИДНОГО КОМПОЗИТНОГО МАТЕРІАЛУ «КРОМЛАЙТ </w:t>
            </w:r>
            <w:r>
              <w:rPr>
                <w:b/>
                <w:sz w:val="28"/>
                <w:szCs w:val="28"/>
                <w:lang w:val="uk-UA"/>
              </w:rPr>
              <w:t>–</w:t>
            </w:r>
            <w:r w:rsidRPr="00FF08D0">
              <w:rPr>
                <w:b/>
                <w:sz w:val="28"/>
                <w:szCs w:val="28"/>
                <w:lang w:val="en-US"/>
              </w:rPr>
              <w:t>Z</w:t>
            </w:r>
            <w:r>
              <w:rPr>
                <w:b/>
                <w:sz w:val="28"/>
                <w:szCs w:val="28"/>
                <w:lang w:val="uk-UA"/>
              </w:rPr>
              <w:t>»</w:t>
            </w:r>
            <w:r>
              <w:rPr>
                <w:sz w:val="28"/>
                <w:szCs w:val="28"/>
                <w:lang w:val="uk-UA"/>
              </w:rPr>
              <w:t xml:space="preserve"> </w:t>
            </w:r>
          </w:p>
        </w:tc>
        <w:tc>
          <w:tcPr>
            <w:tcW w:w="720" w:type="dxa"/>
          </w:tcPr>
          <w:p w:rsidR="00D0418C" w:rsidRPr="00F067B9" w:rsidRDefault="00D0418C" w:rsidP="009D0AA9">
            <w:pPr>
              <w:spacing w:line="360" w:lineRule="auto"/>
              <w:jc w:val="center"/>
              <w:rPr>
                <w:sz w:val="28"/>
                <w:szCs w:val="28"/>
                <w:lang w:val="uk-UA"/>
              </w:rPr>
            </w:pPr>
          </w:p>
          <w:p w:rsidR="00D0418C" w:rsidRPr="009166A4" w:rsidRDefault="00D0418C" w:rsidP="009D0AA9">
            <w:pPr>
              <w:spacing w:line="360" w:lineRule="auto"/>
              <w:jc w:val="center"/>
              <w:rPr>
                <w:sz w:val="28"/>
                <w:szCs w:val="28"/>
                <w:lang w:val="en-US"/>
              </w:rPr>
            </w:pPr>
            <w:r w:rsidRPr="00F067B9">
              <w:rPr>
                <w:sz w:val="28"/>
                <w:szCs w:val="28"/>
                <w:lang w:val="uk-UA"/>
              </w:rPr>
              <w:t>8</w:t>
            </w:r>
            <w:r>
              <w:rPr>
                <w:sz w:val="28"/>
                <w:szCs w:val="28"/>
                <w:lang w:val="en-US"/>
              </w:rPr>
              <w:t>3</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uk-UA"/>
              </w:rPr>
            </w:pPr>
            <w:r>
              <w:rPr>
                <w:sz w:val="28"/>
                <w:szCs w:val="28"/>
                <w:lang w:val="uk-UA"/>
              </w:rPr>
              <w:t>4.1.</w:t>
            </w:r>
            <w:r w:rsidRPr="00FF08D0">
              <w:rPr>
                <w:sz w:val="28"/>
                <w:szCs w:val="28"/>
                <w:lang w:val="uk-UA"/>
              </w:rPr>
              <w:t>Техніка виконання прямих методів реставрації при каріозних ураженнях бічних зубів</w:t>
            </w:r>
            <w:r>
              <w:rPr>
                <w:sz w:val="28"/>
                <w:szCs w:val="28"/>
                <w:lang w:val="uk-UA"/>
              </w:rPr>
              <w:t>………………………………………………………...</w:t>
            </w:r>
          </w:p>
        </w:tc>
        <w:tc>
          <w:tcPr>
            <w:tcW w:w="720" w:type="dxa"/>
          </w:tcPr>
          <w:p w:rsidR="00D0418C" w:rsidRPr="00F067B9" w:rsidRDefault="00D0418C" w:rsidP="009D0AA9">
            <w:pPr>
              <w:spacing w:line="360" w:lineRule="auto"/>
              <w:jc w:val="center"/>
              <w:rPr>
                <w:sz w:val="28"/>
                <w:szCs w:val="28"/>
                <w:lang w:val="uk-UA"/>
              </w:rPr>
            </w:pPr>
          </w:p>
          <w:p w:rsidR="00D0418C" w:rsidRPr="0024567B" w:rsidRDefault="00D0418C" w:rsidP="009D0AA9">
            <w:pPr>
              <w:spacing w:line="360" w:lineRule="auto"/>
              <w:jc w:val="center"/>
              <w:rPr>
                <w:sz w:val="28"/>
                <w:szCs w:val="28"/>
                <w:lang w:val="en-US"/>
              </w:rPr>
            </w:pPr>
            <w:r>
              <w:rPr>
                <w:sz w:val="28"/>
                <w:szCs w:val="28"/>
                <w:lang w:val="uk-UA"/>
              </w:rPr>
              <w:t>8</w:t>
            </w:r>
            <w:r>
              <w:rPr>
                <w:sz w:val="28"/>
                <w:szCs w:val="28"/>
                <w:lang w:val="en-US"/>
              </w:rPr>
              <w:t>3</w:t>
            </w:r>
          </w:p>
        </w:tc>
      </w:tr>
      <w:tr w:rsidR="00D0418C" w:rsidRPr="00F067B9" w:rsidTr="009D0AA9">
        <w:tc>
          <w:tcPr>
            <w:tcW w:w="9180" w:type="dxa"/>
          </w:tcPr>
          <w:p w:rsidR="00D0418C" w:rsidRPr="00FF08D0" w:rsidRDefault="00D0418C" w:rsidP="009D0AA9">
            <w:pPr>
              <w:spacing w:line="360" w:lineRule="auto"/>
              <w:ind w:firstLine="612"/>
              <w:jc w:val="both"/>
              <w:rPr>
                <w:sz w:val="28"/>
                <w:szCs w:val="28"/>
                <w:lang w:val="uk-UA"/>
              </w:rPr>
            </w:pPr>
            <w:r>
              <w:rPr>
                <w:sz w:val="28"/>
                <w:szCs w:val="28"/>
                <w:lang w:val="uk-UA"/>
              </w:rPr>
              <w:t>4.2.</w:t>
            </w:r>
            <w:r w:rsidRPr="00FF08D0">
              <w:rPr>
                <w:sz w:val="28"/>
                <w:szCs w:val="28"/>
                <w:lang w:val="uk-UA"/>
              </w:rPr>
              <w:t>Характе</w:t>
            </w:r>
            <w:r>
              <w:rPr>
                <w:sz w:val="28"/>
                <w:szCs w:val="28"/>
                <w:lang w:val="uk-UA"/>
              </w:rPr>
              <w:t>ристика стоматологічного статусу…………………………</w:t>
            </w:r>
          </w:p>
        </w:tc>
        <w:tc>
          <w:tcPr>
            <w:tcW w:w="720" w:type="dxa"/>
          </w:tcPr>
          <w:p w:rsidR="00D0418C" w:rsidRPr="0024567B" w:rsidRDefault="00D0418C" w:rsidP="009D0AA9">
            <w:pPr>
              <w:spacing w:line="360" w:lineRule="auto"/>
              <w:jc w:val="center"/>
              <w:rPr>
                <w:sz w:val="28"/>
                <w:szCs w:val="28"/>
                <w:lang w:val="en-US"/>
              </w:rPr>
            </w:pPr>
            <w:r>
              <w:rPr>
                <w:sz w:val="28"/>
                <w:szCs w:val="28"/>
                <w:lang w:val="en-US"/>
              </w:rPr>
              <w:t>89</w:t>
            </w:r>
          </w:p>
        </w:tc>
      </w:tr>
      <w:tr w:rsidR="00D0418C" w:rsidRPr="00F067B9" w:rsidTr="009D0AA9">
        <w:tc>
          <w:tcPr>
            <w:tcW w:w="9180" w:type="dxa"/>
          </w:tcPr>
          <w:p w:rsidR="00D0418C" w:rsidRPr="00E8079A" w:rsidRDefault="00D0418C" w:rsidP="009D0AA9">
            <w:pPr>
              <w:spacing w:line="360" w:lineRule="auto"/>
              <w:ind w:firstLine="612"/>
              <w:jc w:val="both"/>
              <w:rPr>
                <w:sz w:val="28"/>
                <w:szCs w:val="28"/>
              </w:rPr>
            </w:pPr>
            <w:r>
              <w:rPr>
                <w:sz w:val="28"/>
                <w:szCs w:val="28"/>
                <w:lang w:val="uk-UA"/>
              </w:rPr>
              <w:t>4.3.</w:t>
            </w:r>
            <w:r w:rsidRPr="00FF08D0">
              <w:rPr>
                <w:sz w:val="28"/>
                <w:szCs w:val="28"/>
                <w:lang w:val="uk-UA"/>
              </w:rPr>
              <w:t>Клінічна оцінка ефективн</w:t>
            </w:r>
            <w:r>
              <w:rPr>
                <w:sz w:val="28"/>
                <w:szCs w:val="28"/>
                <w:lang w:val="uk-UA"/>
              </w:rPr>
              <w:t>ості прямих методів реставрації………..</w:t>
            </w:r>
          </w:p>
        </w:tc>
        <w:tc>
          <w:tcPr>
            <w:tcW w:w="720" w:type="dxa"/>
          </w:tcPr>
          <w:p w:rsidR="00D0418C" w:rsidRPr="0024567B" w:rsidRDefault="00D0418C" w:rsidP="009D0AA9">
            <w:pPr>
              <w:spacing w:line="360" w:lineRule="auto"/>
              <w:jc w:val="center"/>
              <w:rPr>
                <w:sz w:val="28"/>
                <w:szCs w:val="28"/>
                <w:lang w:val="en-US"/>
              </w:rPr>
            </w:pPr>
            <w:r>
              <w:rPr>
                <w:sz w:val="28"/>
                <w:szCs w:val="28"/>
                <w:lang w:val="uk-UA"/>
              </w:rPr>
              <w:t>9</w:t>
            </w:r>
            <w:r>
              <w:rPr>
                <w:sz w:val="28"/>
                <w:szCs w:val="28"/>
                <w:lang w:val="en-US"/>
              </w:rPr>
              <w:t>1</w:t>
            </w:r>
          </w:p>
        </w:tc>
      </w:tr>
      <w:tr w:rsidR="00D0418C" w:rsidRPr="00F067B9" w:rsidTr="009D0AA9">
        <w:tc>
          <w:tcPr>
            <w:tcW w:w="9180" w:type="dxa"/>
          </w:tcPr>
          <w:p w:rsidR="00D0418C" w:rsidRPr="009166A4" w:rsidRDefault="00D0418C" w:rsidP="009D0AA9">
            <w:pPr>
              <w:spacing w:line="360" w:lineRule="auto"/>
              <w:jc w:val="both"/>
              <w:rPr>
                <w:b/>
                <w:sz w:val="28"/>
                <w:szCs w:val="28"/>
              </w:rPr>
            </w:pPr>
            <w:r w:rsidRPr="00FF08D0">
              <w:rPr>
                <w:b/>
                <w:sz w:val="28"/>
                <w:szCs w:val="28"/>
                <w:lang w:val="uk-UA"/>
              </w:rPr>
              <w:t>РОЗДІЛ 5. АНАЛІЗ ТА УЗАГАЛЬНЕННЯ РЕЗУЛЬТАТІВ ДОСЛІДЖЕННЯ</w:t>
            </w:r>
            <w:r>
              <w:rPr>
                <w:b/>
                <w:sz w:val="28"/>
                <w:szCs w:val="28"/>
              </w:rPr>
              <w:t>……………………………………………………………</w:t>
            </w:r>
            <w:r>
              <w:rPr>
                <w:b/>
                <w:sz w:val="28"/>
                <w:szCs w:val="28"/>
              </w:rPr>
              <w:lastRenderedPageBreak/>
              <w:t>…</w:t>
            </w:r>
          </w:p>
        </w:tc>
        <w:tc>
          <w:tcPr>
            <w:tcW w:w="720" w:type="dxa"/>
          </w:tcPr>
          <w:p w:rsidR="00D0418C" w:rsidRDefault="00D0418C" w:rsidP="009D0AA9">
            <w:pPr>
              <w:spacing w:line="360" w:lineRule="auto"/>
              <w:jc w:val="center"/>
              <w:rPr>
                <w:sz w:val="28"/>
                <w:szCs w:val="28"/>
              </w:rPr>
            </w:pPr>
          </w:p>
          <w:p w:rsidR="00D0418C" w:rsidRPr="009166A4" w:rsidRDefault="00D0418C" w:rsidP="009D0AA9">
            <w:pPr>
              <w:spacing w:line="360" w:lineRule="auto"/>
              <w:jc w:val="center"/>
              <w:rPr>
                <w:sz w:val="28"/>
                <w:szCs w:val="28"/>
                <w:lang w:val="en-US"/>
              </w:rPr>
            </w:pPr>
            <w:r>
              <w:rPr>
                <w:sz w:val="28"/>
                <w:szCs w:val="28"/>
                <w:lang w:val="en-US"/>
              </w:rPr>
              <w:t>107</w:t>
            </w:r>
          </w:p>
        </w:tc>
      </w:tr>
      <w:tr w:rsidR="00D0418C" w:rsidRPr="00F067B9" w:rsidTr="009D0AA9">
        <w:tc>
          <w:tcPr>
            <w:tcW w:w="9180" w:type="dxa"/>
          </w:tcPr>
          <w:p w:rsidR="00D0418C" w:rsidRPr="00FF08D0" w:rsidRDefault="00D0418C" w:rsidP="009D0AA9">
            <w:pPr>
              <w:spacing w:line="360" w:lineRule="auto"/>
              <w:jc w:val="both"/>
              <w:rPr>
                <w:b/>
                <w:sz w:val="28"/>
                <w:szCs w:val="28"/>
                <w:lang w:val="uk-UA"/>
              </w:rPr>
            </w:pPr>
            <w:r w:rsidRPr="00FF08D0">
              <w:rPr>
                <w:b/>
                <w:sz w:val="28"/>
                <w:szCs w:val="28"/>
                <w:lang w:val="uk-UA"/>
              </w:rPr>
              <w:lastRenderedPageBreak/>
              <w:t>ВИСНОВКИ</w:t>
            </w:r>
            <w:r>
              <w:rPr>
                <w:b/>
                <w:sz w:val="28"/>
                <w:szCs w:val="28"/>
                <w:lang w:val="uk-UA"/>
              </w:rPr>
              <w:t>……………………………………………………………………</w:t>
            </w:r>
          </w:p>
        </w:tc>
        <w:tc>
          <w:tcPr>
            <w:tcW w:w="720" w:type="dxa"/>
          </w:tcPr>
          <w:p w:rsidR="00D0418C" w:rsidRPr="009166A4" w:rsidRDefault="00D0418C" w:rsidP="009D0AA9">
            <w:pPr>
              <w:spacing w:line="360" w:lineRule="auto"/>
              <w:jc w:val="center"/>
              <w:rPr>
                <w:sz w:val="28"/>
                <w:szCs w:val="28"/>
                <w:lang w:val="en-US"/>
              </w:rPr>
            </w:pPr>
            <w:r>
              <w:rPr>
                <w:sz w:val="28"/>
                <w:szCs w:val="28"/>
                <w:lang w:val="uk-UA"/>
              </w:rPr>
              <w:t>12</w:t>
            </w:r>
            <w:r>
              <w:rPr>
                <w:sz w:val="28"/>
                <w:szCs w:val="28"/>
                <w:lang w:val="en-US"/>
              </w:rPr>
              <w:t>3</w:t>
            </w:r>
          </w:p>
        </w:tc>
      </w:tr>
      <w:tr w:rsidR="00D0418C" w:rsidRPr="00F067B9" w:rsidTr="009D0AA9">
        <w:tc>
          <w:tcPr>
            <w:tcW w:w="9180" w:type="dxa"/>
          </w:tcPr>
          <w:p w:rsidR="00D0418C" w:rsidRPr="00FF08D0" w:rsidRDefault="00D0418C" w:rsidP="009D0AA9">
            <w:pPr>
              <w:spacing w:line="360" w:lineRule="auto"/>
              <w:jc w:val="both"/>
              <w:rPr>
                <w:b/>
                <w:sz w:val="28"/>
                <w:szCs w:val="28"/>
                <w:lang w:val="uk-UA"/>
              </w:rPr>
            </w:pPr>
            <w:r w:rsidRPr="00FF08D0">
              <w:rPr>
                <w:b/>
                <w:sz w:val="28"/>
                <w:szCs w:val="28"/>
                <w:lang w:val="uk-UA"/>
              </w:rPr>
              <w:t>ПРАКТИЧНІ РЕКОМЕНДАЦІЇ</w:t>
            </w:r>
            <w:r>
              <w:rPr>
                <w:b/>
                <w:sz w:val="28"/>
                <w:szCs w:val="28"/>
                <w:lang w:val="uk-UA"/>
              </w:rPr>
              <w:t>…………………………………………….</w:t>
            </w:r>
          </w:p>
        </w:tc>
        <w:tc>
          <w:tcPr>
            <w:tcW w:w="720" w:type="dxa"/>
          </w:tcPr>
          <w:p w:rsidR="00D0418C" w:rsidRPr="009166A4" w:rsidRDefault="00D0418C" w:rsidP="009D0AA9">
            <w:pPr>
              <w:spacing w:line="360" w:lineRule="auto"/>
              <w:jc w:val="center"/>
              <w:rPr>
                <w:sz w:val="28"/>
                <w:szCs w:val="28"/>
                <w:lang w:val="en-US"/>
              </w:rPr>
            </w:pPr>
            <w:r>
              <w:rPr>
                <w:sz w:val="28"/>
                <w:szCs w:val="28"/>
                <w:lang w:val="uk-UA"/>
              </w:rPr>
              <w:t>12</w:t>
            </w:r>
            <w:r>
              <w:rPr>
                <w:sz w:val="28"/>
                <w:szCs w:val="28"/>
                <w:lang w:val="en-US"/>
              </w:rPr>
              <w:t>4</w:t>
            </w:r>
          </w:p>
        </w:tc>
      </w:tr>
      <w:tr w:rsidR="00D0418C" w:rsidRPr="00F067B9" w:rsidTr="009D0AA9">
        <w:tc>
          <w:tcPr>
            <w:tcW w:w="9180" w:type="dxa"/>
          </w:tcPr>
          <w:p w:rsidR="00D0418C" w:rsidRPr="00FF08D0" w:rsidRDefault="00D0418C" w:rsidP="009D0AA9">
            <w:pPr>
              <w:spacing w:line="360" w:lineRule="auto"/>
              <w:jc w:val="both"/>
              <w:rPr>
                <w:b/>
                <w:sz w:val="28"/>
                <w:szCs w:val="28"/>
                <w:lang w:val="uk-UA"/>
              </w:rPr>
            </w:pPr>
            <w:r w:rsidRPr="00FF08D0">
              <w:rPr>
                <w:b/>
                <w:sz w:val="28"/>
                <w:szCs w:val="28"/>
                <w:lang w:val="uk-UA"/>
              </w:rPr>
              <w:t>СПИСОК ВИКОРИСТАНИХ ДЖЕРЕЛ</w:t>
            </w:r>
            <w:r>
              <w:rPr>
                <w:b/>
                <w:sz w:val="28"/>
                <w:szCs w:val="28"/>
                <w:lang w:val="uk-UA"/>
              </w:rPr>
              <w:t>…………………………………...</w:t>
            </w:r>
          </w:p>
        </w:tc>
        <w:tc>
          <w:tcPr>
            <w:tcW w:w="720" w:type="dxa"/>
          </w:tcPr>
          <w:p w:rsidR="00D0418C" w:rsidRPr="009166A4" w:rsidRDefault="00D0418C" w:rsidP="009D0AA9">
            <w:pPr>
              <w:spacing w:line="360" w:lineRule="auto"/>
              <w:jc w:val="center"/>
              <w:rPr>
                <w:sz w:val="28"/>
                <w:szCs w:val="28"/>
                <w:lang w:val="en-US"/>
              </w:rPr>
            </w:pPr>
            <w:r>
              <w:rPr>
                <w:sz w:val="28"/>
                <w:szCs w:val="28"/>
                <w:lang w:val="uk-UA"/>
              </w:rPr>
              <w:t>12</w:t>
            </w:r>
            <w:r>
              <w:rPr>
                <w:sz w:val="28"/>
                <w:szCs w:val="28"/>
                <w:lang w:val="en-US"/>
              </w:rPr>
              <w:t>5</w:t>
            </w:r>
          </w:p>
        </w:tc>
      </w:tr>
      <w:tr w:rsidR="00D0418C" w:rsidRPr="00F067B9" w:rsidTr="009D0AA9">
        <w:tc>
          <w:tcPr>
            <w:tcW w:w="9180" w:type="dxa"/>
          </w:tcPr>
          <w:p w:rsidR="00D0418C" w:rsidRPr="007E3AC7" w:rsidRDefault="00D0418C" w:rsidP="009D0AA9">
            <w:pPr>
              <w:spacing w:line="360" w:lineRule="auto"/>
              <w:jc w:val="both"/>
              <w:rPr>
                <w:b/>
                <w:sz w:val="28"/>
                <w:szCs w:val="28"/>
                <w:lang w:val="en-US"/>
              </w:rPr>
            </w:pPr>
          </w:p>
        </w:tc>
        <w:tc>
          <w:tcPr>
            <w:tcW w:w="720" w:type="dxa"/>
          </w:tcPr>
          <w:p w:rsidR="00D0418C" w:rsidRPr="00F067B9" w:rsidRDefault="00D0418C" w:rsidP="009D0AA9">
            <w:pPr>
              <w:spacing w:line="360" w:lineRule="auto"/>
              <w:jc w:val="center"/>
              <w:rPr>
                <w:sz w:val="28"/>
                <w:szCs w:val="28"/>
                <w:lang w:val="uk-UA"/>
              </w:rPr>
            </w:pPr>
          </w:p>
        </w:tc>
      </w:tr>
    </w:tbl>
    <w:p w:rsidR="00D0418C" w:rsidRPr="00F067B9" w:rsidRDefault="00D0418C" w:rsidP="00D0418C">
      <w:pPr>
        <w:spacing w:line="360" w:lineRule="auto"/>
        <w:rPr>
          <w:sz w:val="28"/>
          <w:szCs w:val="28"/>
          <w:lang w:val="uk-UA"/>
        </w:rPr>
      </w:pPr>
    </w:p>
    <w:p w:rsidR="00D0418C" w:rsidRDefault="00D0418C" w:rsidP="00D0418C">
      <w:pPr>
        <w:spacing w:line="360" w:lineRule="auto"/>
        <w:rPr>
          <w:sz w:val="28"/>
          <w:szCs w:val="28"/>
        </w:rPr>
      </w:pPr>
    </w:p>
    <w:p w:rsidR="00D0418C" w:rsidRPr="000F3FD7" w:rsidRDefault="00D0418C" w:rsidP="00D0418C">
      <w:pPr>
        <w:spacing w:line="360" w:lineRule="auto"/>
        <w:rPr>
          <w:sz w:val="28"/>
          <w:szCs w:val="28"/>
        </w:rPr>
      </w:pPr>
    </w:p>
    <w:p w:rsidR="00D0418C" w:rsidRPr="00577C25" w:rsidRDefault="00D0418C" w:rsidP="00D0418C">
      <w:pPr>
        <w:spacing w:line="360" w:lineRule="auto"/>
        <w:rPr>
          <w:sz w:val="28"/>
          <w:szCs w:val="28"/>
          <w:lang w:val="en-US"/>
        </w:rPr>
      </w:pPr>
    </w:p>
    <w:p w:rsidR="00D0418C" w:rsidRPr="00F067B9" w:rsidRDefault="00D0418C" w:rsidP="00D0418C">
      <w:pPr>
        <w:spacing w:line="360" w:lineRule="auto"/>
        <w:ind w:firstLine="540"/>
        <w:jc w:val="center"/>
        <w:rPr>
          <w:b/>
          <w:sz w:val="28"/>
          <w:szCs w:val="28"/>
          <w:lang w:val="uk-UA"/>
        </w:rPr>
      </w:pPr>
      <w:r w:rsidRPr="00F067B9">
        <w:rPr>
          <w:b/>
          <w:sz w:val="28"/>
          <w:szCs w:val="28"/>
          <w:lang w:val="uk-UA"/>
        </w:rPr>
        <w:t>ПЕРЕЛІК УМОВНИХ СКОРОЧЕНЬ</w:t>
      </w:r>
    </w:p>
    <w:p w:rsidR="00D0418C" w:rsidRPr="00F067B9" w:rsidRDefault="00D0418C" w:rsidP="00D0418C">
      <w:pPr>
        <w:spacing w:line="360" w:lineRule="auto"/>
        <w:ind w:firstLine="540"/>
        <w:jc w:val="center"/>
        <w:rPr>
          <w:sz w:val="28"/>
          <w:szCs w:val="28"/>
          <w:lang w:val="uk-UA"/>
        </w:rPr>
      </w:pPr>
    </w:p>
    <w:tbl>
      <w:tblPr>
        <w:tblStyle w:val="afffffffffffffffffff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86"/>
      </w:tblGrid>
      <w:tr w:rsidR="00D0418C" w:rsidRPr="00FF08D0" w:rsidTr="009D0AA9">
        <w:trPr>
          <w:trHeight w:val="6360"/>
        </w:trPr>
        <w:tc>
          <w:tcPr>
            <w:tcW w:w="9586" w:type="dxa"/>
          </w:tcPr>
          <w:p w:rsidR="00D0418C" w:rsidRPr="00FF08D0" w:rsidRDefault="00D0418C" w:rsidP="009D0AA9">
            <w:pPr>
              <w:spacing w:line="360" w:lineRule="auto"/>
              <w:rPr>
                <w:sz w:val="28"/>
                <w:szCs w:val="28"/>
                <w:lang w:val="uk-UA"/>
              </w:rPr>
            </w:pPr>
            <w:r w:rsidRPr="00FF08D0">
              <w:rPr>
                <w:sz w:val="28"/>
                <w:szCs w:val="28"/>
                <w:lang w:val="uk-UA"/>
              </w:rPr>
              <w:t>АФ             Анатомічна форма</w:t>
            </w:r>
          </w:p>
          <w:p w:rsidR="00D0418C" w:rsidRPr="00FF08D0" w:rsidRDefault="00D0418C" w:rsidP="009D0AA9">
            <w:pPr>
              <w:spacing w:line="360" w:lineRule="auto"/>
              <w:rPr>
                <w:sz w:val="28"/>
                <w:szCs w:val="28"/>
                <w:lang w:val="uk-UA"/>
              </w:rPr>
            </w:pPr>
            <w:r>
              <w:rPr>
                <w:sz w:val="28"/>
                <w:szCs w:val="28"/>
                <w:lang w:val="uk-UA"/>
              </w:rPr>
              <w:t>БІС-ГМА   Бісфенол-А-гліцедил</w:t>
            </w:r>
            <w:r w:rsidRPr="00FF08D0">
              <w:rPr>
                <w:sz w:val="28"/>
                <w:szCs w:val="28"/>
                <w:lang w:val="uk-UA"/>
              </w:rPr>
              <w:t>метакрилат</w:t>
            </w:r>
          </w:p>
          <w:p w:rsidR="00D0418C" w:rsidRPr="00FF08D0" w:rsidRDefault="00D0418C" w:rsidP="009D0AA9">
            <w:pPr>
              <w:spacing w:line="360" w:lineRule="auto"/>
              <w:rPr>
                <w:sz w:val="28"/>
                <w:szCs w:val="28"/>
                <w:lang w:val="uk-UA"/>
              </w:rPr>
            </w:pPr>
            <w:r w:rsidRPr="00FF08D0">
              <w:rPr>
                <w:sz w:val="28"/>
                <w:szCs w:val="28"/>
                <w:lang w:val="uk-UA"/>
              </w:rPr>
              <w:t>ГІ                Гігієнічний індекс за Федоровим</w:t>
            </w:r>
            <w:r>
              <w:rPr>
                <w:sz w:val="28"/>
                <w:szCs w:val="28"/>
                <w:lang w:val="uk-UA"/>
              </w:rPr>
              <w:t xml:space="preserve"> - </w:t>
            </w:r>
            <w:r w:rsidRPr="00FF08D0">
              <w:rPr>
                <w:sz w:val="28"/>
                <w:szCs w:val="28"/>
                <w:lang w:val="uk-UA"/>
              </w:rPr>
              <w:t>Володкіною</w:t>
            </w:r>
          </w:p>
          <w:p w:rsidR="00D0418C" w:rsidRPr="00FF08D0" w:rsidRDefault="00D0418C" w:rsidP="009D0AA9">
            <w:pPr>
              <w:spacing w:line="360" w:lineRule="auto"/>
              <w:rPr>
                <w:sz w:val="28"/>
                <w:szCs w:val="28"/>
                <w:lang w:val="uk-UA"/>
              </w:rPr>
            </w:pPr>
            <w:r w:rsidRPr="00FF08D0">
              <w:rPr>
                <w:sz w:val="28"/>
                <w:szCs w:val="28"/>
                <w:lang w:val="uk-UA"/>
              </w:rPr>
              <w:t>КМ             Композитний матеріал</w:t>
            </w:r>
          </w:p>
          <w:p w:rsidR="00D0418C" w:rsidRPr="00FF08D0" w:rsidRDefault="00D0418C" w:rsidP="009D0AA9">
            <w:pPr>
              <w:spacing w:line="360" w:lineRule="auto"/>
              <w:rPr>
                <w:sz w:val="28"/>
                <w:szCs w:val="28"/>
                <w:lang w:val="uk-UA"/>
              </w:rPr>
            </w:pPr>
            <w:r w:rsidRPr="00FF08D0">
              <w:rPr>
                <w:sz w:val="28"/>
                <w:szCs w:val="28"/>
                <w:lang w:val="uk-UA"/>
              </w:rPr>
              <w:t>КПВ           Індекс «карієс – пломба – видалення»</w:t>
            </w:r>
          </w:p>
          <w:p w:rsidR="00D0418C" w:rsidRPr="00FF08D0" w:rsidRDefault="00D0418C" w:rsidP="009D0AA9">
            <w:pPr>
              <w:spacing w:line="360" w:lineRule="auto"/>
              <w:rPr>
                <w:sz w:val="28"/>
                <w:szCs w:val="28"/>
                <w:lang w:val="uk-UA"/>
              </w:rPr>
            </w:pPr>
            <w:r w:rsidRPr="00FF08D0">
              <w:rPr>
                <w:sz w:val="28"/>
                <w:szCs w:val="28"/>
                <w:lang w:val="uk-UA"/>
              </w:rPr>
              <w:t>КП              Крайове прилягання</w:t>
            </w:r>
          </w:p>
          <w:p w:rsidR="00D0418C" w:rsidRPr="00FF08D0" w:rsidRDefault="00D0418C" w:rsidP="009D0AA9">
            <w:pPr>
              <w:spacing w:line="360" w:lineRule="auto"/>
              <w:rPr>
                <w:sz w:val="28"/>
                <w:szCs w:val="28"/>
                <w:lang w:val="uk-UA"/>
              </w:rPr>
            </w:pPr>
            <w:r w:rsidRPr="00FF08D0">
              <w:rPr>
                <w:sz w:val="28"/>
                <w:szCs w:val="28"/>
                <w:lang w:val="uk-UA"/>
              </w:rPr>
              <w:t>ПМ             Пломбувальний матеріал</w:t>
            </w:r>
          </w:p>
          <w:p w:rsidR="00D0418C" w:rsidRPr="00FF08D0" w:rsidRDefault="00D0418C" w:rsidP="009D0AA9">
            <w:pPr>
              <w:spacing w:line="360" w:lineRule="auto"/>
              <w:rPr>
                <w:sz w:val="28"/>
                <w:szCs w:val="28"/>
                <w:lang w:val="uk-UA"/>
              </w:rPr>
            </w:pPr>
            <w:r w:rsidRPr="00FF08D0">
              <w:rPr>
                <w:sz w:val="28"/>
                <w:szCs w:val="28"/>
                <w:lang w:val="uk-UA"/>
              </w:rPr>
              <w:t>СЕМ           Скануюча електронна мікроскопія</w:t>
            </w:r>
          </w:p>
          <w:p w:rsidR="00D0418C" w:rsidRPr="00FF08D0" w:rsidRDefault="00D0418C" w:rsidP="009D0AA9">
            <w:pPr>
              <w:spacing w:line="360" w:lineRule="auto"/>
              <w:rPr>
                <w:sz w:val="28"/>
                <w:szCs w:val="28"/>
                <w:lang w:val="uk-UA"/>
              </w:rPr>
            </w:pPr>
            <w:r w:rsidRPr="00FF08D0">
              <w:rPr>
                <w:sz w:val="28"/>
                <w:szCs w:val="28"/>
                <w:lang w:val="uk-UA"/>
              </w:rPr>
              <w:t>ФМ             Фотокомпозитний матеріал</w:t>
            </w:r>
          </w:p>
          <w:p w:rsidR="00D0418C" w:rsidRPr="00FF08D0" w:rsidRDefault="00D0418C" w:rsidP="009D0AA9">
            <w:pPr>
              <w:spacing w:line="360" w:lineRule="auto"/>
              <w:rPr>
                <w:sz w:val="28"/>
                <w:szCs w:val="28"/>
                <w:lang w:val="uk-UA"/>
              </w:rPr>
            </w:pPr>
            <w:r w:rsidRPr="00FF08D0">
              <w:rPr>
                <w:sz w:val="28"/>
                <w:szCs w:val="28"/>
                <w:lang w:val="uk-UA"/>
              </w:rPr>
              <w:t>СІЦ             Склоіономерний цемент</w:t>
            </w:r>
          </w:p>
          <w:p w:rsidR="00D0418C" w:rsidRPr="00FF08D0" w:rsidRDefault="00D0418C" w:rsidP="009D0AA9">
            <w:pPr>
              <w:spacing w:line="360" w:lineRule="auto"/>
              <w:rPr>
                <w:sz w:val="28"/>
                <w:szCs w:val="28"/>
                <w:lang w:val="uk-UA"/>
              </w:rPr>
            </w:pPr>
            <w:r w:rsidRPr="00FF08D0">
              <w:rPr>
                <w:sz w:val="28"/>
                <w:szCs w:val="28"/>
                <w:lang w:val="uk-UA"/>
              </w:rPr>
              <w:t xml:space="preserve">ЕОД            Електроодонтометрія </w:t>
            </w:r>
          </w:p>
          <w:p w:rsidR="00D0418C" w:rsidRPr="00FF08D0" w:rsidRDefault="00D0418C" w:rsidP="009D0AA9">
            <w:pPr>
              <w:spacing w:line="360" w:lineRule="auto"/>
              <w:rPr>
                <w:sz w:val="28"/>
                <w:szCs w:val="28"/>
                <w:lang w:val="uk-UA"/>
              </w:rPr>
            </w:pPr>
            <w:r w:rsidRPr="00FF08D0">
              <w:rPr>
                <w:sz w:val="28"/>
                <w:szCs w:val="28"/>
                <w:lang w:val="uk-UA"/>
              </w:rPr>
              <w:t xml:space="preserve">ШП             Шорсткість поверхні </w:t>
            </w:r>
          </w:p>
        </w:tc>
      </w:tr>
    </w:tbl>
    <w:p w:rsidR="00D0418C" w:rsidRPr="00FF08D0" w:rsidRDefault="00D0418C" w:rsidP="00D0418C">
      <w:pPr>
        <w:spacing w:line="360" w:lineRule="auto"/>
        <w:rPr>
          <w:sz w:val="28"/>
          <w:szCs w:val="28"/>
        </w:rPr>
      </w:pPr>
    </w:p>
    <w:p w:rsidR="00D0418C" w:rsidRPr="00FF08D0" w:rsidRDefault="00D0418C" w:rsidP="00D0418C">
      <w:pPr>
        <w:spacing w:line="360" w:lineRule="auto"/>
        <w:rPr>
          <w:sz w:val="28"/>
          <w:szCs w:val="28"/>
        </w:rPr>
      </w:pPr>
    </w:p>
    <w:p w:rsidR="00D0418C" w:rsidRPr="00FF08D0" w:rsidRDefault="00D0418C" w:rsidP="00D0418C">
      <w:pPr>
        <w:spacing w:line="360" w:lineRule="auto"/>
        <w:ind w:firstLine="540"/>
        <w:jc w:val="center"/>
        <w:rPr>
          <w:sz w:val="28"/>
          <w:szCs w:val="28"/>
          <w:lang w:val="uk-UA"/>
        </w:rPr>
      </w:pPr>
    </w:p>
    <w:p w:rsidR="00D0418C" w:rsidRPr="00FF08D0" w:rsidRDefault="00D0418C" w:rsidP="00D0418C">
      <w:pPr>
        <w:spacing w:line="360" w:lineRule="auto"/>
        <w:ind w:firstLine="540"/>
        <w:jc w:val="center"/>
        <w:rPr>
          <w:sz w:val="28"/>
          <w:szCs w:val="28"/>
          <w:lang w:val="uk-UA"/>
        </w:rPr>
      </w:pPr>
    </w:p>
    <w:p w:rsidR="00D0418C" w:rsidRPr="00FF08D0" w:rsidRDefault="00D0418C" w:rsidP="00D0418C">
      <w:pPr>
        <w:spacing w:line="360" w:lineRule="auto"/>
        <w:ind w:firstLine="540"/>
        <w:jc w:val="center"/>
        <w:rPr>
          <w:sz w:val="28"/>
          <w:szCs w:val="28"/>
          <w:lang w:val="uk-UA"/>
        </w:rPr>
      </w:pPr>
    </w:p>
    <w:p w:rsidR="00D0418C" w:rsidRPr="00FF08D0" w:rsidRDefault="00D0418C" w:rsidP="00D0418C">
      <w:pPr>
        <w:spacing w:line="360" w:lineRule="auto"/>
        <w:ind w:firstLine="540"/>
        <w:jc w:val="center"/>
        <w:rPr>
          <w:sz w:val="28"/>
          <w:szCs w:val="28"/>
          <w:lang w:val="uk-UA"/>
        </w:rPr>
      </w:pPr>
    </w:p>
    <w:p w:rsidR="00D0418C" w:rsidRPr="00FF08D0" w:rsidRDefault="00D0418C" w:rsidP="00D0418C">
      <w:pPr>
        <w:spacing w:line="360" w:lineRule="auto"/>
        <w:ind w:firstLine="540"/>
        <w:jc w:val="center"/>
        <w:rPr>
          <w:sz w:val="28"/>
          <w:szCs w:val="28"/>
          <w:lang w:val="uk-UA"/>
        </w:rPr>
      </w:pPr>
    </w:p>
    <w:p w:rsidR="00D0418C" w:rsidRPr="00FF08D0" w:rsidRDefault="00D0418C" w:rsidP="00D0418C">
      <w:pPr>
        <w:spacing w:line="360" w:lineRule="auto"/>
        <w:ind w:firstLine="540"/>
        <w:jc w:val="center"/>
        <w:rPr>
          <w:sz w:val="28"/>
          <w:szCs w:val="28"/>
          <w:lang w:val="uk-UA"/>
        </w:rPr>
      </w:pPr>
    </w:p>
    <w:p w:rsidR="00D0418C" w:rsidRPr="00FF08D0"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p>
    <w:p w:rsidR="00D0418C" w:rsidRDefault="00D0418C" w:rsidP="00D0418C">
      <w:pPr>
        <w:spacing w:line="360" w:lineRule="auto"/>
        <w:ind w:firstLine="540"/>
        <w:jc w:val="center"/>
        <w:rPr>
          <w:sz w:val="28"/>
          <w:szCs w:val="28"/>
          <w:lang w:val="uk-UA"/>
        </w:rPr>
      </w:pPr>
    </w:p>
    <w:p w:rsidR="00D0418C" w:rsidRPr="00F067B9" w:rsidRDefault="00D0418C" w:rsidP="00D0418C">
      <w:pPr>
        <w:spacing w:line="360" w:lineRule="auto"/>
        <w:ind w:firstLine="540"/>
        <w:jc w:val="center"/>
        <w:rPr>
          <w:sz w:val="28"/>
          <w:szCs w:val="28"/>
          <w:lang w:val="uk-UA"/>
        </w:rPr>
      </w:pPr>
    </w:p>
    <w:p w:rsidR="00D0418C" w:rsidRPr="00EB0429" w:rsidRDefault="00D0418C" w:rsidP="00D0418C">
      <w:pPr>
        <w:spacing w:line="340" w:lineRule="atLeast"/>
        <w:ind w:firstLine="540"/>
        <w:jc w:val="center"/>
        <w:rPr>
          <w:sz w:val="28"/>
          <w:szCs w:val="28"/>
          <w:lang w:val="uk-UA"/>
        </w:rPr>
      </w:pPr>
    </w:p>
    <w:p w:rsidR="00D0418C" w:rsidRPr="00F86950" w:rsidRDefault="00D0418C" w:rsidP="00D0418C">
      <w:pPr>
        <w:spacing w:line="360" w:lineRule="auto"/>
        <w:ind w:firstLine="540"/>
        <w:jc w:val="center"/>
        <w:rPr>
          <w:b/>
          <w:sz w:val="28"/>
          <w:szCs w:val="28"/>
          <w:lang w:val="uk-UA"/>
        </w:rPr>
      </w:pPr>
      <w:r w:rsidRPr="00F86950">
        <w:rPr>
          <w:b/>
          <w:sz w:val="28"/>
          <w:szCs w:val="28"/>
          <w:lang w:val="uk-UA"/>
        </w:rPr>
        <w:t>ВСТУП</w:t>
      </w:r>
    </w:p>
    <w:p w:rsidR="00D0418C" w:rsidRPr="00F86950" w:rsidRDefault="00D0418C" w:rsidP="00D0418C">
      <w:pPr>
        <w:spacing w:line="360" w:lineRule="auto"/>
        <w:ind w:firstLine="540"/>
        <w:jc w:val="center"/>
        <w:rPr>
          <w:sz w:val="28"/>
          <w:szCs w:val="28"/>
          <w:lang w:val="uk-UA"/>
        </w:rPr>
      </w:pPr>
    </w:p>
    <w:p w:rsidR="00D0418C" w:rsidRPr="009A40A9" w:rsidRDefault="00D0418C" w:rsidP="00D0418C">
      <w:pPr>
        <w:spacing w:line="360" w:lineRule="auto"/>
        <w:ind w:firstLine="540"/>
        <w:jc w:val="both"/>
        <w:rPr>
          <w:sz w:val="28"/>
          <w:szCs w:val="28"/>
          <w:lang w:val="uk-UA"/>
        </w:rPr>
      </w:pPr>
      <w:r w:rsidRPr="00F86950">
        <w:rPr>
          <w:b/>
          <w:sz w:val="28"/>
          <w:szCs w:val="28"/>
          <w:lang w:val="uk-UA"/>
        </w:rPr>
        <w:t>Актуальність теми.</w:t>
      </w:r>
      <w:r w:rsidRPr="00F86950">
        <w:rPr>
          <w:sz w:val="28"/>
          <w:szCs w:val="28"/>
          <w:lang w:val="uk-UA"/>
        </w:rPr>
        <w:t xml:space="preserve"> Широка розповсюдженість карієсу зубів у дорослого населення України потребує підвищення якості стоматологічної допомоги. У стоматологічній практиці використовуються високоефективні технології реставрації зубів, які пов’язані з вдосконаленням теоретичних знань, застосуванням нових методів та сучасних фотокомпозитних матеріалів (ФКМ) </w:t>
      </w:r>
      <w:r w:rsidRPr="00E8079A">
        <w:rPr>
          <w:sz w:val="28"/>
          <w:szCs w:val="28"/>
          <w:lang w:val="uk-UA"/>
        </w:rPr>
        <w:t>[</w:t>
      </w:r>
      <w:r>
        <w:rPr>
          <w:sz w:val="28"/>
          <w:szCs w:val="28"/>
          <w:lang w:val="uk-UA"/>
        </w:rPr>
        <w:t>1</w:t>
      </w:r>
      <w:r w:rsidRPr="009A40A9">
        <w:rPr>
          <w:sz w:val="28"/>
          <w:szCs w:val="28"/>
          <w:lang w:val="uk-UA"/>
        </w:rPr>
        <w:t xml:space="preserve"> – 6]</w:t>
      </w:r>
      <w:r w:rsidRPr="00F86950">
        <w:rPr>
          <w:sz w:val="28"/>
          <w:szCs w:val="28"/>
          <w:lang w:val="uk-UA"/>
        </w:rPr>
        <w:t>. Аналіз літератури з цієї проблеми свідчить про те, що фірми-виробники спрямовують свої зусилля на розроб</w:t>
      </w:r>
      <w:r>
        <w:rPr>
          <w:sz w:val="28"/>
          <w:szCs w:val="28"/>
          <w:lang w:val="uk-UA"/>
        </w:rPr>
        <w:t>лення</w:t>
      </w:r>
      <w:r w:rsidRPr="00F86950">
        <w:rPr>
          <w:sz w:val="28"/>
          <w:szCs w:val="28"/>
          <w:lang w:val="uk-UA"/>
        </w:rPr>
        <w:t xml:space="preserve"> декількох різновидів реставраційних матеріалів, використовуючи які</w:t>
      </w:r>
      <w:r w:rsidRPr="00D26A24">
        <w:rPr>
          <w:sz w:val="28"/>
          <w:szCs w:val="28"/>
          <w:lang w:val="uk-UA"/>
        </w:rPr>
        <w:t>,</w:t>
      </w:r>
      <w:r w:rsidRPr="00F86950">
        <w:rPr>
          <w:sz w:val="28"/>
          <w:szCs w:val="28"/>
          <w:lang w:val="uk-UA"/>
        </w:rPr>
        <w:t xml:space="preserve"> лікар-стоматолог міг би досягти оптимальних результатів у кожній конкретній клінічній ситуації </w:t>
      </w:r>
      <w:r w:rsidRPr="009A40A9">
        <w:rPr>
          <w:sz w:val="28"/>
          <w:szCs w:val="28"/>
          <w:lang w:val="uk-UA"/>
        </w:rPr>
        <w:t>[7 – 8].</w:t>
      </w:r>
    </w:p>
    <w:p w:rsidR="00D0418C" w:rsidRPr="00280253" w:rsidRDefault="00D0418C" w:rsidP="00D0418C">
      <w:pPr>
        <w:spacing w:line="360" w:lineRule="auto"/>
        <w:ind w:firstLine="540"/>
        <w:jc w:val="both"/>
        <w:rPr>
          <w:sz w:val="28"/>
          <w:szCs w:val="28"/>
        </w:rPr>
      </w:pPr>
      <w:r w:rsidRPr="00F86950">
        <w:rPr>
          <w:sz w:val="28"/>
          <w:szCs w:val="28"/>
          <w:lang w:val="uk-UA"/>
        </w:rPr>
        <w:t xml:space="preserve">Завдяки цьому, сучасний стоматологічний ринок представлений достатньо високоякісними реставраційними матеріалами закордонного виробництва. Однак, незважаючи на вдосконалення фізико-механічних і фізико-хімічних властивостей ФКМ та адгезивних систем, технології роботи з ними, остаточно не вдалося усунути один із основних недоліків цих матеріалів – полімеризаційну усадку </w:t>
      </w:r>
      <w:r w:rsidRPr="009A40A9">
        <w:rPr>
          <w:sz w:val="28"/>
          <w:szCs w:val="28"/>
          <w:lang w:val="uk-UA"/>
        </w:rPr>
        <w:t>[</w:t>
      </w:r>
      <w:r w:rsidRPr="00280253">
        <w:rPr>
          <w:sz w:val="28"/>
          <w:szCs w:val="28"/>
          <w:lang w:val="uk-UA"/>
        </w:rPr>
        <w:t>9, 5, 10</w:t>
      </w:r>
      <w:r>
        <w:rPr>
          <w:sz w:val="28"/>
          <w:szCs w:val="28"/>
          <w:lang w:val="uk-UA"/>
        </w:rPr>
        <w:t>]</w:t>
      </w:r>
      <w:r w:rsidRPr="00280253">
        <w:rPr>
          <w:sz w:val="28"/>
          <w:szCs w:val="28"/>
        </w:rPr>
        <w:t xml:space="preserve">. </w:t>
      </w:r>
      <w:r>
        <w:rPr>
          <w:sz w:val="28"/>
          <w:szCs w:val="28"/>
          <w:lang w:val="uk-UA"/>
        </w:rPr>
        <w:t>Це, у</w:t>
      </w:r>
      <w:r w:rsidRPr="00F86950">
        <w:rPr>
          <w:sz w:val="28"/>
          <w:szCs w:val="28"/>
          <w:lang w:val="uk-UA"/>
        </w:rPr>
        <w:t xml:space="preserve"> свою чергу, може при</w:t>
      </w:r>
      <w:r>
        <w:rPr>
          <w:sz w:val="28"/>
          <w:szCs w:val="28"/>
          <w:lang w:val="uk-UA"/>
        </w:rPr>
        <w:t>з</w:t>
      </w:r>
      <w:r w:rsidRPr="00F86950">
        <w:rPr>
          <w:sz w:val="28"/>
          <w:szCs w:val="28"/>
          <w:lang w:val="uk-UA"/>
        </w:rPr>
        <w:t>в</w:t>
      </w:r>
      <w:r>
        <w:rPr>
          <w:sz w:val="28"/>
          <w:szCs w:val="28"/>
          <w:lang w:val="uk-UA"/>
        </w:rPr>
        <w:t>одити</w:t>
      </w:r>
      <w:r w:rsidRPr="00F86950">
        <w:rPr>
          <w:sz w:val="28"/>
          <w:szCs w:val="28"/>
          <w:lang w:val="uk-UA"/>
        </w:rPr>
        <w:t xml:space="preserve"> до таких ускладнень, як порушення крайового прилягання, вторинного карієсу, післяопераційної чутливості або відколу матеріалу </w:t>
      </w:r>
      <w:r w:rsidRPr="00280253">
        <w:rPr>
          <w:sz w:val="28"/>
          <w:szCs w:val="28"/>
        </w:rPr>
        <w:t>[11, 12].</w:t>
      </w:r>
    </w:p>
    <w:p w:rsidR="00D0418C" w:rsidRPr="00280253" w:rsidRDefault="00D0418C" w:rsidP="00D0418C">
      <w:pPr>
        <w:spacing w:line="360" w:lineRule="auto"/>
        <w:ind w:firstLine="540"/>
        <w:jc w:val="both"/>
        <w:rPr>
          <w:sz w:val="28"/>
          <w:szCs w:val="28"/>
          <w:lang w:val="uk-UA"/>
        </w:rPr>
      </w:pPr>
      <w:r w:rsidRPr="00F86950">
        <w:rPr>
          <w:sz w:val="28"/>
          <w:szCs w:val="28"/>
          <w:lang w:val="uk-UA"/>
        </w:rPr>
        <w:lastRenderedPageBreak/>
        <w:t xml:space="preserve">Існують і широко застосовуються дві методики естетичної реставрації бічних зубів – пряма і непряма. Застосування вкладок і накладок (inlay-onlay) для реставрації бічних зубів не знайшло широкого застосування в стоматологічній практиці через високу собівартість та </w:t>
      </w:r>
      <w:r>
        <w:rPr>
          <w:sz w:val="28"/>
          <w:szCs w:val="28"/>
          <w:lang w:val="uk-UA"/>
        </w:rPr>
        <w:t xml:space="preserve">труднощі </w:t>
      </w:r>
      <w:r w:rsidRPr="00F86950">
        <w:rPr>
          <w:sz w:val="28"/>
          <w:szCs w:val="28"/>
          <w:lang w:val="uk-UA"/>
        </w:rPr>
        <w:t xml:space="preserve">технологічного процесу </w:t>
      </w:r>
      <w:r>
        <w:rPr>
          <w:sz w:val="28"/>
          <w:szCs w:val="28"/>
          <w:lang w:val="uk-UA"/>
        </w:rPr>
        <w:t>[13</w:t>
      </w:r>
      <w:r w:rsidRPr="00280253">
        <w:rPr>
          <w:sz w:val="28"/>
          <w:szCs w:val="28"/>
          <w:lang w:val="uk-UA"/>
        </w:rPr>
        <w:t xml:space="preserve">, </w:t>
      </w:r>
      <w:r>
        <w:rPr>
          <w:sz w:val="28"/>
          <w:szCs w:val="28"/>
          <w:lang w:val="uk-UA"/>
        </w:rPr>
        <w:t>1</w:t>
      </w:r>
      <w:r w:rsidRPr="00280253">
        <w:rPr>
          <w:sz w:val="28"/>
          <w:szCs w:val="28"/>
          <w:lang w:val="uk-UA"/>
        </w:rPr>
        <w:t>4].</w:t>
      </w:r>
    </w:p>
    <w:p w:rsidR="00D0418C" w:rsidRPr="00280253" w:rsidRDefault="00D0418C" w:rsidP="00D0418C">
      <w:pPr>
        <w:spacing w:line="360" w:lineRule="auto"/>
        <w:ind w:firstLine="540"/>
        <w:jc w:val="both"/>
        <w:rPr>
          <w:sz w:val="28"/>
          <w:szCs w:val="28"/>
          <w:lang w:val="uk-UA"/>
        </w:rPr>
      </w:pPr>
      <w:r w:rsidRPr="00F86950">
        <w:rPr>
          <w:sz w:val="28"/>
          <w:szCs w:val="28"/>
          <w:lang w:val="uk-UA"/>
        </w:rPr>
        <w:t xml:space="preserve">Пряма методика реставрації має достатньо просту технологію і низьку собівартість. Але ускладнення у вигляді порушення крайової адаптації фотополімерних матеріалів до твердих тканин бічних зубів, яке </w:t>
      </w:r>
      <w:r>
        <w:rPr>
          <w:sz w:val="28"/>
          <w:szCs w:val="28"/>
          <w:lang w:val="uk-UA"/>
        </w:rPr>
        <w:t>трапля</w:t>
      </w:r>
      <w:r w:rsidRPr="00F86950">
        <w:rPr>
          <w:sz w:val="28"/>
          <w:szCs w:val="28"/>
          <w:lang w:val="uk-UA"/>
        </w:rPr>
        <w:t xml:space="preserve">ється досить часто і викликане полімеризаційною усадкою, спонукає шукати нових методів вдосконалення якості композитних відновлень </w:t>
      </w:r>
      <w:r>
        <w:rPr>
          <w:sz w:val="28"/>
          <w:szCs w:val="28"/>
          <w:lang w:val="uk-UA"/>
        </w:rPr>
        <w:t>[15]</w:t>
      </w:r>
      <w:r w:rsidRPr="00280253">
        <w:rPr>
          <w:sz w:val="28"/>
          <w:szCs w:val="28"/>
          <w:lang w:val="uk-UA"/>
        </w:rPr>
        <w:t>.</w:t>
      </w:r>
    </w:p>
    <w:p w:rsidR="00D0418C" w:rsidRPr="008D3822" w:rsidRDefault="00D0418C" w:rsidP="00D0418C">
      <w:pPr>
        <w:spacing w:line="360" w:lineRule="auto"/>
        <w:ind w:firstLine="540"/>
        <w:jc w:val="both"/>
        <w:rPr>
          <w:sz w:val="28"/>
          <w:szCs w:val="28"/>
          <w:lang w:val="uk-UA"/>
        </w:rPr>
      </w:pPr>
      <w:r w:rsidRPr="00F86950">
        <w:rPr>
          <w:sz w:val="28"/>
          <w:szCs w:val="28"/>
          <w:lang w:val="uk-UA"/>
        </w:rPr>
        <w:t xml:space="preserve">З метою підвищення ефективності прямих методів відновлення ряд авторів пропонують застосовувати «сандвіч» - техніку </w:t>
      </w:r>
      <w:r w:rsidRPr="00280253">
        <w:rPr>
          <w:sz w:val="28"/>
          <w:szCs w:val="28"/>
          <w:lang w:val="uk-UA"/>
        </w:rPr>
        <w:t xml:space="preserve">[16 </w:t>
      </w:r>
      <w:r>
        <w:rPr>
          <w:sz w:val="28"/>
          <w:szCs w:val="28"/>
          <w:lang w:val="uk-UA"/>
        </w:rPr>
        <w:t>–</w:t>
      </w:r>
      <w:r w:rsidRPr="00280253">
        <w:rPr>
          <w:sz w:val="28"/>
          <w:szCs w:val="28"/>
          <w:lang w:val="uk-UA"/>
        </w:rPr>
        <w:t xml:space="preserve"> 18]</w:t>
      </w:r>
      <w:r w:rsidRPr="00F86950">
        <w:rPr>
          <w:sz w:val="28"/>
          <w:szCs w:val="28"/>
          <w:lang w:val="uk-UA"/>
        </w:rPr>
        <w:t xml:space="preserve"> та постбондинг </w:t>
      </w:r>
      <w:r w:rsidRPr="00280253">
        <w:rPr>
          <w:sz w:val="28"/>
          <w:szCs w:val="28"/>
          <w:lang w:val="uk-UA"/>
        </w:rPr>
        <w:t>[19 – 21]</w:t>
      </w:r>
      <w:r w:rsidRPr="00F86950">
        <w:rPr>
          <w:sz w:val="28"/>
          <w:szCs w:val="28"/>
          <w:lang w:val="uk-UA"/>
        </w:rPr>
        <w:t xml:space="preserve">. Однак до </w:t>
      </w:r>
      <w:r>
        <w:rPr>
          <w:sz w:val="28"/>
          <w:szCs w:val="28"/>
          <w:lang w:val="uk-UA"/>
        </w:rPr>
        <w:t xml:space="preserve">цього </w:t>
      </w:r>
      <w:r w:rsidRPr="00F86950">
        <w:rPr>
          <w:sz w:val="28"/>
          <w:szCs w:val="28"/>
          <w:lang w:val="uk-UA"/>
        </w:rPr>
        <w:t>часу остаточно не визначено, наскільки ці методи відновлення прийнятні для фотокомпозитних матеріалів вітчизняного виробництва та чи ефективні ці методи віднов</w:t>
      </w:r>
      <w:r>
        <w:rPr>
          <w:sz w:val="28"/>
          <w:szCs w:val="28"/>
          <w:lang w:val="uk-UA"/>
        </w:rPr>
        <w:t xml:space="preserve">лення бічних зубів у поєднанні </w:t>
      </w:r>
      <w:r w:rsidRPr="00F86950">
        <w:rPr>
          <w:sz w:val="28"/>
          <w:szCs w:val="28"/>
          <w:lang w:val="uk-UA"/>
        </w:rPr>
        <w:t>з матеріалами закордонного виробництва.</w:t>
      </w:r>
    </w:p>
    <w:p w:rsidR="00D0418C" w:rsidRPr="00F86950" w:rsidRDefault="00D0418C" w:rsidP="00D0418C">
      <w:pPr>
        <w:shd w:val="clear" w:color="auto" w:fill="FFFFFF"/>
        <w:spacing w:line="360" w:lineRule="auto"/>
        <w:ind w:firstLine="540"/>
        <w:jc w:val="both"/>
        <w:rPr>
          <w:sz w:val="28"/>
          <w:szCs w:val="28"/>
          <w:shd w:val="clear" w:color="auto" w:fill="FFFFFF"/>
          <w:lang w:val="uk-UA"/>
        </w:rPr>
      </w:pPr>
      <w:r w:rsidRPr="00F86950">
        <w:rPr>
          <w:sz w:val="28"/>
          <w:szCs w:val="28"/>
          <w:shd w:val="clear" w:color="auto" w:fill="FFFFFF"/>
          <w:lang w:val="uk-UA"/>
        </w:rPr>
        <w:t>Таким чином, пошук шляхів оптимізації відновлення бічних зубів прямими м</w:t>
      </w:r>
      <w:r w:rsidRPr="00F86950">
        <w:rPr>
          <w:sz w:val="28"/>
          <w:szCs w:val="28"/>
          <w:lang w:val="uk-UA"/>
        </w:rPr>
        <w:t xml:space="preserve">етодами у поєднанні з вітчизняними фотокомпозитними матеріалами </w:t>
      </w:r>
      <w:r w:rsidRPr="00F86950">
        <w:rPr>
          <w:sz w:val="28"/>
          <w:szCs w:val="28"/>
          <w:shd w:val="clear" w:color="auto" w:fill="FFFFFF"/>
          <w:lang w:val="uk-UA"/>
        </w:rPr>
        <w:t>залишається актуальним.</w:t>
      </w:r>
    </w:p>
    <w:p w:rsidR="00D0418C" w:rsidRPr="00F86950" w:rsidRDefault="00D0418C" w:rsidP="00D0418C">
      <w:pPr>
        <w:spacing w:line="360" w:lineRule="auto"/>
        <w:ind w:firstLine="540"/>
        <w:jc w:val="both"/>
        <w:rPr>
          <w:sz w:val="28"/>
          <w:szCs w:val="28"/>
          <w:lang w:val="uk-UA"/>
        </w:rPr>
      </w:pPr>
      <w:r w:rsidRPr="00F86950">
        <w:rPr>
          <w:b/>
          <w:sz w:val="28"/>
          <w:szCs w:val="28"/>
          <w:lang w:val="uk-UA"/>
        </w:rPr>
        <w:t>Зв’язок роботи з науковими програмами, планами, темами.</w:t>
      </w:r>
      <w:r w:rsidRPr="00F86950">
        <w:rPr>
          <w:sz w:val="28"/>
          <w:szCs w:val="28"/>
          <w:lang w:val="uk-UA"/>
        </w:rPr>
        <w:t xml:space="preserve"> Дисертація є фрагментом науково-дослідної роботи кафедри стоматології, терапевтичної та дитячої стоматології Харківської медичної академії післядипломної освіти «Вивчення етіології і патогенезу особливостей клінічного перебігу, резистентності організму та обґрунтування засобів профілактики, терапії та реабілітації основних стоматологічних захворювань» (Державний реєстраційний номер 0104</w:t>
      </w:r>
      <w:r w:rsidRPr="00F86950">
        <w:rPr>
          <w:sz w:val="28"/>
          <w:szCs w:val="28"/>
          <w:shd w:val="clear" w:color="auto" w:fill="FFFFFF"/>
          <w:lang w:val="en-US"/>
        </w:rPr>
        <w:t>U</w:t>
      </w:r>
      <w:r w:rsidRPr="00F86950">
        <w:rPr>
          <w:sz w:val="28"/>
          <w:szCs w:val="28"/>
          <w:lang w:val="uk-UA"/>
        </w:rPr>
        <w:t>002512). Автор був безпосереднім виконавцем фрагмента запланованої науково-дослідної роботи.</w:t>
      </w:r>
    </w:p>
    <w:p w:rsidR="00D0418C" w:rsidRPr="00C00C32" w:rsidRDefault="00D0418C" w:rsidP="00D0418C">
      <w:pPr>
        <w:spacing w:line="360" w:lineRule="auto"/>
        <w:ind w:firstLine="540"/>
        <w:jc w:val="both"/>
        <w:rPr>
          <w:sz w:val="28"/>
          <w:szCs w:val="28"/>
          <w:lang w:val="uk-UA"/>
        </w:rPr>
      </w:pPr>
      <w:r w:rsidRPr="00F86950">
        <w:rPr>
          <w:b/>
          <w:sz w:val="28"/>
          <w:szCs w:val="28"/>
          <w:lang w:val="uk-UA"/>
        </w:rPr>
        <w:t>Мета та завдання дослідження.</w:t>
      </w:r>
      <w:r w:rsidRPr="00F86950">
        <w:rPr>
          <w:sz w:val="28"/>
          <w:szCs w:val="28"/>
          <w:lang w:val="uk-UA"/>
        </w:rPr>
        <w:t xml:space="preserve"> Мета дослідження – підвищення ефективності реставрації бічних зубів шляхом оптимізації прямих методів відновлення на підставі лабораторної і клінічної оцінки вітчизняного гібридного композитного матеріалу „Кромлайт-Z”.</w:t>
      </w:r>
    </w:p>
    <w:p w:rsidR="00D0418C" w:rsidRPr="00F86950" w:rsidRDefault="00D0418C" w:rsidP="00D0418C">
      <w:pPr>
        <w:spacing w:line="360" w:lineRule="auto"/>
        <w:ind w:firstLine="540"/>
        <w:jc w:val="both"/>
        <w:rPr>
          <w:b/>
          <w:sz w:val="28"/>
          <w:szCs w:val="28"/>
          <w:lang w:val="uk-UA"/>
        </w:rPr>
      </w:pPr>
      <w:r w:rsidRPr="00F86950">
        <w:rPr>
          <w:b/>
          <w:sz w:val="28"/>
          <w:szCs w:val="28"/>
          <w:lang w:val="uk-UA"/>
        </w:rPr>
        <w:t>Завдання дослідження:</w:t>
      </w:r>
    </w:p>
    <w:p w:rsidR="00D0418C" w:rsidRPr="00F86950" w:rsidRDefault="00D0418C" w:rsidP="00D0418C">
      <w:pPr>
        <w:spacing w:line="360" w:lineRule="auto"/>
        <w:ind w:firstLine="540"/>
        <w:jc w:val="both"/>
        <w:rPr>
          <w:sz w:val="28"/>
          <w:szCs w:val="28"/>
          <w:lang w:val="uk-UA"/>
        </w:rPr>
      </w:pPr>
      <w:r w:rsidRPr="00F86950">
        <w:rPr>
          <w:sz w:val="28"/>
          <w:szCs w:val="28"/>
          <w:lang w:val="uk-UA"/>
        </w:rPr>
        <w:lastRenderedPageBreak/>
        <w:t>1. Визначити фізико-механічні та фізико-хімічні властивості вітчизняного гібридного композитного матеріалу „Кромлайт-Z” у лабораторних умовах.</w:t>
      </w:r>
    </w:p>
    <w:p w:rsidR="00D0418C" w:rsidRPr="00F86950" w:rsidRDefault="00D0418C" w:rsidP="00D0418C">
      <w:pPr>
        <w:spacing w:line="360" w:lineRule="auto"/>
        <w:ind w:firstLine="540"/>
        <w:jc w:val="both"/>
        <w:rPr>
          <w:sz w:val="28"/>
          <w:szCs w:val="28"/>
          <w:lang w:val="uk-UA"/>
        </w:rPr>
      </w:pPr>
      <w:r w:rsidRPr="00F86950">
        <w:rPr>
          <w:sz w:val="28"/>
          <w:szCs w:val="28"/>
          <w:lang w:val="uk-UA"/>
        </w:rPr>
        <w:t>2. Визначити крайову прони</w:t>
      </w:r>
      <w:r>
        <w:rPr>
          <w:sz w:val="28"/>
          <w:szCs w:val="28"/>
          <w:lang w:val="uk-UA"/>
        </w:rPr>
        <w:t>кність реставрацій І та ІІ класів</w:t>
      </w:r>
      <w:r w:rsidRPr="00F86950">
        <w:rPr>
          <w:sz w:val="28"/>
          <w:szCs w:val="28"/>
          <w:lang w:val="uk-UA"/>
        </w:rPr>
        <w:t xml:space="preserve">, виконаних матеріалом „Кромлайт-Z”, а також за методом «сандвіч»-техніки та постбондингу і вивчити ультраструктуру зони з </w:t>
      </w:r>
      <w:r w:rsidRPr="00F86950">
        <w:rPr>
          <w:sz w:val="28"/>
          <w:szCs w:val="28"/>
          <w:lang w:val="uk-UA"/>
        </w:rPr>
        <w:t>єднання твердих тканин зуба з відповідними матеріалами.</w:t>
      </w:r>
    </w:p>
    <w:p w:rsidR="00D0418C" w:rsidRPr="00F86950" w:rsidRDefault="00D0418C" w:rsidP="00D0418C">
      <w:pPr>
        <w:spacing w:line="360" w:lineRule="auto"/>
        <w:ind w:firstLine="540"/>
        <w:jc w:val="both"/>
        <w:rPr>
          <w:sz w:val="28"/>
          <w:szCs w:val="28"/>
          <w:lang w:val="uk-UA"/>
        </w:rPr>
      </w:pPr>
      <w:r w:rsidRPr="00F86950">
        <w:rPr>
          <w:sz w:val="28"/>
          <w:szCs w:val="28"/>
          <w:lang w:val="uk-UA"/>
        </w:rPr>
        <w:t>3. Провести дослідження складу мікробної флори на поверхні реставрацій бічних зубів, виконаних фотокомпозитним матеріалом „Кромлайт-Z” прямими методами.</w:t>
      </w:r>
    </w:p>
    <w:p w:rsidR="00D0418C" w:rsidRPr="00F86950" w:rsidRDefault="00D0418C" w:rsidP="00D0418C">
      <w:pPr>
        <w:spacing w:line="360" w:lineRule="auto"/>
        <w:ind w:firstLine="540"/>
        <w:jc w:val="both"/>
        <w:rPr>
          <w:sz w:val="28"/>
          <w:szCs w:val="28"/>
          <w:lang w:val="uk-UA"/>
        </w:rPr>
      </w:pPr>
      <w:r w:rsidRPr="00F86950">
        <w:rPr>
          <w:sz w:val="28"/>
          <w:szCs w:val="28"/>
          <w:lang w:val="uk-UA"/>
        </w:rPr>
        <w:t>4. Провести клінічне випробування і оцінити ефективність оптимізованих прямих методів відновлення бічних зубів.</w:t>
      </w:r>
    </w:p>
    <w:p w:rsidR="00D0418C" w:rsidRPr="00F86950" w:rsidRDefault="00D0418C" w:rsidP="00D0418C">
      <w:pPr>
        <w:spacing w:line="360" w:lineRule="auto"/>
        <w:ind w:firstLine="540"/>
        <w:jc w:val="both"/>
        <w:rPr>
          <w:sz w:val="28"/>
          <w:szCs w:val="28"/>
          <w:lang w:val="uk-UA"/>
        </w:rPr>
      </w:pPr>
      <w:r w:rsidRPr="00F86950">
        <w:rPr>
          <w:sz w:val="28"/>
          <w:szCs w:val="28"/>
          <w:lang w:val="uk-UA"/>
        </w:rPr>
        <w:t>5. Впровадити у стоматологічну практику запропоновані методи відновлення зубів з використанням вітчизняного композиційного матеріалу світлового затвердіння „Кромлайт-Z”.</w:t>
      </w:r>
    </w:p>
    <w:p w:rsidR="00D0418C" w:rsidRPr="00F86950" w:rsidRDefault="00D0418C" w:rsidP="00D0418C">
      <w:pPr>
        <w:spacing w:line="360" w:lineRule="auto"/>
        <w:ind w:firstLine="540"/>
        <w:jc w:val="both"/>
        <w:rPr>
          <w:sz w:val="28"/>
          <w:szCs w:val="28"/>
          <w:lang w:val="uk-UA"/>
        </w:rPr>
      </w:pPr>
      <w:r w:rsidRPr="008242E5">
        <w:rPr>
          <w:i/>
          <w:sz w:val="28"/>
          <w:szCs w:val="28"/>
          <w:lang w:val="uk-UA"/>
        </w:rPr>
        <w:t>Об’єкт дослідження</w:t>
      </w:r>
      <w:r>
        <w:rPr>
          <w:sz w:val="28"/>
          <w:szCs w:val="28"/>
          <w:lang w:val="uk-UA"/>
        </w:rPr>
        <w:t xml:space="preserve"> </w:t>
      </w:r>
      <w:r w:rsidRPr="00F86950">
        <w:rPr>
          <w:b/>
          <w:sz w:val="28"/>
          <w:szCs w:val="28"/>
          <w:lang w:val="uk-UA"/>
        </w:rPr>
        <w:t>-</w:t>
      </w:r>
      <w:r w:rsidRPr="00F86950">
        <w:rPr>
          <w:sz w:val="28"/>
          <w:szCs w:val="28"/>
          <w:lang w:val="uk-UA"/>
        </w:rPr>
        <w:t xml:space="preserve"> бічні зуби, вражені каріозним процесом та відновлені композитним матеріалом „Кромлайт-Z” прямими методами, та їх оптимізація.</w:t>
      </w:r>
    </w:p>
    <w:p w:rsidR="00D0418C" w:rsidRPr="00F86950" w:rsidRDefault="00D0418C" w:rsidP="00D0418C">
      <w:pPr>
        <w:spacing w:line="360" w:lineRule="auto"/>
        <w:ind w:firstLine="540"/>
        <w:jc w:val="both"/>
        <w:rPr>
          <w:sz w:val="28"/>
          <w:szCs w:val="28"/>
          <w:lang w:val="uk-UA"/>
        </w:rPr>
      </w:pPr>
      <w:r w:rsidRPr="008242E5">
        <w:rPr>
          <w:i/>
          <w:sz w:val="28"/>
          <w:szCs w:val="28"/>
          <w:lang w:val="uk-UA"/>
        </w:rPr>
        <w:t>Предмет дослідження</w:t>
      </w:r>
      <w:r>
        <w:rPr>
          <w:sz w:val="28"/>
          <w:szCs w:val="28"/>
          <w:lang w:val="uk-UA"/>
        </w:rPr>
        <w:t xml:space="preserve"> -</w:t>
      </w:r>
      <w:r w:rsidRPr="00F86950">
        <w:rPr>
          <w:sz w:val="28"/>
          <w:szCs w:val="28"/>
          <w:lang w:val="uk-UA"/>
        </w:rPr>
        <w:t xml:space="preserve"> фізико-механічні, фізико-хімічні властивості матеріалу „Кромлайт-Z”; крайова проникність реставрацій бічних зубів, відновлених прямими методами; крайове прилягання пломбувальних матеріалів до твердих тканин зубів за методом скануючої електронної мікроскопії</w:t>
      </w:r>
      <w:r w:rsidRPr="00F86950">
        <w:rPr>
          <w:sz w:val="28"/>
          <w:szCs w:val="28"/>
          <w:shd w:val="clear" w:color="auto" w:fill="FFFFFF"/>
          <w:lang w:val="uk-UA"/>
        </w:rPr>
        <w:t>;</w:t>
      </w:r>
      <w:r w:rsidRPr="00F86950">
        <w:rPr>
          <w:sz w:val="28"/>
          <w:szCs w:val="28"/>
          <w:lang w:val="uk-UA"/>
        </w:rPr>
        <w:t xml:space="preserve"> склад мікробної флори зубної бляшки на поверхні реставрацій бічних зубів; клінічне застосування реставрацій, виконаних гібридним композитним матеріалом „Кромлайт-Z” прямим, „сандвіч” – методом та методом постбондингу.</w:t>
      </w:r>
    </w:p>
    <w:p w:rsidR="00D0418C" w:rsidRPr="00F86950" w:rsidRDefault="00D0418C" w:rsidP="00D0418C">
      <w:pPr>
        <w:spacing w:line="360" w:lineRule="auto"/>
        <w:ind w:firstLine="540"/>
        <w:jc w:val="both"/>
        <w:rPr>
          <w:sz w:val="28"/>
          <w:szCs w:val="28"/>
          <w:lang w:val="uk-UA"/>
        </w:rPr>
      </w:pPr>
      <w:r w:rsidRPr="008242E5">
        <w:rPr>
          <w:i/>
          <w:sz w:val="28"/>
          <w:szCs w:val="28"/>
          <w:lang w:val="uk-UA"/>
        </w:rPr>
        <w:t>Методи дослідження</w:t>
      </w:r>
      <w:r>
        <w:rPr>
          <w:sz w:val="28"/>
          <w:szCs w:val="28"/>
          <w:lang w:val="uk-UA"/>
        </w:rPr>
        <w:t xml:space="preserve"> </w:t>
      </w:r>
      <w:r w:rsidRPr="00F86950">
        <w:rPr>
          <w:b/>
          <w:sz w:val="28"/>
          <w:szCs w:val="28"/>
          <w:lang w:val="uk-UA"/>
        </w:rPr>
        <w:t>-</w:t>
      </w:r>
      <w:r w:rsidRPr="00F86950">
        <w:rPr>
          <w:sz w:val="28"/>
          <w:szCs w:val="28"/>
          <w:lang w:val="uk-UA"/>
        </w:rPr>
        <w:t xml:space="preserve"> лабораторні: фізико-механічні,</w:t>
      </w:r>
      <w:r>
        <w:rPr>
          <w:sz w:val="28"/>
          <w:szCs w:val="28"/>
          <w:lang w:val="uk-UA"/>
        </w:rPr>
        <w:t xml:space="preserve"> фізико-хімічні,</w:t>
      </w:r>
      <w:r w:rsidRPr="00F86950">
        <w:rPr>
          <w:sz w:val="28"/>
          <w:szCs w:val="28"/>
          <w:lang w:val="uk-UA"/>
        </w:rPr>
        <w:t xml:space="preserve"> мікробіологічні, електронно-мікроскопічні дослідження. Загальноприйняті клінічні критерії реєстрації ефективності пломбування зубів.</w:t>
      </w:r>
    </w:p>
    <w:p w:rsidR="00D0418C" w:rsidRPr="00F86950" w:rsidRDefault="00D0418C" w:rsidP="00D0418C">
      <w:pPr>
        <w:spacing w:line="360" w:lineRule="auto"/>
        <w:ind w:firstLine="540"/>
        <w:jc w:val="both"/>
        <w:rPr>
          <w:sz w:val="28"/>
          <w:szCs w:val="28"/>
          <w:lang w:val="uk-UA"/>
        </w:rPr>
      </w:pPr>
      <w:r w:rsidRPr="00F86950">
        <w:rPr>
          <w:sz w:val="28"/>
          <w:szCs w:val="28"/>
          <w:lang w:val="uk-UA"/>
        </w:rPr>
        <w:t>Статистичні методи - для визначення вірогідності отриманих результатів.</w:t>
      </w:r>
    </w:p>
    <w:p w:rsidR="00D0418C" w:rsidRPr="00F86950" w:rsidRDefault="00D0418C" w:rsidP="00D0418C">
      <w:pPr>
        <w:spacing w:line="360" w:lineRule="auto"/>
        <w:ind w:firstLine="540"/>
        <w:jc w:val="both"/>
        <w:rPr>
          <w:sz w:val="28"/>
          <w:szCs w:val="28"/>
          <w:lang w:val="uk-UA"/>
        </w:rPr>
      </w:pPr>
      <w:r w:rsidRPr="00F86950">
        <w:rPr>
          <w:b/>
          <w:sz w:val="28"/>
          <w:szCs w:val="28"/>
          <w:lang w:val="uk-UA"/>
        </w:rPr>
        <w:t>Наукова новизна одержаних результатів</w:t>
      </w:r>
      <w:r w:rsidRPr="00F86950">
        <w:rPr>
          <w:sz w:val="28"/>
          <w:szCs w:val="28"/>
          <w:lang w:val="uk-UA"/>
        </w:rPr>
        <w:t>. Вперше вивчена мікропроникність композитних реставрацій, виконаних прямими методами («сандвіч»-метод та метод постбондингу) із застосуванням вітчизняного композитного матеріалу „Кромлайт-Z”.</w:t>
      </w:r>
    </w:p>
    <w:p w:rsidR="00D0418C" w:rsidRPr="00F86950" w:rsidRDefault="00D0418C" w:rsidP="00D0418C">
      <w:pPr>
        <w:spacing w:line="360" w:lineRule="auto"/>
        <w:ind w:firstLine="540"/>
        <w:jc w:val="both"/>
        <w:rPr>
          <w:sz w:val="28"/>
          <w:szCs w:val="28"/>
          <w:lang w:val="uk-UA"/>
        </w:rPr>
      </w:pPr>
      <w:r>
        <w:rPr>
          <w:sz w:val="28"/>
          <w:szCs w:val="28"/>
          <w:lang w:val="uk-UA"/>
        </w:rPr>
        <w:lastRenderedPageBreak/>
        <w:t>В</w:t>
      </w:r>
      <w:r w:rsidRPr="00F86950">
        <w:rPr>
          <w:sz w:val="28"/>
          <w:szCs w:val="28"/>
          <w:lang w:val="uk-UA"/>
        </w:rPr>
        <w:t>перше вивчена ультраструктура зони контакту композитних реставрацій, виконаних гібридним композитним матеріалом „Кромлайт-Z” прямим та «сандвіч»-методом з твердими тканинами бічних зубів.</w:t>
      </w:r>
    </w:p>
    <w:p w:rsidR="00D0418C" w:rsidRPr="00F86950" w:rsidRDefault="00D0418C" w:rsidP="00D0418C">
      <w:pPr>
        <w:spacing w:line="360" w:lineRule="auto"/>
        <w:ind w:firstLine="540"/>
        <w:jc w:val="both"/>
        <w:rPr>
          <w:sz w:val="28"/>
          <w:szCs w:val="28"/>
          <w:lang w:val="uk-UA"/>
        </w:rPr>
      </w:pPr>
      <w:r>
        <w:rPr>
          <w:sz w:val="28"/>
          <w:szCs w:val="28"/>
          <w:lang w:val="uk-UA"/>
        </w:rPr>
        <w:t>В</w:t>
      </w:r>
      <w:r w:rsidRPr="00F86950">
        <w:rPr>
          <w:sz w:val="28"/>
          <w:szCs w:val="28"/>
          <w:lang w:val="uk-UA"/>
        </w:rPr>
        <w:t>перше доведено, що застосування поверхневого силанту вірогідно сприяє зменшенню кількісного складу мікрофлори на оклюзійній і пришийковій ділянках бічних зубів</w:t>
      </w:r>
      <w:r>
        <w:rPr>
          <w:sz w:val="28"/>
          <w:szCs w:val="28"/>
          <w:lang w:val="uk-UA"/>
        </w:rPr>
        <w:t xml:space="preserve">, запломбованих ФКМ </w:t>
      </w:r>
      <w:r w:rsidRPr="00F86950">
        <w:rPr>
          <w:sz w:val="28"/>
          <w:szCs w:val="28"/>
          <w:lang w:val="uk-UA"/>
        </w:rPr>
        <w:t>„Кромлайт-Z”.</w:t>
      </w:r>
    </w:p>
    <w:p w:rsidR="00D0418C" w:rsidRPr="00F86950" w:rsidRDefault="00D0418C" w:rsidP="00D0418C">
      <w:pPr>
        <w:spacing w:line="360" w:lineRule="auto"/>
        <w:ind w:firstLine="540"/>
        <w:jc w:val="both"/>
        <w:rPr>
          <w:sz w:val="28"/>
          <w:szCs w:val="28"/>
          <w:lang w:val="uk-UA"/>
        </w:rPr>
      </w:pPr>
      <w:r w:rsidRPr="00F86950">
        <w:rPr>
          <w:sz w:val="28"/>
          <w:szCs w:val="28"/>
          <w:lang w:val="uk-UA"/>
        </w:rPr>
        <w:t xml:space="preserve">Вперше застосовано матеріал „Кромлайт-Z” (НВФ </w:t>
      </w:r>
      <w:r>
        <w:rPr>
          <w:sz w:val="28"/>
          <w:szCs w:val="28"/>
          <w:lang w:val="uk-UA"/>
        </w:rPr>
        <w:t>«</w:t>
      </w:r>
      <w:r w:rsidRPr="00F86950">
        <w:rPr>
          <w:sz w:val="28"/>
          <w:szCs w:val="28"/>
          <w:lang w:val="uk-UA"/>
        </w:rPr>
        <w:t xml:space="preserve">Кром </w:t>
      </w:r>
      <w:r>
        <w:rPr>
          <w:sz w:val="28"/>
          <w:szCs w:val="28"/>
          <w:lang w:val="uk-UA"/>
        </w:rPr>
        <w:t>Дентал»</w:t>
      </w:r>
      <w:r w:rsidRPr="00F86950">
        <w:rPr>
          <w:sz w:val="28"/>
          <w:szCs w:val="28"/>
          <w:lang w:val="uk-UA"/>
        </w:rPr>
        <w:t>) у поєднанні із склоіономерним цементом (СІЦ) «</w:t>
      </w:r>
      <w:r w:rsidRPr="00F86950">
        <w:rPr>
          <w:sz w:val="28"/>
          <w:szCs w:val="28"/>
          <w:lang w:val="en-US"/>
        </w:rPr>
        <w:t>Vitremer</w:t>
      </w:r>
      <w:r w:rsidRPr="00F86950">
        <w:rPr>
          <w:sz w:val="28"/>
          <w:szCs w:val="28"/>
          <w:lang w:val="uk-UA"/>
        </w:rPr>
        <w:t>» (3</w:t>
      </w:r>
      <w:r w:rsidRPr="00F86950">
        <w:rPr>
          <w:sz w:val="28"/>
          <w:szCs w:val="28"/>
          <w:lang w:val="en-US"/>
        </w:rPr>
        <w:t>M</w:t>
      </w:r>
      <w:r w:rsidRPr="00F86950">
        <w:rPr>
          <w:sz w:val="28"/>
          <w:szCs w:val="28"/>
          <w:lang w:val="uk-UA"/>
        </w:rPr>
        <w:t xml:space="preserve"> </w:t>
      </w:r>
      <w:r w:rsidRPr="00F86950">
        <w:rPr>
          <w:sz w:val="28"/>
          <w:szCs w:val="28"/>
          <w:lang w:val="en-US"/>
        </w:rPr>
        <w:t>ESPE</w:t>
      </w:r>
      <w:r w:rsidRPr="00F86950">
        <w:rPr>
          <w:sz w:val="28"/>
          <w:szCs w:val="28"/>
          <w:lang w:val="uk-UA"/>
        </w:rPr>
        <w:t>), текучим композитним матеріалом «Лателюкс-</w:t>
      </w:r>
      <w:r w:rsidRPr="00F86950">
        <w:rPr>
          <w:sz w:val="28"/>
          <w:szCs w:val="28"/>
          <w:lang w:val="en-US"/>
        </w:rPr>
        <w:t>flow</w:t>
      </w:r>
      <w:r w:rsidRPr="00F86950">
        <w:rPr>
          <w:sz w:val="28"/>
          <w:szCs w:val="28"/>
          <w:lang w:val="uk-UA"/>
        </w:rPr>
        <w:t xml:space="preserve">» (ЗАТ </w:t>
      </w:r>
      <w:r>
        <w:rPr>
          <w:sz w:val="28"/>
          <w:szCs w:val="28"/>
          <w:lang w:val="uk-UA"/>
        </w:rPr>
        <w:t>«</w:t>
      </w:r>
      <w:r w:rsidRPr="00F86950">
        <w:rPr>
          <w:sz w:val="28"/>
          <w:szCs w:val="28"/>
          <w:lang w:val="uk-UA"/>
        </w:rPr>
        <w:t>Стома Технологія</w:t>
      </w:r>
      <w:r>
        <w:rPr>
          <w:sz w:val="28"/>
          <w:szCs w:val="28"/>
          <w:lang w:val="uk-UA"/>
        </w:rPr>
        <w:t>»</w:t>
      </w:r>
      <w:r w:rsidRPr="00F86950">
        <w:rPr>
          <w:sz w:val="28"/>
          <w:szCs w:val="28"/>
          <w:lang w:val="uk-UA"/>
        </w:rPr>
        <w:t>), поверхневим силантом «</w:t>
      </w:r>
      <w:r w:rsidRPr="00F86950">
        <w:rPr>
          <w:sz w:val="28"/>
          <w:szCs w:val="28"/>
          <w:lang w:val="en-US"/>
        </w:rPr>
        <w:t>Opti</w:t>
      </w:r>
      <w:r w:rsidRPr="00F86950">
        <w:rPr>
          <w:sz w:val="28"/>
          <w:szCs w:val="28"/>
          <w:lang w:val="uk-UA"/>
        </w:rPr>
        <w:t xml:space="preserve"> </w:t>
      </w:r>
      <w:r w:rsidRPr="00F86950">
        <w:rPr>
          <w:sz w:val="28"/>
          <w:szCs w:val="28"/>
          <w:lang w:val="en-US"/>
        </w:rPr>
        <w:t>Gard</w:t>
      </w:r>
      <w:r w:rsidRPr="00F86950">
        <w:rPr>
          <w:sz w:val="28"/>
          <w:szCs w:val="28"/>
          <w:lang w:val="uk-UA"/>
        </w:rPr>
        <w:t>» (</w:t>
      </w:r>
      <w:r w:rsidRPr="00F86950">
        <w:rPr>
          <w:sz w:val="28"/>
          <w:szCs w:val="28"/>
          <w:lang w:val="en-US"/>
        </w:rPr>
        <w:t>Kerr</w:t>
      </w:r>
      <w:r w:rsidRPr="00F86950">
        <w:rPr>
          <w:sz w:val="28"/>
          <w:szCs w:val="28"/>
          <w:lang w:val="uk-UA"/>
        </w:rPr>
        <w:t>) та доведено ефективність цих методик для відновлення бічних зубів.</w:t>
      </w:r>
    </w:p>
    <w:p w:rsidR="00D0418C" w:rsidRPr="00F86950" w:rsidRDefault="00D0418C" w:rsidP="00D0418C">
      <w:pPr>
        <w:spacing w:line="360" w:lineRule="auto"/>
        <w:ind w:firstLine="540"/>
        <w:jc w:val="both"/>
        <w:rPr>
          <w:sz w:val="28"/>
          <w:szCs w:val="28"/>
          <w:lang w:val="uk-UA"/>
        </w:rPr>
      </w:pPr>
      <w:r w:rsidRPr="00F86950">
        <w:rPr>
          <w:b/>
          <w:sz w:val="28"/>
          <w:szCs w:val="28"/>
          <w:lang w:val="uk-UA"/>
        </w:rPr>
        <w:t>Практичне значення одержаних результатів</w:t>
      </w:r>
      <w:r w:rsidRPr="00F86950">
        <w:rPr>
          <w:sz w:val="28"/>
          <w:szCs w:val="28"/>
          <w:lang w:val="uk-UA"/>
        </w:rPr>
        <w:t>. Запропоновано і розроблено для використання в практиці охорони здоров’я України гібридний композитний матеріал „Кромлайт-Z” (патент на корисну модель «Матеріал для пломбування зубів» № 32046 від 25.04.08 р.) та методи естетичного відновлення бічних зубів із застосуванням вітчизняних композитних матеріалів «Лателюкс-</w:t>
      </w:r>
      <w:r w:rsidRPr="00F86950">
        <w:rPr>
          <w:sz w:val="28"/>
          <w:szCs w:val="28"/>
          <w:lang w:val="en-US"/>
        </w:rPr>
        <w:t>flow</w:t>
      </w:r>
      <w:r w:rsidRPr="00F86950">
        <w:rPr>
          <w:sz w:val="28"/>
          <w:szCs w:val="28"/>
          <w:lang w:val="uk-UA"/>
        </w:rPr>
        <w:t xml:space="preserve">» (ЗАТ </w:t>
      </w:r>
      <w:r>
        <w:rPr>
          <w:sz w:val="28"/>
          <w:szCs w:val="28"/>
          <w:lang w:val="uk-UA"/>
        </w:rPr>
        <w:t>«</w:t>
      </w:r>
      <w:r w:rsidRPr="00F86950">
        <w:rPr>
          <w:sz w:val="28"/>
          <w:szCs w:val="28"/>
          <w:lang w:val="uk-UA"/>
        </w:rPr>
        <w:t>Стома Технологія</w:t>
      </w:r>
      <w:r>
        <w:rPr>
          <w:sz w:val="28"/>
          <w:szCs w:val="28"/>
          <w:lang w:val="uk-UA"/>
        </w:rPr>
        <w:t>»</w:t>
      </w:r>
      <w:r w:rsidRPr="00F86950">
        <w:rPr>
          <w:sz w:val="28"/>
          <w:szCs w:val="28"/>
          <w:lang w:val="uk-UA"/>
        </w:rPr>
        <w:t xml:space="preserve">), «Кромлайт-Z» (НВФ </w:t>
      </w:r>
      <w:r>
        <w:rPr>
          <w:sz w:val="28"/>
          <w:szCs w:val="28"/>
          <w:lang w:val="uk-UA"/>
        </w:rPr>
        <w:t>«</w:t>
      </w:r>
      <w:r w:rsidRPr="00F86950">
        <w:rPr>
          <w:sz w:val="28"/>
          <w:szCs w:val="28"/>
          <w:lang w:val="uk-UA"/>
        </w:rPr>
        <w:t xml:space="preserve">Кром </w:t>
      </w:r>
      <w:r>
        <w:rPr>
          <w:sz w:val="28"/>
          <w:szCs w:val="28"/>
          <w:lang w:val="uk-UA"/>
        </w:rPr>
        <w:t>Дентал»</w:t>
      </w:r>
      <w:r w:rsidRPr="00F86950">
        <w:rPr>
          <w:sz w:val="28"/>
          <w:szCs w:val="28"/>
          <w:lang w:val="uk-UA"/>
        </w:rPr>
        <w:t>) та закордонних склоіономерних цементів (СІЦ) «</w:t>
      </w:r>
      <w:r w:rsidRPr="00F86950">
        <w:rPr>
          <w:sz w:val="28"/>
          <w:szCs w:val="28"/>
          <w:lang w:val="en-US"/>
        </w:rPr>
        <w:t>Vitremer</w:t>
      </w:r>
      <w:r w:rsidRPr="00F86950">
        <w:rPr>
          <w:sz w:val="28"/>
          <w:szCs w:val="28"/>
          <w:lang w:val="uk-UA"/>
        </w:rPr>
        <w:t>» (3</w:t>
      </w:r>
      <w:r w:rsidRPr="00F86950">
        <w:rPr>
          <w:sz w:val="28"/>
          <w:szCs w:val="28"/>
          <w:lang w:val="en-US"/>
        </w:rPr>
        <w:t>M</w:t>
      </w:r>
      <w:r w:rsidRPr="00F86950">
        <w:rPr>
          <w:sz w:val="28"/>
          <w:szCs w:val="28"/>
          <w:lang w:val="uk-UA"/>
        </w:rPr>
        <w:t xml:space="preserve"> </w:t>
      </w:r>
      <w:r w:rsidRPr="00F86950">
        <w:rPr>
          <w:sz w:val="28"/>
          <w:szCs w:val="28"/>
          <w:lang w:val="en-US"/>
        </w:rPr>
        <w:t>ESPE</w:t>
      </w:r>
      <w:r>
        <w:rPr>
          <w:sz w:val="28"/>
          <w:szCs w:val="28"/>
          <w:lang w:val="uk-UA"/>
        </w:rPr>
        <w:t>) і поверхневого силанту</w:t>
      </w:r>
      <w:r w:rsidRPr="00F86950">
        <w:rPr>
          <w:sz w:val="28"/>
          <w:szCs w:val="28"/>
          <w:lang w:val="uk-UA"/>
        </w:rPr>
        <w:t xml:space="preserve"> «</w:t>
      </w:r>
      <w:r w:rsidRPr="00F86950">
        <w:rPr>
          <w:sz w:val="28"/>
          <w:szCs w:val="28"/>
          <w:lang w:val="en-US"/>
        </w:rPr>
        <w:t>Opti</w:t>
      </w:r>
      <w:r w:rsidRPr="00F86950">
        <w:rPr>
          <w:sz w:val="28"/>
          <w:szCs w:val="28"/>
          <w:lang w:val="uk-UA"/>
        </w:rPr>
        <w:t xml:space="preserve"> </w:t>
      </w:r>
      <w:r w:rsidRPr="00F86950">
        <w:rPr>
          <w:sz w:val="28"/>
          <w:szCs w:val="28"/>
          <w:lang w:val="en-US"/>
        </w:rPr>
        <w:t>Gard</w:t>
      </w:r>
      <w:r w:rsidRPr="00F86950">
        <w:rPr>
          <w:sz w:val="28"/>
          <w:szCs w:val="28"/>
          <w:lang w:val="uk-UA"/>
        </w:rPr>
        <w:t>» (</w:t>
      </w:r>
      <w:r w:rsidRPr="00F86950">
        <w:rPr>
          <w:sz w:val="28"/>
          <w:szCs w:val="28"/>
          <w:lang w:val="en-US"/>
        </w:rPr>
        <w:t>Kerr</w:t>
      </w:r>
      <w:r w:rsidRPr="00F86950">
        <w:rPr>
          <w:sz w:val="28"/>
          <w:szCs w:val="28"/>
          <w:lang w:val="uk-UA"/>
        </w:rPr>
        <w:t>). Дані методи забезпечують збереження крайового прилягання, анатомічної форми та текстури реставрації. Простота, доступність та економічна доцільність розроблених методів реставрації зубів дозволяють рек</w:t>
      </w:r>
      <w:r>
        <w:rPr>
          <w:sz w:val="28"/>
          <w:szCs w:val="28"/>
          <w:lang w:val="uk-UA"/>
        </w:rPr>
        <w:t>омендувати їх для використання у</w:t>
      </w:r>
      <w:r w:rsidRPr="00F86950">
        <w:rPr>
          <w:sz w:val="28"/>
          <w:szCs w:val="28"/>
          <w:lang w:val="uk-UA"/>
        </w:rPr>
        <w:t xml:space="preserve"> клінічній практиці.</w:t>
      </w:r>
    </w:p>
    <w:p w:rsidR="00D0418C" w:rsidRDefault="00D0418C" w:rsidP="00D0418C">
      <w:pPr>
        <w:spacing w:line="360" w:lineRule="auto"/>
        <w:ind w:firstLine="540"/>
        <w:jc w:val="both"/>
        <w:rPr>
          <w:sz w:val="28"/>
          <w:szCs w:val="28"/>
          <w:lang w:val="uk-UA"/>
        </w:rPr>
      </w:pPr>
      <w:r w:rsidRPr="00F86950">
        <w:rPr>
          <w:sz w:val="28"/>
          <w:szCs w:val="28"/>
          <w:lang w:val="uk-UA"/>
        </w:rPr>
        <w:t xml:space="preserve">Для покращення крайового прилягання реставрацій до твердих тканин бічних зубів встановлено можливість застосування «сандвіч»-техніки із використанням «Кромлайт-Z» (НВФ </w:t>
      </w:r>
      <w:r>
        <w:rPr>
          <w:sz w:val="28"/>
          <w:szCs w:val="28"/>
          <w:lang w:val="uk-UA"/>
        </w:rPr>
        <w:t>«</w:t>
      </w:r>
      <w:r w:rsidRPr="00F86950">
        <w:rPr>
          <w:sz w:val="28"/>
          <w:szCs w:val="28"/>
          <w:lang w:val="uk-UA"/>
        </w:rPr>
        <w:t xml:space="preserve">Кром </w:t>
      </w:r>
      <w:r>
        <w:rPr>
          <w:sz w:val="28"/>
          <w:szCs w:val="28"/>
          <w:lang w:val="uk-UA"/>
        </w:rPr>
        <w:t>Дентал»),</w:t>
      </w:r>
      <w:r w:rsidRPr="00F86950">
        <w:rPr>
          <w:sz w:val="28"/>
          <w:szCs w:val="28"/>
          <w:lang w:val="uk-UA"/>
        </w:rPr>
        <w:t xml:space="preserve"> СІЦ «</w:t>
      </w:r>
      <w:r w:rsidRPr="00F86950">
        <w:rPr>
          <w:sz w:val="28"/>
          <w:szCs w:val="28"/>
          <w:lang w:val="en-US"/>
        </w:rPr>
        <w:t>Vitremer</w:t>
      </w:r>
      <w:r w:rsidRPr="00F86950">
        <w:rPr>
          <w:sz w:val="28"/>
          <w:szCs w:val="28"/>
          <w:lang w:val="uk-UA"/>
        </w:rPr>
        <w:t>» (3</w:t>
      </w:r>
      <w:r w:rsidRPr="00F86950">
        <w:rPr>
          <w:sz w:val="28"/>
          <w:szCs w:val="28"/>
          <w:lang w:val="en-US"/>
        </w:rPr>
        <w:t>M</w:t>
      </w:r>
      <w:r w:rsidRPr="00F86950">
        <w:rPr>
          <w:sz w:val="28"/>
          <w:szCs w:val="28"/>
          <w:lang w:val="uk-UA"/>
        </w:rPr>
        <w:t xml:space="preserve"> </w:t>
      </w:r>
      <w:r w:rsidRPr="00F86950">
        <w:rPr>
          <w:sz w:val="28"/>
          <w:szCs w:val="28"/>
          <w:lang w:val="en-US"/>
        </w:rPr>
        <w:t>ESPE</w:t>
      </w:r>
      <w:r w:rsidRPr="00F86950">
        <w:rPr>
          <w:sz w:val="28"/>
          <w:szCs w:val="28"/>
          <w:lang w:val="uk-UA"/>
        </w:rPr>
        <w:t>)</w:t>
      </w:r>
      <w:r>
        <w:rPr>
          <w:sz w:val="28"/>
          <w:szCs w:val="28"/>
          <w:lang w:val="uk-UA"/>
        </w:rPr>
        <w:t xml:space="preserve"> та композитного матеріалу «Лателюкс-</w:t>
      </w:r>
      <w:r>
        <w:rPr>
          <w:sz w:val="28"/>
          <w:szCs w:val="28"/>
          <w:lang w:val="en-US"/>
        </w:rPr>
        <w:t>flow</w:t>
      </w:r>
      <w:r>
        <w:rPr>
          <w:sz w:val="28"/>
          <w:szCs w:val="28"/>
          <w:lang w:val="uk-UA"/>
        </w:rPr>
        <w:t>».</w:t>
      </w:r>
    </w:p>
    <w:p w:rsidR="00D0418C" w:rsidRPr="00F86950" w:rsidRDefault="00D0418C" w:rsidP="00D0418C">
      <w:pPr>
        <w:spacing w:line="360" w:lineRule="auto"/>
        <w:ind w:firstLine="540"/>
        <w:jc w:val="both"/>
        <w:rPr>
          <w:sz w:val="28"/>
          <w:szCs w:val="28"/>
          <w:lang w:val="uk-UA"/>
        </w:rPr>
      </w:pPr>
      <w:r w:rsidRPr="00F86950">
        <w:rPr>
          <w:sz w:val="28"/>
          <w:szCs w:val="28"/>
          <w:lang w:val="uk-UA"/>
        </w:rPr>
        <w:t>Застосування поверхневого силанту (метод постбондингу) забезпечує профілактику вторинного карієсу за рахунок зменшення мікробного обсіменіння на поверхні реставрацій.</w:t>
      </w:r>
    </w:p>
    <w:p w:rsidR="00D0418C" w:rsidRPr="00F86950" w:rsidRDefault="00D0418C" w:rsidP="00D0418C">
      <w:pPr>
        <w:spacing w:line="360" w:lineRule="auto"/>
        <w:ind w:firstLine="540"/>
        <w:jc w:val="both"/>
        <w:rPr>
          <w:sz w:val="28"/>
          <w:szCs w:val="28"/>
          <w:lang w:val="uk-UA"/>
        </w:rPr>
      </w:pPr>
      <w:r>
        <w:rPr>
          <w:sz w:val="28"/>
          <w:szCs w:val="28"/>
          <w:lang w:val="uk-UA"/>
        </w:rPr>
        <w:lastRenderedPageBreak/>
        <w:t>У</w:t>
      </w:r>
      <w:r w:rsidRPr="00F86950">
        <w:rPr>
          <w:sz w:val="28"/>
          <w:szCs w:val="28"/>
          <w:lang w:val="uk-UA"/>
        </w:rPr>
        <w:t xml:space="preserve"> результаті порівняння досліджувани</w:t>
      </w:r>
      <w:r>
        <w:rPr>
          <w:sz w:val="28"/>
          <w:szCs w:val="28"/>
          <w:lang w:val="uk-UA"/>
        </w:rPr>
        <w:t>х методів відновлення зубів була</w:t>
      </w:r>
      <w:r w:rsidRPr="00F86950">
        <w:rPr>
          <w:sz w:val="28"/>
          <w:szCs w:val="28"/>
          <w:lang w:val="uk-UA"/>
        </w:rPr>
        <w:t xml:space="preserve"> </w:t>
      </w:r>
      <w:r>
        <w:rPr>
          <w:sz w:val="28"/>
          <w:szCs w:val="28"/>
          <w:lang w:val="uk-UA"/>
        </w:rPr>
        <w:t xml:space="preserve">зроблена </w:t>
      </w:r>
      <w:r w:rsidRPr="00F86950">
        <w:rPr>
          <w:sz w:val="28"/>
          <w:szCs w:val="28"/>
          <w:lang w:val="uk-UA"/>
        </w:rPr>
        <w:t>оцінка якості виконаних робіт у найближчі та віддалені строки спостережень.</w:t>
      </w:r>
    </w:p>
    <w:p w:rsidR="00D0418C" w:rsidRPr="00D0418C" w:rsidRDefault="00D0418C" w:rsidP="00D0418C">
      <w:pPr>
        <w:spacing w:line="360" w:lineRule="auto"/>
        <w:ind w:firstLine="540"/>
        <w:jc w:val="both"/>
        <w:rPr>
          <w:sz w:val="28"/>
          <w:szCs w:val="28"/>
          <w:lang w:val="uk-UA"/>
        </w:rPr>
      </w:pPr>
      <w:r w:rsidRPr="00F86950">
        <w:rPr>
          <w:sz w:val="28"/>
          <w:szCs w:val="28"/>
          <w:lang w:val="uk-UA"/>
        </w:rPr>
        <w:t>Результати досліджень висвітлюються в навчальному процесі на лекціях та на практичних заняттях лікарів-інтернів та лікарів-курсантів на кафедрі стоматології, терапевтичної та дитячої стоматології Харківської медичної академії післядипломної освіти, Сумської філії кафедри стоматології, терапевтичної та дитячої стоматології Харківської медичної академії післядипломної освіти, кафедрі післядипломної освіти лікарів-стоматологів Вищого державного навчального закладу України «Українська медична стоматологічна академія», м. Полтава.</w:t>
      </w:r>
    </w:p>
    <w:p w:rsidR="00D0418C" w:rsidRPr="00D0418C" w:rsidRDefault="00D0418C" w:rsidP="00D0418C">
      <w:pPr>
        <w:spacing w:line="360" w:lineRule="auto"/>
        <w:ind w:firstLine="540"/>
        <w:jc w:val="both"/>
        <w:rPr>
          <w:sz w:val="28"/>
          <w:szCs w:val="28"/>
          <w:lang w:val="uk-UA"/>
        </w:rPr>
      </w:pPr>
    </w:p>
    <w:p w:rsidR="00D0418C" w:rsidRPr="00F86950" w:rsidRDefault="00D0418C" w:rsidP="00D0418C">
      <w:pPr>
        <w:spacing w:line="360" w:lineRule="auto"/>
        <w:ind w:firstLine="540"/>
        <w:jc w:val="both"/>
        <w:rPr>
          <w:sz w:val="28"/>
          <w:szCs w:val="28"/>
          <w:lang w:val="uk-UA"/>
        </w:rPr>
      </w:pPr>
      <w:r w:rsidRPr="00F86950">
        <w:rPr>
          <w:b/>
          <w:sz w:val="28"/>
          <w:szCs w:val="28"/>
          <w:lang w:val="uk-UA"/>
        </w:rPr>
        <w:t xml:space="preserve">Особистий внесок здобувача. </w:t>
      </w:r>
      <w:r w:rsidRPr="00F86950">
        <w:rPr>
          <w:sz w:val="28"/>
          <w:szCs w:val="28"/>
          <w:lang w:val="uk-UA"/>
        </w:rPr>
        <w:t>Дисертаційна робота є самостійним науковим дослідженням. Автором особисто проведений інформаційний пошук та аналіз наукової літератури з проблеми, сформульовано мету та завдання дослідження, створені і виконані програми експериментальних та клінічних досліджень.</w:t>
      </w:r>
    </w:p>
    <w:p w:rsidR="00D0418C" w:rsidRPr="00F86950" w:rsidRDefault="00D0418C" w:rsidP="00D0418C">
      <w:pPr>
        <w:spacing w:line="360" w:lineRule="auto"/>
        <w:ind w:firstLine="540"/>
        <w:jc w:val="both"/>
        <w:rPr>
          <w:sz w:val="28"/>
          <w:szCs w:val="28"/>
          <w:lang w:val="uk-UA"/>
        </w:rPr>
      </w:pPr>
      <w:r>
        <w:rPr>
          <w:sz w:val="28"/>
          <w:szCs w:val="28"/>
          <w:lang w:val="uk-UA"/>
        </w:rPr>
        <w:t>Дослідження виконані за участі</w:t>
      </w:r>
      <w:r w:rsidRPr="00F86950">
        <w:rPr>
          <w:sz w:val="28"/>
          <w:szCs w:val="28"/>
          <w:lang w:val="uk-UA"/>
        </w:rPr>
        <w:t xml:space="preserve"> автора в лабораторіях Інституту прикладної фізики НАН України, м. Суми, у лабораторії кафедри патологічної анатомії Сумського державного університету, лабораторії науково-</w:t>
      </w:r>
      <w:r>
        <w:rPr>
          <w:sz w:val="28"/>
          <w:szCs w:val="28"/>
          <w:lang w:val="uk-UA"/>
        </w:rPr>
        <w:t>виробничої</w:t>
      </w:r>
      <w:r w:rsidRPr="00F86950">
        <w:rPr>
          <w:sz w:val="28"/>
          <w:szCs w:val="28"/>
          <w:lang w:val="uk-UA"/>
        </w:rPr>
        <w:t xml:space="preserve"> фірми </w:t>
      </w:r>
      <w:r>
        <w:rPr>
          <w:sz w:val="28"/>
          <w:szCs w:val="28"/>
          <w:lang w:val="uk-UA"/>
        </w:rPr>
        <w:t>«</w:t>
      </w:r>
      <w:r w:rsidRPr="00F86950">
        <w:rPr>
          <w:sz w:val="28"/>
          <w:szCs w:val="28"/>
          <w:lang w:val="uk-UA"/>
        </w:rPr>
        <w:t>К</w:t>
      </w:r>
      <w:r>
        <w:rPr>
          <w:sz w:val="28"/>
          <w:szCs w:val="28"/>
          <w:lang w:val="uk-UA"/>
        </w:rPr>
        <w:t>ром Дентал»</w:t>
      </w:r>
      <w:r w:rsidRPr="00F86950">
        <w:rPr>
          <w:sz w:val="28"/>
          <w:szCs w:val="28"/>
          <w:lang w:val="uk-UA"/>
        </w:rPr>
        <w:t>, м. Київ, на кафедрі стоматології, терапевтичної та дитячої стоматології Харківської медичної академії післядипломної освіти, у бактеріологічній лабораторії Сумської обласної санітарно-епідеміологічної станції. Дисертантка безпосередньо брала участь у проведенні доклінічних випробувань.</w:t>
      </w:r>
    </w:p>
    <w:p w:rsidR="00D0418C" w:rsidRPr="00F86950" w:rsidRDefault="00D0418C" w:rsidP="00D0418C">
      <w:pPr>
        <w:spacing w:line="360" w:lineRule="auto"/>
        <w:ind w:firstLine="540"/>
        <w:jc w:val="both"/>
        <w:rPr>
          <w:b/>
          <w:sz w:val="28"/>
          <w:szCs w:val="28"/>
          <w:lang w:val="uk-UA"/>
        </w:rPr>
      </w:pPr>
      <w:r w:rsidRPr="00F86950">
        <w:rPr>
          <w:sz w:val="28"/>
          <w:szCs w:val="28"/>
          <w:lang w:val="uk-UA"/>
        </w:rPr>
        <w:t>Автором самостійно проведені попередні клінічні випробування, сформовані групи пацієнтів для досліджень матеріалу, реставрація зубів у різних групах пацієнтів, вивчено технологічні властивості матеріалу при відновленні зубів, самостійно досліджено і виявлено найбільш ефективний спосіб реставрації бічних зубі</w:t>
      </w:r>
      <w:r>
        <w:rPr>
          <w:sz w:val="28"/>
          <w:szCs w:val="28"/>
          <w:lang w:val="uk-UA"/>
        </w:rPr>
        <w:t>в, проаналізо</w:t>
      </w:r>
      <w:r w:rsidRPr="00F86950">
        <w:rPr>
          <w:sz w:val="28"/>
          <w:szCs w:val="28"/>
          <w:lang w:val="uk-UA"/>
        </w:rPr>
        <w:t>вано найближчі та віддалені результати клінічного застосування матеріалу «Кромлайт-</w:t>
      </w:r>
      <w:r w:rsidRPr="00F86950">
        <w:rPr>
          <w:sz w:val="28"/>
          <w:szCs w:val="28"/>
          <w:lang w:val="en-US"/>
        </w:rPr>
        <w:t>Z</w:t>
      </w:r>
      <w:r w:rsidRPr="00F86950">
        <w:rPr>
          <w:sz w:val="28"/>
          <w:szCs w:val="28"/>
          <w:lang w:val="uk-UA"/>
        </w:rPr>
        <w:t xml:space="preserve">», проведено математичну </w:t>
      </w:r>
      <w:r w:rsidRPr="00F86950">
        <w:rPr>
          <w:sz w:val="28"/>
          <w:szCs w:val="28"/>
          <w:lang w:val="uk-UA"/>
        </w:rPr>
        <w:lastRenderedPageBreak/>
        <w:t>обробку та оформлено результати досліджень. Дисертанткою написані всі розділи роботи, сформульовані наукові висновки і практичні рекомендації.</w:t>
      </w:r>
    </w:p>
    <w:p w:rsidR="00D0418C" w:rsidRPr="00F86950" w:rsidRDefault="00D0418C" w:rsidP="00D0418C">
      <w:pPr>
        <w:spacing w:line="360" w:lineRule="auto"/>
        <w:ind w:firstLine="540"/>
        <w:jc w:val="both"/>
        <w:rPr>
          <w:sz w:val="28"/>
          <w:szCs w:val="28"/>
          <w:lang w:val="uk-UA"/>
        </w:rPr>
      </w:pPr>
      <w:r>
        <w:rPr>
          <w:sz w:val="28"/>
          <w:szCs w:val="28"/>
          <w:lang w:val="uk-UA"/>
        </w:rPr>
        <w:t>Внесок автора у</w:t>
      </w:r>
      <w:r w:rsidRPr="00F86950">
        <w:rPr>
          <w:sz w:val="28"/>
          <w:szCs w:val="28"/>
          <w:lang w:val="uk-UA"/>
        </w:rPr>
        <w:t xml:space="preserve"> сум</w:t>
      </w:r>
      <w:r>
        <w:rPr>
          <w:sz w:val="28"/>
          <w:szCs w:val="28"/>
          <w:lang w:val="uk-UA"/>
        </w:rPr>
        <w:t>існих наукових публікаціях є прі</w:t>
      </w:r>
      <w:r w:rsidRPr="00F86950">
        <w:rPr>
          <w:sz w:val="28"/>
          <w:szCs w:val="28"/>
          <w:lang w:val="uk-UA"/>
        </w:rPr>
        <w:t>ор</w:t>
      </w:r>
      <w:r>
        <w:rPr>
          <w:sz w:val="28"/>
          <w:szCs w:val="28"/>
          <w:lang w:val="uk-UA"/>
        </w:rPr>
        <w:t>и</w:t>
      </w:r>
      <w:r w:rsidRPr="00F86950">
        <w:rPr>
          <w:sz w:val="28"/>
          <w:szCs w:val="28"/>
          <w:lang w:val="uk-UA"/>
        </w:rPr>
        <w:t>тетним.</w:t>
      </w:r>
    </w:p>
    <w:p w:rsidR="00D0418C" w:rsidRPr="00D0418C" w:rsidRDefault="00D0418C" w:rsidP="00D0418C">
      <w:pPr>
        <w:spacing w:line="360" w:lineRule="auto"/>
        <w:ind w:firstLine="540"/>
        <w:jc w:val="both"/>
        <w:rPr>
          <w:sz w:val="28"/>
          <w:szCs w:val="28"/>
          <w:lang w:val="uk-UA"/>
        </w:rPr>
      </w:pPr>
      <w:r w:rsidRPr="00F86950">
        <w:rPr>
          <w:b/>
          <w:sz w:val="28"/>
          <w:szCs w:val="28"/>
          <w:lang w:val="uk-UA"/>
        </w:rPr>
        <w:t>Апробація результатів дисертації</w:t>
      </w:r>
      <w:r w:rsidRPr="00F86950">
        <w:rPr>
          <w:sz w:val="28"/>
          <w:szCs w:val="28"/>
          <w:lang w:val="uk-UA"/>
        </w:rPr>
        <w:t xml:space="preserve">. Результати дослідження були представлені на обласних науково-практичних конференціях лікарів стоматологічного профілю «Важливість профілактичного напрямку в лікувально-оздоровчих закладах серед дитячого населення області. Перспективи його розвитку» (м. Суми, 21 квітня 2005р.), </w:t>
      </w:r>
      <w:r>
        <w:rPr>
          <w:sz w:val="28"/>
          <w:szCs w:val="28"/>
          <w:lang w:val="uk-UA"/>
        </w:rPr>
        <w:t>М</w:t>
      </w:r>
      <w:r w:rsidRPr="00F86950">
        <w:rPr>
          <w:sz w:val="28"/>
          <w:szCs w:val="28"/>
          <w:lang w:val="uk-UA"/>
        </w:rPr>
        <w:t>іжнародній науково-практичній конференції студентів, молодих вчених, лікарів та викладачів «Сучасні проблеми клінічної та теоретичної медицини» (20-22 квітня 2005р.),</w:t>
      </w:r>
      <w:r w:rsidRPr="00D30D27">
        <w:rPr>
          <w:sz w:val="28"/>
          <w:szCs w:val="28"/>
          <w:lang w:val="uk-UA"/>
        </w:rPr>
        <w:t xml:space="preserve"> </w:t>
      </w:r>
      <w:r w:rsidRPr="00F86950">
        <w:rPr>
          <w:sz w:val="28"/>
          <w:szCs w:val="28"/>
          <w:lang w:val="uk-UA"/>
        </w:rPr>
        <w:t>обласній науково-практичній конференції «Актуальні питання профілактики та лікування стоматологічних захворювань» (м. Харків, 4 квітня 2007р.)</w:t>
      </w:r>
      <w:r>
        <w:rPr>
          <w:sz w:val="28"/>
          <w:szCs w:val="28"/>
          <w:lang w:val="uk-UA"/>
        </w:rPr>
        <w:t xml:space="preserve">, </w:t>
      </w:r>
      <w:r w:rsidRPr="00F86950">
        <w:rPr>
          <w:sz w:val="28"/>
          <w:szCs w:val="28"/>
          <w:lang w:val="uk-UA"/>
        </w:rPr>
        <w:t>науково-практичній конференції «Актуальні питання профілактики захворювань пародонт</w:t>
      </w:r>
      <w:r>
        <w:rPr>
          <w:sz w:val="28"/>
          <w:szCs w:val="28"/>
          <w:lang w:val="uk-UA"/>
        </w:rPr>
        <w:t>а</w:t>
      </w:r>
      <w:r w:rsidRPr="00F86950">
        <w:rPr>
          <w:sz w:val="28"/>
          <w:szCs w:val="28"/>
          <w:lang w:val="uk-UA"/>
        </w:rPr>
        <w:t xml:space="preserve"> та слизової оболонки порожнини рота» (м. Київ, 11-12 квітня 2007р.),</w:t>
      </w:r>
      <w:r>
        <w:rPr>
          <w:sz w:val="28"/>
          <w:szCs w:val="28"/>
          <w:lang w:val="uk-UA"/>
        </w:rPr>
        <w:t xml:space="preserve"> М</w:t>
      </w:r>
      <w:r w:rsidRPr="00F86950">
        <w:rPr>
          <w:sz w:val="28"/>
          <w:szCs w:val="28"/>
          <w:lang w:val="uk-UA"/>
        </w:rPr>
        <w:t>іжнародній науково-практичній конференції студентів, молодих вчених, лікарів та викладачів «Актуальні питання експериментальної та клінічної медицини» (м. Суми, 25-26 квітня 2007р),</w:t>
      </w:r>
      <w:r>
        <w:rPr>
          <w:sz w:val="28"/>
          <w:szCs w:val="28"/>
          <w:lang w:val="uk-UA"/>
        </w:rPr>
        <w:t xml:space="preserve"> </w:t>
      </w:r>
      <w:r w:rsidRPr="00F86950">
        <w:rPr>
          <w:sz w:val="28"/>
          <w:szCs w:val="28"/>
          <w:lang w:val="uk-UA"/>
        </w:rPr>
        <w:t>обласній науково-практичній конференції Сумського обласного осередку Асоціації стоматологів України, присвяченій 40-річчю обласної стоматологічної поліклініки (м. Суми, 20 вересня 2007р.), науково-практичній конференції з міжнародною участю «Стоматологія – вчора, сьогодні, завтра», присвяченої 40-річчю кафедри стоматології, терапевтичної та дитячої стоматології ХМАПО та пам'яті проф. Нікітіна В.О. (8-9 листопада 2007р.).</w:t>
      </w:r>
    </w:p>
    <w:p w:rsidR="00D0418C" w:rsidRPr="00D0418C" w:rsidRDefault="00D0418C" w:rsidP="00D0418C">
      <w:pPr>
        <w:spacing w:line="360" w:lineRule="auto"/>
        <w:ind w:firstLine="540"/>
        <w:jc w:val="both"/>
        <w:rPr>
          <w:sz w:val="28"/>
          <w:szCs w:val="28"/>
          <w:lang w:val="uk-UA"/>
        </w:rPr>
      </w:pPr>
    </w:p>
    <w:p w:rsidR="00D0418C" w:rsidRDefault="00D0418C" w:rsidP="00D0418C">
      <w:pPr>
        <w:spacing w:line="360" w:lineRule="auto"/>
        <w:ind w:firstLine="540"/>
        <w:jc w:val="both"/>
        <w:rPr>
          <w:sz w:val="28"/>
          <w:szCs w:val="28"/>
          <w:lang w:val="uk-UA"/>
        </w:rPr>
      </w:pPr>
      <w:r w:rsidRPr="00F86950">
        <w:rPr>
          <w:b/>
          <w:sz w:val="28"/>
          <w:szCs w:val="28"/>
          <w:lang w:val="uk-UA"/>
        </w:rPr>
        <w:t>Публікації.</w:t>
      </w:r>
      <w:r w:rsidRPr="00F86950">
        <w:rPr>
          <w:sz w:val="28"/>
          <w:szCs w:val="28"/>
          <w:lang w:val="uk-UA"/>
        </w:rPr>
        <w:t xml:space="preserve"> За темою </w:t>
      </w:r>
      <w:r w:rsidRPr="00F86950">
        <w:rPr>
          <w:sz w:val="28"/>
          <w:szCs w:val="28"/>
          <w:shd w:val="clear" w:color="auto" w:fill="FFFFFF"/>
          <w:lang w:val="uk-UA"/>
        </w:rPr>
        <w:t>дисертації опубліковано 11 робіт, із</w:t>
      </w:r>
      <w:r w:rsidRPr="00F86950">
        <w:rPr>
          <w:sz w:val="28"/>
          <w:szCs w:val="28"/>
          <w:lang w:val="uk-UA"/>
        </w:rPr>
        <w:t xml:space="preserve"> них 4 стат</w:t>
      </w:r>
      <w:r>
        <w:rPr>
          <w:sz w:val="28"/>
          <w:szCs w:val="28"/>
          <w:lang w:val="uk-UA"/>
        </w:rPr>
        <w:t>т</w:t>
      </w:r>
      <w:r w:rsidRPr="00F86950">
        <w:rPr>
          <w:sz w:val="28"/>
          <w:szCs w:val="28"/>
          <w:lang w:val="uk-UA"/>
        </w:rPr>
        <w:t xml:space="preserve">і у наукових фахових журналах, ліцензованих ВАК України, 6 тез наукових конференцій. Одержано </w:t>
      </w:r>
      <w:r w:rsidRPr="00F86950">
        <w:rPr>
          <w:sz w:val="28"/>
          <w:szCs w:val="28"/>
          <w:shd w:val="clear" w:color="auto" w:fill="FFFFFF"/>
          <w:lang w:val="uk-UA"/>
        </w:rPr>
        <w:t>патент</w:t>
      </w:r>
      <w:r w:rsidRPr="00F86950">
        <w:rPr>
          <w:sz w:val="28"/>
          <w:szCs w:val="28"/>
          <w:lang w:val="uk-UA"/>
        </w:rPr>
        <w:t xml:space="preserve"> на корисну модель «Матеріал для пломбування зубів» № 32046 від 25.04.08 р.</w:t>
      </w:r>
    </w:p>
    <w:p w:rsidR="00D0418C" w:rsidRPr="005F5207" w:rsidRDefault="00D0418C" w:rsidP="00D0418C">
      <w:pPr>
        <w:spacing w:line="360" w:lineRule="auto"/>
        <w:ind w:firstLine="540"/>
        <w:jc w:val="center"/>
        <w:rPr>
          <w:b/>
          <w:sz w:val="28"/>
          <w:szCs w:val="28"/>
          <w:lang w:val="uk-UA"/>
        </w:rPr>
      </w:pPr>
      <w:r>
        <w:rPr>
          <w:sz w:val="28"/>
          <w:szCs w:val="28"/>
          <w:lang w:val="uk-UA"/>
        </w:rPr>
        <w:br w:type="page"/>
      </w:r>
      <w:r w:rsidRPr="00EB0429">
        <w:rPr>
          <w:b/>
          <w:sz w:val="28"/>
          <w:szCs w:val="28"/>
          <w:lang w:val="uk-UA"/>
        </w:rPr>
        <w:lastRenderedPageBreak/>
        <w:t>ВИСНОВКИ</w:t>
      </w:r>
    </w:p>
    <w:p w:rsidR="00D0418C" w:rsidRPr="005F5207" w:rsidRDefault="00D0418C" w:rsidP="00D0418C">
      <w:pPr>
        <w:spacing w:line="360" w:lineRule="auto"/>
        <w:ind w:firstLine="540"/>
        <w:jc w:val="center"/>
        <w:rPr>
          <w:b/>
          <w:sz w:val="28"/>
          <w:szCs w:val="28"/>
          <w:lang w:val="uk-UA"/>
        </w:rPr>
      </w:pPr>
    </w:p>
    <w:p w:rsidR="00D0418C" w:rsidRPr="00EB0429" w:rsidRDefault="00D0418C" w:rsidP="00D0418C">
      <w:pPr>
        <w:spacing w:line="360" w:lineRule="auto"/>
        <w:ind w:firstLine="540"/>
        <w:jc w:val="both"/>
        <w:rPr>
          <w:sz w:val="28"/>
          <w:szCs w:val="28"/>
          <w:lang w:val="uk-UA"/>
        </w:rPr>
      </w:pPr>
      <w:r w:rsidRPr="00EB0429">
        <w:rPr>
          <w:sz w:val="28"/>
          <w:szCs w:val="28"/>
          <w:lang w:val="uk-UA"/>
        </w:rPr>
        <w:t>У дисертаційній роботі наведене теоретичне узагальнення проведених лабораторних і клінічних досліджень вітчизняного гібридного композитного матеріалу „Кромлайт-</w:t>
      </w:r>
      <w:r w:rsidRPr="00EB0429">
        <w:rPr>
          <w:sz w:val="28"/>
          <w:szCs w:val="28"/>
          <w:lang w:val="en-US"/>
        </w:rPr>
        <w:t>Z</w:t>
      </w:r>
      <w:r w:rsidRPr="00EB0429">
        <w:rPr>
          <w:sz w:val="28"/>
          <w:szCs w:val="28"/>
          <w:lang w:val="uk-UA"/>
        </w:rPr>
        <w:t>”, здійснено їх всебічний аналіз та дана оцінка щодо ефективності використання у вітчизняній стоматологічній практиці.</w:t>
      </w:r>
    </w:p>
    <w:p w:rsidR="00D0418C" w:rsidRPr="00EB0429" w:rsidRDefault="00D0418C" w:rsidP="00D0418C">
      <w:pPr>
        <w:spacing w:line="360" w:lineRule="auto"/>
        <w:ind w:firstLine="540"/>
        <w:jc w:val="both"/>
        <w:rPr>
          <w:sz w:val="28"/>
          <w:szCs w:val="28"/>
          <w:lang w:val="uk-UA"/>
        </w:rPr>
      </w:pPr>
      <w:r w:rsidRPr="00EB0429">
        <w:rPr>
          <w:sz w:val="28"/>
          <w:szCs w:val="28"/>
          <w:lang w:val="uk-UA"/>
        </w:rPr>
        <w:t>1. Установлено, що фізико-механічні і фізико-хімічні властивості вітчизняного композитного матеріалу „Кромлайт-</w:t>
      </w:r>
      <w:r w:rsidRPr="00EB0429">
        <w:rPr>
          <w:sz w:val="28"/>
          <w:szCs w:val="28"/>
          <w:lang w:val="en-US"/>
        </w:rPr>
        <w:t>Z</w:t>
      </w:r>
      <w:r w:rsidRPr="00EB0429">
        <w:rPr>
          <w:sz w:val="28"/>
          <w:szCs w:val="28"/>
          <w:lang w:val="uk-UA"/>
        </w:rPr>
        <w:t xml:space="preserve">” (міцність при стисненні, мікротвердість, глибина твердіння, водопоглинання) відповідають стандартам </w:t>
      </w:r>
      <w:r w:rsidRPr="00EB0429">
        <w:rPr>
          <w:sz w:val="28"/>
          <w:szCs w:val="28"/>
          <w:lang w:val="en-US"/>
        </w:rPr>
        <w:t>ISO</w:t>
      </w:r>
      <w:r w:rsidRPr="00EB0429">
        <w:rPr>
          <w:sz w:val="28"/>
          <w:szCs w:val="28"/>
          <w:lang w:val="uk-UA"/>
        </w:rPr>
        <w:t xml:space="preserve"> 4049, що обумовлює доцільніс</w:t>
      </w:r>
      <w:r>
        <w:rPr>
          <w:sz w:val="28"/>
          <w:szCs w:val="28"/>
          <w:lang w:val="uk-UA"/>
        </w:rPr>
        <w:t>ь</w:t>
      </w:r>
      <w:r w:rsidRPr="00EB0429">
        <w:rPr>
          <w:sz w:val="28"/>
          <w:szCs w:val="28"/>
          <w:lang w:val="uk-UA"/>
        </w:rPr>
        <w:t xml:space="preserve"> його застосування для відновлення бічних зубів.</w:t>
      </w:r>
    </w:p>
    <w:p w:rsidR="00D0418C" w:rsidRPr="00EB0429" w:rsidRDefault="00D0418C" w:rsidP="00D0418C">
      <w:pPr>
        <w:spacing w:line="360" w:lineRule="auto"/>
        <w:ind w:firstLine="540"/>
        <w:jc w:val="both"/>
        <w:rPr>
          <w:sz w:val="28"/>
          <w:szCs w:val="28"/>
          <w:lang w:val="uk-UA"/>
        </w:rPr>
      </w:pPr>
      <w:r w:rsidRPr="00EB0429">
        <w:rPr>
          <w:sz w:val="28"/>
          <w:szCs w:val="28"/>
          <w:lang w:val="uk-UA"/>
        </w:rPr>
        <w:t>2. Доведено, що крайова проникність композитних реставрацій на оклюзійній поверхні не залежить від методу реставрації. У пришийковій ділянці цей показник</w:t>
      </w:r>
      <w:r>
        <w:rPr>
          <w:sz w:val="28"/>
          <w:szCs w:val="28"/>
          <w:lang w:val="uk-UA"/>
        </w:rPr>
        <w:t>,</w:t>
      </w:r>
      <w:r w:rsidRPr="00EB0429">
        <w:rPr>
          <w:sz w:val="28"/>
          <w:szCs w:val="28"/>
          <w:lang w:val="uk-UA"/>
        </w:rPr>
        <w:t xml:space="preserve"> вірогідно</w:t>
      </w:r>
      <w:r>
        <w:rPr>
          <w:sz w:val="28"/>
          <w:szCs w:val="28"/>
          <w:lang w:val="uk-UA"/>
        </w:rPr>
        <w:t>,</w:t>
      </w:r>
      <w:r w:rsidRPr="00EB0429">
        <w:rPr>
          <w:sz w:val="28"/>
          <w:szCs w:val="28"/>
          <w:lang w:val="uk-UA"/>
        </w:rPr>
        <w:t xml:space="preserve"> покращується при застосуванні «сандвіч»-техніки. Покращення крайового прилягання в межах дна та кутів каріозних порожнин у разі застосування «сандвіч»-техніки підтверджується результатами скануючої електронної мікроскопії.</w:t>
      </w:r>
    </w:p>
    <w:p w:rsidR="00D0418C" w:rsidRPr="00EB0429" w:rsidRDefault="00D0418C" w:rsidP="00D0418C">
      <w:pPr>
        <w:spacing w:line="360" w:lineRule="auto"/>
        <w:ind w:firstLine="540"/>
        <w:jc w:val="both"/>
        <w:rPr>
          <w:sz w:val="28"/>
          <w:szCs w:val="28"/>
          <w:lang w:val="uk-UA"/>
        </w:rPr>
      </w:pPr>
      <w:r w:rsidRPr="00EB0429">
        <w:rPr>
          <w:sz w:val="28"/>
          <w:szCs w:val="28"/>
          <w:lang w:val="uk-UA"/>
        </w:rPr>
        <w:t>3. Мікробне обсіменіння на оклюзійній та пришийковій поверхнях реставрацій не відрізняється від такого на поверхнях інтактних зубів; на оклюзійних поверхнях кількість мікроорганізмів</w:t>
      </w:r>
      <w:r>
        <w:rPr>
          <w:sz w:val="28"/>
          <w:szCs w:val="28"/>
          <w:lang w:val="uk-UA"/>
        </w:rPr>
        <w:t>,</w:t>
      </w:r>
      <w:r w:rsidRPr="00EB0429">
        <w:rPr>
          <w:sz w:val="28"/>
          <w:szCs w:val="28"/>
          <w:lang w:val="uk-UA"/>
        </w:rPr>
        <w:t xml:space="preserve"> вірогідно</w:t>
      </w:r>
      <w:r>
        <w:rPr>
          <w:sz w:val="28"/>
          <w:szCs w:val="28"/>
          <w:lang w:val="uk-UA"/>
        </w:rPr>
        <w:t>,</w:t>
      </w:r>
      <w:r w:rsidRPr="00EB0429">
        <w:rPr>
          <w:sz w:val="28"/>
          <w:szCs w:val="28"/>
          <w:lang w:val="uk-UA"/>
        </w:rPr>
        <w:t xml:space="preserve"> менша, ніж на пришийкових, а застосування поверхневого силанту вірогідно зменшує кількість мікрофлори на поверхні відновлень.</w:t>
      </w:r>
    </w:p>
    <w:p w:rsidR="00D0418C" w:rsidRPr="00EB0429" w:rsidRDefault="00D0418C" w:rsidP="00D0418C">
      <w:pPr>
        <w:spacing w:line="360" w:lineRule="auto"/>
        <w:ind w:firstLine="540"/>
        <w:jc w:val="both"/>
        <w:rPr>
          <w:sz w:val="28"/>
          <w:szCs w:val="28"/>
          <w:lang w:val="uk-UA"/>
        </w:rPr>
      </w:pPr>
      <w:r w:rsidRPr="00EB0429">
        <w:rPr>
          <w:sz w:val="28"/>
          <w:szCs w:val="28"/>
          <w:lang w:val="uk-UA"/>
        </w:rPr>
        <w:t>4. У результаті клінічних випробовувань доведено високу ефективність застосування «сандвіч»-техніки в поєднанні з вітчизняним фотокомпозитним матеріалом „Кромлайт-</w:t>
      </w:r>
      <w:r w:rsidRPr="00EB0429">
        <w:rPr>
          <w:sz w:val="28"/>
          <w:szCs w:val="28"/>
          <w:lang w:val="en-US"/>
        </w:rPr>
        <w:t>Z</w:t>
      </w:r>
      <w:r>
        <w:rPr>
          <w:sz w:val="28"/>
          <w:szCs w:val="28"/>
          <w:lang w:val="uk-UA"/>
        </w:rPr>
        <w:t>” (94,44</w:t>
      </w:r>
      <w:r w:rsidRPr="00EB0429">
        <w:rPr>
          <w:sz w:val="28"/>
          <w:szCs w:val="28"/>
          <w:lang w:val="uk-UA"/>
        </w:rPr>
        <w:t>% - 97,30%) та постбон</w:t>
      </w:r>
      <w:r>
        <w:rPr>
          <w:sz w:val="28"/>
          <w:szCs w:val="28"/>
          <w:lang w:val="uk-UA"/>
        </w:rPr>
        <w:t>дингу (94,20%) за показником крайове прилягання</w:t>
      </w:r>
      <w:r w:rsidRPr="00EB0429">
        <w:rPr>
          <w:sz w:val="28"/>
          <w:szCs w:val="28"/>
          <w:lang w:val="uk-UA"/>
        </w:rPr>
        <w:t xml:space="preserve"> у залежності від методу рест</w:t>
      </w:r>
      <w:r>
        <w:rPr>
          <w:sz w:val="28"/>
          <w:szCs w:val="28"/>
          <w:lang w:val="uk-UA"/>
        </w:rPr>
        <w:t>а</w:t>
      </w:r>
      <w:r w:rsidRPr="00EB0429">
        <w:rPr>
          <w:sz w:val="28"/>
          <w:szCs w:val="28"/>
          <w:lang w:val="uk-UA"/>
        </w:rPr>
        <w:t>врації.</w:t>
      </w:r>
    </w:p>
    <w:p w:rsidR="00D0418C" w:rsidRPr="00EB0429" w:rsidRDefault="00D0418C" w:rsidP="00D0418C">
      <w:pPr>
        <w:spacing w:line="360" w:lineRule="auto"/>
        <w:ind w:firstLine="540"/>
        <w:jc w:val="both"/>
        <w:rPr>
          <w:sz w:val="28"/>
          <w:szCs w:val="28"/>
          <w:lang w:val="uk-UA"/>
        </w:rPr>
      </w:pPr>
      <w:r w:rsidRPr="00EB0429">
        <w:rPr>
          <w:sz w:val="28"/>
          <w:szCs w:val="28"/>
          <w:lang w:val="uk-UA"/>
        </w:rPr>
        <w:t>5. Результати всебічного вивчення клінічної ефективності матеріалу „Кромлайт-</w:t>
      </w:r>
      <w:r w:rsidRPr="00EB0429">
        <w:rPr>
          <w:sz w:val="28"/>
          <w:szCs w:val="28"/>
          <w:lang w:val="en-US"/>
        </w:rPr>
        <w:t>Z</w:t>
      </w:r>
      <w:r w:rsidRPr="00EB0429">
        <w:rPr>
          <w:sz w:val="28"/>
          <w:szCs w:val="28"/>
          <w:lang w:val="uk-UA"/>
        </w:rPr>
        <w:t>” стали підставою для впровадження прямих методів відновлення бічних зубів із застосуванням вітчизняного гібридного композитного матеріалу „Кромлайт-</w:t>
      </w:r>
      <w:r w:rsidRPr="00EB0429">
        <w:rPr>
          <w:sz w:val="28"/>
          <w:szCs w:val="28"/>
          <w:lang w:val="en-US"/>
        </w:rPr>
        <w:t>Z</w:t>
      </w:r>
      <w:r w:rsidRPr="00EB0429">
        <w:rPr>
          <w:sz w:val="28"/>
          <w:szCs w:val="28"/>
          <w:lang w:val="uk-UA"/>
        </w:rPr>
        <w:t>” у клініці терапевтичної стоматології.</w:t>
      </w:r>
    </w:p>
    <w:p w:rsidR="00D0418C" w:rsidRPr="00EB0429" w:rsidRDefault="00D0418C" w:rsidP="00D0418C">
      <w:pPr>
        <w:spacing w:line="360" w:lineRule="auto"/>
        <w:jc w:val="both"/>
        <w:rPr>
          <w:sz w:val="28"/>
          <w:szCs w:val="28"/>
          <w:lang w:val="uk-UA"/>
        </w:rPr>
      </w:pPr>
    </w:p>
    <w:p w:rsidR="00D0418C" w:rsidRPr="00EB0429" w:rsidRDefault="00D0418C" w:rsidP="00D0418C">
      <w:pPr>
        <w:spacing w:line="360" w:lineRule="auto"/>
        <w:ind w:firstLine="540"/>
        <w:jc w:val="center"/>
        <w:rPr>
          <w:b/>
          <w:sz w:val="28"/>
          <w:szCs w:val="28"/>
          <w:lang w:val="uk-UA"/>
        </w:rPr>
      </w:pPr>
      <w:r w:rsidRPr="00EB0429">
        <w:rPr>
          <w:b/>
          <w:sz w:val="28"/>
          <w:szCs w:val="28"/>
          <w:lang w:val="uk-UA"/>
        </w:rPr>
        <w:lastRenderedPageBreak/>
        <w:t>ПРАКТИЧНІ РЕКОМЕНДАЦІЇ</w:t>
      </w:r>
    </w:p>
    <w:p w:rsidR="00D0418C" w:rsidRPr="00EB0429" w:rsidRDefault="00D0418C" w:rsidP="00D0418C">
      <w:pPr>
        <w:spacing w:line="360" w:lineRule="auto"/>
        <w:ind w:firstLine="540"/>
        <w:jc w:val="both"/>
        <w:rPr>
          <w:sz w:val="28"/>
          <w:szCs w:val="28"/>
          <w:lang w:val="uk-UA"/>
        </w:rPr>
      </w:pPr>
    </w:p>
    <w:p w:rsidR="00D0418C" w:rsidRPr="00EB0429" w:rsidRDefault="00D0418C" w:rsidP="00D0418C">
      <w:pPr>
        <w:spacing w:line="360" w:lineRule="auto"/>
        <w:ind w:firstLine="540"/>
        <w:jc w:val="both"/>
        <w:rPr>
          <w:sz w:val="28"/>
          <w:szCs w:val="28"/>
          <w:lang w:val="uk-UA"/>
        </w:rPr>
      </w:pPr>
      <w:r w:rsidRPr="00EB0429">
        <w:rPr>
          <w:sz w:val="28"/>
          <w:szCs w:val="28"/>
          <w:lang w:val="uk-UA"/>
        </w:rPr>
        <w:t>Для підвищення ефективності фотокомпозитних відновлень каріозних порожнин жувальних зубів із застосуванням вітчизняного гібридного композитного матеріалу „Кромлайт-Z” необх</w:t>
      </w:r>
      <w:r>
        <w:rPr>
          <w:sz w:val="28"/>
          <w:szCs w:val="28"/>
          <w:lang w:val="uk-UA"/>
        </w:rPr>
        <w:t>ідно враховувати такі положення:</w:t>
      </w:r>
    </w:p>
    <w:p w:rsidR="00D0418C" w:rsidRPr="00EB0429" w:rsidRDefault="00D0418C" w:rsidP="00D0418C">
      <w:pPr>
        <w:spacing w:line="360" w:lineRule="auto"/>
        <w:ind w:firstLine="540"/>
        <w:jc w:val="both"/>
        <w:rPr>
          <w:sz w:val="28"/>
          <w:szCs w:val="28"/>
          <w:lang w:val="uk-UA"/>
        </w:rPr>
      </w:pPr>
      <w:r w:rsidRPr="00EB0429">
        <w:rPr>
          <w:sz w:val="28"/>
          <w:szCs w:val="28"/>
          <w:lang w:val="uk-UA"/>
        </w:rPr>
        <w:t>1.Для відновлення бічних зубів прямим методом рекомендувати застосовувати в практичній стоматології композитний матріал „Кромлайт-Z”.</w:t>
      </w:r>
    </w:p>
    <w:p w:rsidR="00D0418C" w:rsidRPr="00EB0429" w:rsidRDefault="00D0418C" w:rsidP="00D0418C">
      <w:pPr>
        <w:spacing w:line="360" w:lineRule="auto"/>
        <w:ind w:firstLine="540"/>
        <w:jc w:val="both"/>
        <w:rPr>
          <w:sz w:val="28"/>
          <w:szCs w:val="28"/>
          <w:lang w:val="uk-UA"/>
        </w:rPr>
      </w:pPr>
      <w:r>
        <w:rPr>
          <w:sz w:val="28"/>
          <w:szCs w:val="28"/>
          <w:lang w:val="uk-UA"/>
        </w:rPr>
        <w:t>2. Для запобігання погіршенню</w:t>
      </w:r>
      <w:r w:rsidRPr="00EB0429">
        <w:rPr>
          <w:sz w:val="28"/>
          <w:szCs w:val="28"/>
          <w:lang w:val="uk-UA"/>
        </w:rPr>
        <w:t xml:space="preserve"> цілісності зони </w:t>
      </w:r>
      <w:r>
        <w:rPr>
          <w:sz w:val="28"/>
          <w:szCs w:val="28"/>
          <w:lang w:val="uk-UA"/>
        </w:rPr>
        <w:t xml:space="preserve">з’єднання </w:t>
      </w:r>
      <w:r w:rsidRPr="00EB0429">
        <w:rPr>
          <w:sz w:val="28"/>
          <w:szCs w:val="28"/>
          <w:lang w:val="uk-UA"/>
        </w:rPr>
        <w:t>твердих тканин зубів із матеріалом доцільно застосовувати «сандвіч»-техніку.</w:t>
      </w:r>
    </w:p>
    <w:p w:rsidR="00D0418C" w:rsidRPr="00EB0429" w:rsidRDefault="00D0418C" w:rsidP="00D0418C">
      <w:pPr>
        <w:spacing w:line="360" w:lineRule="auto"/>
        <w:ind w:firstLine="540"/>
        <w:jc w:val="both"/>
        <w:rPr>
          <w:sz w:val="28"/>
          <w:szCs w:val="28"/>
          <w:lang w:val="uk-UA"/>
        </w:rPr>
      </w:pPr>
      <w:r w:rsidRPr="00EB0429">
        <w:rPr>
          <w:sz w:val="28"/>
          <w:szCs w:val="28"/>
          <w:lang w:val="uk-UA"/>
        </w:rPr>
        <w:t>3. Після провед</w:t>
      </w:r>
      <w:r>
        <w:rPr>
          <w:sz w:val="28"/>
          <w:szCs w:val="28"/>
          <w:lang w:val="uk-UA"/>
        </w:rPr>
        <w:t>ення реставрацій з метою покраще</w:t>
      </w:r>
      <w:r w:rsidRPr="00EB0429">
        <w:rPr>
          <w:sz w:val="28"/>
          <w:szCs w:val="28"/>
          <w:lang w:val="uk-UA"/>
        </w:rPr>
        <w:t>ння крайового прилягання та збереження гладкості поверхні пломб рекомендовано покривати реставрації фторвміщуючим силантом кожні 6 місяців.</w:t>
      </w:r>
    </w:p>
    <w:p w:rsidR="00D0418C" w:rsidRDefault="00D0418C" w:rsidP="00D0418C">
      <w:pPr>
        <w:spacing w:line="360" w:lineRule="auto"/>
        <w:ind w:firstLine="540"/>
        <w:jc w:val="both"/>
        <w:rPr>
          <w:sz w:val="28"/>
          <w:szCs w:val="28"/>
          <w:lang w:val="uk-UA"/>
        </w:rPr>
      </w:pPr>
      <w:r w:rsidRPr="00EB0429">
        <w:rPr>
          <w:sz w:val="28"/>
          <w:szCs w:val="28"/>
          <w:lang w:val="uk-UA"/>
        </w:rPr>
        <w:t>4. Контрольні огляди відновлених зубів для моніторингу гігієнічного стану ротової порожнини доц</w:t>
      </w:r>
      <w:r>
        <w:rPr>
          <w:sz w:val="28"/>
          <w:szCs w:val="28"/>
          <w:lang w:val="uk-UA"/>
        </w:rPr>
        <w:t>ільно проводити кожних півроку.</w:t>
      </w:r>
    </w:p>
    <w:p w:rsidR="00D0418C" w:rsidRPr="00EB0429" w:rsidRDefault="00D0418C" w:rsidP="00D0418C">
      <w:pPr>
        <w:spacing w:line="360" w:lineRule="auto"/>
        <w:ind w:firstLine="540"/>
        <w:jc w:val="both"/>
        <w:rPr>
          <w:sz w:val="28"/>
          <w:szCs w:val="28"/>
          <w:lang w:val="uk-UA"/>
        </w:rPr>
      </w:pPr>
      <w:r>
        <w:rPr>
          <w:sz w:val="28"/>
          <w:szCs w:val="28"/>
          <w:lang w:val="uk-UA"/>
        </w:rPr>
        <w:t>5. Для оцінки кількості ускладнень, пов’язаних з вибором методу реставрації, найбільш інформативним є клінічний критерій «крайове прилягання».</w:t>
      </w:r>
    </w:p>
    <w:p w:rsidR="00D0418C" w:rsidRDefault="00D0418C" w:rsidP="00D0418C">
      <w:pPr>
        <w:spacing w:line="360" w:lineRule="auto"/>
        <w:ind w:firstLine="540"/>
        <w:jc w:val="center"/>
        <w:rPr>
          <w:b/>
          <w:sz w:val="28"/>
          <w:szCs w:val="28"/>
          <w:lang w:val="uk-UA"/>
        </w:rPr>
      </w:pPr>
      <w:r>
        <w:rPr>
          <w:sz w:val="28"/>
          <w:szCs w:val="28"/>
          <w:lang w:val="uk-UA"/>
        </w:rPr>
        <w:br w:type="page"/>
      </w:r>
      <w:r>
        <w:rPr>
          <w:b/>
          <w:sz w:val="28"/>
          <w:szCs w:val="28"/>
          <w:lang w:val="uk-UA"/>
        </w:rPr>
        <w:lastRenderedPageBreak/>
        <w:t>СПИСОК ВИКОРИСТАНИХ ДЖЕРЕЛ</w:t>
      </w:r>
    </w:p>
    <w:p w:rsidR="00D0418C" w:rsidRDefault="00D0418C" w:rsidP="00D0418C">
      <w:pPr>
        <w:spacing w:line="360" w:lineRule="auto"/>
        <w:ind w:firstLine="540"/>
        <w:jc w:val="center"/>
        <w:rPr>
          <w:b/>
          <w:sz w:val="28"/>
          <w:szCs w:val="28"/>
        </w:rPr>
      </w:pPr>
    </w:p>
    <w:p w:rsidR="00D0418C" w:rsidRPr="003C1F2A" w:rsidRDefault="00D0418C" w:rsidP="00D0418C">
      <w:pPr>
        <w:spacing w:line="360" w:lineRule="auto"/>
        <w:ind w:firstLine="540"/>
        <w:jc w:val="both"/>
        <w:rPr>
          <w:b/>
          <w:sz w:val="28"/>
          <w:szCs w:val="28"/>
        </w:rPr>
      </w:pPr>
      <w:r>
        <w:rPr>
          <w:sz w:val="28"/>
          <w:szCs w:val="28"/>
          <w:shd w:val="clear" w:color="auto" w:fill="FFFFFF"/>
        </w:rPr>
        <w:t>1. Белоклицкая</w:t>
      </w:r>
      <w:r>
        <w:rPr>
          <w:sz w:val="28"/>
          <w:szCs w:val="28"/>
        </w:rPr>
        <w:t xml:space="preserve"> Г.</w:t>
      </w:r>
      <w:r>
        <w:rPr>
          <w:sz w:val="28"/>
          <w:szCs w:val="28"/>
          <w:lang w:val="uk-UA"/>
        </w:rPr>
        <w:t xml:space="preserve"> </w:t>
      </w:r>
      <w:r>
        <w:rPr>
          <w:sz w:val="28"/>
          <w:szCs w:val="28"/>
        </w:rPr>
        <w:t>Ф</w:t>
      </w:r>
      <w:r>
        <w:rPr>
          <w:sz w:val="28"/>
          <w:szCs w:val="28"/>
          <w:lang w:val="uk-UA"/>
        </w:rPr>
        <w:t xml:space="preserve">. </w:t>
      </w:r>
      <w:r>
        <w:rPr>
          <w:sz w:val="28"/>
          <w:szCs w:val="28"/>
        </w:rPr>
        <w:t>Универсальная реставрационная система «Адмира» (Воко) – 3-летний клинический опыт работы</w:t>
      </w:r>
      <w:r w:rsidRPr="00017FD0">
        <w:rPr>
          <w:sz w:val="28"/>
          <w:szCs w:val="28"/>
        </w:rPr>
        <w:t xml:space="preserve"> /</w:t>
      </w:r>
      <w:r>
        <w:rPr>
          <w:sz w:val="28"/>
          <w:szCs w:val="28"/>
        </w:rPr>
        <w:t xml:space="preserve"> Галина </w:t>
      </w:r>
      <w:r>
        <w:rPr>
          <w:sz w:val="28"/>
          <w:szCs w:val="28"/>
          <w:shd w:val="clear" w:color="auto" w:fill="FFFFFF"/>
        </w:rPr>
        <w:t>Белоклицкая</w:t>
      </w:r>
      <w:r>
        <w:rPr>
          <w:sz w:val="28"/>
          <w:szCs w:val="28"/>
        </w:rPr>
        <w:t>, Т.</w:t>
      </w:r>
      <w:r>
        <w:rPr>
          <w:sz w:val="28"/>
          <w:szCs w:val="28"/>
          <w:lang w:val="uk-UA"/>
        </w:rPr>
        <w:t xml:space="preserve"> </w:t>
      </w:r>
      <w:r>
        <w:rPr>
          <w:sz w:val="28"/>
          <w:szCs w:val="28"/>
        </w:rPr>
        <w:t>А. Солнцева, В.</w:t>
      </w:r>
      <w:r>
        <w:rPr>
          <w:sz w:val="28"/>
          <w:szCs w:val="28"/>
          <w:lang w:val="uk-UA"/>
        </w:rPr>
        <w:t xml:space="preserve"> </w:t>
      </w:r>
      <w:r>
        <w:rPr>
          <w:sz w:val="28"/>
          <w:szCs w:val="28"/>
        </w:rPr>
        <w:t>И. Гуменок //</w:t>
      </w:r>
      <w:r w:rsidRPr="00BC6D82">
        <w:rPr>
          <w:sz w:val="28"/>
          <w:szCs w:val="28"/>
        </w:rPr>
        <w:t xml:space="preserve"> </w:t>
      </w:r>
      <w:r>
        <w:rPr>
          <w:sz w:val="28"/>
          <w:szCs w:val="28"/>
          <w:lang w:val="uk-UA"/>
        </w:rPr>
        <w:t>Современная стоматология. – 2004. - №1. – С. 17 – 20.</w:t>
      </w:r>
    </w:p>
    <w:p w:rsidR="00D0418C" w:rsidRPr="00EF16C9" w:rsidRDefault="00D0418C" w:rsidP="00D0418C">
      <w:pPr>
        <w:spacing w:line="360" w:lineRule="auto"/>
        <w:ind w:firstLine="540"/>
        <w:jc w:val="both"/>
        <w:rPr>
          <w:sz w:val="28"/>
          <w:szCs w:val="28"/>
          <w:lang w:val="uk-UA"/>
        </w:rPr>
      </w:pPr>
      <w:r>
        <w:rPr>
          <w:sz w:val="28"/>
          <w:szCs w:val="28"/>
          <w:shd w:val="clear" w:color="auto" w:fill="FFFFFF"/>
          <w:lang w:val="uk-UA"/>
        </w:rPr>
        <w:t>2. Белоклицкая</w:t>
      </w:r>
      <w:r>
        <w:rPr>
          <w:sz w:val="28"/>
          <w:szCs w:val="28"/>
          <w:lang w:val="uk-UA"/>
        </w:rPr>
        <w:t xml:space="preserve"> Г. Ф. Светоотверждаемый микрогибридный композит „АРАБЕСК ТОП” (</w:t>
      </w:r>
      <w:r>
        <w:rPr>
          <w:sz w:val="28"/>
          <w:szCs w:val="28"/>
          <w:lang w:val="en-US"/>
        </w:rPr>
        <w:t>VOCO</w:t>
      </w:r>
      <w:r>
        <w:rPr>
          <w:sz w:val="28"/>
          <w:szCs w:val="28"/>
        </w:rPr>
        <w:t xml:space="preserve">) - двухлетний клинический опыт работы </w:t>
      </w:r>
      <w:r w:rsidRPr="00017FD0">
        <w:rPr>
          <w:sz w:val="28"/>
          <w:szCs w:val="28"/>
        </w:rPr>
        <w:t>/</w:t>
      </w:r>
      <w:r>
        <w:rPr>
          <w:sz w:val="28"/>
          <w:szCs w:val="28"/>
        </w:rPr>
        <w:t xml:space="preserve"> Галина </w:t>
      </w:r>
      <w:r>
        <w:rPr>
          <w:sz w:val="28"/>
          <w:szCs w:val="28"/>
          <w:shd w:val="clear" w:color="auto" w:fill="FFFFFF"/>
        </w:rPr>
        <w:t>Белоклицкая</w:t>
      </w:r>
      <w:r>
        <w:rPr>
          <w:sz w:val="28"/>
          <w:szCs w:val="28"/>
        </w:rPr>
        <w:t xml:space="preserve">, </w:t>
      </w:r>
      <w:r>
        <w:rPr>
          <w:sz w:val="28"/>
          <w:szCs w:val="28"/>
          <w:lang w:val="uk-UA"/>
        </w:rPr>
        <w:t xml:space="preserve">О. В Лузина, О. Ф.Толочина </w:t>
      </w:r>
      <w:r>
        <w:rPr>
          <w:sz w:val="28"/>
          <w:szCs w:val="28"/>
        </w:rPr>
        <w:t>/</w:t>
      </w:r>
      <w:r w:rsidRPr="00BC6D82">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34</w:t>
      </w:r>
      <w:r>
        <w:rPr>
          <w:sz w:val="28"/>
          <w:szCs w:val="28"/>
          <w:lang w:val="uk-UA"/>
        </w:rPr>
        <w:t xml:space="preserve"> </w:t>
      </w:r>
      <w:r>
        <w:rPr>
          <w:sz w:val="28"/>
          <w:szCs w:val="28"/>
        </w:rPr>
        <w:t>-</w:t>
      </w:r>
      <w:r>
        <w:rPr>
          <w:sz w:val="28"/>
          <w:szCs w:val="28"/>
          <w:lang w:val="uk-UA"/>
        </w:rPr>
        <w:t xml:space="preserve"> </w:t>
      </w:r>
      <w:r>
        <w:rPr>
          <w:sz w:val="28"/>
          <w:szCs w:val="28"/>
        </w:rPr>
        <w:t>37.</w:t>
      </w:r>
    </w:p>
    <w:p w:rsidR="00D0418C" w:rsidRPr="00AB5AE0" w:rsidRDefault="00D0418C" w:rsidP="00D0418C">
      <w:pPr>
        <w:spacing w:line="360" w:lineRule="auto"/>
        <w:ind w:firstLine="540"/>
        <w:jc w:val="both"/>
        <w:rPr>
          <w:sz w:val="28"/>
          <w:szCs w:val="28"/>
        </w:rPr>
      </w:pPr>
      <w:r>
        <w:rPr>
          <w:sz w:val="28"/>
          <w:szCs w:val="28"/>
          <w:shd w:val="clear" w:color="auto" w:fill="FFFFFF"/>
        </w:rPr>
        <w:t>3. Борисенко</w:t>
      </w:r>
      <w:r>
        <w:rPr>
          <w:sz w:val="28"/>
          <w:szCs w:val="28"/>
        </w:rPr>
        <w:t xml:space="preserve"> А.</w:t>
      </w:r>
      <w:r>
        <w:rPr>
          <w:sz w:val="28"/>
          <w:szCs w:val="28"/>
          <w:lang w:val="uk-UA"/>
        </w:rPr>
        <w:t xml:space="preserve"> </w:t>
      </w:r>
      <w:r>
        <w:rPr>
          <w:sz w:val="28"/>
          <w:szCs w:val="28"/>
        </w:rPr>
        <w:t>В</w:t>
      </w:r>
      <w:r>
        <w:rPr>
          <w:sz w:val="28"/>
          <w:szCs w:val="28"/>
          <w:lang w:val="uk-UA"/>
        </w:rPr>
        <w:t xml:space="preserve">. </w:t>
      </w:r>
      <w:r>
        <w:rPr>
          <w:sz w:val="28"/>
          <w:szCs w:val="28"/>
        </w:rPr>
        <w:t>Композиционные пломбировочные и облицовочные материалы в стоматологии</w:t>
      </w:r>
      <w:r>
        <w:rPr>
          <w:sz w:val="28"/>
          <w:szCs w:val="28"/>
          <w:lang w:val="uk-UA"/>
        </w:rPr>
        <w:t xml:space="preserve"> </w:t>
      </w:r>
      <w:r w:rsidRPr="00712276">
        <w:rPr>
          <w:sz w:val="28"/>
          <w:szCs w:val="28"/>
        </w:rPr>
        <w:t>/</w:t>
      </w:r>
      <w:r>
        <w:rPr>
          <w:sz w:val="28"/>
          <w:szCs w:val="28"/>
        </w:rPr>
        <w:t xml:space="preserve"> </w:t>
      </w:r>
      <w:r>
        <w:rPr>
          <w:sz w:val="28"/>
          <w:szCs w:val="28"/>
          <w:lang w:val="uk-UA"/>
        </w:rPr>
        <w:t xml:space="preserve">Анатолий </w:t>
      </w:r>
      <w:r>
        <w:rPr>
          <w:sz w:val="28"/>
          <w:szCs w:val="28"/>
          <w:shd w:val="clear" w:color="auto" w:fill="FFFFFF"/>
        </w:rPr>
        <w:t>Борисенко</w:t>
      </w:r>
      <w:r>
        <w:rPr>
          <w:sz w:val="28"/>
          <w:szCs w:val="28"/>
        </w:rPr>
        <w:t xml:space="preserve">, </w:t>
      </w:r>
      <w:r>
        <w:rPr>
          <w:sz w:val="28"/>
          <w:szCs w:val="28"/>
          <w:lang w:val="uk-UA"/>
        </w:rPr>
        <w:t xml:space="preserve">Валерий </w:t>
      </w:r>
      <w:r>
        <w:rPr>
          <w:sz w:val="28"/>
          <w:szCs w:val="28"/>
        </w:rPr>
        <w:t>Неспрядько</w:t>
      </w:r>
      <w:r>
        <w:rPr>
          <w:sz w:val="28"/>
          <w:szCs w:val="28"/>
          <w:lang w:val="uk-UA"/>
        </w:rPr>
        <w:t xml:space="preserve">. - </w:t>
      </w:r>
      <w:r>
        <w:rPr>
          <w:sz w:val="28"/>
          <w:szCs w:val="28"/>
        </w:rPr>
        <w:t>К.: Книга плюс</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199</w:t>
      </w:r>
      <w:r w:rsidRPr="00D216A4">
        <w:rPr>
          <w:sz w:val="28"/>
          <w:szCs w:val="28"/>
        </w:rPr>
        <w:t xml:space="preserve"> </w:t>
      </w:r>
      <w:r>
        <w:rPr>
          <w:sz w:val="28"/>
          <w:szCs w:val="28"/>
          <w:lang w:val="uk-UA"/>
        </w:rPr>
        <w:t>с.</w:t>
      </w:r>
    </w:p>
    <w:p w:rsidR="00D0418C" w:rsidRPr="00AD7D6C" w:rsidRDefault="00D0418C" w:rsidP="00D0418C">
      <w:pPr>
        <w:spacing w:line="360" w:lineRule="auto"/>
        <w:ind w:firstLine="540"/>
        <w:jc w:val="both"/>
        <w:rPr>
          <w:sz w:val="28"/>
          <w:szCs w:val="28"/>
        </w:rPr>
      </w:pPr>
      <w:r>
        <w:rPr>
          <w:sz w:val="28"/>
          <w:szCs w:val="28"/>
          <w:lang w:val="uk-UA"/>
        </w:rPr>
        <w:t xml:space="preserve">4. </w:t>
      </w:r>
      <w:r>
        <w:rPr>
          <w:sz w:val="28"/>
          <w:szCs w:val="28"/>
          <w:shd w:val="clear" w:color="auto" w:fill="FFFFFF"/>
        </w:rPr>
        <w:t>Борисенко</w:t>
      </w:r>
      <w:r>
        <w:rPr>
          <w:sz w:val="28"/>
          <w:szCs w:val="28"/>
        </w:rPr>
        <w:t xml:space="preserve"> А.</w:t>
      </w:r>
      <w:r>
        <w:rPr>
          <w:sz w:val="28"/>
          <w:szCs w:val="28"/>
          <w:lang w:val="uk-UA"/>
        </w:rPr>
        <w:t xml:space="preserve"> </w:t>
      </w:r>
      <w:r>
        <w:rPr>
          <w:sz w:val="28"/>
          <w:szCs w:val="28"/>
        </w:rPr>
        <w:t>В</w:t>
      </w:r>
      <w:r>
        <w:rPr>
          <w:sz w:val="28"/>
          <w:szCs w:val="28"/>
          <w:lang w:val="uk-UA"/>
        </w:rPr>
        <w:t xml:space="preserve">. Кариес зубов </w:t>
      </w:r>
      <w:r w:rsidRPr="00712276">
        <w:rPr>
          <w:sz w:val="28"/>
          <w:szCs w:val="28"/>
        </w:rPr>
        <w:t>/</w:t>
      </w:r>
      <w:r>
        <w:rPr>
          <w:sz w:val="28"/>
          <w:szCs w:val="28"/>
        </w:rPr>
        <w:t xml:space="preserve"> </w:t>
      </w:r>
      <w:r>
        <w:rPr>
          <w:sz w:val="28"/>
          <w:szCs w:val="28"/>
          <w:lang w:val="uk-UA"/>
        </w:rPr>
        <w:t xml:space="preserve">Анатолий </w:t>
      </w:r>
      <w:r>
        <w:rPr>
          <w:sz w:val="28"/>
          <w:szCs w:val="28"/>
          <w:shd w:val="clear" w:color="auto" w:fill="FFFFFF"/>
        </w:rPr>
        <w:t>Борисенко</w:t>
      </w:r>
      <w:r>
        <w:rPr>
          <w:sz w:val="28"/>
          <w:szCs w:val="28"/>
        </w:rPr>
        <w:t>. - К.: Книга плюс</w:t>
      </w:r>
      <w:r>
        <w:rPr>
          <w:sz w:val="28"/>
          <w:szCs w:val="28"/>
          <w:lang w:val="uk-UA"/>
        </w:rPr>
        <w:t xml:space="preserve">, </w:t>
      </w:r>
      <w:r>
        <w:rPr>
          <w:sz w:val="28"/>
          <w:szCs w:val="28"/>
        </w:rPr>
        <w:t>2005.</w:t>
      </w:r>
      <w:r>
        <w:rPr>
          <w:sz w:val="28"/>
          <w:szCs w:val="28"/>
          <w:lang w:val="uk-UA"/>
        </w:rPr>
        <w:t xml:space="preserve"> </w:t>
      </w:r>
      <w:r>
        <w:rPr>
          <w:sz w:val="28"/>
          <w:szCs w:val="28"/>
        </w:rPr>
        <w:t>–</w:t>
      </w:r>
      <w:r>
        <w:rPr>
          <w:sz w:val="28"/>
          <w:szCs w:val="28"/>
          <w:lang w:val="uk-UA"/>
        </w:rPr>
        <w:t xml:space="preserve"> </w:t>
      </w:r>
      <w:r>
        <w:rPr>
          <w:sz w:val="28"/>
          <w:szCs w:val="28"/>
        </w:rPr>
        <w:t>413</w:t>
      </w:r>
      <w:r w:rsidRPr="00D216A4">
        <w:rPr>
          <w:sz w:val="28"/>
          <w:szCs w:val="28"/>
        </w:rPr>
        <w:t xml:space="preserve"> </w:t>
      </w:r>
      <w:r>
        <w:rPr>
          <w:sz w:val="28"/>
          <w:szCs w:val="28"/>
          <w:lang w:val="uk-UA"/>
        </w:rPr>
        <w:t>с.</w:t>
      </w:r>
    </w:p>
    <w:p w:rsidR="00D0418C" w:rsidRDefault="00D0418C" w:rsidP="00D0418C">
      <w:pPr>
        <w:spacing w:line="360" w:lineRule="auto"/>
        <w:ind w:firstLine="540"/>
        <w:jc w:val="both"/>
        <w:rPr>
          <w:sz w:val="28"/>
          <w:szCs w:val="28"/>
          <w:lang w:val="uk-UA"/>
        </w:rPr>
      </w:pPr>
      <w:r>
        <w:rPr>
          <w:sz w:val="28"/>
          <w:szCs w:val="28"/>
          <w:shd w:val="clear" w:color="auto" w:fill="FFFFFF"/>
          <w:lang w:val="uk-UA"/>
        </w:rPr>
        <w:t>5</w:t>
      </w:r>
      <w:r w:rsidRPr="00A740A7">
        <w:rPr>
          <w:sz w:val="28"/>
          <w:szCs w:val="28"/>
          <w:shd w:val="clear" w:color="auto" w:fill="FFFFFF"/>
          <w:lang w:val="uk-UA"/>
        </w:rPr>
        <w:t>. Борисенко</w:t>
      </w:r>
      <w:r w:rsidRPr="00A740A7">
        <w:rPr>
          <w:sz w:val="28"/>
          <w:szCs w:val="28"/>
          <w:lang w:val="uk-UA"/>
        </w:rPr>
        <w:t xml:space="preserve"> А.</w:t>
      </w:r>
      <w:r>
        <w:rPr>
          <w:sz w:val="28"/>
          <w:szCs w:val="28"/>
          <w:lang w:val="uk-UA"/>
        </w:rPr>
        <w:t xml:space="preserve"> </w:t>
      </w:r>
      <w:r w:rsidRPr="00A740A7">
        <w:rPr>
          <w:sz w:val="28"/>
          <w:szCs w:val="28"/>
          <w:lang w:val="uk-UA"/>
        </w:rPr>
        <w:t>В</w:t>
      </w:r>
      <w:r>
        <w:rPr>
          <w:sz w:val="28"/>
          <w:szCs w:val="28"/>
          <w:lang w:val="uk-UA"/>
        </w:rPr>
        <w:t xml:space="preserve">. Зона з’єднання фотокомпозиційних матеріалів із твердими тканинами зубів при різних методах їх нанесення </w:t>
      </w:r>
      <w:r w:rsidRPr="00A740A7">
        <w:rPr>
          <w:sz w:val="28"/>
          <w:szCs w:val="28"/>
          <w:lang w:val="uk-UA"/>
        </w:rPr>
        <w:t>/</w:t>
      </w:r>
      <w:r>
        <w:rPr>
          <w:sz w:val="28"/>
          <w:szCs w:val="28"/>
          <w:lang w:val="uk-UA"/>
        </w:rPr>
        <w:t xml:space="preserve"> Анатолій </w:t>
      </w:r>
      <w:r w:rsidRPr="00A740A7">
        <w:rPr>
          <w:sz w:val="28"/>
          <w:szCs w:val="28"/>
          <w:shd w:val="clear" w:color="auto" w:fill="FFFFFF"/>
          <w:lang w:val="uk-UA"/>
        </w:rPr>
        <w:t>Борисенко</w:t>
      </w:r>
      <w:r>
        <w:rPr>
          <w:sz w:val="28"/>
          <w:szCs w:val="28"/>
          <w:shd w:val="clear" w:color="auto" w:fill="FFFFFF"/>
          <w:lang w:val="uk-UA"/>
        </w:rPr>
        <w:t xml:space="preserve">, Г. Л. Фліпс </w:t>
      </w:r>
      <w:r w:rsidRPr="00A740A7">
        <w:rPr>
          <w:sz w:val="28"/>
          <w:szCs w:val="28"/>
          <w:lang w:val="uk-UA"/>
        </w:rPr>
        <w:t>//</w:t>
      </w:r>
      <w:r>
        <w:rPr>
          <w:sz w:val="28"/>
          <w:szCs w:val="28"/>
          <w:lang w:val="uk-UA"/>
        </w:rPr>
        <w:t xml:space="preserve"> Український стоматологічний альманах. – 2005. - №1. – С.</w:t>
      </w:r>
      <w:r w:rsidRPr="00DB7BA6">
        <w:rPr>
          <w:sz w:val="28"/>
          <w:szCs w:val="28"/>
        </w:rPr>
        <w:t xml:space="preserve"> </w:t>
      </w:r>
      <w:r>
        <w:rPr>
          <w:sz w:val="28"/>
          <w:szCs w:val="28"/>
          <w:lang w:val="uk-UA"/>
        </w:rPr>
        <w:t>11</w:t>
      </w:r>
      <w:r w:rsidRPr="00D216A4">
        <w:rPr>
          <w:sz w:val="28"/>
          <w:szCs w:val="28"/>
        </w:rPr>
        <w:t xml:space="preserve"> </w:t>
      </w:r>
      <w:r>
        <w:rPr>
          <w:sz w:val="28"/>
          <w:szCs w:val="28"/>
          <w:lang w:val="uk-UA"/>
        </w:rPr>
        <w:t>-</w:t>
      </w:r>
      <w:r w:rsidRPr="00D216A4">
        <w:rPr>
          <w:sz w:val="28"/>
          <w:szCs w:val="28"/>
        </w:rPr>
        <w:t xml:space="preserve"> </w:t>
      </w:r>
      <w:r>
        <w:rPr>
          <w:sz w:val="28"/>
          <w:szCs w:val="28"/>
          <w:lang w:val="uk-UA"/>
        </w:rPr>
        <w:t>13.</w:t>
      </w:r>
    </w:p>
    <w:p w:rsidR="00D0418C" w:rsidRPr="00D216A4" w:rsidRDefault="00D0418C" w:rsidP="00D0418C">
      <w:pPr>
        <w:spacing w:line="360" w:lineRule="auto"/>
        <w:ind w:firstLine="540"/>
        <w:jc w:val="both"/>
        <w:rPr>
          <w:sz w:val="28"/>
          <w:szCs w:val="28"/>
          <w:shd w:val="clear" w:color="auto" w:fill="FFFFFF"/>
        </w:rPr>
      </w:pPr>
      <w:r>
        <w:rPr>
          <w:sz w:val="28"/>
          <w:szCs w:val="28"/>
          <w:shd w:val="clear" w:color="auto" w:fill="FFFFFF"/>
        </w:rPr>
        <w:t>6. Дмитриева</w:t>
      </w:r>
      <w:r>
        <w:rPr>
          <w:sz w:val="28"/>
          <w:szCs w:val="28"/>
        </w:rPr>
        <w:t xml:space="preserve"> Л.</w:t>
      </w:r>
      <w:r>
        <w:rPr>
          <w:sz w:val="28"/>
          <w:szCs w:val="28"/>
          <w:lang w:val="uk-UA"/>
        </w:rPr>
        <w:t xml:space="preserve"> </w:t>
      </w:r>
      <w:r>
        <w:rPr>
          <w:sz w:val="28"/>
          <w:szCs w:val="28"/>
        </w:rPr>
        <w:t>А. Азбука пломбировочных материалов</w:t>
      </w:r>
      <w:r w:rsidRPr="00B175A6">
        <w:rPr>
          <w:sz w:val="28"/>
          <w:szCs w:val="28"/>
          <w:shd w:val="clear" w:color="auto" w:fill="FFFFFF"/>
        </w:rPr>
        <w:t xml:space="preserve"> </w:t>
      </w:r>
      <w:r>
        <w:rPr>
          <w:sz w:val="28"/>
          <w:szCs w:val="28"/>
          <w:shd w:val="clear" w:color="auto" w:fill="FFFFFF"/>
          <w:lang w:val="uk-UA"/>
        </w:rPr>
        <w:t xml:space="preserve">/ </w:t>
      </w:r>
      <w:r>
        <w:rPr>
          <w:sz w:val="28"/>
          <w:szCs w:val="28"/>
        </w:rPr>
        <w:t>Л.</w:t>
      </w:r>
      <w:r>
        <w:rPr>
          <w:sz w:val="28"/>
          <w:szCs w:val="28"/>
          <w:lang w:val="uk-UA"/>
        </w:rPr>
        <w:t xml:space="preserve"> </w:t>
      </w:r>
      <w:r>
        <w:rPr>
          <w:sz w:val="28"/>
          <w:szCs w:val="28"/>
        </w:rPr>
        <w:t>А.</w:t>
      </w:r>
      <w:r>
        <w:rPr>
          <w:sz w:val="28"/>
          <w:szCs w:val="28"/>
          <w:lang w:val="uk-UA"/>
        </w:rPr>
        <w:t xml:space="preserve"> </w:t>
      </w:r>
      <w:r>
        <w:rPr>
          <w:sz w:val="28"/>
          <w:szCs w:val="28"/>
          <w:shd w:val="clear" w:color="auto" w:fill="FFFFFF"/>
        </w:rPr>
        <w:t>Дмитриева</w:t>
      </w:r>
      <w:r w:rsidRPr="00B175A6">
        <w:rPr>
          <w:sz w:val="28"/>
          <w:szCs w:val="28"/>
          <w:shd w:val="clear" w:color="auto" w:fill="FFFFFF"/>
        </w:rPr>
        <w:t xml:space="preserve">. </w:t>
      </w:r>
      <w:r>
        <w:rPr>
          <w:sz w:val="28"/>
          <w:szCs w:val="28"/>
        </w:rPr>
        <w:t>–</w:t>
      </w:r>
      <w:r>
        <w:rPr>
          <w:sz w:val="28"/>
          <w:szCs w:val="28"/>
          <w:lang w:val="uk-UA"/>
        </w:rPr>
        <w:t xml:space="preserve"> </w:t>
      </w:r>
      <w:r>
        <w:rPr>
          <w:sz w:val="28"/>
          <w:szCs w:val="28"/>
        </w:rPr>
        <w:t>М</w:t>
      </w:r>
      <w:r>
        <w:rPr>
          <w:sz w:val="28"/>
          <w:szCs w:val="28"/>
          <w:lang w:val="uk-UA"/>
        </w:rPr>
        <w:t>.</w:t>
      </w:r>
      <w:proofErr w:type="gramStart"/>
      <w:r>
        <w:rPr>
          <w:sz w:val="28"/>
          <w:szCs w:val="28"/>
        </w:rPr>
        <w:t xml:space="preserve"> :</w:t>
      </w:r>
      <w:proofErr w:type="gramEnd"/>
      <w:r>
        <w:rPr>
          <w:sz w:val="28"/>
          <w:szCs w:val="28"/>
        </w:rPr>
        <w:t xml:space="preserve"> МЕДпрес-информ</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237</w:t>
      </w:r>
      <w:r w:rsidRPr="00D216A4">
        <w:rPr>
          <w:sz w:val="28"/>
          <w:szCs w:val="28"/>
        </w:rPr>
        <w:t xml:space="preserve"> </w:t>
      </w:r>
      <w:r>
        <w:rPr>
          <w:sz w:val="28"/>
          <w:szCs w:val="28"/>
          <w:lang w:val="uk-UA"/>
        </w:rPr>
        <w:t>с.</w:t>
      </w:r>
    </w:p>
    <w:p w:rsidR="00D0418C" w:rsidRPr="00B06743" w:rsidRDefault="00D0418C" w:rsidP="00D0418C">
      <w:pPr>
        <w:spacing w:line="360" w:lineRule="auto"/>
        <w:ind w:firstLine="540"/>
        <w:jc w:val="both"/>
        <w:rPr>
          <w:b/>
          <w:sz w:val="28"/>
          <w:szCs w:val="28"/>
        </w:rPr>
      </w:pPr>
      <w:r>
        <w:rPr>
          <w:sz w:val="28"/>
          <w:szCs w:val="28"/>
          <w:shd w:val="clear" w:color="auto" w:fill="FFFFFF"/>
          <w:lang w:val="uk-UA"/>
        </w:rPr>
        <w:t>7. Салова</w:t>
      </w:r>
      <w:r>
        <w:rPr>
          <w:sz w:val="28"/>
          <w:szCs w:val="28"/>
          <w:lang w:val="uk-UA"/>
        </w:rPr>
        <w:t xml:space="preserve"> А. В. Особенности препарирования и восстановления композиционными материалами полостей </w:t>
      </w:r>
      <w:r>
        <w:rPr>
          <w:sz w:val="28"/>
          <w:szCs w:val="28"/>
          <w:lang w:val="en-US"/>
        </w:rPr>
        <w:t>II</w:t>
      </w:r>
      <w:r>
        <w:rPr>
          <w:sz w:val="28"/>
          <w:szCs w:val="28"/>
        </w:rPr>
        <w:t xml:space="preserve"> класса по Блеку</w:t>
      </w:r>
      <w:r w:rsidRPr="00AA3E05">
        <w:rPr>
          <w:sz w:val="28"/>
          <w:szCs w:val="28"/>
        </w:rPr>
        <w:t xml:space="preserve"> /</w:t>
      </w:r>
      <w:r>
        <w:rPr>
          <w:sz w:val="28"/>
          <w:szCs w:val="28"/>
        </w:rPr>
        <w:t xml:space="preserve"> </w:t>
      </w:r>
      <w:r>
        <w:rPr>
          <w:sz w:val="28"/>
          <w:szCs w:val="28"/>
          <w:lang w:val="uk-UA"/>
        </w:rPr>
        <w:t>А. В</w:t>
      </w:r>
      <w:r>
        <w:rPr>
          <w:sz w:val="28"/>
          <w:szCs w:val="28"/>
        </w:rPr>
        <w:t xml:space="preserve"> </w:t>
      </w:r>
      <w:r>
        <w:rPr>
          <w:sz w:val="28"/>
          <w:szCs w:val="28"/>
          <w:shd w:val="clear" w:color="auto" w:fill="FFFFFF"/>
          <w:lang w:val="uk-UA"/>
        </w:rPr>
        <w:t>Салова</w:t>
      </w:r>
      <w:r>
        <w:rPr>
          <w:sz w:val="28"/>
          <w:szCs w:val="28"/>
          <w:lang w:val="uk-UA"/>
        </w:rPr>
        <w:t xml:space="preserve"> </w:t>
      </w:r>
      <w:r>
        <w:rPr>
          <w:sz w:val="28"/>
          <w:szCs w:val="28"/>
        </w:rPr>
        <w:t>//</w:t>
      </w:r>
      <w:r w:rsidRPr="00AA3E05">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2003.</w:t>
      </w:r>
      <w:r>
        <w:rPr>
          <w:sz w:val="28"/>
          <w:szCs w:val="28"/>
          <w:lang w:val="uk-UA"/>
        </w:rPr>
        <w:t xml:space="preserve"> </w:t>
      </w:r>
      <w:r>
        <w:rPr>
          <w:sz w:val="28"/>
          <w:szCs w:val="28"/>
        </w:rPr>
        <w:t>-</w:t>
      </w:r>
      <w:r>
        <w:rPr>
          <w:sz w:val="28"/>
          <w:szCs w:val="28"/>
          <w:lang w:val="uk-UA"/>
        </w:rPr>
        <w:t xml:space="preserve"> </w:t>
      </w:r>
      <w:r>
        <w:rPr>
          <w:sz w:val="28"/>
          <w:szCs w:val="28"/>
        </w:rPr>
        <w:t>№9.</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23</w:t>
      </w:r>
      <w:r w:rsidRPr="00D216A4">
        <w:rPr>
          <w:sz w:val="28"/>
          <w:szCs w:val="28"/>
        </w:rPr>
        <w:t xml:space="preserve"> </w:t>
      </w:r>
      <w:r>
        <w:rPr>
          <w:sz w:val="28"/>
          <w:szCs w:val="28"/>
        </w:rPr>
        <w:t>-</w:t>
      </w:r>
      <w:r w:rsidRPr="00D216A4">
        <w:rPr>
          <w:sz w:val="28"/>
          <w:szCs w:val="28"/>
        </w:rPr>
        <w:t xml:space="preserve"> </w:t>
      </w:r>
      <w:r>
        <w:rPr>
          <w:sz w:val="28"/>
          <w:szCs w:val="28"/>
        </w:rPr>
        <w:t>26.</w:t>
      </w:r>
    </w:p>
    <w:p w:rsidR="00D0418C" w:rsidRDefault="00D0418C" w:rsidP="00D0418C">
      <w:pPr>
        <w:spacing w:line="360" w:lineRule="auto"/>
        <w:ind w:firstLine="540"/>
        <w:jc w:val="both"/>
        <w:rPr>
          <w:sz w:val="28"/>
          <w:szCs w:val="28"/>
          <w:lang w:val="uk-UA"/>
        </w:rPr>
      </w:pPr>
      <w:r>
        <w:rPr>
          <w:sz w:val="28"/>
          <w:szCs w:val="28"/>
          <w:shd w:val="clear" w:color="auto" w:fill="FFFFFF"/>
        </w:rPr>
        <w:t>8</w:t>
      </w:r>
      <w:r>
        <w:rPr>
          <w:sz w:val="28"/>
          <w:szCs w:val="28"/>
          <w:shd w:val="clear" w:color="auto" w:fill="FFFFFF"/>
          <w:lang w:val="uk-UA"/>
        </w:rPr>
        <w:t>. Манхарт</w:t>
      </w:r>
      <w:r>
        <w:rPr>
          <w:sz w:val="28"/>
          <w:szCs w:val="28"/>
          <w:lang w:val="uk-UA"/>
        </w:rPr>
        <w:t xml:space="preserve"> Ю. Прямі композитні реставрації</w:t>
      </w:r>
      <w:r w:rsidRPr="008A3191">
        <w:rPr>
          <w:sz w:val="28"/>
          <w:szCs w:val="28"/>
          <w:lang w:val="uk-UA"/>
        </w:rPr>
        <w:t xml:space="preserve"> </w:t>
      </w:r>
      <w:r>
        <w:rPr>
          <w:sz w:val="28"/>
          <w:szCs w:val="28"/>
          <w:lang w:val="uk-UA"/>
        </w:rPr>
        <w:t>на ділянці бічних зубів. Клінічний випадок застосування наногібридного композиту</w:t>
      </w:r>
      <w:r w:rsidRPr="008A3191">
        <w:rPr>
          <w:sz w:val="28"/>
          <w:szCs w:val="28"/>
        </w:rPr>
        <w:t xml:space="preserve"> /</w:t>
      </w:r>
      <w:r>
        <w:rPr>
          <w:sz w:val="28"/>
          <w:szCs w:val="28"/>
          <w:lang w:val="uk-UA"/>
        </w:rPr>
        <w:t xml:space="preserve"> </w:t>
      </w:r>
      <w:r>
        <w:rPr>
          <w:sz w:val="28"/>
          <w:szCs w:val="28"/>
          <w:shd w:val="clear" w:color="auto" w:fill="FFFFFF"/>
          <w:lang w:val="uk-UA"/>
        </w:rPr>
        <w:t>Юрген Манхарт</w:t>
      </w:r>
      <w:r>
        <w:rPr>
          <w:sz w:val="28"/>
          <w:szCs w:val="28"/>
          <w:lang w:val="uk-UA"/>
        </w:rPr>
        <w:t xml:space="preserve"> //</w:t>
      </w:r>
      <w:r w:rsidRPr="008A3191">
        <w:rPr>
          <w:sz w:val="28"/>
          <w:szCs w:val="28"/>
        </w:rPr>
        <w:t xml:space="preserve"> </w:t>
      </w:r>
      <w:r>
        <w:rPr>
          <w:sz w:val="28"/>
          <w:szCs w:val="28"/>
          <w:lang w:val="uk-UA"/>
        </w:rPr>
        <w:t>Современная стоматология. - 2005. - №3. - С. 1</w:t>
      </w:r>
      <w:r w:rsidRPr="00D216A4">
        <w:rPr>
          <w:sz w:val="28"/>
          <w:szCs w:val="28"/>
        </w:rPr>
        <w:t xml:space="preserve"> </w:t>
      </w:r>
      <w:r>
        <w:rPr>
          <w:sz w:val="28"/>
          <w:szCs w:val="28"/>
          <w:lang w:val="uk-UA"/>
        </w:rPr>
        <w:t>-</w:t>
      </w:r>
      <w:r w:rsidRPr="00D216A4">
        <w:rPr>
          <w:sz w:val="28"/>
          <w:szCs w:val="28"/>
        </w:rPr>
        <w:t xml:space="preserve"> </w:t>
      </w:r>
      <w:r>
        <w:rPr>
          <w:sz w:val="28"/>
          <w:szCs w:val="28"/>
          <w:lang w:val="uk-UA"/>
        </w:rPr>
        <w:t>20.</w:t>
      </w:r>
    </w:p>
    <w:p w:rsidR="00D0418C" w:rsidRDefault="00D0418C" w:rsidP="00D0418C">
      <w:pPr>
        <w:spacing w:line="360" w:lineRule="auto"/>
        <w:ind w:firstLine="540"/>
        <w:jc w:val="both"/>
        <w:rPr>
          <w:sz w:val="28"/>
          <w:szCs w:val="28"/>
          <w:lang w:val="uk-UA"/>
        </w:rPr>
      </w:pPr>
      <w:r>
        <w:rPr>
          <w:sz w:val="28"/>
          <w:szCs w:val="28"/>
          <w:shd w:val="clear" w:color="auto" w:fill="FFFFFF"/>
        </w:rPr>
        <w:t>9</w:t>
      </w:r>
      <w:r>
        <w:rPr>
          <w:sz w:val="28"/>
          <w:szCs w:val="28"/>
          <w:shd w:val="clear" w:color="auto" w:fill="FFFFFF"/>
          <w:lang w:val="uk-UA"/>
        </w:rPr>
        <w:t xml:space="preserve">. </w:t>
      </w:r>
      <w:r>
        <w:rPr>
          <w:sz w:val="28"/>
          <w:szCs w:val="28"/>
          <w:shd w:val="clear" w:color="auto" w:fill="FFFFFF"/>
        </w:rPr>
        <w:t>Донский</w:t>
      </w:r>
      <w:r>
        <w:rPr>
          <w:sz w:val="28"/>
          <w:szCs w:val="28"/>
        </w:rPr>
        <w:t xml:space="preserve"> Г.</w:t>
      </w:r>
      <w:r>
        <w:rPr>
          <w:sz w:val="28"/>
          <w:szCs w:val="28"/>
          <w:lang w:val="uk-UA"/>
        </w:rPr>
        <w:t xml:space="preserve"> </w:t>
      </w:r>
      <w:r>
        <w:rPr>
          <w:sz w:val="28"/>
          <w:szCs w:val="28"/>
        </w:rPr>
        <w:t>И. Восстановительные и пломбировочные материалы</w:t>
      </w:r>
      <w:r w:rsidRPr="00977D74">
        <w:rPr>
          <w:sz w:val="28"/>
          <w:szCs w:val="28"/>
        </w:rPr>
        <w:t xml:space="preserve"> </w:t>
      </w:r>
      <w:r w:rsidRPr="008A3191">
        <w:rPr>
          <w:sz w:val="28"/>
          <w:szCs w:val="28"/>
        </w:rPr>
        <w:t>/</w:t>
      </w:r>
      <w:r>
        <w:rPr>
          <w:sz w:val="28"/>
          <w:szCs w:val="28"/>
          <w:lang w:val="uk-UA"/>
        </w:rPr>
        <w:t xml:space="preserve"> </w:t>
      </w:r>
    </w:p>
    <w:p w:rsidR="00D0418C" w:rsidRDefault="00D0418C" w:rsidP="00D0418C">
      <w:pPr>
        <w:spacing w:line="360" w:lineRule="auto"/>
        <w:jc w:val="both"/>
        <w:rPr>
          <w:sz w:val="28"/>
          <w:szCs w:val="28"/>
        </w:rPr>
      </w:pPr>
      <w:r>
        <w:rPr>
          <w:sz w:val="28"/>
          <w:szCs w:val="28"/>
        </w:rPr>
        <w:t>Г.</w:t>
      </w:r>
      <w:r>
        <w:rPr>
          <w:sz w:val="28"/>
          <w:szCs w:val="28"/>
          <w:lang w:val="uk-UA"/>
        </w:rPr>
        <w:t xml:space="preserve"> </w:t>
      </w:r>
      <w:r>
        <w:rPr>
          <w:sz w:val="28"/>
          <w:szCs w:val="28"/>
        </w:rPr>
        <w:t xml:space="preserve">И. </w:t>
      </w:r>
      <w:r>
        <w:rPr>
          <w:sz w:val="28"/>
          <w:szCs w:val="28"/>
          <w:shd w:val="clear" w:color="auto" w:fill="FFFFFF"/>
        </w:rPr>
        <w:t>Донский</w:t>
      </w:r>
      <w:r>
        <w:rPr>
          <w:sz w:val="28"/>
          <w:szCs w:val="28"/>
          <w:shd w:val="clear" w:color="auto" w:fill="FFFFFF"/>
          <w:lang w:val="uk-UA"/>
        </w:rPr>
        <w:t>,</w:t>
      </w:r>
      <w:r>
        <w:rPr>
          <w:sz w:val="28"/>
          <w:szCs w:val="28"/>
        </w:rPr>
        <w:t xml:space="preserve"> Ю.</w:t>
      </w:r>
      <w:r>
        <w:rPr>
          <w:sz w:val="28"/>
          <w:szCs w:val="28"/>
          <w:lang w:val="uk-UA"/>
        </w:rPr>
        <w:t xml:space="preserve"> </w:t>
      </w:r>
      <w:r>
        <w:rPr>
          <w:sz w:val="28"/>
          <w:szCs w:val="28"/>
        </w:rPr>
        <w:t>Н. Паламарчук</w:t>
      </w:r>
      <w:r>
        <w:rPr>
          <w:sz w:val="28"/>
          <w:szCs w:val="28"/>
          <w:lang w:val="uk-UA"/>
        </w:rPr>
        <w:t>,</w:t>
      </w:r>
      <w:r>
        <w:rPr>
          <w:sz w:val="28"/>
          <w:szCs w:val="28"/>
        </w:rPr>
        <w:t xml:space="preserve"> О.</w:t>
      </w:r>
      <w:r>
        <w:rPr>
          <w:sz w:val="28"/>
          <w:szCs w:val="28"/>
          <w:lang w:val="uk-UA"/>
        </w:rPr>
        <w:t xml:space="preserve"> </w:t>
      </w:r>
      <w:r>
        <w:rPr>
          <w:sz w:val="28"/>
          <w:szCs w:val="28"/>
        </w:rPr>
        <w:t>Н.</w:t>
      </w:r>
      <w:r>
        <w:rPr>
          <w:sz w:val="28"/>
          <w:szCs w:val="28"/>
          <w:lang w:val="uk-UA"/>
        </w:rPr>
        <w:t xml:space="preserve"> </w:t>
      </w:r>
      <w:r>
        <w:rPr>
          <w:sz w:val="28"/>
          <w:szCs w:val="28"/>
        </w:rPr>
        <w:t>Павлюченко</w:t>
      </w:r>
      <w:r>
        <w:rPr>
          <w:sz w:val="28"/>
          <w:szCs w:val="28"/>
          <w:lang w:val="uk-UA"/>
        </w:rPr>
        <w:t>.</w:t>
      </w:r>
      <w:r>
        <w:rPr>
          <w:sz w:val="28"/>
          <w:szCs w:val="28"/>
        </w:rPr>
        <w:t xml:space="preserve"> –</w:t>
      </w:r>
      <w:r>
        <w:rPr>
          <w:sz w:val="28"/>
          <w:szCs w:val="28"/>
          <w:lang w:val="uk-UA"/>
        </w:rPr>
        <w:t xml:space="preserve"> </w:t>
      </w:r>
      <w:r>
        <w:rPr>
          <w:sz w:val="28"/>
          <w:szCs w:val="28"/>
        </w:rPr>
        <w:t>Донецк</w:t>
      </w:r>
      <w:proofErr w:type="gramStart"/>
      <w:r>
        <w:rPr>
          <w:sz w:val="28"/>
          <w:szCs w:val="28"/>
          <w:lang w:val="uk-UA"/>
        </w:rPr>
        <w:t xml:space="preserve"> </w:t>
      </w:r>
      <w:r>
        <w:rPr>
          <w:sz w:val="28"/>
          <w:szCs w:val="28"/>
        </w:rPr>
        <w:t>:</w:t>
      </w:r>
      <w:proofErr w:type="gramEnd"/>
      <w:r>
        <w:rPr>
          <w:sz w:val="28"/>
          <w:szCs w:val="28"/>
        </w:rPr>
        <w:t xml:space="preserve"> ООО «Лебедь», 2000.</w:t>
      </w:r>
      <w:r>
        <w:rPr>
          <w:sz w:val="28"/>
          <w:szCs w:val="28"/>
          <w:lang w:val="uk-UA"/>
        </w:rPr>
        <w:t xml:space="preserve"> </w:t>
      </w:r>
      <w:r>
        <w:rPr>
          <w:sz w:val="28"/>
          <w:szCs w:val="28"/>
        </w:rPr>
        <w:t>–</w:t>
      </w:r>
      <w:r>
        <w:rPr>
          <w:sz w:val="28"/>
          <w:szCs w:val="28"/>
          <w:lang w:val="uk-UA"/>
        </w:rPr>
        <w:t xml:space="preserve"> </w:t>
      </w:r>
      <w:r>
        <w:rPr>
          <w:sz w:val="28"/>
          <w:szCs w:val="28"/>
        </w:rPr>
        <w:t>216</w:t>
      </w:r>
      <w:r>
        <w:rPr>
          <w:sz w:val="28"/>
          <w:szCs w:val="28"/>
          <w:lang w:val="uk-UA"/>
        </w:rPr>
        <w:t xml:space="preserve"> с.</w:t>
      </w:r>
    </w:p>
    <w:p w:rsidR="00D0418C" w:rsidRPr="00B06743" w:rsidRDefault="00D0418C" w:rsidP="00D0418C">
      <w:pPr>
        <w:spacing w:line="360" w:lineRule="auto"/>
        <w:ind w:firstLine="540"/>
        <w:jc w:val="both"/>
        <w:rPr>
          <w:sz w:val="28"/>
          <w:szCs w:val="28"/>
        </w:rPr>
      </w:pPr>
      <w:r>
        <w:rPr>
          <w:sz w:val="28"/>
          <w:szCs w:val="28"/>
          <w:shd w:val="clear" w:color="auto" w:fill="FFFFFF"/>
        </w:rPr>
        <w:lastRenderedPageBreak/>
        <w:t>10</w:t>
      </w:r>
      <w:r>
        <w:rPr>
          <w:sz w:val="28"/>
          <w:szCs w:val="28"/>
          <w:shd w:val="clear" w:color="auto" w:fill="FFFFFF"/>
          <w:lang w:val="uk-UA"/>
        </w:rPr>
        <w:t xml:space="preserve">. </w:t>
      </w:r>
      <w:r>
        <w:rPr>
          <w:sz w:val="28"/>
          <w:szCs w:val="28"/>
          <w:shd w:val="clear" w:color="auto" w:fill="FFFFFF"/>
        </w:rPr>
        <w:t>Николае</w:t>
      </w:r>
      <w:r>
        <w:rPr>
          <w:sz w:val="28"/>
          <w:szCs w:val="28"/>
          <w:shd w:val="clear" w:color="auto" w:fill="FFFFFF"/>
          <w:lang w:val="uk-UA"/>
        </w:rPr>
        <w:t>в</w:t>
      </w:r>
      <w:r>
        <w:rPr>
          <w:sz w:val="28"/>
          <w:szCs w:val="28"/>
        </w:rPr>
        <w:t xml:space="preserve"> А.</w:t>
      </w:r>
      <w:r w:rsidRPr="00AF7618">
        <w:rPr>
          <w:sz w:val="28"/>
          <w:szCs w:val="28"/>
        </w:rPr>
        <w:t xml:space="preserve"> </w:t>
      </w:r>
      <w:r>
        <w:rPr>
          <w:sz w:val="28"/>
          <w:szCs w:val="28"/>
        </w:rPr>
        <w:t>И</w:t>
      </w:r>
      <w:r w:rsidRPr="00CC3C4B">
        <w:rPr>
          <w:sz w:val="28"/>
          <w:szCs w:val="28"/>
        </w:rPr>
        <w:t xml:space="preserve">. </w:t>
      </w:r>
      <w:r>
        <w:rPr>
          <w:sz w:val="28"/>
          <w:szCs w:val="28"/>
        </w:rPr>
        <w:t>Практическая терапевтическая стоматология</w:t>
      </w:r>
      <w:r>
        <w:rPr>
          <w:sz w:val="28"/>
          <w:szCs w:val="28"/>
          <w:lang w:val="uk-UA"/>
        </w:rPr>
        <w:t xml:space="preserve"> </w:t>
      </w:r>
      <w:r w:rsidRPr="00AF7618">
        <w:rPr>
          <w:sz w:val="28"/>
          <w:szCs w:val="28"/>
        </w:rPr>
        <w:t>/</w:t>
      </w:r>
      <w:r>
        <w:rPr>
          <w:sz w:val="28"/>
          <w:szCs w:val="28"/>
          <w:lang w:val="uk-UA"/>
        </w:rPr>
        <w:t xml:space="preserve"> </w:t>
      </w:r>
      <w:r>
        <w:rPr>
          <w:sz w:val="28"/>
          <w:szCs w:val="28"/>
        </w:rPr>
        <w:t>А.</w:t>
      </w:r>
      <w:r w:rsidRPr="00AF7618">
        <w:rPr>
          <w:sz w:val="28"/>
          <w:szCs w:val="28"/>
        </w:rPr>
        <w:t xml:space="preserve"> </w:t>
      </w:r>
      <w:r>
        <w:rPr>
          <w:sz w:val="28"/>
          <w:szCs w:val="28"/>
        </w:rPr>
        <w:t xml:space="preserve">И. </w:t>
      </w:r>
      <w:r>
        <w:rPr>
          <w:sz w:val="28"/>
          <w:szCs w:val="28"/>
          <w:shd w:val="clear" w:color="auto" w:fill="FFFFFF"/>
        </w:rPr>
        <w:t>Николае</w:t>
      </w:r>
      <w:r>
        <w:rPr>
          <w:sz w:val="28"/>
          <w:szCs w:val="28"/>
          <w:shd w:val="clear" w:color="auto" w:fill="FFFFFF"/>
          <w:lang w:val="uk-UA"/>
        </w:rPr>
        <w:t>в</w:t>
      </w:r>
      <w:r w:rsidRPr="00AF7618">
        <w:rPr>
          <w:sz w:val="28"/>
          <w:szCs w:val="28"/>
          <w:shd w:val="clear" w:color="auto" w:fill="FFFFFF"/>
        </w:rPr>
        <w:t>,</w:t>
      </w:r>
      <w:r>
        <w:rPr>
          <w:sz w:val="28"/>
          <w:szCs w:val="28"/>
        </w:rPr>
        <w:t xml:space="preserve"> Л.</w:t>
      </w:r>
      <w:r w:rsidRPr="00AF7618">
        <w:rPr>
          <w:sz w:val="28"/>
          <w:szCs w:val="28"/>
        </w:rPr>
        <w:t xml:space="preserve"> </w:t>
      </w:r>
      <w:r>
        <w:rPr>
          <w:sz w:val="28"/>
          <w:szCs w:val="28"/>
        </w:rPr>
        <w:t>М</w:t>
      </w:r>
      <w:r w:rsidRPr="00AF7618">
        <w:rPr>
          <w:sz w:val="28"/>
          <w:szCs w:val="28"/>
        </w:rPr>
        <w:t>.</w:t>
      </w:r>
      <w:r>
        <w:rPr>
          <w:sz w:val="28"/>
          <w:szCs w:val="28"/>
        </w:rPr>
        <w:t xml:space="preserve"> Цепов</w:t>
      </w:r>
      <w:r w:rsidRPr="00AF7618">
        <w:rPr>
          <w:sz w:val="28"/>
          <w:szCs w:val="28"/>
        </w:rPr>
        <w:t xml:space="preserve">. </w:t>
      </w:r>
      <w:r>
        <w:rPr>
          <w:sz w:val="28"/>
          <w:szCs w:val="28"/>
        </w:rPr>
        <w:t>– Москва</w:t>
      </w:r>
      <w:r w:rsidRPr="00AF7618">
        <w:rPr>
          <w:sz w:val="28"/>
          <w:szCs w:val="28"/>
        </w:rPr>
        <w:t xml:space="preserve">. - </w:t>
      </w:r>
      <w:r>
        <w:rPr>
          <w:sz w:val="28"/>
          <w:szCs w:val="28"/>
        </w:rPr>
        <w:t>«Мед пресс-информ», 2007. – 923</w:t>
      </w:r>
      <w:r w:rsidRPr="00D216A4">
        <w:rPr>
          <w:sz w:val="28"/>
          <w:szCs w:val="28"/>
        </w:rPr>
        <w:t xml:space="preserve"> </w:t>
      </w:r>
      <w:r>
        <w:rPr>
          <w:sz w:val="28"/>
          <w:szCs w:val="28"/>
        </w:rPr>
        <w:t>с.</w:t>
      </w:r>
    </w:p>
    <w:p w:rsidR="00D0418C" w:rsidRDefault="00D0418C" w:rsidP="00D0418C">
      <w:pPr>
        <w:spacing w:line="360" w:lineRule="auto"/>
        <w:ind w:firstLine="540"/>
        <w:jc w:val="both"/>
        <w:rPr>
          <w:sz w:val="28"/>
          <w:szCs w:val="28"/>
        </w:rPr>
      </w:pPr>
      <w:r>
        <w:rPr>
          <w:sz w:val="28"/>
          <w:szCs w:val="28"/>
          <w:shd w:val="clear" w:color="auto" w:fill="FFFFFF"/>
        </w:rPr>
        <w:t>11. Николишин</w:t>
      </w:r>
      <w:r>
        <w:rPr>
          <w:sz w:val="28"/>
          <w:szCs w:val="28"/>
        </w:rPr>
        <w:t xml:space="preserve"> А.</w:t>
      </w:r>
      <w:r w:rsidRPr="00AB5AE0">
        <w:rPr>
          <w:sz w:val="28"/>
          <w:szCs w:val="28"/>
        </w:rPr>
        <w:t xml:space="preserve"> </w:t>
      </w:r>
      <w:r>
        <w:rPr>
          <w:sz w:val="28"/>
          <w:szCs w:val="28"/>
        </w:rPr>
        <w:t>К. Восстановление (реставрация) и пломбирование зубов современными материалами и технологиями</w:t>
      </w:r>
      <w:r>
        <w:rPr>
          <w:sz w:val="28"/>
          <w:szCs w:val="28"/>
          <w:shd w:val="clear" w:color="auto" w:fill="FFFFFF"/>
          <w:lang w:val="uk-UA"/>
        </w:rPr>
        <w:t xml:space="preserve"> </w:t>
      </w:r>
      <w:r w:rsidRPr="00AB5AE0">
        <w:rPr>
          <w:sz w:val="28"/>
          <w:szCs w:val="28"/>
          <w:shd w:val="clear" w:color="auto" w:fill="FFFFFF"/>
        </w:rPr>
        <w:t xml:space="preserve">/ </w:t>
      </w:r>
      <w:r>
        <w:rPr>
          <w:sz w:val="28"/>
          <w:szCs w:val="28"/>
          <w:shd w:val="clear" w:color="auto" w:fill="FFFFFF"/>
          <w:lang w:val="uk-UA"/>
        </w:rPr>
        <w:t>Анатолий</w:t>
      </w:r>
      <w:r w:rsidRPr="00AF7618">
        <w:rPr>
          <w:sz w:val="28"/>
          <w:szCs w:val="28"/>
          <w:shd w:val="clear" w:color="auto" w:fill="FFFFFF"/>
        </w:rPr>
        <w:t xml:space="preserve"> </w:t>
      </w:r>
      <w:r>
        <w:rPr>
          <w:sz w:val="28"/>
          <w:szCs w:val="28"/>
          <w:shd w:val="clear" w:color="auto" w:fill="FFFFFF"/>
        </w:rPr>
        <w:t>Николишин</w:t>
      </w:r>
      <w:r>
        <w:rPr>
          <w:sz w:val="28"/>
          <w:szCs w:val="28"/>
        </w:rPr>
        <w:t>. - Полтава, 2001. – 176</w:t>
      </w:r>
      <w:r w:rsidRPr="00D216A4">
        <w:rPr>
          <w:sz w:val="28"/>
          <w:szCs w:val="28"/>
        </w:rPr>
        <w:t xml:space="preserve"> </w:t>
      </w:r>
      <w:r>
        <w:rPr>
          <w:sz w:val="28"/>
          <w:szCs w:val="28"/>
        </w:rPr>
        <w:t>с.</w:t>
      </w:r>
    </w:p>
    <w:p w:rsidR="00D0418C" w:rsidRPr="00B938B6" w:rsidRDefault="00D0418C" w:rsidP="00D0418C">
      <w:pPr>
        <w:spacing w:line="360" w:lineRule="auto"/>
        <w:ind w:firstLine="540"/>
        <w:jc w:val="both"/>
        <w:rPr>
          <w:sz w:val="28"/>
          <w:szCs w:val="28"/>
          <w:lang w:val="uk-UA"/>
        </w:rPr>
      </w:pPr>
      <w:r>
        <w:rPr>
          <w:sz w:val="28"/>
          <w:szCs w:val="28"/>
          <w:shd w:val="clear" w:color="auto" w:fill="FFFFFF"/>
        </w:rPr>
        <w:t>12. Йоффе Е</w:t>
      </w:r>
      <w:r>
        <w:rPr>
          <w:sz w:val="28"/>
          <w:szCs w:val="28"/>
        </w:rPr>
        <w:t xml:space="preserve">. Восстановление дефекта второго класса, уменьшая неблагоприятную роль полимеризационной усадки </w:t>
      </w:r>
      <w:r w:rsidRPr="00AF3392">
        <w:rPr>
          <w:sz w:val="28"/>
          <w:szCs w:val="28"/>
        </w:rPr>
        <w:t xml:space="preserve">/ </w:t>
      </w:r>
      <w:r>
        <w:rPr>
          <w:sz w:val="28"/>
          <w:szCs w:val="28"/>
          <w:shd w:val="clear" w:color="auto" w:fill="FFFFFF"/>
        </w:rPr>
        <w:t>Е</w:t>
      </w:r>
      <w:r w:rsidRPr="00AF3392">
        <w:rPr>
          <w:sz w:val="28"/>
          <w:szCs w:val="28"/>
          <w:shd w:val="clear" w:color="auto" w:fill="FFFFFF"/>
        </w:rPr>
        <w:t>.</w:t>
      </w:r>
      <w:r>
        <w:rPr>
          <w:sz w:val="28"/>
          <w:szCs w:val="28"/>
          <w:shd w:val="clear" w:color="auto" w:fill="FFFFFF"/>
        </w:rPr>
        <w:t xml:space="preserve"> Йоффе </w:t>
      </w:r>
      <w:r>
        <w:rPr>
          <w:sz w:val="28"/>
          <w:szCs w:val="28"/>
        </w:rPr>
        <w:t>//</w:t>
      </w:r>
      <w:r w:rsidRPr="006743A8">
        <w:rPr>
          <w:sz w:val="28"/>
          <w:szCs w:val="28"/>
        </w:rPr>
        <w:t xml:space="preserve"> </w:t>
      </w:r>
      <w:r>
        <w:rPr>
          <w:sz w:val="28"/>
          <w:szCs w:val="28"/>
        </w:rPr>
        <w:t>Новое в</w:t>
      </w:r>
      <w:r w:rsidRPr="00B938B6">
        <w:rPr>
          <w:sz w:val="28"/>
          <w:szCs w:val="28"/>
        </w:rPr>
        <w:t xml:space="preserve"> </w:t>
      </w:r>
      <w:r>
        <w:rPr>
          <w:sz w:val="28"/>
          <w:szCs w:val="28"/>
        </w:rPr>
        <w:t>стоматологии</w:t>
      </w:r>
      <w:r>
        <w:rPr>
          <w:sz w:val="28"/>
          <w:szCs w:val="28"/>
          <w:lang w:val="uk-UA"/>
        </w:rPr>
        <w:t xml:space="preserve">. </w:t>
      </w:r>
      <w:r>
        <w:rPr>
          <w:sz w:val="28"/>
          <w:szCs w:val="28"/>
        </w:rPr>
        <w:t>-</w:t>
      </w:r>
      <w:r>
        <w:rPr>
          <w:sz w:val="28"/>
          <w:szCs w:val="28"/>
          <w:lang w:val="uk-UA"/>
        </w:rPr>
        <w:t xml:space="preserve"> 2002</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№6.</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26</w:t>
      </w:r>
      <w:r>
        <w:rPr>
          <w:sz w:val="28"/>
          <w:szCs w:val="28"/>
          <w:lang w:val="uk-UA"/>
        </w:rPr>
        <w:t xml:space="preserve"> </w:t>
      </w:r>
      <w:r>
        <w:rPr>
          <w:sz w:val="28"/>
          <w:szCs w:val="28"/>
        </w:rPr>
        <w:t>-</w:t>
      </w:r>
      <w:r>
        <w:rPr>
          <w:sz w:val="28"/>
          <w:szCs w:val="28"/>
          <w:lang w:val="uk-UA"/>
        </w:rPr>
        <w:t xml:space="preserve"> </w:t>
      </w:r>
      <w:r>
        <w:rPr>
          <w:sz w:val="28"/>
          <w:szCs w:val="28"/>
        </w:rPr>
        <w:t>28.</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13. Прилуцька</w:t>
      </w:r>
      <w:r>
        <w:rPr>
          <w:sz w:val="28"/>
          <w:szCs w:val="28"/>
          <w:lang w:val="uk-UA"/>
        </w:rPr>
        <w:t xml:space="preserve"> Я</w:t>
      </w:r>
      <w:r w:rsidRPr="00DB7BA6">
        <w:rPr>
          <w:sz w:val="28"/>
          <w:szCs w:val="28"/>
          <w:lang w:val="uk-UA"/>
        </w:rPr>
        <w:t>.</w:t>
      </w:r>
      <w:r>
        <w:rPr>
          <w:sz w:val="28"/>
          <w:szCs w:val="28"/>
          <w:lang w:val="uk-UA"/>
        </w:rPr>
        <w:t xml:space="preserve"> Д. Порівняльна оцінка ефективності відновлення бічних зубів методом </w:t>
      </w:r>
      <w:r>
        <w:rPr>
          <w:sz w:val="28"/>
          <w:szCs w:val="28"/>
          <w:lang w:val="en-US"/>
        </w:rPr>
        <w:t>inlay</w:t>
      </w:r>
      <w:r>
        <w:rPr>
          <w:sz w:val="28"/>
          <w:szCs w:val="28"/>
          <w:lang w:val="uk-UA"/>
        </w:rPr>
        <w:t>-</w:t>
      </w:r>
      <w:r>
        <w:rPr>
          <w:sz w:val="28"/>
          <w:szCs w:val="28"/>
          <w:lang w:val="en-US"/>
        </w:rPr>
        <w:t>onlay</w:t>
      </w:r>
      <w:r>
        <w:rPr>
          <w:sz w:val="28"/>
          <w:szCs w:val="28"/>
          <w:lang w:val="uk-UA"/>
        </w:rPr>
        <w:t xml:space="preserve"> та прямої реставрації (клініко-лабораторне дослідження</w:t>
      </w:r>
      <w:r w:rsidRPr="00B1745F">
        <w:rPr>
          <w:sz w:val="28"/>
          <w:szCs w:val="28"/>
          <w:lang w:val="uk-UA"/>
        </w:rPr>
        <w:t xml:space="preserve"> </w:t>
      </w:r>
      <w:r>
        <w:rPr>
          <w:sz w:val="28"/>
          <w:szCs w:val="28"/>
          <w:lang w:val="uk-UA"/>
        </w:rPr>
        <w:t xml:space="preserve">: автореф. дис. на здобуття наук. ступеня канд. мед. наук : спец. 14.01.22 «Стоматологія» / Я. Д. </w:t>
      </w:r>
      <w:r>
        <w:rPr>
          <w:sz w:val="28"/>
          <w:szCs w:val="28"/>
          <w:shd w:val="clear" w:color="auto" w:fill="FFFFFF"/>
          <w:lang w:val="uk-UA"/>
        </w:rPr>
        <w:t>Прилуцька</w:t>
      </w:r>
      <w:r>
        <w:rPr>
          <w:sz w:val="28"/>
          <w:szCs w:val="28"/>
          <w:lang w:val="uk-UA"/>
        </w:rPr>
        <w:t>. – Полтава, 2000. – 18 с.</w:t>
      </w:r>
    </w:p>
    <w:p w:rsidR="00D0418C" w:rsidRPr="00743CDE" w:rsidRDefault="00D0418C" w:rsidP="00D0418C">
      <w:pPr>
        <w:spacing w:line="360" w:lineRule="auto"/>
        <w:ind w:firstLine="540"/>
        <w:jc w:val="both"/>
        <w:rPr>
          <w:sz w:val="28"/>
          <w:szCs w:val="28"/>
        </w:rPr>
      </w:pPr>
      <w:r>
        <w:rPr>
          <w:sz w:val="28"/>
          <w:szCs w:val="28"/>
          <w:lang w:val="uk-UA"/>
        </w:rPr>
        <w:t xml:space="preserve">14. </w:t>
      </w:r>
      <w:r>
        <w:rPr>
          <w:sz w:val="28"/>
          <w:szCs w:val="28"/>
        </w:rPr>
        <w:t xml:space="preserve">Радлинский С. В. Виды прямой реставрации зубов </w:t>
      </w:r>
      <w:r w:rsidRPr="00C62DA7">
        <w:rPr>
          <w:sz w:val="28"/>
          <w:szCs w:val="28"/>
        </w:rPr>
        <w:t>/</w:t>
      </w:r>
      <w:r>
        <w:rPr>
          <w:sz w:val="28"/>
          <w:szCs w:val="28"/>
        </w:rPr>
        <w:t xml:space="preserve"> Сергей Радлинский </w:t>
      </w:r>
      <w:r>
        <w:rPr>
          <w:sz w:val="28"/>
          <w:szCs w:val="28"/>
          <w:lang w:val="uk-UA"/>
        </w:rPr>
        <w:t>//</w:t>
      </w:r>
      <w:r>
        <w:rPr>
          <w:sz w:val="28"/>
          <w:szCs w:val="28"/>
        </w:rPr>
        <w:t xml:space="preserve"> </w:t>
      </w:r>
      <w:r>
        <w:rPr>
          <w:sz w:val="28"/>
          <w:szCs w:val="28"/>
          <w:lang w:val="uk-UA"/>
        </w:rPr>
        <w:t xml:space="preserve">Дент Арт. - </w:t>
      </w:r>
      <w:r>
        <w:rPr>
          <w:sz w:val="28"/>
          <w:szCs w:val="28"/>
        </w:rPr>
        <w:t>2004. - №1. – С. 33</w:t>
      </w:r>
      <w:r w:rsidRPr="00D216A4">
        <w:rPr>
          <w:sz w:val="28"/>
          <w:szCs w:val="28"/>
        </w:rPr>
        <w:t xml:space="preserve"> </w:t>
      </w:r>
      <w:r>
        <w:rPr>
          <w:sz w:val="28"/>
          <w:szCs w:val="28"/>
        </w:rPr>
        <w:t>-</w:t>
      </w:r>
      <w:r w:rsidRPr="00D216A4">
        <w:rPr>
          <w:sz w:val="28"/>
          <w:szCs w:val="28"/>
        </w:rPr>
        <w:t xml:space="preserve"> </w:t>
      </w:r>
      <w:r>
        <w:rPr>
          <w:sz w:val="28"/>
          <w:szCs w:val="28"/>
        </w:rPr>
        <w:t>40.</w:t>
      </w:r>
    </w:p>
    <w:p w:rsidR="00D0418C" w:rsidRDefault="00D0418C" w:rsidP="00D0418C">
      <w:pPr>
        <w:spacing w:line="360" w:lineRule="auto"/>
        <w:ind w:firstLine="540"/>
        <w:jc w:val="both"/>
        <w:rPr>
          <w:sz w:val="28"/>
          <w:szCs w:val="28"/>
        </w:rPr>
      </w:pPr>
      <w:r>
        <w:rPr>
          <w:sz w:val="28"/>
          <w:szCs w:val="28"/>
        </w:rPr>
        <w:t xml:space="preserve">15. Радлинский С. В. Пломба – реставрация – художественная реставрация </w:t>
      </w:r>
      <w:r w:rsidRPr="00C62DA7">
        <w:rPr>
          <w:sz w:val="28"/>
          <w:szCs w:val="28"/>
        </w:rPr>
        <w:t>/</w:t>
      </w:r>
      <w:r>
        <w:rPr>
          <w:sz w:val="28"/>
          <w:szCs w:val="28"/>
        </w:rPr>
        <w:t xml:space="preserve"> Сергей Радлинский </w:t>
      </w:r>
      <w:r>
        <w:rPr>
          <w:sz w:val="28"/>
          <w:szCs w:val="28"/>
          <w:lang w:val="uk-UA"/>
        </w:rPr>
        <w:t>//</w:t>
      </w:r>
      <w:r>
        <w:rPr>
          <w:sz w:val="28"/>
          <w:szCs w:val="28"/>
        </w:rPr>
        <w:t xml:space="preserve"> </w:t>
      </w:r>
      <w:r>
        <w:rPr>
          <w:sz w:val="28"/>
          <w:szCs w:val="28"/>
          <w:lang w:val="uk-UA"/>
        </w:rPr>
        <w:t xml:space="preserve">Дент Арт. - </w:t>
      </w:r>
      <w:r>
        <w:rPr>
          <w:sz w:val="28"/>
          <w:szCs w:val="28"/>
        </w:rPr>
        <w:t>2004. - №3. – С. 33</w:t>
      </w:r>
      <w:r w:rsidRPr="00D216A4">
        <w:rPr>
          <w:sz w:val="28"/>
          <w:szCs w:val="28"/>
        </w:rPr>
        <w:t xml:space="preserve"> </w:t>
      </w:r>
      <w:r>
        <w:rPr>
          <w:sz w:val="28"/>
          <w:szCs w:val="28"/>
        </w:rPr>
        <w:t>-</w:t>
      </w:r>
      <w:r w:rsidRPr="00D216A4">
        <w:rPr>
          <w:sz w:val="28"/>
          <w:szCs w:val="28"/>
        </w:rPr>
        <w:t xml:space="preserve"> </w:t>
      </w:r>
      <w:r>
        <w:rPr>
          <w:sz w:val="28"/>
          <w:szCs w:val="28"/>
        </w:rPr>
        <w:t>40.</w:t>
      </w:r>
    </w:p>
    <w:p w:rsidR="00D0418C" w:rsidRDefault="00D0418C" w:rsidP="00D0418C">
      <w:pPr>
        <w:spacing w:line="360" w:lineRule="auto"/>
        <w:ind w:firstLine="540"/>
        <w:jc w:val="both"/>
        <w:rPr>
          <w:sz w:val="28"/>
          <w:szCs w:val="28"/>
          <w:lang w:val="uk-UA"/>
        </w:rPr>
      </w:pPr>
      <w:r>
        <w:rPr>
          <w:sz w:val="28"/>
          <w:szCs w:val="28"/>
        </w:rPr>
        <w:t>16</w:t>
      </w:r>
      <w:r>
        <w:rPr>
          <w:sz w:val="28"/>
          <w:szCs w:val="28"/>
          <w:lang w:val="uk-UA"/>
        </w:rPr>
        <w:t>.</w:t>
      </w:r>
      <w:r w:rsidRPr="00C1753F">
        <w:rPr>
          <w:sz w:val="28"/>
          <w:szCs w:val="28"/>
        </w:rPr>
        <w:t xml:space="preserve"> </w:t>
      </w:r>
      <w:r>
        <w:rPr>
          <w:sz w:val="28"/>
          <w:szCs w:val="28"/>
          <w:lang w:val="uk-UA"/>
        </w:rPr>
        <w:t>Сендвіч-техніка при пломбуванні каріозних порожнин І і ІІ класів</w:t>
      </w:r>
      <w:r>
        <w:rPr>
          <w:sz w:val="28"/>
          <w:szCs w:val="28"/>
          <w:shd w:val="clear" w:color="auto" w:fill="FFFFFF"/>
          <w:lang w:val="uk-UA"/>
        </w:rPr>
        <w:t xml:space="preserve"> /</w:t>
      </w:r>
      <w:r w:rsidRPr="0001029F">
        <w:rPr>
          <w:sz w:val="28"/>
          <w:szCs w:val="28"/>
          <w:shd w:val="clear" w:color="auto" w:fill="FFFFFF"/>
          <w:lang w:val="uk-UA"/>
        </w:rPr>
        <w:t xml:space="preserve"> </w:t>
      </w:r>
      <w:r>
        <w:rPr>
          <w:sz w:val="28"/>
          <w:szCs w:val="28"/>
          <w:lang w:val="uk-UA"/>
        </w:rPr>
        <w:t>Г.</w:t>
      </w:r>
      <w:r w:rsidRPr="0001029F">
        <w:rPr>
          <w:sz w:val="28"/>
          <w:szCs w:val="28"/>
          <w:lang w:val="uk-UA"/>
        </w:rPr>
        <w:t xml:space="preserve"> </w:t>
      </w:r>
      <w:r>
        <w:rPr>
          <w:sz w:val="28"/>
          <w:szCs w:val="28"/>
          <w:lang w:val="uk-UA"/>
        </w:rPr>
        <w:t xml:space="preserve">І. </w:t>
      </w:r>
      <w:r>
        <w:rPr>
          <w:sz w:val="28"/>
          <w:szCs w:val="28"/>
          <w:shd w:val="clear" w:color="auto" w:fill="FFFFFF"/>
          <w:lang w:val="uk-UA"/>
        </w:rPr>
        <w:t>Донський,</w:t>
      </w:r>
      <w:r>
        <w:rPr>
          <w:sz w:val="28"/>
          <w:szCs w:val="28"/>
          <w:lang w:val="uk-UA"/>
        </w:rPr>
        <w:t xml:space="preserve"> Ю.</w:t>
      </w:r>
      <w:r w:rsidRPr="0001029F">
        <w:rPr>
          <w:sz w:val="28"/>
          <w:szCs w:val="28"/>
          <w:lang w:val="uk-UA"/>
        </w:rPr>
        <w:t xml:space="preserve"> </w:t>
      </w:r>
      <w:r>
        <w:rPr>
          <w:sz w:val="28"/>
          <w:szCs w:val="28"/>
          <w:lang w:val="uk-UA"/>
        </w:rPr>
        <w:t>М. Паламарчук, Н.</w:t>
      </w:r>
      <w:r w:rsidRPr="0001029F">
        <w:rPr>
          <w:sz w:val="28"/>
          <w:szCs w:val="28"/>
          <w:lang w:val="uk-UA"/>
        </w:rPr>
        <w:t xml:space="preserve"> </w:t>
      </w:r>
      <w:r>
        <w:rPr>
          <w:sz w:val="28"/>
          <w:szCs w:val="28"/>
          <w:lang w:val="uk-UA"/>
        </w:rPr>
        <w:t xml:space="preserve">Я. Макарова </w:t>
      </w:r>
      <w:r w:rsidRPr="00E4752A">
        <w:rPr>
          <w:sz w:val="28"/>
          <w:szCs w:val="28"/>
        </w:rPr>
        <w:t>[</w:t>
      </w:r>
      <w:r>
        <w:rPr>
          <w:sz w:val="28"/>
          <w:szCs w:val="28"/>
          <w:lang w:val="uk-UA"/>
        </w:rPr>
        <w:t>та.</w:t>
      </w:r>
      <w:r w:rsidRPr="0001029F">
        <w:rPr>
          <w:sz w:val="28"/>
          <w:szCs w:val="28"/>
          <w:lang w:val="uk-UA"/>
        </w:rPr>
        <w:t xml:space="preserve"> </w:t>
      </w:r>
      <w:r>
        <w:rPr>
          <w:sz w:val="28"/>
          <w:szCs w:val="28"/>
          <w:lang w:val="uk-UA"/>
        </w:rPr>
        <w:t>ін.</w:t>
      </w:r>
      <w:r w:rsidRPr="0001029F">
        <w:rPr>
          <w:sz w:val="28"/>
          <w:szCs w:val="28"/>
          <w:lang w:val="uk-UA"/>
        </w:rPr>
        <w:t>]</w:t>
      </w:r>
      <w:r>
        <w:rPr>
          <w:sz w:val="28"/>
          <w:szCs w:val="28"/>
          <w:lang w:val="uk-UA"/>
        </w:rPr>
        <w:t xml:space="preserve"> //</w:t>
      </w:r>
      <w:r w:rsidRPr="0001029F">
        <w:rPr>
          <w:sz w:val="28"/>
          <w:szCs w:val="28"/>
          <w:lang w:val="uk-UA"/>
        </w:rPr>
        <w:t xml:space="preserve"> </w:t>
      </w:r>
      <w:r>
        <w:rPr>
          <w:sz w:val="28"/>
          <w:szCs w:val="28"/>
          <w:lang w:val="uk-UA"/>
        </w:rPr>
        <w:t>Новини стоматології. - 1999. - №2. - С. 26 - 28.</w:t>
      </w:r>
    </w:p>
    <w:p w:rsidR="00D0418C" w:rsidRDefault="00D0418C" w:rsidP="00D0418C">
      <w:pPr>
        <w:spacing w:line="360" w:lineRule="auto"/>
        <w:ind w:firstLine="540"/>
        <w:jc w:val="both"/>
        <w:rPr>
          <w:sz w:val="28"/>
          <w:szCs w:val="28"/>
          <w:lang w:val="uk-UA"/>
        </w:rPr>
      </w:pPr>
      <w:r>
        <w:rPr>
          <w:sz w:val="28"/>
          <w:szCs w:val="28"/>
          <w:shd w:val="clear" w:color="auto" w:fill="FFFFFF"/>
        </w:rPr>
        <w:t>17. Макеева И.</w:t>
      </w:r>
      <w:r>
        <w:rPr>
          <w:sz w:val="28"/>
          <w:szCs w:val="28"/>
          <w:shd w:val="clear" w:color="auto" w:fill="FFFFFF"/>
          <w:lang w:val="uk-UA"/>
        </w:rPr>
        <w:t xml:space="preserve"> </w:t>
      </w:r>
      <w:r>
        <w:rPr>
          <w:sz w:val="28"/>
          <w:szCs w:val="28"/>
          <w:shd w:val="clear" w:color="auto" w:fill="FFFFFF"/>
        </w:rPr>
        <w:t>М.</w:t>
      </w:r>
      <w:r>
        <w:rPr>
          <w:sz w:val="28"/>
          <w:szCs w:val="28"/>
        </w:rPr>
        <w:t xml:space="preserve"> Композиционные материалы различных классов в практике терапевтической стоматологии </w:t>
      </w:r>
      <w:r w:rsidRPr="00C62DA7">
        <w:rPr>
          <w:sz w:val="28"/>
          <w:szCs w:val="28"/>
        </w:rPr>
        <w:t xml:space="preserve">/ </w:t>
      </w:r>
      <w:r>
        <w:rPr>
          <w:sz w:val="28"/>
          <w:szCs w:val="28"/>
          <w:shd w:val="clear" w:color="auto" w:fill="FFFFFF"/>
        </w:rPr>
        <w:t>И.</w:t>
      </w:r>
      <w:r>
        <w:rPr>
          <w:sz w:val="28"/>
          <w:szCs w:val="28"/>
          <w:shd w:val="clear" w:color="auto" w:fill="FFFFFF"/>
          <w:lang w:val="uk-UA"/>
        </w:rPr>
        <w:t xml:space="preserve"> </w:t>
      </w:r>
      <w:r>
        <w:rPr>
          <w:sz w:val="28"/>
          <w:szCs w:val="28"/>
          <w:shd w:val="clear" w:color="auto" w:fill="FFFFFF"/>
        </w:rPr>
        <w:t>М</w:t>
      </w:r>
      <w:r>
        <w:rPr>
          <w:sz w:val="28"/>
          <w:szCs w:val="28"/>
          <w:shd w:val="clear" w:color="auto" w:fill="FFFFFF"/>
          <w:lang w:val="uk-UA"/>
        </w:rPr>
        <w:t>.</w:t>
      </w:r>
      <w:r>
        <w:rPr>
          <w:sz w:val="28"/>
          <w:szCs w:val="28"/>
          <w:shd w:val="clear" w:color="auto" w:fill="FFFFFF"/>
        </w:rPr>
        <w:t xml:space="preserve"> Макеева </w:t>
      </w:r>
      <w:r>
        <w:rPr>
          <w:sz w:val="28"/>
          <w:szCs w:val="28"/>
        </w:rPr>
        <w:t>//</w:t>
      </w:r>
      <w:r w:rsidRPr="002962AB">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sidRPr="00711B36">
        <w:rPr>
          <w:sz w:val="28"/>
          <w:szCs w:val="28"/>
        </w:rPr>
        <w:t xml:space="preserve"> </w:t>
      </w:r>
      <w:r>
        <w:rPr>
          <w:sz w:val="28"/>
          <w:szCs w:val="28"/>
        </w:rPr>
        <w:t>16</w:t>
      </w:r>
      <w:r w:rsidRPr="00D216A4">
        <w:rPr>
          <w:sz w:val="28"/>
          <w:szCs w:val="28"/>
        </w:rPr>
        <w:t xml:space="preserve"> </w:t>
      </w:r>
      <w:r>
        <w:rPr>
          <w:sz w:val="28"/>
          <w:szCs w:val="28"/>
        </w:rPr>
        <w:t>-</w:t>
      </w:r>
      <w:r w:rsidRPr="00D216A4">
        <w:rPr>
          <w:sz w:val="28"/>
          <w:szCs w:val="28"/>
        </w:rPr>
        <w:t xml:space="preserve"> </w:t>
      </w:r>
      <w:r>
        <w:rPr>
          <w:sz w:val="28"/>
          <w:szCs w:val="28"/>
        </w:rPr>
        <w:t>17.</w:t>
      </w:r>
    </w:p>
    <w:p w:rsidR="00D0418C" w:rsidRDefault="00D0418C" w:rsidP="00D0418C">
      <w:pPr>
        <w:spacing w:line="360" w:lineRule="auto"/>
        <w:ind w:firstLine="540"/>
        <w:jc w:val="both"/>
        <w:rPr>
          <w:sz w:val="28"/>
          <w:szCs w:val="28"/>
        </w:rPr>
      </w:pPr>
      <w:r>
        <w:rPr>
          <w:sz w:val="28"/>
          <w:szCs w:val="28"/>
          <w:shd w:val="clear" w:color="auto" w:fill="FFFFFF"/>
          <w:lang w:val="uk-UA"/>
        </w:rPr>
        <w:t>18. Хидербегишвили</w:t>
      </w:r>
      <w:r>
        <w:rPr>
          <w:sz w:val="28"/>
          <w:szCs w:val="28"/>
          <w:lang w:val="uk-UA"/>
        </w:rPr>
        <w:t xml:space="preserve"> О. Сов</w:t>
      </w:r>
      <w:r>
        <w:rPr>
          <w:sz w:val="28"/>
          <w:szCs w:val="28"/>
        </w:rPr>
        <w:t xml:space="preserve">ременные аспекты </w:t>
      </w:r>
      <w:r>
        <w:rPr>
          <w:sz w:val="28"/>
          <w:szCs w:val="28"/>
          <w:lang w:val="uk-UA"/>
        </w:rPr>
        <w:t>«</w:t>
      </w:r>
      <w:r>
        <w:rPr>
          <w:sz w:val="28"/>
          <w:szCs w:val="28"/>
        </w:rPr>
        <w:t>с</w:t>
      </w:r>
      <w:r>
        <w:rPr>
          <w:sz w:val="28"/>
          <w:szCs w:val="28"/>
          <w:lang w:val="uk-UA"/>
        </w:rPr>
        <w:t>а</w:t>
      </w:r>
      <w:r>
        <w:rPr>
          <w:sz w:val="28"/>
          <w:szCs w:val="28"/>
        </w:rPr>
        <w:t>ндвич</w:t>
      </w:r>
      <w:r>
        <w:rPr>
          <w:sz w:val="28"/>
          <w:szCs w:val="28"/>
          <w:lang w:val="uk-UA"/>
        </w:rPr>
        <w:t>»</w:t>
      </w:r>
      <w:r>
        <w:rPr>
          <w:sz w:val="28"/>
          <w:szCs w:val="28"/>
        </w:rPr>
        <w:t xml:space="preserve">-техники </w:t>
      </w:r>
      <w:r w:rsidRPr="008547FB">
        <w:rPr>
          <w:sz w:val="28"/>
          <w:szCs w:val="28"/>
        </w:rPr>
        <w:t xml:space="preserve">/ </w:t>
      </w:r>
      <w:r>
        <w:rPr>
          <w:sz w:val="28"/>
          <w:szCs w:val="28"/>
          <w:lang w:val="uk-UA"/>
        </w:rPr>
        <w:t>Отари</w:t>
      </w:r>
      <w:r>
        <w:rPr>
          <w:sz w:val="28"/>
          <w:szCs w:val="28"/>
          <w:shd w:val="clear" w:color="auto" w:fill="FFFFFF"/>
          <w:lang w:val="uk-UA"/>
        </w:rPr>
        <w:t xml:space="preserve"> Хидербегишвили</w:t>
      </w:r>
      <w:r>
        <w:rPr>
          <w:sz w:val="28"/>
          <w:szCs w:val="28"/>
          <w:lang w:val="uk-UA"/>
        </w:rPr>
        <w:t xml:space="preserve"> </w:t>
      </w:r>
      <w:r>
        <w:rPr>
          <w:sz w:val="28"/>
          <w:szCs w:val="28"/>
        </w:rPr>
        <w:t>//</w:t>
      </w:r>
      <w:r w:rsidRPr="008547FB">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2003.</w:t>
      </w:r>
      <w:r>
        <w:rPr>
          <w:sz w:val="28"/>
          <w:szCs w:val="28"/>
          <w:lang w:val="uk-UA"/>
        </w:rPr>
        <w:t xml:space="preserve"> </w:t>
      </w:r>
      <w:r>
        <w:rPr>
          <w:sz w:val="28"/>
          <w:szCs w:val="28"/>
        </w:rPr>
        <w:t>-</w:t>
      </w:r>
      <w:r>
        <w:rPr>
          <w:sz w:val="28"/>
          <w:szCs w:val="28"/>
          <w:lang w:val="uk-UA"/>
        </w:rPr>
        <w:t xml:space="preserve"> </w:t>
      </w:r>
      <w:r>
        <w:rPr>
          <w:sz w:val="28"/>
          <w:szCs w:val="28"/>
        </w:rPr>
        <w:t>№9.</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45</w:t>
      </w:r>
      <w:r w:rsidRPr="00D216A4">
        <w:rPr>
          <w:sz w:val="28"/>
          <w:szCs w:val="28"/>
        </w:rPr>
        <w:t xml:space="preserve"> </w:t>
      </w:r>
      <w:r>
        <w:rPr>
          <w:sz w:val="28"/>
          <w:szCs w:val="28"/>
        </w:rPr>
        <w:t>-</w:t>
      </w:r>
      <w:r w:rsidRPr="00D216A4">
        <w:rPr>
          <w:sz w:val="28"/>
          <w:szCs w:val="28"/>
        </w:rPr>
        <w:t xml:space="preserve"> </w:t>
      </w:r>
      <w:r>
        <w:rPr>
          <w:sz w:val="28"/>
          <w:szCs w:val="28"/>
        </w:rPr>
        <w:t>49.</w:t>
      </w:r>
    </w:p>
    <w:p w:rsidR="00D0418C" w:rsidRDefault="00D0418C" w:rsidP="00D0418C">
      <w:pPr>
        <w:spacing w:line="360" w:lineRule="auto"/>
        <w:ind w:firstLine="540"/>
        <w:jc w:val="both"/>
        <w:rPr>
          <w:sz w:val="28"/>
          <w:szCs w:val="28"/>
        </w:rPr>
      </w:pPr>
      <w:r>
        <w:rPr>
          <w:sz w:val="28"/>
          <w:szCs w:val="28"/>
          <w:shd w:val="clear" w:color="auto" w:fill="FFFFFF"/>
        </w:rPr>
        <w:t>19</w:t>
      </w:r>
      <w:r>
        <w:rPr>
          <w:sz w:val="28"/>
          <w:szCs w:val="28"/>
          <w:shd w:val="clear" w:color="auto" w:fill="FFFFFF"/>
          <w:lang w:val="uk-UA"/>
        </w:rPr>
        <w:t>. Мандра</w:t>
      </w:r>
      <w:r>
        <w:rPr>
          <w:sz w:val="28"/>
          <w:szCs w:val="28"/>
          <w:lang w:val="uk-UA"/>
        </w:rPr>
        <w:t xml:space="preserve"> Ю. В. Эффективность использования постбондинга при реставрации зубов </w:t>
      </w:r>
      <w:r w:rsidRPr="002962AB">
        <w:rPr>
          <w:sz w:val="28"/>
          <w:szCs w:val="28"/>
        </w:rPr>
        <w:t>/</w:t>
      </w:r>
      <w:r>
        <w:rPr>
          <w:sz w:val="28"/>
          <w:szCs w:val="28"/>
          <w:lang w:val="uk-UA"/>
        </w:rPr>
        <w:t xml:space="preserve"> Ю. В. </w:t>
      </w:r>
      <w:r>
        <w:rPr>
          <w:sz w:val="28"/>
          <w:szCs w:val="28"/>
          <w:shd w:val="clear" w:color="auto" w:fill="FFFFFF"/>
          <w:lang w:val="uk-UA"/>
        </w:rPr>
        <w:t>Мандра</w:t>
      </w:r>
      <w:r w:rsidRPr="002962AB">
        <w:rPr>
          <w:sz w:val="28"/>
          <w:szCs w:val="28"/>
          <w:shd w:val="clear" w:color="auto" w:fill="FFFFFF"/>
        </w:rPr>
        <w:t>,</w:t>
      </w:r>
      <w:r>
        <w:rPr>
          <w:sz w:val="28"/>
          <w:szCs w:val="28"/>
          <w:lang w:val="uk-UA"/>
        </w:rPr>
        <w:t xml:space="preserve"> С.</w:t>
      </w:r>
      <w:r w:rsidRPr="002962AB">
        <w:rPr>
          <w:sz w:val="28"/>
          <w:szCs w:val="28"/>
        </w:rPr>
        <w:t xml:space="preserve"> </w:t>
      </w:r>
      <w:r>
        <w:rPr>
          <w:sz w:val="28"/>
          <w:szCs w:val="28"/>
          <w:lang w:val="uk-UA"/>
        </w:rPr>
        <w:t>С</w:t>
      </w:r>
      <w:r w:rsidRPr="002962AB">
        <w:rPr>
          <w:sz w:val="28"/>
          <w:szCs w:val="28"/>
        </w:rPr>
        <w:t>.</w:t>
      </w:r>
      <w:r>
        <w:rPr>
          <w:sz w:val="28"/>
          <w:szCs w:val="28"/>
          <w:lang w:val="uk-UA"/>
        </w:rPr>
        <w:t xml:space="preserve"> Григорьев, М.</w:t>
      </w:r>
      <w:r w:rsidRPr="002962AB">
        <w:rPr>
          <w:sz w:val="28"/>
          <w:szCs w:val="28"/>
        </w:rPr>
        <w:t xml:space="preserve"> </w:t>
      </w:r>
      <w:r>
        <w:rPr>
          <w:sz w:val="28"/>
          <w:szCs w:val="28"/>
          <w:lang w:val="uk-UA"/>
        </w:rPr>
        <w:t>В</w:t>
      </w:r>
      <w:r w:rsidRPr="002962AB">
        <w:rPr>
          <w:sz w:val="28"/>
          <w:szCs w:val="28"/>
        </w:rPr>
        <w:t>.</w:t>
      </w:r>
      <w:r>
        <w:rPr>
          <w:sz w:val="28"/>
          <w:szCs w:val="28"/>
          <w:lang w:val="uk-UA"/>
        </w:rPr>
        <w:t xml:space="preserve"> Горюнова </w:t>
      </w:r>
      <w:r>
        <w:rPr>
          <w:sz w:val="28"/>
          <w:szCs w:val="28"/>
        </w:rPr>
        <w:t>//</w:t>
      </w:r>
      <w:r w:rsidRPr="002962AB">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22</w:t>
      </w:r>
      <w:r w:rsidRPr="00D216A4">
        <w:rPr>
          <w:sz w:val="28"/>
          <w:szCs w:val="28"/>
        </w:rPr>
        <w:t xml:space="preserve"> </w:t>
      </w:r>
      <w:r>
        <w:rPr>
          <w:sz w:val="28"/>
          <w:szCs w:val="28"/>
        </w:rPr>
        <w:t>-</w:t>
      </w:r>
      <w:r w:rsidRPr="00D216A4">
        <w:rPr>
          <w:sz w:val="28"/>
          <w:szCs w:val="28"/>
        </w:rPr>
        <w:t xml:space="preserve"> </w:t>
      </w:r>
      <w:r>
        <w:rPr>
          <w:sz w:val="28"/>
          <w:szCs w:val="28"/>
        </w:rPr>
        <w:t>23.</w:t>
      </w:r>
    </w:p>
    <w:p w:rsidR="00D0418C" w:rsidRPr="00B97E99" w:rsidRDefault="00D0418C" w:rsidP="00D0418C">
      <w:pPr>
        <w:spacing w:line="360" w:lineRule="auto"/>
        <w:ind w:firstLine="540"/>
        <w:jc w:val="both"/>
        <w:rPr>
          <w:sz w:val="28"/>
          <w:szCs w:val="28"/>
          <w:lang w:val="uk-UA"/>
        </w:rPr>
      </w:pPr>
      <w:r>
        <w:rPr>
          <w:sz w:val="28"/>
          <w:szCs w:val="28"/>
          <w:shd w:val="clear" w:color="auto" w:fill="FFFFFF"/>
          <w:lang w:val="uk-UA"/>
        </w:rPr>
        <w:t>20</w:t>
      </w:r>
      <w:r w:rsidRPr="00B50F74">
        <w:rPr>
          <w:sz w:val="28"/>
          <w:szCs w:val="28"/>
          <w:shd w:val="clear" w:color="auto" w:fill="FFFFFF"/>
          <w:lang w:val="uk-UA"/>
        </w:rPr>
        <w:t xml:space="preserve">. </w:t>
      </w:r>
      <w:r w:rsidRPr="00B50F74">
        <w:rPr>
          <w:sz w:val="28"/>
          <w:szCs w:val="28"/>
          <w:lang w:val="uk-UA"/>
        </w:rPr>
        <w:t xml:space="preserve">Влияние поверхностной герметизации на качество реставраций фронтальных зубов, выполненных микрогибридным композитом </w:t>
      </w:r>
      <w:r>
        <w:rPr>
          <w:sz w:val="28"/>
          <w:szCs w:val="28"/>
          <w:lang w:val="en-US"/>
        </w:rPr>
        <w:t>FILTEK</w:t>
      </w:r>
      <w:r w:rsidRPr="00B50F74">
        <w:rPr>
          <w:sz w:val="28"/>
          <w:szCs w:val="28"/>
          <w:lang w:val="uk-UA"/>
        </w:rPr>
        <w:t xml:space="preserve"> </w:t>
      </w:r>
      <w:r>
        <w:rPr>
          <w:sz w:val="28"/>
          <w:szCs w:val="28"/>
          <w:lang w:val="en-US"/>
        </w:rPr>
        <w:t>Z</w:t>
      </w:r>
      <w:r w:rsidRPr="00B50F74">
        <w:rPr>
          <w:sz w:val="28"/>
          <w:szCs w:val="28"/>
          <w:lang w:val="uk-UA"/>
        </w:rPr>
        <w:t>-250</w:t>
      </w:r>
      <w:r>
        <w:rPr>
          <w:sz w:val="28"/>
          <w:szCs w:val="28"/>
          <w:lang w:val="uk-UA"/>
        </w:rPr>
        <w:t>,</w:t>
      </w:r>
      <w:r w:rsidRPr="00B50F74">
        <w:rPr>
          <w:sz w:val="28"/>
          <w:szCs w:val="28"/>
          <w:lang w:val="uk-UA"/>
        </w:rPr>
        <w:t xml:space="preserve"> 3</w:t>
      </w:r>
      <w:r>
        <w:rPr>
          <w:sz w:val="28"/>
          <w:szCs w:val="28"/>
          <w:lang w:val="en-US"/>
        </w:rPr>
        <w:t>M</w:t>
      </w:r>
      <w:r w:rsidRPr="00B50F74">
        <w:rPr>
          <w:sz w:val="28"/>
          <w:szCs w:val="28"/>
          <w:lang w:val="uk-UA"/>
        </w:rPr>
        <w:t xml:space="preserve"> </w:t>
      </w:r>
      <w:r>
        <w:rPr>
          <w:sz w:val="28"/>
          <w:szCs w:val="28"/>
          <w:lang w:val="en-US"/>
        </w:rPr>
        <w:t>ESPE</w:t>
      </w:r>
      <w:r>
        <w:rPr>
          <w:sz w:val="28"/>
          <w:szCs w:val="28"/>
          <w:lang w:val="uk-UA"/>
        </w:rPr>
        <w:t xml:space="preserve"> /</w:t>
      </w:r>
      <w:r w:rsidRPr="00B50F74">
        <w:rPr>
          <w:sz w:val="28"/>
          <w:szCs w:val="28"/>
          <w:lang w:val="uk-UA"/>
        </w:rPr>
        <w:t xml:space="preserve"> С.</w:t>
      </w:r>
      <w:r>
        <w:rPr>
          <w:sz w:val="28"/>
          <w:szCs w:val="28"/>
          <w:lang w:val="uk-UA"/>
        </w:rPr>
        <w:t xml:space="preserve"> </w:t>
      </w:r>
      <w:r w:rsidRPr="00B50F74">
        <w:rPr>
          <w:sz w:val="28"/>
          <w:szCs w:val="28"/>
          <w:lang w:val="uk-UA"/>
        </w:rPr>
        <w:t xml:space="preserve">К. </w:t>
      </w:r>
      <w:r w:rsidRPr="00B50F74">
        <w:rPr>
          <w:sz w:val="28"/>
          <w:szCs w:val="28"/>
          <w:shd w:val="clear" w:color="auto" w:fill="FFFFFF"/>
          <w:lang w:val="uk-UA"/>
        </w:rPr>
        <w:t>Суржанский</w:t>
      </w:r>
      <w:r w:rsidRPr="00B50F74">
        <w:rPr>
          <w:sz w:val="28"/>
          <w:szCs w:val="28"/>
          <w:lang w:val="uk-UA"/>
        </w:rPr>
        <w:t>, О.</w:t>
      </w:r>
      <w:r>
        <w:rPr>
          <w:sz w:val="28"/>
          <w:szCs w:val="28"/>
          <w:lang w:val="uk-UA"/>
        </w:rPr>
        <w:t xml:space="preserve"> </w:t>
      </w:r>
      <w:r w:rsidRPr="00B50F74">
        <w:rPr>
          <w:sz w:val="28"/>
          <w:szCs w:val="28"/>
          <w:lang w:val="uk-UA"/>
        </w:rPr>
        <w:t>Н. Строяковская, И.</w:t>
      </w:r>
      <w:r>
        <w:rPr>
          <w:sz w:val="28"/>
          <w:szCs w:val="28"/>
          <w:lang w:val="uk-UA"/>
        </w:rPr>
        <w:t xml:space="preserve"> </w:t>
      </w:r>
      <w:r w:rsidRPr="00B50F74">
        <w:rPr>
          <w:sz w:val="28"/>
          <w:szCs w:val="28"/>
          <w:lang w:val="uk-UA"/>
        </w:rPr>
        <w:t>Г.</w:t>
      </w:r>
      <w:r>
        <w:rPr>
          <w:sz w:val="28"/>
          <w:szCs w:val="28"/>
          <w:lang w:val="uk-UA"/>
        </w:rPr>
        <w:t xml:space="preserve"> </w:t>
      </w:r>
      <w:r w:rsidRPr="00B50F74">
        <w:rPr>
          <w:sz w:val="28"/>
          <w:szCs w:val="28"/>
          <w:lang w:val="uk-UA"/>
        </w:rPr>
        <w:t>Донская</w:t>
      </w:r>
      <w:r w:rsidRPr="00B50F74">
        <w:rPr>
          <w:sz w:val="28"/>
          <w:szCs w:val="28"/>
        </w:rPr>
        <w:t>,</w:t>
      </w:r>
      <w:r w:rsidRPr="00B50F74">
        <w:rPr>
          <w:sz w:val="28"/>
          <w:szCs w:val="28"/>
          <w:lang w:val="uk-UA"/>
        </w:rPr>
        <w:t xml:space="preserve"> Ю.</w:t>
      </w:r>
      <w:r>
        <w:rPr>
          <w:sz w:val="28"/>
          <w:szCs w:val="28"/>
          <w:lang w:val="uk-UA"/>
        </w:rPr>
        <w:t xml:space="preserve"> </w:t>
      </w:r>
      <w:r w:rsidRPr="00B50F74">
        <w:rPr>
          <w:sz w:val="28"/>
          <w:szCs w:val="28"/>
          <w:lang w:val="uk-UA"/>
        </w:rPr>
        <w:t>Л.</w:t>
      </w:r>
      <w:r>
        <w:rPr>
          <w:sz w:val="28"/>
          <w:szCs w:val="28"/>
          <w:lang w:val="uk-UA"/>
        </w:rPr>
        <w:t xml:space="preserve"> </w:t>
      </w:r>
      <w:r w:rsidRPr="00B50F74">
        <w:rPr>
          <w:sz w:val="28"/>
          <w:szCs w:val="28"/>
          <w:lang w:val="uk-UA"/>
        </w:rPr>
        <w:lastRenderedPageBreak/>
        <w:t>Романенкова //</w:t>
      </w:r>
      <w:r w:rsidRPr="00B50F74">
        <w:rPr>
          <w:sz w:val="28"/>
          <w:szCs w:val="28"/>
        </w:rPr>
        <w:t xml:space="preserve"> </w:t>
      </w:r>
      <w:r>
        <w:rPr>
          <w:sz w:val="28"/>
          <w:szCs w:val="28"/>
          <w:lang w:val="uk-UA"/>
        </w:rPr>
        <w:t>Український стоматологічний альманах. - 2003. - №3. - С. 19</w:t>
      </w:r>
      <w:r w:rsidRPr="00D216A4">
        <w:rPr>
          <w:sz w:val="28"/>
          <w:szCs w:val="28"/>
        </w:rPr>
        <w:t xml:space="preserve"> </w:t>
      </w:r>
      <w:r>
        <w:rPr>
          <w:sz w:val="28"/>
          <w:szCs w:val="28"/>
          <w:lang w:val="uk-UA"/>
        </w:rPr>
        <w:t>-</w:t>
      </w:r>
      <w:r w:rsidRPr="00D216A4">
        <w:rPr>
          <w:sz w:val="28"/>
          <w:szCs w:val="28"/>
        </w:rPr>
        <w:t xml:space="preserve"> </w:t>
      </w:r>
      <w:r>
        <w:rPr>
          <w:sz w:val="28"/>
          <w:szCs w:val="28"/>
          <w:lang w:val="uk-UA"/>
        </w:rPr>
        <w:t>21.</w:t>
      </w:r>
    </w:p>
    <w:p w:rsidR="00D0418C" w:rsidRPr="00410ED2" w:rsidRDefault="00D0418C" w:rsidP="00D0418C">
      <w:pPr>
        <w:shd w:val="clear" w:color="auto" w:fill="FFFFFF"/>
        <w:spacing w:line="360" w:lineRule="auto"/>
        <w:ind w:firstLine="540"/>
        <w:jc w:val="both"/>
        <w:rPr>
          <w:sz w:val="28"/>
          <w:szCs w:val="28"/>
        </w:rPr>
      </w:pPr>
      <w:r>
        <w:rPr>
          <w:sz w:val="28"/>
          <w:szCs w:val="28"/>
          <w:shd w:val="clear" w:color="auto" w:fill="FFFFFF"/>
        </w:rPr>
        <w:t>21</w:t>
      </w:r>
      <w:r>
        <w:rPr>
          <w:sz w:val="28"/>
          <w:szCs w:val="28"/>
          <w:shd w:val="clear" w:color="auto" w:fill="FFFFFF"/>
          <w:lang w:val="uk-UA"/>
        </w:rPr>
        <w:t>. Ярова</w:t>
      </w:r>
      <w:r>
        <w:rPr>
          <w:sz w:val="28"/>
          <w:szCs w:val="28"/>
          <w:lang w:val="uk-UA"/>
        </w:rPr>
        <w:t xml:space="preserve"> С.</w:t>
      </w:r>
      <w:r w:rsidRPr="00C12CA5">
        <w:rPr>
          <w:sz w:val="28"/>
          <w:szCs w:val="28"/>
        </w:rPr>
        <w:t xml:space="preserve"> </w:t>
      </w:r>
      <w:r>
        <w:rPr>
          <w:sz w:val="28"/>
          <w:szCs w:val="28"/>
          <w:lang w:val="uk-UA"/>
        </w:rPr>
        <w:t xml:space="preserve">П. Поверхностная герметизация композитних реставраций фронтальних зубов как способ профилактики кариеса </w:t>
      </w:r>
      <w:r w:rsidRPr="00C12CA5">
        <w:rPr>
          <w:sz w:val="28"/>
          <w:szCs w:val="28"/>
        </w:rPr>
        <w:t xml:space="preserve">/ </w:t>
      </w:r>
      <w:r>
        <w:rPr>
          <w:sz w:val="28"/>
          <w:szCs w:val="28"/>
          <w:lang w:val="uk-UA"/>
        </w:rPr>
        <w:t>С.</w:t>
      </w:r>
      <w:r w:rsidRPr="00C12CA5">
        <w:rPr>
          <w:sz w:val="28"/>
          <w:szCs w:val="28"/>
        </w:rPr>
        <w:t xml:space="preserve"> </w:t>
      </w:r>
      <w:r>
        <w:rPr>
          <w:sz w:val="28"/>
          <w:szCs w:val="28"/>
          <w:lang w:val="uk-UA"/>
        </w:rPr>
        <w:t>П</w:t>
      </w:r>
      <w:r w:rsidRPr="00C12CA5">
        <w:rPr>
          <w:sz w:val="28"/>
          <w:szCs w:val="28"/>
        </w:rPr>
        <w:t>.</w:t>
      </w:r>
      <w:r>
        <w:rPr>
          <w:sz w:val="28"/>
          <w:szCs w:val="28"/>
          <w:shd w:val="clear" w:color="auto" w:fill="FFFFFF"/>
          <w:lang w:val="uk-UA"/>
        </w:rPr>
        <w:t xml:space="preserve"> Ярова</w:t>
      </w:r>
      <w:r>
        <w:rPr>
          <w:sz w:val="28"/>
          <w:szCs w:val="28"/>
          <w:lang w:val="uk-UA"/>
        </w:rPr>
        <w:t>, И.</w:t>
      </w:r>
      <w:r w:rsidRPr="00C12CA5">
        <w:rPr>
          <w:sz w:val="28"/>
          <w:szCs w:val="28"/>
        </w:rPr>
        <w:t xml:space="preserve"> </w:t>
      </w:r>
      <w:r>
        <w:rPr>
          <w:sz w:val="28"/>
          <w:szCs w:val="28"/>
          <w:lang w:val="uk-UA"/>
        </w:rPr>
        <w:t>Г</w:t>
      </w:r>
      <w:r w:rsidRPr="00C12CA5">
        <w:rPr>
          <w:sz w:val="28"/>
          <w:szCs w:val="28"/>
        </w:rPr>
        <w:t>.</w:t>
      </w:r>
      <w:r>
        <w:rPr>
          <w:sz w:val="28"/>
          <w:szCs w:val="28"/>
          <w:lang w:val="uk-UA"/>
        </w:rPr>
        <w:t xml:space="preserve"> Донская //</w:t>
      </w:r>
      <w:r w:rsidRPr="005972E3">
        <w:rPr>
          <w:sz w:val="28"/>
          <w:szCs w:val="28"/>
        </w:rPr>
        <w:t xml:space="preserve"> </w:t>
      </w:r>
      <w:r>
        <w:rPr>
          <w:sz w:val="28"/>
          <w:szCs w:val="28"/>
          <w:lang w:val="uk-UA"/>
        </w:rPr>
        <w:t>Совреме</w:t>
      </w:r>
      <w:r>
        <w:rPr>
          <w:sz w:val="28"/>
          <w:szCs w:val="28"/>
        </w:rPr>
        <w:t>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sidRPr="00D216A4">
        <w:rPr>
          <w:sz w:val="28"/>
          <w:szCs w:val="28"/>
        </w:rPr>
        <w:t xml:space="preserve"> </w:t>
      </w:r>
      <w:r>
        <w:rPr>
          <w:sz w:val="28"/>
          <w:szCs w:val="28"/>
        </w:rPr>
        <w:t>-</w:t>
      </w:r>
      <w:r w:rsidRPr="00D216A4">
        <w:rPr>
          <w:sz w:val="28"/>
          <w:szCs w:val="28"/>
        </w:rPr>
        <w:t xml:space="preserve"> </w:t>
      </w:r>
      <w:r>
        <w:rPr>
          <w:sz w:val="28"/>
          <w:szCs w:val="28"/>
        </w:rPr>
        <w:t>43.</w:t>
      </w:r>
    </w:p>
    <w:p w:rsidR="00D0418C" w:rsidRDefault="00D0418C" w:rsidP="00D0418C">
      <w:pPr>
        <w:shd w:val="clear" w:color="auto" w:fill="FFFFFF"/>
        <w:spacing w:line="360" w:lineRule="auto"/>
        <w:ind w:firstLine="540"/>
        <w:jc w:val="both"/>
        <w:rPr>
          <w:sz w:val="28"/>
          <w:szCs w:val="28"/>
        </w:rPr>
      </w:pPr>
      <w:r>
        <w:rPr>
          <w:sz w:val="28"/>
          <w:szCs w:val="28"/>
          <w:shd w:val="clear" w:color="auto" w:fill="FFFFFF"/>
        </w:rPr>
        <w:t>22. Болховская</w:t>
      </w:r>
      <w:r>
        <w:rPr>
          <w:sz w:val="28"/>
          <w:szCs w:val="28"/>
        </w:rPr>
        <w:t xml:space="preserve"> С.</w:t>
      </w:r>
      <w:r>
        <w:rPr>
          <w:sz w:val="28"/>
          <w:szCs w:val="28"/>
          <w:lang w:val="uk-UA"/>
        </w:rPr>
        <w:t xml:space="preserve"> </w:t>
      </w:r>
      <w:r>
        <w:rPr>
          <w:sz w:val="28"/>
          <w:szCs w:val="28"/>
        </w:rPr>
        <w:t>М. Отдаленные результаты пломбирования полостей различных классов современными пл</w:t>
      </w:r>
      <w:r>
        <w:rPr>
          <w:sz w:val="28"/>
          <w:szCs w:val="28"/>
          <w:lang w:val="uk-UA"/>
        </w:rPr>
        <w:t>о</w:t>
      </w:r>
      <w:r>
        <w:rPr>
          <w:sz w:val="28"/>
          <w:szCs w:val="28"/>
        </w:rPr>
        <w:t>мбировочными материалами</w:t>
      </w:r>
      <w:r w:rsidRPr="00D5114A">
        <w:rPr>
          <w:sz w:val="28"/>
          <w:szCs w:val="28"/>
          <w:shd w:val="clear" w:color="auto" w:fill="FFFFFF"/>
        </w:rPr>
        <w:t xml:space="preserve"> </w:t>
      </w:r>
      <w:r>
        <w:rPr>
          <w:sz w:val="28"/>
          <w:szCs w:val="28"/>
          <w:shd w:val="clear" w:color="auto" w:fill="FFFFFF"/>
        </w:rPr>
        <w:t>: авторе</w:t>
      </w:r>
      <w:r>
        <w:rPr>
          <w:sz w:val="28"/>
          <w:szCs w:val="28"/>
          <w:shd w:val="clear" w:color="auto" w:fill="FFFFFF"/>
          <w:lang w:val="uk-UA"/>
        </w:rPr>
        <w:t>ф</w:t>
      </w:r>
      <w:r>
        <w:rPr>
          <w:sz w:val="28"/>
          <w:szCs w:val="28"/>
          <w:shd w:val="clear" w:color="auto" w:fill="FFFFFF"/>
        </w:rPr>
        <w:t>.</w:t>
      </w:r>
      <w:r>
        <w:rPr>
          <w:sz w:val="28"/>
          <w:szCs w:val="28"/>
          <w:shd w:val="clear" w:color="auto" w:fill="FFFFFF"/>
          <w:lang w:val="uk-UA"/>
        </w:rPr>
        <w:t xml:space="preserve"> </w:t>
      </w:r>
      <w:r>
        <w:rPr>
          <w:sz w:val="28"/>
          <w:szCs w:val="28"/>
          <w:shd w:val="clear" w:color="auto" w:fill="FFFFFF"/>
        </w:rPr>
        <w:t>дис.</w:t>
      </w:r>
      <w:r>
        <w:rPr>
          <w:sz w:val="28"/>
          <w:szCs w:val="28"/>
          <w:shd w:val="clear" w:color="auto" w:fill="FFFFFF"/>
          <w:lang w:val="uk-UA"/>
        </w:rPr>
        <w:t xml:space="preserve"> </w:t>
      </w:r>
      <w:r>
        <w:rPr>
          <w:sz w:val="28"/>
          <w:szCs w:val="28"/>
          <w:shd w:val="clear" w:color="auto" w:fill="FFFFFF"/>
        </w:rPr>
        <w:t>на соискание науч. степени канд. мед</w:t>
      </w:r>
      <w:proofErr w:type="gramStart"/>
      <w:r>
        <w:rPr>
          <w:sz w:val="28"/>
          <w:szCs w:val="28"/>
          <w:shd w:val="clear" w:color="auto" w:fill="FFFFFF"/>
        </w:rPr>
        <w:t>.</w:t>
      </w:r>
      <w:proofErr w:type="gramEnd"/>
      <w:r>
        <w:rPr>
          <w:sz w:val="28"/>
          <w:szCs w:val="28"/>
          <w:shd w:val="clear" w:color="auto" w:fill="FFFFFF"/>
        </w:rPr>
        <w:t xml:space="preserve"> </w:t>
      </w:r>
      <w:proofErr w:type="gramStart"/>
      <w:r>
        <w:rPr>
          <w:sz w:val="28"/>
          <w:szCs w:val="28"/>
          <w:shd w:val="clear" w:color="auto" w:fill="FFFFFF"/>
        </w:rPr>
        <w:t>н</w:t>
      </w:r>
      <w:proofErr w:type="gramEnd"/>
      <w:r>
        <w:rPr>
          <w:sz w:val="28"/>
          <w:szCs w:val="28"/>
          <w:shd w:val="clear" w:color="auto" w:fill="FFFFFF"/>
        </w:rPr>
        <w:t xml:space="preserve">аук : спец. </w:t>
      </w:r>
      <w:r>
        <w:rPr>
          <w:sz w:val="28"/>
          <w:szCs w:val="28"/>
          <w:shd w:val="clear" w:color="auto" w:fill="FFFFFF"/>
          <w:lang w:val="uk-UA"/>
        </w:rPr>
        <w:t xml:space="preserve">14. </w:t>
      </w:r>
      <w:r w:rsidRPr="002962AB">
        <w:rPr>
          <w:sz w:val="28"/>
          <w:szCs w:val="28"/>
          <w:shd w:val="clear" w:color="auto" w:fill="FFFFFF"/>
        </w:rPr>
        <w:t>0</w:t>
      </w:r>
      <w:r>
        <w:rPr>
          <w:sz w:val="28"/>
          <w:szCs w:val="28"/>
          <w:shd w:val="clear" w:color="auto" w:fill="FFFFFF"/>
          <w:lang w:val="uk-UA"/>
        </w:rPr>
        <w:t xml:space="preserve">1. 22 </w:t>
      </w:r>
      <w:r>
        <w:rPr>
          <w:sz w:val="28"/>
          <w:szCs w:val="28"/>
          <w:shd w:val="clear" w:color="auto" w:fill="FFFFFF"/>
        </w:rPr>
        <w:t xml:space="preserve">«Стоматология» </w:t>
      </w:r>
      <w:r w:rsidRPr="00657CE0">
        <w:rPr>
          <w:sz w:val="28"/>
          <w:szCs w:val="28"/>
        </w:rPr>
        <w:t>/</w:t>
      </w:r>
      <w:r>
        <w:rPr>
          <w:sz w:val="28"/>
          <w:szCs w:val="28"/>
        </w:rPr>
        <w:t xml:space="preserve"> С. М.</w:t>
      </w:r>
      <w:r>
        <w:rPr>
          <w:sz w:val="28"/>
          <w:szCs w:val="28"/>
          <w:shd w:val="clear" w:color="auto" w:fill="FFFFFF"/>
        </w:rPr>
        <w:t xml:space="preserve"> Болховская</w:t>
      </w:r>
      <w:r>
        <w:rPr>
          <w:sz w:val="28"/>
          <w:szCs w:val="28"/>
        </w:rPr>
        <w:t>. – Москва, 2000.</w:t>
      </w:r>
      <w:r>
        <w:rPr>
          <w:sz w:val="28"/>
          <w:szCs w:val="28"/>
          <w:lang w:val="uk-UA"/>
        </w:rPr>
        <w:t xml:space="preserve"> </w:t>
      </w:r>
      <w:r>
        <w:rPr>
          <w:sz w:val="28"/>
          <w:szCs w:val="28"/>
        </w:rPr>
        <w:t>–</w:t>
      </w:r>
      <w:r>
        <w:rPr>
          <w:sz w:val="28"/>
          <w:szCs w:val="28"/>
          <w:lang w:val="uk-UA"/>
        </w:rPr>
        <w:t xml:space="preserve"> </w:t>
      </w:r>
      <w:r>
        <w:rPr>
          <w:sz w:val="28"/>
          <w:szCs w:val="28"/>
        </w:rPr>
        <w:t>21</w:t>
      </w:r>
      <w:r>
        <w:rPr>
          <w:sz w:val="28"/>
          <w:szCs w:val="28"/>
          <w:lang w:val="uk-UA"/>
        </w:rPr>
        <w:t xml:space="preserve"> с.</w:t>
      </w:r>
    </w:p>
    <w:p w:rsidR="00D0418C" w:rsidRDefault="00D0418C" w:rsidP="00D0418C">
      <w:pPr>
        <w:spacing w:line="360" w:lineRule="auto"/>
        <w:ind w:firstLine="540"/>
        <w:jc w:val="both"/>
        <w:rPr>
          <w:sz w:val="28"/>
          <w:szCs w:val="28"/>
          <w:lang w:val="uk-UA"/>
        </w:rPr>
      </w:pPr>
      <w:r>
        <w:rPr>
          <w:sz w:val="28"/>
          <w:szCs w:val="28"/>
          <w:shd w:val="clear" w:color="auto" w:fill="FFFFFF"/>
          <w:lang w:val="uk-UA"/>
        </w:rPr>
        <w:t xml:space="preserve">23. </w:t>
      </w:r>
      <w:r>
        <w:rPr>
          <w:sz w:val="28"/>
          <w:szCs w:val="28"/>
          <w:shd w:val="clear" w:color="auto" w:fill="FFFFFF"/>
        </w:rPr>
        <w:t>Боровский Е.</w:t>
      </w:r>
      <w:r>
        <w:rPr>
          <w:sz w:val="28"/>
          <w:szCs w:val="28"/>
          <w:shd w:val="clear" w:color="auto" w:fill="FFFFFF"/>
          <w:lang w:val="uk-UA"/>
        </w:rPr>
        <w:t xml:space="preserve"> </w:t>
      </w:r>
      <w:r>
        <w:rPr>
          <w:sz w:val="28"/>
          <w:szCs w:val="28"/>
        </w:rPr>
        <w:t>В. Проблема кариеса зубов не теряет актуальности</w:t>
      </w:r>
      <w:r>
        <w:rPr>
          <w:sz w:val="28"/>
          <w:szCs w:val="28"/>
          <w:lang w:val="uk-UA"/>
        </w:rPr>
        <w:t xml:space="preserve"> </w:t>
      </w:r>
      <w:r w:rsidRPr="00712276">
        <w:rPr>
          <w:sz w:val="28"/>
          <w:szCs w:val="28"/>
        </w:rPr>
        <w:t>/</w:t>
      </w:r>
      <w:r>
        <w:rPr>
          <w:sz w:val="28"/>
          <w:szCs w:val="28"/>
          <w:lang w:val="uk-UA"/>
        </w:rPr>
        <w:t xml:space="preserve"> </w:t>
      </w:r>
      <w:r>
        <w:rPr>
          <w:sz w:val="28"/>
          <w:szCs w:val="28"/>
        </w:rPr>
        <w:t xml:space="preserve">Евгений </w:t>
      </w:r>
      <w:r>
        <w:rPr>
          <w:sz w:val="28"/>
          <w:szCs w:val="28"/>
          <w:shd w:val="clear" w:color="auto" w:fill="FFFFFF"/>
        </w:rPr>
        <w:t>Боровский</w:t>
      </w:r>
      <w:r w:rsidRPr="00712276">
        <w:rPr>
          <w:sz w:val="28"/>
          <w:szCs w:val="28"/>
        </w:rPr>
        <w:t xml:space="preserve"> </w:t>
      </w:r>
      <w:r>
        <w:rPr>
          <w:sz w:val="28"/>
          <w:szCs w:val="28"/>
        </w:rPr>
        <w:t xml:space="preserve">// </w:t>
      </w:r>
      <w:r>
        <w:rPr>
          <w:sz w:val="28"/>
          <w:szCs w:val="28"/>
          <w:lang w:val="uk-UA"/>
        </w:rPr>
        <w:t>Дент Арт. - 2001. - №3. - С. 53.</w:t>
      </w:r>
    </w:p>
    <w:p w:rsidR="00D0418C" w:rsidRPr="00CC1C58" w:rsidRDefault="00D0418C" w:rsidP="00D0418C">
      <w:pPr>
        <w:spacing w:line="360" w:lineRule="auto"/>
        <w:ind w:firstLine="540"/>
        <w:jc w:val="both"/>
        <w:rPr>
          <w:sz w:val="28"/>
          <w:szCs w:val="28"/>
        </w:rPr>
      </w:pPr>
      <w:r>
        <w:rPr>
          <w:sz w:val="28"/>
          <w:szCs w:val="28"/>
          <w:lang w:val="uk-UA"/>
        </w:rPr>
        <w:t xml:space="preserve">24. </w:t>
      </w:r>
      <w:r>
        <w:rPr>
          <w:sz w:val="28"/>
          <w:szCs w:val="28"/>
        </w:rPr>
        <w:t xml:space="preserve">Современные методы изготовления виниров и вкладок </w:t>
      </w:r>
      <w:r w:rsidRPr="00657CE0">
        <w:rPr>
          <w:sz w:val="28"/>
          <w:szCs w:val="28"/>
        </w:rPr>
        <w:t>/</w:t>
      </w:r>
      <w:r>
        <w:rPr>
          <w:sz w:val="28"/>
          <w:szCs w:val="28"/>
        </w:rPr>
        <w:t xml:space="preserve"> Г. И.</w:t>
      </w:r>
      <w:r>
        <w:rPr>
          <w:sz w:val="28"/>
          <w:szCs w:val="28"/>
          <w:lang w:val="uk-UA"/>
        </w:rPr>
        <w:t xml:space="preserve"> </w:t>
      </w:r>
      <w:r>
        <w:rPr>
          <w:sz w:val="28"/>
          <w:szCs w:val="28"/>
        </w:rPr>
        <w:t>Донский, Н. Н</w:t>
      </w:r>
      <w:r>
        <w:rPr>
          <w:sz w:val="28"/>
          <w:szCs w:val="28"/>
          <w:lang w:val="uk-UA"/>
        </w:rPr>
        <w:t>.</w:t>
      </w:r>
      <w:r>
        <w:rPr>
          <w:sz w:val="28"/>
          <w:szCs w:val="28"/>
        </w:rPr>
        <w:t xml:space="preserve"> Балахонов, С. Р. Куцин</w:t>
      </w:r>
      <w:r>
        <w:rPr>
          <w:sz w:val="28"/>
          <w:szCs w:val="28"/>
          <w:lang w:val="uk-UA"/>
        </w:rPr>
        <w:t>,</w:t>
      </w:r>
      <w:r>
        <w:rPr>
          <w:sz w:val="28"/>
          <w:szCs w:val="28"/>
        </w:rPr>
        <w:t xml:space="preserve"> С. Р. Путинцев</w:t>
      </w:r>
      <w:proofErr w:type="gramStart"/>
      <w:r>
        <w:rPr>
          <w:sz w:val="28"/>
          <w:szCs w:val="28"/>
        </w:rPr>
        <w:t>а–</w:t>
      </w:r>
      <w:proofErr w:type="gramEnd"/>
      <w:r>
        <w:rPr>
          <w:sz w:val="28"/>
          <w:szCs w:val="28"/>
        </w:rPr>
        <w:t xml:space="preserve"> Донецк : ООО «Лебедь», 2001. – 146 с.</w:t>
      </w:r>
    </w:p>
    <w:p w:rsidR="00D0418C" w:rsidRPr="00D216A4" w:rsidRDefault="00D0418C" w:rsidP="00D0418C">
      <w:pPr>
        <w:spacing w:line="360" w:lineRule="auto"/>
        <w:ind w:firstLine="540"/>
        <w:jc w:val="both"/>
        <w:rPr>
          <w:sz w:val="28"/>
          <w:szCs w:val="28"/>
        </w:rPr>
      </w:pPr>
      <w:r>
        <w:rPr>
          <w:sz w:val="28"/>
          <w:szCs w:val="28"/>
          <w:lang w:val="uk-UA"/>
        </w:rPr>
        <w:t>25.</w:t>
      </w:r>
      <w:r>
        <w:rPr>
          <w:sz w:val="28"/>
          <w:szCs w:val="28"/>
          <w:shd w:val="clear" w:color="auto" w:fill="FFFFFF"/>
        </w:rPr>
        <w:t xml:space="preserve"> Ломиашвили</w:t>
      </w:r>
      <w:r>
        <w:rPr>
          <w:sz w:val="28"/>
          <w:szCs w:val="28"/>
        </w:rPr>
        <w:t xml:space="preserve"> Л</w:t>
      </w:r>
      <w:r w:rsidRPr="00A2036A">
        <w:rPr>
          <w:sz w:val="28"/>
          <w:szCs w:val="28"/>
        </w:rPr>
        <w:t>.</w:t>
      </w:r>
      <w:r>
        <w:rPr>
          <w:sz w:val="28"/>
          <w:szCs w:val="28"/>
        </w:rPr>
        <w:t xml:space="preserve"> Восстановление формы зубов – есть путь к совершенству и гармонии </w:t>
      </w:r>
      <w:r w:rsidRPr="00657CE0">
        <w:rPr>
          <w:sz w:val="28"/>
          <w:szCs w:val="28"/>
        </w:rPr>
        <w:t xml:space="preserve">/ </w:t>
      </w:r>
      <w:r>
        <w:rPr>
          <w:sz w:val="28"/>
          <w:szCs w:val="28"/>
        </w:rPr>
        <w:t>Л</w:t>
      </w:r>
      <w:r>
        <w:rPr>
          <w:sz w:val="28"/>
          <w:szCs w:val="28"/>
          <w:shd w:val="clear" w:color="auto" w:fill="FFFFFF"/>
        </w:rPr>
        <w:t>. Ломиашвили</w:t>
      </w:r>
      <w:r>
        <w:rPr>
          <w:sz w:val="28"/>
          <w:szCs w:val="28"/>
        </w:rPr>
        <w:t>, Д</w:t>
      </w:r>
      <w:r w:rsidRPr="00657CE0">
        <w:rPr>
          <w:sz w:val="28"/>
          <w:szCs w:val="28"/>
        </w:rPr>
        <w:t>.</w:t>
      </w:r>
      <w:r>
        <w:rPr>
          <w:sz w:val="28"/>
          <w:szCs w:val="28"/>
        </w:rPr>
        <w:t xml:space="preserve"> Погадав //</w:t>
      </w:r>
      <w:r w:rsidRPr="00AB5AE0">
        <w:rPr>
          <w:sz w:val="28"/>
          <w:szCs w:val="28"/>
        </w:rPr>
        <w:t xml:space="preserve"> </w:t>
      </w:r>
      <w:r>
        <w:rPr>
          <w:sz w:val="28"/>
          <w:szCs w:val="28"/>
        </w:rPr>
        <w:t>Дент Арт. - 2005. - №1. - С. 18</w:t>
      </w:r>
      <w:r w:rsidRPr="00D216A4">
        <w:rPr>
          <w:sz w:val="28"/>
          <w:szCs w:val="28"/>
        </w:rPr>
        <w:t xml:space="preserve"> </w:t>
      </w:r>
      <w:r>
        <w:rPr>
          <w:sz w:val="28"/>
          <w:szCs w:val="28"/>
        </w:rPr>
        <w:t>–</w:t>
      </w:r>
      <w:r w:rsidRPr="00D216A4">
        <w:rPr>
          <w:sz w:val="28"/>
          <w:szCs w:val="28"/>
        </w:rPr>
        <w:t xml:space="preserve"> </w:t>
      </w:r>
      <w:r>
        <w:rPr>
          <w:sz w:val="28"/>
          <w:szCs w:val="28"/>
        </w:rPr>
        <w:t>24</w:t>
      </w:r>
      <w:r w:rsidRPr="00D216A4">
        <w:rPr>
          <w:sz w:val="28"/>
          <w:szCs w:val="28"/>
        </w:rPr>
        <w:t>.</w:t>
      </w:r>
    </w:p>
    <w:p w:rsidR="00D0418C" w:rsidRPr="00D74226" w:rsidRDefault="00D0418C" w:rsidP="00D0418C">
      <w:pPr>
        <w:spacing w:line="360" w:lineRule="auto"/>
        <w:ind w:firstLine="540"/>
        <w:jc w:val="both"/>
        <w:rPr>
          <w:sz w:val="28"/>
          <w:szCs w:val="28"/>
          <w:lang w:val="uk-UA"/>
        </w:rPr>
      </w:pPr>
      <w:r>
        <w:rPr>
          <w:sz w:val="28"/>
          <w:szCs w:val="28"/>
          <w:shd w:val="clear" w:color="auto" w:fill="FFFFFF"/>
          <w:lang w:val="uk-UA"/>
        </w:rPr>
        <w:t>26. Грютцнер А</w:t>
      </w:r>
      <w:r>
        <w:rPr>
          <w:sz w:val="28"/>
          <w:szCs w:val="28"/>
          <w:lang w:val="uk-UA"/>
        </w:rPr>
        <w:t xml:space="preserve">. </w:t>
      </w:r>
      <w:r>
        <w:rPr>
          <w:sz w:val="28"/>
          <w:szCs w:val="28"/>
        </w:rPr>
        <w:t>Церам-Икс – нанокерамический реставрационный материал</w:t>
      </w:r>
      <w:r w:rsidRPr="00BB6F28">
        <w:rPr>
          <w:sz w:val="28"/>
          <w:szCs w:val="28"/>
        </w:rPr>
        <w:t xml:space="preserve"> </w:t>
      </w:r>
      <w:r w:rsidRPr="00757ACE">
        <w:rPr>
          <w:sz w:val="28"/>
          <w:szCs w:val="28"/>
        </w:rPr>
        <w:t>/</w:t>
      </w:r>
      <w:r>
        <w:rPr>
          <w:sz w:val="28"/>
          <w:szCs w:val="28"/>
        </w:rPr>
        <w:t xml:space="preserve"> </w:t>
      </w:r>
      <w:r>
        <w:rPr>
          <w:sz w:val="28"/>
          <w:szCs w:val="28"/>
          <w:shd w:val="clear" w:color="auto" w:fill="FFFFFF"/>
          <w:lang w:val="uk-UA"/>
        </w:rPr>
        <w:t>А</w:t>
      </w:r>
      <w:r>
        <w:rPr>
          <w:sz w:val="28"/>
          <w:szCs w:val="28"/>
          <w:lang w:val="uk-UA"/>
        </w:rPr>
        <w:t>.</w:t>
      </w:r>
      <w:r w:rsidRPr="00BB6F28">
        <w:rPr>
          <w:sz w:val="28"/>
          <w:szCs w:val="28"/>
        </w:rPr>
        <w:t xml:space="preserve"> </w:t>
      </w:r>
      <w:r>
        <w:rPr>
          <w:sz w:val="28"/>
          <w:szCs w:val="28"/>
          <w:shd w:val="clear" w:color="auto" w:fill="FFFFFF"/>
          <w:lang w:val="uk-UA"/>
        </w:rPr>
        <w:t xml:space="preserve">Грютцнер </w:t>
      </w:r>
      <w:r>
        <w:rPr>
          <w:sz w:val="28"/>
          <w:szCs w:val="28"/>
        </w:rPr>
        <w:t>//</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51.</w:t>
      </w:r>
    </w:p>
    <w:p w:rsidR="00D0418C" w:rsidRPr="009A73D6" w:rsidRDefault="00D0418C" w:rsidP="00D0418C">
      <w:pPr>
        <w:spacing w:line="360" w:lineRule="auto"/>
        <w:ind w:firstLine="540"/>
        <w:jc w:val="both"/>
        <w:rPr>
          <w:sz w:val="28"/>
          <w:szCs w:val="28"/>
        </w:rPr>
      </w:pPr>
      <w:r>
        <w:rPr>
          <w:sz w:val="28"/>
          <w:szCs w:val="28"/>
          <w:shd w:val="clear" w:color="auto" w:fill="FFFFFF"/>
        </w:rPr>
        <w:t>27. Кюнер М. «</w:t>
      </w:r>
      <w:r>
        <w:rPr>
          <w:sz w:val="28"/>
          <w:szCs w:val="28"/>
          <w:shd w:val="clear" w:color="auto" w:fill="FFFFFF"/>
          <w:lang w:val="en-US"/>
        </w:rPr>
        <w:t>Definite</w:t>
      </w:r>
      <w:r>
        <w:rPr>
          <w:sz w:val="28"/>
          <w:szCs w:val="28"/>
        </w:rPr>
        <w:t xml:space="preserve">» Следующий шаг к конечной цели. Пломбировочные материалы на базе органически модифицированной керамики – новое поколение пломбировочных материалов </w:t>
      </w:r>
      <w:r w:rsidRPr="00AD0777">
        <w:rPr>
          <w:sz w:val="28"/>
          <w:szCs w:val="28"/>
        </w:rPr>
        <w:t xml:space="preserve">/ </w:t>
      </w:r>
      <w:r>
        <w:rPr>
          <w:sz w:val="28"/>
          <w:szCs w:val="28"/>
          <w:shd w:val="clear" w:color="auto" w:fill="FFFFFF"/>
        </w:rPr>
        <w:t>М</w:t>
      </w:r>
      <w:r w:rsidRPr="00AD0777">
        <w:rPr>
          <w:sz w:val="28"/>
          <w:szCs w:val="28"/>
          <w:shd w:val="clear" w:color="auto" w:fill="FFFFFF"/>
        </w:rPr>
        <w:t>.</w:t>
      </w:r>
      <w:r>
        <w:rPr>
          <w:sz w:val="28"/>
          <w:szCs w:val="28"/>
          <w:shd w:val="clear" w:color="auto" w:fill="FFFFFF"/>
        </w:rPr>
        <w:t xml:space="preserve"> Кюнер </w:t>
      </w:r>
      <w:r>
        <w:rPr>
          <w:sz w:val="28"/>
          <w:szCs w:val="28"/>
        </w:rPr>
        <w:t>//</w:t>
      </w:r>
      <w:r w:rsidRPr="007E4C40">
        <w:rPr>
          <w:sz w:val="28"/>
          <w:szCs w:val="28"/>
        </w:rPr>
        <w:t xml:space="preserve"> </w:t>
      </w:r>
      <w:r>
        <w:rPr>
          <w:sz w:val="28"/>
          <w:szCs w:val="28"/>
        </w:rPr>
        <w:t>Новое в стоматологии.</w:t>
      </w:r>
      <w:r>
        <w:rPr>
          <w:sz w:val="28"/>
          <w:szCs w:val="28"/>
          <w:lang w:val="uk-UA"/>
        </w:rPr>
        <w:t xml:space="preserve"> </w:t>
      </w:r>
      <w:r>
        <w:rPr>
          <w:sz w:val="28"/>
          <w:szCs w:val="28"/>
        </w:rPr>
        <w:t>-</w:t>
      </w:r>
      <w:r>
        <w:rPr>
          <w:sz w:val="28"/>
          <w:szCs w:val="28"/>
          <w:lang w:val="uk-UA"/>
        </w:rPr>
        <w:t xml:space="preserve"> </w:t>
      </w:r>
      <w:r>
        <w:rPr>
          <w:sz w:val="28"/>
          <w:szCs w:val="28"/>
        </w:rPr>
        <w:t>2000.</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10</w:t>
      </w:r>
      <w:r w:rsidRPr="00FE1760">
        <w:rPr>
          <w:sz w:val="28"/>
          <w:szCs w:val="28"/>
        </w:rPr>
        <w:t xml:space="preserve"> </w:t>
      </w:r>
      <w:r>
        <w:rPr>
          <w:sz w:val="28"/>
          <w:szCs w:val="28"/>
        </w:rPr>
        <w:t>-</w:t>
      </w:r>
      <w:r w:rsidRPr="00FE1760">
        <w:rPr>
          <w:sz w:val="28"/>
          <w:szCs w:val="28"/>
        </w:rPr>
        <w:t xml:space="preserve"> </w:t>
      </w:r>
      <w:r>
        <w:rPr>
          <w:sz w:val="28"/>
          <w:szCs w:val="28"/>
        </w:rPr>
        <w:t>11.</w:t>
      </w:r>
    </w:p>
    <w:p w:rsidR="00D0418C" w:rsidRDefault="00D0418C" w:rsidP="00D0418C">
      <w:pPr>
        <w:spacing w:line="360" w:lineRule="auto"/>
        <w:ind w:firstLine="540"/>
        <w:jc w:val="both"/>
        <w:rPr>
          <w:sz w:val="28"/>
          <w:szCs w:val="28"/>
        </w:rPr>
      </w:pPr>
      <w:r>
        <w:rPr>
          <w:sz w:val="28"/>
          <w:szCs w:val="28"/>
          <w:shd w:val="clear" w:color="auto" w:fill="FFFFFF"/>
        </w:rPr>
        <w:t>28. Белоклицкая</w:t>
      </w:r>
      <w:r>
        <w:rPr>
          <w:sz w:val="28"/>
          <w:szCs w:val="28"/>
        </w:rPr>
        <w:t xml:space="preserve"> Г.</w:t>
      </w:r>
      <w:r>
        <w:rPr>
          <w:sz w:val="28"/>
          <w:szCs w:val="28"/>
          <w:lang w:val="uk-UA"/>
        </w:rPr>
        <w:t xml:space="preserve"> </w:t>
      </w:r>
      <w:r>
        <w:rPr>
          <w:sz w:val="28"/>
          <w:szCs w:val="28"/>
        </w:rPr>
        <w:t xml:space="preserve">Ф. Grandio – универсальный реставрационный материал нового поколения на основе нанотехнологий </w:t>
      </w:r>
      <w:r w:rsidRPr="00017FD0">
        <w:rPr>
          <w:sz w:val="28"/>
          <w:szCs w:val="28"/>
        </w:rPr>
        <w:t>/</w:t>
      </w:r>
      <w:r>
        <w:rPr>
          <w:sz w:val="28"/>
          <w:szCs w:val="28"/>
        </w:rPr>
        <w:t xml:space="preserve"> Галина </w:t>
      </w:r>
      <w:r>
        <w:rPr>
          <w:sz w:val="28"/>
          <w:szCs w:val="28"/>
          <w:shd w:val="clear" w:color="auto" w:fill="FFFFFF"/>
        </w:rPr>
        <w:t>Белоклицкая,</w:t>
      </w:r>
      <w:r>
        <w:rPr>
          <w:sz w:val="28"/>
          <w:szCs w:val="28"/>
        </w:rPr>
        <w:t xml:space="preserve"> Т.</w:t>
      </w:r>
      <w:r>
        <w:rPr>
          <w:sz w:val="28"/>
          <w:szCs w:val="28"/>
          <w:lang w:val="uk-UA"/>
        </w:rPr>
        <w:t xml:space="preserve"> </w:t>
      </w:r>
      <w:r>
        <w:rPr>
          <w:sz w:val="28"/>
          <w:szCs w:val="28"/>
        </w:rPr>
        <w:t>И.</w:t>
      </w:r>
      <w:r w:rsidRPr="00AB5AE0">
        <w:rPr>
          <w:sz w:val="28"/>
          <w:szCs w:val="28"/>
        </w:rPr>
        <w:t xml:space="preserve"> </w:t>
      </w:r>
      <w:r>
        <w:rPr>
          <w:sz w:val="28"/>
          <w:szCs w:val="28"/>
        </w:rPr>
        <w:t>Дзыцюк // Современная стоматология. – 2006. - №3. – С.</w:t>
      </w:r>
      <w:r w:rsidRPr="00DB7BA6">
        <w:rPr>
          <w:sz w:val="28"/>
          <w:szCs w:val="28"/>
        </w:rPr>
        <w:t xml:space="preserve"> </w:t>
      </w:r>
      <w:r>
        <w:rPr>
          <w:sz w:val="28"/>
          <w:szCs w:val="28"/>
        </w:rPr>
        <w:t>11 – 14.</w:t>
      </w:r>
    </w:p>
    <w:p w:rsidR="00D0418C" w:rsidRDefault="00D0418C" w:rsidP="00D0418C">
      <w:pPr>
        <w:spacing w:line="360" w:lineRule="auto"/>
        <w:ind w:firstLine="540"/>
        <w:jc w:val="both"/>
        <w:rPr>
          <w:sz w:val="28"/>
          <w:szCs w:val="28"/>
          <w:lang w:val="uk-UA"/>
        </w:rPr>
      </w:pPr>
      <w:r>
        <w:rPr>
          <w:sz w:val="28"/>
          <w:szCs w:val="28"/>
          <w:lang w:val="uk-UA"/>
        </w:rPr>
        <w:t xml:space="preserve">29. </w:t>
      </w:r>
      <w:r w:rsidRPr="00983572">
        <w:rPr>
          <w:sz w:val="28"/>
          <w:szCs w:val="28"/>
          <w:shd w:val="clear" w:color="auto" w:fill="FFFFFF"/>
          <w:lang w:val="uk-UA"/>
        </w:rPr>
        <w:t>Белоклицкая</w:t>
      </w:r>
      <w:r w:rsidRPr="00983572">
        <w:rPr>
          <w:sz w:val="28"/>
          <w:szCs w:val="28"/>
          <w:lang w:val="uk-UA"/>
        </w:rPr>
        <w:t xml:space="preserve"> Г.</w:t>
      </w:r>
      <w:r>
        <w:rPr>
          <w:sz w:val="28"/>
          <w:szCs w:val="28"/>
          <w:lang w:val="uk-UA"/>
        </w:rPr>
        <w:t xml:space="preserve"> </w:t>
      </w:r>
      <w:r w:rsidRPr="00983572">
        <w:rPr>
          <w:sz w:val="28"/>
          <w:szCs w:val="28"/>
          <w:lang w:val="uk-UA"/>
        </w:rPr>
        <w:t>Ф.</w:t>
      </w:r>
      <w:r>
        <w:rPr>
          <w:sz w:val="28"/>
          <w:szCs w:val="28"/>
          <w:lang w:val="uk-UA"/>
        </w:rPr>
        <w:t xml:space="preserve"> Инновационная концепция реставрации зубов нанокомпозитным материалом </w:t>
      </w:r>
      <w:r>
        <w:rPr>
          <w:sz w:val="28"/>
          <w:szCs w:val="28"/>
          <w:lang w:val="en-US"/>
        </w:rPr>
        <w:t>SYNERGY</w:t>
      </w:r>
      <w:r w:rsidRPr="00983572">
        <w:rPr>
          <w:sz w:val="28"/>
          <w:szCs w:val="28"/>
          <w:lang w:val="uk-UA"/>
        </w:rPr>
        <w:t xml:space="preserve"> </w:t>
      </w:r>
      <w:r>
        <w:rPr>
          <w:sz w:val="28"/>
          <w:szCs w:val="28"/>
          <w:lang w:val="en-US"/>
        </w:rPr>
        <w:t>D</w:t>
      </w:r>
      <w:r w:rsidRPr="00983572">
        <w:rPr>
          <w:sz w:val="28"/>
          <w:szCs w:val="28"/>
          <w:lang w:val="uk-UA"/>
        </w:rPr>
        <w:t>6 (</w:t>
      </w:r>
      <w:r>
        <w:rPr>
          <w:sz w:val="28"/>
          <w:szCs w:val="28"/>
          <w:lang w:val="en-US"/>
        </w:rPr>
        <w:t>COLTENE</w:t>
      </w:r>
      <w:r w:rsidRPr="00983572">
        <w:rPr>
          <w:sz w:val="28"/>
          <w:szCs w:val="28"/>
          <w:lang w:val="uk-UA"/>
        </w:rPr>
        <w:t xml:space="preserve"> </w:t>
      </w:r>
      <w:r>
        <w:rPr>
          <w:sz w:val="28"/>
          <w:szCs w:val="28"/>
          <w:lang w:val="en-US"/>
        </w:rPr>
        <w:t>WHALEDENT</w:t>
      </w:r>
      <w:r w:rsidRPr="00983572">
        <w:rPr>
          <w:sz w:val="28"/>
          <w:szCs w:val="28"/>
          <w:lang w:val="uk-UA"/>
        </w:rPr>
        <w:t xml:space="preserve">) / Галина </w:t>
      </w:r>
      <w:r w:rsidRPr="00983572">
        <w:rPr>
          <w:sz w:val="28"/>
          <w:szCs w:val="28"/>
          <w:shd w:val="clear" w:color="auto" w:fill="FFFFFF"/>
          <w:lang w:val="uk-UA"/>
        </w:rPr>
        <w:t>Белоклицкая,</w:t>
      </w:r>
      <w:r w:rsidRPr="00983572">
        <w:rPr>
          <w:sz w:val="28"/>
          <w:szCs w:val="28"/>
          <w:lang w:val="uk-UA"/>
        </w:rPr>
        <w:t xml:space="preserve"> Т.</w:t>
      </w:r>
      <w:r>
        <w:rPr>
          <w:sz w:val="28"/>
          <w:szCs w:val="28"/>
          <w:lang w:val="uk-UA"/>
        </w:rPr>
        <w:t xml:space="preserve"> </w:t>
      </w:r>
      <w:r w:rsidRPr="00983572">
        <w:rPr>
          <w:sz w:val="28"/>
          <w:szCs w:val="28"/>
          <w:lang w:val="uk-UA"/>
        </w:rPr>
        <w:t>И. Дзыцюк //</w:t>
      </w:r>
      <w:r>
        <w:rPr>
          <w:sz w:val="28"/>
          <w:szCs w:val="28"/>
          <w:lang w:val="uk-UA"/>
        </w:rPr>
        <w:t xml:space="preserve"> Вісник стоматології. – 2007. - №5. – С. 12</w:t>
      </w:r>
      <w:r w:rsidRPr="00FE1760">
        <w:rPr>
          <w:sz w:val="28"/>
          <w:szCs w:val="28"/>
        </w:rPr>
        <w:t xml:space="preserve"> </w:t>
      </w:r>
      <w:r>
        <w:rPr>
          <w:sz w:val="28"/>
          <w:szCs w:val="28"/>
          <w:lang w:val="uk-UA"/>
        </w:rPr>
        <w:t>-</w:t>
      </w:r>
      <w:r w:rsidRPr="00FE1760">
        <w:rPr>
          <w:sz w:val="28"/>
          <w:szCs w:val="28"/>
        </w:rPr>
        <w:t xml:space="preserve"> </w:t>
      </w:r>
      <w:r>
        <w:rPr>
          <w:sz w:val="28"/>
          <w:szCs w:val="28"/>
          <w:lang w:val="uk-UA"/>
        </w:rPr>
        <w:t>14.</w:t>
      </w:r>
    </w:p>
    <w:p w:rsidR="00D0418C" w:rsidRPr="00BF2AF3" w:rsidRDefault="00D0418C" w:rsidP="00D0418C">
      <w:pPr>
        <w:shd w:val="clear" w:color="auto" w:fill="FFFFFF"/>
        <w:spacing w:line="360" w:lineRule="auto"/>
        <w:ind w:firstLine="540"/>
        <w:jc w:val="both"/>
        <w:rPr>
          <w:sz w:val="28"/>
          <w:szCs w:val="28"/>
          <w:shd w:val="clear" w:color="auto" w:fill="FFFFFF"/>
        </w:rPr>
      </w:pPr>
      <w:r>
        <w:rPr>
          <w:sz w:val="28"/>
          <w:szCs w:val="28"/>
        </w:rPr>
        <w:lastRenderedPageBreak/>
        <w:t>30. Лобовкина Л. А. Эстетическая и функциональная реставрация зубов при помощи наногибридного композитного материала «Грандио»</w:t>
      </w:r>
      <w:r w:rsidRPr="0018105E">
        <w:rPr>
          <w:sz w:val="28"/>
          <w:szCs w:val="28"/>
          <w:lang w:val="uk-UA"/>
        </w:rPr>
        <w:t xml:space="preserve"> </w:t>
      </w:r>
      <w:r w:rsidRPr="00983572">
        <w:rPr>
          <w:sz w:val="28"/>
          <w:szCs w:val="28"/>
          <w:lang w:val="uk-UA"/>
        </w:rPr>
        <w:t>/</w:t>
      </w:r>
      <w:r>
        <w:rPr>
          <w:sz w:val="28"/>
          <w:szCs w:val="28"/>
          <w:lang w:val="uk-UA"/>
        </w:rPr>
        <w:t xml:space="preserve"> </w:t>
      </w:r>
      <w:r>
        <w:rPr>
          <w:sz w:val="28"/>
          <w:szCs w:val="28"/>
        </w:rPr>
        <w:t xml:space="preserve">Л. А. Лобовкина, А. М. Романов </w:t>
      </w:r>
      <w:r w:rsidRPr="00983572">
        <w:rPr>
          <w:sz w:val="28"/>
          <w:szCs w:val="28"/>
          <w:lang w:val="uk-UA"/>
        </w:rPr>
        <w:t>//</w:t>
      </w:r>
      <w:r>
        <w:rPr>
          <w:sz w:val="28"/>
          <w:szCs w:val="28"/>
          <w:lang w:val="uk-UA"/>
        </w:rPr>
        <w:t xml:space="preserve"> Терапевтическая стоматология. – 2007. - №2. – С. 11</w:t>
      </w:r>
      <w:r w:rsidRPr="00FE1760">
        <w:rPr>
          <w:sz w:val="28"/>
          <w:szCs w:val="28"/>
        </w:rPr>
        <w:t xml:space="preserve"> </w:t>
      </w:r>
      <w:r>
        <w:rPr>
          <w:sz w:val="28"/>
          <w:szCs w:val="28"/>
          <w:lang w:val="uk-UA"/>
        </w:rPr>
        <w:t>-</w:t>
      </w:r>
      <w:r w:rsidRPr="00FE1760">
        <w:rPr>
          <w:sz w:val="28"/>
          <w:szCs w:val="28"/>
        </w:rPr>
        <w:t xml:space="preserve"> </w:t>
      </w:r>
      <w:r>
        <w:rPr>
          <w:sz w:val="28"/>
          <w:szCs w:val="28"/>
          <w:lang w:val="uk-UA"/>
        </w:rPr>
        <w:t>13.</w:t>
      </w:r>
      <w:r w:rsidRPr="003C1F2A">
        <w:rPr>
          <w:sz w:val="28"/>
          <w:szCs w:val="28"/>
          <w:shd w:val="clear" w:color="auto" w:fill="FFFFFF"/>
        </w:rPr>
        <w:t xml:space="preserve"> </w:t>
      </w:r>
    </w:p>
    <w:p w:rsidR="00D0418C" w:rsidRPr="00AB5AE0" w:rsidRDefault="00D0418C" w:rsidP="00D0418C">
      <w:pPr>
        <w:spacing w:line="360" w:lineRule="auto"/>
        <w:ind w:firstLine="540"/>
        <w:jc w:val="both"/>
        <w:rPr>
          <w:sz w:val="28"/>
          <w:szCs w:val="28"/>
        </w:rPr>
      </w:pPr>
      <w:r>
        <w:rPr>
          <w:sz w:val="28"/>
          <w:szCs w:val="28"/>
          <w:shd w:val="clear" w:color="auto" w:fill="FFFFFF"/>
          <w:lang w:val="uk-UA"/>
        </w:rPr>
        <w:t>31</w:t>
      </w:r>
      <w:r w:rsidRPr="00355A3E">
        <w:rPr>
          <w:sz w:val="28"/>
          <w:szCs w:val="28"/>
          <w:shd w:val="clear" w:color="auto" w:fill="FFFFFF"/>
          <w:lang w:val="uk-UA"/>
        </w:rPr>
        <w:t>. Международный стандарт</w:t>
      </w:r>
      <w:r w:rsidRPr="00355A3E">
        <w:rPr>
          <w:sz w:val="28"/>
          <w:szCs w:val="28"/>
          <w:lang w:val="uk-UA"/>
        </w:rPr>
        <w:t xml:space="preserve"> </w:t>
      </w:r>
      <w:r>
        <w:rPr>
          <w:sz w:val="28"/>
          <w:szCs w:val="28"/>
          <w:lang w:val="en-US"/>
        </w:rPr>
        <w:t>ISO</w:t>
      </w:r>
      <w:r w:rsidRPr="00355A3E">
        <w:rPr>
          <w:sz w:val="28"/>
          <w:szCs w:val="28"/>
          <w:lang w:val="uk-UA"/>
        </w:rPr>
        <w:t xml:space="preserve"> 4049-Стоматология. Полимерные пломбировочные материалы. (</w:t>
      </w:r>
      <w:r>
        <w:rPr>
          <w:sz w:val="28"/>
          <w:szCs w:val="28"/>
          <w:lang w:val="en-US"/>
        </w:rPr>
        <w:t>Dentistry</w:t>
      </w:r>
      <w:r w:rsidRPr="00355A3E">
        <w:rPr>
          <w:sz w:val="28"/>
          <w:szCs w:val="28"/>
          <w:lang w:val="uk-UA"/>
        </w:rPr>
        <w:t>-</w:t>
      </w:r>
      <w:r>
        <w:rPr>
          <w:sz w:val="28"/>
          <w:szCs w:val="28"/>
          <w:lang w:val="en-US"/>
        </w:rPr>
        <w:t>Resin</w:t>
      </w:r>
      <w:r w:rsidRPr="00355A3E">
        <w:rPr>
          <w:sz w:val="28"/>
          <w:szCs w:val="28"/>
          <w:lang w:val="uk-UA"/>
        </w:rPr>
        <w:t>-</w:t>
      </w:r>
      <w:r>
        <w:rPr>
          <w:sz w:val="28"/>
          <w:szCs w:val="28"/>
          <w:lang w:val="en-US"/>
        </w:rPr>
        <w:t>basedfilling</w:t>
      </w:r>
      <w:r w:rsidRPr="00355A3E">
        <w:rPr>
          <w:sz w:val="28"/>
          <w:szCs w:val="28"/>
          <w:lang w:val="uk-UA"/>
        </w:rPr>
        <w:t xml:space="preserve"> </w:t>
      </w:r>
      <w:r>
        <w:rPr>
          <w:sz w:val="28"/>
          <w:szCs w:val="28"/>
          <w:lang w:val="en-US"/>
        </w:rPr>
        <w:t>materials</w:t>
      </w:r>
      <w:r>
        <w:rPr>
          <w:sz w:val="28"/>
          <w:szCs w:val="28"/>
        </w:rPr>
        <w:t>). Технический комитет ИСО/ТК 106 «Стоматология».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30</w:t>
      </w:r>
      <w:r w:rsidRPr="005F5207">
        <w:rPr>
          <w:sz w:val="28"/>
          <w:szCs w:val="28"/>
        </w:rPr>
        <w:t xml:space="preserve"> </w:t>
      </w:r>
      <w:r>
        <w:rPr>
          <w:sz w:val="28"/>
          <w:szCs w:val="28"/>
          <w:lang w:val="uk-UA"/>
        </w:rPr>
        <w:t>с.</w:t>
      </w:r>
    </w:p>
    <w:p w:rsidR="00D0418C" w:rsidRPr="005B1DB7" w:rsidRDefault="00D0418C" w:rsidP="00D0418C">
      <w:pPr>
        <w:spacing w:line="360" w:lineRule="auto"/>
        <w:ind w:firstLine="540"/>
        <w:jc w:val="both"/>
        <w:rPr>
          <w:sz w:val="28"/>
          <w:szCs w:val="28"/>
          <w:lang w:val="uk-UA"/>
        </w:rPr>
      </w:pPr>
      <w:r>
        <w:rPr>
          <w:sz w:val="28"/>
          <w:szCs w:val="28"/>
          <w:shd w:val="clear" w:color="auto" w:fill="FFFFFF"/>
          <w:lang w:val="uk-UA"/>
        </w:rPr>
        <w:t xml:space="preserve">32. Технические условия </w:t>
      </w:r>
      <w:r>
        <w:rPr>
          <w:sz w:val="28"/>
          <w:szCs w:val="28"/>
          <w:lang w:val="uk-UA"/>
        </w:rPr>
        <w:t>550 МК 19346592 001. - М., 1993.</w:t>
      </w:r>
    </w:p>
    <w:p w:rsidR="00D0418C" w:rsidRDefault="00D0418C" w:rsidP="00D0418C">
      <w:pPr>
        <w:spacing w:line="360" w:lineRule="auto"/>
        <w:ind w:firstLine="540"/>
        <w:jc w:val="both"/>
        <w:rPr>
          <w:sz w:val="28"/>
          <w:szCs w:val="28"/>
          <w:shd w:val="clear" w:color="auto" w:fill="FFFFFF"/>
        </w:rPr>
      </w:pPr>
      <w:r>
        <w:rPr>
          <w:sz w:val="28"/>
          <w:szCs w:val="28"/>
        </w:rPr>
        <w:t xml:space="preserve">33. Светоотверждаемые пломбировочные материалы </w:t>
      </w:r>
      <w:r w:rsidRPr="00AD69EE">
        <w:rPr>
          <w:sz w:val="28"/>
          <w:szCs w:val="28"/>
        </w:rPr>
        <w:t>/</w:t>
      </w:r>
      <w:r>
        <w:rPr>
          <w:sz w:val="28"/>
          <w:szCs w:val="28"/>
        </w:rPr>
        <w:t xml:space="preserve"> </w:t>
      </w:r>
      <w:r>
        <w:rPr>
          <w:sz w:val="28"/>
          <w:szCs w:val="28"/>
          <w:lang w:val="uk-UA"/>
        </w:rPr>
        <w:t>о</w:t>
      </w:r>
      <w:r>
        <w:rPr>
          <w:sz w:val="28"/>
          <w:szCs w:val="28"/>
        </w:rPr>
        <w:t xml:space="preserve">бзор зарубежной литературы // </w:t>
      </w:r>
      <w:r>
        <w:rPr>
          <w:sz w:val="28"/>
          <w:szCs w:val="28"/>
          <w:shd w:val="clear" w:color="auto" w:fill="FFFFFF"/>
        </w:rPr>
        <w:t>Стоматолог. – 2006. - №9. – С. 5 – 14.</w:t>
      </w:r>
    </w:p>
    <w:p w:rsidR="00D0418C" w:rsidRDefault="00D0418C" w:rsidP="00D0418C">
      <w:pPr>
        <w:spacing w:line="360" w:lineRule="auto"/>
        <w:ind w:firstLine="540"/>
        <w:jc w:val="both"/>
        <w:rPr>
          <w:sz w:val="28"/>
          <w:szCs w:val="28"/>
          <w:shd w:val="clear" w:color="auto" w:fill="FFFFFF"/>
        </w:rPr>
      </w:pPr>
      <w:r>
        <w:rPr>
          <w:sz w:val="28"/>
          <w:szCs w:val="28"/>
          <w:shd w:val="clear" w:color="auto" w:fill="FFFFFF"/>
        </w:rPr>
        <w:t xml:space="preserve">34. Луцкая И. К. </w:t>
      </w:r>
      <w:r>
        <w:rPr>
          <w:sz w:val="28"/>
          <w:szCs w:val="28"/>
        </w:rPr>
        <w:t xml:space="preserve">Характеристика эстетических параметров зуба </w:t>
      </w:r>
      <w:r w:rsidRPr="00AD69EE">
        <w:rPr>
          <w:sz w:val="28"/>
          <w:szCs w:val="28"/>
        </w:rPr>
        <w:t>/</w:t>
      </w:r>
      <w:r>
        <w:rPr>
          <w:sz w:val="28"/>
          <w:szCs w:val="28"/>
        </w:rPr>
        <w:t xml:space="preserve"> </w:t>
      </w:r>
      <w:r>
        <w:rPr>
          <w:sz w:val="28"/>
          <w:szCs w:val="28"/>
          <w:shd w:val="clear" w:color="auto" w:fill="FFFFFF"/>
        </w:rPr>
        <w:t>И. К.</w:t>
      </w:r>
      <w:r>
        <w:rPr>
          <w:sz w:val="28"/>
          <w:szCs w:val="28"/>
          <w:shd w:val="clear" w:color="auto" w:fill="FFFFFF"/>
          <w:lang w:val="uk-UA"/>
        </w:rPr>
        <w:t xml:space="preserve"> </w:t>
      </w:r>
      <w:r>
        <w:rPr>
          <w:sz w:val="28"/>
          <w:szCs w:val="28"/>
          <w:shd w:val="clear" w:color="auto" w:fill="FFFFFF"/>
        </w:rPr>
        <w:t>Луцкая, Н. В. Новак, А.</w:t>
      </w:r>
      <w:r>
        <w:rPr>
          <w:sz w:val="28"/>
          <w:szCs w:val="28"/>
          <w:shd w:val="clear" w:color="auto" w:fill="FFFFFF"/>
          <w:lang w:val="uk-UA"/>
        </w:rPr>
        <w:t xml:space="preserve"> </w:t>
      </w:r>
      <w:r>
        <w:rPr>
          <w:sz w:val="28"/>
          <w:szCs w:val="28"/>
          <w:shd w:val="clear" w:color="auto" w:fill="FFFFFF"/>
        </w:rPr>
        <w:t xml:space="preserve">В. Данилова </w:t>
      </w:r>
      <w:r>
        <w:rPr>
          <w:sz w:val="28"/>
          <w:szCs w:val="28"/>
        </w:rPr>
        <w:t xml:space="preserve">// </w:t>
      </w:r>
      <w:r>
        <w:rPr>
          <w:sz w:val="28"/>
          <w:szCs w:val="28"/>
          <w:shd w:val="clear" w:color="auto" w:fill="FFFFFF"/>
        </w:rPr>
        <w:t>Стоматолог. – 2006. - №9. – С. 58</w:t>
      </w:r>
      <w:r w:rsidRPr="00FE1760">
        <w:rPr>
          <w:sz w:val="28"/>
          <w:szCs w:val="28"/>
          <w:shd w:val="clear" w:color="auto" w:fill="FFFFFF"/>
        </w:rPr>
        <w:t xml:space="preserve"> </w:t>
      </w:r>
      <w:r>
        <w:rPr>
          <w:sz w:val="28"/>
          <w:szCs w:val="28"/>
          <w:shd w:val="clear" w:color="auto" w:fill="FFFFFF"/>
        </w:rPr>
        <w:t>–</w:t>
      </w:r>
      <w:r w:rsidRPr="00FE1760">
        <w:rPr>
          <w:sz w:val="28"/>
          <w:szCs w:val="28"/>
          <w:shd w:val="clear" w:color="auto" w:fill="FFFFFF"/>
        </w:rPr>
        <w:t xml:space="preserve"> </w:t>
      </w:r>
      <w:r>
        <w:rPr>
          <w:sz w:val="28"/>
          <w:szCs w:val="28"/>
          <w:shd w:val="clear" w:color="auto" w:fill="FFFFFF"/>
        </w:rPr>
        <w:t>62.</w:t>
      </w:r>
    </w:p>
    <w:p w:rsidR="00D0418C" w:rsidRDefault="00D0418C" w:rsidP="00D0418C">
      <w:pPr>
        <w:shd w:val="clear" w:color="auto" w:fill="FFFFFF"/>
        <w:spacing w:line="360" w:lineRule="auto"/>
        <w:ind w:firstLine="540"/>
        <w:jc w:val="both"/>
        <w:rPr>
          <w:sz w:val="28"/>
          <w:szCs w:val="28"/>
        </w:rPr>
      </w:pPr>
      <w:r>
        <w:rPr>
          <w:sz w:val="28"/>
          <w:szCs w:val="28"/>
          <w:shd w:val="clear" w:color="auto" w:fill="FFFFFF"/>
        </w:rPr>
        <w:t>35.</w:t>
      </w:r>
      <w:r w:rsidRPr="007A5C7C">
        <w:rPr>
          <w:sz w:val="28"/>
          <w:szCs w:val="28"/>
        </w:rPr>
        <w:t xml:space="preserve"> </w:t>
      </w:r>
      <w:r>
        <w:rPr>
          <w:sz w:val="28"/>
          <w:szCs w:val="28"/>
        </w:rPr>
        <w:t xml:space="preserve">Сравнительный анализ </w:t>
      </w:r>
      <w:r>
        <w:rPr>
          <w:sz w:val="28"/>
          <w:szCs w:val="28"/>
          <w:lang w:val="en-US"/>
        </w:rPr>
        <w:t>in</w:t>
      </w:r>
      <w:r>
        <w:rPr>
          <w:sz w:val="28"/>
          <w:szCs w:val="28"/>
        </w:rPr>
        <w:t xml:space="preserve"> </w:t>
      </w:r>
      <w:r>
        <w:rPr>
          <w:sz w:val="28"/>
          <w:szCs w:val="28"/>
          <w:lang w:val="en-US"/>
        </w:rPr>
        <w:t>vitro</w:t>
      </w:r>
      <w:r>
        <w:rPr>
          <w:sz w:val="28"/>
          <w:szCs w:val="28"/>
        </w:rPr>
        <w:t xml:space="preserve"> физико-механических свойств материалов, используемых для пломбирования дефектов пришеечной области</w:t>
      </w:r>
      <w:r>
        <w:rPr>
          <w:sz w:val="28"/>
          <w:szCs w:val="28"/>
          <w:shd w:val="clear" w:color="auto" w:fill="FFFFFF"/>
        </w:rPr>
        <w:t xml:space="preserve"> </w:t>
      </w:r>
      <w:r w:rsidRPr="00C15076">
        <w:rPr>
          <w:sz w:val="28"/>
          <w:szCs w:val="28"/>
        </w:rPr>
        <w:t>/</w:t>
      </w:r>
      <w:r w:rsidRPr="007A5C7C">
        <w:rPr>
          <w:sz w:val="28"/>
          <w:szCs w:val="28"/>
        </w:rPr>
        <w:t xml:space="preserve"> </w:t>
      </w:r>
      <w:r>
        <w:rPr>
          <w:sz w:val="28"/>
          <w:szCs w:val="28"/>
        </w:rPr>
        <w:t>И.</w:t>
      </w:r>
      <w:r>
        <w:rPr>
          <w:sz w:val="28"/>
          <w:szCs w:val="28"/>
          <w:lang w:val="uk-UA"/>
        </w:rPr>
        <w:t xml:space="preserve"> </w:t>
      </w:r>
      <w:r>
        <w:rPr>
          <w:sz w:val="28"/>
          <w:szCs w:val="28"/>
        </w:rPr>
        <w:t>В</w:t>
      </w:r>
      <w:r w:rsidRPr="007A5C7C">
        <w:rPr>
          <w:sz w:val="28"/>
          <w:szCs w:val="28"/>
        </w:rPr>
        <w:t>.</w:t>
      </w:r>
      <w:r>
        <w:rPr>
          <w:sz w:val="28"/>
          <w:szCs w:val="28"/>
          <w:shd w:val="clear" w:color="auto" w:fill="FFFFFF"/>
        </w:rPr>
        <w:t xml:space="preserve"> Безрукова</w:t>
      </w:r>
      <w:r>
        <w:rPr>
          <w:sz w:val="28"/>
          <w:szCs w:val="28"/>
        </w:rPr>
        <w:t>, И.</w:t>
      </w:r>
      <w:r>
        <w:rPr>
          <w:sz w:val="28"/>
          <w:szCs w:val="28"/>
          <w:lang w:val="uk-UA"/>
        </w:rPr>
        <w:t xml:space="preserve"> Я</w:t>
      </w:r>
      <w:r w:rsidRPr="007A5C7C">
        <w:rPr>
          <w:sz w:val="28"/>
          <w:szCs w:val="28"/>
        </w:rPr>
        <w:t>.</w:t>
      </w:r>
      <w:r>
        <w:rPr>
          <w:sz w:val="28"/>
          <w:szCs w:val="28"/>
        </w:rPr>
        <w:t xml:space="preserve"> Поюровская,</w:t>
      </w:r>
      <w:r w:rsidRPr="007A5C7C">
        <w:rPr>
          <w:sz w:val="28"/>
          <w:szCs w:val="28"/>
        </w:rPr>
        <w:t xml:space="preserve"> </w:t>
      </w:r>
      <w:r>
        <w:rPr>
          <w:sz w:val="28"/>
          <w:szCs w:val="28"/>
        </w:rPr>
        <w:t>Г.</w:t>
      </w:r>
      <w:r>
        <w:rPr>
          <w:sz w:val="28"/>
          <w:szCs w:val="28"/>
          <w:lang w:val="uk-UA"/>
        </w:rPr>
        <w:t xml:space="preserve"> </w:t>
      </w:r>
      <w:r>
        <w:rPr>
          <w:sz w:val="28"/>
          <w:szCs w:val="28"/>
        </w:rPr>
        <w:t>Е. Аманатиди</w:t>
      </w:r>
      <w:r w:rsidRPr="007A5C7C">
        <w:rPr>
          <w:sz w:val="28"/>
          <w:szCs w:val="28"/>
        </w:rPr>
        <w:t>,</w:t>
      </w:r>
      <w:r>
        <w:rPr>
          <w:sz w:val="28"/>
          <w:szCs w:val="28"/>
        </w:rPr>
        <w:t xml:space="preserve"> И.</w:t>
      </w:r>
      <w:r>
        <w:rPr>
          <w:sz w:val="28"/>
          <w:szCs w:val="28"/>
          <w:lang w:val="uk-UA"/>
        </w:rPr>
        <w:t xml:space="preserve"> </w:t>
      </w:r>
      <w:r>
        <w:rPr>
          <w:sz w:val="28"/>
          <w:szCs w:val="28"/>
        </w:rPr>
        <w:t>В</w:t>
      </w:r>
      <w:r w:rsidRPr="007A5C7C">
        <w:rPr>
          <w:sz w:val="28"/>
          <w:szCs w:val="28"/>
        </w:rPr>
        <w:t>.</w:t>
      </w:r>
      <w:r>
        <w:rPr>
          <w:sz w:val="28"/>
          <w:szCs w:val="28"/>
        </w:rPr>
        <w:t xml:space="preserve"> Балынский //</w:t>
      </w:r>
      <w:r w:rsidRPr="007A5C7C">
        <w:rPr>
          <w:sz w:val="28"/>
          <w:szCs w:val="28"/>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7.</w:t>
      </w:r>
    </w:p>
    <w:p w:rsidR="00D0418C" w:rsidRDefault="00D0418C" w:rsidP="00D0418C">
      <w:pPr>
        <w:spacing w:line="360" w:lineRule="auto"/>
        <w:ind w:firstLine="540"/>
        <w:jc w:val="both"/>
        <w:rPr>
          <w:sz w:val="28"/>
          <w:szCs w:val="28"/>
          <w:lang w:val="uk-UA"/>
        </w:rPr>
      </w:pPr>
      <w:r>
        <w:rPr>
          <w:sz w:val="28"/>
          <w:szCs w:val="28"/>
          <w:shd w:val="clear" w:color="auto" w:fill="FFFFFF"/>
        </w:rPr>
        <w:t xml:space="preserve">36. </w:t>
      </w:r>
      <w:r>
        <w:rPr>
          <w:sz w:val="28"/>
          <w:szCs w:val="28"/>
          <w:shd w:val="clear" w:color="auto" w:fill="FFFFFF"/>
          <w:lang w:val="uk-UA"/>
        </w:rPr>
        <w:t>Білоклицька</w:t>
      </w:r>
      <w:r>
        <w:rPr>
          <w:sz w:val="28"/>
          <w:szCs w:val="28"/>
          <w:lang w:val="uk-UA"/>
        </w:rPr>
        <w:t xml:space="preserve"> Г. Ф. Порівняльна оцінка ретенційної здатності поверхні емелі зубів, створеної різними способами, за даними растрової електронної мікроскопії </w:t>
      </w:r>
      <w:r w:rsidRPr="00017FD0">
        <w:rPr>
          <w:sz w:val="28"/>
          <w:szCs w:val="28"/>
        </w:rPr>
        <w:t>/</w:t>
      </w:r>
      <w:r>
        <w:rPr>
          <w:sz w:val="28"/>
          <w:szCs w:val="28"/>
        </w:rPr>
        <w:t xml:space="preserve"> Галина </w:t>
      </w:r>
      <w:r>
        <w:rPr>
          <w:sz w:val="28"/>
          <w:szCs w:val="28"/>
          <w:shd w:val="clear" w:color="auto" w:fill="FFFFFF"/>
        </w:rPr>
        <w:t>Б</w:t>
      </w:r>
      <w:r>
        <w:rPr>
          <w:sz w:val="28"/>
          <w:szCs w:val="28"/>
          <w:shd w:val="clear" w:color="auto" w:fill="FFFFFF"/>
          <w:lang w:val="uk-UA"/>
        </w:rPr>
        <w:t>і</w:t>
      </w:r>
      <w:r>
        <w:rPr>
          <w:sz w:val="28"/>
          <w:szCs w:val="28"/>
          <w:shd w:val="clear" w:color="auto" w:fill="FFFFFF"/>
        </w:rPr>
        <w:t>локлиц</w:t>
      </w:r>
      <w:r>
        <w:rPr>
          <w:sz w:val="28"/>
          <w:szCs w:val="28"/>
          <w:shd w:val="clear" w:color="auto" w:fill="FFFFFF"/>
          <w:lang w:val="uk-UA"/>
        </w:rPr>
        <w:t>ь</w:t>
      </w:r>
      <w:r>
        <w:rPr>
          <w:sz w:val="28"/>
          <w:szCs w:val="28"/>
          <w:shd w:val="clear" w:color="auto" w:fill="FFFFFF"/>
        </w:rPr>
        <w:t>ка</w:t>
      </w:r>
      <w:r>
        <w:rPr>
          <w:sz w:val="28"/>
          <w:szCs w:val="28"/>
          <w:lang w:val="uk-UA"/>
        </w:rPr>
        <w:t>, А. П</w:t>
      </w:r>
      <w:r w:rsidRPr="00FA581D">
        <w:rPr>
          <w:sz w:val="28"/>
          <w:szCs w:val="28"/>
        </w:rPr>
        <w:t>.</w:t>
      </w:r>
      <w:r>
        <w:rPr>
          <w:sz w:val="28"/>
          <w:szCs w:val="28"/>
          <w:lang w:val="uk-UA"/>
        </w:rPr>
        <w:t xml:space="preserve"> Грохольський, О. А. Петришин </w:t>
      </w:r>
      <w:r>
        <w:rPr>
          <w:sz w:val="28"/>
          <w:szCs w:val="28"/>
        </w:rPr>
        <w:t>//</w:t>
      </w:r>
      <w:r>
        <w:rPr>
          <w:sz w:val="28"/>
          <w:szCs w:val="28"/>
          <w:lang w:val="uk-UA"/>
        </w:rPr>
        <w:t xml:space="preserve"> Новини стоматології. – 2007. - №3. – С. 5</w:t>
      </w:r>
      <w:r w:rsidRPr="00FE1760">
        <w:rPr>
          <w:sz w:val="28"/>
          <w:szCs w:val="28"/>
        </w:rPr>
        <w:t xml:space="preserve"> </w:t>
      </w:r>
      <w:r>
        <w:rPr>
          <w:sz w:val="28"/>
          <w:szCs w:val="28"/>
          <w:lang w:val="uk-UA"/>
        </w:rPr>
        <w:t>-</w:t>
      </w:r>
      <w:r w:rsidRPr="00FE1760">
        <w:rPr>
          <w:sz w:val="28"/>
          <w:szCs w:val="28"/>
        </w:rPr>
        <w:t xml:space="preserve"> </w:t>
      </w:r>
      <w:r>
        <w:rPr>
          <w:sz w:val="28"/>
          <w:szCs w:val="28"/>
          <w:lang w:val="uk-UA"/>
        </w:rPr>
        <w:t>10.</w:t>
      </w:r>
    </w:p>
    <w:p w:rsidR="00D0418C" w:rsidRPr="00017FD0" w:rsidRDefault="00D0418C" w:rsidP="00D0418C">
      <w:pPr>
        <w:spacing w:line="360" w:lineRule="auto"/>
        <w:ind w:firstLine="540"/>
        <w:jc w:val="both"/>
        <w:rPr>
          <w:sz w:val="28"/>
          <w:szCs w:val="28"/>
          <w:lang w:val="uk-UA"/>
        </w:rPr>
      </w:pPr>
      <w:r>
        <w:rPr>
          <w:sz w:val="28"/>
          <w:szCs w:val="28"/>
          <w:lang w:val="uk-UA"/>
        </w:rPr>
        <w:t xml:space="preserve">37. Макеева И. Г. Отдаленные результаты восстановления фронтальних зубов композитними материалами светового отверждения </w:t>
      </w:r>
      <w:r w:rsidRPr="00BB6F28">
        <w:rPr>
          <w:sz w:val="28"/>
          <w:szCs w:val="28"/>
        </w:rPr>
        <w:t>/</w:t>
      </w:r>
      <w:r>
        <w:rPr>
          <w:sz w:val="28"/>
          <w:szCs w:val="28"/>
        </w:rPr>
        <w:t xml:space="preserve"> </w:t>
      </w:r>
      <w:r>
        <w:rPr>
          <w:sz w:val="28"/>
          <w:szCs w:val="28"/>
          <w:lang w:val="uk-UA"/>
        </w:rPr>
        <w:t xml:space="preserve">И. Г.Макеева </w:t>
      </w:r>
      <w:r>
        <w:rPr>
          <w:sz w:val="28"/>
          <w:szCs w:val="28"/>
        </w:rPr>
        <w:t>// Стоматология. – 2002. – №5. – С.</w:t>
      </w:r>
      <w:r w:rsidRPr="00DB7BA6">
        <w:rPr>
          <w:sz w:val="28"/>
          <w:szCs w:val="28"/>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44.</w:t>
      </w:r>
    </w:p>
    <w:p w:rsidR="00D0418C" w:rsidRDefault="00D0418C" w:rsidP="00D0418C">
      <w:pPr>
        <w:spacing w:line="360" w:lineRule="auto"/>
        <w:ind w:firstLine="540"/>
        <w:jc w:val="both"/>
        <w:rPr>
          <w:sz w:val="28"/>
          <w:szCs w:val="28"/>
          <w:lang w:val="uk-UA"/>
        </w:rPr>
      </w:pPr>
      <w:r>
        <w:rPr>
          <w:sz w:val="28"/>
          <w:szCs w:val="28"/>
          <w:shd w:val="clear" w:color="auto" w:fill="FFFFFF"/>
        </w:rPr>
        <w:t>38. Грютцнер</w:t>
      </w:r>
      <w:r>
        <w:rPr>
          <w:sz w:val="28"/>
          <w:szCs w:val="28"/>
        </w:rPr>
        <w:t xml:space="preserve"> А. Физические свойства микроматричного композита Эстет Икс </w:t>
      </w:r>
      <w:r w:rsidRPr="00BB6F28">
        <w:rPr>
          <w:sz w:val="28"/>
          <w:szCs w:val="28"/>
        </w:rPr>
        <w:t xml:space="preserve">/ </w:t>
      </w:r>
      <w:r>
        <w:rPr>
          <w:sz w:val="28"/>
          <w:szCs w:val="28"/>
        </w:rPr>
        <w:t>А.</w:t>
      </w:r>
      <w:r w:rsidRPr="00BB6F28">
        <w:rPr>
          <w:sz w:val="28"/>
          <w:szCs w:val="28"/>
        </w:rPr>
        <w:t xml:space="preserve"> </w:t>
      </w:r>
      <w:r>
        <w:rPr>
          <w:sz w:val="28"/>
          <w:szCs w:val="28"/>
          <w:shd w:val="clear" w:color="auto" w:fill="FFFFFF"/>
        </w:rPr>
        <w:t>Грютцнер</w:t>
      </w:r>
      <w:r>
        <w:rPr>
          <w:sz w:val="28"/>
          <w:szCs w:val="28"/>
        </w:rPr>
        <w:t xml:space="preserve"> //</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2000.</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51.</w:t>
      </w:r>
    </w:p>
    <w:p w:rsidR="00D0418C" w:rsidRDefault="00D0418C" w:rsidP="00D0418C">
      <w:pPr>
        <w:spacing w:line="360" w:lineRule="auto"/>
        <w:ind w:firstLine="540"/>
        <w:jc w:val="both"/>
        <w:rPr>
          <w:sz w:val="28"/>
          <w:szCs w:val="28"/>
          <w:lang w:val="uk-UA"/>
        </w:rPr>
      </w:pPr>
      <w:r>
        <w:rPr>
          <w:sz w:val="28"/>
          <w:szCs w:val="28"/>
          <w:shd w:val="clear" w:color="auto" w:fill="FFFFFF"/>
          <w:lang w:val="uk-UA"/>
        </w:rPr>
        <w:t>3</w:t>
      </w:r>
      <w:r w:rsidRPr="00C1753F">
        <w:rPr>
          <w:sz w:val="28"/>
          <w:szCs w:val="28"/>
          <w:shd w:val="clear" w:color="auto" w:fill="FFFFFF"/>
        </w:rPr>
        <w:t>9</w:t>
      </w:r>
      <w:r>
        <w:rPr>
          <w:sz w:val="28"/>
          <w:szCs w:val="28"/>
          <w:shd w:val="clear" w:color="auto" w:fill="FFFFFF"/>
          <w:lang w:val="uk-UA"/>
        </w:rPr>
        <w:t>. Грютцнер А.</w:t>
      </w:r>
      <w:r>
        <w:rPr>
          <w:sz w:val="28"/>
          <w:szCs w:val="28"/>
          <w:lang w:val="uk-UA"/>
        </w:rPr>
        <w:t xml:space="preserve"> Но</w:t>
      </w:r>
      <w:r>
        <w:rPr>
          <w:sz w:val="28"/>
          <w:szCs w:val="28"/>
        </w:rPr>
        <w:t xml:space="preserve">вый самопротравливающий адгезив Ксено </w:t>
      </w:r>
      <w:r>
        <w:rPr>
          <w:sz w:val="28"/>
          <w:szCs w:val="28"/>
          <w:lang w:val="en-US"/>
        </w:rPr>
        <w:t>III</w:t>
      </w:r>
      <w:r>
        <w:rPr>
          <w:sz w:val="28"/>
          <w:szCs w:val="28"/>
        </w:rPr>
        <w:t xml:space="preserve"> </w:t>
      </w:r>
      <w:r w:rsidRPr="00BB6F28">
        <w:rPr>
          <w:sz w:val="28"/>
          <w:szCs w:val="28"/>
        </w:rPr>
        <w:t xml:space="preserve">/ </w:t>
      </w:r>
      <w:r>
        <w:rPr>
          <w:sz w:val="28"/>
          <w:szCs w:val="28"/>
          <w:shd w:val="clear" w:color="auto" w:fill="FFFFFF"/>
          <w:lang w:val="uk-UA"/>
        </w:rPr>
        <w:t>А</w:t>
      </w:r>
      <w:r w:rsidRPr="00BB6F28">
        <w:rPr>
          <w:sz w:val="28"/>
          <w:szCs w:val="28"/>
          <w:shd w:val="clear" w:color="auto" w:fill="FFFFFF"/>
        </w:rPr>
        <w:t>.</w:t>
      </w:r>
      <w:r>
        <w:rPr>
          <w:sz w:val="28"/>
          <w:szCs w:val="28"/>
          <w:shd w:val="clear" w:color="auto" w:fill="FFFFFF"/>
          <w:lang w:val="uk-UA"/>
        </w:rPr>
        <w:t xml:space="preserve"> Грютцнер </w:t>
      </w:r>
      <w:r>
        <w:rPr>
          <w:sz w:val="28"/>
          <w:szCs w:val="28"/>
        </w:rPr>
        <w:t>//</w:t>
      </w:r>
      <w:r w:rsidRPr="00BB6F28">
        <w:rPr>
          <w:sz w:val="28"/>
          <w:szCs w:val="28"/>
        </w:rPr>
        <w:t xml:space="preserve"> </w:t>
      </w:r>
      <w:r>
        <w:rPr>
          <w:sz w:val="28"/>
          <w:szCs w:val="28"/>
          <w:lang w:val="uk-UA"/>
        </w:rPr>
        <w:t>Дент Арт. - 2003. - №3. - С. 41 - 48.</w:t>
      </w:r>
    </w:p>
    <w:p w:rsidR="00D0418C" w:rsidRDefault="00D0418C" w:rsidP="00D0418C">
      <w:pPr>
        <w:spacing w:line="360" w:lineRule="auto"/>
        <w:ind w:firstLine="540"/>
        <w:jc w:val="both"/>
        <w:rPr>
          <w:sz w:val="28"/>
          <w:szCs w:val="28"/>
          <w:lang w:val="uk-UA"/>
        </w:rPr>
      </w:pPr>
      <w:r>
        <w:rPr>
          <w:sz w:val="28"/>
          <w:szCs w:val="28"/>
          <w:shd w:val="clear" w:color="auto" w:fill="FFFFFF"/>
          <w:lang w:val="uk-UA"/>
        </w:rPr>
        <w:t>40. Грютцнер А</w:t>
      </w:r>
      <w:r>
        <w:rPr>
          <w:sz w:val="28"/>
          <w:szCs w:val="28"/>
          <w:lang w:val="uk-UA"/>
        </w:rPr>
        <w:t>. Квикс Ф</w:t>
      </w:r>
      <w:r>
        <w:rPr>
          <w:sz w:val="28"/>
          <w:szCs w:val="28"/>
        </w:rPr>
        <w:t xml:space="preserve">ил – композит для боковых зубов </w:t>
      </w:r>
      <w:r w:rsidRPr="00BB6F28">
        <w:rPr>
          <w:sz w:val="28"/>
          <w:szCs w:val="28"/>
        </w:rPr>
        <w:t xml:space="preserve">/ </w:t>
      </w:r>
      <w:r>
        <w:rPr>
          <w:sz w:val="28"/>
          <w:szCs w:val="28"/>
          <w:shd w:val="clear" w:color="auto" w:fill="FFFFFF"/>
          <w:lang w:val="uk-UA"/>
        </w:rPr>
        <w:t>А</w:t>
      </w:r>
      <w:r w:rsidRPr="00BB6F28">
        <w:rPr>
          <w:sz w:val="28"/>
          <w:szCs w:val="28"/>
          <w:shd w:val="clear" w:color="auto" w:fill="FFFFFF"/>
        </w:rPr>
        <w:t>.</w:t>
      </w:r>
      <w:r>
        <w:rPr>
          <w:sz w:val="28"/>
          <w:szCs w:val="28"/>
          <w:shd w:val="clear" w:color="auto" w:fill="FFFFFF"/>
          <w:lang w:val="uk-UA"/>
        </w:rPr>
        <w:t xml:space="preserve"> Грютцнер </w:t>
      </w:r>
      <w:r>
        <w:rPr>
          <w:sz w:val="28"/>
          <w:szCs w:val="28"/>
        </w:rPr>
        <w:t>//</w:t>
      </w:r>
      <w:r w:rsidRPr="00BB6F28">
        <w:rPr>
          <w:sz w:val="28"/>
          <w:szCs w:val="28"/>
        </w:rPr>
        <w:t xml:space="preserve"> </w:t>
      </w:r>
      <w:r>
        <w:rPr>
          <w:sz w:val="28"/>
          <w:szCs w:val="28"/>
          <w:lang w:val="uk-UA"/>
        </w:rPr>
        <w:t>Дент Арт. - 2003. - №4. - С. 41 - 50.</w:t>
      </w:r>
    </w:p>
    <w:p w:rsidR="00D0418C" w:rsidRDefault="00D0418C" w:rsidP="00D0418C">
      <w:pPr>
        <w:spacing w:line="360" w:lineRule="auto"/>
        <w:ind w:firstLine="540"/>
        <w:jc w:val="both"/>
        <w:rPr>
          <w:sz w:val="28"/>
          <w:szCs w:val="28"/>
          <w:shd w:val="clear" w:color="auto" w:fill="FFFFFF"/>
        </w:rPr>
      </w:pPr>
      <w:r>
        <w:rPr>
          <w:sz w:val="28"/>
          <w:szCs w:val="28"/>
          <w:lang w:val="uk-UA"/>
        </w:rPr>
        <w:t xml:space="preserve">41. Хидирбегишвили О. Полимеризационная усадка композитов </w:t>
      </w:r>
      <w:r w:rsidRPr="00BB6F28">
        <w:rPr>
          <w:sz w:val="28"/>
          <w:szCs w:val="28"/>
        </w:rPr>
        <w:t>/</w:t>
      </w:r>
      <w:r>
        <w:rPr>
          <w:sz w:val="28"/>
          <w:szCs w:val="28"/>
        </w:rPr>
        <w:t xml:space="preserve"> Отари </w:t>
      </w:r>
      <w:r>
        <w:rPr>
          <w:sz w:val="28"/>
          <w:szCs w:val="28"/>
          <w:lang w:val="uk-UA"/>
        </w:rPr>
        <w:t xml:space="preserve">Хидирбегишвили </w:t>
      </w:r>
      <w:r w:rsidRPr="00757ACE">
        <w:rPr>
          <w:sz w:val="28"/>
          <w:szCs w:val="28"/>
          <w:shd w:val="clear" w:color="auto" w:fill="FFFFFF"/>
        </w:rPr>
        <w:t>//</w:t>
      </w:r>
      <w:r>
        <w:rPr>
          <w:sz w:val="28"/>
          <w:szCs w:val="28"/>
          <w:shd w:val="clear" w:color="auto" w:fill="FFFFFF"/>
        </w:rPr>
        <w:t xml:space="preserve"> Стоматолог. – 2006. - №10. – С. 17</w:t>
      </w:r>
      <w:r>
        <w:rPr>
          <w:sz w:val="28"/>
          <w:szCs w:val="28"/>
          <w:shd w:val="clear" w:color="auto" w:fill="FFFFFF"/>
          <w:lang w:val="uk-UA"/>
        </w:rPr>
        <w:t xml:space="preserve"> </w:t>
      </w:r>
      <w:r>
        <w:rPr>
          <w:sz w:val="28"/>
          <w:szCs w:val="28"/>
          <w:shd w:val="clear" w:color="auto" w:fill="FFFFFF"/>
        </w:rPr>
        <w:t>-</w:t>
      </w:r>
      <w:r>
        <w:rPr>
          <w:sz w:val="28"/>
          <w:szCs w:val="28"/>
          <w:shd w:val="clear" w:color="auto" w:fill="FFFFFF"/>
          <w:lang w:val="uk-UA"/>
        </w:rPr>
        <w:t xml:space="preserve"> </w:t>
      </w:r>
      <w:r>
        <w:rPr>
          <w:sz w:val="28"/>
          <w:szCs w:val="28"/>
          <w:shd w:val="clear" w:color="auto" w:fill="FFFFFF"/>
        </w:rPr>
        <w:t>21.</w:t>
      </w:r>
    </w:p>
    <w:p w:rsidR="00D0418C" w:rsidRPr="00394685" w:rsidRDefault="00D0418C" w:rsidP="00D0418C">
      <w:pPr>
        <w:spacing w:line="360" w:lineRule="auto"/>
        <w:ind w:firstLine="540"/>
        <w:jc w:val="both"/>
        <w:rPr>
          <w:sz w:val="28"/>
          <w:szCs w:val="28"/>
          <w:lang w:val="uk-UA"/>
        </w:rPr>
      </w:pPr>
      <w:r>
        <w:rPr>
          <w:sz w:val="28"/>
          <w:szCs w:val="28"/>
          <w:shd w:val="clear" w:color="auto" w:fill="FFFFFF"/>
        </w:rPr>
        <w:lastRenderedPageBreak/>
        <w:t>42.</w:t>
      </w:r>
      <w:r w:rsidRPr="001A6E56">
        <w:rPr>
          <w:sz w:val="28"/>
          <w:szCs w:val="28"/>
          <w:lang w:val="uk-UA"/>
        </w:rPr>
        <w:t xml:space="preserve"> </w:t>
      </w:r>
      <w:r>
        <w:rPr>
          <w:sz w:val="28"/>
          <w:szCs w:val="28"/>
          <w:lang w:val="uk-UA"/>
        </w:rPr>
        <w:t>Азаров О. В. Експериментально-клінічне обґрунтування використання ацетонвмісних та етанолвмісних адгезивних систем при реставраціях зубів у різних вікових групах : автореф. дис. на здобуття наук. ступеня канд. мед. наук : спец. 14.01.22 «Стоматологія» / О. В. Азаров</w:t>
      </w:r>
      <w:r w:rsidRPr="00A2036A">
        <w:rPr>
          <w:sz w:val="28"/>
          <w:szCs w:val="28"/>
        </w:rPr>
        <w:t>.</w:t>
      </w:r>
      <w:r>
        <w:rPr>
          <w:sz w:val="28"/>
          <w:szCs w:val="28"/>
          <w:lang w:val="uk-UA"/>
        </w:rPr>
        <w:t xml:space="preserve"> – Одеса, 2002. – 16</w:t>
      </w:r>
      <w:r w:rsidRPr="00000997">
        <w:rPr>
          <w:sz w:val="28"/>
          <w:szCs w:val="28"/>
          <w:lang w:val="uk-UA"/>
        </w:rPr>
        <w:t xml:space="preserve"> </w:t>
      </w:r>
      <w:r>
        <w:rPr>
          <w:sz w:val="28"/>
          <w:szCs w:val="28"/>
          <w:lang w:val="uk-UA"/>
        </w:rPr>
        <w:t>с.</w:t>
      </w:r>
    </w:p>
    <w:p w:rsidR="00D0418C" w:rsidRDefault="00D0418C" w:rsidP="00D0418C">
      <w:pPr>
        <w:spacing w:line="360" w:lineRule="auto"/>
        <w:ind w:firstLine="540"/>
        <w:jc w:val="both"/>
        <w:rPr>
          <w:sz w:val="28"/>
          <w:szCs w:val="28"/>
          <w:shd w:val="clear" w:color="auto" w:fill="FFFFFF"/>
        </w:rPr>
      </w:pPr>
      <w:r>
        <w:rPr>
          <w:sz w:val="28"/>
          <w:szCs w:val="28"/>
          <w:shd w:val="clear" w:color="auto" w:fill="FFFFFF"/>
        </w:rPr>
        <w:t xml:space="preserve">43. Станчева Д. В. Комбинированное применение реставрационных материалов </w:t>
      </w:r>
      <w:r w:rsidRPr="00757ACE">
        <w:rPr>
          <w:sz w:val="28"/>
          <w:szCs w:val="28"/>
          <w:shd w:val="clear" w:color="auto" w:fill="FFFFFF"/>
        </w:rPr>
        <w:t>3</w:t>
      </w:r>
      <w:r>
        <w:rPr>
          <w:sz w:val="28"/>
          <w:szCs w:val="28"/>
          <w:shd w:val="clear" w:color="auto" w:fill="FFFFFF"/>
          <w:lang w:val="en-US"/>
        </w:rPr>
        <w:t>M</w:t>
      </w:r>
      <w:r w:rsidRPr="00757ACE">
        <w:rPr>
          <w:sz w:val="28"/>
          <w:szCs w:val="28"/>
          <w:shd w:val="clear" w:color="auto" w:fill="FFFFFF"/>
        </w:rPr>
        <w:t xml:space="preserve"> </w:t>
      </w:r>
      <w:r>
        <w:rPr>
          <w:sz w:val="28"/>
          <w:szCs w:val="28"/>
          <w:shd w:val="clear" w:color="auto" w:fill="FFFFFF"/>
          <w:lang w:val="en-US"/>
        </w:rPr>
        <w:t>ESPE</w:t>
      </w:r>
      <w:r>
        <w:rPr>
          <w:sz w:val="28"/>
          <w:szCs w:val="28"/>
          <w:shd w:val="clear" w:color="auto" w:fill="FFFFFF"/>
        </w:rPr>
        <w:t xml:space="preserve"> в технике прямой реставрации фронтальной группы зубов </w:t>
      </w:r>
      <w:r w:rsidRPr="00757ACE">
        <w:rPr>
          <w:sz w:val="28"/>
          <w:szCs w:val="28"/>
          <w:shd w:val="clear" w:color="auto" w:fill="FFFFFF"/>
        </w:rPr>
        <w:t>/</w:t>
      </w:r>
      <w:r>
        <w:rPr>
          <w:sz w:val="28"/>
          <w:szCs w:val="28"/>
          <w:shd w:val="clear" w:color="auto" w:fill="FFFFFF"/>
        </w:rPr>
        <w:t xml:space="preserve"> Д. В.</w:t>
      </w:r>
      <w:r w:rsidRPr="00757ACE">
        <w:rPr>
          <w:sz w:val="28"/>
          <w:szCs w:val="28"/>
          <w:shd w:val="clear" w:color="auto" w:fill="FFFFFF"/>
        </w:rPr>
        <w:t xml:space="preserve"> </w:t>
      </w:r>
      <w:r>
        <w:rPr>
          <w:sz w:val="28"/>
          <w:szCs w:val="28"/>
          <w:shd w:val="clear" w:color="auto" w:fill="FFFFFF"/>
        </w:rPr>
        <w:t>Станчева</w:t>
      </w:r>
      <w:r w:rsidRPr="00757ACE">
        <w:rPr>
          <w:sz w:val="28"/>
          <w:szCs w:val="28"/>
          <w:shd w:val="clear" w:color="auto" w:fill="FFFFFF"/>
        </w:rPr>
        <w:t xml:space="preserve"> //</w:t>
      </w:r>
      <w:r>
        <w:rPr>
          <w:sz w:val="28"/>
          <w:szCs w:val="28"/>
          <w:shd w:val="clear" w:color="auto" w:fill="FFFFFF"/>
        </w:rPr>
        <w:t xml:space="preserve"> Стоматолог. – 2006. - №10. – С. 13</w:t>
      </w:r>
      <w:r>
        <w:rPr>
          <w:sz w:val="28"/>
          <w:szCs w:val="28"/>
          <w:shd w:val="clear" w:color="auto" w:fill="FFFFFF"/>
          <w:lang w:val="uk-UA"/>
        </w:rPr>
        <w:t xml:space="preserve"> </w:t>
      </w:r>
      <w:r>
        <w:rPr>
          <w:sz w:val="28"/>
          <w:szCs w:val="28"/>
          <w:shd w:val="clear" w:color="auto" w:fill="FFFFFF"/>
        </w:rPr>
        <w:t>-</w:t>
      </w:r>
      <w:r>
        <w:rPr>
          <w:sz w:val="28"/>
          <w:szCs w:val="28"/>
          <w:shd w:val="clear" w:color="auto" w:fill="FFFFFF"/>
          <w:lang w:val="uk-UA"/>
        </w:rPr>
        <w:t xml:space="preserve"> </w:t>
      </w:r>
      <w:r>
        <w:rPr>
          <w:sz w:val="28"/>
          <w:szCs w:val="28"/>
          <w:shd w:val="clear" w:color="auto" w:fill="FFFFFF"/>
        </w:rPr>
        <w:t>16.</w:t>
      </w:r>
    </w:p>
    <w:p w:rsidR="00D0418C" w:rsidRPr="005F616D" w:rsidRDefault="00D0418C" w:rsidP="00D0418C">
      <w:pPr>
        <w:spacing w:line="360" w:lineRule="auto"/>
        <w:ind w:firstLine="540"/>
        <w:jc w:val="both"/>
        <w:rPr>
          <w:sz w:val="28"/>
          <w:szCs w:val="28"/>
          <w:lang w:val="uk-UA"/>
        </w:rPr>
      </w:pPr>
      <w:r>
        <w:rPr>
          <w:sz w:val="28"/>
          <w:szCs w:val="28"/>
          <w:lang w:val="uk-UA"/>
        </w:rPr>
        <w:t>44.</w:t>
      </w:r>
      <w:r>
        <w:rPr>
          <w:sz w:val="28"/>
          <w:szCs w:val="28"/>
        </w:rPr>
        <w:t xml:space="preserve"> Новое поколение подкладочных стеклоиономерных цементов фирмы</w:t>
      </w:r>
      <w:r>
        <w:rPr>
          <w:sz w:val="28"/>
          <w:szCs w:val="28"/>
          <w:lang w:val="uk-UA"/>
        </w:rPr>
        <w:t xml:space="preserve"> «ВладМиВ</w:t>
      </w:r>
      <w:r>
        <w:rPr>
          <w:sz w:val="28"/>
          <w:szCs w:val="28"/>
        </w:rPr>
        <w:t>а</w:t>
      </w:r>
      <w:r>
        <w:rPr>
          <w:sz w:val="28"/>
          <w:szCs w:val="28"/>
          <w:lang w:val="uk-UA"/>
        </w:rPr>
        <w:t>» - основа</w:t>
      </w:r>
      <w:r>
        <w:rPr>
          <w:sz w:val="28"/>
          <w:szCs w:val="28"/>
        </w:rPr>
        <w:t xml:space="preserve"> успешной малоинвазивной реставрации зубов </w:t>
      </w:r>
      <w:r w:rsidRPr="00BB6F28">
        <w:rPr>
          <w:sz w:val="28"/>
          <w:szCs w:val="28"/>
        </w:rPr>
        <w:t>/</w:t>
      </w:r>
      <w:r>
        <w:rPr>
          <w:sz w:val="28"/>
          <w:szCs w:val="28"/>
        </w:rPr>
        <w:t xml:space="preserve"> </w:t>
      </w:r>
      <w:r>
        <w:rPr>
          <w:sz w:val="28"/>
          <w:szCs w:val="28"/>
          <w:lang w:val="uk-UA"/>
        </w:rPr>
        <w:t>В</w:t>
      </w:r>
      <w:r>
        <w:rPr>
          <w:sz w:val="28"/>
          <w:szCs w:val="28"/>
        </w:rPr>
        <w:t>. В</w:t>
      </w:r>
      <w:r>
        <w:rPr>
          <w:sz w:val="28"/>
          <w:szCs w:val="28"/>
          <w:lang w:val="uk-UA"/>
        </w:rPr>
        <w:t>.</w:t>
      </w:r>
      <w:r>
        <w:rPr>
          <w:sz w:val="28"/>
          <w:szCs w:val="28"/>
        </w:rPr>
        <w:t xml:space="preserve"> Чуе</w:t>
      </w:r>
      <w:r>
        <w:rPr>
          <w:sz w:val="28"/>
          <w:szCs w:val="28"/>
          <w:lang w:val="uk-UA"/>
        </w:rPr>
        <w:t>в</w:t>
      </w:r>
      <w:r>
        <w:rPr>
          <w:sz w:val="28"/>
          <w:szCs w:val="28"/>
        </w:rPr>
        <w:t>, Л. А</w:t>
      </w:r>
      <w:r>
        <w:rPr>
          <w:sz w:val="28"/>
          <w:szCs w:val="28"/>
          <w:lang w:val="uk-UA"/>
        </w:rPr>
        <w:t>.</w:t>
      </w:r>
      <w:r>
        <w:rPr>
          <w:sz w:val="28"/>
          <w:szCs w:val="28"/>
        </w:rPr>
        <w:t xml:space="preserve"> Лягина </w:t>
      </w:r>
      <w:r w:rsidRPr="005F616D">
        <w:rPr>
          <w:sz w:val="28"/>
          <w:szCs w:val="28"/>
        </w:rPr>
        <w:t>[</w:t>
      </w:r>
      <w:r>
        <w:rPr>
          <w:sz w:val="28"/>
          <w:szCs w:val="28"/>
        </w:rPr>
        <w:t>и др.</w:t>
      </w:r>
      <w:r w:rsidRPr="00BB6F28">
        <w:rPr>
          <w:sz w:val="28"/>
          <w:szCs w:val="28"/>
        </w:rPr>
        <w:t>]</w:t>
      </w:r>
      <w:r w:rsidRPr="00B175A6">
        <w:rPr>
          <w:sz w:val="28"/>
          <w:szCs w:val="28"/>
        </w:rPr>
        <w:t xml:space="preserve"> </w:t>
      </w:r>
      <w:r>
        <w:rPr>
          <w:sz w:val="28"/>
          <w:szCs w:val="28"/>
        </w:rPr>
        <w:t>//</w:t>
      </w:r>
      <w:r>
        <w:rPr>
          <w:sz w:val="28"/>
          <w:szCs w:val="28"/>
          <w:lang w:val="uk-UA"/>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w:t>
      </w:r>
      <w:r w:rsidRPr="005F616D">
        <w:rPr>
          <w:sz w:val="28"/>
          <w:szCs w:val="28"/>
        </w:rPr>
        <w:t>6</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w:t>
      </w:r>
      <w:r w:rsidRPr="005F616D">
        <w:rPr>
          <w:sz w:val="28"/>
          <w:szCs w:val="28"/>
        </w:rPr>
        <w:t>8</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sidRPr="005F616D">
        <w:rPr>
          <w:sz w:val="28"/>
          <w:szCs w:val="28"/>
        </w:rPr>
        <w:t>7</w:t>
      </w:r>
      <w:r>
        <w:rPr>
          <w:sz w:val="28"/>
          <w:szCs w:val="28"/>
          <w:lang w:val="uk-UA"/>
        </w:rPr>
        <w:t xml:space="preserve"> </w:t>
      </w:r>
      <w:r>
        <w:rPr>
          <w:sz w:val="28"/>
          <w:szCs w:val="28"/>
        </w:rPr>
        <w:t>–</w:t>
      </w:r>
      <w:r w:rsidRPr="005F616D">
        <w:rPr>
          <w:sz w:val="28"/>
          <w:szCs w:val="28"/>
        </w:rPr>
        <w:t xml:space="preserve"> 9</w:t>
      </w:r>
      <w:r>
        <w:rPr>
          <w:sz w:val="28"/>
          <w:szCs w:val="28"/>
          <w:lang w:val="uk-UA"/>
        </w:rPr>
        <w:t>.</w:t>
      </w:r>
    </w:p>
    <w:p w:rsidR="00D0418C" w:rsidRPr="000E0901" w:rsidRDefault="00D0418C" w:rsidP="00D0418C">
      <w:pPr>
        <w:spacing w:line="360" w:lineRule="auto"/>
        <w:ind w:firstLine="540"/>
        <w:jc w:val="both"/>
        <w:rPr>
          <w:sz w:val="28"/>
          <w:szCs w:val="28"/>
        </w:rPr>
      </w:pPr>
      <w:r>
        <w:rPr>
          <w:sz w:val="28"/>
          <w:szCs w:val="28"/>
          <w:shd w:val="clear" w:color="auto" w:fill="FFFFFF"/>
          <w:lang w:val="uk-UA"/>
        </w:rPr>
        <w:t>4</w:t>
      </w:r>
      <w:r>
        <w:rPr>
          <w:sz w:val="28"/>
          <w:szCs w:val="28"/>
          <w:shd w:val="clear" w:color="auto" w:fill="FFFFFF"/>
        </w:rPr>
        <w:t xml:space="preserve">5. </w:t>
      </w:r>
      <w:r>
        <w:rPr>
          <w:sz w:val="28"/>
          <w:szCs w:val="28"/>
        </w:rPr>
        <w:t xml:space="preserve">Биомеханика твердых тканей зуба при замещении полости типа МОД керомерными вкладками или прямыми композитними реставрациями </w:t>
      </w:r>
      <w:r w:rsidRPr="00AB5AE0">
        <w:rPr>
          <w:sz w:val="28"/>
          <w:szCs w:val="28"/>
        </w:rPr>
        <w:t xml:space="preserve">/ </w:t>
      </w:r>
      <w:r>
        <w:rPr>
          <w:sz w:val="28"/>
          <w:szCs w:val="28"/>
        </w:rPr>
        <w:t>В.</w:t>
      </w:r>
      <w:r w:rsidRPr="00AB5AE0">
        <w:rPr>
          <w:sz w:val="28"/>
          <w:szCs w:val="28"/>
        </w:rPr>
        <w:t xml:space="preserve"> </w:t>
      </w:r>
      <w:r>
        <w:rPr>
          <w:sz w:val="28"/>
          <w:szCs w:val="28"/>
        </w:rPr>
        <w:t>Н</w:t>
      </w:r>
      <w:r>
        <w:rPr>
          <w:sz w:val="28"/>
          <w:szCs w:val="28"/>
          <w:lang w:val="uk-UA"/>
        </w:rPr>
        <w:t>.</w:t>
      </w:r>
      <w:r>
        <w:rPr>
          <w:sz w:val="28"/>
          <w:szCs w:val="28"/>
          <w:shd w:val="clear" w:color="auto" w:fill="FFFFFF"/>
        </w:rPr>
        <w:t xml:space="preserve"> Олесова</w:t>
      </w:r>
      <w:r>
        <w:rPr>
          <w:sz w:val="28"/>
          <w:szCs w:val="28"/>
        </w:rPr>
        <w:t>, Е.</w:t>
      </w:r>
      <w:r w:rsidRPr="00AB5AE0">
        <w:rPr>
          <w:sz w:val="28"/>
          <w:szCs w:val="28"/>
        </w:rPr>
        <w:t xml:space="preserve"> </w:t>
      </w:r>
      <w:r>
        <w:rPr>
          <w:sz w:val="28"/>
          <w:szCs w:val="28"/>
        </w:rPr>
        <w:t>С</w:t>
      </w:r>
      <w:r>
        <w:rPr>
          <w:sz w:val="28"/>
          <w:szCs w:val="28"/>
          <w:lang w:val="uk-UA"/>
        </w:rPr>
        <w:t>.</w:t>
      </w:r>
      <w:r>
        <w:rPr>
          <w:sz w:val="28"/>
          <w:szCs w:val="28"/>
        </w:rPr>
        <w:t xml:space="preserve"> Клепилин</w:t>
      </w:r>
      <w:r>
        <w:rPr>
          <w:sz w:val="28"/>
          <w:szCs w:val="28"/>
          <w:lang w:val="uk-UA"/>
        </w:rPr>
        <w:t>,</w:t>
      </w:r>
      <w:r w:rsidRPr="00D841F5">
        <w:rPr>
          <w:sz w:val="28"/>
          <w:szCs w:val="28"/>
        </w:rPr>
        <w:t xml:space="preserve"> </w:t>
      </w:r>
      <w:r>
        <w:rPr>
          <w:sz w:val="28"/>
          <w:szCs w:val="28"/>
        </w:rPr>
        <w:t>В.</w:t>
      </w:r>
      <w:r w:rsidRPr="00AB5AE0">
        <w:rPr>
          <w:sz w:val="28"/>
          <w:szCs w:val="28"/>
        </w:rPr>
        <w:t xml:space="preserve"> </w:t>
      </w:r>
      <w:r>
        <w:rPr>
          <w:sz w:val="28"/>
          <w:szCs w:val="28"/>
        </w:rPr>
        <w:t xml:space="preserve">П. Рогатнев </w:t>
      </w:r>
      <w:r w:rsidRPr="00AB5AE0">
        <w:rPr>
          <w:sz w:val="28"/>
          <w:szCs w:val="28"/>
        </w:rPr>
        <w:t>[</w:t>
      </w:r>
      <w:r>
        <w:rPr>
          <w:sz w:val="28"/>
          <w:szCs w:val="28"/>
        </w:rPr>
        <w:t>и др.</w:t>
      </w:r>
      <w:r w:rsidRPr="00AB5AE0">
        <w:rPr>
          <w:sz w:val="28"/>
          <w:szCs w:val="28"/>
        </w:rPr>
        <w:t>]</w:t>
      </w:r>
      <w:r>
        <w:rPr>
          <w:sz w:val="28"/>
          <w:szCs w:val="28"/>
        </w:rPr>
        <w:t xml:space="preserve"> //</w:t>
      </w:r>
      <w:r w:rsidRPr="00AB5AE0">
        <w:rPr>
          <w:sz w:val="28"/>
          <w:szCs w:val="28"/>
        </w:rPr>
        <w:t xml:space="preserve"> </w:t>
      </w:r>
      <w:r>
        <w:rPr>
          <w:sz w:val="28"/>
          <w:szCs w:val="28"/>
        </w:rPr>
        <w:t>Стоматология. - 2006. - №1. - С. 14</w:t>
      </w:r>
      <w:r>
        <w:rPr>
          <w:sz w:val="28"/>
          <w:szCs w:val="28"/>
          <w:lang w:val="uk-UA"/>
        </w:rPr>
        <w:t xml:space="preserve"> </w:t>
      </w:r>
      <w:r>
        <w:rPr>
          <w:sz w:val="28"/>
          <w:szCs w:val="28"/>
        </w:rPr>
        <w:t>-</w:t>
      </w:r>
      <w:r>
        <w:rPr>
          <w:sz w:val="28"/>
          <w:szCs w:val="28"/>
          <w:lang w:val="uk-UA"/>
        </w:rPr>
        <w:t xml:space="preserve"> </w:t>
      </w:r>
      <w:r>
        <w:rPr>
          <w:sz w:val="28"/>
          <w:szCs w:val="28"/>
        </w:rPr>
        <w:t>17.</w:t>
      </w:r>
    </w:p>
    <w:p w:rsidR="00D0418C" w:rsidRPr="00AE12B5" w:rsidRDefault="00D0418C" w:rsidP="00D0418C">
      <w:pPr>
        <w:spacing w:line="360" w:lineRule="auto"/>
        <w:ind w:firstLine="540"/>
        <w:jc w:val="both"/>
        <w:rPr>
          <w:sz w:val="28"/>
          <w:szCs w:val="28"/>
          <w:lang w:val="uk-UA"/>
        </w:rPr>
      </w:pPr>
      <w:r>
        <w:rPr>
          <w:sz w:val="28"/>
          <w:szCs w:val="28"/>
          <w:shd w:val="clear" w:color="auto" w:fill="FFFFFF"/>
          <w:lang w:val="uk-UA"/>
        </w:rPr>
        <w:t>4</w:t>
      </w:r>
      <w:r>
        <w:rPr>
          <w:sz w:val="28"/>
          <w:szCs w:val="28"/>
          <w:shd w:val="clear" w:color="auto" w:fill="FFFFFF"/>
        </w:rPr>
        <w:t>6</w:t>
      </w:r>
      <w:r>
        <w:rPr>
          <w:sz w:val="28"/>
          <w:szCs w:val="28"/>
          <w:shd w:val="clear" w:color="auto" w:fill="FFFFFF"/>
          <w:lang w:val="uk-UA"/>
        </w:rPr>
        <w:t>. Г</w:t>
      </w:r>
      <w:r>
        <w:rPr>
          <w:sz w:val="28"/>
          <w:szCs w:val="28"/>
          <w:shd w:val="clear" w:color="auto" w:fill="FFFFFF"/>
        </w:rPr>
        <w:t>рютцнер А. Икс-флоу</w:t>
      </w:r>
      <w:r>
        <w:rPr>
          <w:sz w:val="28"/>
          <w:szCs w:val="28"/>
        </w:rPr>
        <w:t xml:space="preserve"> – универсальный текучий композит</w:t>
      </w:r>
      <w:r w:rsidRPr="00BB6F28">
        <w:rPr>
          <w:sz w:val="28"/>
          <w:szCs w:val="28"/>
        </w:rPr>
        <w:t xml:space="preserve"> /</w:t>
      </w:r>
      <w:r>
        <w:rPr>
          <w:sz w:val="28"/>
          <w:szCs w:val="28"/>
        </w:rPr>
        <w:t xml:space="preserve"> </w:t>
      </w:r>
      <w:r>
        <w:rPr>
          <w:sz w:val="28"/>
          <w:szCs w:val="28"/>
          <w:shd w:val="clear" w:color="auto" w:fill="FFFFFF"/>
        </w:rPr>
        <w:t>А</w:t>
      </w:r>
      <w:r w:rsidRPr="00BB6F28">
        <w:rPr>
          <w:sz w:val="28"/>
          <w:szCs w:val="28"/>
          <w:shd w:val="clear" w:color="auto" w:fill="FFFFFF"/>
        </w:rPr>
        <w:t>.</w:t>
      </w:r>
      <w:r>
        <w:rPr>
          <w:sz w:val="28"/>
          <w:szCs w:val="28"/>
          <w:shd w:val="clear" w:color="auto" w:fill="FFFFFF"/>
          <w:lang w:val="uk-UA"/>
        </w:rPr>
        <w:t xml:space="preserve"> Г</w:t>
      </w:r>
      <w:r>
        <w:rPr>
          <w:sz w:val="28"/>
          <w:szCs w:val="28"/>
          <w:shd w:val="clear" w:color="auto" w:fill="FFFFFF"/>
        </w:rPr>
        <w:t xml:space="preserve">рютцнер </w:t>
      </w:r>
      <w:r>
        <w:rPr>
          <w:sz w:val="28"/>
          <w:szCs w:val="28"/>
        </w:rPr>
        <w:t>//</w:t>
      </w:r>
      <w:r w:rsidRPr="00BB6F28">
        <w:rPr>
          <w:sz w:val="28"/>
          <w:szCs w:val="28"/>
        </w:rPr>
        <w:t xml:space="preserve"> </w:t>
      </w:r>
      <w:r>
        <w:rPr>
          <w:sz w:val="28"/>
          <w:szCs w:val="28"/>
          <w:lang w:val="uk-UA"/>
        </w:rPr>
        <w:t>Дент Арт. - 2004. - №2. - С. 41 - 48.</w:t>
      </w:r>
    </w:p>
    <w:p w:rsidR="00D0418C" w:rsidRDefault="00D0418C" w:rsidP="00D0418C">
      <w:pPr>
        <w:spacing w:line="360" w:lineRule="auto"/>
        <w:ind w:firstLine="540"/>
        <w:jc w:val="both"/>
        <w:rPr>
          <w:sz w:val="28"/>
          <w:szCs w:val="28"/>
        </w:rPr>
      </w:pPr>
      <w:r>
        <w:rPr>
          <w:sz w:val="28"/>
          <w:szCs w:val="28"/>
          <w:shd w:val="clear" w:color="auto" w:fill="FFFFFF"/>
        </w:rPr>
        <w:t>47. Виллерсгаузен-Ценнхен</w:t>
      </w:r>
      <w:r>
        <w:rPr>
          <w:sz w:val="28"/>
          <w:szCs w:val="28"/>
        </w:rPr>
        <w:t xml:space="preserve"> Б</w:t>
      </w:r>
      <w:r>
        <w:rPr>
          <w:sz w:val="28"/>
          <w:szCs w:val="28"/>
          <w:lang w:val="uk-UA"/>
        </w:rPr>
        <w:t xml:space="preserve">. </w:t>
      </w:r>
      <w:r>
        <w:rPr>
          <w:sz w:val="28"/>
          <w:szCs w:val="28"/>
        </w:rPr>
        <w:t>Первый опыт использования в области жевательных зубов нового пломбировочного материала на основе полимерного стекла</w:t>
      </w:r>
      <w:r w:rsidRPr="00AB5AE0">
        <w:rPr>
          <w:sz w:val="28"/>
          <w:szCs w:val="28"/>
        </w:rPr>
        <w:t xml:space="preserve"> / </w:t>
      </w:r>
      <w:r>
        <w:rPr>
          <w:sz w:val="28"/>
          <w:szCs w:val="28"/>
        </w:rPr>
        <w:t>Б</w:t>
      </w:r>
      <w:r w:rsidRPr="00AB5AE0">
        <w:rPr>
          <w:sz w:val="28"/>
          <w:szCs w:val="28"/>
        </w:rPr>
        <w:t xml:space="preserve">. </w:t>
      </w:r>
      <w:r>
        <w:rPr>
          <w:sz w:val="28"/>
          <w:szCs w:val="28"/>
          <w:shd w:val="clear" w:color="auto" w:fill="FFFFFF"/>
        </w:rPr>
        <w:t>Виллерсгаузен-Ценнхен</w:t>
      </w:r>
      <w:r>
        <w:rPr>
          <w:sz w:val="28"/>
          <w:szCs w:val="28"/>
        </w:rPr>
        <w:t>,</w:t>
      </w:r>
      <w:r w:rsidRPr="00AB5AE0">
        <w:rPr>
          <w:sz w:val="28"/>
          <w:szCs w:val="28"/>
        </w:rPr>
        <w:t xml:space="preserve"> </w:t>
      </w:r>
      <w:r>
        <w:rPr>
          <w:sz w:val="28"/>
          <w:szCs w:val="28"/>
        </w:rPr>
        <w:t>К</w:t>
      </w:r>
      <w:r w:rsidRPr="00AB5AE0">
        <w:rPr>
          <w:sz w:val="28"/>
          <w:szCs w:val="28"/>
        </w:rPr>
        <w:t>.</w:t>
      </w:r>
      <w:r>
        <w:rPr>
          <w:sz w:val="28"/>
          <w:szCs w:val="28"/>
        </w:rPr>
        <w:t xml:space="preserve"> Эрнст //</w:t>
      </w:r>
      <w:r w:rsidRPr="00AB5AE0">
        <w:rPr>
          <w:sz w:val="28"/>
          <w:szCs w:val="28"/>
        </w:rPr>
        <w:t xml:space="preserve"> </w:t>
      </w:r>
      <w:r>
        <w:rPr>
          <w:sz w:val="28"/>
          <w:szCs w:val="28"/>
        </w:rPr>
        <w:t>Клиническая стоматология. – 1997. - №4. - С. 52 - 55.</w:t>
      </w:r>
    </w:p>
    <w:p w:rsidR="00D0418C" w:rsidRDefault="00D0418C" w:rsidP="00D0418C">
      <w:pPr>
        <w:spacing w:line="360" w:lineRule="auto"/>
        <w:ind w:firstLine="540"/>
        <w:jc w:val="both"/>
        <w:rPr>
          <w:sz w:val="28"/>
          <w:szCs w:val="28"/>
        </w:rPr>
      </w:pPr>
      <w:r>
        <w:rPr>
          <w:sz w:val="28"/>
          <w:szCs w:val="28"/>
          <w:shd w:val="clear" w:color="auto" w:fill="FFFFFF"/>
          <w:lang w:val="uk-UA"/>
        </w:rPr>
        <w:t>48. Хараламбос</w:t>
      </w:r>
      <w:r w:rsidRPr="00A2036A">
        <w:rPr>
          <w:sz w:val="28"/>
          <w:szCs w:val="28"/>
          <w:shd w:val="clear" w:color="auto" w:fill="FFFFFF"/>
        </w:rPr>
        <w:t xml:space="preserve"> </w:t>
      </w:r>
      <w:r>
        <w:rPr>
          <w:sz w:val="28"/>
          <w:szCs w:val="28"/>
          <w:shd w:val="clear" w:color="auto" w:fill="FFFFFF"/>
          <w:lang w:val="en-US"/>
        </w:rPr>
        <w:t>C</w:t>
      </w:r>
      <w:r w:rsidRPr="00A2036A">
        <w:rPr>
          <w:sz w:val="28"/>
          <w:szCs w:val="28"/>
          <w:shd w:val="clear" w:color="auto" w:fill="FFFFFF"/>
        </w:rPr>
        <w:t>.</w:t>
      </w:r>
      <w:r>
        <w:rPr>
          <w:sz w:val="28"/>
          <w:szCs w:val="28"/>
          <w:shd w:val="clear" w:color="auto" w:fill="FFFFFF"/>
          <w:lang w:val="uk-UA"/>
        </w:rPr>
        <w:t xml:space="preserve"> Эволюция дентинных бондинговых систем. Часть</w:t>
      </w:r>
      <w:r w:rsidRPr="00566E95">
        <w:rPr>
          <w:sz w:val="28"/>
          <w:szCs w:val="28"/>
          <w:shd w:val="clear" w:color="auto" w:fill="FFFFFF"/>
        </w:rPr>
        <w:t xml:space="preserve"> </w:t>
      </w:r>
      <w:r>
        <w:rPr>
          <w:sz w:val="28"/>
          <w:szCs w:val="28"/>
          <w:shd w:val="clear" w:color="auto" w:fill="FFFFFF"/>
          <w:lang w:val="en-US"/>
        </w:rPr>
        <w:t>II</w:t>
      </w:r>
      <w:r>
        <w:rPr>
          <w:sz w:val="28"/>
          <w:szCs w:val="28"/>
          <w:shd w:val="clear" w:color="auto" w:fill="FFFFFF"/>
          <w:lang w:val="uk-UA"/>
        </w:rPr>
        <w:t xml:space="preserve">. Мечта о химической адгезии </w:t>
      </w:r>
      <w:r w:rsidRPr="00F141E1">
        <w:rPr>
          <w:sz w:val="28"/>
          <w:szCs w:val="28"/>
        </w:rPr>
        <w:t xml:space="preserve">/ </w:t>
      </w:r>
      <w:r>
        <w:rPr>
          <w:sz w:val="28"/>
          <w:szCs w:val="28"/>
          <w:shd w:val="clear" w:color="auto" w:fill="FFFFFF"/>
          <w:lang w:val="uk-UA"/>
        </w:rPr>
        <w:t xml:space="preserve">Саккас Хараламбос </w:t>
      </w:r>
      <w:r>
        <w:rPr>
          <w:sz w:val="28"/>
          <w:szCs w:val="28"/>
        </w:rPr>
        <w:t>//</w:t>
      </w:r>
      <w:r>
        <w:rPr>
          <w:sz w:val="28"/>
          <w:szCs w:val="28"/>
          <w:lang w:val="uk-UA"/>
        </w:rPr>
        <w:t xml:space="preserve"> Современная стоматология</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23</w:t>
      </w:r>
      <w:r>
        <w:rPr>
          <w:sz w:val="28"/>
          <w:szCs w:val="28"/>
          <w:lang w:val="uk-UA"/>
        </w:rPr>
        <w:t xml:space="preserve"> </w:t>
      </w:r>
      <w:r>
        <w:rPr>
          <w:sz w:val="28"/>
          <w:szCs w:val="28"/>
        </w:rPr>
        <w:t>-</w:t>
      </w:r>
      <w:r>
        <w:rPr>
          <w:sz w:val="28"/>
          <w:szCs w:val="28"/>
          <w:lang w:val="uk-UA"/>
        </w:rPr>
        <w:t xml:space="preserve"> </w:t>
      </w:r>
      <w:r>
        <w:rPr>
          <w:sz w:val="28"/>
          <w:szCs w:val="28"/>
        </w:rPr>
        <w:t>28.</w:t>
      </w:r>
    </w:p>
    <w:p w:rsidR="00D0418C" w:rsidRDefault="00D0418C" w:rsidP="00D0418C">
      <w:pPr>
        <w:spacing w:line="360" w:lineRule="auto"/>
        <w:ind w:firstLine="540"/>
        <w:jc w:val="both"/>
        <w:rPr>
          <w:sz w:val="28"/>
          <w:szCs w:val="28"/>
        </w:rPr>
      </w:pPr>
      <w:r>
        <w:rPr>
          <w:sz w:val="28"/>
          <w:szCs w:val="28"/>
          <w:shd w:val="clear" w:color="auto" w:fill="FFFFFF"/>
        </w:rPr>
        <w:t>49. Грютцнер</w:t>
      </w:r>
      <w:r>
        <w:rPr>
          <w:sz w:val="28"/>
          <w:szCs w:val="28"/>
        </w:rPr>
        <w:t xml:space="preserve"> А. Прайм энд бонд 2,0: исследования, преимущества, использование</w:t>
      </w:r>
      <w:r w:rsidRPr="00F141E1">
        <w:rPr>
          <w:sz w:val="28"/>
          <w:szCs w:val="28"/>
        </w:rPr>
        <w:t xml:space="preserve"> /</w:t>
      </w:r>
      <w:r>
        <w:rPr>
          <w:sz w:val="28"/>
          <w:szCs w:val="28"/>
        </w:rPr>
        <w:t xml:space="preserve"> А</w:t>
      </w:r>
      <w:r w:rsidRPr="00F141E1">
        <w:rPr>
          <w:sz w:val="28"/>
          <w:szCs w:val="28"/>
        </w:rPr>
        <w:t>.</w:t>
      </w:r>
      <w:r>
        <w:rPr>
          <w:sz w:val="28"/>
          <w:szCs w:val="28"/>
          <w:shd w:val="clear" w:color="auto" w:fill="FFFFFF"/>
        </w:rPr>
        <w:t xml:space="preserve"> Грютцнер</w:t>
      </w:r>
      <w:r>
        <w:rPr>
          <w:sz w:val="28"/>
          <w:szCs w:val="28"/>
        </w:rPr>
        <w:t xml:space="preserve"> //</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33</w:t>
      </w:r>
      <w:r>
        <w:rPr>
          <w:sz w:val="28"/>
          <w:szCs w:val="28"/>
          <w:lang w:val="uk-UA"/>
        </w:rPr>
        <w:t xml:space="preserve"> </w:t>
      </w:r>
      <w:r>
        <w:rPr>
          <w:sz w:val="28"/>
          <w:szCs w:val="28"/>
        </w:rPr>
        <w:t>-</w:t>
      </w:r>
      <w:r>
        <w:rPr>
          <w:sz w:val="28"/>
          <w:szCs w:val="28"/>
          <w:lang w:val="uk-UA"/>
        </w:rPr>
        <w:t xml:space="preserve"> </w:t>
      </w:r>
      <w:r>
        <w:rPr>
          <w:sz w:val="28"/>
          <w:szCs w:val="28"/>
        </w:rPr>
        <w:t>37.</w:t>
      </w:r>
    </w:p>
    <w:p w:rsidR="00D0418C" w:rsidRDefault="00D0418C" w:rsidP="00D0418C">
      <w:pPr>
        <w:spacing w:line="360" w:lineRule="auto"/>
        <w:ind w:firstLine="540"/>
        <w:jc w:val="both"/>
        <w:rPr>
          <w:sz w:val="28"/>
          <w:szCs w:val="28"/>
          <w:lang w:val="uk-UA"/>
        </w:rPr>
      </w:pPr>
      <w:r>
        <w:rPr>
          <w:sz w:val="28"/>
          <w:szCs w:val="28"/>
          <w:shd w:val="clear" w:color="auto" w:fill="FFFFFF"/>
        </w:rPr>
        <w:t>50. Грю</w:t>
      </w:r>
      <w:r>
        <w:rPr>
          <w:sz w:val="28"/>
          <w:szCs w:val="28"/>
          <w:shd w:val="clear" w:color="auto" w:fill="FFFFFF"/>
          <w:lang w:val="uk-UA"/>
        </w:rPr>
        <w:t>т</w:t>
      </w:r>
      <w:r>
        <w:rPr>
          <w:sz w:val="28"/>
          <w:szCs w:val="28"/>
          <w:shd w:val="clear" w:color="auto" w:fill="FFFFFF"/>
        </w:rPr>
        <w:t>цнер</w:t>
      </w:r>
      <w:r>
        <w:rPr>
          <w:sz w:val="28"/>
          <w:szCs w:val="28"/>
        </w:rPr>
        <w:t xml:space="preserve"> А. Прайм энд Бонд Эн-Ти следующий шаг к совершенству </w:t>
      </w:r>
      <w:r w:rsidRPr="00BB6F28">
        <w:rPr>
          <w:sz w:val="28"/>
          <w:szCs w:val="28"/>
        </w:rPr>
        <w:t xml:space="preserve">/ </w:t>
      </w:r>
      <w:r>
        <w:rPr>
          <w:sz w:val="28"/>
          <w:szCs w:val="28"/>
        </w:rPr>
        <w:t>А</w:t>
      </w:r>
      <w:r w:rsidRPr="00BB6F28">
        <w:rPr>
          <w:sz w:val="28"/>
          <w:szCs w:val="28"/>
        </w:rPr>
        <w:t>.</w:t>
      </w:r>
      <w:r>
        <w:rPr>
          <w:sz w:val="28"/>
          <w:szCs w:val="28"/>
          <w:shd w:val="clear" w:color="auto" w:fill="FFFFFF"/>
        </w:rPr>
        <w:t xml:space="preserve"> Грю</w:t>
      </w:r>
      <w:r>
        <w:rPr>
          <w:sz w:val="28"/>
          <w:szCs w:val="28"/>
          <w:shd w:val="clear" w:color="auto" w:fill="FFFFFF"/>
          <w:lang w:val="uk-UA"/>
        </w:rPr>
        <w:t>т</w:t>
      </w:r>
      <w:r>
        <w:rPr>
          <w:sz w:val="28"/>
          <w:szCs w:val="28"/>
          <w:shd w:val="clear" w:color="auto" w:fill="FFFFFF"/>
        </w:rPr>
        <w:t>цнер</w:t>
      </w:r>
      <w:r>
        <w:rPr>
          <w:sz w:val="28"/>
          <w:szCs w:val="28"/>
        </w:rPr>
        <w:t xml:space="preserve"> //</w:t>
      </w:r>
      <w:r w:rsidRPr="00BB6F28">
        <w:rPr>
          <w:sz w:val="28"/>
          <w:szCs w:val="28"/>
        </w:rPr>
        <w:t xml:space="preserve"> </w:t>
      </w:r>
      <w:r>
        <w:rPr>
          <w:sz w:val="28"/>
          <w:szCs w:val="28"/>
        </w:rPr>
        <w:t>Дент-Арт.</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49.</w:t>
      </w:r>
    </w:p>
    <w:p w:rsidR="00D0418C" w:rsidRDefault="00D0418C" w:rsidP="00D0418C">
      <w:pPr>
        <w:spacing w:line="360" w:lineRule="auto"/>
        <w:ind w:firstLine="540"/>
        <w:jc w:val="both"/>
        <w:rPr>
          <w:sz w:val="28"/>
          <w:szCs w:val="28"/>
          <w:lang w:val="uk-UA"/>
        </w:rPr>
      </w:pPr>
      <w:r>
        <w:rPr>
          <w:sz w:val="28"/>
          <w:szCs w:val="28"/>
          <w:shd w:val="clear" w:color="auto" w:fill="FFFFFF"/>
          <w:lang w:val="uk-UA"/>
        </w:rPr>
        <w:t>51. Грютцнер</w:t>
      </w:r>
      <w:r>
        <w:rPr>
          <w:sz w:val="28"/>
          <w:szCs w:val="28"/>
          <w:lang w:val="uk-UA"/>
        </w:rPr>
        <w:t xml:space="preserve"> А.</w:t>
      </w:r>
      <w:r>
        <w:rPr>
          <w:sz w:val="28"/>
          <w:szCs w:val="28"/>
        </w:rPr>
        <w:t xml:space="preserve"> Прайм энд Бонд Эн-Ти следующий шаг к совершенству </w:t>
      </w:r>
      <w:r w:rsidRPr="00BB6F28">
        <w:rPr>
          <w:sz w:val="28"/>
          <w:szCs w:val="28"/>
        </w:rPr>
        <w:t xml:space="preserve">/ </w:t>
      </w:r>
      <w:r>
        <w:rPr>
          <w:sz w:val="28"/>
          <w:szCs w:val="28"/>
          <w:lang w:val="uk-UA"/>
        </w:rPr>
        <w:t>А</w:t>
      </w:r>
      <w:r w:rsidRPr="00BB6F28">
        <w:rPr>
          <w:sz w:val="28"/>
          <w:szCs w:val="28"/>
        </w:rPr>
        <w:t>.</w:t>
      </w:r>
      <w:r>
        <w:rPr>
          <w:sz w:val="28"/>
          <w:szCs w:val="28"/>
          <w:shd w:val="clear" w:color="auto" w:fill="FFFFFF"/>
          <w:lang w:val="uk-UA"/>
        </w:rPr>
        <w:t xml:space="preserve"> Грютцнер</w:t>
      </w:r>
      <w:r>
        <w:rPr>
          <w:sz w:val="28"/>
          <w:szCs w:val="28"/>
          <w:lang w:val="uk-UA"/>
        </w:rPr>
        <w:t xml:space="preserve"> </w:t>
      </w:r>
      <w:r>
        <w:rPr>
          <w:sz w:val="28"/>
          <w:szCs w:val="28"/>
        </w:rPr>
        <w:t>//</w:t>
      </w:r>
      <w:r w:rsidRPr="00BB6F28">
        <w:rPr>
          <w:sz w:val="28"/>
          <w:szCs w:val="28"/>
        </w:rPr>
        <w:t xml:space="preserve"> </w:t>
      </w:r>
      <w:r>
        <w:rPr>
          <w:sz w:val="28"/>
          <w:szCs w:val="28"/>
          <w:lang w:val="uk-UA"/>
        </w:rPr>
        <w:t>Дент Арт. - 1998. - №4. - С. 41 - 51.</w:t>
      </w:r>
    </w:p>
    <w:p w:rsidR="00D0418C" w:rsidRDefault="00D0418C" w:rsidP="00D0418C">
      <w:pPr>
        <w:spacing w:line="360" w:lineRule="auto"/>
        <w:ind w:firstLine="540"/>
        <w:jc w:val="both"/>
        <w:rPr>
          <w:sz w:val="28"/>
          <w:szCs w:val="28"/>
        </w:rPr>
      </w:pPr>
      <w:r>
        <w:rPr>
          <w:sz w:val="28"/>
          <w:szCs w:val="28"/>
          <w:shd w:val="clear" w:color="auto" w:fill="FFFFFF"/>
        </w:rPr>
        <w:t>52. Грю</w:t>
      </w:r>
      <w:r>
        <w:rPr>
          <w:sz w:val="28"/>
          <w:szCs w:val="28"/>
          <w:shd w:val="clear" w:color="auto" w:fill="FFFFFF"/>
          <w:lang w:val="uk-UA"/>
        </w:rPr>
        <w:t>т</w:t>
      </w:r>
      <w:r>
        <w:rPr>
          <w:sz w:val="28"/>
          <w:szCs w:val="28"/>
          <w:shd w:val="clear" w:color="auto" w:fill="FFFFFF"/>
        </w:rPr>
        <w:t>цнер</w:t>
      </w:r>
      <w:r>
        <w:rPr>
          <w:sz w:val="28"/>
          <w:szCs w:val="28"/>
        </w:rPr>
        <w:t xml:space="preserve"> А. Эн-А-Си / </w:t>
      </w:r>
      <w:r>
        <w:rPr>
          <w:sz w:val="28"/>
          <w:szCs w:val="28"/>
          <w:lang w:val="en-US"/>
        </w:rPr>
        <w:t>NRC</w:t>
      </w:r>
      <w:r>
        <w:rPr>
          <w:sz w:val="28"/>
          <w:szCs w:val="28"/>
        </w:rPr>
        <w:t>. Несмываемый кондиционер / А</w:t>
      </w:r>
      <w:r w:rsidRPr="00BB6F28">
        <w:rPr>
          <w:sz w:val="28"/>
          <w:szCs w:val="28"/>
        </w:rPr>
        <w:t>.</w:t>
      </w:r>
      <w:r>
        <w:rPr>
          <w:sz w:val="28"/>
          <w:szCs w:val="28"/>
          <w:shd w:val="clear" w:color="auto" w:fill="FFFFFF"/>
        </w:rPr>
        <w:t xml:space="preserve"> Грю</w:t>
      </w:r>
      <w:r>
        <w:rPr>
          <w:sz w:val="28"/>
          <w:szCs w:val="28"/>
          <w:shd w:val="clear" w:color="auto" w:fill="FFFFFF"/>
          <w:lang w:val="uk-UA"/>
        </w:rPr>
        <w:t>т</w:t>
      </w:r>
      <w:r>
        <w:rPr>
          <w:sz w:val="28"/>
          <w:szCs w:val="28"/>
          <w:shd w:val="clear" w:color="auto" w:fill="FFFFFF"/>
        </w:rPr>
        <w:t>цнер</w:t>
      </w:r>
      <w:r>
        <w:rPr>
          <w:sz w:val="28"/>
          <w:szCs w:val="28"/>
        </w:rPr>
        <w:t xml:space="preserve"> //</w:t>
      </w:r>
      <w:r w:rsidRPr="00BB6F28">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54.</w:t>
      </w:r>
    </w:p>
    <w:p w:rsidR="00D0418C" w:rsidRPr="00BF683B" w:rsidRDefault="00D0418C" w:rsidP="00D0418C">
      <w:pPr>
        <w:spacing w:line="360" w:lineRule="auto"/>
        <w:ind w:firstLine="540"/>
        <w:jc w:val="both"/>
        <w:rPr>
          <w:sz w:val="28"/>
          <w:szCs w:val="28"/>
        </w:rPr>
      </w:pPr>
      <w:r>
        <w:rPr>
          <w:sz w:val="28"/>
          <w:szCs w:val="28"/>
        </w:rPr>
        <w:lastRenderedPageBreak/>
        <w:t xml:space="preserve">53. </w:t>
      </w:r>
      <w:proofErr w:type="gramStart"/>
      <w:r>
        <w:rPr>
          <w:sz w:val="28"/>
          <w:szCs w:val="28"/>
        </w:rPr>
        <w:t xml:space="preserve">Ройтерс Ю. Прямой адгезивный подход в лечении патологической стираемости зубов вследствие эрозии </w:t>
      </w:r>
      <w:r w:rsidRPr="00BF683B">
        <w:rPr>
          <w:sz w:val="28"/>
          <w:szCs w:val="28"/>
        </w:rPr>
        <w:t xml:space="preserve">/ </w:t>
      </w:r>
      <w:r>
        <w:rPr>
          <w:sz w:val="28"/>
          <w:szCs w:val="28"/>
        </w:rPr>
        <w:t>Ю. Ройтерс</w:t>
      </w:r>
      <w:r w:rsidRPr="00D70673">
        <w:rPr>
          <w:sz w:val="28"/>
          <w:szCs w:val="28"/>
        </w:rPr>
        <w:t>,</w:t>
      </w:r>
      <w:r>
        <w:rPr>
          <w:sz w:val="28"/>
          <w:szCs w:val="28"/>
        </w:rPr>
        <w:t xml:space="preserve"> Н. Опдам</w:t>
      </w:r>
      <w:r w:rsidRPr="00D70673">
        <w:rPr>
          <w:sz w:val="28"/>
          <w:szCs w:val="28"/>
        </w:rPr>
        <w:t xml:space="preserve"> //</w:t>
      </w:r>
      <w:r>
        <w:rPr>
          <w:sz w:val="28"/>
          <w:szCs w:val="28"/>
        </w:rPr>
        <w:t xml:space="preserve"> ДентАрт. – 2007. - №2.</w:t>
      </w:r>
      <w:proofErr w:type="gramEnd"/>
      <w:r>
        <w:rPr>
          <w:sz w:val="28"/>
          <w:szCs w:val="28"/>
        </w:rPr>
        <w:t xml:space="preserve"> – С. 58</w:t>
      </w:r>
      <w:r>
        <w:rPr>
          <w:sz w:val="28"/>
          <w:szCs w:val="28"/>
          <w:lang w:val="uk-UA"/>
        </w:rPr>
        <w:t xml:space="preserve"> </w:t>
      </w:r>
      <w:r>
        <w:rPr>
          <w:sz w:val="28"/>
          <w:szCs w:val="28"/>
        </w:rPr>
        <w:t>-</w:t>
      </w:r>
      <w:r>
        <w:rPr>
          <w:sz w:val="28"/>
          <w:szCs w:val="28"/>
          <w:lang w:val="uk-UA"/>
        </w:rPr>
        <w:t xml:space="preserve"> </w:t>
      </w:r>
      <w:r>
        <w:rPr>
          <w:sz w:val="28"/>
          <w:szCs w:val="28"/>
        </w:rPr>
        <w:t>66.</w:t>
      </w:r>
    </w:p>
    <w:p w:rsidR="00D0418C" w:rsidRDefault="00D0418C" w:rsidP="00D0418C">
      <w:pPr>
        <w:spacing w:line="360" w:lineRule="auto"/>
        <w:ind w:firstLine="540"/>
        <w:jc w:val="both"/>
        <w:rPr>
          <w:sz w:val="28"/>
          <w:szCs w:val="28"/>
        </w:rPr>
      </w:pPr>
      <w:r>
        <w:rPr>
          <w:sz w:val="28"/>
          <w:szCs w:val="28"/>
          <w:shd w:val="clear" w:color="auto" w:fill="FFFFFF"/>
          <w:lang w:val="uk-UA"/>
        </w:rPr>
        <w:t>54.</w:t>
      </w:r>
      <w:r w:rsidRPr="00667F22">
        <w:rPr>
          <w:sz w:val="28"/>
          <w:szCs w:val="28"/>
        </w:rPr>
        <w:t xml:space="preserve"> </w:t>
      </w:r>
      <w:r>
        <w:rPr>
          <w:sz w:val="28"/>
          <w:szCs w:val="28"/>
          <w:shd w:val="clear" w:color="auto" w:fill="FFFFFF"/>
          <w:lang w:val="uk-UA"/>
        </w:rPr>
        <w:t>Уолс А</w:t>
      </w:r>
      <w:r>
        <w:rPr>
          <w:sz w:val="28"/>
          <w:szCs w:val="28"/>
          <w:lang w:val="uk-UA"/>
        </w:rPr>
        <w:t>. В. Г</w:t>
      </w:r>
      <w:r w:rsidRPr="00667F22">
        <w:rPr>
          <w:sz w:val="28"/>
          <w:szCs w:val="28"/>
        </w:rPr>
        <w:t>.</w:t>
      </w:r>
      <w:r>
        <w:rPr>
          <w:sz w:val="28"/>
          <w:szCs w:val="28"/>
          <w:shd w:val="clear" w:color="auto" w:fill="FFFFFF"/>
          <w:lang w:val="uk-UA"/>
        </w:rPr>
        <w:t xml:space="preserve"> </w:t>
      </w:r>
      <w:r>
        <w:rPr>
          <w:sz w:val="28"/>
          <w:szCs w:val="28"/>
          <w:lang w:val="uk-UA"/>
        </w:rPr>
        <w:t>Адгезия композиционных материалов к эмали</w:t>
      </w:r>
      <w:r w:rsidRPr="00667F22">
        <w:rPr>
          <w:sz w:val="28"/>
          <w:szCs w:val="28"/>
        </w:rPr>
        <w:t xml:space="preserve"> /</w:t>
      </w:r>
      <w:r>
        <w:rPr>
          <w:sz w:val="28"/>
          <w:szCs w:val="28"/>
        </w:rPr>
        <w:t xml:space="preserve"> </w:t>
      </w:r>
      <w:r>
        <w:rPr>
          <w:sz w:val="28"/>
          <w:szCs w:val="28"/>
          <w:shd w:val="clear" w:color="auto" w:fill="FFFFFF"/>
          <w:lang w:val="uk-UA"/>
        </w:rPr>
        <w:t>А</w:t>
      </w:r>
      <w:r>
        <w:rPr>
          <w:sz w:val="28"/>
          <w:szCs w:val="28"/>
          <w:lang w:val="uk-UA"/>
        </w:rPr>
        <w:t>. В. Г.</w:t>
      </w:r>
      <w:r>
        <w:rPr>
          <w:sz w:val="28"/>
          <w:szCs w:val="28"/>
          <w:shd w:val="clear" w:color="auto" w:fill="FFFFFF"/>
          <w:lang w:val="uk-UA"/>
        </w:rPr>
        <w:t xml:space="preserve"> Уолс</w:t>
      </w:r>
      <w:r>
        <w:rPr>
          <w:sz w:val="28"/>
          <w:szCs w:val="28"/>
          <w:lang w:val="uk-UA"/>
        </w:rPr>
        <w:t>, Дж. Ли, Дж. Ф. М.</w:t>
      </w:r>
      <w:r>
        <w:rPr>
          <w:sz w:val="28"/>
          <w:szCs w:val="28"/>
        </w:rPr>
        <w:t xml:space="preserve"> </w:t>
      </w:r>
      <w:r>
        <w:rPr>
          <w:sz w:val="28"/>
          <w:szCs w:val="28"/>
          <w:lang w:val="uk-UA"/>
        </w:rPr>
        <w:t xml:space="preserve">Мак Кейб </w:t>
      </w:r>
      <w:r>
        <w:rPr>
          <w:sz w:val="28"/>
          <w:szCs w:val="28"/>
        </w:rPr>
        <w:t>//</w:t>
      </w:r>
      <w:r w:rsidRPr="00667F22">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 С.</w:t>
      </w:r>
      <w:r>
        <w:rPr>
          <w:sz w:val="28"/>
          <w:szCs w:val="28"/>
          <w:lang w:val="uk-UA"/>
        </w:rPr>
        <w:t xml:space="preserve"> </w:t>
      </w:r>
      <w:r>
        <w:rPr>
          <w:sz w:val="28"/>
          <w:szCs w:val="28"/>
        </w:rPr>
        <w:t>6</w:t>
      </w:r>
      <w:r>
        <w:rPr>
          <w:sz w:val="28"/>
          <w:szCs w:val="28"/>
          <w:lang w:val="uk-UA"/>
        </w:rPr>
        <w:t xml:space="preserve"> </w:t>
      </w:r>
      <w:r>
        <w:rPr>
          <w:sz w:val="28"/>
          <w:szCs w:val="28"/>
        </w:rPr>
        <w:t>-</w:t>
      </w:r>
      <w:r>
        <w:rPr>
          <w:sz w:val="28"/>
          <w:szCs w:val="28"/>
          <w:lang w:val="uk-UA"/>
        </w:rPr>
        <w:t xml:space="preserve"> </w:t>
      </w:r>
      <w:r>
        <w:rPr>
          <w:sz w:val="28"/>
          <w:szCs w:val="28"/>
        </w:rPr>
        <w:t>9.</w:t>
      </w:r>
    </w:p>
    <w:p w:rsidR="00D0418C" w:rsidRDefault="00D0418C" w:rsidP="00D0418C">
      <w:pPr>
        <w:spacing w:line="360" w:lineRule="auto"/>
        <w:ind w:firstLine="540"/>
        <w:jc w:val="both"/>
        <w:rPr>
          <w:sz w:val="28"/>
          <w:szCs w:val="28"/>
          <w:lang w:val="uk-UA"/>
        </w:rPr>
      </w:pPr>
      <w:r>
        <w:rPr>
          <w:sz w:val="28"/>
          <w:szCs w:val="28"/>
          <w:shd w:val="clear" w:color="auto" w:fill="FFFFFF"/>
          <w:lang w:val="uk-UA"/>
        </w:rPr>
        <w:t>55. Радлинский</w:t>
      </w:r>
      <w:r>
        <w:rPr>
          <w:sz w:val="28"/>
          <w:szCs w:val="28"/>
          <w:lang w:val="uk-UA"/>
        </w:rPr>
        <w:t xml:space="preserve"> С. Финишная отделка реставраций </w:t>
      </w:r>
      <w:r w:rsidRPr="0090499D">
        <w:rPr>
          <w:sz w:val="28"/>
          <w:szCs w:val="28"/>
        </w:rPr>
        <w:t xml:space="preserve">/ </w:t>
      </w:r>
      <w:r>
        <w:rPr>
          <w:sz w:val="28"/>
          <w:szCs w:val="28"/>
        </w:rPr>
        <w:t>С</w:t>
      </w:r>
      <w:r>
        <w:rPr>
          <w:sz w:val="28"/>
          <w:szCs w:val="28"/>
          <w:lang w:val="uk-UA"/>
        </w:rPr>
        <w:t>ергей</w:t>
      </w:r>
      <w:r>
        <w:rPr>
          <w:sz w:val="28"/>
          <w:szCs w:val="28"/>
          <w:shd w:val="clear" w:color="auto" w:fill="FFFFFF"/>
        </w:rPr>
        <w:t xml:space="preserve"> Радлинский</w:t>
      </w:r>
      <w:r>
        <w:rPr>
          <w:sz w:val="28"/>
          <w:szCs w:val="28"/>
        </w:rPr>
        <w:t xml:space="preserve"> //</w:t>
      </w:r>
      <w:r w:rsidRPr="0090499D">
        <w:rPr>
          <w:sz w:val="28"/>
          <w:szCs w:val="28"/>
        </w:rPr>
        <w:t xml:space="preserve"> </w:t>
      </w:r>
      <w:r>
        <w:rPr>
          <w:sz w:val="28"/>
          <w:szCs w:val="28"/>
          <w:lang w:val="uk-UA"/>
        </w:rPr>
        <w:t>ДентАрт. - 1998. - №4. - С. 26 - 40.</w:t>
      </w:r>
    </w:p>
    <w:p w:rsidR="00D0418C" w:rsidRPr="00FE1760" w:rsidRDefault="00D0418C" w:rsidP="00D0418C">
      <w:pPr>
        <w:spacing w:line="360" w:lineRule="auto"/>
        <w:ind w:firstLine="540"/>
        <w:jc w:val="both"/>
        <w:rPr>
          <w:sz w:val="28"/>
          <w:szCs w:val="28"/>
          <w:shd w:val="clear" w:color="auto" w:fill="FFFFFF"/>
          <w:lang w:val="uk-UA"/>
        </w:rPr>
      </w:pPr>
      <w:r>
        <w:rPr>
          <w:sz w:val="28"/>
          <w:szCs w:val="28"/>
          <w:shd w:val="clear" w:color="auto" w:fill="FFFFFF"/>
        </w:rPr>
        <w:t>5</w:t>
      </w:r>
      <w:r>
        <w:rPr>
          <w:sz w:val="28"/>
          <w:szCs w:val="28"/>
          <w:shd w:val="clear" w:color="auto" w:fill="FFFFFF"/>
          <w:lang w:val="uk-UA"/>
        </w:rPr>
        <w:t>6</w:t>
      </w:r>
      <w:r>
        <w:rPr>
          <w:sz w:val="28"/>
          <w:szCs w:val="28"/>
          <w:shd w:val="clear" w:color="auto" w:fill="FFFFFF"/>
        </w:rPr>
        <w:t xml:space="preserve">. Радлинский С. Топография слоев композита в реставрационной конструкции бокового зуба </w:t>
      </w:r>
      <w:r w:rsidRPr="00667F22">
        <w:rPr>
          <w:sz w:val="28"/>
          <w:szCs w:val="28"/>
        </w:rPr>
        <w:t>/</w:t>
      </w:r>
      <w:r>
        <w:rPr>
          <w:sz w:val="28"/>
          <w:szCs w:val="28"/>
        </w:rPr>
        <w:t xml:space="preserve"> </w:t>
      </w:r>
      <w:r>
        <w:rPr>
          <w:sz w:val="28"/>
          <w:szCs w:val="28"/>
          <w:shd w:val="clear" w:color="auto" w:fill="FFFFFF"/>
        </w:rPr>
        <w:t xml:space="preserve">С. Радлинский, В. Грисимов </w:t>
      </w:r>
      <w:r>
        <w:rPr>
          <w:sz w:val="28"/>
          <w:szCs w:val="28"/>
        </w:rPr>
        <w:t>// Дент Арт. – 2007. - №2. – С.</w:t>
      </w:r>
      <w:r w:rsidRPr="00DB7BA6">
        <w:rPr>
          <w:sz w:val="28"/>
          <w:szCs w:val="28"/>
        </w:rPr>
        <w:t xml:space="preserve"> </w:t>
      </w:r>
      <w:r>
        <w:rPr>
          <w:sz w:val="28"/>
          <w:szCs w:val="28"/>
        </w:rPr>
        <w:t>42</w:t>
      </w:r>
      <w:r>
        <w:rPr>
          <w:sz w:val="28"/>
          <w:szCs w:val="28"/>
          <w:lang w:val="uk-UA"/>
        </w:rPr>
        <w:t xml:space="preserve"> </w:t>
      </w:r>
      <w:r>
        <w:rPr>
          <w:sz w:val="28"/>
          <w:szCs w:val="28"/>
        </w:rPr>
        <w:t>-</w:t>
      </w:r>
      <w:r>
        <w:rPr>
          <w:sz w:val="28"/>
          <w:szCs w:val="28"/>
          <w:lang w:val="uk-UA"/>
        </w:rPr>
        <w:t xml:space="preserve"> </w:t>
      </w:r>
      <w:r>
        <w:rPr>
          <w:sz w:val="28"/>
          <w:szCs w:val="28"/>
        </w:rPr>
        <w:t>48.</w:t>
      </w:r>
    </w:p>
    <w:p w:rsidR="00D0418C" w:rsidRDefault="00D0418C" w:rsidP="00D0418C">
      <w:pPr>
        <w:spacing w:line="360" w:lineRule="auto"/>
        <w:ind w:firstLine="540"/>
        <w:jc w:val="both"/>
        <w:rPr>
          <w:sz w:val="28"/>
          <w:szCs w:val="28"/>
        </w:rPr>
      </w:pPr>
      <w:r>
        <w:rPr>
          <w:sz w:val="28"/>
          <w:szCs w:val="28"/>
          <w:shd w:val="clear" w:color="auto" w:fill="FFFFFF"/>
        </w:rPr>
        <w:t>5</w:t>
      </w:r>
      <w:r>
        <w:rPr>
          <w:sz w:val="28"/>
          <w:szCs w:val="28"/>
          <w:shd w:val="clear" w:color="auto" w:fill="FFFFFF"/>
          <w:lang w:val="uk-UA"/>
        </w:rPr>
        <w:t>7</w:t>
      </w:r>
      <w:r>
        <w:rPr>
          <w:sz w:val="28"/>
          <w:szCs w:val="28"/>
          <w:shd w:val="clear" w:color="auto" w:fill="FFFFFF"/>
        </w:rPr>
        <w:t>. Хаустова</w:t>
      </w:r>
      <w:r>
        <w:rPr>
          <w:sz w:val="28"/>
          <w:szCs w:val="28"/>
        </w:rPr>
        <w:t xml:space="preserve"> Е.</w:t>
      </w:r>
      <w:r w:rsidRPr="00667F22">
        <w:rPr>
          <w:sz w:val="28"/>
          <w:szCs w:val="28"/>
        </w:rPr>
        <w:t xml:space="preserve"> </w:t>
      </w:r>
      <w:r>
        <w:rPr>
          <w:sz w:val="28"/>
          <w:szCs w:val="28"/>
        </w:rPr>
        <w:t>А. Оценка качества реставрации зубов современными композитными материалами /</w:t>
      </w:r>
      <w:r>
        <w:rPr>
          <w:sz w:val="28"/>
          <w:szCs w:val="28"/>
          <w:lang w:val="uk-UA"/>
        </w:rPr>
        <w:t xml:space="preserve"> </w:t>
      </w:r>
      <w:r>
        <w:rPr>
          <w:sz w:val="28"/>
          <w:szCs w:val="28"/>
        </w:rPr>
        <w:t>Е.</w:t>
      </w:r>
      <w:r w:rsidRPr="00667F22">
        <w:rPr>
          <w:sz w:val="28"/>
          <w:szCs w:val="28"/>
        </w:rPr>
        <w:t xml:space="preserve"> </w:t>
      </w:r>
      <w:r>
        <w:rPr>
          <w:sz w:val="28"/>
          <w:szCs w:val="28"/>
        </w:rPr>
        <w:t xml:space="preserve">А. </w:t>
      </w:r>
      <w:r>
        <w:rPr>
          <w:sz w:val="28"/>
          <w:szCs w:val="28"/>
          <w:shd w:val="clear" w:color="auto" w:fill="FFFFFF"/>
        </w:rPr>
        <w:t>Хаустова</w:t>
      </w:r>
      <w:r w:rsidRPr="00A2036A">
        <w:rPr>
          <w:sz w:val="28"/>
          <w:szCs w:val="28"/>
          <w:shd w:val="clear" w:color="auto" w:fill="FFFFFF"/>
        </w:rPr>
        <w:t xml:space="preserve">. </w:t>
      </w:r>
      <w:r>
        <w:rPr>
          <w:sz w:val="28"/>
          <w:szCs w:val="28"/>
        </w:rPr>
        <w:t>-</w:t>
      </w:r>
      <w:r>
        <w:rPr>
          <w:sz w:val="28"/>
          <w:szCs w:val="28"/>
          <w:lang w:val="uk-UA"/>
        </w:rPr>
        <w:t xml:space="preserve"> </w:t>
      </w:r>
      <w:r>
        <w:rPr>
          <w:sz w:val="28"/>
          <w:szCs w:val="28"/>
        </w:rPr>
        <w:t>Москва: ОАО «Стоматология», 1999.</w:t>
      </w:r>
      <w:r>
        <w:rPr>
          <w:sz w:val="28"/>
          <w:szCs w:val="28"/>
          <w:lang w:val="uk-UA"/>
        </w:rPr>
        <w:t xml:space="preserve"> </w:t>
      </w:r>
      <w:r>
        <w:rPr>
          <w:sz w:val="28"/>
          <w:szCs w:val="28"/>
        </w:rPr>
        <w:t>–</w:t>
      </w:r>
      <w:r>
        <w:rPr>
          <w:sz w:val="28"/>
          <w:szCs w:val="28"/>
          <w:lang w:val="uk-UA"/>
        </w:rPr>
        <w:t xml:space="preserve"> </w:t>
      </w:r>
      <w:r>
        <w:rPr>
          <w:sz w:val="28"/>
          <w:szCs w:val="28"/>
        </w:rPr>
        <w:t>25</w:t>
      </w:r>
      <w:r>
        <w:rPr>
          <w:sz w:val="28"/>
          <w:szCs w:val="28"/>
          <w:lang w:val="uk-UA"/>
        </w:rPr>
        <w:t xml:space="preserve"> с</w:t>
      </w:r>
      <w:r>
        <w:rPr>
          <w:sz w:val="28"/>
          <w:szCs w:val="28"/>
        </w:rPr>
        <w:t>.</w:t>
      </w:r>
    </w:p>
    <w:p w:rsidR="00D0418C" w:rsidRDefault="00D0418C" w:rsidP="00D0418C">
      <w:pPr>
        <w:spacing w:line="360" w:lineRule="auto"/>
        <w:ind w:firstLine="540"/>
        <w:jc w:val="both"/>
        <w:rPr>
          <w:sz w:val="28"/>
          <w:szCs w:val="28"/>
        </w:rPr>
      </w:pPr>
      <w:r>
        <w:rPr>
          <w:sz w:val="28"/>
          <w:szCs w:val="28"/>
        </w:rPr>
        <w:t>5</w:t>
      </w:r>
      <w:r>
        <w:rPr>
          <w:sz w:val="28"/>
          <w:szCs w:val="28"/>
          <w:lang w:val="uk-UA"/>
        </w:rPr>
        <w:t>8</w:t>
      </w:r>
      <w:r>
        <w:rPr>
          <w:sz w:val="28"/>
          <w:szCs w:val="28"/>
        </w:rPr>
        <w:t>. Лавров А. А. Финишная обработка придесневых участков реставрации как основной этап в создании долгосрочного эстетического результата / А. А. Лавров, К.</w:t>
      </w:r>
      <w:r>
        <w:rPr>
          <w:sz w:val="28"/>
          <w:szCs w:val="28"/>
          <w:lang w:val="uk-UA"/>
        </w:rPr>
        <w:t xml:space="preserve"> </w:t>
      </w:r>
      <w:r>
        <w:rPr>
          <w:sz w:val="28"/>
          <w:szCs w:val="28"/>
        </w:rPr>
        <w:t>В. Чудинов //</w:t>
      </w:r>
      <w:r w:rsidRPr="0090499D">
        <w:rPr>
          <w:sz w:val="28"/>
          <w:szCs w:val="28"/>
        </w:rPr>
        <w:t xml:space="preserve"> </w:t>
      </w:r>
      <w:r>
        <w:rPr>
          <w:sz w:val="28"/>
          <w:szCs w:val="28"/>
        </w:rPr>
        <w:t>Стоматолог</w:t>
      </w:r>
      <w:r>
        <w:rPr>
          <w:sz w:val="28"/>
          <w:szCs w:val="28"/>
          <w:lang w:val="uk-UA"/>
        </w:rPr>
        <w:t>.</w:t>
      </w:r>
      <w:r>
        <w:rPr>
          <w:sz w:val="28"/>
          <w:szCs w:val="28"/>
        </w:rPr>
        <w:t xml:space="preserve"> - 2006. - №6. – С. 1</w:t>
      </w:r>
      <w:r>
        <w:rPr>
          <w:sz w:val="28"/>
          <w:szCs w:val="28"/>
          <w:lang w:val="uk-UA"/>
        </w:rPr>
        <w:t xml:space="preserve"> </w:t>
      </w:r>
      <w:r>
        <w:rPr>
          <w:sz w:val="28"/>
          <w:szCs w:val="28"/>
        </w:rPr>
        <w:t>-</w:t>
      </w:r>
      <w:r>
        <w:rPr>
          <w:sz w:val="28"/>
          <w:szCs w:val="28"/>
          <w:lang w:val="uk-UA"/>
        </w:rPr>
        <w:t xml:space="preserve"> </w:t>
      </w:r>
      <w:r>
        <w:rPr>
          <w:sz w:val="28"/>
          <w:szCs w:val="28"/>
        </w:rPr>
        <w:t>18.</w:t>
      </w:r>
    </w:p>
    <w:p w:rsidR="00D0418C" w:rsidRDefault="00D0418C" w:rsidP="00D0418C">
      <w:pPr>
        <w:spacing w:line="360" w:lineRule="auto"/>
        <w:ind w:firstLine="540"/>
        <w:jc w:val="both"/>
        <w:rPr>
          <w:sz w:val="28"/>
          <w:szCs w:val="28"/>
          <w:lang w:val="uk-UA"/>
        </w:rPr>
      </w:pPr>
      <w:r>
        <w:rPr>
          <w:sz w:val="28"/>
          <w:szCs w:val="28"/>
          <w:shd w:val="clear" w:color="auto" w:fill="FFFFFF"/>
        </w:rPr>
        <w:t>5</w:t>
      </w:r>
      <w:r>
        <w:rPr>
          <w:sz w:val="28"/>
          <w:szCs w:val="28"/>
          <w:shd w:val="clear" w:color="auto" w:fill="FFFFFF"/>
          <w:lang w:val="uk-UA"/>
        </w:rPr>
        <w:t>9</w:t>
      </w:r>
      <w:r>
        <w:rPr>
          <w:sz w:val="28"/>
          <w:szCs w:val="28"/>
          <w:shd w:val="clear" w:color="auto" w:fill="FFFFFF"/>
        </w:rPr>
        <w:t>. Борисенко</w:t>
      </w:r>
      <w:r>
        <w:rPr>
          <w:sz w:val="28"/>
          <w:szCs w:val="28"/>
        </w:rPr>
        <w:t xml:space="preserve"> А.</w:t>
      </w:r>
      <w:r>
        <w:rPr>
          <w:sz w:val="28"/>
          <w:szCs w:val="28"/>
          <w:lang w:val="uk-UA"/>
        </w:rPr>
        <w:t xml:space="preserve"> </w:t>
      </w:r>
      <w:r>
        <w:rPr>
          <w:sz w:val="28"/>
          <w:szCs w:val="28"/>
        </w:rPr>
        <w:t xml:space="preserve">В. Композиционные пломбировочные материалы </w:t>
      </w:r>
      <w:r w:rsidRPr="00712276">
        <w:rPr>
          <w:sz w:val="28"/>
          <w:szCs w:val="28"/>
        </w:rPr>
        <w:t>/</w:t>
      </w:r>
      <w:r>
        <w:rPr>
          <w:sz w:val="28"/>
          <w:szCs w:val="28"/>
          <w:lang w:val="uk-UA"/>
        </w:rPr>
        <w:t xml:space="preserve"> </w:t>
      </w:r>
      <w:r>
        <w:rPr>
          <w:sz w:val="28"/>
          <w:szCs w:val="28"/>
          <w:shd w:val="clear" w:color="auto" w:fill="FFFFFF"/>
          <w:lang w:val="uk-UA"/>
        </w:rPr>
        <w:t>Анатолий</w:t>
      </w:r>
      <w:r>
        <w:rPr>
          <w:sz w:val="28"/>
          <w:szCs w:val="28"/>
          <w:shd w:val="clear" w:color="auto" w:fill="FFFFFF"/>
        </w:rPr>
        <w:t xml:space="preserve"> Борисенко</w:t>
      </w:r>
      <w:r>
        <w:rPr>
          <w:sz w:val="28"/>
          <w:szCs w:val="28"/>
          <w:shd w:val="clear" w:color="auto" w:fill="FFFFFF"/>
          <w:lang w:val="uk-UA"/>
        </w:rPr>
        <w:t xml:space="preserve">. - </w:t>
      </w:r>
      <w:r>
        <w:rPr>
          <w:sz w:val="28"/>
          <w:szCs w:val="28"/>
        </w:rPr>
        <w:t>К.: Книга плюс</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161</w:t>
      </w:r>
      <w:r>
        <w:rPr>
          <w:sz w:val="28"/>
          <w:szCs w:val="28"/>
          <w:lang w:val="uk-UA"/>
        </w:rPr>
        <w:t xml:space="preserve"> с.</w:t>
      </w:r>
    </w:p>
    <w:p w:rsidR="00D0418C" w:rsidRDefault="00D0418C" w:rsidP="00D0418C">
      <w:pPr>
        <w:spacing w:line="360" w:lineRule="auto"/>
        <w:ind w:firstLine="540"/>
        <w:jc w:val="both"/>
        <w:rPr>
          <w:sz w:val="28"/>
          <w:szCs w:val="28"/>
        </w:rPr>
      </w:pPr>
      <w:r>
        <w:rPr>
          <w:sz w:val="28"/>
          <w:szCs w:val="28"/>
          <w:shd w:val="clear" w:color="auto" w:fill="FFFFFF"/>
          <w:lang w:val="uk-UA"/>
        </w:rPr>
        <w:t>60</w:t>
      </w:r>
      <w:r>
        <w:rPr>
          <w:sz w:val="28"/>
          <w:szCs w:val="28"/>
          <w:shd w:val="clear" w:color="auto" w:fill="FFFFFF"/>
        </w:rPr>
        <w:t xml:space="preserve">. </w:t>
      </w:r>
      <w:r>
        <w:rPr>
          <w:sz w:val="28"/>
          <w:szCs w:val="28"/>
        </w:rPr>
        <w:t>Использование методов акустической микроскопии для исследования микроструктуры пломбировочных материалов</w:t>
      </w:r>
      <w:r w:rsidRPr="00BB6F28">
        <w:rPr>
          <w:sz w:val="28"/>
          <w:szCs w:val="28"/>
        </w:rPr>
        <w:t xml:space="preserve"> / </w:t>
      </w:r>
      <w:r>
        <w:rPr>
          <w:sz w:val="28"/>
          <w:szCs w:val="28"/>
          <w:lang w:val="uk-UA"/>
        </w:rPr>
        <w:t>Л. А</w:t>
      </w:r>
      <w:r w:rsidRPr="00A2036A">
        <w:rPr>
          <w:sz w:val="28"/>
          <w:szCs w:val="28"/>
        </w:rPr>
        <w:t>.</w:t>
      </w:r>
      <w:r>
        <w:rPr>
          <w:sz w:val="28"/>
          <w:szCs w:val="28"/>
          <w:lang w:val="uk-UA"/>
        </w:rPr>
        <w:t xml:space="preserve"> </w:t>
      </w:r>
      <w:r>
        <w:rPr>
          <w:sz w:val="28"/>
          <w:szCs w:val="28"/>
          <w:shd w:val="clear" w:color="auto" w:fill="FFFFFF"/>
        </w:rPr>
        <w:t>Денисова</w:t>
      </w:r>
      <w:r>
        <w:rPr>
          <w:sz w:val="28"/>
          <w:szCs w:val="28"/>
        </w:rPr>
        <w:t>, Н.</w:t>
      </w:r>
      <w:r w:rsidRPr="00652EC9">
        <w:rPr>
          <w:sz w:val="28"/>
          <w:szCs w:val="28"/>
        </w:rPr>
        <w:t xml:space="preserve"> </w:t>
      </w:r>
      <w:r>
        <w:rPr>
          <w:sz w:val="28"/>
          <w:szCs w:val="28"/>
        </w:rPr>
        <w:t>В. Насырова, Р.</w:t>
      </w:r>
      <w:r w:rsidRPr="00652EC9">
        <w:rPr>
          <w:sz w:val="28"/>
          <w:szCs w:val="28"/>
        </w:rPr>
        <w:t xml:space="preserve"> </w:t>
      </w:r>
      <w:r>
        <w:rPr>
          <w:sz w:val="28"/>
          <w:szCs w:val="28"/>
        </w:rPr>
        <w:t>Г. Маев</w:t>
      </w:r>
      <w:r>
        <w:rPr>
          <w:sz w:val="28"/>
          <w:szCs w:val="28"/>
          <w:lang w:val="uk-UA"/>
        </w:rPr>
        <w:t xml:space="preserve"> </w:t>
      </w:r>
      <w:r w:rsidRPr="00652EC9">
        <w:rPr>
          <w:sz w:val="28"/>
          <w:szCs w:val="28"/>
        </w:rPr>
        <w:t>[</w:t>
      </w:r>
      <w:r>
        <w:rPr>
          <w:sz w:val="28"/>
          <w:szCs w:val="28"/>
          <w:lang w:val="uk-UA"/>
        </w:rPr>
        <w:t>и др.</w:t>
      </w:r>
      <w:r w:rsidRPr="00BB6F28">
        <w:rPr>
          <w:sz w:val="28"/>
          <w:szCs w:val="28"/>
        </w:rPr>
        <w:t>]</w:t>
      </w:r>
      <w:r w:rsidRPr="00B175A6">
        <w:rPr>
          <w:sz w:val="28"/>
          <w:szCs w:val="28"/>
        </w:rPr>
        <w:t xml:space="preserve"> </w:t>
      </w:r>
      <w:r>
        <w:rPr>
          <w:sz w:val="28"/>
          <w:szCs w:val="28"/>
        </w:rPr>
        <w:t>//</w:t>
      </w:r>
      <w:r>
        <w:rPr>
          <w:sz w:val="28"/>
          <w:szCs w:val="28"/>
          <w:lang w:val="uk-UA"/>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26</w:t>
      </w:r>
      <w:r>
        <w:rPr>
          <w:sz w:val="28"/>
          <w:szCs w:val="28"/>
          <w:lang w:val="uk-UA"/>
        </w:rPr>
        <w:t xml:space="preserve"> </w:t>
      </w:r>
      <w:r>
        <w:rPr>
          <w:sz w:val="28"/>
          <w:szCs w:val="28"/>
        </w:rPr>
        <w:t>-</w:t>
      </w:r>
      <w:r>
        <w:rPr>
          <w:sz w:val="28"/>
          <w:szCs w:val="28"/>
          <w:lang w:val="uk-UA"/>
        </w:rPr>
        <w:t xml:space="preserve"> </w:t>
      </w:r>
      <w:r>
        <w:rPr>
          <w:sz w:val="28"/>
          <w:szCs w:val="28"/>
        </w:rPr>
        <w:t>30.</w:t>
      </w:r>
    </w:p>
    <w:p w:rsidR="00D0418C" w:rsidRPr="009366AC" w:rsidRDefault="00D0418C" w:rsidP="00D0418C">
      <w:pPr>
        <w:spacing w:line="360" w:lineRule="auto"/>
        <w:ind w:firstLine="540"/>
        <w:jc w:val="both"/>
        <w:rPr>
          <w:sz w:val="28"/>
          <w:szCs w:val="28"/>
        </w:rPr>
      </w:pPr>
      <w:r>
        <w:rPr>
          <w:sz w:val="28"/>
          <w:szCs w:val="28"/>
          <w:shd w:val="clear" w:color="auto" w:fill="FFFFFF"/>
        </w:rPr>
        <w:t>6</w:t>
      </w:r>
      <w:r>
        <w:rPr>
          <w:sz w:val="28"/>
          <w:szCs w:val="28"/>
          <w:shd w:val="clear" w:color="auto" w:fill="FFFFFF"/>
          <w:lang w:val="uk-UA"/>
        </w:rPr>
        <w:t>1</w:t>
      </w:r>
      <w:r>
        <w:rPr>
          <w:sz w:val="28"/>
          <w:szCs w:val="28"/>
          <w:shd w:val="clear" w:color="auto" w:fill="FFFFFF"/>
        </w:rPr>
        <w:t>. Максимова</w:t>
      </w:r>
      <w:r>
        <w:rPr>
          <w:sz w:val="28"/>
          <w:szCs w:val="28"/>
        </w:rPr>
        <w:t xml:space="preserve"> О.</w:t>
      </w:r>
      <w:r w:rsidRPr="00652EC9">
        <w:rPr>
          <w:sz w:val="28"/>
          <w:szCs w:val="28"/>
        </w:rPr>
        <w:t xml:space="preserve"> </w:t>
      </w:r>
      <w:r>
        <w:rPr>
          <w:sz w:val="28"/>
          <w:szCs w:val="28"/>
        </w:rPr>
        <w:t xml:space="preserve">П. Перспективы применения в стоматологии сочетания материалов </w:t>
      </w:r>
      <w:r>
        <w:rPr>
          <w:sz w:val="28"/>
          <w:szCs w:val="28"/>
          <w:lang w:val="en-US"/>
        </w:rPr>
        <w:t>Solitaire</w:t>
      </w:r>
      <w:r>
        <w:rPr>
          <w:sz w:val="28"/>
          <w:szCs w:val="28"/>
        </w:rPr>
        <w:t xml:space="preserve"> и </w:t>
      </w:r>
      <w:r>
        <w:rPr>
          <w:sz w:val="28"/>
          <w:szCs w:val="28"/>
          <w:lang w:val="en-US"/>
        </w:rPr>
        <w:t>Charisma</w:t>
      </w:r>
      <w:r>
        <w:rPr>
          <w:sz w:val="28"/>
          <w:szCs w:val="28"/>
        </w:rPr>
        <w:t xml:space="preserve"> </w:t>
      </w:r>
      <w:r>
        <w:rPr>
          <w:sz w:val="28"/>
          <w:szCs w:val="28"/>
          <w:lang w:val="en-US"/>
        </w:rPr>
        <w:t>F</w:t>
      </w:r>
      <w:r>
        <w:rPr>
          <w:sz w:val="28"/>
          <w:szCs w:val="28"/>
        </w:rPr>
        <w:t xml:space="preserve"> </w:t>
      </w:r>
      <w:r w:rsidRPr="00C62DA7">
        <w:rPr>
          <w:sz w:val="28"/>
          <w:szCs w:val="28"/>
        </w:rPr>
        <w:t xml:space="preserve">/ </w:t>
      </w:r>
      <w:r>
        <w:rPr>
          <w:sz w:val="28"/>
          <w:szCs w:val="28"/>
        </w:rPr>
        <w:t>О.</w:t>
      </w:r>
      <w:r w:rsidRPr="00652EC9">
        <w:rPr>
          <w:sz w:val="28"/>
          <w:szCs w:val="28"/>
        </w:rPr>
        <w:t xml:space="preserve"> </w:t>
      </w:r>
      <w:r>
        <w:rPr>
          <w:sz w:val="28"/>
          <w:szCs w:val="28"/>
        </w:rPr>
        <w:t>П</w:t>
      </w:r>
      <w:r w:rsidRPr="00C62DA7">
        <w:rPr>
          <w:sz w:val="28"/>
          <w:szCs w:val="28"/>
        </w:rPr>
        <w:t>.</w:t>
      </w:r>
      <w:r>
        <w:rPr>
          <w:sz w:val="28"/>
          <w:szCs w:val="28"/>
          <w:shd w:val="clear" w:color="auto" w:fill="FFFFFF"/>
        </w:rPr>
        <w:t xml:space="preserve"> Максимова</w:t>
      </w:r>
      <w:r>
        <w:rPr>
          <w:sz w:val="28"/>
          <w:szCs w:val="28"/>
        </w:rPr>
        <w:t>, А.</w:t>
      </w:r>
      <w:r w:rsidRPr="00652EC9">
        <w:rPr>
          <w:sz w:val="28"/>
          <w:szCs w:val="28"/>
        </w:rPr>
        <w:t xml:space="preserve"> </w:t>
      </w:r>
      <w:r>
        <w:rPr>
          <w:sz w:val="28"/>
          <w:szCs w:val="28"/>
        </w:rPr>
        <w:t>И. Николаев</w:t>
      </w:r>
      <w:r w:rsidRPr="00C62DA7">
        <w:rPr>
          <w:sz w:val="28"/>
          <w:szCs w:val="28"/>
        </w:rPr>
        <w:t>,</w:t>
      </w:r>
      <w:r>
        <w:rPr>
          <w:sz w:val="28"/>
          <w:szCs w:val="28"/>
        </w:rPr>
        <w:t xml:space="preserve"> Л.</w:t>
      </w:r>
      <w:r w:rsidRPr="00652EC9">
        <w:rPr>
          <w:sz w:val="28"/>
          <w:szCs w:val="28"/>
        </w:rPr>
        <w:t xml:space="preserve"> </w:t>
      </w:r>
      <w:r>
        <w:rPr>
          <w:sz w:val="28"/>
          <w:szCs w:val="28"/>
        </w:rPr>
        <w:t>М</w:t>
      </w:r>
      <w:r w:rsidRPr="00C62DA7">
        <w:rPr>
          <w:sz w:val="28"/>
          <w:szCs w:val="28"/>
        </w:rPr>
        <w:t>.</w:t>
      </w:r>
      <w:r>
        <w:rPr>
          <w:sz w:val="28"/>
          <w:szCs w:val="28"/>
        </w:rPr>
        <w:t xml:space="preserve"> Цепов //</w:t>
      </w:r>
      <w:r w:rsidRPr="00C62DA7">
        <w:rPr>
          <w:sz w:val="28"/>
          <w:szCs w:val="28"/>
        </w:rPr>
        <w:t xml:space="preserve"> </w:t>
      </w:r>
      <w:r>
        <w:rPr>
          <w:sz w:val="28"/>
          <w:szCs w:val="28"/>
        </w:rPr>
        <w:t>Клиническая стоматология.</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10</w:t>
      </w:r>
      <w:r>
        <w:rPr>
          <w:sz w:val="28"/>
          <w:szCs w:val="28"/>
          <w:lang w:val="uk-UA"/>
        </w:rPr>
        <w:t xml:space="preserve"> </w:t>
      </w:r>
      <w:r>
        <w:rPr>
          <w:sz w:val="28"/>
          <w:szCs w:val="28"/>
        </w:rPr>
        <w:t>-12.</w:t>
      </w:r>
    </w:p>
    <w:p w:rsidR="00D0418C" w:rsidRDefault="00D0418C" w:rsidP="00D0418C">
      <w:pPr>
        <w:spacing w:line="360" w:lineRule="auto"/>
        <w:ind w:firstLine="540"/>
        <w:jc w:val="both"/>
        <w:rPr>
          <w:sz w:val="28"/>
          <w:szCs w:val="28"/>
          <w:lang w:val="uk-UA"/>
        </w:rPr>
      </w:pPr>
      <w:r>
        <w:rPr>
          <w:sz w:val="28"/>
          <w:szCs w:val="28"/>
          <w:shd w:val="clear" w:color="auto" w:fill="FFFFFF"/>
          <w:lang w:val="uk-UA"/>
        </w:rPr>
        <w:t xml:space="preserve">62. </w:t>
      </w:r>
      <w:r>
        <w:rPr>
          <w:sz w:val="28"/>
          <w:szCs w:val="28"/>
          <w:lang w:val="uk-UA"/>
        </w:rPr>
        <w:t xml:space="preserve">Результати клінічних та лабораторних досліджень застосування гібридного композитного матеріалу </w:t>
      </w:r>
      <w:r>
        <w:rPr>
          <w:sz w:val="28"/>
          <w:szCs w:val="28"/>
          <w:lang w:val="en-US"/>
        </w:rPr>
        <w:t>Herculite</w:t>
      </w:r>
      <w:r>
        <w:rPr>
          <w:sz w:val="28"/>
          <w:szCs w:val="28"/>
          <w:lang w:val="uk-UA"/>
        </w:rPr>
        <w:t xml:space="preserve"> </w:t>
      </w:r>
      <w:r>
        <w:rPr>
          <w:sz w:val="28"/>
          <w:szCs w:val="28"/>
          <w:lang w:val="en-US"/>
        </w:rPr>
        <w:t>XRV</w:t>
      </w:r>
      <w:r>
        <w:rPr>
          <w:sz w:val="28"/>
          <w:szCs w:val="28"/>
          <w:lang w:val="uk-UA"/>
        </w:rPr>
        <w:t xml:space="preserve"> /</w:t>
      </w:r>
      <w:r w:rsidRPr="008C70FB">
        <w:rPr>
          <w:sz w:val="28"/>
          <w:szCs w:val="28"/>
          <w:lang w:val="uk-UA"/>
        </w:rPr>
        <w:t xml:space="preserve"> </w:t>
      </w:r>
      <w:r>
        <w:rPr>
          <w:sz w:val="28"/>
          <w:szCs w:val="28"/>
          <w:lang w:val="uk-UA"/>
        </w:rPr>
        <w:t>Т</w:t>
      </w:r>
      <w:r w:rsidRPr="008C70FB">
        <w:rPr>
          <w:sz w:val="28"/>
          <w:szCs w:val="28"/>
          <w:lang w:val="uk-UA"/>
        </w:rPr>
        <w:t>.</w:t>
      </w:r>
      <w:r>
        <w:rPr>
          <w:sz w:val="28"/>
          <w:szCs w:val="28"/>
          <w:shd w:val="clear" w:color="auto" w:fill="FFFFFF"/>
          <w:lang w:val="uk-UA"/>
        </w:rPr>
        <w:t xml:space="preserve"> Метьюз-Бжозовська</w:t>
      </w:r>
      <w:r>
        <w:rPr>
          <w:sz w:val="28"/>
          <w:szCs w:val="28"/>
          <w:lang w:val="uk-UA"/>
        </w:rPr>
        <w:t>, В. Ф</w:t>
      </w:r>
      <w:r w:rsidRPr="008C70FB">
        <w:rPr>
          <w:sz w:val="28"/>
          <w:szCs w:val="28"/>
          <w:lang w:val="uk-UA"/>
        </w:rPr>
        <w:t>.</w:t>
      </w:r>
      <w:r>
        <w:rPr>
          <w:sz w:val="28"/>
          <w:szCs w:val="28"/>
          <w:lang w:val="uk-UA"/>
        </w:rPr>
        <w:t xml:space="preserve"> Макеев, Р.</w:t>
      </w:r>
      <w:r w:rsidRPr="00CC3C4B">
        <w:rPr>
          <w:sz w:val="28"/>
          <w:szCs w:val="28"/>
          <w:lang w:val="uk-UA"/>
        </w:rPr>
        <w:t xml:space="preserve"> </w:t>
      </w:r>
      <w:r>
        <w:rPr>
          <w:sz w:val="28"/>
          <w:szCs w:val="28"/>
          <w:lang w:val="uk-UA"/>
        </w:rPr>
        <w:t xml:space="preserve">Т. Нарепеха </w:t>
      </w:r>
      <w:r w:rsidRPr="00652EC9">
        <w:rPr>
          <w:sz w:val="28"/>
          <w:szCs w:val="28"/>
        </w:rPr>
        <w:t>[</w:t>
      </w:r>
      <w:r>
        <w:rPr>
          <w:sz w:val="28"/>
          <w:szCs w:val="28"/>
          <w:lang w:val="uk-UA"/>
        </w:rPr>
        <w:t>та ін.</w:t>
      </w:r>
      <w:r w:rsidRPr="008C70FB">
        <w:rPr>
          <w:sz w:val="28"/>
          <w:szCs w:val="28"/>
          <w:lang w:val="uk-UA"/>
        </w:rPr>
        <w:t xml:space="preserve"> ]</w:t>
      </w:r>
      <w:r>
        <w:rPr>
          <w:sz w:val="28"/>
          <w:szCs w:val="28"/>
          <w:lang w:val="uk-UA"/>
        </w:rPr>
        <w:t xml:space="preserve"> //</w:t>
      </w:r>
      <w:r w:rsidRPr="008C70FB">
        <w:rPr>
          <w:sz w:val="28"/>
          <w:szCs w:val="28"/>
          <w:lang w:val="uk-UA"/>
        </w:rPr>
        <w:t xml:space="preserve"> </w:t>
      </w:r>
      <w:r>
        <w:rPr>
          <w:sz w:val="28"/>
          <w:szCs w:val="28"/>
          <w:lang w:val="uk-UA"/>
        </w:rPr>
        <w:t>Новини стоматології. - 1999. - №4. - С. 22 - 25.</w:t>
      </w:r>
    </w:p>
    <w:p w:rsidR="00D0418C" w:rsidRDefault="00D0418C" w:rsidP="00D0418C">
      <w:pPr>
        <w:spacing w:line="360" w:lineRule="auto"/>
        <w:ind w:firstLine="540"/>
        <w:jc w:val="both"/>
        <w:rPr>
          <w:sz w:val="28"/>
          <w:szCs w:val="28"/>
        </w:rPr>
      </w:pPr>
      <w:r>
        <w:rPr>
          <w:sz w:val="28"/>
          <w:szCs w:val="28"/>
          <w:shd w:val="clear" w:color="auto" w:fill="FFFFFF"/>
          <w:lang w:val="uk-UA"/>
        </w:rPr>
        <w:lastRenderedPageBreak/>
        <w:t>63</w:t>
      </w:r>
      <w:r>
        <w:rPr>
          <w:sz w:val="28"/>
          <w:szCs w:val="28"/>
          <w:shd w:val="clear" w:color="auto" w:fill="FFFFFF"/>
        </w:rPr>
        <w:t>. Педорец</w:t>
      </w:r>
      <w:r>
        <w:rPr>
          <w:sz w:val="28"/>
          <w:szCs w:val="28"/>
        </w:rPr>
        <w:t xml:space="preserve"> А.</w:t>
      </w:r>
      <w:r w:rsidRPr="009A1305">
        <w:rPr>
          <w:sz w:val="28"/>
          <w:szCs w:val="28"/>
        </w:rPr>
        <w:t xml:space="preserve"> </w:t>
      </w:r>
      <w:r>
        <w:rPr>
          <w:sz w:val="28"/>
          <w:szCs w:val="28"/>
        </w:rPr>
        <w:t>П</w:t>
      </w:r>
      <w:r w:rsidRPr="009A1305">
        <w:rPr>
          <w:sz w:val="28"/>
          <w:szCs w:val="28"/>
        </w:rPr>
        <w:t xml:space="preserve">. </w:t>
      </w:r>
      <w:r>
        <w:rPr>
          <w:sz w:val="28"/>
          <w:szCs w:val="28"/>
        </w:rPr>
        <w:t>Клиническая оценка композиционных материалов при восстановлении жевательных зубов</w:t>
      </w:r>
      <w:r w:rsidRPr="009A1305">
        <w:rPr>
          <w:sz w:val="28"/>
          <w:szCs w:val="28"/>
        </w:rPr>
        <w:t xml:space="preserve"> /</w:t>
      </w:r>
      <w:r>
        <w:rPr>
          <w:sz w:val="28"/>
          <w:szCs w:val="28"/>
        </w:rPr>
        <w:t xml:space="preserve"> А.</w:t>
      </w:r>
      <w:r w:rsidRPr="009A1305">
        <w:rPr>
          <w:sz w:val="28"/>
          <w:szCs w:val="28"/>
        </w:rPr>
        <w:t xml:space="preserve"> </w:t>
      </w:r>
      <w:r>
        <w:rPr>
          <w:sz w:val="28"/>
          <w:szCs w:val="28"/>
        </w:rPr>
        <w:t xml:space="preserve">П. </w:t>
      </w:r>
      <w:r>
        <w:rPr>
          <w:sz w:val="28"/>
          <w:szCs w:val="28"/>
          <w:shd w:val="clear" w:color="auto" w:fill="FFFFFF"/>
        </w:rPr>
        <w:t>Педорец</w:t>
      </w:r>
      <w:r w:rsidRPr="009A1305">
        <w:rPr>
          <w:sz w:val="28"/>
          <w:szCs w:val="28"/>
          <w:shd w:val="clear" w:color="auto" w:fill="FFFFFF"/>
        </w:rPr>
        <w:t>,</w:t>
      </w:r>
      <w:r>
        <w:rPr>
          <w:sz w:val="28"/>
          <w:szCs w:val="28"/>
        </w:rPr>
        <w:t xml:space="preserve"> К.</w:t>
      </w:r>
      <w:r w:rsidRPr="009A1305">
        <w:rPr>
          <w:sz w:val="28"/>
          <w:szCs w:val="28"/>
        </w:rPr>
        <w:t xml:space="preserve"> </w:t>
      </w:r>
      <w:r>
        <w:rPr>
          <w:sz w:val="28"/>
          <w:szCs w:val="28"/>
        </w:rPr>
        <w:t>М Хачатурова //</w:t>
      </w:r>
      <w:r w:rsidRPr="007B535C">
        <w:rPr>
          <w:sz w:val="28"/>
          <w:szCs w:val="28"/>
        </w:rPr>
        <w:t xml:space="preserve"> </w:t>
      </w:r>
      <w:r>
        <w:rPr>
          <w:sz w:val="28"/>
          <w:szCs w:val="28"/>
        </w:rPr>
        <w:t>Вопросы реконструктивной стоматологии.</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88</w:t>
      </w:r>
      <w:r>
        <w:rPr>
          <w:sz w:val="28"/>
          <w:szCs w:val="28"/>
          <w:lang w:val="uk-UA"/>
        </w:rPr>
        <w:t xml:space="preserve"> </w:t>
      </w:r>
      <w:r>
        <w:rPr>
          <w:sz w:val="28"/>
          <w:szCs w:val="28"/>
        </w:rPr>
        <w:t>-</w:t>
      </w:r>
      <w:r>
        <w:rPr>
          <w:sz w:val="28"/>
          <w:szCs w:val="28"/>
          <w:lang w:val="uk-UA"/>
        </w:rPr>
        <w:t xml:space="preserve"> </w:t>
      </w:r>
      <w:r>
        <w:rPr>
          <w:sz w:val="28"/>
          <w:szCs w:val="28"/>
        </w:rPr>
        <w:t>90.</w:t>
      </w:r>
    </w:p>
    <w:p w:rsidR="00D0418C" w:rsidRPr="005B1DB7" w:rsidRDefault="00D0418C" w:rsidP="00D0418C">
      <w:pPr>
        <w:shd w:val="clear" w:color="auto" w:fill="FFFFFF"/>
        <w:spacing w:line="360" w:lineRule="auto"/>
        <w:ind w:firstLine="540"/>
        <w:jc w:val="both"/>
        <w:rPr>
          <w:sz w:val="28"/>
          <w:szCs w:val="28"/>
        </w:rPr>
      </w:pPr>
      <w:r>
        <w:rPr>
          <w:sz w:val="28"/>
          <w:szCs w:val="28"/>
          <w:shd w:val="clear" w:color="auto" w:fill="FFFFFF"/>
        </w:rPr>
        <w:t>6</w:t>
      </w:r>
      <w:r>
        <w:rPr>
          <w:sz w:val="28"/>
          <w:szCs w:val="28"/>
          <w:shd w:val="clear" w:color="auto" w:fill="FFFFFF"/>
          <w:lang w:val="uk-UA"/>
        </w:rPr>
        <w:t>4</w:t>
      </w:r>
      <w:r>
        <w:rPr>
          <w:sz w:val="28"/>
          <w:szCs w:val="28"/>
          <w:shd w:val="clear" w:color="auto" w:fill="FFFFFF"/>
        </w:rPr>
        <w:t>. Барер Г.</w:t>
      </w:r>
      <w:r>
        <w:rPr>
          <w:sz w:val="28"/>
          <w:szCs w:val="28"/>
          <w:shd w:val="clear" w:color="auto" w:fill="FFFFFF"/>
          <w:lang w:val="uk-UA"/>
        </w:rPr>
        <w:t xml:space="preserve"> </w:t>
      </w:r>
      <w:r>
        <w:rPr>
          <w:sz w:val="28"/>
          <w:szCs w:val="28"/>
          <w:shd w:val="clear" w:color="auto" w:fill="FFFFFF"/>
        </w:rPr>
        <w:t>М</w:t>
      </w:r>
      <w:r>
        <w:rPr>
          <w:sz w:val="28"/>
          <w:szCs w:val="28"/>
        </w:rPr>
        <w:t xml:space="preserve"> Адгезивная прочность и краевая проницаемость материала химического отверждения «Призма» и материала светового отверждения «Призмафил»</w:t>
      </w:r>
      <w:r w:rsidRPr="00C15076">
        <w:rPr>
          <w:sz w:val="28"/>
          <w:szCs w:val="28"/>
        </w:rPr>
        <w:t xml:space="preserve"> / </w:t>
      </w:r>
      <w:r>
        <w:rPr>
          <w:sz w:val="28"/>
          <w:szCs w:val="28"/>
          <w:shd w:val="clear" w:color="auto" w:fill="FFFFFF"/>
        </w:rPr>
        <w:t>Г.</w:t>
      </w:r>
      <w:r>
        <w:rPr>
          <w:sz w:val="28"/>
          <w:szCs w:val="28"/>
          <w:shd w:val="clear" w:color="auto" w:fill="FFFFFF"/>
          <w:lang w:val="uk-UA"/>
        </w:rPr>
        <w:t xml:space="preserve"> </w:t>
      </w:r>
      <w:r>
        <w:rPr>
          <w:sz w:val="28"/>
          <w:szCs w:val="28"/>
          <w:shd w:val="clear" w:color="auto" w:fill="FFFFFF"/>
        </w:rPr>
        <w:t>М</w:t>
      </w:r>
      <w:r>
        <w:rPr>
          <w:sz w:val="28"/>
          <w:szCs w:val="28"/>
          <w:shd w:val="clear" w:color="auto" w:fill="FFFFFF"/>
          <w:lang w:val="uk-UA"/>
        </w:rPr>
        <w:t>.</w:t>
      </w:r>
      <w:r>
        <w:rPr>
          <w:sz w:val="28"/>
          <w:szCs w:val="28"/>
        </w:rPr>
        <w:t xml:space="preserve"> </w:t>
      </w:r>
      <w:r>
        <w:rPr>
          <w:sz w:val="28"/>
          <w:szCs w:val="28"/>
          <w:shd w:val="clear" w:color="auto" w:fill="FFFFFF"/>
        </w:rPr>
        <w:t>Барер</w:t>
      </w:r>
      <w:r w:rsidRPr="00C15076">
        <w:rPr>
          <w:sz w:val="28"/>
          <w:szCs w:val="28"/>
          <w:shd w:val="clear" w:color="auto" w:fill="FFFFFF"/>
        </w:rPr>
        <w:t>,</w:t>
      </w:r>
      <w:r>
        <w:rPr>
          <w:sz w:val="28"/>
          <w:szCs w:val="28"/>
          <w:shd w:val="clear" w:color="auto" w:fill="FFFFFF"/>
        </w:rPr>
        <w:t xml:space="preserve"> </w:t>
      </w:r>
      <w:r>
        <w:rPr>
          <w:sz w:val="28"/>
          <w:szCs w:val="28"/>
        </w:rPr>
        <w:t>Т.</w:t>
      </w:r>
      <w:r>
        <w:rPr>
          <w:sz w:val="28"/>
          <w:szCs w:val="28"/>
          <w:lang w:val="uk-UA"/>
        </w:rPr>
        <w:t xml:space="preserve"> </w:t>
      </w:r>
      <w:r>
        <w:rPr>
          <w:sz w:val="28"/>
          <w:szCs w:val="28"/>
        </w:rPr>
        <w:t>Б.</w:t>
      </w:r>
      <w:r>
        <w:rPr>
          <w:sz w:val="28"/>
          <w:szCs w:val="28"/>
          <w:lang w:val="uk-UA"/>
        </w:rPr>
        <w:t xml:space="preserve"> </w:t>
      </w:r>
      <w:r>
        <w:rPr>
          <w:sz w:val="28"/>
          <w:szCs w:val="28"/>
        </w:rPr>
        <w:t>Гринева</w:t>
      </w:r>
      <w:r w:rsidRPr="00C15076">
        <w:rPr>
          <w:sz w:val="28"/>
          <w:szCs w:val="28"/>
        </w:rPr>
        <w:t>,</w:t>
      </w:r>
      <w:r>
        <w:rPr>
          <w:sz w:val="28"/>
          <w:szCs w:val="28"/>
        </w:rPr>
        <w:t xml:space="preserve"> С.</w:t>
      </w:r>
      <w:r>
        <w:rPr>
          <w:sz w:val="28"/>
          <w:szCs w:val="28"/>
          <w:lang w:val="uk-UA"/>
        </w:rPr>
        <w:t xml:space="preserve"> </w:t>
      </w:r>
      <w:r>
        <w:rPr>
          <w:sz w:val="28"/>
          <w:szCs w:val="28"/>
        </w:rPr>
        <w:t>И. Гройсман //</w:t>
      </w:r>
      <w:r w:rsidRPr="00C15076">
        <w:rPr>
          <w:sz w:val="28"/>
          <w:szCs w:val="28"/>
        </w:rPr>
        <w:t xml:space="preserve"> </w:t>
      </w:r>
      <w:r>
        <w:rPr>
          <w:sz w:val="28"/>
          <w:szCs w:val="28"/>
        </w:rPr>
        <w:t>Российский стоматологический журнал.</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13</w:t>
      </w:r>
      <w:r>
        <w:rPr>
          <w:sz w:val="28"/>
          <w:szCs w:val="28"/>
          <w:lang w:val="uk-UA"/>
        </w:rPr>
        <w:t xml:space="preserve"> </w:t>
      </w:r>
      <w:r>
        <w:rPr>
          <w:sz w:val="28"/>
          <w:szCs w:val="28"/>
        </w:rPr>
        <w:t>-</w:t>
      </w:r>
      <w:r>
        <w:rPr>
          <w:sz w:val="28"/>
          <w:szCs w:val="28"/>
          <w:lang w:val="uk-UA"/>
        </w:rPr>
        <w:t xml:space="preserve"> </w:t>
      </w:r>
      <w:r>
        <w:rPr>
          <w:sz w:val="28"/>
          <w:szCs w:val="28"/>
        </w:rPr>
        <w:t>14.</w:t>
      </w:r>
    </w:p>
    <w:p w:rsidR="00D0418C" w:rsidRDefault="00D0418C" w:rsidP="00D0418C">
      <w:pPr>
        <w:spacing w:line="360" w:lineRule="auto"/>
        <w:ind w:firstLine="540"/>
        <w:jc w:val="both"/>
        <w:rPr>
          <w:sz w:val="28"/>
          <w:szCs w:val="28"/>
          <w:lang w:val="uk-UA"/>
        </w:rPr>
      </w:pPr>
      <w:r>
        <w:rPr>
          <w:sz w:val="28"/>
          <w:szCs w:val="28"/>
          <w:shd w:val="clear" w:color="auto" w:fill="FFFFFF"/>
          <w:lang w:val="uk-UA"/>
        </w:rPr>
        <w:t xml:space="preserve">65. </w:t>
      </w:r>
      <w:r>
        <w:rPr>
          <w:sz w:val="28"/>
          <w:szCs w:val="28"/>
          <w:lang w:val="uk-UA"/>
        </w:rPr>
        <w:t xml:space="preserve">Клінічна оцінка пломб з нового композитного матеріалу </w:t>
      </w:r>
      <w:r>
        <w:rPr>
          <w:sz w:val="28"/>
          <w:szCs w:val="28"/>
          <w:lang w:val="en-US"/>
        </w:rPr>
        <w:t>Spectrum</w:t>
      </w:r>
      <w:r w:rsidRPr="001078CF">
        <w:rPr>
          <w:sz w:val="28"/>
          <w:szCs w:val="28"/>
          <w:lang w:val="uk-UA"/>
        </w:rPr>
        <w:t xml:space="preserve"> /</w:t>
      </w:r>
      <w:r>
        <w:rPr>
          <w:sz w:val="28"/>
          <w:szCs w:val="28"/>
          <w:lang w:val="uk-UA"/>
        </w:rPr>
        <w:t xml:space="preserve"> </w:t>
      </w:r>
      <w:r>
        <w:rPr>
          <w:sz w:val="28"/>
          <w:szCs w:val="28"/>
          <w:shd w:val="clear" w:color="auto" w:fill="FFFFFF"/>
          <w:lang w:val="uk-UA"/>
        </w:rPr>
        <w:t>Л. Ілєвіч, Р</w:t>
      </w:r>
      <w:r>
        <w:rPr>
          <w:sz w:val="28"/>
          <w:szCs w:val="28"/>
          <w:lang w:val="uk-UA"/>
        </w:rPr>
        <w:t>.</w:t>
      </w:r>
      <w:r>
        <w:rPr>
          <w:sz w:val="28"/>
          <w:szCs w:val="28"/>
          <w:shd w:val="clear" w:color="auto" w:fill="FFFFFF"/>
          <w:lang w:val="uk-UA"/>
        </w:rPr>
        <w:t xml:space="preserve"> Вєнх</w:t>
      </w:r>
      <w:r>
        <w:rPr>
          <w:sz w:val="28"/>
          <w:szCs w:val="28"/>
          <w:lang w:val="uk-UA"/>
        </w:rPr>
        <w:t xml:space="preserve">, М. Кубіцка-Мусял </w:t>
      </w:r>
      <w:r w:rsidRPr="00AD1FFB">
        <w:rPr>
          <w:sz w:val="28"/>
          <w:szCs w:val="28"/>
        </w:rPr>
        <w:t>[</w:t>
      </w:r>
      <w:r>
        <w:rPr>
          <w:sz w:val="28"/>
          <w:szCs w:val="28"/>
          <w:lang w:val="uk-UA"/>
        </w:rPr>
        <w:t xml:space="preserve">та ін. </w:t>
      </w:r>
      <w:r w:rsidRPr="001078CF">
        <w:rPr>
          <w:sz w:val="28"/>
          <w:szCs w:val="28"/>
          <w:lang w:val="uk-UA"/>
        </w:rPr>
        <w:t>]</w:t>
      </w:r>
      <w:r>
        <w:rPr>
          <w:sz w:val="28"/>
          <w:szCs w:val="28"/>
          <w:lang w:val="uk-UA"/>
        </w:rPr>
        <w:t xml:space="preserve"> //</w:t>
      </w:r>
      <w:r w:rsidRPr="001078CF">
        <w:rPr>
          <w:sz w:val="28"/>
          <w:szCs w:val="28"/>
          <w:lang w:val="uk-UA"/>
        </w:rPr>
        <w:t xml:space="preserve"> </w:t>
      </w:r>
      <w:r>
        <w:rPr>
          <w:sz w:val="28"/>
          <w:szCs w:val="28"/>
          <w:lang w:val="uk-UA"/>
        </w:rPr>
        <w:t>Новини стоматології. - 2001. - №1. - С. 56 - 58.</w:t>
      </w:r>
    </w:p>
    <w:p w:rsidR="00D0418C" w:rsidRDefault="00D0418C" w:rsidP="00D0418C">
      <w:pPr>
        <w:spacing w:line="360" w:lineRule="auto"/>
        <w:ind w:firstLine="540"/>
        <w:jc w:val="both"/>
        <w:rPr>
          <w:sz w:val="28"/>
          <w:szCs w:val="28"/>
          <w:lang w:val="uk-UA"/>
        </w:rPr>
      </w:pPr>
      <w:r>
        <w:rPr>
          <w:sz w:val="28"/>
          <w:szCs w:val="28"/>
          <w:shd w:val="clear" w:color="auto" w:fill="FFFFFF"/>
          <w:lang w:val="uk-UA"/>
        </w:rPr>
        <w:t>66. Салова А.</w:t>
      </w:r>
      <w:r w:rsidRPr="00AD1FFB">
        <w:rPr>
          <w:sz w:val="28"/>
          <w:szCs w:val="28"/>
          <w:shd w:val="clear" w:color="auto" w:fill="FFFFFF"/>
        </w:rPr>
        <w:t xml:space="preserve"> </w:t>
      </w:r>
      <w:r>
        <w:rPr>
          <w:sz w:val="28"/>
          <w:szCs w:val="28"/>
          <w:shd w:val="clear" w:color="auto" w:fill="FFFFFF"/>
          <w:lang w:val="uk-UA"/>
        </w:rPr>
        <w:t>В.</w:t>
      </w:r>
      <w:r w:rsidRPr="00E73E81">
        <w:rPr>
          <w:sz w:val="28"/>
          <w:szCs w:val="28"/>
          <w:shd w:val="clear" w:color="auto" w:fill="FFFFFF"/>
        </w:rPr>
        <w:t xml:space="preserve"> </w:t>
      </w:r>
      <w:r>
        <w:rPr>
          <w:sz w:val="28"/>
          <w:szCs w:val="28"/>
        </w:rPr>
        <w:t xml:space="preserve">Особенности эстетической реставрации в стоматологии </w:t>
      </w:r>
      <w:r w:rsidRPr="001078CF">
        <w:rPr>
          <w:sz w:val="28"/>
          <w:szCs w:val="28"/>
          <w:lang w:val="uk-UA"/>
        </w:rPr>
        <w:t>/</w:t>
      </w:r>
      <w:r>
        <w:rPr>
          <w:sz w:val="28"/>
          <w:szCs w:val="28"/>
          <w:lang w:val="uk-UA"/>
        </w:rPr>
        <w:t xml:space="preserve"> </w:t>
      </w:r>
      <w:r>
        <w:rPr>
          <w:sz w:val="28"/>
          <w:szCs w:val="28"/>
          <w:shd w:val="clear" w:color="auto" w:fill="FFFFFF"/>
          <w:lang w:val="uk-UA"/>
        </w:rPr>
        <w:t>А. В.</w:t>
      </w:r>
      <w:r w:rsidRPr="00E73E81">
        <w:rPr>
          <w:sz w:val="28"/>
          <w:szCs w:val="28"/>
          <w:shd w:val="clear" w:color="auto" w:fill="FFFFFF"/>
        </w:rPr>
        <w:t xml:space="preserve"> </w:t>
      </w:r>
      <w:r>
        <w:rPr>
          <w:sz w:val="28"/>
          <w:szCs w:val="28"/>
          <w:shd w:val="clear" w:color="auto" w:fill="FFFFFF"/>
          <w:lang w:val="uk-UA"/>
        </w:rPr>
        <w:t xml:space="preserve">Салова, </w:t>
      </w:r>
      <w:r>
        <w:rPr>
          <w:sz w:val="28"/>
          <w:szCs w:val="28"/>
          <w:lang w:val="uk-UA"/>
        </w:rPr>
        <w:t>В. М. Рехачев</w:t>
      </w:r>
      <w:r w:rsidRPr="00A2036A">
        <w:rPr>
          <w:sz w:val="28"/>
          <w:szCs w:val="28"/>
        </w:rPr>
        <w:t>.</w:t>
      </w:r>
      <w:r>
        <w:rPr>
          <w:sz w:val="28"/>
          <w:szCs w:val="28"/>
          <w:lang w:val="uk-UA"/>
        </w:rPr>
        <w:t xml:space="preserve"> </w:t>
      </w:r>
      <w:r w:rsidRPr="00AD1FFB">
        <w:rPr>
          <w:sz w:val="28"/>
          <w:szCs w:val="28"/>
        </w:rPr>
        <w:t>-</w:t>
      </w:r>
      <w:r>
        <w:rPr>
          <w:sz w:val="28"/>
          <w:szCs w:val="28"/>
          <w:lang w:val="uk-UA"/>
        </w:rPr>
        <w:t xml:space="preserve"> Санкт-Петербург : «Человек»</w:t>
      </w:r>
      <w:r w:rsidRPr="00A2036A">
        <w:rPr>
          <w:sz w:val="28"/>
          <w:szCs w:val="28"/>
        </w:rPr>
        <w:t>,</w:t>
      </w:r>
      <w:r>
        <w:rPr>
          <w:sz w:val="28"/>
          <w:szCs w:val="28"/>
          <w:lang w:val="uk-UA"/>
        </w:rPr>
        <w:t xml:space="preserve"> 2003. – 112 с.</w:t>
      </w:r>
    </w:p>
    <w:p w:rsidR="00D0418C" w:rsidRDefault="00D0418C" w:rsidP="00D0418C">
      <w:pPr>
        <w:spacing w:line="360" w:lineRule="auto"/>
        <w:ind w:firstLine="540"/>
        <w:jc w:val="both"/>
        <w:rPr>
          <w:sz w:val="28"/>
          <w:szCs w:val="28"/>
          <w:lang w:val="uk-UA"/>
        </w:rPr>
      </w:pPr>
      <w:r>
        <w:rPr>
          <w:sz w:val="28"/>
          <w:szCs w:val="28"/>
          <w:shd w:val="clear" w:color="auto" w:fill="FFFFFF"/>
        </w:rPr>
        <w:t>6</w:t>
      </w:r>
      <w:r>
        <w:rPr>
          <w:sz w:val="28"/>
          <w:szCs w:val="28"/>
          <w:shd w:val="clear" w:color="auto" w:fill="FFFFFF"/>
          <w:lang w:val="uk-UA"/>
        </w:rPr>
        <w:t>7</w:t>
      </w:r>
      <w:r>
        <w:rPr>
          <w:sz w:val="28"/>
          <w:szCs w:val="28"/>
          <w:shd w:val="clear" w:color="auto" w:fill="FFFFFF"/>
        </w:rPr>
        <w:t>. Шевченко В.</w:t>
      </w:r>
      <w:r w:rsidRPr="00AD1FFB">
        <w:rPr>
          <w:sz w:val="28"/>
          <w:szCs w:val="28"/>
          <w:shd w:val="clear" w:color="auto" w:fill="FFFFFF"/>
        </w:rPr>
        <w:t xml:space="preserve"> </w:t>
      </w:r>
      <w:r>
        <w:rPr>
          <w:sz w:val="28"/>
          <w:szCs w:val="28"/>
          <w:shd w:val="clear" w:color="auto" w:fill="FFFFFF"/>
        </w:rPr>
        <w:t>К.</w:t>
      </w:r>
      <w:r>
        <w:rPr>
          <w:sz w:val="28"/>
          <w:szCs w:val="28"/>
        </w:rPr>
        <w:t xml:space="preserve"> В</w:t>
      </w:r>
      <w:r>
        <w:rPr>
          <w:sz w:val="28"/>
          <w:szCs w:val="28"/>
          <w:lang w:val="uk-UA"/>
        </w:rPr>
        <w:t xml:space="preserve">ітчизняний фотополімерний реставраційний </w:t>
      </w:r>
      <w:proofErr w:type="gramStart"/>
      <w:r>
        <w:rPr>
          <w:sz w:val="28"/>
          <w:szCs w:val="28"/>
          <w:lang w:val="uk-UA"/>
        </w:rPr>
        <w:t>матер</w:t>
      </w:r>
      <w:proofErr w:type="gramEnd"/>
      <w:r>
        <w:rPr>
          <w:sz w:val="28"/>
          <w:szCs w:val="28"/>
          <w:lang w:val="uk-UA"/>
        </w:rPr>
        <w:t xml:space="preserve">іал „КРОМЛАЙТ-Р” </w:t>
      </w:r>
      <w:r w:rsidRPr="003A5276">
        <w:rPr>
          <w:sz w:val="28"/>
          <w:szCs w:val="28"/>
        </w:rPr>
        <w:t xml:space="preserve">/ </w:t>
      </w:r>
      <w:r>
        <w:rPr>
          <w:sz w:val="28"/>
          <w:szCs w:val="28"/>
          <w:shd w:val="clear" w:color="auto" w:fill="FFFFFF"/>
        </w:rPr>
        <w:t>В.</w:t>
      </w:r>
      <w:r w:rsidRPr="00AD1FFB">
        <w:rPr>
          <w:sz w:val="28"/>
          <w:szCs w:val="28"/>
          <w:shd w:val="clear" w:color="auto" w:fill="FFFFFF"/>
        </w:rPr>
        <w:t xml:space="preserve"> </w:t>
      </w:r>
      <w:r>
        <w:rPr>
          <w:sz w:val="28"/>
          <w:szCs w:val="28"/>
          <w:shd w:val="clear" w:color="auto" w:fill="FFFFFF"/>
        </w:rPr>
        <w:t>К</w:t>
      </w:r>
      <w:r w:rsidRPr="003A5276">
        <w:rPr>
          <w:sz w:val="28"/>
          <w:szCs w:val="28"/>
          <w:shd w:val="clear" w:color="auto" w:fill="FFFFFF"/>
        </w:rPr>
        <w:t>.</w:t>
      </w:r>
      <w:r>
        <w:rPr>
          <w:sz w:val="28"/>
          <w:szCs w:val="28"/>
          <w:shd w:val="clear" w:color="auto" w:fill="FFFFFF"/>
        </w:rPr>
        <w:t xml:space="preserve"> Шевченко</w:t>
      </w:r>
      <w:r>
        <w:rPr>
          <w:sz w:val="28"/>
          <w:szCs w:val="28"/>
        </w:rPr>
        <w:t xml:space="preserve"> //</w:t>
      </w:r>
      <w:r>
        <w:rPr>
          <w:sz w:val="28"/>
          <w:szCs w:val="28"/>
          <w:lang w:val="uk-UA"/>
        </w:rPr>
        <w:t xml:space="preserve"> Современная стоматология и челюстно-лицевая хирургия. - Киев, 1998. – С. 107.</w:t>
      </w:r>
    </w:p>
    <w:p w:rsidR="00D0418C" w:rsidRDefault="00D0418C" w:rsidP="00D0418C">
      <w:pPr>
        <w:spacing w:line="360" w:lineRule="auto"/>
        <w:ind w:firstLine="540"/>
        <w:jc w:val="both"/>
        <w:rPr>
          <w:sz w:val="28"/>
          <w:szCs w:val="28"/>
          <w:lang w:val="uk-UA"/>
        </w:rPr>
      </w:pPr>
      <w:r>
        <w:rPr>
          <w:sz w:val="28"/>
          <w:szCs w:val="28"/>
          <w:lang w:val="uk-UA"/>
        </w:rPr>
        <w:t>68. Шевченко В. К. Обґрунтування застосування в клініці терапевтичної стоматології вітчизняного фотополімерного матеріалу «Кромлайт-Р» (експериментально-клінічне дослідження) : автореф. дис. на здобуття наук. ступеня канд. мед. наук : спец. 14.01.22 «Стоматологія» / В. К. Шевченко. – Полтава, 2004. – 18 с.</w:t>
      </w:r>
    </w:p>
    <w:p w:rsidR="00D0418C" w:rsidRPr="00A44964" w:rsidRDefault="00D0418C" w:rsidP="00D0418C">
      <w:pPr>
        <w:spacing w:line="360" w:lineRule="auto"/>
        <w:ind w:firstLine="540"/>
        <w:jc w:val="both"/>
        <w:rPr>
          <w:sz w:val="28"/>
          <w:szCs w:val="28"/>
          <w:lang w:val="uk-UA"/>
        </w:rPr>
      </w:pPr>
      <w:r>
        <w:rPr>
          <w:sz w:val="28"/>
          <w:szCs w:val="28"/>
          <w:shd w:val="clear" w:color="auto" w:fill="FFFFFF"/>
          <w:lang w:val="uk-UA"/>
        </w:rPr>
        <w:t>69. Карпець Л.</w:t>
      </w:r>
      <w:r w:rsidRPr="00A44964">
        <w:rPr>
          <w:sz w:val="28"/>
          <w:szCs w:val="28"/>
          <w:shd w:val="clear" w:color="auto" w:fill="FFFFFF"/>
          <w:lang w:val="uk-UA"/>
        </w:rPr>
        <w:t xml:space="preserve"> </w:t>
      </w:r>
      <w:r>
        <w:rPr>
          <w:sz w:val="28"/>
          <w:szCs w:val="28"/>
          <w:shd w:val="clear" w:color="auto" w:fill="FFFFFF"/>
          <w:lang w:val="uk-UA"/>
        </w:rPr>
        <w:t>М.</w:t>
      </w:r>
      <w:r>
        <w:rPr>
          <w:sz w:val="28"/>
          <w:szCs w:val="28"/>
          <w:lang w:val="uk-UA"/>
        </w:rPr>
        <w:t xml:space="preserve"> Застосування „сандвіч”-техніки при усуненні дефектів твердих тканин жувальних зубів вітчизняними композитними матеріалами</w:t>
      </w:r>
      <w:r w:rsidRPr="00A44964">
        <w:rPr>
          <w:sz w:val="28"/>
          <w:szCs w:val="28"/>
          <w:lang w:val="uk-UA"/>
        </w:rPr>
        <w:t xml:space="preserve"> / </w:t>
      </w:r>
      <w:r>
        <w:rPr>
          <w:sz w:val="28"/>
          <w:szCs w:val="28"/>
          <w:lang w:val="uk-UA"/>
        </w:rPr>
        <w:t xml:space="preserve">Лідія </w:t>
      </w:r>
      <w:r>
        <w:rPr>
          <w:sz w:val="28"/>
          <w:szCs w:val="28"/>
          <w:shd w:val="clear" w:color="auto" w:fill="FFFFFF"/>
          <w:lang w:val="uk-UA"/>
        </w:rPr>
        <w:t xml:space="preserve">Карпець </w:t>
      </w:r>
      <w:r>
        <w:rPr>
          <w:sz w:val="28"/>
          <w:szCs w:val="28"/>
          <w:lang w:val="uk-UA"/>
        </w:rPr>
        <w:t>// Світ медицини та біології. - 2006. - №</w:t>
      </w:r>
      <w:r w:rsidRPr="00A44964">
        <w:rPr>
          <w:sz w:val="28"/>
          <w:szCs w:val="28"/>
          <w:lang w:val="uk-UA"/>
        </w:rPr>
        <w:t>4</w:t>
      </w:r>
      <w:r>
        <w:rPr>
          <w:sz w:val="28"/>
          <w:szCs w:val="28"/>
          <w:lang w:val="uk-UA"/>
        </w:rPr>
        <w:t>. – С</w:t>
      </w:r>
      <w:r w:rsidRPr="00A44964">
        <w:rPr>
          <w:sz w:val="28"/>
          <w:szCs w:val="28"/>
          <w:lang w:val="uk-UA"/>
        </w:rPr>
        <w:t>. 64</w:t>
      </w:r>
      <w:r>
        <w:rPr>
          <w:sz w:val="28"/>
          <w:szCs w:val="28"/>
          <w:lang w:val="uk-UA"/>
        </w:rPr>
        <w:t xml:space="preserve"> </w:t>
      </w:r>
      <w:r w:rsidRPr="00A44964">
        <w:rPr>
          <w:sz w:val="28"/>
          <w:szCs w:val="28"/>
          <w:lang w:val="uk-UA"/>
        </w:rPr>
        <w:t>-</w:t>
      </w:r>
      <w:r>
        <w:rPr>
          <w:sz w:val="28"/>
          <w:szCs w:val="28"/>
          <w:lang w:val="uk-UA"/>
        </w:rPr>
        <w:t xml:space="preserve"> </w:t>
      </w:r>
      <w:r w:rsidRPr="00A44964">
        <w:rPr>
          <w:sz w:val="28"/>
          <w:szCs w:val="28"/>
          <w:lang w:val="uk-UA"/>
        </w:rPr>
        <w:t>67.</w:t>
      </w:r>
    </w:p>
    <w:p w:rsidR="00D0418C" w:rsidRDefault="00D0418C" w:rsidP="00D0418C">
      <w:pPr>
        <w:spacing w:line="360" w:lineRule="auto"/>
        <w:ind w:firstLine="540"/>
        <w:jc w:val="both"/>
        <w:rPr>
          <w:sz w:val="28"/>
          <w:szCs w:val="28"/>
          <w:lang w:val="uk-UA"/>
        </w:rPr>
      </w:pPr>
      <w:r>
        <w:rPr>
          <w:sz w:val="28"/>
          <w:szCs w:val="28"/>
          <w:shd w:val="clear" w:color="auto" w:fill="FFFFFF"/>
          <w:lang w:val="uk-UA"/>
        </w:rPr>
        <w:t>70</w:t>
      </w:r>
      <w:r>
        <w:rPr>
          <w:sz w:val="28"/>
          <w:szCs w:val="28"/>
          <w:shd w:val="clear" w:color="auto" w:fill="FFFFFF"/>
        </w:rPr>
        <w:t>. Маслак</w:t>
      </w:r>
      <w:r>
        <w:rPr>
          <w:sz w:val="28"/>
          <w:szCs w:val="28"/>
        </w:rPr>
        <w:t xml:space="preserve"> Е.</w:t>
      </w:r>
      <w:r w:rsidRPr="00AB5AE0">
        <w:rPr>
          <w:sz w:val="28"/>
          <w:szCs w:val="28"/>
        </w:rPr>
        <w:t xml:space="preserve"> </w:t>
      </w:r>
      <w:r>
        <w:rPr>
          <w:sz w:val="28"/>
          <w:szCs w:val="28"/>
        </w:rPr>
        <w:t xml:space="preserve">Е. Эффективность герметизации фисур жевательной группы зубов у детей </w:t>
      </w:r>
      <w:r w:rsidRPr="00AB5AE0">
        <w:rPr>
          <w:sz w:val="28"/>
          <w:szCs w:val="28"/>
        </w:rPr>
        <w:t xml:space="preserve">/ </w:t>
      </w:r>
      <w:r>
        <w:rPr>
          <w:sz w:val="28"/>
          <w:szCs w:val="28"/>
        </w:rPr>
        <w:t>Е.</w:t>
      </w:r>
      <w:r w:rsidRPr="00AB5AE0">
        <w:rPr>
          <w:sz w:val="28"/>
          <w:szCs w:val="28"/>
        </w:rPr>
        <w:t xml:space="preserve"> </w:t>
      </w:r>
      <w:r>
        <w:rPr>
          <w:sz w:val="28"/>
          <w:szCs w:val="28"/>
        </w:rPr>
        <w:t xml:space="preserve">Е. </w:t>
      </w:r>
      <w:r>
        <w:rPr>
          <w:sz w:val="28"/>
          <w:szCs w:val="28"/>
          <w:shd w:val="clear" w:color="auto" w:fill="FFFFFF"/>
        </w:rPr>
        <w:t>Маслак</w:t>
      </w:r>
      <w:r w:rsidRPr="00AB5AE0">
        <w:rPr>
          <w:sz w:val="28"/>
          <w:szCs w:val="28"/>
          <w:shd w:val="clear" w:color="auto" w:fill="FFFFFF"/>
        </w:rPr>
        <w:t>,</w:t>
      </w:r>
      <w:r>
        <w:rPr>
          <w:sz w:val="28"/>
          <w:szCs w:val="28"/>
        </w:rPr>
        <w:t xml:space="preserve"> И.</w:t>
      </w:r>
      <w:r w:rsidRPr="00AB5AE0">
        <w:rPr>
          <w:sz w:val="28"/>
          <w:szCs w:val="28"/>
        </w:rPr>
        <w:t xml:space="preserve"> </w:t>
      </w:r>
      <w:r>
        <w:rPr>
          <w:sz w:val="28"/>
          <w:szCs w:val="28"/>
        </w:rPr>
        <w:t>А</w:t>
      </w:r>
      <w:r w:rsidRPr="00AB5AE0">
        <w:rPr>
          <w:sz w:val="28"/>
          <w:szCs w:val="28"/>
        </w:rPr>
        <w:t>.</w:t>
      </w:r>
      <w:r>
        <w:rPr>
          <w:sz w:val="28"/>
          <w:szCs w:val="28"/>
        </w:rPr>
        <w:t xml:space="preserve"> Казанцева, Т.</w:t>
      </w:r>
      <w:r w:rsidRPr="00AB5AE0">
        <w:rPr>
          <w:sz w:val="28"/>
          <w:szCs w:val="28"/>
        </w:rPr>
        <w:t xml:space="preserve"> </w:t>
      </w:r>
      <w:r>
        <w:rPr>
          <w:sz w:val="28"/>
          <w:szCs w:val="28"/>
        </w:rPr>
        <w:t>И. Фурсик // Новое в стоматологии</w:t>
      </w:r>
      <w:r>
        <w:rPr>
          <w:sz w:val="28"/>
          <w:szCs w:val="28"/>
          <w:lang w:val="uk-UA"/>
        </w:rPr>
        <w:t>: с</w:t>
      </w:r>
      <w:r>
        <w:rPr>
          <w:sz w:val="28"/>
          <w:szCs w:val="28"/>
        </w:rPr>
        <w:t>пец. выпуск.</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60</w:t>
      </w:r>
      <w:r>
        <w:rPr>
          <w:sz w:val="28"/>
          <w:szCs w:val="28"/>
          <w:lang w:val="uk-UA"/>
        </w:rPr>
        <w:t xml:space="preserve"> </w:t>
      </w:r>
      <w:r>
        <w:rPr>
          <w:sz w:val="28"/>
          <w:szCs w:val="28"/>
        </w:rPr>
        <w:t>-</w:t>
      </w:r>
      <w:r>
        <w:rPr>
          <w:sz w:val="28"/>
          <w:szCs w:val="28"/>
          <w:lang w:val="uk-UA"/>
        </w:rPr>
        <w:t xml:space="preserve"> </w:t>
      </w:r>
      <w:r>
        <w:rPr>
          <w:sz w:val="28"/>
          <w:szCs w:val="28"/>
        </w:rPr>
        <w:t>65.</w:t>
      </w:r>
    </w:p>
    <w:p w:rsidR="00D0418C" w:rsidRDefault="00D0418C" w:rsidP="00D0418C">
      <w:pPr>
        <w:spacing w:line="360" w:lineRule="auto"/>
        <w:ind w:firstLine="540"/>
        <w:jc w:val="both"/>
        <w:rPr>
          <w:sz w:val="28"/>
          <w:szCs w:val="28"/>
        </w:rPr>
      </w:pPr>
      <w:r>
        <w:rPr>
          <w:sz w:val="28"/>
          <w:szCs w:val="28"/>
          <w:lang w:val="uk-UA"/>
        </w:rPr>
        <w:t>71. Полякова С.</w:t>
      </w:r>
      <w:r w:rsidRPr="00C32C39">
        <w:rPr>
          <w:sz w:val="28"/>
          <w:szCs w:val="28"/>
        </w:rPr>
        <w:t xml:space="preserve"> </w:t>
      </w:r>
      <w:r>
        <w:rPr>
          <w:sz w:val="28"/>
          <w:szCs w:val="28"/>
          <w:lang w:val="uk-UA"/>
        </w:rPr>
        <w:t xml:space="preserve">В. </w:t>
      </w:r>
      <w:r>
        <w:rPr>
          <w:sz w:val="28"/>
          <w:szCs w:val="28"/>
        </w:rPr>
        <w:t xml:space="preserve">Эффективность применения герметиков в профилактике кариеса зубов </w:t>
      </w:r>
      <w:r w:rsidRPr="00AB5AE0">
        <w:rPr>
          <w:sz w:val="28"/>
          <w:szCs w:val="28"/>
        </w:rPr>
        <w:t>/</w:t>
      </w:r>
      <w:r>
        <w:rPr>
          <w:sz w:val="28"/>
          <w:szCs w:val="28"/>
        </w:rPr>
        <w:t xml:space="preserve"> </w:t>
      </w:r>
      <w:r>
        <w:rPr>
          <w:sz w:val="28"/>
          <w:szCs w:val="28"/>
          <w:lang w:val="uk-UA"/>
        </w:rPr>
        <w:t xml:space="preserve">С. В. Полякова, И. Е. Велигоря </w:t>
      </w:r>
      <w:r>
        <w:rPr>
          <w:sz w:val="28"/>
          <w:szCs w:val="28"/>
        </w:rPr>
        <w:t xml:space="preserve">// </w:t>
      </w:r>
      <w:r>
        <w:rPr>
          <w:sz w:val="28"/>
          <w:szCs w:val="28"/>
          <w:lang w:val="uk-UA"/>
        </w:rPr>
        <w:t>Современная стоматология. – 2004. - №3. – С. 26 - 27.</w:t>
      </w:r>
    </w:p>
    <w:p w:rsidR="00D0418C" w:rsidRDefault="00D0418C" w:rsidP="00D0418C">
      <w:pPr>
        <w:spacing w:line="360" w:lineRule="auto"/>
        <w:ind w:firstLine="540"/>
        <w:jc w:val="both"/>
        <w:rPr>
          <w:sz w:val="28"/>
          <w:szCs w:val="28"/>
        </w:rPr>
      </w:pPr>
      <w:r>
        <w:rPr>
          <w:sz w:val="28"/>
          <w:szCs w:val="28"/>
          <w:shd w:val="clear" w:color="auto" w:fill="FFFFFF"/>
        </w:rPr>
        <w:t>72. Каральник</w:t>
      </w:r>
      <w:r>
        <w:rPr>
          <w:sz w:val="28"/>
          <w:szCs w:val="28"/>
        </w:rPr>
        <w:t xml:space="preserve"> Д.</w:t>
      </w:r>
      <w:r w:rsidRPr="00AB5AE0">
        <w:rPr>
          <w:sz w:val="28"/>
          <w:szCs w:val="28"/>
        </w:rPr>
        <w:t xml:space="preserve"> </w:t>
      </w:r>
      <w:r>
        <w:rPr>
          <w:sz w:val="28"/>
          <w:szCs w:val="28"/>
        </w:rPr>
        <w:t xml:space="preserve">М. Методика клинических и физико-химических испытаний полимерных пломбировочных материалов : автореф. дис. на </w:t>
      </w:r>
      <w:r>
        <w:rPr>
          <w:sz w:val="28"/>
          <w:szCs w:val="28"/>
        </w:rPr>
        <w:lastRenderedPageBreak/>
        <w:t>соискание науч. степени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w:t>
      </w:r>
      <w:r>
        <w:rPr>
          <w:sz w:val="28"/>
          <w:szCs w:val="28"/>
          <w:lang w:val="uk-UA"/>
        </w:rPr>
        <w:t>к</w:t>
      </w:r>
      <w:r>
        <w:rPr>
          <w:sz w:val="28"/>
          <w:szCs w:val="28"/>
        </w:rPr>
        <w:t xml:space="preserve"> : </w:t>
      </w:r>
      <w:r>
        <w:rPr>
          <w:sz w:val="28"/>
          <w:szCs w:val="28"/>
          <w:lang w:val="uk-UA"/>
        </w:rPr>
        <w:t xml:space="preserve">спец. </w:t>
      </w:r>
      <w:r>
        <w:rPr>
          <w:sz w:val="28"/>
          <w:szCs w:val="28"/>
        </w:rPr>
        <w:t>14.0</w:t>
      </w:r>
      <w:r>
        <w:rPr>
          <w:sz w:val="28"/>
          <w:szCs w:val="28"/>
          <w:lang w:val="uk-UA"/>
        </w:rPr>
        <w:t>1</w:t>
      </w:r>
      <w:r>
        <w:rPr>
          <w:sz w:val="28"/>
          <w:szCs w:val="28"/>
        </w:rPr>
        <w:t>.2</w:t>
      </w:r>
      <w:r>
        <w:rPr>
          <w:sz w:val="28"/>
          <w:szCs w:val="28"/>
          <w:lang w:val="uk-UA"/>
        </w:rPr>
        <w:t>2</w:t>
      </w:r>
      <w:r>
        <w:rPr>
          <w:sz w:val="28"/>
          <w:szCs w:val="28"/>
        </w:rPr>
        <w:t xml:space="preserve"> «</w:t>
      </w:r>
      <w:r>
        <w:rPr>
          <w:sz w:val="28"/>
          <w:szCs w:val="28"/>
          <w:lang w:val="uk-UA"/>
        </w:rPr>
        <w:t>Стоматология</w:t>
      </w:r>
      <w:r>
        <w:rPr>
          <w:sz w:val="28"/>
          <w:szCs w:val="28"/>
        </w:rPr>
        <w:t xml:space="preserve">» / Д. М. </w:t>
      </w:r>
      <w:r>
        <w:rPr>
          <w:sz w:val="28"/>
          <w:szCs w:val="28"/>
          <w:shd w:val="clear" w:color="auto" w:fill="FFFFFF"/>
        </w:rPr>
        <w:t>Каральник</w:t>
      </w:r>
      <w:r>
        <w:rPr>
          <w:sz w:val="28"/>
          <w:szCs w:val="28"/>
        </w:rPr>
        <w:t>. - М., 1967.</w:t>
      </w:r>
      <w:r>
        <w:rPr>
          <w:sz w:val="28"/>
          <w:szCs w:val="28"/>
          <w:lang w:val="uk-UA"/>
        </w:rPr>
        <w:t xml:space="preserve"> </w:t>
      </w:r>
      <w:r>
        <w:rPr>
          <w:sz w:val="28"/>
          <w:szCs w:val="28"/>
        </w:rPr>
        <w:t>–</w:t>
      </w:r>
      <w:r>
        <w:rPr>
          <w:sz w:val="28"/>
          <w:szCs w:val="28"/>
          <w:lang w:val="uk-UA"/>
        </w:rPr>
        <w:t xml:space="preserve"> </w:t>
      </w:r>
      <w:r>
        <w:rPr>
          <w:sz w:val="28"/>
          <w:szCs w:val="28"/>
        </w:rPr>
        <w:t>16</w:t>
      </w:r>
      <w:r>
        <w:rPr>
          <w:sz w:val="28"/>
          <w:szCs w:val="28"/>
          <w:lang w:val="uk-UA"/>
        </w:rPr>
        <w:t xml:space="preserve"> с.</w:t>
      </w:r>
    </w:p>
    <w:p w:rsidR="00D0418C" w:rsidRDefault="00D0418C" w:rsidP="00D0418C">
      <w:pPr>
        <w:spacing w:line="360" w:lineRule="auto"/>
        <w:ind w:firstLine="540"/>
        <w:jc w:val="both"/>
        <w:rPr>
          <w:sz w:val="28"/>
          <w:szCs w:val="28"/>
        </w:rPr>
      </w:pPr>
      <w:r>
        <w:rPr>
          <w:sz w:val="28"/>
          <w:szCs w:val="28"/>
          <w:shd w:val="clear" w:color="auto" w:fill="FFFFFF"/>
        </w:rPr>
        <w:t>73. Композитные</w:t>
      </w:r>
      <w:r>
        <w:rPr>
          <w:sz w:val="28"/>
          <w:szCs w:val="28"/>
        </w:rPr>
        <w:t xml:space="preserve"> материалы в </w:t>
      </w:r>
      <w:proofErr w:type="gramStart"/>
      <w:r>
        <w:rPr>
          <w:sz w:val="28"/>
          <w:szCs w:val="28"/>
        </w:rPr>
        <w:t>терапевтической</w:t>
      </w:r>
      <w:proofErr w:type="gramEnd"/>
      <w:r>
        <w:rPr>
          <w:sz w:val="28"/>
          <w:szCs w:val="28"/>
        </w:rPr>
        <w:t xml:space="preserve"> стоматологи (их строение, свойства, применение) </w:t>
      </w:r>
      <w:r>
        <w:rPr>
          <w:sz w:val="28"/>
          <w:szCs w:val="28"/>
          <w:lang w:val="uk-UA"/>
        </w:rPr>
        <w:t xml:space="preserve">/ </w:t>
      </w:r>
      <w:r>
        <w:rPr>
          <w:sz w:val="28"/>
          <w:szCs w:val="28"/>
        </w:rPr>
        <w:t>И.</w:t>
      </w:r>
      <w:r>
        <w:rPr>
          <w:sz w:val="28"/>
          <w:szCs w:val="28"/>
          <w:lang w:val="uk-UA"/>
        </w:rPr>
        <w:t xml:space="preserve"> </w:t>
      </w:r>
      <w:r>
        <w:rPr>
          <w:sz w:val="28"/>
          <w:szCs w:val="28"/>
        </w:rPr>
        <w:t>А.</w:t>
      </w:r>
      <w:r>
        <w:rPr>
          <w:sz w:val="28"/>
          <w:szCs w:val="28"/>
          <w:lang w:val="uk-UA"/>
        </w:rPr>
        <w:t xml:space="preserve"> </w:t>
      </w:r>
      <w:r>
        <w:rPr>
          <w:sz w:val="28"/>
          <w:szCs w:val="28"/>
        </w:rPr>
        <w:t>Моложанов, З.</w:t>
      </w:r>
      <w:r>
        <w:rPr>
          <w:sz w:val="28"/>
          <w:szCs w:val="28"/>
          <w:lang w:val="uk-UA"/>
        </w:rPr>
        <w:t xml:space="preserve"> </w:t>
      </w:r>
      <w:r>
        <w:rPr>
          <w:sz w:val="28"/>
          <w:szCs w:val="28"/>
        </w:rPr>
        <w:t>А. Шеремет, О.</w:t>
      </w:r>
      <w:r>
        <w:rPr>
          <w:sz w:val="28"/>
          <w:szCs w:val="28"/>
          <w:lang w:val="uk-UA"/>
        </w:rPr>
        <w:t xml:space="preserve"> </w:t>
      </w:r>
      <w:r>
        <w:rPr>
          <w:sz w:val="28"/>
          <w:szCs w:val="28"/>
        </w:rPr>
        <w:t>В. Кадькало, А.</w:t>
      </w:r>
      <w:r>
        <w:rPr>
          <w:sz w:val="28"/>
          <w:szCs w:val="28"/>
          <w:lang w:val="uk-UA"/>
        </w:rPr>
        <w:t xml:space="preserve"> </w:t>
      </w:r>
      <w:r>
        <w:rPr>
          <w:sz w:val="28"/>
          <w:szCs w:val="28"/>
        </w:rPr>
        <w:t>А. Кадькало. – К.</w:t>
      </w:r>
      <w:proofErr w:type="gramStart"/>
      <w:r w:rsidRPr="00AB5AE0">
        <w:rPr>
          <w:sz w:val="28"/>
          <w:szCs w:val="28"/>
        </w:rPr>
        <w:t xml:space="preserve"> </w:t>
      </w:r>
      <w:r>
        <w:rPr>
          <w:sz w:val="28"/>
          <w:szCs w:val="28"/>
        </w:rPr>
        <w:t>:</w:t>
      </w:r>
      <w:proofErr w:type="gramEnd"/>
      <w:r>
        <w:rPr>
          <w:sz w:val="28"/>
          <w:szCs w:val="28"/>
        </w:rPr>
        <w:t xml:space="preserve"> Инфоком, 1996. – 60</w:t>
      </w:r>
      <w:r>
        <w:rPr>
          <w:sz w:val="28"/>
          <w:szCs w:val="28"/>
          <w:lang w:val="uk-UA"/>
        </w:rPr>
        <w:t xml:space="preserve"> </w:t>
      </w:r>
      <w:r>
        <w:rPr>
          <w:sz w:val="28"/>
          <w:szCs w:val="28"/>
        </w:rPr>
        <w:t>с.</w:t>
      </w:r>
    </w:p>
    <w:p w:rsidR="00D0418C" w:rsidRDefault="00D0418C" w:rsidP="00D0418C">
      <w:pPr>
        <w:spacing w:line="360" w:lineRule="auto"/>
        <w:ind w:firstLine="540"/>
        <w:jc w:val="both"/>
        <w:rPr>
          <w:sz w:val="28"/>
          <w:szCs w:val="28"/>
        </w:rPr>
      </w:pPr>
      <w:r>
        <w:rPr>
          <w:sz w:val="28"/>
          <w:szCs w:val="28"/>
          <w:shd w:val="clear" w:color="auto" w:fill="FFFFFF"/>
        </w:rPr>
        <w:t>74. Донский Г.</w:t>
      </w:r>
      <w:r w:rsidRPr="00AB5AE0">
        <w:rPr>
          <w:sz w:val="28"/>
          <w:szCs w:val="28"/>
          <w:shd w:val="clear" w:color="auto" w:fill="FFFFFF"/>
        </w:rPr>
        <w:t xml:space="preserve"> </w:t>
      </w:r>
      <w:r>
        <w:rPr>
          <w:sz w:val="28"/>
          <w:szCs w:val="28"/>
          <w:shd w:val="clear" w:color="auto" w:fill="FFFFFF"/>
        </w:rPr>
        <w:t xml:space="preserve">И. </w:t>
      </w:r>
      <w:r>
        <w:rPr>
          <w:sz w:val="28"/>
          <w:szCs w:val="28"/>
        </w:rPr>
        <w:t xml:space="preserve">Влияние излучения фотополимеризаторов на слизистую оболочку десны </w:t>
      </w:r>
      <w:r w:rsidRPr="00AB5AE0">
        <w:rPr>
          <w:sz w:val="28"/>
          <w:szCs w:val="28"/>
        </w:rPr>
        <w:t xml:space="preserve">/ </w:t>
      </w:r>
      <w:r>
        <w:rPr>
          <w:sz w:val="28"/>
          <w:szCs w:val="28"/>
          <w:shd w:val="clear" w:color="auto" w:fill="FFFFFF"/>
        </w:rPr>
        <w:t>Г.</w:t>
      </w:r>
      <w:r w:rsidRPr="00AB5AE0">
        <w:rPr>
          <w:sz w:val="28"/>
          <w:szCs w:val="28"/>
          <w:shd w:val="clear" w:color="auto" w:fill="FFFFFF"/>
        </w:rPr>
        <w:t xml:space="preserve"> </w:t>
      </w:r>
      <w:r>
        <w:rPr>
          <w:sz w:val="28"/>
          <w:szCs w:val="28"/>
          <w:shd w:val="clear" w:color="auto" w:fill="FFFFFF"/>
        </w:rPr>
        <w:t>И. Донский</w:t>
      </w:r>
      <w:r w:rsidRPr="00AB5AE0">
        <w:rPr>
          <w:sz w:val="28"/>
          <w:szCs w:val="28"/>
          <w:shd w:val="clear" w:color="auto" w:fill="FFFFFF"/>
        </w:rPr>
        <w:t>,</w:t>
      </w:r>
      <w:r>
        <w:rPr>
          <w:sz w:val="28"/>
          <w:szCs w:val="28"/>
          <w:shd w:val="clear" w:color="auto" w:fill="FFFFFF"/>
        </w:rPr>
        <w:t xml:space="preserve"> </w:t>
      </w:r>
      <w:r>
        <w:rPr>
          <w:sz w:val="28"/>
          <w:szCs w:val="28"/>
        </w:rPr>
        <w:t>О.</w:t>
      </w:r>
      <w:r w:rsidRPr="00AB5AE0">
        <w:rPr>
          <w:sz w:val="28"/>
          <w:szCs w:val="28"/>
        </w:rPr>
        <w:t xml:space="preserve"> </w:t>
      </w:r>
      <w:r>
        <w:rPr>
          <w:sz w:val="28"/>
          <w:szCs w:val="28"/>
        </w:rPr>
        <w:t xml:space="preserve">В. </w:t>
      </w:r>
      <w:r>
        <w:rPr>
          <w:sz w:val="28"/>
          <w:szCs w:val="28"/>
          <w:shd w:val="clear" w:color="auto" w:fill="FFFFFF"/>
        </w:rPr>
        <w:t>Колосова</w:t>
      </w:r>
      <w:r>
        <w:rPr>
          <w:sz w:val="28"/>
          <w:szCs w:val="28"/>
        </w:rPr>
        <w:t xml:space="preserve"> //</w:t>
      </w:r>
      <w:r w:rsidRPr="00AB5AE0">
        <w:rPr>
          <w:sz w:val="28"/>
          <w:szCs w:val="28"/>
        </w:rPr>
        <w:t xml:space="preserve"> </w:t>
      </w:r>
      <w:r>
        <w:rPr>
          <w:sz w:val="28"/>
          <w:szCs w:val="28"/>
        </w:rPr>
        <w:t>Фотобиология и фотомедицина. - 2001. - Т.4, №1-2. - С. 62.</w:t>
      </w:r>
    </w:p>
    <w:p w:rsidR="00D0418C" w:rsidRPr="00F228AE" w:rsidRDefault="00D0418C" w:rsidP="00D0418C">
      <w:pPr>
        <w:spacing w:line="360" w:lineRule="auto"/>
        <w:ind w:firstLine="540"/>
        <w:jc w:val="both"/>
        <w:rPr>
          <w:sz w:val="28"/>
          <w:szCs w:val="28"/>
          <w:lang w:val="uk-UA"/>
        </w:rPr>
      </w:pPr>
      <w:r>
        <w:rPr>
          <w:sz w:val="28"/>
          <w:szCs w:val="28"/>
          <w:shd w:val="clear" w:color="auto" w:fill="FFFFFF"/>
          <w:lang w:val="uk-UA"/>
        </w:rPr>
        <w:t>75. Петрушенко</w:t>
      </w:r>
      <w:r>
        <w:rPr>
          <w:sz w:val="28"/>
          <w:szCs w:val="28"/>
          <w:lang w:val="uk-UA"/>
        </w:rPr>
        <w:t xml:space="preserve"> Д.</w:t>
      </w:r>
      <w:r w:rsidRPr="00AB2FD1">
        <w:rPr>
          <w:sz w:val="28"/>
          <w:szCs w:val="28"/>
        </w:rPr>
        <w:t xml:space="preserve"> </w:t>
      </w:r>
      <w:r>
        <w:rPr>
          <w:sz w:val="28"/>
          <w:szCs w:val="28"/>
          <w:lang w:val="uk-UA"/>
        </w:rPr>
        <w:t>К. Стоматологічні фотополімеризатори</w:t>
      </w:r>
      <w:r w:rsidRPr="00AB2FD1">
        <w:rPr>
          <w:sz w:val="28"/>
          <w:szCs w:val="28"/>
          <w:shd w:val="clear" w:color="auto" w:fill="FFFFFF"/>
          <w:lang w:val="uk-UA"/>
        </w:rPr>
        <w:t xml:space="preserve"> </w:t>
      </w:r>
      <w:r w:rsidRPr="00AB2FD1">
        <w:rPr>
          <w:sz w:val="28"/>
          <w:szCs w:val="28"/>
          <w:shd w:val="clear" w:color="auto" w:fill="FFFFFF"/>
        </w:rPr>
        <w:t xml:space="preserve">/ </w:t>
      </w:r>
      <w:r>
        <w:rPr>
          <w:sz w:val="28"/>
          <w:szCs w:val="28"/>
          <w:lang w:val="uk-UA"/>
        </w:rPr>
        <w:t>Д.</w:t>
      </w:r>
      <w:r w:rsidRPr="00AB2FD1">
        <w:rPr>
          <w:sz w:val="28"/>
          <w:szCs w:val="28"/>
        </w:rPr>
        <w:t xml:space="preserve"> </w:t>
      </w:r>
      <w:r>
        <w:rPr>
          <w:sz w:val="28"/>
          <w:szCs w:val="28"/>
          <w:lang w:val="uk-UA"/>
        </w:rPr>
        <w:t xml:space="preserve">К. </w:t>
      </w:r>
      <w:r>
        <w:rPr>
          <w:sz w:val="28"/>
          <w:szCs w:val="28"/>
          <w:shd w:val="clear" w:color="auto" w:fill="FFFFFF"/>
          <w:lang w:val="uk-UA"/>
        </w:rPr>
        <w:t>Петрушенко</w:t>
      </w:r>
      <w:r>
        <w:rPr>
          <w:sz w:val="28"/>
          <w:szCs w:val="28"/>
          <w:lang w:val="uk-UA"/>
        </w:rPr>
        <w:t xml:space="preserve"> </w:t>
      </w:r>
      <w:r>
        <w:rPr>
          <w:sz w:val="28"/>
          <w:szCs w:val="28"/>
        </w:rPr>
        <w:t>//</w:t>
      </w:r>
      <w:r w:rsidRPr="00E229B3">
        <w:rPr>
          <w:sz w:val="28"/>
          <w:szCs w:val="28"/>
        </w:rPr>
        <w:t xml:space="preserve"> </w:t>
      </w:r>
      <w:r>
        <w:rPr>
          <w:sz w:val="28"/>
          <w:szCs w:val="28"/>
          <w:lang w:val="uk-UA"/>
        </w:rPr>
        <w:t>Новини стоматології. - 1998. - №1. - С. 52 - 54.</w:t>
      </w:r>
    </w:p>
    <w:p w:rsidR="00D0418C" w:rsidRPr="00C432DA" w:rsidRDefault="00D0418C" w:rsidP="00D0418C">
      <w:pPr>
        <w:spacing w:line="360" w:lineRule="auto"/>
        <w:ind w:firstLine="540"/>
        <w:jc w:val="both"/>
        <w:rPr>
          <w:sz w:val="28"/>
          <w:szCs w:val="28"/>
          <w:lang w:val="uk-UA"/>
        </w:rPr>
      </w:pPr>
      <w:r>
        <w:rPr>
          <w:sz w:val="28"/>
          <w:szCs w:val="28"/>
          <w:shd w:val="clear" w:color="auto" w:fill="FFFFFF"/>
        </w:rPr>
        <w:t>76</w:t>
      </w:r>
      <w:r>
        <w:rPr>
          <w:sz w:val="28"/>
          <w:szCs w:val="28"/>
          <w:shd w:val="clear" w:color="auto" w:fill="FFFFFF"/>
          <w:lang w:val="uk-UA"/>
        </w:rPr>
        <w:t>.</w:t>
      </w:r>
      <w:r>
        <w:rPr>
          <w:sz w:val="28"/>
          <w:szCs w:val="28"/>
          <w:shd w:val="clear" w:color="auto" w:fill="FFFFFF"/>
        </w:rPr>
        <w:t xml:space="preserve"> </w:t>
      </w:r>
      <w:r>
        <w:rPr>
          <w:sz w:val="28"/>
          <w:szCs w:val="28"/>
          <w:shd w:val="clear" w:color="auto" w:fill="FFFFFF"/>
          <w:lang w:val="uk-UA"/>
        </w:rPr>
        <w:t>Удод</w:t>
      </w:r>
      <w:r>
        <w:rPr>
          <w:sz w:val="28"/>
          <w:szCs w:val="28"/>
          <w:lang w:val="uk-UA"/>
        </w:rPr>
        <w:t xml:space="preserve"> А.</w:t>
      </w:r>
      <w:r w:rsidRPr="00AD1FFB">
        <w:rPr>
          <w:sz w:val="28"/>
          <w:szCs w:val="28"/>
        </w:rPr>
        <w:t xml:space="preserve"> </w:t>
      </w:r>
      <w:r>
        <w:rPr>
          <w:sz w:val="28"/>
          <w:szCs w:val="28"/>
          <w:lang w:val="uk-UA"/>
        </w:rPr>
        <w:t xml:space="preserve">А. Сравнительная клиническая оценка методов полимеризации фотокомпозиционных материалов </w:t>
      </w:r>
      <w:r w:rsidRPr="00E90EB2">
        <w:rPr>
          <w:sz w:val="28"/>
          <w:szCs w:val="28"/>
        </w:rPr>
        <w:t xml:space="preserve">/ </w:t>
      </w:r>
      <w:r>
        <w:rPr>
          <w:sz w:val="28"/>
          <w:szCs w:val="28"/>
        </w:rPr>
        <w:t>А.</w:t>
      </w:r>
      <w:r w:rsidRPr="00E90EB2">
        <w:rPr>
          <w:sz w:val="28"/>
          <w:szCs w:val="28"/>
        </w:rPr>
        <w:t xml:space="preserve"> </w:t>
      </w:r>
      <w:r>
        <w:rPr>
          <w:sz w:val="28"/>
          <w:szCs w:val="28"/>
        </w:rPr>
        <w:t>А</w:t>
      </w:r>
      <w:r w:rsidRPr="00E90EB2">
        <w:rPr>
          <w:sz w:val="28"/>
          <w:szCs w:val="28"/>
        </w:rPr>
        <w:t>.</w:t>
      </w:r>
      <w:r>
        <w:rPr>
          <w:sz w:val="28"/>
          <w:szCs w:val="28"/>
          <w:shd w:val="clear" w:color="auto" w:fill="FFFFFF"/>
        </w:rPr>
        <w:t xml:space="preserve"> Удод</w:t>
      </w:r>
      <w:r>
        <w:rPr>
          <w:sz w:val="28"/>
          <w:szCs w:val="28"/>
        </w:rPr>
        <w:t>, А.</w:t>
      </w:r>
      <w:r w:rsidRPr="00E90EB2">
        <w:rPr>
          <w:sz w:val="28"/>
          <w:szCs w:val="28"/>
        </w:rPr>
        <w:t xml:space="preserve"> </w:t>
      </w:r>
      <w:r>
        <w:rPr>
          <w:sz w:val="28"/>
          <w:szCs w:val="28"/>
        </w:rPr>
        <w:t>Б.</w:t>
      </w:r>
      <w:r w:rsidRPr="00E90EB2">
        <w:rPr>
          <w:sz w:val="28"/>
          <w:szCs w:val="28"/>
        </w:rPr>
        <w:t xml:space="preserve"> </w:t>
      </w:r>
      <w:r>
        <w:rPr>
          <w:sz w:val="28"/>
          <w:szCs w:val="28"/>
        </w:rPr>
        <w:t xml:space="preserve">Мороз // </w:t>
      </w:r>
      <w:r>
        <w:rPr>
          <w:sz w:val="28"/>
          <w:szCs w:val="28"/>
          <w:lang w:val="uk-UA"/>
        </w:rPr>
        <w:t>Современная стоматология. – 2004. - №3. – С. 35 – 37.</w:t>
      </w:r>
    </w:p>
    <w:p w:rsidR="00D0418C" w:rsidRDefault="00D0418C" w:rsidP="00D0418C">
      <w:pPr>
        <w:spacing w:line="360" w:lineRule="auto"/>
        <w:ind w:firstLine="540"/>
        <w:jc w:val="both"/>
        <w:rPr>
          <w:sz w:val="28"/>
          <w:szCs w:val="28"/>
          <w:lang w:val="uk-UA"/>
        </w:rPr>
      </w:pPr>
      <w:r>
        <w:rPr>
          <w:sz w:val="28"/>
          <w:szCs w:val="28"/>
        </w:rPr>
        <w:t>77</w:t>
      </w:r>
      <w:r>
        <w:rPr>
          <w:sz w:val="28"/>
          <w:szCs w:val="28"/>
          <w:lang w:val="uk-UA"/>
        </w:rPr>
        <w:t>.</w:t>
      </w:r>
      <w:r>
        <w:rPr>
          <w:sz w:val="28"/>
          <w:szCs w:val="28"/>
        </w:rPr>
        <w:t xml:space="preserve"> Колосова </w:t>
      </w:r>
      <w:r>
        <w:rPr>
          <w:sz w:val="28"/>
          <w:szCs w:val="28"/>
          <w:lang w:val="uk-UA"/>
        </w:rPr>
        <w:t>О. В. Шляхи оптимізації методів полімеризації фотокомпозиційних матеріалів : автореф. дис. на здобуття наук</w:t>
      </w:r>
      <w:proofErr w:type="gramStart"/>
      <w:r>
        <w:rPr>
          <w:sz w:val="28"/>
          <w:szCs w:val="28"/>
          <w:lang w:val="uk-UA"/>
        </w:rPr>
        <w:t>.</w:t>
      </w:r>
      <w:proofErr w:type="gramEnd"/>
      <w:r>
        <w:rPr>
          <w:sz w:val="28"/>
          <w:szCs w:val="28"/>
          <w:lang w:val="uk-UA"/>
        </w:rPr>
        <w:t xml:space="preserve"> </w:t>
      </w:r>
      <w:proofErr w:type="gramStart"/>
      <w:r>
        <w:rPr>
          <w:sz w:val="28"/>
          <w:szCs w:val="28"/>
          <w:lang w:val="uk-UA"/>
        </w:rPr>
        <w:t>с</w:t>
      </w:r>
      <w:proofErr w:type="gramEnd"/>
      <w:r>
        <w:rPr>
          <w:sz w:val="28"/>
          <w:szCs w:val="28"/>
          <w:lang w:val="uk-UA"/>
        </w:rPr>
        <w:t>тупеня канд. мед. наук : спец. 14.01.22 «Стоматологія» / О. В.</w:t>
      </w:r>
      <w:r w:rsidRPr="00AD1FFB">
        <w:rPr>
          <w:sz w:val="28"/>
          <w:szCs w:val="28"/>
          <w:lang w:val="uk-UA"/>
        </w:rPr>
        <w:t xml:space="preserve"> Колосова</w:t>
      </w:r>
      <w:r>
        <w:rPr>
          <w:sz w:val="28"/>
          <w:szCs w:val="28"/>
          <w:lang w:val="uk-UA"/>
        </w:rPr>
        <w:t>. – Полтава, 2004. – 20 с.</w:t>
      </w:r>
    </w:p>
    <w:p w:rsidR="00D0418C" w:rsidRDefault="00D0418C" w:rsidP="00D0418C">
      <w:pPr>
        <w:spacing w:line="360" w:lineRule="auto"/>
        <w:ind w:firstLine="540"/>
        <w:jc w:val="both"/>
        <w:rPr>
          <w:sz w:val="28"/>
          <w:szCs w:val="28"/>
          <w:lang w:val="uk-UA"/>
        </w:rPr>
      </w:pPr>
      <w:r>
        <w:rPr>
          <w:sz w:val="28"/>
          <w:szCs w:val="28"/>
          <w:lang w:val="uk-UA"/>
        </w:rPr>
        <w:t xml:space="preserve">78. Зменшення кінцевої деформації композитних матеріалів внаслідок відстроченої імпульсної полімеризації / І. Бійонг, Л. Фенг, Я. Вонг </w:t>
      </w:r>
      <w:r w:rsidRPr="00AD1FFB">
        <w:rPr>
          <w:sz w:val="28"/>
          <w:szCs w:val="28"/>
          <w:lang w:val="uk-UA"/>
        </w:rPr>
        <w:t>[</w:t>
      </w:r>
      <w:r>
        <w:rPr>
          <w:sz w:val="28"/>
          <w:szCs w:val="28"/>
          <w:lang w:val="uk-UA"/>
        </w:rPr>
        <w:t xml:space="preserve">та ін. </w:t>
      </w:r>
      <w:r w:rsidRPr="00ED1EC4">
        <w:rPr>
          <w:sz w:val="28"/>
          <w:szCs w:val="28"/>
          <w:lang w:val="uk-UA"/>
        </w:rPr>
        <w:t>]</w:t>
      </w:r>
      <w:r>
        <w:rPr>
          <w:sz w:val="28"/>
          <w:szCs w:val="28"/>
          <w:lang w:val="uk-UA"/>
        </w:rPr>
        <w:t xml:space="preserve"> </w:t>
      </w:r>
      <w:r w:rsidRPr="00ED1EC4">
        <w:rPr>
          <w:sz w:val="28"/>
          <w:szCs w:val="28"/>
          <w:lang w:val="uk-UA"/>
        </w:rPr>
        <w:t>//</w:t>
      </w:r>
      <w:r>
        <w:rPr>
          <w:sz w:val="28"/>
          <w:szCs w:val="28"/>
          <w:lang w:val="uk-UA"/>
        </w:rPr>
        <w:t xml:space="preserve"> Новини стоматології. – 2000. - №2. – С. 40 - 41. </w:t>
      </w:r>
    </w:p>
    <w:p w:rsidR="00D0418C" w:rsidRPr="00ED1EC4"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79.</w:t>
      </w:r>
      <w:r w:rsidRPr="00ED1EC4">
        <w:rPr>
          <w:sz w:val="28"/>
          <w:szCs w:val="28"/>
          <w:shd w:val="clear" w:color="auto" w:fill="FFFFFF"/>
          <w:lang w:val="uk-UA"/>
        </w:rPr>
        <w:t xml:space="preserve"> Скрип</w:t>
      </w:r>
      <w:r>
        <w:rPr>
          <w:sz w:val="28"/>
          <w:szCs w:val="28"/>
          <w:shd w:val="clear" w:color="auto" w:fill="FFFFFF"/>
          <w:lang w:val="uk-UA"/>
        </w:rPr>
        <w:t>ніков П.</w:t>
      </w:r>
      <w:r w:rsidRPr="00AD1FFB">
        <w:rPr>
          <w:sz w:val="28"/>
          <w:szCs w:val="28"/>
          <w:shd w:val="clear" w:color="auto" w:fill="FFFFFF"/>
        </w:rPr>
        <w:t xml:space="preserve"> </w:t>
      </w:r>
      <w:r>
        <w:rPr>
          <w:sz w:val="28"/>
          <w:szCs w:val="28"/>
          <w:shd w:val="clear" w:color="auto" w:fill="FFFFFF"/>
          <w:lang w:val="uk-UA"/>
        </w:rPr>
        <w:t>М. Розвиток та структурно-функціональні особливості емалі</w:t>
      </w:r>
      <w:r w:rsidRPr="00ED1EC4">
        <w:rPr>
          <w:sz w:val="28"/>
          <w:szCs w:val="28"/>
          <w:shd w:val="clear" w:color="auto" w:fill="FFFFFF"/>
          <w:lang w:val="uk-UA"/>
        </w:rPr>
        <w:t xml:space="preserve"> </w:t>
      </w:r>
      <w:r>
        <w:rPr>
          <w:sz w:val="28"/>
          <w:szCs w:val="28"/>
          <w:shd w:val="clear" w:color="auto" w:fill="FFFFFF"/>
          <w:lang w:val="uk-UA"/>
        </w:rPr>
        <w:t xml:space="preserve">зубів людини : </w:t>
      </w:r>
      <w:r>
        <w:rPr>
          <w:sz w:val="28"/>
          <w:szCs w:val="28"/>
          <w:lang w:val="uk-UA"/>
        </w:rPr>
        <w:t xml:space="preserve">автореф. дис. на здобуття наук. ступеня д-ра мед. наук : спец. 14.03.01 «Нормальна анатомія» / </w:t>
      </w:r>
      <w:r>
        <w:rPr>
          <w:sz w:val="28"/>
          <w:szCs w:val="28"/>
          <w:shd w:val="clear" w:color="auto" w:fill="FFFFFF"/>
          <w:lang w:val="uk-UA"/>
        </w:rPr>
        <w:t>П.</w:t>
      </w:r>
      <w:r w:rsidRPr="00AD1FFB">
        <w:rPr>
          <w:sz w:val="28"/>
          <w:szCs w:val="28"/>
          <w:shd w:val="clear" w:color="auto" w:fill="FFFFFF"/>
        </w:rPr>
        <w:t xml:space="preserve"> </w:t>
      </w:r>
      <w:r>
        <w:rPr>
          <w:sz w:val="28"/>
          <w:szCs w:val="28"/>
          <w:shd w:val="clear" w:color="auto" w:fill="FFFFFF"/>
          <w:lang w:val="uk-UA"/>
        </w:rPr>
        <w:t>М.</w:t>
      </w:r>
      <w:r>
        <w:rPr>
          <w:sz w:val="28"/>
          <w:szCs w:val="28"/>
          <w:lang w:val="uk-UA"/>
        </w:rPr>
        <w:t xml:space="preserve"> </w:t>
      </w:r>
      <w:r w:rsidRPr="00ED1EC4">
        <w:rPr>
          <w:sz w:val="28"/>
          <w:szCs w:val="28"/>
          <w:shd w:val="clear" w:color="auto" w:fill="FFFFFF"/>
          <w:lang w:val="uk-UA"/>
        </w:rPr>
        <w:t>Скрип</w:t>
      </w:r>
      <w:r>
        <w:rPr>
          <w:sz w:val="28"/>
          <w:szCs w:val="28"/>
          <w:shd w:val="clear" w:color="auto" w:fill="FFFFFF"/>
          <w:lang w:val="uk-UA"/>
        </w:rPr>
        <w:t xml:space="preserve">ніков. </w:t>
      </w:r>
      <w:r>
        <w:rPr>
          <w:sz w:val="28"/>
          <w:szCs w:val="28"/>
          <w:lang w:val="uk-UA"/>
        </w:rPr>
        <w:t>– Харків, 2003. – 20 с.</w:t>
      </w:r>
    </w:p>
    <w:p w:rsidR="00D0418C"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80.</w:t>
      </w:r>
      <w:r w:rsidRPr="00ED1EC4">
        <w:rPr>
          <w:sz w:val="28"/>
          <w:szCs w:val="28"/>
          <w:shd w:val="clear" w:color="auto" w:fill="FFFFFF"/>
          <w:lang w:val="uk-UA"/>
        </w:rPr>
        <w:t xml:space="preserve"> Станчева </w:t>
      </w:r>
      <w:r>
        <w:rPr>
          <w:sz w:val="28"/>
          <w:szCs w:val="28"/>
          <w:shd w:val="clear" w:color="auto" w:fill="FFFFFF"/>
          <w:lang w:val="uk-UA"/>
        </w:rPr>
        <w:t xml:space="preserve">Д. В. </w:t>
      </w:r>
      <w:r>
        <w:rPr>
          <w:sz w:val="28"/>
          <w:szCs w:val="28"/>
          <w:shd w:val="clear" w:color="auto" w:fill="FFFFFF"/>
        </w:rPr>
        <w:t xml:space="preserve">Комбинированное применение реставрационных материалов </w:t>
      </w:r>
      <w:r w:rsidRPr="00A65C24">
        <w:rPr>
          <w:sz w:val="28"/>
          <w:szCs w:val="28"/>
          <w:shd w:val="clear" w:color="auto" w:fill="FFFFFF"/>
        </w:rPr>
        <w:t>3</w:t>
      </w:r>
      <w:r>
        <w:rPr>
          <w:sz w:val="28"/>
          <w:szCs w:val="28"/>
          <w:shd w:val="clear" w:color="auto" w:fill="FFFFFF"/>
          <w:lang w:val="en-US"/>
        </w:rPr>
        <w:t>M</w:t>
      </w:r>
      <w:r w:rsidRPr="00A65C24">
        <w:rPr>
          <w:sz w:val="28"/>
          <w:szCs w:val="28"/>
          <w:shd w:val="clear" w:color="auto" w:fill="FFFFFF"/>
        </w:rPr>
        <w:t xml:space="preserve"> </w:t>
      </w:r>
      <w:r>
        <w:rPr>
          <w:sz w:val="28"/>
          <w:szCs w:val="28"/>
          <w:shd w:val="clear" w:color="auto" w:fill="FFFFFF"/>
          <w:lang w:val="en-US"/>
        </w:rPr>
        <w:t>ESPE</w:t>
      </w:r>
      <w:r>
        <w:rPr>
          <w:sz w:val="28"/>
          <w:szCs w:val="28"/>
          <w:shd w:val="clear" w:color="auto" w:fill="FFFFFF"/>
          <w:lang w:val="uk-UA"/>
        </w:rPr>
        <w:t xml:space="preserve"> в</w:t>
      </w:r>
      <w:r>
        <w:rPr>
          <w:sz w:val="28"/>
          <w:szCs w:val="28"/>
          <w:shd w:val="clear" w:color="auto" w:fill="FFFFFF"/>
        </w:rPr>
        <w:t xml:space="preserve"> технике прямой реставрации фронтальной группы зубов</w:t>
      </w:r>
      <w:r w:rsidRPr="00110E9F">
        <w:rPr>
          <w:sz w:val="28"/>
          <w:szCs w:val="28"/>
          <w:shd w:val="clear" w:color="auto" w:fill="FFFFFF"/>
        </w:rPr>
        <w:t xml:space="preserve"> </w:t>
      </w:r>
      <w:r>
        <w:rPr>
          <w:sz w:val="28"/>
          <w:szCs w:val="28"/>
          <w:lang w:val="uk-UA"/>
        </w:rPr>
        <w:t>/</w:t>
      </w:r>
      <w:r w:rsidRPr="00110E9F">
        <w:rPr>
          <w:sz w:val="28"/>
          <w:szCs w:val="28"/>
        </w:rPr>
        <w:t xml:space="preserve"> </w:t>
      </w:r>
      <w:r>
        <w:rPr>
          <w:sz w:val="28"/>
          <w:szCs w:val="28"/>
          <w:shd w:val="clear" w:color="auto" w:fill="FFFFFF"/>
          <w:lang w:val="uk-UA"/>
        </w:rPr>
        <w:t>Д. В.</w:t>
      </w:r>
      <w:r w:rsidRPr="00110E9F">
        <w:rPr>
          <w:sz w:val="28"/>
          <w:szCs w:val="28"/>
          <w:shd w:val="clear" w:color="auto" w:fill="FFFFFF"/>
        </w:rPr>
        <w:t xml:space="preserve"> </w:t>
      </w:r>
      <w:r w:rsidRPr="00ED1EC4">
        <w:rPr>
          <w:sz w:val="28"/>
          <w:szCs w:val="28"/>
          <w:shd w:val="clear" w:color="auto" w:fill="FFFFFF"/>
          <w:lang w:val="uk-UA"/>
        </w:rPr>
        <w:t xml:space="preserve">Станчева </w:t>
      </w:r>
      <w:r w:rsidRPr="00ED1EC4">
        <w:rPr>
          <w:sz w:val="28"/>
          <w:szCs w:val="28"/>
          <w:lang w:val="uk-UA"/>
        </w:rPr>
        <w:t>//</w:t>
      </w:r>
      <w:r w:rsidRPr="00110E9F">
        <w:rPr>
          <w:sz w:val="28"/>
          <w:szCs w:val="28"/>
        </w:rPr>
        <w:t xml:space="preserve"> </w:t>
      </w:r>
      <w:r>
        <w:rPr>
          <w:sz w:val="28"/>
          <w:szCs w:val="28"/>
          <w:lang w:val="uk-UA"/>
        </w:rPr>
        <w:t>Стоматолог. – 2006. - №10. – С. 13 - 21.</w:t>
      </w:r>
    </w:p>
    <w:p w:rsidR="00D0418C" w:rsidRDefault="00D0418C" w:rsidP="00D0418C">
      <w:pPr>
        <w:shd w:val="clear" w:color="auto" w:fill="FFFFFF"/>
        <w:spacing w:line="360" w:lineRule="auto"/>
        <w:ind w:firstLine="540"/>
        <w:jc w:val="both"/>
        <w:rPr>
          <w:sz w:val="28"/>
          <w:szCs w:val="28"/>
        </w:rPr>
      </w:pPr>
      <w:r>
        <w:rPr>
          <w:sz w:val="28"/>
          <w:szCs w:val="28"/>
          <w:shd w:val="clear" w:color="auto" w:fill="FFFFFF"/>
          <w:lang w:val="uk-UA"/>
        </w:rPr>
        <w:t>81</w:t>
      </w:r>
      <w:r w:rsidRPr="00ED1EC4">
        <w:rPr>
          <w:sz w:val="28"/>
          <w:szCs w:val="28"/>
          <w:shd w:val="clear" w:color="auto" w:fill="FFFFFF"/>
          <w:lang w:val="uk-UA"/>
        </w:rPr>
        <w:t>. Макеева</w:t>
      </w:r>
      <w:r w:rsidRPr="00ED1EC4">
        <w:rPr>
          <w:sz w:val="28"/>
          <w:szCs w:val="28"/>
          <w:lang w:val="uk-UA"/>
        </w:rPr>
        <w:t xml:space="preserve"> И. М. Современные взгляды на технику протравливания зубов /</w:t>
      </w:r>
      <w:r w:rsidRPr="00ED1EC4">
        <w:rPr>
          <w:sz w:val="28"/>
          <w:szCs w:val="28"/>
          <w:shd w:val="clear" w:color="auto" w:fill="FFFFFF"/>
          <w:lang w:val="uk-UA"/>
        </w:rPr>
        <w:t xml:space="preserve"> </w:t>
      </w:r>
      <w:r w:rsidRPr="00ED1EC4">
        <w:rPr>
          <w:sz w:val="28"/>
          <w:szCs w:val="28"/>
          <w:lang w:val="uk-UA"/>
        </w:rPr>
        <w:t>И.</w:t>
      </w:r>
      <w:r>
        <w:rPr>
          <w:sz w:val="28"/>
          <w:szCs w:val="28"/>
          <w:lang w:val="uk-UA"/>
        </w:rPr>
        <w:t xml:space="preserve"> </w:t>
      </w:r>
      <w:r w:rsidRPr="00ED1EC4">
        <w:rPr>
          <w:sz w:val="28"/>
          <w:szCs w:val="28"/>
          <w:lang w:val="uk-UA"/>
        </w:rPr>
        <w:t>М.</w:t>
      </w:r>
      <w:r w:rsidRPr="00ED1EC4">
        <w:rPr>
          <w:sz w:val="28"/>
          <w:szCs w:val="28"/>
          <w:shd w:val="clear" w:color="auto" w:fill="FFFFFF"/>
          <w:lang w:val="uk-UA"/>
        </w:rPr>
        <w:t xml:space="preserve"> Макеева</w:t>
      </w:r>
      <w:r w:rsidRPr="00ED1EC4">
        <w:rPr>
          <w:sz w:val="28"/>
          <w:szCs w:val="28"/>
          <w:lang w:val="uk-UA"/>
        </w:rPr>
        <w:t xml:space="preserve"> </w:t>
      </w:r>
      <w:r>
        <w:rPr>
          <w:sz w:val="28"/>
          <w:szCs w:val="28"/>
        </w:rPr>
        <w:t>//</w:t>
      </w:r>
      <w:r w:rsidRPr="00DD76B4">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19.</w:t>
      </w:r>
    </w:p>
    <w:p w:rsidR="00D0418C" w:rsidRDefault="00D0418C" w:rsidP="00D0418C">
      <w:pPr>
        <w:spacing w:line="360" w:lineRule="auto"/>
        <w:ind w:firstLine="540"/>
        <w:jc w:val="both"/>
        <w:rPr>
          <w:sz w:val="28"/>
          <w:szCs w:val="28"/>
        </w:rPr>
      </w:pPr>
      <w:r>
        <w:rPr>
          <w:sz w:val="28"/>
          <w:szCs w:val="28"/>
          <w:shd w:val="clear" w:color="auto" w:fill="FFFFFF"/>
        </w:rPr>
        <w:t>8</w:t>
      </w:r>
      <w:r>
        <w:rPr>
          <w:sz w:val="28"/>
          <w:szCs w:val="28"/>
          <w:shd w:val="clear" w:color="auto" w:fill="FFFFFF"/>
          <w:lang w:val="uk-UA"/>
        </w:rPr>
        <w:t>2</w:t>
      </w:r>
      <w:r>
        <w:rPr>
          <w:sz w:val="28"/>
          <w:szCs w:val="28"/>
          <w:shd w:val="clear" w:color="auto" w:fill="FFFFFF"/>
        </w:rPr>
        <w:t>. Макеева И.</w:t>
      </w:r>
      <w:r w:rsidRPr="00DD76B4">
        <w:rPr>
          <w:sz w:val="28"/>
          <w:szCs w:val="28"/>
          <w:shd w:val="clear" w:color="auto" w:fill="FFFFFF"/>
        </w:rPr>
        <w:t xml:space="preserve"> </w:t>
      </w:r>
      <w:r>
        <w:rPr>
          <w:sz w:val="28"/>
          <w:szCs w:val="28"/>
          <w:shd w:val="clear" w:color="auto" w:fill="FFFFFF"/>
        </w:rPr>
        <w:t>М</w:t>
      </w:r>
      <w:r>
        <w:rPr>
          <w:sz w:val="28"/>
          <w:szCs w:val="28"/>
        </w:rPr>
        <w:t xml:space="preserve">. Техника протравливания тканей зуба и применение адгезивных систем четвертого поколения </w:t>
      </w:r>
      <w:r w:rsidRPr="00DD76B4">
        <w:rPr>
          <w:sz w:val="28"/>
          <w:szCs w:val="28"/>
        </w:rPr>
        <w:t xml:space="preserve">/ </w:t>
      </w:r>
      <w:r>
        <w:rPr>
          <w:sz w:val="28"/>
          <w:szCs w:val="28"/>
          <w:shd w:val="clear" w:color="auto" w:fill="FFFFFF"/>
        </w:rPr>
        <w:t>И.</w:t>
      </w:r>
      <w:r w:rsidRPr="00DD76B4">
        <w:rPr>
          <w:sz w:val="28"/>
          <w:szCs w:val="28"/>
          <w:shd w:val="clear" w:color="auto" w:fill="FFFFFF"/>
        </w:rPr>
        <w:t xml:space="preserve"> </w:t>
      </w:r>
      <w:r>
        <w:rPr>
          <w:sz w:val="28"/>
          <w:szCs w:val="28"/>
          <w:shd w:val="clear" w:color="auto" w:fill="FFFFFF"/>
        </w:rPr>
        <w:t>М</w:t>
      </w:r>
      <w:r w:rsidRPr="00DD76B4">
        <w:rPr>
          <w:sz w:val="28"/>
          <w:szCs w:val="28"/>
          <w:shd w:val="clear" w:color="auto" w:fill="FFFFFF"/>
        </w:rPr>
        <w:t>.</w:t>
      </w:r>
      <w:r>
        <w:rPr>
          <w:sz w:val="28"/>
          <w:szCs w:val="28"/>
          <w:shd w:val="clear" w:color="auto" w:fill="FFFFFF"/>
        </w:rPr>
        <w:t xml:space="preserve"> Макеева,</w:t>
      </w:r>
      <w:r>
        <w:rPr>
          <w:sz w:val="28"/>
          <w:szCs w:val="28"/>
        </w:rPr>
        <w:t xml:space="preserve"> Н.</w:t>
      </w:r>
      <w:r w:rsidRPr="00DD76B4">
        <w:rPr>
          <w:sz w:val="28"/>
          <w:szCs w:val="28"/>
        </w:rPr>
        <w:t xml:space="preserve"> </w:t>
      </w:r>
      <w:r>
        <w:rPr>
          <w:sz w:val="28"/>
          <w:szCs w:val="28"/>
        </w:rPr>
        <w:t>С. Жохова //</w:t>
      </w:r>
      <w:r w:rsidRPr="00DD76B4">
        <w:rPr>
          <w:sz w:val="28"/>
          <w:szCs w:val="28"/>
        </w:rPr>
        <w:t xml:space="preserve"> </w:t>
      </w:r>
      <w:r>
        <w:rPr>
          <w:sz w:val="28"/>
          <w:szCs w:val="28"/>
        </w:rPr>
        <w:t>Новое в стоматологии.</w:t>
      </w:r>
      <w:r>
        <w:rPr>
          <w:sz w:val="28"/>
          <w:szCs w:val="28"/>
          <w:lang w:val="uk-UA"/>
        </w:rPr>
        <w:t xml:space="preserve"> </w:t>
      </w:r>
      <w:r>
        <w:rPr>
          <w:sz w:val="28"/>
          <w:szCs w:val="28"/>
        </w:rPr>
        <w:t>-</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w:t>
      </w:r>
      <w:r>
        <w:rPr>
          <w:sz w:val="28"/>
          <w:szCs w:val="28"/>
          <w:lang w:val="uk-UA"/>
        </w:rPr>
        <w:t xml:space="preserve"> </w:t>
      </w:r>
      <w:r>
        <w:rPr>
          <w:sz w:val="28"/>
          <w:szCs w:val="28"/>
        </w:rPr>
        <w:t>-</w:t>
      </w:r>
      <w:r>
        <w:rPr>
          <w:sz w:val="28"/>
          <w:szCs w:val="28"/>
          <w:lang w:val="uk-UA"/>
        </w:rPr>
        <w:t xml:space="preserve"> </w:t>
      </w:r>
      <w:r>
        <w:rPr>
          <w:sz w:val="28"/>
          <w:szCs w:val="28"/>
        </w:rPr>
        <w:t>7.</w:t>
      </w:r>
    </w:p>
    <w:p w:rsidR="00D0418C" w:rsidRPr="00292144" w:rsidRDefault="00D0418C" w:rsidP="00D0418C">
      <w:pPr>
        <w:spacing w:line="360" w:lineRule="auto"/>
        <w:ind w:firstLine="540"/>
        <w:jc w:val="both"/>
        <w:rPr>
          <w:sz w:val="28"/>
          <w:szCs w:val="28"/>
        </w:rPr>
      </w:pPr>
      <w:r>
        <w:rPr>
          <w:sz w:val="28"/>
          <w:szCs w:val="28"/>
          <w:shd w:val="clear" w:color="auto" w:fill="FFFFFF"/>
          <w:lang w:val="uk-UA"/>
        </w:rPr>
        <w:lastRenderedPageBreak/>
        <w:t xml:space="preserve">83. </w:t>
      </w:r>
      <w:r>
        <w:rPr>
          <w:sz w:val="28"/>
          <w:szCs w:val="28"/>
          <w:lang w:val="uk-UA"/>
        </w:rPr>
        <w:t>Технология щадящей подготовки дентина</w:t>
      </w:r>
      <w:r w:rsidRPr="00883487">
        <w:rPr>
          <w:sz w:val="28"/>
          <w:szCs w:val="28"/>
        </w:rPr>
        <w:t xml:space="preserve"> / </w:t>
      </w:r>
      <w:r>
        <w:rPr>
          <w:sz w:val="28"/>
          <w:szCs w:val="28"/>
          <w:lang w:val="uk-UA"/>
        </w:rPr>
        <w:t>Г.</w:t>
      </w:r>
      <w:r w:rsidRPr="007644E6">
        <w:rPr>
          <w:sz w:val="28"/>
          <w:szCs w:val="28"/>
        </w:rPr>
        <w:t xml:space="preserve"> </w:t>
      </w:r>
      <w:r>
        <w:rPr>
          <w:sz w:val="28"/>
          <w:szCs w:val="28"/>
          <w:lang w:val="uk-UA"/>
        </w:rPr>
        <w:t xml:space="preserve">И. </w:t>
      </w:r>
      <w:r>
        <w:rPr>
          <w:sz w:val="28"/>
          <w:szCs w:val="28"/>
          <w:shd w:val="clear" w:color="auto" w:fill="FFFFFF"/>
          <w:lang w:val="uk-UA"/>
        </w:rPr>
        <w:t>Рачитский</w:t>
      </w:r>
      <w:r w:rsidRPr="007644E6">
        <w:rPr>
          <w:sz w:val="28"/>
          <w:szCs w:val="28"/>
          <w:shd w:val="clear" w:color="auto" w:fill="FFFFFF"/>
        </w:rPr>
        <w:t>,</w:t>
      </w:r>
      <w:r w:rsidRPr="007644E6">
        <w:rPr>
          <w:sz w:val="28"/>
          <w:szCs w:val="28"/>
          <w:lang w:val="uk-UA"/>
        </w:rPr>
        <w:t xml:space="preserve"> </w:t>
      </w:r>
      <w:r>
        <w:rPr>
          <w:sz w:val="28"/>
          <w:szCs w:val="28"/>
          <w:lang w:val="uk-UA"/>
        </w:rPr>
        <w:t>В. В.</w:t>
      </w:r>
      <w:r w:rsidRPr="007644E6">
        <w:rPr>
          <w:sz w:val="28"/>
          <w:szCs w:val="28"/>
        </w:rPr>
        <w:t xml:space="preserve"> </w:t>
      </w:r>
      <w:r>
        <w:rPr>
          <w:sz w:val="28"/>
          <w:szCs w:val="28"/>
          <w:lang w:val="uk-UA"/>
        </w:rPr>
        <w:t>Чуев, С.</w:t>
      </w:r>
      <w:r w:rsidRPr="00840328">
        <w:rPr>
          <w:sz w:val="28"/>
          <w:szCs w:val="28"/>
        </w:rPr>
        <w:t xml:space="preserve"> </w:t>
      </w:r>
      <w:r>
        <w:rPr>
          <w:sz w:val="28"/>
          <w:szCs w:val="28"/>
          <w:lang w:val="uk-UA"/>
        </w:rPr>
        <w:t>В</w:t>
      </w:r>
      <w:r w:rsidRPr="007644E6">
        <w:rPr>
          <w:sz w:val="28"/>
          <w:szCs w:val="28"/>
        </w:rPr>
        <w:t>.</w:t>
      </w:r>
      <w:r>
        <w:rPr>
          <w:sz w:val="28"/>
          <w:szCs w:val="28"/>
          <w:lang w:val="uk-UA"/>
        </w:rPr>
        <w:t xml:space="preserve"> Аль-Алавни, С.</w:t>
      </w:r>
      <w:r w:rsidRPr="00840328">
        <w:rPr>
          <w:sz w:val="28"/>
          <w:szCs w:val="28"/>
        </w:rPr>
        <w:t xml:space="preserve"> </w:t>
      </w:r>
      <w:r>
        <w:rPr>
          <w:sz w:val="28"/>
          <w:szCs w:val="28"/>
          <w:lang w:val="uk-UA"/>
        </w:rPr>
        <w:t>М. Сметаняк //</w:t>
      </w:r>
      <w:r w:rsidRPr="007644E6">
        <w:rPr>
          <w:sz w:val="28"/>
          <w:szCs w:val="28"/>
        </w:rPr>
        <w:t xml:space="preserve"> </w:t>
      </w:r>
      <w:r>
        <w:rPr>
          <w:sz w:val="28"/>
          <w:szCs w:val="28"/>
          <w:lang w:val="uk-UA"/>
        </w:rPr>
        <w:t>Стоматолог. - 2004. - №2. - С. 36 - 39.</w:t>
      </w:r>
    </w:p>
    <w:p w:rsidR="00D0418C" w:rsidRPr="00591E53" w:rsidRDefault="00D0418C" w:rsidP="00D0418C">
      <w:pPr>
        <w:spacing w:line="360" w:lineRule="auto"/>
        <w:ind w:firstLine="540"/>
        <w:jc w:val="both"/>
        <w:rPr>
          <w:sz w:val="28"/>
          <w:szCs w:val="28"/>
        </w:rPr>
      </w:pPr>
      <w:r>
        <w:rPr>
          <w:sz w:val="28"/>
          <w:szCs w:val="28"/>
          <w:shd w:val="clear" w:color="auto" w:fill="FFFFFF"/>
          <w:lang w:val="uk-UA"/>
        </w:rPr>
        <w:t xml:space="preserve">84. </w:t>
      </w:r>
      <w:r>
        <w:rPr>
          <w:sz w:val="28"/>
          <w:szCs w:val="28"/>
          <w:lang w:val="uk-UA"/>
        </w:rPr>
        <w:t>Технология щадящей подготовки дентина</w:t>
      </w:r>
      <w:r w:rsidRPr="00840328">
        <w:rPr>
          <w:sz w:val="28"/>
          <w:szCs w:val="28"/>
        </w:rPr>
        <w:t xml:space="preserve"> </w:t>
      </w:r>
      <w:r w:rsidRPr="00883487">
        <w:rPr>
          <w:sz w:val="28"/>
          <w:szCs w:val="28"/>
        </w:rPr>
        <w:t xml:space="preserve">/ </w:t>
      </w:r>
      <w:r>
        <w:rPr>
          <w:sz w:val="28"/>
          <w:szCs w:val="28"/>
          <w:lang w:val="uk-UA"/>
        </w:rPr>
        <w:t>Г.</w:t>
      </w:r>
      <w:r w:rsidRPr="007644E6">
        <w:rPr>
          <w:sz w:val="28"/>
          <w:szCs w:val="28"/>
        </w:rPr>
        <w:t xml:space="preserve"> </w:t>
      </w:r>
      <w:r>
        <w:rPr>
          <w:sz w:val="28"/>
          <w:szCs w:val="28"/>
          <w:lang w:val="uk-UA"/>
        </w:rPr>
        <w:t xml:space="preserve">И. </w:t>
      </w:r>
      <w:r>
        <w:rPr>
          <w:sz w:val="28"/>
          <w:szCs w:val="28"/>
          <w:shd w:val="clear" w:color="auto" w:fill="FFFFFF"/>
          <w:lang w:val="uk-UA"/>
        </w:rPr>
        <w:t>Рачитский</w:t>
      </w:r>
      <w:r w:rsidRPr="007644E6">
        <w:rPr>
          <w:sz w:val="28"/>
          <w:szCs w:val="28"/>
          <w:shd w:val="clear" w:color="auto" w:fill="FFFFFF"/>
        </w:rPr>
        <w:t>,</w:t>
      </w:r>
      <w:r w:rsidRPr="007644E6">
        <w:rPr>
          <w:sz w:val="28"/>
          <w:szCs w:val="28"/>
          <w:lang w:val="uk-UA"/>
        </w:rPr>
        <w:t xml:space="preserve"> </w:t>
      </w:r>
      <w:r>
        <w:rPr>
          <w:sz w:val="28"/>
          <w:szCs w:val="28"/>
          <w:lang w:val="uk-UA"/>
        </w:rPr>
        <w:t>В. В.</w:t>
      </w:r>
      <w:r w:rsidRPr="007644E6">
        <w:rPr>
          <w:sz w:val="28"/>
          <w:szCs w:val="28"/>
        </w:rPr>
        <w:t xml:space="preserve"> </w:t>
      </w:r>
      <w:r>
        <w:rPr>
          <w:sz w:val="28"/>
          <w:szCs w:val="28"/>
          <w:lang w:val="uk-UA"/>
        </w:rPr>
        <w:t>Чуев, С.</w:t>
      </w:r>
      <w:r w:rsidRPr="00840328">
        <w:rPr>
          <w:sz w:val="28"/>
          <w:szCs w:val="28"/>
        </w:rPr>
        <w:t xml:space="preserve"> </w:t>
      </w:r>
      <w:r>
        <w:rPr>
          <w:sz w:val="28"/>
          <w:szCs w:val="28"/>
          <w:lang w:val="uk-UA"/>
        </w:rPr>
        <w:t>В</w:t>
      </w:r>
      <w:r w:rsidRPr="007644E6">
        <w:rPr>
          <w:sz w:val="28"/>
          <w:szCs w:val="28"/>
        </w:rPr>
        <w:t>.</w:t>
      </w:r>
      <w:r>
        <w:rPr>
          <w:sz w:val="28"/>
          <w:szCs w:val="28"/>
          <w:lang w:val="uk-UA"/>
        </w:rPr>
        <w:t xml:space="preserve"> Аль-Алавни, С.</w:t>
      </w:r>
      <w:r w:rsidRPr="00840328">
        <w:rPr>
          <w:sz w:val="28"/>
          <w:szCs w:val="28"/>
        </w:rPr>
        <w:t xml:space="preserve"> </w:t>
      </w:r>
      <w:r>
        <w:rPr>
          <w:sz w:val="28"/>
          <w:szCs w:val="28"/>
          <w:lang w:val="uk-UA"/>
        </w:rPr>
        <w:t xml:space="preserve">М. Сметаняк </w:t>
      </w:r>
      <w:r>
        <w:rPr>
          <w:sz w:val="28"/>
          <w:szCs w:val="28"/>
        </w:rPr>
        <w:t>//</w:t>
      </w:r>
      <w:r w:rsidRPr="007644E6">
        <w:rPr>
          <w:sz w:val="28"/>
          <w:szCs w:val="28"/>
        </w:rPr>
        <w:t xml:space="preserve"> </w:t>
      </w:r>
      <w:r>
        <w:rPr>
          <w:sz w:val="28"/>
          <w:szCs w:val="28"/>
          <w:lang w:val="uk-UA"/>
        </w:rPr>
        <w:t>Стоматолог. - 2004. - №3. - С. 52 - 55.</w:t>
      </w:r>
    </w:p>
    <w:p w:rsidR="00D0418C" w:rsidRPr="00591E53" w:rsidRDefault="00D0418C" w:rsidP="00D0418C">
      <w:pPr>
        <w:spacing w:line="360" w:lineRule="auto"/>
        <w:ind w:firstLine="540"/>
        <w:jc w:val="both"/>
        <w:rPr>
          <w:sz w:val="28"/>
          <w:szCs w:val="28"/>
        </w:rPr>
      </w:pPr>
      <w:r>
        <w:rPr>
          <w:sz w:val="28"/>
          <w:szCs w:val="28"/>
          <w:shd w:val="clear" w:color="auto" w:fill="FFFFFF"/>
          <w:lang w:val="uk-UA"/>
        </w:rPr>
        <w:t xml:space="preserve">85. </w:t>
      </w:r>
      <w:r>
        <w:rPr>
          <w:sz w:val="28"/>
          <w:szCs w:val="28"/>
          <w:shd w:val="clear" w:color="auto" w:fill="FFFFFF"/>
        </w:rPr>
        <w:t>Блунк</w:t>
      </w:r>
      <w:r>
        <w:rPr>
          <w:sz w:val="28"/>
          <w:szCs w:val="28"/>
        </w:rPr>
        <w:t xml:space="preserve"> У. Адгезивные системы: обзор и сравнение</w:t>
      </w:r>
      <w:r w:rsidRPr="00465B47">
        <w:rPr>
          <w:sz w:val="28"/>
          <w:szCs w:val="28"/>
        </w:rPr>
        <w:t xml:space="preserve"> /</w:t>
      </w:r>
      <w:r>
        <w:rPr>
          <w:sz w:val="28"/>
          <w:szCs w:val="28"/>
        </w:rPr>
        <w:t xml:space="preserve"> У</w:t>
      </w:r>
      <w:r w:rsidRPr="00465B47">
        <w:rPr>
          <w:sz w:val="28"/>
          <w:szCs w:val="28"/>
        </w:rPr>
        <w:t>.</w:t>
      </w:r>
      <w:r>
        <w:rPr>
          <w:sz w:val="28"/>
          <w:szCs w:val="28"/>
          <w:shd w:val="clear" w:color="auto" w:fill="FFFFFF"/>
        </w:rPr>
        <w:t xml:space="preserve"> Блунк</w:t>
      </w:r>
      <w:r>
        <w:rPr>
          <w:sz w:val="28"/>
          <w:szCs w:val="28"/>
        </w:rPr>
        <w:t xml:space="preserve"> //</w:t>
      </w:r>
      <w:r w:rsidRPr="00465B47">
        <w:rPr>
          <w:sz w:val="28"/>
          <w:szCs w:val="28"/>
        </w:rPr>
        <w:t xml:space="preserve"> </w:t>
      </w:r>
      <w:r>
        <w:rPr>
          <w:sz w:val="28"/>
          <w:szCs w:val="28"/>
          <w:lang w:val="uk-UA"/>
        </w:rPr>
        <w:t>Дент Арт. - 2003. - С. 5 - 11.</w:t>
      </w:r>
    </w:p>
    <w:p w:rsidR="00D0418C" w:rsidRDefault="00D0418C" w:rsidP="00D0418C">
      <w:pPr>
        <w:spacing w:line="360" w:lineRule="auto"/>
        <w:ind w:firstLine="540"/>
        <w:jc w:val="both"/>
        <w:rPr>
          <w:sz w:val="28"/>
          <w:szCs w:val="28"/>
          <w:lang w:val="uk-UA"/>
        </w:rPr>
      </w:pPr>
      <w:r>
        <w:rPr>
          <w:sz w:val="28"/>
          <w:szCs w:val="28"/>
          <w:shd w:val="clear" w:color="auto" w:fill="FFFFFF"/>
          <w:lang w:val="uk-UA"/>
        </w:rPr>
        <w:t>86. Грицкевич Н</w:t>
      </w:r>
      <w:r>
        <w:rPr>
          <w:sz w:val="28"/>
          <w:szCs w:val="28"/>
          <w:lang w:val="uk-UA"/>
        </w:rPr>
        <w:t>.Ю. Корекція екзогенних дисколоритів твердих тканин зубів</w:t>
      </w:r>
      <w:r>
        <w:rPr>
          <w:sz w:val="28"/>
          <w:szCs w:val="28"/>
        </w:rPr>
        <w:t xml:space="preserve"> : автореф. дис.</w:t>
      </w:r>
      <w:r>
        <w:rPr>
          <w:sz w:val="28"/>
          <w:szCs w:val="28"/>
          <w:lang w:val="uk-UA"/>
        </w:rPr>
        <w:t xml:space="preserve"> </w:t>
      </w:r>
      <w:r>
        <w:rPr>
          <w:sz w:val="28"/>
          <w:szCs w:val="28"/>
        </w:rPr>
        <w:t xml:space="preserve">на </w:t>
      </w:r>
      <w:r>
        <w:rPr>
          <w:sz w:val="28"/>
          <w:szCs w:val="28"/>
          <w:lang w:val="uk-UA"/>
        </w:rPr>
        <w:t xml:space="preserve">здобуття </w:t>
      </w:r>
      <w:r>
        <w:rPr>
          <w:sz w:val="28"/>
          <w:szCs w:val="28"/>
        </w:rPr>
        <w:t>нау</w:t>
      </w:r>
      <w:r>
        <w:rPr>
          <w:sz w:val="28"/>
          <w:szCs w:val="28"/>
          <w:lang w:val="uk-UA"/>
        </w:rPr>
        <w:t>к</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w:t>
      </w:r>
      <w:r>
        <w:rPr>
          <w:sz w:val="28"/>
          <w:szCs w:val="28"/>
          <w:lang w:val="uk-UA"/>
        </w:rPr>
        <w:t>у</w:t>
      </w:r>
      <w:r>
        <w:rPr>
          <w:sz w:val="28"/>
          <w:szCs w:val="28"/>
        </w:rPr>
        <w:t>пен</w:t>
      </w:r>
      <w:r>
        <w:rPr>
          <w:sz w:val="28"/>
          <w:szCs w:val="28"/>
          <w:lang w:val="uk-UA"/>
        </w:rPr>
        <w:t xml:space="preserve">я </w:t>
      </w:r>
      <w:r>
        <w:rPr>
          <w:sz w:val="28"/>
          <w:szCs w:val="28"/>
        </w:rPr>
        <w:t>канд. мед. наук : спец. 14.0</w:t>
      </w:r>
      <w:r>
        <w:rPr>
          <w:sz w:val="28"/>
          <w:szCs w:val="28"/>
          <w:lang w:val="uk-UA"/>
        </w:rPr>
        <w:t>1</w:t>
      </w:r>
      <w:r>
        <w:rPr>
          <w:sz w:val="28"/>
          <w:szCs w:val="28"/>
        </w:rPr>
        <w:t>.2</w:t>
      </w:r>
      <w:r>
        <w:rPr>
          <w:sz w:val="28"/>
          <w:szCs w:val="28"/>
          <w:lang w:val="uk-UA"/>
        </w:rPr>
        <w:t xml:space="preserve">2 </w:t>
      </w:r>
      <w:r>
        <w:rPr>
          <w:sz w:val="28"/>
          <w:szCs w:val="28"/>
        </w:rPr>
        <w:t>«Стоматолог</w:t>
      </w:r>
      <w:r>
        <w:rPr>
          <w:sz w:val="28"/>
          <w:szCs w:val="28"/>
          <w:lang w:val="uk-UA"/>
        </w:rPr>
        <w:t>і</w:t>
      </w:r>
      <w:r>
        <w:rPr>
          <w:sz w:val="28"/>
          <w:szCs w:val="28"/>
        </w:rPr>
        <w:t xml:space="preserve">я» </w:t>
      </w:r>
      <w:r w:rsidRPr="005123B2">
        <w:rPr>
          <w:sz w:val="28"/>
          <w:szCs w:val="28"/>
        </w:rPr>
        <w:t>/</w:t>
      </w:r>
      <w:r>
        <w:rPr>
          <w:sz w:val="28"/>
          <w:szCs w:val="28"/>
          <w:shd w:val="clear" w:color="auto" w:fill="FFFFFF"/>
          <w:lang w:val="uk-UA"/>
        </w:rPr>
        <w:t xml:space="preserve"> Н</w:t>
      </w:r>
      <w:r>
        <w:rPr>
          <w:sz w:val="28"/>
          <w:szCs w:val="28"/>
          <w:lang w:val="uk-UA"/>
        </w:rPr>
        <w:t>. Ю</w:t>
      </w:r>
      <w:r w:rsidRPr="00F141E1">
        <w:rPr>
          <w:sz w:val="28"/>
          <w:szCs w:val="28"/>
        </w:rPr>
        <w:t>.</w:t>
      </w:r>
      <w:r>
        <w:rPr>
          <w:sz w:val="28"/>
          <w:szCs w:val="28"/>
          <w:lang w:val="uk-UA"/>
        </w:rPr>
        <w:t xml:space="preserve"> </w:t>
      </w:r>
      <w:r>
        <w:rPr>
          <w:sz w:val="28"/>
          <w:szCs w:val="28"/>
          <w:shd w:val="clear" w:color="auto" w:fill="FFFFFF"/>
          <w:lang w:val="uk-UA"/>
        </w:rPr>
        <w:t xml:space="preserve">Грицкевич. </w:t>
      </w:r>
      <w:r>
        <w:rPr>
          <w:sz w:val="28"/>
          <w:szCs w:val="28"/>
          <w:lang w:val="uk-UA"/>
        </w:rPr>
        <w:t>- Полтава, 2002. – 18 с.</w:t>
      </w:r>
    </w:p>
    <w:p w:rsidR="00D0418C" w:rsidRDefault="00D0418C" w:rsidP="00D0418C">
      <w:pPr>
        <w:spacing w:line="360" w:lineRule="auto"/>
        <w:ind w:firstLine="540"/>
        <w:jc w:val="both"/>
        <w:rPr>
          <w:sz w:val="28"/>
          <w:szCs w:val="28"/>
        </w:rPr>
      </w:pPr>
      <w:r>
        <w:rPr>
          <w:sz w:val="28"/>
          <w:szCs w:val="28"/>
          <w:shd w:val="clear" w:color="auto" w:fill="FFFFFF"/>
        </w:rPr>
        <w:t>8</w:t>
      </w:r>
      <w:r>
        <w:rPr>
          <w:sz w:val="28"/>
          <w:szCs w:val="28"/>
          <w:shd w:val="clear" w:color="auto" w:fill="FFFFFF"/>
          <w:lang w:val="uk-UA"/>
        </w:rPr>
        <w:t>7</w:t>
      </w:r>
      <w:r w:rsidRPr="00AB5AE0">
        <w:rPr>
          <w:sz w:val="28"/>
          <w:szCs w:val="28"/>
          <w:shd w:val="clear" w:color="auto" w:fill="FFFFFF"/>
        </w:rPr>
        <w:t xml:space="preserve">. </w:t>
      </w:r>
      <w:r>
        <w:rPr>
          <w:sz w:val="28"/>
          <w:szCs w:val="28"/>
        </w:rPr>
        <w:t>Исследование протравленной эмали фронтальных зубов методами растровой электронной микроскопии и инфракрасной спектроскопии</w:t>
      </w:r>
      <w:r w:rsidRPr="007A5C7C">
        <w:rPr>
          <w:sz w:val="28"/>
          <w:szCs w:val="28"/>
        </w:rPr>
        <w:t xml:space="preserve"> </w:t>
      </w:r>
      <w:r w:rsidRPr="00C15076">
        <w:rPr>
          <w:sz w:val="28"/>
          <w:szCs w:val="28"/>
        </w:rPr>
        <w:t>/</w:t>
      </w:r>
      <w:r w:rsidRPr="00AB5AE0">
        <w:rPr>
          <w:sz w:val="28"/>
          <w:szCs w:val="28"/>
        </w:rPr>
        <w:t xml:space="preserve"> </w:t>
      </w:r>
      <w:r>
        <w:rPr>
          <w:sz w:val="28"/>
          <w:szCs w:val="28"/>
        </w:rPr>
        <w:t>В.</w:t>
      </w:r>
      <w:r>
        <w:rPr>
          <w:sz w:val="28"/>
          <w:szCs w:val="28"/>
          <w:lang w:val="uk-UA"/>
        </w:rPr>
        <w:t xml:space="preserve"> </w:t>
      </w:r>
      <w:r>
        <w:rPr>
          <w:sz w:val="28"/>
          <w:szCs w:val="28"/>
        </w:rPr>
        <w:t>Г</w:t>
      </w:r>
      <w:r>
        <w:rPr>
          <w:sz w:val="28"/>
          <w:szCs w:val="28"/>
          <w:lang w:val="uk-UA"/>
        </w:rPr>
        <w:t>.</w:t>
      </w:r>
      <w:r w:rsidRPr="00AB5AE0">
        <w:rPr>
          <w:sz w:val="28"/>
          <w:szCs w:val="28"/>
          <w:shd w:val="clear" w:color="auto" w:fill="FFFFFF"/>
        </w:rPr>
        <w:t xml:space="preserve"> </w:t>
      </w:r>
      <w:r>
        <w:rPr>
          <w:sz w:val="28"/>
          <w:szCs w:val="28"/>
          <w:shd w:val="clear" w:color="auto" w:fill="FFFFFF"/>
        </w:rPr>
        <w:t>Бебешко</w:t>
      </w:r>
      <w:r w:rsidRPr="00AB5AE0">
        <w:rPr>
          <w:sz w:val="28"/>
          <w:szCs w:val="28"/>
        </w:rPr>
        <w:t>,</w:t>
      </w:r>
      <w:r w:rsidRPr="007A5C7C">
        <w:rPr>
          <w:sz w:val="28"/>
          <w:szCs w:val="28"/>
        </w:rPr>
        <w:t xml:space="preserve"> </w:t>
      </w:r>
      <w:r>
        <w:rPr>
          <w:sz w:val="28"/>
          <w:szCs w:val="28"/>
        </w:rPr>
        <w:t>Л.</w:t>
      </w:r>
      <w:r>
        <w:rPr>
          <w:sz w:val="28"/>
          <w:szCs w:val="28"/>
          <w:lang w:val="uk-UA"/>
        </w:rPr>
        <w:t xml:space="preserve"> </w:t>
      </w:r>
      <w:r>
        <w:rPr>
          <w:sz w:val="28"/>
          <w:szCs w:val="28"/>
        </w:rPr>
        <w:t>В. Завербная</w:t>
      </w:r>
      <w:r w:rsidRPr="00AB5AE0">
        <w:rPr>
          <w:sz w:val="28"/>
          <w:szCs w:val="28"/>
        </w:rPr>
        <w:t>,</w:t>
      </w:r>
      <w:r>
        <w:rPr>
          <w:sz w:val="28"/>
          <w:szCs w:val="28"/>
        </w:rPr>
        <w:t xml:space="preserve"> О.</w:t>
      </w:r>
      <w:r>
        <w:rPr>
          <w:sz w:val="28"/>
          <w:szCs w:val="28"/>
          <w:lang w:val="uk-UA"/>
        </w:rPr>
        <w:t xml:space="preserve"> </w:t>
      </w:r>
      <w:r>
        <w:rPr>
          <w:sz w:val="28"/>
          <w:szCs w:val="28"/>
        </w:rPr>
        <w:t>А</w:t>
      </w:r>
      <w:r w:rsidRPr="00AB5AE0">
        <w:rPr>
          <w:sz w:val="28"/>
          <w:szCs w:val="28"/>
        </w:rPr>
        <w:t>.</w:t>
      </w:r>
      <w:r>
        <w:rPr>
          <w:sz w:val="28"/>
          <w:szCs w:val="28"/>
        </w:rPr>
        <w:t xml:space="preserve"> Петришин, Л.</w:t>
      </w:r>
      <w:r>
        <w:rPr>
          <w:sz w:val="28"/>
          <w:szCs w:val="28"/>
          <w:lang w:val="uk-UA"/>
        </w:rPr>
        <w:t xml:space="preserve"> </w:t>
      </w:r>
      <w:r>
        <w:rPr>
          <w:sz w:val="28"/>
          <w:szCs w:val="28"/>
        </w:rPr>
        <w:t>А. Дарчук</w:t>
      </w:r>
      <w:r w:rsidRPr="00AB5AE0">
        <w:rPr>
          <w:sz w:val="28"/>
          <w:szCs w:val="28"/>
        </w:rPr>
        <w:t xml:space="preserve"> </w:t>
      </w:r>
      <w:r>
        <w:rPr>
          <w:sz w:val="28"/>
          <w:szCs w:val="28"/>
        </w:rPr>
        <w:t>//</w:t>
      </w:r>
      <w:r w:rsidRPr="00AB5AE0">
        <w:rPr>
          <w:sz w:val="28"/>
          <w:szCs w:val="28"/>
        </w:rPr>
        <w:t xml:space="preserve"> </w:t>
      </w:r>
      <w:r>
        <w:rPr>
          <w:sz w:val="28"/>
          <w:szCs w:val="28"/>
        </w:rPr>
        <w:t>Современная стоматология. – 2002. - №3. – С. 20 - 24.</w:t>
      </w:r>
    </w:p>
    <w:p w:rsidR="00D0418C" w:rsidRDefault="00D0418C" w:rsidP="00D0418C">
      <w:pPr>
        <w:spacing w:line="360" w:lineRule="auto"/>
        <w:ind w:firstLine="540"/>
        <w:jc w:val="both"/>
        <w:rPr>
          <w:sz w:val="28"/>
          <w:szCs w:val="28"/>
        </w:rPr>
      </w:pPr>
      <w:r>
        <w:rPr>
          <w:sz w:val="28"/>
          <w:szCs w:val="28"/>
          <w:shd w:val="clear" w:color="auto" w:fill="FFFFFF"/>
          <w:lang w:val="uk-UA"/>
        </w:rPr>
        <w:t>88. Елистратова</w:t>
      </w:r>
      <w:r>
        <w:rPr>
          <w:sz w:val="28"/>
          <w:szCs w:val="28"/>
          <w:lang w:val="uk-UA"/>
        </w:rPr>
        <w:t xml:space="preserve"> М</w:t>
      </w:r>
      <w:r w:rsidRPr="001078CF">
        <w:rPr>
          <w:sz w:val="28"/>
          <w:szCs w:val="28"/>
        </w:rPr>
        <w:t xml:space="preserve">. </w:t>
      </w:r>
      <w:r>
        <w:rPr>
          <w:sz w:val="28"/>
          <w:szCs w:val="28"/>
          <w:lang w:val="uk-UA"/>
        </w:rPr>
        <w:t>Краевая проницаемость пломб из различных пломбировочных материалов в ранние сроки лечения</w:t>
      </w:r>
      <w:r w:rsidRPr="001078CF">
        <w:rPr>
          <w:sz w:val="28"/>
          <w:szCs w:val="28"/>
        </w:rPr>
        <w:t xml:space="preserve"> /</w:t>
      </w:r>
      <w:r>
        <w:rPr>
          <w:sz w:val="28"/>
          <w:szCs w:val="28"/>
          <w:lang w:val="uk-UA"/>
        </w:rPr>
        <w:t xml:space="preserve"> М.</w:t>
      </w:r>
      <w:r w:rsidRPr="001078CF">
        <w:rPr>
          <w:sz w:val="28"/>
          <w:szCs w:val="28"/>
        </w:rPr>
        <w:t xml:space="preserve"> </w:t>
      </w:r>
      <w:r>
        <w:rPr>
          <w:sz w:val="28"/>
          <w:szCs w:val="28"/>
          <w:shd w:val="clear" w:color="auto" w:fill="FFFFFF"/>
          <w:lang w:val="uk-UA"/>
        </w:rPr>
        <w:t>Елистратова</w:t>
      </w:r>
      <w:r>
        <w:rPr>
          <w:sz w:val="28"/>
          <w:szCs w:val="28"/>
          <w:lang w:val="uk-UA"/>
        </w:rPr>
        <w:t>, С</w:t>
      </w:r>
      <w:r w:rsidRPr="001078CF">
        <w:rPr>
          <w:sz w:val="28"/>
          <w:szCs w:val="28"/>
        </w:rPr>
        <w:t>.</w:t>
      </w:r>
      <w:r>
        <w:rPr>
          <w:sz w:val="28"/>
          <w:szCs w:val="28"/>
          <w:lang w:val="uk-UA"/>
        </w:rPr>
        <w:t xml:space="preserve"> Тармаева </w:t>
      </w:r>
      <w:r>
        <w:rPr>
          <w:sz w:val="28"/>
          <w:szCs w:val="28"/>
        </w:rPr>
        <w:t>//</w:t>
      </w:r>
      <w:r w:rsidRPr="001078CF">
        <w:rPr>
          <w:sz w:val="28"/>
          <w:szCs w:val="28"/>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18.</w:t>
      </w:r>
    </w:p>
    <w:p w:rsidR="00D0418C" w:rsidRDefault="00D0418C" w:rsidP="00D0418C">
      <w:pPr>
        <w:spacing w:line="360" w:lineRule="auto"/>
        <w:ind w:firstLine="540"/>
        <w:jc w:val="both"/>
        <w:rPr>
          <w:sz w:val="28"/>
          <w:szCs w:val="28"/>
          <w:lang w:val="uk-UA"/>
        </w:rPr>
      </w:pPr>
      <w:r>
        <w:rPr>
          <w:sz w:val="28"/>
          <w:szCs w:val="28"/>
          <w:shd w:val="clear" w:color="auto" w:fill="FFFFFF"/>
        </w:rPr>
        <w:t>8</w:t>
      </w:r>
      <w:r>
        <w:rPr>
          <w:sz w:val="28"/>
          <w:szCs w:val="28"/>
          <w:shd w:val="clear" w:color="auto" w:fill="FFFFFF"/>
          <w:lang w:val="uk-UA"/>
        </w:rPr>
        <w:t>9. Іщенко П. В.</w:t>
      </w:r>
      <w:r>
        <w:rPr>
          <w:sz w:val="28"/>
          <w:szCs w:val="28"/>
          <w:lang w:val="uk-UA"/>
        </w:rPr>
        <w:t xml:space="preserve"> Клініко-експериментальне обґрунтування реставрації твердих тканин зубів пломбами з термокомпенсатором</w:t>
      </w:r>
      <w:r w:rsidRPr="001078CF">
        <w:rPr>
          <w:sz w:val="28"/>
          <w:szCs w:val="28"/>
          <w:lang w:val="uk-UA"/>
        </w:rPr>
        <w:t xml:space="preserve"> </w:t>
      </w:r>
      <w:r>
        <w:rPr>
          <w:sz w:val="28"/>
          <w:szCs w:val="28"/>
        </w:rPr>
        <w:t>: автореф. дис.</w:t>
      </w:r>
      <w:r>
        <w:rPr>
          <w:sz w:val="28"/>
          <w:szCs w:val="28"/>
          <w:lang w:val="uk-UA"/>
        </w:rPr>
        <w:t xml:space="preserve"> </w:t>
      </w:r>
      <w:r>
        <w:rPr>
          <w:sz w:val="28"/>
          <w:szCs w:val="28"/>
        </w:rPr>
        <w:t xml:space="preserve">на </w:t>
      </w:r>
      <w:r>
        <w:rPr>
          <w:sz w:val="28"/>
          <w:szCs w:val="28"/>
          <w:lang w:val="uk-UA"/>
        </w:rPr>
        <w:t xml:space="preserve">здобуття </w:t>
      </w:r>
      <w:r>
        <w:rPr>
          <w:sz w:val="28"/>
          <w:szCs w:val="28"/>
        </w:rPr>
        <w:t>нау</w:t>
      </w:r>
      <w:r>
        <w:rPr>
          <w:sz w:val="28"/>
          <w:szCs w:val="28"/>
          <w:lang w:val="uk-UA"/>
        </w:rPr>
        <w:t>к</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w:t>
      </w:r>
      <w:r>
        <w:rPr>
          <w:sz w:val="28"/>
          <w:szCs w:val="28"/>
          <w:lang w:val="uk-UA"/>
        </w:rPr>
        <w:t>у</w:t>
      </w:r>
      <w:r>
        <w:rPr>
          <w:sz w:val="28"/>
          <w:szCs w:val="28"/>
        </w:rPr>
        <w:t>пен</w:t>
      </w:r>
      <w:r>
        <w:rPr>
          <w:sz w:val="28"/>
          <w:szCs w:val="28"/>
          <w:lang w:val="uk-UA"/>
        </w:rPr>
        <w:t xml:space="preserve">я </w:t>
      </w:r>
      <w:r>
        <w:rPr>
          <w:sz w:val="28"/>
          <w:szCs w:val="28"/>
        </w:rPr>
        <w:t>канд. мед. наук : спец. 14.0</w:t>
      </w:r>
      <w:r>
        <w:rPr>
          <w:sz w:val="28"/>
          <w:szCs w:val="28"/>
          <w:lang w:val="uk-UA"/>
        </w:rPr>
        <w:t>1</w:t>
      </w:r>
      <w:r>
        <w:rPr>
          <w:sz w:val="28"/>
          <w:szCs w:val="28"/>
        </w:rPr>
        <w:t>.2</w:t>
      </w:r>
      <w:r>
        <w:rPr>
          <w:sz w:val="28"/>
          <w:szCs w:val="28"/>
          <w:lang w:val="uk-UA"/>
        </w:rPr>
        <w:t xml:space="preserve">2 </w:t>
      </w:r>
      <w:r>
        <w:rPr>
          <w:sz w:val="28"/>
          <w:szCs w:val="28"/>
        </w:rPr>
        <w:t>«Стоматолог</w:t>
      </w:r>
      <w:r>
        <w:rPr>
          <w:sz w:val="28"/>
          <w:szCs w:val="28"/>
          <w:lang w:val="uk-UA"/>
        </w:rPr>
        <w:t>і</w:t>
      </w:r>
      <w:r>
        <w:rPr>
          <w:sz w:val="28"/>
          <w:szCs w:val="28"/>
        </w:rPr>
        <w:t xml:space="preserve">я» </w:t>
      </w:r>
      <w:r w:rsidRPr="005123B2">
        <w:rPr>
          <w:sz w:val="28"/>
          <w:szCs w:val="28"/>
        </w:rPr>
        <w:t>/</w:t>
      </w:r>
      <w:r>
        <w:rPr>
          <w:sz w:val="28"/>
          <w:szCs w:val="28"/>
          <w:shd w:val="clear" w:color="auto" w:fill="FFFFFF"/>
          <w:lang w:val="uk-UA"/>
        </w:rPr>
        <w:t xml:space="preserve"> П</w:t>
      </w:r>
      <w:r w:rsidRPr="007644E6">
        <w:rPr>
          <w:sz w:val="28"/>
          <w:szCs w:val="28"/>
          <w:shd w:val="clear" w:color="auto" w:fill="FFFFFF"/>
        </w:rPr>
        <w:t>.</w:t>
      </w:r>
      <w:r w:rsidRPr="001078CF">
        <w:rPr>
          <w:sz w:val="28"/>
          <w:szCs w:val="28"/>
          <w:shd w:val="clear" w:color="auto" w:fill="FFFFFF"/>
        </w:rPr>
        <w:t xml:space="preserve"> </w:t>
      </w:r>
      <w:r>
        <w:rPr>
          <w:sz w:val="28"/>
          <w:szCs w:val="28"/>
          <w:shd w:val="clear" w:color="auto" w:fill="FFFFFF"/>
          <w:lang w:val="uk-UA"/>
        </w:rPr>
        <w:t>В</w:t>
      </w:r>
      <w:r w:rsidRPr="007644E6">
        <w:rPr>
          <w:sz w:val="28"/>
          <w:szCs w:val="28"/>
          <w:shd w:val="clear" w:color="auto" w:fill="FFFFFF"/>
        </w:rPr>
        <w:t>.</w:t>
      </w:r>
      <w:r>
        <w:rPr>
          <w:sz w:val="28"/>
          <w:szCs w:val="28"/>
          <w:shd w:val="clear" w:color="auto" w:fill="FFFFFF"/>
          <w:lang w:val="uk-UA"/>
        </w:rPr>
        <w:t xml:space="preserve"> Іщенко</w:t>
      </w:r>
      <w:r w:rsidRPr="001078CF">
        <w:rPr>
          <w:sz w:val="28"/>
          <w:szCs w:val="28"/>
          <w:shd w:val="clear" w:color="auto" w:fill="FFFFFF"/>
        </w:rPr>
        <w:t>.</w:t>
      </w:r>
      <w:r>
        <w:rPr>
          <w:sz w:val="28"/>
          <w:szCs w:val="28"/>
          <w:lang w:val="uk-UA"/>
        </w:rPr>
        <w:t>– К</w:t>
      </w:r>
      <w:r w:rsidRPr="001078CF">
        <w:rPr>
          <w:sz w:val="28"/>
          <w:szCs w:val="28"/>
        </w:rPr>
        <w:t>.</w:t>
      </w:r>
      <w:r>
        <w:rPr>
          <w:sz w:val="28"/>
          <w:szCs w:val="28"/>
          <w:lang w:val="uk-UA"/>
        </w:rPr>
        <w:t>, 2001. – 21 с.</w:t>
      </w:r>
    </w:p>
    <w:p w:rsidR="00D0418C" w:rsidRPr="00035BDF" w:rsidRDefault="00D0418C" w:rsidP="00D0418C">
      <w:pPr>
        <w:spacing w:line="360" w:lineRule="auto"/>
        <w:ind w:firstLine="540"/>
        <w:jc w:val="both"/>
        <w:rPr>
          <w:sz w:val="28"/>
          <w:szCs w:val="28"/>
          <w:lang w:val="uk-UA"/>
        </w:rPr>
      </w:pPr>
      <w:r>
        <w:rPr>
          <w:sz w:val="28"/>
          <w:szCs w:val="28"/>
          <w:shd w:val="clear" w:color="auto" w:fill="FFFFFF"/>
          <w:lang w:val="uk-UA"/>
        </w:rPr>
        <w:t>90</w:t>
      </w:r>
      <w:r>
        <w:rPr>
          <w:sz w:val="28"/>
          <w:szCs w:val="28"/>
          <w:shd w:val="clear" w:color="auto" w:fill="FFFFFF"/>
        </w:rPr>
        <w:t>. Донский Г.</w:t>
      </w:r>
      <w:r w:rsidRPr="00AB5AE0">
        <w:rPr>
          <w:sz w:val="28"/>
          <w:szCs w:val="28"/>
          <w:shd w:val="clear" w:color="auto" w:fill="FFFFFF"/>
        </w:rPr>
        <w:t xml:space="preserve"> </w:t>
      </w:r>
      <w:r>
        <w:rPr>
          <w:sz w:val="28"/>
          <w:szCs w:val="28"/>
          <w:shd w:val="clear" w:color="auto" w:fill="FFFFFF"/>
        </w:rPr>
        <w:t>И</w:t>
      </w:r>
      <w:r w:rsidRPr="00AB5AE0">
        <w:rPr>
          <w:sz w:val="28"/>
          <w:szCs w:val="28"/>
          <w:shd w:val="clear" w:color="auto" w:fill="FFFFFF"/>
        </w:rPr>
        <w:t>.</w:t>
      </w:r>
      <w:r>
        <w:rPr>
          <w:sz w:val="28"/>
          <w:szCs w:val="28"/>
        </w:rPr>
        <w:t xml:space="preserve"> Адгезивная прочность и краевая проницаемость микрогибридных композиционных материалов к твердым тканям зубов</w:t>
      </w:r>
      <w:r w:rsidRPr="00274179">
        <w:rPr>
          <w:sz w:val="28"/>
          <w:szCs w:val="28"/>
          <w:shd w:val="clear" w:color="auto" w:fill="FFFFFF"/>
        </w:rPr>
        <w:t xml:space="preserve"> </w:t>
      </w:r>
      <w:r w:rsidRPr="00AB5AE0">
        <w:rPr>
          <w:sz w:val="28"/>
          <w:szCs w:val="28"/>
          <w:shd w:val="clear" w:color="auto" w:fill="FFFFFF"/>
        </w:rPr>
        <w:t xml:space="preserve">/ </w:t>
      </w:r>
      <w:r>
        <w:rPr>
          <w:sz w:val="28"/>
          <w:szCs w:val="28"/>
          <w:shd w:val="clear" w:color="auto" w:fill="FFFFFF"/>
        </w:rPr>
        <w:t>Г.</w:t>
      </w:r>
      <w:r w:rsidRPr="00AB5AE0">
        <w:rPr>
          <w:sz w:val="28"/>
          <w:szCs w:val="28"/>
          <w:shd w:val="clear" w:color="auto" w:fill="FFFFFF"/>
        </w:rPr>
        <w:t xml:space="preserve"> </w:t>
      </w:r>
      <w:r>
        <w:rPr>
          <w:sz w:val="28"/>
          <w:szCs w:val="28"/>
          <w:shd w:val="clear" w:color="auto" w:fill="FFFFFF"/>
        </w:rPr>
        <w:t>И. Донский</w:t>
      </w:r>
      <w:r w:rsidRPr="00AB5AE0">
        <w:rPr>
          <w:sz w:val="28"/>
          <w:szCs w:val="28"/>
          <w:shd w:val="clear" w:color="auto" w:fill="FFFFFF"/>
        </w:rPr>
        <w:t>,</w:t>
      </w:r>
      <w:r>
        <w:rPr>
          <w:sz w:val="28"/>
          <w:szCs w:val="28"/>
          <w:shd w:val="clear" w:color="auto" w:fill="FFFFFF"/>
        </w:rPr>
        <w:t xml:space="preserve"> </w:t>
      </w:r>
      <w:r>
        <w:rPr>
          <w:sz w:val="28"/>
          <w:szCs w:val="28"/>
        </w:rPr>
        <w:t>И.</w:t>
      </w:r>
      <w:r w:rsidRPr="00AB5AE0">
        <w:rPr>
          <w:sz w:val="28"/>
          <w:szCs w:val="28"/>
        </w:rPr>
        <w:t xml:space="preserve"> </w:t>
      </w:r>
      <w:r>
        <w:rPr>
          <w:sz w:val="28"/>
          <w:szCs w:val="28"/>
        </w:rPr>
        <w:t>А</w:t>
      </w:r>
      <w:r w:rsidRPr="00AB5AE0">
        <w:rPr>
          <w:sz w:val="28"/>
          <w:szCs w:val="28"/>
        </w:rPr>
        <w:t>.</w:t>
      </w:r>
      <w:r>
        <w:rPr>
          <w:sz w:val="28"/>
          <w:szCs w:val="28"/>
          <w:shd w:val="clear" w:color="auto" w:fill="FFFFFF"/>
        </w:rPr>
        <w:t xml:space="preserve"> Трубка</w:t>
      </w:r>
      <w:r w:rsidRPr="00AB5AE0">
        <w:rPr>
          <w:sz w:val="28"/>
          <w:szCs w:val="28"/>
        </w:rPr>
        <w:t>,</w:t>
      </w:r>
      <w:r>
        <w:rPr>
          <w:sz w:val="28"/>
          <w:szCs w:val="28"/>
        </w:rPr>
        <w:t xml:space="preserve"> А</w:t>
      </w:r>
      <w:r w:rsidRPr="00AB5AE0">
        <w:rPr>
          <w:sz w:val="28"/>
          <w:szCs w:val="28"/>
        </w:rPr>
        <w:t xml:space="preserve">. </w:t>
      </w:r>
      <w:r>
        <w:rPr>
          <w:sz w:val="28"/>
          <w:szCs w:val="28"/>
        </w:rPr>
        <w:t>А. Удод //</w:t>
      </w:r>
      <w:r w:rsidRPr="00AB5AE0">
        <w:rPr>
          <w:sz w:val="28"/>
          <w:szCs w:val="28"/>
        </w:rPr>
        <w:t xml:space="preserve"> </w:t>
      </w:r>
      <w:proofErr w:type="gramStart"/>
      <w:r>
        <w:rPr>
          <w:sz w:val="28"/>
          <w:szCs w:val="28"/>
          <w:lang w:val="uk-UA"/>
        </w:rPr>
        <w:t>В</w:t>
      </w:r>
      <w:proofErr w:type="gramEnd"/>
      <w:r>
        <w:rPr>
          <w:sz w:val="28"/>
          <w:szCs w:val="28"/>
          <w:lang w:val="uk-UA"/>
        </w:rPr>
        <w:t>існик стоматології.</w:t>
      </w:r>
      <w:r>
        <w:rPr>
          <w:sz w:val="28"/>
          <w:szCs w:val="28"/>
        </w:rPr>
        <w:t xml:space="preserve"> - 2000. - №1. - С. 12 - 15.</w:t>
      </w:r>
    </w:p>
    <w:p w:rsidR="00D0418C" w:rsidRDefault="00D0418C" w:rsidP="00D0418C">
      <w:pPr>
        <w:spacing w:line="360" w:lineRule="auto"/>
        <w:ind w:firstLine="540"/>
        <w:jc w:val="both"/>
        <w:rPr>
          <w:sz w:val="28"/>
          <w:szCs w:val="28"/>
          <w:lang w:val="uk-UA"/>
        </w:rPr>
      </w:pPr>
      <w:r>
        <w:rPr>
          <w:sz w:val="28"/>
          <w:szCs w:val="28"/>
          <w:lang w:val="uk-UA"/>
        </w:rPr>
        <w:t xml:space="preserve">91. Удод А. А. Клиническое исследование краевого прилегания фотокомпозиционных материалов </w:t>
      </w:r>
      <w:r>
        <w:rPr>
          <w:sz w:val="28"/>
          <w:szCs w:val="28"/>
        </w:rPr>
        <w:t xml:space="preserve">/ </w:t>
      </w:r>
      <w:r>
        <w:rPr>
          <w:sz w:val="28"/>
          <w:szCs w:val="28"/>
          <w:lang w:val="uk-UA"/>
        </w:rPr>
        <w:t>А. А. Удод // Вісник стоматології. – 2003. - №4. – С. 33 - 35.</w:t>
      </w:r>
    </w:p>
    <w:p w:rsidR="00D0418C" w:rsidRDefault="00D0418C" w:rsidP="00D0418C">
      <w:pPr>
        <w:spacing w:line="360" w:lineRule="auto"/>
        <w:ind w:firstLine="540"/>
        <w:jc w:val="both"/>
        <w:rPr>
          <w:sz w:val="28"/>
          <w:szCs w:val="28"/>
        </w:rPr>
      </w:pPr>
      <w:r>
        <w:rPr>
          <w:sz w:val="28"/>
          <w:szCs w:val="28"/>
          <w:shd w:val="clear" w:color="auto" w:fill="FFFFFF"/>
          <w:lang w:val="uk-UA"/>
        </w:rPr>
        <w:t>92. Хельвиг</w:t>
      </w:r>
      <w:r>
        <w:rPr>
          <w:sz w:val="28"/>
          <w:szCs w:val="28"/>
          <w:lang w:val="uk-UA"/>
        </w:rPr>
        <w:t xml:space="preserve"> Э.– Терапевтическая стоматология </w:t>
      </w:r>
      <w:r w:rsidRPr="007644E6">
        <w:rPr>
          <w:sz w:val="28"/>
          <w:szCs w:val="28"/>
        </w:rPr>
        <w:t xml:space="preserve">/ </w:t>
      </w:r>
      <w:r>
        <w:rPr>
          <w:sz w:val="28"/>
          <w:szCs w:val="28"/>
          <w:lang w:val="uk-UA"/>
        </w:rPr>
        <w:t>Э</w:t>
      </w:r>
      <w:r w:rsidRPr="007644E6">
        <w:rPr>
          <w:sz w:val="28"/>
          <w:szCs w:val="28"/>
        </w:rPr>
        <w:t>.</w:t>
      </w:r>
      <w:r>
        <w:rPr>
          <w:sz w:val="28"/>
          <w:szCs w:val="28"/>
          <w:lang w:val="uk-UA"/>
        </w:rPr>
        <w:t xml:space="preserve"> </w:t>
      </w:r>
      <w:r>
        <w:rPr>
          <w:sz w:val="28"/>
          <w:szCs w:val="28"/>
          <w:shd w:val="clear" w:color="auto" w:fill="FFFFFF"/>
          <w:lang w:val="uk-UA"/>
        </w:rPr>
        <w:t>Хельвиг</w:t>
      </w:r>
      <w:r>
        <w:rPr>
          <w:sz w:val="28"/>
          <w:szCs w:val="28"/>
          <w:lang w:val="uk-UA"/>
        </w:rPr>
        <w:t>, Й. Климек</w:t>
      </w:r>
      <w:r w:rsidRPr="007644E6">
        <w:rPr>
          <w:sz w:val="28"/>
          <w:szCs w:val="28"/>
        </w:rPr>
        <w:t>,</w:t>
      </w:r>
      <w:r>
        <w:rPr>
          <w:sz w:val="28"/>
          <w:szCs w:val="28"/>
          <w:lang w:val="uk-UA"/>
        </w:rPr>
        <w:t xml:space="preserve"> Т</w:t>
      </w:r>
      <w:r w:rsidRPr="007644E6">
        <w:rPr>
          <w:sz w:val="28"/>
          <w:szCs w:val="28"/>
        </w:rPr>
        <w:t>.</w:t>
      </w:r>
      <w:r>
        <w:rPr>
          <w:sz w:val="28"/>
          <w:szCs w:val="28"/>
          <w:lang w:val="uk-UA"/>
        </w:rPr>
        <w:t xml:space="preserve"> Аттин : п</w:t>
      </w:r>
      <w:r>
        <w:rPr>
          <w:sz w:val="28"/>
          <w:szCs w:val="28"/>
        </w:rPr>
        <w:t>ер. с нем. – Львов</w:t>
      </w:r>
      <w:proofErr w:type="gramStart"/>
      <w:r>
        <w:rPr>
          <w:sz w:val="28"/>
          <w:szCs w:val="28"/>
        </w:rPr>
        <w:t xml:space="preserve"> :</w:t>
      </w:r>
      <w:proofErr w:type="gramEnd"/>
      <w:r>
        <w:rPr>
          <w:sz w:val="28"/>
          <w:szCs w:val="28"/>
        </w:rPr>
        <w:t xml:space="preserve"> ГалДент, 1999. – С. 116</w:t>
      </w:r>
      <w:r>
        <w:rPr>
          <w:sz w:val="28"/>
          <w:szCs w:val="28"/>
          <w:lang w:val="uk-UA"/>
        </w:rPr>
        <w:t xml:space="preserve"> </w:t>
      </w:r>
      <w:r>
        <w:rPr>
          <w:sz w:val="28"/>
          <w:szCs w:val="28"/>
        </w:rPr>
        <w:t>-</w:t>
      </w:r>
      <w:r>
        <w:rPr>
          <w:sz w:val="28"/>
          <w:szCs w:val="28"/>
          <w:lang w:val="uk-UA"/>
        </w:rPr>
        <w:t xml:space="preserve"> </w:t>
      </w:r>
      <w:r>
        <w:rPr>
          <w:sz w:val="28"/>
          <w:szCs w:val="28"/>
        </w:rPr>
        <w:t>155.</w:t>
      </w:r>
    </w:p>
    <w:p w:rsidR="00D0418C" w:rsidRDefault="00D0418C" w:rsidP="00D0418C">
      <w:pPr>
        <w:spacing w:line="360" w:lineRule="auto"/>
        <w:ind w:firstLine="540"/>
        <w:jc w:val="both"/>
        <w:rPr>
          <w:sz w:val="28"/>
          <w:szCs w:val="28"/>
        </w:rPr>
      </w:pPr>
      <w:r>
        <w:rPr>
          <w:sz w:val="28"/>
          <w:szCs w:val="28"/>
          <w:shd w:val="clear" w:color="auto" w:fill="FFFFFF"/>
        </w:rPr>
        <w:t>9</w:t>
      </w:r>
      <w:r>
        <w:rPr>
          <w:sz w:val="28"/>
          <w:szCs w:val="28"/>
          <w:shd w:val="clear" w:color="auto" w:fill="FFFFFF"/>
          <w:lang w:val="uk-UA"/>
        </w:rPr>
        <w:t>3</w:t>
      </w:r>
      <w:r>
        <w:rPr>
          <w:sz w:val="28"/>
          <w:szCs w:val="28"/>
          <w:shd w:val="clear" w:color="auto" w:fill="FFFFFF"/>
        </w:rPr>
        <w:t xml:space="preserve">. </w:t>
      </w:r>
      <w:r>
        <w:rPr>
          <w:sz w:val="28"/>
          <w:szCs w:val="28"/>
          <w:shd w:val="clear" w:color="auto" w:fill="FFFFFF"/>
          <w:lang w:val="uk-UA"/>
        </w:rPr>
        <w:t>Чілікіна</w:t>
      </w:r>
      <w:r>
        <w:rPr>
          <w:sz w:val="28"/>
          <w:szCs w:val="28"/>
          <w:lang w:val="uk-UA"/>
        </w:rPr>
        <w:t xml:space="preserve"> О. О. Досвід клінічного застосування фтористого лаку </w:t>
      </w:r>
      <w:r>
        <w:rPr>
          <w:sz w:val="28"/>
          <w:szCs w:val="28"/>
          <w:lang w:val="en-US"/>
        </w:rPr>
        <w:t>Bifluorid</w:t>
      </w:r>
      <w:r>
        <w:rPr>
          <w:sz w:val="28"/>
          <w:szCs w:val="28"/>
          <w:lang w:val="uk-UA"/>
        </w:rPr>
        <w:t xml:space="preserve"> 12 </w:t>
      </w:r>
      <w:r w:rsidRPr="003A5276">
        <w:rPr>
          <w:sz w:val="28"/>
          <w:szCs w:val="28"/>
        </w:rPr>
        <w:t xml:space="preserve">/ </w:t>
      </w:r>
      <w:r>
        <w:rPr>
          <w:sz w:val="28"/>
          <w:szCs w:val="28"/>
          <w:lang w:val="uk-UA"/>
        </w:rPr>
        <w:t>О. О</w:t>
      </w:r>
      <w:r w:rsidRPr="003A5276">
        <w:rPr>
          <w:sz w:val="28"/>
          <w:szCs w:val="28"/>
        </w:rPr>
        <w:t>.</w:t>
      </w:r>
      <w:r>
        <w:rPr>
          <w:sz w:val="28"/>
          <w:szCs w:val="28"/>
          <w:shd w:val="clear" w:color="auto" w:fill="FFFFFF"/>
          <w:lang w:val="uk-UA"/>
        </w:rPr>
        <w:t xml:space="preserve"> Чілікіна</w:t>
      </w:r>
      <w:r>
        <w:rPr>
          <w:sz w:val="28"/>
          <w:szCs w:val="28"/>
          <w:lang w:val="uk-UA"/>
        </w:rPr>
        <w:t xml:space="preserve"> // </w:t>
      </w:r>
      <w:r>
        <w:rPr>
          <w:sz w:val="28"/>
          <w:szCs w:val="28"/>
        </w:rPr>
        <w:t>Клиническая стоматология. – 2003.</w:t>
      </w:r>
      <w:r>
        <w:rPr>
          <w:sz w:val="28"/>
          <w:szCs w:val="28"/>
          <w:lang w:val="uk-UA"/>
        </w:rPr>
        <w:t xml:space="preserve"> - </w:t>
      </w:r>
      <w:r>
        <w:rPr>
          <w:sz w:val="28"/>
          <w:szCs w:val="28"/>
        </w:rPr>
        <w:t>№3. – С. 22</w:t>
      </w:r>
      <w:r>
        <w:rPr>
          <w:sz w:val="28"/>
          <w:szCs w:val="28"/>
          <w:lang w:val="uk-UA"/>
        </w:rPr>
        <w:t xml:space="preserve"> </w:t>
      </w:r>
      <w:r>
        <w:rPr>
          <w:sz w:val="28"/>
          <w:szCs w:val="28"/>
        </w:rPr>
        <w:t>-</w:t>
      </w:r>
      <w:r>
        <w:rPr>
          <w:sz w:val="28"/>
          <w:szCs w:val="28"/>
          <w:lang w:val="uk-UA"/>
        </w:rPr>
        <w:t xml:space="preserve"> </w:t>
      </w:r>
      <w:r>
        <w:rPr>
          <w:sz w:val="28"/>
          <w:szCs w:val="28"/>
        </w:rPr>
        <w:t>23.</w:t>
      </w:r>
    </w:p>
    <w:p w:rsidR="00D0418C" w:rsidRDefault="00D0418C" w:rsidP="00D0418C">
      <w:pPr>
        <w:spacing w:line="360" w:lineRule="auto"/>
        <w:ind w:firstLine="540"/>
        <w:jc w:val="both"/>
        <w:rPr>
          <w:sz w:val="28"/>
          <w:szCs w:val="28"/>
        </w:rPr>
      </w:pPr>
      <w:r>
        <w:rPr>
          <w:sz w:val="28"/>
          <w:szCs w:val="28"/>
          <w:shd w:val="clear" w:color="auto" w:fill="FFFFFF"/>
          <w:lang w:val="uk-UA"/>
        </w:rPr>
        <w:lastRenderedPageBreak/>
        <w:t xml:space="preserve">94. </w:t>
      </w:r>
      <w:r>
        <w:rPr>
          <w:sz w:val="28"/>
          <w:szCs w:val="28"/>
        </w:rPr>
        <w:t xml:space="preserve">Оптимизация отдаленных результатов лечения полостей </w:t>
      </w:r>
      <w:r>
        <w:rPr>
          <w:sz w:val="28"/>
          <w:szCs w:val="28"/>
          <w:lang w:val="en-US"/>
        </w:rPr>
        <w:t>II</w:t>
      </w:r>
      <w:r>
        <w:rPr>
          <w:sz w:val="28"/>
          <w:szCs w:val="28"/>
        </w:rPr>
        <w:t xml:space="preserve"> класса путем использования индикаторов кариеса</w:t>
      </w:r>
      <w:r>
        <w:rPr>
          <w:sz w:val="28"/>
          <w:szCs w:val="28"/>
          <w:shd w:val="clear" w:color="auto" w:fill="FFFFFF"/>
          <w:lang w:val="uk-UA"/>
        </w:rPr>
        <w:t xml:space="preserve"> </w:t>
      </w:r>
      <w:r>
        <w:rPr>
          <w:sz w:val="28"/>
          <w:szCs w:val="28"/>
          <w:shd w:val="clear" w:color="auto" w:fill="FFFFFF"/>
        </w:rPr>
        <w:t>/</w:t>
      </w:r>
      <w:r w:rsidRPr="00221C0D">
        <w:rPr>
          <w:sz w:val="28"/>
          <w:szCs w:val="28"/>
          <w:shd w:val="clear" w:color="auto" w:fill="FFFFFF"/>
        </w:rPr>
        <w:t xml:space="preserve"> </w:t>
      </w:r>
      <w:r>
        <w:rPr>
          <w:sz w:val="28"/>
          <w:szCs w:val="28"/>
          <w:lang w:val="uk-UA"/>
        </w:rPr>
        <w:t xml:space="preserve">С. К. </w:t>
      </w:r>
      <w:r>
        <w:rPr>
          <w:sz w:val="28"/>
          <w:szCs w:val="28"/>
          <w:shd w:val="clear" w:color="auto" w:fill="FFFFFF"/>
          <w:lang w:val="uk-UA"/>
        </w:rPr>
        <w:t>Суржанский</w:t>
      </w:r>
      <w:r w:rsidRPr="00221C0D">
        <w:rPr>
          <w:sz w:val="28"/>
          <w:szCs w:val="28"/>
        </w:rPr>
        <w:t>,</w:t>
      </w:r>
      <w:r>
        <w:rPr>
          <w:sz w:val="28"/>
          <w:szCs w:val="28"/>
          <w:lang w:val="uk-UA"/>
        </w:rPr>
        <w:t xml:space="preserve"> Н. Ю</w:t>
      </w:r>
      <w:r>
        <w:rPr>
          <w:sz w:val="28"/>
          <w:szCs w:val="28"/>
        </w:rPr>
        <w:t>.</w:t>
      </w:r>
      <w:r>
        <w:rPr>
          <w:sz w:val="28"/>
          <w:szCs w:val="28"/>
          <w:lang w:val="uk-UA"/>
        </w:rPr>
        <w:t xml:space="preserve"> Грицкевич</w:t>
      </w:r>
      <w:r w:rsidRPr="00221C0D">
        <w:rPr>
          <w:sz w:val="28"/>
          <w:szCs w:val="28"/>
        </w:rPr>
        <w:t>,</w:t>
      </w:r>
      <w:r>
        <w:rPr>
          <w:sz w:val="28"/>
          <w:szCs w:val="28"/>
        </w:rPr>
        <w:t xml:space="preserve"> Ю. Л.</w:t>
      </w:r>
      <w:r w:rsidRPr="00221C0D">
        <w:rPr>
          <w:sz w:val="28"/>
          <w:szCs w:val="28"/>
        </w:rPr>
        <w:t xml:space="preserve"> </w:t>
      </w:r>
      <w:r>
        <w:rPr>
          <w:sz w:val="28"/>
          <w:szCs w:val="28"/>
        </w:rPr>
        <w:t>Романенкова</w:t>
      </w:r>
      <w:r w:rsidRPr="00221C0D">
        <w:rPr>
          <w:sz w:val="28"/>
          <w:szCs w:val="28"/>
        </w:rPr>
        <w:t xml:space="preserve"> </w:t>
      </w:r>
      <w:r w:rsidRPr="00221C0D">
        <w:rPr>
          <w:sz w:val="28"/>
          <w:szCs w:val="28"/>
          <w:shd w:val="clear" w:color="auto" w:fill="FFFFFF"/>
        </w:rPr>
        <w:t>[</w:t>
      </w:r>
      <w:r>
        <w:rPr>
          <w:sz w:val="28"/>
          <w:szCs w:val="28"/>
          <w:lang w:val="uk-UA"/>
        </w:rPr>
        <w:t>и</w:t>
      </w:r>
      <w:r>
        <w:rPr>
          <w:sz w:val="28"/>
          <w:szCs w:val="28"/>
        </w:rPr>
        <w:t xml:space="preserve"> др.</w:t>
      </w:r>
      <w:r w:rsidRPr="00221C0D">
        <w:rPr>
          <w:sz w:val="28"/>
          <w:szCs w:val="28"/>
        </w:rPr>
        <w:t>]</w:t>
      </w:r>
      <w:r>
        <w:rPr>
          <w:sz w:val="28"/>
          <w:szCs w:val="28"/>
        </w:rPr>
        <w:t xml:space="preserve"> //</w:t>
      </w:r>
      <w:r w:rsidRPr="00221C0D">
        <w:rPr>
          <w:sz w:val="28"/>
          <w:szCs w:val="28"/>
        </w:rPr>
        <w:t xml:space="preserve"> </w:t>
      </w:r>
      <w:r>
        <w:rPr>
          <w:sz w:val="28"/>
          <w:szCs w:val="28"/>
          <w:lang w:val="uk-UA"/>
        </w:rPr>
        <w:t>Современная стоматология. - 2002. - №2. - С. 31 - 32.</w:t>
      </w:r>
    </w:p>
    <w:p w:rsidR="00D0418C" w:rsidRDefault="00D0418C" w:rsidP="00D0418C">
      <w:pPr>
        <w:spacing w:line="360" w:lineRule="auto"/>
        <w:ind w:firstLine="540"/>
        <w:jc w:val="both"/>
        <w:rPr>
          <w:sz w:val="28"/>
          <w:szCs w:val="28"/>
          <w:lang w:val="uk-UA"/>
        </w:rPr>
      </w:pPr>
      <w:r>
        <w:rPr>
          <w:sz w:val="28"/>
          <w:szCs w:val="28"/>
          <w:lang w:val="uk-UA"/>
        </w:rPr>
        <w:t xml:space="preserve">95. Муллоджанов Г. Э. Сравнительная оценка краевой проницаемости светоотрерждаемых пломб у кариесподверженных лиц : </w:t>
      </w:r>
      <w:r>
        <w:rPr>
          <w:sz w:val="28"/>
          <w:szCs w:val="28"/>
        </w:rPr>
        <w:t>а</w:t>
      </w:r>
      <w:r>
        <w:rPr>
          <w:sz w:val="28"/>
          <w:szCs w:val="28"/>
          <w:lang w:val="uk-UA"/>
        </w:rPr>
        <w:t>втореф. д</w:t>
      </w:r>
      <w:r>
        <w:rPr>
          <w:sz w:val="28"/>
          <w:szCs w:val="28"/>
        </w:rPr>
        <w:t>ис. на здобуття наук</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тупеня</w:t>
      </w:r>
      <w:r>
        <w:rPr>
          <w:sz w:val="28"/>
          <w:szCs w:val="28"/>
          <w:lang w:val="uk-UA"/>
        </w:rPr>
        <w:t xml:space="preserve"> </w:t>
      </w:r>
      <w:r>
        <w:rPr>
          <w:sz w:val="28"/>
          <w:szCs w:val="28"/>
        </w:rPr>
        <w:t xml:space="preserve">канд. мед. </w:t>
      </w:r>
      <w:r>
        <w:rPr>
          <w:sz w:val="28"/>
          <w:szCs w:val="28"/>
          <w:lang w:val="uk-UA"/>
        </w:rPr>
        <w:t>н</w:t>
      </w:r>
      <w:r>
        <w:rPr>
          <w:sz w:val="28"/>
          <w:szCs w:val="28"/>
        </w:rPr>
        <w:t>аук : спец.</w:t>
      </w:r>
      <w:r w:rsidRPr="0042286D">
        <w:rPr>
          <w:sz w:val="28"/>
          <w:szCs w:val="28"/>
        </w:rPr>
        <w:t xml:space="preserve"> </w:t>
      </w:r>
      <w:r>
        <w:rPr>
          <w:sz w:val="28"/>
          <w:szCs w:val="28"/>
        </w:rPr>
        <w:t>14.00.21</w:t>
      </w:r>
      <w:r>
        <w:rPr>
          <w:sz w:val="28"/>
          <w:szCs w:val="28"/>
          <w:lang w:val="uk-UA"/>
        </w:rPr>
        <w:t xml:space="preserve"> «Стоматологія»</w:t>
      </w:r>
      <w:r w:rsidRPr="0042286D">
        <w:rPr>
          <w:sz w:val="28"/>
          <w:szCs w:val="28"/>
        </w:rPr>
        <w:t xml:space="preserve"> </w:t>
      </w:r>
      <w:r w:rsidRPr="00221C0D">
        <w:rPr>
          <w:sz w:val="28"/>
          <w:szCs w:val="28"/>
          <w:shd w:val="clear" w:color="auto" w:fill="FFFFFF"/>
        </w:rPr>
        <w:t xml:space="preserve">/ </w:t>
      </w:r>
      <w:r>
        <w:rPr>
          <w:sz w:val="28"/>
          <w:szCs w:val="28"/>
          <w:shd w:val="clear" w:color="auto" w:fill="FFFFFF"/>
        </w:rPr>
        <w:t xml:space="preserve">Гайрат </w:t>
      </w:r>
      <w:r>
        <w:rPr>
          <w:sz w:val="28"/>
          <w:szCs w:val="28"/>
          <w:lang w:val="uk-UA"/>
        </w:rPr>
        <w:t>Муллоджанов. – Душанбе, 200</w:t>
      </w:r>
      <w:r>
        <w:rPr>
          <w:sz w:val="28"/>
          <w:szCs w:val="28"/>
        </w:rPr>
        <w:t>6.</w:t>
      </w:r>
      <w:r>
        <w:rPr>
          <w:sz w:val="28"/>
          <w:szCs w:val="28"/>
          <w:lang w:val="uk-UA"/>
        </w:rPr>
        <w:t xml:space="preserve"> </w:t>
      </w:r>
      <w:r>
        <w:rPr>
          <w:sz w:val="28"/>
          <w:szCs w:val="28"/>
        </w:rPr>
        <w:t>–</w:t>
      </w:r>
      <w:r>
        <w:rPr>
          <w:sz w:val="28"/>
          <w:szCs w:val="28"/>
          <w:lang w:val="uk-UA"/>
        </w:rPr>
        <w:t xml:space="preserve"> </w:t>
      </w:r>
      <w:r w:rsidRPr="0042286D">
        <w:rPr>
          <w:sz w:val="28"/>
          <w:szCs w:val="28"/>
        </w:rPr>
        <w:t>2</w:t>
      </w:r>
      <w:r>
        <w:rPr>
          <w:sz w:val="28"/>
          <w:szCs w:val="28"/>
        </w:rPr>
        <w:t>5</w:t>
      </w:r>
      <w:r w:rsidRPr="0042286D">
        <w:rPr>
          <w:sz w:val="28"/>
          <w:szCs w:val="28"/>
        </w:rPr>
        <w:t xml:space="preserve"> </w:t>
      </w:r>
      <w:r>
        <w:rPr>
          <w:sz w:val="28"/>
          <w:szCs w:val="28"/>
          <w:lang w:val="uk-UA"/>
        </w:rPr>
        <w:t>с.</w:t>
      </w:r>
    </w:p>
    <w:p w:rsidR="00D0418C" w:rsidRPr="009539CE" w:rsidRDefault="00D0418C" w:rsidP="00D0418C">
      <w:pPr>
        <w:spacing w:line="360" w:lineRule="auto"/>
        <w:ind w:firstLine="540"/>
        <w:jc w:val="both"/>
        <w:rPr>
          <w:sz w:val="28"/>
          <w:szCs w:val="28"/>
          <w:lang w:val="uk-UA"/>
        </w:rPr>
      </w:pPr>
      <w:r>
        <w:rPr>
          <w:sz w:val="28"/>
          <w:szCs w:val="28"/>
          <w:shd w:val="clear" w:color="auto" w:fill="FFFFFF"/>
          <w:lang w:val="uk-UA"/>
        </w:rPr>
        <w:t>96. Карпець</w:t>
      </w:r>
      <w:r>
        <w:rPr>
          <w:sz w:val="28"/>
          <w:szCs w:val="28"/>
          <w:lang w:val="uk-UA"/>
        </w:rPr>
        <w:t xml:space="preserve"> Л.</w:t>
      </w:r>
      <w:r w:rsidRPr="009539CE">
        <w:rPr>
          <w:sz w:val="28"/>
          <w:szCs w:val="28"/>
          <w:lang w:val="uk-UA"/>
        </w:rPr>
        <w:t xml:space="preserve"> </w:t>
      </w:r>
      <w:r>
        <w:rPr>
          <w:sz w:val="28"/>
          <w:szCs w:val="28"/>
          <w:lang w:val="uk-UA"/>
        </w:rPr>
        <w:t>М. Ефективність застосування постбондингу для реставрацій жувальних зубів, виконаних вітчизняним композитним матеріалом „Кромлайт-</w:t>
      </w:r>
      <w:r>
        <w:rPr>
          <w:sz w:val="28"/>
          <w:szCs w:val="28"/>
          <w:lang w:val="en-US"/>
        </w:rPr>
        <w:t>Z</w:t>
      </w:r>
      <w:r>
        <w:rPr>
          <w:sz w:val="28"/>
          <w:szCs w:val="28"/>
          <w:lang w:val="uk-UA"/>
        </w:rPr>
        <w:t xml:space="preserve">” </w:t>
      </w:r>
      <w:r w:rsidRPr="009539CE">
        <w:rPr>
          <w:sz w:val="28"/>
          <w:szCs w:val="28"/>
          <w:lang w:val="uk-UA"/>
        </w:rPr>
        <w:t xml:space="preserve">/ </w:t>
      </w:r>
      <w:r>
        <w:rPr>
          <w:sz w:val="28"/>
          <w:szCs w:val="28"/>
          <w:lang w:val="uk-UA"/>
        </w:rPr>
        <w:t xml:space="preserve">Лідія </w:t>
      </w:r>
      <w:r w:rsidRPr="005432EC">
        <w:rPr>
          <w:sz w:val="28"/>
          <w:szCs w:val="28"/>
          <w:shd w:val="clear" w:color="auto" w:fill="FFFFFF"/>
          <w:lang w:val="uk-UA"/>
        </w:rPr>
        <w:t xml:space="preserve"> </w:t>
      </w:r>
      <w:r>
        <w:rPr>
          <w:sz w:val="28"/>
          <w:szCs w:val="28"/>
          <w:shd w:val="clear" w:color="auto" w:fill="FFFFFF"/>
          <w:lang w:val="uk-UA"/>
        </w:rPr>
        <w:t>Карпець</w:t>
      </w:r>
      <w:r w:rsidRPr="009539CE">
        <w:rPr>
          <w:sz w:val="28"/>
          <w:szCs w:val="28"/>
          <w:shd w:val="clear" w:color="auto" w:fill="FFFFFF"/>
          <w:lang w:val="uk-UA"/>
        </w:rPr>
        <w:t>,</w:t>
      </w:r>
      <w:r>
        <w:rPr>
          <w:sz w:val="28"/>
          <w:szCs w:val="28"/>
          <w:lang w:val="uk-UA"/>
        </w:rPr>
        <w:t xml:space="preserve"> Валентина Куцевляк //</w:t>
      </w:r>
      <w:r w:rsidRPr="009539CE">
        <w:rPr>
          <w:sz w:val="28"/>
          <w:szCs w:val="28"/>
          <w:lang w:val="uk-UA"/>
        </w:rPr>
        <w:t xml:space="preserve"> </w:t>
      </w:r>
      <w:r>
        <w:rPr>
          <w:sz w:val="28"/>
          <w:szCs w:val="28"/>
          <w:lang w:val="uk-UA"/>
        </w:rPr>
        <w:t>Український стоматологічний альманах. - 2006. - №</w:t>
      </w:r>
      <w:r w:rsidRPr="009539CE">
        <w:rPr>
          <w:sz w:val="28"/>
          <w:szCs w:val="28"/>
          <w:lang w:val="uk-UA"/>
        </w:rPr>
        <w:t>5</w:t>
      </w:r>
      <w:r>
        <w:rPr>
          <w:sz w:val="28"/>
          <w:szCs w:val="28"/>
          <w:lang w:val="uk-UA"/>
        </w:rPr>
        <w:t>. – С</w:t>
      </w:r>
      <w:r w:rsidRPr="009539CE">
        <w:rPr>
          <w:sz w:val="28"/>
          <w:szCs w:val="28"/>
          <w:lang w:val="uk-UA"/>
        </w:rPr>
        <w:t>. 122</w:t>
      </w:r>
      <w:r>
        <w:rPr>
          <w:sz w:val="28"/>
          <w:szCs w:val="28"/>
          <w:lang w:val="uk-UA"/>
        </w:rPr>
        <w:t xml:space="preserve"> </w:t>
      </w:r>
      <w:r w:rsidRPr="009539CE">
        <w:rPr>
          <w:sz w:val="28"/>
          <w:szCs w:val="28"/>
          <w:lang w:val="uk-UA"/>
        </w:rPr>
        <w:t>-</w:t>
      </w:r>
      <w:r>
        <w:rPr>
          <w:sz w:val="28"/>
          <w:szCs w:val="28"/>
          <w:lang w:val="uk-UA"/>
        </w:rPr>
        <w:t xml:space="preserve"> </w:t>
      </w:r>
      <w:r w:rsidRPr="009539CE">
        <w:rPr>
          <w:sz w:val="28"/>
          <w:szCs w:val="28"/>
          <w:lang w:val="uk-UA"/>
        </w:rPr>
        <w:t>125.</w:t>
      </w:r>
    </w:p>
    <w:p w:rsidR="00D0418C" w:rsidRDefault="00D0418C" w:rsidP="00D0418C">
      <w:pPr>
        <w:spacing w:line="360" w:lineRule="auto"/>
        <w:ind w:firstLine="540"/>
        <w:jc w:val="both"/>
        <w:rPr>
          <w:sz w:val="28"/>
          <w:szCs w:val="28"/>
        </w:rPr>
      </w:pPr>
      <w:r>
        <w:rPr>
          <w:sz w:val="28"/>
          <w:szCs w:val="28"/>
          <w:shd w:val="clear" w:color="auto" w:fill="FFFFFF"/>
        </w:rPr>
        <w:t>9</w:t>
      </w:r>
      <w:r>
        <w:rPr>
          <w:sz w:val="28"/>
          <w:szCs w:val="28"/>
          <w:shd w:val="clear" w:color="auto" w:fill="FFFFFF"/>
          <w:lang w:val="uk-UA"/>
        </w:rPr>
        <w:t>7</w:t>
      </w:r>
      <w:r>
        <w:rPr>
          <w:sz w:val="28"/>
          <w:szCs w:val="28"/>
          <w:shd w:val="clear" w:color="auto" w:fill="FFFFFF"/>
        </w:rPr>
        <w:t>. Удод</w:t>
      </w:r>
      <w:r>
        <w:rPr>
          <w:sz w:val="28"/>
          <w:szCs w:val="28"/>
        </w:rPr>
        <w:t xml:space="preserve"> А.</w:t>
      </w:r>
      <w:r w:rsidRPr="00E90EB2">
        <w:rPr>
          <w:sz w:val="28"/>
          <w:szCs w:val="28"/>
        </w:rPr>
        <w:t xml:space="preserve"> </w:t>
      </w:r>
      <w:r>
        <w:rPr>
          <w:sz w:val="28"/>
          <w:szCs w:val="28"/>
        </w:rPr>
        <w:t>А.</w:t>
      </w:r>
      <w:r w:rsidRPr="00E90EB2">
        <w:rPr>
          <w:sz w:val="28"/>
          <w:szCs w:val="28"/>
        </w:rPr>
        <w:t xml:space="preserve"> </w:t>
      </w:r>
      <w:r>
        <w:rPr>
          <w:sz w:val="28"/>
          <w:szCs w:val="28"/>
        </w:rPr>
        <w:t xml:space="preserve">Зона соединения фотокомпозиционных материалов с твердыми тканями зубов при различных режимах полимеризации </w:t>
      </w:r>
      <w:r w:rsidRPr="00E90EB2">
        <w:rPr>
          <w:sz w:val="28"/>
          <w:szCs w:val="28"/>
        </w:rPr>
        <w:t xml:space="preserve">/ </w:t>
      </w:r>
      <w:r>
        <w:rPr>
          <w:sz w:val="28"/>
          <w:szCs w:val="28"/>
        </w:rPr>
        <w:t>А.</w:t>
      </w:r>
      <w:r w:rsidRPr="00E90EB2">
        <w:rPr>
          <w:sz w:val="28"/>
          <w:szCs w:val="28"/>
        </w:rPr>
        <w:t xml:space="preserve"> </w:t>
      </w:r>
      <w:r>
        <w:rPr>
          <w:sz w:val="28"/>
          <w:szCs w:val="28"/>
        </w:rPr>
        <w:t>А</w:t>
      </w:r>
      <w:r w:rsidRPr="00E90EB2">
        <w:rPr>
          <w:sz w:val="28"/>
          <w:szCs w:val="28"/>
        </w:rPr>
        <w:t>.</w:t>
      </w:r>
      <w:r>
        <w:rPr>
          <w:sz w:val="28"/>
          <w:szCs w:val="28"/>
          <w:shd w:val="clear" w:color="auto" w:fill="FFFFFF"/>
        </w:rPr>
        <w:t xml:space="preserve"> Удод</w:t>
      </w:r>
      <w:r>
        <w:rPr>
          <w:sz w:val="28"/>
          <w:szCs w:val="28"/>
        </w:rPr>
        <w:t>, А.</w:t>
      </w:r>
      <w:r w:rsidRPr="00E90EB2">
        <w:rPr>
          <w:sz w:val="28"/>
          <w:szCs w:val="28"/>
        </w:rPr>
        <w:t xml:space="preserve"> </w:t>
      </w:r>
      <w:r>
        <w:rPr>
          <w:sz w:val="28"/>
          <w:szCs w:val="28"/>
        </w:rPr>
        <w:t>Б.</w:t>
      </w:r>
      <w:r w:rsidRPr="00E90EB2">
        <w:rPr>
          <w:sz w:val="28"/>
          <w:szCs w:val="28"/>
        </w:rPr>
        <w:t xml:space="preserve"> </w:t>
      </w:r>
      <w:r>
        <w:rPr>
          <w:sz w:val="28"/>
          <w:szCs w:val="28"/>
        </w:rPr>
        <w:t>Мороз // Современная стоматология. – 2002. - №3. – С. 16</w:t>
      </w:r>
      <w:r>
        <w:rPr>
          <w:sz w:val="28"/>
          <w:szCs w:val="28"/>
          <w:lang w:val="uk-UA"/>
        </w:rPr>
        <w:t xml:space="preserve"> </w:t>
      </w:r>
      <w:r>
        <w:rPr>
          <w:sz w:val="28"/>
          <w:szCs w:val="28"/>
        </w:rPr>
        <w:t>-</w:t>
      </w:r>
      <w:r>
        <w:rPr>
          <w:sz w:val="28"/>
          <w:szCs w:val="28"/>
          <w:lang w:val="uk-UA"/>
        </w:rPr>
        <w:t xml:space="preserve"> </w:t>
      </w:r>
      <w:r>
        <w:rPr>
          <w:sz w:val="28"/>
          <w:szCs w:val="28"/>
        </w:rPr>
        <w:t>19.</w:t>
      </w:r>
    </w:p>
    <w:p w:rsidR="00D0418C" w:rsidRDefault="00D0418C" w:rsidP="00D0418C">
      <w:pPr>
        <w:spacing w:line="360" w:lineRule="auto"/>
        <w:ind w:firstLine="540"/>
        <w:jc w:val="both"/>
        <w:rPr>
          <w:sz w:val="28"/>
          <w:szCs w:val="28"/>
        </w:rPr>
      </w:pPr>
      <w:r>
        <w:rPr>
          <w:sz w:val="28"/>
          <w:szCs w:val="28"/>
          <w:shd w:val="clear" w:color="auto" w:fill="FFFFFF"/>
          <w:lang w:val="uk-UA"/>
        </w:rPr>
        <w:t>98. Удод А.</w:t>
      </w:r>
      <w:r>
        <w:rPr>
          <w:sz w:val="28"/>
          <w:szCs w:val="28"/>
          <w:lang w:val="uk-UA"/>
        </w:rPr>
        <w:t xml:space="preserve"> А. Компьютерные технологи в оценке состояния реставрационных работ </w:t>
      </w:r>
      <w:r w:rsidRPr="00E90EB2">
        <w:rPr>
          <w:sz w:val="28"/>
          <w:szCs w:val="28"/>
        </w:rPr>
        <w:t xml:space="preserve">/ </w:t>
      </w:r>
      <w:r>
        <w:rPr>
          <w:sz w:val="28"/>
          <w:szCs w:val="28"/>
        </w:rPr>
        <w:t>А.</w:t>
      </w:r>
      <w:r w:rsidRPr="00E90EB2">
        <w:rPr>
          <w:sz w:val="28"/>
          <w:szCs w:val="28"/>
        </w:rPr>
        <w:t xml:space="preserve"> </w:t>
      </w:r>
      <w:r>
        <w:rPr>
          <w:sz w:val="28"/>
          <w:szCs w:val="28"/>
        </w:rPr>
        <w:t>А</w:t>
      </w:r>
      <w:r w:rsidRPr="00E90EB2">
        <w:rPr>
          <w:sz w:val="28"/>
          <w:szCs w:val="28"/>
        </w:rPr>
        <w:t>.</w:t>
      </w:r>
      <w:r>
        <w:rPr>
          <w:sz w:val="28"/>
          <w:szCs w:val="28"/>
          <w:shd w:val="clear" w:color="auto" w:fill="FFFFFF"/>
        </w:rPr>
        <w:t xml:space="preserve"> Удод</w:t>
      </w:r>
      <w:r>
        <w:rPr>
          <w:sz w:val="28"/>
          <w:szCs w:val="28"/>
        </w:rPr>
        <w:t xml:space="preserve"> //</w:t>
      </w:r>
      <w:r w:rsidRPr="00D33F63">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18.</w:t>
      </w:r>
    </w:p>
    <w:p w:rsidR="00D0418C" w:rsidRPr="008B12E4" w:rsidRDefault="00D0418C" w:rsidP="00D0418C">
      <w:pPr>
        <w:spacing w:line="360" w:lineRule="auto"/>
        <w:ind w:firstLine="540"/>
        <w:jc w:val="both"/>
        <w:rPr>
          <w:sz w:val="28"/>
          <w:szCs w:val="28"/>
        </w:rPr>
      </w:pPr>
      <w:r>
        <w:rPr>
          <w:sz w:val="28"/>
          <w:szCs w:val="28"/>
          <w:shd w:val="clear" w:color="auto" w:fill="FFFFFF"/>
          <w:lang w:val="uk-UA"/>
        </w:rPr>
        <w:t>99</w:t>
      </w:r>
      <w:r w:rsidRPr="00ED2326">
        <w:rPr>
          <w:sz w:val="28"/>
          <w:szCs w:val="28"/>
          <w:shd w:val="clear" w:color="auto" w:fill="FFFFFF"/>
          <w:lang w:val="uk-UA"/>
        </w:rPr>
        <w:t xml:space="preserve">. </w:t>
      </w:r>
      <w:r>
        <w:rPr>
          <w:sz w:val="28"/>
          <w:szCs w:val="28"/>
        </w:rPr>
        <w:t xml:space="preserve">Сравнительная характеристика </w:t>
      </w:r>
      <w:proofErr w:type="gramStart"/>
      <w:r>
        <w:rPr>
          <w:sz w:val="28"/>
          <w:szCs w:val="28"/>
        </w:rPr>
        <w:t>ультраструктуры зоны контакта твердых тканей боковых зубов</w:t>
      </w:r>
      <w:proofErr w:type="gramEnd"/>
      <w:r>
        <w:rPr>
          <w:sz w:val="28"/>
          <w:szCs w:val="28"/>
        </w:rPr>
        <w:t xml:space="preserve"> с фотополимерными реставрациями, выполненными различными методиками </w:t>
      </w:r>
      <w:r w:rsidRPr="00467120">
        <w:rPr>
          <w:sz w:val="28"/>
          <w:szCs w:val="28"/>
        </w:rPr>
        <w:t xml:space="preserve">/ </w:t>
      </w:r>
      <w:r>
        <w:rPr>
          <w:sz w:val="28"/>
          <w:szCs w:val="28"/>
          <w:shd w:val="clear" w:color="auto" w:fill="FFFFFF"/>
        </w:rPr>
        <w:t>Лидия Карпе</w:t>
      </w:r>
      <w:r>
        <w:rPr>
          <w:sz w:val="28"/>
          <w:szCs w:val="28"/>
          <w:lang w:val="uk-UA"/>
        </w:rPr>
        <w:t>ц</w:t>
      </w:r>
      <w:r w:rsidRPr="00467120">
        <w:rPr>
          <w:sz w:val="28"/>
          <w:szCs w:val="28"/>
          <w:shd w:val="clear" w:color="auto" w:fill="FFFFFF"/>
        </w:rPr>
        <w:t>,</w:t>
      </w:r>
      <w:r>
        <w:rPr>
          <w:sz w:val="28"/>
          <w:szCs w:val="28"/>
        </w:rPr>
        <w:t xml:space="preserve"> Валентина</w:t>
      </w:r>
      <w:r>
        <w:rPr>
          <w:sz w:val="28"/>
          <w:szCs w:val="28"/>
          <w:shd w:val="clear" w:color="auto" w:fill="FFFFFF"/>
          <w:lang w:val="uk-UA"/>
        </w:rPr>
        <w:t xml:space="preserve"> Куцевляк</w:t>
      </w:r>
      <w:r w:rsidRPr="00467120">
        <w:rPr>
          <w:sz w:val="28"/>
          <w:szCs w:val="28"/>
          <w:shd w:val="clear" w:color="auto" w:fill="FFFFFF"/>
        </w:rPr>
        <w:t>,</w:t>
      </w:r>
      <w:r>
        <w:rPr>
          <w:sz w:val="28"/>
          <w:szCs w:val="28"/>
          <w:shd w:val="clear" w:color="auto" w:fill="FFFFFF"/>
        </w:rPr>
        <w:t xml:space="preserve"> </w:t>
      </w:r>
      <w:r>
        <w:rPr>
          <w:sz w:val="28"/>
          <w:szCs w:val="28"/>
        </w:rPr>
        <w:t>Леонид Суходуб</w:t>
      </w:r>
      <w:r w:rsidRPr="00467120">
        <w:rPr>
          <w:sz w:val="28"/>
          <w:szCs w:val="28"/>
        </w:rPr>
        <w:t>,</w:t>
      </w:r>
      <w:r>
        <w:rPr>
          <w:sz w:val="28"/>
          <w:szCs w:val="28"/>
        </w:rPr>
        <w:t xml:space="preserve"> Павел Павленко //</w:t>
      </w:r>
      <w:r w:rsidRPr="007E4C40">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2005.</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14</w:t>
      </w:r>
      <w:r>
        <w:rPr>
          <w:sz w:val="28"/>
          <w:szCs w:val="28"/>
          <w:lang w:val="uk-UA"/>
        </w:rPr>
        <w:t xml:space="preserve"> </w:t>
      </w:r>
      <w:r>
        <w:rPr>
          <w:sz w:val="28"/>
          <w:szCs w:val="28"/>
        </w:rPr>
        <w:t>-</w:t>
      </w:r>
      <w:r>
        <w:rPr>
          <w:sz w:val="28"/>
          <w:szCs w:val="28"/>
          <w:lang w:val="uk-UA"/>
        </w:rPr>
        <w:t xml:space="preserve"> </w:t>
      </w:r>
      <w:r>
        <w:rPr>
          <w:sz w:val="28"/>
          <w:szCs w:val="28"/>
        </w:rPr>
        <w:t>16.</w:t>
      </w:r>
    </w:p>
    <w:p w:rsidR="00D0418C" w:rsidRPr="00BE588F" w:rsidRDefault="00D0418C" w:rsidP="00D0418C">
      <w:pPr>
        <w:spacing w:line="360" w:lineRule="auto"/>
        <w:ind w:firstLine="540"/>
        <w:jc w:val="both"/>
        <w:rPr>
          <w:sz w:val="28"/>
          <w:szCs w:val="28"/>
        </w:rPr>
      </w:pPr>
      <w:r>
        <w:rPr>
          <w:sz w:val="28"/>
          <w:szCs w:val="28"/>
          <w:shd w:val="clear" w:color="auto" w:fill="FFFFFF"/>
          <w:lang w:val="uk-UA"/>
        </w:rPr>
        <w:t>100</w:t>
      </w:r>
      <w:r>
        <w:rPr>
          <w:sz w:val="28"/>
          <w:szCs w:val="28"/>
          <w:shd w:val="clear" w:color="auto" w:fill="FFFFFF"/>
        </w:rPr>
        <w:t xml:space="preserve">. </w:t>
      </w:r>
      <w:r>
        <w:rPr>
          <w:sz w:val="28"/>
          <w:szCs w:val="28"/>
          <w:shd w:val="clear" w:color="auto" w:fill="FFFFFF"/>
          <w:lang w:val="uk-UA"/>
        </w:rPr>
        <w:t xml:space="preserve">Оцінка мікропроникності фотокомпозитних матеріалів за різними методами полімеризації </w:t>
      </w:r>
      <w:r w:rsidRPr="00BB6F28">
        <w:rPr>
          <w:sz w:val="28"/>
          <w:szCs w:val="28"/>
        </w:rPr>
        <w:t xml:space="preserve">/ </w:t>
      </w:r>
      <w:r>
        <w:rPr>
          <w:sz w:val="28"/>
          <w:szCs w:val="28"/>
          <w:lang w:val="uk-UA"/>
        </w:rPr>
        <w:t xml:space="preserve">О. А. Удод, О. В. Колосова, Т. Б. Мороз </w:t>
      </w:r>
      <w:r w:rsidRPr="00BB6F28">
        <w:rPr>
          <w:sz w:val="28"/>
          <w:szCs w:val="28"/>
        </w:rPr>
        <w:t>[</w:t>
      </w:r>
      <w:r>
        <w:rPr>
          <w:sz w:val="28"/>
          <w:szCs w:val="28"/>
          <w:lang w:val="uk-UA"/>
        </w:rPr>
        <w:t>та ін.</w:t>
      </w:r>
      <w:r w:rsidRPr="00BB6F28">
        <w:rPr>
          <w:sz w:val="28"/>
          <w:szCs w:val="28"/>
        </w:rPr>
        <w:t>]</w:t>
      </w:r>
      <w:r w:rsidRPr="00B175A6">
        <w:rPr>
          <w:sz w:val="28"/>
          <w:szCs w:val="28"/>
        </w:rPr>
        <w:t xml:space="preserve"> </w:t>
      </w:r>
      <w:r>
        <w:rPr>
          <w:sz w:val="28"/>
          <w:szCs w:val="28"/>
        </w:rPr>
        <w:t>//</w:t>
      </w:r>
      <w:r>
        <w:rPr>
          <w:sz w:val="28"/>
          <w:szCs w:val="28"/>
          <w:lang w:val="uk-UA"/>
        </w:rPr>
        <w:t xml:space="preserve"> Новини с</w:t>
      </w:r>
      <w:r>
        <w:rPr>
          <w:sz w:val="28"/>
          <w:szCs w:val="28"/>
        </w:rPr>
        <w:t>томатолог</w:t>
      </w:r>
      <w:r>
        <w:rPr>
          <w:sz w:val="28"/>
          <w:szCs w:val="28"/>
          <w:lang w:val="uk-UA"/>
        </w:rPr>
        <w:t>ії</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200</w:t>
      </w:r>
      <w:r>
        <w:rPr>
          <w:sz w:val="28"/>
          <w:szCs w:val="28"/>
          <w:lang w:val="uk-UA"/>
        </w:rPr>
        <w:t>7</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w:t>
      </w:r>
      <w:r>
        <w:rPr>
          <w:sz w:val="28"/>
          <w:szCs w:val="28"/>
          <w:lang w:val="uk-UA"/>
        </w:rPr>
        <w:t>3</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95 </w:t>
      </w:r>
      <w:r>
        <w:rPr>
          <w:sz w:val="28"/>
          <w:szCs w:val="28"/>
        </w:rPr>
        <w:t>-</w:t>
      </w:r>
      <w:r>
        <w:rPr>
          <w:sz w:val="28"/>
          <w:szCs w:val="28"/>
          <w:lang w:val="uk-UA"/>
        </w:rPr>
        <w:t xml:space="preserve"> 10</w:t>
      </w:r>
      <w:r>
        <w:rPr>
          <w:sz w:val="28"/>
          <w:szCs w:val="28"/>
        </w:rPr>
        <w:t>0.</w:t>
      </w:r>
    </w:p>
    <w:p w:rsidR="00D0418C" w:rsidRPr="00BB1FC3" w:rsidRDefault="00D0418C" w:rsidP="00D0418C">
      <w:pPr>
        <w:spacing w:line="360" w:lineRule="auto"/>
        <w:ind w:firstLine="540"/>
        <w:jc w:val="both"/>
        <w:rPr>
          <w:sz w:val="28"/>
          <w:szCs w:val="28"/>
        </w:rPr>
      </w:pPr>
      <w:r>
        <w:rPr>
          <w:sz w:val="28"/>
          <w:szCs w:val="28"/>
          <w:shd w:val="clear" w:color="auto" w:fill="FFFFFF"/>
          <w:lang w:val="uk-UA"/>
        </w:rPr>
        <w:t>101</w:t>
      </w:r>
      <w:r>
        <w:rPr>
          <w:sz w:val="28"/>
          <w:szCs w:val="28"/>
          <w:shd w:val="clear" w:color="auto" w:fill="FFFFFF"/>
        </w:rPr>
        <w:t>. Воложин</w:t>
      </w:r>
      <w:r>
        <w:rPr>
          <w:sz w:val="28"/>
          <w:szCs w:val="28"/>
        </w:rPr>
        <w:t xml:space="preserve"> А.</w:t>
      </w:r>
      <w:r>
        <w:rPr>
          <w:sz w:val="28"/>
          <w:szCs w:val="28"/>
          <w:lang w:val="uk-UA"/>
        </w:rPr>
        <w:t xml:space="preserve"> </w:t>
      </w:r>
      <w:r>
        <w:rPr>
          <w:sz w:val="28"/>
          <w:szCs w:val="28"/>
        </w:rPr>
        <w:t>И. Иммуномодулирующая активность стоматологических материалов</w:t>
      </w:r>
      <w:r w:rsidRPr="005123B2">
        <w:rPr>
          <w:sz w:val="28"/>
          <w:szCs w:val="28"/>
        </w:rPr>
        <w:t xml:space="preserve"> / </w:t>
      </w:r>
      <w:r>
        <w:rPr>
          <w:sz w:val="28"/>
          <w:szCs w:val="28"/>
        </w:rPr>
        <w:t>А.</w:t>
      </w:r>
      <w:r>
        <w:rPr>
          <w:sz w:val="28"/>
          <w:szCs w:val="28"/>
          <w:lang w:val="uk-UA"/>
        </w:rPr>
        <w:t xml:space="preserve"> </w:t>
      </w:r>
      <w:r>
        <w:rPr>
          <w:sz w:val="28"/>
          <w:szCs w:val="28"/>
        </w:rPr>
        <w:t>И</w:t>
      </w:r>
      <w:r>
        <w:rPr>
          <w:sz w:val="28"/>
          <w:szCs w:val="28"/>
          <w:shd w:val="clear" w:color="auto" w:fill="FFFFFF"/>
        </w:rPr>
        <w:t>. Воложин</w:t>
      </w:r>
      <w:r>
        <w:rPr>
          <w:sz w:val="28"/>
          <w:szCs w:val="28"/>
        </w:rPr>
        <w:t>, А.</w:t>
      </w:r>
      <w:r>
        <w:rPr>
          <w:sz w:val="28"/>
          <w:szCs w:val="28"/>
          <w:lang w:val="uk-UA"/>
        </w:rPr>
        <w:t xml:space="preserve"> </w:t>
      </w:r>
      <w:r>
        <w:rPr>
          <w:sz w:val="28"/>
          <w:szCs w:val="28"/>
        </w:rPr>
        <w:t>А</w:t>
      </w:r>
      <w:r w:rsidRPr="00335AC7">
        <w:rPr>
          <w:sz w:val="28"/>
          <w:szCs w:val="28"/>
        </w:rPr>
        <w:t>.</w:t>
      </w:r>
      <w:r>
        <w:rPr>
          <w:sz w:val="28"/>
          <w:szCs w:val="28"/>
        </w:rPr>
        <w:t xml:space="preserve"> Бабахин //</w:t>
      </w:r>
      <w:r w:rsidRPr="00356001">
        <w:rPr>
          <w:sz w:val="28"/>
          <w:szCs w:val="28"/>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18</w:t>
      </w:r>
      <w:r>
        <w:rPr>
          <w:sz w:val="28"/>
          <w:szCs w:val="28"/>
          <w:lang w:val="uk-UA"/>
        </w:rPr>
        <w:t xml:space="preserve"> </w:t>
      </w:r>
      <w:r>
        <w:rPr>
          <w:sz w:val="28"/>
          <w:szCs w:val="28"/>
        </w:rPr>
        <w:t>-</w:t>
      </w:r>
      <w:r>
        <w:rPr>
          <w:sz w:val="28"/>
          <w:szCs w:val="28"/>
          <w:lang w:val="uk-UA"/>
        </w:rPr>
        <w:t xml:space="preserve"> </w:t>
      </w:r>
      <w:r>
        <w:rPr>
          <w:sz w:val="28"/>
          <w:szCs w:val="28"/>
        </w:rPr>
        <w:t>20.</w:t>
      </w:r>
    </w:p>
    <w:p w:rsidR="00D0418C" w:rsidRPr="00BC5FCD" w:rsidRDefault="00D0418C" w:rsidP="00D0418C">
      <w:pPr>
        <w:shd w:val="clear" w:color="auto" w:fill="FFFFFF"/>
        <w:spacing w:line="360" w:lineRule="auto"/>
        <w:ind w:firstLine="540"/>
        <w:jc w:val="both"/>
        <w:rPr>
          <w:sz w:val="28"/>
          <w:szCs w:val="28"/>
        </w:rPr>
      </w:pPr>
      <w:r>
        <w:rPr>
          <w:sz w:val="28"/>
          <w:szCs w:val="28"/>
          <w:lang w:val="uk-UA"/>
        </w:rPr>
        <w:t>102. Новое в компози</w:t>
      </w:r>
      <w:r>
        <w:rPr>
          <w:sz w:val="28"/>
          <w:szCs w:val="28"/>
        </w:rPr>
        <w:t xml:space="preserve">тных технологиях для стоматологии </w:t>
      </w:r>
      <w:r w:rsidRPr="005123B2">
        <w:rPr>
          <w:sz w:val="28"/>
          <w:szCs w:val="28"/>
        </w:rPr>
        <w:t>/</w:t>
      </w:r>
      <w:r>
        <w:rPr>
          <w:sz w:val="28"/>
          <w:szCs w:val="28"/>
        </w:rPr>
        <w:t xml:space="preserve"> А. И</w:t>
      </w:r>
      <w:r>
        <w:rPr>
          <w:sz w:val="28"/>
          <w:szCs w:val="28"/>
          <w:lang w:val="uk-UA"/>
        </w:rPr>
        <w:t>.</w:t>
      </w:r>
      <w:r>
        <w:rPr>
          <w:sz w:val="28"/>
          <w:szCs w:val="28"/>
        </w:rPr>
        <w:t xml:space="preserve"> Подчерняев, В.</w:t>
      </w:r>
      <w:r>
        <w:rPr>
          <w:sz w:val="28"/>
          <w:szCs w:val="28"/>
          <w:lang w:val="uk-UA"/>
        </w:rPr>
        <w:t xml:space="preserve"> </w:t>
      </w:r>
      <w:r>
        <w:rPr>
          <w:sz w:val="28"/>
          <w:szCs w:val="28"/>
        </w:rPr>
        <w:t>К</w:t>
      </w:r>
      <w:r>
        <w:rPr>
          <w:sz w:val="28"/>
          <w:szCs w:val="28"/>
          <w:lang w:val="uk-UA"/>
        </w:rPr>
        <w:t>.</w:t>
      </w:r>
      <w:r>
        <w:rPr>
          <w:sz w:val="28"/>
          <w:szCs w:val="28"/>
        </w:rPr>
        <w:t xml:space="preserve"> Шевченко </w:t>
      </w:r>
      <w:r w:rsidRPr="00BB6F28">
        <w:rPr>
          <w:sz w:val="28"/>
          <w:szCs w:val="28"/>
        </w:rPr>
        <w:t>[</w:t>
      </w:r>
      <w:r>
        <w:rPr>
          <w:sz w:val="28"/>
          <w:szCs w:val="28"/>
        </w:rPr>
        <w:t>и др.</w:t>
      </w:r>
      <w:proofErr w:type="gramStart"/>
      <w:r>
        <w:rPr>
          <w:sz w:val="28"/>
          <w:szCs w:val="28"/>
        </w:rPr>
        <w:t xml:space="preserve"> </w:t>
      </w:r>
      <w:r w:rsidRPr="00BB6F28">
        <w:rPr>
          <w:sz w:val="28"/>
          <w:szCs w:val="28"/>
        </w:rPr>
        <w:t>]</w:t>
      </w:r>
      <w:proofErr w:type="gramEnd"/>
      <w:r>
        <w:rPr>
          <w:sz w:val="28"/>
          <w:szCs w:val="28"/>
        </w:rPr>
        <w:t xml:space="preserve"> // Стоматолог. – 1998. - №3. – С. 46</w:t>
      </w:r>
      <w:r>
        <w:rPr>
          <w:sz w:val="28"/>
          <w:szCs w:val="28"/>
          <w:lang w:val="uk-UA"/>
        </w:rPr>
        <w:t xml:space="preserve"> </w:t>
      </w:r>
      <w:r>
        <w:rPr>
          <w:sz w:val="28"/>
          <w:szCs w:val="28"/>
        </w:rPr>
        <w:t>-</w:t>
      </w:r>
      <w:r>
        <w:rPr>
          <w:sz w:val="28"/>
          <w:szCs w:val="28"/>
          <w:lang w:val="uk-UA"/>
        </w:rPr>
        <w:t xml:space="preserve"> </w:t>
      </w:r>
      <w:r>
        <w:rPr>
          <w:sz w:val="28"/>
          <w:szCs w:val="28"/>
        </w:rPr>
        <w:t>52.</w:t>
      </w:r>
    </w:p>
    <w:p w:rsidR="00D0418C" w:rsidRPr="00B64A96" w:rsidRDefault="00D0418C" w:rsidP="00D0418C">
      <w:pPr>
        <w:shd w:val="clear" w:color="auto" w:fill="FFFFFF"/>
        <w:spacing w:line="360" w:lineRule="auto"/>
        <w:ind w:firstLine="540"/>
        <w:jc w:val="both"/>
        <w:rPr>
          <w:sz w:val="28"/>
          <w:szCs w:val="28"/>
          <w:lang w:val="uk-UA"/>
        </w:rPr>
      </w:pPr>
      <w:r>
        <w:rPr>
          <w:sz w:val="28"/>
          <w:szCs w:val="28"/>
          <w:shd w:val="clear" w:color="auto" w:fill="FFFFFF"/>
          <w:lang w:val="uk-UA"/>
        </w:rPr>
        <w:lastRenderedPageBreak/>
        <w:t>103.</w:t>
      </w:r>
      <w:r>
        <w:rPr>
          <w:sz w:val="28"/>
          <w:szCs w:val="28"/>
          <w:lang w:val="uk-UA"/>
        </w:rPr>
        <w:t xml:space="preserve"> Бойко</w:t>
      </w:r>
      <w:r w:rsidRPr="005B1DB7">
        <w:rPr>
          <w:sz w:val="28"/>
          <w:szCs w:val="28"/>
          <w:lang w:val="uk-UA"/>
        </w:rPr>
        <w:t xml:space="preserve"> </w:t>
      </w:r>
      <w:r>
        <w:rPr>
          <w:sz w:val="28"/>
          <w:szCs w:val="28"/>
          <w:lang w:val="uk-UA"/>
        </w:rPr>
        <w:t>І. В</w:t>
      </w:r>
      <w:r w:rsidRPr="00BB1FC3">
        <w:rPr>
          <w:sz w:val="28"/>
          <w:szCs w:val="28"/>
          <w:shd w:val="clear" w:color="auto" w:fill="FFFFFF"/>
          <w:lang w:val="uk-UA"/>
        </w:rPr>
        <w:t xml:space="preserve">. </w:t>
      </w:r>
      <w:r>
        <w:rPr>
          <w:sz w:val="28"/>
          <w:szCs w:val="28"/>
          <w:lang w:val="uk-UA"/>
        </w:rPr>
        <w:t>Структура міжтканинних взаємовідношень інтактного зуба людини та її стан при карієсі : автореф. д</w:t>
      </w:r>
      <w:r>
        <w:rPr>
          <w:sz w:val="28"/>
          <w:szCs w:val="28"/>
        </w:rPr>
        <w:t xml:space="preserve">ис. на здобуття </w:t>
      </w:r>
      <w:r>
        <w:rPr>
          <w:sz w:val="28"/>
          <w:szCs w:val="28"/>
          <w:lang w:val="uk-UA"/>
        </w:rPr>
        <w:t>наук</w:t>
      </w:r>
      <w:proofErr w:type="gramStart"/>
      <w:r>
        <w:rPr>
          <w:sz w:val="28"/>
          <w:szCs w:val="28"/>
          <w:lang w:val="uk-UA"/>
        </w:rPr>
        <w:t>.</w:t>
      </w:r>
      <w:proofErr w:type="gramEnd"/>
      <w:r>
        <w:rPr>
          <w:sz w:val="28"/>
          <w:szCs w:val="28"/>
          <w:lang w:val="uk-UA"/>
        </w:rPr>
        <w:t xml:space="preserve"> </w:t>
      </w:r>
      <w:proofErr w:type="gramStart"/>
      <w:r>
        <w:rPr>
          <w:sz w:val="28"/>
          <w:szCs w:val="28"/>
          <w:lang w:val="uk-UA"/>
        </w:rPr>
        <w:t>с</w:t>
      </w:r>
      <w:proofErr w:type="gramEnd"/>
      <w:r>
        <w:rPr>
          <w:sz w:val="28"/>
          <w:szCs w:val="28"/>
          <w:lang w:val="uk-UA"/>
        </w:rPr>
        <w:t>тупеня</w:t>
      </w:r>
      <w:r>
        <w:rPr>
          <w:sz w:val="28"/>
          <w:szCs w:val="28"/>
        </w:rPr>
        <w:t xml:space="preserve"> канд. мед. </w:t>
      </w:r>
      <w:r>
        <w:rPr>
          <w:sz w:val="28"/>
          <w:szCs w:val="28"/>
          <w:lang w:val="uk-UA"/>
        </w:rPr>
        <w:t>н</w:t>
      </w:r>
      <w:r>
        <w:rPr>
          <w:sz w:val="28"/>
          <w:szCs w:val="28"/>
        </w:rPr>
        <w:t>аук : спец.</w:t>
      </w:r>
      <w:r w:rsidRPr="0042286D">
        <w:rPr>
          <w:sz w:val="28"/>
          <w:szCs w:val="28"/>
        </w:rPr>
        <w:t xml:space="preserve"> </w:t>
      </w:r>
      <w:r>
        <w:rPr>
          <w:sz w:val="28"/>
          <w:szCs w:val="28"/>
        </w:rPr>
        <w:t>14.0</w:t>
      </w:r>
      <w:r>
        <w:rPr>
          <w:sz w:val="28"/>
          <w:szCs w:val="28"/>
          <w:lang w:val="uk-UA"/>
        </w:rPr>
        <w:t>3</w:t>
      </w:r>
      <w:r>
        <w:rPr>
          <w:sz w:val="28"/>
          <w:szCs w:val="28"/>
        </w:rPr>
        <w:t>.</w:t>
      </w:r>
      <w:r>
        <w:rPr>
          <w:sz w:val="28"/>
          <w:szCs w:val="28"/>
          <w:lang w:val="uk-UA"/>
        </w:rPr>
        <w:t>0</w:t>
      </w:r>
      <w:r>
        <w:rPr>
          <w:sz w:val="28"/>
          <w:szCs w:val="28"/>
        </w:rPr>
        <w:t>1</w:t>
      </w:r>
      <w:r>
        <w:rPr>
          <w:sz w:val="28"/>
          <w:szCs w:val="28"/>
          <w:lang w:val="uk-UA"/>
        </w:rPr>
        <w:t xml:space="preserve"> «Нормальна анатомія» І. В. Бойко</w:t>
      </w:r>
      <w:r w:rsidRPr="00D33F63">
        <w:rPr>
          <w:sz w:val="28"/>
          <w:szCs w:val="28"/>
        </w:rPr>
        <w:t>.</w:t>
      </w:r>
      <w:r>
        <w:rPr>
          <w:sz w:val="28"/>
          <w:szCs w:val="28"/>
          <w:lang w:val="uk-UA"/>
        </w:rPr>
        <w:t xml:space="preserve"> – Душанбе, 200</w:t>
      </w:r>
      <w:r>
        <w:rPr>
          <w:sz w:val="28"/>
          <w:szCs w:val="28"/>
        </w:rPr>
        <w:t>6.</w:t>
      </w:r>
      <w:r>
        <w:rPr>
          <w:sz w:val="28"/>
          <w:szCs w:val="28"/>
          <w:lang w:val="uk-UA"/>
        </w:rPr>
        <w:t xml:space="preserve"> </w:t>
      </w:r>
      <w:r>
        <w:rPr>
          <w:sz w:val="28"/>
          <w:szCs w:val="28"/>
        </w:rPr>
        <w:t>–</w:t>
      </w:r>
      <w:r>
        <w:rPr>
          <w:sz w:val="28"/>
          <w:szCs w:val="28"/>
          <w:lang w:val="uk-UA"/>
        </w:rPr>
        <w:t xml:space="preserve"> </w:t>
      </w:r>
      <w:r w:rsidRPr="0042286D">
        <w:rPr>
          <w:sz w:val="28"/>
          <w:szCs w:val="28"/>
        </w:rPr>
        <w:t>2</w:t>
      </w:r>
      <w:r>
        <w:rPr>
          <w:sz w:val="28"/>
          <w:szCs w:val="28"/>
        </w:rPr>
        <w:t>5</w:t>
      </w:r>
      <w:r w:rsidRPr="0042286D">
        <w:rPr>
          <w:sz w:val="28"/>
          <w:szCs w:val="28"/>
        </w:rPr>
        <w:t xml:space="preserve"> </w:t>
      </w:r>
      <w:r>
        <w:rPr>
          <w:sz w:val="28"/>
          <w:szCs w:val="28"/>
          <w:lang w:val="uk-UA"/>
        </w:rPr>
        <w:t>с.</w:t>
      </w:r>
    </w:p>
    <w:p w:rsidR="00D0418C" w:rsidRDefault="00D0418C" w:rsidP="00D0418C">
      <w:pPr>
        <w:spacing w:line="360" w:lineRule="auto"/>
        <w:ind w:firstLine="540"/>
        <w:jc w:val="both"/>
        <w:rPr>
          <w:sz w:val="28"/>
          <w:szCs w:val="28"/>
          <w:shd w:val="clear" w:color="auto" w:fill="FFFFFF"/>
          <w:lang w:val="uk-UA"/>
        </w:rPr>
      </w:pPr>
      <w:r>
        <w:rPr>
          <w:sz w:val="28"/>
          <w:szCs w:val="28"/>
          <w:shd w:val="clear" w:color="auto" w:fill="FFFFFF"/>
        </w:rPr>
        <w:t xml:space="preserve">104. </w:t>
      </w:r>
      <w:r>
        <w:rPr>
          <w:sz w:val="28"/>
          <w:szCs w:val="28"/>
          <w:shd w:val="clear" w:color="auto" w:fill="FFFFFF"/>
          <w:lang w:val="uk-UA"/>
        </w:rPr>
        <w:t xml:space="preserve">Радлинский С. В. Реставрация </w:t>
      </w:r>
      <w:r>
        <w:rPr>
          <w:sz w:val="28"/>
          <w:szCs w:val="28"/>
        </w:rPr>
        <w:t>б</w:t>
      </w:r>
      <w:r>
        <w:rPr>
          <w:sz w:val="28"/>
          <w:szCs w:val="28"/>
          <w:shd w:val="clear" w:color="auto" w:fill="FFFFFF"/>
          <w:lang w:val="uk-UA"/>
        </w:rPr>
        <w:t xml:space="preserve">оковых зубов: стратегия и принципы </w:t>
      </w:r>
      <w:r w:rsidRPr="0090499D">
        <w:rPr>
          <w:sz w:val="28"/>
          <w:szCs w:val="28"/>
        </w:rPr>
        <w:t>/</w:t>
      </w:r>
      <w:r>
        <w:rPr>
          <w:sz w:val="28"/>
          <w:szCs w:val="28"/>
        </w:rPr>
        <w:t xml:space="preserve"> </w:t>
      </w:r>
      <w:r>
        <w:rPr>
          <w:sz w:val="28"/>
          <w:szCs w:val="28"/>
          <w:shd w:val="clear" w:color="auto" w:fill="FFFFFF"/>
          <w:lang w:val="uk-UA"/>
        </w:rPr>
        <w:t xml:space="preserve">С. В. Радлинский </w:t>
      </w:r>
      <w:r>
        <w:rPr>
          <w:sz w:val="28"/>
          <w:szCs w:val="28"/>
        </w:rPr>
        <w:t>//</w:t>
      </w:r>
      <w:r>
        <w:rPr>
          <w:sz w:val="28"/>
          <w:szCs w:val="28"/>
          <w:shd w:val="clear" w:color="auto" w:fill="FFFFFF"/>
          <w:lang w:val="uk-UA"/>
        </w:rPr>
        <w:t xml:space="preserve"> Дент Арт. – 1999. - №4. – С.</w:t>
      </w:r>
      <w:r w:rsidRPr="001B0B96">
        <w:rPr>
          <w:sz w:val="28"/>
          <w:szCs w:val="28"/>
          <w:shd w:val="clear" w:color="auto" w:fill="FFFFFF"/>
        </w:rPr>
        <w:t xml:space="preserve"> </w:t>
      </w:r>
      <w:r>
        <w:rPr>
          <w:sz w:val="28"/>
          <w:szCs w:val="28"/>
          <w:shd w:val="clear" w:color="auto" w:fill="FFFFFF"/>
          <w:lang w:val="uk-UA"/>
        </w:rPr>
        <w:t>30 - 40.</w:t>
      </w:r>
    </w:p>
    <w:p w:rsidR="00D0418C" w:rsidRPr="00F208E7"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 xml:space="preserve">105  Ярова С. П. Сравнительная экспериментальная оценка качества краевого прилегания фотокомпозитов и стеклоиономерных цементов </w:t>
      </w:r>
      <w:r w:rsidRPr="0090499D">
        <w:rPr>
          <w:sz w:val="28"/>
          <w:szCs w:val="28"/>
        </w:rPr>
        <w:t>/</w:t>
      </w:r>
      <w:r>
        <w:rPr>
          <w:sz w:val="28"/>
          <w:szCs w:val="28"/>
        </w:rPr>
        <w:t xml:space="preserve"> </w:t>
      </w:r>
      <w:r>
        <w:rPr>
          <w:sz w:val="28"/>
          <w:szCs w:val="28"/>
          <w:shd w:val="clear" w:color="auto" w:fill="FFFFFF"/>
          <w:lang w:val="uk-UA"/>
        </w:rPr>
        <w:t xml:space="preserve">С. П. Ярова, Р. В Попов </w:t>
      </w:r>
      <w:r>
        <w:rPr>
          <w:sz w:val="28"/>
          <w:szCs w:val="28"/>
        </w:rPr>
        <w:t xml:space="preserve">// </w:t>
      </w:r>
      <w:r>
        <w:rPr>
          <w:sz w:val="28"/>
          <w:szCs w:val="28"/>
          <w:lang w:val="uk-UA"/>
        </w:rPr>
        <w:t>Вісник проблем біології і медицини. – 2007. - №3. – С. 137 - 141.</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106. Прилуцкая</w:t>
      </w:r>
      <w:r>
        <w:rPr>
          <w:sz w:val="28"/>
          <w:szCs w:val="28"/>
          <w:lang w:val="uk-UA"/>
        </w:rPr>
        <w:t xml:space="preserve"> О. Н. Сравнительная характеристика ультраструктуры зон взаимодействия твердых тканей зуба с фотополимерными реставрациями</w:t>
      </w:r>
      <w:r w:rsidRPr="0090499D">
        <w:rPr>
          <w:sz w:val="28"/>
          <w:szCs w:val="28"/>
        </w:rPr>
        <w:t xml:space="preserve"> /</w:t>
      </w:r>
      <w:r>
        <w:rPr>
          <w:sz w:val="28"/>
          <w:szCs w:val="28"/>
          <w:lang w:val="uk-UA"/>
        </w:rPr>
        <w:t xml:space="preserve"> О. Н.</w:t>
      </w:r>
      <w:r>
        <w:rPr>
          <w:sz w:val="28"/>
          <w:szCs w:val="28"/>
        </w:rPr>
        <w:t xml:space="preserve"> </w:t>
      </w:r>
      <w:r>
        <w:rPr>
          <w:sz w:val="28"/>
          <w:szCs w:val="28"/>
          <w:shd w:val="clear" w:color="auto" w:fill="FFFFFF"/>
          <w:lang w:val="uk-UA"/>
        </w:rPr>
        <w:t>Прилуцкая</w:t>
      </w:r>
      <w:r>
        <w:rPr>
          <w:sz w:val="28"/>
          <w:szCs w:val="28"/>
          <w:lang w:val="uk-UA"/>
        </w:rPr>
        <w:t xml:space="preserve"> </w:t>
      </w:r>
      <w:r>
        <w:rPr>
          <w:sz w:val="28"/>
          <w:szCs w:val="28"/>
        </w:rPr>
        <w:t>//</w:t>
      </w:r>
      <w:r>
        <w:rPr>
          <w:sz w:val="28"/>
          <w:szCs w:val="28"/>
          <w:lang w:val="uk-UA"/>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№6.</w:t>
      </w:r>
      <w:r>
        <w:rPr>
          <w:sz w:val="28"/>
          <w:szCs w:val="28"/>
          <w:lang w:val="uk-UA"/>
        </w:rPr>
        <w:t xml:space="preserve"> </w:t>
      </w:r>
      <w:r>
        <w:rPr>
          <w:sz w:val="28"/>
          <w:szCs w:val="28"/>
        </w:rPr>
        <w:t>-</w:t>
      </w:r>
      <w:r>
        <w:rPr>
          <w:sz w:val="28"/>
          <w:szCs w:val="28"/>
          <w:lang w:val="uk-UA"/>
        </w:rPr>
        <w:t xml:space="preserve"> </w:t>
      </w:r>
      <w:r>
        <w:rPr>
          <w:sz w:val="28"/>
          <w:szCs w:val="28"/>
        </w:rPr>
        <w:t>С. 25</w:t>
      </w:r>
      <w:r>
        <w:rPr>
          <w:sz w:val="28"/>
          <w:szCs w:val="28"/>
          <w:lang w:val="uk-UA"/>
        </w:rPr>
        <w:t xml:space="preserve"> </w:t>
      </w:r>
      <w:r>
        <w:rPr>
          <w:sz w:val="28"/>
          <w:szCs w:val="28"/>
        </w:rPr>
        <w:t>-</w:t>
      </w:r>
      <w:r>
        <w:rPr>
          <w:sz w:val="28"/>
          <w:szCs w:val="28"/>
          <w:lang w:val="uk-UA"/>
        </w:rPr>
        <w:t xml:space="preserve"> </w:t>
      </w:r>
      <w:r>
        <w:rPr>
          <w:sz w:val="28"/>
          <w:szCs w:val="28"/>
        </w:rPr>
        <w:t>26.</w:t>
      </w:r>
    </w:p>
    <w:p w:rsidR="00D0418C" w:rsidRDefault="00D0418C" w:rsidP="00D0418C">
      <w:pPr>
        <w:spacing w:line="360" w:lineRule="auto"/>
        <w:ind w:firstLine="540"/>
        <w:jc w:val="both"/>
        <w:rPr>
          <w:sz w:val="28"/>
          <w:szCs w:val="28"/>
          <w:lang w:val="uk-UA"/>
        </w:rPr>
      </w:pPr>
      <w:r>
        <w:rPr>
          <w:sz w:val="28"/>
          <w:szCs w:val="28"/>
          <w:shd w:val="clear" w:color="auto" w:fill="FFFFFF"/>
          <w:lang w:val="uk-UA"/>
        </w:rPr>
        <w:t xml:space="preserve">107. </w:t>
      </w:r>
      <w:r>
        <w:rPr>
          <w:sz w:val="28"/>
          <w:szCs w:val="28"/>
          <w:lang w:val="uk-UA"/>
        </w:rPr>
        <w:t>Оцінка мікротвердості фотокомпозитних матеріалів за різними методами полімеризації / О. А.</w:t>
      </w:r>
      <w:r w:rsidRPr="00DF39BB">
        <w:rPr>
          <w:sz w:val="28"/>
          <w:szCs w:val="28"/>
          <w:lang w:val="uk-UA"/>
        </w:rPr>
        <w:t xml:space="preserve"> </w:t>
      </w:r>
      <w:r>
        <w:rPr>
          <w:sz w:val="28"/>
          <w:szCs w:val="28"/>
          <w:shd w:val="clear" w:color="auto" w:fill="FFFFFF"/>
          <w:lang w:val="uk-UA"/>
        </w:rPr>
        <w:t>Удод</w:t>
      </w:r>
      <w:r>
        <w:rPr>
          <w:sz w:val="28"/>
          <w:szCs w:val="28"/>
          <w:lang w:val="uk-UA"/>
        </w:rPr>
        <w:t xml:space="preserve">, О. В. Колосова, Т. Б. Мороз </w:t>
      </w:r>
      <w:r w:rsidRPr="0045648D">
        <w:rPr>
          <w:sz w:val="28"/>
          <w:szCs w:val="28"/>
          <w:lang w:val="uk-UA"/>
        </w:rPr>
        <w:t>[</w:t>
      </w:r>
      <w:r>
        <w:rPr>
          <w:sz w:val="28"/>
          <w:szCs w:val="28"/>
          <w:lang w:val="uk-UA"/>
        </w:rPr>
        <w:t>та ін.</w:t>
      </w:r>
      <w:r w:rsidRPr="00DF39BB">
        <w:rPr>
          <w:sz w:val="28"/>
          <w:szCs w:val="28"/>
          <w:lang w:val="uk-UA"/>
        </w:rPr>
        <w:t>]</w:t>
      </w:r>
      <w:r>
        <w:rPr>
          <w:sz w:val="28"/>
          <w:szCs w:val="28"/>
          <w:lang w:val="uk-UA"/>
        </w:rPr>
        <w:t xml:space="preserve"> // Новини стоматології. – 2007. - №3. – С. 95 - 100.</w:t>
      </w:r>
    </w:p>
    <w:p w:rsidR="00D0418C" w:rsidRPr="00DF39BB" w:rsidRDefault="00D0418C" w:rsidP="00D0418C">
      <w:pPr>
        <w:spacing w:line="360" w:lineRule="auto"/>
        <w:ind w:firstLine="540"/>
        <w:jc w:val="both"/>
        <w:rPr>
          <w:sz w:val="28"/>
          <w:szCs w:val="28"/>
        </w:rPr>
      </w:pPr>
      <w:r>
        <w:rPr>
          <w:sz w:val="28"/>
          <w:szCs w:val="28"/>
          <w:shd w:val="clear" w:color="auto" w:fill="FFFFFF"/>
        </w:rPr>
        <w:t>108</w:t>
      </w:r>
      <w:r>
        <w:rPr>
          <w:sz w:val="28"/>
          <w:szCs w:val="28"/>
          <w:shd w:val="clear" w:color="auto" w:fill="FFFFFF"/>
          <w:lang w:val="uk-UA"/>
        </w:rPr>
        <w:t>. Шнайдер</w:t>
      </w:r>
      <w:r>
        <w:rPr>
          <w:sz w:val="28"/>
          <w:szCs w:val="28"/>
          <w:lang w:val="uk-UA"/>
        </w:rPr>
        <w:t xml:space="preserve"> Ф. Солитер</w:t>
      </w:r>
      <w:r>
        <w:rPr>
          <w:sz w:val="28"/>
          <w:szCs w:val="28"/>
        </w:rPr>
        <w:t xml:space="preserve"> – новый материал для прямого пломбирования жевательных зубов</w:t>
      </w:r>
      <w:r w:rsidRPr="000E1C14">
        <w:rPr>
          <w:sz w:val="28"/>
          <w:szCs w:val="28"/>
        </w:rPr>
        <w:t xml:space="preserve"> /</w:t>
      </w:r>
      <w:r>
        <w:rPr>
          <w:sz w:val="28"/>
          <w:szCs w:val="28"/>
        </w:rPr>
        <w:t xml:space="preserve"> </w:t>
      </w:r>
      <w:r>
        <w:rPr>
          <w:sz w:val="28"/>
          <w:szCs w:val="28"/>
          <w:lang w:val="uk-UA"/>
        </w:rPr>
        <w:t>Ф</w:t>
      </w:r>
      <w:r w:rsidRPr="001B0B96">
        <w:rPr>
          <w:sz w:val="28"/>
          <w:szCs w:val="28"/>
        </w:rPr>
        <w:t>.</w:t>
      </w:r>
      <w:r>
        <w:rPr>
          <w:sz w:val="28"/>
          <w:szCs w:val="28"/>
          <w:shd w:val="clear" w:color="auto" w:fill="FFFFFF"/>
          <w:lang w:val="uk-UA"/>
        </w:rPr>
        <w:t xml:space="preserve"> Шнайдер</w:t>
      </w:r>
      <w:r w:rsidRPr="000E1C14">
        <w:rPr>
          <w:sz w:val="28"/>
          <w:szCs w:val="28"/>
        </w:rPr>
        <w:t xml:space="preserve"> </w:t>
      </w:r>
      <w:r>
        <w:rPr>
          <w:sz w:val="28"/>
          <w:szCs w:val="28"/>
        </w:rPr>
        <w:t>//</w:t>
      </w:r>
      <w:r>
        <w:rPr>
          <w:sz w:val="28"/>
          <w:szCs w:val="28"/>
          <w:lang w:val="uk-UA"/>
        </w:rPr>
        <w:t xml:space="preserve"> </w:t>
      </w:r>
      <w:r>
        <w:rPr>
          <w:sz w:val="28"/>
          <w:szCs w:val="28"/>
        </w:rPr>
        <w:t>Клиническая 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 46</w:t>
      </w:r>
      <w:r>
        <w:rPr>
          <w:sz w:val="28"/>
          <w:szCs w:val="28"/>
          <w:lang w:val="uk-UA"/>
        </w:rPr>
        <w:t xml:space="preserve"> </w:t>
      </w:r>
      <w:r>
        <w:rPr>
          <w:sz w:val="28"/>
          <w:szCs w:val="28"/>
        </w:rPr>
        <w:t>-</w:t>
      </w:r>
      <w:r>
        <w:rPr>
          <w:sz w:val="28"/>
          <w:szCs w:val="28"/>
          <w:lang w:val="uk-UA"/>
        </w:rPr>
        <w:t xml:space="preserve"> </w:t>
      </w:r>
      <w:r>
        <w:rPr>
          <w:sz w:val="28"/>
          <w:szCs w:val="28"/>
        </w:rPr>
        <w:t>49.</w:t>
      </w:r>
    </w:p>
    <w:p w:rsidR="00D0418C" w:rsidRPr="0045648D" w:rsidRDefault="00D0418C" w:rsidP="00D0418C">
      <w:pPr>
        <w:spacing w:line="360" w:lineRule="auto"/>
        <w:ind w:firstLine="540"/>
        <w:jc w:val="both"/>
        <w:rPr>
          <w:sz w:val="28"/>
          <w:szCs w:val="28"/>
          <w:lang w:val="uk-UA"/>
        </w:rPr>
      </w:pPr>
      <w:r>
        <w:rPr>
          <w:sz w:val="28"/>
          <w:szCs w:val="28"/>
          <w:shd w:val="clear" w:color="auto" w:fill="FFFFFF"/>
        </w:rPr>
        <w:t>10</w:t>
      </w:r>
      <w:r w:rsidRPr="00C1753F">
        <w:rPr>
          <w:sz w:val="28"/>
          <w:szCs w:val="28"/>
          <w:shd w:val="clear" w:color="auto" w:fill="FFFFFF"/>
        </w:rPr>
        <w:t>9</w:t>
      </w:r>
      <w:r>
        <w:rPr>
          <w:sz w:val="28"/>
          <w:szCs w:val="28"/>
          <w:shd w:val="clear" w:color="auto" w:fill="FFFFFF"/>
        </w:rPr>
        <w:t>. Сиротина А.</w:t>
      </w:r>
      <w:r w:rsidRPr="00D33F63">
        <w:rPr>
          <w:sz w:val="28"/>
          <w:szCs w:val="28"/>
          <w:shd w:val="clear" w:color="auto" w:fill="FFFFFF"/>
        </w:rPr>
        <w:t xml:space="preserve"> </w:t>
      </w:r>
      <w:r>
        <w:rPr>
          <w:sz w:val="28"/>
          <w:szCs w:val="28"/>
          <w:shd w:val="clear" w:color="auto" w:fill="FFFFFF"/>
        </w:rPr>
        <w:t xml:space="preserve">Р. Отечественный опыт работы с материалом Солитер </w:t>
      </w:r>
      <w:r w:rsidRPr="000E1C14">
        <w:rPr>
          <w:sz w:val="28"/>
          <w:szCs w:val="28"/>
        </w:rPr>
        <w:t>/</w:t>
      </w:r>
      <w:r>
        <w:rPr>
          <w:sz w:val="28"/>
          <w:szCs w:val="28"/>
          <w:lang w:val="uk-UA"/>
        </w:rPr>
        <w:t xml:space="preserve"> </w:t>
      </w:r>
      <w:r>
        <w:rPr>
          <w:sz w:val="28"/>
          <w:szCs w:val="28"/>
          <w:shd w:val="clear" w:color="auto" w:fill="FFFFFF"/>
        </w:rPr>
        <w:t>А.</w:t>
      </w:r>
      <w:r>
        <w:rPr>
          <w:sz w:val="28"/>
          <w:szCs w:val="28"/>
          <w:shd w:val="clear" w:color="auto" w:fill="FFFFFF"/>
          <w:lang w:val="uk-UA"/>
        </w:rPr>
        <w:t xml:space="preserve"> </w:t>
      </w:r>
      <w:r>
        <w:rPr>
          <w:sz w:val="28"/>
          <w:szCs w:val="28"/>
          <w:shd w:val="clear" w:color="auto" w:fill="FFFFFF"/>
        </w:rPr>
        <w:t xml:space="preserve">Р. Сиротина </w:t>
      </w:r>
      <w:r>
        <w:rPr>
          <w:sz w:val="28"/>
          <w:szCs w:val="28"/>
        </w:rPr>
        <w:t>// Клиническая стоматология. – 2000. - №2. – С.</w:t>
      </w:r>
      <w:r>
        <w:rPr>
          <w:sz w:val="28"/>
          <w:szCs w:val="28"/>
          <w:lang w:val="uk-UA"/>
        </w:rPr>
        <w:t xml:space="preserve"> </w:t>
      </w:r>
      <w:r>
        <w:rPr>
          <w:sz w:val="28"/>
          <w:szCs w:val="28"/>
        </w:rPr>
        <w:t>16</w:t>
      </w:r>
      <w:r>
        <w:rPr>
          <w:sz w:val="28"/>
          <w:szCs w:val="28"/>
          <w:lang w:val="uk-UA"/>
        </w:rPr>
        <w:t xml:space="preserve"> </w:t>
      </w:r>
      <w:r>
        <w:rPr>
          <w:sz w:val="28"/>
          <w:szCs w:val="28"/>
        </w:rPr>
        <w:t>-</w:t>
      </w:r>
      <w:r>
        <w:rPr>
          <w:sz w:val="28"/>
          <w:szCs w:val="28"/>
          <w:lang w:val="uk-UA"/>
        </w:rPr>
        <w:t xml:space="preserve"> </w:t>
      </w:r>
      <w:r>
        <w:rPr>
          <w:sz w:val="28"/>
          <w:szCs w:val="28"/>
        </w:rPr>
        <w:t>20.</w:t>
      </w:r>
    </w:p>
    <w:p w:rsidR="00D0418C" w:rsidRDefault="00D0418C" w:rsidP="00D0418C">
      <w:pPr>
        <w:spacing w:line="360" w:lineRule="auto"/>
        <w:ind w:firstLine="540"/>
        <w:jc w:val="both"/>
        <w:rPr>
          <w:sz w:val="28"/>
          <w:szCs w:val="28"/>
        </w:rPr>
      </w:pPr>
      <w:r>
        <w:rPr>
          <w:sz w:val="28"/>
          <w:szCs w:val="28"/>
        </w:rPr>
        <w:t xml:space="preserve">110. Майер Г. Способствуют ли композиционные пломбировочные материалы развитию кариеса? </w:t>
      </w:r>
      <w:r w:rsidRPr="003A5276">
        <w:rPr>
          <w:sz w:val="28"/>
          <w:szCs w:val="28"/>
        </w:rPr>
        <w:t>/</w:t>
      </w:r>
      <w:r>
        <w:rPr>
          <w:sz w:val="28"/>
          <w:szCs w:val="28"/>
        </w:rPr>
        <w:t xml:space="preserve"> Г. Майер // Маэстро. – 2000. - №3. – С.</w:t>
      </w:r>
      <w:r w:rsidRPr="001B0B96">
        <w:rPr>
          <w:sz w:val="28"/>
          <w:szCs w:val="28"/>
        </w:rPr>
        <w:t xml:space="preserve"> </w:t>
      </w:r>
      <w:r>
        <w:rPr>
          <w:sz w:val="28"/>
          <w:szCs w:val="28"/>
        </w:rPr>
        <w:t>80</w:t>
      </w:r>
      <w:r>
        <w:rPr>
          <w:sz w:val="28"/>
          <w:szCs w:val="28"/>
          <w:lang w:val="uk-UA"/>
        </w:rPr>
        <w:t xml:space="preserve"> </w:t>
      </w:r>
      <w:r>
        <w:rPr>
          <w:sz w:val="28"/>
          <w:szCs w:val="28"/>
        </w:rPr>
        <w:t>-</w:t>
      </w:r>
      <w:r>
        <w:rPr>
          <w:sz w:val="28"/>
          <w:szCs w:val="28"/>
          <w:lang w:val="uk-UA"/>
        </w:rPr>
        <w:t xml:space="preserve"> </w:t>
      </w:r>
      <w:r>
        <w:rPr>
          <w:sz w:val="28"/>
          <w:szCs w:val="28"/>
        </w:rPr>
        <w:t>82.</w:t>
      </w:r>
    </w:p>
    <w:p w:rsidR="00D0418C" w:rsidRPr="00062E26" w:rsidRDefault="00D0418C" w:rsidP="00D0418C">
      <w:pPr>
        <w:spacing w:line="360" w:lineRule="auto"/>
        <w:ind w:firstLine="540"/>
        <w:jc w:val="both"/>
        <w:rPr>
          <w:sz w:val="28"/>
          <w:szCs w:val="28"/>
        </w:rPr>
      </w:pPr>
      <w:r>
        <w:rPr>
          <w:sz w:val="28"/>
          <w:szCs w:val="28"/>
          <w:shd w:val="clear" w:color="auto" w:fill="FFFFFF"/>
        </w:rPr>
        <w:t>111</w:t>
      </w:r>
      <w:r>
        <w:rPr>
          <w:sz w:val="28"/>
          <w:szCs w:val="28"/>
          <w:shd w:val="clear" w:color="auto" w:fill="FFFFFF"/>
          <w:lang w:val="uk-UA"/>
        </w:rPr>
        <w:t xml:space="preserve">. </w:t>
      </w:r>
      <w:r>
        <w:rPr>
          <w:sz w:val="28"/>
          <w:szCs w:val="28"/>
          <w:lang w:val="uk-UA"/>
        </w:rPr>
        <w:t>Толедано Ш. Н</w:t>
      </w:r>
      <w:r>
        <w:rPr>
          <w:sz w:val="28"/>
          <w:szCs w:val="28"/>
        </w:rPr>
        <w:t xml:space="preserve">овый нанонаполненный композит </w:t>
      </w:r>
      <w:r w:rsidRPr="003A5276">
        <w:rPr>
          <w:sz w:val="28"/>
          <w:szCs w:val="28"/>
        </w:rPr>
        <w:t xml:space="preserve">/ </w:t>
      </w:r>
      <w:r>
        <w:rPr>
          <w:sz w:val="28"/>
          <w:szCs w:val="28"/>
          <w:shd w:val="clear" w:color="auto" w:fill="FFFFFF"/>
          <w:lang w:val="uk-UA"/>
        </w:rPr>
        <w:t>Шарль</w:t>
      </w:r>
      <w:r>
        <w:rPr>
          <w:sz w:val="28"/>
          <w:szCs w:val="28"/>
          <w:lang w:val="uk-UA"/>
        </w:rPr>
        <w:t xml:space="preserve"> Толедано, Ромен Деманджо </w:t>
      </w:r>
      <w:r>
        <w:rPr>
          <w:sz w:val="28"/>
          <w:szCs w:val="28"/>
        </w:rPr>
        <w:t>//</w:t>
      </w:r>
      <w:r w:rsidRPr="003A5276">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39</w:t>
      </w:r>
      <w:r>
        <w:rPr>
          <w:sz w:val="28"/>
          <w:szCs w:val="28"/>
          <w:lang w:val="uk-UA"/>
        </w:rPr>
        <w:t xml:space="preserve"> </w:t>
      </w:r>
      <w:r>
        <w:rPr>
          <w:sz w:val="28"/>
          <w:szCs w:val="28"/>
        </w:rPr>
        <w:t>-</w:t>
      </w:r>
      <w:r>
        <w:rPr>
          <w:sz w:val="28"/>
          <w:szCs w:val="28"/>
          <w:lang w:val="uk-UA"/>
        </w:rPr>
        <w:t xml:space="preserve"> </w:t>
      </w:r>
      <w:r>
        <w:rPr>
          <w:sz w:val="28"/>
          <w:szCs w:val="28"/>
        </w:rPr>
        <w:t>42.</w:t>
      </w:r>
    </w:p>
    <w:p w:rsidR="00D0418C" w:rsidRPr="00AD154A" w:rsidRDefault="00D0418C" w:rsidP="00D0418C">
      <w:pPr>
        <w:shd w:val="clear" w:color="auto" w:fill="FFFFFF"/>
        <w:spacing w:line="360" w:lineRule="auto"/>
        <w:ind w:firstLine="540"/>
        <w:jc w:val="both"/>
        <w:rPr>
          <w:sz w:val="28"/>
          <w:szCs w:val="28"/>
        </w:rPr>
      </w:pPr>
      <w:r>
        <w:rPr>
          <w:sz w:val="28"/>
          <w:szCs w:val="28"/>
          <w:shd w:val="clear" w:color="auto" w:fill="FFFFFF"/>
        </w:rPr>
        <w:t>1</w:t>
      </w:r>
      <w:r w:rsidRPr="00AD154A">
        <w:rPr>
          <w:sz w:val="28"/>
          <w:szCs w:val="28"/>
          <w:shd w:val="clear" w:color="auto" w:fill="FFFFFF"/>
        </w:rPr>
        <w:t>12</w:t>
      </w:r>
      <w:r>
        <w:rPr>
          <w:sz w:val="28"/>
          <w:szCs w:val="28"/>
          <w:shd w:val="clear" w:color="auto" w:fill="FFFFFF"/>
        </w:rPr>
        <w:t>. Соловьев</w:t>
      </w:r>
      <w:r>
        <w:rPr>
          <w:sz w:val="28"/>
          <w:szCs w:val="28"/>
        </w:rPr>
        <w:t xml:space="preserve"> М</w:t>
      </w:r>
      <w:proofErr w:type="gramStart"/>
      <w:r w:rsidRPr="00D33F63">
        <w:rPr>
          <w:sz w:val="28"/>
          <w:szCs w:val="28"/>
        </w:rPr>
        <w:t xml:space="preserve"> </w:t>
      </w:r>
      <w:r>
        <w:rPr>
          <w:sz w:val="28"/>
          <w:szCs w:val="28"/>
        </w:rPr>
        <w:t>.</w:t>
      </w:r>
      <w:proofErr w:type="gramEnd"/>
      <w:r>
        <w:rPr>
          <w:sz w:val="28"/>
          <w:szCs w:val="28"/>
        </w:rPr>
        <w:t xml:space="preserve">Ф. Технологические приспособления для реставрации зубов </w:t>
      </w:r>
      <w:r w:rsidRPr="00AA3E05">
        <w:rPr>
          <w:sz w:val="28"/>
          <w:szCs w:val="28"/>
        </w:rPr>
        <w:t xml:space="preserve">/ </w:t>
      </w:r>
      <w:r>
        <w:rPr>
          <w:sz w:val="28"/>
          <w:szCs w:val="28"/>
        </w:rPr>
        <w:t>М.</w:t>
      </w:r>
      <w:r w:rsidRPr="00D33F63">
        <w:rPr>
          <w:sz w:val="28"/>
          <w:szCs w:val="28"/>
        </w:rPr>
        <w:t xml:space="preserve"> </w:t>
      </w:r>
      <w:r>
        <w:rPr>
          <w:sz w:val="28"/>
          <w:szCs w:val="28"/>
        </w:rPr>
        <w:t xml:space="preserve">Ф </w:t>
      </w:r>
      <w:r>
        <w:rPr>
          <w:sz w:val="28"/>
          <w:szCs w:val="28"/>
          <w:shd w:val="clear" w:color="auto" w:fill="FFFFFF"/>
        </w:rPr>
        <w:t>Соловьев</w:t>
      </w:r>
      <w:r>
        <w:rPr>
          <w:sz w:val="28"/>
          <w:szCs w:val="28"/>
        </w:rPr>
        <w:t xml:space="preserve"> //</w:t>
      </w:r>
      <w:r w:rsidRPr="00AA3E05">
        <w:rPr>
          <w:sz w:val="28"/>
          <w:szCs w:val="28"/>
        </w:rPr>
        <w:t xml:space="preserve"> </w:t>
      </w:r>
      <w:r>
        <w:rPr>
          <w:sz w:val="28"/>
          <w:szCs w:val="28"/>
          <w:lang w:val="uk-UA"/>
        </w:rPr>
        <w:t>Современная стоматология. - 1998. - №3. - С. 14.</w:t>
      </w:r>
    </w:p>
    <w:p w:rsidR="00D0418C" w:rsidRPr="009176E0" w:rsidRDefault="00D0418C" w:rsidP="00D0418C">
      <w:pPr>
        <w:spacing w:line="360" w:lineRule="auto"/>
        <w:ind w:firstLine="540"/>
        <w:jc w:val="both"/>
        <w:rPr>
          <w:sz w:val="28"/>
          <w:szCs w:val="28"/>
        </w:rPr>
      </w:pPr>
      <w:r>
        <w:rPr>
          <w:sz w:val="28"/>
          <w:szCs w:val="28"/>
          <w:shd w:val="clear" w:color="auto" w:fill="FFFFFF"/>
        </w:rPr>
        <w:t>1</w:t>
      </w:r>
      <w:r w:rsidRPr="00AD154A">
        <w:rPr>
          <w:sz w:val="28"/>
          <w:szCs w:val="28"/>
          <w:shd w:val="clear" w:color="auto" w:fill="FFFFFF"/>
        </w:rPr>
        <w:t>13</w:t>
      </w:r>
      <w:r>
        <w:rPr>
          <w:sz w:val="28"/>
          <w:szCs w:val="28"/>
          <w:shd w:val="clear" w:color="auto" w:fill="FFFFFF"/>
        </w:rPr>
        <w:t>. Клементьева</w:t>
      </w:r>
      <w:r>
        <w:rPr>
          <w:sz w:val="28"/>
          <w:szCs w:val="28"/>
        </w:rPr>
        <w:t xml:space="preserve"> И. Коффердам - еще одна ступень к совершенству </w:t>
      </w:r>
      <w:r w:rsidRPr="005432EC">
        <w:rPr>
          <w:sz w:val="28"/>
          <w:szCs w:val="28"/>
        </w:rPr>
        <w:t xml:space="preserve">/ </w:t>
      </w:r>
      <w:r>
        <w:rPr>
          <w:sz w:val="28"/>
          <w:szCs w:val="28"/>
        </w:rPr>
        <w:t>И</w:t>
      </w:r>
      <w:r w:rsidRPr="005432EC">
        <w:rPr>
          <w:sz w:val="28"/>
          <w:szCs w:val="28"/>
        </w:rPr>
        <w:t>.</w:t>
      </w:r>
      <w:r>
        <w:rPr>
          <w:sz w:val="28"/>
          <w:szCs w:val="28"/>
          <w:shd w:val="clear" w:color="auto" w:fill="FFFFFF"/>
        </w:rPr>
        <w:t xml:space="preserve"> Клементьева</w:t>
      </w:r>
      <w:r>
        <w:rPr>
          <w:sz w:val="28"/>
          <w:szCs w:val="28"/>
        </w:rPr>
        <w:t>, Н</w:t>
      </w:r>
      <w:r w:rsidRPr="000C5BB4">
        <w:rPr>
          <w:sz w:val="28"/>
          <w:szCs w:val="28"/>
        </w:rPr>
        <w:t>.</w:t>
      </w:r>
      <w:r>
        <w:rPr>
          <w:sz w:val="28"/>
          <w:szCs w:val="28"/>
        </w:rPr>
        <w:t xml:space="preserve"> Уряшева //</w:t>
      </w:r>
      <w:r w:rsidRPr="000C5BB4">
        <w:rPr>
          <w:sz w:val="28"/>
          <w:szCs w:val="28"/>
        </w:rPr>
        <w:t xml:space="preserve"> </w:t>
      </w:r>
      <w:r>
        <w:rPr>
          <w:sz w:val="28"/>
          <w:szCs w:val="28"/>
        </w:rPr>
        <w:t>Дент Арт.</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41</w:t>
      </w:r>
      <w:r>
        <w:rPr>
          <w:sz w:val="28"/>
          <w:szCs w:val="28"/>
          <w:lang w:val="uk-UA"/>
        </w:rPr>
        <w:t xml:space="preserve"> </w:t>
      </w:r>
      <w:r>
        <w:rPr>
          <w:sz w:val="28"/>
          <w:szCs w:val="28"/>
        </w:rPr>
        <w:t>-</w:t>
      </w:r>
      <w:r>
        <w:rPr>
          <w:sz w:val="28"/>
          <w:szCs w:val="28"/>
          <w:lang w:val="uk-UA"/>
        </w:rPr>
        <w:t xml:space="preserve"> </w:t>
      </w:r>
      <w:r>
        <w:rPr>
          <w:sz w:val="28"/>
          <w:szCs w:val="28"/>
        </w:rPr>
        <w:t>46.</w:t>
      </w:r>
    </w:p>
    <w:p w:rsidR="00D0418C" w:rsidRPr="002B1CFE" w:rsidRDefault="00D0418C" w:rsidP="00D0418C">
      <w:pPr>
        <w:spacing w:line="360" w:lineRule="auto"/>
        <w:ind w:firstLine="540"/>
        <w:jc w:val="both"/>
        <w:rPr>
          <w:sz w:val="28"/>
          <w:szCs w:val="28"/>
          <w:lang w:val="uk-UA"/>
        </w:rPr>
      </w:pPr>
      <w:r>
        <w:rPr>
          <w:sz w:val="28"/>
          <w:szCs w:val="28"/>
          <w:shd w:val="clear" w:color="auto" w:fill="FFFFFF"/>
        </w:rPr>
        <w:t>1</w:t>
      </w:r>
      <w:r w:rsidRPr="00AD154A">
        <w:rPr>
          <w:sz w:val="28"/>
          <w:szCs w:val="28"/>
          <w:shd w:val="clear" w:color="auto" w:fill="FFFFFF"/>
        </w:rPr>
        <w:t>14</w:t>
      </w:r>
      <w:r>
        <w:rPr>
          <w:sz w:val="28"/>
          <w:szCs w:val="28"/>
          <w:shd w:val="clear" w:color="auto" w:fill="FFFFFF"/>
          <w:lang w:val="uk-UA"/>
        </w:rPr>
        <w:t>. Колом</w:t>
      </w:r>
      <w:r>
        <w:rPr>
          <w:sz w:val="28"/>
          <w:szCs w:val="28"/>
          <w:shd w:val="clear" w:color="auto" w:fill="FFFFFF"/>
        </w:rPr>
        <w:t>иец</w:t>
      </w:r>
      <w:r>
        <w:rPr>
          <w:sz w:val="28"/>
          <w:szCs w:val="28"/>
        </w:rPr>
        <w:t xml:space="preserve"> С.</w:t>
      </w:r>
      <w:r>
        <w:rPr>
          <w:sz w:val="28"/>
          <w:szCs w:val="28"/>
          <w:lang w:val="uk-UA"/>
        </w:rPr>
        <w:t xml:space="preserve"> </w:t>
      </w:r>
      <w:r>
        <w:rPr>
          <w:sz w:val="28"/>
          <w:szCs w:val="28"/>
        </w:rPr>
        <w:t>П. Технологические приспособления для реставрации зубов</w:t>
      </w:r>
      <w:r>
        <w:rPr>
          <w:sz w:val="28"/>
          <w:szCs w:val="28"/>
          <w:lang w:val="uk-UA"/>
        </w:rPr>
        <w:t xml:space="preserve"> </w:t>
      </w:r>
      <w:r w:rsidRPr="000C5BB4">
        <w:rPr>
          <w:sz w:val="28"/>
          <w:szCs w:val="28"/>
        </w:rPr>
        <w:t xml:space="preserve">/ </w:t>
      </w:r>
      <w:r>
        <w:rPr>
          <w:sz w:val="28"/>
          <w:szCs w:val="28"/>
        </w:rPr>
        <w:t>С.</w:t>
      </w:r>
      <w:r>
        <w:rPr>
          <w:sz w:val="28"/>
          <w:szCs w:val="28"/>
          <w:lang w:val="uk-UA"/>
        </w:rPr>
        <w:t xml:space="preserve"> </w:t>
      </w:r>
      <w:r>
        <w:rPr>
          <w:sz w:val="28"/>
          <w:szCs w:val="28"/>
        </w:rPr>
        <w:t>П.</w:t>
      </w:r>
      <w:r>
        <w:rPr>
          <w:sz w:val="28"/>
          <w:szCs w:val="28"/>
          <w:shd w:val="clear" w:color="auto" w:fill="FFFFFF"/>
          <w:lang w:val="uk-UA"/>
        </w:rPr>
        <w:t xml:space="preserve"> Колом</w:t>
      </w:r>
      <w:r>
        <w:rPr>
          <w:sz w:val="28"/>
          <w:szCs w:val="28"/>
          <w:shd w:val="clear" w:color="auto" w:fill="FFFFFF"/>
        </w:rPr>
        <w:t>иец</w:t>
      </w:r>
      <w:r w:rsidRPr="008A1CF7">
        <w:rPr>
          <w:sz w:val="28"/>
          <w:szCs w:val="28"/>
          <w:shd w:val="clear" w:color="auto" w:fill="FFFFFF"/>
        </w:rPr>
        <w:t>.</w:t>
      </w:r>
      <w:r>
        <w:rPr>
          <w:sz w:val="28"/>
          <w:szCs w:val="28"/>
        </w:rPr>
        <w:t xml:space="preserve"> –</w:t>
      </w:r>
      <w:r>
        <w:rPr>
          <w:sz w:val="28"/>
          <w:szCs w:val="28"/>
          <w:lang w:val="uk-UA"/>
        </w:rPr>
        <w:t xml:space="preserve"> </w:t>
      </w:r>
      <w:r>
        <w:rPr>
          <w:sz w:val="28"/>
          <w:szCs w:val="28"/>
        </w:rPr>
        <w:t>Киев</w:t>
      </w:r>
      <w:r w:rsidRPr="008A1CF7">
        <w:rPr>
          <w:sz w:val="28"/>
          <w:szCs w:val="28"/>
        </w:rPr>
        <w:t>. -</w:t>
      </w:r>
      <w:r>
        <w:rPr>
          <w:sz w:val="28"/>
          <w:szCs w:val="28"/>
        </w:rPr>
        <w:t xml:space="preserve"> Кит</w:t>
      </w:r>
      <w:proofErr w:type="gramStart"/>
      <w:r>
        <w:rPr>
          <w:sz w:val="28"/>
          <w:szCs w:val="28"/>
        </w:rPr>
        <w:t>.-</w:t>
      </w:r>
      <w:proofErr w:type="gramEnd"/>
      <w:r>
        <w:rPr>
          <w:sz w:val="28"/>
          <w:szCs w:val="28"/>
        </w:rPr>
        <w:t>Мед.,</w:t>
      </w:r>
      <w:r>
        <w:rPr>
          <w:sz w:val="28"/>
          <w:szCs w:val="28"/>
          <w:lang w:val="uk-UA"/>
        </w:rPr>
        <w:t xml:space="preserve"> </w:t>
      </w:r>
      <w:r>
        <w:rPr>
          <w:sz w:val="28"/>
          <w:szCs w:val="28"/>
        </w:rPr>
        <w:t>1996.</w:t>
      </w:r>
      <w:r>
        <w:rPr>
          <w:sz w:val="28"/>
          <w:szCs w:val="28"/>
          <w:lang w:val="uk-UA"/>
        </w:rPr>
        <w:t xml:space="preserve"> </w:t>
      </w:r>
      <w:r>
        <w:rPr>
          <w:sz w:val="28"/>
          <w:szCs w:val="28"/>
        </w:rPr>
        <w:t>–</w:t>
      </w:r>
      <w:r>
        <w:rPr>
          <w:sz w:val="28"/>
          <w:szCs w:val="28"/>
          <w:lang w:val="uk-UA"/>
        </w:rPr>
        <w:t xml:space="preserve"> </w:t>
      </w:r>
      <w:r>
        <w:rPr>
          <w:sz w:val="28"/>
          <w:szCs w:val="28"/>
        </w:rPr>
        <w:t>18</w:t>
      </w:r>
      <w:r>
        <w:rPr>
          <w:sz w:val="28"/>
          <w:szCs w:val="28"/>
          <w:lang w:val="uk-UA"/>
        </w:rPr>
        <w:t xml:space="preserve"> с.</w:t>
      </w:r>
    </w:p>
    <w:p w:rsidR="00D0418C" w:rsidRDefault="00D0418C" w:rsidP="00D0418C">
      <w:pPr>
        <w:shd w:val="clear" w:color="auto" w:fill="FFFFFF"/>
        <w:spacing w:line="360" w:lineRule="auto"/>
        <w:ind w:firstLine="540"/>
        <w:jc w:val="both"/>
        <w:rPr>
          <w:sz w:val="28"/>
          <w:szCs w:val="28"/>
          <w:lang w:val="uk-UA"/>
        </w:rPr>
      </w:pPr>
      <w:r>
        <w:rPr>
          <w:sz w:val="28"/>
          <w:szCs w:val="28"/>
          <w:shd w:val="clear" w:color="auto" w:fill="FFFFFF"/>
          <w:lang w:val="uk-UA"/>
        </w:rPr>
        <w:lastRenderedPageBreak/>
        <w:t>11</w:t>
      </w:r>
      <w:r w:rsidRPr="00AD154A">
        <w:rPr>
          <w:sz w:val="28"/>
          <w:szCs w:val="28"/>
          <w:shd w:val="clear" w:color="auto" w:fill="FFFFFF"/>
        </w:rPr>
        <w:t>5</w:t>
      </w:r>
      <w:r>
        <w:rPr>
          <w:sz w:val="28"/>
          <w:szCs w:val="28"/>
          <w:shd w:val="clear" w:color="auto" w:fill="FFFFFF"/>
        </w:rPr>
        <w:t xml:space="preserve">. </w:t>
      </w:r>
      <w:proofErr w:type="gramStart"/>
      <w:r>
        <w:rPr>
          <w:sz w:val="28"/>
          <w:szCs w:val="28"/>
          <w:shd w:val="clear" w:color="auto" w:fill="FFFFFF"/>
        </w:rPr>
        <w:t>Луцкая</w:t>
      </w:r>
      <w:proofErr w:type="gramEnd"/>
      <w:r>
        <w:rPr>
          <w:sz w:val="28"/>
          <w:szCs w:val="28"/>
        </w:rPr>
        <w:t xml:space="preserve"> И.</w:t>
      </w:r>
      <w:r w:rsidRPr="007E4C40">
        <w:rPr>
          <w:sz w:val="28"/>
          <w:szCs w:val="28"/>
        </w:rPr>
        <w:t xml:space="preserve"> </w:t>
      </w:r>
      <w:r>
        <w:rPr>
          <w:sz w:val="28"/>
          <w:szCs w:val="28"/>
        </w:rPr>
        <w:t xml:space="preserve">К. Основы эстетической стоматологии </w:t>
      </w:r>
      <w:r w:rsidRPr="007E4C40">
        <w:rPr>
          <w:sz w:val="28"/>
          <w:szCs w:val="28"/>
          <w:shd w:val="clear" w:color="auto" w:fill="FFFFFF"/>
        </w:rPr>
        <w:t xml:space="preserve">/ </w:t>
      </w:r>
      <w:r>
        <w:rPr>
          <w:sz w:val="28"/>
          <w:szCs w:val="28"/>
        </w:rPr>
        <w:t>И.</w:t>
      </w:r>
      <w:r w:rsidRPr="007E4C40">
        <w:rPr>
          <w:sz w:val="28"/>
          <w:szCs w:val="28"/>
        </w:rPr>
        <w:t xml:space="preserve"> </w:t>
      </w:r>
      <w:r>
        <w:rPr>
          <w:sz w:val="28"/>
          <w:szCs w:val="28"/>
        </w:rPr>
        <w:t>К</w:t>
      </w:r>
      <w:r>
        <w:rPr>
          <w:sz w:val="28"/>
          <w:szCs w:val="28"/>
          <w:shd w:val="clear" w:color="auto" w:fill="FFFFFF"/>
        </w:rPr>
        <w:t xml:space="preserve"> Луцкая</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Минск</w:t>
      </w:r>
      <w:proofErr w:type="gramStart"/>
      <w:r w:rsidRPr="007E4C40">
        <w:rPr>
          <w:sz w:val="28"/>
          <w:szCs w:val="28"/>
        </w:rPr>
        <w:t xml:space="preserve"> </w:t>
      </w:r>
      <w:r>
        <w:rPr>
          <w:sz w:val="28"/>
          <w:szCs w:val="28"/>
        </w:rPr>
        <w:t>:</w:t>
      </w:r>
      <w:proofErr w:type="gramEnd"/>
      <w:r>
        <w:rPr>
          <w:sz w:val="28"/>
          <w:szCs w:val="28"/>
        </w:rPr>
        <w:t xml:space="preserve"> Соврем</w:t>
      </w:r>
      <w:proofErr w:type="gramStart"/>
      <w:r>
        <w:rPr>
          <w:sz w:val="28"/>
          <w:szCs w:val="28"/>
        </w:rPr>
        <w:t>.</w:t>
      </w:r>
      <w:proofErr w:type="gramEnd"/>
      <w:r>
        <w:rPr>
          <w:sz w:val="28"/>
          <w:szCs w:val="28"/>
        </w:rPr>
        <w:t xml:space="preserve"> </w:t>
      </w:r>
      <w:proofErr w:type="gramStart"/>
      <w:r>
        <w:rPr>
          <w:sz w:val="28"/>
          <w:szCs w:val="28"/>
        </w:rPr>
        <w:t>ш</w:t>
      </w:r>
      <w:proofErr w:type="gramEnd"/>
      <w:r>
        <w:rPr>
          <w:sz w:val="28"/>
          <w:szCs w:val="28"/>
        </w:rPr>
        <w:t>к.</w:t>
      </w:r>
      <w:r>
        <w:rPr>
          <w:sz w:val="28"/>
          <w:szCs w:val="28"/>
          <w:lang w:val="uk-UA"/>
        </w:rPr>
        <w:t>, 2005</w:t>
      </w:r>
      <w:r>
        <w:rPr>
          <w:sz w:val="28"/>
          <w:szCs w:val="28"/>
        </w:rPr>
        <w:t>.</w:t>
      </w:r>
      <w:r>
        <w:rPr>
          <w:sz w:val="28"/>
          <w:szCs w:val="28"/>
          <w:lang w:val="uk-UA"/>
        </w:rPr>
        <w:t xml:space="preserve"> </w:t>
      </w:r>
      <w:r>
        <w:rPr>
          <w:sz w:val="28"/>
          <w:szCs w:val="28"/>
        </w:rPr>
        <w:t>–</w:t>
      </w:r>
      <w:r>
        <w:rPr>
          <w:sz w:val="28"/>
          <w:szCs w:val="28"/>
          <w:lang w:val="uk-UA"/>
        </w:rPr>
        <w:t xml:space="preserve"> 332 с.</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11</w:t>
      </w:r>
      <w:r w:rsidRPr="00AD154A">
        <w:rPr>
          <w:sz w:val="28"/>
          <w:szCs w:val="28"/>
          <w:shd w:val="clear" w:color="auto" w:fill="FFFFFF"/>
        </w:rPr>
        <w:t>6</w:t>
      </w:r>
      <w:r>
        <w:rPr>
          <w:sz w:val="28"/>
          <w:szCs w:val="28"/>
          <w:shd w:val="clear" w:color="auto" w:fill="FFFFFF"/>
          <w:lang w:val="uk-UA"/>
        </w:rPr>
        <w:t>. Філя</w:t>
      </w:r>
      <w:r>
        <w:rPr>
          <w:sz w:val="28"/>
          <w:szCs w:val="28"/>
          <w:lang w:val="uk-UA"/>
        </w:rPr>
        <w:t xml:space="preserve"> М.</w:t>
      </w:r>
      <w:r w:rsidRPr="00667F22">
        <w:rPr>
          <w:sz w:val="28"/>
          <w:szCs w:val="28"/>
        </w:rPr>
        <w:t xml:space="preserve"> </w:t>
      </w:r>
      <w:r>
        <w:rPr>
          <w:sz w:val="28"/>
          <w:szCs w:val="28"/>
          <w:lang w:val="uk-UA"/>
        </w:rPr>
        <w:t>Е. Практика застосування композитних матеріалів для пломбування премолярів та молярів</w:t>
      </w:r>
      <w:r w:rsidRPr="00035043">
        <w:rPr>
          <w:sz w:val="28"/>
          <w:szCs w:val="28"/>
        </w:rPr>
        <w:t xml:space="preserve"> /</w:t>
      </w:r>
      <w:r>
        <w:rPr>
          <w:sz w:val="28"/>
          <w:szCs w:val="28"/>
          <w:lang w:val="uk-UA"/>
        </w:rPr>
        <w:t xml:space="preserve"> М.</w:t>
      </w:r>
      <w:r w:rsidRPr="00667F22">
        <w:rPr>
          <w:sz w:val="28"/>
          <w:szCs w:val="28"/>
        </w:rPr>
        <w:t xml:space="preserve"> </w:t>
      </w:r>
      <w:r>
        <w:rPr>
          <w:sz w:val="28"/>
          <w:szCs w:val="28"/>
          <w:lang w:val="uk-UA"/>
        </w:rPr>
        <w:t xml:space="preserve">Е. </w:t>
      </w:r>
      <w:r>
        <w:rPr>
          <w:sz w:val="28"/>
          <w:szCs w:val="28"/>
          <w:shd w:val="clear" w:color="auto" w:fill="FFFFFF"/>
          <w:lang w:val="uk-UA"/>
        </w:rPr>
        <w:t>Філя</w:t>
      </w:r>
      <w:r>
        <w:rPr>
          <w:sz w:val="28"/>
          <w:szCs w:val="28"/>
          <w:lang w:val="uk-UA"/>
        </w:rPr>
        <w:t xml:space="preserve"> </w:t>
      </w:r>
      <w:r>
        <w:rPr>
          <w:sz w:val="28"/>
          <w:szCs w:val="28"/>
        </w:rPr>
        <w:t xml:space="preserve">// </w:t>
      </w:r>
      <w:r>
        <w:rPr>
          <w:sz w:val="28"/>
          <w:szCs w:val="28"/>
          <w:lang w:val="uk-UA"/>
        </w:rPr>
        <w:t>Новини стоматології. – 1996. - №4 (9). – С. 23 - 27.</w:t>
      </w:r>
    </w:p>
    <w:p w:rsidR="00D0418C" w:rsidRDefault="00D0418C" w:rsidP="00D0418C">
      <w:pPr>
        <w:spacing w:line="360" w:lineRule="auto"/>
        <w:ind w:firstLine="540"/>
        <w:jc w:val="both"/>
        <w:rPr>
          <w:sz w:val="28"/>
          <w:szCs w:val="28"/>
        </w:rPr>
      </w:pPr>
      <w:r>
        <w:rPr>
          <w:sz w:val="28"/>
          <w:szCs w:val="28"/>
          <w:shd w:val="clear" w:color="auto" w:fill="FFFFFF"/>
          <w:lang w:val="uk-UA"/>
        </w:rPr>
        <w:t>11</w:t>
      </w:r>
      <w:r w:rsidRPr="00AD154A">
        <w:rPr>
          <w:sz w:val="28"/>
          <w:szCs w:val="28"/>
          <w:shd w:val="clear" w:color="auto" w:fill="FFFFFF"/>
        </w:rPr>
        <w:t>7</w:t>
      </w:r>
      <w:r>
        <w:rPr>
          <w:sz w:val="28"/>
          <w:szCs w:val="28"/>
          <w:shd w:val="clear" w:color="auto" w:fill="FFFFFF"/>
          <w:lang w:val="uk-UA"/>
        </w:rPr>
        <w:t xml:space="preserve">. </w:t>
      </w:r>
      <w:r>
        <w:rPr>
          <w:sz w:val="28"/>
          <w:szCs w:val="28"/>
          <w:shd w:val="clear" w:color="auto" w:fill="FFFFFF"/>
        </w:rPr>
        <w:t>Фирла М.</w:t>
      </w:r>
      <w:r w:rsidRPr="00667F22">
        <w:rPr>
          <w:sz w:val="28"/>
          <w:szCs w:val="28"/>
          <w:shd w:val="clear" w:color="auto" w:fill="FFFFFF"/>
        </w:rPr>
        <w:t xml:space="preserve"> </w:t>
      </w:r>
      <w:r>
        <w:rPr>
          <w:sz w:val="28"/>
          <w:szCs w:val="28"/>
          <w:shd w:val="clear" w:color="auto" w:fill="FFFFFF"/>
        </w:rPr>
        <w:t>Е</w:t>
      </w:r>
      <w:r>
        <w:rPr>
          <w:sz w:val="28"/>
          <w:szCs w:val="28"/>
        </w:rPr>
        <w:t xml:space="preserve">. Пломбирование в клинической практике больших и малых коренных зубов композитными материалами </w:t>
      </w:r>
      <w:r w:rsidRPr="00035043">
        <w:rPr>
          <w:sz w:val="28"/>
          <w:szCs w:val="28"/>
        </w:rPr>
        <w:t xml:space="preserve">/ </w:t>
      </w:r>
      <w:r>
        <w:rPr>
          <w:sz w:val="28"/>
          <w:szCs w:val="28"/>
          <w:shd w:val="clear" w:color="auto" w:fill="FFFFFF"/>
        </w:rPr>
        <w:t>М.</w:t>
      </w:r>
      <w:r w:rsidRPr="00667F22">
        <w:rPr>
          <w:sz w:val="28"/>
          <w:szCs w:val="28"/>
          <w:shd w:val="clear" w:color="auto" w:fill="FFFFFF"/>
        </w:rPr>
        <w:t xml:space="preserve"> </w:t>
      </w:r>
      <w:r>
        <w:rPr>
          <w:sz w:val="28"/>
          <w:szCs w:val="28"/>
          <w:shd w:val="clear" w:color="auto" w:fill="FFFFFF"/>
        </w:rPr>
        <w:t>Е</w:t>
      </w:r>
      <w:r>
        <w:rPr>
          <w:sz w:val="28"/>
          <w:szCs w:val="28"/>
        </w:rPr>
        <w:t xml:space="preserve">. </w:t>
      </w:r>
      <w:r>
        <w:rPr>
          <w:sz w:val="28"/>
          <w:szCs w:val="28"/>
          <w:shd w:val="clear" w:color="auto" w:fill="FFFFFF"/>
        </w:rPr>
        <w:t xml:space="preserve">Фирла </w:t>
      </w:r>
      <w:r>
        <w:rPr>
          <w:sz w:val="28"/>
          <w:szCs w:val="28"/>
        </w:rPr>
        <w:t>// Стоматология современного мира. – 1997. - №1. – С.</w:t>
      </w:r>
      <w:r>
        <w:rPr>
          <w:sz w:val="28"/>
          <w:szCs w:val="28"/>
          <w:lang w:val="uk-UA"/>
        </w:rPr>
        <w:t xml:space="preserve"> </w:t>
      </w:r>
      <w:r>
        <w:rPr>
          <w:sz w:val="28"/>
          <w:szCs w:val="28"/>
        </w:rPr>
        <w:t>47</w:t>
      </w:r>
      <w:r>
        <w:rPr>
          <w:sz w:val="28"/>
          <w:szCs w:val="28"/>
          <w:lang w:val="uk-UA"/>
        </w:rPr>
        <w:t xml:space="preserve"> </w:t>
      </w:r>
      <w:r>
        <w:rPr>
          <w:sz w:val="28"/>
          <w:szCs w:val="28"/>
        </w:rPr>
        <w:t>-</w:t>
      </w:r>
      <w:r>
        <w:rPr>
          <w:sz w:val="28"/>
          <w:szCs w:val="28"/>
          <w:lang w:val="uk-UA"/>
        </w:rPr>
        <w:t xml:space="preserve"> </w:t>
      </w:r>
      <w:r>
        <w:rPr>
          <w:sz w:val="28"/>
          <w:szCs w:val="28"/>
        </w:rPr>
        <w:t>52.</w:t>
      </w:r>
    </w:p>
    <w:p w:rsidR="00D0418C" w:rsidRPr="002B1CFE" w:rsidRDefault="00D0418C" w:rsidP="00D0418C">
      <w:pPr>
        <w:spacing w:line="360" w:lineRule="auto"/>
        <w:ind w:firstLine="540"/>
        <w:jc w:val="both"/>
        <w:rPr>
          <w:sz w:val="28"/>
          <w:szCs w:val="28"/>
          <w:shd w:val="clear" w:color="auto" w:fill="FFFFFF"/>
          <w:lang w:val="uk-UA"/>
        </w:rPr>
      </w:pPr>
      <w:r w:rsidRPr="00AD154A">
        <w:rPr>
          <w:sz w:val="28"/>
          <w:szCs w:val="28"/>
          <w:shd w:val="clear" w:color="auto" w:fill="FFFFFF"/>
        </w:rPr>
        <w:t>118</w:t>
      </w:r>
      <w:r>
        <w:rPr>
          <w:sz w:val="28"/>
          <w:szCs w:val="28"/>
          <w:shd w:val="clear" w:color="auto" w:fill="FFFFFF"/>
        </w:rPr>
        <w:t>. Оверман</w:t>
      </w:r>
      <w:r>
        <w:rPr>
          <w:sz w:val="28"/>
          <w:szCs w:val="28"/>
        </w:rPr>
        <w:t xml:space="preserve"> П. Р. Биоплёнка: новый взгляд на бляшку </w:t>
      </w:r>
      <w:r w:rsidRPr="00AB5AE0">
        <w:rPr>
          <w:sz w:val="28"/>
          <w:szCs w:val="28"/>
        </w:rPr>
        <w:t xml:space="preserve">/ </w:t>
      </w:r>
      <w:r>
        <w:rPr>
          <w:sz w:val="28"/>
          <w:szCs w:val="28"/>
        </w:rPr>
        <w:t>П. Р</w:t>
      </w:r>
      <w:r w:rsidRPr="00AB5AE0">
        <w:rPr>
          <w:sz w:val="28"/>
          <w:szCs w:val="28"/>
        </w:rPr>
        <w:t>.</w:t>
      </w:r>
      <w:r>
        <w:rPr>
          <w:sz w:val="28"/>
          <w:szCs w:val="28"/>
          <w:shd w:val="clear" w:color="auto" w:fill="FFFFFF"/>
        </w:rPr>
        <w:t xml:space="preserve"> Оверман</w:t>
      </w:r>
      <w:r>
        <w:rPr>
          <w:sz w:val="28"/>
          <w:szCs w:val="28"/>
        </w:rPr>
        <w:t xml:space="preserve"> // Стоматолог. – 2001. - №3. – С. 47 – 50</w:t>
      </w:r>
      <w:r>
        <w:rPr>
          <w:sz w:val="28"/>
          <w:szCs w:val="28"/>
          <w:lang w:val="uk-UA"/>
        </w:rPr>
        <w:t>.</w:t>
      </w:r>
    </w:p>
    <w:p w:rsidR="00D0418C" w:rsidRDefault="00D0418C" w:rsidP="00D0418C">
      <w:pPr>
        <w:shd w:val="clear" w:color="auto" w:fill="FFFFFF"/>
        <w:spacing w:line="360" w:lineRule="auto"/>
        <w:ind w:firstLine="540"/>
        <w:jc w:val="both"/>
        <w:rPr>
          <w:sz w:val="28"/>
          <w:szCs w:val="28"/>
          <w:lang w:val="uk-UA"/>
        </w:rPr>
      </w:pPr>
      <w:r>
        <w:rPr>
          <w:sz w:val="28"/>
          <w:szCs w:val="28"/>
          <w:shd w:val="clear" w:color="auto" w:fill="FFFFFF"/>
          <w:lang w:val="uk-UA"/>
        </w:rPr>
        <w:t>11</w:t>
      </w:r>
      <w:r w:rsidRPr="00AD154A">
        <w:rPr>
          <w:sz w:val="28"/>
          <w:szCs w:val="28"/>
          <w:shd w:val="clear" w:color="auto" w:fill="FFFFFF"/>
        </w:rPr>
        <w:t>9</w:t>
      </w:r>
      <w:r>
        <w:rPr>
          <w:sz w:val="28"/>
          <w:szCs w:val="28"/>
          <w:shd w:val="clear" w:color="auto" w:fill="FFFFFF"/>
          <w:lang w:val="uk-UA"/>
        </w:rPr>
        <w:t>. Левицкий</w:t>
      </w:r>
      <w:r>
        <w:rPr>
          <w:sz w:val="28"/>
          <w:szCs w:val="28"/>
        </w:rPr>
        <w:t xml:space="preserve"> А.</w:t>
      </w:r>
      <w:r w:rsidRPr="00AD0777">
        <w:rPr>
          <w:sz w:val="28"/>
          <w:szCs w:val="28"/>
        </w:rPr>
        <w:t xml:space="preserve"> </w:t>
      </w:r>
      <w:r>
        <w:rPr>
          <w:sz w:val="28"/>
          <w:szCs w:val="28"/>
        </w:rPr>
        <w:t xml:space="preserve">П. Физиологическая микробная система полости рта </w:t>
      </w:r>
      <w:r w:rsidRPr="00AD0777">
        <w:rPr>
          <w:sz w:val="28"/>
          <w:szCs w:val="28"/>
        </w:rPr>
        <w:t xml:space="preserve">/ </w:t>
      </w:r>
      <w:r>
        <w:rPr>
          <w:sz w:val="28"/>
          <w:szCs w:val="28"/>
        </w:rPr>
        <w:t>А.</w:t>
      </w:r>
      <w:r w:rsidRPr="007E4C40">
        <w:rPr>
          <w:sz w:val="28"/>
          <w:szCs w:val="28"/>
        </w:rPr>
        <w:t xml:space="preserve"> </w:t>
      </w:r>
      <w:r>
        <w:rPr>
          <w:sz w:val="28"/>
          <w:szCs w:val="28"/>
        </w:rPr>
        <w:t>П</w:t>
      </w:r>
      <w:r w:rsidRPr="00AD0777">
        <w:rPr>
          <w:sz w:val="28"/>
          <w:szCs w:val="28"/>
        </w:rPr>
        <w:t>.</w:t>
      </w:r>
      <w:r>
        <w:rPr>
          <w:sz w:val="28"/>
          <w:szCs w:val="28"/>
          <w:shd w:val="clear" w:color="auto" w:fill="FFFFFF"/>
          <w:lang w:val="uk-UA"/>
        </w:rPr>
        <w:t xml:space="preserve"> Левицкий</w:t>
      </w:r>
      <w:r>
        <w:rPr>
          <w:sz w:val="28"/>
          <w:szCs w:val="28"/>
        </w:rPr>
        <w:t xml:space="preserve"> //</w:t>
      </w:r>
      <w:r>
        <w:rPr>
          <w:sz w:val="28"/>
          <w:szCs w:val="28"/>
          <w:lang w:val="uk-UA"/>
        </w:rPr>
        <w:t xml:space="preserve"> </w:t>
      </w:r>
      <w:proofErr w:type="gramStart"/>
      <w:r>
        <w:rPr>
          <w:sz w:val="28"/>
          <w:szCs w:val="28"/>
          <w:lang w:val="uk-UA"/>
        </w:rPr>
        <w:t>В</w:t>
      </w:r>
      <w:proofErr w:type="gramEnd"/>
      <w:r>
        <w:rPr>
          <w:sz w:val="28"/>
          <w:szCs w:val="28"/>
          <w:lang w:val="uk-UA"/>
        </w:rPr>
        <w:t>існик стоматології. – 2007. - №1. – С. 6 - 11.</w:t>
      </w:r>
    </w:p>
    <w:p w:rsidR="00D0418C" w:rsidRPr="00AD154A" w:rsidRDefault="00D0418C" w:rsidP="00D0418C">
      <w:pPr>
        <w:spacing w:line="360" w:lineRule="auto"/>
        <w:ind w:firstLine="540"/>
        <w:jc w:val="both"/>
        <w:rPr>
          <w:sz w:val="28"/>
          <w:szCs w:val="28"/>
          <w:shd w:val="clear" w:color="auto" w:fill="FFFFFF"/>
        </w:rPr>
      </w:pPr>
      <w:r w:rsidRPr="00AD154A">
        <w:rPr>
          <w:sz w:val="28"/>
          <w:szCs w:val="28"/>
          <w:shd w:val="clear" w:color="auto" w:fill="FFFFFF"/>
        </w:rPr>
        <w:t xml:space="preserve">120. </w:t>
      </w:r>
      <w:r>
        <w:rPr>
          <w:sz w:val="28"/>
          <w:szCs w:val="28"/>
          <w:shd w:val="clear" w:color="auto" w:fill="FFFFFF"/>
        </w:rPr>
        <w:t>Дмитриева</w:t>
      </w:r>
      <w:r>
        <w:rPr>
          <w:sz w:val="28"/>
          <w:szCs w:val="28"/>
        </w:rPr>
        <w:t xml:space="preserve"> Л.</w:t>
      </w:r>
      <w:r>
        <w:rPr>
          <w:sz w:val="28"/>
          <w:szCs w:val="28"/>
          <w:lang w:val="uk-UA"/>
        </w:rPr>
        <w:t xml:space="preserve"> </w:t>
      </w:r>
      <w:r>
        <w:rPr>
          <w:sz w:val="28"/>
          <w:szCs w:val="28"/>
        </w:rPr>
        <w:t>А</w:t>
      </w:r>
      <w:r w:rsidRPr="00B175A6">
        <w:rPr>
          <w:sz w:val="28"/>
          <w:szCs w:val="28"/>
        </w:rPr>
        <w:t xml:space="preserve">. </w:t>
      </w:r>
      <w:r>
        <w:rPr>
          <w:sz w:val="28"/>
          <w:szCs w:val="28"/>
        </w:rPr>
        <w:t>Клинические и микробиологические аспекты применения реставрационных материалов и антисептиков в комплексном лечении заболеваний пародонта</w:t>
      </w:r>
      <w:r>
        <w:rPr>
          <w:sz w:val="28"/>
          <w:szCs w:val="28"/>
          <w:lang w:val="uk-UA"/>
        </w:rPr>
        <w:t xml:space="preserve"> </w:t>
      </w:r>
      <w:r w:rsidRPr="00B175A6">
        <w:rPr>
          <w:sz w:val="28"/>
          <w:szCs w:val="28"/>
        </w:rPr>
        <w:t>/</w:t>
      </w:r>
      <w:r>
        <w:rPr>
          <w:sz w:val="28"/>
          <w:szCs w:val="28"/>
          <w:lang w:val="uk-UA"/>
        </w:rPr>
        <w:t xml:space="preserve"> </w:t>
      </w:r>
      <w:r>
        <w:rPr>
          <w:sz w:val="28"/>
          <w:szCs w:val="28"/>
        </w:rPr>
        <w:t>Л.</w:t>
      </w:r>
      <w:r w:rsidRPr="00B175A6">
        <w:rPr>
          <w:sz w:val="28"/>
          <w:szCs w:val="28"/>
        </w:rPr>
        <w:t xml:space="preserve"> </w:t>
      </w:r>
      <w:r>
        <w:rPr>
          <w:sz w:val="28"/>
          <w:szCs w:val="28"/>
        </w:rPr>
        <w:t xml:space="preserve">А. </w:t>
      </w:r>
      <w:r>
        <w:rPr>
          <w:sz w:val="28"/>
          <w:szCs w:val="28"/>
          <w:shd w:val="clear" w:color="auto" w:fill="FFFFFF"/>
        </w:rPr>
        <w:t>Дмитриева</w:t>
      </w:r>
      <w:r w:rsidRPr="00B175A6">
        <w:rPr>
          <w:sz w:val="28"/>
          <w:szCs w:val="28"/>
          <w:shd w:val="clear" w:color="auto" w:fill="FFFFFF"/>
        </w:rPr>
        <w:t>,</w:t>
      </w:r>
      <w:r>
        <w:rPr>
          <w:sz w:val="28"/>
          <w:szCs w:val="28"/>
        </w:rPr>
        <w:t xml:space="preserve"> А.</w:t>
      </w:r>
      <w:r w:rsidRPr="00B175A6">
        <w:rPr>
          <w:sz w:val="28"/>
          <w:szCs w:val="28"/>
        </w:rPr>
        <w:t xml:space="preserve"> </w:t>
      </w:r>
      <w:r>
        <w:rPr>
          <w:sz w:val="28"/>
          <w:szCs w:val="28"/>
        </w:rPr>
        <w:t>Е. Романов</w:t>
      </w:r>
      <w:r w:rsidRPr="00B175A6">
        <w:rPr>
          <w:sz w:val="28"/>
          <w:szCs w:val="28"/>
        </w:rPr>
        <w:t>,</w:t>
      </w:r>
      <w:r>
        <w:rPr>
          <w:sz w:val="28"/>
          <w:szCs w:val="28"/>
        </w:rPr>
        <w:t xml:space="preserve"> В.</w:t>
      </w:r>
      <w:r w:rsidRPr="00B175A6">
        <w:rPr>
          <w:sz w:val="28"/>
          <w:szCs w:val="28"/>
        </w:rPr>
        <w:t xml:space="preserve"> </w:t>
      </w:r>
      <w:r>
        <w:rPr>
          <w:sz w:val="28"/>
          <w:szCs w:val="28"/>
        </w:rPr>
        <w:t>Н</w:t>
      </w:r>
      <w:r w:rsidRPr="00B175A6">
        <w:rPr>
          <w:sz w:val="28"/>
          <w:szCs w:val="28"/>
        </w:rPr>
        <w:t>.</w:t>
      </w:r>
      <w:r>
        <w:rPr>
          <w:sz w:val="28"/>
          <w:szCs w:val="28"/>
        </w:rPr>
        <w:t xml:space="preserve"> Царев.</w:t>
      </w:r>
      <w:r>
        <w:rPr>
          <w:sz w:val="28"/>
          <w:szCs w:val="28"/>
          <w:lang w:val="uk-UA"/>
        </w:rPr>
        <w:t xml:space="preserve"> </w:t>
      </w:r>
      <w:r>
        <w:rPr>
          <w:sz w:val="28"/>
          <w:szCs w:val="28"/>
        </w:rPr>
        <w:t>–</w:t>
      </w:r>
      <w:r>
        <w:rPr>
          <w:sz w:val="28"/>
          <w:szCs w:val="28"/>
          <w:lang w:val="uk-UA"/>
        </w:rPr>
        <w:t xml:space="preserve"> </w:t>
      </w:r>
      <w:r>
        <w:rPr>
          <w:sz w:val="28"/>
          <w:szCs w:val="28"/>
        </w:rPr>
        <w:t>М</w:t>
      </w:r>
      <w:r>
        <w:rPr>
          <w:sz w:val="28"/>
          <w:szCs w:val="28"/>
          <w:lang w:val="uk-UA"/>
        </w:rPr>
        <w:t>.</w:t>
      </w:r>
      <w:proofErr w:type="gramStart"/>
      <w:r>
        <w:rPr>
          <w:sz w:val="28"/>
          <w:szCs w:val="28"/>
          <w:lang w:val="uk-UA"/>
        </w:rPr>
        <w:t xml:space="preserve"> </w:t>
      </w:r>
      <w:r>
        <w:rPr>
          <w:sz w:val="28"/>
          <w:szCs w:val="28"/>
        </w:rPr>
        <w:t>:</w:t>
      </w:r>
      <w:proofErr w:type="gramEnd"/>
      <w:r>
        <w:rPr>
          <w:sz w:val="28"/>
          <w:szCs w:val="28"/>
        </w:rPr>
        <w:t xml:space="preserve"> МЕДпрес-информ</w:t>
      </w:r>
      <w:r>
        <w:rPr>
          <w:sz w:val="28"/>
          <w:szCs w:val="28"/>
          <w:lang w:val="uk-UA"/>
        </w:rPr>
        <w:t xml:space="preserve">, </w:t>
      </w:r>
      <w:r>
        <w:rPr>
          <w:sz w:val="28"/>
          <w:szCs w:val="28"/>
        </w:rPr>
        <w:t>2002.</w:t>
      </w:r>
      <w:r>
        <w:rPr>
          <w:sz w:val="28"/>
          <w:szCs w:val="28"/>
          <w:lang w:val="uk-UA"/>
        </w:rPr>
        <w:t xml:space="preserve"> </w:t>
      </w:r>
      <w:r>
        <w:rPr>
          <w:sz w:val="28"/>
          <w:szCs w:val="28"/>
        </w:rPr>
        <w:t>–</w:t>
      </w:r>
      <w:r>
        <w:rPr>
          <w:sz w:val="28"/>
          <w:szCs w:val="28"/>
          <w:lang w:val="uk-UA"/>
        </w:rPr>
        <w:t xml:space="preserve"> </w:t>
      </w:r>
      <w:r>
        <w:rPr>
          <w:sz w:val="28"/>
          <w:szCs w:val="28"/>
        </w:rPr>
        <w:t>94</w:t>
      </w:r>
      <w:r>
        <w:rPr>
          <w:sz w:val="28"/>
          <w:szCs w:val="28"/>
          <w:lang w:val="uk-UA"/>
        </w:rPr>
        <w:t xml:space="preserve"> с.</w:t>
      </w:r>
    </w:p>
    <w:p w:rsidR="00D0418C" w:rsidRPr="005F5207" w:rsidRDefault="00D0418C" w:rsidP="00D0418C">
      <w:pPr>
        <w:spacing w:line="360" w:lineRule="auto"/>
        <w:ind w:firstLine="540"/>
        <w:jc w:val="both"/>
        <w:rPr>
          <w:sz w:val="28"/>
          <w:szCs w:val="28"/>
        </w:rPr>
      </w:pPr>
      <w:r>
        <w:rPr>
          <w:sz w:val="28"/>
          <w:szCs w:val="28"/>
          <w:lang w:val="uk-UA"/>
        </w:rPr>
        <w:t>1</w:t>
      </w:r>
      <w:r w:rsidRPr="00AD154A">
        <w:rPr>
          <w:sz w:val="28"/>
          <w:szCs w:val="28"/>
        </w:rPr>
        <w:t>21</w:t>
      </w:r>
      <w:r>
        <w:rPr>
          <w:sz w:val="28"/>
          <w:szCs w:val="28"/>
          <w:lang w:val="uk-UA"/>
        </w:rPr>
        <w:t>.</w:t>
      </w:r>
      <w:r w:rsidRPr="001B431F">
        <w:rPr>
          <w:sz w:val="28"/>
          <w:szCs w:val="28"/>
          <w:shd w:val="clear" w:color="auto" w:fill="FFFFFF"/>
          <w:lang w:val="uk-UA"/>
        </w:rPr>
        <w:t xml:space="preserve"> Куцевляк</w:t>
      </w:r>
      <w:r w:rsidRPr="001B431F">
        <w:rPr>
          <w:sz w:val="28"/>
          <w:szCs w:val="28"/>
          <w:lang w:val="uk-UA"/>
        </w:rPr>
        <w:t xml:space="preserve"> В. Ф. </w:t>
      </w:r>
      <w:r>
        <w:rPr>
          <w:sz w:val="28"/>
          <w:szCs w:val="28"/>
          <w:lang w:val="uk-UA"/>
        </w:rPr>
        <w:t>Вивчення мікробної флори на поверхні композитних реставрацій жувальних зубів</w:t>
      </w:r>
      <w:r w:rsidRPr="001B431F">
        <w:rPr>
          <w:sz w:val="28"/>
          <w:szCs w:val="28"/>
          <w:lang w:val="uk-UA"/>
        </w:rPr>
        <w:t xml:space="preserve"> /</w:t>
      </w:r>
      <w:r>
        <w:rPr>
          <w:sz w:val="28"/>
          <w:szCs w:val="28"/>
          <w:shd w:val="clear" w:color="auto" w:fill="FFFFFF"/>
          <w:lang w:val="uk-UA"/>
        </w:rPr>
        <w:t xml:space="preserve"> </w:t>
      </w:r>
      <w:r w:rsidRPr="001B431F">
        <w:rPr>
          <w:sz w:val="28"/>
          <w:szCs w:val="28"/>
          <w:lang w:val="uk-UA"/>
        </w:rPr>
        <w:t xml:space="preserve">Валентина </w:t>
      </w:r>
      <w:r>
        <w:rPr>
          <w:sz w:val="28"/>
          <w:szCs w:val="28"/>
          <w:shd w:val="clear" w:color="auto" w:fill="FFFFFF"/>
          <w:lang w:val="uk-UA"/>
        </w:rPr>
        <w:t>Куцевляк</w:t>
      </w:r>
      <w:r>
        <w:rPr>
          <w:sz w:val="28"/>
          <w:szCs w:val="28"/>
          <w:lang w:val="uk-UA"/>
        </w:rPr>
        <w:t>, Лідія Карпець</w:t>
      </w:r>
      <w:r w:rsidRPr="001B431F">
        <w:rPr>
          <w:sz w:val="28"/>
          <w:szCs w:val="28"/>
          <w:lang w:val="uk-UA"/>
        </w:rPr>
        <w:t xml:space="preserve"> //</w:t>
      </w:r>
      <w:r>
        <w:rPr>
          <w:sz w:val="28"/>
          <w:szCs w:val="28"/>
          <w:lang w:val="uk-UA"/>
        </w:rPr>
        <w:t xml:space="preserve"> Стоматологія – вчора, сьогодні, завтра</w:t>
      </w:r>
      <w:r w:rsidRPr="001B431F">
        <w:rPr>
          <w:sz w:val="28"/>
          <w:szCs w:val="28"/>
          <w:lang w:val="uk-UA"/>
        </w:rPr>
        <w:t xml:space="preserve"> </w:t>
      </w:r>
      <w:r>
        <w:rPr>
          <w:sz w:val="28"/>
          <w:szCs w:val="28"/>
          <w:lang w:val="uk-UA"/>
        </w:rPr>
        <w:t>: наук.-практич. конф. з міжнар. участю</w:t>
      </w:r>
      <w:r w:rsidRPr="001B431F">
        <w:rPr>
          <w:sz w:val="28"/>
          <w:szCs w:val="28"/>
          <w:lang w:val="uk-UA"/>
        </w:rPr>
        <w:t>,</w:t>
      </w:r>
      <w:r>
        <w:rPr>
          <w:sz w:val="28"/>
          <w:szCs w:val="28"/>
          <w:lang w:val="uk-UA"/>
        </w:rPr>
        <w:t xml:space="preserve"> присвячена 40-річчу кафедри стоматології, терапевтичної і дитячої стоматології ХМАПО та пам’яті проф. Нікітіна В.</w:t>
      </w:r>
      <w:r w:rsidRPr="00F30832">
        <w:rPr>
          <w:sz w:val="28"/>
          <w:szCs w:val="28"/>
        </w:rPr>
        <w:t xml:space="preserve"> </w:t>
      </w:r>
      <w:r>
        <w:rPr>
          <w:sz w:val="28"/>
          <w:szCs w:val="28"/>
          <w:lang w:val="uk-UA"/>
        </w:rPr>
        <w:t>О., 8-9 листоп. 2007 р.: тези доп. – Харків, 2007. – С. 49.</w:t>
      </w:r>
    </w:p>
    <w:p w:rsidR="00D0418C" w:rsidRPr="00AD154A" w:rsidRDefault="00D0418C" w:rsidP="00D0418C">
      <w:pPr>
        <w:shd w:val="clear" w:color="auto" w:fill="FFFFFF"/>
        <w:spacing w:line="360" w:lineRule="auto"/>
        <w:ind w:firstLine="540"/>
        <w:jc w:val="both"/>
        <w:rPr>
          <w:sz w:val="28"/>
          <w:szCs w:val="28"/>
          <w:shd w:val="clear" w:color="auto" w:fill="FFFFFF"/>
        </w:rPr>
      </w:pPr>
      <w:r>
        <w:rPr>
          <w:sz w:val="28"/>
          <w:szCs w:val="28"/>
          <w:shd w:val="clear" w:color="auto" w:fill="FFFFFF"/>
        </w:rPr>
        <w:t>1</w:t>
      </w:r>
      <w:r w:rsidRPr="00AD154A">
        <w:rPr>
          <w:sz w:val="28"/>
          <w:szCs w:val="28"/>
          <w:shd w:val="clear" w:color="auto" w:fill="FFFFFF"/>
        </w:rPr>
        <w:t>22</w:t>
      </w:r>
      <w:r>
        <w:rPr>
          <w:sz w:val="28"/>
          <w:szCs w:val="28"/>
          <w:shd w:val="clear" w:color="auto" w:fill="FFFFFF"/>
        </w:rPr>
        <w:t xml:space="preserve">. Хоулт Д. Определитель бактерий БЕРДЖИ </w:t>
      </w:r>
      <w:r w:rsidRPr="00AD0777">
        <w:rPr>
          <w:sz w:val="28"/>
          <w:szCs w:val="28"/>
        </w:rPr>
        <w:t>/</w:t>
      </w:r>
      <w:r>
        <w:rPr>
          <w:sz w:val="28"/>
          <w:szCs w:val="28"/>
        </w:rPr>
        <w:t xml:space="preserve"> </w:t>
      </w:r>
      <w:r>
        <w:rPr>
          <w:sz w:val="28"/>
          <w:szCs w:val="28"/>
          <w:shd w:val="clear" w:color="auto" w:fill="FFFFFF"/>
        </w:rPr>
        <w:t xml:space="preserve">Д. Хоулт, Н. Криг, П. Смит </w:t>
      </w:r>
      <w:r>
        <w:rPr>
          <w:sz w:val="28"/>
          <w:szCs w:val="28"/>
        </w:rPr>
        <w:t>// М.</w:t>
      </w:r>
      <w:proofErr w:type="gramStart"/>
      <w:r>
        <w:rPr>
          <w:sz w:val="28"/>
          <w:szCs w:val="28"/>
        </w:rPr>
        <w:t xml:space="preserve"> :</w:t>
      </w:r>
      <w:proofErr w:type="gramEnd"/>
      <w:r>
        <w:rPr>
          <w:sz w:val="28"/>
          <w:szCs w:val="28"/>
        </w:rPr>
        <w:t xml:space="preserve"> Мир, 1997. – 799</w:t>
      </w:r>
      <w:r>
        <w:rPr>
          <w:sz w:val="28"/>
          <w:szCs w:val="28"/>
          <w:lang w:val="uk-UA"/>
        </w:rPr>
        <w:t xml:space="preserve"> </w:t>
      </w:r>
      <w:r>
        <w:rPr>
          <w:sz w:val="28"/>
          <w:szCs w:val="28"/>
        </w:rPr>
        <w:t>с.</w:t>
      </w:r>
    </w:p>
    <w:p w:rsidR="00D0418C" w:rsidRPr="00AD154A" w:rsidRDefault="00D0418C" w:rsidP="00D0418C">
      <w:pPr>
        <w:spacing w:line="360" w:lineRule="auto"/>
        <w:ind w:firstLine="540"/>
        <w:jc w:val="both"/>
        <w:rPr>
          <w:sz w:val="28"/>
          <w:szCs w:val="28"/>
        </w:rPr>
      </w:pPr>
      <w:r>
        <w:rPr>
          <w:sz w:val="28"/>
          <w:szCs w:val="28"/>
        </w:rPr>
        <w:t>12</w:t>
      </w:r>
      <w:r w:rsidRPr="00AD154A">
        <w:rPr>
          <w:sz w:val="28"/>
          <w:szCs w:val="28"/>
        </w:rPr>
        <w:t>3</w:t>
      </w:r>
      <w:r>
        <w:rPr>
          <w:sz w:val="28"/>
          <w:szCs w:val="28"/>
        </w:rPr>
        <w:t>.</w:t>
      </w:r>
      <w:r w:rsidRPr="00E178E8">
        <w:rPr>
          <w:b/>
          <w:sz w:val="28"/>
          <w:szCs w:val="28"/>
          <w:lang w:val="uk-UA"/>
        </w:rPr>
        <w:t xml:space="preserve"> </w:t>
      </w:r>
      <w:r w:rsidRPr="00E178E8">
        <w:rPr>
          <w:sz w:val="28"/>
          <w:szCs w:val="28"/>
          <w:lang w:val="uk-UA"/>
        </w:rPr>
        <w:t>Борисенко А. В. Антибактеріальні властивості пломбувального матеріалу на основі біоактивної кераміки «Синтекість»</w:t>
      </w:r>
      <w:r w:rsidRPr="00E178E8">
        <w:rPr>
          <w:sz w:val="28"/>
          <w:szCs w:val="28"/>
        </w:rPr>
        <w:t xml:space="preserve"> / </w:t>
      </w:r>
      <w:r w:rsidRPr="00E178E8">
        <w:rPr>
          <w:sz w:val="28"/>
          <w:szCs w:val="28"/>
          <w:lang w:val="uk-UA"/>
        </w:rPr>
        <w:t xml:space="preserve">А. В. Борисенко, О. П. Дудік </w:t>
      </w:r>
      <w:r w:rsidRPr="00E178E8">
        <w:rPr>
          <w:sz w:val="28"/>
          <w:szCs w:val="28"/>
        </w:rPr>
        <w:t>// Современная стоматология.</w:t>
      </w:r>
      <w:r w:rsidRPr="00E178E8">
        <w:rPr>
          <w:sz w:val="28"/>
          <w:szCs w:val="28"/>
          <w:lang w:val="uk-UA"/>
        </w:rPr>
        <w:t xml:space="preserve"> – 2008. - №1. – С. 7</w:t>
      </w:r>
      <w:r>
        <w:rPr>
          <w:sz w:val="28"/>
          <w:szCs w:val="28"/>
          <w:lang w:val="uk-UA"/>
        </w:rPr>
        <w:t xml:space="preserve"> </w:t>
      </w:r>
      <w:r w:rsidRPr="00E178E8">
        <w:rPr>
          <w:sz w:val="28"/>
          <w:szCs w:val="28"/>
          <w:lang w:val="uk-UA"/>
        </w:rPr>
        <w:t>-</w:t>
      </w:r>
      <w:r>
        <w:rPr>
          <w:sz w:val="28"/>
          <w:szCs w:val="28"/>
          <w:lang w:val="uk-UA"/>
        </w:rPr>
        <w:t xml:space="preserve"> </w:t>
      </w:r>
      <w:r w:rsidRPr="00E178E8">
        <w:rPr>
          <w:sz w:val="28"/>
          <w:szCs w:val="28"/>
          <w:lang w:val="uk-UA"/>
        </w:rPr>
        <w:t>10.</w:t>
      </w:r>
    </w:p>
    <w:p w:rsidR="00D0418C" w:rsidRPr="00E605E3" w:rsidRDefault="00D0418C" w:rsidP="00D0418C">
      <w:pPr>
        <w:spacing w:line="360" w:lineRule="auto"/>
        <w:ind w:firstLine="540"/>
        <w:jc w:val="both"/>
        <w:rPr>
          <w:sz w:val="28"/>
          <w:szCs w:val="28"/>
          <w:shd w:val="clear" w:color="auto" w:fill="FFFFFF"/>
        </w:rPr>
      </w:pPr>
      <w:r w:rsidRPr="00AD154A">
        <w:rPr>
          <w:sz w:val="28"/>
          <w:szCs w:val="28"/>
          <w:shd w:val="clear" w:color="auto" w:fill="FFFFFF"/>
        </w:rPr>
        <w:t>124</w:t>
      </w:r>
      <w:r w:rsidRPr="00AB5AE0">
        <w:rPr>
          <w:sz w:val="28"/>
          <w:szCs w:val="28"/>
          <w:shd w:val="clear" w:color="auto" w:fill="FFFFFF"/>
          <w:lang w:val="uk-UA"/>
        </w:rPr>
        <w:t>.</w:t>
      </w:r>
      <w:r>
        <w:rPr>
          <w:sz w:val="28"/>
          <w:szCs w:val="28"/>
          <w:shd w:val="clear" w:color="auto" w:fill="FFFFFF"/>
        </w:rPr>
        <w:t xml:space="preserve"> Белозерский</w:t>
      </w:r>
      <w:r>
        <w:rPr>
          <w:sz w:val="28"/>
          <w:szCs w:val="28"/>
        </w:rPr>
        <w:t xml:space="preserve"> В.</w:t>
      </w:r>
      <w:r>
        <w:rPr>
          <w:sz w:val="28"/>
          <w:szCs w:val="28"/>
          <w:lang w:val="uk-UA"/>
        </w:rPr>
        <w:t xml:space="preserve"> </w:t>
      </w:r>
      <w:r>
        <w:rPr>
          <w:sz w:val="28"/>
          <w:szCs w:val="28"/>
        </w:rPr>
        <w:t>И. Роль микробных ассоциаций носоглотки в коло</w:t>
      </w:r>
      <w:r>
        <w:rPr>
          <w:sz w:val="28"/>
          <w:szCs w:val="28"/>
          <w:lang w:val="uk-UA"/>
        </w:rPr>
        <w:t>ни</w:t>
      </w:r>
      <w:r>
        <w:rPr>
          <w:sz w:val="28"/>
          <w:szCs w:val="28"/>
        </w:rPr>
        <w:t xml:space="preserve">зационной резистентности человека к возбудителю менингококковой инфекции </w:t>
      </w:r>
      <w:r>
        <w:rPr>
          <w:sz w:val="28"/>
          <w:szCs w:val="28"/>
          <w:lang w:val="uk-UA"/>
        </w:rPr>
        <w:t>: автореф. д</w:t>
      </w:r>
      <w:r>
        <w:rPr>
          <w:sz w:val="28"/>
          <w:szCs w:val="28"/>
        </w:rPr>
        <w:t xml:space="preserve">ис. на здобуття </w:t>
      </w:r>
      <w:r>
        <w:rPr>
          <w:sz w:val="28"/>
          <w:szCs w:val="28"/>
          <w:lang w:val="uk-UA"/>
        </w:rPr>
        <w:t>наук</w:t>
      </w:r>
      <w:proofErr w:type="gramStart"/>
      <w:r>
        <w:rPr>
          <w:sz w:val="28"/>
          <w:szCs w:val="28"/>
          <w:lang w:val="uk-UA"/>
        </w:rPr>
        <w:t>.</w:t>
      </w:r>
      <w:proofErr w:type="gramEnd"/>
      <w:r>
        <w:rPr>
          <w:sz w:val="28"/>
          <w:szCs w:val="28"/>
          <w:lang w:val="uk-UA"/>
        </w:rPr>
        <w:t xml:space="preserve"> </w:t>
      </w:r>
      <w:proofErr w:type="gramStart"/>
      <w:r>
        <w:rPr>
          <w:sz w:val="28"/>
          <w:szCs w:val="28"/>
          <w:lang w:val="uk-UA"/>
        </w:rPr>
        <w:t>с</w:t>
      </w:r>
      <w:proofErr w:type="gramEnd"/>
      <w:r>
        <w:rPr>
          <w:sz w:val="28"/>
          <w:szCs w:val="28"/>
          <w:lang w:val="uk-UA"/>
        </w:rPr>
        <w:t>тупеня</w:t>
      </w:r>
      <w:r>
        <w:rPr>
          <w:sz w:val="28"/>
          <w:szCs w:val="28"/>
        </w:rPr>
        <w:t xml:space="preserve"> канд. мед. </w:t>
      </w:r>
      <w:r>
        <w:rPr>
          <w:sz w:val="28"/>
          <w:szCs w:val="28"/>
          <w:lang w:val="uk-UA"/>
        </w:rPr>
        <w:t>н</w:t>
      </w:r>
      <w:r>
        <w:rPr>
          <w:sz w:val="28"/>
          <w:szCs w:val="28"/>
        </w:rPr>
        <w:t>аук : спец.</w:t>
      </w:r>
      <w:r w:rsidRPr="0042286D">
        <w:rPr>
          <w:sz w:val="28"/>
          <w:szCs w:val="28"/>
        </w:rPr>
        <w:t xml:space="preserve"> </w:t>
      </w:r>
      <w:r>
        <w:rPr>
          <w:sz w:val="28"/>
          <w:szCs w:val="28"/>
        </w:rPr>
        <w:t>14.0</w:t>
      </w:r>
      <w:r>
        <w:rPr>
          <w:sz w:val="28"/>
          <w:szCs w:val="28"/>
          <w:lang w:val="uk-UA"/>
        </w:rPr>
        <w:t>2</w:t>
      </w:r>
      <w:r>
        <w:rPr>
          <w:sz w:val="28"/>
          <w:szCs w:val="28"/>
        </w:rPr>
        <w:t>.</w:t>
      </w:r>
      <w:r>
        <w:rPr>
          <w:sz w:val="28"/>
          <w:szCs w:val="28"/>
          <w:lang w:val="uk-UA"/>
        </w:rPr>
        <w:t xml:space="preserve">05 «Мікробіологія» </w:t>
      </w:r>
      <w:r w:rsidRPr="00557983">
        <w:rPr>
          <w:sz w:val="28"/>
          <w:szCs w:val="28"/>
          <w:shd w:val="clear" w:color="auto" w:fill="FFFFFF"/>
        </w:rPr>
        <w:t>/</w:t>
      </w:r>
      <w:r w:rsidRPr="00265475">
        <w:rPr>
          <w:sz w:val="28"/>
          <w:szCs w:val="28"/>
          <w:shd w:val="clear" w:color="auto" w:fill="FFFFFF"/>
        </w:rPr>
        <w:t xml:space="preserve"> </w:t>
      </w:r>
      <w:r>
        <w:rPr>
          <w:sz w:val="28"/>
          <w:szCs w:val="28"/>
        </w:rPr>
        <w:t>В.</w:t>
      </w:r>
      <w:r>
        <w:rPr>
          <w:sz w:val="28"/>
          <w:szCs w:val="28"/>
          <w:lang w:val="uk-UA"/>
        </w:rPr>
        <w:t xml:space="preserve"> </w:t>
      </w:r>
      <w:r>
        <w:rPr>
          <w:sz w:val="28"/>
          <w:szCs w:val="28"/>
        </w:rPr>
        <w:t>И</w:t>
      </w:r>
      <w:r>
        <w:rPr>
          <w:sz w:val="28"/>
          <w:szCs w:val="28"/>
          <w:lang w:val="uk-UA"/>
        </w:rPr>
        <w:t>.</w:t>
      </w:r>
      <w:r>
        <w:rPr>
          <w:sz w:val="28"/>
          <w:szCs w:val="28"/>
          <w:shd w:val="clear" w:color="auto" w:fill="FFFFFF"/>
        </w:rPr>
        <w:t xml:space="preserve"> Белозерский</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Х</w:t>
      </w:r>
      <w:r>
        <w:rPr>
          <w:sz w:val="28"/>
          <w:szCs w:val="28"/>
          <w:lang w:val="uk-UA"/>
        </w:rPr>
        <w:t>арків</w:t>
      </w:r>
      <w:r>
        <w:rPr>
          <w:sz w:val="28"/>
          <w:szCs w:val="28"/>
        </w:rPr>
        <w:t>, 1996.</w:t>
      </w:r>
      <w:r>
        <w:rPr>
          <w:sz w:val="28"/>
          <w:szCs w:val="28"/>
          <w:lang w:val="uk-UA"/>
        </w:rPr>
        <w:t xml:space="preserve"> </w:t>
      </w:r>
      <w:r>
        <w:rPr>
          <w:sz w:val="28"/>
          <w:szCs w:val="28"/>
        </w:rPr>
        <w:t>–</w:t>
      </w:r>
      <w:r>
        <w:rPr>
          <w:sz w:val="28"/>
          <w:szCs w:val="28"/>
          <w:lang w:val="uk-UA"/>
        </w:rPr>
        <w:t xml:space="preserve"> </w:t>
      </w:r>
      <w:r>
        <w:rPr>
          <w:sz w:val="28"/>
          <w:szCs w:val="28"/>
        </w:rPr>
        <w:t>151</w:t>
      </w:r>
      <w:r>
        <w:rPr>
          <w:sz w:val="28"/>
          <w:szCs w:val="28"/>
          <w:lang w:val="uk-UA"/>
        </w:rPr>
        <w:t xml:space="preserve"> с</w:t>
      </w:r>
      <w:r w:rsidRPr="00AD154A">
        <w:rPr>
          <w:sz w:val="28"/>
          <w:szCs w:val="28"/>
          <w:shd w:val="clear" w:color="auto" w:fill="FFFFFF"/>
        </w:rPr>
        <w:t>.</w:t>
      </w:r>
    </w:p>
    <w:p w:rsidR="00D0418C" w:rsidRPr="00E605E3" w:rsidRDefault="00D0418C" w:rsidP="00D0418C">
      <w:pPr>
        <w:shd w:val="clear" w:color="auto" w:fill="FFFFFF"/>
        <w:spacing w:line="360" w:lineRule="auto"/>
        <w:ind w:firstLine="540"/>
        <w:jc w:val="both"/>
        <w:rPr>
          <w:sz w:val="28"/>
          <w:szCs w:val="28"/>
          <w:shd w:val="clear" w:color="auto" w:fill="FFFFFF"/>
          <w:lang w:val="uk-UA"/>
        </w:rPr>
      </w:pPr>
      <w:r>
        <w:rPr>
          <w:sz w:val="28"/>
          <w:szCs w:val="28"/>
          <w:shd w:val="clear" w:color="auto" w:fill="FFFFFF"/>
        </w:rPr>
        <w:lastRenderedPageBreak/>
        <w:t>12</w:t>
      </w:r>
      <w:r w:rsidRPr="00AD154A">
        <w:rPr>
          <w:sz w:val="28"/>
          <w:szCs w:val="28"/>
          <w:shd w:val="clear" w:color="auto" w:fill="FFFFFF"/>
        </w:rPr>
        <w:t>5</w:t>
      </w:r>
      <w:r>
        <w:rPr>
          <w:sz w:val="28"/>
          <w:szCs w:val="28"/>
          <w:shd w:val="clear" w:color="auto" w:fill="FFFFFF"/>
          <w:lang w:val="uk-UA"/>
        </w:rPr>
        <w:t>. Улитовский</w:t>
      </w:r>
      <w:r>
        <w:rPr>
          <w:sz w:val="28"/>
          <w:szCs w:val="28"/>
          <w:lang w:val="uk-UA"/>
        </w:rPr>
        <w:t xml:space="preserve"> С. Особенности гигиены полости рта у пациентов с композитними реставрациями зубов</w:t>
      </w:r>
      <w:r w:rsidRPr="00035043">
        <w:rPr>
          <w:sz w:val="28"/>
          <w:szCs w:val="28"/>
          <w:shd w:val="clear" w:color="auto" w:fill="FFFFFF"/>
          <w:lang w:val="uk-UA"/>
        </w:rPr>
        <w:t xml:space="preserve"> </w:t>
      </w:r>
      <w:r w:rsidRPr="00035043">
        <w:rPr>
          <w:sz w:val="28"/>
          <w:szCs w:val="28"/>
          <w:shd w:val="clear" w:color="auto" w:fill="FFFFFF"/>
        </w:rPr>
        <w:t xml:space="preserve">/ </w:t>
      </w:r>
      <w:r>
        <w:rPr>
          <w:sz w:val="28"/>
          <w:szCs w:val="28"/>
          <w:lang w:val="uk-UA"/>
        </w:rPr>
        <w:t xml:space="preserve">С. </w:t>
      </w:r>
      <w:r>
        <w:rPr>
          <w:sz w:val="28"/>
          <w:szCs w:val="28"/>
          <w:shd w:val="clear" w:color="auto" w:fill="FFFFFF"/>
          <w:lang w:val="uk-UA"/>
        </w:rPr>
        <w:t>Улитовский</w:t>
      </w:r>
      <w:r>
        <w:rPr>
          <w:sz w:val="28"/>
          <w:szCs w:val="28"/>
          <w:lang w:val="uk-UA"/>
        </w:rPr>
        <w:t xml:space="preserve"> </w:t>
      </w:r>
      <w:r w:rsidRPr="00035043">
        <w:rPr>
          <w:sz w:val="28"/>
          <w:szCs w:val="28"/>
        </w:rPr>
        <w:t>/</w:t>
      </w:r>
      <w:r>
        <w:rPr>
          <w:sz w:val="28"/>
          <w:szCs w:val="28"/>
        </w:rPr>
        <w:t>/</w:t>
      </w:r>
      <w:r w:rsidRPr="00035043">
        <w:rPr>
          <w:sz w:val="28"/>
          <w:szCs w:val="28"/>
        </w:rPr>
        <w:t xml:space="preserve"> </w:t>
      </w:r>
      <w:r>
        <w:rPr>
          <w:sz w:val="28"/>
          <w:szCs w:val="28"/>
          <w:lang w:val="uk-UA"/>
        </w:rPr>
        <w:t>Дент Арт. - 2005. - №1. - С. 27 - 32.</w:t>
      </w:r>
    </w:p>
    <w:p w:rsidR="00D0418C"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12</w:t>
      </w:r>
      <w:r w:rsidRPr="00AD154A">
        <w:rPr>
          <w:sz w:val="28"/>
          <w:szCs w:val="28"/>
          <w:shd w:val="clear" w:color="auto" w:fill="FFFFFF"/>
        </w:rPr>
        <w:t>6</w:t>
      </w:r>
      <w:r>
        <w:rPr>
          <w:sz w:val="28"/>
          <w:szCs w:val="28"/>
          <w:shd w:val="clear" w:color="auto" w:fill="FFFFFF"/>
          <w:lang w:val="uk-UA"/>
        </w:rPr>
        <w:t>. С</w:t>
      </w:r>
      <w:r>
        <w:rPr>
          <w:sz w:val="28"/>
          <w:szCs w:val="28"/>
          <w:shd w:val="clear" w:color="auto" w:fill="FFFFFF"/>
        </w:rPr>
        <w:t>оловьев</w:t>
      </w:r>
      <w:r>
        <w:rPr>
          <w:sz w:val="28"/>
          <w:szCs w:val="28"/>
        </w:rPr>
        <w:t xml:space="preserve"> М.</w:t>
      </w:r>
      <w:r w:rsidRPr="00962D05">
        <w:rPr>
          <w:sz w:val="28"/>
          <w:szCs w:val="28"/>
        </w:rPr>
        <w:t xml:space="preserve"> </w:t>
      </w:r>
      <w:r>
        <w:rPr>
          <w:sz w:val="28"/>
          <w:szCs w:val="28"/>
        </w:rPr>
        <w:t>Ф. Зубные отложения и реставрация зубов. Профессиональная гигиена полости рта в повседневной стоматологической практике</w:t>
      </w:r>
      <w:r w:rsidRPr="00962D05">
        <w:rPr>
          <w:sz w:val="28"/>
          <w:szCs w:val="28"/>
        </w:rPr>
        <w:t xml:space="preserve"> /</w:t>
      </w:r>
      <w:r>
        <w:rPr>
          <w:sz w:val="28"/>
          <w:szCs w:val="28"/>
        </w:rPr>
        <w:t xml:space="preserve"> М.</w:t>
      </w:r>
      <w:r w:rsidRPr="00962D05">
        <w:rPr>
          <w:sz w:val="28"/>
          <w:szCs w:val="28"/>
        </w:rPr>
        <w:t xml:space="preserve"> </w:t>
      </w:r>
      <w:r>
        <w:rPr>
          <w:sz w:val="28"/>
          <w:szCs w:val="28"/>
        </w:rPr>
        <w:t>Ф</w:t>
      </w:r>
      <w:r w:rsidRPr="00962D05">
        <w:rPr>
          <w:sz w:val="28"/>
          <w:szCs w:val="28"/>
        </w:rPr>
        <w:t>.</w:t>
      </w:r>
      <w:r>
        <w:rPr>
          <w:sz w:val="28"/>
          <w:szCs w:val="28"/>
        </w:rPr>
        <w:t xml:space="preserve"> </w:t>
      </w:r>
      <w:r>
        <w:rPr>
          <w:sz w:val="28"/>
          <w:szCs w:val="28"/>
          <w:shd w:val="clear" w:color="auto" w:fill="FFFFFF"/>
          <w:lang w:val="uk-UA"/>
        </w:rPr>
        <w:t>С</w:t>
      </w:r>
      <w:r>
        <w:rPr>
          <w:sz w:val="28"/>
          <w:szCs w:val="28"/>
          <w:shd w:val="clear" w:color="auto" w:fill="FFFFFF"/>
        </w:rPr>
        <w:t>оловьев</w:t>
      </w:r>
      <w:r>
        <w:rPr>
          <w:sz w:val="28"/>
          <w:szCs w:val="28"/>
          <w:lang w:val="uk-UA"/>
        </w:rPr>
        <w:t xml:space="preserve"> //</w:t>
      </w:r>
      <w:r w:rsidRPr="00962D05">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1998.</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13</w:t>
      </w:r>
      <w:r>
        <w:rPr>
          <w:sz w:val="28"/>
          <w:szCs w:val="28"/>
          <w:lang w:val="uk-UA"/>
        </w:rPr>
        <w:t xml:space="preserve"> </w:t>
      </w:r>
      <w:r>
        <w:rPr>
          <w:sz w:val="28"/>
          <w:szCs w:val="28"/>
        </w:rPr>
        <w:t>-</w:t>
      </w:r>
      <w:r>
        <w:rPr>
          <w:sz w:val="28"/>
          <w:szCs w:val="28"/>
          <w:lang w:val="uk-UA"/>
        </w:rPr>
        <w:t xml:space="preserve"> </w:t>
      </w:r>
      <w:r>
        <w:rPr>
          <w:sz w:val="28"/>
          <w:szCs w:val="28"/>
        </w:rPr>
        <w:t>19.</w:t>
      </w:r>
    </w:p>
    <w:p w:rsidR="00D0418C" w:rsidRPr="00AD154A" w:rsidRDefault="00D0418C" w:rsidP="00D0418C">
      <w:pPr>
        <w:spacing w:line="360" w:lineRule="auto"/>
        <w:ind w:firstLine="540"/>
        <w:jc w:val="both"/>
        <w:rPr>
          <w:sz w:val="28"/>
          <w:szCs w:val="28"/>
          <w:lang w:val="uk-UA"/>
        </w:rPr>
      </w:pPr>
      <w:r>
        <w:rPr>
          <w:sz w:val="28"/>
          <w:szCs w:val="28"/>
          <w:shd w:val="clear" w:color="auto" w:fill="FFFFFF"/>
          <w:lang w:val="uk-UA"/>
        </w:rPr>
        <w:t>12</w:t>
      </w:r>
      <w:r w:rsidRPr="00AD154A">
        <w:rPr>
          <w:sz w:val="28"/>
          <w:szCs w:val="28"/>
          <w:shd w:val="clear" w:color="auto" w:fill="FFFFFF"/>
          <w:lang w:val="uk-UA"/>
        </w:rPr>
        <w:t>7</w:t>
      </w:r>
      <w:r>
        <w:rPr>
          <w:sz w:val="28"/>
          <w:szCs w:val="28"/>
          <w:shd w:val="clear" w:color="auto" w:fill="FFFFFF"/>
          <w:lang w:val="uk-UA"/>
        </w:rPr>
        <w:t xml:space="preserve">. </w:t>
      </w:r>
      <w:r>
        <w:rPr>
          <w:sz w:val="28"/>
          <w:szCs w:val="28"/>
          <w:lang w:val="uk-UA"/>
        </w:rPr>
        <w:t xml:space="preserve">Різновиди мікрофлори на поверхні пломб з різних пломбувальних матеріалів </w:t>
      </w:r>
      <w:r w:rsidRPr="00F974E2">
        <w:rPr>
          <w:sz w:val="28"/>
          <w:szCs w:val="28"/>
          <w:lang w:val="uk-UA"/>
        </w:rPr>
        <w:t xml:space="preserve">/ </w:t>
      </w:r>
      <w:r>
        <w:rPr>
          <w:sz w:val="28"/>
          <w:szCs w:val="28"/>
          <w:lang w:val="uk-UA"/>
        </w:rPr>
        <w:t xml:space="preserve">С. К. </w:t>
      </w:r>
      <w:r>
        <w:rPr>
          <w:sz w:val="28"/>
          <w:szCs w:val="28"/>
          <w:shd w:val="clear" w:color="auto" w:fill="FFFFFF"/>
          <w:lang w:val="uk-UA"/>
        </w:rPr>
        <w:t>Суржанський,</w:t>
      </w:r>
      <w:r>
        <w:rPr>
          <w:sz w:val="28"/>
          <w:szCs w:val="28"/>
          <w:lang w:val="uk-UA"/>
        </w:rPr>
        <w:t xml:space="preserve"> О. В. Азаров, О. М. Строяковська </w:t>
      </w:r>
      <w:r w:rsidRPr="00F974E2">
        <w:rPr>
          <w:sz w:val="28"/>
          <w:szCs w:val="28"/>
          <w:lang w:val="uk-UA"/>
        </w:rPr>
        <w:t>[</w:t>
      </w:r>
      <w:r>
        <w:rPr>
          <w:sz w:val="28"/>
          <w:szCs w:val="28"/>
          <w:lang w:val="uk-UA"/>
        </w:rPr>
        <w:t xml:space="preserve">та ін. </w:t>
      </w:r>
      <w:r w:rsidRPr="00F974E2">
        <w:rPr>
          <w:sz w:val="28"/>
          <w:szCs w:val="28"/>
          <w:lang w:val="uk-UA"/>
        </w:rPr>
        <w:t>]</w:t>
      </w:r>
      <w:r>
        <w:rPr>
          <w:sz w:val="28"/>
          <w:szCs w:val="28"/>
          <w:lang w:val="uk-UA"/>
        </w:rPr>
        <w:t xml:space="preserve"> // Вісник стоматології. - 2003. - №3. – С. 18 - 20.</w:t>
      </w:r>
    </w:p>
    <w:p w:rsidR="00D0418C" w:rsidRPr="00AD154A" w:rsidRDefault="00D0418C" w:rsidP="00D0418C">
      <w:pPr>
        <w:shd w:val="clear" w:color="auto" w:fill="FFFFFF"/>
        <w:spacing w:line="360" w:lineRule="auto"/>
        <w:ind w:firstLine="540"/>
        <w:jc w:val="both"/>
        <w:rPr>
          <w:sz w:val="28"/>
          <w:szCs w:val="28"/>
        </w:rPr>
      </w:pPr>
      <w:r>
        <w:rPr>
          <w:sz w:val="28"/>
          <w:szCs w:val="28"/>
          <w:shd w:val="clear" w:color="auto" w:fill="FFFFFF"/>
        </w:rPr>
        <w:t>12</w:t>
      </w:r>
      <w:r w:rsidRPr="00AD154A">
        <w:rPr>
          <w:sz w:val="28"/>
          <w:szCs w:val="28"/>
          <w:shd w:val="clear" w:color="auto" w:fill="FFFFFF"/>
        </w:rPr>
        <w:t>8</w:t>
      </w:r>
      <w:r>
        <w:rPr>
          <w:sz w:val="28"/>
          <w:szCs w:val="28"/>
          <w:shd w:val="clear" w:color="auto" w:fill="FFFFFF"/>
        </w:rPr>
        <w:t>. Куцевляк В.</w:t>
      </w:r>
      <w:r>
        <w:rPr>
          <w:sz w:val="28"/>
          <w:szCs w:val="28"/>
          <w:shd w:val="clear" w:color="auto" w:fill="FFFFFF"/>
          <w:lang w:val="uk-UA"/>
        </w:rPr>
        <w:t xml:space="preserve"> </w:t>
      </w:r>
      <w:r>
        <w:rPr>
          <w:sz w:val="28"/>
          <w:szCs w:val="28"/>
        </w:rPr>
        <w:t>Ф</w:t>
      </w:r>
      <w:r w:rsidRPr="00AB5AE0">
        <w:rPr>
          <w:sz w:val="28"/>
          <w:szCs w:val="28"/>
        </w:rPr>
        <w:t xml:space="preserve">. </w:t>
      </w:r>
      <w:r>
        <w:rPr>
          <w:sz w:val="28"/>
          <w:szCs w:val="28"/>
        </w:rPr>
        <w:t xml:space="preserve">Практическое решение проблемы предреставрационной подготовки пародонта </w:t>
      </w:r>
      <w:r w:rsidRPr="00AB5AE0">
        <w:rPr>
          <w:sz w:val="28"/>
          <w:szCs w:val="28"/>
        </w:rPr>
        <w:t xml:space="preserve">/ </w:t>
      </w:r>
      <w:r>
        <w:rPr>
          <w:sz w:val="28"/>
          <w:szCs w:val="28"/>
        </w:rPr>
        <w:t xml:space="preserve">Валентина </w:t>
      </w:r>
      <w:r>
        <w:rPr>
          <w:sz w:val="28"/>
          <w:szCs w:val="28"/>
          <w:shd w:val="clear" w:color="auto" w:fill="FFFFFF"/>
        </w:rPr>
        <w:t>Куцевляк</w:t>
      </w:r>
      <w:r>
        <w:rPr>
          <w:sz w:val="28"/>
          <w:szCs w:val="28"/>
        </w:rPr>
        <w:t xml:space="preserve">, Юрий Лахтин </w:t>
      </w:r>
      <w:r>
        <w:rPr>
          <w:sz w:val="28"/>
          <w:szCs w:val="28"/>
          <w:lang w:val="uk-UA"/>
        </w:rPr>
        <w:t>:</w:t>
      </w:r>
      <w:r>
        <w:rPr>
          <w:sz w:val="28"/>
          <w:szCs w:val="28"/>
        </w:rPr>
        <w:t xml:space="preserve"> научн</w:t>
      </w:r>
      <w:proofErr w:type="gramStart"/>
      <w:r>
        <w:rPr>
          <w:sz w:val="28"/>
          <w:szCs w:val="28"/>
        </w:rPr>
        <w:t>.-</w:t>
      </w:r>
      <w:proofErr w:type="gramEnd"/>
      <w:r>
        <w:rPr>
          <w:sz w:val="28"/>
          <w:szCs w:val="28"/>
        </w:rPr>
        <w:t>практ. конф. стоматологов Сумской области</w:t>
      </w:r>
      <w:r w:rsidRPr="00AB5AE0">
        <w:rPr>
          <w:sz w:val="28"/>
          <w:szCs w:val="28"/>
        </w:rPr>
        <w:t>,</w:t>
      </w:r>
      <w:r>
        <w:rPr>
          <w:sz w:val="28"/>
          <w:szCs w:val="28"/>
        </w:rPr>
        <w:t xml:space="preserve"> 10-11 февраля 2000 г.</w:t>
      </w:r>
      <w:r w:rsidRPr="00AB5AE0">
        <w:rPr>
          <w:sz w:val="28"/>
          <w:szCs w:val="28"/>
        </w:rPr>
        <w:t xml:space="preserve"> </w:t>
      </w:r>
      <w:r>
        <w:rPr>
          <w:sz w:val="28"/>
          <w:szCs w:val="28"/>
          <w:lang w:val="uk-UA"/>
        </w:rPr>
        <w:t xml:space="preserve">: </w:t>
      </w:r>
      <w:r>
        <w:rPr>
          <w:sz w:val="28"/>
          <w:szCs w:val="28"/>
        </w:rPr>
        <w:t xml:space="preserve">тезисы докл. – </w:t>
      </w:r>
      <w:r>
        <w:rPr>
          <w:sz w:val="28"/>
          <w:szCs w:val="28"/>
          <w:lang w:val="uk-UA"/>
        </w:rPr>
        <w:t>Суми</w:t>
      </w:r>
      <w:r>
        <w:rPr>
          <w:sz w:val="28"/>
          <w:szCs w:val="28"/>
        </w:rPr>
        <w:t>,</w:t>
      </w:r>
      <w:r>
        <w:rPr>
          <w:sz w:val="28"/>
          <w:szCs w:val="28"/>
          <w:lang w:val="uk-UA"/>
        </w:rPr>
        <w:t xml:space="preserve"> 2000. - </w:t>
      </w:r>
      <w:r>
        <w:rPr>
          <w:sz w:val="28"/>
          <w:szCs w:val="28"/>
        </w:rPr>
        <w:t>С.</w:t>
      </w:r>
      <w:r>
        <w:rPr>
          <w:sz w:val="28"/>
          <w:szCs w:val="28"/>
          <w:lang w:val="uk-UA"/>
        </w:rPr>
        <w:t xml:space="preserve"> </w:t>
      </w:r>
      <w:r>
        <w:rPr>
          <w:sz w:val="28"/>
          <w:szCs w:val="28"/>
        </w:rPr>
        <w:t>28.</w:t>
      </w:r>
    </w:p>
    <w:p w:rsidR="00D0418C" w:rsidRDefault="00D0418C" w:rsidP="00D0418C">
      <w:pPr>
        <w:spacing w:line="360" w:lineRule="auto"/>
        <w:ind w:firstLine="540"/>
        <w:jc w:val="both"/>
        <w:rPr>
          <w:sz w:val="28"/>
          <w:szCs w:val="28"/>
          <w:shd w:val="clear" w:color="auto" w:fill="FFFFFF"/>
          <w:lang w:val="uk-UA"/>
        </w:rPr>
      </w:pPr>
      <w:r>
        <w:rPr>
          <w:sz w:val="28"/>
          <w:szCs w:val="28"/>
          <w:shd w:val="clear" w:color="auto" w:fill="FFFFFF"/>
        </w:rPr>
        <w:t>12</w:t>
      </w:r>
      <w:r w:rsidRPr="00AD154A">
        <w:rPr>
          <w:sz w:val="28"/>
          <w:szCs w:val="28"/>
          <w:shd w:val="clear" w:color="auto" w:fill="FFFFFF"/>
        </w:rPr>
        <w:t>9</w:t>
      </w:r>
      <w:r>
        <w:rPr>
          <w:sz w:val="28"/>
          <w:szCs w:val="28"/>
          <w:shd w:val="clear" w:color="auto" w:fill="FFFFFF"/>
        </w:rPr>
        <w:t>. Кононова О.</w:t>
      </w:r>
      <w:r>
        <w:rPr>
          <w:sz w:val="28"/>
          <w:szCs w:val="28"/>
          <w:shd w:val="clear" w:color="auto" w:fill="FFFFFF"/>
          <w:lang w:val="uk-UA"/>
        </w:rPr>
        <w:t xml:space="preserve"> </w:t>
      </w:r>
      <w:r>
        <w:rPr>
          <w:sz w:val="28"/>
          <w:szCs w:val="28"/>
          <w:shd w:val="clear" w:color="auto" w:fill="FFFFFF"/>
        </w:rPr>
        <w:t xml:space="preserve">В. </w:t>
      </w:r>
      <w:r>
        <w:rPr>
          <w:sz w:val="28"/>
          <w:szCs w:val="28"/>
          <w:shd w:val="clear" w:color="auto" w:fill="FFFFFF"/>
          <w:lang w:val="uk-UA"/>
        </w:rPr>
        <w:t>Клініко-експериментальні аспекти лікування глибокого карієсу сучасними пломбувальними матеріалами : автореф</w:t>
      </w:r>
      <w:r w:rsidRPr="001B0B96">
        <w:rPr>
          <w:sz w:val="28"/>
          <w:szCs w:val="28"/>
          <w:shd w:val="clear" w:color="auto" w:fill="FFFFFF"/>
        </w:rPr>
        <w:t>.</w:t>
      </w:r>
      <w:r>
        <w:rPr>
          <w:sz w:val="28"/>
          <w:szCs w:val="28"/>
          <w:shd w:val="clear" w:color="auto" w:fill="FFFFFF"/>
          <w:lang w:val="uk-UA"/>
        </w:rPr>
        <w:t xml:space="preserve"> дис. на здобуття наук</w:t>
      </w:r>
      <w:proofErr w:type="gramStart"/>
      <w:r>
        <w:rPr>
          <w:sz w:val="28"/>
          <w:szCs w:val="28"/>
          <w:shd w:val="clear" w:color="auto" w:fill="FFFFFF"/>
          <w:lang w:val="uk-UA"/>
        </w:rPr>
        <w:t>.</w:t>
      </w:r>
      <w:proofErr w:type="gramEnd"/>
      <w:r>
        <w:rPr>
          <w:sz w:val="28"/>
          <w:szCs w:val="28"/>
          <w:shd w:val="clear" w:color="auto" w:fill="FFFFFF"/>
          <w:lang w:val="uk-UA"/>
        </w:rPr>
        <w:t xml:space="preserve"> </w:t>
      </w:r>
      <w:proofErr w:type="gramStart"/>
      <w:r>
        <w:rPr>
          <w:sz w:val="28"/>
          <w:szCs w:val="28"/>
          <w:shd w:val="clear" w:color="auto" w:fill="FFFFFF"/>
          <w:lang w:val="uk-UA"/>
        </w:rPr>
        <w:t>с</w:t>
      </w:r>
      <w:proofErr w:type="gramEnd"/>
      <w:r>
        <w:rPr>
          <w:sz w:val="28"/>
          <w:szCs w:val="28"/>
          <w:shd w:val="clear" w:color="auto" w:fill="FFFFFF"/>
          <w:lang w:val="uk-UA"/>
        </w:rPr>
        <w:t>тупеня канд. мед наук : спец. 14.01.22 «Стоматологія»</w:t>
      </w:r>
      <w:r w:rsidRPr="006A5039">
        <w:rPr>
          <w:sz w:val="28"/>
          <w:szCs w:val="28"/>
        </w:rPr>
        <w:t xml:space="preserve"> </w:t>
      </w:r>
      <w:r w:rsidRPr="00B175A6">
        <w:rPr>
          <w:sz w:val="28"/>
          <w:szCs w:val="28"/>
        </w:rPr>
        <w:t>/</w:t>
      </w:r>
      <w:r>
        <w:rPr>
          <w:sz w:val="28"/>
          <w:szCs w:val="28"/>
          <w:lang w:val="uk-UA"/>
        </w:rPr>
        <w:t xml:space="preserve"> </w:t>
      </w:r>
      <w:r>
        <w:rPr>
          <w:sz w:val="28"/>
          <w:szCs w:val="28"/>
          <w:shd w:val="clear" w:color="auto" w:fill="FFFFFF"/>
        </w:rPr>
        <w:t>О.</w:t>
      </w:r>
      <w:r>
        <w:rPr>
          <w:sz w:val="28"/>
          <w:szCs w:val="28"/>
          <w:shd w:val="clear" w:color="auto" w:fill="FFFFFF"/>
          <w:lang w:val="uk-UA"/>
        </w:rPr>
        <w:t xml:space="preserve"> В</w:t>
      </w:r>
      <w:r w:rsidRPr="001B0B96">
        <w:rPr>
          <w:sz w:val="28"/>
          <w:szCs w:val="28"/>
          <w:shd w:val="clear" w:color="auto" w:fill="FFFFFF"/>
        </w:rPr>
        <w:t>.</w:t>
      </w:r>
      <w:r>
        <w:rPr>
          <w:sz w:val="28"/>
          <w:szCs w:val="28"/>
          <w:shd w:val="clear" w:color="auto" w:fill="FFFFFF"/>
          <w:lang w:val="uk-UA"/>
        </w:rPr>
        <w:t xml:space="preserve"> </w:t>
      </w:r>
      <w:r>
        <w:rPr>
          <w:sz w:val="28"/>
          <w:szCs w:val="28"/>
          <w:shd w:val="clear" w:color="auto" w:fill="FFFFFF"/>
        </w:rPr>
        <w:t>Кононова</w:t>
      </w:r>
      <w:r>
        <w:rPr>
          <w:sz w:val="28"/>
          <w:szCs w:val="28"/>
          <w:shd w:val="clear" w:color="auto" w:fill="FFFFFF"/>
          <w:lang w:val="uk-UA"/>
        </w:rPr>
        <w:t>. – К., 2005. – 17 с.</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w:t>
      </w:r>
      <w:r w:rsidRPr="00AD154A">
        <w:rPr>
          <w:sz w:val="28"/>
          <w:szCs w:val="28"/>
          <w:shd w:val="clear" w:color="auto" w:fill="FFFFFF"/>
        </w:rPr>
        <w:t>30</w:t>
      </w:r>
      <w:r>
        <w:rPr>
          <w:sz w:val="28"/>
          <w:szCs w:val="28"/>
          <w:shd w:val="clear" w:color="auto" w:fill="FFFFFF"/>
          <w:lang w:val="uk-UA"/>
        </w:rPr>
        <w:t xml:space="preserve">. Радлинский С. Конструкция реставрированного зуба и адгезивный слой </w:t>
      </w:r>
      <w:r>
        <w:rPr>
          <w:sz w:val="28"/>
          <w:szCs w:val="28"/>
        </w:rPr>
        <w:t xml:space="preserve">/ </w:t>
      </w:r>
      <w:r>
        <w:rPr>
          <w:sz w:val="28"/>
          <w:szCs w:val="28"/>
          <w:shd w:val="clear" w:color="auto" w:fill="FFFFFF"/>
          <w:lang w:val="uk-UA"/>
        </w:rPr>
        <w:t xml:space="preserve">С. Радлинский </w:t>
      </w:r>
      <w:r>
        <w:rPr>
          <w:sz w:val="28"/>
          <w:szCs w:val="28"/>
        </w:rPr>
        <w:t>// Дент</w:t>
      </w:r>
      <w:r>
        <w:rPr>
          <w:sz w:val="28"/>
          <w:szCs w:val="28"/>
          <w:lang w:val="uk-UA"/>
        </w:rPr>
        <w:t>Арт. - 2007. - №1. - С. 40 - 48.</w:t>
      </w:r>
    </w:p>
    <w:p w:rsidR="00D0418C" w:rsidRPr="009176E0" w:rsidRDefault="00D0418C" w:rsidP="00D0418C">
      <w:pPr>
        <w:spacing w:line="360" w:lineRule="auto"/>
        <w:ind w:firstLine="540"/>
        <w:jc w:val="both"/>
        <w:rPr>
          <w:sz w:val="28"/>
          <w:szCs w:val="28"/>
        </w:rPr>
      </w:pPr>
      <w:r>
        <w:rPr>
          <w:sz w:val="28"/>
          <w:szCs w:val="28"/>
          <w:shd w:val="clear" w:color="auto" w:fill="FFFFFF"/>
        </w:rPr>
        <w:t>1</w:t>
      </w:r>
      <w:r w:rsidRPr="00AD154A">
        <w:rPr>
          <w:sz w:val="28"/>
          <w:szCs w:val="28"/>
          <w:shd w:val="clear" w:color="auto" w:fill="FFFFFF"/>
        </w:rPr>
        <w:t>31</w:t>
      </w:r>
      <w:r>
        <w:rPr>
          <w:sz w:val="28"/>
          <w:szCs w:val="28"/>
          <w:shd w:val="clear" w:color="auto" w:fill="FFFFFF"/>
        </w:rPr>
        <w:t>. Введенская</w:t>
      </w:r>
      <w:r>
        <w:rPr>
          <w:sz w:val="28"/>
          <w:szCs w:val="28"/>
        </w:rPr>
        <w:t xml:space="preserve"> С.</w:t>
      </w:r>
      <w:r>
        <w:rPr>
          <w:sz w:val="28"/>
          <w:szCs w:val="28"/>
          <w:lang w:val="uk-UA"/>
        </w:rPr>
        <w:t xml:space="preserve"> </w:t>
      </w:r>
      <w:r>
        <w:rPr>
          <w:sz w:val="28"/>
          <w:szCs w:val="28"/>
        </w:rPr>
        <w:t>В.</w:t>
      </w:r>
      <w:r>
        <w:rPr>
          <w:sz w:val="28"/>
          <w:szCs w:val="28"/>
          <w:lang w:val="uk-UA"/>
        </w:rPr>
        <w:t xml:space="preserve"> </w:t>
      </w:r>
      <w:r>
        <w:rPr>
          <w:sz w:val="28"/>
          <w:szCs w:val="28"/>
        </w:rPr>
        <w:t>Дайрект экстра – высокотехнологичный компомерный материал нового поколения / С.</w:t>
      </w:r>
      <w:r>
        <w:rPr>
          <w:sz w:val="28"/>
          <w:szCs w:val="28"/>
          <w:lang w:val="uk-UA"/>
        </w:rPr>
        <w:t xml:space="preserve"> </w:t>
      </w:r>
      <w:r>
        <w:rPr>
          <w:sz w:val="28"/>
          <w:szCs w:val="28"/>
        </w:rPr>
        <w:t>В</w:t>
      </w:r>
      <w:r w:rsidRPr="00465B47">
        <w:rPr>
          <w:sz w:val="28"/>
          <w:szCs w:val="28"/>
        </w:rPr>
        <w:t>.</w:t>
      </w:r>
      <w:r>
        <w:rPr>
          <w:sz w:val="28"/>
          <w:szCs w:val="28"/>
          <w:shd w:val="clear" w:color="auto" w:fill="FFFFFF"/>
        </w:rPr>
        <w:t xml:space="preserve"> Введенская</w:t>
      </w:r>
      <w:r>
        <w:rPr>
          <w:sz w:val="28"/>
          <w:szCs w:val="28"/>
          <w:lang w:val="uk-UA"/>
        </w:rPr>
        <w:t xml:space="preserve"> </w:t>
      </w:r>
      <w:r>
        <w:rPr>
          <w:sz w:val="28"/>
          <w:szCs w:val="28"/>
        </w:rPr>
        <w:t>//</w:t>
      </w:r>
      <w:r w:rsidRPr="00465B47">
        <w:rPr>
          <w:sz w:val="28"/>
          <w:szCs w:val="28"/>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2004.</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45</w:t>
      </w:r>
      <w:r>
        <w:rPr>
          <w:sz w:val="28"/>
          <w:szCs w:val="28"/>
          <w:lang w:val="uk-UA"/>
        </w:rPr>
        <w:t xml:space="preserve"> </w:t>
      </w:r>
      <w:r>
        <w:rPr>
          <w:sz w:val="28"/>
          <w:szCs w:val="28"/>
        </w:rPr>
        <w:t>-</w:t>
      </w:r>
      <w:r>
        <w:rPr>
          <w:sz w:val="28"/>
          <w:szCs w:val="28"/>
          <w:lang w:val="uk-UA"/>
        </w:rPr>
        <w:t xml:space="preserve"> </w:t>
      </w:r>
      <w:r>
        <w:rPr>
          <w:sz w:val="28"/>
          <w:szCs w:val="28"/>
        </w:rPr>
        <w:t>46.</w:t>
      </w:r>
    </w:p>
    <w:p w:rsidR="00D0418C" w:rsidRPr="00F30CEF" w:rsidRDefault="00D0418C" w:rsidP="00D0418C">
      <w:pPr>
        <w:shd w:val="clear" w:color="auto" w:fill="FFFFFF"/>
        <w:spacing w:line="360" w:lineRule="auto"/>
        <w:ind w:firstLine="540"/>
        <w:jc w:val="both"/>
        <w:rPr>
          <w:sz w:val="28"/>
          <w:szCs w:val="28"/>
          <w:shd w:val="clear" w:color="auto" w:fill="FFFFFF"/>
          <w:lang w:val="uk-UA"/>
        </w:rPr>
      </w:pPr>
      <w:r>
        <w:rPr>
          <w:sz w:val="28"/>
          <w:szCs w:val="28"/>
          <w:shd w:val="clear" w:color="auto" w:fill="FFFFFF"/>
          <w:lang w:val="uk-UA"/>
        </w:rPr>
        <w:t>1</w:t>
      </w:r>
      <w:r w:rsidRPr="005F5207">
        <w:rPr>
          <w:sz w:val="28"/>
          <w:szCs w:val="28"/>
          <w:shd w:val="clear" w:color="auto" w:fill="FFFFFF"/>
        </w:rPr>
        <w:t>32</w:t>
      </w:r>
      <w:r>
        <w:rPr>
          <w:sz w:val="28"/>
          <w:szCs w:val="28"/>
          <w:shd w:val="clear" w:color="auto" w:fill="FFFFFF"/>
          <w:lang w:val="uk-UA"/>
        </w:rPr>
        <w:t>. Маунт Г.</w:t>
      </w:r>
      <w:r>
        <w:rPr>
          <w:sz w:val="28"/>
          <w:szCs w:val="28"/>
          <w:shd w:val="clear" w:color="auto" w:fill="FFFFFF"/>
        </w:rPr>
        <w:t xml:space="preserve"> Дж. Современный</w:t>
      </w:r>
      <w:r>
        <w:rPr>
          <w:sz w:val="28"/>
          <w:szCs w:val="28"/>
        </w:rPr>
        <w:t xml:space="preserve"> рынок стеклоиономерных цементов </w:t>
      </w:r>
      <w:r w:rsidRPr="00C62DA7">
        <w:rPr>
          <w:sz w:val="28"/>
          <w:szCs w:val="28"/>
        </w:rPr>
        <w:t xml:space="preserve">/ </w:t>
      </w:r>
      <w:r>
        <w:rPr>
          <w:sz w:val="28"/>
          <w:szCs w:val="28"/>
          <w:shd w:val="clear" w:color="auto" w:fill="FFFFFF"/>
          <w:lang w:val="uk-UA"/>
        </w:rPr>
        <w:t>Г.</w:t>
      </w:r>
      <w:r>
        <w:rPr>
          <w:sz w:val="28"/>
          <w:szCs w:val="28"/>
          <w:shd w:val="clear" w:color="auto" w:fill="FFFFFF"/>
        </w:rPr>
        <w:t xml:space="preserve"> Дж. </w:t>
      </w:r>
      <w:r>
        <w:rPr>
          <w:sz w:val="28"/>
          <w:szCs w:val="28"/>
          <w:shd w:val="clear" w:color="auto" w:fill="FFFFFF"/>
          <w:lang w:val="uk-UA"/>
        </w:rPr>
        <w:t xml:space="preserve">Маунт </w:t>
      </w:r>
      <w:r>
        <w:rPr>
          <w:sz w:val="28"/>
          <w:szCs w:val="28"/>
        </w:rPr>
        <w:t>//</w:t>
      </w:r>
      <w:r w:rsidRPr="00C62DA7">
        <w:rPr>
          <w:sz w:val="28"/>
          <w:szCs w:val="28"/>
        </w:rPr>
        <w:t xml:space="preserve"> </w:t>
      </w:r>
      <w:r>
        <w:rPr>
          <w:sz w:val="28"/>
          <w:szCs w:val="28"/>
          <w:lang w:val="uk-UA"/>
        </w:rPr>
        <w:t>Дент Арт. - 2003. - №1. - С. 19 - 26.</w:t>
      </w:r>
    </w:p>
    <w:p w:rsidR="00D0418C" w:rsidRDefault="00D0418C" w:rsidP="00D0418C">
      <w:pPr>
        <w:shd w:val="clear" w:color="auto" w:fill="FFFFFF"/>
        <w:spacing w:line="360" w:lineRule="auto"/>
        <w:ind w:firstLine="540"/>
        <w:jc w:val="both"/>
        <w:rPr>
          <w:sz w:val="28"/>
          <w:szCs w:val="28"/>
          <w:lang w:val="uk-UA"/>
        </w:rPr>
      </w:pPr>
      <w:r>
        <w:rPr>
          <w:sz w:val="28"/>
          <w:szCs w:val="28"/>
          <w:shd w:val="clear" w:color="auto" w:fill="FFFFFF"/>
          <w:lang w:val="uk-UA"/>
        </w:rPr>
        <w:t>13</w:t>
      </w:r>
      <w:r w:rsidRPr="00EA3E2B">
        <w:rPr>
          <w:sz w:val="28"/>
          <w:szCs w:val="28"/>
          <w:shd w:val="clear" w:color="auto" w:fill="FFFFFF"/>
        </w:rPr>
        <w:t>3</w:t>
      </w:r>
      <w:r>
        <w:rPr>
          <w:sz w:val="28"/>
          <w:szCs w:val="28"/>
          <w:shd w:val="clear" w:color="auto" w:fill="FFFFFF"/>
          <w:lang w:val="uk-UA"/>
        </w:rPr>
        <w:t>. Трубка</w:t>
      </w:r>
      <w:r>
        <w:rPr>
          <w:sz w:val="28"/>
          <w:szCs w:val="28"/>
          <w:lang w:val="uk-UA"/>
        </w:rPr>
        <w:t xml:space="preserve"> І. О. Реставрації депульпованих зубів мікрогібридними композитними матеріалами : автореф. дис. на здобуття наук. ступеня канд. мед. наук : спец. 14.01.22 «Стоматологія» </w:t>
      </w:r>
      <w:r w:rsidRPr="008A3191">
        <w:rPr>
          <w:sz w:val="28"/>
          <w:szCs w:val="28"/>
        </w:rPr>
        <w:t>/</w:t>
      </w:r>
      <w:r>
        <w:rPr>
          <w:sz w:val="28"/>
          <w:szCs w:val="28"/>
          <w:shd w:val="clear" w:color="auto" w:fill="FFFFFF"/>
          <w:lang w:val="uk-UA"/>
        </w:rPr>
        <w:t xml:space="preserve"> </w:t>
      </w:r>
      <w:r>
        <w:rPr>
          <w:sz w:val="28"/>
          <w:szCs w:val="28"/>
          <w:lang w:val="uk-UA"/>
        </w:rPr>
        <w:t xml:space="preserve">І. О. </w:t>
      </w:r>
      <w:r>
        <w:rPr>
          <w:sz w:val="28"/>
          <w:szCs w:val="28"/>
          <w:shd w:val="clear" w:color="auto" w:fill="FFFFFF"/>
          <w:lang w:val="uk-UA"/>
        </w:rPr>
        <w:t>Трубка</w:t>
      </w:r>
      <w:r w:rsidRPr="00525272">
        <w:rPr>
          <w:sz w:val="28"/>
          <w:szCs w:val="28"/>
          <w:shd w:val="clear" w:color="auto" w:fill="FFFFFF"/>
          <w:lang w:val="uk-UA"/>
        </w:rPr>
        <w:t xml:space="preserve">. </w:t>
      </w:r>
      <w:r>
        <w:rPr>
          <w:sz w:val="28"/>
          <w:szCs w:val="28"/>
          <w:lang w:val="uk-UA"/>
        </w:rPr>
        <w:t>– Полтава, 2000. – 1</w:t>
      </w:r>
      <w:r w:rsidRPr="00525272">
        <w:rPr>
          <w:sz w:val="28"/>
          <w:szCs w:val="28"/>
          <w:lang w:val="uk-UA"/>
        </w:rPr>
        <w:t>9</w:t>
      </w:r>
      <w:r>
        <w:rPr>
          <w:sz w:val="28"/>
          <w:szCs w:val="28"/>
          <w:lang w:val="uk-UA"/>
        </w:rPr>
        <w:t>с.</w:t>
      </w:r>
    </w:p>
    <w:p w:rsidR="00D0418C" w:rsidRDefault="00D0418C" w:rsidP="00D0418C">
      <w:pPr>
        <w:spacing w:line="360" w:lineRule="auto"/>
        <w:ind w:firstLine="540"/>
        <w:jc w:val="both"/>
        <w:rPr>
          <w:sz w:val="28"/>
          <w:szCs w:val="28"/>
          <w:lang w:val="uk-UA"/>
        </w:rPr>
      </w:pPr>
      <w:r>
        <w:rPr>
          <w:sz w:val="28"/>
          <w:szCs w:val="28"/>
          <w:shd w:val="clear" w:color="auto" w:fill="FFFFFF"/>
        </w:rPr>
        <w:t>13</w:t>
      </w:r>
      <w:r w:rsidRPr="00EA3E2B">
        <w:rPr>
          <w:sz w:val="28"/>
          <w:szCs w:val="28"/>
          <w:shd w:val="clear" w:color="auto" w:fill="FFFFFF"/>
        </w:rPr>
        <w:t>4</w:t>
      </w:r>
      <w:r>
        <w:rPr>
          <w:sz w:val="28"/>
          <w:szCs w:val="28"/>
          <w:shd w:val="clear" w:color="auto" w:fill="FFFFFF"/>
          <w:lang w:val="uk-UA"/>
        </w:rPr>
        <w:t xml:space="preserve">. </w:t>
      </w:r>
      <w:r>
        <w:rPr>
          <w:sz w:val="28"/>
          <w:szCs w:val="28"/>
          <w:shd w:val="clear" w:color="auto" w:fill="FFFFFF"/>
        </w:rPr>
        <w:t>Эстров Е</w:t>
      </w:r>
      <w:r>
        <w:rPr>
          <w:sz w:val="28"/>
          <w:szCs w:val="28"/>
        </w:rPr>
        <w:t xml:space="preserve">. Новое поколение фотополимеризаторов пломбировочных материалов </w:t>
      </w:r>
      <w:r w:rsidRPr="008A3191">
        <w:rPr>
          <w:sz w:val="28"/>
          <w:szCs w:val="28"/>
        </w:rPr>
        <w:t xml:space="preserve">/ </w:t>
      </w:r>
      <w:r>
        <w:rPr>
          <w:sz w:val="28"/>
          <w:szCs w:val="28"/>
          <w:shd w:val="clear" w:color="auto" w:fill="FFFFFF"/>
        </w:rPr>
        <w:t>Е</w:t>
      </w:r>
      <w:r w:rsidRPr="008A3191">
        <w:rPr>
          <w:sz w:val="28"/>
          <w:szCs w:val="28"/>
          <w:shd w:val="clear" w:color="auto" w:fill="FFFFFF"/>
        </w:rPr>
        <w:t>.</w:t>
      </w:r>
      <w:r>
        <w:rPr>
          <w:sz w:val="28"/>
          <w:szCs w:val="28"/>
        </w:rPr>
        <w:t xml:space="preserve"> </w:t>
      </w:r>
      <w:r>
        <w:rPr>
          <w:sz w:val="28"/>
          <w:szCs w:val="28"/>
          <w:shd w:val="clear" w:color="auto" w:fill="FFFFFF"/>
        </w:rPr>
        <w:t xml:space="preserve">Эстров </w:t>
      </w:r>
      <w:r>
        <w:rPr>
          <w:sz w:val="28"/>
          <w:szCs w:val="28"/>
        </w:rPr>
        <w:t>//</w:t>
      </w:r>
      <w:r w:rsidRPr="008A3191">
        <w:rPr>
          <w:sz w:val="28"/>
          <w:szCs w:val="28"/>
        </w:rPr>
        <w:t xml:space="preserve"> </w:t>
      </w:r>
      <w:r>
        <w:rPr>
          <w:sz w:val="28"/>
          <w:szCs w:val="28"/>
        </w:rPr>
        <w:t>Дент</w:t>
      </w:r>
      <w:r>
        <w:rPr>
          <w:sz w:val="28"/>
          <w:szCs w:val="28"/>
          <w:lang w:val="uk-UA"/>
        </w:rPr>
        <w:t>Арт. - 2004. - №2. - С. 29 - 32.</w:t>
      </w:r>
    </w:p>
    <w:p w:rsidR="00D0418C" w:rsidRDefault="00D0418C" w:rsidP="00D0418C">
      <w:pPr>
        <w:spacing w:line="360" w:lineRule="auto"/>
        <w:ind w:firstLine="540"/>
        <w:jc w:val="both"/>
        <w:rPr>
          <w:sz w:val="28"/>
          <w:szCs w:val="28"/>
        </w:rPr>
      </w:pPr>
      <w:r>
        <w:rPr>
          <w:sz w:val="28"/>
          <w:szCs w:val="28"/>
          <w:shd w:val="clear" w:color="auto" w:fill="FFFFFF"/>
        </w:rPr>
        <w:lastRenderedPageBreak/>
        <w:t>13</w:t>
      </w:r>
      <w:r w:rsidRPr="00EA3E2B">
        <w:rPr>
          <w:sz w:val="28"/>
          <w:szCs w:val="28"/>
          <w:shd w:val="clear" w:color="auto" w:fill="FFFFFF"/>
        </w:rPr>
        <w:t>5</w:t>
      </w:r>
      <w:r>
        <w:rPr>
          <w:sz w:val="28"/>
          <w:szCs w:val="28"/>
          <w:shd w:val="clear" w:color="auto" w:fill="FFFFFF"/>
        </w:rPr>
        <w:t>. Подчерняев</w:t>
      </w:r>
      <w:r>
        <w:rPr>
          <w:sz w:val="28"/>
          <w:szCs w:val="28"/>
        </w:rPr>
        <w:t xml:space="preserve"> А.</w:t>
      </w:r>
      <w:r w:rsidRPr="007B535C">
        <w:rPr>
          <w:sz w:val="28"/>
          <w:szCs w:val="28"/>
        </w:rPr>
        <w:t xml:space="preserve"> </w:t>
      </w:r>
      <w:r>
        <w:rPr>
          <w:sz w:val="28"/>
          <w:szCs w:val="28"/>
        </w:rPr>
        <w:t>И</w:t>
      </w:r>
      <w:r w:rsidRPr="007B535C">
        <w:rPr>
          <w:sz w:val="28"/>
          <w:szCs w:val="28"/>
        </w:rPr>
        <w:t xml:space="preserve">. </w:t>
      </w:r>
      <w:r>
        <w:rPr>
          <w:sz w:val="28"/>
          <w:szCs w:val="28"/>
          <w:lang w:val="uk-UA"/>
        </w:rPr>
        <w:t xml:space="preserve">„КРОМЛАЙТ-Р” в конкурсе профессионального мастерства врачей-стоматологов </w:t>
      </w:r>
      <w:r w:rsidRPr="007B535C">
        <w:rPr>
          <w:sz w:val="28"/>
          <w:szCs w:val="28"/>
        </w:rPr>
        <w:t>/</w:t>
      </w:r>
      <w:r>
        <w:rPr>
          <w:sz w:val="28"/>
          <w:szCs w:val="28"/>
        </w:rPr>
        <w:t xml:space="preserve"> А.</w:t>
      </w:r>
      <w:r w:rsidRPr="007B535C">
        <w:rPr>
          <w:sz w:val="28"/>
          <w:szCs w:val="28"/>
        </w:rPr>
        <w:t xml:space="preserve"> </w:t>
      </w:r>
      <w:r>
        <w:rPr>
          <w:sz w:val="28"/>
          <w:szCs w:val="28"/>
        </w:rPr>
        <w:t>И.</w:t>
      </w:r>
      <w:r w:rsidRPr="007B535C">
        <w:rPr>
          <w:sz w:val="28"/>
          <w:szCs w:val="28"/>
        </w:rPr>
        <w:t xml:space="preserve"> </w:t>
      </w:r>
      <w:r>
        <w:rPr>
          <w:sz w:val="28"/>
          <w:szCs w:val="28"/>
          <w:shd w:val="clear" w:color="auto" w:fill="FFFFFF"/>
        </w:rPr>
        <w:t>Подчерняев</w:t>
      </w:r>
      <w:r>
        <w:rPr>
          <w:sz w:val="28"/>
          <w:szCs w:val="28"/>
        </w:rPr>
        <w:t>, В.</w:t>
      </w:r>
      <w:r w:rsidRPr="007B535C">
        <w:rPr>
          <w:sz w:val="28"/>
          <w:szCs w:val="28"/>
        </w:rPr>
        <w:t xml:space="preserve"> </w:t>
      </w:r>
      <w:r>
        <w:rPr>
          <w:sz w:val="28"/>
          <w:szCs w:val="28"/>
        </w:rPr>
        <w:t>К</w:t>
      </w:r>
      <w:r w:rsidRPr="00EA3E2B">
        <w:rPr>
          <w:sz w:val="28"/>
          <w:szCs w:val="28"/>
        </w:rPr>
        <w:t>.</w:t>
      </w:r>
      <w:r>
        <w:rPr>
          <w:sz w:val="28"/>
          <w:szCs w:val="28"/>
        </w:rPr>
        <w:t xml:space="preserve"> Шевченко //</w:t>
      </w:r>
      <w:r w:rsidRPr="00AB2FD1">
        <w:rPr>
          <w:sz w:val="28"/>
          <w:szCs w:val="28"/>
        </w:rPr>
        <w:t xml:space="preserve"> </w:t>
      </w:r>
      <w:r>
        <w:rPr>
          <w:sz w:val="28"/>
          <w:szCs w:val="28"/>
        </w:rPr>
        <w:t>Стоматолог.</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48</w:t>
      </w:r>
      <w:r>
        <w:rPr>
          <w:sz w:val="28"/>
          <w:szCs w:val="28"/>
          <w:lang w:val="uk-UA"/>
        </w:rPr>
        <w:t xml:space="preserve"> </w:t>
      </w:r>
      <w:r>
        <w:rPr>
          <w:sz w:val="28"/>
          <w:szCs w:val="28"/>
        </w:rPr>
        <w:t>-</w:t>
      </w:r>
      <w:r>
        <w:rPr>
          <w:sz w:val="28"/>
          <w:szCs w:val="28"/>
          <w:lang w:val="uk-UA"/>
        </w:rPr>
        <w:t xml:space="preserve"> </w:t>
      </w:r>
      <w:r>
        <w:rPr>
          <w:sz w:val="28"/>
          <w:szCs w:val="28"/>
        </w:rPr>
        <w:t>50.</w:t>
      </w:r>
    </w:p>
    <w:p w:rsidR="00D0418C" w:rsidRPr="00355A3E"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13</w:t>
      </w:r>
      <w:r w:rsidRPr="00EA3E2B">
        <w:rPr>
          <w:sz w:val="28"/>
          <w:szCs w:val="28"/>
          <w:shd w:val="clear" w:color="auto" w:fill="FFFFFF"/>
        </w:rPr>
        <w:t>6</w:t>
      </w:r>
      <w:r w:rsidRPr="00355A3E">
        <w:rPr>
          <w:sz w:val="28"/>
          <w:szCs w:val="28"/>
          <w:shd w:val="clear" w:color="auto" w:fill="FFFFFF"/>
          <w:lang w:val="uk-UA"/>
        </w:rPr>
        <w:t xml:space="preserve">. Грюцнер А. </w:t>
      </w:r>
      <w:r>
        <w:rPr>
          <w:sz w:val="28"/>
          <w:szCs w:val="28"/>
          <w:shd w:val="clear" w:color="auto" w:fill="FFFFFF"/>
          <w:lang w:val="uk-UA"/>
        </w:rPr>
        <w:t>«</w:t>
      </w:r>
      <w:r w:rsidRPr="00355A3E">
        <w:rPr>
          <w:sz w:val="28"/>
          <w:szCs w:val="28"/>
          <w:shd w:val="clear" w:color="auto" w:fill="FFFFFF"/>
          <w:lang w:val="uk-UA"/>
        </w:rPr>
        <w:t>ИксПи Бон</w:t>
      </w:r>
      <w:r>
        <w:rPr>
          <w:sz w:val="28"/>
          <w:szCs w:val="28"/>
          <w:shd w:val="clear" w:color="auto" w:fill="FFFFFF"/>
          <w:lang w:val="uk-UA"/>
        </w:rPr>
        <w:t>д»</w:t>
      </w:r>
      <w:r w:rsidRPr="00355A3E">
        <w:rPr>
          <w:sz w:val="28"/>
          <w:szCs w:val="28"/>
          <w:shd w:val="clear" w:color="auto" w:fill="FFFFFF"/>
          <w:lang w:val="uk-UA"/>
        </w:rPr>
        <w:t xml:space="preserve"> </w:t>
      </w:r>
      <w:r>
        <w:rPr>
          <w:sz w:val="28"/>
          <w:szCs w:val="28"/>
          <w:shd w:val="clear" w:color="auto" w:fill="FFFFFF"/>
          <w:lang w:val="uk-UA"/>
        </w:rPr>
        <w:t xml:space="preserve">Универсальная адгезивная система для техники тотального протравливания </w:t>
      </w:r>
      <w:r w:rsidRPr="007B535C">
        <w:rPr>
          <w:sz w:val="28"/>
          <w:szCs w:val="28"/>
        </w:rPr>
        <w:t>/</w:t>
      </w:r>
      <w:r>
        <w:rPr>
          <w:sz w:val="28"/>
          <w:szCs w:val="28"/>
        </w:rPr>
        <w:t xml:space="preserve"> </w:t>
      </w:r>
      <w:r w:rsidRPr="00355A3E">
        <w:rPr>
          <w:sz w:val="28"/>
          <w:szCs w:val="28"/>
          <w:shd w:val="clear" w:color="auto" w:fill="FFFFFF"/>
          <w:lang w:val="uk-UA"/>
        </w:rPr>
        <w:t>А.</w:t>
      </w:r>
      <w:r>
        <w:rPr>
          <w:sz w:val="28"/>
          <w:szCs w:val="28"/>
          <w:shd w:val="clear" w:color="auto" w:fill="FFFFFF"/>
          <w:lang w:val="uk-UA"/>
        </w:rPr>
        <w:t xml:space="preserve"> </w:t>
      </w:r>
      <w:r w:rsidRPr="00355A3E">
        <w:rPr>
          <w:sz w:val="28"/>
          <w:szCs w:val="28"/>
          <w:shd w:val="clear" w:color="auto" w:fill="FFFFFF"/>
          <w:lang w:val="uk-UA"/>
        </w:rPr>
        <w:t xml:space="preserve">Грюцнер </w:t>
      </w:r>
      <w:r>
        <w:rPr>
          <w:sz w:val="28"/>
          <w:szCs w:val="28"/>
        </w:rPr>
        <w:t>// Дент</w:t>
      </w:r>
      <w:r>
        <w:rPr>
          <w:sz w:val="28"/>
          <w:szCs w:val="28"/>
          <w:lang w:val="uk-UA"/>
        </w:rPr>
        <w:t>Арт. - 2007. - №2. - С. 49 - 57.</w:t>
      </w:r>
    </w:p>
    <w:p w:rsidR="00D0418C" w:rsidRPr="00355A3E"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13</w:t>
      </w:r>
      <w:r w:rsidRPr="00EA3E2B">
        <w:rPr>
          <w:sz w:val="28"/>
          <w:szCs w:val="28"/>
          <w:shd w:val="clear" w:color="auto" w:fill="FFFFFF"/>
        </w:rPr>
        <w:t>7</w:t>
      </w:r>
      <w:r w:rsidRPr="00355A3E">
        <w:rPr>
          <w:sz w:val="28"/>
          <w:szCs w:val="28"/>
          <w:shd w:val="clear" w:color="auto" w:fill="FFFFFF"/>
          <w:lang w:val="uk-UA"/>
        </w:rPr>
        <w:t xml:space="preserve">. Грюцнер А. </w:t>
      </w:r>
      <w:r>
        <w:rPr>
          <w:sz w:val="28"/>
          <w:szCs w:val="28"/>
          <w:shd w:val="clear" w:color="auto" w:fill="FFFFFF"/>
          <w:lang w:val="uk-UA"/>
        </w:rPr>
        <w:t>«</w:t>
      </w:r>
      <w:r w:rsidRPr="00355A3E">
        <w:rPr>
          <w:sz w:val="28"/>
          <w:szCs w:val="28"/>
          <w:shd w:val="clear" w:color="auto" w:fill="FFFFFF"/>
          <w:lang w:val="uk-UA"/>
        </w:rPr>
        <w:t>ИксПи Бон</w:t>
      </w:r>
      <w:r>
        <w:rPr>
          <w:sz w:val="28"/>
          <w:szCs w:val="28"/>
          <w:shd w:val="clear" w:color="auto" w:fill="FFFFFF"/>
          <w:lang w:val="uk-UA"/>
        </w:rPr>
        <w:t>д»</w:t>
      </w:r>
      <w:r w:rsidRPr="00355A3E">
        <w:rPr>
          <w:sz w:val="28"/>
          <w:szCs w:val="28"/>
          <w:shd w:val="clear" w:color="auto" w:fill="FFFFFF"/>
          <w:lang w:val="uk-UA"/>
        </w:rPr>
        <w:t xml:space="preserve"> </w:t>
      </w:r>
      <w:r>
        <w:rPr>
          <w:sz w:val="28"/>
          <w:szCs w:val="28"/>
          <w:shd w:val="clear" w:color="auto" w:fill="FFFFFF"/>
          <w:lang w:val="uk-UA"/>
        </w:rPr>
        <w:t xml:space="preserve">Универсальная адгезивная система для техники тотального протравливания. Краевое прилегание и микроморфология </w:t>
      </w:r>
      <w:r w:rsidRPr="007B535C">
        <w:rPr>
          <w:sz w:val="28"/>
          <w:szCs w:val="28"/>
        </w:rPr>
        <w:t>/</w:t>
      </w:r>
      <w:r>
        <w:rPr>
          <w:sz w:val="28"/>
          <w:szCs w:val="28"/>
        </w:rPr>
        <w:t xml:space="preserve"> </w:t>
      </w:r>
      <w:r w:rsidRPr="00355A3E">
        <w:rPr>
          <w:sz w:val="28"/>
          <w:szCs w:val="28"/>
          <w:shd w:val="clear" w:color="auto" w:fill="FFFFFF"/>
          <w:lang w:val="uk-UA"/>
        </w:rPr>
        <w:t>А.</w:t>
      </w:r>
      <w:r>
        <w:rPr>
          <w:sz w:val="28"/>
          <w:szCs w:val="28"/>
          <w:shd w:val="clear" w:color="auto" w:fill="FFFFFF"/>
          <w:lang w:val="uk-UA"/>
        </w:rPr>
        <w:t xml:space="preserve"> </w:t>
      </w:r>
      <w:r w:rsidRPr="00355A3E">
        <w:rPr>
          <w:sz w:val="28"/>
          <w:szCs w:val="28"/>
          <w:shd w:val="clear" w:color="auto" w:fill="FFFFFF"/>
          <w:lang w:val="uk-UA"/>
        </w:rPr>
        <w:t xml:space="preserve">Грюцнер </w:t>
      </w:r>
      <w:r>
        <w:rPr>
          <w:sz w:val="28"/>
          <w:szCs w:val="28"/>
        </w:rPr>
        <w:t>// Дент</w:t>
      </w:r>
      <w:r>
        <w:rPr>
          <w:sz w:val="28"/>
          <w:szCs w:val="28"/>
          <w:lang w:val="uk-UA"/>
        </w:rPr>
        <w:t>Арт. - 2007. - №3. - С. 49 - 55.</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13</w:t>
      </w:r>
      <w:r w:rsidRPr="00EA3E2B">
        <w:rPr>
          <w:sz w:val="28"/>
          <w:szCs w:val="28"/>
          <w:shd w:val="clear" w:color="auto" w:fill="FFFFFF"/>
        </w:rPr>
        <w:t>8</w:t>
      </w:r>
      <w:r w:rsidRPr="00355A3E">
        <w:rPr>
          <w:sz w:val="28"/>
          <w:szCs w:val="28"/>
          <w:shd w:val="clear" w:color="auto" w:fill="FFFFFF"/>
          <w:lang w:val="uk-UA"/>
        </w:rPr>
        <w:t xml:space="preserve">. Грюцнер А. </w:t>
      </w:r>
      <w:r>
        <w:rPr>
          <w:sz w:val="28"/>
          <w:szCs w:val="28"/>
          <w:shd w:val="clear" w:color="auto" w:fill="FFFFFF"/>
          <w:lang w:val="uk-UA"/>
        </w:rPr>
        <w:t>«</w:t>
      </w:r>
      <w:r w:rsidRPr="00355A3E">
        <w:rPr>
          <w:sz w:val="28"/>
          <w:szCs w:val="28"/>
          <w:shd w:val="clear" w:color="auto" w:fill="FFFFFF"/>
          <w:lang w:val="uk-UA"/>
        </w:rPr>
        <w:t>ИксПи Бон</w:t>
      </w:r>
      <w:r>
        <w:rPr>
          <w:sz w:val="28"/>
          <w:szCs w:val="28"/>
          <w:shd w:val="clear" w:color="auto" w:fill="FFFFFF"/>
          <w:lang w:val="uk-UA"/>
        </w:rPr>
        <w:t>д» -</w:t>
      </w:r>
      <w:r w:rsidRPr="00355A3E">
        <w:rPr>
          <w:sz w:val="28"/>
          <w:szCs w:val="28"/>
          <w:shd w:val="clear" w:color="auto" w:fill="FFFFFF"/>
          <w:lang w:val="uk-UA"/>
        </w:rPr>
        <w:t xml:space="preserve"> </w:t>
      </w:r>
      <w:r>
        <w:rPr>
          <w:sz w:val="28"/>
          <w:szCs w:val="28"/>
          <w:shd w:val="clear" w:color="auto" w:fill="FFFFFF"/>
          <w:lang w:val="uk-UA"/>
        </w:rPr>
        <w:t xml:space="preserve">универсальная адгезивная система для техники тотального протравливания </w:t>
      </w:r>
      <w:r w:rsidRPr="007B535C">
        <w:rPr>
          <w:sz w:val="28"/>
          <w:szCs w:val="28"/>
        </w:rPr>
        <w:t>/</w:t>
      </w:r>
      <w:r>
        <w:rPr>
          <w:sz w:val="28"/>
          <w:szCs w:val="28"/>
        </w:rPr>
        <w:t xml:space="preserve"> </w:t>
      </w:r>
      <w:r w:rsidRPr="00355A3E">
        <w:rPr>
          <w:sz w:val="28"/>
          <w:szCs w:val="28"/>
          <w:shd w:val="clear" w:color="auto" w:fill="FFFFFF"/>
          <w:lang w:val="uk-UA"/>
        </w:rPr>
        <w:t>А.</w:t>
      </w:r>
      <w:r>
        <w:rPr>
          <w:sz w:val="28"/>
          <w:szCs w:val="28"/>
          <w:shd w:val="clear" w:color="auto" w:fill="FFFFFF"/>
          <w:lang w:val="uk-UA"/>
        </w:rPr>
        <w:t xml:space="preserve"> </w:t>
      </w:r>
      <w:r w:rsidRPr="00355A3E">
        <w:rPr>
          <w:sz w:val="28"/>
          <w:szCs w:val="28"/>
          <w:shd w:val="clear" w:color="auto" w:fill="FFFFFF"/>
          <w:lang w:val="uk-UA"/>
        </w:rPr>
        <w:t xml:space="preserve">Грюцнер </w:t>
      </w:r>
      <w:r>
        <w:rPr>
          <w:sz w:val="28"/>
          <w:szCs w:val="28"/>
        </w:rPr>
        <w:t>// Дент</w:t>
      </w:r>
      <w:r>
        <w:rPr>
          <w:sz w:val="28"/>
          <w:szCs w:val="28"/>
          <w:lang w:val="uk-UA"/>
        </w:rPr>
        <w:t>Арт. - 2007. - №4. - С. 49 - 58.</w:t>
      </w:r>
    </w:p>
    <w:p w:rsidR="00D0418C" w:rsidRDefault="00D0418C" w:rsidP="00D0418C">
      <w:pPr>
        <w:shd w:val="clear" w:color="auto" w:fill="FFFFFF"/>
        <w:spacing w:line="360" w:lineRule="auto"/>
        <w:ind w:firstLine="540"/>
        <w:jc w:val="both"/>
        <w:rPr>
          <w:sz w:val="28"/>
          <w:szCs w:val="28"/>
          <w:lang w:val="uk-UA"/>
        </w:rPr>
      </w:pPr>
      <w:r>
        <w:rPr>
          <w:sz w:val="28"/>
          <w:szCs w:val="28"/>
          <w:lang w:val="uk-UA"/>
        </w:rPr>
        <w:t>13</w:t>
      </w:r>
      <w:r w:rsidRPr="00EA3E2B">
        <w:rPr>
          <w:sz w:val="28"/>
          <w:szCs w:val="28"/>
        </w:rPr>
        <w:t>9</w:t>
      </w:r>
      <w:r>
        <w:rPr>
          <w:sz w:val="28"/>
          <w:szCs w:val="28"/>
          <w:lang w:val="uk-UA"/>
        </w:rPr>
        <w:t xml:space="preserve">. Кордит М. Улучшение полимеризации композитов </w:t>
      </w:r>
      <w:r w:rsidRPr="007B535C">
        <w:rPr>
          <w:sz w:val="28"/>
          <w:szCs w:val="28"/>
        </w:rPr>
        <w:t>/</w:t>
      </w:r>
      <w:r>
        <w:rPr>
          <w:sz w:val="28"/>
          <w:szCs w:val="28"/>
        </w:rPr>
        <w:t xml:space="preserve"> </w:t>
      </w:r>
      <w:r>
        <w:rPr>
          <w:sz w:val="28"/>
          <w:szCs w:val="28"/>
          <w:lang w:val="uk-UA"/>
        </w:rPr>
        <w:t xml:space="preserve">М. Кордит, К. Лейнфелдер </w:t>
      </w:r>
      <w:r>
        <w:rPr>
          <w:sz w:val="28"/>
          <w:szCs w:val="28"/>
        </w:rPr>
        <w:t>//</w:t>
      </w:r>
      <w:r>
        <w:rPr>
          <w:sz w:val="28"/>
          <w:szCs w:val="28"/>
          <w:lang w:val="uk-UA"/>
        </w:rPr>
        <w:t xml:space="preserve"> </w:t>
      </w:r>
      <w:r>
        <w:rPr>
          <w:sz w:val="28"/>
          <w:szCs w:val="28"/>
        </w:rPr>
        <w:t>Дент</w:t>
      </w:r>
      <w:r>
        <w:rPr>
          <w:sz w:val="28"/>
          <w:szCs w:val="28"/>
          <w:lang w:val="uk-UA"/>
        </w:rPr>
        <w:t xml:space="preserve">Арт. – 2007. - </w:t>
      </w:r>
      <w:r>
        <w:rPr>
          <w:sz w:val="28"/>
          <w:szCs w:val="28"/>
        </w:rPr>
        <w:t>№</w:t>
      </w:r>
      <w:r>
        <w:rPr>
          <w:sz w:val="28"/>
          <w:szCs w:val="28"/>
          <w:lang w:val="uk-UA"/>
        </w:rPr>
        <w:t>2. – С. 31 - 34.</w:t>
      </w:r>
    </w:p>
    <w:p w:rsidR="00D0418C" w:rsidRDefault="00D0418C" w:rsidP="00D0418C">
      <w:pPr>
        <w:shd w:val="clear" w:color="auto" w:fill="FFFFFF"/>
        <w:spacing w:line="360" w:lineRule="auto"/>
        <w:ind w:firstLine="540"/>
        <w:jc w:val="both"/>
        <w:rPr>
          <w:sz w:val="28"/>
          <w:szCs w:val="28"/>
          <w:lang w:val="uk-UA"/>
        </w:rPr>
      </w:pPr>
      <w:r>
        <w:rPr>
          <w:sz w:val="28"/>
          <w:szCs w:val="28"/>
          <w:lang w:val="uk-UA"/>
        </w:rPr>
        <w:t>1</w:t>
      </w:r>
      <w:r w:rsidRPr="00EA3E2B">
        <w:rPr>
          <w:sz w:val="28"/>
          <w:szCs w:val="28"/>
        </w:rPr>
        <w:t>40.</w:t>
      </w:r>
      <w:r>
        <w:rPr>
          <w:sz w:val="28"/>
          <w:szCs w:val="28"/>
          <w:lang w:val="uk-UA"/>
        </w:rPr>
        <w:t xml:space="preserve"> Радлинский С. Топография слоев композита в реставрационной конструкции бокового зуба </w:t>
      </w:r>
      <w:r w:rsidRPr="007B535C">
        <w:rPr>
          <w:sz w:val="28"/>
          <w:szCs w:val="28"/>
        </w:rPr>
        <w:t>/</w:t>
      </w:r>
      <w:r>
        <w:rPr>
          <w:sz w:val="28"/>
          <w:szCs w:val="28"/>
        </w:rPr>
        <w:t xml:space="preserve"> </w:t>
      </w:r>
      <w:r>
        <w:rPr>
          <w:sz w:val="28"/>
          <w:szCs w:val="28"/>
          <w:lang w:val="uk-UA"/>
        </w:rPr>
        <w:t xml:space="preserve">С. Радлинский, В. Грисимов </w:t>
      </w:r>
      <w:r>
        <w:rPr>
          <w:sz w:val="28"/>
          <w:szCs w:val="28"/>
        </w:rPr>
        <w:t>//</w:t>
      </w:r>
      <w:r>
        <w:rPr>
          <w:sz w:val="28"/>
          <w:szCs w:val="28"/>
          <w:lang w:val="uk-UA"/>
        </w:rPr>
        <w:t xml:space="preserve"> </w:t>
      </w:r>
      <w:r>
        <w:rPr>
          <w:sz w:val="28"/>
          <w:szCs w:val="28"/>
        </w:rPr>
        <w:t>Дент</w:t>
      </w:r>
      <w:r>
        <w:rPr>
          <w:sz w:val="28"/>
          <w:szCs w:val="28"/>
          <w:lang w:val="uk-UA"/>
        </w:rPr>
        <w:t xml:space="preserve">Арт. – 2007. - </w:t>
      </w:r>
      <w:r>
        <w:rPr>
          <w:sz w:val="28"/>
          <w:szCs w:val="28"/>
        </w:rPr>
        <w:t>№</w:t>
      </w:r>
      <w:r>
        <w:rPr>
          <w:sz w:val="28"/>
          <w:szCs w:val="28"/>
          <w:lang w:val="uk-UA"/>
        </w:rPr>
        <w:t>2. – С. 42 - 48.</w:t>
      </w:r>
    </w:p>
    <w:p w:rsidR="00D0418C" w:rsidRDefault="00D0418C" w:rsidP="00D0418C">
      <w:pPr>
        <w:spacing w:line="360" w:lineRule="auto"/>
        <w:ind w:firstLine="540"/>
        <w:jc w:val="both"/>
        <w:rPr>
          <w:sz w:val="28"/>
          <w:szCs w:val="28"/>
          <w:lang w:val="uk-UA"/>
        </w:rPr>
      </w:pPr>
      <w:r>
        <w:rPr>
          <w:sz w:val="28"/>
          <w:szCs w:val="28"/>
          <w:lang w:val="uk-UA"/>
        </w:rPr>
        <w:t>1</w:t>
      </w:r>
      <w:r w:rsidRPr="00EA3E2B">
        <w:rPr>
          <w:sz w:val="28"/>
          <w:szCs w:val="28"/>
          <w:lang w:val="uk-UA"/>
        </w:rPr>
        <w:t>41</w:t>
      </w:r>
      <w:r>
        <w:rPr>
          <w:sz w:val="28"/>
          <w:szCs w:val="28"/>
          <w:lang w:val="uk-UA"/>
        </w:rPr>
        <w:t>.</w:t>
      </w:r>
      <w:r w:rsidRPr="009A6EB4">
        <w:rPr>
          <w:sz w:val="28"/>
          <w:szCs w:val="28"/>
          <w:lang w:val="uk-UA"/>
        </w:rPr>
        <w:t xml:space="preserve"> </w:t>
      </w:r>
      <w:r>
        <w:rPr>
          <w:sz w:val="28"/>
          <w:szCs w:val="28"/>
          <w:lang w:val="uk-UA"/>
        </w:rPr>
        <w:t>Сіренко О.А. Одонтогліфіка малих кутніх зубів верхньої, нижньої щелеп людини в нормі та при карієсі : автореф. дис. на здобуття наук. ступеня канд. мед. наук : спец. 14.03.</w:t>
      </w:r>
      <w:r w:rsidRPr="002C74CF">
        <w:rPr>
          <w:sz w:val="28"/>
          <w:szCs w:val="28"/>
          <w:lang w:val="uk-UA"/>
        </w:rPr>
        <w:t xml:space="preserve"> </w:t>
      </w:r>
      <w:r>
        <w:rPr>
          <w:sz w:val="28"/>
          <w:szCs w:val="28"/>
          <w:lang w:val="uk-UA"/>
        </w:rPr>
        <w:t>02 «Патологічна анатомія» / О.А. Сіренко. – К., 2005. – 15 с.</w:t>
      </w:r>
    </w:p>
    <w:p w:rsidR="00D0418C" w:rsidRPr="00EA3E2B" w:rsidRDefault="00D0418C" w:rsidP="00D0418C">
      <w:pPr>
        <w:shd w:val="clear" w:color="auto" w:fill="FFFFFF"/>
        <w:spacing w:line="360" w:lineRule="auto"/>
        <w:ind w:firstLine="540"/>
        <w:jc w:val="both"/>
        <w:rPr>
          <w:sz w:val="28"/>
          <w:szCs w:val="28"/>
        </w:rPr>
      </w:pPr>
      <w:r>
        <w:rPr>
          <w:sz w:val="28"/>
          <w:szCs w:val="28"/>
          <w:lang w:val="uk-UA"/>
        </w:rPr>
        <w:t>14</w:t>
      </w:r>
      <w:r w:rsidRPr="00EA3E2B">
        <w:rPr>
          <w:sz w:val="28"/>
          <w:szCs w:val="28"/>
        </w:rPr>
        <w:t>2</w:t>
      </w:r>
      <w:r>
        <w:rPr>
          <w:sz w:val="28"/>
          <w:szCs w:val="28"/>
          <w:lang w:val="uk-UA"/>
        </w:rPr>
        <w:t xml:space="preserve">. Радлинский С. </w:t>
      </w:r>
      <w:r>
        <w:rPr>
          <w:sz w:val="28"/>
          <w:szCs w:val="28"/>
        </w:rPr>
        <w:t xml:space="preserve">Реставрационные конструкции переднего и бокового зубов </w:t>
      </w:r>
      <w:r w:rsidRPr="007B535C">
        <w:rPr>
          <w:sz w:val="28"/>
          <w:szCs w:val="28"/>
        </w:rPr>
        <w:t>/</w:t>
      </w:r>
      <w:r>
        <w:rPr>
          <w:sz w:val="28"/>
          <w:szCs w:val="28"/>
        </w:rPr>
        <w:t xml:space="preserve"> </w:t>
      </w:r>
      <w:r>
        <w:rPr>
          <w:sz w:val="28"/>
          <w:szCs w:val="28"/>
          <w:lang w:val="uk-UA"/>
        </w:rPr>
        <w:t xml:space="preserve">С. Радлинский </w:t>
      </w:r>
      <w:r>
        <w:rPr>
          <w:sz w:val="28"/>
          <w:szCs w:val="28"/>
        </w:rPr>
        <w:t>//</w:t>
      </w:r>
      <w:r>
        <w:rPr>
          <w:sz w:val="28"/>
          <w:szCs w:val="28"/>
          <w:lang w:val="uk-UA"/>
        </w:rPr>
        <w:t xml:space="preserve"> </w:t>
      </w:r>
      <w:r>
        <w:rPr>
          <w:sz w:val="28"/>
          <w:szCs w:val="28"/>
        </w:rPr>
        <w:t>Дент</w:t>
      </w:r>
      <w:r>
        <w:rPr>
          <w:sz w:val="28"/>
          <w:szCs w:val="28"/>
          <w:lang w:val="uk-UA"/>
        </w:rPr>
        <w:t xml:space="preserve">Арт. – 1996. - </w:t>
      </w:r>
      <w:r>
        <w:rPr>
          <w:sz w:val="28"/>
          <w:szCs w:val="28"/>
        </w:rPr>
        <w:t>№</w:t>
      </w:r>
      <w:r>
        <w:rPr>
          <w:sz w:val="28"/>
          <w:szCs w:val="28"/>
          <w:lang w:val="uk-UA"/>
        </w:rPr>
        <w:t>4. – С. 22 - 29.</w:t>
      </w:r>
    </w:p>
    <w:p w:rsidR="00D0418C" w:rsidRPr="001D2DA0" w:rsidRDefault="00D0418C" w:rsidP="00D0418C">
      <w:pPr>
        <w:spacing w:line="360" w:lineRule="auto"/>
        <w:ind w:firstLine="540"/>
        <w:jc w:val="both"/>
        <w:rPr>
          <w:sz w:val="28"/>
          <w:szCs w:val="28"/>
          <w:lang w:val="uk-UA"/>
        </w:rPr>
      </w:pPr>
      <w:r>
        <w:rPr>
          <w:sz w:val="28"/>
          <w:szCs w:val="28"/>
          <w:shd w:val="clear" w:color="auto" w:fill="FFFFFF"/>
        </w:rPr>
        <w:t>14</w:t>
      </w:r>
      <w:r>
        <w:rPr>
          <w:sz w:val="28"/>
          <w:szCs w:val="28"/>
          <w:shd w:val="clear" w:color="auto" w:fill="FFFFFF"/>
          <w:lang w:val="uk-UA"/>
        </w:rPr>
        <w:t>3</w:t>
      </w:r>
      <w:r>
        <w:rPr>
          <w:sz w:val="28"/>
          <w:szCs w:val="28"/>
          <w:shd w:val="clear" w:color="auto" w:fill="FFFFFF"/>
        </w:rPr>
        <w:t>. Виллерсгаузен-Ценнхен</w:t>
      </w:r>
      <w:r>
        <w:rPr>
          <w:sz w:val="28"/>
          <w:szCs w:val="28"/>
        </w:rPr>
        <w:t xml:space="preserve"> Б</w:t>
      </w:r>
      <w:r>
        <w:rPr>
          <w:sz w:val="28"/>
          <w:szCs w:val="28"/>
          <w:lang w:val="uk-UA"/>
        </w:rPr>
        <w:t xml:space="preserve">. </w:t>
      </w:r>
      <w:r>
        <w:rPr>
          <w:sz w:val="28"/>
          <w:szCs w:val="28"/>
        </w:rPr>
        <w:t>Анализ краевых сколов различных адгезивных систем в пришеечных областях зуба</w:t>
      </w:r>
      <w:r w:rsidRPr="00AB5AE0">
        <w:rPr>
          <w:sz w:val="28"/>
          <w:szCs w:val="28"/>
        </w:rPr>
        <w:t xml:space="preserve"> / </w:t>
      </w:r>
      <w:r>
        <w:rPr>
          <w:sz w:val="28"/>
          <w:szCs w:val="28"/>
        </w:rPr>
        <w:t>Б</w:t>
      </w:r>
      <w:r w:rsidRPr="00AB5AE0">
        <w:rPr>
          <w:sz w:val="28"/>
          <w:szCs w:val="28"/>
        </w:rPr>
        <w:t xml:space="preserve">. </w:t>
      </w:r>
      <w:r>
        <w:rPr>
          <w:sz w:val="28"/>
          <w:szCs w:val="28"/>
          <w:shd w:val="clear" w:color="auto" w:fill="FFFFFF"/>
        </w:rPr>
        <w:t>Виллерсгаузен-Ценнхен</w:t>
      </w:r>
      <w:r>
        <w:rPr>
          <w:sz w:val="28"/>
          <w:szCs w:val="28"/>
        </w:rPr>
        <w:t>,</w:t>
      </w:r>
      <w:r w:rsidRPr="00AB5AE0">
        <w:rPr>
          <w:sz w:val="28"/>
          <w:szCs w:val="28"/>
        </w:rPr>
        <w:t xml:space="preserve"> </w:t>
      </w:r>
      <w:r>
        <w:rPr>
          <w:sz w:val="28"/>
          <w:szCs w:val="28"/>
        </w:rPr>
        <w:t>К</w:t>
      </w:r>
      <w:r w:rsidRPr="00AB5AE0">
        <w:rPr>
          <w:sz w:val="28"/>
          <w:szCs w:val="28"/>
        </w:rPr>
        <w:t>.</w:t>
      </w:r>
      <w:r>
        <w:rPr>
          <w:sz w:val="28"/>
          <w:szCs w:val="28"/>
        </w:rPr>
        <w:t xml:space="preserve"> Эрнст //</w:t>
      </w:r>
      <w:r w:rsidRPr="00AB5AE0">
        <w:rPr>
          <w:sz w:val="28"/>
          <w:szCs w:val="28"/>
        </w:rPr>
        <w:t xml:space="preserve"> </w:t>
      </w:r>
      <w:r>
        <w:rPr>
          <w:sz w:val="28"/>
          <w:szCs w:val="28"/>
        </w:rPr>
        <w:t>Клиническая стоматология. - 1998. - №4. – С. 44 - 48.</w:t>
      </w:r>
      <w:r>
        <w:rPr>
          <w:sz w:val="28"/>
          <w:szCs w:val="28"/>
          <w:lang w:val="uk-UA"/>
        </w:rPr>
        <w:t xml:space="preserve"> </w:t>
      </w:r>
    </w:p>
    <w:p w:rsidR="00D0418C" w:rsidRDefault="00D0418C" w:rsidP="00D0418C">
      <w:pPr>
        <w:shd w:val="clear" w:color="auto" w:fill="FFFFFF"/>
        <w:spacing w:line="360" w:lineRule="auto"/>
        <w:ind w:firstLine="540"/>
        <w:jc w:val="both"/>
        <w:rPr>
          <w:sz w:val="28"/>
          <w:szCs w:val="28"/>
          <w:lang w:val="uk-UA"/>
        </w:rPr>
      </w:pPr>
      <w:r>
        <w:rPr>
          <w:sz w:val="28"/>
          <w:szCs w:val="28"/>
          <w:shd w:val="clear" w:color="auto" w:fill="FFFFFF"/>
          <w:lang w:val="uk-UA"/>
        </w:rPr>
        <w:t>144. Терентьева</w:t>
      </w:r>
      <w:r>
        <w:rPr>
          <w:sz w:val="28"/>
          <w:szCs w:val="28"/>
          <w:lang w:val="uk-UA"/>
        </w:rPr>
        <w:t xml:space="preserve"> Е.</w:t>
      </w:r>
      <w:r w:rsidRPr="000B4D86">
        <w:rPr>
          <w:sz w:val="28"/>
          <w:szCs w:val="28"/>
        </w:rPr>
        <w:t xml:space="preserve"> </w:t>
      </w:r>
      <w:r>
        <w:rPr>
          <w:sz w:val="28"/>
          <w:szCs w:val="28"/>
          <w:lang w:val="uk-UA"/>
        </w:rPr>
        <w:t>В</w:t>
      </w:r>
      <w:r w:rsidRPr="000B4D86">
        <w:rPr>
          <w:sz w:val="28"/>
          <w:szCs w:val="28"/>
        </w:rPr>
        <w:t xml:space="preserve">. </w:t>
      </w:r>
      <w:r>
        <w:rPr>
          <w:sz w:val="28"/>
          <w:szCs w:val="28"/>
          <w:lang w:val="uk-UA"/>
        </w:rPr>
        <w:t xml:space="preserve">Применение адгезивной системы 6-го поколения в практике терапевтической стоматологи </w:t>
      </w:r>
      <w:r w:rsidRPr="000B4D86">
        <w:rPr>
          <w:sz w:val="28"/>
          <w:szCs w:val="28"/>
          <w:shd w:val="clear" w:color="auto" w:fill="FFFFFF"/>
        </w:rPr>
        <w:t>/</w:t>
      </w:r>
      <w:r>
        <w:rPr>
          <w:sz w:val="28"/>
          <w:szCs w:val="28"/>
          <w:shd w:val="clear" w:color="auto" w:fill="FFFFFF"/>
          <w:lang w:val="uk-UA"/>
        </w:rPr>
        <w:t xml:space="preserve"> </w:t>
      </w:r>
      <w:r>
        <w:rPr>
          <w:sz w:val="28"/>
          <w:szCs w:val="28"/>
          <w:lang w:val="uk-UA"/>
        </w:rPr>
        <w:t>Е.</w:t>
      </w:r>
      <w:r w:rsidRPr="000B4D86">
        <w:rPr>
          <w:sz w:val="28"/>
          <w:szCs w:val="28"/>
        </w:rPr>
        <w:t xml:space="preserve"> </w:t>
      </w:r>
      <w:r>
        <w:rPr>
          <w:sz w:val="28"/>
          <w:szCs w:val="28"/>
          <w:lang w:val="uk-UA"/>
        </w:rPr>
        <w:t xml:space="preserve">В. </w:t>
      </w:r>
      <w:r>
        <w:rPr>
          <w:sz w:val="28"/>
          <w:szCs w:val="28"/>
          <w:shd w:val="clear" w:color="auto" w:fill="FFFFFF"/>
          <w:lang w:val="uk-UA"/>
        </w:rPr>
        <w:t>Терентьєва</w:t>
      </w:r>
      <w:r w:rsidRPr="000B4D86">
        <w:rPr>
          <w:sz w:val="28"/>
          <w:szCs w:val="28"/>
          <w:shd w:val="clear" w:color="auto" w:fill="FFFFFF"/>
        </w:rPr>
        <w:t>,</w:t>
      </w:r>
      <w:r>
        <w:rPr>
          <w:sz w:val="28"/>
          <w:szCs w:val="28"/>
          <w:lang w:val="uk-UA"/>
        </w:rPr>
        <w:t xml:space="preserve"> В.</w:t>
      </w:r>
      <w:r w:rsidRPr="000B4D86">
        <w:rPr>
          <w:sz w:val="28"/>
          <w:szCs w:val="28"/>
        </w:rPr>
        <w:t xml:space="preserve"> </w:t>
      </w:r>
      <w:r>
        <w:rPr>
          <w:sz w:val="28"/>
          <w:szCs w:val="28"/>
          <w:lang w:val="uk-UA"/>
        </w:rPr>
        <w:t>Р</w:t>
      </w:r>
      <w:r>
        <w:rPr>
          <w:sz w:val="28"/>
          <w:szCs w:val="28"/>
        </w:rPr>
        <w:t xml:space="preserve"> </w:t>
      </w:r>
      <w:r>
        <w:rPr>
          <w:sz w:val="28"/>
          <w:szCs w:val="28"/>
          <w:lang w:val="uk-UA"/>
        </w:rPr>
        <w:t xml:space="preserve">Обуханич </w:t>
      </w:r>
      <w:r>
        <w:rPr>
          <w:sz w:val="28"/>
          <w:szCs w:val="28"/>
        </w:rPr>
        <w:t>//</w:t>
      </w:r>
      <w:r w:rsidRPr="00B65EBD">
        <w:rPr>
          <w:sz w:val="28"/>
          <w:szCs w:val="28"/>
        </w:rPr>
        <w:t xml:space="preserve"> </w:t>
      </w:r>
      <w:r>
        <w:rPr>
          <w:sz w:val="28"/>
          <w:szCs w:val="28"/>
          <w:lang w:val="uk-UA"/>
        </w:rPr>
        <w:t>Стоматолог. - 2004. - №11. - С. 57 - 59.</w:t>
      </w:r>
    </w:p>
    <w:p w:rsidR="00D0418C" w:rsidRDefault="00D0418C" w:rsidP="00D0418C">
      <w:pPr>
        <w:spacing w:line="360" w:lineRule="auto"/>
        <w:ind w:firstLine="540"/>
        <w:jc w:val="both"/>
        <w:rPr>
          <w:sz w:val="28"/>
          <w:szCs w:val="28"/>
          <w:lang w:val="uk-UA"/>
        </w:rPr>
      </w:pPr>
      <w:r>
        <w:rPr>
          <w:sz w:val="28"/>
          <w:szCs w:val="28"/>
          <w:shd w:val="clear" w:color="auto" w:fill="FFFFFF"/>
        </w:rPr>
        <w:t>14</w:t>
      </w:r>
      <w:r>
        <w:rPr>
          <w:sz w:val="28"/>
          <w:szCs w:val="28"/>
          <w:shd w:val="clear" w:color="auto" w:fill="FFFFFF"/>
          <w:lang w:val="uk-UA"/>
        </w:rPr>
        <w:t>5</w:t>
      </w:r>
      <w:r>
        <w:rPr>
          <w:sz w:val="28"/>
          <w:szCs w:val="28"/>
          <w:shd w:val="clear" w:color="auto" w:fill="FFFFFF"/>
        </w:rPr>
        <w:t>. Биденко Н.</w:t>
      </w:r>
      <w:r>
        <w:rPr>
          <w:sz w:val="28"/>
          <w:szCs w:val="28"/>
          <w:shd w:val="clear" w:color="auto" w:fill="FFFFFF"/>
          <w:lang w:val="uk-UA"/>
        </w:rPr>
        <w:t xml:space="preserve"> </w:t>
      </w:r>
      <w:r>
        <w:rPr>
          <w:sz w:val="28"/>
          <w:szCs w:val="28"/>
          <w:shd w:val="clear" w:color="auto" w:fill="FFFFFF"/>
        </w:rPr>
        <w:t>В.</w:t>
      </w:r>
      <w:r>
        <w:rPr>
          <w:sz w:val="28"/>
          <w:szCs w:val="28"/>
        </w:rPr>
        <w:t xml:space="preserve"> Стеклоиономерные цементы в стоматологии</w:t>
      </w:r>
      <w:proofErr w:type="gramStart"/>
      <w:r>
        <w:rPr>
          <w:sz w:val="28"/>
          <w:szCs w:val="28"/>
          <w:lang w:val="uk-UA"/>
        </w:rPr>
        <w:t xml:space="preserve"> :</w:t>
      </w:r>
      <w:proofErr w:type="gramEnd"/>
      <w:r w:rsidRPr="00FA581D">
        <w:rPr>
          <w:sz w:val="28"/>
          <w:szCs w:val="28"/>
        </w:rPr>
        <w:t xml:space="preserve"> [</w:t>
      </w:r>
      <w:r>
        <w:rPr>
          <w:sz w:val="28"/>
          <w:szCs w:val="28"/>
        </w:rPr>
        <w:t>практическое пособие</w:t>
      </w:r>
      <w:r w:rsidRPr="00FA581D">
        <w:rPr>
          <w:sz w:val="28"/>
          <w:szCs w:val="28"/>
        </w:rPr>
        <w:t xml:space="preserve">] / </w:t>
      </w:r>
      <w:r>
        <w:rPr>
          <w:sz w:val="28"/>
          <w:szCs w:val="28"/>
        </w:rPr>
        <w:t>Наталия</w:t>
      </w:r>
      <w:r>
        <w:rPr>
          <w:sz w:val="28"/>
          <w:szCs w:val="28"/>
          <w:lang w:val="uk-UA"/>
        </w:rPr>
        <w:t xml:space="preserve"> </w:t>
      </w:r>
      <w:r>
        <w:rPr>
          <w:sz w:val="28"/>
          <w:szCs w:val="28"/>
          <w:shd w:val="clear" w:color="auto" w:fill="FFFFFF"/>
        </w:rPr>
        <w:t>Биденко.</w:t>
      </w:r>
      <w:r>
        <w:rPr>
          <w:sz w:val="28"/>
          <w:szCs w:val="28"/>
        </w:rPr>
        <w:t xml:space="preserve"> –</w:t>
      </w:r>
      <w:r>
        <w:rPr>
          <w:sz w:val="28"/>
          <w:szCs w:val="28"/>
          <w:lang w:val="uk-UA"/>
        </w:rPr>
        <w:t xml:space="preserve"> </w:t>
      </w:r>
      <w:r>
        <w:rPr>
          <w:sz w:val="28"/>
          <w:szCs w:val="28"/>
        </w:rPr>
        <w:t>К.: Книга плюс</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118</w:t>
      </w:r>
      <w:r>
        <w:rPr>
          <w:sz w:val="28"/>
          <w:szCs w:val="28"/>
          <w:lang w:val="uk-UA"/>
        </w:rPr>
        <w:t xml:space="preserve"> с.</w:t>
      </w:r>
    </w:p>
    <w:p w:rsidR="00D0418C" w:rsidRPr="003453E0" w:rsidRDefault="00D0418C" w:rsidP="00D0418C">
      <w:pPr>
        <w:spacing w:line="360" w:lineRule="auto"/>
        <w:ind w:firstLine="540"/>
        <w:jc w:val="both"/>
        <w:rPr>
          <w:sz w:val="28"/>
          <w:szCs w:val="28"/>
          <w:lang w:val="uk-UA"/>
        </w:rPr>
      </w:pPr>
      <w:r>
        <w:rPr>
          <w:sz w:val="28"/>
          <w:szCs w:val="28"/>
          <w:shd w:val="clear" w:color="auto" w:fill="FFFFFF"/>
          <w:lang w:val="uk-UA"/>
        </w:rPr>
        <w:lastRenderedPageBreak/>
        <w:t>146</w:t>
      </w:r>
      <w:r>
        <w:rPr>
          <w:sz w:val="28"/>
          <w:szCs w:val="28"/>
          <w:shd w:val="clear" w:color="auto" w:fill="FFFFFF"/>
        </w:rPr>
        <w:t>. Маунт</w:t>
      </w:r>
      <w:r>
        <w:rPr>
          <w:sz w:val="28"/>
          <w:szCs w:val="28"/>
        </w:rPr>
        <w:t xml:space="preserve"> Г. Клиническое применение </w:t>
      </w:r>
      <w:r>
        <w:rPr>
          <w:sz w:val="28"/>
          <w:szCs w:val="28"/>
          <w:lang w:val="uk-UA"/>
        </w:rPr>
        <w:t xml:space="preserve">стеклоиономерних цементов </w:t>
      </w:r>
      <w:r w:rsidRPr="000B4D86">
        <w:rPr>
          <w:sz w:val="28"/>
          <w:szCs w:val="28"/>
          <w:shd w:val="clear" w:color="auto" w:fill="FFFFFF"/>
        </w:rPr>
        <w:t>/</w:t>
      </w:r>
      <w:r>
        <w:rPr>
          <w:sz w:val="28"/>
          <w:szCs w:val="28"/>
          <w:shd w:val="clear" w:color="auto" w:fill="FFFFFF"/>
          <w:lang w:val="uk-UA"/>
        </w:rPr>
        <w:t xml:space="preserve"> </w:t>
      </w:r>
      <w:r>
        <w:rPr>
          <w:sz w:val="28"/>
          <w:szCs w:val="28"/>
        </w:rPr>
        <w:t>Г</w:t>
      </w:r>
      <w:r>
        <w:rPr>
          <w:sz w:val="28"/>
          <w:szCs w:val="28"/>
          <w:lang w:val="uk-UA"/>
        </w:rPr>
        <w:t>.</w:t>
      </w:r>
      <w:r>
        <w:rPr>
          <w:sz w:val="28"/>
          <w:szCs w:val="28"/>
          <w:shd w:val="clear" w:color="auto" w:fill="FFFFFF"/>
        </w:rPr>
        <w:t xml:space="preserve"> Маунт</w:t>
      </w:r>
      <w:r>
        <w:rPr>
          <w:sz w:val="28"/>
          <w:szCs w:val="28"/>
        </w:rPr>
        <w:t xml:space="preserve"> //</w:t>
      </w:r>
      <w:r>
        <w:rPr>
          <w:sz w:val="28"/>
          <w:szCs w:val="28"/>
          <w:lang w:val="uk-UA"/>
        </w:rPr>
        <w:t xml:space="preserve"> Дент Арт. – 2004. - №2. – С. 15 - 21.</w:t>
      </w:r>
    </w:p>
    <w:p w:rsidR="00D0418C" w:rsidRDefault="00D0418C" w:rsidP="00D0418C">
      <w:pPr>
        <w:shd w:val="clear" w:color="auto" w:fill="FFFFFF"/>
        <w:spacing w:line="360" w:lineRule="auto"/>
        <w:ind w:firstLine="540"/>
        <w:jc w:val="both"/>
        <w:rPr>
          <w:sz w:val="28"/>
          <w:szCs w:val="28"/>
          <w:lang w:val="uk-UA"/>
        </w:rPr>
      </w:pPr>
      <w:r>
        <w:rPr>
          <w:sz w:val="28"/>
          <w:szCs w:val="28"/>
        </w:rPr>
        <w:t>14</w:t>
      </w:r>
      <w:r>
        <w:rPr>
          <w:sz w:val="28"/>
          <w:szCs w:val="28"/>
          <w:lang w:val="uk-UA"/>
        </w:rPr>
        <w:t>7</w:t>
      </w:r>
      <w:r>
        <w:rPr>
          <w:sz w:val="28"/>
          <w:szCs w:val="28"/>
          <w:shd w:val="clear" w:color="auto" w:fill="FFFFFF"/>
        </w:rPr>
        <w:t xml:space="preserve">. </w:t>
      </w:r>
      <w:r>
        <w:rPr>
          <w:sz w:val="28"/>
          <w:szCs w:val="28"/>
          <w:shd w:val="clear" w:color="auto" w:fill="FFFFFF"/>
          <w:lang w:val="uk-UA"/>
        </w:rPr>
        <w:t>Лесів А.</w:t>
      </w:r>
      <w:r w:rsidRPr="007E4C40">
        <w:rPr>
          <w:sz w:val="28"/>
          <w:szCs w:val="28"/>
          <w:shd w:val="clear" w:color="auto" w:fill="FFFFFF"/>
        </w:rPr>
        <w:t xml:space="preserve"> </w:t>
      </w:r>
      <w:r>
        <w:rPr>
          <w:sz w:val="28"/>
          <w:szCs w:val="28"/>
          <w:shd w:val="clear" w:color="auto" w:fill="FFFFFF"/>
          <w:lang w:val="uk-UA"/>
        </w:rPr>
        <w:t>Й.</w:t>
      </w:r>
      <w:r>
        <w:rPr>
          <w:sz w:val="28"/>
          <w:szCs w:val="28"/>
        </w:rPr>
        <w:t xml:space="preserve"> </w:t>
      </w:r>
      <w:r>
        <w:rPr>
          <w:sz w:val="28"/>
          <w:szCs w:val="28"/>
          <w:lang w:val="uk-UA"/>
        </w:rPr>
        <w:t xml:space="preserve">Комплексна реставраційна система 3М. Властивості матеріалів, показання до їх застосування – основа відмінних віддалених клінічних результатів </w:t>
      </w:r>
      <w:r w:rsidRPr="007E4C40">
        <w:rPr>
          <w:sz w:val="28"/>
          <w:szCs w:val="28"/>
        </w:rPr>
        <w:t xml:space="preserve">/ </w:t>
      </w:r>
      <w:r>
        <w:rPr>
          <w:sz w:val="28"/>
          <w:szCs w:val="28"/>
          <w:shd w:val="clear" w:color="auto" w:fill="FFFFFF"/>
          <w:lang w:val="uk-UA"/>
        </w:rPr>
        <w:t>А.</w:t>
      </w:r>
      <w:r w:rsidRPr="007E4C40">
        <w:rPr>
          <w:sz w:val="28"/>
          <w:szCs w:val="28"/>
          <w:shd w:val="clear" w:color="auto" w:fill="FFFFFF"/>
        </w:rPr>
        <w:t xml:space="preserve"> </w:t>
      </w:r>
      <w:r>
        <w:rPr>
          <w:sz w:val="28"/>
          <w:szCs w:val="28"/>
          <w:shd w:val="clear" w:color="auto" w:fill="FFFFFF"/>
          <w:lang w:val="uk-UA"/>
        </w:rPr>
        <w:t>Й Лесів</w:t>
      </w:r>
      <w:r>
        <w:rPr>
          <w:sz w:val="28"/>
          <w:szCs w:val="28"/>
        </w:rPr>
        <w:t xml:space="preserve"> //</w:t>
      </w:r>
      <w:r w:rsidRPr="007E4C40">
        <w:rPr>
          <w:sz w:val="28"/>
          <w:szCs w:val="28"/>
        </w:rPr>
        <w:t xml:space="preserve"> </w:t>
      </w:r>
      <w:r>
        <w:rPr>
          <w:sz w:val="28"/>
          <w:szCs w:val="28"/>
          <w:lang w:val="uk-UA"/>
        </w:rPr>
        <w:t>Новини стоматології. - 1999. - №1. - С. 32 - 36.</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148. Раймонд ван</w:t>
      </w:r>
      <w:r>
        <w:rPr>
          <w:sz w:val="28"/>
          <w:szCs w:val="28"/>
          <w:lang w:val="uk-UA"/>
        </w:rPr>
        <w:t xml:space="preserve"> Дуинен Фізичні властивості та клінічне застосування склоіономерних матеріалів </w:t>
      </w:r>
      <w:r w:rsidRPr="00883487">
        <w:rPr>
          <w:sz w:val="28"/>
          <w:szCs w:val="28"/>
          <w:lang w:val="uk-UA"/>
        </w:rPr>
        <w:t xml:space="preserve">/ </w:t>
      </w:r>
      <w:r>
        <w:rPr>
          <w:sz w:val="28"/>
          <w:szCs w:val="28"/>
          <w:shd w:val="clear" w:color="auto" w:fill="FFFFFF"/>
          <w:lang w:val="uk-UA"/>
        </w:rPr>
        <w:t>Раймонд ван</w:t>
      </w:r>
      <w:r>
        <w:rPr>
          <w:sz w:val="28"/>
          <w:szCs w:val="28"/>
          <w:lang w:val="uk-UA"/>
        </w:rPr>
        <w:t xml:space="preserve"> Дуинен //</w:t>
      </w:r>
      <w:r w:rsidRPr="00883487">
        <w:rPr>
          <w:sz w:val="28"/>
          <w:szCs w:val="28"/>
          <w:lang w:val="uk-UA"/>
        </w:rPr>
        <w:t xml:space="preserve"> </w:t>
      </w:r>
      <w:r>
        <w:rPr>
          <w:sz w:val="28"/>
          <w:szCs w:val="28"/>
          <w:lang w:val="uk-UA"/>
        </w:rPr>
        <w:t>Новини стоматології. - 2001. - №1 (26). - С. 31 - 33.</w:t>
      </w:r>
    </w:p>
    <w:p w:rsidR="00D0418C"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149. Дубелецька-Кіттель</w:t>
      </w:r>
      <w:r>
        <w:rPr>
          <w:sz w:val="28"/>
          <w:szCs w:val="28"/>
          <w:lang w:val="uk-UA"/>
        </w:rPr>
        <w:t xml:space="preserve"> М.</w:t>
      </w:r>
      <w:r w:rsidRPr="002F0A57">
        <w:rPr>
          <w:sz w:val="28"/>
          <w:szCs w:val="28"/>
          <w:lang w:val="uk-UA"/>
        </w:rPr>
        <w:t xml:space="preserve"> </w:t>
      </w:r>
      <w:r>
        <w:rPr>
          <w:sz w:val="28"/>
          <w:szCs w:val="28"/>
          <w:lang w:val="uk-UA"/>
        </w:rPr>
        <w:t xml:space="preserve">Успішне застосування адгезивної техніки та нових реставраційних систем </w:t>
      </w:r>
      <w:r>
        <w:rPr>
          <w:sz w:val="28"/>
          <w:szCs w:val="28"/>
          <w:lang w:val="en-US"/>
        </w:rPr>
        <w:t>Z</w:t>
      </w:r>
      <w:r>
        <w:rPr>
          <w:sz w:val="28"/>
          <w:szCs w:val="28"/>
          <w:lang w:val="uk-UA"/>
        </w:rPr>
        <w:t>250 та Р60 при усуненні дефектів твердих тканин зубів - поєднання класики та новизни</w:t>
      </w:r>
      <w:r w:rsidRPr="002F0A57">
        <w:rPr>
          <w:sz w:val="28"/>
          <w:szCs w:val="28"/>
          <w:lang w:val="uk-UA"/>
        </w:rPr>
        <w:t xml:space="preserve"> /</w:t>
      </w:r>
      <w:r>
        <w:rPr>
          <w:sz w:val="28"/>
          <w:szCs w:val="28"/>
          <w:lang w:val="uk-UA"/>
        </w:rPr>
        <w:t xml:space="preserve"> М. </w:t>
      </w:r>
      <w:r>
        <w:rPr>
          <w:sz w:val="28"/>
          <w:szCs w:val="28"/>
          <w:shd w:val="clear" w:color="auto" w:fill="FFFFFF"/>
          <w:lang w:val="uk-UA"/>
        </w:rPr>
        <w:t>Дубелецька-Кіттель</w:t>
      </w:r>
      <w:r w:rsidRPr="002F0A57">
        <w:rPr>
          <w:sz w:val="28"/>
          <w:szCs w:val="28"/>
          <w:shd w:val="clear" w:color="auto" w:fill="FFFFFF"/>
          <w:lang w:val="uk-UA"/>
        </w:rPr>
        <w:t>,</w:t>
      </w:r>
      <w:r>
        <w:rPr>
          <w:sz w:val="28"/>
          <w:szCs w:val="28"/>
          <w:lang w:val="uk-UA"/>
        </w:rPr>
        <w:t xml:space="preserve"> Марек</w:t>
      </w:r>
      <w:r w:rsidRPr="002F0A57">
        <w:rPr>
          <w:sz w:val="28"/>
          <w:szCs w:val="28"/>
          <w:lang w:val="uk-UA"/>
        </w:rPr>
        <w:t xml:space="preserve"> </w:t>
      </w:r>
      <w:r>
        <w:rPr>
          <w:sz w:val="28"/>
          <w:szCs w:val="28"/>
          <w:lang w:val="uk-UA"/>
        </w:rPr>
        <w:t>Кіттель, А.</w:t>
      </w:r>
      <w:r w:rsidRPr="002F0A57">
        <w:rPr>
          <w:sz w:val="28"/>
          <w:szCs w:val="28"/>
          <w:lang w:val="uk-UA"/>
        </w:rPr>
        <w:t xml:space="preserve"> </w:t>
      </w:r>
      <w:r>
        <w:rPr>
          <w:sz w:val="28"/>
          <w:szCs w:val="28"/>
          <w:lang w:val="uk-UA"/>
        </w:rPr>
        <w:t>Й</w:t>
      </w:r>
      <w:r w:rsidRPr="002F0A57">
        <w:rPr>
          <w:sz w:val="28"/>
          <w:szCs w:val="28"/>
          <w:lang w:val="uk-UA"/>
        </w:rPr>
        <w:t>.</w:t>
      </w:r>
      <w:r>
        <w:rPr>
          <w:sz w:val="28"/>
          <w:szCs w:val="28"/>
          <w:lang w:val="uk-UA"/>
        </w:rPr>
        <w:t xml:space="preserve"> Лесів //</w:t>
      </w:r>
      <w:r w:rsidRPr="002F0A57">
        <w:rPr>
          <w:sz w:val="28"/>
          <w:szCs w:val="28"/>
          <w:lang w:val="uk-UA"/>
        </w:rPr>
        <w:t xml:space="preserve"> </w:t>
      </w:r>
      <w:r>
        <w:rPr>
          <w:sz w:val="28"/>
          <w:szCs w:val="28"/>
          <w:lang w:val="uk-UA"/>
        </w:rPr>
        <w:t>Новини стоматології. - 1999. - №3. - С. 26 - 28.</w:t>
      </w:r>
    </w:p>
    <w:p w:rsidR="00D0418C" w:rsidRPr="00BE588F" w:rsidRDefault="00D0418C" w:rsidP="00D0418C">
      <w:pPr>
        <w:spacing w:line="360" w:lineRule="auto"/>
        <w:ind w:firstLine="540"/>
        <w:jc w:val="both"/>
        <w:rPr>
          <w:sz w:val="28"/>
          <w:szCs w:val="28"/>
        </w:rPr>
      </w:pPr>
      <w:r>
        <w:rPr>
          <w:sz w:val="28"/>
          <w:szCs w:val="28"/>
          <w:shd w:val="clear" w:color="auto" w:fill="FFFFFF"/>
          <w:lang w:val="uk-UA"/>
        </w:rPr>
        <w:t xml:space="preserve">150. </w:t>
      </w:r>
      <w:r>
        <w:rPr>
          <w:sz w:val="28"/>
          <w:szCs w:val="28"/>
          <w:shd w:val="clear" w:color="auto" w:fill="FFFFFF"/>
        </w:rPr>
        <w:t>Донская</w:t>
      </w:r>
      <w:r>
        <w:rPr>
          <w:sz w:val="28"/>
          <w:szCs w:val="28"/>
        </w:rPr>
        <w:t xml:space="preserve"> И. Г. Влияние гигиенического состояния полости рта на частоту проведения повертхостной гермитизации композитных реставрац</w:t>
      </w:r>
      <w:r>
        <w:rPr>
          <w:sz w:val="28"/>
          <w:szCs w:val="28"/>
          <w:lang w:val="uk-UA"/>
        </w:rPr>
        <w:t>и</w:t>
      </w:r>
      <w:r>
        <w:rPr>
          <w:sz w:val="28"/>
          <w:szCs w:val="28"/>
        </w:rPr>
        <w:t xml:space="preserve">й фронтальных зубов </w:t>
      </w:r>
      <w:r w:rsidRPr="004B46E8">
        <w:rPr>
          <w:sz w:val="28"/>
          <w:szCs w:val="28"/>
        </w:rPr>
        <w:t xml:space="preserve">/ </w:t>
      </w:r>
      <w:r>
        <w:rPr>
          <w:sz w:val="28"/>
          <w:szCs w:val="28"/>
        </w:rPr>
        <w:t xml:space="preserve">Ирина </w:t>
      </w:r>
      <w:r>
        <w:rPr>
          <w:sz w:val="28"/>
          <w:szCs w:val="28"/>
          <w:shd w:val="clear" w:color="auto" w:fill="FFFFFF"/>
        </w:rPr>
        <w:t>Донская</w:t>
      </w:r>
      <w:r>
        <w:rPr>
          <w:sz w:val="28"/>
          <w:szCs w:val="28"/>
        </w:rPr>
        <w:t xml:space="preserve"> // </w:t>
      </w:r>
      <w:proofErr w:type="gramStart"/>
      <w:r>
        <w:rPr>
          <w:sz w:val="28"/>
          <w:szCs w:val="28"/>
          <w:lang w:val="uk-UA"/>
        </w:rPr>
        <w:t>В</w:t>
      </w:r>
      <w:proofErr w:type="gramEnd"/>
      <w:r>
        <w:rPr>
          <w:sz w:val="28"/>
          <w:szCs w:val="28"/>
          <w:lang w:val="uk-UA"/>
        </w:rPr>
        <w:t>існик стоматології. – 2006. - №2. – С. 45 - 47.</w:t>
      </w:r>
    </w:p>
    <w:p w:rsidR="00D0418C" w:rsidRPr="00292144" w:rsidRDefault="00D0418C" w:rsidP="00D0418C">
      <w:pPr>
        <w:spacing w:line="360" w:lineRule="auto"/>
        <w:ind w:firstLine="540"/>
        <w:jc w:val="both"/>
        <w:rPr>
          <w:sz w:val="28"/>
          <w:szCs w:val="28"/>
          <w:lang w:val="uk-UA"/>
        </w:rPr>
      </w:pPr>
      <w:r>
        <w:rPr>
          <w:sz w:val="28"/>
          <w:szCs w:val="28"/>
          <w:shd w:val="clear" w:color="auto" w:fill="FFFFFF"/>
          <w:lang w:val="uk-UA"/>
        </w:rPr>
        <w:t>151. Йоффе Є.</w:t>
      </w:r>
      <w:r>
        <w:rPr>
          <w:sz w:val="28"/>
          <w:szCs w:val="28"/>
          <w:lang w:val="uk-UA"/>
        </w:rPr>
        <w:t xml:space="preserve"> Запобігання післяопераційної чутливості: гібридизація препаратом </w:t>
      </w:r>
      <w:r>
        <w:rPr>
          <w:sz w:val="28"/>
          <w:szCs w:val="28"/>
          <w:lang w:val="en-US"/>
        </w:rPr>
        <w:t>Aquaprep</w:t>
      </w:r>
      <w:r>
        <w:rPr>
          <w:sz w:val="28"/>
          <w:szCs w:val="28"/>
          <w:lang w:val="uk-UA"/>
        </w:rPr>
        <w:t xml:space="preserve"> </w:t>
      </w:r>
      <w:r>
        <w:rPr>
          <w:sz w:val="28"/>
          <w:szCs w:val="28"/>
          <w:lang w:val="en-US"/>
        </w:rPr>
        <w:t>F</w:t>
      </w:r>
      <w:r>
        <w:rPr>
          <w:sz w:val="28"/>
          <w:szCs w:val="28"/>
          <w:lang w:val="uk-UA"/>
        </w:rPr>
        <w:t xml:space="preserve"> компанії „</w:t>
      </w:r>
      <w:r>
        <w:rPr>
          <w:sz w:val="28"/>
          <w:szCs w:val="28"/>
          <w:lang w:val="en-US"/>
        </w:rPr>
        <w:t>Bisco</w:t>
      </w:r>
      <w:r>
        <w:rPr>
          <w:sz w:val="28"/>
          <w:szCs w:val="28"/>
          <w:lang w:val="uk-UA"/>
        </w:rPr>
        <w:t>”</w:t>
      </w:r>
      <w:r w:rsidRPr="00F30832">
        <w:rPr>
          <w:sz w:val="28"/>
          <w:szCs w:val="28"/>
          <w:lang w:val="uk-UA"/>
        </w:rPr>
        <w:t xml:space="preserve"> /</w:t>
      </w:r>
      <w:r>
        <w:rPr>
          <w:sz w:val="28"/>
          <w:szCs w:val="28"/>
          <w:lang w:val="uk-UA"/>
        </w:rPr>
        <w:t xml:space="preserve"> </w:t>
      </w:r>
      <w:r>
        <w:rPr>
          <w:sz w:val="28"/>
          <w:szCs w:val="28"/>
          <w:shd w:val="clear" w:color="auto" w:fill="FFFFFF"/>
          <w:lang w:val="uk-UA"/>
        </w:rPr>
        <w:t>Є</w:t>
      </w:r>
      <w:r w:rsidRPr="00F30832">
        <w:rPr>
          <w:sz w:val="28"/>
          <w:szCs w:val="28"/>
          <w:shd w:val="clear" w:color="auto" w:fill="FFFFFF"/>
          <w:lang w:val="uk-UA"/>
        </w:rPr>
        <w:t>.</w:t>
      </w:r>
      <w:r>
        <w:rPr>
          <w:sz w:val="28"/>
          <w:szCs w:val="28"/>
          <w:shd w:val="clear" w:color="auto" w:fill="FFFFFF"/>
          <w:lang w:val="uk-UA"/>
        </w:rPr>
        <w:t xml:space="preserve"> Йоффе</w:t>
      </w:r>
      <w:r>
        <w:rPr>
          <w:sz w:val="28"/>
          <w:szCs w:val="28"/>
          <w:lang w:val="uk-UA"/>
        </w:rPr>
        <w:t xml:space="preserve"> //</w:t>
      </w:r>
      <w:r w:rsidRPr="00F30832">
        <w:rPr>
          <w:sz w:val="28"/>
          <w:szCs w:val="28"/>
          <w:lang w:val="uk-UA"/>
        </w:rPr>
        <w:t xml:space="preserve"> </w:t>
      </w:r>
      <w:r>
        <w:rPr>
          <w:sz w:val="28"/>
          <w:szCs w:val="28"/>
          <w:lang w:val="uk-UA"/>
        </w:rPr>
        <w:t>Новини стоматології. - 1999. - №4. – С. 30 - 31.</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152. Неспрядько</w:t>
      </w:r>
      <w:r>
        <w:rPr>
          <w:sz w:val="28"/>
          <w:szCs w:val="28"/>
          <w:lang w:val="uk-UA"/>
        </w:rPr>
        <w:t xml:space="preserve"> В.</w:t>
      </w:r>
      <w:r w:rsidRPr="00CC3C4B">
        <w:rPr>
          <w:sz w:val="28"/>
          <w:szCs w:val="28"/>
          <w:lang w:val="uk-UA"/>
        </w:rPr>
        <w:t xml:space="preserve"> </w:t>
      </w:r>
      <w:r>
        <w:rPr>
          <w:sz w:val="28"/>
          <w:szCs w:val="28"/>
          <w:lang w:val="uk-UA"/>
        </w:rPr>
        <w:t xml:space="preserve">П. Особливості впливу умов полімеризації на властивості композитних матеріалів </w:t>
      </w:r>
      <w:r w:rsidRPr="00CC3C4B">
        <w:rPr>
          <w:sz w:val="28"/>
          <w:szCs w:val="28"/>
          <w:lang w:val="uk-UA"/>
        </w:rPr>
        <w:t xml:space="preserve">/ </w:t>
      </w:r>
      <w:r>
        <w:rPr>
          <w:sz w:val="28"/>
          <w:szCs w:val="28"/>
          <w:lang w:val="uk-UA"/>
        </w:rPr>
        <w:t>В.</w:t>
      </w:r>
      <w:r w:rsidRPr="00CC3C4B">
        <w:rPr>
          <w:sz w:val="28"/>
          <w:szCs w:val="28"/>
        </w:rPr>
        <w:t xml:space="preserve"> </w:t>
      </w:r>
      <w:r>
        <w:rPr>
          <w:sz w:val="28"/>
          <w:szCs w:val="28"/>
          <w:lang w:val="uk-UA"/>
        </w:rPr>
        <w:t>П</w:t>
      </w:r>
      <w:r>
        <w:rPr>
          <w:sz w:val="28"/>
          <w:szCs w:val="28"/>
          <w:shd w:val="clear" w:color="auto" w:fill="FFFFFF"/>
          <w:lang w:val="uk-UA"/>
        </w:rPr>
        <w:t xml:space="preserve"> Неспрядько</w:t>
      </w:r>
      <w:r>
        <w:rPr>
          <w:sz w:val="28"/>
          <w:szCs w:val="28"/>
          <w:lang w:val="uk-UA"/>
        </w:rPr>
        <w:t>, І.</w:t>
      </w:r>
      <w:r w:rsidRPr="00CC3C4B">
        <w:rPr>
          <w:sz w:val="28"/>
          <w:szCs w:val="28"/>
          <w:lang w:val="uk-UA"/>
        </w:rPr>
        <w:t xml:space="preserve"> </w:t>
      </w:r>
      <w:r>
        <w:rPr>
          <w:sz w:val="28"/>
          <w:szCs w:val="28"/>
          <w:lang w:val="uk-UA"/>
        </w:rPr>
        <w:t>Л. Скрипник</w:t>
      </w:r>
      <w:r w:rsidRPr="00CC3C4B">
        <w:rPr>
          <w:sz w:val="28"/>
          <w:szCs w:val="28"/>
          <w:lang w:val="uk-UA"/>
        </w:rPr>
        <w:t>,</w:t>
      </w:r>
      <w:r>
        <w:rPr>
          <w:sz w:val="28"/>
          <w:szCs w:val="28"/>
          <w:lang w:val="uk-UA"/>
        </w:rPr>
        <w:t xml:space="preserve"> В.</w:t>
      </w:r>
      <w:r w:rsidRPr="00CC3C4B">
        <w:rPr>
          <w:sz w:val="28"/>
          <w:szCs w:val="28"/>
        </w:rPr>
        <w:t xml:space="preserve"> </w:t>
      </w:r>
      <w:r>
        <w:rPr>
          <w:sz w:val="28"/>
          <w:szCs w:val="28"/>
          <w:lang w:val="uk-UA"/>
        </w:rPr>
        <w:t>К</w:t>
      </w:r>
      <w:r w:rsidRPr="00CC3C4B">
        <w:rPr>
          <w:sz w:val="28"/>
          <w:szCs w:val="28"/>
          <w:lang w:val="uk-UA"/>
        </w:rPr>
        <w:t>.</w:t>
      </w:r>
      <w:r>
        <w:rPr>
          <w:sz w:val="28"/>
          <w:szCs w:val="28"/>
          <w:lang w:val="uk-UA"/>
        </w:rPr>
        <w:t xml:space="preserve"> Шевченко, О.</w:t>
      </w:r>
      <w:r w:rsidRPr="00CC3C4B">
        <w:rPr>
          <w:sz w:val="28"/>
          <w:szCs w:val="28"/>
        </w:rPr>
        <w:t xml:space="preserve"> </w:t>
      </w:r>
      <w:r>
        <w:rPr>
          <w:sz w:val="28"/>
          <w:szCs w:val="28"/>
          <w:lang w:val="uk-UA"/>
        </w:rPr>
        <w:t>І. Подчерняев //</w:t>
      </w:r>
      <w:r w:rsidRPr="00CC3C4B">
        <w:rPr>
          <w:sz w:val="28"/>
          <w:szCs w:val="28"/>
        </w:rPr>
        <w:t xml:space="preserve"> </w:t>
      </w:r>
      <w:r>
        <w:rPr>
          <w:sz w:val="28"/>
          <w:szCs w:val="28"/>
          <w:lang w:val="uk-UA"/>
        </w:rPr>
        <w:t>Новини стоматології. - 1998. - №1. - С. 8 - 11.</w:t>
      </w:r>
    </w:p>
    <w:p w:rsidR="00D0418C" w:rsidRPr="00410ED2" w:rsidRDefault="00D0418C" w:rsidP="00D0418C">
      <w:pPr>
        <w:spacing w:line="360" w:lineRule="auto"/>
        <w:ind w:firstLine="540"/>
        <w:jc w:val="both"/>
        <w:rPr>
          <w:sz w:val="28"/>
          <w:szCs w:val="28"/>
        </w:rPr>
      </w:pPr>
      <w:r>
        <w:rPr>
          <w:sz w:val="28"/>
          <w:szCs w:val="28"/>
          <w:shd w:val="clear" w:color="auto" w:fill="FFFFFF"/>
        </w:rPr>
        <w:t>15</w:t>
      </w:r>
      <w:r>
        <w:rPr>
          <w:sz w:val="28"/>
          <w:szCs w:val="28"/>
          <w:shd w:val="clear" w:color="auto" w:fill="FFFFFF"/>
          <w:lang w:val="uk-UA"/>
        </w:rPr>
        <w:t xml:space="preserve">3. </w:t>
      </w:r>
      <w:r>
        <w:rPr>
          <w:sz w:val="28"/>
          <w:szCs w:val="28"/>
          <w:shd w:val="clear" w:color="auto" w:fill="FFFFFF"/>
        </w:rPr>
        <w:t>Луцкая</w:t>
      </w:r>
      <w:r>
        <w:rPr>
          <w:sz w:val="28"/>
          <w:szCs w:val="28"/>
        </w:rPr>
        <w:t xml:space="preserve"> И.</w:t>
      </w:r>
      <w:r>
        <w:rPr>
          <w:sz w:val="28"/>
          <w:szCs w:val="28"/>
          <w:lang w:val="uk-UA"/>
        </w:rPr>
        <w:t xml:space="preserve"> </w:t>
      </w:r>
      <w:r>
        <w:rPr>
          <w:sz w:val="28"/>
          <w:szCs w:val="28"/>
        </w:rPr>
        <w:t>К</w:t>
      </w:r>
      <w:r>
        <w:rPr>
          <w:sz w:val="28"/>
          <w:szCs w:val="28"/>
          <w:lang w:val="uk-UA"/>
        </w:rPr>
        <w:t xml:space="preserve">. </w:t>
      </w:r>
      <w:r>
        <w:rPr>
          <w:sz w:val="28"/>
          <w:szCs w:val="28"/>
        </w:rPr>
        <w:t>Основные свойства современных стоматологических материалов</w:t>
      </w:r>
      <w:r w:rsidRPr="007E4C40">
        <w:rPr>
          <w:sz w:val="28"/>
          <w:szCs w:val="28"/>
        </w:rPr>
        <w:t xml:space="preserve"> /</w:t>
      </w:r>
      <w:r>
        <w:rPr>
          <w:sz w:val="28"/>
          <w:szCs w:val="28"/>
        </w:rPr>
        <w:t xml:space="preserve"> И.</w:t>
      </w:r>
      <w:r w:rsidRPr="007E4C40">
        <w:rPr>
          <w:sz w:val="28"/>
          <w:szCs w:val="28"/>
        </w:rPr>
        <w:t xml:space="preserve"> </w:t>
      </w:r>
      <w:r>
        <w:rPr>
          <w:sz w:val="28"/>
          <w:szCs w:val="28"/>
        </w:rPr>
        <w:t xml:space="preserve">К. </w:t>
      </w:r>
      <w:r>
        <w:rPr>
          <w:sz w:val="28"/>
          <w:szCs w:val="28"/>
          <w:shd w:val="clear" w:color="auto" w:fill="FFFFFF"/>
        </w:rPr>
        <w:t>Луцкая</w:t>
      </w:r>
      <w:r w:rsidRPr="007E4C40">
        <w:rPr>
          <w:sz w:val="28"/>
          <w:szCs w:val="28"/>
          <w:shd w:val="clear" w:color="auto" w:fill="FFFFFF"/>
        </w:rPr>
        <w:t>,</w:t>
      </w:r>
      <w:r>
        <w:rPr>
          <w:sz w:val="28"/>
          <w:szCs w:val="28"/>
        </w:rPr>
        <w:t xml:space="preserve"> В.</w:t>
      </w:r>
      <w:r w:rsidRPr="007E4C40">
        <w:rPr>
          <w:sz w:val="28"/>
          <w:szCs w:val="28"/>
        </w:rPr>
        <w:t xml:space="preserve"> </w:t>
      </w:r>
      <w:r>
        <w:rPr>
          <w:sz w:val="28"/>
          <w:szCs w:val="28"/>
        </w:rPr>
        <w:t>И.</w:t>
      </w:r>
      <w:r w:rsidRPr="007E4C40">
        <w:rPr>
          <w:sz w:val="28"/>
          <w:szCs w:val="28"/>
        </w:rPr>
        <w:t xml:space="preserve"> </w:t>
      </w:r>
      <w:r>
        <w:rPr>
          <w:sz w:val="28"/>
          <w:szCs w:val="28"/>
          <w:lang w:val="en-US"/>
        </w:rPr>
        <w:t>A</w:t>
      </w:r>
      <w:r>
        <w:rPr>
          <w:sz w:val="28"/>
          <w:szCs w:val="28"/>
        </w:rPr>
        <w:t>заренко //</w:t>
      </w:r>
      <w:r w:rsidRPr="007E4C40">
        <w:rPr>
          <w:sz w:val="28"/>
          <w:szCs w:val="28"/>
        </w:rPr>
        <w:t xml:space="preserve"> </w:t>
      </w:r>
      <w:r>
        <w:rPr>
          <w:sz w:val="28"/>
          <w:szCs w:val="28"/>
        </w:rPr>
        <w:t>Здравоохранение</w:t>
      </w:r>
      <w:proofErr w:type="gramStart"/>
      <w:r w:rsidRPr="007E4C40">
        <w:rPr>
          <w:sz w:val="28"/>
          <w:szCs w:val="28"/>
        </w:rPr>
        <w:t xml:space="preserve"> </w:t>
      </w:r>
      <w:r>
        <w:rPr>
          <w:sz w:val="28"/>
          <w:szCs w:val="28"/>
        </w:rPr>
        <w:t>:</w:t>
      </w:r>
      <w:proofErr w:type="gramEnd"/>
      <w:r>
        <w:rPr>
          <w:sz w:val="28"/>
          <w:szCs w:val="28"/>
        </w:rPr>
        <w:t xml:space="preserve"> орган Министерства здравоохранения республики Беларусь.</w:t>
      </w:r>
      <w:r>
        <w:rPr>
          <w:sz w:val="28"/>
          <w:szCs w:val="28"/>
          <w:lang w:val="uk-UA"/>
        </w:rPr>
        <w:t xml:space="preserve"> </w:t>
      </w:r>
      <w:r>
        <w:rPr>
          <w:sz w:val="28"/>
          <w:szCs w:val="28"/>
        </w:rPr>
        <w:t>-</w:t>
      </w:r>
      <w:r>
        <w:rPr>
          <w:sz w:val="28"/>
          <w:szCs w:val="28"/>
          <w:lang w:val="uk-UA"/>
        </w:rPr>
        <w:t xml:space="preserve"> </w:t>
      </w:r>
      <w:r>
        <w:rPr>
          <w:sz w:val="28"/>
          <w:szCs w:val="28"/>
        </w:rPr>
        <w:t>1995.</w:t>
      </w:r>
      <w:r>
        <w:rPr>
          <w:sz w:val="28"/>
          <w:szCs w:val="28"/>
          <w:lang w:val="uk-UA"/>
        </w:rPr>
        <w:t xml:space="preserve"> </w:t>
      </w:r>
      <w:r>
        <w:rPr>
          <w:sz w:val="28"/>
          <w:szCs w:val="28"/>
        </w:rPr>
        <w:t>-</w:t>
      </w:r>
      <w:r>
        <w:rPr>
          <w:sz w:val="28"/>
          <w:szCs w:val="28"/>
          <w:lang w:val="uk-UA"/>
        </w:rPr>
        <w:t xml:space="preserve"> </w:t>
      </w:r>
      <w:r>
        <w:rPr>
          <w:sz w:val="28"/>
          <w:szCs w:val="28"/>
        </w:rPr>
        <w:t>№7.</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23</w:t>
      </w:r>
      <w:r>
        <w:rPr>
          <w:sz w:val="28"/>
          <w:szCs w:val="28"/>
          <w:lang w:val="uk-UA"/>
        </w:rPr>
        <w:t xml:space="preserve"> </w:t>
      </w:r>
      <w:r>
        <w:rPr>
          <w:sz w:val="28"/>
          <w:szCs w:val="28"/>
        </w:rPr>
        <w:t>-</w:t>
      </w:r>
      <w:r>
        <w:rPr>
          <w:sz w:val="28"/>
          <w:szCs w:val="28"/>
          <w:lang w:val="uk-UA"/>
        </w:rPr>
        <w:t xml:space="preserve"> </w:t>
      </w:r>
      <w:r>
        <w:rPr>
          <w:sz w:val="28"/>
          <w:szCs w:val="28"/>
        </w:rPr>
        <w:t>24.</w:t>
      </w:r>
    </w:p>
    <w:p w:rsidR="00D0418C" w:rsidRDefault="00D0418C" w:rsidP="00D0418C">
      <w:pPr>
        <w:spacing w:line="360" w:lineRule="auto"/>
        <w:ind w:firstLine="540"/>
        <w:jc w:val="both"/>
        <w:rPr>
          <w:sz w:val="28"/>
          <w:szCs w:val="28"/>
        </w:rPr>
      </w:pPr>
      <w:r>
        <w:rPr>
          <w:sz w:val="28"/>
          <w:szCs w:val="28"/>
          <w:shd w:val="clear" w:color="auto" w:fill="FFFFFF"/>
        </w:rPr>
        <w:t>15</w:t>
      </w:r>
      <w:r>
        <w:rPr>
          <w:sz w:val="28"/>
          <w:szCs w:val="28"/>
          <w:shd w:val="clear" w:color="auto" w:fill="FFFFFF"/>
          <w:lang w:val="uk-UA"/>
        </w:rPr>
        <w:t>4</w:t>
      </w:r>
      <w:r>
        <w:rPr>
          <w:sz w:val="28"/>
          <w:szCs w:val="28"/>
          <w:shd w:val="clear" w:color="auto" w:fill="FFFFFF"/>
        </w:rPr>
        <w:t>. Радлинская</w:t>
      </w:r>
      <w:r>
        <w:rPr>
          <w:sz w:val="28"/>
          <w:szCs w:val="28"/>
        </w:rPr>
        <w:t xml:space="preserve"> В.</w:t>
      </w:r>
      <w:r>
        <w:rPr>
          <w:sz w:val="28"/>
          <w:szCs w:val="28"/>
          <w:lang w:val="uk-UA"/>
        </w:rPr>
        <w:t xml:space="preserve"> </w:t>
      </w:r>
      <w:r>
        <w:rPr>
          <w:sz w:val="28"/>
          <w:szCs w:val="28"/>
        </w:rPr>
        <w:t>Н</w:t>
      </w:r>
      <w:r w:rsidRPr="00883487">
        <w:rPr>
          <w:sz w:val="28"/>
          <w:szCs w:val="28"/>
        </w:rPr>
        <w:t xml:space="preserve">. </w:t>
      </w:r>
      <w:r>
        <w:rPr>
          <w:sz w:val="28"/>
          <w:szCs w:val="28"/>
        </w:rPr>
        <w:t>Современные технологии реставрации зубов</w:t>
      </w:r>
      <w:r w:rsidRPr="0090499D">
        <w:rPr>
          <w:sz w:val="28"/>
          <w:szCs w:val="28"/>
          <w:shd w:val="clear" w:color="auto" w:fill="FFFFFF"/>
        </w:rPr>
        <w:t xml:space="preserve"> </w:t>
      </w:r>
      <w:r w:rsidRPr="00883487">
        <w:rPr>
          <w:sz w:val="28"/>
          <w:szCs w:val="28"/>
          <w:shd w:val="clear" w:color="auto" w:fill="FFFFFF"/>
        </w:rPr>
        <w:t xml:space="preserve">/ </w:t>
      </w:r>
      <w:r>
        <w:rPr>
          <w:sz w:val="28"/>
          <w:szCs w:val="28"/>
        </w:rPr>
        <w:t>В.</w:t>
      </w:r>
      <w:r>
        <w:rPr>
          <w:sz w:val="28"/>
          <w:szCs w:val="28"/>
          <w:lang w:val="uk-UA"/>
        </w:rPr>
        <w:t xml:space="preserve"> </w:t>
      </w:r>
      <w:r>
        <w:rPr>
          <w:sz w:val="28"/>
          <w:szCs w:val="28"/>
        </w:rPr>
        <w:t>Н</w:t>
      </w:r>
      <w:r>
        <w:rPr>
          <w:sz w:val="28"/>
          <w:szCs w:val="28"/>
          <w:lang w:val="uk-UA"/>
        </w:rPr>
        <w:t>.</w:t>
      </w:r>
      <w:r>
        <w:rPr>
          <w:sz w:val="28"/>
          <w:szCs w:val="28"/>
          <w:shd w:val="clear" w:color="auto" w:fill="FFFFFF"/>
        </w:rPr>
        <w:t xml:space="preserve"> Радлинская</w:t>
      </w:r>
      <w:r>
        <w:rPr>
          <w:sz w:val="28"/>
          <w:szCs w:val="28"/>
        </w:rPr>
        <w:t>, С.</w:t>
      </w:r>
      <w:r>
        <w:rPr>
          <w:sz w:val="28"/>
          <w:szCs w:val="28"/>
          <w:lang w:val="uk-UA"/>
        </w:rPr>
        <w:t xml:space="preserve"> </w:t>
      </w:r>
      <w:r>
        <w:rPr>
          <w:sz w:val="28"/>
          <w:szCs w:val="28"/>
        </w:rPr>
        <w:t>В</w:t>
      </w:r>
      <w:r>
        <w:rPr>
          <w:sz w:val="28"/>
          <w:szCs w:val="28"/>
          <w:lang w:val="uk-UA"/>
        </w:rPr>
        <w:t>.</w:t>
      </w:r>
      <w:r>
        <w:rPr>
          <w:sz w:val="28"/>
          <w:szCs w:val="28"/>
        </w:rPr>
        <w:t xml:space="preserve"> Радлинский.</w:t>
      </w:r>
      <w:r>
        <w:rPr>
          <w:sz w:val="28"/>
          <w:szCs w:val="28"/>
          <w:lang w:val="uk-UA"/>
        </w:rPr>
        <w:t xml:space="preserve"> </w:t>
      </w:r>
      <w:r>
        <w:rPr>
          <w:sz w:val="28"/>
          <w:szCs w:val="28"/>
        </w:rPr>
        <w:t>-</w:t>
      </w:r>
      <w:r>
        <w:rPr>
          <w:sz w:val="28"/>
          <w:szCs w:val="28"/>
          <w:lang w:val="uk-UA"/>
        </w:rPr>
        <w:t xml:space="preserve"> </w:t>
      </w:r>
      <w:r>
        <w:rPr>
          <w:sz w:val="28"/>
          <w:szCs w:val="28"/>
        </w:rPr>
        <w:t>Полтава, 2000.</w:t>
      </w:r>
      <w:r>
        <w:rPr>
          <w:sz w:val="28"/>
          <w:szCs w:val="28"/>
          <w:lang w:val="uk-UA"/>
        </w:rPr>
        <w:t xml:space="preserve"> </w:t>
      </w:r>
      <w:r>
        <w:rPr>
          <w:sz w:val="28"/>
          <w:szCs w:val="28"/>
        </w:rPr>
        <w:t>–</w:t>
      </w:r>
      <w:r>
        <w:rPr>
          <w:sz w:val="28"/>
          <w:szCs w:val="28"/>
          <w:lang w:val="uk-UA"/>
        </w:rPr>
        <w:t xml:space="preserve"> </w:t>
      </w:r>
      <w:r>
        <w:rPr>
          <w:sz w:val="28"/>
          <w:szCs w:val="28"/>
        </w:rPr>
        <w:t>58</w:t>
      </w:r>
      <w:r>
        <w:rPr>
          <w:sz w:val="28"/>
          <w:szCs w:val="28"/>
          <w:lang w:val="uk-UA"/>
        </w:rPr>
        <w:t xml:space="preserve"> с.</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w:t>
      </w:r>
      <w:r>
        <w:rPr>
          <w:sz w:val="28"/>
          <w:szCs w:val="28"/>
          <w:shd w:val="clear" w:color="auto" w:fill="FFFFFF"/>
        </w:rPr>
        <w:t>5</w:t>
      </w:r>
      <w:r>
        <w:rPr>
          <w:sz w:val="28"/>
          <w:szCs w:val="28"/>
          <w:shd w:val="clear" w:color="auto" w:fill="FFFFFF"/>
          <w:lang w:val="uk-UA"/>
        </w:rPr>
        <w:t>5. Радлинский С. В.</w:t>
      </w:r>
      <w:r>
        <w:rPr>
          <w:sz w:val="28"/>
          <w:szCs w:val="28"/>
          <w:lang w:val="uk-UA"/>
        </w:rPr>
        <w:t xml:space="preserve"> Поры в реставрации и направленная полимеризация в молярах </w:t>
      </w:r>
      <w:r w:rsidRPr="00883487">
        <w:rPr>
          <w:sz w:val="28"/>
          <w:szCs w:val="28"/>
        </w:rPr>
        <w:t xml:space="preserve">/ </w:t>
      </w:r>
      <w:r>
        <w:rPr>
          <w:sz w:val="28"/>
          <w:szCs w:val="28"/>
        </w:rPr>
        <w:t>С</w:t>
      </w:r>
      <w:r>
        <w:rPr>
          <w:sz w:val="28"/>
          <w:szCs w:val="28"/>
          <w:lang w:val="uk-UA"/>
        </w:rPr>
        <w:t>ергей</w:t>
      </w:r>
      <w:r>
        <w:rPr>
          <w:sz w:val="28"/>
          <w:szCs w:val="28"/>
          <w:shd w:val="clear" w:color="auto" w:fill="FFFFFF"/>
          <w:lang w:val="uk-UA"/>
        </w:rPr>
        <w:t xml:space="preserve"> Радлинский</w:t>
      </w:r>
      <w:r>
        <w:rPr>
          <w:sz w:val="28"/>
          <w:szCs w:val="28"/>
          <w:lang w:val="uk-UA"/>
        </w:rPr>
        <w:t xml:space="preserve"> </w:t>
      </w:r>
      <w:r>
        <w:rPr>
          <w:sz w:val="28"/>
          <w:szCs w:val="28"/>
        </w:rPr>
        <w:t>//</w:t>
      </w:r>
      <w:r w:rsidRPr="00883487">
        <w:rPr>
          <w:sz w:val="28"/>
          <w:szCs w:val="28"/>
        </w:rPr>
        <w:t xml:space="preserve"> </w:t>
      </w:r>
      <w:r>
        <w:rPr>
          <w:sz w:val="28"/>
          <w:szCs w:val="28"/>
          <w:lang w:val="uk-UA"/>
        </w:rPr>
        <w:t>ДентАрт. - 2001. - №3. - С. 30 - 32.</w:t>
      </w:r>
    </w:p>
    <w:p w:rsidR="00D0418C" w:rsidRDefault="00D0418C" w:rsidP="00D0418C">
      <w:pPr>
        <w:spacing w:line="360" w:lineRule="auto"/>
        <w:ind w:firstLine="540"/>
        <w:jc w:val="both"/>
        <w:rPr>
          <w:sz w:val="28"/>
          <w:szCs w:val="28"/>
        </w:rPr>
      </w:pPr>
      <w:r>
        <w:rPr>
          <w:sz w:val="28"/>
          <w:szCs w:val="28"/>
          <w:shd w:val="clear" w:color="auto" w:fill="FFFFFF"/>
          <w:lang w:val="uk-UA"/>
        </w:rPr>
        <w:lastRenderedPageBreak/>
        <w:t>156. Куцевляк</w:t>
      </w:r>
      <w:r>
        <w:rPr>
          <w:sz w:val="28"/>
          <w:szCs w:val="28"/>
          <w:lang w:val="uk-UA"/>
        </w:rPr>
        <w:t xml:space="preserve"> В. Ф</w:t>
      </w:r>
      <w:r w:rsidRPr="00467120">
        <w:rPr>
          <w:sz w:val="28"/>
          <w:szCs w:val="28"/>
        </w:rPr>
        <w:t xml:space="preserve">. </w:t>
      </w:r>
      <w:r>
        <w:rPr>
          <w:sz w:val="28"/>
          <w:szCs w:val="28"/>
          <w:lang w:val="uk-UA"/>
        </w:rPr>
        <w:t>Результати клінічного застосування гібридного композитного матеріалу „Кромлайт-</w:t>
      </w:r>
      <w:r>
        <w:rPr>
          <w:sz w:val="28"/>
          <w:szCs w:val="28"/>
          <w:lang w:val="en-US"/>
        </w:rPr>
        <w:t>Z</w:t>
      </w:r>
      <w:r>
        <w:rPr>
          <w:sz w:val="28"/>
          <w:szCs w:val="28"/>
          <w:lang w:val="uk-UA"/>
        </w:rPr>
        <w:t>”</w:t>
      </w:r>
      <w:r w:rsidRPr="00467120">
        <w:rPr>
          <w:sz w:val="28"/>
          <w:szCs w:val="28"/>
        </w:rPr>
        <w:t xml:space="preserve"> /</w:t>
      </w:r>
      <w:r>
        <w:rPr>
          <w:sz w:val="28"/>
          <w:szCs w:val="28"/>
          <w:shd w:val="clear" w:color="auto" w:fill="FFFFFF"/>
          <w:lang w:val="uk-UA"/>
        </w:rPr>
        <w:t xml:space="preserve"> </w:t>
      </w:r>
      <w:r>
        <w:rPr>
          <w:sz w:val="28"/>
          <w:szCs w:val="28"/>
        </w:rPr>
        <w:t xml:space="preserve">Валентина </w:t>
      </w:r>
      <w:r>
        <w:rPr>
          <w:sz w:val="28"/>
          <w:szCs w:val="28"/>
          <w:shd w:val="clear" w:color="auto" w:fill="FFFFFF"/>
          <w:lang w:val="uk-UA"/>
        </w:rPr>
        <w:t>Куцевляк</w:t>
      </w:r>
      <w:r>
        <w:rPr>
          <w:sz w:val="28"/>
          <w:szCs w:val="28"/>
          <w:lang w:val="uk-UA"/>
        </w:rPr>
        <w:t>, Лідія Карпець //</w:t>
      </w:r>
      <w:r w:rsidRPr="007E4C40">
        <w:rPr>
          <w:sz w:val="28"/>
          <w:szCs w:val="28"/>
        </w:rPr>
        <w:t xml:space="preserve"> </w:t>
      </w:r>
      <w:r>
        <w:rPr>
          <w:sz w:val="28"/>
          <w:szCs w:val="28"/>
          <w:lang w:val="uk-UA"/>
        </w:rPr>
        <w:t>Вісник стоматології. - 200</w:t>
      </w:r>
      <w:r>
        <w:rPr>
          <w:sz w:val="28"/>
          <w:szCs w:val="28"/>
        </w:rPr>
        <w:t>5</w:t>
      </w:r>
      <w:r>
        <w:rPr>
          <w:sz w:val="28"/>
          <w:szCs w:val="28"/>
          <w:lang w:val="uk-UA"/>
        </w:rPr>
        <w:t>. - №</w:t>
      </w:r>
      <w:r>
        <w:rPr>
          <w:sz w:val="28"/>
          <w:szCs w:val="28"/>
        </w:rPr>
        <w:t>2</w:t>
      </w:r>
      <w:r>
        <w:rPr>
          <w:sz w:val="28"/>
          <w:szCs w:val="28"/>
          <w:lang w:val="uk-UA"/>
        </w:rPr>
        <w:t>. – С</w:t>
      </w:r>
      <w:r>
        <w:rPr>
          <w:sz w:val="28"/>
          <w:szCs w:val="28"/>
        </w:rPr>
        <w:t>. 37</w:t>
      </w:r>
      <w:r>
        <w:rPr>
          <w:sz w:val="28"/>
          <w:szCs w:val="28"/>
          <w:lang w:val="uk-UA"/>
        </w:rPr>
        <w:t xml:space="preserve"> </w:t>
      </w:r>
      <w:r>
        <w:rPr>
          <w:sz w:val="28"/>
          <w:szCs w:val="28"/>
        </w:rPr>
        <w:t>-</w:t>
      </w:r>
      <w:r>
        <w:rPr>
          <w:sz w:val="28"/>
          <w:szCs w:val="28"/>
          <w:lang w:val="uk-UA"/>
        </w:rPr>
        <w:t xml:space="preserve"> </w:t>
      </w:r>
      <w:r>
        <w:rPr>
          <w:sz w:val="28"/>
          <w:szCs w:val="28"/>
        </w:rPr>
        <w:t>39.</w:t>
      </w:r>
    </w:p>
    <w:p w:rsidR="00D0418C" w:rsidRPr="007E480F" w:rsidRDefault="00D0418C" w:rsidP="00D0418C">
      <w:pPr>
        <w:spacing w:line="360" w:lineRule="auto"/>
        <w:ind w:firstLine="540"/>
        <w:jc w:val="both"/>
        <w:rPr>
          <w:sz w:val="28"/>
          <w:szCs w:val="28"/>
          <w:lang w:val="uk-UA"/>
        </w:rPr>
      </w:pPr>
      <w:r>
        <w:rPr>
          <w:sz w:val="28"/>
          <w:szCs w:val="28"/>
          <w:shd w:val="clear" w:color="auto" w:fill="FFFFFF"/>
        </w:rPr>
        <w:t xml:space="preserve">157. Маунт Г. Минимальная интервенция в стоматологии при кариозных поражениях локализации 2-го типа </w:t>
      </w:r>
      <w:r w:rsidRPr="00BB6F28">
        <w:rPr>
          <w:sz w:val="28"/>
          <w:szCs w:val="28"/>
        </w:rPr>
        <w:t>/</w:t>
      </w:r>
      <w:r>
        <w:rPr>
          <w:sz w:val="28"/>
          <w:szCs w:val="28"/>
        </w:rPr>
        <w:t xml:space="preserve"> </w:t>
      </w:r>
      <w:r>
        <w:rPr>
          <w:sz w:val="28"/>
          <w:szCs w:val="28"/>
          <w:shd w:val="clear" w:color="auto" w:fill="FFFFFF"/>
        </w:rPr>
        <w:t xml:space="preserve">Г. Маунт </w:t>
      </w:r>
      <w:r>
        <w:rPr>
          <w:sz w:val="28"/>
          <w:szCs w:val="28"/>
        </w:rPr>
        <w:t>//</w:t>
      </w:r>
      <w:r>
        <w:rPr>
          <w:sz w:val="28"/>
          <w:szCs w:val="28"/>
          <w:lang w:val="uk-UA"/>
        </w:rPr>
        <w:t xml:space="preserve"> </w:t>
      </w:r>
      <w:r>
        <w:rPr>
          <w:sz w:val="28"/>
          <w:szCs w:val="28"/>
        </w:rPr>
        <w:t>Стоматология.</w:t>
      </w:r>
      <w:r>
        <w:rPr>
          <w:sz w:val="28"/>
          <w:szCs w:val="28"/>
          <w:lang w:val="uk-UA"/>
        </w:rPr>
        <w:t xml:space="preserve"> </w:t>
      </w:r>
      <w:r>
        <w:rPr>
          <w:sz w:val="28"/>
          <w:szCs w:val="28"/>
        </w:rPr>
        <w:t>–</w:t>
      </w:r>
      <w:r>
        <w:rPr>
          <w:sz w:val="28"/>
          <w:szCs w:val="28"/>
          <w:lang w:val="uk-UA"/>
        </w:rPr>
        <w:t xml:space="preserve"> </w:t>
      </w:r>
      <w:r>
        <w:rPr>
          <w:sz w:val="28"/>
          <w:szCs w:val="28"/>
        </w:rPr>
        <w:t>2006. - №6. – С. 51</w:t>
      </w:r>
      <w:r>
        <w:rPr>
          <w:sz w:val="28"/>
          <w:szCs w:val="28"/>
          <w:lang w:val="uk-UA"/>
        </w:rPr>
        <w:t xml:space="preserve"> </w:t>
      </w:r>
      <w:r>
        <w:rPr>
          <w:sz w:val="28"/>
          <w:szCs w:val="28"/>
        </w:rPr>
        <w:t>–</w:t>
      </w:r>
      <w:r>
        <w:rPr>
          <w:sz w:val="28"/>
          <w:szCs w:val="28"/>
          <w:lang w:val="uk-UA"/>
        </w:rPr>
        <w:t xml:space="preserve"> </w:t>
      </w:r>
      <w:r>
        <w:rPr>
          <w:sz w:val="28"/>
          <w:szCs w:val="28"/>
        </w:rPr>
        <w:t>56</w:t>
      </w:r>
      <w:r>
        <w:rPr>
          <w:sz w:val="28"/>
          <w:szCs w:val="28"/>
          <w:lang w:val="uk-UA"/>
        </w:rPr>
        <w:t>.</w:t>
      </w:r>
    </w:p>
    <w:p w:rsidR="00D0418C" w:rsidRDefault="00D0418C" w:rsidP="00D0418C">
      <w:pPr>
        <w:spacing w:line="360" w:lineRule="auto"/>
        <w:ind w:firstLine="540"/>
        <w:jc w:val="both"/>
        <w:rPr>
          <w:sz w:val="28"/>
          <w:szCs w:val="28"/>
          <w:shd w:val="clear" w:color="auto" w:fill="FFFFFF"/>
          <w:lang w:val="uk-UA"/>
        </w:rPr>
      </w:pPr>
      <w:r>
        <w:rPr>
          <w:sz w:val="28"/>
          <w:szCs w:val="28"/>
          <w:shd w:val="clear" w:color="auto" w:fill="FFFFFF"/>
          <w:lang w:val="uk-UA"/>
        </w:rPr>
        <w:t>158. Рюге</w:t>
      </w:r>
      <w:r>
        <w:rPr>
          <w:sz w:val="28"/>
          <w:szCs w:val="28"/>
          <w:lang w:val="uk-UA"/>
        </w:rPr>
        <w:t xml:space="preserve"> Гунар. Клинические критерии </w:t>
      </w:r>
      <w:r w:rsidRPr="00AA3E05">
        <w:rPr>
          <w:sz w:val="28"/>
          <w:szCs w:val="28"/>
        </w:rPr>
        <w:t xml:space="preserve">/ </w:t>
      </w:r>
      <w:r>
        <w:rPr>
          <w:sz w:val="28"/>
          <w:szCs w:val="28"/>
          <w:lang w:val="uk-UA"/>
        </w:rPr>
        <w:t>Гунар</w:t>
      </w:r>
      <w:r>
        <w:rPr>
          <w:sz w:val="28"/>
          <w:szCs w:val="28"/>
          <w:shd w:val="clear" w:color="auto" w:fill="FFFFFF"/>
          <w:lang w:val="uk-UA"/>
        </w:rPr>
        <w:t xml:space="preserve"> Рюге</w:t>
      </w:r>
      <w:r>
        <w:rPr>
          <w:sz w:val="28"/>
          <w:szCs w:val="28"/>
          <w:lang w:val="uk-UA"/>
        </w:rPr>
        <w:t xml:space="preserve"> //</w:t>
      </w:r>
      <w:r w:rsidRPr="00AA3E05">
        <w:rPr>
          <w:sz w:val="28"/>
          <w:szCs w:val="28"/>
        </w:rPr>
        <w:t xml:space="preserve"> </w:t>
      </w:r>
      <w:r>
        <w:rPr>
          <w:sz w:val="28"/>
          <w:szCs w:val="28"/>
          <w:lang w:val="uk-UA"/>
        </w:rPr>
        <w:t>Клиническая стоматология. - 1998. - №3. - С. 40 - 46.</w:t>
      </w:r>
      <w:r w:rsidRPr="00DF39BB">
        <w:rPr>
          <w:sz w:val="28"/>
          <w:szCs w:val="28"/>
          <w:shd w:val="clear" w:color="auto" w:fill="FFFFFF"/>
          <w:lang w:val="uk-UA"/>
        </w:rPr>
        <w:t xml:space="preserve"> </w:t>
      </w:r>
    </w:p>
    <w:p w:rsidR="00D0418C" w:rsidRDefault="00D0418C" w:rsidP="00D0418C">
      <w:pPr>
        <w:spacing w:line="360" w:lineRule="auto"/>
        <w:ind w:firstLine="540"/>
        <w:jc w:val="both"/>
        <w:rPr>
          <w:sz w:val="28"/>
          <w:szCs w:val="28"/>
        </w:rPr>
      </w:pPr>
      <w:r>
        <w:rPr>
          <w:sz w:val="28"/>
          <w:szCs w:val="28"/>
          <w:shd w:val="clear" w:color="auto" w:fill="FFFFFF"/>
          <w:lang w:val="uk-UA"/>
        </w:rPr>
        <w:t xml:space="preserve">159. </w:t>
      </w:r>
      <w:r>
        <w:rPr>
          <w:sz w:val="28"/>
          <w:szCs w:val="28"/>
          <w:shd w:val="clear" w:color="auto" w:fill="FFFFFF"/>
        </w:rPr>
        <w:t>Никитин</w:t>
      </w:r>
      <w:r>
        <w:rPr>
          <w:sz w:val="28"/>
          <w:szCs w:val="28"/>
        </w:rPr>
        <w:t xml:space="preserve"> В.</w:t>
      </w:r>
      <w:r w:rsidRPr="00CC3C4B">
        <w:rPr>
          <w:sz w:val="28"/>
          <w:szCs w:val="28"/>
        </w:rPr>
        <w:t xml:space="preserve"> </w:t>
      </w:r>
      <w:r>
        <w:rPr>
          <w:sz w:val="28"/>
          <w:szCs w:val="28"/>
        </w:rPr>
        <w:t xml:space="preserve">А. Гипотермия и оксигенация тканей при болезнях пародонта </w:t>
      </w:r>
      <w:r w:rsidRPr="00CC3C4B">
        <w:rPr>
          <w:sz w:val="28"/>
          <w:szCs w:val="28"/>
        </w:rPr>
        <w:t xml:space="preserve">/ </w:t>
      </w:r>
      <w:r>
        <w:rPr>
          <w:sz w:val="28"/>
          <w:szCs w:val="28"/>
        </w:rPr>
        <w:t>В.</w:t>
      </w:r>
      <w:r w:rsidRPr="00CC3C4B">
        <w:rPr>
          <w:sz w:val="28"/>
          <w:szCs w:val="28"/>
        </w:rPr>
        <w:t xml:space="preserve"> </w:t>
      </w:r>
      <w:r>
        <w:rPr>
          <w:sz w:val="28"/>
          <w:szCs w:val="28"/>
        </w:rPr>
        <w:t xml:space="preserve">А. </w:t>
      </w:r>
      <w:r>
        <w:rPr>
          <w:sz w:val="28"/>
          <w:szCs w:val="28"/>
          <w:shd w:val="clear" w:color="auto" w:fill="FFFFFF"/>
        </w:rPr>
        <w:t>Никитин</w:t>
      </w:r>
      <w:r w:rsidRPr="00CC3C4B">
        <w:rPr>
          <w:sz w:val="28"/>
          <w:szCs w:val="28"/>
          <w:shd w:val="clear" w:color="auto" w:fill="FFFFFF"/>
        </w:rPr>
        <w:t>,</w:t>
      </w:r>
      <w:r>
        <w:rPr>
          <w:sz w:val="28"/>
          <w:szCs w:val="28"/>
        </w:rPr>
        <w:t xml:space="preserve"> В.</w:t>
      </w:r>
      <w:r>
        <w:rPr>
          <w:sz w:val="28"/>
          <w:szCs w:val="28"/>
          <w:lang w:val="uk-UA"/>
        </w:rPr>
        <w:t xml:space="preserve"> </w:t>
      </w:r>
      <w:r>
        <w:rPr>
          <w:sz w:val="28"/>
          <w:szCs w:val="28"/>
        </w:rPr>
        <w:t>Ф</w:t>
      </w:r>
      <w:r w:rsidRPr="00CC3C4B">
        <w:rPr>
          <w:sz w:val="28"/>
          <w:szCs w:val="28"/>
        </w:rPr>
        <w:t>.</w:t>
      </w:r>
      <w:r>
        <w:rPr>
          <w:sz w:val="28"/>
          <w:szCs w:val="28"/>
        </w:rPr>
        <w:t xml:space="preserve"> Куцевляк. - М., 1990. – 47</w:t>
      </w:r>
      <w:r>
        <w:rPr>
          <w:sz w:val="28"/>
          <w:szCs w:val="28"/>
          <w:lang w:val="uk-UA"/>
        </w:rPr>
        <w:t xml:space="preserve"> </w:t>
      </w:r>
      <w:r>
        <w:rPr>
          <w:sz w:val="28"/>
          <w:szCs w:val="28"/>
        </w:rPr>
        <w:t>с.</w:t>
      </w:r>
    </w:p>
    <w:p w:rsidR="00D0418C" w:rsidRPr="00E327D3" w:rsidRDefault="00D0418C" w:rsidP="00D0418C">
      <w:pPr>
        <w:spacing w:line="360" w:lineRule="auto"/>
        <w:ind w:firstLine="540"/>
        <w:jc w:val="both"/>
        <w:rPr>
          <w:sz w:val="28"/>
          <w:szCs w:val="28"/>
          <w:lang w:val="uk-UA"/>
        </w:rPr>
      </w:pPr>
      <w:r>
        <w:rPr>
          <w:sz w:val="28"/>
          <w:szCs w:val="28"/>
          <w:shd w:val="clear" w:color="auto" w:fill="FFFFFF"/>
          <w:lang w:val="uk-UA"/>
        </w:rPr>
        <w:t>160. Кокунин В.</w:t>
      </w:r>
      <w:r w:rsidRPr="000C5BB4">
        <w:rPr>
          <w:sz w:val="28"/>
          <w:szCs w:val="28"/>
          <w:shd w:val="clear" w:color="auto" w:fill="FFFFFF"/>
        </w:rPr>
        <w:t xml:space="preserve"> </w:t>
      </w:r>
      <w:r>
        <w:rPr>
          <w:sz w:val="28"/>
          <w:szCs w:val="28"/>
          <w:shd w:val="clear" w:color="auto" w:fill="FFFFFF"/>
          <w:lang w:val="uk-UA"/>
        </w:rPr>
        <w:t>А.</w:t>
      </w:r>
      <w:r>
        <w:rPr>
          <w:sz w:val="28"/>
          <w:szCs w:val="28"/>
          <w:lang w:val="uk-UA"/>
        </w:rPr>
        <w:t xml:space="preserve"> С</w:t>
      </w:r>
      <w:r>
        <w:rPr>
          <w:sz w:val="28"/>
          <w:szCs w:val="28"/>
        </w:rPr>
        <w:t xml:space="preserve">татистическая обработка данных при малом числе опытов </w:t>
      </w:r>
      <w:r w:rsidRPr="000C5BB4">
        <w:rPr>
          <w:sz w:val="28"/>
          <w:szCs w:val="28"/>
        </w:rPr>
        <w:t xml:space="preserve">/ </w:t>
      </w:r>
      <w:r>
        <w:rPr>
          <w:sz w:val="28"/>
          <w:szCs w:val="28"/>
          <w:shd w:val="clear" w:color="auto" w:fill="FFFFFF"/>
          <w:lang w:val="uk-UA"/>
        </w:rPr>
        <w:t>В.</w:t>
      </w:r>
      <w:r w:rsidRPr="000C5BB4">
        <w:rPr>
          <w:sz w:val="28"/>
          <w:szCs w:val="28"/>
          <w:shd w:val="clear" w:color="auto" w:fill="FFFFFF"/>
        </w:rPr>
        <w:t xml:space="preserve"> </w:t>
      </w:r>
      <w:r>
        <w:rPr>
          <w:sz w:val="28"/>
          <w:szCs w:val="28"/>
          <w:shd w:val="clear" w:color="auto" w:fill="FFFFFF"/>
          <w:lang w:val="uk-UA"/>
        </w:rPr>
        <w:t>А</w:t>
      </w:r>
      <w:r w:rsidRPr="000C5BB4">
        <w:rPr>
          <w:sz w:val="28"/>
          <w:szCs w:val="28"/>
          <w:shd w:val="clear" w:color="auto" w:fill="FFFFFF"/>
        </w:rPr>
        <w:t>.</w:t>
      </w:r>
      <w:r>
        <w:rPr>
          <w:sz w:val="28"/>
          <w:szCs w:val="28"/>
        </w:rPr>
        <w:t xml:space="preserve"> </w:t>
      </w:r>
      <w:r>
        <w:rPr>
          <w:sz w:val="28"/>
          <w:szCs w:val="28"/>
          <w:shd w:val="clear" w:color="auto" w:fill="FFFFFF"/>
          <w:lang w:val="uk-UA"/>
        </w:rPr>
        <w:t xml:space="preserve">Кокунин </w:t>
      </w:r>
      <w:r>
        <w:rPr>
          <w:sz w:val="28"/>
          <w:szCs w:val="28"/>
        </w:rPr>
        <w:t>//</w:t>
      </w:r>
      <w:r w:rsidRPr="000C5BB4">
        <w:rPr>
          <w:sz w:val="28"/>
          <w:szCs w:val="28"/>
        </w:rPr>
        <w:t xml:space="preserve"> </w:t>
      </w:r>
      <w:r>
        <w:rPr>
          <w:sz w:val="28"/>
          <w:szCs w:val="28"/>
          <w:lang w:val="uk-UA"/>
        </w:rPr>
        <w:t>Український біохімічний журнал. - 1975. - Том 47. - №6. - С. 776 – 790.</w:t>
      </w:r>
    </w:p>
    <w:p w:rsidR="00D0418C" w:rsidRDefault="00D0418C" w:rsidP="00D0418C">
      <w:pPr>
        <w:spacing w:line="360" w:lineRule="auto"/>
        <w:ind w:firstLine="540"/>
        <w:jc w:val="both"/>
        <w:rPr>
          <w:sz w:val="28"/>
          <w:szCs w:val="28"/>
          <w:lang w:val="uk-UA"/>
        </w:rPr>
      </w:pPr>
      <w:r>
        <w:rPr>
          <w:sz w:val="28"/>
          <w:szCs w:val="28"/>
          <w:shd w:val="clear" w:color="auto" w:fill="FFFFFF"/>
          <w:lang w:val="uk-UA"/>
        </w:rPr>
        <w:t>161. Гурин</w:t>
      </w:r>
      <w:r>
        <w:rPr>
          <w:sz w:val="28"/>
          <w:szCs w:val="28"/>
          <w:lang w:val="uk-UA"/>
        </w:rPr>
        <w:t xml:space="preserve"> Н. А. Растровая электронная микроскопия твердых тканей зуба </w:t>
      </w:r>
      <w:r w:rsidRPr="00BB6F28">
        <w:rPr>
          <w:sz w:val="28"/>
          <w:szCs w:val="28"/>
        </w:rPr>
        <w:t xml:space="preserve">/ </w:t>
      </w:r>
      <w:r>
        <w:rPr>
          <w:sz w:val="28"/>
          <w:szCs w:val="28"/>
          <w:lang w:val="uk-UA"/>
        </w:rPr>
        <w:t>Н.</w:t>
      </w:r>
      <w:r w:rsidRPr="00BB6F28">
        <w:rPr>
          <w:sz w:val="28"/>
          <w:szCs w:val="28"/>
        </w:rPr>
        <w:t xml:space="preserve"> </w:t>
      </w:r>
      <w:r>
        <w:rPr>
          <w:sz w:val="28"/>
          <w:szCs w:val="28"/>
          <w:lang w:val="uk-UA"/>
        </w:rPr>
        <w:t>А</w:t>
      </w:r>
      <w:r>
        <w:rPr>
          <w:sz w:val="28"/>
          <w:szCs w:val="28"/>
          <w:shd w:val="clear" w:color="auto" w:fill="FFFFFF"/>
          <w:lang w:val="uk-UA"/>
        </w:rPr>
        <w:t>. Гурин</w:t>
      </w:r>
      <w:r>
        <w:rPr>
          <w:sz w:val="28"/>
          <w:szCs w:val="28"/>
          <w:lang w:val="uk-UA"/>
        </w:rPr>
        <w:t xml:space="preserve"> </w:t>
      </w:r>
      <w:r>
        <w:rPr>
          <w:sz w:val="28"/>
          <w:szCs w:val="28"/>
        </w:rPr>
        <w:t>//</w:t>
      </w:r>
      <w:r w:rsidRPr="00BB6F28">
        <w:rPr>
          <w:sz w:val="28"/>
          <w:szCs w:val="28"/>
        </w:rPr>
        <w:t xml:space="preserve"> </w:t>
      </w:r>
      <w:r>
        <w:rPr>
          <w:sz w:val="28"/>
          <w:szCs w:val="28"/>
          <w:lang w:val="uk-UA"/>
        </w:rPr>
        <w:t>Стоматология. - 1976. - №6. - С. 18 - 22.</w:t>
      </w:r>
    </w:p>
    <w:p w:rsidR="00D0418C" w:rsidRDefault="00D0418C" w:rsidP="00D0418C">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62</w:t>
      </w:r>
      <w:r>
        <w:rPr>
          <w:sz w:val="28"/>
          <w:szCs w:val="28"/>
          <w:shd w:val="clear" w:color="auto" w:fill="FFFFFF"/>
        </w:rPr>
        <w:t>. Строяковская</w:t>
      </w:r>
      <w:r>
        <w:rPr>
          <w:sz w:val="28"/>
          <w:szCs w:val="28"/>
        </w:rPr>
        <w:t xml:space="preserve"> О.</w:t>
      </w:r>
      <w:r w:rsidRPr="005C4FC6">
        <w:rPr>
          <w:sz w:val="28"/>
          <w:szCs w:val="28"/>
        </w:rPr>
        <w:t xml:space="preserve"> </w:t>
      </w:r>
      <w:r>
        <w:rPr>
          <w:sz w:val="28"/>
          <w:szCs w:val="28"/>
        </w:rPr>
        <w:t xml:space="preserve">Н. Применения классификации </w:t>
      </w:r>
      <w:r>
        <w:rPr>
          <w:sz w:val="28"/>
          <w:szCs w:val="28"/>
          <w:lang w:val="en-US"/>
        </w:rPr>
        <w:t>Black</w:t>
      </w:r>
      <w:r>
        <w:rPr>
          <w:sz w:val="28"/>
          <w:szCs w:val="28"/>
        </w:rPr>
        <w:t xml:space="preserve"> в адгезивной технике восстановления </w:t>
      </w:r>
      <w:r w:rsidRPr="005C4FC6">
        <w:rPr>
          <w:sz w:val="28"/>
          <w:szCs w:val="28"/>
        </w:rPr>
        <w:t xml:space="preserve">/ </w:t>
      </w:r>
      <w:r>
        <w:rPr>
          <w:sz w:val="28"/>
          <w:szCs w:val="28"/>
        </w:rPr>
        <w:t>О.</w:t>
      </w:r>
      <w:r w:rsidRPr="00221C0D">
        <w:rPr>
          <w:sz w:val="28"/>
          <w:szCs w:val="28"/>
        </w:rPr>
        <w:t xml:space="preserve"> </w:t>
      </w:r>
      <w:r>
        <w:rPr>
          <w:sz w:val="28"/>
          <w:szCs w:val="28"/>
        </w:rPr>
        <w:t xml:space="preserve">Н. </w:t>
      </w:r>
      <w:r>
        <w:rPr>
          <w:sz w:val="28"/>
          <w:szCs w:val="28"/>
          <w:shd w:val="clear" w:color="auto" w:fill="FFFFFF"/>
        </w:rPr>
        <w:t>Строяковская</w:t>
      </w:r>
      <w:r>
        <w:rPr>
          <w:sz w:val="28"/>
          <w:szCs w:val="28"/>
        </w:rPr>
        <w:t xml:space="preserve"> // </w:t>
      </w:r>
      <w:r>
        <w:rPr>
          <w:sz w:val="28"/>
          <w:szCs w:val="28"/>
          <w:lang w:val="uk-UA"/>
        </w:rPr>
        <w:t>Стоматолог. – 2002. - №1. – С. 18 - 20.</w:t>
      </w:r>
    </w:p>
    <w:p w:rsidR="00D0418C" w:rsidRPr="00A740A7" w:rsidRDefault="00D0418C" w:rsidP="00D0418C">
      <w:pPr>
        <w:shd w:val="clear" w:color="auto" w:fill="FFFFFF"/>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63</w:t>
      </w:r>
      <w:r>
        <w:rPr>
          <w:sz w:val="28"/>
          <w:szCs w:val="28"/>
          <w:shd w:val="clear" w:color="auto" w:fill="FFFFFF"/>
        </w:rPr>
        <w:t>. Азаров</w:t>
      </w:r>
      <w:r>
        <w:rPr>
          <w:sz w:val="28"/>
          <w:szCs w:val="28"/>
        </w:rPr>
        <w:t xml:space="preserve"> А.</w:t>
      </w:r>
      <w:r>
        <w:rPr>
          <w:sz w:val="28"/>
          <w:szCs w:val="28"/>
          <w:lang w:val="uk-UA"/>
        </w:rPr>
        <w:t xml:space="preserve"> </w:t>
      </w:r>
      <w:r>
        <w:rPr>
          <w:sz w:val="28"/>
          <w:szCs w:val="28"/>
        </w:rPr>
        <w:t>В.</w:t>
      </w:r>
      <w:r>
        <w:rPr>
          <w:sz w:val="28"/>
          <w:szCs w:val="28"/>
          <w:lang w:val="uk-UA"/>
        </w:rPr>
        <w:t xml:space="preserve"> </w:t>
      </w:r>
      <w:r>
        <w:rPr>
          <w:sz w:val="28"/>
          <w:szCs w:val="28"/>
        </w:rPr>
        <w:t>Влияние структурно-функциональной резистентности зубов на степень адгезии пломбировочного материала при реставрации зубов в разные возрастные периоды</w:t>
      </w:r>
      <w:r w:rsidRPr="00AB5AE0">
        <w:rPr>
          <w:sz w:val="28"/>
          <w:szCs w:val="28"/>
        </w:rPr>
        <w:t xml:space="preserve"> /</w:t>
      </w:r>
      <w:r>
        <w:rPr>
          <w:sz w:val="28"/>
          <w:szCs w:val="28"/>
        </w:rPr>
        <w:t xml:space="preserve"> А.</w:t>
      </w:r>
      <w:r>
        <w:rPr>
          <w:sz w:val="28"/>
          <w:szCs w:val="28"/>
          <w:lang w:val="uk-UA"/>
        </w:rPr>
        <w:t xml:space="preserve"> </w:t>
      </w:r>
      <w:r>
        <w:rPr>
          <w:sz w:val="28"/>
          <w:szCs w:val="28"/>
        </w:rPr>
        <w:t xml:space="preserve">В. </w:t>
      </w:r>
      <w:r>
        <w:rPr>
          <w:sz w:val="28"/>
          <w:szCs w:val="28"/>
          <w:shd w:val="clear" w:color="auto" w:fill="FFFFFF"/>
        </w:rPr>
        <w:t>Азаров</w:t>
      </w:r>
      <w:r w:rsidRPr="00AB5AE0">
        <w:rPr>
          <w:sz w:val="28"/>
          <w:szCs w:val="28"/>
          <w:shd w:val="clear" w:color="auto" w:fill="FFFFFF"/>
        </w:rPr>
        <w:t>,</w:t>
      </w:r>
      <w:r>
        <w:rPr>
          <w:sz w:val="28"/>
          <w:szCs w:val="28"/>
        </w:rPr>
        <w:t xml:space="preserve"> Г.</w:t>
      </w:r>
      <w:r>
        <w:rPr>
          <w:sz w:val="28"/>
          <w:szCs w:val="28"/>
          <w:lang w:val="uk-UA"/>
        </w:rPr>
        <w:t xml:space="preserve"> </w:t>
      </w:r>
      <w:r>
        <w:rPr>
          <w:sz w:val="28"/>
          <w:szCs w:val="28"/>
        </w:rPr>
        <w:t>Ю. Агафонова</w:t>
      </w:r>
      <w:r w:rsidRPr="00AB5AE0">
        <w:rPr>
          <w:sz w:val="28"/>
          <w:szCs w:val="28"/>
        </w:rPr>
        <w:t>,</w:t>
      </w:r>
      <w:r>
        <w:rPr>
          <w:sz w:val="28"/>
          <w:szCs w:val="28"/>
        </w:rPr>
        <w:t xml:space="preserve"> Е.</w:t>
      </w:r>
      <w:r>
        <w:rPr>
          <w:sz w:val="28"/>
          <w:szCs w:val="28"/>
          <w:lang w:val="uk-UA"/>
        </w:rPr>
        <w:t xml:space="preserve"> </w:t>
      </w:r>
      <w:r>
        <w:rPr>
          <w:sz w:val="28"/>
          <w:szCs w:val="28"/>
        </w:rPr>
        <w:t>К. Трофимец //</w:t>
      </w:r>
      <w:r w:rsidRPr="00AB5AE0">
        <w:rPr>
          <w:sz w:val="28"/>
          <w:szCs w:val="28"/>
        </w:rPr>
        <w:t xml:space="preserve"> </w:t>
      </w:r>
      <w:r>
        <w:rPr>
          <w:sz w:val="28"/>
          <w:szCs w:val="28"/>
        </w:rPr>
        <w:t>Современная стоматология. – 2004. - №1. – С. 15 - 16.</w:t>
      </w:r>
    </w:p>
    <w:p w:rsidR="00D0418C" w:rsidRDefault="00D0418C" w:rsidP="00D0418C">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64</w:t>
      </w:r>
      <w:r>
        <w:rPr>
          <w:sz w:val="28"/>
          <w:szCs w:val="28"/>
          <w:shd w:val="clear" w:color="auto" w:fill="FFFFFF"/>
        </w:rPr>
        <w:t>. Борисенко</w:t>
      </w:r>
      <w:r>
        <w:rPr>
          <w:sz w:val="28"/>
          <w:szCs w:val="28"/>
        </w:rPr>
        <w:t xml:space="preserve"> А.</w:t>
      </w:r>
      <w:r>
        <w:rPr>
          <w:sz w:val="28"/>
          <w:szCs w:val="28"/>
          <w:lang w:val="uk-UA"/>
        </w:rPr>
        <w:t xml:space="preserve"> </w:t>
      </w:r>
      <w:r>
        <w:rPr>
          <w:sz w:val="28"/>
          <w:szCs w:val="28"/>
        </w:rPr>
        <w:t>В</w:t>
      </w:r>
      <w:r>
        <w:rPr>
          <w:sz w:val="28"/>
          <w:szCs w:val="28"/>
          <w:lang w:val="uk-UA"/>
        </w:rPr>
        <w:t xml:space="preserve">. </w:t>
      </w:r>
      <w:r>
        <w:rPr>
          <w:sz w:val="28"/>
          <w:szCs w:val="28"/>
        </w:rPr>
        <w:t>Сравнительная морфологическая оценка присоединения светоотверждаемых композиционных материалов к тканям зубов</w:t>
      </w:r>
      <w:r>
        <w:rPr>
          <w:sz w:val="28"/>
          <w:szCs w:val="28"/>
          <w:lang w:val="uk-UA"/>
        </w:rPr>
        <w:t xml:space="preserve"> </w:t>
      </w:r>
      <w:r w:rsidRPr="00712276">
        <w:rPr>
          <w:sz w:val="28"/>
          <w:szCs w:val="28"/>
        </w:rPr>
        <w:t>/</w:t>
      </w:r>
      <w:r>
        <w:rPr>
          <w:sz w:val="28"/>
          <w:szCs w:val="28"/>
        </w:rPr>
        <w:t xml:space="preserve"> </w:t>
      </w:r>
      <w:r>
        <w:rPr>
          <w:sz w:val="28"/>
          <w:szCs w:val="28"/>
          <w:lang w:val="uk-UA"/>
        </w:rPr>
        <w:t xml:space="preserve">Анатолий </w:t>
      </w:r>
      <w:r>
        <w:rPr>
          <w:sz w:val="28"/>
          <w:szCs w:val="28"/>
          <w:shd w:val="clear" w:color="auto" w:fill="FFFFFF"/>
        </w:rPr>
        <w:t>Борисенко</w:t>
      </w:r>
      <w:r>
        <w:rPr>
          <w:sz w:val="28"/>
          <w:szCs w:val="28"/>
          <w:shd w:val="clear" w:color="auto" w:fill="FFFFFF"/>
          <w:lang w:val="uk-UA"/>
        </w:rPr>
        <w:t>,</w:t>
      </w:r>
      <w:r>
        <w:rPr>
          <w:sz w:val="28"/>
          <w:szCs w:val="28"/>
        </w:rPr>
        <w:t xml:space="preserve"> Д.</w:t>
      </w:r>
      <w:r>
        <w:rPr>
          <w:sz w:val="28"/>
          <w:szCs w:val="28"/>
          <w:lang w:val="uk-UA"/>
        </w:rPr>
        <w:t xml:space="preserve"> </w:t>
      </w:r>
      <w:r>
        <w:rPr>
          <w:sz w:val="28"/>
          <w:szCs w:val="28"/>
        </w:rPr>
        <w:t>Н</w:t>
      </w:r>
      <w:r>
        <w:rPr>
          <w:sz w:val="28"/>
          <w:szCs w:val="28"/>
          <w:lang w:val="uk-UA"/>
        </w:rPr>
        <w:t>.</w:t>
      </w:r>
      <w:r>
        <w:rPr>
          <w:sz w:val="28"/>
          <w:szCs w:val="28"/>
        </w:rPr>
        <w:t xml:space="preserve"> Полозок, Д.</w:t>
      </w:r>
      <w:r>
        <w:rPr>
          <w:sz w:val="28"/>
          <w:szCs w:val="28"/>
          <w:lang w:val="uk-UA"/>
        </w:rPr>
        <w:t xml:space="preserve"> </w:t>
      </w:r>
      <w:r>
        <w:rPr>
          <w:sz w:val="28"/>
          <w:szCs w:val="28"/>
        </w:rPr>
        <w:t>А</w:t>
      </w:r>
      <w:r>
        <w:rPr>
          <w:sz w:val="28"/>
          <w:szCs w:val="28"/>
          <w:lang w:val="uk-UA"/>
        </w:rPr>
        <w:t>.</w:t>
      </w:r>
      <w:r>
        <w:rPr>
          <w:sz w:val="28"/>
          <w:szCs w:val="28"/>
        </w:rPr>
        <w:t xml:space="preserve"> Борисенко //</w:t>
      </w:r>
      <w:r>
        <w:rPr>
          <w:sz w:val="28"/>
          <w:szCs w:val="28"/>
          <w:lang w:val="uk-UA"/>
        </w:rPr>
        <w:t xml:space="preserve"> </w:t>
      </w:r>
      <w:r>
        <w:rPr>
          <w:sz w:val="28"/>
          <w:szCs w:val="28"/>
        </w:rPr>
        <w:t>Современная стоматология.</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18</w:t>
      </w:r>
      <w:r>
        <w:rPr>
          <w:sz w:val="28"/>
          <w:szCs w:val="28"/>
          <w:lang w:val="uk-UA"/>
        </w:rPr>
        <w:t xml:space="preserve"> </w:t>
      </w:r>
      <w:r>
        <w:rPr>
          <w:sz w:val="28"/>
          <w:szCs w:val="28"/>
        </w:rPr>
        <w:t>-</w:t>
      </w:r>
      <w:r>
        <w:rPr>
          <w:sz w:val="28"/>
          <w:szCs w:val="28"/>
          <w:lang w:val="uk-UA"/>
        </w:rPr>
        <w:t xml:space="preserve"> </w:t>
      </w:r>
      <w:r>
        <w:rPr>
          <w:sz w:val="28"/>
          <w:szCs w:val="28"/>
        </w:rPr>
        <w:t>21.</w:t>
      </w:r>
    </w:p>
    <w:p w:rsidR="00D0418C" w:rsidRDefault="00D0418C" w:rsidP="00D0418C">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65</w:t>
      </w:r>
      <w:r>
        <w:rPr>
          <w:sz w:val="28"/>
          <w:szCs w:val="28"/>
          <w:shd w:val="clear" w:color="auto" w:fill="FFFFFF"/>
        </w:rPr>
        <w:t>. Удод</w:t>
      </w:r>
      <w:r>
        <w:rPr>
          <w:sz w:val="28"/>
          <w:szCs w:val="28"/>
        </w:rPr>
        <w:t xml:space="preserve"> А.</w:t>
      </w:r>
      <w:r>
        <w:rPr>
          <w:sz w:val="28"/>
          <w:szCs w:val="28"/>
          <w:lang w:val="uk-UA"/>
        </w:rPr>
        <w:t xml:space="preserve"> </w:t>
      </w:r>
      <w:r>
        <w:rPr>
          <w:sz w:val="28"/>
          <w:szCs w:val="28"/>
        </w:rPr>
        <w:t>А. Обоснование клинических подходов к реставрационным работам в различных гигиенических условиях</w:t>
      </w:r>
      <w:r w:rsidRPr="00E90EB2">
        <w:rPr>
          <w:sz w:val="28"/>
          <w:szCs w:val="28"/>
        </w:rPr>
        <w:t xml:space="preserve"> /</w:t>
      </w:r>
      <w:r>
        <w:rPr>
          <w:sz w:val="28"/>
          <w:szCs w:val="28"/>
        </w:rPr>
        <w:t xml:space="preserve"> А.</w:t>
      </w:r>
      <w:r>
        <w:rPr>
          <w:sz w:val="28"/>
          <w:szCs w:val="28"/>
          <w:lang w:val="uk-UA"/>
        </w:rPr>
        <w:t xml:space="preserve"> </w:t>
      </w:r>
      <w:r>
        <w:rPr>
          <w:sz w:val="28"/>
          <w:szCs w:val="28"/>
        </w:rPr>
        <w:t>А</w:t>
      </w:r>
      <w:r w:rsidRPr="00E90EB2">
        <w:rPr>
          <w:sz w:val="28"/>
          <w:szCs w:val="28"/>
        </w:rPr>
        <w:t>.</w:t>
      </w:r>
      <w:r>
        <w:rPr>
          <w:sz w:val="28"/>
          <w:szCs w:val="28"/>
        </w:rPr>
        <w:t xml:space="preserve"> </w:t>
      </w:r>
      <w:r>
        <w:rPr>
          <w:sz w:val="28"/>
          <w:szCs w:val="28"/>
          <w:shd w:val="clear" w:color="auto" w:fill="FFFFFF"/>
        </w:rPr>
        <w:t>Удод</w:t>
      </w:r>
      <w:r>
        <w:rPr>
          <w:sz w:val="28"/>
          <w:szCs w:val="28"/>
        </w:rPr>
        <w:t xml:space="preserve"> // </w:t>
      </w:r>
      <w:r>
        <w:rPr>
          <w:sz w:val="28"/>
          <w:szCs w:val="28"/>
          <w:lang w:val="uk-UA"/>
        </w:rPr>
        <w:t>Український стоматологічний альманах. – 2003. - №2. – С. 22 - 23.</w:t>
      </w:r>
    </w:p>
    <w:p w:rsidR="00D0418C" w:rsidRDefault="00D0418C" w:rsidP="00D0418C">
      <w:pPr>
        <w:spacing w:line="360" w:lineRule="auto"/>
        <w:ind w:firstLine="540"/>
        <w:jc w:val="both"/>
        <w:rPr>
          <w:sz w:val="28"/>
          <w:szCs w:val="28"/>
          <w:lang w:val="uk-UA"/>
        </w:rPr>
      </w:pPr>
      <w:r>
        <w:rPr>
          <w:sz w:val="28"/>
          <w:szCs w:val="28"/>
          <w:shd w:val="clear" w:color="auto" w:fill="FFFFFF"/>
        </w:rPr>
        <w:t>1</w:t>
      </w:r>
      <w:r>
        <w:rPr>
          <w:sz w:val="28"/>
          <w:szCs w:val="28"/>
          <w:shd w:val="clear" w:color="auto" w:fill="FFFFFF"/>
          <w:lang w:val="uk-UA"/>
        </w:rPr>
        <w:t>66</w:t>
      </w:r>
      <w:r>
        <w:rPr>
          <w:sz w:val="28"/>
          <w:szCs w:val="28"/>
          <w:shd w:val="clear" w:color="auto" w:fill="FFFFFF"/>
        </w:rPr>
        <w:t xml:space="preserve">. Радлинский С. Реставрация зубов материалами «Дентсплай» </w:t>
      </w:r>
      <w:r w:rsidRPr="00E90EB2">
        <w:rPr>
          <w:sz w:val="28"/>
          <w:szCs w:val="28"/>
        </w:rPr>
        <w:t>/</w:t>
      </w:r>
      <w:r w:rsidRPr="00FC5B04">
        <w:rPr>
          <w:sz w:val="28"/>
          <w:szCs w:val="28"/>
          <w:shd w:val="clear" w:color="auto" w:fill="FFFFFF"/>
        </w:rPr>
        <w:t xml:space="preserve"> </w:t>
      </w:r>
      <w:r>
        <w:rPr>
          <w:sz w:val="28"/>
          <w:szCs w:val="28"/>
          <w:shd w:val="clear" w:color="auto" w:fill="FFFFFF"/>
        </w:rPr>
        <w:t>С. Радлинский</w:t>
      </w:r>
      <w:r w:rsidRPr="00FC5B04">
        <w:rPr>
          <w:sz w:val="28"/>
          <w:szCs w:val="28"/>
        </w:rPr>
        <w:t xml:space="preserve"> </w:t>
      </w:r>
      <w:r>
        <w:rPr>
          <w:sz w:val="28"/>
          <w:szCs w:val="28"/>
        </w:rPr>
        <w:t>//</w:t>
      </w:r>
      <w:r w:rsidRPr="00883487">
        <w:rPr>
          <w:sz w:val="28"/>
          <w:szCs w:val="28"/>
        </w:rPr>
        <w:t xml:space="preserve"> </w:t>
      </w:r>
      <w:r>
        <w:rPr>
          <w:sz w:val="28"/>
          <w:szCs w:val="28"/>
          <w:lang w:val="uk-UA"/>
        </w:rPr>
        <w:t>ДентАрт. - 1995. - №1. - С. 63 - 65.</w:t>
      </w:r>
    </w:p>
    <w:p w:rsidR="00D0418C" w:rsidRDefault="00D0418C" w:rsidP="00D0418C">
      <w:pPr>
        <w:shd w:val="clear" w:color="auto" w:fill="FFFFFF"/>
        <w:spacing w:line="360" w:lineRule="auto"/>
        <w:ind w:firstLine="540"/>
        <w:jc w:val="both"/>
        <w:rPr>
          <w:sz w:val="28"/>
          <w:szCs w:val="28"/>
          <w:lang w:val="uk-UA"/>
        </w:rPr>
      </w:pPr>
      <w:r>
        <w:rPr>
          <w:sz w:val="28"/>
          <w:szCs w:val="28"/>
          <w:shd w:val="clear" w:color="auto" w:fill="FFFFFF"/>
          <w:lang w:val="en-US"/>
        </w:rPr>
        <w:lastRenderedPageBreak/>
        <w:t>167. Blak G.V.</w:t>
      </w:r>
      <w:r>
        <w:rPr>
          <w:sz w:val="28"/>
          <w:szCs w:val="28"/>
          <w:lang w:val="en-US"/>
        </w:rPr>
        <w:t xml:space="preserve"> The Clinical Procedures in Making Restorations in the Teeth / </w:t>
      </w:r>
      <w:r>
        <w:rPr>
          <w:sz w:val="28"/>
          <w:szCs w:val="28"/>
          <w:shd w:val="clear" w:color="auto" w:fill="FFFFFF"/>
          <w:lang w:val="en-US"/>
        </w:rPr>
        <w:t>G. V. Blak</w:t>
      </w:r>
      <w:r>
        <w:rPr>
          <w:sz w:val="28"/>
          <w:szCs w:val="28"/>
          <w:lang w:val="en-US"/>
        </w:rPr>
        <w:t xml:space="preserve"> // Medico Dental Publ Co. Chicago.-1936. - Vol. 7 - P. 137</w:t>
      </w:r>
      <w:r>
        <w:rPr>
          <w:sz w:val="28"/>
          <w:szCs w:val="28"/>
          <w:lang w:val="uk-UA"/>
        </w:rPr>
        <w:t xml:space="preserve"> </w:t>
      </w:r>
      <w:r>
        <w:rPr>
          <w:sz w:val="28"/>
          <w:szCs w:val="28"/>
          <w:lang w:val="en-US"/>
        </w:rPr>
        <w:t>-</w:t>
      </w:r>
      <w:r>
        <w:rPr>
          <w:sz w:val="28"/>
          <w:szCs w:val="28"/>
          <w:lang w:val="uk-UA"/>
        </w:rPr>
        <w:t xml:space="preserve"> </w:t>
      </w:r>
      <w:r>
        <w:rPr>
          <w:sz w:val="28"/>
          <w:szCs w:val="28"/>
          <w:lang w:val="en-US"/>
        </w:rPr>
        <w:t>158.</w:t>
      </w:r>
    </w:p>
    <w:p w:rsidR="00D0418C" w:rsidRPr="002D7F7A" w:rsidRDefault="00D0418C" w:rsidP="00D0418C">
      <w:pPr>
        <w:shd w:val="clear" w:color="auto" w:fill="FFFFFF"/>
        <w:spacing w:line="360" w:lineRule="auto"/>
        <w:ind w:firstLine="540"/>
        <w:jc w:val="both"/>
        <w:rPr>
          <w:sz w:val="28"/>
          <w:szCs w:val="28"/>
          <w:lang w:val="uk-UA"/>
        </w:rPr>
      </w:pPr>
      <w:r>
        <w:rPr>
          <w:sz w:val="28"/>
          <w:szCs w:val="28"/>
          <w:shd w:val="clear" w:color="auto" w:fill="FFFFFF"/>
          <w:lang w:val="en-US"/>
        </w:rPr>
        <w:t>16</w:t>
      </w:r>
      <w:r w:rsidRPr="002D7F7A">
        <w:rPr>
          <w:sz w:val="28"/>
          <w:szCs w:val="28"/>
          <w:shd w:val="clear" w:color="auto" w:fill="FFFFFF"/>
          <w:lang w:val="en-US"/>
        </w:rPr>
        <w:t>8</w:t>
      </w:r>
      <w:r>
        <w:rPr>
          <w:sz w:val="28"/>
          <w:szCs w:val="28"/>
          <w:shd w:val="clear" w:color="auto" w:fill="FFFFFF"/>
          <w:lang w:val="en-US"/>
        </w:rPr>
        <w:t xml:space="preserve">. Buoncore M. </w:t>
      </w:r>
      <w:r>
        <w:rPr>
          <w:sz w:val="28"/>
          <w:szCs w:val="28"/>
          <w:lang w:val="en-US"/>
        </w:rPr>
        <w:t xml:space="preserve">F. A simple method of increasing the adhesion of acrylic filling materials to enamel surfaces / </w:t>
      </w:r>
      <w:r>
        <w:rPr>
          <w:sz w:val="28"/>
          <w:szCs w:val="28"/>
          <w:shd w:val="clear" w:color="auto" w:fill="FFFFFF"/>
          <w:lang w:val="en-US"/>
        </w:rPr>
        <w:t xml:space="preserve">M. </w:t>
      </w:r>
      <w:r>
        <w:rPr>
          <w:sz w:val="28"/>
          <w:szCs w:val="28"/>
          <w:lang w:val="en-US"/>
        </w:rPr>
        <w:t xml:space="preserve">F. </w:t>
      </w:r>
      <w:r>
        <w:rPr>
          <w:sz w:val="28"/>
          <w:szCs w:val="28"/>
          <w:shd w:val="clear" w:color="auto" w:fill="FFFFFF"/>
          <w:lang w:val="en-US"/>
        </w:rPr>
        <w:t>Buoncore</w:t>
      </w:r>
      <w:r>
        <w:rPr>
          <w:sz w:val="28"/>
          <w:szCs w:val="28"/>
          <w:lang w:val="en-US"/>
        </w:rPr>
        <w:t xml:space="preserve"> // Dent.Res. - 1955. - Vol. 34. - P. 38</w:t>
      </w:r>
      <w:r>
        <w:rPr>
          <w:sz w:val="28"/>
          <w:szCs w:val="28"/>
          <w:lang w:val="uk-UA"/>
        </w:rPr>
        <w:t xml:space="preserve"> </w:t>
      </w:r>
      <w:r>
        <w:rPr>
          <w:sz w:val="28"/>
          <w:szCs w:val="28"/>
          <w:lang w:val="en-US"/>
        </w:rPr>
        <w:t>-</w:t>
      </w:r>
      <w:r>
        <w:rPr>
          <w:sz w:val="28"/>
          <w:szCs w:val="28"/>
          <w:lang w:val="uk-UA"/>
        </w:rPr>
        <w:t xml:space="preserve"> </w:t>
      </w:r>
      <w:r>
        <w:rPr>
          <w:sz w:val="28"/>
          <w:szCs w:val="28"/>
          <w:lang w:val="en-US"/>
        </w:rPr>
        <w:t>53.</w:t>
      </w:r>
    </w:p>
    <w:p w:rsidR="00D0418C" w:rsidRDefault="00D0418C" w:rsidP="00D0418C">
      <w:pPr>
        <w:spacing w:line="360" w:lineRule="auto"/>
        <w:ind w:firstLine="540"/>
        <w:jc w:val="both"/>
        <w:rPr>
          <w:sz w:val="28"/>
          <w:szCs w:val="28"/>
          <w:lang w:val="en-US"/>
        </w:rPr>
      </w:pPr>
      <w:r>
        <w:rPr>
          <w:sz w:val="28"/>
          <w:szCs w:val="28"/>
          <w:lang w:val="uk-UA"/>
        </w:rPr>
        <w:t xml:space="preserve">169. </w:t>
      </w:r>
      <w:r>
        <w:rPr>
          <w:sz w:val="28"/>
          <w:szCs w:val="28"/>
          <w:shd w:val="clear" w:color="auto" w:fill="FFFFFF"/>
          <w:lang w:val="en-US"/>
        </w:rPr>
        <w:t>Shults</w:t>
      </w:r>
      <w:r>
        <w:rPr>
          <w:sz w:val="28"/>
          <w:szCs w:val="28"/>
          <w:lang w:val="en-US"/>
        </w:rPr>
        <w:t xml:space="preserve"> U. Abrasion of dental restoratives / U.</w:t>
      </w:r>
      <w:r>
        <w:rPr>
          <w:sz w:val="28"/>
          <w:szCs w:val="28"/>
          <w:shd w:val="clear" w:color="auto" w:fill="FFFFFF"/>
          <w:lang w:val="en-US"/>
        </w:rPr>
        <w:t xml:space="preserve"> Shults</w:t>
      </w:r>
      <w:r>
        <w:rPr>
          <w:sz w:val="28"/>
          <w:szCs w:val="28"/>
          <w:lang w:val="en-US"/>
        </w:rPr>
        <w:t xml:space="preserve"> // University of Regensburg. – Communication to VOCO GmbH. – 2003. - Vol. 2. – P.25</w:t>
      </w:r>
      <w:r>
        <w:rPr>
          <w:sz w:val="28"/>
          <w:szCs w:val="28"/>
          <w:lang w:val="uk-UA"/>
        </w:rPr>
        <w:t xml:space="preserve"> </w:t>
      </w:r>
      <w:r>
        <w:rPr>
          <w:sz w:val="28"/>
          <w:szCs w:val="28"/>
          <w:lang w:val="en-US"/>
        </w:rPr>
        <w:t>-</w:t>
      </w:r>
      <w:r>
        <w:rPr>
          <w:sz w:val="28"/>
          <w:szCs w:val="28"/>
          <w:lang w:val="uk-UA"/>
        </w:rPr>
        <w:t xml:space="preserve"> </w:t>
      </w:r>
      <w:r>
        <w:rPr>
          <w:sz w:val="28"/>
          <w:szCs w:val="28"/>
          <w:lang w:val="en-US"/>
        </w:rPr>
        <w:t>26.</w:t>
      </w:r>
    </w:p>
    <w:p w:rsidR="00D0418C" w:rsidRPr="00FD52A1" w:rsidRDefault="00D0418C" w:rsidP="00D0418C">
      <w:pPr>
        <w:spacing w:line="360" w:lineRule="auto"/>
        <w:ind w:firstLine="540"/>
        <w:jc w:val="both"/>
        <w:rPr>
          <w:sz w:val="28"/>
          <w:szCs w:val="28"/>
          <w:lang w:val="en-US"/>
        </w:rPr>
      </w:pPr>
      <w:r>
        <w:rPr>
          <w:sz w:val="28"/>
          <w:szCs w:val="28"/>
          <w:lang w:val="en-US"/>
        </w:rPr>
        <w:t>1</w:t>
      </w:r>
      <w:r w:rsidRPr="00FD52A1">
        <w:rPr>
          <w:sz w:val="28"/>
          <w:szCs w:val="28"/>
          <w:lang w:val="en-US"/>
        </w:rPr>
        <w:t>70</w:t>
      </w:r>
      <w:r>
        <w:rPr>
          <w:sz w:val="28"/>
          <w:szCs w:val="28"/>
          <w:lang w:val="en-US"/>
        </w:rPr>
        <w:t>. Randqualitat von Ormocer- und Kompositfullungen in Klasse-ll-Kavitaten nach kunstlicher Alterung / J. Manhart [et al] // Dtsch Zahnarztl Z. – 1999. –Vol. 54. – P. 89</w:t>
      </w:r>
      <w:r>
        <w:rPr>
          <w:sz w:val="28"/>
          <w:szCs w:val="28"/>
          <w:lang w:val="uk-UA"/>
        </w:rPr>
        <w:t xml:space="preserve"> </w:t>
      </w:r>
      <w:r>
        <w:rPr>
          <w:sz w:val="28"/>
          <w:szCs w:val="28"/>
          <w:lang w:val="en-US"/>
        </w:rPr>
        <w:t>-</w:t>
      </w:r>
      <w:r>
        <w:rPr>
          <w:sz w:val="28"/>
          <w:szCs w:val="28"/>
          <w:lang w:val="uk-UA"/>
        </w:rPr>
        <w:t xml:space="preserve"> </w:t>
      </w:r>
      <w:r>
        <w:rPr>
          <w:sz w:val="28"/>
          <w:szCs w:val="28"/>
          <w:lang w:val="en-US"/>
        </w:rPr>
        <w:t>95.</w:t>
      </w:r>
    </w:p>
    <w:p w:rsidR="00D0418C" w:rsidRPr="0020528C" w:rsidRDefault="00D0418C" w:rsidP="00D0418C">
      <w:pPr>
        <w:spacing w:line="360" w:lineRule="auto"/>
        <w:ind w:firstLine="540"/>
        <w:jc w:val="both"/>
        <w:rPr>
          <w:sz w:val="28"/>
          <w:szCs w:val="28"/>
          <w:lang w:val="uk-UA"/>
        </w:rPr>
      </w:pPr>
      <w:proofErr w:type="gramStart"/>
      <w:r>
        <w:rPr>
          <w:sz w:val="28"/>
          <w:szCs w:val="28"/>
          <w:lang w:val="en-US"/>
        </w:rPr>
        <w:t>1</w:t>
      </w:r>
      <w:r w:rsidRPr="00FD52A1">
        <w:rPr>
          <w:sz w:val="28"/>
          <w:szCs w:val="28"/>
          <w:lang w:val="en-US"/>
        </w:rPr>
        <w:t>71.</w:t>
      </w:r>
      <w:r>
        <w:rPr>
          <w:sz w:val="28"/>
          <w:szCs w:val="28"/>
          <w:lang w:val="en-US"/>
        </w:rPr>
        <w:t xml:space="preserve"> Dietschi D.</w:t>
      </w:r>
      <w:proofErr w:type="gramEnd"/>
      <w:r>
        <w:rPr>
          <w:sz w:val="28"/>
          <w:szCs w:val="28"/>
          <w:lang w:val="en-US"/>
        </w:rPr>
        <w:t xml:space="preserve"> A new shading concept based on natural tooth color applied to direct composite restorations</w:t>
      </w:r>
      <w:r>
        <w:rPr>
          <w:sz w:val="28"/>
          <w:szCs w:val="28"/>
          <w:lang w:val="uk-UA"/>
        </w:rPr>
        <w:t xml:space="preserve"> </w:t>
      </w:r>
      <w:r>
        <w:rPr>
          <w:sz w:val="28"/>
          <w:szCs w:val="28"/>
          <w:lang w:val="en-US"/>
        </w:rPr>
        <w:t>/ D. Dietschi, S. Ardu, I. Krejci // Quintessence int. – 2006. –</w:t>
      </w:r>
      <w:r>
        <w:rPr>
          <w:sz w:val="28"/>
          <w:szCs w:val="28"/>
          <w:lang w:val="uk-UA"/>
        </w:rPr>
        <w:t xml:space="preserve"> </w:t>
      </w:r>
      <w:r>
        <w:rPr>
          <w:sz w:val="28"/>
          <w:szCs w:val="28"/>
          <w:lang w:val="en-US"/>
        </w:rPr>
        <w:t xml:space="preserve">Vol. </w:t>
      </w:r>
      <w:r>
        <w:rPr>
          <w:sz w:val="28"/>
          <w:szCs w:val="28"/>
          <w:lang w:val="uk-UA"/>
        </w:rPr>
        <w:t>37</w:t>
      </w:r>
      <w:r>
        <w:rPr>
          <w:sz w:val="28"/>
          <w:szCs w:val="28"/>
          <w:lang w:val="en-US"/>
        </w:rPr>
        <w:t xml:space="preserve">. – P. </w:t>
      </w:r>
      <w:r>
        <w:rPr>
          <w:sz w:val="28"/>
          <w:szCs w:val="28"/>
          <w:lang w:val="uk-UA"/>
        </w:rPr>
        <w:t>91-102.</w:t>
      </w:r>
    </w:p>
    <w:p w:rsidR="00D0418C" w:rsidRDefault="00D0418C" w:rsidP="00D0418C">
      <w:pPr>
        <w:spacing w:line="360" w:lineRule="auto"/>
        <w:ind w:firstLine="540"/>
        <w:jc w:val="both"/>
        <w:rPr>
          <w:sz w:val="28"/>
          <w:szCs w:val="28"/>
          <w:lang w:val="en-US"/>
        </w:rPr>
      </w:pPr>
      <w:r>
        <w:rPr>
          <w:sz w:val="28"/>
          <w:szCs w:val="28"/>
          <w:shd w:val="clear" w:color="auto" w:fill="FFFFFF"/>
          <w:lang w:val="en-US"/>
        </w:rPr>
        <w:t>17</w:t>
      </w:r>
      <w:r w:rsidRPr="00FD52A1">
        <w:rPr>
          <w:sz w:val="28"/>
          <w:szCs w:val="28"/>
          <w:shd w:val="clear" w:color="auto" w:fill="FFFFFF"/>
          <w:lang w:val="en-US"/>
        </w:rPr>
        <w:t>2</w:t>
      </w:r>
      <w:r>
        <w:rPr>
          <w:sz w:val="28"/>
          <w:szCs w:val="28"/>
          <w:shd w:val="clear" w:color="auto" w:fill="FFFFFF"/>
          <w:lang w:val="en-US"/>
        </w:rPr>
        <w:t>. Bowen</w:t>
      </w:r>
      <w:r>
        <w:rPr>
          <w:sz w:val="28"/>
          <w:szCs w:val="28"/>
          <w:lang w:val="en-US"/>
        </w:rPr>
        <w:t xml:space="preserve"> R.L. Properies of a silica reintorced polymer for dental restorations / R. L.</w:t>
      </w:r>
      <w:r>
        <w:rPr>
          <w:sz w:val="28"/>
          <w:szCs w:val="28"/>
          <w:shd w:val="clear" w:color="auto" w:fill="FFFFFF"/>
          <w:lang w:val="en-US"/>
        </w:rPr>
        <w:t xml:space="preserve"> Bowen</w:t>
      </w:r>
      <w:r>
        <w:rPr>
          <w:sz w:val="28"/>
          <w:szCs w:val="28"/>
          <w:lang w:val="en-US"/>
        </w:rPr>
        <w:t xml:space="preserve"> // J.Am. </w:t>
      </w:r>
      <w:proofErr w:type="gramStart"/>
      <w:r>
        <w:rPr>
          <w:sz w:val="28"/>
          <w:szCs w:val="28"/>
          <w:lang w:val="en-US"/>
        </w:rPr>
        <w:t>Dent.Assoc. - 1963.</w:t>
      </w:r>
      <w:proofErr w:type="gramEnd"/>
      <w:r>
        <w:rPr>
          <w:sz w:val="28"/>
          <w:szCs w:val="28"/>
          <w:lang w:val="en-US"/>
        </w:rPr>
        <w:t xml:space="preserve"> - Vol. 66. - P. 57 - 64.</w:t>
      </w:r>
    </w:p>
    <w:p w:rsidR="00D0418C" w:rsidRPr="00C703DE" w:rsidRDefault="00D0418C" w:rsidP="00D0418C">
      <w:pPr>
        <w:spacing w:line="360" w:lineRule="auto"/>
        <w:ind w:firstLine="540"/>
        <w:jc w:val="both"/>
        <w:rPr>
          <w:sz w:val="28"/>
          <w:szCs w:val="28"/>
          <w:lang w:val="en-US"/>
        </w:rPr>
      </w:pPr>
      <w:r>
        <w:rPr>
          <w:sz w:val="28"/>
          <w:szCs w:val="28"/>
          <w:shd w:val="clear" w:color="auto" w:fill="FFFFFF"/>
          <w:lang w:val="en-US"/>
        </w:rPr>
        <w:t>17</w:t>
      </w:r>
      <w:r w:rsidRPr="00FD52A1">
        <w:rPr>
          <w:sz w:val="28"/>
          <w:szCs w:val="28"/>
          <w:shd w:val="clear" w:color="auto" w:fill="FFFFFF"/>
          <w:lang w:val="en-US"/>
        </w:rPr>
        <w:t>3</w:t>
      </w:r>
      <w:r>
        <w:rPr>
          <w:sz w:val="28"/>
          <w:szCs w:val="28"/>
          <w:shd w:val="clear" w:color="auto" w:fill="FFFFFF"/>
          <w:lang w:val="en-US"/>
        </w:rPr>
        <w:t>. Bowen R.</w:t>
      </w:r>
      <w:r>
        <w:rPr>
          <w:sz w:val="28"/>
          <w:szCs w:val="28"/>
          <w:lang w:val="en-US"/>
        </w:rPr>
        <w:t xml:space="preserve"> L. Synthesis of various materials with oral tissues. I. The components in composit restorations / </w:t>
      </w:r>
      <w:r>
        <w:rPr>
          <w:sz w:val="28"/>
          <w:szCs w:val="28"/>
          <w:shd w:val="clear" w:color="auto" w:fill="FFFFFF"/>
          <w:lang w:val="en-US"/>
        </w:rPr>
        <w:t>R.</w:t>
      </w:r>
      <w:r>
        <w:rPr>
          <w:sz w:val="28"/>
          <w:szCs w:val="28"/>
          <w:lang w:val="en-US"/>
        </w:rPr>
        <w:t xml:space="preserve"> L. </w:t>
      </w:r>
      <w:r>
        <w:rPr>
          <w:sz w:val="28"/>
          <w:szCs w:val="28"/>
          <w:shd w:val="clear" w:color="auto" w:fill="FFFFFF"/>
          <w:lang w:val="en-US"/>
        </w:rPr>
        <w:t xml:space="preserve">Bowen </w:t>
      </w:r>
      <w:r>
        <w:rPr>
          <w:sz w:val="28"/>
          <w:szCs w:val="28"/>
          <w:lang w:val="en-US"/>
        </w:rPr>
        <w:t xml:space="preserve">// J. Dent. </w:t>
      </w:r>
      <w:proofErr w:type="gramStart"/>
      <w:r>
        <w:rPr>
          <w:sz w:val="28"/>
          <w:szCs w:val="28"/>
          <w:lang w:val="en-US"/>
        </w:rPr>
        <w:t>Res. - 1979.</w:t>
      </w:r>
      <w:proofErr w:type="gramEnd"/>
      <w:r>
        <w:rPr>
          <w:sz w:val="28"/>
          <w:szCs w:val="28"/>
          <w:lang w:val="en-US"/>
        </w:rPr>
        <w:t xml:space="preserve"> - Vol. 58. - P. 1493 - 1503.</w:t>
      </w:r>
    </w:p>
    <w:p w:rsidR="00D0418C" w:rsidRPr="00DD24FC" w:rsidRDefault="00D0418C" w:rsidP="00D0418C">
      <w:pPr>
        <w:spacing w:line="360" w:lineRule="auto"/>
        <w:ind w:firstLine="540"/>
        <w:jc w:val="both"/>
        <w:rPr>
          <w:sz w:val="28"/>
          <w:szCs w:val="28"/>
          <w:shd w:val="clear" w:color="auto" w:fill="FFFFFF"/>
          <w:lang w:val="en-US"/>
        </w:rPr>
      </w:pPr>
      <w:proofErr w:type="gramStart"/>
      <w:r w:rsidRPr="00FD52A1">
        <w:rPr>
          <w:sz w:val="28"/>
          <w:szCs w:val="28"/>
          <w:lang w:val="en-US"/>
        </w:rPr>
        <w:t>174</w:t>
      </w:r>
      <w:r>
        <w:rPr>
          <w:sz w:val="28"/>
          <w:szCs w:val="28"/>
          <w:shd w:val="clear" w:color="auto" w:fill="FFFFFF"/>
          <w:lang w:val="uk-UA"/>
        </w:rPr>
        <w:t>.</w:t>
      </w:r>
      <w:r>
        <w:rPr>
          <w:sz w:val="28"/>
          <w:szCs w:val="28"/>
          <w:shd w:val="clear" w:color="auto" w:fill="FFFFFF"/>
          <w:lang w:val="en-US"/>
        </w:rPr>
        <w:t xml:space="preserve"> Duetschi</w:t>
      </w:r>
      <w:r>
        <w:rPr>
          <w:sz w:val="28"/>
          <w:szCs w:val="28"/>
          <w:lang w:val="en-US"/>
        </w:rPr>
        <w:t xml:space="preserve"> D.</w:t>
      </w:r>
      <w:proofErr w:type="gramEnd"/>
      <w:r>
        <w:rPr>
          <w:sz w:val="28"/>
          <w:szCs w:val="28"/>
          <w:lang w:val="en-US"/>
        </w:rPr>
        <w:t xml:space="preserve"> In vitro evaluation of marginal and intemal adaptation of class II resin composite restorations after termal and occlusal stressing / D. </w:t>
      </w:r>
      <w:r>
        <w:rPr>
          <w:sz w:val="28"/>
          <w:szCs w:val="28"/>
          <w:shd w:val="clear" w:color="auto" w:fill="FFFFFF"/>
          <w:lang w:val="en-US"/>
        </w:rPr>
        <w:t>Duetschi</w:t>
      </w:r>
      <w:r>
        <w:rPr>
          <w:sz w:val="28"/>
          <w:szCs w:val="28"/>
          <w:lang w:val="en-US"/>
        </w:rPr>
        <w:t xml:space="preserve">, D. Herzfeld // Eur. J. Oral. </w:t>
      </w:r>
      <w:proofErr w:type="gramStart"/>
      <w:r>
        <w:rPr>
          <w:sz w:val="28"/>
          <w:szCs w:val="28"/>
          <w:lang w:val="en-US"/>
        </w:rPr>
        <w:t>Sci. - 1998.</w:t>
      </w:r>
      <w:proofErr w:type="gramEnd"/>
      <w:r>
        <w:rPr>
          <w:sz w:val="28"/>
          <w:szCs w:val="28"/>
          <w:lang w:val="en-US"/>
        </w:rPr>
        <w:t xml:space="preserve"> - Vol. 106, </w:t>
      </w:r>
      <w:r>
        <w:rPr>
          <w:sz w:val="28"/>
          <w:szCs w:val="28"/>
          <w:lang w:val="uk-UA"/>
        </w:rPr>
        <w:t>№6.</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1033</w:t>
      </w:r>
      <w:r>
        <w:rPr>
          <w:sz w:val="28"/>
          <w:szCs w:val="28"/>
          <w:lang w:val="en-US"/>
        </w:rPr>
        <w:t xml:space="preserve"> </w:t>
      </w:r>
      <w:r>
        <w:rPr>
          <w:sz w:val="28"/>
          <w:szCs w:val="28"/>
          <w:lang w:val="uk-UA"/>
        </w:rPr>
        <w:t>-</w:t>
      </w:r>
      <w:r>
        <w:rPr>
          <w:sz w:val="28"/>
          <w:szCs w:val="28"/>
          <w:lang w:val="en-US"/>
        </w:rPr>
        <w:t xml:space="preserve"> </w:t>
      </w:r>
      <w:r>
        <w:rPr>
          <w:sz w:val="28"/>
          <w:szCs w:val="28"/>
          <w:lang w:val="uk-UA"/>
        </w:rPr>
        <w:t>1042.</w:t>
      </w:r>
    </w:p>
    <w:p w:rsidR="00D0418C" w:rsidRDefault="00D0418C" w:rsidP="00D0418C">
      <w:pPr>
        <w:spacing w:line="360" w:lineRule="auto"/>
        <w:ind w:firstLine="540"/>
        <w:jc w:val="both"/>
        <w:rPr>
          <w:sz w:val="28"/>
          <w:szCs w:val="28"/>
          <w:lang w:val="en-US"/>
        </w:rPr>
      </w:pPr>
      <w:r w:rsidRPr="00FD52A1">
        <w:rPr>
          <w:sz w:val="28"/>
          <w:szCs w:val="28"/>
          <w:lang w:val="en-US"/>
        </w:rPr>
        <w:t>175</w:t>
      </w:r>
      <w:r>
        <w:rPr>
          <w:sz w:val="28"/>
          <w:szCs w:val="28"/>
          <w:lang w:val="en-US"/>
        </w:rPr>
        <w:t xml:space="preserve">. Magne P. Stratification of composite restorations: Systematic and durable replication of natural aesthetics / P. Magne, J. Holz // Pract. </w:t>
      </w:r>
      <w:proofErr w:type="gramStart"/>
      <w:r>
        <w:rPr>
          <w:sz w:val="28"/>
          <w:szCs w:val="28"/>
          <w:lang w:val="en-US"/>
        </w:rPr>
        <w:t>Periodont.</w:t>
      </w:r>
      <w:proofErr w:type="gramEnd"/>
      <w:r>
        <w:rPr>
          <w:sz w:val="28"/>
          <w:szCs w:val="28"/>
          <w:lang w:val="en-US"/>
        </w:rPr>
        <w:t xml:space="preserve"> </w:t>
      </w:r>
      <w:proofErr w:type="gramStart"/>
      <w:r>
        <w:rPr>
          <w:sz w:val="28"/>
          <w:szCs w:val="28"/>
          <w:lang w:val="en-US"/>
        </w:rPr>
        <w:t>Aesthet.</w:t>
      </w:r>
      <w:proofErr w:type="gramEnd"/>
      <w:r>
        <w:rPr>
          <w:sz w:val="28"/>
          <w:szCs w:val="28"/>
          <w:lang w:val="en-US"/>
        </w:rPr>
        <w:t xml:space="preserve"> Dent. - 1996. – Vol. 8, </w:t>
      </w:r>
      <w:r w:rsidRPr="00A45C66">
        <w:rPr>
          <w:sz w:val="28"/>
          <w:szCs w:val="28"/>
          <w:lang w:val="en-US"/>
        </w:rPr>
        <w:t>№</w:t>
      </w:r>
      <w:r>
        <w:rPr>
          <w:sz w:val="28"/>
          <w:szCs w:val="28"/>
          <w:lang w:val="en-US"/>
        </w:rPr>
        <w:t>1. – P. 61 - 68.</w:t>
      </w:r>
    </w:p>
    <w:p w:rsidR="00D0418C" w:rsidRDefault="00D0418C" w:rsidP="00D0418C">
      <w:pPr>
        <w:spacing w:line="360" w:lineRule="auto"/>
        <w:ind w:firstLine="540"/>
        <w:jc w:val="both"/>
        <w:rPr>
          <w:sz w:val="28"/>
          <w:szCs w:val="28"/>
          <w:lang w:val="en-US"/>
        </w:rPr>
      </w:pPr>
      <w:proofErr w:type="gramStart"/>
      <w:r>
        <w:rPr>
          <w:sz w:val="28"/>
          <w:szCs w:val="28"/>
          <w:lang w:val="en-US"/>
        </w:rPr>
        <w:t>1</w:t>
      </w:r>
      <w:r w:rsidRPr="00FD52A1">
        <w:rPr>
          <w:sz w:val="28"/>
          <w:szCs w:val="28"/>
          <w:lang w:val="en-US"/>
        </w:rPr>
        <w:t>76</w:t>
      </w:r>
      <w:r>
        <w:rPr>
          <w:sz w:val="28"/>
          <w:szCs w:val="28"/>
          <w:lang w:val="en-US"/>
        </w:rPr>
        <w:t>. Dietschi</w:t>
      </w:r>
      <w:r w:rsidRPr="00B2226C">
        <w:rPr>
          <w:sz w:val="28"/>
          <w:szCs w:val="28"/>
          <w:lang w:val="en-US"/>
        </w:rPr>
        <w:t xml:space="preserve"> </w:t>
      </w:r>
      <w:r>
        <w:rPr>
          <w:sz w:val="28"/>
          <w:szCs w:val="28"/>
          <w:lang w:val="en-US"/>
        </w:rPr>
        <w:t>D.</w:t>
      </w:r>
      <w:proofErr w:type="gramEnd"/>
      <w:r>
        <w:rPr>
          <w:sz w:val="28"/>
          <w:szCs w:val="28"/>
          <w:lang w:val="en-US"/>
        </w:rPr>
        <w:t xml:space="preserve"> A new shading concept based on natural tooth color applied to direct composite restorations / D. Dietschi, S. Ardu, I. Krejci // Quintessence Int. - 2006. – Vol. 37. – P. 91 - 102.</w:t>
      </w:r>
    </w:p>
    <w:p w:rsidR="00D0418C" w:rsidRPr="00146096" w:rsidRDefault="00D0418C" w:rsidP="00D0418C">
      <w:pPr>
        <w:spacing w:line="360" w:lineRule="auto"/>
        <w:ind w:firstLine="540"/>
        <w:jc w:val="both"/>
        <w:rPr>
          <w:sz w:val="28"/>
          <w:szCs w:val="28"/>
          <w:lang w:val="en-US"/>
        </w:rPr>
      </w:pPr>
      <w:r>
        <w:rPr>
          <w:sz w:val="28"/>
          <w:szCs w:val="28"/>
          <w:shd w:val="clear" w:color="auto" w:fill="FFFFFF"/>
          <w:lang w:val="en-US"/>
        </w:rPr>
        <w:t>177</w:t>
      </w:r>
      <w:r>
        <w:rPr>
          <w:sz w:val="28"/>
          <w:szCs w:val="28"/>
          <w:shd w:val="clear" w:color="auto" w:fill="FFFFFF"/>
          <w:lang w:val="uk-UA"/>
        </w:rPr>
        <w:t xml:space="preserve">. </w:t>
      </w:r>
      <w:r>
        <w:rPr>
          <w:sz w:val="28"/>
          <w:szCs w:val="28"/>
          <w:shd w:val="clear" w:color="auto" w:fill="FFFFFF"/>
          <w:lang w:val="en-US"/>
        </w:rPr>
        <w:t>Manhart</w:t>
      </w:r>
      <w:r>
        <w:rPr>
          <w:sz w:val="28"/>
          <w:szCs w:val="28"/>
          <w:lang w:val="en-US"/>
        </w:rPr>
        <w:t xml:space="preserve"> J. Randqualitat von Ormocer-und Kompositfullungen in Klasse-I-Kavitaten nach kunstlicher Alterung / J.</w:t>
      </w:r>
      <w:r>
        <w:rPr>
          <w:sz w:val="28"/>
          <w:szCs w:val="28"/>
          <w:shd w:val="clear" w:color="auto" w:fill="FFFFFF"/>
          <w:lang w:val="en-US"/>
        </w:rPr>
        <w:t xml:space="preserve"> Manhart</w:t>
      </w:r>
      <w:r>
        <w:rPr>
          <w:sz w:val="28"/>
          <w:szCs w:val="28"/>
          <w:lang w:val="en-US"/>
        </w:rPr>
        <w:t xml:space="preserve"> [et al.] // Dtsch. Zahnarztl. </w:t>
      </w:r>
      <w:proofErr w:type="gramStart"/>
      <w:r>
        <w:rPr>
          <w:sz w:val="28"/>
          <w:szCs w:val="28"/>
          <w:lang w:val="en-US"/>
        </w:rPr>
        <w:t>Z. – 1999.</w:t>
      </w:r>
      <w:proofErr w:type="gramEnd"/>
      <w:r>
        <w:rPr>
          <w:sz w:val="28"/>
          <w:szCs w:val="28"/>
          <w:lang w:val="en-US"/>
        </w:rPr>
        <w:t xml:space="preserve"> –</w:t>
      </w:r>
      <w:r>
        <w:rPr>
          <w:sz w:val="28"/>
          <w:szCs w:val="28"/>
          <w:lang w:val="uk-UA"/>
        </w:rPr>
        <w:t xml:space="preserve"> </w:t>
      </w:r>
      <w:r>
        <w:rPr>
          <w:sz w:val="28"/>
          <w:szCs w:val="28"/>
          <w:lang w:val="en-US"/>
        </w:rPr>
        <w:t>Vol. 54. - P. 89 - 95.</w:t>
      </w:r>
    </w:p>
    <w:p w:rsidR="00D0418C" w:rsidRDefault="00D0418C" w:rsidP="00D0418C">
      <w:pPr>
        <w:spacing w:line="360" w:lineRule="auto"/>
        <w:ind w:firstLine="540"/>
        <w:jc w:val="both"/>
        <w:rPr>
          <w:sz w:val="28"/>
          <w:szCs w:val="28"/>
          <w:lang w:val="en-US"/>
        </w:rPr>
      </w:pPr>
      <w:r>
        <w:rPr>
          <w:sz w:val="28"/>
          <w:szCs w:val="28"/>
          <w:lang w:val="en-US"/>
        </w:rPr>
        <w:lastRenderedPageBreak/>
        <w:t>178. Pokorny A. Effect of multiple preheating cycles on hardness of composite materials / A. Pokorny [et al] // Dent Res. – 2005. – Vol. 34. – P. 84.</w:t>
      </w:r>
    </w:p>
    <w:p w:rsidR="00D0418C" w:rsidRDefault="00D0418C" w:rsidP="00D0418C">
      <w:pPr>
        <w:spacing w:line="360" w:lineRule="auto"/>
        <w:ind w:firstLine="540"/>
        <w:jc w:val="both"/>
        <w:rPr>
          <w:sz w:val="28"/>
          <w:szCs w:val="28"/>
          <w:lang w:val="en-US"/>
        </w:rPr>
      </w:pPr>
      <w:r>
        <w:rPr>
          <w:sz w:val="28"/>
          <w:szCs w:val="28"/>
          <w:lang w:val="en-US"/>
        </w:rPr>
        <w:t>179.</w:t>
      </w:r>
      <w:r>
        <w:rPr>
          <w:sz w:val="28"/>
          <w:szCs w:val="28"/>
          <w:lang w:val="uk-UA"/>
        </w:rPr>
        <w:t xml:space="preserve"> </w:t>
      </w:r>
      <w:r>
        <w:rPr>
          <w:sz w:val="28"/>
          <w:szCs w:val="28"/>
          <w:lang w:val="en-US"/>
        </w:rPr>
        <w:t xml:space="preserve">Davidson C. L. Relaxation of polymerization contraction stresses by flow in dental composites / C. L. Davidson, A. J. De Gee // J. Dent. </w:t>
      </w:r>
      <w:proofErr w:type="gramStart"/>
      <w:r>
        <w:rPr>
          <w:sz w:val="28"/>
          <w:szCs w:val="28"/>
          <w:lang w:val="en-US"/>
        </w:rPr>
        <w:t>Res. – 2001.</w:t>
      </w:r>
      <w:proofErr w:type="gramEnd"/>
      <w:r>
        <w:rPr>
          <w:sz w:val="28"/>
          <w:szCs w:val="28"/>
          <w:lang w:val="en-US"/>
        </w:rPr>
        <w:t xml:space="preserve"> - Vol. 63. –P. 146 - 148.</w:t>
      </w:r>
    </w:p>
    <w:p w:rsidR="00D0418C" w:rsidRDefault="00D0418C" w:rsidP="00D0418C">
      <w:pPr>
        <w:spacing w:line="360" w:lineRule="auto"/>
        <w:ind w:firstLine="540"/>
        <w:jc w:val="both"/>
        <w:rPr>
          <w:sz w:val="28"/>
          <w:szCs w:val="28"/>
          <w:lang w:val="en-US"/>
        </w:rPr>
      </w:pPr>
      <w:r>
        <w:rPr>
          <w:sz w:val="28"/>
          <w:szCs w:val="28"/>
          <w:shd w:val="clear" w:color="auto" w:fill="FFFFFF"/>
          <w:lang w:val="en-US"/>
        </w:rPr>
        <w:t>180. Burke f. J. T</w:t>
      </w:r>
      <w:r>
        <w:rPr>
          <w:sz w:val="28"/>
          <w:szCs w:val="28"/>
          <w:lang w:val="en-US"/>
        </w:rPr>
        <w:t xml:space="preserve">. Development of lignt – activated composites and implications for clinical practice / </w:t>
      </w:r>
      <w:r>
        <w:rPr>
          <w:sz w:val="28"/>
          <w:szCs w:val="28"/>
          <w:shd w:val="clear" w:color="auto" w:fill="FFFFFF"/>
          <w:lang w:val="en-US"/>
        </w:rPr>
        <w:t>f. J. T.</w:t>
      </w:r>
      <w:r>
        <w:rPr>
          <w:sz w:val="28"/>
          <w:szCs w:val="28"/>
          <w:lang w:val="en-US"/>
        </w:rPr>
        <w:t xml:space="preserve"> </w:t>
      </w:r>
      <w:r>
        <w:rPr>
          <w:sz w:val="28"/>
          <w:szCs w:val="28"/>
          <w:shd w:val="clear" w:color="auto" w:fill="FFFFFF"/>
          <w:lang w:val="en-US"/>
        </w:rPr>
        <w:t xml:space="preserve">Burke </w:t>
      </w:r>
      <w:r>
        <w:rPr>
          <w:sz w:val="28"/>
          <w:szCs w:val="28"/>
          <w:lang w:val="en-US"/>
        </w:rPr>
        <w:t>// Rest. Dent. - 1986. - Vol. 2. - P. 108 - 112.</w:t>
      </w:r>
    </w:p>
    <w:p w:rsidR="00D0418C" w:rsidRPr="000F1D0D" w:rsidRDefault="00D0418C" w:rsidP="00D0418C">
      <w:pPr>
        <w:spacing w:line="360" w:lineRule="auto"/>
        <w:ind w:firstLine="540"/>
        <w:jc w:val="both"/>
        <w:rPr>
          <w:sz w:val="28"/>
          <w:szCs w:val="28"/>
          <w:lang w:val="en-US"/>
        </w:rPr>
      </w:pPr>
      <w:r>
        <w:rPr>
          <w:sz w:val="28"/>
          <w:szCs w:val="28"/>
          <w:lang w:val="en-US"/>
        </w:rPr>
        <w:t xml:space="preserve">181. </w:t>
      </w:r>
      <w:r>
        <w:rPr>
          <w:sz w:val="28"/>
          <w:szCs w:val="28"/>
          <w:shd w:val="clear" w:color="auto" w:fill="FFFFFF"/>
          <w:lang w:val="en-US"/>
        </w:rPr>
        <w:t xml:space="preserve">Fujitan M. </w:t>
      </w:r>
      <w:r>
        <w:rPr>
          <w:sz w:val="28"/>
          <w:szCs w:val="28"/>
          <w:lang w:val="en-US"/>
        </w:rPr>
        <w:t xml:space="preserve">Effect of acid etching on dental pulp in composite restorations / </w:t>
      </w:r>
      <w:r>
        <w:rPr>
          <w:sz w:val="28"/>
          <w:szCs w:val="28"/>
          <w:shd w:val="clear" w:color="auto" w:fill="FFFFFF"/>
          <w:lang w:val="en-US"/>
        </w:rPr>
        <w:t>M.</w:t>
      </w:r>
      <w:r>
        <w:rPr>
          <w:sz w:val="28"/>
          <w:szCs w:val="28"/>
          <w:lang w:val="en-US"/>
        </w:rPr>
        <w:t xml:space="preserve"> </w:t>
      </w:r>
      <w:r>
        <w:rPr>
          <w:sz w:val="28"/>
          <w:szCs w:val="28"/>
          <w:shd w:val="clear" w:color="auto" w:fill="FFFFFF"/>
          <w:lang w:val="en-US"/>
        </w:rPr>
        <w:t xml:space="preserve">Fujitani, </w:t>
      </w:r>
      <w:r>
        <w:rPr>
          <w:sz w:val="28"/>
          <w:szCs w:val="28"/>
          <w:lang w:val="en-US"/>
        </w:rPr>
        <w:t xml:space="preserve">S. Inokoshi, H. Hosoda // Int. Dent. </w:t>
      </w:r>
      <w:proofErr w:type="gramStart"/>
      <w:r>
        <w:rPr>
          <w:sz w:val="28"/>
          <w:szCs w:val="28"/>
          <w:lang w:val="en-US"/>
        </w:rPr>
        <w:t>J. - 1992.</w:t>
      </w:r>
      <w:proofErr w:type="gramEnd"/>
      <w:r>
        <w:rPr>
          <w:sz w:val="28"/>
          <w:szCs w:val="28"/>
          <w:lang w:val="en-US"/>
        </w:rPr>
        <w:t xml:space="preserve"> - Vol. 42. - P. 3 - 11.</w:t>
      </w:r>
    </w:p>
    <w:p w:rsidR="00D0418C" w:rsidRPr="000F1D0D" w:rsidRDefault="00D0418C" w:rsidP="00D0418C">
      <w:pPr>
        <w:spacing w:line="360" w:lineRule="auto"/>
        <w:ind w:firstLine="540"/>
        <w:jc w:val="both"/>
        <w:rPr>
          <w:sz w:val="28"/>
          <w:szCs w:val="28"/>
          <w:lang w:val="en-US"/>
        </w:rPr>
      </w:pPr>
      <w:r>
        <w:rPr>
          <w:sz w:val="28"/>
          <w:szCs w:val="28"/>
          <w:shd w:val="clear" w:color="auto" w:fill="FFFFFF"/>
          <w:lang w:val="en-US"/>
        </w:rPr>
        <w:t>182. Reinhardt</w:t>
      </w:r>
      <w:r>
        <w:rPr>
          <w:sz w:val="28"/>
          <w:szCs w:val="28"/>
          <w:lang w:val="en-US"/>
        </w:rPr>
        <w:t xml:space="preserve"> K. D. Shear bond stinghth on dentine / K. D.</w:t>
      </w:r>
      <w:r>
        <w:rPr>
          <w:sz w:val="28"/>
          <w:szCs w:val="28"/>
          <w:shd w:val="clear" w:color="auto" w:fill="FFFFFF"/>
          <w:lang w:val="en-US"/>
        </w:rPr>
        <w:t xml:space="preserve"> Reinhardt</w:t>
      </w:r>
      <w:r>
        <w:rPr>
          <w:sz w:val="28"/>
          <w:szCs w:val="28"/>
          <w:lang w:val="en-US"/>
        </w:rPr>
        <w:t xml:space="preserve"> // Phillip Journal (University of Munster, Germany). – 1997. –Vol. 3 - 4, - P. 101.</w:t>
      </w:r>
    </w:p>
    <w:p w:rsidR="00D0418C" w:rsidRPr="000F1D0D" w:rsidRDefault="00D0418C" w:rsidP="00D0418C">
      <w:pPr>
        <w:spacing w:line="360" w:lineRule="auto"/>
        <w:ind w:firstLine="540"/>
        <w:jc w:val="both"/>
        <w:rPr>
          <w:sz w:val="28"/>
          <w:szCs w:val="28"/>
          <w:lang w:val="en-US"/>
        </w:rPr>
      </w:pPr>
      <w:r>
        <w:rPr>
          <w:sz w:val="28"/>
          <w:szCs w:val="28"/>
          <w:lang w:val="en-US"/>
        </w:rPr>
        <w:t>183. Mjor I. A. Pulp-Dentin Biology in Restorative Dentistry / I. A. Mjor // Quintessensence Publ., 2002. – Vol. 12. – P. 14 - 21.</w:t>
      </w:r>
    </w:p>
    <w:p w:rsidR="00D0418C" w:rsidRDefault="00D0418C" w:rsidP="00D0418C">
      <w:pPr>
        <w:spacing w:line="360" w:lineRule="auto"/>
        <w:ind w:firstLine="540"/>
        <w:jc w:val="both"/>
        <w:rPr>
          <w:sz w:val="28"/>
          <w:szCs w:val="28"/>
          <w:lang w:val="uk-UA"/>
        </w:rPr>
      </w:pPr>
      <w:r>
        <w:rPr>
          <w:sz w:val="28"/>
          <w:szCs w:val="28"/>
          <w:shd w:val="clear" w:color="auto" w:fill="FFFFFF"/>
          <w:lang w:val="en-US"/>
        </w:rPr>
        <w:t>184. Crim G</w:t>
      </w:r>
      <w:r>
        <w:rPr>
          <w:sz w:val="28"/>
          <w:szCs w:val="28"/>
          <w:lang w:val="en-US"/>
        </w:rPr>
        <w:t xml:space="preserve">. A. Assessment of microleakage of three dentinal bonding systems / </w:t>
      </w:r>
      <w:r>
        <w:rPr>
          <w:sz w:val="28"/>
          <w:szCs w:val="28"/>
          <w:shd w:val="clear" w:color="auto" w:fill="FFFFFF"/>
          <w:lang w:val="en-US"/>
        </w:rPr>
        <w:t>G</w:t>
      </w:r>
      <w:r>
        <w:rPr>
          <w:sz w:val="28"/>
          <w:szCs w:val="28"/>
          <w:lang w:val="en-US"/>
        </w:rPr>
        <w:t xml:space="preserve">. A. </w:t>
      </w:r>
      <w:r>
        <w:rPr>
          <w:sz w:val="28"/>
          <w:szCs w:val="28"/>
          <w:shd w:val="clear" w:color="auto" w:fill="FFFFFF"/>
          <w:lang w:val="en-US"/>
        </w:rPr>
        <w:t xml:space="preserve">Crim </w:t>
      </w:r>
      <w:r>
        <w:rPr>
          <w:sz w:val="28"/>
          <w:szCs w:val="28"/>
          <w:lang w:val="en-US"/>
        </w:rPr>
        <w:t xml:space="preserve">// Quint. </w:t>
      </w:r>
      <w:proofErr w:type="gramStart"/>
      <w:r>
        <w:rPr>
          <w:sz w:val="28"/>
          <w:szCs w:val="28"/>
          <w:lang w:val="en-US"/>
        </w:rPr>
        <w:t>International.</w:t>
      </w:r>
      <w:proofErr w:type="gramEnd"/>
      <w:r>
        <w:rPr>
          <w:sz w:val="28"/>
          <w:szCs w:val="28"/>
          <w:lang w:val="en-US"/>
        </w:rPr>
        <w:t xml:space="preserve"> - 1990. - Vol. 21,</w:t>
      </w:r>
      <w:r>
        <w:rPr>
          <w:sz w:val="28"/>
          <w:szCs w:val="28"/>
          <w:lang w:val="uk-UA"/>
        </w:rPr>
        <w:t xml:space="preserve"> №44.</w:t>
      </w:r>
      <w:r>
        <w:rPr>
          <w:sz w:val="28"/>
          <w:szCs w:val="28"/>
          <w:lang w:val="en-US"/>
        </w:rPr>
        <w:t xml:space="preserve"> </w:t>
      </w:r>
      <w:r>
        <w:rPr>
          <w:sz w:val="28"/>
          <w:szCs w:val="28"/>
          <w:lang w:val="uk-UA"/>
        </w:rPr>
        <w:t>-</w:t>
      </w:r>
      <w:r>
        <w:rPr>
          <w:sz w:val="28"/>
          <w:szCs w:val="28"/>
          <w:lang w:val="en-US"/>
        </w:rPr>
        <w:t xml:space="preserve"> </w:t>
      </w:r>
      <w:r>
        <w:rPr>
          <w:sz w:val="28"/>
          <w:szCs w:val="28"/>
          <w:lang w:val="uk-UA"/>
        </w:rPr>
        <w:t>Р.</w:t>
      </w:r>
      <w:r>
        <w:rPr>
          <w:sz w:val="28"/>
          <w:szCs w:val="28"/>
          <w:lang w:val="en-US"/>
        </w:rPr>
        <w:t xml:space="preserve"> </w:t>
      </w:r>
      <w:r>
        <w:rPr>
          <w:sz w:val="28"/>
          <w:szCs w:val="28"/>
          <w:lang w:val="uk-UA"/>
        </w:rPr>
        <w:t>295</w:t>
      </w:r>
      <w:r>
        <w:rPr>
          <w:sz w:val="28"/>
          <w:szCs w:val="28"/>
          <w:lang w:val="en-US"/>
        </w:rPr>
        <w:t xml:space="preserve"> </w:t>
      </w:r>
      <w:r>
        <w:rPr>
          <w:sz w:val="28"/>
          <w:szCs w:val="28"/>
          <w:lang w:val="uk-UA"/>
        </w:rPr>
        <w:t>-</w:t>
      </w:r>
      <w:r>
        <w:rPr>
          <w:sz w:val="28"/>
          <w:szCs w:val="28"/>
          <w:lang w:val="en-US"/>
        </w:rPr>
        <w:t xml:space="preserve"> </w:t>
      </w:r>
      <w:r>
        <w:rPr>
          <w:sz w:val="28"/>
          <w:szCs w:val="28"/>
          <w:lang w:val="uk-UA"/>
        </w:rPr>
        <w:t>297.</w:t>
      </w:r>
    </w:p>
    <w:p w:rsidR="00D0418C" w:rsidRDefault="00D0418C" w:rsidP="00D0418C">
      <w:pPr>
        <w:spacing w:line="360" w:lineRule="auto"/>
        <w:ind w:firstLine="540"/>
        <w:jc w:val="both"/>
        <w:rPr>
          <w:sz w:val="28"/>
          <w:szCs w:val="28"/>
          <w:shd w:val="clear" w:color="auto" w:fill="FFFFFF"/>
          <w:lang w:val="en-US"/>
        </w:rPr>
      </w:pPr>
      <w:r>
        <w:rPr>
          <w:sz w:val="28"/>
          <w:szCs w:val="28"/>
          <w:shd w:val="clear" w:color="auto" w:fill="FFFFFF"/>
          <w:lang w:val="en-US"/>
        </w:rPr>
        <w:t>185</w:t>
      </w:r>
      <w:r>
        <w:rPr>
          <w:sz w:val="28"/>
          <w:szCs w:val="28"/>
          <w:shd w:val="clear" w:color="auto" w:fill="FFFFFF"/>
          <w:lang w:val="uk-UA"/>
        </w:rPr>
        <w:t>.</w:t>
      </w:r>
      <w:r>
        <w:rPr>
          <w:sz w:val="28"/>
          <w:szCs w:val="28"/>
          <w:shd w:val="clear" w:color="auto" w:fill="FFFFFF"/>
          <w:lang w:val="en-US"/>
        </w:rPr>
        <w:t xml:space="preserve"> Olsen R. A</w:t>
      </w:r>
      <w:r>
        <w:rPr>
          <w:sz w:val="28"/>
          <w:szCs w:val="28"/>
          <w:lang w:val="en-US"/>
        </w:rPr>
        <w:t xml:space="preserve">. Enamil reduction and bond strength of resin-bonded retainers / </w:t>
      </w:r>
      <w:r>
        <w:rPr>
          <w:sz w:val="28"/>
          <w:szCs w:val="28"/>
          <w:shd w:val="clear" w:color="auto" w:fill="FFFFFF"/>
          <w:lang w:val="en-US"/>
        </w:rPr>
        <w:t>R.A.</w:t>
      </w:r>
      <w:r>
        <w:rPr>
          <w:sz w:val="28"/>
          <w:szCs w:val="28"/>
          <w:lang w:val="en-US"/>
        </w:rPr>
        <w:t xml:space="preserve"> </w:t>
      </w:r>
      <w:r>
        <w:rPr>
          <w:sz w:val="28"/>
          <w:szCs w:val="28"/>
          <w:shd w:val="clear" w:color="auto" w:fill="FFFFFF"/>
          <w:lang w:val="en-US"/>
        </w:rPr>
        <w:t xml:space="preserve">Olsen, </w:t>
      </w:r>
      <w:r>
        <w:rPr>
          <w:sz w:val="28"/>
          <w:szCs w:val="28"/>
          <w:lang w:val="en-US"/>
        </w:rPr>
        <w:t>E. S. Duke, B. K. Norling // J. Prosthet Dent. - 1988. - Vol. 60. - P. 32 - 35.</w:t>
      </w:r>
    </w:p>
    <w:p w:rsidR="00D0418C" w:rsidRDefault="00D0418C" w:rsidP="00D0418C">
      <w:pPr>
        <w:spacing w:line="360" w:lineRule="auto"/>
        <w:ind w:firstLine="540"/>
        <w:jc w:val="both"/>
        <w:rPr>
          <w:sz w:val="28"/>
          <w:szCs w:val="28"/>
          <w:lang w:val="en-US"/>
        </w:rPr>
      </w:pPr>
      <w:r>
        <w:rPr>
          <w:sz w:val="28"/>
          <w:szCs w:val="28"/>
          <w:lang w:val="en-US"/>
        </w:rPr>
        <w:t>186. Effect of cavity configuration and again on the bonding effectiveness of six adhesives to dentin /</w:t>
      </w:r>
      <w:r w:rsidRPr="008527B3">
        <w:rPr>
          <w:sz w:val="28"/>
          <w:szCs w:val="28"/>
          <w:lang w:val="en-US"/>
        </w:rPr>
        <w:t xml:space="preserve"> </w:t>
      </w:r>
      <w:r>
        <w:rPr>
          <w:sz w:val="28"/>
          <w:szCs w:val="28"/>
          <w:lang w:val="en-US"/>
        </w:rPr>
        <w:t>K. Shirai [et al.] // Dental Materials. - 2005. – Vol. 21. – P. 110 - 124.</w:t>
      </w:r>
    </w:p>
    <w:p w:rsidR="00D0418C" w:rsidRDefault="00D0418C" w:rsidP="00D0418C">
      <w:pPr>
        <w:spacing w:line="360" w:lineRule="auto"/>
        <w:ind w:firstLine="540"/>
        <w:jc w:val="both"/>
        <w:rPr>
          <w:sz w:val="28"/>
          <w:szCs w:val="28"/>
          <w:lang w:val="en-US"/>
        </w:rPr>
      </w:pPr>
      <w:r w:rsidRPr="00A375B9">
        <w:rPr>
          <w:sz w:val="28"/>
          <w:szCs w:val="28"/>
          <w:shd w:val="clear" w:color="auto" w:fill="FFFFFF"/>
          <w:lang w:val="en-US"/>
        </w:rPr>
        <w:t>1</w:t>
      </w:r>
      <w:r>
        <w:rPr>
          <w:sz w:val="28"/>
          <w:szCs w:val="28"/>
          <w:shd w:val="clear" w:color="auto" w:fill="FFFFFF"/>
          <w:lang w:val="en-US"/>
        </w:rPr>
        <w:t xml:space="preserve">87. Eick J. </w:t>
      </w:r>
      <w:r>
        <w:rPr>
          <w:sz w:val="28"/>
          <w:szCs w:val="28"/>
          <w:lang w:val="en-US"/>
        </w:rPr>
        <w:t xml:space="preserve">D. Adhesives and nonshrinking dental resins of the future / </w:t>
      </w:r>
      <w:r>
        <w:rPr>
          <w:sz w:val="28"/>
          <w:szCs w:val="28"/>
          <w:shd w:val="clear" w:color="auto" w:fill="FFFFFF"/>
          <w:lang w:val="en-US"/>
        </w:rPr>
        <w:t xml:space="preserve">J. </w:t>
      </w:r>
      <w:r>
        <w:rPr>
          <w:sz w:val="28"/>
          <w:szCs w:val="28"/>
          <w:lang w:val="en-US"/>
        </w:rPr>
        <w:t xml:space="preserve">D. </w:t>
      </w:r>
      <w:r>
        <w:rPr>
          <w:sz w:val="28"/>
          <w:szCs w:val="28"/>
          <w:shd w:val="clear" w:color="auto" w:fill="FFFFFF"/>
          <w:lang w:val="en-US"/>
        </w:rPr>
        <w:t>Eick,</w:t>
      </w:r>
      <w:r w:rsidRPr="00D415E1">
        <w:rPr>
          <w:sz w:val="28"/>
          <w:szCs w:val="28"/>
          <w:lang w:val="en-US"/>
        </w:rPr>
        <w:t xml:space="preserve"> </w:t>
      </w:r>
      <w:r>
        <w:rPr>
          <w:sz w:val="28"/>
          <w:szCs w:val="28"/>
          <w:lang w:val="en-US"/>
        </w:rPr>
        <w:t>S. J.</w:t>
      </w:r>
      <w:r>
        <w:rPr>
          <w:sz w:val="28"/>
          <w:szCs w:val="28"/>
          <w:shd w:val="clear" w:color="auto" w:fill="FFFFFF"/>
          <w:lang w:val="en-US"/>
        </w:rPr>
        <w:t xml:space="preserve"> </w:t>
      </w:r>
      <w:r>
        <w:rPr>
          <w:sz w:val="28"/>
          <w:szCs w:val="28"/>
          <w:lang w:val="en-US"/>
        </w:rPr>
        <w:t xml:space="preserve">Robinson, T. J. Byerley, C. C. Chappelow // Quint. </w:t>
      </w:r>
      <w:proofErr w:type="gramStart"/>
      <w:r>
        <w:rPr>
          <w:sz w:val="28"/>
          <w:szCs w:val="28"/>
          <w:lang w:val="en-US"/>
        </w:rPr>
        <w:t>Int. - 1993.</w:t>
      </w:r>
      <w:proofErr w:type="gramEnd"/>
      <w:r>
        <w:rPr>
          <w:sz w:val="28"/>
          <w:szCs w:val="28"/>
          <w:lang w:val="en-US"/>
        </w:rPr>
        <w:t xml:space="preserve"> - Vol. 18. - P. 632 - 640.</w:t>
      </w:r>
    </w:p>
    <w:p w:rsidR="00D0418C" w:rsidRDefault="00D0418C" w:rsidP="00D0418C">
      <w:pPr>
        <w:spacing w:line="360" w:lineRule="auto"/>
        <w:ind w:firstLine="540"/>
        <w:jc w:val="both"/>
        <w:rPr>
          <w:sz w:val="28"/>
          <w:szCs w:val="28"/>
          <w:lang w:val="en-US"/>
        </w:rPr>
      </w:pPr>
      <w:r>
        <w:rPr>
          <w:sz w:val="28"/>
          <w:szCs w:val="28"/>
          <w:shd w:val="clear" w:color="auto" w:fill="FFFFFF"/>
          <w:lang w:val="en-US"/>
        </w:rPr>
        <w:t xml:space="preserve">188. Eick J. D. </w:t>
      </w:r>
      <w:r>
        <w:rPr>
          <w:sz w:val="28"/>
          <w:szCs w:val="28"/>
          <w:lang w:val="en-US"/>
        </w:rPr>
        <w:t xml:space="preserve">Current concepts on dentin / </w:t>
      </w:r>
      <w:r>
        <w:rPr>
          <w:sz w:val="28"/>
          <w:szCs w:val="28"/>
          <w:shd w:val="clear" w:color="auto" w:fill="FFFFFF"/>
          <w:lang w:val="en-US"/>
        </w:rPr>
        <w:t>J. D.</w:t>
      </w:r>
      <w:r>
        <w:rPr>
          <w:sz w:val="28"/>
          <w:szCs w:val="28"/>
          <w:lang w:val="en-US"/>
        </w:rPr>
        <w:t xml:space="preserve"> </w:t>
      </w:r>
      <w:r>
        <w:rPr>
          <w:sz w:val="28"/>
          <w:szCs w:val="28"/>
          <w:shd w:val="clear" w:color="auto" w:fill="FFFFFF"/>
          <w:lang w:val="en-US"/>
        </w:rPr>
        <w:t xml:space="preserve">Eick, </w:t>
      </w:r>
      <w:r>
        <w:rPr>
          <w:sz w:val="28"/>
          <w:szCs w:val="28"/>
          <w:lang w:val="en-US"/>
        </w:rPr>
        <w:t xml:space="preserve">A. J. Gwinnett, D. H. Pashley, S. J. Robinson // Crit. Rev. Oral. Biol. Med. – 1997. - </w:t>
      </w:r>
      <w:r>
        <w:rPr>
          <w:sz w:val="28"/>
          <w:szCs w:val="28"/>
          <w:lang w:val="uk-UA"/>
        </w:rPr>
        <w:t>№</w:t>
      </w:r>
      <w:proofErr w:type="gramStart"/>
      <w:r>
        <w:rPr>
          <w:sz w:val="28"/>
          <w:szCs w:val="28"/>
          <w:lang w:val="en-US"/>
        </w:rPr>
        <w:t>8(</w:t>
      </w:r>
      <w:proofErr w:type="gramEnd"/>
      <w:r>
        <w:rPr>
          <w:sz w:val="28"/>
          <w:szCs w:val="28"/>
          <w:lang w:val="en-US"/>
        </w:rPr>
        <w:t>3). – P. 306 - 335.</w:t>
      </w:r>
    </w:p>
    <w:p w:rsidR="00D0418C" w:rsidRPr="00A375B9" w:rsidRDefault="00D0418C" w:rsidP="00D0418C">
      <w:pPr>
        <w:spacing w:line="360" w:lineRule="auto"/>
        <w:ind w:firstLine="540"/>
        <w:jc w:val="both"/>
        <w:rPr>
          <w:sz w:val="28"/>
          <w:szCs w:val="28"/>
          <w:lang w:val="en-US"/>
        </w:rPr>
      </w:pPr>
      <w:r>
        <w:rPr>
          <w:sz w:val="28"/>
          <w:szCs w:val="28"/>
          <w:lang w:val="en-US"/>
        </w:rPr>
        <w:t xml:space="preserve">189. Ausiello P. 3D finite element analysis on the effect of adhesive layer properties on stress distributive Dentistry / P. Ausiello [et al] // </w:t>
      </w:r>
      <w:proofErr w:type="gramStart"/>
      <w:r>
        <w:rPr>
          <w:sz w:val="28"/>
          <w:szCs w:val="28"/>
          <w:lang w:val="en-US"/>
        </w:rPr>
        <w:t>Siena :</w:t>
      </w:r>
      <w:proofErr w:type="gramEnd"/>
      <w:r>
        <w:rPr>
          <w:sz w:val="28"/>
          <w:szCs w:val="28"/>
          <w:lang w:val="en-US"/>
        </w:rPr>
        <w:t xml:space="preserve"> University of Siena, March 8-9/2001. – P. 101 - 109.</w:t>
      </w:r>
    </w:p>
    <w:p w:rsidR="00D0418C" w:rsidRDefault="00D0418C" w:rsidP="00D0418C">
      <w:pPr>
        <w:spacing w:line="360" w:lineRule="auto"/>
        <w:ind w:firstLine="540"/>
        <w:jc w:val="both"/>
        <w:rPr>
          <w:sz w:val="28"/>
          <w:szCs w:val="28"/>
          <w:lang w:val="en-US"/>
        </w:rPr>
      </w:pPr>
      <w:r>
        <w:rPr>
          <w:sz w:val="28"/>
          <w:szCs w:val="28"/>
          <w:shd w:val="clear" w:color="auto" w:fill="FFFFFF"/>
          <w:lang w:val="en-US"/>
        </w:rPr>
        <w:lastRenderedPageBreak/>
        <w:t xml:space="preserve">190. Dietschi D. </w:t>
      </w:r>
      <w:r>
        <w:rPr>
          <w:sz w:val="28"/>
          <w:szCs w:val="28"/>
          <w:lang w:val="en-US"/>
        </w:rPr>
        <w:t xml:space="preserve">Current clinical consepts for adhesive cementation of tooth-colored posterior restorstion / </w:t>
      </w:r>
      <w:r>
        <w:rPr>
          <w:sz w:val="28"/>
          <w:szCs w:val="28"/>
          <w:shd w:val="clear" w:color="auto" w:fill="FFFFFF"/>
          <w:lang w:val="en-US"/>
        </w:rPr>
        <w:t>D.</w:t>
      </w:r>
      <w:r>
        <w:rPr>
          <w:sz w:val="28"/>
          <w:szCs w:val="28"/>
          <w:lang w:val="en-US"/>
        </w:rPr>
        <w:t xml:space="preserve"> </w:t>
      </w:r>
      <w:r>
        <w:rPr>
          <w:sz w:val="28"/>
          <w:szCs w:val="28"/>
          <w:shd w:val="clear" w:color="auto" w:fill="FFFFFF"/>
          <w:lang w:val="en-US"/>
        </w:rPr>
        <w:t xml:space="preserve">Dietschi, </w:t>
      </w:r>
      <w:r>
        <w:rPr>
          <w:sz w:val="28"/>
          <w:szCs w:val="28"/>
          <w:lang w:val="en-US"/>
        </w:rPr>
        <w:t xml:space="preserve">R. Spreafico // Pract. </w:t>
      </w:r>
      <w:proofErr w:type="gramStart"/>
      <w:r>
        <w:rPr>
          <w:sz w:val="28"/>
          <w:szCs w:val="28"/>
          <w:lang w:val="en-US"/>
        </w:rPr>
        <w:t>Periodontics Aesthet.</w:t>
      </w:r>
      <w:proofErr w:type="gramEnd"/>
      <w:r>
        <w:rPr>
          <w:sz w:val="28"/>
          <w:szCs w:val="28"/>
          <w:lang w:val="en-US"/>
        </w:rPr>
        <w:t xml:space="preserve"> Dent. - 1998. - Vol. 10. </w:t>
      </w:r>
      <w:proofErr w:type="gramStart"/>
      <w:r>
        <w:rPr>
          <w:sz w:val="28"/>
          <w:szCs w:val="28"/>
          <w:lang w:val="en-US"/>
        </w:rPr>
        <w:t xml:space="preserve">- </w:t>
      </w:r>
      <w:r>
        <w:rPr>
          <w:sz w:val="28"/>
          <w:szCs w:val="28"/>
          <w:lang w:val="uk-UA"/>
        </w:rPr>
        <w:t>№</w:t>
      </w:r>
      <w:r>
        <w:rPr>
          <w:sz w:val="28"/>
          <w:szCs w:val="28"/>
          <w:lang w:val="en-US"/>
        </w:rPr>
        <w:t>1.</w:t>
      </w:r>
      <w:proofErr w:type="gramEnd"/>
      <w:r>
        <w:rPr>
          <w:sz w:val="28"/>
          <w:szCs w:val="28"/>
          <w:lang w:val="en-US"/>
        </w:rPr>
        <w:t xml:space="preserve"> - P. 47 - 54.</w:t>
      </w:r>
    </w:p>
    <w:p w:rsidR="00D0418C" w:rsidRPr="00D87A69" w:rsidRDefault="00D0418C" w:rsidP="00D0418C">
      <w:pPr>
        <w:spacing w:line="360" w:lineRule="auto"/>
        <w:ind w:firstLine="540"/>
        <w:jc w:val="both"/>
        <w:rPr>
          <w:sz w:val="28"/>
          <w:szCs w:val="28"/>
          <w:shd w:val="clear" w:color="auto" w:fill="FFFFFF"/>
          <w:lang w:val="en-US"/>
        </w:rPr>
      </w:pPr>
      <w:r>
        <w:rPr>
          <w:sz w:val="28"/>
          <w:szCs w:val="28"/>
          <w:shd w:val="clear" w:color="auto" w:fill="FFFFFF"/>
          <w:lang w:val="uk-UA"/>
        </w:rPr>
        <w:t>19</w:t>
      </w:r>
      <w:r>
        <w:rPr>
          <w:sz w:val="28"/>
          <w:szCs w:val="28"/>
          <w:shd w:val="clear" w:color="auto" w:fill="FFFFFF"/>
          <w:lang w:val="en-US"/>
        </w:rPr>
        <w:t xml:space="preserve">1. Ernst C. </w:t>
      </w:r>
      <w:r>
        <w:rPr>
          <w:sz w:val="28"/>
          <w:szCs w:val="28"/>
          <w:lang w:val="en-US"/>
        </w:rPr>
        <w:t xml:space="preserve">P. Margial quolity in enamel and dentine of various restorative systems in class II cavites after termal load University of Mainz / </w:t>
      </w:r>
      <w:r>
        <w:rPr>
          <w:sz w:val="28"/>
          <w:szCs w:val="28"/>
          <w:shd w:val="clear" w:color="auto" w:fill="FFFFFF"/>
          <w:lang w:val="en-US"/>
        </w:rPr>
        <w:t xml:space="preserve">C. </w:t>
      </w:r>
      <w:r>
        <w:rPr>
          <w:sz w:val="28"/>
          <w:szCs w:val="28"/>
          <w:lang w:val="en-US"/>
        </w:rPr>
        <w:t xml:space="preserve">P. </w:t>
      </w:r>
      <w:r>
        <w:rPr>
          <w:sz w:val="28"/>
          <w:szCs w:val="28"/>
          <w:shd w:val="clear" w:color="auto" w:fill="FFFFFF"/>
          <w:lang w:val="en-US"/>
        </w:rPr>
        <w:t xml:space="preserve">Ernst // </w:t>
      </w:r>
      <w:r>
        <w:rPr>
          <w:sz w:val="28"/>
          <w:szCs w:val="28"/>
          <w:lang w:val="en-US"/>
        </w:rPr>
        <w:t>Communication to VOCO GmbH. – 2003. – P. 186 - 189.</w:t>
      </w:r>
    </w:p>
    <w:p w:rsidR="00D0418C" w:rsidRDefault="00D0418C" w:rsidP="00D0418C">
      <w:pPr>
        <w:spacing w:line="360" w:lineRule="auto"/>
        <w:ind w:firstLine="540"/>
        <w:jc w:val="both"/>
        <w:rPr>
          <w:sz w:val="28"/>
          <w:szCs w:val="28"/>
          <w:lang w:val="en-US"/>
        </w:rPr>
      </w:pPr>
      <w:r>
        <w:rPr>
          <w:sz w:val="28"/>
          <w:szCs w:val="28"/>
          <w:shd w:val="clear" w:color="auto" w:fill="FFFFFF"/>
          <w:lang w:val="en-US"/>
        </w:rPr>
        <w:t>192. Hinoura</w:t>
      </w:r>
      <w:r>
        <w:rPr>
          <w:sz w:val="28"/>
          <w:szCs w:val="28"/>
          <w:lang w:val="en-US"/>
        </w:rPr>
        <w:t xml:space="preserve"> K. Influence of Argon Laser curing on resin bond strength / K. </w:t>
      </w:r>
      <w:r>
        <w:rPr>
          <w:sz w:val="28"/>
          <w:szCs w:val="28"/>
          <w:shd w:val="clear" w:color="auto" w:fill="FFFFFF"/>
          <w:lang w:val="en-US"/>
        </w:rPr>
        <w:t>Hinoura,</w:t>
      </w:r>
      <w:r>
        <w:rPr>
          <w:sz w:val="28"/>
          <w:szCs w:val="28"/>
          <w:lang w:val="en-US"/>
        </w:rPr>
        <w:t xml:space="preserve"> M. Miyazaki, H. Onose // Am. J. Dent. - 1993. - Vol. 6. - P. 69 - 71.</w:t>
      </w:r>
    </w:p>
    <w:p w:rsidR="00D0418C" w:rsidRPr="00FD52A1" w:rsidRDefault="00D0418C" w:rsidP="00D0418C">
      <w:pPr>
        <w:spacing w:line="360" w:lineRule="auto"/>
        <w:ind w:firstLine="540"/>
        <w:jc w:val="both"/>
        <w:rPr>
          <w:sz w:val="28"/>
          <w:szCs w:val="28"/>
          <w:lang w:val="uk-UA"/>
        </w:rPr>
      </w:pPr>
      <w:r w:rsidRPr="00D87A69">
        <w:rPr>
          <w:sz w:val="28"/>
          <w:szCs w:val="28"/>
          <w:lang w:val="en-US"/>
        </w:rPr>
        <w:t>19</w:t>
      </w:r>
      <w:r>
        <w:rPr>
          <w:sz w:val="28"/>
          <w:szCs w:val="28"/>
          <w:lang w:val="en-US"/>
        </w:rPr>
        <w:t>3</w:t>
      </w:r>
      <w:r>
        <w:rPr>
          <w:sz w:val="28"/>
          <w:szCs w:val="28"/>
          <w:shd w:val="clear" w:color="auto" w:fill="FFFFFF"/>
          <w:lang w:val="en-US"/>
        </w:rPr>
        <w:t>. Von Beetzen M.</w:t>
      </w:r>
      <w:r>
        <w:rPr>
          <w:sz w:val="28"/>
          <w:szCs w:val="28"/>
          <w:lang w:val="en-US"/>
        </w:rPr>
        <w:t xml:space="preserve"> Microhardness and porosity of class 2 linght-cured composite restorations cured with atransparent cone attached to the light-curig / </w:t>
      </w:r>
      <w:r>
        <w:rPr>
          <w:sz w:val="28"/>
          <w:szCs w:val="28"/>
          <w:shd w:val="clear" w:color="auto" w:fill="FFFFFF"/>
          <w:lang w:val="en-US"/>
        </w:rPr>
        <w:t>M.</w:t>
      </w:r>
      <w:r>
        <w:rPr>
          <w:sz w:val="28"/>
          <w:szCs w:val="28"/>
          <w:lang w:val="en-US"/>
        </w:rPr>
        <w:t xml:space="preserve"> </w:t>
      </w:r>
      <w:r>
        <w:rPr>
          <w:sz w:val="28"/>
          <w:szCs w:val="28"/>
          <w:shd w:val="clear" w:color="auto" w:fill="FFFFFF"/>
          <w:lang w:val="en-US"/>
        </w:rPr>
        <w:t xml:space="preserve">Von Beetzen, </w:t>
      </w:r>
      <w:r>
        <w:rPr>
          <w:sz w:val="28"/>
          <w:szCs w:val="28"/>
          <w:lang w:val="en-US"/>
        </w:rPr>
        <w:t>J. Li, I. Nicander, F. Sundstrom // Wand Oper. Dent. - 1993. - Vol. 18. - P. 103 - 109.</w:t>
      </w:r>
    </w:p>
    <w:p w:rsidR="00D0418C" w:rsidRPr="00D56EC8" w:rsidRDefault="00D0418C" w:rsidP="00D0418C">
      <w:pPr>
        <w:spacing w:line="360" w:lineRule="auto"/>
        <w:ind w:firstLine="540"/>
        <w:jc w:val="both"/>
        <w:rPr>
          <w:sz w:val="28"/>
          <w:szCs w:val="28"/>
          <w:lang w:val="en-US"/>
        </w:rPr>
      </w:pPr>
      <w:r>
        <w:rPr>
          <w:sz w:val="28"/>
          <w:szCs w:val="28"/>
          <w:shd w:val="clear" w:color="auto" w:fill="FFFFFF"/>
          <w:lang w:val="en-US"/>
        </w:rPr>
        <w:t>194. Ferrari M.</w:t>
      </w:r>
      <w:r>
        <w:rPr>
          <w:sz w:val="28"/>
          <w:szCs w:val="28"/>
          <w:lang w:val="en-US"/>
        </w:rPr>
        <w:t xml:space="preserve"> 5-year report on enamel- dentinal bonding agent and microfilled resin system / </w:t>
      </w:r>
      <w:r>
        <w:rPr>
          <w:sz w:val="28"/>
          <w:szCs w:val="28"/>
          <w:shd w:val="clear" w:color="auto" w:fill="FFFFFF"/>
          <w:lang w:val="en-US"/>
        </w:rPr>
        <w:t>M. Ferrari,</w:t>
      </w:r>
      <w:r>
        <w:rPr>
          <w:sz w:val="28"/>
          <w:szCs w:val="28"/>
          <w:lang w:val="en-US"/>
        </w:rPr>
        <w:t xml:space="preserve"> T. Bertelli, W. A. Finger // Quint. </w:t>
      </w:r>
      <w:proofErr w:type="gramStart"/>
      <w:r>
        <w:rPr>
          <w:sz w:val="28"/>
          <w:szCs w:val="28"/>
          <w:lang w:val="en-US"/>
        </w:rPr>
        <w:t>Int. - 1993.</w:t>
      </w:r>
      <w:proofErr w:type="gramEnd"/>
      <w:r>
        <w:rPr>
          <w:sz w:val="28"/>
          <w:szCs w:val="28"/>
          <w:lang w:val="en-US"/>
        </w:rPr>
        <w:t xml:space="preserve"> - Vol. 24. - P. 735 - 741.</w:t>
      </w:r>
    </w:p>
    <w:p w:rsidR="00D0418C" w:rsidRPr="00FD52A1" w:rsidRDefault="00D0418C" w:rsidP="00D0418C">
      <w:pPr>
        <w:spacing w:line="360" w:lineRule="auto"/>
        <w:ind w:firstLine="540"/>
        <w:jc w:val="both"/>
        <w:rPr>
          <w:sz w:val="28"/>
          <w:szCs w:val="28"/>
          <w:lang w:val="uk-UA"/>
        </w:rPr>
      </w:pPr>
      <w:r>
        <w:rPr>
          <w:sz w:val="28"/>
          <w:szCs w:val="28"/>
          <w:shd w:val="clear" w:color="auto" w:fill="FFFFFF"/>
          <w:lang w:val="en-US"/>
        </w:rPr>
        <w:t>195</w:t>
      </w:r>
      <w:r>
        <w:rPr>
          <w:sz w:val="28"/>
          <w:szCs w:val="28"/>
          <w:shd w:val="clear" w:color="auto" w:fill="FFFFFF"/>
          <w:lang w:val="uk-UA"/>
        </w:rPr>
        <w:t xml:space="preserve">. </w:t>
      </w:r>
      <w:r>
        <w:rPr>
          <w:sz w:val="28"/>
          <w:szCs w:val="28"/>
          <w:shd w:val="clear" w:color="auto" w:fill="FFFFFF"/>
          <w:lang w:val="en-US"/>
        </w:rPr>
        <w:t>Friedl K. H</w:t>
      </w:r>
      <w:r>
        <w:rPr>
          <w:sz w:val="28"/>
          <w:szCs w:val="28"/>
          <w:lang w:val="en-US"/>
        </w:rPr>
        <w:t xml:space="preserve">. Marginal adaptation of composite restorations versus hybrid ionomer/composite sandwich restorations / </w:t>
      </w:r>
      <w:r>
        <w:rPr>
          <w:sz w:val="28"/>
          <w:szCs w:val="28"/>
          <w:shd w:val="clear" w:color="auto" w:fill="FFFFFF"/>
          <w:lang w:val="en-US"/>
        </w:rPr>
        <w:t>K. H. Friedl</w:t>
      </w:r>
      <w:r>
        <w:rPr>
          <w:sz w:val="28"/>
          <w:szCs w:val="28"/>
          <w:lang w:val="en-US"/>
        </w:rPr>
        <w:t>, G. Schmalz, K.-A. Hiller, F. Mortazavi // Oper. Dent.-1997. –</w:t>
      </w:r>
      <w:r>
        <w:rPr>
          <w:sz w:val="28"/>
          <w:szCs w:val="28"/>
          <w:lang w:val="uk-UA"/>
        </w:rPr>
        <w:t xml:space="preserve"> </w:t>
      </w:r>
      <w:r>
        <w:rPr>
          <w:sz w:val="28"/>
          <w:szCs w:val="28"/>
          <w:lang w:val="en-US"/>
        </w:rPr>
        <w:t xml:space="preserve">Vol. </w:t>
      </w:r>
      <w:r>
        <w:rPr>
          <w:sz w:val="28"/>
          <w:szCs w:val="28"/>
          <w:lang w:val="uk-UA"/>
        </w:rPr>
        <w:t>66</w:t>
      </w:r>
      <w:r>
        <w:rPr>
          <w:sz w:val="28"/>
          <w:szCs w:val="28"/>
          <w:lang w:val="en-US"/>
        </w:rPr>
        <w:t xml:space="preserve">. - P. </w:t>
      </w:r>
      <w:r>
        <w:rPr>
          <w:sz w:val="28"/>
          <w:szCs w:val="28"/>
          <w:lang w:val="uk-UA"/>
        </w:rPr>
        <w:t>1636</w:t>
      </w:r>
      <w:r>
        <w:rPr>
          <w:sz w:val="28"/>
          <w:szCs w:val="28"/>
          <w:lang w:val="en-US"/>
        </w:rPr>
        <w:t xml:space="preserve"> </w:t>
      </w:r>
      <w:r>
        <w:rPr>
          <w:sz w:val="28"/>
          <w:szCs w:val="28"/>
          <w:lang w:val="uk-UA"/>
        </w:rPr>
        <w:t>-</w:t>
      </w:r>
      <w:r>
        <w:rPr>
          <w:sz w:val="28"/>
          <w:szCs w:val="28"/>
          <w:lang w:val="en-US"/>
        </w:rPr>
        <w:t xml:space="preserve"> </w:t>
      </w:r>
      <w:r>
        <w:rPr>
          <w:sz w:val="28"/>
          <w:szCs w:val="28"/>
          <w:lang w:val="uk-UA"/>
        </w:rPr>
        <w:t>1639.</w:t>
      </w:r>
    </w:p>
    <w:p w:rsidR="00D0418C" w:rsidRDefault="00D0418C" w:rsidP="00D0418C">
      <w:pPr>
        <w:spacing w:line="360" w:lineRule="auto"/>
        <w:ind w:firstLine="540"/>
        <w:jc w:val="both"/>
        <w:rPr>
          <w:sz w:val="28"/>
          <w:szCs w:val="28"/>
          <w:lang w:val="uk-UA"/>
        </w:rPr>
      </w:pPr>
      <w:r>
        <w:rPr>
          <w:sz w:val="28"/>
          <w:szCs w:val="28"/>
          <w:shd w:val="clear" w:color="auto" w:fill="FFFFFF"/>
          <w:lang w:val="en-US"/>
        </w:rPr>
        <w:t>196. Fusayama T.</w:t>
      </w:r>
      <w:r>
        <w:rPr>
          <w:sz w:val="28"/>
          <w:szCs w:val="28"/>
          <w:lang w:val="en-US"/>
        </w:rPr>
        <w:t xml:space="preserve"> Clinical quide for removing caries using a caries-detecting solution / </w:t>
      </w:r>
      <w:r>
        <w:rPr>
          <w:sz w:val="28"/>
          <w:szCs w:val="28"/>
          <w:shd w:val="clear" w:color="auto" w:fill="FFFFFF"/>
          <w:lang w:val="en-US"/>
        </w:rPr>
        <w:t xml:space="preserve">T. Fusayama </w:t>
      </w:r>
      <w:r>
        <w:rPr>
          <w:sz w:val="28"/>
          <w:szCs w:val="28"/>
          <w:lang w:val="en-US"/>
        </w:rPr>
        <w:t xml:space="preserve">// Qvint. </w:t>
      </w:r>
      <w:proofErr w:type="gramStart"/>
      <w:r>
        <w:rPr>
          <w:sz w:val="28"/>
          <w:szCs w:val="28"/>
          <w:lang w:val="en-US"/>
        </w:rPr>
        <w:t>Int. – 1988.</w:t>
      </w:r>
      <w:proofErr w:type="gramEnd"/>
      <w:r>
        <w:rPr>
          <w:sz w:val="28"/>
          <w:szCs w:val="28"/>
          <w:lang w:val="en-US"/>
        </w:rPr>
        <w:t xml:space="preserve"> –</w:t>
      </w:r>
      <w:r>
        <w:rPr>
          <w:sz w:val="28"/>
          <w:szCs w:val="28"/>
          <w:lang w:val="uk-UA"/>
        </w:rPr>
        <w:t xml:space="preserve"> </w:t>
      </w:r>
      <w:r>
        <w:rPr>
          <w:sz w:val="28"/>
          <w:szCs w:val="28"/>
          <w:lang w:val="en-US"/>
        </w:rPr>
        <w:t>Vol. 19. – P.</w:t>
      </w:r>
      <w:r>
        <w:rPr>
          <w:sz w:val="28"/>
          <w:szCs w:val="28"/>
          <w:lang w:val="uk-UA"/>
        </w:rPr>
        <w:t xml:space="preserve"> </w:t>
      </w:r>
      <w:r>
        <w:rPr>
          <w:sz w:val="28"/>
          <w:szCs w:val="28"/>
          <w:lang w:val="en-US"/>
        </w:rPr>
        <w:t>397 - 401.</w:t>
      </w:r>
    </w:p>
    <w:p w:rsidR="00D0418C" w:rsidRPr="00DA5632" w:rsidRDefault="00D0418C" w:rsidP="00D0418C">
      <w:pPr>
        <w:spacing w:line="360" w:lineRule="auto"/>
        <w:ind w:firstLine="540"/>
        <w:jc w:val="both"/>
        <w:rPr>
          <w:sz w:val="28"/>
          <w:szCs w:val="28"/>
          <w:lang w:val="en-US"/>
        </w:rPr>
      </w:pPr>
      <w:r>
        <w:rPr>
          <w:sz w:val="28"/>
          <w:szCs w:val="28"/>
          <w:shd w:val="clear" w:color="auto" w:fill="FFFFFF"/>
          <w:lang w:val="en-US"/>
        </w:rPr>
        <w:t>197.</w:t>
      </w:r>
      <w:r>
        <w:rPr>
          <w:sz w:val="28"/>
          <w:szCs w:val="28"/>
          <w:shd w:val="clear" w:color="auto" w:fill="FFFFFF"/>
          <w:lang w:val="uk-UA"/>
        </w:rPr>
        <w:t xml:space="preserve"> </w:t>
      </w:r>
      <w:r>
        <w:rPr>
          <w:sz w:val="28"/>
          <w:szCs w:val="28"/>
          <w:shd w:val="clear" w:color="auto" w:fill="FFFFFF"/>
          <w:lang w:val="en-US"/>
        </w:rPr>
        <w:t>Fusayama</w:t>
      </w:r>
      <w:r>
        <w:rPr>
          <w:sz w:val="28"/>
          <w:szCs w:val="28"/>
          <w:shd w:val="clear" w:color="auto" w:fill="FFFFFF"/>
          <w:lang w:val="uk-UA"/>
        </w:rPr>
        <w:t xml:space="preserve"> </w:t>
      </w:r>
      <w:r>
        <w:rPr>
          <w:sz w:val="28"/>
          <w:szCs w:val="28"/>
          <w:shd w:val="clear" w:color="auto" w:fill="FFFFFF"/>
          <w:lang w:val="en-US"/>
        </w:rPr>
        <w:t>T</w:t>
      </w:r>
      <w:r>
        <w:rPr>
          <w:sz w:val="28"/>
          <w:szCs w:val="28"/>
          <w:shd w:val="clear" w:color="auto" w:fill="FFFFFF"/>
          <w:lang w:val="uk-UA"/>
        </w:rPr>
        <w:t xml:space="preserve">. </w:t>
      </w:r>
      <w:r>
        <w:rPr>
          <w:sz w:val="28"/>
          <w:szCs w:val="28"/>
          <w:shd w:val="clear" w:color="auto" w:fill="FFFFFF"/>
          <w:lang w:val="en-US"/>
        </w:rPr>
        <w:t>Optimum</w:t>
      </w:r>
      <w:r>
        <w:rPr>
          <w:sz w:val="28"/>
          <w:szCs w:val="28"/>
          <w:lang w:val="uk-UA"/>
        </w:rPr>
        <w:t xml:space="preserve"> </w:t>
      </w:r>
      <w:r>
        <w:rPr>
          <w:sz w:val="28"/>
          <w:szCs w:val="28"/>
          <w:lang w:val="en-US"/>
        </w:rPr>
        <w:t>caviti</w:t>
      </w:r>
      <w:r>
        <w:rPr>
          <w:sz w:val="28"/>
          <w:szCs w:val="28"/>
          <w:lang w:val="uk-UA"/>
        </w:rPr>
        <w:t xml:space="preserve"> </w:t>
      </w:r>
      <w:r>
        <w:rPr>
          <w:sz w:val="28"/>
          <w:szCs w:val="28"/>
          <w:lang w:val="en-US"/>
        </w:rPr>
        <w:t>wall</w:t>
      </w:r>
      <w:r>
        <w:rPr>
          <w:sz w:val="28"/>
          <w:szCs w:val="28"/>
          <w:lang w:val="uk-UA"/>
        </w:rPr>
        <w:t xml:space="preserve"> </w:t>
      </w:r>
      <w:r>
        <w:rPr>
          <w:sz w:val="28"/>
          <w:szCs w:val="28"/>
          <w:lang w:val="en-US"/>
        </w:rPr>
        <w:t>treatment</w:t>
      </w:r>
      <w:r>
        <w:rPr>
          <w:sz w:val="28"/>
          <w:szCs w:val="28"/>
          <w:lang w:val="uk-UA"/>
        </w:rPr>
        <w:t xml:space="preserve"> </w:t>
      </w:r>
      <w:r>
        <w:rPr>
          <w:sz w:val="28"/>
          <w:szCs w:val="28"/>
          <w:lang w:val="en-US"/>
        </w:rPr>
        <w:t>for</w:t>
      </w:r>
      <w:r>
        <w:rPr>
          <w:sz w:val="28"/>
          <w:szCs w:val="28"/>
          <w:lang w:val="uk-UA"/>
        </w:rPr>
        <w:t xml:space="preserve"> </w:t>
      </w:r>
      <w:r>
        <w:rPr>
          <w:sz w:val="28"/>
          <w:szCs w:val="28"/>
          <w:lang w:val="en-US"/>
        </w:rPr>
        <w:t>adhesive</w:t>
      </w:r>
      <w:r>
        <w:rPr>
          <w:sz w:val="28"/>
          <w:szCs w:val="28"/>
          <w:lang w:val="uk-UA"/>
        </w:rPr>
        <w:t xml:space="preserve"> </w:t>
      </w:r>
      <w:r>
        <w:rPr>
          <w:sz w:val="28"/>
          <w:szCs w:val="28"/>
          <w:lang w:val="en-US"/>
        </w:rPr>
        <w:t>restorations</w:t>
      </w:r>
      <w:r>
        <w:rPr>
          <w:sz w:val="28"/>
          <w:szCs w:val="28"/>
          <w:lang w:val="uk-UA"/>
        </w:rPr>
        <w:t xml:space="preserve"> </w:t>
      </w:r>
      <w:r>
        <w:rPr>
          <w:sz w:val="28"/>
          <w:szCs w:val="28"/>
          <w:shd w:val="clear" w:color="auto" w:fill="FFFFFF"/>
          <w:lang w:val="en-US"/>
        </w:rPr>
        <w:t>T. Fusayama</w:t>
      </w:r>
      <w:r>
        <w:rPr>
          <w:sz w:val="28"/>
          <w:szCs w:val="28"/>
          <w:shd w:val="clear" w:color="auto" w:fill="FFFFFF"/>
          <w:lang w:val="uk-UA"/>
        </w:rPr>
        <w:t xml:space="preserve"> </w:t>
      </w:r>
      <w:r>
        <w:rPr>
          <w:sz w:val="28"/>
          <w:szCs w:val="28"/>
          <w:lang w:val="uk-UA"/>
        </w:rPr>
        <w:t>//</w:t>
      </w:r>
      <w:r>
        <w:rPr>
          <w:sz w:val="28"/>
          <w:szCs w:val="28"/>
          <w:lang w:val="en-US"/>
        </w:rPr>
        <w:t xml:space="preserve"> J</w:t>
      </w:r>
      <w:r>
        <w:rPr>
          <w:sz w:val="28"/>
          <w:szCs w:val="28"/>
          <w:lang w:val="uk-UA"/>
        </w:rPr>
        <w:t xml:space="preserve">. </w:t>
      </w:r>
      <w:r>
        <w:rPr>
          <w:sz w:val="28"/>
          <w:szCs w:val="28"/>
          <w:lang w:val="en-US"/>
        </w:rPr>
        <w:t>Esthet</w:t>
      </w:r>
      <w:r>
        <w:rPr>
          <w:sz w:val="28"/>
          <w:szCs w:val="28"/>
          <w:lang w:val="uk-UA"/>
        </w:rPr>
        <w:t xml:space="preserve">. </w:t>
      </w:r>
      <w:r>
        <w:rPr>
          <w:sz w:val="28"/>
          <w:szCs w:val="28"/>
          <w:lang w:val="en-US"/>
        </w:rPr>
        <w:t>Dent</w:t>
      </w:r>
      <w:r>
        <w:rPr>
          <w:sz w:val="28"/>
          <w:szCs w:val="28"/>
          <w:lang w:val="uk-UA"/>
        </w:rPr>
        <w:t>.</w:t>
      </w:r>
      <w:r w:rsidRPr="005A3599">
        <w:rPr>
          <w:sz w:val="28"/>
          <w:szCs w:val="28"/>
          <w:lang w:val="en-US"/>
        </w:rPr>
        <w:t xml:space="preserve"> </w:t>
      </w:r>
      <w:r>
        <w:rPr>
          <w:sz w:val="28"/>
          <w:szCs w:val="28"/>
          <w:lang w:val="uk-UA"/>
        </w:rPr>
        <w:t>-</w:t>
      </w:r>
      <w:r w:rsidRPr="005A3599">
        <w:rPr>
          <w:sz w:val="28"/>
          <w:szCs w:val="28"/>
          <w:lang w:val="en-US"/>
        </w:rPr>
        <w:t xml:space="preserve"> </w:t>
      </w:r>
      <w:r>
        <w:rPr>
          <w:sz w:val="28"/>
          <w:szCs w:val="28"/>
          <w:lang w:val="uk-UA"/>
        </w:rPr>
        <w:t>1990.</w:t>
      </w:r>
      <w:r w:rsidRPr="005A3599">
        <w:rPr>
          <w:sz w:val="28"/>
          <w:szCs w:val="28"/>
          <w:lang w:val="en-US"/>
        </w:rPr>
        <w:t xml:space="preserve"> </w:t>
      </w:r>
      <w:r>
        <w:rPr>
          <w:sz w:val="28"/>
          <w:szCs w:val="28"/>
          <w:lang w:val="uk-UA"/>
        </w:rPr>
        <w:t>-</w:t>
      </w:r>
      <w:r w:rsidRPr="005A3599">
        <w:rPr>
          <w:sz w:val="28"/>
          <w:szCs w:val="28"/>
          <w:lang w:val="en-US"/>
        </w:rPr>
        <w:t xml:space="preserve"> </w:t>
      </w:r>
      <w:r>
        <w:rPr>
          <w:sz w:val="28"/>
          <w:szCs w:val="28"/>
          <w:lang w:val="en-US"/>
        </w:rPr>
        <w:t>Vol</w:t>
      </w:r>
      <w:r>
        <w:rPr>
          <w:sz w:val="28"/>
          <w:szCs w:val="28"/>
          <w:lang w:val="uk-UA"/>
        </w:rPr>
        <w:t>.</w:t>
      </w:r>
      <w:r>
        <w:rPr>
          <w:sz w:val="28"/>
          <w:szCs w:val="28"/>
          <w:lang w:val="en-US"/>
        </w:rPr>
        <w:t xml:space="preserve"> </w:t>
      </w:r>
      <w:r>
        <w:rPr>
          <w:sz w:val="28"/>
          <w:szCs w:val="28"/>
          <w:lang w:val="uk-UA"/>
        </w:rPr>
        <w:t>2.</w:t>
      </w:r>
      <w:r w:rsidRPr="005A3599">
        <w:rPr>
          <w:sz w:val="28"/>
          <w:szCs w:val="28"/>
          <w:lang w:val="en-US"/>
        </w:rPr>
        <w:t xml:space="preserve"> </w:t>
      </w:r>
      <w:r>
        <w:rPr>
          <w:sz w:val="28"/>
          <w:szCs w:val="28"/>
          <w:lang w:val="uk-UA"/>
        </w:rPr>
        <w:t>-</w:t>
      </w:r>
      <w:r w:rsidRPr="005A3599">
        <w:rPr>
          <w:sz w:val="28"/>
          <w:szCs w:val="28"/>
          <w:lang w:val="en-US"/>
        </w:rPr>
        <w:t xml:space="preserve"> </w:t>
      </w:r>
      <w:r>
        <w:rPr>
          <w:sz w:val="28"/>
          <w:szCs w:val="28"/>
          <w:lang w:val="en-US"/>
        </w:rPr>
        <w:t>P</w:t>
      </w:r>
      <w:r>
        <w:rPr>
          <w:sz w:val="28"/>
          <w:szCs w:val="28"/>
          <w:lang w:val="uk-UA"/>
        </w:rPr>
        <w:t>.</w:t>
      </w:r>
      <w:r w:rsidRPr="005A3599">
        <w:rPr>
          <w:sz w:val="28"/>
          <w:szCs w:val="28"/>
          <w:lang w:val="en-US"/>
        </w:rPr>
        <w:t xml:space="preserve"> </w:t>
      </w:r>
      <w:r>
        <w:rPr>
          <w:sz w:val="28"/>
          <w:szCs w:val="28"/>
          <w:lang w:val="uk-UA"/>
        </w:rPr>
        <w:t>95</w:t>
      </w:r>
      <w:r>
        <w:rPr>
          <w:sz w:val="28"/>
          <w:szCs w:val="28"/>
          <w:lang w:val="en-US"/>
        </w:rPr>
        <w:t xml:space="preserve"> </w:t>
      </w:r>
      <w:r>
        <w:rPr>
          <w:sz w:val="28"/>
          <w:szCs w:val="28"/>
          <w:lang w:val="uk-UA"/>
        </w:rPr>
        <w:t>-</w:t>
      </w:r>
      <w:r>
        <w:rPr>
          <w:sz w:val="28"/>
          <w:szCs w:val="28"/>
          <w:lang w:val="en-US"/>
        </w:rPr>
        <w:t xml:space="preserve"> </w:t>
      </w:r>
      <w:r>
        <w:rPr>
          <w:sz w:val="28"/>
          <w:szCs w:val="28"/>
          <w:lang w:val="uk-UA"/>
        </w:rPr>
        <w:t>99.</w:t>
      </w:r>
    </w:p>
    <w:p w:rsidR="00D0418C" w:rsidRDefault="00D0418C" w:rsidP="00D0418C">
      <w:pPr>
        <w:spacing w:line="360" w:lineRule="auto"/>
        <w:ind w:firstLine="540"/>
        <w:jc w:val="both"/>
        <w:rPr>
          <w:sz w:val="28"/>
          <w:szCs w:val="28"/>
          <w:shd w:val="clear" w:color="auto" w:fill="FFFFFF"/>
          <w:lang w:val="en-US"/>
        </w:rPr>
      </w:pPr>
      <w:r>
        <w:rPr>
          <w:sz w:val="28"/>
          <w:szCs w:val="28"/>
          <w:shd w:val="clear" w:color="auto" w:fill="FFFFFF"/>
          <w:lang w:val="en-US"/>
        </w:rPr>
        <w:t>198. Manhart</w:t>
      </w:r>
      <w:r>
        <w:rPr>
          <w:sz w:val="28"/>
          <w:szCs w:val="28"/>
          <w:lang w:val="en-US"/>
        </w:rPr>
        <w:t xml:space="preserve"> J. Plastische Werkstoffe / J. </w:t>
      </w:r>
      <w:r>
        <w:rPr>
          <w:sz w:val="28"/>
          <w:szCs w:val="28"/>
          <w:shd w:val="clear" w:color="auto" w:fill="FFFFFF"/>
          <w:lang w:val="en-US"/>
        </w:rPr>
        <w:t>Manhart</w:t>
      </w:r>
      <w:r>
        <w:rPr>
          <w:sz w:val="28"/>
          <w:szCs w:val="28"/>
          <w:lang w:val="en-US"/>
        </w:rPr>
        <w:t xml:space="preserve"> // Zahnarzt. </w:t>
      </w:r>
      <w:proofErr w:type="gramStart"/>
      <w:r>
        <w:rPr>
          <w:sz w:val="28"/>
          <w:szCs w:val="28"/>
          <w:lang w:val="en-US"/>
        </w:rPr>
        <w:t>Wirtschaft.</w:t>
      </w:r>
      <w:proofErr w:type="gramEnd"/>
      <w:r>
        <w:rPr>
          <w:sz w:val="28"/>
          <w:szCs w:val="28"/>
          <w:lang w:val="en-US"/>
        </w:rPr>
        <w:t xml:space="preserve"> </w:t>
      </w:r>
      <w:proofErr w:type="gramStart"/>
      <w:r>
        <w:rPr>
          <w:sz w:val="28"/>
          <w:szCs w:val="28"/>
          <w:lang w:val="en-US"/>
        </w:rPr>
        <w:t>Praxis.</w:t>
      </w:r>
      <w:proofErr w:type="gramEnd"/>
      <w:r>
        <w:rPr>
          <w:sz w:val="28"/>
          <w:szCs w:val="28"/>
          <w:lang w:val="en-US"/>
        </w:rPr>
        <w:t xml:space="preserve"> – 2001. –</w:t>
      </w:r>
      <w:r>
        <w:rPr>
          <w:sz w:val="28"/>
          <w:szCs w:val="28"/>
          <w:lang w:val="uk-UA"/>
        </w:rPr>
        <w:t xml:space="preserve"> </w:t>
      </w:r>
      <w:r>
        <w:rPr>
          <w:sz w:val="28"/>
          <w:szCs w:val="28"/>
          <w:lang w:val="en-US"/>
        </w:rPr>
        <w:t xml:space="preserve">Vol. </w:t>
      </w:r>
      <w:r>
        <w:rPr>
          <w:sz w:val="28"/>
          <w:szCs w:val="28"/>
          <w:lang w:val="uk-UA"/>
        </w:rPr>
        <w:t>7</w:t>
      </w:r>
      <w:r>
        <w:rPr>
          <w:sz w:val="28"/>
          <w:szCs w:val="28"/>
          <w:lang w:val="en-US"/>
        </w:rPr>
        <w:t xml:space="preserve">. – P. </w:t>
      </w:r>
      <w:r>
        <w:rPr>
          <w:sz w:val="28"/>
          <w:szCs w:val="28"/>
          <w:lang w:val="uk-UA"/>
        </w:rPr>
        <w:t>70</w:t>
      </w:r>
      <w:r>
        <w:rPr>
          <w:sz w:val="28"/>
          <w:szCs w:val="28"/>
          <w:lang w:val="en-US"/>
        </w:rPr>
        <w:t xml:space="preserve"> </w:t>
      </w:r>
      <w:r>
        <w:rPr>
          <w:sz w:val="28"/>
          <w:szCs w:val="28"/>
          <w:lang w:val="uk-UA"/>
        </w:rPr>
        <w:t>-</w:t>
      </w:r>
      <w:r>
        <w:rPr>
          <w:sz w:val="28"/>
          <w:szCs w:val="28"/>
          <w:lang w:val="en-US"/>
        </w:rPr>
        <w:t xml:space="preserve"> </w:t>
      </w:r>
      <w:r>
        <w:rPr>
          <w:sz w:val="28"/>
          <w:szCs w:val="28"/>
          <w:lang w:val="uk-UA"/>
        </w:rPr>
        <w:t>72.</w:t>
      </w:r>
      <w:r w:rsidRPr="00964E3E">
        <w:rPr>
          <w:sz w:val="28"/>
          <w:szCs w:val="28"/>
          <w:shd w:val="clear" w:color="auto" w:fill="FFFFFF"/>
          <w:lang w:val="uk-UA"/>
        </w:rPr>
        <w:t xml:space="preserve"> </w:t>
      </w:r>
    </w:p>
    <w:p w:rsidR="00D0418C" w:rsidRPr="00DA5632" w:rsidRDefault="00D0418C" w:rsidP="00D0418C">
      <w:pPr>
        <w:spacing w:line="360" w:lineRule="auto"/>
        <w:ind w:firstLine="540"/>
        <w:jc w:val="both"/>
        <w:rPr>
          <w:sz w:val="28"/>
          <w:szCs w:val="28"/>
          <w:lang w:val="uk-UA"/>
        </w:rPr>
      </w:pPr>
      <w:r>
        <w:rPr>
          <w:sz w:val="28"/>
          <w:szCs w:val="28"/>
          <w:shd w:val="clear" w:color="auto" w:fill="FFFFFF"/>
          <w:lang w:val="en-US"/>
        </w:rPr>
        <w:t>199. Weerheijm K</w:t>
      </w:r>
      <w:r>
        <w:rPr>
          <w:sz w:val="28"/>
          <w:szCs w:val="28"/>
          <w:lang w:val="en-US"/>
        </w:rPr>
        <w:t>.L. Bacterial counts in carious dentine under restorations</w:t>
      </w:r>
      <w:r>
        <w:rPr>
          <w:sz w:val="28"/>
          <w:szCs w:val="28"/>
          <w:lang w:val="uk-UA"/>
        </w:rPr>
        <w:t>:</w:t>
      </w:r>
      <w:r>
        <w:rPr>
          <w:sz w:val="28"/>
          <w:szCs w:val="28"/>
          <w:lang w:val="en-US"/>
        </w:rPr>
        <w:t xml:space="preserve"> 2-year in vivo effects / </w:t>
      </w:r>
      <w:r>
        <w:rPr>
          <w:sz w:val="28"/>
          <w:szCs w:val="28"/>
          <w:shd w:val="clear" w:color="auto" w:fill="FFFFFF"/>
          <w:lang w:val="en-US"/>
        </w:rPr>
        <w:t>K</w:t>
      </w:r>
      <w:r>
        <w:rPr>
          <w:sz w:val="28"/>
          <w:szCs w:val="28"/>
          <w:lang w:val="en-US"/>
        </w:rPr>
        <w:t xml:space="preserve">.L. </w:t>
      </w:r>
      <w:r>
        <w:rPr>
          <w:sz w:val="28"/>
          <w:szCs w:val="28"/>
          <w:shd w:val="clear" w:color="auto" w:fill="FFFFFF"/>
          <w:lang w:val="en-US"/>
        </w:rPr>
        <w:t>Weerheijm</w:t>
      </w:r>
      <w:r>
        <w:rPr>
          <w:sz w:val="28"/>
          <w:szCs w:val="28"/>
          <w:lang w:val="en-US"/>
        </w:rPr>
        <w:t xml:space="preserve"> [et al.] // </w:t>
      </w:r>
      <w:proofErr w:type="gramStart"/>
      <w:r>
        <w:rPr>
          <w:sz w:val="28"/>
          <w:szCs w:val="28"/>
          <w:lang w:val="en-US"/>
        </w:rPr>
        <w:t>aries</w:t>
      </w:r>
      <w:proofErr w:type="gramEnd"/>
      <w:r>
        <w:rPr>
          <w:sz w:val="28"/>
          <w:szCs w:val="28"/>
          <w:lang w:val="en-US"/>
        </w:rPr>
        <w:t xml:space="preserve"> Research. - 1999. </w:t>
      </w:r>
      <w:r>
        <w:rPr>
          <w:sz w:val="28"/>
          <w:szCs w:val="28"/>
          <w:lang w:val="uk-UA"/>
        </w:rPr>
        <w:t>-</w:t>
      </w:r>
      <w:r>
        <w:rPr>
          <w:sz w:val="28"/>
          <w:szCs w:val="28"/>
          <w:lang w:val="en-US"/>
        </w:rPr>
        <w:t xml:space="preserve"> V. </w:t>
      </w:r>
      <w:r>
        <w:rPr>
          <w:sz w:val="28"/>
          <w:szCs w:val="28"/>
          <w:lang w:val="uk-UA"/>
        </w:rPr>
        <w:t>33</w:t>
      </w:r>
      <w:r>
        <w:rPr>
          <w:sz w:val="28"/>
          <w:szCs w:val="28"/>
          <w:lang w:val="en-US"/>
        </w:rPr>
        <w:t xml:space="preserve">. </w:t>
      </w:r>
      <w:r>
        <w:rPr>
          <w:sz w:val="28"/>
          <w:szCs w:val="28"/>
          <w:lang w:val="uk-UA"/>
        </w:rPr>
        <w:t>-</w:t>
      </w:r>
      <w:r>
        <w:rPr>
          <w:sz w:val="28"/>
          <w:szCs w:val="28"/>
          <w:lang w:val="en-US"/>
        </w:rPr>
        <w:t xml:space="preserve"> X. </w:t>
      </w:r>
      <w:r>
        <w:rPr>
          <w:sz w:val="28"/>
          <w:szCs w:val="28"/>
          <w:lang w:val="uk-UA"/>
        </w:rPr>
        <w:t>22</w:t>
      </w:r>
      <w:r>
        <w:rPr>
          <w:sz w:val="28"/>
          <w:szCs w:val="28"/>
          <w:lang w:val="en-US"/>
        </w:rPr>
        <w:t xml:space="preserve">. </w:t>
      </w:r>
      <w:r>
        <w:rPr>
          <w:sz w:val="28"/>
          <w:szCs w:val="28"/>
          <w:lang w:val="uk-UA"/>
        </w:rPr>
        <w:t>-</w:t>
      </w:r>
      <w:r>
        <w:rPr>
          <w:sz w:val="28"/>
          <w:szCs w:val="28"/>
          <w:lang w:val="en-US"/>
        </w:rPr>
        <w:t xml:space="preserve"> P. </w:t>
      </w:r>
      <w:r>
        <w:rPr>
          <w:sz w:val="28"/>
          <w:szCs w:val="28"/>
          <w:lang w:val="uk-UA"/>
        </w:rPr>
        <w:t>130</w:t>
      </w:r>
      <w:r>
        <w:rPr>
          <w:sz w:val="28"/>
          <w:szCs w:val="28"/>
          <w:lang w:val="en-US"/>
        </w:rPr>
        <w:t xml:space="preserve"> </w:t>
      </w:r>
      <w:r>
        <w:rPr>
          <w:sz w:val="28"/>
          <w:szCs w:val="28"/>
          <w:lang w:val="uk-UA"/>
        </w:rPr>
        <w:t>-</w:t>
      </w:r>
      <w:r>
        <w:rPr>
          <w:sz w:val="28"/>
          <w:szCs w:val="28"/>
          <w:lang w:val="en-US"/>
        </w:rPr>
        <w:t xml:space="preserve"> </w:t>
      </w:r>
      <w:r>
        <w:rPr>
          <w:sz w:val="28"/>
          <w:szCs w:val="28"/>
          <w:lang w:val="uk-UA"/>
        </w:rPr>
        <w:t>134.</w:t>
      </w:r>
    </w:p>
    <w:p w:rsidR="00D0418C" w:rsidRDefault="00D0418C" w:rsidP="00D0418C">
      <w:pPr>
        <w:spacing w:line="360" w:lineRule="auto"/>
        <w:ind w:firstLine="540"/>
        <w:jc w:val="both"/>
        <w:rPr>
          <w:sz w:val="28"/>
          <w:szCs w:val="28"/>
          <w:lang w:val="en-US"/>
        </w:rPr>
      </w:pPr>
      <w:r>
        <w:rPr>
          <w:sz w:val="28"/>
          <w:szCs w:val="28"/>
          <w:lang w:val="en-US"/>
        </w:rPr>
        <w:t>200. Kato T. Antibacterial effects of Listerine on oral bacteria</w:t>
      </w:r>
      <w:r>
        <w:rPr>
          <w:sz w:val="28"/>
          <w:szCs w:val="28"/>
          <w:lang w:val="uk-UA"/>
        </w:rPr>
        <w:t xml:space="preserve"> </w:t>
      </w:r>
      <w:r>
        <w:rPr>
          <w:sz w:val="28"/>
          <w:szCs w:val="28"/>
          <w:lang w:val="en-US"/>
        </w:rPr>
        <w:t>/ T. Kato, H. Iijima, K. Ishihara [et al] // Caries Res. – 1990</w:t>
      </w:r>
      <w:r>
        <w:rPr>
          <w:sz w:val="28"/>
          <w:szCs w:val="28"/>
          <w:lang w:val="uk-UA"/>
        </w:rPr>
        <w:t>. - №11.</w:t>
      </w:r>
      <w:r>
        <w:rPr>
          <w:sz w:val="28"/>
          <w:szCs w:val="28"/>
          <w:lang w:val="en-US"/>
        </w:rPr>
        <w:t xml:space="preserve"> – P. 301 - 307.</w:t>
      </w:r>
    </w:p>
    <w:p w:rsidR="00D0418C" w:rsidRDefault="00D0418C" w:rsidP="00D0418C">
      <w:pPr>
        <w:spacing w:line="360" w:lineRule="auto"/>
        <w:ind w:firstLine="540"/>
        <w:jc w:val="both"/>
        <w:rPr>
          <w:sz w:val="28"/>
          <w:szCs w:val="28"/>
          <w:lang w:val="en-US"/>
        </w:rPr>
      </w:pPr>
      <w:r>
        <w:rPr>
          <w:sz w:val="28"/>
          <w:szCs w:val="28"/>
          <w:lang w:val="en-US"/>
        </w:rPr>
        <w:lastRenderedPageBreak/>
        <w:t xml:space="preserve">201. Han L. The effects of various clinical factors on marginal enamel micrj-cracks produced around composite restorations / L. Han [et al.] // Dent. </w:t>
      </w:r>
      <w:proofErr w:type="gramStart"/>
      <w:r>
        <w:rPr>
          <w:sz w:val="28"/>
          <w:szCs w:val="28"/>
          <w:lang w:val="en-US"/>
        </w:rPr>
        <w:t>Mater.</w:t>
      </w:r>
      <w:proofErr w:type="gramEnd"/>
      <w:r>
        <w:rPr>
          <w:sz w:val="28"/>
          <w:szCs w:val="28"/>
          <w:lang w:val="en-US"/>
        </w:rPr>
        <w:t xml:space="preserve"> </w:t>
      </w:r>
      <w:proofErr w:type="gramStart"/>
      <w:r>
        <w:rPr>
          <w:sz w:val="28"/>
          <w:szCs w:val="28"/>
          <w:lang w:val="en-US"/>
        </w:rPr>
        <w:t>J. – 1992.</w:t>
      </w:r>
      <w:proofErr w:type="gramEnd"/>
      <w:r>
        <w:rPr>
          <w:sz w:val="28"/>
          <w:szCs w:val="28"/>
          <w:lang w:val="en-US"/>
        </w:rPr>
        <w:t xml:space="preserve"> </w:t>
      </w:r>
      <w:proofErr w:type="gramStart"/>
      <w:r>
        <w:rPr>
          <w:sz w:val="28"/>
          <w:szCs w:val="28"/>
          <w:lang w:val="en-US"/>
        </w:rPr>
        <w:t xml:space="preserve">- </w:t>
      </w:r>
      <w:r>
        <w:rPr>
          <w:sz w:val="28"/>
          <w:szCs w:val="28"/>
          <w:lang w:val="uk-UA"/>
        </w:rPr>
        <w:t>№7.</w:t>
      </w:r>
      <w:proofErr w:type="gramEnd"/>
      <w:r>
        <w:rPr>
          <w:sz w:val="28"/>
          <w:szCs w:val="28"/>
          <w:lang w:val="en-US"/>
        </w:rPr>
        <w:t xml:space="preserve"> – P. 26 - 37.</w:t>
      </w:r>
    </w:p>
    <w:p w:rsidR="00D0418C" w:rsidRDefault="00D0418C" w:rsidP="00D0418C">
      <w:pPr>
        <w:spacing w:line="360" w:lineRule="auto"/>
        <w:ind w:firstLine="540"/>
        <w:jc w:val="both"/>
        <w:rPr>
          <w:sz w:val="28"/>
          <w:szCs w:val="28"/>
          <w:lang w:val="en-US"/>
        </w:rPr>
      </w:pPr>
      <w:r>
        <w:rPr>
          <w:sz w:val="28"/>
          <w:szCs w:val="28"/>
          <w:lang w:val="en-US"/>
        </w:rPr>
        <w:t>202. Svanberg M. Mutans streptococci from amalgam and glass-ionomer restorations / M. Svanberg, N. Krasse // Caries Res. – 1990. – Vol. 24. – P. 133 - 136.</w:t>
      </w:r>
    </w:p>
    <w:p w:rsidR="00D0418C" w:rsidRDefault="00D0418C" w:rsidP="00D0418C">
      <w:pPr>
        <w:spacing w:line="360" w:lineRule="auto"/>
        <w:ind w:firstLine="540"/>
        <w:jc w:val="both"/>
        <w:rPr>
          <w:sz w:val="28"/>
          <w:szCs w:val="28"/>
          <w:lang w:val="en-US"/>
        </w:rPr>
      </w:pPr>
      <w:r>
        <w:rPr>
          <w:sz w:val="28"/>
          <w:szCs w:val="28"/>
          <w:lang w:val="en-US"/>
        </w:rPr>
        <w:t xml:space="preserve">203. Jokinen J. A new method for studying the effect of glass ionomer on plaque in vivo / J. Jokinen [et al.] // Proc. Finn. Dent. </w:t>
      </w:r>
      <w:proofErr w:type="gramStart"/>
      <w:r>
        <w:rPr>
          <w:sz w:val="28"/>
          <w:szCs w:val="28"/>
          <w:lang w:val="en-US"/>
        </w:rPr>
        <w:t>Soc. – 1991.</w:t>
      </w:r>
      <w:proofErr w:type="gramEnd"/>
      <w:r>
        <w:rPr>
          <w:sz w:val="28"/>
          <w:szCs w:val="28"/>
          <w:lang w:val="en-US"/>
        </w:rPr>
        <w:t xml:space="preserve"> – P. 339 - 342.</w:t>
      </w:r>
    </w:p>
    <w:p w:rsidR="00D0418C" w:rsidRPr="00DD24FC" w:rsidRDefault="00D0418C" w:rsidP="00D0418C">
      <w:pPr>
        <w:spacing w:line="360" w:lineRule="auto"/>
        <w:ind w:firstLine="540"/>
        <w:jc w:val="both"/>
        <w:rPr>
          <w:sz w:val="28"/>
          <w:szCs w:val="28"/>
          <w:shd w:val="clear" w:color="auto" w:fill="FFFFFF"/>
          <w:lang w:val="en-US"/>
        </w:rPr>
      </w:pPr>
      <w:r>
        <w:rPr>
          <w:sz w:val="28"/>
          <w:szCs w:val="28"/>
          <w:lang w:val="en-US"/>
        </w:rPr>
        <w:t>204.</w:t>
      </w:r>
      <w:r w:rsidRPr="009C7C38">
        <w:rPr>
          <w:sz w:val="28"/>
          <w:szCs w:val="28"/>
          <w:lang w:val="en-US"/>
        </w:rPr>
        <w:t xml:space="preserve"> </w:t>
      </w:r>
      <w:r>
        <w:rPr>
          <w:sz w:val="28"/>
          <w:szCs w:val="28"/>
          <w:lang w:val="en-US"/>
        </w:rPr>
        <w:t>Fors H. Fluoride conseptation, mutans streptococci and lactobacilli in piaque from old glass ionomer filings / H. Fors, L. Nase, L. Seppa // Caries Res. – 1995. – Vol. 29. – P. 50 - 53.</w:t>
      </w:r>
      <w:r w:rsidRPr="002D7F7A">
        <w:rPr>
          <w:sz w:val="28"/>
          <w:szCs w:val="28"/>
          <w:shd w:val="clear" w:color="auto" w:fill="FFFFFF"/>
          <w:lang w:val="en-US"/>
        </w:rPr>
        <w:t xml:space="preserve"> </w:t>
      </w:r>
    </w:p>
    <w:p w:rsidR="00D0418C" w:rsidRDefault="00D0418C" w:rsidP="00D0418C">
      <w:pPr>
        <w:spacing w:line="360" w:lineRule="auto"/>
        <w:ind w:firstLine="540"/>
        <w:jc w:val="both"/>
        <w:rPr>
          <w:sz w:val="28"/>
          <w:szCs w:val="28"/>
          <w:lang w:val="en-US"/>
        </w:rPr>
      </w:pPr>
      <w:r>
        <w:rPr>
          <w:sz w:val="28"/>
          <w:szCs w:val="28"/>
          <w:lang w:val="en-US"/>
        </w:rPr>
        <w:t xml:space="preserve">205. Hayashihara H. Plaque accumulation on restorative materials / H. Hayashihara, T. Inoue // Shikai Tenbo. – 1983. </w:t>
      </w:r>
      <w:proofErr w:type="gramStart"/>
      <w:r>
        <w:rPr>
          <w:sz w:val="28"/>
          <w:szCs w:val="28"/>
          <w:lang w:val="en-US"/>
        </w:rPr>
        <w:t>-</w:t>
      </w:r>
      <w:r>
        <w:rPr>
          <w:sz w:val="28"/>
          <w:szCs w:val="28"/>
          <w:lang w:val="uk-UA"/>
        </w:rPr>
        <w:t xml:space="preserve"> №6.</w:t>
      </w:r>
      <w:proofErr w:type="gramEnd"/>
      <w:r>
        <w:rPr>
          <w:sz w:val="28"/>
          <w:szCs w:val="28"/>
          <w:lang w:val="en-US"/>
        </w:rPr>
        <w:t xml:space="preserve"> – P. 123 - 127.</w:t>
      </w:r>
    </w:p>
    <w:p w:rsidR="00D0418C" w:rsidRPr="009C7C38" w:rsidRDefault="00D0418C" w:rsidP="00D0418C">
      <w:pPr>
        <w:spacing w:line="360" w:lineRule="auto"/>
        <w:ind w:firstLine="540"/>
        <w:jc w:val="both"/>
        <w:rPr>
          <w:sz w:val="28"/>
          <w:szCs w:val="28"/>
          <w:lang w:val="en-US"/>
        </w:rPr>
      </w:pPr>
      <w:r>
        <w:rPr>
          <w:sz w:val="28"/>
          <w:szCs w:val="28"/>
          <w:shd w:val="clear" w:color="auto" w:fill="FFFFFF"/>
          <w:lang w:val="en-US"/>
        </w:rPr>
        <w:t>206</w:t>
      </w:r>
      <w:r>
        <w:rPr>
          <w:sz w:val="28"/>
          <w:szCs w:val="28"/>
          <w:shd w:val="clear" w:color="auto" w:fill="FFFFFF"/>
          <w:lang w:val="uk-UA"/>
        </w:rPr>
        <w:t xml:space="preserve">. </w:t>
      </w:r>
      <w:r>
        <w:rPr>
          <w:sz w:val="28"/>
          <w:szCs w:val="28"/>
          <w:shd w:val="clear" w:color="auto" w:fill="FFFFFF"/>
          <w:lang w:val="en-US"/>
        </w:rPr>
        <w:t>Scheibenbogen</w:t>
      </w:r>
      <w:r>
        <w:rPr>
          <w:sz w:val="28"/>
          <w:szCs w:val="28"/>
          <w:lang w:val="en-US"/>
        </w:rPr>
        <w:t xml:space="preserve"> A. One - year</w:t>
      </w:r>
      <w:r>
        <w:rPr>
          <w:sz w:val="28"/>
          <w:szCs w:val="28"/>
          <w:lang w:val="uk-UA"/>
        </w:rPr>
        <w:t xml:space="preserve"> </w:t>
      </w:r>
      <w:r>
        <w:rPr>
          <w:sz w:val="28"/>
          <w:szCs w:val="28"/>
          <w:lang w:val="en-US"/>
        </w:rPr>
        <w:t xml:space="preserve">clinical evaluation of composite and ceramic inlays in posterior teeth / A. </w:t>
      </w:r>
      <w:r>
        <w:rPr>
          <w:sz w:val="28"/>
          <w:szCs w:val="28"/>
          <w:shd w:val="clear" w:color="auto" w:fill="FFFFFF"/>
          <w:lang w:val="en-US"/>
        </w:rPr>
        <w:t>Scheibenbogen,</w:t>
      </w:r>
      <w:r w:rsidRPr="002F39C3">
        <w:rPr>
          <w:sz w:val="28"/>
          <w:szCs w:val="28"/>
          <w:lang w:val="en-US"/>
        </w:rPr>
        <w:t xml:space="preserve"> </w:t>
      </w:r>
      <w:r>
        <w:rPr>
          <w:sz w:val="28"/>
          <w:szCs w:val="28"/>
          <w:lang w:val="en-US"/>
        </w:rPr>
        <w:t>J. Manhart, K.H.</w:t>
      </w:r>
      <w:r>
        <w:rPr>
          <w:sz w:val="28"/>
          <w:szCs w:val="28"/>
          <w:lang w:val="uk-UA"/>
        </w:rPr>
        <w:t xml:space="preserve"> </w:t>
      </w:r>
      <w:r>
        <w:rPr>
          <w:sz w:val="28"/>
          <w:szCs w:val="28"/>
          <w:lang w:val="en-US"/>
        </w:rPr>
        <w:t>Kunzelmann, R. Hickel // J. Prosthet. Dent</w:t>
      </w:r>
      <w:r w:rsidRPr="006A50F8">
        <w:rPr>
          <w:sz w:val="28"/>
          <w:szCs w:val="28"/>
          <w:lang w:val="en-US"/>
        </w:rPr>
        <w:t>. – 1998</w:t>
      </w:r>
      <w:r>
        <w:rPr>
          <w:sz w:val="28"/>
          <w:szCs w:val="28"/>
          <w:lang w:val="en-US"/>
        </w:rPr>
        <w:t>. – Vol.</w:t>
      </w:r>
      <w:r>
        <w:rPr>
          <w:sz w:val="28"/>
          <w:szCs w:val="28"/>
          <w:lang w:val="uk-UA"/>
        </w:rPr>
        <w:t xml:space="preserve"> </w:t>
      </w:r>
      <w:r w:rsidRPr="006A50F8">
        <w:rPr>
          <w:sz w:val="28"/>
          <w:szCs w:val="28"/>
          <w:lang w:val="en-US"/>
        </w:rPr>
        <w:t>80</w:t>
      </w:r>
      <w:r>
        <w:rPr>
          <w:sz w:val="28"/>
          <w:szCs w:val="28"/>
          <w:lang w:val="en-US"/>
        </w:rPr>
        <w:t>. –</w:t>
      </w:r>
      <w:r w:rsidRPr="006A50F8">
        <w:rPr>
          <w:sz w:val="28"/>
          <w:szCs w:val="28"/>
          <w:lang w:val="en-US"/>
        </w:rPr>
        <w:t xml:space="preserve"> </w:t>
      </w:r>
      <w:r>
        <w:rPr>
          <w:sz w:val="28"/>
          <w:szCs w:val="28"/>
          <w:lang w:val="en-US"/>
        </w:rPr>
        <w:t xml:space="preserve">P. </w:t>
      </w:r>
      <w:r w:rsidRPr="006A50F8">
        <w:rPr>
          <w:sz w:val="28"/>
          <w:szCs w:val="28"/>
          <w:lang w:val="en-US"/>
        </w:rPr>
        <w:t>410</w:t>
      </w:r>
      <w:r>
        <w:rPr>
          <w:sz w:val="28"/>
          <w:szCs w:val="28"/>
          <w:lang w:val="en-US"/>
        </w:rPr>
        <w:t xml:space="preserve"> </w:t>
      </w:r>
      <w:r w:rsidRPr="006A50F8">
        <w:rPr>
          <w:sz w:val="28"/>
          <w:szCs w:val="28"/>
          <w:lang w:val="en-US"/>
        </w:rPr>
        <w:t>-</w:t>
      </w:r>
      <w:r>
        <w:rPr>
          <w:sz w:val="28"/>
          <w:szCs w:val="28"/>
          <w:lang w:val="en-US"/>
        </w:rPr>
        <w:t xml:space="preserve"> </w:t>
      </w:r>
      <w:r w:rsidRPr="006A50F8">
        <w:rPr>
          <w:sz w:val="28"/>
          <w:szCs w:val="28"/>
          <w:lang w:val="en-US"/>
        </w:rPr>
        <w:t>416.</w:t>
      </w:r>
    </w:p>
    <w:p w:rsidR="00D0418C" w:rsidRDefault="00D0418C" w:rsidP="00D0418C">
      <w:pPr>
        <w:spacing w:line="360" w:lineRule="auto"/>
        <w:ind w:firstLine="540"/>
        <w:jc w:val="both"/>
        <w:rPr>
          <w:sz w:val="28"/>
          <w:szCs w:val="28"/>
          <w:lang w:val="uk-UA"/>
        </w:rPr>
      </w:pPr>
      <w:r>
        <w:rPr>
          <w:sz w:val="28"/>
          <w:szCs w:val="28"/>
          <w:shd w:val="clear" w:color="auto" w:fill="FFFFFF"/>
          <w:lang w:val="en-US"/>
        </w:rPr>
        <w:t>207. Ryge G</w:t>
      </w:r>
      <w:r>
        <w:rPr>
          <w:sz w:val="28"/>
          <w:szCs w:val="28"/>
          <w:shd w:val="clear" w:color="auto" w:fill="FFFFFF"/>
          <w:lang w:val="uk-UA"/>
        </w:rPr>
        <w:t>.</w:t>
      </w:r>
      <w:r>
        <w:rPr>
          <w:sz w:val="28"/>
          <w:szCs w:val="28"/>
          <w:shd w:val="clear" w:color="auto" w:fill="FFFFFF"/>
          <w:lang w:val="en-US"/>
        </w:rPr>
        <w:t xml:space="preserve"> </w:t>
      </w:r>
      <w:r>
        <w:rPr>
          <w:sz w:val="28"/>
          <w:szCs w:val="28"/>
          <w:lang w:val="en-US"/>
        </w:rPr>
        <w:t xml:space="preserve">Evolution the clinical quality restorations / </w:t>
      </w:r>
      <w:r>
        <w:rPr>
          <w:sz w:val="28"/>
          <w:szCs w:val="28"/>
          <w:shd w:val="clear" w:color="auto" w:fill="FFFFFF"/>
          <w:lang w:val="en-US"/>
        </w:rPr>
        <w:t>G</w:t>
      </w:r>
      <w:r>
        <w:rPr>
          <w:sz w:val="28"/>
          <w:szCs w:val="28"/>
          <w:shd w:val="clear" w:color="auto" w:fill="FFFFFF"/>
          <w:lang w:val="uk-UA"/>
        </w:rPr>
        <w:t>.</w:t>
      </w:r>
      <w:r>
        <w:rPr>
          <w:sz w:val="28"/>
          <w:szCs w:val="28"/>
          <w:shd w:val="clear" w:color="auto" w:fill="FFFFFF"/>
          <w:lang w:val="en-US"/>
        </w:rPr>
        <w:t xml:space="preserve"> Ryge, H.</w:t>
      </w:r>
      <w:r>
        <w:rPr>
          <w:sz w:val="28"/>
          <w:szCs w:val="28"/>
          <w:lang w:val="en-US"/>
        </w:rPr>
        <w:t xml:space="preserve"> </w:t>
      </w:r>
      <w:r>
        <w:rPr>
          <w:sz w:val="28"/>
          <w:szCs w:val="28"/>
          <w:shd w:val="clear" w:color="auto" w:fill="FFFFFF"/>
          <w:lang w:val="en-US"/>
        </w:rPr>
        <w:t xml:space="preserve">Snuder </w:t>
      </w:r>
      <w:r>
        <w:rPr>
          <w:sz w:val="28"/>
          <w:szCs w:val="28"/>
          <w:lang w:val="en-US"/>
        </w:rPr>
        <w:t>// J</w:t>
      </w:r>
      <w:r>
        <w:rPr>
          <w:sz w:val="28"/>
          <w:szCs w:val="28"/>
          <w:lang w:val="uk-UA"/>
        </w:rPr>
        <w:t>.</w:t>
      </w:r>
      <w:r>
        <w:rPr>
          <w:sz w:val="28"/>
          <w:szCs w:val="28"/>
          <w:lang w:val="en-US"/>
        </w:rPr>
        <w:t xml:space="preserve"> Am</w:t>
      </w:r>
      <w:r>
        <w:rPr>
          <w:sz w:val="28"/>
          <w:szCs w:val="28"/>
          <w:lang w:val="uk-UA"/>
        </w:rPr>
        <w:t>.</w:t>
      </w:r>
      <w:r>
        <w:rPr>
          <w:sz w:val="28"/>
          <w:szCs w:val="28"/>
          <w:lang w:val="en-US"/>
        </w:rPr>
        <w:t xml:space="preserve"> Dent</w:t>
      </w:r>
      <w:r>
        <w:rPr>
          <w:sz w:val="28"/>
          <w:szCs w:val="28"/>
          <w:lang w:val="uk-UA"/>
        </w:rPr>
        <w:t>.</w:t>
      </w:r>
      <w:r>
        <w:rPr>
          <w:sz w:val="28"/>
          <w:szCs w:val="28"/>
          <w:lang w:val="en-US"/>
        </w:rPr>
        <w:t xml:space="preserve"> </w:t>
      </w:r>
      <w:proofErr w:type="gramStart"/>
      <w:r>
        <w:rPr>
          <w:sz w:val="28"/>
          <w:szCs w:val="28"/>
          <w:lang w:val="en-US"/>
        </w:rPr>
        <w:t>Assoc</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1973.</w:t>
      </w:r>
      <w:proofErr w:type="gramEnd"/>
      <w:r>
        <w:rPr>
          <w:sz w:val="28"/>
          <w:szCs w:val="28"/>
          <w:lang w:val="en-US"/>
        </w:rPr>
        <w:t xml:space="preserve"> </w:t>
      </w:r>
      <w:r>
        <w:rPr>
          <w:sz w:val="28"/>
          <w:szCs w:val="28"/>
          <w:lang w:val="uk-UA"/>
        </w:rPr>
        <w:t>–</w:t>
      </w:r>
      <w:r>
        <w:rPr>
          <w:sz w:val="28"/>
          <w:szCs w:val="28"/>
          <w:lang w:val="en-US"/>
        </w:rPr>
        <w:t xml:space="preserve"> </w:t>
      </w:r>
      <w:r>
        <w:rPr>
          <w:sz w:val="28"/>
          <w:szCs w:val="28"/>
          <w:lang w:val="uk-UA"/>
        </w:rPr>
        <w:t>369 с.</w:t>
      </w:r>
      <w:r>
        <w:rPr>
          <w:sz w:val="28"/>
          <w:szCs w:val="28"/>
          <w:lang w:val="en-US"/>
        </w:rPr>
        <w:t xml:space="preserve"> </w:t>
      </w:r>
    </w:p>
    <w:p w:rsidR="00D0418C" w:rsidRPr="009C7C38" w:rsidRDefault="00D0418C" w:rsidP="00D0418C">
      <w:pPr>
        <w:spacing w:line="360" w:lineRule="auto"/>
        <w:ind w:firstLine="540"/>
        <w:jc w:val="both"/>
        <w:rPr>
          <w:sz w:val="28"/>
          <w:szCs w:val="28"/>
          <w:lang w:val="en-US"/>
        </w:rPr>
      </w:pPr>
    </w:p>
    <w:p w:rsidR="00D0418C" w:rsidRPr="005F5207" w:rsidRDefault="00D0418C" w:rsidP="00D0418C">
      <w:pPr>
        <w:spacing w:line="360" w:lineRule="auto"/>
        <w:ind w:firstLine="540"/>
        <w:jc w:val="both"/>
        <w:rPr>
          <w:sz w:val="28"/>
          <w:szCs w:val="28"/>
          <w:lang w:val="uk-UA"/>
        </w:rPr>
      </w:pPr>
    </w:p>
    <w:p w:rsidR="00F42D19" w:rsidRPr="00DB654A" w:rsidRDefault="00F42D19" w:rsidP="00D0418C">
      <w:pPr>
        <w:widowControl w:val="0"/>
        <w:spacing w:line="360" w:lineRule="auto"/>
        <w:ind w:firstLine="540"/>
        <w:jc w:val="both"/>
        <w:rPr>
          <w:lang w:val="uk-UA"/>
        </w:rPr>
      </w:pPr>
    </w:p>
    <w:p w:rsidR="007F1DE3" w:rsidRPr="00DB654A" w:rsidRDefault="007F1DE3" w:rsidP="0093075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85" w:rsidRDefault="00AA7985">
      <w:r>
        <w:separator/>
      </w:r>
    </w:p>
  </w:endnote>
  <w:endnote w:type="continuationSeparator" w:id="0">
    <w:p w:rsidR="00AA7985" w:rsidRDefault="00AA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85" w:rsidRDefault="00AA7985">
      <w:r>
        <w:separator/>
      </w:r>
    </w:p>
  </w:footnote>
  <w:footnote w:type="continuationSeparator" w:id="0">
    <w:p w:rsidR="00AA7985" w:rsidRDefault="00AA7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2"/>
  </w:num>
  <w:num w:numId="39">
    <w:abstractNumId w:val="1"/>
  </w:num>
  <w:num w:numId="40">
    <w:abstractNumId w:val="4"/>
  </w:num>
  <w:num w:numId="41">
    <w:abstractNumId w:val="2"/>
  </w:num>
  <w:num w:numId="42">
    <w:abstractNumId w:val="3"/>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20C09"/>
    <w:rsid w:val="00342491"/>
    <w:rsid w:val="0034460F"/>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806F7"/>
    <w:rsid w:val="004942BD"/>
    <w:rsid w:val="00495D26"/>
    <w:rsid w:val="004A2791"/>
    <w:rsid w:val="004A2B7C"/>
    <w:rsid w:val="004A5A83"/>
    <w:rsid w:val="004B59E3"/>
    <w:rsid w:val="004B780E"/>
    <w:rsid w:val="004C00FA"/>
    <w:rsid w:val="004C647D"/>
    <w:rsid w:val="004C6B94"/>
    <w:rsid w:val="004D45C2"/>
    <w:rsid w:val="004D5831"/>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47E7"/>
    <w:rsid w:val="00930753"/>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E6BFE"/>
    <w:rsid w:val="009F08EE"/>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A7985"/>
    <w:rsid w:val="00AB3E0C"/>
    <w:rsid w:val="00AC1CB8"/>
    <w:rsid w:val="00AC5CF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00BF"/>
    <w:rsid w:val="00CF6003"/>
    <w:rsid w:val="00D0085B"/>
    <w:rsid w:val="00D0418C"/>
    <w:rsid w:val="00D13A16"/>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B654A"/>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19"/>
    <w:rsid w:val="00F42DB2"/>
    <w:rsid w:val="00F501BB"/>
    <w:rsid w:val="00F5257F"/>
    <w:rsid w:val="00F53DE4"/>
    <w:rsid w:val="00F54327"/>
    <w:rsid w:val="00F54E34"/>
    <w:rsid w:val="00F55E6A"/>
    <w:rsid w:val="00F647AB"/>
    <w:rsid w:val="00F65CFE"/>
    <w:rsid w:val="00F66098"/>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BodyText20">
    <w:name w:val="Body Text 2"/>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Normal0">
    <w:name w:val="Normal"/>
    <w:rsid w:val="004278D9"/>
    <w:pPr>
      <w:spacing w:before="100" w:after="100"/>
    </w:pPr>
    <w:rPr>
      <w:rFonts w:ascii="Times New Roman" w:eastAsia="Times New Roman" w:hAnsi="Times New Roman" w:cs="Times New Roman"/>
      <w:snapToGrid w:val="0"/>
      <w:sz w:val="24"/>
    </w:rPr>
  </w:style>
  <w:style w:type="paragraph" w:customStyle="1" w:styleId="Title">
    <w:name w:val="Title"/>
    <w:basedOn w:val="Normal0"/>
    <w:rsid w:val="00CF00BF"/>
    <w:pPr>
      <w:spacing w:before="0" w:after="0"/>
      <w:jc w:val="center"/>
    </w:pPr>
    <w:rPr>
      <w:snapToGrid/>
      <w:sz w:val="28"/>
      <w:lang w:val="uk-UA"/>
    </w:rPr>
  </w:style>
  <w:style w:type="paragraph" w:customStyle="1" w:styleId="Subtitle">
    <w:name w:val="Subtitle"/>
    <w:basedOn w:val="Normal0"/>
    <w:rsid w:val="00CF00BF"/>
    <w:pPr>
      <w:spacing w:before="0" w:after="0" w:line="360" w:lineRule="auto"/>
      <w:jc w:val="center"/>
    </w:pPr>
    <w:rPr>
      <w:snapToGrid/>
      <w:sz w:val="28"/>
      <w:lang w:val="uk-UA"/>
    </w:rPr>
  </w:style>
  <w:style w:type="paragraph" w:customStyle="1" w:styleId="BodyTextIndent3">
    <w:name w:val="Body Text Indent 3"/>
    <w:basedOn w:val="a7"/>
    <w:rsid w:val="00D0418C"/>
    <w:pPr>
      <w:suppressAutoHyphens w:val="0"/>
      <w:ind w:left="1440"/>
      <w:jc w:val="both"/>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BodyText20">
    <w:name w:val="Body Text 2"/>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Normal0">
    <w:name w:val="Normal"/>
    <w:rsid w:val="004278D9"/>
    <w:pPr>
      <w:spacing w:before="100" w:after="100"/>
    </w:pPr>
    <w:rPr>
      <w:rFonts w:ascii="Times New Roman" w:eastAsia="Times New Roman" w:hAnsi="Times New Roman" w:cs="Times New Roman"/>
      <w:snapToGrid w:val="0"/>
      <w:sz w:val="24"/>
    </w:rPr>
  </w:style>
  <w:style w:type="paragraph" w:customStyle="1" w:styleId="Title">
    <w:name w:val="Title"/>
    <w:basedOn w:val="Normal0"/>
    <w:rsid w:val="00CF00BF"/>
    <w:pPr>
      <w:spacing w:before="0" w:after="0"/>
      <w:jc w:val="center"/>
    </w:pPr>
    <w:rPr>
      <w:snapToGrid/>
      <w:sz w:val="28"/>
      <w:lang w:val="uk-UA"/>
    </w:rPr>
  </w:style>
  <w:style w:type="paragraph" w:customStyle="1" w:styleId="Subtitle">
    <w:name w:val="Subtitle"/>
    <w:basedOn w:val="Normal0"/>
    <w:rsid w:val="00CF00BF"/>
    <w:pPr>
      <w:spacing w:before="0" w:after="0" w:line="360" w:lineRule="auto"/>
      <w:jc w:val="center"/>
    </w:pPr>
    <w:rPr>
      <w:snapToGrid/>
      <w:sz w:val="28"/>
      <w:lang w:val="uk-UA"/>
    </w:rPr>
  </w:style>
  <w:style w:type="paragraph" w:customStyle="1" w:styleId="BodyTextIndent3">
    <w:name w:val="Body Text Indent 3"/>
    <w:basedOn w:val="a7"/>
    <w:rsid w:val="00D0418C"/>
    <w:pPr>
      <w:suppressAutoHyphens w:val="0"/>
      <w:ind w:left="144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32</Pages>
  <Words>8207</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54884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271</cp:revision>
  <cp:lastPrinted>2009-02-06T08:36:00Z</cp:lastPrinted>
  <dcterms:created xsi:type="dcterms:W3CDTF">2015-03-22T11:10:00Z</dcterms:created>
  <dcterms:modified xsi:type="dcterms:W3CDTF">2015-08-11T18:55:00Z</dcterms:modified>
</cp:coreProperties>
</file>