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7F58F6" w:rsidRDefault="007F58F6" w:rsidP="007F58F6">
      <w:pPr>
        <w:ind w:firstLine="851"/>
        <w:jc w:val="center"/>
        <w:rPr>
          <w:sz w:val="28"/>
          <w:szCs w:val="28"/>
          <w:lang w:val="uk-UA"/>
        </w:rPr>
      </w:pPr>
      <w:bookmarkStart w:id="0" w:name="_Ref36355590"/>
      <w:bookmarkEnd w:id="0"/>
      <w:r>
        <w:rPr>
          <w:sz w:val="28"/>
          <w:szCs w:val="28"/>
          <w:lang w:val="uk-UA"/>
        </w:rPr>
        <w:t>ДОНЕЦЬКИЙ НАЦІОНАЛЬНИЙ УНІВЕРСИСТЕТ</w:t>
      </w:r>
    </w:p>
    <w:p w:rsidR="007F58F6" w:rsidRDefault="007F58F6" w:rsidP="007F58F6">
      <w:pPr>
        <w:ind w:firstLine="851"/>
        <w:jc w:val="center"/>
        <w:rPr>
          <w:sz w:val="28"/>
          <w:szCs w:val="28"/>
          <w:lang w:val="uk-UA"/>
        </w:rPr>
      </w:pPr>
    </w:p>
    <w:p w:rsidR="007F58F6" w:rsidRDefault="007F58F6" w:rsidP="007F58F6">
      <w:pPr>
        <w:ind w:firstLine="851"/>
        <w:jc w:val="center"/>
        <w:rPr>
          <w:sz w:val="28"/>
          <w:szCs w:val="28"/>
          <w:lang w:val="uk-UA"/>
        </w:rPr>
      </w:pPr>
    </w:p>
    <w:p w:rsidR="007F58F6" w:rsidRDefault="007F58F6" w:rsidP="007F58F6">
      <w:pPr>
        <w:ind w:firstLine="851"/>
        <w:jc w:val="right"/>
        <w:rPr>
          <w:sz w:val="28"/>
          <w:szCs w:val="28"/>
        </w:rPr>
      </w:pPr>
      <w:r>
        <w:rPr>
          <w:sz w:val="28"/>
          <w:szCs w:val="28"/>
        </w:rPr>
        <w:t>На правах рукопису</w:t>
      </w:r>
    </w:p>
    <w:p w:rsidR="007F58F6" w:rsidRDefault="007F58F6" w:rsidP="007F58F6">
      <w:pPr>
        <w:ind w:firstLine="851"/>
        <w:jc w:val="right"/>
        <w:rPr>
          <w:sz w:val="28"/>
          <w:szCs w:val="28"/>
        </w:rPr>
      </w:pPr>
    </w:p>
    <w:p w:rsidR="007F58F6" w:rsidRDefault="007F58F6" w:rsidP="007F58F6">
      <w:pPr>
        <w:ind w:firstLine="851"/>
        <w:jc w:val="right"/>
        <w:rPr>
          <w:sz w:val="28"/>
          <w:szCs w:val="28"/>
        </w:rPr>
      </w:pPr>
    </w:p>
    <w:p w:rsidR="007F58F6" w:rsidRDefault="007F58F6" w:rsidP="007F58F6">
      <w:pPr>
        <w:ind w:firstLine="851"/>
        <w:jc w:val="right"/>
        <w:rPr>
          <w:sz w:val="28"/>
          <w:szCs w:val="28"/>
        </w:rPr>
      </w:pPr>
    </w:p>
    <w:p w:rsidR="007F58F6" w:rsidRDefault="007F58F6" w:rsidP="007F58F6">
      <w:pPr>
        <w:ind w:firstLine="851"/>
        <w:jc w:val="center"/>
        <w:rPr>
          <w:b/>
          <w:sz w:val="28"/>
          <w:szCs w:val="28"/>
        </w:rPr>
      </w:pPr>
      <w:r>
        <w:rPr>
          <w:b/>
          <w:sz w:val="28"/>
          <w:szCs w:val="28"/>
        </w:rPr>
        <w:t>Н</w:t>
      </w:r>
      <w:r>
        <w:rPr>
          <w:b/>
          <w:sz w:val="28"/>
          <w:szCs w:val="28"/>
          <w:lang w:val="uk-UA"/>
        </w:rPr>
        <w:t>І</w:t>
      </w:r>
      <w:r>
        <w:rPr>
          <w:b/>
          <w:sz w:val="28"/>
          <w:szCs w:val="28"/>
        </w:rPr>
        <w:t>КУЛ</w:t>
      </w:r>
      <w:r>
        <w:rPr>
          <w:b/>
          <w:sz w:val="28"/>
          <w:szCs w:val="28"/>
          <w:lang w:val="uk-UA"/>
        </w:rPr>
        <w:t>І</w:t>
      </w:r>
      <w:r>
        <w:rPr>
          <w:b/>
          <w:sz w:val="28"/>
          <w:szCs w:val="28"/>
        </w:rPr>
        <w:t>НА Інна Миколаївна</w:t>
      </w:r>
    </w:p>
    <w:p w:rsidR="007F58F6" w:rsidRDefault="007F58F6" w:rsidP="007F58F6">
      <w:pPr>
        <w:ind w:firstLine="851"/>
        <w:jc w:val="center"/>
        <w:rPr>
          <w:b/>
          <w:sz w:val="28"/>
          <w:szCs w:val="28"/>
        </w:rPr>
      </w:pPr>
    </w:p>
    <w:p w:rsidR="007F58F6" w:rsidRDefault="007F58F6" w:rsidP="007F58F6">
      <w:pPr>
        <w:ind w:firstLine="851"/>
        <w:jc w:val="right"/>
        <w:rPr>
          <w:sz w:val="28"/>
          <w:szCs w:val="28"/>
        </w:rPr>
      </w:pPr>
    </w:p>
    <w:p w:rsidR="007F58F6" w:rsidRDefault="007F58F6" w:rsidP="007F58F6">
      <w:pPr>
        <w:ind w:firstLine="851"/>
        <w:jc w:val="right"/>
        <w:rPr>
          <w:sz w:val="28"/>
          <w:szCs w:val="28"/>
        </w:rPr>
      </w:pPr>
    </w:p>
    <w:p w:rsidR="007F58F6" w:rsidRDefault="007F58F6" w:rsidP="007F58F6">
      <w:pPr>
        <w:ind w:firstLine="851"/>
        <w:jc w:val="right"/>
        <w:rPr>
          <w:sz w:val="28"/>
          <w:szCs w:val="28"/>
        </w:rPr>
      </w:pPr>
      <w:r>
        <w:rPr>
          <w:sz w:val="28"/>
          <w:szCs w:val="28"/>
        </w:rPr>
        <w:t>УДК 81'366.587+81'37=133.1+161.2=161.1</w:t>
      </w:r>
    </w:p>
    <w:p w:rsidR="007F58F6" w:rsidRDefault="007F58F6" w:rsidP="007F58F6">
      <w:pPr>
        <w:ind w:firstLine="851"/>
        <w:jc w:val="center"/>
        <w:rPr>
          <w:b/>
          <w:sz w:val="28"/>
          <w:szCs w:val="28"/>
        </w:rPr>
      </w:pPr>
    </w:p>
    <w:p w:rsidR="007F58F6" w:rsidRDefault="007F58F6" w:rsidP="007F58F6">
      <w:pPr>
        <w:ind w:firstLine="851"/>
        <w:jc w:val="center"/>
        <w:rPr>
          <w:b/>
          <w:sz w:val="28"/>
          <w:szCs w:val="28"/>
        </w:rPr>
      </w:pPr>
    </w:p>
    <w:p w:rsidR="007F58F6" w:rsidRDefault="007F58F6" w:rsidP="007F58F6">
      <w:pPr>
        <w:ind w:firstLine="851"/>
        <w:jc w:val="center"/>
        <w:rPr>
          <w:b/>
          <w:sz w:val="28"/>
          <w:szCs w:val="28"/>
        </w:rPr>
      </w:pPr>
    </w:p>
    <w:p w:rsidR="007F58F6" w:rsidRDefault="007F58F6" w:rsidP="007F58F6">
      <w:pPr>
        <w:jc w:val="center"/>
        <w:rPr>
          <w:b/>
          <w:sz w:val="28"/>
          <w:szCs w:val="28"/>
        </w:rPr>
      </w:pPr>
    </w:p>
    <w:p w:rsidR="007F58F6" w:rsidRDefault="007F58F6" w:rsidP="007F58F6">
      <w:pPr>
        <w:jc w:val="center"/>
        <w:rPr>
          <w:b/>
          <w:sz w:val="28"/>
          <w:szCs w:val="28"/>
        </w:rPr>
      </w:pPr>
      <w:r>
        <w:rPr>
          <w:b/>
          <w:sz w:val="28"/>
          <w:szCs w:val="28"/>
        </w:rPr>
        <w:t xml:space="preserve">СУБКОНТИНУУМ ІНФОРМАТИКИ Й ОБЧИСЛЮВАЛЬНОЇ </w:t>
      </w:r>
      <w:proofErr w:type="gramStart"/>
      <w:r>
        <w:rPr>
          <w:b/>
          <w:sz w:val="28"/>
          <w:szCs w:val="28"/>
        </w:rPr>
        <w:t>ТЕХН</w:t>
      </w:r>
      <w:proofErr w:type="gramEnd"/>
      <w:r>
        <w:rPr>
          <w:b/>
          <w:sz w:val="28"/>
          <w:szCs w:val="28"/>
        </w:rPr>
        <w:t>ІКИ У ФРАНЦУЗЬК</w:t>
      </w:r>
      <w:r>
        <w:rPr>
          <w:b/>
          <w:sz w:val="28"/>
          <w:szCs w:val="28"/>
          <w:lang w:val="uk-UA"/>
        </w:rPr>
        <w:t>ІЙ</w:t>
      </w:r>
      <w:r>
        <w:rPr>
          <w:b/>
          <w:sz w:val="28"/>
          <w:szCs w:val="28"/>
        </w:rPr>
        <w:t xml:space="preserve">, УКРАЇНСЬКІЙ </w:t>
      </w:r>
      <w:r>
        <w:rPr>
          <w:b/>
          <w:sz w:val="28"/>
          <w:szCs w:val="28"/>
          <w:lang w:val="uk-UA"/>
        </w:rPr>
        <w:t>ТА</w:t>
      </w:r>
      <w:r>
        <w:rPr>
          <w:b/>
          <w:sz w:val="28"/>
          <w:szCs w:val="28"/>
        </w:rPr>
        <w:t xml:space="preserve"> РОСІЙСЬКІЙ МОВАХ</w:t>
      </w:r>
    </w:p>
    <w:p w:rsidR="007F58F6" w:rsidRDefault="007F58F6" w:rsidP="007F58F6">
      <w:pPr>
        <w:ind w:left="2689"/>
        <w:jc w:val="center"/>
        <w:rPr>
          <w:sz w:val="28"/>
          <w:szCs w:val="28"/>
        </w:rPr>
      </w:pPr>
    </w:p>
    <w:p w:rsidR="007F58F6" w:rsidRDefault="007F58F6" w:rsidP="007F58F6">
      <w:pPr>
        <w:ind w:firstLine="851"/>
        <w:jc w:val="center"/>
        <w:rPr>
          <w:sz w:val="28"/>
          <w:szCs w:val="28"/>
        </w:rPr>
      </w:pPr>
      <w:bookmarkStart w:id="1" w:name="_GoBack"/>
      <w:bookmarkEnd w:id="1"/>
    </w:p>
    <w:p w:rsidR="007F58F6" w:rsidRDefault="007F58F6" w:rsidP="007F58F6">
      <w:pPr>
        <w:ind w:firstLine="851"/>
        <w:jc w:val="center"/>
        <w:rPr>
          <w:sz w:val="28"/>
          <w:szCs w:val="28"/>
        </w:rPr>
      </w:pPr>
    </w:p>
    <w:p w:rsidR="007F58F6" w:rsidRDefault="007F58F6" w:rsidP="007F58F6">
      <w:pPr>
        <w:ind w:firstLine="851"/>
        <w:jc w:val="center"/>
        <w:rPr>
          <w:sz w:val="28"/>
          <w:szCs w:val="28"/>
        </w:rPr>
      </w:pPr>
      <w:r>
        <w:rPr>
          <w:sz w:val="28"/>
          <w:szCs w:val="28"/>
        </w:rPr>
        <w:t>Спеціальність 10.02.17 – порівняльн</w:t>
      </w:r>
      <w:proofErr w:type="gramStart"/>
      <w:r>
        <w:rPr>
          <w:sz w:val="28"/>
          <w:szCs w:val="28"/>
        </w:rPr>
        <w:t>о-</w:t>
      </w:r>
      <w:proofErr w:type="gramEnd"/>
      <w:r>
        <w:rPr>
          <w:sz w:val="28"/>
          <w:szCs w:val="28"/>
        </w:rPr>
        <w:t xml:space="preserve">історичне </w:t>
      </w:r>
      <w:r>
        <w:rPr>
          <w:sz w:val="28"/>
          <w:szCs w:val="28"/>
          <w:lang w:val="uk-UA"/>
        </w:rPr>
        <w:t>і</w:t>
      </w:r>
      <w:r>
        <w:rPr>
          <w:sz w:val="28"/>
          <w:szCs w:val="28"/>
        </w:rPr>
        <w:t xml:space="preserve"> типологічне мовознавство</w:t>
      </w:r>
    </w:p>
    <w:p w:rsidR="007F58F6" w:rsidRDefault="007F58F6" w:rsidP="007F58F6">
      <w:pPr>
        <w:ind w:firstLine="851"/>
        <w:jc w:val="center"/>
        <w:rPr>
          <w:sz w:val="28"/>
          <w:szCs w:val="28"/>
        </w:rPr>
      </w:pPr>
    </w:p>
    <w:p w:rsidR="007F58F6" w:rsidRDefault="007F58F6" w:rsidP="007F58F6">
      <w:pPr>
        <w:ind w:firstLine="851"/>
        <w:jc w:val="center"/>
        <w:rPr>
          <w:sz w:val="28"/>
          <w:szCs w:val="28"/>
        </w:rPr>
      </w:pPr>
    </w:p>
    <w:p w:rsidR="007F58F6" w:rsidRDefault="007F58F6" w:rsidP="007F58F6">
      <w:pPr>
        <w:ind w:firstLine="851"/>
        <w:jc w:val="center"/>
        <w:rPr>
          <w:sz w:val="28"/>
          <w:szCs w:val="28"/>
        </w:rPr>
      </w:pPr>
      <w:r>
        <w:rPr>
          <w:sz w:val="28"/>
          <w:szCs w:val="28"/>
        </w:rPr>
        <w:t xml:space="preserve">Дисертація на </w:t>
      </w:r>
      <w:r>
        <w:rPr>
          <w:sz w:val="28"/>
          <w:szCs w:val="28"/>
          <w:lang w:val="uk-UA"/>
        </w:rPr>
        <w:t>здобуття</w:t>
      </w:r>
      <w:r>
        <w:rPr>
          <w:sz w:val="28"/>
          <w:szCs w:val="28"/>
        </w:rPr>
        <w:t xml:space="preserve"> </w:t>
      </w:r>
      <w:r>
        <w:rPr>
          <w:sz w:val="28"/>
          <w:szCs w:val="28"/>
          <w:lang w:val="uk-UA"/>
        </w:rPr>
        <w:t>наукового</w:t>
      </w:r>
      <w:r>
        <w:rPr>
          <w:sz w:val="28"/>
          <w:szCs w:val="28"/>
        </w:rPr>
        <w:t xml:space="preserve"> ступеня</w:t>
      </w:r>
    </w:p>
    <w:p w:rsidR="007F58F6" w:rsidRDefault="007F58F6" w:rsidP="007F58F6">
      <w:pPr>
        <w:ind w:firstLine="851"/>
        <w:jc w:val="center"/>
        <w:rPr>
          <w:sz w:val="28"/>
          <w:szCs w:val="28"/>
        </w:rPr>
      </w:pPr>
      <w:r>
        <w:rPr>
          <w:sz w:val="28"/>
          <w:szCs w:val="28"/>
        </w:rPr>
        <w:t>кандидата філологічних наук</w:t>
      </w:r>
    </w:p>
    <w:p w:rsidR="007F58F6" w:rsidRDefault="007F58F6" w:rsidP="007F58F6">
      <w:pPr>
        <w:ind w:firstLine="851"/>
        <w:jc w:val="center"/>
        <w:rPr>
          <w:sz w:val="28"/>
          <w:szCs w:val="28"/>
        </w:rPr>
      </w:pPr>
    </w:p>
    <w:p w:rsidR="007F58F6" w:rsidRDefault="007F58F6" w:rsidP="007F58F6">
      <w:pPr>
        <w:ind w:firstLine="851"/>
        <w:jc w:val="center"/>
        <w:rPr>
          <w:sz w:val="28"/>
          <w:szCs w:val="28"/>
        </w:rPr>
      </w:pPr>
    </w:p>
    <w:p w:rsidR="007F58F6" w:rsidRDefault="007F58F6" w:rsidP="007F58F6">
      <w:pPr>
        <w:ind w:left="4956"/>
        <w:rPr>
          <w:sz w:val="28"/>
          <w:szCs w:val="28"/>
          <w:lang w:val="uk-UA"/>
        </w:rPr>
      </w:pPr>
    </w:p>
    <w:p w:rsidR="007F58F6" w:rsidRDefault="007F58F6" w:rsidP="007F58F6">
      <w:pPr>
        <w:ind w:left="4956"/>
        <w:rPr>
          <w:sz w:val="28"/>
          <w:szCs w:val="28"/>
          <w:lang w:val="uk-UA"/>
        </w:rPr>
      </w:pPr>
    </w:p>
    <w:p w:rsidR="007F58F6" w:rsidRDefault="007F58F6" w:rsidP="007F58F6">
      <w:pPr>
        <w:ind w:left="4956"/>
        <w:rPr>
          <w:sz w:val="28"/>
          <w:szCs w:val="28"/>
          <w:lang w:val="uk-UA"/>
        </w:rPr>
      </w:pPr>
      <w:r>
        <w:rPr>
          <w:sz w:val="28"/>
          <w:szCs w:val="28"/>
        </w:rPr>
        <w:t>Науковий керівник</w:t>
      </w:r>
      <w:r>
        <w:rPr>
          <w:sz w:val="28"/>
          <w:szCs w:val="28"/>
          <w:lang w:val="uk-UA"/>
        </w:rPr>
        <w:t xml:space="preserve"> – </w:t>
      </w:r>
    </w:p>
    <w:p w:rsidR="007F58F6" w:rsidRDefault="007F58F6" w:rsidP="007F58F6">
      <w:pPr>
        <w:ind w:left="4956"/>
        <w:rPr>
          <w:sz w:val="28"/>
          <w:szCs w:val="28"/>
        </w:rPr>
      </w:pPr>
      <w:r>
        <w:rPr>
          <w:sz w:val="28"/>
          <w:szCs w:val="28"/>
        </w:rPr>
        <w:t xml:space="preserve">доктор філологічних наук, </w:t>
      </w:r>
    </w:p>
    <w:p w:rsidR="007F58F6" w:rsidRDefault="007F58F6" w:rsidP="007F58F6">
      <w:pPr>
        <w:ind w:left="4956"/>
        <w:rPr>
          <w:sz w:val="28"/>
          <w:szCs w:val="28"/>
        </w:rPr>
      </w:pPr>
      <w:r>
        <w:rPr>
          <w:sz w:val="28"/>
          <w:szCs w:val="28"/>
        </w:rPr>
        <w:t>професор</w:t>
      </w:r>
    </w:p>
    <w:p w:rsidR="007F58F6" w:rsidRDefault="007F58F6" w:rsidP="007F58F6">
      <w:pPr>
        <w:ind w:left="4956"/>
        <w:rPr>
          <w:sz w:val="28"/>
          <w:szCs w:val="28"/>
        </w:rPr>
      </w:pPr>
      <w:r>
        <w:rPr>
          <w:sz w:val="28"/>
          <w:szCs w:val="28"/>
        </w:rPr>
        <w:t>Сен</w:t>
      </w:r>
      <w:r>
        <w:rPr>
          <w:sz w:val="28"/>
          <w:szCs w:val="28"/>
          <w:lang w:val="uk-UA"/>
        </w:rPr>
        <w:t>і</w:t>
      </w:r>
      <w:r>
        <w:rPr>
          <w:sz w:val="28"/>
          <w:szCs w:val="28"/>
        </w:rPr>
        <w:t>в Михайло Григорович</w:t>
      </w:r>
    </w:p>
    <w:p w:rsidR="007F58F6" w:rsidRDefault="007F58F6" w:rsidP="007F58F6">
      <w:pPr>
        <w:ind w:left="4956"/>
        <w:rPr>
          <w:sz w:val="28"/>
          <w:szCs w:val="28"/>
        </w:rPr>
      </w:pPr>
    </w:p>
    <w:p w:rsidR="007F58F6" w:rsidRDefault="007F58F6" w:rsidP="007F58F6">
      <w:pPr>
        <w:rPr>
          <w:sz w:val="28"/>
          <w:szCs w:val="28"/>
        </w:rPr>
      </w:pPr>
    </w:p>
    <w:p w:rsidR="007F58F6" w:rsidRDefault="007F58F6" w:rsidP="007F58F6">
      <w:pPr>
        <w:rPr>
          <w:sz w:val="28"/>
          <w:szCs w:val="28"/>
        </w:rPr>
      </w:pPr>
    </w:p>
    <w:p w:rsidR="007F58F6" w:rsidRDefault="007F58F6" w:rsidP="007F58F6">
      <w:pPr>
        <w:rPr>
          <w:sz w:val="28"/>
          <w:szCs w:val="28"/>
        </w:rPr>
      </w:pPr>
    </w:p>
    <w:p w:rsidR="007F58F6" w:rsidRDefault="007F58F6" w:rsidP="007F58F6">
      <w:pPr>
        <w:rPr>
          <w:sz w:val="28"/>
          <w:szCs w:val="28"/>
        </w:rPr>
      </w:pPr>
    </w:p>
    <w:p w:rsidR="007F58F6" w:rsidRDefault="007F58F6" w:rsidP="007F58F6">
      <w:pPr>
        <w:jc w:val="center"/>
        <w:rPr>
          <w:sz w:val="28"/>
          <w:szCs w:val="28"/>
        </w:rPr>
      </w:pPr>
    </w:p>
    <w:p w:rsidR="007F58F6" w:rsidRDefault="007F58F6" w:rsidP="007F58F6">
      <w:pPr>
        <w:jc w:val="center"/>
        <w:rPr>
          <w:sz w:val="28"/>
          <w:szCs w:val="28"/>
          <w:lang w:val="uk-UA"/>
        </w:rPr>
      </w:pPr>
    </w:p>
    <w:p w:rsidR="007F58F6" w:rsidRDefault="007F58F6" w:rsidP="007F58F6">
      <w:pPr>
        <w:jc w:val="center"/>
        <w:rPr>
          <w:sz w:val="28"/>
          <w:szCs w:val="28"/>
        </w:rPr>
      </w:pPr>
      <w:r>
        <w:rPr>
          <w:sz w:val="28"/>
          <w:szCs w:val="28"/>
        </w:rPr>
        <w:lastRenderedPageBreak/>
        <w:t>Донецьк – 2003</w:t>
      </w:r>
    </w:p>
    <w:p w:rsidR="007F58F6" w:rsidRDefault="007F58F6" w:rsidP="007F58F6">
      <w:pPr>
        <w:jc w:val="center"/>
        <w:rPr>
          <w:spacing w:val="10"/>
          <w:sz w:val="28"/>
          <w:szCs w:val="28"/>
          <w:lang w:val="uk-UA"/>
        </w:rPr>
      </w:pPr>
      <w:r>
        <w:rPr>
          <w:b/>
          <w:spacing w:val="10"/>
          <w:sz w:val="28"/>
          <w:szCs w:val="28"/>
          <w:lang w:val="uk-UA"/>
        </w:rPr>
        <w:t>ЗМІСТ</w:t>
      </w:r>
    </w:p>
    <w:p w:rsidR="007F58F6" w:rsidRDefault="007F58F6" w:rsidP="007F58F6">
      <w:pPr>
        <w:spacing w:line="360" w:lineRule="auto"/>
        <w:jc w:val="center"/>
        <w:outlineLvl w:val="0"/>
        <w:rPr>
          <w:spacing w:val="10"/>
          <w:sz w:val="28"/>
          <w:szCs w:val="28"/>
          <w:lang w:val="uk-UA"/>
        </w:rPr>
      </w:pPr>
    </w:p>
    <w:p w:rsidR="007F58F6" w:rsidRDefault="007F58F6" w:rsidP="007F58F6">
      <w:pPr>
        <w:spacing w:line="360" w:lineRule="auto"/>
        <w:jc w:val="both"/>
        <w:outlineLvl w:val="0"/>
        <w:rPr>
          <w:spacing w:val="10"/>
          <w:sz w:val="28"/>
          <w:szCs w:val="28"/>
          <w:lang w:val="uk-UA"/>
        </w:rPr>
      </w:pPr>
      <w:r>
        <w:rPr>
          <w:spacing w:val="10"/>
          <w:sz w:val="28"/>
          <w:szCs w:val="28"/>
          <w:lang w:val="uk-UA"/>
        </w:rPr>
        <w:t>ВСТУП……………………………………………………………………........8</w:t>
      </w:r>
    </w:p>
    <w:p w:rsidR="007F58F6" w:rsidRDefault="007F58F6" w:rsidP="007F58F6">
      <w:pPr>
        <w:pStyle w:val="afffffffc"/>
        <w:rPr>
          <w:lang w:val="uk-UA"/>
        </w:rPr>
      </w:pPr>
      <w:r>
        <w:rPr>
          <w:spacing w:val="10"/>
          <w:lang w:val="uk-UA"/>
        </w:rPr>
        <w:t xml:space="preserve">РОЗДІЛ І. </w:t>
      </w:r>
      <w:r>
        <w:rPr>
          <w:lang w:val="uk-UA"/>
        </w:rPr>
        <w:t>ЗІСТАВНЕ ТЕРМІНОЗНАВСТВО ЯК ЗАСІБ ВИВЧЕННЯ СУЧАСНИХ ТЕРМІНОЛОГІЙ У ФРАНЦУЗЬКІЙ, УКРАЇНСЬКІЙ ТА РОСІЙСЬКІЙ МОВАХ.........................................................................................19</w:t>
      </w:r>
    </w:p>
    <w:p w:rsidR="007F58F6" w:rsidRDefault="007F58F6" w:rsidP="007F58F6">
      <w:pPr>
        <w:spacing w:line="360" w:lineRule="auto"/>
        <w:ind w:firstLine="708"/>
        <w:outlineLvl w:val="0"/>
        <w:rPr>
          <w:color w:val="000000"/>
          <w:spacing w:val="10"/>
          <w:sz w:val="28"/>
          <w:szCs w:val="28"/>
          <w:lang w:val="uk-UA"/>
        </w:rPr>
      </w:pPr>
      <w:r>
        <w:rPr>
          <w:color w:val="000000"/>
          <w:spacing w:val="10"/>
          <w:sz w:val="28"/>
          <w:szCs w:val="28"/>
          <w:lang w:val="uk-UA"/>
        </w:rPr>
        <w:t>1.1. Актуальні проблеми зіставного термінознавства...................19</w:t>
      </w:r>
    </w:p>
    <w:p w:rsidR="007F58F6" w:rsidRDefault="007F58F6" w:rsidP="007F58F6">
      <w:pPr>
        <w:spacing w:line="360" w:lineRule="auto"/>
        <w:ind w:firstLine="708"/>
        <w:jc w:val="both"/>
        <w:rPr>
          <w:color w:val="000000"/>
          <w:spacing w:val="10"/>
          <w:sz w:val="28"/>
          <w:szCs w:val="28"/>
          <w:lang w:val="uk-UA"/>
        </w:rPr>
      </w:pPr>
      <w:r>
        <w:rPr>
          <w:color w:val="000000"/>
          <w:spacing w:val="10"/>
          <w:sz w:val="28"/>
          <w:szCs w:val="28"/>
          <w:lang w:val="uk-UA"/>
        </w:rPr>
        <w:t>1.2. Основні напрямки сучасного термінознавства у французькій</w:t>
      </w:r>
      <w:r>
        <w:rPr>
          <w:color w:val="000000"/>
          <w:spacing w:val="10"/>
          <w:sz w:val="28"/>
          <w:szCs w:val="28"/>
        </w:rPr>
        <w:t>,</w:t>
      </w:r>
      <w:r>
        <w:rPr>
          <w:color w:val="000000"/>
          <w:spacing w:val="10"/>
          <w:sz w:val="28"/>
          <w:szCs w:val="28"/>
          <w:lang w:val="uk-UA"/>
        </w:rPr>
        <w:t xml:space="preserve"> </w:t>
      </w:r>
    </w:p>
    <w:p w:rsidR="007F58F6" w:rsidRDefault="007F58F6" w:rsidP="007F58F6">
      <w:pPr>
        <w:spacing w:line="360" w:lineRule="auto"/>
        <w:ind w:firstLine="708"/>
        <w:jc w:val="both"/>
        <w:rPr>
          <w:color w:val="000000"/>
          <w:spacing w:val="10"/>
          <w:sz w:val="28"/>
          <w:szCs w:val="28"/>
          <w:lang w:val="uk-UA"/>
        </w:rPr>
      </w:pPr>
      <w:r>
        <w:rPr>
          <w:color w:val="000000"/>
          <w:spacing w:val="10"/>
          <w:sz w:val="28"/>
          <w:szCs w:val="28"/>
          <w:lang w:val="uk-UA"/>
        </w:rPr>
        <w:t xml:space="preserve">       українській та російській мовознавчій науці..........................22</w:t>
      </w:r>
    </w:p>
    <w:p w:rsidR="007F58F6" w:rsidRDefault="007F58F6" w:rsidP="007F58F6">
      <w:pPr>
        <w:spacing w:line="360" w:lineRule="auto"/>
        <w:ind w:firstLine="851"/>
        <w:jc w:val="both"/>
        <w:outlineLvl w:val="0"/>
        <w:rPr>
          <w:color w:val="000000"/>
          <w:sz w:val="28"/>
          <w:szCs w:val="28"/>
          <w:lang w:val="uk-UA"/>
        </w:rPr>
      </w:pPr>
      <w:r>
        <w:rPr>
          <w:color w:val="000000"/>
          <w:spacing w:val="10"/>
          <w:sz w:val="28"/>
          <w:szCs w:val="28"/>
          <w:lang w:val="uk-UA"/>
        </w:rPr>
        <w:t xml:space="preserve">  1.2.1. </w:t>
      </w:r>
      <w:r>
        <w:rPr>
          <w:color w:val="000000"/>
          <w:sz w:val="28"/>
          <w:szCs w:val="28"/>
          <w:lang w:val="uk-UA"/>
        </w:rPr>
        <w:t>Основні напрямки сучасного французького термінознавства.23</w:t>
      </w:r>
    </w:p>
    <w:p w:rsidR="007F58F6" w:rsidRDefault="007F58F6" w:rsidP="007F58F6">
      <w:pPr>
        <w:spacing w:line="360" w:lineRule="auto"/>
        <w:ind w:firstLine="851"/>
        <w:jc w:val="both"/>
        <w:outlineLvl w:val="0"/>
        <w:rPr>
          <w:color w:val="000000"/>
          <w:sz w:val="28"/>
          <w:szCs w:val="28"/>
          <w:lang w:val="uk-UA"/>
        </w:rPr>
      </w:pPr>
      <w:r>
        <w:rPr>
          <w:color w:val="000000"/>
          <w:spacing w:val="10"/>
          <w:sz w:val="28"/>
          <w:szCs w:val="28"/>
          <w:lang w:val="uk-UA"/>
        </w:rPr>
        <w:t xml:space="preserve">  1.2.2. </w:t>
      </w:r>
      <w:r>
        <w:rPr>
          <w:color w:val="000000"/>
          <w:sz w:val="28"/>
          <w:szCs w:val="28"/>
        </w:rPr>
        <w:t xml:space="preserve">Основні </w:t>
      </w:r>
      <w:proofErr w:type="gramStart"/>
      <w:r>
        <w:rPr>
          <w:color w:val="000000"/>
          <w:sz w:val="28"/>
          <w:szCs w:val="28"/>
        </w:rPr>
        <w:t>напрямки</w:t>
      </w:r>
      <w:proofErr w:type="gramEnd"/>
      <w:r>
        <w:rPr>
          <w:color w:val="000000"/>
          <w:sz w:val="28"/>
          <w:szCs w:val="28"/>
        </w:rPr>
        <w:t xml:space="preserve"> </w:t>
      </w:r>
      <w:r>
        <w:rPr>
          <w:color w:val="000000"/>
          <w:sz w:val="28"/>
          <w:szCs w:val="28"/>
          <w:lang w:val="uk-UA"/>
        </w:rPr>
        <w:t xml:space="preserve">сучасного </w:t>
      </w:r>
      <w:r>
        <w:rPr>
          <w:color w:val="000000"/>
          <w:sz w:val="28"/>
          <w:szCs w:val="28"/>
        </w:rPr>
        <w:t xml:space="preserve">українського </w:t>
      </w:r>
      <w:r>
        <w:rPr>
          <w:color w:val="000000"/>
          <w:sz w:val="28"/>
          <w:szCs w:val="28"/>
          <w:lang w:val="uk-UA"/>
        </w:rPr>
        <w:t xml:space="preserve">та російського </w:t>
      </w:r>
    </w:p>
    <w:p w:rsidR="007F58F6" w:rsidRDefault="007F58F6" w:rsidP="007F58F6">
      <w:pPr>
        <w:spacing w:line="360" w:lineRule="auto"/>
        <w:ind w:firstLine="851"/>
        <w:jc w:val="both"/>
        <w:outlineLvl w:val="0"/>
        <w:rPr>
          <w:color w:val="000000"/>
          <w:spacing w:val="10"/>
          <w:sz w:val="28"/>
          <w:szCs w:val="28"/>
          <w:lang w:val="uk-UA"/>
        </w:rPr>
      </w:pPr>
      <w:r>
        <w:rPr>
          <w:color w:val="000000"/>
          <w:sz w:val="28"/>
          <w:szCs w:val="28"/>
          <w:lang w:val="uk-UA"/>
        </w:rPr>
        <w:t xml:space="preserve">              термінознавства...........................................................................24</w:t>
      </w:r>
    </w:p>
    <w:p w:rsidR="007F58F6" w:rsidRDefault="007F58F6" w:rsidP="007F58F6">
      <w:pPr>
        <w:spacing w:line="360" w:lineRule="auto"/>
        <w:ind w:firstLine="851"/>
        <w:jc w:val="both"/>
        <w:rPr>
          <w:color w:val="000000"/>
          <w:spacing w:val="10"/>
          <w:sz w:val="28"/>
          <w:szCs w:val="28"/>
          <w:lang w:val="uk-UA"/>
        </w:rPr>
      </w:pPr>
      <w:r>
        <w:rPr>
          <w:color w:val="000000"/>
          <w:spacing w:val="10"/>
          <w:sz w:val="28"/>
          <w:szCs w:val="28"/>
          <w:lang w:val="uk-UA"/>
        </w:rPr>
        <w:t>1.3. Екстралінгвістичні передумови формування термінології та</w:t>
      </w:r>
    </w:p>
    <w:p w:rsidR="007F58F6" w:rsidRDefault="007F58F6" w:rsidP="007F58F6">
      <w:pPr>
        <w:spacing w:line="360" w:lineRule="auto"/>
        <w:ind w:firstLine="851"/>
        <w:jc w:val="both"/>
        <w:rPr>
          <w:color w:val="000000"/>
          <w:spacing w:val="10"/>
          <w:sz w:val="28"/>
          <w:szCs w:val="28"/>
          <w:lang w:val="uk-UA"/>
        </w:rPr>
      </w:pPr>
      <w:r>
        <w:rPr>
          <w:color w:val="000000"/>
          <w:spacing w:val="10"/>
          <w:sz w:val="28"/>
          <w:szCs w:val="28"/>
          <w:lang w:val="uk-UA"/>
        </w:rPr>
        <w:t xml:space="preserve">       лінгвістичні завдання вивчення термінології у французькій, </w:t>
      </w:r>
    </w:p>
    <w:p w:rsidR="007F58F6" w:rsidRDefault="007F58F6" w:rsidP="007F58F6">
      <w:pPr>
        <w:spacing w:line="360" w:lineRule="auto"/>
        <w:ind w:firstLine="851"/>
        <w:jc w:val="both"/>
        <w:rPr>
          <w:color w:val="000000"/>
          <w:spacing w:val="10"/>
          <w:sz w:val="28"/>
          <w:szCs w:val="28"/>
          <w:lang w:val="uk-UA"/>
        </w:rPr>
      </w:pPr>
      <w:r>
        <w:rPr>
          <w:color w:val="000000"/>
          <w:spacing w:val="10"/>
          <w:sz w:val="28"/>
          <w:szCs w:val="28"/>
          <w:lang w:val="uk-UA"/>
        </w:rPr>
        <w:t xml:space="preserve">       українській та російській мовах............................................27</w:t>
      </w:r>
    </w:p>
    <w:p w:rsidR="007F58F6" w:rsidRDefault="007F58F6" w:rsidP="007F58F6">
      <w:pPr>
        <w:spacing w:line="360" w:lineRule="auto"/>
        <w:ind w:firstLine="851"/>
        <w:jc w:val="both"/>
        <w:outlineLvl w:val="0"/>
        <w:rPr>
          <w:color w:val="000000"/>
          <w:spacing w:val="10"/>
          <w:sz w:val="28"/>
          <w:szCs w:val="28"/>
          <w:lang w:val="uk-UA"/>
        </w:rPr>
      </w:pPr>
      <w:r>
        <w:rPr>
          <w:spacing w:val="10"/>
          <w:sz w:val="28"/>
          <w:szCs w:val="28"/>
          <w:lang w:val="uk-UA"/>
        </w:rPr>
        <w:t>Висновки</w:t>
      </w:r>
      <w:r>
        <w:rPr>
          <w:color w:val="000000"/>
          <w:spacing w:val="10"/>
          <w:sz w:val="28"/>
          <w:szCs w:val="28"/>
          <w:lang w:val="uk-UA"/>
        </w:rPr>
        <w:t xml:space="preserve"> до Розділу 1..................................................................30</w:t>
      </w:r>
    </w:p>
    <w:p w:rsidR="007F58F6" w:rsidRDefault="007F58F6" w:rsidP="007F58F6">
      <w:pPr>
        <w:spacing w:line="360" w:lineRule="auto"/>
        <w:outlineLvl w:val="0"/>
        <w:rPr>
          <w:spacing w:val="10"/>
          <w:lang w:val="uk-UA"/>
        </w:rPr>
      </w:pPr>
      <w:r>
        <w:rPr>
          <w:spacing w:val="10"/>
          <w:lang w:val="uk-UA"/>
        </w:rPr>
        <w:t>РОЗДІЛ 2. ЗІСТАВНИЙ АНАЛІЗ ЛЕКСИКО-СЕМАНТИЧНОГО СПОСОБУ ТЕРМІНОТВОРЕННЯ У СУБКОНТИНУУМІ ІНФОРМАТИКИ Й ОБЧИСЛЮВАЛЬНОЇ ТЕХНІКИ ФРАНЦУЗЬКОЇ, УКРАЇНСЬКОЇ ТА РОСІЙСЬКОЇ МОВ...………………………………...32</w:t>
      </w:r>
    </w:p>
    <w:p w:rsidR="007F58F6" w:rsidRDefault="007F58F6" w:rsidP="007F58F6">
      <w:pPr>
        <w:pStyle w:val="1ff6"/>
        <w:ind w:left="708" w:firstLine="143"/>
        <w:outlineLvl w:val="0"/>
        <w:rPr>
          <w:spacing w:val="10"/>
        </w:rPr>
      </w:pPr>
      <w:r>
        <w:rPr>
          <w:spacing w:val="10"/>
        </w:rPr>
        <w:t>2.1. Семантична номінація як спосіб утворення терміні</w:t>
      </w:r>
      <w:proofErr w:type="gramStart"/>
      <w:r>
        <w:rPr>
          <w:spacing w:val="10"/>
        </w:rPr>
        <w:t>в</w:t>
      </w:r>
      <w:proofErr w:type="gramEnd"/>
    </w:p>
    <w:p w:rsidR="007F58F6" w:rsidRDefault="007F58F6" w:rsidP="007F58F6">
      <w:pPr>
        <w:pStyle w:val="1ff6"/>
        <w:ind w:left="708" w:firstLine="143"/>
        <w:outlineLvl w:val="0"/>
        <w:rPr>
          <w:spacing w:val="10"/>
        </w:rPr>
      </w:pPr>
      <w:r>
        <w:rPr>
          <w:spacing w:val="10"/>
        </w:rPr>
        <w:t xml:space="preserve">       у субконтинуумі інформатики й обчислювальної </w:t>
      </w:r>
      <w:proofErr w:type="gramStart"/>
      <w:r>
        <w:rPr>
          <w:spacing w:val="10"/>
        </w:rPr>
        <w:t>техн</w:t>
      </w:r>
      <w:proofErr w:type="gramEnd"/>
      <w:r>
        <w:rPr>
          <w:spacing w:val="10"/>
        </w:rPr>
        <w:t>іки</w:t>
      </w:r>
    </w:p>
    <w:p w:rsidR="007F58F6" w:rsidRDefault="007F58F6" w:rsidP="007F58F6">
      <w:pPr>
        <w:pStyle w:val="1ff6"/>
        <w:ind w:left="708" w:firstLine="143"/>
        <w:outlineLvl w:val="0"/>
        <w:rPr>
          <w:spacing w:val="10"/>
        </w:rPr>
      </w:pPr>
      <w:r>
        <w:rPr>
          <w:spacing w:val="10"/>
        </w:rPr>
        <w:t xml:space="preserve">       французької, української та російської мов...………............32</w:t>
      </w:r>
    </w:p>
    <w:p w:rsidR="007F58F6" w:rsidRDefault="007F58F6" w:rsidP="007F58F6">
      <w:pPr>
        <w:pStyle w:val="1ff6"/>
        <w:ind w:firstLine="851"/>
        <w:outlineLvl w:val="0"/>
        <w:rPr>
          <w:spacing w:val="10"/>
        </w:rPr>
      </w:pPr>
      <w:r>
        <w:rPr>
          <w:spacing w:val="10"/>
        </w:rPr>
        <w:t>2.2. Специфіка ключових понять субконтинууму інформатики</w:t>
      </w:r>
    </w:p>
    <w:p w:rsidR="007F58F6" w:rsidRDefault="007F58F6" w:rsidP="007F58F6">
      <w:pPr>
        <w:pStyle w:val="1ff6"/>
        <w:ind w:firstLine="851"/>
        <w:outlineLvl w:val="0"/>
        <w:rPr>
          <w:spacing w:val="10"/>
        </w:rPr>
      </w:pPr>
      <w:r>
        <w:rPr>
          <w:spacing w:val="10"/>
        </w:rPr>
        <w:t xml:space="preserve">       і обчислювальної </w:t>
      </w:r>
      <w:proofErr w:type="gramStart"/>
      <w:r>
        <w:rPr>
          <w:spacing w:val="10"/>
        </w:rPr>
        <w:t>техн</w:t>
      </w:r>
      <w:proofErr w:type="gramEnd"/>
      <w:r>
        <w:rPr>
          <w:spacing w:val="10"/>
        </w:rPr>
        <w:t>іки у французькій, українській та</w:t>
      </w:r>
    </w:p>
    <w:p w:rsidR="007F58F6" w:rsidRDefault="007F58F6" w:rsidP="007F58F6">
      <w:pPr>
        <w:pStyle w:val="1ff6"/>
        <w:ind w:firstLine="851"/>
        <w:outlineLvl w:val="0"/>
        <w:rPr>
          <w:spacing w:val="10"/>
        </w:rPr>
      </w:pPr>
      <w:r>
        <w:rPr>
          <w:spacing w:val="10"/>
        </w:rPr>
        <w:t xml:space="preserve">       російській мовах...……………………………………………...34</w:t>
      </w:r>
    </w:p>
    <w:p w:rsidR="007F58F6" w:rsidRDefault="007F58F6" w:rsidP="007F58F6">
      <w:pPr>
        <w:pStyle w:val="1ff6"/>
        <w:ind w:firstLine="851"/>
        <w:outlineLvl w:val="0"/>
        <w:rPr>
          <w:spacing w:val="10"/>
        </w:rPr>
      </w:pPr>
      <w:r>
        <w:rPr>
          <w:spacing w:val="10"/>
        </w:rPr>
        <w:t xml:space="preserve">2.3. </w:t>
      </w:r>
      <w:proofErr w:type="gramStart"/>
      <w:r>
        <w:rPr>
          <w:spacing w:val="10"/>
        </w:rPr>
        <w:t>З</w:t>
      </w:r>
      <w:proofErr w:type="gramEnd"/>
      <w:r>
        <w:rPr>
          <w:spacing w:val="10"/>
        </w:rPr>
        <w:t xml:space="preserve">іставний аналіз основних лексичних шарів </w:t>
      </w:r>
    </w:p>
    <w:p w:rsidR="007F58F6" w:rsidRDefault="007F58F6" w:rsidP="007F58F6">
      <w:pPr>
        <w:pStyle w:val="1ff6"/>
        <w:ind w:left="708" w:firstLine="143"/>
        <w:outlineLvl w:val="0"/>
        <w:rPr>
          <w:spacing w:val="10"/>
        </w:rPr>
      </w:pPr>
      <w:r>
        <w:rPr>
          <w:spacing w:val="10"/>
        </w:rPr>
        <w:t xml:space="preserve">      у субконтинуумі інформатики й обчислювальної </w:t>
      </w:r>
      <w:proofErr w:type="gramStart"/>
      <w:r>
        <w:rPr>
          <w:spacing w:val="10"/>
        </w:rPr>
        <w:t>техн</w:t>
      </w:r>
      <w:proofErr w:type="gramEnd"/>
      <w:r>
        <w:rPr>
          <w:spacing w:val="10"/>
        </w:rPr>
        <w:t>іки</w:t>
      </w:r>
    </w:p>
    <w:p w:rsidR="007F58F6" w:rsidRDefault="007F58F6" w:rsidP="007F58F6">
      <w:pPr>
        <w:pStyle w:val="1ff6"/>
        <w:ind w:firstLine="851"/>
        <w:outlineLvl w:val="0"/>
        <w:rPr>
          <w:spacing w:val="10"/>
        </w:rPr>
      </w:pPr>
      <w:r>
        <w:rPr>
          <w:spacing w:val="10"/>
        </w:rPr>
        <w:t xml:space="preserve">      французької, української та російської мов...…………….....40</w:t>
      </w:r>
    </w:p>
    <w:p w:rsidR="007F58F6" w:rsidRDefault="007F58F6" w:rsidP="007F58F6">
      <w:pPr>
        <w:spacing w:line="360" w:lineRule="auto"/>
        <w:ind w:firstLine="851"/>
        <w:jc w:val="both"/>
        <w:outlineLvl w:val="0"/>
        <w:rPr>
          <w:spacing w:val="10"/>
          <w:sz w:val="28"/>
          <w:szCs w:val="28"/>
        </w:rPr>
      </w:pPr>
      <w:r>
        <w:rPr>
          <w:spacing w:val="10"/>
          <w:sz w:val="28"/>
          <w:szCs w:val="28"/>
        </w:rPr>
        <w:t xml:space="preserve">   2.3.1. </w:t>
      </w:r>
      <w:proofErr w:type="gramStart"/>
      <w:r>
        <w:rPr>
          <w:spacing w:val="10"/>
          <w:sz w:val="28"/>
          <w:szCs w:val="28"/>
        </w:rPr>
        <w:t>З</w:t>
      </w:r>
      <w:proofErr w:type="gramEnd"/>
      <w:r>
        <w:rPr>
          <w:spacing w:val="10"/>
          <w:sz w:val="28"/>
          <w:szCs w:val="28"/>
        </w:rPr>
        <w:t>іставний аналіз</w:t>
      </w:r>
      <w:r>
        <w:rPr>
          <w:spacing w:val="10"/>
        </w:rPr>
        <w:t xml:space="preserve"> </w:t>
      </w:r>
      <w:r>
        <w:rPr>
          <w:spacing w:val="10"/>
          <w:sz w:val="28"/>
          <w:szCs w:val="28"/>
        </w:rPr>
        <w:t>термінологіз</w:t>
      </w:r>
      <w:r>
        <w:rPr>
          <w:spacing w:val="10"/>
          <w:sz w:val="28"/>
          <w:szCs w:val="28"/>
          <w:lang w:val="uk-UA"/>
        </w:rPr>
        <w:t>ованих</w:t>
      </w:r>
      <w:r>
        <w:rPr>
          <w:spacing w:val="10"/>
          <w:sz w:val="28"/>
          <w:szCs w:val="28"/>
        </w:rPr>
        <w:t xml:space="preserve"> лексичних одиниць </w:t>
      </w:r>
    </w:p>
    <w:p w:rsidR="007F58F6" w:rsidRDefault="007F58F6" w:rsidP="007F58F6">
      <w:pPr>
        <w:spacing w:line="360" w:lineRule="auto"/>
        <w:ind w:firstLine="851"/>
        <w:jc w:val="both"/>
        <w:outlineLvl w:val="0"/>
        <w:rPr>
          <w:spacing w:val="10"/>
          <w:sz w:val="28"/>
          <w:szCs w:val="28"/>
          <w:lang w:val="uk-UA"/>
        </w:rPr>
      </w:pPr>
      <w:r>
        <w:rPr>
          <w:spacing w:val="10"/>
          <w:sz w:val="28"/>
          <w:szCs w:val="28"/>
        </w:rPr>
        <w:br w:type="page"/>
      </w:r>
      <w:r>
        <w:rPr>
          <w:spacing w:val="10"/>
          <w:sz w:val="28"/>
          <w:szCs w:val="28"/>
          <w:lang w:val="uk-UA"/>
        </w:rPr>
        <w:lastRenderedPageBreak/>
        <w:t xml:space="preserve">            загальнонаукового фонду у субконтинуумі інформатики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й обчислювальної техніки французької, української та</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російської мов..................................................................42</w:t>
      </w:r>
    </w:p>
    <w:p w:rsidR="007F58F6" w:rsidRDefault="007F58F6" w:rsidP="007F58F6">
      <w:pPr>
        <w:spacing w:line="360" w:lineRule="auto"/>
        <w:ind w:firstLine="851"/>
        <w:jc w:val="both"/>
        <w:outlineLvl w:val="0"/>
        <w:rPr>
          <w:spacing w:val="10"/>
          <w:sz w:val="28"/>
          <w:szCs w:val="28"/>
        </w:rPr>
      </w:pPr>
      <w:r>
        <w:rPr>
          <w:spacing w:val="10"/>
          <w:sz w:val="28"/>
          <w:szCs w:val="28"/>
          <w:lang w:val="uk-UA"/>
        </w:rPr>
        <w:t xml:space="preserve">   </w:t>
      </w:r>
      <w:r>
        <w:rPr>
          <w:spacing w:val="10"/>
          <w:sz w:val="28"/>
          <w:szCs w:val="28"/>
        </w:rPr>
        <w:t xml:space="preserve">2.3.2. </w:t>
      </w:r>
      <w:proofErr w:type="gramStart"/>
      <w:r>
        <w:rPr>
          <w:spacing w:val="10"/>
          <w:sz w:val="28"/>
          <w:szCs w:val="28"/>
        </w:rPr>
        <w:t>З</w:t>
      </w:r>
      <w:proofErr w:type="gramEnd"/>
      <w:r>
        <w:rPr>
          <w:spacing w:val="10"/>
          <w:sz w:val="28"/>
          <w:szCs w:val="28"/>
        </w:rPr>
        <w:t>іставний аналіз</w:t>
      </w:r>
      <w:r>
        <w:rPr>
          <w:spacing w:val="10"/>
        </w:rPr>
        <w:t xml:space="preserve"> </w:t>
      </w:r>
      <w:r>
        <w:rPr>
          <w:spacing w:val="10"/>
          <w:sz w:val="28"/>
          <w:szCs w:val="28"/>
        </w:rPr>
        <w:t>термінологіз</w:t>
      </w:r>
      <w:r>
        <w:rPr>
          <w:spacing w:val="10"/>
          <w:sz w:val="28"/>
          <w:szCs w:val="28"/>
          <w:lang w:val="uk-UA"/>
        </w:rPr>
        <w:t>ованих</w:t>
      </w:r>
      <w:r>
        <w:rPr>
          <w:spacing w:val="10"/>
          <w:sz w:val="28"/>
          <w:szCs w:val="28"/>
        </w:rPr>
        <w:t xml:space="preserve"> лексичних одиниць</w:t>
      </w:r>
    </w:p>
    <w:p w:rsidR="007F58F6" w:rsidRDefault="007F58F6" w:rsidP="007F58F6">
      <w:pPr>
        <w:spacing w:line="360" w:lineRule="auto"/>
        <w:ind w:firstLine="851"/>
        <w:jc w:val="both"/>
        <w:outlineLvl w:val="0"/>
        <w:rPr>
          <w:spacing w:val="10"/>
          <w:sz w:val="28"/>
          <w:szCs w:val="28"/>
          <w:lang w:val="uk-UA"/>
        </w:rPr>
      </w:pPr>
      <w:r>
        <w:rPr>
          <w:spacing w:val="10"/>
          <w:sz w:val="28"/>
          <w:szCs w:val="28"/>
        </w:rPr>
        <w:t xml:space="preserve">             загальнолітературного фонду</w:t>
      </w:r>
      <w:r>
        <w:rPr>
          <w:spacing w:val="10"/>
          <w:sz w:val="28"/>
          <w:szCs w:val="28"/>
          <w:lang w:val="uk-UA"/>
        </w:rPr>
        <w:t xml:space="preserve"> у субконтинуумі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інформатики й обчислювальної техніки французької,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української та російської мов..……….............................45</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2.3.2.1. Семантичне калькування як спосіб семантичної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номінації у субконтинуумі інформатики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й обчислювальної техніки французької, української та</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російської мов..……....................................................49</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2.3.3. Зіставний аналіз</w:t>
      </w:r>
      <w:r>
        <w:rPr>
          <w:spacing w:val="10"/>
          <w:lang w:val="uk-UA"/>
        </w:rPr>
        <w:t xml:space="preserve"> </w:t>
      </w:r>
      <w:r>
        <w:rPr>
          <w:spacing w:val="10"/>
          <w:sz w:val="28"/>
          <w:szCs w:val="28"/>
          <w:lang w:val="uk-UA"/>
        </w:rPr>
        <w:t xml:space="preserve">термінологізованих одиниць інших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галузевих підмов у субконтинуумі інформатики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й обчислювальної техніки французької, української та</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російської мов..………....................................................54</w:t>
      </w:r>
    </w:p>
    <w:p w:rsidR="007F58F6" w:rsidRDefault="007F58F6" w:rsidP="007F58F6">
      <w:pPr>
        <w:spacing w:line="360" w:lineRule="auto"/>
        <w:ind w:firstLine="851"/>
        <w:jc w:val="both"/>
        <w:outlineLvl w:val="0"/>
        <w:rPr>
          <w:spacing w:val="10"/>
          <w:sz w:val="28"/>
          <w:szCs w:val="28"/>
        </w:rPr>
      </w:pPr>
      <w:r>
        <w:rPr>
          <w:spacing w:val="10"/>
          <w:sz w:val="28"/>
          <w:szCs w:val="28"/>
          <w:lang w:val="uk-UA"/>
        </w:rPr>
        <w:t xml:space="preserve">   </w:t>
      </w:r>
      <w:r>
        <w:rPr>
          <w:spacing w:val="10"/>
          <w:sz w:val="28"/>
          <w:szCs w:val="28"/>
        </w:rPr>
        <w:t xml:space="preserve">2.3.4. </w:t>
      </w:r>
      <w:r>
        <w:rPr>
          <w:spacing w:val="10"/>
          <w:sz w:val="28"/>
          <w:szCs w:val="28"/>
          <w:lang w:val="uk-UA"/>
        </w:rPr>
        <w:t xml:space="preserve">Особливості </w:t>
      </w:r>
      <w:r>
        <w:rPr>
          <w:spacing w:val="10"/>
          <w:sz w:val="28"/>
          <w:szCs w:val="28"/>
        </w:rPr>
        <w:t>термінологічн</w:t>
      </w:r>
      <w:r>
        <w:rPr>
          <w:spacing w:val="10"/>
          <w:sz w:val="28"/>
          <w:szCs w:val="28"/>
          <w:lang w:val="uk-UA"/>
        </w:rPr>
        <w:t>их</w:t>
      </w:r>
      <w:r>
        <w:rPr>
          <w:spacing w:val="10"/>
          <w:sz w:val="28"/>
          <w:szCs w:val="28"/>
        </w:rPr>
        <w:t xml:space="preserve"> одиниц</w:t>
      </w:r>
      <w:r>
        <w:rPr>
          <w:spacing w:val="10"/>
          <w:sz w:val="28"/>
          <w:szCs w:val="28"/>
          <w:lang w:val="uk-UA"/>
        </w:rPr>
        <w:t>ь</w:t>
      </w:r>
      <w:r>
        <w:rPr>
          <w:spacing w:val="10"/>
          <w:sz w:val="28"/>
          <w:szCs w:val="28"/>
        </w:rPr>
        <w:t xml:space="preserve"> лексичного </w:t>
      </w:r>
    </w:p>
    <w:p w:rsidR="007F58F6" w:rsidRDefault="007F58F6" w:rsidP="007F58F6">
      <w:pPr>
        <w:spacing w:line="360" w:lineRule="auto"/>
        <w:ind w:firstLine="851"/>
        <w:jc w:val="both"/>
        <w:outlineLvl w:val="0"/>
        <w:rPr>
          <w:spacing w:val="10"/>
          <w:sz w:val="28"/>
          <w:szCs w:val="28"/>
        </w:rPr>
      </w:pPr>
      <w:r>
        <w:rPr>
          <w:spacing w:val="10"/>
          <w:sz w:val="28"/>
          <w:szCs w:val="28"/>
        </w:rPr>
        <w:t xml:space="preserve">             субконтинуум</w:t>
      </w:r>
      <w:r>
        <w:rPr>
          <w:spacing w:val="10"/>
          <w:sz w:val="28"/>
          <w:szCs w:val="28"/>
          <w:lang w:val="uk-UA"/>
        </w:rPr>
        <w:t>у</w:t>
      </w:r>
      <w:r>
        <w:rPr>
          <w:spacing w:val="10"/>
          <w:sz w:val="28"/>
          <w:szCs w:val="28"/>
        </w:rPr>
        <w:t xml:space="preserve"> інформатики </w:t>
      </w:r>
      <w:r>
        <w:rPr>
          <w:spacing w:val="10"/>
          <w:sz w:val="28"/>
          <w:szCs w:val="28"/>
          <w:lang w:val="uk-UA"/>
        </w:rPr>
        <w:t>й</w:t>
      </w:r>
      <w:r>
        <w:rPr>
          <w:spacing w:val="10"/>
          <w:sz w:val="28"/>
          <w:szCs w:val="28"/>
        </w:rPr>
        <w:t xml:space="preserve"> обчислювальної </w:t>
      </w:r>
    </w:p>
    <w:p w:rsidR="007F58F6" w:rsidRDefault="007F58F6" w:rsidP="007F58F6">
      <w:pPr>
        <w:spacing w:line="360" w:lineRule="auto"/>
        <w:ind w:firstLine="851"/>
        <w:jc w:val="both"/>
        <w:outlineLvl w:val="0"/>
        <w:rPr>
          <w:spacing w:val="10"/>
          <w:sz w:val="28"/>
          <w:szCs w:val="28"/>
          <w:lang w:val="uk-UA"/>
        </w:rPr>
      </w:pPr>
      <w:r>
        <w:rPr>
          <w:spacing w:val="10"/>
          <w:sz w:val="28"/>
          <w:szCs w:val="28"/>
        </w:rPr>
        <w:t xml:space="preserve">             </w:t>
      </w:r>
      <w:proofErr w:type="gramStart"/>
      <w:r>
        <w:rPr>
          <w:spacing w:val="10"/>
          <w:sz w:val="28"/>
          <w:szCs w:val="28"/>
        </w:rPr>
        <w:t>техн</w:t>
      </w:r>
      <w:proofErr w:type="gramEnd"/>
      <w:r>
        <w:rPr>
          <w:spacing w:val="10"/>
          <w:sz w:val="28"/>
          <w:szCs w:val="28"/>
        </w:rPr>
        <w:t>іки</w:t>
      </w:r>
      <w:r>
        <w:rPr>
          <w:spacing w:val="10"/>
          <w:sz w:val="28"/>
          <w:szCs w:val="28"/>
          <w:lang w:val="uk-UA"/>
        </w:rPr>
        <w:t xml:space="preserve"> французької, української та російської мов......63</w:t>
      </w:r>
    </w:p>
    <w:p w:rsidR="007F58F6" w:rsidRDefault="007F58F6" w:rsidP="007F58F6">
      <w:pPr>
        <w:spacing w:line="360" w:lineRule="auto"/>
        <w:ind w:firstLine="851"/>
        <w:jc w:val="both"/>
        <w:outlineLvl w:val="0"/>
        <w:rPr>
          <w:spacing w:val="10"/>
          <w:sz w:val="28"/>
          <w:szCs w:val="28"/>
          <w:lang w:val="uk-UA"/>
        </w:rPr>
      </w:pPr>
      <w:r>
        <w:rPr>
          <w:spacing w:val="10"/>
          <w:sz w:val="28"/>
          <w:szCs w:val="28"/>
        </w:rPr>
        <w:t xml:space="preserve">   2.3.5. </w:t>
      </w:r>
      <w:r>
        <w:rPr>
          <w:spacing w:val="10"/>
          <w:sz w:val="28"/>
          <w:szCs w:val="28"/>
          <w:lang w:val="uk-UA"/>
        </w:rPr>
        <w:t xml:space="preserve">Особливості </w:t>
      </w:r>
      <w:r>
        <w:rPr>
          <w:spacing w:val="10"/>
          <w:sz w:val="28"/>
          <w:szCs w:val="28"/>
        </w:rPr>
        <w:t>найменування одиниць виміру</w:t>
      </w:r>
      <w:r>
        <w:rPr>
          <w:spacing w:val="10"/>
          <w:sz w:val="28"/>
          <w:szCs w:val="28"/>
          <w:lang w:val="uk-UA"/>
        </w:rPr>
        <w:t xml:space="preserve"> у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субконтинуумі інформатики й обчислювальної техніки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французької, української та російської мов....................66</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2.3.6. Специфіка функціонування символів у субконтинуумі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інформатики й обчислювальної техніки французької,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української та російської мов..……….............................70</w:t>
      </w:r>
    </w:p>
    <w:p w:rsidR="007F58F6" w:rsidRDefault="007F58F6" w:rsidP="007F58F6">
      <w:pPr>
        <w:spacing w:line="360" w:lineRule="auto"/>
        <w:ind w:firstLine="851"/>
        <w:jc w:val="both"/>
        <w:outlineLvl w:val="0"/>
        <w:rPr>
          <w:color w:val="000000"/>
          <w:spacing w:val="10"/>
          <w:sz w:val="28"/>
          <w:szCs w:val="28"/>
          <w:lang w:val="uk-UA"/>
        </w:rPr>
      </w:pPr>
      <w:r>
        <w:rPr>
          <w:spacing w:val="10"/>
          <w:sz w:val="28"/>
          <w:szCs w:val="28"/>
          <w:lang w:val="uk-UA"/>
        </w:rPr>
        <w:t>Висновки</w:t>
      </w:r>
      <w:r>
        <w:rPr>
          <w:color w:val="000000"/>
          <w:spacing w:val="10"/>
          <w:sz w:val="28"/>
          <w:szCs w:val="28"/>
          <w:lang w:val="uk-UA"/>
        </w:rPr>
        <w:t xml:space="preserve"> до Розділу 2..................................................................73</w:t>
      </w:r>
    </w:p>
    <w:p w:rsidR="007F58F6" w:rsidRDefault="007F58F6" w:rsidP="007F58F6">
      <w:pPr>
        <w:spacing w:line="360" w:lineRule="auto"/>
        <w:jc w:val="both"/>
        <w:outlineLvl w:val="0"/>
        <w:rPr>
          <w:sz w:val="28"/>
          <w:szCs w:val="28"/>
          <w:lang w:val="uk-UA"/>
        </w:rPr>
      </w:pPr>
      <w:r>
        <w:rPr>
          <w:spacing w:val="10"/>
          <w:sz w:val="28"/>
          <w:szCs w:val="28"/>
          <w:lang w:val="uk-UA"/>
        </w:rPr>
        <w:t xml:space="preserve">РОЗДІЛ З. ЗІСТАВНИЙ АНАЛІЗ МОРФОЛОГІЧНОГО ТА СИНТАКСИЧНОГО СПОСОБІВ ТЕРМІНОТВОРЕННЯ </w:t>
      </w:r>
      <w:r>
        <w:rPr>
          <w:sz w:val="28"/>
          <w:szCs w:val="28"/>
          <w:lang w:val="uk-UA"/>
        </w:rPr>
        <w:t>СУБКОНТИНУУМУ ІНФОРМАТИКИ Й ОБЧИСЛЮВАЛЬНОЇ ТЕХНІКИ У ФРАНЦУЗЬКІЙ, УКРАЇНСЬКІЙ ТА РОСІЙСЬКІЙ МОВАХ ….............................................................................................................................76</w:t>
      </w:r>
    </w:p>
    <w:p w:rsidR="007F58F6" w:rsidRDefault="007F58F6" w:rsidP="007F58F6">
      <w:pPr>
        <w:spacing w:line="360" w:lineRule="auto"/>
        <w:ind w:left="708"/>
        <w:jc w:val="both"/>
        <w:outlineLvl w:val="0"/>
        <w:rPr>
          <w:sz w:val="28"/>
          <w:szCs w:val="28"/>
          <w:lang w:val="uk-UA"/>
        </w:rPr>
      </w:pPr>
      <w:r>
        <w:rPr>
          <w:sz w:val="28"/>
          <w:szCs w:val="28"/>
          <w:lang w:val="uk-UA"/>
        </w:rPr>
        <w:br w:type="page"/>
      </w:r>
      <w:r>
        <w:rPr>
          <w:sz w:val="28"/>
          <w:szCs w:val="28"/>
          <w:lang w:val="uk-UA"/>
        </w:rPr>
        <w:lastRenderedPageBreak/>
        <w:t xml:space="preserve">3.1. Особливості термінотворення у субконтинуумі інформатики й </w:t>
      </w:r>
    </w:p>
    <w:p w:rsidR="007F58F6" w:rsidRDefault="007F58F6" w:rsidP="007F58F6">
      <w:pPr>
        <w:spacing w:line="360" w:lineRule="auto"/>
        <w:ind w:firstLine="708"/>
        <w:jc w:val="both"/>
        <w:outlineLvl w:val="0"/>
        <w:rPr>
          <w:sz w:val="28"/>
          <w:szCs w:val="28"/>
          <w:lang w:val="uk-UA"/>
        </w:rPr>
      </w:pPr>
      <w:r>
        <w:rPr>
          <w:sz w:val="28"/>
          <w:szCs w:val="28"/>
          <w:lang w:val="uk-UA"/>
        </w:rPr>
        <w:t xml:space="preserve">       обчислювальної техніки французької, української та російської </w:t>
      </w:r>
    </w:p>
    <w:p w:rsidR="007F58F6" w:rsidRDefault="007F58F6" w:rsidP="007F58F6">
      <w:pPr>
        <w:spacing w:line="360" w:lineRule="auto"/>
        <w:ind w:firstLine="708"/>
        <w:jc w:val="both"/>
        <w:outlineLvl w:val="0"/>
        <w:rPr>
          <w:sz w:val="28"/>
          <w:szCs w:val="28"/>
          <w:lang w:val="uk-UA"/>
        </w:rPr>
      </w:pPr>
      <w:r>
        <w:rPr>
          <w:sz w:val="28"/>
          <w:szCs w:val="28"/>
          <w:lang w:val="uk-UA"/>
        </w:rPr>
        <w:t xml:space="preserve">       мов .........................................................................................................76</w:t>
      </w:r>
    </w:p>
    <w:p w:rsidR="007F58F6" w:rsidRDefault="007F58F6" w:rsidP="007F58F6">
      <w:pPr>
        <w:pStyle w:val="1ff6"/>
        <w:ind w:firstLine="708"/>
        <w:outlineLvl w:val="0"/>
        <w:rPr>
          <w:spacing w:val="10"/>
          <w:lang w:val="uk-UA"/>
        </w:rPr>
      </w:pPr>
      <w:r>
        <w:rPr>
          <w:spacing w:val="10"/>
          <w:lang w:val="uk-UA"/>
        </w:rPr>
        <w:t>3.2. Морфологічна номінація у субконтинуумі інформатики</w:t>
      </w:r>
    </w:p>
    <w:p w:rsidR="007F58F6" w:rsidRDefault="007F58F6" w:rsidP="007F58F6">
      <w:pPr>
        <w:pStyle w:val="1ff6"/>
        <w:ind w:left="708" w:firstLine="143"/>
        <w:outlineLvl w:val="0"/>
        <w:rPr>
          <w:lang w:val="uk-UA"/>
        </w:rPr>
      </w:pPr>
      <w:r>
        <w:rPr>
          <w:lang w:val="uk-UA"/>
        </w:rPr>
        <w:t xml:space="preserve">     й обчислювальної техніки французької, української </w:t>
      </w:r>
    </w:p>
    <w:p w:rsidR="007F58F6" w:rsidRDefault="007F58F6" w:rsidP="007F58F6">
      <w:pPr>
        <w:pStyle w:val="1ff6"/>
        <w:ind w:left="708" w:firstLine="143"/>
        <w:outlineLvl w:val="0"/>
        <w:rPr>
          <w:spacing w:val="10"/>
          <w:lang w:val="uk-UA"/>
        </w:rPr>
      </w:pPr>
      <w:r>
        <w:rPr>
          <w:lang w:val="uk-UA"/>
        </w:rPr>
        <w:t xml:space="preserve">     та російської мов...…………………………………………………...77</w:t>
      </w:r>
    </w:p>
    <w:p w:rsidR="007F58F6" w:rsidRDefault="007F58F6" w:rsidP="007F58F6">
      <w:pPr>
        <w:pStyle w:val="1ff6"/>
        <w:ind w:left="708" w:firstLine="143"/>
        <w:outlineLvl w:val="0"/>
        <w:rPr>
          <w:lang w:val="uk-UA"/>
        </w:rPr>
      </w:pPr>
      <w:r>
        <w:rPr>
          <w:spacing w:val="10"/>
          <w:lang w:val="uk-UA"/>
        </w:rPr>
        <w:t xml:space="preserve">   3.2.1. Суфіксальний тип термінотворення у </w:t>
      </w:r>
      <w:r>
        <w:rPr>
          <w:lang w:val="uk-UA"/>
        </w:rPr>
        <w:t>субконтинуумі</w:t>
      </w:r>
    </w:p>
    <w:p w:rsidR="007F58F6" w:rsidRDefault="007F58F6" w:rsidP="007F58F6">
      <w:pPr>
        <w:pStyle w:val="1ff6"/>
        <w:ind w:left="708" w:firstLine="143"/>
        <w:outlineLvl w:val="0"/>
        <w:rPr>
          <w:lang w:val="uk-UA"/>
        </w:rPr>
      </w:pPr>
      <w:r>
        <w:rPr>
          <w:lang w:val="uk-UA"/>
        </w:rPr>
        <w:t xml:space="preserve">              інформатики та обчислювальної техніки французької, </w:t>
      </w:r>
    </w:p>
    <w:p w:rsidR="007F58F6" w:rsidRDefault="007F58F6" w:rsidP="007F58F6">
      <w:pPr>
        <w:pStyle w:val="1ff6"/>
        <w:ind w:left="708" w:firstLine="143"/>
        <w:outlineLvl w:val="0"/>
      </w:pPr>
      <w:r>
        <w:rPr>
          <w:lang w:val="uk-UA"/>
        </w:rPr>
        <w:t xml:space="preserve">              </w:t>
      </w:r>
      <w:r>
        <w:t>української та російської мов………………………………….78</w:t>
      </w:r>
    </w:p>
    <w:p w:rsidR="007F58F6" w:rsidRDefault="007F58F6" w:rsidP="007F58F6">
      <w:pPr>
        <w:pStyle w:val="1ff6"/>
        <w:ind w:left="708" w:firstLine="143"/>
        <w:outlineLvl w:val="0"/>
      </w:pPr>
      <w:r>
        <w:rPr>
          <w:spacing w:val="10"/>
        </w:rPr>
        <w:t xml:space="preserve">     3.</w:t>
      </w:r>
      <w:r>
        <w:rPr>
          <w:spacing w:val="10"/>
          <w:lang w:val="uk-UA"/>
        </w:rPr>
        <w:t>2.</w:t>
      </w:r>
      <w:r>
        <w:rPr>
          <w:spacing w:val="10"/>
        </w:rPr>
        <w:t>1.1. Продуктивність суфіксі</w:t>
      </w:r>
      <w:proofErr w:type="gramStart"/>
      <w:r>
        <w:rPr>
          <w:spacing w:val="10"/>
        </w:rPr>
        <w:t>в</w:t>
      </w:r>
      <w:proofErr w:type="gramEnd"/>
      <w:r>
        <w:rPr>
          <w:spacing w:val="10"/>
          <w:lang w:val="uk-UA"/>
        </w:rPr>
        <w:t xml:space="preserve"> </w:t>
      </w:r>
      <w:r>
        <w:rPr>
          <w:spacing w:val="10"/>
        </w:rPr>
        <w:t xml:space="preserve">у </w:t>
      </w:r>
      <w:r>
        <w:t xml:space="preserve">субконтинуумі інформатики </w:t>
      </w:r>
    </w:p>
    <w:p w:rsidR="007F58F6" w:rsidRDefault="007F58F6" w:rsidP="007F58F6">
      <w:pPr>
        <w:pStyle w:val="1ff6"/>
        <w:ind w:left="708" w:firstLine="143"/>
        <w:outlineLvl w:val="0"/>
        <w:rPr>
          <w:lang w:val="uk-UA"/>
        </w:rPr>
      </w:pPr>
      <w:r>
        <w:t xml:space="preserve">                    й обчислювальної </w:t>
      </w:r>
      <w:proofErr w:type="gramStart"/>
      <w:r>
        <w:t>техн</w:t>
      </w:r>
      <w:proofErr w:type="gramEnd"/>
      <w:r>
        <w:t xml:space="preserve">іки французької, української та </w:t>
      </w:r>
    </w:p>
    <w:p w:rsidR="007F58F6" w:rsidRDefault="007F58F6" w:rsidP="007F58F6">
      <w:pPr>
        <w:pStyle w:val="1ff6"/>
        <w:ind w:left="708" w:firstLine="143"/>
        <w:outlineLvl w:val="0"/>
        <w:rPr>
          <w:spacing w:val="10"/>
        </w:rPr>
      </w:pPr>
      <w:r>
        <w:rPr>
          <w:lang w:val="uk-UA"/>
        </w:rPr>
        <w:t xml:space="preserve">                    </w:t>
      </w:r>
      <w:r>
        <w:t>російської мов</w:t>
      </w:r>
      <w:r>
        <w:rPr>
          <w:spacing w:val="10"/>
        </w:rPr>
        <w:t>……………………………………………79</w:t>
      </w:r>
    </w:p>
    <w:p w:rsidR="007F58F6" w:rsidRDefault="007F58F6" w:rsidP="007F58F6">
      <w:pPr>
        <w:spacing w:line="360" w:lineRule="auto"/>
        <w:ind w:firstLine="851"/>
        <w:jc w:val="both"/>
        <w:outlineLvl w:val="0"/>
        <w:rPr>
          <w:spacing w:val="10"/>
          <w:sz w:val="28"/>
          <w:szCs w:val="28"/>
          <w:lang w:val="uk-UA"/>
        </w:rPr>
      </w:pPr>
      <w:r>
        <w:rPr>
          <w:spacing w:val="10"/>
          <w:sz w:val="28"/>
          <w:szCs w:val="28"/>
        </w:rPr>
        <w:t xml:space="preserve">     3.2.1.2. Морфологічна валентність суфіксі</w:t>
      </w:r>
      <w:proofErr w:type="gramStart"/>
      <w:r>
        <w:rPr>
          <w:spacing w:val="10"/>
          <w:sz w:val="28"/>
          <w:szCs w:val="28"/>
        </w:rPr>
        <w:t>в</w:t>
      </w:r>
      <w:proofErr w:type="gramEnd"/>
      <w:r>
        <w:rPr>
          <w:spacing w:val="10"/>
          <w:sz w:val="28"/>
          <w:szCs w:val="28"/>
          <w:lang w:val="uk-UA"/>
        </w:rPr>
        <w:t xml:space="preserve"> у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термінотворчому субконтинуумі інформатики й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обчислювальної техніки французької, української та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російської мов.............................................................83</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3.2.1.3. Семантичні особливості суфіксів субконтинууму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інформатики й обчислювальної техніки у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французькій, українській та російській мовах............85</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3.2.1.4. Інтерфіксація у термінотворчому субконтинуумі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інформатики й обчислювальної техніки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французької, української та російської мов...............92</w:t>
      </w:r>
    </w:p>
    <w:p w:rsidR="007F58F6" w:rsidRDefault="007F58F6" w:rsidP="007F58F6">
      <w:pPr>
        <w:pStyle w:val="1ff6"/>
        <w:ind w:left="708" w:firstLine="143"/>
        <w:outlineLvl w:val="0"/>
        <w:rPr>
          <w:spacing w:val="10"/>
          <w:lang w:val="uk-UA"/>
        </w:rPr>
      </w:pPr>
      <w:r>
        <w:rPr>
          <w:spacing w:val="10"/>
          <w:lang w:val="uk-UA"/>
        </w:rPr>
        <w:t xml:space="preserve">   3.2.2. Префіксальний тип термінотворчого</w:t>
      </w:r>
    </w:p>
    <w:p w:rsidR="007F58F6" w:rsidRDefault="007F58F6" w:rsidP="007F58F6">
      <w:pPr>
        <w:pStyle w:val="1ff6"/>
        <w:ind w:left="708" w:firstLine="143"/>
        <w:outlineLvl w:val="0"/>
        <w:rPr>
          <w:lang w:val="uk-UA"/>
        </w:rPr>
      </w:pPr>
      <w:r>
        <w:rPr>
          <w:lang w:val="uk-UA"/>
        </w:rPr>
        <w:t xml:space="preserve">              субконтинууму інформатики й обчислювальної техніки </w:t>
      </w:r>
    </w:p>
    <w:p w:rsidR="007F58F6" w:rsidRDefault="007F58F6" w:rsidP="007F58F6">
      <w:pPr>
        <w:spacing w:line="360" w:lineRule="auto"/>
        <w:ind w:firstLine="851"/>
        <w:jc w:val="both"/>
        <w:outlineLvl w:val="0"/>
        <w:rPr>
          <w:sz w:val="28"/>
          <w:szCs w:val="28"/>
          <w:lang w:val="uk-UA"/>
        </w:rPr>
      </w:pPr>
      <w:r>
        <w:rPr>
          <w:sz w:val="28"/>
          <w:szCs w:val="28"/>
          <w:lang w:val="uk-UA"/>
        </w:rPr>
        <w:t xml:space="preserve">              у французькій, українській та російській мовах......................94</w:t>
      </w:r>
    </w:p>
    <w:p w:rsidR="007F58F6" w:rsidRDefault="007F58F6" w:rsidP="007F58F6">
      <w:pPr>
        <w:pStyle w:val="1ff6"/>
        <w:ind w:left="708" w:firstLine="143"/>
        <w:outlineLvl w:val="0"/>
        <w:rPr>
          <w:lang w:val="uk-UA"/>
        </w:rPr>
      </w:pPr>
      <w:r>
        <w:rPr>
          <w:spacing w:val="10"/>
          <w:lang w:val="uk-UA"/>
        </w:rPr>
        <w:t xml:space="preserve">     3.2.2.1. Продуктивність префіксів у </w:t>
      </w:r>
      <w:r>
        <w:rPr>
          <w:lang w:val="uk-UA"/>
        </w:rPr>
        <w:t xml:space="preserve">субконтинуумі інформатики </w:t>
      </w:r>
    </w:p>
    <w:p w:rsidR="007F58F6" w:rsidRDefault="007F58F6" w:rsidP="007F58F6">
      <w:pPr>
        <w:pStyle w:val="1ff6"/>
        <w:ind w:left="708" w:firstLine="143"/>
        <w:outlineLvl w:val="0"/>
        <w:rPr>
          <w:lang w:val="uk-UA"/>
        </w:rPr>
      </w:pPr>
      <w:r>
        <w:rPr>
          <w:lang w:val="uk-UA"/>
        </w:rPr>
        <w:t xml:space="preserve">                    й обчислювальної техніки французької, української та </w:t>
      </w:r>
    </w:p>
    <w:p w:rsidR="007F58F6" w:rsidRDefault="007F58F6" w:rsidP="007F58F6">
      <w:pPr>
        <w:pStyle w:val="1ff6"/>
        <w:ind w:left="708" w:firstLine="143"/>
        <w:outlineLvl w:val="0"/>
        <w:rPr>
          <w:spacing w:val="10"/>
          <w:lang w:val="uk-UA"/>
        </w:rPr>
      </w:pPr>
      <w:r>
        <w:rPr>
          <w:lang w:val="uk-UA"/>
        </w:rPr>
        <w:t xml:space="preserve">                    </w:t>
      </w:r>
      <w:r>
        <w:t>російської мов</w:t>
      </w:r>
      <w:r>
        <w:rPr>
          <w:spacing w:val="10"/>
        </w:rPr>
        <w:t>…………………………………………….9</w:t>
      </w:r>
      <w:r>
        <w:rPr>
          <w:spacing w:val="10"/>
          <w:lang w:val="uk-UA"/>
        </w:rPr>
        <w:t>4</w:t>
      </w:r>
      <w:bookmarkStart w:id="2" w:name="вася"/>
      <w:bookmarkEnd w:id="2"/>
    </w:p>
    <w:p w:rsidR="007F58F6" w:rsidRDefault="007F58F6" w:rsidP="007F58F6">
      <w:pPr>
        <w:spacing w:line="360" w:lineRule="auto"/>
        <w:ind w:firstLine="851"/>
        <w:jc w:val="both"/>
        <w:outlineLvl w:val="0"/>
        <w:rPr>
          <w:spacing w:val="10"/>
          <w:sz w:val="28"/>
        </w:rPr>
      </w:pPr>
      <w:r>
        <w:rPr>
          <w:spacing w:val="10"/>
          <w:sz w:val="28"/>
          <w:szCs w:val="28"/>
        </w:rPr>
        <w:t xml:space="preserve">       3.2.2.1.1. </w:t>
      </w:r>
      <w:r>
        <w:rPr>
          <w:spacing w:val="10"/>
          <w:sz w:val="28"/>
        </w:rPr>
        <w:t xml:space="preserve">Продуктивність запозичених </w:t>
      </w:r>
      <w:r>
        <w:rPr>
          <w:spacing w:val="10"/>
          <w:sz w:val="28"/>
          <w:lang w:val="uk-UA"/>
        </w:rPr>
        <w:t>й</w:t>
      </w:r>
      <w:r>
        <w:rPr>
          <w:spacing w:val="10"/>
          <w:sz w:val="28"/>
        </w:rPr>
        <w:t xml:space="preserve"> споконвічних </w:t>
      </w:r>
    </w:p>
    <w:p w:rsidR="007F58F6" w:rsidRDefault="007F58F6" w:rsidP="007F58F6">
      <w:pPr>
        <w:spacing w:line="360" w:lineRule="auto"/>
        <w:ind w:firstLine="851"/>
        <w:jc w:val="both"/>
        <w:outlineLvl w:val="0"/>
        <w:rPr>
          <w:sz w:val="28"/>
          <w:szCs w:val="28"/>
          <w:lang w:val="uk-UA"/>
        </w:rPr>
      </w:pPr>
      <w:r>
        <w:rPr>
          <w:sz w:val="28"/>
          <w:szCs w:val="28"/>
        </w:rPr>
        <w:t xml:space="preserve">              </w:t>
      </w:r>
      <w:r>
        <w:rPr>
          <w:sz w:val="28"/>
          <w:szCs w:val="28"/>
          <w:lang w:val="uk-UA"/>
        </w:rPr>
        <w:t xml:space="preserve">           префіксів у субконтинуумі інформатики й </w:t>
      </w:r>
    </w:p>
    <w:p w:rsidR="007F58F6" w:rsidRDefault="007F58F6" w:rsidP="007F58F6">
      <w:pPr>
        <w:pStyle w:val="1ff6"/>
        <w:ind w:left="708" w:firstLine="143"/>
        <w:outlineLvl w:val="0"/>
        <w:rPr>
          <w:lang w:val="uk-UA"/>
        </w:rPr>
      </w:pPr>
      <w:r>
        <w:rPr>
          <w:lang w:val="uk-UA"/>
        </w:rPr>
        <w:t xml:space="preserve">                         обчислювальної техніки французької, української та </w:t>
      </w:r>
    </w:p>
    <w:p w:rsidR="007F58F6" w:rsidRDefault="007F58F6" w:rsidP="007F58F6">
      <w:pPr>
        <w:pStyle w:val="1ff6"/>
        <w:ind w:left="708" w:firstLine="143"/>
        <w:outlineLvl w:val="0"/>
        <w:rPr>
          <w:spacing w:val="10"/>
          <w:lang w:val="uk-UA"/>
        </w:rPr>
      </w:pPr>
      <w:r>
        <w:rPr>
          <w:lang w:val="uk-UA"/>
        </w:rPr>
        <w:t xml:space="preserve">                         російської мов</w:t>
      </w:r>
      <w:r>
        <w:rPr>
          <w:spacing w:val="10"/>
          <w:lang w:val="uk-UA"/>
        </w:rPr>
        <w:t>………………………………………....97</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3.2.2.2. Валентні особливості префіксів у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lastRenderedPageBreak/>
        <w:t xml:space="preserve">                 термінотворчому субконтинуумі інформатики й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обчислювальної техніки французької, української та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російської мов...........................................................101</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3.2.2.3.</w:t>
      </w:r>
      <w:r>
        <w:rPr>
          <w:b/>
          <w:spacing w:val="10"/>
          <w:szCs w:val="28"/>
          <w:lang w:val="uk-UA"/>
        </w:rPr>
        <w:t xml:space="preserve"> </w:t>
      </w:r>
      <w:r>
        <w:rPr>
          <w:spacing w:val="10"/>
          <w:sz w:val="28"/>
          <w:szCs w:val="28"/>
          <w:lang w:val="uk-UA"/>
        </w:rPr>
        <w:t xml:space="preserve">Семантичні особливості префіксів субконтинууму </w:t>
      </w:r>
    </w:p>
    <w:p w:rsidR="007F58F6" w:rsidRDefault="007F58F6" w:rsidP="007F58F6">
      <w:pPr>
        <w:spacing w:line="360" w:lineRule="auto"/>
        <w:ind w:firstLine="851"/>
        <w:jc w:val="both"/>
        <w:outlineLvl w:val="0"/>
        <w:rPr>
          <w:spacing w:val="10"/>
          <w:sz w:val="28"/>
          <w:szCs w:val="28"/>
          <w:lang w:val="uk-UA"/>
        </w:rPr>
      </w:pPr>
      <w:r>
        <w:rPr>
          <w:spacing w:val="10"/>
          <w:sz w:val="28"/>
          <w:szCs w:val="28"/>
          <w:lang w:val="uk-UA"/>
        </w:rPr>
        <w:t xml:space="preserve">                 інформатики й обчислювальної техніки у </w:t>
      </w:r>
    </w:p>
    <w:p w:rsidR="007F58F6" w:rsidRDefault="007F58F6" w:rsidP="007F58F6">
      <w:pPr>
        <w:pStyle w:val="affffffff0"/>
        <w:ind w:firstLine="851"/>
        <w:jc w:val="both"/>
        <w:outlineLvl w:val="0"/>
        <w:rPr>
          <w:b/>
          <w:spacing w:val="10"/>
          <w:szCs w:val="28"/>
          <w:lang w:val="uk-UA"/>
        </w:rPr>
      </w:pPr>
      <w:r>
        <w:rPr>
          <w:b/>
          <w:spacing w:val="10"/>
          <w:szCs w:val="28"/>
          <w:lang w:val="uk-UA"/>
        </w:rPr>
        <w:t xml:space="preserve">                 французькій, українській та російській мовах..........102</w:t>
      </w:r>
    </w:p>
    <w:p w:rsidR="007F58F6" w:rsidRDefault="007F58F6" w:rsidP="007F58F6">
      <w:pPr>
        <w:pStyle w:val="1ff6"/>
        <w:ind w:left="708" w:firstLine="143"/>
        <w:outlineLvl w:val="0"/>
        <w:rPr>
          <w:spacing w:val="10"/>
        </w:rPr>
      </w:pPr>
      <w:r>
        <w:rPr>
          <w:spacing w:val="10"/>
          <w:lang w:val="uk-UA"/>
        </w:rPr>
        <w:t xml:space="preserve">   3.2.3. Синтактико-морфологічний тип</w:t>
      </w:r>
      <w:r>
        <w:rPr>
          <w:spacing w:val="10"/>
        </w:rPr>
        <w:t xml:space="preserve"> </w:t>
      </w:r>
    </w:p>
    <w:p w:rsidR="007F58F6" w:rsidRDefault="007F58F6" w:rsidP="007F58F6">
      <w:pPr>
        <w:pStyle w:val="1ff6"/>
        <w:ind w:left="708" w:firstLine="143"/>
        <w:outlineLvl w:val="0"/>
      </w:pPr>
      <w:r>
        <w:rPr>
          <w:spacing w:val="10"/>
        </w:rPr>
        <w:t xml:space="preserve">            термінотворення субконтинууму інформатики й</w:t>
      </w:r>
    </w:p>
    <w:p w:rsidR="007F58F6" w:rsidRDefault="007F58F6" w:rsidP="007F58F6">
      <w:pPr>
        <w:pStyle w:val="1ff6"/>
        <w:ind w:left="708" w:firstLine="143"/>
        <w:outlineLvl w:val="0"/>
      </w:pPr>
      <w:r>
        <w:t xml:space="preserve">              обчислювальної </w:t>
      </w:r>
      <w:proofErr w:type="gramStart"/>
      <w:r>
        <w:t>техн</w:t>
      </w:r>
      <w:proofErr w:type="gramEnd"/>
      <w:r>
        <w:t>іки у французькій, українській та</w:t>
      </w:r>
    </w:p>
    <w:p w:rsidR="007F58F6" w:rsidRDefault="007F58F6" w:rsidP="007F58F6">
      <w:pPr>
        <w:pStyle w:val="1ff6"/>
        <w:ind w:left="708" w:firstLine="143"/>
        <w:outlineLvl w:val="0"/>
        <w:rPr>
          <w:spacing w:val="10"/>
        </w:rPr>
      </w:pPr>
      <w:r>
        <w:t xml:space="preserve">              російській мовах...…………………………………………….118</w:t>
      </w:r>
    </w:p>
    <w:p w:rsidR="007F58F6" w:rsidRDefault="007F58F6" w:rsidP="007F58F6">
      <w:pPr>
        <w:pStyle w:val="affffffff0"/>
        <w:ind w:firstLine="851"/>
        <w:jc w:val="both"/>
        <w:outlineLvl w:val="0"/>
        <w:rPr>
          <w:b/>
        </w:rPr>
      </w:pPr>
      <w:r>
        <w:rPr>
          <w:b/>
        </w:rPr>
        <w:t xml:space="preserve">     3.2.3.1. Структурно-семантичні особливості</w:t>
      </w:r>
    </w:p>
    <w:p w:rsidR="007F58F6" w:rsidRDefault="007F58F6" w:rsidP="007F58F6">
      <w:pPr>
        <w:pStyle w:val="1ff6"/>
        <w:ind w:left="708" w:firstLine="143"/>
        <w:outlineLvl w:val="0"/>
      </w:pPr>
      <w:r>
        <w:t xml:space="preserve">                  словоскладання</w:t>
      </w:r>
      <w:r>
        <w:rPr>
          <w:spacing w:val="10"/>
        </w:rPr>
        <w:t xml:space="preserve"> у </w:t>
      </w:r>
      <w:r>
        <w:t xml:space="preserve">субконтинуумі інформатики й </w:t>
      </w:r>
    </w:p>
    <w:p w:rsidR="007F58F6" w:rsidRDefault="007F58F6" w:rsidP="007F58F6">
      <w:pPr>
        <w:pStyle w:val="1ff6"/>
        <w:ind w:left="708" w:firstLine="143"/>
        <w:outlineLvl w:val="0"/>
        <w:rPr>
          <w:lang w:val="uk-UA"/>
        </w:rPr>
      </w:pPr>
      <w:r>
        <w:t xml:space="preserve">                  обчислювальної </w:t>
      </w:r>
      <w:proofErr w:type="gramStart"/>
      <w:r>
        <w:t>техн</w:t>
      </w:r>
      <w:proofErr w:type="gramEnd"/>
      <w:r>
        <w:t xml:space="preserve">іки французької, української та </w:t>
      </w:r>
    </w:p>
    <w:p w:rsidR="007F58F6" w:rsidRDefault="007F58F6" w:rsidP="007F58F6">
      <w:pPr>
        <w:pStyle w:val="affffffff0"/>
        <w:ind w:firstLine="851"/>
        <w:jc w:val="both"/>
        <w:outlineLvl w:val="0"/>
        <w:rPr>
          <w:b/>
          <w:lang w:val="uk-UA"/>
        </w:rPr>
      </w:pPr>
      <w:r>
        <w:rPr>
          <w:b/>
          <w:lang w:val="uk-UA"/>
        </w:rPr>
        <w:t xml:space="preserve">                  російської мов</w:t>
      </w:r>
      <w:r>
        <w:rPr>
          <w:b/>
          <w:spacing w:val="10"/>
          <w:lang w:val="uk-UA"/>
        </w:rPr>
        <w:t>……………………………………............125</w:t>
      </w:r>
    </w:p>
    <w:p w:rsidR="007F58F6" w:rsidRDefault="007F58F6" w:rsidP="007F58F6">
      <w:pPr>
        <w:pStyle w:val="1ff6"/>
        <w:ind w:left="708" w:firstLine="143"/>
        <w:outlineLvl w:val="0"/>
        <w:rPr>
          <w:spacing w:val="10"/>
          <w:lang w:val="uk-UA"/>
        </w:rPr>
      </w:pPr>
      <w:r>
        <w:rPr>
          <w:lang w:val="uk-UA"/>
        </w:rPr>
        <w:t>3.3. Термінологічна абревіація як термінотворчий тип у</w:t>
      </w:r>
      <w:r>
        <w:rPr>
          <w:spacing w:val="10"/>
          <w:lang w:val="uk-UA"/>
        </w:rPr>
        <w:t xml:space="preserve"> </w:t>
      </w:r>
    </w:p>
    <w:p w:rsidR="007F58F6" w:rsidRDefault="007F58F6" w:rsidP="007F58F6">
      <w:pPr>
        <w:pStyle w:val="1ff6"/>
        <w:ind w:left="708" w:firstLine="143"/>
        <w:outlineLvl w:val="0"/>
        <w:rPr>
          <w:spacing w:val="10"/>
          <w:lang w:val="uk-UA"/>
        </w:rPr>
      </w:pPr>
      <w:r>
        <w:rPr>
          <w:spacing w:val="10"/>
          <w:lang w:val="uk-UA"/>
        </w:rPr>
        <w:t xml:space="preserve">      субконтинуумі інформатики та обчислювальної техніки</w:t>
      </w:r>
    </w:p>
    <w:p w:rsidR="007F58F6" w:rsidRDefault="007F58F6" w:rsidP="007F58F6">
      <w:pPr>
        <w:pStyle w:val="affffffff0"/>
        <w:ind w:firstLine="851"/>
        <w:jc w:val="both"/>
        <w:outlineLvl w:val="0"/>
        <w:rPr>
          <w:b/>
          <w:lang w:val="uk-UA"/>
        </w:rPr>
      </w:pPr>
      <w:r>
        <w:rPr>
          <w:b/>
          <w:spacing w:val="10"/>
          <w:lang w:val="uk-UA"/>
        </w:rPr>
        <w:t xml:space="preserve">      французької, української та російської мов...………...........128</w:t>
      </w:r>
    </w:p>
    <w:p w:rsidR="007F58F6" w:rsidRDefault="007F58F6" w:rsidP="007F58F6">
      <w:pPr>
        <w:pStyle w:val="1ff6"/>
        <w:ind w:left="708" w:firstLine="143"/>
        <w:outlineLvl w:val="0"/>
        <w:rPr>
          <w:lang w:val="uk-UA"/>
        </w:rPr>
      </w:pPr>
      <w:r>
        <w:rPr>
          <w:spacing w:val="10"/>
          <w:lang w:val="uk-UA"/>
        </w:rPr>
        <w:t xml:space="preserve">   3.3.1. Ініціальні терміни-абревіатури у </w:t>
      </w:r>
      <w:r>
        <w:rPr>
          <w:lang w:val="uk-UA"/>
        </w:rPr>
        <w:t xml:space="preserve">субконтинуумі </w:t>
      </w:r>
    </w:p>
    <w:p w:rsidR="007F58F6" w:rsidRDefault="007F58F6" w:rsidP="007F58F6">
      <w:pPr>
        <w:pStyle w:val="1ff6"/>
        <w:ind w:left="708" w:firstLine="143"/>
        <w:outlineLvl w:val="0"/>
        <w:rPr>
          <w:lang w:val="uk-UA"/>
        </w:rPr>
      </w:pPr>
      <w:r>
        <w:rPr>
          <w:lang w:val="uk-UA"/>
        </w:rPr>
        <w:t xml:space="preserve">              інформатики й обчислювальної техніки французької, </w:t>
      </w:r>
    </w:p>
    <w:p w:rsidR="007F58F6" w:rsidRDefault="007F58F6" w:rsidP="007F58F6">
      <w:pPr>
        <w:pStyle w:val="1ff6"/>
        <w:ind w:left="708" w:firstLine="143"/>
        <w:outlineLvl w:val="0"/>
        <w:rPr>
          <w:spacing w:val="10"/>
          <w:lang w:val="uk-UA"/>
        </w:rPr>
      </w:pPr>
      <w:r>
        <w:rPr>
          <w:lang w:val="uk-UA"/>
        </w:rPr>
        <w:t xml:space="preserve">              української та російської мов</w:t>
      </w:r>
      <w:r>
        <w:rPr>
          <w:spacing w:val="10"/>
          <w:lang w:val="uk-UA"/>
        </w:rPr>
        <w:t>………………………………131</w:t>
      </w:r>
    </w:p>
    <w:p w:rsidR="007F58F6" w:rsidRDefault="007F58F6" w:rsidP="007F58F6">
      <w:pPr>
        <w:pStyle w:val="1ff6"/>
        <w:ind w:left="708" w:firstLine="143"/>
        <w:outlineLvl w:val="0"/>
        <w:rPr>
          <w:lang w:val="uk-UA"/>
        </w:rPr>
      </w:pPr>
      <w:r>
        <w:rPr>
          <w:spacing w:val="10"/>
          <w:szCs w:val="20"/>
          <w:lang w:val="uk-UA"/>
        </w:rPr>
        <w:t xml:space="preserve">   3.3.2. Акроніми </w:t>
      </w:r>
      <w:r>
        <w:rPr>
          <w:spacing w:val="10"/>
          <w:lang w:val="uk-UA"/>
        </w:rPr>
        <w:t xml:space="preserve">у </w:t>
      </w:r>
      <w:r>
        <w:rPr>
          <w:lang w:val="uk-UA"/>
        </w:rPr>
        <w:t xml:space="preserve">субконтинуумі інформатики й </w:t>
      </w:r>
    </w:p>
    <w:p w:rsidR="007F58F6" w:rsidRDefault="007F58F6" w:rsidP="007F58F6">
      <w:pPr>
        <w:pStyle w:val="1ff6"/>
        <w:ind w:left="708" w:firstLine="143"/>
        <w:outlineLvl w:val="0"/>
        <w:rPr>
          <w:lang w:val="uk-UA"/>
        </w:rPr>
      </w:pPr>
      <w:r>
        <w:rPr>
          <w:lang w:val="uk-UA"/>
        </w:rPr>
        <w:t xml:space="preserve">              обчислювальної техніки французької, української та </w:t>
      </w:r>
    </w:p>
    <w:p w:rsidR="007F58F6" w:rsidRDefault="007F58F6" w:rsidP="007F58F6">
      <w:pPr>
        <w:tabs>
          <w:tab w:val="left" w:pos="-142"/>
          <w:tab w:val="left" w:pos="0"/>
        </w:tabs>
        <w:spacing w:line="360" w:lineRule="auto"/>
        <w:ind w:firstLine="851"/>
        <w:jc w:val="both"/>
        <w:outlineLvl w:val="0"/>
        <w:rPr>
          <w:spacing w:val="10"/>
          <w:sz w:val="28"/>
          <w:szCs w:val="28"/>
          <w:lang w:val="uk-UA"/>
        </w:rPr>
      </w:pPr>
      <w:r>
        <w:rPr>
          <w:sz w:val="28"/>
          <w:szCs w:val="28"/>
          <w:lang w:val="uk-UA"/>
        </w:rPr>
        <w:t xml:space="preserve">              російської мов</w:t>
      </w:r>
      <w:r>
        <w:rPr>
          <w:spacing w:val="10"/>
          <w:sz w:val="28"/>
          <w:szCs w:val="28"/>
          <w:lang w:val="uk-UA"/>
        </w:rPr>
        <w:t>…………………………………...................137</w:t>
      </w:r>
    </w:p>
    <w:p w:rsidR="007F58F6" w:rsidRDefault="007F58F6" w:rsidP="007F58F6">
      <w:pPr>
        <w:tabs>
          <w:tab w:val="left" w:pos="-142"/>
          <w:tab w:val="left" w:pos="0"/>
        </w:tabs>
        <w:spacing w:line="360" w:lineRule="auto"/>
        <w:ind w:firstLine="851"/>
        <w:jc w:val="both"/>
        <w:outlineLvl w:val="0"/>
        <w:rPr>
          <w:spacing w:val="10"/>
          <w:sz w:val="28"/>
          <w:szCs w:val="28"/>
          <w:lang w:val="uk-UA"/>
        </w:rPr>
      </w:pPr>
      <w:r>
        <w:rPr>
          <w:spacing w:val="10"/>
          <w:sz w:val="28"/>
          <w:szCs w:val="28"/>
          <w:lang w:val="uk-UA"/>
        </w:rPr>
        <w:t>3.4. Синтаксична номінація як спосіб термінотворення та його</w:t>
      </w:r>
    </w:p>
    <w:p w:rsidR="007F58F6" w:rsidRDefault="007F58F6" w:rsidP="007F58F6">
      <w:pPr>
        <w:tabs>
          <w:tab w:val="left" w:pos="-142"/>
          <w:tab w:val="left" w:pos="0"/>
        </w:tabs>
        <w:spacing w:line="360" w:lineRule="auto"/>
        <w:ind w:firstLine="851"/>
        <w:jc w:val="both"/>
        <w:outlineLvl w:val="0"/>
        <w:rPr>
          <w:sz w:val="28"/>
          <w:szCs w:val="28"/>
          <w:lang w:val="uk-UA"/>
        </w:rPr>
      </w:pPr>
      <w:r>
        <w:rPr>
          <w:sz w:val="28"/>
          <w:szCs w:val="28"/>
          <w:lang w:val="uk-UA"/>
        </w:rPr>
        <w:t xml:space="preserve">       особливості у субконтинуумі інформатики й </w:t>
      </w:r>
    </w:p>
    <w:p w:rsidR="007F58F6" w:rsidRDefault="007F58F6" w:rsidP="007F58F6">
      <w:pPr>
        <w:tabs>
          <w:tab w:val="left" w:pos="-142"/>
          <w:tab w:val="left" w:pos="0"/>
        </w:tabs>
        <w:spacing w:line="360" w:lineRule="auto"/>
        <w:ind w:firstLine="851"/>
        <w:jc w:val="both"/>
        <w:outlineLvl w:val="0"/>
        <w:rPr>
          <w:sz w:val="28"/>
          <w:szCs w:val="28"/>
          <w:lang w:val="uk-UA"/>
        </w:rPr>
      </w:pPr>
      <w:r>
        <w:rPr>
          <w:sz w:val="28"/>
          <w:szCs w:val="28"/>
          <w:lang w:val="uk-UA"/>
        </w:rPr>
        <w:t xml:space="preserve">       обчислювальної техніки французької, української </w:t>
      </w:r>
    </w:p>
    <w:p w:rsidR="007F58F6" w:rsidRDefault="007F58F6" w:rsidP="007F58F6">
      <w:pPr>
        <w:tabs>
          <w:tab w:val="left" w:pos="-142"/>
          <w:tab w:val="left" w:pos="0"/>
        </w:tabs>
        <w:spacing w:line="360" w:lineRule="auto"/>
        <w:ind w:firstLine="851"/>
        <w:jc w:val="both"/>
        <w:outlineLvl w:val="0"/>
        <w:rPr>
          <w:sz w:val="28"/>
          <w:szCs w:val="28"/>
          <w:lang w:val="uk-UA"/>
        </w:rPr>
      </w:pPr>
      <w:r>
        <w:rPr>
          <w:sz w:val="28"/>
          <w:szCs w:val="28"/>
          <w:lang w:val="uk-UA"/>
        </w:rPr>
        <w:t xml:space="preserve">       та російської мов...………...............................................................139</w:t>
      </w:r>
    </w:p>
    <w:p w:rsidR="007F58F6" w:rsidRDefault="007F58F6" w:rsidP="007F58F6">
      <w:pPr>
        <w:pStyle w:val="1ff6"/>
        <w:ind w:left="708" w:firstLine="143"/>
        <w:outlineLvl w:val="0"/>
        <w:rPr>
          <w:spacing w:val="10"/>
          <w:lang w:val="uk-UA"/>
        </w:rPr>
      </w:pPr>
      <w:r>
        <w:rPr>
          <w:lang w:val="uk-UA"/>
        </w:rPr>
        <w:lastRenderedPageBreak/>
        <w:t xml:space="preserve">   3.4.1. Продуктивність термінологічних словосполучень </w:t>
      </w:r>
      <w:r>
        <w:rPr>
          <w:spacing w:val="10"/>
          <w:lang w:val="uk-UA"/>
        </w:rPr>
        <w:t xml:space="preserve">у </w:t>
      </w:r>
    </w:p>
    <w:p w:rsidR="007F58F6" w:rsidRDefault="007F58F6" w:rsidP="007F58F6">
      <w:pPr>
        <w:pStyle w:val="1ff6"/>
        <w:ind w:left="708" w:firstLine="143"/>
        <w:outlineLvl w:val="0"/>
        <w:rPr>
          <w:lang w:val="uk-UA"/>
        </w:rPr>
      </w:pPr>
      <w:r>
        <w:rPr>
          <w:spacing w:val="10"/>
          <w:lang w:val="uk-UA"/>
        </w:rPr>
        <w:t xml:space="preserve">           </w:t>
      </w:r>
      <w:r>
        <w:rPr>
          <w:lang w:val="uk-UA"/>
        </w:rPr>
        <w:t xml:space="preserve">субконтинуумі інформатики й обчислювальної техніки </w:t>
      </w:r>
    </w:p>
    <w:p w:rsidR="007F58F6" w:rsidRDefault="007F58F6" w:rsidP="007F58F6">
      <w:pPr>
        <w:pStyle w:val="1ff6"/>
        <w:ind w:left="708" w:firstLine="143"/>
        <w:outlineLvl w:val="0"/>
        <w:rPr>
          <w:lang w:val="uk-UA"/>
        </w:rPr>
      </w:pPr>
      <w:r>
        <w:rPr>
          <w:lang w:val="uk-UA"/>
        </w:rPr>
        <w:t xml:space="preserve">            французької, української та російської мов..............................141</w:t>
      </w:r>
    </w:p>
    <w:p w:rsidR="007F58F6" w:rsidRDefault="007F58F6" w:rsidP="007F58F6">
      <w:pPr>
        <w:pStyle w:val="1ff6"/>
        <w:ind w:left="708" w:firstLine="143"/>
        <w:outlineLvl w:val="0"/>
      </w:pPr>
      <w:r>
        <w:t xml:space="preserve">3.4.2. Структурно-граматична характеристика головного </w:t>
      </w:r>
    </w:p>
    <w:p w:rsidR="007F58F6" w:rsidRDefault="007F58F6" w:rsidP="007F58F6">
      <w:pPr>
        <w:spacing w:line="360" w:lineRule="auto"/>
        <w:ind w:firstLine="851"/>
        <w:jc w:val="both"/>
        <w:outlineLvl w:val="0"/>
        <w:rPr>
          <w:sz w:val="28"/>
          <w:szCs w:val="28"/>
        </w:rPr>
      </w:pPr>
      <w:r>
        <w:rPr>
          <w:sz w:val="28"/>
          <w:szCs w:val="28"/>
        </w:rPr>
        <w:t xml:space="preserve">          і </w:t>
      </w:r>
      <w:proofErr w:type="gramStart"/>
      <w:r>
        <w:rPr>
          <w:sz w:val="28"/>
          <w:szCs w:val="28"/>
          <w:lang w:val="uk-UA"/>
        </w:rPr>
        <w:t>залежного</w:t>
      </w:r>
      <w:proofErr w:type="gramEnd"/>
      <w:r>
        <w:rPr>
          <w:sz w:val="28"/>
          <w:szCs w:val="28"/>
        </w:rPr>
        <w:t xml:space="preserve"> компонент</w:t>
      </w:r>
      <w:r>
        <w:rPr>
          <w:sz w:val="28"/>
          <w:szCs w:val="28"/>
          <w:lang w:val="uk-UA"/>
        </w:rPr>
        <w:t>ів</w:t>
      </w:r>
      <w:r>
        <w:rPr>
          <w:sz w:val="28"/>
          <w:szCs w:val="28"/>
        </w:rPr>
        <w:t xml:space="preserve"> термінологічного </w:t>
      </w:r>
    </w:p>
    <w:p w:rsidR="007F58F6" w:rsidRDefault="007F58F6" w:rsidP="007F58F6">
      <w:pPr>
        <w:spacing w:line="360" w:lineRule="auto"/>
        <w:ind w:firstLine="851"/>
        <w:jc w:val="both"/>
        <w:outlineLvl w:val="0"/>
        <w:rPr>
          <w:sz w:val="28"/>
          <w:szCs w:val="28"/>
          <w:lang w:val="uk-UA"/>
        </w:rPr>
      </w:pPr>
      <w:r>
        <w:rPr>
          <w:sz w:val="28"/>
          <w:szCs w:val="28"/>
        </w:rPr>
        <w:t xml:space="preserve">          словосполучення</w:t>
      </w:r>
      <w:r>
        <w:rPr>
          <w:sz w:val="28"/>
          <w:szCs w:val="28"/>
          <w:lang w:val="uk-UA"/>
        </w:rPr>
        <w:t xml:space="preserve"> субконтинууму інформатики </w:t>
      </w:r>
    </w:p>
    <w:p w:rsidR="007F58F6" w:rsidRDefault="007F58F6" w:rsidP="007F58F6">
      <w:pPr>
        <w:spacing w:line="360" w:lineRule="auto"/>
        <w:ind w:firstLine="851"/>
        <w:jc w:val="both"/>
        <w:outlineLvl w:val="0"/>
        <w:rPr>
          <w:sz w:val="28"/>
          <w:szCs w:val="28"/>
          <w:lang w:val="uk-UA"/>
        </w:rPr>
      </w:pPr>
      <w:r>
        <w:rPr>
          <w:sz w:val="28"/>
          <w:szCs w:val="28"/>
          <w:lang w:val="uk-UA"/>
        </w:rPr>
        <w:t xml:space="preserve">          й обчислювальної техніки............................................................</w:t>
      </w:r>
      <w:r>
        <w:rPr>
          <w:sz w:val="28"/>
          <w:szCs w:val="28"/>
        </w:rPr>
        <w:t>15</w:t>
      </w:r>
      <w:r>
        <w:rPr>
          <w:sz w:val="28"/>
          <w:szCs w:val="28"/>
          <w:lang w:val="uk-UA"/>
        </w:rPr>
        <w:t>3</w:t>
      </w:r>
    </w:p>
    <w:p w:rsidR="007F58F6" w:rsidRDefault="007F58F6" w:rsidP="007F58F6">
      <w:pPr>
        <w:spacing w:line="360" w:lineRule="auto"/>
        <w:ind w:firstLine="851"/>
        <w:jc w:val="both"/>
        <w:outlineLvl w:val="0"/>
        <w:rPr>
          <w:sz w:val="28"/>
          <w:szCs w:val="28"/>
        </w:rPr>
      </w:pPr>
      <w:r>
        <w:rPr>
          <w:sz w:val="28"/>
          <w:szCs w:val="28"/>
          <w:lang w:val="uk-UA"/>
        </w:rPr>
        <w:t xml:space="preserve">     3.4.2.1. Залежний компонент </w:t>
      </w:r>
      <w:r>
        <w:rPr>
          <w:sz w:val="28"/>
          <w:szCs w:val="28"/>
        </w:rPr>
        <w:t xml:space="preserve">термінологічного </w:t>
      </w:r>
    </w:p>
    <w:p w:rsidR="007F58F6" w:rsidRDefault="007F58F6" w:rsidP="007F58F6">
      <w:pPr>
        <w:spacing w:line="360" w:lineRule="auto"/>
        <w:ind w:firstLine="851"/>
        <w:jc w:val="both"/>
        <w:outlineLvl w:val="0"/>
        <w:rPr>
          <w:sz w:val="28"/>
          <w:szCs w:val="28"/>
          <w:lang w:val="uk-UA"/>
        </w:rPr>
      </w:pPr>
      <w:r>
        <w:rPr>
          <w:sz w:val="28"/>
          <w:szCs w:val="28"/>
        </w:rPr>
        <w:t xml:space="preserve">             </w:t>
      </w:r>
      <w:r>
        <w:rPr>
          <w:sz w:val="28"/>
          <w:szCs w:val="28"/>
          <w:lang w:val="uk-UA"/>
        </w:rPr>
        <w:t xml:space="preserve">     </w:t>
      </w:r>
      <w:r>
        <w:rPr>
          <w:sz w:val="28"/>
          <w:szCs w:val="28"/>
        </w:rPr>
        <w:t>словосполучення</w:t>
      </w:r>
      <w:r>
        <w:rPr>
          <w:sz w:val="28"/>
          <w:szCs w:val="28"/>
          <w:lang w:val="uk-UA"/>
        </w:rPr>
        <w:t xml:space="preserve"> у субконтинуумі інформатики </w:t>
      </w:r>
    </w:p>
    <w:p w:rsidR="007F58F6" w:rsidRDefault="007F58F6" w:rsidP="007F58F6">
      <w:pPr>
        <w:spacing w:line="360" w:lineRule="auto"/>
        <w:ind w:firstLine="851"/>
        <w:jc w:val="both"/>
        <w:outlineLvl w:val="0"/>
        <w:rPr>
          <w:sz w:val="28"/>
          <w:szCs w:val="28"/>
          <w:lang w:val="uk-UA"/>
        </w:rPr>
      </w:pPr>
      <w:r>
        <w:rPr>
          <w:sz w:val="28"/>
          <w:szCs w:val="28"/>
          <w:lang w:val="uk-UA"/>
        </w:rPr>
        <w:t xml:space="preserve">                  й обчислювальної техніки французької, української </w:t>
      </w:r>
    </w:p>
    <w:p w:rsidR="007F58F6" w:rsidRDefault="007F58F6" w:rsidP="007F58F6">
      <w:pPr>
        <w:spacing w:line="360" w:lineRule="auto"/>
        <w:ind w:firstLine="851"/>
        <w:jc w:val="both"/>
        <w:outlineLvl w:val="0"/>
        <w:rPr>
          <w:sz w:val="28"/>
          <w:szCs w:val="28"/>
          <w:lang w:val="uk-UA"/>
        </w:rPr>
      </w:pPr>
      <w:r>
        <w:rPr>
          <w:sz w:val="28"/>
          <w:szCs w:val="28"/>
          <w:lang w:val="uk-UA"/>
        </w:rPr>
        <w:t xml:space="preserve">                  та російської мов...................................................................155</w:t>
      </w:r>
    </w:p>
    <w:p w:rsidR="007F58F6" w:rsidRDefault="007F58F6" w:rsidP="007F58F6">
      <w:pPr>
        <w:spacing w:line="360" w:lineRule="auto"/>
        <w:ind w:firstLine="851"/>
        <w:jc w:val="both"/>
        <w:outlineLvl w:val="0"/>
        <w:rPr>
          <w:sz w:val="28"/>
          <w:szCs w:val="28"/>
          <w:lang w:val="uk-UA"/>
        </w:rPr>
      </w:pPr>
      <w:r>
        <w:rPr>
          <w:sz w:val="28"/>
          <w:szCs w:val="28"/>
          <w:lang w:val="uk-UA"/>
        </w:rPr>
        <w:t xml:space="preserve">   </w:t>
      </w:r>
      <w:r>
        <w:rPr>
          <w:sz w:val="28"/>
          <w:szCs w:val="28"/>
        </w:rPr>
        <w:t>3.4.3.</w:t>
      </w:r>
      <w:r>
        <w:rPr>
          <w:sz w:val="28"/>
          <w:szCs w:val="28"/>
          <w:lang w:val="uk-UA"/>
        </w:rPr>
        <w:t xml:space="preserve"> </w:t>
      </w:r>
      <w:r>
        <w:rPr>
          <w:sz w:val="28"/>
          <w:szCs w:val="28"/>
        </w:rPr>
        <w:t xml:space="preserve">Семантичні особливості термінологічних </w:t>
      </w:r>
    </w:p>
    <w:p w:rsidR="007F58F6" w:rsidRDefault="007F58F6" w:rsidP="007F58F6">
      <w:pPr>
        <w:spacing w:line="360" w:lineRule="auto"/>
        <w:ind w:firstLine="851"/>
        <w:jc w:val="both"/>
        <w:outlineLvl w:val="0"/>
        <w:rPr>
          <w:sz w:val="28"/>
          <w:szCs w:val="28"/>
          <w:lang w:val="uk-UA"/>
        </w:rPr>
      </w:pPr>
      <w:r>
        <w:rPr>
          <w:sz w:val="28"/>
          <w:szCs w:val="28"/>
          <w:lang w:val="uk-UA"/>
        </w:rPr>
        <w:t xml:space="preserve">             </w:t>
      </w:r>
      <w:r>
        <w:rPr>
          <w:sz w:val="28"/>
          <w:szCs w:val="28"/>
        </w:rPr>
        <w:t>словосполучень</w:t>
      </w:r>
      <w:r>
        <w:rPr>
          <w:sz w:val="28"/>
          <w:szCs w:val="28"/>
          <w:lang w:val="uk-UA"/>
        </w:rPr>
        <w:t xml:space="preserve"> у субконтинуумі інформатики </w:t>
      </w:r>
    </w:p>
    <w:p w:rsidR="007F58F6" w:rsidRDefault="007F58F6" w:rsidP="007F58F6">
      <w:pPr>
        <w:spacing w:line="360" w:lineRule="auto"/>
        <w:ind w:firstLine="851"/>
        <w:jc w:val="both"/>
        <w:outlineLvl w:val="0"/>
        <w:rPr>
          <w:sz w:val="28"/>
          <w:szCs w:val="28"/>
          <w:lang w:val="uk-UA"/>
        </w:rPr>
      </w:pPr>
      <w:r>
        <w:rPr>
          <w:sz w:val="28"/>
          <w:szCs w:val="28"/>
          <w:lang w:val="uk-UA"/>
        </w:rPr>
        <w:t xml:space="preserve">             й обчислювальної техніки французької, української </w:t>
      </w:r>
    </w:p>
    <w:p w:rsidR="007F58F6" w:rsidRDefault="007F58F6" w:rsidP="007F58F6">
      <w:pPr>
        <w:spacing w:line="360" w:lineRule="auto"/>
        <w:ind w:firstLine="851"/>
        <w:jc w:val="both"/>
        <w:outlineLvl w:val="0"/>
        <w:rPr>
          <w:sz w:val="28"/>
          <w:szCs w:val="28"/>
          <w:lang w:val="uk-UA"/>
        </w:rPr>
      </w:pPr>
      <w:r>
        <w:rPr>
          <w:sz w:val="28"/>
          <w:szCs w:val="28"/>
          <w:lang w:val="uk-UA"/>
        </w:rPr>
        <w:t xml:space="preserve">             та російської мов........................................................................161</w:t>
      </w:r>
    </w:p>
    <w:p w:rsidR="007F58F6" w:rsidRDefault="007F58F6" w:rsidP="007F58F6">
      <w:pPr>
        <w:spacing w:line="360" w:lineRule="auto"/>
        <w:ind w:firstLine="851"/>
        <w:jc w:val="both"/>
        <w:outlineLvl w:val="0"/>
        <w:rPr>
          <w:color w:val="000000"/>
          <w:spacing w:val="10"/>
          <w:sz w:val="28"/>
          <w:szCs w:val="28"/>
          <w:lang w:val="uk-UA"/>
        </w:rPr>
      </w:pPr>
      <w:r>
        <w:rPr>
          <w:spacing w:val="10"/>
          <w:sz w:val="28"/>
          <w:szCs w:val="28"/>
          <w:lang w:val="uk-UA"/>
        </w:rPr>
        <w:t>Висновки</w:t>
      </w:r>
      <w:r>
        <w:rPr>
          <w:color w:val="000000"/>
          <w:spacing w:val="10"/>
          <w:sz w:val="28"/>
          <w:szCs w:val="28"/>
          <w:lang w:val="uk-UA"/>
        </w:rPr>
        <w:t xml:space="preserve"> до </w:t>
      </w:r>
      <w:r>
        <w:rPr>
          <w:spacing w:val="10"/>
          <w:sz w:val="28"/>
          <w:szCs w:val="28"/>
          <w:lang w:val="uk-UA"/>
        </w:rPr>
        <w:t>Розділу</w:t>
      </w:r>
      <w:r>
        <w:rPr>
          <w:color w:val="000000"/>
          <w:spacing w:val="10"/>
          <w:sz w:val="28"/>
          <w:szCs w:val="28"/>
          <w:lang w:val="uk-UA"/>
        </w:rPr>
        <w:t xml:space="preserve"> 3................................................................</w:t>
      </w:r>
      <w:r>
        <w:rPr>
          <w:color w:val="000000"/>
          <w:spacing w:val="10"/>
          <w:sz w:val="28"/>
          <w:szCs w:val="28"/>
        </w:rPr>
        <w:t>16</w:t>
      </w:r>
      <w:r>
        <w:rPr>
          <w:color w:val="000000"/>
          <w:spacing w:val="10"/>
          <w:sz w:val="28"/>
          <w:szCs w:val="28"/>
          <w:lang w:val="uk-UA"/>
        </w:rPr>
        <w:t>5</w:t>
      </w:r>
    </w:p>
    <w:p w:rsidR="007F58F6" w:rsidRDefault="007F58F6" w:rsidP="007F58F6">
      <w:pPr>
        <w:spacing w:line="360" w:lineRule="auto"/>
        <w:outlineLvl w:val="0"/>
        <w:rPr>
          <w:spacing w:val="10"/>
          <w:sz w:val="28"/>
          <w:szCs w:val="28"/>
        </w:rPr>
      </w:pPr>
      <w:r>
        <w:rPr>
          <w:spacing w:val="10"/>
          <w:sz w:val="28"/>
          <w:szCs w:val="28"/>
        </w:rPr>
        <w:t>ВИСНОВКИ...……………………………………………………………</w:t>
      </w:r>
      <w:r>
        <w:rPr>
          <w:spacing w:val="10"/>
          <w:sz w:val="28"/>
          <w:szCs w:val="28"/>
          <w:lang w:val="uk-UA"/>
        </w:rPr>
        <w:t>....171</w:t>
      </w:r>
    </w:p>
    <w:p w:rsidR="007F58F6" w:rsidRDefault="007F58F6" w:rsidP="007F58F6">
      <w:pPr>
        <w:spacing w:line="360" w:lineRule="auto"/>
        <w:outlineLvl w:val="0"/>
        <w:rPr>
          <w:spacing w:val="10"/>
          <w:sz w:val="28"/>
          <w:szCs w:val="28"/>
          <w:lang w:val="uk-UA"/>
        </w:rPr>
      </w:pPr>
      <w:r>
        <w:rPr>
          <w:spacing w:val="10"/>
          <w:sz w:val="28"/>
          <w:szCs w:val="28"/>
        </w:rPr>
        <w:t>СПИСОК ВИКОРИСТАНОЇ ЛІТЕРАТУРИ...…………………..........</w:t>
      </w:r>
      <w:r>
        <w:rPr>
          <w:spacing w:val="10"/>
          <w:sz w:val="28"/>
          <w:szCs w:val="28"/>
          <w:lang w:val="uk-UA"/>
        </w:rPr>
        <w:t>....179</w:t>
      </w:r>
    </w:p>
    <w:p w:rsidR="007F58F6" w:rsidRDefault="007F58F6" w:rsidP="007F58F6">
      <w:pPr>
        <w:spacing w:line="360" w:lineRule="auto"/>
        <w:outlineLvl w:val="0"/>
        <w:rPr>
          <w:spacing w:val="10"/>
          <w:sz w:val="28"/>
          <w:szCs w:val="28"/>
          <w:lang w:val="uk-UA"/>
        </w:rPr>
      </w:pPr>
      <w:r>
        <w:rPr>
          <w:spacing w:val="10"/>
          <w:sz w:val="28"/>
          <w:szCs w:val="28"/>
        </w:rPr>
        <w:t>ДОДАТОК А......……………………………………………………..........</w:t>
      </w:r>
      <w:r>
        <w:rPr>
          <w:spacing w:val="10"/>
          <w:sz w:val="28"/>
          <w:szCs w:val="28"/>
          <w:lang w:val="uk-UA"/>
        </w:rPr>
        <w:t>.</w:t>
      </w:r>
      <w:r>
        <w:rPr>
          <w:spacing w:val="10"/>
          <w:sz w:val="28"/>
          <w:szCs w:val="28"/>
        </w:rPr>
        <w:t>19</w:t>
      </w:r>
      <w:r>
        <w:rPr>
          <w:spacing w:val="10"/>
          <w:sz w:val="28"/>
          <w:szCs w:val="28"/>
          <w:lang w:val="uk-UA"/>
        </w:rPr>
        <w:t>9</w:t>
      </w:r>
    </w:p>
    <w:p w:rsidR="007F58F6" w:rsidRDefault="007F58F6" w:rsidP="007F58F6">
      <w:pPr>
        <w:spacing w:line="360" w:lineRule="auto"/>
        <w:outlineLvl w:val="0"/>
        <w:rPr>
          <w:spacing w:val="10"/>
          <w:sz w:val="28"/>
          <w:szCs w:val="28"/>
          <w:lang w:val="uk-UA"/>
        </w:rPr>
      </w:pPr>
      <w:r>
        <w:rPr>
          <w:spacing w:val="10"/>
          <w:sz w:val="28"/>
          <w:szCs w:val="28"/>
        </w:rPr>
        <w:t>ДОДАТОК Б......……………………………………………………..........</w:t>
      </w:r>
      <w:r>
        <w:rPr>
          <w:spacing w:val="10"/>
          <w:sz w:val="28"/>
          <w:szCs w:val="28"/>
          <w:lang w:val="uk-UA"/>
        </w:rPr>
        <w:t>.200</w:t>
      </w:r>
    </w:p>
    <w:p w:rsidR="007F58F6" w:rsidRDefault="007F58F6" w:rsidP="007F58F6"/>
    <w:p w:rsidR="007F58F6" w:rsidRDefault="007F58F6" w:rsidP="007F58F6">
      <w:pPr>
        <w:spacing w:line="360" w:lineRule="auto"/>
        <w:ind w:firstLine="851"/>
        <w:jc w:val="center"/>
        <w:rPr>
          <w:b/>
          <w:sz w:val="28"/>
          <w:szCs w:val="28"/>
        </w:rPr>
      </w:pPr>
    </w:p>
    <w:p w:rsidR="007F58F6" w:rsidRDefault="007F58F6" w:rsidP="007F58F6"/>
    <w:p w:rsidR="007F58F6" w:rsidRDefault="007F58F6" w:rsidP="007F58F6"/>
    <w:p w:rsidR="007F58F6" w:rsidRDefault="007F58F6" w:rsidP="007F58F6">
      <w:pPr>
        <w:spacing w:line="360" w:lineRule="auto"/>
        <w:ind w:firstLine="851"/>
        <w:jc w:val="center"/>
        <w:rPr>
          <w:b/>
          <w:sz w:val="28"/>
          <w:szCs w:val="28"/>
        </w:rPr>
      </w:pPr>
    </w:p>
    <w:p w:rsidR="007F58F6" w:rsidRDefault="007F58F6" w:rsidP="007F58F6">
      <w:pPr>
        <w:spacing w:line="360" w:lineRule="auto"/>
        <w:ind w:firstLine="851"/>
        <w:jc w:val="center"/>
        <w:rPr>
          <w:b/>
          <w:sz w:val="28"/>
          <w:szCs w:val="28"/>
        </w:rPr>
      </w:pPr>
    </w:p>
    <w:p w:rsidR="007F58F6" w:rsidRDefault="007F58F6" w:rsidP="007F58F6">
      <w:pPr>
        <w:spacing w:line="360" w:lineRule="auto"/>
        <w:ind w:firstLine="851"/>
        <w:jc w:val="center"/>
        <w:rPr>
          <w:b/>
          <w:sz w:val="28"/>
          <w:szCs w:val="28"/>
        </w:rPr>
      </w:pPr>
    </w:p>
    <w:p w:rsidR="007F58F6" w:rsidRDefault="007F58F6" w:rsidP="007F58F6"/>
    <w:p w:rsidR="007F58F6" w:rsidRDefault="007F58F6" w:rsidP="007F58F6"/>
    <w:p w:rsidR="007F58F6" w:rsidRDefault="007F58F6" w:rsidP="007F58F6"/>
    <w:p w:rsidR="007F58F6" w:rsidRDefault="007F58F6" w:rsidP="007F58F6">
      <w:pPr>
        <w:spacing w:line="360" w:lineRule="auto"/>
        <w:ind w:firstLine="851"/>
        <w:jc w:val="center"/>
        <w:rPr>
          <w:b/>
          <w:sz w:val="28"/>
          <w:szCs w:val="28"/>
        </w:rPr>
      </w:pPr>
    </w:p>
    <w:p w:rsidR="007F58F6" w:rsidRDefault="007F58F6" w:rsidP="007F58F6">
      <w:pPr>
        <w:spacing w:line="360" w:lineRule="auto"/>
        <w:ind w:firstLine="851"/>
        <w:jc w:val="center"/>
        <w:rPr>
          <w:b/>
          <w:sz w:val="28"/>
          <w:szCs w:val="28"/>
        </w:rPr>
      </w:pPr>
    </w:p>
    <w:p w:rsidR="007F58F6" w:rsidRDefault="007F58F6" w:rsidP="007F58F6">
      <w:pPr>
        <w:spacing w:line="360" w:lineRule="auto"/>
        <w:ind w:firstLine="851"/>
        <w:jc w:val="center"/>
        <w:rPr>
          <w:b/>
          <w:sz w:val="28"/>
          <w:szCs w:val="28"/>
        </w:rPr>
      </w:pPr>
    </w:p>
    <w:p w:rsidR="007F58F6" w:rsidRDefault="007F58F6" w:rsidP="007F58F6">
      <w:pPr>
        <w:spacing w:line="360" w:lineRule="auto"/>
        <w:ind w:firstLine="851"/>
        <w:jc w:val="center"/>
        <w:rPr>
          <w:b/>
          <w:sz w:val="28"/>
          <w:szCs w:val="28"/>
        </w:rPr>
      </w:pPr>
      <w:r>
        <w:rPr>
          <w:b/>
          <w:sz w:val="28"/>
          <w:szCs w:val="28"/>
        </w:rPr>
        <w:t>СПИСОК СКОРОЧЕНЬ</w:t>
      </w:r>
    </w:p>
    <w:p w:rsidR="007F58F6" w:rsidRDefault="007F58F6" w:rsidP="007F58F6">
      <w:pPr>
        <w:spacing w:line="360" w:lineRule="auto"/>
        <w:ind w:firstLine="851"/>
        <w:jc w:val="center"/>
        <w:rPr>
          <w:b/>
          <w:sz w:val="28"/>
          <w:szCs w:val="28"/>
        </w:rPr>
      </w:pPr>
    </w:p>
    <w:p w:rsidR="007F58F6" w:rsidRDefault="007F58F6" w:rsidP="007F58F6">
      <w:pPr>
        <w:spacing w:line="360" w:lineRule="auto"/>
        <w:ind w:firstLine="851"/>
        <w:jc w:val="center"/>
        <w:rPr>
          <w:b/>
          <w:sz w:val="28"/>
          <w:szCs w:val="28"/>
          <w:lang w:val="uk-UA"/>
        </w:rPr>
      </w:pPr>
    </w:p>
    <w:tbl>
      <w:tblPr>
        <w:tblpPr w:leftFromText="180" w:rightFromText="180" w:vertAnchor="text" w:horzAnchor="margin" w:tblpY="116"/>
        <w:tblW w:w="0" w:type="auto"/>
        <w:tblLook w:val="01E0" w:firstRow="1" w:lastRow="1" w:firstColumn="1" w:lastColumn="1" w:noHBand="0" w:noVBand="0"/>
      </w:tblPr>
      <w:tblGrid>
        <w:gridCol w:w="4785"/>
        <w:gridCol w:w="4785"/>
      </w:tblGrid>
      <w:tr w:rsidR="007F58F6" w:rsidTr="00E1362A">
        <w:tc>
          <w:tcPr>
            <w:tcW w:w="4785" w:type="dxa"/>
          </w:tcPr>
          <w:p w:rsidR="007F58F6" w:rsidRDefault="007F58F6" w:rsidP="00E1362A">
            <w:pPr>
              <w:spacing w:line="360" w:lineRule="auto"/>
              <w:rPr>
                <w:sz w:val="28"/>
                <w:szCs w:val="28"/>
              </w:rPr>
            </w:pPr>
            <w:r>
              <w:rPr>
                <w:sz w:val="28"/>
                <w:szCs w:val="28"/>
              </w:rPr>
              <w:t>ГК – головний компонент</w:t>
            </w:r>
          </w:p>
          <w:p w:rsidR="007F58F6" w:rsidRDefault="007F58F6" w:rsidP="00E1362A">
            <w:pPr>
              <w:spacing w:line="360" w:lineRule="auto"/>
              <w:rPr>
                <w:sz w:val="28"/>
                <w:szCs w:val="28"/>
              </w:rPr>
            </w:pPr>
            <w:r>
              <w:rPr>
                <w:sz w:val="28"/>
                <w:szCs w:val="28"/>
              </w:rPr>
              <w:t>ЗК – залежний компонент</w:t>
            </w:r>
          </w:p>
          <w:p w:rsidR="007F58F6" w:rsidRDefault="007F58F6" w:rsidP="00E1362A">
            <w:pPr>
              <w:spacing w:line="360" w:lineRule="auto"/>
              <w:rPr>
                <w:sz w:val="28"/>
                <w:szCs w:val="28"/>
              </w:rPr>
            </w:pPr>
            <w:r>
              <w:rPr>
                <w:sz w:val="28"/>
                <w:szCs w:val="28"/>
                <w:lang w:val="uk-UA"/>
              </w:rPr>
              <w:t>ІОТ</w:t>
            </w:r>
            <w:r>
              <w:rPr>
                <w:sz w:val="28"/>
                <w:szCs w:val="28"/>
              </w:rPr>
              <w:t xml:space="preserve"> – інформатика </w:t>
            </w:r>
            <w:r>
              <w:rPr>
                <w:sz w:val="28"/>
                <w:szCs w:val="28"/>
                <w:lang w:val="uk-UA"/>
              </w:rPr>
              <w:t>й</w:t>
            </w:r>
            <w:r>
              <w:rPr>
                <w:sz w:val="28"/>
                <w:szCs w:val="28"/>
              </w:rPr>
              <w:t xml:space="preserve"> обчислювальна техніка</w:t>
            </w:r>
          </w:p>
          <w:p w:rsidR="007F58F6" w:rsidRDefault="007F58F6" w:rsidP="00E1362A">
            <w:pPr>
              <w:spacing w:line="360" w:lineRule="auto"/>
              <w:rPr>
                <w:sz w:val="28"/>
                <w:szCs w:val="28"/>
              </w:rPr>
            </w:pPr>
            <w:r>
              <w:rPr>
                <w:sz w:val="28"/>
                <w:szCs w:val="28"/>
                <w:lang w:val="uk-UA"/>
              </w:rPr>
              <w:t>І</w:t>
            </w:r>
            <w:r>
              <w:rPr>
                <w:sz w:val="28"/>
                <w:szCs w:val="28"/>
              </w:rPr>
              <w:t>Т – ініціальний термін</w:t>
            </w:r>
          </w:p>
          <w:p w:rsidR="007F58F6" w:rsidRDefault="007F58F6" w:rsidP="00E1362A">
            <w:pPr>
              <w:spacing w:line="360" w:lineRule="auto"/>
              <w:rPr>
                <w:sz w:val="28"/>
                <w:szCs w:val="28"/>
              </w:rPr>
            </w:pPr>
            <w:r>
              <w:rPr>
                <w:sz w:val="28"/>
                <w:szCs w:val="28"/>
              </w:rPr>
              <w:t>Л</w:t>
            </w:r>
            <w:r>
              <w:rPr>
                <w:sz w:val="28"/>
                <w:szCs w:val="28"/>
                <w:lang w:val="uk-UA"/>
              </w:rPr>
              <w:t>О</w:t>
            </w:r>
            <w:r>
              <w:rPr>
                <w:sz w:val="28"/>
                <w:szCs w:val="28"/>
              </w:rPr>
              <w:t xml:space="preserve"> – лексична одиниця</w:t>
            </w:r>
          </w:p>
          <w:p w:rsidR="007F58F6" w:rsidRDefault="007F58F6" w:rsidP="00E1362A">
            <w:pPr>
              <w:spacing w:line="360" w:lineRule="auto"/>
              <w:rPr>
                <w:sz w:val="28"/>
                <w:szCs w:val="28"/>
              </w:rPr>
            </w:pPr>
            <w:r>
              <w:rPr>
                <w:sz w:val="28"/>
                <w:szCs w:val="28"/>
              </w:rPr>
              <w:t>ПК – персональний комп</w:t>
            </w:r>
            <w:r>
              <w:rPr>
                <w:sz w:val="28"/>
                <w:szCs w:val="28"/>
                <w:lang w:val="uk-UA"/>
              </w:rPr>
              <w:t>’</w:t>
            </w:r>
            <w:r>
              <w:rPr>
                <w:sz w:val="28"/>
                <w:szCs w:val="28"/>
              </w:rPr>
              <w:t>ютер</w:t>
            </w:r>
          </w:p>
          <w:p w:rsidR="007F58F6" w:rsidRDefault="007F58F6" w:rsidP="00E1362A">
            <w:pPr>
              <w:spacing w:line="360" w:lineRule="auto"/>
              <w:rPr>
                <w:sz w:val="28"/>
                <w:szCs w:val="28"/>
              </w:rPr>
            </w:pPr>
            <w:r>
              <w:rPr>
                <w:sz w:val="28"/>
                <w:szCs w:val="28"/>
              </w:rPr>
              <w:t xml:space="preserve">ПТ – повний термін </w:t>
            </w:r>
          </w:p>
          <w:p w:rsidR="007F58F6" w:rsidRDefault="007F58F6" w:rsidP="00E1362A">
            <w:pPr>
              <w:spacing w:line="360" w:lineRule="auto"/>
              <w:rPr>
                <w:sz w:val="28"/>
                <w:szCs w:val="28"/>
              </w:rPr>
            </w:pPr>
            <w:r>
              <w:rPr>
                <w:sz w:val="28"/>
                <w:szCs w:val="28"/>
              </w:rPr>
              <w:t>ТО – термінологічна одиниця</w:t>
            </w:r>
          </w:p>
          <w:p w:rsidR="007F58F6" w:rsidRDefault="007F58F6" w:rsidP="00E1362A">
            <w:pPr>
              <w:spacing w:line="360" w:lineRule="auto"/>
              <w:rPr>
                <w:sz w:val="28"/>
                <w:szCs w:val="28"/>
              </w:rPr>
            </w:pPr>
            <w:r>
              <w:rPr>
                <w:sz w:val="28"/>
                <w:szCs w:val="28"/>
              </w:rPr>
              <w:t>ТК – термін-композит</w:t>
            </w:r>
          </w:p>
          <w:p w:rsidR="007F58F6" w:rsidRDefault="007F58F6" w:rsidP="00E1362A">
            <w:pPr>
              <w:spacing w:line="360" w:lineRule="auto"/>
              <w:rPr>
                <w:sz w:val="28"/>
                <w:szCs w:val="28"/>
              </w:rPr>
            </w:pPr>
            <w:r>
              <w:rPr>
                <w:sz w:val="28"/>
                <w:szCs w:val="28"/>
              </w:rPr>
              <w:t xml:space="preserve">ТС </w:t>
            </w:r>
            <w:r>
              <w:rPr>
                <w:sz w:val="28"/>
                <w:szCs w:val="28"/>
                <w:lang w:val="uk-UA"/>
              </w:rPr>
              <w:t>ІОТ</w:t>
            </w:r>
            <w:r>
              <w:rPr>
                <w:sz w:val="28"/>
                <w:szCs w:val="28"/>
              </w:rPr>
              <w:t xml:space="preserve"> – термінологічна система інформатики </w:t>
            </w:r>
            <w:r>
              <w:rPr>
                <w:sz w:val="28"/>
                <w:szCs w:val="28"/>
                <w:lang w:val="uk-UA"/>
              </w:rPr>
              <w:t>й</w:t>
            </w:r>
            <w:r>
              <w:rPr>
                <w:sz w:val="28"/>
                <w:szCs w:val="28"/>
              </w:rPr>
              <w:t xml:space="preserve"> обчислювальної </w:t>
            </w:r>
            <w:proofErr w:type="gramStart"/>
            <w:r>
              <w:rPr>
                <w:sz w:val="28"/>
                <w:szCs w:val="28"/>
              </w:rPr>
              <w:t>техн</w:t>
            </w:r>
            <w:proofErr w:type="gramEnd"/>
            <w:r>
              <w:rPr>
                <w:sz w:val="28"/>
                <w:szCs w:val="28"/>
              </w:rPr>
              <w:t>іки</w:t>
            </w:r>
          </w:p>
          <w:p w:rsidR="007F58F6" w:rsidRDefault="007F58F6" w:rsidP="00E1362A">
            <w:pPr>
              <w:spacing w:line="360" w:lineRule="auto"/>
              <w:rPr>
                <w:sz w:val="28"/>
                <w:szCs w:val="28"/>
              </w:rPr>
            </w:pPr>
            <w:r>
              <w:rPr>
                <w:sz w:val="28"/>
                <w:szCs w:val="28"/>
              </w:rPr>
              <w:t>ТСС – термінологічне словосполучення</w:t>
            </w:r>
          </w:p>
          <w:p w:rsidR="007F58F6" w:rsidRDefault="007F58F6" w:rsidP="00E1362A">
            <w:pPr>
              <w:spacing w:line="360" w:lineRule="auto"/>
              <w:rPr>
                <w:sz w:val="28"/>
                <w:szCs w:val="28"/>
              </w:rPr>
            </w:pPr>
            <w:proofErr w:type="gramStart"/>
            <w:r>
              <w:rPr>
                <w:sz w:val="28"/>
                <w:szCs w:val="28"/>
              </w:rPr>
              <w:t>ТТ</w:t>
            </w:r>
            <w:proofErr w:type="gramEnd"/>
            <w:r>
              <w:rPr>
                <w:sz w:val="28"/>
                <w:szCs w:val="28"/>
              </w:rPr>
              <w:t xml:space="preserve"> – терм</w:t>
            </w:r>
            <w:r>
              <w:rPr>
                <w:sz w:val="28"/>
                <w:szCs w:val="28"/>
                <w:lang w:val="uk-UA"/>
              </w:rPr>
              <w:t>інотворчий</w:t>
            </w:r>
            <w:r>
              <w:rPr>
                <w:sz w:val="28"/>
                <w:szCs w:val="28"/>
              </w:rPr>
              <w:t xml:space="preserve"> тип</w:t>
            </w:r>
          </w:p>
          <w:p w:rsidR="007F58F6" w:rsidRDefault="007F58F6" w:rsidP="00E1362A">
            <w:pPr>
              <w:spacing w:line="360" w:lineRule="auto"/>
              <w:rPr>
                <w:sz w:val="28"/>
                <w:szCs w:val="28"/>
              </w:rPr>
            </w:pPr>
            <w:r>
              <w:rPr>
                <w:sz w:val="28"/>
                <w:szCs w:val="28"/>
              </w:rPr>
              <w:t>УТ – усічений термі</w:t>
            </w:r>
            <w:proofErr w:type="gramStart"/>
            <w:r>
              <w:rPr>
                <w:sz w:val="28"/>
                <w:szCs w:val="28"/>
              </w:rPr>
              <w:t>н</w:t>
            </w:r>
            <w:proofErr w:type="gramEnd"/>
          </w:p>
        </w:tc>
        <w:tc>
          <w:tcPr>
            <w:tcW w:w="4785" w:type="dxa"/>
          </w:tcPr>
          <w:p w:rsidR="007F58F6" w:rsidRDefault="007F58F6" w:rsidP="00E1362A">
            <w:pPr>
              <w:spacing w:line="360" w:lineRule="auto"/>
              <w:rPr>
                <w:sz w:val="28"/>
                <w:szCs w:val="28"/>
              </w:rPr>
            </w:pPr>
            <w:r>
              <w:rPr>
                <w:sz w:val="28"/>
                <w:szCs w:val="28"/>
              </w:rPr>
              <w:t>ЭВМ – электронно-вычислительная машина</w:t>
            </w:r>
          </w:p>
          <w:p w:rsidR="007F58F6" w:rsidRDefault="007F58F6" w:rsidP="00E1362A">
            <w:pPr>
              <w:spacing w:line="360" w:lineRule="auto"/>
              <w:rPr>
                <w:sz w:val="28"/>
                <w:szCs w:val="28"/>
              </w:rPr>
            </w:pPr>
            <w:r>
              <w:rPr>
                <w:sz w:val="28"/>
                <w:szCs w:val="28"/>
              </w:rPr>
              <w:t>ЕОМ – електронно-обчислювальна машина</w:t>
            </w:r>
          </w:p>
          <w:p w:rsidR="007F58F6" w:rsidRDefault="007F58F6" w:rsidP="00E1362A">
            <w:pPr>
              <w:spacing w:line="360" w:lineRule="auto"/>
              <w:rPr>
                <w:sz w:val="28"/>
                <w:szCs w:val="28"/>
              </w:rPr>
            </w:pPr>
            <w:r>
              <w:rPr>
                <w:sz w:val="28"/>
                <w:szCs w:val="28"/>
                <w:lang w:val="en-US"/>
              </w:rPr>
              <w:t>A</w:t>
            </w:r>
            <w:r>
              <w:rPr>
                <w:sz w:val="28"/>
                <w:szCs w:val="28"/>
              </w:rPr>
              <w:t xml:space="preserve"> – прикметник</w:t>
            </w:r>
          </w:p>
          <w:p w:rsidR="007F58F6" w:rsidRDefault="007F58F6" w:rsidP="00E1362A">
            <w:pPr>
              <w:spacing w:line="360" w:lineRule="auto"/>
              <w:rPr>
                <w:sz w:val="28"/>
                <w:szCs w:val="28"/>
              </w:rPr>
            </w:pPr>
            <w:r>
              <w:rPr>
                <w:sz w:val="28"/>
                <w:szCs w:val="28"/>
                <w:lang w:val="fr-FR"/>
              </w:rPr>
              <w:t>As</w:t>
            </w:r>
            <w:r>
              <w:rPr>
                <w:sz w:val="28"/>
                <w:szCs w:val="28"/>
              </w:rPr>
              <w:t xml:space="preserve"> – ад</w:t>
            </w:r>
            <w:r>
              <w:rPr>
                <w:sz w:val="28"/>
                <w:szCs w:val="28"/>
                <w:lang w:val="uk-UA"/>
              </w:rPr>
              <w:t>’</w:t>
            </w:r>
            <w:r>
              <w:rPr>
                <w:sz w:val="28"/>
                <w:szCs w:val="28"/>
              </w:rPr>
              <w:t>єктивований іменник</w:t>
            </w:r>
          </w:p>
          <w:p w:rsidR="007F58F6" w:rsidRDefault="007F58F6" w:rsidP="00E1362A">
            <w:pPr>
              <w:spacing w:line="360" w:lineRule="auto"/>
              <w:rPr>
                <w:sz w:val="28"/>
                <w:szCs w:val="28"/>
              </w:rPr>
            </w:pPr>
            <w:r>
              <w:rPr>
                <w:i/>
                <w:sz w:val="28"/>
                <w:szCs w:val="28"/>
                <w:lang w:val="en-US"/>
              </w:rPr>
              <w:t>gen</w:t>
            </w:r>
            <w:r>
              <w:rPr>
                <w:i/>
                <w:sz w:val="28"/>
                <w:szCs w:val="28"/>
              </w:rPr>
              <w:t xml:space="preserve">. </w:t>
            </w:r>
            <w:r>
              <w:rPr>
                <w:i/>
                <w:sz w:val="28"/>
                <w:szCs w:val="28"/>
                <w:lang w:val="en-US"/>
              </w:rPr>
              <w:t>pl</w:t>
            </w:r>
            <w:r>
              <w:rPr>
                <w:sz w:val="28"/>
                <w:szCs w:val="28"/>
              </w:rPr>
              <w:t>. – родовий відмінок множини</w:t>
            </w:r>
          </w:p>
          <w:p w:rsidR="007F58F6" w:rsidRDefault="007F58F6" w:rsidP="00E1362A">
            <w:pPr>
              <w:spacing w:line="360" w:lineRule="auto"/>
              <w:rPr>
                <w:sz w:val="28"/>
                <w:szCs w:val="28"/>
              </w:rPr>
            </w:pPr>
            <w:proofErr w:type="gramStart"/>
            <w:r>
              <w:rPr>
                <w:i/>
                <w:sz w:val="28"/>
                <w:szCs w:val="28"/>
                <w:lang w:val="en-US"/>
              </w:rPr>
              <w:t>gen</w:t>
            </w:r>
            <w:proofErr w:type="gramEnd"/>
            <w:r>
              <w:rPr>
                <w:i/>
                <w:sz w:val="28"/>
                <w:szCs w:val="28"/>
              </w:rPr>
              <w:t xml:space="preserve">. </w:t>
            </w:r>
            <w:r>
              <w:rPr>
                <w:i/>
                <w:sz w:val="28"/>
                <w:szCs w:val="28"/>
                <w:lang w:val="en-US"/>
              </w:rPr>
              <w:t>sing</w:t>
            </w:r>
            <w:r>
              <w:rPr>
                <w:sz w:val="28"/>
                <w:szCs w:val="28"/>
              </w:rPr>
              <w:t>. – родовий відмінок однини</w:t>
            </w:r>
          </w:p>
          <w:p w:rsidR="007F58F6" w:rsidRDefault="007F58F6" w:rsidP="00E1362A">
            <w:pPr>
              <w:spacing w:line="360" w:lineRule="auto"/>
              <w:rPr>
                <w:sz w:val="28"/>
                <w:szCs w:val="28"/>
              </w:rPr>
            </w:pPr>
            <w:proofErr w:type="gramStart"/>
            <w:r>
              <w:rPr>
                <w:i/>
                <w:sz w:val="28"/>
                <w:szCs w:val="28"/>
                <w:lang w:val="en-US"/>
              </w:rPr>
              <w:t>nom</w:t>
            </w:r>
            <w:proofErr w:type="gramEnd"/>
            <w:r>
              <w:rPr>
                <w:i/>
                <w:sz w:val="28"/>
                <w:szCs w:val="28"/>
              </w:rPr>
              <w:t xml:space="preserve">. </w:t>
            </w:r>
            <w:r>
              <w:rPr>
                <w:i/>
                <w:sz w:val="28"/>
                <w:szCs w:val="28"/>
                <w:lang w:val="en-US"/>
              </w:rPr>
              <w:t>sing</w:t>
            </w:r>
            <w:r>
              <w:rPr>
                <w:sz w:val="28"/>
                <w:szCs w:val="28"/>
              </w:rPr>
              <w:t>. – називний відмінок однини</w:t>
            </w:r>
          </w:p>
          <w:p w:rsidR="007F58F6" w:rsidRDefault="007F58F6" w:rsidP="00E1362A">
            <w:pPr>
              <w:spacing w:line="360" w:lineRule="auto"/>
              <w:rPr>
                <w:sz w:val="28"/>
                <w:szCs w:val="28"/>
                <w:lang w:val="uk-UA"/>
              </w:rPr>
            </w:pPr>
            <w:r>
              <w:rPr>
                <w:i/>
                <w:sz w:val="28"/>
                <w:szCs w:val="28"/>
                <w:lang w:val="en-US"/>
              </w:rPr>
              <w:t>p</w:t>
            </w:r>
            <w:r>
              <w:rPr>
                <w:sz w:val="28"/>
                <w:szCs w:val="28"/>
              </w:rPr>
              <w:t xml:space="preserve"> – пр</w:t>
            </w:r>
            <w:r>
              <w:rPr>
                <w:sz w:val="28"/>
                <w:szCs w:val="28"/>
                <w:lang w:val="uk-UA"/>
              </w:rPr>
              <w:t>ефікс</w:t>
            </w:r>
          </w:p>
          <w:p w:rsidR="007F58F6" w:rsidRDefault="007F58F6" w:rsidP="00E1362A">
            <w:pPr>
              <w:spacing w:line="360" w:lineRule="auto"/>
              <w:rPr>
                <w:sz w:val="28"/>
                <w:szCs w:val="28"/>
              </w:rPr>
            </w:pPr>
            <w:r>
              <w:rPr>
                <w:sz w:val="28"/>
                <w:szCs w:val="28"/>
                <w:lang w:val="en-US"/>
              </w:rPr>
              <w:t>Prtp</w:t>
            </w:r>
            <w:r>
              <w:rPr>
                <w:sz w:val="28"/>
                <w:szCs w:val="28"/>
              </w:rPr>
              <w:t xml:space="preserve"> – дієприкметник</w:t>
            </w:r>
          </w:p>
          <w:p w:rsidR="007F58F6" w:rsidRDefault="007F58F6" w:rsidP="00E1362A">
            <w:pPr>
              <w:spacing w:line="360" w:lineRule="auto"/>
              <w:rPr>
                <w:sz w:val="28"/>
                <w:szCs w:val="28"/>
              </w:rPr>
            </w:pPr>
            <w:r>
              <w:rPr>
                <w:sz w:val="28"/>
                <w:szCs w:val="28"/>
                <w:lang w:val="en-US"/>
              </w:rPr>
              <w:t>S</w:t>
            </w:r>
            <w:r>
              <w:rPr>
                <w:sz w:val="28"/>
                <w:szCs w:val="28"/>
              </w:rPr>
              <w:t xml:space="preserve"> – іменник</w:t>
            </w:r>
          </w:p>
          <w:p w:rsidR="007F58F6" w:rsidRDefault="007F58F6" w:rsidP="00E1362A">
            <w:pPr>
              <w:spacing w:line="360" w:lineRule="auto"/>
              <w:rPr>
                <w:sz w:val="28"/>
                <w:szCs w:val="28"/>
              </w:rPr>
            </w:pPr>
            <w:r>
              <w:rPr>
                <w:sz w:val="28"/>
                <w:szCs w:val="28"/>
                <w:lang w:val="en-US"/>
              </w:rPr>
              <w:t>V</w:t>
            </w:r>
            <w:r>
              <w:rPr>
                <w:sz w:val="28"/>
                <w:szCs w:val="28"/>
              </w:rPr>
              <w:t xml:space="preserve"> – дієслово</w:t>
            </w:r>
          </w:p>
        </w:tc>
      </w:tr>
      <w:tr w:rsidR="007F58F6" w:rsidTr="00E1362A">
        <w:tc>
          <w:tcPr>
            <w:tcW w:w="9570" w:type="dxa"/>
            <w:gridSpan w:val="2"/>
            <w:vAlign w:val="center"/>
          </w:tcPr>
          <w:p w:rsidR="007F58F6" w:rsidRDefault="007F58F6" w:rsidP="00E1362A">
            <w:pPr>
              <w:spacing w:line="360" w:lineRule="auto"/>
              <w:jc w:val="center"/>
              <w:rPr>
                <w:b/>
                <w:sz w:val="28"/>
                <w:szCs w:val="28"/>
              </w:rPr>
            </w:pPr>
          </w:p>
          <w:p w:rsidR="007F58F6" w:rsidRDefault="007F58F6" w:rsidP="00E1362A">
            <w:pPr>
              <w:spacing w:line="360" w:lineRule="auto"/>
              <w:jc w:val="center"/>
              <w:rPr>
                <w:b/>
                <w:sz w:val="28"/>
                <w:szCs w:val="28"/>
              </w:rPr>
            </w:pPr>
            <w:r>
              <w:rPr>
                <w:b/>
                <w:sz w:val="28"/>
                <w:szCs w:val="28"/>
              </w:rPr>
              <w:t>СКОРОЧЕНІ НАЗВИ МОВ</w:t>
            </w:r>
          </w:p>
          <w:p w:rsidR="007F58F6" w:rsidRDefault="007F58F6" w:rsidP="00E1362A">
            <w:pPr>
              <w:spacing w:line="360" w:lineRule="auto"/>
              <w:rPr>
                <w:b/>
                <w:sz w:val="28"/>
                <w:szCs w:val="28"/>
              </w:rPr>
            </w:pPr>
          </w:p>
        </w:tc>
      </w:tr>
      <w:tr w:rsidR="007F58F6" w:rsidTr="00E1362A">
        <w:tc>
          <w:tcPr>
            <w:tcW w:w="4785" w:type="dxa"/>
          </w:tcPr>
          <w:p w:rsidR="007F58F6" w:rsidRDefault="007F58F6" w:rsidP="00E1362A">
            <w:pPr>
              <w:spacing w:line="360" w:lineRule="auto"/>
              <w:rPr>
                <w:sz w:val="28"/>
                <w:szCs w:val="28"/>
              </w:rPr>
            </w:pPr>
            <w:r>
              <w:rPr>
                <w:b/>
                <w:sz w:val="28"/>
                <w:szCs w:val="28"/>
              </w:rPr>
              <w:t>англ.</w:t>
            </w:r>
            <w:r>
              <w:rPr>
                <w:sz w:val="28"/>
                <w:szCs w:val="28"/>
              </w:rPr>
              <w:t xml:space="preserve"> – </w:t>
            </w:r>
            <w:proofErr w:type="gramStart"/>
            <w:r>
              <w:rPr>
                <w:sz w:val="28"/>
                <w:szCs w:val="28"/>
              </w:rPr>
              <w:t>англ</w:t>
            </w:r>
            <w:proofErr w:type="gramEnd"/>
            <w:r>
              <w:rPr>
                <w:sz w:val="28"/>
                <w:szCs w:val="28"/>
              </w:rPr>
              <w:t>ійська мова</w:t>
            </w:r>
          </w:p>
          <w:p w:rsidR="007F58F6" w:rsidRDefault="007F58F6" w:rsidP="00E1362A">
            <w:pPr>
              <w:spacing w:line="360" w:lineRule="auto"/>
              <w:rPr>
                <w:sz w:val="28"/>
                <w:szCs w:val="28"/>
              </w:rPr>
            </w:pPr>
            <w:r>
              <w:rPr>
                <w:b/>
                <w:sz w:val="28"/>
                <w:szCs w:val="28"/>
              </w:rPr>
              <w:t>гр.</w:t>
            </w:r>
            <w:r>
              <w:rPr>
                <w:sz w:val="28"/>
                <w:szCs w:val="28"/>
              </w:rPr>
              <w:t xml:space="preserve"> – грецька мова</w:t>
            </w:r>
          </w:p>
          <w:p w:rsidR="007F58F6" w:rsidRDefault="007F58F6" w:rsidP="00E1362A">
            <w:pPr>
              <w:spacing w:line="360" w:lineRule="auto"/>
              <w:rPr>
                <w:sz w:val="28"/>
                <w:szCs w:val="28"/>
              </w:rPr>
            </w:pPr>
            <w:r>
              <w:rPr>
                <w:b/>
                <w:sz w:val="28"/>
                <w:szCs w:val="28"/>
              </w:rPr>
              <w:t>лат</w:t>
            </w:r>
            <w:proofErr w:type="gramStart"/>
            <w:r>
              <w:rPr>
                <w:sz w:val="28"/>
                <w:szCs w:val="28"/>
              </w:rPr>
              <w:t>.</w:t>
            </w:r>
            <w:proofErr w:type="gramEnd"/>
            <w:r>
              <w:rPr>
                <w:sz w:val="28"/>
                <w:szCs w:val="28"/>
              </w:rPr>
              <w:t xml:space="preserve"> – </w:t>
            </w:r>
            <w:proofErr w:type="gramStart"/>
            <w:r>
              <w:rPr>
                <w:sz w:val="28"/>
                <w:szCs w:val="28"/>
              </w:rPr>
              <w:t>л</w:t>
            </w:r>
            <w:proofErr w:type="gramEnd"/>
            <w:r>
              <w:rPr>
                <w:sz w:val="28"/>
                <w:szCs w:val="28"/>
              </w:rPr>
              <w:t>атинська мова</w:t>
            </w:r>
          </w:p>
        </w:tc>
        <w:tc>
          <w:tcPr>
            <w:tcW w:w="4785" w:type="dxa"/>
          </w:tcPr>
          <w:p w:rsidR="007F58F6" w:rsidRDefault="007F58F6" w:rsidP="00E1362A">
            <w:pPr>
              <w:spacing w:line="360" w:lineRule="auto"/>
              <w:rPr>
                <w:sz w:val="28"/>
                <w:szCs w:val="28"/>
              </w:rPr>
            </w:pPr>
            <w:r>
              <w:rPr>
                <w:b/>
                <w:sz w:val="28"/>
                <w:szCs w:val="28"/>
                <w:lang w:val="uk-UA"/>
              </w:rPr>
              <w:t>рос</w:t>
            </w:r>
            <w:r>
              <w:rPr>
                <w:iCs/>
                <w:sz w:val="28"/>
                <w:szCs w:val="28"/>
                <w:lang w:val="uk-UA"/>
              </w:rPr>
              <w:t>.</w:t>
            </w:r>
            <w:r>
              <w:rPr>
                <w:iCs/>
                <w:sz w:val="28"/>
                <w:szCs w:val="28"/>
              </w:rPr>
              <w:t xml:space="preserve"> </w:t>
            </w:r>
            <w:r>
              <w:rPr>
                <w:sz w:val="28"/>
                <w:szCs w:val="28"/>
              </w:rPr>
              <w:t>– російська мова</w:t>
            </w:r>
          </w:p>
          <w:p w:rsidR="007F58F6" w:rsidRDefault="007F58F6" w:rsidP="00E1362A">
            <w:pPr>
              <w:spacing w:line="360" w:lineRule="auto"/>
              <w:rPr>
                <w:sz w:val="28"/>
                <w:szCs w:val="28"/>
              </w:rPr>
            </w:pPr>
            <w:r>
              <w:rPr>
                <w:b/>
                <w:sz w:val="28"/>
                <w:szCs w:val="28"/>
              </w:rPr>
              <w:t>укр</w:t>
            </w:r>
            <w:r>
              <w:rPr>
                <w:sz w:val="28"/>
                <w:szCs w:val="28"/>
              </w:rPr>
              <w:t>. – українська мова</w:t>
            </w:r>
          </w:p>
          <w:p w:rsidR="007F58F6" w:rsidRDefault="007F58F6" w:rsidP="00E1362A">
            <w:pPr>
              <w:spacing w:line="360" w:lineRule="auto"/>
              <w:rPr>
                <w:sz w:val="28"/>
                <w:szCs w:val="28"/>
              </w:rPr>
            </w:pPr>
            <w:r>
              <w:rPr>
                <w:b/>
                <w:sz w:val="28"/>
                <w:szCs w:val="28"/>
              </w:rPr>
              <w:t>франц</w:t>
            </w:r>
            <w:r>
              <w:rPr>
                <w:sz w:val="28"/>
                <w:szCs w:val="28"/>
              </w:rPr>
              <w:t>. – французька мова</w:t>
            </w:r>
          </w:p>
        </w:tc>
      </w:tr>
    </w:tbl>
    <w:p w:rsidR="007F58F6" w:rsidRDefault="007F58F6" w:rsidP="007F58F6">
      <w:pPr>
        <w:rPr>
          <w:sz w:val="28"/>
          <w:szCs w:val="28"/>
          <w:lang w:val="en-US"/>
        </w:rPr>
      </w:pPr>
    </w:p>
    <w:p w:rsidR="007F58F6" w:rsidRDefault="007F58F6" w:rsidP="007F58F6">
      <w:pPr>
        <w:rPr>
          <w:sz w:val="28"/>
          <w:szCs w:val="28"/>
          <w:lang w:val="en-US"/>
        </w:rPr>
      </w:pPr>
    </w:p>
    <w:p w:rsidR="007F58F6" w:rsidRDefault="007F58F6" w:rsidP="007F58F6">
      <w:pPr>
        <w:rPr>
          <w:sz w:val="28"/>
          <w:szCs w:val="28"/>
          <w:lang w:val="en-US"/>
        </w:rPr>
      </w:pPr>
    </w:p>
    <w:p w:rsidR="007F58F6" w:rsidRDefault="007F58F6" w:rsidP="007F58F6">
      <w:pPr>
        <w:jc w:val="center"/>
        <w:rPr>
          <w:b/>
          <w:color w:val="000000"/>
          <w:sz w:val="28"/>
          <w:szCs w:val="28"/>
        </w:rPr>
      </w:pPr>
      <w:r>
        <w:rPr>
          <w:sz w:val="28"/>
          <w:szCs w:val="28"/>
          <w:lang w:val="en-US"/>
        </w:rPr>
        <w:br w:type="page"/>
      </w:r>
      <w:proofErr w:type="gramStart"/>
      <w:r>
        <w:rPr>
          <w:b/>
          <w:color w:val="000000"/>
          <w:sz w:val="28"/>
          <w:szCs w:val="28"/>
        </w:rPr>
        <w:lastRenderedPageBreak/>
        <w:t>ВСТУП</w:t>
      </w:r>
      <w:proofErr w:type="gramEnd"/>
    </w:p>
    <w:p w:rsidR="007F58F6" w:rsidRDefault="007F58F6" w:rsidP="007F58F6">
      <w:pPr>
        <w:spacing w:line="360" w:lineRule="auto"/>
        <w:ind w:firstLine="851"/>
        <w:jc w:val="center"/>
        <w:rPr>
          <w:b/>
          <w:color w:val="000000"/>
          <w:sz w:val="28"/>
          <w:szCs w:val="28"/>
          <w:lang w:val="uk-UA"/>
        </w:rPr>
      </w:pPr>
    </w:p>
    <w:p w:rsidR="007F58F6" w:rsidRDefault="007F58F6" w:rsidP="007F58F6">
      <w:pPr>
        <w:spacing w:line="360" w:lineRule="auto"/>
        <w:ind w:firstLine="851"/>
        <w:jc w:val="center"/>
        <w:rPr>
          <w:b/>
          <w:color w:val="000000"/>
          <w:sz w:val="28"/>
          <w:szCs w:val="28"/>
          <w:lang w:val="uk-UA"/>
        </w:rPr>
      </w:pPr>
    </w:p>
    <w:p w:rsidR="007F58F6" w:rsidRDefault="007F58F6" w:rsidP="007F58F6">
      <w:pPr>
        <w:spacing w:line="360" w:lineRule="auto"/>
        <w:ind w:firstLine="851"/>
        <w:jc w:val="center"/>
        <w:rPr>
          <w:b/>
          <w:color w:val="000000"/>
          <w:sz w:val="28"/>
          <w:szCs w:val="28"/>
          <w:lang w:val="uk-UA"/>
        </w:rPr>
      </w:pPr>
    </w:p>
    <w:p w:rsidR="007F58F6" w:rsidRDefault="007F58F6" w:rsidP="007F58F6">
      <w:pPr>
        <w:spacing w:line="360" w:lineRule="auto"/>
        <w:ind w:firstLine="851"/>
        <w:jc w:val="both"/>
        <w:rPr>
          <w:color w:val="000000"/>
          <w:sz w:val="28"/>
          <w:szCs w:val="28"/>
          <w:lang w:val="uk-UA"/>
        </w:rPr>
      </w:pPr>
      <w:r>
        <w:rPr>
          <w:color w:val="000000"/>
          <w:sz w:val="28"/>
          <w:szCs w:val="28"/>
          <w:lang w:val="uk-UA"/>
        </w:rPr>
        <w:t>За</w:t>
      </w:r>
      <w:r>
        <w:rPr>
          <w:color w:val="000000"/>
          <w:sz w:val="28"/>
          <w:szCs w:val="28"/>
        </w:rPr>
        <w:t xml:space="preserve"> останні десят</w:t>
      </w:r>
      <w:r>
        <w:rPr>
          <w:color w:val="000000"/>
          <w:sz w:val="28"/>
          <w:szCs w:val="28"/>
          <w:lang w:val="uk-UA"/>
        </w:rPr>
        <w:t xml:space="preserve">ь років </w:t>
      </w:r>
      <w:r>
        <w:rPr>
          <w:color w:val="000000"/>
          <w:sz w:val="28"/>
          <w:szCs w:val="28"/>
        </w:rPr>
        <w:t xml:space="preserve">опис </w:t>
      </w:r>
      <w:r>
        <w:rPr>
          <w:color w:val="000000"/>
          <w:sz w:val="28"/>
          <w:szCs w:val="28"/>
          <w:lang w:val="uk-UA"/>
        </w:rPr>
        <w:t>та</w:t>
      </w:r>
      <w:r>
        <w:rPr>
          <w:color w:val="000000"/>
          <w:sz w:val="28"/>
          <w:szCs w:val="28"/>
        </w:rPr>
        <w:t xml:space="preserve"> аналіз спеціальної лексики </w:t>
      </w:r>
      <w:r>
        <w:rPr>
          <w:color w:val="000000"/>
          <w:sz w:val="28"/>
          <w:szCs w:val="28"/>
          <w:lang w:val="uk-UA"/>
        </w:rPr>
        <w:t>у</w:t>
      </w:r>
      <w:r>
        <w:rPr>
          <w:color w:val="000000"/>
          <w:sz w:val="28"/>
          <w:szCs w:val="28"/>
        </w:rPr>
        <w:t xml:space="preserve"> мові </w:t>
      </w:r>
      <w:r>
        <w:rPr>
          <w:color w:val="000000"/>
          <w:sz w:val="28"/>
          <w:szCs w:val="28"/>
          <w:lang w:val="uk-UA"/>
        </w:rPr>
        <w:t xml:space="preserve">стає </w:t>
      </w:r>
      <w:r>
        <w:rPr>
          <w:color w:val="000000"/>
          <w:sz w:val="28"/>
          <w:szCs w:val="28"/>
        </w:rPr>
        <w:t xml:space="preserve">одним </w:t>
      </w:r>
      <w:r>
        <w:rPr>
          <w:color w:val="000000"/>
          <w:sz w:val="28"/>
          <w:szCs w:val="28"/>
          <w:lang w:val="uk-UA"/>
        </w:rPr>
        <w:t>і</w:t>
      </w:r>
      <w:r>
        <w:rPr>
          <w:color w:val="000000"/>
          <w:sz w:val="28"/>
          <w:szCs w:val="28"/>
        </w:rPr>
        <w:t xml:space="preserve">з </w:t>
      </w:r>
      <w:r>
        <w:rPr>
          <w:color w:val="000000"/>
          <w:sz w:val="28"/>
          <w:szCs w:val="28"/>
          <w:lang w:val="uk-UA"/>
        </w:rPr>
        <w:t>основних</w:t>
      </w:r>
      <w:r>
        <w:rPr>
          <w:color w:val="000000"/>
          <w:sz w:val="28"/>
          <w:szCs w:val="28"/>
        </w:rPr>
        <w:t xml:space="preserve"> напрямків лінгвістичних досліджень</w:t>
      </w:r>
      <w:r>
        <w:rPr>
          <w:color w:val="000000"/>
          <w:sz w:val="28"/>
          <w:szCs w:val="28"/>
          <w:lang w:val="uk-UA"/>
        </w:rPr>
        <w:t>.</w:t>
      </w:r>
      <w:r>
        <w:rPr>
          <w:color w:val="000000"/>
          <w:sz w:val="28"/>
          <w:szCs w:val="28"/>
        </w:rPr>
        <w:t xml:space="preserve"> Інтерес </w:t>
      </w:r>
      <w:proofErr w:type="gramStart"/>
      <w:r>
        <w:rPr>
          <w:color w:val="000000"/>
          <w:sz w:val="28"/>
          <w:szCs w:val="28"/>
        </w:rPr>
        <w:t>до</w:t>
      </w:r>
      <w:proofErr w:type="gramEnd"/>
      <w:r>
        <w:rPr>
          <w:color w:val="000000"/>
          <w:sz w:val="28"/>
          <w:szCs w:val="28"/>
        </w:rPr>
        <w:t xml:space="preserve"> </w:t>
      </w:r>
      <w:proofErr w:type="gramStart"/>
      <w:r>
        <w:rPr>
          <w:color w:val="000000"/>
          <w:sz w:val="28"/>
          <w:szCs w:val="28"/>
        </w:rPr>
        <w:t>спец</w:t>
      </w:r>
      <w:proofErr w:type="gramEnd"/>
      <w:r>
        <w:rPr>
          <w:color w:val="000000"/>
          <w:sz w:val="28"/>
          <w:szCs w:val="28"/>
        </w:rPr>
        <w:t xml:space="preserve">іальної лексики </w:t>
      </w:r>
      <w:r>
        <w:rPr>
          <w:color w:val="000000"/>
          <w:sz w:val="28"/>
          <w:szCs w:val="28"/>
          <w:lang w:val="uk-UA"/>
        </w:rPr>
        <w:t>у</w:t>
      </w:r>
      <w:r>
        <w:rPr>
          <w:color w:val="000000"/>
          <w:sz w:val="28"/>
          <w:szCs w:val="28"/>
        </w:rPr>
        <w:t xml:space="preserve"> сучасному мовознавстві не випадковий</w:t>
      </w:r>
      <w:r>
        <w:rPr>
          <w:color w:val="000000"/>
          <w:sz w:val="28"/>
          <w:szCs w:val="28"/>
          <w:lang w:val="uk-UA"/>
        </w:rPr>
        <w:t>.</w:t>
      </w:r>
      <w:r>
        <w:rPr>
          <w:color w:val="000000"/>
          <w:sz w:val="28"/>
          <w:szCs w:val="28"/>
        </w:rPr>
        <w:t xml:space="preserve"> </w:t>
      </w:r>
      <w:r>
        <w:rPr>
          <w:color w:val="000000"/>
          <w:sz w:val="28"/>
          <w:szCs w:val="28"/>
          <w:lang w:val="uk-UA"/>
        </w:rPr>
        <w:t>Він</w:t>
      </w:r>
      <w:r>
        <w:rPr>
          <w:color w:val="000000"/>
          <w:sz w:val="28"/>
          <w:szCs w:val="28"/>
        </w:rPr>
        <w:t xml:space="preserve"> </w:t>
      </w:r>
      <w:r>
        <w:rPr>
          <w:color w:val="000000"/>
          <w:sz w:val="28"/>
          <w:szCs w:val="28"/>
          <w:lang w:val="uk-UA"/>
        </w:rPr>
        <w:t>пояснюється</w:t>
      </w:r>
      <w:r>
        <w:rPr>
          <w:color w:val="000000"/>
          <w:sz w:val="28"/>
          <w:szCs w:val="28"/>
        </w:rPr>
        <w:t>, з одн</w:t>
      </w:r>
      <w:r>
        <w:rPr>
          <w:color w:val="000000"/>
          <w:sz w:val="28"/>
          <w:szCs w:val="28"/>
          <w:lang w:val="uk-UA"/>
        </w:rPr>
        <w:t>ого</w:t>
      </w:r>
      <w:r>
        <w:rPr>
          <w:color w:val="000000"/>
          <w:sz w:val="28"/>
          <w:szCs w:val="28"/>
        </w:rPr>
        <w:t xml:space="preserve"> боку, збільшенням знач</w:t>
      </w:r>
      <w:r>
        <w:rPr>
          <w:color w:val="000000"/>
          <w:sz w:val="28"/>
          <w:szCs w:val="28"/>
          <w:lang w:val="uk-UA"/>
        </w:rPr>
        <w:t>ущості</w:t>
      </w:r>
      <w:r>
        <w:rPr>
          <w:color w:val="000000"/>
          <w:sz w:val="28"/>
          <w:szCs w:val="28"/>
        </w:rPr>
        <w:t xml:space="preserve"> різних </w:t>
      </w:r>
      <w:r>
        <w:rPr>
          <w:color w:val="000000"/>
          <w:sz w:val="28"/>
          <w:szCs w:val="28"/>
          <w:lang w:val="uk-UA"/>
        </w:rPr>
        <w:t>галузей</w:t>
      </w:r>
      <w:r>
        <w:rPr>
          <w:color w:val="000000"/>
          <w:sz w:val="28"/>
          <w:szCs w:val="28"/>
        </w:rPr>
        <w:t xml:space="preserve"> знання </w:t>
      </w:r>
      <w:r>
        <w:rPr>
          <w:color w:val="000000"/>
          <w:sz w:val="28"/>
          <w:szCs w:val="28"/>
          <w:lang w:val="uk-UA"/>
        </w:rPr>
        <w:t>у</w:t>
      </w:r>
      <w:r>
        <w:rPr>
          <w:color w:val="000000"/>
          <w:sz w:val="28"/>
          <w:szCs w:val="28"/>
        </w:rPr>
        <w:t xml:space="preserve"> розвитку людства, і</w:t>
      </w:r>
      <w:r>
        <w:rPr>
          <w:color w:val="000000"/>
          <w:sz w:val="28"/>
          <w:szCs w:val="28"/>
          <w:lang w:val="uk-UA"/>
        </w:rPr>
        <w:t>,</w:t>
      </w:r>
      <w:r>
        <w:rPr>
          <w:color w:val="000000"/>
          <w:sz w:val="28"/>
          <w:szCs w:val="28"/>
        </w:rPr>
        <w:t xml:space="preserve"> з іншого боку, підвищенням ролі термінологічної лексики </w:t>
      </w:r>
      <w:r>
        <w:rPr>
          <w:color w:val="000000"/>
          <w:sz w:val="28"/>
          <w:szCs w:val="28"/>
          <w:lang w:val="uk-UA"/>
        </w:rPr>
        <w:t>у</w:t>
      </w:r>
      <w:r>
        <w:rPr>
          <w:color w:val="000000"/>
          <w:sz w:val="28"/>
          <w:szCs w:val="28"/>
        </w:rPr>
        <w:t xml:space="preserve"> сучасних мовах</w:t>
      </w:r>
      <w:r>
        <w:rPr>
          <w:color w:val="000000"/>
          <w:sz w:val="28"/>
          <w:szCs w:val="28"/>
          <w:lang w:val="uk-UA"/>
        </w:rPr>
        <w:t>,</w:t>
      </w:r>
      <w:r>
        <w:rPr>
          <w:color w:val="000000"/>
          <w:sz w:val="28"/>
          <w:szCs w:val="28"/>
        </w:rPr>
        <w:t xml:space="preserve"> </w:t>
      </w:r>
      <w:r>
        <w:rPr>
          <w:color w:val="000000"/>
          <w:sz w:val="28"/>
          <w:szCs w:val="28"/>
          <w:lang w:val="uk-UA"/>
        </w:rPr>
        <w:t xml:space="preserve">оскільки спеціальна лексика є базою для розвитку концепції мови науки. Так, Л.Ю.Буянова зауважує, що на сучасному етапі мова науки трактується як особливий складний об’єкт дослідження. Це виявляється у способах кореляції зв’язків, характері організації у систему, у поліморфності ознак, властивостей та функціональній динаміці континууму мови науки і техніки [14, с. 43]. Знання про світ як феномен пізнання чітко і глибоко структуровано. При цьому мовний континуум є інструментом, апаратом його об’єктивації і експлікації [14, с. 81]. Мова науки стратифікується відповідно до понятійних, структурно-функціональних особливостей на певні континууми: континуум мови науки, континуум мови техніки. Субконтинуум інформатики й обчислювальної техніки екстрагується з загальної схеми континууму мови науки і мови техніки і утворює складну систему, окремі структурні яруси якої перетинаються на різних рівнях: лексичному, семантичному, граматичному, словотворчому. Функціонування цього субконтинууму обумовлюється екстралінгвістичними потребами науково-пізнавального та виробничого процесу й забезпечується можливостями термінотворчого потенціалу національних мов. </w:t>
      </w:r>
    </w:p>
    <w:p w:rsidR="007F58F6" w:rsidRDefault="007F58F6" w:rsidP="007F58F6">
      <w:pPr>
        <w:spacing w:line="360" w:lineRule="auto"/>
        <w:ind w:firstLine="851"/>
        <w:jc w:val="both"/>
        <w:rPr>
          <w:color w:val="000000"/>
          <w:sz w:val="28"/>
          <w:szCs w:val="28"/>
          <w:lang w:val="uk-UA"/>
        </w:rPr>
      </w:pPr>
      <w:r>
        <w:rPr>
          <w:color w:val="000000"/>
          <w:sz w:val="28"/>
          <w:szCs w:val="28"/>
          <w:lang w:val="uk-UA"/>
        </w:rPr>
        <w:t>Дослідники відзначають, що велика кількість термінів проникає у загальнолітературний мовний фонд, впливаючи на лексичний склад загальнолітературного фонду, тому дослідження спеціальної лексики мають велике значення для розвитку мови у цілому [58, с.</w:t>
      </w:r>
      <w:r>
        <w:rPr>
          <w:color w:val="000000"/>
          <w:sz w:val="28"/>
          <w:szCs w:val="28"/>
        </w:rPr>
        <w:t> </w:t>
      </w:r>
      <w:r>
        <w:rPr>
          <w:color w:val="000000"/>
          <w:sz w:val="28"/>
          <w:szCs w:val="28"/>
          <w:lang w:val="uk-UA"/>
        </w:rPr>
        <w:t xml:space="preserve">66]. Так, термінологічна система інформатики й обчислювальної техніки постійно і відчутно впливає на лексичний склад загальнонаціональних мов, оскільки найменування нових </w:t>
      </w:r>
      <w:r>
        <w:rPr>
          <w:color w:val="000000"/>
          <w:sz w:val="28"/>
          <w:szCs w:val="28"/>
          <w:lang w:val="uk-UA"/>
        </w:rPr>
        <w:lastRenderedPageBreak/>
        <w:t>понять і пристроїів, які з’являються у результаті функціонування та розвитку зазначеної терміносистеми, порівняно швидко сприймаються загальнолітературним фондом французької, української та російської мов.</w:t>
      </w:r>
    </w:p>
    <w:p w:rsidR="007F58F6" w:rsidRDefault="007F58F6" w:rsidP="007F58F6">
      <w:pPr>
        <w:spacing w:line="360" w:lineRule="auto"/>
        <w:ind w:firstLine="851"/>
        <w:jc w:val="both"/>
        <w:rPr>
          <w:color w:val="000000"/>
          <w:sz w:val="28"/>
          <w:szCs w:val="28"/>
          <w:lang w:val="uk-UA"/>
        </w:rPr>
      </w:pPr>
      <w:r>
        <w:rPr>
          <w:i/>
          <w:color w:val="000000"/>
          <w:sz w:val="28"/>
          <w:szCs w:val="28"/>
        </w:rPr>
        <w:t>Термін</w:t>
      </w:r>
      <w:r>
        <w:rPr>
          <w:color w:val="000000"/>
          <w:sz w:val="28"/>
          <w:szCs w:val="28"/>
        </w:rPr>
        <w:t xml:space="preserve"> є основною елементарною одиницею термінології. Простежити опозицію </w:t>
      </w:r>
      <w:r>
        <w:rPr>
          <w:i/>
          <w:color w:val="000000"/>
          <w:sz w:val="28"/>
          <w:szCs w:val="28"/>
        </w:rPr>
        <w:t>термін / нетермін</w:t>
      </w:r>
      <w:r>
        <w:rPr>
          <w:color w:val="000000"/>
          <w:sz w:val="28"/>
          <w:szCs w:val="28"/>
        </w:rPr>
        <w:t xml:space="preserve">, що </w:t>
      </w:r>
      <w:proofErr w:type="gramStart"/>
      <w:r>
        <w:rPr>
          <w:color w:val="000000"/>
          <w:sz w:val="28"/>
          <w:szCs w:val="28"/>
        </w:rPr>
        <w:t>п</w:t>
      </w:r>
      <w:proofErr w:type="gramEnd"/>
      <w:r>
        <w:rPr>
          <w:color w:val="000000"/>
          <w:sz w:val="28"/>
          <w:szCs w:val="28"/>
        </w:rPr>
        <w:t>ідс</w:t>
      </w:r>
      <w:r>
        <w:rPr>
          <w:color w:val="000000"/>
          <w:sz w:val="28"/>
          <w:szCs w:val="28"/>
          <w:lang w:val="uk-UA"/>
        </w:rPr>
        <w:t>відомо</w:t>
      </w:r>
      <w:r>
        <w:rPr>
          <w:color w:val="000000"/>
          <w:sz w:val="28"/>
          <w:szCs w:val="28"/>
        </w:rPr>
        <w:t xml:space="preserve"> народжується у </w:t>
      </w:r>
      <w:r>
        <w:rPr>
          <w:color w:val="000000"/>
          <w:sz w:val="28"/>
          <w:szCs w:val="28"/>
          <w:lang w:val="uk-UA"/>
        </w:rPr>
        <w:t>кожного</w:t>
      </w:r>
      <w:r>
        <w:rPr>
          <w:color w:val="000000"/>
          <w:sz w:val="28"/>
          <w:szCs w:val="28"/>
        </w:rPr>
        <w:t xml:space="preserve"> носія мови, на перший погляд</w:t>
      </w:r>
      <w:r>
        <w:rPr>
          <w:color w:val="000000"/>
          <w:sz w:val="28"/>
          <w:szCs w:val="28"/>
          <w:lang w:val="uk-UA"/>
        </w:rPr>
        <w:t>,</w:t>
      </w:r>
      <w:r>
        <w:rPr>
          <w:color w:val="000000"/>
          <w:sz w:val="28"/>
          <w:szCs w:val="28"/>
        </w:rPr>
        <w:t xml:space="preserve"> доступно будь-</w:t>
      </w:r>
      <w:r>
        <w:rPr>
          <w:color w:val="000000"/>
          <w:sz w:val="28"/>
          <w:szCs w:val="28"/>
          <w:lang w:val="uk-UA"/>
        </w:rPr>
        <w:t>якій</w:t>
      </w:r>
      <w:r>
        <w:rPr>
          <w:color w:val="000000"/>
          <w:sz w:val="28"/>
          <w:szCs w:val="28"/>
        </w:rPr>
        <w:t xml:space="preserve"> людині [</w:t>
      </w:r>
      <w:r>
        <w:rPr>
          <w:color w:val="000000"/>
          <w:sz w:val="28"/>
          <w:szCs w:val="28"/>
          <w:lang w:val="uk-UA"/>
        </w:rPr>
        <w:t>108</w:t>
      </w:r>
      <w:r>
        <w:rPr>
          <w:color w:val="000000"/>
          <w:sz w:val="28"/>
          <w:szCs w:val="28"/>
        </w:rPr>
        <w:t>, с. 34]. Традиційно термін розгляда</w:t>
      </w:r>
      <w:r>
        <w:rPr>
          <w:color w:val="000000"/>
          <w:sz w:val="28"/>
          <w:szCs w:val="28"/>
          <w:lang w:val="uk-UA"/>
        </w:rPr>
        <w:t>ється</w:t>
      </w:r>
      <w:r>
        <w:rPr>
          <w:color w:val="000000"/>
          <w:sz w:val="28"/>
          <w:szCs w:val="28"/>
        </w:rPr>
        <w:t xml:space="preserve"> як особлив</w:t>
      </w:r>
      <w:r>
        <w:rPr>
          <w:color w:val="000000"/>
          <w:sz w:val="28"/>
          <w:szCs w:val="28"/>
          <w:lang w:val="uk-UA"/>
        </w:rPr>
        <w:t>а</w:t>
      </w:r>
      <w:r>
        <w:rPr>
          <w:color w:val="000000"/>
          <w:sz w:val="28"/>
          <w:szCs w:val="28"/>
        </w:rPr>
        <w:t xml:space="preserve"> одиниц</w:t>
      </w:r>
      <w:r>
        <w:rPr>
          <w:color w:val="000000"/>
          <w:sz w:val="28"/>
          <w:szCs w:val="28"/>
          <w:lang w:val="uk-UA"/>
        </w:rPr>
        <w:t xml:space="preserve">я </w:t>
      </w:r>
      <w:r>
        <w:rPr>
          <w:color w:val="000000"/>
          <w:sz w:val="28"/>
          <w:szCs w:val="28"/>
        </w:rPr>
        <w:t xml:space="preserve">спеціального стилю </w:t>
      </w:r>
      <w:proofErr w:type="gramStart"/>
      <w:r>
        <w:rPr>
          <w:color w:val="000000"/>
          <w:sz w:val="28"/>
          <w:szCs w:val="28"/>
        </w:rPr>
        <w:t>л</w:t>
      </w:r>
      <w:proofErr w:type="gramEnd"/>
      <w:r>
        <w:rPr>
          <w:color w:val="000000"/>
          <w:sz w:val="28"/>
          <w:szCs w:val="28"/>
        </w:rPr>
        <w:t>ітературної мови. [8</w:t>
      </w:r>
      <w:r>
        <w:rPr>
          <w:color w:val="000000"/>
          <w:sz w:val="28"/>
          <w:szCs w:val="28"/>
          <w:lang w:val="uk-UA"/>
        </w:rPr>
        <w:t>2</w:t>
      </w:r>
      <w:r>
        <w:rPr>
          <w:color w:val="000000"/>
          <w:sz w:val="28"/>
          <w:szCs w:val="28"/>
        </w:rPr>
        <w:t>, с.205].</w:t>
      </w:r>
      <w:r>
        <w:rPr>
          <w:color w:val="000000"/>
          <w:sz w:val="28"/>
          <w:szCs w:val="28"/>
          <w:lang w:val="uk-UA"/>
        </w:rPr>
        <w:t xml:space="preserve"> Унаслідок того, що термін є мовною універсалією, він важко піддається </w:t>
      </w:r>
      <w:r>
        <w:rPr>
          <w:i/>
          <w:color w:val="000000"/>
          <w:sz w:val="28"/>
          <w:szCs w:val="28"/>
          <w:lang w:val="uk-UA"/>
        </w:rPr>
        <w:t xml:space="preserve">дефінуванню </w:t>
      </w:r>
      <w:r>
        <w:rPr>
          <w:color w:val="000000"/>
          <w:sz w:val="28"/>
          <w:szCs w:val="28"/>
          <w:lang w:val="uk-UA"/>
        </w:rPr>
        <w:t xml:space="preserve">[11, с. 33]. Існує </w:t>
      </w:r>
      <w:r>
        <w:rPr>
          <w:i/>
          <w:color w:val="000000"/>
          <w:sz w:val="28"/>
          <w:szCs w:val="28"/>
          <w:lang w:val="uk-UA"/>
        </w:rPr>
        <w:t>логіко-лінгвістичний</w:t>
      </w:r>
      <w:r>
        <w:rPr>
          <w:color w:val="000000"/>
          <w:sz w:val="28"/>
          <w:szCs w:val="28"/>
          <w:lang w:val="uk-UA"/>
        </w:rPr>
        <w:t xml:space="preserve"> підхід при визначенні терміна. У цьому випадку термін виражає спеціальне (наукове чи технічне) поняття, і його пріоритетною ознакою виступає співвідношення </w:t>
      </w:r>
      <w:r>
        <w:rPr>
          <w:i/>
          <w:color w:val="000000"/>
          <w:sz w:val="28"/>
          <w:szCs w:val="28"/>
          <w:lang w:val="uk-UA"/>
        </w:rPr>
        <w:t>поняття / термін</w:t>
      </w:r>
      <w:r>
        <w:rPr>
          <w:color w:val="000000"/>
          <w:sz w:val="28"/>
          <w:szCs w:val="28"/>
          <w:lang w:val="uk-UA"/>
        </w:rPr>
        <w:t xml:space="preserve">. </w:t>
      </w:r>
      <w:r>
        <w:rPr>
          <w:color w:val="000000"/>
          <w:sz w:val="28"/>
          <w:szCs w:val="28"/>
        </w:rPr>
        <w:t xml:space="preserve">Основним напрямком </w:t>
      </w:r>
      <w:proofErr w:type="gramStart"/>
      <w:r>
        <w:rPr>
          <w:color w:val="000000"/>
          <w:sz w:val="28"/>
          <w:szCs w:val="28"/>
        </w:rPr>
        <w:t>досл</w:t>
      </w:r>
      <w:proofErr w:type="gramEnd"/>
      <w:r>
        <w:rPr>
          <w:color w:val="000000"/>
          <w:sz w:val="28"/>
          <w:szCs w:val="28"/>
        </w:rPr>
        <w:t>ідження</w:t>
      </w:r>
      <w:r>
        <w:rPr>
          <w:color w:val="000000"/>
          <w:sz w:val="28"/>
          <w:szCs w:val="28"/>
          <w:lang w:val="uk-UA"/>
        </w:rPr>
        <w:t xml:space="preserve"> в цьому разі</w:t>
      </w:r>
      <w:r>
        <w:rPr>
          <w:color w:val="000000"/>
          <w:sz w:val="28"/>
          <w:szCs w:val="28"/>
        </w:rPr>
        <w:t xml:space="preserve"> стає проблема виділення відповідного поняття і мовної одиниці, що його виражає. При цьому увага фокус</w:t>
      </w:r>
      <w:r>
        <w:rPr>
          <w:color w:val="000000"/>
          <w:sz w:val="28"/>
          <w:szCs w:val="28"/>
          <w:lang w:val="uk-UA"/>
        </w:rPr>
        <w:t>ується</w:t>
      </w:r>
      <w:r>
        <w:rPr>
          <w:color w:val="000000"/>
          <w:sz w:val="28"/>
          <w:szCs w:val="28"/>
        </w:rPr>
        <w:t xml:space="preserve"> на т</w:t>
      </w:r>
      <w:r>
        <w:rPr>
          <w:color w:val="000000"/>
          <w:sz w:val="28"/>
          <w:szCs w:val="28"/>
          <w:lang w:val="uk-UA"/>
        </w:rPr>
        <w:t>о</w:t>
      </w:r>
      <w:r>
        <w:rPr>
          <w:color w:val="000000"/>
          <w:sz w:val="28"/>
          <w:szCs w:val="28"/>
        </w:rPr>
        <w:t>м</w:t>
      </w:r>
      <w:r>
        <w:rPr>
          <w:color w:val="000000"/>
          <w:sz w:val="28"/>
          <w:szCs w:val="28"/>
          <w:lang w:val="uk-UA"/>
        </w:rPr>
        <w:t>у</w:t>
      </w:r>
      <w:r>
        <w:rPr>
          <w:color w:val="000000"/>
          <w:sz w:val="28"/>
          <w:szCs w:val="28"/>
        </w:rPr>
        <w:t xml:space="preserve">, що термін є втіленням </w:t>
      </w:r>
      <w:r>
        <w:rPr>
          <w:i/>
          <w:color w:val="000000"/>
          <w:sz w:val="28"/>
          <w:szCs w:val="28"/>
        </w:rPr>
        <w:t>концептуальної</w:t>
      </w:r>
      <w:r>
        <w:rPr>
          <w:color w:val="000000"/>
          <w:sz w:val="28"/>
          <w:szCs w:val="28"/>
        </w:rPr>
        <w:t xml:space="preserve"> </w:t>
      </w:r>
      <w:r>
        <w:rPr>
          <w:i/>
          <w:color w:val="000000"/>
          <w:sz w:val="28"/>
          <w:szCs w:val="28"/>
        </w:rPr>
        <w:t>цілісності</w:t>
      </w:r>
      <w:r>
        <w:rPr>
          <w:color w:val="000000"/>
          <w:sz w:val="28"/>
          <w:szCs w:val="28"/>
        </w:rPr>
        <w:t xml:space="preserve">, </w:t>
      </w:r>
      <w:r>
        <w:rPr>
          <w:color w:val="000000"/>
          <w:sz w:val="28"/>
          <w:szCs w:val="28"/>
          <w:lang w:val="uk-UA"/>
        </w:rPr>
        <w:t>оскільки</w:t>
      </w:r>
      <w:r>
        <w:rPr>
          <w:color w:val="000000"/>
          <w:sz w:val="28"/>
          <w:szCs w:val="28"/>
        </w:rPr>
        <w:t xml:space="preserve"> один термін може </w:t>
      </w:r>
      <w:r>
        <w:rPr>
          <w:color w:val="000000"/>
          <w:sz w:val="28"/>
          <w:szCs w:val="28"/>
          <w:lang w:val="uk-UA"/>
        </w:rPr>
        <w:t>позначати</w:t>
      </w:r>
      <w:r>
        <w:rPr>
          <w:color w:val="000000"/>
          <w:sz w:val="28"/>
          <w:szCs w:val="28"/>
        </w:rPr>
        <w:t xml:space="preserve"> «</w:t>
      </w:r>
      <w:r>
        <w:rPr>
          <w:color w:val="000000"/>
          <w:sz w:val="28"/>
          <w:szCs w:val="28"/>
          <w:lang w:val="uk-UA"/>
        </w:rPr>
        <w:t>лише</w:t>
      </w:r>
      <w:r>
        <w:rPr>
          <w:color w:val="000000"/>
          <w:sz w:val="28"/>
          <w:szCs w:val="28"/>
        </w:rPr>
        <w:t xml:space="preserve"> одне поняття» [1</w:t>
      </w:r>
      <w:r>
        <w:rPr>
          <w:color w:val="000000"/>
          <w:sz w:val="28"/>
          <w:szCs w:val="28"/>
          <w:lang w:val="uk-UA"/>
        </w:rPr>
        <w:t>16</w:t>
      </w:r>
      <w:r>
        <w:rPr>
          <w:color w:val="000000"/>
          <w:sz w:val="28"/>
          <w:szCs w:val="28"/>
        </w:rPr>
        <w:t>, с. 5]</w:t>
      </w:r>
      <w:r>
        <w:rPr>
          <w:color w:val="000000"/>
          <w:sz w:val="28"/>
          <w:szCs w:val="28"/>
          <w:lang w:val="uk-UA"/>
        </w:rPr>
        <w:t>.</w:t>
      </w:r>
      <w:r>
        <w:rPr>
          <w:color w:val="000000"/>
          <w:sz w:val="28"/>
          <w:szCs w:val="28"/>
        </w:rPr>
        <w:t xml:space="preserve"> Понят</w:t>
      </w:r>
      <w:r>
        <w:rPr>
          <w:color w:val="000000"/>
          <w:sz w:val="28"/>
          <w:szCs w:val="28"/>
          <w:lang w:val="uk-UA"/>
        </w:rPr>
        <w:t>тєвий аспект</w:t>
      </w:r>
      <w:r>
        <w:rPr>
          <w:color w:val="000000"/>
          <w:sz w:val="28"/>
          <w:szCs w:val="28"/>
        </w:rPr>
        <w:t xml:space="preserve"> терміна </w:t>
      </w:r>
      <w:proofErr w:type="gramStart"/>
      <w:r>
        <w:rPr>
          <w:color w:val="000000"/>
          <w:sz w:val="28"/>
          <w:szCs w:val="28"/>
        </w:rPr>
        <w:t>п</w:t>
      </w:r>
      <w:proofErr w:type="gramEnd"/>
      <w:r>
        <w:rPr>
          <w:color w:val="000000"/>
          <w:sz w:val="28"/>
          <w:szCs w:val="28"/>
        </w:rPr>
        <w:t xml:space="preserve">ідкреслюється в його визначеннях, </w:t>
      </w:r>
      <w:r>
        <w:rPr>
          <w:color w:val="000000"/>
          <w:sz w:val="28"/>
          <w:szCs w:val="28"/>
          <w:lang w:val="uk-UA"/>
        </w:rPr>
        <w:t>які сформулювали</w:t>
      </w:r>
      <w:r>
        <w:rPr>
          <w:color w:val="000000"/>
          <w:sz w:val="28"/>
          <w:szCs w:val="28"/>
        </w:rPr>
        <w:t xml:space="preserve"> Л.А.Капанадзе [6</w:t>
      </w:r>
      <w:r>
        <w:rPr>
          <w:color w:val="000000"/>
          <w:sz w:val="28"/>
          <w:szCs w:val="28"/>
          <w:lang w:val="uk-UA"/>
        </w:rPr>
        <w:t>2</w:t>
      </w:r>
      <w:r>
        <w:rPr>
          <w:color w:val="000000"/>
          <w:sz w:val="28"/>
          <w:szCs w:val="28"/>
        </w:rPr>
        <w:t>, с. 80], Т.Л.Канделак</w:t>
      </w:r>
      <w:r>
        <w:rPr>
          <w:color w:val="000000"/>
          <w:sz w:val="28"/>
          <w:szCs w:val="28"/>
          <w:lang w:val="uk-UA"/>
        </w:rPr>
        <w:t>і</w:t>
      </w:r>
      <w:r>
        <w:rPr>
          <w:color w:val="000000"/>
          <w:sz w:val="28"/>
          <w:szCs w:val="28"/>
        </w:rPr>
        <w:t xml:space="preserve"> [6</w:t>
      </w:r>
      <w:r>
        <w:rPr>
          <w:color w:val="000000"/>
          <w:sz w:val="28"/>
          <w:szCs w:val="28"/>
          <w:lang w:val="uk-UA"/>
        </w:rPr>
        <w:t>1</w:t>
      </w:r>
      <w:r>
        <w:rPr>
          <w:color w:val="000000"/>
          <w:sz w:val="28"/>
          <w:szCs w:val="28"/>
        </w:rPr>
        <w:t>, с. 4], В.П.Дан</w:t>
      </w:r>
      <w:r>
        <w:rPr>
          <w:color w:val="000000"/>
          <w:sz w:val="28"/>
          <w:szCs w:val="28"/>
          <w:lang w:val="uk-UA"/>
        </w:rPr>
        <w:t>и</w:t>
      </w:r>
      <w:r>
        <w:rPr>
          <w:color w:val="000000"/>
          <w:sz w:val="28"/>
          <w:szCs w:val="28"/>
        </w:rPr>
        <w:t>ленко [4</w:t>
      </w:r>
      <w:r>
        <w:rPr>
          <w:color w:val="000000"/>
          <w:sz w:val="28"/>
          <w:szCs w:val="28"/>
          <w:lang w:val="uk-UA"/>
        </w:rPr>
        <w:t>1</w:t>
      </w:r>
      <w:r>
        <w:rPr>
          <w:color w:val="000000"/>
          <w:sz w:val="28"/>
          <w:szCs w:val="28"/>
        </w:rPr>
        <w:t>, с. 15], Б.</w:t>
      </w:r>
      <w:r>
        <w:rPr>
          <w:color w:val="000000"/>
          <w:sz w:val="28"/>
          <w:szCs w:val="28"/>
          <w:lang w:val="uk-UA"/>
        </w:rPr>
        <w:t>М</w:t>
      </w:r>
      <w:r>
        <w:rPr>
          <w:color w:val="000000"/>
          <w:sz w:val="28"/>
          <w:szCs w:val="28"/>
        </w:rPr>
        <w:t>.Головін</w:t>
      </w:r>
      <w:r>
        <w:rPr>
          <w:color w:val="000000"/>
          <w:sz w:val="28"/>
          <w:szCs w:val="28"/>
          <w:lang w:val="uk-UA"/>
        </w:rPr>
        <w:t xml:space="preserve">, </w:t>
      </w:r>
      <w:r>
        <w:rPr>
          <w:color w:val="000000"/>
          <w:sz w:val="28"/>
          <w:szCs w:val="28"/>
        </w:rPr>
        <w:t>Р.Ю.Кобр</w:t>
      </w:r>
      <w:r>
        <w:rPr>
          <w:color w:val="000000"/>
          <w:sz w:val="28"/>
          <w:szCs w:val="28"/>
          <w:lang w:val="uk-UA"/>
        </w:rPr>
        <w:t>і</w:t>
      </w:r>
      <w:r>
        <w:rPr>
          <w:color w:val="000000"/>
          <w:sz w:val="28"/>
          <w:szCs w:val="28"/>
        </w:rPr>
        <w:t>н [3</w:t>
      </w:r>
      <w:r>
        <w:rPr>
          <w:color w:val="000000"/>
          <w:sz w:val="28"/>
          <w:szCs w:val="28"/>
          <w:lang w:val="uk-UA"/>
        </w:rPr>
        <w:t>3</w:t>
      </w:r>
      <w:r>
        <w:rPr>
          <w:color w:val="000000"/>
          <w:sz w:val="28"/>
          <w:szCs w:val="28"/>
        </w:rPr>
        <w:t>, с. 5], Л.Б.Ткач</w:t>
      </w:r>
      <w:r>
        <w:rPr>
          <w:color w:val="000000"/>
          <w:sz w:val="28"/>
          <w:szCs w:val="28"/>
          <w:lang w:val="uk-UA"/>
        </w:rPr>
        <w:t>о</w:t>
      </w:r>
      <w:r>
        <w:rPr>
          <w:color w:val="000000"/>
          <w:sz w:val="28"/>
          <w:szCs w:val="28"/>
        </w:rPr>
        <w:t>в</w:t>
      </w:r>
      <w:r>
        <w:rPr>
          <w:color w:val="000000"/>
          <w:sz w:val="28"/>
          <w:szCs w:val="28"/>
          <w:lang w:val="uk-UA"/>
        </w:rPr>
        <w:t>а</w:t>
      </w:r>
      <w:r>
        <w:rPr>
          <w:color w:val="000000"/>
          <w:sz w:val="28"/>
          <w:szCs w:val="28"/>
        </w:rPr>
        <w:t xml:space="preserve"> [15</w:t>
      </w:r>
      <w:r>
        <w:rPr>
          <w:color w:val="000000"/>
          <w:sz w:val="28"/>
          <w:szCs w:val="28"/>
          <w:lang w:val="uk-UA"/>
        </w:rPr>
        <w:t>0</w:t>
      </w:r>
      <w:r>
        <w:rPr>
          <w:color w:val="000000"/>
          <w:sz w:val="28"/>
          <w:szCs w:val="28"/>
        </w:rPr>
        <w:t>, с. 26], В.М.Лейчик [9</w:t>
      </w:r>
      <w:r>
        <w:rPr>
          <w:color w:val="000000"/>
          <w:sz w:val="28"/>
          <w:szCs w:val="28"/>
          <w:lang w:val="uk-UA"/>
        </w:rPr>
        <w:t>5</w:t>
      </w:r>
      <w:r>
        <w:rPr>
          <w:color w:val="000000"/>
          <w:sz w:val="28"/>
          <w:szCs w:val="28"/>
        </w:rPr>
        <w:t xml:space="preserve">, с. 14] </w:t>
      </w:r>
      <w:r>
        <w:rPr>
          <w:color w:val="000000"/>
          <w:sz w:val="28"/>
          <w:szCs w:val="28"/>
          <w:lang w:val="uk-UA"/>
        </w:rPr>
        <w:t>та</w:t>
      </w:r>
      <w:r>
        <w:rPr>
          <w:color w:val="000000"/>
          <w:sz w:val="28"/>
          <w:szCs w:val="28"/>
        </w:rPr>
        <w:t xml:space="preserve"> ін. </w:t>
      </w:r>
      <w:r>
        <w:rPr>
          <w:i/>
          <w:color w:val="000000"/>
          <w:sz w:val="28"/>
          <w:szCs w:val="28"/>
        </w:rPr>
        <w:t>Логіко-філософський</w:t>
      </w:r>
      <w:r>
        <w:rPr>
          <w:color w:val="000000"/>
          <w:sz w:val="28"/>
          <w:szCs w:val="28"/>
        </w:rPr>
        <w:t xml:space="preserve"> аспект визначення терміна базується на спі</w:t>
      </w:r>
      <w:proofErr w:type="gramStart"/>
      <w:r>
        <w:rPr>
          <w:color w:val="000000"/>
          <w:sz w:val="28"/>
          <w:szCs w:val="28"/>
        </w:rPr>
        <w:t>вв</w:t>
      </w:r>
      <w:proofErr w:type="gramEnd"/>
      <w:r>
        <w:rPr>
          <w:color w:val="000000"/>
          <w:sz w:val="28"/>
          <w:szCs w:val="28"/>
        </w:rPr>
        <w:t xml:space="preserve">ідношенні </w:t>
      </w:r>
      <w:r>
        <w:rPr>
          <w:i/>
          <w:color w:val="000000"/>
          <w:sz w:val="28"/>
          <w:szCs w:val="28"/>
        </w:rPr>
        <w:t>поняття / термін / дефініція.</w:t>
      </w:r>
      <w:r>
        <w:rPr>
          <w:color w:val="000000"/>
          <w:sz w:val="28"/>
          <w:szCs w:val="28"/>
        </w:rPr>
        <w:t xml:space="preserve"> Отже, </w:t>
      </w:r>
      <w:r>
        <w:rPr>
          <w:i/>
          <w:color w:val="000000"/>
          <w:sz w:val="28"/>
          <w:szCs w:val="28"/>
        </w:rPr>
        <w:t xml:space="preserve">термін </w:t>
      </w:r>
      <w:r>
        <w:rPr>
          <w:color w:val="000000"/>
          <w:sz w:val="28"/>
          <w:szCs w:val="28"/>
        </w:rPr>
        <w:t>трактується як слово</w:t>
      </w:r>
      <w:r>
        <w:rPr>
          <w:color w:val="000000"/>
          <w:sz w:val="28"/>
          <w:szCs w:val="28"/>
          <w:lang w:val="uk-UA"/>
        </w:rPr>
        <w:t>,</w:t>
      </w:r>
      <w:r>
        <w:rPr>
          <w:color w:val="000000"/>
          <w:sz w:val="28"/>
          <w:szCs w:val="28"/>
        </w:rPr>
        <w:t xml:space="preserve"> «покликане точн</w:t>
      </w:r>
      <w:r>
        <w:rPr>
          <w:color w:val="000000"/>
          <w:sz w:val="28"/>
          <w:szCs w:val="28"/>
          <w:lang w:val="uk-UA"/>
        </w:rPr>
        <w:t>о</w:t>
      </w:r>
      <w:r>
        <w:rPr>
          <w:color w:val="000000"/>
          <w:sz w:val="28"/>
          <w:szCs w:val="28"/>
        </w:rPr>
        <w:t xml:space="preserve"> визначити </w:t>
      </w:r>
      <w:r>
        <w:rPr>
          <w:i/>
          <w:color w:val="000000"/>
          <w:sz w:val="28"/>
          <w:szCs w:val="28"/>
        </w:rPr>
        <w:t>спеціальне поняття</w:t>
      </w:r>
      <w:r>
        <w:rPr>
          <w:color w:val="000000"/>
          <w:sz w:val="28"/>
          <w:szCs w:val="28"/>
        </w:rPr>
        <w:t xml:space="preserve">, що реально існує чи виникає </w:t>
      </w:r>
      <w:r>
        <w:rPr>
          <w:color w:val="000000"/>
          <w:sz w:val="28"/>
          <w:szCs w:val="28"/>
          <w:lang w:val="uk-UA"/>
        </w:rPr>
        <w:t>у</w:t>
      </w:r>
      <w:r>
        <w:rPr>
          <w:color w:val="000000"/>
          <w:sz w:val="28"/>
          <w:szCs w:val="28"/>
        </w:rPr>
        <w:t xml:space="preserve"> процесі наукової творчо</w:t>
      </w:r>
      <w:r>
        <w:rPr>
          <w:color w:val="000000"/>
          <w:sz w:val="28"/>
          <w:szCs w:val="28"/>
          <w:lang w:val="uk-UA"/>
        </w:rPr>
        <w:t>сті або</w:t>
      </w:r>
      <w:r>
        <w:rPr>
          <w:color w:val="000000"/>
          <w:sz w:val="28"/>
          <w:szCs w:val="28"/>
        </w:rPr>
        <w:t xml:space="preserve"> практичної діяльності» [94, с. 26]. У цьому випадку </w:t>
      </w:r>
      <w:r>
        <w:rPr>
          <w:color w:val="000000"/>
          <w:sz w:val="28"/>
          <w:szCs w:val="28"/>
          <w:lang w:val="uk-UA"/>
        </w:rPr>
        <w:t>не можна</w:t>
      </w:r>
      <w:r>
        <w:rPr>
          <w:color w:val="000000"/>
          <w:sz w:val="28"/>
          <w:szCs w:val="28"/>
        </w:rPr>
        <w:t xml:space="preserve"> </w:t>
      </w:r>
      <w:r>
        <w:rPr>
          <w:color w:val="000000"/>
          <w:sz w:val="28"/>
          <w:szCs w:val="28"/>
          <w:lang w:val="uk-UA"/>
        </w:rPr>
        <w:t>твердити, що</w:t>
      </w:r>
      <w:r>
        <w:rPr>
          <w:color w:val="000000"/>
          <w:sz w:val="28"/>
          <w:szCs w:val="28"/>
        </w:rPr>
        <w:t xml:space="preserve"> термін</w:t>
      </w:r>
      <w:r>
        <w:rPr>
          <w:color w:val="000000"/>
          <w:sz w:val="28"/>
          <w:szCs w:val="28"/>
          <w:lang w:val="uk-UA"/>
        </w:rPr>
        <w:t xml:space="preserve"> дорівнює </w:t>
      </w:r>
      <w:r>
        <w:rPr>
          <w:color w:val="000000"/>
          <w:sz w:val="28"/>
          <w:szCs w:val="28"/>
        </w:rPr>
        <w:t>дефініці</w:t>
      </w:r>
      <w:r>
        <w:rPr>
          <w:color w:val="000000"/>
          <w:sz w:val="28"/>
          <w:szCs w:val="28"/>
          <w:lang w:val="uk-UA"/>
        </w:rPr>
        <w:t>ї</w:t>
      </w:r>
      <w:r>
        <w:rPr>
          <w:color w:val="000000"/>
          <w:sz w:val="28"/>
          <w:szCs w:val="28"/>
        </w:rPr>
        <w:t xml:space="preserve">, «оскільки термін – це </w:t>
      </w:r>
      <w:r>
        <w:rPr>
          <w:b/>
          <w:color w:val="000000"/>
          <w:sz w:val="28"/>
          <w:szCs w:val="28"/>
        </w:rPr>
        <w:t>і</w:t>
      </w:r>
      <w:proofErr w:type="gramStart"/>
      <w:r>
        <w:rPr>
          <w:b/>
          <w:color w:val="000000"/>
          <w:sz w:val="28"/>
          <w:szCs w:val="28"/>
        </w:rPr>
        <w:t>м</w:t>
      </w:r>
      <w:r>
        <w:rPr>
          <w:b/>
          <w:color w:val="000000"/>
          <w:sz w:val="28"/>
          <w:szCs w:val="28"/>
          <w:lang w:val="uk-UA"/>
        </w:rPr>
        <w:t>’</w:t>
      </w:r>
      <w:r>
        <w:rPr>
          <w:b/>
          <w:color w:val="000000"/>
          <w:sz w:val="28"/>
          <w:szCs w:val="28"/>
        </w:rPr>
        <w:t>я</w:t>
      </w:r>
      <w:proofErr w:type="gramEnd"/>
      <w:r>
        <w:rPr>
          <w:color w:val="000000"/>
          <w:sz w:val="28"/>
          <w:szCs w:val="28"/>
        </w:rPr>
        <w:t xml:space="preserve"> поняття, а дефініція – розгорнуте </w:t>
      </w:r>
      <w:r>
        <w:rPr>
          <w:b/>
          <w:color w:val="000000"/>
          <w:sz w:val="28"/>
          <w:szCs w:val="28"/>
        </w:rPr>
        <w:t>тлумачення</w:t>
      </w:r>
      <w:r>
        <w:rPr>
          <w:color w:val="000000"/>
          <w:sz w:val="28"/>
          <w:szCs w:val="28"/>
        </w:rPr>
        <w:t xml:space="preserve"> цього ім</w:t>
      </w:r>
      <w:r>
        <w:rPr>
          <w:color w:val="000000"/>
          <w:sz w:val="28"/>
          <w:szCs w:val="28"/>
          <w:lang w:val="uk-UA"/>
        </w:rPr>
        <w:t>ені</w:t>
      </w:r>
      <w:r>
        <w:rPr>
          <w:color w:val="000000"/>
          <w:sz w:val="28"/>
          <w:szCs w:val="28"/>
        </w:rPr>
        <w:t>» [147,</w:t>
      </w:r>
      <w:r>
        <w:rPr>
          <w:color w:val="000000"/>
          <w:sz w:val="28"/>
          <w:szCs w:val="28"/>
          <w:lang w:val="uk-UA"/>
        </w:rPr>
        <w:t> </w:t>
      </w:r>
      <w:r>
        <w:rPr>
          <w:color w:val="000000"/>
          <w:sz w:val="28"/>
          <w:szCs w:val="28"/>
        </w:rPr>
        <w:t xml:space="preserve">с. 11]. </w:t>
      </w:r>
      <w:r>
        <w:rPr>
          <w:i/>
          <w:color w:val="000000"/>
          <w:sz w:val="28"/>
          <w:szCs w:val="28"/>
        </w:rPr>
        <w:t>Функціональний</w:t>
      </w:r>
      <w:r>
        <w:rPr>
          <w:color w:val="000000"/>
          <w:sz w:val="28"/>
          <w:szCs w:val="28"/>
        </w:rPr>
        <w:t xml:space="preserve"> аспект у трактуванні терміна</w:t>
      </w:r>
      <w:r>
        <w:rPr>
          <w:color w:val="000000"/>
          <w:sz w:val="28"/>
          <w:szCs w:val="28"/>
          <w:lang w:val="uk-UA"/>
        </w:rPr>
        <w:t xml:space="preserve"> базується на здатності лексичних одиниць загальнонаціонального фонду виконувати </w:t>
      </w:r>
      <w:proofErr w:type="gramStart"/>
      <w:r>
        <w:rPr>
          <w:color w:val="000000"/>
          <w:sz w:val="28"/>
          <w:szCs w:val="28"/>
          <w:lang w:val="uk-UA"/>
        </w:rPr>
        <w:t>р</w:t>
      </w:r>
      <w:proofErr w:type="gramEnd"/>
      <w:r>
        <w:rPr>
          <w:color w:val="000000"/>
          <w:sz w:val="28"/>
          <w:szCs w:val="28"/>
          <w:lang w:val="uk-UA"/>
        </w:rPr>
        <w:t xml:space="preserve">ізноманітні функції. Таким чином, </w:t>
      </w:r>
      <w:r>
        <w:rPr>
          <w:i/>
          <w:color w:val="000000"/>
          <w:sz w:val="28"/>
          <w:szCs w:val="28"/>
          <w:lang w:val="uk-UA"/>
        </w:rPr>
        <w:t>функцію</w:t>
      </w:r>
      <w:r>
        <w:rPr>
          <w:color w:val="000000"/>
          <w:sz w:val="28"/>
          <w:szCs w:val="28"/>
          <w:lang w:val="uk-UA"/>
        </w:rPr>
        <w:t xml:space="preserve"> терміна може виконати </w:t>
      </w:r>
      <w:r>
        <w:rPr>
          <w:i/>
          <w:color w:val="000000"/>
          <w:sz w:val="28"/>
          <w:szCs w:val="28"/>
          <w:lang w:val="uk-UA"/>
        </w:rPr>
        <w:t>слово</w:t>
      </w:r>
      <w:r>
        <w:rPr>
          <w:color w:val="000000"/>
          <w:sz w:val="28"/>
          <w:szCs w:val="28"/>
          <w:lang w:val="uk-UA"/>
        </w:rPr>
        <w:t>, узяте зі сфери вживання літературної мови, здатне реалізувати поняттєво-інформативну функцію, яка пов’язана з фіксацією і збереженням наукових знань [90, с.</w:t>
      </w:r>
      <w:r>
        <w:rPr>
          <w:color w:val="000000"/>
          <w:sz w:val="28"/>
          <w:szCs w:val="28"/>
        </w:rPr>
        <w:t> </w:t>
      </w:r>
      <w:r>
        <w:rPr>
          <w:color w:val="000000"/>
          <w:sz w:val="28"/>
          <w:szCs w:val="28"/>
          <w:lang w:val="uk-UA"/>
        </w:rPr>
        <w:t xml:space="preserve">18]. </w:t>
      </w:r>
    </w:p>
    <w:p w:rsidR="007F58F6" w:rsidRDefault="007F58F6" w:rsidP="007F58F6">
      <w:pPr>
        <w:spacing w:line="360" w:lineRule="auto"/>
        <w:ind w:firstLine="851"/>
        <w:jc w:val="both"/>
        <w:rPr>
          <w:color w:val="000000"/>
          <w:sz w:val="28"/>
          <w:szCs w:val="28"/>
          <w:lang w:val="uk-UA"/>
        </w:rPr>
      </w:pPr>
      <w:r>
        <w:rPr>
          <w:color w:val="000000"/>
          <w:sz w:val="28"/>
          <w:szCs w:val="28"/>
          <w:lang w:val="uk-UA"/>
        </w:rPr>
        <w:t xml:space="preserve">Вивчаючи термін, необхідно пам’ятати, що термінологічна лексика детермінована термінологічною системою, до якої вона належить, що </w:t>
      </w:r>
      <w:r>
        <w:rPr>
          <w:color w:val="000000"/>
          <w:sz w:val="28"/>
          <w:szCs w:val="28"/>
          <w:lang w:val="uk-UA"/>
        </w:rPr>
        <w:lastRenderedPageBreak/>
        <w:t>обумовлено понятійною залежністю термінів від концептуального апарату даної галузі знання. Позамовна детермінованість терміна може бути представлена у такий спосіб: «дійсність – галузь знань – система – термін» [3], [24], [18</w:t>
      </w:r>
      <w:r>
        <w:rPr>
          <w:color w:val="000000"/>
          <w:sz w:val="28"/>
          <w:szCs w:val="28"/>
        </w:rPr>
        <w:t>2</w:t>
      </w:r>
      <w:r>
        <w:rPr>
          <w:color w:val="000000"/>
          <w:sz w:val="28"/>
          <w:szCs w:val="28"/>
          <w:lang w:val="uk-UA"/>
        </w:rPr>
        <w:t>].</w:t>
      </w:r>
    </w:p>
    <w:p w:rsidR="007F58F6" w:rsidRDefault="007F58F6" w:rsidP="007F58F6">
      <w:pPr>
        <w:spacing w:line="360" w:lineRule="auto"/>
        <w:ind w:firstLine="851"/>
        <w:jc w:val="both"/>
        <w:rPr>
          <w:i/>
          <w:color w:val="000000"/>
          <w:sz w:val="28"/>
          <w:szCs w:val="28"/>
          <w:lang w:val="uk-UA"/>
        </w:rPr>
      </w:pPr>
      <w:r w:rsidRPr="007F58F6">
        <w:rPr>
          <w:color w:val="000000"/>
          <w:sz w:val="28"/>
          <w:szCs w:val="28"/>
          <w:lang w:val="uk-UA"/>
        </w:rPr>
        <w:t xml:space="preserve">Виходячи з вищевикладеного, слід зазначити, що, працюючи </w:t>
      </w:r>
      <w:r>
        <w:rPr>
          <w:color w:val="000000"/>
          <w:sz w:val="28"/>
          <w:szCs w:val="28"/>
          <w:lang w:val="uk-UA"/>
        </w:rPr>
        <w:t>у</w:t>
      </w:r>
      <w:r w:rsidRPr="007F58F6">
        <w:rPr>
          <w:color w:val="000000"/>
          <w:sz w:val="28"/>
          <w:szCs w:val="28"/>
          <w:lang w:val="uk-UA"/>
        </w:rPr>
        <w:t xml:space="preserve"> </w:t>
      </w:r>
      <w:r>
        <w:rPr>
          <w:color w:val="000000"/>
          <w:sz w:val="28"/>
          <w:szCs w:val="28"/>
          <w:lang w:val="uk-UA"/>
        </w:rPr>
        <w:t>галузі</w:t>
      </w:r>
      <w:r w:rsidRPr="007F58F6">
        <w:rPr>
          <w:color w:val="000000"/>
          <w:sz w:val="28"/>
          <w:szCs w:val="28"/>
          <w:lang w:val="uk-UA"/>
        </w:rPr>
        <w:t xml:space="preserve"> вивчення термінології, лінгвіст </w:t>
      </w:r>
      <w:r>
        <w:rPr>
          <w:color w:val="000000"/>
          <w:sz w:val="28"/>
          <w:szCs w:val="28"/>
          <w:lang w:val="uk-UA"/>
        </w:rPr>
        <w:t>повинен</w:t>
      </w:r>
      <w:r w:rsidRPr="007F58F6">
        <w:rPr>
          <w:color w:val="000000"/>
          <w:sz w:val="28"/>
          <w:szCs w:val="28"/>
          <w:lang w:val="uk-UA"/>
        </w:rPr>
        <w:t xml:space="preserve"> давати робоче визначення терміна, щоб уникнути семантичної перевантаженості. </w:t>
      </w:r>
      <w:r>
        <w:rPr>
          <w:color w:val="000000"/>
          <w:sz w:val="28"/>
          <w:szCs w:val="28"/>
          <w:lang w:val="uk-UA"/>
        </w:rPr>
        <w:t>М</w:t>
      </w:r>
      <w:r>
        <w:rPr>
          <w:color w:val="000000"/>
          <w:sz w:val="28"/>
          <w:szCs w:val="28"/>
        </w:rPr>
        <w:t>и пропонує</w:t>
      </w:r>
      <w:r>
        <w:rPr>
          <w:color w:val="000000"/>
          <w:sz w:val="28"/>
          <w:szCs w:val="28"/>
          <w:lang w:val="uk-UA"/>
        </w:rPr>
        <w:t>мо</w:t>
      </w:r>
      <w:r>
        <w:rPr>
          <w:color w:val="000000"/>
          <w:sz w:val="28"/>
          <w:szCs w:val="28"/>
        </w:rPr>
        <w:t xml:space="preserve"> таке визначення: </w:t>
      </w:r>
      <w:r>
        <w:rPr>
          <w:i/>
          <w:color w:val="000000"/>
          <w:sz w:val="28"/>
          <w:szCs w:val="28"/>
        </w:rPr>
        <w:t>термін</w:t>
      </w:r>
      <w:r>
        <w:rPr>
          <w:color w:val="000000"/>
          <w:sz w:val="28"/>
          <w:szCs w:val="28"/>
        </w:rPr>
        <w:t xml:space="preserve"> – це слово </w:t>
      </w:r>
      <w:r>
        <w:rPr>
          <w:color w:val="000000"/>
          <w:sz w:val="28"/>
          <w:szCs w:val="28"/>
          <w:lang w:val="uk-UA"/>
        </w:rPr>
        <w:t xml:space="preserve">чи </w:t>
      </w:r>
      <w:r>
        <w:rPr>
          <w:color w:val="000000"/>
          <w:sz w:val="28"/>
          <w:szCs w:val="28"/>
        </w:rPr>
        <w:t>словосполучення, що є найменуванням наукового, виробничо-технологічного процессу</w:t>
      </w:r>
      <w:r>
        <w:rPr>
          <w:color w:val="000000"/>
          <w:sz w:val="28"/>
          <w:szCs w:val="28"/>
          <w:lang w:val="uk-UA"/>
        </w:rPr>
        <w:t xml:space="preserve"> чи</w:t>
      </w:r>
      <w:r>
        <w:rPr>
          <w:color w:val="000000"/>
          <w:sz w:val="28"/>
          <w:szCs w:val="28"/>
        </w:rPr>
        <w:t xml:space="preserve"> спеціального поняття, </w:t>
      </w:r>
      <w:r>
        <w:rPr>
          <w:color w:val="000000"/>
          <w:sz w:val="28"/>
          <w:szCs w:val="28"/>
          <w:lang w:val="uk-UA"/>
        </w:rPr>
        <w:t xml:space="preserve">що </w:t>
      </w:r>
      <w:r>
        <w:rPr>
          <w:color w:val="000000"/>
          <w:sz w:val="28"/>
          <w:szCs w:val="28"/>
        </w:rPr>
        <w:t>твор</w:t>
      </w:r>
      <w:r>
        <w:rPr>
          <w:color w:val="000000"/>
          <w:sz w:val="28"/>
          <w:szCs w:val="28"/>
          <w:lang w:val="uk-UA"/>
        </w:rPr>
        <w:t>иться</w:t>
      </w:r>
      <w:r>
        <w:rPr>
          <w:color w:val="000000"/>
          <w:sz w:val="28"/>
          <w:szCs w:val="28"/>
        </w:rPr>
        <w:t xml:space="preserve"> </w:t>
      </w:r>
      <w:r>
        <w:rPr>
          <w:color w:val="000000"/>
          <w:sz w:val="28"/>
          <w:szCs w:val="28"/>
          <w:lang w:val="uk-UA"/>
        </w:rPr>
        <w:t xml:space="preserve">за певними термінотвочими </w:t>
      </w:r>
      <w:r>
        <w:rPr>
          <w:color w:val="000000"/>
          <w:sz w:val="28"/>
          <w:szCs w:val="28"/>
        </w:rPr>
        <w:t>моделя</w:t>
      </w:r>
      <w:r>
        <w:rPr>
          <w:color w:val="000000"/>
          <w:sz w:val="28"/>
          <w:szCs w:val="28"/>
          <w:lang w:val="uk-UA"/>
        </w:rPr>
        <w:t>ми і</w:t>
      </w:r>
      <w:r>
        <w:rPr>
          <w:color w:val="000000"/>
          <w:sz w:val="28"/>
          <w:szCs w:val="28"/>
        </w:rPr>
        <w:t xml:space="preserve"> входит</w:t>
      </w:r>
      <w:r>
        <w:rPr>
          <w:color w:val="000000"/>
          <w:sz w:val="28"/>
          <w:szCs w:val="28"/>
          <w:lang w:val="uk-UA"/>
        </w:rPr>
        <w:t>ь</w:t>
      </w:r>
      <w:r>
        <w:rPr>
          <w:color w:val="000000"/>
          <w:sz w:val="28"/>
          <w:szCs w:val="28"/>
        </w:rPr>
        <w:t xml:space="preserve"> </w:t>
      </w:r>
      <w:r>
        <w:rPr>
          <w:color w:val="000000"/>
          <w:sz w:val="28"/>
          <w:szCs w:val="28"/>
          <w:lang w:val="uk-UA"/>
        </w:rPr>
        <w:t>до</w:t>
      </w:r>
      <w:r>
        <w:rPr>
          <w:color w:val="000000"/>
          <w:sz w:val="28"/>
          <w:szCs w:val="28"/>
        </w:rPr>
        <w:t xml:space="preserve"> понятійн</w:t>
      </w:r>
      <w:r>
        <w:rPr>
          <w:color w:val="000000"/>
          <w:sz w:val="28"/>
          <w:szCs w:val="28"/>
          <w:lang w:val="uk-UA"/>
        </w:rPr>
        <w:t>ого</w:t>
      </w:r>
      <w:r>
        <w:rPr>
          <w:color w:val="000000"/>
          <w:sz w:val="28"/>
          <w:szCs w:val="28"/>
        </w:rPr>
        <w:t xml:space="preserve"> прост</w:t>
      </w:r>
      <w:r>
        <w:rPr>
          <w:color w:val="000000"/>
          <w:sz w:val="28"/>
          <w:szCs w:val="28"/>
          <w:lang w:val="uk-UA"/>
        </w:rPr>
        <w:t>о</w:t>
      </w:r>
      <w:r>
        <w:rPr>
          <w:color w:val="000000"/>
          <w:sz w:val="28"/>
          <w:szCs w:val="28"/>
        </w:rPr>
        <w:t>р</w:t>
      </w:r>
      <w:r>
        <w:rPr>
          <w:color w:val="000000"/>
          <w:sz w:val="28"/>
          <w:szCs w:val="28"/>
          <w:lang w:val="uk-UA"/>
        </w:rPr>
        <w:t>у</w:t>
      </w:r>
      <w:r>
        <w:rPr>
          <w:color w:val="000000"/>
          <w:sz w:val="28"/>
          <w:szCs w:val="28"/>
        </w:rPr>
        <w:t xml:space="preserve"> </w:t>
      </w:r>
      <w:r>
        <w:rPr>
          <w:color w:val="000000"/>
          <w:sz w:val="28"/>
          <w:szCs w:val="28"/>
          <w:lang w:val="uk-UA"/>
        </w:rPr>
        <w:t>певної</w:t>
      </w:r>
      <w:r>
        <w:rPr>
          <w:color w:val="000000"/>
          <w:sz w:val="28"/>
          <w:szCs w:val="28"/>
        </w:rPr>
        <w:t xml:space="preserve"> </w:t>
      </w:r>
      <w:r>
        <w:rPr>
          <w:color w:val="000000"/>
          <w:sz w:val="28"/>
          <w:szCs w:val="28"/>
          <w:lang w:val="uk-UA"/>
        </w:rPr>
        <w:t>галузі</w:t>
      </w:r>
      <w:r>
        <w:rPr>
          <w:color w:val="000000"/>
          <w:sz w:val="28"/>
          <w:szCs w:val="28"/>
        </w:rPr>
        <w:t xml:space="preserve"> знань</w:t>
      </w:r>
      <w:r>
        <w:rPr>
          <w:i/>
          <w:color w:val="000000"/>
          <w:sz w:val="28"/>
          <w:szCs w:val="28"/>
          <w:lang w:val="uk-UA"/>
        </w:rPr>
        <w:t>.</w:t>
      </w:r>
      <w:r>
        <w:rPr>
          <w:i/>
          <w:color w:val="000000"/>
          <w:sz w:val="28"/>
          <w:szCs w:val="28"/>
        </w:rPr>
        <w:t xml:space="preserve"> </w:t>
      </w:r>
    </w:p>
    <w:p w:rsidR="007F58F6" w:rsidRDefault="007F58F6" w:rsidP="007F58F6">
      <w:pPr>
        <w:spacing w:line="360" w:lineRule="auto"/>
        <w:ind w:firstLine="851"/>
        <w:jc w:val="both"/>
        <w:rPr>
          <w:color w:val="000000"/>
          <w:sz w:val="28"/>
          <w:szCs w:val="28"/>
          <w:lang w:val="uk-UA"/>
        </w:rPr>
      </w:pPr>
      <w:r>
        <w:rPr>
          <w:color w:val="000000"/>
          <w:sz w:val="28"/>
          <w:szCs w:val="28"/>
          <w:lang w:val="uk-UA"/>
        </w:rPr>
        <w:t>Лінгвісти традиційно висувають до терміна ряд вимог: системність, однозначність, точність, стислість, нейтральність, евфонічність (Д.С. Лотте, О.О. Реформатський, В.П. Даніленко, З.О.</w:t>
      </w:r>
      <w:r>
        <w:rPr>
          <w:color w:val="000000"/>
          <w:sz w:val="28"/>
          <w:szCs w:val="28"/>
          <w:lang w:val="fr-FR"/>
        </w:rPr>
        <w:t> </w:t>
      </w:r>
      <w:r>
        <w:rPr>
          <w:color w:val="000000"/>
          <w:sz w:val="28"/>
          <w:szCs w:val="28"/>
          <w:lang w:val="uk-UA"/>
        </w:rPr>
        <w:t>Комарова, Т.Р.</w:t>
      </w:r>
      <w:r>
        <w:rPr>
          <w:color w:val="000000"/>
          <w:sz w:val="28"/>
          <w:szCs w:val="28"/>
          <w:lang w:val="fr-FR"/>
        </w:rPr>
        <w:t> </w:t>
      </w:r>
      <w:r>
        <w:rPr>
          <w:color w:val="000000"/>
          <w:sz w:val="28"/>
          <w:szCs w:val="28"/>
          <w:lang w:val="uk-UA"/>
        </w:rPr>
        <w:t>Кияк, А.В.</w:t>
      </w:r>
      <w:r>
        <w:rPr>
          <w:color w:val="000000"/>
          <w:sz w:val="28"/>
          <w:szCs w:val="28"/>
          <w:lang w:val="fr-FR"/>
        </w:rPr>
        <w:t> </w:t>
      </w:r>
      <w:r>
        <w:rPr>
          <w:color w:val="000000"/>
          <w:sz w:val="28"/>
          <w:szCs w:val="28"/>
          <w:lang w:val="uk-UA"/>
        </w:rPr>
        <w:t>Крижановська, Л.О.</w:t>
      </w:r>
      <w:r>
        <w:rPr>
          <w:color w:val="000000"/>
          <w:sz w:val="28"/>
          <w:szCs w:val="28"/>
          <w:lang w:val="fr-FR"/>
        </w:rPr>
        <w:t> </w:t>
      </w:r>
      <w:r>
        <w:rPr>
          <w:color w:val="000000"/>
          <w:sz w:val="28"/>
          <w:szCs w:val="28"/>
          <w:lang w:val="uk-UA"/>
        </w:rPr>
        <w:t>Симоненко, А.С.</w:t>
      </w:r>
      <w:r>
        <w:rPr>
          <w:color w:val="000000"/>
          <w:sz w:val="28"/>
          <w:szCs w:val="28"/>
          <w:lang w:val="fr-FR"/>
        </w:rPr>
        <w:t> </w:t>
      </w:r>
      <w:r>
        <w:rPr>
          <w:color w:val="000000"/>
          <w:sz w:val="28"/>
          <w:szCs w:val="28"/>
          <w:lang w:val="uk-UA"/>
        </w:rPr>
        <w:t>Д’яков].</w:t>
      </w:r>
    </w:p>
    <w:p w:rsidR="007F58F6" w:rsidRDefault="007F58F6" w:rsidP="007F58F6">
      <w:pPr>
        <w:pStyle w:val="afffffffc"/>
        <w:ind w:firstLine="851"/>
        <w:rPr>
          <w:color w:val="000000"/>
          <w:szCs w:val="28"/>
        </w:rPr>
      </w:pPr>
      <w:r>
        <w:rPr>
          <w:color w:val="000000"/>
          <w:szCs w:val="28"/>
        </w:rPr>
        <w:t xml:space="preserve">Реальна ситуація не завжди </w:t>
      </w:r>
      <w:r>
        <w:rPr>
          <w:color w:val="000000"/>
          <w:szCs w:val="28"/>
          <w:lang w:val="uk-UA"/>
        </w:rPr>
        <w:t>в</w:t>
      </w:r>
      <w:r>
        <w:rPr>
          <w:color w:val="000000"/>
          <w:szCs w:val="28"/>
        </w:rPr>
        <w:t xml:space="preserve">кладається </w:t>
      </w:r>
      <w:r>
        <w:rPr>
          <w:color w:val="000000"/>
          <w:szCs w:val="28"/>
          <w:lang w:val="uk-UA"/>
        </w:rPr>
        <w:t>у</w:t>
      </w:r>
      <w:r>
        <w:rPr>
          <w:color w:val="000000"/>
          <w:szCs w:val="28"/>
        </w:rPr>
        <w:t xml:space="preserve"> </w:t>
      </w:r>
      <w:proofErr w:type="gramStart"/>
      <w:r>
        <w:rPr>
          <w:color w:val="000000"/>
          <w:szCs w:val="28"/>
          <w:lang w:val="uk-UA"/>
        </w:rPr>
        <w:t>ч</w:t>
      </w:r>
      <w:proofErr w:type="gramEnd"/>
      <w:r>
        <w:rPr>
          <w:color w:val="000000"/>
          <w:szCs w:val="28"/>
          <w:lang w:val="uk-UA"/>
        </w:rPr>
        <w:t>ітко</w:t>
      </w:r>
      <w:r>
        <w:rPr>
          <w:color w:val="000000"/>
          <w:szCs w:val="28"/>
        </w:rPr>
        <w:t xml:space="preserve"> </w:t>
      </w:r>
      <w:r>
        <w:rPr>
          <w:color w:val="000000"/>
          <w:szCs w:val="28"/>
          <w:lang w:val="uk-UA"/>
        </w:rPr>
        <w:t xml:space="preserve">визначені </w:t>
      </w:r>
      <w:r>
        <w:rPr>
          <w:color w:val="000000"/>
          <w:szCs w:val="28"/>
        </w:rPr>
        <w:t>параметри. А.А.Браг</w:t>
      </w:r>
      <w:r>
        <w:rPr>
          <w:color w:val="000000"/>
          <w:szCs w:val="28"/>
          <w:lang w:val="uk-UA"/>
        </w:rPr>
        <w:t>і</w:t>
      </w:r>
      <w:r>
        <w:rPr>
          <w:color w:val="000000"/>
          <w:szCs w:val="28"/>
        </w:rPr>
        <w:t xml:space="preserve">на </w:t>
      </w:r>
      <w:proofErr w:type="gramStart"/>
      <w:r>
        <w:rPr>
          <w:color w:val="000000"/>
          <w:szCs w:val="28"/>
          <w:lang w:val="uk-UA"/>
        </w:rPr>
        <w:t>п</w:t>
      </w:r>
      <w:proofErr w:type="gramEnd"/>
      <w:r>
        <w:rPr>
          <w:color w:val="000000"/>
          <w:szCs w:val="28"/>
          <w:lang w:val="uk-UA"/>
        </w:rPr>
        <w:t>ідкреслює</w:t>
      </w:r>
      <w:r>
        <w:rPr>
          <w:color w:val="000000"/>
          <w:szCs w:val="28"/>
        </w:rPr>
        <w:t>: «однозначним і нейтральним термін мислиться, скоріше, у теорії; у живому ж функціонуванні термін т</w:t>
      </w:r>
      <w:r>
        <w:rPr>
          <w:color w:val="000000"/>
          <w:szCs w:val="28"/>
          <w:lang w:val="uk-UA"/>
        </w:rPr>
        <w:t xml:space="preserve">о </w:t>
      </w:r>
      <w:r>
        <w:rPr>
          <w:color w:val="000000"/>
          <w:szCs w:val="28"/>
        </w:rPr>
        <w:t>виявляє старі (етимологічні), т</w:t>
      </w:r>
      <w:r>
        <w:rPr>
          <w:color w:val="000000"/>
          <w:szCs w:val="28"/>
          <w:lang w:val="uk-UA"/>
        </w:rPr>
        <w:t>о</w:t>
      </w:r>
      <w:r>
        <w:rPr>
          <w:color w:val="000000"/>
          <w:szCs w:val="28"/>
        </w:rPr>
        <w:t xml:space="preserve"> розвиває нові (соціальні, емоційні) відтінки» [12,</w:t>
      </w:r>
      <w:r>
        <w:rPr>
          <w:color w:val="000000"/>
          <w:szCs w:val="28"/>
          <w:lang w:val="uk-UA"/>
        </w:rPr>
        <w:t> </w:t>
      </w:r>
      <w:r>
        <w:rPr>
          <w:color w:val="000000"/>
          <w:szCs w:val="28"/>
        </w:rPr>
        <w:t>с.</w:t>
      </w:r>
      <w:r>
        <w:rPr>
          <w:color w:val="000000"/>
          <w:szCs w:val="28"/>
          <w:lang w:val="uk-UA"/>
        </w:rPr>
        <w:t> </w:t>
      </w:r>
      <w:r>
        <w:rPr>
          <w:color w:val="000000"/>
          <w:szCs w:val="28"/>
        </w:rPr>
        <w:t>38]</w:t>
      </w:r>
      <w:r>
        <w:rPr>
          <w:color w:val="000000"/>
          <w:szCs w:val="28"/>
          <w:lang w:val="uk-UA"/>
        </w:rPr>
        <w:t>,</w:t>
      </w:r>
      <w:r>
        <w:rPr>
          <w:color w:val="000000"/>
          <w:szCs w:val="28"/>
        </w:rPr>
        <w:t xml:space="preserve"> [121,</w:t>
      </w:r>
      <w:r>
        <w:rPr>
          <w:color w:val="000000"/>
          <w:szCs w:val="28"/>
          <w:lang w:val="uk-UA"/>
        </w:rPr>
        <w:t> </w:t>
      </w:r>
      <w:r>
        <w:rPr>
          <w:color w:val="000000"/>
          <w:szCs w:val="28"/>
        </w:rPr>
        <w:t>с.</w:t>
      </w:r>
      <w:r>
        <w:rPr>
          <w:color w:val="000000"/>
          <w:szCs w:val="28"/>
          <w:lang w:val="uk-UA"/>
        </w:rPr>
        <w:t> </w:t>
      </w:r>
      <w:r>
        <w:rPr>
          <w:color w:val="000000"/>
          <w:szCs w:val="28"/>
        </w:rPr>
        <w:t xml:space="preserve">22]. </w:t>
      </w:r>
      <w:r>
        <w:rPr>
          <w:color w:val="000000"/>
          <w:szCs w:val="28"/>
          <w:lang w:val="uk-UA"/>
        </w:rPr>
        <w:t>О</w:t>
      </w:r>
      <w:r>
        <w:rPr>
          <w:color w:val="000000"/>
          <w:szCs w:val="28"/>
        </w:rPr>
        <w:t xml:space="preserve">сновним критерієм у визначенні терміна </w:t>
      </w:r>
      <w:r>
        <w:rPr>
          <w:color w:val="000000"/>
          <w:szCs w:val="28"/>
          <w:lang w:val="uk-UA"/>
        </w:rPr>
        <w:t>виступає</w:t>
      </w:r>
      <w:r>
        <w:rPr>
          <w:color w:val="000000"/>
          <w:szCs w:val="28"/>
        </w:rPr>
        <w:t xml:space="preserve"> його </w:t>
      </w:r>
      <w:r>
        <w:rPr>
          <w:b/>
          <w:color w:val="000000"/>
          <w:szCs w:val="28"/>
        </w:rPr>
        <w:t>деф</w:t>
      </w:r>
      <w:r>
        <w:rPr>
          <w:b/>
          <w:color w:val="000000"/>
          <w:szCs w:val="28"/>
          <w:lang w:val="uk-UA"/>
        </w:rPr>
        <w:t>і</w:t>
      </w:r>
      <w:r>
        <w:rPr>
          <w:b/>
          <w:color w:val="000000"/>
          <w:szCs w:val="28"/>
        </w:rPr>
        <w:t>н</w:t>
      </w:r>
      <w:r>
        <w:rPr>
          <w:b/>
          <w:color w:val="000000"/>
          <w:szCs w:val="28"/>
          <w:lang w:val="uk-UA"/>
        </w:rPr>
        <w:t>і</w:t>
      </w:r>
      <w:r>
        <w:rPr>
          <w:b/>
          <w:color w:val="000000"/>
          <w:szCs w:val="28"/>
        </w:rPr>
        <w:t>тивн</w:t>
      </w:r>
      <w:r>
        <w:rPr>
          <w:b/>
          <w:color w:val="000000"/>
          <w:szCs w:val="28"/>
          <w:lang w:val="uk-UA"/>
        </w:rPr>
        <w:t>і</w:t>
      </w:r>
      <w:r>
        <w:rPr>
          <w:b/>
          <w:color w:val="000000"/>
          <w:szCs w:val="28"/>
        </w:rPr>
        <w:t>сть</w:t>
      </w:r>
      <w:r>
        <w:rPr>
          <w:color w:val="000000"/>
          <w:szCs w:val="28"/>
        </w:rPr>
        <w:t xml:space="preserve">. Це </w:t>
      </w:r>
      <w:r>
        <w:rPr>
          <w:color w:val="000000"/>
          <w:szCs w:val="28"/>
          <w:lang w:val="uk-UA"/>
        </w:rPr>
        <w:t>пояснюється</w:t>
      </w:r>
      <w:r>
        <w:rPr>
          <w:color w:val="000000"/>
          <w:szCs w:val="28"/>
        </w:rPr>
        <w:t xml:space="preserve"> т</w:t>
      </w:r>
      <w:r>
        <w:rPr>
          <w:color w:val="000000"/>
          <w:szCs w:val="28"/>
          <w:lang w:val="uk-UA"/>
        </w:rPr>
        <w:t>и</w:t>
      </w:r>
      <w:r>
        <w:rPr>
          <w:color w:val="000000"/>
          <w:szCs w:val="28"/>
        </w:rPr>
        <w:t xml:space="preserve">м, що </w:t>
      </w:r>
      <w:proofErr w:type="gramStart"/>
      <w:r>
        <w:rPr>
          <w:color w:val="000000"/>
          <w:szCs w:val="28"/>
        </w:rPr>
        <w:t>між</w:t>
      </w:r>
      <w:proofErr w:type="gramEnd"/>
      <w:r>
        <w:rPr>
          <w:color w:val="000000"/>
          <w:szCs w:val="28"/>
        </w:rPr>
        <w:t xml:space="preserve"> компактним словесним вираженням поняття і його розгорнутою дефініцією можна </w:t>
      </w:r>
      <w:r>
        <w:rPr>
          <w:color w:val="000000"/>
          <w:szCs w:val="28"/>
          <w:lang w:val="uk-UA"/>
        </w:rPr>
        <w:t>в</w:t>
      </w:r>
      <w:r>
        <w:rPr>
          <w:color w:val="000000"/>
          <w:szCs w:val="28"/>
        </w:rPr>
        <w:t>становити абсолютну відповідність. Отже, дефініція терміна є доказ</w:t>
      </w:r>
      <w:r>
        <w:rPr>
          <w:color w:val="000000"/>
          <w:szCs w:val="28"/>
          <w:lang w:val="uk-UA"/>
        </w:rPr>
        <w:t>ом</w:t>
      </w:r>
      <w:r>
        <w:rPr>
          <w:color w:val="000000"/>
          <w:szCs w:val="28"/>
        </w:rPr>
        <w:t xml:space="preserve"> специфічного термінологічного значення слова [196, с.</w:t>
      </w:r>
      <w:r>
        <w:rPr>
          <w:color w:val="000000"/>
          <w:szCs w:val="28"/>
          <w:lang w:val="uk-UA"/>
        </w:rPr>
        <w:t> </w:t>
      </w:r>
      <w:r>
        <w:rPr>
          <w:color w:val="000000"/>
          <w:szCs w:val="28"/>
        </w:rPr>
        <w:t>26], [160, с.</w:t>
      </w:r>
      <w:r>
        <w:rPr>
          <w:color w:val="000000"/>
          <w:szCs w:val="28"/>
          <w:lang w:val="fr-FR"/>
        </w:rPr>
        <w:t> </w:t>
      </w:r>
      <w:r>
        <w:rPr>
          <w:color w:val="000000"/>
          <w:szCs w:val="28"/>
        </w:rPr>
        <w:t>8].</w:t>
      </w:r>
    </w:p>
    <w:p w:rsidR="007F58F6" w:rsidRDefault="007F58F6" w:rsidP="007F58F6">
      <w:pPr>
        <w:pStyle w:val="afffffffc"/>
        <w:ind w:firstLine="851"/>
        <w:rPr>
          <w:color w:val="000000"/>
          <w:szCs w:val="28"/>
        </w:rPr>
      </w:pPr>
      <w:r>
        <w:rPr>
          <w:b/>
          <w:color w:val="000000"/>
          <w:szCs w:val="28"/>
        </w:rPr>
        <w:t>Системність</w:t>
      </w:r>
      <w:r>
        <w:rPr>
          <w:color w:val="000000"/>
          <w:szCs w:val="28"/>
        </w:rPr>
        <w:t xml:space="preserve"> залишається обов</w:t>
      </w:r>
      <w:r>
        <w:rPr>
          <w:color w:val="000000"/>
          <w:szCs w:val="28"/>
          <w:lang w:val="uk-UA"/>
        </w:rPr>
        <w:t>’</w:t>
      </w:r>
      <w:r>
        <w:rPr>
          <w:color w:val="000000"/>
          <w:szCs w:val="28"/>
        </w:rPr>
        <w:t>язковим критерієм у визначенні термі</w:t>
      </w:r>
      <w:proofErr w:type="gramStart"/>
      <w:r>
        <w:rPr>
          <w:color w:val="000000"/>
          <w:szCs w:val="28"/>
        </w:rPr>
        <w:t>на</w:t>
      </w:r>
      <w:proofErr w:type="gramEnd"/>
      <w:r>
        <w:rPr>
          <w:color w:val="000000"/>
          <w:szCs w:val="28"/>
        </w:rPr>
        <w:t xml:space="preserve">. </w:t>
      </w:r>
      <w:r>
        <w:rPr>
          <w:i/>
          <w:color w:val="000000"/>
          <w:szCs w:val="28"/>
        </w:rPr>
        <w:t>Терміносистема</w:t>
      </w:r>
      <w:r>
        <w:rPr>
          <w:color w:val="000000"/>
          <w:szCs w:val="28"/>
        </w:rPr>
        <w:t xml:space="preserve"> розглядається як сукупність </w:t>
      </w:r>
      <w:r>
        <w:rPr>
          <w:i/>
          <w:color w:val="000000"/>
          <w:szCs w:val="28"/>
        </w:rPr>
        <w:t>мовних одиниць</w:t>
      </w:r>
      <w:r>
        <w:rPr>
          <w:color w:val="000000"/>
          <w:szCs w:val="28"/>
        </w:rPr>
        <w:t xml:space="preserve"> </w:t>
      </w:r>
      <w:r>
        <w:rPr>
          <w:color w:val="000000"/>
          <w:szCs w:val="28"/>
          <w:lang w:val="uk-UA"/>
        </w:rPr>
        <w:t>певної галузі</w:t>
      </w:r>
      <w:r>
        <w:rPr>
          <w:color w:val="000000"/>
          <w:szCs w:val="28"/>
        </w:rPr>
        <w:t xml:space="preserve"> знання </w:t>
      </w:r>
      <w:r>
        <w:rPr>
          <w:color w:val="000000"/>
          <w:szCs w:val="28"/>
          <w:lang w:val="uk-UA"/>
        </w:rPr>
        <w:t xml:space="preserve">чи </w:t>
      </w:r>
      <w:r>
        <w:rPr>
          <w:color w:val="000000"/>
          <w:szCs w:val="28"/>
        </w:rPr>
        <w:t xml:space="preserve">діяльності, </w:t>
      </w:r>
      <w:r>
        <w:rPr>
          <w:color w:val="000000"/>
          <w:szCs w:val="28"/>
          <w:lang w:val="uk-UA"/>
        </w:rPr>
        <w:t xml:space="preserve">що </w:t>
      </w:r>
      <w:r>
        <w:rPr>
          <w:color w:val="000000"/>
          <w:szCs w:val="28"/>
        </w:rPr>
        <w:t>актуал</w:t>
      </w:r>
      <w:r>
        <w:rPr>
          <w:color w:val="000000"/>
          <w:szCs w:val="28"/>
          <w:lang w:val="uk-UA"/>
        </w:rPr>
        <w:t>ізують</w:t>
      </w:r>
      <w:r>
        <w:rPr>
          <w:color w:val="000000"/>
          <w:szCs w:val="28"/>
        </w:rPr>
        <w:t xml:space="preserve"> </w:t>
      </w:r>
      <w:r>
        <w:rPr>
          <w:color w:val="000000"/>
          <w:szCs w:val="28"/>
          <w:lang w:val="uk-UA"/>
        </w:rPr>
        <w:t>в</w:t>
      </w:r>
      <w:r>
        <w:rPr>
          <w:color w:val="000000"/>
          <w:szCs w:val="28"/>
        </w:rPr>
        <w:t>сю складність обов</w:t>
      </w:r>
      <w:r>
        <w:rPr>
          <w:color w:val="000000"/>
          <w:szCs w:val="28"/>
          <w:lang w:val="uk-UA"/>
        </w:rPr>
        <w:t>’</w:t>
      </w:r>
      <w:r>
        <w:rPr>
          <w:color w:val="000000"/>
          <w:szCs w:val="28"/>
        </w:rPr>
        <w:t>язкових і тривалих зв</w:t>
      </w:r>
      <w:r>
        <w:rPr>
          <w:color w:val="000000"/>
          <w:szCs w:val="28"/>
          <w:lang w:val="uk-UA"/>
        </w:rPr>
        <w:t>’</w:t>
      </w:r>
      <w:r>
        <w:rPr>
          <w:color w:val="000000"/>
          <w:szCs w:val="28"/>
        </w:rPr>
        <w:t xml:space="preserve">язків, передбачених системою, оскільки </w:t>
      </w:r>
      <w:proofErr w:type="gramStart"/>
      <w:r>
        <w:rPr>
          <w:color w:val="000000"/>
          <w:szCs w:val="28"/>
        </w:rPr>
        <w:t>бу</w:t>
      </w:r>
      <w:r>
        <w:rPr>
          <w:color w:val="000000"/>
          <w:szCs w:val="28"/>
          <w:lang w:val="uk-UA"/>
        </w:rPr>
        <w:t>дь</w:t>
      </w:r>
      <w:r>
        <w:rPr>
          <w:color w:val="000000"/>
          <w:szCs w:val="28"/>
        </w:rPr>
        <w:t>-яка</w:t>
      </w:r>
      <w:proofErr w:type="gramEnd"/>
      <w:r>
        <w:rPr>
          <w:color w:val="000000"/>
          <w:szCs w:val="28"/>
        </w:rPr>
        <w:t xml:space="preserve"> термінологічна система більш-менш адекватно відбиває визначену систему </w:t>
      </w:r>
      <w:r>
        <w:rPr>
          <w:color w:val="000000"/>
          <w:szCs w:val="28"/>
          <w:lang w:val="uk-UA"/>
        </w:rPr>
        <w:t>понять</w:t>
      </w:r>
      <w:r>
        <w:rPr>
          <w:color w:val="000000"/>
          <w:szCs w:val="28"/>
        </w:rPr>
        <w:t xml:space="preserve"> [152, с.</w:t>
      </w:r>
      <w:r>
        <w:rPr>
          <w:color w:val="000000"/>
          <w:szCs w:val="28"/>
          <w:lang w:val="fr-FR"/>
        </w:rPr>
        <w:t> </w:t>
      </w:r>
      <w:r>
        <w:rPr>
          <w:color w:val="000000"/>
          <w:szCs w:val="28"/>
        </w:rPr>
        <w:t>103]. Сукупність зв</w:t>
      </w:r>
      <w:r>
        <w:rPr>
          <w:color w:val="000000"/>
          <w:szCs w:val="28"/>
          <w:lang w:val="uk-UA"/>
        </w:rPr>
        <w:t>’</w:t>
      </w:r>
      <w:r>
        <w:rPr>
          <w:color w:val="000000"/>
          <w:szCs w:val="28"/>
        </w:rPr>
        <w:t xml:space="preserve">язків у </w:t>
      </w:r>
      <w:proofErr w:type="gramStart"/>
      <w:r>
        <w:rPr>
          <w:color w:val="000000"/>
          <w:szCs w:val="28"/>
        </w:rPr>
        <w:t>рамках</w:t>
      </w:r>
      <w:proofErr w:type="gramEnd"/>
      <w:r>
        <w:rPr>
          <w:color w:val="000000"/>
          <w:szCs w:val="28"/>
        </w:rPr>
        <w:t xml:space="preserve"> такого цілого визначає його структуру, </w:t>
      </w:r>
      <w:r>
        <w:rPr>
          <w:color w:val="000000"/>
          <w:szCs w:val="28"/>
          <w:lang w:val="uk-UA"/>
        </w:rPr>
        <w:t>в</w:t>
      </w:r>
      <w:r>
        <w:rPr>
          <w:color w:val="000000"/>
          <w:szCs w:val="28"/>
        </w:rPr>
        <w:t xml:space="preserve"> якій реалізується спеціальна лексична одиниця – </w:t>
      </w:r>
      <w:r>
        <w:rPr>
          <w:i/>
          <w:color w:val="000000"/>
          <w:szCs w:val="28"/>
        </w:rPr>
        <w:t>термін</w:t>
      </w:r>
      <w:r>
        <w:rPr>
          <w:color w:val="000000"/>
          <w:szCs w:val="28"/>
        </w:rPr>
        <w:t xml:space="preserve"> [83, с.</w:t>
      </w:r>
      <w:r>
        <w:rPr>
          <w:color w:val="000000"/>
          <w:szCs w:val="28"/>
          <w:lang w:val="fr-FR"/>
        </w:rPr>
        <w:t> </w:t>
      </w:r>
      <w:r>
        <w:rPr>
          <w:color w:val="000000"/>
          <w:szCs w:val="28"/>
        </w:rPr>
        <w:t xml:space="preserve">7]. При цьому </w:t>
      </w:r>
      <w:r>
        <w:rPr>
          <w:color w:val="000000"/>
          <w:szCs w:val="28"/>
          <w:lang w:val="uk-UA"/>
        </w:rPr>
        <w:t xml:space="preserve">варто </w:t>
      </w:r>
      <w:proofErr w:type="gramStart"/>
      <w:r>
        <w:rPr>
          <w:color w:val="000000"/>
          <w:szCs w:val="28"/>
        </w:rPr>
        <w:t>п</w:t>
      </w:r>
      <w:proofErr w:type="gramEnd"/>
      <w:r>
        <w:rPr>
          <w:color w:val="000000"/>
          <w:szCs w:val="28"/>
        </w:rPr>
        <w:t>ідкреслити, що системність – це одн</w:t>
      </w:r>
      <w:r>
        <w:rPr>
          <w:color w:val="000000"/>
          <w:szCs w:val="28"/>
          <w:lang w:val="uk-UA"/>
        </w:rPr>
        <w:t>а</w:t>
      </w:r>
      <w:r>
        <w:rPr>
          <w:color w:val="000000"/>
          <w:szCs w:val="28"/>
        </w:rPr>
        <w:t xml:space="preserve"> з ум</w:t>
      </w:r>
      <w:r>
        <w:rPr>
          <w:color w:val="000000"/>
          <w:szCs w:val="28"/>
          <w:lang w:val="uk-UA"/>
        </w:rPr>
        <w:t>о</w:t>
      </w:r>
      <w:r>
        <w:rPr>
          <w:color w:val="000000"/>
          <w:szCs w:val="28"/>
        </w:rPr>
        <w:t xml:space="preserve">в існування терміна, </w:t>
      </w:r>
      <w:r>
        <w:rPr>
          <w:color w:val="000000"/>
          <w:szCs w:val="28"/>
          <w:lang w:val="uk-UA"/>
        </w:rPr>
        <w:t>який</w:t>
      </w:r>
      <w:r>
        <w:rPr>
          <w:color w:val="000000"/>
          <w:szCs w:val="28"/>
        </w:rPr>
        <w:t xml:space="preserve"> є невід</w:t>
      </w:r>
      <w:r>
        <w:rPr>
          <w:color w:val="000000"/>
          <w:szCs w:val="28"/>
          <w:lang w:val="uk-UA"/>
        </w:rPr>
        <w:t>’</w:t>
      </w:r>
      <w:r>
        <w:rPr>
          <w:color w:val="000000"/>
          <w:szCs w:val="28"/>
        </w:rPr>
        <w:t>ємною частиною терміносистеми [5,</w:t>
      </w:r>
      <w:r>
        <w:rPr>
          <w:color w:val="000000"/>
          <w:szCs w:val="28"/>
          <w:lang w:val="en-US"/>
        </w:rPr>
        <w:t> </w:t>
      </w:r>
      <w:r>
        <w:rPr>
          <w:color w:val="000000"/>
          <w:szCs w:val="28"/>
        </w:rPr>
        <w:t>с.</w:t>
      </w:r>
      <w:r>
        <w:rPr>
          <w:color w:val="000000"/>
          <w:szCs w:val="28"/>
          <w:lang w:val="fr-FR"/>
        </w:rPr>
        <w:t> </w:t>
      </w:r>
      <w:r>
        <w:rPr>
          <w:color w:val="000000"/>
          <w:szCs w:val="28"/>
        </w:rPr>
        <w:t>11], [80,</w:t>
      </w:r>
      <w:r>
        <w:rPr>
          <w:color w:val="000000"/>
          <w:szCs w:val="28"/>
          <w:lang w:val="en-US"/>
        </w:rPr>
        <w:t> </w:t>
      </w:r>
      <w:r>
        <w:rPr>
          <w:color w:val="000000"/>
          <w:szCs w:val="28"/>
        </w:rPr>
        <w:t>с.</w:t>
      </w:r>
      <w:r>
        <w:rPr>
          <w:color w:val="000000"/>
          <w:szCs w:val="28"/>
          <w:lang w:val="fr-FR"/>
        </w:rPr>
        <w:t> </w:t>
      </w:r>
      <w:r>
        <w:rPr>
          <w:color w:val="000000"/>
          <w:szCs w:val="28"/>
        </w:rPr>
        <w:t xml:space="preserve">109]. Таким чином, критерій системності </w:t>
      </w:r>
      <w:r>
        <w:rPr>
          <w:color w:val="000000"/>
          <w:szCs w:val="28"/>
          <w:lang w:val="uk-UA"/>
        </w:rPr>
        <w:t>у</w:t>
      </w:r>
      <w:r>
        <w:rPr>
          <w:color w:val="000000"/>
          <w:szCs w:val="28"/>
        </w:rPr>
        <w:t xml:space="preserve"> термінознавстві відбиває д</w:t>
      </w:r>
      <w:r>
        <w:rPr>
          <w:color w:val="000000"/>
          <w:szCs w:val="28"/>
          <w:lang w:val="uk-UA"/>
        </w:rPr>
        <w:t>ва</w:t>
      </w:r>
      <w:r>
        <w:rPr>
          <w:color w:val="000000"/>
          <w:szCs w:val="28"/>
        </w:rPr>
        <w:t xml:space="preserve"> </w:t>
      </w:r>
      <w:r>
        <w:rPr>
          <w:color w:val="000000"/>
          <w:szCs w:val="28"/>
          <w:lang w:val="uk-UA"/>
        </w:rPr>
        <w:t>аспекти</w:t>
      </w:r>
      <w:r>
        <w:rPr>
          <w:color w:val="000000"/>
          <w:szCs w:val="28"/>
        </w:rPr>
        <w:t xml:space="preserve">: 1) системність </w:t>
      </w:r>
      <w:r>
        <w:rPr>
          <w:color w:val="000000"/>
          <w:szCs w:val="28"/>
          <w:lang w:val="uk-UA"/>
        </w:rPr>
        <w:t>як</w:t>
      </w:r>
      <w:r>
        <w:rPr>
          <w:color w:val="000000"/>
          <w:szCs w:val="28"/>
        </w:rPr>
        <w:t xml:space="preserve"> особлива організація понятійного апарат</w:t>
      </w:r>
      <w:r>
        <w:rPr>
          <w:color w:val="000000"/>
          <w:szCs w:val="28"/>
          <w:lang w:val="uk-UA"/>
        </w:rPr>
        <w:t>у</w:t>
      </w:r>
      <w:r>
        <w:rPr>
          <w:color w:val="000000"/>
          <w:szCs w:val="28"/>
        </w:rPr>
        <w:t xml:space="preserve"> визначеної </w:t>
      </w:r>
      <w:r>
        <w:rPr>
          <w:color w:val="000000"/>
          <w:szCs w:val="28"/>
          <w:lang w:val="uk-UA"/>
        </w:rPr>
        <w:t>галузі</w:t>
      </w:r>
      <w:r>
        <w:rPr>
          <w:color w:val="000000"/>
          <w:szCs w:val="28"/>
        </w:rPr>
        <w:t xml:space="preserve"> знання; 2) системність </w:t>
      </w:r>
      <w:r>
        <w:rPr>
          <w:color w:val="000000"/>
          <w:szCs w:val="28"/>
          <w:lang w:val="uk-UA"/>
        </w:rPr>
        <w:t>як</w:t>
      </w:r>
      <w:r>
        <w:rPr>
          <w:color w:val="000000"/>
          <w:szCs w:val="28"/>
        </w:rPr>
        <w:t xml:space="preserve"> особливі лінгвістичні зв</w:t>
      </w:r>
      <w:r>
        <w:rPr>
          <w:color w:val="000000"/>
          <w:szCs w:val="28"/>
          <w:lang w:val="uk-UA"/>
        </w:rPr>
        <w:t>’</w:t>
      </w:r>
      <w:r>
        <w:rPr>
          <w:color w:val="000000"/>
          <w:szCs w:val="28"/>
        </w:rPr>
        <w:t xml:space="preserve">язки </w:t>
      </w:r>
      <w:proofErr w:type="gramStart"/>
      <w:r>
        <w:rPr>
          <w:color w:val="000000"/>
          <w:szCs w:val="28"/>
        </w:rPr>
        <w:t>між</w:t>
      </w:r>
      <w:proofErr w:type="gramEnd"/>
      <w:r>
        <w:rPr>
          <w:color w:val="000000"/>
          <w:szCs w:val="28"/>
        </w:rPr>
        <w:t xml:space="preserve"> термінологічними одиницями </w:t>
      </w:r>
      <w:r>
        <w:rPr>
          <w:color w:val="000000"/>
          <w:szCs w:val="28"/>
          <w:lang w:val="uk-UA"/>
        </w:rPr>
        <w:t>певної</w:t>
      </w:r>
      <w:r>
        <w:rPr>
          <w:color w:val="000000"/>
          <w:szCs w:val="28"/>
        </w:rPr>
        <w:t xml:space="preserve"> термінологічної системи.</w:t>
      </w:r>
    </w:p>
    <w:p w:rsidR="007F58F6" w:rsidRDefault="007F58F6" w:rsidP="007F58F6">
      <w:pPr>
        <w:pStyle w:val="afffffffc"/>
        <w:ind w:firstLine="851"/>
        <w:rPr>
          <w:color w:val="000000"/>
          <w:szCs w:val="28"/>
        </w:rPr>
      </w:pPr>
      <w:r>
        <w:rPr>
          <w:b/>
          <w:color w:val="000000"/>
          <w:szCs w:val="28"/>
        </w:rPr>
        <w:t xml:space="preserve">Ступінь термінологічності </w:t>
      </w:r>
      <w:r>
        <w:rPr>
          <w:color w:val="000000"/>
          <w:szCs w:val="28"/>
        </w:rPr>
        <w:t xml:space="preserve">– </w:t>
      </w:r>
      <w:r>
        <w:rPr>
          <w:color w:val="000000"/>
          <w:szCs w:val="28"/>
          <w:lang w:val="uk-UA"/>
        </w:rPr>
        <w:t xml:space="preserve">це </w:t>
      </w:r>
      <w:r>
        <w:rPr>
          <w:color w:val="000000"/>
          <w:szCs w:val="28"/>
        </w:rPr>
        <w:t xml:space="preserve">властивість, </w:t>
      </w:r>
      <w:r>
        <w:rPr>
          <w:color w:val="000000"/>
          <w:szCs w:val="28"/>
          <w:lang w:val="uk-UA"/>
        </w:rPr>
        <w:t>що дає можливість</w:t>
      </w:r>
      <w:r>
        <w:rPr>
          <w:color w:val="000000"/>
          <w:szCs w:val="28"/>
        </w:rPr>
        <w:t xml:space="preserve"> оцінювати </w:t>
      </w:r>
      <w:r>
        <w:rPr>
          <w:color w:val="000000"/>
          <w:szCs w:val="28"/>
          <w:lang w:val="uk-UA"/>
        </w:rPr>
        <w:t>певне</w:t>
      </w:r>
      <w:r>
        <w:rPr>
          <w:color w:val="000000"/>
          <w:szCs w:val="28"/>
        </w:rPr>
        <w:t xml:space="preserve"> слово </w:t>
      </w:r>
      <w:r>
        <w:rPr>
          <w:color w:val="000000"/>
          <w:szCs w:val="28"/>
          <w:lang w:val="uk-UA"/>
        </w:rPr>
        <w:t xml:space="preserve">чи </w:t>
      </w:r>
      <w:r>
        <w:rPr>
          <w:color w:val="000000"/>
          <w:szCs w:val="28"/>
        </w:rPr>
        <w:t>словосполучення мови [</w:t>
      </w:r>
      <w:r>
        <w:rPr>
          <w:color w:val="000000"/>
          <w:szCs w:val="28"/>
          <w:lang w:val="uk-UA"/>
        </w:rPr>
        <w:t>34</w:t>
      </w:r>
      <w:r>
        <w:rPr>
          <w:color w:val="000000"/>
          <w:szCs w:val="28"/>
        </w:rPr>
        <w:t>, с.</w:t>
      </w:r>
      <w:r>
        <w:rPr>
          <w:color w:val="000000"/>
          <w:szCs w:val="28"/>
          <w:lang w:val="uk-UA"/>
        </w:rPr>
        <w:t> </w:t>
      </w:r>
      <w:r>
        <w:rPr>
          <w:color w:val="000000"/>
          <w:szCs w:val="28"/>
        </w:rPr>
        <w:t xml:space="preserve">57]. </w:t>
      </w:r>
      <w:proofErr w:type="gramStart"/>
      <w:r>
        <w:rPr>
          <w:color w:val="000000"/>
          <w:szCs w:val="28"/>
        </w:rPr>
        <w:t xml:space="preserve">При цьому </w:t>
      </w:r>
      <w:r>
        <w:rPr>
          <w:color w:val="000000"/>
          <w:szCs w:val="28"/>
          <w:lang w:val="uk-UA"/>
        </w:rPr>
        <w:t>варто</w:t>
      </w:r>
      <w:r>
        <w:rPr>
          <w:color w:val="000000"/>
          <w:szCs w:val="28"/>
        </w:rPr>
        <w:t xml:space="preserve"> </w:t>
      </w:r>
      <w:r>
        <w:rPr>
          <w:color w:val="000000"/>
          <w:szCs w:val="28"/>
          <w:lang w:val="uk-UA"/>
        </w:rPr>
        <w:lastRenderedPageBreak/>
        <w:t>наголосити</w:t>
      </w:r>
      <w:r>
        <w:rPr>
          <w:color w:val="000000"/>
          <w:szCs w:val="28"/>
        </w:rPr>
        <w:t xml:space="preserve">, що сфера прояву термінологічності </w:t>
      </w:r>
      <w:r>
        <w:rPr>
          <w:color w:val="000000"/>
          <w:szCs w:val="28"/>
          <w:lang w:val="uk-UA"/>
        </w:rPr>
        <w:t>реалізується через</w:t>
      </w:r>
      <w:r>
        <w:rPr>
          <w:color w:val="000000"/>
          <w:szCs w:val="28"/>
        </w:rPr>
        <w:t xml:space="preserve"> значення мовного знак</w:t>
      </w:r>
      <w:r>
        <w:rPr>
          <w:color w:val="000000"/>
          <w:szCs w:val="28"/>
          <w:lang w:val="uk-UA"/>
        </w:rPr>
        <w:t>у</w:t>
      </w:r>
      <w:r>
        <w:rPr>
          <w:color w:val="000000"/>
          <w:szCs w:val="28"/>
        </w:rPr>
        <w:t>, а термінологічність мовного знак</w:t>
      </w:r>
      <w:r>
        <w:rPr>
          <w:color w:val="000000"/>
          <w:szCs w:val="28"/>
          <w:lang w:val="uk-UA"/>
        </w:rPr>
        <w:t>а</w:t>
      </w:r>
      <w:r>
        <w:rPr>
          <w:color w:val="000000"/>
          <w:szCs w:val="28"/>
        </w:rPr>
        <w:t xml:space="preserve"> визначається </w:t>
      </w:r>
      <w:r>
        <w:rPr>
          <w:color w:val="000000"/>
          <w:szCs w:val="28"/>
          <w:lang w:val="uk-UA"/>
        </w:rPr>
        <w:t>лише</w:t>
      </w:r>
      <w:r>
        <w:rPr>
          <w:color w:val="000000"/>
          <w:szCs w:val="28"/>
        </w:rPr>
        <w:t xml:space="preserve"> </w:t>
      </w:r>
      <w:r>
        <w:rPr>
          <w:color w:val="000000"/>
          <w:szCs w:val="28"/>
          <w:lang w:val="uk-UA"/>
        </w:rPr>
        <w:t>відносно</w:t>
      </w:r>
      <w:r>
        <w:rPr>
          <w:color w:val="000000"/>
          <w:szCs w:val="28"/>
        </w:rPr>
        <w:t xml:space="preserve"> </w:t>
      </w:r>
      <w:r>
        <w:rPr>
          <w:color w:val="000000"/>
          <w:szCs w:val="28"/>
          <w:lang w:val="uk-UA"/>
        </w:rPr>
        <w:t>певної</w:t>
      </w:r>
      <w:r>
        <w:rPr>
          <w:color w:val="000000"/>
          <w:szCs w:val="28"/>
        </w:rPr>
        <w:t xml:space="preserve"> системи пояснення </w:t>
      </w:r>
      <w:r>
        <w:rPr>
          <w:color w:val="000000"/>
          <w:szCs w:val="28"/>
          <w:lang w:val="uk-UA"/>
        </w:rPr>
        <w:t>означуваних цих</w:t>
      </w:r>
      <w:r>
        <w:rPr>
          <w:color w:val="000000"/>
          <w:szCs w:val="28"/>
        </w:rPr>
        <w:t xml:space="preserve"> знаків, термінологічність словесного знак</w:t>
      </w:r>
      <w:r>
        <w:rPr>
          <w:color w:val="000000"/>
          <w:szCs w:val="28"/>
          <w:lang w:val="uk-UA"/>
        </w:rPr>
        <w:t>а</w:t>
      </w:r>
      <w:r>
        <w:rPr>
          <w:color w:val="000000"/>
          <w:szCs w:val="28"/>
        </w:rPr>
        <w:t xml:space="preserve"> т</w:t>
      </w:r>
      <w:r>
        <w:rPr>
          <w:color w:val="000000"/>
          <w:szCs w:val="28"/>
          <w:lang w:val="uk-UA"/>
        </w:rPr>
        <w:t>и</w:t>
      </w:r>
      <w:r>
        <w:rPr>
          <w:color w:val="000000"/>
          <w:szCs w:val="28"/>
        </w:rPr>
        <w:t>м більш</w:t>
      </w:r>
      <w:r>
        <w:rPr>
          <w:color w:val="000000"/>
          <w:szCs w:val="28"/>
          <w:lang w:val="uk-UA"/>
        </w:rPr>
        <w:t>а</w:t>
      </w:r>
      <w:r>
        <w:rPr>
          <w:color w:val="000000"/>
          <w:szCs w:val="28"/>
        </w:rPr>
        <w:t xml:space="preserve">, чим більше </w:t>
      </w:r>
      <w:r>
        <w:rPr>
          <w:color w:val="000000"/>
          <w:szCs w:val="28"/>
          <w:lang w:val="uk-UA"/>
        </w:rPr>
        <w:t>відомостей</w:t>
      </w:r>
      <w:r>
        <w:rPr>
          <w:color w:val="000000"/>
          <w:szCs w:val="28"/>
        </w:rPr>
        <w:t xml:space="preserve"> потрібно для ідентифікації його змісту відпов</w:t>
      </w:r>
      <w:proofErr w:type="gramEnd"/>
      <w:r>
        <w:rPr>
          <w:color w:val="000000"/>
          <w:szCs w:val="28"/>
        </w:rPr>
        <w:t>ідно до даної системи пояснення [16</w:t>
      </w:r>
      <w:r>
        <w:rPr>
          <w:color w:val="000000"/>
          <w:szCs w:val="28"/>
          <w:lang w:val="uk-UA"/>
        </w:rPr>
        <w:t>0</w:t>
      </w:r>
      <w:r>
        <w:rPr>
          <w:color w:val="000000"/>
          <w:szCs w:val="28"/>
        </w:rPr>
        <w:t>,</w:t>
      </w:r>
      <w:r>
        <w:rPr>
          <w:color w:val="000000"/>
          <w:szCs w:val="28"/>
          <w:lang w:val="en-US"/>
        </w:rPr>
        <w:t> </w:t>
      </w:r>
      <w:r>
        <w:rPr>
          <w:color w:val="000000"/>
          <w:szCs w:val="28"/>
        </w:rPr>
        <w:t>с.</w:t>
      </w:r>
      <w:r>
        <w:rPr>
          <w:color w:val="000000"/>
          <w:szCs w:val="28"/>
          <w:lang w:val="uk-UA"/>
        </w:rPr>
        <w:t> </w:t>
      </w:r>
      <w:r>
        <w:rPr>
          <w:color w:val="000000"/>
          <w:szCs w:val="28"/>
        </w:rPr>
        <w:t>26-27]. Ступінь термінологічності словесного знак</w:t>
      </w:r>
      <w:r>
        <w:rPr>
          <w:color w:val="000000"/>
          <w:szCs w:val="28"/>
          <w:lang w:val="uk-UA"/>
        </w:rPr>
        <w:t>а</w:t>
      </w:r>
      <w:r>
        <w:rPr>
          <w:color w:val="000000"/>
          <w:szCs w:val="28"/>
        </w:rPr>
        <w:t xml:space="preserve"> визначається за допомогою аналізу його словникової дефініції.</w:t>
      </w:r>
    </w:p>
    <w:p w:rsidR="007F58F6" w:rsidRDefault="007F58F6" w:rsidP="007F58F6">
      <w:pPr>
        <w:pStyle w:val="afffffffc"/>
        <w:ind w:firstLine="851"/>
        <w:rPr>
          <w:color w:val="000000"/>
          <w:szCs w:val="28"/>
          <w:lang w:val="uk-UA"/>
        </w:rPr>
      </w:pPr>
      <w:r>
        <w:rPr>
          <w:color w:val="000000"/>
          <w:szCs w:val="28"/>
          <w:lang w:val="uk-UA"/>
        </w:rPr>
        <w:t>В процесі дослідження</w:t>
      </w:r>
      <w:r>
        <w:rPr>
          <w:color w:val="000000"/>
          <w:szCs w:val="28"/>
        </w:rPr>
        <w:t xml:space="preserve"> термін</w:t>
      </w:r>
      <w:r>
        <w:rPr>
          <w:color w:val="000000"/>
          <w:szCs w:val="28"/>
          <w:lang w:val="uk-UA"/>
        </w:rPr>
        <w:t>а</w:t>
      </w:r>
      <w:r>
        <w:rPr>
          <w:color w:val="000000"/>
          <w:szCs w:val="28"/>
        </w:rPr>
        <w:t xml:space="preserve"> необхідно враховувати </w:t>
      </w:r>
      <w:r>
        <w:rPr>
          <w:b/>
          <w:color w:val="000000"/>
          <w:szCs w:val="28"/>
        </w:rPr>
        <w:t xml:space="preserve">специфічність </w:t>
      </w:r>
      <w:r>
        <w:rPr>
          <w:color w:val="000000"/>
          <w:szCs w:val="28"/>
          <w:lang w:val="uk-UA"/>
        </w:rPr>
        <w:t>його</w:t>
      </w:r>
      <w:r>
        <w:rPr>
          <w:b/>
          <w:color w:val="000000"/>
          <w:szCs w:val="28"/>
          <w:lang w:val="uk-UA"/>
        </w:rPr>
        <w:t xml:space="preserve"> в</w:t>
      </w:r>
      <w:r>
        <w:rPr>
          <w:b/>
          <w:color w:val="000000"/>
          <w:szCs w:val="28"/>
        </w:rPr>
        <w:t>живання</w:t>
      </w:r>
      <w:r>
        <w:rPr>
          <w:color w:val="000000"/>
          <w:szCs w:val="28"/>
        </w:rPr>
        <w:t>. На думку С.В.Грин</w:t>
      </w:r>
      <w:r>
        <w:rPr>
          <w:color w:val="000000"/>
          <w:szCs w:val="28"/>
          <w:lang w:val="uk-UA"/>
        </w:rPr>
        <w:t>ьо</w:t>
      </w:r>
      <w:r>
        <w:rPr>
          <w:color w:val="000000"/>
          <w:szCs w:val="28"/>
        </w:rPr>
        <w:t>ва</w:t>
      </w:r>
      <w:r>
        <w:rPr>
          <w:color w:val="000000"/>
          <w:szCs w:val="28"/>
          <w:lang w:val="uk-UA"/>
        </w:rPr>
        <w:t>,</w:t>
      </w:r>
      <w:r>
        <w:rPr>
          <w:color w:val="000000"/>
          <w:szCs w:val="28"/>
        </w:rPr>
        <w:t xml:space="preserve"> найважливішою властивістю терміна є його </w:t>
      </w:r>
      <w:r>
        <w:rPr>
          <w:color w:val="000000"/>
          <w:szCs w:val="28"/>
          <w:lang w:val="uk-UA"/>
        </w:rPr>
        <w:t>відношення</w:t>
      </w:r>
      <w:r>
        <w:rPr>
          <w:color w:val="000000"/>
          <w:szCs w:val="28"/>
        </w:rPr>
        <w:t xml:space="preserve"> до спеціальної </w:t>
      </w:r>
      <w:r>
        <w:rPr>
          <w:color w:val="000000"/>
          <w:szCs w:val="28"/>
          <w:lang w:val="uk-UA"/>
        </w:rPr>
        <w:t>сфери</w:t>
      </w:r>
      <w:r>
        <w:rPr>
          <w:color w:val="000000"/>
          <w:szCs w:val="28"/>
        </w:rPr>
        <w:t xml:space="preserve"> вживання</w:t>
      </w:r>
      <w:r>
        <w:rPr>
          <w:color w:val="000000"/>
          <w:szCs w:val="28"/>
          <w:lang w:val="uk-UA"/>
        </w:rPr>
        <w:t>, тобто</w:t>
      </w:r>
      <w:r>
        <w:rPr>
          <w:color w:val="000000"/>
          <w:szCs w:val="28"/>
        </w:rPr>
        <w:t xml:space="preserve"> термін – це елемент фіксованої </w:t>
      </w:r>
      <w:proofErr w:type="gramStart"/>
      <w:r>
        <w:rPr>
          <w:color w:val="000000"/>
          <w:szCs w:val="28"/>
        </w:rPr>
        <w:t>п</w:t>
      </w:r>
      <w:proofErr w:type="gramEnd"/>
      <w:r>
        <w:rPr>
          <w:color w:val="000000"/>
          <w:szCs w:val="28"/>
        </w:rPr>
        <w:t xml:space="preserve">ідмови і вживається </w:t>
      </w:r>
      <w:r>
        <w:rPr>
          <w:color w:val="000000"/>
          <w:szCs w:val="28"/>
          <w:lang w:val="uk-UA"/>
        </w:rPr>
        <w:t>як термін у</w:t>
      </w:r>
      <w:r>
        <w:rPr>
          <w:color w:val="000000"/>
          <w:szCs w:val="28"/>
        </w:rPr>
        <w:t xml:space="preserve"> межах даної підмови [</w:t>
      </w:r>
      <w:r>
        <w:rPr>
          <w:color w:val="000000"/>
          <w:szCs w:val="28"/>
          <w:lang w:val="uk-UA"/>
        </w:rPr>
        <w:t>37</w:t>
      </w:r>
      <w:r>
        <w:rPr>
          <w:color w:val="000000"/>
          <w:szCs w:val="28"/>
        </w:rPr>
        <w:t>, с.</w:t>
      </w:r>
      <w:r>
        <w:rPr>
          <w:color w:val="000000"/>
          <w:szCs w:val="28"/>
          <w:lang w:val="uk-UA"/>
        </w:rPr>
        <w:t> </w:t>
      </w:r>
      <w:r>
        <w:rPr>
          <w:color w:val="000000"/>
          <w:szCs w:val="28"/>
        </w:rPr>
        <w:t>121]</w:t>
      </w:r>
      <w:r>
        <w:rPr>
          <w:color w:val="000000"/>
          <w:szCs w:val="28"/>
          <w:lang w:val="uk-UA"/>
        </w:rPr>
        <w:t xml:space="preserve"> та </w:t>
      </w:r>
      <w:r>
        <w:rPr>
          <w:color w:val="000000"/>
          <w:szCs w:val="28"/>
        </w:rPr>
        <w:t>відом</w:t>
      </w:r>
      <w:r>
        <w:rPr>
          <w:color w:val="000000"/>
          <w:szCs w:val="28"/>
          <w:lang w:val="uk-UA"/>
        </w:rPr>
        <w:t>ий</w:t>
      </w:r>
      <w:r>
        <w:rPr>
          <w:color w:val="000000"/>
          <w:szCs w:val="28"/>
        </w:rPr>
        <w:t xml:space="preserve"> в основному </w:t>
      </w:r>
      <w:r>
        <w:rPr>
          <w:color w:val="000000"/>
          <w:szCs w:val="28"/>
          <w:lang w:val="uk-UA"/>
        </w:rPr>
        <w:t>лише</w:t>
      </w:r>
      <w:r>
        <w:rPr>
          <w:color w:val="000000"/>
          <w:szCs w:val="28"/>
        </w:rPr>
        <w:t xml:space="preserve"> фахівцям [10</w:t>
      </w:r>
      <w:r>
        <w:rPr>
          <w:color w:val="000000"/>
          <w:szCs w:val="28"/>
          <w:lang w:val="uk-UA"/>
        </w:rPr>
        <w:t>4</w:t>
      </w:r>
      <w:r>
        <w:rPr>
          <w:color w:val="000000"/>
          <w:szCs w:val="28"/>
        </w:rPr>
        <w:t>, с. 32].</w:t>
      </w:r>
    </w:p>
    <w:p w:rsidR="007F58F6" w:rsidRDefault="007F58F6" w:rsidP="007F58F6">
      <w:pPr>
        <w:spacing w:line="360" w:lineRule="auto"/>
        <w:ind w:firstLine="851"/>
        <w:jc w:val="both"/>
        <w:rPr>
          <w:color w:val="000000"/>
          <w:sz w:val="28"/>
          <w:szCs w:val="28"/>
          <w:lang w:val="uk-UA"/>
        </w:rPr>
      </w:pPr>
      <w:r>
        <w:rPr>
          <w:color w:val="000000"/>
          <w:sz w:val="28"/>
          <w:szCs w:val="28"/>
          <w:lang w:val="uk-UA"/>
        </w:rPr>
        <w:t xml:space="preserve">Системний опис, лінгвістичне осмислення і розв’язання завдань термінологічної спрямованості перебувають у компетенції порівняно нової галузі знання – </w:t>
      </w:r>
      <w:r>
        <w:rPr>
          <w:i/>
          <w:color w:val="000000"/>
          <w:sz w:val="28"/>
          <w:szCs w:val="28"/>
          <w:lang w:val="uk-UA"/>
        </w:rPr>
        <w:t>термінознавства</w:t>
      </w:r>
      <w:r>
        <w:rPr>
          <w:color w:val="000000"/>
          <w:sz w:val="28"/>
          <w:szCs w:val="28"/>
          <w:lang w:val="uk-UA"/>
        </w:rPr>
        <w:t>. Статус термінознавства як самостійної лінгвістичної дисципліни приймається і підтримується багатьма дослідниками (А.В.</w:t>
      </w:r>
      <w:r>
        <w:rPr>
          <w:color w:val="000000"/>
          <w:sz w:val="28"/>
          <w:szCs w:val="28"/>
        </w:rPr>
        <w:t> </w:t>
      </w:r>
      <w:r>
        <w:rPr>
          <w:color w:val="000000"/>
          <w:sz w:val="28"/>
          <w:szCs w:val="28"/>
          <w:lang w:val="uk-UA"/>
        </w:rPr>
        <w:t>Суперанська, Н.В.</w:t>
      </w:r>
      <w:r>
        <w:rPr>
          <w:color w:val="000000"/>
          <w:sz w:val="28"/>
          <w:szCs w:val="28"/>
        </w:rPr>
        <w:t> </w:t>
      </w:r>
      <w:r>
        <w:rPr>
          <w:color w:val="000000"/>
          <w:sz w:val="28"/>
          <w:szCs w:val="28"/>
          <w:lang w:val="uk-UA"/>
        </w:rPr>
        <w:t>Подольська, Д.С.</w:t>
      </w:r>
      <w:r>
        <w:rPr>
          <w:color w:val="000000"/>
          <w:sz w:val="28"/>
          <w:szCs w:val="28"/>
        </w:rPr>
        <w:t> </w:t>
      </w:r>
      <w:r>
        <w:rPr>
          <w:color w:val="000000"/>
          <w:sz w:val="28"/>
          <w:szCs w:val="28"/>
          <w:lang w:val="uk-UA"/>
        </w:rPr>
        <w:t>Лотте, С.В.</w:t>
      </w:r>
      <w:r>
        <w:rPr>
          <w:color w:val="000000"/>
          <w:sz w:val="28"/>
          <w:szCs w:val="28"/>
        </w:rPr>
        <w:t> </w:t>
      </w:r>
      <w:r>
        <w:rPr>
          <w:color w:val="000000"/>
          <w:sz w:val="28"/>
          <w:szCs w:val="28"/>
          <w:lang w:val="uk-UA"/>
        </w:rPr>
        <w:t>Гриньов, Б.М.</w:t>
      </w:r>
      <w:r>
        <w:rPr>
          <w:color w:val="000000"/>
          <w:sz w:val="28"/>
          <w:szCs w:val="28"/>
        </w:rPr>
        <w:t> </w:t>
      </w:r>
      <w:r>
        <w:rPr>
          <w:color w:val="000000"/>
          <w:sz w:val="28"/>
          <w:szCs w:val="28"/>
          <w:lang w:val="uk-UA"/>
        </w:rPr>
        <w:t>Головін, Т.Л.</w:t>
      </w:r>
      <w:r>
        <w:rPr>
          <w:color w:val="000000"/>
          <w:sz w:val="28"/>
          <w:szCs w:val="28"/>
        </w:rPr>
        <w:t> </w:t>
      </w:r>
      <w:r>
        <w:rPr>
          <w:color w:val="000000"/>
          <w:sz w:val="28"/>
          <w:szCs w:val="28"/>
          <w:lang w:val="uk-UA"/>
        </w:rPr>
        <w:t>Канделакі, Т.Х.</w:t>
      </w:r>
      <w:r>
        <w:rPr>
          <w:color w:val="000000"/>
          <w:sz w:val="28"/>
          <w:szCs w:val="28"/>
        </w:rPr>
        <w:t> </w:t>
      </w:r>
      <w:r>
        <w:rPr>
          <w:color w:val="000000"/>
          <w:sz w:val="28"/>
          <w:szCs w:val="28"/>
          <w:lang w:val="uk-UA"/>
        </w:rPr>
        <w:t>Каде, В.П.</w:t>
      </w:r>
      <w:r>
        <w:rPr>
          <w:color w:val="000000"/>
          <w:sz w:val="28"/>
          <w:szCs w:val="28"/>
        </w:rPr>
        <w:t> </w:t>
      </w:r>
      <w:r>
        <w:rPr>
          <w:color w:val="000000"/>
          <w:sz w:val="28"/>
          <w:szCs w:val="28"/>
          <w:lang w:val="uk-UA"/>
        </w:rPr>
        <w:t>Даниленко, Л.Ю.</w:t>
      </w:r>
      <w:r>
        <w:rPr>
          <w:color w:val="000000"/>
          <w:sz w:val="28"/>
          <w:szCs w:val="28"/>
        </w:rPr>
        <w:t> </w:t>
      </w:r>
      <w:r>
        <w:rPr>
          <w:color w:val="000000"/>
          <w:sz w:val="28"/>
          <w:szCs w:val="28"/>
          <w:lang w:val="uk-UA"/>
        </w:rPr>
        <w:t>Буянова, В.І.</w:t>
      </w:r>
      <w:r>
        <w:rPr>
          <w:color w:val="000000"/>
          <w:sz w:val="28"/>
          <w:szCs w:val="28"/>
        </w:rPr>
        <w:t> </w:t>
      </w:r>
      <w:r>
        <w:rPr>
          <w:color w:val="000000"/>
          <w:sz w:val="28"/>
          <w:szCs w:val="28"/>
          <w:lang w:val="uk-UA"/>
        </w:rPr>
        <w:t>Кодухов, Т.І.</w:t>
      </w:r>
      <w:r>
        <w:rPr>
          <w:color w:val="000000"/>
          <w:sz w:val="28"/>
          <w:szCs w:val="28"/>
        </w:rPr>
        <w:t> </w:t>
      </w:r>
      <w:r>
        <w:rPr>
          <w:color w:val="000000"/>
          <w:sz w:val="28"/>
          <w:szCs w:val="28"/>
          <w:lang w:val="uk-UA"/>
        </w:rPr>
        <w:t>Панько, Т.Р.</w:t>
      </w:r>
      <w:r>
        <w:rPr>
          <w:color w:val="000000"/>
          <w:sz w:val="28"/>
          <w:szCs w:val="28"/>
        </w:rPr>
        <w:t> </w:t>
      </w:r>
      <w:r>
        <w:rPr>
          <w:color w:val="000000"/>
          <w:sz w:val="28"/>
          <w:szCs w:val="28"/>
          <w:lang w:val="uk-UA"/>
        </w:rPr>
        <w:t>Кияк, А.С.</w:t>
      </w:r>
      <w:r>
        <w:rPr>
          <w:color w:val="000000"/>
          <w:sz w:val="28"/>
          <w:szCs w:val="28"/>
        </w:rPr>
        <w:t> </w:t>
      </w:r>
      <w:r>
        <w:rPr>
          <w:color w:val="000000"/>
          <w:sz w:val="28"/>
          <w:szCs w:val="28"/>
          <w:lang w:val="uk-UA"/>
        </w:rPr>
        <w:t>Д’яков, Ж.</w:t>
      </w:r>
      <w:r>
        <w:rPr>
          <w:color w:val="000000"/>
          <w:sz w:val="28"/>
          <w:szCs w:val="28"/>
        </w:rPr>
        <w:t> </w:t>
      </w:r>
      <w:r>
        <w:rPr>
          <w:color w:val="000000"/>
          <w:sz w:val="28"/>
          <w:szCs w:val="28"/>
          <w:lang w:val="uk-UA"/>
        </w:rPr>
        <w:t>Віньє, А.</w:t>
      </w:r>
      <w:r>
        <w:rPr>
          <w:color w:val="000000"/>
          <w:sz w:val="28"/>
          <w:szCs w:val="28"/>
        </w:rPr>
        <w:t> </w:t>
      </w:r>
      <w:r>
        <w:rPr>
          <w:color w:val="000000"/>
          <w:sz w:val="28"/>
          <w:szCs w:val="28"/>
          <w:lang w:val="uk-UA"/>
        </w:rPr>
        <w:t>Мартен, Е.</w:t>
      </w:r>
      <w:r>
        <w:rPr>
          <w:color w:val="000000"/>
          <w:sz w:val="28"/>
          <w:szCs w:val="28"/>
        </w:rPr>
        <w:t> </w:t>
      </w:r>
      <w:r>
        <w:rPr>
          <w:color w:val="000000"/>
          <w:sz w:val="28"/>
          <w:szCs w:val="28"/>
          <w:lang w:val="uk-UA"/>
        </w:rPr>
        <w:t>Гюо та ін.).</w:t>
      </w:r>
    </w:p>
    <w:p w:rsidR="007F58F6" w:rsidRDefault="007F58F6" w:rsidP="007F58F6">
      <w:pPr>
        <w:spacing w:line="360" w:lineRule="auto"/>
        <w:ind w:firstLine="851"/>
        <w:jc w:val="both"/>
        <w:rPr>
          <w:color w:val="000000"/>
          <w:sz w:val="28"/>
          <w:szCs w:val="28"/>
          <w:lang w:val="uk-UA"/>
        </w:rPr>
      </w:pPr>
      <w:r>
        <w:rPr>
          <w:color w:val="000000"/>
          <w:sz w:val="28"/>
          <w:szCs w:val="28"/>
          <w:lang w:val="uk-UA"/>
        </w:rPr>
        <w:t xml:space="preserve">У дев’яності роки ХХ століття, на базі принципів зіставного мовознавства [30], [95], формуються основні напрямки нової термінознавчої дисципліни «зіставного термінознавства» (термін уведений 1984-85 рр. В.М. Лейчик та Ф.А.Циткіною). У межах цієї дисципліни здійснюється зіставно-типологічний аналіз термінологічного фонду різних мов. </w:t>
      </w:r>
      <w:r>
        <w:rPr>
          <w:color w:val="000000"/>
          <w:sz w:val="28"/>
          <w:szCs w:val="28"/>
        </w:rPr>
        <w:t xml:space="preserve">При цьому </w:t>
      </w:r>
      <w:r>
        <w:rPr>
          <w:color w:val="000000"/>
          <w:sz w:val="28"/>
          <w:szCs w:val="28"/>
          <w:lang w:val="uk-UA"/>
        </w:rPr>
        <w:t>по</w:t>
      </w:r>
      <w:r>
        <w:rPr>
          <w:color w:val="000000"/>
          <w:sz w:val="28"/>
          <w:szCs w:val="28"/>
        </w:rPr>
        <w:t xml:space="preserve">дається не простий опис відповідностей і розбіжностей, а </w:t>
      </w:r>
      <w:r>
        <w:rPr>
          <w:color w:val="000000"/>
          <w:sz w:val="28"/>
          <w:szCs w:val="28"/>
          <w:lang w:val="uk-UA"/>
        </w:rPr>
        <w:t>пропонується</w:t>
      </w:r>
      <w:r>
        <w:rPr>
          <w:color w:val="000000"/>
          <w:sz w:val="28"/>
          <w:szCs w:val="28"/>
        </w:rPr>
        <w:t xml:space="preserve"> набі</w:t>
      </w:r>
      <w:proofErr w:type="gramStart"/>
      <w:r>
        <w:rPr>
          <w:color w:val="000000"/>
          <w:sz w:val="28"/>
          <w:szCs w:val="28"/>
        </w:rPr>
        <w:t>р</w:t>
      </w:r>
      <w:proofErr w:type="gramEnd"/>
      <w:r>
        <w:rPr>
          <w:color w:val="000000"/>
          <w:sz w:val="28"/>
          <w:szCs w:val="28"/>
        </w:rPr>
        <w:t xml:space="preserve"> </w:t>
      </w:r>
      <w:r>
        <w:rPr>
          <w:color w:val="000000"/>
          <w:sz w:val="28"/>
          <w:szCs w:val="28"/>
          <w:lang w:val="uk-UA"/>
        </w:rPr>
        <w:t>певних</w:t>
      </w:r>
      <w:r>
        <w:rPr>
          <w:color w:val="000000"/>
          <w:sz w:val="28"/>
          <w:szCs w:val="28"/>
        </w:rPr>
        <w:t xml:space="preserve"> моделей-відповідностей, з їхнім </w:t>
      </w:r>
      <w:r>
        <w:rPr>
          <w:color w:val="000000"/>
          <w:sz w:val="28"/>
          <w:szCs w:val="28"/>
          <w:lang w:val="uk-UA"/>
        </w:rPr>
        <w:t>подальшим</w:t>
      </w:r>
      <w:r>
        <w:rPr>
          <w:color w:val="000000"/>
          <w:sz w:val="28"/>
          <w:szCs w:val="28"/>
        </w:rPr>
        <w:t xml:space="preserve"> використанням, що розширює коло досліджуваних питань </w:t>
      </w:r>
      <w:r>
        <w:rPr>
          <w:color w:val="000000"/>
          <w:sz w:val="28"/>
          <w:szCs w:val="28"/>
          <w:lang w:val="uk-UA"/>
        </w:rPr>
        <w:t xml:space="preserve">у </w:t>
      </w:r>
      <w:r>
        <w:rPr>
          <w:color w:val="000000"/>
          <w:sz w:val="28"/>
          <w:szCs w:val="28"/>
        </w:rPr>
        <w:t>термінознавств</w:t>
      </w:r>
      <w:r>
        <w:rPr>
          <w:color w:val="000000"/>
          <w:sz w:val="28"/>
          <w:szCs w:val="28"/>
          <w:lang w:val="uk-UA"/>
        </w:rPr>
        <w:t>і</w:t>
      </w:r>
      <w:r>
        <w:rPr>
          <w:color w:val="000000"/>
          <w:sz w:val="28"/>
          <w:szCs w:val="28"/>
        </w:rPr>
        <w:t xml:space="preserve">. </w:t>
      </w:r>
      <w:r>
        <w:rPr>
          <w:color w:val="000000"/>
          <w:sz w:val="28"/>
          <w:szCs w:val="28"/>
          <w:lang w:val="uk-UA"/>
        </w:rPr>
        <w:t>Здійснюється</w:t>
      </w:r>
      <w:r>
        <w:rPr>
          <w:color w:val="000000"/>
          <w:sz w:val="28"/>
          <w:szCs w:val="28"/>
        </w:rPr>
        <w:t xml:space="preserve"> системний аналіз мовного матеріалу</w:t>
      </w:r>
      <w:r>
        <w:rPr>
          <w:color w:val="000000"/>
          <w:sz w:val="28"/>
          <w:szCs w:val="28"/>
          <w:lang w:val="uk-UA"/>
        </w:rPr>
        <w:t xml:space="preserve"> [97]</w:t>
      </w:r>
      <w:r>
        <w:rPr>
          <w:color w:val="000000"/>
          <w:sz w:val="28"/>
          <w:szCs w:val="28"/>
        </w:rPr>
        <w:t xml:space="preserve">. При цьому системний аналіз являє собою </w:t>
      </w:r>
      <w:r>
        <w:rPr>
          <w:color w:val="000000"/>
          <w:sz w:val="28"/>
          <w:szCs w:val="28"/>
          <w:lang w:val="uk-UA"/>
        </w:rPr>
        <w:t>точку</w:t>
      </w:r>
      <w:r>
        <w:rPr>
          <w:color w:val="000000"/>
          <w:sz w:val="28"/>
          <w:szCs w:val="28"/>
        </w:rPr>
        <w:t xml:space="preserve"> відліку при </w:t>
      </w:r>
      <w:proofErr w:type="gramStart"/>
      <w:r>
        <w:rPr>
          <w:color w:val="000000"/>
          <w:sz w:val="28"/>
          <w:szCs w:val="28"/>
        </w:rPr>
        <w:t>досл</w:t>
      </w:r>
      <w:proofErr w:type="gramEnd"/>
      <w:r>
        <w:rPr>
          <w:color w:val="000000"/>
          <w:sz w:val="28"/>
          <w:szCs w:val="28"/>
        </w:rPr>
        <w:t>ідженні і дає можливість зіставляти отримані результати [7</w:t>
      </w:r>
      <w:r>
        <w:rPr>
          <w:color w:val="000000"/>
          <w:sz w:val="28"/>
          <w:szCs w:val="28"/>
          <w:lang w:val="uk-UA"/>
        </w:rPr>
        <w:t>4</w:t>
      </w:r>
      <w:r>
        <w:rPr>
          <w:color w:val="000000"/>
          <w:sz w:val="28"/>
          <w:szCs w:val="28"/>
        </w:rPr>
        <w:t>, с.</w:t>
      </w:r>
      <w:r>
        <w:rPr>
          <w:color w:val="000000"/>
          <w:sz w:val="28"/>
          <w:szCs w:val="28"/>
          <w:lang w:val="uk-UA"/>
        </w:rPr>
        <w:t> </w:t>
      </w:r>
      <w:r>
        <w:rPr>
          <w:color w:val="000000"/>
          <w:sz w:val="28"/>
          <w:szCs w:val="28"/>
        </w:rPr>
        <w:t xml:space="preserve">91], оскільки системний підхід до вивчення термінології відбиває властивості всього матеріалу і його здатність поєднуватися у </w:t>
      </w:r>
      <w:r>
        <w:rPr>
          <w:color w:val="000000"/>
          <w:sz w:val="28"/>
          <w:szCs w:val="28"/>
          <w:lang w:val="uk-UA"/>
        </w:rPr>
        <w:t>певні</w:t>
      </w:r>
      <w:r>
        <w:rPr>
          <w:color w:val="000000"/>
          <w:sz w:val="28"/>
          <w:szCs w:val="28"/>
        </w:rPr>
        <w:t xml:space="preserve"> структурні одиниці [2, с.</w:t>
      </w:r>
      <w:r>
        <w:rPr>
          <w:color w:val="000000"/>
          <w:sz w:val="28"/>
          <w:szCs w:val="28"/>
          <w:lang w:val="en-US"/>
        </w:rPr>
        <w:t> </w:t>
      </w:r>
      <w:r>
        <w:rPr>
          <w:color w:val="000000"/>
          <w:sz w:val="28"/>
          <w:szCs w:val="28"/>
        </w:rPr>
        <w:t>55].</w:t>
      </w:r>
    </w:p>
    <w:p w:rsidR="007F58F6" w:rsidRDefault="007F58F6" w:rsidP="007F58F6">
      <w:pPr>
        <w:spacing w:line="360" w:lineRule="auto"/>
        <w:ind w:firstLine="709"/>
        <w:jc w:val="both"/>
        <w:rPr>
          <w:color w:val="000000"/>
          <w:sz w:val="28"/>
          <w:szCs w:val="28"/>
          <w:lang w:val="uk-UA"/>
        </w:rPr>
      </w:pPr>
      <w:r>
        <w:rPr>
          <w:b/>
          <w:color w:val="000000"/>
          <w:sz w:val="28"/>
          <w:szCs w:val="28"/>
          <w:lang w:val="uk-UA"/>
        </w:rPr>
        <w:t xml:space="preserve">Актуальність </w:t>
      </w:r>
      <w:r>
        <w:rPr>
          <w:color w:val="000000"/>
          <w:sz w:val="28"/>
          <w:szCs w:val="28"/>
          <w:lang w:val="uk-UA"/>
        </w:rPr>
        <w:t xml:space="preserve">дослідження диктується необхідністю вивчення новітніх термінологічних систем, однією з яких є термінологічна система інформатики й обчислювальної техніки. Це пов’язано, насамперед, з тим, що досліджувана терміносистема впливає на лексичний склад французької, української та </w:t>
      </w:r>
      <w:r>
        <w:rPr>
          <w:color w:val="000000"/>
          <w:sz w:val="28"/>
          <w:szCs w:val="28"/>
          <w:lang w:val="uk-UA"/>
        </w:rPr>
        <w:lastRenderedPageBreak/>
        <w:t>російської мов. Питання проблеми формування термінологічної системи інформатики й обчислювальної техніки, її дериваційного потенціалу у зіставному аспекті практично не розглядаються у працях лінгвістів останніх років.</w:t>
      </w:r>
    </w:p>
    <w:p w:rsidR="007F58F6" w:rsidRDefault="007F58F6" w:rsidP="007F58F6">
      <w:pPr>
        <w:spacing w:line="360" w:lineRule="auto"/>
        <w:ind w:firstLine="709"/>
        <w:jc w:val="both"/>
        <w:rPr>
          <w:color w:val="000000"/>
          <w:sz w:val="28"/>
          <w:szCs w:val="28"/>
          <w:lang w:val="uk-UA"/>
        </w:rPr>
      </w:pPr>
      <w:r>
        <w:rPr>
          <w:b/>
          <w:color w:val="000000"/>
          <w:sz w:val="28"/>
          <w:szCs w:val="28"/>
          <w:lang w:val="uk-UA"/>
        </w:rPr>
        <w:t>Предметом</w:t>
      </w:r>
      <w:r>
        <w:rPr>
          <w:color w:val="000000"/>
          <w:sz w:val="28"/>
          <w:szCs w:val="28"/>
          <w:lang w:val="uk-UA"/>
        </w:rPr>
        <w:t xml:space="preserve"> лінгвістичного аналізу у дисертаційному дослідженні виступає специфічний вид науково-технічної термінології – термінологія інформатики й обчислювальної техніки як спеціальний субконтинуум, що являє собою дворівневу систему: термінологія теоретичного плану і термінологія технічного (прикладного) плану.</w:t>
      </w:r>
    </w:p>
    <w:p w:rsidR="007F58F6" w:rsidRDefault="007F58F6" w:rsidP="007F58F6">
      <w:pPr>
        <w:spacing w:line="360" w:lineRule="auto"/>
        <w:ind w:firstLine="709"/>
        <w:jc w:val="both"/>
        <w:rPr>
          <w:color w:val="000000"/>
          <w:sz w:val="28"/>
          <w:szCs w:val="28"/>
          <w:lang w:val="uk-UA"/>
        </w:rPr>
      </w:pPr>
      <w:r>
        <w:rPr>
          <w:b/>
          <w:color w:val="000000"/>
          <w:sz w:val="28"/>
          <w:szCs w:val="28"/>
          <w:lang w:val="uk-UA"/>
        </w:rPr>
        <w:t>Матеріалом</w:t>
      </w:r>
      <w:r>
        <w:rPr>
          <w:color w:val="000000"/>
          <w:sz w:val="28"/>
          <w:szCs w:val="28"/>
          <w:lang w:val="uk-UA"/>
        </w:rPr>
        <w:t xml:space="preserve"> дослідження виступає лексичний потенціал, дібраний методом суцільної вибірки з галузевих словників і журналів, спеціальних довідників. Загальна кількість досліджуваного матеріалу складає 10000 термінологічних одиниць у французькій, українській та російській мовах, окремо взятих.</w:t>
      </w:r>
    </w:p>
    <w:p w:rsidR="007F58F6" w:rsidRDefault="007F58F6" w:rsidP="007F58F6">
      <w:pPr>
        <w:spacing w:line="360" w:lineRule="auto"/>
        <w:ind w:firstLine="709"/>
        <w:jc w:val="both"/>
        <w:rPr>
          <w:color w:val="000000"/>
          <w:sz w:val="28"/>
          <w:szCs w:val="28"/>
          <w:lang w:val="uk-UA"/>
        </w:rPr>
      </w:pPr>
      <w:r>
        <w:rPr>
          <w:b/>
          <w:color w:val="000000"/>
          <w:sz w:val="28"/>
          <w:szCs w:val="28"/>
          <w:lang w:val="uk-UA"/>
        </w:rPr>
        <w:t xml:space="preserve">Мета дослідження </w:t>
      </w:r>
      <w:r>
        <w:rPr>
          <w:color w:val="000000"/>
          <w:sz w:val="28"/>
          <w:szCs w:val="28"/>
          <w:lang w:val="uk-UA"/>
        </w:rPr>
        <w:t xml:space="preserve">полягає у виявленні та лінгвістичній інтерпретації особливостей формування терміносистеми інформатики й обчислювальної техніки, у системному аналізі структурно-семантичних особливостей термінологічних одиниць, що входять до структури зазначеного субконтинууму та у визначенні специфіки термінологічної деривації й описі специфічних термінотворчих моделей. </w:t>
      </w:r>
    </w:p>
    <w:p w:rsidR="007F58F6" w:rsidRDefault="007F58F6" w:rsidP="007F58F6">
      <w:pPr>
        <w:spacing w:line="360" w:lineRule="auto"/>
        <w:ind w:firstLine="709"/>
        <w:jc w:val="both"/>
        <w:rPr>
          <w:color w:val="000000"/>
          <w:sz w:val="28"/>
          <w:szCs w:val="28"/>
        </w:rPr>
      </w:pPr>
      <w:r>
        <w:rPr>
          <w:color w:val="000000"/>
          <w:sz w:val="28"/>
          <w:szCs w:val="28"/>
        </w:rPr>
        <w:t xml:space="preserve">При цьому передбачається </w:t>
      </w:r>
      <w:r>
        <w:rPr>
          <w:color w:val="000000"/>
          <w:sz w:val="28"/>
          <w:szCs w:val="28"/>
          <w:lang w:val="uk-UA"/>
        </w:rPr>
        <w:t xml:space="preserve">розв’язання таких </w:t>
      </w:r>
      <w:r>
        <w:rPr>
          <w:b/>
          <w:color w:val="000000"/>
          <w:sz w:val="28"/>
          <w:szCs w:val="28"/>
        </w:rPr>
        <w:t>за</w:t>
      </w:r>
      <w:r>
        <w:rPr>
          <w:b/>
          <w:color w:val="000000"/>
          <w:sz w:val="28"/>
          <w:szCs w:val="28"/>
          <w:lang w:val="uk-UA"/>
        </w:rPr>
        <w:t>в</w:t>
      </w:r>
      <w:r>
        <w:rPr>
          <w:b/>
          <w:color w:val="000000"/>
          <w:sz w:val="28"/>
          <w:szCs w:val="28"/>
        </w:rPr>
        <w:t>да</w:t>
      </w:r>
      <w:r>
        <w:rPr>
          <w:b/>
          <w:color w:val="000000"/>
          <w:sz w:val="28"/>
          <w:szCs w:val="28"/>
          <w:lang w:val="uk-UA"/>
        </w:rPr>
        <w:t>нь</w:t>
      </w:r>
      <w:r>
        <w:rPr>
          <w:color w:val="000000"/>
          <w:sz w:val="28"/>
          <w:szCs w:val="28"/>
        </w:rPr>
        <w:t xml:space="preserve">: </w:t>
      </w:r>
    </w:p>
    <w:p w:rsidR="007F58F6" w:rsidRDefault="007F58F6" w:rsidP="00857E39">
      <w:pPr>
        <w:numPr>
          <w:ilvl w:val="0"/>
          <w:numId w:val="58"/>
        </w:numPr>
        <w:tabs>
          <w:tab w:val="clear" w:pos="851"/>
          <w:tab w:val="num" w:pos="397"/>
        </w:tabs>
        <w:suppressAutoHyphens w:val="0"/>
        <w:spacing w:line="360" w:lineRule="auto"/>
        <w:ind w:left="397" w:hanging="397"/>
        <w:jc w:val="both"/>
        <w:rPr>
          <w:color w:val="000000"/>
          <w:sz w:val="28"/>
          <w:szCs w:val="28"/>
          <w:lang w:val="uk-UA"/>
        </w:rPr>
      </w:pPr>
      <w:r>
        <w:rPr>
          <w:color w:val="000000"/>
          <w:sz w:val="28"/>
          <w:szCs w:val="28"/>
          <w:lang w:val="uk-UA"/>
        </w:rPr>
        <w:t>проаналізувати особливості лексичного потенціалу субконтинууму інформатики й обчислювальної техніки у французькій, українській та російській мовах;</w:t>
      </w:r>
    </w:p>
    <w:p w:rsidR="007F58F6" w:rsidRDefault="007F58F6" w:rsidP="00857E39">
      <w:pPr>
        <w:numPr>
          <w:ilvl w:val="0"/>
          <w:numId w:val="58"/>
        </w:numPr>
        <w:tabs>
          <w:tab w:val="clear" w:pos="851"/>
          <w:tab w:val="num" w:pos="397"/>
        </w:tabs>
        <w:suppressAutoHyphens w:val="0"/>
        <w:spacing w:line="360" w:lineRule="auto"/>
        <w:ind w:left="397" w:hanging="397"/>
        <w:jc w:val="both"/>
        <w:rPr>
          <w:color w:val="000000"/>
          <w:sz w:val="28"/>
          <w:szCs w:val="28"/>
          <w:lang w:val="uk-UA"/>
        </w:rPr>
      </w:pPr>
      <w:r>
        <w:rPr>
          <w:color w:val="000000"/>
          <w:sz w:val="28"/>
          <w:szCs w:val="28"/>
          <w:lang w:val="uk-UA"/>
        </w:rPr>
        <w:t>охарактеризувати екстралінгвістичні передумови та лінгвістичні засоби формування термінологічної системи інформатики й обчислювальної техніки;</w:t>
      </w:r>
    </w:p>
    <w:p w:rsidR="007F58F6" w:rsidRDefault="007F58F6" w:rsidP="00857E39">
      <w:pPr>
        <w:numPr>
          <w:ilvl w:val="0"/>
          <w:numId w:val="58"/>
        </w:numPr>
        <w:tabs>
          <w:tab w:val="clear" w:pos="851"/>
          <w:tab w:val="num" w:pos="397"/>
        </w:tabs>
        <w:suppressAutoHyphens w:val="0"/>
        <w:spacing w:line="360" w:lineRule="auto"/>
        <w:ind w:left="397" w:hanging="397"/>
        <w:jc w:val="both"/>
        <w:rPr>
          <w:color w:val="000000"/>
          <w:sz w:val="28"/>
          <w:szCs w:val="28"/>
          <w:lang w:val="uk-UA"/>
        </w:rPr>
      </w:pPr>
      <w:r>
        <w:rPr>
          <w:color w:val="000000"/>
          <w:sz w:val="28"/>
          <w:szCs w:val="28"/>
          <w:lang w:val="uk-UA"/>
        </w:rPr>
        <w:t>визначити основні тенденції та моделі семантичної номінації субконтинууму інформатики й обчислювальної техніки у французькій, українській та російській мовах;</w:t>
      </w:r>
    </w:p>
    <w:p w:rsidR="007F58F6" w:rsidRDefault="007F58F6" w:rsidP="00857E39">
      <w:pPr>
        <w:numPr>
          <w:ilvl w:val="0"/>
          <w:numId w:val="58"/>
        </w:numPr>
        <w:tabs>
          <w:tab w:val="clear" w:pos="851"/>
          <w:tab w:val="num" w:pos="397"/>
        </w:tabs>
        <w:suppressAutoHyphens w:val="0"/>
        <w:spacing w:line="360" w:lineRule="auto"/>
        <w:ind w:left="397" w:hanging="397"/>
        <w:jc w:val="both"/>
        <w:rPr>
          <w:color w:val="000000"/>
          <w:sz w:val="28"/>
          <w:szCs w:val="28"/>
          <w:lang w:val="uk-UA"/>
        </w:rPr>
      </w:pPr>
      <w:r>
        <w:rPr>
          <w:color w:val="000000"/>
          <w:sz w:val="28"/>
          <w:szCs w:val="28"/>
          <w:lang w:val="uk-UA"/>
        </w:rPr>
        <w:lastRenderedPageBreak/>
        <w:t>виявити особливості термінотворчого потенціалу субконтинууму інформатики й обчислювальної техніки у зіставлюваних мовах;</w:t>
      </w:r>
    </w:p>
    <w:p w:rsidR="007F58F6" w:rsidRDefault="007F58F6" w:rsidP="00857E39">
      <w:pPr>
        <w:numPr>
          <w:ilvl w:val="0"/>
          <w:numId w:val="58"/>
        </w:numPr>
        <w:tabs>
          <w:tab w:val="clear" w:pos="851"/>
          <w:tab w:val="num" w:pos="397"/>
        </w:tabs>
        <w:suppressAutoHyphens w:val="0"/>
        <w:spacing w:line="360" w:lineRule="auto"/>
        <w:ind w:left="397" w:hanging="397"/>
        <w:jc w:val="both"/>
        <w:rPr>
          <w:color w:val="000000"/>
          <w:sz w:val="28"/>
          <w:szCs w:val="28"/>
          <w:lang w:val="uk-UA"/>
        </w:rPr>
      </w:pPr>
      <w:r>
        <w:rPr>
          <w:color w:val="000000"/>
          <w:sz w:val="28"/>
          <w:szCs w:val="28"/>
          <w:lang w:val="uk-UA"/>
        </w:rPr>
        <w:t>визначити значущість термінотворчих елементів грецького і латинського походження у формуванні термінологічних одиниць субконтинууму інформатики й обчислювальної техніки у досліджуваних мовах;</w:t>
      </w:r>
    </w:p>
    <w:p w:rsidR="007F58F6" w:rsidRDefault="007F58F6" w:rsidP="00857E39">
      <w:pPr>
        <w:numPr>
          <w:ilvl w:val="0"/>
          <w:numId w:val="58"/>
        </w:numPr>
        <w:tabs>
          <w:tab w:val="clear" w:pos="851"/>
          <w:tab w:val="num" w:pos="397"/>
        </w:tabs>
        <w:suppressAutoHyphens w:val="0"/>
        <w:spacing w:line="360" w:lineRule="auto"/>
        <w:ind w:left="397" w:hanging="397"/>
        <w:jc w:val="both"/>
        <w:rPr>
          <w:color w:val="000000"/>
          <w:sz w:val="28"/>
          <w:szCs w:val="28"/>
          <w:lang w:val="uk-UA"/>
        </w:rPr>
      </w:pPr>
      <w:r>
        <w:rPr>
          <w:color w:val="000000"/>
          <w:sz w:val="28"/>
          <w:szCs w:val="28"/>
          <w:lang w:val="uk-UA"/>
        </w:rPr>
        <w:t>встановити особливості безафіксного термінотворчого потенціалу субконтинууму інформатики й обчислювальної техніки;</w:t>
      </w:r>
    </w:p>
    <w:p w:rsidR="007F58F6" w:rsidRDefault="007F58F6" w:rsidP="00857E39">
      <w:pPr>
        <w:numPr>
          <w:ilvl w:val="0"/>
          <w:numId w:val="58"/>
        </w:numPr>
        <w:tabs>
          <w:tab w:val="clear" w:pos="851"/>
          <w:tab w:val="num" w:pos="397"/>
        </w:tabs>
        <w:suppressAutoHyphens w:val="0"/>
        <w:spacing w:line="360" w:lineRule="auto"/>
        <w:ind w:left="397" w:hanging="397"/>
        <w:jc w:val="both"/>
        <w:rPr>
          <w:color w:val="000000"/>
          <w:sz w:val="28"/>
          <w:szCs w:val="28"/>
          <w:lang w:val="uk-UA"/>
        </w:rPr>
      </w:pPr>
      <w:r>
        <w:rPr>
          <w:color w:val="000000"/>
          <w:sz w:val="28"/>
          <w:szCs w:val="28"/>
          <w:lang w:val="uk-UA"/>
        </w:rPr>
        <w:t>скласифікувати синтаксичні термінотворчі моделі у субконтинуумі інформатики й обчислювальної техніки французької, української та російської мов.</w:t>
      </w:r>
    </w:p>
    <w:p w:rsidR="007F58F6" w:rsidRDefault="007F58F6" w:rsidP="007F58F6">
      <w:pPr>
        <w:spacing w:line="360" w:lineRule="auto"/>
        <w:ind w:firstLine="709"/>
        <w:jc w:val="both"/>
        <w:rPr>
          <w:color w:val="000000"/>
          <w:sz w:val="28"/>
          <w:szCs w:val="28"/>
          <w:lang w:val="uk-UA"/>
        </w:rPr>
      </w:pPr>
      <w:r>
        <w:rPr>
          <w:b/>
          <w:color w:val="000000"/>
          <w:sz w:val="28"/>
          <w:szCs w:val="28"/>
          <w:lang w:val="uk-UA"/>
        </w:rPr>
        <w:t>Основним</w:t>
      </w:r>
      <w:r>
        <w:rPr>
          <w:color w:val="000000"/>
          <w:sz w:val="28"/>
          <w:szCs w:val="28"/>
          <w:lang w:val="uk-UA"/>
        </w:rPr>
        <w:t xml:space="preserve"> </w:t>
      </w:r>
      <w:r>
        <w:rPr>
          <w:b/>
          <w:color w:val="000000"/>
          <w:sz w:val="28"/>
          <w:szCs w:val="28"/>
          <w:lang w:val="uk-UA"/>
        </w:rPr>
        <w:t xml:space="preserve">методом </w:t>
      </w:r>
      <w:r>
        <w:rPr>
          <w:color w:val="000000"/>
          <w:sz w:val="28"/>
          <w:szCs w:val="28"/>
          <w:lang w:val="uk-UA"/>
        </w:rPr>
        <w:t>дослідження</w:t>
      </w:r>
      <w:r>
        <w:rPr>
          <w:b/>
          <w:color w:val="000000"/>
          <w:sz w:val="28"/>
          <w:szCs w:val="28"/>
          <w:lang w:val="uk-UA"/>
        </w:rPr>
        <w:t xml:space="preserve"> </w:t>
      </w:r>
      <w:r>
        <w:rPr>
          <w:color w:val="000000"/>
          <w:sz w:val="28"/>
          <w:szCs w:val="28"/>
          <w:lang w:val="uk-UA"/>
        </w:rPr>
        <w:t>у дисертації є зіставно-типологічний метод, який дозволяє виявити спільні й диференційні типологічні риси у субконтинуумі інформатики й обчислювальної техніки трьох досліджуваних мов. В процесі дослідження структурно-граматичних особливостей ТО субконтинууму інформатики й обчислювальної техніки використовувалася методика дистрибутивного аналізу. Спираючись на методику компонентного аналізу було встановлено особливості семантичної номінації у досліджуваному субконтинуумі. Елементи лінгво-статистичного аналізу дали можливість встановити продуктивність термінотворчих елементів та моделей у досліджуваному субконтинуумі.</w:t>
      </w:r>
    </w:p>
    <w:p w:rsidR="007F58F6" w:rsidRDefault="007F58F6" w:rsidP="007F58F6">
      <w:pPr>
        <w:spacing w:line="360" w:lineRule="auto"/>
        <w:ind w:firstLine="709"/>
        <w:jc w:val="both"/>
        <w:rPr>
          <w:color w:val="000000"/>
          <w:sz w:val="28"/>
          <w:szCs w:val="28"/>
          <w:lang w:val="uk-UA"/>
        </w:rPr>
      </w:pPr>
      <w:r>
        <w:rPr>
          <w:b/>
          <w:color w:val="000000"/>
          <w:sz w:val="28"/>
          <w:szCs w:val="28"/>
          <w:lang w:val="uk-UA"/>
        </w:rPr>
        <w:t xml:space="preserve">Наукова новизна </w:t>
      </w:r>
      <w:r>
        <w:rPr>
          <w:color w:val="000000"/>
          <w:sz w:val="28"/>
          <w:szCs w:val="28"/>
          <w:lang w:val="uk-UA"/>
        </w:rPr>
        <w:t>роботи полягає у тому, що вперше на матеріалі термінологічних одиниць інформатики й обчислювальної техніки французької, української та російської мов розроблено модель мовного субконтинууму інформатики й обчислювальної техніки, здійснено системний опис зазначеної термінології, визначено своєрідні структурно-семантичні особливості термінів і подано всебічний аналіз специфічного термінотворчого потенціалу субконтинууму інформатики й обчислювальної техніки у досліджуваних мовах.</w:t>
      </w:r>
    </w:p>
    <w:p w:rsidR="007F58F6" w:rsidRDefault="007F58F6" w:rsidP="007F58F6">
      <w:pPr>
        <w:spacing w:line="360" w:lineRule="auto"/>
        <w:ind w:firstLine="709"/>
        <w:jc w:val="both"/>
        <w:rPr>
          <w:color w:val="000000"/>
          <w:sz w:val="28"/>
          <w:szCs w:val="28"/>
        </w:rPr>
      </w:pPr>
      <w:r>
        <w:rPr>
          <w:b/>
          <w:color w:val="000000"/>
          <w:sz w:val="28"/>
          <w:szCs w:val="28"/>
          <w:lang w:val="uk-UA"/>
        </w:rPr>
        <w:t>Практична новизна роботи</w:t>
      </w:r>
      <w:r>
        <w:rPr>
          <w:color w:val="000000"/>
          <w:sz w:val="28"/>
          <w:szCs w:val="28"/>
          <w:lang w:val="uk-UA"/>
        </w:rPr>
        <w:t xml:space="preserve"> полягає у тому, що її результати можна використати у викладанні курсу зіставної лексикології французької, української та російської мов, у спецкурсах з термінології, у вивченні курсу технічного перекладу та укладанні галузевих словників. </w:t>
      </w:r>
      <w:r>
        <w:rPr>
          <w:color w:val="000000"/>
          <w:sz w:val="28"/>
          <w:szCs w:val="28"/>
        </w:rPr>
        <w:t>Практична знач</w:t>
      </w:r>
      <w:r>
        <w:rPr>
          <w:color w:val="000000"/>
          <w:sz w:val="28"/>
          <w:szCs w:val="28"/>
          <w:lang w:val="uk-UA"/>
        </w:rPr>
        <w:t>ущість</w:t>
      </w:r>
      <w:r>
        <w:rPr>
          <w:color w:val="000000"/>
          <w:sz w:val="28"/>
          <w:szCs w:val="28"/>
        </w:rPr>
        <w:t xml:space="preserve"> роботи </w:t>
      </w:r>
      <w:r>
        <w:rPr>
          <w:color w:val="000000"/>
          <w:sz w:val="28"/>
          <w:szCs w:val="28"/>
          <w:lang w:val="uk-UA"/>
        </w:rPr>
        <w:lastRenderedPageBreak/>
        <w:t>знайшла своє втілення</w:t>
      </w:r>
      <w:r>
        <w:rPr>
          <w:color w:val="000000"/>
          <w:sz w:val="28"/>
          <w:szCs w:val="28"/>
        </w:rPr>
        <w:t xml:space="preserve"> у виданому за результатами </w:t>
      </w:r>
      <w:proofErr w:type="gramStart"/>
      <w:r>
        <w:rPr>
          <w:color w:val="000000"/>
          <w:sz w:val="28"/>
          <w:szCs w:val="28"/>
        </w:rPr>
        <w:t>досл</w:t>
      </w:r>
      <w:proofErr w:type="gramEnd"/>
      <w:r>
        <w:rPr>
          <w:color w:val="000000"/>
          <w:sz w:val="28"/>
          <w:szCs w:val="28"/>
        </w:rPr>
        <w:t xml:space="preserve">ідження </w:t>
      </w:r>
      <w:r>
        <w:rPr>
          <w:color w:val="000000"/>
          <w:sz w:val="28"/>
          <w:szCs w:val="28"/>
          <w:lang w:val="uk-UA"/>
        </w:rPr>
        <w:t>„</w:t>
      </w:r>
      <w:r>
        <w:rPr>
          <w:color w:val="000000"/>
          <w:sz w:val="28"/>
          <w:szCs w:val="28"/>
        </w:rPr>
        <w:t xml:space="preserve">Французько-українсько-російському словнику </w:t>
      </w:r>
      <w:r>
        <w:rPr>
          <w:color w:val="000000"/>
          <w:sz w:val="28"/>
          <w:szCs w:val="28"/>
          <w:lang w:val="uk-UA"/>
        </w:rPr>
        <w:t>з і</w:t>
      </w:r>
      <w:r>
        <w:rPr>
          <w:color w:val="000000"/>
          <w:sz w:val="28"/>
          <w:szCs w:val="28"/>
        </w:rPr>
        <w:t>нф</w:t>
      </w:r>
      <w:r>
        <w:rPr>
          <w:color w:val="000000"/>
          <w:sz w:val="28"/>
          <w:szCs w:val="28"/>
          <w:lang w:val="uk-UA"/>
        </w:rPr>
        <w:t>о</w:t>
      </w:r>
      <w:r>
        <w:rPr>
          <w:color w:val="000000"/>
          <w:sz w:val="28"/>
          <w:szCs w:val="28"/>
        </w:rPr>
        <w:t>рматик</w:t>
      </w:r>
      <w:r>
        <w:rPr>
          <w:color w:val="000000"/>
          <w:sz w:val="28"/>
          <w:szCs w:val="28"/>
          <w:lang w:val="uk-UA"/>
        </w:rPr>
        <w:t>и й</w:t>
      </w:r>
      <w:r>
        <w:rPr>
          <w:color w:val="000000"/>
          <w:sz w:val="28"/>
          <w:szCs w:val="28"/>
        </w:rPr>
        <w:t xml:space="preserve"> обчислювальн</w:t>
      </w:r>
      <w:r>
        <w:rPr>
          <w:color w:val="000000"/>
          <w:sz w:val="28"/>
          <w:szCs w:val="28"/>
          <w:lang w:val="uk-UA"/>
        </w:rPr>
        <w:t>ої</w:t>
      </w:r>
      <w:r>
        <w:rPr>
          <w:color w:val="000000"/>
          <w:sz w:val="28"/>
          <w:szCs w:val="28"/>
        </w:rPr>
        <w:t xml:space="preserve"> техні</w:t>
      </w:r>
      <w:r>
        <w:rPr>
          <w:color w:val="000000"/>
          <w:sz w:val="28"/>
          <w:szCs w:val="28"/>
          <w:lang w:val="uk-UA"/>
        </w:rPr>
        <w:t>ки”</w:t>
      </w:r>
      <w:r>
        <w:rPr>
          <w:color w:val="000000"/>
          <w:sz w:val="28"/>
          <w:szCs w:val="28"/>
        </w:rPr>
        <w:t xml:space="preserve"> (Донецьк, 2003).</w:t>
      </w:r>
    </w:p>
    <w:p w:rsidR="007F58F6" w:rsidRDefault="007F58F6" w:rsidP="007F58F6">
      <w:pPr>
        <w:spacing w:line="360" w:lineRule="auto"/>
        <w:ind w:firstLine="709"/>
        <w:jc w:val="both"/>
        <w:rPr>
          <w:color w:val="000000"/>
          <w:sz w:val="28"/>
          <w:szCs w:val="28"/>
        </w:rPr>
      </w:pPr>
      <w:r>
        <w:rPr>
          <w:b/>
          <w:color w:val="000000"/>
          <w:sz w:val="28"/>
          <w:szCs w:val="28"/>
        </w:rPr>
        <w:t>Зв</w:t>
      </w:r>
      <w:r>
        <w:rPr>
          <w:b/>
          <w:color w:val="000000"/>
          <w:sz w:val="28"/>
          <w:szCs w:val="28"/>
          <w:lang w:val="uk-UA"/>
        </w:rPr>
        <w:t>’</w:t>
      </w:r>
      <w:r>
        <w:rPr>
          <w:b/>
          <w:color w:val="000000"/>
          <w:sz w:val="28"/>
          <w:szCs w:val="28"/>
        </w:rPr>
        <w:t>язок з науковими програмами.</w:t>
      </w:r>
      <w:r>
        <w:rPr>
          <w:color w:val="000000"/>
          <w:sz w:val="28"/>
          <w:szCs w:val="28"/>
        </w:rPr>
        <w:t xml:space="preserve"> Робота </w:t>
      </w:r>
      <w:r>
        <w:rPr>
          <w:color w:val="000000"/>
          <w:sz w:val="28"/>
          <w:szCs w:val="28"/>
          <w:lang w:val="uk-UA"/>
        </w:rPr>
        <w:t>пов’язана</w:t>
      </w:r>
      <w:r>
        <w:rPr>
          <w:color w:val="000000"/>
          <w:sz w:val="28"/>
          <w:szCs w:val="28"/>
        </w:rPr>
        <w:t xml:space="preserve"> з науковою темою «Діахронічне, типологічне </w:t>
      </w:r>
      <w:r>
        <w:rPr>
          <w:color w:val="000000"/>
          <w:sz w:val="28"/>
          <w:szCs w:val="28"/>
          <w:lang w:val="uk-UA"/>
        </w:rPr>
        <w:t>та</w:t>
      </w:r>
      <w:r>
        <w:rPr>
          <w:color w:val="000000"/>
          <w:sz w:val="28"/>
          <w:szCs w:val="28"/>
        </w:rPr>
        <w:t xml:space="preserve"> контрастивне </w:t>
      </w:r>
      <w:proofErr w:type="gramStart"/>
      <w:r>
        <w:rPr>
          <w:color w:val="000000"/>
          <w:sz w:val="28"/>
          <w:szCs w:val="28"/>
        </w:rPr>
        <w:t>досл</w:t>
      </w:r>
      <w:proofErr w:type="gramEnd"/>
      <w:r>
        <w:rPr>
          <w:color w:val="000000"/>
          <w:sz w:val="28"/>
          <w:szCs w:val="28"/>
        </w:rPr>
        <w:t xml:space="preserve">ідження лексики </w:t>
      </w:r>
      <w:r>
        <w:rPr>
          <w:color w:val="000000"/>
          <w:sz w:val="28"/>
          <w:szCs w:val="28"/>
          <w:lang w:val="uk-UA"/>
        </w:rPr>
        <w:t xml:space="preserve">та </w:t>
      </w:r>
      <w:r>
        <w:rPr>
          <w:color w:val="000000"/>
          <w:sz w:val="28"/>
          <w:szCs w:val="28"/>
        </w:rPr>
        <w:t xml:space="preserve">словотвору </w:t>
      </w:r>
      <w:r>
        <w:rPr>
          <w:color w:val="000000"/>
          <w:sz w:val="28"/>
          <w:szCs w:val="28"/>
          <w:lang w:val="uk-UA"/>
        </w:rPr>
        <w:t>германських</w:t>
      </w:r>
      <w:r>
        <w:rPr>
          <w:color w:val="000000"/>
          <w:sz w:val="28"/>
          <w:szCs w:val="28"/>
        </w:rPr>
        <w:t xml:space="preserve">, романських </w:t>
      </w:r>
      <w:r>
        <w:rPr>
          <w:color w:val="000000"/>
          <w:sz w:val="28"/>
          <w:szCs w:val="28"/>
          <w:lang w:val="uk-UA"/>
        </w:rPr>
        <w:t>та</w:t>
      </w:r>
      <w:r>
        <w:rPr>
          <w:color w:val="000000"/>
          <w:sz w:val="28"/>
          <w:szCs w:val="28"/>
        </w:rPr>
        <w:t xml:space="preserve"> слов</w:t>
      </w:r>
      <w:r>
        <w:rPr>
          <w:color w:val="000000"/>
          <w:sz w:val="28"/>
          <w:szCs w:val="28"/>
          <w:lang w:val="uk-UA"/>
        </w:rPr>
        <w:t>’</w:t>
      </w:r>
      <w:r>
        <w:rPr>
          <w:color w:val="000000"/>
          <w:sz w:val="28"/>
          <w:szCs w:val="28"/>
        </w:rPr>
        <w:t>янських мов». Шифр т</w:t>
      </w:r>
      <w:r>
        <w:rPr>
          <w:color w:val="000000"/>
          <w:sz w:val="28"/>
          <w:szCs w:val="28"/>
          <w:lang w:val="uk-UA"/>
        </w:rPr>
        <w:t>е</w:t>
      </w:r>
      <w:r>
        <w:rPr>
          <w:color w:val="000000"/>
          <w:sz w:val="28"/>
          <w:szCs w:val="28"/>
        </w:rPr>
        <w:t>ми: 01 – 1вв / 74.</w:t>
      </w:r>
    </w:p>
    <w:p w:rsidR="007F58F6" w:rsidRDefault="007F58F6" w:rsidP="007F58F6">
      <w:pPr>
        <w:spacing w:line="360" w:lineRule="auto"/>
        <w:ind w:firstLine="709"/>
        <w:jc w:val="both"/>
        <w:rPr>
          <w:color w:val="000000"/>
          <w:sz w:val="28"/>
          <w:szCs w:val="28"/>
          <w:lang w:val="uk-UA"/>
        </w:rPr>
      </w:pPr>
      <w:r>
        <w:rPr>
          <w:b/>
          <w:color w:val="000000"/>
          <w:sz w:val="28"/>
          <w:szCs w:val="28"/>
          <w:lang w:val="uk-UA"/>
        </w:rPr>
        <w:t xml:space="preserve">Апробація результатів дослідження. </w:t>
      </w:r>
      <w:r>
        <w:rPr>
          <w:color w:val="000000"/>
          <w:sz w:val="28"/>
          <w:szCs w:val="28"/>
          <w:lang w:val="uk-UA"/>
        </w:rPr>
        <w:t>Апробація основних положень і результатів</w:t>
      </w:r>
      <w:r>
        <w:rPr>
          <w:b/>
          <w:color w:val="000000"/>
          <w:sz w:val="28"/>
          <w:szCs w:val="28"/>
          <w:lang w:val="uk-UA"/>
        </w:rPr>
        <w:t xml:space="preserve"> </w:t>
      </w:r>
      <w:r>
        <w:rPr>
          <w:bCs/>
          <w:color w:val="000000"/>
          <w:sz w:val="28"/>
          <w:szCs w:val="28"/>
          <w:lang w:val="uk-UA"/>
        </w:rPr>
        <w:t xml:space="preserve">дисертаційного дослідження проводилася </w:t>
      </w:r>
      <w:r>
        <w:rPr>
          <w:color w:val="000000"/>
          <w:sz w:val="28"/>
          <w:szCs w:val="28"/>
          <w:lang w:val="uk-UA"/>
        </w:rPr>
        <w:t>на Звітній науковій конференції професорсько-викладацького складу факультету романо-германської філології Донецького державного університету (Донецьк, ДонДУ, 1997); науковій конференції Донецького національного університету за підсумками науково-дослідної роботи за період 1999-2000 р. (Донецьк, ДонНУ, 2001); Міжнародній конференції «Античність – сучасність» (Донецьк, ДонНУ, 2001); Міжвузівській науковій конференції молодих учених «Актуальні дослідження іноземних мов і літератур» (Донецьк, ДонНУ, 2003); науковій конференції професорсько-викладацького складу за підсумками науково-дослідної роботи (Донецьк, ДонНУ, 2003); ІІ Міжнародному лінгвістичному семінарі «Компаративістика і типологія у сучасній лінгвістичній науці: здобутки і проблеми» (Донецьк, 2003). Результати дослідження обговорювалися також на наукових семінарах аспірантів і пошукачів факультету романо-германської філології ДонНУ.</w:t>
      </w:r>
    </w:p>
    <w:p w:rsidR="007F58F6" w:rsidRDefault="007F58F6" w:rsidP="007F58F6">
      <w:pPr>
        <w:spacing w:line="360" w:lineRule="auto"/>
        <w:ind w:firstLine="709"/>
        <w:jc w:val="both"/>
        <w:rPr>
          <w:color w:val="000000"/>
          <w:sz w:val="28"/>
          <w:szCs w:val="28"/>
          <w:lang w:val="uk-UA"/>
        </w:rPr>
      </w:pPr>
      <w:r>
        <w:rPr>
          <w:b/>
          <w:bCs/>
          <w:color w:val="000000"/>
          <w:sz w:val="28"/>
          <w:szCs w:val="28"/>
          <w:lang w:val="uk-UA"/>
        </w:rPr>
        <w:t>Публікації</w:t>
      </w:r>
      <w:r>
        <w:rPr>
          <w:color w:val="000000"/>
          <w:sz w:val="28"/>
          <w:szCs w:val="28"/>
          <w:lang w:val="uk-UA"/>
        </w:rPr>
        <w:t>. Основні теоретичні положення і результати дослідження висвітлено у дев’яти статтях, у тому числі у п’яти, опублікованих у фахових збірниках наукових праць.</w:t>
      </w:r>
    </w:p>
    <w:p w:rsidR="007F58F6" w:rsidRDefault="007F58F6" w:rsidP="007F58F6">
      <w:pPr>
        <w:spacing w:line="360" w:lineRule="auto"/>
        <w:ind w:firstLine="709"/>
        <w:jc w:val="both"/>
        <w:rPr>
          <w:sz w:val="28"/>
          <w:szCs w:val="28"/>
          <w:lang w:val="uk-UA"/>
        </w:rPr>
      </w:pPr>
      <w:r>
        <w:rPr>
          <w:b/>
          <w:sz w:val="28"/>
          <w:szCs w:val="28"/>
          <w:lang w:val="uk-UA"/>
        </w:rPr>
        <w:t>Структура дисертації</w:t>
      </w:r>
      <w:r>
        <w:rPr>
          <w:sz w:val="28"/>
          <w:szCs w:val="28"/>
          <w:lang w:val="uk-UA"/>
        </w:rPr>
        <w:t>. Робота складається зі вступу, трьох розділів, висновків, списку використаної літератури, додатків.</w:t>
      </w:r>
    </w:p>
    <w:p w:rsidR="007F58F6" w:rsidRDefault="007F58F6" w:rsidP="007F58F6">
      <w:pPr>
        <w:spacing w:line="360" w:lineRule="auto"/>
        <w:ind w:firstLine="851"/>
        <w:jc w:val="both"/>
        <w:rPr>
          <w:color w:val="000000"/>
          <w:sz w:val="28"/>
          <w:szCs w:val="28"/>
          <w:lang w:val="uk-UA"/>
        </w:rPr>
      </w:pPr>
      <w:r>
        <w:rPr>
          <w:color w:val="000000"/>
          <w:sz w:val="28"/>
          <w:szCs w:val="28"/>
          <w:lang w:val="uk-UA"/>
        </w:rPr>
        <w:t xml:space="preserve">У </w:t>
      </w:r>
      <w:r>
        <w:rPr>
          <w:color w:val="000000"/>
          <w:sz w:val="28"/>
          <w:szCs w:val="28"/>
          <w:u w:val="single"/>
          <w:lang w:val="uk-UA"/>
        </w:rPr>
        <w:t>Вступі</w:t>
      </w:r>
      <w:r>
        <w:rPr>
          <w:color w:val="000000"/>
          <w:sz w:val="28"/>
          <w:szCs w:val="28"/>
          <w:lang w:val="uk-UA"/>
        </w:rPr>
        <w:t xml:space="preserve"> обґрунтовано вибір теми дослідження та її актуальність, визначено мету, завдання, об’єкт і предмет дослідження, а також лінгвістичний матеріал дослідження, висвітлено наукову новизну, теоретичне й практичне значення, описано методи й прийоми дослідження, подано дані про апробацію його результатів.</w:t>
      </w:r>
    </w:p>
    <w:p w:rsidR="007F58F6" w:rsidRDefault="007F58F6" w:rsidP="007F58F6">
      <w:pPr>
        <w:spacing w:line="360" w:lineRule="auto"/>
        <w:ind w:firstLine="900"/>
        <w:jc w:val="both"/>
        <w:rPr>
          <w:lang w:val="uk-UA"/>
        </w:rPr>
      </w:pPr>
      <w:r>
        <w:rPr>
          <w:color w:val="000000"/>
          <w:sz w:val="28"/>
          <w:szCs w:val="28"/>
          <w:u w:val="single"/>
          <w:lang w:val="uk-UA"/>
        </w:rPr>
        <w:lastRenderedPageBreak/>
        <w:t>Перший розділ</w:t>
      </w:r>
      <w:r>
        <w:rPr>
          <w:color w:val="000000"/>
          <w:sz w:val="28"/>
          <w:szCs w:val="28"/>
          <w:lang w:val="uk-UA"/>
        </w:rPr>
        <w:t xml:space="preserve"> </w:t>
      </w:r>
      <w:r>
        <w:rPr>
          <w:sz w:val="28"/>
          <w:szCs w:val="28"/>
          <w:lang w:val="uk-UA"/>
        </w:rPr>
        <w:t>присвячений</w:t>
      </w:r>
      <w:r>
        <w:rPr>
          <w:color w:val="000000"/>
          <w:sz w:val="28"/>
          <w:szCs w:val="28"/>
          <w:lang w:val="uk-UA"/>
        </w:rPr>
        <w:t xml:space="preserve"> визначенню мети, завдання та методів дослідження зіставного термінознавства у французькій, українській та російській лінгвістиці, а також виявляються основні завдання типологічного дослідження мов, обґрунтовується співвідношення зіставного і типологічного мовознавства, розглядаються загальнотеоретичні питання з проблем термінології та термінознавства, а також виявляються </w:t>
      </w:r>
      <w:r>
        <w:rPr>
          <w:sz w:val="28"/>
          <w:szCs w:val="28"/>
          <w:lang w:val="uk-UA"/>
        </w:rPr>
        <w:t>екстралінгвістичні умови, за яких формуються й функціонують термінології.</w:t>
      </w:r>
    </w:p>
    <w:p w:rsidR="007F58F6" w:rsidRDefault="007F58F6" w:rsidP="007F58F6">
      <w:pPr>
        <w:spacing w:line="360" w:lineRule="auto"/>
        <w:ind w:firstLine="851"/>
        <w:jc w:val="both"/>
        <w:rPr>
          <w:color w:val="000000"/>
          <w:sz w:val="28"/>
          <w:szCs w:val="28"/>
          <w:lang w:val="uk-UA"/>
        </w:rPr>
      </w:pPr>
      <w:r>
        <w:rPr>
          <w:color w:val="000000"/>
          <w:sz w:val="28"/>
          <w:szCs w:val="28"/>
          <w:u w:val="single"/>
          <w:lang w:val="uk-UA"/>
        </w:rPr>
        <w:t>Другий розділ</w:t>
      </w:r>
      <w:r>
        <w:rPr>
          <w:color w:val="000000"/>
          <w:sz w:val="28"/>
          <w:szCs w:val="28"/>
          <w:lang w:val="uk-UA"/>
        </w:rPr>
        <w:t xml:space="preserve"> присвячений вивченню основних принципів термінологічної номінації, яка кваліфікується як процес іменування спеціальних понять у різних галузях знання та людської діяльності, як творчий процес, спрямований на створення найменувань особливого роду - термінів. </w:t>
      </w:r>
      <w:r>
        <w:rPr>
          <w:i/>
          <w:color w:val="000000"/>
          <w:sz w:val="28"/>
          <w:szCs w:val="28"/>
          <w:lang w:val="uk-UA"/>
        </w:rPr>
        <w:t>Семантична</w:t>
      </w:r>
      <w:r>
        <w:rPr>
          <w:color w:val="000000"/>
          <w:sz w:val="28"/>
          <w:szCs w:val="28"/>
          <w:lang w:val="uk-UA"/>
        </w:rPr>
        <w:t xml:space="preserve"> </w:t>
      </w:r>
      <w:r>
        <w:rPr>
          <w:i/>
          <w:color w:val="000000"/>
          <w:sz w:val="28"/>
          <w:szCs w:val="28"/>
          <w:lang w:val="uk-UA"/>
        </w:rPr>
        <w:t>номінація</w:t>
      </w:r>
      <w:r>
        <w:rPr>
          <w:color w:val="000000"/>
          <w:sz w:val="28"/>
          <w:szCs w:val="28"/>
          <w:lang w:val="uk-UA"/>
        </w:rPr>
        <w:t xml:space="preserve"> трактується як спосіб термінологічної деривації, заснований на дослідженні лексичного субконтинууму інформатики й обчислювальної техніки, який був сформований на основі різних лексичних джерел: лексичних одиниць загальнонаукового фонду; термінологізованих лексичних одиниць загальнолітературного мовного фонду; термінологічних одиниць інших галузевих субконтинуумів; термінологічних одиниць лексичного субконтинууму інформатики й обчислювальної техніки. </w:t>
      </w:r>
    </w:p>
    <w:p w:rsidR="007F58F6" w:rsidRDefault="007F58F6" w:rsidP="007F58F6">
      <w:pPr>
        <w:spacing w:line="360" w:lineRule="auto"/>
        <w:ind w:firstLine="708"/>
        <w:jc w:val="both"/>
        <w:rPr>
          <w:color w:val="000000"/>
          <w:sz w:val="28"/>
          <w:szCs w:val="28"/>
          <w:lang w:val="uk-UA"/>
        </w:rPr>
      </w:pPr>
      <w:r>
        <w:rPr>
          <w:color w:val="000000"/>
          <w:sz w:val="28"/>
          <w:szCs w:val="28"/>
          <w:u w:val="single"/>
          <w:lang w:val="uk-UA"/>
        </w:rPr>
        <w:t>Третій розділ</w:t>
      </w:r>
      <w:r>
        <w:rPr>
          <w:color w:val="000000"/>
          <w:sz w:val="28"/>
          <w:szCs w:val="28"/>
          <w:lang w:val="uk-UA"/>
        </w:rPr>
        <w:t xml:space="preserve"> присвячений аналізу </w:t>
      </w:r>
      <w:r>
        <w:rPr>
          <w:i/>
          <w:color w:val="000000"/>
          <w:sz w:val="28"/>
          <w:szCs w:val="28"/>
          <w:lang w:val="uk-UA"/>
        </w:rPr>
        <w:t>морфологічної</w:t>
      </w:r>
      <w:r>
        <w:rPr>
          <w:color w:val="000000"/>
          <w:sz w:val="28"/>
          <w:szCs w:val="28"/>
          <w:lang w:val="uk-UA"/>
        </w:rPr>
        <w:t xml:space="preserve"> та </w:t>
      </w:r>
      <w:r>
        <w:rPr>
          <w:i/>
          <w:color w:val="000000"/>
          <w:sz w:val="28"/>
          <w:szCs w:val="28"/>
          <w:lang w:val="uk-UA"/>
        </w:rPr>
        <w:t>синтаксичної</w:t>
      </w:r>
      <w:r>
        <w:rPr>
          <w:color w:val="000000"/>
          <w:sz w:val="28"/>
          <w:szCs w:val="28"/>
          <w:lang w:val="uk-UA"/>
        </w:rPr>
        <w:t xml:space="preserve"> термінологічної </w:t>
      </w:r>
      <w:r>
        <w:rPr>
          <w:i/>
          <w:color w:val="000000"/>
          <w:sz w:val="28"/>
          <w:szCs w:val="28"/>
          <w:lang w:val="uk-UA"/>
        </w:rPr>
        <w:t>номінації</w:t>
      </w:r>
      <w:r>
        <w:rPr>
          <w:color w:val="000000"/>
          <w:sz w:val="28"/>
          <w:szCs w:val="28"/>
          <w:lang w:val="uk-UA"/>
        </w:rPr>
        <w:t xml:space="preserve">, виявленню продуктивних афіксних та безафіксних моделей термінологічної деривації субконтинууму інформатики й обчислювальної техніки у французькій, українській та російській мовах. При цьому було зафіксовано, що морфологічна номінація у субконтинуумі інформатики й обчислювальної техніки складає: </w:t>
      </w:r>
      <w:r>
        <w:rPr>
          <w:b/>
          <w:color w:val="000000"/>
          <w:sz w:val="28"/>
          <w:szCs w:val="28"/>
          <w:lang w:val="uk-UA"/>
        </w:rPr>
        <w:t>франц</w:t>
      </w:r>
      <w:r>
        <w:rPr>
          <w:color w:val="000000"/>
          <w:sz w:val="28"/>
          <w:szCs w:val="28"/>
          <w:lang w:val="uk-UA"/>
        </w:rPr>
        <w:t xml:space="preserve">.: 3042 ТО (30%). </w:t>
      </w:r>
      <w:r>
        <w:rPr>
          <w:b/>
          <w:color w:val="000000"/>
          <w:sz w:val="28"/>
          <w:szCs w:val="28"/>
          <w:lang w:val="uk-UA"/>
        </w:rPr>
        <w:t>укр</w:t>
      </w:r>
      <w:r>
        <w:rPr>
          <w:color w:val="000000"/>
          <w:sz w:val="28"/>
          <w:szCs w:val="28"/>
          <w:lang w:val="uk-UA"/>
        </w:rPr>
        <w:t xml:space="preserve">.: 2812 ТО (28%), </w:t>
      </w:r>
      <w:r>
        <w:rPr>
          <w:b/>
          <w:color w:val="000000"/>
          <w:sz w:val="28"/>
          <w:szCs w:val="28"/>
          <w:lang w:val="uk-UA"/>
        </w:rPr>
        <w:t>рос</w:t>
      </w:r>
      <w:r>
        <w:rPr>
          <w:color w:val="000000"/>
          <w:sz w:val="28"/>
          <w:szCs w:val="28"/>
          <w:lang w:val="uk-UA"/>
        </w:rPr>
        <w:t xml:space="preserve">.: 2857 ТО (28,5%). </w:t>
      </w:r>
    </w:p>
    <w:p w:rsidR="007F58F6" w:rsidRDefault="007F58F6" w:rsidP="007F58F6">
      <w:pPr>
        <w:spacing w:line="360" w:lineRule="auto"/>
        <w:ind w:firstLine="708"/>
        <w:jc w:val="both"/>
        <w:rPr>
          <w:color w:val="000000"/>
          <w:sz w:val="28"/>
          <w:szCs w:val="28"/>
          <w:lang w:val="uk-UA"/>
        </w:rPr>
      </w:pPr>
      <w:r>
        <w:rPr>
          <w:color w:val="000000"/>
          <w:sz w:val="28"/>
          <w:szCs w:val="28"/>
          <w:lang w:val="uk-UA"/>
        </w:rPr>
        <w:t xml:space="preserve">Слід наголосити, що за моделями </w:t>
      </w:r>
      <w:r>
        <w:rPr>
          <w:i/>
          <w:color w:val="000000"/>
          <w:sz w:val="28"/>
          <w:szCs w:val="28"/>
          <w:lang w:val="uk-UA"/>
        </w:rPr>
        <w:t>суфіксального</w:t>
      </w:r>
      <w:r>
        <w:rPr>
          <w:color w:val="000000"/>
          <w:sz w:val="28"/>
          <w:szCs w:val="28"/>
          <w:lang w:val="uk-UA"/>
        </w:rPr>
        <w:t xml:space="preserve"> </w:t>
      </w:r>
      <w:r>
        <w:rPr>
          <w:i/>
          <w:color w:val="000000"/>
          <w:sz w:val="28"/>
          <w:szCs w:val="28"/>
          <w:lang w:val="uk-UA"/>
        </w:rPr>
        <w:t xml:space="preserve">типу </w:t>
      </w:r>
      <w:r>
        <w:rPr>
          <w:color w:val="000000"/>
          <w:sz w:val="28"/>
          <w:szCs w:val="28"/>
          <w:lang w:val="uk-UA"/>
        </w:rPr>
        <w:t xml:space="preserve">утворюється у французькій мові </w:t>
      </w:r>
      <w:r>
        <w:rPr>
          <w:b/>
          <w:color w:val="000000"/>
          <w:sz w:val="28"/>
          <w:szCs w:val="28"/>
          <w:lang w:val="uk-UA"/>
        </w:rPr>
        <w:t>729</w:t>
      </w:r>
      <w:r>
        <w:rPr>
          <w:color w:val="000000"/>
          <w:sz w:val="28"/>
          <w:szCs w:val="28"/>
          <w:lang w:val="uk-UA"/>
        </w:rPr>
        <w:t xml:space="preserve"> ТО (</w:t>
      </w:r>
      <w:r>
        <w:rPr>
          <w:b/>
          <w:color w:val="000000"/>
          <w:sz w:val="28"/>
          <w:szCs w:val="28"/>
          <w:lang w:val="uk-UA"/>
        </w:rPr>
        <w:t>7,3%</w:t>
      </w:r>
      <w:r>
        <w:rPr>
          <w:color w:val="000000"/>
          <w:sz w:val="28"/>
          <w:szCs w:val="28"/>
          <w:lang w:val="uk-UA"/>
        </w:rPr>
        <w:t xml:space="preserve">), в українській – </w:t>
      </w:r>
      <w:r>
        <w:rPr>
          <w:b/>
          <w:color w:val="000000"/>
          <w:sz w:val="28"/>
          <w:szCs w:val="28"/>
          <w:lang w:val="uk-UA"/>
        </w:rPr>
        <w:t>893</w:t>
      </w:r>
      <w:r>
        <w:rPr>
          <w:color w:val="000000"/>
          <w:sz w:val="28"/>
          <w:szCs w:val="28"/>
          <w:lang w:val="uk-UA"/>
        </w:rPr>
        <w:t xml:space="preserve"> ТО (</w:t>
      </w:r>
      <w:r>
        <w:rPr>
          <w:b/>
          <w:color w:val="000000"/>
          <w:sz w:val="28"/>
          <w:szCs w:val="28"/>
          <w:lang w:val="uk-UA"/>
        </w:rPr>
        <w:t>8,9%</w:t>
      </w:r>
      <w:r>
        <w:rPr>
          <w:color w:val="000000"/>
          <w:sz w:val="28"/>
          <w:szCs w:val="28"/>
          <w:lang w:val="uk-UA"/>
        </w:rPr>
        <w:t xml:space="preserve">), у російській – </w:t>
      </w:r>
      <w:r>
        <w:rPr>
          <w:b/>
          <w:color w:val="000000"/>
          <w:sz w:val="28"/>
          <w:szCs w:val="28"/>
          <w:lang w:val="uk-UA"/>
        </w:rPr>
        <w:t>874</w:t>
      </w:r>
      <w:r>
        <w:rPr>
          <w:color w:val="000000"/>
          <w:sz w:val="28"/>
          <w:szCs w:val="28"/>
          <w:lang w:val="uk-UA"/>
        </w:rPr>
        <w:t xml:space="preserve"> ТО (</w:t>
      </w:r>
      <w:r>
        <w:rPr>
          <w:b/>
          <w:color w:val="000000"/>
          <w:sz w:val="28"/>
          <w:szCs w:val="28"/>
          <w:lang w:val="uk-UA"/>
        </w:rPr>
        <w:t>8,7%</w:t>
      </w:r>
      <w:r>
        <w:rPr>
          <w:color w:val="000000"/>
          <w:sz w:val="28"/>
          <w:szCs w:val="28"/>
          <w:lang w:val="uk-UA"/>
        </w:rPr>
        <w:t xml:space="preserve">). Для субконтинууму інформатики найбільш характерним є використання суфіксів, що називають дію і реалізуються через модель </w:t>
      </w:r>
    </w:p>
    <w:p w:rsidR="007F58F6" w:rsidRDefault="007F58F6" w:rsidP="007F58F6">
      <w:pPr>
        <w:spacing w:line="360" w:lineRule="auto"/>
        <w:jc w:val="both"/>
        <w:rPr>
          <w:color w:val="000000"/>
          <w:sz w:val="28"/>
          <w:szCs w:val="28"/>
          <w:lang w:val="uk-UA"/>
        </w:rPr>
      </w:pPr>
      <w:proofErr w:type="gramStart"/>
      <w:r>
        <w:rPr>
          <w:b/>
          <w:i/>
          <w:color w:val="000000"/>
          <w:sz w:val="28"/>
          <w:szCs w:val="28"/>
          <w:lang w:val="en-US"/>
        </w:rPr>
        <w:t>o</w:t>
      </w:r>
      <w:r>
        <w:rPr>
          <w:b/>
          <w:i/>
          <w:color w:val="000000"/>
          <w:sz w:val="28"/>
          <w:szCs w:val="28"/>
          <w:lang w:val="fr-FR"/>
        </w:rPr>
        <w:t>V</w:t>
      </w:r>
      <w:proofErr w:type="gramEnd"/>
      <w:r>
        <w:rPr>
          <w:b/>
          <w:i/>
          <w:color w:val="000000"/>
          <w:sz w:val="28"/>
          <w:szCs w:val="28"/>
          <w:lang w:val="uk-UA"/>
        </w:rPr>
        <w:t xml:space="preserve"> </w:t>
      </w:r>
      <w:r>
        <w:rPr>
          <w:i/>
          <w:color w:val="000000"/>
          <w:sz w:val="28"/>
          <w:szCs w:val="28"/>
          <w:lang w:val="uk-UA"/>
        </w:rPr>
        <w:t>+</w:t>
      </w:r>
      <w:r>
        <w:rPr>
          <w:b/>
          <w:i/>
          <w:color w:val="000000"/>
          <w:sz w:val="28"/>
          <w:szCs w:val="28"/>
          <w:lang w:val="uk-UA"/>
        </w:rPr>
        <w:t xml:space="preserve"> </w:t>
      </w:r>
      <w:r>
        <w:rPr>
          <w:b/>
          <w:i/>
          <w:color w:val="000000"/>
          <w:sz w:val="28"/>
          <w:szCs w:val="28"/>
          <w:lang w:val="fr-FR"/>
        </w:rPr>
        <w:t>s</w:t>
      </w:r>
      <w:r>
        <w:rPr>
          <w:color w:val="000000"/>
          <w:sz w:val="28"/>
          <w:szCs w:val="28"/>
          <w:lang w:val="uk-UA"/>
        </w:rPr>
        <w:t xml:space="preserve">. </w:t>
      </w:r>
    </w:p>
    <w:p w:rsidR="007F58F6" w:rsidRDefault="007F58F6" w:rsidP="007F58F6">
      <w:pPr>
        <w:spacing w:line="360" w:lineRule="auto"/>
        <w:ind w:firstLine="708"/>
        <w:jc w:val="both"/>
        <w:rPr>
          <w:color w:val="000000"/>
          <w:sz w:val="28"/>
          <w:szCs w:val="28"/>
          <w:lang w:val="uk-UA"/>
        </w:rPr>
      </w:pPr>
      <w:r>
        <w:rPr>
          <w:i/>
          <w:color w:val="000000"/>
          <w:sz w:val="28"/>
          <w:szCs w:val="28"/>
          <w:lang w:val="uk-UA"/>
        </w:rPr>
        <w:lastRenderedPageBreak/>
        <w:t>Префіксальний тип</w:t>
      </w:r>
      <w:r>
        <w:rPr>
          <w:color w:val="000000"/>
          <w:sz w:val="28"/>
          <w:szCs w:val="28"/>
          <w:lang w:val="uk-UA"/>
        </w:rPr>
        <w:t xml:space="preserve"> термінотворення у зіставлюваних мовах вирізняється великою кількістю використовуваних префіксів</w:t>
      </w:r>
      <w:r>
        <w:rPr>
          <w:i/>
          <w:color w:val="000000"/>
          <w:sz w:val="28"/>
          <w:szCs w:val="28"/>
          <w:lang w:val="uk-UA"/>
        </w:rPr>
        <w:t>: франц</w:t>
      </w:r>
      <w:r>
        <w:rPr>
          <w:color w:val="000000"/>
          <w:sz w:val="28"/>
          <w:szCs w:val="28"/>
          <w:lang w:val="uk-UA"/>
        </w:rPr>
        <w:t xml:space="preserve">.: </w:t>
      </w:r>
      <w:r>
        <w:rPr>
          <w:b/>
          <w:color w:val="000000"/>
          <w:sz w:val="28"/>
          <w:szCs w:val="28"/>
          <w:lang w:val="uk-UA"/>
        </w:rPr>
        <w:t>37</w:t>
      </w:r>
      <w:r>
        <w:rPr>
          <w:color w:val="000000"/>
          <w:sz w:val="28"/>
          <w:szCs w:val="28"/>
          <w:lang w:val="uk-UA"/>
        </w:rPr>
        <w:t xml:space="preserve">, </w:t>
      </w:r>
      <w:r>
        <w:rPr>
          <w:i/>
          <w:color w:val="000000"/>
          <w:sz w:val="28"/>
          <w:szCs w:val="28"/>
          <w:lang w:val="uk-UA"/>
        </w:rPr>
        <w:t>укр.</w:t>
      </w:r>
      <w:r>
        <w:rPr>
          <w:color w:val="000000"/>
          <w:sz w:val="28"/>
          <w:szCs w:val="28"/>
          <w:lang w:val="uk-UA"/>
        </w:rPr>
        <w:t xml:space="preserve">: </w:t>
      </w:r>
      <w:r>
        <w:rPr>
          <w:b/>
          <w:color w:val="000000"/>
          <w:sz w:val="28"/>
          <w:szCs w:val="28"/>
          <w:lang w:val="uk-UA"/>
        </w:rPr>
        <w:t>42</w:t>
      </w:r>
      <w:r>
        <w:rPr>
          <w:color w:val="000000"/>
          <w:sz w:val="28"/>
          <w:szCs w:val="28"/>
          <w:lang w:val="uk-UA"/>
        </w:rPr>
        <w:t xml:space="preserve">, </w:t>
      </w:r>
      <w:r>
        <w:rPr>
          <w:i/>
          <w:color w:val="000000"/>
          <w:sz w:val="28"/>
          <w:szCs w:val="28"/>
          <w:lang w:val="uk-UA"/>
        </w:rPr>
        <w:t>рос</w:t>
      </w:r>
      <w:r>
        <w:rPr>
          <w:color w:val="000000"/>
          <w:sz w:val="28"/>
          <w:szCs w:val="28"/>
          <w:lang w:val="uk-UA"/>
        </w:rPr>
        <w:t xml:space="preserve">.: </w:t>
      </w:r>
      <w:r>
        <w:rPr>
          <w:b/>
          <w:color w:val="000000"/>
          <w:sz w:val="28"/>
          <w:szCs w:val="28"/>
          <w:lang w:val="uk-UA"/>
        </w:rPr>
        <w:t>41</w:t>
      </w:r>
      <w:r>
        <w:rPr>
          <w:color w:val="000000"/>
          <w:sz w:val="28"/>
          <w:szCs w:val="28"/>
          <w:lang w:val="uk-UA"/>
        </w:rPr>
        <w:t xml:space="preserve">. Кількість префіксальних дериватів складає відповідно: </w:t>
      </w:r>
      <w:r>
        <w:rPr>
          <w:b/>
          <w:color w:val="000000"/>
          <w:sz w:val="28"/>
          <w:szCs w:val="28"/>
          <w:lang w:val="uk-UA"/>
        </w:rPr>
        <w:t>франц</w:t>
      </w:r>
      <w:r>
        <w:rPr>
          <w:color w:val="000000"/>
          <w:sz w:val="28"/>
          <w:szCs w:val="28"/>
          <w:lang w:val="uk-UA"/>
        </w:rPr>
        <w:t xml:space="preserve">.: 872 ТО (8,7%), </w:t>
      </w:r>
      <w:r>
        <w:rPr>
          <w:b/>
          <w:color w:val="000000"/>
          <w:sz w:val="28"/>
          <w:szCs w:val="28"/>
          <w:lang w:val="uk-UA"/>
        </w:rPr>
        <w:t>укр</w:t>
      </w:r>
      <w:r>
        <w:rPr>
          <w:color w:val="000000"/>
          <w:sz w:val="28"/>
          <w:szCs w:val="28"/>
          <w:lang w:val="uk-UA"/>
        </w:rPr>
        <w:t xml:space="preserve">.: 692 ТО (6,9%), </w:t>
      </w:r>
      <w:r>
        <w:rPr>
          <w:b/>
          <w:color w:val="000000"/>
          <w:sz w:val="28"/>
          <w:szCs w:val="28"/>
          <w:lang w:val="uk-UA"/>
        </w:rPr>
        <w:t>рос</w:t>
      </w:r>
      <w:r>
        <w:rPr>
          <w:color w:val="000000"/>
          <w:sz w:val="28"/>
          <w:szCs w:val="28"/>
          <w:lang w:val="uk-UA"/>
        </w:rPr>
        <w:t xml:space="preserve">.: 682 ТО (6,8%). </w:t>
      </w:r>
    </w:p>
    <w:p w:rsidR="007F58F6" w:rsidRDefault="007F58F6" w:rsidP="007F58F6">
      <w:pPr>
        <w:spacing w:line="360" w:lineRule="auto"/>
        <w:ind w:firstLine="708"/>
        <w:jc w:val="both"/>
        <w:rPr>
          <w:color w:val="000000"/>
          <w:sz w:val="28"/>
          <w:szCs w:val="28"/>
          <w:lang w:val="uk-UA"/>
        </w:rPr>
      </w:pPr>
      <w:r>
        <w:rPr>
          <w:color w:val="000000"/>
          <w:sz w:val="28"/>
          <w:szCs w:val="28"/>
          <w:lang w:val="uk-UA"/>
        </w:rPr>
        <w:t xml:space="preserve">При цьому відзначається активне використання префіксів грецького та латинського походження, що дає підстави розподілити префіксальний потенціал на </w:t>
      </w:r>
      <w:r>
        <w:rPr>
          <w:i/>
          <w:color w:val="000000"/>
          <w:sz w:val="28"/>
          <w:szCs w:val="28"/>
          <w:lang w:val="uk-UA"/>
        </w:rPr>
        <w:t>запозичені</w:t>
      </w:r>
      <w:r>
        <w:rPr>
          <w:color w:val="000000"/>
          <w:sz w:val="28"/>
          <w:szCs w:val="28"/>
          <w:lang w:val="uk-UA"/>
        </w:rPr>
        <w:t xml:space="preserve">: </w:t>
      </w:r>
      <w:r>
        <w:rPr>
          <w:b/>
          <w:color w:val="000000"/>
          <w:sz w:val="28"/>
          <w:szCs w:val="28"/>
          <w:lang w:val="uk-UA"/>
        </w:rPr>
        <w:t>франц</w:t>
      </w:r>
      <w:r>
        <w:rPr>
          <w:color w:val="000000"/>
          <w:sz w:val="28"/>
          <w:szCs w:val="28"/>
          <w:lang w:val="uk-UA"/>
        </w:rPr>
        <w:t xml:space="preserve">.: 272 ТО (31%), </w:t>
      </w:r>
      <w:r>
        <w:rPr>
          <w:b/>
          <w:color w:val="000000"/>
          <w:sz w:val="28"/>
          <w:szCs w:val="28"/>
          <w:lang w:val="uk-UA"/>
        </w:rPr>
        <w:t>укр</w:t>
      </w:r>
      <w:r>
        <w:rPr>
          <w:i/>
          <w:color w:val="000000"/>
          <w:sz w:val="28"/>
          <w:szCs w:val="28"/>
          <w:lang w:val="uk-UA"/>
        </w:rPr>
        <w:t>.</w:t>
      </w:r>
      <w:r>
        <w:rPr>
          <w:color w:val="000000"/>
          <w:sz w:val="28"/>
          <w:szCs w:val="28"/>
          <w:lang w:val="uk-UA"/>
        </w:rPr>
        <w:t xml:space="preserve">: 256 ТО (37%), </w:t>
      </w:r>
      <w:r>
        <w:rPr>
          <w:b/>
          <w:color w:val="000000"/>
          <w:sz w:val="28"/>
          <w:szCs w:val="28"/>
          <w:lang w:val="uk-UA"/>
        </w:rPr>
        <w:t>рос</w:t>
      </w:r>
      <w:r>
        <w:rPr>
          <w:color w:val="000000"/>
          <w:sz w:val="28"/>
          <w:szCs w:val="28"/>
          <w:lang w:val="uk-UA"/>
        </w:rPr>
        <w:t xml:space="preserve">.: 265 ТО (40%) та </w:t>
      </w:r>
      <w:r>
        <w:rPr>
          <w:i/>
          <w:color w:val="000000"/>
          <w:sz w:val="28"/>
          <w:szCs w:val="28"/>
          <w:lang w:val="uk-UA"/>
        </w:rPr>
        <w:t>питомі</w:t>
      </w:r>
      <w:r>
        <w:rPr>
          <w:color w:val="000000"/>
          <w:sz w:val="28"/>
          <w:szCs w:val="28"/>
          <w:lang w:val="uk-UA"/>
        </w:rPr>
        <w:t xml:space="preserve"> префікси: </w:t>
      </w:r>
      <w:r>
        <w:rPr>
          <w:b/>
          <w:color w:val="000000"/>
          <w:sz w:val="28"/>
          <w:szCs w:val="28"/>
          <w:lang w:val="uk-UA"/>
        </w:rPr>
        <w:t>франц</w:t>
      </w:r>
      <w:r>
        <w:rPr>
          <w:color w:val="000000"/>
          <w:sz w:val="28"/>
          <w:szCs w:val="28"/>
          <w:lang w:val="uk-UA"/>
        </w:rPr>
        <w:t xml:space="preserve">.: 605 ТО (61%), </w:t>
      </w:r>
      <w:r>
        <w:rPr>
          <w:b/>
          <w:color w:val="000000"/>
          <w:sz w:val="28"/>
          <w:szCs w:val="28"/>
          <w:lang w:val="uk-UA"/>
        </w:rPr>
        <w:t>укр</w:t>
      </w:r>
      <w:r>
        <w:rPr>
          <w:i/>
          <w:color w:val="000000"/>
          <w:sz w:val="28"/>
          <w:szCs w:val="28"/>
          <w:lang w:val="uk-UA"/>
        </w:rPr>
        <w:t>.</w:t>
      </w:r>
      <w:r>
        <w:rPr>
          <w:color w:val="000000"/>
          <w:sz w:val="28"/>
          <w:szCs w:val="28"/>
          <w:lang w:val="uk-UA"/>
        </w:rPr>
        <w:t xml:space="preserve">: 435 ТО (63%), </w:t>
      </w:r>
      <w:r>
        <w:rPr>
          <w:b/>
          <w:color w:val="000000"/>
          <w:sz w:val="28"/>
          <w:szCs w:val="28"/>
          <w:lang w:val="uk-UA"/>
        </w:rPr>
        <w:t>рос</w:t>
      </w:r>
      <w:r>
        <w:rPr>
          <w:color w:val="000000"/>
          <w:sz w:val="28"/>
          <w:szCs w:val="28"/>
          <w:lang w:val="uk-UA"/>
        </w:rPr>
        <w:t xml:space="preserve">.: 384 ТО (60%). </w:t>
      </w:r>
    </w:p>
    <w:p w:rsidR="007F58F6" w:rsidRDefault="007F58F6" w:rsidP="007F58F6">
      <w:pPr>
        <w:spacing w:line="360" w:lineRule="auto"/>
        <w:ind w:firstLine="708"/>
        <w:jc w:val="both"/>
        <w:rPr>
          <w:color w:val="000000"/>
          <w:sz w:val="28"/>
          <w:szCs w:val="28"/>
          <w:lang w:val="uk-UA"/>
        </w:rPr>
      </w:pPr>
      <w:r>
        <w:rPr>
          <w:color w:val="000000"/>
          <w:sz w:val="28"/>
          <w:szCs w:val="28"/>
        </w:rPr>
        <w:t>Відповідно до морфотактич</w:t>
      </w:r>
      <w:r>
        <w:rPr>
          <w:color w:val="000000"/>
          <w:sz w:val="28"/>
          <w:szCs w:val="28"/>
          <w:lang w:val="uk-UA"/>
        </w:rPr>
        <w:t>них</w:t>
      </w:r>
      <w:r>
        <w:rPr>
          <w:color w:val="000000"/>
          <w:sz w:val="28"/>
          <w:szCs w:val="28"/>
        </w:rPr>
        <w:t xml:space="preserve"> можливостей префіксальний потенціал поділяється на </w:t>
      </w:r>
      <w:r>
        <w:rPr>
          <w:i/>
          <w:color w:val="000000"/>
          <w:sz w:val="28"/>
          <w:szCs w:val="28"/>
        </w:rPr>
        <w:t>однопреф</w:t>
      </w:r>
      <w:r>
        <w:rPr>
          <w:i/>
          <w:color w:val="000000"/>
          <w:sz w:val="28"/>
          <w:szCs w:val="28"/>
          <w:lang w:val="uk-UA"/>
        </w:rPr>
        <w:t>і</w:t>
      </w:r>
      <w:r>
        <w:rPr>
          <w:i/>
          <w:color w:val="000000"/>
          <w:sz w:val="28"/>
          <w:szCs w:val="28"/>
        </w:rPr>
        <w:t>ксн</w:t>
      </w:r>
      <w:r>
        <w:rPr>
          <w:i/>
          <w:color w:val="000000"/>
          <w:sz w:val="28"/>
          <w:szCs w:val="28"/>
          <w:lang w:val="uk-UA"/>
        </w:rPr>
        <w:t>и</w:t>
      </w:r>
      <w:r>
        <w:rPr>
          <w:i/>
          <w:color w:val="000000"/>
          <w:sz w:val="28"/>
          <w:szCs w:val="28"/>
        </w:rPr>
        <w:t>й</w:t>
      </w:r>
      <w:r>
        <w:rPr>
          <w:color w:val="000000"/>
          <w:sz w:val="28"/>
          <w:szCs w:val="28"/>
        </w:rPr>
        <w:t xml:space="preserve"> тип </w:t>
      </w:r>
      <w:r>
        <w:rPr>
          <w:color w:val="000000"/>
          <w:sz w:val="28"/>
          <w:szCs w:val="28"/>
          <w:lang w:val="uk-UA"/>
        </w:rPr>
        <w:t>та</w:t>
      </w:r>
      <w:r>
        <w:rPr>
          <w:color w:val="000000"/>
          <w:sz w:val="28"/>
          <w:szCs w:val="28"/>
        </w:rPr>
        <w:t xml:space="preserve"> </w:t>
      </w:r>
      <w:r>
        <w:rPr>
          <w:i/>
          <w:color w:val="000000"/>
          <w:sz w:val="28"/>
          <w:szCs w:val="28"/>
        </w:rPr>
        <w:t>дв</w:t>
      </w:r>
      <w:r>
        <w:rPr>
          <w:i/>
          <w:color w:val="000000"/>
          <w:sz w:val="28"/>
          <w:szCs w:val="28"/>
          <w:lang w:val="uk-UA"/>
        </w:rPr>
        <w:t>о</w:t>
      </w:r>
      <w:r>
        <w:rPr>
          <w:i/>
          <w:color w:val="000000"/>
          <w:sz w:val="28"/>
          <w:szCs w:val="28"/>
        </w:rPr>
        <w:t>преф</w:t>
      </w:r>
      <w:r>
        <w:rPr>
          <w:i/>
          <w:color w:val="000000"/>
          <w:sz w:val="28"/>
          <w:szCs w:val="28"/>
          <w:lang w:val="uk-UA"/>
        </w:rPr>
        <w:t>і</w:t>
      </w:r>
      <w:r>
        <w:rPr>
          <w:i/>
          <w:color w:val="000000"/>
          <w:sz w:val="28"/>
          <w:szCs w:val="28"/>
        </w:rPr>
        <w:t>ксн</w:t>
      </w:r>
      <w:r>
        <w:rPr>
          <w:i/>
          <w:color w:val="000000"/>
          <w:sz w:val="28"/>
          <w:szCs w:val="28"/>
          <w:lang w:val="uk-UA"/>
        </w:rPr>
        <w:t>и</w:t>
      </w:r>
      <w:r>
        <w:rPr>
          <w:i/>
          <w:color w:val="000000"/>
          <w:sz w:val="28"/>
          <w:szCs w:val="28"/>
        </w:rPr>
        <w:t>й</w:t>
      </w:r>
      <w:r>
        <w:rPr>
          <w:color w:val="000000"/>
          <w:sz w:val="28"/>
          <w:szCs w:val="28"/>
        </w:rPr>
        <w:t xml:space="preserve"> тип. </w:t>
      </w:r>
      <w:r>
        <w:rPr>
          <w:color w:val="000000"/>
          <w:sz w:val="28"/>
          <w:szCs w:val="28"/>
          <w:lang w:val="uk-UA"/>
        </w:rPr>
        <w:t>Виходячи з</w:t>
      </w:r>
      <w:r>
        <w:rPr>
          <w:color w:val="000000"/>
          <w:sz w:val="28"/>
          <w:szCs w:val="28"/>
        </w:rPr>
        <w:t xml:space="preserve"> семантичних особливостей префіксів</w:t>
      </w:r>
      <w:r>
        <w:rPr>
          <w:color w:val="000000"/>
          <w:sz w:val="28"/>
          <w:szCs w:val="28"/>
          <w:lang w:val="uk-UA"/>
        </w:rPr>
        <w:t xml:space="preserve">, ми розподілили їх на </w:t>
      </w:r>
      <w:r>
        <w:rPr>
          <w:i/>
          <w:color w:val="000000"/>
          <w:sz w:val="28"/>
          <w:szCs w:val="28"/>
        </w:rPr>
        <w:t>вісім</w:t>
      </w:r>
      <w:r>
        <w:rPr>
          <w:color w:val="000000"/>
          <w:sz w:val="28"/>
          <w:szCs w:val="28"/>
        </w:rPr>
        <w:t xml:space="preserve"> семантичних типів: </w:t>
      </w:r>
      <w:r>
        <w:rPr>
          <w:i/>
          <w:color w:val="000000"/>
          <w:sz w:val="28"/>
          <w:szCs w:val="28"/>
          <w:lang w:val="uk-UA"/>
        </w:rPr>
        <w:t>заперечні</w:t>
      </w:r>
      <w:r>
        <w:rPr>
          <w:color w:val="000000"/>
          <w:sz w:val="28"/>
          <w:szCs w:val="28"/>
        </w:rPr>
        <w:t xml:space="preserve">, </w:t>
      </w:r>
      <w:r>
        <w:rPr>
          <w:i/>
          <w:color w:val="000000"/>
          <w:sz w:val="28"/>
          <w:szCs w:val="28"/>
        </w:rPr>
        <w:t>локативн</w:t>
      </w:r>
      <w:r>
        <w:rPr>
          <w:i/>
          <w:color w:val="000000"/>
          <w:sz w:val="28"/>
          <w:szCs w:val="28"/>
          <w:lang w:val="uk-UA"/>
        </w:rPr>
        <w:t>і</w:t>
      </w:r>
      <w:r>
        <w:rPr>
          <w:color w:val="000000"/>
          <w:sz w:val="28"/>
          <w:szCs w:val="28"/>
        </w:rPr>
        <w:t xml:space="preserve">, </w:t>
      </w:r>
      <w:r>
        <w:rPr>
          <w:i/>
          <w:color w:val="000000"/>
          <w:sz w:val="28"/>
          <w:szCs w:val="28"/>
        </w:rPr>
        <w:t>темпоральн</w:t>
      </w:r>
      <w:r>
        <w:rPr>
          <w:i/>
          <w:color w:val="000000"/>
          <w:sz w:val="28"/>
          <w:szCs w:val="28"/>
          <w:lang w:val="uk-UA"/>
        </w:rPr>
        <w:t>і</w:t>
      </w:r>
      <w:r>
        <w:rPr>
          <w:color w:val="000000"/>
          <w:sz w:val="28"/>
          <w:szCs w:val="28"/>
        </w:rPr>
        <w:t xml:space="preserve">, </w:t>
      </w:r>
      <w:r>
        <w:rPr>
          <w:i/>
          <w:color w:val="000000"/>
          <w:sz w:val="28"/>
          <w:szCs w:val="28"/>
        </w:rPr>
        <w:t>квантитативно</w:t>
      </w:r>
      <w:r>
        <w:rPr>
          <w:color w:val="000000"/>
          <w:sz w:val="28"/>
          <w:szCs w:val="28"/>
        </w:rPr>
        <w:t>-</w:t>
      </w:r>
      <w:r>
        <w:rPr>
          <w:i/>
          <w:color w:val="000000"/>
          <w:sz w:val="28"/>
          <w:szCs w:val="28"/>
        </w:rPr>
        <w:t>квал</w:t>
      </w:r>
      <w:r>
        <w:rPr>
          <w:i/>
          <w:color w:val="000000"/>
          <w:sz w:val="28"/>
          <w:szCs w:val="28"/>
          <w:lang w:val="uk-UA"/>
        </w:rPr>
        <w:t>і</w:t>
      </w:r>
      <w:r>
        <w:rPr>
          <w:i/>
          <w:color w:val="000000"/>
          <w:sz w:val="28"/>
          <w:szCs w:val="28"/>
        </w:rPr>
        <w:t>ф</w:t>
      </w:r>
      <w:r>
        <w:rPr>
          <w:i/>
          <w:color w:val="000000"/>
          <w:sz w:val="28"/>
          <w:szCs w:val="28"/>
          <w:lang w:val="uk-UA"/>
        </w:rPr>
        <w:t>і</w:t>
      </w:r>
      <w:r>
        <w:rPr>
          <w:i/>
          <w:color w:val="000000"/>
          <w:sz w:val="28"/>
          <w:szCs w:val="28"/>
        </w:rPr>
        <w:t>кативн</w:t>
      </w:r>
      <w:r>
        <w:rPr>
          <w:i/>
          <w:color w:val="000000"/>
          <w:sz w:val="28"/>
          <w:szCs w:val="28"/>
          <w:lang w:val="uk-UA"/>
        </w:rPr>
        <w:t>і</w:t>
      </w:r>
      <w:r>
        <w:rPr>
          <w:color w:val="000000"/>
          <w:sz w:val="28"/>
          <w:szCs w:val="28"/>
        </w:rPr>
        <w:t>,</w:t>
      </w:r>
      <w:r>
        <w:rPr>
          <w:color w:val="000000"/>
          <w:sz w:val="28"/>
          <w:szCs w:val="28"/>
          <w:lang w:val="uk-UA"/>
        </w:rPr>
        <w:t xml:space="preserve"> </w:t>
      </w:r>
      <w:r>
        <w:rPr>
          <w:i/>
          <w:color w:val="000000"/>
          <w:sz w:val="28"/>
          <w:szCs w:val="28"/>
          <w:lang w:val="uk-UA"/>
        </w:rPr>
        <w:t>і</w:t>
      </w:r>
      <w:r>
        <w:rPr>
          <w:i/>
          <w:color w:val="000000"/>
          <w:sz w:val="28"/>
          <w:szCs w:val="28"/>
        </w:rPr>
        <w:t>нтенсиф</w:t>
      </w:r>
      <w:r>
        <w:rPr>
          <w:i/>
          <w:color w:val="000000"/>
          <w:sz w:val="28"/>
          <w:szCs w:val="28"/>
          <w:lang w:val="uk-UA"/>
        </w:rPr>
        <w:t>і</w:t>
      </w:r>
      <w:r>
        <w:rPr>
          <w:i/>
          <w:color w:val="000000"/>
          <w:sz w:val="28"/>
          <w:szCs w:val="28"/>
        </w:rPr>
        <w:t>кативн</w:t>
      </w:r>
      <w:r>
        <w:rPr>
          <w:i/>
          <w:color w:val="000000"/>
          <w:sz w:val="28"/>
          <w:szCs w:val="28"/>
          <w:lang w:val="uk-UA"/>
        </w:rPr>
        <w:t>і</w:t>
      </w:r>
      <w:r>
        <w:rPr>
          <w:color w:val="000000"/>
          <w:sz w:val="28"/>
          <w:szCs w:val="28"/>
        </w:rPr>
        <w:t xml:space="preserve">, </w:t>
      </w:r>
      <w:r>
        <w:rPr>
          <w:i/>
          <w:color w:val="000000"/>
          <w:sz w:val="28"/>
          <w:szCs w:val="28"/>
        </w:rPr>
        <w:t>модиф</w:t>
      </w:r>
      <w:r>
        <w:rPr>
          <w:i/>
          <w:color w:val="000000"/>
          <w:sz w:val="28"/>
          <w:szCs w:val="28"/>
          <w:lang w:val="uk-UA"/>
        </w:rPr>
        <w:t>і</w:t>
      </w:r>
      <w:r>
        <w:rPr>
          <w:i/>
          <w:color w:val="000000"/>
          <w:sz w:val="28"/>
          <w:szCs w:val="28"/>
        </w:rPr>
        <w:t>кативн</w:t>
      </w:r>
      <w:r>
        <w:rPr>
          <w:i/>
          <w:color w:val="000000"/>
          <w:sz w:val="28"/>
          <w:szCs w:val="28"/>
          <w:lang w:val="uk-UA"/>
        </w:rPr>
        <w:t>і</w:t>
      </w:r>
      <w:r>
        <w:rPr>
          <w:color w:val="000000"/>
          <w:sz w:val="28"/>
          <w:szCs w:val="28"/>
        </w:rPr>
        <w:t xml:space="preserve">, </w:t>
      </w:r>
      <w:r>
        <w:rPr>
          <w:i/>
          <w:color w:val="000000"/>
          <w:sz w:val="28"/>
          <w:szCs w:val="28"/>
        </w:rPr>
        <w:t>ітеративні</w:t>
      </w:r>
      <w:r>
        <w:rPr>
          <w:color w:val="000000"/>
          <w:sz w:val="28"/>
          <w:szCs w:val="28"/>
        </w:rPr>
        <w:t xml:space="preserve">, </w:t>
      </w:r>
      <w:r>
        <w:rPr>
          <w:i/>
          <w:color w:val="000000"/>
          <w:sz w:val="28"/>
          <w:szCs w:val="28"/>
        </w:rPr>
        <w:t>дем</w:t>
      </w:r>
      <w:r>
        <w:rPr>
          <w:i/>
          <w:color w:val="000000"/>
          <w:sz w:val="28"/>
          <w:szCs w:val="28"/>
          <w:lang w:val="uk-UA"/>
        </w:rPr>
        <w:t>і</w:t>
      </w:r>
      <w:r>
        <w:rPr>
          <w:i/>
          <w:color w:val="000000"/>
          <w:sz w:val="28"/>
          <w:szCs w:val="28"/>
        </w:rPr>
        <w:t>нутивно</w:t>
      </w:r>
      <w:r>
        <w:rPr>
          <w:color w:val="000000"/>
          <w:sz w:val="28"/>
          <w:szCs w:val="28"/>
        </w:rPr>
        <w:t>-</w:t>
      </w:r>
      <w:r>
        <w:rPr>
          <w:i/>
          <w:color w:val="000000"/>
          <w:sz w:val="28"/>
          <w:szCs w:val="28"/>
        </w:rPr>
        <w:t>аугментативн</w:t>
      </w:r>
      <w:r>
        <w:rPr>
          <w:i/>
          <w:color w:val="000000"/>
          <w:sz w:val="28"/>
          <w:szCs w:val="28"/>
          <w:lang w:val="uk-UA"/>
        </w:rPr>
        <w:t>і</w:t>
      </w:r>
      <w:r>
        <w:rPr>
          <w:color w:val="000000"/>
          <w:sz w:val="28"/>
          <w:szCs w:val="28"/>
        </w:rPr>
        <w:t xml:space="preserve">. </w:t>
      </w:r>
    </w:p>
    <w:p w:rsidR="007F58F6" w:rsidRDefault="007F58F6" w:rsidP="007F58F6">
      <w:pPr>
        <w:spacing w:line="360" w:lineRule="auto"/>
        <w:ind w:firstLine="708"/>
        <w:jc w:val="both"/>
        <w:rPr>
          <w:color w:val="000000"/>
          <w:sz w:val="28"/>
          <w:szCs w:val="28"/>
          <w:lang w:val="uk-UA"/>
        </w:rPr>
      </w:pPr>
      <w:r>
        <w:rPr>
          <w:color w:val="000000"/>
          <w:sz w:val="28"/>
          <w:szCs w:val="28"/>
        </w:rPr>
        <w:t xml:space="preserve">Аналіз </w:t>
      </w:r>
      <w:r>
        <w:rPr>
          <w:i/>
          <w:color w:val="000000"/>
          <w:sz w:val="28"/>
          <w:szCs w:val="28"/>
        </w:rPr>
        <w:t>синтактико-морфологічного</w:t>
      </w:r>
      <w:r>
        <w:rPr>
          <w:color w:val="000000"/>
          <w:sz w:val="28"/>
          <w:szCs w:val="28"/>
        </w:rPr>
        <w:t xml:space="preserve"> типу терм</w:t>
      </w:r>
      <w:r>
        <w:rPr>
          <w:color w:val="000000"/>
          <w:sz w:val="28"/>
          <w:szCs w:val="28"/>
          <w:lang w:val="uk-UA"/>
        </w:rPr>
        <w:t>інотворення</w:t>
      </w:r>
      <w:r>
        <w:rPr>
          <w:color w:val="000000"/>
          <w:sz w:val="28"/>
          <w:szCs w:val="28"/>
        </w:rPr>
        <w:t xml:space="preserve"> </w:t>
      </w:r>
      <w:r>
        <w:rPr>
          <w:color w:val="000000"/>
          <w:sz w:val="28"/>
          <w:szCs w:val="28"/>
          <w:lang w:val="uk-UA"/>
        </w:rPr>
        <w:t>демонструє</w:t>
      </w:r>
      <w:r>
        <w:rPr>
          <w:color w:val="000000"/>
          <w:sz w:val="28"/>
          <w:szCs w:val="28"/>
        </w:rPr>
        <w:t xml:space="preserve"> його малу продуктивність, </w:t>
      </w:r>
      <w:r>
        <w:rPr>
          <w:color w:val="000000"/>
          <w:sz w:val="28"/>
          <w:szCs w:val="28"/>
          <w:lang w:val="uk-UA"/>
        </w:rPr>
        <w:t>оскільки</w:t>
      </w:r>
      <w:r>
        <w:rPr>
          <w:color w:val="000000"/>
          <w:sz w:val="28"/>
          <w:szCs w:val="28"/>
        </w:rPr>
        <w:t xml:space="preserve"> шляхом </w:t>
      </w:r>
      <w:r>
        <w:rPr>
          <w:i/>
          <w:color w:val="000000"/>
          <w:sz w:val="28"/>
          <w:szCs w:val="28"/>
        </w:rPr>
        <w:t>основ</w:t>
      </w:r>
      <w:proofErr w:type="gramStart"/>
      <w:r>
        <w:rPr>
          <w:i/>
          <w:color w:val="000000"/>
          <w:sz w:val="28"/>
          <w:szCs w:val="28"/>
        </w:rPr>
        <w:t>о</w:t>
      </w:r>
      <w:r>
        <w:rPr>
          <w:color w:val="000000"/>
          <w:sz w:val="28"/>
          <w:szCs w:val="28"/>
        </w:rPr>
        <w:t>-</w:t>
      </w:r>
      <w:proofErr w:type="gramEnd"/>
      <w:r>
        <w:rPr>
          <w:color w:val="000000"/>
          <w:sz w:val="28"/>
          <w:szCs w:val="28"/>
        </w:rPr>
        <w:t xml:space="preserve"> і </w:t>
      </w:r>
      <w:r>
        <w:rPr>
          <w:i/>
          <w:color w:val="000000"/>
          <w:sz w:val="28"/>
          <w:szCs w:val="28"/>
        </w:rPr>
        <w:t>слово</w:t>
      </w:r>
      <w:r>
        <w:rPr>
          <w:color w:val="000000"/>
          <w:sz w:val="28"/>
          <w:szCs w:val="28"/>
        </w:rPr>
        <w:t>складання утвор</w:t>
      </w:r>
      <w:r>
        <w:rPr>
          <w:color w:val="000000"/>
          <w:sz w:val="28"/>
          <w:szCs w:val="28"/>
          <w:lang w:val="uk-UA"/>
        </w:rPr>
        <w:t>юється</w:t>
      </w:r>
      <w:r>
        <w:rPr>
          <w:color w:val="000000"/>
          <w:sz w:val="28"/>
          <w:szCs w:val="28"/>
        </w:rPr>
        <w:t xml:space="preserve"> </w:t>
      </w:r>
      <w:r>
        <w:rPr>
          <w:color w:val="000000"/>
          <w:sz w:val="28"/>
          <w:szCs w:val="28"/>
          <w:lang w:val="uk-UA"/>
        </w:rPr>
        <w:t xml:space="preserve">порівняно </w:t>
      </w:r>
      <w:r>
        <w:rPr>
          <w:color w:val="000000"/>
          <w:sz w:val="28"/>
          <w:szCs w:val="28"/>
        </w:rPr>
        <w:t>невелика кількість терм</w:t>
      </w:r>
      <w:r>
        <w:rPr>
          <w:color w:val="000000"/>
          <w:sz w:val="28"/>
          <w:szCs w:val="28"/>
          <w:lang w:val="uk-UA"/>
        </w:rPr>
        <w:t>і</w:t>
      </w:r>
      <w:r>
        <w:rPr>
          <w:color w:val="000000"/>
          <w:sz w:val="28"/>
          <w:szCs w:val="28"/>
        </w:rPr>
        <w:t>нодериват</w:t>
      </w:r>
      <w:r>
        <w:rPr>
          <w:color w:val="000000"/>
          <w:sz w:val="28"/>
          <w:szCs w:val="28"/>
          <w:lang w:val="uk-UA"/>
        </w:rPr>
        <w:t>і</w:t>
      </w:r>
      <w:r>
        <w:rPr>
          <w:color w:val="000000"/>
          <w:sz w:val="28"/>
          <w:szCs w:val="28"/>
        </w:rPr>
        <w:t xml:space="preserve">в: </w:t>
      </w:r>
      <w:r>
        <w:rPr>
          <w:b/>
          <w:color w:val="000000"/>
          <w:sz w:val="28"/>
          <w:szCs w:val="28"/>
        </w:rPr>
        <w:t>франц</w:t>
      </w:r>
      <w:r>
        <w:rPr>
          <w:color w:val="000000"/>
          <w:sz w:val="28"/>
          <w:szCs w:val="28"/>
        </w:rPr>
        <w:t xml:space="preserve">.: 233 </w:t>
      </w:r>
      <w:r>
        <w:rPr>
          <w:color w:val="000000"/>
          <w:sz w:val="28"/>
          <w:szCs w:val="28"/>
          <w:lang w:val="uk-UA"/>
        </w:rPr>
        <w:t xml:space="preserve">ТО </w:t>
      </w:r>
      <w:r>
        <w:rPr>
          <w:color w:val="000000"/>
          <w:sz w:val="28"/>
          <w:szCs w:val="28"/>
        </w:rPr>
        <w:t xml:space="preserve">(2,3%), </w:t>
      </w:r>
      <w:r>
        <w:rPr>
          <w:b/>
          <w:color w:val="000000"/>
          <w:sz w:val="28"/>
          <w:szCs w:val="28"/>
        </w:rPr>
        <w:t>укр</w:t>
      </w:r>
      <w:r>
        <w:rPr>
          <w:i/>
          <w:color w:val="000000"/>
          <w:sz w:val="28"/>
          <w:szCs w:val="28"/>
        </w:rPr>
        <w:t>.</w:t>
      </w:r>
      <w:r>
        <w:rPr>
          <w:color w:val="000000"/>
          <w:sz w:val="28"/>
          <w:szCs w:val="28"/>
        </w:rPr>
        <w:t xml:space="preserve">: 207 </w:t>
      </w:r>
      <w:r>
        <w:rPr>
          <w:color w:val="000000"/>
          <w:sz w:val="28"/>
          <w:szCs w:val="28"/>
          <w:lang w:val="uk-UA"/>
        </w:rPr>
        <w:t xml:space="preserve">ТО </w:t>
      </w:r>
      <w:r>
        <w:rPr>
          <w:color w:val="000000"/>
          <w:sz w:val="28"/>
          <w:szCs w:val="28"/>
        </w:rPr>
        <w:t xml:space="preserve">(2%), </w:t>
      </w:r>
      <w:r>
        <w:rPr>
          <w:b/>
          <w:color w:val="000000"/>
          <w:sz w:val="28"/>
          <w:szCs w:val="28"/>
          <w:lang w:val="uk-UA"/>
        </w:rPr>
        <w:t>рос</w:t>
      </w:r>
      <w:r>
        <w:rPr>
          <w:color w:val="000000"/>
          <w:sz w:val="28"/>
          <w:szCs w:val="28"/>
        </w:rPr>
        <w:t xml:space="preserve">.: 204 </w:t>
      </w:r>
      <w:r>
        <w:rPr>
          <w:color w:val="000000"/>
          <w:sz w:val="28"/>
          <w:szCs w:val="28"/>
          <w:lang w:val="uk-UA"/>
        </w:rPr>
        <w:t xml:space="preserve">ТО </w:t>
      </w:r>
      <w:r>
        <w:rPr>
          <w:color w:val="000000"/>
          <w:sz w:val="28"/>
          <w:szCs w:val="28"/>
        </w:rPr>
        <w:t xml:space="preserve">(2%). </w:t>
      </w:r>
      <w:r>
        <w:rPr>
          <w:color w:val="000000"/>
          <w:sz w:val="28"/>
          <w:szCs w:val="28"/>
          <w:lang w:val="uk-UA"/>
        </w:rPr>
        <w:t>Для творення</w:t>
      </w:r>
      <w:r>
        <w:rPr>
          <w:color w:val="000000"/>
          <w:sz w:val="28"/>
          <w:szCs w:val="28"/>
        </w:rPr>
        <w:t xml:space="preserve"> термін</w:t>
      </w:r>
      <w:r>
        <w:rPr>
          <w:color w:val="000000"/>
          <w:sz w:val="28"/>
          <w:szCs w:val="28"/>
          <w:lang w:val="uk-UA"/>
        </w:rPr>
        <w:t>ів</w:t>
      </w:r>
      <w:r>
        <w:rPr>
          <w:color w:val="000000"/>
          <w:sz w:val="28"/>
          <w:szCs w:val="28"/>
        </w:rPr>
        <w:t>-композит</w:t>
      </w:r>
      <w:r>
        <w:rPr>
          <w:color w:val="000000"/>
          <w:sz w:val="28"/>
          <w:szCs w:val="28"/>
          <w:lang w:val="uk-UA"/>
        </w:rPr>
        <w:t>ів</w:t>
      </w:r>
      <w:r>
        <w:rPr>
          <w:color w:val="000000"/>
          <w:sz w:val="28"/>
          <w:szCs w:val="28"/>
        </w:rPr>
        <w:t xml:space="preserve"> широко використовуються неокласичні елементи, що </w:t>
      </w:r>
      <w:r>
        <w:rPr>
          <w:color w:val="000000"/>
          <w:sz w:val="28"/>
          <w:szCs w:val="28"/>
          <w:lang w:val="uk-UA"/>
        </w:rPr>
        <w:t xml:space="preserve">за </w:t>
      </w:r>
      <w:r>
        <w:rPr>
          <w:color w:val="000000"/>
          <w:sz w:val="28"/>
          <w:szCs w:val="28"/>
        </w:rPr>
        <w:t>дистрибутивн</w:t>
      </w:r>
      <w:r>
        <w:rPr>
          <w:color w:val="000000"/>
          <w:sz w:val="28"/>
          <w:szCs w:val="28"/>
          <w:lang w:val="uk-UA"/>
        </w:rPr>
        <w:t>ими</w:t>
      </w:r>
      <w:r>
        <w:rPr>
          <w:color w:val="000000"/>
          <w:sz w:val="28"/>
          <w:szCs w:val="28"/>
        </w:rPr>
        <w:t xml:space="preserve"> озна</w:t>
      </w:r>
      <w:r>
        <w:rPr>
          <w:color w:val="000000"/>
          <w:sz w:val="28"/>
          <w:szCs w:val="28"/>
          <w:lang w:val="uk-UA"/>
        </w:rPr>
        <w:t>ками</w:t>
      </w:r>
      <w:r>
        <w:rPr>
          <w:color w:val="000000"/>
          <w:sz w:val="28"/>
          <w:szCs w:val="28"/>
        </w:rPr>
        <w:t xml:space="preserve"> поділяються на </w:t>
      </w:r>
      <w:r>
        <w:rPr>
          <w:i/>
          <w:color w:val="000000"/>
          <w:sz w:val="28"/>
          <w:szCs w:val="28"/>
        </w:rPr>
        <w:t>ініціальні</w:t>
      </w:r>
      <w:r>
        <w:rPr>
          <w:color w:val="000000"/>
          <w:sz w:val="28"/>
          <w:szCs w:val="28"/>
        </w:rPr>
        <w:t xml:space="preserve"> </w:t>
      </w:r>
      <w:r>
        <w:rPr>
          <w:color w:val="000000"/>
          <w:sz w:val="28"/>
          <w:szCs w:val="28"/>
          <w:lang w:val="uk-UA"/>
        </w:rPr>
        <w:t>та</w:t>
      </w:r>
      <w:r>
        <w:rPr>
          <w:color w:val="000000"/>
          <w:sz w:val="28"/>
          <w:szCs w:val="28"/>
        </w:rPr>
        <w:t xml:space="preserve"> </w:t>
      </w:r>
      <w:r>
        <w:rPr>
          <w:i/>
          <w:color w:val="000000"/>
          <w:sz w:val="28"/>
          <w:szCs w:val="28"/>
        </w:rPr>
        <w:t>фінальні</w:t>
      </w:r>
      <w:r>
        <w:rPr>
          <w:color w:val="000000"/>
          <w:sz w:val="28"/>
          <w:szCs w:val="28"/>
        </w:rPr>
        <w:t xml:space="preserve">. </w:t>
      </w:r>
    </w:p>
    <w:p w:rsidR="007F58F6" w:rsidRDefault="007F58F6" w:rsidP="007F58F6">
      <w:pPr>
        <w:spacing w:line="360" w:lineRule="auto"/>
        <w:ind w:firstLine="708"/>
        <w:jc w:val="both"/>
        <w:rPr>
          <w:color w:val="000000"/>
          <w:sz w:val="28"/>
          <w:szCs w:val="28"/>
          <w:lang w:val="uk-UA"/>
        </w:rPr>
      </w:pPr>
      <w:r>
        <w:rPr>
          <w:color w:val="000000"/>
          <w:sz w:val="28"/>
          <w:szCs w:val="28"/>
        </w:rPr>
        <w:t xml:space="preserve">Термінологічна </w:t>
      </w:r>
      <w:r>
        <w:rPr>
          <w:i/>
          <w:color w:val="000000"/>
          <w:sz w:val="28"/>
          <w:szCs w:val="28"/>
        </w:rPr>
        <w:t>абрев</w:t>
      </w:r>
      <w:r>
        <w:rPr>
          <w:i/>
          <w:color w:val="000000"/>
          <w:sz w:val="28"/>
          <w:szCs w:val="28"/>
          <w:lang w:val="uk-UA"/>
        </w:rPr>
        <w:t>і</w:t>
      </w:r>
      <w:r>
        <w:rPr>
          <w:i/>
          <w:color w:val="000000"/>
          <w:sz w:val="28"/>
          <w:szCs w:val="28"/>
        </w:rPr>
        <w:t>ац</w:t>
      </w:r>
      <w:r>
        <w:rPr>
          <w:i/>
          <w:color w:val="000000"/>
          <w:sz w:val="28"/>
          <w:szCs w:val="28"/>
          <w:lang w:val="uk-UA"/>
        </w:rPr>
        <w:t>і</w:t>
      </w:r>
      <w:r>
        <w:rPr>
          <w:i/>
          <w:color w:val="000000"/>
          <w:sz w:val="28"/>
          <w:szCs w:val="28"/>
        </w:rPr>
        <w:t>я</w:t>
      </w:r>
      <w:r>
        <w:rPr>
          <w:color w:val="000000"/>
          <w:sz w:val="28"/>
          <w:szCs w:val="28"/>
        </w:rPr>
        <w:t xml:space="preserve"> також представлена </w:t>
      </w:r>
      <w:r>
        <w:rPr>
          <w:color w:val="000000"/>
          <w:sz w:val="28"/>
          <w:szCs w:val="28"/>
          <w:lang w:val="uk-UA"/>
        </w:rPr>
        <w:t>у</w:t>
      </w:r>
      <w:r>
        <w:rPr>
          <w:color w:val="000000"/>
          <w:sz w:val="28"/>
          <w:szCs w:val="28"/>
        </w:rPr>
        <w:t xml:space="preserve"> субконтинуум</w:t>
      </w:r>
      <w:r>
        <w:rPr>
          <w:color w:val="000000"/>
          <w:sz w:val="28"/>
          <w:szCs w:val="28"/>
          <w:lang w:val="uk-UA"/>
        </w:rPr>
        <w:t>і</w:t>
      </w:r>
      <w:r>
        <w:rPr>
          <w:color w:val="000000"/>
          <w:sz w:val="28"/>
          <w:szCs w:val="28"/>
        </w:rPr>
        <w:t xml:space="preserve"> інформатики </w:t>
      </w:r>
      <w:r>
        <w:rPr>
          <w:color w:val="000000"/>
          <w:sz w:val="28"/>
          <w:szCs w:val="28"/>
          <w:lang w:val="uk-UA"/>
        </w:rPr>
        <w:t>й</w:t>
      </w:r>
      <w:r>
        <w:rPr>
          <w:color w:val="000000"/>
          <w:sz w:val="28"/>
          <w:szCs w:val="28"/>
        </w:rPr>
        <w:t xml:space="preserve"> обчислювальної </w:t>
      </w:r>
      <w:proofErr w:type="gramStart"/>
      <w:r>
        <w:rPr>
          <w:color w:val="000000"/>
          <w:sz w:val="28"/>
          <w:szCs w:val="28"/>
        </w:rPr>
        <w:t>техн</w:t>
      </w:r>
      <w:proofErr w:type="gramEnd"/>
      <w:r>
        <w:rPr>
          <w:color w:val="000000"/>
          <w:sz w:val="28"/>
          <w:szCs w:val="28"/>
        </w:rPr>
        <w:t>іки і складає у французьк</w:t>
      </w:r>
      <w:r>
        <w:rPr>
          <w:color w:val="000000"/>
          <w:sz w:val="28"/>
          <w:szCs w:val="28"/>
          <w:lang w:val="uk-UA"/>
        </w:rPr>
        <w:t>ому</w:t>
      </w:r>
      <w:r>
        <w:rPr>
          <w:color w:val="000000"/>
          <w:sz w:val="28"/>
          <w:szCs w:val="28"/>
        </w:rPr>
        <w:t xml:space="preserve"> субконтинуум</w:t>
      </w:r>
      <w:r>
        <w:rPr>
          <w:color w:val="000000"/>
          <w:sz w:val="28"/>
          <w:szCs w:val="28"/>
          <w:lang w:val="uk-UA"/>
        </w:rPr>
        <w:t>і</w:t>
      </w:r>
      <w:r>
        <w:rPr>
          <w:color w:val="000000"/>
          <w:sz w:val="28"/>
          <w:szCs w:val="28"/>
        </w:rPr>
        <w:t xml:space="preserve"> </w:t>
      </w:r>
      <w:r>
        <w:rPr>
          <w:b/>
          <w:color w:val="000000"/>
          <w:sz w:val="28"/>
          <w:szCs w:val="28"/>
        </w:rPr>
        <w:t>1217</w:t>
      </w:r>
      <w:r>
        <w:rPr>
          <w:color w:val="000000"/>
          <w:sz w:val="28"/>
          <w:szCs w:val="28"/>
        </w:rPr>
        <w:t xml:space="preserve"> </w:t>
      </w:r>
      <w:r>
        <w:rPr>
          <w:color w:val="000000"/>
          <w:sz w:val="28"/>
          <w:szCs w:val="28"/>
          <w:lang w:val="uk-UA"/>
        </w:rPr>
        <w:t xml:space="preserve">ТО </w:t>
      </w:r>
      <w:r>
        <w:rPr>
          <w:color w:val="000000"/>
          <w:sz w:val="28"/>
          <w:szCs w:val="28"/>
        </w:rPr>
        <w:t>(</w:t>
      </w:r>
      <w:r>
        <w:rPr>
          <w:b/>
          <w:color w:val="000000"/>
          <w:sz w:val="28"/>
          <w:szCs w:val="28"/>
        </w:rPr>
        <w:t>12</w:t>
      </w:r>
      <w:r>
        <w:rPr>
          <w:color w:val="000000"/>
          <w:sz w:val="28"/>
          <w:szCs w:val="28"/>
        </w:rPr>
        <w:t xml:space="preserve">%) , в українському – </w:t>
      </w:r>
      <w:r>
        <w:rPr>
          <w:b/>
          <w:color w:val="000000"/>
          <w:sz w:val="28"/>
          <w:szCs w:val="28"/>
        </w:rPr>
        <w:t>100</w:t>
      </w:r>
      <w:r>
        <w:rPr>
          <w:b/>
          <w:color w:val="000000"/>
          <w:sz w:val="28"/>
          <w:szCs w:val="28"/>
          <w:lang w:val="uk-UA"/>
        </w:rPr>
        <w:t>2</w:t>
      </w:r>
      <w:r>
        <w:rPr>
          <w:color w:val="000000"/>
          <w:sz w:val="28"/>
          <w:szCs w:val="28"/>
        </w:rPr>
        <w:t xml:space="preserve"> </w:t>
      </w:r>
      <w:r>
        <w:rPr>
          <w:color w:val="000000"/>
          <w:sz w:val="28"/>
          <w:szCs w:val="28"/>
          <w:lang w:val="uk-UA"/>
        </w:rPr>
        <w:t xml:space="preserve">ТО </w:t>
      </w:r>
      <w:r>
        <w:rPr>
          <w:color w:val="000000"/>
          <w:sz w:val="28"/>
          <w:szCs w:val="28"/>
        </w:rPr>
        <w:t>(</w:t>
      </w:r>
      <w:r>
        <w:rPr>
          <w:b/>
          <w:color w:val="000000"/>
          <w:sz w:val="28"/>
          <w:szCs w:val="28"/>
        </w:rPr>
        <w:t>10</w:t>
      </w:r>
      <w:r>
        <w:rPr>
          <w:color w:val="000000"/>
          <w:sz w:val="28"/>
          <w:szCs w:val="28"/>
        </w:rPr>
        <w:t>%), у росі</w:t>
      </w:r>
      <w:r>
        <w:rPr>
          <w:color w:val="000000"/>
          <w:sz w:val="28"/>
          <w:szCs w:val="28"/>
          <w:lang w:val="uk-UA"/>
        </w:rPr>
        <w:t>йському</w:t>
      </w:r>
      <w:r>
        <w:rPr>
          <w:color w:val="000000"/>
          <w:sz w:val="28"/>
          <w:szCs w:val="28"/>
        </w:rPr>
        <w:t xml:space="preserve"> – </w:t>
      </w:r>
      <w:r>
        <w:rPr>
          <w:b/>
          <w:color w:val="000000"/>
          <w:sz w:val="28"/>
          <w:szCs w:val="28"/>
        </w:rPr>
        <w:t>1086</w:t>
      </w:r>
      <w:r>
        <w:rPr>
          <w:color w:val="000000"/>
          <w:sz w:val="28"/>
          <w:szCs w:val="28"/>
        </w:rPr>
        <w:t xml:space="preserve"> </w:t>
      </w:r>
      <w:r>
        <w:rPr>
          <w:color w:val="000000"/>
          <w:sz w:val="28"/>
          <w:szCs w:val="28"/>
          <w:lang w:val="uk-UA"/>
        </w:rPr>
        <w:t xml:space="preserve">ТО </w:t>
      </w:r>
      <w:r>
        <w:rPr>
          <w:color w:val="000000"/>
          <w:sz w:val="28"/>
          <w:szCs w:val="28"/>
        </w:rPr>
        <w:t>(</w:t>
      </w:r>
      <w:r>
        <w:rPr>
          <w:b/>
          <w:color w:val="000000"/>
          <w:sz w:val="28"/>
          <w:szCs w:val="28"/>
        </w:rPr>
        <w:t>10</w:t>
      </w:r>
      <w:r>
        <w:rPr>
          <w:color w:val="000000"/>
          <w:sz w:val="28"/>
          <w:szCs w:val="28"/>
        </w:rPr>
        <w:t xml:space="preserve">%). Подібні </w:t>
      </w:r>
      <w:r>
        <w:rPr>
          <w:color w:val="000000"/>
          <w:sz w:val="28"/>
          <w:szCs w:val="28"/>
          <w:lang w:val="uk-UA"/>
        </w:rPr>
        <w:t>термінодеривати</w:t>
      </w:r>
      <w:r>
        <w:rPr>
          <w:color w:val="000000"/>
          <w:sz w:val="28"/>
          <w:szCs w:val="28"/>
        </w:rPr>
        <w:t xml:space="preserve"> поділяються на</w:t>
      </w:r>
      <w:r>
        <w:rPr>
          <w:color w:val="000000"/>
          <w:sz w:val="28"/>
          <w:szCs w:val="28"/>
          <w:lang w:val="uk-UA"/>
        </w:rPr>
        <w:t>:</w:t>
      </w:r>
      <w:r>
        <w:rPr>
          <w:color w:val="000000"/>
          <w:sz w:val="28"/>
          <w:szCs w:val="28"/>
        </w:rPr>
        <w:t xml:space="preserve"> </w:t>
      </w:r>
      <w:r>
        <w:rPr>
          <w:color w:val="000000"/>
          <w:sz w:val="28"/>
          <w:szCs w:val="28"/>
          <w:lang w:val="uk-UA"/>
        </w:rPr>
        <w:t>1) </w:t>
      </w:r>
      <w:r>
        <w:rPr>
          <w:color w:val="000000"/>
          <w:sz w:val="28"/>
          <w:szCs w:val="28"/>
        </w:rPr>
        <w:t xml:space="preserve">ініціальні </w:t>
      </w:r>
      <w:r>
        <w:rPr>
          <w:i/>
          <w:color w:val="000000"/>
          <w:sz w:val="28"/>
          <w:szCs w:val="28"/>
        </w:rPr>
        <w:t>терм</w:t>
      </w:r>
      <w:r>
        <w:rPr>
          <w:i/>
          <w:color w:val="000000"/>
          <w:sz w:val="28"/>
          <w:szCs w:val="28"/>
          <w:lang w:val="uk-UA"/>
        </w:rPr>
        <w:t>і</w:t>
      </w:r>
      <w:r>
        <w:rPr>
          <w:i/>
          <w:color w:val="000000"/>
          <w:sz w:val="28"/>
          <w:szCs w:val="28"/>
        </w:rPr>
        <w:t>н</w:t>
      </w:r>
      <w:proofErr w:type="gramStart"/>
      <w:r>
        <w:rPr>
          <w:i/>
          <w:color w:val="000000"/>
          <w:sz w:val="28"/>
          <w:szCs w:val="28"/>
          <w:lang w:val="uk-UA"/>
        </w:rPr>
        <w:t>и</w:t>
      </w:r>
      <w:r>
        <w:rPr>
          <w:i/>
          <w:color w:val="000000"/>
          <w:sz w:val="28"/>
          <w:szCs w:val="28"/>
        </w:rPr>
        <w:t>-</w:t>
      </w:r>
      <w:proofErr w:type="gramEnd"/>
      <w:r>
        <w:rPr>
          <w:i/>
          <w:color w:val="000000"/>
          <w:sz w:val="28"/>
          <w:szCs w:val="28"/>
          <w:lang w:val="uk-UA"/>
        </w:rPr>
        <w:t>і</w:t>
      </w:r>
      <w:r>
        <w:rPr>
          <w:i/>
          <w:color w:val="000000"/>
          <w:sz w:val="28"/>
          <w:szCs w:val="28"/>
        </w:rPr>
        <w:t>нтернац</w:t>
      </w:r>
      <w:r>
        <w:rPr>
          <w:i/>
          <w:color w:val="000000"/>
          <w:sz w:val="28"/>
          <w:szCs w:val="28"/>
          <w:lang w:val="uk-UA"/>
        </w:rPr>
        <w:t>і</w:t>
      </w:r>
      <w:r>
        <w:rPr>
          <w:i/>
          <w:color w:val="000000"/>
          <w:sz w:val="28"/>
          <w:szCs w:val="28"/>
        </w:rPr>
        <w:t>она</w:t>
      </w:r>
      <w:r>
        <w:rPr>
          <w:i/>
          <w:color w:val="000000"/>
          <w:sz w:val="28"/>
          <w:szCs w:val="28"/>
          <w:lang w:val="uk-UA"/>
        </w:rPr>
        <w:t>лі</w:t>
      </w:r>
      <w:r>
        <w:rPr>
          <w:i/>
          <w:color w:val="000000"/>
          <w:sz w:val="28"/>
          <w:szCs w:val="28"/>
        </w:rPr>
        <w:t>зм</w:t>
      </w:r>
      <w:r>
        <w:rPr>
          <w:i/>
          <w:color w:val="000000"/>
          <w:sz w:val="28"/>
          <w:szCs w:val="28"/>
          <w:lang w:val="uk-UA"/>
        </w:rPr>
        <w:t>и</w:t>
      </w:r>
      <w:r>
        <w:rPr>
          <w:color w:val="000000"/>
          <w:sz w:val="28"/>
          <w:szCs w:val="28"/>
        </w:rPr>
        <w:t xml:space="preserve">, </w:t>
      </w:r>
      <w:r>
        <w:rPr>
          <w:color w:val="000000"/>
          <w:sz w:val="28"/>
          <w:szCs w:val="28"/>
          <w:lang w:val="uk-UA"/>
        </w:rPr>
        <w:t>які утворилися</w:t>
      </w:r>
      <w:r>
        <w:rPr>
          <w:color w:val="000000"/>
          <w:sz w:val="28"/>
          <w:szCs w:val="28"/>
        </w:rPr>
        <w:t xml:space="preserve"> на англійській термінологічній </w:t>
      </w:r>
      <w:r>
        <w:rPr>
          <w:color w:val="000000"/>
          <w:sz w:val="28"/>
          <w:szCs w:val="28"/>
          <w:lang w:val="uk-UA"/>
        </w:rPr>
        <w:t>основі</w:t>
      </w:r>
      <w:r>
        <w:rPr>
          <w:color w:val="000000"/>
          <w:sz w:val="28"/>
          <w:szCs w:val="28"/>
        </w:rPr>
        <w:t xml:space="preserve"> </w:t>
      </w:r>
      <w:r>
        <w:rPr>
          <w:color w:val="000000"/>
          <w:sz w:val="28"/>
          <w:szCs w:val="28"/>
          <w:lang w:val="uk-UA"/>
        </w:rPr>
        <w:t xml:space="preserve">та більш властиві </w:t>
      </w:r>
      <w:r>
        <w:rPr>
          <w:color w:val="000000"/>
          <w:sz w:val="28"/>
          <w:szCs w:val="28"/>
        </w:rPr>
        <w:t>досліджувано</w:t>
      </w:r>
      <w:r>
        <w:rPr>
          <w:color w:val="000000"/>
          <w:sz w:val="28"/>
          <w:szCs w:val="28"/>
          <w:lang w:val="uk-UA"/>
        </w:rPr>
        <w:t>му</w:t>
      </w:r>
      <w:r>
        <w:rPr>
          <w:color w:val="000000"/>
          <w:sz w:val="28"/>
          <w:szCs w:val="28"/>
        </w:rPr>
        <w:t xml:space="preserve"> субконтинуум</w:t>
      </w:r>
      <w:r>
        <w:rPr>
          <w:color w:val="000000"/>
          <w:sz w:val="28"/>
          <w:szCs w:val="28"/>
          <w:lang w:val="uk-UA"/>
        </w:rPr>
        <w:t xml:space="preserve">у; 2) </w:t>
      </w:r>
      <w:r>
        <w:rPr>
          <w:color w:val="000000"/>
          <w:sz w:val="28"/>
          <w:szCs w:val="28"/>
        </w:rPr>
        <w:t xml:space="preserve">ініціальні </w:t>
      </w:r>
      <w:r>
        <w:rPr>
          <w:i/>
          <w:color w:val="000000"/>
          <w:sz w:val="28"/>
          <w:szCs w:val="28"/>
        </w:rPr>
        <w:t>терміни-абревіатури</w:t>
      </w:r>
      <w:r>
        <w:rPr>
          <w:color w:val="000000"/>
          <w:sz w:val="28"/>
          <w:szCs w:val="28"/>
        </w:rPr>
        <w:t xml:space="preserve">, утворені на </w:t>
      </w:r>
      <w:r>
        <w:rPr>
          <w:i/>
          <w:color w:val="000000"/>
          <w:sz w:val="28"/>
          <w:szCs w:val="28"/>
        </w:rPr>
        <w:t>національній</w:t>
      </w:r>
      <w:r>
        <w:rPr>
          <w:color w:val="000000"/>
          <w:sz w:val="28"/>
          <w:szCs w:val="28"/>
        </w:rPr>
        <w:t xml:space="preserve"> термінологічній </w:t>
      </w:r>
      <w:r>
        <w:rPr>
          <w:i/>
          <w:color w:val="000000"/>
          <w:sz w:val="28"/>
          <w:szCs w:val="28"/>
          <w:lang w:val="uk-UA"/>
        </w:rPr>
        <w:t>основі</w:t>
      </w:r>
      <w:r>
        <w:rPr>
          <w:color w:val="000000"/>
          <w:sz w:val="28"/>
          <w:szCs w:val="28"/>
          <w:lang w:val="uk-UA"/>
        </w:rPr>
        <w:t>; 3)</w:t>
      </w:r>
      <w:r>
        <w:rPr>
          <w:color w:val="000000"/>
          <w:sz w:val="28"/>
          <w:szCs w:val="28"/>
        </w:rPr>
        <w:t xml:space="preserve"> </w:t>
      </w:r>
      <w:r>
        <w:rPr>
          <w:i/>
          <w:color w:val="000000"/>
          <w:sz w:val="28"/>
          <w:szCs w:val="28"/>
        </w:rPr>
        <w:t>акрон</w:t>
      </w:r>
      <w:r>
        <w:rPr>
          <w:i/>
          <w:color w:val="000000"/>
          <w:sz w:val="28"/>
          <w:szCs w:val="28"/>
          <w:lang w:val="uk-UA"/>
        </w:rPr>
        <w:t>і</w:t>
      </w:r>
      <w:r>
        <w:rPr>
          <w:i/>
          <w:color w:val="000000"/>
          <w:sz w:val="28"/>
          <w:szCs w:val="28"/>
        </w:rPr>
        <w:t>м</w:t>
      </w:r>
      <w:r>
        <w:rPr>
          <w:i/>
          <w:color w:val="000000"/>
          <w:sz w:val="28"/>
          <w:szCs w:val="28"/>
          <w:lang w:val="uk-UA"/>
        </w:rPr>
        <w:t>и</w:t>
      </w:r>
      <w:r>
        <w:rPr>
          <w:color w:val="000000"/>
          <w:sz w:val="28"/>
          <w:szCs w:val="28"/>
        </w:rPr>
        <w:t xml:space="preserve">. </w:t>
      </w:r>
    </w:p>
    <w:p w:rsidR="007F58F6" w:rsidRDefault="007F58F6" w:rsidP="007F58F6">
      <w:pPr>
        <w:spacing w:line="360" w:lineRule="auto"/>
        <w:ind w:firstLine="708"/>
        <w:jc w:val="both"/>
        <w:rPr>
          <w:color w:val="000000"/>
          <w:sz w:val="28"/>
          <w:szCs w:val="28"/>
        </w:rPr>
      </w:pPr>
      <w:r>
        <w:rPr>
          <w:i/>
          <w:color w:val="000000"/>
          <w:sz w:val="28"/>
          <w:szCs w:val="28"/>
          <w:lang w:val="uk-UA"/>
        </w:rPr>
        <w:t>Синтаксична</w:t>
      </w:r>
      <w:r>
        <w:rPr>
          <w:color w:val="000000"/>
          <w:sz w:val="28"/>
          <w:szCs w:val="28"/>
          <w:lang w:val="uk-UA"/>
        </w:rPr>
        <w:t xml:space="preserve"> </w:t>
      </w:r>
      <w:r>
        <w:rPr>
          <w:i/>
          <w:color w:val="000000"/>
          <w:sz w:val="28"/>
          <w:szCs w:val="28"/>
          <w:lang w:val="uk-UA"/>
        </w:rPr>
        <w:t>термінологічна номінація</w:t>
      </w:r>
      <w:r>
        <w:rPr>
          <w:color w:val="000000"/>
          <w:sz w:val="28"/>
          <w:szCs w:val="28"/>
          <w:lang w:val="uk-UA"/>
        </w:rPr>
        <w:t xml:space="preserve"> представлена досить широко у досліджуваних мовах, оскільки багатокомпонентний синтаксичний комплекс (</w:t>
      </w:r>
      <w:r>
        <w:rPr>
          <w:i/>
          <w:color w:val="000000"/>
          <w:sz w:val="28"/>
          <w:szCs w:val="28"/>
          <w:lang w:val="fr-FR"/>
        </w:rPr>
        <w:t>lexie</w:t>
      </w:r>
      <w:r>
        <w:rPr>
          <w:i/>
          <w:color w:val="000000"/>
          <w:sz w:val="28"/>
          <w:szCs w:val="28"/>
          <w:lang w:val="uk-UA"/>
        </w:rPr>
        <w:t xml:space="preserve"> </w:t>
      </w:r>
      <w:r>
        <w:rPr>
          <w:i/>
          <w:color w:val="000000"/>
          <w:sz w:val="28"/>
          <w:szCs w:val="28"/>
          <w:lang w:val="fr-FR"/>
        </w:rPr>
        <w:t>complex</w:t>
      </w:r>
      <w:r>
        <w:rPr>
          <w:color w:val="000000"/>
          <w:sz w:val="28"/>
          <w:szCs w:val="28"/>
          <w:lang w:val="uk-UA"/>
        </w:rPr>
        <w:t xml:space="preserve">) забезпечує точну передачу істотних ознак термінованих понять. Унаслідок </w:t>
      </w:r>
      <w:r>
        <w:rPr>
          <w:color w:val="000000"/>
          <w:sz w:val="28"/>
          <w:szCs w:val="28"/>
        </w:rPr>
        <w:t>синтаксичн</w:t>
      </w:r>
      <w:r>
        <w:rPr>
          <w:color w:val="000000"/>
          <w:sz w:val="28"/>
          <w:szCs w:val="28"/>
          <w:lang w:val="uk-UA"/>
        </w:rPr>
        <w:t>ої</w:t>
      </w:r>
      <w:r>
        <w:rPr>
          <w:color w:val="000000"/>
          <w:sz w:val="28"/>
          <w:szCs w:val="28"/>
        </w:rPr>
        <w:t xml:space="preserve"> </w:t>
      </w:r>
      <w:r>
        <w:rPr>
          <w:color w:val="000000"/>
          <w:sz w:val="28"/>
          <w:szCs w:val="28"/>
          <w:lang w:val="uk-UA"/>
        </w:rPr>
        <w:t>деривації</w:t>
      </w:r>
      <w:r>
        <w:rPr>
          <w:color w:val="000000"/>
          <w:sz w:val="28"/>
          <w:szCs w:val="28"/>
        </w:rPr>
        <w:t xml:space="preserve"> у субконтинуум</w:t>
      </w:r>
      <w:r>
        <w:rPr>
          <w:color w:val="000000"/>
          <w:sz w:val="28"/>
          <w:szCs w:val="28"/>
          <w:lang w:val="uk-UA"/>
        </w:rPr>
        <w:t>і</w:t>
      </w:r>
      <w:r>
        <w:rPr>
          <w:color w:val="000000"/>
          <w:sz w:val="28"/>
          <w:szCs w:val="28"/>
        </w:rPr>
        <w:t xml:space="preserve"> інформатики </w:t>
      </w:r>
      <w:r>
        <w:rPr>
          <w:color w:val="000000"/>
          <w:sz w:val="28"/>
          <w:szCs w:val="28"/>
          <w:lang w:val="uk-UA"/>
        </w:rPr>
        <w:t>й</w:t>
      </w:r>
      <w:r>
        <w:rPr>
          <w:color w:val="000000"/>
          <w:sz w:val="28"/>
          <w:szCs w:val="28"/>
        </w:rPr>
        <w:t xml:space="preserve"> </w:t>
      </w:r>
      <w:r>
        <w:rPr>
          <w:color w:val="000000"/>
          <w:sz w:val="28"/>
          <w:szCs w:val="28"/>
        </w:rPr>
        <w:lastRenderedPageBreak/>
        <w:t xml:space="preserve">обчислювальної техніки утворено: </w:t>
      </w:r>
      <w:r>
        <w:rPr>
          <w:b/>
          <w:color w:val="000000"/>
          <w:sz w:val="28"/>
          <w:szCs w:val="28"/>
        </w:rPr>
        <w:t>франц</w:t>
      </w:r>
      <w:r>
        <w:rPr>
          <w:color w:val="000000"/>
          <w:sz w:val="28"/>
          <w:szCs w:val="28"/>
        </w:rPr>
        <w:t xml:space="preserve">.: 5938 </w:t>
      </w:r>
      <w:r>
        <w:rPr>
          <w:color w:val="000000"/>
          <w:sz w:val="28"/>
          <w:szCs w:val="28"/>
          <w:lang w:val="uk-UA"/>
        </w:rPr>
        <w:t xml:space="preserve">ТО </w:t>
      </w:r>
      <w:r>
        <w:rPr>
          <w:color w:val="000000"/>
          <w:sz w:val="28"/>
          <w:szCs w:val="28"/>
        </w:rPr>
        <w:t xml:space="preserve">(59%), </w:t>
      </w:r>
      <w:r>
        <w:rPr>
          <w:b/>
          <w:color w:val="000000"/>
          <w:sz w:val="28"/>
          <w:szCs w:val="28"/>
        </w:rPr>
        <w:t>укр</w:t>
      </w:r>
      <w:r>
        <w:rPr>
          <w:i/>
          <w:color w:val="000000"/>
          <w:sz w:val="28"/>
          <w:szCs w:val="28"/>
        </w:rPr>
        <w:t>.</w:t>
      </w:r>
      <w:r>
        <w:rPr>
          <w:color w:val="000000"/>
          <w:sz w:val="28"/>
          <w:szCs w:val="28"/>
        </w:rPr>
        <w:t xml:space="preserve">: </w:t>
      </w:r>
      <w:r>
        <w:rPr>
          <w:color w:val="000000"/>
          <w:sz w:val="28"/>
          <w:szCs w:val="28"/>
          <w:lang w:val="uk-UA"/>
        </w:rPr>
        <w:t>5980</w:t>
      </w:r>
      <w:r>
        <w:rPr>
          <w:color w:val="000000"/>
          <w:sz w:val="28"/>
          <w:szCs w:val="28"/>
        </w:rPr>
        <w:t xml:space="preserve"> </w:t>
      </w:r>
      <w:r>
        <w:rPr>
          <w:color w:val="000000"/>
          <w:sz w:val="28"/>
          <w:szCs w:val="28"/>
          <w:lang w:val="uk-UA"/>
        </w:rPr>
        <w:t xml:space="preserve">ТО </w:t>
      </w:r>
      <w:r>
        <w:rPr>
          <w:color w:val="000000"/>
          <w:sz w:val="28"/>
          <w:szCs w:val="28"/>
        </w:rPr>
        <w:t xml:space="preserve">(60%), </w:t>
      </w:r>
      <w:r>
        <w:rPr>
          <w:b/>
          <w:color w:val="000000"/>
          <w:sz w:val="28"/>
          <w:szCs w:val="28"/>
          <w:lang w:val="uk-UA"/>
        </w:rPr>
        <w:t>рос</w:t>
      </w:r>
      <w:proofErr w:type="gramStart"/>
      <w:r>
        <w:rPr>
          <w:color w:val="000000"/>
          <w:sz w:val="28"/>
          <w:szCs w:val="28"/>
          <w:lang w:val="uk-UA"/>
        </w:rPr>
        <w:t>.:</w:t>
      </w:r>
      <w:r>
        <w:rPr>
          <w:color w:val="000000"/>
          <w:sz w:val="28"/>
          <w:szCs w:val="28"/>
        </w:rPr>
        <w:t xml:space="preserve"> </w:t>
      </w:r>
      <w:proofErr w:type="gramEnd"/>
      <w:r>
        <w:rPr>
          <w:color w:val="000000"/>
          <w:sz w:val="28"/>
          <w:szCs w:val="28"/>
        </w:rPr>
        <w:t xml:space="preserve">6024 </w:t>
      </w:r>
      <w:r>
        <w:rPr>
          <w:color w:val="000000"/>
          <w:sz w:val="28"/>
          <w:szCs w:val="28"/>
          <w:lang w:val="uk-UA"/>
        </w:rPr>
        <w:t xml:space="preserve">ТО </w:t>
      </w:r>
      <w:r>
        <w:rPr>
          <w:color w:val="000000"/>
          <w:sz w:val="28"/>
          <w:szCs w:val="28"/>
        </w:rPr>
        <w:t xml:space="preserve">(60%). </w:t>
      </w:r>
      <w:r>
        <w:rPr>
          <w:color w:val="000000"/>
          <w:sz w:val="28"/>
          <w:szCs w:val="28"/>
          <w:lang w:val="uk-UA"/>
        </w:rPr>
        <w:t>За характером</w:t>
      </w:r>
      <w:r>
        <w:rPr>
          <w:color w:val="000000"/>
          <w:sz w:val="28"/>
          <w:szCs w:val="28"/>
        </w:rPr>
        <w:t xml:space="preserve"> зв</w:t>
      </w:r>
      <w:r>
        <w:rPr>
          <w:color w:val="000000"/>
          <w:sz w:val="28"/>
          <w:szCs w:val="28"/>
          <w:lang w:val="uk-UA"/>
        </w:rPr>
        <w:t>’</w:t>
      </w:r>
      <w:r>
        <w:rPr>
          <w:color w:val="000000"/>
          <w:sz w:val="28"/>
          <w:szCs w:val="28"/>
        </w:rPr>
        <w:t xml:space="preserve">язку між компонентами термінологічні словосполучення поділяються на </w:t>
      </w:r>
      <w:r>
        <w:rPr>
          <w:i/>
          <w:color w:val="000000"/>
          <w:sz w:val="28"/>
          <w:szCs w:val="28"/>
        </w:rPr>
        <w:t>прийменникові</w:t>
      </w:r>
      <w:r>
        <w:rPr>
          <w:color w:val="000000"/>
          <w:sz w:val="28"/>
          <w:szCs w:val="28"/>
        </w:rPr>
        <w:t xml:space="preserve"> </w:t>
      </w:r>
      <w:r>
        <w:rPr>
          <w:color w:val="000000"/>
          <w:sz w:val="28"/>
          <w:szCs w:val="28"/>
          <w:lang w:val="uk-UA"/>
        </w:rPr>
        <w:t>та</w:t>
      </w:r>
      <w:r>
        <w:rPr>
          <w:color w:val="000000"/>
          <w:sz w:val="28"/>
          <w:szCs w:val="28"/>
        </w:rPr>
        <w:t xml:space="preserve"> </w:t>
      </w:r>
      <w:r>
        <w:rPr>
          <w:i/>
          <w:color w:val="000000"/>
          <w:sz w:val="28"/>
          <w:szCs w:val="28"/>
        </w:rPr>
        <w:t>безприйменникові</w:t>
      </w:r>
      <w:r>
        <w:rPr>
          <w:color w:val="000000"/>
          <w:sz w:val="28"/>
          <w:szCs w:val="28"/>
        </w:rPr>
        <w:t xml:space="preserve">. У залежності від </w:t>
      </w:r>
      <w:r>
        <w:rPr>
          <w:color w:val="000000"/>
          <w:sz w:val="28"/>
          <w:szCs w:val="28"/>
          <w:lang w:val="uk-UA"/>
        </w:rPr>
        <w:t>семантичних особливостей</w:t>
      </w:r>
      <w:r>
        <w:rPr>
          <w:color w:val="000000"/>
          <w:sz w:val="28"/>
          <w:szCs w:val="28"/>
        </w:rPr>
        <w:t xml:space="preserve"> ТСС </w:t>
      </w:r>
      <w:r>
        <w:rPr>
          <w:color w:val="000000"/>
          <w:sz w:val="28"/>
          <w:szCs w:val="28"/>
          <w:lang w:val="uk-UA"/>
        </w:rPr>
        <w:t>утворюють</w:t>
      </w:r>
      <w:r>
        <w:rPr>
          <w:color w:val="000000"/>
          <w:sz w:val="28"/>
          <w:szCs w:val="28"/>
        </w:rPr>
        <w:t xml:space="preserve"> </w:t>
      </w:r>
      <w:r>
        <w:rPr>
          <w:i/>
          <w:color w:val="000000"/>
          <w:sz w:val="28"/>
          <w:szCs w:val="28"/>
        </w:rPr>
        <w:t>шість</w:t>
      </w:r>
      <w:r>
        <w:rPr>
          <w:i/>
          <w:color w:val="000000"/>
          <w:sz w:val="28"/>
          <w:szCs w:val="28"/>
          <w:lang w:val="uk-UA"/>
        </w:rPr>
        <w:t xml:space="preserve"> </w:t>
      </w:r>
      <w:r>
        <w:rPr>
          <w:color w:val="000000"/>
          <w:sz w:val="28"/>
          <w:szCs w:val="28"/>
          <w:lang w:val="uk-UA"/>
        </w:rPr>
        <w:t>семантичних</w:t>
      </w:r>
      <w:r>
        <w:rPr>
          <w:color w:val="000000"/>
          <w:sz w:val="28"/>
          <w:szCs w:val="28"/>
        </w:rPr>
        <w:t xml:space="preserve"> груп: </w:t>
      </w:r>
      <w:r>
        <w:rPr>
          <w:i/>
          <w:color w:val="000000"/>
          <w:sz w:val="28"/>
          <w:szCs w:val="28"/>
        </w:rPr>
        <w:t>функціональні</w:t>
      </w:r>
      <w:r>
        <w:rPr>
          <w:color w:val="000000"/>
          <w:sz w:val="28"/>
          <w:szCs w:val="28"/>
        </w:rPr>
        <w:t xml:space="preserve">, </w:t>
      </w:r>
      <w:r>
        <w:rPr>
          <w:i/>
          <w:color w:val="000000"/>
          <w:sz w:val="28"/>
          <w:szCs w:val="28"/>
        </w:rPr>
        <w:t>абстрактно-означальні</w:t>
      </w:r>
      <w:r>
        <w:rPr>
          <w:color w:val="000000"/>
          <w:sz w:val="28"/>
          <w:szCs w:val="28"/>
        </w:rPr>
        <w:t xml:space="preserve">, </w:t>
      </w:r>
      <w:r>
        <w:rPr>
          <w:i/>
          <w:color w:val="000000"/>
          <w:sz w:val="28"/>
          <w:szCs w:val="28"/>
        </w:rPr>
        <w:t>конкретно-означальні</w:t>
      </w:r>
      <w:r>
        <w:rPr>
          <w:color w:val="000000"/>
          <w:sz w:val="28"/>
          <w:szCs w:val="28"/>
        </w:rPr>
        <w:t xml:space="preserve">, </w:t>
      </w:r>
      <w:r>
        <w:rPr>
          <w:i/>
          <w:color w:val="000000"/>
          <w:sz w:val="28"/>
          <w:szCs w:val="28"/>
          <w:lang w:val="uk-UA"/>
        </w:rPr>
        <w:t>отримання результату</w:t>
      </w:r>
      <w:r>
        <w:rPr>
          <w:color w:val="000000"/>
          <w:sz w:val="28"/>
          <w:szCs w:val="28"/>
        </w:rPr>
        <w:t xml:space="preserve">, </w:t>
      </w:r>
      <w:r>
        <w:rPr>
          <w:i/>
          <w:color w:val="000000"/>
          <w:sz w:val="28"/>
          <w:szCs w:val="28"/>
        </w:rPr>
        <w:t>локативн</w:t>
      </w:r>
      <w:r>
        <w:rPr>
          <w:i/>
          <w:color w:val="000000"/>
          <w:sz w:val="28"/>
          <w:szCs w:val="28"/>
          <w:lang w:val="uk-UA"/>
        </w:rPr>
        <w:t>і</w:t>
      </w:r>
      <w:r>
        <w:rPr>
          <w:color w:val="000000"/>
          <w:sz w:val="28"/>
          <w:szCs w:val="28"/>
        </w:rPr>
        <w:t xml:space="preserve"> </w:t>
      </w:r>
      <w:r>
        <w:rPr>
          <w:color w:val="000000"/>
          <w:sz w:val="28"/>
          <w:szCs w:val="28"/>
          <w:lang w:val="uk-UA"/>
        </w:rPr>
        <w:t>та</w:t>
      </w:r>
      <w:r>
        <w:rPr>
          <w:color w:val="000000"/>
          <w:sz w:val="28"/>
          <w:szCs w:val="28"/>
        </w:rPr>
        <w:t xml:space="preserve"> </w:t>
      </w:r>
      <w:r>
        <w:rPr>
          <w:i/>
          <w:color w:val="000000"/>
          <w:sz w:val="28"/>
          <w:szCs w:val="28"/>
        </w:rPr>
        <w:t>об'єктні</w:t>
      </w:r>
      <w:r>
        <w:rPr>
          <w:color w:val="000000"/>
          <w:sz w:val="28"/>
          <w:szCs w:val="28"/>
        </w:rPr>
        <w:t>.</w:t>
      </w:r>
    </w:p>
    <w:p w:rsidR="007F58F6" w:rsidRDefault="007F58F6" w:rsidP="007F58F6">
      <w:pPr>
        <w:spacing w:line="360" w:lineRule="auto"/>
        <w:ind w:firstLine="851"/>
        <w:jc w:val="both"/>
        <w:rPr>
          <w:color w:val="000000"/>
          <w:sz w:val="28"/>
          <w:szCs w:val="28"/>
          <w:lang w:val="uk-UA"/>
        </w:rPr>
      </w:pPr>
      <w:r>
        <w:rPr>
          <w:color w:val="000000"/>
          <w:sz w:val="28"/>
          <w:szCs w:val="28"/>
          <w:u w:val="single"/>
          <w:lang w:val="uk-UA"/>
        </w:rPr>
        <w:t>Висновки</w:t>
      </w:r>
      <w:r>
        <w:rPr>
          <w:color w:val="000000"/>
          <w:sz w:val="28"/>
          <w:szCs w:val="28"/>
          <w:lang w:val="uk-UA"/>
        </w:rPr>
        <w:t xml:space="preserve"> підводять підсумки вивчення та системного опису принципів формування та способів термінологічної деривації субконтинууму інформатики й обчислювальної техніки у французькій, українській та російській мовах, демонструють загальні й специфічні тенденції формування та динаміку розвитку термінолексики у досліджуваних мовах.</w:t>
      </w:r>
    </w:p>
    <w:p w:rsidR="007F58F6" w:rsidRDefault="007F58F6" w:rsidP="007F58F6">
      <w:pPr>
        <w:spacing w:line="360" w:lineRule="auto"/>
        <w:ind w:firstLine="851"/>
        <w:jc w:val="both"/>
        <w:rPr>
          <w:color w:val="000000"/>
          <w:sz w:val="28"/>
          <w:szCs w:val="28"/>
          <w:lang w:val="uk-UA"/>
        </w:rPr>
      </w:pPr>
      <w:r>
        <w:rPr>
          <w:color w:val="000000"/>
          <w:sz w:val="28"/>
          <w:szCs w:val="28"/>
          <w:u w:val="single"/>
          <w:lang w:val="uk-UA"/>
        </w:rPr>
        <w:t>Бібліографія</w:t>
      </w:r>
      <w:r>
        <w:rPr>
          <w:color w:val="000000"/>
          <w:sz w:val="28"/>
          <w:szCs w:val="28"/>
          <w:lang w:val="uk-UA"/>
        </w:rPr>
        <w:t xml:space="preserve"> нараховує </w:t>
      </w:r>
      <w:r>
        <w:rPr>
          <w:sz w:val="28"/>
          <w:szCs w:val="28"/>
          <w:lang w:val="uk-UA"/>
        </w:rPr>
        <w:t>231 позиція, у тому числі</w:t>
      </w:r>
      <w:r>
        <w:rPr>
          <w:color w:val="000000"/>
          <w:sz w:val="28"/>
          <w:szCs w:val="28"/>
          <w:lang w:val="uk-UA"/>
        </w:rPr>
        <w:t xml:space="preserve"> 165 найменувань українською та російською мовами, 30 французькою мовою, 36 найменувань тлумачних, етимологічних і спеціальних словників французькою, українською, російською, англійською та латинською мовами.</w:t>
      </w:r>
    </w:p>
    <w:p w:rsidR="007F58F6" w:rsidRDefault="007F58F6" w:rsidP="007F58F6">
      <w:pPr>
        <w:spacing w:line="360" w:lineRule="auto"/>
        <w:ind w:firstLine="851"/>
        <w:jc w:val="both"/>
        <w:rPr>
          <w:color w:val="000000"/>
          <w:sz w:val="28"/>
          <w:szCs w:val="28"/>
          <w:lang w:val="uk-UA"/>
        </w:rPr>
      </w:pPr>
      <w:r>
        <w:rPr>
          <w:sz w:val="28"/>
          <w:szCs w:val="28"/>
          <w:lang w:val="uk-UA"/>
        </w:rPr>
        <w:t>У додатках уміщено діаграму, що характеризує загальний зіставний потенціал термінотворення у французькому, українському та російському субконтинуумах інформатики й обчислювальної техніки, списки залежних компонентів у термінологічних словосполученнях. Текстова частина роботи викладена на 178 сторінках.</w:t>
      </w:r>
    </w:p>
    <w:p w:rsidR="007F58F6" w:rsidRDefault="007F58F6" w:rsidP="007F58F6">
      <w:pPr>
        <w:spacing w:line="360" w:lineRule="auto"/>
        <w:ind w:firstLine="851"/>
        <w:jc w:val="both"/>
        <w:rPr>
          <w:color w:val="000000"/>
          <w:sz w:val="28"/>
          <w:szCs w:val="28"/>
          <w:lang w:val="uk-UA"/>
        </w:rPr>
      </w:pPr>
    </w:p>
    <w:p w:rsidR="007F58F6" w:rsidRPr="007F58F6" w:rsidRDefault="007F58F6" w:rsidP="007F58F6">
      <w:pPr>
        <w:rPr>
          <w:sz w:val="28"/>
          <w:szCs w:val="28"/>
          <w:lang w:val="uk-UA"/>
        </w:rPr>
      </w:pPr>
    </w:p>
    <w:p w:rsidR="007F58F6" w:rsidRPr="007F58F6" w:rsidRDefault="007F58F6" w:rsidP="007F58F6">
      <w:pPr>
        <w:rPr>
          <w:sz w:val="28"/>
          <w:szCs w:val="28"/>
          <w:lang w:val="uk-UA"/>
        </w:rPr>
      </w:pPr>
    </w:p>
    <w:p w:rsidR="007F58F6" w:rsidRPr="007F58F6" w:rsidRDefault="007F58F6" w:rsidP="007F58F6">
      <w:pPr>
        <w:rPr>
          <w:sz w:val="28"/>
          <w:szCs w:val="28"/>
          <w:lang w:val="uk-UA"/>
        </w:rPr>
      </w:pPr>
    </w:p>
    <w:p w:rsidR="007F58F6" w:rsidRDefault="007F58F6" w:rsidP="007F58F6">
      <w:pPr>
        <w:spacing w:line="360" w:lineRule="auto"/>
        <w:ind w:firstLine="851"/>
        <w:jc w:val="center"/>
        <w:rPr>
          <w:color w:val="000000"/>
          <w:sz w:val="28"/>
          <w:szCs w:val="28"/>
          <w:lang w:val="uk-UA"/>
        </w:rPr>
      </w:pPr>
      <w:r>
        <w:rPr>
          <w:b/>
          <w:color w:val="000000"/>
          <w:sz w:val="28"/>
          <w:szCs w:val="28"/>
          <w:lang w:val="uk-UA"/>
        </w:rPr>
        <w:t>ВИСНОВКИ</w:t>
      </w:r>
    </w:p>
    <w:p w:rsidR="007F58F6" w:rsidRDefault="007F58F6" w:rsidP="007F58F6">
      <w:pPr>
        <w:spacing w:line="360" w:lineRule="auto"/>
        <w:ind w:firstLine="851"/>
        <w:jc w:val="both"/>
        <w:rPr>
          <w:color w:val="000000"/>
          <w:sz w:val="28"/>
          <w:szCs w:val="28"/>
          <w:lang w:val="uk-UA"/>
        </w:rPr>
      </w:pPr>
    </w:p>
    <w:p w:rsidR="007F58F6" w:rsidRDefault="007F58F6" w:rsidP="007F58F6">
      <w:pPr>
        <w:spacing w:line="360" w:lineRule="auto"/>
        <w:ind w:firstLine="851"/>
        <w:jc w:val="both"/>
        <w:rPr>
          <w:color w:val="000000"/>
          <w:sz w:val="28"/>
          <w:szCs w:val="28"/>
          <w:lang w:val="fr-FR"/>
        </w:rPr>
      </w:pPr>
    </w:p>
    <w:p w:rsidR="007F58F6" w:rsidRDefault="007F58F6" w:rsidP="007F58F6">
      <w:pPr>
        <w:spacing w:line="360" w:lineRule="auto"/>
        <w:ind w:firstLine="851"/>
        <w:jc w:val="both"/>
        <w:rPr>
          <w:color w:val="000000"/>
          <w:sz w:val="28"/>
          <w:szCs w:val="28"/>
          <w:lang w:val="uk-UA"/>
        </w:rPr>
      </w:pPr>
      <w:r>
        <w:rPr>
          <w:color w:val="000000"/>
          <w:sz w:val="28"/>
          <w:szCs w:val="28"/>
          <w:lang w:val="uk-UA"/>
        </w:rPr>
        <w:t xml:space="preserve">1. В процесі дослідження субконтинууму інформатики й обчислювальної техніки французької, української та російської мов було встановлено, що термінована система складається з двох напрямків: теоретичного і технічного, що обумовлює породження </w:t>
      </w:r>
      <w:r>
        <w:rPr>
          <w:i/>
          <w:color w:val="000000"/>
          <w:sz w:val="28"/>
          <w:szCs w:val="28"/>
          <w:lang w:val="uk-UA"/>
        </w:rPr>
        <w:t>внутрішньосистемних омонімів</w:t>
      </w:r>
      <w:r>
        <w:rPr>
          <w:color w:val="000000"/>
          <w:sz w:val="28"/>
          <w:szCs w:val="28"/>
          <w:lang w:val="uk-UA"/>
        </w:rPr>
        <w:t xml:space="preserve">: </w:t>
      </w:r>
      <w:r>
        <w:rPr>
          <w:b/>
          <w:color w:val="000000"/>
          <w:sz w:val="28"/>
          <w:szCs w:val="28"/>
          <w:lang w:val="uk-UA"/>
        </w:rPr>
        <w:t>франц.:</w:t>
      </w:r>
      <w:r>
        <w:rPr>
          <w:i/>
          <w:color w:val="000000"/>
          <w:sz w:val="28"/>
          <w:szCs w:val="28"/>
          <w:lang w:val="uk-UA"/>
        </w:rPr>
        <w:t xml:space="preserve"> système, bloc, </w:t>
      </w:r>
      <w:r>
        <w:rPr>
          <w:i/>
          <w:color w:val="000000"/>
          <w:sz w:val="28"/>
          <w:szCs w:val="28"/>
          <w:lang w:val="uk-UA"/>
        </w:rPr>
        <w:lastRenderedPageBreak/>
        <w:t>structure, architecture</w:t>
      </w:r>
      <w:r>
        <w:rPr>
          <w:color w:val="000000"/>
          <w:sz w:val="28"/>
          <w:szCs w:val="28"/>
          <w:lang w:val="uk-UA"/>
        </w:rPr>
        <w:t xml:space="preserve">, </w:t>
      </w:r>
      <w:r>
        <w:rPr>
          <w:b/>
          <w:color w:val="000000"/>
          <w:sz w:val="28"/>
          <w:szCs w:val="28"/>
          <w:lang w:val="uk-UA"/>
        </w:rPr>
        <w:t>укр.:</w:t>
      </w:r>
      <w:r>
        <w:rPr>
          <w:i/>
          <w:color w:val="000000"/>
          <w:sz w:val="28"/>
          <w:szCs w:val="28"/>
          <w:lang w:val="uk-UA"/>
        </w:rPr>
        <w:t xml:space="preserve"> система, блок, структура, архітектура,</w:t>
      </w:r>
      <w:r>
        <w:rPr>
          <w:color w:val="000000"/>
          <w:sz w:val="28"/>
          <w:szCs w:val="28"/>
          <w:lang w:val="uk-UA"/>
        </w:rPr>
        <w:t xml:space="preserve"> </w:t>
      </w:r>
      <w:r>
        <w:rPr>
          <w:b/>
          <w:color w:val="000000"/>
          <w:sz w:val="28"/>
          <w:szCs w:val="28"/>
          <w:lang w:val="uk-UA"/>
        </w:rPr>
        <w:t>рос.:</w:t>
      </w:r>
      <w:r>
        <w:rPr>
          <w:color w:val="000000"/>
          <w:sz w:val="28"/>
          <w:szCs w:val="28"/>
          <w:lang w:val="uk-UA"/>
        </w:rPr>
        <w:t xml:space="preserve"> </w:t>
      </w:r>
      <w:r>
        <w:rPr>
          <w:i/>
          <w:color w:val="000000"/>
          <w:sz w:val="28"/>
          <w:szCs w:val="28"/>
          <w:lang w:val="uk-UA"/>
        </w:rPr>
        <w:t>система, блок, структура, архитектура</w:t>
      </w:r>
      <w:r>
        <w:rPr>
          <w:color w:val="000000"/>
          <w:sz w:val="28"/>
          <w:szCs w:val="28"/>
          <w:lang w:val="uk-UA"/>
        </w:rPr>
        <w:t xml:space="preserve"> й ін.</w:t>
      </w:r>
    </w:p>
    <w:p w:rsidR="007F58F6" w:rsidRDefault="007F58F6" w:rsidP="007F58F6">
      <w:pPr>
        <w:spacing w:line="360" w:lineRule="auto"/>
        <w:ind w:firstLine="851"/>
        <w:jc w:val="both"/>
        <w:rPr>
          <w:color w:val="000000"/>
          <w:sz w:val="28"/>
          <w:szCs w:val="28"/>
          <w:lang w:val="uk-UA"/>
        </w:rPr>
      </w:pPr>
      <w:r>
        <w:rPr>
          <w:color w:val="000000"/>
          <w:sz w:val="28"/>
          <w:szCs w:val="28"/>
          <w:lang w:val="uk-UA"/>
        </w:rPr>
        <w:t xml:space="preserve">2. В процесі дослідження способів номінації у субконтинуумі інформатики й обчислювальної техніки французької, української і російської мов, було встановлено, що у досліджуваному субконтинуумі як і загальнолітературному континуумі функціонують </w:t>
      </w:r>
      <w:r>
        <w:rPr>
          <w:i/>
          <w:color w:val="000000"/>
          <w:sz w:val="28"/>
          <w:szCs w:val="28"/>
          <w:lang w:val="uk-UA"/>
        </w:rPr>
        <w:t>три</w:t>
      </w:r>
      <w:r>
        <w:rPr>
          <w:color w:val="000000"/>
          <w:sz w:val="28"/>
          <w:szCs w:val="28"/>
          <w:lang w:val="uk-UA"/>
        </w:rPr>
        <w:t xml:space="preserve"> способи номінації: </w:t>
      </w:r>
      <w:r>
        <w:rPr>
          <w:i/>
          <w:color w:val="000000"/>
          <w:sz w:val="28"/>
          <w:szCs w:val="28"/>
          <w:lang w:val="uk-UA"/>
        </w:rPr>
        <w:t>семантичний</w:t>
      </w:r>
      <w:r>
        <w:rPr>
          <w:color w:val="000000"/>
          <w:sz w:val="28"/>
          <w:szCs w:val="28"/>
          <w:lang w:val="uk-UA"/>
        </w:rPr>
        <w:t xml:space="preserve">, </w:t>
      </w:r>
      <w:r>
        <w:rPr>
          <w:i/>
          <w:color w:val="000000"/>
          <w:sz w:val="28"/>
          <w:szCs w:val="28"/>
          <w:lang w:val="uk-UA"/>
        </w:rPr>
        <w:t>морфологічний</w:t>
      </w:r>
      <w:r>
        <w:rPr>
          <w:color w:val="000000"/>
          <w:sz w:val="28"/>
          <w:szCs w:val="28"/>
          <w:lang w:val="uk-UA"/>
        </w:rPr>
        <w:t xml:space="preserve">, </w:t>
      </w:r>
      <w:r>
        <w:rPr>
          <w:i/>
          <w:color w:val="000000"/>
          <w:sz w:val="28"/>
          <w:szCs w:val="28"/>
          <w:lang w:val="uk-UA"/>
        </w:rPr>
        <w:t>синтаксичний</w:t>
      </w:r>
      <w:r>
        <w:rPr>
          <w:color w:val="000000"/>
          <w:sz w:val="28"/>
          <w:szCs w:val="28"/>
          <w:lang w:val="uk-UA"/>
        </w:rPr>
        <w:t xml:space="preserve">. Кількісні параметри способів термінологічної номінації симетричні у зіставлюваних мовах: </w:t>
      </w:r>
      <w:r>
        <w:rPr>
          <w:i/>
          <w:color w:val="000000"/>
          <w:sz w:val="28"/>
          <w:szCs w:val="28"/>
          <w:u w:val="single"/>
          <w:lang w:val="uk-UA"/>
        </w:rPr>
        <w:t>семантична номінація</w:t>
      </w:r>
      <w:r>
        <w:rPr>
          <w:color w:val="000000"/>
          <w:sz w:val="28"/>
          <w:szCs w:val="28"/>
          <w:lang w:val="uk-UA"/>
        </w:rPr>
        <w:t xml:space="preserve">: </w:t>
      </w:r>
      <w:r>
        <w:rPr>
          <w:b/>
          <w:color w:val="000000"/>
          <w:sz w:val="28"/>
          <w:szCs w:val="28"/>
          <w:lang w:val="uk-UA"/>
        </w:rPr>
        <w:t xml:space="preserve">франц.: </w:t>
      </w:r>
      <w:r>
        <w:rPr>
          <w:color w:val="000000"/>
          <w:sz w:val="28"/>
          <w:szCs w:val="28"/>
          <w:lang w:val="uk-UA"/>
        </w:rPr>
        <w:t xml:space="preserve">1020 ТО (10%), </w:t>
      </w:r>
      <w:r>
        <w:rPr>
          <w:b/>
          <w:color w:val="000000"/>
          <w:sz w:val="28"/>
          <w:szCs w:val="28"/>
          <w:lang w:val="uk-UA"/>
        </w:rPr>
        <w:t xml:space="preserve">укр.: </w:t>
      </w:r>
      <w:r>
        <w:rPr>
          <w:color w:val="000000"/>
          <w:sz w:val="28"/>
          <w:szCs w:val="28"/>
          <w:lang w:val="uk-UA"/>
        </w:rPr>
        <w:t>1208 ТО (12%), рос</w:t>
      </w:r>
      <w:r>
        <w:rPr>
          <w:b/>
          <w:color w:val="000000"/>
          <w:sz w:val="28"/>
          <w:szCs w:val="28"/>
          <w:lang w:val="uk-UA"/>
        </w:rPr>
        <w:t>.:</w:t>
      </w:r>
      <w:r>
        <w:rPr>
          <w:color w:val="000000"/>
          <w:sz w:val="28"/>
          <w:szCs w:val="28"/>
          <w:lang w:val="uk-UA"/>
        </w:rPr>
        <w:t xml:space="preserve"> 1119 ТО (11%); </w:t>
      </w:r>
      <w:r>
        <w:rPr>
          <w:i/>
          <w:color w:val="000000"/>
          <w:sz w:val="28"/>
          <w:szCs w:val="28"/>
          <w:u w:val="single"/>
          <w:lang w:val="uk-UA"/>
        </w:rPr>
        <w:t>морфологічна номінація</w:t>
      </w:r>
      <w:r>
        <w:rPr>
          <w:color w:val="000000"/>
          <w:sz w:val="28"/>
          <w:szCs w:val="28"/>
          <w:lang w:val="uk-UA"/>
        </w:rPr>
        <w:t xml:space="preserve">: </w:t>
      </w:r>
      <w:r>
        <w:rPr>
          <w:b/>
          <w:color w:val="000000"/>
          <w:sz w:val="28"/>
          <w:szCs w:val="28"/>
          <w:lang w:val="uk-UA"/>
        </w:rPr>
        <w:t xml:space="preserve">франц.: </w:t>
      </w:r>
      <w:r>
        <w:rPr>
          <w:color w:val="000000"/>
          <w:sz w:val="28"/>
          <w:szCs w:val="28"/>
          <w:lang w:val="uk-UA"/>
        </w:rPr>
        <w:t>3042 ТО (30%),</w:t>
      </w:r>
      <w:r>
        <w:rPr>
          <w:i/>
          <w:color w:val="000000"/>
          <w:sz w:val="28"/>
          <w:szCs w:val="28"/>
          <w:lang w:val="uk-UA"/>
        </w:rPr>
        <w:t xml:space="preserve"> </w:t>
      </w:r>
      <w:r>
        <w:rPr>
          <w:b/>
          <w:color w:val="000000"/>
          <w:sz w:val="28"/>
          <w:szCs w:val="28"/>
          <w:lang w:val="uk-UA"/>
        </w:rPr>
        <w:t xml:space="preserve">укр.: </w:t>
      </w:r>
      <w:r>
        <w:rPr>
          <w:color w:val="000000"/>
          <w:sz w:val="28"/>
          <w:szCs w:val="28"/>
          <w:lang w:val="uk-UA"/>
        </w:rPr>
        <w:t>2812 ТО (30%),</w:t>
      </w:r>
      <w:r>
        <w:rPr>
          <w:i/>
          <w:color w:val="000000"/>
          <w:sz w:val="28"/>
          <w:szCs w:val="28"/>
          <w:lang w:val="uk-UA"/>
        </w:rPr>
        <w:t xml:space="preserve"> </w:t>
      </w:r>
      <w:r>
        <w:rPr>
          <w:b/>
          <w:color w:val="000000"/>
          <w:sz w:val="28"/>
          <w:szCs w:val="28"/>
          <w:lang w:val="uk-UA"/>
        </w:rPr>
        <w:t>рос.:</w:t>
      </w:r>
      <w:r>
        <w:rPr>
          <w:color w:val="000000"/>
          <w:sz w:val="28"/>
          <w:szCs w:val="28"/>
          <w:lang w:val="uk-UA"/>
        </w:rPr>
        <w:t xml:space="preserve"> 2857 ТО (30%); </w:t>
      </w:r>
      <w:r>
        <w:rPr>
          <w:i/>
          <w:color w:val="000000"/>
          <w:sz w:val="28"/>
          <w:szCs w:val="28"/>
          <w:u w:val="single"/>
          <w:lang w:val="uk-UA"/>
        </w:rPr>
        <w:t>синтаксична номінація:</w:t>
      </w:r>
      <w:r>
        <w:rPr>
          <w:color w:val="000000"/>
          <w:sz w:val="28"/>
          <w:szCs w:val="28"/>
          <w:lang w:val="uk-UA"/>
        </w:rPr>
        <w:t xml:space="preserve"> </w:t>
      </w:r>
      <w:r>
        <w:rPr>
          <w:b/>
          <w:color w:val="000000"/>
          <w:sz w:val="28"/>
          <w:szCs w:val="28"/>
          <w:lang w:val="uk-UA"/>
        </w:rPr>
        <w:t xml:space="preserve">франц.: </w:t>
      </w:r>
      <w:r>
        <w:rPr>
          <w:color w:val="000000"/>
          <w:sz w:val="28"/>
          <w:szCs w:val="28"/>
          <w:lang w:val="uk-UA"/>
        </w:rPr>
        <w:t>5938 ТО (59%),</w:t>
      </w:r>
      <w:r>
        <w:rPr>
          <w:i/>
          <w:color w:val="000000"/>
          <w:sz w:val="28"/>
          <w:szCs w:val="28"/>
          <w:lang w:val="uk-UA"/>
        </w:rPr>
        <w:t xml:space="preserve"> </w:t>
      </w:r>
      <w:r>
        <w:rPr>
          <w:b/>
          <w:color w:val="000000"/>
          <w:sz w:val="28"/>
          <w:szCs w:val="28"/>
          <w:lang w:val="uk-UA"/>
        </w:rPr>
        <w:t xml:space="preserve">укр.: </w:t>
      </w:r>
      <w:r>
        <w:rPr>
          <w:color w:val="000000"/>
          <w:sz w:val="28"/>
          <w:szCs w:val="28"/>
          <w:lang w:val="uk-UA"/>
        </w:rPr>
        <w:t>5980 ТО (60%),</w:t>
      </w:r>
      <w:r>
        <w:rPr>
          <w:i/>
          <w:color w:val="000000"/>
          <w:sz w:val="28"/>
          <w:szCs w:val="28"/>
          <w:lang w:val="uk-UA"/>
        </w:rPr>
        <w:t xml:space="preserve"> </w:t>
      </w:r>
      <w:r>
        <w:rPr>
          <w:b/>
          <w:color w:val="000000"/>
          <w:sz w:val="28"/>
          <w:szCs w:val="28"/>
          <w:lang w:val="uk-UA"/>
        </w:rPr>
        <w:t>рос.:</w:t>
      </w:r>
      <w:r>
        <w:rPr>
          <w:color w:val="000000"/>
          <w:sz w:val="28"/>
          <w:szCs w:val="28"/>
          <w:lang w:val="uk-UA"/>
        </w:rPr>
        <w:t xml:space="preserve"> 6024 ТО (60%). Цей факт указує на приналежність термінологічної системи інформатики й обчислювальної техніки до новітніх терміносистем, відмітною рисою яких є одночасність при виникненні і формуванні.</w:t>
      </w:r>
    </w:p>
    <w:p w:rsidR="007F58F6" w:rsidRDefault="007F58F6" w:rsidP="007F58F6">
      <w:pPr>
        <w:pStyle w:val="Normal0"/>
        <w:spacing w:line="360" w:lineRule="auto"/>
        <w:ind w:right="-58" w:firstLine="851"/>
        <w:rPr>
          <w:color w:val="000000"/>
          <w:sz w:val="28"/>
          <w:szCs w:val="28"/>
          <w:lang w:val="uk-UA"/>
        </w:rPr>
      </w:pPr>
      <w:r>
        <w:rPr>
          <w:color w:val="000000"/>
          <w:sz w:val="28"/>
          <w:szCs w:val="28"/>
          <w:lang w:val="uk-UA"/>
        </w:rPr>
        <w:t xml:space="preserve">3. В процесі вивчення семантичної номінації у субконтинуумі інформатики й обчислювальної техніки французької, української і російської було виявлено ключові поняття: </w:t>
      </w:r>
      <w:r>
        <w:rPr>
          <w:b/>
          <w:color w:val="000000"/>
          <w:sz w:val="28"/>
          <w:szCs w:val="28"/>
          <w:lang w:val="uk-UA"/>
        </w:rPr>
        <w:t>франц.:</w:t>
      </w:r>
      <w:r>
        <w:rPr>
          <w:i/>
          <w:color w:val="000000"/>
          <w:sz w:val="28"/>
          <w:szCs w:val="28"/>
          <w:lang w:val="uk-UA"/>
        </w:rPr>
        <w:t xml:space="preserve"> informatique , information, machine</w:t>
      </w:r>
      <w:r>
        <w:rPr>
          <w:color w:val="000000"/>
          <w:sz w:val="28"/>
          <w:szCs w:val="28"/>
          <w:lang w:val="uk-UA"/>
        </w:rPr>
        <w:t>,</w:t>
      </w:r>
      <w:r>
        <w:rPr>
          <w:i/>
          <w:color w:val="000000"/>
          <w:sz w:val="28"/>
          <w:szCs w:val="28"/>
          <w:lang w:val="uk-UA"/>
        </w:rPr>
        <w:t xml:space="preserve"> </w:t>
      </w:r>
      <w:r>
        <w:rPr>
          <w:b/>
          <w:color w:val="000000"/>
          <w:sz w:val="28"/>
          <w:szCs w:val="28"/>
          <w:lang w:val="uk-UA"/>
        </w:rPr>
        <w:t>укр.:</w:t>
      </w:r>
      <w:r>
        <w:rPr>
          <w:i/>
          <w:color w:val="000000"/>
          <w:sz w:val="28"/>
          <w:szCs w:val="28"/>
          <w:lang w:val="uk-UA"/>
        </w:rPr>
        <w:t xml:space="preserve"> інформатика, інформація, машина</w:t>
      </w:r>
      <w:r>
        <w:rPr>
          <w:color w:val="000000"/>
          <w:sz w:val="28"/>
          <w:szCs w:val="28"/>
          <w:lang w:val="uk-UA"/>
        </w:rPr>
        <w:t xml:space="preserve">, </w:t>
      </w:r>
      <w:r>
        <w:rPr>
          <w:b/>
          <w:color w:val="000000"/>
          <w:sz w:val="28"/>
          <w:szCs w:val="28"/>
          <w:lang w:val="uk-UA"/>
        </w:rPr>
        <w:t>рос.:</w:t>
      </w:r>
      <w:r>
        <w:rPr>
          <w:color w:val="000000"/>
          <w:sz w:val="28"/>
          <w:szCs w:val="28"/>
          <w:lang w:val="uk-UA"/>
        </w:rPr>
        <w:t xml:space="preserve"> </w:t>
      </w:r>
      <w:r>
        <w:rPr>
          <w:bCs/>
          <w:i/>
          <w:color w:val="000000"/>
          <w:sz w:val="28"/>
          <w:szCs w:val="28"/>
          <w:lang w:val="uk-UA"/>
        </w:rPr>
        <w:t>информатика</w:t>
      </w:r>
      <w:r>
        <w:rPr>
          <w:i/>
          <w:color w:val="000000"/>
          <w:sz w:val="28"/>
          <w:szCs w:val="28"/>
          <w:lang w:val="uk-UA"/>
        </w:rPr>
        <w:t xml:space="preserve">, </w:t>
      </w:r>
      <w:r>
        <w:rPr>
          <w:bCs/>
          <w:i/>
          <w:color w:val="000000"/>
          <w:sz w:val="28"/>
          <w:szCs w:val="28"/>
          <w:lang w:val="uk-UA"/>
        </w:rPr>
        <w:t>информация</w:t>
      </w:r>
      <w:r>
        <w:rPr>
          <w:i/>
          <w:color w:val="000000"/>
          <w:sz w:val="28"/>
          <w:szCs w:val="28"/>
          <w:lang w:val="uk-UA"/>
        </w:rPr>
        <w:t xml:space="preserve">, </w:t>
      </w:r>
      <w:r>
        <w:rPr>
          <w:bCs/>
          <w:i/>
          <w:color w:val="000000"/>
          <w:sz w:val="28"/>
          <w:szCs w:val="28"/>
          <w:lang w:val="uk-UA"/>
        </w:rPr>
        <w:t>машина</w:t>
      </w:r>
      <w:r>
        <w:rPr>
          <w:color w:val="000000"/>
          <w:sz w:val="28"/>
          <w:szCs w:val="28"/>
          <w:lang w:val="uk-UA"/>
        </w:rPr>
        <w:t xml:space="preserve"> й ін. У французькому субконтинуумі термін </w:t>
      </w:r>
      <w:r>
        <w:rPr>
          <w:b/>
          <w:color w:val="000000"/>
          <w:sz w:val="28"/>
          <w:szCs w:val="28"/>
          <w:lang w:val="uk-UA"/>
        </w:rPr>
        <w:t>informatique</w:t>
      </w:r>
      <w:r>
        <w:rPr>
          <w:color w:val="000000"/>
          <w:sz w:val="28"/>
          <w:szCs w:val="28"/>
          <w:lang w:val="uk-UA"/>
        </w:rPr>
        <w:t xml:space="preserve">  виступає як </w:t>
      </w:r>
      <w:r>
        <w:rPr>
          <w:i/>
          <w:color w:val="000000"/>
          <w:sz w:val="28"/>
          <w:szCs w:val="28"/>
          <w:lang w:val="uk-UA"/>
        </w:rPr>
        <w:t>головний</w:t>
      </w:r>
      <w:r>
        <w:rPr>
          <w:color w:val="000000"/>
          <w:sz w:val="28"/>
          <w:szCs w:val="28"/>
          <w:lang w:val="uk-UA"/>
        </w:rPr>
        <w:t xml:space="preserve"> компонент термінологічних словосполучень, </w:t>
      </w:r>
      <w:r>
        <w:rPr>
          <w:i/>
          <w:color w:val="000000"/>
          <w:sz w:val="28"/>
          <w:szCs w:val="28"/>
          <w:lang w:val="uk-UA"/>
        </w:rPr>
        <w:t>залежний</w:t>
      </w:r>
      <w:r>
        <w:rPr>
          <w:color w:val="000000"/>
          <w:sz w:val="28"/>
          <w:szCs w:val="28"/>
          <w:lang w:val="uk-UA"/>
        </w:rPr>
        <w:t xml:space="preserve"> компонент яких називає галузеву специфіку: </w:t>
      </w:r>
      <w:r>
        <w:rPr>
          <w:b/>
          <w:color w:val="000000"/>
          <w:sz w:val="28"/>
          <w:szCs w:val="28"/>
          <w:lang w:val="uk-UA"/>
        </w:rPr>
        <w:t>франц.:</w:t>
      </w:r>
      <w:r>
        <w:rPr>
          <w:i/>
          <w:color w:val="000000"/>
          <w:sz w:val="28"/>
          <w:szCs w:val="28"/>
          <w:lang w:val="uk-UA"/>
        </w:rPr>
        <w:t xml:space="preserve"> informatique</w:t>
      </w:r>
      <w:r>
        <w:rPr>
          <w:color w:val="000000"/>
          <w:sz w:val="28"/>
          <w:szCs w:val="28"/>
          <w:lang w:val="uk-UA"/>
        </w:rPr>
        <w:t xml:space="preserve"> </w:t>
      </w:r>
      <w:r>
        <w:rPr>
          <w:i/>
          <w:color w:val="000000"/>
          <w:sz w:val="28"/>
          <w:szCs w:val="28"/>
          <w:u w:val="single"/>
          <w:lang w:val="uk-UA"/>
        </w:rPr>
        <w:t>formelle et analytique</w:t>
      </w:r>
      <w:r>
        <w:rPr>
          <w:color w:val="000000"/>
          <w:sz w:val="28"/>
          <w:szCs w:val="28"/>
          <w:lang w:val="uk-UA"/>
        </w:rPr>
        <w:t xml:space="preserve">, </w:t>
      </w:r>
      <w:r>
        <w:rPr>
          <w:i/>
          <w:color w:val="000000"/>
          <w:sz w:val="28"/>
          <w:szCs w:val="28"/>
          <w:lang w:val="uk-UA"/>
        </w:rPr>
        <w:t>informatique</w:t>
      </w:r>
      <w:r>
        <w:rPr>
          <w:color w:val="000000"/>
          <w:sz w:val="28"/>
          <w:szCs w:val="28"/>
          <w:lang w:val="uk-UA"/>
        </w:rPr>
        <w:t xml:space="preserve"> </w:t>
      </w:r>
      <w:r>
        <w:rPr>
          <w:i/>
          <w:color w:val="000000"/>
          <w:sz w:val="28"/>
          <w:szCs w:val="28"/>
          <w:u w:val="single"/>
          <w:lang w:val="uk-UA"/>
        </w:rPr>
        <w:t>systèmatique</w:t>
      </w:r>
      <w:r>
        <w:rPr>
          <w:color w:val="000000"/>
          <w:sz w:val="28"/>
          <w:szCs w:val="28"/>
          <w:u w:val="single"/>
          <w:lang w:val="uk-UA"/>
        </w:rPr>
        <w:t xml:space="preserve"> </w:t>
      </w:r>
      <w:r>
        <w:rPr>
          <w:i/>
          <w:color w:val="000000"/>
          <w:sz w:val="28"/>
          <w:szCs w:val="28"/>
          <w:u w:val="single"/>
          <w:lang w:val="uk-UA"/>
        </w:rPr>
        <w:t>et</w:t>
      </w:r>
      <w:r>
        <w:rPr>
          <w:color w:val="000000"/>
          <w:sz w:val="28"/>
          <w:szCs w:val="28"/>
          <w:u w:val="single"/>
          <w:lang w:val="uk-UA"/>
        </w:rPr>
        <w:t xml:space="preserve"> </w:t>
      </w:r>
      <w:r>
        <w:rPr>
          <w:i/>
          <w:color w:val="000000"/>
          <w:sz w:val="28"/>
          <w:szCs w:val="28"/>
          <w:u w:val="single"/>
          <w:lang w:val="uk-UA"/>
        </w:rPr>
        <w:t>logique</w:t>
      </w:r>
      <w:r>
        <w:rPr>
          <w:color w:val="000000"/>
          <w:sz w:val="28"/>
          <w:szCs w:val="28"/>
          <w:lang w:val="uk-UA"/>
        </w:rPr>
        <w:t xml:space="preserve">, </w:t>
      </w:r>
      <w:r>
        <w:rPr>
          <w:i/>
          <w:color w:val="000000"/>
          <w:sz w:val="28"/>
          <w:szCs w:val="28"/>
          <w:lang w:val="uk-UA"/>
        </w:rPr>
        <w:t>informatique</w:t>
      </w:r>
      <w:r>
        <w:rPr>
          <w:color w:val="000000"/>
          <w:sz w:val="28"/>
          <w:szCs w:val="28"/>
          <w:lang w:val="uk-UA"/>
        </w:rPr>
        <w:t xml:space="preserve"> </w:t>
      </w:r>
      <w:r>
        <w:rPr>
          <w:i/>
          <w:color w:val="000000"/>
          <w:sz w:val="28"/>
          <w:szCs w:val="28"/>
          <w:u w:val="single"/>
          <w:lang w:val="uk-UA"/>
        </w:rPr>
        <w:t>physique</w:t>
      </w:r>
      <w:r>
        <w:rPr>
          <w:color w:val="000000"/>
          <w:sz w:val="28"/>
          <w:szCs w:val="28"/>
          <w:u w:val="single"/>
          <w:lang w:val="uk-UA"/>
        </w:rPr>
        <w:t xml:space="preserve"> </w:t>
      </w:r>
      <w:r>
        <w:rPr>
          <w:i/>
          <w:color w:val="000000"/>
          <w:sz w:val="28"/>
          <w:szCs w:val="28"/>
          <w:u w:val="single"/>
          <w:lang w:val="uk-UA"/>
        </w:rPr>
        <w:t>et</w:t>
      </w:r>
      <w:r>
        <w:rPr>
          <w:color w:val="000000"/>
          <w:sz w:val="28"/>
          <w:szCs w:val="28"/>
          <w:u w:val="single"/>
          <w:lang w:val="uk-UA"/>
        </w:rPr>
        <w:t xml:space="preserve"> </w:t>
      </w:r>
      <w:r>
        <w:rPr>
          <w:i/>
          <w:color w:val="000000"/>
          <w:sz w:val="28"/>
          <w:szCs w:val="28"/>
          <w:u w:val="single"/>
          <w:lang w:val="uk-UA"/>
        </w:rPr>
        <w:t>technologique</w:t>
      </w:r>
      <w:r>
        <w:rPr>
          <w:color w:val="000000"/>
          <w:sz w:val="28"/>
          <w:szCs w:val="28"/>
          <w:lang w:val="uk-UA"/>
        </w:rPr>
        <w:t xml:space="preserve">, </w:t>
      </w:r>
      <w:r>
        <w:rPr>
          <w:i/>
          <w:color w:val="000000"/>
          <w:sz w:val="28"/>
          <w:szCs w:val="28"/>
          <w:lang w:val="uk-UA"/>
        </w:rPr>
        <w:t>informatique</w:t>
      </w:r>
      <w:r>
        <w:rPr>
          <w:color w:val="000000"/>
          <w:sz w:val="28"/>
          <w:szCs w:val="28"/>
          <w:lang w:val="uk-UA"/>
        </w:rPr>
        <w:t xml:space="preserve"> </w:t>
      </w:r>
      <w:r>
        <w:rPr>
          <w:i/>
          <w:color w:val="000000"/>
          <w:sz w:val="28"/>
          <w:szCs w:val="28"/>
          <w:u w:val="single"/>
          <w:lang w:val="uk-UA"/>
        </w:rPr>
        <w:t>méthodologique</w:t>
      </w:r>
      <w:r>
        <w:rPr>
          <w:color w:val="000000"/>
          <w:sz w:val="28"/>
          <w:szCs w:val="28"/>
          <w:lang w:val="uk-UA"/>
        </w:rPr>
        <w:t xml:space="preserve">. В українському і російському субконтинуумах термін </w:t>
      </w:r>
      <w:r>
        <w:rPr>
          <w:b/>
          <w:color w:val="000000"/>
          <w:sz w:val="28"/>
          <w:szCs w:val="28"/>
          <w:lang w:val="uk-UA"/>
        </w:rPr>
        <w:t xml:space="preserve">інформатика / інформатика </w:t>
      </w:r>
      <w:r>
        <w:rPr>
          <w:color w:val="000000"/>
          <w:sz w:val="28"/>
          <w:szCs w:val="28"/>
          <w:lang w:val="uk-UA"/>
        </w:rPr>
        <w:t xml:space="preserve">вживається з термінологічним словосполученням </w:t>
      </w:r>
      <w:r>
        <w:rPr>
          <w:b/>
          <w:color w:val="000000"/>
          <w:sz w:val="28"/>
          <w:szCs w:val="28"/>
          <w:lang w:val="uk-UA"/>
        </w:rPr>
        <w:t>обчислювальна техніка</w:t>
      </w:r>
      <w:r>
        <w:rPr>
          <w:color w:val="000000"/>
          <w:sz w:val="28"/>
          <w:szCs w:val="28"/>
          <w:lang w:val="uk-UA"/>
        </w:rPr>
        <w:t xml:space="preserve"> / </w:t>
      </w:r>
      <w:r>
        <w:rPr>
          <w:b/>
          <w:bCs/>
          <w:color w:val="000000"/>
          <w:sz w:val="28"/>
          <w:szCs w:val="28"/>
          <w:lang w:val="uk-UA"/>
        </w:rPr>
        <w:t>вычислительная техника</w:t>
      </w:r>
      <w:r>
        <w:rPr>
          <w:color w:val="000000"/>
          <w:sz w:val="28"/>
          <w:szCs w:val="28"/>
          <w:lang w:val="uk-UA"/>
        </w:rPr>
        <w:t xml:space="preserve"> для того, щоб розмежувати їхню сферу функціонування.</w:t>
      </w:r>
      <w:r>
        <w:rPr>
          <w:b/>
          <w:color w:val="000000"/>
          <w:sz w:val="28"/>
          <w:szCs w:val="28"/>
          <w:lang w:val="uk-UA"/>
        </w:rPr>
        <w:t xml:space="preserve"> </w:t>
      </w:r>
    </w:p>
    <w:p w:rsidR="007F58F6" w:rsidRDefault="007F58F6" w:rsidP="007F58F6">
      <w:pPr>
        <w:spacing w:line="360" w:lineRule="auto"/>
        <w:ind w:firstLine="851"/>
        <w:jc w:val="both"/>
        <w:rPr>
          <w:b/>
          <w:color w:val="000000"/>
          <w:sz w:val="28"/>
          <w:szCs w:val="28"/>
          <w:lang w:val="uk-UA"/>
        </w:rPr>
      </w:pPr>
      <w:r>
        <w:rPr>
          <w:color w:val="000000"/>
          <w:sz w:val="28"/>
          <w:szCs w:val="28"/>
          <w:lang w:val="uk-UA"/>
        </w:rPr>
        <w:t xml:space="preserve">4. На основі аналізу лексичного потенціалу субконтинууму інформатики й обчислювальної техніки французької, української та російської мов було виявлено, що він, як і будь-який інший субконтинуум складається з певних </w:t>
      </w:r>
      <w:r>
        <w:rPr>
          <w:color w:val="000000"/>
          <w:sz w:val="28"/>
          <w:szCs w:val="28"/>
          <w:lang w:val="uk-UA"/>
        </w:rPr>
        <w:lastRenderedPageBreak/>
        <w:t xml:space="preserve">лексичних шарів: лексичні одиниці загальнонаукового фонду, лексичні одиниці загальнолітературного фонду, термінологічні одиниці інших субконтинуумів, термінологічні одиниці субконтинууму інформатики й обчислювальної техніки. </w:t>
      </w:r>
      <w:r>
        <w:rPr>
          <w:i/>
          <w:color w:val="000000"/>
          <w:sz w:val="28"/>
          <w:szCs w:val="28"/>
          <w:u w:val="single"/>
          <w:lang w:val="uk-UA"/>
        </w:rPr>
        <w:t>Лексичні одиниці загальнонаукового фонду</w:t>
      </w:r>
      <w:r>
        <w:rPr>
          <w:color w:val="000000"/>
          <w:sz w:val="28"/>
          <w:szCs w:val="28"/>
          <w:lang w:val="uk-UA"/>
        </w:rPr>
        <w:t xml:space="preserve">: </w:t>
      </w:r>
      <w:r>
        <w:rPr>
          <w:b/>
          <w:color w:val="000000"/>
          <w:sz w:val="28"/>
          <w:szCs w:val="28"/>
          <w:lang w:val="uk-UA"/>
        </w:rPr>
        <w:t>франц.:</w:t>
      </w:r>
      <w:r>
        <w:rPr>
          <w:i/>
          <w:color w:val="000000"/>
          <w:sz w:val="28"/>
          <w:szCs w:val="28"/>
          <w:lang w:val="uk-UA"/>
        </w:rPr>
        <w:t xml:space="preserve"> synthèse, analyse, méthode, structure, système, fonction, </w:t>
      </w:r>
      <w:r>
        <w:rPr>
          <w:b/>
          <w:color w:val="000000"/>
          <w:sz w:val="28"/>
          <w:szCs w:val="28"/>
          <w:lang w:val="uk-UA"/>
        </w:rPr>
        <w:t>укр.:</w:t>
      </w:r>
      <w:r>
        <w:rPr>
          <w:i/>
          <w:color w:val="000000"/>
          <w:sz w:val="28"/>
          <w:szCs w:val="28"/>
          <w:lang w:val="uk-UA"/>
        </w:rPr>
        <w:t xml:space="preserve"> синтез, аналіз, метод, структура, система, функція,</w:t>
      </w:r>
      <w:r>
        <w:rPr>
          <w:color w:val="000000"/>
          <w:sz w:val="28"/>
          <w:szCs w:val="28"/>
          <w:lang w:val="uk-UA"/>
        </w:rPr>
        <w:t xml:space="preserve"> </w:t>
      </w:r>
      <w:r>
        <w:rPr>
          <w:b/>
          <w:color w:val="000000"/>
          <w:sz w:val="28"/>
          <w:szCs w:val="28"/>
          <w:lang w:val="uk-UA"/>
        </w:rPr>
        <w:t>рос.:</w:t>
      </w:r>
      <w:r>
        <w:rPr>
          <w:color w:val="000000"/>
          <w:sz w:val="28"/>
          <w:szCs w:val="28"/>
          <w:lang w:val="uk-UA"/>
        </w:rPr>
        <w:t xml:space="preserve"> </w:t>
      </w:r>
      <w:r>
        <w:rPr>
          <w:i/>
          <w:color w:val="000000"/>
          <w:sz w:val="28"/>
          <w:szCs w:val="28"/>
          <w:lang w:val="uk-UA"/>
        </w:rPr>
        <w:t>синтез, анализ, метод, структура, система, функція.</w:t>
      </w:r>
      <w:r>
        <w:rPr>
          <w:color w:val="000000"/>
          <w:sz w:val="28"/>
          <w:szCs w:val="28"/>
          <w:lang w:val="uk-UA"/>
        </w:rPr>
        <w:t xml:space="preserve"> У субконтинуумі інформатики й обчислювальної техніки вони кваліфікуються як </w:t>
      </w:r>
      <w:r>
        <w:rPr>
          <w:i/>
          <w:color w:val="000000"/>
          <w:sz w:val="28"/>
          <w:szCs w:val="28"/>
          <w:lang w:val="uk-UA"/>
        </w:rPr>
        <w:t>міжсистемні</w:t>
      </w:r>
      <w:r>
        <w:rPr>
          <w:color w:val="000000"/>
          <w:sz w:val="28"/>
          <w:szCs w:val="28"/>
          <w:lang w:val="uk-UA"/>
        </w:rPr>
        <w:t xml:space="preserve"> </w:t>
      </w:r>
      <w:r>
        <w:rPr>
          <w:i/>
          <w:color w:val="000000"/>
          <w:sz w:val="28"/>
          <w:szCs w:val="28"/>
          <w:lang w:val="uk-UA"/>
        </w:rPr>
        <w:t>омоніми</w:t>
      </w:r>
      <w:r>
        <w:rPr>
          <w:color w:val="000000"/>
          <w:sz w:val="28"/>
          <w:szCs w:val="28"/>
          <w:lang w:val="uk-UA"/>
        </w:rPr>
        <w:t xml:space="preserve">. </w:t>
      </w:r>
      <w:r>
        <w:rPr>
          <w:i/>
          <w:color w:val="000000"/>
          <w:sz w:val="28"/>
          <w:szCs w:val="28"/>
          <w:u w:val="single"/>
          <w:lang w:val="uk-UA"/>
        </w:rPr>
        <w:t>Лексичні одиниці загальнолітературного фонду</w:t>
      </w:r>
      <w:r>
        <w:rPr>
          <w:color w:val="000000"/>
          <w:sz w:val="28"/>
          <w:szCs w:val="28"/>
          <w:lang w:val="uk-UA"/>
        </w:rPr>
        <w:t xml:space="preserve">, термінологізація яких відбувається на основі семантичного калькування: </w:t>
      </w:r>
      <w:r>
        <w:rPr>
          <w:b/>
          <w:color w:val="000000"/>
          <w:sz w:val="28"/>
          <w:szCs w:val="28"/>
          <w:lang w:val="uk-UA"/>
        </w:rPr>
        <w:t>франц.:</w:t>
      </w:r>
      <w:r>
        <w:rPr>
          <w:i/>
          <w:color w:val="000000"/>
          <w:sz w:val="28"/>
          <w:szCs w:val="28"/>
          <w:lang w:val="uk-UA"/>
        </w:rPr>
        <w:t xml:space="preserve"> programme, menu, arbre, réseau, souris, </w:t>
      </w:r>
      <w:r>
        <w:rPr>
          <w:b/>
          <w:color w:val="000000"/>
          <w:sz w:val="28"/>
          <w:szCs w:val="28"/>
          <w:lang w:val="uk-UA"/>
        </w:rPr>
        <w:t>укр.:</w:t>
      </w:r>
      <w:r>
        <w:rPr>
          <w:i/>
          <w:color w:val="000000"/>
          <w:sz w:val="28"/>
          <w:szCs w:val="28"/>
          <w:lang w:val="uk-UA"/>
        </w:rPr>
        <w:t xml:space="preserve"> програма, меню, дерево, мережа, миша,</w:t>
      </w:r>
      <w:r>
        <w:rPr>
          <w:color w:val="000000"/>
          <w:sz w:val="28"/>
          <w:szCs w:val="28"/>
          <w:lang w:val="uk-UA"/>
        </w:rPr>
        <w:t xml:space="preserve"> </w:t>
      </w:r>
      <w:r>
        <w:rPr>
          <w:b/>
          <w:color w:val="000000"/>
          <w:sz w:val="28"/>
          <w:szCs w:val="28"/>
          <w:lang w:val="uk-UA"/>
        </w:rPr>
        <w:t>рос.:</w:t>
      </w:r>
      <w:r>
        <w:rPr>
          <w:color w:val="000000"/>
          <w:sz w:val="28"/>
          <w:szCs w:val="28"/>
          <w:lang w:val="uk-UA"/>
        </w:rPr>
        <w:t xml:space="preserve"> </w:t>
      </w:r>
      <w:r>
        <w:rPr>
          <w:bCs/>
          <w:i/>
          <w:color w:val="000000"/>
          <w:sz w:val="28"/>
          <w:szCs w:val="28"/>
          <w:lang w:val="uk-UA"/>
        </w:rPr>
        <w:t>программа</w:t>
      </w:r>
      <w:r>
        <w:rPr>
          <w:i/>
          <w:color w:val="000000"/>
          <w:sz w:val="28"/>
          <w:szCs w:val="28"/>
          <w:lang w:val="uk-UA"/>
        </w:rPr>
        <w:t xml:space="preserve">, </w:t>
      </w:r>
      <w:r>
        <w:rPr>
          <w:bCs/>
          <w:i/>
          <w:color w:val="000000"/>
          <w:sz w:val="28"/>
          <w:szCs w:val="28"/>
          <w:lang w:val="uk-UA"/>
        </w:rPr>
        <w:t>меню</w:t>
      </w:r>
      <w:r>
        <w:rPr>
          <w:i/>
          <w:color w:val="000000"/>
          <w:sz w:val="28"/>
          <w:szCs w:val="28"/>
          <w:lang w:val="uk-UA"/>
        </w:rPr>
        <w:t xml:space="preserve">, </w:t>
      </w:r>
      <w:r>
        <w:rPr>
          <w:bCs/>
          <w:i/>
          <w:color w:val="000000"/>
          <w:sz w:val="28"/>
          <w:szCs w:val="28"/>
          <w:lang w:val="uk-UA"/>
        </w:rPr>
        <w:t>дерево</w:t>
      </w:r>
      <w:r>
        <w:rPr>
          <w:i/>
          <w:color w:val="000000"/>
          <w:sz w:val="28"/>
          <w:szCs w:val="28"/>
          <w:lang w:val="uk-UA"/>
        </w:rPr>
        <w:t xml:space="preserve">, </w:t>
      </w:r>
      <w:r>
        <w:rPr>
          <w:bCs/>
          <w:i/>
          <w:color w:val="000000"/>
          <w:sz w:val="28"/>
          <w:szCs w:val="28"/>
          <w:lang w:val="uk-UA"/>
        </w:rPr>
        <w:t>сеть</w:t>
      </w:r>
      <w:r>
        <w:rPr>
          <w:i/>
          <w:color w:val="000000"/>
          <w:sz w:val="28"/>
          <w:szCs w:val="28"/>
          <w:lang w:val="uk-UA"/>
        </w:rPr>
        <w:t xml:space="preserve">, </w:t>
      </w:r>
      <w:r>
        <w:rPr>
          <w:bCs/>
          <w:i/>
          <w:color w:val="000000"/>
          <w:sz w:val="28"/>
          <w:szCs w:val="28"/>
          <w:lang w:val="uk-UA"/>
        </w:rPr>
        <w:t>мышь</w:t>
      </w:r>
      <w:r>
        <w:rPr>
          <w:color w:val="000000"/>
          <w:sz w:val="28"/>
          <w:szCs w:val="28"/>
          <w:lang w:val="uk-UA"/>
        </w:rPr>
        <w:t xml:space="preserve"> й ін. У ролі терміносистем–донорів виступають термінологічні системи </w:t>
      </w:r>
      <w:r>
        <w:rPr>
          <w:i/>
          <w:color w:val="000000"/>
          <w:sz w:val="28"/>
          <w:szCs w:val="28"/>
          <w:u w:val="single"/>
          <w:lang w:val="uk-UA"/>
        </w:rPr>
        <w:t>лінгвістики</w:t>
      </w:r>
      <w:r>
        <w:rPr>
          <w:color w:val="000000"/>
          <w:sz w:val="28"/>
          <w:szCs w:val="28"/>
          <w:lang w:val="uk-UA"/>
        </w:rPr>
        <w:t xml:space="preserve">: </w:t>
      </w:r>
      <w:r>
        <w:rPr>
          <w:b/>
          <w:color w:val="000000"/>
          <w:sz w:val="28"/>
          <w:szCs w:val="28"/>
          <w:lang w:val="uk-UA"/>
        </w:rPr>
        <w:t>франц.:</w:t>
      </w:r>
      <w:r>
        <w:rPr>
          <w:i/>
          <w:color w:val="000000"/>
          <w:sz w:val="28"/>
          <w:szCs w:val="28"/>
          <w:lang w:val="uk-UA"/>
        </w:rPr>
        <w:t xml:space="preserve"> langage, alphabet, syntax,</w:t>
      </w:r>
      <w:r>
        <w:rPr>
          <w:b/>
          <w:color w:val="000000"/>
          <w:sz w:val="28"/>
          <w:szCs w:val="28"/>
          <w:lang w:val="uk-UA"/>
        </w:rPr>
        <w:t xml:space="preserve"> укр.:</w:t>
      </w:r>
      <w:r>
        <w:rPr>
          <w:i/>
          <w:color w:val="000000"/>
          <w:sz w:val="28"/>
          <w:szCs w:val="28"/>
          <w:lang w:val="uk-UA"/>
        </w:rPr>
        <w:t xml:space="preserve"> мова, алфавіт, синтаксис,</w:t>
      </w:r>
      <w:r>
        <w:rPr>
          <w:b/>
          <w:color w:val="000000"/>
          <w:sz w:val="28"/>
          <w:szCs w:val="28"/>
          <w:lang w:val="uk-UA"/>
        </w:rPr>
        <w:t xml:space="preserve"> рос.:</w:t>
      </w:r>
      <w:r>
        <w:rPr>
          <w:color w:val="000000"/>
          <w:sz w:val="28"/>
          <w:szCs w:val="28"/>
          <w:lang w:val="uk-UA"/>
        </w:rPr>
        <w:t xml:space="preserve"> </w:t>
      </w:r>
      <w:r>
        <w:rPr>
          <w:bCs/>
          <w:i/>
          <w:color w:val="000000"/>
          <w:sz w:val="28"/>
          <w:szCs w:val="28"/>
          <w:lang w:val="uk-UA"/>
        </w:rPr>
        <w:t>язык, алфавит, синтаксис</w:t>
      </w:r>
      <w:r>
        <w:rPr>
          <w:color w:val="000000"/>
          <w:sz w:val="28"/>
          <w:szCs w:val="28"/>
          <w:lang w:val="uk-UA"/>
        </w:rPr>
        <w:t>;</w:t>
      </w:r>
      <w:r>
        <w:rPr>
          <w:b/>
          <w:color w:val="000000"/>
          <w:sz w:val="28"/>
          <w:szCs w:val="28"/>
          <w:lang w:val="uk-UA"/>
        </w:rPr>
        <w:t xml:space="preserve"> </w:t>
      </w:r>
      <w:r>
        <w:rPr>
          <w:i/>
          <w:color w:val="000000"/>
          <w:sz w:val="28"/>
          <w:szCs w:val="28"/>
          <w:u w:val="single"/>
          <w:lang w:val="uk-UA"/>
        </w:rPr>
        <w:t>електроніки</w:t>
      </w:r>
      <w:r>
        <w:rPr>
          <w:i/>
          <w:color w:val="000000"/>
          <w:sz w:val="28"/>
          <w:szCs w:val="28"/>
          <w:lang w:val="uk-UA"/>
        </w:rPr>
        <w:t xml:space="preserve">: </w:t>
      </w:r>
      <w:r>
        <w:rPr>
          <w:b/>
          <w:color w:val="000000"/>
          <w:sz w:val="28"/>
          <w:szCs w:val="28"/>
          <w:lang w:val="uk-UA"/>
        </w:rPr>
        <w:t>франц.:</w:t>
      </w:r>
      <w:r>
        <w:rPr>
          <w:i/>
          <w:color w:val="000000"/>
          <w:sz w:val="28"/>
          <w:szCs w:val="28"/>
          <w:lang w:val="uk-UA"/>
        </w:rPr>
        <w:t xml:space="preserve"> écluse, pont, passerelle, porte, </w:t>
      </w:r>
      <w:r>
        <w:rPr>
          <w:b/>
          <w:color w:val="000000"/>
          <w:sz w:val="28"/>
          <w:szCs w:val="28"/>
          <w:lang w:val="uk-UA"/>
        </w:rPr>
        <w:t>укр.:</w:t>
      </w:r>
      <w:r>
        <w:rPr>
          <w:i/>
          <w:color w:val="000000"/>
          <w:sz w:val="28"/>
          <w:szCs w:val="28"/>
          <w:lang w:val="uk-UA"/>
        </w:rPr>
        <w:t xml:space="preserve"> шлюз, міст, порт, </w:t>
      </w:r>
      <w:r>
        <w:rPr>
          <w:b/>
          <w:color w:val="000000"/>
          <w:sz w:val="28"/>
          <w:szCs w:val="28"/>
          <w:lang w:val="uk-UA"/>
        </w:rPr>
        <w:t>рос.:</w:t>
      </w:r>
      <w:r>
        <w:rPr>
          <w:color w:val="000000"/>
          <w:sz w:val="28"/>
          <w:szCs w:val="28"/>
          <w:lang w:val="uk-UA"/>
        </w:rPr>
        <w:t xml:space="preserve"> </w:t>
      </w:r>
      <w:r>
        <w:rPr>
          <w:i/>
          <w:color w:val="000000"/>
          <w:sz w:val="28"/>
          <w:szCs w:val="28"/>
          <w:lang w:val="uk-UA"/>
        </w:rPr>
        <w:t>шлюз, мост, порт</w:t>
      </w:r>
      <w:r>
        <w:rPr>
          <w:color w:val="000000"/>
          <w:sz w:val="28"/>
          <w:szCs w:val="28"/>
          <w:lang w:val="uk-UA"/>
        </w:rPr>
        <w:t>;</w:t>
      </w:r>
      <w:r>
        <w:rPr>
          <w:b/>
          <w:color w:val="000000"/>
          <w:sz w:val="28"/>
          <w:szCs w:val="28"/>
          <w:lang w:val="uk-UA"/>
        </w:rPr>
        <w:t xml:space="preserve"> </w:t>
      </w:r>
      <w:r>
        <w:rPr>
          <w:i/>
          <w:color w:val="000000"/>
          <w:sz w:val="28"/>
          <w:szCs w:val="28"/>
          <w:u w:val="single"/>
          <w:lang w:val="uk-UA"/>
        </w:rPr>
        <w:t>медицини</w:t>
      </w:r>
      <w:r>
        <w:rPr>
          <w:b/>
          <w:color w:val="000000"/>
          <w:sz w:val="28"/>
          <w:szCs w:val="28"/>
          <w:lang w:val="uk-UA"/>
        </w:rPr>
        <w:t>: франц.:</w:t>
      </w:r>
      <w:r>
        <w:rPr>
          <w:i/>
          <w:color w:val="000000"/>
          <w:sz w:val="28"/>
          <w:szCs w:val="28"/>
          <w:lang w:val="uk-UA"/>
        </w:rPr>
        <w:t xml:space="preserve"> virus,</w:t>
      </w:r>
      <w:r>
        <w:rPr>
          <w:b/>
          <w:color w:val="000000"/>
          <w:sz w:val="28"/>
          <w:szCs w:val="28"/>
          <w:lang w:val="uk-UA"/>
        </w:rPr>
        <w:t xml:space="preserve"> укр.:</w:t>
      </w:r>
      <w:r>
        <w:rPr>
          <w:i/>
          <w:color w:val="000000"/>
          <w:sz w:val="28"/>
          <w:szCs w:val="28"/>
          <w:lang w:val="uk-UA"/>
        </w:rPr>
        <w:t xml:space="preserve"> вірус,</w:t>
      </w:r>
      <w:r>
        <w:rPr>
          <w:b/>
          <w:color w:val="000000"/>
          <w:sz w:val="28"/>
          <w:szCs w:val="28"/>
          <w:lang w:val="uk-UA"/>
        </w:rPr>
        <w:t xml:space="preserve"> рос.:</w:t>
      </w:r>
      <w:r>
        <w:rPr>
          <w:color w:val="000000"/>
          <w:sz w:val="28"/>
          <w:szCs w:val="28"/>
          <w:lang w:val="uk-UA"/>
        </w:rPr>
        <w:t xml:space="preserve"> </w:t>
      </w:r>
      <w:r>
        <w:rPr>
          <w:i/>
          <w:color w:val="000000"/>
          <w:sz w:val="28"/>
          <w:szCs w:val="28"/>
          <w:lang w:val="uk-UA"/>
        </w:rPr>
        <w:t>вирус</w:t>
      </w:r>
      <w:r>
        <w:rPr>
          <w:color w:val="000000"/>
          <w:sz w:val="28"/>
          <w:szCs w:val="28"/>
          <w:lang w:val="uk-UA"/>
        </w:rPr>
        <w:t>.</w:t>
      </w:r>
    </w:p>
    <w:p w:rsidR="007F58F6" w:rsidRDefault="007F58F6" w:rsidP="007F58F6">
      <w:pPr>
        <w:spacing w:line="360" w:lineRule="auto"/>
        <w:ind w:firstLine="851"/>
        <w:jc w:val="both"/>
        <w:rPr>
          <w:color w:val="000000"/>
          <w:sz w:val="28"/>
          <w:szCs w:val="28"/>
          <w:lang w:val="uk-UA"/>
        </w:rPr>
      </w:pPr>
      <w:r>
        <w:rPr>
          <w:color w:val="000000"/>
          <w:sz w:val="28"/>
          <w:szCs w:val="28"/>
          <w:lang w:val="uk-UA"/>
        </w:rPr>
        <w:t>5. Характерною рисою термінологічних одиниць субконтинууму інформатики й обчислювальної техніки французької, української та російської мов є те, що початок їх формування датується серединою ХХ століття. В українському і російському субконтинуумах</w:t>
      </w:r>
      <w:r>
        <w:rPr>
          <w:i/>
          <w:color w:val="000000"/>
          <w:sz w:val="28"/>
          <w:szCs w:val="28"/>
          <w:lang w:val="uk-UA"/>
        </w:rPr>
        <w:t xml:space="preserve"> </w:t>
      </w:r>
      <w:r>
        <w:rPr>
          <w:color w:val="000000"/>
          <w:sz w:val="28"/>
          <w:szCs w:val="28"/>
          <w:lang w:val="uk-UA"/>
        </w:rPr>
        <w:t xml:space="preserve">відзначається тенденція до запозичення термінів з англійської мови: </w:t>
      </w:r>
      <w:r>
        <w:rPr>
          <w:b/>
          <w:color w:val="000000"/>
          <w:sz w:val="28"/>
          <w:szCs w:val="28"/>
          <w:lang w:val="uk-UA"/>
        </w:rPr>
        <w:t>укр</w:t>
      </w:r>
      <w:r>
        <w:rPr>
          <w:i/>
          <w:color w:val="000000"/>
          <w:sz w:val="28"/>
          <w:szCs w:val="28"/>
          <w:lang w:val="uk-UA"/>
        </w:rPr>
        <w:t>.: файл, комп’ютер, байт,</w:t>
      </w:r>
      <w:r>
        <w:rPr>
          <w:color w:val="000000"/>
          <w:sz w:val="28"/>
          <w:szCs w:val="28"/>
          <w:lang w:val="uk-UA"/>
        </w:rPr>
        <w:t xml:space="preserve"> </w:t>
      </w:r>
      <w:r>
        <w:rPr>
          <w:b/>
          <w:color w:val="000000"/>
          <w:sz w:val="28"/>
          <w:szCs w:val="28"/>
          <w:lang w:val="uk-UA"/>
        </w:rPr>
        <w:t>рос.:</w:t>
      </w:r>
      <w:r>
        <w:rPr>
          <w:color w:val="000000"/>
          <w:sz w:val="28"/>
          <w:szCs w:val="28"/>
          <w:lang w:val="uk-UA"/>
        </w:rPr>
        <w:t xml:space="preserve"> </w:t>
      </w:r>
      <w:r>
        <w:rPr>
          <w:i/>
          <w:color w:val="000000"/>
          <w:sz w:val="28"/>
          <w:szCs w:val="28"/>
          <w:lang w:val="uk-UA"/>
        </w:rPr>
        <w:t>файл, компьютер, байт</w:t>
      </w:r>
      <w:r>
        <w:rPr>
          <w:color w:val="000000"/>
          <w:sz w:val="28"/>
          <w:szCs w:val="28"/>
          <w:lang w:val="uk-UA"/>
        </w:rPr>
        <w:t xml:space="preserve">, а французький субконтинуум прагне використовути власні терміни: </w:t>
      </w:r>
      <w:r>
        <w:rPr>
          <w:b/>
          <w:color w:val="000000"/>
          <w:sz w:val="28"/>
          <w:szCs w:val="28"/>
          <w:lang w:val="uk-UA"/>
        </w:rPr>
        <w:t>франц.:</w:t>
      </w:r>
      <w:r>
        <w:rPr>
          <w:i/>
          <w:color w:val="000000"/>
          <w:sz w:val="28"/>
          <w:szCs w:val="28"/>
          <w:lang w:val="uk-UA"/>
        </w:rPr>
        <w:t xml:space="preserve"> fichier, ordinateur, octet</w:t>
      </w:r>
      <w:r>
        <w:rPr>
          <w:color w:val="000000"/>
          <w:sz w:val="28"/>
          <w:szCs w:val="28"/>
          <w:lang w:val="uk-UA"/>
        </w:rPr>
        <w:t>.</w:t>
      </w:r>
    </w:p>
    <w:p w:rsidR="007F58F6" w:rsidRDefault="007F58F6" w:rsidP="007F58F6">
      <w:pPr>
        <w:spacing w:line="360" w:lineRule="auto"/>
        <w:ind w:firstLine="851"/>
        <w:jc w:val="both"/>
        <w:rPr>
          <w:color w:val="000000"/>
          <w:sz w:val="28"/>
          <w:szCs w:val="28"/>
          <w:lang w:val="uk-UA"/>
        </w:rPr>
      </w:pPr>
      <w:r>
        <w:rPr>
          <w:color w:val="000000"/>
          <w:sz w:val="28"/>
          <w:szCs w:val="28"/>
          <w:lang w:val="uk-UA"/>
        </w:rPr>
        <w:t xml:space="preserve">6. В процесі дослідження субконтинууму інформатики й обчислювальної техніки французької, української і російської мов було встановлено, що найменування мезуративів посідають у ньому особливе місце, мають конвенційний характер і вживають інтернаціональні елементи міжнародної метрології: </w:t>
      </w:r>
      <w:r>
        <w:rPr>
          <w:b/>
          <w:color w:val="000000"/>
          <w:sz w:val="28"/>
          <w:szCs w:val="28"/>
          <w:lang w:val="uk-UA"/>
        </w:rPr>
        <w:t>франц.:</w:t>
      </w:r>
      <w:r>
        <w:rPr>
          <w:i/>
          <w:color w:val="000000"/>
          <w:sz w:val="28"/>
          <w:szCs w:val="28"/>
          <w:lang w:val="uk-UA"/>
        </w:rPr>
        <w:t xml:space="preserve"> giga, kilo, mega, téra</w:t>
      </w:r>
      <w:r>
        <w:rPr>
          <w:color w:val="000000"/>
          <w:sz w:val="28"/>
          <w:szCs w:val="28"/>
          <w:lang w:val="uk-UA"/>
        </w:rPr>
        <w:t xml:space="preserve">; </w:t>
      </w:r>
      <w:r>
        <w:rPr>
          <w:b/>
          <w:color w:val="000000"/>
          <w:sz w:val="28"/>
          <w:szCs w:val="28"/>
          <w:lang w:val="uk-UA"/>
        </w:rPr>
        <w:t>укр</w:t>
      </w:r>
      <w:r>
        <w:rPr>
          <w:color w:val="000000"/>
          <w:sz w:val="28"/>
          <w:szCs w:val="28"/>
          <w:lang w:val="uk-UA"/>
        </w:rPr>
        <w:t xml:space="preserve">.: </w:t>
      </w:r>
      <w:r>
        <w:rPr>
          <w:i/>
          <w:color w:val="000000"/>
          <w:sz w:val="28"/>
          <w:szCs w:val="28"/>
          <w:lang w:val="uk-UA"/>
        </w:rPr>
        <w:t>гіга, кіло, мега, тера</w:t>
      </w:r>
      <w:r>
        <w:rPr>
          <w:color w:val="000000"/>
          <w:sz w:val="28"/>
          <w:szCs w:val="28"/>
          <w:lang w:val="uk-UA"/>
        </w:rPr>
        <w:t xml:space="preserve">; </w:t>
      </w:r>
      <w:r>
        <w:rPr>
          <w:b/>
          <w:color w:val="000000"/>
          <w:sz w:val="28"/>
          <w:szCs w:val="28"/>
          <w:lang w:val="uk-UA"/>
        </w:rPr>
        <w:t>рос.:</w:t>
      </w:r>
      <w:r>
        <w:rPr>
          <w:color w:val="000000"/>
          <w:sz w:val="28"/>
          <w:szCs w:val="28"/>
          <w:lang w:val="uk-UA"/>
        </w:rPr>
        <w:t xml:space="preserve"> </w:t>
      </w:r>
      <w:r>
        <w:rPr>
          <w:i/>
          <w:color w:val="000000"/>
          <w:sz w:val="28"/>
          <w:szCs w:val="28"/>
          <w:lang w:val="uk-UA"/>
        </w:rPr>
        <w:t>гига, кило, мега, тера.</w:t>
      </w:r>
      <w:r>
        <w:rPr>
          <w:color w:val="000000"/>
          <w:sz w:val="28"/>
          <w:szCs w:val="28"/>
          <w:lang w:val="uk-UA"/>
        </w:rPr>
        <w:t xml:space="preserve"> Використання символів у невластивому для них значенні є характерною рисою субконтинууму інформатики й обчислювальної техніки французької, української і російської мов: </w:t>
      </w:r>
      <w:r>
        <w:rPr>
          <w:i/>
          <w:color w:val="000000"/>
          <w:sz w:val="28"/>
          <w:szCs w:val="28"/>
          <w:lang w:val="uk-UA"/>
        </w:rPr>
        <w:t>символ</w:t>
      </w:r>
      <w:r>
        <w:rPr>
          <w:b/>
          <w:color w:val="000000"/>
          <w:sz w:val="28"/>
          <w:szCs w:val="28"/>
          <w:lang w:val="uk-UA"/>
        </w:rPr>
        <w:t xml:space="preserve"> - , -</w:t>
      </w:r>
      <w:r>
        <w:rPr>
          <w:color w:val="000000"/>
          <w:sz w:val="28"/>
          <w:szCs w:val="28"/>
          <w:lang w:val="uk-UA"/>
        </w:rPr>
        <w:t xml:space="preserve"> (</w:t>
      </w:r>
      <w:r>
        <w:rPr>
          <w:b/>
          <w:color w:val="000000"/>
          <w:sz w:val="28"/>
          <w:szCs w:val="28"/>
          <w:lang w:val="uk-UA"/>
        </w:rPr>
        <w:t>virgule / кома / запятая</w:t>
      </w:r>
      <w:r>
        <w:rPr>
          <w:color w:val="000000"/>
          <w:sz w:val="28"/>
          <w:szCs w:val="28"/>
          <w:lang w:val="uk-UA"/>
        </w:rPr>
        <w:t xml:space="preserve">), </w:t>
      </w:r>
      <w:r>
        <w:rPr>
          <w:i/>
          <w:color w:val="000000"/>
          <w:sz w:val="28"/>
          <w:szCs w:val="28"/>
          <w:lang w:val="uk-UA"/>
        </w:rPr>
        <w:t>символ</w:t>
      </w:r>
      <w:r>
        <w:rPr>
          <w:b/>
          <w:color w:val="000000"/>
          <w:sz w:val="28"/>
          <w:szCs w:val="28"/>
          <w:lang w:val="uk-UA"/>
        </w:rPr>
        <w:t xml:space="preserve"> - ; </w:t>
      </w:r>
      <w:r>
        <w:rPr>
          <w:color w:val="000000"/>
          <w:sz w:val="28"/>
          <w:szCs w:val="28"/>
          <w:lang w:val="uk-UA"/>
        </w:rPr>
        <w:t>(</w:t>
      </w:r>
      <w:r>
        <w:rPr>
          <w:b/>
          <w:color w:val="000000"/>
          <w:sz w:val="28"/>
          <w:szCs w:val="28"/>
          <w:lang w:val="uk-UA"/>
        </w:rPr>
        <w:t xml:space="preserve">point-virgule / крапка з комою / </w:t>
      </w:r>
      <w:r>
        <w:rPr>
          <w:b/>
          <w:bCs/>
          <w:color w:val="000000"/>
          <w:sz w:val="28"/>
          <w:szCs w:val="28"/>
          <w:lang w:val="uk-UA"/>
        </w:rPr>
        <w:t>точка с запятой</w:t>
      </w:r>
      <w:r>
        <w:rPr>
          <w:color w:val="000000"/>
          <w:sz w:val="28"/>
          <w:szCs w:val="28"/>
          <w:lang w:val="uk-UA"/>
        </w:rPr>
        <w:t>)</w:t>
      </w:r>
      <w:r>
        <w:rPr>
          <w:b/>
          <w:color w:val="000000"/>
          <w:sz w:val="28"/>
          <w:szCs w:val="28"/>
          <w:lang w:val="uk-UA"/>
        </w:rPr>
        <w:t xml:space="preserve"> </w:t>
      </w:r>
      <w:r>
        <w:rPr>
          <w:color w:val="000000"/>
          <w:sz w:val="28"/>
          <w:szCs w:val="28"/>
          <w:lang w:val="uk-UA"/>
        </w:rPr>
        <w:t>уживається не у звичайній функції знака пунктуації</w:t>
      </w:r>
      <w:r>
        <w:rPr>
          <w:b/>
          <w:color w:val="000000"/>
          <w:sz w:val="28"/>
          <w:szCs w:val="28"/>
          <w:lang w:val="uk-UA"/>
        </w:rPr>
        <w:t xml:space="preserve">, </w:t>
      </w:r>
      <w:r>
        <w:rPr>
          <w:color w:val="000000"/>
          <w:sz w:val="28"/>
          <w:szCs w:val="28"/>
          <w:lang w:val="uk-UA"/>
        </w:rPr>
        <w:t>а у функції знака кінця оператора.</w:t>
      </w:r>
    </w:p>
    <w:p w:rsidR="007F58F6" w:rsidRDefault="007F58F6" w:rsidP="007F58F6">
      <w:pPr>
        <w:spacing w:line="360" w:lineRule="auto"/>
        <w:ind w:firstLine="851"/>
        <w:jc w:val="both"/>
        <w:rPr>
          <w:sz w:val="28"/>
          <w:szCs w:val="28"/>
          <w:lang w:val="uk-UA"/>
        </w:rPr>
      </w:pPr>
      <w:r>
        <w:rPr>
          <w:lang w:val="uk-UA"/>
        </w:rPr>
        <w:lastRenderedPageBreak/>
        <w:t xml:space="preserve">7. </w:t>
      </w:r>
      <w:r>
        <w:rPr>
          <w:sz w:val="28"/>
          <w:szCs w:val="28"/>
          <w:lang w:val="uk-UA"/>
        </w:rPr>
        <w:t xml:space="preserve">Морфологічна номінація у субконтинуумі інформатики й обчислювальної техніки французької, української та російської мов представлена </w:t>
      </w:r>
      <w:r>
        <w:rPr>
          <w:i/>
          <w:sz w:val="28"/>
          <w:szCs w:val="28"/>
          <w:lang w:val="uk-UA"/>
        </w:rPr>
        <w:t>суфіксальним</w:t>
      </w:r>
      <w:r>
        <w:rPr>
          <w:sz w:val="28"/>
          <w:szCs w:val="28"/>
          <w:lang w:val="uk-UA"/>
        </w:rPr>
        <w:t xml:space="preserve">, </w:t>
      </w:r>
      <w:r>
        <w:rPr>
          <w:i/>
          <w:sz w:val="28"/>
          <w:szCs w:val="28"/>
          <w:lang w:val="uk-UA"/>
        </w:rPr>
        <w:t>префіксальним</w:t>
      </w:r>
      <w:r>
        <w:rPr>
          <w:sz w:val="28"/>
          <w:szCs w:val="28"/>
          <w:lang w:val="uk-UA"/>
        </w:rPr>
        <w:t xml:space="preserve">, </w:t>
      </w:r>
      <w:r>
        <w:rPr>
          <w:i/>
          <w:sz w:val="28"/>
          <w:szCs w:val="28"/>
          <w:lang w:val="uk-UA"/>
        </w:rPr>
        <w:t>синтактико-морфологічним</w:t>
      </w:r>
      <w:r>
        <w:rPr>
          <w:sz w:val="28"/>
          <w:szCs w:val="28"/>
          <w:lang w:val="uk-UA"/>
        </w:rPr>
        <w:t xml:space="preserve"> типами і </w:t>
      </w:r>
      <w:r>
        <w:rPr>
          <w:i/>
          <w:sz w:val="28"/>
          <w:szCs w:val="28"/>
          <w:lang w:val="uk-UA"/>
        </w:rPr>
        <w:t>абревіацією</w:t>
      </w:r>
      <w:r>
        <w:rPr>
          <w:sz w:val="28"/>
          <w:szCs w:val="28"/>
          <w:lang w:val="uk-UA"/>
        </w:rPr>
        <w:t>. Причому продуктивність кожного з них у мовах, що зіставляються, порівняно невелика, але відрізняється симетричністю</w:t>
      </w:r>
      <w:r>
        <w:rPr>
          <w:i/>
          <w:sz w:val="28"/>
          <w:szCs w:val="28"/>
          <w:lang w:val="uk-UA"/>
        </w:rPr>
        <w:t>:</w:t>
      </w:r>
      <w:r>
        <w:rPr>
          <w:sz w:val="28"/>
          <w:szCs w:val="28"/>
          <w:lang w:val="uk-UA"/>
        </w:rPr>
        <w:t xml:space="preserve"> суфіксальний тип утворює</w:t>
      </w:r>
      <w:r>
        <w:rPr>
          <w:i/>
          <w:sz w:val="28"/>
          <w:szCs w:val="28"/>
          <w:lang w:val="uk-UA"/>
        </w:rPr>
        <w:t xml:space="preserve">: </w:t>
      </w:r>
      <w:r>
        <w:rPr>
          <w:b/>
          <w:sz w:val="28"/>
          <w:szCs w:val="28"/>
          <w:lang w:val="uk-UA"/>
        </w:rPr>
        <w:t>франц</w:t>
      </w:r>
      <w:r>
        <w:rPr>
          <w:sz w:val="28"/>
          <w:szCs w:val="28"/>
          <w:lang w:val="uk-UA"/>
        </w:rPr>
        <w:t xml:space="preserve">.: 729 ТО (7,3%), </w:t>
      </w:r>
      <w:r>
        <w:rPr>
          <w:b/>
          <w:sz w:val="28"/>
          <w:szCs w:val="28"/>
          <w:lang w:val="uk-UA"/>
        </w:rPr>
        <w:t>укр</w:t>
      </w:r>
      <w:r>
        <w:rPr>
          <w:i/>
          <w:sz w:val="28"/>
          <w:szCs w:val="28"/>
          <w:lang w:val="uk-UA"/>
        </w:rPr>
        <w:t>.</w:t>
      </w:r>
      <w:r>
        <w:rPr>
          <w:sz w:val="28"/>
          <w:szCs w:val="28"/>
          <w:lang w:val="uk-UA"/>
        </w:rPr>
        <w:t xml:space="preserve">: 893 ТО (8,9%), </w:t>
      </w:r>
      <w:r>
        <w:rPr>
          <w:b/>
          <w:sz w:val="28"/>
          <w:szCs w:val="28"/>
          <w:lang w:val="uk-UA"/>
        </w:rPr>
        <w:t>рос</w:t>
      </w:r>
      <w:r>
        <w:rPr>
          <w:i/>
          <w:sz w:val="28"/>
          <w:szCs w:val="28"/>
          <w:lang w:val="uk-UA"/>
        </w:rPr>
        <w:t>.</w:t>
      </w:r>
      <w:r>
        <w:rPr>
          <w:sz w:val="28"/>
          <w:szCs w:val="28"/>
          <w:lang w:val="uk-UA"/>
        </w:rPr>
        <w:t xml:space="preserve">: 885 ТО (8,8%), </w:t>
      </w:r>
      <w:r>
        <w:rPr>
          <w:i/>
          <w:sz w:val="28"/>
          <w:szCs w:val="28"/>
          <w:lang w:val="uk-UA"/>
        </w:rPr>
        <w:t>префіксальний</w:t>
      </w:r>
      <w:r>
        <w:rPr>
          <w:sz w:val="28"/>
          <w:szCs w:val="28"/>
          <w:lang w:val="uk-UA"/>
        </w:rPr>
        <w:t xml:space="preserve"> тип: </w:t>
      </w:r>
      <w:r>
        <w:rPr>
          <w:b/>
          <w:sz w:val="28"/>
          <w:szCs w:val="28"/>
          <w:lang w:val="uk-UA"/>
        </w:rPr>
        <w:t>франц</w:t>
      </w:r>
      <w:r>
        <w:rPr>
          <w:sz w:val="28"/>
          <w:szCs w:val="28"/>
          <w:lang w:val="uk-UA"/>
        </w:rPr>
        <w:t>.: 872 ТО</w:t>
      </w:r>
      <w:r>
        <w:rPr>
          <w:b/>
          <w:sz w:val="28"/>
          <w:szCs w:val="28"/>
          <w:lang w:val="uk-UA"/>
        </w:rPr>
        <w:t xml:space="preserve"> </w:t>
      </w:r>
      <w:r>
        <w:rPr>
          <w:sz w:val="28"/>
          <w:szCs w:val="28"/>
          <w:lang w:val="uk-UA"/>
        </w:rPr>
        <w:t xml:space="preserve">(8,7%), </w:t>
      </w:r>
      <w:r>
        <w:rPr>
          <w:b/>
          <w:sz w:val="28"/>
          <w:szCs w:val="28"/>
          <w:lang w:val="uk-UA"/>
        </w:rPr>
        <w:t>укр</w:t>
      </w:r>
      <w:r>
        <w:rPr>
          <w:i/>
          <w:sz w:val="28"/>
          <w:szCs w:val="28"/>
          <w:lang w:val="uk-UA"/>
        </w:rPr>
        <w:t>.</w:t>
      </w:r>
      <w:r>
        <w:rPr>
          <w:sz w:val="28"/>
          <w:szCs w:val="28"/>
          <w:lang w:val="uk-UA"/>
        </w:rPr>
        <w:t>: 710</w:t>
      </w:r>
      <w:r>
        <w:rPr>
          <w:b/>
          <w:sz w:val="28"/>
          <w:szCs w:val="28"/>
          <w:lang w:val="uk-UA"/>
        </w:rPr>
        <w:t xml:space="preserve"> </w:t>
      </w:r>
      <w:r>
        <w:rPr>
          <w:sz w:val="28"/>
          <w:szCs w:val="28"/>
          <w:lang w:val="uk-UA"/>
        </w:rPr>
        <w:t xml:space="preserve">ТО (7,1%), </w:t>
      </w:r>
      <w:r>
        <w:rPr>
          <w:b/>
          <w:sz w:val="28"/>
          <w:szCs w:val="28"/>
          <w:lang w:val="uk-UA"/>
        </w:rPr>
        <w:t>рос</w:t>
      </w:r>
      <w:r>
        <w:rPr>
          <w:i/>
          <w:sz w:val="28"/>
          <w:szCs w:val="28"/>
          <w:lang w:val="uk-UA"/>
        </w:rPr>
        <w:t>.</w:t>
      </w:r>
      <w:r>
        <w:rPr>
          <w:sz w:val="28"/>
          <w:szCs w:val="28"/>
          <w:lang w:val="uk-UA"/>
        </w:rPr>
        <w:t>: 682</w:t>
      </w:r>
      <w:r>
        <w:rPr>
          <w:b/>
          <w:sz w:val="28"/>
          <w:szCs w:val="28"/>
          <w:lang w:val="uk-UA"/>
        </w:rPr>
        <w:t xml:space="preserve"> </w:t>
      </w:r>
      <w:r>
        <w:rPr>
          <w:sz w:val="28"/>
          <w:szCs w:val="28"/>
          <w:lang w:val="uk-UA"/>
        </w:rPr>
        <w:t xml:space="preserve">ТО (6,8%); </w:t>
      </w:r>
      <w:r>
        <w:rPr>
          <w:i/>
          <w:sz w:val="28"/>
          <w:szCs w:val="28"/>
          <w:lang w:val="uk-UA"/>
        </w:rPr>
        <w:t>синтактико-морфологічний</w:t>
      </w:r>
      <w:r>
        <w:rPr>
          <w:sz w:val="28"/>
          <w:szCs w:val="28"/>
          <w:lang w:val="uk-UA"/>
        </w:rPr>
        <w:t xml:space="preserve"> тип: </w:t>
      </w:r>
      <w:r>
        <w:rPr>
          <w:b/>
          <w:sz w:val="28"/>
          <w:szCs w:val="28"/>
          <w:lang w:val="uk-UA"/>
        </w:rPr>
        <w:t>франц</w:t>
      </w:r>
      <w:r>
        <w:rPr>
          <w:sz w:val="28"/>
          <w:szCs w:val="28"/>
          <w:lang w:val="uk-UA"/>
        </w:rPr>
        <w:t xml:space="preserve">.: 233 ТО (2,3%), </w:t>
      </w:r>
      <w:r>
        <w:rPr>
          <w:b/>
          <w:sz w:val="28"/>
          <w:szCs w:val="28"/>
          <w:lang w:val="uk-UA"/>
        </w:rPr>
        <w:t>укр</w:t>
      </w:r>
      <w:r>
        <w:rPr>
          <w:i/>
          <w:sz w:val="28"/>
          <w:szCs w:val="28"/>
          <w:lang w:val="uk-UA"/>
        </w:rPr>
        <w:t>.</w:t>
      </w:r>
      <w:r>
        <w:rPr>
          <w:sz w:val="28"/>
          <w:szCs w:val="28"/>
          <w:lang w:val="uk-UA"/>
        </w:rPr>
        <w:t xml:space="preserve">: 207 ТО (2%), </w:t>
      </w:r>
      <w:r>
        <w:rPr>
          <w:b/>
          <w:sz w:val="28"/>
          <w:szCs w:val="28"/>
          <w:lang w:val="uk-UA"/>
        </w:rPr>
        <w:t>рос</w:t>
      </w:r>
      <w:r>
        <w:rPr>
          <w:i/>
          <w:sz w:val="28"/>
          <w:szCs w:val="28"/>
          <w:lang w:val="uk-UA"/>
        </w:rPr>
        <w:t>.</w:t>
      </w:r>
      <w:r>
        <w:rPr>
          <w:sz w:val="28"/>
          <w:szCs w:val="28"/>
          <w:lang w:val="uk-UA"/>
        </w:rPr>
        <w:t xml:space="preserve">: 204 ТО (2%), </w:t>
      </w:r>
      <w:r>
        <w:rPr>
          <w:i/>
          <w:sz w:val="28"/>
          <w:szCs w:val="28"/>
          <w:lang w:val="uk-UA"/>
        </w:rPr>
        <w:t>абревіація</w:t>
      </w:r>
      <w:r>
        <w:rPr>
          <w:sz w:val="28"/>
          <w:szCs w:val="28"/>
          <w:lang w:val="uk-UA"/>
        </w:rPr>
        <w:t xml:space="preserve">: </w:t>
      </w:r>
      <w:r>
        <w:rPr>
          <w:b/>
          <w:sz w:val="28"/>
          <w:szCs w:val="28"/>
          <w:lang w:val="uk-UA"/>
        </w:rPr>
        <w:t>франц</w:t>
      </w:r>
      <w:r>
        <w:rPr>
          <w:sz w:val="28"/>
          <w:szCs w:val="28"/>
          <w:lang w:val="uk-UA"/>
        </w:rPr>
        <w:t xml:space="preserve">.: 1208 ТО (12%), </w:t>
      </w:r>
      <w:r>
        <w:rPr>
          <w:b/>
          <w:sz w:val="28"/>
          <w:szCs w:val="28"/>
          <w:lang w:val="uk-UA"/>
        </w:rPr>
        <w:t>укр</w:t>
      </w:r>
      <w:r>
        <w:rPr>
          <w:i/>
          <w:sz w:val="28"/>
          <w:szCs w:val="28"/>
          <w:lang w:val="uk-UA"/>
        </w:rPr>
        <w:t>.</w:t>
      </w:r>
      <w:r>
        <w:rPr>
          <w:sz w:val="28"/>
          <w:szCs w:val="28"/>
          <w:lang w:val="uk-UA"/>
        </w:rPr>
        <w:t xml:space="preserve">: 1002 ТО (10%), </w:t>
      </w:r>
      <w:r>
        <w:rPr>
          <w:b/>
          <w:sz w:val="28"/>
          <w:szCs w:val="28"/>
          <w:lang w:val="uk-UA"/>
        </w:rPr>
        <w:t>рос</w:t>
      </w:r>
      <w:r>
        <w:rPr>
          <w:i/>
          <w:sz w:val="28"/>
          <w:szCs w:val="28"/>
          <w:lang w:val="uk-UA"/>
        </w:rPr>
        <w:t>.</w:t>
      </w:r>
      <w:r>
        <w:rPr>
          <w:sz w:val="28"/>
          <w:szCs w:val="28"/>
          <w:lang w:val="uk-UA"/>
        </w:rPr>
        <w:t>: 1086</w:t>
      </w:r>
      <w:r>
        <w:rPr>
          <w:b/>
          <w:sz w:val="28"/>
          <w:szCs w:val="28"/>
          <w:lang w:val="uk-UA"/>
        </w:rPr>
        <w:t xml:space="preserve"> </w:t>
      </w:r>
      <w:r>
        <w:rPr>
          <w:sz w:val="28"/>
          <w:szCs w:val="28"/>
          <w:lang w:val="uk-UA"/>
        </w:rPr>
        <w:t xml:space="preserve">ТО (10,8%) </w:t>
      </w:r>
    </w:p>
    <w:p w:rsidR="007F58F6" w:rsidRDefault="007F58F6" w:rsidP="007F58F6">
      <w:pPr>
        <w:pStyle w:val="25"/>
        <w:spacing w:line="360" w:lineRule="auto"/>
        <w:ind w:left="0" w:firstLine="708"/>
        <w:jc w:val="both"/>
        <w:rPr>
          <w:color w:val="000000"/>
          <w:szCs w:val="28"/>
          <w:lang w:val="uk-UA"/>
        </w:rPr>
      </w:pPr>
      <w:r>
        <w:rPr>
          <w:color w:val="000000"/>
          <w:szCs w:val="28"/>
          <w:lang w:val="uk-UA"/>
        </w:rPr>
        <w:t xml:space="preserve">8. При дослідженні суфіксального типу морфологічної номінації термінотворчого субконтинууму інформатики й обчислювальної техніки у французькій, українській та російській мовах було встановлено, що  найбільшу активність мають суфікси, що називають </w:t>
      </w:r>
      <w:r>
        <w:rPr>
          <w:i/>
          <w:color w:val="000000"/>
          <w:szCs w:val="28"/>
          <w:lang w:val="uk-UA"/>
        </w:rPr>
        <w:t>дію</w:t>
      </w:r>
      <w:r>
        <w:rPr>
          <w:color w:val="000000"/>
          <w:szCs w:val="28"/>
          <w:lang w:val="uk-UA"/>
        </w:rPr>
        <w:t xml:space="preserve">, </w:t>
      </w:r>
      <w:r>
        <w:rPr>
          <w:i/>
          <w:color w:val="000000"/>
          <w:szCs w:val="28"/>
          <w:lang w:val="uk-UA"/>
        </w:rPr>
        <w:t>суб’єкт дії</w:t>
      </w:r>
      <w:r>
        <w:rPr>
          <w:color w:val="000000"/>
          <w:szCs w:val="28"/>
          <w:lang w:val="uk-UA"/>
        </w:rPr>
        <w:t xml:space="preserve">, </w:t>
      </w:r>
      <w:r>
        <w:rPr>
          <w:i/>
          <w:color w:val="000000"/>
          <w:szCs w:val="28"/>
          <w:lang w:val="uk-UA"/>
        </w:rPr>
        <w:t xml:space="preserve">абстрактне значення якості </w:t>
      </w:r>
      <w:r>
        <w:rPr>
          <w:color w:val="000000"/>
          <w:szCs w:val="28"/>
          <w:lang w:val="uk-UA"/>
        </w:rPr>
        <w:t xml:space="preserve">: </w:t>
      </w:r>
      <w:r>
        <w:rPr>
          <w:b/>
          <w:color w:val="000000"/>
          <w:szCs w:val="28"/>
          <w:lang w:val="uk-UA"/>
        </w:rPr>
        <w:t>франц</w:t>
      </w:r>
      <w:r>
        <w:rPr>
          <w:color w:val="000000"/>
          <w:szCs w:val="28"/>
          <w:lang w:val="uk-UA"/>
        </w:rPr>
        <w:t>.: -</w:t>
      </w:r>
      <w:r>
        <w:rPr>
          <w:i/>
          <w:color w:val="000000"/>
          <w:szCs w:val="28"/>
          <w:lang w:val="uk-UA"/>
        </w:rPr>
        <w:t>eur</w:t>
      </w:r>
      <w:r>
        <w:rPr>
          <w:color w:val="000000"/>
          <w:szCs w:val="28"/>
          <w:lang w:val="uk-UA"/>
        </w:rPr>
        <w:t xml:space="preserve"> – 150 ТО (25%), -</w:t>
      </w:r>
      <w:r>
        <w:rPr>
          <w:i/>
          <w:color w:val="000000"/>
          <w:szCs w:val="28"/>
          <w:lang w:val="uk-UA"/>
        </w:rPr>
        <w:t>tion</w:t>
      </w:r>
      <w:r>
        <w:rPr>
          <w:color w:val="000000"/>
          <w:szCs w:val="28"/>
          <w:lang w:val="uk-UA"/>
        </w:rPr>
        <w:t xml:space="preserve"> – 122 ТО (20%), -</w:t>
      </w:r>
      <w:r>
        <w:rPr>
          <w:i/>
          <w:color w:val="000000"/>
          <w:szCs w:val="28"/>
          <w:lang w:val="uk-UA"/>
        </w:rPr>
        <w:t>age</w:t>
      </w:r>
      <w:r>
        <w:rPr>
          <w:color w:val="000000"/>
          <w:szCs w:val="28"/>
          <w:lang w:val="uk-UA"/>
        </w:rPr>
        <w:t xml:space="preserve"> – 116 ТО (19%),-</w:t>
      </w:r>
      <w:r>
        <w:rPr>
          <w:i/>
          <w:color w:val="000000"/>
          <w:szCs w:val="28"/>
          <w:lang w:val="uk-UA"/>
        </w:rPr>
        <w:t>ité</w:t>
      </w:r>
      <w:r>
        <w:rPr>
          <w:color w:val="000000"/>
          <w:szCs w:val="28"/>
          <w:lang w:val="uk-UA"/>
        </w:rPr>
        <w:t xml:space="preserve"> – 89 ТО (15%); </w:t>
      </w:r>
      <w:r>
        <w:rPr>
          <w:b/>
          <w:color w:val="000000"/>
          <w:szCs w:val="28"/>
          <w:lang w:val="uk-UA"/>
        </w:rPr>
        <w:t>укр</w:t>
      </w:r>
      <w:r>
        <w:rPr>
          <w:color w:val="000000"/>
          <w:szCs w:val="28"/>
          <w:lang w:val="uk-UA"/>
        </w:rPr>
        <w:t>.: -</w:t>
      </w:r>
      <w:r>
        <w:rPr>
          <w:i/>
          <w:color w:val="000000"/>
          <w:szCs w:val="28"/>
          <w:lang w:val="uk-UA"/>
        </w:rPr>
        <w:t>ість</w:t>
      </w:r>
      <w:r>
        <w:rPr>
          <w:color w:val="000000"/>
          <w:szCs w:val="28"/>
          <w:lang w:val="uk-UA"/>
        </w:rPr>
        <w:t xml:space="preserve"> - 140 ТО (18%), -</w:t>
      </w:r>
      <w:r>
        <w:rPr>
          <w:i/>
          <w:color w:val="000000"/>
          <w:szCs w:val="28"/>
          <w:lang w:val="uk-UA"/>
        </w:rPr>
        <w:t>нн</w:t>
      </w:r>
      <w:r>
        <w:rPr>
          <w:color w:val="000000"/>
          <w:szCs w:val="28"/>
          <w:lang w:val="uk-UA"/>
        </w:rPr>
        <w:t xml:space="preserve"> – </w:t>
      </w:r>
      <w:r>
        <w:rPr>
          <w:color w:val="000000"/>
          <w:lang w:val="uk-UA"/>
        </w:rPr>
        <w:t xml:space="preserve">316 </w:t>
      </w:r>
      <w:r>
        <w:rPr>
          <w:color w:val="000000"/>
          <w:szCs w:val="28"/>
          <w:lang w:val="uk-UA"/>
        </w:rPr>
        <w:t>ТО (</w:t>
      </w:r>
      <w:r>
        <w:rPr>
          <w:color w:val="000000"/>
          <w:lang w:val="uk-UA"/>
        </w:rPr>
        <w:t>44</w:t>
      </w:r>
      <w:r>
        <w:rPr>
          <w:color w:val="000000"/>
          <w:szCs w:val="28"/>
          <w:lang w:val="uk-UA"/>
        </w:rPr>
        <w:t>%), -(а)</w:t>
      </w:r>
      <w:r>
        <w:rPr>
          <w:i/>
          <w:color w:val="000000"/>
          <w:szCs w:val="28"/>
          <w:lang w:val="uk-UA"/>
        </w:rPr>
        <w:t>ція</w:t>
      </w:r>
      <w:r>
        <w:rPr>
          <w:color w:val="000000"/>
          <w:szCs w:val="28"/>
          <w:lang w:val="uk-UA"/>
        </w:rPr>
        <w:t xml:space="preserve"> – 112 ТО (15%); </w:t>
      </w:r>
      <w:r>
        <w:rPr>
          <w:b/>
          <w:color w:val="000000"/>
          <w:szCs w:val="28"/>
          <w:lang w:val="uk-UA"/>
        </w:rPr>
        <w:t>рос</w:t>
      </w:r>
      <w:r>
        <w:rPr>
          <w:color w:val="000000"/>
          <w:szCs w:val="28"/>
          <w:lang w:val="uk-UA"/>
        </w:rPr>
        <w:t>.: -</w:t>
      </w:r>
      <w:r>
        <w:rPr>
          <w:i/>
          <w:color w:val="000000"/>
          <w:szCs w:val="28"/>
          <w:lang w:val="uk-UA"/>
        </w:rPr>
        <w:t>ость</w:t>
      </w:r>
      <w:r>
        <w:rPr>
          <w:color w:val="000000"/>
          <w:szCs w:val="28"/>
          <w:lang w:val="uk-UA"/>
        </w:rPr>
        <w:t xml:space="preserve"> – 140 ТО (19%), -(а)</w:t>
      </w:r>
      <w:r>
        <w:rPr>
          <w:i/>
          <w:color w:val="000000"/>
          <w:szCs w:val="28"/>
          <w:lang w:val="uk-UA"/>
        </w:rPr>
        <w:t>ция</w:t>
      </w:r>
      <w:r>
        <w:rPr>
          <w:color w:val="000000"/>
          <w:szCs w:val="28"/>
          <w:lang w:val="uk-UA"/>
        </w:rPr>
        <w:t xml:space="preserve"> – 112 ТО (15,3%), -</w:t>
      </w:r>
      <w:r>
        <w:rPr>
          <w:i/>
          <w:color w:val="000000"/>
          <w:szCs w:val="28"/>
          <w:lang w:val="uk-UA"/>
        </w:rPr>
        <w:t>ниj</w:t>
      </w:r>
      <w:r>
        <w:rPr>
          <w:color w:val="000000"/>
          <w:szCs w:val="28"/>
          <w:lang w:val="uk-UA"/>
        </w:rPr>
        <w:t xml:space="preserve"> – </w:t>
      </w:r>
      <w:r>
        <w:rPr>
          <w:color w:val="000000"/>
          <w:lang w:val="uk-UA"/>
        </w:rPr>
        <w:t xml:space="preserve">298 </w:t>
      </w:r>
      <w:r>
        <w:rPr>
          <w:color w:val="000000"/>
          <w:szCs w:val="28"/>
          <w:lang w:val="uk-UA"/>
        </w:rPr>
        <w:t>ТО (</w:t>
      </w:r>
      <w:r>
        <w:rPr>
          <w:color w:val="000000"/>
          <w:lang w:val="uk-UA"/>
        </w:rPr>
        <w:t>41</w:t>
      </w:r>
      <w:r>
        <w:rPr>
          <w:color w:val="000000"/>
          <w:szCs w:val="28"/>
          <w:lang w:val="uk-UA"/>
        </w:rPr>
        <w:t xml:space="preserve">%). Список </w:t>
      </w:r>
      <w:r>
        <w:rPr>
          <w:i/>
          <w:color w:val="000000"/>
          <w:szCs w:val="28"/>
          <w:lang w:val="uk-UA"/>
        </w:rPr>
        <w:t xml:space="preserve">ад'єктивних </w:t>
      </w:r>
      <w:r>
        <w:rPr>
          <w:color w:val="000000"/>
          <w:szCs w:val="28"/>
          <w:lang w:val="uk-UA"/>
        </w:rPr>
        <w:t xml:space="preserve">суфіксів також обмежений. Найбільш продуктивними виявляються: </w:t>
      </w:r>
      <w:r>
        <w:rPr>
          <w:b/>
          <w:color w:val="000000"/>
          <w:szCs w:val="28"/>
          <w:lang w:val="uk-UA"/>
        </w:rPr>
        <w:t>франц</w:t>
      </w:r>
      <w:r>
        <w:rPr>
          <w:color w:val="000000"/>
          <w:szCs w:val="28"/>
          <w:lang w:val="uk-UA"/>
        </w:rPr>
        <w:t>.: -</w:t>
      </w:r>
      <w:r>
        <w:rPr>
          <w:i/>
          <w:color w:val="000000"/>
          <w:szCs w:val="28"/>
          <w:lang w:val="uk-UA"/>
        </w:rPr>
        <w:t>able</w:t>
      </w:r>
      <w:r>
        <w:rPr>
          <w:color w:val="000000"/>
          <w:szCs w:val="28"/>
          <w:lang w:val="uk-UA"/>
        </w:rPr>
        <w:t xml:space="preserve">-52 ТО (42%), </w:t>
      </w:r>
      <w:r>
        <w:rPr>
          <w:b/>
          <w:color w:val="000000"/>
          <w:szCs w:val="28"/>
          <w:lang w:val="uk-UA"/>
        </w:rPr>
        <w:t>укр</w:t>
      </w:r>
      <w:r>
        <w:rPr>
          <w:i/>
          <w:color w:val="000000"/>
          <w:szCs w:val="28"/>
          <w:lang w:val="uk-UA"/>
        </w:rPr>
        <w:t>.</w:t>
      </w:r>
      <w:r>
        <w:rPr>
          <w:color w:val="000000"/>
          <w:szCs w:val="28"/>
          <w:lang w:val="uk-UA"/>
        </w:rPr>
        <w:t>: -</w:t>
      </w:r>
      <w:r>
        <w:rPr>
          <w:i/>
          <w:color w:val="000000"/>
          <w:szCs w:val="28"/>
          <w:lang w:val="uk-UA"/>
        </w:rPr>
        <w:t>н-</w:t>
      </w:r>
      <w:r>
        <w:rPr>
          <w:color w:val="000000"/>
          <w:szCs w:val="28"/>
          <w:lang w:val="uk-UA"/>
        </w:rPr>
        <w:t xml:space="preserve"> 46 ТО (27%), </w:t>
      </w:r>
      <w:r>
        <w:rPr>
          <w:b/>
          <w:color w:val="000000"/>
          <w:szCs w:val="28"/>
          <w:lang w:val="uk-UA"/>
        </w:rPr>
        <w:t>рос</w:t>
      </w:r>
      <w:r>
        <w:rPr>
          <w:i/>
          <w:color w:val="000000"/>
          <w:szCs w:val="28"/>
          <w:lang w:val="uk-UA"/>
        </w:rPr>
        <w:t>.</w:t>
      </w:r>
      <w:r>
        <w:rPr>
          <w:color w:val="000000"/>
          <w:szCs w:val="28"/>
          <w:lang w:val="uk-UA"/>
        </w:rPr>
        <w:t>: -</w:t>
      </w:r>
      <w:r>
        <w:rPr>
          <w:i/>
          <w:color w:val="000000"/>
          <w:szCs w:val="28"/>
          <w:lang w:val="uk-UA"/>
        </w:rPr>
        <w:t>ическ</w:t>
      </w:r>
      <w:r>
        <w:rPr>
          <w:color w:val="000000"/>
          <w:szCs w:val="28"/>
          <w:lang w:val="uk-UA"/>
        </w:rPr>
        <w:t>- 38 ТО (</w:t>
      </w:r>
      <w:r>
        <w:rPr>
          <w:color w:val="000000"/>
          <w:lang w:val="uk-UA"/>
        </w:rPr>
        <w:t>24,5</w:t>
      </w:r>
      <w:r>
        <w:rPr>
          <w:color w:val="000000"/>
          <w:szCs w:val="28"/>
          <w:lang w:val="uk-UA"/>
        </w:rP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-6975475</wp:posOffset>
                </wp:positionV>
                <wp:extent cx="0" cy="0"/>
                <wp:effectExtent l="13335" t="59690" r="15240" b="54610"/>
                <wp:wrapNone/>
                <wp:docPr id="893" name="Прямая соединительная линия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49.25pt" to="54pt,-5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">
                <v:stroke endarrow="block"/>
              </v:line>
            </w:pict>
          </mc:Fallback>
        </mc:AlternateContent>
      </w:r>
    </w:p>
    <w:p w:rsidR="007F58F6" w:rsidRDefault="007F58F6" w:rsidP="007F58F6">
      <w:pPr>
        <w:spacing w:line="360" w:lineRule="auto"/>
        <w:ind w:firstLine="851"/>
        <w:jc w:val="both"/>
        <w:rPr>
          <w:color w:val="000000"/>
          <w:sz w:val="28"/>
          <w:szCs w:val="28"/>
          <w:lang w:val="uk-UA"/>
        </w:rPr>
      </w:pPr>
      <w:r>
        <w:rPr>
          <w:color w:val="000000"/>
          <w:sz w:val="28"/>
          <w:szCs w:val="28"/>
          <w:lang w:val="uk-UA"/>
        </w:rPr>
        <w:t xml:space="preserve">9. В процесі дослідження було виявлено, що у морфологічній номінації термінотворчого субконтинууму інформатики й обчислювальної техніки префіксальний тип термінотворення вирізняється порівняно високим ступенем вживання: </w:t>
      </w:r>
      <w:r>
        <w:rPr>
          <w:b/>
          <w:color w:val="000000"/>
          <w:sz w:val="28"/>
          <w:szCs w:val="28"/>
          <w:lang w:val="uk-UA"/>
        </w:rPr>
        <w:t>франц</w:t>
      </w:r>
      <w:r>
        <w:rPr>
          <w:color w:val="000000"/>
          <w:sz w:val="28"/>
          <w:szCs w:val="28"/>
          <w:lang w:val="uk-UA"/>
        </w:rPr>
        <w:t xml:space="preserve">.: 37 префіксів, </w:t>
      </w:r>
      <w:r>
        <w:rPr>
          <w:b/>
          <w:color w:val="000000"/>
          <w:sz w:val="28"/>
          <w:szCs w:val="28"/>
          <w:lang w:val="uk-UA"/>
        </w:rPr>
        <w:t>укр</w:t>
      </w:r>
      <w:r>
        <w:rPr>
          <w:i/>
          <w:color w:val="000000"/>
          <w:sz w:val="28"/>
          <w:szCs w:val="28"/>
          <w:lang w:val="uk-UA"/>
        </w:rPr>
        <w:t>.</w:t>
      </w:r>
      <w:r>
        <w:rPr>
          <w:color w:val="000000"/>
          <w:sz w:val="28"/>
          <w:szCs w:val="28"/>
          <w:lang w:val="uk-UA"/>
        </w:rPr>
        <w:t xml:space="preserve">: 42 префікса, </w:t>
      </w:r>
      <w:r>
        <w:rPr>
          <w:b/>
          <w:color w:val="000000"/>
          <w:sz w:val="28"/>
          <w:szCs w:val="28"/>
          <w:lang w:val="uk-UA"/>
        </w:rPr>
        <w:t>рос</w:t>
      </w:r>
      <w:r>
        <w:rPr>
          <w:i/>
          <w:color w:val="000000"/>
          <w:sz w:val="28"/>
          <w:szCs w:val="28"/>
          <w:lang w:val="uk-UA"/>
        </w:rPr>
        <w:t>.</w:t>
      </w:r>
      <w:r>
        <w:rPr>
          <w:color w:val="000000"/>
          <w:sz w:val="28"/>
          <w:szCs w:val="28"/>
          <w:lang w:val="uk-UA"/>
        </w:rPr>
        <w:t>: 41 префікс. Найбільш продуктивними є заперечні префікси, що вказують на відсутність у похідному терміні певної ознаки, властивості або анулювання спеціального призначення відповідно до твірного терміна:  </w:t>
      </w:r>
      <w:r>
        <w:rPr>
          <w:b/>
          <w:color w:val="000000"/>
          <w:sz w:val="28"/>
          <w:szCs w:val="28"/>
          <w:lang w:val="uk-UA"/>
        </w:rPr>
        <w:t>франц</w:t>
      </w:r>
      <w:r>
        <w:rPr>
          <w:color w:val="000000"/>
          <w:sz w:val="28"/>
          <w:szCs w:val="28"/>
          <w:lang w:val="uk-UA"/>
        </w:rPr>
        <w:t xml:space="preserve">.: </w:t>
      </w:r>
      <w:r>
        <w:rPr>
          <w:i/>
          <w:color w:val="000000"/>
          <w:sz w:val="28"/>
          <w:szCs w:val="28"/>
          <w:lang w:val="uk-UA"/>
        </w:rPr>
        <w:t>dé</w:t>
      </w:r>
      <w:r>
        <w:rPr>
          <w:color w:val="000000"/>
          <w:sz w:val="28"/>
          <w:szCs w:val="28"/>
          <w:lang w:val="uk-UA"/>
        </w:rPr>
        <w:t xml:space="preserve">– 88 ТО (10,1%), </w:t>
      </w:r>
      <w:r>
        <w:rPr>
          <w:b/>
          <w:color w:val="000000"/>
          <w:sz w:val="28"/>
          <w:szCs w:val="28"/>
          <w:lang w:val="uk-UA"/>
        </w:rPr>
        <w:t>укр</w:t>
      </w:r>
      <w:r>
        <w:rPr>
          <w:i/>
          <w:color w:val="000000"/>
          <w:sz w:val="28"/>
          <w:szCs w:val="28"/>
          <w:lang w:val="uk-UA"/>
        </w:rPr>
        <w:t>.</w:t>
      </w:r>
      <w:r>
        <w:rPr>
          <w:color w:val="000000"/>
          <w:sz w:val="28"/>
          <w:szCs w:val="28"/>
          <w:lang w:val="uk-UA"/>
        </w:rPr>
        <w:t xml:space="preserve">: </w:t>
      </w:r>
      <w:r>
        <w:rPr>
          <w:i/>
          <w:color w:val="000000"/>
          <w:sz w:val="28"/>
          <w:szCs w:val="28"/>
          <w:lang w:val="uk-UA"/>
        </w:rPr>
        <w:t>не</w:t>
      </w:r>
      <w:r>
        <w:rPr>
          <w:color w:val="000000"/>
          <w:sz w:val="28"/>
          <w:szCs w:val="28"/>
          <w:lang w:val="uk-UA"/>
        </w:rPr>
        <w:t xml:space="preserve">- 225 ТО (32%), </w:t>
      </w:r>
      <w:r>
        <w:rPr>
          <w:b/>
          <w:color w:val="000000"/>
          <w:sz w:val="28"/>
          <w:szCs w:val="28"/>
          <w:lang w:val="uk-UA"/>
        </w:rPr>
        <w:t>рос</w:t>
      </w:r>
      <w:r>
        <w:rPr>
          <w:i/>
          <w:color w:val="000000"/>
          <w:sz w:val="28"/>
          <w:szCs w:val="28"/>
          <w:lang w:val="uk-UA"/>
        </w:rPr>
        <w:t>.</w:t>
      </w:r>
      <w:r>
        <w:rPr>
          <w:color w:val="000000"/>
          <w:sz w:val="28"/>
          <w:szCs w:val="28"/>
          <w:lang w:val="uk-UA"/>
        </w:rPr>
        <w:t xml:space="preserve">: </w:t>
      </w:r>
      <w:r>
        <w:rPr>
          <w:i/>
          <w:color w:val="000000"/>
          <w:sz w:val="28"/>
          <w:szCs w:val="28"/>
          <w:lang w:val="uk-UA"/>
        </w:rPr>
        <w:t>не</w:t>
      </w:r>
      <w:r>
        <w:rPr>
          <w:color w:val="000000"/>
          <w:sz w:val="28"/>
          <w:szCs w:val="28"/>
          <w:lang w:val="uk-UA"/>
        </w:rPr>
        <w:t xml:space="preserve">- 197 ТО (28,9%). </w:t>
      </w:r>
    </w:p>
    <w:p w:rsidR="007F58F6" w:rsidRDefault="007F58F6" w:rsidP="007F58F6">
      <w:pPr>
        <w:spacing w:line="360" w:lineRule="auto"/>
        <w:ind w:firstLine="851"/>
        <w:jc w:val="both"/>
        <w:rPr>
          <w:color w:val="000000"/>
          <w:sz w:val="28"/>
          <w:szCs w:val="28"/>
          <w:lang w:val="uk-UA"/>
        </w:rPr>
      </w:pPr>
      <w:r>
        <w:rPr>
          <w:color w:val="000000"/>
          <w:sz w:val="28"/>
          <w:szCs w:val="28"/>
          <w:lang w:val="uk-UA"/>
        </w:rPr>
        <w:t xml:space="preserve">10. Префіксальний тип морфологічної номінації термінотворчого субконтинууму інформатики й обчислювальної техніки у французькій, </w:t>
      </w:r>
      <w:r>
        <w:rPr>
          <w:color w:val="000000"/>
          <w:sz w:val="28"/>
          <w:szCs w:val="28"/>
          <w:lang w:val="uk-UA"/>
        </w:rPr>
        <w:lastRenderedPageBreak/>
        <w:t xml:space="preserve">українській і російській мовах характеризується наявністю моделей </w:t>
      </w:r>
      <w:r>
        <w:rPr>
          <w:i/>
          <w:color w:val="000000"/>
          <w:sz w:val="28"/>
          <w:szCs w:val="28"/>
          <w:lang w:val="uk-UA"/>
        </w:rPr>
        <w:t>одно</w:t>
      </w:r>
      <w:r>
        <w:rPr>
          <w:color w:val="000000"/>
          <w:sz w:val="28"/>
          <w:szCs w:val="28"/>
          <w:lang w:val="uk-UA"/>
        </w:rPr>
        <w:t xml:space="preserve">– і </w:t>
      </w:r>
      <w:r>
        <w:rPr>
          <w:i/>
          <w:color w:val="000000"/>
          <w:sz w:val="28"/>
          <w:szCs w:val="28"/>
          <w:lang w:val="uk-UA"/>
        </w:rPr>
        <w:t>двопрефіксного</w:t>
      </w:r>
      <w:r>
        <w:rPr>
          <w:color w:val="000000"/>
          <w:sz w:val="28"/>
          <w:szCs w:val="28"/>
          <w:lang w:val="uk-UA"/>
        </w:rPr>
        <w:t xml:space="preserve"> типу, використанням префіксів </w:t>
      </w:r>
      <w:r>
        <w:rPr>
          <w:i/>
          <w:color w:val="000000"/>
          <w:sz w:val="28"/>
          <w:szCs w:val="28"/>
          <w:lang w:val="uk-UA"/>
        </w:rPr>
        <w:t>греко-латинського</w:t>
      </w:r>
      <w:r>
        <w:rPr>
          <w:color w:val="000000"/>
          <w:sz w:val="28"/>
          <w:szCs w:val="28"/>
          <w:lang w:val="uk-UA"/>
        </w:rPr>
        <w:t xml:space="preserve"> походження, що підтверджує тезу про тенденцію до інтернаціоналізації й універсалізації новітніх терміносистем: а) префікси </w:t>
      </w:r>
      <w:r>
        <w:rPr>
          <w:i/>
          <w:color w:val="000000"/>
          <w:sz w:val="28"/>
          <w:szCs w:val="28"/>
          <w:lang w:val="uk-UA"/>
        </w:rPr>
        <w:t>грецького</w:t>
      </w:r>
      <w:r>
        <w:rPr>
          <w:color w:val="000000"/>
          <w:sz w:val="28"/>
          <w:szCs w:val="28"/>
          <w:lang w:val="uk-UA"/>
        </w:rPr>
        <w:t xml:space="preserve"> походження: </w:t>
      </w:r>
      <w:r>
        <w:rPr>
          <w:b/>
          <w:color w:val="000000"/>
          <w:sz w:val="28"/>
          <w:szCs w:val="28"/>
          <w:lang w:val="uk-UA"/>
        </w:rPr>
        <w:t>франц</w:t>
      </w:r>
      <w:r>
        <w:rPr>
          <w:color w:val="000000"/>
          <w:sz w:val="28"/>
          <w:szCs w:val="28"/>
          <w:lang w:val="uk-UA"/>
        </w:rPr>
        <w:t xml:space="preserve">.: 282 ТО (32%), </w:t>
      </w:r>
      <w:r>
        <w:rPr>
          <w:b/>
          <w:color w:val="000000"/>
          <w:sz w:val="28"/>
          <w:szCs w:val="28"/>
          <w:lang w:val="uk-UA"/>
        </w:rPr>
        <w:t>укр</w:t>
      </w:r>
      <w:r>
        <w:rPr>
          <w:i/>
          <w:color w:val="000000"/>
          <w:sz w:val="28"/>
          <w:szCs w:val="28"/>
          <w:lang w:val="uk-UA"/>
        </w:rPr>
        <w:t>.</w:t>
      </w:r>
      <w:r>
        <w:rPr>
          <w:color w:val="000000"/>
          <w:sz w:val="28"/>
          <w:szCs w:val="28"/>
          <w:lang w:val="uk-UA"/>
        </w:rPr>
        <w:t xml:space="preserve">: 141 ТО (20%), </w:t>
      </w:r>
      <w:r>
        <w:rPr>
          <w:b/>
          <w:color w:val="000000"/>
          <w:sz w:val="28"/>
          <w:szCs w:val="28"/>
          <w:lang w:val="uk-UA"/>
        </w:rPr>
        <w:t>рос</w:t>
      </w:r>
      <w:r>
        <w:rPr>
          <w:i/>
          <w:color w:val="000000"/>
          <w:sz w:val="28"/>
          <w:szCs w:val="28"/>
          <w:lang w:val="uk-UA"/>
        </w:rPr>
        <w:t>.</w:t>
      </w:r>
      <w:r>
        <w:rPr>
          <w:color w:val="000000"/>
          <w:sz w:val="28"/>
          <w:szCs w:val="28"/>
          <w:lang w:val="uk-UA"/>
        </w:rPr>
        <w:t xml:space="preserve">: 140 ТО (20,5%); б) префікси </w:t>
      </w:r>
      <w:r>
        <w:rPr>
          <w:i/>
          <w:color w:val="000000"/>
          <w:sz w:val="28"/>
          <w:szCs w:val="28"/>
          <w:lang w:val="uk-UA"/>
        </w:rPr>
        <w:t>латинського</w:t>
      </w:r>
      <w:r>
        <w:rPr>
          <w:color w:val="000000"/>
          <w:sz w:val="28"/>
          <w:szCs w:val="28"/>
          <w:lang w:val="uk-UA"/>
        </w:rPr>
        <w:t xml:space="preserve"> походження: </w:t>
      </w:r>
      <w:r>
        <w:rPr>
          <w:b/>
          <w:color w:val="000000"/>
          <w:sz w:val="28"/>
          <w:szCs w:val="28"/>
          <w:lang w:val="uk-UA"/>
        </w:rPr>
        <w:t>франц</w:t>
      </w:r>
      <w:r>
        <w:rPr>
          <w:color w:val="000000"/>
          <w:sz w:val="28"/>
          <w:szCs w:val="28"/>
          <w:lang w:val="uk-UA"/>
        </w:rPr>
        <w:t xml:space="preserve">.: 475 ТО (54%), </w:t>
      </w:r>
      <w:r>
        <w:rPr>
          <w:b/>
          <w:color w:val="000000"/>
          <w:sz w:val="28"/>
          <w:szCs w:val="28"/>
          <w:lang w:val="uk-UA"/>
        </w:rPr>
        <w:t>укр</w:t>
      </w:r>
      <w:r>
        <w:rPr>
          <w:i/>
          <w:color w:val="000000"/>
          <w:sz w:val="28"/>
          <w:szCs w:val="28"/>
          <w:lang w:val="uk-UA"/>
        </w:rPr>
        <w:t>.</w:t>
      </w:r>
      <w:r>
        <w:rPr>
          <w:color w:val="000000"/>
          <w:sz w:val="28"/>
          <w:szCs w:val="28"/>
          <w:lang w:val="uk-UA"/>
        </w:rPr>
        <w:t xml:space="preserve">: 115 ТО (16%), </w:t>
      </w:r>
      <w:r>
        <w:rPr>
          <w:b/>
          <w:color w:val="000000"/>
          <w:sz w:val="28"/>
          <w:szCs w:val="28"/>
          <w:lang w:val="uk-UA"/>
        </w:rPr>
        <w:t>рос</w:t>
      </w:r>
      <w:r>
        <w:rPr>
          <w:i/>
          <w:color w:val="000000"/>
          <w:sz w:val="28"/>
          <w:szCs w:val="28"/>
          <w:lang w:val="uk-UA"/>
        </w:rPr>
        <w:t>.</w:t>
      </w:r>
      <w:r>
        <w:rPr>
          <w:color w:val="000000"/>
          <w:sz w:val="28"/>
          <w:szCs w:val="28"/>
          <w:lang w:val="uk-UA"/>
        </w:rPr>
        <w:t xml:space="preserve">: 125 ТО (18,3%). </w:t>
      </w:r>
    </w:p>
    <w:p w:rsidR="007F58F6" w:rsidRDefault="007F58F6" w:rsidP="007F58F6">
      <w:pPr>
        <w:spacing w:line="360" w:lineRule="auto"/>
        <w:ind w:firstLine="851"/>
        <w:jc w:val="both"/>
        <w:rPr>
          <w:color w:val="000000"/>
          <w:sz w:val="28"/>
          <w:szCs w:val="28"/>
          <w:lang w:val="uk-UA"/>
        </w:rPr>
      </w:pPr>
      <w:r>
        <w:rPr>
          <w:color w:val="000000"/>
          <w:sz w:val="28"/>
          <w:szCs w:val="28"/>
          <w:lang w:val="uk-UA"/>
        </w:rPr>
        <w:t xml:space="preserve">11. При вивченні префіксального потенціалу було виявлено тенденцію до набуття деякими префіксами </w:t>
      </w:r>
      <w:r>
        <w:rPr>
          <w:i/>
          <w:color w:val="000000"/>
          <w:sz w:val="28"/>
          <w:szCs w:val="28"/>
          <w:lang w:val="uk-UA"/>
        </w:rPr>
        <w:t>нового</w:t>
      </w:r>
      <w:r>
        <w:rPr>
          <w:color w:val="000000"/>
          <w:sz w:val="28"/>
          <w:szCs w:val="28"/>
          <w:lang w:val="uk-UA"/>
        </w:rPr>
        <w:t xml:space="preserve"> значення. Префікс </w:t>
      </w:r>
      <w:r>
        <w:rPr>
          <w:b/>
          <w:color w:val="000000"/>
          <w:sz w:val="28"/>
          <w:szCs w:val="28"/>
          <w:lang w:val="uk-UA"/>
        </w:rPr>
        <w:t>sous</w:t>
      </w:r>
      <w:r>
        <w:rPr>
          <w:color w:val="000000"/>
          <w:sz w:val="28"/>
          <w:szCs w:val="28"/>
          <w:lang w:val="uk-UA"/>
        </w:rPr>
        <w:t xml:space="preserve">- / </w:t>
      </w:r>
      <w:r>
        <w:rPr>
          <w:b/>
          <w:color w:val="000000"/>
          <w:sz w:val="28"/>
          <w:szCs w:val="28"/>
          <w:lang w:val="uk-UA"/>
        </w:rPr>
        <w:t>під</w:t>
      </w:r>
      <w:r>
        <w:rPr>
          <w:color w:val="000000"/>
          <w:sz w:val="28"/>
          <w:szCs w:val="28"/>
          <w:lang w:val="uk-UA"/>
        </w:rPr>
        <w:t xml:space="preserve">- / </w:t>
      </w:r>
      <w:r>
        <w:rPr>
          <w:b/>
          <w:color w:val="000000"/>
          <w:sz w:val="28"/>
          <w:szCs w:val="28"/>
          <w:lang w:val="uk-UA"/>
        </w:rPr>
        <w:t>під</w:t>
      </w:r>
      <w:r>
        <w:rPr>
          <w:color w:val="000000"/>
          <w:sz w:val="28"/>
          <w:szCs w:val="28"/>
          <w:lang w:val="uk-UA"/>
        </w:rPr>
        <w:t xml:space="preserve">- втрачає своє питоме </w:t>
      </w:r>
      <w:r>
        <w:rPr>
          <w:i/>
          <w:color w:val="000000"/>
          <w:sz w:val="28"/>
          <w:szCs w:val="28"/>
          <w:lang w:val="uk-UA"/>
        </w:rPr>
        <w:t>локативне</w:t>
      </w:r>
      <w:r>
        <w:rPr>
          <w:color w:val="000000"/>
          <w:sz w:val="28"/>
          <w:szCs w:val="28"/>
          <w:lang w:val="uk-UA"/>
        </w:rPr>
        <w:t xml:space="preserve"> значення. Основними в його складі значення стають нові семи: </w:t>
      </w:r>
      <w:r>
        <w:rPr>
          <w:i/>
          <w:color w:val="000000"/>
          <w:sz w:val="28"/>
          <w:szCs w:val="28"/>
          <w:lang w:val="uk-UA"/>
        </w:rPr>
        <w:t>підпорядкованість</w:t>
      </w:r>
      <w:r>
        <w:rPr>
          <w:color w:val="000000"/>
          <w:sz w:val="28"/>
          <w:szCs w:val="28"/>
          <w:lang w:val="uk-UA"/>
        </w:rPr>
        <w:t xml:space="preserve">, що дозволяє підкреслити наявність певної ієрархії у системі термінованого простору і </w:t>
      </w:r>
      <w:r>
        <w:rPr>
          <w:i/>
          <w:color w:val="000000"/>
          <w:sz w:val="28"/>
          <w:szCs w:val="28"/>
          <w:lang w:val="uk-UA"/>
        </w:rPr>
        <w:t>допоміжність</w:t>
      </w:r>
      <w:r>
        <w:rPr>
          <w:color w:val="000000"/>
          <w:sz w:val="28"/>
          <w:szCs w:val="28"/>
          <w:lang w:val="uk-UA"/>
        </w:rPr>
        <w:t xml:space="preserve">: </w:t>
      </w:r>
      <w:r>
        <w:rPr>
          <w:b/>
          <w:color w:val="000000"/>
          <w:sz w:val="28"/>
          <w:szCs w:val="28"/>
          <w:lang w:val="uk-UA"/>
        </w:rPr>
        <w:t>франц.:</w:t>
      </w:r>
      <w:r>
        <w:rPr>
          <w:i/>
          <w:color w:val="000000"/>
          <w:sz w:val="28"/>
          <w:szCs w:val="28"/>
          <w:lang w:val="uk-UA"/>
        </w:rPr>
        <w:t xml:space="preserve"> </w:t>
      </w:r>
      <w:r>
        <w:rPr>
          <w:i/>
          <w:color w:val="000000"/>
          <w:sz w:val="28"/>
          <w:szCs w:val="28"/>
          <w:u w:val="single"/>
          <w:lang w:val="uk-UA"/>
        </w:rPr>
        <w:t>sous</w:t>
      </w:r>
      <w:r>
        <w:rPr>
          <w:i/>
          <w:color w:val="000000"/>
          <w:sz w:val="28"/>
          <w:szCs w:val="28"/>
          <w:lang w:val="uk-UA"/>
        </w:rPr>
        <w:t>-grahpe</w:t>
      </w:r>
      <w:r>
        <w:rPr>
          <w:color w:val="000000"/>
          <w:sz w:val="28"/>
          <w:szCs w:val="28"/>
          <w:lang w:val="uk-UA"/>
        </w:rPr>
        <w:t xml:space="preserve">, </w:t>
      </w:r>
      <w:r>
        <w:rPr>
          <w:i/>
          <w:color w:val="000000"/>
          <w:sz w:val="28"/>
          <w:szCs w:val="28"/>
          <w:u w:val="single"/>
          <w:lang w:val="uk-UA"/>
        </w:rPr>
        <w:t>sous</w:t>
      </w:r>
      <w:r>
        <w:rPr>
          <w:i/>
          <w:color w:val="000000"/>
          <w:sz w:val="28"/>
          <w:szCs w:val="28"/>
          <w:lang w:val="uk-UA"/>
        </w:rPr>
        <w:t>-programme</w:t>
      </w:r>
      <w:r>
        <w:rPr>
          <w:color w:val="000000"/>
          <w:sz w:val="28"/>
          <w:szCs w:val="28"/>
          <w:lang w:val="uk-UA"/>
        </w:rPr>
        <w:t>,</w:t>
      </w:r>
      <w:r>
        <w:rPr>
          <w:i/>
          <w:color w:val="000000"/>
          <w:sz w:val="28"/>
          <w:szCs w:val="28"/>
          <w:lang w:val="uk-UA"/>
        </w:rPr>
        <w:t xml:space="preserve"> </w:t>
      </w:r>
      <w:r>
        <w:rPr>
          <w:b/>
          <w:color w:val="000000"/>
          <w:sz w:val="28"/>
          <w:szCs w:val="28"/>
          <w:lang w:val="uk-UA"/>
        </w:rPr>
        <w:t>укр.:</w:t>
      </w:r>
      <w:r>
        <w:rPr>
          <w:i/>
          <w:color w:val="000000"/>
          <w:sz w:val="28"/>
          <w:szCs w:val="28"/>
          <w:lang w:val="uk-UA"/>
        </w:rPr>
        <w:t xml:space="preserve"> </w:t>
      </w:r>
      <w:r>
        <w:rPr>
          <w:i/>
          <w:color w:val="000000"/>
          <w:sz w:val="28"/>
          <w:szCs w:val="28"/>
          <w:u w:val="single"/>
          <w:lang w:val="uk-UA"/>
        </w:rPr>
        <w:t>під</w:t>
      </w:r>
      <w:r>
        <w:rPr>
          <w:i/>
          <w:color w:val="000000"/>
          <w:sz w:val="28"/>
          <w:szCs w:val="28"/>
          <w:lang w:val="uk-UA"/>
        </w:rPr>
        <w:t>дерево</w:t>
      </w:r>
      <w:r>
        <w:rPr>
          <w:color w:val="000000"/>
          <w:sz w:val="28"/>
          <w:szCs w:val="28"/>
          <w:lang w:val="uk-UA"/>
        </w:rPr>
        <w:t xml:space="preserve">, </w:t>
      </w:r>
      <w:r>
        <w:rPr>
          <w:i/>
          <w:color w:val="000000"/>
          <w:sz w:val="28"/>
          <w:szCs w:val="28"/>
          <w:u w:val="single"/>
          <w:lang w:val="uk-UA"/>
        </w:rPr>
        <w:t>під</w:t>
      </w:r>
      <w:r>
        <w:rPr>
          <w:i/>
          <w:color w:val="000000"/>
          <w:sz w:val="28"/>
          <w:szCs w:val="28"/>
          <w:lang w:val="uk-UA"/>
        </w:rPr>
        <w:t>вираз</w:t>
      </w:r>
      <w:r>
        <w:rPr>
          <w:color w:val="000000"/>
          <w:sz w:val="28"/>
          <w:szCs w:val="28"/>
          <w:lang w:val="uk-UA"/>
        </w:rPr>
        <w:t>,</w:t>
      </w:r>
      <w:r>
        <w:rPr>
          <w:i/>
          <w:color w:val="000000"/>
          <w:sz w:val="28"/>
          <w:szCs w:val="28"/>
          <w:lang w:val="uk-UA"/>
        </w:rPr>
        <w:t xml:space="preserve"> </w:t>
      </w:r>
      <w:r>
        <w:rPr>
          <w:b/>
          <w:color w:val="000000"/>
          <w:sz w:val="28"/>
          <w:szCs w:val="28"/>
          <w:lang w:val="uk-UA"/>
        </w:rPr>
        <w:t>рос.:</w:t>
      </w:r>
      <w:r>
        <w:rPr>
          <w:color w:val="000000"/>
          <w:sz w:val="28"/>
          <w:szCs w:val="28"/>
          <w:lang w:val="uk-UA"/>
        </w:rPr>
        <w:t xml:space="preserve"> </w:t>
      </w:r>
      <w:r>
        <w:rPr>
          <w:bCs/>
          <w:i/>
          <w:color w:val="000000"/>
          <w:sz w:val="28"/>
          <w:szCs w:val="28"/>
          <w:u w:val="single"/>
          <w:lang w:val="uk-UA"/>
        </w:rPr>
        <w:t>под</w:t>
      </w:r>
      <w:r>
        <w:rPr>
          <w:bCs/>
          <w:i/>
          <w:color w:val="000000"/>
          <w:sz w:val="28"/>
          <w:szCs w:val="28"/>
          <w:lang w:val="uk-UA"/>
        </w:rPr>
        <w:t>программа</w:t>
      </w:r>
      <w:r>
        <w:rPr>
          <w:color w:val="000000"/>
          <w:sz w:val="28"/>
          <w:szCs w:val="28"/>
          <w:lang w:val="uk-UA"/>
        </w:rPr>
        <w:t xml:space="preserve">, </w:t>
      </w:r>
      <w:r>
        <w:rPr>
          <w:bCs/>
          <w:i/>
          <w:color w:val="000000"/>
          <w:sz w:val="28"/>
          <w:szCs w:val="28"/>
          <w:u w:val="single"/>
          <w:lang w:val="uk-UA"/>
        </w:rPr>
        <w:t>под</w:t>
      </w:r>
      <w:r>
        <w:rPr>
          <w:bCs/>
          <w:i/>
          <w:color w:val="000000"/>
          <w:sz w:val="28"/>
          <w:szCs w:val="28"/>
          <w:lang w:val="uk-UA"/>
        </w:rPr>
        <w:t>процедура</w:t>
      </w:r>
      <w:r>
        <w:rPr>
          <w:color w:val="000000"/>
          <w:sz w:val="28"/>
          <w:szCs w:val="28"/>
          <w:lang w:val="uk-UA"/>
        </w:rPr>
        <w:t xml:space="preserve">. Префікс </w:t>
      </w:r>
      <w:r>
        <w:rPr>
          <w:b/>
          <w:color w:val="000000"/>
          <w:sz w:val="28"/>
          <w:szCs w:val="28"/>
          <w:lang w:val="uk-UA"/>
        </w:rPr>
        <w:t>sur-</w:t>
      </w:r>
      <w:r>
        <w:rPr>
          <w:color w:val="000000"/>
          <w:sz w:val="28"/>
          <w:szCs w:val="28"/>
          <w:lang w:val="uk-UA"/>
        </w:rPr>
        <w:t xml:space="preserve"> у французькому субконтинуумі набуває значення </w:t>
      </w:r>
      <w:r>
        <w:rPr>
          <w:i/>
          <w:color w:val="000000"/>
          <w:sz w:val="28"/>
          <w:szCs w:val="28"/>
          <w:lang w:val="uk-UA"/>
        </w:rPr>
        <w:t>ітеративності</w:t>
      </w:r>
      <w:r>
        <w:rPr>
          <w:color w:val="000000"/>
          <w:sz w:val="28"/>
          <w:szCs w:val="28"/>
          <w:lang w:val="uk-UA"/>
        </w:rPr>
        <w:t xml:space="preserve">, </w:t>
      </w:r>
      <w:r>
        <w:rPr>
          <w:i/>
          <w:color w:val="000000"/>
          <w:sz w:val="28"/>
          <w:szCs w:val="28"/>
          <w:lang w:val="uk-UA"/>
        </w:rPr>
        <w:t xml:space="preserve">надмірності: </w:t>
      </w:r>
      <w:r>
        <w:rPr>
          <w:b/>
          <w:color w:val="000000"/>
          <w:sz w:val="28"/>
          <w:szCs w:val="28"/>
          <w:lang w:val="uk-UA"/>
        </w:rPr>
        <w:t>франц.:</w:t>
      </w:r>
      <w:r>
        <w:rPr>
          <w:i/>
          <w:color w:val="000000"/>
          <w:sz w:val="28"/>
          <w:szCs w:val="28"/>
          <w:lang w:val="uk-UA"/>
        </w:rPr>
        <w:t xml:space="preserve"> </w:t>
      </w:r>
      <w:r>
        <w:rPr>
          <w:i/>
          <w:color w:val="000000"/>
          <w:sz w:val="28"/>
          <w:szCs w:val="28"/>
          <w:u w:val="single"/>
          <w:lang w:val="uk-UA"/>
        </w:rPr>
        <w:t>sur</w:t>
      </w:r>
      <w:r>
        <w:rPr>
          <w:i/>
          <w:color w:val="000000"/>
          <w:sz w:val="28"/>
          <w:szCs w:val="28"/>
          <w:lang w:val="uk-UA"/>
        </w:rPr>
        <w:t xml:space="preserve">brillance, </w:t>
      </w:r>
      <w:r>
        <w:rPr>
          <w:i/>
          <w:color w:val="000000"/>
          <w:sz w:val="28"/>
          <w:szCs w:val="28"/>
          <w:u w:val="single"/>
          <w:lang w:val="uk-UA"/>
        </w:rPr>
        <w:t>sur</w:t>
      </w:r>
      <w:r>
        <w:rPr>
          <w:i/>
          <w:color w:val="000000"/>
          <w:sz w:val="28"/>
          <w:szCs w:val="28"/>
          <w:lang w:val="uk-UA"/>
        </w:rPr>
        <w:t xml:space="preserve">ténsion, </w:t>
      </w:r>
      <w:r>
        <w:rPr>
          <w:i/>
          <w:color w:val="000000"/>
          <w:sz w:val="28"/>
          <w:szCs w:val="28"/>
          <w:u w:val="single"/>
          <w:lang w:val="uk-UA"/>
        </w:rPr>
        <w:t>sur</w:t>
      </w:r>
      <w:r>
        <w:rPr>
          <w:i/>
          <w:color w:val="000000"/>
          <w:sz w:val="28"/>
          <w:szCs w:val="28"/>
          <w:lang w:val="uk-UA"/>
        </w:rPr>
        <w:t xml:space="preserve">codage, </w:t>
      </w:r>
      <w:r>
        <w:rPr>
          <w:i/>
          <w:color w:val="000000"/>
          <w:sz w:val="28"/>
          <w:szCs w:val="28"/>
          <w:u w:val="single"/>
          <w:lang w:val="uk-UA"/>
        </w:rPr>
        <w:t>sur</w:t>
      </w:r>
      <w:r>
        <w:rPr>
          <w:i/>
          <w:color w:val="000000"/>
          <w:sz w:val="28"/>
          <w:szCs w:val="28"/>
          <w:lang w:val="uk-UA"/>
        </w:rPr>
        <w:t>enregistrement</w:t>
      </w:r>
      <w:r>
        <w:rPr>
          <w:color w:val="000000"/>
          <w:sz w:val="28"/>
          <w:szCs w:val="28"/>
          <w:lang w:val="uk-UA"/>
        </w:rPr>
        <w:t>.</w:t>
      </w:r>
      <w:r>
        <w:rPr>
          <w:b/>
          <w:color w:val="000000"/>
          <w:sz w:val="28"/>
          <w:szCs w:val="28"/>
          <w:lang w:val="uk-UA"/>
        </w:rPr>
        <w:t xml:space="preserve"> </w:t>
      </w:r>
      <w:r>
        <w:rPr>
          <w:color w:val="000000"/>
          <w:sz w:val="28"/>
          <w:szCs w:val="28"/>
          <w:lang w:val="uk-UA"/>
        </w:rPr>
        <w:t xml:space="preserve">Ітеративні префікси: </w:t>
      </w:r>
      <w:r>
        <w:rPr>
          <w:b/>
          <w:color w:val="000000"/>
          <w:sz w:val="28"/>
          <w:szCs w:val="28"/>
          <w:lang w:val="uk-UA"/>
        </w:rPr>
        <w:t>франц</w:t>
      </w:r>
      <w:r>
        <w:rPr>
          <w:color w:val="000000"/>
          <w:sz w:val="28"/>
          <w:szCs w:val="28"/>
          <w:lang w:val="uk-UA"/>
        </w:rPr>
        <w:t xml:space="preserve">.: </w:t>
      </w:r>
      <w:r>
        <w:rPr>
          <w:i/>
          <w:color w:val="000000"/>
          <w:sz w:val="28"/>
          <w:szCs w:val="28"/>
          <w:lang w:val="uk-UA"/>
        </w:rPr>
        <w:t>re-, sur</w:t>
      </w:r>
      <w:r>
        <w:rPr>
          <w:b/>
          <w:color w:val="000000"/>
          <w:sz w:val="28"/>
          <w:szCs w:val="28"/>
          <w:lang w:val="uk-UA"/>
        </w:rPr>
        <w:t>-</w:t>
      </w:r>
      <w:r>
        <w:rPr>
          <w:color w:val="000000"/>
          <w:sz w:val="28"/>
          <w:szCs w:val="28"/>
          <w:lang w:val="uk-UA"/>
        </w:rPr>
        <w:t>;</w:t>
      </w:r>
      <w:r>
        <w:rPr>
          <w:i/>
          <w:color w:val="000000"/>
          <w:sz w:val="28"/>
          <w:szCs w:val="28"/>
          <w:lang w:val="uk-UA"/>
        </w:rPr>
        <w:t xml:space="preserve"> </w:t>
      </w:r>
      <w:r>
        <w:rPr>
          <w:b/>
          <w:color w:val="000000"/>
          <w:sz w:val="28"/>
          <w:szCs w:val="28"/>
          <w:lang w:val="uk-UA"/>
        </w:rPr>
        <w:t>укр</w:t>
      </w:r>
      <w:r>
        <w:rPr>
          <w:i/>
          <w:color w:val="000000"/>
          <w:sz w:val="28"/>
          <w:szCs w:val="28"/>
          <w:lang w:val="uk-UA"/>
        </w:rPr>
        <w:t>.</w:t>
      </w:r>
      <w:r>
        <w:rPr>
          <w:color w:val="000000"/>
          <w:sz w:val="28"/>
          <w:szCs w:val="28"/>
          <w:lang w:val="uk-UA"/>
        </w:rPr>
        <w:t xml:space="preserve">: </w:t>
      </w:r>
      <w:r>
        <w:rPr>
          <w:i/>
          <w:color w:val="000000"/>
          <w:sz w:val="28"/>
          <w:szCs w:val="28"/>
          <w:lang w:val="uk-UA"/>
        </w:rPr>
        <w:t>ре-, пере</w:t>
      </w:r>
      <w:r>
        <w:rPr>
          <w:color w:val="000000"/>
          <w:sz w:val="28"/>
          <w:szCs w:val="28"/>
          <w:lang w:val="uk-UA"/>
        </w:rPr>
        <w:t xml:space="preserve">; </w:t>
      </w:r>
      <w:r>
        <w:rPr>
          <w:b/>
          <w:color w:val="000000"/>
          <w:sz w:val="28"/>
          <w:szCs w:val="28"/>
          <w:lang w:val="uk-UA"/>
        </w:rPr>
        <w:t>рос</w:t>
      </w:r>
      <w:r>
        <w:rPr>
          <w:i/>
          <w:color w:val="000000"/>
          <w:sz w:val="28"/>
          <w:szCs w:val="28"/>
          <w:lang w:val="uk-UA"/>
        </w:rPr>
        <w:t>.</w:t>
      </w:r>
      <w:r>
        <w:rPr>
          <w:color w:val="000000"/>
          <w:sz w:val="28"/>
          <w:szCs w:val="28"/>
          <w:lang w:val="uk-UA"/>
        </w:rPr>
        <w:t xml:space="preserve">: </w:t>
      </w:r>
      <w:r>
        <w:rPr>
          <w:i/>
          <w:color w:val="000000"/>
          <w:sz w:val="28"/>
          <w:szCs w:val="28"/>
          <w:lang w:val="uk-UA"/>
        </w:rPr>
        <w:t>ре-, пере</w:t>
      </w:r>
      <w:r>
        <w:rPr>
          <w:b/>
          <w:color w:val="000000"/>
          <w:sz w:val="28"/>
          <w:szCs w:val="28"/>
          <w:lang w:val="uk-UA"/>
        </w:rPr>
        <w:t>-</w:t>
      </w:r>
      <w:r>
        <w:rPr>
          <w:color w:val="000000"/>
          <w:sz w:val="28"/>
          <w:szCs w:val="28"/>
          <w:lang w:val="uk-UA"/>
        </w:rPr>
        <w:t xml:space="preserve"> називають </w:t>
      </w:r>
      <w:r>
        <w:rPr>
          <w:i/>
          <w:color w:val="000000"/>
          <w:sz w:val="28"/>
          <w:szCs w:val="28"/>
          <w:lang w:val="uk-UA"/>
        </w:rPr>
        <w:t>повторюваний</w:t>
      </w:r>
      <w:r>
        <w:rPr>
          <w:color w:val="000000"/>
          <w:sz w:val="28"/>
          <w:szCs w:val="28"/>
          <w:lang w:val="uk-UA"/>
        </w:rPr>
        <w:t xml:space="preserve"> процес або </w:t>
      </w:r>
      <w:r>
        <w:rPr>
          <w:i/>
          <w:color w:val="000000"/>
          <w:sz w:val="28"/>
          <w:szCs w:val="28"/>
          <w:lang w:val="uk-UA"/>
        </w:rPr>
        <w:t>відновлюваний</w:t>
      </w:r>
      <w:r>
        <w:rPr>
          <w:color w:val="000000"/>
          <w:sz w:val="28"/>
          <w:szCs w:val="28"/>
          <w:lang w:val="uk-UA"/>
        </w:rPr>
        <w:t xml:space="preserve"> процес і реалізуються через моделі одно- двопрефіксного типу:</w:t>
      </w:r>
      <w:r>
        <w:rPr>
          <w:i/>
          <w:color w:val="000000"/>
          <w:sz w:val="28"/>
          <w:szCs w:val="28"/>
          <w:lang w:val="uk-UA"/>
        </w:rPr>
        <w:t xml:space="preserve"> </w:t>
      </w:r>
      <w:r>
        <w:rPr>
          <w:b/>
          <w:color w:val="000000"/>
          <w:sz w:val="28"/>
          <w:szCs w:val="28"/>
          <w:lang w:val="uk-UA"/>
        </w:rPr>
        <w:t>франц</w:t>
      </w:r>
      <w:r>
        <w:rPr>
          <w:color w:val="000000"/>
          <w:sz w:val="28"/>
          <w:szCs w:val="28"/>
          <w:lang w:val="uk-UA"/>
        </w:rPr>
        <w:t xml:space="preserve">.: </w:t>
      </w:r>
      <w:r>
        <w:rPr>
          <w:i/>
          <w:color w:val="000000"/>
          <w:sz w:val="28"/>
          <w:szCs w:val="28"/>
          <w:u w:val="single"/>
          <w:lang w:val="uk-UA"/>
        </w:rPr>
        <w:t>ré</w:t>
      </w:r>
      <w:r>
        <w:rPr>
          <w:i/>
          <w:color w:val="000000"/>
          <w:sz w:val="28"/>
          <w:szCs w:val="28"/>
          <w:lang w:val="uk-UA"/>
        </w:rPr>
        <w:t xml:space="preserve">acheminement, </w:t>
      </w:r>
      <w:r>
        <w:rPr>
          <w:i/>
          <w:color w:val="000000"/>
          <w:sz w:val="28"/>
          <w:szCs w:val="28"/>
          <w:u w:val="single"/>
          <w:lang w:val="uk-UA"/>
        </w:rPr>
        <w:t>ré</w:t>
      </w:r>
      <w:r>
        <w:rPr>
          <w:i/>
          <w:color w:val="000000"/>
          <w:sz w:val="28"/>
          <w:szCs w:val="28"/>
          <w:lang w:val="uk-UA"/>
        </w:rPr>
        <w:t xml:space="preserve">adressage, </w:t>
      </w:r>
      <w:r>
        <w:rPr>
          <w:i/>
          <w:color w:val="000000"/>
          <w:sz w:val="28"/>
          <w:szCs w:val="28"/>
          <w:u w:val="single"/>
          <w:lang w:val="uk-UA"/>
        </w:rPr>
        <w:t>ré</w:t>
      </w:r>
      <w:r>
        <w:rPr>
          <w:i/>
          <w:color w:val="000000"/>
          <w:sz w:val="28"/>
          <w:szCs w:val="28"/>
          <w:lang w:val="uk-UA"/>
        </w:rPr>
        <w:t xml:space="preserve">affichage, </w:t>
      </w:r>
      <w:r>
        <w:rPr>
          <w:i/>
          <w:color w:val="000000"/>
          <w:sz w:val="28"/>
          <w:szCs w:val="28"/>
          <w:u w:val="single"/>
          <w:lang w:val="uk-UA"/>
        </w:rPr>
        <w:t>re</w:t>
      </w:r>
      <w:r>
        <w:rPr>
          <w:i/>
          <w:color w:val="000000"/>
          <w:sz w:val="28"/>
          <w:szCs w:val="28"/>
          <w:lang w:val="uk-UA"/>
        </w:rPr>
        <w:t xml:space="preserve">calcul, </w:t>
      </w:r>
      <w:r>
        <w:rPr>
          <w:i/>
          <w:color w:val="000000"/>
          <w:sz w:val="28"/>
          <w:szCs w:val="28"/>
          <w:u w:val="single"/>
          <w:lang w:val="uk-UA"/>
        </w:rPr>
        <w:t>re</w:t>
      </w:r>
      <w:r>
        <w:rPr>
          <w:i/>
          <w:color w:val="000000"/>
          <w:sz w:val="28"/>
          <w:szCs w:val="28"/>
          <w:lang w:val="uk-UA"/>
        </w:rPr>
        <w:t xml:space="preserve">classement; </w:t>
      </w:r>
      <w:r>
        <w:rPr>
          <w:b/>
          <w:color w:val="000000"/>
          <w:sz w:val="28"/>
          <w:szCs w:val="28"/>
          <w:lang w:val="uk-UA"/>
        </w:rPr>
        <w:t>укр</w:t>
      </w:r>
      <w:r>
        <w:rPr>
          <w:color w:val="000000"/>
          <w:sz w:val="28"/>
          <w:szCs w:val="28"/>
          <w:lang w:val="uk-UA"/>
        </w:rPr>
        <w:t xml:space="preserve">.: </w:t>
      </w:r>
      <w:r>
        <w:rPr>
          <w:i/>
          <w:color w:val="000000"/>
          <w:sz w:val="28"/>
          <w:szCs w:val="28"/>
          <w:u w:val="single"/>
          <w:lang w:val="uk-UA"/>
        </w:rPr>
        <w:t>ре</w:t>
      </w:r>
      <w:r>
        <w:rPr>
          <w:b/>
          <w:i/>
          <w:color w:val="000000"/>
          <w:sz w:val="28"/>
          <w:szCs w:val="28"/>
          <w:lang w:val="uk-UA"/>
        </w:rPr>
        <w:t>син</w:t>
      </w:r>
      <w:r>
        <w:rPr>
          <w:i/>
          <w:color w:val="000000"/>
          <w:sz w:val="28"/>
          <w:szCs w:val="28"/>
          <w:lang w:val="uk-UA"/>
        </w:rPr>
        <w:t>хронізація</w:t>
      </w:r>
      <w:r>
        <w:rPr>
          <w:b/>
          <w:color w:val="000000"/>
          <w:sz w:val="28"/>
          <w:szCs w:val="28"/>
          <w:lang w:val="uk-UA"/>
        </w:rPr>
        <w:t xml:space="preserve">, </w:t>
      </w:r>
      <w:r>
        <w:rPr>
          <w:i/>
          <w:color w:val="000000"/>
          <w:sz w:val="28"/>
          <w:szCs w:val="28"/>
          <w:u w:val="single"/>
          <w:lang w:val="uk-UA"/>
        </w:rPr>
        <w:t>ре</w:t>
      </w:r>
      <w:r>
        <w:rPr>
          <w:b/>
          <w:i/>
          <w:color w:val="000000"/>
          <w:sz w:val="28"/>
          <w:szCs w:val="28"/>
          <w:lang w:val="uk-UA"/>
        </w:rPr>
        <w:t>транс</w:t>
      </w:r>
      <w:r>
        <w:rPr>
          <w:i/>
          <w:color w:val="000000"/>
          <w:sz w:val="28"/>
          <w:szCs w:val="28"/>
          <w:lang w:val="uk-UA"/>
        </w:rPr>
        <w:t>ляція</w:t>
      </w:r>
      <w:r>
        <w:rPr>
          <w:b/>
          <w:color w:val="000000"/>
          <w:sz w:val="28"/>
          <w:szCs w:val="28"/>
          <w:lang w:val="uk-UA"/>
        </w:rPr>
        <w:t xml:space="preserve">, </w:t>
      </w:r>
      <w:r>
        <w:rPr>
          <w:i/>
          <w:color w:val="000000"/>
          <w:sz w:val="28"/>
          <w:szCs w:val="28"/>
          <w:u w:val="single"/>
          <w:lang w:val="uk-UA"/>
        </w:rPr>
        <w:t>пере</w:t>
      </w:r>
      <w:r>
        <w:rPr>
          <w:b/>
          <w:i/>
          <w:color w:val="000000"/>
          <w:sz w:val="28"/>
          <w:szCs w:val="28"/>
          <w:lang w:val="uk-UA"/>
        </w:rPr>
        <w:t>за</w:t>
      </w:r>
      <w:r>
        <w:rPr>
          <w:i/>
          <w:color w:val="000000"/>
          <w:sz w:val="28"/>
          <w:szCs w:val="28"/>
          <w:lang w:val="uk-UA"/>
        </w:rPr>
        <w:t>вантаження</w:t>
      </w:r>
      <w:r>
        <w:rPr>
          <w:b/>
          <w:color w:val="000000"/>
          <w:sz w:val="28"/>
          <w:szCs w:val="28"/>
          <w:lang w:val="uk-UA"/>
        </w:rPr>
        <w:t xml:space="preserve">, </w:t>
      </w:r>
      <w:r>
        <w:rPr>
          <w:i/>
          <w:color w:val="000000"/>
          <w:sz w:val="28"/>
          <w:szCs w:val="28"/>
          <w:u w:val="single"/>
          <w:lang w:val="uk-UA"/>
        </w:rPr>
        <w:t>пере</w:t>
      </w:r>
      <w:r>
        <w:rPr>
          <w:b/>
          <w:i/>
          <w:color w:val="000000"/>
          <w:sz w:val="28"/>
          <w:szCs w:val="28"/>
          <w:lang w:val="uk-UA"/>
        </w:rPr>
        <w:t>за</w:t>
      </w:r>
      <w:r>
        <w:rPr>
          <w:i/>
          <w:color w:val="000000"/>
          <w:sz w:val="28"/>
          <w:szCs w:val="28"/>
          <w:lang w:val="uk-UA"/>
        </w:rPr>
        <w:t>пуск</w:t>
      </w:r>
      <w:r>
        <w:rPr>
          <w:b/>
          <w:color w:val="000000"/>
          <w:sz w:val="28"/>
          <w:szCs w:val="28"/>
          <w:lang w:val="uk-UA"/>
        </w:rPr>
        <w:t>, рос.:</w:t>
      </w:r>
      <w:r>
        <w:rPr>
          <w:color w:val="000000"/>
          <w:sz w:val="28"/>
          <w:szCs w:val="28"/>
          <w:lang w:val="uk-UA"/>
        </w:rPr>
        <w:t xml:space="preserve"> </w:t>
      </w:r>
      <w:r>
        <w:rPr>
          <w:b/>
          <w:color w:val="000000"/>
          <w:sz w:val="28"/>
          <w:szCs w:val="28"/>
          <w:u w:val="single"/>
          <w:lang w:val="uk-UA"/>
        </w:rPr>
        <w:t xml:space="preserve"> </w:t>
      </w:r>
      <w:r>
        <w:rPr>
          <w:bCs/>
          <w:i/>
          <w:color w:val="000000"/>
          <w:sz w:val="28"/>
          <w:szCs w:val="28"/>
          <w:u w:val="single"/>
          <w:lang w:val="uk-UA"/>
        </w:rPr>
        <w:t>пере</w:t>
      </w:r>
      <w:r>
        <w:rPr>
          <w:b/>
          <w:bCs/>
          <w:i/>
          <w:iCs/>
          <w:color w:val="000000"/>
          <w:sz w:val="28"/>
          <w:szCs w:val="28"/>
          <w:lang w:val="uk-UA"/>
        </w:rPr>
        <w:t>за</w:t>
      </w:r>
      <w:r>
        <w:rPr>
          <w:bCs/>
          <w:i/>
          <w:color w:val="000000"/>
          <w:sz w:val="28"/>
          <w:szCs w:val="28"/>
          <w:lang w:val="uk-UA"/>
        </w:rPr>
        <w:t>грузка</w:t>
      </w:r>
      <w:r>
        <w:rPr>
          <w:b/>
          <w:bCs/>
          <w:color w:val="000000"/>
          <w:sz w:val="28"/>
          <w:szCs w:val="28"/>
          <w:u w:val="single"/>
          <w:lang w:val="uk-UA"/>
        </w:rPr>
        <w:t xml:space="preserve">, </w:t>
      </w:r>
      <w:r>
        <w:rPr>
          <w:bCs/>
          <w:i/>
          <w:color w:val="000000"/>
          <w:sz w:val="28"/>
          <w:szCs w:val="28"/>
          <w:u w:val="single"/>
          <w:lang w:val="uk-UA"/>
        </w:rPr>
        <w:t>пере</w:t>
      </w:r>
      <w:r>
        <w:rPr>
          <w:b/>
          <w:bCs/>
          <w:i/>
          <w:iCs/>
          <w:color w:val="000000"/>
          <w:sz w:val="28"/>
          <w:szCs w:val="28"/>
          <w:lang w:val="uk-UA"/>
        </w:rPr>
        <w:t>за</w:t>
      </w:r>
      <w:r>
        <w:rPr>
          <w:bCs/>
          <w:i/>
          <w:color w:val="000000"/>
          <w:sz w:val="28"/>
          <w:szCs w:val="28"/>
          <w:lang w:val="uk-UA"/>
        </w:rPr>
        <w:t>пуск</w:t>
      </w:r>
      <w:r>
        <w:rPr>
          <w:bCs/>
          <w:color w:val="000000"/>
          <w:sz w:val="28"/>
          <w:szCs w:val="28"/>
          <w:lang w:val="uk-UA"/>
        </w:rPr>
        <w:t>,</w:t>
      </w:r>
      <w:r>
        <w:rPr>
          <w:b/>
          <w:bCs/>
          <w:color w:val="000000"/>
          <w:sz w:val="28"/>
          <w:szCs w:val="28"/>
          <w:lang w:val="uk-UA"/>
        </w:rPr>
        <w:t xml:space="preserve"> </w:t>
      </w:r>
      <w:r>
        <w:rPr>
          <w:bCs/>
          <w:i/>
          <w:color w:val="000000"/>
          <w:sz w:val="28"/>
          <w:szCs w:val="28"/>
          <w:u w:val="single"/>
          <w:lang w:val="uk-UA"/>
        </w:rPr>
        <w:t>ре</w:t>
      </w:r>
      <w:r>
        <w:rPr>
          <w:b/>
          <w:bCs/>
          <w:i/>
          <w:iCs/>
          <w:color w:val="000000"/>
          <w:sz w:val="28"/>
          <w:szCs w:val="28"/>
          <w:lang w:val="uk-UA"/>
        </w:rPr>
        <w:t>син</w:t>
      </w:r>
      <w:r>
        <w:rPr>
          <w:bCs/>
          <w:i/>
          <w:color w:val="000000"/>
          <w:sz w:val="28"/>
          <w:szCs w:val="28"/>
          <w:lang w:val="uk-UA"/>
        </w:rPr>
        <w:t>хронизация</w:t>
      </w:r>
      <w:r>
        <w:rPr>
          <w:b/>
          <w:bCs/>
          <w:color w:val="000000"/>
          <w:sz w:val="28"/>
          <w:szCs w:val="28"/>
          <w:lang w:val="uk-UA"/>
        </w:rPr>
        <w:t xml:space="preserve">, </w:t>
      </w:r>
      <w:r>
        <w:rPr>
          <w:bCs/>
          <w:i/>
          <w:color w:val="000000"/>
          <w:sz w:val="28"/>
          <w:szCs w:val="28"/>
          <w:u w:val="single"/>
          <w:lang w:val="uk-UA"/>
        </w:rPr>
        <w:t>ре</w:t>
      </w:r>
      <w:r>
        <w:rPr>
          <w:b/>
          <w:bCs/>
          <w:i/>
          <w:iCs/>
          <w:color w:val="000000"/>
          <w:sz w:val="28"/>
          <w:szCs w:val="28"/>
          <w:lang w:val="uk-UA"/>
        </w:rPr>
        <w:t>транс</w:t>
      </w:r>
      <w:r>
        <w:rPr>
          <w:bCs/>
          <w:i/>
          <w:color w:val="000000"/>
          <w:sz w:val="28"/>
          <w:szCs w:val="28"/>
          <w:lang w:val="uk-UA"/>
        </w:rPr>
        <w:t>ляция</w:t>
      </w:r>
      <w:r>
        <w:rPr>
          <w:b/>
          <w:bCs/>
          <w:color w:val="000000"/>
          <w:sz w:val="28"/>
          <w:szCs w:val="28"/>
          <w:lang w:val="uk-UA"/>
        </w:rPr>
        <w:t>.</w:t>
      </w:r>
    </w:p>
    <w:p w:rsidR="007F58F6" w:rsidRDefault="007F58F6" w:rsidP="007F58F6">
      <w:pPr>
        <w:spacing w:line="360" w:lineRule="auto"/>
        <w:ind w:firstLine="851"/>
        <w:jc w:val="both"/>
        <w:rPr>
          <w:color w:val="000000"/>
          <w:sz w:val="28"/>
          <w:szCs w:val="28"/>
          <w:lang w:val="uk-UA"/>
        </w:rPr>
      </w:pPr>
      <w:r>
        <w:rPr>
          <w:color w:val="000000"/>
          <w:sz w:val="28"/>
          <w:szCs w:val="28"/>
          <w:lang w:val="uk-UA"/>
        </w:rPr>
        <w:t xml:space="preserve">12. В процесі аналізу синтактико-морфологічного типу морфологічної номінації термінотворчого субконтинууму інформатики й обчислювальної техніки у французькій, українській і російській мовах виявилася його порівняно мала продуктивність: загальна кількість термінів-композитів складає </w:t>
      </w:r>
      <w:r>
        <w:rPr>
          <w:b/>
          <w:color w:val="000000"/>
          <w:sz w:val="28"/>
          <w:szCs w:val="28"/>
          <w:lang w:val="uk-UA"/>
        </w:rPr>
        <w:t>2</w:t>
      </w:r>
      <w:r>
        <w:rPr>
          <w:b/>
          <w:bCs/>
          <w:color w:val="000000"/>
          <w:sz w:val="28"/>
          <w:szCs w:val="28"/>
          <w:lang w:val="uk-UA"/>
        </w:rPr>
        <w:t>%</w:t>
      </w:r>
      <w:r>
        <w:rPr>
          <w:color w:val="000000"/>
          <w:sz w:val="28"/>
          <w:szCs w:val="28"/>
          <w:lang w:val="uk-UA"/>
        </w:rPr>
        <w:t xml:space="preserve"> у зіставлюваних мовах:</w:t>
      </w:r>
      <w:r>
        <w:rPr>
          <w:i/>
          <w:color w:val="000000"/>
          <w:sz w:val="28"/>
          <w:szCs w:val="28"/>
          <w:lang w:val="uk-UA"/>
        </w:rPr>
        <w:t xml:space="preserve"> </w:t>
      </w:r>
      <w:r>
        <w:rPr>
          <w:b/>
          <w:color w:val="000000"/>
          <w:sz w:val="28"/>
          <w:szCs w:val="28"/>
          <w:lang w:val="uk-UA"/>
        </w:rPr>
        <w:t>франц</w:t>
      </w:r>
      <w:r>
        <w:rPr>
          <w:color w:val="000000"/>
          <w:sz w:val="28"/>
          <w:szCs w:val="28"/>
          <w:lang w:val="uk-UA"/>
        </w:rPr>
        <w:t xml:space="preserve">.: 233 ТО (2,3%); </w:t>
      </w:r>
      <w:r>
        <w:rPr>
          <w:b/>
          <w:color w:val="000000"/>
          <w:sz w:val="28"/>
          <w:szCs w:val="28"/>
          <w:lang w:val="uk-UA"/>
        </w:rPr>
        <w:t>укр</w:t>
      </w:r>
      <w:r>
        <w:rPr>
          <w:i/>
          <w:color w:val="000000"/>
          <w:sz w:val="28"/>
          <w:szCs w:val="28"/>
          <w:lang w:val="uk-UA"/>
        </w:rPr>
        <w:t>.</w:t>
      </w:r>
      <w:r>
        <w:rPr>
          <w:color w:val="000000"/>
          <w:sz w:val="28"/>
          <w:szCs w:val="28"/>
          <w:lang w:val="uk-UA"/>
        </w:rPr>
        <w:t xml:space="preserve">: 207 ТО (2%); </w:t>
      </w:r>
      <w:r>
        <w:rPr>
          <w:b/>
          <w:color w:val="000000"/>
          <w:sz w:val="28"/>
          <w:szCs w:val="28"/>
          <w:lang w:val="uk-UA"/>
        </w:rPr>
        <w:t>рос</w:t>
      </w:r>
      <w:r>
        <w:rPr>
          <w:i/>
          <w:color w:val="000000"/>
          <w:sz w:val="28"/>
          <w:szCs w:val="28"/>
          <w:lang w:val="uk-UA"/>
        </w:rPr>
        <w:t>.</w:t>
      </w:r>
      <w:r>
        <w:rPr>
          <w:color w:val="000000"/>
          <w:sz w:val="28"/>
          <w:szCs w:val="28"/>
          <w:lang w:val="uk-UA"/>
        </w:rPr>
        <w:t xml:space="preserve">: 204 ТО (2%). Шляхом </w:t>
      </w:r>
      <w:r>
        <w:rPr>
          <w:i/>
          <w:color w:val="000000"/>
          <w:sz w:val="28"/>
          <w:szCs w:val="28"/>
          <w:u w:val="single"/>
          <w:lang w:val="uk-UA"/>
        </w:rPr>
        <w:t>основоскладання</w:t>
      </w:r>
      <w:r>
        <w:rPr>
          <w:color w:val="000000"/>
          <w:sz w:val="28"/>
          <w:szCs w:val="28"/>
          <w:lang w:val="uk-UA"/>
        </w:rPr>
        <w:t xml:space="preserve"> у </w:t>
      </w:r>
      <w:r>
        <w:rPr>
          <w:i/>
          <w:color w:val="000000"/>
          <w:sz w:val="28"/>
          <w:szCs w:val="28"/>
          <w:lang w:val="uk-UA"/>
        </w:rPr>
        <w:t>французькій</w:t>
      </w:r>
      <w:r>
        <w:rPr>
          <w:color w:val="000000"/>
          <w:sz w:val="28"/>
          <w:szCs w:val="28"/>
          <w:lang w:val="uk-UA"/>
        </w:rPr>
        <w:t xml:space="preserve"> мові утворено 114 ТО (38%); в </w:t>
      </w:r>
      <w:r>
        <w:rPr>
          <w:i/>
          <w:color w:val="000000"/>
          <w:sz w:val="28"/>
          <w:szCs w:val="28"/>
          <w:lang w:val="uk-UA"/>
        </w:rPr>
        <w:t>українській</w:t>
      </w:r>
      <w:r>
        <w:rPr>
          <w:color w:val="000000"/>
          <w:sz w:val="28"/>
          <w:szCs w:val="28"/>
          <w:lang w:val="uk-UA"/>
        </w:rPr>
        <w:t xml:space="preserve">: 116 ТО (56%); у </w:t>
      </w:r>
      <w:r>
        <w:rPr>
          <w:i/>
          <w:color w:val="000000"/>
          <w:sz w:val="28"/>
          <w:szCs w:val="28"/>
          <w:lang w:val="uk-UA"/>
        </w:rPr>
        <w:t>російській</w:t>
      </w:r>
      <w:r>
        <w:rPr>
          <w:color w:val="000000"/>
          <w:sz w:val="28"/>
          <w:szCs w:val="28"/>
          <w:lang w:val="uk-UA"/>
        </w:rPr>
        <w:t xml:space="preserve">: 117 ТО (57%), а шляхом </w:t>
      </w:r>
      <w:r>
        <w:rPr>
          <w:i/>
          <w:color w:val="000000"/>
          <w:sz w:val="28"/>
          <w:szCs w:val="28"/>
          <w:u w:val="single"/>
          <w:lang w:val="uk-UA"/>
        </w:rPr>
        <w:t>словоскладання</w:t>
      </w:r>
      <w:r>
        <w:rPr>
          <w:color w:val="000000"/>
          <w:sz w:val="28"/>
          <w:szCs w:val="28"/>
          <w:lang w:val="uk-UA"/>
        </w:rPr>
        <w:t xml:space="preserve">: </w:t>
      </w:r>
      <w:r>
        <w:rPr>
          <w:b/>
          <w:color w:val="000000"/>
          <w:sz w:val="28"/>
          <w:szCs w:val="28"/>
          <w:lang w:val="uk-UA"/>
        </w:rPr>
        <w:t>франц</w:t>
      </w:r>
      <w:r>
        <w:rPr>
          <w:color w:val="000000"/>
          <w:sz w:val="28"/>
          <w:szCs w:val="28"/>
          <w:lang w:val="uk-UA"/>
        </w:rPr>
        <w:t xml:space="preserve">.: 119 ТО (62%); </w:t>
      </w:r>
      <w:r>
        <w:rPr>
          <w:b/>
          <w:color w:val="000000"/>
          <w:sz w:val="28"/>
          <w:szCs w:val="28"/>
          <w:lang w:val="uk-UA"/>
        </w:rPr>
        <w:t>укр</w:t>
      </w:r>
      <w:r>
        <w:rPr>
          <w:i/>
          <w:color w:val="000000"/>
          <w:sz w:val="28"/>
          <w:szCs w:val="28"/>
          <w:lang w:val="uk-UA"/>
        </w:rPr>
        <w:t>.</w:t>
      </w:r>
      <w:r>
        <w:rPr>
          <w:color w:val="000000"/>
          <w:sz w:val="28"/>
          <w:szCs w:val="28"/>
          <w:lang w:val="uk-UA"/>
        </w:rPr>
        <w:t xml:space="preserve">: 91 ТО (44%); </w:t>
      </w:r>
      <w:r>
        <w:rPr>
          <w:b/>
          <w:color w:val="000000"/>
          <w:sz w:val="28"/>
          <w:szCs w:val="28"/>
          <w:lang w:val="uk-UA"/>
        </w:rPr>
        <w:t>рос</w:t>
      </w:r>
      <w:r>
        <w:rPr>
          <w:i/>
          <w:color w:val="000000"/>
          <w:sz w:val="28"/>
          <w:szCs w:val="28"/>
          <w:lang w:val="uk-UA"/>
        </w:rPr>
        <w:t>.</w:t>
      </w:r>
      <w:r>
        <w:rPr>
          <w:color w:val="000000"/>
          <w:sz w:val="28"/>
          <w:szCs w:val="28"/>
          <w:lang w:val="uk-UA"/>
        </w:rPr>
        <w:t xml:space="preserve">: 87 ТО (43%). Словоскладання найбільш властиве французькому термінотворчому субконтинууму. При цьому виділяються дві граматичні моделі у зіставлюваних мовах: 1) </w:t>
      </w:r>
      <w:r>
        <w:rPr>
          <w:color w:val="000000"/>
          <w:sz w:val="28"/>
          <w:szCs w:val="28"/>
          <w:u w:val="single"/>
          <w:lang w:val="uk-UA"/>
        </w:rPr>
        <w:t xml:space="preserve">іменна </w:t>
      </w:r>
      <w:r>
        <w:rPr>
          <w:b/>
          <w:color w:val="000000"/>
          <w:sz w:val="28"/>
          <w:szCs w:val="28"/>
          <w:u w:val="single"/>
          <w:lang w:val="uk-UA"/>
        </w:rPr>
        <w:t>S</w:t>
      </w:r>
      <w:r>
        <w:rPr>
          <w:b/>
          <w:color w:val="000000"/>
          <w:sz w:val="28"/>
          <w:szCs w:val="28"/>
          <w:u w:val="single"/>
          <w:vertAlign w:val="subscript"/>
          <w:lang w:val="uk-UA"/>
        </w:rPr>
        <w:t>1</w:t>
      </w:r>
      <w:r>
        <w:rPr>
          <w:b/>
          <w:color w:val="000000"/>
          <w:sz w:val="28"/>
          <w:szCs w:val="28"/>
          <w:u w:val="single"/>
          <w:lang w:val="uk-UA"/>
        </w:rPr>
        <w:t>+S</w:t>
      </w:r>
      <w:r>
        <w:rPr>
          <w:b/>
          <w:color w:val="000000"/>
          <w:sz w:val="28"/>
          <w:szCs w:val="28"/>
          <w:u w:val="single"/>
          <w:vertAlign w:val="subscript"/>
          <w:lang w:val="uk-UA"/>
        </w:rPr>
        <w:t>2</w:t>
      </w:r>
      <w:r>
        <w:rPr>
          <w:color w:val="000000"/>
          <w:sz w:val="28"/>
          <w:szCs w:val="28"/>
          <w:lang w:val="uk-UA"/>
        </w:rPr>
        <w:t xml:space="preserve"> і 2) </w:t>
      </w:r>
      <w:r>
        <w:rPr>
          <w:color w:val="000000"/>
          <w:sz w:val="28"/>
          <w:szCs w:val="28"/>
          <w:u w:val="single"/>
          <w:lang w:val="uk-UA"/>
        </w:rPr>
        <w:t xml:space="preserve">дієслівно-іменна </w:t>
      </w:r>
      <w:r>
        <w:rPr>
          <w:b/>
          <w:color w:val="000000"/>
          <w:sz w:val="28"/>
          <w:szCs w:val="28"/>
          <w:u w:val="single"/>
          <w:lang w:val="uk-UA"/>
        </w:rPr>
        <w:t>V+S</w:t>
      </w:r>
      <w:r>
        <w:rPr>
          <w:b/>
          <w:color w:val="000000"/>
          <w:sz w:val="28"/>
          <w:szCs w:val="28"/>
          <w:u w:val="single"/>
          <w:vertAlign w:val="subscript"/>
          <w:lang w:val="uk-UA"/>
        </w:rPr>
        <w:t>1</w:t>
      </w:r>
      <w:r>
        <w:rPr>
          <w:color w:val="000000"/>
          <w:sz w:val="28"/>
          <w:szCs w:val="28"/>
          <w:lang w:val="uk-UA"/>
        </w:rPr>
        <w:t xml:space="preserve">. При утворенні термінів шляхом основоскладання було зафіксоване функціонування </w:t>
      </w:r>
      <w:r>
        <w:rPr>
          <w:i/>
          <w:color w:val="000000"/>
          <w:sz w:val="28"/>
          <w:szCs w:val="28"/>
          <w:lang w:val="uk-UA"/>
        </w:rPr>
        <w:t>неокласичних</w:t>
      </w:r>
      <w:r>
        <w:rPr>
          <w:color w:val="000000"/>
          <w:sz w:val="28"/>
          <w:szCs w:val="28"/>
          <w:lang w:val="uk-UA"/>
        </w:rPr>
        <w:t xml:space="preserve"> компонентів, які розподіляються на</w:t>
      </w:r>
      <w:r>
        <w:rPr>
          <w:i/>
          <w:color w:val="000000"/>
          <w:sz w:val="28"/>
          <w:szCs w:val="28"/>
          <w:lang w:val="uk-UA"/>
        </w:rPr>
        <w:t xml:space="preserve"> </w:t>
      </w:r>
      <w:r>
        <w:rPr>
          <w:i/>
          <w:color w:val="000000"/>
          <w:sz w:val="28"/>
          <w:szCs w:val="28"/>
          <w:u w:val="single"/>
          <w:lang w:val="uk-UA"/>
        </w:rPr>
        <w:lastRenderedPageBreak/>
        <w:t>ініціальні</w:t>
      </w:r>
      <w:r>
        <w:rPr>
          <w:i/>
          <w:color w:val="000000"/>
          <w:sz w:val="28"/>
          <w:szCs w:val="28"/>
          <w:lang w:val="uk-UA"/>
        </w:rPr>
        <w:t xml:space="preserve">: </w:t>
      </w:r>
      <w:r>
        <w:rPr>
          <w:b/>
          <w:color w:val="000000"/>
          <w:sz w:val="28"/>
          <w:szCs w:val="28"/>
          <w:lang w:val="uk-UA"/>
        </w:rPr>
        <w:t>франц.:</w:t>
      </w:r>
      <w:r>
        <w:rPr>
          <w:color w:val="000000"/>
          <w:sz w:val="28"/>
          <w:szCs w:val="28"/>
          <w:lang w:val="uk-UA"/>
        </w:rPr>
        <w:t xml:space="preserve"> </w:t>
      </w:r>
      <w:r>
        <w:rPr>
          <w:i/>
          <w:color w:val="000000"/>
          <w:sz w:val="28"/>
          <w:szCs w:val="28"/>
          <w:lang w:val="uk-UA"/>
        </w:rPr>
        <w:t>bio-, crypto -, audio -, video-</w:t>
      </w:r>
      <w:r>
        <w:rPr>
          <w:color w:val="000000"/>
          <w:sz w:val="28"/>
          <w:szCs w:val="28"/>
          <w:lang w:val="uk-UA"/>
        </w:rPr>
        <w:t xml:space="preserve"> ; </w:t>
      </w:r>
      <w:r>
        <w:rPr>
          <w:b/>
          <w:color w:val="000000"/>
          <w:sz w:val="28"/>
          <w:szCs w:val="28"/>
          <w:lang w:val="uk-UA"/>
        </w:rPr>
        <w:t>укр.:</w:t>
      </w:r>
      <w:r>
        <w:rPr>
          <w:i/>
          <w:color w:val="000000"/>
          <w:sz w:val="28"/>
          <w:szCs w:val="28"/>
          <w:lang w:val="uk-UA"/>
        </w:rPr>
        <w:t xml:space="preserve"> біо -, крипто-, аудіо-, відео-</w:t>
      </w:r>
      <w:r>
        <w:rPr>
          <w:color w:val="000000"/>
          <w:sz w:val="28"/>
          <w:szCs w:val="28"/>
          <w:lang w:val="uk-UA"/>
        </w:rPr>
        <w:t xml:space="preserve">; </w:t>
      </w:r>
      <w:r>
        <w:rPr>
          <w:b/>
          <w:color w:val="000000"/>
          <w:sz w:val="28"/>
          <w:szCs w:val="28"/>
          <w:lang w:val="uk-UA"/>
        </w:rPr>
        <w:t>рос.:</w:t>
      </w:r>
      <w:r>
        <w:rPr>
          <w:color w:val="000000"/>
          <w:sz w:val="28"/>
          <w:szCs w:val="28"/>
          <w:lang w:val="uk-UA"/>
        </w:rPr>
        <w:t xml:space="preserve"> </w:t>
      </w:r>
      <w:r>
        <w:rPr>
          <w:i/>
          <w:color w:val="000000"/>
          <w:sz w:val="28"/>
          <w:szCs w:val="28"/>
          <w:lang w:val="uk-UA"/>
        </w:rPr>
        <w:t>био-, крипто-, аудио-, видео</w:t>
      </w:r>
      <w:r>
        <w:rPr>
          <w:b/>
          <w:color w:val="000000"/>
          <w:sz w:val="28"/>
          <w:szCs w:val="28"/>
          <w:lang w:val="uk-UA"/>
        </w:rPr>
        <w:t xml:space="preserve"> та</w:t>
      </w:r>
      <w:r>
        <w:rPr>
          <w:color w:val="000000"/>
          <w:sz w:val="28"/>
          <w:szCs w:val="28"/>
          <w:lang w:val="uk-UA"/>
        </w:rPr>
        <w:t xml:space="preserve"> ін.; та </w:t>
      </w:r>
      <w:r>
        <w:rPr>
          <w:i/>
          <w:color w:val="000000"/>
          <w:sz w:val="28"/>
          <w:szCs w:val="28"/>
          <w:u w:val="single"/>
          <w:lang w:val="uk-UA"/>
        </w:rPr>
        <w:t>фінальні</w:t>
      </w:r>
      <w:r>
        <w:rPr>
          <w:color w:val="000000"/>
          <w:sz w:val="28"/>
          <w:szCs w:val="28"/>
          <w:lang w:val="uk-UA"/>
        </w:rPr>
        <w:t>: </w:t>
      </w:r>
      <w:r>
        <w:rPr>
          <w:b/>
          <w:color w:val="000000"/>
          <w:sz w:val="28"/>
          <w:szCs w:val="28"/>
          <w:lang w:val="uk-UA"/>
        </w:rPr>
        <w:t>франц.:</w:t>
      </w:r>
      <w:r>
        <w:rPr>
          <w:i/>
          <w:color w:val="000000"/>
          <w:sz w:val="28"/>
          <w:szCs w:val="28"/>
          <w:lang w:val="uk-UA"/>
        </w:rPr>
        <w:t xml:space="preserve"> - thèque, - gramme, -graphie, - mètre, - scope</w:t>
      </w:r>
      <w:r>
        <w:rPr>
          <w:color w:val="000000"/>
          <w:sz w:val="28"/>
          <w:szCs w:val="28"/>
          <w:lang w:val="uk-UA"/>
        </w:rPr>
        <w:t xml:space="preserve">; </w:t>
      </w:r>
      <w:r>
        <w:rPr>
          <w:b/>
          <w:color w:val="000000"/>
          <w:sz w:val="28"/>
          <w:szCs w:val="28"/>
          <w:lang w:val="uk-UA"/>
        </w:rPr>
        <w:t>укр.:</w:t>
      </w:r>
      <w:r>
        <w:rPr>
          <w:i/>
          <w:color w:val="000000"/>
          <w:sz w:val="28"/>
          <w:szCs w:val="28"/>
          <w:lang w:val="uk-UA"/>
        </w:rPr>
        <w:t xml:space="preserve"> </w:t>
      </w:r>
      <w:r>
        <w:rPr>
          <w:color w:val="000000"/>
          <w:sz w:val="28"/>
          <w:szCs w:val="28"/>
          <w:lang w:val="uk-UA"/>
        </w:rPr>
        <w:t>-</w:t>
      </w:r>
      <w:r>
        <w:rPr>
          <w:i/>
          <w:color w:val="000000"/>
          <w:sz w:val="28"/>
          <w:szCs w:val="28"/>
          <w:lang w:val="uk-UA"/>
        </w:rPr>
        <w:t>тека, -грама, -графія,- метр</w:t>
      </w:r>
      <w:r>
        <w:rPr>
          <w:color w:val="000000"/>
          <w:sz w:val="28"/>
          <w:szCs w:val="28"/>
          <w:lang w:val="uk-UA"/>
        </w:rPr>
        <w:t xml:space="preserve">; </w:t>
      </w:r>
      <w:r>
        <w:rPr>
          <w:b/>
          <w:color w:val="000000"/>
          <w:sz w:val="28"/>
          <w:szCs w:val="28"/>
          <w:lang w:val="uk-UA"/>
        </w:rPr>
        <w:t>рос.:</w:t>
      </w:r>
      <w:r>
        <w:rPr>
          <w:color w:val="000000"/>
          <w:sz w:val="28"/>
          <w:szCs w:val="28"/>
          <w:lang w:val="uk-UA"/>
        </w:rPr>
        <w:t xml:space="preserve"> </w:t>
      </w:r>
      <w:r>
        <w:rPr>
          <w:i/>
          <w:color w:val="000000"/>
          <w:sz w:val="28"/>
          <w:szCs w:val="28"/>
          <w:lang w:val="uk-UA"/>
        </w:rPr>
        <w:t>-тека, - грамма, - графия, - метр</w:t>
      </w:r>
      <w:r>
        <w:rPr>
          <w:color w:val="000000"/>
          <w:sz w:val="28"/>
          <w:szCs w:val="28"/>
          <w:lang w:val="uk-UA"/>
        </w:rPr>
        <w:t>.</w:t>
      </w:r>
    </w:p>
    <w:p w:rsidR="007F58F6" w:rsidRDefault="007F58F6" w:rsidP="007F58F6">
      <w:pPr>
        <w:pStyle w:val="afffffffc"/>
        <w:ind w:firstLine="851"/>
        <w:rPr>
          <w:color w:val="000000"/>
          <w:szCs w:val="28"/>
          <w:lang w:val="uk-UA"/>
        </w:rPr>
      </w:pPr>
      <w:r>
        <w:rPr>
          <w:color w:val="000000"/>
          <w:lang w:val="uk-UA"/>
        </w:rPr>
        <w:t xml:space="preserve">13. В процесі вивчення абревіації було встановлено, що вона посідає </w:t>
      </w:r>
      <w:r>
        <w:rPr>
          <w:color w:val="000000"/>
          <w:szCs w:val="28"/>
          <w:lang w:val="uk-UA"/>
        </w:rPr>
        <w:t xml:space="preserve">особливе місце у термінотворчому субконтинуумі ІОТ. Шляхом абревіації у субконтинуумі інформатики й обчислювальної техніки французької, української та російської мов утворено: </w:t>
      </w:r>
      <w:r>
        <w:rPr>
          <w:b/>
          <w:color w:val="000000"/>
          <w:szCs w:val="28"/>
          <w:lang w:val="uk-UA"/>
        </w:rPr>
        <w:t>франц</w:t>
      </w:r>
      <w:r>
        <w:rPr>
          <w:color w:val="000000"/>
          <w:szCs w:val="28"/>
          <w:lang w:val="uk-UA"/>
        </w:rPr>
        <w:t xml:space="preserve">.: 1208 ТО (12%), </w:t>
      </w:r>
      <w:r>
        <w:rPr>
          <w:b/>
          <w:color w:val="000000"/>
          <w:szCs w:val="28"/>
          <w:lang w:val="uk-UA"/>
        </w:rPr>
        <w:t>укр</w:t>
      </w:r>
      <w:r>
        <w:rPr>
          <w:i/>
          <w:color w:val="000000"/>
          <w:szCs w:val="28"/>
          <w:lang w:val="uk-UA"/>
        </w:rPr>
        <w:t>.</w:t>
      </w:r>
      <w:r>
        <w:rPr>
          <w:color w:val="000000"/>
          <w:szCs w:val="28"/>
          <w:lang w:val="uk-UA"/>
        </w:rPr>
        <w:t xml:space="preserve">: 1002 ТО (10%), </w:t>
      </w:r>
      <w:r>
        <w:rPr>
          <w:b/>
          <w:color w:val="000000"/>
          <w:szCs w:val="28"/>
          <w:lang w:val="uk-UA"/>
        </w:rPr>
        <w:t>рос</w:t>
      </w:r>
      <w:r>
        <w:rPr>
          <w:i/>
          <w:color w:val="000000"/>
          <w:szCs w:val="28"/>
          <w:lang w:val="uk-UA"/>
        </w:rPr>
        <w:t>.</w:t>
      </w:r>
      <w:r>
        <w:rPr>
          <w:color w:val="000000"/>
          <w:szCs w:val="28"/>
          <w:lang w:val="uk-UA"/>
        </w:rPr>
        <w:t>: 1086 ТО (10%). Варто підкреслити неоднорідність</w:t>
      </w:r>
      <w:r>
        <w:rPr>
          <w:i/>
          <w:color w:val="000000"/>
          <w:szCs w:val="28"/>
          <w:lang w:val="uk-UA"/>
        </w:rPr>
        <w:t xml:space="preserve"> </w:t>
      </w:r>
      <w:r>
        <w:rPr>
          <w:color w:val="000000"/>
          <w:szCs w:val="28"/>
          <w:lang w:val="uk-UA"/>
        </w:rPr>
        <w:t>абревіації у зіставлюваних мовах. Французькій мові властиве використання усічених термінів (</w:t>
      </w:r>
      <w:r>
        <w:rPr>
          <w:i/>
          <w:color w:val="000000"/>
          <w:szCs w:val="28"/>
          <w:lang w:val="uk-UA"/>
        </w:rPr>
        <w:t>mots tronqués</w:t>
      </w:r>
      <w:r>
        <w:rPr>
          <w:color w:val="000000"/>
          <w:szCs w:val="28"/>
          <w:lang w:val="uk-UA"/>
        </w:rPr>
        <w:t xml:space="preserve">), що обмежуються одним-двома першими складами і зустрічаються у професійному стилі. Український і російський субконтинууми використовуть повні терміни: </w:t>
      </w:r>
      <w:r>
        <w:rPr>
          <w:b/>
          <w:color w:val="000000"/>
          <w:szCs w:val="28"/>
          <w:lang w:val="uk-UA"/>
        </w:rPr>
        <w:t>acc</w:t>
      </w:r>
      <w:r>
        <w:rPr>
          <w:color w:val="000000"/>
          <w:szCs w:val="28"/>
          <w:lang w:val="uk-UA"/>
        </w:rPr>
        <w:t xml:space="preserve"> (</w:t>
      </w:r>
      <w:r>
        <w:rPr>
          <w:b/>
          <w:color w:val="000000"/>
          <w:szCs w:val="28"/>
          <w:lang w:val="uk-UA"/>
        </w:rPr>
        <w:t>acceptation</w:t>
      </w:r>
      <w:r>
        <w:rPr>
          <w:color w:val="000000"/>
          <w:szCs w:val="28"/>
          <w:lang w:val="uk-UA"/>
        </w:rPr>
        <w:t xml:space="preserve">) – </w:t>
      </w:r>
      <w:r>
        <w:rPr>
          <w:b/>
          <w:color w:val="000000"/>
          <w:szCs w:val="28"/>
          <w:lang w:val="uk-UA"/>
        </w:rPr>
        <w:t>прийом</w:t>
      </w:r>
      <w:r>
        <w:rPr>
          <w:color w:val="000000"/>
          <w:szCs w:val="28"/>
          <w:lang w:val="uk-UA"/>
        </w:rPr>
        <w:t xml:space="preserve"> – </w:t>
      </w:r>
      <w:r>
        <w:rPr>
          <w:b/>
          <w:color w:val="000000"/>
          <w:szCs w:val="28"/>
          <w:lang w:val="uk-UA"/>
        </w:rPr>
        <w:t>приемка</w:t>
      </w:r>
      <w:r>
        <w:rPr>
          <w:color w:val="000000"/>
          <w:szCs w:val="28"/>
          <w:lang w:val="uk-UA"/>
        </w:rPr>
        <w:t>.</w:t>
      </w:r>
      <w:r>
        <w:rPr>
          <w:b/>
          <w:color w:val="000000"/>
          <w:szCs w:val="28"/>
          <w:lang w:val="uk-UA"/>
        </w:rPr>
        <w:t xml:space="preserve"> </w:t>
      </w:r>
      <w:r>
        <w:rPr>
          <w:i/>
          <w:color w:val="000000"/>
          <w:szCs w:val="28"/>
          <w:u w:val="single"/>
          <w:lang w:val="uk-UA"/>
        </w:rPr>
        <w:t>Ініціальні</w:t>
      </w:r>
      <w:r>
        <w:rPr>
          <w:b/>
          <w:color w:val="000000"/>
          <w:szCs w:val="28"/>
          <w:u w:val="single"/>
          <w:lang w:val="uk-UA"/>
        </w:rPr>
        <w:t xml:space="preserve"> </w:t>
      </w:r>
      <w:r>
        <w:rPr>
          <w:color w:val="000000"/>
          <w:szCs w:val="28"/>
          <w:lang w:val="uk-UA"/>
        </w:rPr>
        <w:t xml:space="preserve">терміни утворюються шляхом додавання початкових букв слів або початкових звуків. У французькій мові їх називають </w:t>
      </w:r>
      <w:r>
        <w:rPr>
          <w:i/>
          <w:color w:val="000000"/>
          <w:szCs w:val="28"/>
          <w:lang w:val="uk-UA"/>
        </w:rPr>
        <w:t xml:space="preserve">sigles. </w:t>
      </w:r>
      <w:r>
        <w:rPr>
          <w:color w:val="000000"/>
          <w:szCs w:val="28"/>
          <w:lang w:val="uk-UA"/>
        </w:rPr>
        <w:t>Ініціальні терміни можна розподілити на два типи: а) ініціальні терміни інтернаціоналізми; б) акроніми,</w:t>
      </w:r>
      <w:r>
        <w:rPr>
          <w:i/>
          <w:color w:val="000000"/>
          <w:szCs w:val="28"/>
          <w:lang w:val="uk-UA"/>
        </w:rPr>
        <w:t xml:space="preserve"> </w:t>
      </w:r>
      <w:r>
        <w:rPr>
          <w:color w:val="000000"/>
          <w:szCs w:val="28"/>
          <w:lang w:val="uk-UA"/>
        </w:rPr>
        <w:t>що</w:t>
      </w:r>
      <w:r>
        <w:rPr>
          <w:i/>
          <w:color w:val="000000"/>
          <w:szCs w:val="28"/>
          <w:lang w:val="uk-UA"/>
        </w:rPr>
        <w:t xml:space="preserve"> </w:t>
      </w:r>
      <w:r>
        <w:rPr>
          <w:color w:val="000000"/>
          <w:szCs w:val="28"/>
          <w:lang w:val="uk-UA"/>
        </w:rPr>
        <w:t xml:space="preserve">являють собою абревіацію не лише букви, але й складу, і читаються як самостійна багатоскладова лексема. Подібні складноскорочені слова не сприймаються як абревіатури: </w:t>
      </w:r>
      <w:r>
        <w:rPr>
          <w:b/>
          <w:color w:val="000000"/>
          <w:szCs w:val="28"/>
          <w:lang w:val="uk-UA"/>
        </w:rPr>
        <w:t>modem</w:t>
      </w:r>
      <w:r>
        <w:rPr>
          <w:color w:val="000000"/>
          <w:szCs w:val="28"/>
          <w:lang w:val="uk-UA"/>
        </w:rPr>
        <w:t xml:space="preserve"> – </w:t>
      </w:r>
      <w:r>
        <w:rPr>
          <w:b/>
          <w:color w:val="000000"/>
          <w:szCs w:val="28"/>
          <w:lang w:val="uk-UA"/>
        </w:rPr>
        <w:t>модем</w:t>
      </w:r>
      <w:r>
        <w:rPr>
          <w:color w:val="000000"/>
          <w:szCs w:val="28"/>
          <w:lang w:val="uk-UA"/>
        </w:rPr>
        <w:t xml:space="preserve"> – </w:t>
      </w:r>
      <w:r>
        <w:rPr>
          <w:b/>
          <w:color w:val="000000"/>
          <w:szCs w:val="28"/>
          <w:lang w:val="uk-UA"/>
        </w:rPr>
        <w:t>модем</w:t>
      </w:r>
      <w:r>
        <w:rPr>
          <w:color w:val="000000"/>
          <w:szCs w:val="28"/>
          <w:lang w:val="uk-UA"/>
        </w:rPr>
        <w:t>.</w:t>
      </w:r>
    </w:p>
    <w:p w:rsidR="007F58F6" w:rsidRDefault="007F58F6" w:rsidP="007F58F6">
      <w:pPr>
        <w:spacing w:line="360" w:lineRule="auto"/>
        <w:ind w:firstLine="851"/>
        <w:jc w:val="both"/>
        <w:rPr>
          <w:color w:val="000000"/>
          <w:sz w:val="28"/>
          <w:szCs w:val="28"/>
          <w:lang w:val="uk-UA"/>
        </w:rPr>
      </w:pPr>
      <w:r>
        <w:rPr>
          <w:color w:val="000000"/>
          <w:sz w:val="28"/>
          <w:szCs w:val="28"/>
          <w:lang w:val="uk-UA"/>
        </w:rPr>
        <w:t xml:space="preserve">14. В процесі дослідження синтаксичного типу номінації термінотворчого субконтинууму інформатики й обчислювальної техніки у французькій, українській і російській мовах було вирізнено її велику активність. Кількість термінів, утворених через моделі синтаксичного типу, складає </w:t>
      </w:r>
      <w:r>
        <w:rPr>
          <w:b/>
          <w:color w:val="000000"/>
          <w:sz w:val="28"/>
          <w:szCs w:val="28"/>
          <w:lang w:val="uk-UA"/>
        </w:rPr>
        <w:t>59</w:t>
      </w:r>
      <w:r>
        <w:rPr>
          <w:color w:val="000000"/>
          <w:sz w:val="28"/>
          <w:szCs w:val="28"/>
          <w:lang w:val="uk-UA"/>
        </w:rPr>
        <w:t>%-</w:t>
      </w:r>
      <w:r>
        <w:rPr>
          <w:b/>
          <w:color w:val="000000"/>
          <w:sz w:val="28"/>
          <w:szCs w:val="28"/>
          <w:lang w:val="uk-UA"/>
        </w:rPr>
        <w:t>60</w:t>
      </w:r>
      <w:r>
        <w:rPr>
          <w:color w:val="000000"/>
          <w:sz w:val="28"/>
          <w:szCs w:val="28"/>
          <w:lang w:val="uk-UA"/>
        </w:rPr>
        <w:t xml:space="preserve">% від загальної кількості ТО субконтинууму інформатики й обчислювальної техніки: </w:t>
      </w:r>
      <w:r>
        <w:rPr>
          <w:b/>
          <w:color w:val="000000"/>
          <w:sz w:val="28"/>
          <w:szCs w:val="28"/>
          <w:lang w:val="uk-UA"/>
        </w:rPr>
        <w:t>франц</w:t>
      </w:r>
      <w:r>
        <w:rPr>
          <w:color w:val="000000"/>
          <w:sz w:val="28"/>
          <w:szCs w:val="28"/>
          <w:lang w:val="uk-UA"/>
        </w:rPr>
        <w:t xml:space="preserve">.: 5938 ТСС (59%); </w:t>
      </w:r>
      <w:r>
        <w:rPr>
          <w:b/>
          <w:color w:val="000000"/>
          <w:sz w:val="28"/>
          <w:szCs w:val="28"/>
          <w:lang w:val="uk-UA"/>
        </w:rPr>
        <w:t>укр</w:t>
      </w:r>
      <w:r>
        <w:rPr>
          <w:i/>
          <w:color w:val="000000"/>
          <w:sz w:val="28"/>
          <w:szCs w:val="28"/>
          <w:lang w:val="uk-UA"/>
        </w:rPr>
        <w:t>.</w:t>
      </w:r>
      <w:r>
        <w:rPr>
          <w:color w:val="000000"/>
          <w:sz w:val="28"/>
          <w:szCs w:val="28"/>
          <w:lang w:val="uk-UA"/>
        </w:rPr>
        <w:t xml:space="preserve">: 5980 ТСС (60%); </w:t>
      </w:r>
      <w:r>
        <w:rPr>
          <w:b/>
          <w:color w:val="000000"/>
          <w:sz w:val="28"/>
          <w:szCs w:val="28"/>
          <w:lang w:val="uk-UA"/>
        </w:rPr>
        <w:t>рос</w:t>
      </w:r>
      <w:r>
        <w:rPr>
          <w:i/>
          <w:color w:val="000000"/>
          <w:sz w:val="28"/>
          <w:szCs w:val="28"/>
          <w:lang w:val="uk-UA"/>
        </w:rPr>
        <w:t>.</w:t>
      </w:r>
      <w:r>
        <w:rPr>
          <w:color w:val="000000"/>
          <w:sz w:val="28"/>
          <w:szCs w:val="28"/>
          <w:lang w:val="uk-UA"/>
        </w:rPr>
        <w:t xml:space="preserve">: 6024 ТСС (60%). За кількістю складових компонентів потенціал синтаксичного типу розподілений на дво-, три- і багатокомпонентний типи. При цьому необхідно відзначити симетричність моделей двокомпонентного типу. Пор.: </w:t>
      </w:r>
      <w:r>
        <w:rPr>
          <w:i/>
          <w:color w:val="000000"/>
          <w:sz w:val="28"/>
          <w:szCs w:val="28"/>
          <w:lang w:val="uk-UA"/>
        </w:rPr>
        <w:t>франц</w:t>
      </w:r>
      <w:r>
        <w:rPr>
          <w:color w:val="000000"/>
          <w:sz w:val="28"/>
          <w:szCs w:val="28"/>
          <w:lang w:val="uk-UA"/>
        </w:rPr>
        <w:t xml:space="preserve">.: </w:t>
      </w:r>
      <w:r>
        <w:rPr>
          <w:b/>
          <w:color w:val="000000"/>
          <w:sz w:val="28"/>
          <w:szCs w:val="28"/>
          <w:lang w:val="uk-UA"/>
        </w:rPr>
        <w:t>SA</w:t>
      </w:r>
      <w:r>
        <w:rPr>
          <w:color w:val="000000"/>
          <w:sz w:val="28"/>
          <w:szCs w:val="28"/>
          <w:lang w:val="uk-UA"/>
        </w:rPr>
        <w:t xml:space="preserve">, </w:t>
      </w:r>
      <w:r>
        <w:rPr>
          <w:b/>
          <w:color w:val="000000"/>
          <w:sz w:val="28"/>
          <w:szCs w:val="28"/>
          <w:lang w:val="uk-UA"/>
        </w:rPr>
        <w:t>S</w:t>
      </w:r>
      <w:r>
        <w:rPr>
          <w:b/>
          <w:color w:val="000000"/>
          <w:sz w:val="28"/>
          <w:szCs w:val="28"/>
          <w:vertAlign w:val="subscript"/>
          <w:lang w:val="uk-UA"/>
        </w:rPr>
        <w:t>1</w:t>
      </w:r>
      <w:r>
        <w:rPr>
          <w:b/>
          <w:color w:val="000000"/>
          <w:sz w:val="28"/>
          <w:szCs w:val="28"/>
          <w:lang w:val="uk-UA"/>
        </w:rPr>
        <w:t>S</w:t>
      </w:r>
      <w:r>
        <w:rPr>
          <w:b/>
          <w:color w:val="000000"/>
          <w:sz w:val="28"/>
          <w:szCs w:val="28"/>
          <w:vertAlign w:val="subscript"/>
          <w:lang w:val="uk-UA"/>
        </w:rPr>
        <w:t>2</w:t>
      </w:r>
      <w:r>
        <w:rPr>
          <w:color w:val="000000"/>
          <w:sz w:val="28"/>
          <w:szCs w:val="28"/>
          <w:lang w:val="uk-UA"/>
        </w:rPr>
        <w:t xml:space="preserve">, </w:t>
      </w:r>
      <w:r>
        <w:rPr>
          <w:i/>
          <w:color w:val="000000"/>
          <w:sz w:val="28"/>
          <w:szCs w:val="28"/>
          <w:lang w:val="uk-UA"/>
        </w:rPr>
        <w:t>укр.</w:t>
      </w:r>
      <w:r>
        <w:rPr>
          <w:color w:val="000000"/>
          <w:sz w:val="28"/>
          <w:szCs w:val="28"/>
          <w:lang w:val="uk-UA"/>
        </w:rPr>
        <w:t xml:space="preserve">: </w:t>
      </w:r>
      <w:r>
        <w:rPr>
          <w:b/>
          <w:color w:val="000000"/>
          <w:sz w:val="28"/>
          <w:szCs w:val="28"/>
          <w:lang w:val="uk-UA"/>
        </w:rPr>
        <w:t>SA</w:t>
      </w:r>
      <w:r>
        <w:rPr>
          <w:color w:val="000000"/>
          <w:sz w:val="28"/>
          <w:szCs w:val="28"/>
          <w:lang w:val="uk-UA"/>
        </w:rPr>
        <w:t xml:space="preserve">, </w:t>
      </w:r>
      <w:r>
        <w:rPr>
          <w:b/>
          <w:color w:val="000000"/>
          <w:sz w:val="28"/>
          <w:szCs w:val="28"/>
          <w:lang w:val="uk-UA"/>
        </w:rPr>
        <w:t>S</w:t>
      </w:r>
      <w:r>
        <w:rPr>
          <w:b/>
          <w:color w:val="000000"/>
          <w:sz w:val="28"/>
          <w:szCs w:val="28"/>
          <w:vertAlign w:val="subscript"/>
          <w:lang w:val="uk-UA"/>
        </w:rPr>
        <w:t>1</w:t>
      </w:r>
      <w:r>
        <w:rPr>
          <w:b/>
          <w:color w:val="000000"/>
          <w:sz w:val="28"/>
          <w:szCs w:val="28"/>
          <w:lang w:val="uk-UA"/>
        </w:rPr>
        <w:t>S</w:t>
      </w:r>
      <w:r>
        <w:rPr>
          <w:b/>
          <w:color w:val="000000"/>
          <w:sz w:val="28"/>
          <w:szCs w:val="28"/>
          <w:vertAlign w:val="subscript"/>
          <w:lang w:val="uk-UA"/>
        </w:rPr>
        <w:t>2</w:t>
      </w:r>
      <w:r>
        <w:rPr>
          <w:color w:val="000000"/>
          <w:sz w:val="28"/>
          <w:szCs w:val="28"/>
          <w:lang w:val="uk-UA"/>
        </w:rPr>
        <w:t xml:space="preserve">, </w:t>
      </w:r>
      <w:r>
        <w:rPr>
          <w:i/>
          <w:color w:val="000000"/>
          <w:sz w:val="28"/>
          <w:szCs w:val="28"/>
          <w:lang w:val="uk-UA"/>
        </w:rPr>
        <w:t>рос.</w:t>
      </w:r>
      <w:r>
        <w:rPr>
          <w:color w:val="000000"/>
          <w:sz w:val="28"/>
          <w:szCs w:val="28"/>
          <w:lang w:val="uk-UA"/>
        </w:rPr>
        <w:t xml:space="preserve">: </w:t>
      </w:r>
      <w:r>
        <w:rPr>
          <w:b/>
          <w:color w:val="000000"/>
          <w:sz w:val="28"/>
          <w:szCs w:val="28"/>
          <w:lang w:val="uk-UA"/>
        </w:rPr>
        <w:t>SA</w:t>
      </w:r>
      <w:r>
        <w:rPr>
          <w:color w:val="000000"/>
          <w:sz w:val="28"/>
          <w:szCs w:val="28"/>
          <w:lang w:val="uk-UA"/>
        </w:rPr>
        <w:t xml:space="preserve">, </w:t>
      </w:r>
      <w:r>
        <w:rPr>
          <w:b/>
          <w:color w:val="000000"/>
          <w:sz w:val="28"/>
          <w:szCs w:val="28"/>
          <w:lang w:val="uk-UA"/>
        </w:rPr>
        <w:t>S</w:t>
      </w:r>
      <w:r>
        <w:rPr>
          <w:b/>
          <w:color w:val="000000"/>
          <w:sz w:val="28"/>
          <w:szCs w:val="28"/>
          <w:vertAlign w:val="subscript"/>
          <w:lang w:val="uk-UA"/>
        </w:rPr>
        <w:t>1</w:t>
      </w:r>
      <w:r>
        <w:rPr>
          <w:b/>
          <w:color w:val="000000"/>
          <w:sz w:val="28"/>
          <w:szCs w:val="28"/>
          <w:lang w:val="uk-UA"/>
        </w:rPr>
        <w:t>S</w:t>
      </w:r>
      <w:r>
        <w:rPr>
          <w:b/>
          <w:color w:val="000000"/>
          <w:sz w:val="28"/>
          <w:szCs w:val="28"/>
          <w:vertAlign w:val="subscript"/>
          <w:lang w:val="uk-UA"/>
        </w:rPr>
        <w:t>2</w:t>
      </w:r>
      <w:r>
        <w:rPr>
          <w:color w:val="000000"/>
          <w:sz w:val="28"/>
          <w:szCs w:val="28"/>
          <w:lang w:val="uk-UA"/>
        </w:rPr>
        <w:t xml:space="preserve">. За характером зв’язку між компонентами виділяються </w:t>
      </w:r>
      <w:r>
        <w:rPr>
          <w:i/>
          <w:color w:val="000000"/>
          <w:sz w:val="28"/>
          <w:szCs w:val="28"/>
          <w:lang w:val="uk-UA"/>
        </w:rPr>
        <w:t>прийменникові</w:t>
      </w:r>
      <w:r>
        <w:rPr>
          <w:color w:val="000000"/>
          <w:sz w:val="28"/>
          <w:szCs w:val="28"/>
          <w:lang w:val="uk-UA"/>
        </w:rPr>
        <w:t xml:space="preserve"> і </w:t>
      </w:r>
      <w:r>
        <w:rPr>
          <w:i/>
          <w:color w:val="000000"/>
          <w:sz w:val="28"/>
          <w:szCs w:val="28"/>
          <w:lang w:val="uk-UA"/>
        </w:rPr>
        <w:t xml:space="preserve">безприйменникові </w:t>
      </w:r>
      <w:r>
        <w:rPr>
          <w:color w:val="000000"/>
          <w:sz w:val="28"/>
          <w:szCs w:val="28"/>
          <w:lang w:val="uk-UA"/>
        </w:rPr>
        <w:t xml:space="preserve">термінологічні словосполучення. Така класифікація дозволила встановити тенденцію українського і російського субконтинуумів до використання моделей з </w:t>
      </w:r>
      <w:r>
        <w:rPr>
          <w:i/>
          <w:color w:val="000000"/>
          <w:sz w:val="28"/>
          <w:szCs w:val="28"/>
          <w:lang w:val="uk-UA"/>
        </w:rPr>
        <w:t>одним</w:t>
      </w:r>
      <w:r>
        <w:rPr>
          <w:color w:val="000000"/>
          <w:sz w:val="28"/>
          <w:szCs w:val="28"/>
          <w:lang w:val="uk-UA"/>
        </w:rPr>
        <w:t xml:space="preserve"> прийменником або без прийменника. Французький субконтинуум, у силу аналітичного характеру своєї структури віддає перевагу моделям </w:t>
      </w:r>
      <w:r>
        <w:rPr>
          <w:i/>
          <w:color w:val="000000"/>
          <w:sz w:val="28"/>
          <w:szCs w:val="28"/>
          <w:lang w:val="uk-UA"/>
        </w:rPr>
        <w:t xml:space="preserve">прийменникового </w:t>
      </w:r>
      <w:r>
        <w:rPr>
          <w:color w:val="000000"/>
          <w:sz w:val="28"/>
          <w:szCs w:val="28"/>
          <w:lang w:val="uk-UA"/>
        </w:rPr>
        <w:t>типу</w:t>
      </w:r>
      <w:r>
        <w:rPr>
          <w:i/>
          <w:color w:val="000000"/>
          <w:sz w:val="28"/>
          <w:szCs w:val="28"/>
          <w:lang w:val="uk-UA"/>
        </w:rPr>
        <w:t>.</w:t>
      </w:r>
    </w:p>
    <w:p w:rsidR="007F58F6" w:rsidRDefault="007F58F6" w:rsidP="007F58F6">
      <w:pPr>
        <w:spacing w:line="360" w:lineRule="auto"/>
        <w:ind w:firstLine="851"/>
        <w:jc w:val="both"/>
        <w:rPr>
          <w:color w:val="000000"/>
          <w:sz w:val="28"/>
          <w:szCs w:val="28"/>
          <w:lang w:val="uk-UA"/>
        </w:rPr>
      </w:pPr>
      <w:r>
        <w:rPr>
          <w:color w:val="000000"/>
          <w:sz w:val="28"/>
          <w:szCs w:val="28"/>
          <w:lang w:val="uk-UA"/>
        </w:rPr>
        <w:t xml:space="preserve">15. В процесі аналізу структурно-граматичних особливостей компонентів термінологічних словосполучень було виявлено, що вони складаються з </w:t>
      </w:r>
      <w:r>
        <w:rPr>
          <w:i/>
          <w:color w:val="000000"/>
          <w:sz w:val="28"/>
          <w:szCs w:val="28"/>
          <w:lang w:val="uk-UA"/>
        </w:rPr>
        <w:lastRenderedPageBreak/>
        <w:t>головного</w:t>
      </w:r>
      <w:r>
        <w:rPr>
          <w:color w:val="000000"/>
          <w:sz w:val="28"/>
          <w:szCs w:val="28"/>
          <w:lang w:val="uk-UA"/>
        </w:rPr>
        <w:t xml:space="preserve"> і </w:t>
      </w:r>
      <w:r>
        <w:rPr>
          <w:i/>
          <w:color w:val="000000"/>
          <w:sz w:val="28"/>
          <w:szCs w:val="28"/>
          <w:lang w:val="uk-UA"/>
        </w:rPr>
        <w:t>залежного</w:t>
      </w:r>
      <w:r>
        <w:rPr>
          <w:color w:val="000000"/>
          <w:sz w:val="28"/>
          <w:szCs w:val="28"/>
          <w:lang w:val="uk-UA"/>
        </w:rPr>
        <w:t xml:space="preserve"> компонентів. У ролі </w:t>
      </w:r>
      <w:r>
        <w:rPr>
          <w:i/>
          <w:color w:val="000000"/>
          <w:sz w:val="28"/>
          <w:szCs w:val="28"/>
          <w:lang w:val="uk-UA"/>
        </w:rPr>
        <w:t>головного</w:t>
      </w:r>
      <w:r>
        <w:rPr>
          <w:color w:val="000000"/>
          <w:sz w:val="28"/>
          <w:szCs w:val="28"/>
          <w:lang w:val="uk-UA"/>
        </w:rPr>
        <w:t xml:space="preserve"> компонента у мовах, що зіставляються, вживаються: </w:t>
      </w:r>
      <w:r>
        <w:rPr>
          <w:i/>
          <w:color w:val="000000"/>
          <w:sz w:val="28"/>
          <w:szCs w:val="28"/>
          <w:u w:val="single"/>
          <w:lang w:val="uk-UA"/>
        </w:rPr>
        <w:t>іменник в однині</w:t>
      </w:r>
      <w:r>
        <w:rPr>
          <w:color w:val="000000"/>
          <w:sz w:val="28"/>
          <w:szCs w:val="28"/>
          <w:lang w:val="uk-UA"/>
        </w:rPr>
        <w:t xml:space="preserve">: </w:t>
      </w:r>
      <w:r>
        <w:rPr>
          <w:b/>
          <w:color w:val="000000"/>
          <w:sz w:val="28"/>
          <w:szCs w:val="28"/>
          <w:lang w:val="uk-UA"/>
        </w:rPr>
        <w:t>франц.:</w:t>
      </w:r>
      <w:r>
        <w:rPr>
          <w:i/>
          <w:color w:val="000000"/>
          <w:sz w:val="28"/>
          <w:szCs w:val="28"/>
          <w:lang w:val="uk-UA"/>
        </w:rPr>
        <w:t xml:space="preserve"> </w:t>
      </w:r>
      <w:r>
        <w:rPr>
          <w:i/>
          <w:color w:val="000000"/>
          <w:sz w:val="28"/>
          <w:szCs w:val="28"/>
          <w:u w:val="single"/>
          <w:lang w:val="uk-UA"/>
        </w:rPr>
        <w:t>code</w:t>
      </w:r>
      <w:r>
        <w:rPr>
          <w:i/>
          <w:color w:val="000000"/>
          <w:sz w:val="28"/>
          <w:szCs w:val="28"/>
          <w:lang w:val="uk-UA"/>
        </w:rPr>
        <w:t xml:space="preserve"> invalide, </w:t>
      </w:r>
      <w:r>
        <w:rPr>
          <w:b/>
          <w:i/>
          <w:color w:val="000000"/>
          <w:sz w:val="28"/>
          <w:szCs w:val="28"/>
          <w:u w:val="single"/>
          <w:lang w:val="uk-UA"/>
        </w:rPr>
        <w:t>bus</w:t>
      </w:r>
      <w:r>
        <w:rPr>
          <w:i/>
          <w:color w:val="000000"/>
          <w:sz w:val="28"/>
          <w:szCs w:val="28"/>
          <w:lang w:val="uk-UA"/>
        </w:rPr>
        <w:t xml:space="preserve"> d’adresse,</w:t>
      </w:r>
      <w:r>
        <w:rPr>
          <w:b/>
          <w:color w:val="000000"/>
          <w:sz w:val="28"/>
          <w:szCs w:val="28"/>
          <w:lang w:val="uk-UA"/>
        </w:rPr>
        <w:t xml:space="preserve"> укр.:</w:t>
      </w:r>
      <w:r>
        <w:rPr>
          <w:i/>
          <w:color w:val="000000"/>
          <w:sz w:val="28"/>
          <w:szCs w:val="28"/>
          <w:lang w:val="uk-UA"/>
        </w:rPr>
        <w:t xml:space="preserve">  </w:t>
      </w:r>
      <w:r>
        <w:rPr>
          <w:i/>
          <w:color w:val="000000"/>
          <w:sz w:val="28"/>
          <w:szCs w:val="28"/>
          <w:u w:val="single"/>
          <w:lang w:val="uk-UA"/>
        </w:rPr>
        <w:t>пакет</w:t>
      </w:r>
      <w:r>
        <w:rPr>
          <w:i/>
          <w:color w:val="000000"/>
          <w:sz w:val="28"/>
          <w:szCs w:val="28"/>
          <w:lang w:val="uk-UA"/>
        </w:rPr>
        <w:t xml:space="preserve"> завдань, </w:t>
      </w:r>
      <w:r>
        <w:rPr>
          <w:i/>
          <w:color w:val="000000"/>
          <w:sz w:val="28"/>
          <w:szCs w:val="28"/>
          <w:u w:val="single"/>
          <w:lang w:val="uk-UA"/>
        </w:rPr>
        <w:t>пам’ять</w:t>
      </w:r>
      <w:r>
        <w:rPr>
          <w:i/>
          <w:color w:val="000000"/>
          <w:sz w:val="28"/>
          <w:szCs w:val="28"/>
          <w:lang w:val="uk-UA"/>
        </w:rPr>
        <w:t xml:space="preserve"> автоматична,</w:t>
      </w:r>
      <w:r>
        <w:rPr>
          <w:b/>
          <w:color w:val="000000"/>
          <w:sz w:val="28"/>
          <w:szCs w:val="28"/>
          <w:lang w:val="uk-UA"/>
        </w:rPr>
        <w:t xml:space="preserve"> рос.:</w:t>
      </w:r>
      <w:r>
        <w:rPr>
          <w:color w:val="000000"/>
          <w:sz w:val="28"/>
          <w:szCs w:val="28"/>
          <w:lang w:val="uk-UA"/>
        </w:rPr>
        <w:t xml:space="preserve"> </w:t>
      </w:r>
      <w:r>
        <w:rPr>
          <w:bCs/>
          <w:i/>
          <w:color w:val="000000"/>
          <w:sz w:val="28"/>
          <w:szCs w:val="28"/>
          <w:u w:val="single"/>
          <w:lang w:val="uk-UA"/>
        </w:rPr>
        <w:t>файл</w:t>
      </w:r>
      <w:r>
        <w:rPr>
          <w:bCs/>
          <w:i/>
          <w:color w:val="000000"/>
          <w:sz w:val="28"/>
          <w:szCs w:val="28"/>
          <w:lang w:val="uk-UA"/>
        </w:rPr>
        <w:t xml:space="preserve"> информации о пользователе, </w:t>
      </w:r>
      <w:r>
        <w:rPr>
          <w:bCs/>
          <w:i/>
          <w:color w:val="000000"/>
          <w:sz w:val="28"/>
          <w:szCs w:val="28"/>
          <w:u w:val="single"/>
          <w:lang w:val="uk-UA"/>
        </w:rPr>
        <w:t>станция</w:t>
      </w:r>
      <w:r>
        <w:rPr>
          <w:bCs/>
          <w:i/>
          <w:color w:val="000000"/>
          <w:sz w:val="28"/>
          <w:szCs w:val="28"/>
          <w:lang w:val="uk-UA"/>
        </w:rPr>
        <w:t xml:space="preserve"> транспортная;</w:t>
      </w:r>
      <w:r>
        <w:rPr>
          <w:color w:val="000000"/>
          <w:sz w:val="28"/>
          <w:szCs w:val="28"/>
          <w:lang w:val="uk-UA"/>
        </w:rPr>
        <w:t xml:space="preserve"> </w:t>
      </w:r>
      <w:r>
        <w:rPr>
          <w:i/>
          <w:color w:val="000000"/>
          <w:sz w:val="28"/>
          <w:szCs w:val="28"/>
          <w:u w:val="single"/>
          <w:lang w:val="uk-UA"/>
        </w:rPr>
        <w:t>іменник у множині</w:t>
      </w:r>
      <w:r>
        <w:rPr>
          <w:color w:val="000000"/>
          <w:sz w:val="28"/>
          <w:szCs w:val="28"/>
          <w:lang w:val="uk-UA"/>
        </w:rPr>
        <w:t xml:space="preserve">: </w:t>
      </w:r>
      <w:r>
        <w:rPr>
          <w:b/>
          <w:color w:val="000000"/>
          <w:sz w:val="28"/>
          <w:szCs w:val="28"/>
          <w:lang w:val="uk-UA"/>
        </w:rPr>
        <w:t>франц.:</w:t>
      </w:r>
      <w:r>
        <w:rPr>
          <w:i/>
          <w:color w:val="000000"/>
          <w:sz w:val="28"/>
          <w:szCs w:val="28"/>
          <w:lang w:val="uk-UA"/>
        </w:rPr>
        <w:t xml:space="preserve"> </w:t>
      </w:r>
      <w:r>
        <w:rPr>
          <w:i/>
          <w:color w:val="000000"/>
          <w:sz w:val="28"/>
          <w:szCs w:val="28"/>
          <w:u w:val="single"/>
          <w:lang w:val="uk-UA"/>
        </w:rPr>
        <w:t>données</w:t>
      </w:r>
      <w:r>
        <w:rPr>
          <w:b/>
          <w:i/>
          <w:color w:val="000000"/>
          <w:sz w:val="28"/>
          <w:szCs w:val="28"/>
          <w:lang w:val="uk-UA"/>
        </w:rPr>
        <w:t xml:space="preserve"> </w:t>
      </w:r>
      <w:r>
        <w:rPr>
          <w:i/>
          <w:color w:val="000000"/>
          <w:sz w:val="28"/>
          <w:szCs w:val="28"/>
          <w:lang w:val="uk-UA"/>
        </w:rPr>
        <w:t>d’adresse,</w:t>
      </w:r>
      <w:r>
        <w:rPr>
          <w:b/>
          <w:i/>
          <w:color w:val="000000"/>
          <w:sz w:val="28"/>
          <w:szCs w:val="28"/>
          <w:u w:val="single"/>
          <w:lang w:val="uk-UA"/>
        </w:rPr>
        <w:t xml:space="preserve"> </w:t>
      </w:r>
      <w:r>
        <w:rPr>
          <w:i/>
          <w:color w:val="000000"/>
          <w:sz w:val="28"/>
          <w:szCs w:val="28"/>
          <w:u w:val="single"/>
          <w:lang w:val="uk-UA"/>
        </w:rPr>
        <w:t>codes</w:t>
      </w:r>
      <w:r>
        <w:rPr>
          <w:b/>
          <w:i/>
          <w:color w:val="000000"/>
          <w:sz w:val="28"/>
          <w:szCs w:val="28"/>
          <w:lang w:val="uk-UA"/>
        </w:rPr>
        <w:t xml:space="preserve"> </w:t>
      </w:r>
      <w:r>
        <w:rPr>
          <w:i/>
          <w:color w:val="000000"/>
          <w:sz w:val="28"/>
          <w:szCs w:val="28"/>
          <w:lang w:val="uk-UA"/>
        </w:rPr>
        <w:t>d’essai,</w:t>
      </w:r>
      <w:r>
        <w:rPr>
          <w:color w:val="000000"/>
          <w:sz w:val="28"/>
          <w:szCs w:val="28"/>
          <w:lang w:val="uk-UA"/>
        </w:rPr>
        <w:t xml:space="preserve"> </w:t>
      </w:r>
      <w:r>
        <w:rPr>
          <w:b/>
          <w:color w:val="000000"/>
          <w:sz w:val="28"/>
          <w:szCs w:val="28"/>
          <w:lang w:val="uk-UA"/>
        </w:rPr>
        <w:t>укр.:</w:t>
      </w:r>
      <w:r>
        <w:rPr>
          <w:i/>
          <w:color w:val="000000"/>
          <w:sz w:val="28"/>
          <w:szCs w:val="28"/>
          <w:lang w:val="uk-UA"/>
        </w:rPr>
        <w:t xml:space="preserve"> </w:t>
      </w:r>
      <w:r>
        <w:rPr>
          <w:i/>
          <w:color w:val="000000"/>
          <w:sz w:val="28"/>
          <w:szCs w:val="28"/>
          <w:u w:val="single"/>
          <w:lang w:val="uk-UA"/>
        </w:rPr>
        <w:t>викладки</w:t>
      </w:r>
      <w:r>
        <w:rPr>
          <w:b/>
          <w:i/>
          <w:color w:val="000000"/>
          <w:sz w:val="28"/>
          <w:szCs w:val="28"/>
          <w:lang w:val="uk-UA"/>
        </w:rPr>
        <w:t xml:space="preserve"> </w:t>
      </w:r>
      <w:r>
        <w:rPr>
          <w:i/>
          <w:color w:val="000000"/>
          <w:sz w:val="28"/>
          <w:szCs w:val="28"/>
          <w:lang w:val="uk-UA"/>
        </w:rPr>
        <w:t>математичні</w:t>
      </w:r>
      <w:r>
        <w:rPr>
          <w:b/>
          <w:i/>
          <w:color w:val="000000"/>
          <w:sz w:val="28"/>
          <w:szCs w:val="28"/>
          <w:lang w:val="uk-UA"/>
        </w:rPr>
        <w:t xml:space="preserve">, </w:t>
      </w:r>
      <w:r>
        <w:rPr>
          <w:i/>
          <w:color w:val="000000"/>
          <w:sz w:val="28"/>
          <w:szCs w:val="28"/>
          <w:u w:val="single"/>
          <w:lang w:val="uk-UA"/>
        </w:rPr>
        <w:t>вимоги</w:t>
      </w:r>
      <w:r>
        <w:rPr>
          <w:b/>
          <w:i/>
          <w:color w:val="000000"/>
          <w:sz w:val="28"/>
          <w:szCs w:val="28"/>
          <w:lang w:val="uk-UA"/>
        </w:rPr>
        <w:t xml:space="preserve"> </w:t>
      </w:r>
      <w:r>
        <w:rPr>
          <w:i/>
          <w:color w:val="000000"/>
          <w:sz w:val="28"/>
          <w:szCs w:val="28"/>
          <w:lang w:val="uk-UA"/>
        </w:rPr>
        <w:t>до ефективності</w:t>
      </w:r>
      <w:r>
        <w:rPr>
          <w:color w:val="000000"/>
          <w:sz w:val="28"/>
          <w:szCs w:val="28"/>
          <w:lang w:val="uk-UA"/>
        </w:rPr>
        <w:t>,</w:t>
      </w:r>
      <w:r>
        <w:rPr>
          <w:b/>
          <w:i/>
          <w:color w:val="000000"/>
          <w:sz w:val="28"/>
          <w:szCs w:val="28"/>
          <w:lang w:val="uk-UA"/>
        </w:rPr>
        <w:t xml:space="preserve"> </w:t>
      </w:r>
      <w:r>
        <w:rPr>
          <w:b/>
          <w:color w:val="000000"/>
          <w:sz w:val="28"/>
          <w:szCs w:val="28"/>
          <w:lang w:val="uk-UA"/>
        </w:rPr>
        <w:t>рос.:</w:t>
      </w:r>
      <w:r>
        <w:rPr>
          <w:color w:val="000000"/>
          <w:sz w:val="28"/>
          <w:szCs w:val="28"/>
          <w:lang w:val="uk-UA"/>
        </w:rPr>
        <w:t xml:space="preserve"> </w:t>
      </w:r>
      <w:r>
        <w:rPr>
          <w:bCs/>
          <w:i/>
          <w:color w:val="000000"/>
          <w:sz w:val="28"/>
          <w:szCs w:val="28"/>
          <w:u w:val="single"/>
          <w:lang w:val="uk-UA"/>
        </w:rPr>
        <w:t>выкладки</w:t>
      </w:r>
      <w:r>
        <w:rPr>
          <w:b/>
          <w:bCs/>
          <w:i/>
          <w:color w:val="000000"/>
          <w:sz w:val="28"/>
          <w:szCs w:val="28"/>
          <w:lang w:val="uk-UA"/>
        </w:rPr>
        <w:t xml:space="preserve"> </w:t>
      </w:r>
      <w:r>
        <w:rPr>
          <w:bCs/>
          <w:i/>
          <w:color w:val="000000"/>
          <w:sz w:val="28"/>
          <w:szCs w:val="28"/>
          <w:lang w:val="uk-UA"/>
        </w:rPr>
        <w:t>математические</w:t>
      </w:r>
      <w:r>
        <w:rPr>
          <w:b/>
          <w:bCs/>
          <w:i/>
          <w:color w:val="000000"/>
          <w:sz w:val="28"/>
          <w:szCs w:val="28"/>
          <w:lang w:val="uk-UA"/>
        </w:rPr>
        <w:t xml:space="preserve">, </w:t>
      </w:r>
      <w:r>
        <w:rPr>
          <w:bCs/>
          <w:i/>
          <w:color w:val="000000"/>
          <w:sz w:val="28"/>
          <w:szCs w:val="28"/>
          <w:u w:val="single"/>
          <w:lang w:val="uk-UA"/>
        </w:rPr>
        <w:t>требования</w:t>
      </w:r>
      <w:r>
        <w:rPr>
          <w:b/>
          <w:bCs/>
          <w:i/>
          <w:color w:val="000000"/>
          <w:sz w:val="28"/>
          <w:szCs w:val="28"/>
          <w:lang w:val="uk-UA"/>
        </w:rPr>
        <w:t xml:space="preserve"> </w:t>
      </w:r>
      <w:r>
        <w:rPr>
          <w:bCs/>
          <w:i/>
          <w:color w:val="000000"/>
          <w:sz w:val="28"/>
          <w:szCs w:val="28"/>
          <w:lang w:val="uk-UA"/>
        </w:rPr>
        <w:t>эффективности</w:t>
      </w:r>
      <w:r>
        <w:rPr>
          <w:bCs/>
          <w:color w:val="000000"/>
          <w:sz w:val="28"/>
          <w:szCs w:val="28"/>
          <w:lang w:val="uk-UA"/>
        </w:rPr>
        <w:t>,</w:t>
      </w:r>
      <w:r>
        <w:rPr>
          <w:i/>
          <w:color w:val="000000"/>
          <w:sz w:val="28"/>
          <w:szCs w:val="28"/>
          <w:lang w:val="uk-UA"/>
        </w:rPr>
        <w:t xml:space="preserve"> </w:t>
      </w:r>
      <w:r>
        <w:rPr>
          <w:i/>
          <w:color w:val="000000"/>
          <w:sz w:val="28"/>
          <w:szCs w:val="28"/>
          <w:u w:val="single"/>
          <w:lang w:val="uk-UA"/>
        </w:rPr>
        <w:t>двокомпонентне елементарне словосполучення</w:t>
      </w:r>
      <w:r>
        <w:rPr>
          <w:color w:val="000000"/>
          <w:sz w:val="28"/>
          <w:szCs w:val="28"/>
          <w:lang w:val="uk-UA"/>
        </w:rPr>
        <w:t xml:space="preserve">: </w:t>
      </w:r>
      <w:r>
        <w:rPr>
          <w:b/>
          <w:color w:val="000000"/>
          <w:sz w:val="28"/>
          <w:szCs w:val="28"/>
          <w:lang w:val="uk-UA"/>
        </w:rPr>
        <w:t>франц.:</w:t>
      </w:r>
      <w:r>
        <w:rPr>
          <w:i/>
          <w:color w:val="000000"/>
          <w:sz w:val="28"/>
          <w:szCs w:val="28"/>
          <w:lang w:val="uk-UA"/>
        </w:rPr>
        <w:t xml:space="preserve"> </w:t>
      </w:r>
      <w:r>
        <w:rPr>
          <w:i/>
          <w:color w:val="000000"/>
          <w:sz w:val="28"/>
          <w:szCs w:val="28"/>
          <w:u w:val="single"/>
          <w:lang w:val="uk-UA"/>
        </w:rPr>
        <w:t>base de données</w:t>
      </w:r>
      <w:r>
        <w:rPr>
          <w:b/>
          <w:i/>
          <w:color w:val="000000"/>
          <w:sz w:val="28"/>
          <w:szCs w:val="28"/>
          <w:lang w:val="uk-UA"/>
        </w:rPr>
        <w:t xml:space="preserve"> </w:t>
      </w:r>
      <w:r>
        <w:rPr>
          <w:i/>
          <w:color w:val="000000"/>
          <w:sz w:val="28"/>
          <w:szCs w:val="28"/>
          <w:lang w:val="uk-UA"/>
        </w:rPr>
        <w:t>centralisée</w:t>
      </w:r>
      <w:r>
        <w:rPr>
          <w:b/>
          <w:i/>
          <w:color w:val="000000"/>
          <w:sz w:val="28"/>
          <w:szCs w:val="28"/>
          <w:lang w:val="uk-UA"/>
        </w:rPr>
        <w:t xml:space="preserve">, </w:t>
      </w:r>
      <w:r>
        <w:rPr>
          <w:i/>
          <w:color w:val="000000"/>
          <w:sz w:val="28"/>
          <w:szCs w:val="28"/>
          <w:u w:val="single"/>
          <w:lang w:val="uk-UA"/>
        </w:rPr>
        <w:t>code binaire</w:t>
      </w:r>
      <w:r>
        <w:rPr>
          <w:b/>
          <w:i/>
          <w:color w:val="000000"/>
          <w:sz w:val="28"/>
          <w:szCs w:val="28"/>
          <w:lang w:val="uk-UA"/>
        </w:rPr>
        <w:t xml:space="preserve"> </w:t>
      </w:r>
      <w:r>
        <w:rPr>
          <w:i/>
          <w:color w:val="000000"/>
          <w:sz w:val="28"/>
          <w:szCs w:val="28"/>
          <w:lang w:val="uk-UA"/>
        </w:rPr>
        <w:t>réfléchi</w:t>
      </w:r>
      <w:r>
        <w:rPr>
          <w:color w:val="000000"/>
          <w:sz w:val="28"/>
          <w:szCs w:val="28"/>
          <w:lang w:val="uk-UA"/>
        </w:rPr>
        <w:t>,</w:t>
      </w:r>
      <w:r>
        <w:rPr>
          <w:b/>
          <w:color w:val="000000"/>
          <w:sz w:val="28"/>
          <w:szCs w:val="28"/>
          <w:lang w:val="uk-UA"/>
        </w:rPr>
        <w:t xml:space="preserve"> укр.:</w:t>
      </w:r>
      <w:r>
        <w:rPr>
          <w:i/>
          <w:color w:val="000000"/>
          <w:sz w:val="28"/>
          <w:szCs w:val="28"/>
          <w:lang w:val="uk-UA"/>
        </w:rPr>
        <w:t xml:space="preserve"> </w:t>
      </w:r>
      <w:r>
        <w:rPr>
          <w:i/>
          <w:color w:val="000000"/>
          <w:sz w:val="28"/>
          <w:szCs w:val="28"/>
          <w:u w:val="single"/>
          <w:lang w:val="uk-UA"/>
        </w:rPr>
        <w:t>адреса команди</w:t>
      </w:r>
      <w:r>
        <w:rPr>
          <w:b/>
          <w:i/>
          <w:color w:val="000000"/>
          <w:sz w:val="28"/>
          <w:szCs w:val="28"/>
          <w:lang w:val="uk-UA"/>
        </w:rPr>
        <w:t xml:space="preserve"> </w:t>
      </w:r>
      <w:r>
        <w:rPr>
          <w:i/>
          <w:color w:val="000000"/>
          <w:sz w:val="28"/>
          <w:szCs w:val="28"/>
          <w:lang w:val="uk-UA"/>
        </w:rPr>
        <w:t>відносна</w:t>
      </w:r>
      <w:r>
        <w:rPr>
          <w:b/>
          <w:i/>
          <w:color w:val="000000"/>
          <w:sz w:val="28"/>
          <w:szCs w:val="28"/>
          <w:lang w:val="uk-UA"/>
        </w:rPr>
        <w:t xml:space="preserve">, </w:t>
      </w:r>
      <w:r>
        <w:rPr>
          <w:i/>
          <w:color w:val="000000"/>
          <w:sz w:val="28"/>
          <w:szCs w:val="28"/>
          <w:u w:val="single"/>
          <w:lang w:val="uk-UA"/>
        </w:rPr>
        <w:t>аналіз математичний</w:t>
      </w:r>
      <w:r>
        <w:rPr>
          <w:b/>
          <w:i/>
          <w:color w:val="000000"/>
          <w:sz w:val="28"/>
          <w:szCs w:val="28"/>
          <w:lang w:val="uk-UA"/>
        </w:rPr>
        <w:t xml:space="preserve"> </w:t>
      </w:r>
      <w:r>
        <w:rPr>
          <w:i/>
          <w:color w:val="000000"/>
          <w:sz w:val="28"/>
          <w:szCs w:val="28"/>
          <w:lang w:val="uk-UA"/>
        </w:rPr>
        <w:t>формальний</w:t>
      </w:r>
      <w:r>
        <w:rPr>
          <w:b/>
          <w:color w:val="000000"/>
          <w:sz w:val="28"/>
          <w:szCs w:val="28"/>
          <w:lang w:val="uk-UA"/>
        </w:rPr>
        <w:t>,</w:t>
      </w:r>
      <w:r>
        <w:rPr>
          <w:i/>
          <w:color w:val="000000"/>
          <w:sz w:val="28"/>
          <w:szCs w:val="28"/>
          <w:lang w:val="uk-UA"/>
        </w:rPr>
        <w:t xml:space="preserve"> </w:t>
      </w:r>
      <w:r>
        <w:rPr>
          <w:b/>
          <w:color w:val="000000"/>
          <w:sz w:val="28"/>
          <w:szCs w:val="28"/>
          <w:lang w:val="uk-UA"/>
        </w:rPr>
        <w:t>рос.:</w:t>
      </w:r>
      <w:r>
        <w:rPr>
          <w:color w:val="000000"/>
          <w:sz w:val="28"/>
          <w:szCs w:val="28"/>
          <w:lang w:val="uk-UA"/>
        </w:rPr>
        <w:t xml:space="preserve"> </w:t>
      </w:r>
      <w:r>
        <w:rPr>
          <w:bCs/>
          <w:i/>
          <w:color w:val="000000"/>
          <w:sz w:val="28"/>
          <w:szCs w:val="28"/>
          <w:u w:val="single"/>
          <w:lang w:val="uk-UA"/>
        </w:rPr>
        <w:t>адрес команди</w:t>
      </w:r>
      <w:r>
        <w:rPr>
          <w:b/>
          <w:bCs/>
          <w:i/>
          <w:color w:val="000000"/>
          <w:sz w:val="28"/>
          <w:szCs w:val="28"/>
          <w:lang w:val="uk-UA"/>
        </w:rPr>
        <w:t xml:space="preserve"> </w:t>
      </w:r>
      <w:r>
        <w:rPr>
          <w:bCs/>
          <w:i/>
          <w:color w:val="000000"/>
          <w:sz w:val="28"/>
          <w:szCs w:val="28"/>
          <w:lang w:val="uk-UA"/>
        </w:rPr>
        <w:t>относительный</w:t>
      </w:r>
      <w:r>
        <w:rPr>
          <w:b/>
          <w:bCs/>
          <w:i/>
          <w:color w:val="000000"/>
          <w:sz w:val="28"/>
          <w:szCs w:val="28"/>
          <w:lang w:val="uk-UA"/>
        </w:rPr>
        <w:t xml:space="preserve">, </w:t>
      </w:r>
      <w:r>
        <w:rPr>
          <w:bCs/>
          <w:i/>
          <w:color w:val="000000"/>
          <w:sz w:val="28"/>
          <w:szCs w:val="28"/>
          <w:u w:val="single"/>
          <w:lang w:val="uk-UA"/>
        </w:rPr>
        <w:t>анализ математический</w:t>
      </w:r>
      <w:r>
        <w:rPr>
          <w:bCs/>
          <w:i/>
          <w:color w:val="000000"/>
          <w:sz w:val="28"/>
          <w:szCs w:val="28"/>
          <w:lang w:val="uk-UA"/>
        </w:rPr>
        <w:t xml:space="preserve"> формальный</w:t>
      </w:r>
      <w:r>
        <w:rPr>
          <w:bCs/>
          <w:color w:val="000000"/>
          <w:sz w:val="28"/>
          <w:szCs w:val="28"/>
          <w:lang w:val="uk-UA"/>
        </w:rPr>
        <w:t>;</w:t>
      </w:r>
      <w:r>
        <w:rPr>
          <w:b/>
          <w:color w:val="000000"/>
          <w:sz w:val="28"/>
          <w:szCs w:val="28"/>
          <w:lang w:val="uk-UA"/>
        </w:rPr>
        <w:t xml:space="preserve"> </w:t>
      </w:r>
      <w:r>
        <w:rPr>
          <w:i/>
          <w:color w:val="000000"/>
          <w:sz w:val="28"/>
          <w:szCs w:val="28"/>
          <w:u w:val="single"/>
          <w:lang w:val="uk-UA"/>
        </w:rPr>
        <w:t>абревіатура</w:t>
      </w:r>
      <w:r>
        <w:rPr>
          <w:color w:val="000000"/>
          <w:sz w:val="28"/>
          <w:szCs w:val="28"/>
          <w:lang w:val="uk-UA"/>
        </w:rPr>
        <w:t xml:space="preserve">: </w:t>
      </w:r>
      <w:r>
        <w:rPr>
          <w:b/>
          <w:color w:val="000000"/>
          <w:sz w:val="28"/>
          <w:szCs w:val="28"/>
          <w:lang w:val="uk-UA"/>
        </w:rPr>
        <w:t>франц.:</w:t>
      </w:r>
      <w:r>
        <w:rPr>
          <w:i/>
          <w:color w:val="000000"/>
          <w:sz w:val="28"/>
          <w:szCs w:val="28"/>
          <w:lang w:val="uk-UA"/>
        </w:rPr>
        <w:t xml:space="preserve"> </w:t>
      </w:r>
      <w:r>
        <w:rPr>
          <w:i/>
          <w:color w:val="000000"/>
          <w:sz w:val="28"/>
          <w:szCs w:val="28"/>
          <w:u w:val="single"/>
          <w:lang w:val="uk-UA"/>
        </w:rPr>
        <w:t>bit</w:t>
      </w:r>
      <w:r>
        <w:rPr>
          <w:b/>
          <w:i/>
          <w:color w:val="000000"/>
          <w:sz w:val="28"/>
          <w:szCs w:val="28"/>
          <w:lang w:val="uk-UA"/>
        </w:rPr>
        <w:t xml:space="preserve"> </w:t>
      </w:r>
      <w:r>
        <w:rPr>
          <w:i/>
          <w:color w:val="000000"/>
          <w:sz w:val="28"/>
          <w:szCs w:val="28"/>
          <w:lang w:val="uk-UA"/>
        </w:rPr>
        <w:t>de contrôle</w:t>
      </w:r>
      <w:r>
        <w:rPr>
          <w:color w:val="000000"/>
          <w:sz w:val="28"/>
          <w:szCs w:val="28"/>
          <w:lang w:val="uk-UA"/>
        </w:rPr>
        <w:t>,</w:t>
      </w:r>
      <w:r>
        <w:rPr>
          <w:b/>
          <w:color w:val="000000"/>
          <w:sz w:val="28"/>
          <w:szCs w:val="28"/>
          <w:lang w:val="uk-UA"/>
        </w:rPr>
        <w:t xml:space="preserve"> укр.:</w:t>
      </w:r>
      <w:r>
        <w:rPr>
          <w:i/>
          <w:color w:val="000000"/>
          <w:sz w:val="28"/>
          <w:szCs w:val="28"/>
          <w:lang w:val="uk-UA"/>
        </w:rPr>
        <w:t xml:space="preserve"> </w:t>
      </w:r>
      <w:r>
        <w:rPr>
          <w:i/>
          <w:color w:val="000000"/>
          <w:sz w:val="28"/>
          <w:szCs w:val="28"/>
          <w:u w:val="single"/>
          <w:lang w:val="uk-UA"/>
        </w:rPr>
        <w:t>біт</w:t>
      </w:r>
      <w:r>
        <w:rPr>
          <w:b/>
          <w:i/>
          <w:color w:val="000000"/>
          <w:sz w:val="28"/>
          <w:szCs w:val="28"/>
          <w:lang w:val="uk-UA"/>
        </w:rPr>
        <w:t xml:space="preserve"> </w:t>
      </w:r>
      <w:r>
        <w:rPr>
          <w:i/>
          <w:color w:val="000000"/>
          <w:sz w:val="28"/>
          <w:szCs w:val="28"/>
          <w:lang w:val="uk-UA"/>
        </w:rPr>
        <w:t>додатковий</w:t>
      </w:r>
      <w:r>
        <w:rPr>
          <w:b/>
          <w:i/>
          <w:color w:val="000000"/>
          <w:sz w:val="28"/>
          <w:szCs w:val="28"/>
          <w:lang w:val="uk-UA"/>
        </w:rPr>
        <w:t xml:space="preserve">, </w:t>
      </w:r>
      <w:r>
        <w:rPr>
          <w:i/>
          <w:color w:val="000000"/>
          <w:sz w:val="28"/>
          <w:szCs w:val="28"/>
          <w:u w:val="single"/>
          <w:lang w:val="uk-UA"/>
        </w:rPr>
        <w:t>ЕОМ</w:t>
      </w:r>
      <w:r>
        <w:rPr>
          <w:b/>
          <w:i/>
          <w:color w:val="000000"/>
          <w:sz w:val="28"/>
          <w:szCs w:val="28"/>
          <w:lang w:val="uk-UA"/>
        </w:rPr>
        <w:t xml:space="preserve"> </w:t>
      </w:r>
      <w:r>
        <w:rPr>
          <w:i/>
          <w:color w:val="000000"/>
          <w:sz w:val="28"/>
          <w:szCs w:val="28"/>
          <w:lang w:val="uk-UA"/>
        </w:rPr>
        <w:t>абонентська</w:t>
      </w:r>
      <w:r>
        <w:rPr>
          <w:color w:val="000000"/>
          <w:sz w:val="28"/>
          <w:szCs w:val="28"/>
          <w:lang w:val="uk-UA"/>
        </w:rPr>
        <w:t>,</w:t>
      </w:r>
      <w:r>
        <w:rPr>
          <w:b/>
          <w:color w:val="000000"/>
          <w:sz w:val="28"/>
          <w:szCs w:val="28"/>
          <w:lang w:val="uk-UA"/>
        </w:rPr>
        <w:t xml:space="preserve"> рос.:</w:t>
      </w:r>
      <w:r>
        <w:rPr>
          <w:color w:val="000000"/>
          <w:sz w:val="28"/>
          <w:szCs w:val="28"/>
          <w:lang w:val="uk-UA"/>
        </w:rPr>
        <w:t xml:space="preserve"> </w:t>
      </w:r>
      <w:r>
        <w:rPr>
          <w:bCs/>
          <w:i/>
          <w:color w:val="000000"/>
          <w:sz w:val="28"/>
          <w:szCs w:val="28"/>
          <w:u w:val="single"/>
          <w:lang w:val="uk-UA"/>
        </w:rPr>
        <w:t>бит</w:t>
      </w:r>
      <w:r>
        <w:rPr>
          <w:b/>
          <w:bCs/>
          <w:i/>
          <w:color w:val="000000"/>
          <w:sz w:val="28"/>
          <w:szCs w:val="28"/>
          <w:lang w:val="uk-UA"/>
        </w:rPr>
        <w:t xml:space="preserve"> </w:t>
      </w:r>
      <w:r>
        <w:rPr>
          <w:bCs/>
          <w:i/>
          <w:color w:val="000000"/>
          <w:sz w:val="28"/>
          <w:szCs w:val="28"/>
          <w:lang w:val="uk-UA"/>
        </w:rPr>
        <w:t>дополнительный</w:t>
      </w:r>
      <w:r>
        <w:rPr>
          <w:b/>
          <w:bCs/>
          <w:i/>
          <w:color w:val="000000"/>
          <w:sz w:val="28"/>
          <w:szCs w:val="28"/>
          <w:lang w:val="uk-UA"/>
        </w:rPr>
        <w:t xml:space="preserve">, </w:t>
      </w:r>
      <w:r>
        <w:rPr>
          <w:bCs/>
          <w:i/>
          <w:color w:val="000000"/>
          <w:sz w:val="28"/>
          <w:szCs w:val="28"/>
          <w:u w:val="single"/>
          <w:lang w:val="uk-UA"/>
        </w:rPr>
        <w:t>ЭВМ</w:t>
      </w:r>
      <w:r>
        <w:rPr>
          <w:b/>
          <w:bCs/>
          <w:i/>
          <w:color w:val="000000"/>
          <w:sz w:val="28"/>
          <w:szCs w:val="28"/>
          <w:lang w:val="uk-UA"/>
        </w:rPr>
        <w:t xml:space="preserve"> </w:t>
      </w:r>
      <w:r>
        <w:rPr>
          <w:bCs/>
          <w:i/>
          <w:color w:val="000000"/>
          <w:sz w:val="28"/>
          <w:szCs w:val="28"/>
          <w:lang w:val="uk-UA"/>
        </w:rPr>
        <w:t>абонентская</w:t>
      </w:r>
      <w:r>
        <w:rPr>
          <w:color w:val="000000"/>
          <w:sz w:val="28"/>
          <w:szCs w:val="28"/>
          <w:lang w:val="uk-UA"/>
        </w:rPr>
        <w:t xml:space="preserve">. У ролі </w:t>
      </w:r>
      <w:r>
        <w:rPr>
          <w:i/>
          <w:color w:val="000000"/>
          <w:sz w:val="28"/>
          <w:szCs w:val="28"/>
          <w:lang w:val="uk-UA"/>
        </w:rPr>
        <w:t>залежного</w:t>
      </w:r>
      <w:r>
        <w:rPr>
          <w:color w:val="000000"/>
          <w:sz w:val="28"/>
          <w:szCs w:val="28"/>
          <w:lang w:val="uk-UA"/>
        </w:rPr>
        <w:t xml:space="preserve"> компонента використовуються </w:t>
      </w:r>
      <w:r>
        <w:rPr>
          <w:i/>
          <w:color w:val="000000"/>
          <w:sz w:val="28"/>
          <w:szCs w:val="28"/>
          <w:lang w:val="uk-UA"/>
        </w:rPr>
        <w:t>прикметник</w:t>
      </w:r>
      <w:r>
        <w:rPr>
          <w:color w:val="000000"/>
          <w:sz w:val="28"/>
          <w:szCs w:val="28"/>
          <w:lang w:val="uk-UA"/>
        </w:rPr>
        <w:t xml:space="preserve">, </w:t>
      </w:r>
      <w:r>
        <w:rPr>
          <w:i/>
          <w:color w:val="000000"/>
          <w:sz w:val="28"/>
          <w:szCs w:val="28"/>
          <w:lang w:val="uk-UA"/>
        </w:rPr>
        <w:t>словосполучення</w:t>
      </w:r>
      <w:r>
        <w:rPr>
          <w:color w:val="000000"/>
          <w:sz w:val="28"/>
          <w:szCs w:val="28"/>
          <w:lang w:val="uk-UA"/>
        </w:rPr>
        <w:t xml:space="preserve"> у французькому, українському та російському субконтинуумах; </w:t>
      </w:r>
      <w:r>
        <w:rPr>
          <w:i/>
          <w:color w:val="000000"/>
          <w:sz w:val="28"/>
          <w:szCs w:val="28"/>
          <w:lang w:val="uk-UA"/>
        </w:rPr>
        <w:t>іменник</w:t>
      </w:r>
      <w:r>
        <w:rPr>
          <w:color w:val="000000"/>
          <w:sz w:val="28"/>
          <w:szCs w:val="28"/>
          <w:lang w:val="uk-UA"/>
        </w:rPr>
        <w:t xml:space="preserve">. Причому у французькому субконтинуумі </w:t>
      </w:r>
      <w:r>
        <w:rPr>
          <w:i/>
          <w:color w:val="000000"/>
          <w:sz w:val="28"/>
          <w:szCs w:val="28"/>
          <w:lang w:val="uk-UA"/>
        </w:rPr>
        <w:t>іменник</w:t>
      </w:r>
      <w:r>
        <w:rPr>
          <w:color w:val="000000"/>
          <w:sz w:val="28"/>
          <w:szCs w:val="28"/>
          <w:lang w:val="uk-UA"/>
        </w:rPr>
        <w:t xml:space="preserve"> </w:t>
      </w:r>
      <w:r>
        <w:rPr>
          <w:i/>
          <w:color w:val="000000"/>
          <w:sz w:val="28"/>
          <w:szCs w:val="28"/>
          <w:lang w:val="uk-UA"/>
        </w:rPr>
        <w:t>у називному відмінку</w:t>
      </w:r>
      <w:r>
        <w:rPr>
          <w:color w:val="000000"/>
          <w:sz w:val="28"/>
          <w:szCs w:val="28"/>
          <w:lang w:val="uk-UA"/>
        </w:rPr>
        <w:t xml:space="preserve">, який вживається у ролі означення, а в українському і російському субконтинуумах </w:t>
      </w:r>
      <w:r>
        <w:rPr>
          <w:i/>
          <w:color w:val="000000"/>
          <w:sz w:val="28"/>
          <w:szCs w:val="28"/>
          <w:lang w:val="uk-UA"/>
        </w:rPr>
        <w:t>іменник</w:t>
      </w:r>
      <w:r>
        <w:rPr>
          <w:color w:val="000000"/>
          <w:sz w:val="28"/>
          <w:szCs w:val="28"/>
          <w:lang w:val="uk-UA"/>
        </w:rPr>
        <w:t xml:space="preserve"> </w:t>
      </w:r>
      <w:r>
        <w:rPr>
          <w:iCs/>
          <w:color w:val="000000"/>
          <w:sz w:val="28"/>
          <w:szCs w:val="28"/>
          <w:lang w:val="uk-UA"/>
        </w:rPr>
        <w:t>у</w:t>
      </w:r>
      <w:r>
        <w:rPr>
          <w:i/>
          <w:color w:val="000000"/>
          <w:sz w:val="28"/>
          <w:szCs w:val="28"/>
          <w:lang w:val="uk-UA"/>
        </w:rPr>
        <w:t xml:space="preserve"> родовому відмінку</w:t>
      </w:r>
      <w:r>
        <w:rPr>
          <w:color w:val="000000"/>
          <w:sz w:val="28"/>
          <w:szCs w:val="28"/>
          <w:lang w:val="uk-UA"/>
        </w:rPr>
        <w:t xml:space="preserve"> однини чи множини.</w:t>
      </w:r>
    </w:p>
    <w:p w:rsidR="007F58F6" w:rsidRDefault="007F58F6" w:rsidP="007F58F6">
      <w:pPr>
        <w:spacing w:line="360" w:lineRule="auto"/>
        <w:ind w:firstLine="851"/>
        <w:jc w:val="both"/>
        <w:rPr>
          <w:i/>
          <w:color w:val="000000"/>
          <w:sz w:val="28"/>
          <w:szCs w:val="28"/>
          <w:lang w:val="uk-UA"/>
        </w:rPr>
      </w:pPr>
      <w:r>
        <w:rPr>
          <w:color w:val="000000"/>
          <w:sz w:val="28"/>
          <w:szCs w:val="28"/>
          <w:lang w:val="uk-UA"/>
        </w:rPr>
        <w:t xml:space="preserve">На основі значення </w:t>
      </w:r>
      <w:r>
        <w:rPr>
          <w:i/>
          <w:color w:val="000000"/>
          <w:sz w:val="28"/>
          <w:szCs w:val="28"/>
          <w:lang w:val="uk-UA"/>
        </w:rPr>
        <w:t>залежного</w:t>
      </w:r>
      <w:r>
        <w:rPr>
          <w:color w:val="000000"/>
          <w:sz w:val="28"/>
          <w:szCs w:val="28"/>
          <w:lang w:val="uk-UA"/>
        </w:rPr>
        <w:t xml:space="preserve"> компонента було виділено </w:t>
      </w:r>
      <w:r>
        <w:rPr>
          <w:i/>
          <w:color w:val="000000"/>
          <w:sz w:val="28"/>
          <w:szCs w:val="28"/>
          <w:lang w:val="uk-UA"/>
        </w:rPr>
        <w:t>шість</w:t>
      </w:r>
      <w:r>
        <w:rPr>
          <w:color w:val="000000"/>
          <w:sz w:val="28"/>
          <w:szCs w:val="28"/>
          <w:lang w:val="uk-UA"/>
        </w:rPr>
        <w:t xml:space="preserve"> семантичних груп: </w:t>
      </w:r>
      <w:r>
        <w:rPr>
          <w:i/>
          <w:color w:val="000000"/>
          <w:sz w:val="28"/>
          <w:szCs w:val="28"/>
          <w:lang w:val="uk-UA"/>
        </w:rPr>
        <w:t>функціональні</w:t>
      </w:r>
      <w:r>
        <w:rPr>
          <w:color w:val="000000"/>
          <w:sz w:val="28"/>
          <w:szCs w:val="28"/>
          <w:lang w:val="uk-UA"/>
        </w:rPr>
        <w:t xml:space="preserve">, </w:t>
      </w:r>
      <w:r>
        <w:rPr>
          <w:i/>
          <w:color w:val="000000"/>
          <w:sz w:val="28"/>
          <w:szCs w:val="28"/>
          <w:lang w:val="uk-UA"/>
        </w:rPr>
        <w:t>абстрактно-означальні</w:t>
      </w:r>
      <w:r>
        <w:rPr>
          <w:color w:val="000000"/>
          <w:sz w:val="28"/>
          <w:szCs w:val="28"/>
          <w:lang w:val="uk-UA"/>
        </w:rPr>
        <w:t xml:space="preserve">, </w:t>
      </w:r>
      <w:r>
        <w:rPr>
          <w:i/>
          <w:color w:val="000000"/>
          <w:sz w:val="28"/>
          <w:szCs w:val="28"/>
          <w:lang w:val="uk-UA"/>
        </w:rPr>
        <w:t>конкретно-означальні</w:t>
      </w:r>
      <w:r>
        <w:rPr>
          <w:color w:val="000000"/>
          <w:sz w:val="28"/>
          <w:szCs w:val="28"/>
          <w:lang w:val="uk-UA"/>
        </w:rPr>
        <w:t xml:space="preserve">, </w:t>
      </w:r>
      <w:r>
        <w:rPr>
          <w:i/>
          <w:color w:val="000000"/>
          <w:sz w:val="28"/>
          <w:szCs w:val="28"/>
          <w:lang w:val="uk-UA"/>
        </w:rPr>
        <w:t>отримання результату</w:t>
      </w:r>
      <w:r>
        <w:rPr>
          <w:color w:val="000000"/>
          <w:sz w:val="28"/>
          <w:szCs w:val="28"/>
          <w:lang w:val="uk-UA"/>
        </w:rPr>
        <w:t xml:space="preserve">, </w:t>
      </w:r>
      <w:r>
        <w:rPr>
          <w:i/>
          <w:color w:val="000000"/>
          <w:sz w:val="28"/>
          <w:szCs w:val="28"/>
          <w:lang w:val="uk-UA"/>
        </w:rPr>
        <w:t>локативні</w:t>
      </w:r>
      <w:r>
        <w:rPr>
          <w:color w:val="000000"/>
          <w:sz w:val="28"/>
          <w:szCs w:val="28"/>
          <w:lang w:val="uk-UA"/>
        </w:rPr>
        <w:t xml:space="preserve"> й </w:t>
      </w:r>
      <w:r>
        <w:rPr>
          <w:i/>
          <w:color w:val="000000"/>
          <w:sz w:val="28"/>
          <w:szCs w:val="28"/>
          <w:lang w:val="uk-UA"/>
        </w:rPr>
        <w:t>об'єктні</w:t>
      </w:r>
      <w:r>
        <w:rPr>
          <w:color w:val="000000"/>
          <w:sz w:val="28"/>
          <w:szCs w:val="28"/>
          <w:lang w:val="uk-UA"/>
        </w:rPr>
        <w:t xml:space="preserve"> термінологічні словосполучення.</w:t>
      </w:r>
      <w:r>
        <w:rPr>
          <w:i/>
          <w:color w:val="000000"/>
          <w:sz w:val="28"/>
          <w:szCs w:val="28"/>
          <w:lang w:val="uk-UA"/>
        </w:rPr>
        <w:t xml:space="preserve"> </w:t>
      </w:r>
    </w:p>
    <w:p w:rsidR="007F58F6" w:rsidRDefault="007F58F6" w:rsidP="007F58F6">
      <w:pPr>
        <w:spacing w:line="360" w:lineRule="auto"/>
        <w:ind w:firstLine="851"/>
        <w:jc w:val="both"/>
        <w:rPr>
          <w:color w:val="000000"/>
          <w:sz w:val="28"/>
          <w:szCs w:val="28"/>
          <w:lang w:val="uk-UA"/>
        </w:rPr>
      </w:pPr>
      <w:r>
        <w:rPr>
          <w:color w:val="000000"/>
          <w:sz w:val="28"/>
          <w:szCs w:val="28"/>
          <w:lang w:val="uk-UA"/>
        </w:rPr>
        <w:t>16. На основі системного аналізу субконтинууму інформатики й обчислювальної техніки було встановлено, що термінологічна система інформатики й обчислювальної техніки є новітньою терміносистемою, яка почала своє формування у середині ХХ століття. Унаслідок цього її лексичний і термінотворчий потенціал відзначається високим ступенем інтернаціоналізації й універсалізації. Як і будь-яка терміносистема термінологічна система інформатики й обчислювальної техніки відзначається усвідомленим вживанням мовних засобів для передачі специфічних понять та іменування спеціальних пристроїв.</w:t>
      </w:r>
    </w:p>
    <w:p w:rsidR="007F58F6" w:rsidRDefault="007F58F6" w:rsidP="007F58F6">
      <w:pPr>
        <w:spacing w:line="360" w:lineRule="auto"/>
        <w:ind w:firstLine="851"/>
        <w:jc w:val="both"/>
        <w:rPr>
          <w:color w:val="000000"/>
          <w:sz w:val="28"/>
          <w:szCs w:val="28"/>
          <w:lang w:val="uk-UA"/>
        </w:rPr>
      </w:pPr>
      <w:r>
        <w:rPr>
          <w:color w:val="000000"/>
          <w:sz w:val="28"/>
          <w:szCs w:val="28"/>
          <w:lang w:val="uk-UA"/>
        </w:rPr>
        <w:t xml:space="preserve">17. В процесі комплексного дослідження термінотворчого субконтинууму інформатики й обчислювальної техніки, що проводився на мовному матеріалі у десять тисяч термінологічних одиниць французької, української та російської мов окремо узятих, було виявлено, що для її </w:t>
      </w:r>
      <w:r>
        <w:rPr>
          <w:color w:val="000000"/>
          <w:sz w:val="28"/>
          <w:szCs w:val="28"/>
          <w:lang w:val="uk-UA"/>
        </w:rPr>
        <w:lastRenderedPageBreak/>
        <w:t xml:space="preserve">формування характерна </w:t>
      </w:r>
      <w:r>
        <w:rPr>
          <w:i/>
          <w:color w:val="000000"/>
          <w:sz w:val="28"/>
          <w:szCs w:val="28"/>
          <w:lang w:val="uk-UA"/>
        </w:rPr>
        <w:t>кількісна</w:t>
      </w:r>
      <w:r>
        <w:rPr>
          <w:color w:val="000000"/>
          <w:sz w:val="28"/>
          <w:szCs w:val="28"/>
          <w:lang w:val="uk-UA"/>
        </w:rPr>
        <w:t xml:space="preserve"> і </w:t>
      </w:r>
      <w:r>
        <w:rPr>
          <w:i/>
          <w:color w:val="000000"/>
          <w:sz w:val="28"/>
          <w:szCs w:val="28"/>
          <w:lang w:val="uk-UA"/>
        </w:rPr>
        <w:t>структурно-семантична симетричність</w:t>
      </w:r>
      <w:r>
        <w:rPr>
          <w:rStyle w:val="affffffffffffffffffff8"/>
          <w:i/>
          <w:color w:val="000000"/>
          <w:sz w:val="28"/>
          <w:szCs w:val="28"/>
          <w:u w:val="single"/>
          <w:lang w:val="uk-UA"/>
        </w:rPr>
        <w:footnoteReference w:id="1"/>
      </w:r>
      <w:r>
        <w:rPr>
          <w:color w:val="000000"/>
          <w:sz w:val="28"/>
          <w:szCs w:val="28"/>
          <w:lang w:val="uk-UA"/>
        </w:rPr>
        <w:t>. Спостерігається тенденція до заміни однослівних термінів французької мови на термінологічні словосполучення в українській і російській мовах. Це є доказом того, що для української і російської мови субконтинуум інформатики й обчислювальної техніки складається в основному з запозичених термінів, що адаптуються, відповідно до правил і мовних можливостей цих мов.</w:t>
      </w:r>
    </w:p>
    <w:p w:rsidR="007F58F6" w:rsidRDefault="007F58F6" w:rsidP="007F58F6">
      <w:pPr>
        <w:rPr>
          <w:lang w:val="uk-UA"/>
        </w:rPr>
      </w:pPr>
    </w:p>
    <w:p w:rsidR="007F58F6" w:rsidRDefault="007F58F6" w:rsidP="007F58F6">
      <w:pPr>
        <w:spacing w:line="360" w:lineRule="auto"/>
        <w:ind w:firstLine="851"/>
        <w:jc w:val="both"/>
        <w:rPr>
          <w:color w:val="000000"/>
          <w:sz w:val="28"/>
          <w:szCs w:val="28"/>
          <w:lang w:val="uk-UA"/>
        </w:rPr>
      </w:pPr>
    </w:p>
    <w:p w:rsidR="007F58F6" w:rsidRDefault="007F58F6" w:rsidP="007F58F6">
      <w:pPr>
        <w:rPr>
          <w:color w:val="000000"/>
          <w:lang w:val="uk-UA"/>
        </w:rPr>
      </w:pPr>
    </w:p>
    <w:p w:rsidR="007F58F6" w:rsidRDefault="007F58F6" w:rsidP="007F58F6">
      <w:pPr>
        <w:spacing w:line="360" w:lineRule="auto"/>
        <w:ind w:right="851"/>
        <w:jc w:val="center"/>
        <w:rPr>
          <w:b/>
          <w:sz w:val="28"/>
          <w:szCs w:val="28"/>
          <w:lang w:val="uk-UA"/>
        </w:rPr>
      </w:pPr>
    </w:p>
    <w:p w:rsidR="007F58F6" w:rsidRDefault="007F58F6" w:rsidP="007F58F6">
      <w:pPr>
        <w:spacing w:line="360" w:lineRule="auto"/>
        <w:ind w:right="851"/>
        <w:jc w:val="center"/>
        <w:rPr>
          <w:b/>
          <w:sz w:val="28"/>
          <w:szCs w:val="28"/>
          <w:lang w:val="uk-UA"/>
        </w:rPr>
      </w:pPr>
    </w:p>
    <w:p w:rsidR="007F58F6" w:rsidRDefault="007F58F6" w:rsidP="007F58F6">
      <w:pPr>
        <w:spacing w:line="360" w:lineRule="auto"/>
        <w:ind w:right="851"/>
        <w:jc w:val="center"/>
        <w:rPr>
          <w:b/>
          <w:sz w:val="28"/>
          <w:szCs w:val="28"/>
          <w:lang w:val="uk-UA"/>
        </w:rPr>
      </w:pPr>
    </w:p>
    <w:p w:rsidR="007F58F6" w:rsidRDefault="007F58F6" w:rsidP="007F58F6">
      <w:pPr>
        <w:spacing w:line="360" w:lineRule="auto"/>
        <w:ind w:right="851"/>
        <w:jc w:val="center"/>
        <w:rPr>
          <w:b/>
          <w:sz w:val="28"/>
          <w:szCs w:val="28"/>
          <w:lang w:val="uk-UA"/>
        </w:rPr>
      </w:pPr>
    </w:p>
    <w:p w:rsidR="007F58F6" w:rsidRDefault="007F58F6" w:rsidP="007F58F6">
      <w:pPr>
        <w:spacing w:line="360" w:lineRule="auto"/>
        <w:ind w:right="851"/>
        <w:jc w:val="center"/>
        <w:rPr>
          <w:b/>
          <w:sz w:val="28"/>
          <w:szCs w:val="28"/>
          <w:lang w:val="uk-UA"/>
        </w:rPr>
      </w:pPr>
    </w:p>
    <w:p w:rsidR="007F58F6" w:rsidRDefault="007F58F6" w:rsidP="007F58F6">
      <w:pPr>
        <w:spacing w:line="360" w:lineRule="auto"/>
        <w:ind w:right="851"/>
        <w:jc w:val="center"/>
        <w:rPr>
          <w:b/>
          <w:sz w:val="28"/>
          <w:szCs w:val="28"/>
          <w:lang w:val="uk-UA"/>
        </w:rPr>
      </w:pPr>
    </w:p>
    <w:p w:rsidR="007F58F6" w:rsidRDefault="007F58F6" w:rsidP="007F58F6">
      <w:pPr>
        <w:spacing w:line="360" w:lineRule="auto"/>
        <w:ind w:right="851"/>
        <w:jc w:val="center"/>
        <w:rPr>
          <w:b/>
          <w:sz w:val="28"/>
          <w:szCs w:val="28"/>
          <w:lang w:val="uk-UA"/>
        </w:rPr>
      </w:pPr>
    </w:p>
    <w:p w:rsidR="007F58F6" w:rsidRDefault="007F58F6" w:rsidP="007F58F6">
      <w:pPr>
        <w:spacing w:line="360" w:lineRule="auto"/>
        <w:ind w:right="851"/>
        <w:jc w:val="center"/>
        <w:rPr>
          <w:b/>
          <w:sz w:val="28"/>
          <w:szCs w:val="28"/>
          <w:lang w:val="uk-UA"/>
        </w:rPr>
      </w:pPr>
    </w:p>
    <w:p w:rsidR="007F58F6" w:rsidRDefault="007F58F6" w:rsidP="007F58F6">
      <w:pPr>
        <w:spacing w:line="360" w:lineRule="auto"/>
        <w:ind w:right="851"/>
        <w:jc w:val="center"/>
        <w:rPr>
          <w:b/>
          <w:sz w:val="28"/>
          <w:szCs w:val="28"/>
          <w:lang w:val="uk-UA"/>
        </w:rPr>
      </w:pPr>
    </w:p>
    <w:p w:rsidR="007F58F6" w:rsidRDefault="007F58F6" w:rsidP="007F58F6">
      <w:pPr>
        <w:spacing w:line="360" w:lineRule="auto"/>
        <w:ind w:right="851"/>
        <w:jc w:val="center"/>
        <w:rPr>
          <w:b/>
          <w:sz w:val="28"/>
          <w:szCs w:val="28"/>
          <w:lang w:val="uk-UA"/>
        </w:rPr>
      </w:pPr>
    </w:p>
    <w:p w:rsidR="007F58F6" w:rsidRDefault="007F58F6" w:rsidP="007F58F6">
      <w:pPr>
        <w:spacing w:line="360" w:lineRule="auto"/>
        <w:ind w:right="851"/>
        <w:jc w:val="center"/>
        <w:rPr>
          <w:b/>
          <w:sz w:val="28"/>
          <w:szCs w:val="28"/>
          <w:lang w:val="uk-UA"/>
        </w:rPr>
      </w:pPr>
    </w:p>
    <w:p w:rsidR="007F58F6" w:rsidRDefault="007F58F6" w:rsidP="007F58F6">
      <w:pPr>
        <w:spacing w:line="360" w:lineRule="auto"/>
        <w:ind w:right="851"/>
        <w:jc w:val="center"/>
        <w:rPr>
          <w:b/>
          <w:sz w:val="28"/>
          <w:szCs w:val="28"/>
          <w:lang w:val="uk-UA"/>
        </w:rPr>
      </w:pPr>
    </w:p>
    <w:p w:rsidR="007F58F6" w:rsidRDefault="007F58F6" w:rsidP="007F58F6">
      <w:pPr>
        <w:spacing w:line="360" w:lineRule="auto"/>
        <w:ind w:right="851"/>
        <w:jc w:val="center"/>
        <w:rPr>
          <w:b/>
          <w:sz w:val="28"/>
          <w:szCs w:val="28"/>
          <w:lang w:val="uk-UA"/>
        </w:rPr>
      </w:pPr>
    </w:p>
    <w:p w:rsidR="007F58F6" w:rsidRDefault="007F58F6" w:rsidP="007F58F6">
      <w:pPr>
        <w:spacing w:line="360" w:lineRule="auto"/>
        <w:ind w:right="851"/>
        <w:jc w:val="center"/>
        <w:rPr>
          <w:b/>
          <w:sz w:val="28"/>
          <w:szCs w:val="28"/>
          <w:lang w:val="uk-UA"/>
        </w:rPr>
      </w:pPr>
    </w:p>
    <w:p w:rsidR="007F58F6" w:rsidRDefault="007F58F6" w:rsidP="007F58F6">
      <w:pPr>
        <w:spacing w:line="360" w:lineRule="auto"/>
        <w:ind w:right="851"/>
        <w:jc w:val="center"/>
        <w:rPr>
          <w:b/>
          <w:sz w:val="28"/>
          <w:szCs w:val="28"/>
          <w:lang w:val="fr-FR"/>
        </w:rPr>
      </w:pPr>
    </w:p>
    <w:p w:rsidR="007F58F6" w:rsidRDefault="007F58F6" w:rsidP="007F58F6">
      <w:pPr>
        <w:spacing w:line="360" w:lineRule="auto"/>
        <w:ind w:right="851"/>
        <w:jc w:val="center"/>
        <w:rPr>
          <w:b/>
          <w:sz w:val="28"/>
          <w:szCs w:val="28"/>
          <w:lang w:val="fr-FR"/>
        </w:rPr>
      </w:pPr>
    </w:p>
    <w:p w:rsidR="007F58F6" w:rsidRDefault="007F58F6" w:rsidP="007F58F6">
      <w:pPr>
        <w:spacing w:line="360" w:lineRule="auto"/>
        <w:ind w:right="851"/>
        <w:jc w:val="center"/>
        <w:rPr>
          <w:b/>
          <w:sz w:val="28"/>
          <w:szCs w:val="28"/>
          <w:lang w:val="fr-FR"/>
        </w:rPr>
      </w:pPr>
    </w:p>
    <w:p w:rsidR="007F58F6" w:rsidRDefault="007F58F6" w:rsidP="007F58F6">
      <w:pPr>
        <w:spacing w:line="360" w:lineRule="auto"/>
        <w:ind w:right="851"/>
        <w:jc w:val="center"/>
        <w:rPr>
          <w:b/>
          <w:sz w:val="28"/>
          <w:szCs w:val="28"/>
          <w:lang w:val="fr-FR"/>
        </w:rPr>
      </w:pPr>
    </w:p>
    <w:p w:rsidR="007F58F6" w:rsidRDefault="007F58F6" w:rsidP="007F58F6">
      <w:pPr>
        <w:spacing w:line="360" w:lineRule="auto"/>
        <w:ind w:right="851"/>
        <w:jc w:val="center"/>
        <w:rPr>
          <w:b/>
          <w:sz w:val="28"/>
          <w:szCs w:val="28"/>
          <w:lang w:val="fr-FR"/>
        </w:rPr>
      </w:pPr>
    </w:p>
    <w:p w:rsidR="007F58F6" w:rsidRDefault="007F58F6" w:rsidP="007F58F6">
      <w:pPr>
        <w:spacing w:line="360" w:lineRule="auto"/>
        <w:ind w:right="851"/>
        <w:jc w:val="center"/>
        <w:rPr>
          <w:b/>
          <w:sz w:val="28"/>
          <w:szCs w:val="28"/>
          <w:lang w:val="fr-FR"/>
        </w:rPr>
      </w:pPr>
    </w:p>
    <w:p w:rsidR="007F58F6" w:rsidRDefault="007F58F6" w:rsidP="007F58F6">
      <w:pPr>
        <w:spacing w:line="360" w:lineRule="auto"/>
        <w:ind w:right="851"/>
        <w:jc w:val="center"/>
        <w:rPr>
          <w:b/>
          <w:sz w:val="28"/>
          <w:szCs w:val="28"/>
        </w:rPr>
      </w:pPr>
      <w:r>
        <w:rPr>
          <w:b/>
          <w:sz w:val="28"/>
          <w:szCs w:val="28"/>
        </w:rPr>
        <w:t xml:space="preserve">СПИСОК </w:t>
      </w:r>
      <w:r>
        <w:rPr>
          <w:b/>
          <w:sz w:val="28"/>
          <w:szCs w:val="28"/>
          <w:lang w:val="uk-UA"/>
        </w:rPr>
        <w:t>ВИКОРИСТАНОЇ</w:t>
      </w:r>
      <w:r>
        <w:rPr>
          <w:b/>
          <w:sz w:val="28"/>
          <w:szCs w:val="28"/>
        </w:rPr>
        <w:t xml:space="preserve"> ЛІТЕРАТУРИ</w:t>
      </w:r>
    </w:p>
    <w:p w:rsidR="007F58F6" w:rsidRDefault="007F58F6" w:rsidP="007F58F6">
      <w:pPr>
        <w:spacing w:line="360" w:lineRule="auto"/>
        <w:ind w:right="851"/>
        <w:jc w:val="center"/>
        <w:rPr>
          <w:sz w:val="28"/>
          <w:szCs w:val="28"/>
        </w:rPr>
      </w:pPr>
    </w:p>
    <w:p w:rsidR="007F58F6" w:rsidRDefault="007F58F6" w:rsidP="00857E39">
      <w:pPr>
        <w:numPr>
          <w:ilvl w:val="0"/>
          <w:numId w:val="59"/>
        </w:numPr>
        <w:suppressAutoHyphens w:val="0"/>
        <w:spacing w:line="360" w:lineRule="auto"/>
        <w:ind w:right="-6"/>
        <w:jc w:val="both"/>
        <w:rPr>
          <w:sz w:val="28"/>
          <w:szCs w:val="28"/>
        </w:rPr>
      </w:pPr>
      <w:r>
        <w:rPr>
          <w:sz w:val="28"/>
          <w:szCs w:val="28"/>
          <w:lang w:val="uk-UA"/>
        </w:rPr>
        <w:t>Азарова Л.Є. Складні слова в українській мові: структурна семантика, концепція «золотої пропорції». – Вінниця: Універсум, 2000. – 222 с.</w:t>
      </w:r>
    </w:p>
    <w:p w:rsidR="007F58F6" w:rsidRDefault="007F58F6" w:rsidP="00857E39">
      <w:pPr>
        <w:numPr>
          <w:ilvl w:val="0"/>
          <w:numId w:val="59"/>
        </w:numPr>
        <w:suppressAutoHyphens w:val="0"/>
        <w:spacing w:line="360" w:lineRule="auto"/>
        <w:ind w:right="-6"/>
        <w:jc w:val="both"/>
        <w:rPr>
          <w:sz w:val="28"/>
          <w:szCs w:val="28"/>
        </w:rPr>
      </w:pPr>
      <w:r>
        <w:rPr>
          <w:sz w:val="28"/>
          <w:szCs w:val="28"/>
        </w:rPr>
        <w:t xml:space="preserve">Аликаева Г.В. Словообразовательное гнездо и словообразовательный ряд в терминах теории систем // Филол. науки, 1995. – №1. </w:t>
      </w:r>
      <w:r>
        <w:rPr>
          <w:sz w:val="28"/>
          <w:szCs w:val="28"/>
          <w:lang w:val="uk-UA"/>
        </w:rPr>
        <w:t>–</w:t>
      </w:r>
      <w:r>
        <w:rPr>
          <w:sz w:val="28"/>
          <w:szCs w:val="28"/>
        </w:rPr>
        <w:t xml:space="preserve"> С.</w:t>
      </w:r>
      <w:r>
        <w:rPr>
          <w:sz w:val="28"/>
          <w:szCs w:val="28"/>
          <w:lang w:val="fr-FR"/>
        </w:rPr>
        <w:t> </w:t>
      </w:r>
      <w:r>
        <w:rPr>
          <w:sz w:val="28"/>
          <w:szCs w:val="28"/>
        </w:rPr>
        <w:t>55–63.</w:t>
      </w:r>
    </w:p>
    <w:p w:rsidR="007F58F6" w:rsidRDefault="007F58F6" w:rsidP="00857E39">
      <w:pPr>
        <w:numPr>
          <w:ilvl w:val="0"/>
          <w:numId w:val="59"/>
        </w:numPr>
        <w:suppressAutoHyphens w:val="0"/>
        <w:spacing w:line="360" w:lineRule="auto"/>
        <w:ind w:right="-6"/>
        <w:jc w:val="both"/>
        <w:rPr>
          <w:sz w:val="28"/>
          <w:szCs w:val="28"/>
        </w:rPr>
      </w:pPr>
      <w:r>
        <w:rPr>
          <w:sz w:val="28"/>
          <w:szCs w:val="28"/>
        </w:rPr>
        <w:t>Алексеева О.Б. Когнитивные аспекты диахронического исследования терминологии строительных материалов: Автореф. дис… канд. филол. наук (10.02.19) / Моск. гос</w:t>
      </w:r>
      <w:proofErr w:type="gramStart"/>
      <w:r>
        <w:rPr>
          <w:sz w:val="28"/>
          <w:szCs w:val="28"/>
        </w:rPr>
        <w:t>.у</w:t>
      </w:r>
      <w:proofErr w:type="gramEnd"/>
      <w:r>
        <w:rPr>
          <w:sz w:val="28"/>
          <w:szCs w:val="28"/>
        </w:rPr>
        <w:t>н-т им. М.В.Ломоносова. – М., 1994. –</w:t>
      </w:r>
      <w:r>
        <w:rPr>
          <w:sz w:val="28"/>
          <w:szCs w:val="28"/>
          <w:lang w:val="uk-UA"/>
        </w:rPr>
        <w:t xml:space="preserve"> </w:t>
      </w:r>
      <w:r>
        <w:rPr>
          <w:sz w:val="28"/>
          <w:szCs w:val="28"/>
        </w:rPr>
        <w:t xml:space="preserve">22 с. </w:t>
      </w:r>
    </w:p>
    <w:p w:rsidR="007F58F6" w:rsidRDefault="007F58F6" w:rsidP="00857E39">
      <w:pPr>
        <w:numPr>
          <w:ilvl w:val="0"/>
          <w:numId w:val="59"/>
        </w:numPr>
        <w:suppressAutoHyphens w:val="0"/>
        <w:spacing w:line="360" w:lineRule="auto"/>
        <w:ind w:right="-2"/>
        <w:jc w:val="both"/>
        <w:rPr>
          <w:sz w:val="28"/>
          <w:szCs w:val="28"/>
        </w:rPr>
      </w:pPr>
      <w:r>
        <w:rPr>
          <w:sz w:val="28"/>
          <w:szCs w:val="28"/>
        </w:rPr>
        <w:t>Апресян Ю.Д. Идеи и методы современной структурной лингвистики (Краткий очерк). – М.: Просвещение, 1966. – 300 с.</w:t>
      </w:r>
    </w:p>
    <w:p w:rsidR="007F58F6" w:rsidRDefault="007F58F6" w:rsidP="00857E39">
      <w:pPr>
        <w:numPr>
          <w:ilvl w:val="0"/>
          <w:numId w:val="59"/>
        </w:numPr>
        <w:suppressAutoHyphens w:val="0"/>
        <w:spacing w:line="360" w:lineRule="auto"/>
        <w:ind w:right="-2"/>
        <w:jc w:val="both"/>
        <w:rPr>
          <w:sz w:val="28"/>
          <w:szCs w:val="28"/>
        </w:rPr>
      </w:pPr>
      <w:r>
        <w:rPr>
          <w:sz w:val="28"/>
          <w:szCs w:val="28"/>
        </w:rPr>
        <w:t>Апресян Ю.Д. Лексическая семантика (синонимические средства языка) // Избранные труды. – 2-е изд., испр. и доп. – М.: Языки русской культуры, изд. фирма Восточная литература РАН, 1995.</w:t>
      </w:r>
      <w:r>
        <w:rPr>
          <w:sz w:val="28"/>
          <w:szCs w:val="28"/>
          <w:lang w:val="uk-UA"/>
        </w:rPr>
        <w:t> </w:t>
      </w:r>
      <w:r>
        <w:rPr>
          <w:sz w:val="28"/>
          <w:szCs w:val="28"/>
        </w:rPr>
        <w:t>–</w:t>
      </w:r>
      <w:r>
        <w:rPr>
          <w:sz w:val="28"/>
          <w:szCs w:val="28"/>
          <w:lang w:val="uk-UA"/>
        </w:rPr>
        <w:t> </w:t>
      </w:r>
      <w:r>
        <w:rPr>
          <w:sz w:val="28"/>
          <w:szCs w:val="28"/>
        </w:rPr>
        <w:t>472 с.</w:t>
      </w:r>
    </w:p>
    <w:p w:rsidR="007F58F6" w:rsidRDefault="007F58F6" w:rsidP="00857E39">
      <w:pPr>
        <w:numPr>
          <w:ilvl w:val="0"/>
          <w:numId w:val="59"/>
        </w:numPr>
        <w:suppressAutoHyphens w:val="0"/>
        <w:spacing w:line="360" w:lineRule="auto"/>
        <w:ind w:right="-2"/>
        <w:jc w:val="both"/>
        <w:rPr>
          <w:sz w:val="28"/>
          <w:szCs w:val="28"/>
        </w:rPr>
      </w:pPr>
      <w:r>
        <w:rPr>
          <w:sz w:val="28"/>
          <w:szCs w:val="28"/>
        </w:rPr>
        <w:t>Арсеев Л., Вербицкий В. Киевский НИИ микроприборов представляет // Компьютерное обозрение, 1996. – № 26. – С. 11-13.</w:t>
      </w:r>
    </w:p>
    <w:p w:rsidR="007F58F6" w:rsidRDefault="007F58F6" w:rsidP="00857E39">
      <w:pPr>
        <w:numPr>
          <w:ilvl w:val="0"/>
          <w:numId w:val="59"/>
        </w:numPr>
        <w:suppressAutoHyphens w:val="0"/>
        <w:spacing w:line="360" w:lineRule="auto"/>
        <w:ind w:right="-2"/>
        <w:jc w:val="both"/>
        <w:rPr>
          <w:sz w:val="28"/>
          <w:szCs w:val="28"/>
        </w:rPr>
      </w:pPr>
      <w:r>
        <w:rPr>
          <w:sz w:val="28"/>
          <w:szCs w:val="28"/>
        </w:rPr>
        <w:t>Бараш Л. Виртуальные частные сети // Компьютерное обозрение, 1998. – № 31. – С.</w:t>
      </w:r>
      <w:r>
        <w:rPr>
          <w:sz w:val="28"/>
          <w:szCs w:val="28"/>
          <w:lang w:val="fr-FR"/>
        </w:rPr>
        <w:t> </w:t>
      </w:r>
      <w:r>
        <w:rPr>
          <w:sz w:val="28"/>
          <w:szCs w:val="28"/>
        </w:rPr>
        <w:t>30</w:t>
      </w:r>
      <w:r>
        <w:rPr>
          <w:sz w:val="28"/>
          <w:szCs w:val="28"/>
          <w:lang w:val="uk-UA"/>
        </w:rPr>
        <w:t>-</w:t>
      </w:r>
      <w:r>
        <w:rPr>
          <w:sz w:val="28"/>
          <w:szCs w:val="28"/>
        </w:rPr>
        <w:t>32.</w:t>
      </w:r>
    </w:p>
    <w:p w:rsidR="007F58F6" w:rsidRDefault="007F58F6" w:rsidP="00857E39">
      <w:pPr>
        <w:numPr>
          <w:ilvl w:val="0"/>
          <w:numId w:val="59"/>
        </w:numPr>
        <w:suppressAutoHyphens w:val="0"/>
        <w:spacing w:line="360" w:lineRule="auto"/>
        <w:ind w:right="-2"/>
        <w:jc w:val="both"/>
        <w:rPr>
          <w:sz w:val="28"/>
          <w:szCs w:val="28"/>
        </w:rPr>
      </w:pPr>
      <w:r>
        <w:rPr>
          <w:sz w:val="28"/>
          <w:szCs w:val="28"/>
        </w:rPr>
        <w:t>Бахтияров К.И. Стили мышления в логике // Вестник Московского университета. Серия 7: Философия, 2000. – №1. – С.56-67.</w:t>
      </w:r>
    </w:p>
    <w:p w:rsidR="007F58F6" w:rsidRDefault="007F58F6" w:rsidP="00857E39">
      <w:pPr>
        <w:numPr>
          <w:ilvl w:val="0"/>
          <w:numId w:val="59"/>
        </w:numPr>
        <w:suppressAutoHyphens w:val="0"/>
        <w:spacing w:line="360" w:lineRule="auto"/>
        <w:ind w:right="-2"/>
        <w:jc w:val="both"/>
        <w:rPr>
          <w:sz w:val="28"/>
          <w:szCs w:val="28"/>
        </w:rPr>
      </w:pPr>
      <w:r>
        <w:rPr>
          <w:sz w:val="28"/>
          <w:szCs w:val="28"/>
        </w:rPr>
        <w:t>Бевз Т.О.</w:t>
      </w:r>
      <w:r>
        <w:rPr>
          <w:sz w:val="28"/>
          <w:szCs w:val="28"/>
          <w:lang w:val="uk-UA"/>
        </w:rPr>
        <w:t xml:space="preserve"> Семантичні інновації, структурні моделі та функції педагогічної лексики: </w:t>
      </w:r>
      <w:r>
        <w:rPr>
          <w:sz w:val="28"/>
          <w:szCs w:val="28"/>
        </w:rPr>
        <w:t>Автореф. дис. … канд. филол. наук (10.02.01) / Укр.</w:t>
      </w:r>
      <w:r>
        <w:rPr>
          <w:sz w:val="28"/>
          <w:szCs w:val="28"/>
          <w:lang w:val="uk-UA"/>
        </w:rPr>
        <w:t xml:space="preserve"> </w:t>
      </w:r>
      <w:r>
        <w:rPr>
          <w:sz w:val="28"/>
          <w:szCs w:val="28"/>
        </w:rPr>
        <w:t>держ.</w:t>
      </w:r>
      <w:r>
        <w:rPr>
          <w:sz w:val="28"/>
          <w:szCs w:val="28"/>
          <w:lang w:val="uk-UA"/>
        </w:rPr>
        <w:t xml:space="preserve"> </w:t>
      </w:r>
      <w:r>
        <w:rPr>
          <w:sz w:val="28"/>
          <w:szCs w:val="28"/>
        </w:rPr>
        <w:t>пед.</w:t>
      </w:r>
      <w:r>
        <w:rPr>
          <w:sz w:val="28"/>
          <w:szCs w:val="28"/>
          <w:lang w:val="uk-UA"/>
        </w:rPr>
        <w:t xml:space="preserve"> </w:t>
      </w:r>
      <w:r>
        <w:rPr>
          <w:sz w:val="28"/>
          <w:szCs w:val="28"/>
        </w:rPr>
        <w:t xml:space="preserve">ун-т </w:t>
      </w:r>
      <w:r>
        <w:rPr>
          <w:sz w:val="28"/>
          <w:szCs w:val="28"/>
          <w:lang w:val="uk-UA"/>
        </w:rPr>
        <w:t xml:space="preserve">ім. М.П. Драгоманова. </w:t>
      </w:r>
      <w:r>
        <w:rPr>
          <w:sz w:val="28"/>
          <w:szCs w:val="28"/>
        </w:rPr>
        <w:t>– К., 1996.</w:t>
      </w:r>
      <w:r>
        <w:rPr>
          <w:sz w:val="28"/>
          <w:szCs w:val="28"/>
          <w:lang w:val="uk-UA"/>
        </w:rPr>
        <w:t xml:space="preserve"> </w:t>
      </w:r>
      <w:r>
        <w:rPr>
          <w:sz w:val="28"/>
          <w:szCs w:val="28"/>
        </w:rPr>
        <w:t>– 2</w:t>
      </w:r>
      <w:r>
        <w:rPr>
          <w:sz w:val="28"/>
          <w:szCs w:val="28"/>
          <w:lang w:val="uk-UA"/>
        </w:rPr>
        <w:t>5</w:t>
      </w:r>
      <w:r>
        <w:rPr>
          <w:sz w:val="28"/>
          <w:szCs w:val="28"/>
        </w:rPr>
        <w:t xml:space="preserve"> с.</w:t>
      </w:r>
    </w:p>
    <w:p w:rsidR="007F58F6" w:rsidRDefault="007F58F6" w:rsidP="00857E39">
      <w:pPr>
        <w:numPr>
          <w:ilvl w:val="0"/>
          <w:numId w:val="59"/>
        </w:numPr>
        <w:suppressAutoHyphens w:val="0"/>
        <w:spacing w:line="360" w:lineRule="auto"/>
        <w:ind w:right="-2"/>
        <w:jc w:val="both"/>
        <w:rPr>
          <w:sz w:val="28"/>
          <w:szCs w:val="28"/>
        </w:rPr>
      </w:pPr>
      <w:r>
        <w:rPr>
          <w:sz w:val="28"/>
          <w:szCs w:val="28"/>
        </w:rPr>
        <w:t>Березинский В.П., Князевский Б.Н. Структурно-семантическая типология английской и русской терминологии электронно-вычислительной техники // Отраслевая типология и ее структурно-типологическое описание. – Воронеж: Изд-во Воронеж</w:t>
      </w:r>
      <w:proofErr w:type="gramStart"/>
      <w:r>
        <w:rPr>
          <w:sz w:val="28"/>
          <w:szCs w:val="28"/>
        </w:rPr>
        <w:t>.у</w:t>
      </w:r>
      <w:proofErr w:type="gramEnd"/>
      <w:r>
        <w:rPr>
          <w:sz w:val="28"/>
          <w:szCs w:val="28"/>
        </w:rPr>
        <w:t xml:space="preserve">н-та, 1998. </w:t>
      </w:r>
      <w:r>
        <w:rPr>
          <w:sz w:val="28"/>
          <w:szCs w:val="28"/>
          <w:lang w:val="uk-UA"/>
        </w:rPr>
        <w:t>–</w:t>
      </w:r>
      <w:r>
        <w:rPr>
          <w:sz w:val="28"/>
          <w:szCs w:val="28"/>
        </w:rPr>
        <w:t xml:space="preserve"> С.</w:t>
      </w:r>
      <w:r>
        <w:rPr>
          <w:sz w:val="28"/>
          <w:szCs w:val="28"/>
          <w:lang w:val="fr-FR"/>
        </w:rPr>
        <w:t> </w:t>
      </w:r>
      <w:r>
        <w:rPr>
          <w:sz w:val="28"/>
          <w:szCs w:val="28"/>
        </w:rPr>
        <w:t>143-150.</w:t>
      </w:r>
    </w:p>
    <w:p w:rsidR="007F58F6" w:rsidRDefault="007F58F6" w:rsidP="00857E39">
      <w:pPr>
        <w:numPr>
          <w:ilvl w:val="0"/>
          <w:numId w:val="59"/>
        </w:numPr>
        <w:suppressAutoHyphens w:val="0"/>
        <w:spacing w:line="360" w:lineRule="auto"/>
        <w:ind w:right="-2"/>
        <w:jc w:val="both"/>
        <w:rPr>
          <w:sz w:val="28"/>
          <w:szCs w:val="28"/>
        </w:rPr>
      </w:pPr>
      <w:r>
        <w:rPr>
          <w:sz w:val="28"/>
          <w:szCs w:val="28"/>
        </w:rPr>
        <w:t xml:space="preserve"> Бесекирска Л. К вопросу об определении термина // Терминоведение / Под ред. В.А.Татаринова. – М.: Моск. лицей, 1996. – Вып. 1-3. – С.</w:t>
      </w:r>
      <w:r>
        <w:rPr>
          <w:sz w:val="28"/>
          <w:szCs w:val="28"/>
          <w:lang w:val="fr-FR"/>
        </w:rPr>
        <w:t> </w:t>
      </w:r>
      <w:r>
        <w:rPr>
          <w:sz w:val="28"/>
          <w:szCs w:val="28"/>
        </w:rPr>
        <w:t>33-37.</w:t>
      </w:r>
    </w:p>
    <w:p w:rsidR="007F58F6" w:rsidRDefault="007F58F6" w:rsidP="00857E39">
      <w:pPr>
        <w:numPr>
          <w:ilvl w:val="0"/>
          <w:numId w:val="59"/>
        </w:numPr>
        <w:suppressAutoHyphens w:val="0"/>
        <w:spacing w:line="360" w:lineRule="auto"/>
        <w:ind w:right="-2"/>
        <w:jc w:val="both"/>
        <w:rPr>
          <w:sz w:val="28"/>
          <w:szCs w:val="28"/>
        </w:rPr>
      </w:pPr>
      <w:r>
        <w:rPr>
          <w:sz w:val="28"/>
          <w:szCs w:val="28"/>
        </w:rPr>
        <w:t>Брагина А.А. Значение и оттенки значения в термине // Терминология и культура речи. – М.: Наука, 1981. – С. 37- 47.</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lastRenderedPageBreak/>
        <w:t xml:space="preserve">Брагіна Е.Р. Структурно-компонентний аналіз термінів кібернетики в англійській мові у зіставленні з українською та російською: </w:t>
      </w:r>
      <w:r>
        <w:rPr>
          <w:sz w:val="28"/>
          <w:szCs w:val="28"/>
        </w:rPr>
        <w:t>Автореф. дис. … канд. ф</w:t>
      </w:r>
      <w:r>
        <w:rPr>
          <w:sz w:val="28"/>
          <w:szCs w:val="28"/>
          <w:lang w:val="uk-UA"/>
        </w:rPr>
        <w:t>і</w:t>
      </w:r>
      <w:r>
        <w:rPr>
          <w:sz w:val="28"/>
          <w:szCs w:val="28"/>
        </w:rPr>
        <w:t>лол. наук (</w:t>
      </w:r>
      <w:r>
        <w:rPr>
          <w:sz w:val="28"/>
          <w:szCs w:val="28"/>
          <w:lang w:val="uk-UA"/>
        </w:rPr>
        <w:t>10.02.15</w:t>
      </w:r>
      <w:r>
        <w:rPr>
          <w:sz w:val="28"/>
          <w:szCs w:val="28"/>
        </w:rPr>
        <w:t>)</w:t>
      </w:r>
      <w:r>
        <w:rPr>
          <w:sz w:val="28"/>
          <w:szCs w:val="28"/>
          <w:lang w:val="uk-UA"/>
        </w:rPr>
        <w:t xml:space="preserve"> / Донецьк. нац. ун-т. – Донецьк, 2000. – 18 с.</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 xml:space="preserve">Буянова </w:t>
      </w:r>
      <w:r>
        <w:rPr>
          <w:sz w:val="28"/>
          <w:szCs w:val="28"/>
        </w:rPr>
        <w:t>Л.Ю. Терминологическая деривация в современном русском языке (метаязыковой аспект). – Краснодар: Краснодарское книжн. изд-во, 1996. – 252</w:t>
      </w:r>
      <w:r>
        <w:rPr>
          <w:sz w:val="28"/>
          <w:szCs w:val="28"/>
          <w:lang w:val="uk-UA"/>
        </w:rPr>
        <w:t xml:space="preserve"> </w:t>
      </w:r>
      <w:r>
        <w:rPr>
          <w:sz w:val="28"/>
          <w:szCs w:val="28"/>
        </w:rPr>
        <w:t>с.</w:t>
      </w:r>
    </w:p>
    <w:p w:rsidR="007F58F6" w:rsidRDefault="007F58F6" w:rsidP="00857E39">
      <w:pPr>
        <w:numPr>
          <w:ilvl w:val="0"/>
          <w:numId w:val="59"/>
        </w:numPr>
        <w:suppressAutoHyphens w:val="0"/>
        <w:spacing w:line="360" w:lineRule="auto"/>
        <w:ind w:right="-2"/>
        <w:jc w:val="both"/>
        <w:rPr>
          <w:sz w:val="28"/>
          <w:szCs w:val="28"/>
        </w:rPr>
      </w:pPr>
      <w:r>
        <w:rPr>
          <w:sz w:val="28"/>
          <w:szCs w:val="28"/>
        </w:rPr>
        <w:t>Васильев Л.М. Современная лингвистика. – М.: Высш. шк, 1999. – 174 с.</w:t>
      </w:r>
    </w:p>
    <w:p w:rsidR="007F58F6" w:rsidRDefault="007F58F6" w:rsidP="00857E39">
      <w:pPr>
        <w:numPr>
          <w:ilvl w:val="0"/>
          <w:numId w:val="59"/>
        </w:numPr>
        <w:suppressAutoHyphens w:val="0"/>
        <w:spacing w:line="360" w:lineRule="auto"/>
        <w:ind w:right="-2"/>
        <w:jc w:val="both"/>
        <w:rPr>
          <w:sz w:val="28"/>
          <w:szCs w:val="28"/>
        </w:rPr>
      </w:pPr>
      <w:r>
        <w:rPr>
          <w:sz w:val="28"/>
          <w:szCs w:val="28"/>
        </w:rPr>
        <w:t>Вежбицкая А. Семантические универсалии и описание языков</w:t>
      </w:r>
      <w:r>
        <w:rPr>
          <w:sz w:val="28"/>
          <w:szCs w:val="28"/>
          <w:lang w:val="uk-UA"/>
        </w:rPr>
        <w:t xml:space="preserve"> </w:t>
      </w:r>
      <w:r>
        <w:rPr>
          <w:sz w:val="28"/>
          <w:szCs w:val="28"/>
        </w:rPr>
        <w:t>/</w:t>
      </w:r>
      <w:r>
        <w:rPr>
          <w:sz w:val="28"/>
          <w:szCs w:val="28"/>
          <w:lang w:val="uk-UA"/>
        </w:rPr>
        <w:t xml:space="preserve"> </w:t>
      </w:r>
      <w:r>
        <w:rPr>
          <w:sz w:val="28"/>
          <w:szCs w:val="28"/>
        </w:rPr>
        <w:t xml:space="preserve">Пер. с англ. А.Д.Шмелева под ред. Т.В.Булыгиной. – М.: Языки русской культуры, 1999.- </w:t>
      </w:r>
      <w:r>
        <w:rPr>
          <w:sz w:val="28"/>
          <w:szCs w:val="28"/>
          <w:lang w:val="uk-UA"/>
        </w:rPr>
        <w:t>І-ХІІ. – 780 с.</w:t>
      </w:r>
    </w:p>
    <w:p w:rsidR="007F58F6" w:rsidRDefault="007F58F6" w:rsidP="00857E39">
      <w:pPr>
        <w:numPr>
          <w:ilvl w:val="0"/>
          <w:numId w:val="59"/>
        </w:numPr>
        <w:suppressAutoHyphens w:val="0"/>
        <w:spacing w:line="360" w:lineRule="auto"/>
        <w:ind w:right="-2"/>
        <w:jc w:val="both"/>
        <w:rPr>
          <w:sz w:val="28"/>
          <w:szCs w:val="28"/>
        </w:rPr>
      </w:pPr>
      <w:r>
        <w:rPr>
          <w:sz w:val="28"/>
          <w:szCs w:val="28"/>
        </w:rPr>
        <w:t>В</w:t>
      </w:r>
      <w:r>
        <w:rPr>
          <w:sz w:val="28"/>
          <w:szCs w:val="28"/>
          <w:lang w:val="uk-UA"/>
        </w:rPr>
        <w:t xml:space="preserve">еприцька З.І. Структурно-семантична та ономасіологічна характеристика конверсивів сучасної французької мови (на матеріалі загальновживаної лексики та термінів обчислювальної </w:t>
      </w:r>
      <w:proofErr w:type="gramStart"/>
      <w:r>
        <w:rPr>
          <w:sz w:val="28"/>
          <w:szCs w:val="28"/>
          <w:lang w:val="uk-UA"/>
        </w:rPr>
        <w:t>техн</w:t>
      </w:r>
      <w:proofErr w:type="gramEnd"/>
      <w:r>
        <w:rPr>
          <w:sz w:val="28"/>
          <w:szCs w:val="28"/>
          <w:lang w:val="uk-UA"/>
        </w:rPr>
        <w:t>іки, програмування й інформатики):</w:t>
      </w:r>
      <w:r>
        <w:rPr>
          <w:sz w:val="28"/>
          <w:szCs w:val="28"/>
        </w:rPr>
        <w:t xml:space="preserve"> Автореф. дис. … канд. філол. наук </w:t>
      </w:r>
      <w:r>
        <w:rPr>
          <w:sz w:val="28"/>
          <w:szCs w:val="28"/>
          <w:lang w:val="uk-UA"/>
        </w:rPr>
        <w:t>(10.02.01) / Київськ</w:t>
      </w:r>
      <w:proofErr w:type="gramStart"/>
      <w:r>
        <w:rPr>
          <w:sz w:val="28"/>
          <w:szCs w:val="28"/>
          <w:lang w:val="uk-UA"/>
        </w:rPr>
        <w:t>.н</w:t>
      </w:r>
      <w:proofErr w:type="gramEnd"/>
      <w:r>
        <w:rPr>
          <w:sz w:val="28"/>
          <w:szCs w:val="28"/>
          <w:lang w:val="uk-UA"/>
        </w:rPr>
        <w:t xml:space="preserve">ац.ун-т ім. Т.Г. Шевченка. </w:t>
      </w:r>
      <w:r>
        <w:rPr>
          <w:sz w:val="28"/>
          <w:szCs w:val="28"/>
        </w:rPr>
        <w:t>– К., 1994. – 23 с.</w:t>
      </w:r>
    </w:p>
    <w:p w:rsidR="007F58F6" w:rsidRDefault="007F58F6" w:rsidP="00857E39">
      <w:pPr>
        <w:numPr>
          <w:ilvl w:val="0"/>
          <w:numId w:val="59"/>
        </w:numPr>
        <w:suppressAutoHyphens w:val="0"/>
        <w:spacing w:line="360" w:lineRule="auto"/>
        <w:ind w:right="-2"/>
        <w:jc w:val="both"/>
        <w:rPr>
          <w:sz w:val="28"/>
          <w:szCs w:val="28"/>
        </w:rPr>
      </w:pPr>
      <w:r>
        <w:rPr>
          <w:sz w:val="28"/>
          <w:szCs w:val="28"/>
        </w:rPr>
        <w:t>Винер Н. Творец и робот. Пер. с англ. М.Н. Арон</w:t>
      </w:r>
      <w:r>
        <w:rPr>
          <w:sz w:val="28"/>
          <w:szCs w:val="28"/>
          <w:lang w:val="uk-UA"/>
        </w:rPr>
        <w:t>э</w:t>
      </w:r>
      <w:r>
        <w:rPr>
          <w:sz w:val="28"/>
          <w:szCs w:val="28"/>
        </w:rPr>
        <w:t xml:space="preserve"> и Р.А.Фесенко. – М.: Прогресс, 1966. – 100 с.</w:t>
      </w:r>
    </w:p>
    <w:p w:rsidR="007F58F6" w:rsidRDefault="007F58F6" w:rsidP="00857E39">
      <w:pPr>
        <w:numPr>
          <w:ilvl w:val="0"/>
          <w:numId w:val="59"/>
        </w:numPr>
        <w:suppressAutoHyphens w:val="0"/>
        <w:spacing w:line="360" w:lineRule="auto"/>
        <w:ind w:right="-2"/>
        <w:jc w:val="both"/>
        <w:rPr>
          <w:sz w:val="28"/>
          <w:szCs w:val="28"/>
        </w:rPr>
      </w:pPr>
      <w:r>
        <w:rPr>
          <w:sz w:val="28"/>
          <w:szCs w:val="28"/>
        </w:rPr>
        <w:t>Винье Ж., Мартэн А. Язык французской технической литературы. – М.: Высш. шк., 1981. – 106 с.</w:t>
      </w:r>
    </w:p>
    <w:p w:rsidR="007F58F6" w:rsidRDefault="007F58F6" w:rsidP="00857E39">
      <w:pPr>
        <w:numPr>
          <w:ilvl w:val="0"/>
          <w:numId w:val="59"/>
        </w:numPr>
        <w:suppressAutoHyphens w:val="0"/>
        <w:spacing w:line="360" w:lineRule="auto"/>
        <w:ind w:right="-2"/>
        <w:jc w:val="both"/>
        <w:rPr>
          <w:sz w:val="28"/>
          <w:szCs w:val="28"/>
        </w:rPr>
      </w:pPr>
      <w:r>
        <w:rPr>
          <w:sz w:val="28"/>
          <w:szCs w:val="28"/>
        </w:rPr>
        <w:t>Вовк О.Б. Типи мо</w:t>
      </w:r>
      <w:r>
        <w:rPr>
          <w:sz w:val="28"/>
          <w:szCs w:val="28"/>
          <w:lang w:val="uk-UA"/>
        </w:rPr>
        <w:t>вної номінації. – Мовознавство, 1990. – №5. – С. 20-24.</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 xml:space="preserve">Волкова Т.Я. Концептуальний аппарат и структурно-семантические и генетические особенности терминологии английского литературоведения: </w:t>
      </w:r>
      <w:r>
        <w:rPr>
          <w:sz w:val="28"/>
          <w:szCs w:val="28"/>
        </w:rPr>
        <w:t>Автореф. дис. … канд. ф</w:t>
      </w:r>
      <w:r>
        <w:rPr>
          <w:sz w:val="28"/>
          <w:szCs w:val="28"/>
          <w:lang w:val="uk-UA"/>
        </w:rPr>
        <w:t>і</w:t>
      </w:r>
      <w:r>
        <w:rPr>
          <w:sz w:val="28"/>
          <w:szCs w:val="28"/>
        </w:rPr>
        <w:t>лол. наук (</w:t>
      </w:r>
      <w:r>
        <w:rPr>
          <w:sz w:val="28"/>
          <w:szCs w:val="28"/>
          <w:lang w:val="uk-UA"/>
        </w:rPr>
        <w:t>10.02.04</w:t>
      </w:r>
      <w:r>
        <w:rPr>
          <w:sz w:val="28"/>
          <w:szCs w:val="28"/>
        </w:rPr>
        <w:t>)</w:t>
      </w:r>
      <w:r>
        <w:rPr>
          <w:sz w:val="28"/>
          <w:szCs w:val="28"/>
          <w:lang w:val="uk-UA"/>
        </w:rPr>
        <w:t xml:space="preserve"> / Одеськ</w:t>
      </w:r>
      <w:proofErr w:type="gramStart"/>
      <w:r>
        <w:rPr>
          <w:sz w:val="28"/>
          <w:szCs w:val="28"/>
          <w:lang w:val="uk-UA"/>
        </w:rPr>
        <w:t>.н</w:t>
      </w:r>
      <w:proofErr w:type="gramEnd"/>
      <w:r>
        <w:rPr>
          <w:sz w:val="28"/>
          <w:szCs w:val="28"/>
          <w:lang w:val="uk-UA"/>
        </w:rPr>
        <w:t>ац.ун-т ім. І.І. Мечникова. – Одеса, 2002. – 19 с.</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 xml:space="preserve">Володина М.Н. Национальное и интернациональное в процессе терминологической номинации. – М.: Изд-во МГУ, 1993. – 112 с. </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Володина М.Н. Прагматика термина // Терминоведение / Под ред. В.А.Татаринова. – М.: Моск. лицей, 1996. – Вып. 1 – 3. – С. 46-47.</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 xml:space="preserve">Гаврилина И.С. Моделирование и когнитивные основания терминосистемы профилактической токсикологии в современном </w:t>
      </w:r>
      <w:r>
        <w:rPr>
          <w:sz w:val="28"/>
          <w:szCs w:val="28"/>
          <w:lang w:val="uk-UA"/>
        </w:rPr>
        <w:lastRenderedPageBreak/>
        <w:t>английском языке:</w:t>
      </w:r>
      <w:r>
        <w:rPr>
          <w:sz w:val="28"/>
          <w:szCs w:val="28"/>
        </w:rPr>
        <w:t xml:space="preserve"> Автореф. дис. … канд. филол. наук (10.02.04) – М., 1998. – 24</w:t>
      </w:r>
      <w:r>
        <w:rPr>
          <w:sz w:val="28"/>
          <w:szCs w:val="28"/>
          <w:lang w:val="fr-FR"/>
        </w:rPr>
        <w:t> </w:t>
      </w:r>
      <w:r>
        <w:rPr>
          <w:sz w:val="28"/>
          <w:szCs w:val="28"/>
        </w:rPr>
        <w:t>с.</w:t>
      </w:r>
    </w:p>
    <w:p w:rsidR="007F58F6" w:rsidRDefault="007F58F6" w:rsidP="00857E39">
      <w:pPr>
        <w:numPr>
          <w:ilvl w:val="0"/>
          <w:numId w:val="59"/>
        </w:numPr>
        <w:suppressAutoHyphens w:val="0"/>
        <w:spacing w:line="360" w:lineRule="auto"/>
        <w:ind w:right="-2"/>
        <w:jc w:val="both"/>
        <w:rPr>
          <w:sz w:val="28"/>
          <w:szCs w:val="28"/>
        </w:rPr>
      </w:pPr>
      <w:r>
        <w:rPr>
          <w:sz w:val="28"/>
          <w:szCs w:val="28"/>
        </w:rPr>
        <w:t>Гак В.Г.</w:t>
      </w:r>
      <w:r>
        <w:rPr>
          <w:sz w:val="28"/>
          <w:szCs w:val="28"/>
          <w:lang w:val="uk-UA"/>
        </w:rPr>
        <w:t xml:space="preserve"> Беседы о французском слове. – М.: Мн. отн., 1966. – 334 с. </w:t>
      </w:r>
    </w:p>
    <w:p w:rsidR="007F58F6" w:rsidRDefault="007F58F6" w:rsidP="00857E39">
      <w:pPr>
        <w:numPr>
          <w:ilvl w:val="0"/>
          <w:numId w:val="59"/>
        </w:numPr>
        <w:suppressAutoHyphens w:val="0"/>
        <w:spacing w:line="360" w:lineRule="auto"/>
        <w:ind w:right="-2"/>
        <w:jc w:val="both"/>
        <w:rPr>
          <w:sz w:val="28"/>
          <w:szCs w:val="28"/>
        </w:rPr>
      </w:pPr>
      <w:r>
        <w:rPr>
          <w:sz w:val="28"/>
          <w:szCs w:val="28"/>
        </w:rPr>
        <w:t>Гак В.Г. Сравнительная типология французского и русского языков. – Ленинград: Просвещение, 1977. – 299 с.</w:t>
      </w:r>
    </w:p>
    <w:p w:rsidR="007F58F6" w:rsidRDefault="007F58F6" w:rsidP="00857E39">
      <w:pPr>
        <w:numPr>
          <w:ilvl w:val="0"/>
          <w:numId w:val="59"/>
        </w:numPr>
        <w:suppressAutoHyphens w:val="0"/>
        <w:spacing w:line="360" w:lineRule="auto"/>
        <w:ind w:right="-2"/>
        <w:jc w:val="both"/>
        <w:rPr>
          <w:sz w:val="28"/>
          <w:szCs w:val="28"/>
        </w:rPr>
      </w:pPr>
      <w:r>
        <w:rPr>
          <w:sz w:val="28"/>
          <w:szCs w:val="28"/>
        </w:rPr>
        <w:t>Гак В.Г. Сопоставительная лексикология (на материале французского и русского языка). – М.: Мн.</w:t>
      </w:r>
      <w:r>
        <w:rPr>
          <w:sz w:val="28"/>
          <w:szCs w:val="28"/>
          <w:lang w:val="uk-UA"/>
        </w:rPr>
        <w:t xml:space="preserve"> </w:t>
      </w:r>
      <w:r>
        <w:rPr>
          <w:sz w:val="28"/>
          <w:szCs w:val="28"/>
        </w:rPr>
        <w:t>отн., 1977. – 264 с.</w:t>
      </w:r>
    </w:p>
    <w:p w:rsidR="007F58F6" w:rsidRDefault="007F58F6" w:rsidP="00857E39">
      <w:pPr>
        <w:numPr>
          <w:ilvl w:val="0"/>
          <w:numId w:val="59"/>
        </w:numPr>
        <w:suppressAutoHyphens w:val="0"/>
        <w:spacing w:line="360" w:lineRule="auto"/>
        <w:ind w:right="-2"/>
        <w:jc w:val="both"/>
        <w:rPr>
          <w:sz w:val="28"/>
          <w:szCs w:val="28"/>
        </w:rPr>
      </w:pPr>
      <w:r>
        <w:rPr>
          <w:sz w:val="28"/>
          <w:szCs w:val="28"/>
        </w:rPr>
        <w:t>Гак В.Г. О контрастивной лингвистике</w:t>
      </w:r>
      <w:r>
        <w:rPr>
          <w:sz w:val="28"/>
          <w:szCs w:val="28"/>
          <w:lang w:val="uk-UA"/>
        </w:rPr>
        <w:t xml:space="preserve"> </w:t>
      </w:r>
      <w:r>
        <w:rPr>
          <w:sz w:val="28"/>
          <w:szCs w:val="28"/>
        </w:rPr>
        <w:t>//</w:t>
      </w:r>
      <w:r>
        <w:rPr>
          <w:sz w:val="28"/>
          <w:szCs w:val="28"/>
          <w:lang w:val="uk-UA"/>
        </w:rPr>
        <w:t xml:space="preserve"> </w:t>
      </w:r>
      <w:r>
        <w:rPr>
          <w:sz w:val="28"/>
          <w:szCs w:val="28"/>
        </w:rPr>
        <w:t xml:space="preserve">Новое в зарубежной лингвистике. Контрастивная лингвистика. – М.: Прогресс, 1989. – Вып. </w:t>
      </w:r>
      <w:r>
        <w:rPr>
          <w:sz w:val="28"/>
          <w:szCs w:val="28"/>
          <w:lang w:val="en-US"/>
        </w:rPr>
        <w:t>XXV</w:t>
      </w:r>
      <w:r>
        <w:rPr>
          <w:sz w:val="28"/>
          <w:szCs w:val="28"/>
        </w:rPr>
        <w:t xml:space="preserve">. – </w:t>
      </w:r>
      <w:r>
        <w:rPr>
          <w:sz w:val="28"/>
          <w:szCs w:val="28"/>
          <w:lang w:val="uk-UA"/>
        </w:rPr>
        <w:t>С</w:t>
      </w:r>
      <w:r>
        <w:rPr>
          <w:sz w:val="28"/>
          <w:szCs w:val="28"/>
        </w:rPr>
        <w:t>.</w:t>
      </w:r>
      <w:r>
        <w:rPr>
          <w:sz w:val="28"/>
          <w:szCs w:val="28"/>
          <w:lang w:val="fr-FR"/>
        </w:rPr>
        <w:t> </w:t>
      </w:r>
      <w:r>
        <w:rPr>
          <w:sz w:val="28"/>
          <w:szCs w:val="28"/>
        </w:rPr>
        <w:t>5-16.</w:t>
      </w:r>
    </w:p>
    <w:p w:rsidR="007F58F6" w:rsidRDefault="007F58F6" w:rsidP="00857E39">
      <w:pPr>
        <w:numPr>
          <w:ilvl w:val="0"/>
          <w:numId w:val="59"/>
        </w:numPr>
        <w:suppressAutoHyphens w:val="0"/>
        <w:spacing w:line="360" w:lineRule="auto"/>
        <w:ind w:right="-2"/>
        <w:jc w:val="both"/>
        <w:rPr>
          <w:sz w:val="28"/>
          <w:szCs w:val="28"/>
        </w:rPr>
      </w:pPr>
      <w:r>
        <w:rPr>
          <w:sz w:val="28"/>
          <w:szCs w:val="28"/>
        </w:rPr>
        <w:t>Гак В.Г. Теоретическая грамматика французского языка. – М.: Добросвет, 2000. – 832 с.</w:t>
      </w:r>
    </w:p>
    <w:p w:rsidR="007F58F6" w:rsidRDefault="007F58F6" w:rsidP="00857E39">
      <w:pPr>
        <w:numPr>
          <w:ilvl w:val="0"/>
          <w:numId w:val="59"/>
        </w:numPr>
        <w:suppressAutoHyphens w:val="0"/>
        <w:spacing w:line="360" w:lineRule="auto"/>
        <w:ind w:right="-2"/>
        <w:jc w:val="both"/>
        <w:rPr>
          <w:sz w:val="28"/>
          <w:szCs w:val="28"/>
        </w:rPr>
      </w:pPr>
      <w:r>
        <w:rPr>
          <w:sz w:val="28"/>
          <w:szCs w:val="28"/>
        </w:rPr>
        <w:t>Гильдина А.К. Некоторые вопросы семантики и функционирования терминов вычислительной техники в английском языке // Отраслевая терминология и ее экстралингвистическая обусловленность. – Воронеж: Изд-во Ворон</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н-та, 1986. – С. 111-119.</w:t>
      </w:r>
    </w:p>
    <w:p w:rsidR="007F58F6" w:rsidRDefault="007F58F6" w:rsidP="00857E39">
      <w:pPr>
        <w:numPr>
          <w:ilvl w:val="0"/>
          <w:numId w:val="59"/>
        </w:numPr>
        <w:suppressAutoHyphens w:val="0"/>
        <w:spacing w:line="360" w:lineRule="auto"/>
        <w:ind w:right="-2"/>
        <w:jc w:val="both"/>
        <w:rPr>
          <w:sz w:val="28"/>
          <w:szCs w:val="28"/>
          <w:lang w:val="uk-UA"/>
        </w:rPr>
      </w:pPr>
      <w:r>
        <w:rPr>
          <w:sz w:val="28"/>
          <w:szCs w:val="28"/>
        </w:rPr>
        <w:t>Годована М.П. Формування сучасної української геологічної термінології: Автореф. дис. … канд. філол. наук</w:t>
      </w:r>
      <w:r>
        <w:rPr>
          <w:sz w:val="28"/>
          <w:szCs w:val="28"/>
          <w:lang w:val="uk-UA"/>
        </w:rPr>
        <w:t xml:space="preserve"> (10.02.01) / Київськ. нац. ун-т ім</w:t>
      </w:r>
      <w:r>
        <w:rPr>
          <w:sz w:val="28"/>
          <w:szCs w:val="28"/>
        </w:rPr>
        <w:t>.</w:t>
      </w:r>
      <w:r>
        <w:rPr>
          <w:sz w:val="28"/>
          <w:szCs w:val="28"/>
          <w:lang w:val="uk-UA"/>
        </w:rPr>
        <w:t xml:space="preserve"> Т.Г. Шевченка. – К., 1994. – 23 с</w:t>
      </w:r>
    </w:p>
    <w:p w:rsidR="007F58F6" w:rsidRDefault="007F58F6" w:rsidP="00857E39">
      <w:pPr>
        <w:numPr>
          <w:ilvl w:val="0"/>
          <w:numId w:val="59"/>
        </w:numPr>
        <w:suppressAutoHyphens w:val="0"/>
        <w:spacing w:line="360" w:lineRule="auto"/>
        <w:ind w:right="-2"/>
        <w:jc w:val="both"/>
        <w:rPr>
          <w:sz w:val="28"/>
          <w:szCs w:val="28"/>
          <w:lang w:val="uk-UA"/>
        </w:rPr>
      </w:pPr>
      <w:r>
        <w:rPr>
          <w:sz w:val="28"/>
          <w:szCs w:val="28"/>
          <w:lang w:val="uk-UA"/>
        </w:rPr>
        <w:t>Голдованський Я.А. Українські «неокласичні» терміни з американським джерелом // Іноземна філологія. – Львів, 1994. – Вип. 107. – С.129-134.</w:t>
      </w:r>
    </w:p>
    <w:p w:rsidR="007F58F6" w:rsidRDefault="007F58F6" w:rsidP="00857E39">
      <w:pPr>
        <w:numPr>
          <w:ilvl w:val="0"/>
          <w:numId w:val="59"/>
        </w:numPr>
        <w:suppressAutoHyphens w:val="0"/>
        <w:spacing w:line="360" w:lineRule="auto"/>
        <w:ind w:right="-2"/>
        <w:jc w:val="both"/>
        <w:rPr>
          <w:sz w:val="28"/>
          <w:szCs w:val="28"/>
        </w:rPr>
      </w:pPr>
      <w:r>
        <w:rPr>
          <w:sz w:val="28"/>
          <w:szCs w:val="28"/>
        </w:rPr>
        <w:t>Головин Б.Н., Кобрин Р.Ю. Лингвистические основы учения о терминах.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 для филологических специальностей вузов].</w:t>
      </w:r>
      <w:r>
        <w:rPr>
          <w:sz w:val="28"/>
          <w:szCs w:val="28"/>
          <w:lang w:val="uk-UA"/>
        </w:rPr>
        <w:t xml:space="preserve"> –</w:t>
      </w:r>
      <w:r>
        <w:rPr>
          <w:sz w:val="28"/>
          <w:szCs w:val="28"/>
        </w:rPr>
        <w:t xml:space="preserve"> М.: Высш. шк., 1987. – 103 с.</w:t>
      </w:r>
    </w:p>
    <w:p w:rsidR="007F58F6" w:rsidRDefault="007F58F6" w:rsidP="00857E39">
      <w:pPr>
        <w:numPr>
          <w:ilvl w:val="0"/>
          <w:numId w:val="59"/>
        </w:numPr>
        <w:suppressAutoHyphens w:val="0"/>
        <w:spacing w:line="360" w:lineRule="auto"/>
        <w:ind w:right="-2"/>
        <w:jc w:val="both"/>
        <w:rPr>
          <w:sz w:val="28"/>
          <w:szCs w:val="28"/>
        </w:rPr>
      </w:pPr>
      <w:r>
        <w:rPr>
          <w:sz w:val="28"/>
          <w:szCs w:val="28"/>
        </w:rPr>
        <w:t>Городецкий Б.Ю. Термин и его лингвистические свойства // Структурная и прикладная лингвистика: Межвуз. сб. / Под ред. А.С.</w:t>
      </w:r>
      <w:r>
        <w:rPr>
          <w:sz w:val="28"/>
          <w:szCs w:val="28"/>
          <w:lang w:val="fr-FR"/>
        </w:rPr>
        <w:t> </w:t>
      </w:r>
      <w:r>
        <w:rPr>
          <w:sz w:val="28"/>
          <w:szCs w:val="28"/>
        </w:rPr>
        <w:t>Герда. – Л., 1987. – Вып. 3. – С.</w:t>
      </w:r>
      <w:r>
        <w:rPr>
          <w:sz w:val="28"/>
          <w:szCs w:val="28"/>
          <w:lang w:val="fr-FR"/>
        </w:rPr>
        <w:t> </w:t>
      </w:r>
      <w:r>
        <w:rPr>
          <w:sz w:val="28"/>
          <w:szCs w:val="28"/>
        </w:rPr>
        <w:t xml:space="preserve">54-62. </w:t>
      </w:r>
    </w:p>
    <w:p w:rsidR="007F58F6" w:rsidRDefault="007F58F6" w:rsidP="00857E39">
      <w:pPr>
        <w:numPr>
          <w:ilvl w:val="0"/>
          <w:numId w:val="59"/>
        </w:numPr>
        <w:suppressAutoHyphens w:val="0"/>
        <w:spacing w:line="360" w:lineRule="auto"/>
        <w:ind w:right="-2"/>
        <w:jc w:val="both"/>
        <w:rPr>
          <w:sz w:val="28"/>
          <w:szCs w:val="28"/>
        </w:rPr>
      </w:pPr>
      <w:r>
        <w:rPr>
          <w:sz w:val="28"/>
          <w:szCs w:val="28"/>
        </w:rPr>
        <w:t>Гринберг Дж. Квантитативный подход к морфологической типологии языков //</w:t>
      </w:r>
      <w:r>
        <w:rPr>
          <w:sz w:val="28"/>
          <w:szCs w:val="28"/>
          <w:lang w:val="uk-UA"/>
        </w:rPr>
        <w:t xml:space="preserve"> </w:t>
      </w:r>
      <w:r>
        <w:rPr>
          <w:sz w:val="28"/>
          <w:szCs w:val="28"/>
        </w:rPr>
        <w:t>Новое в лингвистике. – М.: Ин</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 xml:space="preserve">ит-ра, 1963. – Вып. </w:t>
      </w:r>
      <w:r>
        <w:rPr>
          <w:sz w:val="28"/>
          <w:szCs w:val="28"/>
          <w:lang w:val="uk-UA"/>
        </w:rPr>
        <w:t>ІІІ</w:t>
      </w:r>
      <w:r>
        <w:rPr>
          <w:sz w:val="28"/>
          <w:szCs w:val="28"/>
        </w:rPr>
        <w:t xml:space="preserve">. – </w:t>
      </w:r>
      <w:r>
        <w:rPr>
          <w:sz w:val="28"/>
          <w:szCs w:val="28"/>
          <w:lang w:val="uk-UA"/>
        </w:rPr>
        <w:t>С</w:t>
      </w:r>
      <w:r>
        <w:rPr>
          <w:sz w:val="28"/>
          <w:szCs w:val="28"/>
        </w:rPr>
        <w:t>.60-94.</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lastRenderedPageBreak/>
        <w:t xml:space="preserve">Гринев С.В. </w:t>
      </w:r>
      <w:r>
        <w:rPr>
          <w:sz w:val="28"/>
          <w:szCs w:val="28"/>
        </w:rPr>
        <w:t>Введение в терминологическую лексикографию (Учебное пособие). – М.: Изд-во Моск. ун-та, 1986. – 102 с.</w:t>
      </w:r>
    </w:p>
    <w:p w:rsidR="007F58F6" w:rsidRDefault="007F58F6" w:rsidP="00857E39">
      <w:pPr>
        <w:numPr>
          <w:ilvl w:val="0"/>
          <w:numId w:val="59"/>
        </w:numPr>
        <w:suppressAutoHyphens w:val="0"/>
        <w:spacing w:line="360" w:lineRule="auto"/>
        <w:ind w:right="-2"/>
        <w:jc w:val="both"/>
        <w:rPr>
          <w:sz w:val="28"/>
          <w:szCs w:val="28"/>
        </w:rPr>
      </w:pPr>
      <w:r>
        <w:rPr>
          <w:sz w:val="28"/>
          <w:szCs w:val="28"/>
        </w:rPr>
        <w:t>Гринев С.В. Основы лексикографического описания терминосистем: Дис. … д-ра филол. наук. – М., 1990. – 436 с.</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Гриньов С.В. Проблеми розвитку національних термінологій // Тези доповідей Республіканської науково-методичної конференції «Теорія та прагматика термінологічної лексики». – Київ, 1991. – 21 с.</w:t>
      </w:r>
    </w:p>
    <w:p w:rsidR="007F58F6" w:rsidRDefault="007F58F6" w:rsidP="00857E39">
      <w:pPr>
        <w:numPr>
          <w:ilvl w:val="0"/>
          <w:numId w:val="59"/>
        </w:numPr>
        <w:suppressAutoHyphens w:val="0"/>
        <w:spacing w:line="360" w:lineRule="auto"/>
        <w:ind w:right="-2"/>
        <w:jc w:val="both"/>
        <w:rPr>
          <w:sz w:val="28"/>
          <w:szCs w:val="28"/>
        </w:rPr>
      </w:pPr>
      <w:r>
        <w:rPr>
          <w:sz w:val="28"/>
          <w:szCs w:val="28"/>
        </w:rPr>
        <w:t>Гусев С.С. Наука и метафора. Л.: Изд-во Ленингр. ун-та, 1984. – 152 с.</w:t>
      </w:r>
    </w:p>
    <w:p w:rsidR="007F58F6" w:rsidRDefault="007F58F6" w:rsidP="00857E39">
      <w:pPr>
        <w:numPr>
          <w:ilvl w:val="0"/>
          <w:numId w:val="59"/>
        </w:numPr>
        <w:suppressAutoHyphens w:val="0"/>
        <w:spacing w:line="360" w:lineRule="auto"/>
        <w:ind w:right="-2"/>
        <w:jc w:val="both"/>
        <w:rPr>
          <w:sz w:val="28"/>
          <w:szCs w:val="28"/>
        </w:rPr>
      </w:pPr>
      <w:r>
        <w:rPr>
          <w:sz w:val="28"/>
          <w:szCs w:val="28"/>
        </w:rPr>
        <w:t>Даниленко В.П. Русская терминология: опыт лингвистического описания. – М.: Наука, 1977. – 216 с.</w:t>
      </w:r>
    </w:p>
    <w:p w:rsidR="007F58F6" w:rsidRDefault="007F58F6" w:rsidP="00857E39">
      <w:pPr>
        <w:numPr>
          <w:ilvl w:val="0"/>
          <w:numId w:val="59"/>
        </w:numPr>
        <w:suppressAutoHyphens w:val="0"/>
        <w:spacing w:line="360" w:lineRule="auto"/>
        <w:ind w:right="-2"/>
        <w:jc w:val="both"/>
        <w:rPr>
          <w:sz w:val="28"/>
          <w:szCs w:val="28"/>
        </w:rPr>
      </w:pPr>
      <w:r>
        <w:rPr>
          <w:sz w:val="28"/>
          <w:szCs w:val="28"/>
        </w:rPr>
        <w:t xml:space="preserve">Даниленко В.П. Лексико-семантические особенности слов-терминов // Исследования по русской терминологии. – М.: Высш. шк. 1977.- </w:t>
      </w:r>
      <w:r>
        <w:rPr>
          <w:sz w:val="28"/>
          <w:szCs w:val="28"/>
          <w:lang w:val="uk-UA"/>
        </w:rPr>
        <w:t>С.</w:t>
      </w:r>
      <w:r>
        <w:rPr>
          <w:sz w:val="28"/>
          <w:szCs w:val="28"/>
        </w:rPr>
        <w:t>7- 68.</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Дименштейн Р.П., Яковлев А.Г. Информатика или компьютерное дело?</w:t>
      </w:r>
      <w:r>
        <w:rPr>
          <w:sz w:val="28"/>
          <w:szCs w:val="28"/>
          <w:lang w:val="fr-FR"/>
        </w:rPr>
        <w:t> </w:t>
      </w:r>
      <w:r>
        <w:rPr>
          <w:sz w:val="28"/>
          <w:szCs w:val="28"/>
          <w:lang w:val="uk-UA"/>
        </w:rPr>
        <w:t>// Комп</w:t>
      </w:r>
      <w:r>
        <w:rPr>
          <w:sz w:val="28"/>
          <w:szCs w:val="28"/>
        </w:rPr>
        <w:t>ь</w:t>
      </w:r>
      <w:r>
        <w:rPr>
          <w:sz w:val="28"/>
          <w:szCs w:val="28"/>
          <w:lang w:val="uk-UA"/>
        </w:rPr>
        <w:t>ютер, 1990. – №1. – С.</w:t>
      </w:r>
      <w:r>
        <w:rPr>
          <w:sz w:val="28"/>
          <w:szCs w:val="28"/>
          <w:lang w:val="fr-FR"/>
        </w:rPr>
        <w:t> </w:t>
      </w:r>
      <w:r>
        <w:rPr>
          <w:sz w:val="28"/>
          <w:szCs w:val="28"/>
          <w:lang w:val="uk-UA"/>
        </w:rPr>
        <w:t>13-15.</w:t>
      </w:r>
    </w:p>
    <w:p w:rsidR="007F58F6" w:rsidRDefault="007F58F6" w:rsidP="00857E39">
      <w:pPr>
        <w:numPr>
          <w:ilvl w:val="0"/>
          <w:numId w:val="59"/>
        </w:numPr>
        <w:suppressAutoHyphens w:val="0"/>
        <w:spacing w:line="360" w:lineRule="auto"/>
        <w:ind w:right="-2"/>
        <w:jc w:val="both"/>
        <w:rPr>
          <w:sz w:val="28"/>
          <w:szCs w:val="28"/>
        </w:rPr>
      </w:pPr>
      <w:r>
        <w:rPr>
          <w:sz w:val="28"/>
          <w:szCs w:val="28"/>
        </w:rPr>
        <w:t>Динес Л.А. Функционирование многокомпонентного составного термина в частноотраслевой терминосистеме // Фукционирование языковых единиц. – Саратов: Изд-во Сарат. ун-та, 1986. – С. 3-10.</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 xml:space="preserve">Дмитрук М. Епонімічні утворення у ветеринарній лексиці української мови // Українська термінологія і сучасність: Зб. наук. праць. </w:t>
      </w:r>
      <w:r>
        <w:rPr>
          <w:sz w:val="28"/>
          <w:szCs w:val="28"/>
        </w:rPr>
        <w:t>/ В</w:t>
      </w:r>
      <w:r>
        <w:rPr>
          <w:sz w:val="28"/>
          <w:szCs w:val="28"/>
          <w:lang w:val="uk-UA"/>
        </w:rPr>
        <w:t>і</w:t>
      </w:r>
      <w:r>
        <w:rPr>
          <w:sz w:val="28"/>
          <w:szCs w:val="28"/>
        </w:rPr>
        <w:t xml:space="preserve">дп. ред. </w:t>
      </w:r>
      <w:r>
        <w:rPr>
          <w:sz w:val="28"/>
          <w:szCs w:val="28"/>
          <w:lang w:val="uk-UA"/>
        </w:rPr>
        <w:t xml:space="preserve">Л.О. Симоненко. – К.: КНЕУ, 2001. – Вип. </w:t>
      </w:r>
      <w:r>
        <w:rPr>
          <w:sz w:val="28"/>
          <w:szCs w:val="28"/>
          <w:lang w:val="en-US"/>
        </w:rPr>
        <w:t xml:space="preserve">IV </w:t>
      </w:r>
      <w:r>
        <w:rPr>
          <w:sz w:val="28"/>
          <w:szCs w:val="28"/>
          <w:lang w:val="uk-UA"/>
        </w:rPr>
        <w:t>– С. 166-167.</w:t>
      </w:r>
    </w:p>
    <w:p w:rsidR="007F58F6" w:rsidRDefault="007F58F6" w:rsidP="00857E39">
      <w:pPr>
        <w:numPr>
          <w:ilvl w:val="0"/>
          <w:numId w:val="59"/>
        </w:numPr>
        <w:suppressAutoHyphens w:val="0"/>
        <w:spacing w:line="360" w:lineRule="auto"/>
        <w:ind w:right="-2"/>
        <w:jc w:val="both"/>
        <w:rPr>
          <w:sz w:val="28"/>
          <w:szCs w:val="28"/>
        </w:rPr>
      </w:pPr>
      <w:r>
        <w:rPr>
          <w:sz w:val="28"/>
          <w:szCs w:val="28"/>
        </w:rPr>
        <w:t>Додонова Н.П. Роль экстралингвистических факторов в формировании французской строительной терминологии // Отраслевая терминология и ее экстралингвистическая обусловленность. – Воронеж: Изд-во Ворон</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н-та, 1986. – С.</w:t>
      </w:r>
      <w:r>
        <w:rPr>
          <w:sz w:val="28"/>
          <w:szCs w:val="28"/>
          <w:lang w:val="uk-UA"/>
        </w:rPr>
        <w:t> </w:t>
      </w:r>
      <w:r>
        <w:rPr>
          <w:sz w:val="28"/>
          <w:szCs w:val="28"/>
        </w:rPr>
        <w:t>108-111.</w:t>
      </w:r>
    </w:p>
    <w:p w:rsidR="007F58F6" w:rsidRDefault="007F58F6" w:rsidP="00857E39">
      <w:pPr>
        <w:numPr>
          <w:ilvl w:val="0"/>
          <w:numId w:val="59"/>
        </w:numPr>
        <w:suppressAutoHyphens w:val="0"/>
        <w:spacing w:line="360" w:lineRule="auto"/>
        <w:ind w:right="-2"/>
        <w:jc w:val="both"/>
        <w:rPr>
          <w:sz w:val="28"/>
          <w:szCs w:val="28"/>
        </w:rPr>
      </w:pPr>
      <w:r>
        <w:rPr>
          <w:sz w:val="28"/>
          <w:szCs w:val="28"/>
        </w:rPr>
        <w:t>Добровольская Г.В., Почтарук Г.Я. Структура лексического значения слова и его отраслевая детерминированность // Отраслевая терминология и ее экстралингвистическая обусловленность. – Воронеж: Изд-во Ворон</w:t>
      </w:r>
      <w:proofErr w:type="gramStart"/>
      <w:r>
        <w:rPr>
          <w:sz w:val="28"/>
          <w:szCs w:val="28"/>
        </w:rPr>
        <w:t>.у</w:t>
      </w:r>
      <w:proofErr w:type="gramEnd"/>
      <w:r>
        <w:rPr>
          <w:sz w:val="28"/>
          <w:szCs w:val="28"/>
        </w:rPr>
        <w:t>н-та, 1986. – С.</w:t>
      </w:r>
      <w:r>
        <w:rPr>
          <w:sz w:val="28"/>
          <w:szCs w:val="28"/>
          <w:lang w:val="uk-UA"/>
        </w:rPr>
        <w:t> </w:t>
      </w:r>
      <w:r>
        <w:rPr>
          <w:sz w:val="28"/>
          <w:szCs w:val="28"/>
        </w:rPr>
        <w:t>95-98.</w:t>
      </w:r>
    </w:p>
    <w:p w:rsidR="007F58F6" w:rsidRDefault="007F58F6" w:rsidP="00857E39">
      <w:pPr>
        <w:numPr>
          <w:ilvl w:val="0"/>
          <w:numId w:val="59"/>
        </w:numPr>
        <w:suppressAutoHyphens w:val="0"/>
        <w:spacing w:line="360" w:lineRule="auto"/>
        <w:ind w:right="-2"/>
        <w:jc w:val="both"/>
        <w:rPr>
          <w:sz w:val="28"/>
          <w:szCs w:val="28"/>
        </w:rPr>
      </w:pPr>
      <w:r>
        <w:rPr>
          <w:sz w:val="28"/>
          <w:szCs w:val="28"/>
        </w:rPr>
        <w:t>Думбрэвяну Л.А. Очерк по истории словосложения: на материале романских языков. – Кишинев: Штиинца, 1980. – 111 с.</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lastRenderedPageBreak/>
        <w:t xml:space="preserve">Дядюра Г. Образність у термінології фізики елементарних частинок // Українська термінологія і сучасність: Зб. наук. праць. </w:t>
      </w:r>
      <w:r>
        <w:rPr>
          <w:sz w:val="28"/>
          <w:szCs w:val="28"/>
        </w:rPr>
        <w:t>/ В</w:t>
      </w:r>
      <w:r>
        <w:rPr>
          <w:sz w:val="28"/>
          <w:szCs w:val="28"/>
          <w:lang w:val="uk-UA"/>
        </w:rPr>
        <w:t>і</w:t>
      </w:r>
      <w:r>
        <w:rPr>
          <w:sz w:val="28"/>
          <w:szCs w:val="28"/>
        </w:rPr>
        <w:t xml:space="preserve">дп. ред. </w:t>
      </w:r>
      <w:r>
        <w:rPr>
          <w:sz w:val="28"/>
          <w:szCs w:val="28"/>
          <w:lang w:val="uk-UA"/>
        </w:rPr>
        <w:t xml:space="preserve"> Л.О.Симоненко. – К.: КНЕУ, 2001. – Вип. </w:t>
      </w:r>
      <w:r>
        <w:rPr>
          <w:sz w:val="28"/>
          <w:szCs w:val="28"/>
          <w:lang w:val="en-US"/>
        </w:rPr>
        <w:t xml:space="preserve">IV </w:t>
      </w:r>
      <w:r>
        <w:rPr>
          <w:sz w:val="28"/>
          <w:szCs w:val="28"/>
          <w:lang w:val="uk-UA"/>
        </w:rPr>
        <w:t>– С. 167 – 201.</w:t>
      </w:r>
    </w:p>
    <w:p w:rsidR="007F58F6" w:rsidRDefault="007F58F6" w:rsidP="00857E39">
      <w:pPr>
        <w:numPr>
          <w:ilvl w:val="0"/>
          <w:numId w:val="59"/>
        </w:numPr>
        <w:suppressAutoHyphens w:val="0"/>
        <w:spacing w:line="360" w:lineRule="auto"/>
        <w:ind w:right="-2"/>
        <w:jc w:val="both"/>
        <w:rPr>
          <w:sz w:val="28"/>
          <w:szCs w:val="28"/>
        </w:rPr>
      </w:pPr>
      <w:r>
        <w:rPr>
          <w:sz w:val="28"/>
          <w:szCs w:val="28"/>
        </w:rPr>
        <w:t>Дьяконов В. Мультимедиа ПК // Компьютерное обозрение, 1996. – №1. – С.</w:t>
      </w:r>
      <w:r>
        <w:rPr>
          <w:sz w:val="28"/>
          <w:szCs w:val="28"/>
          <w:lang w:val="uk-UA"/>
        </w:rPr>
        <w:t> </w:t>
      </w:r>
      <w:r>
        <w:rPr>
          <w:sz w:val="28"/>
          <w:szCs w:val="28"/>
        </w:rPr>
        <w:t>8-17.</w:t>
      </w:r>
    </w:p>
    <w:p w:rsidR="007F58F6" w:rsidRDefault="007F58F6" w:rsidP="00857E39">
      <w:pPr>
        <w:numPr>
          <w:ilvl w:val="0"/>
          <w:numId w:val="59"/>
        </w:numPr>
        <w:suppressAutoHyphens w:val="0"/>
        <w:spacing w:line="360" w:lineRule="auto"/>
        <w:ind w:right="-2"/>
        <w:jc w:val="both"/>
        <w:rPr>
          <w:sz w:val="28"/>
          <w:szCs w:val="28"/>
          <w:lang w:val="uk-UA"/>
        </w:rPr>
      </w:pPr>
      <w:r>
        <w:rPr>
          <w:sz w:val="28"/>
          <w:szCs w:val="28"/>
          <w:lang w:val="uk-UA"/>
        </w:rPr>
        <w:t xml:space="preserve">Д’яков А.С., Кияк Т.Р., Куделько З.Б. Основи термінотворення. Семантичні та соціолінгвістичні аспекти. – К.: Видав. дім КМ </w:t>
      </w:r>
      <w:r>
        <w:rPr>
          <w:sz w:val="28"/>
          <w:szCs w:val="28"/>
          <w:lang w:val="fr-FR"/>
        </w:rPr>
        <w:t>Academia</w:t>
      </w:r>
      <w:r>
        <w:rPr>
          <w:sz w:val="28"/>
          <w:szCs w:val="28"/>
          <w:lang w:val="uk-UA"/>
        </w:rPr>
        <w:t>, 2000. – 216 с.</w:t>
      </w:r>
    </w:p>
    <w:p w:rsidR="007F58F6" w:rsidRDefault="007F58F6" w:rsidP="00857E39">
      <w:pPr>
        <w:numPr>
          <w:ilvl w:val="0"/>
          <w:numId w:val="59"/>
        </w:numPr>
        <w:suppressAutoHyphens w:val="0"/>
        <w:spacing w:line="360" w:lineRule="auto"/>
        <w:ind w:right="-2"/>
        <w:jc w:val="both"/>
        <w:rPr>
          <w:sz w:val="28"/>
          <w:szCs w:val="28"/>
          <w:lang w:val="uk-UA"/>
        </w:rPr>
      </w:pPr>
      <w:r>
        <w:rPr>
          <w:sz w:val="28"/>
          <w:szCs w:val="28"/>
          <w:lang w:val="uk-UA"/>
        </w:rPr>
        <w:t>Жлуктенко Ю.О. Мовні контакти. Проблеми інтерлінгвістики. – К.: Вид-во Київськ.ун-ту, 1966. – 133 с.</w:t>
      </w:r>
    </w:p>
    <w:p w:rsidR="007F58F6" w:rsidRDefault="007F58F6" w:rsidP="00857E39">
      <w:pPr>
        <w:numPr>
          <w:ilvl w:val="0"/>
          <w:numId w:val="59"/>
        </w:numPr>
        <w:suppressAutoHyphens w:val="0"/>
        <w:spacing w:line="360" w:lineRule="auto"/>
        <w:ind w:right="-2"/>
        <w:jc w:val="both"/>
        <w:rPr>
          <w:sz w:val="28"/>
          <w:szCs w:val="28"/>
        </w:rPr>
      </w:pPr>
      <w:r>
        <w:rPr>
          <w:sz w:val="28"/>
          <w:szCs w:val="28"/>
        </w:rPr>
        <w:t xml:space="preserve">Журавлева Т.А. Особенности терминологической номинации. – Донецк: АООТ Торговый дом Донбасс, 1998. – 253 с. </w:t>
      </w:r>
    </w:p>
    <w:p w:rsidR="007F58F6" w:rsidRDefault="007F58F6" w:rsidP="00857E39">
      <w:pPr>
        <w:numPr>
          <w:ilvl w:val="0"/>
          <w:numId w:val="59"/>
        </w:numPr>
        <w:suppressAutoHyphens w:val="0"/>
        <w:spacing w:line="360" w:lineRule="auto"/>
        <w:ind w:right="-2"/>
        <w:jc w:val="both"/>
        <w:rPr>
          <w:sz w:val="28"/>
          <w:szCs w:val="28"/>
        </w:rPr>
      </w:pPr>
      <w:r>
        <w:rPr>
          <w:sz w:val="28"/>
          <w:szCs w:val="28"/>
        </w:rPr>
        <w:t>Земан И. Познание и информация. Гносеологические проблемы кибернетики. – М.: Прогресс, 1966. – 250 с.</w:t>
      </w:r>
    </w:p>
    <w:p w:rsidR="007F58F6" w:rsidRDefault="007F58F6" w:rsidP="00857E39">
      <w:pPr>
        <w:numPr>
          <w:ilvl w:val="0"/>
          <w:numId w:val="59"/>
        </w:numPr>
        <w:suppressAutoHyphens w:val="0"/>
        <w:spacing w:line="360" w:lineRule="auto"/>
        <w:ind w:right="-2"/>
        <w:jc w:val="both"/>
        <w:rPr>
          <w:sz w:val="28"/>
          <w:szCs w:val="28"/>
        </w:rPr>
      </w:pPr>
      <w:r>
        <w:rPr>
          <w:sz w:val="28"/>
          <w:szCs w:val="28"/>
        </w:rPr>
        <w:t>Ильин В.В. Критерии научности знания. – М.: Высш. шк., 1989. – 127 с.</w:t>
      </w:r>
    </w:p>
    <w:p w:rsidR="007F58F6" w:rsidRDefault="007F58F6" w:rsidP="00857E39">
      <w:pPr>
        <w:numPr>
          <w:ilvl w:val="0"/>
          <w:numId w:val="59"/>
        </w:numPr>
        <w:suppressAutoHyphens w:val="0"/>
        <w:spacing w:line="360" w:lineRule="auto"/>
        <w:ind w:right="-2"/>
        <w:jc w:val="both"/>
        <w:rPr>
          <w:sz w:val="28"/>
          <w:szCs w:val="28"/>
        </w:rPr>
      </w:pPr>
      <w:r>
        <w:rPr>
          <w:sz w:val="28"/>
          <w:szCs w:val="28"/>
        </w:rPr>
        <w:t>Информатика и культура: Сб. научн. трудов.- Новосибирск: Сиб. отделение, 1990. – 232 с.</w:t>
      </w:r>
    </w:p>
    <w:p w:rsidR="007F58F6" w:rsidRDefault="007F58F6" w:rsidP="00857E39">
      <w:pPr>
        <w:numPr>
          <w:ilvl w:val="0"/>
          <w:numId w:val="59"/>
        </w:numPr>
        <w:suppressAutoHyphens w:val="0"/>
        <w:spacing w:line="360" w:lineRule="auto"/>
        <w:ind w:right="-2"/>
        <w:jc w:val="both"/>
        <w:rPr>
          <w:sz w:val="28"/>
          <w:szCs w:val="28"/>
        </w:rPr>
      </w:pPr>
      <w:r>
        <w:rPr>
          <w:sz w:val="28"/>
          <w:szCs w:val="28"/>
        </w:rPr>
        <w:t>Каде Т.Х. Словообразовательный потенциал суффиксальных типов русских существительных. – Майкоп: Адыг</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еспублик. изд-во, 1993. –166 с.</w:t>
      </w:r>
    </w:p>
    <w:p w:rsidR="007F58F6" w:rsidRDefault="007F58F6" w:rsidP="00857E39">
      <w:pPr>
        <w:numPr>
          <w:ilvl w:val="0"/>
          <w:numId w:val="59"/>
        </w:numPr>
        <w:suppressAutoHyphens w:val="0"/>
        <w:spacing w:line="360" w:lineRule="auto"/>
        <w:ind w:right="-2"/>
        <w:jc w:val="both"/>
        <w:rPr>
          <w:sz w:val="28"/>
          <w:szCs w:val="28"/>
        </w:rPr>
      </w:pPr>
      <w:r>
        <w:rPr>
          <w:sz w:val="28"/>
          <w:szCs w:val="28"/>
        </w:rPr>
        <w:t>Кадлоф А. Вирусы // Компьтер, 1990. -№1. – С.</w:t>
      </w:r>
      <w:r>
        <w:rPr>
          <w:sz w:val="28"/>
          <w:szCs w:val="28"/>
          <w:lang w:val="uk-UA"/>
        </w:rPr>
        <w:t> </w:t>
      </w:r>
      <w:r>
        <w:rPr>
          <w:sz w:val="28"/>
          <w:szCs w:val="28"/>
        </w:rPr>
        <w:t>44-47.</w:t>
      </w:r>
    </w:p>
    <w:p w:rsidR="007F58F6" w:rsidRDefault="007F58F6" w:rsidP="00857E39">
      <w:pPr>
        <w:numPr>
          <w:ilvl w:val="0"/>
          <w:numId w:val="59"/>
        </w:numPr>
        <w:suppressAutoHyphens w:val="0"/>
        <w:spacing w:line="360" w:lineRule="auto"/>
        <w:ind w:right="-2"/>
        <w:jc w:val="both"/>
        <w:rPr>
          <w:sz w:val="28"/>
          <w:szCs w:val="28"/>
        </w:rPr>
      </w:pPr>
      <w:r>
        <w:rPr>
          <w:sz w:val="28"/>
          <w:szCs w:val="28"/>
        </w:rPr>
        <w:t>Казарина С.Г. Типологические исследования в терминоведении // Философские науки, 1988. – №2. – С.</w:t>
      </w:r>
      <w:r>
        <w:rPr>
          <w:sz w:val="28"/>
          <w:szCs w:val="28"/>
          <w:lang w:val="uk-UA"/>
        </w:rPr>
        <w:t> </w:t>
      </w:r>
      <w:r>
        <w:rPr>
          <w:sz w:val="28"/>
          <w:szCs w:val="28"/>
        </w:rPr>
        <w:t>66-74.</w:t>
      </w:r>
    </w:p>
    <w:p w:rsidR="007F58F6" w:rsidRDefault="007F58F6" w:rsidP="00857E39">
      <w:pPr>
        <w:numPr>
          <w:ilvl w:val="0"/>
          <w:numId w:val="59"/>
        </w:numPr>
        <w:suppressAutoHyphens w:val="0"/>
        <w:spacing w:line="360" w:lineRule="auto"/>
        <w:ind w:right="-2"/>
        <w:jc w:val="both"/>
        <w:rPr>
          <w:sz w:val="28"/>
          <w:szCs w:val="28"/>
        </w:rPr>
      </w:pPr>
      <w:r>
        <w:rPr>
          <w:sz w:val="28"/>
          <w:szCs w:val="28"/>
        </w:rPr>
        <w:t>Калиущенко В.Д. Типология отыменных глаголов. – Донецк: Донеччина, 1994. – 421 с.</w:t>
      </w:r>
    </w:p>
    <w:p w:rsidR="007F58F6" w:rsidRDefault="007F58F6" w:rsidP="00857E39">
      <w:pPr>
        <w:numPr>
          <w:ilvl w:val="0"/>
          <w:numId w:val="59"/>
        </w:numPr>
        <w:suppressAutoHyphens w:val="0"/>
        <w:spacing w:line="360" w:lineRule="auto"/>
        <w:ind w:right="-2"/>
        <w:jc w:val="both"/>
        <w:rPr>
          <w:sz w:val="28"/>
          <w:szCs w:val="28"/>
        </w:rPr>
      </w:pPr>
      <w:r>
        <w:rPr>
          <w:sz w:val="28"/>
          <w:szCs w:val="28"/>
        </w:rPr>
        <w:t>Калоеров С.А. Введение в программирование на языке С</w:t>
      </w:r>
      <w:r>
        <w:rPr>
          <w:sz w:val="28"/>
          <w:szCs w:val="28"/>
          <w:vertAlign w:val="superscript"/>
        </w:rPr>
        <w:t>++</w:t>
      </w:r>
      <w:r>
        <w:rPr>
          <w:sz w:val="28"/>
          <w:szCs w:val="28"/>
          <w:lang w:val="uk-UA"/>
        </w:rPr>
        <w:t>:</w:t>
      </w:r>
      <w:r>
        <w:rPr>
          <w:sz w:val="28"/>
          <w:szCs w:val="28"/>
        </w:rPr>
        <w:t xml:space="preserve"> Учебное пособие. – Донецк: Изд-во Дон</w:t>
      </w:r>
      <w:r>
        <w:rPr>
          <w:sz w:val="28"/>
          <w:szCs w:val="28"/>
          <w:lang w:val="uk-UA"/>
        </w:rPr>
        <w:t>Г</w:t>
      </w:r>
      <w:r>
        <w:rPr>
          <w:sz w:val="28"/>
          <w:szCs w:val="28"/>
        </w:rPr>
        <w:t>У, 1999.- 184 с.</w:t>
      </w:r>
    </w:p>
    <w:p w:rsidR="007F58F6" w:rsidRDefault="007F58F6" w:rsidP="00857E39">
      <w:pPr>
        <w:numPr>
          <w:ilvl w:val="0"/>
          <w:numId w:val="59"/>
        </w:numPr>
        <w:suppressAutoHyphens w:val="0"/>
        <w:spacing w:line="360" w:lineRule="auto"/>
        <w:ind w:right="-2"/>
        <w:jc w:val="both"/>
        <w:rPr>
          <w:sz w:val="28"/>
          <w:szCs w:val="28"/>
        </w:rPr>
      </w:pPr>
      <w:r>
        <w:rPr>
          <w:sz w:val="28"/>
          <w:szCs w:val="28"/>
        </w:rPr>
        <w:t>Канделаки Т.Л. Семантика и мотивированность терминов. – М.: Наука, 1977. – 166 с.</w:t>
      </w:r>
    </w:p>
    <w:p w:rsidR="007F58F6" w:rsidRDefault="007F58F6" w:rsidP="00857E39">
      <w:pPr>
        <w:numPr>
          <w:ilvl w:val="0"/>
          <w:numId w:val="59"/>
        </w:numPr>
        <w:suppressAutoHyphens w:val="0"/>
        <w:spacing w:line="360" w:lineRule="auto"/>
        <w:ind w:right="-2"/>
        <w:jc w:val="both"/>
        <w:rPr>
          <w:sz w:val="28"/>
          <w:szCs w:val="28"/>
        </w:rPr>
      </w:pPr>
      <w:r>
        <w:rPr>
          <w:sz w:val="28"/>
          <w:szCs w:val="28"/>
        </w:rPr>
        <w:t>Капанадзе Л.А. О понятиях «термин» и «терминология» // Развитие лексики современного русского языка. – М., 1965. –</w:t>
      </w:r>
      <w:r>
        <w:rPr>
          <w:sz w:val="28"/>
          <w:szCs w:val="28"/>
          <w:lang w:val="uk-UA"/>
        </w:rPr>
        <w:t> </w:t>
      </w:r>
      <w:r>
        <w:rPr>
          <w:sz w:val="28"/>
          <w:szCs w:val="28"/>
        </w:rPr>
        <w:t>С.</w:t>
      </w:r>
      <w:r>
        <w:rPr>
          <w:sz w:val="28"/>
          <w:szCs w:val="28"/>
          <w:lang w:val="uk-UA"/>
        </w:rPr>
        <w:t> </w:t>
      </w:r>
      <w:r>
        <w:rPr>
          <w:sz w:val="28"/>
          <w:szCs w:val="28"/>
        </w:rPr>
        <w:t>75-80.</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lastRenderedPageBreak/>
        <w:t xml:space="preserve">Карабута О.П. Лексико-семантична і словотвірна структура зоологічних назв сучасної української мови: </w:t>
      </w:r>
      <w:r>
        <w:rPr>
          <w:sz w:val="28"/>
          <w:szCs w:val="28"/>
        </w:rPr>
        <w:t>Автореф. дис. … канд. ф</w:t>
      </w:r>
      <w:r>
        <w:rPr>
          <w:sz w:val="28"/>
          <w:szCs w:val="28"/>
          <w:lang w:val="uk-UA"/>
        </w:rPr>
        <w:t>і</w:t>
      </w:r>
      <w:r>
        <w:rPr>
          <w:sz w:val="28"/>
          <w:szCs w:val="28"/>
        </w:rPr>
        <w:t>лол. наук</w:t>
      </w:r>
      <w:r>
        <w:rPr>
          <w:sz w:val="28"/>
          <w:szCs w:val="28"/>
          <w:lang w:val="uk-UA"/>
        </w:rPr>
        <w:t xml:space="preserve"> (10.02.01) / Дніпропетр</w:t>
      </w:r>
      <w:proofErr w:type="gramStart"/>
      <w:r>
        <w:rPr>
          <w:sz w:val="28"/>
          <w:szCs w:val="28"/>
          <w:lang w:val="uk-UA"/>
        </w:rPr>
        <w:t>.д</w:t>
      </w:r>
      <w:proofErr w:type="gramEnd"/>
      <w:r>
        <w:rPr>
          <w:sz w:val="28"/>
          <w:szCs w:val="28"/>
          <w:lang w:val="uk-UA"/>
        </w:rPr>
        <w:t>ерж.ун-т</w:t>
      </w:r>
      <w:r>
        <w:rPr>
          <w:sz w:val="28"/>
          <w:szCs w:val="28"/>
        </w:rPr>
        <w:t xml:space="preserve">. – </w:t>
      </w:r>
      <w:r>
        <w:rPr>
          <w:sz w:val="28"/>
          <w:szCs w:val="28"/>
          <w:lang w:val="uk-UA"/>
        </w:rPr>
        <w:t>Д</w:t>
      </w:r>
      <w:r>
        <w:rPr>
          <w:sz w:val="28"/>
          <w:szCs w:val="28"/>
        </w:rPr>
        <w:t>., 19</w:t>
      </w:r>
      <w:r>
        <w:rPr>
          <w:sz w:val="28"/>
          <w:szCs w:val="28"/>
          <w:lang w:val="uk-UA"/>
        </w:rPr>
        <w:t>97</w:t>
      </w:r>
      <w:r>
        <w:rPr>
          <w:sz w:val="28"/>
          <w:szCs w:val="28"/>
        </w:rPr>
        <w:t>. – 2</w:t>
      </w:r>
      <w:r>
        <w:rPr>
          <w:sz w:val="28"/>
          <w:szCs w:val="28"/>
          <w:lang w:val="uk-UA"/>
        </w:rPr>
        <w:t>4</w:t>
      </w:r>
      <w:r>
        <w:rPr>
          <w:sz w:val="28"/>
          <w:szCs w:val="28"/>
        </w:rPr>
        <w:t xml:space="preserve"> с.</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Карпіловська Є.А. Формальне варіювання суфіксів у сучасній українській мові // Мовознавство, 1993. – №5. – С. 35-43.</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Карпіловська Є.А. Суфіксальна підсистема сучасної української літературної мови: Будова та реалізація. – К.: УкрНД ІПСК, 1999. – 297с.</w:t>
      </w:r>
    </w:p>
    <w:p w:rsidR="007F58F6" w:rsidRDefault="007F58F6" w:rsidP="00857E39">
      <w:pPr>
        <w:numPr>
          <w:ilvl w:val="0"/>
          <w:numId w:val="59"/>
        </w:numPr>
        <w:suppressAutoHyphens w:val="0"/>
        <w:spacing w:line="360" w:lineRule="auto"/>
        <w:ind w:right="-2"/>
        <w:jc w:val="both"/>
        <w:rPr>
          <w:sz w:val="28"/>
          <w:szCs w:val="28"/>
        </w:rPr>
      </w:pPr>
      <w:r>
        <w:rPr>
          <w:sz w:val="28"/>
          <w:szCs w:val="28"/>
        </w:rPr>
        <w:t xml:space="preserve">Категория количества в современных европейских языках / Отв. </w:t>
      </w:r>
      <w:proofErr w:type="gramStart"/>
      <w:r>
        <w:rPr>
          <w:sz w:val="28"/>
          <w:szCs w:val="28"/>
        </w:rPr>
        <w:t>ред</w:t>
      </w:r>
      <w:proofErr w:type="gramEnd"/>
      <w:r>
        <w:rPr>
          <w:sz w:val="28"/>
          <w:szCs w:val="28"/>
        </w:rPr>
        <w:t xml:space="preserve"> В.В. Акуленко и др.: АН УССР.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1990. – 284</w:t>
      </w:r>
      <w:r>
        <w:rPr>
          <w:sz w:val="28"/>
          <w:szCs w:val="28"/>
          <w:lang w:val="uk-UA"/>
        </w:rPr>
        <w:t> </w:t>
      </w:r>
      <w:r>
        <w:rPr>
          <w:sz w:val="28"/>
          <w:szCs w:val="28"/>
        </w:rPr>
        <w:t>с.</w:t>
      </w:r>
    </w:p>
    <w:p w:rsidR="007F58F6" w:rsidRDefault="007F58F6" w:rsidP="00857E39">
      <w:pPr>
        <w:numPr>
          <w:ilvl w:val="0"/>
          <w:numId w:val="59"/>
        </w:numPr>
        <w:suppressAutoHyphens w:val="0"/>
        <w:spacing w:line="360" w:lineRule="auto"/>
        <w:ind w:right="-2"/>
        <w:jc w:val="both"/>
        <w:rPr>
          <w:sz w:val="28"/>
          <w:szCs w:val="28"/>
        </w:rPr>
      </w:pPr>
      <w:r>
        <w:rPr>
          <w:sz w:val="28"/>
          <w:szCs w:val="28"/>
        </w:rPr>
        <w:t>Кацнельсон С.Д. Содержание слова, значение и обозначение. – М.-Л.: Наука, 1965. – 108</w:t>
      </w:r>
      <w:r>
        <w:rPr>
          <w:sz w:val="28"/>
          <w:szCs w:val="28"/>
          <w:lang w:val="uk-UA"/>
        </w:rPr>
        <w:t> </w:t>
      </w:r>
      <w:r>
        <w:rPr>
          <w:sz w:val="28"/>
          <w:szCs w:val="28"/>
        </w:rPr>
        <w:t>с.</w:t>
      </w:r>
    </w:p>
    <w:p w:rsidR="007F58F6" w:rsidRDefault="007F58F6" w:rsidP="00857E39">
      <w:pPr>
        <w:numPr>
          <w:ilvl w:val="0"/>
          <w:numId w:val="59"/>
        </w:numPr>
        <w:suppressAutoHyphens w:val="0"/>
        <w:spacing w:line="360" w:lineRule="auto"/>
        <w:ind w:right="-2"/>
        <w:jc w:val="both"/>
        <w:rPr>
          <w:sz w:val="28"/>
          <w:szCs w:val="28"/>
        </w:rPr>
      </w:pPr>
      <w:r>
        <w:rPr>
          <w:sz w:val="28"/>
          <w:szCs w:val="28"/>
        </w:rPr>
        <w:t>Кацнельсон С.Д. Основы общего и типологического языкознания. – Л.: Наука, 1986. – 298 с.</w:t>
      </w:r>
    </w:p>
    <w:p w:rsidR="007F58F6" w:rsidRDefault="007F58F6" w:rsidP="00857E39">
      <w:pPr>
        <w:numPr>
          <w:ilvl w:val="0"/>
          <w:numId w:val="59"/>
        </w:numPr>
        <w:suppressAutoHyphens w:val="0"/>
        <w:spacing w:line="360" w:lineRule="auto"/>
        <w:ind w:right="-2"/>
        <w:jc w:val="both"/>
        <w:rPr>
          <w:sz w:val="28"/>
          <w:szCs w:val="28"/>
        </w:rPr>
      </w:pPr>
      <w:r>
        <w:rPr>
          <w:sz w:val="28"/>
          <w:szCs w:val="28"/>
        </w:rPr>
        <w:t>Керниган Б., Ритчи Д. Язык программирования: Си. – М.: Финансы и статистика, 1992. – 272 с.</w:t>
      </w:r>
    </w:p>
    <w:p w:rsidR="007F58F6" w:rsidRDefault="007F58F6" w:rsidP="00857E39">
      <w:pPr>
        <w:numPr>
          <w:ilvl w:val="0"/>
          <w:numId w:val="59"/>
        </w:numPr>
        <w:suppressAutoHyphens w:val="0"/>
        <w:spacing w:line="360" w:lineRule="auto"/>
        <w:ind w:right="-2"/>
        <w:jc w:val="both"/>
        <w:rPr>
          <w:sz w:val="28"/>
          <w:szCs w:val="28"/>
        </w:rPr>
      </w:pPr>
      <w:r>
        <w:rPr>
          <w:sz w:val="28"/>
          <w:szCs w:val="28"/>
        </w:rPr>
        <w:t>Кияк Т.Р. Лингвистические аспекты терминоведения: Учебное пособие. – К.: УМК ВО, 1989. – 104 с.</w:t>
      </w:r>
    </w:p>
    <w:p w:rsidR="007F58F6" w:rsidRDefault="007F58F6" w:rsidP="00857E39">
      <w:pPr>
        <w:numPr>
          <w:ilvl w:val="0"/>
          <w:numId w:val="59"/>
        </w:numPr>
        <w:suppressAutoHyphens w:val="0"/>
        <w:spacing w:line="360" w:lineRule="auto"/>
        <w:ind w:right="-2"/>
        <w:jc w:val="both"/>
        <w:rPr>
          <w:sz w:val="28"/>
          <w:szCs w:val="28"/>
        </w:rPr>
      </w:pPr>
      <w:r>
        <w:rPr>
          <w:sz w:val="28"/>
          <w:szCs w:val="28"/>
        </w:rPr>
        <w:t xml:space="preserve">Кияк Т.Р. </w:t>
      </w:r>
      <w:r>
        <w:rPr>
          <w:sz w:val="28"/>
          <w:szCs w:val="28"/>
          <w:lang w:val="uk-UA"/>
        </w:rPr>
        <w:t>Прагматичні аспекти стандартизації української термінології // Мовознавство, 1993. – №7. – С. 36-39.</w:t>
      </w:r>
    </w:p>
    <w:p w:rsidR="007F58F6" w:rsidRDefault="007F58F6" w:rsidP="00857E39">
      <w:pPr>
        <w:numPr>
          <w:ilvl w:val="0"/>
          <w:numId w:val="59"/>
        </w:numPr>
        <w:suppressAutoHyphens w:val="0"/>
        <w:spacing w:line="360" w:lineRule="auto"/>
        <w:ind w:right="-2"/>
        <w:jc w:val="both"/>
        <w:rPr>
          <w:sz w:val="28"/>
          <w:szCs w:val="28"/>
        </w:rPr>
      </w:pPr>
      <w:r>
        <w:rPr>
          <w:sz w:val="28"/>
          <w:szCs w:val="28"/>
        </w:rPr>
        <w:t>Кияк Т.Р. До питання про «своє» і «чуже» в українській термінології // Мовознавство, 1994. – №1. – С.</w:t>
      </w:r>
      <w:r>
        <w:rPr>
          <w:sz w:val="28"/>
          <w:szCs w:val="28"/>
          <w:lang w:val="uk-UA"/>
        </w:rPr>
        <w:t> </w:t>
      </w:r>
      <w:r>
        <w:rPr>
          <w:sz w:val="28"/>
          <w:szCs w:val="28"/>
        </w:rPr>
        <w:t>22-25.</w:t>
      </w:r>
    </w:p>
    <w:p w:rsidR="007F58F6" w:rsidRDefault="007F58F6" w:rsidP="00857E39">
      <w:pPr>
        <w:numPr>
          <w:ilvl w:val="0"/>
          <w:numId w:val="59"/>
        </w:numPr>
        <w:suppressAutoHyphens w:val="0"/>
        <w:spacing w:line="360" w:lineRule="auto"/>
        <w:ind w:right="-2"/>
        <w:jc w:val="both"/>
        <w:rPr>
          <w:sz w:val="28"/>
          <w:szCs w:val="28"/>
        </w:rPr>
      </w:pPr>
      <w:proofErr w:type="gramStart"/>
      <w:r>
        <w:rPr>
          <w:sz w:val="28"/>
          <w:szCs w:val="28"/>
        </w:rPr>
        <w:t>Кичигина Г.И. Греко-латинские терминоэлементы в английской микробиологической терминологии:</w:t>
      </w:r>
      <w:proofErr w:type="gramEnd"/>
      <w:r>
        <w:rPr>
          <w:sz w:val="28"/>
          <w:szCs w:val="28"/>
        </w:rPr>
        <w:t xml:space="preserve"> Автореф. дис. … канд. филол. наук</w:t>
      </w:r>
      <w:r>
        <w:rPr>
          <w:sz w:val="28"/>
          <w:szCs w:val="28"/>
          <w:lang w:val="uk-UA"/>
        </w:rPr>
        <w:t xml:space="preserve"> (10.02.04) / Киівськ</w:t>
      </w:r>
      <w:proofErr w:type="gramStart"/>
      <w:r>
        <w:rPr>
          <w:sz w:val="28"/>
          <w:szCs w:val="28"/>
          <w:lang w:val="uk-UA"/>
        </w:rPr>
        <w:t>.н</w:t>
      </w:r>
      <w:proofErr w:type="gramEnd"/>
      <w:r>
        <w:rPr>
          <w:sz w:val="28"/>
          <w:szCs w:val="28"/>
          <w:lang w:val="uk-UA"/>
        </w:rPr>
        <w:t>ац.ун-т ім. Т.Г. Шевченка</w:t>
      </w:r>
      <w:r>
        <w:rPr>
          <w:sz w:val="28"/>
          <w:szCs w:val="28"/>
        </w:rPr>
        <w:t>. – К, 1991. – 21 с.</w:t>
      </w:r>
    </w:p>
    <w:p w:rsidR="007F58F6" w:rsidRDefault="007F58F6" w:rsidP="00857E39">
      <w:pPr>
        <w:numPr>
          <w:ilvl w:val="0"/>
          <w:numId w:val="59"/>
        </w:numPr>
        <w:suppressAutoHyphens w:val="0"/>
        <w:spacing w:line="360" w:lineRule="auto"/>
        <w:ind w:right="-2"/>
        <w:jc w:val="both"/>
        <w:rPr>
          <w:sz w:val="28"/>
          <w:szCs w:val="28"/>
        </w:rPr>
      </w:pPr>
      <w:r>
        <w:rPr>
          <w:sz w:val="28"/>
          <w:szCs w:val="28"/>
        </w:rPr>
        <w:t xml:space="preserve">Клименко Н.Ф. </w:t>
      </w:r>
      <w:r>
        <w:rPr>
          <w:sz w:val="28"/>
          <w:szCs w:val="28"/>
          <w:lang w:val="uk-UA"/>
        </w:rPr>
        <w:t>Система афіксального словотворення сучасної української мови. – К.: Наук. думка, 1973. – 186 с.</w:t>
      </w:r>
    </w:p>
    <w:p w:rsidR="007F58F6" w:rsidRDefault="007F58F6" w:rsidP="00857E39">
      <w:pPr>
        <w:numPr>
          <w:ilvl w:val="0"/>
          <w:numId w:val="59"/>
        </w:numPr>
        <w:suppressAutoHyphens w:val="0"/>
        <w:spacing w:line="360" w:lineRule="auto"/>
        <w:ind w:right="-2"/>
        <w:jc w:val="both"/>
        <w:rPr>
          <w:sz w:val="28"/>
          <w:szCs w:val="28"/>
        </w:rPr>
      </w:pPr>
      <w:r>
        <w:rPr>
          <w:sz w:val="28"/>
          <w:szCs w:val="28"/>
        </w:rPr>
        <w:t>Клименко Н.Ф. Основи</w:t>
      </w:r>
      <w:r>
        <w:rPr>
          <w:sz w:val="28"/>
          <w:szCs w:val="28"/>
          <w:lang w:val="uk-UA"/>
        </w:rPr>
        <w:t xml:space="preserve"> морфеміки сучасної української мови: Навчальний посібник для студентів філологічних факультетів. – К.: ІЗМН, 1998. – 182 с.</w:t>
      </w:r>
    </w:p>
    <w:p w:rsidR="007F58F6" w:rsidRDefault="007F58F6" w:rsidP="00857E39">
      <w:pPr>
        <w:numPr>
          <w:ilvl w:val="0"/>
          <w:numId w:val="59"/>
        </w:numPr>
        <w:suppressAutoHyphens w:val="0"/>
        <w:spacing w:line="360" w:lineRule="auto"/>
        <w:ind w:right="-2"/>
        <w:jc w:val="both"/>
        <w:rPr>
          <w:sz w:val="28"/>
          <w:szCs w:val="28"/>
        </w:rPr>
      </w:pPr>
      <w:r>
        <w:rPr>
          <w:sz w:val="28"/>
          <w:szCs w:val="28"/>
        </w:rPr>
        <w:t>Клименко Н.Ф.</w:t>
      </w:r>
      <w:r>
        <w:rPr>
          <w:sz w:val="28"/>
          <w:szCs w:val="28"/>
          <w:lang w:val="uk-UA"/>
        </w:rPr>
        <w:t>, Карпіловська</w:t>
      </w:r>
      <w:proofErr w:type="gramStart"/>
      <w:r>
        <w:rPr>
          <w:sz w:val="28"/>
          <w:szCs w:val="28"/>
          <w:lang w:val="uk-UA"/>
        </w:rPr>
        <w:t xml:space="preserve"> Є.</w:t>
      </w:r>
      <w:proofErr w:type="gramEnd"/>
      <w:r>
        <w:rPr>
          <w:sz w:val="28"/>
          <w:szCs w:val="28"/>
          <w:lang w:val="uk-UA"/>
        </w:rPr>
        <w:t>А. Словотвірна морфеміка сучасної української літературної мови. – К.: УкрНД ІПСК, 1998. – 161 с.</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lastRenderedPageBreak/>
        <w:t>Климовицкий Я.А. Термин и обусловленность понятия в системе // Проблематика определений терминов в словарях разных типов: Сб.статей / АН СССР, Научный совет по лексикологии и лексикографии / Ред.коллегия: С.Г.Бархударов и др. – Л.:Наука, Ленингр. отд., 1976. – С. 106-110.</w:t>
      </w:r>
    </w:p>
    <w:p w:rsidR="007F58F6" w:rsidRDefault="007F58F6" w:rsidP="00857E39">
      <w:pPr>
        <w:numPr>
          <w:ilvl w:val="0"/>
          <w:numId w:val="59"/>
        </w:numPr>
        <w:suppressAutoHyphens w:val="0"/>
        <w:spacing w:line="360" w:lineRule="auto"/>
        <w:ind w:right="-2"/>
        <w:jc w:val="both"/>
        <w:rPr>
          <w:sz w:val="28"/>
          <w:szCs w:val="28"/>
        </w:rPr>
      </w:pPr>
      <w:r>
        <w:rPr>
          <w:sz w:val="28"/>
          <w:szCs w:val="28"/>
        </w:rPr>
        <w:t>Клычева Г.В. Русские синтаксические типы и гн</w:t>
      </w:r>
      <w:r>
        <w:rPr>
          <w:sz w:val="28"/>
          <w:szCs w:val="28"/>
          <w:lang w:val="uk-UA"/>
        </w:rPr>
        <w:t>е</w:t>
      </w:r>
      <w:r>
        <w:rPr>
          <w:sz w:val="28"/>
          <w:szCs w:val="28"/>
        </w:rPr>
        <w:t>зда терминообразований юриспруденции // Потенциал русского языка: Аспекты и методы исследования: Сб. статей</w:t>
      </w:r>
      <w:proofErr w:type="gramStart"/>
      <w:r>
        <w:rPr>
          <w:sz w:val="28"/>
          <w:szCs w:val="28"/>
        </w:rPr>
        <w:t xml:space="preserve"> / О</w:t>
      </w:r>
      <w:proofErr w:type="gramEnd"/>
      <w:r>
        <w:rPr>
          <w:sz w:val="28"/>
          <w:szCs w:val="28"/>
        </w:rPr>
        <w:t>тв. ред. Т.Х.Каде. – Краснодар: Кубанск. гос. ун-т</w:t>
      </w:r>
      <w:proofErr w:type="gramStart"/>
      <w:r>
        <w:rPr>
          <w:sz w:val="28"/>
          <w:szCs w:val="28"/>
        </w:rPr>
        <w:t xml:space="preserve">., </w:t>
      </w:r>
      <w:proofErr w:type="gramEnd"/>
      <w:r>
        <w:rPr>
          <w:sz w:val="28"/>
          <w:szCs w:val="28"/>
        </w:rPr>
        <w:t>1999. – С.</w:t>
      </w:r>
      <w:r>
        <w:rPr>
          <w:sz w:val="28"/>
          <w:szCs w:val="28"/>
          <w:lang w:val="uk-UA"/>
        </w:rPr>
        <w:t xml:space="preserve"> </w:t>
      </w:r>
      <w:r>
        <w:rPr>
          <w:sz w:val="28"/>
          <w:szCs w:val="28"/>
        </w:rPr>
        <w:t>95-116.</w:t>
      </w:r>
    </w:p>
    <w:p w:rsidR="007F58F6" w:rsidRDefault="007F58F6" w:rsidP="00857E39">
      <w:pPr>
        <w:numPr>
          <w:ilvl w:val="0"/>
          <w:numId w:val="59"/>
        </w:numPr>
        <w:suppressAutoHyphens w:val="0"/>
        <w:spacing w:line="360" w:lineRule="auto"/>
        <w:ind w:right="-2"/>
        <w:jc w:val="both"/>
        <w:rPr>
          <w:sz w:val="28"/>
          <w:szCs w:val="28"/>
        </w:rPr>
      </w:pPr>
      <w:r>
        <w:rPr>
          <w:sz w:val="28"/>
          <w:szCs w:val="28"/>
        </w:rPr>
        <w:t>Кобрин В.И., Макарихина О.А., Серебрякова Л.А. Парадигматика и синтагматика в терминологиях гуманитарных наук // Функционирование терминов в современном русском языке. – Горький: Изд-во Горько</w:t>
      </w:r>
      <w:r>
        <w:rPr>
          <w:sz w:val="28"/>
          <w:szCs w:val="28"/>
          <w:lang w:val="uk-UA"/>
        </w:rPr>
        <w:t>вск</w:t>
      </w:r>
      <w:r>
        <w:rPr>
          <w:sz w:val="28"/>
          <w:szCs w:val="28"/>
        </w:rPr>
        <w:t>. ун-та, 1986. – С.</w:t>
      </w:r>
      <w:r>
        <w:rPr>
          <w:sz w:val="28"/>
          <w:szCs w:val="28"/>
          <w:lang w:val="uk-UA"/>
        </w:rPr>
        <w:t xml:space="preserve"> </w:t>
      </w:r>
      <w:r>
        <w:rPr>
          <w:sz w:val="28"/>
          <w:szCs w:val="28"/>
        </w:rPr>
        <w:t>24-32.</w:t>
      </w:r>
    </w:p>
    <w:p w:rsidR="007F58F6" w:rsidRDefault="007F58F6" w:rsidP="00857E39">
      <w:pPr>
        <w:numPr>
          <w:ilvl w:val="0"/>
          <w:numId w:val="59"/>
        </w:numPr>
        <w:suppressAutoHyphens w:val="0"/>
        <w:spacing w:line="360" w:lineRule="auto"/>
        <w:ind w:right="-2"/>
        <w:jc w:val="both"/>
        <w:rPr>
          <w:sz w:val="28"/>
          <w:szCs w:val="28"/>
        </w:rPr>
      </w:pPr>
      <w:r>
        <w:rPr>
          <w:sz w:val="28"/>
          <w:szCs w:val="28"/>
        </w:rPr>
        <w:t>Коготкова Т.С. Национальные истоки русской терминологии. – М.: Наука, 1991. – 116 с.</w:t>
      </w:r>
    </w:p>
    <w:p w:rsidR="007F58F6" w:rsidRDefault="007F58F6" w:rsidP="00857E39">
      <w:pPr>
        <w:numPr>
          <w:ilvl w:val="0"/>
          <w:numId w:val="59"/>
        </w:numPr>
        <w:suppressAutoHyphens w:val="0"/>
        <w:spacing w:line="360" w:lineRule="auto"/>
        <w:ind w:right="-2"/>
        <w:jc w:val="both"/>
        <w:rPr>
          <w:sz w:val="28"/>
          <w:szCs w:val="28"/>
          <w:lang w:val="uk-UA"/>
        </w:rPr>
      </w:pPr>
      <w:r>
        <w:rPr>
          <w:sz w:val="28"/>
          <w:szCs w:val="28"/>
        </w:rPr>
        <w:t xml:space="preserve">Ковалик </w:t>
      </w:r>
      <w:r>
        <w:rPr>
          <w:sz w:val="28"/>
          <w:szCs w:val="28"/>
          <w:lang w:val="uk-UA"/>
        </w:rPr>
        <w:t>І.І. Логіко-лінгвістична проблематика термінології у слов’янських мовах</w:t>
      </w:r>
      <w:proofErr w:type="gramStart"/>
      <w:r>
        <w:rPr>
          <w:sz w:val="28"/>
          <w:szCs w:val="28"/>
          <w:lang w:val="uk-UA"/>
        </w:rPr>
        <w:t xml:space="preserve"> // В</w:t>
      </w:r>
      <w:proofErr w:type="gramEnd"/>
      <w:r>
        <w:rPr>
          <w:sz w:val="28"/>
          <w:szCs w:val="28"/>
          <w:lang w:val="uk-UA"/>
        </w:rPr>
        <w:t>існик Львівського університету. Серія філологічна. – Львів, 1969. – Вип. 6. – С. 19-23.</w:t>
      </w:r>
    </w:p>
    <w:p w:rsidR="007F58F6" w:rsidRDefault="007F58F6" w:rsidP="00857E39">
      <w:pPr>
        <w:numPr>
          <w:ilvl w:val="0"/>
          <w:numId w:val="59"/>
        </w:numPr>
        <w:suppressAutoHyphens w:val="0"/>
        <w:spacing w:line="360" w:lineRule="auto"/>
        <w:ind w:right="-2"/>
        <w:jc w:val="both"/>
        <w:rPr>
          <w:sz w:val="28"/>
          <w:szCs w:val="28"/>
        </w:rPr>
      </w:pPr>
      <w:r>
        <w:rPr>
          <w:sz w:val="28"/>
          <w:szCs w:val="28"/>
        </w:rPr>
        <w:t>Кодухов В.И. Введение в языкознание. – М.: Просвещение, 1979. – 351</w:t>
      </w:r>
      <w:r>
        <w:rPr>
          <w:sz w:val="28"/>
          <w:szCs w:val="28"/>
          <w:lang w:val="uk-UA"/>
        </w:rPr>
        <w:t> </w:t>
      </w:r>
      <w:r>
        <w:rPr>
          <w:sz w:val="28"/>
          <w:szCs w:val="28"/>
        </w:rPr>
        <w:t>с.</w:t>
      </w:r>
    </w:p>
    <w:p w:rsidR="007F58F6" w:rsidRDefault="007F58F6" w:rsidP="00857E39">
      <w:pPr>
        <w:numPr>
          <w:ilvl w:val="0"/>
          <w:numId w:val="59"/>
        </w:numPr>
        <w:suppressAutoHyphens w:val="0"/>
        <w:spacing w:line="360" w:lineRule="auto"/>
        <w:ind w:right="-2"/>
        <w:jc w:val="both"/>
        <w:rPr>
          <w:sz w:val="28"/>
          <w:szCs w:val="28"/>
        </w:rPr>
      </w:pPr>
      <w:r>
        <w:rPr>
          <w:sz w:val="28"/>
          <w:szCs w:val="28"/>
        </w:rPr>
        <w:t>Комарова З.И. Семантическая структура специального слова и ее лексикографическое описание. – Свердловск: Изд-во Уральск</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н-та, 1991. – 156 с.</w:t>
      </w:r>
    </w:p>
    <w:p w:rsidR="007F58F6" w:rsidRDefault="007F58F6" w:rsidP="00857E39">
      <w:pPr>
        <w:numPr>
          <w:ilvl w:val="0"/>
          <w:numId w:val="59"/>
        </w:numPr>
        <w:suppressAutoHyphens w:val="0"/>
        <w:spacing w:line="360" w:lineRule="auto"/>
        <w:ind w:right="-2"/>
        <w:jc w:val="both"/>
        <w:rPr>
          <w:sz w:val="28"/>
          <w:szCs w:val="28"/>
        </w:rPr>
      </w:pPr>
      <w:r>
        <w:rPr>
          <w:sz w:val="28"/>
          <w:szCs w:val="28"/>
        </w:rPr>
        <w:t>Компьютер: Украинский еженедельник по информационным технологиям и компьютерному рынку, 1999. – №11</w:t>
      </w:r>
      <w:r>
        <w:rPr>
          <w:sz w:val="28"/>
          <w:szCs w:val="28"/>
          <w:lang w:val="uk-UA"/>
        </w:rPr>
        <w:t xml:space="preserve"> </w:t>
      </w:r>
      <w:r>
        <w:rPr>
          <w:sz w:val="28"/>
          <w:szCs w:val="28"/>
        </w:rPr>
        <w:t>(226). –</w:t>
      </w:r>
      <w:r>
        <w:rPr>
          <w:sz w:val="28"/>
          <w:szCs w:val="28"/>
          <w:lang w:val="uk-UA"/>
        </w:rPr>
        <w:t xml:space="preserve"> </w:t>
      </w:r>
      <w:r>
        <w:rPr>
          <w:sz w:val="28"/>
          <w:szCs w:val="28"/>
        </w:rPr>
        <w:t>22. с.</w:t>
      </w:r>
    </w:p>
    <w:p w:rsidR="007F58F6" w:rsidRDefault="007F58F6" w:rsidP="00857E39">
      <w:pPr>
        <w:numPr>
          <w:ilvl w:val="0"/>
          <w:numId w:val="59"/>
        </w:numPr>
        <w:suppressAutoHyphens w:val="0"/>
        <w:spacing w:line="360" w:lineRule="auto"/>
        <w:ind w:right="-2"/>
        <w:jc w:val="both"/>
        <w:rPr>
          <w:sz w:val="28"/>
          <w:szCs w:val="28"/>
        </w:rPr>
      </w:pPr>
      <w:r>
        <w:rPr>
          <w:sz w:val="28"/>
          <w:szCs w:val="28"/>
        </w:rPr>
        <w:t>Корнейко</w:t>
      </w:r>
      <w:proofErr w:type="gramStart"/>
      <w:r>
        <w:rPr>
          <w:sz w:val="28"/>
          <w:szCs w:val="28"/>
        </w:rPr>
        <w:t xml:space="preserve"> </w:t>
      </w:r>
      <w:r>
        <w:rPr>
          <w:sz w:val="28"/>
          <w:szCs w:val="28"/>
          <w:lang w:val="uk-UA"/>
        </w:rPr>
        <w:t>І.</w:t>
      </w:r>
      <w:proofErr w:type="gramEnd"/>
      <w:r>
        <w:rPr>
          <w:sz w:val="28"/>
          <w:szCs w:val="28"/>
          <w:lang w:val="uk-UA"/>
        </w:rPr>
        <w:t>В. Становлення термінології медичної радіології в українській мові:</w:t>
      </w:r>
      <w:r>
        <w:rPr>
          <w:sz w:val="28"/>
          <w:szCs w:val="28"/>
        </w:rPr>
        <w:t xml:space="preserve"> Автореф. дис. … канд. філол. наук</w:t>
      </w:r>
      <w:r>
        <w:rPr>
          <w:sz w:val="28"/>
          <w:szCs w:val="28"/>
          <w:lang w:val="uk-UA"/>
        </w:rPr>
        <w:t xml:space="preserve"> (10.02.01) / Хакр</w:t>
      </w:r>
      <w:proofErr w:type="gramStart"/>
      <w:r>
        <w:rPr>
          <w:sz w:val="28"/>
          <w:szCs w:val="28"/>
          <w:lang w:val="uk-UA"/>
        </w:rPr>
        <w:t>.д</w:t>
      </w:r>
      <w:proofErr w:type="gramEnd"/>
      <w:r>
        <w:rPr>
          <w:sz w:val="28"/>
          <w:szCs w:val="28"/>
          <w:lang w:val="uk-UA"/>
        </w:rPr>
        <w:t>ерж.пед.ун-т ім. Г.С. Сковороди</w:t>
      </w:r>
      <w:r>
        <w:rPr>
          <w:sz w:val="28"/>
          <w:szCs w:val="28"/>
        </w:rPr>
        <w:t>. – Харків, 1996. –</w:t>
      </w:r>
      <w:r>
        <w:rPr>
          <w:sz w:val="28"/>
          <w:szCs w:val="28"/>
          <w:lang w:val="uk-UA"/>
        </w:rPr>
        <w:t xml:space="preserve"> 18</w:t>
      </w:r>
      <w:r>
        <w:rPr>
          <w:sz w:val="28"/>
          <w:szCs w:val="28"/>
        </w:rPr>
        <w:t xml:space="preserve"> с.</w:t>
      </w:r>
    </w:p>
    <w:p w:rsidR="007F58F6" w:rsidRDefault="007F58F6" w:rsidP="00857E39">
      <w:pPr>
        <w:numPr>
          <w:ilvl w:val="0"/>
          <w:numId w:val="59"/>
        </w:numPr>
        <w:suppressAutoHyphens w:val="0"/>
        <w:spacing w:line="360" w:lineRule="auto"/>
        <w:ind w:right="-2"/>
        <w:jc w:val="both"/>
        <w:rPr>
          <w:sz w:val="28"/>
          <w:szCs w:val="28"/>
        </w:rPr>
      </w:pPr>
      <w:r>
        <w:rPr>
          <w:sz w:val="28"/>
          <w:szCs w:val="28"/>
        </w:rPr>
        <w:t>Костенко Л. Шляхи розвитку терм</w:t>
      </w:r>
      <w:r>
        <w:rPr>
          <w:sz w:val="28"/>
          <w:szCs w:val="28"/>
          <w:lang w:val="uk-UA"/>
        </w:rPr>
        <w:t xml:space="preserve">інолексики садівництва // Українська термінологія і сучасність: Зб. наук. праць. </w:t>
      </w:r>
      <w:r>
        <w:rPr>
          <w:sz w:val="28"/>
          <w:szCs w:val="28"/>
        </w:rPr>
        <w:t>/ В</w:t>
      </w:r>
      <w:r>
        <w:rPr>
          <w:sz w:val="28"/>
          <w:szCs w:val="28"/>
          <w:lang w:val="uk-UA"/>
        </w:rPr>
        <w:t>і</w:t>
      </w:r>
      <w:r>
        <w:rPr>
          <w:sz w:val="28"/>
          <w:szCs w:val="28"/>
        </w:rPr>
        <w:t xml:space="preserve">дп. ред. </w:t>
      </w:r>
      <w:r>
        <w:rPr>
          <w:sz w:val="28"/>
          <w:szCs w:val="28"/>
          <w:lang w:val="uk-UA"/>
        </w:rPr>
        <w:t xml:space="preserve">Л.О.Симоненко. – К.: КНЕУ, 2001. – Вип. </w:t>
      </w:r>
      <w:r>
        <w:rPr>
          <w:sz w:val="28"/>
          <w:szCs w:val="28"/>
          <w:lang w:val="en-US"/>
        </w:rPr>
        <w:t xml:space="preserve">IV </w:t>
      </w:r>
      <w:r>
        <w:rPr>
          <w:sz w:val="28"/>
          <w:szCs w:val="28"/>
          <w:lang w:val="uk-UA"/>
        </w:rPr>
        <w:t>– С. 60–64.</w:t>
      </w:r>
    </w:p>
    <w:p w:rsidR="007F58F6" w:rsidRDefault="007F58F6" w:rsidP="00857E39">
      <w:pPr>
        <w:numPr>
          <w:ilvl w:val="0"/>
          <w:numId w:val="59"/>
        </w:numPr>
        <w:suppressAutoHyphens w:val="0"/>
        <w:spacing w:line="360" w:lineRule="auto"/>
        <w:ind w:right="-2"/>
        <w:jc w:val="both"/>
        <w:rPr>
          <w:sz w:val="28"/>
          <w:szCs w:val="28"/>
        </w:rPr>
      </w:pPr>
      <w:r>
        <w:rPr>
          <w:sz w:val="28"/>
          <w:szCs w:val="28"/>
        </w:rPr>
        <w:lastRenderedPageBreak/>
        <w:t>Котелова Н.З. Значение слова и его сочетаемость (к формализации в языкознании). – Л.: Наука, 1975. – 162 с.</w:t>
      </w:r>
    </w:p>
    <w:p w:rsidR="007F58F6" w:rsidRDefault="007F58F6" w:rsidP="00857E39">
      <w:pPr>
        <w:numPr>
          <w:ilvl w:val="0"/>
          <w:numId w:val="59"/>
        </w:numPr>
        <w:suppressAutoHyphens w:val="0"/>
        <w:spacing w:line="360" w:lineRule="auto"/>
        <w:ind w:right="-2"/>
        <w:jc w:val="both"/>
        <w:rPr>
          <w:sz w:val="28"/>
          <w:szCs w:val="28"/>
        </w:rPr>
      </w:pPr>
      <w:r>
        <w:rPr>
          <w:sz w:val="28"/>
          <w:szCs w:val="28"/>
        </w:rPr>
        <w:t xml:space="preserve">Кочан </w:t>
      </w:r>
      <w:r>
        <w:rPr>
          <w:sz w:val="28"/>
          <w:szCs w:val="28"/>
          <w:lang w:val="uk-UA"/>
        </w:rPr>
        <w:t xml:space="preserve">І.М. Радіотехнічні терміни з суфіксом –ість (-ость, </w:t>
      </w:r>
      <w:proofErr w:type="gramStart"/>
      <w:r>
        <w:rPr>
          <w:sz w:val="28"/>
          <w:szCs w:val="28"/>
          <w:lang w:val="uk-UA"/>
        </w:rPr>
        <w:t>-а</w:t>
      </w:r>
      <w:proofErr w:type="gramEnd"/>
      <w:r>
        <w:rPr>
          <w:sz w:val="28"/>
          <w:szCs w:val="28"/>
          <w:lang w:val="uk-UA"/>
        </w:rPr>
        <w:t>сть) у східнослов’янських мовах // Мовознавство, 1983. – №5. – С. 67-71.</w:t>
      </w:r>
    </w:p>
    <w:p w:rsidR="007F58F6" w:rsidRDefault="007F58F6" w:rsidP="00857E39">
      <w:pPr>
        <w:numPr>
          <w:ilvl w:val="0"/>
          <w:numId w:val="59"/>
        </w:numPr>
        <w:suppressAutoHyphens w:val="0"/>
        <w:spacing w:line="360" w:lineRule="auto"/>
        <w:ind w:right="-2"/>
        <w:jc w:val="both"/>
        <w:rPr>
          <w:sz w:val="28"/>
          <w:szCs w:val="28"/>
          <w:lang w:val="uk-UA"/>
        </w:rPr>
      </w:pPr>
      <w:r>
        <w:rPr>
          <w:sz w:val="28"/>
          <w:szCs w:val="28"/>
          <w:lang w:val="uk-UA"/>
        </w:rPr>
        <w:t xml:space="preserve">Кришталь С.М. Метафора як спосіб термінотворення в англійській фінансовій термінології (у зіставленні з українською) // Типологія мовних значень у діахронічному і зіставному аспектах: Зб. наук. праць. / Ред. кол.: В.Д.Каліущенко (відп.ред.) та ін. – Донецьк: ДонНУ, 2000. – Вип. </w:t>
      </w:r>
      <w:r>
        <w:rPr>
          <w:sz w:val="28"/>
          <w:szCs w:val="28"/>
          <w:lang w:val="fr-FR"/>
        </w:rPr>
        <w:t>IV</w:t>
      </w:r>
      <w:r>
        <w:rPr>
          <w:sz w:val="28"/>
          <w:szCs w:val="28"/>
        </w:rPr>
        <w:t>.</w:t>
      </w:r>
      <w:r>
        <w:rPr>
          <w:sz w:val="28"/>
          <w:szCs w:val="28"/>
          <w:lang w:val="uk-UA"/>
        </w:rPr>
        <w:t xml:space="preserve"> – С. 171–185.</w:t>
      </w:r>
    </w:p>
    <w:p w:rsidR="007F58F6" w:rsidRDefault="007F58F6" w:rsidP="00857E39">
      <w:pPr>
        <w:numPr>
          <w:ilvl w:val="0"/>
          <w:numId w:val="59"/>
        </w:numPr>
        <w:suppressAutoHyphens w:val="0"/>
        <w:spacing w:line="360" w:lineRule="auto"/>
        <w:ind w:right="-2"/>
        <w:jc w:val="both"/>
        <w:rPr>
          <w:sz w:val="28"/>
          <w:szCs w:val="28"/>
        </w:rPr>
      </w:pPr>
      <w:r>
        <w:rPr>
          <w:sz w:val="28"/>
          <w:szCs w:val="28"/>
        </w:rPr>
        <w:t>Крыжановская А.В., Симоненко Л.А. Актуальные проблемы упорядочения научной терминологии. – К.: Наук</w:t>
      </w:r>
      <w:proofErr w:type="gramStart"/>
      <w:r>
        <w:rPr>
          <w:sz w:val="28"/>
          <w:szCs w:val="28"/>
        </w:rPr>
        <w:t>.д</w:t>
      </w:r>
      <w:proofErr w:type="gramEnd"/>
      <w:r>
        <w:rPr>
          <w:sz w:val="28"/>
          <w:szCs w:val="28"/>
        </w:rPr>
        <w:t>умка, 1987. – 161 с.</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Крючкова Т.Б. Особенности формирования и развития общественно-политической лексики и терминологии. – М.: Наука, 1989. – 151 с.</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Кубрякова Е.С. Ти</w:t>
      </w:r>
      <w:r>
        <w:rPr>
          <w:sz w:val="28"/>
          <w:szCs w:val="28"/>
        </w:rPr>
        <w:t>пы языковых значений. – М.: Наука, 1981. – 200</w:t>
      </w:r>
      <w:r>
        <w:rPr>
          <w:sz w:val="28"/>
          <w:szCs w:val="28"/>
          <w:lang w:val="uk-UA"/>
        </w:rPr>
        <w:t xml:space="preserve"> </w:t>
      </w:r>
      <w:r>
        <w:rPr>
          <w:sz w:val="28"/>
          <w:szCs w:val="28"/>
        </w:rPr>
        <w:t>с.</w:t>
      </w:r>
    </w:p>
    <w:p w:rsidR="007F58F6" w:rsidRDefault="007F58F6" w:rsidP="00857E39">
      <w:pPr>
        <w:numPr>
          <w:ilvl w:val="0"/>
          <w:numId w:val="59"/>
        </w:numPr>
        <w:suppressAutoHyphens w:val="0"/>
        <w:spacing w:line="360" w:lineRule="auto"/>
        <w:ind w:right="-2"/>
        <w:jc w:val="both"/>
        <w:rPr>
          <w:sz w:val="28"/>
          <w:szCs w:val="28"/>
        </w:rPr>
      </w:pPr>
      <w:r>
        <w:rPr>
          <w:sz w:val="28"/>
          <w:szCs w:val="28"/>
        </w:rPr>
        <w:t>Левковская К.А. Лексикология</w:t>
      </w:r>
      <w:r>
        <w:rPr>
          <w:sz w:val="28"/>
          <w:szCs w:val="28"/>
          <w:lang w:val="uk-UA"/>
        </w:rPr>
        <w:t xml:space="preserve"> современного</w:t>
      </w:r>
      <w:r>
        <w:rPr>
          <w:sz w:val="28"/>
          <w:szCs w:val="28"/>
        </w:rPr>
        <w:t xml:space="preserve"> немецкого языка. – М.: Высш. шк., 196</w:t>
      </w:r>
      <w:r>
        <w:rPr>
          <w:sz w:val="28"/>
          <w:szCs w:val="28"/>
          <w:lang w:val="uk-UA"/>
        </w:rPr>
        <w:t>8</w:t>
      </w:r>
      <w:r>
        <w:rPr>
          <w:sz w:val="28"/>
          <w:szCs w:val="28"/>
        </w:rPr>
        <w:t xml:space="preserve">. – </w:t>
      </w:r>
      <w:r>
        <w:rPr>
          <w:sz w:val="28"/>
          <w:szCs w:val="28"/>
          <w:lang w:val="uk-UA"/>
        </w:rPr>
        <w:t>319</w:t>
      </w:r>
      <w:r>
        <w:rPr>
          <w:sz w:val="28"/>
          <w:szCs w:val="28"/>
        </w:rPr>
        <w:t xml:space="preserve"> с.</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Левит З.Н.</w:t>
      </w:r>
      <w:r>
        <w:rPr>
          <w:sz w:val="28"/>
          <w:szCs w:val="28"/>
        </w:rPr>
        <w:t xml:space="preserve"> Лексикология французского языка. – М.: Высш. шк., 1979. – </w:t>
      </w:r>
      <w:r>
        <w:rPr>
          <w:sz w:val="28"/>
          <w:szCs w:val="28"/>
          <w:lang w:val="uk-UA"/>
        </w:rPr>
        <w:t xml:space="preserve">160 </w:t>
      </w:r>
      <w:r>
        <w:rPr>
          <w:sz w:val="28"/>
          <w:szCs w:val="28"/>
        </w:rPr>
        <w:t>с.</w:t>
      </w:r>
    </w:p>
    <w:p w:rsidR="007F58F6" w:rsidRDefault="007F58F6" w:rsidP="00857E39">
      <w:pPr>
        <w:numPr>
          <w:ilvl w:val="0"/>
          <w:numId w:val="59"/>
        </w:numPr>
        <w:suppressAutoHyphens w:val="0"/>
        <w:spacing w:line="360" w:lineRule="auto"/>
        <w:ind w:right="-2"/>
        <w:jc w:val="both"/>
        <w:rPr>
          <w:sz w:val="28"/>
          <w:szCs w:val="28"/>
        </w:rPr>
      </w:pPr>
      <w:r>
        <w:rPr>
          <w:sz w:val="28"/>
          <w:szCs w:val="28"/>
        </w:rPr>
        <w:t>Лейчик В.М. К определению философских основ терминоведения // Отраслевая терминология и ее экстралингвистическая обусловленность. – Воронеж: Изд-во Ворон</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н-та, 1986. – С.</w:t>
      </w:r>
      <w:r>
        <w:rPr>
          <w:sz w:val="28"/>
          <w:szCs w:val="28"/>
          <w:lang w:val="uk-UA"/>
        </w:rPr>
        <w:t xml:space="preserve"> </w:t>
      </w:r>
      <w:r>
        <w:rPr>
          <w:sz w:val="28"/>
          <w:szCs w:val="28"/>
        </w:rPr>
        <w:t>14-25.</w:t>
      </w:r>
    </w:p>
    <w:p w:rsidR="007F58F6" w:rsidRDefault="007F58F6" w:rsidP="00857E39">
      <w:pPr>
        <w:numPr>
          <w:ilvl w:val="0"/>
          <w:numId w:val="59"/>
        </w:numPr>
        <w:suppressAutoHyphens w:val="0"/>
        <w:spacing w:line="360" w:lineRule="auto"/>
        <w:ind w:right="-2"/>
        <w:jc w:val="both"/>
        <w:rPr>
          <w:sz w:val="28"/>
          <w:szCs w:val="28"/>
        </w:rPr>
      </w:pPr>
      <w:r>
        <w:rPr>
          <w:sz w:val="28"/>
          <w:szCs w:val="28"/>
        </w:rPr>
        <w:t>Лейчик В.М. О процессе формирования термина // Функционирование терминов в современном русском языке. – Горький: Изд-во Горьк. ун-та, 1986. – С. 32-39.</w:t>
      </w:r>
    </w:p>
    <w:p w:rsidR="007F58F6" w:rsidRDefault="007F58F6" w:rsidP="00857E39">
      <w:pPr>
        <w:numPr>
          <w:ilvl w:val="0"/>
          <w:numId w:val="59"/>
        </w:numPr>
        <w:suppressAutoHyphens w:val="0"/>
        <w:spacing w:line="360" w:lineRule="auto"/>
        <w:ind w:right="-2"/>
        <w:jc w:val="both"/>
        <w:rPr>
          <w:sz w:val="28"/>
          <w:szCs w:val="28"/>
        </w:rPr>
      </w:pPr>
      <w:proofErr w:type="gramStart"/>
      <w:r>
        <w:rPr>
          <w:sz w:val="28"/>
          <w:szCs w:val="28"/>
        </w:rPr>
        <w:t>Лейчик В.М. Основные положения сопоставительного терминоведения // Отраслевая терминология и ее структурно-типологическое описание.</w:t>
      </w:r>
      <w:proofErr w:type="gramEnd"/>
      <w:r>
        <w:rPr>
          <w:sz w:val="28"/>
          <w:szCs w:val="28"/>
        </w:rPr>
        <w:t xml:space="preserve"> – Воронеж: Изд-во Ворон</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н-та, 1988. – С.</w:t>
      </w:r>
      <w:r>
        <w:rPr>
          <w:sz w:val="28"/>
          <w:szCs w:val="28"/>
          <w:lang w:val="uk-UA"/>
        </w:rPr>
        <w:t xml:space="preserve"> </w:t>
      </w:r>
      <w:r>
        <w:rPr>
          <w:sz w:val="28"/>
          <w:szCs w:val="28"/>
        </w:rPr>
        <w:t>3-10.</w:t>
      </w:r>
    </w:p>
    <w:p w:rsidR="007F58F6" w:rsidRDefault="007F58F6" w:rsidP="00857E39">
      <w:pPr>
        <w:numPr>
          <w:ilvl w:val="0"/>
          <w:numId w:val="59"/>
        </w:numPr>
        <w:suppressAutoHyphens w:val="0"/>
        <w:spacing w:line="360" w:lineRule="auto"/>
        <w:ind w:right="-2"/>
        <w:jc w:val="both"/>
        <w:rPr>
          <w:sz w:val="28"/>
          <w:szCs w:val="28"/>
        </w:rPr>
      </w:pPr>
      <w:r>
        <w:rPr>
          <w:sz w:val="28"/>
          <w:szCs w:val="28"/>
        </w:rPr>
        <w:t>Лейчик В.М. Предмет, методы и структура терминоведения: Атрореф. дис…д-ра филол. наук. – М. – 1989. – 47 с.</w:t>
      </w:r>
    </w:p>
    <w:p w:rsidR="007F58F6" w:rsidRDefault="007F58F6" w:rsidP="00857E39">
      <w:pPr>
        <w:numPr>
          <w:ilvl w:val="0"/>
          <w:numId w:val="59"/>
        </w:numPr>
        <w:suppressAutoHyphens w:val="0"/>
        <w:spacing w:line="360" w:lineRule="auto"/>
        <w:ind w:right="-2"/>
        <w:jc w:val="both"/>
        <w:rPr>
          <w:sz w:val="28"/>
          <w:szCs w:val="28"/>
        </w:rPr>
      </w:pPr>
      <w:r>
        <w:rPr>
          <w:sz w:val="28"/>
          <w:szCs w:val="28"/>
        </w:rPr>
        <w:t xml:space="preserve">Лобанова Н.Н. Языковые контакты и типология английских заимствований во французском языке // Отраслевая терминология и ее </w:t>
      </w:r>
      <w:r>
        <w:rPr>
          <w:sz w:val="28"/>
          <w:szCs w:val="28"/>
        </w:rPr>
        <w:lastRenderedPageBreak/>
        <w:t>структурно-типологическое описание. – Воронеж: Изд-во Ворон</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н-та, 1988. – С.</w:t>
      </w:r>
      <w:r>
        <w:rPr>
          <w:sz w:val="28"/>
          <w:szCs w:val="28"/>
          <w:lang w:val="uk-UA"/>
        </w:rPr>
        <w:t xml:space="preserve"> </w:t>
      </w:r>
      <w:r>
        <w:rPr>
          <w:sz w:val="28"/>
          <w:szCs w:val="28"/>
        </w:rPr>
        <w:t>91-95.</w:t>
      </w:r>
    </w:p>
    <w:p w:rsidR="007F58F6" w:rsidRDefault="007F58F6" w:rsidP="00857E39">
      <w:pPr>
        <w:numPr>
          <w:ilvl w:val="0"/>
          <w:numId w:val="59"/>
        </w:numPr>
        <w:suppressAutoHyphens w:val="0"/>
        <w:spacing w:line="360" w:lineRule="auto"/>
        <w:ind w:right="-2"/>
        <w:jc w:val="both"/>
        <w:rPr>
          <w:sz w:val="28"/>
          <w:szCs w:val="28"/>
        </w:rPr>
      </w:pPr>
      <w:r>
        <w:rPr>
          <w:sz w:val="28"/>
          <w:szCs w:val="28"/>
        </w:rPr>
        <w:t>Лопатин В.В. Русская словообразовательная морфемика: Проблемы и принципы описания. – М.: Наука, 1977. – 315 с.</w:t>
      </w:r>
    </w:p>
    <w:p w:rsidR="007F58F6" w:rsidRDefault="007F58F6" w:rsidP="00857E39">
      <w:pPr>
        <w:numPr>
          <w:ilvl w:val="0"/>
          <w:numId w:val="59"/>
        </w:numPr>
        <w:suppressAutoHyphens w:val="0"/>
        <w:spacing w:line="360" w:lineRule="auto"/>
        <w:ind w:right="-2"/>
        <w:jc w:val="both"/>
        <w:rPr>
          <w:sz w:val="28"/>
          <w:szCs w:val="28"/>
        </w:rPr>
      </w:pPr>
      <w:r>
        <w:rPr>
          <w:sz w:val="28"/>
          <w:szCs w:val="28"/>
        </w:rPr>
        <w:t>Лотте Д.С. Образование и правописание трехэлементных научно-технических терминов. – М.: Наука, 1969. – 117 с.</w:t>
      </w:r>
    </w:p>
    <w:p w:rsidR="007F58F6" w:rsidRDefault="007F58F6" w:rsidP="00857E39">
      <w:pPr>
        <w:numPr>
          <w:ilvl w:val="0"/>
          <w:numId w:val="59"/>
        </w:numPr>
        <w:suppressAutoHyphens w:val="0"/>
        <w:spacing w:line="360" w:lineRule="auto"/>
        <w:ind w:right="-2"/>
        <w:jc w:val="both"/>
        <w:rPr>
          <w:sz w:val="28"/>
          <w:szCs w:val="28"/>
        </w:rPr>
      </w:pPr>
      <w:r>
        <w:rPr>
          <w:sz w:val="28"/>
          <w:szCs w:val="28"/>
        </w:rPr>
        <w:t>Лотте Д.С. Основы построения научно-технической терминологии. – М.: Наука, 1977. – 158 с.</w:t>
      </w:r>
    </w:p>
    <w:p w:rsidR="007F58F6" w:rsidRDefault="007F58F6" w:rsidP="00857E39">
      <w:pPr>
        <w:numPr>
          <w:ilvl w:val="0"/>
          <w:numId w:val="59"/>
        </w:numPr>
        <w:suppressAutoHyphens w:val="0"/>
        <w:spacing w:line="360" w:lineRule="auto"/>
        <w:ind w:right="-2"/>
        <w:jc w:val="both"/>
        <w:rPr>
          <w:sz w:val="28"/>
          <w:szCs w:val="28"/>
        </w:rPr>
      </w:pPr>
      <w:r>
        <w:rPr>
          <w:sz w:val="28"/>
          <w:szCs w:val="28"/>
        </w:rPr>
        <w:t>Лотте Д.С. Вопросы заимствования и упорядочения иноязычных терминов и терминоэлементов. – М.: Наука, 1982. – 149 с.</w:t>
      </w:r>
    </w:p>
    <w:p w:rsidR="007F58F6" w:rsidRDefault="007F58F6" w:rsidP="00857E39">
      <w:pPr>
        <w:numPr>
          <w:ilvl w:val="0"/>
          <w:numId w:val="59"/>
        </w:numPr>
        <w:suppressAutoHyphens w:val="0"/>
        <w:spacing w:line="360" w:lineRule="auto"/>
        <w:ind w:right="-2"/>
        <w:jc w:val="both"/>
        <w:rPr>
          <w:sz w:val="28"/>
          <w:szCs w:val="28"/>
        </w:rPr>
      </w:pPr>
      <w:r>
        <w:rPr>
          <w:sz w:val="28"/>
          <w:szCs w:val="28"/>
        </w:rPr>
        <w:t>Малкина Н.М. Взаимосвязь и взаимозависимость синтаксиса и семантики.- Воронеж: Изд-во Ворон</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н-та, 1980. – 146 с.</w:t>
      </w:r>
    </w:p>
    <w:p w:rsidR="007F58F6" w:rsidRDefault="007F58F6" w:rsidP="00857E39">
      <w:pPr>
        <w:numPr>
          <w:ilvl w:val="0"/>
          <w:numId w:val="59"/>
        </w:numPr>
        <w:suppressAutoHyphens w:val="0"/>
        <w:spacing w:line="360" w:lineRule="auto"/>
        <w:ind w:right="-2"/>
        <w:jc w:val="both"/>
        <w:rPr>
          <w:sz w:val="28"/>
          <w:szCs w:val="28"/>
        </w:rPr>
      </w:pPr>
      <w:r>
        <w:rPr>
          <w:sz w:val="28"/>
          <w:szCs w:val="28"/>
        </w:rPr>
        <w:t>Мартынов В.В. Кибернетика. Семиотика. Лингвистика. – Минск</w:t>
      </w:r>
      <w:proofErr w:type="gramStart"/>
      <w:r>
        <w:rPr>
          <w:sz w:val="28"/>
          <w:szCs w:val="28"/>
        </w:rPr>
        <w:t xml:space="preserve"> :</w:t>
      </w:r>
      <w:proofErr w:type="gramEnd"/>
      <w:r>
        <w:rPr>
          <w:sz w:val="28"/>
          <w:szCs w:val="28"/>
        </w:rPr>
        <w:t xml:space="preserve"> Наука и техника, 1966. – 144 с.</w:t>
      </w:r>
    </w:p>
    <w:p w:rsidR="007F58F6" w:rsidRDefault="007F58F6" w:rsidP="00857E39">
      <w:pPr>
        <w:numPr>
          <w:ilvl w:val="0"/>
          <w:numId w:val="59"/>
        </w:numPr>
        <w:suppressAutoHyphens w:val="0"/>
        <w:spacing w:line="360" w:lineRule="auto"/>
        <w:ind w:right="-2"/>
        <w:jc w:val="both"/>
        <w:rPr>
          <w:sz w:val="28"/>
          <w:szCs w:val="28"/>
        </w:rPr>
      </w:pPr>
      <w:r>
        <w:rPr>
          <w:sz w:val="28"/>
          <w:szCs w:val="28"/>
        </w:rPr>
        <w:t>Микешина Л.А., Опенков М.Ю. Новые образы познания и реальности. – М.: РОССПЭН, 1997. – 240 с.</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Мисик Л.В. Генезис та функціонування термінологічних словосполучень в англійській науковій юридичній літературі // Іноземна філологія.– Львів, 1993. – Вип. 105. – С. 91-102.</w:t>
      </w:r>
    </w:p>
    <w:p w:rsidR="007F58F6" w:rsidRDefault="007F58F6" w:rsidP="00857E39">
      <w:pPr>
        <w:numPr>
          <w:ilvl w:val="0"/>
          <w:numId w:val="59"/>
        </w:numPr>
        <w:suppressAutoHyphens w:val="0"/>
        <w:spacing w:line="360" w:lineRule="auto"/>
        <w:ind w:right="-2"/>
        <w:jc w:val="both"/>
        <w:rPr>
          <w:sz w:val="28"/>
          <w:szCs w:val="28"/>
        </w:rPr>
      </w:pPr>
      <w:r>
        <w:rPr>
          <w:sz w:val="28"/>
          <w:szCs w:val="28"/>
        </w:rPr>
        <w:t>Митрофанова О.Д. Язык научно-технической литературы. – М.: Изд-во Моск. ун-та, 1973. – 173 с.</w:t>
      </w:r>
    </w:p>
    <w:p w:rsidR="007F58F6" w:rsidRDefault="007F58F6" w:rsidP="00857E39">
      <w:pPr>
        <w:numPr>
          <w:ilvl w:val="0"/>
          <w:numId w:val="59"/>
        </w:numPr>
        <w:suppressAutoHyphens w:val="0"/>
        <w:spacing w:line="360" w:lineRule="auto"/>
        <w:ind w:right="-2"/>
        <w:jc w:val="both"/>
        <w:rPr>
          <w:sz w:val="28"/>
          <w:szCs w:val="28"/>
        </w:rPr>
      </w:pPr>
      <w:r>
        <w:rPr>
          <w:sz w:val="28"/>
          <w:szCs w:val="28"/>
        </w:rPr>
        <w:t>Митрофанова В.В. Роль системообразующих интернационализмов в архитектурной терминологии // Функционирование языковых единиц. – Саратов: Изд-во Сарат. ун-та, 1986. – С.</w:t>
      </w:r>
      <w:r>
        <w:rPr>
          <w:sz w:val="28"/>
          <w:szCs w:val="28"/>
          <w:lang w:val="uk-UA"/>
        </w:rPr>
        <w:t xml:space="preserve"> </w:t>
      </w:r>
      <w:r>
        <w:rPr>
          <w:sz w:val="28"/>
          <w:szCs w:val="28"/>
        </w:rPr>
        <w:t>10-15.</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Михайлишин Б.П. Усталеність як неодмінний показник складених термінів // Мовознавство, – 1999. – №4-5. – С. 48-51.</w:t>
      </w:r>
    </w:p>
    <w:p w:rsidR="007F58F6" w:rsidRDefault="007F58F6" w:rsidP="00857E39">
      <w:pPr>
        <w:numPr>
          <w:ilvl w:val="0"/>
          <w:numId w:val="59"/>
        </w:numPr>
        <w:suppressAutoHyphens w:val="0"/>
        <w:spacing w:line="360" w:lineRule="auto"/>
        <w:ind w:right="-2"/>
        <w:jc w:val="both"/>
        <w:rPr>
          <w:sz w:val="28"/>
          <w:szCs w:val="28"/>
        </w:rPr>
      </w:pPr>
      <w:r>
        <w:rPr>
          <w:sz w:val="28"/>
          <w:szCs w:val="28"/>
        </w:rPr>
        <w:t>Моисеев А.И. Из истории русской лингвистики // Вопросы языкознания, 1993. – №1. – С.</w:t>
      </w:r>
      <w:r>
        <w:rPr>
          <w:sz w:val="28"/>
          <w:szCs w:val="28"/>
          <w:lang w:val="uk-UA"/>
        </w:rPr>
        <w:t xml:space="preserve"> </w:t>
      </w:r>
      <w:r>
        <w:rPr>
          <w:sz w:val="28"/>
          <w:szCs w:val="28"/>
        </w:rPr>
        <w:t>129-135.</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 xml:space="preserve">Мурашко Л.В. Українська військова лексика в її історичному розвитку (військові звання і посади): </w:t>
      </w:r>
      <w:r>
        <w:rPr>
          <w:sz w:val="28"/>
          <w:szCs w:val="28"/>
        </w:rPr>
        <w:t>Автореф. дис. … канд. ф</w:t>
      </w:r>
      <w:r>
        <w:rPr>
          <w:sz w:val="28"/>
          <w:szCs w:val="28"/>
          <w:lang w:val="uk-UA"/>
        </w:rPr>
        <w:t>і</w:t>
      </w:r>
      <w:r>
        <w:rPr>
          <w:sz w:val="28"/>
          <w:szCs w:val="28"/>
        </w:rPr>
        <w:t>лол. наук</w:t>
      </w:r>
      <w:r>
        <w:rPr>
          <w:sz w:val="28"/>
          <w:szCs w:val="28"/>
          <w:lang w:val="uk-UA"/>
        </w:rPr>
        <w:t xml:space="preserve"> (10.02.01) / НАН України</w:t>
      </w:r>
      <w:proofErr w:type="gramStart"/>
      <w:r>
        <w:rPr>
          <w:sz w:val="28"/>
          <w:szCs w:val="28"/>
        </w:rPr>
        <w:t>.</w:t>
      </w:r>
      <w:proofErr w:type="gramEnd"/>
      <w:r>
        <w:rPr>
          <w:sz w:val="28"/>
          <w:szCs w:val="28"/>
          <w:lang w:val="uk-UA"/>
        </w:rPr>
        <w:t xml:space="preserve"> І</w:t>
      </w:r>
      <w:proofErr w:type="gramStart"/>
      <w:r>
        <w:rPr>
          <w:sz w:val="28"/>
          <w:szCs w:val="28"/>
          <w:lang w:val="uk-UA"/>
        </w:rPr>
        <w:t>н</w:t>
      </w:r>
      <w:proofErr w:type="gramEnd"/>
      <w:r>
        <w:rPr>
          <w:sz w:val="28"/>
          <w:szCs w:val="28"/>
          <w:lang w:val="uk-UA"/>
        </w:rPr>
        <w:t>-т укр. мови.</w:t>
      </w:r>
      <w:r>
        <w:rPr>
          <w:sz w:val="28"/>
          <w:szCs w:val="28"/>
        </w:rPr>
        <w:t xml:space="preserve"> – К., 19</w:t>
      </w:r>
      <w:r>
        <w:rPr>
          <w:sz w:val="28"/>
          <w:szCs w:val="28"/>
          <w:lang w:val="uk-UA"/>
        </w:rPr>
        <w:t>9</w:t>
      </w:r>
      <w:r>
        <w:rPr>
          <w:sz w:val="28"/>
          <w:szCs w:val="28"/>
        </w:rPr>
        <w:t>7. – 2</w:t>
      </w:r>
      <w:r>
        <w:rPr>
          <w:sz w:val="28"/>
          <w:szCs w:val="28"/>
          <w:lang w:val="uk-UA"/>
        </w:rPr>
        <w:t>1</w:t>
      </w:r>
      <w:r>
        <w:rPr>
          <w:sz w:val="28"/>
          <w:szCs w:val="28"/>
        </w:rPr>
        <w:t xml:space="preserve"> с.</w:t>
      </w:r>
    </w:p>
    <w:p w:rsidR="007F58F6" w:rsidRDefault="007F58F6" w:rsidP="00857E39">
      <w:pPr>
        <w:numPr>
          <w:ilvl w:val="0"/>
          <w:numId w:val="59"/>
        </w:numPr>
        <w:suppressAutoHyphens w:val="0"/>
        <w:spacing w:line="360" w:lineRule="auto"/>
        <w:ind w:right="-2"/>
        <w:jc w:val="both"/>
        <w:rPr>
          <w:sz w:val="28"/>
          <w:szCs w:val="28"/>
        </w:rPr>
      </w:pPr>
      <w:r>
        <w:rPr>
          <w:sz w:val="28"/>
          <w:szCs w:val="28"/>
        </w:rPr>
        <w:lastRenderedPageBreak/>
        <w:t>Научно-технический перевод. Отв. ред. Марчук Ю.Н. – М.: Наука, 1978. – 139 с.</w:t>
      </w:r>
    </w:p>
    <w:p w:rsidR="007F58F6" w:rsidRDefault="007F58F6" w:rsidP="00857E39">
      <w:pPr>
        <w:numPr>
          <w:ilvl w:val="0"/>
          <w:numId w:val="59"/>
        </w:numPr>
        <w:suppressAutoHyphens w:val="0"/>
        <w:spacing w:line="360" w:lineRule="auto"/>
        <w:ind w:right="-2"/>
        <w:jc w:val="both"/>
        <w:rPr>
          <w:sz w:val="28"/>
          <w:szCs w:val="28"/>
        </w:rPr>
      </w:pPr>
      <w:r>
        <w:rPr>
          <w:sz w:val="28"/>
          <w:szCs w:val="28"/>
        </w:rPr>
        <w:t>Никитин М.В. Основы лингвистической теории значения. – М.: Высш.шк., 1988. – 168 с.</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Нікітіна Ф.О. Засоби структуризації інтернаціональних терміноелементів в українській науковій термінології // Мовознавство, 1996. – №4-5. – С. 47-49.</w:t>
      </w:r>
    </w:p>
    <w:p w:rsidR="007F58F6" w:rsidRDefault="007F58F6" w:rsidP="00857E39">
      <w:pPr>
        <w:numPr>
          <w:ilvl w:val="0"/>
          <w:numId w:val="59"/>
        </w:numPr>
        <w:suppressAutoHyphens w:val="0"/>
        <w:spacing w:line="360" w:lineRule="auto"/>
        <w:ind w:right="-2"/>
        <w:jc w:val="both"/>
        <w:rPr>
          <w:sz w:val="28"/>
          <w:szCs w:val="28"/>
          <w:lang w:val="uk-UA"/>
        </w:rPr>
      </w:pPr>
      <w:r>
        <w:rPr>
          <w:sz w:val="28"/>
          <w:szCs w:val="28"/>
          <w:lang w:val="uk-UA"/>
        </w:rPr>
        <w:t>Овчаренко В.М. Структура і семантика науково-технічного терміна. – Харків: Вид-во Харк. ун-ту, 1968. – 70 с.</w:t>
      </w:r>
    </w:p>
    <w:p w:rsidR="007F58F6" w:rsidRDefault="007F58F6" w:rsidP="00857E39">
      <w:pPr>
        <w:numPr>
          <w:ilvl w:val="0"/>
          <w:numId w:val="59"/>
        </w:numPr>
        <w:suppressAutoHyphens w:val="0"/>
        <w:spacing w:line="360" w:lineRule="auto"/>
        <w:ind w:right="-2"/>
        <w:jc w:val="both"/>
        <w:rPr>
          <w:sz w:val="28"/>
          <w:szCs w:val="28"/>
        </w:rPr>
      </w:pPr>
      <w:r>
        <w:rPr>
          <w:sz w:val="28"/>
          <w:szCs w:val="28"/>
        </w:rPr>
        <w:t>Онипко И.Л. Структурно-семантическая характеристика русских терминологических словосочетаний // Русское языкознание. – 1983. – №7. – С.</w:t>
      </w:r>
      <w:r>
        <w:rPr>
          <w:sz w:val="28"/>
          <w:szCs w:val="28"/>
          <w:lang w:val="uk-UA"/>
        </w:rPr>
        <w:t xml:space="preserve"> </w:t>
      </w:r>
      <w:r>
        <w:rPr>
          <w:sz w:val="28"/>
          <w:szCs w:val="28"/>
        </w:rPr>
        <w:t>133-138.</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Панько Т.І. Концептосфера термінологічної розбудови української мови // Мовознавство, 1994. – № 1. – С. 14-22.</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Панько Т.І., Кочан І.М., Мацюк Г.П. Українське термінознавство.  – Львів: Світ, 1994. – 216 с.</w:t>
      </w:r>
    </w:p>
    <w:p w:rsidR="007F58F6" w:rsidRDefault="007F58F6" w:rsidP="00857E39">
      <w:pPr>
        <w:numPr>
          <w:ilvl w:val="0"/>
          <w:numId w:val="59"/>
        </w:numPr>
        <w:suppressAutoHyphens w:val="0"/>
        <w:spacing w:line="360" w:lineRule="auto"/>
        <w:ind w:right="-2"/>
        <w:jc w:val="both"/>
        <w:rPr>
          <w:sz w:val="28"/>
          <w:szCs w:val="28"/>
        </w:rPr>
      </w:pPr>
      <w:r>
        <w:rPr>
          <w:sz w:val="28"/>
          <w:szCs w:val="28"/>
        </w:rPr>
        <w:t>Пасечник С.А., Грицева А.П. Мотивированность терминов-композитов // Системы специальной коммуникации в современном русском языке. – Днепропетровск: Изд-во Днепропетр. ун-та, 1990. С.</w:t>
      </w:r>
      <w:r>
        <w:rPr>
          <w:sz w:val="28"/>
          <w:szCs w:val="28"/>
          <w:lang w:val="uk-UA"/>
        </w:rPr>
        <w:t xml:space="preserve"> </w:t>
      </w:r>
      <w:r>
        <w:rPr>
          <w:sz w:val="28"/>
          <w:szCs w:val="28"/>
        </w:rPr>
        <w:t>58-61.</w:t>
      </w:r>
    </w:p>
    <w:p w:rsidR="007F58F6" w:rsidRDefault="007F58F6" w:rsidP="00857E39">
      <w:pPr>
        <w:numPr>
          <w:ilvl w:val="0"/>
          <w:numId w:val="59"/>
        </w:numPr>
        <w:suppressAutoHyphens w:val="0"/>
        <w:spacing w:line="360" w:lineRule="auto"/>
        <w:ind w:right="-2"/>
        <w:jc w:val="both"/>
        <w:rPr>
          <w:sz w:val="28"/>
          <w:szCs w:val="28"/>
        </w:rPr>
      </w:pPr>
      <w:r>
        <w:rPr>
          <w:sz w:val="28"/>
          <w:szCs w:val="28"/>
        </w:rPr>
        <w:t>Пекарская Л.А. Реализация требований к «идеальному» термину в реально функционирующих терминологиях // Термин и слово. – Горький, 1981. – С.</w:t>
      </w:r>
      <w:r>
        <w:rPr>
          <w:sz w:val="28"/>
          <w:szCs w:val="28"/>
          <w:lang w:val="uk-UA"/>
        </w:rPr>
        <w:t xml:space="preserve"> </w:t>
      </w:r>
      <w:r>
        <w:rPr>
          <w:sz w:val="28"/>
          <w:szCs w:val="28"/>
        </w:rPr>
        <w:t>22 – 26.</w:t>
      </w:r>
    </w:p>
    <w:p w:rsidR="007F58F6" w:rsidRDefault="007F58F6" w:rsidP="00857E39">
      <w:pPr>
        <w:numPr>
          <w:ilvl w:val="0"/>
          <w:numId w:val="59"/>
        </w:numPr>
        <w:suppressAutoHyphens w:val="0"/>
        <w:spacing w:line="360" w:lineRule="auto"/>
        <w:ind w:right="-2"/>
        <w:jc w:val="both"/>
        <w:rPr>
          <w:sz w:val="28"/>
          <w:szCs w:val="28"/>
        </w:rPr>
      </w:pPr>
      <w:r>
        <w:rPr>
          <w:sz w:val="28"/>
          <w:szCs w:val="28"/>
        </w:rPr>
        <w:t>Петров В.В. Семантика научных терминов. – Новосибирск: Наука. Сиб. отделение, 1982. – 123 с.</w:t>
      </w:r>
    </w:p>
    <w:p w:rsidR="007F58F6" w:rsidRDefault="007F58F6" w:rsidP="00857E39">
      <w:pPr>
        <w:numPr>
          <w:ilvl w:val="0"/>
          <w:numId w:val="59"/>
        </w:numPr>
        <w:suppressAutoHyphens w:val="0"/>
        <w:spacing w:line="360" w:lineRule="auto"/>
        <w:ind w:right="-2"/>
        <w:jc w:val="both"/>
        <w:rPr>
          <w:sz w:val="28"/>
          <w:szCs w:val="28"/>
        </w:rPr>
      </w:pPr>
      <w:r>
        <w:rPr>
          <w:sz w:val="28"/>
          <w:szCs w:val="28"/>
        </w:rPr>
        <w:t>Пиотровский Р.Б., Бектаев К.Б., Пиотровская А.А. Математическая лингвитсика. – М.: Высш.шк., 1977. – 383 с.</w:t>
      </w:r>
    </w:p>
    <w:p w:rsidR="007F58F6" w:rsidRDefault="007F58F6" w:rsidP="00857E39">
      <w:pPr>
        <w:numPr>
          <w:ilvl w:val="0"/>
          <w:numId w:val="59"/>
        </w:numPr>
        <w:suppressAutoHyphens w:val="0"/>
        <w:spacing w:line="360" w:lineRule="auto"/>
        <w:ind w:right="-2"/>
        <w:jc w:val="both"/>
        <w:rPr>
          <w:sz w:val="28"/>
          <w:szCs w:val="28"/>
        </w:rPr>
      </w:pPr>
      <w:r>
        <w:rPr>
          <w:sz w:val="28"/>
          <w:szCs w:val="28"/>
        </w:rPr>
        <w:t xml:space="preserve">Пиотровский Р.Г., Рахубо Н.П., Хажинская М.С. Системные исследования научного текста. – Кишинев: Штиинца, 1981. – </w:t>
      </w:r>
      <w:r>
        <w:rPr>
          <w:sz w:val="28"/>
          <w:szCs w:val="28"/>
          <w:lang w:val="uk-UA"/>
        </w:rPr>
        <w:t>160</w:t>
      </w:r>
      <w:r>
        <w:rPr>
          <w:sz w:val="28"/>
          <w:szCs w:val="28"/>
        </w:rPr>
        <w:t xml:space="preserve"> с.</w:t>
      </w:r>
    </w:p>
    <w:p w:rsidR="007F58F6" w:rsidRDefault="007F58F6" w:rsidP="00857E39">
      <w:pPr>
        <w:numPr>
          <w:ilvl w:val="0"/>
          <w:numId w:val="59"/>
        </w:numPr>
        <w:suppressAutoHyphens w:val="0"/>
        <w:spacing w:line="360" w:lineRule="auto"/>
        <w:ind w:right="-2"/>
        <w:jc w:val="both"/>
        <w:rPr>
          <w:sz w:val="28"/>
          <w:szCs w:val="28"/>
        </w:rPr>
      </w:pPr>
      <w:r>
        <w:rPr>
          <w:sz w:val="28"/>
          <w:szCs w:val="28"/>
        </w:rPr>
        <w:t>Попович М.В. О философском анализе языка науки. – К.: Наук</w:t>
      </w:r>
      <w:proofErr w:type="gramStart"/>
      <w:r>
        <w:rPr>
          <w:sz w:val="28"/>
          <w:szCs w:val="28"/>
        </w:rPr>
        <w:t>.д</w:t>
      </w:r>
      <w:proofErr w:type="gramEnd"/>
      <w:r>
        <w:rPr>
          <w:sz w:val="28"/>
          <w:szCs w:val="28"/>
        </w:rPr>
        <w:t>умка, 1966. – 222 с.</w:t>
      </w:r>
    </w:p>
    <w:p w:rsidR="007F58F6" w:rsidRDefault="007F58F6" w:rsidP="00857E39">
      <w:pPr>
        <w:numPr>
          <w:ilvl w:val="0"/>
          <w:numId w:val="59"/>
        </w:numPr>
        <w:suppressAutoHyphens w:val="0"/>
        <w:spacing w:line="360" w:lineRule="auto"/>
        <w:ind w:right="-2"/>
        <w:jc w:val="both"/>
        <w:rPr>
          <w:sz w:val="28"/>
          <w:szCs w:val="28"/>
        </w:rPr>
      </w:pPr>
      <w:r>
        <w:rPr>
          <w:sz w:val="28"/>
          <w:szCs w:val="28"/>
        </w:rPr>
        <w:lastRenderedPageBreak/>
        <w:t>Потебня А.А. Из записок по русской грамматике. – Т.1-2. – М., 1958. – 536 с.</w:t>
      </w:r>
    </w:p>
    <w:p w:rsidR="007F58F6" w:rsidRDefault="007F58F6" w:rsidP="00857E39">
      <w:pPr>
        <w:numPr>
          <w:ilvl w:val="0"/>
          <w:numId w:val="59"/>
        </w:numPr>
        <w:suppressAutoHyphens w:val="0"/>
        <w:spacing w:line="360" w:lineRule="auto"/>
        <w:ind w:right="-2"/>
        <w:jc w:val="both"/>
        <w:rPr>
          <w:sz w:val="28"/>
          <w:szCs w:val="28"/>
        </w:rPr>
      </w:pPr>
      <w:r>
        <w:rPr>
          <w:sz w:val="28"/>
          <w:szCs w:val="28"/>
        </w:rPr>
        <w:t xml:space="preserve">Потье Б. Типология // Новое в зарубежной лингвистике. – М.: Прогресс, 1989. – Вып. </w:t>
      </w:r>
      <w:r>
        <w:rPr>
          <w:sz w:val="28"/>
          <w:szCs w:val="28"/>
          <w:lang w:val="en-US"/>
        </w:rPr>
        <w:t>XXV</w:t>
      </w:r>
      <w:r>
        <w:rPr>
          <w:sz w:val="28"/>
          <w:szCs w:val="28"/>
        </w:rPr>
        <w:t>.– С.</w:t>
      </w:r>
      <w:r>
        <w:rPr>
          <w:sz w:val="28"/>
          <w:szCs w:val="28"/>
          <w:lang w:val="uk-UA"/>
        </w:rPr>
        <w:t xml:space="preserve"> </w:t>
      </w:r>
      <w:r>
        <w:rPr>
          <w:sz w:val="28"/>
          <w:szCs w:val="28"/>
        </w:rPr>
        <w:t>187-204.</w:t>
      </w:r>
    </w:p>
    <w:p w:rsidR="007F58F6" w:rsidRDefault="007F58F6" w:rsidP="00857E39">
      <w:pPr>
        <w:numPr>
          <w:ilvl w:val="0"/>
          <w:numId w:val="59"/>
        </w:numPr>
        <w:suppressAutoHyphens w:val="0"/>
        <w:spacing w:line="360" w:lineRule="auto"/>
        <w:ind w:right="-2"/>
        <w:jc w:val="both"/>
        <w:rPr>
          <w:sz w:val="28"/>
          <w:szCs w:val="28"/>
        </w:rPr>
      </w:pPr>
      <w:r>
        <w:rPr>
          <w:sz w:val="28"/>
          <w:szCs w:val="28"/>
        </w:rPr>
        <w:t>Прохорова В.Н. Полисемия и лексико-семантический способ словообразования в современном русском языке: Лекции по спецкурсу. – М.: Изд-во Моск. гос. ун-та, 1980. – 85 с.</w:t>
      </w:r>
    </w:p>
    <w:p w:rsidR="007F58F6" w:rsidRDefault="007F58F6" w:rsidP="00857E39">
      <w:pPr>
        <w:numPr>
          <w:ilvl w:val="0"/>
          <w:numId w:val="59"/>
        </w:numPr>
        <w:suppressAutoHyphens w:val="0"/>
        <w:spacing w:line="360" w:lineRule="auto"/>
        <w:ind w:right="-2"/>
        <w:jc w:val="both"/>
        <w:rPr>
          <w:sz w:val="28"/>
          <w:szCs w:val="28"/>
        </w:rPr>
      </w:pPr>
      <w:r>
        <w:rPr>
          <w:sz w:val="28"/>
          <w:szCs w:val="28"/>
        </w:rPr>
        <w:t>Прохорова В.Н. Русская терминология (Лексико-семантическое образование). – М., 1996. – 125 с.</w:t>
      </w:r>
    </w:p>
    <w:p w:rsidR="007F58F6" w:rsidRDefault="007F58F6" w:rsidP="00857E39">
      <w:pPr>
        <w:numPr>
          <w:ilvl w:val="0"/>
          <w:numId w:val="59"/>
        </w:numPr>
        <w:suppressAutoHyphens w:val="0"/>
        <w:spacing w:line="360" w:lineRule="auto"/>
        <w:ind w:right="-2"/>
        <w:jc w:val="both"/>
        <w:rPr>
          <w:sz w:val="28"/>
          <w:szCs w:val="28"/>
        </w:rPr>
      </w:pPr>
      <w:r>
        <w:rPr>
          <w:sz w:val="28"/>
          <w:szCs w:val="28"/>
        </w:rPr>
        <w:t>Пушкин В.Г., Урсул А.Д. Информатика. Кибернетика, Интеллект: Философские очерки. – Кишинев: Штиинца, 1989. – 213 с.</w:t>
      </w:r>
    </w:p>
    <w:p w:rsidR="007F58F6" w:rsidRDefault="007F58F6" w:rsidP="00857E39">
      <w:pPr>
        <w:numPr>
          <w:ilvl w:val="0"/>
          <w:numId w:val="59"/>
        </w:numPr>
        <w:suppressAutoHyphens w:val="0"/>
        <w:spacing w:line="360" w:lineRule="auto"/>
        <w:ind w:right="-2"/>
        <w:jc w:val="both"/>
        <w:rPr>
          <w:sz w:val="28"/>
          <w:szCs w:val="28"/>
        </w:rPr>
      </w:pPr>
      <w:r>
        <w:rPr>
          <w:sz w:val="28"/>
          <w:szCs w:val="28"/>
        </w:rPr>
        <w:t xml:space="preserve">Пхакадзе И.Г. Недостижимые достижимые миры. Семантика </w:t>
      </w:r>
      <w:proofErr w:type="gramStart"/>
      <w:r>
        <w:rPr>
          <w:sz w:val="28"/>
          <w:szCs w:val="28"/>
        </w:rPr>
        <w:t>возможного</w:t>
      </w:r>
      <w:proofErr w:type="gramEnd"/>
      <w:r>
        <w:rPr>
          <w:sz w:val="28"/>
          <w:szCs w:val="28"/>
        </w:rPr>
        <w:t xml:space="preserve"> и языковая относительность. – Тбилиси: Изд-во Тблилисск. ун-та, 1991. – 302 с.</w:t>
      </w:r>
    </w:p>
    <w:p w:rsidR="007F58F6" w:rsidRDefault="007F58F6" w:rsidP="00857E39">
      <w:pPr>
        <w:numPr>
          <w:ilvl w:val="0"/>
          <w:numId w:val="59"/>
        </w:numPr>
        <w:suppressAutoHyphens w:val="0"/>
        <w:spacing w:line="360" w:lineRule="auto"/>
        <w:ind w:right="-2"/>
        <w:jc w:val="both"/>
        <w:rPr>
          <w:sz w:val="28"/>
          <w:szCs w:val="28"/>
        </w:rPr>
      </w:pPr>
      <w:r>
        <w:rPr>
          <w:sz w:val="28"/>
          <w:szCs w:val="28"/>
        </w:rPr>
        <w:t>Реформатский А.</w:t>
      </w:r>
      <w:proofErr w:type="gramStart"/>
      <w:r>
        <w:rPr>
          <w:sz w:val="28"/>
          <w:szCs w:val="28"/>
        </w:rPr>
        <w:t>А.</w:t>
      </w:r>
      <w:proofErr w:type="gramEnd"/>
      <w:r>
        <w:rPr>
          <w:sz w:val="28"/>
          <w:szCs w:val="28"/>
        </w:rPr>
        <w:t xml:space="preserve"> Что такое термин и терминология // Вопросы терминологии. – М., 1964. – С. 46-55. </w:t>
      </w:r>
    </w:p>
    <w:p w:rsidR="007F58F6" w:rsidRDefault="007F58F6" w:rsidP="00857E39">
      <w:pPr>
        <w:numPr>
          <w:ilvl w:val="0"/>
          <w:numId w:val="59"/>
        </w:numPr>
        <w:suppressAutoHyphens w:val="0"/>
        <w:spacing w:line="360" w:lineRule="auto"/>
        <w:ind w:right="-2"/>
        <w:jc w:val="both"/>
        <w:rPr>
          <w:sz w:val="28"/>
          <w:szCs w:val="28"/>
        </w:rPr>
      </w:pPr>
      <w:r>
        <w:rPr>
          <w:sz w:val="28"/>
          <w:szCs w:val="28"/>
        </w:rPr>
        <w:t>Семантические вопросы словообразования. Производящее слово</w:t>
      </w:r>
      <w:proofErr w:type="gramStart"/>
      <w:r>
        <w:rPr>
          <w:sz w:val="28"/>
          <w:szCs w:val="28"/>
        </w:rPr>
        <w:t xml:space="preserve"> / П</w:t>
      </w:r>
      <w:proofErr w:type="gramEnd"/>
      <w:r>
        <w:rPr>
          <w:sz w:val="28"/>
          <w:szCs w:val="28"/>
        </w:rPr>
        <w:t>од ред. д-ра филол. наук М.Н.Янценецкой. – Томск: Изд-во Томск</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н-та, 1991. – 273 с.</w:t>
      </w:r>
    </w:p>
    <w:p w:rsidR="007F58F6" w:rsidRDefault="007F58F6" w:rsidP="00857E39">
      <w:pPr>
        <w:numPr>
          <w:ilvl w:val="0"/>
          <w:numId w:val="59"/>
        </w:numPr>
        <w:suppressAutoHyphens w:val="0"/>
        <w:spacing w:line="360" w:lineRule="auto"/>
        <w:ind w:right="-2"/>
        <w:jc w:val="both"/>
        <w:rPr>
          <w:sz w:val="28"/>
          <w:szCs w:val="28"/>
        </w:rPr>
      </w:pPr>
      <w:r>
        <w:rPr>
          <w:sz w:val="28"/>
          <w:szCs w:val="28"/>
        </w:rPr>
        <w:t xml:space="preserve">Семчинський С.В. </w:t>
      </w:r>
      <w:r>
        <w:rPr>
          <w:sz w:val="28"/>
          <w:szCs w:val="28"/>
          <w:lang w:val="uk-UA"/>
        </w:rPr>
        <w:t>Загальне мовознавство.- К.: Око, 1996. – 416 с.</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Сидорук Г.И. Деривация в кибернетической терминологии современного английского яз</w:t>
      </w:r>
      <w:r>
        <w:rPr>
          <w:sz w:val="28"/>
          <w:szCs w:val="28"/>
        </w:rPr>
        <w:t>ы</w:t>
      </w:r>
      <w:r>
        <w:rPr>
          <w:sz w:val="28"/>
          <w:szCs w:val="28"/>
          <w:lang w:val="uk-UA"/>
        </w:rPr>
        <w:t>ка:</w:t>
      </w:r>
      <w:r>
        <w:rPr>
          <w:sz w:val="28"/>
          <w:szCs w:val="28"/>
        </w:rPr>
        <w:t xml:space="preserve"> Автореф. дис. … канд. филол. наук</w:t>
      </w:r>
      <w:r>
        <w:rPr>
          <w:sz w:val="28"/>
          <w:szCs w:val="28"/>
          <w:lang w:val="uk-UA"/>
        </w:rPr>
        <w:t xml:space="preserve"> (10.02.04) / Київськ</w:t>
      </w:r>
      <w:proofErr w:type="gramStart"/>
      <w:r>
        <w:rPr>
          <w:sz w:val="28"/>
          <w:szCs w:val="28"/>
          <w:lang w:val="uk-UA"/>
        </w:rPr>
        <w:t>.д</w:t>
      </w:r>
      <w:proofErr w:type="gramEnd"/>
      <w:r>
        <w:rPr>
          <w:sz w:val="28"/>
          <w:szCs w:val="28"/>
          <w:lang w:val="uk-UA"/>
        </w:rPr>
        <w:t>ерж.ун-т ім. Т.Г. Шевченка</w:t>
      </w:r>
      <w:r>
        <w:rPr>
          <w:sz w:val="28"/>
          <w:szCs w:val="28"/>
        </w:rPr>
        <w:t>. – К., 1988. – 23 с.</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Симоненко Л.О., Соколова С.О., Короленко І.В. та ін. Національні та інтернаціональні компоненти в сучасних терміносистемах. – К.: Наук. думка. 1993. – 260 с.</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 xml:space="preserve">Симоненко Л.О. Українська наукова термінологія: стан та перспективи розвитку // Українська термінологія і сучасність: Зб. наук. праць. </w:t>
      </w:r>
      <w:r>
        <w:rPr>
          <w:sz w:val="28"/>
          <w:szCs w:val="28"/>
        </w:rPr>
        <w:t>/ В</w:t>
      </w:r>
      <w:r>
        <w:rPr>
          <w:sz w:val="28"/>
          <w:szCs w:val="28"/>
          <w:lang w:val="uk-UA"/>
        </w:rPr>
        <w:t>і</w:t>
      </w:r>
      <w:r>
        <w:rPr>
          <w:sz w:val="28"/>
          <w:szCs w:val="28"/>
        </w:rPr>
        <w:t xml:space="preserve">дп. ред. </w:t>
      </w:r>
      <w:r>
        <w:rPr>
          <w:sz w:val="28"/>
          <w:szCs w:val="28"/>
          <w:lang w:val="uk-UA"/>
        </w:rPr>
        <w:t xml:space="preserve">Л.О.Симоненко. – К. : КНЕУ, 2001. – Вип. </w:t>
      </w:r>
      <w:r>
        <w:rPr>
          <w:sz w:val="28"/>
          <w:szCs w:val="28"/>
          <w:lang w:val="en-US"/>
        </w:rPr>
        <w:t>IV</w:t>
      </w:r>
      <w:r>
        <w:rPr>
          <w:sz w:val="28"/>
          <w:szCs w:val="28"/>
        </w:rPr>
        <w:t xml:space="preserve">. – </w:t>
      </w:r>
      <w:r>
        <w:rPr>
          <w:sz w:val="28"/>
          <w:szCs w:val="28"/>
          <w:lang w:val="uk-UA"/>
        </w:rPr>
        <w:t>С.3-8.</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 xml:space="preserve">Скаличка В. О современном состоянии типологии // Новое в лингвистике. </w:t>
      </w:r>
      <w:r>
        <w:rPr>
          <w:sz w:val="28"/>
          <w:szCs w:val="28"/>
        </w:rPr>
        <w:t>– М.: Ин</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 xml:space="preserve">ит-ра, 1963. – </w:t>
      </w:r>
      <w:r>
        <w:rPr>
          <w:sz w:val="28"/>
          <w:szCs w:val="28"/>
          <w:lang w:val="uk-UA"/>
        </w:rPr>
        <w:t>В</w:t>
      </w:r>
      <w:r>
        <w:rPr>
          <w:sz w:val="28"/>
          <w:szCs w:val="28"/>
        </w:rPr>
        <w:t>ып. ІІІ. – С.</w:t>
      </w:r>
      <w:r>
        <w:rPr>
          <w:sz w:val="28"/>
          <w:szCs w:val="28"/>
          <w:lang w:val="uk-UA"/>
        </w:rPr>
        <w:t> </w:t>
      </w:r>
      <w:r>
        <w:rPr>
          <w:sz w:val="28"/>
          <w:szCs w:val="28"/>
        </w:rPr>
        <w:t>19-35.</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lastRenderedPageBreak/>
        <w:t xml:space="preserve">Скаличка В. Типология и сопоставительная лингвитсика // Новое в зарубежной лингвистике. </w:t>
      </w:r>
      <w:r>
        <w:rPr>
          <w:sz w:val="28"/>
          <w:szCs w:val="28"/>
        </w:rPr>
        <w:t xml:space="preserve">– М.: Прогресс, 1989. – </w:t>
      </w:r>
      <w:r>
        <w:rPr>
          <w:sz w:val="28"/>
          <w:szCs w:val="28"/>
          <w:lang w:val="uk-UA"/>
        </w:rPr>
        <w:t>В</w:t>
      </w:r>
      <w:r>
        <w:rPr>
          <w:sz w:val="28"/>
          <w:szCs w:val="28"/>
        </w:rPr>
        <w:t>ып. ХХ</w:t>
      </w:r>
      <w:proofErr w:type="gramStart"/>
      <w:r>
        <w:rPr>
          <w:sz w:val="28"/>
          <w:szCs w:val="28"/>
          <w:lang w:val="en-US"/>
        </w:rPr>
        <w:t>V</w:t>
      </w:r>
      <w:proofErr w:type="gramEnd"/>
      <w:r>
        <w:rPr>
          <w:sz w:val="28"/>
          <w:szCs w:val="28"/>
        </w:rPr>
        <w:t>. – С.</w:t>
      </w:r>
      <w:r>
        <w:rPr>
          <w:sz w:val="28"/>
          <w:szCs w:val="28"/>
          <w:lang w:val="uk-UA"/>
        </w:rPr>
        <w:t> </w:t>
      </w:r>
      <w:r>
        <w:rPr>
          <w:sz w:val="28"/>
          <w:szCs w:val="28"/>
        </w:rPr>
        <w:t>27-31.</w:t>
      </w:r>
    </w:p>
    <w:p w:rsidR="007F58F6" w:rsidRDefault="007F58F6" w:rsidP="00857E39">
      <w:pPr>
        <w:numPr>
          <w:ilvl w:val="0"/>
          <w:numId w:val="59"/>
        </w:numPr>
        <w:suppressAutoHyphens w:val="0"/>
        <w:spacing w:line="360" w:lineRule="auto"/>
        <w:ind w:right="-2"/>
        <w:jc w:val="both"/>
        <w:rPr>
          <w:sz w:val="28"/>
          <w:szCs w:val="28"/>
        </w:rPr>
      </w:pPr>
      <w:r>
        <w:rPr>
          <w:sz w:val="28"/>
          <w:szCs w:val="28"/>
        </w:rPr>
        <w:t>Соколова Г.Г. Транспозиция прилагательных и существительных. Пособие по лексикологии французского языка. – М.; Высш. шк., 1973. – 175 с.</w:t>
      </w:r>
    </w:p>
    <w:p w:rsidR="007F58F6" w:rsidRDefault="007F58F6" w:rsidP="00857E39">
      <w:pPr>
        <w:numPr>
          <w:ilvl w:val="0"/>
          <w:numId w:val="59"/>
        </w:numPr>
        <w:suppressAutoHyphens w:val="0"/>
        <w:spacing w:line="360" w:lineRule="auto"/>
        <w:ind w:right="-2"/>
        <w:jc w:val="both"/>
        <w:rPr>
          <w:sz w:val="28"/>
          <w:szCs w:val="28"/>
        </w:rPr>
      </w:pPr>
      <w:r>
        <w:rPr>
          <w:sz w:val="28"/>
          <w:szCs w:val="28"/>
        </w:rPr>
        <w:t xml:space="preserve">Соколова С.О. </w:t>
      </w:r>
      <w:r>
        <w:rPr>
          <w:sz w:val="28"/>
          <w:szCs w:val="28"/>
          <w:lang w:val="uk-UA"/>
        </w:rPr>
        <w:t xml:space="preserve">Семантичний аспект словотвірної мотивації (на </w:t>
      </w:r>
      <w:proofErr w:type="gramStart"/>
      <w:r>
        <w:rPr>
          <w:sz w:val="28"/>
          <w:szCs w:val="28"/>
          <w:lang w:val="uk-UA"/>
        </w:rPr>
        <w:t>матер</w:t>
      </w:r>
      <w:proofErr w:type="gramEnd"/>
      <w:r>
        <w:rPr>
          <w:sz w:val="28"/>
          <w:szCs w:val="28"/>
          <w:lang w:val="uk-UA"/>
        </w:rPr>
        <w:t>іалі суфіксального словотвору) дієслова // Мовознавство, 2000. – №2-3. – С. 33-41.</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 xml:space="preserve">Соколовська Т.Г. Українська термінологія з генетики: походження, структура, системність (лінгвістична проблематика): </w:t>
      </w:r>
      <w:r>
        <w:rPr>
          <w:sz w:val="28"/>
          <w:szCs w:val="28"/>
        </w:rPr>
        <w:t>Автореф. дис. … канд. ф</w:t>
      </w:r>
      <w:r>
        <w:rPr>
          <w:sz w:val="28"/>
          <w:szCs w:val="28"/>
          <w:lang w:val="uk-UA"/>
        </w:rPr>
        <w:t>і</w:t>
      </w:r>
      <w:r>
        <w:rPr>
          <w:sz w:val="28"/>
          <w:szCs w:val="28"/>
        </w:rPr>
        <w:t>лол. наук</w:t>
      </w:r>
      <w:r>
        <w:rPr>
          <w:sz w:val="28"/>
          <w:szCs w:val="28"/>
          <w:lang w:val="uk-UA"/>
        </w:rPr>
        <w:t xml:space="preserve"> (10.02.01) / Київськ</w:t>
      </w:r>
      <w:proofErr w:type="gramStart"/>
      <w:r>
        <w:rPr>
          <w:sz w:val="28"/>
          <w:szCs w:val="28"/>
          <w:lang w:val="uk-UA"/>
        </w:rPr>
        <w:t>.н</w:t>
      </w:r>
      <w:proofErr w:type="gramEnd"/>
      <w:r>
        <w:rPr>
          <w:sz w:val="28"/>
          <w:szCs w:val="28"/>
          <w:lang w:val="uk-UA"/>
        </w:rPr>
        <w:t>ац.ун-т ім. Т.Г. Шевченка</w:t>
      </w:r>
      <w:r>
        <w:rPr>
          <w:sz w:val="28"/>
          <w:szCs w:val="28"/>
        </w:rPr>
        <w:t>. – К., 19</w:t>
      </w:r>
      <w:r>
        <w:rPr>
          <w:sz w:val="28"/>
          <w:szCs w:val="28"/>
          <w:lang w:val="uk-UA"/>
        </w:rPr>
        <w:t>99</w:t>
      </w:r>
      <w:r>
        <w:rPr>
          <w:sz w:val="28"/>
          <w:szCs w:val="28"/>
        </w:rPr>
        <w:t>. – 2</w:t>
      </w:r>
      <w:r>
        <w:rPr>
          <w:sz w:val="28"/>
          <w:szCs w:val="28"/>
          <w:lang w:val="uk-UA"/>
        </w:rPr>
        <w:t>2</w:t>
      </w:r>
      <w:r>
        <w:rPr>
          <w:sz w:val="28"/>
          <w:szCs w:val="28"/>
        </w:rPr>
        <w:t xml:space="preserve"> с.</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 xml:space="preserve">Сташко М.В. Формування та розвиток української бібліотечно-бібліографічної термінології: </w:t>
      </w:r>
      <w:r>
        <w:rPr>
          <w:sz w:val="28"/>
          <w:szCs w:val="28"/>
        </w:rPr>
        <w:t>Автореф. дис. … канд. ф</w:t>
      </w:r>
      <w:r>
        <w:rPr>
          <w:sz w:val="28"/>
          <w:szCs w:val="28"/>
          <w:lang w:val="uk-UA"/>
        </w:rPr>
        <w:t>і</w:t>
      </w:r>
      <w:r>
        <w:rPr>
          <w:sz w:val="28"/>
          <w:szCs w:val="28"/>
        </w:rPr>
        <w:t>лол. наук</w:t>
      </w:r>
      <w:r>
        <w:rPr>
          <w:sz w:val="28"/>
          <w:szCs w:val="28"/>
          <w:lang w:val="uk-UA"/>
        </w:rPr>
        <w:t xml:space="preserve"> (10.02.01) / НАН України. Ін-т укр</w:t>
      </w:r>
      <w:proofErr w:type="gramStart"/>
      <w:r>
        <w:rPr>
          <w:sz w:val="28"/>
          <w:szCs w:val="28"/>
          <w:lang w:val="uk-UA"/>
        </w:rPr>
        <w:t>.м</w:t>
      </w:r>
      <w:proofErr w:type="gramEnd"/>
      <w:r>
        <w:rPr>
          <w:sz w:val="28"/>
          <w:szCs w:val="28"/>
          <w:lang w:val="uk-UA"/>
        </w:rPr>
        <w:t>ови</w:t>
      </w:r>
      <w:r>
        <w:rPr>
          <w:sz w:val="28"/>
          <w:szCs w:val="28"/>
        </w:rPr>
        <w:t>. – К., 19</w:t>
      </w:r>
      <w:r>
        <w:rPr>
          <w:sz w:val="28"/>
          <w:szCs w:val="28"/>
          <w:lang w:val="uk-UA"/>
        </w:rPr>
        <w:t>99</w:t>
      </w:r>
      <w:r>
        <w:rPr>
          <w:sz w:val="28"/>
          <w:szCs w:val="28"/>
        </w:rPr>
        <w:t>. – 2</w:t>
      </w:r>
      <w:r>
        <w:rPr>
          <w:sz w:val="28"/>
          <w:szCs w:val="28"/>
          <w:lang w:val="uk-UA"/>
        </w:rPr>
        <w:t>0</w:t>
      </w:r>
      <w:r>
        <w:rPr>
          <w:sz w:val="28"/>
          <w:szCs w:val="28"/>
        </w:rPr>
        <w:t xml:space="preserve"> с.</w:t>
      </w:r>
    </w:p>
    <w:p w:rsidR="007F58F6" w:rsidRDefault="007F58F6" w:rsidP="00857E39">
      <w:pPr>
        <w:numPr>
          <w:ilvl w:val="0"/>
          <w:numId w:val="59"/>
        </w:numPr>
        <w:suppressAutoHyphens w:val="0"/>
        <w:spacing w:line="360" w:lineRule="auto"/>
        <w:ind w:right="-2"/>
        <w:jc w:val="both"/>
        <w:rPr>
          <w:sz w:val="28"/>
          <w:szCs w:val="28"/>
          <w:lang w:val="uk-UA"/>
        </w:rPr>
      </w:pPr>
      <w:r>
        <w:rPr>
          <w:sz w:val="28"/>
          <w:szCs w:val="28"/>
          <w:lang w:val="uk-UA"/>
        </w:rPr>
        <w:t xml:space="preserve">Стебунова А.Н. Лексические заимствования в системе клинической терминологии (диахронное исследование) // Типологія мовних значень у діахронічному і зіставному аспектах: Зб. наук. праць. / Ред. кол.: В.Д. Каліущенко (відп.ред.) та ін. – Донецьк: ДонНУ, 1999. – Вип. </w:t>
      </w:r>
      <w:r>
        <w:rPr>
          <w:sz w:val="28"/>
          <w:szCs w:val="28"/>
          <w:lang w:val="fr-FR"/>
        </w:rPr>
        <w:t>IV</w:t>
      </w:r>
      <w:r>
        <w:rPr>
          <w:sz w:val="28"/>
          <w:szCs w:val="28"/>
        </w:rPr>
        <w:t xml:space="preserve">. – </w:t>
      </w:r>
      <w:r>
        <w:rPr>
          <w:sz w:val="28"/>
          <w:szCs w:val="28"/>
          <w:lang w:val="uk-UA"/>
        </w:rPr>
        <w:t>С. 143–148.</w:t>
      </w:r>
    </w:p>
    <w:p w:rsidR="007F58F6" w:rsidRDefault="007F58F6" w:rsidP="00857E39">
      <w:pPr>
        <w:numPr>
          <w:ilvl w:val="0"/>
          <w:numId w:val="59"/>
        </w:numPr>
        <w:suppressAutoHyphens w:val="0"/>
        <w:spacing w:line="360" w:lineRule="auto"/>
        <w:ind w:right="-2"/>
        <w:jc w:val="both"/>
        <w:rPr>
          <w:sz w:val="28"/>
          <w:szCs w:val="28"/>
          <w:lang w:val="uk-UA"/>
        </w:rPr>
      </w:pPr>
      <w:r>
        <w:rPr>
          <w:sz w:val="28"/>
          <w:szCs w:val="28"/>
          <w:lang w:val="uk-UA"/>
        </w:rPr>
        <w:t>Степанов Ю.С. Структура французского языка. – М.: Высш. шк., 1956. – 182 с.</w:t>
      </w:r>
    </w:p>
    <w:p w:rsidR="007F58F6" w:rsidRDefault="007F58F6" w:rsidP="00857E39">
      <w:pPr>
        <w:numPr>
          <w:ilvl w:val="0"/>
          <w:numId w:val="59"/>
        </w:numPr>
        <w:suppressAutoHyphens w:val="0"/>
        <w:spacing w:line="360" w:lineRule="auto"/>
        <w:ind w:right="-2"/>
        <w:jc w:val="both"/>
        <w:rPr>
          <w:sz w:val="28"/>
          <w:szCs w:val="28"/>
          <w:lang w:val="uk-UA"/>
        </w:rPr>
      </w:pPr>
      <w:r>
        <w:rPr>
          <w:sz w:val="28"/>
          <w:szCs w:val="28"/>
          <w:lang w:val="uk-UA"/>
        </w:rPr>
        <w:t>Стишов О.А. Нові абревіатури в мові мас. медіа кінця ХХ століття // Мовознавство, – 2001. – №1. – С. 33-40.</w:t>
      </w:r>
    </w:p>
    <w:p w:rsidR="007F58F6" w:rsidRDefault="007F58F6" w:rsidP="00857E39">
      <w:pPr>
        <w:numPr>
          <w:ilvl w:val="0"/>
          <w:numId w:val="59"/>
        </w:numPr>
        <w:suppressAutoHyphens w:val="0"/>
        <w:spacing w:line="360" w:lineRule="auto"/>
        <w:ind w:right="-2"/>
        <w:jc w:val="both"/>
        <w:rPr>
          <w:sz w:val="28"/>
          <w:szCs w:val="28"/>
        </w:rPr>
      </w:pPr>
      <w:r>
        <w:rPr>
          <w:sz w:val="28"/>
          <w:szCs w:val="28"/>
        </w:rPr>
        <w:t>Суперанская А.В., Подольская Н.В., Васильева Н.В. Общая терминология: Вопросы теории. – М.: Наука, 1989. – 246 с.</w:t>
      </w:r>
    </w:p>
    <w:p w:rsidR="007F58F6" w:rsidRDefault="007F58F6" w:rsidP="00857E39">
      <w:pPr>
        <w:numPr>
          <w:ilvl w:val="0"/>
          <w:numId w:val="59"/>
        </w:numPr>
        <w:suppressAutoHyphens w:val="0"/>
        <w:spacing w:line="360" w:lineRule="auto"/>
        <w:ind w:right="-2"/>
        <w:jc w:val="both"/>
        <w:rPr>
          <w:sz w:val="28"/>
          <w:szCs w:val="28"/>
        </w:rPr>
      </w:pPr>
      <w:r>
        <w:rPr>
          <w:sz w:val="28"/>
          <w:szCs w:val="28"/>
        </w:rPr>
        <w:t xml:space="preserve">Стоцкий Ю. Самоучитель </w:t>
      </w:r>
      <w:r>
        <w:rPr>
          <w:sz w:val="28"/>
          <w:szCs w:val="28"/>
          <w:lang w:val="en-US"/>
        </w:rPr>
        <w:t>Office</w:t>
      </w:r>
      <w:r>
        <w:rPr>
          <w:sz w:val="28"/>
          <w:szCs w:val="28"/>
        </w:rPr>
        <w:t xml:space="preserve"> 2000. – 2 – е изд. – СПб: Питер, 2000. – 608 с.</w:t>
      </w:r>
    </w:p>
    <w:p w:rsidR="007F58F6" w:rsidRDefault="007F58F6" w:rsidP="00857E39">
      <w:pPr>
        <w:numPr>
          <w:ilvl w:val="0"/>
          <w:numId w:val="59"/>
        </w:numPr>
        <w:suppressAutoHyphens w:val="0"/>
        <w:spacing w:line="360" w:lineRule="auto"/>
        <w:ind w:right="-2"/>
        <w:jc w:val="both"/>
        <w:rPr>
          <w:sz w:val="28"/>
          <w:szCs w:val="28"/>
        </w:rPr>
      </w:pPr>
      <w:r>
        <w:rPr>
          <w:sz w:val="28"/>
          <w:szCs w:val="28"/>
        </w:rPr>
        <w:t>Ткачева Л.Б. Экстралингвистическая обусловленность лингвистических процессов в терминологии // Отраслевая терминология и ее экстралингвистическая обусловленность. – Воронеж: Изд- во Ворон</w:t>
      </w:r>
      <w:r>
        <w:rPr>
          <w:sz w:val="28"/>
          <w:szCs w:val="28"/>
          <w:lang w:val="uk-UA"/>
        </w:rPr>
        <w:t>еж</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н-та, 1986. – С. 3-14.</w:t>
      </w:r>
    </w:p>
    <w:p w:rsidR="007F58F6" w:rsidRDefault="007F58F6" w:rsidP="00857E39">
      <w:pPr>
        <w:numPr>
          <w:ilvl w:val="0"/>
          <w:numId w:val="59"/>
        </w:numPr>
        <w:suppressAutoHyphens w:val="0"/>
        <w:spacing w:line="360" w:lineRule="auto"/>
        <w:ind w:right="-2"/>
        <w:jc w:val="both"/>
        <w:rPr>
          <w:sz w:val="28"/>
          <w:szCs w:val="28"/>
        </w:rPr>
      </w:pPr>
      <w:r>
        <w:rPr>
          <w:sz w:val="28"/>
          <w:szCs w:val="28"/>
        </w:rPr>
        <w:lastRenderedPageBreak/>
        <w:t>Ткачева Л.Б. Основные закономерности английской терминологии / Под ред. д-ра филол. наук И.В.Арнольд. – Томск: Изд-во Томского ун-та, 1987. – 198 с.</w:t>
      </w:r>
    </w:p>
    <w:p w:rsidR="007F58F6" w:rsidRDefault="007F58F6" w:rsidP="00857E39">
      <w:pPr>
        <w:numPr>
          <w:ilvl w:val="0"/>
          <w:numId w:val="59"/>
        </w:numPr>
        <w:suppressAutoHyphens w:val="0"/>
        <w:spacing w:line="360" w:lineRule="auto"/>
        <w:ind w:right="-2"/>
        <w:jc w:val="both"/>
        <w:rPr>
          <w:sz w:val="28"/>
          <w:szCs w:val="28"/>
        </w:rPr>
      </w:pPr>
      <w:r>
        <w:rPr>
          <w:sz w:val="28"/>
          <w:szCs w:val="28"/>
        </w:rPr>
        <w:t>Турчин</w:t>
      </w:r>
      <w:r>
        <w:rPr>
          <w:sz w:val="28"/>
          <w:szCs w:val="28"/>
          <w:lang w:val="uk-UA"/>
        </w:rPr>
        <w:t xml:space="preserve"> В.В. Лінгвопрагматичні аспекти німецького філософського термі</w:t>
      </w:r>
      <w:proofErr w:type="gramStart"/>
      <w:r>
        <w:rPr>
          <w:sz w:val="28"/>
          <w:szCs w:val="28"/>
          <w:lang w:val="uk-UA"/>
        </w:rPr>
        <w:t>на</w:t>
      </w:r>
      <w:proofErr w:type="gramEnd"/>
      <w:r>
        <w:rPr>
          <w:sz w:val="28"/>
          <w:szCs w:val="28"/>
          <w:lang w:val="uk-UA"/>
        </w:rPr>
        <w:t>: Автореф. дис... канд. філол. наук (10.02.04) / Київськ. нац. ун-т ім. Т.Г. Шевченка. – Київ, 2001. – 20 с.</w:t>
      </w:r>
    </w:p>
    <w:p w:rsidR="007F58F6" w:rsidRDefault="007F58F6" w:rsidP="00857E39">
      <w:pPr>
        <w:numPr>
          <w:ilvl w:val="0"/>
          <w:numId w:val="59"/>
        </w:numPr>
        <w:suppressAutoHyphens w:val="0"/>
        <w:spacing w:line="360" w:lineRule="auto"/>
        <w:ind w:right="-2"/>
        <w:jc w:val="both"/>
        <w:rPr>
          <w:sz w:val="28"/>
          <w:szCs w:val="28"/>
        </w:rPr>
      </w:pPr>
      <w:r>
        <w:rPr>
          <w:sz w:val="28"/>
          <w:szCs w:val="28"/>
        </w:rPr>
        <w:t>Тютюнник В.Ю. Ключевые слова в терминологических микросистемах</w:t>
      </w:r>
      <w:r>
        <w:rPr>
          <w:sz w:val="28"/>
          <w:szCs w:val="28"/>
          <w:lang w:val="uk-UA"/>
        </w:rPr>
        <w:t xml:space="preserve"> </w:t>
      </w:r>
      <w:r>
        <w:rPr>
          <w:sz w:val="28"/>
          <w:szCs w:val="28"/>
        </w:rPr>
        <w:t>// Системы специальной коммуникации в современном русском языке. – Днепропетровск: Изд-во Днепропетр. ун-та, 1990. – С.</w:t>
      </w:r>
      <w:r>
        <w:rPr>
          <w:sz w:val="28"/>
          <w:szCs w:val="28"/>
          <w:lang w:val="uk-UA"/>
        </w:rPr>
        <w:t xml:space="preserve"> </w:t>
      </w:r>
      <w:r>
        <w:rPr>
          <w:sz w:val="28"/>
          <w:szCs w:val="28"/>
        </w:rPr>
        <w:t>103-106.</w:t>
      </w:r>
    </w:p>
    <w:p w:rsidR="007F58F6" w:rsidRDefault="007F58F6" w:rsidP="00857E39">
      <w:pPr>
        <w:pStyle w:val="affffffffffffffffffff5"/>
        <w:numPr>
          <w:ilvl w:val="0"/>
          <w:numId w:val="59"/>
        </w:numPr>
        <w:spacing w:line="360" w:lineRule="auto"/>
        <w:ind w:right="-2"/>
        <w:jc w:val="both"/>
        <w:rPr>
          <w:szCs w:val="28"/>
        </w:rPr>
      </w:pPr>
      <w:r>
        <w:rPr>
          <w:szCs w:val="28"/>
        </w:rPr>
        <w:t>Улуханов И.С. Словообразовательная семантика в русском языке и типы ее описания. – М.:Наука, 1977. – 256 с.</w:t>
      </w:r>
    </w:p>
    <w:p w:rsidR="007F58F6" w:rsidRDefault="007F58F6" w:rsidP="00857E39">
      <w:pPr>
        <w:pStyle w:val="affffffffffffffffffff5"/>
        <w:numPr>
          <w:ilvl w:val="0"/>
          <w:numId w:val="59"/>
        </w:numPr>
        <w:spacing w:line="360" w:lineRule="auto"/>
        <w:ind w:right="-2"/>
        <w:jc w:val="both"/>
        <w:rPr>
          <w:szCs w:val="28"/>
        </w:rPr>
      </w:pPr>
      <w:r>
        <w:rPr>
          <w:szCs w:val="28"/>
        </w:rPr>
        <w:t xml:space="preserve">Фигурнов В.Э. </w:t>
      </w:r>
      <w:r>
        <w:rPr>
          <w:szCs w:val="28"/>
          <w:lang w:val="en-US"/>
        </w:rPr>
        <w:t>IBM</w:t>
      </w:r>
      <w:r>
        <w:rPr>
          <w:szCs w:val="28"/>
        </w:rPr>
        <w:t xml:space="preserve"> </w:t>
      </w:r>
      <w:r>
        <w:rPr>
          <w:szCs w:val="28"/>
          <w:lang w:val="en-US"/>
        </w:rPr>
        <w:t>PC</w:t>
      </w:r>
      <w:r>
        <w:rPr>
          <w:szCs w:val="28"/>
        </w:rPr>
        <w:t xml:space="preserve"> для пользователя. Краткий курс. – М.: ИНФРА – М, 1997. – 480</w:t>
      </w:r>
      <w:r>
        <w:rPr>
          <w:szCs w:val="28"/>
          <w:lang w:val="uk-UA"/>
        </w:rPr>
        <w:t xml:space="preserve"> </w:t>
      </w:r>
      <w:r>
        <w:rPr>
          <w:szCs w:val="28"/>
        </w:rPr>
        <w:t>с.</w:t>
      </w:r>
    </w:p>
    <w:p w:rsidR="007F58F6" w:rsidRDefault="007F58F6" w:rsidP="00857E39">
      <w:pPr>
        <w:pStyle w:val="affffffffffffffffffff5"/>
        <w:numPr>
          <w:ilvl w:val="0"/>
          <w:numId w:val="59"/>
        </w:numPr>
        <w:spacing w:line="360" w:lineRule="auto"/>
        <w:ind w:right="-2"/>
        <w:jc w:val="both"/>
        <w:rPr>
          <w:szCs w:val="28"/>
        </w:rPr>
      </w:pPr>
      <w:r>
        <w:rPr>
          <w:szCs w:val="28"/>
        </w:rPr>
        <w:t>Халифман Е.А., Макеева Т.С., Раевская О.В. Словообразование в современном французском языке (для институтов и факультетов иностранных языков). – М.: Высш.шк., 1983. – 128</w:t>
      </w:r>
      <w:r>
        <w:rPr>
          <w:szCs w:val="28"/>
          <w:lang w:val="uk-UA"/>
        </w:rPr>
        <w:t xml:space="preserve"> </w:t>
      </w:r>
      <w:r>
        <w:rPr>
          <w:szCs w:val="28"/>
        </w:rPr>
        <w:t>с.</w:t>
      </w:r>
    </w:p>
    <w:p w:rsidR="007F58F6" w:rsidRDefault="007F58F6" w:rsidP="00857E39">
      <w:pPr>
        <w:numPr>
          <w:ilvl w:val="0"/>
          <w:numId w:val="59"/>
        </w:numPr>
        <w:suppressAutoHyphens w:val="0"/>
        <w:spacing w:line="360" w:lineRule="auto"/>
        <w:ind w:right="-2"/>
        <w:jc w:val="both"/>
        <w:rPr>
          <w:sz w:val="28"/>
          <w:szCs w:val="28"/>
        </w:rPr>
      </w:pPr>
      <w:r>
        <w:rPr>
          <w:sz w:val="28"/>
          <w:szCs w:val="28"/>
        </w:rPr>
        <w:t xml:space="preserve">Хельбиг Г. Языкознание – сопоставление – преподавание иностранных языков // Новое в зарубежной лингвистике.– М.: Прогресс. 1989.- Вып. </w:t>
      </w:r>
      <w:r>
        <w:rPr>
          <w:sz w:val="28"/>
          <w:szCs w:val="28"/>
          <w:lang w:val="en-US"/>
        </w:rPr>
        <w:t>XXV</w:t>
      </w:r>
      <w:r>
        <w:rPr>
          <w:sz w:val="28"/>
          <w:szCs w:val="28"/>
        </w:rPr>
        <w:t>. – С.</w:t>
      </w:r>
      <w:r>
        <w:rPr>
          <w:sz w:val="28"/>
          <w:szCs w:val="28"/>
          <w:lang w:val="uk-UA"/>
        </w:rPr>
        <w:t xml:space="preserve"> </w:t>
      </w:r>
      <w:r>
        <w:rPr>
          <w:sz w:val="28"/>
          <w:szCs w:val="28"/>
        </w:rPr>
        <w:t>307-327.</w:t>
      </w:r>
    </w:p>
    <w:p w:rsidR="007F58F6" w:rsidRDefault="007F58F6" w:rsidP="00857E39">
      <w:pPr>
        <w:numPr>
          <w:ilvl w:val="0"/>
          <w:numId w:val="59"/>
        </w:numPr>
        <w:suppressAutoHyphens w:val="0"/>
        <w:spacing w:line="360" w:lineRule="auto"/>
        <w:ind w:right="-2"/>
        <w:jc w:val="both"/>
        <w:rPr>
          <w:sz w:val="28"/>
          <w:szCs w:val="28"/>
        </w:rPr>
      </w:pPr>
      <w:r>
        <w:rPr>
          <w:sz w:val="28"/>
          <w:szCs w:val="28"/>
        </w:rPr>
        <w:t>Циткина Ф.А. Структурно-типологическое описание английской и русской терминологии математической логики // Отраслевая терминология и ее структурно-типологическое описание. – Воронеж: Изд-во Ворон</w:t>
      </w:r>
      <w:proofErr w:type="gramStart"/>
      <w:r>
        <w:rPr>
          <w:sz w:val="28"/>
          <w:szCs w:val="28"/>
        </w:rPr>
        <w:t>.у</w:t>
      </w:r>
      <w:proofErr w:type="gramEnd"/>
      <w:r>
        <w:rPr>
          <w:sz w:val="28"/>
          <w:szCs w:val="28"/>
        </w:rPr>
        <w:t>н-та, 1988. – С.</w:t>
      </w:r>
      <w:r>
        <w:rPr>
          <w:sz w:val="28"/>
          <w:szCs w:val="28"/>
          <w:lang w:val="uk-UA"/>
        </w:rPr>
        <w:t xml:space="preserve"> </w:t>
      </w:r>
      <w:r>
        <w:rPr>
          <w:sz w:val="28"/>
          <w:szCs w:val="28"/>
        </w:rPr>
        <w:t>19-28.</w:t>
      </w:r>
    </w:p>
    <w:p w:rsidR="007F58F6" w:rsidRDefault="007F58F6" w:rsidP="00857E39">
      <w:pPr>
        <w:numPr>
          <w:ilvl w:val="0"/>
          <w:numId w:val="59"/>
        </w:numPr>
        <w:suppressAutoHyphens w:val="0"/>
        <w:spacing w:line="360" w:lineRule="auto"/>
        <w:ind w:right="-2"/>
        <w:jc w:val="both"/>
        <w:rPr>
          <w:sz w:val="28"/>
          <w:szCs w:val="28"/>
        </w:rPr>
      </w:pPr>
      <w:r>
        <w:rPr>
          <w:sz w:val="28"/>
          <w:szCs w:val="28"/>
        </w:rPr>
        <w:t xml:space="preserve">Циткина Ф.А. Терминология и перевод (к основам </w:t>
      </w:r>
      <w:proofErr w:type="gramStart"/>
      <w:r>
        <w:rPr>
          <w:sz w:val="28"/>
          <w:szCs w:val="28"/>
        </w:rPr>
        <w:t>сопоставительного</w:t>
      </w:r>
      <w:proofErr w:type="gramEnd"/>
      <w:r>
        <w:rPr>
          <w:sz w:val="28"/>
          <w:szCs w:val="28"/>
        </w:rPr>
        <w:t xml:space="preserve"> терминоведения). – Львов: Высш.шк., 1988. – 160 с.</w:t>
      </w:r>
    </w:p>
    <w:p w:rsidR="007F58F6" w:rsidRDefault="007F58F6" w:rsidP="00857E39">
      <w:pPr>
        <w:numPr>
          <w:ilvl w:val="0"/>
          <w:numId w:val="59"/>
        </w:numPr>
        <w:suppressAutoHyphens w:val="0"/>
        <w:spacing w:line="360" w:lineRule="auto"/>
        <w:ind w:right="-2"/>
        <w:jc w:val="both"/>
        <w:rPr>
          <w:sz w:val="28"/>
          <w:szCs w:val="28"/>
        </w:rPr>
      </w:pPr>
      <w:r>
        <w:rPr>
          <w:sz w:val="28"/>
          <w:szCs w:val="28"/>
        </w:rPr>
        <w:t>Шанский Н.М. Очерки по русскому словообразованию и лекскикологии. М.: Учпедгиз, 1959. – 245с.</w:t>
      </w:r>
    </w:p>
    <w:p w:rsidR="007F58F6" w:rsidRDefault="007F58F6" w:rsidP="00857E39">
      <w:pPr>
        <w:numPr>
          <w:ilvl w:val="0"/>
          <w:numId w:val="59"/>
        </w:numPr>
        <w:suppressAutoHyphens w:val="0"/>
        <w:spacing w:line="360" w:lineRule="auto"/>
        <w:ind w:right="-2"/>
        <w:jc w:val="both"/>
        <w:rPr>
          <w:sz w:val="28"/>
          <w:szCs w:val="28"/>
        </w:rPr>
      </w:pPr>
      <w:r>
        <w:rPr>
          <w:sz w:val="28"/>
          <w:szCs w:val="28"/>
        </w:rPr>
        <w:t>Шелов С.Д. Опыт построения терминологической теории: значение и определение терминов: Автореф. дис… д-ра филол. наук</w:t>
      </w:r>
      <w:r>
        <w:rPr>
          <w:sz w:val="28"/>
          <w:szCs w:val="28"/>
          <w:lang w:val="uk-UA"/>
        </w:rPr>
        <w:t>: (10.02.19)</w:t>
      </w:r>
      <w:r>
        <w:rPr>
          <w:sz w:val="28"/>
          <w:szCs w:val="28"/>
        </w:rPr>
        <w:t xml:space="preserve"> </w:t>
      </w:r>
      <w:r>
        <w:rPr>
          <w:sz w:val="28"/>
          <w:szCs w:val="28"/>
          <w:lang w:val="uk-UA"/>
        </w:rPr>
        <w:t>/ Моск. гос. ун-т им</w:t>
      </w:r>
      <w:r>
        <w:rPr>
          <w:sz w:val="28"/>
          <w:szCs w:val="28"/>
        </w:rPr>
        <w:t>. М.В. Ломоносова. – М., 1995. –</w:t>
      </w:r>
      <w:r>
        <w:rPr>
          <w:sz w:val="28"/>
          <w:szCs w:val="28"/>
          <w:lang w:val="uk-UA"/>
        </w:rPr>
        <w:t xml:space="preserve"> </w:t>
      </w:r>
      <w:r>
        <w:rPr>
          <w:sz w:val="28"/>
          <w:szCs w:val="28"/>
        </w:rPr>
        <w:t>35 с.</w:t>
      </w:r>
    </w:p>
    <w:p w:rsidR="007F58F6" w:rsidRDefault="007F58F6" w:rsidP="00857E39">
      <w:pPr>
        <w:numPr>
          <w:ilvl w:val="0"/>
          <w:numId w:val="59"/>
        </w:numPr>
        <w:suppressAutoHyphens w:val="0"/>
        <w:spacing w:line="360" w:lineRule="auto"/>
        <w:ind w:right="-2"/>
        <w:jc w:val="both"/>
        <w:rPr>
          <w:sz w:val="28"/>
          <w:szCs w:val="28"/>
        </w:rPr>
      </w:pPr>
      <w:r>
        <w:rPr>
          <w:sz w:val="28"/>
          <w:szCs w:val="28"/>
        </w:rPr>
        <w:lastRenderedPageBreak/>
        <w:t>Штейнберг Н.М. Аффиксальное словообразование во французском языке: суффиксация и префиксация. – Л.: Изд-во Ленингр.</w:t>
      </w:r>
      <w:r>
        <w:rPr>
          <w:sz w:val="28"/>
          <w:szCs w:val="28"/>
          <w:lang w:val="uk-UA"/>
        </w:rPr>
        <w:t xml:space="preserve"> </w:t>
      </w:r>
      <w:r>
        <w:rPr>
          <w:sz w:val="28"/>
          <w:szCs w:val="28"/>
        </w:rPr>
        <w:t>ун-та, 1976. – 203</w:t>
      </w:r>
      <w:r>
        <w:rPr>
          <w:sz w:val="28"/>
          <w:szCs w:val="28"/>
          <w:lang w:val="uk-UA"/>
        </w:rPr>
        <w:t xml:space="preserve"> </w:t>
      </w:r>
      <w:r>
        <w:rPr>
          <w:sz w:val="28"/>
          <w:szCs w:val="28"/>
        </w:rPr>
        <w:t>с.</w:t>
      </w:r>
    </w:p>
    <w:p w:rsidR="007F58F6" w:rsidRDefault="007F58F6" w:rsidP="00857E39">
      <w:pPr>
        <w:numPr>
          <w:ilvl w:val="0"/>
          <w:numId w:val="59"/>
        </w:numPr>
        <w:suppressAutoHyphens w:val="0"/>
        <w:spacing w:line="360" w:lineRule="auto"/>
        <w:ind w:right="-2"/>
        <w:jc w:val="both"/>
        <w:rPr>
          <w:sz w:val="28"/>
          <w:szCs w:val="28"/>
        </w:rPr>
      </w:pPr>
      <w:r>
        <w:rPr>
          <w:sz w:val="28"/>
          <w:szCs w:val="28"/>
        </w:rPr>
        <w:t>Щелкунов М.Д. Мировоззрение и общенаучное знание: Общенаучные феномены познания в социально-мировоззренческом контексте. – Казань: Изд-во Казан</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н-та, 1990. – 151 с.</w:t>
      </w:r>
    </w:p>
    <w:p w:rsidR="007F58F6" w:rsidRDefault="007F58F6" w:rsidP="00857E39">
      <w:pPr>
        <w:numPr>
          <w:ilvl w:val="0"/>
          <w:numId w:val="59"/>
        </w:numPr>
        <w:suppressAutoHyphens w:val="0"/>
        <w:spacing w:line="360" w:lineRule="auto"/>
        <w:ind w:right="-2"/>
        <w:jc w:val="both"/>
        <w:rPr>
          <w:sz w:val="28"/>
          <w:szCs w:val="28"/>
        </w:rPr>
      </w:pPr>
      <w:r>
        <w:rPr>
          <w:sz w:val="28"/>
          <w:szCs w:val="28"/>
          <w:lang w:val="uk-UA"/>
        </w:rPr>
        <w:t xml:space="preserve">Юрченко В.С. </w:t>
      </w:r>
      <w:r>
        <w:rPr>
          <w:sz w:val="28"/>
          <w:szCs w:val="28"/>
        </w:rPr>
        <w:t>Философские и лингвистические проблемы семантики: Пособие по спецкурсу. – Саратов: Изд-во Сарат. ун-та, 1993. – 47 с.</w:t>
      </w:r>
    </w:p>
    <w:p w:rsidR="007F58F6" w:rsidRDefault="007F58F6" w:rsidP="00857E39">
      <w:pPr>
        <w:numPr>
          <w:ilvl w:val="0"/>
          <w:numId w:val="59"/>
        </w:numPr>
        <w:suppressAutoHyphens w:val="0"/>
        <w:spacing w:line="360" w:lineRule="auto"/>
        <w:ind w:right="-2"/>
        <w:jc w:val="both"/>
        <w:rPr>
          <w:sz w:val="28"/>
          <w:szCs w:val="28"/>
        </w:rPr>
      </w:pPr>
      <w:r>
        <w:rPr>
          <w:sz w:val="28"/>
          <w:szCs w:val="28"/>
        </w:rPr>
        <w:t>Языковая номинация. Виды наименований</w:t>
      </w:r>
      <w:proofErr w:type="gramStart"/>
      <w:r>
        <w:rPr>
          <w:sz w:val="28"/>
          <w:szCs w:val="28"/>
        </w:rPr>
        <w:t xml:space="preserve"> / О</w:t>
      </w:r>
      <w:proofErr w:type="gramEnd"/>
      <w:r>
        <w:rPr>
          <w:sz w:val="28"/>
          <w:szCs w:val="28"/>
        </w:rPr>
        <w:t>тв. ред. Б.А.Серебренников, А.А.Уфимцева. – М.: Наука, 1977. – 357 с.</w:t>
      </w:r>
    </w:p>
    <w:p w:rsidR="007F58F6" w:rsidRDefault="007F58F6" w:rsidP="00857E39">
      <w:pPr>
        <w:numPr>
          <w:ilvl w:val="0"/>
          <w:numId w:val="59"/>
        </w:numPr>
        <w:suppressAutoHyphens w:val="0"/>
        <w:spacing w:line="360" w:lineRule="auto"/>
        <w:ind w:right="-2"/>
        <w:jc w:val="both"/>
        <w:rPr>
          <w:sz w:val="28"/>
          <w:szCs w:val="28"/>
        </w:rPr>
      </w:pPr>
      <w:r>
        <w:rPr>
          <w:sz w:val="28"/>
          <w:szCs w:val="28"/>
        </w:rPr>
        <w:t>Языковая номинация. (Общие вопросы). – М.: Наука, 1977. – 359 с.</w:t>
      </w:r>
    </w:p>
    <w:p w:rsidR="007F58F6" w:rsidRDefault="007F58F6" w:rsidP="00857E39">
      <w:pPr>
        <w:numPr>
          <w:ilvl w:val="0"/>
          <w:numId w:val="59"/>
        </w:numPr>
        <w:suppressAutoHyphens w:val="0"/>
        <w:spacing w:line="360" w:lineRule="auto"/>
        <w:ind w:right="-185"/>
        <w:jc w:val="both"/>
        <w:rPr>
          <w:sz w:val="28"/>
          <w:szCs w:val="28"/>
        </w:rPr>
      </w:pPr>
      <w:r>
        <w:rPr>
          <w:sz w:val="28"/>
          <w:szCs w:val="28"/>
          <w:lang w:val="en-US"/>
        </w:rPr>
        <w:t>Akhmanova O</w:t>
      </w:r>
      <w:r>
        <w:rPr>
          <w:sz w:val="28"/>
          <w:szCs w:val="28"/>
          <w:lang w:val="en-GB"/>
        </w:rPr>
        <w:t>.</w:t>
      </w:r>
      <w:r>
        <w:rPr>
          <w:sz w:val="28"/>
          <w:szCs w:val="28"/>
          <w:lang w:val="en-US"/>
        </w:rPr>
        <w:t>S</w:t>
      </w:r>
      <w:r>
        <w:rPr>
          <w:sz w:val="28"/>
          <w:szCs w:val="28"/>
          <w:lang w:val="en-GB"/>
        </w:rPr>
        <w:t xml:space="preserve">. </w:t>
      </w:r>
      <w:r>
        <w:rPr>
          <w:sz w:val="28"/>
          <w:szCs w:val="28"/>
          <w:lang w:val="en-US"/>
        </w:rPr>
        <w:t>Linguistic terminology</w:t>
      </w:r>
      <w:r>
        <w:rPr>
          <w:sz w:val="28"/>
          <w:szCs w:val="28"/>
          <w:lang w:val="en-GB"/>
        </w:rPr>
        <w:t xml:space="preserve">. – </w:t>
      </w:r>
      <w:r>
        <w:rPr>
          <w:sz w:val="28"/>
          <w:szCs w:val="28"/>
          <w:lang w:val="en-US"/>
        </w:rPr>
        <w:t>M</w:t>
      </w:r>
      <w:r>
        <w:rPr>
          <w:sz w:val="28"/>
          <w:szCs w:val="28"/>
          <w:lang w:val="en-GB"/>
        </w:rPr>
        <w:t xml:space="preserve">.: </w:t>
      </w:r>
      <w:r>
        <w:rPr>
          <w:sz w:val="28"/>
          <w:szCs w:val="28"/>
          <w:lang w:val="en-US"/>
        </w:rPr>
        <w:t>Moscow Univ</w:t>
      </w:r>
      <w:r>
        <w:rPr>
          <w:sz w:val="28"/>
          <w:szCs w:val="28"/>
          <w:lang w:val="en-GB"/>
        </w:rPr>
        <w:t xml:space="preserve">. </w:t>
      </w:r>
      <w:r>
        <w:rPr>
          <w:sz w:val="28"/>
          <w:szCs w:val="28"/>
          <w:lang w:val="en-US"/>
        </w:rPr>
        <w:t>Press</w:t>
      </w:r>
      <w:r>
        <w:rPr>
          <w:sz w:val="28"/>
          <w:szCs w:val="28"/>
        </w:rPr>
        <w:t xml:space="preserve">, 1977. – 188 </w:t>
      </w:r>
      <w:r>
        <w:rPr>
          <w:sz w:val="28"/>
          <w:szCs w:val="28"/>
          <w:lang w:val="en-US"/>
        </w:rPr>
        <w:t>p</w:t>
      </w:r>
      <w:r>
        <w:rPr>
          <w:sz w:val="28"/>
          <w:szCs w:val="28"/>
        </w:rPr>
        <w:t>.</w:t>
      </w:r>
    </w:p>
    <w:p w:rsidR="007F58F6" w:rsidRDefault="007F58F6" w:rsidP="00857E39">
      <w:pPr>
        <w:numPr>
          <w:ilvl w:val="0"/>
          <w:numId w:val="59"/>
        </w:numPr>
        <w:suppressAutoHyphens w:val="0"/>
        <w:spacing w:line="360" w:lineRule="auto"/>
        <w:ind w:right="-185"/>
        <w:jc w:val="both"/>
        <w:rPr>
          <w:sz w:val="28"/>
          <w:szCs w:val="28"/>
          <w:lang w:val="fr-FR"/>
        </w:rPr>
      </w:pPr>
      <w:r>
        <w:rPr>
          <w:sz w:val="28"/>
          <w:szCs w:val="28"/>
          <w:lang w:val="fr-FR"/>
        </w:rPr>
        <w:t>Benveniste E. Problème de linguistique générale. – Paris: Gallimard, 1974. – 286 p.</w:t>
      </w:r>
    </w:p>
    <w:p w:rsidR="007F58F6" w:rsidRDefault="007F58F6" w:rsidP="00857E39">
      <w:pPr>
        <w:numPr>
          <w:ilvl w:val="0"/>
          <w:numId w:val="59"/>
        </w:numPr>
        <w:suppressAutoHyphens w:val="0"/>
        <w:spacing w:line="360" w:lineRule="auto"/>
        <w:ind w:right="-185"/>
        <w:jc w:val="both"/>
        <w:rPr>
          <w:sz w:val="28"/>
          <w:szCs w:val="28"/>
          <w:lang w:val="fr-FR"/>
        </w:rPr>
      </w:pPr>
      <w:r>
        <w:rPr>
          <w:sz w:val="28"/>
          <w:szCs w:val="28"/>
          <w:lang w:val="fr-FR"/>
        </w:rPr>
        <w:t>Boulanger J.-C., Auger P. Terminologie et terminographie. – Quebec: Université Laval, 1993. – 189 p.</w:t>
      </w:r>
    </w:p>
    <w:p w:rsidR="007F58F6" w:rsidRDefault="007F58F6" w:rsidP="00857E39">
      <w:pPr>
        <w:numPr>
          <w:ilvl w:val="0"/>
          <w:numId w:val="59"/>
        </w:numPr>
        <w:suppressAutoHyphens w:val="0"/>
        <w:spacing w:line="360" w:lineRule="auto"/>
        <w:ind w:right="-185"/>
        <w:jc w:val="both"/>
        <w:rPr>
          <w:sz w:val="28"/>
          <w:szCs w:val="28"/>
          <w:lang w:val="fr-FR"/>
        </w:rPr>
      </w:pPr>
      <w:r>
        <w:rPr>
          <w:sz w:val="28"/>
          <w:szCs w:val="28"/>
          <w:lang w:val="fr-FR"/>
        </w:rPr>
        <w:t>Breal M. Essai de sémantique. – Brionne: G.Monfort, 1982. – 372 p.</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t>Brekle E. H. Sémantique. – Paris</w:t>
      </w:r>
      <w:r>
        <w:rPr>
          <w:sz w:val="28"/>
          <w:szCs w:val="28"/>
          <w:lang w:val="uk-UA"/>
        </w:rPr>
        <w:t>:</w:t>
      </w:r>
      <w:r>
        <w:rPr>
          <w:sz w:val="28"/>
          <w:szCs w:val="28"/>
          <w:lang w:val="fr-FR"/>
        </w:rPr>
        <w:t xml:space="preserve"> Édition sociale</w:t>
      </w:r>
      <w:r>
        <w:rPr>
          <w:sz w:val="28"/>
          <w:szCs w:val="28"/>
          <w:lang w:val="uk-UA"/>
        </w:rPr>
        <w:t xml:space="preserve"> </w:t>
      </w:r>
      <w:r>
        <w:rPr>
          <w:sz w:val="28"/>
          <w:szCs w:val="28"/>
          <w:lang w:val="fr-FR"/>
        </w:rPr>
        <w:t>, 1974. – 110 p.</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t>Cohen M. Toujours des regards sur la langue française. – Paris: Édition sociale, 1970. – 350</w:t>
      </w:r>
      <w:r>
        <w:rPr>
          <w:sz w:val="28"/>
          <w:szCs w:val="28"/>
          <w:lang w:val="uk-UA"/>
        </w:rPr>
        <w:t xml:space="preserve"> </w:t>
      </w:r>
      <w:r>
        <w:rPr>
          <w:sz w:val="28"/>
          <w:szCs w:val="28"/>
          <w:lang w:val="fr-FR"/>
        </w:rPr>
        <w:t>p.</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t xml:space="preserve">Cohen M. Histoire d’une langue : Le français (des lointaines origines à nos jours): Quatrième édition revue et mise à jours. – Paris: Édition sociale, 1973. – 513 p. </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t xml:space="preserve">Deulofeu J. Le dilemme de la «modernisation des terminologies» en linguistiques // Travaux de linguistiques: Revue internationale de linguistique française, 1995. – </w:t>
      </w:r>
      <w:r>
        <w:rPr>
          <w:sz w:val="28"/>
          <w:szCs w:val="28"/>
          <w:lang w:val="uk-UA"/>
        </w:rPr>
        <w:t xml:space="preserve">№31. – </w:t>
      </w:r>
      <w:r>
        <w:rPr>
          <w:sz w:val="28"/>
          <w:szCs w:val="28"/>
          <w:lang w:val="fr-FR"/>
        </w:rPr>
        <w:t>P.</w:t>
      </w:r>
      <w:r>
        <w:rPr>
          <w:sz w:val="28"/>
          <w:szCs w:val="28"/>
          <w:lang w:val="uk-UA"/>
        </w:rPr>
        <w:t xml:space="preserve"> </w:t>
      </w:r>
      <w:r>
        <w:rPr>
          <w:sz w:val="28"/>
          <w:szCs w:val="28"/>
          <w:lang w:val="fr-FR"/>
        </w:rPr>
        <w:t>25-45.</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t>Doppagne A. Trois aspects du français contemporain. – Paris: Librairie Larousse, 1966. – 214 p.</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t>Dubois J. Grammaire structurale du français: nom et pronom. – Paris: Librairie Larousse, 1972. – 189 p.</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t>Eluerd R. La lexicologie. – Paris : Que sais-je ?, 2000. – 127 p.</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lastRenderedPageBreak/>
        <w:t>Galichet G. Le français moderne. Structures et fonctionnement. – Paris: Presses Universitaires de France, 1975. – 127 p.</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t>Gaudin F, Guespin L. Initiation à la lexicologie française : De la néologie aux dictionnaires. – Bruxelles: Champs lingistiques Duculot – 2000. – 355 p.</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t>Grévisse M., Goose A. Nouvelle grammaire française: Deuxième tirage. – Paris: Gemblaux, Duculot, 1980. – 352 p.</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t>Greimas A.J. Sémantique structurale. – Paris: Librairie Larousse, 1966. – 262</w:t>
      </w:r>
      <w:r>
        <w:rPr>
          <w:sz w:val="28"/>
          <w:szCs w:val="28"/>
          <w:lang w:val="uk-UA"/>
        </w:rPr>
        <w:t> </w:t>
      </w:r>
      <w:r>
        <w:rPr>
          <w:sz w:val="28"/>
          <w:szCs w:val="28"/>
          <w:lang w:val="fr-FR"/>
        </w:rPr>
        <w:t>p.</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t xml:space="preserve">Huot H. À propos des nominalisatios en – ion: mots-thèmes et lacunes dans les séries dérivationnelles du français // Travaux de linguistiques: Revue internationale de linguistique française, 1997. – </w:t>
      </w:r>
      <w:r>
        <w:rPr>
          <w:sz w:val="28"/>
          <w:szCs w:val="28"/>
          <w:lang w:val="uk-UA"/>
        </w:rPr>
        <w:t xml:space="preserve">№34. – </w:t>
      </w:r>
      <w:r>
        <w:rPr>
          <w:sz w:val="28"/>
          <w:szCs w:val="28"/>
          <w:lang w:val="fr-FR"/>
        </w:rPr>
        <w:t>P</w:t>
      </w:r>
      <w:r>
        <w:rPr>
          <w:sz w:val="28"/>
          <w:szCs w:val="28"/>
          <w:lang w:val="uk-UA"/>
        </w:rPr>
        <w:t>. 5-19.</w:t>
      </w:r>
    </w:p>
    <w:p w:rsidR="007F58F6" w:rsidRDefault="007F58F6" w:rsidP="00857E39">
      <w:pPr>
        <w:numPr>
          <w:ilvl w:val="0"/>
          <w:numId w:val="59"/>
        </w:numPr>
        <w:suppressAutoHyphens w:val="0"/>
        <w:spacing w:line="360" w:lineRule="auto"/>
        <w:ind w:right="-2"/>
        <w:jc w:val="both"/>
        <w:rPr>
          <w:sz w:val="28"/>
          <w:szCs w:val="28"/>
          <w:lang w:val="en-GB"/>
        </w:rPr>
      </w:pPr>
      <w:r>
        <w:rPr>
          <w:sz w:val="28"/>
          <w:szCs w:val="28"/>
          <w:lang w:val="en-GB"/>
        </w:rPr>
        <w:t xml:space="preserve">Kustova G., Paducheva E Semantic dictionary as a lexical database // Euralex, 1994: Proceeding: Papers submit. </w:t>
      </w:r>
      <w:proofErr w:type="gramStart"/>
      <w:r>
        <w:rPr>
          <w:sz w:val="28"/>
          <w:szCs w:val="28"/>
          <w:lang w:val="en-GB"/>
        </w:rPr>
        <w:t>to</w:t>
      </w:r>
      <w:proofErr w:type="gramEnd"/>
      <w:r>
        <w:rPr>
          <w:sz w:val="28"/>
          <w:szCs w:val="28"/>
          <w:lang w:val="en-GB"/>
        </w:rPr>
        <w:t xml:space="preserve"> the 6</w:t>
      </w:r>
      <w:r>
        <w:rPr>
          <w:sz w:val="28"/>
          <w:szCs w:val="28"/>
          <w:vertAlign w:val="superscript"/>
          <w:lang w:val="en-GB"/>
        </w:rPr>
        <w:t>th</w:t>
      </w:r>
      <w:r>
        <w:rPr>
          <w:sz w:val="28"/>
          <w:szCs w:val="28"/>
          <w:lang w:val="en-GB"/>
        </w:rPr>
        <w:t xml:space="preserve"> International congress on lexicography, Amsterdam, The Netherlands. – Amsterdam, 1994. – P.</w:t>
      </w:r>
      <w:r>
        <w:rPr>
          <w:sz w:val="28"/>
          <w:szCs w:val="28"/>
          <w:lang w:val="uk-UA"/>
        </w:rPr>
        <w:t> </w:t>
      </w:r>
      <w:r>
        <w:rPr>
          <w:sz w:val="28"/>
          <w:szCs w:val="28"/>
          <w:lang w:val="en-GB"/>
        </w:rPr>
        <w:t>479</w:t>
      </w:r>
      <w:r>
        <w:rPr>
          <w:sz w:val="28"/>
          <w:szCs w:val="28"/>
          <w:lang w:val="uk-UA"/>
        </w:rPr>
        <w:t>-</w:t>
      </w:r>
      <w:r>
        <w:rPr>
          <w:sz w:val="28"/>
          <w:szCs w:val="28"/>
          <w:lang w:val="en-GB"/>
        </w:rPr>
        <w:t>485.</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uk-UA"/>
        </w:rPr>
        <w:t>Marouzeau J. Notre langue. Enquêtes et récréatios philologiques. – Paris: Librairie Delagrave, 1955. – 280 p.</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uk-UA"/>
        </w:rPr>
        <w:t xml:space="preserve">Marouzeau J. Aspects du français. – </w:t>
      </w:r>
      <w:r>
        <w:rPr>
          <w:sz w:val="28"/>
          <w:szCs w:val="28"/>
          <w:lang w:val="fr-FR"/>
        </w:rPr>
        <w:t>Paris: Masson et Cie, – 1959. – 212 p.</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uk-UA"/>
        </w:rPr>
        <w:t>Martinet A. Éléments de linguistique générale. – Paris: Armand Colin, 1991. – 205 p.</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uk-UA"/>
        </w:rPr>
        <w:t xml:space="preserve">Mittérand H. Les mots français. – Paris: </w:t>
      </w:r>
      <w:r>
        <w:rPr>
          <w:sz w:val="28"/>
          <w:szCs w:val="28"/>
          <w:lang w:val="fr-FR"/>
        </w:rPr>
        <w:t>Presses Universitaires de France, 1976. – 126 p.</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t>Mounin G. La linguistique. – Paris: Collection Clefs: SEGHERS, 1971. – P. 133-136.</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t>Nicolas C. Le procédé du calque sémantique // Cahiers de lexicologie, 1994. - № 65. – P. 49-65.</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t xml:space="preserve">Perrot J. La linguistique. </w:t>
      </w:r>
      <w:r>
        <w:rPr>
          <w:sz w:val="28"/>
          <w:szCs w:val="28"/>
          <w:lang w:val="uk-UA"/>
        </w:rPr>
        <w:t xml:space="preserve">– Paris: </w:t>
      </w:r>
      <w:r>
        <w:rPr>
          <w:sz w:val="28"/>
          <w:szCs w:val="28"/>
          <w:lang w:val="fr-FR"/>
        </w:rPr>
        <w:t>Presses Universitaires de France, 1971. – 135 p.</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t>Popin J. Précis de grammaire fonctionnelle du français. – Paris: Nathan, 1993. – 128 p.</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t>Rivenc P. Lexique et langue parlée / La grammaire du français parlé sous dir. d’André Rigault. – Paris: Hachette, 1971. – P. 51-71.</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t>Sauvageot A. Portrait du vocabulaire français. – Paris: Larousse, 1964. – 285</w:t>
      </w:r>
      <w:r>
        <w:rPr>
          <w:sz w:val="28"/>
          <w:szCs w:val="28"/>
          <w:lang w:val="uk-UA"/>
        </w:rPr>
        <w:t> </w:t>
      </w:r>
      <w:r>
        <w:rPr>
          <w:sz w:val="28"/>
          <w:szCs w:val="28"/>
          <w:lang w:val="fr-FR"/>
        </w:rPr>
        <w:t>p.</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t>Saussure F. de. Cours de lingiustique générale. – Paris : Payot, 1985. – 520 p.</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lastRenderedPageBreak/>
        <w:t>Tesnière L. Éléments de syntaxe structurale. Deuxième édition revue et corrigée. – Paris: Librairie C. Klincksieck, 1959. – 653 p.</w:t>
      </w:r>
    </w:p>
    <w:p w:rsidR="007F58F6" w:rsidRDefault="007F58F6" w:rsidP="00857E39">
      <w:pPr>
        <w:numPr>
          <w:ilvl w:val="0"/>
          <w:numId w:val="59"/>
        </w:numPr>
        <w:suppressAutoHyphens w:val="0"/>
        <w:spacing w:line="360" w:lineRule="auto"/>
        <w:ind w:right="-2"/>
        <w:jc w:val="both"/>
        <w:rPr>
          <w:sz w:val="28"/>
          <w:szCs w:val="28"/>
          <w:lang w:val="fr-FR"/>
        </w:rPr>
      </w:pPr>
      <w:r>
        <w:rPr>
          <w:sz w:val="28"/>
          <w:szCs w:val="28"/>
          <w:lang w:val="fr-FR"/>
        </w:rPr>
        <w:t xml:space="preserve">Willems D. La terminologie grammaticale: de l’hétérogénéité à l’harmonisation? // Travaux de linguistiques: Revue internationale de linguistique française, 1995. – </w:t>
      </w:r>
      <w:r>
        <w:rPr>
          <w:sz w:val="28"/>
          <w:szCs w:val="28"/>
          <w:lang w:val="uk-UA"/>
        </w:rPr>
        <w:t>№35</w:t>
      </w:r>
      <w:r>
        <w:rPr>
          <w:sz w:val="28"/>
          <w:szCs w:val="28"/>
          <w:lang w:val="fr-FR"/>
        </w:rPr>
        <w:t>. – P</w:t>
      </w:r>
      <w:r>
        <w:rPr>
          <w:sz w:val="28"/>
          <w:szCs w:val="28"/>
          <w:lang w:val="uk-UA"/>
        </w:rPr>
        <w:t>. 13-23.</w:t>
      </w:r>
    </w:p>
    <w:p w:rsidR="007F58F6" w:rsidRDefault="007F58F6" w:rsidP="007F58F6">
      <w:pPr>
        <w:spacing w:line="360" w:lineRule="auto"/>
        <w:ind w:right="-2"/>
        <w:rPr>
          <w:bCs/>
          <w:sz w:val="28"/>
          <w:szCs w:val="28"/>
          <w:lang w:val="fr-FR"/>
        </w:rPr>
      </w:pPr>
    </w:p>
    <w:p w:rsidR="007F58F6" w:rsidRDefault="007F58F6" w:rsidP="007F58F6">
      <w:pPr>
        <w:spacing w:line="360" w:lineRule="auto"/>
        <w:ind w:right="-2"/>
        <w:jc w:val="center"/>
        <w:rPr>
          <w:b/>
          <w:sz w:val="28"/>
          <w:szCs w:val="28"/>
          <w:lang w:val="uk-UA"/>
        </w:rPr>
      </w:pPr>
      <w:r>
        <w:rPr>
          <w:b/>
          <w:sz w:val="28"/>
          <w:szCs w:val="28"/>
        </w:rPr>
        <w:t xml:space="preserve">СПИСОК </w:t>
      </w:r>
      <w:r>
        <w:rPr>
          <w:b/>
          <w:sz w:val="28"/>
          <w:szCs w:val="28"/>
          <w:lang w:val="uk-UA"/>
        </w:rPr>
        <w:t>ДЖЕРЕЛ</w:t>
      </w:r>
    </w:p>
    <w:p w:rsidR="007F58F6" w:rsidRDefault="007F58F6" w:rsidP="007F58F6">
      <w:pPr>
        <w:spacing w:line="360" w:lineRule="auto"/>
        <w:ind w:left="360" w:right="-2"/>
        <w:rPr>
          <w:bCs/>
          <w:sz w:val="28"/>
          <w:szCs w:val="28"/>
        </w:rPr>
      </w:pPr>
    </w:p>
    <w:p w:rsidR="007F58F6" w:rsidRDefault="007F58F6" w:rsidP="00857E39">
      <w:pPr>
        <w:numPr>
          <w:ilvl w:val="0"/>
          <w:numId w:val="59"/>
        </w:numPr>
        <w:suppressAutoHyphens w:val="0"/>
        <w:spacing w:line="360" w:lineRule="auto"/>
        <w:ind w:right="-2"/>
        <w:jc w:val="both"/>
        <w:rPr>
          <w:bCs/>
          <w:sz w:val="28"/>
          <w:szCs w:val="28"/>
        </w:rPr>
      </w:pPr>
      <w:r>
        <w:rPr>
          <w:bCs/>
          <w:sz w:val="28"/>
          <w:szCs w:val="28"/>
        </w:rPr>
        <w:t>Ахманова О.С. Словарь лингвистических терминов. – 2-е изд. стереотип. – М.: Сов</w:t>
      </w:r>
      <w:proofErr w:type="gramStart"/>
      <w:r>
        <w:rPr>
          <w:bCs/>
          <w:sz w:val="28"/>
          <w:szCs w:val="28"/>
        </w:rPr>
        <w:t>.</w:t>
      </w:r>
      <w:proofErr w:type="gramEnd"/>
      <w:r>
        <w:rPr>
          <w:bCs/>
          <w:sz w:val="28"/>
          <w:szCs w:val="28"/>
        </w:rPr>
        <w:t xml:space="preserve"> </w:t>
      </w:r>
      <w:proofErr w:type="gramStart"/>
      <w:r>
        <w:rPr>
          <w:bCs/>
          <w:sz w:val="28"/>
          <w:szCs w:val="28"/>
        </w:rPr>
        <w:t>э</w:t>
      </w:r>
      <w:proofErr w:type="gramEnd"/>
      <w:r>
        <w:rPr>
          <w:bCs/>
          <w:sz w:val="28"/>
          <w:szCs w:val="28"/>
        </w:rPr>
        <w:t>нциклопедия, 1969. – 608</w:t>
      </w:r>
      <w:r>
        <w:rPr>
          <w:bCs/>
          <w:sz w:val="28"/>
          <w:szCs w:val="28"/>
          <w:lang w:val="uk-UA"/>
        </w:rPr>
        <w:t xml:space="preserve"> </w:t>
      </w:r>
      <w:r>
        <w:rPr>
          <w:bCs/>
          <w:sz w:val="28"/>
          <w:szCs w:val="28"/>
        </w:rPr>
        <w:t>с.</w:t>
      </w:r>
    </w:p>
    <w:p w:rsidR="007F58F6" w:rsidRDefault="007F58F6" w:rsidP="00857E39">
      <w:pPr>
        <w:numPr>
          <w:ilvl w:val="0"/>
          <w:numId w:val="59"/>
        </w:numPr>
        <w:suppressAutoHyphens w:val="0"/>
        <w:spacing w:line="360" w:lineRule="auto"/>
        <w:jc w:val="both"/>
        <w:rPr>
          <w:sz w:val="28"/>
          <w:szCs w:val="28"/>
          <w:lang w:val="uk-UA"/>
        </w:rPr>
      </w:pPr>
      <w:r>
        <w:rPr>
          <w:sz w:val="28"/>
          <w:szCs w:val="28"/>
        </w:rPr>
        <w:t xml:space="preserve">Войналович О., Моргунюк В. </w:t>
      </w:r>
      <w:r>
        <w:rPr>
          <w:sz w:val="28"/>
          <w:szCs w:val="28"/>
          <w:lang w:val="uk-UA"/>
        </w:rPr>
        <w:t xml:space="preserve">Російсько-український словник наукової і </w:t>
      </w:r>
      <w:proofErr w:type="gramStart"/>
      <w:r>
        <w:rPr>
          <w:sz w:val="28"/>
          <w:szCs w:val="28"/>
          <w:lang w:val="uk-UA"/>
        </w:rPr>
        <w:t>техн</w:t>
      </w:r>
      <w:proofErr w:type="gramEnd"/>
      <w:r>
        <w:rPr>
          <w:sz w:val="28"/>
          <w:szCs w:val="28"/>
          <w:lang w:val="uk-UA"/>
        </w:rPr>
        <w:t>ічної мови (термінологія процесових понять).- К.: Вирій, Сталкер, 1997. – 256 с.</w:t>
      </w:r>
    </w:p>
    <w:p w:rsidR="007F58F6" w:rsidRDefault="007F58F6" w:rsidP="00857E39">
      <w:pPr>
        <w:numPr>
          <w:ilvl w:val="0"/>
          <w:numId w:val="59"/>
        </w:numPr>
        <w:suppressAutoHyphens w:val="0"/>
        <w:spacing w:line="360" w:lineRule="auto"/>
        <w:jc w:val="both"/>
        <w:rPr>
          <w:sz w:val="28"/>
          <w:szCs w:val="28"/>
          <w:lang w:val="uk-UA"/>
        </w:rPr>
      </w:pPr>
      <w:r>
        <w:rPr>
          <w:sz w:val="28"/>
          <w:szCs w:val="28"/>
          <w:lang w:val="uk-UA"/>
        </w:rPr>
        <w:t>Великий тлумачний словник сучасної української мови / Уклад. і голов. ред. В.Т. Бусел. – К., Ірпінь: ВТФ Перун, 2003. – 1440 с.</w:t>
      </w:r>
    </w:p>
    <w:p w:rsidR="007F58F6" w:rsidRDefault="007F58F6" w:rsidP="00857E39">
      <w:pPr>
        <w:numPr>
          <w:ilvl w:val="0"/>
          <w:numId w:val="59"/>
        </w:numPr>
        <w:suppressAutoHyphens w:val="0"/>
        <w:spacing w:line="360" w:lineRule="auto"/>
        <w:jc w:val="both"/>
        <w:rPr>
          <w:sz w:val="28"/>
          <w:szCs w:val="28"/>
          <w:lang w:val="uk-UA"/>
        </w:rPr>
      </w:pPr>
      <w:r>
        <w:rPr>
          <w:sz w:val="28"/>
          <w:szCs w:val="28"/>
          <w:lang w:val="uk-UA"/>
        </w:rPr>
        <w:t>Вычислительная техника. Общие понятия. Аналоговая вычислительная техника. Цифровая вычислительная техника. Терминология / Отв.ред. д.т.н., проф.. В.Н.Ушаков. – М.: Наука,1974. – 49 с.</w:t>
      </w:r>
    </w:p>
    <w:p w:rsidR="007F58F6" w:rsidRDefault="007F58F6" w:rsidP="00857E39">
      <w:pPr>
        <w:numPr>
          <w:ilvl w:val="0"/>
          <w:numId w:val="59"/>
        </w:numPr>
        <w:suppressAutoHyphens w:val="0"/>
        <w:spacing w:line="360" w:lineRule="auto"/>
        <w:jc w:val="both"/>
        <w:rPr>
          <w:sz w:val="28"/>
          <w:szCs w:val="28"/>
          <w:lang w:val="uk-UA"/>
        </w:rPr>
      </w:pPr>
      <w:r>
        <w:rPr>
          <w:sz w:val="28"/>
          <w:szCs w:val="28"/>
          <w:lang w:val="uk-UA"/>
        </w:rPr>
        <w:t xml:space="preserve">Дворецкий И.Х. Латинско-русский словарь. – М.: Русск. яз., 2000. – 1096 с. </w:t>
      </w:r>
    </w:p>
    <w:p w:rsidR="007F58F6" w:rsidRDefault="007F58F6" w:rsidP="00857E39">
      <w:pPr>
        <w:numPr>
          <w:ilvl w:val="0"/>
          <w:numId w:val="59"/>
        </w:numPr>
        <w:suppressAutoHyphens w:val="0"/>
        <w:spacing w:line="360" w:lineRule="auto"/>
        <w:jc w:val="both"/>
        <w:rPr>
          <w:sz w:val="28"/>
          <w:szCs w:val="28"/>
          <w:lang w:val="uk-UA"/>
        </w:rPr>
      </w:pPr>
      <w:r>
        <w:rPr>
          <w:sz w:val="28"/>
          <w:szCs w:val="28"/>
          <w:lang w:val="uk-UA"/>
        </w:rPr>
        <w:t xml:space="preserve">Дорот В.Л., Новиков Ф.А. Толковый словарь современный компьютерной лексики. – СПб.: </w:t>
      </w:r>
      <w:r>
        <w:rPr>
          <w:sz w:val="28"/>
          <w:szCs w:val="28"/>
          <w:lang w:val="en-US"/>
        </w:rPr>
        <w:t>BHV</w:t>
      </w:r>
      <w:r>
        <w:rPr>
          <w:sz w:val="28"/>
          <w:szCs w:val="28"/>
        </w:rPr>
        <w:t>, 1999. – 384с.</w:t>
      </w:r>
    </w:p>
    <w:p w:rsidR="007F58F6" w:rsidRDefault="007F58F6" w:rsidP="00857E39">
      <w:pPr>
        <w:numPr>
          <w:ilvl w:val="0"/>
          <w:numId w:val="59"/>
        </w:numPr>
        <w:suppressAutoHyphens w:val="0"/>
        <w:spacing w:line="360" w:lineRule="auto"/>
        <w:jc w:val="both"/>
        <w:rPr>
          <w:sz w:val="28"/>
          <w:szCs w:val="28"/>
          <w:lang w:val="uk-UA"/>
        </w:rPr>
      </w:pPr>
      <w:r>
        <w:rPr>
          <w:sz w:val="28"/>
          <w:szCs w:val="28"/>
          <w:lang w:val="uk-UA"/>
        </w:rPr>
        <w:t>Карачун В. Орфографічний словник наукових термінів.- К.: Криниця, 1999. – 528 с.</w:t>
      </w:r>
    </w:p>
    <w:p w:rsidR="007F58F6" w:rsidRDefault="007F58F6" w:rsidP="00857E39">
      <w:pPr>
        <w:numPr>
          <w:ilvl w:val="0"/>
          <w:numId w:val="59"/>
        </w:numPr>
        <w:suppressAutoHyphens w:val="0"/>
        <w:spacing w:line="360" w:lineRule="auto"/>
        <w:jc w:val="both"/>
        <w:rPr>
          <w:sz w:val="28"/>
          <w:szCs w:val="28"/>
          <w:lang w:val="uk-UA"/>
        </w:rPr>
      </w:pPr>
      <w:r>
        <w:rPr>
          <w:sz w:val="28"/>
          <w:szCs w:val="28"/>
          <w:lang w:val="uk-UA"/>
        </w:rPr>
        <w:t>Коржавин А.В. Иллюстрированный справочник французской технической терминологии. – М.: Высш.шк., 1990. – 271с.</w:t>
      </w:r>
    </w:p>
    <w:p w:rsidR="007F58F6" w:rsidRDefault="007F58F6" w:rsidP="00857E39">
      <w:pPr>
        <w:numPr>
          <w:ilvl w:val="0"/>
          <w:numId w:val="59"/>
        </w:numPr>
        <w:suppressAutoHyphens w:val="0"/>
        <w:spacing w:line="360" w:lineRule="auto"/>
        <w:jc w:val="both"/>
        <w:rPr>
          <w:sz w:val="28"/>
          <w:szCs w:val="28"/>
          <w:lang w:val="uk-UA"/>
        </w:rPr>
      </w:pPr>
      <w:r>
        <w:rPr>
          <w:sz w:val="28"/>
          <w:szCs w:val="28"/>
          <w:lang w:val="uk-UA"/>
        </w:rPr>
        <w:t>Коссак О.М. Англо-український словник з інформатики та обчислювальної техніки / Лінгв. ред. О.Р.Микитюк. – Львів: СП БАК, 1995. – 304с.</w:t>
      </w:r>
    </w:p>
    <w:p w:rsidR="007F58F6" w:rsidRDefault="007F58F6" w:rsidP="00857E39">
      <w:pPr>
        <w:numPr>
          <w:ilvl w:val="0"/>
          <w:numId w:val="59"/>
        </w:numPr>
        <w:suppressAutoHyphens w:val="0"/>
        <w:spacing w:line="360" w:lineRule="auto"/>
        <w:jc w:val="both"/>
        <w:rPr>
          <w:sz w:val="28"/>
          <w:szCs w:val="28"/>
          <w:lang w:val="uk-UA"/>
        </w:rPr>
      </w:pPr>
      <w:r>
        <w:rPr>
          <w:sz w:val="28"/>
          <w:szCs w:val="28"/>
        </w:rPr>
        <w:t>Крысин Л.П. Толковый словарь иноязычных слов. – М.: Русск.яз</w:t>
      </w:r>
      <w:proofErr w:type="gramStart"/>
      <w:r>
        <w:rPr>
          <w:sz w:val="28"/>
          <w:szCs w:val="28"/>
        </w:rPr>
        <w:t xml:space="preserve">., </w:t>
      </w:r>
      <w:proofErr w:type="gramEnd"/>
      <w:r>
        <w:rPr>
          <w:sz w:val="28"/>
          <w:szCs w:val="28"/>
        </w:rPr>
        <w:t>1998. – 848</w:t>
      </w:r>
      <w:r>
        <w:rPr>
          <w:sz w:val="28"/>
          <w:szCs w:val="28"/>
          <w:lang w:val="uk-UA"/>
        </w:rPr>
        <w:t xml:space="preserve"> </w:t>
      </w:r>
      <w:r>
        <w:rPr>
          <w:sz w:val="28"/>
          <w:szCs w:val="28"/>
        </w:rPr>
        <w:t>с.</w:t>
      </w:r>
    </w:p>
    <w:p w:rsidR="007F58F6" w:rsidRDefault="007F58F6" w:rsidP="00857E39">
      <w:pPr>
        <w:numPr>
          <w:ilvl w:val="0"/>
          <w:numId w:val="59"/>
        </w:numPr>
        <w:suppressAutoHyphens w:val="0"/>
        <w:spacing w:line="360" w:lineRule="auto"/>
        <w:jc w:val="both"/>
        <w:rPr>
          <w:sz w:val="28"/>
          <w:szCs w:val="28"/>
          <w:lang w:val="uk-UA"/>
        </w:rPr>
      </w:pPr>
      <w:r>
        <w:rPr>
          <w:sz w:val="28"/>
          <w:szCs w:val="28"/>
        </w:rPr>
        <w:lastRenderedPageBreak/>
        <w:t>Лингвистический энциклопедический словарь</w:t>
      </w:r>
      <w:proofErr w:type="gramStart"/>
      <w:r>
        <w:rPr>
          <w:sz w:val="28"/>
          <w:szCs w:val="28"/>
        </w:rPr>
        <w:t xml:space="preserve"> / Г</w:t>
      </w:r>
      <w:proofErr w:type="gramEnd"/>
      <w:r>
        <w:rPr>
          <w:sz w:val="28"/>
          <w:szCs w:val="28"/>
        </w:rPr>
        <w:t>л. ред. В.Н.Ярцева. – М.: Сов</w:t>
      </w:r>
      <w:proofErr w:type="gramStart"/>
      <w:r>
        <w:rPr>
          <w:sz w:val="28"/>
          <w:szCs w:val="28"/>
        </w:rPr>
        <w:t>.</w:t>
      </w:r>
      <w:proofErr w:type="gramEnd"/>
      <w:r>
        <w:rPr>
          <w:sz w:val="28"/>
          <w:szCs w:val="28"/>
        </w:rPr>
        <w:t xml:space="preserve"> </w:t>
      </w:r>
      <w:proofErr w:type="gramStart"/>
      <w:r>
        <w:rPr>
          <w:sz w:val="28"/>
          <w:szCs w:val="28"/>
        </w:rPr>
        <w:t>э</w:t>
      </w:r>
      <w:proofErr w:type="gramEnd"/>
      <w:r>
        <w:rPr>
          <w:sz w:val="28"/>
          <w:szCs w:val="28"/>
        </w:rPr>
        <w:t>нциклопедия, 1990. – 685 с.</w:t>
      </w:r>
    </w:p>
    <w:p w:rsidR="007F58F6" w:rsidRDefault="007F58F6" w:rsidP="00857E39">
      <w:pPr>
        <w:numPr>
          <w:ilvl w:val="0"/>
          <w:numId w:val="59"/>
        </w:numPr>
        <w:suppressAutoHyphens w:val="0"/>
        <w:spacing w:line="360" w:lineRule="auto"/>
        <w:jc w:val="both"/>
        <w:rPr>
          <w:sz w:val="28"/>
          <w:szCs w:val="28"/>
          <w:lang w:val="uk-UA"/>
        </w:rPr>
      </w:pPr>
      <w:r>
        <w:rPr>
          <w:sz w:val="28"/>
          <w:szCs w:val="28"/>
          <w:lang w:val="uk-UA"/>
        </w:rPr>
        <w:t>Лопатин В.В., Лопатина Л.Е. Русский толковый словарь</w:t>
      </w:r>
      <w:r>
        <w:rPr>
          <w:bCs/>
          <w:sz w:val="28"/>
          <w:szCs w:val="28"/>
        </w:rPr>
        <w:t>. 5-е изд., стереотип. – М.: Русск.яз</w:t>
      </w:r>
      <w:proofErr w:type="gramStart"/>
      <w:r>
        <w:rPr>
          <w:bCs/>
          <w:sz w:val="28"/>
          <w:szCs w:val="28"/>
        </w:rPr>
        <w:t xml:space="preserve">., </w:t>
      </w:r>
      <w:proofErr w:type="gramEnd"/>
      <w:r>
        <w:rPr>
          <w:bCs/>
          <w:sz w:val="28"/>
          <w:szCs w:val="28"/>
        </w:rPr>
        <w:t>1998. – 833с.</w:t>
      </w:r>
    </w:p>
    <w:p w:rsidR="007F58F6" w:rsidRDefault="007F58F6" w:rsidP="00857E39">
      <w:pPr>
        <w:numPr>
          <w:ilvl w:val="0"/>
          <w:numId w:val="59"/>
        </w:numPr>
        <w:suppressAutoHyphens w:val="0"/>
        <w:spacing w:line="360" w:lineRule="auto"/>
        <w:jc w:val="both"/>
        <w:rPr>
          <w:sz w:val="28"/>
          <w:szCs w:val="28"/>
          <w:lang w:val="uk-UA"/>
        </w:rPr>
      </w:pPr>
      <w:r>
        <w:rPr>
          <w:sz w:val="28"/>
          <w:szCs w:val="28"/>
          <w:lang w:val="uk-UA"/>
        </w:rPr>
        <w:t>Новейший русско-украинский словарь / Под ред. Л.Г. Савченко. – Харьков: Прапор, 1999. – 1135 с.</w:t>
      </w:r>
    </w:p>
    <w:p w:rsidR="007F58F6" w:rsidRDefault="007F58F6" w:rsidP="00857E39">
      <w:pPr>
        <w:numPr>
          <w:ilvl w:val="0"/>
          <w:numId w:val="59"/>
        </w:numPr>
        <w:suppressAutoHyphens w:val="0"/>
        <w:spacing w:line="360" w:lineRule="auto"/>
        <w:jc w:val="both"/>
        <w:rPr>
          <w:sz w:val="28"/>
          <w:szCs w:val="28"/>
          <w:lang w:val="uk-UA"/>
        </w:rPr>
      </w:pPr>
      <w:r>
        <w:rPr>
          <w:sz w:val="28"/>
          <w:szCs w:val="28"/>
          <w:lang w:val="uk-UA"/>
        </w:rPr>
        <w:t>Новый Большой англо-русский словарь: в 3-х томах / Под общим рук. акад. Ю.Д.Апресяна и д-ра филол. наук, проф. Э.М.Медниковой. – 2-е изд., испр. – М.: Русск. яз., 1997. – т.1. – 832 с.</w:t>
      </w:r>
    </w:p>
    <w:p w:rsidR="007F58F6" w:rsidRDefault="007F58F6" w:rsidP="00857E39">
      <w:pPr>
        <w:numPr>
          <w:ilvl w:val="0"/>
          <w:numId w:val="59"/>
        </w:numPr>
        <w:suppressAutoHyphens w:val="0"/>
        <w:spacing w:line="360" w:lineRule="auto"/>
        <w:jc w:val="both"/>
        <w:rPr>
          <w:sz w:val="28"/>
          <w:szCs w:val="28"/>
          <w:lang w:val="uk-UA"/>
        </w:rPr>
      </w:pPr>
      <w:r>
        <w:rPr>
          <w:sz w:val="28"/>
          <w:szCs w:val="28"/>
          <w:lang w:val="uk-UA"/>
        </w:rPr>
        <w:t>Новый Большой англо-русский словарь: в 3-х томах / Под общим рук. акад. Ю.Д.Апресяна и д-ра филол. наук, проф. Э.М.Медниковой. – 2-е изд., испр. – М.: Русск. яз., 1997. – т.2. – 826 с.</w:t>
      </w:r>
    </w:p>
    <w:p w:rsidR="007F58F6" w:rsidRDefault="007F58F6" w:rsidP="00857E39">
      <w:pPr>
        <w:numPr>
          <w:ilvl w:val="0"/>
          <w:numId w:val="59"/>
        </w:numPr>
        <w:suppressAutoHyphens w:val="0"/>
        <w:spacing w:line="360" w:lineRule="auto"/>
        <w:jc w:val="both"/>
        <w:rPr>
          <w:sz w:val="28"/>
          <w:szCs w:val="28"/>
          <w:lang w:val="uk-UA"/>
        </w:rPr>
      </w:pPr>
      <w:r>
        <w:rPr>
          <w:sz w:val="28"/>
          <w:szCs w:val="28"/>
          <w:lang w:val="uk-UA"/>
        </w:rPr>
        <w:t>Новый Большой англо-русский словарь: в 3-х томах / Под общим рук. акад. Ю.Д.Апресяна и д-ра филол. наук, проф. Э.М.Медниковой. – 2-е изд., испр. – М.: Русск. яз., 1997. – т.3. – 824 с.</w:t>
      </w:r>
    </w:p>
    <w:p w:rsidR="007F58F6" w:rsidRDefault="007F58F6" w:rsidP="00857E39">
      <w:pPr>
        <w:numPr>
          <w:ilvl w:val="0"/>
          <w:numId w:val="59"/>
        </w:numPr>
        <w:suppressAutoHyphens w:val="0"/>
        <w:spacing w:line="360" w:lineRule="auto"/>
        <w:jc w:val="both"/>
        <w:rPr>
          <w:sz w:val="28"/>
          <w:szCs w:val="28"/>
          <w:lang w:val="uk-UA"/>
        </w:rPr>
      </w:pPr>
      <w:r>
        <w:rPr>
          <w:sz w:val="28"/>
          <w:szCs w:val="28"/>
          <w:lang w:val="uk-UA"/>
        </w:rPr>
        <w:t>Палей С.М. Иллюстрированный словарь по робототехнике (англо-немецко-французско-русский</w:t>
      </w:r>
      <w:r>
        <w:rPr>
          <w:sz w:val="28"/>
          <w:szCs w:val="28"/>
        </w:rPr>
        <w:t>). – М.: МНТК РОБОТ, 1993. – 360с.</w:t>
      </w:r>
    </w:p>
    <w:p w:rsidR="007F58F6" w:rsidRDefault="007F58F6" w:rsidP="00857E39">
      <w:pPr>
        <w:numPr>
          <w:ilvl w:val="0"/>
          <w:numId w:val="59"/>
        </w:numPr>
        <w:suppressAutoHyphens w:val="0"/>
        <w:spacing w:line="360" w:lineRule="auto"/>
        <w:jc w:val="both"/>
        <w:rPr>
          <w:sz w:val="28"/>
          <w:szCs w:val="28"/>
          <w:lang w:val="uk-UA"/>
        </w:rPr>
      </w:pPr>
      <w:r>
        <w:rPr>
          <w:sz w:val="28"/>
          <w:szCs w:val="28"/>
          <w:lang w:val="uk-UA"/>
        </w:rPr>
        <w:t>Російсько-український словник з інформатики та обчислювальної техніки з покажчиком термінів / Уклад.: В.Я. Карачун, Г.Г. Гульчук, О.О.Карачун, Ю.З.Прохур. – К.: Рось, 1994. – 361 с.</w:t>
      </w:r>
    </w:p>
    <w:p w:rsidR="007F58F6" w:rsidRDefault="007F58F6" w:rsidP="00857E39">
      <w:pPr>
        <w:numPr>
          <w:ilvl w:val="0"/>
          <w:numId w:val="59"/>
        </w:numPr>
        <w:suppressAutoHyphens w:val="0"/>
        <w:spacing w:line="360" w:lineRule="auto"/>
        <w:jc w:val="both"/>
        <w:rPr>
          <w:sz w:val="28"/>
          <w:szCs w:val="28"/>
          <w:lang w:val="uk-UA"/>
        </w:rPr>
      </w:pPr>
      <w:r>
        <w:rPr>
          <w:sz w:val="28"/>
          <w:szCs w:val="28"/>
        </w:rPr>
        <w:t>Синклер А. Большой толковый словарь компьютерных терминов. – М.: Вече. АСТ, 1999. – 512 с.</w:t>
      </w:r>
    </w:p>
    <w:p w:rsidR="007F58F6" w:rsidRDefault="007F58F6" w:rsidP="00857E39">
      <w:pPr>
        <w:numPr>
          <w:ilvl w:val="0"/>
          <w:numId w:val="59"/>
        </w:numPr>
        <w:suppressAutoHyphens w:val="0"/>
        <w:spacing w:line="360" w:lineRule="auto"/>
        <w:jc w:val="both"/>
        <w:rPr>
          <w:sz w:val="28"/>
          <w:szCs w:val="28"/>
          <w:lang w:val="uk-UA"/>
        </w:rPr>
      </w:pPr>
      <w:r>
        <w:rPr>
          <w:sz w:val="28"/>
          <w:szCs w:val="28"/>
          <w:lang w:val="uk-UA"/>
        </w:rPr>
        <w:t>Словник іншомовних слів / Л.О.Пустовіт, Скопенко О.І., Сюта Г.М., Цимбалюк Т.В. / За ред. Л.О.Пустовіт. – К.: Довіра, УНВЦ Рідна мова, 2000. – 1017 с.</w:t>
      </w:r>
    </w:p>
    <w:p w:rsidR="007F58F6" w:rsidRDefault="007F58F6" w:rsidP="00857E39">
      <w:pPr>
        <w:numPr>
          <w:ilvl w:val="0"/>
          <w:numId w:val="59"/>
        </w:numPr>
        <w:suppressAutoHyphens w:val="0"/>
        <w:spacing w:line="360" w:lineRule="auto"/>
        <w:jc w:val="both"/>
        <w:rPr>
          <w:sz w:val="28"/>
          <w:szCs w:val="28"/>
          <w:lang w:val="uk-UA"/>
        </w:rPr>
      </w:pPr>
      <w:r>
        <w:rPr>
          <w:sz w:val="28"/>
          <w:szCs w:val="28"/>
          <w:lang w:val="uk-UA"/>
        </w:rPr>
        <w:t>Сікорська З.С. Українсько-російський словотворчий словник. – 2-е вид., перероб. і доп. – К.: Освіта, 1995. – 253 с.</w:t>
      </w:r>
    </w:p>
    <w:p w:rsidR="007F58F6" w:rsidRDefault="007F58F6" w:rsidP="00857E39">
      <w:pPr>
        <w:numPr>
          <w:ilvl w:val="0"/>
          <w:numId w:val="59"/>
        </w:numPr>
        <w:suppressAutoHyphens w:val="0"/>
        <w:spacing w:line="360" w:lineRule="auto"/>
        <w:jc w:val="both"/>
        <w:rPr>
          <w:sz w:val="28"/>
          <w:szCs w:val="28"/>
          <w:lang w:val="uk-UA"/>
        </w:rPr>
      </w:pPr>
      <w:r>
        <w:rPr>
          <w:sz w:val="28"/>
          <w:szCs w:val="28"/>
          <w:lang w:val="uk-UA"/>
        </w:rPr>
        <w:t xml:space="preserve">Словник: Російсько-український політехнічний / Уклад.: В.С. Підлипенський, В.М.Петренко.- Київ, Ірпінь: ВТФ Перун, 2000.-512 с. </w:t>
      </w:r>
    </w:p>
    <w:p w:rsidR="007F58F6" w:rsidRDefault="007F58F6" w:rsidP="00857E39">
      <w:pPr>
        <w:numPr>
          <w:ilvl w:val="0"/>
          <w:numId w:val="59"/>
        </w:numPr>
        <w:suppressAutoHyphens w:val="0"/>
        <w:spacing w:line="360" w:lineRule="auto"/>
        <w:jc w:val="both"/>
        <w:rPr>
          <w:sz w:val="28"/>
          <w:szCs w:val="28"/>
          <w:lang w:val="uk-UA"/>
        </w:rPr>
      </w:pPr>
      <w:r>
        <w:rPr>
          <w:sz w:val="28"/>
          <w:szCs w:val="28"/>
          <w:lang w:val="uk-UA"/>
        </w:rPr>
        <w:t>Советский энциклопедический словарь / Гл.ред. А.М.Прохоров. – 2-е изд. – М.: Сов. энциклопедия, 1983. – 1600 с.</w:t>
      </w:r>
    </w:p>
    <w:p w:rsidR="007F58F6" w:rsidRDefault="007F58F6" w:rsidP="00857E39">
      <w:pPr>
        <w:numPr>
          <w:ilvl w:val="0"/>
          <w:numId w:val="59"/>
        </w:numPr>
        <w:suppressAutoHyphens w:val="0"/>
        <w:spacing w:line="360" w:lineRule="auto"/>
        <w:jc w:val="both"/>
        <w:rPr>
          <w:sz w:val="28"/>
          <w:szCs w:val="28"/>
          <w:lang w:val="uk-UA"/>
        </w:rPr>
      </w:pPr>
      <w:r>
        <w:rPr>
          <w:sz w:val="28"/>
          <w:szCs w:val="28"/>
          <w:lang w:val="uk-UA"/>
        </w:rPr>
        <w:lastRenderedPageBreak/>
        <w:t>Современный словарь иностранных слов. – М.: Русск. язык, 1999. – 742 с.</w:t>
      </w:r>
    </w:p>
    <w:p w:rsidR="007F58F6" w:rsidRDefault="007F58F6" w:rsidP="00857E39">
      <w:pPr>
        <w:numPr>
          <w:ilvl w:val="0"/>
          <w:numId w:val="59"/>
        </w:numPr>
        <w:suppressAutoHyphens w:val="0"/>
        <w:spacing w:line="360" w:lineRule="auto"/>
        <w:jc w:val="both"/>
        <w:rPr>
          <w:sz w:val="28"/>
          <w:szCs w:val="28"/>
          <w:lang w:val="uk-UA"/>
        </w:rPr>
      </w:pPr>
      <w:r>
        <w:rPr>
          <w:sz w:val="28"/>
          <w:szCs w:val="28"/>
          <w:lang w:val="uk-UA"/>
        </w:rPr>
        <w:t>Французско-русский словарь по информатике / И.С.Глузман, Л.И.Боровикова.</w:t>
      </w:r>
      <w:r>
        <w:rPr>
          <w:sz w:val="28"/>
          <w:szCs w:val="28"/>
        </w:rPr>
        <w:t xml:space="preserve"> – М.: Русск.яз</w:t>
      </w:r>
      <w:proofErr w:type="gramStart"/>
      <w:r>
        <w:rPr>
          <w:sz w:val="28"/>
          <w:szCs w:val="28"/>
        </w:rPr>
        <w:t xml:space="preserve">., </w:t>
      </w:r>
      <w:proofErr w:type="gramEnd"/>
      <w:r>
        <w:rPr>
          <w:sz w:val="28"/>
          <w:szCs w:val="28"/>
        </w:rPr>
        <w:t>1987. – 516</w:t>
      </w:r>
      <w:r>
        <w:rPr>
          <w:sz w:val="28"/>
          <w:szCs w:val="28"/>
          <w:lang w:val="uk-UA"/>
        </w:rPr>
        <w:t xml:space="preserve"> с.</w:t>
      </w:r>
      <w:r>
        <w:rPr>
          <w:sz w:val="28"/>
          <w:szCs w:val="28"/>
        </w:rPr>
        <w:t>.</w:t>
      </w:r>
    </w:p>
    <w:p w:rsidR="007F58F6" w:rsidRDefault="007F58F6" w:rsidP="00857E39">
      <w:pPr>
        <w:numPr>
          <w:ilvl w:val="0"/>
          <w:numId w:val="59"/>
        </w:numPr>
        <w:suppressAutoHyphens w:val="0"/>
        <w:spacing w:line="360" w:lineRule="auto"/>
        <w:jc w:val="both"/>
        <w:rPr>
          <w:sz w:val="28"/>
          <w:szCs w:val="28"/>
          <w:lang w:val="uk-UA"/>
        </w:rPr>
      </w:pPr>
      <w:r>
        <w:rPr>
          <w:sz w:val="28"/>
          <w:szCs w:val="28"/>
        </w:rPr>
        <w:t>Фридланд А.Я., Ханамирова Л.С., Фридланд И.А. Информатика. Толковый словарь основных терминов. – 2-е изд. – М.: Изд-во ПРИОР, 1998. – 240</w:t>
      </w:r>
      <w:r>
        <w:rPr>
          <w:sz w:val="28"/>
          <w:szCs w:val="28"/>
          <w:lang w:val="uk-UA"/>
        </w:rPr>
        <w:t xml:space="preserve"> </w:t>
      </w:r>
      <w:r>
        <w:rPr>
          <w:sz w:val="28"/>
          <w:szCs w:val="28"/>
        </w:rPr>
        <w:t>с.</w:t>
      </w:r>
    </w:p>
    <w:p w:rsidR="007F58F6" w:rsidRDefault="007F58F6" w:rsidP="00857E39">
      <w:pPr>
        <w:numPr>
          <w:ilvl w:val="0"/>
          <w:numId w:val="59"/>
        </w:numPr>
        <w:suppressAutoHyphens w:val="0"/>
        <w:spacing w:line="360" w:lineRule="auto"/>
        <w:jc w:val="both"/>
        <w:rPr>
          <w:sz w:val="28"/>
          <w:szCs w:val="28"/>
          <w:lang w:val="uk-UA"/>
        </w:rPr>
      </w:pPr>
      <w:r>
        <w:rPr>
          <w:sz w:val="28"/>
          <w:szCs w:val="28"/>
        </w:rPr>
        <w:t>Шишмарев А.И., Заморин. А.П. Англо-русско-немецко-французский толковый словарь по вычислительной технике. – По</w:t>
      </w:r>
      <w:r>
        <w:rPr>
          <w:sz w:val="28"/>
          <w:szCs w:val="28"/>
          <w:lang w:val="uk-UA"/>
        </w:rPr>
        <w:t>д</w:t>
      </w:r>
      <w:r>
        <w:rPr>
          <w:sz w:val="28"/>
          <w:szCs w:val="28"/>
        </w:rPr>
        <w:t xml:space="preserve"> ред. акад. А.А.</w:t>
      </w:r>
      <w:r>
        <w:rPr>
          <w:sz w:val="28"/>
          <w:szCs w:val="28"/>
          <w:lang w:val="uk-UA"/>
        </w:rPr>
        <w:t> </w:t>
      </w:r>
      <w:r>
        <w:rPr>
          <w:sz w:val="28"/>
          <w:szCs w:val="28"/>
        </w:rPr>
        <w:t>Дородицына. – Изд.- 2-е. стереотип. – М.: Русский язык, 1981. – 416</w:t>
      </w:r>
      <w:r>
        <w:rPr>
          <w:sz w:val="28"/>
          <w:szCs w:val="28"/>
          <w:lang w:val="uk-UA"/>
        </w:rPr>
        <w:t> </w:t>
      </w:r>
      <w:r>
        <w:rPr>
          <w:sz w:val="28"/>
          <w:szCs w:val="28"/>
        </w:rPr>
        <w:t>с.</w:t>
      </w:r>
    </w:p>
    <w:p w:rsidR="007F58F6" w:rsidRDefault="007F58F6" w:rsidP="00857E39">
      <w:pPr>
        <w:numPr>
          <w:ilvl w:val="0"/>
          <w:numId w:val="59"/>
        </w:numPr>
        <w:suppressAutoHyphens w:val="0"/>
        <w:spacing w:line="360" w:lineRule="auto"/>
        <w:jc w:val="both"/>
        <w:rPr>
          <w:sz w:val="28"/>
          <w:szCs w:val="28"/>
          <w:lang w:val="fr-FR"/>
        </w:rPr>
      </w:pPr>
      <w:r>
        <w:rPr>
          <w:sz w:val="28"/>
          <w:szCs w:val="28"/>
          <w:lang w:val="fr-FR"/>
        </w:rPr>
        <w:t>Borovikova L.I. Dictionnaire français-russe de l’informatique. Moscou: VIKRA, 1994.–604</w:t>
      </w:r>
      <w:r>
        <w:rPr>
          <w:sz w:val="28"/>
          <w:szCs w:val="28"/>
          <w:lang w:val="uk-UA"/>
        </w:rPr>
        <w:t xml:space="preserve"> </w:t>
      </w:r>
      <w:r>
        <w:rPr>
          <w:sz w:val="28"/>
          <w:szCs w:val="28"/>
          <w:lang w:val="fr-FR"/>
        </w:rPr>
        <w:t>p.</w:t>
      </w:r>
    </w:p>
    <w:p w:rsidR="007F58F6" w:rsidRDefault="007F58F6" w:rsidP="00857E39">
      <w:pPr>
        <w:numPr>
          <w:ilvl w:val="0"/>
          <w:numId w:val="59"/>
        </w:numPr>
        <w:suppressAutoHyphens w:val="0"/>
        <w:spacing w:line="360" w:lineRule="auto"/>
        <w:jc w:val="both"/>
        <w:rPr>
          <w:sz w:val="28"/>
          <w:szCs w:val="28"/>
          <w:lang w:val="fr-FR"/>
        </w:rPr>
      </w:pPr>
      <w:r>
        <w:rPr>
          <w:sz w:val="28"/>
          <w:szCs w:val="28"/>
          <w:lang w:val="fr-FR"/>
        </w:rPr>
        <w:t xml:space="preserve">Dictionaire des structures du vocabulaire savant. </w:t>
      </w:r>
      <w:r>
        <w:rPr>
          <w:sz w:val="28"/>
          <w:szCs w:val="28"/>
          <w:lang w:val="uk-UA"/>
        </w:rPr>
        <w:t>É</w:t>
      </w:r>
      <w:r>
        <w:rPr>
          <w:sz w:val="28"/>
          <w:szCs w:val="28"/>
          <w:lang w:val="fr-FR"/>
        </w:rPr>
        <w:t>léments et modèles de formation / H. Cottez. 2</w:t>
      </w:r>
      <w:r>
        <w:rPr>
          <w:sz w:val="28"/>
          <w:szCs w:val="28"/>
          <w:vertAlign w:val="superscript"/>
          <w:lang w:val="fr-FR"/>
        </w:rPr>
        <w:t>e</w:t>
      </w:r>
      <w:r>
        <w:rPr>
          <w:sz w:val="28"/>
          <w:szCs w:val="28"/>
          <w:lang w:val="fr-FR"/>
        </w:rPr>
        <w:t xml:space="preserve"> éd. Revue et complétée. – Paris: Les usuelles du Robert, 1982. – 515 p.</w:t>
      </w:r>
    </w:p>
    <w:p w:rsidR="007F58F6" w:rsidRDefault="007F58F6" w:rsidP="00857E39">
      <w:pPr>
        <w:numPr>
          <w:ilvl w:val="0"/>
          <w:numId w:val="59"/>
        </w:numPr>
        <w:suppressAutoHyphens w:val="0"/>
        <w:spacing w:line="360" w:lineRule="auto"/>
        <w:jc w:val="both"/>
        <w:rPr>
          <w:sz w:val="28"/>
          <w:szCs w:val="28"/>
          <w:lang w:val="fr-FR"/>
        </w:rPr>
      </w:pPr>
      <w:r>
        <w:rPr>
          <w:sz w:val="28"/>
          <w:szCs w:val="28"/>
          <w:lang w:val="fr-FR"/>
        </w:rPr>
        <w:t>Dictionnaire Hachette Multimedia Encyclopédique. – Hachette Livre, 1997. – Version 3,2.</w:t>
      </w:r>
    </w:p>
    <w:p w:rsidR="007F58F6" w:rsidRDefault="007F58F6" w:rsidP="00857E39">
      <w:pPr>
        <w:numPr>
          <w:ilvl w:val="0"/>
          <w:numId w:val="59"/>
        </w:numPr>
        <w:suppressAutoHyphens w:val="0"/>
        <w:spacing w:line="360" w:lineRule="auto"/>
        <w:jc w:val="both"/>
        <w:rPr>
          <w:sz w:val="28"/>
          <w:szCs w:val="28"/>
          <w:lang w:val="en-GB"/>
        </w:rPr>
      </w:pPr>
      <w:r>
        <w:rPr>
          <w:sz w:val="28"/>
          <w:szCs w:val="28"/>
          <w:lang w:val="en-GB"/>
        </w:rPr>
        <w:t>Klotz R. Handwörterbuch der lateinisehen sprache. 5 Aufl. 2. Bd. I –</w:t>
      </w:r>
      <w:r>
        <w:rPr>
          <w:sz w:val="28"/>
          <w:szCs w:val="28"/>
          <w:lang w:val="uk-UA"/>
        </w:rPr>
        <w:t xml:space="preserve"> </w:t>
      </w:r>
      <w:r>
        <w:rPr>
          <w:sz w:val="28"/>
          <w:szCs w:val="28"/>
          <w:lang w:val="en-GB"/>
        </w:rPr>
        <w:t>Z. – Braunschweig, Westermann, 1874. – 1844 s.</w:t>
      </w:r>
    </w:p>
    <w:p w:rsidR="007F58F6" w:rsidRDefault="007F58F6" w:rsidP="00857E39">
      <w:pPr>
        <w:numPr>
          <w:ilvl w:val="0"/>
          <w:numId w:val="59"/>
        </w:numPr>
        <w:suppressAutoHyphens w:val="0"/>
        <w:spacing w:line="360" w:lineRule="auto"/>
        <w:jc w:val="both"/>
        <w:rPr>
          <w:sz w:val="28"/>
          <w:szCs w:val="28"/>
          <w:lang w:val="fr-FR"/>
        </w:rPr>
      </w:pPr>
      <w:r>
        <w:rPr>
          <w:sz w:val="28"/>
          <w:szCs w:val="28"/>
          <w:lang w:val="fr-FR"/>
        </w:rPr>
        <w:t>Le nouveau Petit Robert. Dictionnaire alphabétique et analogique de la langue française / Sous la direction de Josette Rey-Debove et Alain Rey. – Paris: Dic. le Robert, 2001. – 2841</w:t>
      </w:r>
      <w:r>
        <w:rPr>
          <w:sz w:val="28"/>
          <w:szCs w:val="28"/>
          <w:lang w:val="uk-UA"/>
        </w:rPr>
        <w:t xml:space="preserve"> </w:t>
      </w:r>
      <w:r>
        <w:rPr>
          <w:sz w:val="28"/>
          <w:szCs w:val="28"/>
          <w:lang w:val="fr-FR"/>
        </w:rPr>
        <w:t>p.</w:t>
      </w:r>
    </w:p>
    <w:p w:rsidR="007F58F6" w:rsidRDefault="007F58F6" w:rsidP="00857E39">
      <w:pPr>
        <w:numPr>
          <w:ilvl w:val="0"/>
          <w:numId w:val="59"/>
        </w:numPr>
        <w:suppressAutoHyphens w:val="0"/>
        <w:spacing w:line="360" w:lineRule="auto"/>
        <w:jc w:val="both"/>
        <w:rPr>
          <w:sz w:val="28"/>
          <w:szCs w:val="28"/>
          <w:lang w:val="en-GB"/>
        </w:rPr>
      </w:pPr>
      <w:r>
        <w:rPr>
          <w:sz w:val="28"/>
          <w:szCs w:val="28"/>
          <w:lang w:val="en-GB"/>
        </w:rPr>
        <w:t>New Webster’s Dictionary of the English language. – Delhi: Surjeet publications, 1989. – 1824 p.</w:t>
      </w:r>
    </w:p>
    <w:p w:rsidR="007F58F6" w:rsidRDefault="007F58F6" w:rsidP="00857E39">
      <w:pPr>
        <w:numPr>
          <w:ilvl w:val="0"/>
          <w:numId w:val="59"/>
        </w:numPr>
        <w:suppressAutoHyphens w:val="0"/>
        <w:spacing w:line="360" w:lineRule="auto"/>
        <w:jc w:val="both"/>
        <w:rPr>
          <w:sz w:val="28"/>
          <w:szCs w:val="28"/>
          <w:lang w:val="fr-FR"/>
        </w:rPr>
      </w:pPr>
      <w:r>
        <w:rPr>
          <w:sz w:val="28"/>
          <w:szCs w:val="28"/>
          <w:lang w:val="fr-FR"/>
        </w:rPr>
        <w:t>Petit Larousse illustré. Paris: Librairie Larousse. Cedex, 1989. – 1680 p.</w:t>
      </w:r>
    </w:p>
    <w:p w:rsidR="007F58F6" w:rsidRDefault="007F58F6" w:rsidP="00857E39">
      <w:pPr>
        <w:numPr>
          <w:ilvl w:val="0"/>
          <w:numId w:val="59"/>
        </w:numPr>
        <w:suppressAutoHyphens w:val="0"/>
        <w:spacing w:line="360" w:lineRule="auto"/>
        <w:jc w:val="both"/>
        <w:rPr>
          <w:sz w:val="28"/>
          <w:szCs w:val="28"/>
          <w:lang w:val="fr-FR"/>
        </w:rPr>
      </w:pPr>
      <w:r>
        <w:rPr>
          <w:sz w:val="28"/>
          <w:szCs w:val="28"/>
          <w:lang w:val="fr-FR"/>
        </w:rPr>
        <w:t>Totius Latinitatis Lexicon / opera et studio Aeg. Forcellini et in hac editione post tertiam auctam et emendatam a I.Furlanetto. – Prati: Aldinianis, 1865. – V.3. – 830 p.</w:t>
      </w:r>
    </w:p>
    <w:p w:rsidR="007F58F6" w:rsidRPr="007F58F6" w:rsidRDefault="007F58F6" w:rsidP="00857E39">
      <w:pPr>
        <w:numPr>
          <w:ilvl w:val="0"/>
          <w:numId w:val="59"/>
        </w:numPr>
        <w:suppressAutoHyphens w:val="0"/>
        <w:spacing w:line="360" w:lineRule="auto"/>
        <w:jc w:val="both"/>
        <w:rPr>
          <w:lang w:val="en-US"/>
        </w:rPr>
      </w:pPr>
      <w:r>
        <w:rPr>
          <w:sz w:val="28"/>
          <w:szCs w:val="28"/>
          <w:lang w:val="fr-FR"/>
        </w:rPr>
        <w:t>Totius Latinitatis Lexicon / opera et studio Aeg. Forcellini et in hac editione post tertiam auctam et emendatam a I.Furlanetto. – Prati: Aldinianis, 1865. – V.4. – 1021 p.</w:t>
      </w:r>
    </w:p>
    <w:p w:rsidR="0080562A" w:rsidRPr="007F58F6" w:rsidRDefault="0080562A" w:rsidP="0080562A">
      <w:pPr>
        <w:widowControl w:val="0"/>
        <w:autoSpaceDE w:val="0"/>
        <w:autoSpaceDN w:val="0"/>
        <w:adjustRightInd w:val="0"/>
        <w:spacing w:line="360" w:lineRule="auto"/>
        <w:ind w:firstLine="708"/>
        <w:jc w:val="both"/>
        <w:rPr>
          <w:lang w:val="en-US"/>
        </w:rPr>
      </w:pPr>
    </w:p>
    <w:p w:rsidR="0080562A" w:rsidRPr="007F58F6" w:rsidRDefault="0080562A" w:rsidP="0080562A">
      <w:pPr>
        <w:spacing w:line="360" w:lineRule="auto"/>
        <w:jc w:val="both"/>
        <w:rPr>
          <w:lang w:val="en-US"/>
        </w:rPr>
      </w:pPr>
    </w:p>
    <w:p w:rsidR="0080562A" w:rsidRPr="007F58F6" w:rsidRDefault="0080562A" w:rsidP="0080562A">
      <w:pPr>
        <w:rPr>
          <w:lang w:val="en-US"/>
        </w:rPr>
      </w:pPr>
    </w:p>
    <w:p w:rsidR="00500FEC" w:rsidRPr="007F58F6" w:rsidRDefault="00500FEC" w:rsidP="00500FEC">
      <w:pPr>
        <w:rPr>
          <w:lang w:val="en-US"/>
        </w:rPr>
      </w:pPr>
    </w:p>
    <w:p w:rsidR="00BE2ABE" w:rsidRPr="007F58F6" w:rsidRDefault="00BE2ABE" w:rsidP="00773BB4">
      <w:pPr>
        <w:spacing w:line="360" w:lineRule="auto"/>
        <w:ind w:right="284"/>
        <w:rPr>
          <w:lang w:val="en-US"/>
        </w:rPr>
      </w:pPr>
    </w:p>
    <w:p w:rsidR="00E8063E" w:rsidRPr="00290ED5" w:rsidRDefault="00E8063E" w:rsidP="0071313E">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39" w:rsidRDefault="00857E39">
      <w:r>
        <w:separator/>
      </w:r>
    </w:p>
  </w:endnote>
  <w:endnote w:type="continuationSeparator" w:id="0">
    <w:p w:rsidR="00857E39" w:rsidRDefault="0085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39" w:rsidRDefault="00857E39">
      <w:r>
        <w:separator/>
      </w:r>
    </w:p>
  </w:footnote>
  <w:footnote w:type="continuationSeparator" w:id="0">
    <w:p w:rsidR="00857E39" w:rsidRDefault="00857E39">
      <w:r>
        <w:continuationSeparator/>
      </w:r>
    </w:p>
  </w:footnote>
  <w:footnote w:id="1">
    <w:p w:rsidR="007F58F6" w:rsidRDefault="007F58F6" w:rsidP="007F58F6">
      <w:pPr>
        <w:pStyle w:val="afffffffe"/>
      </w:pPr>
      <w:r>
        <w:rPr>
          <w:rStyle w:val="affffffffffffffffffff8"/>
        </w:rPr>
        <w:footnoteRef/>
      </w:r>
      <w:r>
        <w:t xml:space="preserve"> Додаток</w:t>
      </w:r>
      <w:proofErr w:type="gramStart"/>
      <w:r>
        <w:t xml:space="preserve"> 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18C32C1B"/>
    <w:multiLevelType w:val="hybridMultilevel"/>
    <w:tmpl w:val="6B426462"/>
    <w:lvl w:ilvl="0" w:tplc="B852B18C">
      <w:start w:val="1"/>
      <w:numFmt w:val="decimal"/>
      <w:lvlText w:val="%1."/>
      <w:lvlJc w:val="left"/>
      <w:pPr>
        <w:tabs>
          <w:tab w:val="num" w:pos="624"/>
        </w:tabs>
        <w:ind w:left="624" w:hanging="624"/>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1B1A71E7"/>
    <w:multiLevelType w:val="hybridMultilevel"/>
    <w:tmpl w:val="AFFCC522"/>
    <w:lvl w:ilvl="0" w:tplc="0D00255E">
      <w:start w:val="1"/>
      <w:numFmt w:val="decimal"/>
      <w:lvlText w:val="%1)"/>
      <w:lvlJc w:val="left"/>
      <w:pPr>
        <w:tabs>
          <w:tab w:val="num" w:pos="851"/>
        </w:tabs>
        <w:ind w:left="0" w:firstLine="51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8">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9">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CE802A9"/>
    <w:multiLevelType w:val="singleLevel"/>
    <w:tmpl w:val="FFD8BE90"/>
    <w:lvl w:ilvl="0">
      <w:start w:val="1"/>
      <w:numFmt w:val="decimal"/>
      <w:pStyle w:val="215"/>
      <w:lvlText w:val="%1."/>
      <w:lvlJc w:val="left"/>
      <w:pPr>
        <w:tabs>
          <w:tab w:val="num" w:pos="360"/>
        </w:tabs>
        <w:ind w:left="360" w:hanging="360"/>
      </w:pPr>
    </w:lvl>
  </w:abstractNum>
  <w:abstractNum w:abstractNumId="56">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2"/>
  </w:num>
  <w:num w:numId="39">
    <w:abstractNumId w:val="54"/>
  </w:num>
  <w:num w:numId="40">
    <w:abstractNumId w:val="7"/>
  </w:num>
  <w:num w:numId="41">
    <w:abstractNumId w:val="6"/>
  </w:num>
  <w:num w:numId="42">
    <w:abstractNumId w:val="5"/>
  </w:num>
  <w:num w:numId="43">
    <w:abstractNumId w:val="49"/>
  </w:num>
  <w:num w:numId="44">
    <w:abstractNumId w:val="51"/>
  </w:num>
  <w:num w:numId="45">
    <w:abstractNumId w:val="50"/>
  </w:num>
  <w:num w:numId="46">
    <w:abstractNumId w:val="0"/>
  </w:num>
  <w:num w:numId="47">
    <w:abstractNumId w:val="53"/>
  </w:num>
  <w:num w:numId="48">
    <w:abstractNumId w:val="45"/>
  </w:num>
  <w:num w:numId="49">
    <w:abstractNumId w:val="3"/>
  </w:num>
  <w:num w:numId="50">
    <w:abstractNumId w:val="2"/>
  </w:num>
  <w:num w:numId="51">
    <w:abstractNumId w:val="1"/>
  </w:num>
  <w:num w:numId="52">
    <w:abstractNumId w:val="48"/>
  </w:num>
  <w:num w:numId="53">
    <w:abstractNumId w:val="58"/>
  </w:num>
  <w:num w:numId="54">
    <w:abstractNumId w:val="4"/>
  </w:num>
  <w:num w:numId="55">
    <w:abstractNumId w:val="55"/>
  </w:num>
  <w:num w:numId="56">
    <w:abstractNumId w:val="56"/>
  </w:num>
  <w:num w:numId="57">
    <w:abstractNumId w:val="57"/>
  </w:num>
  <w:num w:numId="58">
    <w:abstractNumId w:val="47"/>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2778"/>
    <w:rsid w:val="000236C9"/>
    <w:rsid w:val="000312C4"/>
    <w:rsid w:val="00031EB2"/>
    <w:rsid w:val="000336B3"/>
    <w:rsid w:val="0004076E"/>
    <w:rsid w:val="0004111E"/>
    <w:rsid w:val="00051685"/>
    <w:rsid w:val="0005272D"/>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5051"/>
    <w:rsid w:val="001201ED"/>
    <w:rsid w:val="0012103E"/>
    <w:rsid w:val="001218E1"/>
    <w:rsid w:val="00127DD4"/>
    <w:rsid w:val="00131584"/>
    <w:rsid w:val="0013651E"/>
    <w:rsid w:val="00136956"/>
    <w:rsid w:val="00136C5F"/>
    <w:rsid w:val="001407E0"/>
    <w:rsid w:val="001412DA"/>
    <w:rsid w:val="001422D9"/>
    <w:rsid w:val="0014481E"/>
    <w:rsid w:val="001500D2"/>
    <w:rsid w:val="0015340A"/>
    <w:rsid w:val="001562E2"/>
    <w:rsid w:val="00157034"/>
    <w:rsid w:val="001611E8"/>
    <w:rsid w:val="00161AF8"/>
    <w:rsid w:val="00162A81"/>
    <w:rsid w:val="00166386"/>
    <w:rsid w:val="00166F4D"/>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4363"/>
    <w:rsid w:val="00207DDB"/>
    <w:rsid w:val="00211C95"/>
    <w:rsid w:val="00214047"/>
    <w:rsid w:val="0021405D"/>
    <w:rsid w:val="00215489"/>
    <w:rsid w:val="00215864"/>
    <w:rsid w:val="00215CD2"/>
    <w:rsid w:val="0021648A"/>
    <w:rsid w:val="00220817"/>
    <w:rsid w:val="00223822"/>
    <w:rsid w:val="002241D6"/>
    <w:rsid w:val="00233706"/>
    <w:rsid w:val="00235CAA"/>
    <w:rsid w:val="002502E8"/>
    <w:rsid w:val="00251E57"/>
    <w:rsid w:val="00255E44"/>
    <w:rsid w:val="00260D90"/>
    <w:rsid w:val="002610D8"/>
    <w:rsid w:val="002615FB"/>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301BAA"/>
    <w:rsid w:val="00301FD2"/>
    <w:rsid w:val="00304CCD"/>
    <w:rsid w:val="0030592D"/>
    <w:rsid w:val="0031511A"/>
    <w:rsid w:val="00321539"/>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C2490"/>
    <w:rsid w:val="003C2F62"/>
    <w:rsid w:val="003C348B"/>
    <w:rsid w:val="003C38B0"/>
    <w:rsid w:val="003C48D3"/>
    <w:rsid w:val="003E2560"/>
    <w:rsid w:val="003E7EAD"/>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1866"/>
    <w:rsid w:val="00442E0F"/>
    <w:rsid w:val="00443246"/>
    <w:rsid w:val="00444BA5"/>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A294F"/>
    <w:rsid w:val="004A4539"/>
    <w:rsid w:val="004A535B"/>
    <w:rsid w:val="004A6F9B"/>
    <w:rsid w:val="004B03A8"/>
    <w:rsid w:val="004B332B"/>
    <w:rsid w:val="004B664F"/>
    <w:rsid w:val="004B7F0F"/>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609C"/>
    <w:rsid w:val="00547B8C"/>
    <w:rsid w:val="005524AE"/>
    <w:rsid w:val="00554EAB"/>
    <w:rsid w:val="00555471"/>
    <w:rsid w:val="00555D86"/>
    <w:rsid w:val="0055761B"/>
    <w:rsid w:val="0056141B"/>
    <w:rsid w:val="00566ED6"/>
    <w:rsid w:val="0056735E"/>
    <w:rsid w:val="0057293D"/>
    <w:rsid w:val="00574D8D"/>
    <w:rsid w:val="005804EE"/>
    <w:rsid w:val="00580535"/>
    <w:rsid w:val="005808DD"/>
    <w:rsid w:val="00580B1F"/>
    <w:rsid w:val="00582692"/>
    <w:rsid w:val="00582DD9"/>
    <w:rsid w:val="005859A7"/>
    <w:rsid w:val="005861EB"/>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494E"/>
    <w:rsid w:val="00665901"/>
    <w:rsid w:val="00666C2E"/>
    <w:rsid w:val="00671D93"/>
    <w:rsid w:val="00673235"/>
    <w:rsid w:val="00674E91"/>
    <w:rsid w:val="00676171"/>
    <w:rsid w:val="00676308"/>
    <w:rsid w:val="0068510E"/>
    <w:rsid w:val="00687122"/>
    <w:rsid w:val="006952CF"/>
    <w:rsid w:val="00695396"/>
    <w:rsid w:val="006955A3"/>
    <w:rsid w:val="006A07E1"/>
    <w:rsid w:val="006A10B3"/>
    <w:rsid w:val="006A1E23"/>
    <w:rsid w:val="006A71CC"/>
    <w:rsid w:val="006B5F2E"/>
    <w:rsid w:val="006C0055"/>
    <w:rsid w:val="006C0CF3"/>
    <w:rsid w:val="006C5C2F"/>
    <w:rsid w:val="006C6A50"/>
    <w:rsid w:val="006C7782"/>
    <w:rsid w:val="006C7B7A"/>
    <w:rsid w:val="006D2F49"/>
    <w:rsid w:val="006D3B96"/>
    <w:rsid w:val="006D607B"/>
    <w:rsid w:val="006D6494"/>
    <w:rsid w:val="006E2F3C"/>
    <w:rsid w:val="006E38D6"/>
    <w:rsid w:val="006E755F"/>
    <w:rsid w:val="006E76C4"/>
    <w:rsid w:val="006F1187"/>
    <w:rsid w:val="006F2EFD"/>
    <w:rsid w:val="006F3651"/>
    <w:rsid w:val="006F653F"/>
    <w:rsid w:val="006F6D85"/>
    <w:rsid w:val="006F7D25"/>
    <w:rsid w:val="00700395"/>
    <w:rsid w:val="0070488B"/>
    <w:rsid w:val="00706A50"/>
    <w:rsid w:val="00707F6E"/>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56F4E"/>
    <w:rsid w:val="0076148A"/>
    <w:rsid w:val="0076155F"/>
    <w:rsid w:val="00761D56"/>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D2063"/>
    <w:rsid w:val="007D3122"/>
    <w:rsid w:val="007D7BF8"/>
    <w:rsid w:val="007E2097"/>
    <w:rsid w:val="007E3CE5"/>
    <w:rsid w:val="007E713F"/>
    <w:rsid w:val="007F0DA3"/>
    <w:rsid w:val="007F3918"/>
    <w:rsid w:val="007F58F6"/>
    <w:rsid w:val="007F6C73"/>
    <w:rsid w:val="007F7FC3"/>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57E39"/>
    <w:rsid w:val="00860244"/>
    <w:rsid w:val="00860261"/>
    <w:rsid w:val="00860BE9"/>
    <w:rsid w:val="008650F1"/>
    <w:rsid w:val="008669FB"/>
    <w:rsid w:val="00867B60"/>
    <w:rsid w:val="008766B4"/>
    <w:rsid w:val="00877431"/>
    <w:rsid w:val="0087753F"/>
    <w:rsid w:val="00877AA5"/>
    <w:rsid w:val="00880E46"/>
    <w:rsid w:val="00881748"/>
    <w:rsid w:val="008834CF"/>
    <w:rsid w:val="0088540A"/>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A37"/>
    <w:rsid w:val="008D5AC5"/>
    <w:rsid w:val="008D67B7"/>
    <w:rsid w:val="008D693A"/>
    <w:rsid w:val="008D69F9"/>
    <w:rsid w:val="008E200A"/>
    <w:rsid w:val="008E3846"/>
    <w:rsid w:val="008F115A"/>
    <w:rsid w:val="008F3F5A"/>
    <w:rsid w:val="008F5625"/>
    <w:rsid w:val="008F5C92"/>
    <w:rsid w:val="008F5D67"/>
    <w:rsid w:val="008F646A"/>
    <w:rsid w:val="0090002C"/>
    <w:rsid w:val="00900EC5"/>
    <w:rsid w:val="0090213C"/>
    <w:rsid w:val="00902A7A"/>
    <w:rsid w:val="0090321E"/>
    <w:rsid w:val="009051E8"/>
    <w:rsid w:val="00906EC1"/>
    <w:rsid w:val="00913F97"/>
    <w:rsid w:val="00914C86"/>
    <w:rsid w:val="0091635B"/>
    <w:rsid w:val="00921185"/>
    <w:rsid w:val="00922509"/>
    <w:rsid w:val="00925BDA"/>
    <w:rsid w:val="0092636E"/>
    <w:rsid w:val="00927736"/>
    <w:rsid w:val="009322E5"/>
    <w:rsid w:val="00932971"/>
    <w:rsid w:val="00934238"/>
    <w:rsid w:val="00934446"/>
    <w:rsid w:val="009364CD"/>
    <w:rsid w:val="00946F51"/>
    <w:rsid w:val="00947B64"/>
    <w:rsid w:val="009625A4"/>
    <w:rsid w:val="00963CDE"/>
    <w:rsid w:val="00966395"/>
    <w:rsid w:val="00966F81"/>
    <w:rsid w:val="00970089"/>
    <w:rsid w:val="009763F0"/>
    <w:rsid w:val="009765BC"/>
    <w:rsid w:val="00976953"/>
    <w:rsid w:val="0097769D"/>
    <w:rsid w:val="00990DE6"/>
    <w:rsid w:val="009A0641"/>
    <w:rsid w:val="009B4D7B"/>
    <w:rsid w:val="009B7AD2"/>
    <w:rsid w:val="009C42C3"/>
    <w:rsid w:val="009C43EF"/>
    <w:rsid w:val="009C6512"/>
    <w:rsid w:val="009D054B"/>
    <w:rsid w:val="009D3ACA"/>
    <w:rsid w:val="009D4F72"/>
    <w:rsid w:val="009D6235"/>
    <w:rsid w:val="009E1786"/>
    <w:rsid w:val="009E1B56"/>
    <w:rsid w:val="009E2576"/>
    <w:rsid w:val="009F07CF"/>
    <w:rsid w:val="009F35A1"/>
    <w:rsid w:val="009F37FD"/>
    <w:rsid w:val="009F7150"/>
    <w:rsid w:val="009F7AFA"/>
    <w:rsid w:val="00A04001"/>
    <w:rsid w:val="00A050FC"/>
    <w:rsid w:val="00A101F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77FA5"/>
    <w:rsid w:val="00A803DE"/>
    <w:rsid w:val="00A83D03"/>
    <w:rsid w:val="00A9131F"/>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D7066"/>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337F9"/>
    <w:rsid w:val="00B36487"/>
    <w:rsid w:val="00B413A2"/>
    <w:rsid w:val="00B46023"/>
    <w:rsid w:val="00B460F5"/>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2ABE"/>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B1D95"/>
    <w:rsid w:val="00DB3801"/>
    <w:rsid w:val="00DC0640"/>
    <w:rsid w:val="00DC5BA8"/>
    <w:rsid w:val="00DC6500"/>
    <w:rsid w:val="00DC7973"/>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6EB4"/>
    <w:rsid w:val="00E46F32"/>
    <w:rsid w:val="00E47B9B"/>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8664E"/>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3B22"/>
    <w:rsid w:val="00EF4092"/>
    <w:rsid w:val="00EF6625"/>
    <w:rsid w:val="00EF6AFF"/>
    <w:rsid w:val="00F028D2"/>
    <w:rsid w:val="00F07646"/>
    <w:rsid w:val="00F07695"/>
    <w:rsid w:val="00F135E4"/>
    <w:rsid w:val="00F13806"/>
    <w:rsid w:val="00F1657B"/>
    <w:rsid w:val="00F249F9"/>
    <w:rsid w:val="00F30791"/>
    <w:rsid w:val="00F359BC"/>
    <w:rsid w:val="00F36349"/>
    <w:rsid w:val="00F41E8D"/>
    <w:rsid w:val="00F4275F"/>
    <w:rsid w:val="00F46135"/>
    <w:rsid w:val="00F538A7"/>
    <w:rsid w:val="00F54347"/>
    <w:rsid w:val="00F562F9"/>
    <w:rsid w:val="00F73D29"/>
    <w:rsid w:val="00F75DD3"/>
    <w:rsid w:val="00F778D4"/>
    <w:rsid w:val="00F85B36"/>
    <w:rsid w:val="00F864E0"/>
    <w:rsid w:val="00F86864"/>
    <w:rsid w:val="00F87AD4"/>
    <w:rsid w:val="00F959B5"/>
    <w:rsid w:val="00F9664F"/>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99" w:qFormat="1"/>
    <w:lsdException w:name="toc 2" w:uiPriority="99" w:qFormat="1"/>
    <w:lsdException w:name="toc 3" w:uiPriority="99" w:qFormat="1"/>
    <w:lsdException w:name="caption" w:qFormat="1"/>
    <w:lsdException w:name="Title" w:semiHidden="0" w:unhideWhenUsed="0" w:qFormat="1"/>
    <w:lsdException w:name="Default Paragraph Font" w:uiPriority="1"/>
    <w:lsdException w:name="Subtitle" w:semiHidden="0" w:uiPriority="99" w:unhideWhenUsed="0" w:qFormat="1"/>
    <w:lsdException w:name="Hyperlink"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uiPriority w:val="99"/>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uiPriority w:val="99"/>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uiPriority w:val="99"/>
    <w:qFormat/>
    <w:pPr>
      <w:widowControl w:val="0"/>
      <w:tabs>
        <w:tab w:val="right" w:leader="dot" w:pos="9061"/>
      </w:tabs>
      <w:spacing w:line="360" w:lineRule="auto"/>
      <w:ind w:left="278" w:firstLine="567"/>
    </w:pPr>
    <w:rPr>
      <w:sz w:val="28"/>
      <w:szCs w:val="20"/>
    </w:rPr>
  </w:style>
  <w:style w:type="paragraph" w:styleId="2ff1">
    <w:name w:val="toc 2"/>
    <w:basedOn w:val="ac"/>
    <w:next w:val="ac"/>
    <w:uiPriority w:val="99"/>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e">
    <w:name w:val="заголовок 1"/>
    <w:basedOn w:val="ac"/>
    <w:next w:val="ac"/>
    <w:pPr>
      <w:keepNext/>
      <w:autoSpaceDE w:val="0"/>
      <w:jc w:val="center"/>
    </w:pPr>
    <w:rPr>
      <w:rFonts w:ascii="Arial" w:hAnsi="Arial" w:cs="Arial"/>
      <w:b/>
      <w:bCs/>
      <w:sz w:val="36"/>
      <w:szCs w:val="36"/>
    </w:rPr>
  </w:style>
  <w:style w:type="paragraph" w:customStyle="1" w:styleId="2fff0">
    <w:name w:val="заголовок 2"/>
    <w:basedOn w:val="ac"/>
    <w:next w:val="ac"/>
    <w:link w:val="2fff1"/>
    <w:pPr>
      <w:keepNext/>
      <w:autoSpaceDE w:val="0"/>
      <w:jc w:val="center"/>
    </w:pPr>
    <w:rPr>
      <w:rFonts w:ascii="Arial" w:hAnsi="Arial" w:cs="Arial"/>
    </w:rPr>
  </w:style>
  <w:style w:type="paragraph" w:customStyle="1" w:styleId="4f1">
    <w:name w:val="заголовок 4"/>
    <w:basedOn w:val="ac"/>
    <w:next w:val="ac"/>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PlainText">
    <w:name w:val="Plain Text"/>
    <w:basedOn w:val="ac"/>
    <w:rsid w:val="008216D3"/>
    <w:pPr>
      <w:suppressAutoHyphens w:val="0"/>
    </w:pPr>
    <w:rPr>
      <w:rFonts w:ascii="Courier New" w:eastAsia="Times New Roman" w:hAnsi="Courier New" w:cs="Times New Roman"/>
      <w:sz w:val="20"/>
      <w:szCs w:val="20"/>
      <w:lang w:eastAsia="ru-RU"/>
    </w:rPr>
  </w:style>
  <w:style w:type="paragraph" w:customStyle="1" w:styleId="BodyTextIndent2">
    <w:name w:val="Body Text Indent 2"/>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lockText">
    <w:name w:val="Block Text"/>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Normal0">
    <w:name w:val="Normal"/>
    <w:rsid w:val="003E7EAD"/>
    <w:pPr>
      <w:widowControl w:val="0"/>
      <w:jc w:val="both"/>
    </w:pPr>
    <w:rPr>
      <w:rFonts w:ascii="Times New Roman" w:eastAsia="Times New Roman" w:hAnsi="Times New Roman" w:cs="Times New Roman"/>
      <w:snapToGrid w:val="0"/>
    </w:rPr>
  </w:style>
  <w:style w:type="paragraph" w:customStyle="1" w:styleId="BodyTextIndent3">
    <w:name w:val="Body Text Indent 3"/>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99" w:qFormat="1"/>
    <w:lsdException w:name="toc 2" w:uiPriority="99" w:qFormat="1"/>
    <w:lsdException w:name="toc 3" w:uiPriority="99" w:qFormat="1"/>
    <w:lsdException w:name="caption" w:qFormat="1"/>
    <w:lsdException w:name="Title" w:semiHidden="0" w:unhideWhenUsed="0" w:qFormat="1"/>
    <w:lsdException w:name="Default Paragraph Font" w:uiPriority="1"/>
    <w:lsdException w:name="Subtitle" w:semiHidden="0" w:uiPriority="99" w:unhideWhenUsed="0" w:qFormat="1"/>
    <w:lsdException w:name="Hyperlink"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uiPriority w:val="99"/>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uiPriority w:val="99"/>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uiPriority w:val="99"/>
    <w:qFormat/>
    <w:pPr>
      <w:widowControl w:val="0"/>
      <w:tabs>
        <w:tab w:val="right" w:leader="dot" w:pos="9061"/>
      </w:tabs>
      <w:spacing w:line="360" w:lineRule="auto"/>
      <w:ind w:left="278" w:firstLine="567"/>
    </w:pPr>
    <w:rPr>
      <w:sz w:val="28"/>
      <w:szCs w:val="20"/>
    </w:rPr>
  </w:style>
  <w:style w:type="paragraph" w:styleId="2ff1">
    <w:name w:val="toc 2"/>
    <w:basedOn w:val="ac"/>
    <w:next w:val="ac"/>
    <w:uiPriority w:val="99"/>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e">
    <w:name w:val="заголовок 1"/>
    <w:basedOn w:val="ac"/>
    <w:next w:val="ac"/>
    <w:pPr>
      <w:keepNext/>
      <w:autoSpaceDE w:val="0"/>
      <w:jc w:val="center"/>
    </w:pPr>
    <w:rPr>
      <w:rFonts w:ascii="Arial" w:hAnsi="Arial" w:cs="Arial"/>
      <w:b/>
      <w:bCs/>
      <w:sz w:val="36"/>
      <w:szCs w:val="36"/>
    </w:rPr>
  </w:style>
  <w:style w:type="paragraph" w:customStyle="1" w:styleId="2fff0">
    <w:name w:val="заголовок 2"/>
    <w:basedOn w:val="ac"/>
    <w:next w:val="ac"/>
    <w:link w:val="2fff1"/>
    <w:pPr>
      <w:keepNext/>
      <w:autoSpaceDE w:val="0"/>
      <w:jc w:val="center"/>
    </w:pPr>
    <w:rPr>
      <w:rFonts w:ascii="Arial" w:hAnsi="Arial" w:cs="Arial"/>
    </w:rPr>
  </w:style>
  <w:style w:type="paragraph" w:customStyle="1" w:styleId="4f1">
    <w:name w:val="заголовок 4"/>
    <w:basedOn w:val="ac"/>
    <w:next w:val="ac"/>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PlainText">
    <w:name w:val="Plain Text"/>
    <w:basedOn w:val="ac"/>
    <w:rsid w:val="008216D3"/>
    <w:pPr>
      <w:suppressAutoHyphens w:val="0"/>
    </w:pPr>
    <w:rPr>
      <w:rFonts w:ascii="Courier New" w:eastAsia="Times New Roman" w:hAnsi="Courier New" w:cs="Times New Roman"/>
      <w:sz w:val="20"/>
      <w:szCs w:val="20"/>
      <w:lang w:eastAsia="ru-RU"/>
    </w:rPr>
  </w:style>
  <w:style w:type="paragraph" w:customStyle="1" w:styleId="BodyTextIndent2">
    <w:name w:val="Body Text Indent 2"/>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lockText">
    <w:name w:val="Block Text"/>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Normal0">
    <w:name w:val="Normal"/>
    <w:rsid w:val="003E7EAD"/>
    <w:pPr>
      <w:widowControl w:val="0"/>
      <w:jc w:val="both"/>
    </w:pPr>
    <w:rPr>
      <w:rFonts w:ascii="Times New Roman" w:eastAsia="Times New Roman" w:hAnsi="Times New Roman" w:cs="Times New Roman"/>
      <w:snapToGrid w:val="0"/>
    </w:rPr>
  </w:style>
  <w:style w:type="paragraph" w:customStyle="1" w:styleId="BodyTextIndent3">
    <w:name w:val="Body Text Indent 3"/>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2525</TotalTime>
  <Pages>43</Pages>
  <Words>11317</Words>
  <Characters>64512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75678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886</cp:revision>
  <cp:lastPrinted>2009-02-06T08:36:00Z</cp:lastPrinted>
  <dcterms:created xsi:type="dcterms:W3CDTF">2015-03-22T11:10:00Z</dcterms:created>
  <dcterms:modified xsi:type="dcterms:W3CDTF">2015-04-14T12:59:00Z</dcterms:modified>
</cp:coreProperties>
</file>